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5D787" w14:textId="6E8312B8" w:rsidR="00423E4C" w:rsidRPr="00CD6B31" w:rsidRDefault="00423E4C" w:rsidP="00423E4C">
      <w:pPr>
        <w:pStyle w:val="Tekstpodstawowy"/>
        <w:spacing w:line="276" w:lineRule="auto"/>
        <w:jc w:val="right"/>
        <w:rPr>
          <w:sz w:val="28"/>
          <w:szCs w:val="28"/>
          <w:u w:val="single"/>
        </w:rPr>
      </w:pPr>
      <w:r w:rsidRPr="00CD6B31">
        <w:t xml:space="preserve">Załącznik nr </w:t>
      </w:r>
      <w:r w:rsidR="006020CC">
        <w:t>5</w:t>
      </w:r>
      <w:r w:rsidRPr="00CD6B31">
        <w:t xml:space="preserve"> </w:t>
      </w:r>
    </w:p>
    <w:p w14:paraId="5A3A3773" w14:textId="77777777" w:rsidR="00423E4C" w:rsidRPr="00CD6B31" w:rsidRDefault="00423E4C" w:rsidP="00423E4C">
      <w:pPr>
        <w:pStyle w:val="Nagwek6"/>
        <w:numPr>
          <w:ilvl w:val="5"/>
          <w:numId w:val="5"/>
        </w:numPr>
        <w:spacing w:before="0" w:after="0" w:line="276" w:lineRule="auto"/>
        <w:jc w:val="center"/>
      </w:pPr>
    </w:p>
    <w:p w14:paraId="066E15B7" w14:textId="77777777" w:rsidR="00423E4C" w:rsidRPr="00CD6B31" w:rsidRDefault="00423E4C" w:rsidP="00423E4C">
      <w:pPr>
        <w:pStyle w:val="Nagwek6"/>
        <w:numPr>
          <w:ilvl w:val="5"/>
          <w:numId w:val="5"/>
        </w:numPr>
        <w:spacing w:before="0" w:after="0" w:line="276" w:lineRule="auto"/>
        <w:jc w:val="center"/>
      </w:pPr>
    </w:p>
    <w:p w14:paraId="4843C647" w14:textId="77777777" w:rsidR="00423E4C" w:rsidRPr="00CD6B31" w:rsidRDefault="00423E4C" w:rsidP="00423E4C">
      <w:pPr>
        <w:spacing w:line="276" w:lineRule="auto"/>
        <w:ind w:left="6379"/>
        <w:rPr>
          <w:b/>
          <w:bCs/>
          <w:sz w:val="28"/>
        </w:rPr>
      </w:pPr>
    </w:p>
    <w:p w14:paraId="6B1A5F7E" w14:textId="77777777" w:rsidR="00423E4C" w:rsidRPr="00CD6B31" w:rsidRDefault="00423E4C" w:rsidP="00423E4C">
      <w:pPr>
        <w:spacing w:line="276" w:lineRule="auto"/>
        <w:rPr>
          <w:b/>
          <w:bCs/>
          <w:sz w:val="28"/>
        </w:rPr>
      </w:pPr>
    </w:p>
    <w:p w14:paraId="6DCE4C79" w14:textId="59AE6E89" w:rsidR="00423E4C" w:rsidRPr="00C607D7" w:rsidRDefault="00423E4C" w:rsidP="00423E4C">
      <w:pPr>
        <w:spacing w:line="276" w:lineRule="auto"/>
        <w:jc w:val="both"/>
        <w:rPr>
          <w:b/>
        </w:rPr>
      </w:pPr>
      <w:r w:rsidRPr="00CD6B31">
        <w:t>Dot. postępowania pn.:</w:t>
      </w:r>
      <w:r w:rsidRPr="00CD6B31">
        <w:rPr>
          <w:b/>
        </w:rPr>
        <w:t xml:space="preserve"> </w:t>
      </w:r>
      <w:r w:rsidR="00C607D7" w:rsidRPr="00C607D7">
        <w:rPr>
          <w:b/>
        </w:rPr>
        <w:t>„Kredyt bankowy długoterminowy w wysokości  1.038.100,00 zł”</w:t>
      </w:r>
    </w:p>
    <w:p w14:paraId="69AE66DB" w14:textId="77777777" w:rsidR="00423E4C" w:rsidRDefault="00423E4C" w:rsidP="0012557D">
      <w:pPr>
        <w:rPr>
          <w:b/>
          <w:sz w:val="32"/>
        </w:rPr>
      </w:pPr>
    </w:p>
    <w:p w14:paraId="58D97914" w14:textId="77777777" w:rsidR="00C607D7" w:rsidRPr="00CD6B31" w:rsidRDefault="00C607D7" w:rsidP="0012557D">
      <w:pPr>
        <w:rPr>
          <w:b/>
          <w:sz w:val="32"/>
        </w:rPr>
      </w:pPr>
      <w:bookmarkStart w:id="0" w:name="_GoBack"/>
      <w:bookmarkEnd w:id="0"/>
    </w:p>
    <w:p w14:paraId="1E58A6C9" w14:textId="4A0324FE" w:rsidR="00423E4C" w:rsidRPr="00CD6B31" w:rsidRDefault="00423E4C" w:rsidP="00423E4C">
      <w:pPr>
        <w:jc w:val="center"/>
        <w:rPr>
          <w:b/>
          <w:sz w:val="32"/>
        </w:rPr>
      </w:pPr>
      <w:r w:rsidRPr="00CD6B31">
        <w:rPr>
          <w:b/>
          <w:sz w:val="32"/>
        </w:rPr>
        <w:t>IDENTYFIKATOR POSTĘPOWANIA</w:t>
      </w:r>
    </w:p>
    <w:p w14:paraId="75AEF20C" w14:textId="140A4965" w:rsidR="00423E4C" w:rsidRPr="00CD6B31" w:rsidRDefault="00423E4C" w:rsidP="00423E4C">
      <w:pPr>
        <w:jc w:val="center"/>
        <w:rPr>
          <w:b/>
        </w:rPr>
      </w:pPr>
      <w:r w:rsidRPr="00CD6B31">
        <w:rPr>
          <w:b/>
        </w:rPr>
        <w:t>(ID postępowania)</w:t>
      </w:r>
    </w:p>
    <w:p w14:paraId="06FFFAA7" w14:textId="77777777" w:rsidR="00F43DBB" w:rsidRPr="00CD6B31" w:rsidRDefault="00F43DBB" w:rsidP="00423E4C">
      <w:pPr>
        <w:jc w:val="center"/>
        <w:rPr>
          <w:b/>
        </w:rPr>
      </w:pPr>
    </w:p>
    <w:p w14:paraId="27893684" w14:textId="400E17E1" w:rsidR="00C607D7" w:rsidRPr="00C607D7" w:rsidRDefault="00C607D7" w:rsidP="00423E4C">
      <w:pPr>
        <w:jc w:val="center"/>
        <w:rPr>
          <w:b/>
          <w:sz w:val="28"/>
          <w:szCs w:val="28"/>
        </w:rPr>
      </w:pPr>
      <w:r w:rsidRPr="00C607D7">
        <w:rPr>
          <w:b/>
          <w:sz w:val="28"/>
          <w:szCs w:val="28"/>
        </w:rPr>
        <w:t>a3085dda-9d18-4151-bebc-a087eb976ae6</w:t>
      </w:r>
    </w:p>
    <w:p w14:paraId="55FD27F7" w14:textId="77777777" w:rsidR="00C607D7" w:rsidRDefault="00C607D7" w:rsidP="00423E4C">
      <w:pPr>
        <w:jc w:val="center"/>
      </w:pPr>
    </w:p>
    <w:p w14:paraId="1BDF4325" w14:textId="77777777" w:rsidR="00C607D7" w:rsidRDefault="00C607D7" w:rsidP="00423E4C">
      <w:pPr>
        <w:jc w:val="center"/>
      </w:pPr>
    </w:p>
    <w:p w14:paraId="0039D2AE" w14:textId="74FD05DC" w:rsidR="00194744" w:rsidRPr="00CD6B31" w:rsidRDefault="00194744" w:rsidP="00423E4C">
      <w:pPr>
        <w:jc w:val="center"/>
        <w:rPr>
          <w:b/>
        </w:rPr>
      </w:pPr>
      <w:r w:rsidRPr="00CD6B31">
        <w:rPr>
          <w:b/>
        </w:rPr>
        <w:t>Link do postępowania:</w:t>
      </w:r>
    </w:p>
    <w:p w14:paraId="27BB8B9F" w14:textId="58429655" w:rsidR="00F40E24" w:rsidRPr="00C97A85" w:rsidRDefault="00C607D7" w:rsidP="00C607D7">
      <w:pPr>
        <w:jc w:val="center"/>
        <w:rPr>
          <w:b/>
        </w:rPr>
      </w:pPr>
      <w:r w:rsidRPr="00C607D7">
        <w:rPr>
          <w:b/>
        </w:rPr>
        <w:t>https://miniportal.uzp.gov.pl/Postepowania/a3085dda-9d18-4151-bebc-a087eb976ae6</w:t>
      </w:r>
    </w:p>
    <w:sectPr w:rsidR="00F40E24" w:rsidRPr="00C97A85" w:rsidSect="009E5C03">
      <w:footerReference w:type="default" r:id="rId8"/>
      <w:pgSz w:w="11906" w:h="16838"/>
      <w:pgMar w:top="1134" w:right="1134" w:bottom="851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AB8F8" w14:textId="77777777" w:rsidR="00175476" w:rsidRDefault="00175476">
      <w:r>
        <w:separator/>
      </w:r>
    </w:p>
  </w:endnote>
  <w:endnote w:type="continuationSeparator" w:id="0">
    <w:p w14:paraId="728559E6" w14:textId="77777777" w:rsidR="00175476" w:rsidRDefault="0017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F4974" w14:textId="77777777" w:rsidR="009272D4" w:rsidRPr="003D5C5A" w:rsidRDefault="00BB7452" w:rsidP="009272D4">
    <w:pPr>
      <w:tabs>
        <w:tab w:val="left" w:pos="9638"/>
      </w:tabs>
      <w:jc w:val="both"/>
      <w:rPr>
        <w:color w:val="000000"/>
        <w:sz w:val="22"/>
        <w:szCs w:val="22"/>
      </w:rPr>
    </w:pPr>
    <w:r w:rsidRPr="003D5C5A">
      <w:rPr>
        <w:sz w:val="22"/>
        <w:szCs w:val="22"/>
      </w:rPr>
      <w:t>___________________________________________________________________________</w:t>
    </w:r>
    <w:r>
      <w:rPr>
        <w:sz w:val="22"/>
        <w:szCs w:val="22"/>
      </w:rPr>
      <w:t>____________</w:t>
    </w:r>
  </w:p>
  <w:p w14:paraId="5351C64E" w14:textId="77777777" w:rsidR="009272D4" w:rsidRPr="00AF617F" w:rsidRDefault="00175476" w:rsidP="00C97A85">
    <w:pPr>
      <w:jc w:val="both"/>
      <w:rPr>
        <w:sz w:val="6"/>
        <w:szCs w:val="22"/>
      </w:rPr>
    </w:pPr>
  </w:p>
  <w:p w14:paraId="03316D9D" w14:textId="77777777" w:rsidR="009272D4" w:rsidRPr="003D5C5A" w:rsidRDefault="00BB7452" w:rsidP="009272D4">
    <w:pPr>
      <w:tabs>
        <w:tab w:val="left" w:pos="8222"/>
      </w:tabs>
      <w:rPr>
        <w:b/>
        <w:sz w:val="22"/>
        <w:szCs w:val="22"/>
      </w:rPr>
    </w:pPr>
    <w:r w:rsidRPr="003D5C5A">
      <w:rPr>
        <w:sz w:val="22"/>
        <w:szCs w:val="22"/>
      </w:rPr>
      <w:tab/>
      <w:t xml:space="preserve">Strona </w:t>
    </w:r>
    <w:r w:rsidRPr="003D5C5A">
      <w:rPr>
        <w:sz w:val="22"/>
        <w:szCs w:val="22"/>
      </w:rPr>
      <w:fldChar w:fldCharType="begin"/>
    </w:r>
    <w:r w:rsidRPr="003D5C5A">
      <w:rPr>
        <w:sz w:val="22"/>
        <w:szCs w:val="22"/>
      </w:rPr>
      <w:instrText xml:space="preserve"> PAGE </w:instrText>
    </w:r>
    <w:r w:rsidRPr="003D5C5A">
      <w:rPr>
        <w:sz w:val="22"/>
        <w:szCs w:val="22"/>
      </w:rPr>
      <w:fldChar w:fldCharType="separate"/>
    </w:r>
    <w:r w:rsidR="00C607D7">
      <w:rPr>
        <w:noProof/>
        <w:sz w:val="22"/>
        <w:szCs w:val="22"/>
      </w:rPr>
      <w:t>1</w:t>
    </w:r>
    <w:r w:rsidRPr="003D5C5A">
      <w:rPr>
        <w:sz w:val="22"/>
        <w:szCs w:val="22"/>
      </w:rPr>
      <w:fldChar w:fldCharType="end"/>
    </w:r>
    <w:r w:rsidRPr="003D5C5A">
      <w:rPr>
        <w:sz w:val="22"/>
        <w:szCs w:val="22"/>
      </w:rPr>
      <w:t xml:space="preserve"> z </w:t>
    </w:r>
    <w:r w:rsidRPr="003D5C5A">
      <w:rPr>
        <w:sz w:val="22"/>
        <w:szCs w:val="22"/>
      </w:rPr>
      <w:fldChar w:fldCharType="begin"/>
    </w:r>
    <w:r w:rsidRPr="003D5C5A">
      <w:rPr>
        <w:sz w:val="22"/>
        <w:szCs w:val="22"/>
      </w:rPr>
      <w:instrText xml:space="preserve"> NUMPAGES \*Arabic </w:instrText>
    </w:r>
    <w:r w:rsidRPr="003D5C5A">
      <w:rPr>
        <w:sz w:val="22"/>
        <w:szCs w:val="22"/>
      </w:rPr>
      <w:fldChar w:fldCharType="separate"/>
    </w:r>
    <w:r w:rsidR="00C607D7">
      <w:rPr>
        <w:noProof/>
        <w:sz w:val="22"/>
        <w:szCs w:val="22"/>
      </w:rPr>
      <w:t>1</w:t>
    </w:r>
    <w:r w:rsidRPr="003D5C5A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7D25B" w14:textId="77777777" w:rsidR="00175476" w:rsidRDefault="00175476">
      <w:r>
        <w:separator/>
      </w:r>
    </w:p>
  </w:footnote>
  <w:footnote w:type="continuationSeparator" w:id="0">
    <w:p w14:paraId="7FB6C1F9" w14:textId="77777777" w:rsidR="00175476" w:rsidRDefault="00175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umStyleLink w:val="Styl1"/>
  </w:abstractNum>
  <w:abstractNum w:abstractNumId="2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2C"/>
    <w:multiLevelType w:val="singleLevel"/>
    <w:tmpl w:val="AA70280C"/>
    <w:name w:val="WW8Num5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</w:abstractNum>
  <w:abstractNum w:abstractNumId="4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52B20"/>
    <w:multiLevelType w:val="hybridMultilevel"/>
    <w:tmpl w:val="52C82860"/>
    <w:lvl w:ilvl="0" w:tplc="0E46F9D6">
      <w:start w:val="1"/>
      <w:numFmt w:val="upperRoman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37A4F"/>
    <w:multiLevelType w:val="hybridMultilevel"/>
    <w:tmpl w:val="2384DBE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F56FD5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>
    <w:nsid w:val="1E0B4497"/>
    <w:multiLevelType w:val="hybridMultilevel"/>
    <w:tmpl w:val="09E61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F0A"/>
    <w:multiLevelType w:val="multilevel"/>
    <w:tmpl w:val="0000000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AF07961"/>
    <w:multiLevelType w:val="hybridMultilevel"/>
    <w:tmpl w:val="D4847BA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2CF61B02"/>
    <w:multiLevelType w:val="hybridMultilevel"/>
    <w:tmpl w:val="C91E3C0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0FA1420"/>
    <w:multiLevelType w:val="hybridMultilevel"/>
    <w:tmpl w:val="A35EB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54978"/>
    <w:multiLevelType w:val="hybridMultilevel"/>
    <w:tmpl w:val="935E120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4D10635"/>
    <w:multiLevelType w:val="hybridMultilevel"/>
    <w:tmpl w:val="8F90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C58EC"/>
    <w:multiLevelType w:val="hybridMultilevel"/>
    <w:tmpl w:val="50227E42"/>
    <w:lvl w:ilvl="0" w:tplc="C4965F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D75E7"/>
    <w:multiLevelType w:val="hybridMultilevel"/>
    <w:tmpl w:val="E766F4BA"/>
    <w:lvl w:ilvl="0" w:tplc="4880CE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B60A0"/>
    <w:multiLevelType w:val="multilevel"/>
    <w:tmpl w:val="F68E38E2"/>
    <w:name w:val="WW8Num10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AA822E2"/>
    <w:multiLevelType w:val="hybridMultilevel"/>
    <w:tmpl w:val="EF20277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614F5835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0">
    <w:nsid w:val="68C7616F"/>
    <w:multiLevelType w:val="hybridMultilevel"/>
    <w:tmpl w:val="656C6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D3BF5"/>
    <w:multiLevelType w:val="hybridMultilevel"/>
    <w:tmpl w:val="6262D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A06EB4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21C3C"/>
    <w:multiLevelType w:val="hybridMultilevel"/>
    <w:tmpl w:val="BEB853C0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90EA0E9E">
      <w:start w:val="1"/>
      <w:numFmt w:val="decimal"/>
      <w:lvlText w:val="%2)"/>
      <w:lvlJc w:val="left"/>
      <w:pPr>
        <w:ind w:left="1813" w:hanging="360"/>
      </w:pPr>
      <w:rPr>
        <w:rFonts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>
    <w:nsid w:val="70733BFB"/>
    <w:multiLevelType w:val="hybridMultilevel"/>
    <w:tmpl w:val="B4F24C74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64D85"/>
    <w:multiLevelType w:val="hybridMultilevel"/>
    <w:tmpl w:val="646618C2"/>
    <w:lvl w:ilvl="0" w:tplc="00000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84BB3"/>
    <w:multiLevelType w:val="hybridMultilevel"/>
    <w:tmpl w:val="955E9DAC"/>
    <w:lvl w:ilvl="0" w:tplc="00000023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2BC5C3B"/>
    <w:multiLevelType w:val="hybridMultilevel"/>
    <w:tmpl w:val="169CC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24300"/>
    <w:multiLevelType w:val="hybridMultilevel"/>
    <w:tmpl w:val="97ECB260"/>
    <w:lvl w:ilvl="0" w:tplc="89C4BD54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E59C7"/>
    <w:multiLevelType w:val="hybridMultilevel"/>
    <w:tmpl w:val="FDE613CE"/>
    <w:lvl w:ilvl="0" w:tplc="448C45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858CEA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B1E36"/>
    <w:multiLevelType w:val="multilevel"/>
    <w:tmpl w:val="581A3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/>
        <w:b w:val="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7BF2575D"/>
    <w:multiLevelType w:val="hybridMultilevel"/>
    <w:tmpl w:val="C03E86B4"/>
    <w:lvl w:ilvl="0" w:tplc="90EA0E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66535"/>
    <w:multiLevelType w:val="hybridMultilevel"/>
    <w:tmpl w:val="42BA5D02"/>
    <w:lvl w:ilvl="0" w:tplc="9DCE7F1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A5D66"/>
    <w:multiLevelType w:val="hybridMultilevel"/>
    <w:tmpl w:val="D1A43C46"/>
    <w:lvl w:ilvl="0" w:tplc="00000023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0000023">
      <w:start w:val="1"/>
      <w:numFmt w:val="lowerLetter"/>
      <w:lvlText w:val="%2)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D673287"/>
    <w:multiLevelType w:val="hybridMultilevel"/>
    <w:tmpl w:val="CB063644"/>
    <w:lvl w:ilvl="0" w:tplc="37B0C30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="SimSun" w:hAnsi="Times New Roman" w:cs="Times New Roman"/>
          <w:color w:val="000000"/>
        </w:rPr>
      </w:lvl>
    </w:lvlOverride>
  </w:num>
  <w:num w:numId="10">
    <w:abstractNumId w:val="11"/>
  </w:num>
  <w:num w:numId="11">
    <w:abstractNumId w:val="21"/>
  </w:num>
  <w:num w:numId="12">
    <w:abstractNumId w:val="8"/>
  </w:num>
  <w:num w:numId="13">
    <w:abstractNumId w:val="24"/>
  </w:num>
  <w:num w:numId="14">
    <w:abstractNumId w:val="10"/>
  </w:num>
  <w:num w:numId="15">
    <w:abstractNumId w:val="29"/>
  </w:num>
  <w:num w:numId="16">
    <w:abstractNumId w:val="13"/>
  </w:num>
  <w:num w:numId="17">
    <w:abstractNumId w:val="22"/>
  </w:num>
  <w:num w:numId="18">
    <w:abstractNumId w:val="28"/>
  </w:num>
  <w:num w:numId="19">
    <w:abstractNumId w:val="32"/>
  </w:num>
  <w:num w:numId="20">
    <w:abstractNumId w:val="25"/>
  </w:num>
  <w:num w:numId="21">
    <w:abstractNumId w:val="6"/>
  </w:num>
  <w:num w:numId="22">
    <w:abstractNumId w:val="30"/>
  </w:num>
  <w:num w:numId="23">
    <w:abstractNumId w:val="19"/>
  </w:num>
  <w:num w:numId="24">
    <w:abstractNumId w:val="26"/>
  </w:num>
  <w:num w:numId="25">
    <w:abstractNumId w:val="31"/>
  </w:num>
  <w:num w:numId="26">
    <w:abstractNumId w:val="23"/>
  </w:num>
  <w:num w:numId="27">
    <w:abstractNumId w:val="7"/>
  </w:num>
  <w:num w:numId="28">
    <w:abstractNumId w:val="33"/>
  </w:num>
  <w:num w:numId="29">
    <w:abstractNumId w:val="5"/>
  </w:num>
  <w:num w:numId="30">
    <w:abstractNumId w:val="16"/>
  </w:num>
  <w:num w:numId="31">
    <w:abstractNumId w:val="15"/>
  </w:num>
  <w:num w:numId="32">
    <w:abstractNumId w:val="2"/>
  </w:num>
  <w:num w:numId="33">
    <w:abstractNumId w:val="12"/>
  </w:num>
  <w:num w:numId="34">
    <w:abstractNumId w:val="1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F1"/>
    <w:rsid w:val="000059FE"/>
    <w:rsid w:val="00035A21"/>
    <w:rsid w:val="000B20AD"/>
    <w:rsid w:val="0012557D"/>
    <w:rsid w:val="00175476"/>
    <w:rsid w:val="00194744"/>
    <w:rsid w:val="002168F1"/>
    <w:rsid w:val="00423E4C"/>
    <w:rsid w:val="00430C8B"/>
    <w:rsid w:val="00500543"/>
    <w:rsid w:val="005A50E3"/>
    <w:rsid w:val="006020CC"/>
    <w:rsid w:val="00642AD2"/>
    <w:rsid w:val="00673574"/>
    <w:rsid w:val="006D03FE"/>
    <w:rsid w:val="007F3239"/>
    <w:rsid w:val="008573F1"/>
    <w:rsid w:val="009F286D"/>
    <w:rsid w:val="00A57095"/>
    <w:rsid w:val="00A6118A"/>
    <w:rsid w:val="00A62B25"/>
    <w:rsid w:val="00A81884"/>
    <w:rsid w:val="00AC59FE"/>
    <w:rsid w:val="00B53D27"/>
    <w:rsid w:val="00BB7452"/>
    <w:rsid w:val="00C607D7"/>
    <w:rsid w:val="00C96833"/>
    <w:rsid w:val="00C97A85"/>
    <w:rsid w:val="00CD6B31"/>
    <w:rsid w:val="00D85D93"/>
    <w:rsid w:val="00E1607C"/>
    <w:rsid w:val="00F40E24"/>
    <w:rsid w:val="00F43DBB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A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45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BB745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B7452"/>
    <w:rPr>
      <w:rFonts w:ascii="Times New Roman" w:eastAsia="SimSun" w:hAnsi="Times New Roman" w:cs="Times New Roman"/>
      <w:b/>
      <w:bCs/>
      <w:lang w:eastAsia="zh-CN"/>
    </w:rPr>
  </w:style>
  <w:style w:type="character" w:customStyle="1" w:styleId="Odwoaniedokomentarza1">
    <w:name w:val="Odwołanie do komentarza1"/>
    <w:rsid w:val="00BB7452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BB745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B745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BB7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745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BB7452"/>
    <w:rPr>
      <w:u w:val="single"/>
    </w:rPr>
  </w:style>
  <w:style w:type="paragraph" w:styleId="Stopka">
    <w:name w:val="footer"/>
    <w:basedOn w:val="Normalny"/>
    <w:link w:val="StopkaZnak"/>
    <w:rsid w:val="00BB7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745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BulletC"/>
    <w:basedOn w:val="Normalny"/>
    <w:link w:val="AkapitzlistZnak"/>
    <w:qFormat/>
    <w:rsid w:val="00BB7452"/>
    <w:pPr>
      <w:widowControl w:val="0"/>
      <w:ind w:left="720"/>
      <w:contextualSpacing/>
    </w:pPr>
    <w:rPr>
      <w:rFonts w:eastAsia="Lucida Sans Unicode"/>
      <w:kern w:val="1"/>
    </w:rPr>
  </w:style>
  <w:style w:type="character" w:styleId="Odwoaniedokomentarza">
    <w:name w:val="annotation reference"/>
    <w:uiPriority w:val="99"/>
    <w:semiHidden/>
    <w:unhideWhenUsed/>
    <w:rsid w:val="00BB7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4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45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BB745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BulletC Znak"/>
    <w:link w:val="Akapitzlist"/>
    <w:rsid w:val="00BB745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numbering" w:customStyle="1" w:styleId="Styl1">
    <w:name w:val="Styl1"/>
    <w:uiPriority w:val="99"/>
    <w:rsid w:val="00BB7452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45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BB745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B7452"/>
    <w:rPr>
      <w:rFonts w:ascii="Times New Roman" w:eastAsia="SimSun" w:hAnsi="Times New Roman" w:cs="Times New Roman"/>
      <w:b/>
      <w:bCs/>
      <w:lang w:eastAsia="zh-CN"/>
    </w:rPr>
  </w:style>
  <w:style w:type="character" w:customStyle="1" w:styleId="Odwoaniedokomentarza1">
    <w:name w:val="Odwołanie do komentarza1"/>
    <w:rsid w:val="00BB7452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BB745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B745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BB7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745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BB7452"/>
    <w:rPr>
      <w:u w:val="single"/>
    </w:rPr>
  </w:style>
  <w:style w:type="paragraph" w:styleId="Stopka">
    <w:name w:val="footer"/>
    <w:basedOn w:val="Normalny"/>
    <w:link w:val="StopkaZnak"/>
    <w:rsid w:val="00BB7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745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BulletC"/>
    <w:basedOn w:val="Normalny"/>
    <w:link w:val="AkapitzlistZnak"/>
    <w:qFormat/>
    <w:rsid w:val="00BB7452"/>
    <w:pPr>
      <w:widowControl w:val="0"/>
      <w:ind w:left="720"/>
      <w:contextualSpacing/>
    </w:pPr>
    <w:rPr>
      <w:rFonts w:eastAsia="Lucida Sans Unicode"/>
      <w:kern w:val="1"/>
    </w:rPr>
  </w:style>
  <w:style w:type="character" w:styleId="Odwoaniedokomentarza">
    <w:name w:val="annotation reference"/>
    <w:uiPriority w:val="99"/>
    <w:semiHidden/>
    <w:unhideWhenUsed/>
    <w:rsid w:val="00BB7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4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45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BB745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BulletC Znak"/>
    <w:link w:val="Akapitzlist"/>
    <w:rsid w:val="00BB745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numbering" w:customStyle="1" w:styleId="Styl1">
    <w:name w:val="Styl1"/>
    <w:uiPriority w:val="99"/>
    <w:rsid w:val="00BB7452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Siwek</dc:creator>
  <cp:keywords/>
  <dc:description/>
  <cp:lastModifiedBy>Użytkownik systemu Windows</cp:lastModifiedBy>
  <cp:revision>15</cp:revision>
  <cp:lastPrinted>2021-08-09T12:48:00Z</cp:lastPrinted>
  <dcterms:created xsi:type="dcterms:W3CDTF">2021-06-20T12:16:00Z</dcterms:created>
  <dcterms:modified xsi:type="dcterms:W3CDTF">2021-08-09T12:48:00Z</dcterms:modified>
</cp:coreProperties>
</file>