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5D787" w14:textId="31D8903F" w:rsidR="00423E4C" w:rsidRPr="00CD6B31" w:rsidRDefault="00423E4C" w:rsidP="00423E4C">
      <w:pPr>
        <w:pStyle w:val="Tekstpodstawowy"/>
        <w:spacing w:line="276" w:lineRule="auto"/>
        <w:jc w:val="right"/>
        <w:rPr>
          <w:sz w:val="28"/>
          <w:szCs w:val="28"/>
          <w:u w:val="single"/>
        </w:rPr>
      </w:pPr>
      <w:r w:rsidRPr="00CD6B31">
        <w:t xml:space="preserve">Załącznik nr </w:t>
      </w:r>
      <w:r w:rsidR="007F3239">
        <w:t>7</w:t>
      </w:r>
      <w:r w:rsidRPr="00CD6B31">
        <w:t xml:space="preserve"> </w:t>
      </w:r>
    </w:p>
    <w:p w14:paraId="5A3A3773" w14:textId="77777777" w:rsidR="00423E4C" w:rsidRPr="00CD6B31" w:rsidRDefault="00423E4C" w:rsidP="00423E4C">
      <w:pPr>
        <w:pStyle w:val="Nagwek6"/>
        <w:numPr>
          <w:ilvl w:val="5"/>
          <w:numId w:val="5"/>
        </w:numPr>
        <w:spacing w:before="0" w:after="0" w:line="276" w:lineRule="auto"/>
        <w:jc w:val="center"/>
      </w:pPr>
    </w:p>
    <w:p w14:paraId="066E15B7" w14:textId="77777777" w:rsidR="00423E4C" w:rsidRPr="00CD6B31" w:rsidRDefault="00423E4C" w:rsidP="00423E4C">
      <w:pPr>
        <w:pStyle w:val="Nagwek6"/>
        <w:numPr>
          <w:ilvl w:val="5"/>
          <w:numId w:val="5"/>
        </w:numPr>
        <w:spacing w:before="0" w:after="0" w:line="276" w:lineRule="auto"/>
        <w:jc w:val="center"/>
      </w:pPr>
    </w:p>
    <w:p w14:paraId="4843C647" w14:textId="77777777" w:rsidR="00423E4C" w:rsidRPr="00CD6B31" w:rsidRDefault="00423E4C" w:rsidP="00423E4C">
      <w:pPr>
        <w:spacing w:line="276" w:lineRule="auto"/>
        <w:ind w:left="6379"/>
        <w:rPr>
          <w:b/>
          <w:bCs/>
          <w:sz w:val="28"/>
        </w:rPr>
      </w:pPr>
    </w:p>
    <w:p w14:paraId="6B1A5F7E" w14:textId="77777777" w:rsidR="00423E4C" w:rsidRPr="00CD6B31" w:rsidRDefault="00423E4C" w:rsidP="00423E4C">
      <w:pPr>
        <w:spacing w:line="276" w:lineRule="auto"/>
        <w:rPr>
          <w:b/>
          <w:bCs/>
          <w:sz w:val="28"/>
        </w:rPr>
      </w:pPr>
    </w:p>
    <w:p w14:paraId="6DCE4C79" w14:textId="017D5560" w:rsidR="00423E4C" w:rsidRPr="00A6118A" w:rsidRDefault="00423E4C" w:rsidP="00423E4C">
      <w:pPr>
        <w:spacing w:line="276" w:lineRule="auto"/>
        <w:jc w:val="both"/>
        <w:rPr>
          <w:b/>
        </w:rPr>
      </w:pPr>
      <w:r w:rsidRPr="00CD6B31">
        <w:t>Dot. postępowania pn.:</w:t>
      </w:r>
      <w:r w:rsidRPr="00CD6B31">
        <w:rPr>
          <w:b/>
        </w:rPr>
        <w:t xml:space="preserve"> </w:t>
      </w:r>
      <w:r w:rsidR="009F286D" w:rsidRPr="009F286D">
        <w:rPr>
          <w:b/>
        </w:rPr>
        <w:t>„Modernizacja dróg dojazdowych do gruntów rolnych w miejscowości Żołynia i Brzóza Stadnicka”</w:t>
      </w:r>
    </w:p>
    <w:p w14:paraId="4A43B1A6" w14:textId="77777777" w:rsidR="00430C8B" w:rsidRPr="00CD6B31" w:rsidRDefault="00430C8B" w:rsidP="00423E4C"/>
    <w:p w14:paraId="69AE66DB" w14:textId="77777777" w:rsidR="00423E4C" w:rsidRPr="00CD6B31" w:rsidRDefault="00423E4C" w:rsidP="00423E4C">
      <w:pPr>
        <w:jc w:val="center"/>
        <w:rPr>
          <w:b/>
          <w:sz w:val="32"/>
        </w:rPr>
      </w:pPr>
    </w:p>
    <w:p w14:paraId="1E58A6C9" w14:textId="4A0324FE" w:rsidR="00423E4C" w:rsidRPr="00CD6B31" w:rsidRDefault="00423E4C" w:rsidP="00423E4C">
      <w:pPr>
        <w:jc w:val="center"/>
        <w:rPr>
          <w:b/>
          <w:sz w:val="32"/>
        </w:rPr>
      </w:pPr>
      <w:r w:rsidRPr="00CD6B31">
        <w:rPr>
          <w:b/>
          <w:sz w:val="32"/>
        </w:rPr>
        <w:t>IDENTYFIKATOR POSTĘPOWANIA</w:t>
      </w:r>
    </w:p>
    <w:p w14:paraId="75AEF20C" w14:textId="140A4965" w:rsidR="00423E4C" w:rsidRPr="00CD6B31" w:rsidRDefault="00423E4C" w:rsidP="00423E4C">
      <w:pPr>
        <w:jc w:val="center"/>
        <w:rPr>
          <w:b/>
        </w:rPr>
      </w:pPr>
      <w:r w:rsidRPr="00CD6B31">
        <w:rPr>
          <w:b/>
        </w:rPr>
        <w:t>(ID postępowania)</w:t>
      </w:r>
    </w:p>
    <w:p w14:paraId="06FFFAA7" w14:textId="77777777" w:rsidR="00F43DBB" w:rsidRPr="00CD6B31" w:rsidRDefault="00F43DBB" w:rsidP="00423E4C">
      <w:pPr>
        <w:jc w:val="center"/>
        <w:rPr>
          <w:b/>
        </w:rPr>
      </w:pPr>
    </w:p>
    <w:p w14:paraId="2217FD94" w14:textId="076FD97E" w:rsidR="00A6118A" w:rsidRPr="00AC59FE" w:rsidRDefault="00AC59FE" w:rsidP="00423E4C">
      <w:pPr>
        <w:jc w:val="center"/>
        <w:rPr>
          <w:b/>
          <w:sz w:val="28"/>
          <w:szCs w:val="28"/>
        </w:rPr>
      </w:pPr>
      <w:r w:rsidRPr="00AC59FE">
        <w:rPr>
          <w:b/>
          <w:sz w:val="28"/>
          <w:szCs w:val="28"/>
        </w:rPr>
        <w:t>517bc61d-4cd9-465e-b7b6-90b1164a6f87</w:t>
      </w:r>
    </w:p>
    <w:p w14:paraId="75402D58" w14:textId="77777777" w:rsidR="00A6118A" w:rsidRDefault="00A6118A" w:rsidP="00423E4C">
      <w:pPr>
        <w:jc w:val="center"/>
        <w:rPr>
          <w:b/>
        </w:rPr>
      </w:pPr>
    </w:p>
    <w:p w14:paraId="52D6FED1" w14:textId="77777777" w:rsidR="00AC59FE" w:rsidRPr="00CD6B31" w:rsidRDefault="00AC59FE" w:rsidP="00423E4C">
      <w:pPr>
        <w:jc w:val="center"/>
        <w:rPr>
          <w:b/>
        </w:rPr>
      </w:pPr>
      <w:bookmarkStart w:id="0" w:name="_GoBack"/>
      <w:bookmarkEnd w:id="0"/>
    </w:p>
    <w:p w14:paraId="0039D2AE" w14:textId="74FD05DC" w:rsidR="00194744" w:rsidRPr="00CD6B31" w:rsidRDefault="00194744" w:rsidP="00423E4C">
      <w:pPr>
        <w:jc w:val="center"/>
        <w:rPr>
          <w:b/>
        </w:rPr>
      </w:pPr>
      <w:r w:rsidRPr="00CD6B31">
        <w:rPr>
          <w:b/>
        </w:rPr>
        <w:t>Link do postępowania:</w:t>
      </w:r>
    </w:p>
    <w:p w14:paraId="27BB8B9F" w14:textId="144F0682" w:rsidR="00F40E24" w:rsidRPr="00AC59FE" w:rsidRDefault="00AC59FE" w:rsidP="00AC59FE">
      <w:pPr>
        <w:jc w:val="center"/>
        <w:rPr>
          <w:b/>
        </w:rPr>
      </w:pPr>
      <w:r w:rsidRPr="00AC59FE">
        <w:rPr>
          <w:b/>
        </w:rPr>
        <w:t>https://miniportal.uzp.gov.pl/Postepowania/517bc61d-4cd9-465e-b7b6-90b1164a6f87</w:t>
      </w:r>
    </w:p>
    <w:sectPr w:rsidR="00F40E24" w:rsidRPr="00AC59FE" w:rsidSect="009E5C03">
      <w:footerReference w:type="default" r:id="rId8"/>
      <w:pgSz w:w="11906" w:h="16838"/>
      <w:pgMar w:top="1134" w:right="1134" w:bottom="851" w:left="1134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176C8" w14:textId="77777777" w:rsidR="000059FE" w:rsidRDefault="000059FE">
      <w:r>
        <w:separator/>
      </w:r>
    </w:p>
  </w:endnote>
  <w:endnote w:type="continuationSeparator" w:id="0">
    <w:p w14:paraId="0F1DF552" w14:textId="77777777" w:rsidR="000059FE" w:rsidRDefault="0000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F4974" w14:textId="77777777" w:rsidR="009272D4" w:rsidRPr="003D5C5A" w:rsidRDefault="00BB7452" w:rsidP="009272D4">
    <w:pPr>
      <w:tabs>
        <w:tab w:val="left" w:pos="9638"/>
      </w:tabs>
      <w:jc w:val="both"/>
      <w:rPr>
        <w:color w:val="000000"/>
        <w:sz w:val="22"/>
        <w:szCs w:val="22"/>
      </w:rPr>
    </w:pPr>
    <w:r w:rsidRPr="003D5C5A">
      <w:rPr>
        <w:sz w:val="22"/>
        <w:szCs w:val="22"/>
      </w:rPr>
      <w:t>___________________________________________________________________________</w:t>
    </w:r>
    <w:r>
      <w:rPr>
        <w:sz w:val="22"/>
        <w:szCs w:val="22"/>
      </w:rPr>
      <w:t>____________</w:t>
    </w:r>
  </w:p>
  <w:p w14:paraId="5E71EB03" w14:textId="77777777" w:rsidR="009272D4" w:rsidRDefault="00BB7452" w:rsidP="009272D4">
    <w:pPr>
      <w:ind w:left="709" w:hanging="709"/>
      <w:jc w:val="both"/>
      <w:rPr>
        <w:i/>
        <w:sz w:val="22"/>
        <w:szCs w:val="22"/>
      </w:rPr>
    </w:pPr>
    <w:r>
      <w:rPr>
        <w:i/>
        <w:sz w:val="22"/>
        <w:szCs w:val="22"/>
      </w:rPr>
      <w:t>S</w:t>
    </w:r>
    <w:r w:rsidRPr="00CC0F70">
      <w:rPr>
        <w:i/>
        <w:sz w:val="22"/>
        <w:szCs w:val="22"/>
      </w:rPr>
      <w:t xml:space="preserve">WZ - </w:t>
    </w:r>
    <w:r w:rsidRPr="008E477C">
      <w:rPr>
        <w:i/>
        <w:sz w:val="22"/>
        <w:szCs w:val="22"/>
      </w:rPr>
      <w:t>Remonty nawierzchni drogowych</w:t>
    </w:r>
  </w:p>
  <w:p w14:paraId="5351C64E" w14:textId="77777777" w:rsidR="009272D4" w:rsidRPr="00AF617F" w:rsidRDefault="000059FE" w:rsidP="009272D4">
    <w:pPr>
      <w:ind w:left="709" w:hanging="709"/>
      <w:jc w:val="both"/>
      <w:rPr>
        <w:sz w:val="6"/>
        <w:szCs w:val="22"/>
      </w:rPr>
    </w:pPr>
  </w:p>
  <w:p w14:paraId="03316D9D" w14:textId="77777777" w:rsidR="009272D4" w:rsidRPr="003D5C5A" w:rsidRDefault="00BB7452" w:rsidP="009272D4">
    <w:pPr>
      <w:tabs>
        <w:tab w:val="left" w:pos="8222"/>
      </w:tabs>
      <w:rPr>
        <w:b/>
        <w:sz w:val="22"/>
        <w:szCs w:val="22"/>
      </w:rPr>
    </w:pPr>
    <w:r w:rsidRPr="003D5C5A">
      <w:rPr>
        <w:sz w:val="22"/>
        <w:szCs w:val="22"/>
      </w:rPr>
      <w:tab/>
      <w:t xml:space="preserve">Strona </w:t>
    </w:r>
    <w:r w:rsidRPr="003D5C5A">
      <w:rPr>
        <w:sz w:val="22"/>
        <w:szCs w:val="22"/>
      </w:rPr>
      <w:fldChar w:fldCharType="begin"/>
    </w:r>
    <w:r w:rsidRPr="003D5C5A">
      <w:rPr>
        <w:sz w:val="22"/>
        <w:szCs w:val="22"/>
      </w:rPr>
      <w:instrText xml:space="preserve"> PAGE </w:instrText>
    </w:r>
    <w:r w:rsidRPr="003D5C5A">
      <w:rPr>
        <w:sz w:val="22"/>
        <w:szCs w:val="22"/>
      </w:rPr>
      <w:fldChar w:fldCharType="separate"/>
    </w:r>
    <w:r w:rsidR="00AC59FE">
      <w:rPr>
        <w:noProof/>
        <w:sz w:val="22"/>
        <w:szCs w:val="22"/>
      </w:rPr>
      <w:t>1</w:t>
    </w:r>
    <w:r w:rsidRPr="003D5C5A">
      <w:rPr>
        <w:sz w:val="22"/>
        <w:szCs w:val="22"/>
      </w:rPr>
      <w:fldChar w:fldCharType="end"/>
    </w:r>
    <w:r w:rsidRPr="003D5C5A">
      <w:rPr>
        <w:sz w:val="22"/>
        <w:szCs w:val="22"/>
      </w:rPr>
      <w:t xml:space="preserve"> z </w:t>
    </w:r>
    <w:r w:rsidRPr="003D5C5A">
      <w:rPr>
        <w:sz w:val="22"/>
        <w:szCs w:val="22"/>
      </w:rPr>
      <w:fldChar w:fldCharType="begin"/>
    </w:r>
    <w:r w:rsidRPr="003D5C5A">
      <w:rPr>
        <w:sz w:val="22"/>
        <w:szCs w:val="22"/>
      </w:rPr>
      <w:instrText xml:space="preserve"> NUMPAGES \*Arabic </w:instrText>
    </w:r>
    <w:r w:rsidRPr="003D5C5A">
      <w:rPr>
        <w:sz w:val="22"/>
        <w:szCs w:val="22"/>
      </w:rPr>
      <w:fldChar w:fldCharType="separate"/>
    </w:r>
    <w:r w:rsidR="00AC59FE">
      <w:rPr>
        <w:noProof/>
        <w:sz w:val="22"/>
        <w:szCs w:val="22"/>
      </w:rPr>
      <w:t>1</w:t>
    </w:r>
    <w:r w:rsidRPr="003D5C5A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DB470" w14:textId="77777777" w:rsidR="000059FE" w:rsidRDefault="000059FE">
      <w:r>
        <w:separator/>
      </w:r>
    </w:p>
  </w:footnote>
  <w:footnote w:type="continuationSeparator" w:id="0">
    <w:p w14:paraId="72ECF634" w14:textId="77777777" w:rsidR="000059FE" w:rsidRDefault="00005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numStyleLink w:val="Styl1"/>
  </w:abstractNum>
  <w:abstractNum w:abstractNumId="2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2C"/>
    <w:multiLevelType w:val="singleLevel"/>
    <w:tmpl w:val="AA70280C"/>
    <w:name w:val="WW8Num5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</w:abstractNum>
  <w:abstractNum w:abstractNumId="4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52B20"/>
    <w:multiLevelType w:val="hybridMultilevel"/>
    <w:tmpl w:val="52C82860"/>
    <w:lvl w:ilvl="0" w:tplc="0E46F9D6">
      <w:start w:val="1"/>
      <w:numFmt w:val="upperRoman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37A4F"/>
    <w:multiLevelType w:val="hybridMultilevel"/>
    <w:tmpl w:val="2384DBE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F56FD5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>
    <w:nsid w:val="1E0B4497"/>
    <w:multiLevelType w:val="hybridMultilevel"/>
    <w:tmpl w:val="09E61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95F0A"/>
    <w:multiLevelType w:val="multilevel"/>
    <w:tmpl w:val="0000000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AF07961"/>
    <w:multiLevelType w:val="hybridMultilevel"/>
    <w:tmpl w:val="D4847BA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2CF61B02"/>
    <w:multiLevelType w:val="hybridMultilevel"/>
    <w:tmpl w:val="C91E3C0E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30FA1420"/>
    <w:multiLevelType w:val="hybridMultilevel"/>
    <w:tmpl w:val="A35EB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54978"/>
    <w:multiLevelType w:val="hybridMultilevel"/>
    <w:tmpl w:val="935E120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34D10635"/>
    <w:multiLevelType w:val="hybridMultilevel"/>
    <w:tmpl w:val="8F902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C58EC"/>
    <w:multiLevelType w:val="hybridMultilevel"/>
    <w:tmpl w:val="50227E42"/>
    <w:lvl w:ilvl="0" w:tplc="C4965F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D75E7"/>
    <w:multiLevelType w:val="hybridMultilevel"/>
    <w:tmpl w:val="E766F4BA"/>
    <w:lvl w:ilvl="0" w:tplc="4880CE9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B60A0"/>
    <w:multiLevelType w:val="multilevel"/>
    <w:tmpl w:val="F68E38E2"/>
    <w:name w:val="WW8Num10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AA822E2"/>
    <w:multiLevelType w:val="hybridMultilevel"/>
    <w:tmpl w:val="EF202778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614F5835"/>
    <w:multiLevelType w:val="singleLevel"/>
    <w:tmpl w:val="0000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0">
    <w:nsid w:val="68C7616F"/>
    <w:multiLevelType w:val="hybridMultilevel"/>
    <w:tmpl w:val="656C6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D3BF5"/>
    <w:multiLevelType w:val="hybridMultilevel"/>
    <w:tmpl w:val="6262D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A06EB4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21C3C"/>
    <w:multiLevelType w:val="hybridMultilevel"/>
    <w:tmpl w:val="BEB853C0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90EA0E9E">
      <w:start w:val="1"/>
      <w:numFmt w:val="decimal"/>
      <w:lvlText w:val="%2)"/>
      <w:lvlJc w:val="left"/>
      <w:pPr>
        <w:ind w:left="1813" w:hanging="360"/>
      </w:pPr>
      <w:rPr>
        <w:rFonts w:cs="Times New Roman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3">
    <w:nsid w:val="70733BFB"/>
    <w:multiLevelType w:val="hybridMultilevel"/>
    <w:tmpl w:val="B4F24C74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64D85"/>
    <w:multiLevelType w:val="hybridMultilevel"/>
    <w:tmpl w:val="646618C2"/>
    <w:lvl w:ilvl="0" w:tplc="000000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B84BB3"/>
    <w:multiLevelType w:val="hybridMultilevel"/>
    <w:tmpl w:val="955E9DAC"/>
    <w:lvl w:ilvl="0" w:tplc="00000023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2BC5C3B"/>
    <w:multiLevelType w:val="hybridMultilevel"/>
    <w:tmpl w:val="169CC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24300"/>
    <w:multiLevelType w:val="hybridMultilevel"/>
    <w:tmpl w:val="97ECB260"/>
    <w:lvl w:ilvl="0" w:tplc="89C4BD54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E59C7"/>
    <w:multiLevelType w:val="hybridMultilevel"/>
    <w:tmpl w:val="FDE613CE"/>
    <w:lvl w:ilvl="0" w:tplc="448C45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858CEA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B1E36"/>
    <w:multiLevelType w:val="multilevel"/>
    <w:tmpl w:val="581A3F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/>
        <w:b w:val="0"/>
        <w:ker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7BF2575D"/>
    <w:multiLevelType w:val="hybridMultilevel"/>
    <w:tmpl w:val="C03E86B4"/>
    <w:lvl w:ilvl="0" w:tplc="90EA0E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66535"/>
    <w:multiLevelType w:val="hybridMultilevel"/>
    <w:tmpl w:val="42BA5D02"/>
    <w:lvl w:ilvl="0" w:tplc="9DCE7F10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A5D66"/>
    <w:multiLevelType w:val="hybridMultilevel"/>
    <w:tmpl w:val="D1A43C46"/>
    <w:lvl w:ilvl="0" w:tplc="00000023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0000023">
      <w:start w:val="1"/>
      <w:numFmt w:val="lowerLetter"/>
      <w:lvlText w:val="%2)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D673287"/>
    <w:multiLevelType w:val="hybridMultilevel"/>
    <w:tmpl w:val="CB063644"/>
    <w:lvl w:ilvl="0" w:tplc="37B0C30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8"/>
  </w:num>
  <w:num w:numId="3">
    <w:abstractNumId w:val="20"/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="SimSun" w:hAnsi="Times New Roman" w:cs="Times New Roman"/>
          <w:color w:val="000000"/>
        </w:rPr>
      </w:lvl>
    </w:lvlOverride>
  </w:num>
  <w:num w:numId="10">
    <w:abstractNumId w:val="11"/>
  </w:num>
  <w:num w:numId="11">
    <w:abstractNumId w:val="21"/>
  </w:num>
  <w:num w:numId="12">
    <w:abstractNumId w:val="8"/>
  </w:num>
  <w:num w:numId="13">
    <w:abstractNumId w:val="24"/>
  </w:num>
  <w:num w:numId="14">
    <w:abstractNumId w:val="10"/>
  </w:num>
  <w:num w:numId="15">
    <w:abstractNumId w:val="29"/>
  </w:num>
  <w:num w:numId="16">
    <w:abstractNumId w:val="13"/>
  </w:num>
  <w:num w:numId="17">
    <w:abstractNumId w:val="22"/>
  </w:num>
  <w:num w:numId="18">
    <w:abstractNumId w:val="28"/>
  </w:num>
  <w:num w:numId="19">
    <w:abstractNumId w:val="32"/>
  </w:num>
  <w:num w:numId="20">
    <w:abstractNumId w:val="25"/>
  </w:num>
  <w:num w:numId="21">
    <w:abstractNumId w:val="6"/>
  </w:num>
  <w:num w:numId="22">
    <w:abstractNumId w:val="30"/>
  </w:num>
  <w:num w:numId="23">
    <w:abstractNumId w:val="19"/>
  </w:num>
  <w:num w:numId="24">
    <w:abstractNumId w:val="26"/>
  </w:num>
  <w:num w:numId="25">
    <w:abstractNumId w:val="31"/>
  </w:num>
  <w:num w:numId="26">
    <w:abstractNumId w:val="23"/>
  </w:num>
  <w:num w:numId="27">
    <w:abstractNumId w:val="7"/>
  </w:num>
  <w:num w:numId="28">
    <w:abstractNumId w:val="33"/>
  </w:num>
  <w:num w:numId="29">
    <w:abstractNumId w:val="5"/>
  </w:num>
  <w:num w:numId="30">
    <w:abstractNumId w:val="16"/>
  </w:num>
  <w:num w:numId="31">
    <w:abstractNumId w:val="15"/>
  </w:num>
  <w:num w:numId="32">
    <w:abstractNumId w:val="2"/>
  </w:num>
  <w:num w:numId="33">
    <w:abstractNumId w:val="12"/>
  </w:num>
  <w:num w:numId="34">
    <w:abstractNumId w:val="17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F1"/>
    <w:rsid w:val="000059FE"/>
    <w:rsid w:val="000B20AD"/>
    <w:rsid w:val="00194744"/>
    <w:rsid w:val="002168F1"/>
    <w:rsid w:val="00423E4C"/>
    <w:rsid w:val="00430C8B"/>
    <w:rsid w:val="00500543"/>
    <w:rsid w:val="005A50E3"/>
    <w:rsid w:val="00642AD2"/>
    <w:rsid w:val="00673574"/>
    <w:rsid w:val="006D03FE"/>
    <w:rsid w:val="007F3239"/>
    <w:rsid w:val="008573F1"/>
    <w:rsid w:val="009F286D"/>
    <w:rsid w:val="00A6118A"/>
    <w:rsid w:val="00A62B25"/>
    <w:rsid w:val="00AC59FE"/>
    <w:rsid w:val="00B53D27"/>
    <w:rsid w:val="00BB7452"/>
    <w:rsid w:val="00C96833"/>
    <w:rsid w:val="00CD6B31"/>
    <w:rsid w:val="00D85D93"/>
    <w:rsid w:val="00E1607C"/>
    <w:rsid w:val="00F40E24"/>
    <w:rsid w:val="00F43DBB"/>
    <w:rsid w:val="00F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A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45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BB745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B7452"/>
    <w:rPr>
      <w:rFonts w:ascii="Times New Roman" w:eastAsia="SimSun" w:hAnsi="Times New Roman" w:cs="Times New Roman"/>
      <w:b/>
      <w:bCs/>
      <w:lang w:eastAsia="zh-CN"/>
    </w:rPr>
  </w:style>
  <w:style w:type="character" w:customStyle="1" w:styleId="Odwoaniedokomentarza1">
    <w:name w:val="Odwołanie do komentarza1"/>
    <w:rsid w:val="00BB7452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BB7452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B745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BB74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7452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BB7452"/>
    <w:rPr>
      <w:u w:val="single"/>
    </w:rPr>
  </w:style>
  <w:style w:type="paragraph" w:styleId="Stopka">
    <w:name w:val="footer"/>
    <w:basedOn w:val="Normalny"/>
    <w:link w:val="StopkaZnak"/>
    <w:rsid w:val="00BB74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745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BulletC"/>
    <w:basedOn w:val="Normalny"/>
    <w:link w:val="AkapitzlistZnak"/>
    <w:qFormat/>
    <w:rsid w:val="00BB7452"/>
    <w:pPr>
      <w:widowControl w:val="0"/>
      <w:ind w:left="720"/>
      <w:contextualSpacing/>
    </w:pPr>
    <w:rPr>
      <w:rFonts w:eastAsia="Lucida Sans Unicode"/>
      <w:kern w:val="1"/>
    </w:rPr>
  </w:style>
  <w:style w:type="character" w:styleId="Odwoaniedokomentarza">
    <w:name w:val="annotation reference"/>
    <w:uiPriority w:val="99"/>
    <w:semiHidden/>
    <w:unhideWhenUsed/>
    <w:rsid w:val="00BB74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4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452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BB745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BulletC Znak"/>
    <w:link w:val="Akapitzlist"/>
    <w:rsid w:val="00BB7452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numbering" w:customStyle="1" w:styleId="Styl1">
    <w:name w:val="Styl1"/>
    <w:uiPriority w:val="99"/>
    <w:rsid w:val="00BB7452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45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BB745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B7452"/>
    <w:rPr>
      <w:rFonts w:ascii="Times New Roman" w:eastAsia="SimSun" w:hAnsi="Times New Roman" w:cs="Times New Roman"/>
      <w:b/>
      <w:bCs/>
      <w:lang w:eastAsia="zh-CN"/>
    </w:rPr>
  </w:style>
  <w:style w:type="character" w:customStyle="1" w:styleId="Odwoaniedokomentarza1">
    <w:name w:val="Odwołanie do komentarza1"/>
    <w:rsid w:val="00BB7452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BB7452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B745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BB74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7452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BB7452"/>
    <w:rPr>
      <w:u w:val="single"/>
    </w:rPr>
  </w:style>
  <w:style w:type="paragraph" w:styleId="Stopka">
    <w:name w:val="footer"/>
    <w:basedOn w:val="Normalny"/>
    <w:link w:val="StopkaZnak"/>
    <w:rsid w:val="00BB74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745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BulletC"/>
    <w:basedOn w:val="Normalny"/>
    <w:link w:val="AkapitzlistZnak"/>
    <w:qFormat/>
    <w:rsid w:val="00BB7452"/>
    <w:pPr>
      <w:widowControl w:val="0"/>
      <w:ind w:left="720"/>
      <w:contextualSpacing/>
    </w:pPr>
    <w:rPr>
      <w:rFonts w:eastAsia="Lucida Sans Unicode"/>
      <w:kern w:val="1"/>
    </w:rPr>
  </w:style>
  <w:style w:type="character" w:styleId="Odwoaniedokomentarza">
    <w:name w:val="annotation reference"/>
    <w:uiPriority w:val="99"/>
    <w:semiHidden/>
    <w:unhideWhenUsed/>
    <w:rsid w:val="00BB74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4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452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BB745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BulletC Znak"/>
    <w:link w:val="Akapitzlist"/>
    <w:rsid w:val="00BB7452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numbering" w:customStyle="1" w:styleId="Styl1">
    <w:name w:val="Styl1"/>
    <w:uiPriority w:val="99"/>
    <w:rsid w:val="00BB7452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Siwek</dc:creator>
  <cp:keywords/>
  <dc:description/>
  <cp:lastModifiedBy>Użytkownik systemu Windows</cp:lastModifiedBy>
  <cp:revision>9</cp:revision>
  <cp:lastPrinted>2021-02-11T12:38:00Z</cp:lastPrinted>
  <dcterms:created xsi:type="dcterms:W3CDTF">2021-06-20T12:16:00Z</dcterms:created>
  <dcterms:modified xsi:type="dcterms:W3CDTF">2021-07-13T10:25:00Z</dcterms:modified>
</cp:coreProperties>
</file>