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D787" w14:textId="31D8903F" w:rsidR="00423E4C" w:rsidRPr="00CD6B31" w:rsidRDefault="00423E4C" w:rsidP="00423E4C">
      <w:pPr>
        <w:pStyle w:val="Tekstpodstawowy"/>
        <w:spacing w:line="276" w:lineRule="auto"/>
        <w:jc w:val="right"/>
        <w:rPr>
          <w:sz w:val="28"/>
          <w:szCs w:val="28"/>
          <w:u w:val="single"/>
        </w:rPr>
      </w:pPr>
      <w:r w:rsidRPr="00CD6B31">
        <w:t xml:space="preserve">Załącznik nr </w:t>
      </w:r>
      <w:r w:rsidR="007F3239">
        <w:t>7</w:t>
      </w:r>
      <w:r w:rsidRPr="00CD6B31">
        <w:t xml:space="preserve"> </w:t>
      </w:r>
    </w:p>
    <w:p w14:paraId="5A3A3773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066E15B7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4843C647" w14:textId="77777777" w:rsidR="00423E4C" w:rsidRPr="00CD6B31" w:rsidRDefault="00423E4C" w:rsidP="00423E4C">
      <w:pPr>
        <w:spacing w:line="276" w:lineRule="auto"/>
        <w:ind w:left="6379"/>
        <w:rPr>
          <w:b/>
          <w:bCs/>
          <w:sz w:val="28"/>
        </w:rPr>
      </w:pPr>
    </w:p>
    <w:p w14:paraId="6B1A5F7E" w14:textId="77777777" w:rsidR="00423E4C" w:rsidRPr="00CD6B31" w:rsidRDefault="00423E4C" w:rsidP="00423E4C">
      <w:pPr>
        <w:spacing w:line="276" w:lineRule="auto"/>
        <w:rPr>
          <w:b/>
          <w:bCs/>
          <w:sz w:val="28"/>
        </w:rPr>
      </w:pPr>
    </w:p>
    <w:p w14:paraId="6DCE4C79" w14:textId="6A5F0172" w:rsidR="00423E4C" w:rsidRPr="00A6118A" w:rsidRDefault="00423E4C" w:rsidP="00423E4C">
      <w:pPr>
        <w:spacing w:line="276" w:lineRule="auto"/>
        <w:jc w:val="both"/>
        <w:rPr>
          <w:b/>
        </w:rPr>
      </w:pPr>
      <w:r w:rsidRPr="00CD6B31">
        <w:t>Dot. postępowania pn.:</w:t>
      </w:r>
      <w:r w:rsidRPr="00CD6B31">
        <w:rPr>
          <w:b/>
        </w:rPr>
        <w:t xml:space="preserve"> </w:t>
      </w:r>
      <w:r w:rsidR="00A6118A" w:rsidRPr="00A6118A">
        <w:rPr>
          <w:b/>
        </w:rPr>
        <w:t>„Przebudowa ciągów komunikacyjnych oraz instalacji centralnego ogrzewania w Zespole Szkół w Żołyni i Szkole Podstawowej w Brzózie Stadnickiej wraz z robotami towarzyszącymi”</w:t>
      </w:r>
    </w:p>
    <w:p w14:paraId="4A43B1A6" w14:textId="77777777" w:rsidR="00430C8B" w:rsidRPr="00CD6B31" w:rsidRDefault="00430C8B" w:rsidP="00423E4C"/>
    <w:p w14:paraId="69AE66DB" w14:textId="77777777" w:rsidR="00423E4C" w:rsidRPr="00CD6B31" w:rsidRDefault="00423E4C" w:rsidP="00423E4C">
      <w:pPr>
        <w:jc w:val="center"/>
        <w:rPr>
          <w:b/>
          <w:sz w:val="32"/>
        </w:rPr>
      </w:pPr>
    </w:p>
    <w:p w14:paraId="1E58A6C9" w14:textId="4A0324FE" w:rsidR="00423E4C" w:rsidRPr="00CD6B31" w:rsidRDefault="00423E4C" w:rsidP="00423E4C">
      <w:pPr>
        <w:jc w:val="center"/>
        <w:rPr>
          <w:b/>
          <w:sz w:val="32"/>
        </w:rPr>
      </w:pPr>
      <w:r w:rsidRPr="00CD6B31">
        <w:rPr>
          <w:b/>
          <w:sz w:val="32"/>
        </w:rPr>
        <w:t>IDENTYFIKATOR POSTĘPOWANIA</w:t>
      </w:r>
    </w:p>
    <w:p w14:paraId="75AEF20C" w14:textId="140A4965" w:rsidR="00423E4C" w:rsidRPr="00CD6B31" w:rsidRDefault="00423E4C" w:rsidP="00423E4C">
      <w:pPr>
        <w:jc w:val="center"/>
        <w:rPr>
          <w:b/>
        </w:rPr>
      </w:pPr>
      <w:r w:rsidRPr="00CD6B31">
        <w:rPr>
          <w:b/>
        </w:rPr>
        <w:t>(ID postępowania)</w:t>
      </w:r>
    </w:p>
    <w:p w14:paraId="06FFFAA7" w14:textId="77777777" w:rsidR="00F43DBB" w:rsidRPr="00CD6B31" w:rsidRDefault="00F43DBB" w:rsidP="00423E4C">
      <w:pPr>
        <w:jc w:val="center"/>
        <w:rPr>
          <w:b/>
        </w:rPr>
      </w:pPr>
    </w:p>
    <w:p w14:paraId="70D11A29" w14:textId="1B154486" w:rsidR="00CD6B31" w:rsidRPr="00A6118A" w:rsidRDefault="00A6118A" w:rsidP="00423E4C">
      <w:pPr>
        <w:jc w:val="center"/>
        <w:rPr>
          <w:b/>
          <w:sz w:val="28"/>
          <w:szCs w:val="28"/>
        </w:rPr>
      </w:pPr>
      <w:r w:rsidRPr="00A6118A">
        <w:rPr>
          <w:b/>
          <w:sz w:val="28"/>
          <w:szCs w:val="28"/>
        </w:rPr>
        <w:t>8d558bb3-bca0-4563-b294-d835ed43cfa3</w:t>
      </w:r>
    </w:p>
    <w:p w14:paraId="2217FD94" w14:textId="77777777" w:rsidR="00A6118A" w:rsidRDefault="00A6118A" w:rsidP="00423E4C">
      <w:pPr>
        <w:jc w:val="center"/>
        <w:rPr>
          <w:b/>
        </w:rPr>
      </w:pPr>
    </w:p>
    <w:p w14:paraId="75402D58" w14:textId="77777777" w:rsidR="00A6118A" w:rsidRPr="00CD6B31" w:rsidRDefault="00A6118A" w:rsidP="00423E4C">
      <w:pPr>
        <w:jc w:val="center"/>
        <w:rPr>
          <w:b/>
        </w:rPr>
      </w:pPr>
      <w:bookmarkStart w:id="0" w:name="_GoBack"/>
      <w:bookmarkEnd w:id="0"/>
    </w:p>
    <w:p w14:paraId="0039D2AE" w14:textId="74FD05DC" w:rsidR="00194744" w:rsidRPr="00CD6B31" w:rsidRDefault="00194744" w:rsidP="00423E4C">
      <w:pPr>
        <w:jc w:val="center"/>
        <w:rPr>
          <w:b/>
        </w:rPr>
      </w:pPr>
      <w:r w:rsidRPr="00CD6B31">
        <w:rPr>
          <w:b/>
        </w:rPr>
        <w:t>Link do postępowania:</w:t>
      </w:r>
    </w:p>
    <w:p w14:paraId="27BB8B9F" w14:textId="6F380F67" w:rsidR="00F40E24" w:rsidRPr="00A6118A" w:rsidRDefault="00A6118A" w:rsidP="00CD6B31">
      <w:pPr>
        <w:jc w:val="center"/>
        <w:rPr>
          <w:b/>
        </w:rPr>
      </w:pPr>
      <w:r w:rsidRPr="00A6118A">
        <w:rPr>
          <w:b/>
        </w:rPr>
        <w:t>https://miniportal.uzp.gov.pl/Postepowania/8d558bb3-bca0-4563-b294-d835ed43cfa3</w:t>
      </w:r>
    </w:p>
    <w:sectPr w:rsidR="00F40E24" w:rsidRPr="00A6118A" w:rsidSect="009E5C03">
      <w:footerReference w:type="default" r:id="rId7"/>
      <w:pgSz w:w="11906" w:h="16838"/>
      <w:pgMar w:top="1134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80AC5" w14:textId="77777777" w:rsidR="00673574" w:rsidRDefault="00673574">
      <w:r>
        <w:separator/>
      </w:r>
    </w:p>
  </w:endnote>
  <w:endnote w:type="continuationSeparator" w:id="0">
    <w:p w14:paraId="5A233055" w14:textId="77777777" w:rsidR="00673574" w:rsidRDefault="006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4974" w14:textId="77777777" w:rsidR="009272D4" w:rsidRPr="003D5C5A" w:rsidRDefault="00BB7452" w:rsidP="009272D4">
    <w:pPr>
      <w:tabs>
        <w:tab w:val="left" w:pos="9638"/>
      </w:tabs>
      <w:jc w:val="both"/>
      <w:rPr>
        <w:color w:val="000000"/>
        <w:sz w:val="22"/>
        <w:szCs w:val="22"/>
      </w:rPr>
    </w:pPr>
    <w:r w:rsidRPr="003D5C5A">
      <w:rPr>
        <w:sz w:val="22"/>
        <w:szCs w:val="22"/>
      </w:rPr>
      <w:t>___________________________________________________________________________</w:t>
    </w:r>
    <w:r>
      <w:rPr>
        <w:sz w:val="22"/>
        <w:szCs w:val="22"/>
      </w:rPr>
      <w:t>____________</w:t>
    </w:r>
  </w:p>
  <w:p w14:paraId="5E71EB03" w14:textId="77777777" w:rsidR="009272D4" w:rsidRDefault="00BB7452" w:rsidP="009272D4">
    <w:pPr>
      <w:ind w:left="709" w:hanging="709"/>
      <w:jc w:val="both"/>
      <w:rPr>
        <w:i/>
        <w:sz w:val="22"/>
        <w:szCs w:val="22"/>
      </w:rPr>
    </w:pPr>
    <w:r>
      <w:rPr>
        <w:i/>
        <w:sz w:val="22"/>
        <w:szCs w:val="22"/>
      </w:rPr>
      <w:t>S</w:t>
    </w:r>
    <w:r w:rsidRPr="00CC0F70">
      <w:rPr>
        <w:i/>
        <w:sz w:val="22"/>
        <w:szCs w:val="22"/>
      </w:rPr>
      <w:t xml:space="preserve">WZ - </w:t>
    </w:r>
    <w:r w:rsidRPr="008E477C">
      <w:rPr>
        <w:i/>
        <w:sz w:val="22"/>
        <w:szCs w:val="22"/>
      </w:rPr>
      <w:t>Remonty nawierzchni drogowych</w:t>
    </w:r>
  </w:p>
  <w:p w14:paraId="5351C64E" w14:textId="77777777" w:rsidR="009272D4" w:rsidRPr="00AF617F" w:rsidRDefault="00673574" w:rsidP="009272D4">
    <w:pPr>
      <w:ind w:left="709" w:hanging="709"/>
      <w:jc w:val="both"/>
      <w:rPr>
        <w:sz w:val="6"/>
        <w:szCs w:val="22"/>
      </w:rPr>
    </w:pPr>
  </w:p>
  <w:p w14:paraId="03316D9D" w14:textId="77777777" w:rsidR="009272D4" w:rsidRPr="003D5C5A" w:rsidRDefault="00BB7452" w:rsidP="009272D4">
    <w:pPr>
      <w:tabs>
        <w:tab w:val="left" w:pos="8222"/>
      </w:tabs>
      <w:rPr>
        <w:b/>
        <w:sz w:val="22"/>
        <w:szCs w:val="22"/>
      </w:rPr>
    </w:pPr>
    <w:r w:rsidRPr="003D5C5A">
      <w:rPr>
        <w:sz w:val="22"/>
        <w:szCs w:val="22"/>
      </w:rPr>
      <w:tab/>
      <w:t xml:space="preserve">Strona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PAGE </w:instrText>
    </w:r>
    <w:r w:rsidRPr="003D5C5A">
      <w:rPr>
        <w:sz w:val="22"/>
        <w:szCs w:val="22"/>
      </w:rPr>
      <w:fldChar w:fldCharType="separate"/>
    </w:r>
    <w:r w:rsidR="00A6118A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  <w:r w:rsidRPr="003D5C5A">
      <w:rPr>
        <w:sz w:val="22"/>
        <w:szCs w:val="22"/>
      </w:rPr>
      <w:t xml:space="preserve"> z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NUMPAGES \*Arabic </w:instrText>
    </w:r>
    <w:r w:rsidRPr="003D5C5A">
      <w:rPr>
        <w:sz w:val="22"/>
        <w:szCs w:val="22"/>
      </w:rPr>
      <w:fldChar w:fldCharType="separate"/>
    </w:r>
    <w:r w:rsidR="00A6118A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8FC0" w14:textId="77777777" w:rsidR="00673574" w:rsidRDefault="00673574">
      <w:r>
        <w:separator/>
      </w:r>
    </w:p>
  </w:footnote>
  <w:footnote w:type="continuationSeparator" w:id="0">
    <w:p w14:paraId="04F5F4F6" w14:textId="77777777" w:rsidR="00673574" w:rsidRDefault="0067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umStyleLink w:val="Styl1"/>
  </w:abstractNum>
  <w:abstractNum w:abstractNumId="2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C"/>
    <w:multiLevelType w:val="singleLevel"/>
    <w:tmpl w:val="AA70280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4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52B20"/>
    <w:multiLevelType w:val="hybridMultilevel"/>
    <w:tmpl w:val="52C82860"/>
    <w:lvl w:ilvl="0" w:tplc="0E46F9D6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37A4F"/>
    <w:multiLevelType w:val="hybridMultilevel"/>
    <w:tmpl w:val="2384DB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1E0B4497"/>
    <w:multiLevelType w:val="hybridMultilevel"/>
    <w:tmpl w:val="09E6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5F0A"/>
    <w:multiLevelType w:val="multilevel"/>
    <w:tmpl w:val="0000000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0FA1420"/>
    <w:multiLevelType w:val="hybridMultilevel"/>
    <w:tmpl w:val="A35E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58EC"/>
    <w:multiLevelType w:val="hybridMultilevel"/>
    <w:tmpl w:val="50227E42"/>
    <w:lvl w:ilvl="0" w:tplc="C4965F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D75E7"/>
    <w:multiLevelType w:val="hybridMultilevel"/>
    <w:tmpl w:val="E766F4BA"/>
    <w:lvl w:ilvl="0" w:tplc="4880CE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60A0"/>
    <w:multiLevelType w:val="multilevel"/>
    <w:tmpl w:val="F68E38E2"/>
    <w:name w:val="WW8Num10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3BF5"/>
    <w:multiLevelType w:val="hybridMultilevel"/>
    <w:tmpl w:val="626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64D85"/>
    <w:multiLevelType w:val="hybridMultilevel"/>
    <w:tmpl w:val="646618C2"/>
    <w:lvl w:ilvl="0" w:tplc="00000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66535"/>
    <w:multiLevelType w:val="hybridMultilevel"/>
    <w:tmpl w:val="42BA5D02"/>
    <w:lvl w:ilvl="0" w:tplc="9DCE7F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A5D66"/>
    <w:multiLevelType w:val="hybridMultilevel"/>
    <w:tmpl w:val="D1A43C46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0000023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673287"/>
    <w:multiLevelType w:val="hybridMultilevel"/>
    <w:tmpl w:val="CB063644"/>
    <w:lvl w:ilvl="0" w:tplc="37B0C3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SimSun" w:hAnsi="Times New Roman" w:cs="Times New Roman"/>
          <w:color w:val="000000"/>
        </w:rPr>
      </w:lvl>
    </w:lvlOverride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25"/>
  </w:num>
  <w:num w:numId="21">
    <w:abstractNumId w:val="6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3"/>
  </w:num>
  <w:num w:numId="27">
    <w:abstractNumId w:val="7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2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F1"/>
    <w:rsid w:val="000B20AD"/>
    <w:rsid w:val="00194744"/>
    <w:rsid w:val="002168F1"/>
    <w:rsid w:val="00423E4C"/>
    <w:rsid w:val="00430C8B"/>
    <w:rsid w:val="00500543"/>
    <w:rsid w:val="005A50E3"/>
    <w:rsid w:val="00642AD2"/>
    <w:rsid w:val="00673574"/>
    <w:rsid w:val="006D03FE"/>
    <w:rsid w:val="007F3239"/>
    <w:rsid w:val="008573F1"/>
    <w:rsid w:val="00A6118A"/>
    <w:rsid w:val="00A62B25"/>
    <w:rsid w:val="00B53D27"/>
    <w:rsid w:val="00BB7452"/>
    <w:rsid w:val="00CD6B31"/>
    <w:rsid w:val="00D85D93"/>
    <w:rsid w:val="00E1607C"/>
    <w:rsid w:val="00F40E24"/>
    <w:rsid w:val="00F43DB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D1D"/>
  <w15:chartTrackingRefBased/>
  <w15:docId w15:val="{CE019940-14A2-4CAF-BEA3-DC41682D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swirufr</cp:lastModifiedBy>
  <cp:revision>6</cp:revision>
  <cp:lastPrinted>2021-02-11T12:38:00Z</cp:lastPrinted>
  <dcterms:created xsi:type="dcterms:W3CDTF">2021-06-20T12:16:00Z</dcterms:created>
  <dcterms:modified xsi:type="dcterms:W3CDTF">2021-06-21T13:25:00Z</dcterms:modified>
</cp:coreProperties>
</file>