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4643" w:rsidRPr="005346EB" w:rsidRDefault="00BD4643" w:rsidP="00BD4643">
      <w:pPr>
        <w:keepNext/>
        <w:jc w:val="both"/>
        <w:outlineLvl w:val="0"/>
        <w:rPr>
          <w:b/>
          <w:bCs/>
          <w:color w:val="000000"/>
        </w:rPr>
      </w:pPr>
    </w:p>
    <w:p w:rsidR="00C24361" w:rsidRDefault="00982F20" w:rsidP="00443551">
      <w:pPr>
        <w:suppressAutoHyphens w:val="0"/>
        <w:jc w:val="both"/>
        <w:rPr>
          <w:b/>
          <w:bCs/>
          <w:color w:val="000000"/>
          <w:lang w:eastAsia="pl-PL"/>
        </w:rPr>
      </w:pPr>
      <w:r>
        <w:rPr>
          <w:b/>
          <w:bCs/>
          <w:color w:val="000000"/>
          <w:lang w:eastAsia="pl-PL"/>
        </w:rPr>
        <w:t>Wójt Gminy Żołynia</w:t>
      </w:r>
    </w:p>
    <w:p w:rsidR="00443551" w:rsidRPr="00755CE6" w:rsidRDefault="004536CB" w:rsidP="00443551">
      <w:pPr>
        <w:suppressAutoHyphens w:val="0"/>
        <w:jc w:val="both"/>
        <w:rPr>
          <w:b/>
          <w:bCs/>
          <w:color w:val="000000"/>
          <w:lang w:eastAsia="pl-PL"/>
        </w:rPr>
      </w:pPr>
      <w:r>
        <w:rPr>
          <w:b/>
          <w:bCs/>
          <w:color w:val="000000"/>
          <w:lang w:eastAsia="pl-PL"/>
        </w:rPr>
        <w:t>1 grudnia</w:t>
      </w:r>
      <w:r w:rsidR="00427FC1">
        <w:rPr>
          <w:b/>
          <w:bCs/>
          <w:color w:val="000000"/>
          <w:lang w:eastAsia="pl-PL"/>
        </w:rPr>
        <w:t xml:space="preserve"> </w:t>
      </w:r>
      <w:r w:rsidR="00443551" w:rsidRPr="00C14ADD">
        <w:rPr>
          <w:b/>
          <w:bCs/>
          <w:color w:val="000000"/>
          <w:lang w:eastAsia="pl-PL"/>
        </w:rPr>
        <w:t>2015 r</w:t>
      </w:r>
      <w:r w:rsidR="00982F20">
        <w:rPr>
          <w:b/>
          <w:bCs/>
          <w:color w:val="000000"/>
          <w:lang w:eastAsia="pl-PL"/>
        </w:rPr>
        <w:t>.</w:t>
      </w:r>
      <w:r w:rsidR="00443551">
        <w:rPr>
          <w:b/>
          <w:bCs/>
          <w:color w:val="000000"/>
          <w:lang w:eastAsia="pl-PL"/>
        </w:rPr>
        <w:tab/>
      </w:r>
    </w:p>
    <w:p w:rsidR="00BD4643" w:rsidRPr="005346EB" w:rsidRDefault="00BD4643" w:rsidP="00BD4643">
      <w:pPr>
        <w:jc w:val="both"/>
      </w:pPr>
      <w:r w:rsidRPr="005346EB">
        <w:rPr>
          <w:b/>
          <w:bCs/>
        </w:rPr>
        <w:t xml:space="preserve">             </w:t>
      </w:r>
    </w:p>
    <w:p w:rsidR="00923DCE" w:rsidRDefault="00427FC1">
      <w:pPr>
        <w:rPr>
          <w:rFonts w:ascii="Arial" w:hAnsi="Arial"/>
          <w:color w:val="000000"/>
          <w:sz w:val="22"/>
        </w:rPr>
      </w:pPr>
      <w:r>
        <w:rPr>
          <w:rFonts w:ascii="Arial" w:hAnsi="Arial"/>
          <w:color w:val="000000"/>
          <w:sz w:val="22"/>
        </w:rPr>
        <w:t>…………………………</w:t>
      </w:r>
    </w:p>
    <w:p w:rsidR="00923DCE" w:rsidRDefault="00923DCE">
      <w:pPr>
        <w:rPr>
          <w:rFonts w:ascii="Arial" w:hAnsi="Arial"/>
          <w:color w:val="000000"/>
          <w:sz w:val="22"/>
        </w:rPr>
      </w:pPr>
    </w:p>
    <w:tbl>
      <w:tblPr>
        <w:tblW w:w="0" w:type="auto"/>
        <w:tblInd w:w="-10" w:type="dxa"/>
        <w:tblLayout w:type="fixed"/>
        <w:tblCellMar>
          <w:left w:w="70" w:type="dxa"/>
          <w:right w:w="70" w:type="dxa"/>
        </w:tblCellMar>
        <w:tblLook w:val="0000"/>
      </w:tblPr>
      <w:tblGrid>
        <w:gridCol w:w="9232"/>
      </w:tblGrid>
      <w:tr w:rsidR="00923DCE">
        <w:trPr>
          <w:trHeight w:val="630"/>
        </w:trPr>
        <w:tc>
          <w:tcPr>
            <w:tcW w:w="9232" w:type="dxa"/>
            <w:tcBorders>
              <w:top w:val="single" w:sz="4" w:space="0" w:color="000000"/>
              <w:left w:val="single" w:sz="4" w:space="0" w:color="000000"/>
              <w:bottom w:val="single" w:sz="4" w:space="0" w:color="000000"/>
              <w:right w:val="single" w:sz="4" w:space="0" w:color="000000"/>
            </w:tcBorders>
            <w:shd w:val="clear" w:color="auto" w:fill="F2F2F2"/>
          </w:tcPr>
          <w:p w:rsidR="00923DCE" w:rsidRDefault="00923DCE" w:rsidP="002742E0">
            <w:pPr>
              <w:pStyle w:val="Nagwek2"/>
              <w:numPr>
                <w:ilvl w:val="0"/>
                <w:numId w:val="0"/>
              </w:numPr>
              <w:snapToGrid w:val="0"/>
              <w:rPr>
                <w:b w:val="0"/>
                <w:color w:val="000000"/>
                <w:sz w:val="32"/>
              </w:rPr>
            </w:pPr>
          </w:p>
          <w:p w:rsidR="00923DCE" w:rsidRDefault="00923DCE">
            <w:pPr>
              <w:pStyle w:val="Nagwek1"/>
              <w:jc w:val="center"/>
              <w:rPr>
                <w:color w:val="000000"/>
              </w:rPr>
            </w:pPr>
            <w:r>
              <w:rPr>
                <w:color w:val="000000"/>
              </w:rPr>
              <w:t>SPECYFIKACJA  ISTOTNYCH  WARUNKÓW  ZAMÓWIENIA</w:t>
            </w:r>
          </w:p>
          <w:p w:rsidR="00923DCE" w:rsidRDefault="00923DCE">
            <w:pPr>
              <w:jc w:val="center"/>
              <w:rPr>
                <w:rFonts w:ascii="Arial" w:hAnsi="Arial"/>
                <w:b/>
                <w:color w:val="000000"/>
                <w:sz w:val="22"/>
              </w:rPr>
            </w:pPr>
            <w:r>
              <w:rPr>
                <w:rFonts w:ascii="Arial" w:hAnsi="Arial"/>
                <w:b/>
                <w:color w:val="000000"/>
                <w:sz w:val="22"/>
              </w:rPr>
              <w:t xml:space="preserve"> </w:t>
            </w:r>
          </w:p>
        </w:tc>
      </w:tr>
    </w:tbl>
    <w:p w:rsidR="00923DCE" w:rsidRDefault="00923DCE"/>
    <w:p w:rsidR="00C953F1" w:rsidRPr="0070400E" w:rsidRDefault="00DF269E" w:rsidP="00C953F1">
      <w:pPr>
        <w:tabs>
          <w:tab w:val="left" w:pos="-180"/>
        </w:tabs>
        <w:autoSpaceDE w:val="0"/>
        <w:autoSpaceDN w:val="0"/>
        <w:adjustRightInd w:val="0"/>
        <w:jc w:val="both"/>
      </w:pPr>
      <w:r>
        <w:rPr>
          <w:b/>
        </w:rPr>
        <w:t>Tryb zamówienia</w:t>
      </w:r>
      <w:r>
        <w:t>:</w:t>
      </w:r>
      <w:r>
        <w:rPr>
          <w:b/>
        </w:rPr>
        <w:t xml:space="preserve"> </w:t>
      </w:r>
      <w:r>
        <w:t xml:space="preserve">Przetarg nieograniczony, przeprowadzony zgodnie z  postanowieniami art. </w:t>
      </w:r>
      <w:r w:rsidRPr="00D44716">
        <w:t>39 i n.</w:t>
      </w:r>
      <w:r>
        <w:t xml:space="preserve"> ustawy z dnia  29 stycznia 2004r. </w:t>
      </w:r>
      <w:r w:rsidRPr="001C3F95">
        <w:t>Prawo zamówień publicznych</w:t>
      </w:r>
      <w:r w:rsidRPr="00BD49C7">
        <w:rPr>
          <w:color w:val="FF0000"/>
        </w:rPr>
        <w:t xml:space="preserve"> </w:t>
      </w:r>
      <w:r w:rsidRPr="001C3F95">
        <w:t>(</w:t>
      </w:r>
      <w:r w:rsidR="00BD4643" w:rsidRPr="00C9562A">
        <w:rPr>
          <w:color w:val="000000"/>
        </w:rPr>
        <w:t>t.j. Dz. U. z 2013 poz. 907 z późn. zm.</w:t>
      </w:r>
      <w:r w:rsidR="0015493B">
        <w:t>) zwanej dalej uPzp</w:t>
      </w:r>
      <w:r w:rsidR="00C953F1">
        <w:t xml:space="preserve"> oraz </w:t>
      </w:r>
      <w:r w:rsidR="00C953F1" w:rsidRPr="001B68F0">
        <w:t>ustawy z dnia 29 sierpnia 1997r. Prawo bankowe (</w:t>
      </w:r>
      <w:r w:rsidR="00C953F1">
        <w:t xml:space="preserve">tj.: </w:t>
      </w:r>
      <w:r w:rsidR="00C953F1" w:rsidRPr="001B68F0">
        <w:t>Dz.U. z </w:t>
      </w:r>
      <w:r w:rsidR="00C953F1">
        <w:t>2015</w:t>
      </w:r>
      <w:r w:rsidR="00C953F1" w:rsidRPr="001B68F0">
        <w:t>r.</w:t>
      </w:r>
      <w:r w:rsidR="00C953F1">
        <w:t>, poz. 128</w:t>
      </w:r>
      <w:r w:rsidR="00C953F1" w:rsidRPr="001B68F0">
        <w:t>).</w:t>
      </w:r>
      <w:r w:rsidR="00C953F1" w:rsidRPr="0070400E">
        <w:rPr>
          <w:b/>
          <w:bCs/>
          <w:color w:val="000000"/>
        </w:rPr>
        <w:t xml:space="preserve"> </w:t>
      </w:r>
    </w:p>
    <w:p w:rsidR="00DF269E" w:rsidRPr="00443551" w:rsidRDefault="00DF269E" w:rsidP="00DF269E">
      <w:pPr>
        <w:jc w:val="both"/>
        <w:rPr>
          <w:bCs/>
        </w:rPr>
      </w:pPr>
    </w:p>
    <w:p w:rsidR="00923DCE" w:rsidRDefault="00923DCE">
      <w:pPr>
        <w:jc w:val="both"/>
        <w:rPr>
          <w:bCs/>
          <w:color w:val="000000"/>
        </w:rPr>
      </w:pPr>
    </w:p>
    <w:p w:rsidR="00923DCE" w:rsidRDefault="00923DCE">
      <w:pPr>
        <w:rPr>
          <w:i/>
          <w:color w:val="000000"/>
        </w:rPr>
      </w:pPr>
      <w:r>
        <w:rPr>
          <w:i/>
          <w:color w:val="000000"/>
        </w:rPr>
        <w:t>Nazwa zadania:</w:t>
      </w:r>
    </w:p>
    <w:p w:rsidR="00A857B9" w:rsidRDefault="00A857B9">
      <w:pPr>
        <w:jc w:val="center"/>
        <w:rPr>
          <w:b/>
          <w:color w:val="000000"/>
          <w:sz w:val="28"/>
          <w:szCs w:val="28"/>
        </w:rPr>
      </w:pPr>
    </w:p>
    <w:p w:rsidR="00C24361" w:rsidRPr="0011768D" w:rsidRDefault="0093508E" w:rsidP="00C24361">
      <w:pPr>
        <w:spacing w:line="360" w:lineRule="auto"/>
        <w:jc w:val="center"/>
        <w:rPr>
          <w:b/>
          <w:color w:val="000000"/>
          <w:sz w:val="28"/>
          <w:szCs w:val="28"/>
        </w:rPr>
      </w:pPr>
      <w:r w:rsidRPr="0011768D">
        <w:rPr>
          <w:b/>
          <w:sz w:val="28"/>
          <w:szCs w:val="28"/>
        </w:rPr>
        <w:t>„</w:t>
      </w:r>
      <w:r w:rsidR="00C24361" w:rsidRPr="0011768D">
        <w:rPr>
          <w:b/>
          <w:color w:val="000000"/>
          <w:sz w:val="28"/>
          <w:szCs w:val="28"/>
        </w:rPr>
        <w:t xml:space="preserve">Kompleksowa obsługa bankowa budżetu Gminy Żołynia, </w:t>
      </w:r>
    </w:p>
    <w:p w:rsidR="00923DCE" w:rsidRPr="0011768D" w:rsidRDefault="00C24361" w:rsidP="00C24361">
      <w:pPr>
        <w:spacing w:line="360" w:lineRule="auto"/>
        <w:jc w:val="center"/>
        <w:rPr>
          <w:b/>
          <w:color w:val="000000"/>
          <w:sz w:val="28"/>
          <w:szCs w:val="28"/>
        </w:rPr>
      </w:pPr>
      <w:r w:rsidRPr="0011768D">
        <w:rPr>
          <w:b/>
          <w:color w:val="000000"/>
          <w:sz w:val="28"/>
          <w:szCs w:val="28"/>
        </w:rPr>
        <w:t>jej jednostek organizacyjnych w latach 2016-20</w:t>
      </w:r>
      <w:r w:rsidR="004E5943">
        <w:rPr>
          <w:b/>
          <w:color w:val="000000"/>
          <w:sz w:val="28"/>
          <w:szCs w:val="28"/>
        </w:rPr>
        <w:t>19</w:t>
      </w:r>
      <w:r w:rsidR="00705F52">
        <w:rPr>
          <w:b/>
          <w:color w:val="000000"/>
          <w:sz w:val="28"/>
          <w:szCs w:val="28"/>
        </w:rPr>
        <w:t>”</w:t>
      </w:r>
      <w:r w:rsidR="00705F52">
        <w:rPr>
          <w:rStyle w:val="Odwoaniedokomentarza"/>
        </w:rPr>
        <w:t xml:space="preserve"> </w:t>
      </w:r>
    </w:p>
    <w:p w:rsidR="00931DF4" w:rsidRDefault="00931DF4">
      <w:pPr>
        <w:jc w:val="center"/>
        <w:rPr>
          <w:b/>
          <w:color w:val="000000"/>
        </w:rPr>
      </w:pPr>
    </w:p>
    <w:p w:rsidR="00C24361" w:rsidRPr="001B68F0" w:rsidRDefault="00923DCE" w:rsidP="00C24361">
      <w:pPr>
        <w:autoSpaceDE w:val="0"/>
        <w:autoSpaceDN w:val="0"/>
        <w:adjustRightInd w:val="0"/>
        <w:spacing w:line="360" w:lineRule="auto"/>
        <w:jc w:val="center"/>
      </w:pPr>
      <w:r w:rsidRPr="001C3F95">
        <w:rPr>
          <w:b/>
        </w:rPr>
        <w:t xml:space="preserve">CPV: </w:t>
      </w:r>
      <w:r w:rsidR="00C24361" w:rsidRPr="001B68F0">
        <w:t>66110000-4 Usługi bankow</w:t>
      </w:r>
      <w:r w:rsidR="00B6462B">
        <w:t>e</w:t>
      </w:r>
    </w:p>
    <w:p w:rsidR="00061997" w:rsidRDefault="00061997" w:rsidP="00C65405">
      <w:pPr>
        <w:rPr>
          <w:b/>
          <w:color w:val="000000"/>
        </w:rPr>
      </w:pPr>
    </w:p>
    <w:p w:rsidR="00923DCE" w:rsidRDefault="00923DCE">
      <w:pPr>
        <w:jc w:val="both"/>
        <w:rPr>
          <w:b/>
          <w:color w:val="000000"/>
        </w:rPr>
      </w:pPr>
      <w:r>
        <w:rPr>
          <w:b/>
          <w:color w:val="000000"/>
        </w:rPr>
        <w:t>Załączniki do Specyfikacji Istotnych Warunków Zamówienia:</w:t>
      </w:r>
    </w:p>
    <w:p w:rsidR="00923DCE" w:rsidRDefault="00923DCE">
      <w:pPr>
        <w:ind w:left="567"/>
        <w:jc w:val="both"/>
        <w:rPr>
          <w:b/>
          <w:color w:val="000000"/>
        </w:rPr>
      </w:pPr>
    </w:p>
    <w:p w:rsidR="00923DCE" w:rsidRPr="00B6462B" w:rsidRDefault="00923DCE" w:rsidP="00C42CF1">
      <w:pPr>
        <w:numPr>
          <w:ilvl w:val="0"/>
          <w:numId w:val="18"/>
        </w:numPr>
        <w:ind w:left="851" w:hanging="284"/>
        <w:jc w:val="both"/>
      </w:pPr>
      <w:r w:rsidRPr="00B6462B">
        <w:t>Załącznik  nr 1: Wzór formularz</w:t>
      </w:r>
      <w:r w:rsidR="00124038" w:rsidRPr="00B6462B">
        <w:t>a</w:t>
      </w:r>
      <w:r w:rsidRPr="00B6462B">
        <w:t xml:space="preserve"> ofer</w:t>
      </w:r>
      <w:r w:rsidR="00B6462B" w:rsidRPr="00B6462B">
        <w:t>ty</w:t>
      </w:r>
      <w:r w:rsidRPr="00B6462B">
        <w:t>.</w:t>
      </w:r>
    </w:p>
    <w:p w:rsidR="00BD4643" w:rsidRPr="00B6462B" w:rsidRDefault="00A857B9" w:rsidP="00C42CF1">
      <w:pPr>
        <w:numPr>
          <w:ilvl w:val="0"/>
          <w:numId w:val="18"/>
        </w:numPr>
        <w:ind w:left="851" w:hanging="284"/>
        <w:jc w:val="both"/>
      </w:pPr>
      <w:r w:rsidRPr="00B6462B">
        <w:t xml:space="preserve">Załącznik </w:t>
      </w:r>
      <w:r w:rsidR="00124038" w:rsidRPr="00B6462B">
        <w:t xml:space="preserve">nr </w:t>
      </w:r>
      <w:r w:rsidR="00923DCE" w:rsidRPr="00B6462B">
        <w:t xml:space="preserve">2: </w:t>
      </w:r>
      <w:r w:rsidR="00BD4643" w:rsidRPr="00B6462B">
        <w:t>Oświadczenie, że wykonawca spełnia warunki udziału                            w postępowaniu, określone w art. 22 ust. 1 pkt 1-4  w zw. z art. 44 uPzp (t.j. Dz. U. z 2013 poz. 907 z późn. zm.).</w:t>
      </w:r>
    </w:p>
    <w:p w:rsidR="00923DCE" w:rsidRPr="00B6462B" w:rsidRDefault="007539DD" w:rsidP="00C42CF1">
      <w:pPr>
        <w:pStyle w:val="Lista2"/>
        <w:numPr>
          <w:ilvl w:val="0"/>
          <w:numId w:val="18"/>
        </w:numPr>
        <w:tabs>
          <w:tab w:val="left" w:pos="851"/>
        </w:tabs>
        <w:jc w:val="both"/>
        <w:rPr>
          <w:rFonts w:ascii="Times New Roman" w:hAnsi="Times New Roman"/>
          <w:sz w:val="24"/>
          <w:szCs w:val="24"/>
          <w:lang w:eastAsia="pl-PL"/>
        </w:rPr>
      </w:pPr>
      <w:r w:rsidRPr="00B6462B">
        <w:rPr>
          <w:rFonts w:ascii="Times New Roman" w:hAnsi="Times New Roman"/>
          <w:sz w:val="24"/>
          <w:szCs w:val="24"/>
        </w:rPr>
        <w:t>Załącznik nr 3</w:t>
      </w:r>
      <w:r w:rsidR="00923DCE" w:rsidRPr="00B6462B">
        <w:rPr>
          <w:rFonts w:ascii="Times New Roman" w:hAnsi="Times New Roman"/>
          <w:sz w:val="24"/>
          <w:szCs w:val="24"/>
        </w:rPr>
        <w:t>: Informacja o podwykonawcach.</w:t>
      </w:r>
    </w:p>
    <w:p w:rsidR="00923DCE" w:rsidRPr="00B6462B" w:rsidRDefault="007539DD" w:rsidP="00C42CF1">
      <w:pPr>
        <w:pStyle w:val="Lista2"/>
        <w:numPr>
          <w:ilvl w:val="0"/>
          <w:numId w:val="18"/>
        </w:numPr>
        <w:ind w:left="851" w:hanging="284"/>
        <w:jc w:val="both"/>
        <w:rPr>
          <w:rFonts w:ascii="Times New Roman" w:hAnsi="Times New Roman"/>
          <w:sz w:val="24"/>
          <w:szCs w:val="24"/>
          <w:lang w:eastAsia="ar-SA"/>
        </w:rPr>
      </w:pPr>
      <w:r w:rsidRPr="00B6462B">
        <w:rPr>
          <w:rFonts w:ascii="Times New Roman" w:hAnsi="Times New Roman"/>
          <w:sz w:val="24"/>
          <w:szCs w:val="24"/>
        </w:rPr>
        <w:t>Załącznik nr 4</w:t>
      </w:r>
      <w:r w:rsidR="00923DCE" w:rsidRPr="00B6462B">
        <w:rPr>
          <w:rFonts w:ascii="Times New Roman" w:hAnsi="Times New Roman"/>
          <w:sz w:val="24"/>
          <w:szCs w:val="24"/>
        </w:rPr>
        <w:t xml:space="preserve">: </w:t>
      </w:r>
      <w:r w:rsidR="00DE7C1F" w:rsidRPr="00B6462B">
        <w:rPr>
          <w:rFonts w:ascii="Times New Roman" w:hAnsi="Times New Roman"/>
          <w:sz w:val="24"/>
          <w:szCs w:val="24"/>
          <w:lang w:eastAsia="ar-SA"/>
        </w:rPr>
        <w:t>Oświadczenie o braku podstaw do wykluczenia. Na podstawie § 3 ust. 1 pkt 1 Rozporządzenia Prezesa Rady Ministrów z dnia 19 lutego 2013 r. w sprawie rodzajów dokumentów, jakich może żądać zamawiający od wykonawcy, oraz form, w jakich te dokumenty mogą być składane (Dz. U. 2013, poz. 231).</w:t>
      </w:r>
    </w:p>
    <w:p w:rsidR="007539DD" w:rsidRPr="00B6462B" w:rsidRDefault="007539DD" w:rsidP="00B6462B">
      <w:pPr>
        <w:pStyle w:val="Lista2"/>
        <w:numPr>
          <w:ilvl w:val="0"/>
          <w:numId w:val="18"/>
        </w:numPr>
        <w:ind w:left="851" w:hanging="284"/>
        <w:jc w:val="both"/>
        <w:rPr>
          <w:rFonts w:ascii="Times New Roman" w:hAnsi="Times New Roman"/>
          <w:sz w:val="24"/>
          <w:szCs w:val="24"/>
          <w:lang w:eastAsia="ar-SA"/>
        </w:rPr>
      </w:pPr>
      <w:r w:rsidRPr="00B6462B">
        <w:rPr>
          <w:rFonts w:ascii="Times New Roman" w:hAnsi="Times New Roman"/>
          <w:sz w:val="24"/>
          <w:szCs w:val="24"/>
          <w:lang w:eastAsia="ar-SA"/>
        </w:rPr>
        <w:t>Załącznik nr 5</w:t>
      </w:r>
      <w:r w:rsidR="00156E38" w:rsidRPr="00B6462B">
        <w:rPr>
          <w:rFonts w:ascii="Times New Roman" w:hAnsi="Times New Roman"/>
          <w:sz w:val="24"/>
          <w:szCs w:val="24"/>
          <w:lang w:eastAsia="ar-SA"/>
        </w:rPr>
        <w:t xml:space="preserve">: Lista podmiotów należących do tej samej grupy kapitałowej, o której mowa w art. 24 ust. </w:t>
      </w:r>
      <w:r w:rsidR="00746AC8" w:rsidRPr="00B6462B">
        <w:rPr>
          <w:rFonts w:ascii="Times New Roman" w:hAnsi="Times New Roman"/>
          <w:sz w:val="24"/>
          <w:szCs w:val="24"/>
          <w:lang w:eastAsia="ar-SA"/>
        </w:rPr>
        <w:t>2 pkt. 5 uPzp</w:t>
      </w:r>
      <w:r w:rsidR="00156E38" w:rsidRPr="00B6462B">
        <w:rPr>
          <w:rFonts w:ascii="Times New Roman" w:hAnsi="Times New Roman"/>
          <w:sz w:val="24"/>
          <w:szCs w:val="24"/>
          <w:lang w:eastAsia="ar-SA"/>
        </w:rPr>
        <w:t>, albo informacja o tym, że Wykonawca nie należy do grupy kapitałowej</w:t>
      </w:r>
      <w:r w:rsidR="00A857B9" w:rsidRPr="00B6462B">
        <w:rPr>
          <w:rFonts w:ascii="Times New Roman" w:hAnsi="Times New Roman"/>
          <w:sz w:val="24"/>
          <w:szCs w:val="24"/>
          <w:lang w:eastAsia="ar-SA"/>
        </w:rPr>
        <w:t xml:space="preserve"> -</w:t>
      </w:r>
      <w:r w:rsidR="00AF115D" w:rsidRPr="00B6462B">
        <w:t xml:space="preserve"> </w:t>
      </w:r>
      <w:r w:rsidR="00AF115D" w:rsidRPr="00B6462B">
        <w:rPr>
          <w:rFonts w:ascii="Times New Roman" w:hAnsi="Times New Roman"/>
          <w:sz w:val="24"/>
          <w:szCs w:val="24"/>
          <w:lang w:eastAsia="ar-SA"/>
        </w:rPr>
        <w:t>zgodnie z art.</w:t>
      </w:r>
      <w:r w:rsidR="00A857B9" w:rsidRPr="00B6462B">
        <w:rPr>
          <w:rFonts w:ascii="Times New Roman" w:hAnsi="Times New Roman"/>
          <w:sz w:val="24"/>
          <w:szCs w:val="24"/>
          <w:lang w:eastAsia="ar-SA"/>
        </w:rPr>
        <w:t xml:space="preserve"> </w:t>
      </w:r>
      <w:r w:rsidR="00AF115D" w:rsidRPr="00B6462B">
        <w:rPr>
          <w:rFonts w:ascii="Times New Roman" w:hAnsi="Times New Roman"/>
          <w:sz w:val="24"/>
          <w:szCs w:val="24"/>
          <w:lang w:eastAsia="ar-SA"/>
        </w:rPr>
        <w:t>26 ust. 2d uPzp</w:t>
      </w:r>
      <w:r w:rsidR="00156E38" w:rsidRPr="00B6462B">
        <w:rPr>
          <w:rFonts w:ascii="Times New Roman" w:hAnsi="Times New Roman"/>
          <w:sz w:val="24"/>
          <w:szCs w:val="24"/>
          <w:lang w:eastAsia="ar-SA"/>
        </w:rPr>
        <w:t>.</w:t>
      </w:r>
    </w:p>
    <w:p w:rsidR="007539DD" w:rsidRDefault="007539DD">
      <w:pPr>
        <w:jc w:val="both"/>
      </w:pPr>
    </w:p>
    <w:p w:rsidR="00C65405" w:rsidRDefault="00C65405">
      <w:pPr>
        <w:jc w:val="both"/>
      </w:pPr>
    </w:p>
    <w:p w:rsidR="00C65405" w:rsidRDefault="00C65405">
      <w:pPr>
        <w:jc w:val="both"/>
      </w:pPr>
    </w:p>
    <w:p w:rsidR="00C65405" w:rsidRDefault="00C65405">
      <w:pPr>
        <w:jc w:val="both"/>
      </w:pPr>
    </w:p>
    <w:p w:rsidR="00C65405" w:rsidRDefault="00C65405">
      <w:pPr>
        <w:jc w:val="both"/>
      </w:pPr>
    </w:p>
    <w:p w:rsidR="00C65405" w:rsidRDefault="00C65405">
      <w:pPr>
        <w:jc w:val="both"/>
      </w:pPr>
    </w:p>
    <w:p w:rsidR="00C65405" w:rsidRDefault="00C65405">
      <w:pPr>
        <w:jc w:val="both"/>
      </w:pPr>
    </w:p>
    <w:p w:rsidR="00C65405" w:rsidRDefault="00C65405">
      <w:pPr>
        <w:jc w:val="both"/>
      </w:pPr>
    </w:p>
    <w:p w:rsidR="00C65405" w:rsidRPr="00B6462B" w:rsidRDefault="00C65405">
      <w:pPr>
        <w:jc w:val="both"/>
      </w:pPr>
    </w:p>
    <w:tbl>
      <w:tblPr>
        <w:tblW w:w="0" w:type="auto"/>
        <w:tblInd w:w="-10" w:type="dxa"/>
        <w:tblLayout w:type="fixed"/>
        <w:tblCellMar>
          <w:left w:w="70" w:type="dxa"/>
          <w:right w:w="70" w:type="dxa"/>
        </w:tblCellMar>
        <w:tblLook w:val="0000"/>
      </w:tblPr>
      <w:tblGrid>
        <w:gridCol w:w="9232"/>
      </w:tblGrid>
      <w:tr w:rsidR="00923DCE" w:rsidRPr="00B6462B">
        <w:tc>
          <w:tcPr>
            <w:tcW w:w="9232" w:type="dxa"/>
            <w:tcBorders>
              <w:top w:val="single" w:sz="4" w:space="0" w:color="000000"/>
              <w:left w:val="single" w:sz="4" w:space="0" w:color="000000"/>
              <w:bottom w:val="single" w:sz="4" w:space="0" w:color="000000"/>
              <w:right w:val="single" w:sz="4" w:space="0" w:color="000000"/>
            </w:tcBorders>
            <w:shd w:val="clear" w:color="auto" w:fill="F2F2F2"/>
          </w:tcPr>
          <w:p w:rsidR="00923DCE" w:rsidRPr="00B6462B" w:rsidRDefault="00923DCE">
            <w:pPr>
              <w:snapToGrid w:val="0"/>
              <w:rPr>
                <w:b/>
                <w:sz w:val="28"/>
              </w:rPr>
            </w:pPr>
            <w:r w:rsidRPr="00B6462B">
              <w:rPr>
                <w:b/>
                <w:sz w:val="28"/>
              </w:rPr>
              <w:lastRenderedPageBreak/>
              <w:t>1. Informacje ogólne</w:t>
            </w:r>
          </w:p>
        </w:tc>
      </w:tr>
    </w:tbl>
    <w:p w:rsidR="00E71344" w:rsidRDefault="00E71344">
      <w:pPr>
        <w:jc w:val="both"/>
        <w:rPr>
          <w:color w:val="000000"/>
        </w:rPr>
      </w:pPr>
    </w:p>
    <w:p w:rsidR="00923DCE" w:rsidRDefault="00923DCE">
      <w:pPr>
        <w:jc w:val="both"/>
        <w:rPr>
          <w:color w:val="000000"/>
        </w:rPr>
      </w:pPr>
      <w:r>
        <w:rPr>
          <w:color w:val="000000"/>
        </w:rPr>
        <w:t>1.1. W sprawach nie uregulowanych w niniejszej instrukcji mają zastosowanie przepisy uPzp oraz obowiązujące przepisy wykonawcze do ustawy.</w:t>
      </w:r>
    </w:p>
    <w:p w:rsidR="00923DCE" w:rsidRDefault="00923DCE">
      <w:pPr>
        <w:jc w:val="both"/>
        <w:rPr>
          <w:color w:val="000000"/>
        </w:rPr>
      </w:pPr>
      <w:r>
        <w:rPr>
          <w:color w:val="000000"/>
        </w:rPr>
        <w:t>1.2. Niniejsza specyfikacja istotnych warunków zamówienia zwana jest w dalszej treści siwz lub specyfikacją.</w:t>
      </w:r>
    </w:p>
    <w:p w:rsidR="00DF269E" w:rsidRDefault="00923DCE" w:rsidP="00DF269E">
      <w:pPr>
        <w:pStyle w:val="Tekstpodstawowywcity"/>
      </w:pPr>
      <w:r>
        <w:rPr>
          <w:color w:val="000000"/>
          <w:szCs w:val="24"/>
        </w:rPr>
        <w:t xml:space="preserve">1.3. </w:t>
      </w:r>
      <w:r w:rsidR="00DF269E">
        <w:t>W sprawach nie uregulowanych w niniejszej specyfikacji maja zastosowanie przepisy:</w:t>
      </w:r>
    </w:p>
    <w:p w:rsidR="00DF269E" w:rsidRDefault="00DF269E" w:rsidP="00C42CF1">
      <w:pPr>
        <w:numPr>
          <w:ilvl w:val="0"/>
          <w:numId w:val="9"/>
        </w:numPr>
        <w:jc w:val="both"/>
      </w:pPr>
      <w:r>
        <w:t>ustawa z dnia 29 stycznia 2004r. - Prawo zamówień publicznych (</w:t>
      </w:r>
      <w:r w:rsidR="00BD4643" w:rsidRPr="00BD4643">
        <w:t>t.j. Dz. U. z 2013 poz. 907 z późn. zm.</w:t>
      </w:r>
      <w:r>
        <w:t>)  oraz obowiązujące przepisy wykonawcze do ustawy.</w:t>
      </w:r>
    </w:p>
    <w:p w:rsidR="00C953F1" w:rsidRDefault="000D22E8" w:rsidP="00C953F1">
      <w:pPr>
        <w:numPr>
          <w:ilvl w:val="0"/>
          <w:numId w:val="9"/>
        </w:numPr>
        <w:tabs>
          <w:tab w:val="left" w:pos="-180"/>
        </w:tabs>
        <w:autoSpaceDE w:val="0"/>
        <w:autoSpaceDN w:val="0"/>
        <w:adjustRightInd w:val="0"/>
        <w:jc w:val="both"/>
      </w:pPr>
      <w:r>
        <w:t>ustawa</w:t>
      </w:r>
      <w:r w:rsidR="00C953F1" w:rsidRPr="001B68F0">
        <w:t xml:space="preserve"> z dnia 29 sierpnia 1997r. Prawo bankowe (</w:t>
      </w:r>
      <w:r w:rsidR="00C953F1">
        <w:t xml:space="preserve">tj.: </w:t>
      </w:r>
      <w:r w:rsidR="00C953F1" w:rsidRPr="001B68F0">
        <w:t>Dz.U. z </w:t>
      </w:r>
      <w:r w:rsidR="00C953F1">
        <w:t>2015</w:t>
      </w:r>
      <w:r w:rsidR="00C953F1" w:rsidRPr="001B68F0">
        <w:t>r.</w:t>
      </w:r>
      <w:r w:rsidR="00C953F1">
        <w:t>, poz</w:t>
      </w:r>
      <w:r w:rsidR="00B6462B">
        <w:t>.</w:t>
      </w:r>
      <w:r w:rsidR="00C65405" w:rsidRPr="00C65405">
        <w:t xml:space="preserve"> </w:t>
      </w:r>
      <w:r w:rsidR="00C65405">
        <w:t>128</w:t>
      </w:r>
      <w:r w:rsidR="00B6462B">
        <w:t>)</w:t>
      </w:r>
      <w:r w:rsidR="00C953F1" w:rsidRPr="001B68F0">
        <w:t>.</w:t>
      </w:r>
      <w:r w:rsidR="00C953F1" w:rsidRPr="0070400E">
        <w:rPr>
          <w:b/>
          <w:bCs/>
          <w:color w:val="000000"/>
        </w:rPr>
        <w:t xml:space="preserve"> </w:t>
      </w:r>
    </w:p>
    <w:p w:rsidR="00DF29FE" w:rsidRDefault="00DF29FE" w:rsidP="00DF269E">
      <w:pPr>
        <w:pStyle w:val="Tekstpodstawowywcity"/>
        <w:rPr>
          <w:color w:val="000000"/>
        </w:rPr>
      </w:pPr>
    </w:p>
    <w:tbl>
      <w:tblPr>
        <w:tblW w:w="0" w:type="auto"/>
        <w:tblInd w:w="-48" w:type="dxa"/>
        <w:tblLayout w:type="fixed"/>
        <w:tblCellMar>
          <w:left w:w="70" w:type="dxa"/>
          <w:right w:w="70" w:type="dxa"/>
        </w:tblCellMar>
        <w:tblLook w:val="0000"/>
      </w:tblPr>
      <w:tblGrid>
        <w:gridCol w:w="9232"/>
      </w:tblGrid>
      <w:tr w:rsidR="00923DCE">
        <w:tc>
          <w:tcPr>
            <w:tcW w:w="9232" w:type="dxa"/>
            <w:tcBorders>
              <w:top w:val="single" w:sz="4" w:space="0" w:color="000000"/>
              <w:left w:val="single" w:sz="4" w:space="0" w:color="000000"/>
              <w:bottom w:val="single" w:sz="4" w:space="0" w:color="000000"/>
              <w:right w:val="single" w:sz="4" w:space="0" w:color="000000"/>
            </w:tcBorders>
            <w:shd w:val="clear" w:color="auto" w:fill="F2F2F2"/>
          </w:tcPr>
          <w:p w:rsidR="00923DCE" w:rsidRDefault="00923DCE">
            <w:pPr>
              <w:snapToGrid w:val="0"/>
              <w:rPr>
                <w:b/>
                <w:color w:val="000000"/>
                <w:sz w:val="28"/>
              </w:rPr>
            </w:pPr>
            <w:r>
              <w:rPr>
                <w:b/>
                <w:color w:val="000000"/>
                <w:sz w:val="28"/>
              </w:rPr>
              <w:t>2. Nazwa oraz adres Zamawiającego</w:t>
            </w:r>
          </w:p>
        </w:tc>
      </w:tr>
    </w:tbl>
    <w:p w:rsidR="00923DCE" w:rsidRDefault="00923DCE"/>
    <w:p w:rsidR="00923DCE" w:rsidRDefault="00C24361">
      <w:pPr>
        <w:rPr>
          <w:b/>
          <w:color w:val="000000"/>
          <w:sz w:val="28"/>
        </w:rPr>
      </w:pPr>
      <w:r>
        <w:rPr>
          <w:b/>
          <w:color w:val="000000"/>
          <w:sz w:val="28"/>
        </w:rPr>
        <w:t>Gmina Żołynia</w:t>
      </w:r>
    </w:p>
    <w:p w:rsidR="00923DCE" w:rsidRDefault="00C24361">
      <w:pPr>
        <w:rPr>
          <w:b/>
          <w:color w:val="000000"/>
          <w:sz w:val="28"/>
        </w:rPr>
      </w:pPr>
      <w:r>
        <w:rPr>
          <w:b/>
          <w:color w:val="000000"/>
          <w:sz w:val="28"/>
        </w:rPr>
        <w:t>ul. Rynek 22,  37-110 Żołynia</w:t>
      </w:r>
      <w:r w:rsidR="00923DCE">
        <w:rPr>
          <w:b/>
          <w:color w:val="000000"/>
          <w:sz w:val="28"/>
        </w:rPr>
        <w:t>,</w:t>
      </w:r>
    </w:p>
    <w:p w:rsidR="00923DCE" w:rsidRPr="004E5943" w:rsidRDefault="00923DCE">
      <w:pPr>
        <w:rPr>
          <w:color w:val="000000"/>
        </w:rPr>
      </w:pPr>
      <w:r w:rsidRPr="00DF29FE">
        <w:rPr>
          <w:b/>
          <w:color w:val="000000"/>
        </w:rPr>
        <w:t xml:space="preserve">Regon </w:t>
      </w:r>
      <w:r w:rsidRPr="00DF29FE">
        <w:rPr>
          <w:color w:val="000000"/>
        </w:rPr>
        <w:t xml:space="preserve">   </w:t>
      </w:r>
      <w:r w:rsidR="004E5943">
        <w:rPr>
          <w:color w:val="000000"/>
        </w:rPr>
        <w:t xml:space="preserve">                             </w:t>
      </w:r>
      <w:r w:rsidR="004E5943" w:rsidRPr="004E5943">
        <w:rPr>
          <w:color w:val="000000"/>
        </w:rPr>
        <w:t>690581844</w:t>
      </w:r>
      <w:r w:rsidRPr="004E5943">
        <w:rPr>
          <w:color w:val="000000"/>
          <w:lang w:val="de-DE"/>
        </w:rPr>
        <w:t>,</w:t>
      </w:r>
      <w:r w:rsidRPr="004E5943">
        <w:rPr>
          <w:color w:val="000000"/>
        </w:rPr>
        <w:t xml:space="preserve">  </w:t>
      </w:r>
    </w:p>
    <w:p w:rsidR="00923DCE" w:rsidRPr="004E5943" w:rsidRDefault="00923DCE">
      <w:pPr>
        <w:rPr>
          <w:color w:val="000000"/>
        </w:rPr>
      </w:pPr>
      <w:r w:rsidRPr="00B6462B">
        <w:rPr>
          <w:b/>
          <w:color w:val="000000"/>
        </w:rPr>
        <w:t xml:space="preserve">NIP   </w:t>
      </w:r>
      <w:r w:rsidRPr="004E5943">
        <w:rPr>
          <w:color w:val="000000"/>
          <w:sz w:val="28"/>
        </w:rPr>
        <w:t xml:space="preserve">                             </w:t>
      </w:r>
      <w:r w:rsidR="004E5943" w:rsidRPr="004E5943">
        <w:rPr>
          <w:color w:val="000000"/>
        </w:rPr>
        <w:t>815-16-33-492</w:t>
      </w:r>
      <w:r w:rsidRPr="004E5943">
        <w:rPr>
          <w:color w:val="000000"/>
        </w:rPr>
        <w:t>,</w:t>
      </w:r>
    </w:p>
    <w:p w:rsidR="00923DCE" w:rsidRDefault="00923DCE">
      <w:pPr>
        <w:rPr>
          <w:color w:val="000000"/>
        </w:rPr>
      </w:pPr>
      <w:r>
        <w:rPr>
          <w:b/>
          <w:color w:val="000000"/>
        </w:rPr>
        <w:t xml:space="preserve">Telefon </w:t>
      </w:r>
      <w:r w:rsidR="004E5943">
        <w:rPr>
          <w:color w:val="000000"/>
        </w:rPr>
        <w:t xml:space="preserve">                             </w:t>
      </w:r>
      <w:r>
        <w:rPr>
          <w:color w:val="000000"/>
        </w:rPr>
        <w:t xml:space="preserve"> </w:t>
      </w:r>
      <w:r w:rsidR="004E5943">
        <w:rPr>
          <w:color w:val="000000"/>
        </w:rPr>
        <w:t>(17) 2243018</w:t>
      </w:r>
      <w:r>
        <w:rPr>
          <w:color w:val="000000"/>
        </w:rPr>
        <w:t>,</w:t>
      </w:r>
    </w:p>
    <w:p w:rsidR="00923DCE" w:rsidRDefault="00923DCE">
      <w:pPr>
        <w:rPr>
          <w:color w:val="000000"/>
        </w:rPr>
      </w:pPr>
      <w:r>
        <w:rPr>
          <w:b/>
          <w:color w:val="000000"/>
        </w:rPr>
        <w:t xml:space="preserve">Faks </w:t>
      </w:r>
      <w:r>
        <w:rPr>
          <w:color w:val="000000"/>
        </w:rPr>
        <w:t xml:space="preserve">      </w:t>
      </w:r>
      <w:r w:rsidR="004E5943">
        <w:rPr>
          <w:color w:val="000000"/>
        </w:rPr>
        <w:t xml:space="preserve">                             (17) 2243476</w:t>
      </w:r>
      <w:r>
        <w:rPr>
          <w:color w:val="000000"/>
        </w:rPr>
        <w:t>,</w:t>
      </w:r>
    </w:p>
    <w:p w:rsidR="00923DCE" w:rsidRDefault="004E5943">
      <w:pPr>
        <w:rPr>
          <w:color w:val="000000"/>
        </w:rPr>
      </w:pPr>
      <w:r>
        <w:rPr>
          <w:b/>
          <w:color w:val="000000"/>
        </w:rPr>
        <w:t>Adres strony internetowej: www.zolynia.pl</w:t>
      </w:r>
      <w:r w:rsidR="00923DCE">
        <w:rPr>
          <w:b/>
          <w:color w:val="000000"/>
        </w:rPr>
        <w:t xml:space="preserve"> </w:t>
      </w:r>
    </w:p>
    <w:p w:rsidR="00DF29FE" w:rsidRPr="00DF29FE" w:rsidRDefault="00923DCE" w:rsidP="00DF29FE">
      <w:pPr>
        <w:rPr>
          <w:b/>
          <w:color w:val="000000"/>
          <w:lang w:eastAsia="pl-PL"/>
        </w:rPr>
      </w:pPr>
      <w:r>
        <w:rPr>
          <w:b/>
          <w:color w:val="000000"/>
        </w:rPr>
        <w:t xml:space="preserve">Adres poczty elektronicznej: </w:t>
      </w:r>
      <w:r w:rsidR="00C24361" w:rsidRPr="00B200FF">
        <w:t>urzad@zolynia.pl</w:t>
      </w:r>
    </w:p>
    <w:p w:rsidR="00923DCE" w:rsidRDefault="00923DCE">
      <w:pPr>
        <w:rPr>
          <w:color w:val="000000"/>
        </w:rPr>
      </w:pPr>
    </w:p>
    <w:tbl>
      <w:tblPr>
        <w:tblW w:w="0" w:type="auto"/>
        <w:tblInd w:w="-48" w:type="dxa"/>
        <w:tblLayout w:type="fixed"/>
        <w:tblCellMar>
          <w:left w:w="70" w:type="dxa"/>
          <w:right w:w="70" w:type="dxa"/>
        </w:tblCellMar>
        <w:tblLook w:val="0000"/>
      </w:tblPr>
      <w:tblGrid>
        <w:gridCol w:w="9232"/>
      </w:tblGrid>
      <w:tr w:rsidR="00923DCE">
        <w:tc>
          <w:tcPr>
            <w:tcW w:w="9232" w:type="dxa"/>
            <w:tcBorders>
              <w:top w:val="single" w:sz="4" w:space="0" w:color="000000"/>
              <w:left w:val="single" w:sz="4" w:space="0" w:color="000000"/>
              <w:bottom w:val="single" w:sz="4" w:space="0" w:color="000000"/>
              <w:right w:val="single" w:sz="4" w:space="0" w:color="000000"/>
            </w:tcBorders>
            <w:shd w:val="clear" w:color="auto" w:fill="F2F2F2"/>
          </w:tcPr>
          <w:p w:rsidR="00923DCE" w:rsidRDefault="00923DCE">
            <w:pPr>
              <w:snapToGrid w:val="0"/>
              <w:rPr>
                <w:b/>
                <w:color w:val="000000"/>
                <w:sz w:val="28"/>
              </w:rPr>
            </w:pPr>
            <w:r>
              <w:rPr>
                <w:b/>
                <w:color w:val="000000"/>
                <w:sz w:val="28"/>
              </w:rPr>
              <w:t>3. Tryb udzielenia zamówienia</w:t>
            </w:r>
          </w:p>
        </w:tc>
      </w:tr>
    </w:tbl>
    <w:p w:rsidR="00923DCE" w:rsidRDefault="00923DCE">
      <w:pPr>
        <w:rPr>
          <w:color w:val="000000"/>
        </w:rPr>
      </w:pPr>
    </w:p>
    <w:p w:rsidR="001B1F98" w:rsidRPr="001B1F98" w:rsidRDefault="00923DCE" w:rsidP="00C42CF1">
      <w:pPr>
        <w:numPr>
          <w:ilvl w:val="1"/>
          <w:numId w:val="8"/>
        </w:numPr>
        <w:jc w:val="both"/>
        <w:rPr>
          <w:color w:val="000000"/>
        </w:rPr>
      </w:pPr>
      <w:r>
        <w:rPr>
          <w:color w:val="000000"/>
        </w:rPr>
        <w:t xml:space="preserve">Niniejsze postępowanie jest prowadzone </w:t>
      </w:r>
      <w:r>
        <w:rPr>
          <w:b/>
          <w:color w:val="000000"/>
        </w:rPr>
        <w:t>w trybie przetargu nieograniczonego</w:t>
      </w:r>
      <w:r>
        <w:rPr>
          <w:color w:val="000000"/>
        </w:rPr>
        <w:t xml:space="preserve"> zgodnie z </w:t>
      </w:r>
      <w:r>
        <w:rPr>
          <w:b/>
          <w:color w:val="000000"/>
        </w:rPr>
        <w:t>art. 10 ust. 1</w:t>
      </w:r>
      <w:r>
        <w:rPr>
          <w:color w:val="000000"/>
        </w:rPr>
        <w:t xml:space="preserve"> uPzp</w:t>
      </w:r>
      <w:r w:rsidR="001B1F98" w:rsidRPr="001B1F98">
        <w:rPr>
          <w:rFonts w:eastAsia="Arial Unicode MS"/>
          <w:color w:val="000000"/>
          <w:lang w:eastAsia="pl-PL"/>
        </w:rPr>
        <w:t xml:space="preserve"> </w:t>
      </w:r>
      <w:r w:rsidR="001B1F98" w:rsidRPr="001B1F98">
        <w:rPr>
          <w:color w:val="000000"/>
        </w:rPr>
        <w:t xml:space="preserve">w zw. z </w:t>
      </w:r>
      <w:r w:rsidR="001B1F98" w:rsidRPr="001B1F98">
        <w:rPr>
          <w:b/>
          <w:color w:val="000000"/>
        </w:rPr>
        <w:t>art. 39</w:t>
      </w:r>
      <w:r w:rsidR="001B1F98" w:rsidRPr="001B1F98">
        <w:rPr>
          <w:color w:val="000000"/>
        </w:rPr>
        <w:t xml:space="preserve"> ustawy Pzp</w:t>
      </w:r>
      <w:r w:rsidR="001B1F98" w:rsidRPr="001B1F98">
        <w:rPr>
          <w:b/>
          <w:color w:val="000000"/>
        </w:rPr>
        <w:t>.</w:t>
      </w:r>
    </w:p>
    <w:p w:rsidR="00923DCE" w:rsidRDefault="00923DCE" w:rsidP="001B1F98">
      <w:pPr>
        <w:jc w:val="both"/>
        <w:rPr>
          <w:color w:val="000000"/>
        </w:rPr>
      </w:pPr>
    </w:p>
    <w:p w:rsidR="00923DCE" w:rsidRDefault="00923DCE" w:rsidP="00C42CF1">
      <w:pPr>
        <w:numPr>
          <w:ilvl w:val="1"/>
          <w:numId w:val="8"/>
        </w:numPr>
        <w:jc w:val="both"/>
        <w:rPr>
          <w:color w:val="000000"/>
        </w:rPr>
      </w:pPr>
      <w:r>
        <w:rPr>
          <w:color w:val="000000"/>
        </w:rPr>
        <w:t>Ogłoszenie o zamówieniu zostało zamieszczone w BZP na stronie portalu internetowego Urzędu Zamówień  Publicznych w dniu</w:t>
      </w:r>
      <w:r w:rsidR="00B6462B">
        <w:rPr>
          <w:rStyle w:val="Odwoaniedokomentarza"/>
        </w:rPr>
        <w:t xml:space="preserve"> </w:t>
      </w:r>
      <w:r w:rsidR="004536CB">
        <w:rPr>
          <w:rStyle w:val="Odwoaniedokomentarza"/>
          <w:color w:val="FF0000"/>
          <w:sz w:val="24"/>
          <w:szCs w:val="24"/>
        </w:rPr>
        <w:t xml:space="preserve"> </w:t>
      </w:r>
      <w:r w:rsidR="004536CB" w:rsidRPr="004536CB">
        <w:rPr>
          <w:rStyle w:val="Odwoaniedokomentarza"/>
          <w:sz w:val="24"/>
          <w:szCs w:val="24"/>
        </w:rPr>
        <w:t>1 grudnia 2015r.</w:t>
      </w:r>
      <w:r w:rsidR="004536CB">
        <w:rPr>
          <w:rStyle w:val="Odwoaniedokomentarza"/>
          <w:color w:val="FF0000"/>
          <w:sz w:val="24"/>
          <w:szCs w:val="24"/>
        </w:rPr>
        <w:t xml:space="preserve"> </w:t>
      </w:r>
      <w:r w:rsidRPr="001B1F98">
        <w:t xml:space="preserve">oraz </w:t>
      </w:r>
      <w:r>
        <w:rPr>
          <w:color w:val="000000"/>
        </w:rPr>
        <w:t>opublikowane:</w:t>
      </w:r>
    </w:p>
    <w:p w:rsidR="00923DCE" w:rsidRDefault="00923DCE">
      <w:pPr>
        <w:jc w:val="both"/>
        <w:rPr>
          <w:color w:val="000000"/>
        </w:rPr>
      </w:pPr>
    </w:p>
    <w:p w:rsidR="00923DCE" w:rsidRDefault="00923DCE">
      <w:pPr>
        <w:jc w:val="both"/>
        <w:rPr>
          <w:color w:val="000000"/>
        </w:rPr>
      </w:pPr>
      <w:r>
        <w:rPr>
          <w:color w:val="000000"/>
        </w:rPr>
        <w:t xml:space="preserve">- od dnia </w:t>
      </w:r>
      <w:r w:rsidR="004536CB">
        <w:t>1 grudnia 2015</w:t>
      </w:r>
      <w:r w:rsidRPr="00B6462B">
        <w:t>r.</w:t>
      </w:r>
      <w:r w:rsidRPr="00641024">
        <w:rPr>
          <w:color w:val="000000"/>
        </w:rPr>
        <w:t xml:space="preserve"> na</w:t>
      </w:r>
      <w:r>
        <w:rPr>
          <w:color w:val="000000"/>
        </w:rPr>
        <w:t xml:space="preserve"> stronie int</w:t>
      </w:r>
      <w:r w:rsidR="00B6462B">
        <w:rPr>
          <w:color w:val="000000"/>
        </w:rPr>
        <w:t>ernetowej adres: www.zolynia.pl</w:t>
      </w:r>
    </w:p>
    <w:p w:rsidR="00923DCE" w:rsidRDefault="00A91E7D">
      <w:pPr>
        <w:jc w:val="both"/>
        <w:rPr>
          <w:color w:val="000000"/>
        </w:rPr>
      </w:pPr>
      <w:r>
        <w:rPr>
          <w:color w:val="000000"/>
        </w:rPr>
        <w:t xml:space="preserve">- </w:t>
      </w:r>
      <w:r w:rsidR="00923DCE">
        <w:rPr>
          <w:color w:val="000000"/>
        </w:rPr>
        <w:t xml:space="preserve">od dnia </w:t>
      </w:r>
      <w:r w:rsidR="004536CB" w:rsidRPr="004536CB">
        <w:t>1 grudnia 2015r.</w:t>
      </w:r>
      <w:r w:rsidR="004536CB">
        <w:rPr>
          <w:color w:val="FF0000"/>
        </w:rPr>
        <w:t xml:space="preserve"> </w:t>
      </w:r>
      <w:r w:rsidR="00923DCE" w:rsidRPr="00641024">
        <w:rPr>
          <w:color w:val="000000"/>
        </w:rPr>
        <w:t>na</w:t>
      </w:r>
      <w:r w:rsidR="00923DCE">
        <w:rPr>
          <w:color w:val="000000"/>
        </w:rPr>
        <w:t xml:space="preserve"> tablicy ogłoszeń w siedzibie Zamawi</w:t>
      </w:r>
      <w:r w:rsidR="00F878C4">
        <w:rPr>
          <w:color w:val="000000"/>
        </w:rPr>
        <w:t xml:space="preserve">ającego w Urzędzie Gminy Żołyni, ul. Rynek </w:t>
      </w:r>
      <w:r w:rsidR="00923DCE">
        <w:rPr>
          <w:color w:val="000000"/>
        </w:rPr>
        <w:t>2</w:t>
      </w:r>
      <w:r w:rsidR="00F878C4">
        <w:rPr>
          <w:color w:val="000000"/>
        </w:rPr>
        <w:t>2, 37-110 Żołynia</w:t>
      </w:r>
    </w:p>
    <w:p w:rsidR="00923DCE" w:rsidRDefault="00923DCE">
      <w:pPr>
        <w:jc w:val="both"/>
        <w:rPr>
          <w:color w:val="000000"/>
        </w:rPr>
      </w:pPr>
    </w:p>
    <w:p w:rsidR="00923DCE" w:rsidRDefault="00923DCE">
      <w:pPr>
        <w:jc w:val="both"/>
        <w:rPr>
          <w:color w:val="000000"/>
        </w:rPr>
      </w:pPr>
      <w:r>
        <w:rPr>
          <w:color w:val="000000"/>
        </w:rPr>
        <w:t>3.3 Specyfi</w:t>
      </w:r>
      <w:r w:rsidR="00461B97">
        <w:rPr>
          <w:color w:val="000000"/>
        </w:rPr>
        <w:t xml:space="preserve">kacja </w:t>
      </w:r>
      <w:r>
        <w:rPr>
          <w:color w:val="000000"/>
        </w:rPr>
        <w:t xml:space="preserve">(swiz) została zamieszczona i udostępniona na stronie                                 </w:t>
      </w:r>
      <w:hyperlink r:id="rId7" w:history="1">
        <w:r w:rsidR="00B6462B" w:rsidRPr="0096388C">
          <w:rPr>
            <w:rStyle w:val="Hipercze"/>
          </w:rPr>
          <w:t>www.zolynia.pl</w:t>
        </w:r>
      </w:hyperlink>
      <w:r w:rsidR="00B6462B">
        <w:rPr>
          <w:color w:val="000000"/>
        </w:rPr>
        <w:t xml:space="preserve"> </w:t>
      </w:r>
      <w:r>
        <w:rPr>
          <w:color w:val="000000"/>
        </w:rPr>
        <w:t>(BIP) od dnia przekazania ogłoszenia o zamówieniu do Biuletynu Zamówień  Publicznych.</w:t>
      </w:r>
    </w:p>
    <w:p w:rsidR="0015493B" w:rsidRDefault="0015493B">
      <w:pPr>
        <w:rPr>
          <w:color w:val="000000"/>
        </w:rPr>
      </w:pPr>
    </w:p>
    <w:tbl>
      <w:tblPr>
        <w:tblW w:w="0" w:type="auto"/>
        <w:tblInd w:w="-48" w:type="dxa"/>
        <w:tblLayout w:type="fixed"/>
        <w:tblCellMar>
          <w:left w:w="70" w:type="dxa"/>
          <w:right w:w="70" w:type="dxa"/>
        </w:tblCellMar>
        <w:tblLook w:val="0000"/>
      </w:tblPr>
      <w:tblGrid>
        <w:gridCol w:w="9232"/>
      </w:tblGrid>
      <w:tr w:rsidR="00923DCE">
        <w:tc>
          <w:tcPr>
            <w:tcW w:w="9232" w:type="dxa"/>
            <w:tcBorders>
              <w:top w:val="single" w:sz="4" w:space="0" w:color="000000"/>
              <w:left w:val="single" w:sz="4" w:space="0" w:color="000000"/>
              <w:bottom w:val="single" w:sz="4" w:space="0" w:color="000000"/>
              <w:right w:val="single" w:sz="4" w:space="0" w:color="000000"/>
            </w:tcBorders>
            <w:shd w:val="clear" w:color="auto" w:fill="F2F2F2"/>
          </w:tcPr>
          <w:p w:rsidR="00923DCE" w:rsidRDefault="00923DCE">
            <w:pPr>
              <w:snapToGrid w:val="0"/>
              <w:rPr>
                <w:b/>
                <w:color w:val="000000"/>
                <w:sz w:val="28"/>
              </w:rPr>
            </w:pPr>
            <w:r>
              <w:rPr>
                <w:b/>
                <w:color w:val="000000"/>
                <w:sz w:val="28"/>
              </w:rPr>
              <w:t>4. Opis przedmiotu zamówienia</w:t>
            </w:r>
          </w:p>
        </w:tc>
      </w:tr>
    </w:tbl>
    <w:p w:rsidR="00923DCE" w:rsidRDefault="00923DCE"/>
    <w:p w:rsidR="00C24361" w:rsidRPr="001B68F0" w:rsidRDefault="00C24361" w:rsidP="00C24361">
      <w:pPr>
        <w:spacing w:line="360" w:lineRule="auto"/>
        <w:jc w:val="both"/>
        <w:rPr>
          <w:noProof/>
        </w:rPr>
      </w:pPr>
      <w:r w:rsidRPr="001B68F0">
        <w:rPr>
          <w:color w:val="000000"/>
        </w:rPr>
        <w:t xml:space="preserve">Kompleksowa obsługa bankowa budżetu Gminy Żołynia i jej jednostek organizacyjnych w latach </w:t>
      </w:r>
      <w:r w:rsidRPr="00B6462B">
        <w:t>2016-20</w:t>
      </w:r>
      <w:r w:rsidR="000871D9" w:rsidRPr="00B6462B">
        <w:t>19</w:t>
      </w:r>
      <w:r w:rsidRPr="001B68F0">
        <w:rPr>
          <w:noProof/>
        </w:rPr>
        <w:t>, która obejmuje w sz</w:t>
      </w:r>
      <w:r w:rsidR="00B6462B">
        <w:rPr>
          <w:noProof/>
        </w:rPr>
        <w:t>czególności</w:t>
      </w:r>
      <w:r w:rsidR="00F878C4">
        <w:rPr>
          <w:noProof/>
        </w:rPr>
        <w:t xml:space="preserve">: </w:t>
      </w:r>
    </w:p>
    <w:p w:rsidR="00C24361" w:rsidRPr="001B68F0" w:rsidRDefault="000871D9" w:rsidP="00C24361">
      <w:pPr>
        <w:pStyle w:val="Tekstpodstawowy"/>
        <w:tabs>
          <w:tab w:val="left" w:pos="360"/>
        </w:tabs>
        <w:spacing w:line="360" w:lineRule="auto"/>
        <w:rPr>
          <w:noProof/>
        </w:rPr>
      </w:pPr>
      <w:r>
        <w:rPr>
          <w:b/>
          <w:noProof/>
        </w:rPr>
        <w:t>4.1</w:t>
      </w:r>
      <w:r w:rsidR="00C24361" w:rsidRPr="001B68F0">
        <w:rPr>
          <w:b/>
          <w:noProof/>
        </w:rPr>
        <w:t xml:space="preserve"> Otwarcie, prowadzenie i likwidację rachunków bankowych</w:t>
      </w:r>
      <w:r w:rsidR="00C24361" w:rsidRPr="001B68F0">
        <w:rPr>
          <w:noProof/>
        </w:rPr>
        <w:t>,w tym:</w:t>
      </w:r>
    </w:p>
    <w:p w:rsidR="00C24361" w:rsidRPr="001B68F0" w:rsidRDefault="00C24361" w:rsidP="00C24361">
      <w:pPr>
        <w:pStyle w:val="Tekstpodstawowy"/>
        <w:tabs>
          <w:tab w:val="left" w:pos="360"/>
        </w:tabs>
        <w:spacing w:line="360" w:lineRule="auto"/>
        <w:rPr>
          <w:noProof/>
        </w:rPr>
      </w:pPr>
      <w:r w:rsidRPr="001B68F0">
        <w:rPr>
          <w:noProof/>
        </w:rPr>
        <w:t>a) rachunku podstawowego i rachunków pomocniczych budżetu Gminy Żołynia ;</w:t>
      </w:r>
    </w:p>
    <w:p w:rsidR="00C24361" w:rsidRPr="001B68F0" w:rsidRDefault="00C24361" w:rsidP="00C24361">
      <w:pPr>
        <w:pStyle w:val="Tekstpodstawowy"/>
        <w:tabs>
          <w:tab w:val="left" w:pos="360"/>
        </w:tabs>
        <w:spacing w:line="360" w:lineRule="auto"/>
        <w:rPr>
          <w:noProof/>
        </w:rPr>
      </w:pPr>
      <w:r w:rsidRPr="001B68F0">
        <w:rPr>
          <w:noProof/>
        </w:rPr>
        <w:t>b) rachunków podstawowych i pomocniczych jednostek organizacyjnych Gminy Żołynia, w tym:</w:t>
      </w:r>
    </w:p>
    <w:p w:rsidR="00C24361" w:rsidRPr="001B68F0" w:rsidRDefault="00C24361" w:rsidP="00C24361">
      <w:pPr>
        <w:rPr>
          <w:noProof/>
        </w:rPr>
      </w:pPr>
      <w:r>
        <w:rPr>
          <w:noProof/>
        </w:rPr>
        <w:t>- 9</w:t>
      </w:r>
      <w:r w:rsidRPr="001B68F0">
        <w:rPr>
          <w:noProof/>
        </w:rPr>
        <w:t xml:space="preserve"> jednostek budżetowych</w:t>
      </w:r>
      <w:r>
        <w:rPr>
          <w:noProof/>
        </w:rPr>
        <w:t>:</w:t>
      </w:r>
    </w:p>
    <w:p w:rsidR="00C24361" w:rsidRPr="001B68F0" w:rsidRDefault="00C24361" w:rsidP="00C24361">
      <w:pPr>
        <w:pStyle w:val="Zwykytekst"/>
        <w:tabs>
          <w:tab w:val="left" w:pos="709"/>
        </w:tabs>
        <w:ind w:left="851"/>
        <w:rPr>
          <w:rFonts w:ascii="Times New Roman" w:hAnsi="Times New Roman"/>
          <w:sz w:val="24"/>
          <w:szCs w:val="24"/>
        </w:rPr>
      </w:pPr>
      <w:r>
        <w:rPr>
          <w:rFonts w:ascii="Times New Roman" w:hAnsi="Times New Roman"/>
          <w:sz w:val="24"/>
          <w:szCs w:val="24"/>
        </w:rPr>
        <w:lastRenderedPageBreak/>
        <w:t>1) Gminny Ośrodek</w:t>
      </w:r>
      <w:r w:rsidRPr="001B68F0">
        <w:rPr>
          <w:rFonts w:ascii="Times New Roman" w:hAnsi="Times New Roman"/>
          <w:sz w:val="24"/>
          <w:szCs w:val="24"/>
        </w:rPr>
        <w:t xml:space="preserve"> Pomocy Społecznej</w:t>
      </w:r>
      <w:r>
        <w:rPr>
          <w:rFonts w:ascii="Times New Roman" w:hAnsi="Times New Roman"/>
          <w:sz w:val="24"/>
          <w:szCs w:val="24"/>
        </w:rPr>
        <w:t xml:space="preserve"> w Żołyni</w:t>
      </w:r>
    </w:p>
    <w:p w:rsidR="00C24361" w:rsidRPr="001B68F0" w:rsidRDefault="00C24361" w:rsidP="00C24361">
      <w:pPr>
        <w:pStyle w:val="Zwykytekst"/>
        <w:tabs>
          <w:tab w:val="left" w:pos="709"/>
        </w:tabs>
        <w:ind w:left="851"/>
        <w:rPr>
          <w:rFonts w:ascii="Times New Roman" w:hAnsi="Times New Roman"/>
          <w:sz w:val="24"/>
          <w:szCs w:val="24"/>
        </w:rPr>
      </w:pPr>
      <w:r>
        <w:rPr>
          <w:rFonts w:ascii="Times New Roman" w:hAnsi="Times New Roman"/>
          <w:sz w:val="24"/>
          <w:szCs w:val="24"/>
        </w:rPr>
        <w:t>2</w:t>
      </w:r>
      <w:r w:rsidRPr="001B68F0">
        <w:rPr>
          <w:rFonts w:ascii="Times New Roman" w:hAnsi="Times New Roman"/>
          <w:sz w:val="24"/>
          <w:szCs w:val="24"/>
        </w:rPr>
        <w:t xml:space="preserve">) </w:t>
      </w:r>
      <w:r>
        <w:rPr>
          <w:rFonts w:ascii="Times New Roman" w:hAnsi="Times New Roman"/>
          <w:sz w:val="24"/>
          <w:szCs w:val="24"/>
        </w:rPr>
        <w:t>Zespół Szkół im. A. Mickiewicza w Żołyni</w:t>
      </w:r>
    </w:p>
    <w:p w:rsidR="00C24361" w:rsidRDefault="00C24361" w:rsidP="00C24361">
      <w:pPr>
        <w:pStyle w:val="Zwykytekst"/>
        <w:tabs>
          <w:tab w:val="left" w:pos="709"/>
        </w:tabs>
        <w:ind w:left="851"/>
        <w:rPr>
          <w:rFonts w:ascii="Times New Roman" w:hAnsi="Times New Roman"/>
          <w:sz w:val="24"/>
          <w:szCs w:val="24"/>
        </w:rPr>
      </w:pPr>
      <w:r>
        <w:rPr>
          <w:rFonts w:ascii="Times New Roman" w:hAnsi="Times New Roman"/>
          <w:sz w:val="24"/>
          <w:szCs w:val="24"/>
        </w:rPr>
        <w:t>3) Szkoła Podstawowa Nr 1 w Żołyni</w:t>
      </w:r>
    </w:p>
    <w:p w:rsidR="00C24361" w:rsidRDefault="00C24361" w:rsidP="00C24361">
      <w:pPr>
        <w:pStyle w:val="Zwykytekst"/>
        <w:tabs>
          <w:tab w:val="left" w:pos="709"/>
        </w:tabs>
        <w:ind w:left="851"/>
        <w:rPr>
          <w:rFonts w:ascii="Times New Roman" w:hAnsi="Times New Roman"/>
          <w:sz w:val="24"/>
          <w:szCs w:val="24"/>
        </w:rPr>
      </w:pPr>
      <w:r>
        <w:rPr>
          <w:rFonts w:ascii="Times New Roman" w:hAnsi="Times New Roman"/>
          <w:sz w:val="24"/>
          <w:szCs w:val="24"/>
        </w:rPr>
        <w:t>4) Szkoła Podstawowa Nr 2 w Żołyni</w:t>
      </w:r>
    </w:p>
    <w:p w:rsidR="00C24361" w:rsidRDefault="00C24361" w:rsidP="00C24361">
      <w:pPr>
        <w:pStyle w:val="Zwykytekst"/>
        <w:tabs>
          <w:tab w:val="left" w:pos="709"/>
        </w:tabs>
        <w:ind w:left="851"/>
        <w:rPr>
          <w:rFonts w:ascii="Times New Roman" w:hAnsi="Times New Roman"/>
          <w:sz w:val="24"/>
          <w:szCs w:val="24"/>
        </w:rPr>
      </w:pPr>
      <w:r>
        <w:rPr>
          <w:rFonts w:ascii="Times New Roman" w:hAnsi="Times New Roman"/>
          <w:sz w:val="24"/>
          <w:szCs w:val="24"/>
        </w:rPr>
        <w:t>5) Szkoła Podstawowa w Brzózie Stadnickiej</w:t>
      </w:r>
    </w:p>
    <w:p w:rsidR="00C24361" w:rsidRDefault="00C24361" w:rsidP="00C24361">
      <w:pPr>
        <w:pStyle w:val="Zwykytekst"/>
        <w:tabs>
          <w:tab w:val="left" w:pos="709"/>
        </w:tabs>
        <w:ind w:left="851"/>
        <w:rPr>
          <w:rFonts w:ascii="Times New Roman" w:hAnsi="Times New Roman"/>
          <w:sz w:val="24"/>
          <w:szCs w:val="24"/>
        </w:rPr>
      </w:pPr>
      <w:r>
        <w:rPr>
          <w:rFonts w:ascii="Times New Roman" w:hAnsi="Times New Roman"/>
          <w:sz w:val="24"/>
          <w:szCs w:val="24"/>
        </w:rPr>
        <w:t>6) Szkoła Podstawowa w Smolarzynach</w:t>
      </w:r>
    </w:p>
    <w:p w:rsidR="00C24361" w:rsidRPr="001B68F0" w:rsidRDefault="00C24361" w:rsidP="00C24361">
      <w:pPr>
        <w:pStyle w:val="Zwykytekst"/>
        <w:tabs>
          <w:tab w:val="left" w:pos="709"/>
        </w:tabs>
        <w:ind w:left="851"/>
        <w:rPr>
          <w:rFonts w:ascii="Times New Roman" w:hAnsi="Times New Roman"/>
          <w:sz w:val="24"/>
          <w:szCs w:val="24"/>
        </w:rPr>
      </w:pPr>
      <w:r>
        <w:rPr>
          <w:rFonts w:ascii="Times New Roman" w:hAnsi="Times New Roman"/>
          <w:sz w:val="24"/>
          <w:szCs w:val="24"/>
        </w:rPr>
        <w:t>7) Szkoła Podstawowa w Zmysłówce</w:t>
      </w:r>
    </w:p>
    <w:p w:rsidR="00C24361" w:rsidRDefault="00C24361" w:rsidP="00C24361">
      <w:pPr>
        <w:pStyle w:val="Zwykytekst"/>
        <w:tabs>
          <w:tab w:val="left" w:pos="709"/>
        </w:tabs>
        <w:ind w:left="851"/>
        <w:rPr>
          <w:rFonts w:ascii="Times New Roman" w:hAnsi="Times New Roman"/>
          <w:sz w:val="24"/>
          <w:szCs w:val="24"/>
        </w:rPr>
      </w:pPr>
      <w:r>
        <w:rPr>
          <w:rFonts w:ascii="Times New Roman" w:hAnsi="Times New Roman"/>
          <w:sz w:val="24"/>
          <w:szCs w:val="24"/>
        </w:rPr>
        <w:t>8</w:t>
      </w:r>
      <w:r w:rsidRPr="001B68F0">
        <w:rPr>
          <w:rFonts w:ascii="Times New Roman" w:hAnsi="Times New Roman"/>
          <w:sz w:val="24"/>
          <w:szCs w:val="24"/>
        </w:rPr>
        <w:t xml:space="preserve">) </w:t>
      </w:r>
      <w:r>
        <w:rPr>
          <w:rFonts w:ascii="Times New Roman" w:hAnsi="Times New Roman"/>
          <w:sz w:val="24"/>
          <w:szCs w:val="24"/>
        </w:rPr>
        <w:t>Przedszkole w Żołyni</w:t>
      </w:r>
    </w:p>
    <w:p w:rsidR="00C24361" w:rsidRDefault="00C24361" w:rsidP="00C24361">
      <w:pPr>
        <w:pStyle w:val="Zwykytekst"/>
        <w:tabs>
          <w:tab w:val="left" w:pos="709"/>
        </w:tabs>
        <w:ind w:left="851"/>
        <w:rPr>
          <w:rFonts w:ascii="Times New Roman" w:hAnsi="Times New Roman"/>
          <w:sz w:val="24"/>
          <w:szCs w:val="24"/>
        </w:rPr>
      </w:pPr>
      <w:r>
        <w:rPr>
          <w:rFonts w:ascii="Times New Roman" w:hAnsi="Times New Roman"/>
          <w:sz w:val="24"/>
          <w:szCs w:val="24"/>
        </w:rPr>
        <w:t>9) Gminny Zespół Ekonomiczno-Administracyjny Szkół w Żołyni</w:t>
      </w:r>
    </w:p>
    <w:p w:rsidR="00C24361" w:rsidRPr="001B68F0" w:rsidRDefault="00C24361" w:rsidP="00C24361">
      <w:pPr>
        <w:pStyle w:val="Zwykytekst"/>
        <w:tabs>
          <w:tab w:val="left" w:pos="709"/>
        </w:tabs>
        <w:ind w:left="851"/>
        <w:rPr>
          <w:rFonts w:ascii="Times New Roman" w:hAnsi="Times New Roman"/>
          <w:sz w:val="24"/>
          <w:szCs w:val="24"/>
        </w:rPr>
      </w:pPr>
    </w:p>
    <w:p w:rsidR="00C24361" w:rsidRDefault="00C24361" w:rsidP="00C24361">
      <w:pPr>
        <w:pStyle w:val="Tekstpodstawowy"/>
        <w:tabs>
          <w:tab w:val="left" w:pos="360"/>
        </w:tabs>
        <w:spacing w:line="360" w:lineRule="auto"/>
        <w:rPr>
          <w:noProof/>
        </w:rPr>
      </w:pPr>
      <w:r w:rsidRPr="001B68F0">
        <w:rPr>
          <w:noProof/>
        </w:rPr>
        <w:t>- 2 samorządowych instytucji</w:t>
      </w:r>
      <w:r>
        <w:rPr>
          <w:noProof/>
        </w:rPr>
        <w:t xml:space="preserve"> kultury;</w:t>
      </w:r>
    </w:p>
    <w:p w:rsidR="00C24361" w:rsidRPr="001B68F0" w:rsidRDefault="00C24361" w:rsidP="00C24361">
      <w:pPr>
        <w:pStyle w:val="Zwykytekst"/>
        <w:tabs>
          <w:tab w:val="left" w:pos="709"/>
        </w:tabs>
        <w:ind w:left="851"/>
        <w:rPr>
          <w:rFonts w:ascii="Times New Roman" w:hAnsi="Times New Roman"/>
          <w:sz w:val="24"/>
          <w:szCs w:val="24"/>
        </w:rPr>
      </w:pPr>
      <w:r>
        <w:rPr>
          <w:rFonts w:ascii="Times New Roman" w:hAnsi="Times New Roman"/>
          <w:sz w:val="24"/>
          <w:szCs w:val="24"/>
        </w:rPr>
        <w:t>1) Gminny Ośrodek</w:t>
      </w:r>
      <w:r w:rsidRPr="001B68F0">
        <w:rPr>
          <w:rFonts w:ascii="Times New Roman" w:hAnsi="Times New Roman"/>
          <w:sz w:val="24"/>
          <w:szCs w:val="24"/>
        </w:rPr>
        <w:t xml:space="preserve"> Kultury </w:t>
      </w:r>
      <w:r>
        <w:rPr>
          <w:rFonts w:ascii="Times New Roman" w:hAnsi="Times New Roman"/>
          <w:sz w:val="24"/>
          <w:szCs w:val="24"/>
        </w:rPr>
        <w:t>w Żołyni</w:t>
      </w:r>
    </w:p>
    <w:p w:rsidR="00C24361" w:rsidRPr="001B68F0" w:rsidRDefault="00C24361" w:rsidP="00C24361">
      <w:pPr>
        <w:pStyle w:val="Zwykytekst"/>
        <w:tabs>
          <w:tab w:val="left" w:pos="709"/>
        </w:tabs>
        <w:ind w:left="851"/>
        <w:rPr>
          <w:rFonts w:ascii="Times New Roman" w:hAnsi="Times New Roman"/>
          <w:sz w:val="24"/>
          <w:szCs w:val="24"/>
        </w:rPr>
      </w:pPr>
      <w:r>
        <w:rPr>
          <w:rFonts w:ascii="Times New Roman" w:hAnsi="Times New Roman"/>
          <w:sz w:val="24"/>
          <w:szCs w:val="24"/>
        </w:rPr>
        <w:t>2) Gminna Biblioteka Publiczna w Żołyni</w:t>
      </w:r>
      <w:r w:rsidRPr="001B68F0">
        <w:rPr>
          <w:rFonts w:ascii="Times New Roman" w:hAnsi="Times New Roman"/>
          <w:sz w:val="24"/>
          <w:szCs w:val="24"/>
        </w:rPr>
        <w:t xml:space="preserve"> </w:t>
      </w:r>
    </w:p>
    <w:p w:rsidR="00C24361" w:rsidRPr="001B68F0" w:rsidRDefault="00C24361" w:rsidP="00C24361">
      <w:pPr>
        <w:pStyle w:val="Tekstpodstawowy"/>
        <w:tabs>
          <w:tab w:val="left" w:pos="360"/>
        </w:tabs>
        <w:spacing w:line="360" w:lineRule="auto"/>
      </w:pPr>
    </w:p>
    <w:p w:rsidR="00C24361" w:rsidRPr="001B68F0" w:rsidRDefault="00C24361" w:rsidP="00C24361">
      <w:pPr>
        <w:pStyle w:val="Tekstpodstawowy"/>
        <w:tabs>
          <w:tab w:val="left" w:pos="360"/>
        </w:tabs>
        <w:spacing w:line="360" w:lineRule="auto"/>
      </w:pPr>
      <w:r w:rsidRPr="001B68F0">
        <w:t>Zamawiający zastrzega sobie prawo do zmiany liczby jednostek wskutek ewentualnych zmian organizacyjnych. W przypadku powołania nowych jednostek organizacyjnych, ich obsługa bankowa będzie prowadzona na warunkach zgodnych z zawartą umową.</w:t>
      </w:r>
    </w:p>
    <w:p w:rsidR="00C24361" w:rsidRPr="001B68F0" w:rsidRDefault="000871D9" w:rsidP="00C24361">
      <w:pPr>
        <w:pStyle w:val="Tekstpodstawowy"/>
        <w:tabs>
          <w:tab w:val="left" w:pos="360"/>
        </w:tabs>
        <w:spacing w:line="360" w:lineRule="auto"/>
        <w:rPr>
          <w:noProof/>
        </w:rPr>
      </w:pPr>
      <w:r>
        <w:rPr>
          <w:noProof/>
        </w:rPr>
        <w:t>c</w:t>
      </w:r>
      <w:r w:rsidR="00C24361" w:rsidRPr="001B68F0">
        <w:rPr>
          <w:noProof/>
        </w:rPr>
        <w:t>) dodatkowyc</w:t>
      </w:r>
      <w:r w:rsidR="00B6462B">
        <w:rPr>
          <w:rStyle w:val="Odwoaniedokomentarza"/>
          <w:rFonts w:ascii="Calibri" w:eastAsia="Calibri" w:hAnsi="Calibri"/>
          <w:lang w:eastAsia="en-US"/>
        </w:rPr>
        <w:t xml:space="preserve">h </w:t>
      </w:r>
      <w:r w:rsidR="00C24361" w:rsidRPr="001B68F0">
        <w:rPr>
          <w:noProof/>
        </w:rPr>
        <w:t>rachunków podstawowych i pomocniczych na wniosek Zamawiającego;</w:t>
      </w:r>
    </w:p>
    <w:p w:rsidR="00C24361" w:rsidRDefault="000871D9" w:rsidP="00C24361">
      <w:pPr>
        <w:pStyle w:val="Tekstpodstawowy"/>
        <w:tabs>
          <w:tab w:val="left" w:pos="360"/>
        </w:tabs>
        <w:spacing w:line="360" w:lineRule="auto"/>
        <w:rPr>
          <w:noProof/>
        </w:rPr>
      </w:pPr>
      <w:r>
        <w:rPr>
          <w:noProof/>
        </w:rPr>
        <w:t>d</w:t>
      </w:r>
      <w:r w:rsidR="00C24361" w:rsidRPr="001B68F0">
        <w:rPr>
          <w:noProof/>
        </w:rPr>
        <w:t>) rachunków bankowych dla jednostek nowopowstałych.</w:t>
      </w:r>
    </w:p>
    <w:p w:rsidR="00293A6A" w:rsidRPr="001B68F0" w:rsidRDefault="00293A6A" w:rsidP="00C24361">
      <w:pPr>
        <w:pStyle w:val="Tekstpodstawowy"/>
        <w:tabs>
          <w:tab w:val="left" w:pos="360"/>
        </w:tabs>
        <w:spacing w:line="360" w:lineRule="auto"/>
        <w:rPr>
          <w:noProof/>
        </w:rPr>
      </w:pPr>
      <w:r>
        <w:rPr>
          <w:noProof/>
        </w:rPr>
        <w:tab/>
        <w:t xml:space="preserve">    Kosztami obsługi bankowej obciążany będzie rachunek podstawowy budzetu gminy i rachunki podstawowe jednostek organizacyjnych gminy.</w:t>
      </w:r>
    </w:p>
    <w:p w:rsidR="00C24361" w:rsidRPr="001B68F0" w:rsidRDefault="00C24361" w:rsidP="00C24361">
      <w:pPr>
        <w:autoSpaceDE w:val="0"/>
        <w:autoSpaceDN w:val="0"/>
        <w:adjustRightInd w:val="0"/>
        <w:spacing w:line="360" w:lineRule="auto"/>
        <w:ind w:firstLine="567"/>
        <w:jc w:val="both"/>
        <w:rPr>
          <w:u w:val="single"/>
        </w:rPr>
      </w:pPr>
      <w:r w:rsidRPr="001B68F0">
        <w:t xml:space="preserve">Oprocentowanie środków pieniężnych zgromadzonych na </w:t>
      </w:r>
      <w:r>
        <w:t xml:space="preserve">wszystkich </w:t>
      </w:r>
      <w:r w:rsidRPr="001B68F0">
        <w:t>rachunkach bankowych będzie równe sumie zmiennej stawki WIBID 1M</w:t>
      </w:r>
      <w:r w:rsidRPr="001B68F0">
        <w:rPr>
          <w:rStyle w:val="Odwoanieprzypisudolnego"/>
        </w:rPr>
        <w:footnoteReference w:id="1"/>
      </w:r>
      <w:r w:rsidRPr="001B68F0">
        <w:t xml:space="preserve"> i stałej w całym okresie obowiązywania umowy</w:t>
      </w:r>
      <w:r w:rsidRPr="001B68F0">
        <w:rPr>
          <w:b/>
          <w:bCs/>
          <w:iCs/>
          <w:color w:val="000000"/>
        </w:rPr>
        <w:t xml:space="preserve"> </w:t>
      </w:r>
      <w:r w:rsidRPr="001B68F0">
        <w:rPr>
          <w:bCs/>
          <w:iCs/>
          <w:color w:val="000000"/>
        </w:rPr>
        <w:t>marży</w:t>
      </w:r>
      <w:r w:rsidRPr="001B68F0">
        <w:t xml:space="preserve">, podanej z dokładnością do dwóch miejsc po przecinku, zgodnie ze złożoną ofertą – </w:t>
      </w:r>
      <w:r>
        <w:t>załącznik nr 1</w:t>
      </w:r>
      <w:r w:rsidRPr="001B68F0">
        <w:t xml:space="preserve"> do SIWZ.</w:t>
      </w:r>
    </w:p>
    <w:p w:rsidR="00C24361" w:rsidRPr="001B68F0" w:rsidRDefault="00C24361" w:rsidP="00C24361">
      <w:pPr>
        <w:autoSpaceDE w:val="0"/>
        <w:autoSpaceDN w:val="0"/>
        <w:adjustRightInd w:val="0"/>
        <w:spacing w:line="360" w:lineRule="auto"/>
        <w:jc w:val="both"/>
      </w:pPr>
      <w:r w:rsidRPr="001B68F0">
        <w:t>Zmiana oprocentowania środków następować będzie w pierwszym dniu roboczym każdego miesiąca</w:t>
      </w:r>
      <w:r w:rsidRPr="001B68F0">
        <w:rPr>
          <w:rStyle w:val="Odwoanieprzypisudolnego"/>
        </w:rPr>
        <w:footnoteReference w:id="2"/>
      </w:r>
      <w:r w:rsidRPr="001B68F0">
        <w:t>. Kapitalizacja odsetek dokonywana będzie codziennie, a odsetki dopisywane będą do rachunków na koniec każdego miesiąca, a w przypadku zamykania rachunków – na dzień ich zamknięcia, do rachunków wskazanych przez Zamawiającego.</w:t>
      </w:r>
    </w:p>
    <w:p w:rsidR="00C24361" w:rsidRPr="001B68F0" w:rsidRDefault="00C24361" w:rsidP="00F878C4">
      <w:pPr>
        <w:pStyle w:val="Tekstpodstawowy"/>
        <w:tabs>
          <w:tab w:val="left" w:pos="360"/>
        </w:tabs>
        <w:spacing w:line="360" w:lineRule="auto"/>
        <w:rPr>
          <w:noProof/>
        </w:rPr>
      </w:pPr>
      <w:r w:rsidRPr="001B68F0">
        <w:rPr>
          <w:noProof/>
        </w:rPr>
        <w:t>Wykonawca zobowiązuje się otworzyć i uruchomić rachunki bankowe Zamawiającego z dniem 01.01.2016</w:t>
      </w:r>
      <w:r w:rsidR="0015493B">
        <w:rPr>
          <w:noProof/>
        </w:rPr>
        <w:t>r.</w:t>
      </w:r>
    </w:p>
    <w:p w:rsidR="00C24361" w:rsidRDefault="00C24361" w:rsidP="00F878C4">
      <w:pPr>
        <w:pStyle w:val="Tekstpodstawowy"/>
        <w:tabs>
          <w:tab w:val="left" w:pos="360"/>
        </w:tabs>
        <w:spacing w:line="360" w:lineRule="auto"/>
        <w:rPr>
          <w:noProof/>
        </w:rPr>
      </w:pPr>
      <w:r w:rsidRPr="001B68F0">
        <w:rPr>
          <w:noProof/>
        </w:rPr>
        <w:t xml:space="preserve">W ramach </w:t>
      </w:r>
      <w:r w:rsidRPr="001B68F0">
        <w:rPr>
          <w:b/>
          <w:noProof/>
        </w:rPr>
        <w:t xml:space="preserve">otwarcia, prowadzenia i likwidacji rachunków bankowych </w:t>
      </w:r>
      <w:r w:rsidRPr="001B68F0">
        <w:rPr>
          <w:noProof/>
        </w:rPr>
        <w:t xml:space="preserve">wykonawca będzie świadczył </w:t>
      </w:r>
      <w:r w:rsidRPr="001B68F0">
        <w:rPr>
          <w:b/>
          <w:noProof/>
        </w:rPr>
        <w:t>usługi</w:t>
      </w:r>
      <w:r w:rsidRPr="001B68F0">
        <w:rPr>
          <w:noProof/>
        </w:rPr>
        <w:t>, jak niżej:</w:t>
      </w:r>
    </w:p>
    <w:p w:rsidR="00C24361" w:rsidRDefault="00C24361" w:rsidP="0015493B">
      <w:pPr>
        <w:pStyle w:val="Tekstpodstawowy"/>
        <w:tabs>
          <w:tab w:val="left" w:pos="360"/>
        </w:tabs>
        <w:spacing w:line="360" w:lineRule="auto"/>
        <w:rPr>
          <w:noProof/>
        </w:rPr>
      </w:pPr>
    </w:p>
    <w:p w:rsidR="004536CB" w:rsidRPr="001B68F0" w:rsidRDefault="004536CB" w:rsidP="0015493B">
      <w:pPr>
        <w:pStyle w:val="Tekstpodstawowy"/>
        <w:tabs>
          <w:tab w:val="left" w:pos="360"/>
        </w:tabs>
        <w:spacing w:line="360" w:lineRule="auto"/>
        <w:rPr>
          <w:noProof/>
        </w:rPr>
      </w:pPr>
    </w:p>
    <w:p w:rsidR="00C24361" w:rsidRPr="001B68F0" w:rsidRDefault="00D23804" w:rsidP="00C24361">
      <w:pPr>
        <w:pStyle w:val="Tekstpodstawowy"/>
        <w:tabs>
          <w:tab w:val="left" w:pos="360"/>
        </w:tabs>
        <w:spacing w:line="360" w:lineRule="auto"/>
        <w:rPr>
          <w:b/>
          <w:noProof/>
        </w:rPr>
      </w:pPr>
      <w:r>
        <w:rPr>
          <w:b/>
          <w:noProof/>
        </w:rPr>
        <w:lastRenderedPageBreak/>
        <w:t>4.1.1</w:t>
      </w:r>
      <w:r w:rsidR="00C24361" w:rsidRPr="001B68F0">
        <w:rPr>
          <w:b/>
          <w:noProof/>
        </w:rPr>
        <w:t xml:space="preserve"> Usługa bankowości elektronicznej, </w:t>
      </w:r>
    </w:p>
    <w:p w:rsidR="00C24361" w:rsidRPr="001B68F0" w:rsidRDefault="00C24361" w:rsidP="0015493B">
      <w:pPr>
        <w:pStyle w:val="Tekstpodstawowy"/>
        <w:tabs>
          <w:tab w:val="left" w:pos="360"/>
        </w:tabs>
        <w:spacing w:line="360" w:lineRule="auto"/>
        <w:jc w:val="both"/>
        <w:rPr>
          <w:b/>
          <w:i/>
          <w:noProof/>
        </w:rPr>
      </w:pPr>
      <w:r w:rsidRPr="001B68F0">
        <w:rPr>
          <w:noProof/>
        </w:rPr>
        <w:t>w ramach której wykonawca, bez pobierania opłat i prowizji:</w:t>
      </w:r>
    </w:p>
    <w:p w:rsidR="00C24361" w:rsidRPr="001B68F0" w:rsidRDefault="00D23804" w:rsidP="0015493B">
      <w:pPr>
        <w:pStyle w:val="Tekstpodstawowy"/>
        <w:tabs>
          <w:tab w:val="left" w:pos="360"/>
        </w:tabs>
        <w:spacing w:line="360" w:lineRule="auto"/>
        <w:jc w:val="both"/>
        <w:rPr>
          <w:b/>
          <w:i/>
          <w:noProof/>
        </w:rPr>
      </w:pPr>
      <w:r>
        <w:rPr>
          <w:b/>
          <w:noProof/>
        </w:rPr>
        <w:t>4.1.1.1</w:t>
      </w:r>
      <w:r w:rsidR="00C24361" w:rsidRPr="001B68F0">
        <w:rPr>
          <w:noProof/>
        </w:rPr>
        <w:t xml:space="preserve"> </w:t>
      </w:r>
      <w:r w:rsidR="00C24361">
        <w:rPr>
          <w:noProof/>
        </w:rPr>
        <w:t xml:space="preserve">udostępni i wdroży </w:t>
      </w:r>
      <w:r w:rsidR="00C24361" w:rsidRPr="001B68F0">
        <w:rPr>
          <w:noProof/>
        </w:rPr>
        <w:t>system bankowości elektronicznej umożliwiający:</w:t>
      </w:r>
    </w:p>
    <w:p w:rsidR="00C24361" w:rsidRPr="001B68F0" w:rsidRDefault="00C24361" w:rsidP="0015493B">
      <w:pPr>
        <w:pStyle w:val="Tekstpodstawowy"/>
        <w:tabs>
          <w:tab w:val="left" w:pos="360"/>
        </w:tabs>
        <w:spacing w:line="360" w:lineRule="auto"/>
        <w:jc w:val="both"/>
        <w:rPr>
          <w:noProof/>
        </w:rPr>
      </w:pPr>
      <w:r w:rsidRPr="001B68F0">
        <w:rPr>
          <w:noProof/>
        </w:rPr>
        <w:t>a) uprawnionym osobom Zamawiającego dostęp w czasie rzeczywistym do informacji o operacjach dokonanych na rachunkach bankowych oraz o saldach tych rachunków,</w:t>
      </w:r>
    </w:p>
    <w:p w:rsidR="00C24361" w:rsidRPr="001B68F0" w:rsidRDefault="00C24361" w:rsidP="0015493B">
      <w:pPr>
        <w:pStyle w:val="Tekstpodstawowy"/>
        <w:tabs>
          <w:tab w:val="left" w:pos="360"/>
        </w:tabs>
        <w:spacing w:line="360" w:lineRule="auto"/>
        <w:jc w:val="both"/>
        <w:rPr>
          <w:noProof/>
        </w:rPr>
      </w:pPr>
      <w:r w:rsidRPr="001B68F0">
        <w:rPr>
          <w:noProof/>
        </w:rPr>
        <w:t>b)</w:t>
      </w:r>
      <w:r>
        <w:rPr>
          <w:noProof/>
        </w:rPr>
        <w:t xml:space="preserve"> składanie poleceń przelewów </w:t>
      </w:r>
      <w:r w:rsidRPr="001B68F0">
        <w:rPr>
          <w:noProof/>
        </w:rPr>
        <w:t>w granicach posiadanych środków,</w:t>
      </w:r>
    </w:p>
    <w:p w:rsidR="00C24361" w:rsidRPr="001B68F0" w:rsidRDefault="00C24361" w:rsidP="0015493B">
      <w:pPr>
        <w:pStyle w:val="Tekstpodstawowy"/>
        <w:tabs>
          <w:tab w:val="left" w:pos="360"/>
        </w:tabs>
        <w:spacing w:line="360" w:lineRule="auto"/>
        <w:jc w:val="both"/>
        <w:rPr>
          <w:noProof/>
        </w:rPr>
      </w:pPr>
      <w:r w:rsidRPr="001B68F0">
        <w:rPr>
          <w:noProof/>
        </w:rPr>
        <w:t>c) składanie przelewów z datą przyszłą, ich przeglądania, modyfikowania, usuwania przed wysłaniem od wykonawcy,</w:t>
      </w:r>
    </w:p>
    <w:p w:rsidR="00C24361" w:rsidRPr="001B68F0" w:rsidRDefault="00C24361" w:rsidP="0015493B">
      <w:pPr>
        <w:pStyle w:val="Tekstpodstawowy"/>
        <w:tabs>
          <w:tab w:val="left" w:pos="360"/>
        </w:tabs>
        <w:spacing w:line="360" w:lineRule="auto"/>
        <w:jc w:val="both"/>
        <w:rPr>
          <w:noProof/>
        </w:rPr>
      </w:pPr>
      <w:r w:rsidRPr="001B68F0">
        <w:rPr>
          <w:noProof/>
        </w:rPr>
        <w:t>d) możliwość importu przelewów przygotowanych w systemach finansowo-księgowych Zamawiającego do systemu bankowego,</w:t>
      </w:r>
    </w:p>
    <w:p w:rsidR="00C24361" w:rsidRPr="001B68F0" w:rsidRDefault="00C24361" w:rsidP="0015493B">
      <w:pPr>
        <w:pStyle w:val="Tekstpodstawowy"/>
        <w:tabs>
          <w:tab w:val="left" w:pos="360"/>
        </w:tabs>
        <w:spacing w:line="360" w:lineRule="auto"/>
        <w:jc w:val="both"/>
        <w:rPr>
          <w:noProof/>
        </w:rPr>
      </w:pPr>
      <w:r w:rsidRPr="001B68F0">
        <w:rPr>
          <w:noProof/>
        </w:rPr>
        <w:t xml:space="preserve">e) dowolne przeszukiwanie zbiorów wszystkich operacji na wszystkich rachunkach według różnych kryteriów, w tym co najmniej według: </w:t>
      </w:r>
      <w:r>
        <w:rPr>
          <w:noProof/>
        </w:rPr>
        <w:t>rodzaju operacji, daty, okresu</w:t>
      </w:r>
      <w:r w:rsidRPr="001B68F0">
        <w:rPr>
          <w:noProof/>
        </w:rPr>
        <w:t>, przy czym wykonawca zobowiązany jest zapewnić możliwość (w tym także po zakończeniu trwania umowy nie dłużej jednak niż przez 3 lata) przeszukiwania zbioru danych z całego okr</w:t>
      </w:r>
      <w:r w:rsidR="00B6462B">
        <w:rPr>
          <w:noProof/>
        </w:rPr>
        <w:t>esu objętego obsługą bankową (4</w:t>
      </w:r>
      <w:r>
        <w:rPr>
          <w:noProof/>
        </w:rPr>
        <w:t xml:space="preserve"> lat</w:t>
      </w:r>
      <w:r w:rsidRPr="001B68F0">
        <w:rPr>
          <w:noProof/>
        </w:rPr>
        <w:t>), na potrzeby czego będzie prowadził archiwum,</w:t>
      </w:r>
    </w:p>
    <w:p w:rsidR="00C24361" w:rsidRPr="001B68F0" w:rsidRDefault="00C24361" w:rsidP="0015493B">
      <w:pPr>
        <w:pStyle w:val="Tekstpodstawowy"/>
        <w:tabs>
          <w:tab w:val="left" w:pos="360"/>
        </w:tabs>
        <w:spacing w:line="360" w:lineRule="auto"/>
        <w:jc w:val="both"/>
        <w:rPr>
          <w:noProof/>
        </w:rPr>
      </w:pPr>
      <w:r w:rsidRPr="001B68F0">
        <w:rPr>
          <w:noProof/>
        </w:rPr>
        <w:t>f) sporządzanie wyciągów bankowych ze wszystkich rachunków bankowych za okres jednego dnia,</w:t>
      </w:r>
    </w:p>
    <w:p w:rsidR="00C24361" w:rsidRPr="001B68F0" w:rsidRDefault="00C24361" w:rsidP="0015493B">
      <w:pPr>
        <w:pStyle w:val="Tekstpodstawowy"/>
        <w:tabs>
          <w:tab w:val="left" w:pos="360"/>
        </w:tabs>
        <w:spacing w:line="360" w:lineRule="auto"/>
        <w:jc w:val="both"/>
        <w:rPr>
          <w:noProof/>
        </w:rPr>
      </w:pPr>
      <w:r w:rsidRPr="001B68F0">
        <w:rPr>
          <w:noProof/>
        </w:rPr>
        <w:t>g) sporządzanie wykazu numerów rachunków wirtualnych, przy użyciu których dokonano wpłaty na rachunek Zamawiającego, w ramach usługi systemu płatności masowych,</w:t>
      </w:r>
    </w:p>
    <w:p w:rsidR="00C24361" w:rsidRPr="001B68F0" w:rsidRDefault="00C24361" w:rsidP="0015493B">
      <w:pPr>
        <w:pStyle w:val="Tekstpodstawowy"/>
        <w:tabs>
          <w:tab w:val="left" w:pos="360"/>
        </w:tabs>
        <w:spacing w:line="360" w:lineRule="auto"/>
        <w:jc w:val="both"/>
        <w:rPr>
          <w:noProof/>
        </w:rPr>
      </w:pPr>
      <w:r w:rsidRPr="001B68F0">
        <w:rPr>
          <w:noProof/>
        </w:rPr>
        <w:t>h) otrzymywanie automatycznych informacji o funkcjonowaniu systemu, m.in. o przelewach odrzuconych, zmianach w systemie, awariach i przewidywanym terminie ich usunięcia.</w:t>
      </w:r>
    </w:p>
    <w:p w:rsidR="00C24361" w:rsidRPr="001B68F0" w:rsidRDefault="00D23804" w:rsidP="0015493B">
      <w:pPr>
        <w:pStyle w:val="Tekstpodstawowy"/>
        <w:tabs>
          <w:tab w:val="left" w:pos="567"/>
        </w:tabs>
        <w:spacing w:line="360" w:lineRule="auto"/>
        <w:jc w:val="both"/>
        <w:rPr>
          <w:noProof/>
        </w:rPr>
      </w:pPr>
      <w:r>
        <w:rPr>
          <w:b/>
          <w:noProof/>
        </w:rPr>
        <w:t>4.1.1.2</w:t>
      </w:r>
      <w:r w:rsidR="00C24361">
        <w:rPr>
          <w:noProof/>
        </w:rPr>
        <w:t xml:space="preserve"> zapewni dla Zamawiającego i</w:t>
      </w:r>
      <w:r w:rsidR="00C24361" w:rsidRPr="001B68F0">
        <w:rPr>
          <w:noProof/>
        </w:rPr>
        <w:t xml:space="preserve"> jego jednostek organizacyjnych:</w:t>
      </w:r>
    </w:p>
    <w:p w:rsidR="00C24361" w:rsidRPr="001B68F0" w:rsidRDefault="00C24361" w:rsidP="0015493B">
      <w:pPr>
        <w:pStyle w:val="Tekstpodstawowy"/>
        <w:tabs>
          <w:tab w:val="left" w:pos="284"/>
          <w:tab w:val="left" w:pos="567"/>
          <w:tab w:val="left" w:pos="709"/>
        </w:tabs>
        <w:spacing w:line="360" w:lineRule="auto"/>
        <w:jc w:val="both"/>
        <w:rPr>
          <w:noProof/>
        </w:rPr>
      </w:pPr>
      <w:r w:rsidRPr="001B68F0">
        <w:rPr>
          <w:noProof/>
        </w:rPr>
        <w:t>a) odpowiednią ilość instrumentów bankowości elektronicznej (token, karta, czytnik itp.), zapewniające bezpieczeństwo pracy dla użytkowników korzystających z usług aktywnych (zwłaszcza dla podpisujących przelewy), a także konserwacji, naprawy i wymiany tych instrumentów w sposób niepowodujący przerw w pracy użytkowników, a w przypadku wygaśnięcia ważności dotychczasowych instrumentów, ich zgubienia, zniszczenia czy kradzieży – wykonawca wyda bez dodatkowych opłat jego nowy egzemplarz;</w:t>
      </w:r>
    </w:p>
    <w:p w:rsidR="00C24361" w:rsidRPr="001B68F0" w:rsidRDefault="00C24361" w:rsidP="0015493B">
      <w:pPr>
        <w:pStyle w:val="Tekstpodstawowy"/>
        <w:tabs>
          <w:tab w:val="left" w:pos="284"/>
          <w:tab w:val="left" w:pos="360"/>
        </w:tabs>
        <w:spacing w:line="360" w:lineRule="auto"/>
        <w:jc w:val="both"/>
        <w:rPr>
          <w:noProof/>
        </w:rPr>
      </w:pPr>
      <w:r w:rsidRPr="001B68F0">
        <w:rPr>
          <w:noProof/>
        </w:rPr>
        <w:t>b) utrzymanie systemu bankowości elektronicznej w nienagannym stanie technicznym i bezpieczeństwie oraz w standardach powszechnie obowiązujących na rynku;</w:t>
      </w:r>
    </w:p>
    <w:p w:rsidR="00C24361" w:rsidRPr="001B68F0" w:rsidRDefault="00C24361" w:rsidP="0015493B">
      <w:pPr>
        <w:pStyle w:val="Tekstpodstawowy"/>
        <w:tabs>
          <w:tab w:val="left" w:pos="284"/>
          <w:tab w:val="left" w:pos="360"/>
        </w:tabs>
        <w:spacing w:line="360" w:lineRule="auto"/>
        <w:jc w:val="both"/>
        <w:rPr>
          <w:noProof/>
        </w:rPr>
      </w:pPr>
      <w:r w:rsidRPr="001B68F0">
        <w:rPr>
          <w:noProof/>
        </w:rPr>
        <w:lastRenderedPageBreak/>
        <w:t>c) aktualizację systemu bankowości elektronicznej, w tym modyfikowanie go i udoskonalanie itp. w miarę pojawiania się nowych rozwiązań, poprawiających jakość obsługi Zamawiającego</w:t>
      </w:r>
      <w:r w:rsidRPr="001B68F0">
        <w:rPr>
          <w:rStyle w:val="Odwoanieprzypisudolnego"/>
        </w:rPr>
        <w:footnoteReference w:id="3"/>
      </w:r>
      <w:r w:rsidRPr="001B68F0">
        <w:rPr>
          <w:noProof/>
        </w:rPr>
        <w:t>;</w:t>
      </w:r>
    </w:p>
    <w:p w:rsidR="00C24361" w:rsidRPr="001B68F0" w:rsidRDefault="00C24361" w:rsidP="0015493B">
      <w:pPr>
        <w:pStyle w:val="Tekstpodstawowy"/>
        <w:tabs>
          <w:tab w:val="left" w:pos="284"/>
          <w:tab w:val="left" w:pos="426"/>
        </w:tabs>
        <w:spacing w:line="360" w:lineRule="auto"/>
        <w:jc w:val="both"/>
        <w:rPr>
          <w:noProof/>
        </w:rPr>
      </w:pPr>
      <w:r w:rsidRPr="001B68F0">
        <w:rPr>
          <w:noProof/>
        </w:rPr>
        <w:t>d) telefoniczną pomoc techniczną w przypadku problemów w obsłudze systemu, co najmniej w godzinach 7</w:t>
      </w:r>
      <w:r w:rsidRPr="001B68F0">
        <w:rPr>
          <w:noProof/>
          <w:vertAlign w:val="superscript"/>
        </w:rPr>
        <w:t>30</w:t>
      </w:r>
      <w:r w:rsidRPr="001B68F0">
        <w:rPr>
          <w:noProof/>
        </w:rPr>
        <w:t>-15</w:t>
      </w:r>
      <w:r w:rsidRPr="001B68F0">
        <w:rPr>
          <w:noProof/>
          <w:vertAlign w:val="superscript"/>
        </w:rPr>
        <w:t>30</w:t>
      </w:r>
      <w:r w:rsidRPr="001B68F0">
        <w:rPr>
          <w:noProof/>
        </w:rPr>
        <w:t>, a w przypadku, gdy telefoniczna pomoc techniczna nie będzie wystraczająca, upoważniony pracownik wykonawcy będzie zobowiązany bezpłatnie udzielić pomocy technicznej w siedzibie Zamawiającego;</w:t>
      </w:r>
    </w:p>
    <w:p w:rsidR="00C24361" w:rsidRPr="001B68F0" w:rsidRDefault="00C24361" w:rsidP="0015493B">
      <w:pPr>
        <w:pStyle w:val="Tekstpodstawowy"/>
        <w:tabs>
          <w:tab w:val="left" w:pos="284"/>
          <w:tab w:val="left" w:pos="567"/>
        </w:tabs>
        <w:spacing w:line="360" w:lineRule="auto"/>
        <w:jc w:val="both"/>
        <w:rPr>
          <w:noProof/>
        </w:rPr>
      </w:pPr>
      <w:r w:rsidRPr="001B68F0">
        <w:rPr>
          <w:noProof/>
        </w:rPr>
        <w:t>e) alternatywną formę realizowania przelewów w formie elektronicznej w przypadku awarii systemu bankowości elektronicznej.</w:t>
      </w:r>
    </w:p>
    <w:p w:rsidR="00C24361" w:rsidRPr="001B68F0" w:rsidRDefault="00C24361" w:rsidP="0015493B">
      <w:pPr>
        <w:pStyle w:val="Tekstpodstawowy"/>
        <w:tabs>
          <w:tab w:val="left" w:pos="567"/>
        </w:tabs>
        <w:spacing w:line="360" w:lineRule="auto"/>
        <w:jc w:val="both"/>
        <w:rPr>
          <w:noProof/>
        </w:rPr>
      </w:pPr>
      <w:r w:rsidRPr="001B68F0">
        <w:rPr>
          <w:noProof/>
        </w:rPr>
        <w:t>Zamawiający zastrzega sobie prawo do wprowadzenia, w okresie trwania umowy, zmian dotyczących połączenia systemu bankowego w przypadku zmiany systemu finansowo-księgowego, umożliwiających bezpośrednie przekazywanie informacji (m.in. import, eksport danych, automatyczne wczytywanie przelewów z systemu finansowo-księgowego do systemu bankowego oraz z systemu bankowego do systemu finansowo-księgowego). Powyższe zmiany wykonawca zobowiązany będzie uwzględnić w ramach prowadzonej obsługi bankowej, bez nakładania na Zamawiającego dodatkowych opłat i prowizji.</w:t>
      </w:r>
    </w:p>
    <w:p w:rsidR="00C24361" w:rsidRDefault="00C24361" w:rsidP="00F878C4">
      <w:pPr>
        <w:pStyle w:val="Tekstpodstawowy"/>
        <w:tabs>
          <w:tab w:val="left" w:pos="567"/>
        </w:tabs>
        <w:spacing w:line="360" w:lineRule="auto"/>
        <w:jc w:val="both"/>
        <w:rPr>
          <w:noProof/>
        </w:rPr>
      </w:pPr>
      <w:r w:rsidRPr="001B68F0">
        <w:rPr>
          <w:noProof/>
        </w:rPr>
        <w:t>System bankowości elektronicznej bezwzględnie musi działać u Zamawiającego od dnia 01.01.2016r., a osoby korzystające z niej muszą do tego czasu zostać bezpłatnie przeszkolone w zakresie jej obsługi.</w:t>
      </w:r>
    </w:p>
    <w:p w:rsidR="00C24361" w:rsidRPr="001B68F0" w:rsidRDefault="00C24361" w:rsidP="00C24361">
      <w:pPr>
        <w:pStyle w:val="Tekstpodstawowy"/>
        <w:tabs>
          <w:tab w:val="left" w:pos="567"/>
        </w:tabs>
        <w:spacing w:line="360" w:lineRule="auto"/>
        <w:ind w:firstLine="567"/>
        <w:rPr>
          <w:noProof/>
        </w:rPr>
      </w:pPr>
    </w:p>
    <w:p w:rsidR="00C24361" w:rsidRPr="001B68F0" w:rsidRDefault="00D23804" w:rsidP="00C24361">
      <w:pPr>
        <w:pStyle w:val="Tekstpodstawowy"/>
        <w:tabs>
          <w:tab w:val="left" w:pos="360"/>
        </w:tabs>
        <w:spacing w:line="360" w:lineRule="auto"/>
        <w:rPr>
          <w:b/>
          <w:noProof/>
        </w:rPr>
      </w:pPr>
      <w:r>
        <w:rPr>
          <w:b/>
          <w:noProof/>
        </w:rPr>
        <w:t>4.</w:t>
      </w:r>
      <w:r w:rsidR="00C24361" w:rsidRPr="001B68F0">
        <w:rPr>
          <w:b/>
          <w:noProof/>
        </w:rPr>
        <w:t>1.2</w:t>
      </w:r>
      <w:r w:rsidR="00C24361" w:rsidRPr="001B68F0">
        <w:rPr>
          <w:b/>
          <w:i/>
          <w:noProof/>
        </w:rPr>
        <w:t xml:space="preserve"> </w:t>
      </w:r>
      <w:r w:rsidR="00C24361" w:rsidRPr="001B68F0">
        <w:rPr>
          <w:b/>
          <w:noProof/>
        </w:rPr>
        <w:t>Wpłaty i wypłaty gotówkowe,</w:t>
      </w:r>
      <w:r w:rsidR="00C24361" w:rsidRPr="001B68F0">
        <w:rPr>
          <w:b/>
          <w:i/>
          <w:noProof/>
        </w:rPr>
        <w:t xml:space="preserve"> </w:t>
      </w:r>
    </w:p>
    <w:p w:rsidR="00C24361" w:rsidRDefault="00C24361" w:rsidP="0015493B">
      <w:pPr>
        <w:pStyle w:val="Tekstpodstawowy"/>
        <w:tabs>
          <w:tab w:val="left" w:pos="360"/>
        </w:tabs>
        <w:spacing w:line="360" w:lineRule="auto"/>
        <w:jc w:val="both"/>
        <w:rPr>
          <w:noProof/>
        </w:rPr>
      </w:pPr>
      <w:r w:rsidRPr="001B68F0">
        <w:rPr>
          <w:noProof/>
        </w:rPr>
        <w:t>w ramach której w</w:t>
      </w:r>
      <w:r>
        <w:rPr>
          <w:noProof/>
        </w:rPr>
        <w:t xml:space="preserve">ykonawca </w:t>
      </w:r>
      <w:r w:rsidRPr="001B68F0">
        <w:rPr>
          <w:noProof/>
        </w:rPr>
        <w:t>zapewni</w:t>
      </w:r>
      <w:r>
        <w:rPr>
          <w:noProof/>
        </w:rPr>
        <w:t>;</w:t>
      </w:r>
    </w:p>
    <w:p w:rsidR="00C24361" w:rsidRDefault="00C24361" w:rsidP="0015493B">
      <w:pPr>
        <w:pStyle w:val="Tekstpodstawowy"/>
        <w:tabs>
          <w:tab w:val="left" w:pos="360"/>
        </w:tabs>
        <w:spacing w:line="360" w:lineRule="auto"/>
        <w:jc w:val="both"/>
        <w:rPr>
          <w:noProof/>
        </w:rPr>
      </w:pPr>
      <w:r>
        <w:rPr>
          <w:noProof/>
        </w:rPr>
        <w:t xml:space="preserve">a)  </w:t>
      </w:r>
      <w:r w:rsidRPr="001B68F0">
        <w:rPr>
          <w:noProof/>
        </w:rPr>
        <w:t>przyjmowanie wpłat i realizację wypłat gotówkowych na rzecz Zamawiającego</w:t>
      </w:r>
      <w:r>
        <w:rPr>
          <w:noProof/>
        </w:rPr>
        <w:t>,</w:t>
      </w:r>
    </w:p>
    <w:p w:rsidR="00C24361" w:rsidRDefault="00C24361" w:rsidP="0015493B">
      <w:pPr>
        <w:pStyle w:val="Tekstpodstawowy"/>
        <w:tabs>
          <w:tab w:val="left" w:pos="360"/>
        </w:tabs>
        <w:spacing w:line="360" w:lineRule="auto"/>
        <w:jc w:val="both"/>
        <w:rPr>
          <w:noProof/>
        </w:rPr>
      </w:pPr>
      <w:r>
        <w:rPr>
          <w:noProof/>
        </w:rPr>
        <w:t>b) nie obciązanie płatników prowizjami i innymi kosztami od dokonanych wpłat gotówkowych z tytułu podatków, opłat loklanych i innych nalezności na rzecz gminy i jej jednostek organizacyjnych.</w:t>
      </w:r>
    </w:p>
    <w:p w:rsidR="00C24361" w:rsidRPr="001B68F0" w:rsidRDefault="00C24361" w:rsidP="0015493B">
      <w:pPr>
        <w:pStyle w:val="Tekstpodstawowy"/>
        <w:tabs>
          <w:tab w:val="left" w:pos="360"/>
        </w:tabs>
        <w:spacing w:line="360" w:lineRule="auto"/>
        <w:jc w:val="both"/>
        <w:rPr>
          <w:noProof/>
        </w:rPr>
      </w:pPr>
    </w:p>
    <w:p w:rsidR="00C24361" w:rsidRPr="001B68F0" w:rsidRDefault="00D23804" w:rsidP="00C24361">
      <w:pPr>
        <w:pStyle w:val="Tekstpodstawowy"/>
        <w:tabs>
          <w:tab w:val="left" w:pos="360"/>
        </w:tabs>
        <w:spacing w:line="360" w:lineRule="auto"/>
        <w:rPr>
          <w:b/>
          <w:noProof/>
        </w:rPr>
      </w:pPr>
      <w:r>
        <w:rPr>
          <w:b/>
          <w:noProof/>
        </w:rPr>
        <w:t>4.1.3</w:t>
      </w:r>
      <w:r w:rsidR="00C24361" w:rsidRPr="001B68F0">
        <w:rPr>
          <w:b/>
          <w:noProof/>
        </w:rPr>
        <w:t xml:space="preserve"> Realizacja przelewów (elektronicznych i papierowych),</w:t>
      </w:r>
    </w:p>
    <w:p w:rsidR="00C24361" w:rsidRPr="001B68F0" w:rsidRDefault="00C24361" w:rsidP="00C24361">
      <w:pPr>
        <w:pStyle w:val="Tekstpodstawowy"/>
        <w:tabs>
          <w:tab w:val="left" w:pos="360"/>
        </w:tabs>
        <w:spacing w:line="360" w:lineRule="auto"/>
        <w:rPr>
          <w:noProof/>
        </w:rPr>
      </w:pPr>
      <w:r w:rsidRPr="001B68F0">
        <w:rPr>
          <w:noProof/>
        </w:rPr>
        <w:t>w ramach której wykonawca zapewni:</w:t>
      </w:r>
    </w:p>
    <w:p w:rsidR="00C24361" w:rsidRPr="001B68F0" w:rsidRDefault="00C24361" w:rsidP="0015493B">
      <w:pPr>
        <w:pStyle w:val="Tekstpodstawowy"/>
        <w:tabs>
          <w:tab w:val="left" w:pos="360"/>
        </w:tabs>
        <w:spacing w:line="360" w:lineRule="auto"/>
        <w:jc w:val="both"/>
        <w:rPr>
          <w:noProof/>
        </w:rPr>
      </w:pPr>
      <w:r w:rsidRPr="001B68F0">
        <w:rPr>
          <w:noProof/>
        </w:rPr>
        <w:t>a) realizację przelewów bez względu na formę, rodzaj i siedzibę banku odbiorcy (elektronicznych i papierowych, wewnętrznych i zewnętrznych);</w:t>
      </w:r>
    </w:p>
    <w:p w:rsidR="00C24361" w:rsidRPr="001B68F0" w:rsidRDefault="00C24361" w:rsidP="0015493B">
      <w:pPr>
        <w:pStyle w:val="Tekstpodstawowy"/>
        <w:tabs>
          <w:tab w:val="left" w:pos="360"/>
        </w:tabs>
        <w:spacing w:line="360" w:lineRule="auto"/>
        <w:jc w:val="both"/>
        <w:rPr>
          <w:noProof/>
        </w:rPr>
      </w:pPr>
      <w:r w:rsidRPr="001B68F0">
        <w:rPr>
          <w:noProof/>
        </w:rPr>
        <w:t>b) dokonywanie przelewów z przyszłą datą realizacji;</w:t>
      </w:r>
    </w:p>
    <w:p w:rsidR="00C24361" w:rsidRPr="001B68F0" w:rsidRDefault="00C24361" w:rsidP="0015493B">
      <w:pPr>
        <w:pStyle w:val="Tekstpodstawowy"/>
        <w:tabs>
          <w:tab w:val="left" w:pos="360"/>
        </w:tabs>
        <w:spacing w:line="360" w:lineRule="auto"/>
        <w:jc w:val="both"/>
        <w:rPr>
          <w:noProof/>
        </w:rPr>
      </w:pPr>
      <w:r w:rsidRPr="001B68F0">
        <w:rPr>
          <w:noProof/>
        </w:rPr>
        <w:lastRenderedPageBreak/>
        <w:t>c) elektroniczne przekazywanie poleceń przelewu, wygenerowanych z programu finansowo-księgowego;</w:t>
      </w:r>
    </w:p>
    <w:p w:rsidR="00C24361" w:rsidRPr="001B68F0" w:rsidRDefault="00C24361" w:rsidP="0015493B">
      <w:pPr>
        <w:pStyle w:val="Tekstpodstawowy"/>
        <w:tabs>
          <w:tab w:val="left" w:pos="360"/>
        </w:tabs>
        <w:spacing w:line="360" w:lineRule="auto"/>
        <w:jc w:val="both"/>
        <w:rPr>
          <w:noProof/>
        </w:rPr>
      </w:pPr>
      <w:r w:rsidRPr="001B68F0">
        <w:rPr>
          <w:noProof/>
        </w:rPr>
        <w:t>d) realizację poleceń przelewu po zatwierdzeniu dwoma podpisami uprawnionych osób (w przypadku przelewów elektroniczny</w:t>
      </w:r>
      <w:r>
        <w:rPr>
          <w:noProof/>
        </w:rPr>
        <w:t>ch</w:t>
      </w:r>
      <w:r w:rsidR="00D23804">
        <w:rPr>
          <w:noProof/>
        </w:rPr>
        <w:t xml:space="preserve"> podpisami elektronicznymi przez osby upowaznione do dysponowania rachunkiem bankowym,</w:t>
      </w:r>
    </w:p>
    <w:p w:rsidR="000D22E8" w:rsidRPr="00C65405" w:rsidRDefault="00C24361" w:rsidP="00C65405">
      <w:pPr>
        <w:pStyle w:val="Tekstpodstawowy"/>
        <w:tabs>
          <w:tab w:val="left" w:pos="360"/>
        </w:tabs>
        <w:spacing w:line="360" w:lineRule="auto"/>
        <w:jc w:val="both"/>
        <w:rPr>
          <w:i/>
          <w:noProof/>
        </w:rPr>
      </w:pPr>
      <w:r w:rsidRPr="001B68F0">
        <w:rPr>
          <w:noProof/>
        </w:rPr>
        <w:t xml:space="preserve">e) realizację zleceń płatniczych za pośrednictwem systemu </w:t>
      </w:r>
      <w:r w:rsidRPr="001B68F0">
        <w:rPr>
          <w:i/>
          <w:noProof/>
        </w:rPr>
        <w:t>ELIXIR i SORBNET.</w:t>
      </w:r>
    </w:p>
    <w:p w:rsidR="00293A6A" w:rsidRDefault="00293A6A" w:rsidP="0015493B">
      <w:pPr>
        <w:pStyle w:val="Tekstpodstawowy"/>
        <w:tabs>
          <w:tab w:val="left" w:pos="360"/>
        </w:tabs>
        <w:spacing w:line="360" w:lineRule="auto"/>
        <w:jc w:val="both"/>
        <w:rPr>
          <w:b/>
          <w:noProof/>
        </w:rPr>
      </w:pPr>
      <w:r>
        <w:rPr>
          <w:b/>
          <w:noProof/>
        </w:rPr>
        <w:t>4.1.4 Obsługa świadczeniobiorców jednostki budżetowej – Gminny Ośrodek Pomocy Społecznej w Żołyni</w:t>
      </w:r>
    </w:p>
    <w:p w:rsidR="00293A6A" w:rsidRDefault="00293A6A" w:rsidP="0015493B">
      <w:pPr>
        <w:pStyle w:val="Tekstpodstawowy"/>
        <w:tabs>
          <w:tab w:val="left" w:pos="360"/>
        </w:tabs>
        <w:spacing w:line="360" w:lineRule="auto"/>
        <w:jc w:val="both"/>
        <w:rPr>
          <w:noProof/>
        </w:rPr>
      </w:pPr>
      <w:r>
        <w:rPr>
          <w:noProof/>
        </w:rPr>
        <w:t>W ramach której wykonawca zobowiązany będzie:</w:t>
      </w:r>
    </w:p>
    <w:p w:rsidR="00293A6A" w:rsidRDefault="00293A6A" w:rsidP="0015493B">
      <w:pPr>
        <w:pStyle w:val="Tekstpodstawowy"/>
        <w:tabs>
          <w:tab w:val="left" w:pos="360"/>
        </w:tabs>
        <w:spacing w:line="360" w:lineRule="auto"/>
        <w:jc w:val="both"/>
        <w:rPr>
          <w:noProof/>
        </w:rPr>
      </w:pPr>
      <w:r>
        <w:rPr>
          <w:noProof/>
        </w:rPr>
        <w:t>a) wypłacać osobom uprawnionym, tj. świadczeniobiorcom zasiłków rodzinnych, świadczeń z funsuszu alimentacyjnego, zasiłków i świadczeń z pomocy społecznej,</w:t>
      </w:r>
    </w:p>
    <w:p w:rsidR="00293A6A" w:rsidRPr="00293A6A" w:rsidRDefault="00293A6A" w:rsidP="0015493B">
      <w:pPr>
        <w:pStyle w:val="Tekstpodstawowy"/>
        <w:tabs>
          <w:tab w:val="left" w:pos="360"/>
        </w:tabs>
        <w:spacing w:line="360" w:lineRule="auto"/>
        <w:jc w:val="both"/>
        <w:rPr>
          <w:noProof/>
        </w:rPr>
      </w:pPr>
      <w:r>
        <w:rPr>
          <w:noProof/>
        </w:rPr>
        <w:t xml:space="preserve">b) podstawą wypłat będzie przekazny przez jednostkę (GOPS) wykaz/lista osób uprawnionych, </w:t>
      </w:r>
      <w:r w:rsidR="00CC68F4">
        <w:rPr>
          <w:noProof/>
        </w:rPr>
        <w:t>kwoty wypłat oraz  środki finansowe,</w:t>
      </w:r>
    </w:p>
    <w:p w:rsidR="00CC68F4" w:rsidRDefault="00CC68F4" w:rsidP="00CC68F4">
      <w:pPr>
        <w:pStyle w:val="Tekstpodstawowy"/>
        <w:tabs>
          <w:tab w:val="left" w:pos="360"/>
        </w:tabs>
        <w:spacing w:line="360" w:lineRule="auto"/>
        <w:jc w:val="both"/>
        <w:rPr>
          <w:noProof/>
        </w:rPr>
      </w:pPr>
      <w:r>
        <w:rPr>
          <w:noProof/>
        </w:rPr>
        <w:t>c) wypłaty dokonywane będą w formie gotówkowej i formie przelewowej na podstawie otrzymanego wykazu/listy,</w:t>
      </w:r>
    </w:p>
    <w:p w:rsidR="00CC68F4" w:rsidRDefault="00CC68F4" w:rsidP="00CC68F4">
      <w:pPr>
        <w:pStyle w:val="Tekstpodstawowy"/>
        <w:tabs>
          <w:tab w:val="left" w:pos="360"/>
        </w:tabs>
        <w:spacing w:line="360" w:lineRule="auto"/>
        <w:jc w:val="both"/>
        <w:rPr>
          <w:noProof/>
        </w:rPr>
      </w:pPr>
      <w:r>
        <w:rPr>
          <w:noProof/>
        </w:rPr>
        <w:t>d) wykonawca wskaże rachunek bankowy na który jednostka (GOPS) przekaże środki finansowe na wypałtę świadczeń,</w:t>
      </w:r>
    </w:p>
    <w:p w:rsidR="00CC68F4" w:rsidRDefault="00CC68F4" w:rsidP="00CC68F4">
      <w:pPr>
        <w:pStyle w:val="Tekstpodstawowy"/>
        <w:tabs>
          <w:tab w:val="left" w:pos="360"/>
        </w:tabs>
        <w:spacing w:line="360" w:lineRule="auto"/>
        <w:jc w:val="both"/>
        <w:rPr>
          <w:noProof/>
        </w:rPr>
      </w:pPr>
      <w:r>
        <w:rPr>
          <w:noProof/>
        </w:rPr>
        <w:t>e) wykonawca zobowiązuje się do terminowej wypłaty świadczeń i przyjmuje odpowiedzialność wobec jednostki (GOPS) za przyjete środki finansowe pzreznaczone na wypałtę świadzeń do pełnej kwoty,</w:t>
      </w:r>
    </w:p>
    <w:p w:rsidR="00CC68F4" w:rsidRDefault="00CC68F4" w:rsidP="00CC68F4">
      <w:pPr>
        <w:pStyle w:val="Tekstpodstawowy"/>
        <w:tabs>
          <w:tab w:val="left" w:pos="360"/>
        </w:tabs>
        <w:spacing w:line="360" w:lineRule="auto"/>
        <w:jc w:val="both"/>
        <w:rPr>
          <w:noProof/>
        </w:rPr>
      </w:pPr>
      <w:r>
        <w:rPr>
          <w:noProof/>
        </w:rPr>
        <w:t>f) wykonwaca zobowiazuje się zwrócić kopię listy/wykazu potwierdzoną przez świadczeniobiorcę odbiór świadczenia oraz dokonanie zwrotu nie podjętych świadczeń w terminie 30 dni na rachunek podstawowy jednostki (GOPS).</w:t>
      </w:r>
    </w:p>
    <w:p w:rsidR="00CC68F4" w:rsidRDefault="00CC68F4" w:rsidP="0015493B">
      <w:pPr>
        <w:pStyle w:val="Tekstpodstawowy"/>
        <w:tabs>
          <w:tab w:val="left" w:pos="360"/>
        </w:tabs>
        <w:spacing w:line="360" w:lineRule="auto"/>
        <w:jc w:val="both"/>
        <w:rPr>
          <w:b/>
          <w:noProof/>
        </w:rPr>
      </w:pPr>
    </w:p>
    <w:p w:rsidR="00C24361" w:rsidRPr="001B68F0" w:rsidRDefault="00CC68F4" w:rsidP="0015493B">
      <w:pPr>
        <w:pStyle w:val="Tekstpodstawowy"/>
        <w:tabs>
          <w:tab w:val="left" w:pos="360"/>
        </w:tabs>
        <w:spacing w:line="360" w:lineRule="auto"/>
        <w:jc w:val="both"/>
        <w:rPr>
          <w:b/>
          <w:noProof/>
        </w:rPr>
      </w:pPr>
      <w:r>
        <w:rPr>
          <w:b/>
          <w:noProof/>
        </w:rPr>
        <w:t>4.1.5</w:t>
      </w:r>
      <w:r w:rsidR="00C24361" w:rsidRPr="001B68F0">
        <w:rPr>
          <w:b/>
          <w:noProof/>
        </w:rPr>
        <w:t xml:space="preserve"> Wydawanie kart płatniczych i obsługa dokonywanych nimi transakcji,</w:t>
      </w:r>
    </w:p>
    <w:p w:rsidR="00C24361" w:rsidRDefault="00C24361" w:rsidP="0015493B">
      <w:pPr>
        <w:pStyle w:val="Tekstpodstawowy"/>
        <w:tabs>
          <w:tab w:val="left" w:pos="360"/>
        </w:tabs>
        <w:spacing w:line="360" w:lineRule="auto"/>
        <w:jc w:val="both"/>
        <w:rPr>
          <w:noProof/>
        </w:rPr>
      </w:pPr>
      <w:r w:rsidRPr="001B68F0">
        <w:rPr>
          <w:noProof/>
        </w:rPr>
        <w:t>w ramach której wykonawca, bez pobierania opłat i prowizji wyda na wniosek Zamawiającego karty płatnicze i przedpłacone dla pracowników Zamawiającego, a z tytułu czynności związanych z obsługą transakcji dokonywanych kartami oraz zastrzeganiem w przypadku utraty i reklamacji, Zamawiający nie będzie ponosił dodatkowych kosztów.</w:t>
      </w:r>
    </w:p>
    <w:p w:rsidR="00C24361" w:rsidRPr="001B68F0" w:rsidRDefault="00C24361" w:rsidP="0015493B">
      <w:pPr>
        <w:pStyle w:val="Tekstpodstawowy"/>
        <w:tabs>
          <w:tab w:val="left" w:pos="360"/>
        </w:tabs>
        <w:spacing w:line="360" w:lineRule="auto"/>
        <w:jc w:val="both"/>
        <w:rPr>
          <w:noProof/>
        </w:rPr>
      </w:pPr>
    </w:p>
    <w:p w:rsidR="00C24361" w:rsidRPr="001B68F0" w:rsidRDefault="00CC68F4" w:rsidP="0015493B">
      <w:pPr>
        <w:pStyle w:val="Tekstpodstawowy"/>
        <w:tabs>
          <w:tab w:val="left" w:pos="360"/>
        </w:tabs>
        <w:spacing w:line="360" w:lineRule="auto"/>
        <w:jc w:val="both"/>
        <w:rPr>
          <w:b/>
          <w:noProof/>
        </w:rPr>
      </w:pPr>
      <w:r>
        <w:rPr>
          <w:b/>
          <w:noProof/>
        </w:rPr>
        <w:t>4.1.6</w:t>
      </w:r>
      <w:r w:rsidR="00C24361" w:rsidRPr="001B68F0">
        <w:rPr>
          <w:b/>
          <w:noProof/>
        </w:rPr>
        <w:t xml:space="preserve"> Usługa Systemu Masowych Płatności Przychodzących (MPP),</w:t>
      </w:r>
    </w:p>
    <w:p w:rsidR="00C24361" w:rsidRPr="001B68F0" w:rsidRDefault="00C24361" w:rsidP="0015493B">
      <w:pPr>
        <w:pStyle w:val="Tekstpodstawowy"/>
        <w:tabs>
          <w:tab w:val="left" w:pos="360"/>
        </w:tabs>
        <w:spacing w:line="360" w:lineRule="auto"/>
        <w:jc w:val="both"/>
        <w:rPr>
          <w:noProof/>
        </w:rPr>
      </w:pPr>
      <w:r w:rsidRPr="001B68F0">
        <w:rPr>
          <w:noProof/>
        </w:rPr>
        <w:t xml:space="preserve">w ramach której wykonawca </w:t>
      </w:r>
      <w:r>
        <w:rPr>
          <w:noProof/>
        </w:rPr>
        <w:t xml:space="preserve">bez pobierania opłat i prowizji </w:t>
      </w:r>
      <w:r w:rsidRPr="001B68F0">
        <w:rPr>
          <w:noProof/>
        </w:rPr>
        <w:t>zobowiązany będzie:</w:t>
      </w:r>
    </w:p>
    <w:p w:rsidR="00C24361" w:rsidRPr="001B68F0" w:rsidRDefault="00C24361" w:rsidP="0015493B">
      <w:pPr>
        <w:pStyle w:val="Tekstpodstawowy"/>
        <w:tabs>
          <w:tab w:val="left" w:pos="360"/>
        </w:tabs>
        <w:spacing w:line="360" w:lineRule="auto"/>
        <w:jc w:val="both"/>
        <w:rPr>
          <w:noProof/>
        </w:rPr>
      </w:pPr>
      <w:r w:rsidRPr="001B68F0">
        <w:rPr>
          <w:noProof/>
        </w:rPr>
        <w:t xml:space="preserve">a) generować numery rachunków wirtualnych w standardzie NRB dla kontrahentów masowych płatności - numer ten traktowany będzie jako unikatowy identyfikator, którego </w:t>
      </w:r>
      <w:r w:rsidRPr="001B68F0">
        <w:rPr>
          <w:noProof/>
        </w:rPr>
        <w:lastRenderedPageBreak/>
        <w:t>podanie będzie wystarczające do identyfikacji dla przez Zamawiającego jako odbiorcy płatności;</w:t>
      </w:r>
    </w:p>
    <w:p w:rsidR="00C24361" w:rsidRPr="001B68F0" w:rsidRDefault="00C24361" w:rsidP="0015493B">
      <w:pPr>
        <w:pStyle w:val="Tekstpodstawowy"/>
        <w:tabs>
          <w:tab w:val="left" w:pos="360"/>
        </w:tabs>
        <w:spacing w:line="360" w:lineRule="auto"/>
        <w:jc w:val="both"/>
        <w:rPr>
          <w:noProof/>
        </w:rPr>
      </w:pPr>
      <w:r w:rsidRPr="001B68F0">
        <w:rPr>
          <w:noProof/>
        </w:rPr>
        <w:t>b) przeprowadzać rozliczenia przy użyciu rachunków wirtualnych w ramach rachunku rozliczeniowego bieżącego/pomocniczego (Rachunku) wskazanego przez Zamawiającego, polegających na przyjmowaniu wpłat oraz przelewów na rachunek, realizowanych przy użyciu numeru rachunku wirtualnego;</w:t>
      </w:r>
    </w:p>
    <w:p w:rsidR="00C24361" w:rsidRPr="001B68F0" w:rsidRDefault="00C24361" w:rsidP="0015493B">
      <w:pPr>
        <w:pStyle w:val="Tekstpodstawowy"/>
        <w:tabs>
          <w:tab w:val="left" w:pos="360"/>
        </w:tabs>
        <w:spacing w:line="360" w:lineRule="auto"/>
        <w:jc w:val="both"/>
        <w:rPr>
          <w:noProof/>
        </w:rPr>
      </w:pPr>
      <w:r w:rsidRPr="001B68F0">
        <w:rPr>
          <w:noProof/>
        </w:rPr>
        <w:t>Wpłata lub przelew środków na Rachunek, w ramach rozliczeń w formie rachunków wirtualnych, dokonywana będzie poprzez podanie w treści dyspozycji wpłaty lub przelewu numeru rachunku wirtualnego, jako numeru rachunku bankowego Zamawiającego, na który dokonywana jest wpłata lub przelew.</w:t>
      </w:r>
    </w:p>
    <w:p w:rsidR="00C24361" w:rsidRPr="001B68F0" w:rsidRDefault="00C24361" w:rsidP="0015493B">
      <w:pPr>
        <w:pStyle w:val="Tekstpodstawowy"/>
        <w:tabs>
          <w:tab w:val="left" w:pos="360"/>
        </w:tabs>
        <w:spacing w:line="360" w:lineRule="auto"/>
        <w:jc w:val="both"/>
        <w:rPr>
          <w:noProof/>
        </w:rPr>
      </w:pPr>
      <w:r w:rsidRPr="001B68F0">
        <w:rPr>
          <w:noProof/>
        </w:rPr>
        <w:t>c) informować Zamawiającego o numerach wirtualnych, przy użyciu których dokonano wpłaty na Rachunek Zamawiającego, w formie wykazu udostępnionego elektronicznie, w ramach usługi bankowości elektronicznej;</w:t>
      </w:r>
    </w:p>
    <w:p w:rsidR="00C24361" w:rsidRPr="001B68F0" w:rsidRDefault="00C24361" w:rsidP="0015493B">
      <w:pPr>
        <w:pStyle w:val="Tekstpodstawowy"/>
        <w:tabs>
          <w:tab w:val="left" w:pos="360"/>
        </w:tabs>
        <w:spacing w:line="360" w:lineRule="auto"/>
        <w:jc w:val="both"/>
        <w:rPr>
          <w:noProof/>
        </w:rPr>
      </w:pPr>
      <w:r w:rsidRPr="001B68F0">
        <w:rPr>
          <w:noProof/>
        </w:rPr>
        <w:t>d) w przypadku wprowadzenia systemu masowych płatności z wykorzystaniem kodów kreskowych, na własny koszt wyposażyć punkty obsługi kasowej w czytniki kodów kreskowych, umożliwiające wczytywanie kodów umieszczonych przez Zamawiającego na generowanych drukach do systemu bankowego.</w:t>
      </w:r>
    </w:p>
    <w:p w:rsidR="00D23804" w:rsidRDefault="00C24361" w:rsidP="0015493B">
      <w:pPr>
        <w:pStyle w:val="Tekstpodstawowy"/>
        <w:tabs>
          <w:tab w:val="left" w:pos="360"/>
        </w:tabs>
        <w:spacing w:line="360" w:lineRule="auto"/>
        <w:jc w:val="both"/>
        <w:rPr>
          <w:noProof/>
        </w:rPr>
      </w:pPr>
      <w:r w:rsidRPr="001B68F0">
        <w:rPr>
          <w:noProof/>
        </w:rPr>
        <w:t>Na dzień ogłoszenia przetargu Zamawiający prowadzi System Masowych Płatności Przychodzących w zakresie opłat za gospodarowanie</w:t>
      </w:r>
      <w:r w:rsidR="00B6462B">
        <w:rPr>
          <w:noProof/>
        </w:rPr>
        <w:t xml:space="preserve"> odpadami komunalnymi (ok. 1.800</w:t>
      </w:r>
      <w:r w:rsidRPr="001B68F0">
        <w:rPr>
          <w:noProof/>
        </w:rPr>
        <w:t xml:space="preserve"> kont w ramach MPP).</w:t>
      </w:r>
    </w:p>
    <w:p w:rsidR="00CC68F4" w:rsidRDefault="00CC68F4" w:rsidP="0015493B">
      <w:pPr>
        <w:pStyle w:val="Tekstpodstawowy"/>
        <w:tabs>
          <w:tab w:val="left" w:pos="360"/>
        </w:tabs>
        <w:spacing w:line="360" w:lineRule="auto"/>
        <w:jc w:val="both"/>
        <w:rPr>
          <w:noProof/>
        </w:rPr>
      </w:pPr>
    </w:p>
    <w:p w:rsidR="00C24361" w:rsidRDefault="00CC68F4" w:rsidP="0015493B">
      <w:pPr>
        <w:pStyle w:val="Tekstpodstawowy"/>
        <w:tabs>
          <w:tab w:val="left" w:pos="360"/>
        </w:tabs>
        <w:spacing w:line="360" w:lineRule="auto"/>
        <w:jc w:val="both"/>
        <w:rPr>
          <w:b/>
          <w:noProof/>
        </w:rPr>
      </w:pPr>
      <w:r>
        <w:rPr>
          <w:b/>
          <w:noProof/>
        </w:rPr>
        <w:t>4.1.7</w:t>
      </w:r>
      <w:r w:rsidR="00C24361">
        <w:rPr>
          <w:b/>
          <w:noProof/>
        </w:rPr>
        <w:t xml:space="preserve"> Pobieranie prowizji i opłat za gotówkowe  usługi bankowe,</w:t>
      </w:r>
    </w:p>
    <w:p w:rsidR="00C24361" w:rsidRDefault="00C24361" w:rsidP="0015493B">
      <w:pPr>
        <w:pStyle w:val="Tekstpodstawowy"/>
        <w:tabs>
          <w:tab w:val="left" w:pos="360"/>
        </w:tabs>
        <w:spacing w:line="360" w:lineRule="auto"/>
        <w:jc w:val="both"/>
        <w:rPr>
          <w:noProof/>
        </w:rPr>
      </w:pPr>
      <w:r>
        <w:rPr>
          <w:noProof/>
        </w:rPr>
        <w:t>Wykonawca nie obiąża płatników prowizjami i innymi kosztami od dokonanych wpłat gotówkowych z tytułu podatków, opłat lokalnych i innych należności na rzecz gminy i jej jednostek organizacyjnych.</w:t>
      </w:r>
    </w:p>
    <w:p w:rsidR="00C24361" w:rsidRPr="001B68F0" w:rsidRDefault="00C24361" w:rsidP="0015493B">
      <w:pPr>
        <w:pStyle w:val="Tekstpodstawowy"/>
        <w:tabs>
          <w:tab w:val="left" w:pos="360"/>
        </w:tabs>
        <w:spacing w:line="360" w:lineRule="auto"/>
        <w:jc w:val="both"/>
        <w:rPr>
          <w:noProof/>
        </w:rPr>
      </w:pPr>
    </w:p>
    <w:p w:rsidR="00C24361" w:rsidRPr="001B68F0" w:rsidRDefault="00D23804" w:rsidP="0015493B">
      <w:pPr>
        <w:pStyle w:val="Tekstpodstawowy"/>
        <w:tabs>
          <w:tab w:val="left" w:pos="360"/>
        </w:tabs>
        <w:spacing w:line="360" w:lineRule="auto"/>
        <w:jc w:val="both"/>
        <w:rPr>
          <w:b/>
          <w:noProof/>
        </w:rPr>
      </w:pPr>
      <w:r>
        <w:rPr>
          <w:b/>
          <w:noProof/>
        </w:rPr>
        <w:t>4.</w:t>
      </w:r>
      <w:r w:rsidR="00CC68F4">
        <w:rPr>
          <w:b/>
          <w:noProof/>
        </w:rPr>
        <w:t xml:space="preserve">1.8 </w:t>
      </w:r>
      <w:r w:rsidR="00C24361" w:rsidRPr="001B68F0">
        <w:rPr>
          <w:b/>
          <w:noProof/>
        </w:rPr>
        <w:t>Sporządzanie wyciągów bankowych,</w:t>
      </w:r>
    </w:p>
    <w:p w:rsidR="00C24361" w:rsidRPr="001B68F0" w:rsidRDefault="00C24361" w:rsidP="0015493B">
      <w:pPr>
        <w:pStyle w:val="Tekstpodstawowy"/>
        <w:tabs>
          <w:tab w:val="left" w:pos="360"/>
        </w:tabs>
        <w:spacing w:line="360" w:lineRule="auto"/>
        <w:jc w:val="both"/>
        <w:rPr>
          <w:noProof/>
        </w:rPr>
      </w:pPr>
      <w:r w:rsidRPr="001B68F0">
        <w:rPr>
          <w:noProof/>
        </w:rPr>
        <w:t xml:space="preserve">w ramach której wykonawca, bez pobierania opłat i prowizji, zobowiązany będzie do codziennego sporządzania wyciągów </w:t>
      </w:r>
      <w:r>
        <w:rPr>
          <w:noProof/>
        </w:rPr>
        <w:t xml:space="preserve">papierowych wraz z dokumentami źródłowymi </w:t>
      </w:r>
      <w:r w:rsidRPr="001B68F0">
        <w:rPr>
          <w:noProof/>
        </w:rPr>
        <w:t>i potwierdzeń przez system bankowości internetowej, z wyszczególnieniem danych, których przelewy dotyczą. Dla operacji dokonanych w tym samym dniu sporządzany będzie jeden wyciąg.</w:t>
      </w:r>
    </w:p>
    <w:p w:rsidR="00D23804" w:rsidRDefault="00D23804" w:rsidP="0015493B">
      <w:pPr>
        <w:pStyle w:val="Tekstpodstawowy"/>
        <w:tabs>
          <w:tab w:val="left" w:pos="360"/>
          <w:tab w:val="left" w:pos="567"/>
        </w:tabs>
        <w:spacing w:line="360" w:lineRule="auto"/>
        <w:jc w:val="both"/>
        <w:rPr>
          <w:noProof/>
        </w:rPr>
      </w:pPr>
    </w:p>
    <w:p w:rsidR="004536CB" w:rsidRDefault="004536CB" w:rsidP="0015493B">
      <w:pPr>
        <w:pStyle w:val="Tekstpodstawowy"/>
        <w:tabs>
          <w:tab w:val="left" w:pos="360"/>
          <w:tab w:val="left" w:pos="567"/>
        </w:tabs>
        <w:spacing w:line="360" w:lineRule="auto"/>
        <w:jc w:val="both"/>
        <w:rPr>
          <w:noProof/>
        </w:rPr>
      </w:pPr>
    </w:p>
    <w:p w:rsidR="004536CB" w:rsidRDefault="004536CB" w:rsidP="0015493B">
      <w:pPr>
        <w:pStyle w:val="Tekstpodstawowy"/>
        <w:tabs>
          <w:tab w:val="left" w:pos="360"/>
          <w:tab w:val="left" w:pos="567"/>
        </w:tabs>
        <w:spacing w:line="360" w:lineRule="auto"/>
        <w:jc w:val="both"/>
        <w:rPr>
          <w:noProof/>
        </w:rPr>
      </w:pPr>
    </w:p>
    <w:p w:rsidR="00C24361" w:rsidRPr="001B68F0" w:rsidRDefault="00D23804" w:rsidP="0015493B">
      <w:pPr>
        <w:pStyle w:val="Tekstpodstawowy"/>
        <w:tabs>
          <w:tab w:val="left" w:pos="360"/>
          <w:tab w:val="left" w:pos="567"/>
        </w:tabs>
        <w:spacing w:line="360" w:lineRule="auto"/>
        <w:jc w:val="both"/>
        <w:rPr>
          <w:b/>
          <w:noProof/>
        </w:rPr>
      </w:pPr>
      <w:r w:rsidRPr="00D23804">
        <w:rPr>
          <w:b/>
          <w:noProof/>
        </w:rPr>
        <w:lastRenderedPageBreak/>
        <w:t>4.2</w:t>
      </w:r>
      <w:r w:rsidR="00C24361" w:rsidRPr="001B68F0">
        <w:rPr>
          <w:b/>
          <w:noProof/>
        </w:rPr>
        <w:t xml:space="preserve"> Udzielanie kredytów obrotowych krótkoterminowych w rachunku bieżącym</w:t>
      </w:r>
      <w:r w:rsidR="00C24361">
        <w:rPr>
          <w:b/>
          <w:noProof/>
        </w:rPr>
        <w:t xml:space="preserve"> budżetu Gminy Żołynia.</w:t>
      </w:r>
    </w:p>
    <w:p w:rsidR="00C24361" w:rsidRPr="001B68F0" w:rsidRDefault="00C24361" w:rsidP="0015493B">
      <w:pPr>
        <w:pStyle w:val="Tekstpodstawowy"/>
        <w:tabs>
          <w:tab w:val="left" w:pos="567"/>
        </w:tabs>
        <w:spacing w:line="360" w:lineRule="auto"/>
        <w:jc w:val="both"/>
        <w:rPr>
          <w:noProof/>
        </w:rPr>
      </w:pPr>
      <w:r w:rsidRPr="001B68F0">
        <w:rPr>
          <w:noProof/>
        </w:rPr>
        <w:t>Wykonawca zapewni Zamawiającemu możliwość zaciągania kredytów obrotowych krótkoterminowych w rachunku bieżącym na pokrycie występującego w ciągu roku przejściowego deficytu budżetowego.</w:t>
      </w:r>
    </w:p>
    <w:p w:rsidR="00C24361" w:rsidRPr="001B68F0" w:rsidRDefault="00D23804" w:rsidP="0015493B">
      <w:pPr>
        <w:pStyle w:val="Tekstpodstawowy"/>
        <w:tabs>
          <w:tab w:val="left" w:pos="567"/>
        </w:tabs>
        <w:spacing w:line="360" w:lineRule="auto"/>
        <w:jc w:val="both"/>
        <w:rPr>
          <w:noProof/>
        </w:rPr>
      </w:pPr>
      <w:r>
        <w:rPr>
          <w:noProof/>
        </w:rPr>
        <w:t>4.2.1</w:t>
      </w:r>
      <w:r w:rsidR="00C24361" w:rsidRPr="001B68F0">
        <w:rPr>
          <w:noProof/>
        </w:rPr>
        <w:t xml:space="preserve"> Wykonawca będzie stawiał do dyspozycji Zamawiającego, na jego wniosek, poszczególne kredyty obrotowe w rachunku bieżącym do wysokości określonej we wniosku, nie większej niż </w:t>
      </w:r>
      <w:r w:rsidR="00C24361">
        <w:rPr>
          <w:noProof/>
        </w:rPr>
        <w:t>1.5</w:t>
      </w:r>
      <w:r w:rsidR="00C24361" w:rsidRPr="001B68F0">
        <w:rPr>
          <w:noProof/>
        </w:rPr>
        <w:t>00 000,00 zł każdy, które będą uruchomiane w ramach limitu najpóźniej do drugiego dnia roboczego po wpływie wniosku. Łączna suma udzielonych kredytów obrotowych w danym momencie nie może przekroczyć 4 000 000,00 zł, a także wysokości upoważnienia udzielonego Wójtowi Gminy  Żołynia  w Uchwale budżetowej na dany rok budżetowy.</w:t>
      </w:r>
    </w:p>
    <w:p w:rsidR="00C24361" w:rsidRPr="001B68F0" w:rsidRDefault="00D23804" w:rsidP="0015493B">
      <w:pPr>
        <w:pStyle w:val="Tekstpodstawowy"/>
        <w:tabs>
          <w:tab w:val="left" w:pos="567"/>
        </w:tabs>
        <w:spacing w:line="360" w:lineRule="auto"/>
        <w:jc w:val="both"/>
        <w:rPr>
          <w:noProof/>
        </w:rPr>
      </w:pPr>
      <w:r>
        <w:rPr>
          <w:noProof/>
        </w:rPr>
        <w:t>4.2.2</w:t>
      </w:r>
      <w:r w:rsidR="00C24361" w:rsidRPr="001B68F0">
        <w:rPr>
          <w:noProof/>
        </w:rPr>
        <w:t xml:space="preserve"> Kredyt obrotowy ewidencjonowany będzie na rachunku bieżącym budżetu Gminy Żołynia.</w:t>
      </w:r>
    </w:p>
    <w:p w:rsidR="00C24361" w:rsidRPr="001B68F0" w:rsidRDefault="00D23804" w:rsidP="0015493B">
      <w:pPr>
        <w:pStyle w:val="Tekstpodstawowy"/>
        <w:tabs>
          <w:tab w:val="left" w:pos="567"/>
        </w:tabs>
        <w:spacing w:line="360" w:lineRule="auto"/>
        <w:jc w:val="both"/>
        <w:rPr>
          <w:noProof/>
        </w:rPr>
      </w:pPr>
      <w:r>
        <w:rPr>
          <w:noProof/>
        </w:rPr>
        <w:t>4.2.3</w:t>
      </w:r>
      <w:r w:rsidR="00C24361" w:rsidRPr="001B68F0">
        <w:rPr>
          <w:noProof/>
        </w:rPr>
        <w:t xml:space="preserve"> Kredyt w rachunku bieżącym będzie uruchomiony na podstawie osobnej umowy</w:t>
      </w:r>
      <w:r w:rsidR="00C24361" w:rsidRPr="001B68F0">
        <w:rPr>
          <w:rStyle w:val="Odwoanieprzypisudolnego"/>
        </w:rPr>
        <w:footnoteReference w:id="4"/>
      </w:r>
      <w:r w:rsidR="00C24361" w:rsidRPr="001B68F0">
        <w:rPr>
          <w:noProof/>
        </w:rPr>
        <w:t xml:space="preserve"> i po złożeniu przez Zamawiającego wniosku kredytowego, uwzględniającego rzeczywiste kwotowe i czasowe potrzeby Gminy, a udzielenie kredytu przez wykonawcę będzie uzależnione od spełnienia przez Zamawiającego wymogów związanych z przepisami wewnętrznymi wykonawcy dotyczącymi zaciągania zobowiązań kredytowych przez JST (m.in. wymóg posiadania bieżącej zdolności kredytowej).</w:t>
      </w:r>
    </w:p>
    <w:p w:rsidR="00C24361" w:rsidRPr="001B68F0" w:rsidRDefault="00D23804" w:rsidP="0015493B">
      <w:pPr>
        <w:pStyle w:val="Tekstpodstawowy"/>
        <w:tabs>
          <w:tab w:val="left" w:pos="567"/>
        </w:tabs>
        <w:spacing w:line="360" w:lineRule="auto"/>
        <w:jc w:val="both"/>
        <w:rPr>
          <w:noProof/>
        </w:rPr>
      </w:pPr>
      <w:r>
        <w:rPr>
          <w:noProof/>
        </w:rPr>
        <w:t>4.2.4</w:t>
      </w:r>
      <w:r w:rsidR="00C24361" w:rsidRPr="001B68F0">
        <w:rPr>
          <w:noProof/>
        </w:rPr>
        <w:t xml:space="preserve"> Spłata całości lub części kredytu obrotowego krótkoterminowego w rachunku bieżącym przed terminem wskazanym we wniosku i okresem postawienia ich do dyspozycji Zamawiającego, będzie upoważniała Zamawiającego do złożenia wiążącego wykonawcę oświadczenia o zamknięciu całości lub części kredytu bez dodatkowych kosztów.</w:t>
      </w:r>
    </w:p>
    <w:p w:rsidR="00C24361" w:rsidRPr="001B68F0" w:rsidRDefault="00D23804" w:rsidP="0015493B">
      <w:pPr>
        <w:pStyle w:val="Tekstpodstawowy"/>
        <w:tabs>
          <w:tab w:val="left" w:pos="567"/>
        </w:tabs>
        <w:spacing w:line="360" w:lineRule="auto"/>
        <w:jc w:val="both"/>
        <w:rPr>
          <w:noProof/>
        </w:rPr>
      </w:pPr>
      <w:r>
        <w:rPr>
          <w:noProof/>
        </w:rPr>
        <w:t>4.2.5</w:t>
      </w:r>
      <w:r w:rsidR="00C24361" w:rsidRPr="001B68F0">
        <w:rPr>
          <w:noProof/>
        </w:rPr>
        <w:t xml:space="preserve"> Zamawiający będzie miał możliwość wielokrotnego zaciągania kredytów obrotowych w rachunku bieżącym w ciągu roku budżetowego z tym, że jednorazowo</w:t>
      </w:r>
      <w:r w:rsidR="00C24361">
        <w:rPr>
          <w:noProof/>
        </w:rPr>
        <w:t xml:space="preserve"> nie więcej niż 1.5</w:t>
      </w:r>
      <w:r w:rsidR="00C24361" w:rsidRPr="001B68F0">
        <w:rPr>
          <w:noProof/>
        </w:rPr>
        <w:t>00 000,00 zł i do wysokości maksymalnego zadłużenia, nie więcej niż 4 000 000,00 zł.</w:t>
      </w:r>
    </w:p>
    <w:p w:rsidR="00C24361" w:rsidRPr="001B68F0" w:rsidRDefault="00D23804" w:rsidP="0015493B">
      <w:pPr>
        <w:pStyle w:val="Tekstpodstawowy"/>
        <w:tabs>
          <w:tab w:val="left" w:pos="567"/>
        </w:tabs>
        <w:spacing w:line="360" w:lineRule="auto"/>
        <w:jc w:val="both"/>
        <w:rPr>
          <w:noProof/>
        </w:rPr>
      </w:pPr>
      <w:r>
        <w:rPr>
          <w:noProof/>
        </w:rPr>
        <w:t>4.2.6</w:t>
      </w:r>
      <w:r w:rsidR="00C24361" w:rsidRPr="001B68F0">
        <w:rPr>
          <w:noProof/>
        </w:rPr>
        <w:t xml:space="preserve"> Jedynym kosztem dla Zamawiającego, związanym z kredytem obrotowym w rachunku bieżącym, będzie oprocentowanie od faktycznie wykorzystanej kwoty kredytu oparte na zmiennej stawce WIBOR 1M</w:t>
      </w:r>
      <w:r w:rsidR="00C24361" w:rsidRPr="001B68F0">
        <w:rPr>
          <w:rStyle w:val="Odwoanieprzypisudolnego"/>
        </w:rPr>
        <w:footnoteReference w:id="5"/>
      </w:r>
      <w:r w:rsidR="00C24361" w:rsidRPr="001B68F0">
        <w:rPr>
          <w:noProof/>
        </w:rPr>
        <w:t xml:space="preserve"> powiększonej o stałą w całym okresie obowiązywania umowy </w:t>
      </w:r>
      <w:r w:rsidR="00C24361" w:rsidRPr="001B68F0">
        <w:rPr>
          <w:noProof/>
        </w:rPr>
        <w:lastRenderedPageBreak/>
        <w:t>marżę wykonawcy podanej z dokładnością do dwóch miejsc po przecinku, zgodnie ze złożoną ofertą</w:t>
      </w:r>
      <w:r w:rsidR="00C24361" w:rsidRPr="001B68F0">
        <w:rPr>
          <w:rStyle w:val="Odwoanieprzypisudolnego"/>
        </w:rPr>
        <w:footnoteReference w:id="6"/>
      </w:r>
      <w:r w:rsidR="00C24361" w:rsidRPr="001B68F0">
        <w:rPr>
          <w:noProof/>
        </w:rPr>
        <w:t>.</w:t>
      </w:r>
      <w:r w:rsidR="00C24361">
        <w:rPr>
          <w:noProof/>
        </w:rPr>
        <w:t xml:space="preserve"> Do oferty należy przyjąć WIBOR 1M z dnia 31.10.2015r.</w:t>
      </w:r>
    </w:p>
    <w:p w:rsidR="00C24361" w:rsidRPr="001B68F0" w:rsidRDefault="00C24361" w:rsidP="0015493B">
      <w:pPr>
        <w:pStyle w:val="Tekstpodstawowy"/>
        <w:tabs>
          <w:tab w:val="left" w:pos="567"/>
        </w:tabs>
        <w:spacing w:line="360" w:lineRule="auto"/>
        <w:jc w:val="both"/>
        <w:rPr>
          <w:noProof/>
        </w:rPr>
      </w:pPr>
      <w:r w:rsidRPr="001B68F0">
        <w:rPr>
          <w:noProof/>
        </w:rPr>
        <w:t>Zmiana stawki oprocentowania kredytów obrotowych będzie następowała w pierwszym dniu roboczym każdego kolejnego miesiąca kalendarzowego. Odsetki od wykorzystanych kredytów będą naliczane przez wykonawcę za każdy dzień, a płatne w ratach miesięcznych do ostatniego dnia roboczego każdego kolejnego miesiąca kalendarzowego za dany okres, a w przypadku całkowitej spłaty kredytów – w dniu ich spłaty.</w:t>
      </w:r>
    </w:p>
    <w:p w:rsidR="00C24361" w:rsidRPr="001B68F0" w:rsidRDefault="00D23804" w:rsidP="0015493B">
      <w:pPr>
        <w:pStyle w:val="Tekstpodstawowy"/>
        <w:tabs>
          <w:tab w:val="left" w:pos="567"/>
        </w:tabs>
        <w:spacing w:line="360" w:lineRule="auto"/>
        <w:jc w:val="both"/>
        <w:rPr>
          <w:noProof/>
        </w:rPr>
      </w:pPr>
      <w:r>
        <w:rPr>
          <w:noProof/>
        </w:rPr>
        <w:t>4.2.7</w:t>
      </w:r>
      <w:r w:rsidR="00C24361" w:rsidRPr="001B68F0">
        <w:rPr>
          <w:noProof/>
        </w:rPr>
        <w:t xml:space="preserve"> Wykorzystanie przyznanych kredytów będzie następować na podstawie dyspozycji płatniczych wystawianych w ciężar rachunku bieżącego, pomniejszając lub zwiększajac saldo na tym rachunku do wysokości określonej w punkcie </w:t>
      </w:r>
      <w:r w:rsidR="00CC68F4">
        <w:rPr>
          <w:noProof/>
        </w:rPr>
        <w:t>4.</w:t>
      </w:r>
      <w:r w:rsidR="00C24361" w:rsidRPr="001B68F0">
        <w:rPr>
          <w:noProof/>
        </w:rPr>
        <w:t>2</w:t>
      </w:r>
      <w:r w:rsidR="00CC68F4">
        <w:rPr>
          <w:noProof/>
        </w:rPr>
        <w:t>.1</w:t>
      </w:r>
      <w:r w:rsidR="00C24361" w:rsidRPr="001B68F0">
        <w:rPr>
          <w:noProof/>
        </w:rPr>
        <w:t>).</w:t>
      </w:r>
    </w:p>
    <w:p w:rsidR="00C24361" w:rsidRPr="001B68F0" w:rsidRDefault="00D23804" w:rsidP="0015493B">
      <w:pPr>
        <w:pStyle w:val="Tekstpodstawowy"/>
        <w:tabs>
          <w:tab w:val="left" w:pos="567"/>
        </w:tabs>
        <w:spacing w:line="360" w:lineRule="auto"/>
        <w:jc w:val="both"/>
        <w:rPr>
          <w:noProof/>
        </w:rPr>
      </w:pPr>
      <w:r>
        <w:rPr>
          <w:noProof/>
        </w:rPr>
        <w:t>4.2.8</w:t>
      </w:r>
      <w:r w:rsidR="00C24361" w:rsidRPr="001B68F0">
        <w:rPr>
          <w:noProof/>
        </w:rPr>
        <w:t xml:space="preserve"> Wpływy na rachunek bieżący każdorazowo będą zmniejszać wysokość kredytów (salda debetowego). Zamawiający będzie miał prawo ponownego zadłużenia się do wysokości przyznanego limitu w terminie i kwotach określonych w punkcie </w:t>
      </w:r>
      <w:r w:rsidR="00CC68F4">
        <w:rPr>
          <w:noProof/>
        </w:rPr>
        <w:t>4.</w:t>
      </w:r>
      <w:r w:rsidR="00C24361" w:rsidRPr="001B68F0">
        <w:rPr>
          <w:noProof/>
        </w:rPr>
        <w:t>2</w:t>
      </w:r>
      <w:r w:rsidR="00CC68F4">
        <w:rPr>
          <w:noProof/>
        </w:rPr>
        <w:t>.1</w:t>
      </w:r>
      <w:r w:rsidR="00C24361" w:rsidRPr="001B68F0">
        <w:rPr>
          <w:noProof/>
        </w:rPr>
        <w:t>).</w:t>
      </w:r>
    </w:p>
    <w:p w:rsidR="00C24361" w:rsidRDefault="00D23804" w:rsidP="0015493B">
      <w:pPr>
        <w:pStyle w:val="Tekstpodstawowy"/>
        <w:tabs>
          <w:tab w:val="left" w:pos="567"/>
        </w:tabs>
        <w:spacing w:line="360" w:lineRule="auto"/>
        <w:jc w:val="both"/>
        <w:rPr>
          <w:noProof/>
        </w:rPr>
      </w:pPr>
      <w:r>
        <w:rPr>
          <w:noProof/>
        </w:rPr>
        <w:t>4.2.9</w:t>
      </w:r>
      <w:r w:rsidR="00C24361" w:rsidRPr="001B68F0">
        <w:rPr>
          <w:noProof/>
        </w:rPr>
        <w:t xml:space="preserve"> Zamawiający zobowiązuje się do dokonania całkowitej spłaty kredytów wraz z odsetkami najpóźniej do ostat</w:t>
      </w:r>
      <w:r w:rsidR="0015493B">
        <w:rPr>
          <w:noProof/>
        </w:rPr>
        <w:t>niego dnia roku kalendarzowego.</w:t>
      </w:r>
    </w:p>
    <w:p w:rsidR="0015493B" w:rsidRPr="001B68F0" w:rsidRDefault="0015493B" w:rsidP="0015493B">
      <w:pPr>
        <w:pStyle w:val="Tekstpodstawowy"/>
        <w:tabs>
          <w:tab w:val="left" w:pos="567"/>
        </w:tabs>
        <w:spacing w:line="360" w:lineRule="auto"/>
        <w:jc w:val="both"/>
        <w:rPr>
          <w:noProof/>
        </w:rPr>
      </w:pPr>
    </w:p>
    <w:p w:rsidR="00C24361" w:rsidRPr="001B68F0" w:rsidRDefault="00D23804" w:rsidP="00C24361">
      <w:pPr>
        <w:pStyle w:val="Tekstpodstawowy"/>
        <w:tabs>
          <w:tab w:val="left" w:pos="567"/>
        </w:tabs>
        <w:spacing w:line="360" w:lineRule="auto"/>
        <w:rPr>
          <w:b/>
          <w:noProof/>
        </w:rPr>
      </w:pPr>
      <w:r>
        <w:rPr>
          <w:b/>
          <w:noProof/>
        </w:rPr>
        <w:t>4.3</w:t>
      </w:r>
      <w:r w:rsidR="00C24361" w:rsidRPr="001B68F0">
        <w:rPr>
          <w:b/>
          <w:noProof/>
        </w:rPr>
        <w:t xml:space="preserve"> Lokowanie wolnych środków pieniężnych na lokatach typu </w:t>
      </w:r>
      <w:r w:rsidR="00C24361" w:rsidRPr="001B68F0">
        <w:rPr>
          <w:b/>
          <w:i/>
          <w:noProof/>
        </w:rPr>
        <w:t>overnight</w:t>
      </w:r>
      <w:r w:rsidR="00C24361" w:rsidRPr="001B68F0">
        <w:rPr>
          <w:b/>
          <w:noProof/>
        </w:rPr>
        <w:t>.</w:t>
      </w:r>
    </w:p>
    <w:p w:rsidR="00C24361" w:rsidRDefault="00C24361" w:rsidP="0015493B">
      <w:pPr>
        <w:pStyle w:val="Tekstpodstawowy"/>
        <w:tabs>
          <w:tab w:val="left" w:pos="567"/>
        </w:tabs>
        <w:spacing w:line="360" w:lineRule="auto"/>
        <w:jc w:val="both"/>
        <w:rPr>
          <w:noProof/>
        </w:rPr>
      </w:pPr>
      <w:r w:rsidRPr="00FA5E91">
        <w:rPr>
          <w:noProof/>
        </w:rPr>
        <w:t xml:space="preserve">Wykonawca zapewni Zamawiającemu możliwość lokowania wolnych środków pieniężnych </w:t>
      </w:r>
      <w:r>
        <w:rPr>
          <w:noProof/>
        </w:rPr>
        <w:t>pozostajacych na rachunku postawowym gminy oraz rachuunkach podstawowych jednostek organizacyjnych gminy, na  lokatach typu overnight poprzez prozes konsolidacji środków w ramach prowadzenia bankowego rachunku skonsolidowanego Gminy Żołynia przy uwzględnieniu nastepujacych zasad:</w:t>
      </w:r>
    </w:p>
    <w:p w:rsidR="00C24361" w:rsidRDefault="00C24361" w:rsidP="0015493B">
      <w:pPr>
        <w:pStyle w:val="Tekstpodstawowy"/>
        <w:numPr>
          <w:ilvl w:val="0"/>
          <w:numId w:val="30"/>
        </w:numPr>
        <w:tabs>
          <w:tab w:val="left" w:pos="0"/>
          <w:tab w:val="left" w:pos="567"/>
        </w:tabs>
        <w:suppressAutoHyphens w:val="0"/>
        <w:autoSpaceDE w:val="0"/>
        <w:autoSpaceDN w:val="0"/>
        <w:adjustRightInd w:val="0"/>
        <w:spacing w:line="360" w:lineRule="auto"/>
        <w:jc w:val="both"/>
        <w:rPr>
          <w:noProof/>
        </w:rPr>
      </w:pPr>
      <w:r>
        <w:rPr>
          <w:noProof/>
        </w:rPr>
        <w:t xml:space="preserve"> w każdym dniu roboczym, w godzinie zamknęcia dnia w Banku, dokonywana jest konsolidacja wirtualna wskazanych środków finnasowych znajdujących się na rachunkach podstawowych gminy i jej jednostek organizacyjnych,</w:t>
      </w:r>
    </w:p>
    <w:p w:rsidR="00C24361" w:rsidRDefault="00C24361" w:rsidP="0015493B">
      <w:pPr>
        <w:pStyle w:val="Tekstpodstawowy"/>
        <w:numPr>
          <w:ilvl w:val="0"/>
          <w:numId w:val="30"/>
        </w:numPr>
        <w:tabs>
          <w:tab w:val="left" w:pos="0"/>
          <w:tab w:val="left" w:pos="567"/>
        </w:tabs>
        <w:suppressAutoHyphens w:val="0"/>
        <w:autoSpaceDE w:val="0"/>
        <w:autoSpaceDN w:val="0"/>
        <w:adjustRightInd w:val="0"/>
        <w:spacing w:line="360" w:lineRule="auto"/>
        <w:jc w:val="both"/>
        <w:rPr>
          <w:noProof/>
        </w:rPr>
      </w:pPr>
      <w:r>
        <w:rPr>
          <w:noProof/>
        </w:rPr>
        <w:t xml:space="preserve"> naliczone odsetki z powstałej konsolidacji środków przekazywane są raz w miesiącu (ostatniego dnia miesiąca) na rachunek podstawowy Gminy Żołynia,</w:t>
      </w:r>
    </w:p>
    <w:p w:rsidR="00C24361" w:rsidRDefault="00C24361" w:rsidP="0015493B">
      <w:pPr>
        <w:pStyle w:val="Tekstpodstawowy"/>
        <w:numPr>
          <w:ilvl w:val="0"/>
          <w:numId w:val="30"/>
        </w:numPr>
        <w:tabs>
          <w:tab w:val="left" w:pos="0"/>
          <w:tab w:val="left" w:pos="567"/>
        </w:tabs>
        <w:suppressAutoHyphens w:val="0"/>
        <w:autoSpaceDE w:val="0"/>
        <w:autoSpaceDN w:val="0"/>
        <w:adjustRightInd w:val="0"/>
        <w:spacing w:line="360" w:lineRule="auto"/>
        <w:jc w:val="both"/>
        <w:rPr>
          <w:noProof/>
        </w:rPr>
      </w:pPr>
      <w:r>
        <w:rPr>
          <w:noProof/>
        </w:rPr>
        <w:t xml:space="preserve"> oprocentowanie na lokacie typu overnight obliczane według zmiennej stawki WIBID 1M z danego dnia i stałej w całym okresie obowiązywania umowy marży, do oferty należy przyjąć WIBID 1M z dnia 31.10.2015r.</w:t>
      </w:r>
    </w:p>
    <w:p w:rsidR="00C24361" w:rsidRDefault="00C24361" w:rsidP="0015493B">
      <w:pPr>
        <w:pStyle w:val="Tekstpodstawowy"/>
        <w:numPr>
          <w:ilvl w:val="0"/>
          <w:numId w:val="30"/>
        </w:numPr>
        <w:tabs>
          <w:tab w:val="left" w:pos="0"/>
          <w:tab w:val="left" w:pos="567"/>
        </w:tabs>
        <w:suppressAutoHyphens w:val="0"/>
        <w:autoSpaceDE w:val="0"/>
        <w:autoSpaceDN w:val="0"/>
        <w:adjustRightInd w:val="0"/>
        <w:spacing w:line="360" w:lineRule="auto"/>
        <w:jc w:val="both"/>
        <w:rPr>
          <w:noProof/>
        </w:rPr>
      </w:pPr>
      <w:r>
        <w:rPr>
          <w:noProof/>
        </w:rPr>
        <w:t xml:space="preserve"> minimalna wysokosć środków niezbędna do ich skonsolidowania na lokacie overnight, łącznie na wszystkich rachunach podlegajacych konsolidacji musi wynosić przynajmniej 10.000,00 zł.</w:t>
      </w:r>
    </w:p>
    <w:p w:rsidR="00C24361" w:rsidRDefault="00C24361" w:rsidP="0015493B">
      <w:pPr>
        <w:pStyle w:val="Tekstpodstawowy"/>
        <w:tabs>
          <w:tab w:val="left" w:pos="567"/>
        </w:tabs>
        <w:spacing w:line="360" w:lineRule="auto"/>
        <w:jc w:val="both"/>
        <w:rPr>
          <w:noProof/>
        </w:rPr>
      </w:pPr>
      <w:r w:rsidRPr="00FA5E91">
        <w:rPr>
          <w:noProof/>
        </w:rPr>
        <w:lastRenderedPageBreak/>
        <w:t>Zamawiający zastrzega sobie możliwość lokowania wolnych środków pieniężnych na lokatach terminowych negocjowalnych w innych bankach.</w:t>
      </w:r>
    </w:p>
    <w:p w:rsidR="00C24361" w:rsidRPr="00541AA3" w:rsidRDefault="00C24361" w:rsidP="0015493B">
      <w:pPr>
        <w:pStyle w:val="Tekstpodstawowy"/>
        <w:tabs>
          <w:tab w:val="left" w:pos="567"/>
        </w:tabs>
        <w:spacing w:line="360" w:lineRule="auto"/>
        <w:jc w:val="both"/>
        <w:rPr>
          <w:noProof/>
        </w:rPr>
      </w:pPr>
    </w:p>
    <w:p w:rsidR="00C24361" w:rsidRPr="001B68F0" w:rsidRDefault="00D23804" w:rsidP="0015493B">
      <w:pPr>
        <w:pStyle w:val="Tekstpodstawowy"/>
        <w:tabs>
          <w:tab w:val="left" w:pos="360"/>
        </w:tabs>
        <w:spacing w:line="360" w:lineRule="auto"/>
        <w:jc w:val="both"/>
        <w:rPr>
          <w:b/>
          <w:noProof/>
        </w:rPr>
      </w:pPr>
      <w:r>
        <w:rPr>
          <w:b/>
          <w:noProof/>
        </w:rPr>
        <w:t>4.4</w:t>
      </w:r>
      <w:r w:rsidR="00C24361" w:rsidRPr="001B68F0">
        <w:rPr>
          <w:b/>
          <w:noProof/>
        </w:rPr>
        <w:t xml:space="preserve"> Zapewnienie przez wykonawcę obsługi kasowej w co najmniej jednym oddziale lub placówce bankowej na terenie Gminy Żołynia.</w:t>
      </w:r>
    </w:p>
    <w:p w:rsidR="00C24361" w:rsidRPr="001B68F0" w:rsidRDefault="00C24361" w:rsidP="0015493B">
      <w:pPr>
        <w:pStyle w:val="Tekstpodstawowy"/>
        <w:tabs>
          <w:tab w:val="left" w:pos="360"/>
        </w:tabs>
        <w:spacing w:line="360" w:lineRule="auto"/>
        <w:jc w:val="both"/>
        <w:rPr>
          <w:b/>
          <w:noProof/>
        </w:rPr>
      </w:pPr>
    </w:p>
    <w:p w:rsidR="00C24361" w:rsidRPr="001B68F0" w:rsidRDefault="00D23804" w:rsidP="0015493B">
      <w:pPr>
        <w:pStyle w:val="Tekstpodstawowy"/>
        <w:tabs>
          <w:tab w:val="left" w:pos="360"/>
        </w:tabs>
        <w:spacing w:line="360" w:lineRule="auto"/>
        <w:jc w:val="both"/>
        <w:rPr>
          <w:b/>
          <w:noProof/>
        </w:rPr>
      </w:pPr>
      <w:r>
        <w:rPr>
          <w:b/>
          <w:noProof/>
        </w:rPr>
        <w:t>4.5</w:t>
      </w:r>
      <w:r w:rsidR="00C24361" w:rsidRPr="001B68F0">
        <w:rPr>
          <w:b/>
          <w:noProof/>
        </w:rPr>
        <w:t xml:space="preserve"> Zapewnienie doradcy bankowego dla Zamawiającego.</w:t>
      </w:r>
    </w:p>
    <w:p w:rsidR="00C24361" w:rsidRPr="001B68F0" w:rsidRDefault="00C24361" w:rsidP="0015493B">
      <w:pPr>
        <w:pStyle w:val="Tekstpodstawowy"/>
        <w:tabs>
          <w:tab w:val="left" w:pos="360"/>
        </w:tabs>
        <w:spacing w:line="360" w:lineRule="auto"/>
        <w:jc w:val="both"/>
        <w:rPr>
          <w:noProof/>
        </w:rPr>
      </w:pPr>
      <w:r w:rsidRPr="001B68F0">
        <w:rPr>
          <w:noProof/>
        </w:rPr>
        <w:t>Wykonawca na rzecz Zamawiającego będzie bezpłatnie świadczył doradztwo w zakresie obsługi bankowej, bieżących kontaktów operacyjnych, wyjaśniania wszelkich niezgodności itp., w godzinach pracy Zamawiającego. Wykonawca wyznaczy, spośród swoich pracowników osoby, które będą doradcami dla Zamawiającego w w/w zakresie, a wykaz tych osób, wraz z ich danymi kontaktowymi, przedłoży Zamawiającemu najpóźniej w terminie 7 dni od podpisania umowy. Wykonawca ma obowiązek powiadamiać Zamawiającego o każdej zmianie personalnej wśród doradców i sposobie kontaktowania się z nimi. Zamawiający zastrzega sobie prawo zmiany doradcy w przypadku, gdy ten nie będzie spełniał jego oczekiwań, bez podania uzasadnienia.</w:t>
      </w:r>
    </w:p>
    <w:p w:rsidR="00C24361" w:rsidRPr="001B68F0" w:rsidRDefault="00C24361" w:rsidP="00C24361">
      <w:pPr>
        <w:pStyle w:val="Tekstpodstawowy"/>
        <w:tabs>
          <w:tab w:val="left" w:pos="360"/>
        </w:tabs>
        <w:spacing w:line="360" w:lineRule="auto"/>
        <w:rPr>
          <w:noProof/>
        </w:rPr>
      </w:pPr>
    </w:p>
    <w:p w:rsidR="00C24361" w:rsidRPr="001B68F0" w:rsidRDefault="000F1049" w:rsidP="00C24361">
      <w:pPr>
        <w:pStyle w:val="Tekstpodstawowy"/>
        <w:tabs>
          <w:tab w:val="left" w:pos="360"/>
        </w:tabs>
        <w:spacing w:line="360" w:lineRule="auto"/>
        <w:rPr>
          <w:noProof/>
        </w:rPr>
      </w:pPr>
      <w:r>
        <w:rPr>
          <w:b/>
          <w:noProof/>
        </w:rPr>
        <w:t>4.</w:t>
      </w:r>
      <w:r w:rsidR="00C24361">
        <w:rPr>
          <w:b/>
          <w:noProof/>
        </w:rPr>
        <w:t>6</w:t>
      </w:r>
      <w:r w:rsidR="00C24361" w:rsidRPr="001B68F0">
        <w:rPr>
          <w:b/>
          <w:noProof/>
        </w:rPr>
        <w:t xml:space="preserve"> Wydawanie zaświadczeń, opinii i innych dokumentów (zestawień i raportów) w zakresie prowadzonej obsługi bankowej.</w:t>
      </w:r>
    </w:p>
    <w:p w:rsidR="00D4491F" w:rsidRDefault="00C24361" w:rsidP="00B35B8D">
      <w:pPr>
        <w:pStyle w:val="Tekstpodstawowy"/>
        <w:tabs>
          <w:tab w:val="left" w:pos="360"/>
        </w:tabs>
        <w:spacing w:line="360" w:lineRule="auto"/>
        <w:jc w:val="both"/>
        <w:rPr>
          <w:noProof/>
        </w:rPr>
      </w:pPr>
      <w:r w:rsidRPr="001B68F0">
        <w:rPr>
          <w:noProof/>
        </w:rPr>
        <w:t>Na wniosek Zamawiającego wykonawca będzie zobowiązany bezpłatnie wystawiać zaświadczenia, opinie lub inne dokumenty (zestawienia i raporty) dotyczące prowadzonej obsługi bankowej. Zakres przedmiotowy przekazywanych dokumentów będzie każdorazowo określany przez Zamawiającego w złożonym piśmie (wniosku). Wydanie przez wykonawcę dokumentu nastąpi nie poźniej niż w terminie do 7 dni od daty doręczenia pisma Zamawiającego</w:t>
      </w:r>
      <w:r w:rsidR="0015493B">
        <w:rPr>
          <w:noProof/>
        </w:rPr>
        <w:t>.</w:t>
      </w:r>
    </w:p>
    <w:p w:rsidR="00EF11A1" w:rsidRPr="0015493B" w:rsidRDefault="00EF11A1" w:rsidP="0015493B">
      <w:pPr>
        <w:pStyle w:val="Tekstpodstawowy"/>
        <w:tabs>
          <w:tab w:val="left" w:pos="360"/>
        </w:tabs>
        <w:spacing w:line="360" w:lineRule="auto"/>
        <w:rPr>
          <w:noProof/>
        </w:rPr>
      </w:pPr>
    </w:p>
    <w:tbl>
      <w:tblPr>
        <w:tblW w:w="0" w:type="auto"/>
        <w:tblInd w:w="-10" w:type="dxa"/>
        <w:tblLayout w:type="fixed"/>
        <w:tblCellMar>
          <w:left w:w="70" w:type="dxa"/>
          <w:right w:w="70" w:type="dxa"/>
        </w:tblCellMar>
        <w:tblLook w:val="0000"/>
      </w:tblPr>
      <w:tblGrid>
        <w:gridCol w:w="9232"/>
      </w:tblGrid>
      <w:tr w:rsidR="00923DCE">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snapToGrid w:val="0"/>
              <w:jc w:val="both"/>
              <w:rPr>
                <w:b/>
                <w:bCs/>
                <w:color w:val="000000"/>
                <w:sz w:val="28"/>
              </w:rPr>
            </w:pPr>
            <w:r>
              <w:rPr>
                <w:b/>
                <w:bCs/>
                <w:color w:val="000000"/>
                <w:sz w:val="28"/>
              </w:rPr>
              <w:t>5. Termin wykonania zamówienia</w:t>
            </w:r>
          </w:p>
        </w:tc>
      </w:tr>
    </w:tbl>
    <w:p w:rsidR="00923DCE" w:rsidRDefault="00923DCE">
      <w:pPr>
        <w:pStyle w:val="Tekstpodstawowy"/>
        <w:jc w:val="both"/>
      </w:pPr>
    </w:p>
    <w:p w:rsidR="00923DCE" w:rsidRDefault="00923DCE">
      <w:pPr>
        <w:rPr>
          <w:b/>
          <w:color w:val="000000"/>
        </w:rPr>
      </w:pPr>
      <w:r>
        <w:rPr>
          <w:color w:val="000000"/>
        </w:rPr>
        <w:t>5.1 Ter</w:t>
      </w:r>
      <w:r w:rsidR="00BD4643">
        <w:rPr>
          <w:color w:val="000000"/>
        </w:rPr>
        <w:t xml:space="preserve">min rozpoczęcia realizacji </w:t>
      </w:r>
      <w:r w:rsidR="00BD4643" w:rsidRPr="00BD4643">
        <w:rPr>
          <w:color w:val="000000"/>
        </w:rPr>
        <w:t>zadania</w:t>
      </w:r>
      <w:r w:rsidR="00E71344" w:rsidRPr="00BD4643">
        <w:rPr>
          <w:color w:val="000000"/>
        </w:rPr>
        <w:t>:</w:t>
      </w:r>
      <w:r w:rsidR="00E71344">
        <w:rPr>
          <w:b/>
          <w:color w:val="000000"/>
        </w:rPr>
        <w:t xml:space="preserve">  od dnia podpisania</w:t>
      </w:r>
      <w:r>
        <w:rPr>
          <w:b/>
          <w:color w:val="000000"/>
        </w:rPr>
        <w:t xml:space="preserve"> umowy nie wcześni</w:t>
      </w:r>
      <w:r w:rsidR="00E84E50">
        <w:rPr>
          <w:b/>
          <w:color w:val="000000"/>
        </w:rPr>
        <w:t xml:space="preserve">ej niż           </w:t>
      </w:r>
      <w:r w:rsidR="0015493B">
        <w:rPr>
          <w:b/>
        </w:rPr>
        <w:t>1 stycznia 2016</w:t>
      </w:r>
      <w:r w:rsidRPr="00641024">
        <w:rPr>
          <w:b/>
        </w:rPr>
        <w:t xml:space="preserve"> r.</w:t>
      </w:r>
    </w:p>
    <w:p w:rsidR="00641024" w:rsidRDefault="00923DCE">
      <w:pPr>
        <w:rPr>
          <w:b/>
        </w:rPr>
      </w:pPr>
      <w:r>
        <w:rPr>
          <w:color w:val="000000"/>
        </w:rPr>
        <w:t>5.2 Ter</w:t>
      </w:r>
      <w:r w:rsidR="00205A71">
        <w:rPr>
          <w:color w:val="000000"/>
        </w:rPr>
        <w:t>min zakończenia realizacji zadania</w:t>
      </w:r>
      <w:r>
        <w:rPr>
          <w:color w:val="000000"/>
        </w:rPr>
        <w:t xml:space="preserve">: </w:t>
      </w:r>
      <w:r w:rsidR="0015493B">
        <w:rPr>
          <w:b/>
        </w:rPr>
        <w:t xml:space="preserve">31 grudnia </w:t>
      </w:r>
      <w:r w:rsidR="000F1049" w:rsidRPr="00B6462B">
        <w:rPr>
          <w:b/>
        </w:rPr>
        <w:t>2019</w:t>
      </w:r>
      <w:r w:rsidR="00B6462B" w:rsidRPr="00B6462B">
        <w:rPr>
          <w:b/>
        </w:rPr>
        <w:t>r.</w:t>
      </w:r>
    </w:p>
    <w:p w:rsidR="0015493B" w:rsidRPr="0015493B" w:rsidRDefault="0015493B">
      <w:pPr>
        <w:rPr>
          <w:b/>
        </w:rPr>
      </w:pPr>
    </w:p>
    <w:tbl>
      <w:tblPr>
        <w:tblW w:w="0" w:type="auto"/>
        <w:tblInd w:w="-10" w:type="dxa"/>
        <w:tblLayout w:type="fixed"/>
        <w:tblCellMar>
          <w:left w:w="70" w:type="dxa"/>
          <w:right w:w="70" w:type="dxa"/>
        </w:tblCellMar>
        <w:tblLook w:val="0000"/>
      </w:tblPr>
      <w:tblGrid>
        <w:gridCol w:w="9232"/>
      </w:tblGrid>
      <w:tr w:rsidR="00923DCE">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snapToGrid w:val="0"/>
              <w:jc w:val="both"/>
              <w:rPr>
                <w:b/>
                <w:bCs/>
                <w:color w:val="000000"/>
                <w:sz w:val="28"/>
              </w:rPr>
            </w:pPr>
            <w:r>
              <w:rPr>
                <w:b/>
                <w:bCs/>
                <w:color w:val="000000"/>
                <w:sz w:val="28"/>
              </w:rPr>
              <w:t>6. Opis warunków udziału w postępowaniu oraz opis sposobu dokonywania oceny spełniania tych warunków</w:t>
            </w:r>
          </w:p>
        </w:tc>
      </w:tr>
    </w:tbl>
    <w:p w:rsidR="00923DCE" w:rsidRDefault="00923DCE">
      <w:pPr>
        <w:jc w:val="both"/>
        <w:rPr>
          <w:b/>
          <w:bCs/>
          <w:color w:val="000000"/>
        </w:rPr>
      </w:pPr>
    </w:p>
    <w:p w:rsidR="00923DCE" w:rsidRDefault="00923DCE">
      <w:pPr>
        <w:jc w:val="both"/>
        <w:rPr>
          <w:b/>
          <w:bCs/>
          <w:color w:val="000000"/>
        </w:rPr>
      </w:pPr>
      <w:r>
        <w:rPr>
          <w:b/>
          <w:bCs/>
          <w:color w:val="000000"/>
        </w:rPr>
        <w:t>6.1 Warunki udziału w postępowaniu.</w:t>
      </w:r>
    </w:p>
    <w:p w:rsidR="006414A5" w:rsidRPr="00B7372A" w:rsidRDefault="006414A5" w:rsidP="006414A5">
      <w:pPr>
        <w:spacing w:before="100" w:beforeAutospacing="1" w:after="100" w:afterAutospacing="1"/>
        <w:jc w:val="both"/>
        <w:rPr>
          <w:bCs/>
        </w:rPr>
      </w:pPr>
      <w:r w:rsidRPr="00B7372A">
        <w:rPr>
          <w:bCs/>
        </w:rPr>
        <w:lastRenderedPageBreak/>
        <w:t>O udzielenie zamówienia mogą się ubiegać Wykonawcy, którzy spełniają warunki, dotyczące:</w:t>
      </w:r>
    </w:p>
    <w:p w:rsidR="006414A5" w:rsidRDefault="006414A5" w:rsidP="00C42CF1">
      <w:pPr>
        <w:numPr>
          <w:ilvl w:val="0"/>
          <w:numId w:val="20"/>
        </w:numPr>
        <w:spacing w:before="100" w:beforeAutospacing="1" w:after="100" w:afterAutospacing="1"/>
        <w:jc w:val="both"/>
        <w:rPr>
          <w:bCs/>
          <w:u w:val="single"/>
        </w:rPr>
      </w:pPr>
      <w:r w:rsidRPr="00877537">
        <w:rPr>
          <w:bCs/>
          <w:u w:val="single"/>
        </w:rPr>
        <w:t>posiadania uprawnień do wykonywania określonej działalności lub czynności, jeżeli przepisy prawa nakładają obowiązek ich posiadania;</w:t>
      </w:r>
    </w:p>
    <w:p w:rsidR="0070400E" w:rsidRPr="0070400E" w:rsidRDefault="0070400E" w:rsidP="00C953F1">
      <w:pPr>
        <w:tabs>
          <w:tab w:val="left" w:pos="-180"/>
        </w:tabs>
        <w:autoSpaceDE w:val="0"/>
        <w:autoSpaceDN w:val="0"/>
        <w:adjustRightInd w:val="0"/>
        <w:jc w:val="both"/>
      </w:pPr>
      <w:r w:rsidRPr="001B68F0">
        <w:t>Zamawiający uzna powyższy warunek za spełniony, jeżeli wykonawca wykaże, że posiada zezwolenie na prowadzenie działalności bankowej na terenie Rzeczypospolitej Polskiej, a także realizacji usług objętych przedmiotem zamówienia, zgodnie z przepisami ustawy z dnia 29 sierpnia 1997r. Prawo bankowe (</w:t>
      </w:r>
      <w:r w:rsidR="00516B56">
        <w:t>t.j. Dz.U. z 2015 r., poz. 128</w:t>
      </w:r>
      <w:r w:rsidRPr="001B68F0">
        <w:t>).</w:t>
      </w:r>
      <w:r w:rsidRPr="0070400E">
        <w:rPr>
          <w:b/>
          <w:bCs/>
          <w:color w:val="000000"/>
        </w:rPr>
        <w:t xml:space="preserve"> </w:t>
      </w:r>
    </w:p>
    <w:p w:rsidR="006414A5" w:rsidRDefault="006414A5" w:rsidP="00C42CF1">
      <w:pPr>
        <w:numPr>
          <w:ilvl w:val="0"/>
          <w:numId w:val="20"/>
        </w:numPr>
        <w:spacing w:before="100" w:beforeAutospacing="1" w:after="100" w:afterAutospacing="1"/>
        <w:jc w:val="both"/>
        <w:rPr>
          <w:bCs/>
          <w:u w:val="single"/>
        </w:rPr>
      </w:pPr>
      <w:r w:rsidRPr="00877537">
        <w:rPr>
          <w:bCs/>
          <w:u w:val="single"/>
        </w:rPr>
        <w:t>posiadania wiedzy i doświadczenia;</w:t>
      </w:r>
    </w:p>
    <w:p w:rsidR="006414A5" w:rsidRPr="001D7D93" w:rsidRDefault="006414A5" w:rsidP="006414A5">
      <w:pPr>
        <w:spacing w:before="100" w:beforeAutospacing="1" w:after="100" w:afterAutospacing="1"/>
        <w:jc w:val="both"/>
      </w:pPr>
      <w:r w:rsidRPr="006414A5">
        <w:t>Zamawiający nie określa szczegółowych wymagań co do potwierdzania spełniania tego warunku. Ocena spełniania tego warunku zostanie dokonana na podstawie złożonego oświadczenia.</w:t>
      </w:r>
    </w:p>
    <w:p w:rsidR="006414A5" w:rsidRDefault="006414A5" w:rsidP="00C42CF1">
      <w:pPr>
        <w:numPr>
          <w:ilvl w:val="0"/>
          <w:numId w:val="20"/>
        </w:numPr>
        <w:spacing w:before="100" w:beforeAutospacing="1" w:after="100" w:afterAutospacing="1"/>
        <w:jc w:val="both"/>
        <w:rPr>
          <w:bCs/>
          <w:u w:val="single"/>
        </w:rPr>
      </w:pPr>
      <w:r w:rsidRPr="0041323A">
        <w:rPr>
          <w:bCs/>
          <w:u w:val="single"/>
        </w:rPr>
        <w:t>dysponowania odpowiednim potencjałem te</w:t>
      </w:r>
      <w:r>
        <w:rPr>
          <w:bCs/>
          <w:u w:val="single"/>
        </w:rPr>
        <w:t>chnicznym oraz osobami zdolnymi</w:t>
      </w:r>
      <w:r>
        <w:rPr>
          <w:bCs/>
          <w:u w:val="single"/>
        </w:rPr>
        <w:br/>
      </w:r>
      <w:r w:rsidR="00607504">
        <w:rPr>
          <w:bCs/>
          <w:u w:val="single"/>
        </w:rPr>
        <w:t>do wykonania zamówienia;</w:t>
      </w:r>
    </w:p>
    <w:p w:rsidR="00E32CB1" w:rsidRDefault="0015493B" w:rsidP="0070400E">
      <w:pPr>
        <w:spacing w:before="100" w:beforeAutospacing="1" w:after="100" w:afterAutospacing="1"/>
        <w:jc w:val="both"/>
      </w:pPr>
      <w:r w:rsidRPr="006414A5">
        <w:t>Zamawiający nie określa szczegółowych wymagań co do potwierdzania spełniania tego warunku. Ocena spełniania tego warunku zostanie dokonana na podstawie złożonego oświadczenia.</w:t>
      </w:r>
    </w:p>
    <w:p w:rsidR="006414A5" w:rsidRDefault="006414A5" w:rsidP="00C42CF1">
      <w:pPr>
        <w:numPr>
          <w:ilvl w:val="0"/>
          <w:numId w:val="20"/>
        </w:numPr>
        <w:spacing w:before="100" w:beforeAutospacing="1" w:after="100" w:afterAutospacing="1"/>
        <w:jc w:val="both"/>
        <w:rPr>
          <w:bCs/>
          <w:u w:val="single"/>
        </w:rPr>
      </w:pPr>
      <w:r w:rsidRPr="00877537">
        <w:rPr>
          <w:bCs/>
          <w:u w:val="single"/>
        </w:rPr>
        <w:t>sytuacji ekonomicznej i finansowej.</w:t>
      </w:r>
    </w:p>
    <w:p w:rsidR="006414A5" w:rsidRPr="00821BF3" w:rsidRDefault="006414A5" w:rsidP="006414A5">
      <w:pPr>
        <w:tabs>
          <w:tab w:val="left" w:pos="0"/>
        </w:tabs>
        <w:jc w:val="both"/>
        <w:rPr>
          <w:bCs/>
          <w:color w:val="000000"/>
        </w:rPr>
      </w:pPr>
      <w:r>
        <w:rPr>
          <w:bCs/>
          <w:color w:val="000000"/>
        </w:rPr>
        <w:t>Zamawiający nie określa szczegółowych wymagań co do potwierdzania spełniania tego warunku. Ocena spełniania tego warunku zostanie dokonana na podstawie złożonego oświadczenia.</w:t>
      </w:r>
    </w:p>
    <w:p w:rsidR="006414A5" w:rsidRDefault="006414A5">
      <w:pPr>
        <w:jc w:val="both"/>
        <w:rPr>
          <w:bCs/>
          <w:color w:val="000000"/>
        </w:rPr>
      </w:pPr>
    </w:p>
    <w:p w:rsidR="00923DCE" w:rsidRDefault="00923DCE">
      <w:pPr>
        <w:jc w:val="both"/>
        <w:rPr>
          <w:bCs/>
          <w:color w:val="000000"/>
        </w:rPr>
      </w:pPr>
      <w:r>
        <w:rPr>
          <w:bCs/>
          <w:color w:val="000000"/>
        </w:rPr>
        <w:t>6.2 O udzielenie zamówienia mogą się ubiegać wykonawcy, którzy nie podlegają wykluczeniu z postępowania, w okolicznościach, o których mowa w art. 24 ust. 1 i 2 ustawy Pzp.</w:t>
      </w:r>
    </w:p>
    <w:p w:rsidR="00923DCE" w:rsidRDefault="00923DCE">
      <w:pPr>
        <w:jc w:val="both"/>
        <w:rPr>
          <w:color w:val="000000"/>
        </w:rPr>
      </w:pPr>
      <w:r>
        <w:rPr>
          <w:color w:val="000000"/>
        </w:rPr>
        <w:t>6.3 Opis sposobu dokonywania oceny spełniania warunków:</w:t>
      </w:r>
    </w:p>
    <w:p w:rsidR="00923DCE" w:rsidRDefault="00923DCE">
      <w:pPr>
        <w:jc w:val="both"/>
        <w:rPr>
          <w:color w:val="000000"/>
        </w:rPr>
      </w:pPr>
      <w:r>
        <w:rPr>
          <w:color w:val="000000"/>
        </w:rPr>
        <w:t xml:space="preserve">Zamawiający będzie się kierował regułą: </w:t>
      </w:r>
      <w:r>
        <w:rPr>
          <w:b/>
          <w:color w:val="000000"/>
        </w:rPr>
        <w:t>„spełnia”</w:t>
      </w:r>
      <w:r>
        <w:rPr>
          <w:color w:val="000000"/>
        </w:rPr>
        <w:t xml:space="preserve"> albo </w:t>
      </w:r>
      <w:r>
        <w:rPr>
          <w:b/>
          <w:color w:val="000000"/>
        </w:rPr>
        <w:t>„nie spełnia”</w:t>
      </w:r>
      <w:r>
        <w:rPr>
          <w:color w:val="000000"/>
        </w:rPr>
        <w:t>, analizując treść złożonej oferty, uwzględniając w szczególności m.in. zgodność załączonych do oferty dokumentów z wymogami przedstawionymi w specyfikacji istotnych warunków zamówienia.</w:t>
      </w:r>
    </w:p>
    <w:p w:rsidR="00923DCE" w:rsidRDefault="00923DCE">
      <w:pPr>
        <w:jc w:val="both"/>
        <w:rPr>
          <w:color w:val="000000"/>
        </w:rPr>
      </w:pPr>
      <w:r>
        <w:rPr>
          <w:color w:val="000000"/>
        </w:rPr>
        <w:t>6.4  Wykonawcy ubiegający się wspólnie o udzielenie zamówienia muszą spełniać wspólnie warunki określone w pkt 6.1 ppkt. 1-4.</w:t>
      </w:r>
    </w:p>
    <w:p w:rsidR="00923DCE" w:rsidRDefault="00923DCE">
      <w:pPr>
        <w:rPr>
          <w:color w:val="000000"/>
        </w:rPr>
      </w:pPr>
    </w:p>
    <w:p w:rsidR="009F0CF9" w:rsidRDefault="009F0CF9">
      <w:pPr>
        <w:rPr>
          <w:color w:val="000000"/>
        </w:rPr>
      </w:pPr>
    </w:p>
    <w:tbl>
      <w:tblPr>
        <w:tblW w:w="0" w:type="auto"/>
        <w:tblInd w:w="-10" w:type="dxa"/>
        <w:tblLayout w:type="fixed"/>
        <w:tblCellMar>
          <w:left w:w="70" w:type="dxa"/>
          <w:right w:w="70" w:type="dxa"/>
        </w:tblCellMar>
        <w:tblLook w:val="0000"/>
      </w:tblPr>
      <w:tblGrid>
        <w:gridCol w:w="9232"/>
      </w:tblGrid>
      <w:tr w:rsidR="00923DCE">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snapToGrid w:val="0"/>
              <w:jc w:val="both"/>
              <w:rPr>
                <w:b/>
                <w:bCs/>
                <w:color w:val="000000"/>
                <w:sz w:val="28"/>
              </w:rPr>
            </w:pPr>
            <w:r>
              <w:rPr>
                <w:b/>
                <w:bCs/>
                <w:color w:val="000000"/>
                <w:sz w:val="28"/>
              </w:rPr>
              <w:t>7. Wykaz oświadczeń lub dokumentów, jakie mają dostarczyć wykonawcy w celu potwierdzenia spełniania warunków udziału w postępowaniu</w:t>
            </w:r>
          </w:p>
        </w:tc>
      </w:tr>
    </w:tbl>
    <w:p w:rsidR="00923DCE" w:rsidRDefault="00923DCE">
      <w:pPr>
        <w:pStyle w:val="Tekstpodstawowy"/>
        <w:jc w:val="both"/>
      </w:pPr>
    </w:p>
    <w:p w:rsidR="00923DCE" w:rsidRDefault="00923DCE">
      <w:pPr>
        <w:pStyle w:val="Tekstpodstawowy"/>
        <w:jc w:val="both"/>
        <w:rPr>
          <w:b/>
          <w:bCs/>
          <w:color w:val="000000"/>
        </w:rPr>
      </w:pPr>
      <w:r>
        <w:rPr>
          <w:b/>
          <w:bCs/>
          <w:color w:val="000000"/>
        </w:rPr>
        <w:t>7.1 OFERTY INDYWIDUALNE</w:t>
      </w:r>
    </w:p>
    <w:p w:rsidR="00923DCE" w:rsidRDefault="00923DCE">
      <w:pPr>
        <w:pStyle w:val="Tekstpodstawowy"/>
        <w:jc w:val="both"/>
        <w:rPr>
          <w:bCs/>
          <w:color w:val="000000"/>
        </w:rPr>
      </w:pPr>
    </w:p>
    <w:p w:rsidR="00923DCE" w:rsidRDefault="00923DCE">
      <w:pPr>
        <w:pStyle w:val="Tekstpodstawowy"/>
        <w:jc w:val="both"/>
        <w:rPr>
          <w:b/>
          <w:bCs/>
          <w:color w:val="000000"/>
        </w:rPr>
      </w:pPr>
      <w:r>
        <w:rPr>
          <w:b/>
          <w:bCs/>
          <w:color w:val="000000"/>
        </w:rPr>
        <w:t>7.1.1    Dokumenty na potwierdzenie spełniania warunków udziału w postępowani</w:t>
      </w:r>
      <w:r w:rsidR="005830A3">
        <w:rPr>
          <w:b/>
          <w:bCs/>
          <w:color w:val="000000"/>
        </w:rPr>
        <w:t>u</w:t>
      </w:r>
      <w:r>
        <w:rPr>
          <w:b/>
          <w:bCs/>
          <w:color w:val="000000"/>
        </w:rPr>
        <w:t>:</w:t>
      </w:r>
    </w:p>
    <w:p w:rsidR="00923DCE" w:rsidRDefault="00923DCE">
      <w:pPr>
        <w:pStyle w:val="Tekstpodstawowy"/>
        <w:jc w:val="both"/>
        <w:rPr>
          <w:bCs/>
          <w:color w:val="000000"/>
        </w:rPr>
      </w:pPr>
    </w:p>
    <w:p w:rsidR="00923DCE" w:rsidRDefault="00124038" w:rsidP="00B35B8D">
      <w:pPr>
        <w:numPr>
          <w:ilvl w:val="0"/>
          <w:numId w:val="4"/>
        </w:numPr>
        <w:tabs>
          <w:tab w:val="clear" w:pos="720"/>
          <w:tab w:val="left" w:pos="284"/>
          <w:tab w:val="num" w:pos="709"/>
        </w:tabs>
        <w:ind w:left="709" w:hanging="283"/>
        <w:jc w:val="both"/>
        <w:rPr>
          <w:b/>
          <w:color w:val="000000"/>
          <w:u w:val="single"/>
        </w:rPr>
      </w:pPr>
      <w:r>
        <w:rPr>
          <w:b/>
          <w:color w:val="000000"/>
        </w:rPr>
        <w:t xml:space="preserve"> </w:t>
      </w:r>
      <w:r w:rsidR="00923DCE">
        <w:rPr>
          <w:b/>
          <w:color w:val="000000"/>
        </w:rPr>
        <w:t>Oświadczenie</w:t>
      </w:r>
      <w:r w:rsidR="00923DCE">
        <w:rPr>
          <w:color w:val="000000"/>
        </w:rPr>
        <w:t xml:space="preserve">, że wykonawca spełnia warunki udziału w postępowaniu, określone                   </w:t>
      </w:r>
      <w:r w:rsidR="0070400E">
        <w:rPr>
          <w:color w:val="000000"/>
        </w:rPr>
        <w:t xml:space="preserve">   </w:t>
      </w:r>
      <w:r w:rsidR="00923DCE">
        <w:rPr>
          <w:color w:val="000000"/>
        </w:rPr>
        <w:t xml:space="preserve">w  art. 22 ust. 1 pkt 1-4  w zw. z art. 44 uPzp </w:t>
      </w:r>
      <w:r w:rsidR="00923DCE">
        <w:rPr>
          <w:b/>
          <w:color w:val="000000"/>
          <w:u w:val="single"/>
        </w:rPr>
        <w:t>(wg załącznika nr 2 do siwz).</w:t>
      </w:r>
    </w:p>
    <w:p w:rsidR="0070400E" w:rsidRPr="001B68F0" w:rsidRDefault="0070400E" w:rsidP="0070400E">
      <w:pPr>
        <w:numPr>
          <w:ilvl w:val="0"/>
          <w:numId w:val="4"/>
        </w:numPr>
        <w:tabs>
          <w:tab w:val="left" w:pos="360"/>
        </w:tabs>
        <w:ind w:left="714" w:hanging="357"/>
        <w:jc w:val="both"/>
      </w:pPr>
      <w:r>
        <w:rPr>
          <w:b/>
        </w:rPr>
        <w:t>Z</w:t>
      </w:r>
      <w:r w:rsidRPr="0070400E">
        <w:rPr>
          <w:b/>
        </w:rPr>
        <w:t>ezwolenie</w:t>
      </w:r>
      <w:r w:rsidRPr="001B68F0">
        <w:t xml:space="preserve"> Komisji Nadzoru Bankowego na prowadzenie działalności bankowej, o którym mowa w ar</w:t>
      </w:r>
      <w:r w:rsidR="00C953F1">
        <w:t xml:space="preserve">t. 36 ustawy Prawo bankowe (tj.: </w:t>
      </w:r>
      <w:r w:rsidR="00C953F1" w:rsidRPr="001B68F0">
        <w:t>Dz.U. z </w:t>
      </w:r>
      <w:r w:rsidR="00C953F1">
        <w:t>2015</w:t>
      </w:r>
      <w:r w:rsidR="00C953F1" w:rsidRPr="001B68F0">
        <w:t>r.</w:t>
      </w:r>
      <w:r w:rsidR="00C953F1">
        <w:t>, poz. 128</w:t>
      </w:r>
      <w:r w:rsidRPr="001B68F0">
        <w:t xml:space="preserve">) lub </w:t>
      </w:r>
      <w:r w:rsidRPr="001B68F0">
        <w:lastRenderedPageBreak/>
        <w:t>dokumenty równoważne potwierdzające prawo prowadzenia na terenie Rzeczypospolitej Polskiej działalności bankowej w zakresie obsługi bankowej zgodnie z przepisami w/w ustawy. W przypadku Banku Państwowego (art. 14 i nast. ustawy Prawo bankowe) wystarczy podanie rocznika, numeru i pozycji właściwego Dziennika Ustaw zawierającego rozporządzenie o utworzeniu banku.</w:t>
      </w:r>
    </w:p>
    <w:p w:rsidR="00923DCE" w:rsidRDefault="00923DCE">
      <w:pPr>
        <w:jc w:val="both"/>
        <w:rPr>
          <w:b/>
          <w:color w:val="000000"/>
        </w:rPr>
      </w:pPr>
    </w:p>
    <w:p w:rsidR="0099549F" w:rsidRPr="00F91E77" w:rsidRDefault="0099549F" w:rsidP="0099549F">
      <w:pPr>
        <w:suppressAutoHyphens w:val="0"/>
        <w:jc w:val="both"/>
        <w:rPr>
          <w:bCs/>
          <w:lang w:eastAsia="pl-PL"/>
        </w:rPr>
      </w:pPr>
      <w:r w:rsidRPr="00F91E77">
        <w:rPr>
          <w:b/>
          <w:bCs/>
          <w:u w:val="single"/>
          <w:lang w:eastAsia="pl-PL"/>
        </w:rPr>
        <w:t>Uwaga:</w:t>
      </w:r>
      <w:r w:rsidRPr="00F91E77">
        <w:rPr>
          <w:bCs/>
          <w:lang w:eastAsia="pl-PL"/>
        </w:rPr>
        <w:t xml:space="preserve">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(art. 26 ust. 2b uPzp).</w:t>
      </w:r>
    </w:p>
    <w:p w:rsidR="0099549F" w:rsidRPr="00F91E77" w:rsidRDefault="0099549F" w:rsidP="0099549F">
      <w:pPr>
        <w:suppressAutoHyphens w:val="0"/>
        <w:jc w:val="both"/>
        <w:rPr>
          <w:bCs/>
          <w:lang w:eastAsia="pl-PL"/>
        </w:rPr>
      </w:pPr>
      <w:r w:rsidRPr="00F91E77">
        <w:rPr>
          <w:bCs/>
          <w:lang w:eastAsia="pl-PL"/>
        </w:rPr>
        <w:t>Podmiot, który zobowiązał się do udostępnienia zasobów zgodnie z art. 26 ust. 2b  uPzp, odpowiada solidarnie z wykonawcą za szkodę zamawiającego powstałą wskutek nieudostępnienia tych zasobów, chyba że za nieudostępnienie zasobów nie ponosi winy.</w:t>
      </w:r>
    </w:p>
    <w:p w:rsidR="002E5747" w:rsidRDefault="002E5747">
      <w:pPr>
        <w:jc w:val="both"/>
        <w:rPr>
          <w:b/>
          <w:bCs/>
          <w:u w:val="single"/>
        </w:rPr>
      </w:pPr>
    </w:p>
    <w:p w:rsidR="004A58F9" w:rsidRDefault="004A58F9">
      <w:pPr>
        <w:jc w:val="both"/>
        <w:rPr>
          <w:bCs/>
          <w:color w:val="000000"/>
        </w:rPr>
      </w:pPr>
    </w:p>
    <w:p w:rsidR="00923DCE" w:rsidRDefault="00923DCE">
      <w:pPr>
        <w:jc w:val="both"/>
        <w:rPr>
          <w:b/>
          <w:bCs/>
          <w:color w:val="000000"/>
        </w:rPr>
      </w:pPr>
      <w:r>
        <w:rPr>
          <w:b/>
          <w:bCs/>
          <w:color w:val="000000"/>
        </w:rPr>
        <w:t>7.1.2   Dokumenty na potwierdzenie braku podstaw do wykluczenia z postępowania                    o udzielenie zamówienia:</w:t>
      </w:r>
    </w:p>
    <w:p w:rsidR="00923DCE" w:rsidRDefault="00923DCE">
      <w:pPr>
        <w:jc w:val="both"/>
        <w:rPr>
          <w:b/>
          <w:color w:val="000000"/>
        </w:rPr>
      </w:pPr>
    </w:p>
    <w:p w:rsidR="00923DCE" w:rsidRDefault="00923DCE" w:rsidP="00C42CF1">
      <w:pPr>
        <w:numPr>
          <w:ilvl w:val="0"/>
          <w:numId w:val="10"/>
        </w:numPr>
        <w:tabs>
          <w:tab w:val="left" w:pos="360"/>
        </w:tabs>
        <w:ind w:left="360"/>
        <w:jc w:val="both"/>
        <w:rPr>
          <w:b/>
          <w:color w:val="000000"/>
          <w:u w:val="single"/>
        </w:rPr>
      </w:pPr>
      <w:r>
        <w:rPr>
          <w:b/>
          <w:color w:val="000000"/>
        </w:rPr>
        <w:t>Oświadczenie</w:t>
      </w:r>
      <w:r>
        <w:rPr>
          <w:color w:val="000000"/>
        </w:rPr>
        <w:t xml:space="preserve"> o braku podstaw do wykluczenia </w:t>
      </w:r>
      <w:r w:rsidR="00516B56">
        <w:rPr>
          <w:b/>
          <w:color w:val="000000"/>
          <w:u w:val="single"/>
        </w:rPr>
        <w:t>(wg załącznika nr 4</w:t>
      </w:r>
      <w:r>
        <w:rPr>
          <w:b/>
          <w:color w:val="000000"/>
          <w:u w:val="single"/>
        </w:rPr>
        <w:t xml:space="preserve"> do siwz).</w:t>
      </w:r>
    </w:p>
    <w:p w:rsidR="00F35669" w:rsidRPr="00F91E77" w:rsidRDefault="00F35669" w:rsidP="00C42CF1">
      <w:pPr>
        <w:numPr>
          <w:ilvl w:val="0"/>
          <w:numId w:val="10"/>
        </w:numPr>
        <w:tabs>
          <w:tab w:val="clear" w:pos="720"/>
          <w:tab w:val="left" w:pos="360"/>
          <w:tab w:val="num" w:pos="426"/>
        </w:tabs>
        <w:ind w:left="426" w:hanging="426"/>
        <w:jc w:val="both"/>
        <w:rPr>
          <w:b/>
          <w:color w:val="000000"/>
          <w:u w:val="single"/>
        </w:rPr>
      </w:pPr>
      <w:r w:rsidRPr="00F91E77">
        <w:rPr>
          <w:b/>
          <w:lang w:eastAsia="pl-PL"/>
        </w:rPr>
        <w:t>Aktualny odpis z właściwego rejestru lub z ce</w:t>
      </w:r>
      <w:r>
        <w:rPr>
          <w:b/>
          <w:lang w:eastAsia="pl-PL"/>
        </w:rPr>
        <w:t xml:space="preserve">ntralnej ewidencji i informacji </w:t>
      </w:r>
      <w:r w:rsidRPr="00F91E77">
        <w:rPr>
          <w:b/>
          <w:lang w:eastAsia="pl-PL"/>
        </w:rPr>
        <w:t xml:space="preserve">o działalności gospodarczej, </w:t>
      </w:r>
      <w:r w:rsidRPr="00F91E77">
        <w:rPr>
          <w:lang w:eastAsia="pl-PL"/>
        </w:rPr>
        <w:t>jeżeli odrębne przepisy wymagają wpisu</w:t>
      </w:r>
      <w:r w:rsidRPr="00F91E77">
        <w:rPr>
          <w:lang w:eastAsia="pl-PL"/>
        </w:rPr>
        <w:br/>
        <w:t xml:space="preserve">do rejestru lub ewidencji, w celu wykazania braku podstaw do wykluczenia w oparciu o art. 24 ust. 1 pkt 2 uPzp, wystawiony nie wcześniej niż </w:t>
      </w:r>
      <w:r w:rsidRPr="001A3BF6">
        <w:rPr>
          <w:b/>
          <w:u w:val="single"/>
          <w:lang w:eastAsia="pl-PL"/>
        </w:rPr>
        <w:t>6 miesięcy</w:t>
      </w:r>
      <w:r w:rsidRPr="00F91E77">
        <w:rPr>
          <w:lang w:eastAsia="pl-PL"/>
        </w:rPr>
        <w:t xml:space="preserve"> przed upływem terminu do składania ofert.</w:t>
      </w:r>
    </w:p>
    <w:p w:rsidR="00F35669" w:rsidRDefault="00F35669" w:rsidP="00F35669">
      <w:pPr>
        <w:tabs>
          <w:tab w:val="left" w:pos="360"/>
        </w:tabs>
        <w:ind w:left="360"/>
        <w:jc w:val="both"/>
        <w:rPr>
          <w:b/>
          <w:color w:val="000000"/>
          <w:u w:val="single"/>
        </w:rPr>
      </w:pPr>
    </w:p>
    <w:p w:rsidR="00F35669" w:rsidRPr="00F91E77" w:rsidRDefault="00F35669" w:rsidP="00F35669">
      <w:pPr>
        <w:tabs>
          <w:tab w:val="left" w:pos="360"/>
        </w:tabs>
        <w:suppressAutoHyphens w:val="0"/>
        <w:ind w:left="360"/>
        <w:jc w:val="both"/>
        <w:rPr>
          <w:color w:val="000000"/>
          <w:lang w:eastAsia="pl-PL"/>
        </w:rPr>
      </w:pPr>
    </w:p>
    <w:p w:rsidR="00F35669" w:rsidRPr="00F91E77" w:rsidRDefault="00F35669" w:rsidP="00F35669">
      <w:pPr>
        <w:suppressAutoHyphens w:val="0"/>
        <w:jc w:val="both"/>
        <w:rPr>
          <w:bCs/>
          <w:lang w:eastAsia="pl-PL"/>
        </w:rPr>
      </w:pPr>
      <w:r w:rsidRPr="00F91E77">
        <w:rPr>
          <w:b/>
          <w:bCs/>
          <w:u w:val="single"/>
          <w:lang w:eastAsia="pl-PL"/>
        </w:rPr>
        <w:t>Uwaga:</w:t>
      </w:r>
      <w:r w:rsidRPr="00F91E77">
        <w:rPr>
          <w:b/>
          <w:bCs/>
          <w:lang w:eastAsia="pl-PL"/>
        </w:rPr>
        <w:t xml:space="preserve"> </w:t>
      </w:r>
      <w:r w:rsidRPr="00F91E77">
        <w:rPr>
          <w:bCs/>
          <w:lang w:eastAsia="pl-PL"/>
        </w:rPr>
        <w:t>W sytuacji składania ofert przez spółkę cywilną Zamawiający wymaga odrębnych zaświadczeń właściwego naczelnika urzędu skarbowego i zaświadczenia właściwego oddziału Zakładu Ubezpieczeń Społecznych lub Kasy Rolniczego Ubezpieczenia Społecznego wystawionych na:</w:t>
      </w:r>
    </w:p>
    <w:p w:rsidR="00F35669" w:rsidRPr="00F91E77" w:rsidRDefault="00F35669" w:rsidP="00F35669">
      <w:pPr>
        <w:suppressAutoHyphens w:val="0"/>
        <w:jc w:val="both"/>
        <w:rPr>
          <w:bCs/>
          <w:lang w:eastAsia="pl-PL"/>
        </w:rPr>
      </w:pPr>
    </w:p>
    <w:p w:rsidR="00F35669" w:rsidRPr="00F91E77" w:rsidRDefault="00F35669" w:rsidP="00C42CF1">
      <w:pPr>
        <w:numPr>
          <w:ilvl w:val="0"/>
          <w:numId w:val="23"/>
        </w:numPr>
        <w:suppressAutoHyphens w:val="0"/>
        <w:spacing w:line="276" w:lineRule="auto"/>
        <w:jc w:val="both"/>
        <w:rPr>
          <w:bCs/>
          <w:lang w:eastAsia="pl-PL"/>
        </w:rPr>
      </w:pPr>
      <w:r w:rsidRPr="00F91E77">
        <w:rPr>
          <w:bCs/>
          <w:lang w:eastAsia="pl-PL"/>
        </w:rPr>
        <w:t>poszczególnych wspólników  spółki cywilnej</w:t>
      </w:r>
    </w:p>
    <w:p w:rsidR="00F35669" w:rsidRPr="00F91E77" w:rsidRDefault="00F35669" w:rsidP="00C42CF1">
      <w:pPr>
        <w:numPr>
          <w:ilvl w:val="0"/>
          <w:numId w:val="23"/>
        </w:numPr>
        <w:suppressAutoHyphens w:val="0"/>
        <w:spacing w:line="276" w:lineRule="auto"/>
        <w:jc w:val="both"/>
        <w:rPr>
          <w:bCs/>
          <w:lang w:eastAsia="pl-PL"/>
        </w:rPr>
      </w:pPr>
      <w:r w:rsidRPr="00F91E77">
        <w:rPr>
          <w:bCs/>
          <w:lang w:eastAsia="pl-PL"/>
        </w:rPr>
        <w:t>spółkę cywilną.</w:t>
      </w:r>
    </w:p>
    <w:p w:rsidR="00F35669" w:rsidRPr="00F91E77" w:rsidRDefault="00F35669" w:rsidP="00F35669">
      <w:pPr>
        <w:suppressAutoHyphens w:val="0"/>
        <w:ind w:left="360"/>
        <w:jc w:val="both"/>
        <w:rPr>
          <w:bCs/>
          <w:color w:val="000000"/>
          <w:lang w:eastAsia="pl-PL"/>
        </w:rPr>
      </w:pPr>
    </w:p>
    <w:p w:rsidR="00F35669" w:rsidRPr="00F91E77" w:rsidRDefault="000D22E8" w:rsidP="00F35669">
      <w:pPr>
        <w:suppressAutoHyphens w:val="0"/>
        <w:autoSpaceDE w:val="0"/>
        <w:autoSpaceDN w:val="0"/>
        <w:adjustRightInd w:val="0"/>
        <w:ind w:left="284" w:hanging="284"/>
        <w:jc w:val="both"/>
        <w:rPr>
          <w:b/>
          <w:color w:val="000000"/>
          <w:lang w:eastAsia="pl-PL"/>
        </w:rPr>
      </w:pPr>
      <w:r>
        <w:rPr>
          <w:b/>
          <w:lang w:eastAsia="pl-PL"/>
        </w:rPr>
        <w:t>3</w:t>
      </w:r>
      <w:r w:rsidR="00F35669" w:rsidRPr="00F91E77">
        <w:rPr>
          <w:b/>
          <w:lang w:eastAsia="pl-PL"/>
        </w:rPr>
        <w:t>) Lista podmiotów należących do tej samej grupy kapitałowej</w:t>
      </w:r>
      <w:r w:rsidR="00F35669" w:rsidRPr="00F91E77">
        <w:rPr>
          <w:lang w:eastAsia="pl-PL"/>
        </w:rPr>
        <w:t xml:space="preserve"> w rozumieniu ustawy z dnia 16 lutego 2007 r. o ochronie konkurencji i konsumentów </w:t>
      </w:r>
      <w:r w:rsidR="00F35669" w:rsidRPr="00F91E77">
        <w:rPr>
          <w:u w:val="single"/>
          <w:lang w:eastAsia="pl-PL"/>
        </w:rPr>
        <w:t>albo</w:t>
      </w:r>
      <w:r w:rsidR="00F35669" w:rsidRPr="00F91E77">
        <w:rPr>
          <w:lang w:eastAsia="pl-PL"/>
        </w:rPr>
        <w:t xml:space="preserve"> </w:t>
      </w:r>
      <w:r w:rsidR="00F35669" w:rsidRPr="00F91E77">
        <w:rPr>
          <w:b/>
          <w:lang w:eastAsia="pl-PL"/>
        </w:rPr>
        <w:t xml:space="preserve">informacji </w:t>
      </w:r>
      <w:r w:rsidR="00F35669" w:rsidRPr="00F91E77">
        <w:rPr>
          <w:lang w:eastAsia="pl-PL"/>
        </w:rPr>
        <w:t xml:space="preserve">o tym, że nie należy do grupy kapitałowej </w:t>
      </w:r>
      <w:r w:rsidR="00516B56">
        <w:rPr>
          <w:b/>
          <w:color w:val="000000"/>
          <w:lang w:eastAsia="pl-PL"/>
        </w:rPr>
        <w:t>(wg załącznika nr 5</w:t>
      </w:r>
      <w:r w:rsidR="00F35669" w:rsidRPr="00F91E77">
        <w:rPr>
          <w:b/>
          <w:color w:val="000000"/>
          <w:lang w:eastAsia="pl-PL"/>
        </w:rPr>
        <w:t xml:space="preserve">  do siwz).</w:t>
      </w:r>
    </w:p>
    <w:p w:rsidR="00F35669" w:rsidRDefault="00F35669" w:rsidP="00F35669">
      <w:pPr>
        <w:tabs>
          <w:tab w:val="left" w:pos="360"/>
        </w:tabs>
        <w:ind w:left="360"/>
        <w:jc w:val="both"/>
        <w:rPr>
          <w:bCs/>
          <w:color w:val="000000"/>
        </w:rPr>
      </w:pPr>
    </w:p>
    <w:p w:rsidR="00923DCE" w:rsidRDefault="00923DCE">
      <w:pPr>
        <w:tabs>
          <w:tab w:val="left" w:pos="360"/>
        </w:tabs>
        <w:jc w:val="both"/>
        <w:rPr>
          <w:bCs/>
          <w:color w:val="000000"/>
        </w:rPr>
      </w:pPr>
    </w:p>
    <w:p w:rsidR="00F35669" w:rsidRPr="00296BCE" w:rsidRDefault="00F35669" w:rsidP="00F35669">
      <w:pPr>
        <w:suppressAutoHyphens w:val="0"/>
        <w:spacing w:after="200" w:line="276" w:lineRule="auto"/>
        <w:jc w:val="both"/>
        <w:rPr>
          <w:rFonts w:eastAsia="Calibri"/>
          <w:b/>
          <w:color w:val="000000"/>
          <w:lang w:eastAsia="en-US"/>
        </w:rPr>
      </w:pPr>
      <w:r w:rsidRPr="00296BCE">
        <w:rPr>
          <w:rFonts w:eastAsia="Calibri"/>
          <w:b/>
          <w:color w:val="000000"/>
          <w:lang w:eastAsia="en-US"/>
        </w:rPr>
        <w:t>Dokumenty można przedkładać w formie oryginału lub kopii poświadczonej za zgodność z oryginałem przez Wykonawcę.</w:t>
      </w:r>
    </w:p>
    <w:p w:rsidR="00F35669" w:rsidRPr="00296BCE" w:rsidRDefault="00F35669" w:rsidP="00F35669">
      <w:pPr>
        <w:suppressAutoHyphens w:val="0"/>
        <w:spacing w:after="200" w:line="276" w:lineRule="auto"/>
        <w:jc w:val="both"/>
        <w:rPr>
          <w:rFonts w:eastAsia="Calibri"/>
          <w:b/>
          <w:color w:val="000000"/>
          <w:lang w:eastAsia="en-US"/>
        </w:rPr>
      </w:pPr>
      <w:r w:rsidRPr="00296BCE">
        <w:rPr>
          <w:rFonts w:eastAsia="Calibri"/>
          <w:b/>
          <w:color w:val="000000"/>
          <w:lang w:eastAsia="en-US"/>
        </w:rPr>
        <w:t>Natomiast pełnomocnictwo powinno być złożone w formie oryginału lub kopii poświadczonej za zgodność z oryginałem przez notariusza.</w:t>
      </w:r>
    </w:p>
    <w:p w:rsidR="00F35669" w:rsidRPr="00296BCE" w:rsidRDefault="00F35669" w:rsidP="00F35669">
      <w:pPr>
        <w:suppressAutoHyphens w:val="0"/>
        <w:spacing w:after="200" w:line="276" w:lineRule="auto"/>
        <w:jc w:val="both"/>
        <w:rPr>
          <w:rFonts w:eastAsia="Calibri"/>
          <w:b/>
          <w:color w:val="000000"/>
          <w:lang w:eastAsia="en-US"/>
        </w:rPr>
      </w:pPr>
      <w:r w:rsidRPr="00296BCE">
        <w:rPr>
          <w:rFonts w:eastAsia="Calibri"/>
          <w:b/>
          <w:color w:val="000000"/>
          <w:lang w:eastAsia="en-US"/>
        </w:rPr>
        <w:t xml:space="preserve">W przypadku Wykonawców wspólnie ubiegających się o udzielenie zamówienia oraz                         w przypadku podmiotów o których mowa w § 7 ust. 2 Rozporządzenia Prezesa Rady Ministrów z dnia 19 lutego 2013 r. w sprawie rodzajów dokumentów, jakich może żądać </w:t>
      </w:r>
      <w:r w:rsidRPr="00296BCE">
        <w:rPr>
          <w:rFonts w:eastAsia="Calibri"/>
          <w:b/>
          <w:color w:val="000000"/>
          <w:lang w:eastAsia="en-US"/>
        </w:rPr>
        <w:lastRenderedPageBreak/>
        <w:t>zamawiający od wykonawcy, oraz form, w jakich te dokumenty mogą być składane          (Dz. U. 2013, poz. 231), kopie dokumentów dotyczących odpowiednio Wykonawcy lub tych podmiotów są poświadczone za zgodność z oryginałem przez Wykonawcę lub podmioty.</w:t>
      </w:r>
    </w:p>
    <w:p w:rsidR="00F35669" w:rsidRPr="00296BCE" w:rsidRDefault="00F35669" w:rsidP="00F35669">
      <w:pPr>
        <w:suppressAutoHyphens w:val="0"/>
        <w:spacing w:after="200" w:line="276" w:lineRule="auto"/>
        <w:jc w:val="both"/>
        <w:rPr>
          <w:rFonts w:eastAsia="Calibri"/>
          <w:b/>
          <w:color w:val="000000"/>
          <w:lang w:eastAsia="en-US"/>
        </w:rPr>
      </w:pPr>
      <w:r w:rsidRPr="00296BCE">
        <w:rPr>
          <w:rFonts w:eastAsia="Calibri"/>
          <w:b/>
          <w:color w:val="000000"/>
          <w:lang w:eastAsia="en-US"/>
        </w:rPr>
        <w:t>Zamawiający może żądać przedstawienia oryginału lub notarialnie poświadczonej kopii dokumentu, wyłącznie wtedy, gdy złożona przez Wykonawcę kopia dokumentu jest nieczytelna lub budzi wątpliwości co do jej prawdziwości.</w:t>
      </w:r>
    </w:p>
    <w:p w:rsidR="00F35669" w:rsidRPr="00296BCE" w:rsidRDefault="00F35669" w:rsidP="00F35669">
      <w:pPr>
        <w:suppressAutoHyphens w:val="0"/>
        <w:spacing w:after="200" w:line="276" w:lineRule="auto"/>
        <w:jc w:val="both"/>
        <w:rPr>
          <w:rFonts w:eastAsia="Calibri"/>
          <w:b/>
          <w:color w:val="000000"/>
          <w:lang w:eastAsia="en-US"/>
        </w:rPr>
      </w:pPr>
      <w:r w:rsidRPr="00296BCE">
        <w:rPr>
          <w:rFonts w:eastAsia="Calibri"/>
          <w:b/>
          <w:color w:val="000000"/>
          <w:lang w:eastAsia="en-US"/>
        </w:rPr>
        <w:t>Dokumenty sporządzone w języku obcym są składane wraz z tłumaczeniem na język polski.</w:t>
      </w:r>
    </w:p>
    <w:p w:rsidR="00F35669" w:rsidRPr="00296BCE" w:rsidRDefault="00F35669" w:rsidP="00F35669">
      <w:pPr>
        <w:suppressAutoHyphens w:val="0"/>
        <w:jc w:val="both"/>
        <w:rPr>
          <w:b/>
          <w:color w:val="000000"/>
          <w:lang w:eastAsia="pl-PL"/>
        </w:rPr>
      </w:pPr>
      <w:r w:rsidRPr="00296BCE">
        <w:rPr>
          <w:b/>
          <w:bCs/>
          <w:u w:val="single"/>
          <w:lang w:eastAsia="pl-PL"/>
        </w:rPr>
        <w:t>Uwaga:</w:t>
      </w:r>
      <w:r w:rsidRPr="00296BCE">
        <w:rPr>
          <w:bCs/>
          <w:u w:val="single"/>
          <w:lang w:eastAsia="pl-PL"/>
        </w:rPr>
        <w:t xml:space="preserve"> </w:t>
      </w:r>
      <w:r w:rsidRPr="00296BCE">
        <w:rPr>
          <w:b/>
          <w:color w:val="000000"/>
          <w:lang w:eastAsia="pl-PL"/>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923DCE" w:rsidRDefault="00923DCE">
      <w:pPr>
        <w:jc w:val="both"/>
        <w:rPr>
          <w:b/>
          <w:color w:val="000000"/>
        </w:rPr>
      </w:pPr>
    </w:p>
    <w:p w:rsidR="001F77C9" w:rsidRDefault="001F77C9">
      <w:pPr>
        <w:jc w:val="both"/>
        <w:rPr>
          <w:b/>
          <w:color w:val="000000"/>
        </w:rPr>
      </w:pPr>
    </w:p>
    <w:p w:rsidR="00923DCE" w:rsidRDefault="00923DCE">
      <w:pPr>
        <w:jc w:val="both"/>
        <w:rPr>
          <w:b/>
          <w:color w:val="000000"/>
        </w:rPr>
      </w:pPr>
      <w:r>
        <w:rPr>
          <w:b/>
          <w:color w:val="000000"/>
        </w:rPr>
        <w:t>7.2 OFERTY WSPÓLNE ( KONSORCJUM/ SPÓŁKA CYWILNA)</w:t>
      </w:r>
    </w:p>
    <w:p w:rsidR="00923DCE" w:rsidRDefault="00923DCE">
      <w:pPr>
        <w:jc w:val="both"/>
        <w:rPr>
          <w:b/>
          <w:color w:val="000000"/>
        </w:rPr>
      </w:pPr>
    </w:p>
    <w:p w:rsidR="00923DCE" w:rsidRDefault="00923DCE" w:rsidP="00C42CF1">
      <w:pPr>
        <w:numPr>
          <w:ilvl w:val="0"/>
          <w:numId w:val="16"/>
        </w:numPr>
        <w:suppressAutoHyphens w:val="0"/>
        <w:ind w:left="360" w:firstLine="0"/>
        <w:jc w:val="both"/>
        <w:rPr>
          <w:color w:val="000000"/>
        </w:rPr>
      </w:pPr>
      <w:r>
        <w:rPr>
          <w:color w:val="000000"/>
        </w:rPr>
        <w:t xml:space="preserve">Wykonawcy składający ofertę wspólną ustanawiają </w:t>
      </w:r>
      <w:r>
        <w:rPr>
          <w:bCs/>
          <w:color w:val="000000"/>
        </w:rPr>
        <w:t>pełnomocnika</w:t>
      </w:r>
      <w:r>
        <w:rPr>
          <w:color w:val="000000"/>
        </w:rPr>
        <w:t xml:space="preserve"> do reprezentowania ich w postępowaniu lub do reprezentowania ich w postępowaniu i zawarcia umowy. </w:t>
      </w:r>
      <w:r w:rsidR="004B07B4">
        <w:rPr>
          <w:color w:val="000000"/>
        </w:rPr>
        <w:t xml:space="preserve">             </w:t>
      </w:r>
      <w:r>
        <w:rPr>
          <w:color w:val="000000"/>
        </w:rPr>
        <w:t xml:space="preserve">Do oferty należy załączyć oryginał pełnomocnictwa lub kopię poświadczoną </w:t>
      </w:r>
      <w:r w:rsidRPr="00CB1630">
        <w:t>za zgodność z</w:t>
      </w:r>
      <w:r w:rsidR="004B07B4" w:rsidRPr="00CB1630">
        <w:t> </w:t>
      </w:r>
      <w:r w:rsidRPr="00CB1630">
        <w:t>oryginałem przez</w:t>
      </w:r>
      <w:r w:rsidR="00CB1630" w:rsidRPr="00CB1630">
        <w:t xml:space="preserve"> Notariusza</w:t>
      </w:r>
      <w:r w:rsidRPr="00CB1630">
        <w:t>.</w:t>
      </w:r>
      <w:r>
        <w:rPr>
          <w:color w:val="000000"/>
        </w:rPr>
        <w:t xml:space="preserve"> Pełnomocnictwo winno:</w:t>
      </w:r>
    </w:p>
    <w:p w:rsidR="00923DCE" w:rsidRDefault="00923DCE" w:rsidP="00C42CF1">
      <w:pPr>
        <w:numPr>
          <w:ilvl w:val="0"/>
          <w:numId w:val="17"/>
        </w:numPr>
        <w:suppressAutoHyphens w:val="0"/>
        <w:jc w:val="both"/>
        <w:rPr>
          <w:color w:val="000000"/>
        </w:rPr>
      </w:pPr>
      <w:r>
        <w:rPr>
          <w:color w:val="000000"/>
        </w:rPr>
        <w:t>określać do jakiego postępowania ma zastosowanie</w:t>
      </w:r>
    </w:p>
    <w:p w:rsidR="00923DCE" w:rsidRDefault="00923DCE" w:rsidP="00C42CF1">
      <w:pPr>
        <w:numPr>
          <w:ilvl w:val="0"/>
          <w:numId w:val="17"/>
        </w:numPr>
        <w:suppressAutoHyphens w:val="0"/>
        <w:jc w:val="both"/>
        <w:rPr>
          <w:color w:val="000000"/>
        </w:rPr>
      </w:pPr>
      <w:r>
        <w:rPr>
          <w:color w:val="000000"/>
        </w:rPr>
        <w:t>wskazywać pełnomocnika oraz zakres jego umocowania</w:t>
      </w:r>
    </w:p>
    <w:p w:rsidR="00923DCE" w:rsidRDefault="00923DCE" w:rsidP="00C42CF1">
      <w:pPr>
        <w:numPr>
          <w:ilvl w:val="0"/>
          <w:numId w:val="17"/>
        </w:numPr>
        <w:suppressAutoHyphens w:val="0"/>
        <w:jc w:val="both"/>
        <w:rPr>
          <w:color w:val="000000"/>
        </w:rPr>
      </w:pPr>
      <w:r>
        <w:rPr>
          <w:color w:val="000000"/>
        </w:rPr>
        <w:t>zawierać nazwę z określeniem adresu i siedziby wszystkich Wykonawców ubiegających się wspólnie o udzielenie niniejszego zamówienia.</w:t>
      </w:r>
    </w:p>
    <w:p w:rsidR="00923DCE" w:rsidRPr="001F77C9" w:rsidRDefault="00923DCE" w:rsidP="00C42CF1">
      <w:pPr>
        <w:pStyle w:val="Tekstpodstawowy"/>
        <w:numPr>
          <w:ilvl w:val="0"/>
          <w:numId w:val="16"/>
        </w:numPr>
        <w:suppressAutoHyphens w:val="0"/>
        <w:ind w:left="360" w:firstLine="0"/>
        <w:jc w:val="both"/>
        <w:rPr>
          <w:color w:val="000000"/>
        </w:rPr>
      </w:pPr>
      <w:r w:rsidRPr="001F77C9">
        <w:rPr>
          <w:color w:val="000000"/>
        </w:rPr>
        <w:t>Zaleca się, aby Pełnomocnikiem był jeden z Wykonawców wspól</w:t>
      </w:r>
      <w:r w:rsidR="00461B97" w:rsidRPr="001F77C9">
        <w:rPr>
          <w:color w:val="000000"/>
        </w:rPr>
        <w:t>nie ubiegających się</w:t>
      </w:r>
      <w:r w:rsidRPr="001F77C9">
        <w:rPr>
          <w:color w:val="000000"/>
        </w:rPr>
        <w:t xml:space="preserve"> o udzielenie zamówienia.</w:t>
      </w:r>
    </w:p>
    <w:p w:rsidR="00923DCE" w:rsidRDefault="00923DCE" w:rsidP="00C42CF1">
      <w:pPr>
        <w:numPr>
          <w:ilvl w:val="0"/>
          <w:numId w:val="16"/>
        </w:numPr>
        <w:suppressAutoHyphens w:val="0"/>
        <w:ind w:left="360" w:firstLine="0"/>
        <w:jc w:val="both"/>
        <w:rPr>
          <w:color w:val="000000"/>
        </w:rPr>
      </w:pPr>
      <w:r>
        <w:rPr>
          <w:color w:val="000000"/>
        </w:rPr>
        <w:t xml:space="preserve">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923DCE" w:rsidRDefault="00923DCE" w:rsidP="00C42CF1">
      <w:pPr>
        <w:numPr>
          <w:ilvl w:val="0"/>
          <w:numId w:val="16"/>
        </w:numPr>
        <w:suppressAutoHyphens w:val="0"/>
        <w:ind w:left="360" w:firstLine="0"/>
        <w:jc w:val="both"/>
        <w:rPr>
          <w:color w:val="000000"/>
        </w:rPr>
      </w:pPr>
      <w:r>
        <w:rPr>
          <w:color w:val="000000"/>
        </w:rPr>
        <w:t>Pełnomocnik pozostaje w kontakcie z Zamawiającym, w toku postępowania zwraca się do Zamawiającego z wszelkimi sprawami i do niego Zamawiający kieruje informacje, korespondencję itp.</w:t>
      </w:r>
    </w:p>
    <w:p w:rsidR="00923DCE" w:rsidRDefault="00923DCE" w:rsidP="00C42CF1">
      <w:pPr>
        <w:numPr>
          <w:ilvl w:val="0"/>
          <w:numId w:val="16"/>
        </w:numPr>
        <w:suppressAutoHyphens w:val="0"/>
        <w:ind w:left="360" w:firstLine="0"/>
        <w:jc w:val="both"/>
        <w:rPr>
          <w:color w:val="000000"/>
          <w:u w:val="single"/>
        </w:rPr>
      </w:pPr>
      <w:r>
        <w:rPr>
          <w:color w:val="000000"/>
        </w:rPr>
        <w:t>Wykonawcy składający ofertę wspólną, powinni łącznie spełniać wymogi określone w</w:t>
      </w:r>
      <w:r w:rsidR="009F2F27">
        <w:rPr>
          <w:color w:val="000000"/>
        </w:rPr>
        <w:t> </w:t>
      </w:r>
      <w:r>
        <w:rPr>
          <w:color w:val="000000"/>
        </w:rPr>
        <w:t xml:space="preserve"> </w:t>
      </w:r>
      <w:r w:rsidR="00887DF9">
        <w:rPr>
          <w:color w:val="000000"/>
          <w:u w:val="single"/>
        </w:rPr>
        <w:t>pkt. 7.1.1 ppkt 1-3</w:t>
      </w:r>
      <w:r>
        <w:rPr>
          <w:color w:val="000000"/>
          <w:u w:val="single"/>
        </w:rPr>
        <w:t>.</w:t>
      </w:r>
    </w:p>
    <w:p w:rsidR="00923DCE" w:rsidRDefault="00923DCE" w:rsidP="00C42CF1">
      <w:pPr>
        <w:numPr>
          <w:ilvl w:val="0"/>
          <w:numId w:val="16"/>
        </w:numPr>
        <w:suppressAutoHyphens w:val="0"/>
        <w:ind w:left="360" w:firstLine="0"/>
        <w:jc w:val="both"/>
        <w:rPr>
          <w:color w:val="000000"/>
        </w:rPr>
      </w:pPr>
      <w:r>
        <w:rPr>
          <w:color w:val="000000"/>
        </w:rPr>
        <w:t xml:space="preserve">Oświadczenia określone w </w:t>
      </w:r>
      <w:r>
        <w:rPr>
          <w:color w:val="000000"/>
          <w:u w:val="single"/>
        </w:rPr>
        <w:t xml:space="preserve">pkt 7.1.1 ppkt 1 i pkt 7.1.2 ppkt 1 </w:t>
      </w:r>
      <w:r>
        <w:rPr>
          <w:color w:val="000000"/>
        </w:rPr>
        <w:t>podpisuje prawidłowo umocowany pełnomocnik lub wszyscy uczestnicy konsorcjum/wspólnicy spółki cywilnej.</w:t>
      </w:r>
    </w:p>
    <w:p w:rsidR="00923DCE" w:rsidRDefault="00923DCE" w:rsidP="00C42CF1">
      <w:pPr>
        <w:numPr>
          <w:ilvl w:val="0"/>
          <w:numId w:val="16"/>
        </w:numPr>
        <w:suppressAutoHyphens w:val="0"/>
        <w:ind w:left="360" w:firstLine="0"/>
        <w:jc w:val="both"/>
        <w:rPr>
          <w:color w:val="000000"/>
        </w:rPr>
      </w:pPr>
      <w:r>
        <w:rPr>
          <w:color w:val="000000"/>
        </w:rPr>
        <w:t>Wspólnicy spółki cywilnej/uczestnicy konsorcjum są traktowani jak Wykonawcy składający ofertę wspólną.</w:t>
      </w:r>
    </w:p>
    <w:p w:rsidR="00923DCE" w:rsidRDefault="00923DCE" w:rsidP="00C42CF1">
      <w:pPr>
        <w:numPr>
          <w:ilvl w:val="0"/>
          <w:numId w:val="16"/>
        </w:numPr>
        <w:suppressAutoHyphens w:val="0"/>
        <w:ind w:left="360" w:firstLine="0"/>
        <w:jc w:val="both"/>
        <w:rPr>
          <w:color w:val="000000"/>
        </w:rPr>
      </w:pPr>
      <w:r>
        <w:rPr>
          <w:color w:val="000000"/>
        </w:rPr>
        <w:t>Przed podpisaniem umowy (w przypadku wyboru oferty wspólnej jako najkorzystniejszej) Wykonawcy składający ofertę wspólną mają obowiązek przedstawić Zamawiającemu umowę konsorcjum/umowę spółki cywilnej.</w:t>
      </w:r>
    </w:p>
    <w:p w:rsidR="00923DCE" w:rsidRDefault="00923DCE">
      <w:pPr>
        <w:jc w:val="both"/>
        <w:rPr>
          <w:b/>
          <w:color w:val="000000"/>
        </w:rPr>
      </w:pPr>
    </w:p>
    <w:p w:rsidR="004536CB" w:rsidRDefault="004536CB">
      <w:pPr>
        <w:jc w:val="both"/>
        <w:rPr>
          <w:b/>
          <w:color w:val="000000"/>
        </w:rPr>
      </w:pPr>
    </w:p>
    <w:p w:rsidR="00923DCE" w:rsidRDefault="00923DCE">
      <w:pPr>
        <w:rPr>
          <w:b/>
          <w:color w:val="000000"/>
        </w:rPr>
      </w:pPr>
      <w:r>
        <w:rPr>
          <w:b/>
          <w:color w:val="000000"/>
        </w:rPr>
        <w:lastRenderedPageBreak/>
        <w:t>7.3 WYKONAWCA MAJĄCY SIEDZIBĘ POZA TERYTORIUM RZECZYPOSPOLITEJ POLSKIEJ:</w:t>
      </w:r>
    </w:p>
    <w:p w:rsidR="00061997" w:rsidRDefault="00923DCE" w:rsidP="00887DF9">
      <w:pPr>
        <w:autoSpaceDE w:val="0"/>
        <w:spacing w:before="240"/>
        <w:jc w:val="both"/>
        <w:rPr>
          <w:color w:val="000000"/>
        </w:rPr>
      </w:pPr>
      <w:r>
        <w:rPr>
          <w:color w:val="000000"/>
        </w:rPr>
        <w:t>Jeżeli Wykonawca ma siedzibę lub miejsce zamieszkania poza terytorium Rzeczypospolitej Polskiej, zamias</w:t>
      </w:r>
      <w:r w:rsidR="00887DF9">
        <w:rPr>
          <w:color w:val="000000"/>
        </w:rPr>
        <w:t>t dokumentów, o których mowa w:</w:t>
      </w:r>
    </w:p>
    <w:p w:rsidR="00887DF9" w:rsidRDefault="000D22E8" w:rsidP="00887DF9">
      <w:pPr>
        <w:autoSpaceDE w:val="0"/>
        <w:spacing w:before="240"/>
        <w:jc w:val="both"/>
        <w:rPr>
          <w:color w:val="000000"/>
        </w:rPr>
      </w:pPr>
      <w:r>
        <w:rPr>
          <w:color w:val="000000"/>
        </w:rPr>
        <w:t>1) pkt. 7.1.2 ppkt 2-3</w:t>
      </w:r>
      <w:r w:rsidR="00887DF9">
        <w:rPr>
          <w:color w:val="000000"/>
        </w:rPr>
        <w:t xml:space="preserve">  - składa dokument lub dokumenty wystawione w kraju, w którym ma siedzibę lub miejsce zamieszkania, potwierdzające odpowiednio, że:</w:t>
      </w:r>
    </w:p>
    <w:p w:rsidR="00887DF9" w:rsidRDefault="00887DF9" w:rsidP="00887DF9">
      <w:pPr>
        <w:tabs>
          <w:tab w:val="left" w:pos="680"/>
        </w:tabs>
        <w:autoSpaceDE w:val="0"/>
        <w:jc w:val="both"/>
        <w:rPr>
          <w:color w:val="000000"/>
        </w:rPr>
      </w:pPr>
      <w:r>
        <w:rPr>
          <w:color w:val="000000"/>
        </w:rPr>
        <w:t>a) nie otwarto jego likwidacji ani nie ogłoszono upadłości,</w:t>
      </w:r>
    </w:p>
    <w:p w:rsidR="00887DF9" w:rsidRPr="005F0E8A" w:rsidRDefault="00887DF9" w:rsidP="00887DF9">
      <w:pPr>
        <w:autoSpaceDE w:val="0"/>
        <w:autoSpaceDN w:val="0"/>
        <w:adjustRightInd w:val="0"/>
        <w:jc w:val="both"/>
        <w:rPr>
          <w:lang w:eastAsia="pl-PL"/>
        </w:rPr>
      </w:pPr>
      <w:r>
        <w:rPr>
          <w:color w:val="000000"/>
          <w:lang w:eastAsia="pl-PL"/>
        </w:rPr>
        <w:t xml:space="preserve">2) </w:t>
      </w:r>
      <w:r>
        <w:rPr>
          <w:lang w:eastAsia="pl-PL"/>
        </w:rPr>
        <w:t>Dokumenty, o których mowa w pkt 1 lit. a, powinny być wystawione</w:t>
      </w:r>
      <w:r w:rsidRPr="005F0E8A">
        <w:rPr>
          <w:lang w:eastAsia="pl-PL"/>
        </w:rPr>
        <w:t xml:space="preserve"> nie wcześniej niż </w:t>
      </w:r>
      <w:r>
        <w:rPr>
          <w:lang w:eastAsia="pl-PL"/>
        </w:rPr>
        <w:t xml:space="preserve">               </w:t>
      </w:r>
      <w:r w:rsidRPr="005F0E8A">
        <w:rPr>
          <w:lang w:eastAsia="pl-PL"/>
        </w:rPr>
        <w:t>6 miesięcy przed upływem terminu składania ofert. Dokument</w:t>
      </w:r>
      <w:r>
        <w:rPr>
          <w:lang w:eastAsia="pl-PL"/>
        </w:rPr>
        <w:t>y</w:t>
      </w:r>
      <w:r w:rsidRPr="005F0E8A">
        <w:rPr>
          <w:lang w:eastAsia="pl-PL"/>
        </w:rPr>
        <w:t>, o który</w:t>
      </w:r>
      <w:r>
        <w:rPr>
          <w:lang w:eastAsia="pl-PL"/>
        </w:rPr>
        <w:t>m mowa w pkt 1 lit. b, powinny być wystawione</w:t>
      </w:r>
      <w:r w:rsidRPr="005F0E8A">
        <w:rPr>
          <w:lang w:eastAsia="pl-PL"/>
        </w:rPr>
        <w:t xml:space="preserve"> nie wcześniej niż 3 miesiące przed upływem terminu składania ofert.</w:t>
      </w:r>
    </w:p>
    <w:p w:rsidR="00887DF9" w:rsidRPr="00FA4C5E" w:rsidRDefault="00887DF9" w:rsidP="00887DF9">
      <w:pPr>
        <w:autoSpaceDE w:val="0"/>
        <w:autoSpaceDN w:val="0"/>
        <w:adjustRightInd w:val="0"/>
        <w:jc w:val="both"/>
        <w:rPr>
          <w:color w:val="000000"/>
        </w:rPr>
      </w:pPr>
      <w:r>
        <w:rPr>
          <w:color w:val="000000"/>
        </w:rPr>
        <w:t xml:space="preserve">3) </w:t>
      </w:r>
      <w:r w:rsidRPr="00FA4C5E">
        <w:rPr>
          <w:color w:val="000000"/>
        </w:rPr>
        <w:t>Jeżeli w kraju miejsca zamieszkania osoby lub w kraju, w którym Wykonawca ma siedzibę lub miejsce zamieszkania, nie wydaje się dokumentów, o których mowa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887DF9" w:rsidRPr="00FA4C5E" w:rsidRDefault="00887DF9" w:rsidP="00887DF9">
      <w:pPr>
        <w:autoSpaceDE w:val="0"/>
        <w:autoSpaceDN w:val="0"/>
        <w:adjustRightInd w:val="0"/>
        <w:jc w:val="both"/>
        <w:rPr>
          <w:color w:val="000000"/>
        </w:rPr>
      </w:pPr>
      <w:r>
        <w:rPr>
          <w:color w:val="000000"/>
        </w:rPr>
        <w:t xml:space="preserve">4) </w:t>
      </w:r>
      <w:r w:rsidRPr="00FA4C5E">
        <w:rPr>
          <w:color w:val="00000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w:t>
      </w:r>
      <w:r w:rsidR="005830A3">
        <w:rPr>
          <w:color w:val="000000"/>
        </w:rPr>
        <w:t>u</w:t>
      </w:r>
      <w:r w:rsidRPr="00FA4C5E">
        <w:rPr>
          <w:color w:val="000000"/>
        </w:rPr>
        <w:t>.</w:t>
      </w:r>
    </w:p>
    <w:p w:rsidR="00887DF9" w:rsidRDefault="00887DF9">
      <w:pPr>
        <w:autoSpaceDE w:val="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1F77C9" w:rsidRPr="001F77C9" w:rsidTr="002C5048">
        <w:tc>
          <w:tcPr>
            <w:tcW w:w="5000" w:type="pct"/>
          </w:tcPr>
          <w:p w:rsidR="001F77C9" w:rsidRPr="001F77C9" w:rsidRDefault="001F77C9" w:rsidP="001F77C9">
            <w:pPr>
              <w:suppressAutoHyphens w:val="0"/>
              <w:jc w:val="both"/>
              <w:rPr>
                <w:b/>
                <w:bCs/>
                <w:color w:val="000000"/>
                <w:sz w:val="28"/>
                <w:lang w:eastAsia="pl-PL"/>
              </w:rPr>
            </w:pPr>
            <w:r w:rsidRPr="001F77C9">
              <w:rPr>
                <w:b/>
                <w:bCs/>
                <w:color w:val="000000"/>
                <w:sz w:val="28"/>
                <w:lang w:eastAsia="pl-PL"/>
              </w:rPr>
              <w:t xml:space="preserve">7a. </w:t>
            </w:r>
            <w:r w:rsidRPr="001F77C9">
              <w:rPr>
                <w:b/>
                <w:lang w:eastAsia="pl-PL"/>
              </w:rPr>
              <w:t>Inne dokumenty, które należy dołączyć do oferty (nie wymienione w </w:t>
            </w:r>
            <w:r w:rsidRPr="001F77C9">
              <w:rPr>
                <w:rFonts w:eastAsia="Calibri"/>
                <w:b/>
                <w:color w:val="000000"/>
                <w:lang w:eastAsia="en-US"/>
              </w:rPr>
              <w:t>Rozporządzeniu Prezesa Rady Ministrów z dnia 19 lutego 2013 r. w sprawie rodzajów dokumentów, jakich może żądać zamawiający od wykonawcy, oraz form, w jakich te dokumenty mogą być składane Dz. U. 2013, poz. 231)</w:t>
            </w:r>
          </w:p>
        </w:tc>
      </w:tr>
    </w:tbl>
    <w:p w:rsidR="001F77C9" w:rsidRPr="001F77C9" w:rsidRDefault="001F77C9" w:rsidP="001F77C9">
      <w:pPr>
        <w:suppressAutoHyphens w:val="0"/>
        <w:autoSpaceDE w:val="0"/>
        <w:spacing w:before="100" w:beforeAutospacing="1" w:after="100" w:afterAutospacing="1"/>
        <w:jc w:val="both"/>
        <w:rPr>
          <w:b/>
          <w:lang w:eastAsia="pl-PL"/>
        </w:rPr>
      </w:pPr>
      <w:r w:rsidRPr="001F77C9">
        <w:rPr>
          <w:b/>
          <w:lang w:eastAsia="pl-PL"/>
        </w:rPr>
        <w:t>7a. Wykonawca do oferty dołącza:</w:t>
      </w:r>
    </w:p>
    <w:p w:rsidR="001F77C9" w:rsidRPr="001F77C9" w:rsidRDefault="001F77C9" w:rsidP="001F77C9">
      <w:pPr>
        <w:suppressAutoHyphens w:val="0"/>
        <w:autoSpaceDE w:val="0"/>
        <w:spacing w:before="100" w:beforeAutospacing="1" w:after="100" w:afterAutospacing="1"/>
        <w:jc w:val="both"/>
        <w:rPr>
          <w:b/>
          <w:lang w:eastAsia="pl-PL"/>
        </w:rPr>
      </w:pPr>
      <w:r w:rsidRPr="001F77C9">
        <w:rPr>
          <w:lang w:eastAsia="pl-PL"/>
        </w:rPr>
        <w:t xml:space="preserve">1) </w:t>
      </w:r>
      <w:r w:rsidRPr="001F77C9">
        <w:rPr>
          <w:b/>
          <w:lang w:eastAsia="pl-PL"/>
        </w:rPr>
        <w:t>Formularz ofertowy.</w:t>
      </w:r>
    </w:p>
    <w:p w:rsidR="001F77C9" w:rsidRPr="001F77C9" w:rsidRDefault="001F77C9" w:rsidP="001F77C9">
      <w:pPr>
        <w:suppressAutoHyphens w:val="0"/>
        <w:autoSpaceDE w:val="0"/>
        <w:spacing w:before="100" w:beforeAutospacing="1" w:after="100" w:afterAutospacing="1"/>
        <w:jc w:val="both"/>
        <w:rPr>
          <w:lang w:eastAsia="pl-PL"/>
        </w:rPr>
      </w:pPr>
      <w:r>
        <w:rPr>
          <w:lang w:eastAsia="pl-PL"/>
        </w:rPr>
        <w:t>2</w:t>
      </w:r>
      <w:r w:rsidRPr="001F77C9">
        <w:rPr>
          <w:lang w:eastAsia="pl-PL"/>
        </w:rPr>
        <w:t xml:space="preserve">) </w:t>
      </w:r>
      <w:r w:rsidRPr="001F77C9">
        <w:rPr>
          <w:b/>
          <w:lang w:eastAsia="pl-PL"/>
        </w:rPr>
        <w:t>Pełnomocnictwo</w:t>
      </w:r>
      <w:r w:rsidRPr="001F77C9">
        <w:rPr>
          <w:lang w:eastAsia="pl-PL"/>
        </w:rPr>
        <w:t xml:space="preserve"> do występowania w imieniu Wykonawcy i zaciągania w jego imieniu zobowiązań. Musi być załączone w oryginale albo załączone jako kopia pełnomocnictwa uwierzytelniona notarialnie (</w:t>
      </w:r>
      <w:r w:rsidRPr="001F77C9">
        <w:rPr>
          <w:lang w:eastAsia="pl-PL"/>
        </w:rPr>
        <w:tab/>
        <w:t>jeśli dotyczy).</w:t>
      </w:r>
    </w:p>
    <w:p w:rsidR="001F77C9" w:rsidRPr="001F77C9" w:rsidRDefault="001F77C9" w:rsidP="001F77C9">
      <w:pPr>
        <w:suppressAutoHyphens w:val="0"/>
        <w:autoSpaceDE w:val="0"/>
        <w:spacing w:before="100" w:beforeAutospacing="1" w:after="100" w:afterAutospacing="1"/>
        <w:jc w:val="both"/>
        <w:rPr>
          <w:lang w:eastAsia="pl-PL"/>
        </w:rPr>
      </w:pPr>
      <w:r>
        <w:rPr>
          <w:lang w:eastAsia="pl-PL"/>
        </w:rPr>
        <w:t>3</w:t>
      </w:r>
      <w:r w:rsidRPr="001F77C9">
        <w:rPr>
          <w:lang w:eastAsia="pl-PL"/>
        </w:rPr>
        <w:t xml:space="preserve">) </w:t>
      </w:r>
      <w:r w:rsidRPr="001F77C9">
        <w:rPr>
          <w:b/>
          <w:lang w:eastAsia="pl-PL"/>
        </w:rPr>
        <w:t>Informacja o podwykonawcach</w:t>
      </w:r>
      <w:r w:rsidRPr="001F77C9">
        <w:rPr>
          <w:lang w:eastAsia="pl-PL"/>
        </w:rPr>
        <w:t xml:space="preserve"> (jeśli dotyczy).</w:t>
      </w:r>
    </w:p>
    <w:p w:rsidR="00F35669" w:rsidRPr="00F35669" w:rsidRDefault="00F35669" w:rsidP="00F35669">
      <w:pPr>
        <w:autoSpaceDE w:val="0"/>
        <w:jc w:val="both"/>
        <w:rPr>
          <w:lang w:eastAsia="pl-PL"/>
        </w:rPr>
      </w:pPr>
      <w:r w:rsidRPr="00F35669">
        <w:rPr>
          <w:lang w:eastAsia="pl-PL"/>
        </w:rPr>
        <w:t xml:space="preserve">4) </w:t>
      </w:r>
      <w:r w:rsidRPr="00F35669">
        <w:rPr>
          <w:b/>
          <w:lang w:eastAsia="pl-PL"/>
        </w:rPr>
        <w:t>Pisemne zobowiązania innych podmiotów do oddania</w:t>
      </w:r>
      <w:r w:rsidRPr="00F35669">
        <w:rPr>
          <w:lang w:eastAsia="pl-PL"/>
        </w:rPr>
        <w:t xml:space="preserve"> Wykonawcy do dyspozycji niezbędnych zasobów na okres korzystania z nich przy wykonaniu zamówienia (jeśli dotyczy).</w:t>
      </w:r>
    </w:p>
    <w:p w:rsidR="001F77C9" w:rsidRDefault="001F77C9">
      <w:pPr>
        <w:autoSpaceDE w:val="0"/>
        <w:jc w:val="both"/>
        <w:rPr>
          <w:color w:val="000000"/>
        </w:rPr>
      </w:pPr>
    </w:p>
    <w:tbl>
      <w:tblPr>
        <w:tblW w:w="0" w:type="auto"/>
        <w:tblInd w:w="-10" w:type="dxa"/>
        <w:tblLayout w:type="fixed"/>
        <w:tblCellMar>
          <w:left w:w="70" w:type="dxa"/>
          <w:right w:w="70" w:type="dxa"/>
        </w:tblCellMar>
        <w:tblLook w:val="0000"/>
      </w:tblPr>
      <w:tblGrid>
        <w:gridCol w:w="9232"/>
      </w:tblGrid>
      <w:tr w:rsidR="00923DCE">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snapToGrid w:val="0"/>
              <w:jc w:val="both"/>
              <w:rPr>
                <w:b/>
                <w:bCs/>
                <w:color w:val="000000"/>
                <w:sz w:val="28"/>
              </w:rPr>
            </w:pPr>
            <w:r>
              <w:rPr>
                <w:b/>
                <w:bCs/>
                <w:color w:val="000000"/>
                <w:sz w:val="28"/>
              </w:rPr>
              <w:t>8. Informacja o sposobie porozumiewania się zamawiającego                              z wykonawcami oraz przekazywania oświadczeń lub dokumentów a także wskazanie osób uprawnionych do porozumiewania się z wykonawcami.</w:t>
            </w:r>
          </w:p>
        </w:tc>
      </w:tr>
    </w:tbl>
    <w:p w:rsidR="00923DCE" w:rsidRDefault="00923DCE">
      <w:pPr>
        <w:jc w:val="both"/>
        <w:rPr>
          <w:color w:val="000000"/>
        </w:rPr>
      </w:pPr>
      <w:r>
        <w:rPr>
          <w:color w:val="000000"/>
        </w:rPr>
        <w:t xml:space="preserve"> </w:t>
      </w:r>
    </w:p>
    <w:p w:rsidR="002C5048" w:rsidRPr="002C5048" w:rsidRDefault="00923DCE" w:rsidP="002C5048">
      <w:pPr>
        <w:jc w:val="both"/>
        <w:rPr>
          <w:color w:val="000000"/>
        </w:rPr>
      </w:pPr>
      <w:r>
        <w:t>8.1 </w:t>
      </w:r>
      <w:r w:rsidR="002C5048" w:rsidRPr="002C5048">
        <w:rPr>
          <w:color w:val="000000"/>
        </w:rPr>
        <w:t>Wszelkiego rodzaju oświadczenia, wnioski, zawiadomienia, informacje przekazywane będą:</w:t>
      </w:r>
    </w:p>
    <w:p w:rsidR="002C5048" w:rsidRPr="002C5048" w:rsidRDefault="002C5048" w:rsidP="002C5048">
      <w:pPr>
        <w:jc w:val="both"/>
        <w:rPr>
          <w:color w:val="000000"/>
        </w:rPr>
      </w:pPr>
      <w:r w:rsidRPr="002C5048">
        <w:rPr>
          <w:color w:val="000000"/>
        </w:rPr>
        <w:lastRenderedPageBreak/>
        <w:t>a) pisemnie na adres wskazany w pkt 2 siwz</w:t>
      </w:r>
    </w:p>
    <w:p w:rsidR="002C5048" w:rsidRPr="000F1049" w:rsidRDefault="002C5048" w:rsidP="002C5048">
      <w:pPr>
        <w:jc w:val="both"/>
        <w:rPr>
          <w:color w:val="000000"/>
        </w:rPr>
      </w:pPr>
      <w:r w:rsidRPr="002C5048">
        <w:rPr>
          <w:color w:val="000000"/>
        </w:rPr>
        <w:t xml:space="preserve">b) faksem </w:t>
      </w:r>
      <w:r w:rsidR="000F1049">
        <w:rPr>
          <w:color w:val="000000"/>
        </w:rPr>
        <w:t>(17)2243476</w:t>
      </w:r>
    </w:p>
    <w:p w:rsidR="002C5048" w:rsidRPr="002C5048" w:rsidRDefault="002C5048" w:rsidP="002C5048">
      <w:r w:rsidRPr="002C5048">
        <w:rPr>
          <w:color w:val="000000"/>
        </w:rPr>
        <w:t>c) drogą elektroniczną adres:</w:t>
      </w:r>
      <w:r w:rsidRPr="002C5048">
        <w:rPr>
          <w:color w:val="0000FF"/>
        </w:rPr>
        <w:t xml:space="preserve"> </w:t>
      </w:r>
      <w:r w:rsidR="000F1049">
        <w:rPr>
          <w:color w:val="0000FF"/>
        </w:rPr>
        <w:t>urzad@zolynia.pl</w:t>
      </w:r>
    </w:p>
    <w:p w:rsidR="002C5048" w:rsidRPr="002C5048" w:rsidRDefault="002C5048" w:rsidP="002C5048">
      <w:pPr>
        <w:jc w:val="both"/>
      </w:pPr>
    </w:p>
    <w:p w:rsidR="002C5048" w:rsidRPr="002C5048" w:rsidRDefault="002C5048" w:rsidP="002C5048">
      <w:pPr>
        <w:jc w:val="both"/>
      </w:pPr>
      <w:r w:rsidRPr="002C5048">
        <w:t>Przy czym zawsze dopuszczalna jest forma pisemna.</w:t>
      </w:r>
    </w:p>
    <w:p w:rsidR="002C5048" w:rsidRPr="002C5048" w:rsidRDefault="002C5048" w:rsidP="002C5048">
      <w:pPr>
        <w:jc w:val="both"/>
      </w:pPr>
      <w:r w:rsidRPr="002C5048">
        <w:t xml:space="preserve">8.2 Wyżej wymienione formy porozumiewania się (tj. faksem i e-mail) nie będą miały zastosowania do dokumentów, oświadczeń lub pełnomocnictw składanych w odpowiedzi na wezwanie dokonane przez Zamawiającego w trybie art. 26 ust. 3 uPzp, ze względu na konieczność zachowania formy tych dokumentów i oświadczeń przewidzianej w </w:t>
      </w:r>
      <w:r w:rsidR="00B64F2B" w:rsidRPr="00C55564">
        <w:t>Rozporządzeniu Prezesa Rady Ministrów z dnia 19 lutego 2013 r. w sprawie rodzajów dokumentów, jakich może żądać zamawiający od wykonawcy, oraz form, w jakich te dokumenty mogą być składane (Dz. U. 2013, poz. 231)</w:t>
      </w:r>
      <w:r w:rsidR="00B64F2B">
        <w:t xml:space="preserve"> </w:t>
      </w:r>
      <w:r w:rsidRPr="002C5048">
        <w:t>lub przepisów Kodeksu cywilnego w przypadku pełnomocnictwa.</w:t>
      </w:r>
    </w:p>
    <w:p w:rsidR="002C5048" w:rsidRPr="002C5048" w:rsidRDefault="002C5048" w:rsidP="002C5048">
      <w:pPr>
        <w:jc w:val="both"/>
        <w:rPr>
          <w:color w:val="000000"/>
        </w:rPr>
      </w:pPr>
      <w:r w:rsidRPr="002C5048">
        <w:rPr>
          <w:color w:val="000000"/>
        </w:rPr>
        <w:t>8.3 Jeżeli Zamawiający lub Wykonawca przekazują oświadczenia, wnioski, zawiadomienia oraz informacje przekazane za pomocą faksu lub drogą elektroniczną, każda ze stron na żądanie drugiej strony niezwłocznie potwierdza fakt ich otrzymania.</w:t>
      </w:r>
    </w:p>
    <w:p w:rsidR="00931DF4" w:rsidRDefault="00931DF4">
      <w:pPr>
        <w:tabs>
          <w:tab w:val="left" w:pos="4500"/>
        </w:tabs>
        <w:jc w:val="both"/>
        <w:rPr>
          <w:color w:val="000000"/>
        </w:rPr>
      </w:pPr>
    </w:p>
    <w:p w:rsidR="00923DCE" w:rsidRDefault="00923DCE">
      <w:pPr>
        <w:tabs>
          <w:tab w:val="left" w:pos="4500"/>
        </w:tabs>
        <w:jc w:val="both"/>
        <w:rPr>
          <w:color w:val="000000"/>
        </w:rPr>
      </w:pPr>
      <w:r>
        <w:rPr>
          <w:color w:val="000000"/>
        </w:rPr>
        <w:t>8.3 Osoby uprawnione do informacji:</w:t>
      </w:r>
    </w:p>
    <w:p w:rsidR="00923DCE" w:rsidRDefault="00923DCE">
      <w:pPr>
        <w:tabs>
          <w:tab w:val="left" w:pos="4500"/>
        </w:tabs>
        <w:jc w:val="both"/>
        <w:rPr>
          <w:color w:val="000000"/>
        </w:rPr>
      </w:pPr>
    </w:p>
    <w:p w:rsidR="00923DCE" w:rsidRDefault="00923DCE">
      <w:pPr>
        <w:tabs>
          <w:tab w:val="left" w:pos="4500"/>
        </w:tabs>
        <w:jc w:val="both"/>
        <w:rPr>
          <w:color w:val="000000"/>
        </w:rPr>
      </w:pPr>
    </w:p>
    <w:p w:rsidR="00923DCE" w:rsidRDefault="00923DCE">
      <w:pPr>
        <w:ind w:firstLine="708"/>
        <w:jc w:val="both"/>
        <w:rPr>
          <w:color w:val="000000"/>
        </w:rPr>
      </w:pPr>
      <w:r>
        <w:rPr>
          <w:color w:val="000000"/>
        </w:rPr>
        <w:t>- w zakresie przedmio</w:t>
      </w:r>
      <w:r w:rsidR="000F1049">
        <w:rPr>
          <w:color w:val="000000"/>
        </w:rPr>
        <w:t>tu zamówienia – Anna Kostyńska – Skarbnik Gminy</w:t>
      </w:r>
    </w:p>
    <w:p w:rsidR="00923DCE" w:rsidRDefault="00923DCE">
      <w:pPr>
        <w:tabs>
          <w:tab w:val="left" w:pos="4500"/>
        </w:tabs>
        <w:jc w:val="both"/>
        <w:rPr>
          <w:color w:val="000000"/>
        </w:rPr>
      </w:pPr>
      <w:r>
        <w:rPr>
          <w:color w:val="000000"/>
        </w:rPr>
        <w:t xml:space="preserve">                                                                         </w:t>
      </w:r>
      <w:r>
        <w:rPr>
          <w:color w:val="000000"/>
        </w:rPr>
        <w:tab/>
      </w:r>
      <w:r w:rsidR="0011768D">
        <w:rPr>
          <w:color w:val="000000"/>
        </w:rPr>
        <w:t>Urząd Gminy w Żołyni</w:t>
      </w:r>
    </w:p>
    <w:p w:rsidR="00923DCE" w:rsidRDefault="00923DCE">
      <w:pPr>
        <w:tabs>
          <w:tab w:val="left" w:pos="4500"/>
        </w:tabs>
        <w:jc w:val="both"/>
        <w:rPr>
          <w:color w:val="000000"/>
        </w:rPr>
      </w:pPr>
      <w:r>
        <w:rPr>
          <w:color w:val="000000"/>
        </w:rPr>
        <w:t xml:space="preserve">                                                                         </w:t>
      </w:r>
      <w:r>
        <w:rPr>
          <w:color w:val="000000"/>
        </w:rPr>
        <w:tab/>
      </w:r>
      <w:r w:rsidR="0011768D">
        <w:rPr>
          <w:color w:val="000000"/>
        </w:rPr>
        <w:t>ul. Rynek</w:t>
      </w:r>
      <w:r>
        <w:rPr>
          <w:color w:val="000000"/>
        </w:rPr>
        <w:t xml:space="preserve"> 2</w:t>
      </w:r>
      <w:r w:rsidR="0011768D">
        <w:rPr>
          <w:color w:val="000000"/>
        </w:rPr>
        <w:t xml:space="preserve">2, 37-110 Żołynia </w:t>
      </w:r>
    </w:p>
    <w:p w:rsidR="0014768B" w:rsidRDefault="00923DCE" w:rsidP="0011768D">
      <w:pPr>
        <w:tabs>
          <w:tab w:val="left" w:pos="4500"/>
        </w:tabs>
        <w:rPr>
          <w:color w:val="000000"/>
        </w:rPr>
      </w:pPr>
      <w:r>
        <w:rPr>
          <w:color w:val="000000"/>
        </w:rPr>
        <w:t xml:space="preserve">                                                                         </w:t>
      </w:r>
      <w:r>
        <w:rPr>
          <w:color w:val="000000"/>
        </w:rPr>
        <w:tab/>
      </w:r>
      <w:r w:rsidR="00B6462B">
        <w:rPr>
          <w:color w:val="000000"/>
        </w:rPr>
        <w:t>tel.(17) 2243018 w.38</w:t>
      </w:r>
    </w:p>
    <w:p w:rsidR="0014768B" w:rsidRDefault="0014768B">
      <w:pPr>
        <w:tabs>
          <w:tab w:val="left" w:pos="4500"/>
        </w:tabs>
        <w:jc w:val="both"/>
        <w:rPr>
          <w:color w:val="000000"/>
        </w:rPr>
      </w:pPr>
    </w:p>
    <w:p w:rsidR="00923DCE" w:rsidRPr="000F1049" w:rsidRDefault="00923DCE">
      <w:pPr>
        <w:tabs>
          <w:tab w:val="left" w:pos="4500"/>
        </w:tabs>
        <w:jc w:val="both"/>
      </w:pPr>
      <w:r w:rsidRPr="000F1049">
        <w:t xml:space="preserve">8.4 Osobą uprawnioną do porozumiewania się z Wykonawcami jest Wójt </w:t>
      </w:r>
      <w:r w:rsidR="00F878C4" w:rsidRPr="000F1049">
        <w:t>oraz Zastępca Wójta Gminy Żołynia</w:t>
      </w:r>
    </w:p>
    <w:p w:rsidR="000F1049" w:rsidRDefault="000F1049">
      <w:pPr>
        <w:jc w:val="both"/>
        <w:rPr>
          <w:color w:val="000000"/>
        </w:rPr>
      </w:pPr>
    </w:p>
    <w:tbl>
      <w:tblPr>
        <w:tblW w:w="0" w:type="auto"/>
        <w:tblInd w:w="70" w:type="dxa"/>
        <w:tblLayout w:type="fixed"/>
        <w:tblCellMar>
          <w:left w:w="70" w:type="dxa"/>
          <w:right w:w="70" w:type="dxa"/>
        </w:tblCellMar>
        <w:tblLook w:val="0000"/>
      </w:tblPr>
      <w:tblGrid>
        <w:gridCol w:w="9140"/>
      </w:tblGrid>
      <w:tr w:rsidR="00923DCE">
        <w:tc>
          <w:tcPr>
            <w:tcW w:w="9140"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rsidP="00B6462B">
            <w:pPr>
              <w:snapToGrid w:val="0"/>
              <w:jc w:val="both"/>
              <w:rPr>
                <w:b/>
                <w:bCs/>
                <w:color w:val="000000"/>
                <w:sz w:val="28"/>
              </w:rPr>
            </w:pPr>
            <w:r>
              <w:rPr>
                <w:b/>
                <w:bCs/>
                <w:color w:val="000000"/>
                <w:sz w:val="28"/>
              </w:rPr>
              <w:t>9. Wymagania dotyczące wadium</w:t>
            </w:r>
          </w:p>
        </w:tc>
      </w:tr>
    </w:tbl>
    <w:p w:rsidR="00644458" w:rsidRDefault="00644458">
      <w:pPr>
        <w:widowControl w:val="0"/>
        <w:jc w:val="both"/>
        <w:rPr>
          <w:rFonts w:eastAsia="Arial Unicode MS"/>
          <w:color w:val="000000"/>
        </w:rPr>
      </w:pPr>
    </w:p>
    <w:p w:rsidR="000F1049" w:rsidRDefault="00AE70E3">
      <w:pPr>
        <w:widowControl w:val="0"/>
        <w:jc w:val="both"/>
        <w:rPr>
          <w:rFonts w:eastAsia="Arial Unicode MS"/>
          <w:color w:val="000000"/>
        </w:rPr>
      </w:pPr>
      <w:r>
        <w:rPr>
          <w:rFonts w:eastAsia="Arial Unicode MS"/>
          <w:color w:val="000000"/>
        </w:rPr>
        <w:t>Zamawia</w:t>
      </w:r>
      <w:r w:rsidR="00C65405">
        <w:rPr>
          <w:rFonts w:eastAsia="Arial Unicode MS"/>
          <w:color w:val="000000"/>
        </w:rPr>
        <w:t>jący nie przewiduje wniesienia</w:t>
      </w:r>
      <w:r>
        <w:rPr>
          <w:rFonts w:eastAsia="Arial Unicode MS"/>
          <w:color w:val="000000"/>
        </w:rPr>
        <w:t xml:space="preserve"> wadium.</w:t>
      </w:r>
    </w:p>
    <w:p w:rsidR="000A1967" w:rsidRPr="002E5747" w:rsidRDefault="000A1967" w:rsidP="002E5747">
      <w:pPr>
        <w:jc w:val="both"/>
        <w:rPr>
          <w:b/>
          <w:u w:val="single"/>
        </w:rPr>
      </w:pPr>
    </w:p>
    <w:tbl>
      <w:tblPr>
        <w:tblW w:w="0" w:type="auto"/>
        <w:tblInd w:w="-10" w:type="dxa"/>
        <w:tblLayout w:type="fixed"/>
        <w:tblCellMar>
          <w:left w:w="70" w:type="dxa"/>
          <w:right w:w="70" w:type="dxa"/>
        </w:tblCellMar>
        <w:tblLook w:val="0000"/>
      </w:tblPr>
      <w:tblGrid>
        <w:gridCol w:w="9232"/>
      </w:tblGrid>
      <w:tr w:rsidR="00923DCE">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snapToGrid w:val="0"/>
              <w:jc w:val="both"/>
              <w:rPr>
                <w:b/>
                <w:bCs/>
                <w:color w:val="000000"/>
                <w:sz w:val="28"/>
              </w:rPr>
            </w:pPr>
            <w:r>
              <w:rPr>
                <w:b/>
                <w:bCs/>
                <w:color w:val="000000"/>
                <w:sz w:val="28"/>
              </w:rPr>
              <w:t>10. Termin związania ofertą</w:t>
            </w:r>
          </w:p>
        </w:tc>
      </w:tr>
    </w:tbl>
    <w:p w:rsidR="00644458" w:rsidRDefault="00644458">
      <w:pPr>
        <w:jc w:val="both"/>
        <w:rPr>
          <w:color w:val="000000"/>
        </w:rPr>
      </w:pPr>
    </w:p>
    <w:p w:rsidR="00923DCE" w:rsidRDefault="00923DCE">
      <w:pPr>
        <w:jc w:val="both"/>
        <w:rPr>
          <w:color w:val="000000"/>
        </w:rPr>
      </w:pPr>
      <w:r>
        <w:rPr>
          <w:color w:val="000000"/>
        </w:rPr>
        <w:t>10.1  Wykonawca jest związany ofertą do czasu zawarcia umowy, jednak nie dłużej niż 30 dni od upływu terminu składania ofert.</w:t>
      </w:r>
    </w:p>
    <w:p w:rsidR="00923DCE" w:rsidRDefault="00923DCE">
      <w:pPr>
        <w:jc w:val="both"/>
        <w:rPr>
          <w:color w:val="000000"/>
        </w:rPr>
      </w:pPr>
      <w:r>
        <w:rPr>
          <w:color w:val="000000"/>
        </w:rPr>
        <w:t>10.2 Na podstawie art. 85 ust. 2 uPzp,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27520" w:rsidRDefault="00927520" w:rsidP="00927520">
      <w:pPr>
        <w:jc w:val="both"/>
        <w:rPr>
          <w:color w:val="000000"/>
        </w:rPr>
      </w:pPr>
      <w:r>
        <w:rPr>
          <w:color w:val="000000"/>
        </w:rPr>
        <w:t>10</w:t>
      </w:r>
      <w:r w:rsidRPr="007A2F90">
        <w:rPr>
          <w:color w:val="000000"/>
        </w:rPr>
        <w:t>.3 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27520" w:rsidRPr="00D078A2" w:rsidRDefault="00927520" w:rsidP="00927520">
      <w:pPr>
        <w:jc w:val="both"/>
      </w:pPr>
      <w:r>
        <w:t>10</w:t>
      </w:r>
      <w:r w:rsidRPr="00D078A2">
        <w:t>.4 Wniesienie odwołania po upływie terminu składania ofert zawiesza bieg terminu związania ofertą do czasu ogłoszenia przez Izbę orzeczenia (art. 182 ust. 6 ustawy Pzp).</w:t>
      </w:r>
    </w:p>
    <w:p w:rsidR="00923DCE" w:rsidRDefault="00923DCE">
      <w:pPr>
        <w:jc w:val="both"/>
        <w:rPr>
          <w:color w:val="000000"/>
        </w:rPr>
      </w:pPr>
    </w:p>
    <w:p w:rsidR="004536CB" w:rsidRDefault="004536CB">
      <w:pPr>
        <w:jc w:val="both"/>
        <w:rPr>
          <w:color w:val="000000"/>
        </w:rPr>
      </w:pPr>
    </w:p>
    <w:tbl>
      <w:tblPr>
        <w:tblW w:w="0" w:type="auto"/>
        <w:tblInd w:w="-10" w:type="dxa"/>
        <w:tblLayout w:type="fixed"/>
        <w:tblCellMar>
          <w:left w:w="70" w:type="dxa"/>
          <w:right w:w="70" w:type="dxa"/>
        </w:tblCellMar>
        <w:tblLook w:val="0000"/>
      </w:tblPr>
      <w:tblGrid>
        <w:gridCol w:w="9232"/>
      </w:tblGrid>
      <w:tr w:rsidR="00923DCE">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snapToGrid w:val="0"/>
              <w:jc w:val="both"/>
              <w:rPr>
                <w:b/>
                <w:bCs/>
                <w:color w:val="000000"/>
                <w:sz w:val="28"/>
              </w:rPr>
            </w:pPr>
            <w:r>
              <w:rPr>
                <w:b/>
                <w:bCs/>
                <w:color w:val="000000"/>
                <w:sz w:val="28"/>
              </w:rPr>
              <w:lastRenderedPageBreak/>
              <w:t>11. Opis sposobu przygotowania ofert</w:t>
            </w:r>
          </w:p>
        </w:tc>
      </w:tr>
    </w:tbl>
    <w:p w:rsidR="00923DCE" w:rsidRDefault="00923DCE">
      <w:pPr>
        <w:jc w:val="both"/>
        <w:rPr>
          <w:color w:val="000000"/>
        </w:rPr>
      </w:pPr>
    </w:p>
    <w:p w:rsidR="00923DCE" w:rsidRDefault="00923DCE">
      <w:pPr>
        <w:jc w:val="both"/>
        <w:rPr>
          <w:color w:val="000000"/>
        </w:rPr>
      </w:pPr>
      <w:r>
        <w:rPr>
          <w:color w:val="000000"/>
        </w:rPr>
        <w:t>11.1 Każdy Wykonawca może złożyć tylko jedną ofertę zgodną z wymogami niniejszej specyfikacji.</w:t>
      </w:r>
    </w:p>
    <w:p w:rsidR="00923DCE" w:rsidRDefault="00923DCE">
      <w:pPr>
        <w:autoSpaceDE w:val="0"/>
        <w:jc w:val="both"/>
        <w:rPr>
          <w:color w:val="000000"/>
        </w:rPr>
      </w:pPr>
      <w:r>
        <w:rPr>
          <w:color w:val="000000"/>
        </w:rPr>
        <w:t>11.2 Ofertę należy przygotować ściśle według wymagań określonych w niniejszej siwz.</w:t>
      </w:r>
    </w:p>
    <w:p w:rsidR="00923DCE" w:rsidRDefault="00923DCE">
      <w:pPr>
        <w:autoSpaceDE w:val="0"/>
        <w:jc w:val="both"/>
        <w:rPr>
          <w:color w:val="000000"/>
        </w:rPr>
      </w:pPr>
      <w:r>
        <w:rPr>
          <w:color w:val="000000"/>
        </w:rPr>
        <w:t>11.3 Oferta musi być podpisana przez osoby upoważnione do reprezentowania Wykonawcy (Wykonawców).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923DCE" w:rsidRDefault="00923DCE">
      <w:pPr>
        <w:autoSpaceDE w:val="0"/>
        <w:jc w:val="both"/>
        <w:rPr>
          <w:color w:val="000000"/>
        </w:rPr>
      </w:pPr>
      <w:r>
        <w:rPr>
          <w:color w:val="000000"/>
        </w:rPr>
        <w:t>11.4 Wzory dokumentów dołączonych do niniejszej siwz powinny zostać wypełnione przez Wykonawcę i dołączone do oferty bądź też przygotowane przez Wykonawcę w zgodnej formie z niniejszą siwz.</w:t>
      </w:r>
    </w:p>
    <w:p w:rsidR="00923DCE" w:rsidRDefault="00923DCE">
      <w:pPr>
        <w:autoSpaceDE w:val="0"/>
        <w:jc w:val="both"/>
        <w:rPr>
          <w:color w:val="000000"/>
        </w:rPr>
      </w:pPr>
      <w:r>
        <w:rPr>
          <w:color w:val="000000"/>
        </w:rPr>
        <w:t>11.5 We wszystkich przypadkach, gdzie jest mowa o pieczątkach, Zamawiający dopuszcza założenie czytelnego zapisu o treści pieczęci zawierającego co najmniej oznaczenie nazwy (firmy) i siedziby.</w:t>
      </w:r>
    </w:p>
    <w:p w:rsidR="00923DCE" w:rsidRDefault="00923DCE">
      <w:pPr>
        <w:autoSpaceDE w:val="0"/>
        <w:jc w:val="both"/>
        <w:rPr>
          <w:color w:val="000000"/>
        </w:rPr>
      </w:pPr>
    </w:p>
    <w:p w:rsidR="00923DCE" w:rsidRDefault="00923DCE">
      <w:pPr>
        <w:jc w:val="both"/>
        <w:rPr>
          <w:b/>
          <w:color w:val="000000"/>
          <w:u w:val="single"/>
        </w:rPr>
      </w:pPr>
      <w:r>
        <w:rPr>
          <w:b/>
          <w:color w:val="000000"/>
          <w:u w:val="single"/>
        </w:rPr>
        <w:t>11. 6 Oferta winna zawierać następujące dokumenty:</w:t>
      </w:r>
    </w:p>
    <w:p w:rsidR="00923DCE" w:rsidRDefault="00923DCE">
      <w:pPr>
        <w:jc w:val="both"/>
        <w:rPr>
          <w:b/>
          <w:color w:val="000000"/>
        </w:rPr>
      </w:pPr>
      <w:r>
        <w:rPr>
          <w:b/>
          <w:color w:val="000000"/>
        </w:rPr>
        <w:t>1) wypełniony formularz oferty, wg załącznika nr 1 do siwz;</w:t>
      </w:r>
    </w:p>
    <w:p w:rsidR="007E26B4" w:rsidRPr="00AE70E3" w:rsidRDefault="00923DCE" w:rsidP="00AE70E3">
      <w:pPr>
        <w:jc w:val="both"/>
        <w:rPr>
          <w:b/>
          <w:color w:val="000000"/>
        </w:rPr>
      </w:pPr>
      <w:r>
        <w:rPr>
          <w:b/>
          <w:color w:val="000000"/>
        </w:rPr>
        <w:t>2) oświadczenia i dokumenty wymienione w pkt 7.1.1 i pkt 7.1.2,</w:t>
      </w:r>
      <w:r w:rsidR="002C5048">
        <w:rPr>
          <w:b/>
          <w:color w:val="000000"/>
        </w:rPr>
        <w:t xml:space="preserve"> 7a</w:t>
      </w:r>
    </w:p>
    <w:p w:rsidR="00644458" w:rsidRPr="00AE70E3" w:rsidRDefault="00AE70E3" w:rsidP="00644458">
      <w:pPr>
        <w:tabs>
          <w:tab w:val="left" w:pos="284"/>
        </w:tabs>
        <w:jc w:val="both"/>
        <w:rPr>
          <w:b/>
        </w:rPr>
      </w:pPr>
      <w:r w:rsidRPr="00AE70E3">
        <w:rPr>
          <w:b/>
        </w:rPr>
        <w:t>3</w:t>
      </w:r>
      <w:r w:rsidR="00644458" w:rsidRPr="00AE70E3">
        <w:rPr>
          <w:b/>
        </w:rPr>
        <w:t>) wypełniony formularz o zakresie prac wykonywanych przez podwykonawców              (jeżeli dotyczy);</w:t>
      </w:r>
    </w:p>
    <w:p w:rsidR="00923DCE" w:rsidRDefault="00923DCE">
      <w:pPr>
        <w:jc w:val="both"/>
        <w:rPr>
          <w:color w:val="000000"/>
        </w:rPr>
      </w:pPr>
    </w:p>
    <w:p w:rsidR="00923DCE" w:rsidRDefault="00923DCE">
      <w:pPr>
        <w:jc w:val="both"/>
        <w:rPr>
          <w:b/>
          <w:color w:val="000000"/>
          <w:u w:val="single"/>
        </w:rPr>
      </w:pPr>
      <w:r>
        <w:rPr>
          <w:b/>
          <w:color w:val="000000"/>
          <w:u w:val="single"/>
        </w:rPr>
        <w:t>11.7 Oferta składana przez konsorcjum lub spółkę cywilną winna zawierać następujące dokumenty:</w:t>
      </w:r>
    </w:p>
    <w:p w:rsidR="00923DCE" w:rsidRDefault="00923DCE">
      <w:pPr>
        <w:jc w:val="both"/>
        <w:rPr>
          <w:b/>
          <w:color w:val="000000"/>
        </w:rPr>
      </w:pPr>
      <w:r>
        <w:rPr>
          <w:b/>
          <w:color w:val="000000"/>
        </w:rPr>
        <w:t>1) wypełniony formularz oferty, wg załącznika nr 1 do siwz, podpisany przez pełnomocnika konsorcjum/spółki cywilnej,</w:t>
      </w:r>
    </w:p>
    <w:p w:rsidR="00923DCE" w:rsidRDefault="00923DCE">
      <w:pPr>
        <w:jc w:val="both"/>
        <w:rPr>
          <w:b/>
          <w:color w:val="000000"/>
        </w:rPr>
      </w:pPr>
      <w:r>
        <w:rPr>
          <w:b/>
          <w:color w:val="000000"/>
        </w:rPr>
        <w:t>2) pełnomocnictwo, o którym mowa w pkt 7.2 ppkt 1-4 specyfikacji;</w:t>
      </w:r>
    </w:p>
    <w:p w:rsidR="00923DCE" w:rsidRDefault="00923DCE">
      <w:pPr>
        <w:jc w:val="both"/>
        <w:rPr>
          <w:b/>
          <w:color w:val="000000"/>
        </w:rPr>
      </w:pPr>
      <w:r>
        <w:rPr>
          <w:b/>
          <w:color w:val="000000"/>
        </w:rPr>
        <w:t>3) oświadczenia i dokumenty wymienione w pkt 7.1.1 i 7.1.2,</w:t>
      </w:r>
      <w:r w:rsidR="002C5048">
        <w:rPr>
          <w:b/>
          <w:color w:val="000000"/>
        </w:rPr>
        <w:t xml:space="preserve"> 7a</w:t>
      </w:r>
    </w:p>
    <w:p w:rsidR="00923DCE" w:rsidRDefault="00923DCE">
      <w:pPr>
        <w:jc w:val="both"/>
        <w:rPr>
          <w:b/>
          <w:color w:val="000000"/>
        </w:rPr>
      </w:pPr>
      <w:r>
        <w:rPr>
          <w:b/>
          <w:color w:val="000000"/>
          <w:u w:val="single"/>
        </w:rPr>
        <w:t>Uwaga 1:</w:t>
      </w:r>
      <w:r>
        <w:rPr>
          <w:b/>
          <w:color w:val="000000"/>
        </w:rPr>
        <w:t xml:space="preserve"> dokumenty wymienione w pkt 7.1.2 </w:t>
      </w:r>
      <w:r w:rsidRPr="00CB1630">
        <w:rPr>
          <w:b/>
        </w:rPr>
        <w:t xml:space="preserve">ppkt </w:t>
      </w:r>
      <w:r w:rsidR="003D3327">
        <w:rPr>
          <w:b/>
        </w:rPr>
        <w:t>2-3</w:t>
      </w:r>
      <w:r>
        <w:rPr>
          <w:b/>
          <w:color w:val="000000"/>
        </w:rPr>
        <w:t xml:space="preserve"> składa każdy z członków konsorcjum/wspólników spółki cywilnej</w:t>
      </w:r>
    </w:p>
    <w:p w:rsidR="00923DCE" w:rsidRDefault="00923DCE">
      <w:pPr>
        <w:jc w:val="both"/>
        <w:rPr>
          <w:b/>
          <w:color w:val="000000"/>
        </w:rPr>
      </w:pPr>
      <w:r>
        <w:rPr>
          <w:b/>
          <w:color w:val="000000"/>
          <w:u w:val="single"/>
        </w:rPr>
        <w:t>Uwaga 2:</w:t>
      </w:r>
      <w:r>
        <w:rPr>
          <w:b/>
          <w:color w:val="000000"/>
        </w:rPr>
        <w:t xml:space="preserve"> oświadczenia wskazane w pkt 7.1.1 ppkt 1-2 oraz pkt 7.1.2 ppkt 1  winny być wystawione na konsorcjum/spółkę cywilną </w:t>
      </w:r>
    </w:p>
    <w:p w:rsidR="00923DCE" w:rsidRPr="00AE70E3" w:rsidRDefault="00AE70E3">
      <w:pPr>
        <w:jc w:val="both"/>
        <w:rPr>
          <w:b/>
          <w:u w:val="single"/>
        </w:rPr>
      </w:pPr>
      <w:r w:rsidRPr="00AE70E3">
        <w:rPr>
          <w:b/>
        </w:rPr>
        <w:t>4</w:t>
      </w:r>
      <w:r w:rsidR="00923DCE" w:rsidRPr="00AE70E3">
        <w:rPr>
          <w:b/>
        </w:rPr>
        <w:t xml:space="preserve">) wypełniony formularz o zakresie prac wykonywanych przez podwykonawców              </w:t>
      </w:r>
      <w:r w:rsidR="00923DCE" w:rsidRPr="00AE70E3">
        <w:rPr>
          <w:b/>
          <w:u w:val="single"/>
        </w:rPr>
        <w:t>(jeżeli dotyczy);</w:t>
      </w:r>
    </w:p>
    <w:p w:rsidR="00923DCE" w:rsidRDefault="00923DCE">
      <w:pPr>
        <w:jc w:val="both"/>
        <w:rPr>
          <w:color w:val="000000"/>
        </w:rPr>
      </w:pPr>
      <w:r>
        <w:rPr>
          <w:color w:val="000000"/>
        </w:rPr>
        <w:t>11.9. Ofertę składa się, pod rygorem nieważności, w formie pisemnej. Każdą stronę należy ponumerować, miejsca zmian należy parafować przez osobę podpisującą ofertę. Cała oferta powinna być zszyta, zbindowana lub złączona trwale w inny sposób.</w:t>
      </w:r>
    </w:p>
    <w:p w:rsidR="00923DCE" w:rsidRDefault="00923DCE">
      <w:pPr>
        <w:jc w:val="both"/>
        <w:rPr>
          <w:color w:val="000000"/>
        </w:rPr>
      </w:pPr>
    </w:p>
    <w:p w:rsidR="00923DCE" w:rsidRDefault="00923DCE">
      <w:pPr>
        <w:jc w:val="both"/>
        <w:rPr>
          <w:color w:val="000000"/>
        </w:rPr>
      </w:pPr>
      <w:r>
        <w:rPr>
          <w:color w:val="000000"/>
        </w:rPr>
        <w:t>11.10. Ofertę należy umieścić w podwójnej kopercie (wewnętrzna i zewnętrzna).</w:t>
      </w:r>
    </w:p>
    <w:p w:rsidR="00923DCE" w:rsidRDefault="00923DCE">
      <w:pPr>
        <w:jc w:val="both"/>
        <w:rPr>
          <w:color w:val="000000"/>
        </w:rPr>
      </w:pPr>
    </w:p>
    <w:p w:rsidR="00923DCE" w:rsidRDefault="00923DCE">
      <w:pPr>
        <w:ind w:left="720"/>
        <w:jc w:val="both"/>
        <w:rPr>
          <w:color w:val="000000"/>
        </w:rPr>
      </w:pPr>
      <w:r>
        <w:rPr>
          <w:color w:val="000000"/>
        </w:rPr>
        <w:t>a/ zewnętrzna koperta zaadresowana na adres:</w:t>
      </w:r>
    </w:p>
    <w:p w:rsidR="00923DCE" w:rsidRDefault="00923DCE">
      <w:pPr>
        <w:ind w:left="720"/>
        <w:jc w:val="both"/>
        <w:rPr>
          <w:color w:val="000000"/>
        </w:rPr>
      </w:pPr>
    </w:p>
    <w:p w:rsidR="00923DCE" w:rsidRDefault="00923DCE">
      <w:pPr>
        <w:ind w:left="720"/>
        <w:jc w:val="both"/>
        <w:rPr>
          <w:color w:val="000000"/>
        </w:rPr>
      </w:pPr>
    </w:p>
    <w:p w:rsidR="00923DCE" w:rsidRDefault="0011768D" w:rsidP="001608ED">
      <w:pPr>
        <w:jc w:val="center"/>
        <w:rPr>
          <w:b/>
          <w:bCs/>
          <w:color w:val="000000"/>
        </w:rPr>
      </w:pPr>
      <w:r>
        <w:rPr>
          <w:b/>
          <w:bCs/>
          <w:color w:val="000000"/>
        </w:rPr>
        <w:t>Urząd Gminy w Żołyni</w:t>
      </w:r>
    </w:p>
    <w:p w:rsidR="001608ED" w:rsidRDefault="0011768D" w:rsidP="001608ED">
      <w:pPr>
        <w:jc w:val="center"/>
        <w:rPr>
          <w:b/>
          <w:bCs/>
          <w:color w:val="000000"/>
        </w:rPr>
      </w:pPr>
      <w:r>
        <w:rPr>
          <w:b/>
          <w:bCs/>
          <w:color w:val="000000"/>
        </w:rPr>
        <w:t>ul. Rynek 22</w:t>
      </w:r>
    </w:p>
    <w:p w:rsidR="00923DCE" w:rsidRDefault="0011768D" w:rsidP="001608ED">
      <w:pPr>
        <w:jc w:val="center"/>
        <w:rPr>
          <w:b/>
          <w:bCs/>
          <w:color w:val="000000"/>
        </w:rPr>
      </w:pPr>
      <w:r>
        <w:rPr>
          <w:b/>
          <w:bCs/>
          <w:color w:val="000000"/>
        </w:rPr>
        <w:t>37 – 110 Żołynia</w:t>
      </w:r>
    </w:p>
    <w:p w:rsidR="00923DCE" w:rsidRDefault="00923DCE">
      <w:pPr>
        <w:jc w:val="center"/>
        <w:rPr>
          <w:b/>
          <w:color w:val="000000"/>
        </w:rPr>
      </w:pPr>
      <w:r>
        <w:rPr>
          <w:color w:val="000000"/>
        </w:rPr>
        <w:t>oraz opisana:</w:t>
      </w:r>
      <w:r>
        <w:rPr>
          <w:b/>
          <w:color w:val="000000"/>
        </w:rPr>
        <w:t xml:space="preserve"> </w:t>
      </w:r>
    </w:p>
    <w:p w:rsidR="00923DCE" w:rsidRDefault="00923DCE">
      <w:pPr>
        <w:jc w:val="center"/>
        <w:rPr>
          <w:b/>
          <w:color w:val="000000"/>
          <w:sz w:val="30"/>
          <w:szCs w:val="30"/>
        </w:rPr>
      </w:pPr>
    </w:p>
    <w:p w:rsidR="0011768D" w:rsidRPr="0011768D" w:rsidRDefault="00C1226A" w:rsidP="0011768D">
      <w:pPr>
        <w:spacing w:line="360" w:lineRule="auto"/>
        <w:jc w:val="center"/>
        <w:rPr>
          <w:b/>
          <w:color w:val="000000"/>
          <w:sz w:val="28"/>
          <w:szCs w:val="28"/>
        </w:rPr>
      </w:pPr>
      <w:r>
        <w:rPr>
          <w:b/>
          <w:color w:val="000000"/>
          <w:sz w:val="28"/>
          <w:szCs w:val="28"/>
        </w:rPr>
        <w:t>„</w:t>
      </w:r>
      <w:r w:rsidR="0011768D" w:rsidRPr="0011768D">
        <w:rPr>
          <w:b/>
          <w:color w:val="000000"/>
          <w:sz w:val="28"/>
          <w:szCs w:val="28"/>
        </w:rPr>
        <w:t xml:space="preserve">Kompleksowa obsługa bankowa budżetu Gminy Żołynia, </w:t>
      </w:r>
    </w:p>
    <w:p w:rsidR="00923DCE" w:rsidRPr="0079635D" w:rsidRDefault="0011768D" w:rsidP="0011768D">
      <w:pPr>
        <w:spacing w:line="360" w:lineRule="auto"/>
        <w:jc w:val="center"/>
        <w:rPr>
          <w:b/>
          <w:color w:val="000000"/>
          <w:sz w:val="28"/>
          <w:szCs w:val="28"/>
        </w:rPr>
      </w:pPr>
      <w:r w:rsidRPr="0011768D">
        <w:rPr>
          <w:b/>
          <w:color w:val="000000"/>
          <w:sz w:val="28"/>
          <w:szCs w:val="28"/>
        </w:rPr>
        <w:t>jej jednostek organizacyjnych w latach 2016-20</w:t>
      </w:r>
      <w:r w:rsidR="00C76EB3">
        <w:rPr>
          <w:b/>
          <w:color w:val="000000"/>
          <w:sz w:val="28"/>
          <w:szCs w:val="28"/>
        </w:rPr>
        <w:t>19</w:t>
      </w:r>
      <w:r w:rsidRPr="0011768D">
        <w:rPr>
          <w:b/>
          <w:sz w:val="28"/>
          <w:szCs w:val="28"/>
        </w:rPr>
        <w:t>”</w:t>
      </w:r>
    </w:p>
    <w:p w:rsidR="00923DCE" w:rsidRDefault="00923DCE">
      <w:pPr>
        <w:ind w:left="1416"/>
        <w:rPr>
          <w:b/>
          <w:color w:val="000000"/>
        </w:rPr>
      </w:pPr>
    </w:p>
    <w:p w:rsidR="00923DCE" w:rsidRPr="00B6462B" w:rsidRDefault="00923DCE">
      <w:pPr>
        <w:jc w:val="both"/>
        <w:rPr>
          <w:b/>
          <w:bCs/>
          <w:u w:val="single"/>
          <w:vertAlign w:val="superscript"/>
        </w:rPr>
      </w:pPr>
      <w:r>
        <w:rPr>
          <w:color w:val="000000"/>
        </w:rPr>
        <w:t xml:space="preserve"> </w:t>
      </w:r>
      <w:r>
        <w:rPr>
          <w:color w:val="000000"/>
        </w:rPr>
        <w:tab/>
      </w:r>
      <w:r>
        <w:rPr>
          <w:color w:val="000000"/>
        </w:rPr>
        <w:tab/>
        <w:t>Nie otwierać przed dniem:</w:t>
      </w:r>
      <w:r w:rsidR="001608ED">
        <w:rPr>
          <w:b/>
          <w:color w:val="000000"/>
        </w:rPr>
        <w:t xml:space="preserve">  </w:t>
      </w:r>
      <w:r w:rsidR="004536CB">
        <w:rPr>
          <w:b/>
        </w:rPr>
        <w:t>15</w:t>
      </w:r>
      <w:r w:rsidR="00B6462B" w:rsidRPr="00B6462B">
        <w:rPr>
          <w:b/>
        </w:rPr>
        <w:t xml:space="preserve"> grudnia </w:t>
      </w:r>
      <w:r w:rsidR="000A1967" w:rsidRPr="00B6462B">
        <w:rPr>
          <w:b/>
        </w:rPr>
        <w:t>2015</w:t>
      </w:r>
      <w:r w:rsidRPr="00B6462B">
        <w:rPr>
          <w:b/>
        </w:rPr>
        <w:t xml:space="preserve"> r.</w:t>
      </w:r>
      <w:r w:rsidR="0011768D" w:rsidRPr="00B6462B">
        <w:rPr>
          <w:b/>
          <w:bCs/>
        </w:rPr>
        <w:t xml:space="preserve"> do godz</w:t>
      </w:r>
      <w:r w:rsidR="00B6462B" w:rsidRPr="00B6462B">
        <w:rPr>
          <w:rStyle w:val="Odwoaniedokomentarza"/>
        </w:rPr>
        <w:t xml:space="preserve">. </w:t>
      </w:r>
      <w:r w:rsidR="00B6462B">
        <w:rPr>
          <w:rStyle w:val="Odwoaniedokomentarza"/>
          <w:b/>
          <w:sz w:val="24"/>
          <w:szCs w:val="24"/>
        </w:rPr>
        <w:t>10:</w:t>
      </w:r>
      <w:r w:rsidR="00B6462B" w:rsidRPr="00B6462B">
        <w:rPr>
          <w:rStyle w:val="Odwoaniedokomentarza"/>
          <w:b/>
          <w:sz w:val="24"/>
          <w:szCs w:val="24"/>
        </w:rPr>
        <w:t>00.</w:t>
      </w:r>
    </w:p>
    <w:p w:rsidR="00923DCE" w:rsidRPr="00B6462B" w:rsidRDefault="00923DCE">
      <w:pPr>
        <w:ind w:left="360"/>
        <w:jc w:val="both"/>
      </w:pPr>
    </w:p>
    <w:p w:rsidR="00923DCE" w:rsidRDefault="00923DCE">
      <w:pPr>
        <w:ind w:left="360"/>
        <w:jc w:val="both"/>
        <w:rPr>
          <w:color w:val="000000"/>
        </w:rPr>
      </w:pPr>
      <w:r>
        <w:rPr>
          <w:color w:val="000000"/>
        </w:rPr>
        <w:t xml:space="preserve">      b/ na wewnętrznej, zaklejonej kopercie należy umieścić adres Wykonawcy oraz adres </w:t>
      </w:r>
    </w:p>
    <w:p w:rsidR="00923DCE" w:rsidRDefault="00923DCE">
      <w:pPr>
        <w:ind w:left="360"/>
        <w:jc w:val="both"/>
        <w:rPr>
          <w:color w:val="000000"/>
        </w:rPr>
      </w:pPr>
      <w:r>
        <w:rPr>
          <w:color w:val="000000"/>
        </w:rPr>
        <w:t xml:space="preserve">          Zamawiającego podany wyżej.</w:t>
      </w:r>
    </w:p>
    <w:p w:rsidR="00923DCE" w:rsidRDefault="00923DCE">
      <w:pPr>
        <w:ind w:left="360"/>
        <w:jc w:val="both"/>
        <w:rPr>
          <w:color w:val="000000"/>
        </w:rPr>
      </w:pPr>
    </w:p>
    <w:p w:rsidR="00923DCE" w:rsidRDefault="00923DCE">
      <w:pPr>
        <w:jc w:val="both"/>
        <w:rPr>
          <w:rFonts w:eastAsia="Arial Unicode MS"/>
          <w:color w:val="000000"/>
        </w:rPr>
      </w:pPr>
      <w:r>
        <w:rPr>
          <w:rFonts w:eastAsia="Arial Unicode MS"/>
          <w:color w:val="000000"/>
        </w:rPr>
        <w:t>11.10 Oferty złożone po terminie Zamawiający zwraca niezwłocznie zgodnie z art.</w:t>
      </w:r>
      <w:r w:rsidR="001608ED">
        <w:rPr>
          <w:rFonts w:eastAsia="Arial Unicode MS"/>
          <w:color w:val="000000"/>
        </w:rPr>
        <w:t xml:space="preserve"> </w:t>
      </w:r>
      <w:r>
        <w:rPr>
          <w:rFonts w:eastAsia="Arial Unicode MS"/>
          <w:color w:val="000000"/>
        </w:rPr>
        <w:t>84 ust.2 uPzp.</w:t>
      </w:r>
    </w:p>
    <w:p w:rsidR="00923DCE" w:rsidRDefault="00923DCE">
      <w:pPr>
        <w:tabs>
          <w:tab w:val="left" w:pos="-284"/>
        </w:tabs>
        <w:jc w:val="both"/>
        <w:rPr>
          <w:rFonts w:eastAsia="Arial Unicode MS"/>
          <w:i/>
          <w:color w:val="000000"/>
        </w:rPr>
      </w:pPr>
      <w:r>
        <w:rPr>
          <w:rFonts w:eastAsia="Arial Unicode MS"/>
          <w:color w:val="000000"/>
        </w:rPr>
        <w:t xml:space="preserve">11.11 Wykonawca może wprowadzić zmiany do oferty przed upływem terminu składania ofert. Zmiany należy złożyć wg takich samych zasad, jakie obowiązują przy składaniu oferty, z dopiskiem: </w:t>
      </w:r>
      <w:r>
        <w:rPr>
          <w:rFonts w:eastAsia="Arial Unicode MS"/>
          <w:i/>
          <w:color w:val="000000"/>
        </w:rPr>
        <w:t>„Zmiana oferty”.</w:t>
      </w:r>
    </w:p>
    <w:p w:rsidR="00923DCE" w:rsidRDefault="00923DCE">
      <w:pPr>
        <w:jc w:val="both"/>
        <w:rPr>
          <w:rFonts w:eastAsia="Arial Unicode MS"/>
          <w:color w:val="000000"/>
        </w:rPr>
      </w:pPr>
      <w:r>
        <w:rPr>
          <w:rFonts w:eastAsia="Arial Unicode MS"/>
          <w:color w:val="000000"/>
        </w:rPr>
        <w:t>11.12 Wykonawca ma prawo wycofać ofertę przed upływem terminu składania ofert.                 W takim przypadku pisemne powiadomienie o wycofaniu oferty musi wpłynąć do Zamawiającego przed upływem terminu składania ofert.</w:t>
      </w:r>
    </w:p>
    <w:p w:rsidR="00923DCE" w:rsidRDefault="00923DCE">
      <w:pPr>
        <w:jc w:val="both"/>
        <w:rPr>
          <w:color w:val="000000"/>
        </w:rPr>
      </w:pPr>
      <w:r>
        <w:rPr>
          <w:color w:val="000000"/>
        </w:rPr>
        <w:t>11.13 Wykonawca ma możliwość uzyskania wszelkich możliwych informacji i dokładne zaznajomienie się z przedmiotem zamówienia.</w:t>
      </w:r>
    </w:p>
    <w:p w:rsidR="00923DCE" w:rsidRDefault="00923DCE">
      <w:pPr>
        <w:pStyle w:val="Tekstpodstawowy"/>
        <w:jc w:val="both"/>
        <w:rPr>
          <w:b/>
          <w:color w:val="000000"/>
        </w:rPr>
      </w:pPr>
      <w:r>
        <w:rPr>
          <w:b/>
          <w:color w:val="000000"/>
        </w:rPr>
        <w:t>11.14 Wykonawca ponosi wszelkie koszty związane z przygotowaniem i przedłożeniem swojej oferty przetargowej. Zamawiający w żadnym wypadku nie może być pociągnięty do odpowiedzialności z tytułu tych kosztów, niezależnie od przebiegu czy wyniku procedury przetargowej.</w:t>
      </w:r>
    </w:p>
    <w:p w:rsidR="00923DCE" w:rsidRDefault="00923DCE">
      <w:pPr>
        <w:pStyle w:val="Tekstpodstawowy"/>
        <w:jc w:val="both"/>
        <w:rPr>
          <w:b/>
          <w:color w:val="000000"/>
        </w:rPr>
      </w:pPr>
      <w:r>
        <w:rPr>
          <w:b/>
          <w:color w:val="000000"/>
        </w:rPr>
        <w:t>11.15 Każdy dokument składający się na ofertę musi być czytelny.</w:t>
      </w:r>
    </w:p>
    <w:p w:rsidR="00923DCE" w:rsidRDefault="00923DCE">
      <w:pPr>
        <w:pStyle w:val="Tekstpodstawowy"/>
        <w:jc w:val="both"/>
        <w:rPr>
          <w:b/>
          <w:color w:val="000000"/>
        </w:rPr>
      </w:pPr>
      <w:r>
        <w:rPr>
          <w:b/>
          <w:color w:val="000000"/>
        </w:rPr>
        <w:t>11.16 Oferta musi być podpisana przez Wykonawcę. Zamawiający wymaga, aby ofertę podpisano zgodnie z zasadami reprezentacji. Jeżeli osoba/osoby działa na podstawie pełnomocnictwa to pełnomocnictwo musi spełniać warunki określone w pkt 7.2 ppkt 1-3.</w:t>
      </w:r>
    </w:p>
    <w:p w:rsidR="00DD48D7" w:rsidRDefault="00DD48D7">
      <w:pPr>
        <w:rPr>
          <w:color w:val="000000"/>
        </w:rPr>
      </w:pPr>
    </w:p>
    <w:p w:rsidR="00AE70E3" w:rsidRDefault="00AE70E3">
      <w:pPr>
        <w:rPr>
          <w:color w:val="000000"/>
        </w:rPr>
      </w:pPr>
    </w:p>
    <w:tbl>
      <w:tblPr>
        <w:tblW w:w="0" w:type="auto"/>
        <w:tblInd w:w="-10" w:type="dxa"/>
        <w:tblLayout w:type="fixed"/>
        <w:tblCellMar>
          <w:left w:w="70" w:type="dxa"/>
          <w:right w:w="70" w:type="dxa"/>
        </w:tblCellMar>
        <w:tblLook w:val="0000"/>
      </w:tblPr>
      <w:tblGrid>
        <w:gridCol w:w="9232"/>
      </w:tblGrid>
      <w:tr w:rsidR="00923DCE">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snapToGrid w:val="0"/>
              <w:jc w:val="both"/>
              <w:rPr>
                <w:b/>
                <w:bCs/>
                <w:color w:val="000000"/>
                <w:sz w:val="28"/>
              </w:rPr>
            </w:pPr>
            <w:r>
              <w:rPr>
                <w:b/>
                <w:bCs/>
                <w:color w:val="000000"/>
                <w:sz w:val="28"/>
              </w:rPr>
              <w:t>12. Miejsce oraz termin składania i otwarcia ofert</w:t>
            </w:r>
          </w:p>
        </w:tc>
      </w:tr>
    </w:tbl>
    <w:p w:rsidR="00923DCE" w:rsidRDefault="00923DCE">
      <w:pPr>
        <w:spacing w:line="360" w:lineRule="exact"/>
        <w:rPr>
          <w:b/>
          <w:bCs/>
          <w:color w:val="000000"/>
        </w:rPr>
      </w:pPr>
      <w:r>
        <w:rPr>
          <w:b/>
          <w:bCs/>
          <w:color w:val="000000"/>
        </w:rPr>
        <w:t xml:space="preserve">12.1 Składanie ofert </w:t>
      </w:r>
    </w:p>
    <w:p w:rsidR="00923DCE" w:rsidRDefault="00923DCE">
      <w:pPr>
        <w:spacing w:line="360" w:lineRule="exact"/>
        <w:rPr>
          <w:b/>
          <w:color w:val="000000"/>
        </w:rPr>
      </w:pPr>
      <w:r>
        <w:rPr>
          <w:color w:val="000000"/>
        </w:rPr>
        <w:t>Wykonawca przystępujący do przetargu, po zapoznaniu się z jego warunkami, przekazuje ofertę na adres</w:t>
      </w:r>
      <w:r w:rsidR="002D1B99">
        <w:rPr>
          <w:b/>
          <w:color w:val="000000"/>
        </w:rPr>
        <w:t xml:space="preserve">: </w:t>
      </w:r>
    </w:p>
    <w:p w:rsidR="0070400E" w:rsidRDefault="0070400E" w:rsidP="0070400E">
      <w:pPr>
        <w:jc w:val="center"/>
        <w:rPr>
          <w:b/>
          <w:bCs/>
          <w:color w:val="000000"/>
        </w:rPr>
      </w:pPr>
      <w:r>
        <w:rPr>
          <w:b/>
          <w:bCs/>
          <w:color w:val="000000"/>
        </w:rPr>
        <w:t>Urząd Gminy w Żołyni</w:t>
      </w:r>
    </w:p>
    <w:p w:rsidR="0070400E" w:rsidRDefault="0070400E" w:rsidP="0070400E">
      <w:pPr>
        <w:jc w:val="center"/>
        <w:rPr>
          <w:b/>
          <w:bCs/>
          <w:color w:val="000000"/>
        </w:rPr>
      </w:pPr>
      <w:r>
        <w:rPr>
          <w:b/>
          <w:bCs/>
          <w:color w:val="000000"/>
        </w:rPr>
        <w:t>ul. Rynek 22</w:t>
      </w:r>
    </w:p>
    <w:p w:rsidR="0070400E" w:rsidRDefault="0070400E" w:rsidP="0070400E">
      <w:pPr>
        <w:jc w:val="center"/>
        <w:rPr>
          <w:b/>
          <w:bCs/>
          <w:color w:val="000000"/>
        </w:rPr>
      </w:pPr>
      <w:r>
        <w:rPr>
          <w:b/>
          <w:bCs/>
          <w:color w:val="000000"/>
        </w:rPr>
        <w:t>37 – 110 Żołynia</w:t>
      </w:r>
    </w:p>
    <w:p w:rsidR="0070400E" w:rsidRDefault="0070400E" w:rsidP="0070400E">
      <w:pPr>
        <w:spacing w:line="360" w:lineRule="exact"/>
        <w:jc w:val="center"/>
        <w:rPr>
          <w:b/>
          <w:color w:val="000000"/>
        </w:rPr>
      </w:pPr>
    </w:p>
    <w:p w:rsidR="00923DCE" w:rsidRPr="00AE70E3" w:rsidRDefault="00AE70E3">
      <w:pPr>
        <w:spacing w:line="360" w:lineRule="exact"/>
        <w:jc w:val="center"/>
        <w:rPr>
          <w:b/>
          <w:bCs/>
        </w:rPr>
      </w:pPr>
      <w:r>
        <w:rPr>
          <w:b/>
          <w:bCs/>
          <w:color w:val="FF0000"/>
        </w:rPr>
        <w:t xml:space="preserve"> </w:t>
      </w:r>
      <w:r w:rsidRPr="00AE70E3">
        <w:rPr>
          <w:b/>
          <w:bCs/>
        </w:rPr>
        <w:t>(sekretariat Urzędu – pok. 102</w:t>
      </w:r>
      <w:r w:rsidR="00923DCE" w:rsidRPr="00AE70E3">
        <w:rPr>
          <w:b/>
          <w:bCs/>
        </w:rPr>
        <w:t>)</w:t>
      </w:r>
    </w:p>
    <w:p w:rsidR="00923DCE" w:rsidRDefault="00923DCE">
      <w:pPr>
        <w:spacing w:line="360" w:lineRule="exact"/>
        <w:rPr>
          <w:b/>
          <w:bCs/>
          <w:color w:val="000000"/>
          <w:vertAlign w:val="superscript"/>
        </w:rPr>
      </w:pPr>
      <w:r>
        <w:rPr>
          <w:b/>
          <w:bCs/>
          <w:color w:val="000000"/>
        </w:rPr>
        <w:t xml:space="preserve">Czynny od poniedziałku do piątku w godz. od 7 </w:t>
      </w:r>
      <w:r>
        <w:rPr>
          <w:b/>
          <w:bCs/>
          <w:color w:val="000000"/>
          <w:vertAlign w:val="superscript"/>
        </w:rPr>
        <w:t>00</w:t>
      </w:r>
      <w:r>
        <w:rPr>
          <w:b/>
          <w:bCs/>
          <w:color w:val="000000"/>
        </w:rPr>
        <w:t xml:space="preserve"> do 15 </w:t>
      </w:r>
      <w:r>
        <w:rPr>
          <w:b/>
          <w:bCs/>
          <w:color w:val="000000"/>
          <w:vertAlign w:val="superscript"/>
        </w:rPr>
        <w:t xml:space="preserve">00 </w:t>
      </w:r>
    </w:p>
    <w:p w:rsidR="00923DCE" w:rsidRDefault="00923DCE">
      <w:pPr>
        <w:spacing w:line="360" w:lineRule="exact"/>
        <w:jc w:val="both"/>
        <w:rPr>
          <w:color w:val="000000"/>
        </w:rPr>
      </w:pPr>
      <w:r>
        <w:rPr>
          <w:b/>
          <w:color w:val="000000"/>
        </w:rPr>
        <w:t>Termin złożenia oferty</w:t>
      </w:r>
      <w:r>
        <w:rPr>
          <w:color w:val="000000"/>
        </w:rPr>
        <w:t xml:space="preserve"> </w:t>
      </w:r>
      <w:r>
        <w:rPr>
          <w:b/>
          <w:color w:val="000000"/>
        </w:rPr>
        <w:t>do</w:t>
      </w:r>
      <w:r w:rsidR="00B6462B">
        <w:rPr>
          <w:b/>
          <w:color w:val="000000"/>
        </w:rPr>
        <w:t xml:space="preserve"> </w:t>
      </w:r>
      <w:r w:rsidR="004536CB">
        <w:rPr>
          <w:b/>
          <w:color w:val="000000"/>
          <w:u w:val="single"/>
        </w:rPr>
        <w:t>15</w:t>
      </w:r>
      <w:r w:rsidR="00B6462B" w:rsidRPr="00C65405">
        <w:rPr>
          <w:b/>
          <w:color w:val="000000"/>
          <w:u w:val="single"/>
        </w:rPr>
        <w:t xml:space="preserve"> grudnia </w:t>
      </w:r>
      <w:r w:rsidR="000A1967" w:rsidRPr="00C65405">
        <w:rPr>
          <w:b/>
          <w:u w:val="single"/>
        </w:rPr>
        <w:t>2015</w:t>
      </w:r>
      <w:r w:rsidR="0070400E" w:rsidRPr="00C65405">
        <w:rPr>
          <w:b/>
          <w:u w:val="single"/>
        </w:rPr>
        <w:t xml:space="preserve"> r. do godz. </w:t>
      </w:r>
      <w:r w:rsidR="00B6462B" w:rsidRPr="00C65405">
        <w:rPr>
          <w:b/>
          <w:u w:val="single"/>
        </w:rPr>
        <w:t>10:00</w:t>
      </w:r>
      <w:r>
        <w:rPr>
          <w:b/>
          <w:color w:val="000000"/>
        </w:rPr>
        <w:t xml:space="preserve"> </w:t>
      </w:r>
      <w:r>
        <w:rPr>
          <w:color w:val="000000"/>
        </w:rPr>
        <w:t>dotyczy także ofert składanych drogą pocztową.</w:t>
      </w:r>
    </w:p>
    <w:p w:rsidR="00923DCE" w:rsidRDefault="00923DCE">
      <w:pPr>
        <w:spacing w:line="360" w:lineRule="exact"/>
        <w:rPr>
          <w:b/>
          <w:bCs/>
          <w:color w:val="000000"/>
        </w:rPr>
      </w:pPr>
      <w:r>
        <w:rPr>
          <w:b/>
          <w:bCs/>
          <w:color w:val="000000"/>
        </w:rPr>
        <w:t xml:space="preserve">12.2 Otwarcie ofert </w:t>
      </w:r>
    </w:p>
    <w:p w:rsidR="00923DCE" w:rsidRDefault="00923DCE">
      <w:pPr>
        <w:spacing w:line="360" w:lineRule="exact"/>
        <w:rPr>
          <w:color w:val="000000"/>
        </w:rPr>
      </w:pPr>
      <w:r>
        <w:rPr>
          <w:color w:val="000000"/>
          <w:u w:val="single"/>
        </w:rPr>
        <w:t>Miejsce otwarcia ofert</w:t>
      </w:r>
      <w:r>
        <w:rPr>
          <w:color w:val="000000"/>
        </w:rPr>
        <w:t>:</w:t>
      </w:r>
    </w:p>
    <w:p w:rsidR="0070400E" w:rsidRDefault="0070400E" w:rsidP="0070400E">
      <w:pPr>
        <w:jc w:val="center"/>
        <w:rPr>
          <w:b/>
          <w:bCs/>
          <w:color w:val="000000"/>
        </w:rPr>
      </w:pPr>
      <w:r>
        <w:rPr>
          <w:b/>
          <w:bCs/>
          <w:color w:val="000000"/>
        </w:rPr>
        <w:t>Urząd Gminy w Żołyni</w:t>
      </w:r>
    </w:p>
    <w:p w:rsidR="0070400E" w:rsidRDefault="0070400E" w:rsidP="0070400E">
      <w:pPr>
        <w:jc w:val="center"/>
        <w:rPr>
          <w:b/>
          <w:bCs/>
          <w:color w:val="000000"/>
        </w:rPr>
      </w:pPr>
      <w:r>
        <w:rPr>
          <w:b/>
          <w:bCs/>
          <w:color w:val="000000"/>
        </w:rPr>
        <w:t>ul. Rynek 22</w:t>
      </w:r>
    </w:p>
    <w:p w:rsidR="0070400E" w:rsidRDefault="0070400E" w:rsidP="0070400E">
      <w:pPr>
        <w:jc w:val="center"/>
        <w:rPr>
          <w:b/>
          <w:bCs/>
          <w:color w:val="000000"/>
        </w:rPr>
      </w:pPr>
      <w:r>
        <w:rPr>
          <w:b/>
          <w:bCs/>
          <w:color w:val="000000"/>
        </w:rPr>
        <w:t>37 – 110 Żołynia</w:t>
      </w:r>
    </w:p>
    <w:p w:rsidR="0070400E" w:rsidRDefault="0070400E">
      <w:pPr>
        <w:spacing w:line="360" w:lineRule="exact"/>
        <w:jc w:val="center"/>
        <w:rPr>
          <w:b/>
          <w:bCs/>
          <w:color w:val="000000"/>
        </w:rPr>
      </w:pPr>
    </w:p>
    <w:p w:rsidR="00923DCE" w:rsidRPr="00AE70E3" w:rsidRDefault="00923DCE">
      <w:pPr>
        <w:spacing w:line="360" w:lineRule="exact"/>
        <w:jc w:val="center"/>
        <w:rPr>
          <w:b/>
          <w:bCs/>
        </w:rPr>
      </w:pPr>
      <w:r w:rsidRPr="00AE70E3">
        <w:rPr>
          <w:b/>
          <w:bCs/>
        </w:rPr>
        <w:t>sal</w:t>
      </w:r>
      <w:r w:rsidR="0070400E" w:rsidRPr="00AE70E3">
        <w:rPr>
          <w:b/>
          <w:bCs/>
        </w:rPr>
        <w:t>a konferencyjna</w:t>
      </w:r>
      <w:r w:rsidR="00AE70E3" w:rsidRPr="00AE70E3">
        <w:rPr>
          <w:b/>
          <w:bCs/>
        </w:rPr>
        <w:t xml:space="preserve"> (</w:t>
      </w:r>
      <w:r w:rsidR="00B6462B">
        <w:rPr>
          <w:b/>
          <w:bCs/>
        </w:rPr>
        <w:t xml:space="preserve">pok. </w:t>
      </w:r>
      <w:r w:rsidR="00AE70E3" w:rsidRPr="00AE70E3">
        <w:rPr>
          <w:b/>
          <w:bCs/>
        </w:rPr>
        <w:t>201</w:t>
      </w:r>
      <w:r w:rsidRPr="00AE70E3">
        <w:rPr>
          <w:b/>
          <w:bCs/>
        </w:rPr>
        <w:t>)</w:t>
      </w:r>
    </w:p>
    <w:p w:rsidR="00923DCE" w:rsidRDefault="00923DCE">
      <w:pPr>
        <w:ind w:left="720"/>
        <w:jc w:val="center"/>
        <w:rPr>
          <w:b/>
          <w:bCs/>
          <w:color w:val="000000"/>
        </w:rPr>
      </w:pPr>
    </w:p>
    <w:p w:rsidR="00923DCE" w:rsidRPr="00C65405" w:rsidRDefault="00923DCE">
      <w:pPr>
        <w:spacing w:line="360" w:lineRule="exact"/>
        <w:rPr>
          <w:b/>
          <w:u w:val="single"/>
          <w:vertAlign w:val="superscript"/>
        </w:rPr>
      </w:pPr>
      <w:r>
        <w:rPr>
          <w:b/>
          <w:color w:val="000000"/>
        </w:rPr>
        <w:t>12.3 Termin otwarcia ofert</w:t>
      </w:r>
      <w:r w:rsidRPr="00963835">
        <w:rPr>
          <w:b/>
          <w:color w:val="000000"/>
        </w:rPr>
        <w:t>:</w:t>
      </w:r>
      <w:r w:rsidRPr="00963835">
        <w:rPr>
          <w:color w:val="000000"/>
        </w:rPr>
        <w:t xml:space="preserve"> </w:t>
      </w:r>
      <w:r w:rsidR="004536CB">
        <w:rPr>
          <w:b/>
          <w:u w:val="single"/>
        </w:rPr>
        <w:t>15</w:t>
      </w:r>
      <w:r w:rsidR="00B6462B" w:rsidRPr="00C65405">
        <w:rPr>
          <w:b/>
          <w:u w:val="single"/>
        </w:rPr>
        <w:t xml:space="preserve"> grudnia </w:t>
      </w:r>
      <w:r w:rsidR="000A1967" w:rsidRPr="00C65405">
        <w:rPr>
          <w:b/>
          <w:u w:val="single"/>
        </w:rPr>
        <w:t>2015</w:t>
      </w:r>
      <w:r w:rsidR="001608ED" w:rsidRPr="00C65405">
        <w:rPr>
          <w:b/>
          <w:u w:val="single"/>
        </w:rPr>
        <w:t xml:space="preserve"> </w:t>
      </w:r>
      <w:r w:rsidR="0070400E" w:rsidRPr="00C65405">
        <w:rPr>
          <w:b/>
          <w:u w:val="single"/>
        </w:rPr>
        <w:t>r. o godz</w:t>
      </w:r>
      <w:r w:rsidR="00B6462B" w:rsidRPr="00C65405">
        <w:rPr>
          <w:b/>
          <w:u w:val="single"/>
        </w:rPr>
        <w:t>. 10:15</w:t>
      </w:r>
    </w:p>
    <w:p w:rsidR="00923DCE" w:rsidRDefault="00923DCE">
      <w:pPr>
        <w:jc w:val="both"/>
        <w:rPr>
          <w:color w:val="000000"/>
        </w:rPr>
      </w:pPr>
    </w:p>
    <w:p w:rsidR="002E5747" w:rsidRDefault="002E5747">
      <w:pPr>
        <w:jc w:val="both"/>
        <w:rPr>
          <w:color w:val="000000"/>
        </w:rPr>
      </w:pPr>
    </w:p>
    <w:tbl>
      <w:tblPr>
        <w:tblW w:w="0" w:type="auto"/>
        <w:tblInd w:w="-10" w:type="dxa"/>
        <w:tblLayout w:type="fixed"/>
        <w:tblCellMar>
          <w:left w:w="70" w:type="dxa"/>
          <w:right w:w="70" w:type="dxa"/>
        </w:tblCellMar>
        <w:tblLook w:val="0000"/>
      </w:tblPr>
      <w:tblGrid>
        <w:gridCol w:w="9232"/>
      </w:tblGrid>
      <w:tr w:rsidR="00923DCE">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snapToGrid w:val="0"/>
              <w:jc w:val="both"/>
              <w:rPr>
                <w:b/>
                <w:bCs/>
                <w:color w:val="000000"/>
                <w:sz w:val="28"/>
              </w:rPr>
            </w:pPr>
            <w:r>
              <w:rPr>
                <w:b/>
                <w:bCs/>
                <w:color w:val="000000"/>
                <w:sz w:val="28"/>
              </w:rPr>
              <w:t>13. Opis sposobu obliczania ceny oferty.</w:t>
            </w:r>
          </w:p>
        </w:tc>
      </w:tr>
    </w:tbl>
    <w:p w:rsidR="00B6462B" w:rsidRDefault="00B6462B">
      <w:pPr>
        <w:jc w:val="both"/>
        <w:rPr>
          <w:color w:val="000000"/>
        </w:rPr>
      </w:pPr>
    </w:p>
    <w:p w:rsidR="00B6462B" w:rsidRDefault="00B6462B" w:rsidP="00B6462B">
      <w:pPr>
        <w:jc w:val="both"/>
        <w:rPr>
          <w:b/>
          <w:color w:val="000000"/>
          <w:u w:val="single"/>
        </w:rPr>
      </w:pPr>
      <w:r>
        <w:rPr>
          <w:color w:val="000000"/>
        </w:rPr>
        <w:t xml:space="preserve">13.1 Wykonawca określa cenę realizacji zamówienia zgodnie z </w:t>
      </w:r>
      <w:r w:rsidRPr="007058D7">
        <w:rPr>
          <w:lang w:eastAsia="pl-PL"/>
        </w:rPr>
        <w:t>ustawą o informowaniu o cenach towarów i usług z dnia 9 maja 2014 r. (Dz. U. z 2014 r. poz. 915)</w:t>
      </w:r>
      <w:r>
        <w:rPr>
          <w:lang w:eastAsia="pl-PL"/>
        </w:rPr>
        <w:t xml:space="preserve"> </w:t>
      </w:r>
      <w:r>
        <w:rPr>
          <w:color w:val="000000"/>
        </w:rPr>
        <w:t xml:space="preserve">oraz odpowiednio wypełniając formularz ofertowy  </w:t>
      </w:r>
      <w:r>
        <w:rPr>
          <w:b/>
          <w:color w:val="000000"/>
          <w:u w:val="single"/>
        </w:rPr>
        <w:t>(wg załącznika  nr 1 do siwz).</w:t>
      </w:r>
    </w:p>
    <w:p w:rsidR="00B6462B" w:rsidRDefault="00B6462B" w:rsidP="00B6462B">
      <w:pPr>
        <w:jc w:val="both"/>
        <w:rPr>
          <w:color w:val="000000"/>
        </w:rPr>
      </w:pPr>
      <w:r>
        <w:rPr>
          <w:color w:val="000000"/>
        </w:rPr>
        <w:t>13.2 Podana w ofercie cena musi być wyrażona w PLN. Cena musi uwzględniać wszystkie wymagania niniejszej siwz oraz obejmować wszelkie koszty które wykonawca winien ponieść z tytułu należytego oraz zgodnego z obowiązującymi warunkami technicznymi i normami i przepisami, realizacji przedmiotu zamówienia.</w:t>
      </w:r>
    </w:p>
    <w:p w:rsidR="00B6462B" w:rsidRDefault="00B6462B">
      <w:pPr>
        <w:jc w:val="both"/>
        <w:rPr>
          <w:color w:val="000000"/>
        </w:rPr>
      </w:pPr>
      <w:r>
        <w:rPr>
          <w:color w:val="000000"/>
        </w:rPr>
        <w:t>13.3 Wszystkie wartości powinny być naliczane z dokładnością do dwóch miejsc po przecinku.</w:t>
      </w:r>
    </w:p>
    <w:p w:rsidR="00AC192E" w:rsidRDefault="00B6462B" w:rsidP="00CB4649">
      <w:pPr>
        <w:tabs>
          <w:tab w:val="left" w:pos="0"/>
        </w:tabs>
        <w:autoSpaceDE w:val="0"/>
        <w:autoSpaceDN w:val="0"/>
        <w:adjustRightInd w:val="0"/>
        <w:jc w:val="both"/>
        <w:rPr>
          <w:bCs/>
          <w:lang w:eastAsia="pl-PL"/>
        </w:rPr>
      </w:pPr>
      <w:r>
        <w:rPr>
          <w:color w:val="000000"/>
        </w:rPr>
        <w:t>13.4</w:t>
      </w:r>
      <w:r w:rsidR="00923DCE">
        <w:rPr>
          <w:color w:val="000000"/>
        </w:rPr>
        <w:t xml:space="preserve">  </w:t>
      </w:r>
      <w:r>
        <w:rPr>
          <w:bCs/>
          <w:lang w:eastAsia="pl-PL"/>
        </w:rPr>
        <w:t>W celu precyzyjnego określenia ceny oferty należy posłużyć się danymi niżej podanymi</w:t>
      </w:r>
      <w:r w:rsidR="00AC192E">
        <w:rPr>
          <w:bCs/>
          <w:lang w:eastAsia="pl-PL"/>
        </w:rPr>
        <w:t xml:space="preserve">. </w:t>
      </w:r>
    </w:p>
    <w:p w:rsidR="00CB4649" w:rsidRDefault="00CB4649" w:rsidP="00CB4649">
      <w:pPr>
        <w:tabs>
          <w:tab w:val="left" w:pos="0"/>
        </w:tabs>
        <w:autoSpaceDE w:val="0"/>
        <w:autoSpaceDN w:val="0"/>
        <w:adjustRightInd w:val="0"/>
        <w:jc w:val="both"/>
        <w:rPr>
          <w:bCs/>
          <w:lang w:eastAsia="pl-PL"/>
        </w:rPr>
      </w:pPr>
      <w:r>
        <w:rPr>
          <w:bCs/>
          <w:lang w:eastAsia="pl-PL"/>
        </w:rPr>
        <w:t>Oferowana cena ma być sumą iloczynów średnich ilości i wartości poszczególnych operacji bankowych za cały okres trwania umowy i proponowanych przez Wykonawcę cen i wskaźników jednostkowych.</w:t>
      </w:r>
    </w:p>
    <w:p w:rsidR="00CB4649" w:rsidRDefault="00CB4649" w:rsidP="00CB4649">
      <w:pPr>
        <w:tabs>
          <w:tab w:val="left" w:pos="0"/>
        </w:tabs>
        <w:autoSpaceDE w:val="0"/>
        <w:autoSpaceDN w:val="0"/>
        <w:adjustRightInd w:val="0"/>
        <w:jc w:val="both"/>
        <w:rPr>
          <w:bCs/>
          <w:lang w:eastAsia="pl-PL"/>
        </w:rPr>
      </w:pPr>
      <w:r>
        <w:rPr>
          <w:bCs/>
          <w:lang w:eastAsia="pl-PL"/>
        </w:rPr>
        <w:t>Ogólne dane o operacjach  na rachunkach budżetu gminy i jej jednostek organizacyjnych:</w:t>
      </w:r>
    </w:p>
    <w:p w:rsidR="00CB4649" w:rsidRDefault="00CB4649" w:rsidP="00CB4649">
      <w:pPr>
        <w:tabs>
          <w:tab w:val="left" w:pos="0"/>
        </w:tabs>
        <w:autoSpaceDE w:val="0"/>
        <w:autoSpaceDN w:val="0"/>
        <w:adjustRightInd w:val="0"/>
        <w:jc w:val="both"/>
        <w:rPr>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865"/>
      </w:tblGrid>
      <w:tr w:rsidR="00CB4649" w:rsidTr="00CB4649">
        <w:tc>
          <w:tcPr>
            <w:tcW w:w="6345" w:type="dxa"/>
          </w:tcPr>
          <w:p w:rsidR="00CB4649" w:rsidRPr="00CB4649" w:rsidRDefault="00CB4649" w:rsidP="00CB4649">
            <w:pPr>
              <w:tabs>
                <w:tab w:val="left" w:pos="0"/>
              </w:tabs>
              <w:autoSpaceDE w:val="0"/>
              <w:autoSpaceDN w:val="0"/>
              <w:adjustRightInd w:val="0"/>
              <w:jc w:val="both"/>
              <w:rPr>
                <w:bCs/>
                <w:lang w:eastAsia="pl-PL"/>
              </w:rPr>
            </w:pPr>
            <w:r w:rsidRPr="00CB4649">
              <w:rPr>
                <w:bCs/>
                <w:lang w:eastAsia="pl-PL"/>
              </w:rPr>
              <w:t>Wyszczególnienie</w:t>
            </w:r>
          </w:p>
        </w:tc>
        <w:tc>
          <w:tcPr>
            <w:tcW w:w="2865" w:type="dxa"/>
          </w:tcPr>
          <w:p w:rsidR="00CB4649" w:rsidRPr="00CB4649" w:rsidRDefault="00CB4649" w:rsidP="00CB4649">
            <w:pPr>
              <w:tabs>
                <w:tab w:val="left" w:pos="0"/>
              </w:tabs>
              <w:autoSpaceDE w:val="0"/>
              <w:autoSpaceDN w:val="0"/>
              <w:adjustRightInd w:val="0"/>
              <w:jc w:val="both"/>
              <w:rPr>
                <w:bCs/>
                <w:lang w:eastAsia="pl-PL"/>
              </w:rPr>
            </w:pPr>
            <w:r w:rsidRPr="00CB4649">
              <w:rPr>
                <w:bCs/>
                <w:lang w:eastAsia="pl-PL"/>
              </w:rPr>
              <w:t xml:space="preserve">Ilość(szt.) </w:t>
            </w:r>
            <w:r w:rsidRPr="00CB4649">
              <w:rPr>
                <w:b/>
                <w:bCs/>
                <w:lang w:eastAsia="pl-PL"/>
              </w:rPr>
              <w:t xml:space="preserve">/ </w:t>
            </w:r>
            <w:r w:rsidRPr="00CB4649">
              <w:rPr>
                <w:bCs/>
                <w:lang w:eastAsia="pl-PL"/>
              </w:rPr>
              <w:t>wartość (zł.)</w:t>
            </w:r>
          </w:p>
          <w:p w:rsidR="00CB4649" w:rsidRPr="00CB4649" w:rsidRDefault="00CB4649" w:rsidP="00CB4649">
            <w:pPr>
              <w:tabs>
                <w:tab w:val="left" w:pos="0"/>
              </w:tabs>
              <w:autoSpaceDE w:val="0"/>
              <w:autoSpaceDN w:val="0"/>
              <w:adjustRightInd w:val="0"/>
              <w:jc w:val="both"/>
              <w:rPr>
                <w:bCs/>
                <w:lang w:eastAsia="pl-PL"/>
              </w:rPr>
            </w:pPr>
            <w:r w:rsidRPr="00CB4649">
              <w:rPr>
                <w:bCs/>
                <w:lang w:eastAsia="pl-PL"/>
              </w:rPr>
              <w:t>średnie miesięczne</w:t>
            </w:r>
          </w:p>
        </w:tc>
      </w:tr>
      <w:tr w:rsidR="00CB4649" w:rsidTr="00CB4649">
        <w:tc>
          <w:tcPr>
            <w:tcW w:w="6345" w:type="dxa"/>
          </w:tcPr>
          <w:p w:rsidR="00CB4649" w:rsidRPr="00CB4649" w:rsidRDefault="00CB4649" w:rsidP="00CB4649">
            <w:pPr>
              <w:tabs>
                <w:tab w:val="left" w:pos="0"/>
              </w:tabs>
              <w:autoSpaceDE w:val="0"/>
              <w:autoSpaceDN w:val="0"/>
              <w:adjustRightInd w:val="0"/>
              <w:jc w:val="both"/>
              <w:rPr>
                <w:bCs/>
                <w:lang w:eastAsia="pl-PL"/>
              </w:rPr>
            </w:pPr>
            <w:r w:rsidRPr="00CB4649">
              <w:rPr>
                <w:bCs/>
                <w:lang w:eastAsia="pl-PL"/>
              </w:rPr>
              <w:t>Rachunek podstawowy (szt.)</w:t>
            </w:r>
          </w:p>
        </w:tc>
        <w:tc>
          <w:tcPr>
            <w:tcW w:w="2865" w:type="dxa"/>
          </w:tcPr>
          <w:p w:rsidR="00CB4649" w:rsidRPr="00CB4649" w:rsidRDefault="00CB4649" w:rsidP="00CB4649">
            <w:pPr>
              <w:tabs>
                <w:tab w:val="left" w:pos="0"/>
              </w:tabs>
              <w:autoSpaceDE w:val="0"/>
              <w:autoSpaceDN w:val="0"/>
              <w:adjustRightInd w:val="0"/>
              <w:jc w:val="right"/>
              <w:rPr>
                <w:bCs/>
                <w:lang w:eastAsia="pl-PL"/>
              </w:rPr>
            </w:pPr>
            <w:r w:rsidRPr="00CB4649">
              <w:rPr>
                <w:bCs/>
                <w:lang w:eastAsia="pl-PL"/>
              </w:rPr>
              <w:t>11 szt.</w:t>
            </w:r>
          </w:p>
        </w:tc>
      </w:tr>
      <w:tr w:rsidR="00CB4649" w:rsidTr="00CB4649">
        <w:tc>
          <w:tcPr>
            <w:tcW w:w="6345" w:type="dxa"/>
          </w:tcPr>
          <w:p w:rsidR="00CB4649" w:rsidRPr="00CB4649" w:rsidRDefault="00CB4649" w:rsidP="00CB4649">
            <w:pPr>
              <w:tabs>
                <w:tab w:val="left" w:pos="0"/>
              </w:tabs>
              <w:autoSpaceDE w:val="0"/>
              <w:autoSpaceDN w:val="0"/>
              <w:adjustRightInd w:val="0"/>
              <w:jc w:val="both"/>
              <w:rPr>
                <w:bCs/>
                <w:lang w:eastAsia="pl-PL"/>
              </w:rPr>
            </w:pPr>
            <w:r w:rsidRPr="00CB4649">
              <w:rPr>
                <w:bCs/>
                <w:lang w:eastAsia="pl-PL"/>
              </w:rPr>
              <w:t>Rachunek pomocniczy (szt.)</w:t>
            </w:r>
          </w:p>
        </w:tc>
        <w:tc>
          <w:tcPr>
            <w:tcW w:w="2865" w:type="dxa"/>
          </w:tcPr>
          <w:p w:rsidR="00CB4649" w:rsidRPr="00CB4649" w:rsidRDefault="00CB4649" w:rsidP="00CB4649">
            <w:pPr>
              <w:tabs>
                <w:tab w:val="left" w:pos="0"/>
              </w:tabs>
              <w:autoSpaceDE w:val="0"/>
              <w:autoSpaceDN w:val="0"/>
              <w:adjustRightInd w:val="0"/>
              <w:jc w:val="right"/>
              <w:rPr>
                <w:bCs/>
                <w:lang w:eastAsia="pl-PL"/>
              </w:rPr>
            </w:pPr>
            <w:r w:rsidRPr="00CB4649">
              <w:rPr>
                <w:bCs/>
                <w:lang w:eastAsia="pl-PL"/>
              </w:rPr>
              <w:t>26 szt.</w:t>
            </w:r>
          </w:p>
        </w:tc>
      </w:tr>
      <w:tr w:rsidR="00CB4649" w:rsidTr="00CB4649">
        <w:tc>
          <w:tcPr>
            <w:tcW w:w="6345" w:type="dxa"/>
          </w:tcPr>
          <w:p w:rsidR="00CB4649" w:rsidRPr="00CB4649" w:rsidRDefault="00CB4649" w:rsidP="00CB4649">
            <w:pPr>
              <w:tabs>
                <w:tab w:val="left" w:pos="0"/>
              </w:tabs>
              <w:autoSpaceDE w:val="0"/>
              <w:autoSpaceDN w:val="0"/>
              <w:adjustRightInd w:val="0"/>
              <w:jc w:val="both"/>
              <w:rPr>
                <w:bCs/>
                <w:lang w:eastAsia="pl-PL"/>
              </w:rPr>
            </w:pPr>
            <w:r w:rsidRPr="00CB4649">
              <w:rPr>
                <w:bCs/>
                <w:lang w:eastAsia="pl-PL"/>
              </w:rPr>
              <w:t>Przelew w formie papierowej wewnętrzny</w:t>
            </w:r>
          </w:p>
        </w:tc>
        <w:tc>
          <w:tcPr>
            <w:tcW w:w="2865" w:type="dxa"/>
          </w:tcPr>
          <w:p w:rsidR="00CB4649" w:rsidRPr="00CB4649" w:rsidRDefault="00CB4649" w:rsidP="00CB4649">
            <w:pPr>
              <w:tabs>
                <w:tab w:val="left" w:pos="0"/>
              </w:tabs>
              <w:autoSpaceDE w:val="0"/>
              <w:autoSpaceDN w:val="0"/>
              <w:adjustRightInd w:val="0"/>
              <w:jc w:val="right"/>
              <w:rPr>
                <w:bCs/>
                <w:lang w:eastAsia="pl-PL"/>
              </w:rPr>
            </w:pPr>
            <w:r w:rsidRPr="00CB4649">
              <w:rPr>
                <w:bCs/>
                <w:lang w:eastAsia="pl-PL"/>
              </w:rPr>
              <w:t>4 szt.</w:t>
            </w:r>
          </w:p>
        </w:tc>
      </w:tr>
      <w:tr w:rsidR="00CB4649" w:rsidTr="00CB4649">
        <w:tc>
          <w:tcPr>
            <w:tcW w:w="6345" w:type="dxa"/>
          </w:tcPr>
          <w:p w:rsidR="00CB4649" w:rsidRPr="00CB4649" w:rsidRDefault="00CB4649" w:rsidP="00CB4649">
            <w:pPr>
              <w:tabs>
                <w:tab w:val="left" w:pos="0"/>
              </w:tabs>
              <w:autoSpaceDE w:val="0"/>
              <w:autoSpaceDN w:val="0"/>
              <w:adjustRightInd w:val="0"/>
              <w:jc w:val="both"/>
              <w:rPr>
                <w:bCs/>
                <w:lang w:eastAsia="pl-PL"/>
              </w:rPr>
            </w:pPr>
            <w:r w:rsidRPr="00CB4649">
              <w:rPr>
                <w:bCs/>
                <w:lang w:eastAsia="pl-PL"/>
              </w:rPr>
              <w:t>Przelew w formie papierowej zewnętrzny</w:t>
            </w:r>
          </w:p>
        </w:tc>
        <w:tc>
          <w:tcPr>
            <w:tcW w:w="2865" w:type="dxa"/>
          </w:tcPr>
          <w:p w:rsidR="00CB4649" w:rsidRPr="00CB4649" w:rsidRDefault="00CB4649" w:rsidP="00CB4649">
            <w:pPr>
              <w:tabs>
                <w:tab w:val="left" w:pos="0"/>
              </w:tabs>
              <w:autoSpaceDE w:val="0"/>
              <w:autoSpaceDN w:val="0"/>
              <w:adjustRightInd w:val="0"/>
              <w:jc w:val="right"/>
              <w:rPr>
                <w:bCs/>
                <w:lang w:eastAsia="pl-PL"/>
              </w:rPr>
            </w:pPr>
            <w:r w:rsidRPr="00CB4649">
              <w:rPr>
                <w:bCs/>
                <w:lang w:eastAsia="pl-PL"/>
              </w:rPr>
              <w:t>2 szt.</w:t>
            </w:r>
          </w:p>
        </w:tc>
      </w:tr>
      <w:tr w:rsidR="00CB4649" w:rsidTr="00CB4649">
        <w:tc>
          <w:tcPr>
            <w:tcW w:w="6345" w:type="dxa"/>
          </w:tcPr>
          <w:p w:rsidR="00CB4649" w:rsidRPr="00CB4649" w:rsidRDefault="00CB4649" w:rsidP="00CB4649">
            <w:pPr>
              <w:tabs>
                <w:tab w:val="left" w:pos="0"/>
              </w:tabs>
              <w:autoSpaceDE w:val="0"/>
              <w:autoSpaceDN w:val="0"/>
              <w:adjustRightInd w:val="0"/>
              <w:jc w:val="both"/>
              <w:rPr>
                <w:bCs/>
                <w:lang w:eastAsia="pl-PL"/>
              </w:rPr>
            </w:pPr>
            <w:r w:rsidRPr="00CB4649">
              <w:rPr>
                <w:bCs/>
                <w:lang w:eastAsia="pl-PL"/>
              </w:rPr>
              <w:t>Przelew elektroniczny wewnętrzny</w:t>
            </w:r>
          </w:p>
        </w:tc>
        <w:tc>
          <w:tcPr>
            <w:tcW w:w="2865" w:type="dxa"/>
          </w:tcPr>
          <w:p w:rsidR="00CB4649" w:rsidRPr="00CB4649" w:rsidRDefault="00CB4649" w:rsidP="00CB4649">
            <w:pPr>
              <w:tabs>
                <w:tab w:val="left" w:pos="0"/>
              </w:tabs>
              <w:autoSpaceDE w:val="0"/>
              <w:autoSpaceDN w:val="0"/>
              <w:adjustRightInd w:val="0"/>
              <w:jc w:val="right"/>
              <w:rPr>
                <w:bCs/>
                <w:lang w:eastAsia="pl-PL"/>
              </w:rPr>
            </w:pPr>
            <w:r w:rsidRPr="00CB4649">
              <w:rPr>
                <w:bCs/>
                <w:lang w:eastAsia="pl-PL"/>
              </w:rPr>
              <w:t>520 szt.</w:t>
            </w:r>
          </w:p>
        </w:tc>
      </w:tr>
      <w:tr w:rsidR="00CB4649" w:rsidTr="00CB4649">
        <w:tc>
          <w:tcPr>
            <w:tcW w:w="6345" w:type="dxa"/>
          </w:tcPr>
          <w:p w:rsidR="00CB4649" w:rsidRPr="00CB4649" w:rsidRDefault="00CB4649" w:rsidP="00CB4649">
            <w:pPr>
              <w:tabs>
                <w:tab w:val="left" w:pos="0"/>
              </w:tabs>
              <w:autoSpaceDE w:val="0"/>
              <w:autoSpaceDN w:val="0"/>
              <w:adjustRightInd w:val="0"/>
              <w:jc w:val="both"/>
              <w:rPr>
                <w:bCs/>
                <w:lang w:eastAsia="pl-PL"/>
              </w:rPr>
            </w:pPr>
            <w:r w:rsidRPr="00CB4649">
              <w:rPr>
                <w:bCs/>
                <w:lang w:eastAsia="pl-PL"/>
              </w:rPr>
              <w:t>Przelew elektroniczny zewnętrzny</w:t>
            </w:r>
          </w:p>
        </w:tc>
        <w:tc>
          <w:tcPr>
            <w:tcW w:w="2865" w:type="dxa"/>
          </w:tcPr>
          <w:p w:rsidR="00CB4649" w:rsidRPr="00CB4649" w:rsidRDefault="00CB4649" w:rsidP="00CB4649">
            <w:pPr>
              <w:tabs>
                <w:tab w:val="left" w:pos="0"/>
              </w:tabs>
              <w:autoSpaceDE w:val="0"/>
              <w:autoSpaceDN w:val="0"/>
              <w:adjustRightInd w:val="0"/>
              <w:jc w:val="right"/>
              <w:rPr>
                <w:bCs/>
                <w:lang w:eastAsia="pl-PL"/>
              </w:rPr>
            </w:pPr>
            <w:r w:rsidRPr="00CB4649">
              <w:rPr>
                <w:bCs/>
                <w:lang w:eastAsia="pl-PL"/>
              </w:rPr>
              <w:t>630 szt.</w:t>
            </w:r>
          </w:p>
        </w:tc>
      </w:tr>
      <w:tr w:rsidR="00CB4649" w:rsidTr="00CB4649">
        <w:tc>
          <w:tcPr>
            <w:tcW w:w="6345" w:type="dxa"/>
          </w:tcPr>
          <w:p w:rsidR="00CB4649" w:rsidRPr="00CB4649" w:rsidRDefault="00CB4649" w:rsidP="00CB4649">
            <w:pPr>
              <w:tabs>
                <w:tab w:val="left" w:pos="0"/>
              </w:tabs>
              <w:autoSpaceDE w:val="0"/>
              <w:autoSpaceDN w:val="0"/>
              <w:adjustRightInd w:val="0"/>
              <w:jc w:val="both"/>
              <w:rPr>
                <w:bCs/>
                <w:lang w:eastAsia="pl-PL"/>
              </w:rPr>
            </w:pPr>
            <w:r w:rsidRPr="00CB4649">
              <w:rPr>
                <w:bCs/>
                <w:lang w:eastAsia="pl-PL"/>
              </w:rPr>
              <w:t>Wpłaty gotówkowe</w:t>
            </w:r>
          </w:p>
        </w:tc>
        <w:tc>
          <w:tcPr>
            <w:tcW w:w="2865" w:type="dxa"/>
          </w:tcPr>
          <w:p w:rsidR="00CB4649" w:rsidRPr="00CB4649" w:rsidRDefault="00CB4649" w:rsidP="00CB4649">
            <w:pPr>
              <w:tabs>
                <w:tab w:val="left" w:pos="0"/>
              </w:tabs>
              <w:autoSpaceDE w:val="0"/>
              <w:autoSpaceDN w:val="0"/>
              <w:adjustRightInd w:val="0"/>
              <w:jc w:val="right"/>
              <w:rPr>
                <w:bCs/>
                <w:lang w:eastAsia="pl-PL"/>
              </w:rPr>
            </w:pPr>
            <w:r w:rsidRPr="00CB4649">
              <w:rPr>
                <w:bCs/>
                <w:lang w:eastAsia="pl-PL"/>
              </w:rPr>
              <w:t>50.000,00</w:t>
            </w:r>
          </w:p>
        </w:tc>
      </w:tr>
      <w:tr w:rsidR="00CB4649" w:rsidTr="00CB4649">
        <w:trPr>
          <w:trHeight w:val="263"/>
        </w:trPr>
        <w:tc>
          <w:tcPr>
            <w:tcW w:w="6345" w:type="dxa"/>
          </w:tcPr>
          <w:p w:rsidR="00CB4649" w:rsidRPr="00CB4649" w:rsidRDefault="00CB4649" w:rsidP="00CB4649">
            <w:pPr>
              <w:tabs>
                <w:tab w:val="left" w:pos="0"/>
              </w:tabs>
              <w:autoSpaceDE w:val="0"/>
              <w:autoSpaceDN w:val="0"/>
              <w:adjustRightInd w:val="0"/>
              <w:jc w:val="both"/>
              <w:rPr>
                <w:bCs/>
                <w:lang w:eastAsia="pl-PL"/>
              </w:rPr>
            </w:pPr>
            <w:r w:rsidRPr="00CB4649">
              <w:rPr>
                <w:bCs/>
                <w:lang w:eastAsia="pl-PL"/>
              </w:rPr>
              <w:t>Wypłaty gotówkowe</w:t>
            </w:r>
          </w:p>
        </w:tc>
        <w:tc>
          <w:tcPr>
            <w:tcW w:w="2865" w:type="dxa"/>
          </w:tcPr>
          <w:p w:rsidR="00CB4649" w:rsidRPr="00CB4649" w:rsidRDefault="00CB4649" w:rsidP="00CB4649">
            <w:pPr>
              <w:tabs>
                <w:tab w:val="left" w:pos="0"/>
              </w:tabs>
              <w:autoSpaceDE w:val="0"/>
              <w:autoSpaceDN w:val="0"/>
              <w:adjustRightInd w:val="0"/>
              <w:jc w:val="right"/>
              <w:rPr>
                <w:bCs/>
                <w:lang w:eastAsia="pl-PL"/>
              </w:rPr>
            </w:pPr>
            <w:r w:rsidRPr="00CB4649">
              <w:rPr>
                <w:bCs/>
                <w:lang w:eastAsia="pl-PL"/>
              </w:rPr>
              <w:t>6.000,00</w:t>
            </w:r>
          </w:p>
          <w:p w:rsidR="00CB4649" w:rsidRPr="00CB4649" w:rsidRDefault="00CB4649" w:rsidP="00CB4649">
            <w:pPr>
              <w:tabs>
                <w:tab w:val="left" w:pos="0"/>
              </w:tabs>
              <w:autoSpaceDE w:val="0"/>
              <w:autoSpaceDN w:val="0"/>
              <w:adjustRightInd w:val="0"/>
              <w:jc w:val="right"/>
              <w:rPr>
                <w:bCs/>
                <w:lang w:eastAsia="pl-PL"/>
              </w:rPr>
            </w:pPr>
          </w:p>
        </w:tc>
      </w:tr>
      <w:tr w:rsidR="00CB4649" w:rsidTr="00CB4649">
        <w:trPr>
          <w:trHeight w:val="285"/>
        </w:trPr>
        <w:tc>
          <w:tcPr>
            <w:tcW w:w="6345" w:type="dxa"/>
          </w:tcPr>
          <w:p w:rsidR="00CB4649" w:rsidRPr="00CB4649" w:rsidRDefault="00CB4649" w:rsidP="00CB4649">
            <w:pPr>
              <w:tabs>
                <w:tab w:val="left" w:pos="0"/>
              </w:tabs>
              <w:autoSpaceDE w:val="0"/>
              <w:autoSpaceDN w:val="0"/>
              <w:adjustRightInd w:val="0"/>
              <w:jc w:val="both"/>
              <w:rPr>
                <w:bCs/>
                <w:lang w:eastAsia="pl-PL"/>
              </w:rPr>
            </w:pPr>
            <w:r w:rsidRPr="00CB4649">
              <w:rPr>
                <w:bCs/>
                <w:lang w:eastAsia="pl-PL"/>
              </w:rPr>
              <w:t>Świadczenia GOPS</w:t>
            </w:r>
          </w:p>
        </w:tc>
        <w:tc>
          <w:tcPr>
            <w:tcW w:w="2865" w:type="dxa"/>
          </w:tcPr>
          <w:p w:rsidR="00CB4649" w:rsidRPr="00CB4649" w:rsidRDefault="00CB4649" w:rsidP="00CB4649">
            <w:pPr>
              <w:tabs>
                <w:tab w:val="left" w:pos="0"/>
              </w:tabs>
              <w:autoSpaceDE w:val="0"/>
              <w:autoSpaceDN w:val="0"/>
              <w:adjustRightInd w:val="0"/>
              <w:jc w:val="right"/>
              <w:rPr>
                <w:bCs/>
                <w:lang w:eastAsia="pl-PL"/>
              </w:rPr>
            </w:pPr>
            <w:r w:rsidRPr="00CB4649">
              <w:rPr>
                <w:bCs/>
                <w:lang w:eastAsia="pl-PL"/>
              </w:rPr>
              <w:t>580.szt./ 220.000,00</w:t>
            </w:r>
          </w:p>
        </w:tc>
      </w:tr>
      <w:tr w:rsidR="00CB4649" w:rsidTr="00CB4649">
        <w:tc>
          <w:tcPr>
            <w:tcW w:w="6345" w:type="dxa"/>
          </w:tcPr>
          <w:p w:rsidR="00CB4649" w:rsidRPr="00CB4649" w:rsidRDefault="00CB4649" w:rsidP="00CB4649">
            <w:pPr>
              <w:tabs>
                <w:tab w:val="left" w:pos="0"/>
              </w:tabs>
              <w:autoSpaceDE w:val="0"/>
              <w:autoSpaceDN w:val="0"/>
              <w:adjustRightInd w:val="0"/>
              <w:jc w:val="both"/>
              <w:rPr>
                <w:bCs/>
                <w:lang w:eastAsia="pl-PL"/>
              </w:rPr>
            </w:pPr>
            <w:r w:rsidRPr="00CB4649">
              <w:rPr>
                <w:bCs/>
                <w:lang w:eastAsia="pl-PL"/>
              </w:rPr>
              <w:t>Oprocentowanie kredytu w rachunku bieżącym</w:t>
            </w:r>
          </w:p>
        </w:tc>
        <w:tc>
          <w:tcPr>
            <w:tcW w:w="2865" w:type="dxa"/>
          </w:tcPr>
          <w:p w:rsidR="00CB4649" w:rsidRPr="00CB4649" w:rsidRDefault="00CB4649" w:rsidP="00CB4649">
            <w:pPr>
              <w:tabs>
                <w:tab w:val="left" w:pos="0"/>
              </w:tabs>
              <w:autoSpaceDE w:val="0"/>
              <w:autoSpaceDN w:val="0"/>
              <w:adjustRightInd w:val="0"/>
              <w:jc w:val="right"/>
              <w:rPr>
                <w:bCs/>
                <w:lang w:eastAsia="pl-PL"/>
              </w:rPr>
            </w:pPr>
            <w:r w:rsidRPr="00CB4649">
              <w:rPr>
                <w:bCs/>
                <w:lang w:eastAsia="pl-PL"/>
              </w:rPr>
              <w:t>1.500.000,00 na 12 miesięcy</w:t>
            </w:r>
          </w:p>
        </w:tc>
      </w:tr>
    </w:tbl>
    <w:p w:rsidR="00CB4649" w:rsidRDefault="00CB4649" w:rsidP="00CB4649">
      <w:pPr>
        <w:tabs>
          <w:tab w:val="left" w:pos="0"/>
        </w:tabs>
        <w:autoSpaceDE w:val="0"/>
        <w:autoSpaceDN w:val="0"/>
        <w:adjustRightInd w:val="0"/>
        <w:jc w:val="both"/>
        <w:rPr>
          <w:bCs/>
          <w:lang w:eastAsia="pl-PL"/>
        </w:rPr>
      </w:pPr>
    </w:p>
    <w:p w:rsidR="00AC192E" w:rsidRDefault="00AC192E" w:rsidP="00CB4649">
      <w:pPr>
        <w:tabs>
          <w:tab w:val="left" w:pos="0"/>
        </w:tabs>
        <w:autoSpaceDE w:val="0"/>
        <w:autoSpaceDN w:val="0"/>
        <w:adjustRightInd w:val="0"/>
        <w:jc w:val="both"/>
        <w:rPr>
          <w:bCs/>
          <w:lang w:eastAsia="pl-PL"/>
        </w:rPr>
      </w:pPr>
    </w:p>
    <w:p w:rsidR="00CB4649" w:rsidRDefault="00CB4649" w:rsidP="00CB4649">
      <w:pPr>
        <w:tabs>
          <w:tab w:val="left" w:pos="0"/>
        </w:tabs>
        <w:autoSpaceDE w:val="0"/>
        <w:autoSpaceDN w:val="0"/>
        <w:adjustRightInd w:val="0"/>
        <w:jc w:val="both"/>
        <w:rPr>
          <w:bCs/>
          <w:lang w:eastAsia="pl-PL"/>
        </w:rPr>
      </w:pPr>
      <w:r>
        <w:rPr>
          <w:bCs/>
          <w:lang w:eastAsia="pl-PL"/>
        </w:rPr>
        <w:t>Uwaga:</w:t>
      </w:r>
    </w:p>
    <w:p w:rsidR="00CB4649" w:rsidRDefault="00CB4649" w:rsidP="00CB4649">
      <w:pPr>
        <w:tabs>
          <w:tab w:val="left" w:pos="0"/>
        </w:tabs>
        <w:autoSpaceDE w:val="0"/>
        <w:autoSpaceDN w:val="0"/>
        <w:adjustRightInd w:val="0"/>
        <w:jc w:val="both"/>
        <w:rPr>
          <w:bCs/>
          <w:lang w:eastAsia="pl-PL"/>
        </w:rPr>
      </w:pPr>
      <w:r>
        <w:rPr>
          <w:bCs/>
          <w:lang w:eastAsia="pl-PL"/>
        </w:rPr>
        <w:t>Powyższe dane są danymi szacunkowymi opracowanymi zgodnie z najlepszą wiedzą Zamawiającego. Faktycznie ilość oraz wartość operacji mogą ulec zmianie w trakcie realizacji zamówienia.</w:t>
      </w:r>
    </w:p>
    <w:p w:rsidR="00923DCE" w:rsidRDefault="00923DCE">
      <w:pPr>
        <w:jc w:val="both"/>
        <w:rPr>
          <w:color w:val="000000"/>
        </w:rPr>
      </w:pPr>
    </w:p>
    <w:p w:rsidR="00923DCE" w:rsidRDefault="00923DCE">
      <w:pPr>
        <w:jc w:val="both"/>
        <w:rPr>
          <w:color w:val="000000"/>
        </w:rPr>
      </w:pPr>
      <w:r>
        <w:rPr>
          <w:color w:val="000000"/>
        </w:rPr>
        <w:t>13.5 Zamawiający poprawi oczywiste omyłki pisarskie, oczywiste omyłki rachunkowe oraz inne omyłki polegające na niezgodności oferty ze specyfikacją istotnych warunków zamówienia, nie powodujące istotnych zmian w treści oferty stosownie do treści                             art. 87 ust. 2 uPzp.</w:t>
      </w:r>
    </w:p>
    <w:p w:rsidR="00D12AAE" w:rsidRPr="007058D7" w:rsidRDefault="00D12AAE" w:rsidP="00AC192E">
      <w:pPr>
        <w:suppressAutoHyphens w:val="0"/>
        <w:jc w:val="both"/>
        <w:rPr>
          <w:lang w:eastAsia="pl-PL"/>
        </w:rPr>
      </w:pPr>
      <w:r>
        <w:rPr>
          <w:lang w:eastAsia="pl-PL"/>
        </w:rPr>
        <w:t>13.6</w:t>
      </w:r>
      <w:r w:rsidRPr="007058D7">
        <w:rPr>
          <w:lang w:eastAsia="pl-PL"/>
        </w:rPr>
        <w:t xml:space="preserve"> Jeżeli cena oferty będzie wydawać się rażąco niska w stosunku do przedmiotu zamówienia i budzić wątpliwości zamawiającego co do możliwości wykonania przedmiotu zamówienia zgodnie z wymaganiami określonymi przez zamawiającego lub wynikającymi z odrębnych przepisów, w szczególności będzie niższa o 30% od wartości zamówienia lub średniej arytmetycznej cen wszystkich złożonych ofert, zamawiający zwróci się o udzielenie wyjaśnień, w tym złożenie dowodów, dotyczących elementów oferty mających wpływ na wysokość ceny </w:t>
      </w:r>
    </w:p>
    <w:p w:rsidR="00D12AAE" w:rsidRPr="007058D7" w:rsidRDefault="00D12AAE" w:rsidP="00D12AAE">
      <w:pPr>
        <w:suppressAutoHyphens w:val="0"/>
        <w:jc w:val="both"/>
        <w:rPr>
          <w:lang w:eastAsia="pl-PL"/>
        </w:rPr>
      </w:pPr>
      <w:r>
        <w:rPr>
          <w:lang w:eastAsia="pl-PL"/>
        </w:rPr>
        <w:lastRenderedPageBreak/>
        <w:t>13.7</w:t>
      </w:r>
      <w:r w:rsidRPr="007058D7">
        <w:rPr>
          <w:lang w:eastAsia="pl-PL"/>
        </w:rPr>
        <w:t xml:space="preserve"> Obowiązek wykazania, że oferta nie zawiera rażąco niskiej ceny, spoczywa na wykonawcy.</w:t>
      </w:r>
    </w:p>
    <w:p w:rsidR="00D12AAE" w:rsidRPr="007058D7" w:rsidRDefault="00D12AAE" w:rsidP="00D12AAE">
      <w:pPr>
        <w:suppressAutoHyphens w:val="0"/>
        <w:jc w:val="both"/>
        <w:rPr>
          <w:lang w:eastAsia="pl-PL"/>
        </w:rPr>
      </w:pPr>
      <w:r>
        <w:rPr>
          <w:lang w:eastAsia="pl-PL"/>
        </w:rPr>
        <w:t>13.8</w:t>
      </w:r>
      <w:r w:rsidRPr="007058D7">
        <w:rPr>
          <w:lang w:eastAsia="pl-PL"/>
        </w:rPr>
        <w:t xml:space="preserve"> Zamawiający odrzuci ofertę wykonawcy, który nie złoży wyjaśnień lub jeżeli dokonana ocena wyjaśnień wraz z dostarczonymi dowodami potwierdzi, że oferta zawiera rażąco niską cenę w stosunku do przedmiotu zamówienia zgodnie z art. 90 ust. 3 uPzp.</w:t>
      </w:r>
    </w:p>
    <w:p w:rsidR="00D12AAE" w:rsidRPr="007058D7" w:rsidRDefault="00D12AAE" w:rsidP="00D12AAE">
      <w:pPr>
        <w:suppressAutoHyphens w:val="0"/>
        <w:jc w:val="both"/>
        <w:rPr>
          <w:lang w:eastAsia="pl-PL"/>
        </w:rPr>
      </w:pPr>
      <w:r>
        <w:rPr>
          <w:lang w:eastAsia="pl-PL"/>
        </w:rPr>
        <w:t>13.9</w:t>
      </w:r>
      <w:r w:rsidRPr="007058D7">
        <w:rPr>
          <w:lang w:eastAsia="pl-PL"/>
        </w:rPr>
        <w:t xml:space="preserve"> Oferta zawierająca rażąco niską cenę w stosunku do przedmiotu zamówienia zostanie odrzucona zgodnie z art. 89 ust. 1 pkt 4 uPzp.</w:t>
      </w:r>
    </w:p>
    <w:p w:rsidR="002E5747" w:rsidRDefault="002E5747">
      <w:pPr>
        <w:rPr>
          <w:color w:val="000000"/>
        </w:rPr>
      </w:pPr>
    </w:p>
    <w:p w:rsidR="00C65405" w:rsidRDefault="00C65405">
      <w:pPr>
        <w:rPr>
          <w:color w:val="000000"/>
        </w:rPr>
      </w:pPr>
    </w:p>
    <w:p w:rsidR="00C65405" w:rsidRDefault="00C65405">
      <w:pPr>
        <w:rPr>
          <w:color w:val="000000"/>
        </w:rPr>
      </w:pPr>
    </w:p>
    <w:tbl>
      <w:tblPr>
        <w:tblW w:w="0" w:type="auto"/>
        <w:tblInd w:w="-10" w:type="dxa"/>
        <w:tblLayout w:type="fixed"/>
        <w:tblCellMar>
          <w:left w:w="70" w:type="dxa"/>
          <w:right w:w="70" w:type="dxa"/>
        </w:tblCellMar>
        <w:tblLook w:val="0000"/>
      </w:tblPr>
      <w:tblGrid>
        <w:gridCol w:w="9232"/>
      </w:tblGrid>
      <w:tr w:rsidR="00923DCE">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snapToGrid w:val="0"/>
              <w:jc w:val="both"/>
              <w:rPr>
                <w:b/>
                <w:bCs/>
                <w:color w:val="000000"/>
                <w:sz w:val="28"/>
              </w:rPr>
            </w:pPr>
            <w:r>
              <w:rPr>
                <w:b/>
                <w:bCs/>
                <w:color w:val="000000"/>
                <w:sz w:val="28"/>
              </w:rPr>
              <w:t>14. Opis kryteriów, którymi zamawiający będzie się kierował przy wyborze oferty wraz z podaniem znaczenia tych kryteriów i sposobu oceny ofert</w:t>
            </w:r>
          </w:p>
        </w:tc>
      </w:tr>
    </w:tbl>
    <w:p w:rsidR="00C00EBA" w:rsidRPr="007058D7" w:rsidRDefault="00C00EBA" w:rsidP="00C00EBA">
      <w:pPr>
        <w:suppressAutoHyphens w:val="0"/>
        <w:spacing w:before="100" w:beforeAutospacing="1" w:after="100" w:afterAutospacing="1" w:line="276" w:lineRule="auto"/>
        <w:jc w:val="both"/>
        <w:rPr>
          <w:rFonts w:eastAsia="Calibri"/>
          <w:lang w:eastAsia="en-US"/>
        </w:rPr>
      </w:pPr>
      <w:r>
        <w:rPr>
          <w:color w:val="000000"/>
          <w:lang w:eastAsia="pl-PL"/>
        </w:rPr>
        <w:t>14</w:t>
      </w:r>
      <w:r w:rsidRPr="007058D7">
        <w:rPr>
          <w:color w:val="000000"/>
          <w:lang w:eastAsia="pl-PL"/>
        </w:rPr>
        <w:t xml:space="preserve">.1 </w:t>
      </w:r>
      <w:r w:rsidRPr="007058D7">
        <w:rPr>
          <w:rFonts w:eastAsia="Calibri"/>
          <w:lang w:eastAsia="en-US"/>
        </w:rPr>
        <w:t>Przy dokonywaniu  wyboru najkorzystniejszej oferty Zamawiający stosować będzie następujące kryteria:</w:t>
      </w:r>
    </w:p>
    <w:p w:rsidR="00B215FB" w:rsidRDefault="00B215FB" w:rsidP="00B215FB">
      <w:pPr>
        <w:pStyle w:val="Tekstpodstawowy"/>
        <w:spacing w:line="360" w:lineRule="auto"/>
        <w:rPr>
          <w:bCs/>
          <w:u w:val="single"/>
        </w:rPr>
      </w:pPr>
      <w:r w:rsidRPr="00D773E3">
        <w:rPr>
          <w:bCs/>
          <w:u w:val="single"/>
        </w:rPr>
        <w:t>1</w:t>
      </w:r>
      <w:r>
        <w:rPr>
          <w:bCs/>
          <w:u w:val="single"/>
        </w:rPr>
        <w:t>4.2</w:t>
      </w:r>
      <w:r w:rsidRPr="00D773E3">
        <w:rPr>
          <w:bCs/>
          <w:u w:val="single"/>
        </w:rPr>
        <w:t xml:space="preserve"> Cena obsługi</w:t>
      </w:r>
      <w:r>
        <w:rPr>
          <w:bCs/>
          <w:u w:val="single"/>
        </w:rPr>
        <w:t>.</w:t>
      </w:r>
    </w:p>
    <w:p w:rsidR="00B215FB" w:rsidRPr="00017172" w:rsidRDefault="00B215FB" w:rsidP="00B215FB">
      <w:pPr>
        <w:pStyle w:val="Tekstpodstawowy"/>
        <w:spacing w:line="360" w:lineRule="auto"/>
        <w:rPr>
          <w:bCs/>
          <w:u w:val="single"/>
        </w:rPr>
      </w:pPr>
      <w:r>
        <w:rPr>
          <w:bCs/>
        </w:rPr>
        <w:t>A. Kryterium c</w:t>
      </w:r>
      <w:r w:rsidRPr="001B68F0">
        <w:rPr>
          <w:bCs/>
        </w:rPr>
        <w:t>ena obsługi bankowej:</w:t>
      </w:r>
      <w:r>
        <w:rPr>
          <w:bCs/>
        </w:rPr>
        <w:t xml:space="preserve"> 90</w:t>
      </w:r>
      <w:r w:rsidR="00B6462B">
        <w:rPr>
          <w:rStyle w:val="Odwoaniedokomentarza"/>
        </w:rPr>
        <w:t xml:space="preserve"> </w:t>
      </w:r>
      <w:r w:rsidRPr="001B68F0">
        <w:rPr>
          <w:bCs/>
        </w:rPr>
        <w:t>%</w:t>
      </w:r>
    </w:p>
    <w:p w:rsidR="00B215FB" w:rsidRPr="001B68F0" w:rsidRDefault="00B215FB" w:rsidP="00B215FB">
      <w:pPr>
        <w:pStyle w:val="Tekstpodstawowy"/>
        <w:spacing w:line="360" w:lineRule="auto"/>
        <w:rPr>
          <w:bCs/>
        </w:rPr>
      </w:pPr>
      <w:r>
        <w:rPr>
          <w:bCs/>
        </w:rPr>
        <w:t>B.</w:t>
      </w:r>
      <w:r w:rsidRPr="001B68F0">
        <w:rPr>
          <w:bCs/>
        </w:rPr>
        <w:t xml:space="preserve"> </w:t>
      </w:r>
      <w:r>
        <w:rPr>
          <w:bCs/>
        </w:rPr>
        <w:t xml:space="preserve">Kryterium oprocentowanie środków na rachunkach bankowych: </w:t>
      </w:r>
      <w:r w:rsidRPr="001B68F0">
        <w:rPr>
          <w:bCs/>
        </w:rPr>
        <w:t xml:space="preserve"> 10 %</w:t>
      </w:r>
    </w:p>
    <w:p w:rsidR="00B215FB" w:rsidRDefault="00B215FB" w:rsidP="00B215FB">
      <w:pPr>
        <w:pStyle w:val="Tekstpodstawowy"/>
        <w:spacing w:line="360" w:lineRule="auto"/>
        <w:rPr>
          <w:bCs/>
        </w:rPr>
      </w:pPr>
      <w:r>
        <w:rPr>
          <w:bCs/>
        </w:rPr>
        <w:t>Cena oferty zostanie dokonana wg następującej formuły</w:t>
      </w:r>
      <w:r w:rsidR="00615F22">
        <w:rPr>
          <w:bCs/>
        </w:rPr>
        <w:t xml:space="preserve"> </w:t>
      </w:r>
      <w:r w:rsidR="00615F22">
        <w:rPr>
          <w:rStyle w:val="Odwoaniedokomentarza"/>
          <w:sz w:val="24"/>
          <w:szCs w:val="24"/>
        </w:rPr>
        <w:t>(</w:t>
      </w:r>
      <w:r w:rsidR="001A1A70" w:rsidRPr="001A1A70">
        <w:rPr>
          <w:rStyle w:val="Odwoaniedokomentarza"/>
          <w:sz w:val="24"/>
          <w:szCs w:val="24"/>
        </w:rPr>
        <w:t>kryterium</w:t>
      </w:r>
      <w:r w:rsidR="00615F22">
        <w:rPr>
          <w:rStyle w:val="Odwoaniedokomentarza"/>
          <w:sz w:val="24"/>
          <w:szCs w:val="24"/>
        </w:rPr>
        <w:t xml:space="preserve"> A+B)</w:t>
      </w:r>
      <w:r>
        <w:rPr>
          <w:bCs/>
        </w:rPr>
        <w:t>:</w:t>
      </w:r>
    </w:p>
    <w:p w:rsidR="00B215FB" w:rsidRDefault="001A1A70" w:rsidP="00B215FB">
      <w:pPr>
        <w:pStyle w:val="Tekstpodstawowy"/>
        <w:spacing w:line="360" w:lineRule="auto"/>
        <w:rPr>
          <w:bCs/>
        </w:rPr>
      </w:pPr>
      <w:r>
        <w:rPr>
          <w:bCs/>
        </w:rPr>
        <w:t>CN/CB x 100 x 90 % + OB</w:t>
      </w:r>
      <w:r w:rsidR="00B215FB">
        <w:rPr>
          <w:bCs/>
        </w:rPr>
        <w:t>/ON x 100 x 10 % = SUMA PUNKTÓW</w:t>
      </w:r>
    </w:p>
    <w:p w:rsidR="00B215FB" w:rsidRDefault="00B215FB" w:rsidP="00B215FB">
      <w:pPr>
        <w:pStyle w:val="Tekstpodstawowy"/>
        <w:spacing w:line="360" w:lineRule="auto"/>
        <w:rPr>
          <w:bCs/>
        </w:rPr>
      </w:pPr>
      <w:r>
        <w:rPr>
          <w:bCs/>
        </w:rPr>
        <w:t>Gdzie:</w:t>
      </w:r>
    </w:p>
    <w:p w:rsidR="00B215FB" w:rsidRDefault="00B215FB" w:rsidP="00B215FB">
      <w:pPr>
        <w:pStyle w:val="Tekstpodstawowy"/>
        <w:spacing w:line="360" w:lineRule="auto"/>
        <w:rPr>
          <w:bCs/>
        </w:rPr>
      </w:pPr>
      <w:r>
        <w:rPr>
          <w:bCs/>
        </w:rPr>
        <w:t>CN – najniższa ze wszystkich złożonych ofert cena wykonywania obsługi bankowej,</w:t>
      </w:r>
    </w:p>
    <w:p w:rsidR="00B215FB" w:rsidRDefault="00B215FB" w:rsidP="00B215FB">
      <w:pPr>
        <w:pStyle w:val="Tekstpodstawowy"/>
        <w:spacing w:line="360" w:lineRule="auto"/>
        <w:rPr>
          <w:bCs/>
        </w:rPr>
      </w:pPr>
      <w:r>
        <w:rPr>
          <w:bCs/>
        </w:rPr>
        <w:t>CB – cena wykonywania bankowej obsługi w badanej ofercie,</w:t>
      </w:r>
    </w:p>
    <w:p w:rsidR="00B215FB" w:rsidRDefault="00B215FB" w:rsidP="00B215FB">
      <w:pPr>
        <w:pStyle w:val="Tekstpodstawowy"/>
        <w:spacing w:line="360" w:lineRule="auto"/>
        <w:rPr>
          <w:bCs/>
        </w:rPr>
      </w:pPr>
      <w:r>
        <w:rPr>
          <w:bCs/>
        </w:rPr>
        <w:t>OB – oferowanie oprocentowanie środków pieniężnych gromadzonych na rachunkach bankowych w badanej ofercie,</w:t>
      </w:r>
    </w:p>
    <w:p w:rsidR="00B215FB" w:rsidRDefault="00B215FB" w:rsidP="00B215FB">
      <w:pPr>
        <w:pStyle w:val="Tekstpodstawowy"/>
        <w:spacing w:line="360" w:lineRule="auto"/>
        <w:rPr>
          <w:bCs/>
        </w:rPr>
      </w:pPr>
      <w:r>
        <w:rPr>
          <w:bCs/>
        </w:rPr>
        <w:t>ON – najwyższe we wszystkich złożonych ofert oprocentowanie środków pieniężnych gromadzonych na rachunkach bankowych,</w:t>
      </w:r>
    </w:p>
    <w:p w:rsidR="00B215FB" w:rsidRPr="001B68F0" w:rsidRDefault="00B215FB" w:rsidP="00B215FB">
      <w:pPr>
        <w:pStyle w:val="Tekstpodstawowy"/>
        <w:spacing w:line="360" w:lineRule="auto"/>
        <w:rPr>
          <w:bCs/>
        </w:rPr>
      </w:pPr>
      <w:r>
        <w:rPr>
          <w:bCs/>
        </w:rPr>
        <w:t>MN – najniższa ze wszystkich złożonych ofert marża</w:t>
      </w:r>
    </w:p>
    <w:p w:rsidR="00B215FB" w:rsidRPr="001B68F0" w:rsidRDefault="00B215FB" w:rsidP="00B215FB">
      <w:pPr>
        <w:tabs>
          <w:tab w:val="left" w:pos="56"/>
        </w:tabs>
        <w:autoSpaceDE w:val="0"/>
        <w:autoSpaceDN w:val="0"/>
        <w:adjustRightInd w:val="0"/>
        <w:spacing w:line="360" w:lineRule="auto"/>
        <w:jc w:val="both"/>
        <w:rPr>
          <w:b/>
          <w:bCs/>
          <w:iCs/>
          <w:color w:val="000000"/>
        </w:rPr>
      </w:pPr>
      <w:r>
        <w:rPr>
          <w:bCs/>
          <w:iCs/>
          <w:color w:val="000000"/>
          <w:u w:val="single"/>
        </w:rPr>
        <w:t>11.</w:t>
      </w:r>
      <w:r w:rsidRPr="001B68F0">
        <w:rPr>
          <w:bCs/>
          <w:iCs/>
          <w:color w:val="000000"/>
          <w:u w:val="single"/>
        </w:rPr>
        <w:t xml:space="preserve">2. Marża dla kredytu obrotowego krótkoterminowego w </w:t>
      </w:r>
      <w:r>
        <w:rPr>
          <w:bCs/>
          <w:iCs/>
          <w:color w:val="000000"/>
          <w:u w:val="single"/>
        </w:rPr>
        <w:t xml:space="preserve">rachunku bieżącym budżetu Gminy </w:t>
      </w:r>
      <w:r w:rsidRPr="001B68F0">
        <w:rPr>
          <w:bCs/>
          <w:iCs/>
          <w:color w:val="000000"/>
          <w:u w:val="single"/>
        </w:rPr>
        <w:t xml:space="preserve"> </w:t>
      </w:r>
      <w:r>
        <w:rPr>
          <w:bCs/>
          <w:iCs/>
          <w:color w:val="000000"/>
          <w:u w:val="single"/>
        </w:rPr>
        <w:t>Żołynia</w:t>
      </w:r>
      <w:r w:rsidRPr="001B68F0">
        <w:rPr>
          <w:b/>
          <w:bCs/>
          <w:iCs/>
          <w:color w:val="000000"/>
        </w:rPr>
        <w:t>.</w:t>
      </w:r>
    </w:p>
    <w:p w:rsidR="00B215FB" w:rsidRPr="001B68F0" w:rsidRDefault="00B215FB" w:rsidP="00B215FB">
      <w:pPr>
        <w:tabs>
          <w:tab w:val="left" w:pos="56"/>
        </w:tabs>
        <w:autoSpaceDE w:val="0"/>
        <w:autoSpaceDN w:val="0"/>
        <w:adjustRightInd w:val="0"/>
        <w:spacing w:line="360" w:lineRule="auto"/>
        <w:jc w:val="both"/>
        <w:rPr>
          <w:bCs/>
          <w:iCs/>
        </w:rPr>
      </w:pPr>
      <w:r w:rsidRPr="001B68F0">
        <w:rPr>
          <w:bCs/>
          <w:iCs/>
        </w:rPr>
        <w:t>a) oprocentowanie kredytu obrotowego krótkoterminowego w rachunku bieżą</w:t>
      </w:r>
      <w:r>
        <w:rPr>
          <w:bCs/>
          <w:iCs/>
        </w:rPr>
        <w:t>cym budżetu Gminy Żołynia</w:t>
      </w:r>
      <w:r w:rsidRPr="001B68F0">
        <w:rPr>
          <w:bCs/>
          <w:iCs/>
        </w:rPr>
        <w:t xml:space="preserve"> oparte będzie na zmiennej stawce WIBOR 1M</w:t>
      </w:r>
      <w:r w:rsidRPr="001B68F0">
        <w:rPr>
          <w:rStyle w:val="Odwoanieprzypisudolnego"/>
        </w:rPr>
        <w:footnoteReference w:id="7"/>
      </w:r>
      <w:r w:rsidRPr="001B68F0">
        <w:rPr>
          <w:bCs/>
          <w:iCs/>
        </w:rPr>
        <w:t xml:space="preserve"> powiększonej o marżę wykonawcy, podanej z dokładnością do dwóch miejsc po przecinku. </w:t>
      </w:r>
    </w:p>
    <w:p w:rsidR="00B215FB" w:rsidRPr="001B68F0" w:rsidRDefault="00B215FB" w:rsidP="00B215FB">
      <w:pPr>
        <w:tabs>
          <w:tab w:val="left" w:pos="56"/>
        </w:tabs>
        <w:autoSpaceDE w:val="0"/>
        <w:autoSpaceDN w:val="0"/>
        <w:adjustRightInd w:val="0"/>
        <w:spacing w:line="360" w:lineRule="auto"/>
        <w:jc w:val="both"/>
        <w:rPr>
          <w:bCs/>
          <w:iCs/>
        </w:rPr>
      </w:pPr>
      <w:r w:rsidRPr="001B68F0">
        <w:rPr>
          <w:bCs/>
          <w:iCs/>
        </w:rPr>
        <w:t xml:space="preserve">b) marża wykonawcy będzie stała i wiążąca w całym okresie obowiązywania umowy. </w:t>
      </w:r>
    </w:p>
    <w:p w:rsidR="00B215FB" w:rsidRPr="001B68F0" w:rsidRDefault="00B215FB" w:rsidP="00B215FB">
      <w:pPr>
        <w:tabs>
          <w:tab w:val="left" w:pos="56"/>
        </w:tabs>
        <w:autoSpaceDE w:val="0"/>
        <w:autoSpaceDN w:val="0"/>
        <w:adjustRightInd w:val="0"/>
        <w:spacing w:line="360" w:lineRule="auto"/>
        <w:jc w:val="both"/>
        <w:rPr>
          <w:bCs/>
          <w:iCs/>
        </w:rPr>
      </w:pPr>
      <w:r w:rsidRPr="001B68F0">
        <w:rPr>
          <w:bCs/>
          <w:iCs/>
        </w:rPr>
        <w:t>c) Zamawiający nie przewiduje żadnych dodatkowych opłat i prowizji bankowych, za wyjątkiem odsetek od rzeczywiście wykorzystanego kredytu.</w:t>
      </w:r>
    </w:p>
    <w:p w:rsidR="00B215FB" w:rsidRPr="001B68F0" w:rsidRDefault="00B215FB" w:rsidP="00B215FB">
      <w:pPr>
        <w:tabs>
          <w:tab w:val="left" w:pos="56"/>
        </w:tabs>
        <w:autoSpaceDE w:val="0"/>
        <w:autoSpaceDN w:val="0"/>
        <w:adjustRightInd w:val="0"/>
        <w:spacing w:line="360" w:lineRule="auto"/>
        <w:jc w:val="both"/>
        <w:rPr>
          <w:bCs/>
          <w:iCs/>
        </w:rPr>
      </w:pPr>
    </w:p>
    <w:p w:rsidR="00B215FB" w:rsidRDefault="00B215FB" w:rsidP="00B215FB">
      <w:pPr>
        <w:tabs>
          <w:tab w:val="left" w:pos="56"/>
        </w:tabs>
        <w:autoSpaceDE w:val="0"/>
        <w:autoSpaceDN w:val="0"/>
        <w:adjustRightInd w:val="0"/>
        <w:spacing w:line="360" w:lineRule="auto"/>
        <w:jc w:val="both"/>
        <w:rPr>
          <w:bCs/>
          <w:iCs/>
        </w:rPr>
      </w:pPr>
      <w:r w:rsidRPr="001B68F0">
        <w:rPr>
          <w:bCs/>
          <w:iCs/>
        </w:rPr>
        <w:lastRenderedPageBreak/>
        <w:t xml:space="preserve">Koszt kredytu obrotowego </w:t>
      </w:r>
      <w:r>
        <w:rPr>
          <w:bCs/>
          <w:iCs/>
        </w:rPr>
        <w:t xml:space="preserve">( na dzień składania ofert) </w:t>
      </w:r>
      <w:r w:rsidRPr="001B68F0">
        <w:rPr>
          <w:bCs/>
          <w:iCs/>
        </w:rPr>
        <w:t>zostanie obliczony jako iloczyn oprocentowania kredytu (opartej na zmiennej stawce WIBOR 1M z</w:t>
      </w:r>
      <w:r>
        <w:rPr>
          <w:bCs/>
          <w:iCs/>
        </w:rPr>
        <w:t xml:space="preserve"> dnia 31.10.2015r., </w:t>
      </w:r>
      <w:r w:rsidRPr="001B68F0">
        <w:rPr>
          <w:bCs/>
          <w:iCs/>
        </w:rPr>
        <w:t xml:space="preserve"> powiększonej o marżę wykonawcy) oraz wartości kredytu, przy założeniu, że w każdym roku budżetowym przez okres trwania u</w:t>
      </w:r>
      <w:r w:rsidR="00B6462B">
        <w:rPr>
          <w:bCs/>
          <w:iCs/>
        </w:rPr>
        <w:t>mowy (4</w:t>
      </w:r>
      <w:r>
        <w:rPr>
          <w:bCs/>
          <w:iCs/>
        </w:rPr>
        <w:t xml:space="preserve"> lat</w:t>
      </w:r>
      <w:r w:rsidRPr="001B68F0">
        <w:rPr>
          <w:bCs/>
          <w:iCs/>
        </w:rPr>
        <w:t>) Zamawiający korzystać będzie z kredytu w wysokoś</w:t>
      </w:r>
      <w:r>
        <w:rPr>
          <w:bCs/>
          <w:iCs/>
        </w:rPr>
        <w:t>ci do 1.5</w:t>
      </w:r>
      <w:r w:rsidRPr="001B68F0">
        <w:rPr>
          <w:bCs/>
          <w:iCs/>
        </w:rPr>
        <w:t>00 000 zł</w:t>
      </w:r>
      <w:r>
        <w:rPr>
          <w:bCs/>
          <w:iCs/>
        </w:rPr>
        <w:t xml:space="preserve"> przez 365</w:t>
      </w:r>
      <w:r w:rsidRPr="001B68F0">
        <w:rPr>
          <w:bCs/>
          <w:iCs/>
        </w:rPr>
        <w:t xml:space="preserve"> dni odsetkowych (tj. </w:t>
      </w:r>
      <w:r>
        <w:rPr>
          <w:bCs/>
          <w:iCs/>
        </w:rPr>
        <w:t>12 miesięcy</w:t>
      </w:r>
      <w:r w:rsidRPr="001B68F0">
        <w:rPr>
          <w:bCs/>
          <w:iCs/>
        </w:rPr>
        <w:t>).</w:t>
      </w:r>
    </w:p>
    <w:p w:rsidR="00B215FB" w:rsidRPr="001B68F0" w:rsidRDefault="00B215FB" w:rsidP="00B215FB">
      <w:pPr>
        <w:tabs>
          <w:tab w:val="left" w:pos="56"/>
        </w:tabs>
        <w:autoSpaceDE w:val="0"/>
        <w:autoSpaceDN w:val="0"/>
        <w:adjustRightInd w:val="0"/>
        <w:spacing w:line="360" w:lineRule="auto"/>
        <w:jc w:val="both"/>
        <w:rPr>
          <w:bCs/>
          <w:iCs/>
        </w:rPr>
      </w:pPr>
    </w:p>
    <w:p w:rsidR="00B215FB" w:rsidRPr="001B68F0" w:rsidRDefault="00E96BEC" w:rsidP="00B215FB">
      <w:pPr>
        <w:tabs>
          <w:tab w:val="left" w:pos="56"/>
        </w:tabs>
        <w:autoSpaceDE w:val="0"/>
        <w:autoSpaceDN w:val="0"/>
        <w:adjustRightInd w:val="0"/>
        <w:spacing w:line="360" w:lineRule="auto"/>
        <w:jc w:val="both"/>
        <w:rPr>
          <w:b/>
          <w:bCs/>
          <w:iCs/>
        </w:rPr>
      </w:pPr>
      <w:r>
        <w:rPr>
          <w:bCs/>
          <w:iCs/>
          <w:u w:val="single"/>
        </w:rPr>
        <w:t>14</w:t>
      </w:r>
      <w:r w:rsidR="00B215FB">
        <w:rPr>
          <w:bCs/>
          <w:iCs/>
          <w:u w:val="single"/>
        </w:rPr>
        <w:t>.</w:t>
      </w:r>
      <w:r w:rsidR="00B215FB" w:rsidRPr="001B68F0">
        <w:rPr>
          <w:bCs/>
          <w:iCs/>
          <w:u w:val="single"/>
        </w:rPr>
        <w:t>3.</w:t>
      </w:r>
      <w:r w:rsidR="00B215FB" w:rsidRPr="001B68F0">
        <w:rPr>
          <w:bCs/>
          <w:iCs/>
          <w:color w:val="000000"/>
          <w:u w:val="single"/>
        </w:rPr>
        <w:t xml:space="preserve"> Marża w postaci oprocentowania środków na wszystkich rachunkach bankowych objętych niniejszym zamówieniem zgodnie z przedmiotem zamówienia</w:t>
      </w:r>
      <w:r w:rsidR="00B215FB" w:rsidRPr="001B68F0">
        <w:rPr>
          <w:b/>
          <w:bCs/>
          <w:iCs/>
          <w:color w:val="000000"/>
        </w:rPr>
        <w:t>.</w:t>
      </w:r>
    </w:p>
    <w:p w:rsidR="00B215FB" w:rsidRPr="001B68F0" w:rsidRDefault="00B215FB" w:rsidP="00B215FB">
      <w:pPr>
        <w:tabs>
          <w:tab w:val="left" w:pos="56"/>
        </w:tabs>
        <w:autoSpaceDE w:val="0"/>
        <w:autoSpaceDN w:val="0"/>
        <w:adjustRightInd w:val="0"/>
        <w:spacing w:line="360" w:lineRule="auto"/>
        <w:jc w:val="both"/>
        <w:rPr>
          <w:bCs/>
          <w:iCs/>
        </w:rPr>
      </w:pPr>
      <w:r w:rsidRPr="001B68F0">
        <w:rPr>
          <w:bCs/>
          <w:iCs/>
        </w:rPr>
        <w:t xml:space="preserve">a) oprocentowanie środków na </w:t>
      </w:r>
      <w:r>
        <w:rPr>
          <w:bCs/>
          <w:iCs/>
        </w:rPr>
        <w:t xml:space="preserve">wszystkich </w:t>
      </w:r>
      <w:r w:rsidRPr="001B68F0">
        <w:rPr>
          <w:bCs/>
          <w:iCs/>
        </w:rPr>
        <w:t xml:space="preserve">rachunkach bankowych </w:t>
      </w:r>
      <w:r>
        <w:rPr>
          <w:bCs/>
          <w:iCs/>
        </w:rPr>
        <w:t>Gminy Żołynia i</w:t>
      </w:r>
      <w:r w:rsidRPr="001B68F0">
        <w:rPr>
          <w:bCs/>
          <w:iCs/>
        </w:rPr>
        <w:t xml:space="preserve"> jej jednostek organizacyjnych, będzie równe sumie </w:t>
      </w:r>
      <w:r w:rsidRPr="001B68F0">
        <w:t>zmiennej stawki WIBID 1M</w:t>
      </w:r>
      <w:r w:rsidRPr="001B68F0">
        <w:rPr>
          <w:rStyle w:val="Odwoanieprzypisudolnego"/>
        </w:rPr>
        <w:footnoteReference w:customMarkFollows="1" w:id="8"/>
        <w:t>7</w:t>
      </w:r>
      <w:r w:rsidRPr="001B68F0">
        <w:t xml:space="preserve"> i stałej w całym okresie obowiązywania umowy</w:t>
      </w:r>
      <w:r w:rsidRPr="001B68F0">
        <w:rPr>
          <w:b/>
          <w:bCs/>
          <w:iCs/>
          <w:color w:val="000000"/>
        </w:rPr>
        <w:t xml:space="preserve"> </w:t>
      </w:r>
      <w:r w:rsidRPr="001B68F0">
        <w:rPr>
          <w:bCs/>
          <w:iCs/>
          <w:color w:val="000000"/>
        </w:rPr>
        <w:t>marży dla Zamawiającego</w:t>
      </w:r>
      <w:r w:rsidRPr="001B68F0">
        <w:t>, podanej z dokładnością do dwóch miejsc po przecinku;</w:t>
      </w:r>
    </w:p>
    <w:p w:rsidR="00B215FB" w:rsidRPr="001B68F0" w:rsidRDefault="00B215FB" w:rsidP="00B215FB">
      <w:pPr>
        <w:tabs>
          <w:tab w:val="left" w:pos="56"/>
        </w:tabs>
        <w:autoSpaceDE w:val="0"/>
        <w:autoSpaceDN w:val="0"/>
        <w:adjustRightInd w:val="0"/>
        <w:spacing w:line="360" w:lineRule="auto"/>
        <w:jc w:val="both"/>
        <w:rPr>
          <w:bCs/>
          <w:iCs/>
        </w:rPr>
      </w:pPr>
      <w:r w:rsidRPr="001B68F0">
        <w:rPr>
          <w:bCs/>
          <w:iCs/>
        </w:rPr>
        <w:t xml:space="preserve">b) marża będzie stała i wiążąca w całym okresie obowiązywania umowy. </w:t>
      </w:r>
    </w:p>
    <w:p w:rsidR="00B215FB" w:rsidRPr="001B68F0" w:rsidRDefault="00B215FB" w:rsidP="00B215FB">
      <w:pPr>
        <w:tabs>
          <w:tab w:val="left" w:pos="56"/>
        </w:tabs>
        <w:autoSpaceDE w:val="0"/>
        <w:autoSpaceDN w:val="0"/>
        <w:adjustRightInd w:val="0"/>
        <w:spacing w:line="360" w:lineRule="auto"/>
        <w:jc w:val="both"/>
        <w:rPr>
          <w:bCs/>
          <w:iCs/>
        </w:rPr>
      </w:pPr>
      <w:r w:rsidRPr="001B68F0">
        <w:rPr>
          <w:bCs/>
          <w:iCs/>
        </w:rPr>
        <w:t xml:space="preserve">Wartość oprocentowania środków na rachunkach bankowych </w:t>
      </w:r>
      <w:r>
        <w:rPr>
          <w:bCs/>
          <w:iCs/>
        </w:rPr>
        <w:t xml:space="preserve">oraz na lokacie typu </w:t>
      </w:r>
      <w:r w:rsidRPr="007D7F91">
        <w:rPr>
          <w:bCs/>
          <w:i/>
          <w:iCs/>
        </w:rPr>
        <w:t xml:space="preserve">overnight </w:t>
      </w:r>
      <w:r w:rsidRPr="001B68F0">
        <w:rPr>
          <w:bCs/>
          <w:iCs/>
        </w:rPr>
        <w:t>zostanie obliczona jako iloczyn stawki oprocentowania (opartej na z</w:t>
      </w:r>
      <w:r>
        <w:rPr>
          <w:bCs/>
          <w:iCs/>
        </w:rPr>
        <w:t xml:space="preserve">miennej stawce WIBID 1M z dnia 31.10.2015r., </w:t>
      </w:r>
      <w:r w:rsidRPr="001B68F0">
        <w:rPr>
          <w:bCs/>
          <w:iCs/>
        </w:rPr>
        <w:t xml:space="preserve"> powiększonej o marżę wykonawcy) i  wartości środków znajdujących się na rachunkach bankowych</w:t>
      </w:r>
      <w:r>
        <w:rPr>
          <w:bCs/>
          <w:iCs/>
        </w:rPr>
        <w:t xml:space="preserve"> oraz na lokacie typu o</w:t>
      </w:r>
      <w:r w:rsidRPr="007D7F91">
        <w:rPr>
          <w:bCs/>
          <w:i/>
          <w:iCs/>
        </w:rPr>
        <w:t>vernight</w:t>
      </w:r>
      <w:r>
        <w:rPr>
          <w:bCs/>
          <w:iCs/>
        </w:rPr>
        <w:t xml:space="preserve"> od kwoty 10.000,00 </w:t>
      </w:r>
      <w:r w:rsidRPr="001B68F0">
        <w:rPr>
          <w:bCs/>
          <w:iCs/>
        </w:rPr>
        <w:t>zł, przez okres trwania u</w:t>
      </w:r>
      <w:r w:rsidR="00B6462B">
        <w:rPr>
          <w:bCs/>
          <w:iCs/>
        </w:rPr>
        <w:t>mowy (4</w:t>
      </w:r>
      <w:r>
        <w:rPr>
          <w:bCs/>
          <w:iCs/>
        </w:rPr>
        <w:t xml:space="preserve"> lat</w:t>
      </w:r>
      <w:r w:rsidRPr="001B68F0">
        <w:rPr>
          <w:bCs/>
          <w:iCs/>
        </w:rPr>
        <w:t>).</w:t>
      </w:r>
    </w:p>
    <w:p w:rsidR="00B215FB" w:rsidRPr="001B68F0" w:rsidRDefault="00B215FB" w:rsidP="00B215FB">
      <w:pPr>
        <w:pStyle w:val="Tekstpodstawowy"/>
        <w:spacing w:line="360" w:lineRule="auto"/>
        <w:rPr>
          <w:bCs/>
        </w:rPr>
      </w:pPr>
      <w:r w:rsidRPr="001B68F0">
        <w:rPr>
          <w:bCs/>
        </w:rPr>
        <w:t xml:space="preserve"> </w:t>
      </w:r>
    </w:p>
    <w:p w:rsidR="00B215FB" w:rsidRPr="001B68F0" w:rsidRDefault="00B215FB" w:rsidP="00B215FB">
      <w:pPr>
        <w:pStyle w:val="Tekstpodstawowy"/>
        <w:spacing w:line="360" w:lineRule="auto"/>
        <w:rPr>
          <w:bCs/>
        </w:rPr>
      </w:pPr>
      <w:r w:rsidRPr="001B68F0">
        <w:rPr>
          <w:bCs/>
        </w:rPr>
        <w:t>Wykonawcy, których oferty uzyskają jednakową najwyższą ilość punktów, zostaną wezwani do złożenia w określonym terminie ofert dodatkowych.</w:t>
      </w:r>
    </w:p>
    <w:p w:rsidR="00B215FB" w:rsidRPr="00B215FB" w:rsidRDefault="00B215FB" w:rsidP="00B215FB">
      <w:pPr>
        <w:pStyle w:val="Tekstpodstawowy"/>
        <w:spacing w:line="360" w:lineRule="auto"/>
        <w:rPr>
          <w:bCs/>
        </w:rPr>
      </w:pPr>
      <w:r w:rsidRPr="001B68F0">
        <w:rPr>
          <w:bCs/>
        </w:rPr>
        <w:t>Zamawiający wymaga zachowania stałości cen i kryteriów przez okres trwania umowy. Cena powinna zawierać wszystkie koszty związane z realizacją zamówienia.</w:t>
      </w:r>
    </w:p>
    <w:p w:rsidR="00C00EBA" w:rsidRPr="007058D7" w:rsidRDefault="00C00EBA" w:rsidP="00615F22">
      <w:pPr>
        <w:suppressAutoHyphens w:val="0"/>
        <w:spacing w:before="100" w:beforeAutospacing="1" w:after="100" w:afterAutospacing="1" w:line="276" w:lineRule="auto"/>
        <w:jc w:val="both"/>
        <w:rPr>
          <w:rFonts w:ascii="Calibri" w:eastAsia="Calibri" w:hAnsi="Calibri"/>
          <w:sz w:val="22"/>
          <w:szCs w:val="22"/>
          <w:lang w:eastAsia="en-US"/>
        </w:rPr>
      </w:pPr>
      <w:r w:rsidRPr="007058D7">
        <w:rPr>
          <w:rFonts w:eastAsia="Calibri"/>
          <w:lang w:eastAsia="en-US"/>
        </w:rPr>
        <w:t>1</w:t>
      </w:r>
      <w:r w:rsidR="00E96BEC">
        <w:rPr>
          <w:rFonts w:eastAsia="Calibri"/>
          <w:lang w:eastAsia="en-US"/>
        </w:rPr>
        <w:t>4.4</w:t>
      </w:r>
      <w:r w:rsidRPr="007058D7">
        <w:rPr>
          <w:rFonts w:eastAsia="Calibri"/>
          <w:lang w:eastAsia="en-US"/>
        </w:rPr>
        <w:t> Zamawiający udzieli zamówienia Wykonawcy, którego oferta zostanie oceniona jako najkorzystniejsza tzn. uzyska najwyższą liczbę punktów w łącznej ocenie ofert.</w:t>
      </w:r>
      <w:r w:rsidRPr="007058D7">
        <w:rPr>
          <w:rFonts w:ascii="Calibri" w:eastAsia="Calibri" w:hAnsi="Calibri"/>
          <w:sz w:val="22"/>
          <w:szCs w:val="22"/>
          <w:lang w:eastAsia="en-US"/>
        </w:rPr>
        <w:t xml:space="preserve">                            </w:t>
      </w:r>
      <w:r w:rsidRPr="007058D7">
        <w:rPr>
          <w:rFonts w:eastAsia="Calibri"/>
          <w:lang w:eastAsia="en-US"/>
        </w:rPr>
        <w:t>Oferta w łącznej ocenie oferty może uzyskać maksymalnie 100 pkt.</w:t>
      </w:r>
    </w:p>
    <w:p w:rsidR="00C00EBA" w:rsidRPr="00A37863" w:rsidRDefault="00E96BEC" w:rsidP="00C00EBA">
      <w:pPr>
        <w:suppressAutoHyphens w:val="0"/>
        <w:spacing w:before="100" w:beforeAutospacing="1" w:after="100" w:afterAutospacing="1" w:line="276" w:lineRule="auto"/>
        <w:jc w:val="both"/>
        <w:rPr>
          <w:rFonts w:eastAsia="Calibri"/>
          <w:b/>
          <w:lang w:eastAsia="en-US"/>
        </w:rPr>
      </w:pPr>
      <w:r>
        <w:rPr>
          <w:rFonts w:eastAsia="Calibri"/>
          <w:b/>
          <w:lang w:eastAsia="en-US"/>
        </w:rPr>
        <w:t>14.5</w:t>
      </w:r>
      <w:r w:rsidR="00C00EBA" w:rsidRPr="007058D7">
        <w:rPr>
          <w:rFonts w:eastAsia="Calibri"/>
          <w:lang w:eastAsia="en-US"/>
        </w:rPr>
        <w:t> </w:t>
      </w:r>
      <w:r w:rsidR="00C00EBA" w:rsidRPr="00A37863">
        <w:rPr>
          <w:rFonts w:eastAsia="Calibri"/>
          <w:b/>
          <w:lang w:eastAsia="en-U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A21B6" w:rsidRDefault="001A21B6">
      <w:pPr>
        <w:jc w:val="both"/>
        <w:rPr>
          <w:color w:val="000000"/>
        </w:rPr>
      </w:pPr>
    </w:p>
    <w:tbl>
      <w:tblPr>
        <w:tblW w:w="0" w:type="auto"/>
        <w:tblInd w:w="-10" w:type="dxa"/>
        <w:tblLayout w:type="fixed"/>
        <w:tblLook w:val="0000"/>
      </w:tblPr>
      <w:tblGrid>
        <w:gridCol w:w="9230"/>
      </w:tblGrid>
      <w:tr w:rsidR="00923DCE">
        <w:tc>
          <w:tcPr>
            <w:tcW w:w="9230"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snapToGrid w:val="0"/>
              <w:rPr>
                <w:b/>
                <w:bCs/>
                <w:color w:val="000000"/>
                <w:sz w:val="28"/>
              </w:rPr>
            </w:pPr>
            <w:r>
              <w:rPr>
                <w:b/>
                <w:bCs/>
                <w:color w:val="000000"/>
                <w:sz w:val="28"/>
              </w:rPr>
              <w:t>15. Informacja o formalnościach, jakie powinny zostać dopełnione po wyborze oferty w celu zawarcia umowy w sprawie zamówienia publicznego</w:t>
            </w:r>
          </w:p>
        </w:tc>
      </w:tr>
    </w:tbl>
    <w:p w:rsidR="00923DCE" w:rsidRDefault="00923DCE"/>
    <w:p w:rsidR="00800724" w:rsidRPr="00800724" w:rsidRDefault="00800724" w:rsidP="00800724">
      <w:pPr>
        <w:tabs>
          <w:tab w:val="left" w:pos="-3119"/>
        </w:tabs>
        <w:jc w:val="both"/>
        <w:rPr>
          <w:rFonts w:eastAsia="Arial Unicode MS"/>
          <w:color w:val="000000"/>
        </w:rPr>
      </w:pPr>
      <w:r>
        <w:rPr>
          <w:rFonts w:eastAsia="Arial Unicode MS"/>
          <w:color w:val="000000"/>
        </w:rPr>
        <w:t>15</w:t>
      </w:r>
      <w:r w:rsidRPr="00800724">
        <w:rPr>
          <w:rFonts w:eastAsia="Arial Unicode MS"/>
          <w:color w:val="000000"/>
        </w:rPr>
        <w:t>.1 Zamawiający udzieli zamówienia Wykonawcy, któ</w:t>
      </w:r>
      <w:r>
        <w:rPr>
          <w:rFonts w:eastAsia="Arial Unicode MS"/>
          <w:color w:val="000000"/>
        </w:rPr>
        <w:t>rego oferta została uznana za na</w:t>
      </w:r>
      <w:r w:rsidRPr="00800724">
        <w:rPr>
          <w:rFonts w:eastAsia="Arial Unicode MS"/>
          <w:color w:val="000000"/>
        </w:rPr>
        <w:t>jkorzystniejszą.</w:t>
      </w:r>
    </w:p>
    <w:p w:rsidR="00B6462B" w:rsidRDefault="00800724" w:rsidP="00800724">
      <w:pPr>
        <w:tabs>
          <w:tab w:val="left" w:pos="-3119"/>
        </w:tabs>
        <w:jc w:val="both"/>
        <w:rPr>
          <w:rFonts w:eastAsia="Arial Unicode MS"/>
        </w:rPr>
      </w:pPr>
      <w:r>
        <w:rPr>
          <w:rFonts w:eastAsia="Arial Unicode MS"/>
        </w:rPr>
        <w:t>15</w:t>
      </w:r>
      <w:r w:rsidRPr="00800724">
        <w:rPr>
          <w:rFonts w:eastAsia="Arial Unicode MS"/>
        </w:rPr>
        <w:t xml:space="preserve">.2 Wykonawca, którego oferta zostanie wybrana, </w:t>
      </w:r>
      <w:r w:rsidR="00B6462B">
        <w:rPr>
          <w:rFonts w:eastAsia="Arial Unicode MS"/>
        </w:rPr>
        <w:t>zobowiązany będzie do ustalenia z zamawiającym warunków umowy sformułowanych w pkt 17 specyfikacji.</w:t>
      </w:r>
    </w:p>
    <w:p w:rsidR="00800724" w:rsidRPr="00800724" w:rsidRDefault="00800724" w:rsidP="00800724">
      <w:pPr>
        <w:tabs>
          <w:tab w:val="left" w:pos="-3119"/>
        </w:tabs>
        <w:jc w:val="both"/>
        <w:rPr>
          <w:rFonts w:eastAsia="Arial Unicode MS"/>
        </w:rPr>
      </w:pPr>
      <w:r w:rsidRPr="00800724">
        <w:rPr>
          <w:rFonts w:eastAsia="Arial Unicode MS"/>
        </w:rPr>
        <w:t>Zgodnie z art. 139 i 140 ustawy Pzp Umowa w sprawie niniejszego zamówienia publicznego:</w:t>
      </w:r>
    </w:p>
    <w:p w:rsidR="00800724" w:rsidRPr="00800724" w:rsidRDefault="00800724" w:rsidP="00C42CF1">
      <w:pPr>
        <w:numPr>
          <w:ilvl w:val="0"/>
          <w:numId w:val="21"/>
        </w:numPr>
        <w:tabs>
          <w:tab w:val="left" w:pos="-3119"/>
        </w:tabs>
        <w:jc w:val="both"/>
        <w:rPr>
          <w:rFonts w:eastAsia="Arial Unicode MS"/>
        </w:rPr>
      </w:pPr>
      <w:r w:rsidRPr="00800724">
        <w:rPr>
          <w:rFonts w:eastAsia="Arial Unicode MS"/>
        </w:rPr>
        <w:t>zostanie zawarta w formie pisemnej pod rygorem nieważności,</w:t>
      </w:r>
    </w:p>
    <w:p w:rsidR="00800724" w:rsidRPr="00800724" w:rsidRDefault="00800724" w:rsidP="00C42CF1">
      <w:pPr>
        <w:numPr>
          <w:ilvl w:val="0"/>
          <w:numId w:val="21"/>
        </w:numPr>
        <w:tabs>
          <w:tab w:val="left" w:pos="-3119"/>
        </w:tabs>
        <w:jc w:val="both"/>
        <w:rPr>
          <w:rFonts w:eastAsia="Arial Unicode MS"/>
        </w:rPr>
      </w:pPr>
      <w:r w:rsidRPr="00800724">
        <w:rPr>
          <w:rFonts w:eastAsia="Arial Unicode MS"/>
        </w:rPr>
        <w:t xml:space="preserve">mają do niej zastosowanie przepisy Kodeksu cywilnego, jeżeli przepisy ustawy nie stanowią inaczej, </w:t>
      </w:r>
    </w:p>
    <w:p w:rsidR="00800724" w:rsidRPr="00800724" w:rsidRDefault="00800724" w:rsidP="00C42CF1">
      <w:pPr>
        <w:numPr>
          <w:ilvl w:val="0"/>
          <w:numId w:val="21"/>
        </w:numPr>
        <w:tabs>
          <w:tab w:val="left" w:pos="-3119"/>
        </w:tabs>
        <w:jc w:val="both"/>
        <w:rPr>
          <w:rFonts w:eastAsia="Arial Unicode MS"/>
        </w:rPr>
      </w:pPr>
      <w:r w:rsidRPr="00800724">
        <w:rPr>
          <w:rFonts w:eastAsia="Arial Unicode MS"/>
        </w:rPr>
        <w:t>jest jawna i podlega udostępnieniu na zasadach określonych w przepisach o dostępie do informacji publicznej,</w:t>
      </w:r>
    </w:p>
    <w:p w:rsidR="00800724" w:rsidRPr="00800724" w:rsidRDefault="00800724" w:rsidP="00C42CF1">
      <w:pPr>
        <w:numPr>
          <w:ilvl w:val="0"/>
          <w:numId w:val="21"/>
        </w:numPr>
        <w:tabs>
          <w:tab w:val="left" w:pos="-3119"/>
        </w:tabs>
        <w:jc w:val="both"/>
        <w:rPr>
          <w:rFonts w:eastAsia="Arial Unicode MS"/>
        </w:rPr>
      </w:pPr>
      <w:r w:rsidRPr="00800724">
        <w:rPr>
          <w:rFonts w:eastAsia="Arial Unicode MS"/>
        </w:rPr>
        <w:t>zakres świadczenia Wykonawcy wynikający z umowy jest tożsamy z jego zobowiązaniem zawartym w ofercie,</w:t>
      </w:r>
    </w:p>
    <w:p w:rsidR="00800724" w:rsidRPr="00800724" w:rsidRDefault="00800724" w:rsidP="00C42CF1">
      <w:pPr>
        <w:numPr>
          <w:ilvl w:val="0"/>
          <w:numId w:val="21"/>
        </w:numPr>
        <w:tabs>
          <w:tab w:val="left" w:pos="-3119"/>
        </w:tabs>
        <w:jc w:val="both"/>
        <w:rPr>
          <w:rFonts w:eastAsia="Arial Unicode MS"/>
        </w:rPr>
      </w:pPr>
      <w:r w:rsidRPr="00800724">
        <w:rPr>
          <w:rFonts w:eastAsia="Arial Unicode MS"/>
        </w:rPr>
        <w:t>podlega unieważnieniu:</w:t>
      </w:r>
    </w:p>
    <w:p w:rsidR="00800724" w:rsidRPr="00800724" w:rsidRDefault="00800724" w:rsidP="00C42CF1">
      <w:pPr>
        <w:numPr>
          <w:ilvl w:val="0"/>
          <w:numId w:val="22"/>
        </w:numPr>
        <w:tabs>
          <w:tab w:val="left" w:pos="-3119"/>
        </w:tabs>
        <w:jc w:val="both"/>
        <w:rPr>
          <w:rFonts w:eastAsia="Arial Unicode MS"/>
        </w:rPr>
      </w:pPr>
      <w:r w:rsidRPr="00800724">
        <w:rPr>
          <w:rFonts w:eastAsia="Arial Unicode MS"/>
        </w:rPr>
        <w:t>jeżeli zachodzą przesłanki określone w art. 146 ustawy Pzp,</w:t>
      </w:r>
    </w:p>
    <w:p w:rsidR="00800724" w:rsidRPr="00800724" w:rsidRDefault="00800724" w:rsidP="00C42CF1">
      <w:pPr>
        <w:numPr>
          <w:ilvl w:val="0"/>
          <w:numId w:val="22"/>
        </w:numPr>
        <w:tabs>
          <w:tab w:val="left" w:pos="-3119"/>
        </w:tabs>
        <w:jc w:val="both"/>
        <w:rPr>
          <w:rFonts w:eastAsia="Arial Unicode MS"/>
        </w:rPr>
      </w:pPr>
      <w:r w:rsidRPr="00800724">
        <w:rPr>
          <w:rFonts w:eastAsia="Arial Unicode MS"/>
        </w:rPr>
        <w:t>zgodnie z treścią art. 140 ustawy Pzp w części wykraczającej poza określenie przedmiotu zamówienia zawartego w niniejszej</w:t>
      </w:r>
      <w:r>
        <w:rPr>
          <w:rFonts w:eastAsia="Arial Unicode MS"/>
        </w:rPr>
        <w:t xml:space="preserve"> siwz</w:t>
      </w:r>
      <w:r w:rsidRPr="00800724">
        <w:rPr>
          <w:rFonts w:eastAsia="Arial Unicode MS"/>
        </w:rPr>
        <w:t xml:space="preserve">. </w:t>
      </w:r>
    </w:p>
    <w:p w:rsidR="00923DCE" w:rsidRDefault="00923DCE">
      <w:pPr>
        <w:pStyle w:val="Tekstpodstawowy21"/>
        <w:tabs>
          <w:tab w:val="left" w:pos="-3119"/>
        </w:tabs>
        <w:jc w:val="both"/>
        <w:rPr>
          <w:rFonts w:eastAsia="Arial Unicode MS"/>
          <w:b w:val="0"/>
          <w:color w:val="000000"/>
          <w:sz w:val="24"/>
          <w:szCs w:val="24"/>
        </w:rPr>
      </w:pPr>
      <w:r>
        <w:rPr>
          <w:rFonts w:eastAsia="Arial Unicode MS"/>
          <w:b w:val="0"/>
          <w:color w:val="000000"/>
          <w:sz w:val="24"/>
          <w:szCs w:val="24"/>
        </w:rPr>
        <w:t>15.2 Niezwłocznie po wyborze najkorzystniejszej oferty zamawiający zawiadomi Wykonawców, którzy złożyli oferty, o:</w:t>
      </w:r>
    </w:p>
    <w:p w:rsidR="00923DCE" w:rsidRDefault="00923DCE">
      <w:pPr>
        <w:pStyle w:val="Tekstpodstawowy21"/>
        <w:tabs>
          <w:tab w:val="left" w:pos="-3119"/>
        </w:tabs>
        <w:jc w:val="both"/>
        <w:rPr>
          <w:rFonts w:eastAsia="Arial Unicode MS"/>
          <w:b w:val="0"/>
          <w:color w:val="000000"/>
          <w:sz w:val="24"/>
          <w:szCs w:val="24"/>
        </w:rPr>
      </w:pPr>
      <w:r>
        <w:rPr>
          <w:rFonts w:eastAsia="Arial Unicode MS"/>
          <w:b w:val="0"/>
          <w:color w:val="000000"/>
          <w:sz w:val="24"/>
          <w:szCs w:val="24"/>
        </w:rPr>
        <w:t>1) wyborze najkorzystniejszej oferty, podając nazwę (firmę) siedzibę i adres wykonawcy, którego ofertę wybrano oraz uzasadnienie jej wyboru, a także nazwy (firmy), siedziby i</w:t>
      </w:r>
      <w:r w:rsidR="001608ED">
        <w:rPr>
          <w:rFonts w:eastAsia="Arial Unicode MS"/>
          <w:b w:val="0"/>
          <w:color w:val="000000"/>
          <w:sz w:val="24"/>
          <w:szCs w:val="24"/>
        </w:rPr>
        <w:t> </w:t>
      </w:r>
      <w:r>
        <w:rPr>
          <w:rFonts w:eastAsia="Arial Unicode MS"/>
          <w:b w:val="0"/>
          <w:color w:val="000000"/>
          <w:sz w:val="24"/>
          <w:szCs w:val="24"/>
        </w:rPr>
        <w:t>adresy wykonawców, którzy złożyli oferty wraz ze streszczeniem oceny i porównania złożonych ofert zawierających punktację przyznaną ofertom w każdym kryterium oceny ofert i łączną punktację,</w:t>
      </w:r>
    </w:p>
    <w:p w:rsidR="00923DCE" w:rsidRDefault="00923DCE">
      <w:pPr>
        <w:pStyle w:val="Tekstpodstawowy21"/>
        <w:tabs>
          <w:tab w:val="left" w:pos="-3119"/>
        </w:tabs>
        <w:jc w:val="both"/>
        <w:rPr>
          <w:rFonts w:eastAsia="Arial Unicode MS"/>
          <w:b w:val="0"/>
          <w:color w:val="000000"/>
          <w:sz w:val="24"/>
          <w:szCs w:val="24"/>
        </w:rPr>
      </w:pPr>
      <w:r>
        <w:rPr>
          <w:rFonts w:eastAsia="Arial Unicode MS"/>
          <w:b w:val="0"/>
          <w:color w:val="000000"/>
          <w:sz w:val="24"/>
          <w:szCs w:val="24"/>
        </w:rPr>
        <w:t xml:space="preserve">2) wykonawcach, których oferty zostały odrzucone, podając uzasadnienie faktyczne </w:t>
      </w:r>
      <w:r>
        <w:rPr>
          <w:rFonts w:eastAsia="Arial Unicode MS"/>
          <w:b w:val="0"/>
          <w:color w:val="000000"/>
          <w:sz w:val="24"/>
          <w:szCs w:val="24"/>
        </w:rPr>
        <w:br/>
        <w:t>i prawne,</w:t>
      </w:r>
    </w:p>
    <w:p w:rsidR="00923DCE" w:rsidRDefault="00923DCE">
      <w:pPr>
        <w:pStyle w:val="Tekstpodstawowy21"/>
        <w:tabs>
          <w:tab w:val="left" w:pos="-3119"/>
        </w:tabs>
        <w:jc w:val="both"/>
        <w:rPr>
          <w:rFonts w:eastAsia="Arial Unicode MS"/>
          <w:b w:val="0"/>
          <w:color w:val="000000"/>
          <w:sz w:val="24"/>
          <w:szCs w:val="24"/>
        </w:rPr>
      </w:pPr>
      <w:r>
        <w:rPr>
          <w:rFonts w:eastAsia="Arial Unicode MS"/>
          <w:b w:val="0"/>
          <w:color w:val="000000"/>
          <w:sz w:val="24"/>
          <w:szCs w:val="24"/>
        </w:rPr>
        <w:t>3) wykonawcach, którzy zostali wykluczeni z postępowania o udzielenie zamówienia, podając uzasadnienie faktyczne i prawne.</w:t>
      </w:r>
    </w:p>
    <w:p w:rsidR="00923DCE" w:rsidRDefault="00923DCE">
      <w:pPr>
        <w:pStyle w:val="Tekstpodstawowy21"/>
        <w:tabs>
          <w:tab w:val="left" w:pos="-3119"/>
        </w:tabs>
        <w:jc w:val="both"/>
        <w:rPr>
          <w:rFonts w:eastAsia="Arial Unicode MS"/>
          <w:b w:val="0"/>
          <w:color w:val="000000"/>
          <w:sz w:val="24"/>
          <w:szCs w:val="24"/>
        </w:rPr>
      </w:pPr>
      <w:r>
        <w:rPr>
          <w:rFonts w:eastAsia="Arial Unicode MS"/>
          <w:b w:val="0"/>
          <w:color w:val="000000"/>
          <w:sz w:val="24"/>
          <w:szCs w:val="24"/>
        </w:rPr>
        <w:t>4) terminie, określonym zgodnie z art.</w:t>
      </w:r>
      <w:r w:rsidR="00800724">
        <w:rPr>
          <w:rFonts w:eastAsia="Arial Unicode MS"/>
          <w:b w:val="0"/>
          <w:color w:val="000000"/>
          <w:sz w:val="24"/>
          <w:szCs w:val="24"/>
        </w:rPr>
        <w:t xml:space="preserve"> </w:t>
      </w:r>
      <w:r>
        <w:rPr>
          <w:rFonts w:eastAsia="Arial Unicode MS"/>
          <w:b w:val="0"/>
          <w:color w:val="000000"/>
          <w:sz w:val="24"/>
          <w:szCs w:val="24"/>
        </w:rPr>
        <w:t>94 ust. 1 i 2 uPzp, po którego upływie umowa w</w:t>
      </w:r>
      <w:r w:rsidR="00800724">
        <w:rPr>
          <w:rFonts w:eastAsia="Arial Unicode MS"/>
          <w:b w:val="0"/>
          <w:color w:val="000000"/>
          <w:sz w:val="24"/>
          <w:szCs w:val="24"/>
        </w:rPr>
        <w:t> </w:t>
      </w:r>
      <w:r>
        <w:rPr>
          <w:rFonts w:eastAsia="Arial Unicode MS"/>
          <w:b w:val="0"/>
          <w:color w:val="000000"/>
          <w:sz w:val="24"/>
          <w:szCs w:val="24"/>
        </w:rPr>
        <w:t>sprawie zamówienia publicznego może być zawarta.</w:t>
      </w:r>
    </w:p>
    <w:p w:rsidR="00923DCE" w:rsidRDefault="00923DCE">
      <w:pPr>
        <w:pStyle w:val="Tekstpodstawowy21"/>
        <w:tabs>
          <w:tab w:val="left" w:pos="-3119"/>
        </w:tabs>
        <w:jc w:val="both"/>
        <w:rPr>
          <w:rFonts w:eastAsia="Arial Unicode MS"/>
          <w:b w:val="0"/>
          <w:color w:val="000000"/>
          <w:sz w:val="24"/>
          <w:szCs w:val="24"/>
        </w:rPr>
      </w:pPr>
      <w:r>
        <w:rPr>
          <w:rFonts w:eastAsia="Arial Unicode MS"/>
          <w:b w:val="0"/>
          <w:color w:val="000000"/>
          <w:sz w:val="24"/>
          <w:szCs w:val="24"/>
        </w:rPr>
        <w:t>15.3 Zakres świadczenia Wykonawcy wynikający z umowy będzie tożsamy z jego zobowiązaniem zawartym w ofercie.</w:t>
      </w:r>
    </w:p>
    <w:p w:rsidR="00923DCE" w:rsidRDefault="00923DCE">
      <w:pPr>
        <w:pStyle w:val="Tekstpodstawowy21"/>
        <w:tabs>
          <w:tab w:val="left" w:pos="-3119"/>
        </w:tabs>
        <w:jc w:val="both"/>
        <w:rPr>
          <w:rFonts w:eastAsia="Arial Unicode MS"/>
          <w:b w:val="0"/>
          <w:color w:val="000000"/>
          <w:sz w:val="24"/>
          <w:szCs w:val="24"/>
        </w:rPr>
      </w:pPr>
      <w:r>
        <w:rPr>
          <w:rFonts w:eastAsia="Arial Unicode MS"/>
          <w:b w:val="0"/>
          <w:color w:val="000000"/>
          <w:sz w:val="24"/>
          <w:szCs w:val="24"/>
        </w:rPr>
        <w:t>15.4 Zamawiający zawiera umowę w sprawie zamówienia publicznego z Wykonawcą, którego oferta została wybrana jako najkorzystniejsza, zawarcie umowy w terminie i na zasadach określonych w art. 94 uPzp.</w:t>
      </w:r>
    </w:p>
    <w:p w:rsidR="00923DCE" w:rsidRDefault="00923DCE">
      <w:pPr>
        <w:tabs>
          <w:tab w:val="left" w:pos="0"/>
        </w:tabs>
        <w:jc w:val="both"/>
        <w:rPr>
          <w:rFonts w:eastAsia="Arial Unicode MS"/>
          <w:color w:val="000000"/>
        </w:rPr>
      </w:pPr>
      <w:r>
        <w:rPr>
          <w:rFonts w:eastAsia="Arial Unicode MS"/>
          <w:color w:val="000000"/>
        </w:rPr>
        <w:t>15.5 Jeżeli Wykonawca, którego oferta została wybrana, uchylał się od zawarcia umowy                w sprawie zamówienia publicznego, Zamawiający może wybrać ofertę najkorzystniejszą spośród pozostałych ofert bez przeprowadzenia ich ponownego badania i oceny, chyba że zachodzą przesłanki unieważnienia postępowania, o których mowa w art. 93 ust. 1 uPzp.</w:t>
      </w:r>
    </w:p>
    <w:p w:rsidR="00923DCE" w:rsidRDefault="00923DCE">
      <w:pPr>
        <w:tabs>
          <w:tab w:val="left" w:pos="0"/>
        </w:tabs>
        <w:jc w:val="both"/>
        <w:rPr>
          <w:rFonts w:eastAsia="Arial Unicode MS"/>
          <w:color w:val="000000"/>
        </w:rPr>
      </w:pPr>
      <w:r>
        <w:rPr>
          <w:rFonts w:eastAsia="Arial Unicode MS"/>
          <w:color w:val="000000"/>
        </w:rPr>
        <w:t>15.6 Niezwłocznie po zawarciu umowy Zamawiający zamieści ogłoszenie o udzieleniu zamówienia w Biuletynie Zamówień Publicznych.</w:t>
      </w:r>
    </w:p>
    <w:p w:rsidR="00923DCE" w:rsidRDefault="00923DCE">
      <w:pPr>
        <w:tabs>
          <w:tab w:val="left" w:pos="0"/>
        </w:tabs>
        <w:jc w:val="both"/>
        <w:rPr>
          <w:rFonts w:eastAsia="Arial Unicode MS"/>
          <w:color w:val="000000"/>
        </w:rPr>
      </w:pPr>
    </w:p>
    <w:p w:rsidR="00923DCE" w:rsidRDefault="00923DCE">
      <w:pPr>
        <w:tabs>
          <w:tab w:val="left" w:pos="0"/>
        </w:tabs>
        <w:jc w:val="both"/>
        <w:rPr>
          <w:rFonts w:eastAsia="Arial Unicode MS"/>
          <w:b/>
          <w:color w:val="000000"/>
        </w:rPr>
      </w:pPr>
      <w:r>
        <w:rPr>
          <w:rFonts w:eastAsia="Arial Unicode MS"/>
          <w:b/>
          <w:color w:val="000000"/>
        </w:rPr>
        <w:t>15.7 Przed podpisaniem umowy Wykonawca zobowiązany będzie do:</w:t>
      </w:r>
    </w:p>
    <w:p w:rsidR="00800724" w:rsidRDefault="00800724">
      <w:pPr>
        <w:jc w:val="both"/>
        <w:rPr>
          <w:rFonts w:eastAsia="Arial Unicode MS"/>
          <w:b/>
          <w:color w:val="000000"/>
        </w:rPr>
      </w:pPr>
    </w:p>
    <w:p w:rsidR="00800724" w:rsidRPr="00CB1630" w:rsidRDefault="00800724" w:rsidP="00800724">
      <w:pPr>
        <w:tabs>
          <w:tab w:val="left" w:pos="0"/>
        </w:tabs>
        <w:jc w:val="both"/>
        <w:rPr>
          <w:rFonts w:eastAsia="Arial Unicode MS"/>
          <w:b/>
        </w:rPr>
      </w:pPr>
      <w:r w:rsidRPr="00CB1630">
        <w:rPr>
          <w:rFonts w:eastAsia="Arial Unicode MS"/>
          <w:b/>
        </w:rPr>
        <w:t xml:space="preserve">a) </w:t>
      </w:r>
      <w:r w:rsidR="006C6B50" w:rsidRPr="00CB1630">
        <w:rPr>
          <w:rFonts w:eastAsia="Arial Unicode MS"/>
          <w:b/>
        </w:rPr>
        <w:t xml:space="preserve">dostarczenia </w:t>
      </w:r>
      <w:r w:rsidRPr="00CB1630">
        <w:rPr>
          <w:rFonts w:eastAsia="Arial Unicode MS"/>
          <w:b/>
        </w:rPr>
        <w:t>dokument</w:t>
      </w:r>
      <w:r w:rsidR="006C6B50" w:rsidRPr="00CB1630">
        <w:rPr>
          <w:rFonts w:eastAsia="Arial Unicode MS"/>
          <w:b/>
        </w:rPr>
        <w:t>u lub dokumentów potwierdzających</w:t>
      </w:r>
      <w:r w:rsidRPr="00CB1630">
        <w:rPr>
          <w:rFonts w:eastAsia="Arial Unicode MS"/>
          <w:b/>
        </w:rPr>
        <w:t xml:space="preserve"> prawo osób składających podpisy pod umową do występowania w imieniu wykonawcy i możliwości zawarcia umowy z zamawiającym np. pełnomocnictwo (jeżeli dotyczy).</w:t>
      </w:r>
    </w:p>
    <w:p w:rsidR="006C6B50" w:rsidRDefault="006C6B50">
      <w:pPr>
        <w:jc w:val="both"/>
        <w:rPr>
          <w:rFonts w:eastAsia="Arial Unicode MS"/>
          <w:b/>
          <w:color w:val="000000"/>
        </w:rPr>
      </w:pPr>
    </w:p>
    <w:p w:rsidR="00C76EB3" w:rsidRDefault="006C6B50">
      <w:pPr>
        <w:jc w:val="both"/>
        <w:rPr>
          <w:rFonts w:eastAsia="Arial Unicode MS"/>
          <w:b/>
          <w:color w:val="000000"/>
        </w:rPr>
      </w:pPr>
      <w:r>
        <w:rPr>
          <w:rFonts w:eastAsia="Arial Unicode MS"/>
          <w:b/>
          <w:color w:val="000000"/>
        </w:rPr>
        <w:lastRenderedPageBreak/>
        <w:t>b</w:t>
      </w:r>
      <w:r w:rsidR="00923DCE">
        <w:rPr>
          <w:rFonts w:eastAsia="Arial Unicode MS"/>
          <w:b/>
          <w:color w:val="000000"/>
        </w:rPr>
        <w:t>) dołączenia umowy regulującej współpracę członków konsorcjum/wspólników spółki cywilnej (jeżeli za najkorzystniejszą ofertę zostanie wybrana oferta złożona przez konsorcjum lub spółkę cywilną).</w:t>
      </w:r>
    </w:p>
    <w:p w:rsidR="00C76EB3" w:rsidRDefault="00C76EB3">
      <w:pPr>
        <w:jc w:val="both"/>
        <w:rPr>
          <w:rFonts w:eastAsia="Arial Unicode MS"/>
          <w:b/>
          <w:color w:val="000000"/>
        </w:rPr>
      </w:pPr>
    </w:p>
    <w:tbl>
      <w:tblPr>
        <w:tblW w:w="0" w:type="auto"/>
        <w:tblInd w:w="-10" w:type="dxa"/>
        <w:tblLayout w:type="fixed"/>
        <w:tblCellMar>
          <w:left w:w="70" w:type="dxa"/>
          <w:right w:w="70" w:type="dxa"/>
        </w:tblCellMar>
        <w:tblLook w:val="0000"/>
      </w:tblPr>
      <w:tblGrid>
        <w:gridCol w:w="9232"/>
      </w:tblGrid>
      <w:tr w:rsidR="00923DCE">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snapToGrid w:val="0"/>
              <w:jc w:val="both"/>
              <w:rPr>
                <w:b/>
                <w:bCs/>
                <w:color w:val="000000"/>
                <w:sz w:val="28"/>
              </w:rPr>
            </w:pPr>
            <w:r>
              <w:rPr>
                <w:b/>
                <w:bCs/>
                <w:color w:val="000000"/>
                <w:sz w:val="28"/>
              </w:rPr>
              <w:t>16. Wymagania dotyczące zabezpieczenia należytego wykonania umowy</w:t>
            </w:r>
          </w:p>
        </w:tc>
      </w:tr>
    </w:tbl>
    <w:p w:rsidR="00923DCE" w:rsidRDefault="00923DCE">
      <w:pPr>
        <w:jc w:val="both"/>
        <w:rPr>
          <w:color w:val="000000"/>
        </w:rPr>
      </w:pPr>
    </w:p>
    <w:p w:rsidR="00923DCE" w:rsidRDefault="00923DCE">
      <w:pPr>
        <w:rPr>
          <w:color w:val="000000"/>
        </w:rPr>
      </w:pPr>
      <w:r>
        <w:rPr>
          <w:color w:val="000000"/>
        </w:rPr>
        <w:t>Zamawiający nie wymaga wniesienia zabezpieczenia.</w:t>
      </w:r>
    </w:p>
    <w:p w:rsidR="00923DCE" w:rsidRDefault="00923DCE">
      <w:pPr>
        <w:rPr>
          <w:color w:val="000000"/>
        </w:rPr>
      </w:pPr>
    </w:p>
    <w:tbl>
      <w:tblPr>
        <w:tblW w:w="9232" w:type="dxa"/>
        <w:tblInd w:w="-10" w:type="dxa"/>
        <w:tblLayout w:type="fixed"/>
        <w:tblCellMar>
          <w:left w:w="70" w:type="dxa"/>
          <w:right w:w="70" w:type="dxa"/>
        </w:tblCellMar>
        <w:tblLook w:val="0000"/>
      </w:tblPr>
      <w:tblGrid>
        <w:gridCol w:w="9232"/>
      </w:tblGrid>
      <w:tr w:rsidR="00923DCE" w:rsidTr="00CE5C07">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snapToGrid w:val="0"/>
              <w:jc w:val="both"/>
              <w:rPr>
                <w:b/>
                <w:bCs/>
                <w:color w:val="000000"/>
                <w:sz w:val="28"/>
              </w:rPr>
            </w:pPr>
            <w:r>
              <w:rPr>
                <w:b/>
                <w:bCs/>
                <w:color w:val="000000"/>
                <w:sz w:val="28"/>
              </w:rPr>
              <w:t>17. Istotne dla stron postanowienia, które zostaną wprowadzone do treści zawieranej umowy w sprawie zamówienia publicznego, ogólne warunki umowy albo wzór umowy.</w:t>
            </w:r>
          </w:p>
        </w:tc>
      </w:tr>
    </w:tbl>
    <w:p w:rsidR="00B6462B" w:rsidRPr="00B6462B" w:rsidRDefault="006E5EF7" w:rsidP="00CE5C07">
      <w:pPr>
        <w:pStyle w:val="Stopka"/>
        <w:tabs>
          <w:tab w:val="clear" w:pos="4536"/>
          <w:tab w:val="clear" w:pos="9072"/>
        </w:tabs>
        <w:autoSpaceDE w:val="0"/>
        <w:spacing w:line="360" w:lineRule="auto"/>
        <w:jc w:val="both"/>
        <w:rPr>
          <w:rFonts w:ascii="Times New Roman" w:hAnsi="Times New Roman"/>
          <w:bCs/>
          <w:sz w:val="24"/>
          <w:szCs w:val="24"/>
          <w:lang w:val="pl-PL"/>
        </w:rPr>
      </w:pPr>
      <w:r>
        <w:rPr>
          <w:rFonts w:ascii="Times New Roman" w:hAnsi="Times New Roman"/>
          <w:bCs/>
          <w:sz w:val="24"/>
          <w:szCs w:val="24"/>
        </w:rPr>
        <w:t>17.1</w:t>
      </w:r>
      <w:r w:rsidR="00CE5C07" w:rsidRPr="001B68F0">
        <w:rPr>
          <w:rFonts w:ascii="Times New Roman" w:hAnsi="Times New Roman"/>
          <w:bCs/>
          <w:sz w:val="24"/>
          <w:szCs w:val="24"/>
        </w:rPr>
        <w:t xml:space="preserve"> </w:t>
      </w:r>
      <w:r w:rsidR="00B6462B">
        <w:rPr>
          <w:rFonts w:ascii="Times New Roman" w:hAnsi="Times New Roman"/>
          <w:bCs/>
          <w:sz w:val="24"/>
          <w:szCs w:val="24"/>
          <w:lang w:val="pl-PL"/>
        </w:rPr>
        <w:t>Zamawiający wymaga aby wykonawca zawarł z nim umowę zawierającą m.in. nastepujące elementy:</w:t>
      </w:r>
    </w:p>
    <w:p w:rsidR="00CE5C07" w:rsidRPr="005F75BD" w:rsidRDefault="00B6462B" w:rsidP="00CE5C07">
      <w:pPr>
        <w:pStyle w:val="Stopka"/>
        <w:tabs>
          <w:tab w:val="clear" w:pos="4536"/>
          <w:tab w:val="clear" w:pos="9072"/>
        </w:tabs>
        <w:autoSpaceDE w:val="0"/>
        <w:spacing w:line="360" w:lineRule="auto"/>
        <w:jc w:val="both"/>
        <w:rPr>
          <w:rFonts w:ascii="Times New Roman" w:hAnsi="Times New Roman"/>
          <w:bCs/>
          <w:sz w:val="24"/>
          <w:szCs w:val="24"/>
          <w:lang w:val="pl-PL"/>
        </w:rPr>
      </w:pPr>
      <w:r>
        <w:rPr>
          <w:rFonts w:ascii="Times New Roman" w:hAnsi="Times New Roman"/>
          <w:bCs/>
          <w:sz w:val="24"/>
          <w:szCs w:val="24"/>
          <w:lang w:val="pl-PL"/>
        </w:rPr>
        <w:t>a) u</w:t>
      </w:r>
      <w:r w:rsidR="00CE5C07" w:rsidRPr="001B68F0">
        <w:rPr>
          <w:rFonts w:ascii="Times New Roman" w:hAnsi="Times New Roman"/>
          <w:bCs/>
          <w:sz w:val="24"/>
          <w:szCs w:val="24"/>
        </w:rPr>
        <w:t>m</w:t>
      </w:r>
      <w:r w:rsidR="00D9327C">
        <w:rPr>
          <w:rFonts w:ascii="Times New Roman" w:hAnsi="Times New Roman"/>
          <w:bCs/>
          <w:sz w:val="24"/>
          <w:szCs w:val="24"/>
        </w:rPr>
        <w:t>owa zostanie zawarta na okres 48</w:t>
      </w:r>
      <w:r w:rsidR="00CE5C07" w:rsidRPr="001B68F0">
        <w:rPr>
          <w:rFonts w:ascii="Times New Roman" w:hAnsi="Times New Roman"/>
          <w:bCs/>
          <w:sz w:val="24"/>
          <w:szCs w:val="24"/>
        </w:rPr>
        <w:t xml:space="preserve"> miesięcy, tj. od 01.01.2016r. do 31.12.2</w:t>
      </w:r>
      <w:r w:rsidR="00AE70E3">
        <w:rPr>
          <w:rFonts w:ascii="Times New Roman" w:hAnsi="Times New Roman"/>
          <w:bCs/>
          <w:sz w:val="24"/>
          <w:szCs w:val="24"/>
        </w:rPr>
        <w:t>019</w:t>
      </w:r>
      <w:r w:rsidR="00CE5C07" w:rsidRPr="001B68F0">
        <w:rPr>
          <w:rFonts w:ascii="Times New Roman" w:hAnsi="Times New Roman"/>
          <w:bCs/>
          <w:sz w:val="24"/>
          <w:szCs w:val="24"/>
        </w:rPr>
        <w:t>r.</w:t>
      </w:r>
      <w:r w:rsidR="005F75BD">
        <w:rPr>
          <w:rFonts w:ascii="Times New Roman" w:hAnsi="Times New Roman"/>
          <w:bCs/>
          <w:sz w:val="24"/>
          <w:szCs w:val="24"/>
          <w:lang w:val="pl-PL"/>
        </w:rPr>
        <w:t>,</w:t>
      </w:r>
    </w:p>
    <w:p w:rsidR="00CE5C07" w:rsidRPr="005F75BD" w:rsidRDefault="00B6462B" w:rsidP="00CE5C07">
      <w:pPr>
        <w:pStyle w:val="Stopka"/>
        <w:tabs>
          <w:tab w:val="clear" w:pos="4536"/>
          <w:tab w:val="clear" w:pos="9072"/>
        </w:tabs>
        <w:autoSpaceDE w:val="0"/>
        <w:spacing w:line="360" w:lineRule="auto"/>
        <w:jc w:val="both"/>
        <w:rPr>
          <w:rFonts w:ascii="Times New Roman" w:hAnsi="Times New Roman"/>
          <w:bCs/>
          <w:sz w:val="24"/>
          <w:szCs w:val="24"/>
          <w:lang w:val="pl-PL"/>
        </w:rPr>
      </w:pPr>
      <w:r>
        <w:rPr>
          <w:rFonts w:ascii="Times New Roman" w:hAnsi="Times New Roman"/>
          <w:bCs/>
          <w:sz w:val="24"/>
          <w:szCs w:val="24"/>
          <w:lang w:val="pl-PL"/>
        </w:rPr>
        <w:t>b) d</w:t>
      </w:r>
      <w:r w:rsidR="00CE5C07" w:rsidRPr="001B68F0">
        <w:rPr>
          <w:rFonts w:ascii="Times New Roman" w:hAnsi="Times New Roman"/>
          <w:bCs/>
          <w:sz w:val="24"/>
          <w:szCs w:val="24"/>
        </w:rPr>
        <w:t>o treści umowy wprowadzone zostaną wszyst</w:t>
      </w:r>
      <w:r w:rsidR="00C65405">
        <w:rPr>
          <w:rFonts w:ascii="Times New Roman" w:hAnsi="Times New Roman"/>
          <w:bCs/>
          <w:sz w:val="24"/>
          <w:szCs w:val="24"/>
        </w:rPr>
        <w:t>kie postanowienia zawarte w pkt</w:t>
      </w:r>
      <w:r w:rsidR="00C76EB3">
        <w:rPr>
          <w:rFonts w:ascii="Times New Roman" w:hAnsi="Times New Roman"/>
          <w:bCs/>
          <w:sz w:val="24"/>
          <w:szCs w:val="24"/>
        </w:rPr>
        <w:t xml:space="preserve"> </w:t>
      </w:r>
      <w:r w:rsidR="00C76EB3">
        <w:rPr>
          <w:rFonts w:ascii="Times New Roman" w:hAnsi="Times New Roman"/>
          <w:bCs/>
          <w:sz w:val="24"/>
          <w:szCs w:val="24"/>
          <w:lang w:val="pl-PL"/>
        </w:rPr>
        <w:t>4</w:t>
      </w:r>
      <w:r w:rsidR="00C65405">
        <w:rPr>
          <w:rFonts w:ascii="Times New Roman" w:hAnsi="Times New Roman"/>
          <w:bCs/>
          <w:sz w:val="24"/>
          <w:szCs w:val="24"/>
        </w:rPr>
        <w:t xml:space="preserve"> swiz</w:t>
      </w:r>
      <w:r w:rsidR="00CE5C07" w:rsidRPr="001B68F0">
        <w:rPr>
          <w:rFonts w:ascii="Times New Roman" w:hAnsi="Times New Roman"/>
          <w:bCs/>
          <w:sz w:val="24"/>
          <w:szCs w:val="24"/>
        </w:rPr>
        <w:t xml:space="preserve"> – opis przedmiotu zamówienia</w:t>
      </w:r>
      <w:r w:rsidR="005F75BD">
        <w:rPr>
          <w:rFonts w:ascii="Times New Roman" w:hAnsi="Times New Roman"/>
          <w:bCs/>
          <w:sz w:val="24"/>
          <w:szCs w:val="24"/>
          <w:lang w:val="pl-PL"/>
        </w:rPr>
        <w:t>,</w:t>
      </w:r>
    </w:p>
    <w:p w:rsidR="00CE5C07" w:rsidRDefault="00B6462B" w:rsidP="00CE5C07">
      <w:pPr>
        <w:pStyle w:val="Stopka"/>
        <w:tabs>
          <w:tab w:val="clear" w:pos="4536"/>
          <w:tab w:val="clear" w:pos="9072"/>
        </w:tabs>
        <w:autoSpaceDE w:val="0"/>
        <w:spacing w:line="360" w:lineRule="auto"/>
        <w:jc w:val="both"/>
        <w:rPr>
          <w:rFonts w:ascii="Times New Roman" w:hAnsi="Times New Roman"/>
          <w:bCs/>
          <w:sz w:val="24"/>
          <w:szCs w:val="24"/>
          <w:lang w:val="pl-PL"/>
        </w:rPr>
      </w:pPr>
      <w:r>
        <w:rPr>
          <w:rFonts w:ascii="Times New Roman" w:hAnsi="Times New Roman"/>
          <w:bCs/>
          <w:sz w:val="24"/>
          <w:szCs w:val="24"/>
          <w:lang w:val="pl-PL"/>
        </w:rPr>
        <w:t>c)</w:t>
      </w:r>
      <w:r w:rsidR="00CE5C07" w:rsidRPr="001B68F0">
        <w:rPr>
          <w:rFonts w:ascii="Times New Roman" w:hAnsi="Times New Roman"/>
          <w:bCs/>
          <w:sz w:val="24"/>
          <w:szCs w:val="24"/>
        </w:rPr>
        <w:t xml:space="preserve"> </w:t>
      </w:r>
      <w:r>
        <w:rPr>
          <w:rFonts w:ascii="Times New Roman" w:hAnsi="Times New Roman"/>
          <w:bCs/>
          <w:sz w:val="24"/>
          <w:szCs w:val="24"/>
          <w:lang w:val="pl-PL"/>
        </w:rPr>
        <w:t>w</w:t>
      </w:r>
      <w:r w:rsidR="00CE5C07">
        <w:rPr>
          <w:rFonts w:ascii="Times New Roman" w:hAnsi="Times New Roman"/>
          <w:bCs/>
          <w:sz w:val="24"/>
          <w:szCs w:val="24"/>
        </w:rPr>
        <w:t xml:space="preserve"> treści umowy wyszczególnione zostaną </w:t>
      </w:r>
      <w:r>
        <w:rPr>
          <w:rFonts w:ascii="Times New Roman" w:hAnsi="Times New Roman"/>
          <w:bCs/>
          <w:sz w:val="24"/>
          <w:szCs w:val="24"/>
          <w:lang w:val="pl-PL"/>
        </w:rPr>
        <w:t xml:space="preserve">wszystkie </w:t>
      </w:r>
      <w:r w:rsidR="00CE5C07">
        <w:rPr>
          <w:rFonts w:ascii="Times New Roman" w:hAnsi="Times New Roman"/>
          <w:bCs/>
          <w:sz w:val="24"/>
          <w:szCs w:val="24"/>
        </w:rPr>
        <w:t>operacje bankowe i kwoty opłat od nich naliczane</w:t>
      </w:r>
      <w:r w:rsidR="00C65405">
        <w:rPr>
          <w:rFonts w:ascii="Times New Roman" w:hAnsi="Times New Roman"/>
          <w:bCs/>
          <w:sz w:val="24"/>
          <w:szCs w:val="24"/>
          <w:lang w:val="pl-PL"/>
        </w:rPr>
        <w:t>, jak w pkt 13 swiz</w:t>
      </w:r>
      <w:r>
        <w:rPr>
          <w:rFonts w:ascii="Times New Roman" w:hAnsi="Times New Roman"/>
          <w:bCs/>
          <w:sz w:val="24"/>
          <w:szCs w:val="24"/>
          <w:lang w:val="pl-PL"/>
        </w:rPr>
        <w:t>,</w:t>
      </w:r>
    </w:p>
    <w:p w:rsidR="00F0703F" w:rsidRPr="00B6462B" w:rsidRDefault="00F0703F" w:rsidP="00CE5C07">
      <w:pPr>
        <w:pStyle w:val="Stopka"/>
        <w:tabs>
          <w:tab w:val="clear" w:pos="4536"/>
          <w:tab w:val="clear" w:pos="9072"/>
        </w:tabs>
        <w:autoSpaceDE w:val="0"/>
        <w:spacing w:line="360" w:lineRule="auto"/>
        <w:jc w:val="both"/>
        <w:rPr>
          <w:rFonts w:ascii="Times New Roman" w:hAnsi="Times New Roman"/>
          <w:bCs/>
          <w:i/>
          <w:sz w:val="24"/>
          <w:szCs w:val="24"/>
          <w:lang w:val="pl-PL"/>
        </w:rPr>
      </w:pPr>
      <w:r>
        <w:rPr>
          <w:rFonts w:ascii="Times New Roman" w:hAnsi="Times New Roman"/>
          <w:bCs/>
          <w:sz w:val="24"/>
          <w:szCs w:val="24"/>
          <w:lang w:val="pl-PL"/>
        </w:rPr>
        <w:t>d) wypowiedzenie umowy określi się na okres 6 miesiecy,</w:t>
      </w:r>
    </w:p>
    <w:p w:rsidR="00CE5C07" w:rsidRPr="00CD1972" w:rsidRDefault="004536CB" w:rsidP="00CE5C07">
      <w:pPr>
        <w:pStyle w:val="Stopka"/>
        <w:tabs>
          <w:tab w:val="clear" w:pos="4536"/>
          <w:tab w:val="clear" w:pos="9072"/>
        </w:tabs>
        <w:autoSpaceDE w:val="0"/>
        <w:spacing w:line="360" w:lineRule="auto"/>
        <w:jc w:val="both"/>
        <w:rPr>
          <w:rFonts w:ascii="Times New Roman" w:hAnsi="Times New Roman"/>
          <w:bCs/>
          <w:sz w:val="24"/>
          <w:szCs w:val="24"/>
        </w:rPr>
      </w:pPr>
      <w:r>
        <w:rPr>
          <w:rFonts w:ascii="Times New Roman" w:hAnsi="Times New Roman"/>
          <w:bCs/>
          <w:sz w:val="24"/>
          <w:szCs w:val="24"/>
          <w:lang w:val="pl-PL"/>
        </w:rPr>
        <w:t>e</w:t>
      </w:r>
      <w:r w:rsidR="00B6462B">
        <w:rPr>
          <w:rFonts w:ascii="Times New Roman" w:hAnsi="Times New Roman"/>
          <w:bCs/>
          <w:sz w:val="24"/>
          <w:szCs w:val="24"/>
          <w:lang w:val="pl-PL"/>
        </w:rPr>
        <w:t>) z</w:t>
      </w:r>
      <w:r w:rsidR="00CE5C07" w:rsidRPr="00CD1972">
        <w:rPr>
          <w:rFonts w:ascii="Times New Roman" w:hAnsi="Times New Roman"/>
          <w:bCs/>
          <w:sz w:val="24"/>
          <w:szCs w:val="24"/>
        </w:rPr>
        <w:t>amawiający nie dopuszcza możliwości pobierania żadnych dodatkowych opłat, marż i prowizji bankowych za wykonywanie bankow</w:t>
      </w:r>
      <w:r w:rsidR="00CE5C07">
        <w:rPr>
          <w:rFonts w:ascii="Times New Roman" w:hAnsi="Times New Roman"/>
          <w:bCs/>
          <w:sz w:val="24"/>
          <w:szCs w:val="24"/>
        </w:rPr>
        <w:t xml:space="preserve">ej obsługi budżetu Gminy Żołynia i </w:t>
      </w:r>
      <w:r w:rsidR="00CE5C07" w:rsidRPr="00CD1972">
        <w:rPr>
          <w:rFonts w:ascii="Times New Roman" w:hAnsi="Times New Roman"/>
          <w:bCs/>
          <w:sz w:val="24"/>
          <w:szCs w:val="24"/>
        </w:rPr>
        <w:t xml:space="preserve"> jego jednostek organizacyjnych p</w:t>
      </w:r>
      <w:r w:rsidR="00CE5C07">
        <w:rPr>
          <w:rFonts w:ascii="Times New Roman" w:hAnsi="Times New Roman"/>
          <w:bCs/>
          <w:sz w:val="24"/>
          <w:szCs w:val="24"/>
        </w:rPr>
        <w:t>oza stawkami określonymi w umowe za każdy rachunek oraz należ</w:t>
      </w:r>
      <w:r w:rsidR="00CE5C07" w:rsidRPr="00CD1972">
        <w:rPr>
          <w:rFonts w:ascii="Times New Roman" w:hAnsi="Times New Roman"/>
          <w:bCs/>
          <w:sz w:val="24"/>
          <w:szCs w:val="24"/>
        </w:rPr>
        <w:t>nym oprocentowaniem z tytułu faktycznego wykorzystania kredytu obrotowego krótkoterminowego w rachunku</w:t>
      </w:r>
      <w:r w:rsidR="00CE5C07">
        <w:rPr>
          <w:rFonts w:ascii="Times New Roman" w:hAnsi="Times New Roman"/>
          <w:bCs/>
          <w:sz w:val="24"/>
          <w:szCs w:val="24"/>
        </w:rPr>
        <w:t xml:space="preserve"> bieżącym budżetu Gminy Żołyni</w:t>
      </w:r>
      <w:r w:rsidR="005F75BD">
        <w:rPr>
          <w:rFonts w:ascii="Times New Roman" w:hAnsi="Times New Roman"/>
          <w:bCs/>
          <w:sz w:val="24"/>
          <w:szCs w:val="24"/>
          <w:lang w:val="pl-PL"/>
        </w:rPr>
        <w:t>a</w:t>
      </w:r>
      <w:r w:rsidR="00CE5C07">
        <w:rPr>
          <w:rFonts w:ascii="Times New Roman" w:hAnsi="Times New Roman"/>
          <w:bCs/>
          <w:sz w:val="24"/>
          <w:szCs w:val="24"/>
        </w:rPr>
        <w:t>.</w:t>
      </w:r>
    </w:p>
    <w:p w:rsidR="00CE5C07" w:rsidRPr="001B68F0" w:rsidRDefault="004536CB" w:rsidP="00CE5C07">
      <w:pPr>
        <w:pStyle w:val="Stopka"/>
        <w:tabs>
          <w:tab w:val="clear" w:pos="4536"/>
          <w:tab w:val="clear" w:pos="9072"/>
        </w:tabs>
        <w:autoSpaceDE w:val="0"/>
        <w:spacing w:line="360" w:lineRule="auto"/>
        <w:jc w:val="both"/>
        <w:rPr>
          <w:rFonts w:ascii="Times New Roman" w:hAnsi="Times New Roman"/>
          <w:bCs/>
          <w:sz w:val="24"/>
          <w:szCs w:val="24"/>
        </w:rPr>
      </w:pPr>
      <w:r>
        <w:rPr>
          <w:rFonts w:ascii="Times New Roman" w:hAnsi="Times New Roman"/>
          <w:bCs/>
          <w:sz w:val="24"/>
          <w:szCs w:val="24"/>
          <w:lang w:val="pl-PL"/>
        </w:rPr>
        <w:t>f</w:t>
      </w:r>
      <w:r w:rsidR="00B6462B">
        <w:rPr>
          <w:rFonts w:ascii="Times New Roman" w:hAnsi="Times New Roman"/>
          <w:bCs/>
          <w:sz w:val="24"/>
          <w:szCs w:val="24"/>
          <w:lang w:val="pl-PL"/>
        </w:rPr>
        <w:t>) w</w:t>
      </w:r>
      <w:r w:rsidR="00CE5C07" w:rsidRPr="001B68F0">
        <w:rPr>
          <w:rFonts w:ascii="Times New Roman" w:hAnsi="Times New Roman"/>
          <w:bCs/>
          <w:sz w:val="24"/>
          <w:szCs w:val="24"/>
        </w:rPr>
        <w:t>ykonawca zobowiązuje się do zagwarantowania Zamawiającemu i jego jednostkom organizacyjnym takich samych warunków i takiego samego zakresu obsługi, za wyjątkiem postanowień dotyczących kredytu obrotowego krótkoterminowego w rachunku bieżącym budżetu Gminy Żołynia.</w:t>
      </w:r>
    </w:p>
    <w:p w:rsidR="00CE5C07" w:rsidRPr="004536CB" w:rsidRDefault="004536CB" w:rsidP="00CE5C07">
      <w:pPr>
        <w:pStyle w:val="Stopka"/>
        <w:tabs>
          <w:tab w:val="clear" w:pos="4536"/>
          <w:tab w:val="clear" w:pos="9072"/>
        </w:tabs>
        <w:autoSpaceDE w:val="0"/>
        <w:spacing w:line="360" w:lineRule="auto"/>
        <w:jc w:val="both"/>
        <w:rPr>
          <w:rFonts w:ascii="Times New Roman" w:hAnsi="Times New Roman"/>
          <w:bCs/>
          <w:sz w:val="24"/>
          <w:szCs w:val="24"/>
          <w:lang w:val="pl-PL"/>
        </w:rPr>
      </w:pPr>
      <w:r>
        <w:rPr>
          <w:rFonts w:ascii="Times New Roman" w:hAnsi="Times New Roman"/>
          <w:bCs/>
          <w:sz w:val="24"/>
          <w:szCs w:val="24"/>
          <w:lang w:val="pl-PL"/>
        </w:rPr>
        <w:t>g</w:t>
      </w:r>
      <w:r w:rsidR="00B6462B">
        <w:rPr>
          <w:rFonts w:ascii="Times New Roman" w:hAnsi="Times New Roman"/>
          <w:bCs/>
          <w:sz w:val="24"/>
          <w:szCs w:val="24"/>
          <w:lang w:val="pl-PL"/>
        </w:rPr>
        <w:t>) w</w:t>
      </w:r>
      <w:r w:rsidR="00CE5C07" w:rsidRPr="001B68F0">
        <w:rPr>
          <w:rFonts w:ascii="Times New Roman" w:hAnsi="Times New Roman"/>
          <w:bCs/>
          <w:sz w:val="24"/>
          <w:szCs w:val="24"/>
        </w:rPr>
        <w:t xml:space="preserve"> przypadku łączenia, przekształcenia bądź utworzenia nowych jednostek organizacyjnych Gminy Żołynia, wykonawca podpisze z nimi umowę na prowadzenie obsługi bankowej na takich samych zasadach i warunach, jakie zostały określone w przedmiotowym postępowaniu.</w:t>
      </w:r>
    </w:p>
    <w:p w:rsidR="00CE5C07" w:rsidRPr="001B68F0" w:rsidRDefault="00CE5C07" w:rsidP="00CE5C07">
      <w:pPr>
        <w:pStyle w:val="Stopka"/>
        <w:tabs>
          <w:tab w:val="clear" w:pos="4536"/>
          <w:tab w:val="clear" w:pos="9072"/>
        </w:tabs>
        <w:autoSpaceDE w:val="0"/>
        <w:spacing w:line="360" w:lineRule="auto"/>
        <w:jc w:val="both"/>
        <w:rPr>
          <w:rFonts w:ascii="Times New Roman" w:hAnsi="Times New Roman"/>
          <w:b/>
          <w:bCs/>
          <w:sz w:val="24"/>
          <w:szCs w:val="24"/>
        </w:rPr>
      </w:pPr>
      <w:r>
        <w:rPr>
          <w:rFonts w:ascii="Times New Roman" w:hAnsi="Times New Roman"/>
          <w:b/>
          <w:bCs/>
          <w:sz w:val="24"/>
          <w:szCs w:val="24"/>
        </w:rPr>
        <w:t>17</w:t>
      </w:r>
      <w:r w:rsidRPr="001B68F0">
        <w:rPr>
          <w:rFonts w:ascii="Times New Roman" w:hAnsi="Times New Roman"/>
          <w:b/>
          <w:bCs/>
          <w:sz w:val="24"/>
          <w:szCs w:val="24"/>
        </w:rPr>
        <w:t>.</w:t>
      </w:r>
      <w:r w:rsidR="006E5EF7">
        <w:rPr>
          <w:rFonts w:ascii="Times New Roman" w:hAnsi="Times New Roman"/>
          <w:b/>
          <w:bCs/>
          <w:sz w:val="24"/>
          <w:szCs w:val="24"/>
        </w:rPr>
        <w:t>2</w:t>
      </w:r>
      <w:r w:rsidRPr="001B68F0">
        <w:rPr>
          <w:rFonts w:ascii="Times New Roman" w:hAnsi="Times New Roman"/>
          <w:b/>
          <w:bCs/>
          <w:sz w:val="24"/>
          <w:szCs w:val="24"/>
        </w:rPr>
        <w:t xml:space="preserve"> Istotne zmiany w umowie.</w:t>
      </w:r>
    </w:p>
    <w:p w:rsidR="00CE5C07" w:rsidRPr="001B68F0" w:rsidRDefault="00CE5C07" w:rsidP="00CE5C07">
      <w:pPr>
        <w:autoSpaceDE w:val="0"/>
        <w:autoSpaceDN w:val="0"/>
        <w:adjustRightInd w:val="0"/>
        <w:spacing w:line="360" w:lineRule="auto"/>
        <w:jc w:val="both"/>
      </w:pPr>
      <w:r w:rsidRPr="001B68F0">
        <w:t>Zamawiający przewiduje możliwość zmian postanowień zawartej umowy w stosunku do treści oferty, na podstawie której dokonano wyboru wykonawcy w następującym zakresie:</w:t>
      </w:r>
    </w:p>
    <w:p w:rsidR="00CE5C07" w:rsidRPr="00CD1972" w:rsidRDefault="00CE5C07" w:rsidP="00CE5C07">
      <w:pPr>
        <w:autoSpaceDE w:val="0"/>
        <w:autoSpaceDN w:val="0"/>
        <w:adjustRightInd w:val="0"/>
        <w:spacing w:line="360" w:lineRule="auto"/>
        <w:jc w:val="both"/>
      </w:pPr>
      <w:r w:rsidRPr="001B68F0">
        <w:t xml:space="preserve">1. Termin realizacji zamówienia może ulec zmianie w </w:t>
      </w:r>
      <w:r w:rsidRPr="001B68F0">
        <w:rPr>
          <w:bCs/>
        </w:rPr>
        <w:t>przypadku zawieszenia wykonania usług przez Zamawiającego;</w:t>
      </w:r>
    </w:p>
    <w:p w:rsidR="005F75BD" w:rsidRDefault="00CE5C07" w:rsidP="00CE5C07">
      <w:pPr>
        <w:autoSpaceDE w:val="0"/>
        <w:autoSpaceDN w:val="0"/>
        <w:adjustRightInd w:val="0"/>
        <w:spacing w:line="360" w:lineRule="auto"/>
        <w:jc w:val="both"/>
      </w:pPr>
      <w:r w:rsidRPr="001B68F0">
        <w:lastRenderedPageBreak/>
        <w:t>2. Wynagrodzenie wykonawcy określon</w:t>
      </w:r>
      <w:r>
        <w:t xml:space="preserve">e w umowie może ulec zmianom w przypadku </w:t>
      </w:r>
      <w:r w:rsidRPr="001B68F0">
        <w:t>rezygnacji z części usług, jeśli taka rezygnacja będzie niezbędna do prawidłowej realizacji przedmiotu umowy – o wartość niewykonanych usług.</w:t>
      </w:r>
    </w:p>
    <w:p w:rsidR="00CE5C07" w:rsidRPr="001B68F0" w:rsidRDefault="00CE5C07" w:rsidP="00CE5C07">
      <w:pPr>
        <w:autoSpaceDE w:val="0"/>
        <w:autoSpaceDN w:val="0"/>
        <w:adjustRightInd w:val="0"/>
        <w:spacing w:line="360" w:lineRule="auto"/>
        <w:jc w:val="both"/>
      </w:pPr>
      <w:r w:rsidRPr="001B68F0">
        <w:t>3. Inne zmiany:</w:t>
      </w:r>
    </w:p>
    <w:p w:rsidR="00CE5C07" w:rsidRPr="001B68F0" w:rsidRDefault="00CE5C07" w:rsidP="00CE5C07">
      <w:pPr>
        <w:numPr>
          <w:ilvl w:val="0"/>
          <w:numId w:val="31"/>
        </w:numPr>
        <w:tabs>
          <w:tab w:val="num" w:pos="0"/>
          <w:tab w:val="left" w:pos="360"/>
        </w:tabs>
        <w:suppressAutoHyphens w:val="0"/>
        <w:autoSpaceDE w:val="0"/>
        <w:autoSpaceDN w:val="0"/>
        <w:adjustRightInd w:val="0"/>
        <w:spacing w:line="360" w:lineRule="auto"/>
        <w:ind w:left="357" w:hanging="357"/>
        <w:jc w:val="both"/>
      </w:pPr>
      <w:r w:rsidRPr="001B68F0">
        <w:t>w zakresie bądź sposobie wykonania zamówienia z uwagi na zmianę obowiązujących przepisów, jeżeli nie prowadzi to do zwiększenia ceny,</w:t>
      </w:r>
    </w:p>
    <w:p w:rsidR="00CE5C07" w:rsidRPr="001B68F0" w:rsidRDefault="00CE5C07" w:rsidP="00CE5C07">
      <w:pPr>
        <w:numPr>
          <w:ilvl w:val="0"/>
          <w:numId w:val="31"/>
        </w:numPr>
        <w:tabs>
          <w:tab w:val="num" w:pos="0"/>
          <w:tab w:val="left" w:pos="360"/>
        </w:tabs>
        <w:suppressAutoHyphens w:val="0"/>
        <w:autoSpaceDE w:val="0"/>
        <w:autoSpaceDN w:val="0"/>
        <w:adjustRightInd w:val="0"/>
        <w:spacing w:line="360" w:lineRule="auto"/>
        <w:ind w:left="357" w:hanging="357"/>
        <w:jc w:val="both"/>
      </w:pPr>
      <w:r w:rsidRPr="001B68F0">
        <w:t>możliwość wprowadzenia nowych, dodatkowych usług nie wpływających na cenę w ramach optymalnego prowadzenia obsługi bankowej.</w:t>
      </w:r>
    </w:p>
    <w:p w:rsidR="00CE5C07" w:rsidRPr="001B68F0" w:rsidRDefault="00CE5C07" w:rsidP="00CE5C07">
      <w:pPr>
        <w:autoSpaceDE w:val="0"/>
        <w:autoSpaceDN w:val="0"/>
        <w:adjustRightInd w:val="0"/>
        <w:spacing w:line="360" w:lineRule="auto"/>
        <w:jc w:val="both"/>
      </w:pPr>
      <w:r w:rsidRPr="001B68F0">
        <w:t>4. Warunki zmian:</w:t>
      </w:r>
    </w:p>
    <w:p w:rsidR="00CE5C07" w:rsidRPr="001B68F0" w:rsidRDefault="00CE5C07" w:rsidP="00CE5C07">
      <w:pPr>
        <w:numPr>
          <w:ilvl w:val="0"/>
          <w:numId w:val="32"/>
        </w:numPr>
        <w:suppressAutoHyphens w:val="0"/>
        <w:autoSpaceDE w:val="0"/>
        <w:autoSpaceDN w:val="0"/>
        <w:adjustRightInd w:val="0"/>
        <w:spacing w:line="360" w:lineRule="auto"/>
        <w:jc w:val="both"/>
      </w:pPr>
      <w:r w:rsidRPr="001B68F0">
        <w:t>inicjowanie zmian – na wniosek wykonawcy lub Zamawiającego,</w:t>
      </w:r>
    </w:p>
    <w:p w:rsidR="00CE5C07" w:rsidRPr="001B68F0" w:rsidRDefault="00CE5C07" w:rsidP="00CE5C07">
      <w:pPr>
        <w:numPr>
          <w:ilvl w:val="0"/>
          <w:numId w:val="32"/>
        </w:numPr>
        <w:suppressAutoHyphens w:val="0"/>
        <w:autoSpaceDE w:val="0"/>
        <w:autoSpaceDN w:val="0"/>
        <w:adjustRightInd w:val="0"/>
        <w:spacing w:line="360" w:lineRule="auto"/>
        <w:jc w:val="both"/>
      </w:pPr>
      <w:r w:rsidRPr="001B68F0">
        <w:t>uzasadnienie zmian – prawidłowa realizacja przedmiotu umowy, obniżenie kosztów, zapewnienie optymalnych parametrów technicznych i jakościowych usług,</w:t>
      </w:r>
    </w:p>
    <w:p w:rsidR="00CE5C07" w:rsidRPr="005F75BD" w:rsidRDefault="00CE5C07" w:rsidP="00CE5C07">
      <w:pPr>
        <w:widowControl w:val="0"/>
        <w:numPr>
          <w:ilvl w:val="0"/>
          <w:numId w:val="32"/>
        </w:numPr>
        <w:tabs>
          <w:tab w:val="left" w:pos="720"/>
          <w:tab w:val="left" w:pos="1440"/>
        </w:tabs>
        <w:suppressAutoHyphens w:val="0"/>
        <w:autoSpaceDE w:val="0"/>
        <w:spacing w:line="360" w:lineRule="auto"/>
        <w:jc w:val="both"/>
      </w:pPr>
      <w:r w:rsidRPr="001B68F0">
        <w:t>forma zmian – aneks do umowy w formie pisemnej pod rygorem nieważności.</w:t>
      </w:r>
    </w:p>
    <w:p w:rsidR="00CB1630" w:rsidRDefault="00CB1630">
      <w:pPr>
        <w:jc w:val="both"/>
        <w:rPr>
          <w:color w:val="000000"/>
        </w:rPr>
      </w:pPr>
    </w:p>
    <w:tbl>
      <w:tblPr>
        <w:tblW w:w="0" w:type="auto"/>
        <w:tblInd w:w="-10" w:type="dxa"/>
        <w:tblLayout w:type="fixed"/>
        <w:tblCellMar>
          <w:left w:w="70" w:type="dxa"/>
          <w:right w:w="70" w:type="dxa"/>
        </w:tblCellMar>
        <w:tblLook w:val="0000"/>
      </w:tblPr>
      <w:tblGrid>
        <w:gridCol w:w="9232"/>
      </w:tblGrid>
      <w:tr w:rsidR="00923DCE">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snapToGrid w:val="0"/>
              <w:jc w:val="both"/>
              <w:rPr>
                <w:b/>
                <w:bCs/>
                <w:color w:val="000000"/>
                <w:sz w:val="28"/>
              </w:rPr>
            </w:pPr>
            <w:r>
              <w:rPr>
                <w:b/>
                <w:bCs/>
                <w:color w:val="000000"/>
                <w:sz w:val="28"/>
              </w:rPr>
              <w:t>18. Pouczenie o środkach ochrony prawnej przysługujących Wykonawcy          w toku postępowania o udzielenie zamówienia publicznego</w:t>
            </w:r>
          </w:p>
        </w:tc>
      </w:tr>
    </w:tbl>
    <w:p w:rsidR="00800724" w:rsidRDefault="00800724">
      <w:pPr>
        <w:jc w:val="both"/>
        <w:rPr>
          <w:b/>
          <w:color w:val="000000"/>
        </w:rPr>
      </w:pPr>
    </w:p>
    <w:p w:rsidR="00B6462B" w:rsidRDefault="00B6462B">
      <w:pPr>
        <w:jc w:val="both"/>
        <w:rPr>
          <w:b/>
          <w:color w:val="000000"/>
        </w:rPr>
      </w:pPr>
    </w:p>
    <w:p w:rsidR="006C6B50" w:rsidRPr="00E71B35" w:rsidRDefault="006C6B50" w:rsidP="006C6B50">
      <w:pPr>
        <w:jc w:val="both"/>
        <w:rPr>
          <w:b/>
          <w:color w:val="000000"/>
        </w:rPr>
      </w:pPr>
      <w:r>
        <w:rPr>
          <w:b/>
          <w:color w:val="000000"/>
        </w:rPr>
        <w:t>18</w:t>
      </w:r>
      <w:r w:rsidRPr="00E71B35">
        <w:rPr>
          <w:b/>
          <w:color w:val="000000"/>
        </w:rPr>
        <w:t>.1 INFORMACJE OGÓLNE</w:t>
      </w:r>
    </w:p>
    <w:p w:rsidR="006C6B50" w:rsidRDefault="006C6B50" w:rsidP="006C6B50">
      <w:pPr>
        <w:jc w:val="both"/>
        <w:rPr>
          <w:color w:val="000000"/>
        </w:rPr>
      </w:pPr>
      <w:r>
        <w:rPr>
          <w:color w:val="000000"/>
        </w:rPr>
        <w:t>1) Środki ochrony prawnej przysługują Wykonawcy, a także innemu podmiotowi, jeżeli ma lub miał interes w uzyskaniu danego zamówienia oraz poniósł lub może ponieść szkodę w wyniku naruszenia przez Zamawiającego przepisów ustawy Pzp,</w:t>
      </w:r>
    </w:p>
    <w:p w:rsidR="006C6B50" w:rsidRDefault="006C6B50" w:rsidP="006C6B50">
      <w:pPr>
        <w:jc w:val="both"/>
        <w:rPr>
          <w:color w:val="000000"/>
        </w:rPr>
      </w:pPr>
      <w:r>
        <w:rPr>
          <w:color w:val="000000"/>
        </w:rPr>
        <w:t>2) Środki ochrony prawnej wobec ogłoszenia o zamówieniu oraz SIWZ przysługują również organizacjom wpisanym na listę, o której mowa w art. 154 pkt 5 ustawy Pzp,</w:t>
      </w:r>
    </w:p>
    <w:p w:rsidR="006C6B50" w:rsidRDefault="006C6B50" w:rsidP="006C6B50">
      <w:pPr>
        <w:jc w:val="both"/>
        <w:rPr>
          <w:color w:val="000000"/>
        </w:rPr>
      </w:pPr>
      <w:r>
        <w:rPr>
          <w:color w:val="000000"/>
        </w:rPr>
        <w:t>3) Środkami ochrony prawnej są:</w:t>
      </w:r>
    </w:p>
    <w:p w:rsidR="006C6B50" w:rsidRDefault="006C6B50" w:rsidP="006C6B50">
      <w:pPr>
        <w:jc w:val="both"/>
        <w:rPr>
          <w:color w:val="000000"/>
        </w:rPr>
      </w:pPr>
      <w:r>
        <w:rPr>
          <w:color w:val="000000"/>
        </w:rPr>
        <w:t xml:space="preserve">    a) wniesienie informacji o nieprawidłowościach na podstawie art. 181 ustawy pzp,</w:t>
      </w:r>
    </w:p>
    <w:p w:rsidR="006C6B50" w:rsidRDefault="006C6B50" w:rsidP="006C6B50">
      <w:pPr>
        <w:jc w:val="both"/>
        <w:rPr>
          <w:color w:val="000000"/>
        </w:rPr>
      </w:pPr>
      <w:r>
        <w:rPr>
          <w:color w:val="000000"/>
        </w:rPr>
        <w:t xml:space="preserve">    b) odwołanie,</w:t>
      </w:r>
    </w:p>
    <w:p w:rsidR="006C6B50" w:rsidRDefault="006C6B50" w:rsidP="006C6B50">
      <w:pPr>
        <w:jc w:val="both"/>
        <w:rPr>
          <w:color w:val="000000"/>
        </w:rPr>
      </w:pPr>
      <w:r>
        <w:rPr>
          <w:color w:val="000000"/>
        </w:rPr>
        <w:t xml:space="preserve">    c) skarga do sądu.</w:t>
      </w:r>
    </w:p>
    <w:p w:rsidR="00496210" w:rsidRPr="001065B3" w:rsidRDefault="00496210" w:rsidP="006C6B50">
      <w:pPr>
        <w:jc w:val="both"/>
        <w:rPr>
          <w:color w:val="000000"/>
        </w:rPr>
      </w:pPr>
    </w:p>
    <w:p w:rsidR="006C6B50" w:rsidRDefault="006C6B50" w:rsidP="006C6B50">
      <w:pPr>
        <w:jc w:val="both"/>
        <w:rPr>
          <w:b/>
          <w:color w:val="000000"/>
        </w:rPr>
      </w:pPr>
      <w:r>
        <w:rPr>
          <w:b/>
          <w:color w:val="000000"/>
        </w:rPr>
        <w:t>18</w:t>
      </w:r>
      <w:r w:rsidRPr="00E71B35">
        <w:rPr>
          <w:b/>
          <w:color w:val="000000"/>
        </w:rPr>
        <w:t>.2</w:t>
      </w:r>
      <w:r>
        <w:rPr>
          <w:b/>
          <w:color w:val="000000"/>
        </w:rPr>
        <w:t xml:space="preserve"> INFORMACJA O NIEPRAWIDŁOWOŚCIACH</w:t>
      </w:r>
    </w:p>
    <w:p w:rsidR="006C6B50" w:rsidRDefault="006C6B50" w:rsidP="006C6B50">
      <w:pPr>
        <w:jc w:val="both"/>
        <w:rPr>
          <w:color w:val="000000"/>
        </w:rPr>
      </w:pPr>
      <w:r>
        <w:rPr>
          <w:color w:val="000000"/>
        </w:rPr>
        <w:t>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6C6B50" w:rsidRPr="00E71B35" w:rsidRDefault="006C6B50" w:rsidP="006C6B50">
      <w:pPr>
        <w:jc w:val="both"/>
        <w:rPr>
          <w:color w:val="000000"/>
        </w:rPr>
      </w:pPr>
      <w:r>
        <w:rPr>
          <w:color w:val="000000"/>
        </w:rPr>
        <w:t>2) W przypadku uznania zasadności przekazanej informacji Zamawiający powtarza czynność albo dokonuje czynności zaniechanej, informując o tym wykonawców w sposób przewidziany w ustawie dla tej czynności.</w:t>
      </w:r>
    </w:p>
    <w:p w:rsidR="006C6B50" w:rsidRDefault="006C6B50" w:rsidP="006C6B50">
      <w:pPr>
        <w:jc w:val="both"/>
        <w:rPr>
          <w:b/>
          <w:strike/>
          <w:color w:val="000000"/>
        </w:rPr>
      </w:pPr>
    </w:p>
    <w:p w:rsidR="006C6B50" w:rsidRPr="00785AD3" w:rsidRDefault="006C6B50" w:rsidP="006C6B50">
      <w:pPr>
        <w:jc w:val="both"/>
        <w:rPr>
          <w:b/>
          <w:color w:val="000000"/>
        </w:rPr>
      </w:pPr>
      <w:r>
        <w:rPr>
          <w:b/>
          <w:color w:val="000000"/>
        </w:rPr>
        <w:t>18.3</w:t>
      </w:r>
      <w:r w:rsidRPr="00785AD3">
        <w:rPr>
          <w:b/>
          <w:color w:val="000000"/>
        </w:rPr>
        <w:t xml:space="preserve"> ODWOŁANIE</w:t>
      </w:r>
    </w:p>
    <w:p w:rsidR="006C6B50" w:rsidRDefault="006C6B50" w:rsidP="006C6B50">
      <w:pPr>
        <w:jc w:val="both"/>
        <w:rPr>
          <w:color w:val="000000"/>
        </w:rPr>
      </w:pPr>
      <w:r>
        <w:rPr>
          <w:color w:val="000000"/>
        </w:rPr>
        <w:t>Na zasadach i warunkach określonych w art. 180 i następnych uPzp, przysługuje odwołanie do Prezesa Krajowej Izby Odwoławczej.</w:t>
      </w:r>
    </w:p>
    <w:p w:rsidR="00C76EB3" w:rsidRDefault="00C76EB3" w:rsidP="006C6B50">
      <w:pPr>
        <w:jc w:val="both"/>
        <w:rPr>
          <w:b/>
          <w:strike/>
          <w:color w:val="000000"/>
        </w:rPr>
      </w:pPr>
    </w:p>
    <w:p w:rsidR="004536CB" w:rsidRDefault="004536CB" w:rsidP="006C6B50">
      <w:pPr>
        <w:jc w:val="both"/>
        <w:rPr>
          <w:b/>
          <w:strike/>
          <w:color w:val="000000"/>
        </w:rPr>
      </w:pPr>
    </w:p>
    <w:p w:rsidR="004536CB" w:rsidRDefault="004536CB" w:rsidP="006C6B50">
      <w:pPr>
        <w:jc w:val="both"/>
        <w:rPr>
          <w:b/>
          <w:strike/>
          <w:color w:val="000000"/>
        </w:rPr>
      </w:pPr>
    </w:p>
    <w:p w:rsidR="004536CB" w:rsidRPr="00EA2D95" w:rsidRDefault="004536CB" w:rsidP="006C6B50">
      <w:pPr>
        <w:jc w:val="both"/>
        <w:rPr>
          <w:b/>
          <w:strike/>
          <w:color w:val="000000"/>
        </w:rPr>
      </w:pPr>
    </w:p>
    <w:p w:rsidR="006C6B50" w:rsidRPr="006635E6" w:rsidRDefault="006C6B50" w:rsidP="006C6B50">
      <w:pPr>
        <w:jc w:val="both"/>
        <w:rPr>
          <w:b/>
          <w:color w:val="000000"/>
        </w:rPr>
      </w:pPr>
      <w:r>
        <w:rPr>
          <w:b/>
          <w:color w:val="000000"/>
        </w:rPr>
        <w:lastRenderedPageBreak/>
        <w:t>18.4</w:t>
      </w:r>
      <w:r w:rsidRPr="006635E6">
        <w:rPr>
          <w:b/>
          <w:color w:val="000000"/>
        </w:rPr>
        <w:t xml:space="preserve"> SKARGA DO SĄDU</w:t>
      </w:r>
    </w:p>
    <w:p w:rsidR="006C6B50" w:rsidRPr="006635E6" w:rsidRDefault="006C6B50" w:rsidP="006C6B50">
      <w:pPr>
        <w:jc w:val="both"/>
        <w:rPr>
          <w:color w:val="000000"/>
        </w:rPr>
      </w:pPr>
      <w:r w:rsidRPr="006635E6">
        <w:rPr>
          <w:color w:val="000000"/>
        </w:rPr>
        <w:t>Na orzeczenie Krajowej Izby Odwoławczej</w:t>
      </w:r>
      <w:r>
        <w:rPr>
          <w:color w:val="000000"/>
        </w:rPr>
        <w:t>,</w:t>
      </w:r>
      <w:r w:rsidRPr="006635E6">
        <w:rPr>
          <w:color w:val="000000"/>
        </w:rPr>
        <w:t xml:space="preserve"> stronom oraz uczestnikom postępowania odwoławczego przysługuje skarga do sądu na zasadach i warunkach określonych w art. 198a i</w:t>
      </w:r>
      <w:r>
        <w:rPr>
          <w:color w:val="000000"/>
        </w:rPr>
        <w:t> </w:t>
      </w:r>
      <w:r w:rsidRPr="006635E6">
        <w:rPr>
          <w:color w:val="000000"/>
        </w:rPr>
        <w:t>następnych uPzp.</w:t>
      </w:r>
    </w:p>
    <w:p w:rsidR="005F75BD" w:rsidRDefault="005F75BD" w:rsidP="001A21B6">
      <w:pPr>
        <w:jc w:val="both"/>
        <w:rPr>
          <w:color w:val="000000"/>
        </w:rPr>
      </w:pPr>
    </w:p>
    <w:tbl>
      <w:tblPr>
        <w:tblW w:w="0" w:type="auto"/>
        <w:tblInd w:w="-10" w:type="dxa"/>
        <w:tblLayout w:type="fixed"/>
        <w:tblCellMar>
          <w:left w:w="70" w:type="dxa"/>
          <w:right w:w="70" w:type="dxa"/>
        </w:tblCellMar>
        <w:tblLook w:val="0000"/>
      </w:tblPr>
      <w:tblGrid>
        <w:gridCol w:w="9232"/>
      </w:tblGrid>
      <w:tr w:rsidR="00923DCE">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snapToGrid w:val="0"/>
              <w:jc w:val="both"/>
              <w:rPr>
                <w:b/>
                <w:bCs/>
                <w:color w:val="000000"/>
                <w:sz w:val="28"/>
              </w:rPr>
            </w:pPr>
            <w:r>
              <w:rPr>
                <w:b/>
                <w:bCs/>
                <w:color w:val="000000"/>
                <w:sz w:val="28"/>
              </w:rPr>
              <w:t xml:space="preserve">19. Opis części zamówienia, jeżeli Zamawiający dopuszcza składanie ofert częściowych </w:t>
            </w:r>
          </w:p>
        </w:tc>
      </w:tr>
    </w:tbl>
    <w:p w:rsidR="003D6325" w:rsidRDefault="003D6325" w:rsidP="003D6325">
      <w:pPr>
        <w:jc w:val="both"/>
        <w:rPr>
          <w:b/>
          <w:color w:val="000000"/>
        </w:rPr>
      </w:pPr>
    </w:p>
    <w:p w:rsidR="00923DCE" w:rsidRDefault="003D6325" w:rsidP="003D6325">
      <w:pPr>
        <w:jc w:val="both"/>
        <w:rPr>
          <w:b/>
          <w:color w:val="000000"/>
          <w:u w:val="single"/>
        </w:rPr>
      </w:pPr>
      <w:r>
        <w:rPr>
          <w:b/>
          <w:color w:val="000000"/>
        </w:rPr>
        <w:t>19.1</w:t>
      </w:r>
      <w:r w:rsidR="00923DCE" w:rsidRPr="003D6325">
        <w:rPr>
          <w:b/>
          <w:color w:val="000000"/>
        </w:rPr>
        <w:t xml:space="preserve">    </w:t>
      </w:r>
      <w:r w:rsidR="00923DCE">
        <w:rPr>
          <w:b/>
          <w:color w:val="000000"/>
          <w:u w:val="single"/>
        </w:rPr>
        <w:t xml:space="preserve"> Zamawiający nie dopuszcza składania ofert częściowych.</w:t>
      </w:r>
    </w:p>
    <w:p w:rsidR="003D6325" w:rsidRDefault="003D6325" w:rsidP="003D6325">
      <w:pPr>
        <w:jc w:val="both"/>
        <w:rPr>
          <w:b/>
          <w:color w:val="000000"/>
          <w:u w:val="single"/>
        </w:rPr>
      </w:pPr>
    </w:p>
    <w:p w:rsidR="00923DCE" w:rsidRPr="00C00EBA" w:rsidRDefault="00923DCE" w:rsidP="00C42CF1">
      <w:pPr>
        <w:numPr>
          <w:ilvl w:val="1"/>
          <w:numId w:val="3"/>
        </w:numPr>
        <w:jc w:val="both"/>
        <w:rPr>
          <w:b/>
          <w:color w:val="000000"/>
        </w:rPr>
      </w:pPr>
      <w:r>
        <w:rPr>
          <w:color w:val="000000"/>
        </w:rPr>
        <w:t xml:space="preserve">     </w:t>
      </w:r>
      <w:r w:rsidRPr="00C00EBA">
        <w:rPr>
          <w:b/>
          <w:color w:val="000000"/>
        </w:rPr>
        <w:t xml:space="preserve">Wykonawca może złożyć jedną ofertę </w:t>
      </w:r>
      <w:r w:rsidR="003D6325" w:rsidRPr="00C00EBA">
        <w:rPr>
          <w:b/>
          <w:color w:val="000000"/>
        </w:rPr>
        <w:t xml:space="preserve">obejmującą </w:t>
      </w:r>
      <w:r w:rsidR="006E5EF7">
        <w:rPr>
          <w:b/>
          <w:color w:val="000000"/>
        </w:rPr>
        <w:t>pełny zakres</w:t>
      </w:r>
      <w:r w:rsidRPr="00C00EBA">
        <w:rPr>
          <w:b/>
          <w:color w:val="000000"/>
        </w:rPr>
        <w:t>.</w:t>
      </w:r>
    </w:p>
    <w:p w:rsidR="003D6325" w:rsidRDefault="003D6325">
      <w:pPr>
        <w:jc w:val="both"/>
        <w:rPr>
          <w:color w:val="000000"/>
        </w:rPr>
      </w:pPr>
    </w:p>
    <w:tbl>
      <w:tblPr>
        <w:tblW w:w="0" w:type="auto"/>
        <w:tblInd w:w="-10" w:type="dxa"/>
        <w:tblLayout w:type="fixed"/>
        <w:tblCellMar>
          <w:left w:w="70" w:type="dxa"/>
          <w:right w:w="70" w:type="dxa"/>
        </w:tblCellMar>
        <w:tblLook w:val="0000"/>
      </w:tblPr>
      <w:tblGrid>
        <w:gridCol w:w="9232"/>
      </w:tblGrid>
      <w:tr w:rsidR="00923DCE">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snapToGrid w:val="0"/>
              <w:jc w:val="both"/>
              <w:rPr>
                <w:b/>
                <w:bCs/>
                <w:color w:val="000000"/>
                <w:sz w:val="28"/>
              </w:rPr>
            </w:pPr>
            <w:r>
              <w:rPr>
                <w:b/>
                <w:bCs/>
                <w:color w:val="000000"/>
                <w:sz w:val="28"/>
              </w:rPr>
              <w:t>20. Informacja o przewidywanych zamówieniach uzupełniających</w:t>
            </w:r>
          </w:p>
        </w:tc>
      </w:tr>
    </w:tbl>
    <w:p w:rsidR="00923DCE" w:rsidRDefault="006E5EF7">
      <w:pPr>
        <w:jc w:val="both"/>
        <w:rPr>
          <w:color w:val="000000"/>
        </w:rPr>
      </w:pPr>
      <w:r>
        <w:rPr>
          <w:color w:val="000000"/>
        </w:rPr>
        <w:t>Zamawiający nie przewiduje udzielenia zamówień uzupełniających</w:t>
      </w:r>
      <w:r w:rsidR="00B6462B">
        <w:rPr>
          <w:rStyle w:val="Odwoaniedokomentarza"/>
        </w:rPr>
        <w:t>.</w:t>
      </w:r>
    </w:p>
    <w:p w:rsidR="001A21B6" w:rsidRDefault="001A21B6">
      <w:pPr>
        <w:jc w:val="both"/>
        <w:rPr>
          <w:color w:val="000000"/>
        </w:rPr>
      </w:pPr>
    </w:p>
    <w:tbl>
      <w:tblPr>
        <w:tblW w:w="0" w:type="auto"/>
        <w:tblInd w:w="-10" w:type="dxa"/>
        <w:tblLayout w:type="fixed"/>
        <w:tblCellMar>
          <w:left w:w="70" w:type="dxa"/>
          <w:right w:w="70" w:type="dxa"/>
        </w:tblCellMar>
        <w:tblLook w:val="0000"/>
      </w:tblPr>
      <w:tblGrid>
        <w:gridCol w:w="9232"/>
      </w:tblGrid>
      <w:tr w:rsidR="00923DCE">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jc w:val="both"/>
              <w:rPr>
                <w:b/>
                <w:bCs/>
                <w:color w:val="000000"/>
                <w:sz w:val="28"/>
              </w:rPr>
            </w:pPr>
            <w:r>
              <w:rPr>
                <w:b/>
                <w:bCs/>
                <w:color w:val="000000"/>
                <w:sz w:val="28"/>
              </w:rPr>
              <w:t>21. Opis sposobu przedstawienia ofert wariantowych oraz minimalne warunki, jakim muszą odpowiadać oferty wariantowe, jeżeli zamawiający dopuszcza ich składanie</w:t>
            </w:r>
          </w:p>
        </w:tc>
      </w:tr>
    </w:tbl>
    <w:p w:rsidR="00923DCE" w:rsidRDefault="00923DCE">
      <w:pPr>
        <w:jc w:val="both"/>
        <w:rPr>
          <w:color w:val="000000"/>
        </w:rPr>
      </w:pPr>
    </w:p>
    <w:p w:rsidR="00923DCE" w:rsidRDefault="00923DCE">
      <w:pPr>
        <w:jc w:val="both"/>
        <w:rPr>
          <w:color w:val="000000"/>
        </w:rPr>
      </w:pPr>
      <w:r>
        <w:rPr>
          <w:color w:val="000000"/>
        </w:rPr>
        <w:t>Zamawiający nie dopuszcza składania ofert wariantowych.</w:t>
      </w:r>
    </w:p>
    <w:p w:rsidR="00923DCE" w:rsidRDefault="00923DCE">
      <w:pPr>
        <w:jc w:val="both"/>
        <w:rPr>
          <w:color w:val="000000"/>
        </w:rPr>
      </w:pPr>
    </w:p>
    <w:tbl>
      <w:tblPr>
        <w:tblW w:w="0" w:type="auto"/>
        <w:tblInd w:w="-10" w:type="dxa"/>
        <w:tblLayout w:type="fixed"/>
        <w:tblCellMar>
          <w:left w:w="70" w:type="dxa"/>
          <w:right w:w="70" w:type="dxa"/>
        </w:tblCellMar>
        <w:tblLook w:val="0000"/>
      </w:tblPr>
      <w:tblGrid>
        <w:gridCol w:w="9232"/>
      </w:tblGrid>
      <w:tr w:rsidR="00923DCE">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snapToGrid w:val="0"/>
              <w:jc w:val="both"/>
              <w:rPr>
                <w:b/>
                <w:bCs/>
                <w:color w:val="000000"/>
                <w:sz w:val="28"/>
              </w:rPr>
            </w:pPr>
            <w:r>
              <w:rPr>
                <w:b/>
                <w:bCs/>
                <w:color w:val="000000"/>
                <w:sz w:val="28"/>
              </w:rPr>
              <w:t>22. Adres poczty elektronicznej lub strony internetowej Zamawiającego, jeżeli Zamawiający dopuszcza porozumiewanie się drogą elektroniczną.</w:t>
            </w:r>
          </w:p>
        </w:tc>
      </w:tr>
    </w:tbl>
    <w:p w:rsidR="003D6325" w:rsidRDefault="003D6325">
      <w:pPr>
        <w:jc w:val="both"/>
      </w:pPr>
    </w:p>
    <w:p w:rsidR="00923DCE" w:rsidRDefault="00923DCE">
      <w:pPr>
        <w:jc w:val="both"/>
      </w:pPr>
      <w:r>
        <w:t>Zamawiający  dopuszcza porozumiewania się drogą elektroniczną.</w:t>
      </w:r>
    </w:p>
    <w:p w:rsidR="00923DCE" w:rsidRDefault="00923DCE">
      <w:pPr>
        <w:jc w:val="both"/>
      </w:pPr>
      <w:r>
        <w:t xml:space="preserve">Adres strony internetowej:  </w:t>
      </w:r>
      <w:r w:rsidR="00AE70E3">
        <w:t>www.zolynia.pl</w:t>
      </w:r>
    </w:p>
    <w:p w:rsidR="00923DCE" w:rsidRDefault="00AE70E3" w:rsidP="00252DD5">
      <w:pPr>
        <w:rPr>
          <w:color w:val="000000"/>
        </w:rPr>
      </w:pPr>
      <w:r>
        <w:t>Adres poczty elektronicznej: urzad@zolynia.pl</w:t>
      </w:r>
    </w:p>
    <w:p w:rsidR="00923DCE" w:rsidRDefault="00923DCE">
      <w:pPr>
        <w:jc w:val="both"/>
        <w:rPr>
          <w:color w:val="000000"/>
        </w:rPr>
      </w:pPr>
    </w:p>
    <w:tbl>
      <w:tblPr>
        <w:tblW w:w="0" w:type="auto"/>
        <w:tblInd w:w="-10" w:type="dxa"/>
        <w:tblLayout w:type="fixed"/>
        <w:tblCellMar>
          <w:left w:w="70" w:type="dxa"/>
          <w:right w:w="70" w:type="dxa"/>
        </w:tblCellMar>
        <w:tblLook w:val="0000"/>
      </w:tblPr>
      <w:tblGrid>
        <w:gridCol w:w="9232"/>
      </w:tblGrid>
      <w:tr w:rsidR="00923DCE">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snapToGrid w:val="0"/>
              <w:jc w:val="both"/>
              <w:rPr>
                <w:b/>
                <w:bCs/>
                <w:color w:val="000000"/>
                <w:sz w:val="28"/>
              </w:rPr>
            </w:pPr>
            <w:r>
              <w:rPr>
                <w:b/>
                <w:bCs/>
                <w:color w:val="000000"/>
                <w:sz w:val="28"/>
              </w:rPr>
              <w:t>23. Informacje dotyczące walut obcych, w jakich mogą być prowadzone rozliczenia między Zamawiającym a Wykonawcą, jeżeli Zamawiający przewiduje rozliczanie w walutach obcych.</w:t>
            </w:r>
          </w:p>
        </w:tc>
      </w:tr>
    </w:tbl>
    <w:p w:rsidR="00923DCE" w:rsidRDefault="00923DCE">
      <w:pPr>
        <w:jc w:val="both"/>
        <w:rPr>
          <w:color w:val="000000"/>
        </w:rPr>
      </w:pPr>
    </w:p>
    <w:p w:rsidR="00923DCE" w:rsidRDefault="00923DCE">
      <w:pPr>
        <w:jc w:val="both"/>
        <w:rPr>
          <w:color w:val="000000"/>
        </w:rPr>
      </w:pPr>
      <w:r>
        <w:rPr>
          <w:color w:val="000000"/>
        </w:rPr>
        <w:t>Rozliczenia prowadzone będą wyłącznie w walucie polskiej.</w:t>
      </w:r>
    </w:p>
    <w:p w:rsidR="002E5747" w:rsidRDefault="002E5747">
      <w:pPr>
        <w:jc w:val="both"/>
        <w:rPr>
          <w:color w:val="000000"/>
        </w:rPr>
      </w:pPr>
    </w:p>
    <w:tbl>
      <w:tblPr>
        <w:tblW w:w="0" w:type="auto"/>
        <w:tblInd w:w="-10" w:type="dxa"/>
        <w:tblLayout w:type="fixed"/>
        <w:tblCellMar>
          <w:left w:w="70" w:type="dxa"/>
          <w:right w:w="70" w:type="dxa"/>
        </w:tblCellMar>
        <w:tblLook w:val="0000"/>
      </w:tblPr>
      <w:tblGrid>
        <w:gridCol w:w="9232"/>
      </w:tblGrid>
      <w:tr w:rsidR="00923DCE">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snapToGrid w:val="0"/>
              <w:jc w:val="both"/>
              <w:rPr>
                <w:b/>
                <w:bCs/>
                <w:color w:val="000000"/>
                <w:sz w:val="28"/>
              </w:rPr>
            </w:pPr>
            <w:r>
              <w:rPr>
                <w:b/>
                <w:bCs/>
                <w:color w:val="000000"/>
                <w:sz w:val="28"/>
              </w:rPr>
              <w:t>24. Wysokość zwrotu kosztów udziału w postępowaniu, jeżeli Zamawiający przewiduje ich zwrot.</w:t>
            </w:r>
          </w:p>
        </w:tc>
      </w:tr>
    </w:tbl>
    <w:p w:rsidR="00923DCE" w:rsidRDefault="00923DCE">
      <w:pPr>
        <w:jc w:val="both"/>
        <w:rPr>
          <w:color w:val="000000"/>
        </w:rPr>
      </w:pPr>
    </w:p>
    <w:p w:rsidR="00923DCE" w:rsidRDefault="00923DCE">
      <w:pPr>
        <w:jc w:val="both"/>
        <w:rPr>
          <w:color w:val="000000"/>
        </w:rPr>
      </w:pPr>
      <w:r>
        <w:rPr>
          <w:color w:val="000000"/>
        </w:rPr>
        <w:t>Zamawiający nie przewiduje zwrotu kosztów udziału w postępowaniu.</w:t>
      </w:r>
    </w:p>
    <w:p w:rsidR="00096F40" w:rsidRDefault="00096F40">
      <w:pPr>
        <w:jc w:val="both"/>
        <w:rPr>
          <w:color w:val="000000"/>
        </w:rPr>
      </w:pPr>
    </w:p>
    <w:tbl>
      <w:tblPr>
        <w:tblW w:w="0" w:type="auto"/>
        <w:tblInd w:w="-10" w:type="dxa"/>
        <w:tblLayout w:type="fixed"/>
        <w:tblCellMar>
          <w:left w:w="70" w:type="dxa"/>
          <w:right w:w="70" w:type="dxa"/>
        </w:tblCellMar>
        <w:tblLook w:val="0000"/>
      </w:tblPr>
      <w:tblGrid>
        <w:gridCol w:w="9232"/>
      </w:tblGrid>
      <w:tr w:rsidR="00923DCE">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snapToGrid w:val="0"/>
              <w:jc w:val="both"/>
              <w:rPr>
                <w:b/>
                <w:bCs/>
                <w:color w:val="000000"/>
                <w:sz w:val="28"/>
              </w:rPr>
            </w:pPr>
            <w:r>
              <w:rPr>
                <w:b/>
                <w:bCs/>
                <w:color w:val="000000"/>
                <w:sz w:val="28"/>
              </w:rPr>
              <w:t>25. Podwykonawcy</w:t>
            </w:r>
          </w:p>
        </w:tc>
      </w:tr>
    </w:tbl>
    <w:p w:rsidR="00923DCE" w:rsidRDefault="00923DCE">
      <w:pPr>
        <w:jc w:val="both"/>
        <w:rPr>
          <w:color w:val="000000"/>
        </w:rPr>
      </w:pPr>
    </w:p>
    <w:p w:rsidR="004024A5" w:rsidRDefault="00923DCE">
      <w:pPr>
        <w:jc w:val="both"/>
        <w:rPr>
          <w:color w:val="000000"/>
          <w:u w:val="single"/>
        </w:rPr>
      </w:pPr>
      <w:r>
        <w:rPr>
          <w:color w:val="000000"/>
        </w:rPr>
        <w:t>25.1 Wyk</w:t>
      </w:r>
      <w:r w:rsidR="004024A5">
        <w:rPr>
          <w:color w:val="000000"/>
        </w:rPr>
        <w:t>onawca może powierzyć wykonanie</w:t>
      </w:r>
      <w:r>
        <w:rPr>
          <w:color w:val="000000"/>
        </w:rPr>
        <w:t xml:space="preserve"> usług podwykonawcom</w:t>
      </w:r>
      <w:r>
        <w:rPr>
          <w:color w:val="000000"/>
          <w:u w:val="single"/>
        </w:rPr>
        <w:t xml:space="preserve"> </w:t>
      </w:r>
    </w:p>
    <w:p w:rsidR="00923DCE" w:rsidRDefault="00923DCE">
      <w:pPr>
        <w:jc w:val="both"/>
        <w:rPr>
          <w:b/>
          <w:color w:val="000000"/>
          <w:u w:val="single"/>
        </w:rPr>
      </w:pPr>
      <w:r>
        <w:rPr>
          <w:color w:val="000000"/>
          <w:u w:val="single"/>
        </w:rPr>
        <w:t xml:space="preserve"> </w:t>
      </w:r>
      <w:r w:rsidR="001A21B6">
        <w:rPr>
          <w:b/>
          <w:color w:val="000000"/>
          <w:u w:val="single"/>
        </w:rPr>
        <w:t>(wg</w:t>
      </w:r>
      <w:r w:rsidR="007A1F58">
        <w:rPr>
          <w:b/>
          <w:color w:val="000000"/>
          <w:u w:val="single"/>
        </w:rPr>
        <w:t xml:space="preserve"> załącznika nr 4</w:t>
      </w:r>
      <w:r>
        <w:rPr>
          <w:b/>
          <w:color w:val="000000"/>
          <w:u w:val="single"/>
        </w:rPr>
        <w:t xml:space="preserve"> do siwz).</w:t>
      </w:r>
    </w:p>
    <w:p w:rsidR="00923DCE" w:rsidRDefault="00923DCE">
      <w:pPr>
        <w:jc w:val="both"/>
        <w:rPr>
          <w:color w:val="000000"/>
        </w:rPr>
      </w:pPr>
      <w:r>
        <w:rPr>
          <w:color w:val="000000"/>
        </w:rPr>
        <w:t>25.2 Wykonawca ponosi wobec Zamawiającego pełną odpowiedzialność za usługi wykonane przez podwykonawców.</w:t>
      </w:r>
    </w:p>
    <w:p w:rsidR="00C76EB3" w:rsidRDefault="00C76EB3" w:rsidP="00B420CD">
      <w:pPr>
        <w:jc w:val="both"/>
        <w:rPr>
          <w:color w:val="000000"/>
        </w:rPr>
      </w:pPr>
    </w:p>
    <w:tbl>
      <w:tblPr>
        <w:tblW w:w="0" w:type="auto"/>
        <w:tblInd w:w="-10" w:type="dxa"/>
        <w:tblLayout w:type="fixed"/>
        <w:tblCellMar>
          <w:left w:w="70" w:type="dxa"/>
          <w:right w:w="70" w:type="dxa"/>
        </w:tblCellMar>
        <w:tblLook w:val="0000"/>
      </w:tblPr>
      <w:tblGrid>
        <w:gridCol w:w="9230"/>
      </w:tblGrid>
      <w:tr w:rsidR="00B420CD" w:rsidRPr="001065B3" w:rsidTr="00096F40">
        <w:tc>
          <w:tcPr>
            <w:tcW w:w="9230" w:type="dxa"/>
            <w:tcBorders>
              <w:top w:val="single" w:sz="4" w:space="0" w:color="000000"/>
              <w:left w:val="single" w:sz="4" w:space="0" w:color="000000"/>
              <w:bottom w:val="single" w:sz="4" w:space="0" w:color="000000"/>
              <w:right w:val="single" w:sz="4" w:space="0" w:color="000000"/>
            </w:tcBorders>
          </w:tcPr>
          <w:p w:rsidR="00B420CD" w:rsidRPr="00B420CD" w:rsidRDefault="00B420CD" w:rsidP="00096F40">
            <w:pPr>
              <w:snapToGrid w:val="0"/>
              <w:jc w:val="both"/>
              <w:rPr>
                <w:b/>
                <w:bCs/>
                <w:color w:val="000000"/>
                <w:sz w:val="28"/>
                <w:szCs w:val="28"/>
              </w:rPr>
            </w:pPr>
            <w:r>
              <w:rPr>
                <w:b/>
                <w:bCs/>
                <w:color w:val="000000"/>
                <w:sz w:val="28"/>
                <w:szCs w:val="28"/>
              </w:rPr>
              <w:t>26</w:t>
            </w:r>
            <w:r w:rsidRPr="00B420CD">
              <w:rPr>
                <w:b/>
                <w:bCs/>
                <w:color w:val="000000"/>
                <w:sz w:val="28"/>
                <w:szCs w:val="28"/>
              </w:rPr>
              <w:t>. Grupa kapitałowa</w:t>
            </w:r>
          </w:p>
        </w:tc>
      </w:tr>
    </w:tbl>
    <w:p w:rsidR="00B420CD" w:rsidRDefault="00B420CD" w:rsidP="00B420CD">
      <w:pPr>
        <w:jc w:val="both"/>
        <w:rPr>
          <w:color w:val="000000"/>
        </w:rPr>
      </w:pPr>
    </w:p>
    <w:p w:rsidR="00B420CD" w:rsidRPr="00425FD5" w:rsidRDefault="00B420CD" w:rsidP="00B420CD">
      <w:pPr>
        <w:jc w:val="both"/>
        <w:rPr>
          <w:color w:val="000000"/>
        </w:rPr>
      </w:pPr>
      <w:r>
        <w:rPr>
          <w:color w:val="000000"/>
        </w:rPr>
        <w:t xml:space="preserve">26.1 DEFINICJA </w:t>
      </w:r>
      <w:r w:rsidRPr="00425FD5">
        <w:rPr>
          <w:color w:val="000000"/>
        </w:rPr>
        <w:t>GRUPY KAPITAŁOWEJ:</w:t>
      </w:r>
    </w:p>
    <w:p w:rsidR="00B420CD" w:rsidRDefault="00B420CD" w:rsidP="00B420CD">
      <w:pPr>
        <w:jc w:val="both"/>
        <w:rPr>
          <w:color w:val="000000"/>
        </w:rPr>
      </w:pPr>
      <w:r>
        <w:rPr>
          <w:color w:val="000000"/>
        </w:rPr>
        <w:lastRenderedPageBreak/>
        <w:t xml:space="preserve">1. </w:t>
      </w:r>
      <w:r w:rsidRPr="00425FD5">
        <w:rPr>
          <w:b/>
          <w:color w:val="000000"/>
        </w:rPr>
        <w:t>Grupa kapitałowa</w:t>
      </w:r>
      <w:r>
        <w:rPr>
          <w:color w:val="000000"/>
        </w:rPr>
        <w:t xml:space="preserve"> - rozumie się przez to wszystkich przedsiębiorców, którzy są kontrolowani w sposób bezpośredni lub pośredni przez jednego przedsiębiorcę, w tym również tego przedsiębiorcę. </w:t>
      </w:r>
    </w:p>
    <w:p w:rsidR="00B420CD" w:rsidRDefault="00B420CD" w:rsidP="00B420CD">
      <w:pPr>
        <w:jc w:val="both"/>
        <w:rPr>
          <w:color w:val="000000"/>
        </w:rPr>
      </w:pPr>
      <w:r>
        <w:rPr>
          <w:color w:val="000000"/>
        </w:rPr>
        <w:t>26.2 DEFINICJA PRZEDSIĘBIORCY:</w:t>
      </w:r>
    </w:p>
    <w:p w:rsidR="00B420CD" w:rsidRPr="00B17A4F" w:rsidRDefault="00B420CD" w:rsidP="00B420CD">
      <w:pPr>
        <w:jc w:val="both"/>
        <w:rPr>
          <w:color w:val="000000"/>
        </w:rPr>
      </w:pPr>
      <w:r w:rsidRPr="00B17A4F">
        <w:rPr>
          <w:color w:val="000000"/>
        </w:rPr>
        <w:t>1.</w:t>
      </w:r>
      <w:r>
        <w:rPr>
          <w:b/>
          <w:color w:val="000000"/>
        </w:rPr>
        <w:t xml:space="preserve"> </w:t>
      </w:r>
      <w:r w:rsidRPr="00B17A4F">
        <w:rPr>
          <w:b/>
          <w:color w:val="000000"/>
        </w:rPr>
        <w:t>Przedsiębiorca</w:t>
      </w:r>
      <w:r w:rsidRPr="00B17A4F">
        <w:rPr>
          <w:color w:val="000000"/>
        </w:rPr>
        <w:t xml:space="preserve"> - rozumie się przez to przedsiębiorcę w rozumieniu przepisów o swobodzie działalności gospodarczej, a także:  </w:t>
      </w:r>
    </w:p>
    <w:p w:rsidR="00B420CD" w:rsidRPr="00B17A4F" w:rsidRDefault="00B420CD" w:rsidP="00B420CD">
      <w:pPr>
        <w:jc w:val="both"/>
        <w:rPr>
          <w:color w:val="000000"/>
        </w:rPr>
      </w:pPr>
      <w:r w:rsidRPr="00B17A4F">
        <w:rPr>
          <w:color w:val="000000"/>
        </w:rPr>
        <w:t>a) osobę fizyczną, osobę prawną, a także jednostkę organizacyjną niemającą osobowości prawnej, której ustawa przyznaje zdolność prawną, organizującą lub świadczącą usługi o</w:t>
      </w:r>
      <w:r>
        <w:rPr>
          <w:color w:val="000000"/>
        </w:rPr>
        <w:t> </w:t>
      </w:r>
      <w:r w:rsidRPr="00B17A4F">
        <w:rPr>
          <w:color w:val="000000"/>
        </w:rPr>
        <w:t xml:space="preserve">charakterze użyteczności publicznej, które nie są działalnością gospodarczą w rozumieniu przepisów o swobodzie działalności gospodarczej, </w:t>
      </w:r>
    </w:p>
    <w:p w:rsidR="00B420CD" w:rsidRPr="00B17A4F" w:rsidRDefault="00B420CD" w:rsidP="00B420CD">
      <w:pPr>
        <w:jc w:val="both"/>
        <w:rPr>
          <w:color w:val="000000"/>
        </w:rPr>
      </w:pPr>
      <w:r w:rsidRPr="00B17A4F">
        <w:rPr>
          <w:color w:val="000000"/>
        </w:rPr>
        <w:t xml:space="preserve">b) osobę fizyczną wykonującą zawód we własnym imieniu i na własny rachunek lub prowadzącą działalność w ramach wykonywania takiego zawodu, </w:t>
      </w:r>
    </w:p>
    <w:p w:rsidR="00B420CD" w:rsidRPr="00CF089A" w:rsidRDefault="00B420CD" w:rsidP="00B420CD">
      <w:pPr>
        <w:jc w:val="both"/>
      </w:pPr>
      <w:r w:rsidRPr="00B17A4F">
        <w:rPr>
          <w:color w:val="000000"/>
        </w:rPr>
        <w:t>c) osobę fizyczną, która posiada kontrolę, w rozumieniu</w:t>
      </w:r>
      <w:r>
        <w:rPr>
          <w:color w:val="000000"/>
        </w:rPr>
        <w:t xml:space="preserve"> </w:t>
      </w:r>
      <w:r w:rsidRPr="00B17A4F">
        <w:rPr>
          <w:color w:val="000000"/>
        </w:rPr>
        <w:t xml:space="preserve">o ochronie konkurencji i konsumentów, nad co najmniej jednym przedsiębiorcą, choćby nie prowadziła działalności gospodarczej w rozumieniu przepisów o swobodzie działalności gospodarczej, jeżeli podejmuje dalsze działania podlegające kontroli koncentracji, </w:t>
      </w:r>
      <w:r w:rsidRPr="00CF089A">
        <w:t xml:space="preserve">o której mowa w art. 13 </w:t>
      </w:r>
      <w:r w:rsidRPr="00CF089A">
        <w:rPr>
          <w:lang w:eastAsia="pl-PL"/>
        </w:rPr>
        <w:t>ustawy z dnia 16 lutego 2007 r. o ochronie konkurencji i konsumentów (Dz. U. z 2007 r. Nr 50 poz. 331).</w:t>
      </w:r>
    </w:p>
    <w:p w:rsidR="00B420CD" w:rsidRDefault="00B420CD" w:rsidP="00B420CD">
      <w:pPr>
        <w:jc w:val="both"/>
        <w:rPr>
          <w:color w:val="000000"/>
        </w:rPr>
      </w:pPr>
      <w:r w:rsidRPr="00B17A4F">
        <w:rPr>
          <w:color w:val="000000"/>
        </w:rPr>
        <w:t>d) związek pr</w:t>
      </w:r>
      <w:r>
        <w:rPr>
          <w:color w:val="000000"/>
        </w:rPr>
        <w:t>zedsiębiorców w rozumieniu przepisów ustawy</w:t>
      </w:r>
      <w:r w:rsidRPr="00B17A4F">
        <w:t xml:space="preserve"> </w:t>
      </w:r>
      <w:r w:rsidRPr="00B17A4F">
        <w:rPr>
          <w:color w:val="000000"/>
        </w:rPr>
        <w:t>o ochronie konkurencji i konsumentów - na potrzeby przepisów dotyczących praktyk ograniczających konkurencję oraz praktyk naruszających zbiorowe interesy konsumentów;</w:t>
      </w:r>
    </w:p>
    <w:p w:rsidR="00B420CD" w:rsidRDefault="00B420CD" w:rsidP="00B420CD">
      <w:pPr>
        <w:jc w:val="both"/>
        <w:rPr>
          <w:color w:val="000000"/>
        </w:rPr>
      </w:pPr>
    </w:p>
    <w:p w:rsidR="00B420CD" w:rsidRDefault="00B420CD" w:rsidP="00B420CD">
      <w:pPr>
        <w:jc w:val="both"/>
        <w:rPr>
          <w:color w:val="000000"/>
        </w:rPr>
      </w:pPr>
      <w:r>
        <w:rPr>
          <w:color w:val="000000"/>
        </w:rPr>
        <w:t>26.3 DEFINICJA PRZEJĘCIE KONTROLI:</w:t>
      </w:r>
    </w:p>
    <w:p w:rsidR="00B420CD" w:rsidRPr="00B17A4F" w:rsidRDefault="00B420CD" w:rsidP="00B420CD">
      <w:pPr>
        <w:jc w:val="both"/>
        <w:rPr>
          <w:color w:val="000000"/>
        </w:rPr>
      </w:pPr>
      <w:r w:rsidRPr="00B17A4F">
        <w:rPr>
          <w:b/>
          <w:color w:val="000000"/>
        </w:rPr>
        <w:t>Przejęcie kontroli</w:t>
      </w:r>
      <w:r w:rsidRPr="00B17A4F">
        <w:rPr>
          <w:color w:val="000000"/>
        </w:rPr>
        <w:t xml:space="preserve">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w:t>
      </w:r>
    </w:p>
    <w:p w:rsidR="00B420CD" w:rsidRPr="00B17A4F" w:rsidRDefault="00B420CD" w:rsidP="00B420CD">
      <w:pPr>
        <w:jc w:val="both"/>
        <w:rPr>
          <w:color w:val="000000"/>
        </w:rPr>
      </w:pPr>
      <w:r w:rsidRPr="00B17A4F">
        <w:rPr>
          <w:color w:val="000000"/>
        </w:rPr>
        <w:t xml:space="preserve">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 </w:t>
      </w:r>
    </w:p>
    <w:p w:rsidR="00B420CD" w:rsidRPr="00B17A4F" w:rsidRDefault="00B420CD" w:rsidP="00B420CD">
      <w:pPr>
        <w:jc w:val="both"/>
        <w:rPr>
          <w:color w:val="000000"/>
        </w:rPr>
      </w:pPr>
      <w:r w:rsidRPr="00B17A4F">
        <w:rPr>
          <w:color w:val="000000"/>
        </w:rPr>
        <w:t xml:space="preserve">b) uprawnienie do powoływania lub odwoływania większości członków zarządu lub rady nadzorczej innego przedsiębiorcy (przedsiębiorcy zależnego), także na podstawie porozumień z innymi osobami, </w:t>
      </w:r>
    </w:p>
    <w:p w:rsidR="00B420CD" w:rsidRPr="00B17A4F" w:rsidRDefault="00B420CD" w:rsidP="00B420CD">
      <w:pPr>
        <w:jc w:val="both"/>
        <w:rPr>
          <w:color w:val="000000"/>
        </w:rPr>
      </w:pPr>
      <w:r w:rsidRPr="00B17A4F">
        <w:rPr>
          <w:color w:val="000000"/>
        </w:rPr>
        <w:t xml:space="preserve">c) członkowie jego zarządu lub rady nadzorczej stanowią więcej niż połowę członków zarządu innego przedsiębiorcy (przedsiębiorcy zależnego), </w:t>
      </w:r>
    </w:p>
    <w:p w:rsidR="00B420CD" w:rsidRPr="00B17A4F" w:rsidRDefault="00B420CD" w:rsidP="00B420CD">
      <w:pPr>
        <w:jc w:val="both"/>
        <w:rPr>
          <w:color w:val="000000"/>
        </w:rPr>
      </w:pPr>
      <w:r w:rsidRPr="00B17A4F">
        <w:rPr>
          <w:color w:val="000000"/>
        </w:rPr>
        <w:t xml:space="preserve">d) dysponowanie bezpośrednio lub pośrednio większością głosów w spółce osobowej zależnej albo na walnym zgromadzeniu spółdzielni zależnej, także na podstawie porozumień z innymi osobami, </w:t>
      </w:r>
    </w:p>
    <w:p w:rsidR="00B420CD" w:rsidRPr="00B17A4F" w:rsidRDefault="00B420CD" w:rsidP="00B420CD">
      <w:pPr>
        <w:jc w:val="both"/>
        <w:rPr>
          <w:color w:val="000000"/>
        </w:rPr>
      </w:pPr>
      <w:r w:rsidRPr="00B17A4F">
        <w:rPr>
          <w:color w:val="000000"/>
        </w:rPr>
        <w:t xml:space="preserve">e) prawo do całego albo do części mienia innego przedsiębiorcy (przedsiębiorcy zależnego), </w:t>
      </w:r>
    </w:p>
    <w:p w:rsidR="00B420CD" w:rsidRDefault="00B420CD" w:rsidP="00B420CD">
      <w:pPr>
        <w:jc w:val="both"/>
        <w:rPr>
          <w:color w:val="000000"/>
        </w:rPr>
      </w:pPr>
      <w:r w:rsidRPr="00B17A4F">
        <w:rPr>
          <w:color w:val="000000"/>
        </w:rPr>
        <w:t>f) umowa przewidująca zarządzanie innym przedsiębiorcą (przedsiębiorcą zależnym) lub przekazywanie zysku przez takiego przedsiębiorcę;</w:t>
      </w:r>
    </w:p>
    <w:p w:rsidR="00C76EB3" w:rsidRDefault="00C76EB3">
      <w:pPr>
        <w:jc w:val="both"/>
        <w:rPr>
          <w:color w:val="000000"/>
        </w:rPr>
      </w:pPr>
    </w:p>
    <w:tbl>
      <w:tblPr>
        <w:tblW w:w="0" w:type="auto"/>
        <w:tblInd w:w="-10" w:type="dxa"/>
        <w:tblLayout w:type="fixed"/>
        <w:tblCellMar>
          <w:left w:w="70" w:type="dxa"/>
          <w:right w:w="70" w:type="dxa"/>
        </w:tblCellMar>
        <w:tblLook w:val="0000"/>
      </w:tblPr>
      <w:tblGrid>
        <w:gridCol w:w="9232"/>
      </w:tblGrid>
      <w:tr w:rsidR="00923DCE">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B420CD">
            <w:pPr>
              <w:snapToGrid w:val="0"/>
              <w:jc w:val="both"/>
              <w:rPr>
                <w:b/>
                <w:bCs/>
                <w:color w:val="000000"/>
                <w:sz w:val="28"/>
              </w:rPr>
            </w:pPr>
            <w:r>
              <w:rPr>
                <w:b/>
                <w:bCs/>
                <w:color w:val="000000"/>
                <w:sz w:val="28"/>
              </w:rPr>
              <w:t>27</w:t>
            </w:r>
            <w:r w:rsidR="00923DCE">
              <w:rPr>
                <w:b/>
                <w:bCs/>
                <w:color w:val="000000"/>
                <w:sz w:val="28"/>
              </w:rPr>
              <w:t>. Jawność postępowania, wyjaśnienia dotyczące treści siwz</w:t>
            </w:r>
          </w:p>
        </w:tc>
      </w:tr>
    </w:tbl>
    <w:p w:rsidR="00C76EB3" w:rsidRDefault="00C76EB3" w:rsidP="005F75BD">
      <w:pPr>
        <w:rPr>
          <w:b/>
          <w:color w:val="000000"/>
        </w:rPr>
      </w:pPr>
    </w:p>
    <w:p w:rsidR="00923DCE" w:rsidRDefault="00B420CD">
      <w:pPr>
        <w:rPr>
          <w:b/>
          <w:color w:val="000000"/>
        </w:rPr>
      </w:pPr>
      <w:r>
        <w:rPr>
          <w:b/>
          <w:color w:val="000000"/>
        </w:rPr>
        <w:t>27</w:t>
      </w:r>
      <w:r w:rsidR="00923DCE">
        <w:rPr>
          <w:b/>
          <w:color w:val="000000"/>
        </w:rPr>
        <w:t>.1. PROTOKÓŁ POSTĘPOWANIA:</w:t>
      </w:r>
    </w:p>
    <w:p w:rsidR="00923DCE" w:rsidRDefault="00923DCE">
      <w:pPr>
        <w:jc w:val="both"/>
        <w:rPr>
          <w:color w:val="000000"/>
        </w:rPr>
      </w:pPr>
      <w:r>
        <w:rPr>
          <w:color w:val="000000"/>
        </w:rPr>
        <w:t>1) Zamawiający prowadzi protokół postępowania.</w:t>
      </w:r>
    </w:p>
    <w:p w:rsidR="00923DCE" w:rsidRDefault="00923DCE">
      <w:pPr>
        <w:jc w:val="both"/>
        <w:rPr>
          <w:color w:val="000000"/>
        </w:rPr>
      </w:pPr>
      <w:r>
        <w:rPr>
          <w:color w:val="000000"/>
        </w:rPr>
        <w:t>2) Protokół postępowania wraz z załącznikami jest jawny. Załączniki do protokołu udostępnia się po dokonaniu wyboru najkorzystniejszej oferty lub unieważnieniu postępowania, z tym że oferty są jawne od chwili ich otwarcia.</w:t>
      </w:r>
    </w:p>
    <w:p w:rsidR="00C00EBA" w:rsidRPr="00C00EBA" w:rsidRDefault="00C00EBA" w:rsidP="00C00EBA">
      <w:pPr>
        <w:suppressAutoHyphens w:val="0"/>
        <w:jc w:val="both"/>
        <w:rPr>
          <w:lang w:eastAsia="pl-PL"/>
        </w:rPr>
      </w:pPr>
      <w:r w:rsidRPr="0039372F">
        <w:rPr>
          <w:lang w:eastAsia="pl-PL"/>
        </w:rPr>
        <w:lastRenderedPageBreak/>
        <w:t xml:space="preserve">3) Nie ujawnia się informacji stanowiących tajemnicę przedsiębiorstwa w rozumieniu przepisów o zwalczaniu nieuczciwej konkurencji, jeżeli wykonawca, nie później niż w terminie składania ofert zastrzegł, że nie mogą być udostępniane oraz wykazał, iż zastrzeżone informacje stanowią tajemnicę przedsiębiorstwa, muszą być oznaczone klauzulą: ,,Informacje stanowiące tajemnicę przedsiębiorstwa w rozumieniu art. 11 ust. 4 ustawy z dnia 16 kwietnia 1993 r. o zwalczaniu nieuczciwej konkurencji (Dz. U. z 2003 r. Nr 153 poz. 1503)”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w:t>
      </w:r>
      <w:r>
        <w:rPr>
          <w:lang w:eastAsia="pl-PL"/>
        </w:rPr>
        <w:t xml:space="preserve">celu zachowania ich poufności. </w:t>
      </w:r>
    </w:p>
    <w:p w:rsidR="00923DCE" w:rsidRDefault="00923DCE">
      <w:pPr>
        <w:jc w:val="both"/>
        <w:rPr>
          <w:color w:val="000000"/>
        </w:rPr>
      </w:pPr>
      <w:r>
        <w:rPr>
          <w:color w:val="000000"/>
        </w:rPr>
        <w:t>4) W sytuacji, gdy Wykonawca zastrzeże w ofercie informacje, które nie stanowią tajemnicy przedsiębiorstwa lub są jawne na podstawie przepisów uPzp lub odrębnych przepisów, informacje te będą podlegały udostępnieniu na takich samych zasadach, jak pozostałe niezastrzeżone dokumenty.</w:t>
      </w:r>
    </w:p>
    <w:p w:rsidR="00923DCE" w:rsidRDefault="00923DCE">
      <w:pPr>
        <w:jc w:val="both"/>
        <w:rPr>
          <w:color w:val="000000"/>
        </w:rPr>
      </w:pPr>
    </w:p>
    <w:p w:rsidR="00B35B8D" w:rsidRDefault="00B35B8D">
      <w:pPr>
        <w:jc w:val="both"/>
        <w:rPr>
          <w:color w:val="000000"/>
        </w:rPr>
      </w:pPr>
    </w:p>
    <w:p w:rsidR="00923DCE" w:rsidRDefault="00B420CD">
      <w:pPr>
        <w:autoSpaceDE w:val="0"/>
        <w:rPr>
          <w:b/>
          <w:bCs/>
          <w:color w:val="000000"/>
        </w:rPr>
      </w:pPr>
      <w:r>
        <w:rPr>
          <w:b/>
          <w:bCs/>
          <w:color w:val="000000"/>
        </w:rPr>
        <w:t>27</w:t>
      </w:r>
      <w:r w:rsidR="00923DCE">
        <w:rPr>
          <w:b/>
          <w:bCs/>
          <w:color w:val="000000"/>
        </w:rPr>
        <w:t>.2. WYJAŚNIENIE TREŚCI SIWZ:</w:t>
      </w:r>
    </w:p>
    <w:p w:rsidR="00923DCE" w:rsidRDefault="00923DCE" w:rsidP="007A1F58">
      <w:pPr>
        <w:autoSpaceDE w:val="0"/>
        <w:jc w:val="both"/>
        <w:rPr>
          <w:color w:val="000000"/>
        </w:rPr>
      </w:pPr>
      <w:r>
        <w:rPr>
          <w:color w:val="000000"/>
        </w:rPr>
        <w:t>1) Wykonawca może zwrócić się do Zamawiającego o wyjaśnienie treści siwz.</w:t>
      </w:r>
    </w:p>
    <w:p w:rsidR="00923DCE" w:rsidRDefault="00923DCE" w:rsidP="007A1F58">
      <w:pPr>
        <w:autoSpaceDE w:val="0"/>
        <w:jc w:val="both"/>
        <w:rPr>
          <w:color w:val="000000"/>
        </w:rPr>
      </w:pPr>
      <w:r>
        <w:rPr>
          <w:color w:val="000000"/>
        </w:rPr>
        <w:t>2) Zamawiający jest zobowiązany do wyjaśnienia treści siwz na zasadach określonych w</w:t>
      </w:r>
      <w:r w:rsidR="007A1F58">
        <w:rPr>
          <w:color w:val="000000"/>
        </w:rPr>
        <w:t>  </w:t>
      </w:r>
      <w:r>
        <w:rPr>
          <w:color w:val="000000"/>
        </w:rPr>
        <w:t xml:space="preserve">          art. 38 uPzp.</w:t>
      </w:r>
    </w:p>
    <w:p w:rsidR="00923DCE" w:rsidRDefault="00923DCE">
      <w:pPr>
        <w:autoSpaceDE w:val="0"/>
        <w:jc w:val="both"/>
        <w:rPr>
          <w:color w:val="000000"/>
        </w:rPr>
      </w:pPr>
      <w:r>
        <w:rPr>
          <w:color w:val="000000"/>
        </w:rPr>
        <w:t xml:space="preserve">3) Zamawiający jednocześnie przekaże treść wyjaśnienia wszystkim Wykonawcom, którym doręczono siwz i zamieści ich treść na stronie internetowej. </w:t>
      </w:r>
    </w:p>
    <w:p w:rsidR="00923DCE" w:rsidRDefault="00923DCE">
      <w:pPr>
        <w:autoSpaceDE w:val="0"/>
        <w:jc w:val="both"/>
        <w:rPr>
          <w:color w:val="000000"/>
        </w:rPr>
      </w:pPr>
      <w:r>
        <w:rPr>
          <w:color w:val="000000"/>
        </w:rPr>
        <w:t>4) Udzielając wyjaśnień Zamawiający nie ujawni źródła zapytania.</w:t>
      </w:r>
    </w:p>
    <w:p w:rsidR="00923DCE" w:rsidRDefault="00923DCE">
      <w:pPr>
        <w:jc w:val="both"/>
        <w:rPr>
          <w:color w:val="000000"/>
        </w:rPr>
      </w:pPr>
      <w:r>
        <w:rPr>
          <w:color w:val="000000"/>
        </w:rPr>
        <w:t xml:space="preserve">5) Pytania należy kierować w godzinach pracy Urzędu osobiście od poniedziałku do piątku </w:t>
      </w:r>
      <w:r w:rsidR="00F878C4">
        <w:rPr>
          <w:color w:val="000000"/>
        </w:rPr>
        <w:t>na adres: Urząd Gminy w Żołyni, ul. Rynek 22, 37-110 Żołynia</w:t>
      </w:r>
      <w:r w:rsidR="00464329">
        <w:rPr>
          <w:color w:val="000000"/>
        </w:rPr>
        <w:t xml:space="preserve">; w  </w:t>
      </w:r>
      <w:r w:rsidR="00AE70E3" w:rsidRPr="00AE70E3">
        <w:t>godz. 7:3</w:t>
      </w:r>
      <w:r w:rsidR="00464329" w:rsidRPr="00AE70E3">
        <w:t>0-15:</w:t>
      </w:r>
      <w:r w:rsidR="00AE70E3" w:rsidRPr="00AE70E3">
        <w:t>3</w:t>
      </w:r>
      <w:r w:rsidRPr="00AE70E3">
        <w:t>0</w:t>
      </w:r>
      <w:r>
        <w:rPr>
          <w:color w:val="000000"/>
        </w:rPr>
        <w:t xml:space="preserve">          </w:t>
      </w:r>
      <w:r w:rsidR="00F878C4">
        <w:rPr>
          <w:color w:val="000000"/>
        </w:rPr>
        <w:t xml:space="preserve">                 </w:t>
      </w:r>
      <w:r>
        <w:rPr>
          <w:color w:val="000000"/>
        </w:rPr>
        <w:t xml:space="preserve">   lub przesyłać listownie, faksem za pomocą poczty elektronicznej.</w:t>
      </w:r>
    </w:p>
    <w:p w:rsidR="00923DCE" w:rsidRDefault="00923DCE">
      <w:pPr>
        <w:autoSpaceDE w:val="0"/>
        <w:rPr>
          <w:color w:val="000000"/>
        </w:rPr>
      </w:pPr>
    </w:p>
    <w:p w:rsidR="00923DCE" w:rsidRDefault="00B420CD">
      <w:pPr>
        <w:autoSpaceDE w:val="0"/>
        <w:rPr>
          <w:b/>
          <w:bCs/>
          <w:color w:val="000000"/>
        </w:rPr>
      </w:pPr>
      <w:r>
        <w:rPr>
          <w:b/>
          <w:bCs/>
          <w:color w:val="000000"/>
        </w:rPr>
        <w:t>27</w:t>
      </w:r>
      <w:r w:rsidR="00923DCE">
        <w:rPr>
          <w:b/>
          <w:bCs/>
          <w:color w:val="000000"/>
        </w:rPr>
        <w:t>.3. ZMIANA TREŚCI SIWZ:</w:t>
      </w:r>
    </w:p>
    <w:p w:rsidR="00923DCE" w:rsidRDefault="00923DCE">
      <w:pPr>
        <w:autoSpaceDE w:val="0"/>
        <w:jc w:val="both"/>
        <w:rPr>
          <w:color w:val="000000"/>
        </w:rPr>
      </w:pPr>
      <w:r>
        <w:rPr>
          <w:color w:val="000000"/>
        </w:rPr>
        <w:t>1) W uzasadnionych przypadkach Zamawiający może przed upływem terminu składania ofert zmienić treść specyfikacji istotnych warunków zamówienia.</w:t>
      </w:r>
    </w:p>
    <w:p w:rsidR="00923DCE" w:rsidRDefault="00923DCE">
      <w:pPr>
        <w:autoSpaceDE w:val="0"/>
        <w:jc w:val="both"/>
        <w:rPr>
          <w:color w:val="000000"/>
        </w:rPr>
      </w:pPr>
      <w:r>
        <w:rPr>
          <w:color w:val="000000"/>
        </w:rPr>
        <w:t>2) Dokonaną zmianę specyfikacji Zamawiający przekaże niezwłocznie wszystkim wykonawcom, którym przekazano specyfikację istotnych warunków zamówienia, a także udostępni ją na stronie internetowej ( zgodnie z art.</w:t>
      </w:r>
      <w:r w:rsidR="0014768B">
        <w:rPr>
          <w:color w:val="000000"/>
        </w:rPr>
        <w:t xml:space="preserve"> </w:t>
      </w:r>
      <w:r>
        <w:rPr>
          <w:color w:val="000000"/>
        </w:rPr>
        <w:t xml:space="preserve">38 ust. 4 uPzp). </w:t>
      </w:r>
    </w:p>
    <w:p w:rsidR="001A21B6" w:rsidRDefault="00923DCE">
      <w:pPr>
        <w:jc w:val="both"/>
        <w:rPr>
          <w:color w:val="000000"/>
        </w:rPr>
      </w:pPr>
      <w:r>
        <w:rPr>
          <w:color w:val="000000"/>
        </w:rPr>
        <w:t>3) 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udostępni tę informację na stronie internetowej ( zgodnie z art. 38 ust. 6 uPzp).</w:t>
      </w:r>
    </w:p>
    <w:p w:rsidR="005F75BD" w:rsidRDefault="005F75BD">
      <w:pPr>
        <w:jc w:val="both"/>
        <w:rPr>
          <w:color w:val="000000"/>
        </w:rPr>
      </w:pPr>
    </w:p>
    <w:tbl>
      <w:tblPr>
        <w:tblW w:w="0" w:type="auto"/>
        <w:tblInd w:w="-10" w:type="dxa"/>
        <w:tblLayout w:type="fixed"/>
        <w:tblLook w:val="0000"/>
      </w:tblPr>
      <w:tblGrid>
        <w:gridCol w:w="9232"/>
      </w:tblGrid>
      <w:tr w:rsidR="00923DCE">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B420CD">
            <w:pPr>
              <w:snapToGrid w:val="0"/>
              <w:rPr>
                <w:b/>
                <w:color w:val="000000"/>
                <w:sz w:val="28"/>
                <w:szCs w:val="28"/>
              </w:rPr>
            </w:pPr>
            <w:r>
              <w:rPr>
                <w:b/>
                <w:color w:val="000000"/>
                <w:sz w:val="28"/>
                <w:szCs w:val="28"/>
              </w:rPr>
              <w:t>28</w:t>
            </w:r>
            <w:r w:rsidR="00923DCE">
              <w:rPr>
                <w:b/>
                <w:color w:val="000000"/>
                <w:sz w:val="28"/>
                <w:szCs w:val="28"/>
              </w:rPr>
              <w:t>. Postanowienia końcowe - zasady udostępniania dokumentów</w:t>
            </w:r>
          </w:p>
        </w:tc>
      </w:tr>
    </w:tbl>
    <w:p w:rsidR="00923DCE" w:rsidRDefault="00923DCE">
      <w:pPr>
        <w:pStyle w:val="Tekstpodstawowy"/>
        <w:rPr>
          <w:b/>
          <w:color w:val="000000"/>
          <w:szCs w:val="24"/>
        </w:rPr>
      </w:pPr>
    </w:p>
    <w:p w:rsidR="00923DCE" w:rsidRDefault="00B420CD">
      <w:pPr>
        <w:jc w:val="both"/>
        <w:rPr>
          <w:i/>
          <w:color w:val="000000"/>
        </w:rPr>
      </w:pPr>
      <w:r>
        <w:rPr>
          <w:color w:val="000000"/>
        </w:rPr>
        <w:t>28</w:t>
      </w:r>
      <w:r w:rsidR="00923DCE">
        <w:rPr>
          <w:color w:val="000000"/>
        </w:rPr>
        <w:t>.1 Wykonawcy mają prawo wglądu do treści protokołu oraz ofert w trakcie prowadzenia postępowania z wyjątkiem dokumentów spełniających warunki określone w pkt. 26 siwz           i opisanych</w:t>
      </w:r>
      <w:r w:rsidR="00923DCE">
        <w:rPr>
          <w:i/>
          <w:color w:val="000000"/>
        </w:rPr>
        <w:t>: ,,Informacje stanowiące tajemnicę przedsiębiorstwa w rozumieniu art. 11 ust. 4 ustawy z dnia 16 kwietnia 1993 r. o zwalczaniu nieuczciwej konkurencji (Dz. U. z 2003 r. Nr 153 poz. 1503)”.</w:t>
      </w:r>
    </w:p>
    <w:p w:rsidR="00923DCE" w:rsidRDefault="00B420CD">
      <w:pPr>
        <w:rPr>
          <w:color w:val="000000"/>
        </w:rPr>
      </w:pPr>
      <w:r>
        <w:rPr>
          <w:color w:val="000000"/>
        </w:rPr>
        <w:t>28</w:t>
      </w:r>
      <w:r w:rsidR="00923DCE">
        <w:rPr>
          <w:color w:val="000000"/>
        </w:rPr>
        <w:t>.2. Udostępnianie dokumentów odbywać się będzie wg poniższych zasad:</w:t>
      </w:r>
    </w:p>
    <w:p w:rsidR="00923DCE" w:rsidRDefault="00923DCE">
      <w:pPr>
        <w:jc w:val="both"/>
        <w:rPr>
          <w:color w:val="000000"/>
        </w:rPr>
      </w:pPr>
      <w:r>
        <w:rPr>
          <w:color w:val="000000"/>
        </w:rPr>
        <w:t>1) Zamawiający udostępnia protokół lub załączniki do protokołu na wniosek.</w:t>
      </w:r>
    </w:p>
    <w:p w:rsidR="00923DCE" w:rsidRDefault="00923DCE">
      <w:pPr>
        <w:jc w:val="both"/>
        <w:rPr>
          <w:color w:val="000000"/>
        </w:rPr>
      </w:pPr>
      <w:r>
        <w:rPr>
          <w:color w:val="000000"/>
        </w:rPr>
        <w:lastRenderedPageBreak/>
        <w:t>2) Udostępnienie protokołu lub załączników może nastąpić poprzez wgląd w miejscu wyznaczonym przez Zamawiającego, przesłanie kopii pocztą, faksem lub drogą elektroniczną, zgodnie z wyborem wnioskodawcy wskazanym we wniosku.</w:t>
      </w:r>
    </w:p>
    <w:p w:rsidR="00923DCE" w:rsidRDefault="00923DCE">
      <w:pPr>
        <w:jc w:val="both"/>
        <w:rPr>
          <w:color w:val="000000"/>
        </w:rPr>
      </w:pPr>
      <w:r>
        <w:rPr>
          <w:color w:val="000000"/>
        </w:rPr>
        <w:t xml:space="preserve">3)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 </w:t>
      </w:r>
    </w:p>
    <w:p w:rsidR="00923DCE" w:rsidRDefault="00923DCE">
      <w:pPr>
        <w:jc w:val="both"/>
        <w:rPr>
          <w:color w:val="000000"/>
        </w:rPr>
      </w:pPr>
      <w:r>
        <w:rPr>
          <w:color w:val="000000"/>
        </w:rPr>
        <w:t>4) Jeżeli przesłanie kopii protokołu lub załączników zgodnie z wyborem wnioskodawcy jest z przyczyn technicznych znacząco utrudnione, w szczególności z uwagi na ilość żądanych do przesłania dokumentów, zamawiający informuje o tym wnioskodawcę i wskazuje sposób, w jaki mogą być one udostępnione.</w:t>
      </w:r>
    </w:p>
    <w:p w:rsidR="00923DCE" w:rsidRDefault="00923DCE">
      <w:pPr>
        <w:jc w:val="both"/>
        <w:rPr>
          <w:color w:val="000000"/>
        </w:rPr>
      </w:pPr>
      <w:r>
        <w:rPr>
          <w:color w:val="000000"/>
        </w:rPr>
        <w:t xml:space="preserve">5) Jeżeli w wyniku udostępnienia protokołu lub załączników, Zamawiający ma ponieść dodatkowe koszty związane ze wskazanym we wniosku sposobem udostępnienia lub koniecznością przekształcenia protokołu lub załączników, koszty te pokrywa wnioskodawca. </w:t>
      </w:r>
    </w:p>
    <w:p w:rsidR="00923DCE" w:rsidRDefault="00923DCE">
      <w:pPr>
        <w:jc w:val="both"/>
        <w:rPr>
          <w:color w:val="000000"/>
        </w:rPr>
      </w:pPr>
      <w:r>
        <w:rPr>
          <w:color w:val="000000"/>
        </w:rPr>
        <w:t>6) Zamawiający wyznaczy członka komisji przetargowej, w którego obecności udostępnione zostaną dokumenty.</w:t>
      </w:r>
    </w:p>
    <w:p w:rsidR="00923DCE" w:rsidRPr="00AE70E3" w:rsidRDefault="00923DCE">
      <w:pPr>
        <w:jc w:val="both"/>
      </w:pPr>
      <w:r>
        <w:rPr>
          <w:color w:val="000000"/>
        </w:rPr>
        <w:t>7) Udostępnienie może mieć miejsce wyłącznie w siedzibie Zamawiającego oraz w czasie godzin jego urzędowania tj. od p</w:t>
      </w:r>
      <w:r w:rsidR="00464329">
        <w:rPr>
          <w:color w:val="000000"/>
        </w:rPr>
        <w:t xml:space="preserve">oniedziałku do piątku w </w:t>
      </w:r>
      <w:r w:rsidR="00AE70E3" w:rsidRPr="00AE70E3">
        <w:t>godz. 7:3</w:t>
      </w:r>
      <w:r w:rsidR="00464329" w:rsidRPr="00AE70E3">
        <w:t>0- 15:</w:t>
      </w:r>
      <w:r w:rsidR="00AE70E3" w:rsidRPr="00AE70E3">
        <w:t>3</w:t>
      </w:r>
      <w:r w:rsidRPr="00AE70E3">
        <w:t>0</w:t>
      </w:r>
    </w:p>
    <w:p w:rsidR="00A85B15" w:rsidRPr="00B6462B" w:rsidRDefault="00B420CD" w:rsidP="00B6462B">
      <w:pPr>
        <w:jc w:val="both"/>
        <w:rPr>
          <w:color w:val="000000"/>
        </w:rPr>
      </w:pPr>
      <w:r>
        <w:rPr>
          <w:color w:val="000000"/>
        </w:rPr>
        <w:t>28</w:t>
      </w:r>
      <w:r w:rsidR="00923DCE">
        <w:rPr>
          <w:color w:val="000000"/>
        </w:rPr>
        <w:t>.3. Zamawiający udostępnia wnioskodawcy protokół lub załączniki niezwłocznie.                      W wyjątkowych przypadkach, w szczególności związanych z zapewnieniem sprawnego toku prac dotyczących badania i oceny ofert, Zamawiający udostępnia oferty lub wnioski                       o dopuszczenie do udziału w postępowaniu do wglądu lub przesyła ich kopie w terminie przez siebie wyznaczonym, nie później jednak niż w dniu przesłania informacji o wyborze oferty najkorzystniejszej albo o unieważnieniu postępowania.</w:t>
      </w:r>
    </w:p>
    <w:p w:rsidR="00A85B15" w:rsidRDefault="00A85B15" w:rsidP="00C00EBA">
      <w:pPr>
        <w:pStyle w:val="Tekstpodstawowy"/>
        <w:rPr>
          <w:b/>
          <w:color w:val="000000"/>
        </w:rPr>
      </w:pPr>
    </w:p>
    <w:p w:rsidR="00A85B15" w:rsidRDefault="00A85B15" w:rsidP="00C00EBA">
      <w:pPr>
        <w:pStyle w:val="Tekstpodstawowy"/>
        <w:rPr>
          <w:b/>
          <w:color w:val="000000"/>
        </w:rPr>
      </w:pPr>
    </w:p>
    <w:p w:rsidR="00A85B15" w:rsidRDefault="00A85B15" w:rsidP="00C00EBA">
      <w:pPr>
        <w:pStyle w:val="Tekstpodstawowy"/>
        <w:rPr>
          <w:b/>
          <w:color w:val="000000"/>
        </w:rPr>
      </w:pPr>
    </w:p>
    <w:p w:rsidR="00496210" w:rsidRDefault="00496210" w:rsidP="00C00EBA">
      <w:pPr>
        <w:pStyle w:val="Tekstpodstawowy"/>
        <w:rPr>
          <w:b/>
          <w:color w:val="000000"/>
        </w:rPr>
      </w:pPr>
    </w:p>
    <w:p w:rsidR="00C76EB3" w:rsidRDefault="00C76EB3" w:rsidP="00C00EBA">
      <w:pPr>
        <w:pStyle w:val="Tekstpodstawowy"/>
        <w:rPr>
          <w:b/>
          <w:color w:val="000000"/>
        </w:rPr>
      </w:pPr>
    </w:p>
    <w:p w:rsidR="00C76EB3" w:rsidRDefault="00C76EB3" w:rsidP="00C00EBA">
      <w:pPr>
        <w:pStyle w:val="Tekstpodstawowy"/>
        <w:rPr>
          <w:b/>
          <w:color w:val="000000"/>
        </w:rPr>
      </w:pPr>
    </w:p>
    <w:p w:rsidR="00C76EB3" w:rsidRDefault="00C76EB3" w:rsidP="00C00EBA">
      <w:pPr>
        <w:pStyle w:val="Tekstpodstawowy"/>
        <w:rPr>
          <w:b/>
          <w:color w:val="000000"/>
        </w:rPr>
      </w:pPr>
    </w:p>
    <w:p w:rsidR="00C76EB3" w:rsidRDefault="00C76EB3" w:rsidP="00C00EBA">
      <w:pPr>
        <w:pStyle w:val="Tekstpodstawowy"/>
        <w:rPr>
          <w:b/>
          <w:color w:val="000000"/>
        </w:rPr>
      </w:pPr>
    </w:p>
    <w:p w:rsidR="00C76EB3" w:rsidRDefault="00C76EB3" w:rsidP="00C00EBA">
      <w:pPr>
        <w:pStyle w:val="Tekstpodstawowy"/>
        <w:rPr>
          <w:b/>
          <w:color w:val="000000"/>
        </w:rPr>
      </w:pPr>
    </w:p>
    <w:p w:rsidR="00C76EB3" w:rsidRDefault="00C76EB3" w:rsidP="00C00EBA">
      <w:pPr>
        <w:pStyle w:val="Tekstpodstawowy"/>
        <w:rPr>
          <w:b/>
          <w:color w:val="000000"/>
        </w:rPr>
      </w:pPr>
    </w:p>
    <w:p w:rsidR="00C76EB3" w:rsidRDefault="00C76EB3" w:rsidP="00C00EBA">
      <w:pPr>
        <w:pStyle w:val="Tekstpodstawowy"/>
        <w:rPr>
          <w:b/>
          <w:color w:val="000000"/>
        </w:rPr>
      </w:pPr>
    </w:p>
    <w:p w:rsidR="002A3870" w:rsidRDefault="002A3870" w:rsidP="00C00EBA">
      <w:pPr>
        <w:pStyle w:val="Tekstpodstawowy"/>
        <w:rPr>
          <w:b/>
          <w:color w:val="000000"/>
        </w:rPr>
      </w:pPr>
    </w:p>
    <w:p w:rsidR="002A3870" w:rsidRDefault="002A3870" w:rsidP="00C00EBA">
      <w:pPr>
        <w:pStyle w:val="Tekstpodstawowy"/>
        <w:rPr>
          <w:b/>
          <w:color w:val="000000"/>
        </w:rPr>
      </w:pPr>
    </w:p>
    <w:p w:rsidR="002A3870" w:rsidRDefault="002A3870" w:rsidP="00C00EBA">
      <w:pPr>
        <w:pStyle w:val="Tekstpodstawowy"/>
        <w:rPr>
          <w:b/>
          <w:color w:val="000000"/>
        </w:rPr>
      </w:pPr>
    </w:p>
    <w:p w:rsidR="002A3870" w:rsidRDefault="002A3870" w:rsidP="00C00EBA">
      <w:pPr>
        <w:pStyle w:val="Tekstpodstawowy"/>
        <w:rPr>
          <w:b/>
          <w:color w:val="000000"/>
        </w:rPr>
      </w:pPr>
    </w:p>
    <w:p w:rsidR="002A3870" w:rsidRDefault="002A3870" w:rsidP="00C00EBA">
      <w:pPr>
        <w:pStyle w:val="Tekstpodstawowy"/>
        <w:rPr>
          <w:b/>
          <w:color w:val="000000"/>
        </w:rPr>
      </w:pPr>
    </w:p>
    <w:p w:rsidR="002A3870" w:rsidRDefault="002A3870" w:rsidP="00C00EBA">
      <w:pPr>
        <w:pStyle w:val="Tekstpodstawowy"/>
        <w:rPr>
          <w:b/>
          <w:color w:val="000000"/>
        </w:rPr>
      </w:pPr>
    </w:p>
    <w:p w:rsidR="002A3870" w:rsidRDefault="002A3870" w:rsidP="00C00EBA">
      <w:pPr>
        <w:pStyle w:val="Tekstpodstawowy"/>
        <w:rPr>
          <w:b/>
          <w:color w:val="000000"/>
        </w:rPr>
      </w:pPr>
    </w:p>
    <w:p w:rsidR="002A3870" w:rsidRDefault="002A3870" w:rsidP="00C00EBA">
      <w:pPr>
        <w:pStyle w:val="Tekstpodstawowy"/>
        <w:rPr>
          <w:b/>
          <w:color w:val="000000"/>
        </w:rPr>
      </w:pPr>
    </w:p>
    <w:p w:rsidR="002A3870" w:rsidRDefault="002A3870" w:rsidP="00C00EBA">
      <w:pPr>
        <w:pStyle w:val="Tekstpodstawowy"/>
        <w:rPr>
          <w:b/>
          <w:color w:val="000000"/>
        </w:rPr>
      </w:pPr>
    </w:p>
    <w:p w:rsidR="00C76EB3" w:rsidRDefault="00C76EB3" w:rsidP="00C00EBA">
      <w:pPr>
        <w:pStyle w:val="Tekstpodstawowy"/>
        <w:rPr>
          <w:b/>
          <w:color w:val="000000"/>
        </w:rPr>
      </w:pPr>
    </w:p>
    <w:p w:rsidR="00C76EB3" w:rsidRDefault="00C76EB3" w:rsidP="00C00EBA">
      <w:pPr>
        <w:pStyle w:val="Tekstpodstawowy"/>
        <w:rPr>
          <w:b/>
          <w:color w:val="000000"/>
        </w:rPr>
      </w:pPr>
    </w:p>
    <w:p w:rsidR="00C76EB3" w:rsidRDefault="00C76EB3" w:rsidP="00C00EBA">
      <w:pPr>
        <w:pStyle w:val="Tekstpodstawowy"/>
        <w:rPr>
          <w:b/>
          <w:color w:val="000000"/>
        </w:rPr>
      </w:pPr>
    </w:p>
    <w:p w:rsidR="002A3870" w:rsidRDefault="002A3870" w:rsidP="004536CB">
      <w:pPr>
        <w:pStyle w:val="Tekstpodstawowy"/>
        <w:rPr>
          <w:b/>
          <w:color w:val="000000"/>
        </w:rPr>
      </w:pPr>
    </w:p>
    <w:p w:rsidR="002A3870" w:rsidRDefault="002A3870" w:rsidP="00B6462B">
      <w:pPr>
        <w:pStyle w:val="Tekstpodstawowy"/>
        <w:ind w:left="5664" w:firstLine="708"/>
        <w:jc w:val="center"/>
        <w:rPr>
          <w:b/>
          <w:color w:val="000000"/>
        </w:rPr>
      </w:pPr>
    </w:p>
    <w:p w:rsidR="002A3870" w:rsidRDefault="002A3870" w:rsidP="00B6462B">
      <w:pPr>
        <w:pStyle w:val="Tekstpodstawowy"/>
        <w:ind w:left="5664" w:firstLine="708"/>
        <w:jc w:val="center"/>
        <w:rPr>
          <w:b/>
          <w:color w:val="000000"/>
        </w:rPr>
      </w:pPr>
    </w:p>
    <w:p w:rsidR="002A3870" w:rsidRDefault="002A3870" w:rsidP="00B6462B">
      <w:pPr>
        <w:pStyle w:val="Tekstpodstawowy"/>
        <w:ind w:left="5664" w:firstLine="708"/>
        <w:jc w:val="center"/>
        <w:rPr>
          <w:b/>
          <w:color w:val="000000"/>
        </w:rPr>
      </w:pPr>
    </w:p>
    <w:p w:rsidR="00923DCE" w:rsidRDefault="00923DCE" w:rsidP="00B6462B">
      <w:pPr>
        <w:pStyle w:val="Tekstpodstawowy"/>
        <w:ind w:left="5664" w:firstLine="708"/>
        <w:jc w:val="center"/>
        <w:rPr>
          <w:b/>
          <w:color w:val="000000"/>
        </w:rPr>
      </w:pPr>
      <w:r>
        <w:rPr>
          <w:b/>
          <w:color w:val="000000"/>
        </w:rPr>
        <w:lastRenderedPageBreak/>
        <w:t xml:space="preserve">Załącznik nr 1 </w:t>
      </w:r>
    </w:p>
    <w:p w:rsidR="00923DCE" w:rsidRDefault="00923DCE">
      <w:pPr>
        <w:rPr>
          <w:color w:val="000000"/>
        </w:rPr>
      </w:pPr>
      <w:r>
        <w:rPr>
          <w:color w:val="000000"/>
        </w:rPr>
        <w:t xml:space="preserve">                                                                                                    ………….. …............................</w:t>
      </w:r>
    </w:p>
    <w:p w:rsidR="00923DCE" w:rsidRDefault="00923DCE">
      <w:pPr>
        <w:rPr>
          <w:color w:val="000000"/>
          <w:sz w:val="18"/>
        </w:rPr>
      </w:pPr>
      <w:r>
        <w:rPr>
          <w:color w:val="000000"/>
        </w:rPr>
        <w:t xml:space="preserve">                                                                                                                       </w:t>
      </w:r>
      <w:r>
        <w:rPr>
          <w:color w:val="000000"/>
          <w:sz w:val="18"/>
        </w:rPr>
        <w:t>miejscowość, data</w:t>
      </w:r>
    </w:p>
    <w:p w:rsidR="00923DCE" w:rsidRDefault="00923DCE">
      <w:pPr>
        <w:rPr>
          <w:color w:val="000000"/>
          <w:sz w:val="18"/>
        </w:rPr>
      </w:pPr>
    </w:p>
    <w:p w:rsidR="00923DCE" w:rsidRDefault="00923DCE">
      <w:pPr>
        <w:pStyle w:val="Nagwek6"/>
        <w:jc w:val="center"/>
        <w:rPr>
          <w:color w:val="000000"/>
          <w:sz w:val="28"/>
          <w:szCs w:val="28"/>
          <w:u w:val="single"/>
        </w:rPr>
      </w:pPr>
      <w:r>
        <w:rPr>
          <w:color w:val="000000"/>
          <w:sz w:val="28"/>
          <w:szCs w:val="28"/>
          <w:u w:val="single"/>
        </w:rPr>
        <w:t>WZÓR FORMULARZA OFERTY</w:t>
      </w:r>
    </w:p>
    <w:p w:rsidR="00923DCE" w:rsidRDefault="00923DCE">
      <w:pPr>
        <w:rPr>
          <w:color w:val="000000"/>
          <w:sz w:val="18"/>
        </w:rPr>
      </w:pPr>
    </w:p>
    <w:p w:rsidR="00157179" w:rsidRDefault="00923DCE" w:rsidP="00157179">
      <w:pPr>
        <w:rPr>
          <w:color w:val="000000"/>
          <w:sz w:val="18"/>
        </w:rPr>
      </w:pPr>
      <w:r>
        <w:rPr>
          <w:color w:val="000000"/>
          <w:sz w:val="18"/>
        </w:rPr>
        <w:t xml:space="preserve">………………………………………                                                  </w:t>
      </w:r>
      <w:r w:rsidR="00157179">
        <w:rPr>
          <w:color w:val="000000"/>
          <w:sz w:val="18"/>
        </w:rPr>
        <w:t xml:space="preserve">                               </w:t>
      </w:r>
    </w:p>
    <w:p w:rsidR="00923DCE" w:rsidRPr="00157179" w:rsidRDefault="00923DCE" w:rsidP="00157179">
      <w:pPr>
        <w:rPr>
          <w:color w:val="000000"/>
          <w:sz w:val="18"/>
        </w:rPr>
      </w:pPr>
      <w:r>
        <w:rPr>
          <w:color w:val="000000"/>
        </w:rPr>
        <w:t>/nazwa i adres wykonawcy/</w:t>
      </w:r>
    </w:p>
    <w:p w:rsidR="00923DCE" w:rsidRPr="001A1A70" w:rsidRDefault="00D26339" w:rsidP="001A1A70">
      <w:pPr>
        <w:ind w:left="5664"/>
        <w:rPr>
          <w:bCs/>
          <w:color w:val="000000"/>
        </w:rPr>
      </w:pPr>
      <w:r w:rsidRPr="001A1A70">
        <w:rPr>
          <w:bCs/>
          <w:color w:val="000000"/>
        </w:rPr>
        <w:t>Gmina Żołynia</w:t>
      </w:r>
    </w:p>
    <w:p w:rsidR="00923DCE" w:rsidRPr="001A1A70" w:rsidRDefault="00D26339" w:rsidP="001A1A70">
      <w:pPr>
        <w:ind w:left="4956" w:firstLine="708"/>
        <w:rPr>
          <w:bCs/>
          <w:color w:val="000000"/>
        </w:rPr>
      </w:pPr>
      <w:r w:rsidRPr="001A1A70">
        <w:rPr>
          <w:bCs/>
          <w:color w:val="000000"/>
        </w:rPr>
        <w:t>37 – 110 Żołynia</w:t>
      </w:r>
    </w:p>
    <w:p w:rsidR="00923DCE" w:rsidRDefault="00D26339" w:rsidP="001A1A70">
      <w:pPr>
        <w:ind w:left="4956" w:firstLine="708"/>
        <w:rPr>
          <w:bCs/>
          <w:color w:val="000000"/>
        </w:rPr>
      </w:pPr>
      <w:r w:rsidRPr="001A1A70">
        <w:rPr>
          <w:bCs/>
          <w:color w:val="000000"/>
        </w:rPr>
        <w:t>ul. Rynek 22</w:t>
      </w:r>
    </w:p>
    <w:p w:rsidR="001A1A70" w:rsidRPr="001A1A70" w:rsidRDefault="001A1A70" w:rsidP="001A1A70">
      <w:pPr>
        <w:ind w:left="4956" w:firstLine="708"/>
        <w:rPr>
          <w:bCs/>
          <w:color w:val="000000"/>
        </w:rPr>
      </w:pPr>
    </w:p>
    <w:p w:rsidR="00D26339" w:rsidRPr="0011768D" w:rsidRDefault="00923DCE" w:rsidP="00D26339">
      <w:pPr>
        <w:spacing w:line="360" w:lineRule="auto"/>
        <w:jc w:val="center"/>
        <w:rPr>
          <w:b/>
          <w:color w:val="000000"/>
          <w:sz w:val="28"/>
          <w:szCs w:val="28"/>
        </w:rPr>
      </w:pPr>
      <w:r>
        <w:rPr>
          <w:color w:val="000000"/>
        </w:rPr>
        <w:t xml:space="preserve">W nawiązaniu do przetargu nieograniczonego na zadanie: </w:t>
      </w:r>
      <w:r w:rsidR="00931DF4">
        <w:rPr>
          <w:color w:val="000000"/>
        </w:rPr>
        <w:br/>
      </w:r>
      <w:r w:rsidRPr="004E5622">
        <w:rPr>
          <w:b/>
          <w:color w:val="000000"/>
          <w:sz w:val="28"/>
          <w:szCs w:val="28"/>
        </w:rPr>
        <w:t xml:space="preserve"> ,,</w:t>
      </w:r>
      <w:r w:rsidR="00D26339" w:rsidRPr="00D26339">
        <w:rPr>
          <w:b/>
          <w:color w:val="000000"/>
          <w:sz w:val="28"/>
          <w:szCs w:val="28"/>
        </w:rPr>
        <w:t xml:space="preserve"> </w:t>
      </w:r>
      <w:r w:rsidR="00D26339" w:rsidRPr="0011768D">
        <w:rPr>
          <w:b/>
          <w:color w:val="000000"/>
          <w:sz w:val="28"/>
          <w:szCs w:val="28"/>
        </w:rPr>
        <w:t xml:space="preserve">Kompleksowa obsługa bankowa budżetu Gminy Żołynia, </w:t>
      </w:r>
    </w:p>
    <w:p w:rsidR="00923DCE" w:rsidRPr="00D26339" w:rsidRDefault="00D26339" w:rsidP="00D26339">
      <w:pPr>
        <w:spacing w:line="360" w:lineRule="auto"/>
        <w:jc w:val="center"/>
        <w:rPr>
          <w:b/>
          <w:color w:val="000000"/>
          <w:sz w:val="28"/>
          <w:szCs w:val="28"/>
        </w:rPr>
      </w:pPr>
      <w:r w:rsidRPr="0011768D">
        <w:rPr>
          <w:b/>
          <w:color w:val="000000"/>
          <w:sz w:val="28"/>
          <w:szCs w:val="28"/>
        </w:rPr>
        <w:t>jej jednostek or</w:t>
      </w:r>
      <w:r w:rsidR="00B6462B">
        <w:rPr>
          <w:b/>
          <w:color w:val="000000"/>
          <w:sz w:val="28"/>
          <w:szCs w:val="28"/>
        </w:rPr>
        <w:t>ganizacyjnych w latach 2016-2019</w:t>
      </w:r>
      <w:r>
        <w:rPr>
          <w:b/>
          <w:color w:val="000000"/>
          <w:sz w:val="28"/>
          <w:szCs w:val="28"/>
        </w:rPr>
        <w:t xml:space="preserve"> r.</w:t>
      </w:r>
      <w:r w:rsidRPr="0011768D">
        <w:rPr>
          <w:b/>
          <w:sz w:val="28"/>
          <w:szCs w:val="28"/>
        </w:rPr>
        <w:t>”</w:t>
      </w:r>
    </w:p>
    <w:p w:rsidR="00923DCE" w:rsidRDefault="00923DCE">
      <w:pPr>
        <w:ind w:left="357"/>
        <w:rPr>
          <w:color w:val="000000"/>
        </w:rPr>
      </w:pPr>
      <w:r>
        <w:rPr>
          <w:color w:val="000000"/>
        </w:rPr>
        <w:t>.................................................................................................................................................</w:t>
      </w:r>
    </w:p>
    <w:p w:rsidR="00923DCE" w:rsidRDefault="00923DCE">
      <w:pPr>
        <w:ind w:left="357"/>
        <w:rPr>
          <w:color w:val="000000"/>
          <w:sz w:val="16"/>
          <w:szCs w:val="16"/>
        </w:rPr>
      </w:pPr>
      <w:r>
        <w:rPr>
          <w:color w:val="000000"/>
          <w:sz w:val="20"/>
          <w:szCs w:val="20"/>
        </w:rPr>
        <w:t xml:space="preserve">                                                                      (</w:t>
      </w:r>
      <w:r>
        <w:rPr>
          <w:color w:val="000000"/>
          <w:sz w:val="16"/>
          <w:szCs w:val="16"/>
        </w:rPr>
        <w:t>Nazwa Wykonawcy)</w:t>
      </w:r>
    </w:p>
    <w:p w:rsidR="00157179" w:rsidRPr="00157179" w:rsidRDefault="00157179" w:rsidP="00157179">
      <w:pPr>
        <w:ind w:left="357"/>
        <w:rPr>
          <w:b/>
          <w:color w:val="000000"/>
        </w:rPr>
      </w:pPr>
      <w:r w:rsidRPr="00157179">
        <w:rPr>
          <w:b/>
          <w:color w:val="000000"/>
        </w:rPr>
        <w:t>Numer telefonu Wykonawcy: .......</w:t>
      </w:r>
      <w:r>
        <w:rPr>
          <w:b/>
          <w:color w:val="000000"/>
        </w:rPr>
        <w:t>....................................</w:t>
      </w:r>
    </w:p>
    <w:p w:rsidR="00157179" w:rsidRPr="00157179" w:rsidRDefault="00157179" w:rsidP="00157179">
      <w:pPr>
        <w:ind w:left="357"/>
        <w:rPr>
          <w:b/>
          <w:color w:val="000000"/>
        </w:rPr>
      </w:pPr>
      <w:r w:rsidRPr="00157179">
        <w:rPr>
          <w:b/>
          <w:color w:val="000000"/>
        </w:rPr>
        <w:t>Numer faksu Wykonawcy:</w:t>
      </w:r>
      <w:r>
        <w:rPr>
          <w:b/>
          <w:color w:val="000000"/>
        </w:rPr>
        <w:t xml:space="preserve">      </w:t>
      </w:r>
      <w:r w:rsidRPr="00157179">
        <w:rPr>
          <w:b/>
          <w:color w:val="000000"/>
        </w:rPr>
        <w:t>.........................</w:t>
      </w:r>
      <w:r>
        <w:rPr>
          <w:b/>
          <w:color w:val="000000"/>
        </w:rPr>
        <w:t>..................</w:t>
      </w:r>
    </w:p>
    <w:p w:rsidR="00923DCE" w:rsidRPr="00157179" w:rsidRDefault="00157179" w:rsidP="00157179">
      <w:pPr>
        <w:ind w:left="357"/>
        <w:rPr>
          <w:b/>
          <w:color w:val="000000"/>
        </w:rPr>
      </w:pPr>
      <w:r w:rsidRPr="00157179">
        <w:rPr>
          <w:b/>
          <w:color w:val="000000"/>
        </w:rPr>
        <w:t>Adres e-mail Wykonawcy:</w:t>
      </w:r>
      <w:r>
        <w:rPr>
          <w:b/>
          <w:color w:val="000000"/>
        </w:rPr>
        <w:t xml:space="preserve">      </w:t>
      </w:r>
      <w:r w:rsidRPr="00157179">
        <w:rPr>
          <w:b/>
          <w:color w:val="000000"/>
        </w:rPr>
        <w:t>…………………………...</w:t>
      </w:r>
    </w:p>
    <w:p w:rsidR="004E5622" w:rsidRDefault="004E5622" w:rsidP="00157179">
      <w:pPr>
        <w:rPr>
          <w:color w:val="000000"/>
        </w:rPr>
      </w:pPr>
    </w:p>
    <w:p w:rsidR="00923DCE" w:rsidRPr="001A1A70" w:rsidRDefault="00923DCE" w:rsidP="001A1A70">
      <w:pPr>
        <w:rPr>
          <w:color w:val="000000"/>
          <w:sz w:val="28"/>
          <w:szCs w:val="28"/>
        </w:rPr>
      </w:pPr>
      <w:r w:rsidRPr="001A1A70">
        <w:rPr>
          <w:color w:val="000000"/>
          <w:sz w:val="28"/>
          <w:szCs w:val="28"/>
        </w:rPr>
        <w:t>zobowiązuje się do wykonania zadania za cenę:</w:t>
      </w:r>
    </w:p>
    <w:p w:rsidR="00D26339" w:rsidRPr="00D26339" w:rsidRDefault="00D26339" w:rsidP="00D26339">
      <w:pPr>
        <w:spacing w:line="360" w:lineRule="auto"/>
        <w:rPr>
          <w:b/>
          <w:color w:val="000000"/>
        </w:rPr>
      </w:pPr>
      <w:r w:rsidRPr="00D26339">
        <w:rPr>
          <w:b/>
          <w:color w:val="000000"/>
        </w:rPr>
        <w:t xml:space="preserve">Cena brutto </w:t>
      </w:r>
      <w:r w:rsidR="00615F22">
        <w:rPr>
          <w:b/>
          <w:color w:val="000000"/>
        </w:rPr>
        <w:t>obsługi/</w:t>
      </w:r>
      <w:r w:rsidRPr="00D26339">
        <w:rPr>
          <w:b/>
          <w:color w:val="000000"/>
        </w:rPr>
        <w:t>wykonania zamówien</w:t>
      </w:r>
      <w:r w:rsidR="001A1A70">
        <w:rPr>
          <w:b/>
          <w:color w:val="000000"/>
        </w:rPr>
        <w:t>ia</w:t>
      </w:r>
      <w:r w:rsidR="001A1A70">
        <w:rPr>
          <w:rStyle w:val="Odwoaniedokomentarza"/>
          <w:lang/>
        </w:rPr>
        <w:t>*</w:t>
      </w:r>
      <w:r w:rsidRPr="00D26339">
        <w:rPr>
          <w:b/>
          <w:color w:val="000000"/>
        </w:rPr>
        <w:t xml:space="preserve">; …………………… </w:t>
      </w:r>
    </w:p>
    <w:p w:rsidR="00D26339" w:rsidRPr="00D26339" w:rsidRDefault="00D26339" w:rsidP="00D26339">
      <w:pPr>
        <w:spacing w:line="360" w:lineRule="auto"/>
        <w:rPr>
          <w:b/>
          <w:color w:val="000000"/>
        </w:rPr>
      </w:pPr>
      <w:r w:rsidRPr="00D26339">
        <w:rPr>
          <w:b/>
          <w:color w:val="000000"/>
        </w:rPr>
        <w:t>Słownie: ……………………………………………………………………………………..</w:t>
      </w:r>
    </w:p>
    <w:p w:rsidR="005F75BD" w:rsidRPr="001A1A70" w:rsidRDefault="001A1A70" w:rsidP="00D26339">
      <w:pPr>
        <w:spacing w:line="360" w:lineRule="auto"/>
        <w:rPr>
          <w:color w:val="000000"/>
          <w:sz w:val="16"/>
          <w:szCs w:val="16"/>
        </w:rPr>
      </w:pPr>
      <w:r w:rsidRPr="001A1A70">
        <w:rPr>
          <w:color w:val="000000"/>
          <w:sz w:val="16"/>
          <w:szCs w:val="16"/>
        </w:rPr>
        <w:t>*</w:t>
      </w:r>
      <w:r w:rsidR="005F75BD" w:rsidRPr="001A1A70">
        <w:rPr>
          <w:color w:val="000000"/>
          <w:sz w:val="16"/>
          <w:szCs w:val="16"/>
        </w:rPr>
        <w:t>Cena zawiera wszystkie</w:t>
      </w:r>
      <w:r w:rsidRPr="001A1A70">
        <w:rPr>
          <w:color w:val="000000"/>
          <w:sz w:val="16"/>
          <w:szCs w:val="16"/>
        </w:rPr>
        <w:t xml:space="preserve"> elementy i koszty</w:t>
      </w:r>
      <w:r w:rsidR="005F75BD" w:rsidRPr="001A1A70">
        <w:rPr>
          <w:color w:val="000000"/>
          <w:sz w:val="16"/>
          <w:szCs w:val="16"/>
        </w:rPr>
        <w:t xml:space="preserve"> </w:t>
      </w:r>
    </w:p>
    <w:p w:rsidR="00D26339" w:rsidRPr="00D26339" w:rsidRDefault="00D26339" w:rsidP="00D26339">
      <w:pPr>
        <w:spacing w:line="360" w:lineRule="auto"/>
        <w:rPr>
          <w:b/>
          <w:color w:val="000000"/>
        </w:rPr>
      </w:pPr>
      <w:r w:rsidRPr="00D26339">
        <w:rPr>
          <w:b/>
          <w:color w:val="000000"/>
        </w:rPr>
        <w:t>Szczegółowa kalkulacja kosztów: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150"/>
        <w:gridCol w:w="1842"/>
        <w:gridCol w:w="1842"/>
        <w:gridCol w:w="1842"/>
      </w:tblGrid>
      <w:tr w:rsidR="00D26339" w:rsidRPr="004258B5" w:rsidTr="004258B5">
        <w:tc>
          <w:tcPr>
            <w:tcW w:w="534" w:type="dxa"/>
            <w:shd w:val="clear" w:color="auto" w:fill="auto"/>
          </w:tcPr>
          <w:p w:rsidR="00D26339" w:rsidRPr="004258B5" w:rsidRDefault="00D26339" w:rsidP="004258B5">
            <w:pPr>
              <w:spacing w:line="360" w:lineRule="auto"/>
              <w:rPr>
                <w:rFonts w:eastAsia="Calibri"/>
                <w:b/>
                <w:color w:val="000000"/>
              </w:rPr>
            </w:pPr>
            <w:r w:rsidRPr="004258B5">
              <w:rPr>
                <w:rFonts w:eastAsia="Calibri"/>
                <w:b/>
                <w:color w:val="000000"/>
              </w:rPr>
              <w:t>Lp.</w:t>
            </w:r>
          </w:p>
        </w:tc>
        <w:tc>
          <w:tcPr>
            <w:tcW w:w="3150" w:type="dxa"/>
            <w:shd w:val="clear" w:color="auto" w:fill="auto"/>
          </w:tcPr>
          <w:p w:rsidR="00D26339" w:rsidRPr="004258B5" w:rsidRDefault="001A1A70" w:rsidP="004258B5">
            <w:pPr>
              <w:spacing w:line="360" w:lineRule="auto"/>
              <w:rPr>
                <w:rFonts w:eastAsia="Calibri"/>
                <w:b/>
                <w:color w:val="000000"/>
              </w:rPr>
            </w:pPr>
            <w:r w:rsidRPr="004258B5">
              <w:rPr>
                <w:rFonts w:eastAsia="Calibri"/>
                <w:b/>
                <w:color w:val="000000"/>
              </w:rPr>
              <w:t>C</w:t>
            </w:r>
            <w:r w:rsidR="00D26339" w:rsidRPr="004258B5">
              <w:rPr>
                <w:rFonts w:eastAsia="Calibri"/>
                <w:b/>
                <w:color w:val="000000"/>
              </w:rPr>
              <w:t>zynności</w:t>
            </w:r>
          </w:p>
        </w:tc>
        <w:tc>
          <w:tcPr>
            <w:tcW w:w="1842" w:type="dxa"/>
            <w:shd w:val="clear" w:color="auto" w:fill="auto"/>
          </w:tcPr>
          <w:p w:rsidR="00D26339" w:rsidRPr="004258B5" w:rsidRDefault="00D26339" w:rsidP="004258B5">
            <w:pPr>
              <w:spacing w:line="360" w:lineRule="auto"/>
              <w:rPr>
                <w:rFonts w:eastAsia="Calibri"/>
                <w:b/>
                <w:color w:val="000000"/>
                <w:sz w:val="20"/>
                <w:szCs w:val="20"/>
              </w:rPr>
            </w:pPr>
            <w:r w:rsidRPr="004258B5">
              <w:rPr>
                <w:rFonts w:eastAsia="Calibri"/>
                <w:b/>
                <w:color w:val="000000"/>
                <w:sz w:val="20"/>
                <w:szCs w:val="20"/>
              </w:rPr>
              <w:t>Oferowana cena jednostkowa/ wsk. procentowe</w:t>
            </w:r>
          </w:p>
        </w:tc>
        <w:tc>
          <w:tcPr>
            <w:tcW w:w="1842" w:type="dxa"/>
            <w:shd w:val="clear" w:color="auto" w:fill="auto"/>
          </w:tcPr>
          <w:p w:rsidR="00D26339" w:rsidRPr="004258B5" w:rsidRDefault="00D26339" w:rsidP="004258B5">
            <w:pPr>
              <w:spacing w:line="360" w:lineRule="auto"/>
              <w:rPr>
                <w:rFonts w:eastAsia="Calibri"/>
                <w:b/>
                <w:color w:val="000000"/>
                <w:sz w:val="20"/>
                <w:szCs w:val="20"/>
              </w:rPr>
            </w:pPr>
            <w:r w:rsidRPr="004258B5">
              <w:rPr>
                <w:rFonts w:eastAsia="Calibri"/>
                <w:b/>
                <w:color w:val="000000"/>
                <w:sz w:val="20"/>
                <w:szCs w:val="20"/>
              </w:rPr>
              <w:t>Wyliczenie wart</w:t>
            </w:r>
            <w:r w:rsidR="00B6462B">
              <w:rPr>
                <w:rFonts w:eastAsia="Calibri"/>
                <w:b/>
                <w:color w:val="000000"/>
                <w:sz w:val="20"/>
                <w:szCs w:val="20"/>
              </w:rPr>
              <w:t>ości za okres trwania umowy – 48</w:t>
            </w:r>
            <w:r w:rsidRPr="004258B5">
              <w:rPr>
                <w:rFonts w:eastAsia="Calibri"/>
                <w:b/>
                <w:color w:val="000000"/>
                <w:sz w:val="20"/>
                <w:szCs w:val="20"/>
              </w:rPr>
              <w:t xml:space="preserve"> miesięcy</w:t>
            </w:r>
          </w:p>
        </w:tc>
        <w:tc>
          <w:tcPr>
            <w:tcW w:w="1842" w:type="dxa"/>
            <w:shd w:val="clear" w:color="auto" w:fill="auto"/>
          </w:tcPr>
          <w:p w:rsidR="00D26339" w:rsidRPr="004258B5" w:rsidRDefault="00D26339" w:rsidP="004258B5">
            <w:pPr>
              <w:spacing w:line="360" w:lineRule="auto"/>
              <w:rPr>
                <w:rFonts w:eastAsia="Calibri"/>
                <w:b/>
                <w:color w:val="000000"/>
                <w:sz w:val="20"/>
                <w:szCs w:val="20"/>
              </w:rPr>
            </w:pPr>
            <w:r w:rsidRPr="004258B5">
              <w:rPr>
                <w:rFonts w:eastAsia="Calibri"/>
                <w:b/>
                <w:color w:val="000000"/>
                <w:sz w:val="20"/>
                <w:szCs w:val="20"/>
              </w:rPr>
              <w:t>Wartość za okres trwania umowy</w:t>
            </w:r>
          </w:p>
        </w:tc>
      </w:tr>
      <w:tr w:rsidR="00D26339" w:rsidRPr="004258B5" w:rsidTr="004258B5">
        <w:tc>
          <w:tcPr>
            <w:tcW w:w="534" w:type="dxa"/>
            <w:shd w:val="clear" w:color="auto" w:fill="auto"/>
          </w:tcPr>
          <w:p w:rsidR="00D26339" w:rsidRPr="004258B5" w:rsidRDefault="00D26339" w:rsidP="004258B5">
            <w:pPr>
              <w:spacing w:line="360" w:lineRule="auto"/>
              <w:rPr>
                <w:rFonts w:eastAsia="Calibri"/>
                <w:b/>
                <w:color w:val="000000"/>
              </w:rPr>
            </w:pPr>
            <w:r w:rsidRPr="004258B5">
              <w:rPr>
                <w:rFonts w:eastAsia="Calibri"/>
                <w:b/>
                <w:color w:val="000000"/>
              </w:rPr>
              <w:t>1.</w:t>
            </w:r>
          </w:p>
        </w:tc>
        <w:tc>
          <w:tcPr>
            <w:tcW w:w="3150" w:type="dxa"/>
            <w:shd w:val="clear" w:color="auto" w:fill="auto"/>
          </w:tcPr>
          <w:p w:rsidR="00D26339" w:rsidRPr="004258B5" w:rsidRDefault="00D26339" w:rsidP="004258B5">
            <w:pPr>
              <w:spacing w:line="360" w:lineRule="auto"/>
              <w:rPr>
                <w:rFonts w:eastAsia="Calibri"/>
                <w:b/>
                <w:color w:val="000000"/>
              </w:rPr>
            </w:pPr>
            <w:r w:rsidRPr="004258B5">
              <w:rPr>
                <w:rFonts w:eastAsia="Calibri"/>
                <w:b/>
                <w:color w:val="000000"/>
              </w:rPr>
              <w:t>Prowadzenie rachunku podstawowego (szt.)</w:t>
            </w:r>
          </w:p>
        </w:tc>
        <w:tc>
          <w:tcPr>
            <w:tcW w:w="1842" w:type="dxa"/>
            <w:shd w:val="clear" w:color="auto" w:fill="auto"/>
          </w:tcPr>
          <w:p w:rsidR="00D26339" w:rsidRPr="004258B5" w:rsidRDefault="00D26339" w:rsidP="004258B5">
            <w:pPr>
              <w:spacing w:line="360" w:lineRule="auto"/>
              <w:rPr>
                <w:rFonts w:eastAsia="Calibri"/>
                <w:b/>
                <w:color w:val="000000"/>
              </w:rPr>
            </w:pPr>
            <w:r w:rsidRPr="004258B5">
              <w:rPr>
                <w:rFonts w:eastAsia="Calibri"/>
                <w:b/>
                <w:color w:val="000000"/>
              </w:rPr>
              <w:t>c=….</w:t>
            </w:r>
            <w:r w:rsidR="00B6462B">
              <w:rPr>
                <w:rFonts w:eastAsia="Calibri"/>
                <w:b/>
                <w:color w:val="000000"/>
              </w:rPr>
              <w:t xml:space="preserve"> zł.</w:t>
            </w:r>
          </w:p>
        </w:tc>
        <w:tc>
          <w:tcPr>
            <w:tcW w:w="1842" w:type="dxa"/>
            <w:shd w:val="clear" w:color="auto" w:fill="auto"/>
          </w:tcPr>
          <w:p w:rsidR="00D26339" w:rsidRPr="004258B5" w:rsidRDefault="00D26339" w:rsidP="004258B5">
            <w:pPr>
              <w:spacing w:line="360" w:lineRule="auto"/>
              <w:rPr>
                <w:rFonts w:eastAsia="Calibri"/>
                <w:b/>
                <w:color w:val="000000"/>
              </w:rPr>
            </w:pPr>
            <w:r w:rsidRPr="004258B5">
              <w:rPr>
                <w:rFonts w:eastAsia="Calibri"/>
                <w:b/>
                <w:color w:val="000000"/>
              </w:rPr>
              <w:t>C= c x sz</w:t>
            </w:r>
            <w:r w:rsidR="00B6462B">
              <w:rPr>
                <w:rFonts w:eastAsia="Calibri"/>
                <w:b/>
                <w:color w:val="000000"/>
              </w:rPr>
              <w:t>t. x 48</w:t>
            </w:r>
          </w:p>
        </w:tc>
        <w:tc>
          <w:tcPr>
            <w:tcW w:w="1842" w:type="dxa"/>
            <w:shd w:val="clear" w:color="auto" w:fill="auto"/>
          </w:tcPr>
          <w:p w:rsidR="00D26339" w:rsidRPr="004258B5" w:rsidRDefault="00D26339" w:rsidP="004258B5">
            <w:pPr>
              <w:spacing w:line="360" w:lineRule="auto"/>
              <w:rPr>
                <w:rFonts w:eastAsia="Calibri"/>
                <w:b/>
                <w:color w:val="000000"/>
              </w:rPr>
            </w:pPr>
          </w:p>
        </w:tc>
      </w:tr>
      <w:tr w:rsidR="00D26339" w:rsidRPr="004258B5" w:rsidTr="004258B5">
        <w:tc>
          <w:tcPr>
            <w:tcW w:w="534" w:type="dxa"/>
            <w:shd w:val="clear" w:color="auto" w:fill="auto"/>
          </w:tcPr>
          <w:p w:rsidR="00D26339" w:rsidRPr="004258B5" w:rsidRDefault="00D26339" w:rsidP="004258B5">
            <w:pPr>
              <w:spacing w:line="360" w:lineRule="auto"/>
              <w:rPr>
                <w:rFonts w:eastAsia="Calibri"/>
                <w:b/>
                <w:color w:val="000000"/>
              </w:rPr>
            </w:pPr>
            <w:r w:rsidRPr="004258B5">
              <w:rPr>
                <w:rFonts w:eastAsia="Calibri"/>
                <w:b/>
                <w:color w:val="000000"/>
              </w:rPr>
              <w:t xml:space="preserve">2. </w:t>
            </w:r>
          </w:p>
        </w:tc>
        <w:tc>
          <w:tcPr>
            <w:tcW w:w="3150" w:type="dxa"/>
            <w:shd w:val="clear" w:color="auto" w:fill="auto"/>
          </w:tcPr>
          <w:p w:rsidR="00D26339" w:rsidRPr="004258B5" w:rsidRDefault="00D26339" w:rsidP="004258B5">
            <w:pPr>
              <w:spacing w:line="360" w:lineRule="auto"/>
              <w:rPr>
                <w:rFonts w:eastAsia="Calibri"/>
                <w:b/>
                <w:color w:val="000000"/>
              </w:rPr>
            </w:pPr>
            <w:r w:rsidRPr="004258B5">
              <w:rPr>
                <w:rFonts w:eastAsia="Calibri"/>
                <w:b/>
                <w:color w:val="000000"/>
              </w:rPr>
              <w:t>Prowadzenie rachunku pomocniczego (szt.)</w:t>
            </w:r>
          </w:p>
        </w:tc>
        <w:tc>
          <w:tcPr>
            <w:tcW w:w="1842" w:type="dxa"/>
            <w:shd w:val="clear" w:color="auto" w:fill="auto"/>
          </w:tcPr>
          <w:p w:rsidR="00D26339" w:rsidRPr="004258B5" w:rsidRDefault="00B6462B" w:rsidP="004258B5">
            <w:pPr>
              <w:spacing w:line="360" w:lineRule="auto"/>
              <w:rPr>
                <w:rFonts w:eastAsia="Calibri"/>
                <w:b/>
                <w:color w:val="000000"/>
              </w:rPr>
            </w:pPr>
            <w:r>
              <w:rPr>
                <w:rFonts w:eastAsia="Calibri"/>
                <w:b/>
                <w:color w:val="000000"/>
              </w:rPr>
              <w:t>j.w.</w:t>
            </w:r>
          </w:p>
        </w:tc>
        <w:tc>
          <w:tcPr>
            <w:tcW w:w="1842" w:type="dxa"/>
            <w:shd w:val="clear" w:color="auto" w:fill="auto"/>
          </w:tcPr>
          <w:p w:rsidR="00D26339" w:rsidRPr="004258B5" w:rsidRDefault="00B6462B" w:rsidP="004258B5">
            <w:pPr>
              <w:spacing w:line="360" w:lineRule="auto"/>
              <w:rPr>
                <w:rFonts w:eastAsia="Calibri"/>
                <w:b/>
                <w:color w:val="000000"/>
              </w:rPr>
            </w:pPr>
            <w:r>
              <w:rPr>
                <w:rFonts w:eastAsia="Calibri"/>
                <w:b/>
                <w:color w:val="000000"/>
              </w:rPr>
              <w:t>j.w.</w:t>
            </w:r>
          </w:p>
        </w:tc>
        <w:tc>
          <w:tcPr>
            <w:tcW w:w="1842" w:type="dxa"/>
            <w:shd w:val="clear" w:color="auto" w:fill="auto"/>
          </w:tcPr>
          <w:p w:rsidR="00D26339" w:rsidRPr="004258B5" w:rsidRDefault="00D26339" w:rsidP="004258B5">
            <w:pPr>
              <w:spacing w:line="360" w:lineRule="auto"/>
              <w:rPr>
                <w:rFonts w:eastAsia="Calibri"/>
                <w:b/>
                <w:color w:val="000000"/>
              </w:rPr>
            </w:pPr>
          </w:p>
        </w:tc>
      </w:tr>
      <w:tr w:rsidR="00D26339" w:rsidRPr="004258B5" w:rsidTr="004258B5">
        <w:tc>
          <w:tcPr>
            <w:tcW w:w="534" w:type="dxa"/>
            <w:shd w:val="clear" w:color="auto" w:fill="auto"/>
          </w:tcPr>
          <w:p w:rsidR="00D26339" w:rsidRPr="004258B5" w:rsidRDefault="00D26339" w:rsidP="004258B5">
            <w:pPr>
              <w:spacing w:line="360" w:lineRule="auto"/>
              <w:rPr>
                <w:rFonts w:eastAsia="Calibri"/>
                <w:b/>
                <w:color w:val="000000"/>
              </w:rPr>
            </w:pPr>
            <w:r w:rsidRPr="004258B5">
              <w:rPr>
                <w:rFonts w:eastAsia="Calibri"/>
                <w:b/>
                <w:color w:val="000000"/>
              </w:rPr>
              <w:t>3.</w:t>
            </w:r>
          </w:p>
        </w:tc>
        <w:tc>
          <w:tcPr>
            <w:tcW w:w="3150" w:type="dxa"/>
            <w:shd w:val="clear" w:color="auto" w:fill="auto"/>
          </w:tcPr>
          <w:p w:rsidR="00D26339" w:rsidRPr="004258B5" w:rsidRDefault="00D26339" w:rsidP="004258B5">
            <w:pPr>
              <w:spacing w:line="360" w:lineRule="auto"/>
              <w:rPr>
                <w:rFonts w:eastAsia="Calibri"/>
                <w:b/>
                <w:color w:val="000000"/>
              </w:rPr>
            </w:pPr>
            <w:r w:rsidRPr="004258B5">
              <w:rPr>
                <w:rFonts w:eastAsia="Calibri"/>
                <w:b/>
                <w:color w:val="000000"/>
              </w:rPr>
              <w:t>Przelew realizowany w formie papierowej- wewnętrzny (szt.)</w:t>
            </w:r>
          </w:p>
        </w:tc>
        <w:tc>
          <w:tcPr>
            <w:tcW w:w="1842" w:type="dxa"/>
            <w:shd w:val="clear" w:color="auto" w:fill="auto"/>
          </w:tcPr>
          <w:p w:rsidR="00D26339" w:rsidRPr="004258B5" w:rsidRDefault="00B6462B" w:rsidP="004258B5">
            <w:pPr>
              <w:spacing w:line="360" w:lineRule="auto"/>
              <w:rPr>
                <w:rFonts w:eastAsia="Calibri"/>
                <w:b/>
                <w:color w:val="000000"/>
              </w:rPr>
            </w:pPr>
            <w:r>
              <w:rPr>
                <w:rFonts w:eastAsia="Calibri"/>
                <w:b/>
                <w:color w:val="000000"/>
              </w:rPr>
              <w:t>j.w.</w:t>
            </w:r>
          </w:p>
        </w:tc>
        <w:tc>
          <w:tcPr>
            <w:tcW w:w="1842" w:type="dxa"/>
            <w:shd w:val="clear" w:color="auto" w:fill="auto"/>
          </w:tcPr>
          <w:p w:rsidR="00D26339" w:rsidRPr="004258B5" w:rsidRDefault="00B6462B" w:rsidP="004258B5">
            <w:pPr>
              <w:spacing w:line="360" w:lineRule="auto"/>
              <w:rPr>
                <w:rFonts w:eastAsia="Calibri"/>
                <w:b/>
                <w:color w:val="000000"/>
              </w:rPr>
            </w:pPr>
            <w:r>
              <w:rPr>
                <w:rFonts w:eastAsia="Calibri"/>
                <w:b/>
                <w:color w:val="000000"/>
              </w:rPr>
              <w:t>j.w.</w:t>
            </w:r>
          </w:p>
        </w:tc>
        <w:tc>
          <w:tcPr>
            <w:tcW w:w="1842" w:type="dxa"/>
            <w:shd w:val="clear" w:color="auto" w:fill="auto"/>
          </w:tcPr>
          <w:p w:rsidR="00D26339" w:rsidRPr="004258B5" w:rsidRDefault="00D26339" w:rsidP="004258B5">
            <w:pPr>
              <w:spacing w:line="360" w:lineRule="auto"/>
              <w:rPr>
                <w:rFonts w:eastAsia="Calibri"/>
                <w:b/>
                <w:color w:val="000000"/>
              </w:rPr>
            </w:pPr>
          </w:p>
        </w:tc>
      </w:tr>
      <w:tr w:rsidR="00D26339" w:rsidRPr="004258B5" w:rsidTr="004258B5">
        <w:tc>
          <w:tcPr>
            <w:tcW w:w="534" w:type="dxa"/>
            <w:shd w:val="clear" w:color="auto" w:fill="auto"/>
          </w:tcPr>
          <w:p w:rsidR="00D26339" w:rsidRPr="004258B5" w:rsidRDefault="00D26339" w:rsidP="004258B5">
            <w:pPr>
              <w:spacing w:line="360" w:lineRule="auto"/>
              <w:rPr>
                <w:rFonts w:eastAsia="Calibri"/>
                <w:b/>
                <w:color w:val="000000"/>
              </w:rPr>
            </w:pPr>
            <w:r w:rsidRPr="004258B5">
              <w:rPr>
                <w:rFonts w:eastAsia="Calibri"/>
                <w:b/>
                <w:color w:val="000000"/>
              </w:rPr>
              <w:t>4.</w:t>
            </w:r>
          </w:p>
        </w:tc>
        <w:tc>
          <w:tcPr>
            <w:tcW w:w="3150" w:type="dxa"/>
            <w:shd w:val="clear" w:color="auto" w:fill="auto"/>
          </w:tcPr>
          <w:p w:rsidR="00D26339" w:rsidRPr="004258B5" w:rsidRDefault="00D26339" w:rsidP="004258B5">
            <w:pPr>
              <w:spacing w:line="360" w:lineRule="auto"/>
              <w:rPr>
                <w:rFonts w:eastAsia="Calibri"/>
                <w:b/>
                <w:color w:val="000000"/>
              </w:rPr>
            </w:pPr>
            <w:r w:rsidRPr="004258B5">
              <w:rPr>
                <w:rFonts w:eastAsia="Calibri"/>
                <w:b/>
                <w:color w:val="000000"/>
              </w:rPr>
              <w:t>Przelew realizowany w formie papierowej – zewnętrzny (szt.)</w:t>
            </w:r>
          </w:p>
        </w:tc>
        <w:tc>
          <w:tcPr>
            <w:tcW w:w="1842" w:type="dxa"/>
            <w:shd w:val="clear" w:color="auto" w:fill="auto"/>
          </w:tcPr>
          <w:p w:rsidR="00D26339" w:rsidRPr="004258B5" w:rsidRDefault="00B6462B" w:rsidP="004258B5">
            <w:pPr>
              <w:spacing w:line="360" w:lineRule="auto"/>
              <w:rPr>
                <w:rFonts w:eastAsia="Calibri"/>
                <w:b/>
                <w:color w:val="000000"/>
              </w:rPr>
            </w:pPr>
            <w:r>
              <w:rPr>
                <w:rFonts w:eastAsia="Calibri"/>
                <w:b/>
                <w:color w:val="000000"/>
              </w:rPr>
              <w:t>j.w.</w:t>
            </w:r>
          </w:p>
        </w:tc>
        <w:tc>
          <w:tcPr>
            <w:tcW w:w="1842" w:type="dxa"/>
            <w:shd w:val="clear" w:color="auto" w:fill="auto"/>
          </w:tcPr>
          <w:p w:rsidR="00D26339" w:rsidRPr="004258B5" w:rsidRDefault="00B6462B" w:rsidP="004258B5">
            <w:pPr>
              <w:spacing w:line="360" w:lineRule="auto"/>
              <w:rPr>
                <w:rFonts w:eastAsia="Calibri"/>
                <w:b/>
                <w:color w:val="000000"/>
              </w:rPr>
            </w:pPr>
            <w:r>
              <w:rPr>
                <w:rFonts w:eastAsia="Calibri"/>
                <w:b/>
                <w:color w:val="000000"/>
              </w:rPr>
              <w:t>j.w.</w:t>
            </w:r>
          </w:p>
        </w:tc>
        <w:tc>
          <w:tcPr>
            <w:tcW w:w="1842" w:type="dxa"/>
            <w:shd w:val="clear" w:color="auto" w:fill="auto"/>
          </w:tcPr>
          <w:p w:rsidR="00D26339" w:rsidRPr="004258B5" w:rsidRDefault="00D26339" w:rsidP="004258B5">
            <w:pPr>
              <w:spacing w:line="360" w:lineRule="auto"/>
              <w:rPr>
                <w:rFonts w:eastAsia="Calibri"/>
                <w:b/>
                <w:color w:val="000000"/>
              </w:rPr>
            </w:pPr>
          </w:p>
        </w:tc>
      </w:tr>
      <w:tr w:rsidR="00D26339" w:rsidRPr="004258B5" w:rsidTr="004258B5">
        <w:tc>
          <w:tcPr>
            <w:tcW w:w="534" w:type="dxa"/>
            <w:shd w:val="clear" w:color="auto" w:fill="auto"/>
          </w:tcPr>
          <w:p w:rsidR="00D26339" w:rsidRPr="004258B5" w:rsidRDefault="00D26339" w:rsidP="004258B5">
            <w:pPr>
              <w:spacing w:line="360" w:lineRule="auto"/>
              <w:rPr>
                <w:rFonts w:eastAsia="Calibri"/>
                <w:b/>
                <w:color w:val="000000"/>
              </w:rPr>
            </w:pPr>
            <w:r w:rsidRPr="004258B5">
              <w:rPr>
                <w:rFonts w:eastAsia="Calibri"/>
                <w:b/>
                <w:color w:val="000000"/>
              </w:rPr>
              <w:t>5.</w:t>
            </w:r>
          </w:p>
        </w:tc>
        <w:tc>
          <w:tcPr>
            <w:tcW w:w="3150" w:type="dxa"/>
            <w:shd w:val="clear" w:color="auto" w:fill="auto"/>
          </w:tcPr>
          <w:p w:rsidR="00D26339" w:rsidRPr="004258B5" w:rsidRDefault="00D26339" w:rsidP="004258B5">
            <w:pPr>
              <w:spacing w:line="360" w:lineRule="auto"/>
              <w:rPr>
                <w:rFonts w:eastAsia="Calibri"/>
                <w:b/>
                <w:color w:val="000000"/>
              </w:rPr>
            </w:pPr>
            <w:r w:rsidRPr="004258B5">
              <w:rPr>
                <w:rFonts w:eastAsia="Calibri"/>
                <w:b/>
                <w:color w:val="000000"/>
              </w:rPr>
              <w:t xml:space="preserve">Przelew realizowany w </w:t>
            </w:r>
            <w:r w:rsidRPr="004258B5">
              <w:rPr>
                <w:rFonts w:eastAsia="Calibri"/>
                <w:b/>
                <w:color w:val="000000"/>
              </w:rPr>
              <w:lastRenderedPageBreak/>
              <w:t>formie elektronicznej – wewnętrzny (szt.)</w:t>
            </w:r>
          </w:p>
        </w:tc>
        <w:tc>
          <w:tcPr>
            <w:tcW w:w="1842" w:type="dxa"/>
            <w:shd w:val="clear" w:color="auto" w:fill="auto"/>
          </w:tcPr>
          <w:p w:rsidR="00D26339" w:rsidRPr="004258B5" w:rsidRDefault="00B6462B" w:rsidP="004258B5">
            <w:pPr>
              <w:spacing w:line="360" w:lineRule="auto"/>
              <w:rPr>
                <w:rFonts w:eastAsia="Calibri"/>
                <w:b/>
                <w:color w:val="000000"/>
              </w:rPr>
            </w:pPr>
            <w:r>
              <w:rPr>
                <w:rFonts w:eastAsia="Calibri"/>
                <w:b/>
                <w:color w:val="000000"/>
              </w:rPr>
              <w:lastRenderedPageBreak/>
              <w:t>j.w.</w:t>
            </w:r>
          </w:p>
        </w:tc>
        <w:tc>
          <w:tcPr>
            <w:tcW w:w="1842" w:type="dxa"/>
            <w:shd w:val="clear" w:color="auto" w:fill="auto"/>
          </w:tcPr>
          <w:p w:rsidR="00D26339" w:rsidRPr="004258B5" w:rsidRDefault="00B6462B" w:rsidP="004258B5">
            <w:pPr>
              <w:spacing w:line="360" w:lineRule="auto"/>
              <w:rPr>
                <w:rFonts w:eastAsia="Calibri"/>
                <w:b/>
                <w:color w:val="000000"/>
              </w:rPr>
            </w:pPr>
            <w:r>
              <w:rPr>
                <w:rFonts w:eastAsia="Calibri"/>
                <w:b/>
                <w:color w:val="000000"/>
              </w:rPr>
              <w:t>j.w.</w:t>
            </w:r>
          </w:p>
        </w:tc>
        <w:tc>
          <w:tcPr>
            <w:tcW w:w="1842" w:type="dxa"/>
            <w:shd w:val="clear" w:color="auto" w:fill="auto"/>
          </w:tcPr>
          <w:p w:rsidR="00D26339" w:rsidRPr="004258B5" w:rsidRDefault="00D26339" w:rsidP="004258B5">
            <w:pPr>
              <w:spacing w:line="360" w:lineRule="auto"/>
              <w:rPr>
                <w:rFonts w:eastAsia="Calibri"/>
                <w:b/>
                <w:color w:val="000000"/>
              </w:rPr>
            </w:pPr>
          </w:p>
        </w:tc>
      </w:tr>
      <w:tr w:rsidR="00D26339" w:rsidRPr="004258B5" w:rsidTr="004258B5">
        <w:tc>
          <w:tcPr>
            <w:tcW w:w="534" w:type="dxa"/>
            <w:shd w:val="clear" w:color="auto" w:fill="auto"/>
          </w:tcPr>
          <w:p w:rsidR="00D26339" w:rsidRPr="004258B5" w:rsidRDefault="00D26339" w:rsidP="004258B5">
            <w:pPr>
              <w:spacing w:line="360" w:lineRule="auto"/>
              <w:rPr>
                <w:rFonts w:eastAsia="Calibri"/>
                <w:b/>
                <w:color w:val="000000"/>
              </w:rPr>
            </w:pPr>
            <w:r w:rsidRPr="004258B5">
              <w:rPr>
                <w:rFonts w:eastAsia="Calibri"/>
                <w:b/>
                <w:color w:val="000000"/>
              </w:rPr>
              <w:lastRenderedPageBreak/>
              <w:t>6.</w:t>
            </w:r>
          </w:p>
        </w:tc>
        <w:tc>
          <w:tcPr>
            <w:tcW w:w="3150" w:type="dxa"/>
            <w:shd w:val="clear" w:color="auto" w:fill="auto"/>
          </w:tcPr>
          <w:p w:rsidR="00D26339" w:rsidRPr="004258B5" w:rsidRDefault="00D26339" w:rsidP="004258B5">
            <w:pPr>
              <w:spacing w:line="360" w:lineRule="auto"/>
              <w:rPr>
                <w:rFonts w:eastAsia="Calibri"/>
                <w:b/>
                <w:color w:val="000000"/>
              </w:rPr>
            </w:pPr>
            <w:r w:rsidRPr="004258B5">
              <w:rPr>
                <w:rFonts w:eastAsia="Calibri"/>
                <w:b/>
                <w:color w:val="000000"/>
              </w:rPr>
              <w:t>Przelew realizowany w formie elektronicznej – zewnętrzny (szt.)</w:t>
            </w:r>
          </w:p>
        </w:tc>
        <w:tc>
          <w:tcPr>
            <w:tcW w:w="1842" w:type="dxa"/>
            <w:shd w:val="clear" w:color="auto" w:fill="auto"/>
          </w:tcPr>
          <w:p w:rsidR="00D26339" w:rsidRPr="004258B5" w:rsidRDefault="00B6462B" w:rsidP="004258B5">
            <w:pPr>
              <w:spacing w:line="360" w:lineRule="auto"/>
              <w:rPr>
                <w:rFonts w:eastAsia="Calibri"/>
                <w:b/>
                <w:color w:val="000000"/>
              </w:rPr>
            </w:pPr>
            <w:r>
              <w:rPr>
                <w:rFonts w:eastAsia="Calibri"/>
                <w:b/>
                <w:color w:val="000000"/>
              </w:rPr>
              <w:t>j.w.</w:t>
            </w:r>
          </w:p>
        </w:tc>
        <w:tc>
          <w:tcPr>
            <w:tcW w:w="1842" w:type="dxa"/>
            <w:shd w:val="clear" w:color="auto" w:fill="auto"/>
          </w:tcPr>
          <w:p w:rsidR="00D26339" w:rsidRPr="004258B5" w:rsidRDefault="00B6462B" w:rsidP="004258B5">
            <w:pPr>
              <w:spacing w:line="360" w:lineRule="auto"/>
              <w:rPr>
                <w:rFonts w:eastAsia="Calibri"/>
                <w:b/>
                <w:color w:val="000000"/>
              </w:rPr>
            </w:pPr>
            <w:r>
              <w:rPr>
                <w:rFonts w:eastAsia="Calibri"/>
                <w:b/>
                <w:color w:val="000000"/>
              </w:rPr>
              <w:t>j.w.</w:t>
            </w:r>
          </w:p>
        </w:tc>
        <w:tc>
          <w:tcPr>
            <w:tcW w:w="1842" w:type="dxa"/>
            <w:shd w:val="clear" w:color="auto" w:fill="auto"/>
          </w:tcPr>
          <w:p w:rsidR="00D26339" w:rsidRPr="004258B5" w:rsidRDefault="00D26339" w:rsidP="004258B5">
            <w:pPr>
              <w:spacing w:line="360" w:lineRule="auto"/>
              <w:rPr>
                <w:rFonts w:eastAsia="Calibri"/>
                <w:b/>
                <w:color w:val="000000"/>
              </w:rPr>
            </w:pPr>
          </w:p>
        </w:tc>
      </w:tr>
      <w:tr w:rsidR="00D26339" w:rsidRPr="004258B5" w:rsidTr="004258B5">
        <w:tc>
          <w:tcPr>
            <w:tcW w:w="534" w:type="dxa"/>
            <w:shd w:val="clear" w:color="auto" w:fill="auto"/>
          </w:tcPr>
          <w:p w:rsidR="00D26339" w:rsidRPr="004258B5" w:rsidRDefault="00D26339" w:rsidP="004258B5">
            <w:pPr>
              <w:spacing w:line="360" w:lineRule="auto"/>
              <w:rPr>
                <w:rFonts w:eastAsia="Calibri"/>
                <w:b/>
                <w:color w:val="000000"/>
              </w:rPr>
            </w:pPr>
            <w:r w:rsidRPr="004258B5">
              <w:rPr>
                <w:rFonts w:eastAsia="Calibri"/>
                <w:b/>
                <w:color w:val="000000"/>
              </w:rPr>
              <w:t>7.</w:t>
            </w:r>
          </w:p>
        </w:tc>
        <w:tc>
          <w:tcPr>
            <w:tcW w:w="3150" w:type="dxa"/>
            <w:shd w:val="clear" w:color="auto" w:fill="auto"/>
          </w:tcPr>
          <w:p w:rsidR="00D26339" w:rsidRPr="004258B5" w:rsidRDefault="00D26339" w:rsidP="004258B5">
            <w:pPr>
              <w:spacing w:line="360" w:lineRule="auto"/>
              <w:rPr>
                <w:rFonts w:eastAsia="Calibri"/>
                <w:b/>
                <w:color w:val="000000"/>
              </w:rPr>
            </w:pPr>
            <w:r w:rsidRPr="004258B5">
              <w:rPr>
                <w:rFonts w:eastAsia="Calibri"/>
                <w:b/>
                <w:color w:val="000000"/>
              </w:rPr>
              <w:t>Wpłaty gotówkowe (zł.)</w:t>
            </w:r>
          </w:p>
        </w:tc>
        <w:tc>
          <w:tcPr>
            <w:tcW w:w="1842" w:type="dxa"/>
            <w:shd w:val="clear" w:color="auto" w:fill="auto"/>
          </w:tcPr>
          <w:p w:rsidR="00D26339" w:rsidRPr="004258B5" w:rsidRDefault="00B6462B" w:rsidP="004258B5">
            <w:pPr>
              <w:spacing w:line="360" w:lineRule="auto"/>
              <w:rPr>
                <w:rFonts w:eastAsia="Calibri"/>
                <w:b/>
                <w:color w:val="000000"/>
              </w:rPr>
            </w:pPr>
            <w:r>
              <w:rPr>
                <w:rFonts w:eastAsia="Calibri"/>
                <w:b/>
                <w:color w:val="000000"/>
              </w:rPr>
              <w:t>c = …. %</w:t>
            </w:r>
          </w:p>
        </w:tc>
        <w:tc>
          <w:tcPr>
            <w:tcW w:w="1842" w:type="dxa"/>
            <w:shd w:val="clear" w:color="auto" w:fill="auto"/>
          </w:tcPr>
          <w:p w:rsidR="00D26339" w:rsidRPr="004258B5" w:rsidRDefault="00B6462B" w:rsidP="004258B5">
            <w:pPr>
              <w:spacing w:line="360" w:lineRule="auto"/>
              <w:rPr>
                <w:rFonts w:eastAsia="Calibri"/>
                <w:b/>
                <w:color w:val="000000"/>
              </w:rPr>
            </w:pPr>
            <w:r>
              <w:rPr>
                <w:rFonts w:eastAsia="Calibri"/>
                <w:b/>
                <w:color w:val="000000"/>
              </w:rPr>
              <w:t>C= c x zł. x 48</w:t>
            </w:r>
          </w:p>
        </w:tc>
        <w:tc>
          <w:tcPr>
            <w:tcW w:w="1842" w:type="dxa"/>
            <w:shd w:val="clear" w:color="auto" w:fill="auto"/>
          </w:tcPr>
          <w:p w:rsidR="00D26339" w:rsidRPr="004258B5" w:rsidRDefault="00D26339" w:rsidP="004258B5">
            <w:pPr>
              <w:spacing w:line="360" w:lineRule="auto"/>
              <w:rPr>
                <w:rFonts w:eastAsia="Calibri"/>
                <w:b/>
                <w:color w:val="000000"/>
              </w:rPr>
            </w:pPr>
          </w:p>
        </w:tc>
      </w:tr>
      <w:tr w:rsidR="00D26339" w:rsidRPr="004258B5" w:rsidTr="00C76EB3">
        <w:trPr>
          <w:trHeight w:val="379"/>
        </w:trPr>
        <w:tc>
          <w:tcPr>
            <w:tcW w:w="534" w:type="dxa"/>
            <w:shd w:val="clear" w:color="auto" w:fill="auto"/>
          </w:tcPr>
          <w:p w:rsidR="00D26339" w:rsidRPr="004258B5" w:rsidRDefault="00D26339" w:rsidP="004258B5">
            <w:pPr>
              <w:spacing w:line="360" w:lineRule="auto"/>
              <w:rPr>
                <w:rFonts w:eastAsia="Calibri"/>
                <w:b/>
                <w:color w:val="000000"/>
              </w:rPr>
            </w:pPr>
            <w:r w:rsidRPr="004258B5">
              <w:rPr>
                <w:rFonts w:eastAsia="Calibri"/>
                <w:b/>
                <w:color w:val="000000"/>
              </w:rPr>
              <w:t>8.</w:t>
            </w:r>
          </w:p>
        </w:tc>
        <w:tc>
          <w:tcPr>
            <w:tcW w:w="3150" w:type="dxa"/>
            <w:shd w:val="clear" w:color="auto" w:fill="auto"/>
          </w:tcPr>
          <w:p w:rsidR="00D26339" w:rsidRPr="004258B5" w:rsidRDefault="00D26339" w:rsidP="004258B5">
            <w:pPr>
              <w:spacing w:line="360" w:lineRule="auto"/>
              <w:rPr>
                <w:rFonts w:eastAsia="Calibri"/>
                <w:b/>
                <w:color w:val="000000"/>
              </w:rPr>
            </w:pPr>
            <w:r w:rsidRPr="004258B5">
              <w:rPr>
                <w:rFonts w:eastAsia="Calibri"/>
                <w:b/>
                <w:color w:val="000000"/>
              </w:rPr>
              <w:t>Wypłaty gotówkowe (zł.)</w:t>
            </w:r>
          </w:p>
        </w:tc>
        <w:tc>
          <w:tcPr>
            <w:tcW w:w="1842" w:type="dxa"/>
            <w:shd w:val="clear" w:color="auto" w:fill="auto"/>
          </w:tcPr>
          <w:p w:rsidR="00D26339" w:rsidRPr="004258B5" w:rsidRDefault="00B6462B" w:rsidP="004258B5">
            <w:pPr>
              <w:spacing w:line="360" w:lineRule="auto"/>
              <w:rPr>
                <w:rFonts w:eastAsia="Calibri"/>
                <w:b/>
                <w:color w:val="000000"/>
              </w:rPr>
            </w:pPr>
            <w:r>
              <w:rPr>
                <w:rFonts w:eastAsia="Calibri"/>
                <w:b/>
                <w:color w:val="000000"/>
              </w:rPr>
              <w:t>j.w.</w:t>
            </w:r>
          </w:p>
        </w:tc>
        <w:tc>
          <w:tcPr>
            <w:tcW w:w="1842" w:type="dxa"/>
            <w:shd w:val="clear" w:color="auto" w:fill="auto"/>
          </w:tcPr>
          <w:p w:rsidR="00D26339" w:rsidRPr="004258B5" w:rsidRDefault="00B6462B" w:rsidP="004258B5">
            <w:pPr>
              <w:spacing w:line="360" w:lineRule="auto"/>
              <w:rPr>
                <w:rFonts w:eastAsia="Calibri"/>
                <w:b/>
                <w:color w:val="000000"/>
              </w:rPr>
            </w:pPr>
            <w:r>
              <w:rPr>
                <w:rFonts w:eastAsia="Calibri"/>
                <w:b/>
                <w:color w:val="000000"/>
              </w:rPr>
              <w:t>j.w.</w:t>
            </w:r>
          </w:p>
        </w:tc>
        <w:tc>
          <w:tcPr>
            <w:tcW w:w="1842" w:type="dxa"/>
            <w:shd w:val="clear" w:color="auto" w:fill="auto"/>
          </w:tcPr>
          <w:p w:rsidR="00C76EB3" w:rsidRPr="004258B5" w:rsidRDefault="00C76EB3" w:rsidP="004258B5">
            <w:pPr>
              <w:spacing w:line="360" w:lineRule="auto"/>
              <w:rPr>
                <w:rFonts w:eastAsia="Calibri"/>
                <w:b/>
                <w:color w:val="000000"/>
              </w:rPr>
            </w:pPr>
          </w:p>
        </w:tc>
      </w:tr>
      <w:tr w:rsidR="00C76EB3" w:rsidRPr="004258B5" w:rsidTr="004258B5">
        <w:trPr>
          <w:trHeight w:val="440"/>
        </w:trPr>
        <w:tc>
          <w:tcPr>
            <w:tcW w:w="534" w:type="dxa"/>
            <w:shd w:val="clear" w:color="auto" w:fill="auto"/>
          </w:tcPr>
          <w:p w:rsidR="00C76EB3" w:rsidRPr="004258B5" w:rsidRDefault="00C76EB3" w:rsidP="004258B5">
            <w:pPr>
              <w:spacing w:line="360" w:lineRule="auto"/>
              <w:rPr>
                <w:rFonts w:eastAsia="Calibri"/>
                <w:b/>
                <w:color w:val="000000"/>
              </w:rPr>
            </w:pPr>
            <w:r>
              <w:rPr>
                <w:rFonts w:eastAsia="Calibri"/>
                <w:b/>
                <w:color w:val="000000"/>
              </w:rPr>
              <w:t>9.</w:t>
            </w:r>
          </w:p>
        </w:tc>
        <w:tc>
          <w:tcPr>
            <w:tcW w:w="3150" w:type="dxa"/>
            <w:shd w:val="clear" w:color="auto" w:fill="auto"/>
          </w:tcPr>
          <w:p w:rsidR="00C76EB3" w:rsidRPr="004258B5" w:rsidRDefault="00C76EB3" w:rsidP="004258B5">
            <w:pPr>
              <w:spacing w:line="360" w:lineRule="auto"/>
              <w:rPr>
                <w:rFonts w:eastAsia="Calibri"/>
                <w:b/>
                <w:color w:val="000000"/>
              </w:rPr>
            </w:pPr>
            <w:r>
              <w:rPr>
                <w:rFonts w:eastAsia="Calibri"/>
                <w:b/>
                <w:color w:val="000000"/>
              </w:rPr>
              <w:t>Obsługa świadczeniobiorców GOPS</w:t>
            </w:r>
          </w:p>
        </w:tc>
        <w:tc>
          <w:tcPr>
            <w:tcW w:w="1842" w:type="dxa"/>
            <w:shd w:val="clear" w:color="auto" w:fill="auto"/>
          </w:tcPr>
          <w:p w:rsidR="00C76EB3" w:rsidRDefault="00C76EB3" w:rsidP="004258B5">
            <w:pPr>
              <w:spacing w:line="360" w:lineRule="auto"/>
              <w:rPr>
                <w:rFonts w:eastAsia="Calibri"/>
                <w:b/>
                <w:color w:val="000000"/>
              </w:rPr>
            </w:pPr>
            <w:r>
              <w:rPr>
                <w:rFonts w:eastAsia="Calibri"/>
                <w:b/>
                <w:color w:val="000000"/>
              </w:rPr>
              <w:t>c = …. zł./%</w:t>
            </w:r>
          </w:p>
        </w:tc>
        <w:tc>
          <w:tcPr>
            <w:tcW w:w="1842" w:type="dxa"/>
            <w:shd w:val="clear" w:color="auto" w:fill="auto"/>
          </w:tcPr>
          <w:p w:rsidR="00C76EB3" w:rsidRDefault="00C76EB3" w:rsidP="004258B5">
            <w:pPr>
              <w:spacing w:line="360" w:lineRule="auto"/>
              <w:rPr>
                <w:rFonts w:eastAsia="Calibri"/>
                <w:b/>
                <w:color w:val="000000"/>
              </w:rPr>
            </w:pPr>
            <w:r>
              <w:rPr>
                <w:rFonts w:eastAsia="Calibri"/>
                <w:b/>
                <w:color w:val="000000"/>
              </w:rPr>
              <w:t>C= c x zł./szt. x 48</w:t>
            </w:r>
          </w:p>
        </w:tc>
        <w:tc>
          <w:tcPr>
            <w:tcW w:w="1842" w:type="dxa"/>
            <w:shd w:val="clear" w:color="auto" w:fill="auto"/>
          </w:tcPr>
          <w:p w:rsidR="00C76EB3" w:rsidRDefault="00C76EB3" w:rsidP="004258B5">
            <w:pPr>
              <w:spacing w:line="360" w:lineRule="auto"/>
              <w:rPr>
                <w:rFonts w:eastAsia="Calibri"/>
                <w:b/>
                <w:color w:val="000000"/>
              </w:rPr>
            </w:pPr>
          </w:p>
        </w:tc>
      </w:tr>
      <w:tr w:rsidR="00D26339" w:rsidRPr="004258B5" w:rsidTr="004258B5">
        <w:trPr>
          <w:trHeight w:val="266"/>
        </w:trPr>
        <w:tc>
          <w:tcPr>
            <w:tcW w:w="534" w:type="dxa"/>
            <w:shd w:val="clear" w:color="auto" w:fill="auto"/>
          </w:tcPr>
          <w:p w:rsidR="00D26339" w:rsidRPr="004258B5" w:rsidRDefault="00C76EB3" w:rsidP="004258B5">
            <w:pPr>
              <w:spacing w:line="360" w:lineRule="auto"/>
              <w:rPr>
                <w:rFonts w:eastAsia="Calibri"/>
                <w:b/>
                <w:color w:val="000000"/>
              </w:rPr>
            </w:pPr>
            <w:r>
              <w:rPr>
                <w:rFonts w:eastAsia="Calibri"/>
                <w:b/>
                <w:color w:val="000000"/>
              </w:rPr>
              <w:t>10</w:t>
            </w:r>
            <w:r w:rsidR="00D26339" w:rsidRPr="004258B5">
              <w:rPr>
                <w:rFonts w:eastAsia="Calibri"/>
                <w:b/>
                <w:color w:val="000000"/>
              </w:rPr>
              <w:t>.</w:t>
            </w:r>
          </w:p>
        </w:tc>
        <w:tc>
          <w:tcPr>
            <w:tcW w:w="3150" w:type="dxa"/>
            <w:shd w:val="clear" w:color="auto" w:fill="auto"/>
          </w:tcPr>
          <w:p w:rsidR="00D26339" w:rsidRPr="004258B5" w:rsidRDefault="00D26339" w:rsidP="004258B5">
            <w:pPr>
              <w:spacing w:line="360" w:lineRule="auto"/>
              <w:rPr>
                <w:rFonts w:eastAsia="Calibri"/>
                <w:b/>
                <w:color w:val="000000"/>
              </w:rPr>
            </w:pPr>
            <w:r w:rsidRPr="004258B5">
              <w:rPr>
                <w:rFonts w:eastAsia="Calibri"/>
                <w:b/>
                <w:color w:val="000000"/>
              </w:rPr>
              <w:t>Marża banku kredytu w rachunku bieżącym (w %)</w:t>
            </w:r>
          </w:p>
        </w:tc>
        <w:tc>
          <w:tcPr>
            <w:tcW w:w="1842" w:type="dxa"/>
            <w:shd w:val="clear" w:color="auto" w:fill="auto"/>
          </w:tcPr>
          <w:p w:rsidR="00D26339" w:rsidRPr="004258B5" w:rsidRDefault="00B6462B" w:rsidP="00B6462B">
            <w:pPr>
              <w:spacing w:line="360" w:lineRule="auto"/>
              <w:rPr>
                <w:rFonts w:eastAsia="Calibri"/>
                <w:b/>
                <w:color w:val="000000"/>
              </w:rPr>
            </w:pPr>
            <w:r>
              <w:rPr>
                <w:rFonts w:eastAsia="Calibri"/>
                <w:b/>
                <w:color w:val="000000"/>
              </w:rPr>
              <w:t>c = …. %</w:t>
            </w:r>
          </w:p>
        </w:tc>
        <w:tc>
          <w:tcPr>
            <w:tcW w:w="1842" w:type="dxa"/>
            <w:shd w:val="clear" w:color="auto" w:fill="auto"/>
          </w:tcPr>
          <w:p w:rsidR="00D26339" w:rsidRPr="004258B5" w:rsidRDefault="00B6462B" w:rsidP="004258B5">
            <w:pPr>
              <w:spacing w:line="360" w:lineRule="auto"/>
              <w:rPr>
                <w:rFonts w:eastAsia="Calibri"/>
                <w:b/>
                <w:color w:val="000000"/>
              </w:rPr>
            </w:pPr>
            <w:r>
              <w:rPr>
                <w:rFonts w:eastAsia="Calibri"/>
                <w:b/>
                <w:color w:val="000000"/>
              </w:rPr>
              <w:t>-</w:t>
            </w:r>
          </w:p>
        </w:tc>
        <w:tc>
          <w:tcPr>
            <w:tcW w:w="1842" w:type="dxa"/>
            <w:shd w:val="clear" w:color="auto" w:fill="auto"/>
          </w:tcPr>
          <w:p w:rsidR="00D26339" w:rsidRPr="004258B5" w:rsidRDefault="00B6462B" w:rsidP="004258B5">
            <w:pPr>
              <w:spacing w:line="360" w:lineRule="auto"/>
              <w:rPr>
                <w:rFonts w:eastAsia="Calibri"/>
                <w:b/>
                <w:color w:val="000000"/>
              </w:rPr>
            </w:pPr>
            <w:r>
              <w:rPr>
                <w:rFonts w:eastAsia="Calibri"/>
                <w:b/>
                <w:color w:val="000000"/>
              </w:rPr>
              <w:t>-</w:t>
            </w:r>
          </w:p>
        </w:tc>
      </w:tr>
      <w:tr w:rsidR="00D26339" w:rsidRPr="004258B5" w:rsidTr="004258B5">
        <w:tc>
          <w:tcPr>
            <w:tcW w:w="534" w:type="dxa"/>
            <w:shd w:val="clear" w:color="auto" w:fill="auto"/>
          </w:tcPr>
          <w:p w:rsidR="00D26339" w:rsidRPr="004258B5" w:rsidRDefault="00C76EB3" w:rsidP="004258B5">
            <w:pPr>
              <w:spacing w:line="360" w:lineRule="auto"/>
              <w:rPr>
                <w:rFonts w:eastAsia="Calibri"/>
                <w:b/>
                <w:color w:val="000000"/>
              </w:rPr>
            </w:pPr>
            <w:r>
              <w:rPr>
                <w:rFonts w:eastAsia="Calibri"/>
                <w:b/>
                <w:color w:val="000000"/>
              </w:rPr>
              <w:t>11</w:t>
            </w:r>
            <w:r w:rsidR="00D26339" w:rsidRPr="004258B5">
              <w:rPr>
                <w:rFonts w:eastAsia="Calibri"/>
                <w:b/>
                <w:color w:val="000000"/>
              </w:rPr>
              <w:t>.</w:t>
            </w:r>
          </w:p>
        </w:tc>
        <w:tc>
          <w:tcPr>
            <w:tcW w:w="3150" w:type="dxa"/>
            <w:shd w:val="clear" w:color="auto" w:fill="auto"/>
          </w:tcPr>
          <w:p w:rsidR="00D26339" w:rsidRPr="004258B5" w:rsidRDefault="00D26339" w:rsidP="004258B5">
            <w:pPr>
              <w:spacing w:line="360" w:lineRule="auto"/>
              <w:rPr>
                <w:rFonts w:eastAsia="Calibri"/>
                <w:b/>
                <w:color w:val="000000"/>
              </w:rPr>
            </w:pPr>
            <w:r w:rsidRPr="004258B5">
              <w:rPr>
                <w:rFonts w:eastAsia="Calibri"/>
                <w:b/>
                <w:color w:val="000000"/>
              </w:rPr>
              <w:t>Oprocentowanie od kredytu w rachunku bieżącym (WIBOR 1M z dnia 31.10.2015r.)</w:t>
            </w:r>
          </w:p>
        </w:tc>
        <w:tc>
          <w:tcPr>
            <w:tcW w:w="1842" w:type="dxa"/>
            <w:shd w:val="clear" w:color="auto" w:fill="auto"/>
          </w:tcPr>
          <w:p w:rsidR="00D26339" w:rsidRPr="004258B5" w:rsidRDefault="00B6462B" w:rsidP="004258B5">
            <w:pPr>
              <w:spacing w:line="360" w:lineRule="auto"/>
              <w:rPr>
                <w:rFonts w:eastAsia="Calibri"/>
                <w:b/>
                <w:color w:val="000000"/>
              </w:rPr>
            </w:pPr>
            <w:r>
              <w:rPr>
                <w:rFonts w:eastAsia="Calibri"/>
                <w:b/>
                <w:color w:val="000000"/>
              </w:rPr>
              <w:t>c = WIBOR 1M + marża</w:t>
            </w:r>
          </w:p>
        </w:tc>
        <w:tc>
          <w:tcPr>
            <w:tcW w:w="1842" w:type="dxa"/>
            <w:shd w:val="clear" w:color="auto" w:fill="auto"/>
          </w:tcPr>
          <w:p w:rsidR="00D26339" w:rsidRPr="004258B5" w:rsidRDefault="00B6462B" w:rsidP="004258B5">
            <w:pPr>
              <w:spacing w:line="360" w:lineRule="auto"/>
              <w:rPr>
                <w:rFonts w:eastAsia="Calibri"/>
                <w:b/>
                <w:color w:val="000000"/>
              </w:rPr>
            </w:pPr>
            <w:r>
              <w:rPr>
                <w:rFonts w:eastAsia="Calibri"/>
                <w:b/>
                <w:color w:val="000000"/>
              </w:rPr>
              <w:t>C= c x zł. x zł. x 31/365 x 48</w:t>
            </w:r>
          </w:p>
        </w:tc>
        <w:tc>
          <w:tcPr>
            <w:tcW w:w="1842" w:type="dxa"/>
            <w:shd w:val="clear" w:color="auto" w:fill="auto"/>
          </w:tcPr>
          <w:p w:rsidR="00D26339" w:rsidRPr="004258B5" w:rsidRDefault="00D26339" w:rsidP="004258B5">
            <w:pPr>
              <w:spacing w:line="360" w:lineRule="auto"/>
              <w:rPr>
                <w:rFonts w:eastAsia="Calibri"/>
                <w:b/>
                <w:color w:val="000000"/>
              </w:rPr>
            </w:pPr>
          </w:p>
        </w:tc>
      </w:tr>
      <w:tr w:rsidR="00D26339" w:rsidRPr="004258B5" w:rsidTr="004258B5">
        <w:tc>
          <w:tcPr>
            <w:tcW w:w="534" w:type="dxa"/>
            <w:shd w:val="clear" w:color="auto" w:fill="auto"/>
          </w:tcPr>
          <w:p w:rsidR="00D26339" w:rsidRPr="004258B5" w:rsidRDefault="00D26339" w:rsidP="004258B5">
            <w:pPr>
              <w:spacing w:line="360" w:lineRule="auto"/>
              <w:rPr>
                <w:rFonts w:eastAsia="Calibri"/>
                <w:b/>
                <w:color w:val="000000"/>
              </w:rPr>
            </w:pPr>
          </w:p>
        </w:tc>
        <w:tc>
          <w:tcPr>
            <w:tcW w:w="3150" w:type="dxa"/>
            <w:shd w:val="clear" w:color="auto" w:fill="auto"/>
          </w:tcPr>
          <w:p w:rsidR="00D26339" w:rsidRDefault="00D26339" w:rsidP="004258B5">
            <w:pPr>
              <w:spacing w:line="360" w:lineRule="auto"/>
              <w:rPr>
                <w:rFonts w:eastAsia="Calibri"/>
                <w:b/>
                <w:color w:val="000000"/>
              </w:rPr>
            </w:pPr>
            <w:r w:rsidRPr="004258B5">
              <w:rPr>
                <w:rFonts w:eastAsia="Calibri"/>
                <w:b/>
                <w:color w:val="000000"/>
              </w:rPr>
              <w:t xml:space="preserve">Cena </w:t>
            </w:r>
            <w:r w:rsidR="00615F22">
              <w:rPr>
                <w:rFonts w:eastAsia="Calibri"/>
                <w:b/>
                <w:color w:val="000000"/>
              </w:rPr>
              <w:t>obsługi bankowej</w:t>
            </w:r>
            <w:r w:rsidRPr="004258B5">
              <w:rPr>
                <w:rFonts w:eastAsia="Calibri"/>
                <w:b/>
                <w:color w:val="000000"/>
              </w:rPr>
              <w:t>(zł.)</w:t>
            </w:r>
          </w:p>
          <w:p w:rsidR="00B6462B" w:rsidRPr="004258B5" w:rsidRDefault="00B6462B" w:rsidP="004258B5">
            <w:pPr>
              <w:spacing w:line="360" w:lineRule="auto"/>
              <w:rPr>
                <w:rFonts w:eastAsia="Calibri"/>
                <w:b/>
                <w:color w:val="000000"/>
              </w:rPr>
            </w:pPr>
            <w:r>
              <w:rPr>
                <w:rFonts w:eastAsia="Calibri"/>
                <w:b/>
                <w:color w:val="000000"/>
              </w:rPr>
              <w:t xml:space="preserve">C= </w:t>
            </w:r>
            <w:r w:rsidR="00C76EB3">
              <w:rPr>
                <w:rFonts w:eastAsia="Calibri"/>
                <w:b/>
                <w:color w:val="000000"/>
              </w:rPr>
              <w:t xml:space="preserve">suma </w:t>
            </w:r>
            <w:r w:rsidR="00615F22">
              <w:rPr>
                <w:rFonts w:eastAsia="Calibri"/>
                <w:b/>
                <w:color w:val="000000"/>
              </w:rPr>
              <w:t>poz.</w:t>
            </w:r>
            <w:r>
              <w:rPr>
                <w:rFonts w:eastAsia="Calibri"/>
                <w:b/>
                <w:color w:val="000000"/>
              </w:rPr>
              <w:t xml:space="preserve"> 1-1</w:t>
            </w:r>
            <w:r w:rsidR="00C76EB3">
              <w:rPr>
                <w:rFonts w:eastAsia="Calibri"/>
                <w:b/>
                <w:color w:val="000000"/>
              </w:rPr>
              <w:t>1</w:t>
            </w:r>
          </w:p>
        </w:tc>
        <w:tc>
          <w:tcPr>
            <w:tcW w:w="1842" w:type="dxa"/>
            <w:shd w:val="clear" w:color="auto" w:fill="auto"/>
          </w:tcPr>
          <w:p w:rsidR="00D26339" w:rsidRPr="004258B5" w:rsidRDefault="00D26339" w:rsidP="004258B5">
            <w:pPr>
              <w:spacing w:line="360" w:lineRule="auto"/>
              <w:rPr>
                <w:rFonts w:eastAsia="Calibri"/>
                <w:b/>
                <w:color w:val="000000"/>
              </w:rPr>
            </w:pPr>
          </w:p>
        </w:tc>
        <w:tc>
          <w:tcPr>
            <w:tcW w:w="1842" w:type="dxa"/>
            <w:shd w:val="clear" w:color="auto" w:fill="auto"/>
          </w:tcPr>
          <w:p w:rsidR="00D26339" w:rsidRPr="004258B5" w:rsidRDefault="00D26339" w:rsidP="004258B5">
            <w:pPr>
              <w:spacing w:line="360" w:lineRule="auto"/>
              <w:rPr>
                <w:rFonts w:eastAsia="Calibri"/>
                <w:b/>
                <w:color w:val="000000"/>
              </w:rPr>
            </w:pPr>
          </w:p>
        </w:tc>
        <w:tc>
          <w:tcPr>
            <w:tcW w:w="1842" w:type="dxa"/>
            <w:shd w:val="clear" w:color="auto" w:fill="auto"/>
          </w:tcPr>
          <w:p w:rsidR="00D26339" w:rsidRPr="004258B5" w:rsidRDefault="00D26339" w:rsidP="004258B5">
            <w:pPr>
              <w:spacing w:line="360" w:lineRule="auto"/>
              <w:rPr>
                <w:rFonts w:eastAsia="Calibri"/>
                <w:b/>
                <w:color w:val="000000"/>
              </w:rPr>
            </w:pPr>
          </w:p>
        </w:tc>
      </w:tr>
    </w:tbl>
    <w:p w:rsidR="00D26339" w:rsidRPr="00D26339" w:rsidRDefault="00D26339" w:rsidP="00D26339">
      <w:pPr>
        <w:spacing w:line="360" w:lineRule="auto"/>
        <w:rPr>
          <w:b/>
          <w:i/>
          <w:color w:val="000000"/>
        </w:rPr>
      </w:pPr>
      <w:r w:rsidRPr="00D26339">
        <w:rPr>
          <w:b/>
          <w:color w:val="000000"/>
        </w:rPr>
        <w:t xml:space="preserve">Oprocentowanie środków na rachunkach bankowych i lokacie typu </w:t>
      </w:r>
      <w:r w:rsidRPr="00D26339">
        <w:rPr>
          <w:b/>
          <w:i/>
          <w:color w:val="000000"/>
        </w:rPr>
        <w:t>overnight</w:t>
      </w:r>
    </w:p>
    <w:p w:rsidR="00D26339" w:rsidRPr="00D26339" w:rsidRDefault="00D26339" w:rsidP="00D26339">
      <w:pPr>
        <w:spacing w:line="360" w:lineRule="auto"/>
        <w:rPr>
          <w:b/>
          <w:color w:val="000000"/>
        </w:rPr>
      </w:pPr>
      <w:r w:rsidRPr="00D26339">
        <w:rPr>
          <w:b/>
          <w:color w:val="000000"/>
        </w:rPr>
        <w:t>Stawka WIBID 1M*  ……………..  -  ………………(stała marża banku) =  …………%</w:t>
      </w:r>
    </w:p>
    <w:p w:rsidR="00EE08C4" w:rsidRPr="00D26339" w:rsidRDefault="00D26339" w:rsidP="00D26339">
      <w:pPr>
        <w:spacing w:line="360" w:lineRule="auto"/>
        <w:rPr>
          <w:b/>
          <w:color w:val="000000"/>
          <w:sz w:val="20"/>
          <w:szCs w:val="20"/>
        </w:rPr>
      </w:pPr>
      <w:r w:rsidRPr="00D26339">
        <w:rPr>
          <w:b/>
          <w:color w:val="000000"/>
          <w:sz w:val="20"/>
          <w:szCs w:val="20"/>
        </w:rPr>
        <w:t>*WIBID 1M z dnia 31.10.2015r.</w:t>
      </w:r>
    </w:p>
    <w:p w:rsidR="00923DCE" w:rsidRDefault="00923DCE">
      <w:pPr>
        <w:spacing w:before="120"/>
        <w:ind w:left="360" w:hanging="360"/>
        <w:jc w:val="both"/>
        <w:rPr>
          <w:color w:val="000000"/>
        </w:rPr>
      </w:pPr>
      <w:r>
        <w:rPr>
          <w:color w:val="000000"/>
        </w:rPr>
        <w:t>1. Oświadczamy, że podana kwota obejmuje wszelkie koszty związane z wykonaniem przedmiotu zamówienia  wymagane prawem podatki.</w:t>
      </w:r>
    </w:p>
    <w:p w:rsidR="00923DCE" w:rsidRDefault="00D26339" w:rsidP="00D26339">
      <w:pPr>
        <w:spacing w:before="120"/>
        <w:ind w:left="426" w:hanging="426"/>
        <w:jc w:val="both"/>
        <w:rPr>
          <w:color w:val="000000"/>
        </w:rPr>
      </w:pPr>
      <w:r>
        <w:rPr>
          <w:color w:val="000000"/>
        </w:rPr>
        <w:t xml:space="preserve">2.  </w:t>
      </w:r>
      <w:r w:rsidR="00923DCE">
        <w:rPr>
          <w:color w:val="000000"/>
        </w:rPr>
        <w:t>Oświadczamy, że zapoznaliśmy się z warunkami przetargu, wzorem umowy i akceptujemy je bez zastrzeżeń.</w:t>
      </w:r>
    </w:p>
    <w:p w:rsidR="00923DCE" w:rsidRDefault="00D26339" w:rsidP="00D26339">
      <w:pPr>
        <w:spacing w:before="120"/>
        <w:ind w:left="426" w:hanging="426"/>
        <w:jc w:val="both"/>
        <w:rPr>
          <w:color w:val="000000"/>
        </w:rPr>
      </w:pPr>
      <w:r>
        <w:rPr>
          <w:color w:val="000000"/>
        </w:rPr>
        <w:t xml:space="preserve">3.  </w:t>
      </w:r>
      <w:r w:rsidR="00923DCE">
        <w:rPr>
          <w:color w:val="000000"/>
        </w:rPr>
        <w:t>Oświadczamy, że uważamy się za związanych niniejszą ofertą do czasu zawarcia umowy, jednak nie dłużej niż 30 dni z uwzględnieniem zapisów pkt 10 siwz.</w:t>
      </w:r>
    </w:p>
    <w:p w:rsidR="00923DCE" w:rsidRDefault="00923DCE" w:rsidP="00D26339">
      <w:pPr>
        <w:numPr>
          <w:ilvl w:val="0"/>
          <w:numId w:val="8"/>
        </w:numPr>
        <w:spacing w:before="120"/>
        <w:jc w:val="both"/>
        <w:rPr>
          <w:color w:val="000000"/>
        </w:rPr>
      </w:pPr>
      <w:r>
        <w:rPr>
          <w:color w:val="000000"/>
        </w:rPr>
        <w:t>W przypadku przyjęcia naszej oferty zobowiązujemy się do zawarcia umowy w terminie wyznaczonym przez Zamawiającego.</w:t>
      </w:r>
    </w:p>
    <w:p w:rsidR="00923DCE" w:rsidRDefault="00923DCE" w:rsidP="00D26339">
      <w:pPr>
        <w:numPr>
          <w:ilvl w:val="0"/>
          <w:numId w:val="8"/>
        </w:numPr>
        <w:tabs>
          <w:tab w:val="left" w:pos="360"/>
        </w:tabs>
        <w:spacing w:before="120"/>
        <w:jc w:val="both"/>
        <w:rPr>
          <w:color w:val="000000"/>
        </w:rPr>
      </w:pPr>
      <w:r>
        <w:rPr>
          <w:color w:val="000000"/>
        </w:rPr>
        <w:t>Cena uwzględnia specyfikę poszczególnych tras, przewidywaną liczbę dzieci oraz  długość poszczególnych tras.</w:t>
      </w:r>
    </w:p>
    <w:p w:rsidR="00923DCE" w:rsidRDefault="00923DCE" w:rsidP="00D26339">
      <w:pPr>
        <w:numPr>
          <w:ilvl w:val="0"/>
          <w:numId w:val="8"/>
        </w:numPr>
        <w:autoSpaceDE w:val="0"/>
        <w:spacing w:line="360" w:lineRule="auto"/>
        <w:jc w:val="both"/>
        <w:rPr>
          <w:b/>
          <w:color w:val="000000"/>
          <w:u w:val="single"/>
        </w:rPr>
      </w:pPr>
      <w:r>
        <w:rPr>
          <w:b/>
          <w:color w:val="000000"/>
          <w:u w:val="single"/>
        </w:rPr>
        <w:t xml:space="preserve">Zamawiający nie dopuszcza składania ofert częściowych. Oferta powinna być złożona na wszystkie wyżej wskazane trasy . </w:t>
      </w:r>
    </w:p>
    <w:p w:rsidR="00923DCE" w:rsidRPr="005E0E03" w:rsidRDefault="00923DCE" w:rsidP="005E0E03">
      <w:pPr>
        <w:numPr>
          <w:ilvl w:val="0"/>
          <w:numId w:val="8"/>
        </w:numPr>
        <w:spacing w:line="360" w:lineRule="auto"/>
        <w:jc w:val="both"/>
        <w:rPr>
          <w:color w:val="000000"/>
        </w:rPr>
      </w:pPr>
      <w:r>
        <w:rPr>
          <w:color w:val="000000"/>
        </w:rPr>
        <w:t>Oferta zawiera:</w:t>
      </w:r>
    </w:p>
    <w:p w:rsidR="00923DCE" w:rsidRDefault="00923DCE" w:rsidP="00D26339">
      <w:pPr>
        <w:spacing w:line="360" w:lineRule="auto"/>
        <w:ind w:left="705" w:hanging="705"/>
        <w:jc w:val="right"/>
        <w:rPr>
          <w:color w:val="000000"/>
        </w:rPr>
      </w:pPr>
      <w:r>
        <w:rPr>
          <w:color w:val="000000"/>
        </w:rPr>
        <w:t xml:space="preserve">     </w:t>
      </w:r>
      <w:r w:rsidR="001A1A70">
        <w:rPr>
          <w:color w:val="000000"/>
        </w:rPr>
        <w:t xml:space="preserve">                               </w:t>
      </w:r>
      <w:r>
        <w:rPr>
          <w:color w:val="000000"/>
        </w:rPr>
        <w:t xml:space="preserve">         </w:t>
      </w:r>
      <w:r w:rsidR="005E0E03">
        <w:rPr>
          <w:color w:val="000000"/>
        </w:rPr>
        <w:t xml:space="preserve">                         </w:t>
      </w:r>
      <w:r>
        <w:rPr>
          <w:color w:val="000000"/>
        </w:rPr>
        <w:t xml:space="preserve">  ………………………………      </w:t>
      </w:r>
    </w:p>
    <w:p w:rsidR="00D26339" w:rsidRDefault="005E0E03" w:rsidP="00D26339">
      <w:pPr>
        <w:jc w:val="right"/>
        <w:rPr>
          <w:color w:val="000000"/>
        </w:rPr>
      </w:pPr>
      <w:r>
        <w:rPr>
          <w:color w:val="000000"/>
        </w:rPr>
        <w:t xml:space="preserve">       </w:t>
      </w:r>
      <w:r w:rsidR="00923DCE">
        <w:rPr>
          <w:color w:val="000000"/>
        </w:rPr>
        <w:t>(pieczątki imienne i podpisy osób</w:t>
      </w:r>
      <w:r w:rsidR="00D26339">
        <w:rPr>
          <w:color w:val="000000"/>
        </w:rPr>
        <w:t xml:space="preserve"> </w:t>
      </w:r>
    </w:p>
    <w:p w:rsidR="00923DCE" w:rsidRDefault="00923DCE" w:rsidP="005E0E03">
      <w:pPr>
        <w:jc w:val="right"/>
        <w:rPr>
          <w:color w:val="000000"/>
        </w:rPr>
      </w:pPr>
      <w:r>
        <w:rPr>
          <w:color w:val="000000"/>
        </w:rPr>
        <w:t>uprawnionych do reprezentowania )</w:t>
      </w:r>
    </w:p>
    <w:p w:rsidR="007F7294" w:rsidRDefault="007F7294" w:rsidP="003E1A25">
      <w:pPr>
        <w:rPr>
          <w:b/>
          <w:bCs/>
          <w:color w:val="000000"/>
        </w:rPr>
      </w:pPr>
    </w:p>
    <w:p w:rsidR="002A3870" w:rsidRDefault="002A3870" w:rsidP="003E1A25">
      <w:pPr>
        <w:rPr>
          <w:b/>
          <w:bCs/>
          <w:color w:val="000000"/>
        </w:rPr>
      </w:pPr>
    </w:p>
    <w:p w:rsidR="00923DCE" w:rsidRDefault="00923DCE">
      <w:pPr>
        <w:jc w:val="right"/>
        <w:rPr>
          <w:b/>
          <w:bCs/>
          <w:color w:val="000000"/>
        </w:rPr>
      </w:pPr>
      <w:r>
        <w:rPr>
          <w:b/>
          <w:bCs/>
          <w:color w:val="000000"/>
        </w:rPr>
        <w:lastRenderedPageBreak/>
        <w:t>Załącznik nr 2</w:t>
      </w:r>
    </w:p>
    <w:p w:rsidR="00923DCE" w:rsidRDefault="00923DCE">
      <w:pPr>
        <w:pStyle w:val="zbyszek"/>
        <w:spacing w:line="240" w:lineRule="auto"/>
        <w:rPr>
          <w:rFonts w:ascii="Times New Roman" w:hAnsi="Times New Roman"/>
          <w:color w:val="000000"/>
        </w:rPr>
      </w:pPr>
      <w:r>
        <w:rPr>
          <w:rFonts w:ascii="Times New Roman" w:hAnsi="Times New Roman"/>
          <w:color w:val="000000"/>
        </w:rPr>
        <w:t>....................................</w:t>
      </w:r>
    </w:p>
    <w:p w:rsidR="001A21B6" w:rsidRPr="00D26339" w:rsidRDefault="00923DCE" w:rsidP="00D26339">
      <w:pPr>
        <w:jc w:val="both"/>
        <w:rPr>
          <w:color w:val="000000"/>
        </w:rPr>
      </w:pPr>
      <w:r>
        <w:rPr>
          <w:color w:val="000000"/>
        </w:rPr>
        <w:t>/nazwa i adres wy</w:t>
      </w:r>
      <w:r w:rsidR="00D26339">
        <w:rPr>
          <w:color w:val="000000"/>
        </w:rPr>
        <w:t>konawcy/</w:t>
      </w:r>
    </w:p>
    <w:p w:rsidR="00923DCE" w:rsidRDefault="00923DCE">
      <w:pPr>
        <w:pStyle w:val="Nagwek6"/>
        <w:jc w:val="center"/>
        <w:rPr>
          <w:color w:val="000000"/>
          <w:sz w:val="28"/>
          <w:szCs w:val="28"/>
          <w:u w:val="single"/>
        </w:rPr>
      </w:pPr>
      <w:r>
        <w:rPr>
          <w:color w:val="000000"/>
          <w:sz w:val="28"/>
          <w:szCs w:val="28"/>
          <w:u w:val="single"/>
        </w:rPr>
        <w:t>OŚWIADCZENIE WYKONAWCY</w:t>
      </w:r>
    </w:p>
    <w:p w:rsidR="00923DCE" w:rsidRDefault="00923DCE">
      <w:pPr>
        <w:jc w:val="both"/>
        <w:rPr>
          <w:b/>
          <w:bCs/>
          <w:color w:val="000000"/>
          <w:sz w:val="28"/>
          <w:u w:val="single"/>
        </w:rPr>
      </w:pPr>
    </w:p>
    <w:p w:rsidR="00923DCE" w:rsidRPr="007F7294" w:rsidRDefault="00923DCE">
      <w:pPr>
        <w:jc w:val="both"/>
      </w:pPr>
      <w:r>
        <w:rPr>
          <w:color w:val="000000"/>
        </w:rPr>
        <w:t xml:space="preserve">Na podstawie </w:t>
      </w:r>
      <w:r>
        <w:rPr>
          <w:b/>
          <w:color w:val="000000"/>
        </w:rPr>
        <w:t>art. 44</w:t>
      </w:r>
      <w:r>
        <w:rPr>
          <w:color w:val="000000"/>
        </w:rPr>
        <w:t xml:space="preserve"> ustawy z dnia 29 stycznia 2004 r. – Prawo zamówień publicznych             (</w:t>
      </w:r>
      <w:r w:rsidR="007F7294" w:rsidRPr="007F7294">
        <w:rPr>
          <w:color w:val="000000"/>
        </w:rPr>
        <w:t>t.j. Dz. U. z 2013 poz. 907 z późn. zm</w:t>
      </w:r>
      <w:r w:rsidR="007F7294" w:rsidRPr="007F7294">
        <w:t>.</w:t>
      </w:r>
      <w:r w:rsidR="00464329" w:rsidRPr="007F7294">
        <w:t>):</w:t>
      </w:r>
    </w:p>
    <w:p w:rsidR="00923DCE" w:rsidRDefault="00923DCE">
      <w:pPr>
        <w:jc w:val="both"/>
        <w:rPr>
          <w:color w:val="000000"/>
        </w:rPr>
      </w:pPr>
    </w:p>
    <w:p w:rsidR="00923DCE" w:rsidRDefault="00923DCE">
      <w:pPr>
        <w:jc w:val="both"/>
        <w:rPr>
          <w:color w:val="000000"/>
        </w:rPr>
      </w:pPr>
      <w:r>
        <w:rPr>
          <w:color w:val="000000"/>
        </w:rPr>
        <w:t>1. ...................................................................................................................................................</w:t>
      </w:r>
    </w:p>
    <w:p w:rsidR="00923DCE" w:rsidRDefault="00923DCE">
      <w:pPr>
        <w:jc w:val="both"/>
        <w:rPr>
          <w:color w:val="000000"/>
        </w:rPr>
      </w:pPr>
    </w:p>
    <w:p w:rsidR="00923DCE" w:rsidRDefault="00923DCE">
      <w:pPr>
        <w:jc w:val="both"/>
        <w:rPr>
          <w:i/>
          <w:iCs/>
          <w:color w:val="000000"/>
        </w:rPr>
      </w:pPr>
      <w:r>
        <w:rPr>
          <w:i/>
          <w:iCs/>
          <w:color w:val="000000"/>
        </w:rPr>
        <w:t>(imię i nazwisko osoby upoważnionej – stanowisko)</w:t>
      </w:r>
    </w:p>
    <w:p w:rsidR="00923DCE" w:rsidRDefault="00923DCE">
      <w:pPr>
        <w:jc w:val="both"/>
        <w:rPr>
          <w:color w:val="000000"/>
        </w:rPr>
      </w:pPr>
    </w:p>
    <w:p w:rsidR="00923DCE" w:rsidRDefault="00923DCE">
      <w:pPr>
        <w:jc w:val="both"/>
        <w:rPr>
          <w:color w:val="000000"/>
        </w:rPr>
      </w:pPr>
      <w:r>
        <w:rPr>
          <w:color w:val="000000"/>
        </w:rPr>
        <w:t>2. ...................................................................................................................................................</w:t>
      </w:r>
    </w:p>
    <w:p w:rsidR="00923DCE" w:rsidRDefault="00923DCE">
      <w:pPr>
        <w:jc w:val="both"/>
        <w:rPr>
          <w:color w:val="000000"/>
        </w:rPr>
      </w:pPr>
    </w:p>
    <w:p w:rsidR="00923DCE" w:rsidRDefault="00923DCE">
      <w:pPr>
        <w:jc w:val="both"/>
        <w:rPr>
          <w:i/>
          <w:iCs/>
          <w:color w:val="000000"/>
        </w:rPr>
      </w:pPr>
      <w:r>
        <w:rPr>
          <w:color w:val="000000"/>
        </w:rPr>
        <w:t xml:space="preserve"> </w:t>
      </w:r>
      <w:r>
        <w:rPr>
          <w:i/>
          <w:iCs/>
          <w:color w:val="000000"/>
        </w:rPr>
        <w:t>(imię i nazwisko osoby upoważnionej – stanowisko)</w:t>
      </w:r>
    </w:p>
    <w:p w:rsidR="00923DCE" w:rsidRDefault="00923DCE">
      <w:pPr>
        <w:jc w:val="both"/>
        <w:rPr>
          <w:color w:val="000000"/>
        </w:rPr>
      </w:pPr>
    </w:p>
    <w:p w:rsidR="00923DCE" w:rsidRDefault="00923DCE">
      <w:pPr>
        <w:jc w:val="both"/>
        <w:rPr>
          <w:color w:val="000000"/>
        </w:rPr>
      </w:pPr>
      <w:r>
        <w:rPr>
          <w:color w:val="000000"/>
        </w:rPr>
        <w:t>działając w imieniu i na rzecz ......................................................................................................</w:t>
      </w:r>
    </w:p>
    <w:p w:rsidR="00923DCE" w:rsidRDefault="00923DCE">
      <w:pPr>
        <w:jc w:val="both"/>
        <w:rPr>
          <w:color w:val="000000"/>
        </w:rPr>
      </w:pPr>
    </w:p>
    <w:p w:rsidR="00923DCE" w:rsidRDefault="00923DCE">
      <w:pPr>
        <w:jc w:val="both"/>
        <w:rPr>
          <w:color w:val="000000"/>
        </w:rPr>
      </w:pPr>
      <w:r>
        <w:rPr>
          <w:color w:val="000000"/>
        </w:rPr>
        <w:t>.......................................................................................................................................................</w:t>
      </w:r>
    </w:p>
    <w:p w:rsidR="00923DCE" w:rsidRDefault="00923DCE">
      <w:pPr>
        <w:jc w:val="both"/>
        <w:rPr>
          <w:i/>
          <w:iCs/>
          <w:color w:val="000000"/>
        </w:rPr>
      </w:pPr>
      <w:r>
        <w:rPr>
          <w:i/>
          <w:iCs/>
          <w:color w:val="000000"/>
        </w:rPr>
        <w:t>( nazwa przedsiębiorcy/konsorcjum/spółki cywilnej)</w:t>
      </w:r>
    </w:p>
    <w:p w:rsidR="00923DCE" w:rsidRDefault="00923DCE">
      <w:pPr>
        <w:jc w:val="both"/>
        <w:rPr>
          <w:color w:val="000000"/>
        </w:rPr>
      </w:pPr>
    </w:p>
    <w:p w:rsidR="00923DCE" w:rsidRDefault="00923DCE">
      <w:pPr>
        <w:jc w:val="both"/>
        <w:rPr>
          <w:color w:val="000000"/>
        </w:rPr>
      </w:pPr>
      <w:r>
        <w:rPr>
          <w:color w:val="000000"/>
        </w:rPr>
        <w:t xml:space="preserve">przystępując do udziału w postępowaniu o zamówienia publiczne na zadanie p.n.: </w:t>
      </w:r>
    </w:p>
    <w:p w:rsidR="00923DCE" w:rsidRDefault="00923DCE">
      <w:pPr>
        <w:jc w:val="both"/>
        <w:rPr>
          <w:color w:val="000000"/>
        </w:rPr>
      </w:pPr>
    </w:p>
    <w:p w:rsidR="00D26339" w:rsidRPr="0011768D" w:rsidRDefault="00923DCE" w:rsidP="00D26339">
      <w:pPr>
        <w:spacing w:line="360" w:lineRule="auto"/>
        <w:jc w:val="center"/>
        <w:rPr>
          <w:b/>
          <w:color w:val="000000"/>
          <w:sz w:val="28"/>
          <w:szCs w:val="28"/>
        </w:rPr>
      </w:pPr>
      <w:r>
        <w:rPr>
          <w:b/>
          <w:color w:val="000000"/>
          <w:sz w:val="28"/>
          <w:szCs w:val="28"/>
        </w:rPr>
        <w:t>,,</w:t>
      </w:r>
      <w:r w:rsidR="00D26339" w:rsidRPr="00D26339">
        <w:rPr>
          <w:b/>
          <w:color w:val="000000"/>
          <w:sz w:val="28"/>
          <w:szCs w:val="28"/>
        </w:rPr>
        <w:t xml:space="preserve"> </w:t>
      </w:r>
      <w:r w:rsidR="00D26339" w:rsidRPr="0011768D">
        <w:rPr>
          <w:b/>
          <w:color w:val="000000"/>
          <w:sz w:val="28"/>
          <w:szCs w:val="28"/>
        </w:rPr>
        <w:t xml:space="preserve">Kompleksowa obsługa bankowa budżetu Gminy Żołynia, </w:t>
      </w:r>
    </w:p>
    <w:p w:rsidR="00923DCE" w:rsidRDefault="00D26339" w:rsidP="00D26339">
      <w:pPr>
        <w:spacing w:line="360" w:lineRule="auto"/>
        <w:jc w:val="center"/>
        <w:rPr>
          <w:b/>
          <w:color w:val="000000"/>
          <w:sz w:val="28"/>
          <w:szCs w:val="28"/>
        </w:rPr>
      </w:pPr>
      <w:r w:rsidRPr="0011768D">
        <w:rPr>
          <w:b/>
          <w:color w:val="000000"/>
          <w:sz w:val="28"/>
          <w:szCs w:val="28"/>
        </w:rPr>
        <w:t>jej jednostek or</w:t>
      </w:r>
      <w:r w:rsidR="00B6462B">
        <w:rPr>
          <w:b/>
          <w:color w:val="000000"/>
          <w:sz w:val="28"/>
          <w:szCs w:val="28"/>
        </w:rPr>
        <w:t>ganizacyjnych w latach 2016-2019</w:t>
      </w:r>
      <w:r>
        <w:rPr>
          <w:b/>
          <w:color w:val="000000"/>
          <w:sz w:val="28"/>
          <w:szCs w:val="28"/>
        </w:rPr>
        <w:t>r.</w:t>
      </w:r>
      <w:r>
        <w:rPr>
          <w:b/>
          <w:sz w:val="28"/>
          <w:szCs w:val="28"/>
        </w:rPr>
        <w:t>”</w:t>
      </w:r>
    </w:p>
    <w:p w:rsidR="00923DCE" w:rsidRDefault="00923DCE">
      <w:pPr>
        <w:jc w:val="center"/>
        <w:rPr>
          <w:color w:val="000000"/>
        </w:rPr>
      </w:pPr>
    </w:p>
    <w:p w:rsidR="00923DCE" w:rsidRDefault="00923DCE">
      <w:pPr>
        <w:jc w:val="center"/>
        <w:rPr>
          <w:b/>
          <w:color w:val="000000"/>
        </w:rPr>
      </w:pPr>
      <w:r>
        <w:rPr>
          <w:b/>
          <w:color w:val="000000"/>
        </w:rPr>
        <w:t>Oświadczam/ Oświadczamy że, spełniamy wszystkie warunki udziału w w/w. postępowaniu tj.:</w:t>
      </w:r>
    </w:p>
    <w:p w:rsidR="00923DCE" w:rsidRDefault="00923DCE" w:rsidP="00C42CF1">
      <w:pPr>
        <w:numPr>
          <w:ilvl w:val="0"/>
          <w:numId w:val="5"/>
        </w:numPr>
        <w:jc w:val="both"/>
        <w:rPr>
          <w:bCs/>
          <w:color w:val="000000"/>
        </w:rPr>
      </w:pPr>
      <w:r>
        <w:rPr>
          <w:bCs/>
          <w:color w:val="000000"/>
        </w:rPr>
        <w:t xml:space="preserve">posiadania uprawnień do wykonywania określonej działalności lub czynności, jeżeli przepisy prawa nakładają obowiązek ich posiadania </w:t>
      </w:r>
      <w:r>
        <w:rPr>
          <w:color w:val="000000"/>
        </w:rPr>
        <w:t>(art. 22 ust. 1 pkt 1 )</w:t>
      </w:r>
      <w:r>
        <w:rPr>
          <w:bCs/>
          <w:color w:val="000000"/>
        </w:rPr>
        <w:t>;</w:t>
      </w:r>
    </w:p>
    <w:p w:rsidR="00923DCE" w:rsidRDefault="00923DCE" w:rsidP="00C42CF1">
      <w:pPr>
        <w:numPr>
          <w:ilvl w:val="0"/>
          <w:numId w:val="5"/>
        </w:numPr>
        <w:jc w:val="both"/>
        <w:rPr>
          <w:bCs/>
          <w:color w:val="000000"/>
        </w:rPr>
      </w:pPr>
      <w:r>
        <w:rPr>
          <w:bCs/>
          <w:color w:val="000000"/>
        </w:rPr>
        <w:t>posiadania wiedzy i doświadczenia</w:t>
      </w:r>
      <w:r>
        <w:rPr>
          <w:color w:val="000000"/>
        </w:rPr>
        <w:t>(art. 22 ust. 1 pkt 2)</w:t>
      </w:r>
      <w:r>
        <w:rPr>
          <w:bCs/>
          <w:color w:val="000000"/>
        </w:rPr>
        <w:t>;</w:t>
      </w:r>
    </w:p>
    <w:p w:rsidR="00923DCE" w:rsidRDefault="00923DCE" w:rsidP="00C42CF1">
      <w:pPr>
        <w:numPr>
          <w:ilvl w:val="0"/>
          <w:numId w:val="5"/>
        </w:numPr>
        <w:jc w:val="both"/>
        <w:rPr>
          <w:color w:val="000000"/>
        </w:rPr>
      </w:pPr>
      <w:r>
        <w:rPr>
          <w:bCs/>
          <w:color w:val="000000"/>
        </w:rPr>
        <w:t xml:space="preserve">dysponowania odpowiednim potencjałem technicznym oraz osobami zdolnymi do wykonania zamówienia </w:t>
      </w:r>
      <w:r>
        <w:rPr>
          <w:color w:val="000000"/>
        </w:rPr>
        <w:t>(art. 22 ust. 1 pkt 3);</w:t>
      </w:r>
    </w:p>
    <w:p w:rsidR="00923DCE" w:rsidRDefault="00923DCE" w:rsidP="00C42CF1">
      <w:pPr>
        <w:numPr>
          <w:ilvl w:val="0"/>
          <w:numId w:val="5"/>
        </w:numPr>
        <w:jc w:val="both"/>
        <w:rPr>
          <w:color w:val="000000"/>
        </w:rPr>
      </w:pPr>
      <w:r>
        <w:rPr>
          <w:color w:val="000000"/>
        </w:rPr>
        <w:t>sytuacji ekonomicznej i finansowej(art. 22 ust. 1 pkt 4).</w:t>
      </w:r>
    </w:p>
    <w:p w:rsidR="00923DCE" w:rsidRDefault="00923DCE">
      <w:pPr>
        <w:pStyle w:val="Tekstpodstawowy"/>
        <w:rPr>
          <w:b/>
          <w:color w:val="000000"/>
        </w:rPr>
      </w:pPr>
    </w:p>
    <w:p w:rsidR="00923DCE" w:rsidRDefault="00923DCE">
      <w:pPr>
        <w:pStyle w:val="Tekstpodstawowy"/>
        <w:ind w:left="426" w:hanging="426"/>
        <w:rPr>
          <w:color w:val="000000"/>
        </w:rPr>
      </w:pPr>
      <w:r>
        <w:rPr>
          <w:b/>
          <w:color w:val="000000"/>
        </w:rPr>
        <w:t xml:space="preserve">                                </w:t>
      </w:r>
      <w:r>
        <w:rPr>
          <w:color w:val="000000"/>
        </w:rPr>
        <w:tab/>
        <w:t xml:space="preserve">                                   ……......................................................................</w:t>
      </w:r>
    </w:p>
    <w:p w:rsidR="00923DCE" w:rsidRDefault="00923DCE">
      <w:pPr>
        <w:pStyle w:val="Tekstpodstawowy"/>
        <w:ind w:left="426" w:hanging="426"/>
        <w:rPr>
          <w:color w:val="000000"/>
        </w:rPr>
      </w:pPr>
      <w:r>
        <w:rPr>
          <w:color w:val="000000"/>
        </w:rPr>
        <w:t xml:space="preserve">       </w:t>
      </w:r>
      <w:r>
        <w:rPr>
          <w:b/>
          <w:color w:val="000000"/>
        </w:rPr>
        <w:t xml:space="preserve">                                                                              </w:t>
      </w:r>
      <w:r>
        <w:rPr>
          <w:color w:val="000000"/>
        </w:rPr>
        <w:t xml:space="preserve">                                     </w:t>
      </w:r>
    </w:p>
    <w:p w:rsidR="00923DCE" w:rsidRDefault="00923DCE">
      <w:pPr>
        <w:jc w:val="right"/>
        <w:rPr>
          <w:color w:val="000000"/>
        </w:rPr>
      </w:pPr>
      <w:r>
        <w:rPr>
          <w:color w:val="000000"/>
        </w:rPr>
        <w:t xml:space="preserve">                                                                          (pieczątki imienne i podpisy osób                   uprawnionych do reprezentowania ) </w:t>
      </w:r>
    </w:p>
    <w:p w:rsidR="00923DCE" w:rsidRDefault="00923DCE">
      <w:pPr>
        <w:jc w:val="right"/>
        <w:rPr>
          <w:color w:val="000000"/>
        </w:rPr>
      </w:pPr>
    </w:p>
    <w:p w:rsidR="00931DF4" w:rsidRDefault="00931DF4">
      <w:pPr>
        <w:jc w:val="right"/>
        <w:rPr>
          <w:color w:val="000000"/>
        </w:rPr>
      </w:pPr>
    </w:p>
    <w:p w:rsidR="00931DF4" w:rsidRDefault="00931DF4">
      <w:pPr>
        <w:jc w:val="right"/>
        <w:rPr>
          <w:color w:val="000000"/>
        </w:rPr>
      </w:pPr>
    </w:p>
    <w:p w:rsidR="00931DF4" w:rsidRDefault="00931DF4">
      <w:pPr>
        <w:jc w:val="right"/>
        <w:rPr>
          <w:color w:val="000000"/>
        </w:rPr>
      </w:pPr>
    </w:p>
    <w:p w:rsidR="00923DCE" w:rsidRPr="00D26339" w:rsidRDefault="00923DCE" w:rsidP="00D26339">
      <w:pPr>
        <w:pageBreakBefore/>
        <w:jc w:val="right"/>
        <w:rPr>
          <w:b/>
        </w:rPr>
      </w:pPr>
      <w:r w:rsidRPr="00546307">
        <w:lastRenderedPageBreak/>
        <w:t xml:space="preserve"> </w:t>
      </w:r>
      <w:r w:rsidRPr="00546307">
        <w:rPr>
          <w:b/>
        </w:rPr>
        <w:t xml:space="preserve"> </w:t>
      </w:r>
      <w:r w:rsidR="00D26339">
        <w:rPr>
          <w:b/>
        </w:rPr>
        <w:t>Załącznik nr 3</w:t>
      </w:r>
    </w:p>
    <w:p w:rsidR="00923DCE" w:rsidRDefault="00923DCE">
      <w:pPr>
        <w:tabs>
          <w:tab w:val="left" w:pos="5730"/>
        </w:tabs>
        <w:rPr>
          <w:color w:val="000000"/>
        </w:rPr>
      </w:pPr>
      <w:r>
        <w:rPr>
          <w:color w:val="000000"/>
        </w:rPr>
        <w:t xml:space="preserve">…………………………….                                                              </w:t>
      </w:r>
    </w:p>
    <w:p w:rsidR="00923DCE" w:rsidRDefault="00923DCE">
      <w:pPr>
        <w:jc w:val="both"/>
        <w:rPr>
          <w:color w:val="000000"/>
        </w:rPr>
      </w:pPr>
      <w:r>
        <w:rPr>
          <w:color w:val="000000"/>
          <w:sz w:val="20"/>
          <w:szCs w:val="20"/>
        </w:rPr>
        <w:t xml:space="preserve">  </w:t>
      </w:r>
      <w:r>
        <w:rPr>
          <w:color w:val="000000"/>
        </w:rPr>
        <w:t>/nazwa i adres wykonawcy/</w:t>
      </w:r>
    </w:p>
    <w:p w:rsidR="00923DCE" w:rsidRDefault="00923DCE">
      <w:pPr>
        <w:tabs>
          <w:tab w:val="left" w:pos="5730"/>
        </w:tabs>
        <w:rPr>
          <w:color w:val="000000"/>
          <w:sz w:val="20"/>
          <w:szCs w:val="20"/>
        </w:rPr>
      </w:pPr>
      <w:r>
        <w:rPr>
          <w:color w:val="000000"/>
          <w:sz w:val="20"/>
          <w:szCs w:val="20"/>
        </w:rPr>
        <w:t xml:space="preserve">                                                                                                                                      </w:t>
      </w:r>
    </w:p>
    <w:p w:rsidR="00923DCE" w:rsidRDefault="00923DCE">
      <w:pPr>
        <w:tabs>
          <w:tab w:val="left" w:pos="5730"/>
        </w:tabs>
        <w:rPr>
          <w:color w:val="000000"/>
          <w:sz w:val="20"/>
          <w:szCs w:val="20"/>
        </w:rPr>
      </w:pPr>
    </w:p>
    <w:p w:rsidR="00923DCE" w:rsidRDefault="00923DCE">
      <w:pPr>
        <w:pStyle w:val="Nagwek2"/>
        <w:widowControl w:val="0"/>
        <w:jc w:val="center"/>
        <w:rPr>
          <w:rFonts w:ascii="Times New Roman" w:hAnsi="Times New Roman"/>
          <w:i w:val="0"/>
          <w:color w:val="000000"/>
          <w:sz w:val="28"/>
          <w:szCs w:val="28"/>
          <w:u w:val="single"/>
        </w:rPr>
      </w:pPr>
      <w:r>
        <w:rPr>
          <w:rFonts w:ascii="Times New Roman" w:hAnsi="Times New Roman"/>
          <w:i w:val="0"/>
          <w:color w:val="000000"/>
          <w:sz w:val="28"/>
          <w:szCs w:val="28"/>
          <w:u w:val="single"/>
        </w:rPr>
        <w:t>INFORMACJA O PODWYKONAWCACH*</w:t>
      </w:r>
    </w:p>
    <w:p w:rsidR="00923DCE" w:rsidRDefault="00923DCE">
      <w:pPr>
        <w:widowControl w:val="0"/>
        <w:rPr>
          <w:b/>
          <w:color w:val="000000"/>
        </w:rPr>
      </w:pPr>
    </w:p>
    <w:p w:rsidR="00923DCE" w:rsidRDefault="00923DCE">
      <w:pPr>
        <w:widowControl w:val="0"/>
        <w:rPr>
          <w:color w:val="000000"/>
          <w:sz w:val="22"/>
          <w:szCs w:val="22"/>
        </w:rPr>
      </w:pPr>
      <w:r>
        <w:rPr>
          <w:color w:val="000000"/>
          <w:sz w:val="22"/>
          <w:szCs w:val="22"/>
        </w:rPr>
        <w:t>Dane dotyczące Wykonawcy</w:t>
      </w:r>
    </w:p>
    <w:p w:rsidR="00923DCE" w:rsidRDefault="00923DCE">
      <w:pPr>
        <w:widowControl w:val="0"/>
        <w:rPr>
          <w:color w:val="000000"/>
          <w:sz w:val="22"/>
          <w:szCs w:val="22"/>
        </w:rPr>
      </w:pPr>
    </w:p>
    <w:p w:rsidR="00923DCE" w:rsidRDefault="00923DCE">
      <w:pPr>
        <w:widowControl w:val="0"/>
        <w:rPr>
          <w:color w:val="000000"/>
          <w:sz w:val="16"/>
          <w:szCs w:val="16"/>
        </w:rPr>
      </w:pPr>
      <w:r>
        <w:rPr>
          <w:color w:val="000000"/>
          <w:sz w:val="22"/>
          <w:szCs w:val="22"/>
        </w:rPr>
        <w:t xml:space="preserve">Nazwa </w:t>
      </w:r>
      <w:r>
        <w:rPr>
          <w:color w:val="000000"/>
          <w:sz w:val="16"/>
          <w:szCs w:val="16"/>
        </w:rPr>
        <w:t>..............................................................................................................................................................................................</w:t>
      </w:r>
    </w:p>
    <w:p w:rsidR="00923DCE" w:rsidRDefault="00923DCE">
      <w:pPr>
        <w:widowControl w:val="0"/>
        <w:rPr>
          <w:color w:val="000000"/>
          <w:sz w:val="22"/>
          <w:szCs w:val="22"/>
        </w:rPr>
      </w:pPr>
    </w:p>
    <w:p w:rsidR="00923DCE" w:rsidRDefault="00923DCE">
      <w:pPr>
        <w:widowControl w:val="0"/>
        <w:rPr>
          <w:color w:val="000000"/>
          <w:sz w:val="16"/>
          <w:szCs w:val="16"/>
        </w:rPr>
      </w:pPr>
      <w:r>
        <w:rPr>
          <w:color w:val="000000"/>
          <w:sz w:val="22"/>
          <w:szCs w:val="22"/>
        </w:rPr>
        <w:t xml:space="preserve">Siedziba </w:t>
      </w:r>
      <w:r>
        <w:rPr>
          <w:color w:val="000000"/>
          <w:sz w:val="16"/>
          <w:szCs w:val="16"/>
        </w:rPr>
        <w:t>………………………………………………………................................................................................................................</w:t>
      </w:r>
    </w:p>
    <w:p w:rsidR="00923DCE" w:rsidRDefault="00923DCE">
      <w:pPr>
        <w:widowControl w:val="0"/>
        <w:rPr>
          <w:b/>
          <w:color w:val="000000"/>
        </w:rPr>
      </w:pPr>
      <w:r>
        <w:rPr>
          <w:b/>
          <w:color w:val="000000"/>
        </w:rPr>
        <w:t xml:space="preserve"> </w:t>
      </w:r>
    </w:p>
    <w:p w:rsidR="00923DCE" w:rsidRDefault="00923DCE">
      <w:pPr>
        <w:widowControl w:val="0"/>
        <w:rPr>
          <w:b/>
          <w:color w:val="000000"/>
        </w:rPr>
      </w:pPr>
    </w:p>
    <w:tbl>
      <w:tblPr>
        <w:tblW w:w="0" w:type="auto"/>
        <w:tblInd w:w="-10" w:type="dxa"/>
        <w:tblLayout w:type="fixed"/>
        <w:tblCellMar>
          <w:left w:w="70" w:type="dxa"/>
          <w:right w:w="70" w:type="dxa"/>
        </w:tblCellMar>
        <w:tblLook w:val="0000"/>
      </w:tblPr>
      <w:tblGrid>
        <w:gridCol w:w="496"/>
        <w:gridCol w:w="8054"/>
      </w:tblGrid>
      <w:tr w:rsidR="00923DCE">
        <w:tc>
          <w:tcPr>
            <w:tcW w:w="496" w:type="dxa"/>
            <w:tcBorders>
              <w:top w:val="single" w:sz="4" w:space="0" w:color="000000"/>
              <w:left w:val="single" w:sz="4" w:space="0" w:color="000000"/>
              <w:bottom w:val="single" w:sz="4" w:space="0" w:color="000000"/>
            </w:tcBorders>
            <w:shd w:val="clear" w:color="auto" w:fill="auto"/>
          </w:tcPr>
          <w:p w:rsidR="00923DCE" w:rsidRDefault="00923DCE">
            <w:pPr>
              <w:widowControl w:val="0"/>
              <w:snapToGrid w:val="0"/>
              <w:rPr>
                <w:b/>
                <w:color w:val="000000"/>
                <w:sz w:val="22"/>
              </w:rPr>
            </w:pPr>
            <w:r>
              <w:rPr>
                <w:b/>
                <w:color w:val="000000"/>
                <w:sz w:val="22"/>
              </w:rPr>
              <w:t>Lp</w:t>
            </w:r>
          </w:p>
        </w:tc>
        <w:tc>
          <w:tcPr>
            <w:tcW w:w="8054"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widowControl w:val="0"/>
              <w:snapToGrid w:val="0"/>
              <w:rPr>
                <w:b/>
                <w:color w:val="000000"/>
                <w:sz w:val="22"/>
              </w:rPr>
            </w:pPr>
            <w:r>
              <w:rPr>
                <w:b/>
                <w:color w:val="000000"/>
                <w:sz w:val="22"/>
              </w:rPr>
              <w:t>Opis  części zamówienia, które będzie wykonywał Podwykonawca</w:t>
            </w:r>
          </w:p>
          <w:p w:rsidR="00923DCE" w:rsidRDefault="00923DCE">
            <w:pPr>
              <w:widowControl w:val="0"/>
              <w:rPr>
                <w:b/>
                <w:color w:val="000000"/>
                <w:sz w:val="22"/>
              </w:rPr>
            </w:pPr>
          </w:p>
        </w:tc>
      </w:tr>
      <w:tr w:rsidR="00923DCE">
        <w:tc>
          <w:tcPr>
            <w:tcW w:w="496" w:type="dxa"/>
            <w:tcBorders>
              <w:top w:val="single" w:sz="4" w:space="0" w:color="000000"/>
              <w:left w:val="single" w:sz="4" w:space="0" w:color="000000"/>
              <w:bottom w:val="single" w:sz="4" w:space="0" w:color="000000"/>
            </w:tcBorders>
            <w:shd w:val="clear" w:color="auto" w:fill="auto"/>
          </w:tcPr>
          <w:p w:rsidR="00923DCE" w:rsidRDefault="00923DCE">
            <w:pPr>
              <w:widowControl w:val="0"/>
              <w:snapToGrid w:val="0"/>
              <w:rPr>
                <w:b/>
                <w:color w:val="000000"/>
                <w:sz w:val="20"/>
                <w:szCs w:val="20"/>
              </w:rPr>
            </w:pPr>
          </w:p>
        </w:tc>
        <w:tc>
          <w:tcPr>
            <w:tcW w:w="8054"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widowControl w:val="0"/>
              <w:snapToGrid w:val="0"/>
              <w:rPr>
                <w:b/>
                <w:color w:val="000000"/>
              </w:rPr>
            </w:pPr>
          </w:p>
          <w:p w:rsidR="00923DCE" w:rsidRDefault="00923DCE">
            <w:pPr>
              <w:widowControl w:val="0"/>
              <w:rPr>
                <w:b/>
                <w:color w:val="000000"/>
              </w:rPr>
            </w:pPr>
          </w:p>
        </w:tc>
      </w:tr>
      <w:tr w:rsidR="00923DCE">
        <w:tc>
          <w:tcPr>
            <w:tcW w:w="496" w:type="dxa"/>
            <w:tcBorders>
              <w:top w:val="single" w:sz="4" w:space="0" w:color="000000"/>
              <w:left w:val="single" w:sz="4" w:space="0" w:color="000000"/>
              <w:bottom w:val="single" w:sz="4" w:space="0" w:color="000000"/>
            </w:tcBorders>
            <w:shd w:val="clear" w:color="auto" w:fill="auto"/>
          </w:tcPr>
          <w:p w:rsidR="00923DCE" w:rsidRDefault="00923DCE">
            <w:pPr>
              <w:widowControl w:val="0"/>
              <w:snapToGrid w:val="0"/>
              <w:rPr>
                <w:b/>
                <w:color w:val="000000"/>
                <w:sz w:val="20"/>
                <w:szCs w:val="20"/>
              </w:rPr>
            </w:pPr>
          </w:p>
          <w:p w:rsidR="00923DCE" w:rsidRDefault="00923DCE">
            <w:pPr>
              <w:widowControl w:val="0"/>
              <w:rPr>
                <w:b/>
                <w:color w:val="000000"/>
              </w:rPr>
            </w:pPr>
          </w:p>
        </w:tc>
        <w:tc>
          <w:tcPr>
            <w:tcW w:w="8054"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widowControl w:val="0"/>
              <w:snapToGrid w:val="0"/>
              <w:rPr>
                <w:b/>
                <w:color w:val="000000"/>
              </w:rPr>
            </w:pPr>
          </w:p>
        </w:tc>
      </w:tr>
      <w:tr w:rsidR="00923DCE">
        <w:tc>
          <w:tcPr>
            <w:tcW w:w="496" w:type="dxa"/>
            <w:tcBorders>
              <w:top w:val="single" w:sz="4" w:space="0" w:color="000000"/>
              <w:left w:val="single" w:sz="4" w:space="0" w:color="000000"/>
              <w:bottom w:val="single" w:sz="4" w:space="0" w:color="000000"/>
            </w:tcBorders>
            <w:shd w:val="clear" w:color="auto" w:fill="auto"/>
          </w:tcPr>
          <w:p w:rsidR="00923DCE" w:rsidRDefault="00923DCE">
            <w:pPr>
              <w:widowControl w:val="0"/>
              <w:snapToGrid w:val="0"/>
              <w:rPr>
                <w:b/>
                <w:color w:val="000000"/>
                <w:sz w:val="20"/>
                <w:szCs w:val="20"/>
              </w:rPr>
            </w:pPr>
          </w:p>
          <w:p w:rsidR="00923DCE" w:rsidRDefault="00923DCE">
            <w:pPr>
              <w:widowControl w:val="0"/>
              <w:rPr>
                <w:b/>
                <w:color w:val="000000"/>
              </w:rPr>
            </w:pPr>
          </w:p>
        </w:tc>
        <w:tc>
          <w:tcPr>
            <w:tcW w:w="8054"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widowControl w:val="0"/>
              <w:snapToGrid w:val="0"/>
              <w:rPr>
                <w:b/>
                <w:color w:val="000000"/>
              </w:rPr>
            </w:pPr>
          </w:p>
        </w:tc>
      </w:tr>
      <w:tr w:rsidR="00923DCE">
        <w:tc>
          <w:tcPr>
            <w:tcW w:w="496" w:type="dxa"/>
            <w:tcBorders>
              <w:top w:val="single" w:sz="4" w:space="0" w:color="000000"/>
              <w:left w:val="single" w:sz="4" w:space="0" w:color="000000"/>
              <w:bottom w:val="single" w:sz="4" w:space="0" w:color="000000"/>
            </w:tcBorders>
            <w:shd w:val="clear" w:color="auto" w:fill="auto"/>
          </w:tcPr>
          <w:p w:rsidR="00923DCE" w:rsidRDefault="00923DCE">
            <w:pPr>
              <w:widowControl w:val="0"/>
              <w:snapToGrid w:val="0"/>
              <w:rPr>
                <w:b/>
                <w:color w:val="000000"/>
                <w:sz w:val="20"/>
                <w:szCs w:val="20"/>
              </w:rPr>
            </w:pPr>
          </w:p>
        </w:tc>
        <w:tc>
          <w:tcPr>
            <w:tcW w:w="8054"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widowControl w:val="0"/>
              <w:snapToGrid w:val="0"/>
              <w:rPr>
                <w:b/>
                <w:color w:val="000000"/>
              </w:rPr>
            </w:pPr>
          </w:p>
          <w:p w:rsidR="00923DCE" w:rsidRDefault="00923DCE">
            <w:pPr>
              <w:widowControl w:val="0"/>
              <w:rPr>
                <w:b/>
                <w:color w:val="000000"/>
              </w:rPr>
            </w:pPr>
          </w:p>
        </w:tc>
      </w:tr>
      <w:tr w:rsidR="00923DCE">
        <w:tc>
          <w:tcPr>
            <w:tcW w:w="496" w:type="dxa"/>
            <w:tcBorders>
              <w:top w:val="single" w:sz="4" w:space="0" w:color="000000"/>
              <w:left w:val="single" w:sz="4" w:space="0" w:color="000000"/>
              <w:bottom w:val="single" w:sz="4" w:space="0" w:color="000000"/>
            </w:tcBorders>
            <w:shd w:val="clear" w:color="auto" w:fill="auto"/>
          </w:tcPr>
          <w:p w:rsidR="00923DCE" w:rsidRDefault="00923DCE">
            <w:pPr>
              <w:widowControl w:val="0"/>
              <w:snapToGrid w:val="0"/>
              <w:rPr>
                <w:b/>
                <w:color w:val="000000"/>
                <w:sz w:val="20"/>
                <w:szCs w:val="20"/>
              </w:rPr>
            </w:pPr>
          </w:p>
          <w:p w:rsidR="00923DCE" w:rsidRDefault="00923DCE">
            <w:pPr>
              <w:widowControl w:val="0"/>
              <w:rPr>
                <w:b/>
                <w:color w:val="000000"/>
              </w:rPr>
            </w:pPr>
          </w:p>
        </w:tc>
        <w:tc>
          <w:tcPr>
            <w:tcW w:w="8054" w:type="dxa"/>
            <w:tcBorders>
              <w:top w:val="single" w:sz="4" w:space="0" w:color="000000"/>
              <w:left w:val="single" w:sz="4" w:space="0" w:color="000000"/>
              <w:bottom w:val="single" w:sz="4" w:space="0" w:color="000000"/>
              <w:right w:val="single" w:sz="4" w:space="0" w:color="000000"/>
            </w:tcBorders>
            <w:shd w:val="clear" w:color="auto" w:fill="auto"/>
          </w:tcPr>
          <w:p w:rsidR="00923DCE" w:rsidRDefault="00923DCE">
            <w:pPr>
              <w:widowControl w:val="0"/>
              <w:snapToGrid w:val="0"/>
              <w:rPr>
                <w:b/>
                <w:color w:val="000000"/>
              </w:rPr>
            </w:pPr>
          </w:p>
        </w:tc>
      </w:tr>
    </w:tbl>
    <w:p w:rsidR="00546307" w:rsidRDefault="00923DCE">
      <w:pPr>
        <w:jc w:val="right"/>
        <w:rPr>
          <w:color w:val="000000"/>
        </w:rPr>
      </w:pPr>
      <w:r>
        <w:rPr>
          <w:color w:val="000000"/>
        </w:rPr>
        <w:t xml:space="preserve">                                                                                               </w:t>
      </w:r>
    </w:p>
    <w:p w:rsidR="00546307" w:rsidRDefault="00546307">
      <w:pPr>
        <w:jc w:val="right"/>
        <w:rPr>
          <w:color w:val="000000"/>
        </w:rPr>
      </w:pPr>
    </w:p>
    <w:p w:rsidR="00546307" w:rsidRDefault="00546307" w:rsidP="00546307">
      <w:pPr>
        <w:ind w:firstLine="708"/>
        <w:jc w:val="right"/>
        <w:rPr>
          <w:color w:val="000000"/>
        </w:rPr>
      </w:pPr>
    </w:p>
    <w:p w:rsidR="00923DCE" w:rsidRDefault="00923DCE" w:rsidP="00546307">
      <w:pPr>
        <w:ind w:firstLine="708"/>
        <w:jc w:val="right"/>
        <w:rPr>
          <w:color w:val="000000"/>
        </w:rPr>
      </w:pPr>
      <w:r>
        <w:rPr>
          <w:color w:val="000000"/>
        </w:rPr>
        <w:t xml:space="preserve">  ..................................................                                                                              </w:t>
      </w:r>
      <w:r>
        <w:rPr>
          <w:color w:val="000000"/>
        </w:rPr>
        <w:tab/>
      </w:r>
      <w:r>
        <w:rPr>
          <w:color w:val="000000"/>
        </w:rPr>
        <w:tab/>
      </w:r>
      <w:r>
        <w:rPr>
          <w:color w:val="000000"/>
        </w:rPr>
        <w:tab/>
      </w:r>
      <w:r>
        <w:rPr>
          <w:color w:val="000000"/>
        </w:rPr>
        <w:tab/>
        <w:t xml:space="preserve">(pieczątki imienne i podpisy osób uprawnionych do reprezentowania ) </w:t>
      </w:r>
    </w:p>
    <w:p w:rsidR="00923DCE" w:rsidRDefault="00923DCE">
      <w:pPr>
        <w:widowControl w:val="0"/>
        <w:jc w:val="right"/>
        <w:rPr>
          <w:color w:val="000000"/>
        </w:rPr>
      </w:pPr>
    </w:p>
    <w:p w:rsidR="00923DCE" w:rsidRDefault="00923DCE">
      <w:pPr>
        <w:rPr>
          <w:b/>
          <w:color w:val="000000"/>
        </w:rPr>
      </w:pPr>
    </w:p>
    <w:p w:rsidR="00923DCE" w:rsidRDefault="00923DCE">
      <w:pPr>
        <w:jc w:val="both"/>
        <w:rPr>
          <w:b/>
          <w:color w:val="000000"/>
        </w:rPr>
      </w:pPr>
      <w:r>
        <w:rPr>
          <w:b/>
          <w:color w:val="000000"/>
        </w:rPr>
        <w:t xml:space="preserve">*Powyższy formularz należy wypełnić tylko w przypadku powierzenia realizacji  usług podwykonawcom. </w:t>
      </w:r>
    </w:p>
    <w:p w:rsidR="00923DCE" w:rsidRDefault="00923DCE">
      <w:pPr>
        <w:jc w:val="both"/>
        <w:rPr>
          <w:b/>
          <w:color w:val="000000"/>
        </w:rPr>
      </w:pPr>
    </w:p>
    <w:p w:rsidR="00923DCE" w:rsidRDefault="00923DCE">
      <w:pPr>
        <w:pageBreakBefore/>
        <w:rPr>
          <w:color w:val="000000"/>
        </w:rPr>
      </w:pPr>
    </w:p>
    <w:p w:rsidR="00923DCE" w:rsidRDefault="00923DCE">
      <w:pPr>
        <w:jc w:val="right"/>
        <w:rPr>
          <w:b/>
          <w:color w:val="000000"/>
        </w:rPr>
      </w:pPr>
      <w:r>
        <w:rPr>
          <w:b/>
          <w:color w:val="000000"/>
        </w:rPr>
        <w:t xml:space="preserve"> </w:t>
      </w:r>
      <w:r w:rsidR="00D26339">
        <w:rPr>
          <w:b/>
          <w:color w:val="000000"/>
        </w:rPr>
        <w:t>Załącznik nr 4</w:t>
      </w:r>
    </w:p>
    <w:p w:rsidR="00923DCE" w:rsidRDefault="00923DCE">
      <w:pPr>
        <w:jc w:val="right"/>
        <w:rPr>
          <w:b/>
          <w:color w:val="000000"/>
        </w:rPr>
      </w:pPr>
    </w:p>
    <w:p w:rsidR="00923DCE" w:rsidRDefault="00923DCE">
      <w:pPr>
        <w:jc w:val="right"/>
        <w:rPr>
          <w:color w:val="000000"/>
        </w:rPr>
      </w:pPr>
      <w:r>
        <w:rPr>
          <w:color w:val="000000"/>
        </w:rPr>
        <w:t>………….. …............................</w:t>
      </w:r>
    </w:p>
    <w:p w:rsidR="00923DCE" w:rsidRDefault="00923DCE">
      <w:pPr>
        <w:rPr>
          <w:color w:val="000000"/>
          <w:sz w:val="18"/>
        </w:rPr>
      </w:pPr>
      <w:r>
        <w:rPr>
          <w:color w:val="000000"/>
        </w:rPr>
        <w:t xml:space="preserve">                                                                                                                       </w:t>
      </w:r>
      <w:r>
        <w:rPr>
          <w:color w:val="000000"/>
          <w:sz w:val="18"/>
        </w:rPr>
        <w:t>miejscowość, data</w:t>
      </w:r>
    </w:p>
    <w:p w:rsidR="00923DCE" w:rsidRDefault="00923DCE">
      <w:pPr>
        <w:pStyle w:val="zbyszek"/>
        <w:spacing w:line="240" w:lineRule="auto"/>
        <w:jc w:val="right"/>
        <w:rPr>
          <w:rFonts w:ascii="Times New Roman" w:hAnsi="Times New Roman"/>
          <w:color w:val="000000"/>
        </w:rPr>
      </w:pPr>
    </w:p>
    <w:p w:rsidR="00923DCE" w:rsidRDefault="00923DCE">
      <w:pPr>
        <w:pStyle w:val="zbyszek"/>
        <w:spacing w:line="240" w:lineRule="auto"/>
        <w:rPr>
          <w:rFonts w:ascii="Times New Roman" w:hAnsi="Times New Roman"/>
          <w:color w:val="000000"/>
        </w:rPr>
      </w:pPr>
      <w:r>
        <w:rPr>
          <w:rFonts w:ascii="Times New Roman" w:hAnsi="Times New Roman"/>
          <w:color w:val="000000"/>
        </w:rPr>
        <w:t>....................................</w:t>
      </w:r>
    </w:p>
    <w:p w:rsidR="00923DCE" w:rsidRDefault="00923DCE">
      <w:pPr>
        <w:jc w:val="both"/>
        <w:rPr>
          <w:color w:val="000000"/>
        </w:rPr>
      </w:pPr>
      <w:r>
        <w:rPr>
          <w:color w:val="000000"/>
        </w:rPr>
        <w:t>/nazwa i adres wykonawcy/</w:t>
      </w:r>
    </w:p>
    <w:p w:rsidR="00923DCE" w:rsidRDefault="00923DCE">
      <w:pPr>
        <w:rPr>
          <w:color w:val="000000"/>
        </w:rPr>
      </w:pPr>
    </w:p>
    <w:p w:rsidR="00923DCE" w:rsidRDefault="00923DCE">
      <w:pPr>
        <w:pStyle w:val="Nagwek6"/>
        <w:jc w:val="center"/>
        <w:rPr>
          <w:color w:val="000000"/>
          <w:sz w:val="28"/>
          <w:szCs w:val="28"/>
          <w:u w:val="single"/>
        </w:rPr>
      </w:pPr>
      <w:r>
        <w:rPr>
          <w:color w:val="000000"/>
          <w:sz w:val="28"/>
          <w:szCs w:val="28"/>
          <w:u w:val="single"/>
        </w:rPr>
        <w:t>OŚWIADCZENIE WYKONAWCY</w:t>
      </w:r>
    </w:p>
    <w:p w:rsidR="00923DCE" w:rsidRDefault="00923DCE">
      <w:pPr>
        <w:jc w:val="center"/>
        <w:rPr>
          <w:color w:val="000000"/>
        </w:rPr>
      </w:pPr>
      <w:r>
        <w:rPr>
          <w:color w:val="000000"/>
        </w:rPr>
        <w:t>o niepodleganiu wykluczeniu z postępowania</w:t>
      </w:r>
    </w:p>
    <w:p w:rsidR="00923DCE" w:rsidRDefault="00923DCE">
      <w:pPr>
        <w:jc w:val="both"/>
        <w:rPr>
          <w:color w:val="000000"/>
        </w:rPr>
      </w:pPr>
    </w:p>
    <w:p w:rsidR="00923DCE" w:rsidRDefault="00923DCE">
      <w:pPr>
        <w:jc w:val="both"/>
        <w:rPr>
          <w:color w:val="000000"/>
        </w:rPr>
      </w:pPr>
      <w:r>
        <w:rPr>
          <w:color w:val="000000"/>
        </w:rPr>
        <w:t>1. ...................................................................................................................................................</w:t>
      </w:r>
    </w:p>
    <w:p w:rsidR="00923DCE" w:rsidRDefault="00923DCE">
      <w:pPr>
        <w:jc w:val="both"/>
        <w:rPr>
          <w:color w:val="000000"/>
        </w:rPr>
      </w:pPr>
    </w:p>
    <w:p w:rsidR="00923DCE" w:rsidRDefault="00923DCE">
      <w:pPr>
        <w:jc w:val="both"/>
        <w:rPr>
          <w:i/>
          <w:iCs/>
          <w:color w:val="000000"/>
        </w:rPr>
      </w:pPr>
      <w:r>
        <w:rPr>
          <w:i/>
          <w:iCs/>
          <w:color w:val="000000"/>
        </w:rPr>
        <w:t>(imię i nazwisko osoby upoważnionej – stanowisko)</w:t>
      </w:r>
    </w:p>
    <w:p w:rsidR="00923DCE" w:rsidRDefault="00923DCE">
      <w:pPr>
        <w:jc w:val="both"/>
        <w:rPr>
          <w:color w:val="000000"/>
        </w:rPr>
      </w:pPr>
    </w:p>
    <w:p w:rsidR="00923DCE" w:rsidRDefault="00923DCE">
      <w:pPr>
        <w:jc w:val="both"/>
        <w:rPr>
          <w:color w:val="000000"/>
        </w:rPr>
      </w:pPr>
      <w:r>
        <w:rPr>
          <w:color w:val="000000"/>
        </w:rPr>
        <w:t>2. ...................................................................................................................................................</w:t>
      </w:r>
    </w:p>
    <w:p w:rsidR="00923DCE" w:rsidRDefault="00923DCE">
      <w:pPr>
        <w:jc w:val="both"/>
        <w:rPr>
          <w:color w:val="000000"/>
        </w:rPr>
      </w:pPr>
    </w:p>
    <w:p w:rsidR="00923DCE" w:rsidRDefault="00923DCE">
      <w:pPr>
        <w:jc w:val="both"/>
        <w:rPr>
          <w:i/>
          <w:iCs/>
          <w:color w:val="000000"/>
        </w:rPr>
      </w:pPr>
      <w:r>
        <w:rPr>
          <w:color w:val="000000"/>
        </w:rPr>
        <w:t xml:space="preserve"> </w:t>
      </w:r>
      <w:r>
        <w:rPr>
          <w:i/>
          <w:iCs/>
          <w:color w:val="000000"/>
        </w:rPr>
        <w:t>(imię i nazwisko osoby upoważnionej – stanowisko)</w:t>
      </w:r>
    </w:p>
    <w:p w:rsidR="00923DCE" w:rsidRDefault="00923DCE">
      <w:pPr>
        <w:jc w:val="both"/>
        <w:rPr>
          <w:color w:val="000000"/>
        </w:rPr>
      </w:pPr>
    </w:p>
    <w:p w:rsidR="00923DCE" w:rsidRDefault="00923DCE">
      <w:pPr>
        <w:jc w:val="both"/>
        <w:rPr>
          <w:color w:val="000000"/>
        </w:rPr>
      </w:pPr>
      <w:r>
        <w:rPr>
          <w:color w:val="000000"/>
        </w:rPr>
        <w:t>działając w imieniu i na rzecz ......................................................................................................</w:t>
      </w:r>
    </w:p>
    <w:p w:rsidR="00923DCE" w:rsidRDefault="00923DCE">
      <w:pPr>
        <w:jc w:val="both"/>
        <w:rPr>
          <w:color w:val="000000"/>
        </w:rPr>
      </w:pPr>
    </w:p>
    <w:p w:rsidR="00923DCE" w:rsidRDefault="00923DCE">
      <w:pPr>
        <w:jc w:val="both"/>
        <w:rPr>
          <w:color w:val="000000"/>
        </w:rPr>
      </w:pPr>
      <w:r>
        <w:rPr>
          <w:color w:val="000000"/>
        </w:rPr>
        <w:t>.......................................................................................................................................................</w:t>
      </w:r>
    </w:p>
    <w:p w:rsidR="00923DCE" w:rsidRDefault="00923DCE">
      <w:pPr>
        <w:jc w:val="both"/>
        <w:rPr>
          <w:color w:val="000000"/>
        </w:rPr>
      </w:pPr>
    </w:p>
    <w:p w:rsidR="00923DCE" w:rsidRDefault="00923DCE">
      <w:pPr>
        <w:jc w:val="both"/>
        <w:rPr>
          <w:i/>
          <w:iCs/>
          <w:color w:val="000000"/>
        </w:rPr>
      </w:pPr>
      <w:r>
        <w:rPr>
          <w:i/>
          <w:iCs/>
          <w:color w:val="000000"/>
        </w:rPr>
        <w:t>( nazwa przedsiębiorcy/konsorcjum/spółki cywilnej)</w:t>
      </w:r>
    </w:p>
    <w:p w:rsidR="00923DCE" w:rsidRDefault="00923DCE">
      <w:pPr>
        <w:jc w:val="both"/>
        <w:rPr>
          <w:color w:val="000000"/>
        </w:rPr>
      </w:pPr>
    </w:p>
    <w:p w:rsidR="00923DCE" w:rsidRDefault="00923DCE">
      <w:pPr>
        <w:jc w:val="both"/>
        <w:rPr>
          <w:color w:val="000000"/>
        </w:rPr>
      </w:pPr>
      <w:r>
        <w:rPr>
          <w:color w:val="000000"/>
        </w:rPr>
        <w:t xml:space="preserve">przystępując do udziału w postępowaniu o zamówienia publiczne na zadanie p.n.: </w:t>
      </w:r>
    </w:p>
    <w:p w:rsidR="00923DCE" w:rsidRDefault="00923DCE">
      <w:pPr>
        <w:jc w:val="both"/>
        <w:rPr>
          <w:color w:val="000000"/>
        </w:rPr>
      </w:pPr>
    </w:p>
    <w:p w:rsidR="00D26339" w:rsidRPr="0011768D" w:rsidRDefault="00923DCE" w:rsidP="00D26339">
      <w:pPr>
        <w:spacing w:line="360" w:lineRule="auto"/>
        <w:jc w:val="center"/>
        <w:rPr>
          <w:b/>
          <w:color w:val="000000"/>
          <w:sz w:val="28"/>
          <w:szCs w:val="28"/>
        </w:rPr>
      </w:pPr>
      <w:r>
        <w:rPr>
          <w:b/>
          <w:color w:val="000000"/>
          <w:sz w:val="28"/>
          <w:szCs w:val="28"/>
        </w:rPr>
        <w:t>„</w:t>
      </w:r>
      <w:r w:rsidR="00D26339" w:rsidRPr="0011768D">
        <w:rPr>
          <w:b/>
          <w:color w:val="000000"/>
          <w:sz w:val="28"/>
          <w:szCs w:val="28"/>
        </w:rPr>
        <w:t xml:space="preserve">Kompleksowa obsługa bankowa budżetu Gminy Żołynia, </w:t>
      </w:r>
    </w:p>
    <w:p w:rsidR="0079635D" w:rsidRDefault="00D26339" w:rsidP="00D26339">
      <w:pPr>
        <w:spacing w:line="360" w:lineRule="auto"/>
        <w:jc w:val="center"/>
        <w:rPr>
          <w:b/>
          <w:color w:val="000000"/>
          <w:sz w:val="28"/>
          <w:szCs w:val="28"/>
        </w:rPr>
      </w:pPr>
      <w:r w:rsidRPr="0011768D">
        <w:rPr>
          <w:b/>
          <w:color w:val="000000"/>
          <w:sz w:val="28"/>
          <w:szCs w:val="28"/>
        </w:rPr>
        <w:t>jej jednostek organizacyjnych w latach 2016-</w:t>
      </w:r>
      <w:r w:rsidR="00B6462B" w:rsidRPr="00B6462B">
        <w:rPr>
          <w:b/>
          <w:sz w:val="28"/>
          <w:szCs w:val="28"/>
        </w:rPr>
        <w:t>2019r.”</w:t>
      </w:r>
    </w:p>
    <w:p w:rsidR="00923DCE" w:rsidRPr="00C60F96" w:rsidRDefault="00C60F96" w:rsidP="00C60F96">
      <w:pPr>
        <w:jc w:val="center"/>
        <w:rPr>
          <w:b/>
          <w:color w:val="000000"/>
          <w:sz w:val="28"/>
          <w:szCs w:val="28"/>
        </w:rPr>
      </w:pPr>
      <w:r>
        <w:rPr>
          <w:b/>
          <w:color w:val="000000"/>
          <w:sz w:val="28"/>
          <w:szCs w:val="28"/>
        </w:rPr>
        <w:t xml:space="preserve"> </w:t>
      </w:r>
    </w:p>
    <w:p w:rsidR="00923DCE" w:rsidRDefault="00923DCE">
      <w:pPr>
        <w:jc w:val="center"/>
        <w:rPr>
          <w:b/>
          <w:color w:val="000000"/>
        </w:rPr>
      </w:pPr>
      <w:r>
        <w:rPr>
          <w:b/>
          <w:color w:val="000000"/>
        </w:rPr>
        <w:t>Oświadczam/ Oświadczamy:</w:t>
      </w:r>
    </w:p>
    <w:p w:rsidR="00923DCE" w:rsidRDefault="00923DCE">
      <w:pPr>
        <w:jc w:val="center"/>
        <w:rPr>
          <w:color w:val="000000"/>
        </w:rPr>
      </w:pPr>
    </w:p>
    <w:p w:rsidR="00923DCE" w:rsidRPr="007F7294" w:rsidRDefault="00923DCE">
      <w:pPr>
        <w:jc w:val="both"/>
      </w:pPr>
      <w:r>
        <w:rPr>
          <w:color w:val="000000"/>
        </w:rPr>
        <w:t xml:space="preserve">że nie podlegamy/my wykluczeniu z postępowania o udzielenie zamówienia na podstawie                   art. 24 ust. 1 ustawy z dnia 29 stycznia 2004 r. Prawo zamówień publicznych </w:t>
      </w:r>
      <w:r w:rsidR="00464329" w:rsidRPr="007F7294">
        <w:t>(</w:t>
      </w:r>
      <w:r w:rsidR="007F7294" w:rsidRPr="007F7294">
        <w:t>t.j. Dz. U. z 2013 poz. 907 z późn. zm.</w:t>
      </w:r>
      <w:r w:rsidRPr="007F7294">
        <w:t>).</w:t>
      </w:r>
    </w:p>
    <w:p w:rsidR="00D42FA3" w:rsidRDefault="00923DCE">
      <w:pPr>
        <w:pStyle w:val="Tekstpodstawowy"/>
        <w:ind w:left="426" w:hanging="426"/>
        <w:jc w:val="right"/>
        <w:rPr>
          <w:color w:val="000000"/>
        </w:rPr>
      </w:pPr>
      <w:r>
        <w:rPr>
          <w:color w:val="000000"/>
        </w:rPr>
        <w:t xml:space="preserve">           </w:t>
      </w:r>
      <w:r>
        <w:rPr>
          <w:color w:val="000000"/>
        </w:rPr>
        <w:tab/>
      </w:r>
      <w:r>
        <w:rPr>
          <w:color w:val="000000"/>
        </w:rPr>
        <w:tab/>
        <w:t xml:space="preserve">                                </w:t>
      </w:r>
    </w:p>
    <w:p w:rsidR="00D42FA3" w:rsidRDefault="00D42FA3">
      <w:pPr>
        <w:pStyle w:val="Tekstpodstawowy"/>
        <w:ind w:left="426" w:hanging="426"/>
        <w:jc w:val="right"/>
        <w:rPr>
          <w:color w:val="000000"/>
        </w:rPr>
      </w:pPr>
    </w:p>
    <w:p w:rsidR="00D42FA3" w:rsidRDefault="00D42FA3">
      <w:pPr>
        <w:pStyle w:val="Tekstpodstawowy"/>
        <w:ind w:left="426" w:hanging="426"/>
        <w:jc w:val="right"/>
        <w:rPr>
          <w:color w:val="000000"/>
        </w:rPr>
      </w:pPr>
    </w:p>
    <w:p w:rsidR="00923DCE" w:rsidRDefault="00923DCE">
      <w:pPr>
        <w:pStyle w:val="Tekstpodstawowy"/>
        <w:ind w:left="426" w:hanging="426"/>
        <w:jc w:val="right"/>
        <w:rPr>
          <w:color w:val="000000"/>
        </w:rPr>
      </w:pPr>
      <w:r>
        <w:rPr>
          <w:color w:val="000000"/>
        </w:rPr>
        <w:t xml:space="preserve">   …….......................................................................</w:t>
      </w:r>
    </w:p>
    <w:p w:rsidR="00923DCE" w:rsidRDefault="00923DCE">
      <w:pPr>
        <w:rPr>
          <w:color w:val="000000"/>
        </w:rPr>
      </w:pPr>
    </w:p>
    <w:p w:rsidR="00923DCE" w:rsidRDefault="00923DCE">
      <w:pPr>
        <w:jc w:val="right"/>
        <w:rPr>
          <w:color w:val="000000"/>
        </w:rPr>
      </w:pPr>
      <w:r>
        <w:rPr>
          <w:color w:val="000000"/>
        </w:rPr>
        <w:t xml:space="preserve">                                                                          (pieczątki imienne i podpisy osób                   uprawnionych do reprezentowania ) </w:t>
      </w:r>
    </w:p>
    <w:p w:rsidR="00923DCE" w:rsidRDefault="00923DCE">
      <w:pPr>
        <w:jc w:val="right"/>
        <w:rPr>
          <w:b/>
          <w:color w:val="000000"/>
        </w:rPr>
      </w:pPr>
    </w:p>
    <w:p w:rsidR="00923DCE" w:rsidRDefault="00923DCE">
      <w:pPr>
        <w:jc w:val="both"/>
        <w:rPr>
          <w:color w:val="000000"/>
        </w:rPr>
      </w:pPr>
    </w:p>
    <w:p w:rsidR="00923DCE" w:rsidRDefault="00923DCE">
      <w:pPr>
        <w:jc w:val="both"/>
        <w:rPr>
          <w:color w:val="000000"/>
        </w:rPr>
      </w:pPr>
    </w:p>
    <w:p w:rsidR="00923DCE" w:rsidRDefault="00923DCE">
      <w:pPr>
        <w:jc w:val="both"/>
        <w:rPr>
          <w:color w:val="000000"/>
        </w:rPr>
      </w:pPr>
    </w:p>
    <w:p w:rsidR="00923DCE" w:rsidRDefault="00923DCE">
      <w:pPr>
        <w:jc w:val="both"/>
        <w:rPr>
          <w:color w:val="000000"/>
        </w:rPr>
      </w:pPr>
    </w:p>
    <w:p w:rsidR="00923DCE" w:rsidRDefault="00923DCE" w:rsidP="00D42FA3">
      <w:pPr>
        <w:tabs>
          <w:tab w:val="right" w:pos="1134"/>
        </w:tabs>
        <w:rPr>
          <w:color w:val="000000"/>
        </w:rPr>
      </w:pPr>
    </w:p>
    <w:p w:rsidR="00D42FA3" w:rsidRDefault="00D42FA3" w:rsidP="00D42FA3">
      <w:pPr>
        <w:tabs>
          <w:tab w:val="right" w:pos="1134"/>
        </w:tabs>
        <w:rPr>
          <w:b/>
          <w:color w:val="000000"/>
        </w:rPr>
      </w:pPr>
    </w:p>
    <w:p w:rsidR="00175F8C" w:rsidRDefault="00175F8C" w:rsidP="00156E38">
      <w:pPr>
        <w:suppressAutoHyphens w:val="0"/>
        <w:spacing w:line="276" w:lineRule="auto"/>
        <w:jc w:val="right"/>
        <w:rPr>
          <w:rFonts w:eastAsia="Calibri"/>
          <w:b/>
          <w:lang w:eastAsia="en-US"/>
        </w:rPr>
      </w:pPr>
    </w:p>
    <w:p w:rsidR="00175F8C" w:rsidRPr="00175F8C" w:rsidRDefault="007539DD" w:rsidP="00175F8C">
      <w:pPr>
        <w:jc w:val="right"/>
        <w:rPr>
          <w:b/>
        </w:rPr>
      </w:pPr>
      <w:r>
        <w:rPr>
          <w:b/>
        </w:rPr>
        <w:t>Załącznik nr 5</w:t>
      </w:r>
    </w:p>
    <w:p w:rsidR="00D42FA3" w:rsidRDefault="00D42FA3" w:rsidP="00D42FA3">
      <w:pPr>
        <w:jc w:val="both"/>
      </w:pPr>
      <w:r>
        <w:t xml:space="preserve">                         </w:t>
      </w:r>
      <w:r>
        <w:tab/>
      </w:r>
      <w:r>
        <w:tab/>
      </w:r>
      <w:r>
        <w:tab/>
      </w:r>
      <w:r>
        <w:tab/>
      </w:r>
      <w:r>
        <w:tab/>
      </w:r>
      <w:r>
        <w:tab/>
      </w:r>
    </w:p>
    <w:p w:rsidR="00D42FA3" w:rsidRDefault="00D42FA3" w:rsidP="00D42FA3">
      <w:pPr>
        <w:ind w:left="5664"/>
        <w:jc w:val="both"/>
      </w:pPr>
      <w:r>
        <w:t xml:space="preserve">  ...................................................</w:t>
      </w:r>
    </w:p>
    <w:p w:rsidR="00D42FA3" w:rsidRPr="007539DD" w:rsidRDefault="00D42FA3" w:rsidP="007539DD">
      <w:pPr>
        <w:jc w:val="both"/>
        <w:rPr>
          <w:i/>
          <w:sz w:val="20"/>
          <w:szCs w:val="20"/>
        </w:rPr>
      </w:pPr>
      <w:r>
        <w:t xml:space="preserve">                                               </w:t>
      </w:r>
      <w:r>
        <w:tab/>
      </w:r>
      <w:r>
        <w:tab/>
      </w:r>
      <w:r>
        <w:tab/>
      </w:r>
      <w:r>
        <w:tab/>
      </w:r>
      <w:r>
        <w:tab/>
      </w:r>
      <w:r>
        <w:tab/>
      </w:r>
      <w:r w:rsidRPr="00881A3A">
        <w:rPr>
          <w:sz w:val="20"/>
          <w:szCs w:val="20"/>
        </w:rPr>
        <w:t>/</w:t>
      </w:r>
      <w:r w:rsidRPr="00881A3A">
        <w:rPr>
          <w:i/>
          <w:sz w:val="20"/>
          <w:szCs w:val="20"/>
        </w:rPr>
        <w:t>miejscowość, data/</w:t>
      </w:r>
    </w:p>
    <w:p w:rsidR="00B420CD" w:rsidRPr="00CB1630" w:rsidRDefault="00B420CD" w:rsidP="00B420CD">
      <w:pPr>
        <w:spacing w:before="100" w:beforeAutospacing="1" w:after="100" w:afterAutospacing="1"/>
        <w:jc w:val="center"/>
        <w:rPr>
          <w:b/>
        </w:rPr>
      </w:pPr>
      <w:r w:rsidRPr="00CB1630">
        <w:rPr>
          <w:b/>
          <w:sz w:val="28"/>
        </w:rPr>
        <w:t>LISTA PODMIOTÓW NALEŻĄCYCH DO TEJ SAMEJ GRUPY KAPITAŁOWEJ</w:t>
      </w:r>
      <w:r w:rsidRPr="00CB1630">
        <w:rPr>
          <w:b/>
        </w:rPr>
        <w:t xml:space="preserve">                                                                                                               </w:t>
      </w:r>
      <w:r w:rsidRPr="00CB1630">
        <w:rPr>
          <w:b/>
          <w:sz w:val="28"/>
          <w:szCs w:val="28"/>
        </w:rPr>
        <w:t>ALBO INFORMACJA</w:t>
      </w:r>
    </w:p>
    <w:p w:rsidR="00156E38" w:rsidRPr="007539DD" w:rsidRDefault="00B420CD" w:rsidP="007539DD">
      <w:pPr>
        <w:numPr>
          <w:ilvl w:val="0"/>
          <w:numId w:val="1"/>
        </w:numPr>
        <w:spacing w:before="100" w:beforeAutospacing="1" w:after="100" w:afterAutospacing="1"/>
        <w:jc w:val="center"/>
      </w:pPr>
      <w:r>
        <w:t xml:space="preserve">Zgodnie z art. 26 ust 2d ustawy Prawo Zamówień </w:t>
      </w:r>
      <w:r w:rsidRPr="00B7372A">
        <w:t xml:space="preserve">ustawy z dnia 29 stycznia 2004 r. </w:t>
      </w:r>
      <w:r w:rsidR="00464329" w:rsidRPr="007F7294">
        <w:t>(</w:t>
      </w:r>
      <w:r w:rsidR="007F7294" w:rsidRPr="007F7294">
        <w:t>t.j. Dz. U. z 2013 poz. 907 z późn. zm.</w:t>
      </w:r>
      <w:r w:rsidR="00C60F96">
        <w:t>)</w:t>
      </w:r>
    </w:p>
    <w:p w:rsidR="00156E38" w:rsidRPr="00156E38" w:rsidRDefault="00156E38" w:rsidP="00156E38">
      <w:pPr>
        <w:suppressAutoHyphens w:val="0"/>
        <w:spacing w:line="276" w:lineRule="auto"/>
        <w:jc w:val="both"/>
        <w:rPr>
          <w:rFonts w:eastAsia="Calibri"/>
          <w:lang w:eastAsia="en-US"/>
        </w:rPr>
      </w:pPr>
      <w:r w:rsidRPr="00156E38">
        <w:rPr>
          <w:rFonts w:eastAsia="Calibri"/>
          <w:lang w:eastAsia="en-US"/>
        </w:rPr>
        <w:t>Wykonawca: .........................................................................................................................................................................................................................................................................................................................................................................................................................................................................................................</w:t>
      </w:r>
      <w:r w:rsidR="00DF698C">
        <w:rPr>
          <w:rFonts w:eastAsia="Calibri"/>
          <w:lang w:eastAsia="en-US"/>
        </w:rPr>
        <w:t>...................................................................................................................</w:t>
      </w:r>
    </w:p>
    <w:p w:rsidR="00156E38" w:rsidRPr="00156E38" w:rsidRDefault="00156E38" w:rsidP="00156E38">
      <w:pPr>
        <w:suppressAutoHyphens w:val="0"/>
        <w:spacing w:line="276" w:lineRule="auto"/>
        <w:jc w:val="center"/>
        <w:rPr>
          <w:rFonts w:eastAsia="Calibri"/>
          <w:i/>
          <w:iCs/>
          <w:lang w:eastAsia="en-US"/>
        </w:rPr>
      </w:pPr>
      <w:r w:rsidRPr="00156E38">
        <w:rPr>
          <w:rFonts w:eastAsia="Calibri"/>
          <w:i/>
          <w:iCs/>
          <w:lang w:eastAsia="en-US"/>
        </w:rPr>
        <w:t xml:space="preserve">(nazwa i </w:t>
      </w:r>
      <w:r w:rsidR="00D42FA3">
        <w:rPr>
          <w:rFonts w:eastAsia="Calibri"/>
          <w:i/>
          <w:iCs/>
          <w:lang w:eastAsia="en-US"/>
        </w:rPr>
        <w:t>adres Wykonawcy</w:t>
      </w:r>
      <w:r w:rsidRPr="00156E38">
        <w:rPr>
          <w:rFonts w:eastAsia="Calibri"/>
          <w:i/>
          <w:iCs/>
          <w:lang w:eastAsia="en-US"/>
        </w:rPr>
        <w:t>)</w:t>
      </w:r>
    </w:p>
    <w:p w:rsidR="00156E38" w:rsidRPr="00156E38" w:rsidRDefault="00156E38" w:rsidP="00156E38">
      <w:pPr>
        <w:suppressAutoHyphens w:val="0"/>
        <w:spacing w:line="276" w:lineRule="auto"/>
        <w:jc w:val="both"/>
        <w:rPr>
          <w:rFonts w:eastAsia="Calibri"/>
          <w:lang w:eastAsia="en-US"/>
        </w:rPr>
      </w:pPr>
    </w:p>
    <w:p w:rsidR="00156E38" w:rsidRPr="00156E38" w:rsidRDefault="00156E38" w:rsidP="00156E38">
      <w:pPr>
        <w:suppressAutoHyphens w:val="0"/>
        <w:spacing w:line="276" w:lineRule="auto"/>
        <w:jc w:val="both"/>
        <w:rPr>
          <w:rFonts w:eastAsia="Calibri"/>
          <w:lang w:eastAsia="en-US"/>
        </w:rPr>
      </w:pPr>
    </w:p>
    <w:p w:rsidR="00DF698C" w:rsidRPr="00DF698C" w:rsidRDefault="00156E38" w:rsidP="00DF698C">
      <w:pPr>
        <w:jc w:val="center"/>
        <w:rPr>
          <w:b/>
          <w:color w:val="000000"/>
        </w:rPr>
      </w:pPr>
      <w:r w:rsidRPr="00156E38">
        <w:rPr>
          <w:rFonts w:eastAsia="Calibri"/>
          <w:b/>
          <w:bCs/>
          <w:lang w:eastAsia="en-US"/>
        </w:rPr>
        <w:t>Ubiegając się o udzielenie zamówienia publicznego, w postępowaniu o udzielenie zamówienia pn.:</w:t>
      </w:r>
      <w:r w:rsidR="00DF698C" w:rsidRPr="00DF698C">
        <w:rPr>
          <w:b/>
          <w:color w:val="000000"/>
        </w:rPr>
        <w:t xml:space="preserve"> </w:t>
      </w:r>
    </w:p>
    <w:p w:rsidR="007539DD" w:rsidRPr="0011768D" w:rsidRDefault="007F7294" w:rsidP="007539DD">
      <w:pPr>
        <w:spacing w:line="360" w:lineRule="auto"/>
        <w:jc w:val="center"/>
        <w:rPr>
          <w:b/>
          <w:color w:val="000000"/>
          <w:sz w:val="28"/>
          <w:szCs w:val="28"/>
        </w:rPr>
      </w:pPr>
      <w:r>
        <w:rPr>
          <w:b/>
          <w:color w:val="000000"/>
          <w:sz w:val="28"/>
          <w:szCs w:val="28"/>
        </w:rPr>
        <w:t>„</w:t>
      </w:r>
      <w:r w:rsidR="007539DD" w:rsidRPr="0011768D">
        <w:rPr>
          <w:b/>
          <w:color w:val="000000"/>
          <w:sz w:val="28"/>
          <w:szCs w:val="28"/>
        </w:rPr>
        <w:t xml:space="preserve">Kompleksowa obsługa bankowa budżetu Gminy Żołynia, </w:t>
      </w:r>
    </w:p>
    <w:p w:rsidR="00DF698C" w:rsidRDefault="007539DD" w:rsidP="007539DD">
      <w:pPr>
        <w:spacing w:line="360" w:lineRule="auto"/>
        <w:jc w:val="center"/>
        <w:rPr>
          <w:b/>
          <w:color w:val="000000"/>
          <w:sz w:val="28"/>
          <w:szCs w:val="28"/>
        </w:rPr>
      </w:pPr>
      <w:r w:rsidRPr="0011768D">
        <w:rPr>
          <w:b/>
          <w:color w:val="000000"/>
          <w:sz w:val="28"/>
          <w:szCs w:val="28"/>
        </w:rPr>
        <w:t>jej jednostek organizacyjnych w latach 2016-20</w:t>
      </w:r>
      <w:r w:rsidR="00B6462B">
        <w:rPr>
          <w:b/>
          <w:color w:val="000000"/>
          <w:sz w:val="28"/>
          <w:szCs w:val="28"/>
        </w:rPr>
        <w:t>19</w:t>
      </w:r>
      <w:r>
        <w:rPr>
          <w:b/>
          <w:color w:val="000000"/>
          <w:sz w:val="28"/>
          <w:szCs w:val="28"/>
        </w:rPr>
        <w:t xml:space="preserve"> r.</w:t>
      </w:r>
      <w:r w:rsidRPr="0011768D">
        <w:rPr>
          <w:b/>
          <w:sz w:val="28"/>
          <w:szCs w:val="28"/>
        </w:rPr>
        <w:t>”</w:t>
      </w:r>
    </w:p>
    <w:p w:rsidR="00156E38" w:rsidRPr="00B420CD" w:rsidRDefault="00536AE8" w:rsidP="00156E38">
      <w:pPr>
        <w:suppressAutoHyphens w:val="0"/>
        <w:spacing w:line="276" w:lineRule="auto"/>
        <w:jc w:val="center"/>
        <w:rPr>
          <w:rFonts w:eastAsia="Calibri"/>
          <w:b/>
          <w:bCs/>
          <w:lang w:eastAsia="en-US"/>
        </w:rPr>
      </w:pPr>
      <w:r>
        <w:rPr>
          <w:rFonts w:eastAsia="Calibri"/>
          <w:b/>
          <w:bCs/>
          <w:lang w:eastAsia="en-US"/>
        </w:rPr>
        <w:t>informuje</w:t>
      </w:r>
      <w:r w:rsidR="00B420CD" w:rsidRPr="00B420CD">
        <w:rPr>
          <w:rFonts w:eastAsia="Calibri"/>
          <w:b/>
          <w:bCs/>
          <w:lang w:eastAsia="en-US"/>
        </w:rPr>
        <w:t xml:space="preserve">, że </w:t>
      </w:r>
    </w:p>
    <w:p w:rsidR="00156E38" w:rsidRPr="00156E38" w:rsidRDefault="00156E38" w:rsidP="00156E38">
      <w:pPr>
        <w:suppressAutoHyphens w:val="0"/>
        <w:spacing w:line="276" w:lineRule="auto"/>
        <w:jc w:val="center"/>
        <w:rPr>
          <w:rFonts w:eastAsia="Calibri"/>
          <w:b/>
          <w:bCs/>
          <w:sz w:val="22"/>
          <w:szCs w:val="22"/>
          <w:lang w:eastAsia="en-US"/>
        </w:rPr>
      </w:pPr>
    </w:p>
    <w:p w:rsidR="00156E38" w:rsidRPr="00156E38" w:rsidRDefault="00156E38" w:rsidP="00C42CF1">
      <w:pPr>
        <w:numPr>
          <w:ilvl w:val="0"/>
          <w:numId w:val="19"/>
        </w:numPr>
        <w:suppressAutoHyphens w:val="0"/>
        <w:spacing w:after="200" w:line="276" w:lineRule="auto"/>
        <w:jc w:val="both"/>
        <w:rPr>
          <w:rFonts w:eastAsia="Calibri"/>
          <w:lang w:eastAsia="en-US"/>
        </w:rPr>
      </w:pPr>
      <w:r w:rsidRPr="00156E38">
        <w:rPr>
          <w:rFonts w:eastAsia="Calibri"/>
          <w:lang w:eastAsia="en-US"/>
        </w:rPr>
        <w:t>nie należy do grupy kapitałowej**, w rozumieniu ustawy z dnia 16 lutego 2007 r. o</w:t>
      </w:r>
      <w:r w:rsidR="00D42FA3">
        <w:rPr>
          <w:rFonts w:eastAsia="Calibri"/>
          <w:lang w:eastAsia="en-US"/>
        </w:rPr>
        <w:t> </w:t>
      </w:r>
      <w:r w:rsidRPr="00156E38">
        <w:rPr>
          <w:rFonts w:eastAsia="Calibri"/>
          <w:lang w:eastAsia="en-US"/>
        </w:rPr>
        <w:t>ochronie konkurencji i konsumentów (Dz. U. Nr 50, poz. 331, z późn. zm.);</w:t>
      </w:r>
    </w:p>
    <w:p w:rsidR="00156E38" w:rsidRPr="00156E38" w:rsidRDefault="00156E38" w:rsidP="00C42CF1">
      <w:pPr>
        <w:numPr>
          <w:ilvl w:val="0"/>
          <w:numId w:val="19"/>
        </w:numPr>
        <w:suppressAutoHyphens w:val="0"/>
        <w:spacing w:after="200" w:line="276" w:lineRule="auto"/>
        <w:jc w:val="both"/>
        <w:rPr>
          <w:rFonts w:eastAsia="Calibri"/>
          <w:lang w:eastAsia="en-US"/>
        </w:rPr>
      </w:pPr>
      <w:r w:rsidRPr="00156E38">
        <w:rPr>
          <w:rFonts w:eastAsia="Calibri"/>
          <w:lang w:eastAsia="en-US"/>
        </w:rPr>
        <w:t>należy do grupy kapitałowej**, w rozumieniu ustawy z dnia 16 lutego 2007 r. o</w:t>
      </w:r>
      <w:r w:rsidR="00D42FA3">
        <w:rPr>
          <w:rFonts w:eastAsia="Calibri"/>
          <w:lang w:eastAsia="en-US"/>
        </w:rPr>
        <w:t> </w:t>
      </w:r>
      <w:r w:rsidRPr="00156E38">
        <w:rPr>
          <w:rFonts w:eastAsia="Calibri"/>
          <w:lang w:eastAsia="en-US"/>
        </w:rPr>
        <w:t>ochronie konkurencji i konsumentów (Dz. U. Nr 50, poz. 331, z późn. zm.) w której skład wchodzą następujące podmioty:</w:t>
      </w:r>
    </w:p>
    <w:p w:rsidR="00156E38" w:rsidRPr="00156E38" w:rsidRDefault="00156E38" w:rsidP="00156E38">
      <w:pPr>
        <w:suppressAutoHyphens w:val="0"/>
        <w:spacing w:line="276" w:lineRule="auto"/>
        <w:ind w:left="708"/>
        <w:jc w:val="both"/>
        <w:rPr>
          <w:rFonts w:eastAsia="Calibri"/>
          <w:sz w:val="22"/>
          <w:szCs w:val="22"/>
          <w:lang w:eastAsia="en-US"/>
        </w:rPr>
      </w:pPr>
      <w:r w:rsidRPr="00156E38">
        <w:rPr>
          <w:rFonts w:eastAsia="Calibri"/>
          <w:sz w:val="22"/>
          <w:szCs w:val="22"/>
          <w:lang w:eastAsia="en-US"/>
        </w:rPr>
        <w:t>……………………………………………………………………...……………………………</w:t>
      </w:r>
    </w:p>
    <w:p w:rsidR="00156E38" w:rsidRPr="00156E38" w:rsidRDefault="00156E38" w:rsidP="00156E38">
      <w:pPr>
        <w:suppressAutoHyphens w:val="0"/>
        <w:spacing w:line="276" w:lineRule="auto"/>
        <w:ind w:left="708"/>
        <w:jc w:val="both"/>
        <w:rPr>
          <w:rFonts w:eastAsia="Calibri"/>
          <w:sz w:val="22"/>
          <w:szCs w:val="22"/>
          <w:lang w:eastAsia="en-US"/>
        </w:rPr>
      </w:pPr>
    </w:p>
    <w:p w:rsidR="00D42FA3" w:rsidRPr="00156E38" w:rsidRDefault="00156E38" w:rsidP="007539DD">
      <w:pPr>
        <w:suppressAutoHyphens w:val="0"/>
        <w:spacing w:line="276" w:lineRule="auto"/>
        <w:ind w:left="708"/>
        <w:jc w:val="both"/>
        <w:rPr>
          <w:rFonts w:eastAsia="Calibri"/>
          <w:sz w:val="22"/>
          <w:szCs w:val="22"/>
          <w:lang w:eastAsia="en-US"/>
        </w:rPr>
      </w:pPr>
      <w:r w:rsidRPr="00156E38">
        <w:rPr>
          <w:rFonts w:eastAsia="Calibri"/>
          <w:sz w:val="22"/>
          <w:szCs w:val="22"/>
          <w:lang w:eastAsia="en-US"/>
        </w:rPr>
        <w:t>……………………</w:t>
      </w:r>
      <w:r w:rsidR="007539DD">
        <w:rPr>
          <w:rFonts w:eastAsia="Calibri"/>
          <w:sz w:val="22"/>
          <w:szCs w:val="22"/>
          <w:lang w:eastAsia="en-US"/>
        </w:rPr>
        <w:t>…………………………………………………..…………………………</w:t>
      </w:r>
    </w:p>
    <w:p w:rsidR="00156E38" w:rsidRPr="00536AE8" w:rsidRDefault="00D42FA3" w:rsidP="00536AE8">
      <w:pPr>
        <w:spacing w:before="100" w:beforeAutospacing="1" w:after="100" w:afterAutospacing="1"/>
        <w:ind w:left="2832" w:firstLine="708"/>
        <w:rPr>
          <w:i/>
          <w:sz w:val="20"/>
          <w:szCs w:val="20"/>
        </w:rPr>
      </w:pPr>
      <w:r>
        <w:t>………….</w:t>
      </w:r>
      <w:r w:rsidRPr="00B7372A">
        <w:t xml:space="preserve">................................................                                                  </w:t>
      </w:r>
      <w:r>
        <w:t xml:space="preserve">                            </w:t>
      </w:r>
      <w:r w:rsidRPr="00881A3A">
        <w:rPr>
          <w:i/>
          <w:sz w:val="20"/>
          <w:szCs w:val="20"/>
        </w:rPr>
        <w:t xml:space="preserve">(pieczątki imienne i podpisy osób uprawnionych do reprezentowania ) </w:t>
      </w:r>
    </w:p>
    <w:p w:rsidR="00536AE8" w:rsidRDefault="00536AE8" w:rsidP="00156E38">
      <w:pPr>
        <w:suppressAutoHyphens w:val="0"/>
        <w:spacing w:line="276" w:lineRule="auto"/>
        <w:jc w:val="both"/>
        <w:rPr>
          <w:rFonts w:eastAsia="Calibri"/>
          <w:sz w:val="16"/>
          <w:szCs w:val="16"/>
          <w:lang w:eastAsia="en-US"/>
        </w:rPr>
      </w:pPr>
    </w:p>
    <w:p w:rsidR="00156E38" w:rsidRPr="00156E38" w:rsidRDefault="00156E38" w:rsidP="00156E38">
      <w:pPr>
        <w:suppressAutoHyphens w:val="0"/>
        <w:spacing w:line="276" w:lineRule="auto"/>
        <w:jc w:val="both"/>
        <w:rPr>
          <w:rFonts w:eastAsia="Calibri"/>
          <w:sz w:val="16"/>
          <w:szCs w:val="16"/>
          <w:lang w:eastAsia="en-US"/>
        </w:rPr>
      </w:pPr>
      <w:r w:rsidRPr="00156E38">
        <w:rPr>
          <w:rFonts w:eastAsia="Calibri"/>
          <w:sz w:val="16"/>
          <w:szCs w:val="16"/>
          <w:lang w:eastAsia="en-US"/>
        </w:rPr>
        <w:t>* Należy zaznaczyć właściwe przy użyciu znaku „X”.</w:t>
      </w:r>
    </w:p>
    <w:p w:rsidR="00156E38" w:rsidRPr="00D42FA3" w:rsidRDefault="00156E38" w:rsidP="00D42FA3">
      <w:pPr>
        <w:suppressAutoHyphens w:val="0"/>
        <w:spacing w:line="276" w:lineRule="auto"/>
        <w:jc w:val="both"/>
        <w:rPr>
          <w:rFonts w:eastAsia="Calibri"/>
          <w:sz w:val="16"/>
          <w:szCs w:val="16"/>
          <w:lang w:eastAsia="en-US"/>
        </w:rPr>
      </w:pPr>
      <w:r w:rsidRPr="00156E38">
        <w:rPr>
          <w:rFonts w:eastAsia="Calibri"/>
          <w:sz w:val="16"/>
          <w:szCs w:val="16"/>
          <w:lang w:eastAsia="en-US"/>
        </w:rPr>
        <w:t>** Zgodnie z art. 4 pkt 14 ustawy z dnia 16 lutego 2007 r. o ochronie konkurencji i konsumentów (Dz. U. Nr 50, poz. 331, z pó źn. zm.) przez grupę kapitałową rozumie się wszystkich przedsiębiorców, którzy są kontrolowani w sposób bezpośredni lub pośredni przez jednego przedsiębiorcę, w tym również tego przedsiębiorcę.</w:t>
      </w:r>
    </w:p>
    <w:p w:rsidR="00133784" w:rsidRDefault="00133784">
      <w:pPr>
        <w:tabs>
          <w:tab w:val="right" w:pos="1134"/>
        </w:tabs>
        <w:jc w:val="right"/>
        <w:rPr>
          <w:b/>
          <w:color w:val="000000"/>
        </w:rPr>
      </w:pPr>
    </w:p>
    <w:p w:rsidR="00C60F96" w:rsidRDefault="00C60F96">
      <w:pPr>
        <w:tabs>
          <w:tab w:val="right" w:pos="1134"/>
        </w:tabs>
        <w:jc w:val="right"/>
        <w:rPr>
          <w:b/>
          <w:color w:val="000000"/>
        </w:rPr>
      </w:pPr>
    </w:p>
    <w:p w:rsidR="00923DCE" w:rsidRPr="00095DFF" w:rsidRDefault="00923DCE">
      <w:pPr>
        <w:rPr>
          <w:color w:val="FF0000"/>
        </w:rPr>
      </w:pPr>
    </w:p>
    <w:sectPr w:rsidR="00923DCE" w:rsidRPr="00095DFF">
      <w:pgSz w:w="11906" w:h="16838"/>
      <w:pgMar w:top="899" w:right="1417" w:bottom="1417" w:left="1417" w:header="708" w:footer="708" w:gutter="0"/>
      <w:pgBorders>
        <w:top w:val="single" w:sz="4" w:space="20" w:color="000000"/>
        <w:left w:val="single" w:sz="4" w:space="31" w:color="000000"/>
        <w:bottom w:val="single" w:sz="4" w:space="31" w:color="000000"/>
        <w:right w:val="single" w:sz="4" w:space="31"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D00" w:rsidRDefault="00D72D00" w:rsidP="00C24361">
      <w:r>
        <w:separator/>
      </w:r>
    </w:p>
  </w:endnote>
  <w:endnote w:type="continuationSeparator" w:id="0">
    <w:p w:rsidR="00D72D00" w:rsidRDefault="00D72D00" w:rsidP="00C24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D00" w:rsidRDefault="00D72D00" w:rsidP="00C24361">
      <w:r>
        <w:separator/>
      </w:r>
    </w:p>
  </w:footnote>
  <w:footnote w:type="continuationSeparator" w:id="0">
    <w:p w:rsidR="00D72D00" w:rsidRDefault="00D72D00" w:rsidP="00C24361">
      <w:r>
        <w:continuationSeparator/>
      </w:r>
    </w:p>
  </w:footnote>
  <w:footnote w:id="1">
    <w:p w:rsidR="00F878C4" w:rsidRPr="00CA4692" w:rsidRDefault="00F878C4" w:rsidP="00C24361">
      <w:pPr>
        <w:pStyle w:val="Tekstprzypisudolnego"/>
        <w:spacing w:after="120"/>
        <w:jc w:val="both"/>
        <w:rPr>
          <w:rFonts w:ascii="Calibri" w:hAnsi="Calibri"/>
          <w:lang w:val="pl-PL"/>
        </w:rPr>
      </w:pPr>
      <w:r w:rsidRPr="00BB668C">
        <w:rPr>
          <w:rStyle w:val="Odwoanieprzypisudolnego"/>
          <w:rFonts w:ascii="Calibri" w:hAnsi="Calibri"/>
        </w:rPr>
        <w:footnoteRef/>
      </w:r>
      <w:r w:rsidRPr="00BB668C">
        <w:rPr>
          <w:rFonts w:ascii="Calibri" w:hAnsi="Calibri"/>
        </w:rPr>
        <w:t xml:space="preserve"> </w:t>
      </w:r>
      <w:r>
        <w:rPr>
          <w:rFonts w:ascii="Calibri" w:hAnsi="Calibri"/>
          <w:lang w:val="pl-PL"/>
        </w:rPr>
        <w:t xml:space="preserve">Średnia stawka WIBID 1M liczona jako średnia arytmetyczna stawek WIBID 1M wszystkich dni roboczych miesiąca poprzedzającego miesiąc, za który odsetki są naliczane. </w:t>
      </w:r>
    </w:p>
  </w:footnote>
  <w:footnote w:id="2">
    <w:p w:rsidR="00F878C4" w:rsidRPr="00CA4692" w:rsidRDefault="00F878C4" w:rsidP="00C24361">
      <w:pPr>
        <w:pStyle w:val="Tekstprzypisudolnego"/>
        <w:spacing w:after="120"/>
        <w:jc w:val="both"/>
        <w:rPr>
          <w:rFonts w:ascii="Calibri" w:hAnsi="Calibri"/>
          <w:lang w:val="pl-PL"/>
        </w:rPr>
      </w:pPr>
      <w:r w:rsidRPr="00BB668C">
        <w:rPr>
          <w:rStyle w:val="Odwoanieprzypisudolnego"/>
          <w:rFonts w:ascii="Calibri" w:hAnsi="Calibri"/>
        </w:rPr>
        <w:footnoteRef/>
      </w:r>
      <w:r w:rsidRPr="00BB668C">
        <w:rPr>
          <w:rFonts w:ascii="Calibri" w:hAnsi="Calibri"/>
        </w:rPr>
        <w:t xml:space="preserve"> </w:t>
      </w:r>
      <w:r>
        <w:rPr>
          <w:rFonts w:ascii="Calibri" w:hAnsi="Calibri"/>
        </w:rPr>
        <w:t>Pod pojęciem dnia roboczego rozumie się wszystkie dni od poniedziałku do piątku z wyjątkiem dni ustawowo wolnych od pracy i soboty.</w:t>
      </w:r>
    </w:p>
  </w:footnote>
  <w:footnote w:id="3">
    <w:p w:rsidR="00F878C4" w:rsidRPr="00CA4692" w:rsidRDefault="00F878C4" w:rsidP="00C24361">
      <w:pPr>
        <w:pStyle w:val="Tekstprzypisudolnego"/>
        <w:spacing w:after="120"/>
        <w:jc w:val="both"/>
        <w:rPr>
          <w:rFonts w:ascii="Calibri" w:hAnsi="Calibri"/>
          <w:lang w:val="pl-PL"/>
        </w:rPr>
      </w:pPr>
      <w:r w:rsidRPr="00BB668C">
        <w:rPr>
          <w:rStyle w:val="Odwoanieprzypisudolnego"/>
          <w:rFonts w:ascii="Calibri" w:hAnsi="Calibri"/>
        </w:rPr>
        <w:footnoteRef/>
      </w:r>
      <w:r w:rsidRPr="00BB668C">
        <w:rPr>
          <w:rFonts w:ascii="Calibri" w:hAnsi="Calibri"/>
        </w:rPr>
        <w:t xml:space="preserve"> </w:t>
      </w:r>
      <w:r>
        <w:rPr>
          <w:rFonts w:ascii="Calibri" w:hAnsi="Calibri"/>
        </w:rPr>
        <w:t>W przypadku planowanych zmian w organizacji i oprogramowaniu systemu wykonawca będzie zobowiązany powiadomić Zamawiającego. Takie powiadomienie powinno mieć miejsce na 1 miesiąc przed planowaną zmianą i zawierać informację o charakterze i przedmiocie zmiany.</w:t>
      </w:r>
    </w:p>
  </w:footnote>
  <w:footnote w:id="4">
    <w:p w:rsidR="00F878C4" w:rsidRPr="00CA4692" w:rsidRDefault="00F878C4" w:rsidP="00C24361">
      <w:pPr>
        <w:pStyle w:val="Tekstprzypisudolnego"/>
        <w:spacing w:after="120"/>
        <w:jc w:val="both"/>
        <w:rPr>
          <w:rFonts w:ascii="Calibri" w:hAnsi="Calibri"/>
          <w:lang w:val="pl-PL"/>
        </w:rPr>
      </w:pPr>
      <w:r w:rsidRPr="00BB668C">
        <w:rPr>
          <w:rStyle w:val="Odwoanieprzypisudolnego"/>
          <w:rFonts w:ascii="Calibri" w:hAnsi="Calibri"/>
        </w:rPr>
        <w:footnoteRef/>
      </w:r>
      <w:r w:rsidRPr="00BB668C">
        <w:rPr>
          <w:rFonts w:ascii="Calibri" w:hAnsi="Calibri"/>
        </w:rPr>
        <w:t xml:space="preserve"> </w:t>
      </w:r>
      <w:r>
        <w:rPr>
          <w:rFonts w:ascii="Calibri" w:hAnsi="Calibri"/>
        </w:rPr>
        <w:t>Umowa ramowa o możliwości zaciągania kredytów obrotowych krótkoterminowych w rachunku bieżącym, zawierana na każdy rok okresu objętego obsługą bankową.</w:t>
      </w:r>
    </w:p>
  </w:footnote>
  <w:footnote w:id="5">
    <w:p w:rsidR="00F878C4" w:rsidRPr="00CA4692" w:rsidRDefault="00F878C4" w:rsidP="00C24361">
      <w:pPr>
        <w:pStyle w:val="Tekstprzypisudolnego"/>
        <w:spacing w:after="120"/>
        <w:jc w:val="both"/>
        <w:rPr>
          <w:rFonts w:ascii="Calibri" w:hAnsi="Calibri"/>
          <w:lang w:val="pl-PL"/>
        </w:rPr>
      </w:pPr>
      <w:r w:rsidRPr="00BB668C">
        <w:rPr>
          <w:rStyle w:val="Odwoanieprzypisudolnego"/>
          <w:rFonts w:ascii="Calibri" w:hAnsi="Calibri"/>
        </w:rPr>
        <w:footnoteRef/>
      </w:r>
      <w:r w:rsidRPr="00BB668C">
        <w:rPr>
          <w:rFonts w:ascii="Calibri" w:hAnsi="Calibri"/>
        </w:rPr>
        <w:t xml:space="preserve"> </w:t>
      </w:r>
      <w:r>
        <w:rPr>
          <w:rFonts w:ascii="Calibri" w:hAnsi="Calibri"/>
        </w:rPr>
        <w:t>Stawka WIBOR 1M obowiązująca w danym miesiącu kalendarzowym ustalana jako średnia arytmetyczna stawek WIBOR 1M z notowań w okresie od pierwszego do ostatniego dnia roboczego poprzedniego miesiąca.</w:t>
      </w:r>
    </w:p>
  </w:footnote>
  <w:footnote w:id="6">
    <w:p w:rsidR="00F878C4" w:rsidRPr="00CA4692" w:rsidRDefault="00F878C4" w:rsidP="00C24361">
      <w:pPr>
        <w:pStyle w:val="Tekstprzypisudolnego"/>
        <w:spacing w:after="120"/>
        <w:jc w:val="both"/>
        <w:rPr>
          <w:rFonts w:ascii="Calibri" w:hAnsi="Calibri"/>
          <w:lang w:val="pl-PL"/>
        </w:rPr>
      </w:pPr>
      <w:r w:rsidRPr="00BB668C">
        <w:rPr>
          <w:rStyle w:val="Odwoanieprzypisudolnego"/>
          <w:rFonts w:ascii="Calibri" w:hAnsi="Calibri"/>
        </w:rPr>
        <w:footnoteRef/>
      </w:r>
      <w:r>
        <w:rPr>
          <w:rFonts w:ascii="Calibri" w:hAnsi="Calibri"/>
        </w:rPr>
        <w:t xml:space="preserve"> Wykonawca nie będzie pobierał od Zamawiającego prowizji z tytułu udzielenia kredytów obrotowych w rachunku bieżącym (stanowiącą % kwoty kredytu), ani od kwoty niewykorzystanego kredytu.</w:t>
      </w:r>
    </w:p>
  </w:footnote>
  <w:footnote w:id="7">
    <w:p w:rsidR="00F878C4" w:rsidRPr="00CA4692" w:rsidRDefault="00F878C4" w:rsidP="00B215FB">
      <w:pPr>
        <w:pStyle w:val="Tekstprzypisudolnego"/>
        <w:spacing w:after="120"/>
        <w:jc w:val="both"/>
        <w:rPr>
          <w:rFonts w:ascii="Calibri" w:hAnsi="Calibri"/>
          <w:lang w:val="pl-PL"/>
        </w:rPr>
      </w:pPr>
      <w:r w:rsidRPr="00BB668C">
        <w:rPr>
          <w:rStyle w:val="Odwoanieprzypisudolnego"/>
          <w:rFonts w:ascii="Calibri" w:hAnsi="Calibri"/>
        </w:rPr>
        <w:footnoteRef/>
      </w:r>
      <w:r w:rsidRPr="00BB668C">
        <w:rPr>
          <w:rFonts w:ascii="Calibri" w:hAnsi="Calibri"/>
        </w:rPr>
        <w:t xml:space="preserve"> </w:t>
      </w:r>
      <w:r>
        <w:rPr>
          <w:rFonts w:ascii="Calibri" w:hAnsi="Calibri"/>
          <w:lang w:val="pl-PL"/>
        </w:rPr>
        <w:t>Średnia stawka liczona jako średnia arytmetyczna stawek wszystkich dni roboczych miesiąca poprzedzającego miesiąc, za który odsetki są naliczane.</w:t>
      </w:r>
    </w:p>
  </w:footnote>
  <w:footnote w:id="8">
    <w:p w:rsidR="00B6462B" w:rsidRDefault="00B6462B"/>
    <w:p w:rsidR="00F878C4" w:rsidRPr="00CA4692" w:rsidRDefault="00F878C4" w:rsidP="00B215FB">
      <w:pPr>
        <w:pStyle w:val="Tekstprzypisudolnego"/>
        <w:spacing w:after="120"/>
        <w:jc w:val="both"/>
        <w:rPr>
          <w:rFonts w:ascii="Calibri" w:hAnsi="Calibri"/>
          <w:lang w:val="pl-P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EF1C8B86"/>
    <w:name w:val="WW8Num1"/>
    <w:lvl w:ilvl="0">
      <w:start w:val="1"/>
      <w:numFmt w:val="decimal"/>
      <w:lvlText w:val="%1)"/>
      <w:lvlJc w:val="left"/>
      <w:pPr>
        <w:tabs>
          <w:tab w:val="num" w:pos="0"/>
        </w:tabs>
        <w:ind w:left="432" w:hanging="432"/>
      </w:pPr>
      <w:rPr>
        <w:rFonts w:hint="default"/>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3"/>
    <w:lvl w:ilvl="0">
      <w:start w:val="2"/>
      <w:numFmt w:val="decimal"/>
      <w:lvlText w:val="%1."/>
      <w:lvlJc w:val="left"/>
      <w:pPr>
        <w:tabs>
          <w:tab w:val="num" w:pos="357"/>
        </w:tabs>
        <w:ind w:left="357" w:hanging="360"/>
      </w:pPr>
    </w:lvl>
  </w:abstractNum>
  <w:abstractNum w:abstractNumId="4">
    <w:nsid w:val="00000005"/>
    <w:multiLevelType w:val="multilevel"/>
    <w:tmpl w:val="3160771C"/>
    <w:name w:val="WW8Num4"/>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0000006"/>
    <w:multiLevelType w:val="singleLevel"/>
    <w:tmpl w:val="00000006"/>
    <w:name w:val="WW8Num5"/>
    <w:lvl w:ilvl="0">
      <w:start w:val="1"/>
      <w:numFmt w:val="decimal"/>
      <w:lvlText w:val="%1)"/>
      <w:lvlJc w:val="left"/>
      <w:pPr>
        <w:tabs>
          <w:tab w:val="num" w:pos="720"/>
        </w:tabs>
        <w:ind w:left="720" w:hanging="360"/>
      </w:pPr>
      <w:rPr>
        <w:b/>
        <w:color w:val="000000"/>
      </w:rPr>
    </w:lvl>
  </w:abstractNum>
  <w:abstractNum w:abstractNumId="6">
    <w:nsid w:val="00000007"/>
    <w:multiLevelType w:val="multilevel"/>
    <w:tmpl w:val="00000007"/>
    <w:name w:val="WW8Num6"/>
    <w:lvl w:ilvl="0">
      <w:start w:val="1"/>
      <w:numFmt w:val="decimal"/>
      <w:lvlText w:val="%1."/>
      <w:lvlJc w:val="left"/>
      <w:pPr>
        <w:tabs>
          <w:tab w:val="num" w:pos="360"/>
        </w:tabs>
        <w:ind w:left="360" w:hanging="360"/>
      </w:pPr>
      <w:rPr>
        <w:b/>
        <w:color w:val="00000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8"/>
    <w:multiLevelType w:val="singleLevel"/>
    <w:tmpl w:val="00000008"/>
    <w:name w:val="WW8Num7"/>
    <w:lvl w:ilvl="0">
      <w:start w:val="1"/>
      <w:numFmt w:val="decimal"/>
      <w:lvlText w:val="%1)"/>
      <w:lvlJc w:val="left"/>
      <w:pPr>
        <w:tabs>
          <w:tab w:val="num" w:pos="0"/>
        </w:tabs>
        <w:ind w:left="1140" w:hanging="360"/>
      </w:pPr>
    </w:lvl>
  </w:abstractNum>
  <w:abstractNum w:abstractNumId="8">
    <w:nsid w:val="00000009"/>
    <w:multiLevelType w:val="singleLevel"/>
    <w:tmpl w:val="00000009"/>
    <w:name w:val="WW8Num8"/>
    <w:lvl w:ilvl="0">
      <w:start w:val="1"/>
      <w:numFmt w:val="decimal"/>
      <w:lvlText w:val="%1)"/>
      <w:lvlJc w:val="left"/>
      <w:pPr>
        <w:tabs>
          <w:tab w:val="num" w:pos="0"/>
        </w:tabs>
        <w:ind w:left="1140" w:hanging="360"/>
      </w:pPr>
    </w:lvl>
  </w:abstractNum>
  <w:abstractNum w:abstractNumId="9">
    <w:nsid w:val="0000000A"/>
    <w:multiLevelType w:val="singleLevel"/>
    <w:tmpl w:val="8DF097AE"/>
    <w:name w:val="WW8Num9"/>
    <w:lvl w:ilvl="0">
      <w:start w:val="2"/>
      <w:numFmt w:val="upperRoman"/>
      <w:lvlText w:val="%1."/>
      <w:lvlJc w:val="left"/>
      <w:pPr>
        <w:tabs>
          <w:tab w:val="num" w:pos="0"/>
        </w:tabs>
        <w:ind w:left="1020" w:hanging="720"/>
      </w:pPr>
      <w:rPr>
        <w:i w:val="0"/>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upperRoman"/>
      <w:lvlText w:val="%1."/>
      <w:lvlJc w:val="left"/>
      <w:pPr>
        <w:tabs>
          <w:tab w:val="num" w:pos="0"/>
        </w:tabs>
        <w:ind w:left="1080" w:hanging="720"/>
      </w:pPr>
    </w:lvl>
  </w:abstractNum>
  <w:abstractNum w:abstractNumId="12">
    <w:nsid w:val="0000000D"/>
    <w:multiLevelType w:val="multilevel"/>
    <w:tmpl w:val="0000000D"/>
    <w:name w:val="WW8Num14"/>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0000000E"/>
    <w:name w:val="WW8Num16"/>
    <w:lvl w:ilvl="0">
      <w:start w:val="1"/>
      <w:numFmt w:val="bullet"/>
      <w:lvlText w:val="-"/>
      <w:lvlJc w:val="left"/>
      <w:pPr>
        <w:tabs>
          <w:tab w:val="num" w:pos="720"/>
        </w:tabs>
        <w:ind w:left="720" w:hanging="360"/>
      </w:pPr>
      <w:rPr>
        <w:rFonts w:ascii="OpenSymbol" w:hAnsi="Open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singleLevel"/>
    <w:tmpl w:val="0000000F"/>
    <w:name w:val="WW8Num17"/>
    <w:lvl w:ilvl="0">
      <w:start w:val="1"/>
      <w:numFmt w:val="decimal"/>
      <w:lvlText w:val="%1)"/>
      <w:lvlJc w:val="left"/>
      <w:pPr>
        <w:tabs>
          <w:tab w:val="num" w:pos="1455"/>
        </w:tabs>
        <w:ind w:left="1455" w:hanging="375"/>
      </w:pPr>
    </w:lvl>
  </w:abstractNum>
  <w:abstractNum w:abstractNumId="15">
    <w:nsid w:val="00000010"/>
    <w:multiLevelType w:val="singleLevel"/>
    <w:tmpl w:val="A55641DA"/>
    <w:name w:val="WW8Num21"/>
    <w:lvl w:ilvl="0">
      <w:start w:val="1"/>
      <w:numFmt w:val="decimal"/>
      <w:lvlText w:val="%1)"/>
      <w:lvlJc w:val="left"/>
      <w:pPr>
        <w:tabs>
          <w:tab w:val="num" w:pos="720"/>
        </w:tabs>
        <w:ind w:left="720" w:hanging="360"/>
      </w:pPr>
      <w:rPr>
        <w:rFonts w:hint="default"/>
        <w:b/>
      </w:rPr>
    </w:lvl>
  </w:abstractNum>
  <w:abstractNum w:abstractNumId="16">
    <w:nsid w:val="00000011"/>
    <w:multiLevelType w:val="multilevel"/>
    <w:tmpl w:val="04E64186"/>
    <w:name w:val="WW8Num22"/>
    <w:lvl w:ilvl="0">
      <w:start w:val="1"/>
      <w:numFmt w:val="decimal"/>
      <w:lvlText w:val="%1."/>
      <w:lvlJc w:val="left"/>
      <w:pPr>
        <w:tabs>
          <w:tab w:val="num" w:pos="360"/>
        </w:tabs>
        <w:ind w:left="360" w:hanging="360"/>
      </w:pPr>
      <w:rPr>
        <w:b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nsid w:val="00000012"/>
    <w:multiLevelType w:val="singleLevel"/>
    <w:tmpl w:val="00000012"/>
    <w:name w:val="WW8Num24"/>
    <w:lvl w:ilvl="0">
      <w:start w:val="2"/>
      <w:numFmt w:val="upperRoman"/>
      <w:lvlText w:val="%1."/>
      <w:lvlJc w:val="left"/>
      <w:pPr>
        <w:tabs>
          <w:tab w:val="num" w:pos="0"/>
        </w:tabs>
        <w:ind w:left="1020" w:hanging="720"/>
      </w:pPr>
    </w:lvl>
  </w:abstractNum>
  <w:abstractNum w:abstractNumId="18">
    <w:nsid w:val="00000013"/>
    <w:multiLevelType w:val="multilevel"/>
    <w:tmpl w:val="00000013"/>
    <w:name w:val="WW8Num25"/>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4"/>
    <w:multiLevelType w:val="multilevel"/>
    <w:tmpl w:val="00000014"/>
    <w:name w:val="WW8Num2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singleLevel"/>
    <w:tmpl w:val="00000015"/>
    <w:name w:val="WW8Num27"/>
    <w:lvl w:ilvl="0">
      <w:start w:val="1"/>
      <w:numFmt w:val="upperRoman"/>
      <w:lvlText w:val="%1."/>
      <w:lvlJc w:val="left"/>
      <w:pPr>
        <w:tabs>
          <w:tab w:val="num" w:pos="0"/>
        </w:tabs>
        <w:ind w:left="1020" w:hanging="720"/>
      </w:pPr>
    </w:lvl>
  </w:abstractNum>
  <w:abstractNum w:abstractNumId="21">
    <w:nsid w:val="00000016"/>
    <w:multiLevelType w:val="singleLevel"/>
    <w:tmpl w:val="00000016"/>
    <w:name w:val="WW8Num29"/>
    <w:lvl w:ilvl="0">
      <w:start w:val="3"/>
      <w:numFmt w:val="upperRoman"/>
      <w:lvlText w:val="%1."/>
      <w:lvlJc w:val="left"/>
      <w:pPr>
        <w:tabs>
          <w:tab w:val="num" w:pos="0"/>
        </w:tabs>
        <w:ind w:left="1125" w:hanging="720"/>
      </w:pPr>
    </w:lvl>
  </w:abstractNum>
  <w:abstractNum w:abstractNumId="22">
    <w:nsid w:val="00000017"/>
    <w:multiLevelType w:val="singleLevel"/>
    <w:tmpl w:val="00000017"/>
    <w:name w:val="WW8Num31"/>
    <w:lvl w:ilvl="0">
      <w:start w:val="1"/>
      <w:numFmt w:val="decimal"/>
      <w:lvlText w:val="%1)"/>
      <w:lvlJc w:val="left"/>
      <w:pPr>
        <w:tabs>
          <w:tab w:val="num" w:pos="720"/>
        </w:tabs>
        <w:ind w:left="720" w:hanging="360"/>
      </w:pPr>
    </w:lvl>
  </w:abstractNum>
  <w:abstractNum w:abstractNumId="23">
    <w:nsid w:val="00000018"/>
    <w:multiLevelType w:val="singleLevel"/>
    <w:tmpl w:val="00000018"/>
    <w:name w:val="WW8Num32"/>
    <w:lvl w:ilvl="0">
      <w:start w:val="1"/>
      <w:numFmt w:val="lowerLetter"/>
      <w:lvlText w:val="%1)"/>
      <w:lvlJc w:val="left"/>
      <w:pPr>
        <w:tabs>
          <w:tab w:val="num" w:pos="720"/>
        </w:tabs>
        <w:ind w:left="720" w:hanging="360"/>
      </w:pPr>
    </w:lvl>
  </w:abstractNum>
  <w:abstractNum w:abstractNumId="24">
    <w:nsid w:val="00000019"/>
    <w:multiLevelType w:val="singleLevel"/>
    <w:tmpl w:val="00000019"/>
    <w:name w:val="WW8Num33"/>
    <w:lvl w:ilvl="0">
      <w:start w:val="3"/>
      <w:numFmt w:val="upperRoman"/>
      <w:lvlText w:val="%1."/>
      <w:lvlJc w:val="left"/>
      <w:pPr>
        <w:tabs>
          <w:tab w:val="num" w:pos="0"/>
        </w:tabs>
        <w:ind w:left="1080" w:hanging="720"/>
      </w:pPr>
    </w:lvl>
  </w:abstractNum>
  <w:abstractNum w:abstractNumId="25">
    <w:nsid w:val="0952497A"/>
    <w:multiLevelType w:val="hybridMultilevel"/>
    <w:tmpl w:val="978A294E"/>
    <w:lvl w:ilvl="0" w:tplc="7B087C22">
      <w:start w:val="3"/>
      <w:numFmt w:val="upperRoman"/>
      <w:lvlText w:val="%1."/>
      <w:lvlJc w:val="left"/>
      <w:pPr>
        <w:ind w:left="1364" w:hanging="72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0BB433C5"/>
    <w:multiLevelType w:val="hybridMultilevel"/>
    <w:tmpl w:val="19BCB83E"/>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1118065F"/>
    <w:multiLevelType w:val="hybridMultilevel"/>
    <w:tmpl w:val="FD703ECC"/>
    <w:lvl w:ilvl="0" w:tplc="829AE8F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148A2E31"/>
    <w:multiLevelType w:val="hybridMultilevel"/>
    <w:tmpl w:val="3FBC89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8343FDF"/>
    <w:multiLevelType w:val="hybridMultilevel"/>
    <w:tmpl w:val="17BC0E12"/>
    <w:lvl w:ilvl="0" w:tplc="1BA01E08">
      <w:start w:val="1"/>
      <w:numFmt w:val="bullet"/>
      <w:lvlText w:val=""/>
      <w:lvlJc w:val="left"/>
      <w:pPr>
        <w:ind w:left="780" w:hanging="360"/>
      </w:pPr>
      <w:rPr>
        <w:rFonts w:ascii="Symbol" w:hAnsi="Symbol" w:cs="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nsid w:val="21090E82"/>
    <w:multiLevelType w:val="hybridMultilevel"/>
    <w:tmpl w:val="CE9A83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4B6233C"/>
    <w:multiLevelType w:val="hybridMultilevel"/>
    <w:tmpl w:val="7D56DAE2"/>
    <w:lvl w:ilvl="0" w:tplc="FC388B24">
      <w:start w:val="1"/>
      <w:numFmt w:val="upperRoman"/>
      <w:lvlText w:val="%1."/>
      <w:lvlJc w:val="left"/>
      <w:pPr>
        <w:ind w:left="900" w:hanging="72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2">
    <w:nsid w:val="2E0B16CE"/>
    <w:multiLevelType w:val="hybridMultilevel"/>
    <w:tmpl w:val="30FEF42A"/>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33D64A2C"/>
    <w:multiLevelType w:val="hybridMultilevel"/>
    <w:tmpl w:val="6E40FB1C"/>
    <w:lvl w:ilvl="0" w:tplc="1BA01E0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358D2695"/>
    <w:multiLevelType w:val="hybridMultilevel"/>
    <w:tmpl w:val="37D06EF8"/>
    <w:lvl w:ilvl="0" w:tplc="D8802300">
      <w:start w:val="1"/>
      <w:numFmt w:val="upperRoman"/>
      <w:lvlText w:val="%1."/>
      <w:lvlJc w:val="left"/>
      <w:pPr>
        <w:ind w:left="1364" w:hanging="72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463F19DE"/>
    <w:multiLevelType w:val="hybridMultilevel"/>
    <w:tmpl w:val="AA88BAFA"/>
    <w:lvl w:ilvl="0" w:tplc="5DD04E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9E469F7"/>
    <w:multiLevelType w:val="hybridMultilevel"/>
    <w:tmpl w:val="F4840706"/>
    <w:name w:val="WW8Num132"/>
    <w:lvl w:ilvl="0" w:tplc="0000000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nsid w:val="5AF24959"/>
    <w:multiLevelType w:val="hybridMultilevel"/>
    <w:tmpl w:val="2F9A6DC4"/>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65CB7970"/>
    <w:multiLevelType w:val="hybridMultilevel"/>
    <w:tmpl w:val="C870F294"/>
    <w:lvl w:ilvl="0" w:tplc="A47EF192">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85557C0"/>
    <w:multiLevelType w:val="hybridMultilevel"/>
    <w:tmpl w:val="EAE62CD4"/>
    <w:lvl w:ilvl="0" w:tplc="809691CC">
      <w:start w:val="3"/>
      <w:numFmt w:val="upperRoman"/>
      <w:lvlText w:val="%1."/>
      <w:lvlJc w:val="left"/>
      <w:pPr>
        <w:ind w:left="1364" w:hanging="72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78DD076A"/>
    <w:multiLevelType w:val="multilevel"/>
    <w:tmpl w:val="20442C90"/>
    <w:name w:val="WW8Num13"/>
    <w:lvl w:ilvl="0">
      <w:start w:val="1"/>
      <w:numFmt w:val="decimal"/>
      <w:lvlText w:val="%1)"/>
      <w:lvlJc w:val="left"/>
      <w:pPr>
        <w:tabs>
          <w:tab w:val="num" w:pos="0"/>
        </w:tabs>
        <w:ind w:left="432" w:hanging="432"/>
      </w:pPr>
      <w:rPr>
        <w:rFonts w:hint="default"/>
        <w:sz w:val="24"/>
        <w:szCs w:val="24"/>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num w:numId="1">
    <w:abstractNumId w:val="0"/>
  </w:num>
  <w:num w:numId="2">
    <w:abstractNumId w:val="3"/>
  </w:num>
  <w:num w:numId="3">
    <w:abstractNumId w:val="4"/>
  </w:num>
  <w:num w:numId="4">
    <w:abstractNumId w:val="5"/>
  </w:num>
  <w:num w:numId="5">
    <w:abstractNumId w:val="8"/>
  </w:num>
  <w:num w:numId="6">
    <w:abstractNumId w:val="10"/>
  </w:num>
  <w:num w:numId="7">
    <w:abstractNumId w:val="11"/>
  </w:num>
  <w:num w:numId="8">
    <w:abstractNumId w:val="12"/>
  </w:num>
  <w:num w:numId="9">
    <w:abstractNumId w:val="13"/>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2"/>
  </w:num>
  <w:num w:numId="17">
    <w:abstractNumId w:val="23"/>
  </w:num>
  <w:num w:numId="18">
    <w:abstractNumId w:val="27"/>
  </w:num>
  <w:num w:numId="19">
    <w:abstractNumId w:val="33"/>
  </w:num>
  <w:num w:numId="20">
    <w:abstractNumId w:val="40"/>
  </w:num>
  <w:num w:numId="21">
    <w:abstractNumId w:val="30"/>
  </w:num>
  <w:num w:numId="22">
    <w:abstractNumId w:val="35"/>
  </w:num>
  <w:num w:numId="23">
    <w:abstractNumId w:val="26"/>
  </w:num>
  <w:num w:numId="24">
    <w:abstractNumId w:val="29"/>
  </w:num>
  <w:num w:numId="25">
    <w:abstractNumId w:val="34"/>
  </w:num>
  <w:num w:numId="26">
    <w:abstractNumId w:val="39"/>
  </w:num>
  <w:num w:numId="27">
    <w:abstractNumId w:val="25"/>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8"/>
  </w:num>
  <w:num w:numId="31">
    <w:abstractNumId w:val="37"/>
  </w:num>
  <w:num w:numId="32">
    <w:abstractNumId w:val="3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grammar="clean"/>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AD372C"/>
    <w:rsid w:val="00012D04"/>
    <w:rsid w:val="0002734C"/>
    <w:rsid w:val="00061997"/>
    <w:rsid w:val="000838A6"/>
    <w:rsid w:val="000871D9"/>
    <w:rsid w:val="0009440D"/>
    <w:rsid w:val="00095DFF"/>
    <w:rsid w:val="00096F40"/>
    <w:rsid w:val="00097AC2"/>
    <w:rsid w:val="000A1967"/>
    <w:rsid w:val="000B489F"/>
    <w:rsid w:val="000C33EB"/>
    <w:rsid w:val="000C7912"/>
    <w:rsid w:val="000D22E8"/>
    <w:rsid w:val="000E3A22"/>
    <w:rsid w:val="000F1049"/>
    <w:rsid w:val="0010790A"/>
    <w:rsid w:val="00116008"/>
    <w:rsid w:val="0011768D"/>
    <w:rsid w:val="00124038"/>
    <w:rsid w:val="00133784"/>
    <w:rsid w:val="0014768B"/>
    <w:rsid w:val="00152069"/>
    <w:rsid w:val="0015493B"/>
    <w:rsid w:val="00156E38"/>
    <w:rsid w:val="00157179"/>
    <w:rsid w:val="001608ED"/>
    <w:rsid w:val="001614D9"/>
    <w:rsid w:val="0017044D"/>
    <w:rsid w:val="00175EDA"/>
    <w:rsid w:val="00175F8C"/>
    <w:rsid w:val="00190D1E"/>
    <w:rsid w:val="00190FD8"/>
    <w:rsid w:val="0019131C"/>
    <w:rsid w:val="00197664"/>
    <w:rsid w:val="001A1A70"/>
    <w:rsid w:val="001A2076"/>
    <w:rsid w:val="001A21B6"/>
    <w:rsid w:val="001B1F98"/>
    <w:rsid w:val="001B5D0C"/>
    <w:rsid w:val="001B6D72"/>
    <w:rsid w:val="001C3F95"/>
    <w:rsid w:val="001F3B6E"/>
    <w:rsid w:val="001F77C9"/>
    <w:rsid w:val="0020217E"/>
    <w:rsid w:val="00205A71"/>
    <w:rsid w:val="00206C88"/>
    <w:rsid w:val="002271B1"/>
    <w:rsid w:val="00231448"/>
    <w:rsid w:val="00242A12"/>
    <w:rsid w:val="002431D3"/>
    <w:rsid w:val="00247186"/>
    <w:rsid w:val="00252DD5"/>
    <w:rsid w:val="002545BD"/>
    <w:rsid w:val="0026179E"/>
    <w:rsid w:val="002742E0"/>
    <w:rsid w:val="00283793"/>
    <w:rsid w:val="00293A6A"/>
    <w:rsid w:val="002A3870"/>
    <w:rsid w:val="002C5048"/>
    <w:rsid w:val="002D1B99"/>
    <w:rsid w:val="002D7A74"/>
    <w:rsid w:val="002E5747"/>
    <w:rsid w:val="002F16DB"/>
    <w:rsid w:val="00310711"/>
    <w:rsid w:val="003131A3"/>
    <w:rsid w:val="00331519"/>
    <w:rsid w:val="0034473D"/>
    <w:rsid w:val="00344B6B"/>
    <w:rsid w:val="0036133B"/>
    <w:rsid w:val="0038019E"/>
    <w:rsid w:val="00380BEB"/>
    <w:rsid w:val="003A4F89"/>
    <w:rsid w:val="003C7EB7"/>
    <w:rsid w:val="003D3327"/>
    <w:rsid w:val="003D6325"/>
    <w:rsid w:val="003E1A25"/>
    <w:rsid w:val="003F0676"/>
    <w:rsid w:val="00400B99"/>
    <w:rsid w:val="004024A5"/>
    <w:rsid w:val="00410455"/>
    <w:rsid w:val="00412F56"/>
    <w:rsid w:val="004258B5"/>
    <w:rsid w:val="00427FC1"/>
    <w:rsid w:val="00433968"/>
    <w:rsid w:val="00442955"/>
    <w:rsid w:val="00443551"/>
    <w:rsid w:val="004536CB"/>
    <w:rsid w:val="00457AD9"/>
    <w:rsid w:val="00461B97"/>
    <w:rsid w:val="00464329"/>
    <w:rsid w:val="00496210"/>
    <w:rsid w:val="004A39F3"/>
    <w:rsid w:val="004A58F9"/>
    <w:rsid w:val="004A5D2B"/>
    <w:rsid w:val="004B07B4"/>
    <w:rsid w:val="004D4CEE"/>
    <w:rsid w:val="004E50DE"/>
    <w:rsid w:val="004E5622"/>
    <w:rsid w:val="004E5943"/>
    <w:rsid w:val="00500391"/>
    <w:rsid w:val="005076EF"/>
    <w:rsid w:val="00513586"/>
    <w:rsid w:val="00514360"/>
    <w:rsid w:val="00516B56"/>
    <w:rsid w:val="00536AE8"/>
    <w:rsid w:val="00546307"/>
    <w:rsid w:val="00546F8B"/>
    <w:rsid w:val="00582ECC"/>
    <w:rsid w:val="005830A3"/>
    <w:rsid w:val="00591ABA"/>
    <w:rsid w:val="00594B8E"/>
    <w:rsid w:val="005A1F70"/>
    <w:rsid w:val="005A652C"/>
    <w:rsid w:val="005E0E03"/>
    <w:rsid w:val="005F36EF"/>
    <w:rsid w:val="005F75BD"/>
    <w:rsid w:val="00600FD9"/>
    <w:rsid w:val="00607504"/>
    <w:rsid w:val="00615F22"/>
    <w:rsid w:val="00616429"/>
    <w:rsid w:val="00641024"/>
    <w:rsid w:val="006414A5"/>
    <w:rsid w:val="00644458"/>
    <w:rsid w:val="006629F3"/>
    <w:rsid w:val="00675532"/>
    <w:rsid w:val="0069514C"/>
    <w:rsid w:val="00697790"/>
    <w:rsid w:val="00697E96"/>
    <w:rsid w:val="006A4CFD"/>
    <w:rsid w:val="006B0153"/>
    <w:rsid w:val="006B4D89"/>
    <w:rsid w:val="006C2FB0"/>
    <w:rsid w:val="006C4876"/>
    <w:rsid w:val="006C6B50"/>
    <w:rsid w:val="006D3E5E"/>
    <w:rsid w:val="006E1446"/>
    <w:rsid w:val="006E4E30"/>
    <w:rsid w:val="006E5EF7"/>
    <w:rsid w:val="007008CC"/>
    <w:rsid w:val="0070400E"/>
    <w:rsid w:val="00705F52"/>
    <w:rsid w:val="007173D3"/>
    <w:rsid w:val="0073680B"/>
    <w:rsid w:val="00746AC8"/>
    <w:rsid w:val="00747622"/>
    <w:rsid w:val="00752EF8"/>
    <w:rsid w:val="007532D5"/>
    <w:rsid w:val="007539DD"/>
    <w:rsid w:val="00775BFD"/>
    <w:rsid w:val="00780CE6"/>
    <w:rsid w:val="0079635D"/>
    <w:rsid w:val="007A0E21"/>
    <w:rsid w:val="007A1F58"/>
    <w:rsid w:val="007A55AE"/>
    <w:rsid w:val="007C0DC4"/>
    <w:rsid w:val="007C751B"/>
    <w:rsid w:val="007E1C29"/>
    <w:rsid w:val="007E26B4"/>
    <w:rsid w:val="007F6F4E"/>
    <w:rsid w:val="007F7294"/>
    <w:rsid w:val="007F7EF9"/>
    <w:rsid w:val="00800724"/>
    <w:rsid w:val="0080117E"/>
    <w:rsid w:val="00824012"/>
    <w:rsid w:val="008248C8"/>
    <w:rsid w:val="00832A4E"/>
    <w:rsid w:val="00840A46"/>
    <w:rsid w:val="008877E4"/>
    <w:rsid w:val="00887DF9"/>
    <w:rsid w:val="008A48C7"/>
    <w:rsid w:val="008D5218"/>
    <w:rsid w:val="008F0BEF"/>
    <w:rsid w:val="008F6861"/>
    <w:rsid w:val="00903C8B"/>
    <w:rsid w:val="00911D77"/>
    <w:rsid w:val="0092163A"/>
    <w:rsid w:val="00922EBA"/>
    <w:rsid w:val="009233A1"/>
    <w:rsid w:val="00923DCE"/>
    <w:rsid w:val="00926A0D"/>
    <w:rsid w:val="00927520"/>
    <w:rsid w:val="00931DF4"/>
    <w:rsid w:val="0093508E"/>
    <w:rsid w:val="00936CBE"/>
    <w:rsid w:val="00940A91"/>
    <w:rsid w:val="0094166A"/>
    <w:rsid w:val="00945F4B"/>
    <w:rsid w:val="009502F4"/>
    <w:rsid w:val="0095114F"/>
    <w:rsid w:val="00963835"/>
    <w:rsid w:val="00963DD2"/>
    <w:rsid w:val="009703E0"/>
    <w:rsid w:val="0097254A"/>
    <w:rsid w:val="00982F20"/>
    <w:rsid w:val="00985637"/>
    <w:rsid w:val="00991BCD"/>
    <w:rsid w:val="0099549F"/>
    <w:rsid w:val="009A1EEC"/>
    <w:rsid w:val="009A7BB4"/>
    <w:rsid w:val="009C48C8"/>
    <w:rsid w:val="009C7A19"/>
    <w:rsid w:val="009D2054"/>
    <w:rsid w:val="009D3A2E"/>
    <w:rsid w:val="009E3050"/>
    <w:rsid w:val="009F0CF9"/>
    <w:rsid w:val="009F2F27"/>
    <w:rsid w:val="00A03B7E"/>
    <w:rsid w:val="00A212F7"/>
    <w:rsid w:val="00A41817"/>
    <w:rsid w:val="00A435A1"/>
    <w:rsid w:val="00A83E46"/>
    <w:rsid w:val="00A857B9"/>
    <w:rsid w:val="00A85B15"/>
    <w:rsid w:val="00A91E7D"/>
    <w:rsid w:val="00AA56A3"/>
    <w:rsid w:val="00AB0A98"/>
    <w:rsid w:val="00AB5BD8"/>
    <w:rsid w:val="00AC192E"/>
    <w:rsid w:val="00AD372C"/>
    <w:rsid w:val="00AE1B91"/>
    <w:rsid w:val="00AE70E3"/>
    <w:rsid w:val="00AF115D"/>
    <w:rsid w:val="00AF1B22"/>
    <w:rsid w:val="00AF3C5A"/>
    <w:rsid w:val="00B215FB"/>
    <w:rsid w:val="00B25F36"/>
    <w:rsid w:val="00B3314D"/>
    <w:rsid w:val="00B333A9"/>
    <w:rsid w:val="00B35B8D"/>
    <w:rsid w:val="00B40A6D"/>
    <w:rsid w:val="00B420CD"/>
    <w:rsid w:val="00B420E4"/>
    <w:rsid w:val="00B6462B"/>
    <w:rsid w:val="00B64F2B"/>
    <w:rsid w:val="00B819B3"/>
    <w:rsid w:val="00B95614"/>
    <w:rsid w:val="00BB050C"/>
    <w:rsid w:val="00BB1B1E"/>
    <w:rsid w:val="00BC0142"/>
    <w:rsid w:val="00BD4643"/>
    <w:rsid w:val="00BD6193"/>
    <w:rsid w:val="00BE2A92"/>
    <w:rsid w:val="00BE3E3B"/>
    <w:rsid w:val="00C00EBA"/>
    <w:rsid w:val="00C019E9"/>
    <w:rsid w:val="00C05E58"/>
    <w:rsid w:val="00C06742"/>
    <w:rsid w:val="00C1226A"/>
    <w:rsid w:val="00C24361"/>
    <w:rsid w:val="00C2631D"/>
    <w:rsid w:val="00C27F07"/>
    <w:rsid w:val="00C30FA3"/>
    <w:rsid w:val="00C40233"/>
    <w:rsid w:val="00C42CF1"/>
    <w:rsid w:val="00C46A0A"/>
    <w:rsid w:val="00C60F96"/>
    <w:rsid w:val="00C65405"/>
    <w:rsid w:val="00C76EB3"/>
    <w:rsid w:val="00C826A5"/>
    <w:rsid w:val="00C953F1"/>
    <w:rsid w:val="00CB1630"/>
    <w:rsid w:val="00CB4649"/>
    <w:rsid w:val="00CC4411"/>
    <w:rsid w:val="00CC68F4"/>
    <w:rsid w:val="00CC6A9D"/>
    <w:rsid w:val="00CD3436"/>
    <w:rsid w:val="00CE018D"/>
    <w:rsid w:val="00CE2B8C"/>
    <w:rsid w:val="00CE5C07"/>
    <w:rsid w:val="00CF35E7"/>
    <w:rsid w:val="00CF5C56"/>
    <w:rsid w:val="00D052D9"/>
    <w:rsid w:val="00D12167"/>
    <w:rsid w:val="00D12AAE"/>
    <w:rsid w:val="00D23804"/>
    <w:rsid w:val="00D26339"/>
    <w:rsid w:val="00D3064F"/>
    <w:rsid w:val="00D33622"/>
    <w:rsid w:val="00D34CBF"/>
    <w:rsid w:val="00D42FA3"/>
    <w:rsid w:val="00D4491F"/>
    <w:rsid w:val="00D55E61"/>
    <w:rsid w:val="00D60D7B"/>
    <w:rsid w:val="00D729D0"/>
    <w:rsid w:val="00D72D00"/>
    <w:rsid w:val="00D829BA"/>
    <w:rsid w:val="00D84C24"/>
    <w:rsid w:val="00D9327C"/>
    <w:rsid w:val="00DD1829"/>
    <w:rsid w:val="00DD31EF"/>
    <w:rsid w:val="00DD48D7"/>
    <w:rsid w:val="00DD7AFC"/>
    <w:rsid w:val="00DE21EE"/>
    <w:rsid w:val="00DE7C1F"/>
    <w:rsid w:val="00DF269E"/>
    <w:rsid w:val="00DF29FE"/>
    <w:rsid w:val="00DF698C"/>
    <w:rsid w:val="00E32CB1"/>
    <w:rsid w:val="00E41BB4"/>
    <w:rsid w:val="00E52E7F"/>
    <w:rsid w:val="00E71344"/>
    <w:rsid w:val="00E76E40"/>
    <w:rsid w:val="00E84E50"/>
    <w:rsid w:val="00E96BEC"/>
    <w:rsid w:val="00EE08C4"/>
    <w:rsid w:val="00EE33B8"/>
    <w:rsid w:val="00EF11A1"/>
    <w:rsid w:val="00F049EC"/>
    <w:rsid w:val="00F0703F"/>
    <w:rsid w:val="00F11C23"/>
    <w:rsid w:val="00F149EE"/>
    <w:rsid w:val="00F35669"/>
    <w:rsid w:val="00F6155A"/>
    <w:rsid w:val="00F72A35"/>
    <w:rsid w:val="00F86F57"/>
    <w:rsid w:val="00F878C4"/>
    <w:rsid w:val="00FA27D2"/>
    <w:rsid w:val="00FB4DD5"/>
    <w:rsid w:val="00FD5ECD"/>
    <w:rsid w:val="00FE29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EBA"/>
    <w:pPr>
      <w:suppressAutoHyphens/>
    </w:pPr>
    <w:rPr>
      <w:sz w:val="24"/>
      <w:szCs w:val="24"/>
      <w:lang w:eastAsia="ar-SA"/>
    </w:rPr>
  </w:style>
  <w:style w:type="paragraph" w:styleId="Nagwek1">
    <w:name w:val="heading 1"/>
    <w:basedOn w:val="Normalny"/>
    <w:next w:val="Normalny"/>
    <w:qFormat/>
    <w:pPr>
      <w:keepNext/>
      <w:numPr>
        <w:numId w:val="1"/>
      </w:numPr>
      <w:spacing w:before="240" w:after="60"/>
      <w:outlineLvl w:val="0"/>
    </w:pPr>
    <w:rPr>
      <w:rFonts w:ascii="Arial" w:hAnsi="Arial"/>
      <w:b/>
      <w:kern w:val="1"/>
      <w:sz w:val="28"/>
      <w:szCs w:val="20"/>
    </w:rPr>
  </w:style>
  <w:style w:type="paragraph" w:styleId="Nagwek2">
    <w:name w:val="heading 2"/>
    <w:basedOn w:val="Normalny"/>
    <w:next w:val="Normalny"/>
    <w:qFormat/>
    <w:pPr>
      <w:keepNext/>
      <w:numPr>
        <w:ilvl w:val="1"/>
        <w:numId w:val="1"/>
      </w:numPr>
      <w:spacing w:before="240" w:after="60"/>
      <w:outlineLvl w:val="1"/>
    </w:pPr>
    <w:rPr>
      <w:rFonts w:ascii="Arial" w:hAnsi="Arial"/>
      <w:b/>
      <w:i/>
      <w:szCs w:val="20"/>
    </w:rPr>
  </w:style>
  <w:style w:type="paragraph" w:styleId="Nagwek3">
    <w:name w:val="heading 3"/>
    <w:basedOn w:val="Normalny"/>
    <w:next w:val="Normalny"/>
    <w:qFormat/>
    <w:pPr>
      <w:keepNext/>
      <w:numPr>
        <w:ilvl w:val="2"/>
        <w:numId w:val="1"/>
      </w:numPr>
      <w:jc w:val="center"/>
      <w:outlineLvl w:val="2"/>
    </w:pPr>
    <w:rPr>
      <w:sz w:val="32"/>
      <w:szCs w:val="20"/>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keepNext/>
      <w:numPr>
        <w:ilvl w:val="4"/>
        <w:numId w:val="1"/>
      </w:numPr>
      <w:outlineLvl w:val="4"/>
    </w:pPr>
    <w:rPr>
      <w:szCs w:val="20"/>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rPr>
  </w:style>
  <w:style w:type="paragraph" w:styleId="Nagwek7">
    <w:name w:val="heading 7"/>
    <w:basedOn w:val="Normalny"/>
    <w:next w:val="Normalny"/>
    <w:link w:val="Nagwek7Znak"/>
    <w:qFormat/>
    <w:rsid w:val="00B420CD"/>
    <w:pPr>
      <w:keepNext/>
      <w:tabs>
        <w:tab w:val="num" w:pos="1296"/>
      </w:tabs>
      <w:ind w:left="1296" w:hanging="1296"/>
      <w:jc w:val="center"/>
      <w:outlineLvl w:val="6"/>
    </w:pPr>
    <w:rPr>
      <w:b/>
      <w:bCs/>
      <w:lang/>
    </w:rPr>
  </w:style>
  <w:style w:type="paragraph" w:styleId="Nagwek8">
    <w:name w:val="heading 8"/>
    <w:basedOn w:val="Normalny"/>
    <w:next w:val="Normalny"/>
    <w:link w:val="Nagwek8Znak"/>
    <w:qFormat/>
    <w:rsid w:val="00B420CD"/>
    <w:pPr>
      <w:keepNext/>
      <w:tabs>
        <w:tab w:val="num" w:pos="1440"/>
      </w:tabs>
      <w:ind w:left="1440" w:hanging="1440"/>
      <w:jc w:val="center"/>
      <w:outlineLvl w:val="7"/>
    </w:pPr>
    <w:rPr>
      <w:b/>
      <w:sz w:val="28"/>
      <w:szCs w:val="28"/>
      <w:lang/>
    </w:rPr>
  </w:style>
  <w:style w:type="paragraph" w:styleId="Nagwek9">
    <w:name w:val="heading 9"/>
    <w:basedOn w:val="Normalny"/>
    <w:next w:val="Normalny"/>
    <w:link w:val="Nagwek9Znak"/>
    <w:qFormat/>
    <w:rsid w:val="00B420CD"/>
    <w:pPr>
      <w:keepNext/>
      <w:tabs>
        <w:tab w:val="num" w:pos="1584"/>
      </w:tabs>
      <w:ind w:left="1584" w:hanging="1584"/>
      <w:jc w:val="center"/>
      <w:outlineLvl w:val="8"/>
    </w:pPr>
    <w:rPr>
      <w:b/>
      <w:color w:val="000000"/>
      <w:lang/>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Pr>
      <w:b/>
      <w:color w:val="000000"/>
    </w:rPr>
  </w:style>
  <w:style w:type="character" w:customStyle="1" w:styleId="WW8Num6z0">
    <w:name w:val="WW8Num6z0"/>
    <w:rPr>
      <w:b/>
      <w:color w:val="000000"/>
    </w:rPr>
  </w:style>
  <w:style w:type="character" w:customStyle="1" w:styleId="WW8Num10z0">
    <w:name w:val="WW8Num10z0"/>
    <w:rPr>
      <w:sz w:val="24"/>
    </w:rPr>
  </w:style>
  <w:style w:type="character" w:customStyle="1" w:styleId="WW8Num16z0">
    <w:name w:val="WW8Num16z0"/>
    <w:rPr>
      <w:rFonts w:ascii="OpenSymbol" w:hAnsi="Open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b w:val="0"/>
    </w:rPr>
  </w:style>
  <w:style w:type="character" w:customStyle="1" w:styleId="WW8Num21z0">
    <w:name w:val="WW8Num21z0"/>
    <w:rPr>
      <w:b/>
    </w:rPr>
  </w:style>
  <w:style w:type="character" w:customStyle="1" w:styleId="WW8Num22z0">
    <w:name w:val="WW8Num22z0"/>
    <w:rPr>
      <w:b w:val="0"/>
    </w:rPr>
  </w:style>
  <w:style w:type="character" w:customStyle="1" w:styleId="Domylnaczcionkaakapitu2">
    <w:name w:val="Domyślna czcionka akapitu2"/>
  </w:style>
  <w:style w:type="character" w:customStyle="1" w:styleId="WW8Num8z0">
    <w:name w:val="WW8Num8z0"/>
    <w:rPr>
      <w:sz w:val="24"/>
      <w:szCs w:val="24"/>
    </w:rPr>
  </w:style>
  <w:style w:type="character" w:customStyle="1" w:styleId="WW8Num12z0">
    <w:name w:val="WW8Num12z0"/>
    <w:rPr>
      <w:color w:val="auto"/>
    </w:rPr>
  </w:style>
  <w:style w:type="character" w:customStyle="1" w:styleId="WW8Num15z0">
    <w:name w:val="WW8Num15z0"/>
    <w:rPr>
      <w:u w:val="none"/>
    </w:rPr>
  </w:style>
  <w:style w:type="character" w:customStyle="1" w:styleId="WW8Num23z0">
    <w:name w:val="WW8Num23z0"/>
    <w:rPr>
      <w:sz w:val="24"/>
      <w:szCs w:val="24"/>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7z0">
    <w:name w:val="WW8Num37z0"/>
    <w:rPr>
      <w:b/>
    </w:rPr>
  </w:style>
  <w:style w:type="character" w:customStyle="1" w:styleId="WW8Num39z0">
    <w:name w:val="WW8Num39z0"/>
    <w:rPr>
      <w:rFonts w:ascii="Courier New" w:hAnsi="Courier New"/>
    </w:rPr>
  </w:style>
  <w:style w:type="character" w:customStyle="1" w:styleId="WW8Num39z1">
    <w:name w:val="WW8Num39z1"/>
    <w:rPr>
      <w:b w:val="0"/>
      <w:i w:val="0"/>
      <w:sz w:val="24"/>
      <w:szCs w:val="24"/>
    </w:rPr>
  </w:style>
  <w:style w:type="character" w:customStyle="1" w:styleId="WW8Num39z4">
    <w:name w:val="WW8Num39z4"/>
    <w:rPr>
      <w:rFonts w:ascii="Courier New" w:hAnsi="Courier New" w:cs="Courier New"/>
    </w:rPr>
  </w:style>
  <w:style w:type="character" w:customStyle="1" w:styleId="WW8Num39z5">
    <w:name w:val="WW8Num39z5"/>
    <w:rPr>
      <w:rFonts w:ascii="Wingdings" w:hAnsi="Wingdings"/>
    </w:rPr>
  </w:style>
  <w:style w:type="character" w:customStyle="1" w:styleId="WW8Num39z6">
    <w:name w:val="WW8Num39z6"/>
    <w:rPr>
      <w:rFonts w:ascii="Symbol" w:hAnsi="Symbol"/>
    </w:rPr>
  </w:style>
  <w:style w:type="character" w:customStyle="1" w:styleId="WW8Num41z0">
    <w:name w:val="WW8Num41z0"/>
    <w:rPr>
      <w:b/>
    </w:rPr>
  </w:style>
  <w:style w:type="character" w:customStyle="1" w:styleId="WW8Num43z0">
    <w:name w:val="WW8Num43z0"/>
    <w:rPr>
      <w:b w:val="0"/>
    </w:rPr>
  </w:style>
  <w:style w:type="character" w:customStyle="1" w:styleId="WW8Num44z1">
    <w:name w:val="WW8Num44z1"/>
    <w:rPr>
      <w:i/>
    </w:rPr>
  </w:style>
  <w:style w:type="character" w:customStyle="1" w:styleId="WW8Num46z0">
    <w:name w:val="WW8Num46z0"/>
    <w:rPr>
      <w:color w:val="auto"/>
    </w:rPr>
  </w:style>
  <w:style w:type="character" w:customStyle="1" w:styleId="Domylnaczcionkaakapitu1">
    <w:name w:val="Domyślna czcionka akapitu1"/>
  </w:style>
  <w:style w:type="character" w:styleId="Hipercze">
    <w:name w:val="Hyperlink"/>
    <w:rPr>
      <w:color w:val="0000FF"/>
      <w:u w:val="single"/>
    </w:rPr>
  </w:style>
  <w:style w:type="character" w:customStyle="1" w:styleId="Odwoaniedokomentarza1">
    <w:name w:val="Odwołanie do komentarza1"/>
    <w:rPr>
      <w:sz w:val="16"/>
      <w:szCs w:val="16"/>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rPr>
      <w:szCs w:val="20"/>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Tekstpodstawowy31">
    <w:name w:val="Tekst podstawowy 31"/>
    <w:basedOn w:val="Normalny"/>
    <w:rPr>
      <w:sz w:val="28"/>
      <w:szCs w:val="20"/>
    </w:rPr>
  </w:style>
  <w:style w:type="paragraph" w:styleId="Tekstpodstawowywcity">
    <w:name w:val="Body Text Indent"/>
    <w:basedOn w:val="Normalny"/>
    <w:rPr>
      <w:szCs w:val="20"/>
    </w:rPr>
  </w:style>
  <w:style w:type="paragraph" w:customStyle="1" w:styleId="Tekstpodstawowywcity31">
    <w:name w:val="Tekst podstawowy wcięty 31"/>
    <w:basedOn w:val="Normalny"/>
    <w:pPr>
      <w:tabs>
        <w:tab w:val="left" w:pos="420"/>
      </w:tabs>
      <w:ind w:left="420" w:hanging="420"/>
      <w:jc w:val="both"/>
    </w:pPr>
    <w:rPr>
      <w:szCs w:val="20"/>
      <w:lang w:val="en-US"/>
    </w:rPr>
  </w:style>
  <w:style w:type="paragraph" w:customStyle="1" w:styleId="Tekstpodstawowy21">
    <w:name w:val="Tekst podstawowy 21"/>
    <w:basedOn w:val="Normalny"/>
    <w:pPr>
      <w:jc w:val="center"/>
    </w:pPr>
    <w:rPr>
      <w:b/>
      <w:sz w:val="32"/>
      <w:szCs w:val="20"/>
    </w:rPr>
  </w:style>
  <w:style w:type="paragraph" w:styleId="Akapitzlist">
    <w:name w:val="List Paragraph"/>
    <w:basedOn w:val="Normalny"/>
    <w:uiPriority w:val="34"/>
    <w:qFormat/>
    <w:pPr>
      <w:widowControl w:val="0"/>
      <w:ind w:left="720"/>
    </w:pPr>
    <w:rPr>
      <w:rFonts w:eastAsia="Lucida Sans Unicode"/>
      <w:kern w:val="1"/>
    </w:rPr>
  </w:style>
  <w:style w:type="paragraph" w:styleId="Tytu">
    <w:name w:val="Title"/>
    <w:basedOn w:val="Normalny"/>
    <w:next w:val="Podtytu"/>
    <w:qFormat/>
    <w:pPr>
      <w:jc w:val="center"/>
    </w:pPr>
    <w:rPr>
      <w:b/>
      <w:i/>
      <w:sz w:val="48"/>
      <w:szCs w:val="20"/>
    </w:rPr>
  </w:style>
  <w:style w:type="paragraph" w:styleId="Podtytu">
    <w:name w:val="Subtitle"/>
    <w:basedOn w:val="Nagwek10"/>
    <w:next w:val="Tekstpodstawowy"/>
    <w:qFormat/>
    <w:pPr>
      <w:jc w:val="center"/>
    </w:pPr>
    <w:rPr>
      <w:i/>
      <w:iCs/>
    </w:rPr>
  </w:style>
  <w:style w:type="paragraph" w:customStyle="1" w:styleId="zbyszek">
    <w:name w:val="zbyszek"/>
    <w:basedOn w:val="Normalny"/>
    <w:pPr>
      <w:spacing w:line="360" w:lineRule="auto"/>
      <w:jc w:val="both"/>
    </w:pPr>
    <w:rPr>
      <w:rFonts w:ascii="Courier New" w:hAnsi="Courier New"/>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Lista2">
    <w:name w:val="List 2"/>
    <w:basedOn w:val="Normalny"/>
    <w:uiPriority w:val="99"/>
    <w:unhideWhenUsed/>
    <w:rsid w:val="007173D3"/>
    <w:pPr>
      <w:suppressAutoHyphens w:val="0"/>
      <w:spacing w:after="200" w:line="276" w:lineRule="auto"/>
      <w:ind w:left="566" w:hanging="283"/>
      <w:contextualSpacing/>
    </w:pPr>
    <w:rPr>
      <w:rFonts w:ascii="Calibri" w:eastAsia="Calibri" w:hAnsi="Calibri"/>
      <w:sz w:val="22"/>
      <w:szCs w:val="22"/>
      <w:lang w:eastAsia="en-US"/>
    </w:rPr>
  </w:style>
  <w:style w:type="character" w:customStyle="1" w:styleId="Nagwek6Znak">
    <w:name w:val="Nagłówek 6 Znak"/>
    <w:link w:val="Nagwek6"/>
    <w:rsid w:val="00D42FA3"/>
    <w:rPr>
      <w:b/>
      <w:bCs/>
      <w:sz w:val="22"/>
      <w:szCs w:val="22"/>
      <w:lang w:eastAsia="ar-SA"/>
    </w:rPr>
  </w:style>
  <w:style w:type="character" w:customStyle="1" w:styleId="Nagwek7Znak">
    <w:name w:val="Nagłówek 7 Znak"/>
    <w:link w:val="Nagwek7"/>
    <w:rsid w:val="00B420CD"/>
    <w:rPr>
      <w:b/>
      <w:bCs/>
      <w:sz w:val="24"/>
      <w:szCs w:val="24"/>
      <w:lang w:eastAsia="ar-SA"/>
    </w:rPr>
  </w:style>
  <w:style w:type="character" w:customStyle="1" w:styleId="Nagwek8Znak">
    <w:name w:val="Nagłówek 8 Znak"/>
    <w:link w:val="Nagwek8"/>
    <w:rsid w:val="00B420CD"/>
    <w:rPr>
      <w:b/>
      <w:sz w:val="28"/>
      <w:szCs w:val="28"/>
      <w:lang w:eastAsia="ar-SA"/>
    </w:rPr>
  </w:style>
  <w:style w:type="character" w:customStyle="1" w:styleId="Nagwek9Znak">
    <w:name w:val="Nagłówek 9 Znak"/>
    <w:link w:val="Nagwek9"/>
    <w:rsid w:val="00B420CD"/>
    <w:rPr>
      <w:b/>
      <w:color w:val="000000"/>
      <w:sz w:val="24"/>
      <w:szCs w:val="24"/>
      <w:lang w:eastAsia="ar-SA"/>
    </w:rPr>
  </w:style>
  <w:style w:type="character" w:customStyle="1" w:styleId="citation-line">
    <w:name w:val="citation-line"/>
    <w:rsid w:val="00DF269E"/>
  </w:style>
  <w:style w:type="character" w:styleId="Odwoaniedokomentarza">
    <w:name w:val="annotation reference"/>
    <w:uiPriority w:val="99"/>
    <w:semiHidden/>
    <w:unhideWhenUsed/>
    <w:rsid w:val="00C24361"/>
    <w:rPr>
      <w:sz w:val="16"/>
      <w:szCs w:val="16"/>
    </w:rPr>
  </w:style>
  <w:style w:type="paragraph" w:styleId="Tekstkomentarza">
    <w:name w:val="annotation text"/>
    <w:basedOn w:val="Normalny"/>
    <w:link w:val="TekstkomentarzaZnak"/>
    <w:uiPriority w:val="99"/>
    <w:semiHidden/>
    <w:unhideWhenUsed/>
    <w:rsid w:val="00C24361"/>
    <w:rPr>
      <w:sz w:val="20"/>
      <w:szCs w:val="20"/>
      <w:lang/>
    </w:rPr>
  </w:style>
  <w:style w:type="character" w:customStyle="1" w:styleId="TekstkomentarzaZnak">
    <w:name w:val="Tekst komentarza Znak"/>
    <w:link w:val="Tekstkomentarza"/>
    <w:uiPriority w:val="99"/>
    <w:semiHidden/>
    <w:rsid w:val="00C24361"/>
    <w:rPr>
      <w:lang w:eastAsia="ar-SA"/>
    </w:rPr>
  </w:style>
  <w:style w:type="paragraph" w:styleId="Tekstprzypisudolnego">
    <w:name w:val="footnote text"/>
    <w:aliases w:val=" Znak2 Znak, Znak4 Znak Znak, Znak4 Znak, Znak4"/>
    <w:basedOn w:val="Normalny"/>
    <w:link w:val="TekstprzypisudolnegoZnak"/>
    <w:uiPriority w:val="99"/>
    <w:rsid w:val="00C24361"/>
    <w:pPr>
      <w:suppressAutoHyphens w:val="0"/>
    </w:pPr>
    <w:rPr>
      <w:snapToGrid w:val="0"/>
      <w:sz w:val="20"/>
      <w:szCs w:val="20"/>
      <w:lang w:val="fr-FR"/>
    </w:rPr>
  </w:style>
  <w:style w:type="character" w:customStyle="1" w:styleId="TekstprzypisudolnegoZnak">
    <w:name w:val="Tekst przypisu dolnego Znak"/>
    <w:aliases w:val=" Znak2 Znak Znak, Znak4 Znak Znak Znak, Znak4 Znak Znak1, Znak4 Znak1"/>
    <w:link w:val="Tekstprzypisudolnego"/>
    <w:uiPriority w:val="99"/>
    <w:rsid w:val="00C24361"/>
    <w:rPr>
      <w:snapToGrid/>
      <w:lang w:val="fr-FR"/>
    </w:rPr>
  </w:style>
  <w:style w:type="character" w:styleId="Odwoanieprzypisudolnego">
    <w:name w:val="footnote reference"/>
    <w:uiPriority w:val="99"/>
    <w:rsid w:val="00C24361"/>
    <w:rPr>
      <w:vertAlign w:val="superscript"/>
    </w:rPr>
  </w:style>
  <w:style w:type="paragraph" w:styleId="Zwykytekst">
    <w:name w:val="Plain Text"/>
    <w:basedOn w:val="Normalny"/>
    <w:link w:val="ZwykytekstZnak"/>
    <w:rsid w:val="00C24361"/>
    <w:pPr>
      <w:suppressAutoHyphens w:val="0"/>
      <w:jc w:val="both"/>
    </w:pPr>
    <w:rPr>
      <w:rFonts w:ascii="Consolas" w:hAnsi="Consolas"/>
      <w:sz w:val="21"/>
      <w:szCs w:val="21"/>
      <w:lang/>
    </w:rPr>
  </w:style>
  <w:style w:type="character" w:customStyle="1" w:styleId="ZwykytekstZnak">
    <w:name w:val="Zwykły tekst Znak"/>
    <w:link w:val="Zwykytekst"/>
    <w:rsid w:val="00C24361"/>
    <w:rPr>
      <w:rFonts w:ascii="Consolas" w:hAnsi="Consolas"/>
      <w:sz w:val="21"/>
      <w:szCs w:val="21"/>
    </w:rPr>
  </w:style>
  <w:style w:type="paragraph" w:styleId="Stopka">
    <w:name w:val="footer"/>
    <w:basedOn w:val="Normalny"/>
    <w:link w:val="StopkaZnak"/>
    <w:rsid w:val="00CE5C07"/>
    <w:pPr>
      <w:tabs>
        <w:tab w:val="center" w:pos="4536"/>
        <w:tab w:val="right" w:pos="9072"/>
      </w:tabs>
      <w:suppressAutoHyphens w:val="0"/>
    </w:pPr>
    <w:rPr>
      <w:rFonts w:ascii="Tms Rmn" w:hAnsi="Tms Rmn"/>
      <w:noProof/>
      <w:sz w:val="20"/>
      <w:szCs w:val="20"/>
      <w:lang/>
    </w:rPr>
  </w:style>
  <w:style w:type="character" w:customStyle="1" w:styleId="StopkaZnak">
    <w:name w:val="Stopka Znak"/>
    <w:link w:val="Stopka"/>
    <w:rsid w:val="00CE5C07"/>
    <w:rPr>
      <w:rFonts w:ascii="Tms Rmn" w:hAnsi="Tms Rmn"/>
      <w:noProof/>
    </w:rPr>
  </w:style>
  <w:style w:type="table" w:styleId="Tabela-Siatka">
    <w:name w:val="Table Grid"/>
    <w:basedOn w:val="Standardowy"/>
    <w:uiPriority w:val="59"/>
    <w:rsid w:val="00D2633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293A6A"/>
    <w:rPr>
      <w:sz w:val="20"/>
      <w:szCs w:val="20"/>
      <w:lang/>
    </w:rPr>
  </w:style>
  <w:style w:type="character" w:customStyle="1" w:styleId="TekstprzypisukocowegoZnak">
    <w:name w:val="Tekst przypisu końcowego Znak"/>
    <w:link w:val="Tekstprzypisukocowego"/>
    <w:uiPriority w:val="99"/>
    <w:semiHidden/>
    <w:rsid w:val="00293A6A"/>
    <w:rPr>
      <w:lang w:eastAsia="ar-SA"/>
    </w:rPr>
  </w:style>
  <w:style w:type="character" w:styleId="Odwoanieprzypisukocowego">
    <w:name w:val="endnote reference"/>
    <w:uiPriority w:val="99"/>
    <w:semiHidden/>
    <w:unhideWhenUsed/>
    <w:rsid w:val="00293A6A"/>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ly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33</Pages>
  <Words>10494</Words>
  <Characters>62964</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6 000 EURO &lt;Wartość zamówienia &gt; 60 000 EURO</vt:lpstr>
    </vt:vector>
  </TitlesOfParts>
  <Company>Urząd Gminy Leżajsk</Company>
  <LinksUpToDate>false</LinksUpToDate>
  <CharactersWithSpaces>73312</CharactersWithSpaces>
  <SharedDoc>false</SharedDoc>
  <HLinks>
    <vt:vector size="6" baseType="variant">
      <vt:variant>
        <vt:i4>7143533</vt:i4>
      </vt:variant>
      <vt:variant>
        <vt:i4>0</vt:i4>
      </vt:variant>
      <vt:variant>
        <vt:i4>0</vt:i4>
      </vt:variant>
      <vt:variant>
        <vt:i4>5</vt:i4>
      </vt:variant>
      <vt:variant>
        <vt:lpwstr>http://www.zolynia.pl/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6 000 EURO &lt;Wartość zamówienia &gt; 60 000 EURO</dc:title>
  <dc:creator>wif</dc:creator>
  <cp:lastModifiedBy>Wojtek</cp:lastModifiedBy>
  <cp:revision>2</cp:revision>
  <cp:lastPrinted>2015-12-01T07:52:00Z</cp:lastPrinted>
  <dcterms:created xsi:type="dcterms:W3CDTF">2015-12-01T09:40:00Z</dcterms:created>
  <dcterms:modified xsi:type="dcterms:W3CDTF">2015-12-01T09:40:00Z</dcterms:modified>
</cp:coreProperties>
</file>