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9F46D" w14:textId="77777777" w:rsidR="009C3898" w:rsidRPr="009A7A21" w:rsidRDefault="009C3898" w:rsidP="00B83CE6">
      <w:pPr>
        <w:spacing w:after="0"/>
        <w:jc w:val="center"/>
        <w:rPr>
          <w:rFonts w:ascii="Cambria" w:hAnsi="Cambria"/>
          <w:b/>
          <w:bCs/>
          <w:sz w:val="24"/>
          <w:szCs w:val="24"/>
        </w:rPr>
      </w:pPr>
      <w:r w:rsidRPr="009A7A21">
        <w:rPr>
          <w:rFonts w:ascii="Cambria" w:hAnsi="Cambria"/>
          <w:b/>
          <w:bCs/>
          <w:sz w:val="24"/>
          <w:szCs w:val="24"/>
        </w:rPr>
        <w:t>Załącznik Nr 2 do SWZ</w:t>
      </w:r>
    </w:p>
    <w:p w14:paraId="2AF2DC21" w14:textId="77777777" w:rsidR="009C3898" w:rsidRPr="009A7A21" w:rsidRDefault="009C3898" w:rsidP="00B83CE6">
      <w:pPr>
        <w:pStyle w:val="Tekstpodstawowy"/>
        <w:pBdr>
          <w:top w:val="none" w:sz="0" w:space="0" w:color="000000"/>
          <w:left w:val="none" w:sz="0" w:space="0" w:color="000000"/>
          <w:bottom w:val="single" w:sz="4" w:space="1" w:color="000000"/>
          <w:right w:val="none" w:sz="0" w:space="0" w:color="000000"/>
        </w:pBdr>
        <w:spacing w:after="0"/>
        <w:jc w:val="center"/>
        <w:rPr>
          <w:rFonts w:ascii="Cambria" w:hAnsi="Cambria" w:cs="Calibri"/>
          <w:b/>
          <w:bCs/>
          <w:sz w:val="26"/>
          <w:szCs w:val="26"/>
        </w:rPr>
      </w:pPr>
      <w:r w:rsidRPr="009A7A21">
        <w:rPr>
          <w:rFonts w:ascii="Cambria" w:hAnsi="Cambria" w:cs="Calibri"/>
          <w:b/>
          <w:bCs/>
          <w:sz w:val="26"/>
          <w:szCs w:val="26"/>
        </w:rPr>
        <w:t xml:space="preserve">Projekt umowy </w:t>
      </w:r>
    </w:p>
    <w:p w14:paraId="41F3B25C" w14:textId="77777777" w:rsidR="009C3898" w:rsidRPr="009A7A21" w:rsidRDefault="009C3898" w:rsidP="00B83CE6">
      <w:pPr>
        <w:pStyle w:val="redniasiatka21"/>
        <w:spacing w:line="276" w:lineRule="auto"/>
        <w:jc w:val="center"/>
        <w:rPr>
          <w:rFonts w:ascii="Cambria" w:hAnsi="Cambria"/>
          <w:bCs/>
          <w:sz w:val="24"/>
          <w:szCs w:val="24"/>
        </w:rPr>
      </w:pPr>
      <w:r w:rsidRPr="009A7A21">
        <w:rPr>
          <w:rFonts w:ascii="Cambria" w:hAnsi="Cambria"/>
          <w:bCs/>
          <w:sz w:val="24"/>
          <w:szCs w:val="24"/>
        </w:rPr>
        <w:t xml:space="preserve">(Znak postępowania: </w:t>
      </w:r>
      <w:r w:rsidR="004E6BCB">
        <w:rPr>
          <w:rFonts w:ascii="Cambria" w:hAnsi="Cambria"/>
          <w:b/>
          <w:bCs/>
          <w:sz w:val="24"/>
          <w:szCs w:val="24"/>
        </w:rPr>
        <w:t>Z.271.9.2022</w:t>
      </w:r>
      <w:r w:rsidRPr="009A7A21">
        <w:rPr>
          <w:rFonts w:ascii="Cambria" w:hAnsi="Cambria"/>
          <w:bCs/>
          <w:sz w:val="24"/>
          <w:szCs w:val="24"/>
        </w:rPr>
        <w:t>)</w:t>
      </w:r>
    </w:p>
    <w:p w14:paraId="3D0E3B21" w14:textId="77777777" w:rsidR="009C3898" w:rsidRPr="009A7A21" w:rsidRDefault="009C3898" w:rsidP="00B83CE6">
      <w:pPr>
        <w:spacing w:after="0"/>
        <w:jc w:val="center"/>
        <w:rPr>
          <w:rFonts w:ascii="Cambria" w:hAnsi="Cambria"/>
          <w:spacing w:val="4"/>
          <w:sz w:val="10"/>
          <w:szCs w:val="10"/>
        </w:rPr>
      </w:pPr>
    </w:p>
    <w:p w14:paraId="65FF344E" w14:textId="77777777" w:rsidR="009C3898" w:rsidRPr="009A7A21" w:rsidRDefault="009C3898" w:rsidP="00B83CE6">
      <w:pPr>
        <w:spacing w:after="0"/>
        <w:jc w:val="center"/>
        <w:rPr>
          <w:rFonts w:ascii="Cambria" w:hAnsi="Cambria"/>
          <w:b/>
          <w:bCs/>
          <w:sz w:val="24"/>
          <w:szCs w:val="24"/>
        </w:rPr>
      </w:pPr>
      <w:r w:rsidRPr="009A7A21">
        <w:rPr>
          <w:rFonts w:ascii="Cambria" w:hAnsi="Cambria"/>
          <w:b/>
          <w:bCs/>
          <w:sz w:val="24"/>
          <w:szCs w:val="24"/>
        </w:rPr>
        <w:t xml:space="preserve">Umowa Nr …… </w:t>
      </w:r>
    </w:p>
    <w:p w14:paraId="0A8693F1" w14:textId="77777777" w:rsidR="009C3898" w:rsidRPr="009A7A21" w:rsidRDefault="009C3898" w:rsidP="00B83CE6">
      <w:pPr>
        <w:spacing w:after="0"/>
        <w:jc w:val="center"/>
        <w:rPr>
          <w:rFonts w:ascii="Cambria" w:hAnsi="Cambria"/>
          <w:b/>
          <w:bCs/>
          <w:sz w:val="24"/>
          <w:szCs w:val="24"/>
        </w:rPr>
      </w:pPr>
      <w:r w:rsidRPr="009A7A21">
        <w:rPr>
          <w:rFonts w:ascii="Cambria" w:hAnsi="Cambria"/>
          <w:b/>
          <w:bCs/>
          <w:sz w:val="24"/>
          <w:szCs w:val="24"/>
        </w:rPr>
        <w:t>na roboty budowlane</w:t>
      </w:r>
    </w:p>
    <w:p w14:paraId="67E644D6" w14:textId="77777777" w:rsidR="009C3898" w:rsidRPr="009A7A21" w:rsidRDefault="009C3898" w:rsidP="00B83CE6">
      <w:pPr>
        <w:pStyle w:val="Default"/>
        <w:spacing w:line="276" w:lineRule="auto"/>
        <w:jc w:val="both"/>
        <w:rPr>
          <w:rFonts w:ascii="Cambria" w:hAnsi="Cambria" w:cs="Cambria"/>
        </w:rPr>
      </w:pPr>
    </w:p>
    <w:p w14:paraId="07EBC01B" w14:textId="77777777" w:rsidR="009C3898" w:rsidRPr="009A7A21" w:rsidRDefault="009C3898" w:rsidP="00B83CE6">
      <w:pPr>
        <w:pStyle w:val="Default"/>
        <w:spacing w:line="276" w:lineRule="auto"/>
        <w:jc w:val="both"/>
        <w:rPr>
          <w:rFonts w:ascii="Cambria" w:hAnsi="Cambria" w:cs="Cambria"/>
        </w:rPr>
      </w:pPr>
      <w:r w:rsidRPr="009A7A21">
        <w:rPr>
          <w:rFonts w:ascii="Cambria" w:hAnsi="Cambria" w:cs="Cambria"/>
        </w:rPr>
        <w:t xml:space="preserve">zawarta w wyniku udzielenia zamówienia publicznego w trybie podstawowym, zgodnie z przepisami ustawy z dnia 11 września 2019 r. – Prawo zamówień publicznych </w:t>
      </w:r>
    </w:p>
    <w:p w14:paraId="7A3570AC" w14:textId="77777777" w:rsidR="009C3898" w:rsidRPr="009A7A21" w:rsidRDefault="009C3898" w:rsidP="00B83CE6">
      <w:pPr>
        <w:pStyle w:val="Default"/>
        <w:spacing w:line="276" w:lineRule="auto"/>
        <w:rPr>
          <w:rFonts w:ascii="Cambria" w:hAnsi="Cambria" w:cs="Cambria"/>
        </w:rPr>
      </w:pPr>
      <w:r w:rsidRPr="009A7A21">
        <w:rPr>
          <w:rFonts w:ascii="Cambria" w:hAnsi="Cambria" w:cs="Cambria"/>
        </w:rPr>
        <w:t>zawarta dnia ....................</w:t>
      </w:r>
      <w:r w:rsidR="00944B3C" w:rsidRPr="009A7A21">
        <w:rPr>
          <w:rFonts w:ascii="Cambria" w:hAnsi="Cambria" w:cs="Cambria"/>
        </w:rPr>
        <w:t xml:space="preserve"> r. w </w:t>
      </w:r>
      <w:r w:rsidR="00080E34" w:rsidRPr="009A7A21">
        <w:rPr>
          <w:rFonts w:ascii="Cambria" w:hAnsi="Cambria" w:cs="Cambria"/>
        </w:rPr>
        <w:t>…………………………..</w:t>
      </w:r>
    </w:p>
    <w:p w14:paraId="6F305E68" w14:textId="77777777" w:rsidR="00030A9F" w:rsidRPr="009A7A21" w:rsidRDefault="009C3898" w:rsidP="00AE0576">
      <w:pPr>
        <w:spacing w:after="0"/>
        <w:rPr>
          <w:rFonts w:ascii="Cambria" w:hAnsi="Cambria" w:cs="Cambria"/>
          <w:sz w:val="24"/>
          <w:szCs w:val="24"/>
        </w:rPr>
      </w:pPr>
      <w:r w:rsidRPr="009A7A21">
        <w:rPr>
          <w:rFonts w:ascii="Cambria" w:hAnsi="Cambria" w:cs="Cambria"/>
          <w:sz w:val="24"/>
          <w:szCs w:val="24"/>
        </w:rPr>
        <w:t>pomiędzy:</w:t>
      </w:r>
    </w:p>
    <w:p w14:paraId="2DA2B996" w14:textId="77777777" w:rsidR="00F71C03" w:rsidRDefault="00F71C03" w:rsidP="001D72BD">
      <w:pPr>
        <w:spacing w:after="0"/>
        <w:rPr>
          <w:rFonts w:ascii="Cambria" w:hAnsi="Cambria" w:cs="Arial"/>
          <w:bCs/>
          <w:color w:val="000000" w:themeColor="text1"/>
        </w:rPr>
      </w:pPr>
      <w:r w:rsidRPr="009A7A21">
        <w:rPr>
          <w:rFonts w:ascii="Cambria" w:eastAsia="Cambria" w:hAnsi="Cambria" w:cs="Cambria"/>
          <w:b/>
          <w:color w:val="000000"/>
        </w:rPr>
        <w:t xml:space="preserve">Gmina </w:t>
      </w:r>
      <w:r w:rsidR="001D72BD">
        <w:rPr>
          <w:rFonts w:ascii="Cambria" w:eastAsia="Cambria" w:hAnsi="Cambria" w:cs="Cambria"/>
          <w:b/>
          <w:color w:val="000000"/>
        </w:rPr>
        <w:t xml:space="preserve">Sławatycze </w:t>
      </w:r>
      <w:r w:rsidRPr="009A7A21">
        <w:rPr>
          <w:rFonts w:ascii="Cambria" w:eastAsia="Cambria" w:hAnsi="Cambria" w:cs="Cambria"/>
          <w:bCs/>
          <w:color w:val="000000"/>
        </w:rPr>
        <w:t xml:space="preserve">z siedzibą </w:t>
      </w:r>
      <w:r w:rsidR="001D72BD" w:rsidRPr="006F12A7">
        <w:rPr>
          <w:rFonts w:ascii="Cambria" w:hAnsi="Cambria" w:cs="Arial"/>
          <w:bCs/>
          <w:color w:val="000000" w:themeColor="text1"/>
        </w:rPr>
        <w:t>ul. Rynek 14, 21-515 Sławatycze</w:t>
      </w:r>
    </w:p>
    <w:p w14:paraId="56B6886E" w14:textId="77777777" w:rsidR="001D72BD" w:rsidRDefault="001D72BD" w:rsidP="001D72BD">
      <w:pPr>
        <w:spacing w:after="0"/>
        <w:rPr>
          <w:rFonts w:ascii="Cambria" w:eastAsia="Cambria" w:hAnsi="Cambria" w:cs="Cambria"/>
          <w:bCs/>
          <w:color w:val="000000"/>
        </w:rPr>
      </w:pPr>
      <w:r w:rsidRPr="001D72BD">
        <w:rPr>
          <w:rFonts w:ascii="Cambria" w:eastAsia="Cambria" w:hAnsi="Cambria" w:cs="Cambria"/>
          <w:bCs/>
          <w:color w:val="000000"/>
        </w:rPr>
        <w:t>NIP: 537 23 49 492, REGON: 030237701</w:t>
      </w:r>
    </w:p>
    <w:p w14:paraId="339CD51B" w14:textId="77777777" w:rsidR="00080E34" w:rsidRPr="001D72BD" w:rsidRDefault="00080E34" w:rsidP="001D72BD">
      <w:pPr>
        <w:spacing w:after="0"/>
        <w:rPr>
          <w:rFonts w:ascii="Cambria" w:eastAsia="Cambria" w:hAnsi="Cambria" w:cs="Cambria"/>
          <w:bCs/>
          <w:color w:val="000000"/>
        </w:rPr>
      </w:pPr>
      <w:r w:rsidRPr="009A7A21">
        <w:rPr>
          <w:rFonts w:ascii="Cambria" w:hAnsi="Cambria" w:cs="Cambria"/>
          <w:sz w:val="24"/>
          <w:szCs w:val="24"/>
        </w:rPr>
        <w:t xml:space="preserve">zwaną w dalszej części umowy </w:t>
      </w:r>
      <w:r w:rsidRPr="009A7A21">
        <w:rPr>
          <w:rFonts w:ascii="Cambria" w:hAnsi="Cambria" w:cs="Cambria"/>
          <w:b/>
          <w:sz w:val="24"/>
          <w:szCs w:val="24"/>
        </w:rPr>
        <w:t>„Zamawiającym”</w:t>
      </w:r>
    </w:p>
    <w:p w14:paraId="22A82AED" w14:textId="77777777" w:rsidR="00080E34" w:rsidRPr="009A7A21" w:rsidRDefault="00080E34" w:rsidP="00080E34">
      <w:pPr>
        <w:pStyle w:val="Default"/>
        <w:spacing w:line="276" w:lineRule="auto"/>
        <w:jc w:val="both"/>
        <w:rPr>
          <w:color w:val="auto"/>
        </w:rPr>
      </w:pPr>
      <w:r w:rsidRPr="009A7A21">
        <w:rPr>
          <w:rFonts w:ascii="Cambria" w:hAnsi="Cambria" w:cs="Cambria"/>
          <w:color w:val="auto"/>
        </w:rPr>
        <w:t xml:space="preserve">reprezentowaną przez: </w:t>
      </w:r>
    </w:p>
    <w:p w14:paraId="28838FD4" w14:textId="77777777" w:rsidR="00080E34" w:rsidRPr="009A7A21" w:rsidRDefault="00080E34" w:rsidP="00080E34">
      <w:pPr>
        <w:pStyle w:val="Default"/>
        <w:spacing w:line="276" w:lineRule="auto"/>
        <w:jc w:val="both"/>
        <w:rPr>
          <w:color w:val="auto"/>
        </w:rPr>
      </w:pPr>
      <w:r w:rsidRPr="009A7A21">
        <w:rPr>
          <w:rFonts w:ascii="Cambria" w:hAnsi="Cambria" w:cs="Cambria"/>
          <w:b/>
          <w:color w:val="auto"/>
        </w:rPr>
        <w:t xml:space="preserve">Pana </w:t>
      </w:r>
      <w:r w:rsidR="00F71C03" w:rsidRPr="009A7A21">
        <w:rPr>
          <w:rFonts w:ascii="Cambria" w:hAnsi="Cambria"/>
          <w:b/>
        </w:rPr>
        <w:t>A</w:t>
      </w:r>
      <w:r w:rsidR="001D72BD">
        <w:rPr>
          <w:rFonts w:ascii="Cambria" w:hAnsi="Cambria"/>
          <w:b/>
        </w:rPr>
        <w:t xml:space="preserve">rkadiusza Misztal </w:t>
      </w:r>
      <w:r w:rsidRPr="009A7A21">
        <w:rPr>
          <w:rFonts w:ascii="Cambria" w:hAnsi="Cambria" w:cs="Cambria"/>
          <w:color w:val="auto"/>
        </w:rPr>
        <w:t>– Wójta Gminy</w:t>
      </w:r>
      <w:r w:rsidR="001D72BD">
        <w:rPr>
          <w:rFonts w:ascii="Cambria" w:hAnsi="Cambria" w:cs="Cambria"/>
          <w:color w:val="auto"/>
        </w:rPr>
        <w:t xml:space="preserve"> Sławatycze</w:t>
      </w:r>
      <w:r w:rsidRPr="009A7A21">
        <w:rPr>
          <w:rFonts w:ascii="Cambria" w:hAnsi="Cambria" w:cs="Cambria"/>
          <w:color w:val="auto"/>
        </w:rPr>
        <w:t>,</w:t>
      </w:r>
    </w:p>
    <w:p w14:paraId="5A3187AA" w14:textId="77777777" w:rsidR="00080E34" w:rsidRPr="009A7A21" w:rsidRDefault="00080E34" w:rsidP="00080E34">
      <w:pPr>
        <w:pStyle w:val="Default"/>
        <w:spacing w:line="276" w:lineRule="auto"/>
        <w:jc w:val="both"/>
        <w:rPr>
          <w:color w:val="auto"/>
        </w:rPr>
      </w:pPr>
      <w:r w:rsidRPr="009A7A21">
        <w:rPr>
          <w:rFonts w:ascii="Cambria" w:hAnsi="Cambria" w:cs="Cambria"/>
          <w:color w:val="auto"/>
        </w:rPr>
        <w:t xml:space="preserve">przy kontrasygnacie </w:t>
      </w:r>
      <w:r w:rsidR="00F71C03" w:rsidRPr="009A7A21">
        <w:rPr>
          <w:rFonts w:ascii="Cambria" w:hAnsi="Cambria" w:cs="Cambria"/>
          <w:color w:val="auto"/>
        </w:rPr>
        <w:t>…………………….</w:t>
      </w:r>
      <w:r w:rsidRPr="009A7A21">
        <w:rPr>
          <w:rFonts w:ascii="Cambria" w:hAnsi="Cambria" w:cs="Cambria"/>
          <w:color w:val="auto"/>
        </w:rPr>
        <w:t xml:space="preserve"> – </w:t>
      </w:r>
      <w:r w:rsidR="00F71C03" w:rsidRPr="009A7A21">
        <w:rPr>
          <w:rFonts w:ascii="Cambria" w:hAnsi="Cambria" w:cs="Cambria"/>
          <w:b/>
          <w:color w:val="auto"/>
        </w:rPr>
        <w:t>………………………….</w:t>
      </w:r>
    </w:p>
    <w:p w14:paraId="392E61D2" w14:textId="77777777" w:rsidR="009C3898" w:rsidRPr="009A7A21" w:rsidRDefault="009C3898" w:rsidP="00B83CE6">
      <w:pPr>
        <w:pStyle w:val="Textbody"/>
        <w:spacing w:after="0" w:line="276" w:lineRule="auto"/>
        <w:rPr>
          <w:rFonts w:ascii="Cambria" w:hAnsi="Cambria" w:cs="Calibri"/>
        </w:rPr>
      </w:pPr>
      <w:r w:rsidRPr="009A7A21">
        <w:rPr>
          <w:rFonts w:ascii="Cambria" w:hAnsi="Cambria" w:cs="Calibri"/>
        </w:rPr>
        <w:t>a</w:t>
      </w:r>
    </w:p>
    <w:p w14:paraId="436B7FB1" w14:textId="77777777" w:rsidR="009C3898" w:rsidRPr="009A7A21" w:rsidRDefault="009C3898" w:rsidP="00B83CE6">
      <w:pPr>
        <w:pStyle w:val="Default"/>
        <w:spacing w:line="276" w:lineRule="auto"/>
        <w:jc w:val="both"/>
        <w:rPr>
          <w:rFonts w:ascii="Cambria" w:hAnsi="Cambria" w:cs="Calibri"/>
          <w:color w:val="auto"/>
        </w:rPr>
      </w:pPr>
      <w:r w:rsidRPr="009A7A21">
        <w:rPr>
          <w:rFonts w:ascii="Cambria" w:hAnsi="Cambria" w:cs="Calibri"/>
          <w:color w:val="auto"/>
        </w:rPr>
        <w:t xml:space="preserve">*gdy kontrahentem jest spółka prawa handlowego: </w:t>
      </w:r>
    </w:p>
    <w:p w14:paraId="0E0E914E" w14:textId="77777777" w:rsidR="009C3898" w:rsidRPr="009A7A21" w:rsidRDefault="009C3898" w:rsidP="00B83CE6">
      <w:pPr>
        <w:pStyle w:val="Default"/>
        <w:spacing w:line="276" w:lineRule="auto"/>
        <w:jc w:val="both"/>
        <w:rPr>
          <w:rFonts w:ascii="Cambria" w:hAnsi="Cambria" w:cs="Calibri"/>
          <w:color w:val="auto"/>
        </w:rPr>
      </w:pPr>
      <w:r w:rsidRPr="009A7A21">
        <w:rPr>
          <w:rFonts w:ascii="Cambria" w:hAnsi="Cambria" w:cs="Calibri"/>
          <w:color w:val="auto"/>
        </w:rPr>
        <w:t>spółką pod firmą „…” z siedzibą w ... (wpisać tylko nazwę miasta/miejscowości), ul. ………., ………………. (wpisać adres), wpisaną do Rejestru Przedsiębiorców Krajowego Rejestru Sądowego pod numerem KRS ...</w:t>
      </w:r>
      <w:r w:rsidR="00B27946" w:rsidRPr="009A7A21">
        <w:rPr>
          <w:rFonts w:ascii="Cambria" w:hAnsi="Cambria" w:cs="Calibri"/>
          <w:color w:val="auto"/>
        </w:rPr>
        <w:t>........</w:t>
      </w:r>
      <w:r w:rsidRPr="009A7A21">
        <w:rPr>
          <w:rFonts w:ascii="Cambria" w:hAnsi="Cambria" w:cs="Calibri"/>
          <w:color w:val="auto"/>
        </w:rPr>
        <w:t>, NIP ……………….., REGON ……………………..</w:t>
      </w:r>
      <w:r w:rsidRPr="009A7A21">
        <w:rPr>
          <w:rFonts w:ascii="Cambria" w:hAnsi="Cambria"/>
          <w:i/>
          <w:iCs/>
          <w:color w:val="auto"/>
        </w:rPr>
        <w:t>,</w:t>
      </w:r>
      <w:r w:rsidRPr="009A7A21">
        <w:rPr>
          <w:rFonts w:ascii="Cambria" w:hAnsi="Cambria" w:cs="Calibri"/>
          <w:color w:val="auto"/>
        </w:rPr>
        <w:t xml:space="preserve"> zwaną dalej „Wykonawcą”, reprezentowaną przez ..........</w:t>
      </w:r>
      <w:r w:rsidRPr="009A7A21">
        <w:rPr>
          <w:rStyle w:val="Znakiprzypiswdolnych"/>
          <w:rFonts w:ascii="Cambria" w:hAnsi="Cambria" w:cs="Calibri"/>
          <w:color w:val="auto"/>
        </w:rPr>
        <w:footnoteReference w:id="1"/>
      </w:r>
      <w:r w:rsidRPr="009A7A21">
        <w:rPr>
          <w:rFonts w:ascii="Cambria" w:hAnsi="Cambria" w:cs="Calibri"/>
          <w:color w:val="auto"/>
        </w:rPr>
        <w:t>/reprezentowaną przez … działającą/-ego na podstawie pełnomocnictwa, stanowiącego załącznik do umowy</w:t>
      </w:r>
      <w:r w:rsidRPr="009A7A21">
        <w:rPr>
          <w:rStyle w:val="Znakiprzypiswdolnych"/>
          <w:rFonts w:ascii="Cambria" w:hAnsi="Cambria" w:cs="Calibri"/>
          <w:color w:val="auto"/>
        </w:rPr>
        <w:footnoteReference w:id="2"/>
      </w:r>
      <w:r w:rsidRPr="009A7A21">
        <w:rPr>
          <w:rFonts w:ascii="Cambria" w:hAnsi="Cambria" w:cs="Calibri"/>
          <w:color w:val="auto"/>
        </w:rPr>
        <w:t xml:space="preserve">, </w:t>
      </w:r>
    </w:p>
    <w:p w14:paraId="5FE9154E" w14:textId="77777777" w:rsidR="009C3898" w:rsidRPr="009A7A21" w:rsidRDefault="009C3898" w:rsidP="00B83CE6">
      <w:pPr>
        <w:pStyle w:val="Default"/>
        <w:spacing w:line="276" w:lineRule="auto"/>
        <w:jc w:val="both"/>
        <w:rPr>
          <w:rFonts w:ascii="Cambria" w:hAnsi="Cambria" w:cs="Calibri"/>
          <w:color w:val="auto"/>
        </w:rPr>
      </w:pPr>
    </w:p>
    <w:p w14:paraId="0BE3457A" w14:textId="77777777" w:rsidR="009C3898" w:rsidRPr="009A7A21" w:rsidRDefault="009C3898" w:rsidP="00B83CE6">
      <w:pPr>
        <w:pStyle w:val="Default"/>
        <w:spacing w:line="276" w:lineRule="auto"/>
        <w:jc w:val="both"/>
        <w:rPr>
          <w:rFonts w:ascii="Cambria" w:hAnsi="Cambria" w:cs="Calibri"/>
          <w:color w:val="auto"/>
        </w:rPr>
      </w:pPr>
      <w:r w:rsidRPr="009A7A21">
        <w:rPr>
          <w:rFonts w:ascii="Cambria" w:hAnsi="Cambria" w:cs="Calibri"/>
          <w:color w:val="auto"/>
        </w:rPr>
        <w:t xml:space="preserve">*gdy kontrahentem jest osoba fizyczna prowadząca działalność gospodarczą: </w:t>
      </w:r>
    </w:p>
    <w:p w14:paraId="28ED21A1" w14:textId="77777777" w:rsidR="009C3898" w:rsidRPr="009A7A21" w:rsidRDefault="009C3898" w:rsidP="00B83CE6">
      <w:pPr>
        <w:pStyle w:val="Default"/>
        <w:spacing w:line="276" w:lineRule="auto"/>
        <w:jc w:val="both"/>
        <w:rPr>
          <w:rFonts w:ascii="Cambria" w:hAnsi="Cambria" w:cs="Calibri"/>
          <w:color w:val="auto"/>
        </w:rPr>
      </w:pPr>
      <w:r w:rsidRPr="009A7A21">
        <w:rPr>
          <w:rFonts w:ascii="Cambria" w:hAnsi="Cambria" w:cs="Calibri"/>
          <w:color w:val="auto"/>
        </w:rPr>
        <w:t>Panią/Panem ………., prowadzącą/-</w:t>
      </w:r>
      <w:proofErr w:type="spellStart"/>
      <w:r w:rsidRPr="009A7A21">
        <w:rPr>
          <w:rFonts w:ascii="Cambria" w:hAnsi="Cambria" w:cs="Calibri"/>
          <w:color w:val="auto"/>
        </w:rPr>
        <w:t>ym</w:t>
      </w:r>
      <w:proofErr w:type="spellEnd"/>
      <w:r w:rsidRPr="009A7A21">
        <w:rPr>
          <w:rFonts w:ascii="Cambria" w:hAnsi="Cambria" w:cs="Calibri"/>
          <w:color w:val="auto"/>
        </w:rPr>
        <w:t xml:space="preserve"> działalność gospodarczą pod firmą „…” z siedzibą w … (wpisać tylko nazwę miasta/miejscowości), ul. ……………….. (wpisać adres</w:t>
      </w:r>
      <w:r w:rsidR="00B27946" w:rsidRPr="009A7A21">
        <w:rPr>
          <w:rFonts w:ascii="Cambria" w:hAnsi="Cambria" w:cs="Calibri"/>
          <w:color w:val="auto"/>
        </w:rPr>
        <w:t>)</w:t>
      </w:r>
      <w:r w:rsidRPr="009A7A21">
        <w:rPr>
          <w:rFonts w:ascii="Cambria" w:hAnsi="Cambria" w:cs="Calibri"/>
          <w:color w:val="auto"/>
        </w:rPr>
        <w:t xml:space="preserve">, NIP ……………, REGON …………., </w:t>
      </w:r>
      <w:r w:rsidRPr="009A7A21">
        <w:rPr>
          <w:rFonts w:ascii="Cambria" w:hAnsi="Cambria"/>
          <w:i/>
          <w:iCs/>
          <w:color w:val="auto"/>
        </w:rPr>
        <w:t>,</w:t>
      </w:r>
      <w:r w:rsidRPr="009A7A21">
        <w:rPr>
          <w:rFonts w:ascii="Cambria" w:hAnsi="Cambria" w:cs="Calibri"/>
          <w:color w:val="auto"/>
        </w:rPr>
        <w:t xml:space="preserve"> zwaną/-</w:t>
      </w:r>
      <w:proofErr w:type="spellStart"/>
      <w:r w:rsidRPr="009A7A21">
        <w:rPr>
          <w:rFonts w:ascii="Cambria" w:hAnsi="Cambria" w:cs="Calibri"/>
          <w:color w:val="auto"/>
        </w:rPr>
        <w:t>ym</w:t>
      </w:r>
      <w:proofErr w:type="spellEnd"/>
      <w:r w:rsidRPr="009A7A21">
        <w:rPr>
          <w:rFonts w:ascii="Cambria" w:hAnsi="Cambria" w:cs="Calibri"/>
          <w:color w:val="auto"/>
        </w:rPr>
        <w:t xml:space="preserve"> dalej „Wykonawcą”, reprezentowaną/-</w:t>
      </w:r>
      <w:proofErr w:type="spellStart"/>
      <w:r w:rsidRPr="009A7A21">
        <w:rPr>
          <w:rFonts w:ascii="Cambria" w:hAnsi="Cambria" w:cs="Calibri"/>
          <w:color w:val="auto"/>
        </w:rPr>
        <w:t>ym</w:t>
      </w:r>
      <w:proofErr w:type="spellEnd"/>
      <w:r w:rsidRPr="009A7A21">
        <w:rPr>
          <w:rFonts w:ascii="Cambria" w:hAnsi="Cambria" w:cs="Calibri"/>
          <w:color w:val="auto"/>
        </w:rPr>
        <w:t xml:space="preserve"> przez … działającą/-ego na podstawie pełnomocnictwa, stanowiącego załącznik do umowy</w:t>
      </w:r>
      <w:r w:rsidRPr="009A7A21">
        <w:rPr>
          <w:rStyle w:val="Znakiprzypiswdolnych"/>
          <w:rFonts w:ascii="Cambria" w:hAnsi="Cambria" w:cs="Calibri"/>
          <w:color w:val="auto"/>
        </w:rPr>
        <w:footnoteReference w:id="3"/>
      </w:r>
      <w:r w:rsidRPr="009A7A21">
        <w:rPr>
          <w:rFonts w:ascii="Cambria" w:hAnsi="Cambria" w:cs="Calibri"/>
          <w:color w:val="auto"/>
        </w:rPr>
        <w:t xml:space="preserve">, </w:t>
      </w:r>
    </w:p>
    <w:p w14:paraId="2C2FDBD5" w14:textId="77777777" w:rsidR="009C3898" w:rsidRPr="009A7A21" w:rsidRDefault="009C3898" w:rsidP="00B83CE6">
      <w:pPr>
        <w:pStyle w:val="Default"/>
        <w:spacing w:line="276" w:lineRule="auto"/>
        <w:jc w:val="both"/>
        <w:rPr>
          <w:rFonts w:ascii="Cambria" w:hAnsi="Cambria" w:cs="Calibri"/>
          <w:color w:val="auto"/>
        </w:rPr>
      </w:pPr>
      <w:r w:rsidRPr="009A7A21">
        <w:rPr>
          <w:rFonts w:ascii="Cambria" w:hAnsi="Cambria" w:cs="Calibri"/>
          <w:color w:val="auto"/>
        </w:rPr>
        <w:t>wspólnie zwanymi dalej „Stronami”.</w:t>
      </w:r>
    </w:p>
    <w:p w14:paraId="431132A6" w14:textId="77777777" w:rsidR="00D0588F" w:rsidRPr="009A7A21" w:rsidRDefault="00D0588F" w:rsidP="00B83CE6">
      <w:pPr>
        <w:spacing w:after="0"/>
        <w:jc w:val="center"/>
        <w:rPr>
          <w:rFonts w:ascii="Cambria" w:hAnsi="Cambria"/>
          <w:b/>
          <w:bCs/>
          <w:sz w:val="24"/>
          <w:szCs w:val="24"/>
        </w:rPr>
      </w:pPr>
    </w:p>
    <w:p w14:paraId="05D0F3F5" w14:textId="77777777" w:rsidR="00D0588F" w:rsidRPr="009A7A21" w:rsidRDefault="00D0588F" w:rsidP="00B83CE6">
      <w:pPr>
        <w:spacing w:after="0"/>
        <w:jc w:val="center"/>
        <w:rPr>
          <w:rFonts w:ascii="Cambria" w:hAnsi="Cambria"/>
          <w:b/>
          <w:bCs/>
          <w:sz w:val="24"/>
          <w:szCs w:val="24"/>
        </w:rPr>
      </w:pPr>
      <w:r w:rsidRPr="009A7A21">
        <w:rPr>
          <w:rFonts w:ascii="Cambria" w:hAnsi="Cambria"/>
          <w:b/>
          <w:bCs/>
          <w:sz w:val="24"/>
          <w:szCs w:val="24"/>
        </w:rPr>
        <w:t>Definicje</w:t>
      </w:r>
    </w:p>
    <w:p w14:paraId="3C2BB5D3" w14:textId="77777777" w:rsidR="00D0588F" w:rsidRPr="009A7A21" w:rsidRDefault="00D0588F" w:rsidP="00B83CE6">
      <w:pPr>
        <w:spacing w:after="0"/>
        <w:rPr>
          <w:rFonts w:ascii="Cambria" w:hAnsi="Cambria"/>
          <w:sz w:val="24"/>
          <w:szCs w:val="24"/>
        </w:rPr>
      </w:pPr>
      <w:r w:rsidRPr="009A7A21">
        <w:rPr>
          <w:rFonts w:ascii="Cambria" w:hAnsi="Cambria"/>
          <w:sz w:val="24"/>
          <w:szCs w:val="24"/>
        </w:rPr>
        <w:t>Strony przyjmują następujące rozumienie pojęć użytych w umowie:</w:t>
      </w:r>
    </w:p>
    <w:p w14:paraId="73EB45DA" w14:textId="77777777" w:rsidR="00D0588F" w:rsidRPr="009A7A21" w:rsidRDefault="00D0588F" w:rsidP="00E80F8B">
      <w:pPr>
        <w:pStyle w:val="Akapitzlist"/>
        <w:numPr>
          <w:ilvl w:val="0"/>
          <w:numId w:val="43"/>
        </w:numPr>
        <w:autoSpaceDE w:val="0"/>
        <w:autoSpaceDN w:val="0"/>
        <w:spacing w:after="0"/>
        <w:jc w:val="both"/>
        <w:rPr>
          <w:rFonts w:ascii="Cambria" w:hAnsi="Cambria"/>
          <w:b/>
          <w:bCs/>
          <w:sz w:val="24"/>
          <w:szCs w:val="24"/>
        </w:rPr>
      </w:pPr>
      <w:r w:rsidRPr="009A7A21">
        <w:rPr>
          <w:rFonts w:ascii="Cambria" w:eastAsiaTheme="minorHAnsi" w:hAnsi="Cambria" w:cs="Calibri-Bold"/>
          <w:b/>
          <w:bCs/>
          <w:sz w:val="24"/>
          <w:szCs w:val="24"/>
          <w:lang w:eastAsia="en-US"/>
        </w:rPr>
        <w:t xml:space="preserve">Inwestycja </w:t>
      </w:r>
      <w:r w:rsidRPr="009A7A21">
        <w:rPr>
          <w:rFonts w:ascii="Cambria" w:eastAsiaTheme="minorHAnsi" w:hAnsi="Cambria"/>
          <w:sz w:val="24"/>
          <w:szCs w:val="24"/>
          <w:lang w:eastAsia="en-US"/>
        </w:rPr>
        <w:t xml:space="preserve">–zadanie inwestycyjne objęte przedmiotem zamówienia publicznego którego zakres określono w § 1 umowy </w:t>
      </w:r>
    </w:p>
    <w:p w14:paraId="23E3B31C" w14:textId="77777777" w:rsidR="00D0588F" w:rsidRPr="009A7A21" w:rsidRDefault="00D0588F" w:rsidP="00E80F8B">
      <w:pPr>
        <w:pStyle w:val="Akapitzlist"/>
        <w:numPr>
          <w:ilvl w:val="0"/>
          <w:numId w:val="43"/>
        </w:numPr>
        <w:autoSpaceDE w:val="0"/>
        <w:autoSpaceDN w:val="0"/>
        <w:spacing w:after="0"/>
        <w:jc w:val="both"/>
        <w:rPr>
          <w:rFonts w:ascii="Cambria" w:hAnsi="Cambria"/>
          <w:b/>
          <w:bCs/>
          <w:sz w:val="24"/>
          <w:szCs w:val="24"/>
        </w:rPr>
      </w:pPr>
      <w:r w:rsidRPr="009A7A21">
        <w:rPr>
          <w:rFonts w:ascii="Cambria" w:eastAsiaTheme="minorHAnsi" w:hAnsi="Cambria" w:cs="Calibri-Bold"/>
          <w:b/>
          <w:bCs/>
          <w:sz w:val="24"/>
          <w:szCs w:val="24"/>
          <w:lang w:eastAsia="en-US"/>
        </w:rPr>
        <w:t xml:space="preserve">Okno płatnicze </w:t>
      </w:r>
      <w:r w:rsidRPr="009A7A21">
        <w:rPr>
          <w:rFonts w:ascii="Cambria" w:eastAsiaTheme="minorHAnsi" w:hAnsi="Cambria"/>
          <w:sz w:val="24"/>
          <w:szCs w:val="24"/>
          <w:lang w:eastAsia="en-US"/>
        </w:rPr>
        <w:t xml:space="preserve">– dzień roboczy, w którym BGK wykonuje dyspozycje płatnicze składane w ramach Programu po weryfikacji wniosków o wypłatę, składanych przez beneficjentów Programu co najmniej na 7 dni roboczych przed datą danego </w:t>
      </w:r>
      <w:r w:rsidRPr="009A7A21">
        <w:rPr>
          <w:rFonts w:ascii="Cambria" w:eastAsiaTheme="minorHAnsi" w:hAnsi="Cambria"/>
          <w:sz w:val="24"/>
          <w:szCs w:val="24"/>
          <w:lang w:eastAsia="en-US"/>
        </w:rPr>
        <w:lastRenderedPageBreak/>
        <w:t>okna płatniczego. W każdym miesiącu kalendarzowym dostępne są dwa okna płatnicze. Kalendarz okien płatniczych ogłaszany jest na stronie internetowej BGK;</w:t>
      </w:r>
    </w:p>
    <w:p w14:paraId="715AF6D6" w14:textId="77777777" w:rsidR="00D0588F" w:rsidRPr="009A7A21" w:rsidRDefault="00EF2DDD" w:rsidP="00E80F8B">
      <w:pPr>
        <w:pStyle w:val="Akapitzlist"/>
        <w:numPr>
          <w:ilvl w:val="0"/>
          <w:numId w:val="43"/>
        </w:numPr>
        <w:autoSpaceDE w:val="0"/>
        <w:autoSpaceDN w:val="0"/>
        <w:spacing w:after="0"/>
        <w:jc w:val="both"/>
        <w:rPr>
          <w:rFonts w:ascii="Cambria" w:eastAsiaTheme="minorHAnsi" w:hAnsi="Cambria"/>
          <w:sz w:val="24"/>
          <w:szCs w:val="24"/>
          <w:lang w:eastAsia="en-US"/>
        </w:rPr>
      </w:pPr>
      <w:r w:rsidRPr="009A7A21">
        <w:rPr>
          <w:rFonts w:ascii="Cambria" w:eastAsiaTheme="minorHAnsi" w:hAnsi="Cambria" w:cs="Calibri-Bold"/>
          <w:b/>
          <w:bCs/>
          <w:sz w:val="24"/>
          <w:szCs w:val="24"/>
          <w:lang w:eastAsia="en-US"/>
        </w:rPr>
        <w:t xml:space="preserve">Program </w:t>
      </w:r>
      <w:r w:rsidRPr="009A7A21">
        <w:rPr>
          <w:rFonts w:ascii="Cambria" w:eastAsiaTheme="minorHAnsi" w:hAnsi="Cambria"/>
          <w:sz w:val="24"/>
          <w:szCs w:val="24"/>
          <w:lang w:eastAsia="en-US"/>
        </w:rPr>
        <w:t xml:space="preserve">– Rządowy Fundusz Polski Ład: Program Inwestycji Strategicznych ustanowiony </w:t>
      </w:r>
      <w:proofErr w:type="spellStart"/>
      <w:r w:rsidRPr="009A7A21">
        <w:rPr>
          <w:rFonts w:ascii="Cambria" w:eastAsiaTheme="minorHAnsi" w:hAnsi="Cambria"/>
          <w:sz w:val="24"/>
          <w:szCs w:val="24"/>
          <w:lang w:eastAsia="en-US"/>
        </w:rPr>
        <w:t>UchwałąRM</w:t>
      </w:r>
      <w:proofErr w:type="spellEnd"/>
      <w:r w:rsidRPr="009A7A21">
        <w:rPr>
          <w:rFonts w:ascii="Cambria" w:eastAsiaTheme="minorHAnsi" w:hAnsi="Cambria"/>
          <w:sz w:val="24"/>
          <w:szCs w:val="24"/>
          <w:lang w:eastAsia="en-US"/>
        </w:rPr>
        <w:t xml:space="preserve"> </w:t>
      </w:r>
    </w:p>
    <w:p w14:paraId="49BC5C63" w14:textId="77777777" w:rsidR="00EF2DDD" w:rsidRPr="009A7A21" w:rsidRDefault="00EF2DDD" w:rsidP="00E80F8B">
      <w:pPr>
        <w:pStyle w:val="Akapitzlist"/>
        <w:numPr>
          <w:ilvl w:val="0"/>
          <w:numId w:val="43"/>
        </w:numPr>
        <w:autoSpaceDE w:val="0"/>
        <w:autoSpaceDN w:val="0"/>
        <w:spacing w:after="0"/>
        <w:jc w:val="both"/>
        <w:rPr>
          <w:rFonts w:ascii="Cambria" w:hAnsi="Cambria"/>
          <w:sz w:val="24"/>
          <w:szCs w:val="24"/>
        </w:rPr>
      </w:pPr>
      <w:r w:rsidRPr="009A7A21">
        <w:rPr>
          <w:rFonts w:ascii="Cambria" w:eastAsiaTheme="minorHAnsi" w:hAnsi="Cambria"/>
          <w:b/>
          <w:bCs/>
          <w:sz w:val="24"/>
          <w:szCs w:val="24"/>
          <w:lang w:eastAsia="en-US"/>
        </w:rPr>
        <w:t>Uchwała RM</w:t>
      </w:r>
      <w:r w:rsidRPr="009A7A21">
        <w:rPr>
          <w:rFonts w:ascii="Cambria" w:eastAsiaTheme="minorHAnsi" w:hAnsi="Cambria"/>
          <w:sz w:val="24"/>
          <w:szCs w:val="24"/>
          <w:lang w:eastAsia="en-US"/>
        </w:rPr>
        <w:t xml:space="preserve"> - </w:t>
      </w:r>
      <w:r w:rsidRPr="009A7A21">
        <w:rPr>
          <w:rFonts w:ascii="Cambria" w:hAnsi="Cambria"/>
          <w:sz w:val="24"/>
          <w:szCs w:val="24"/>
        </w:rPr>
        <w:t>uchwała Rady Ministrów Nr 84/2021 z dnia 1 lipca 2021 r. w sprawie utworzenia Rządowego Funduszu Polski Ład: Programu Inwestycji Strategicznych;</w:t>
      </w:r>
    </w:p>
    <w:p w14:paraId="5A312A7D" w14:textId="4F69F79C" w:rsidR="00EF2DDD" w:rsidRPr="009A7A21" w:rsidRDefault="00EF2DDD" w:rsidP="00E80F8B">
      <w:pPr>
        <w:pStyle w:val="Default"/>
        <w:numPr>
          <w:ilvl w:val="0"/>
          <w:numId w:val="43"/>
        </w:numPr>
        <w:spacing w:line="276" w:lineRule="auto"/>
        <w:jc w:val="both"/>
        <w:rPr>
          <w:rFonts w:ascii="Cambria" w:hAnsi="Cambria" w:cs="Calibri"/>
          <w:color w:val="auto"/>
        </w:rPr>
      </w:pPr>
      <w:r w:rsidRPr="009A7A21">
        <w:rPr>
          <w:rFonts w:ascii="Cambria" w:hAnsi="Cambria"/>
          <w:b/>
          <w:bCs/>
        </w:rPr>
        <w:t>Regulamin BGK</w:t>
      </w:r>
      <w:r w:rsidRPr="009A7A21">
        <w:rPr>
          <w:rFonts w:ascii="Cambria" w:hAnsi="Cambria"/>
        </w:rPr>
        <w:t xml:space="preserve"> – </w:t>
      </w:r>
      <w:r w:rsidR="00B83CE6" w:rsidRPr="009A7A21">
        <w:rPr>
          <w:rFonts w:ascii="Cambria" w:hAnsi="Cambria" w:cs="Calibri"/>
          <w:color w:val="auto"/>
        </w:rPr>
        <w:t>regulamin,</w:t>
      </w:r>
      <w:r w:rsidRPr="009A7A21">
        <w:rPr>
          <w:rFonts w:ascii="Cambria" w:hAnsi="Cambria" w:cs="Calibri"/>
          <w:color w:val="auto"/>
        </w:rPr>
        <w:t xml:space="preserve"> o którym mowa w § 11 uchwały RM, określający </w:t>
      </w:r>
      <w:r w:rsidRPr="009A7A21">
        <w:rPr>
          <w:rFonts w:ascii="Cambria" w:eastAsiaTheme="minorHAnsi" w:hAnsi="Cambria" w:cs="TimesNewRomanPSMT"/>
        </w:rPr>
        <w:t xml:space="preserve">szczegółowy tryb i sposób składania </w:t>
      </w:r>
      <w:r w:rsidRPr="009A7A21">
        <w:rPr>
          <w:rFonts w:ascii="Cambria" w:eastAsiaTheme="minorHAnsi" w:hAnsi="Cambria" w:cs="Times New Roman"/>
        </w:rPr>
        <w:t>w</w:t>
      </w:r>
      <w:r w:rsidRPr="009A7A21">
        <w:rPr>
          <w:rFonts w:ascii="Cambria" w:eastAsiaTheme="minorHAnsi" w:hAnsi="Cambria" w:cs="TimesNewRomanPSMT"/>
        </w:rPr>
        <w:t xml:space="preserve">niosków o dofinansowanie </w:t>
      </w:r>
      <w:r w:rsidRPr="009A7A21">
        <w:rPr>
          <w:rFonts w:ascii="Cambria" w:eastAsiaTheme="minorHAnsi" w:hAnsi="Cambria" w:cs="Times New Roman"/>
        </w:rPr>
        <w:t>z Programu, wydawania w</w:t>
      </w:r>
      <w:r w:rsidRPr="009A7A21">
        <w:rPr>
          <w:rFonts w:ascii="Cambria" w:eastAsiaTheme="minorHAnsi" w:hAnsi="Cambria" w:cs="TimesNewRomanPSMT"/>
        </w:rPr>
        <w:t xml:space="preserve">stępnych </w:t>
      </w:r>
      <w:r w:rsidRPr="009A7A21">
        <w:rPr>
          <w:rFonts w:ascii="Cambria" w:eastAsiaTheme="minorHAnsi" w:hAnsi="Cambria" w:cs="Times New Roman"/>
        </w:rPr>
        <w:t>promes i p</w:t>
      </w:r>
      <w:r w:rsidRPr="009A7A21">
        <w:rPr>
          <w:rFonts w:ascii="Cambria" w:eastAsiaTheme="minorHAnsi" w:hAnsi="Cambria" w:cs="TimesNewRomanPSMT"/>
        </w:rPr>
        <w:t>romes, w tym wzory dokumentów</w:t>
      </w:r>
      <w:r w:rsidRPr="009A7A21">
        <w:rPr>
          <w:rFonts w:ascii="Cambria" w:eastAsiaTheme="minorHAnsi" w:hAnsi="Cambria" w:cs="Times New Roman"/>
        </w:rPr>
        <w:t xml:space="preserve">, </w:t>
      </w:r>
      <w:r w:rsidRPr="009A7A21">
        <w:rPr>
          <w:rFonts w:ascii="Cambria" w:eastAsiaTheme="minorHAnsi" w:hAnsi="Cambria" w:cs="TimesNewRomanPSMT"/>
        </w:rPr>
        <w:t xml:space="preserve">wydanym przez </w:t>
      </w:r>
      <w:r w:rsidRPr="009A7A21">
        <w:rPr>
          <w:rFonts w:ascii="Cambria" w:eastAsiaTheme="minorHAnsi" w:hAnsi="Cambria" w:cs="Times New Roman"/>
        </w:rPr>
        <w:t>Bank Gospodarstwa Krajowego i zatwierdzonym przez Prezesa Rady M</w:t>
      </w:r>
      <w:r w:rsidRPr="009A7A21">
        <w:rPr>
          <w:rFonts w:ascii="Cambria" w:eastAsiaTheme="minorHAnsi" w:hAnsi="Cambria" w:cs="TimesNewRomanPSMT"/>
        </w:rPr>
        <w:t xml:space="preserve">inistrów </w:t>
      </w:r>
      <w:r w:rsidRPr="009A7A21">
        <w:rPr>
          <w:rFonts w:ascii="Cambria" w:eastAsiaTheme="minorHAnsi" w:hAnsi="Cambria" w:cs="Times New Roman"/>
        </w:rPr>
        <w:t>(o</w:t>
      </w:r>
      <w:r w:rsidRPr="009A7A21">
        <w:rPr>
          <w:rFonts w:ascii="Cambria" w:eastAsiaTheme="minorHAnsi" w:hAnsi="Cambria" w:cs="TimesNewRomanPSMT"/>
        </w:rPr>
        <w:t>gł</w:t>
      </w:r>
      <w:r w:rsidRPr="009A7A21">
        <w:rPr>
          <w:rFonts w:ascii="Cambria" w:eastAsiaTheme="minorHAnsi" w:hAnsi="Cambria" w:cs="Times New Roman"/>
        </w:rPr>
        <w:t>oszony na stronach internetowych</w:t>
      </w:r>
      <w:r w:rsidR="001B7D5A">
        <w:rPr>
          <w:rFonts w:ascii="Cambria" w:eastAsiaTheme="minorHAnsi" w:hAnsi="Cambria" w:cs="Times New Roman"/>
        </w:rPr>
        <w:t xml:space="preserve"> </w:t>
      </w:r>
      <w:r w:rsidRPr="009A7A21">
        <w:rPr>
          <w:rFonts w:ascii="Cambria" w:eastAsiaTheme="minorHAnsi" w:hAnsi="Cambria" w:cs="Times New Roman"/>
        </w:rPr>
        <w:t xml:space="preserve">Kancelarii </w:t>
      </w:r>
      <w:r w:rsidRPr="009A7A21">
        <w:rPr>
          <w:rFonts w:ascii="Cambria" w:eastAsiaTheme="minorHAnsi" w:hAnsi="Cambria" w:cs="TimesNewRomanPSMT"/>
        </w:rPr>
        <w:t>Prezesa Rady Ministrów</w:t>
      </w:r>
      <w:r w:rsidRPr="009A7A21">
        <w:rPr>
          <w:rFonts w:ascii="Cambria" w:eastAsiaTheme="minorHAnsi" w:hAnsi="Cambria" w:cs="Times New Roman"/>
        </w:rPr>
        <w:t>(gov.pl/premier) oraz BGK (www.bgk.pl.).</w:t>
      </w:r>
    </w:p>
    <w:p w14:paraId="2B37E629" w14:textId="4C592996" w:rsidR="00EF2DDD" w:rsidRPr="009A7A21" w:rsidRDefault="00EF2DDD" w:rsidP="00E80F8B">
      <w:pPr>
        <w:pStyle w:val="Akapitzlist"/>
        <w:numPr>
          <w:ilvl w:val="0"/>
          <w:numId w:val="43"/>
        </w:numPr>
        <w:autoSpaceDE w:val="0"/>
        <w:autoSpaceDN w:val="0"/>
        <w:spacing w:after="0"/>
        <w:jc w:val="both"/>
        <w:rPr>
          <w:rFonts w:ascii="Cambria" w:eastAsiaTheme="minorHAnsi" w:hAnsi="Cambria"/>
          <w:sz w:val="24"/>
          <w:szCs w:val="24"/>
          <w:lang w:eastAsia="en-US"/>
        </w:rPr>
      </w:pPr>
      <w:r w:rsidRPr="009A7A21">
        <w:rPr>
          <w:rFonts w:ascii="Cambria" w:eastAsiaTheme="minorHAnsi" w:hAnsi="Cambria" w:cs="Calibri-Bold"/>
          <w:b/>
          <w:bCs/>
          <w:sz w:val="24"/>
          <w:szCs w:val="24"/>
          <w:lang w:eastAsia="en-US"/>
        </w:rPr>
        <w:t xml:space="preserve">Promesa </w:t>
      </w:r>
      <w:r w:rsidRPr="009A7A21">
        <w:rPr>
          <w:rFonts w:ascii="Cambria" w:eastAsiaTheme="minorHAnsi" w:hAnsi="Cambria"/>
          <w:sz w:val="24"/>
          <w:szCs w:val="24"/>
          <w:lang w:eastAsia="en-US"/>
        </w:rPr>
        <w:t>– dokument potwierdzający objęcie Inwestycji dofinansowaniem z</w:t>
      </w:r>
      <w:r w:rsidR="001B7D5A">
        <w:rPr>
          <w:rFonts w:ascii="Cambria" w:eastAsiaTheme="minorHAnsi" w:hAnsi="Cambria"/>
          <w:sz w:val="24"/>
          <w:szCs w:val="24"/>
          <w:lang w:eastAsia="en-US"/>
        </w:rPr>
        <w:t> </w:t>
      </w:r>
      <w:r w:rsidRPr="009A7A21">
        <w:rPr>
          <w:rFonts w:ascii="Cambria" w:eastAsiaTheme="minorHAnsi" w:hAnsi="Cambria"/>
          <w:sz w:val="24"/>
          <w:szCs w:val="24"/>
          <w:lang w:eastAsia="en-US"/>
        </w:rPr>
        <w:t>Programu</w:t>
      </w:r>
      <w:r w:rsidR="001B7D5A">
        <w:rPr>
          <w:rFonts w:ascii="Cambria" w:eastAsiaTheme="minorHAnsi" w:hAnsi="Cambria"/>
          <w:sz w:val="24"/>
          <w:szCs w:val="24"/>
          <w:lang w:eastAsia="en-US"/>
        </w:rPr>
        <w:t xml:space="preserve"> </w:t>
      </w:r>
      <w:r w:rsidRPr="009A7A21">
        <w:rPr>
          <w:rFonts w:ascii="Cambria" w:eastAsiaTheme="minorHAnsi" w:hAnsi="Cambria"/>
          <w:sz w:val="24"/>
          <w:szCs w:val="24"/>
          <w:lang w:eastAsia="en-US"/>
        </w:rPr>
        <w:t>oraz zawierający zobowiązanie do przekazania zamawiającemu środków pieniężnych do kwoty</w:t>
      </w:r>
      <w:r w:rsidR="001B7D5A">
        <w:rPr>
          <w:rFonts w:ascii="Cambria" w:eastAsiaTheme="minorHAnsi" w:hAnsi="Cambria"/>
          <w:sz w:val="24"/>
          <w:szCs w:val="24"/>
          <w:lang w:eastAsia="en-US"/>
        </w:rPr>
        <w:t xml:space="preserve"> </w:t>
      </w:r>
      <w:r w:rsidRPr="009A7A21">
        <w:rPr>
          <w:rFonts w:ascii="Cambria" w:eastAsiaTheme="minorHAnsi" w:hAnsi="Cambria"/>
          <w:sz w:val="24"/>
          <w:szCs w:val="24"/>
          <w:lang w:eastAsia="en-US"/>
        </w:rPr>
        <w:t>nie wyższej niż wskazana w Promesie zgodnie z warunkami Promesy, udzielana przez BGK zgodnie</w:t>
      </w:r>
      <w:r w:rsidR="00B83CE6" w:rsidRPr="009A7A21">
        <w:rPr>
          <w:rFonts w:ascii="Cambria" w:eastAsiaTheme="minorHAnsi" w:hAnsi="Cambria"/>
          <w:sz w:val="24"/>
          <w:szCs w:val="24"/>
          <w:lang w:eastAsia="en-US"/>
        </w:rPr>
        <w:t xml:space="preserve"> z </w:t>
      </w:r>
      <w:r w:rsidRPr="009A7A21">
        <w:rPr>
          <w:rFonts w:ascii="Cambria" w:eastAsiaTheme="minorHAnsi" w:hAnsi="Cambria"/>
          <w:sz w:val="24"/>
          <w:szCs w:val="24"/>
          <w:lang w:eastAsia="en-US"/>
        </w:rPr>
        <w:t>art. 69a ust. 1 Ustawy z dnia 31 marca 2020 r. o zmianie ustawy o szczególnych rozwiązaniach związanych z zapobieganiem, przeciwdziałaniem i zwalczaniem COVID-19, innych chorób zakaźnych</w:t>
      </w:r>
      <w:r w:rsidR="001B7D5A">
        <w:rPr>
          <w:rFonts w:ascii="Cambria" w:eastAsiaTheme="minorHAnsi" w:hAnsi="Cambria"/>
          <w:sz w:val="24"/>
          <w:szCs w:val="24"/>
          <w:lang w:eastAsia="en-US"/>
        </w:rPr>
        <w:t xml:space="preserve"> </w:t>
      </w:r>
      <w:r w:rsidRPr="009A7A21">
        <w:rPr>
          <w:rFonts w:ascii="Cambria" w:eastAsiaTheme="minorHAnsi" w:hAnsi="Cambria"/>
          <w:sz w:val="24"/>
          <w:szCs w:val="24"/>
          <w:lang w:eastAsia="en-US"/>
        </w:rPr>
        <w:t xml:space="preserve">oraz wywołanych nimi sytuacji kryzysowych oraz niektórych innych ustaw </w:t>
      </w:r>
    </w:p>
    <w:p w14:paraId="1A858A30" w14:textId="77777777" w:rsidR="00EF2DDD" w:rsidRPr="009A7A21" w:rsidRDefault="00EF2DDD" w:rsidP="00E80F8B">
      <w:pPr>
        <w:pStyle w:val="Akapitzlist"/>
        <w:numPr>
          <w:ilvl w:val="0"/>
          <w:numId w:val="43"/>
        </w:numPr>
        <w:autoSpaceDE w:val="0"/>
        <w:autoSpaceDN w:val="0"/>
        <w:spacing w:after="0"/>
        <w:jc w:val="both"/>
        <w:rPr>
          <w:rFonts w:ascii="Cambria" w:eastAsiaTheme="minorHAnsi" w:hAnsi="Cambria"/>
          <w:sz w:val="24"/>
          <w:szCs w:val="24"/>
          <w:lang w:eastAsia="en-US"/>
        </w:rPr>
      </w:pPr>
      <w:r w:rsidRPr="009A7A21">
        <w:rPr>
          <w:rFonts w:ascii="Cambria" w:eastAsiaTheme="minorHAnsi" w:hAnsi="Cambria"/>
          <w:b/>
          <w:bCs/>
          <w:sz w:val="24"/>
          <w:szCs w:val="24"/>
          <w:lang w:eastAsia="en-US"/>
        </w:rPr>
        <w:t>BGK</w:t>
      </w:r>
      <w:r w:rsidRPr="009A7A21">
        <w:rPr>
          <w:rFonts w:ascii="Cambria" w:eastAsiaTheme="minorHAnsi" w:hAnsi="Cambria"/>
          <w:sz w:val="24"/>
          <w:szCs w:val="24"/>
          <w:lang w:eastAsia="en-US"/>
        </w:rPr>
        <w:t xml:space="preserve"> – Bank Gospodarstwa Krajowego</w:t>
      </w:r>
    </w:p>
    <w:p w14:paraId="10131E5E" w14:textId="21342DD6" w:rsidR="00EF2DDD" w:rsidRPr="009A7A21" w:rsidRDefault="00EF2DDD" w:rsidP="00E80F8B">
      <w:pPr>
        <w:pStyle w:val="Akapitzlist"/>
        <w:numPr>
          <w:ilvl w:val="0"/>
          <w:numId w:val="43"/>
        </w:numPr>
        <w:autoSpaceDE w:val="0"/>
        <w:autoSpaceDN w:val="0"/>
        <w:spacing w:after="0"/>
        <w:jc w:val="both"/>
        <w:rPr>
          <w:rFonts w:ascii="Cambria" w:eastAsiaTheme="minorHAnsi" w:hAnsi="Cambria"/>
          <w:color w:val="000000"/>
          <w:sz w:val="24"/>
          <w:szCs w:val="24"/>
          <w:lang w:eastAsia="en-US"/>
        </w:rPr>
      </w:pPr>
      <w:r w:rsidRPr="009A7A21">
        <w:rPr>
          <w:rFonts w:ascii="Cambria" w:eastAsiaTheme="minorHAnsi" w:hAnsi="Cambria" w:cs="Calibri-Bold"/>
          <w:b/>
          <w:bCs/>
          <w:color w:val="000000"/>
          <w:sz w:val="24"/>
          <w:szCs w:val="24"/>
          <w:lang w:eastAsia="en-US"/>
        </w:rPr>
        <w:t xml:space="preserve">Strona internetowa BGK </w:t>
      </w:r>
      <w:r w:rsidRPr="009A7A21">
        <w:rPr>
          <w:rFonts w:ascii="Cambria" w:eastAsiaTheme="minorHAnsi" w:hAnsi="Cambria"/>
          <w:color w:val="000000"/>
          <w:sz w:val="24"/>
          <w:szCs w:val="24"/>
          <w:lang w:eastAsia="en-US"/>
        </w:rPr>
        <w:t>– strona internetowa BGK, na której zamieszczane są informacje</w:t>
      </w:r>
      <w:r w:rsidR="001B7D5A">
        <w:rPr>
          <w:rFonts w:ascii="Cambria" w:eastAsiaTheme="minorHAnsi" w:hAnsi="Cambria"/>
          <w:color w:val="000000"/>
          <w:sz w:val="24"/>
          <w:szCs w:val="24"/>
          <w:lang w:eastAsia="en-US"/>
        </w:rPr>
        <w:t xml:space="preserve"> </w:t>
      </w:r>
      <w:r w:rsidRPr="009A7A21">
        <w:rPr>
          <w:rFonts w:ascii="Cambria" w:eastAsiaTheme="minorHAnsi" w:hAnsi="Cambria"/>
          <w:color w:val="000000"/>
          <w:sz w:val="24"/>
          <w:szCs w:val="24"/>
          <w:lang w:eastAsia="en-US"/>
        </w:rPr>
        <w:t>i ogłoszenia związane z Programem oraz Regulamin</w:t>
      </w:r>
      <w:r w:rsidR="00B83CE6" w:rsidRPr="009A7A21">
        <w:rPr>
          <w:rFonts w:ascii="Cambria" w:eastAsiaTheme="minorHAnsi" w:hAnsi="Cambria"/>
          <w:color w:val="000000"/>
          <w:sz w:val="24"/>
          <w:szCs w:val="24"/>
          <w:lang w:eastAsia="en-US"/>
        </w:rPr>
        <w:t xml:space="preserve"> BGK</w:t>
      </w:r>
      <w:r w:rsidRPr="009A7A21">
        <w:rPr>
          <w:rFonts w:ascii="Cambria" w:eastAsiaTheme="minorHAnsi" w:hAnsi="Cambria"/>
          <w:color w:val="000000"/>
          <w:sz w:val="24"/>
          <w:szCs w:val="24"/>
          <w:lang w:eastAsia="en-US"/>
        </w:rPr>
        <w:t>, w tym wzory</w:t>
      </w:r>
      <w:r w:rsidR="001B7D5A">
        <w:rPr>
          <w:rFonts w:ascii="Cambria" w:eastAsiaTheme="minorHAnsi" w:hAnsi="Cambria"/>
          <w:color w:val="000000"/>
          <w:sz w:val="24"/>
          <w:szCs w:val="24"/>
          <w:lang w:eastAsia="en-US"/>
        </w:rPr>
        <w:t xml:space="preserve"> </w:t>
      </w:r>
      <w:r w:rsidRPr="009A7A21">
        <w:rPr>
          <w:rFonts w:ascii="Cambria" w:eastAsiaTheme="minorHAnsi" w:hAnsi="Cambria"/>
          <w:color w:val="000000"/>
          <w:sz w:val="24"/>
          <w:szCs w:val="24"/>
          <w:lang w:eastAsia="en-US"/>
        </w:rPr>
        <w:t xml:space="preserve">i formularzy dokumentów; adres strony: </w:t>
      </w:r>
      <w:hyperlink r:id="rId8" w:history="1">
        <w:r w:rsidRPr="009A7A21">
          <w:rPr>
            <w:rStyle w:val="Hipercze"/>
            <w:rFonts w:ascii="Cambria" w:eastAsiaTheme="minorHAnsi" w:hAnsi="Cambria"/>
            <w:sz w:val="24"/>
            <w:szCs w:val="24"/>
            <w:lang w:eastAsia="en-US"/>
          </w:rPr>
          <w:t>www.bgk.pl</w:t>
        </w:r>
      </w:hyperlink>
      <w:r w:rsidRPr="009A7A21">
        <w:rPr>
          <w:rFonts w:ascii="Cambria" w:eastAsiaTheme="minorHAnsi" w:hAnsi="Cambria"/>
          <w:color w:val="000000"/>
          <w:sz w:val="24"/>
          <w:szCs w:val="24"/>
          <w:lang w:eastAsia="en-US"/>
        </w:rPr>
        <w:t>.</w:t>
      </w:r>
    </w:p>
    <w:p w14:paraId="4880C833" w14:textId="77777777" w:rsidR="00EF2DDD" w:rsidRPr="009A7A21" w:rsidRDefault="00EF2DDD" w:rsidP="00E80F8B">
      <w:pPr>
        <w:pStyle w:val="Akapitzlist"/>
        <w:numPr>
          <w:ilvl w:val="0"/>
          <w:numId w:val="43"/>
        </w:numPr>
        <w:autoSpaceDE w:val="0"/>
        <w:autoSpaceDN w:val="0"/>
        <w:spacing w:after="0"/>
        <w:jc w:val="both"/>
        <w:rPr>
          <w:rFonts w:ascii="Cambria" w:hAnsi="Cambria"/>
          <w:sz w:val="24"/>
          <w:szCs w:val="24"/>
        </w:rPr>
      </w:pPr>
      <w:r w:rsidRPr="009A7A21">
        <w:rPr>
          <w:rFonts w:ascii="Cambria" w:hAnsi="Cambria"/>
          <w:b/>
          <w:bCs/>
          <w:sz w:val="24"/>
          <w:szCs w:val="24"/>
        </w:rPr>
        <w:t xml:space="preserve">Harmonogram </w:t>
      </w:r>
      <w:r w:rsidRPr="009A7A21">
        <w:rPr>
          <w:rFonts w:ascii="Cambria" w:hAnsi="Cambria"/>
          <w:sz w:val="24"/>
          <w:szCs w:val="24"/>
        </w:rPr>
        <w:t xml:space="preserve">– harmonogram rzeczowo-finansowy o którym mowa w § 2 ust. </w:t>
      </w:r>
      <w:r w:rsidR="00B26A35" w:rsidRPr="009A7A21">
        <w:rPr>
          <w:rFonts w:ascii="Cambria" w:hAnsi="Cambria"/>
          <w:sz w:val="24"/>
          <w:szCs w:val="24"/>
        </w:rPr>
        <w:t>5</w:t>
      </w:r>
      <w:r w:rsidRPr="009A7A21">
        <w:rPr>
          <w:rFonts w:ascii="Cambria" w:hAnsi="Cambria"/>
          <w:sz w:val="24"/>
          <w:szCs w:val="24"/>
        </w:rPr>
        <w:t xml:space="preserve"> umowy</w:t>
      </w:r>
    </w:p>
    <w:p w14:paraId="0F8D3462" w14:textId="77777777" w:rsidR="00EF2DDD" w:rsidRPr="009A7A21" w:rsidRDefault="00EF2DDD" w:rsidP="00E80F8B">
      <w:pPr>
        <w:pStyle w:val="Akapitzlist"/>
        <w:numPr>
          <w:ilvl w:val="0"/>
          <w:numId w:val="43"/>
        </w:numPr>
        <w:autoSpaceDE w:val="0"/>
        <w:autoSpaceDN w:val="0"/>
        <w:spacing w:after="0"/>
        <w:jc w:val="both"/>
        <w:rPr>
          <w:rFonts w:ascii="Cambria" w:hAnsi="Cambria"/>
          <w:sz w:val="24"/>
          <w:szCs w:val="24"/>
        </w:rPr>
      </w:pPr>
      <w:proofErr w:type="spellStart"/>
      <w:r w:rsidRPr="009A7A21">
        <w:rPr>
          <w:rFonts w:ascii="Cambria" w:hAnsi="Cambria"/>
          <w:b/>
          <w:bCs/>
          <w:sz w:val="24"/>
          <w:szCs w:val="24"/>
        </w:rPr>
        <w:t>STWiOR</w:t>
      </w:r>
      <w:r w:rsidR="005E443B" w:rsidRPr="009A7A21">
        <w:rPr>
          <w:rFonts w:ascii="Cambria" w:hAnsi="Cambria"/>
          <w:b/>
          <w:bCs/>
          <w:sz w:val="24"/>
          <w:szCs w:val="24"/>
        </w:rPr>
        <w:t>B</w:t>
      </w:r>
      <w:proofErr w:type="spellEnd"/>
      <w:r w:rsidRPr="009A7A21">
        <w:rPr>
          <w:rFonts w:ascii="Cambria" w:hAnsi="Cambria"/>
          <w:sz w:val="24"/>
          <w:szCs w:val="24"/>
        </w:rPr>
        <w:t xml:space="preserve"> - specyfikacje techniczne wykonania i odbioru robót budowlanych o których mowa w § 1 ust. 3 pkt 3 umowy</w:t>
      </w:r>
    </w:p>
    <w:p w14:paraId="371F3DA3" w14:textId="139D43D3" w:rsidR="00EF2DDD" w:rsidRPr="009A7A21" w:rsidRDefault="00773963" w:rsidP="00E80F8B">
      <w:pPr>
        <w:pStyle w:val="Akapitzlist"/>
        <w:widowControl w:val="0"/>
        <w:numPr>
          <w:ilvl w:val="0"/>
          <w:numId w:val="43"/>
        </w:numPr>
        <w:autoSpaceDE w:val="0"/>
        <w:autoSpaceDN w:val="0"/>
        <w:spacing w:after="0"/>
        <w:jc w:val="both"/>
        <w:outlineLvl w:val="3"/>
        <w:rPr>
          <w:rFonts w:ascii="Cambria" w:hAnsi="Cambria"/>
        </w:rPr>
      </w:pPr>
      <w:r w:rsidRPr="009A7A21">
        <w:rPr>
          <w:rFonts w:ascii="Cambria" w:eastAsia="MS Mincho" w:hAnsi="Cambria" w:cs="MS Mincho"/>
          <w:b/>
          <w:bCs/>
          <w:sz w:val="24"/>
          <w:szCs w:val="24"/>
        </w:rPr>
        <w:t>PFU</w:t>
      </w:r>
      <w:r w:rsidRPr="009A7A21">
        <w:rPr>
          <w:rFonts w:ascii="Cambria" w:eastAsia="MS Mincho" w:hAnsi="Cambria" w:cs="MS Mincho"/>
          <w:bCs/>
          <w:sz w:val="24"/>
          <w:szCs w:val="24"/>
        </w:rPr>
        <w:t xml:space="preserve"> – Program Funkcjonalno-Użytkowy – opracowanie opisujące zamówienie, którego przedmiotem jest zaprojektowanie i wykonanie robót budowlanych. Zostają w nim opisane wymagania i oczekiwania Zamawiającego dotyczące zadania inwestycyjnego w zakresie zaprojektowania i wykonania robót, wymagania techniczne, ekonomiczne, materiałowe, funkcjonalne i</w:t>
      </w:r>
      <w:r w:rsidR="001B7D5A">
        <w:rPr>
          <w:rFonts w:ascii="Cambria" w:eastAsia="MS Mincho" w:hAnsi="Cambria" w:cs="MS Mincho"/>
          <w:bCs/>
          <w:sz w:val="24"/>
          <w:szCs w:val="24"/>
        </w:rPr>
        <w:t> </w:t>
      </w:r>
      <w:r w:rsidRPr="009A7A21">
        <w:rPr>
          <w:rFonts w:ascii="Cambria" w:eastAsia="MS Mincho" w:hAnsi="Cambria" w:cs="MS Mincho"/>
          <w:bCs/>
          <w:sz w:val="24"/>
          <w:szCs w:val="24"/>
        </w:rPr>
        <w:t xml:space="preserve">architektoniczne. </w:t>
      </w:r>
    </w:p>
    <w:p w14:paraId="448C6C3C" w14:textId="77777777" w:rsidR="009C333C" w:rsidRPr="009A7A21" w:rsidRDefault="009C333C" w:rsidP="00B83CE6">
      <w:pPr>
        <w:pStyle w:val="Akapitzlist"/>
        <w:autoSpaceDE w:val="0"/>
        <w:autoSpaceDN w:val="0"/>
        <w:spacing w:after="0"/>
        <w:rPr>
          <w:rFonts w:ascii="Cambria" w:hAnsi="Cambria"/>
          <w:b/>
          <w:bCs/>
          <w:sz w:val="24"/>
          <w:szCs w:val="24"/>
        </w:rPr>
      </w:pPr>
    </w:p>
    <w:p w14:paraId="5A21015A" w14:textId="77777777" w:rsidR="009C3898" w:rsidRPr="009A7A21" w:rsidRDefault="009C3898" w:rsidP="00B83CE6">
      <w:pPr>
        <w:spacing w:after="0"/>
        <w:jc w:val="center"/>
        <w:rPr>
          <w:rFonts w:ascii="Cambria" w:hAnsi="Cambria"/>
          <w:b/>
          <w:bCs/>
          <w:sz w:val="24"/>
          <w:szCs w:val="24"/>
        </w:rPr>
      </w:pPr>
      <w:r w:rsidRPr="009A7A21">
        <w:rPr>
          <w:rFonts w:ascii="Cambria" w:hAnsi="Cambria"/>
          <w:b/>
          <w:bCs/>
          <w:sz w:val="24"/>
          <w:szCs w:val="24"/>
        </w:rPr>
        <w:t>Oświadczenia Stron</w:t>
      </w:r>
    </w:p>
    <w:p w14:paraId="3F3DC571" w14:textId="77777777" w:rsidR="009C3898" w:rsidRPr="009A7A21" w:rsidRDefault="009C3898" w:rsidP="00B83CE6">
      <w:pPr>
        <w:pStyle w:val="Default"/>
        <w:numPr>
          <w:ilvl w:val="0"/>
          <w:numId w:val="1"/>
        </w:numPr>
        <w:spacing w:line="276" w:lineRule="auto"/>
        <w:ind w:left="567" w:hanging="567"/>
        <w:jc w:val="both"/>
        <w:rPr>
          <w:rFonts w:ascii="Cambria" w:hAnsi="Cambria" w:cs="Calibri"/>
          <w:color w:val="auto"/>
        </w:rPr>
      </w:pPr>
      <w:r w:rsidRPr="009A7A21">
        <w:rPr>
          <w:rFonts w:ascii="Cambria" w:hAnsi="Cambria"/>
        </w:rPr>
        <w:t xml:space="preserve">Strony oświadczają, że niniejsza umowa, zwana dalej „umową”, została zawarta </w:t>
      </w:r>
      <w:r w:rsidRPr="009A7A21">
        <w:rPr>
          <w:rFonts w:ascii="Cambria" w:hAnsi="Cambria"/>
        </w:rPr>
        <w:br/>
        <w:t>w wyniku udzielenia zamówienia publicznego w trybie podstawowym, zgodnie z przepisami ustawy z dnia 11 września 2019 r. – Prawo zamówień publicznych.</w:t>
      </w:r>
    </w:p>
    <w:p w14:paraId="3FCC6188" w14:textId="77777777" w:rsidR="005C5B27" w:rsidRPr="009A7A21" w:rsidRDefault="009C3898" w:rsidP="00B83CE6">
      <w:pPr>
        <w:pStyle w:val="Default"/>
        <w:numPr>
          <w:ilvl w:val="0"/>
          <w:numId w:val="1"/>
        </w:numPr>
        <w:spacing w:line="276" w:lineRule="auto"/>
        <w:ind w:left="567" w:hanging="567"/>
        <w:jc w:val="both"/>
        <w:rPr>
          <w:rFonts w:ascii="Cambria" w:hAnsi="Cambria" w:cs="Calibri"/>
          <w:color w:val="auto"/>
        </w:rPr>
      </w:pPr>
      <w:r w:rsidRPr="009A7A21">
        <w:rPr>
          <w:rFonts w:ascii="Cambria" w:hAnsi="Cambria"/>
        </w:rPr>
        <w:t xml:space="preserve">Zamawiający oświadcza, że niniejsze postępowanie współfinansowane jest z </w:t>
      </w:r>
      <w:r w:rsidR="00063697" w:rsidRPr="009A7A21">
        <w:rPr>
          <w:rFonts w:ascii="Cambria" w:hAnsi="Cambria"/>
        </w:rPr>
        <w:t xml:space="preserve">Rządowego </w:t>
      </w:r>
      <w:r w:rsidRPr="009A7A21">
        <w:rPr>
          <w:rFonts w:ascii="Cambria" w:hAnsi="Cambria"/>
        </w:rPr>
        <w:t xml:space="preserve">Funduszu Polski Ład </w:t>
      </w:r>
      <w:r w:rsidR="00C424AD" w:rsidRPr="009A7A21">
        <w:rPr>
          <w:rFonts w:ascii="Cambria" w:hAnsi="Cambria"/>
        </w:rPr>
        <w:t>„</w:t>
      </w:r>
      <w:r w:rsidR="00063697" w:rsidRPr="009A7A21">
        <w:rPr>
          <w:rFonts w:ascii="Cambria" w:hAnsi="Cambria"/>
        </w:rPr>
        <w:t>Program</w:t>
      </w:r>
      <w:r w:rsidRPr="009A7A21">
        <w:rPr>
          <w:rFonts w:ascii="Cambria" w:hAnsi="Cambria"/>
        </w:rPr>
        <w:t xml:space="preserve"> Inwestycji Strategicznych</w:t>
      </w:r>
      <w:r w:rsidR="00C424AD" w:rsidRPr="009A7A21">
        <w:rPr>
          <w:rFonts w:ascii="Cambria" w:hAnsi="Cambria"/>
        </w:rPr>
        <w:t>”</w:t>
      </w:r>
      <w:r w:rsidR="00063697" w:rsidRPr="009A7A21">
        <w:rPr>
          <w:rFonts w:ascii="Cambria" w:hAnsi="Cambria"/>
        </w:rPr>
        <w:t>.</w:t>
      </w:r>
    </w:p>
    <w:p w14:paraId="1EC68450" w14:textId="77777777" w:rsidR="00C424AD" w:rsidRPr="009A7A21" w:rsidRDefault="00726169" w:rsidP="00B83CE6">
      <w:pPr>
        <w:pStyle w:val="Default"/>
        <w:numPr>
          <w:ilvl w:val="0"/>
          <w:numId w:val="1"/>
        </w:numPr>
        <w:spacing w:line="276" w:lineRule="auto"/>
        <w:ind w:left="567" w:hanging="567"/>
        <w:jc w:val="both"/>
        <w:rPr>
          <w:rFonts w:ascii="Cambria" w:hAnsi="Cambria" w:cs="Calibri"/>
          <w:color w:val="auto"/>
        </w:rPr>
      </w:pPr>
      <w:r w:rsidRPr="009A7A21">
        <w:rPr>
          <w:rFonts w:ascii="Cambria" w:hAnsi="Cambria" w:cs="Calibri"/>
          <w:color w:val="auto"/>
        </w:rPr>
        <w:lastRenderedPageBreak/>
        <w:t>Zasady wypłaty wynagrodzenia wykonawcy</w:t>
      </w:r>
      <w:r w:rsidR="00512484" w:rsidRPr="009A7A21">
        <w:rPr>
          <w:rFonts w:ascii="Cambria" w:hAnsi="Cambria" w:cs="Calibri"/>
          <w:color w:val="auto"/>
        </w:rPr>
        <w:t xml:space="preserve"> wskazane w niniejszej umowie </w:t>
      </w:r>
      <w:r w:rsidRPr="009A7A21">
        <w:rPr>
          <w:rFonts w:ascii="Cambria" w:hAnsi="Cambria" w:cs="Calibri"/>
          <w:color w:val="auto"/>
        </w:rPr>
        <w:t>zostały ustalone zgodnie z zasadami wskazanymi w</w:t>
      </w:r>
      <w:r w:rsidR="00C424AD" w:rsidRPr="009A7A21">
        <w:rPr>
          <w:rFonts w:ascii="Cambria" w:hAnsi="Cambria" w:cs="Calibri"/>
          <w:color w:val="auto"/>
        </w:rPr>
        <w:t>:</w:t>
      </w:r>
    </w:p>
    <w:p w14:paraId="40CEA5BD" w14:textId="77777777" w:rsidR="00C424AD" w:rsidRPr="009A7A21" w:rsidRDefault="00B83CE6" w:rsidP="00E80F8B">
      <w:pPr>
        <w:pStyle w:val="Default"/>
        <w:numPr>
          <w:ilvl w:val="0"/>
          <w:numId w:val="42"/>
        </w:numPr>
        <w:spacing w:line="276" w:lineRule="auto"/>
        <w:ind w:left="1134" w:hanging="567"/>
        <w:jc w:val="both"/>
        <w:rPr>
          <w:rFonts w:ascii="Cambria" w:hAnsi="Cambria" w:cs="Calibri"/>
          <w:color w:val="auto"/>
        </w:rPr>
      </w:pPr>
      <w:r w:rsidRPr="009A7A21">
        <w:rPr>
          <w:rFonts w:ascii="Cambria" w:hAnsi="Cambria" w:cs="Calibri"/>
          <w:color w:val="auto"/>
        </w:rPr>
        <w:t>U</w:t>
      </w:r>
      <w:r w:rsidR="00726169" w:rsidRPr="009A7A21">
        <w:rPr>
          <w:rFonts w:ascii="Cambria" w:hAnsi="Cambria" w:cs="Calibri"/>
          <w:color w:val="auto"/>
        </w:rPr>
        <w:t>chwale R</w:t>
      </w:r>
      <w:r w:rsidRPr="009A7A21">
        <w:rPr>
          <w:rFonts w:ascii="Cambria" w:hAnsi="Cambria" w:cs="Calibri"/>
          <w:color w:val="auto"/>
        </w:rPr>
        <w:t>M</w:t>
      </w:r>
      <w:r w:rsidR="00C424AD" w:rsidRPr="009A7A21">
        <w:rPr>
          <w:rFonts w:ascii="Cambria" w:hAnsi="Cambria" w:cs="Calibri"/>
          <w:color w:val="auto"/>
        </w:rPr>
        <w:t>;</w:t>
      </w:r>
    </w:p>
    <w:p w14:paraId="52B911BC" w14:textId="77777777" w:rsidR="00512484" w:rsidRPr="009A7A21" w:rsidRDefault="00512484" w:rsidP="00E80F8B">
      <w:pPr>
        <w:pStyle w:val="Default"/>
        <w:numPr>
          <w:ilvl w:val="0"/>
          <w:numId w:val="42"/>
        </w:numPr>
        <w:spacing w:line="276" w:lineRule="auto"/>
        <w:ind w:left="1134" w:hanging="567"/>
        <w:jc w:val="both"/>
        <w:rPr>
          <w:rFonts w:ascii="Cambria" w:hAnsi="Cambria" w:cs="Calibri"/>
          <w:color w:val="auto"/>
        </w:rPr>
      </w:pPr>
      <w:r w:rsidRPr="009A7A21">
        <w:rPr>
          <w:rFonts w:ascii="Cambria" w:hAnsi="Cambria" w:cs="Calibri"/>
          <w:color w:val="auto"/>
        </w:rPr>
        <w:t>Regulaminie</w:t>
      </w:r>
      <w:r w:rsidR="00B83CE6" w:rsidRPr="009A7A21">
        <w:rPr>
          <w:rFonts w:ascii="Cambria" w:hAnsi="Cambria" w:cs="Calibri"/>
          <w:color w:val="auto"/>
        </w:rPr>
        <w:t xml:space="preserve"> BGK</w:t>
      </w:r>
      <w:r w:rsidRPr="009A7A21">
        <w:rPr>
          <w:rFonts w:ascii="Cambria" w:eastAsiaTheme="minorHAnsi" w:hAnsi="Cambria" w:cs="Times New Roman"/>
        </w:rPr>
        <w:t>.</w:t>
      </w:r>
    </w:p>
    <w:p w14:paraId="20EA3D7A" w14:textId="77777777" w:rsidR="00C424AD" w:rsidRPr="009A7A21" w:rsidRDefault="00512484" w:rsidP="00B83CE6">
      <w:pPr>
        <w:pStyle w:val="Default"/>
        <w:numPr>
          <w:ilvl w:val="0"/>
          <w:numId w:val="1"/>
        </w:numPr>
        <w:spacing w:line="276" w:lineRule="auto"/>
        <w:ind w:left="567" w:hanging="567"/>
        <w:jc w:val="both"/>
        <w:rPr>
          <w:rFonts w:ascii="Cambria" w:hAnsi="Cambria" w:cs="Calibri"/>
          <w:color w:val="auto"/>
        </w:rPr>
      </w:pPr>
      <w:r w:rsidRPr="009A7A21">
        <w:rPr>
          <w:rFonts w:ascii="Cambria" w:hAnsi="Cambria" w:cs="Calibri"/>
          <w:color w:val="auto"/>
        </w:rPr>
        <w:t xml:space="preserve">Strony oświadczają, że </w:t>
      </w:r>
      <w:r w:rsidR="00C424AD" w:rsidRPr="009A7A21">
        <w:rPr>
          <w:rFonts w:ascii="Cambria" w:hAnsi="Cambria" w:cs="Calibri"/>
          <w:color w:val="auto"/>
        </w:rPr>
        <w:t xml:space="preserve">będąc świadomymi treści dokumentów wskazanych w ust. 3 lit a) i b) </w:t>
      </w:r>
      <w:r w:rsidRPr="009A7A21">
        <w:rPr>
          <w:rFonts w:ascii="Cambria" w:hAnsi="Cambria" w:cs="Calibri"/>
          <w:color w:val="auto"/>
        </w:rPr>
        <w:t xml:space="preserve">godzą się na zasady wypłaty wynagrodzenia wykonawcy wskazane w niniejszej umowie </w:t>
      </w:r>
      <w:r w:rsidR="00C424AD" w:rsidRPr="009A7A21">
        <w:rPr>
          <w:rFonts w:ascii="Cambria" w:hAnsi="Cambria" w:cs="Calibri"/>
          <w:color w:val="auto"/>
        </w:rPr>
        <w:t>oraz dokumentach wskazanych w ust. 3 lit a) i b).</w:t>
      </w:r>
    </w:p>
    <w:p w14:paraId="5545458A" w14:textId="77777777" w:rsidR="00512484" w:rsidRPr="009A7A21" w:rsidRDefault="00C424AD" w:rsidP="00B83CE6">
      <w:pPr>
        <w:pStyle w:val="Default"/>
        <w:numPr>
          <w:ilvl w:val="0"/>
          <w:numId w:val="1"/>
        </w:numPr>
        <w:spacing w:line="276" w:lineRule="auto"/>
        <w:ind w:left="567" w:hanging="567"/>
        <w:jc w:val="both"/>
        <w:rPr>
          <w:rFonts w:ascii="Cambria" w:hAnsi="Cambria" w:cs="Calibri"/>
          <w:color w:val="auto"/>
        </w:rPr>
      </w:pPr>
      <w:r w:rsidRPr="009A7A21">
        <w:rPr>
          <w:rFonts w:ascii="Cambria" w:hAnsi="Cambria" w:cs="Calibri"/>
          <w:color w:val="auto"/>
        </w:rPr>
        <w:t xml:space="preserve">Strony </w:t>
      </w:r>
      <w:r w:rsidR="00512484" w:rsidRPr="009A7A21">
        <w:rPr>
          <w:rFonts w:ascii="Cambria" w:hAnsi="Cambria" w:cs="Calibri"/>
          <w:color w:val="auto"/>
        </w:rPr>
        <w:t xml:space="preserve">oświadczają, że zasady </w:t>
      </w:r>
      <w:r w:rsidRPr="009A7A21">
        <w:rPr>
          <w:rFonts w:ascii="Cambria" w:hAnsi="Cambria" w:cs="Calibri"/>
          <w:color w:val="auto"/>
        </w:rPr>
        <w:t xml:space="preserve">wypłaty wynagrodzenia wskazane w niniejszej umowie </w:t>
      </w:r>
      <w:r w:rsidR="00512484" w:rsidRPr="009A7A21">
        <w:rPr>
          <w:rFonts w:ascii="Cambria" w:hAnsi="Cambria" w:cs="Calibri"/>
          <w:color w:val="auto"/>
        </w:rPr>
        <w:t xml:space="preserve">nie będą podlegały zmianom, które byłyby niezgodne </w:t>
      </w:r>
      <w:r w:rsidRPr="009A7A21">
        <w:rPr>
          <w:rFonts w:ascii="Cambria" w:hAnsi="Cambria" w:cs="Calibri"/>
          <w:color w:val="auto"/>
        </w:rPr>
        <w:t>z dokumentami wskazanymi w ust. 3 lit a) i b).</w:t>
      </w:r>
    </w:p>
    <w:p w14:paraId="5D899F44" w14:textId="77777777" w:rsidR="00063697" w:rsidRPr="009A7A21" w:rsidRDefault="00AF74E6" w:rsidP="00B83CE6">
      <w:pPr>
        <w:pStyle w:val="Default"/>
        <w:numPr>
          <w:ilvl w:val="0"/>
          <w:numId w:val="1"/>
        </w:numPr>
        <w:spacing w:line="276" w:lineRule="auto"/>
        <w:ind w:left="567" w:hanging="567"/>
        <w:jc w:val="both"/>
        <w:rPr>
          <w:rFonts w:ascii="Cambria" w:hAnsi="Cambria" w:cs="Calibri"/>
          <w:color w:val="auto"/>
        </w:rPr>
      </w:pPr>
      <w:r w:rsidRPr="009A7A21">
        <w:rPr>
          <w:rFonts w:ascii="Cambria" w:hAnsi="Cambria"/>
        </w:rPr>
        <w:t xml:space="preserve">Działając na podstawie § 7 ust. 5 uchwały </w:t>
      </w:r>
      <w:r w:rsidR="00B83CE6" w:rsidRPr="009A7A21">
        <w:rPr>
          <w:rFonts w:ascii="Cambria" w:hAnsi="Cambria"/>
        </w:rPr>
        <w:t xml:space="preserve">RM </w:t>
      </w:r>
      <w:r w:rsidR="00C6125B" w:rsidRPr="009A7A21">
        <w:rPr>
          <w:rFonts w:ascii="Cambria" w:hAnsi="Cambria"/>
        </w:rPr>
        <w:t xml:space="preserve">strony ustalają, że wykonawca jest zobowiązany do </w:t>
      </w:r>
      <w:r w:rsidR="00C6125B" w:rsidRPr="009A7A21">
        <w:rPr>
          <w:rFonts w:ascii="Cambria" w:eastAsiaTheme="minorHAnsi" w:hAnsi="Cambria" w:cs="Times New Roman"/>
        </w:rPr>
        <w:t>zapew</w:t>
      </w:r>
      <w:r w:rsidR="00C6125B" w:rsidRPr="009A7A21">
        <w:rPr>
          <w:rFonts w:ascii="Cambria" w:eastAsiaTheme="minorHAnsi" w:hAnsi="Cambria" w:cs="TimesNewRomanPSMT"/>
        </w:rPr>
        <w:t xml:space="preserve">nienia finansowania </w:t>
      </w:r>
      <w:r w:rsidR="00C6125B" w:rsidRPr="009A7A21">
        <w:rPr>
          <w:rFonts w:ascii="Cambria" w:eastAsiaTheme="minorHAnsi" w:hAnsi="Cambria" w:cs="Times New Roman"/>
        </w:rPr>
        <w:t>i</w:t>
      </w:r>
      <w:r w:rsidR="00C6125B" w:rsidRPr="009A7A21">
        <w:rPr>
          <w:rFonts w:ascii="Cambria" w:eastAsiaTheme="minorHAnsi" w:hAnsi="Cambria" w:cs="TimesNewRomanPSMT"/>
        </w:rPr>
        <w:t xml:space="preserve">nwestycji </w:t>
      </w:r>
      <w:r w:rsidR="00C6125B" w:rsidRPr="009A7A21">
        <w:rPr>
          <w:rFonts w:ascii="Cambria" w:eastAsiaTheme="minorHAnsi" w:hAnsi="Cambria" w:cs="Times New Roman"/>
        </w:rPr>
        <w:t xml:space="preserve">w </w:t>
      </w:r>
      <w:r w:rsidR="00C6125B" w:rsidRPr="009A7A21">
        <w:rPr>
          <w:rFonts w:ascii="Cambria" w:eastAsiaTheme="minorHAnsi" w:hAnsi="Cambria" w:cs="TimesNewRomanPSMT"/>
        </w:rPr>
        <w:t xml:space="preserve">części niepokrytej udziałem własnym </w:t>
      </w:r>
      <w:r w:rsidR="00C6125B" w:rsidRPr="009A7A21">
        <w:rPr>
          <w:rFonts w:ascii="Cambria" w:eastAsiaTheme="minorHAnsi" w:hAnsi="Cambria" w:cs="Times New Roman"/>
        </w:rPr>
        <w:t>zamawiającego</w:t>
      </w:r>
      <w:r w:rsidR="00C6125B" w:rsidRPr="009A7A21">
        <w:rPr>
          <w:rFonts w:ascii="Cambria" w:eastAsiaTheme="minorHAnsi" w:hAnsi="Cambria" w:cs="TimesNewRomanPSMT"/>
        </w:rPr>
        <w:t xml:space="preserve">, na czas poprzedzający wypłatę </w:t>
      </w:r>
      <w:r w:rsidR="00C6125B" w:rsidRPr="009A7A21">
        <w:rPr>
          <w:rFonts w:ascii="Cambria" w:eastAsiaTheme="minorHAnsi" w:hAnsi="Cambria" w:cs="Times New Roman"/>
        </w:rPr>
        <w:t xml:space="preserve">lub </w:t>
      </w:r>
      <w:r w:rsidR="00C6125B" w:rsidRPr="009A7A21">
        <w:rPr>
          <w:rFonts w:ascii="Cambria" w:eastAsiaTheme="minorHAnsi" w:hAnsi="Cambria" w:cs="TimesNewRomanPSMT"/>
        </w:rPr>
        <w:t xml:space="preserve">wypłaty </w:t>
      </w:r>
      <w:r w:rsidR="00C6125B" w:rsidRPr="009A7A21">
        <w:rPr>
          <w:rFonts w:ascii="Cambria" w:eastAsiaTheme="minorHAnsi" w:hAnsi="Cambria" w:cs="Times New Roman"/>
        </w:rPr>
        <w:t xml:space="preserve">dofinansowania z Programu w ramach udzielonej </w:t>
      </w:r>
      <w:r w:rsidR="00C6125B" w:rsidRPr="009A7A21">
        <w:rPr>
          <w:rFonts w:ascii="Cambria" w:eastAsiaTheme="minorHAnsi" w:hAnsi="Cambria" w:cs="TimesNewRomanPSMT"/>
        </w:rPr>
        <w:t xml:space="preserve">wstępnej </w:t>
      </w:r>
      <w:r w:rsidR="00D0588F" w:rsidRPr="009A7A21">
        <w:rPr>
          <w:rFonts w:ascii="Cambria" w:eastAsiaTheme="minorHAnsi" w:hAnsi="Cambria" w:cs="Times New Roman"/>
        </w:rPr>
        <w:t>P</w:t>
      </w:r>
      <w:r w:rsidR="00C6125B" w:rsidRPr="009A7A21">
        <w:rPr>
          <w:rFonts w:ascii="Cambria" w:eastAsiaTheme="minorHAnsi" w:hAnsi="Cambria" w:cs="Times New Roman"/>
        </w:rPr>
        <w:t xml:space="preserve">romesy, </w:t>
      </w:r>
      <w:r w:rsidR="00C6125B" w:rsidRPr="009A7A21">
        <w:rPr>
          <w:rFonts w:ascii="Cambria" w:hAnsi="Cambria"/>
        </w:rPr>
        <w:t xml:space="preserve">a wykonawca </w:t>
      </w:r>
      <w:r w:rsidR="00A8730C" w:rsidRPr="009A7A21">
        <w:rPr>
          <w:rFonts w:ascii="Cambria" w:hAnsi="Cambria"/>
        </w:rPr>
        <w:t>oświadcza, że posiada odpowiednią zdolność ekonomiczną</w:t>
      </w:r>
      <w:r w:rsidR="005C5B27" w:rsidRPr="009A7A21">
        <w:rPr>
          <w:rFonts w:ascii="Cambria" w:hAnsi="Cambria"/>
        </w:rPr>
        <w:t xml:space="preserve"> i środki</w:t>
      </w:r>
      <w:r w:rsidR="00A8730C" w:rsidRPr="009A7A21">
        <w:rPr>
          <w:rFonts w:ascii="Cambria" w:hAnsi="Cambria"/>
        </w:rPr>
        <w:t>, niezbędn</w:t>
      </w:r>
      <w:r w:rsidR="005C5B27" w:rsidRPr="009A7A21">
        <w:rPr>
          <w:rFonts w:ascii="Cambria" w:hAnsi="Cambria"/>
        </w:rPr>
        <w:t>e</w:t>
      </w:r>
      <w:r w:rsidR="00A8730C" w:rsidRPr="009A7A21">
        <w:rPr>
          <w:rFonts w:ascii="Cambria" w:hAnsi="Cambria"/>
        </w:rPr>
        <w:t xml:space="preserve"> do wykonania zamó</w:t>
      </w:r>
      <w:r w:rsidR="00AB01DF" w:rsidRPr="009A7A21">
        <w:rPr>
          <w:rFonts w:ascii="Cambria" w:hAnsi="Cambria"/>
        </w:rPr>
        <w:t>wienia</w:t>
      </w:r>
      <w:r w:rsidR="005C5B27" w:rsidRPr="009A7A21">
        <w:rPr>
          <w:rFonts w:ascii="Cambria" w:hAnsi="Cambria"/>
        </w:rPr>
        <w:t xml:space="preserve"> oraz zapewnienia finansowanie inwestycji w okresie poprzedzającym otrzymanie wynagrodzenia lub jego części</w:t>
      </w:r>
      <w:r w:rsidR="002F2274" w:rsidRPr="009A7A21">
        <w:rPr>
          <w:rFonts w:ascii="Cambria" w:hAnsi="Cambria"/>
        </w:rPr>
        <w:t>.</w:t>
      </w:r>
    </w:p>
    <w:p w14:paraId="03AFCF45" w14:textId="77777777" w:rsidR="00C6125B" w:rsidRPr="009A7A21" w:rsidRDefault="00C6125B" w:rsidP="00B83CE6">
      <w:pPr>
        <w:pStyle w:val="Default"/>
        <w:spacing w:line="276" w:lineRule="auto"/>
        <w:ind w:left="284"/>
        <w:jc w:val="both"/>
        <w:rPr>
          <w:rFonts w:ascii="Cambria" w:hAnsi="Cambria" w:cs="Calibri"/>
          <w:color w:val="auto"/>
        </w:rPr>
      </w:pPr>
    </w:p>
    <w:p w14:paraId="0AAF3C32" w14:textId="77777777" w:rsidR="00063697" w:rsidRPr="009A7A21" w:rsidRDefault="00063697" w:rsidP="00B83CE6">
      <w:pPr>
        <w:autoSpaceDE w:val="0"/>
        <w:spacing w:after="0"/>
        <w:jc w:val="center"/>
        <w:rPr>
          <w:rFonts w:ascii="Cambria" w:hAnsi="Cambria"/>
          <w:b/>
          <w:bCs/>
          <w:sz w:val="24"/>
          <w:szCs w:val="24"/>
        </w:rPr>
      </w:pPr>
      <w:r w:rsidRPr="009A7A21">
        <w:rPr>
          <w:rFonts w:ascii="Cambria" w:hAnsi="Cambria"/>
          <w:b/>
          <w:bCs/>
          <w:sz w:val="24"/>
          <w:szCs w:val="24"/>
        </w:rPr>
        <w:t>§ 1</w:t>
      </w:r>
    </w:p>
    <w:p w14:paraId="7FA5117E" w14:textId="77777777" w:rsidR="00063697" w:rsidRPr="009A7A21" w:rsidRDefault="00063697" w:rsidP="00B83CE6">
      <w:pPr>
        <w:autoSpaceDE w:val="0"/>
        <w:spacing w:after="0"/>
        <w:jc w:val="center"/>
        <w:rPr>
          <w:rFonts w:ascii="Cambria" w:hAnsi="Cambria"/>
          <w:b/>
          <w:bCs/>
          <w:sz w:val="24"/>
          <w:szCs w:val="24"/>
        </w:rPr>
      </w:pPr>
      <w:r w:rsidRPr="009A7A21">
        <w:rPr>
          <w:rFonts w:ascii="Cambria" w:hAnsi="Cambria"/>
          <w:b/>
          <w:bCs/>
          <w:sz w:val="24"/>
          <w:szCs w:val="24"/>
        </w:rPr>
        <w:t>Przedmiot umowy</w:t>
      </w:r>
    </w:p>
    <w:p w14:paraId="7A9D0BFA" w14:textId="77777777" w:rsidR="00080E34" w:rsidRPr="009A7A21" w:rsidRDefault="00063697" w:rsidP="00080E34">
      <w:pPr>
        <w:numPr>
          <w:ilvl w:val="0"/>
          <w:numId w:val="2"/>
        </w:numPr>
        <w:adjustRightInd/>
        <w:spacing w:after="0"/>
        <w:ind w:left="426" w:hanging="426"/>
        <w:rPr>
          <w:rFonts w:ascii="Cambria" w:hAnsi="Cambria"/>
          <w:b/>
          <w:bCs/>
          <w:i/>
          <w:iCs/>
          <w:sz w:val="24"/>
          <w:szCs w:val="24"/>
        </w:rPr>
      </w:pPr>
      <w:r w:rsidRPr="009A7A21">
        <w:rPr>
          <w:rFonts w:ascii="Cambria" w:hAnsi="Cambria"/>
          <w:sz w:val="24"/>
          <w:szCs w:val="24"/>
        </w:rPr>
        <w:t xml:space="preserve">Zamawiający zleca, a Wykonawca przyjmuje do realizacji zamówienie publiczne </w:t>
      </w:r>
      <w:bookmarkStart w:id="0" w:name="_Hlk66180577"/>
      <w:bookmarkStart w:id="1" w:name="_Hlk94337913"/>
      <w:r w:rsidR="00080E34" w:rsidRPr="009A7A21">
        <w:rPr>
          <w:rFonts w:ascii="Cambria" w:hAnsi="Cambria"/>
          <w:sz w:val="24"/>
          <w:szCs w:val="24"/>
        </w:rPr>
        <w:t xml:space="preserve">którego przedmiotem jest </w:t>
      </w:r>
      <w:r w:rsidR="001D72BD">
        <w:rPr>
          <w:rFonts w:ascii="Cambria" w:eastAsia="Calibri" w:hAnsi="Cambria" w:cs="Helvetica"/>
          <w:b/>
          <w:bCs/>
          <w:color w:val="000000" w:themeColor="text1"/>
          <w:sz w:val="24"/>
          <w:szCs w:val="24"/>
        </w:rPr>
        <w:t>Budowa strażnicy Ochotniczej Straży Pożarnej w Sławatyczach.</w:t>
      </w:r>
    </w:p>
    <w:p w14:paraId="75E163BD" w14:textId="77777777" w:rsidR="00773963" w:rsidRDefault="00773963" w:rsidP="001D72BD">
      <w:pPr>
        <w:numPr>
          <w:ilvl w:val="0"/>
          <w:numId w:val="2"/>
        </w:numPr>
        <w:adjustRightInd/>
        <w:spacing w:after="0"/>
        <w:ind w:left="426" w:hanging="426"/>
        <w:contextualSpacing/>
        <w:rPr>
          <w:rFonts w:ascii="Cambria" w:hAnsi="Cambria" w:cs="Helvetica"/>
          <w:b/>
          <w:bCs/>
          <w:color w:val="000000" w:themeColor="text1"/>
          <w:sz w:val="24"/>
          <w:szCs w:val="24"/>
        </w:rPr>
      </w:pPr>
      <w:r w:rsidRPr="009A7A21">
        <w:rPr>
          <w:rFonts w:ascii="Cambria" w:hAnsi="Cambria" w:cs="Helvetica"/>
          <w:b/>
          <w:bCs/>
          <w:color w:val="000000" w:themeColor="text1"/>
          <w:sz w:val="24"/>
          <w:szCs w:val="24"/>
        </w:rPr>
        <w:t xml:space="preserve">Zakres inwestycji obejmuje: </w:t>
      </w:r>
    </w:p>
    <w:p w14:paraId="62BC357B" w14:textId="77777777" w:rsidR="001D72BD" w:rsidRPr="001D72BD" w:rsidRDefault="001D72BD" w:rsidP="001D72BD">
      <w:pPr>
        <w:pStyle w:val="Akapitzlist"/>
        <w:widowControl w:val="0"/>
        <w:ind w:left="426"/>
        <w:jc w:val="both"/>
        <w:outlineLvl w:val="3"/>
        <w:rPr>
          <w:rFonts w:ascii="Times New Roman" w:hAnsi="Times New Roman"/>
          <w:sz w:val="24"/>
          <w:szCs w:val="24"/>
        </w:rPr>
      </w:pPr>
      <w:r w:rsidRPr="003A6D99">
        <w:rPr>
          <w:rFonts w:ascii="Times New Roman" w:hAnsi="Times New Roman"/>
          <w:sz w:val="24"/>
          <w:szCs w:val="24"/>
        </w:rPr>
        <w:t xml:space="preserve">OSP KSRG Sławatycze posiada starą strażnicę nie spełniającą wymogów. Obecnie zakupione zostały 2 nowe samochody ratownicze, niestety ich rozmiary nie są przystosowane do niefunkcjonalnego budynku. W ramach inwestycji planowana jest budowa nowej strażnicy, z 3 garażami przejezdnymi, placem manewrowym, świetlicą, zapleczem technicznym i magazynowym. Miejsce realizacji inwestycji to centrum miejscowości w dogodnym miejscu przy zbiegu 3 szlaków komunikacyjnych - tj. Drogi krajowej do przejścia granicznego z Białorusią, drogi wojewódzkiej nr 816 i powiatowej. </w:t>
      </w:r>
    </w:p>
    <w:p w14:paraId="695C9835" w14:textId="77777777" w:rsidR="00093E59" w:rsidRPr="009A7A21" w:rsidRDefault="00063697" w:rsidP="00944B3C">
      <w:pPr>
        <w:numPr>
          <w:ilvl w:val="0"/>
          <w:numId w:val="2"/>
        </w:numPr>
        <w:adjustRightInd/>
        <w:spacing w:after="0"/>
        <w:ind w:left="425" w:hanging="426"/>
        <w:rPr>
          <w:rFonts w:ascii="Cambria" w:hAnsi="Cambria"/>
          <w:sz w:val="24"/>
          <w:szCs w:val="24"/>
        </w:rPr>
      </w:pPr>
      <w:r w:rsidRPr="009A7A21">
        <w:rPr>
          <w:rFonts w:ascii="Cambria" w:hAnsi="Cambria"/>
          <w:sz w:val="24"/>
          <w:szCs w:val="24"/>
        </w:rPr>
        <w:t xml:space="preserve">Zakres </w:t>
      </w:r>
      <w:r w:rsidR="00D107D2" w:rsidRPr="009A7A21">
        <w:rPr>
          <w:rFonts w:ascii="Cambria" w:hAnsi="Cambria"/>
          <w:sz w:val="24"/>
          <w:szCs w:val="24"/>
        </w:rPr>
        <w:t xml:space="preserve">świadczenia wykonawcy </w:t>
      </w:r>
      <w:r w:rsidRPr="009A7A21">
        <w:rPr>
          <w:rFonts w:ascii="Cambria" w:hAnsi="Cambria"/>
          <w:sz w:val="24"/>
          <w:szCs w:val="24"/>
        </w:rPr>
        <w:t>obejmuje:</w:t>
      </w:r>
      <w:bookmarkEnd w:id="0"/>
    </w:p>
    <w:bookmarkEnd w:id="1"/>
    <w:p w14:paraId="20481202" w14:textId="77777777" w:rsidR="00F71C03" w:rsidRPr="009A7A21" w:rsidRDefault="00F71C03" w:rsidP="00F71C03">
      <w:pPr>
        <w:pStyle w:val="Akapitzlist"/>
        <w:numPr>
          <w:ilvl w:val="0"/>
          <w:numId w:val="44"/>
        </w:numPr>
        <w:suppressAutoHyphens/>
        <w:spacing w:after="0"/>
        <w:ind w:left="1134" w:hanging="567"/>
        <w:contextualSpacing w:val="0"/>
        <w:jc w:val="both"/>
        <w:rPr>
          <w:rFonts w:ascii="Cambria" w:hAnsi="Cambria" w:cs="Calibri"/>
          <w:sz w:val="24"/>
          <w:szCs w:val="24"/>
          <w:lang w:eastAsia="ar-SA"/>
        </w:rPr>
      </w:pPr>
      <w:r w:rsidRPr="009A7A21">
        <w:rPr>
          <w:rFonts w:ascii="Cambria" w:hAnsi="Cambria" w:cs="Calibri"/>
          <w:sz w:val="24"/>
          <w:szCs w:val="24"/>
          <w:lang w:eastAsia="ar-SA"/>
        </w:rPr>
        <w:t>Opracowanie Dokumentacji Projektowej zgodnie z programem funkcjonalno-użytkowym – dalej PFU (zał. Nr 1 do SWZ) zawierającej:</w:t>
      </w:r>
    </w:p>
    <w:p w14:paraId="07E787A9" w14:textId="77777777" w:rsidR="00F71C03" w:rsidRPr="009A7A21" w:rsidRDefault="00F71C03" w:rsidP="00F71C03">
      <w:pPr>
        <w:pStyle w:val="Akapitzlist"/>
        <w:numPr>
          <w:ilvl w:val="3"/>
          <w:numId w:val="2"/>
        </w:numPr>
        <w:spacing w:after="0"/>
        <w:ind w:left="1701" w:hanging="567"/>
        <w:jc w:val="both"/>
        <w:rPr>
          <w:rFonts w:ascii="Cambria" w:hAnsi="Cambria"/>
          <w:sz w:val="24"/>
          <w:szCs w:val="24"/>
        </w:rPr>
      </w:pPr>
      <w:r w:rsidRPr="009A7A21">
        <w:rPr>
          <w:rFonts w:ascii="Cambria" w:hAnsi="Cambria"/>
          <w:sz w:val="24"/>
          <w:szCs w:val="24"/>
        </w:rPr>
        <w:t xml:space="preserve">projekt budowlany opracowany zgodnie z ustawą Prawo budowlane, Rozporządzeniem Ministra Infrastruktury z dnia 11 września 2020 r. w sprawie szczegółowego zakresu i formy projektu budowlanego oraz zgodnie z rozporządzeniem Ministra Rozwoju i Technologii z dnia 20 grudnia 2021 r. w sprawie szczegółowego zakresu i formy dokumentacji projektowej, specyfikacji technicznych wykonania i odbioru robót budowlanych oraz programu funkcjonalno-użytkowego - w formie </w:t>
      </w:r>
      <w:r w:rsidRPr="009A7A21">
        <w:rPr>
          <w:rFonts w:ascii="Cambria" w:hAnsi="Cambria"/>
          <w:sz w:val="24"/>
          <w:szCs w:val="24"/>
        </w:rPr>
        <w:lastRenderedPageBreak/>
        <w:t>papierowej (5 egzemplarzy) oraz w formie elektronicznej na płycie CD/DVD (2 egzemplarze);</w:t>
      </w:r>
    </w:p>
    <w:p w14:paraId="584C02F5" w14:textId="77777777" w:rsidR="00F71C03" w:rsidRPr="009A7A21" w:rsidRDefault="00F71C03" w:rsidP="00F71C03">
      <w:pPr>
        <w:pStyle w:val="Akapitzlist"/>
        <w:numPr>
          <w:ilvl w:val="3"/>
          <w:numId w:val="2"/>
        </w:numPr>
        <w:spacing w:after="0"/>
        <w:ind w:left="1701" w:hanging="567"/>
        <w:jc w:val="both"/>
        <w:rPr>
          <w:rFonts w:ascii="Cambria" w:hAnsi="Cambria"/>
          <w:sz w:val="24"/>
          <w:szCs w:val="24"/>
        </w:rPr>
      </w:pPr>
      <w:r w:rsidRPr="009A7A21">
        <w:rPr>
          <w:rFonts w:ascii="Cambria" w:hAnsi="Cambria"/>
          <w:sz w:val="24"/>
          <w:szCs w:val="24"/>
        </w:rPr>
        <w:t>projekty wykonawcze dla całego zakresu zamówienia opracowane zgodnie Rozporządzenie Ministra Rozwoju i Technologii z dnia 20 grudnia 2021 r. w sprawie szczegółowego zakresu i formy dokumentacji projektowej, specyfikacji technicznych wykonania i odbioru robót budowlanych oraz programu funkcjonalno-użytkowego (Dz. U. poz.</w:t>
      </w:r>
      <w:r w:rsidR="001D72BD">
        <w:rPr>
          <w:rFonts w:ascii="Cambria" w:hAnsi="Cambria"/>
          <w:sz w:val="24"/>
          <w:szCs w:val="24"/>
        </w:rPr>
        <w:t xml:space="preserve"> 2454). - w formie papierowej (5 egzemplarzy</w:t>
      </w:r>
      <w:r w:rsidRPr="009A7A21">
        <w:rPr>
          <w:rFonts w:ascii="Cambria" w:hAnsi="Cambria"/>
          <w:sz w:val="24"/>
          <w:szCs w:val="24"/>
        </w:rPr>
        <w:t>) oraz w formie elektronicznej na płycie CD/DVD (2 egzemplarze);</w:t>
      </w:r>
    </w:p>
    <w:p w14:paraId="771A636B" w14:textId="77777777" w:rsidR="00F71C03" w:rsidRPr="009A7A21" w:rsidRDefault="00F71C03" w:rsidP="00F71C03">
      <w:pPr>
        <w:pStyle w:val="Akapitzlist"/>
        <w:numPr>
          <w:ilvl w:val="3"/>
          <w:numId w:val="2"/>
        </w:numPr>
        <w:spacing w:after="0"/>
        <w:ind w:left="1701" w:hanging="567"/>
        <w:jc w:val="both"/>
        <w:rPr>
          <w:rFonts w:ascii="Cambria" w:hAnsi="Cambria"/>
          <w:sz w:val="24"/>
          <w:szCs w:val="24"/>
        </w:rPr>
      </w:pPr>
      <w:bookmarkStart w:id="2" w:name="_Hlk94337728"/>
      <w:r w:rsidRPr="009A7A21">
        <w:rPr>
          <w:rFonts w:ascii="Cambria" w:hAnsi="Cambria"/>
          <w:sz w:val="24"/>
          <w:szCs w:val="24"/>
        </w:rPr>
        <w:t>kosztorys inwestorski opracowany zgodnie z Rozporządzeniem Ministra Infrastruktury z dnia 20 grudnia 2021 r. w sprawie określenia metod i podstaw sporządzenia kosztorysu inwestorskiego, obliczania planowanych kosztów prac projektowych oraz planowanych kosztów robót budowlanych określonych w programie funkcjonalno-użytkowym - w formie papierowej (2 egzemplarze) oraz w formie elektronicznej na płycie CD/DVD (2 egzemplarze);</w:t>
      </w:r>
    </w:p>
    <w:bookmarkEnd w:id="2"/>
    <w:p w14:paraId="4A64E7B9" w14:textId="77777777" w:rsidR="00F71C03" w:rsidRPr="009A7A21" w:rsidRDefault="00F71C03" w:rsidP="00F71C03">
      <w:pPr>
        <w:pStyle w:val="Akapitzlist"/>
        <w:numPr>
          <w:ilvl w:val="3"/>
          <w:numId w:val="2"/>
        </w:numPr>
        <w:spacing w:after="0"/>
        <w:ind w:left="1701" w:hanging="567"/>
        <w:jc w:val="both"/>
        <w:rPr>
          <w:rFonts w:ascii="Cambria" w:hAnsi="Cambria"/>
          <w:sz w:val="24"/>
          <w:szCs w:val="24"/>
        </w:rPr>
      </w:pPr>
      <w:r w:rsidRPr="009A7A21">
        <w:rPr>
          <w:rFonts w:ascii="Cambria" w:hAnsi="Cambria"/>
          <w:sz w:val="24"/>
          <w:szCs w:val="24"/>
        </w:rPr>
        <w:t>specyfikację techniczną wykonania i odbioru robót zgodnie z  Rozporządzeniem Ministra Infrastruktury z dnia 11 września 2020 r. w sprawie szczegółowego zakresu i formy projektu budowlanego oraz zgodnie z rozporządzeniem Ministra Rozwoju i Technologii z dnia 20 grudnia 2021 r. w sprawie szczegółowego zakresu i formy dokumentacji projektowej, specyfikacji technicznych wykonania i odbioru robót budowlanych oraz programu funkcjonalno-uży</w:t>
      </w:r>
      <w:r w:rsidR="001D72BD">
        <w:rPr>
          <w:rFonts w:ascii="Cambria" w:hAnsi="Cambria"/>
          <w:sz w:val="24"/>
          <w:szCs w:val="24"/>
        </w:rPr>
        <w:t>tkowego – w formie papierowej (3</w:t>
      </w:r>
      <w:r w:rsidRPr="009A7A21">
        <w:rPr>
          <w:rFonts w:ascii="Cambria" w:hAnsi="Cambria"/>
          <w:sz w:val="24"/>
          <w:szCs w:val="24"/>
        </w:rPr>
        <w:t xml:space="preserve"> egzemplarze) oraz w formie el</w:t>
      </w:r>
      <w:r w:rsidR="001D72BD">
        <w:rPr>
          <w:rFonts w:ascii="Cambria" w:hAnsi="Cambria"/>
          <w:sz w:val="24"/>
          <w:szCs w:val="24"/>
        </w:rPr>
        <w:t>ektronicznej na płycie CD/DVD (1 egzemplarz</w:t>
      </w:r>
      <w:r w:rsidRPr="009A7A21">
        <w:rPr>
          <w:rFonts w:ascii="Cambria" w:hAnsi="Cambria"/>
          <w:sz w:val="24"/>
          <w:szCs w:val="24"/>
        </w:rPr>
        <w:t>);</w:t>
      </w:r>
    </w:p>
    <w:p w14:paraId="1C1A74C2" w14:textId="77777777" w:rsidR="00F71C03" w:rsidRPr="009A7A21" w:rsidRDefault="00F71C03" w:rsidP="00F71C03">
      <w:pPr>
        <w:pStyle w:val="Akapitzlist"/>
        <w:numPr>
          <w:ilvl w:val="1"/>
          <w:numId w:val="2"/>
        </w:numPr>
        <w:suppressAutoHyphens/>
        <w:spacing w:before="20" w:after="40"/>
        <w:ind w:left="1134" w:hanging="567"/>
        <w:jc w:val="both"/>
        <w:rPr>
          <w:rFonts w:ascii="Cambria" w:hAnsi="Cambria" w:cs="Calibri"/>
          <w:sz w:val="24"/>
          <w:szCs w:val="24"/>
          <w:lang w:eastAsia="ar-SA"/>
        </w:rPr>
      </w:pPr>
      <w:r w:rsidRPr="009A7A21">
        <w:rPr>
          <w:rFonts w:ascii="Cambria" w:hAnsi="Cambria" w:cs="Calibri"/>
          <w:color w:val="000000"/>
          <w:sz w:val="24"/>
          <w:szCs w:val="24"/>
          <w:lang w:eastAsia="ar-SA"/>
        </w:rPr>
        <w:t xml:space="preserve">uzyskanie wymaganych prawem decyzji, opinii, uzgodnień  i sprawdzeń Dokumentacji </w:t>
      </w:r>
      <w:r w:rsidRPr="009A7A21">
        <w:rPr>
          <w:rFonts w:ascii="Cambria" w:hAnsi="Cambria" w:cs="Calibri"/>
          <w:sz w:val="24"/>
          <w:szCs w:val="24"/>
          <w:lang w:eastAsia="ar-SA"/>
        </w:rPr>
        <w:t>Projektowej dla planowanego przedsięwzięcia;</w:t>
      </w:r>
    </w:p>
    <w:p w14:paraId="3DFDF411" w14:textId="77777777" w:rsidR="00F71C03" w:rsidRPr="009A7A21" w:rsidRDefault="00F71C03" w:rsidP="00F71C03">
      <w:pPr>
        <w:pStyle w:val="Akapitzlist"/>
        <w:numPr>
          <w:ilvl w:val="1"/>
          <w:numId w:val="2"/>
        </w:numPr>
        <w:suppressAutoHyphens/>
        <w:spacing w:before="20" w:after="40"/>
        <w:ind w:left="1134" w:hanging="567"/>
        <w:jc w:val="both"/>
        <w:rPr>
          <w:rFonts w:ascii="Cambria" w:hAnsi="Cambria"/>
          <w:sz w:val="24"/>
          <w:szCs w:val="24"/>
        </w:rPr>
      </w:pPr>
      <w:r w:rsidRPr="009A7A21">
        <w:rPr>
          <w:rFonts w:ascii="Cambria" w:hAnsi="Cambria"/>
          <w:sz w:val="24"/>
          <w:szCs w:val="24"/>
        </w:rPr>
        <w:t xml:space="preserve">uzyskanie pozwolenia na budowę lub dokonanie zgłoszenia zamiaru wykonania robót budowlanych (zgodnie z przesłankami wynikającymi z Prawa budowlanego) </w:t>
      </w:r>
      <w:r w:rsidRPr="00BF2FDA">
        <w:rPr>
          <w:rFonts w:ascii="Cambria" w:hAnsi="Cambria"/>
          <w:color w:val="000000" w:themeColor="text1"/>
          <w:sz w:val="24"/>
          <w:szCs w:val="24"/>
        </w:rPr>
        <w:t>oraz innych niezbędnych decyzji administracyjnych,</w:t>
      </w:r>
    </w:p>
    <w:p w14:paraId="528915DA" w14:textId="77777777" w:rsidR="00F71C03" w:rsidRPr="001D72BD" w:rsidRDefault="00F71C03" w:rsidP="00F71C03">
      <w:pPr>
        <w:pStyle w:val="Akapitzlist"/>
        <w:numPr>
          <w:ilvl w:val="1"/>
          <w:numId w:val="2"/>
        </w:numPr>
        <w:suppressAutoHyphens/>
        <w:spacing w:before="20" w:after="40"/>
        <w:ind w:left="1134" w:hanging="567"/>
        <w:jc w:val="both"/>
        <w:rPr>
          <w:rFonts w:ascii="Cambria" w:hAnsi="Cambria" w:cs="Calibri"/>
          <w:sz w:val="24"/>
          <w:szCs w:val="24"/>
          <w:lang w:eastAsia="ar-SA"/>
        </w:rPr>
      </w:pPr>
      <w:r w:rsidRPr="009A7A21">
        <w:rPr>
          <w:rFonts w:ascii="Cambria" w:hAnsi="Cambria"/>
          <w:sz w:val="24"/>
          <w:szCs w:val="24"/>
        </w:rPr>
        <w:t xml:space="preserve">wykonanie prac budowlanych na podstawie wykonanej </w:t>
      </w:r>
      <w:r w:rsidRPr="009A7A21">
        <w:rPr>
          <w:rFonts w:ascii="Cambria" w:hAnsi="Cambria" w:cs="Calibri"/>
          <w:color w:val="000000"/>
          <w:sz w:val="24"/>
          <w:szCs w:val="24"/>
          <w:lang w:eastAsia="ar-SA"/>
        </w:rPr>
        <w:t xml:space="preserve">Dokumentacji </w:t>
      </w:r>
      <w:r w:rsidRPr="009A7A21">
        <w:rPr>
          <w:rFonts w:ascii="Cambria" w:hAnsi="Cambria" w:cs="Calibri"/>
          <w:sz w:val="24"/>
          <w:szCs w:val="24"/>
          <w:lang w:eastAsia="ar-SA"/>
        </w:rPr>
        <w:t xml:space="preserve">Projektowej </w:t>
      </w:r>
      <w:r w:rsidRPr="009A7A21">
        <w:rPr>
          <w:rFonts w:ascii="Cambria" w:hAnsi="Cambria"/>
          <w:sz w:val="24"/>
          <w:szCs w:val="24"/>
        </w:rPr>
        <w:t>opracowanej zgodnie z PFU stanowiącym</w:t>
      </w:r>
      <w:r w:rsidR="00482CD9">
        <w:rPr>
          <w:rFonts w:ascii="Cambria" w:hAnsi="Cambria"/>
          <w:sz w:val="24"/>
          <w:szCs w:val="24"/>
        </w:rPr>
        <w:t xml:space="preserve"> </w:t>
      </w:r>
      <w:r w:rsidRPr="009A7A21">
        <w:rPr>
          <w:rFonts w:ascii="Cambria" w:hAnsi="Cambria"/>
          <w:sz w:val="24"/>
          <w:szCs w:val="24"/>
        </w:rPr>
        <w:t>załącznik nr 1 do SWZ obejmujących w szczególności:</w:t>
      </w:r>
    </w:p>
    <w:p w14:paraId="701838B0" w14:textId="77777777" w:rsidR="001D72BD" w:rsidRPr="00A85F45" w:rsidRDefault="001D72BD" w:rsidP="001D72BD">
      <w:pPr>
        <w:pStyle w:val="Akapitzlist"/>
        <w:numPr>
          <w:ilvl w:val="0"/>
          <w:numId w:val="37"/>
        </w:numPr>
        <w:spacing w:before="20" w:after="40"/>
        <w:ind w:left="1560" w:hanging="426"/>
        <w:jc w:val="both"/>
        <w:rPr>
          <w:rFonts w:ascii="Cambria" w:hAnsi="Cambria" w:cs="Calibri"/>
          <w:sz w:val="24"/>
          <w:szCs w:val="24"/>
        </w:rPr>
      </w:pPr>
      <w:r w:rsidRPr="00A85F45">
        <w:rPr>
          <w:rFonts w:ascii="Cambria" w:hAnsi="Cambria" w:cs="Calibri"/>
          <w:sz w:val="24"/>
          <w:szCs w:val="24"/>
          <w:lang w:eastAsia="ar-SA"/>
        </w:rPr>
        <w:t>B</w:t>
      </w:r>
      <w:r>
        <w:rPr>
          <w:rFonts w:ascii="Cambria" w:hAnsi="Cambria" w:cs="Calibri"/>
          <w:sz w:val="24"/>
          <w:szCs w:val="24"/>
          <w:lang w:eastAsia="ar-SA"/>
        </w:rPr>
        <w:t>udowę</w:t>
      </w:r>
      <w:r w:rsidRPr="00A85F45">
        <w:rPr>
          <w:rFonts w:ascii="Cambria" w:hAnsi="Cambria" w:cs="Calibri"/>
          <w:sz w:val="24"/>
          <w:szCs w:val="24"/>
          <w:lang w:eastAsia="ar-SA"/>
        </w:rPr>
        <w:t xml:space="preserve"> budynku strażnicy Ochotniczej Straży Pożarnej w miejscowości Sławatycze. </w:t>
      </w:r>
      <w:r w:rsidRPr="00A85F45">
        <w:rPr>
          <w:rFonts w:ascii="Cambria" w:hAnsi="Cambria" w:cs="Calibri"/>
          <w:sz w:val="24"/>
          <w:szCs w:val="24"/>
        </w:rPr>
        <w:t>Planuje si</w:t>
      </w:r>
      <w:r>
        <w:rPr>
          <w:rFonts w:ascii="Cambria" w:eastAsia="MS Mincho" w:hAnsi="Cambria" w:cs="MS Mincho"/>
          <w:sz w:val="24"/>
          <w:szCs w:val="24"/>
        </w:rPr>
        <w:t>ę</w:t>
      </w:r>
      <w:r w:rsidRPr="00A85F45">
        <w:rPr>
          <w:rFonts w:ascii="Cambria" w:hAnsi="Cambria" w:cs="Calibri"/>
          <w:sz w:val="24"/>
          <w:szCs w:val="24"/>
        </w:rPr>
        <w:t xml:space="preserve"> wykonanie budynku w technice tradycyjnej wolnostoj</w:t>
      </w:r>
      <w:r>
        <w:rPr>
          <w:rFonts w:ascii="Cambria" w:eastAsia="MS Mincho" w:hAnsi="Cambria" w:cs="MS Mincho"/>
          <w:sz w:val="24"/>
          <w:szCs w:val="24"/>
        </w:rPr>
        <w:t>ącego</w:t>
      </w:r>
      <w:r w:rsidRPr="00A85F45">
        <w:rPr>
          <w:rFonts w:ascii="Cambria" w:hAnsi="Cambria" w:cs="Calibri"/>
          <w:sz w:val="24"/>
          <w:szCs w:val="24"/>
        </w:rPr>
        <w:t>, niepodpiwniczonego, parterowego z cz</w:t>
      </w:r>
      <w:r w:rsidRPr="00A85F45">
        <w:rPr>
          <w:rFonts w:ascii="Cambria" w:eastAsia="MS Mincho" w:hAnsi="Cambria" w:cs="MS Mincho"/>
          <w:sz w:val="24"/>
          <w:szCs w:val="24"/>
        </w:rPr>
        <w:t>ęś</w:t>
      </w:r>
      <w:r w:rsidRPr="00A85F45">
        <w:rPr>
          <w:rFonts w:ascii="Cambria" w:hAnsi="Cambria" w:cs="Calibri"/>
          <w:sz w:val="24"/>
          <w:szCs w:val="24"/>
        </w:rPr>
        <w:t>ciowym pi</w:t>
      </w:r>
      <w:r w:rsidRPr="00A85F45">
        <w:rPr>
          <w:rFonts w:ascii="Cambria" w:eastAsia="MS Mincho" w:hAnsi="Cambria" w:cs="MS Mincho"/>
          <w:sz w:val="24"/>
          <w:szCs w:val="24"/>
        </w:rPr>
        <w:t>ę</w:t>
      </w:r>
      <w:r>
        <w:rPr>
          <w:rFonts w:ascii="Cambria" w:hAnsi="Cambria" w:cs="Calibri"/>
          <w:sz w:val="24"/>
          <w:szCs w:val="24"/>
        </w:rPr>
        <w:t xml:space="preserve">trem. </w:t>
      </w:r>
      <w:r w:rsidRPr="00A85F45">
        <w:rPr>
          <w:rFonts w:ascii="Cambria" w:hAnsi="Cambria" w:cs="Calibri"/>
          <w:sz w:val="24"/>
          <w:szCs w:val="24"/>
        </w:rPr>
        <w:t>Dach p</w:t>
      </w:r>
      <w:r w:rsidRPr="00A85F45">
        <w:rPr>
          <w:rFonts w:ascii="Cambria" w:eastAsia="MS Mincho" w:hAnsi="Cambria" w:cs="MS Mincho"/>
          <w:sz w:val="24"/>
          <w:szCs w:val="24"/>
        </w:rPr>
        <w:t>ł</w:t>
      </w:r>
      <w:r w:rsidRPr="00A85F45">
        <w:rPr>
          <w:rFonts w:ascii="Cambria" w:hAnsi="Cambria" w:cs="Calibri"/>
          <w:sz w:val="24"/>
          <w:szCs w:val="24"/>
        </w:rPr>
        <w:t xml:space="preserve">aski lub stromy </w:t>
      </w:r>
      <w:r>
        <w:rPr>
          <w:rFonts w:ascii="Cambria" w:hAnsi="Cambria" w:cs="Calibri"/>
          <w:sz w:val="24"/>
          <w:szCs w:val="24"/>
          <w:lang w:eastAsia="ar-SA"/>
        </w:rPr>
        <w:t>lub</w:t>
      </w:r>
      <w:r w:rsidRPr="00A85F45">
        <w:rPr>
          <w:rFonts w:ascii="Cambria" w:hAnsi="Cambria" w:cs="Calibri"/>
          <w:sz w:val="24"/>
          <w:szCs w:val="24"/>
          <w:lang w:eastAsia="ar-SA"/>
        </w:rPr>
        <w:t xml:space="preserve"> miesz</w:t>
      </w:r>
      <w:r>
        <w:rPr>
          <w:rFonts w:ascii="Cambria" w:hAnsi="Cambria" w:cs="Calibri"/>
          <w:sz w:val="24"/>
          <w:szCs w:val="24"/>
          <w:lang w:eastAsia="ar-SA"/>
        </w:rPr>
        <w:t>a</w:t>
      </w:r>
      <w:r w:rsidRPr="00A85F45">
        <w:rPr>
          <w:rFonts w:ascii="Cambria" w:hAnsi="Cambria" w:cs="Calibri"/>
          <w:sz w:val="24"/>
          <w:szCs w:val="24"/>
          <w:lang w:eastAsia="ar-SA"/>
        </w:rPr>
        <w:t>ny.</w:t>
      </w:r>
    </w:p>
    <w:p w14:paraId="6C43B8BD" w14:textId="77777777" w:rsidR="001D72BD" w:rsidRPr="00EB21FC" w:rsidRDefault="001D72BD" w:rsidP="001D72BD">
      <w:pPr>
        <w:pStyle w:val="Akapitzlist"/>
        <w:ind w:left="2552" w:hanging="992"/>
        <w:rPr>
          <w:rFonts w:ascii="Cambria" w:hAnsi="Cambria" w:cs="Calibri"/>
          <w:sz w:val="24"/>
          <w:szCs w:val="24"/>
          <w:lang w:eastAsia="ar-SA"/>
        </w:rPr>
      </w:pPr>
      <w:r>
        <w:rPr>
          <w:rFonts w:ascii="Cambria" w:hAnsi="Cambria" w:cs="Calibri"/>
          <w:sz w:val="24"/>
          <w:szCs w:val="24"/>
          <w:lang w:eastAsia="ar-SA"/>
        </w:rPr>
        <w:t>- powierzchnia zabudowy 2021,06</w:t>
      </w:r>
      <w:r w:rsidRPr="00EB21FC">
        <w:rPr>
          <w:rFonts w:ascii="Cambria" w:hAnsi="Cambria" w:cs="Calibri"/>
          <w:sz w:val="24"/>
          <w:szCs w:val="24"/>
          <w:lang w:eastAsia="ar-SA"/>
        </w:rPr>
        <w:t>m²</w:t>
      </w:r>
    </w:p>
    <w:p w14:paraId="7D130DC9" w14:textId="77777777" w:rsidR="001D72BD" w:rsidRPr="00EB21FC" w:rsidRDefault="001D72BD" w:rsidP="001D72BD">
      <w:pPr>
        <w:pStyle w:val="Akapitzlist"/>
        <w:ind w:left="2552" w:hanging="992"/>
        <w:rPr>
          <w:rFonts w:ascii="Cambria" w:hAnsi="Cambria" w:cs="Calibri"/>
          <w:sz w:val="24"/>
          <w:szCs w:val="24"/>
          <w:lang w:eastAsia="ar-SA"/>
        </w:rPr>
      </w:pPr>
      <w:r w:rsidRPr="00EB21FC">
        <w:rPr>
          <w:rFonts w:ascii="Cambria" w:hAnsi="Cambria" w:cs="Calibri"/>
          <w:sz w:val="24"/>
          <w:szCs w:val="24"/>
          <w:lang w:eastAsia="ar-SA"/>
        </w:rPr>
        <w:t>- pow</w:t>
      </w:r>
      <w:r>
        <w:rPr>
          <w:rFonts w:ascii="Cambria" w:hAnsi="Cambria" w:cs="Calibri"/>
          <w:sz w:val="24"/>
          <w:szCs w:val="24"/>
          <w:lang w:eastAsia="ar-SA"/>
        </w:rPr>
        <w:t>ierzchnia netto budynku 2051,3</w:t>
      </w:r>
      <w:r w:rsidRPr="00EB21FC">
        <w:rPr>
          <w:rFonts w:ascii="Cambria" w:hAnsi="Cambria" w:cs="Calibri"/>
          <w:sz w:val="24"/>
          <w:szCs w:val="24"/>
          <w:lang w:eastAsia="ar-SA"/>
        </w:rPr>
        <w:t>1m²</w:t>
      </w:r>
    </w:p>
    <w:p w14:paraId="5F04E435" w14:textId="77777777" w:rsidR="001D72BD" w:rsidRPr="00721966" w:rsidRDefault="001D72BD" w:rsidP="001D72BD">
      <w:pPr>
        <w:pStyle w:val="Akapitzlist"/>
        <w:ind w:left="2552" w:hanging="992"/>
        <w:rPr>
          <w:rFonts w:ascii="Cambria" w:hAnsi="Cambria" w:cs="Calibri"/>
          <w:sz w:val="24"/>
          <w:szCs w:val="24"/>
          <w:lang w:eastAsia="ar-SA"/>
        </w:rPr>
      </w:pPr>
      <w:r w:rsidRPr="00EB21FC">
        <w:rPr>
          <w:rFonts w:ascii="Cambria" w:hAnsi="Cambria" w:cs="Calibri"/>
          <w:sz w:val="24"/>
          <w:szCs w:val="24"/>
          <w:lang w:eastAsia="ar-SA"/>
        </w:rPr>
        <w:t>- kub</w:t>
      </w:r>
      <w:r>
        <w:rPr>
          <w:rFonts w:ascii="Cambria" w:hAnsi="Cambria" w:cs="Calibri"/>
          <w:sz w:val="24"/>
          <w:szCs w:val="24"/>
          <w:lang w:eastAsia="ar-SA"/>
        </w:rPr>
        <w:t>atura budynku 9950,00m³</w:t>
      </w:r>
    </w:p>
    <w:p w14:paraId="59B3BFC3" w14:textId="77777777" w:rsidR="001D72BD" w:rsidRPr="00AE58A5" w:rsidRDefault="001D72BD" w:rsidP="001D72BD">
      <w:pPr>
        <w:pStyle w:val="Akapitzlist"/>
        <w:numPr>
          <w:ilvl w:val="1"/>
          <w:numId w:val="2"/>
        </w:numPr>
        <w:suppressAutoHyphens/>
        <w:spacing w:before="20" w:after="40"/>
        <w:ind w:left="1134" w:hanging="567"/>
        <w:jc w:val="both"/>
        <w:rPr>
          <w:rFonts w:ascii="Cambria" w:hAnsi="Cambria" w:cs="Calibri"/>
          <w:sz w:val="24"/>
          <w:szCs w:val="24"/>
          <w:lang w:eastAsia="ar-SA"/>
        </w:rPr>
      </w:pPr>
      <w:r w:rsidRPr="00AE58A5">
        <w:rPr>
          <w:rFonts w:ascii="Cambria" w:hAnsi="Cambria"/>
          <w:sz w:val="24"/>
          <w:szCs w:val="24"/>
        </w:rPr>
        <w:t>wykonanie obsługi geodezyjnej;</w:t>
      </w:r>
    </w:p>
    <w:p w14:paraId="5FD07501" w14:textId="77777777" w:rsidR="001D72BD" w:rsidRPr="001D72BD" w:rsidRDefault="001D72BD" w:rsidP="001D72BD">
      <w:pPr>
        <w:pStyle w:val="Akapitzlist"/>
        <w:numPr>
          <w:ilvl w:val="1"/>
          <w:numId w:val="2"/>
        </w:numPr>
        <w:suppressAutoHyphens/>
        <w:spacing w:before="20" w:after="40"/>
        <w:ind w:left="1134" w:hanging="567"/>
        <w:jc w:val="both"/>
        <w:rPr>
          <w:rFonts w:ascii="Cambria" w:hAnsi="Cambria" w:cs="Calibri"/>
          <w:sz w:val="24"/>
          <w:szCs w:val="24"/>
          <w:lang w:eastAsia="ar-SA"/>
        </w:rPr>
      </w:pPr>
      <w:r w:rsidRPr="00DC4FD0">
        <w:rPr>
          <w:rFonts w:ascii="Cambria" w:hAnsi="Cambria"/>
          <w:sz w:val="24"/>
          <w:szCs w:val="24"/>
        </w:rPr>
        <w:t>uzyskanie pozwolenia na użytkowanie w imieniu zamawiającego.</w:t>
      </w:r>
    </w:p>
    <w:p w14:paraId="5B25870C" w14:textId="77777777" w:rsidR="00F9236F" w:rsidRPr="009A7A21" w:rsidRDefault="00F9236F" w:rsidP="00F7190B">
      <w:pPr>
        <w:numPr>
          <w:ilvl w:val="0"/>
          <w:numId w:val="2"/>
        </w:numPr>
        <w:adjustRightInd/>
        <w:spacing w:after="0"/>
        <w:ind w:left="426" w:hanging="426"/>
        <w:contextualSpacing/>
        <w:rPr>
          <w:rFonts w:ascii="Cambria" w:hAnsi="Cambria"/>
          <w:sz w:val="24"/>
          <w:szCs w:val="24"/>
        </w:rPr>
      </w:pPr>
      <w:r w:rsidRPr="009A7A21">
        <w:rPr>
          <w:rFonts w:ascii="Cambria" w:hAnsi="Cambria"/>
          <w:sz w:val="24"/>
          <w:szCs w:val="24"/>
        </w:rPr>
        <w:t xml:space="preserve">Wersja elektroniczna </w:t>
      </w:r>
      <w:r w:rsidR="009539BA" w:rsidRPr="009A7A21">
        <w:rPr>
          <w:rFonts w:ascii="Cambria" w:hAnsi="Cambria"/>
          <w:sz w:val="24"/>
          <w:szCs w:val="24"/>
        </w:rPr>
        <w:t>Dokumentacji Projektowej</w:t>
      </w:r>
      <w:r w:rsidRPr="009A7A21">
        <w:rPr>
          <w:rFonts w:ascii="Cambria" w:hAnsi="Cambria"/>
          <w:sz w:val="24"/>
          <w:szCs w:val="24"/>
        </w:rPr>
        <w:t xml:space="preserve"> powinna zostać opracowana w </w:t>
      </w:r>
      <w:r w:rsidRPr="009A7A21">
        <w:rPr>
          <w:rFonts w:ascii="Cambria" w:hAnsi="Cambria"/>
          <w:sz w:val="24"/>
          <w:szCs w:val="24"/>
        </w:rPr>
        <w:lastRenderedPageBreak/>
        <w:t>wersji edytowalnej i nieedytowalnej z zastosowaniem następujących formatów elektronicznych:</w:t>
      </w:r>
    </w:p>
    <w:p w14:paraId="49BAAF7A" w14:textId="77777777" w:rsidR="00F9236F" w:rsidRPr="009A7A21" w:rsidRDefault="00F9236F" w:rsidP="00E80F8B">
      <w:pPr>
        <w:pStyle w:val="Akapitzlist"/>
        <w:numPr>
          <w:ilvl w:val="0"/>
          <w:numId w:val="45"/>
        </w:numPr>
        <w:spacing w:after="0"/>
        <w:ind w:left="1134" w:hanging="567"/>
        <w:jc w:val="both"/>
        <w:rPr>
          <w:rFonts w:ascii="Cambria" w:hAnsi="Cambria"/>
          <w:sz w:val="24"/>
          <w:szCs w:val="24"/>
        </w:rPr>
      </w:pPr>
      <w:r w:rsidRPr="009A7A21">
        <w:rPr>
          <w:rFonts w:ascii="Cambria" w:hAnsi="Cambria"/>
          <w:sz w:val="24"/>
          <w:szCs w:val="24"/>
        </w:rPr>
        <w:t xml:space="preserve">Rysunki, schematy, diagramy – wersja edytowalna (w formacie </w:t>
      </w:r>
      <w:proofErr w:type="spellStart"/>
      <w:r w:rsidRPr="009A7A21">
        <w:rPr>
          <w:rFonts w:ascii="Cambria" w:hAnsi="Cambria"/>
          <w:sz w:val="24"/>
          <w:szCs w:val="24"/>
        </w:rPr>
        <w:t>svg</w:t>
      </w:r>
      <w:proofErr w:type="spellEnd"/>
      <w:r w:rsidRPr="009A7A21">
        <w:rPr>
          <w:rFonts w:ascii="Cambria" w:hAnsi="Cambria"/>
          <w:sz w:val="24"/>
          <w:szCs w:val="24"/>
        </w:rPr>
        <w:t xml:space="preserve"> lub </w:t>
      </w:r>
      <w:proofErr w:type="spellStart"/>
      <w:r w:rsidRPr="009A7A21">
        <w:rPr>
          <w:rFonts w:ascii="Cambria" w:hAnsi="Cambria"/>
          <w:sz w:val="24"/>
          <w:szCs w:val="24"/>
        </w:rPr>
        <w:t>tif</w:t>
      </w:r>
      <w:proofErr w:type="spellEnd"/>
      <w:r w:rsidRPr="009A7A21">
        <w:rPr>
          <w:rFonts w:ascii="Cambria" w:hAnsi="Cambria"/>
          <w:sz w:val="24"/>
          <w:szCs w:val="24"/>
        </w:rPr>
        <w:t xml:space="preserve">), wersja nieedytowalna (w formacie jpg lub </w:t>
      </w:r>
      <w:proofErr w:type="spellStart"/>
      <w:r w:rsidRPr="009A7A21">
        <w:rPr>
          <w:rFonts w:ascii="Cambria" w:hAnsi="Cambria"/>
          <w:sz w:val="24"/>
          <w:szCs w:val="24"/>
        </w:rPr>
        <w:t>png</w:t>
      </w:r>
      <w:proofErr w:type="spellEnd"/>
      <w:r w:rsidRPr="009A7A21">
        <w:rPr>
          <w:rFonts w:ascii="Cambria" w:hAnsi="Cambria"/>
          <w:sz w:val="24"/>
          <w:szCs w:val="24"/>
        </w:rPr>
        <w:t>),</w:t>
      </w:r>
    </w:p>
    <w:p w14:paraId="19EAA62D" w14:textId="77777777" w:rsidR="00F9236F" w:rsidRPr="009A7A21" w:rsidRDefault="00F9236F" w:rsidP="00E80F8B">
      <w:pPr>
        <w:pStyle w:val="Akapitzlist"/>
        <w:numPr>
          <w:ilvl w:val="0"/>
          <w:numId w:val="45"/>
        </w:numPr>
        <w:spacing w:after="0"/>
        <w:ind w:left="1134" w:hanging="567"/>
        <w:jc w:val="both"/>
        <w:rPr>
          <w:rFonts w:ascii="Cambria" w:hAnsi="Cambria"/>
          <w:sz w:val="24"/>
          <w:szCs w:val="24"/>
        </w:rPr>
      </w:pPr>
      <w:r w:rsidRPr="009A7A21">
        <w:rPr>
          <w:rFonts w:ascii="Cambria" w:hAnsi="Cambria"/>
          <w:sz w:val="24"/>
          <w:szCs w:val="24"/>
        </w:rPr>
        <w:t>Opisy, zestawienia, kosztorysy, specyfikacje – wersja edytowalna (w  formacie</w:t>
      </w:r>
      <w:r w:rsidR="002D5FDC">
        <w:rPr>
          <w:rFonts w:ascii="Cambria" w:hAnsi="Cambria"/>
          <w:sz w:val="24"/>
          <w:szCs w:val="24"/>
        </w:rPr>
        <w:t xml:space="preserve"> </w:t>
      </w:r>
      <w:proofErr w:type="spellStart"/>
      <w:r w:rsidRPr="009A7A21">
        <w:rPr>
          <w:rFonts w:ascii="Cambria" w:hAnsi="Cambria"/>
          <w:sz w:val="24"/>
          <w:szCs w:val="24"/>
        </w:rPr>
        <w:t>doc</w:t>
      </w:r>
      <w:proofErr w:type="spellEnd"/>
      <w:r w:rsidRPr="009A7A21">
        <w:rPr>
          <w:rFonts w:ascii="Cambria" w:hAnsi="Cambria"/>
          <w:sz w:val="24"/>
          <w:szCs w:val="24"/>
        </w:rPr>
        <w:t xml:space="preserve"> lub </w:t>
      </w:r>
      <w:proofErr w:type="spellStart"/>
      <w:r w:rsidRPr="009A7A21">
        <w:rPr>
          <w:rFonts w:ascii="Cambria" w:hAnsi="Cambria"/>
          <w:sz w:val="24"/>
          <w:szCs w:val="24"/>
        </w:rPr>
        <w:t>docx</w:t>
      </w:r>
      <w:proofErr w:type="spellEnd"/>
      <w:r w:rsidRPr="009A7A21">
        <w:rPr>
          <w:rFonts w:ascii="Cambria" w:hAnsi="Cambria"/>
          <w:sz w:val="24"/>
          <w:szCs w:val="24"/>
        </w:rPr>
        <w:t xml:space="preserve"> lub </w:t>
      </w:r>
      <w:proofErr w:type="spellStart"/>
      <w:r w:rsidRPr="009A7A21">
        <w:rPr>
          <w:rFonts w:ascii="Cambria" w:hAnsi="Cambria"/>
          <w:sz w:val="24"/>
          <w:szCs w:val="24"/>
        </w:rPr>
        <w:t>odt</w:t>
      </w:r>
      <w:proofErr w:type="spellEnd"/>
      <w:r w:rsidRPr="009A7A21">
        <w:rPr>
          <w:rFonts w:ascii="Cambria" w:hAnsi="Cambria"/>
          <w:sz w:val="24"/>
          <w:szCs w:val="24"/>
        </w:rPr>
        <w:t>), wersja nieedytowalna (w formacie pdf).</w:t>
      </w:r>
    </w:p>
    <w:p w14:paraId="59F5D16E" w14:textId="77777777" w:rsidR="00C9142F" w:rsidRPr="009A7A21" w:rsidRDefault="00063697" w:rsidP="00F7190B">
      <w:pPr>
        <w:numPr>
          <w:ilvl w:val="0"/>
          <w:numId w:val="2"/>
        </w:numPr>
        <w:adjustRightInd/>
        <w:spacing w:after="0"/>
        <w:ind w:left="426" w:hanging="426"/>
        <w:contextualSpacing/>
        <w:rPr>
          <w:rFonts w:ascii="Cambria" w:hAnsi="Cambria"/>
          <w:sz w:val="24"/>
          <w:szCs w:val="24"/>
        </w:rPr>
      </w:pPr>
      <w:r w:rsidRPr="009A7A21">
        <w:rPr>
          <w:rFonts w:ascii="Cambria" w:hAnsi="Cambria"/>
          <w:sz w:val="24"/>
          <w:szCs w:val="24"/>
        </w:rPr>
        <w:t xml:space="preserve">Szczegółowy zakres </w:t>
      </w:r>
      <w:r w:rsidR="009539BA" w:rsidRPr="009A7A21">
        <w:rPr>
          <w:rFonts w:ascii="Cambria" w:hAnsi="Cambria"/>
          <w:sz w:val="24"/>
          <w:szCs w:val="24"/>
        </w:rPr>
        <w:t xml:space="preserve">Dokumentacji Projektowej </w:t>
      </w:r>
      <w:r w:rsidR="00C9142F" w:rsidRPr="009A7A21">
        <w:rPr>
          <w:rFonts w:ascii="Cambria" w:hAnsi="Cambria"/>
          <w:sz w:val="24"/>
          <w:szCs w:val="24"/>
        </w:rPr>
        <w:t xml:space="preserve">określa PFU, który stanowi integralną część niniejszej umowy. </w:t>
      </w:r>
    </w:p>
    <w:p w14:paraId="467054EF" w14:textId="77777777" w:rsidR="00063697" w:rsidRPr="009A7A21" w:rsidRDefault="00C9142F" w:rsidP="00F7190B">
      <w:pPr>
        <w:numPr>
          <w:ilvl w:val="0"/>
          <w:numId w:val="2"/>
        </w:numPr>
        <w:adjustRightInd/>
        <w:spacing w:after="0"/>
        <w:ind w:left="426" w:hanging="426"/>
        <w:contextualSpacing/>
        <w:rPr>
          <w:rFonts w:ascii="Cambria" w:hAnsi="Cambria"/>
          <w:sz w:val="24"/>
          <w:szCs w:val="24"/>
        </w:rPr>
      </w:pPr>
      <w:r w:rsidRPr="009A7A21">
        <w:rPr>
          <w:rFonts w:ascii="Cambria" w:hAnsi="Cambria"/>
          <w:sz w:val="24"/>
          <w:szCs w:val="24"/>
        </w:rPr>
        <w:t xml:space="preserve">Szczegółowy zakres </w:t>
      </w:r>
      <w:r w:rsidR="00063697" w:rsidRPr="009A7A21">
        <w:rPr>
          <w:rFonts w:ascii="Cambria" w:hAnsi="Cambria"/>
          <w:sz w:val="24"/>
          <w:szCs w:val="24"/>
        </w:rPr>
        <w:t xml:space="preserve">oraz sposób wykonania robót budowlanych </w:t>
      </w:r>
      <w:r w:rsidR="005E443B" w:rsidRPr="009A7A21">
        <w:rPr>
          <w:rFonts w:ascii="Cambria" w:hAnsi="Cambria"/>
          <w:sz w:val="24"/>
          <w:szCs w:val="24"/>
        </w:rPr>
        <w:t xml:space="preserve">o którym mowa w ust. </w:t>
      </w:r>
      <w:r w:rsidR="00F54A43" w:rsidRPr="009A7A21">
        <w:rPr>
          <w:rFonts w:ascii="Cambria" w:hAnsi="Cambria"/>
          <w:sz w:val="24"/>
          <w:szCs w:val="24"/>
        </w:rPr>
        <w:t>3</w:t>
      </w:r>
      <w:r w:rsidR="001B73DA" w:rsidRPr="009A7A21">
        <w:rPr>
          <w:rFonts w:ascii="Cambria" w:hAnsi="Cambria"/>
          <w:sz w:val="24"/>
          <w:szCs w:val="24"/>
        </w:rPr>
        <w:t xml:space="preserve">pkt 4 </w:t>
      </w:r>
      <w:r w:rsidR="00063697" w:rsidRPr="009A7A21">
        <w:rPr>
          <w:rFonts w:ascii="Cambria" w:hAnsi="Cambria"/>
          <w:sz w:val="24"/>
          <w:szCs w:val="24"/>
        </w:rPr>
        <w:t>określ</w:t>
      </w:r>
      <w:r w:rsidRPr="009A7A21">
        <w:rPr>
          <w:rFonts w:ascii="Cambria" w:hAnsi="Cambria"/>
          <w:sz w:val="24"/>
          <w:szCs w:val="24"/>
        </w:rPr>
        <w:t>ą</w:t>
      </w:r>
      <w:r w:rsidR="00063697" w:rsidRPr="009A7A21">
        <w:rPr>
          <w:rFonts w:ascii="Cambria" w:hAnsi="Cambria"/>
          <w:sz w:val="24"/>
          <w:szCs w:val="24"/>
        </w:rPr>
        <w:t>:</w:t>
      </w:r>
    </w:p>
    <w:p w14:paraId="5E7724D9" w14:textId="77777777" w:rsidR="00B26A35" w:rsidRPr="009A7A21" w:rsidRDefault="00C9142F" w:rsidP="00F7190B">
      <w:pPr>
        <w:pStyle w:val="Akapitzlist"/>
        <w:numPr>
          <w:ilvl w:val="1"/>
          <w:numId w:val="1"/>
        </w:numPr>
        <w:autoSpaceDE w:val="0"/>
        <w:spacing w:after="0"/>
        <w:ind w:left="1134" w:hanging="567"/>
        <w:rPr>
          <w:rFonts w:ascii="Cambria" w:hAnsi="Cambria"/>
        </w:rPr>
      </w:pPr>
      <w:r w:rsidRPr="009A7A21">
        <w:rPr>
          <w:rFonts w:ascii="Cambria" w:hAnsi="Cambria" w:cs="Cambria"/>
          <w:sz w:val="24"/>
          <w:szCs w:val="24"/>
        </w:rPr>
        <w:t xml:space="preserve">wykonana </w:t>
      </w:r>
      <w:r w:rsidR="009539BA" w:rsidRPr="009A7A21">
        <w:rPr>
          <w:rFonts w:ascii="Cambria" w:hAnsi="Cambria" w:cs="Cambria"/>
          <w:sz w:val="24"/>
          <w:szCs w:val="24"/>
        </w:rPr>
        <w:t>D</w:t>
      </w:r>
      <w:r w:rsidR="00B26A35" w:rsidRPr="009A7A21">
        <w:rPr>
          <w:rFonts w:ascii="Cambria" w:hAnsi="Cambria" w:cs="Cambria"/>
          <w:sz w:val="24"/>
          <w:szCs w:val="24"/>
        </w:rPr>
        <w:t xml:space="preserve">okumentacja </w:t>
      </w:r>
      <w:r w:rsidR="009539BA" w:rsidRPr="009A7A21">
        <w:rPr>
          <w:rFonts w:ascii="Cambria" w:hAnsi="Cambria" w:cs="Cambria"/>
          <w:sz w:val="24"/>
          <w:szCs w:val="24"/>
        </w:rPr>
        <w:t>P</w:t>
      </w:r>
      <w:r w:rsidR="00B26A35" w:rsidRPr="009A7A21">
        <w:rPr>
          <w:rFonts w:ascii="Cambria" w:hAnsi="Cambria" w:cs="Cambria"/>
          <w:sz w:val="24"/>
          <w:szCs w:val="24"/>
        </w:rPr>
        <w:t>rojektowa,</w:t>
      </w:r>
    </w:p>
    <w:p w14:paraId="1BCD7260" w14:textId="77777777" w:rsidR="00B26A35" w:rsidRPr="009A7A21" w:rsidRDefault="00C9142F" w:rsidP="00F7190B">
      <w:pPr>
        <w:pStyle w:val="Akapitzlist"/>
        <w:numPr>
          <w:ilvl w:val="1"/>
          <w:numId w:val="1"/>
        </w:numPr>
        <w:autoSpaceDE w:val="0"/>
        <w:autoSpaceDN w:val="0"/>
        <w:adjustRightInd w:val="0"/>
        <w:spacing w:after="0"/>
        <w:ind w:left="1134" w:hanging="567"/>
        <w:jc w:val="both"/>
        <w:rPr>
          <w:rFonts w:ascii="Cambria" w:hAnsi="Cambria" w:cs="Helvetica"/>
          <w:bCs/>
          <w:color w:val="000000"/>
          <w:sz w:val="24"/>
          <w:szCs w:val="24"/>
        </w:rPr>
      </w:pPr>
      <w:r w:rsidRPr="009A7A21">
        <w:rPr>
          <w:rFonts w:ascii="Cambria" w:hAnsi="Cambria" w:cs="Helvetica"/>
          <w:bCs/>
          <w:color w:val="000000"/>
          <w:sz w:val="24"/>
          <w:szCs w:val="24"/>
        </w:rPr>
        <w:t xml:space="preserve">wykonane </w:t>
      </w:r>
      <w:r w:rsidR="00B26A35" w:rsidRPr="009A7A21">
        <w:rPr>
          <w:rFonts w:ascii="Cambria" w:hAnsi="Cambria" w:cs="Helvetica"/>
          <w:bCs/>
          <w:color w:val="000000"/>
          <w:sz w:val="24"/>
          <w:szCs w:val="24"/>
        </w:rPr>
        <w:t>specyfikacje techniczne wykonania i odbioru robót budowlanych (</w:t>
      </w:r>
      <w:proofErr w:type="spellStart"/>
      <w:r w:rsidR="00B26A35" w:rsidRPr="009A7A21">
        <w:rPr>
          <w:rFonts w:ascii="Cambria" w:hAnsi="Cambria" w:cs="Helvetica"/>
          <w:bCs/>
          <w:color w:val="000000"/>
          <w:sz w:val="24"/>
          <w:szCs w:val="24"/>
        </w:rPr>
        <w:t>STWiORB</w:t>
      </w:r>
      <w:proofErr w:type="spellEnd"/>
      <w:r w:rsidR="00B26A35" w:rsidRPr="009A7A21">
        <w:rPr>
          <w:rFonts w:ascii="Cambria" w:hAnsi="Cambria" w:cs="Helvetica"/>
          <w:bCs/>
          <w:color w:val="000000"/>
          <w:sz w:val="24"/>
          <w:szCs w:val="24"/>
        </w:rPr>
        <w:t>),</w:t>
      </w:r>
    </w:p>
    <w:p w14:paraId="33A982AD" w14:textId="77777777" w:rsidR="00B26A35" w:rsidRPr="009A7A21" w:rsidRDefault="00C9142F" w:rsidP="00F7190B">
      <w:pPr>
        <w:pStyle w:val="Akapitzlist"/>
        <w:numPr>
          <w:ilvl w:val="1"/>
          <w:numId w:val="1"/>
        </w:numPr>
        <w:autoSpaceDE w:val="0"/>
        <w:autoSpaceDN w:val="0"/>
        <w:adjustRightInd w:val="0"/>
        <w:spacing w:after="0"/>
        <w:ind w:left="1134" w:hanging="567"/>
        <w:jc w:val="both"/>
        <w:rPr>
          <w:rFonts w:ascii="Cambria" w:hAnsi="Cambria" w:cs="Helvetica"/>
          <w:bCs/>
          <w:color w:val="000000"/>
          <w:sz w:val="24"/>
          <w:szCs w:val="24"/>
        </w:rPr>
      </w:pPr>
      <w:r w:rsidRPr="009A7A21">
        <w:rPr>
          <w:rFonts w:ascii="Cambria" w:eastAsia="Lucida Sans Unicode" w:hAnsi="Cambria" w:cs="Arial"/>
          <w:sz w:val="24"/>
          <w:szCs w:val="24"/>
        </w:rPr>
        <w:t xml:space="preserve">wykonane </w:t>
      </w:r>
      <w:r w:rsidR="00B26A35" w:rsidRPr="009A7A21">
        <w:rPr>
          <w:rFonts w:ascii="Cambria" w:eastAsia="Lucida Sans Unicode" w:hAnsi="Cambria" w:cs="Arial"/>
          <w:sz w:val="24"/>
          <w:szCs w:val="24"/>
        </w:rPr>
        <w:t>przedmiary robót,</w:t>
      </w:r>
    </w:p>
    <w:p w14:paraId="0906EA5D" w14:textId="77777777" w:rsidR="00B26A35" w:rsidRPr="009A7A21" w:rsidRDefault="00B26A35" w:rsidP="00F7190B">
      <w:pPr>
        <w:widowControl/>
        <w:numPr>
          <w:ilvl w:val="1"/>
          <w:numId w:val="1"/>
        </w:numPr>
        <w:autoSpaceDE w:val="0"/>
        <w:adjustRightInd/>
        <w:spacing w:after="0"/>
        <w:ind w:left="1134" w:hanging="567"/>
        <w:contextualSpacing/>
        <w:textAlignment w:val="auto"/>
        <w:rPr>
          <w:rFonts w:ascii="Cambria" w:hAnsi="Cambria" w:cs="Times New Roman"/>
        </w:rPr>
      </w:pPr>
      <w:r w:rsidRPr="009A7A21">
        <w:rPr>
          <w:rFonts w:ascii="Cambria" w:hAnsi="Cambria" w:cs="Cambria"/>
          <w:sz w:val="24"/>
          <w:szCs w:val="24"/>
        </w:rPr>
        <w:t xml:space="preserve">złożona oferta, stanowiąca załącznik nr </w:t>
      </w:r>
      <w:r w:rsidR="00C9142F" w:rsidRPr="009A7A21">
        <w:rPr>
          <w:rFonts w:ascii="Cambria" w:hAnsi="Cambria" w:cs="Cambria"/>
          <w:sz w:val="24"/>
          <w:szCs w:val="24"/>
        </w:rPr>
        <w:t>….</w:t>
      </w:r>
      <w:r w:rsidRPr="009A7A21">
        <w:rPr>
          <w:rFonts w:ascii="Cambria" w:hAnsi="Cambria" w:cs="Cambria"/>
          <w:sz w:val="24"/>
          <w:szCs w:val="24"/>
        </w:rPr>
        <w:t xml:space="preserve"> do umowy,</w:t>
      </w:r>
    </w:p>
    <w:p w14:paraId="69599825" w14:textId="77777777" w:rsidR="00B26A35" w:rsidRPr="009A7A21" w:rsidRDefault="00B26A35" w:rsidP="00F7190B">
      <w:pPr>
        <w:widowControl/>
        <w:numPr>
          <w:ilvl w:val="1"/>
          <w:numId w:val="1"/>
        </w:numPr>
        <w:autoSpaceDE w:val="0"/>
        <w:adjustRightInd/>
        <w:spacing w:after="0"/>
        <w:ind w:left="1134" w:hanging="567"/>
        <w:contextualSpacing/>
        <w:textAlignment w:val="auto"/>
        <w:rPr>
          <w:rFonts w:ascii="Cambria" w:hAnsi="Cambria"/>
        </w:rPr>
      </w:pPr>
      <w:r w:rsidRPr="009A7A21">
        <w:rPr>
          <w:rFonts w:ascii="Cambria" w:hAnsi="Cambria" w:cs="Cambria"/>
          <w:sz w:val="24"/>
          <w:szCs w:val="24"/>
        </w:rPr>
        <w:t>harmonogram rzeczowo-finansowy, o którym mowa w § 2 ust. 5 umowy, stanowiący załącznik nr</w:t>
      </w:r>
      <w:r w:rsidR="00C9142F" w:rsidRPr="009A7A21">
        <w:rPr>
          <w:rFonts w:ascii="Cambria" w:hAnsi="Cambria" w:cs="Cambria"/>
          <w:sz w:val="24"/>
          <w:szCs w:val="24"/>
        </w:rPr>
        <w:t>…..</w:t>
      </w:r>
      <w:r w:rsidRPr="009A7A21">
        <w:rPr>
          <w:rFonts w:ascii="Cambria" w:hAnsi="Cambria" w:cs="Cambria"/>
          <w:sz w:val="24"/>
          <w:szCs w:val="24"/>
        </w:rPr>
        <w:t xml:space="preserve"> do umowy.</w:t>
      </w:r>
    </w:p>
    <w:p w14:paraId="2D2EC3A5" w14:textId="77777777" w:rsidR="00F94F0E" w:rsidRPr="009A7A21" w:rsidRDefault="00D107D2" w:rsidP="00F7190B">
      <w:pPr>
        <w:numPr>
          <w:ilvl w:val="0"/>
          <w:numId w:val="2"/>
        </w:numPr>
        <w:adjustRightInd/>
        <w:spacing w:after="0"/>
        <w:ind w:left="426" w:hanging="426"/>
        <w:contextualSpacing/>
        <w:rPr>
          <w:rFonts w:ascii="Cambria" w:hAnsi="Cambria"/>
          <w:sz w:val="24"/>
          <w:szCs w:val="24"/>
        </w:rPr>
      </w:pPr>
      <w:bookmarkStart w:id="3" w:name="_Hlk63064893"/>
      <w:r w:rsidRPr="009A7A21">
        <w:rPr>
          <w:rFonts w:ascii="Cambria" w:hAnsi="Cambria"/>
          <w:sz w:val="24"/>
          <w:szCs w:val="24"/>
        </w:rPr>
        <w:t xml:space="preserve">Wynagrodzenie wykonawcy ma charakter </w:t>
      </w:r>
      <w:r w:rsidR="00063697" w:rsidRPr="009A7A21">
        <w:rPr>
          <w:rFonts w:ascii="Cambria" w:hAnsi="Cambria"/>
          <w:sz w:val="24"/>
          <w:szCs w:val="24"/>
        </w:rPr>
        <w:t>ryczałt</w:t>
      </w:r>
      <w:r w:rsidRPr="009A7A21">
        <w:rPr>
          <w:rFonts w:ascii="Cambria" w:hAnsi="Cambria"/>
          <w:sz w:val="24"/>
          <w:szCs w:val="24"/>
        </w:rPr>
        <w:t>u</w:t>
      </w:r>
      <w:r w:rsidR="00F94F0E" w:rsidRPr="009A7A21">
        <w:rPr>
          <w:rFonts w:ascii="Cambria" w:hAnsi="Cambria"/>
          <w:sz w:val="24"/>
          <w:szCs w:val="24"/>
        </w:rPr>
        <w:t xml:space="preserve">, który stanowi ekwiwalent świadczenia wykonawcy opisanego w </w:t>
      </w:r>
      <w:r w:rsidR="00C222AA" w:rsidRPr="009A7A21">
        <w:rPr>
          <w:rFonts w:ascii="Cambria" w:hAnsi="Cambria"/>
          <w:sz w:val="24"/>
          <w:szCs w:val="24"/>
        </w:rPr>
        <w:t xml:space="preserve">PFU (zakres projektowania) oraz wykonanej </w:t>
      </w:r>
      <w:r w:rsidR="001B73DA" w:rsidRPr="009A7A21">
        <w:rPr>
          <w:rFonts w:ascii="Cambria" w:hAnsi="Cambria"/>
          <w:sz w:val="24"/>
          <w:szCs w:val="24"/>
        </w:rPr>
        <w:t>D</w:t>
      </w:r>
      <w:r w:rsidR="00F94F0E" w:rsidRPr="009A7A21">
        <w:rPr>
          <w:rFonts w:ascii="Cambria" w:hAnsi="Cambria"/>
          <w:sz w:val="24"/>
          <w:szCs w:val="24"/>
        </w:rPr>
        <w:t xml:space="preserve">okumentacji </w:t>
      </w:r>
      <w:r w:rsidR="001B73DA" w:rsidRPr="009A7A21">
        <w:rPr>
          <w:rFonts w:ascii="Cambria" w:hAnsi="Cambria"/>
          <w:sz w:val="24"/>
          <w:szCs w:val="24"/>
        </w:rPr>
        <w:t>P</w:t>
      </w:r>
      <w:r w:rsidR="00F94F0E" w:rsidRPr="009A7A21">
        <w:rPr>
          <w:rFonts w:ascii="Cambria" w:hAnsi="Cambria"/>
          <w:sz w:val="24"/>
          <w:szCs w:val="24"/>
        </w:rPr>
        <w:t xml:space="preserve">rojektowej wskazanej w ust. 3 pkt </w:t>
      </w:r>
      <w:r w:rsidR="00C222AA" w:rsidRPr="009A7A21">
        <w:rPr>
          <w:rFonts w:ascii="Cambria" w:hAnsi="Cambria"/>
          <w:sz w:val="24"/>
          <w:szCs w:val="24"/>
        </w:rPr>
        <w:t>1</w:t>
      </w:r>
      <w:r w:rsidR="001B73DA" w:rsidRPr="009A7A21">
        <w:rPr>
          <w:rFonts w:ascii="Cambria" w:hAnsi="Cambria"/>
          <w:sz w:val="24"/>
          <w:szCs w:val="24"/>
        </w:rPr>
        <w:t xml:space="preserve"> oraz</w:t>
      </w:r>
      <w:r w:rsidR="00F94F0E" w:rsidRPr="009A7A21">
        <w:rPr>
          <w:rFonts w:ascii="Cambria" w:hAnsi="Cambria"/>
          <w:sz w:val="24"/>
          <w:szCs w:val="24"/>
        </w:rPr>
        <w:t xml:space="preserve"> umowy </w:t>
      </w:r>
      <w:r w:rsidR="00A0094D" w:rsidRPr="009A7A21">
        <w:rPr>
          <w:rFonts w:ascii="Cambria" w:hAnsi="Cambria"/>
          <w:sz w:val="24"/>
          <w:szCs w:val="24"/>
        </w:rPr>
        <w:t>(</w:t>
      </w:r>
      <w:r w:rsidR="00C222AA" w:rsidRPr="009A7A21">
        <w:rPr>
          <w:rFonts w:ascii="Cambria" w:hAnsi="Cambria"/>
          <w:sz w:val="24"/>
          <w:szCs w:val="24"/>
        </w:rPr>
        <w:t>zakres realizacji robót)</w:t>
      </w:r>
      <w:r w:rsidRPr="009A7A21">
        <w:rPr>
          <w:rFonts w:ascii="Cambria" w:hAnsi="Cambria"/>
          <w:sz w:val="24"/>
          <w:szCs w:val="24"/>
        </w:rPr>
        <w:t xml:space="preserve">. </w:t>
      </w:r>
    </w:p>
    <w:p w14:paraId="7614629C" w14:textId="77777777" w:rsidR="00F94F0E" w:rsidRPr="009A7A21" w:rsidRDefault="00F94F0E" w:rsidP="00F7190B">
      <w:pPr>
        <w:numPr>
          <w:ilvl w:val="0"/>
          <w:numId w:val="2"/>
        </w:numPr>
        <w:adjustRightInd/>
        <w:spacing w:after="0"/>
        <w:ind w:left="426" w:hanging="426"/>
        <w:contextualSpacing/>
        <w:rPr>
          <w:rFonts w:ascii="Cambria" w:hAnsi="Cambria"/>
          <w:sz w:val="24"/>
          <w:szCs w:val="24"/>
        </w:rPr>
      </w:pPr>
      <w:r w:rsidRPr="009A7A21">
        <w:rPr>
          <w:rFonts w:ascii="Cambria" w:hAnsi="Cambria"/>
          <w:sz w:val="24"/>
          <w:szCs w:val="24"/>
        </w:rPr>
        <w:t xml:space="preserve">Przedmiar robót ma charakter pomocniczy, co oznacza, że wykonawca zobowiązuje się wykonać rodzaj robót ich obmiar </w:t>
      </w:r>
      <w:r w:rsidR="00660141" w:rsidRPr="009A7A21">
        <w:rPr>
          <w:rFonts w:ascii="Cambria" w:hAnsi="Cambria"/>
          <w:sz w:val="24"/>
          <w:szCs w:val="24"/>
        </w:rPr>
        <w:t xml:space="preserve">oraz </w:t>
      </w:r>
      <w:r w:rsidRPr="009A7A21">
        <w:rPr>
          <w:rFonts w:ascii="Cambria" w:hAnsi="Cambria"/>
          <w:sz w:val="24"/>
          <w:szCs w:val="24"/>
        </w:rPr>
        <w:t xml:space="preserve">zakres zgodnie z </w:t>
      </w:r>
      <w:r w:rsidR="00660141" w:rsidRPr="009A7A21">
        <w:rPr>
          <w:rFonts w:ascii="Cambria" w:hAnsi="Cambria"/>
          <w:sz w:val="24"/>
          <w:szCs w:val="24"/>
        </w:rPr>
        <w:t xml:space="preserve">projektem budowlanym i </w:t>
      </w:r>
      <w:r w:rsidRPr="009A7A21">
        <w:rPr>
          <w:rFonts w:ascii="Cambria" w:hAnsi="Cambria"/>
          <w:sz w:val="24"/>
          <w:szCs w:val="24"/>
        </w:rPr>
        <w:t>STWIORB w ramach wynagrodzenia ryczałtowego</w:t>
      </w:r>
      <w:r w:rsidR="005E443B" w:rsidRPr="009A7A21">
        <w:rPr>
          <w:rFonts w:ascii="Cambria" w:hAnsi="Cambria"/>
          <w:sz w:val="24"/>
          <w:szCs w:val="24"/>
        </w:rPr>
        <w:t>,</w:t>
      </w:r>
      <w:r w:rsidRPr="009A7A21">
        <w:rPr>
          <w:rFonts w:ascii="Cambria" w:hAnsi="Cambria"/>
          <w:sz w:val="24"/>
          <w:szCs w:val="24"/>
        </w:rPr>
        <w:t xml:space="preserve"> nawet jeżeli dany rodzaj robót lub ich obmiar lub ich zakres nie został ujęty w przedmiarze robót. </w:t>
      </w:r>
    </w:p>
    <w:bookmarkEnd w:id="3"/>
    <w:p w14:paraId="0717FA6E" w14:textId="77777777" w:rsidR="005E443B" w:rsidRPr="009A7A21" w:rsidRDefault="00063697" w:rsidP="00F7190B">
      <w:pPr>
        <w:numPr>
          <w:ilvl w:val="0"/>
          <w:numId w:val="2"/>
        </w:numPr>
        <w:adjustRightInd/>
        <w:spacing w:after="0"/>
        <w:ind w:left="426" w:hanging="426"/>
        <w:contextualSpacing/>
        <w:rPr>
          <w:rFonts w:ascii="Cambria" w:hAnsi="Cambria"/>
          <w:sz w:val="24"/>
          <w:szCs w:val="24"/>
        </w:rPr>
      </w:pPr>
      <w:r w:rsidRPr="009A7A21">
        <w:rPr>
          <w:rFonts w:ascii="Cambria" w:hAnsi="Cambria"/>
          <w:sz w:val="24"/>
          <w:szCs w:val="24"/>
        </w:rPr>
        <w:t xml:space="preserve">Wszystkie wykonane roboty i dostarczone materiały będą zgodne z </w:t>
      </w:r>
      <w:r w:rsidR="009539BA" w:rsidRPr="009A7A21">
        <w:rPr>
          <w:rFonts w:ascii="Cambria" w:hAnsi="Cambria"/>
          <w:sz w:val="24"/>
          <w:szCs w:val="24"/>
        </w:rPr>
        <w:t>D</w:t>
      </w:r>
      <w:r w:rsidRPr="009A7A21">
        <w:rPr>
          <w:rFonts w:ascii="Cambria" w:hAnsi="Cambria"/>
          <w:sz w:val="24"/>
          <w:szCs w:val="24"/>
        </w:rPr>
        <w:t xml:space="preserve">okumentacją </w:t>
      </w:r>
      <w:r w:rsidR="009539BA" w:rsidRPr="009A7A21">
        <w:rPr>
          <w:rFonts w:ascii="Cambria" w:hAnsi="Cambria"/>
          <w:sz w:val="24"/>
          <w:szCs w:val="24"/>
        </w:rPr>
        <w:t>P</w:t>
      </w:r>
      <w:r w:rsidRPr="009A7A21">
        <w:rPr>
          <w:rFonts w:ascii="Cambria" w:hAnsi="Cambria"/>
          <w:sz w:val="24"/>
          <w:szCs w:val="24"/>
        </w:rPr>
        <w:t xml:space="preserve">rojektową. W przypadku, gdy materiały lub roboty nie będą w pełni zgodne z </w:t>
      </w:r>
      <w:r w:rsidR="009539BA" w:rsidRPr="009A7A21">
        <w:rPr>
          <w:rFonts w:ascii="Cambria" w:hAnsi="Cambria"/>
          <w:sz w:val="24"/>
          <w:szCs w:val="24"/>
        </w:rPr>
        <w:t>D</w:t>
      </w:r>
      <w:r w:rsidRPr="009A7A21">
        <w:rPr>
          <w:rFonts w:ascii="Cambria" w:hAnsi="Cambria"/>
          <w:sz w:val="24"/>
          <w:szCs w:val="24"/>
        </w:rPr>
        <w:t xml:space="preserve">okumentacją </w:t>
      </w:r>
      <w:r w:rsidR="009539BA" w:rsidRPr="009A7A21">
        <w:rPr>
          <w:rFonts w:ascii="Cambria" w:hAnsi="Cambria"/>
          <w:sz w:val="24"/>
          <w:szCs w:val="24"/>
        </w:rPr>
        <w:t>P</w:t>
      </w:r>
      <w:r w:rsidRPr="009A7A21">
        <w:rPr>
          <w:rFonts w:ascii="Cambria" w:hAnsi="Cambria"/>
          <w:sz w:val="24"/>
          <w:szCs w:val="24"/>
        </w:rPr>
        <w:t xml:space="preserve">rojektową i wpłynie to na niezadowalającą jakość </w:t>
      </w:r>
      <w:r w:rsidR="005E443B" w:rsidRPr="009A7A21">
        <w:rPr>
          <w:rFonts w:ascii="Cambria" w:hAnsi="Cambria"/>
          <w:sz w:val="24"/>
          <w:szCs w:val="24"/>
        </w:rPr>
        <w:t>robót budowlanych</w:t>
      </w:r>
      <w:r w:rsidRPr="009A7A21">
        <w:rPr>
          <w:rFonts w:ascii="Cambria" w:hAnsi="Cambria"/>
          <w:sz w:val="24"/>
          <w:szCs w:val="24"/>
        </w:rPr>
        <w:t xml:space="preserve">, to takie materiały zostaną zastąpione innymi, a elementy </w:t>
      </w:r>
      <w:r w:rsidR="005E443B" w:rsidRPr="009A7A21">
        <w:rPr>
          <w:rFonts w:ascii="Cambria" w:hAnsi="Cambria"/>
          <w:sz w:val="24"/>
          <w:szCs w:val="24"/>
        </w:rPr>
        <w:t xml:space="preserve">wykonane </w:t>
      </w:r>
      <w:r w:rsidRPr="009A7A21">
        <w:rPr>
          <w:rFonts w:ascii="Cambria" w:hAnsi="Cambria"/>
          <w:sz w:val="24"/>
          <w:szCs w:val="24"/>
        </w:rPr>
        <w:t xml:space="preserve">będą rozebrane i wykonane ponownie na koszt Wykonawcy. </w:t>
      </w:r>
    </w:p>
    <w:p w14:paraId="3DEEF5E6" w14:textId="77777777" w:rsidR="005E443B" w:rsidRPr="009A7A21" w:rsidRDefault="00063697" w:rsidP="00F7190B">
      <w:pPr>
        <w:numPr>
          <w:ilvl w:val="0"/>
          <w:numId w:val="2"/>
        </w:numPr>
        <w:adjustRightInd/>
        <w:spacing w:after="0"/>
        <w:ind w:left="426" w:hanging="426"/>
        <w:contextualSpacing/>
        <w:rPr>
          <w:rFonts w:ascii="Cambria" w:hAnsi="Cambria"/>
          <w:sz w:val="24"/>
          <w:szCs w:val="24"/>
        </w:rPr>
      </w:pPr>
      <w:r w:rsidRPr="009A7A21">
        <w:rPr>
          <w:rFonts w:ascii="Cambria" w:hAnsi="Cambria"/>
          <w:sz w:val="24"/>
          <w:szCs w:val="24"/>
        </w:rPr>
        <w:t xml:space="preserve">Przedmiot umowy należy wykonać zgodnie z </w:t>
      </w:r>
      <w:r w:rsidR="009539BA" w:rsidRPr="009A7A21">
        <w:rPr>
          <w:rFonts w:ascii="Cambria" w:hAnsi="Cambria"/>
          <w:sz w:val="24"/>
          <w:szCs w:val="24"/>
        </w:rPr>
        <w:t>D</w:t>
      </w:r>
      <w:r w:rsidRPr="009A7A21">
        <w:rPr>
          <w:rFonts w:ascii="Cambria" w:hAnsi="Cambria"/>
          <w:sz w:val="24"/>
          <w:szCs w:val="24"/>
        </w:rPr>
        <w:t xml:space="preserve">okumentacją </w:t>
      </w:r>
      <w:r w:rsidR="009539BA" w:rsidRPr="009A7A21">
        <w:rPr>
          <w:rFonts w:ascii="Cambria" w:hAnsi="Cambria"/>
          <w:sz w:val="24"/>
          <w:szCs w:val="24"/>
        </w:rPr>
        <w:t>P</w:t>
      </w:r>
      <w:r w:rsidRPr="009A7A21">
        <w:rPr>
          <w:rFonts w:ascii="Cambria" w:hAnsi="Cambria"/>
          <w:sz w:val="24"/>
          <w:szCs w:val="24"/>
        </w:rPr>
        <w:t>rojektową oraz obowiązującymi przepisami prawa, sztuką budowlaną, wiedzą techniczną, zawartą z Zamawiającym umową, uzgodnieniami z Zamawiającym dokonanymi w trakcie realizacji przedmiotu umowy.</w:t>
      </w:r>
    </w:p>
    <w:p w14:paraId="135C4B47" w14:textId="77777777" w:rsidR="00F71C03" w:rsidRPr="009A7A21" w:rsidRDefault="00F71C03" w:rsidP="00F71C03">
      <w:pPr>
        <w:pStyle w:val="Akapitzlist"/>
        <w:numPr>
          <w:ilvl w:val="0"/>
          <w:numId w:val="2"/>
        </w:numPr>
        <w:spacing w:after="0" w:line="300" w:lineRule="auto"/>
        <w:ind w:left="426" w:hanging="426"/>
        <w:rPr>
          <w:rFonts w:ascii="Cambria" w:hAnsi="Cambria"/>
          <w:color w:val="000000" w:themeColor="text1"/>
        </w:rPr>
      </w:pPr>
      <w:r w:rsidRPr="009A7A21">
        <w:rPr>
          <w:rFonts w:ascii="Cambria" w:hAnsi="Cambria" w:cs="Tahoma"/>
          <w:bCs/>
          <w:color w:val="000000" w:themeColor="text1"/>
          <w:sz w:val="24"/>
          <w:szCs w:val="24"/>
        </w:rPr>
        <w:t>Wykonawca:</w:t>
      </w:r>
    </w:p>
    <w:p w14:paraId="56C0AAA6" w14:textId="77777777" w:rsidR="00F71C03" w:rsidRPr="009A7A21" w:rsidRDefault="00F71C03" w:rsidP="00F71C03">
      <w:pPr>
        <w:widowControl/>
        <w:numPr>
          <w:ilvl w:val="1"/>
          <w:numId w:val="2"/>
        </w:numPr>
        <w:adjustRightInd/>
        <w:spacing w:after="0"/>
        <w:ind w:left="709" w:hanging="283"/>
        <w:contextualSpacing/>
        <w:textAlignment w:val="auto"/>
        <w:rPr>
          <w:rFonts w:ascii="Cambria" w:hAnsi="Cambria" w:cs="Tahoma"/>
          <w:bCs/>
          <w:color w:val="000000" w:themeColor="text1"/>
          <w:sz w:val="24"/>
          <w:szCs w:val="24"/>
        </w:rPr>
      </w:pPr>
      <w:r w:rsidRPr="009A7A21">
        <w:rPr>
          <w:rFonts w:ascii="Cambria" w:hAnsi="Cambria" w:cs="Tahoma"/>
          <w:bCs/>
          <w:color w:val="000000" w:themeColor="text1"/>
          <w:sz w:val="24"/>
          <w:szCs w:val="24"/>
        </w:rPr>
        <w:t>wykona etap 1 o wartości odpowiadającej kwocie wskazanej w § 3 ust. 1 pkt 1) umowy,</w:t>
      </w:r>
    </w:p>
    <w:p w14:paraId="385F8390" w14:textId="77777777" w:rsidR="00F71C03" w:rsidRPr="009A7A21" w:rsidRDefault="00F71C03" w:rsidP="00F71C03">
      <w:pPr>
        <w:widowControl/>
        <w:numPr>
          <w:ilvl w:val="1"/>
          <w:numId w:val="2"/>
        </w:numPr>
        <w:adjustRightInd/>
        <w:spacing w:after="0"/>
        <w:ind w:left="709" w:hanging="283"/>
        <w:contextualSpacing/>
        <w:textAlignment w:val="auto"/>
        <w:rPr>
          <w:rFonts w:ascii="Cambria" w:hAnsi="Cambria" w:cs="Tahoma"/>
          <w:bCs/>
          <w:color w:val="000000" w:themeColor="text1"/>
          <w:sz w:val="24"/>
          <w:szCs w:val="24"/>
        </w:rPr>
      </w:pPr>
      <w:r w:rsidRPr="009A7A21">
        <w:rPr>
          <w:rFonts w:ascii="Cambria" w:hAnsi="Cambria" w:cs="Tahoma"/>
          <w:bCs/>
          <w:color w:val="000000" w:themeColor="text1"/>
          <w:sz w:val="24"/>
          <w:szCs w:val="24"/>
        </w:rPr>
        <w:t xml:space="preserve">wykona etap 2 o wartości do </w:t>
      </w:r>
      <w:r w:rsidRPr="009A7A21">
        <w:rPr>
          <w:rFonts w:ascii="Cambria" w:hAnsi="Cambria" w:cs="Tahoma"/>
          <w:bCs/>
          <w:noProof/>
          <w:color w:val="000000" w:themeColor="text1"/>
          <w:sz w:val="24"/>
          <w:szCs w:val="24"/>
        </w:rPr>
        <w:t>5</w:t>
      </w:r>
      <w:r w:rsidRPr="009A7A21">
        <w:rPr>
          <w:rFonts w:ascii="Cambria" w:hAnsi="Cambria" w:cs="Tahoma"/>
          <w:bCs/>
          <w:color w:val="000000" w:themeColor="text1"/>
          <w:sz w:val="24"/>
          <w:szCs w:val="24"/>
        </w:rPr>
        <w:t>0 % kwoty wskazanej w § 3 ust. 1 pkt 2) umowy;</w:t>
      </w:r>
    </w:p>
    <w:p w14:paraId="4346FC4F" w14:textId="77777777" w:rsidR="00F71C03" w:rsidRPr="009A7A21" w:rsidRDefault="00F71C03" w:rsidP="00F71C03">
      <w:pPr>
        <w:widowControl/>
        <w:numPr>
          <w:ilvl w:val="1"/>
          <w:numId w:val="2"/>
        </w:numPr>
        <w:adjustRightInd/>
        <w:spacing w:after="0"/>
        <w:ind w:left="709" w:hanging="283"/>
        <w:contextualSpacing/>
        <w:textAlignment w:val="auto"/>
        <w:rPr>
          <w:rFonts w:ascii="Cambria" w:hAnsi="Cambria" w:cs="Tahoma"/>
          <w:bCs/>
          <w:color w:val="000000" w:themeColor="text1"/>
          <w:sz w:val="24"/>
          <w:szCs w:val="24"/>
        </w:rPr>
      </w:pPr>
      <w:r w:rsidRPr="009A7A21">
        <w:rPr>
          <w:rFonts w:ascii="Cambria" w:hAnsi="Cambria" w:cs="Tahoma"/>
          <w:bCs/>
          <w:color w:val="000000" w:themeColor="text1"/>
          <w:sz w:val="24"/>
          <w:szCs w:val="24"/>
        </w:rPr>
        <w:t>wykona etap 3 o wartości stanowiącej różnicę pomiędzy wartościami rozliczonymi w ramach etapu 1-</w:t>
      </w:r>
      <w:r w:rsidRPr="009A7A21">
        <w:rPr>
          <w:rFonts w:ascii="Cambria" w:hAnsi="Cambria" w:cs="Tahoma"/>
          <w:bCs/>
          <w:noProof/>
          <w:color w:val="000000" w:themeColor="text1"/>
          <w:sz w:val="24"/>
          <w:szCs w:val="24"/>
        </w:rPr>
        <w:t>2,</w:t>
      </w:r>
      <w:r w:rsidRPr="009A7A21">
        <w:rPr>
          <w:rFonts w:ascii="Cambria" w:hAnsi="Cambria" w:cs="Tahoma"/>
          <w:bCs/>
          <w:color w:val="000000" w:themeColor="text1"/>
          <w:sz w:val="24"/>
          <w:szCs w:val="24"/>
        </w:rPr>
        <w:t xml:space="preserve"> a łączną sumą wynagrodzenia wskazanego w § 3 ust. 1 umowy.</w:t>
      </w:r>
    </w:p>
    <w:p w14:paraId="154A4A1A" w14:textId="77777777" w:rsidR="00F71C03" w:rsidRPr="009A7A21" w:rsidRDefault="00F71C03" w:rsidP="00F71C03">
      <w:pPr>
        <w:adjustRightInd/>
        <w:spacing w:after="0"/>
        <w:ind w:left="426"/>
        <w:contextualSpacing/>
        <w:rPr>
          <w:rFonts w:ascii="Cambria" w:hAnsi="Cambria"/>
          <w:sz w:val="24"/>
          <w:szCs w:val="24"/>
        </w:rPr>
      </w:pPr>
    </w:p>
    <w:p w14:paraId="5E099465" w14:textId="77777777" w:rsidR="00257278" w:rsidRPr="009A7A21" w:rsidRDefault="00257278" w:rsidP="00257278">
      <w:pPr>
        <w:adjustRightInd/>
        <w:spacing w:after="0"/>
        <w:ind w:left="426"/>
        <w:contextualSpacing/>
        <w:rPr>
          <w:rFonts w:ascii="Cambria" w:hAnsi="Cambria"/>
          <w:sz w:val="24"/>
          <w:szCs w:val="24"/>
        </w:rPr>
      </w:pPr>
    </w:p>
    <w:p w14:paraId="308ED570" w14:textId="77777777" w:rsidR="00A0094D" w:rsidRPr="009A7A21" w:rsidRDefault="00A0094D" w:rsidP="00A0094D">
      <w:pPr>
        <w:autoSpaceDE w:val="0"/>
        <w:spacing w:after="0"/>
        <w:jc w:val="center"/>
      </w:pPr>
      <w:r w:rsidRPr="009A7A21">
        <w:rPr>
          <w:rFonts w:ascii="Cambria" w:hAnsi="Cambria" w:cs="Cambria"/>
          <w:b/>
          <w:bCs/>
          <w:sz w:val="24"/>
          <w:szCs w:val="24"/>
        </w:rPr>
        <w:lastRenderedPageBreak/>
        <w:t>§ 1a</w:t>
      </w:r>
    </w:p>
    <w:p w14:paraId="729EEEFE" w14:textId="77777777" w:rsidR="00A0094D" w:rsidRPr="009A7A21" w:rsidRDefault="00A0094D" w:rsidP="00A0094D">
      <w:pPr>
        <w:autoSpaceDE w:val="0"/>
        <w:spacing w:after="0"/>
        <w:jc w:val="center"/>
      </w:pPr>
      <w:r w:rsidRPr="009A7A21">
        <w:rPr>
          <w:rFonts w:ascii="Cambria" w:hAnsi="Cambria" w:cs="Cambria"/>
          <w:b/>
          <w:bCs/>
          <w:sz w:val="24"/>
          <w:szCs w:val="24"/>
        </w:rPr>
        <w:t xml:space="preserve">Dokumentacja </w:t>
      </w:r>
      <w:r w:rsidR="009539BA" w:rsidRPr="009A7A21">
        <w:rPr>
          <w:rFonts w:ascii="Cambria" w:hAnsi="Cambria" w:cs="Cambria"/>
          <w:b/>
          <w:bCs/>
          <w:sz w:val="24"/>
          <w:szCs w:val="24"/>
        </w:rPr>
        <w:t>P</w:t>
      </w:r>
      <w:r w:rsidRPr="009A7A21">
        <w:rPr>
          <w:rFonts w:ascii="Cambria" w:hAnsi="Cambria" w:cs="Cambria"/>
          <w:b/>
          <w:bCs/>
          <w:sz w:val="24"/>
          <w:szCs w:val="24"/>
        </w:rPr>
        <w:t>rojektowa</w:t>
      </w:r>
    </w:p>
    <w:p w14:paraId="56438726" w14:textId="77777777" w:rsidR="00A0094D" w:rsidRPr="009A7A21" w:rsidRDefault="00A0094D" w:rsidP="00E80F8B">
      <w:pPr>
        <w:pStyle w:val="Akapitzlist"/>
        <w:numPr>
          <w:ilvl w:val="0"/>
          <w:numId w:val="56"/>
        </w:numPr>
        <w:suppressAutoHyphens/>
        <w:autoSpaceDE w:val="0"/>
        <w:spacing w:after="0"/>
        <w:ind w:left="426" w:hanging="426"/>
        <w:jc w:val="both"/>
      </w:pPr>
      <w:r w:rsidRPr="009A7A21">
        <w:rPr>
          <w:rFonts w:ascii="Cambria" w:hAnsi="Cambria" w:cs="Cambria"/>
          <w:sz w:val="24"/>
          <w:szCs w:val="24"/>
        </w:rPr>
        <w:t xml:space="preserve">Opracowanie Dokumentacji </w:t>
      </w:r>
      <w:r w:rsidR="009539BA" w:rsidRPr="009A7A21">
        <w:rPr>
          <w:rFonts w:ascii="Cambria" w:hAnsi="Cambria" w:cs="Cambria"/>
          <w:sz w:val="24"/>
          <w:szCs w:val="24"/>
        </w:rPr>
        <w:t>P</w:t>
      </w:r>
      <w:r w:rsidRPr="009A7A21">
        <w:rPr>
          <w:rFonts w:ascii="Cambria" w:hAnsi="Cambria" w:cs="Cambria"/>
          <w:sz w:val="24"/>
          <w:szCs w:val="24"/>
        </w:rPr>
        <w:t xml:space="preserve">rojektowej winno być wykonane zgodnie </w:t>
      </w:r>
      <w:r w:rsidRPr="009A7A21">
        <w:rPr>
          <w:rFonts w:ascii="Cambria" w:hAnsi="Cambria" w:cs="Cambria"/>
          <w:sz w:val="24"/>
          <w:szCs w:val="24"/>
        </w:rPr>
        <w:br/>
        <w:t>z Programem Funkcjonalno-Użytkowym, obowiązującymi przepisami, normami i zasadami wiedzy technicznej obowiązującymi w dniu wydania jej Zamawiającemu.</w:t>
      </w:r>
    </w:p>
    <w:p w14:paraId="77A4A6D3" w14:textId="77777777" w:rsidR="00A0094D" w:rsidRPr="009A7A21" w:rsidRDefault="00A0094D" w:rsidP="00E80F8B">
      <w:pPr>
        <w:pStyle w:val="Akapitzlist"/>
        <w:numPr>
          <w:ilvl w:val="0"/>
          <w:numId w:val="56"/>
        </w:numPr>
        <w:suppressAutoHyphens/>
        <w:autoSpaceDE w:val="0"/>
        <w:spacing w:after="0"/>
        <w:ind w:left="426" w:hanging="426"/>
      </w:pPr>
      <w:r w:rsidRPr="009A7A21">
        <w:rPr>
          <w:rFonts w:ascii="Cambria" w:hAnsi="Cambria" w:cs="Cambria"/>
          <w:sz w:val="24"/>
          <w:szCs w:val="24"/>
        </w:rPr>
        <w:t xml:space="preserve">Wykonawca, przy opracowywaniu Dokumentacji </w:t>
      </w:r>
      <w:r w:rsidR="009539BA" w:rsidRPr="009A7A21">
        <w:rPr>
          <w:rFonts w:ascii="Cambria" w:hAnsi="Cambria" w:cs="Cambria"/>
          <w:sz w:val="24"/>
          <w:szCs w:val="24"/>
        </w:rPr>
        <w:t>P</w:t>
      </w:r>
      <w:r w:rsidRPr="009A7A21">
        <w:rPr>
          <w:rFonts w:ascii="Cambria" w:hAnsi="Cambria" w:cs="Cambria"/>
          <w:sz w:val="24"/>
          <w:szCs w:val="24"/>
        </w:rPr>
        <w:t>rojektowej, zobowiązuje się:</w:t>
      </w:r>
    </w:p>
    <w:p w14:paraId="02A0EDAF" w14:textId="77777777" w:rsidR="00A0094D" w:rsidRPr="009A7A21" w:rsidRDefault="00A0094D" w:rsidP="00E80F8B">
      <w:pPr>
        <w:pStyle w:val="Akapitzlist"/>
        <w:numPr>
          <w:ilvl w:val="0"/>
          <w:numId w:val="61"/>
        </w:numPr>
        <w:suppressAutoHyphens/>
        <w:autoSpaceDE w:val="0"/>
        <w:spacing w:after="0"/>
        <w:ind w:left="709" w:hanging="283"/>
        <w:jc w:val="both"/>
      </w:pPr>
      <w:r w:rsidRPr="009A7A21">
        <w:rPr>
          <w:rFonts w:ascii="Cambria" w:hAnsi="Cambria" w:cs="Cambria"/>
          <w:sz w:val="24"/>
          <w:szCs w:val="24"/>
        </w:rPr>
        <w:t>zastosować optymalne rozwiązania konstrukcyjne, materiałowe i kosztowe, w celu uzyskania nowoczesnych i właściwych standardów dla tego typu zadania inwestycyjnego, które ma być w oparciu o nią wykonane,</w:t>
      </w:r>
    </w:p>
    <w:p w14:paraId="72CAFDF4" w14:textId="77777777" w:rsidR="00A0094D" w:rsidRPr="009A7A21" w:rsidRDefault="00A0094D" w:rsidP="00E80F8B">
      <w:pPr>
        <w:pStyle w:val="Akapitzlist"/>
        <w:numPr>
          <w:ilvl w:val="0"/>
          <w:numId w:val="61"/>
        </w:numPr>
        <w:suppressAutoHyphens/>
        <w:autoSpaceDE w:val="0"/>
        <w:spacing w:after="0"/>
        <w:ind w:left="709" w:hanging="283"/>
        <w:jc w:val="both"/>
      </w:pPr>
      <w:r w:rsidRPr="009A7A21">
        <w:rPr>
          <w:rFonts w:ascii="Cambria" w:hAnsi="Cambria" w:cs="Cambria"/>
          <w:sz w:val="24"/>
          <w:szCs w:val="24"/>
        </w:rPr>
        <w:t xml:space="preserve">ponieść wszelkie opłaty za pozyskiwane w ramach realizacji </w:t>
      </w:r>
      <w:r w:rsidR="009539BA" w:rsidRPr="009A7A21">
        <w:rPr>
          <w:rFonts w:ascii="Cambria" w:hAnsi="Cambria" w:cs="Cambria"/>
          <w:sz w:val="24"/>
          <w:szCs w:val="24"/>
        </w:rPr>
        <w:t>D</w:t>
      </w:r>
      <w:r w:rsidRPr="009A7A21">
        <w:rPr>
          <w:rFonts w:ascii="Cambria" w:hAnsi="Cambria" w:cs="Cambria"/>
          <w:sz w:val="24"/>
          <w:szCs w:val="24"/>
        </w:rPr>
        <w:t xml:space="preserve">okumentacji </w:t>
      </w:r>
      <w:r w:rsidR="009539BA" w:rsidRPr="009A7A21">
        <w:rPr>
          <w:rFonts w:ascii="Cambria" w:hAnsi="Cambria" w:cs="Cambria"/>
          <w:sz w:val="24"/>
          <w:szCs w:val="24"/>
        </w:rPr>
        <w:t>P</w:t>
      </w:r>
      <w:r w:rsidRPr="009A7A21">
        <w:rPr>
          <w:rFonts w:ascii="Cambria" w:hAnsi="Cambria" w:cs="Cambria"/>
          <w:sz w:val="24"/>
          <w:szCs w:val="24"/>
        </w:rPr>
        <w:t>rojektowej decyzje, uzgodnienia i opinie,</w:t>
      </w:r>
    </w:p>
    <w:p w14:paraId="707D805D" w14:textId="77777777" w:rsidR="00A0094D" w:rsidRPr="009A7A21" w:rsidRDefault="00A0094D" w:rsidP="00E80F8B">
      <w:pPr>
        <w:pStyle w:val="Akapitzlist"/>
        <w:numPr>
          <w:ilvl w:val="0"/>
          <w:numId w:val="61"/>
        </w:numPr>
        <w:suppressAutoHyphens/>
        <w:autoSpaceDE w:val="0"/>
        <w:spacing w:after="0"/>
        <w:ind w:left="709" w:hanging="283"/>
        <w:jc w:val="both"/>
      </w:pPr>
      <w:r w:rsidRPr="009A7A21">
        <w:rPr>
          <w:rFonts w:ascii="Cambria" w:hAnsi="Cambria" w:cs="Cambria"/>
          <w:sz w:val="24"/>
          <w:szCs w:val="24"/>
        </w:rPr>
        <w:t xml:space="preserve">opracować </w:t>
      </w:r>
      <w:r w:rsidR="009539BA" w:rsidRPr="009A7A21">
        <w:rPr>
          <w:rFonts w:ascii="Cambria" w:hAnsi="Cambria" w:cs="Cambria"/>
          <w:sz w:val="24"/>
          <w:szCs w:val="24"/>
        </w:rPr>
        <w:t>D</w:t>
      </w:r>
      <w:r w:rsidRPr="009A7A21">
        <w:rPr>
          <w:rFonts w:ascii="Cambria" w:hAnsi="Cambria" w:cs="Cambria"/>
          <w:sz w:val="24"/>
          <w:szCs w:val="24"/>
        </w:rPr>
        <w:t xml:space="preserve">okumentację </w:t>
      </w:r>
      <w:r w:rsidR="009539BA" w:rsidRPr="009A7A21">
        <w:rPr>
          <w:rFonts w:ascii="Cambria" w:hAnsi="Cambria" w:cs="Cambria"/>
          <w:sz w:val="24"/>
          <w:szCs w:val="24"/>
        </w:rPr>
        <w:t>P</w:t>
      </w:r>
      <w:r w:rsidRPr="009A7A21">
        <w:rPr>
          <w:rFonts w:ascii="Cambria" w:hAnsi="Cambria" w:cs="Cambria"/>
          <w:sz w:val="24"/>
          <w:szCs w:val="24"/>
        </w:rPr>
        <w:t>rojektową kompletną z punktu widzenia zadania inwestycyjnego, które ma być wykonane na jej podstawie, spójnej i skoordynowanej we wszystkich specjalnościach, a w szczególności posiadającej niezbędne uzgodnienia,</w:t>
      </w:r>
    </w:p>
    <w:p w14:paraId="19B250F8" w14:textId="77777777" w:rsidR="00A0094D" w:rsidRPr="009A7A21" w:rsidRDefault="00A0094D" w:rsidP="00E80F8B">
      <w:pPr>
        <w:pStyle w:val="Akapitzlist"/>
        <w:numPr>
          <w:ilvl w:val="0"/>
          <w:numId w:val="61"/>
        </w:numPr>
        <w:suppressAutoHyphens/>
        <w:autoSpaceDE w:val="0"/>
        <w:spacing w:after="0"/>
        <w:ind w:left="709" w:hanging="283"/>
        <w:jc w:val="both"/>
      </w:pPr>
      <w:r w:rsidRPr="009A7A21">
        <w:rPr>
          <w:rFonts w:ascii="Cambria" w:hAnsi="Cambria" w:cs="Cambria"/>
          <w:sz w:val="24"/>
          <w:szCs w:val="24"/>
        </w:rPr>
        <w:t>przedstawiającej rozwiązania szczegółowe w zakresie umożliwiającym realizację zadania inwestycyjnego, które ma być wykonane na jej podstawie, bez dodatkowych opracowań i uzupełnień.</w:t>
      </w:r>
    </w:p>
    <w:p w14:paraId="68D90432" w14:textId="77777777" w:rsidR="00A0094D" w:rsidRPr="009A7A21" w:rsidRDefault="00A0094D" w:rsidP="00E80F8B">
      <w:pPr>
        <w:pStyle w:val="Akapitzlist"/>
        <w:numPr>
          <w:ilvl w:val="0"/>
          <w:numId w:val="47"/>
        </w:numPr>
        <w:suppressAutoHyphens/>
        <w:autoSpaceDE w:val="0"/>
        <w:spacing w:after="0"/>
        <w:ind w:left="426" w:hanging="426"/>
        <w:jc w:val="both"/>
      </w:pPr>
      <w:r w:rsidRPr="009A7A21">
        <w:rPr>
          <w:rFonts w:ascii="Cambria" w:hAnsi="Cambria" w:cs="Cambria"/>
          <w:sz w:val="24"/>
          <w:szCs w:val="24"/>
        </w:rPr>
        <w:t>Wykonawca zobowiązany jest do uzyskania wszystkich niezbędnych decyzji, opinii, zatwierdzeń i innych dokumentów koniecznych do realizacji robót budowlanych.</w:t>
      </w:r>
    </w:p>
    <w:p w14:paraId="6882E4A7" w14:textId="77777777" w:rsidR="00A0094D" w:rsidRPr="009A7A21" w:rsidRDefault="00A0094D" w:rsidP="00E80F8B">
      <w:pPr>
        <w:pStyle w:val="Akapitzlist"/>
        <w:numPr>
          <w:ilvl w:val="0"/>
          <w:numId w:val="47"/>
        </w:numPr>
        <w:suppressAutoHyphens/>
        <w:autoSpaceDE w:val="0"/>
        <w:spacing w:after="0"/>
        <w:ind w:left="426" w:hanging="426"/>
        <w:jc w:val="both"/>
      </w:pPr>
      <w:r w:rsidRPr="009A7A21">
        <w:rPr>
          <w:rFonts w:ascii="Cambria" w:hAnsi="Cambria" w:cs="Cambria"/>
          <w:sz w:val="24"/>
          <w:szCs w:val="24"/>
        </w:rPr>
        <w:t xml:space="preserve">W ramach wykonywania obowiązków z niniejszej umowy, Wykonawca zobowiązany jest do zapewnienia wykonywania przez autora Dokumentacji </w:t>
      </w:r>
      <w:r w:rsidR="009539BA" w:rsidRPr="009A7A21">
        <w:rPr>
          <w:rFonts w:ascii="Cambria" w:hAnsi="Cambria" w:cs="Cambria"/>
          <w:sz w:val="24"/>
          <w:szCs w:val="24"/>
        </w:rPr>
        <w:t>P</w:t>
      </w:r>
      <w:r w:rsidRPr="009A7A21">
        <w:rPr>
          <w:rFonts w:ascii="Cambria" w:hAnsi="Cambria" w:cs="Cambria"/>
          <w:sz w:val="24"/>
          <w:szCs w:val="24"/>
        </w:rPr>
        <w:t xml:space="preserve">rojektowej („Projektanta”) podstawowych obowiązków wynikających z art. 20 ustawy z dnia 7 lipca 1994 roku Prawo Budowlane (tj.: Dz.U. z </w:t>
      </w:r>
      <w:r w:rsidR="006C24B2" w:rsidRPr="009A7A21">
        <w:rPr>
          <w:rFonts w:ascii="Cambria" w:hAnsi="Cambria" w:cs="Cambria"/>
          <w:sz w:val="24"/>
          <w:szCs w:val="24"/>
        </w:rPr>
        <w:t>2021</w:t>
      </w:r>
      <w:r w:rsidRPr="009A7A21">
        <w:rPr>
          <w:rFonts w:ascii="Cambria" w:hAnsi="Cambria" w:cs="Cambria"/>
          <w:sz w:val="24"/>
          <w:szCs w:val="24"/>
        </w:rPr>
        <w:t xml:space="preserve"> r., poz. </w:t>
      </w:r>
      <w:r w:rsidR="006C24B2" w:rsidRPr="009A7A21">
        <w:rPr>
          <w:rFonts w:ascii="Cambria" w:hAnsi="Cambria" w:cs="Cambria"/>
          <w:sz w:val="24"/>
          <w:szCs w:val="24"/>
        </w:rPr>
        <w:t>2351</w:t>
      </w:r>
      <w:r w:rsidRPr="009A7A21">
        <w:rPr>
          <w:rFonts w:ascii="Cambria" w:hAnsi="Cambria" w:cs="Cambria"/>
          <w:sz w:val="24"/>
          <w:szCs w:val="24"/>
        </w:rPr>
        <w:t>), a ponadto do zapewnienia wykonywania przez Projektanta w szczególności następujących czynności:</w:t>
      </w:r>
    </w:p>
    <w:p w14:paraId="008AC97E" w14:textId="77777777" w:rsidR="00A0094D" w:rsidRPr="009A7A21" w:rsidRDefault="00A0094D" w:rsidP="00E80F8B">
      <w:pPr>
        <w:pStyle w:val="Akapitzlist"/>
        <w:numPr>
          <w:ilvl w:val="0"/>
          <w:numId w:val="53"/>
        </w:numPr>
        <w:suppressAutoHyphens/>
        <w:autoSpaceDE w:val="0"/>
        <w:spacing w:after="0"/>
        <w:ind w:left="709" w:hanging="283"/>
        <w:jc w:val="both"/>
      </w:pPr>
      <w:r w:rsidRPr="009A7A21">
        <w:rPr>
          <w:rFonts w:ascii="Cambria" w:hAnsi="Cambria" w:cs="Cambria"/>
          <w:sz w:val="24"/>
          <w:szCs w:val="24"/>
        </w:rPr>
        <w:t>stwierdzenia w toku wykonywania robót budowlanych zgodności realizacji inwestycji z projektem,</w:t>
      </w:r>
    </w:p>
    <w:p w14:paraId="67608CAF" w14:textId="77777777" w:rsidR="00A0094D" w:rsidRPr="009A7A21" w:rsidRDefault="00A0094D" w:rsidP="00E80F8B">
      <w:pPr>
        <w:pStyle w:val="Akapitzlist"/>
        <w:numPr>
          <w:ilvl w:val="0"/>
          <w:numId w:val="53"/>
        </w:numPr>
        <w:suppressAutoHyphens/>
        <w:autoSpaceDE w:val="0"/>
        <w:spacing w:after="0"/>
        <w:ind w:left="709" w:hanging="283"/>
        <w:jc w:val="both"/>
      </w:pPr>
      <w:r w:rsidRPr="009A7A21">
        <w:rPr>
          <w:rFonts w:ascii="Cambria" w:hAnsi="Cambria" w:cs="Cambria"/>
          <w:sz w:val="24"/>
          <w:szCs w:val="24"/>
        </w:rPr>
        <w:t>wyjaśnianie wątpliwości powstałych w toku realizacji budowlanych wykonywanych na podstawie projektu,</w:t>
      </w:r>
    </w:p>
    <w:p w14:paraId="7E021254" w14:textId="77777777" w:rsidR="00A0094D" w:rsidRPr="009A7A21" w:rsidRDefault="00A0094D" w:rsidP="00E80F8B">
      <w:pPr>
        <w:pStyle w:val="Akapitzlist"/>
        <w:numPr>
          <w:ilvl w:val="0"/>
          <w:numId w:val="53"/>
        </w:numPr>
        <w:suppressAutoHyphens/>
        <w:autoSpaceDE w:val="0"/>
        <w:spacing w:after="0"/>
        <w:ind w:left="709" w:hanging="283"/>
        <w:jc w:val="both"/>
      </w:pPr>
      <w:r w:rsidRPr="009A7A21">
        <w:rPr>
          <w:rFonts w:ascii="Cambria" w:hAnsi="Cambria" w:cs="Cambria"/>
          <w:sz w:val="24"/>
          <w:szCs w:val="24"/>
        </w:rPr>
        <w:t xml:space="preserve">uzgadniania z zamawiającym możliwości wprowadzenia rozwiązań zamiennych w stosunku do materiałów i konstrukcji przewidzianych w opracowaniach projektowych powstałych w ramach realizacji niniejszej umowy, </w:t>
      </w:r>
    </w:p>
    <w:p w14:paraId="30861661" w14:textId="77777777" w:rsidR="00A0094D" w:rsidRPr="009A7A21" w:rsidRDefault="00A0094D" w:rsidP="00E80F8B">
      <w:pPr>
        <w:pStyle w:val="Akapitzlist"/>
        <w:numPr>
          <w:ilvl w:val="0"/>
          <w:numId w:val="53"/>
        </w:numPr>
        <w:suppressAutoHyphens/>
        <w:autoSpaceDE w:val="0"/>
        <w:spacing w:after="0"/>
        <w:ind w:left="709" w:hanging="283"/>
        <w:jc w:val="both"/>
      </w:pPr>
      <w:r w:rsidRPr="009A7A21">
        <w:rPr>
          <w:rFonts w:ascii="Cambria" w:hAnsi="Cambria" w:cs="Cambria"/>
          <w:sz w:val="24"/>
          <w:szCs w:val="24"/>
        </w:rPr>
        <w:t>udziału w odbiorze inwestycji,</w:t>
      </w:r>
    </w:p>
    <w:p w14:paraId="23155671" w14:textId="77777777" w:rsidR="00A0094D" w:rsidRPr="009A7A21" w:rsidRDefault="00A0094D" w:rsidP="00E80F8B">
      <w:pPr>
        <w:pStyle w:val="Akapitzlist"/>
        <w:numPr>
          <w:ilvl w:val="0"/>
          <w:numId w:val="53"/>
        </w:numPr>
        <w:suppressAutoHyphens/>
        <w:autoSpaceDE w:val="0"/>
        <w:spacing w:after="0"/>
        <w:ind w:left="709" w:hanging="283"/>
        <w:jc w:val="both"/>
      </w:pPr>
      <w:r w:rsidRPr="009A7A21">
        <w:rPr>
          <w:rFonts w:ascii="Cambria" w:hAnsi="Cambria" w:cs="Cambria"/>
          <w:sz w:val="24"/>
          <w:szCs w:val="24"/>
        </w:rPr>
        <w:t>udzielania stosownych porad i wskazówek oraz bieżące wyjaśnienie wątpliwości i problemó</w:t>
      </w:r>
      <w:r w:rsidR="004E4659">
        <w:rPr>
          <w:rFonts w:ascii="Cambria" w:hAnsi="Cambria" w:cs="Cambria"/>
          <w:sz w:val="24"/>
          <w:szCs w:val="24"/>
        </w:rPr>
        <w:t>w powstałych w toku robót budow</w:t>
      </w:r>
      <w:r w:rsidRPr="009A7A21">
        <w:rPr>
          <w:rFonts w:ascii="Cambria" w:hAnsi="Cambria" w:cs="Cambria"/>
          <w:sz w:val="24"/>
          <w:szCs w:val="24"/>
        </w:rPr>
        <w:t>l</w:t>
      </w:r>
      <w:r w:rsidR="004E4659">
        <w:rPr>
          <w:rFonts w:ascii="Cambria" w:hAnsi="Cambria" w:cs="Cambria"/>
          <w:sz w:val="24"/>
          <w:szCs w:val="24"/>
        </w:rPr>
        <w:t>a</w:t>
      </w:r>
      <w:r w:rsidRPr="009A7A21">
        <w:rPr>
          <w:rFonts w:ascii="Cambria" w:hAnsi="Cambria" w:cs="Cambria"/>
          <w:sz w:val="24"/>
          <w:szCs w:val="24"/>
        </w:rPr>
        <w:t>nych,</w:t>
      </w:r>
    </w:p>
    <w:p w14:paraId="04A1E04E" w14:textId="77777777" w:rsidR="009539BA" w:rsidRPr="009A7A21" w:rsidRDefault="00A0094D" w:rsidP="00E80F8B">
      <w:pPr>
        <w:pStyle w:val="Akapitzlist"/>
        <w:numPr>
          <w:ilvl w:val="0"/>
          <w:numId w:val="53"/>
        </w:numPr>
        <w:suppressAutoHyphens/>
        <w:autoSpaceDE w:val="0"/>
        <w:spacing w:after="0"/>
        <w:ind w:left="709" w:hanging="283"/>
        <w:jc w:val="both"/>
      </w:pPr>
      <w:r w:rsidRPr="009A7A21">
        <w:rPr>
          <w:rFonts w:ascii="Cambria" w:hAnsi="Cambria" w:cs="Cambria"/>
          <w:sz w:val="24"/>
          <w:szCs w:val="24"/>
        </w:rPr>
        <w:t xml:space="preserve">w przypadku wystąpienia konieczności dokonywania zmian w opracowaniach projektowych powstałych w ramach realizacji niniejszej umowy z przyczyn zależnych od </w:t>
      </w:r>
      <w:r w:rsidR="009539BA" w:rsidRPr="009A7A21">
        <w:rPr>
          <w:rFonts w:ascii="Cambria" w:hAnsi="Cambria" w:cs="Cambria"/>
          <w:sz w:val="24"/>
          <w:szCs w:val="24"/>
        </w:rPr>
        <w:t xml:space="preserve">wykonawcy lub </w:t>
      </w:r>
      <w:r w:rsidRPr="009A7A21">
        <w:rPr>
          <w:rFonts w:ascii="Cambria" w:hAnsi="Cambria" w:cs="Cambria"/>
          <w:sz w:val="24"/>
          <w:szCs w:val="24"/>
        </w:rPr>
        <w:t>Projektanta – dokonywanie stosownych zmian</w:t>
      </w:r>
      <w:r w:rsidR="009539BA" w:rsidRPr="009A7A21">
        <w:rPr>
          <w:rFonts w:ascii="Cambria" w:hAnsi="Cambria" w:cs="Cambria"/>
          <w:sz w:val="24"/>
          <w:szCs w:val="24"/>
        </w:rPr>
        <w:t>.</w:t>
      </w:r>
    </w:p>
    <w:p w14:paraId="5126CD1A" w14:textId="77777777" w:rsidR="00A0094D" w:rsidRPr="009A7A21" w:rsidRDefault="00A0094D" w:rsidP="00E80F8B">
      <w:pPr>
        <w:pStyle w:val="Akapitzlist"/>
        <w:numPr>
          <w:ilvl w:val="0"/>
          <w:numId w:val="47"/>
        </w:numPr>
        <w:suppressAutoHyphens/>
        <w:autoSpaceDE w:val="0"/>
        <w:spacing w:after="0"/>
        <w:ind w:left="426" w:hanging="426"/>
        <w:jc w:val="both"/>
      </w:pPr>
      <w:r w:rsidRPr="009A7A21">
        <w:rPr>
          <w:rFonts w:ascii="Cambria" w:hAnsi="Cambria" w:cs="Cambria"/>
          <w:sz w:val="24"/>
          <w:szCs w:val="24"/>
        </w:rPr>
        <w:t>Wykonywane przez Wykonawcę czynności wskazan</w:t>
      </w:r>
      <w:r w:rsidR="009539BA" w:rsidRPr="009A7A21">
        <w:rPr>
          <w:rFonts w:ascii="Cambria" w:hAnsi="Cambria" w:cs="Cambria"/>
          <w:sz w:val="24"/>
          <w:szCs w:val="24"/>
        </w:rPr>
        <w:t>e</w:t>
      </w:r>
      <w:r w:rsidRPr="009A7A21">
        <w:rPr>
          <w:rFonts w:ascii="Cambria" w:hAnsi="Cambria" w:cs="Cambria"/>
          <w:sz w:val="24"/>
          <w:szCs w:val="24"/>
        </w:rPr>
        <w:t xml:space="preserve"> w ust. 4 nie podlegają odrębnemu wynagrodzeniu.</w:t>
      </w:r>
    </w:p>
    <w:p w14:paraId="58974432" w14:textId="77777777" w:rsidR="00A0094D" w:rsidRPr="009A7A21" w:rsidRDefault="00A0094D" w:rsidP="00E80F8B">
      <w:pPr>
        <w:pStyle w:val="Akapitzlist"/>
        <w:numPr>
          <w:ilvl w:val="0"/>
          <w:numId w:val="47"/>
        </w:numPr>
        <w:suppressAutoHyphens/>
        <w:autoSpaceDE w:val="0"/>
        <w:spacing w:after="0"/>
        <w:ind w:left="426" w:hanging="426"/>
        <w:jc w:val="both"/>
      </w:pPr>
      <w:r w:rsidRPr="009A7A21">
        <w:rPr>
          <w:rFonts w:ascii="Cambria" w:hAnsi="Cambria" w:cs="Cambria"/>
          <w:sz w:val="24"/>
          <w:szCs w:val="24"/>
        </w:rPr>
        <w:t xml:space="preserve">Do czasu zakończenia robót budowlanych, Wykonawca w ramach wynagrodzenia, o którym mowa w § 3 ust. 1 pkt. 1) niniejszej umowy, zobowiązuje się do dokonywania </w:t>
      </w:r>
      <w:r w:rsidRPr="009A7A21">
        <w:rPr>
          <w:rFonts w:ascii="Cambria" w:hAnsi="Cambria" w:cs="Cambria"/>
          <w:sz w:val="24"/>
          <w:szCs w:val="24"/>
        </w:rPr>
        <w:lastRenderedPageBreak/>
        <w:t xml:space="preserve">zmian w </w:t>
      </w:r>
      <w:r w:rsidR="009539BA" w:rsidRPr="009A7A21">
        <w:rPr>
          <w:rFonts w:ascii="Cambria" w:hAnsi="Cambria" w:cs="Cambria"/>
          <w:sz w:val="24"/>
          <w:szCs w:val="24"/>
        </w:rPr>
        <w:t>D</w:t>
      </w:r>
      <w:r w:rsidRPr="009A7A21">
        <w:rPr>
          <w:rFonts w:ascii="Cambria" w:hAnsi="Cambria" w:cs="Cambria"/>
          <w:sz w:val="24"/>
          <w:szCs w:val="24"/>
        </w:rPr>
        <w:t xml:space="preserve">okumentacji </w:t>
      </w:r>
      <w:r w:rsidR="009539BA" w:rsidRPr="009A7A21">
        <w:rPr>
          <w:rFonts w:ascii="Cambria" w:hAnsi="Cambria" w:cs="Cambria"/>
          <w:sz w:val="24"/>
          <w:szCs w:val="24"/>
        </w:rPr>
        <w:t>P</w:t>
      </w:r>
      <w:r w:rsidRPr="009A7A21">
        <w:rPr>
          <w:rFonts w:ascii="Cambria" w:hAnsi="Cambria" w:cs="Cambria"/>
          <w:sz w:val="24"/>
          <w:szCs w:val="24"/>
        </w:rPr>
        <w:t>rojektowej koniecznych do realizacji procesu budowlanego, w tym również do dokonywania poprawek i uzupełnień zgodnie z żądaniami organ</w:t>
      </w:r>
      <w:r w:rsidR="003A61BF" w:rsidRPr="009A7A21">
        <w:rPr>
          <w:rFonts w:ascii="Cambria" w:hAnsi="Cambria" w:cs="Cambria"/>
          <w:sz w:val="24"/>
          <w:szCs w:val="24"/>
        </w:rPr>
        <w:t>ów</w:t>
      </w:r>
      <w:r w:rsidRPr="009A7A21">
        <w:rPr>
          <w:rFonts w:ascii="Cambria" w:hAnsi="Cambria" w:cs="Cambria"/>
          <w:sz w:val="24"/>
          <w:szCs w:val="24"/>
        </w:rPr>
        <w:t xml:space="preserve"> wydając</w:t>
      </w:r>
      <w:r w:rsidR="003A61BF" w:rsidRPr="009A7A21">
        <w:rPr>
          <w:rFonts w:ascii="Cambria" w:hAnsi="Cambria" w:cs="Cambria"/>
          <w:sz w:val="24"/>
          <w:szCs w:val="24"/>
        </w:rPr>
        <w:t>ych</w:t>
      </w:r>
      <w:r w:rsidRPr="009A7A21">
        <w:rPr>
          <w:rFonts w:ascii="Cambria" w:hAnsi="Cambria" w:cs="Cambria"/>
          <w:sz w:val="24"/>
          <w:szCs w:val="24"/>
        </w:rPr>
        <w:t xml:space="preserve"> decyzje</w:t>
      </w:r>
      <w:r w:rsidR="003A61BF" w:rsidRPr="009A7A21">
        <w:rPr>
          <w:rFonts w:ascii="Cambria" w:hAnsi="Cambria" w:cs="Cambria"/>
          <w:sz w:val="24"/>
          <w:szCs w:val="24"/>
        </w:rPr>
        <w:t xml:space="preserve"> określające przebieg procesu</w:t>
      </w:r>
      <w:r w:rsidR="00482CD9">
        <w:rPr>
          <w:rFonts w:ascii="Cambria" w:hAnsi="Cambria" w:cs="Cambria"/>
          <w:sz w:val="24"/>
          <w:szCs w:val="24"/>
        </w:rPr>
        <w:t xml:space="preserve"> </w:t>
      </w:r>
      <w:r w:rsidR="003A61BF" w:rsidRPr="009A7A21">
        <w:rPr>
          <w:rFonts w:ascii="Cambria" w:hAnsi="Cambria" w:cs="Cambria"/>
          <w:sz w:val="24"/>
          <w:szCs w:val="24"/>
        </w:rPr>
        <w:t>inwestycyjnego w szczególności organów wydających decyzje związane z uzyskaniem pozwolenia na budowę</w:t>
      </w:r>
      <w:r w:rsidRPr="009A7A21">
        <w:rPr>
          <w:rFonts w:ascii="Cambria" w:hAnsi="Cambria" w:cs="Cambria"/>
          <w:sz w:val="24"/>
          <w:szCs w:val="24"/>
        </w:rPr>
        <w:t>.</w:t>
      </w:r>
    </w:p>
    <w:p w14:paraId="3E2025A1" w14:textId="77777777" w:rsidR="00A0094D" w:rsidRPr="009A7A21" w:rsidRDefault="00A0094D" w:rsidP="00E80F8B">
      <w:pPr>
        <w:pStyle w:val="Akapitzlist"/>
        <w:numPr>
          <w:ilvl w:val="0"/>
          <w:numId w:val="47"/>
        </w:numPr>
        <w:suppressAutoHyphens/>
        <w:autoSpaceDE w:val="0"/>
        <w:spacing w:after="0"/>
        <w:ind w:left="426" w:hanging="426"/>
        <w:jc w:val="both"/>
      </w:pPr>
      <w:r w:rsidRPr="009A7A21">
        <w:rPr>
          <w:rFonts w:ascii="Cambria" w:hAnsi="Cambria" w:cs="Cambria"/>
          <w:sz w:val="24"/>
          <w:szCs w:val="24"/>
        </w:rPr>
        <w:t xml:space="preserve">Z chwilą wydania Dokumentacji </w:t>
      </w:r>
      <w:r w:rsidR="009539BA" w:rsidRPr="009A7A21">
        <w:rPr>
          <w:rFonts w:ascii="Cambria" w:hAnsi="Cambria" w:cs="Cambria"/>
          <w:sz w:val="24"/>
          <w:szCs w:val="24"/>
        </w:rPr>
        <w:t>P</w:t>
      </w:r>
      <w:r w:rsidRPr="009A7A21">
        <w:rPr>
          <w:rFonts w:ascii="Cambria" w:hAnsi="Cambria" w:cs="Cambria"/>
          <w:sz w:val="24"/>
          <w:szCs w:val="24"/>
        </w:rPr>
        <w:t xml:space="preserve">rojektowej, bez konieczności składania odrębnych oświadczeń, Wykonawca przenosi na Zamawiającego zarówno własność nośników, na których Dokumentacja </w:t>
      </w:r>
      <w:r w:rsidR="009539BA" w:rsidRPr="009A7A21">
        <w:rPr>
          <w:rFonts w:ascii="Cambria" w:hAnsi="Cambria" w:cs="Cambria"/>
          <w:sz w:val="24"/>
          <w:szCs w:val="24"/>
        </w:rPr>
        <w:t>P</w:t>
      </w:r>
      <w:r w:rsidRPr="009A7A21">
        <w:rPr>
          <w:rFonts w:ascii="Cambria" w:hAnsi="Cambria" w:cs="Cambria"/>
          <w:sz w:val="24"/>
          <w:szCs w:val="24"/>
        </w:rPr>
        <w:t xml:space="preserve">rojektowa została utrwalona jak i pełne autorskie prawa majątkowe do Dokumentacji </w:t>
      </w:r>
      <w:r w:rsidR="009539BA" w:rsidRPr="009A7A21">
        <w:rPr>
          <w:rFonts w:ascii="Cambria" w:hAnsi="Cambria" w:cs="Cambria"/>
          <w:sz w:val="24"/>
          <w:szCs w:val="24"/>
        </w:rPr>
        <w:t>P</w:t>
      </w:r>
      <w:r w:rsidRPr="009A7A21">
        <w:rPr>
          <w:rFonts w:ascii="Cambria" w:hAnsi="Cambria" w:cs="Cambria"/>
          <w:sz w:val="24"/>
          <w:szCs w:val="24"/>
        </w:rPr>
        <w:t>rojektowej na wszystkich polach eksploatacji, w tym w szczególności:</w:t>
      </w:r>
    </w:p>
    <w:p w14:paraId="725067CE" w14:textId="77777777" w:rsidR="00A0094D" w:rsidRPr="009A7A21" w:rsidRDefault="00A0094D" w:rsidP="00E80F8B">
      <w:pPr>
        <w:pStyle w:val="Akapitzlist"/>
        <w:numPr>
          <w:ilvl w:val="0"/>
          <w:numId w:val="55"/>
        </w:numPr>
        <w:suppressAutoHyphens/>
        <w:autoSpaceDE w:val="0"/>
        <w:spacing w:after="0"/>
        <w:ind w:left="709" w:hanging="283"/>
        <w:jc w:val="both"/>
      </w:pPr>
      <w:r w:rsidRPr="009A7A21">
        <w:rPr>
          <w:rFonts w:ascii="Cambria" w:hAnsi="Cambria" w:cs="Cambria"/>
          <w:sz w:val="24"/>
          <w:szCs w:val="24"/>
        </w:rPr>
        <w:t xml:space="preserve">kopiowanie, zwielokrotnianie Dokumentacji </w:t>
      </w:r>
      <w:r w:rsidR="009539BA" w:rsidRPr="009A7A21">
        <w:rPr>
          <w:rFonts w:ascii="Cambria" w:hAnsi="Cambria" w:cs="Cambria"/>
          <w:sz w:val="24"/>
          <w:szCs w:val="24"/>
        </w:rPr>
        <w:t>P</w:t>
      </w:r>
      <w:r w:rsidRPr="009A7A21">
        <w:rPr>
          <w:rFonts w:ascii="Cambria" w:hAnsi="Cambria" w:cs="Cambria"/>
          <w:sz w:val="24"/>
          <w:szCs w:val="24"/>
        </w:rPr>
        <w:t>rojektowej, gromadzenie danych, w całości lub we fragmentach bez żadnych ograniczeń ilościowych za pomocą dowolnej dostępnej techniki, w tym drukarskiej, fotograficznej, zapisu magnetycznego, zapisu cyfrowego na nośnikach CD, DVD, w pamięci komputerowej, i innych, a także wszelkimi innymi technikami w zakresie uzasadnionym potrzebami Zamawiającego,</w:t>
      </w:r>
    </w:p>
    <w:p w14:paraId="11AB2D45" w14:textId="77777777" w:rsidR="00A0094D" w:rsidRPr="009A7A21" w:rsidRDefault="00A0094D" w:rsidP="00E80F8B">
      <w:pPr>
        <w:pStyle w:val="Akapitzlist"/>
        <w:numPr>
          <w:ilvl w:val="0"/>
          <w:numId w:val="55"/>
        </w:numPr>
        <w:suppressAutoHyphens/>
        <w:autoSpaceDE w:val="0"/>
        <w:spacing w:after="0"/>
        <w:ind w:left="709" w:hanging="283"/>
        <w:jc w:val="both"/>
      </w:pPr>
      <w:r w:rsidRPr="009A7A21">
        <w:rPr>
          <w:rFonts w:ascii="Cambria" w:hAnsi="Cambria" w:cs="Cambria"/>
          <w:sz w:val="24"/>
          <w:szCs w:val="24"/>
        </w:rPr>
        <w:t>w zakresie emisji publicznej, emisji w ramach pokazów zamkniętych, jak też poprzez telewizję, Internet i inne środki masowego przekazu,</w:t>
      </w:r>
    </w:p>
    <w:p w14:paraId="6EF4650A" w14:textId="77777777" w:rsidR="00A0094D" w:rsidRPr="009A7A21" w:rsidRDefault="00A0094D" w:rsidP="00E80F8B">
      <w:pPr>
        <w:pStyle w:val="Akapitzlist"/>
        <w:numPr>
          <w:ilvl w:val="0"/>
          <w:numId w:val="55"/>
        </w:numPr>
        <w:suppressAutoHyphens/>
        <w:autoSpaceDE w:val="0"/>
        <w:spacing w:after="0"/>
        <w:ind w:left="709" w:hanging="283"/>
        <w:jc w:val="both"/>
      </w:pPr>
      <w:r w:rsidRPr="009A7A21">
        <w:rPr>
          <w:rFonts w:ascii="Cambria" w:hAnsi="Cambria" w:cs="Cambria"/>
          <w:sz w:val="24"/>
          <w:szCs w:val="24"/>
        </w:rPr>
        <w:t>w zakresie obrotu oryginałem i egzemplarzami, na których utwór utrwalono, w szczególności wprowadzania ich do obrotu, użyczenia, najmu lub dzierżawy, także jako fragmentu broszur, opracowań, książek i innych publikacji w formie papierowej bądź elektronicznej,</w:t>
      </w:r>
    </w:p>
    <w:p w14:paraId="30D51A95" w14:textId="77777777" w:rsidR="00A0094D" w:rsidRPr="009A7A21" w:rsidRDefault="00A0094D" w:rsidP="00E80F8B">
      <w:pPr>
        <w:pStyle w:val="Akapitzlist"/>
        <w:numPr>
          <w:ilvl w:val="0"/>
          <w:numId w:val="55"/>
        </w:numPr>
        <w:suppressAutoHyphens/>
        <w:autoSpaceDE w:val="0"/>
        <w:spacing w:after="0"/>
        <w:ind w:left="709" w:hanging="283"/>
        <w:jc w:val="both"/>
      </w:pPr>
      <w:r w:rsidRPr="009A7A21">
        <w:rPr>
          <w:rFonts w:ascii="Cambria" w:hAnsi="Cambria" w:cs="Cambria"/>
          <w:sz w:val="24"/>
          <w:szCs w:val="24"/>
        </w:rPr>
        <w:t xml:space="preserve">wykorzystanie Dokumentacji </w:t>
      </w:r>
      <w:r w:rsidR="009539BA" w:rsidRPr="009A7A21">
        <w:rPr>
          <w:rFonts w:ascii="Cambria" w:hAnsi="Cambria" w:cs="Cambria"/>
          <w:sz w:val="24"/>
          <w:szCs w:val="24"/>
        </w:rPr>
        <w:t>P</w:t>
      </w:r>
      <w:r w:rsidRPr="009A7A21">
        <w:rPr>
          <w:rFonts w:ascii="Cambria" w:hAnsi="Cambria" w:cs="Cambria"/>
          <w:sz w:val="24"/>
          <w:szCs w:val="24"/>
        </w:rPr>
        <w:t xml:space="preserve">rojektowej do druku w prasie i innych publikacjach i do korzystania z Dokumentacji </w:t>
      </w:r>
      <w:r w:rsidR="009539BA" w:rsidRPr="009A7A21">
        <w:rPr>
          <w:rFonts w:ascii="Cambria" w:hAnsi="Cambria" w:cs="Cambria"/>
          <w:sz w:val="24"/>
          <w:szCs w:val="24"/>
        </w:rPr>
        <w:t>P</w:t>
      </w:r>
      <w:r w:rsidRPr="009A7A21">
        <w:rPr>
          <w:rFonts w:ascii="Cambria" w:hAnsi="Cambria" w:cs="Cambria"/>
          <w:sz w:val="24"/>
          <w:szCs w:val="24"/>
        </w:rPr>
        <w:t xml:space="preserve">rojektowej dla potrzeb prowadzenia wszelkiego typu działań promocyjnych i marketingowych, w tym w szczególności w celu promocji zadania inwestycyjnego wykonywanego w oparciu o Dokumentację </w:t>
      </w:r>
      <w:r w:rsidR="009539BA" w:rsidRPr="009A7A21">
        <w:rPr>
          <w:rFonts w:ascii="Cambria" w:hAnsi="Cambria" w:cs="Cambria"/>
          <w:sz w:val="24"/>
          <w:szCs w:val="24"/>
        </w:rPr>
        <w:t>P</w:t>
      </w:r>
      <w:r w:rsidRPr="009A7A21">
        <w:rPr>
          <w:rFonts w:ascii="Cambria" w:hAnsi="Cambria" w:cs="Cambria"/>
          <w:sz w:val="24"/>
          <w:szCs w:val="24"/>
        </w:rPr>
        <w:t>rojektową,</w:t>
      </w:r>
    </w:p>
    <w:p w14:paraId="7A6999F8" w14:textId="77777777" w:rsidR="00A0094D" w:rsidRPr="009A7A21" w:rsidRDefault="00A0094D" w:rsidP="00E80F8B">
      <w:pPr>
        <w:pStyle w:val="Akapitzlist"/>
        <w:numPr>
          <w:ilvl w:val="0"/>
          <w:numId w:val="55"/>
        </w:numPr>
        <w:suppressAutoHyphens/>
        <w:autoSpaceDE w:val="0"/>
        <w:spacing w:after="0"/>
        <w:ind w:left="709" w:hanging="283"/>
        <w:jc w:val="both"/>
      </w:pPr>
      <w:r w:rsidRPr="009A7A21">
        <w:rPr>
          <w:rFonts w:ascii="Cambria" w:hAnsi="Cambria" w:cs="Cambria"/>
          <w:sz w:val="24"/>
          <w:szCs w:val="24"/>
        </w:rPr>
        <w:t xml:space="preserve">przedsięwzięcie wszelkich innych czynności w celu realizacji zadania inwestycyjnego, które ma być wykonane w oparciu o Dokumentację </w:t>
      </w:r>
      <w:r w:rsidR="009539BA" w:rsidRPr="009A7A21">
        <w:rPr>
          <w:rFonts w:ascii="Cambria" w:hAnsi="Cambria" w:cs="Cambria"/>
          <w:sz w:val="24"/>
          <w:szCs w:val="24"/>
        </w:rPr>
        <w:t>P</w:t>
      </w:r>
      <w:r w:rsidRPr="009A7A21">
        <w:rPr>
          <w:rFonts w:ascii="Cambria" w:hAnsi="Cambria" w:cs="Cambria"/>
          <w:sz w:val="24"/>
          <w:szCs w:val="24"/>
        </w:rPr>
        <w:t>rojektową,</w:t>
      </w:r>
    </w:p>
    <w:p w14:paraId="4044C91D" w14:textId="77777777" w:rsidR="00A0094D" w:rsidRPr="009A7A21" w:rsidRDefault="00A0094D" w:rsidP="00E80F8B">
      <w:pPr>
        <w:pStyle w:val="Akapitzlist"/>
        <w:numPr>
          <w:ilvl w:val="0"/>
          <w:numId w:val="55"/>
        </w:numPr>
        <w:suppressAutoHyphens/>
        <w:autoSpaceDE w:val="0"/>
        <w:spacing w:after="0"/>
        <w:ind w:left="709" w:hanging="283"/>
        <w:jc w:val="both"/>
      </w:pPr>
      <w:r w:rsidRPr="009A7A21">
        <w:rPr>
          <w:rFonts w:ascii="Cambria" w:hAnsi="Cambria" w:cs="Cambria"/>
          <w:sz w:val="24"/>
          <w:szCs w:val="24"/>
        </w:rPr>
        <w:t>Zamawiający ma prawo do zamówienia - bez zgody autora dokumentacji - późniejszych usług projektowania rozbudowy, przebudowy, nadbudowy, modernizacji, remontu czy też rozbiórki obiektu objętego dokumentacją projektową.</w:t>
      </w:r>
    </w:p>
    <w:p w14:paraId="29E4277E" w14:textId="77777777" w:rsidR="00A0094D" w:rsidRPr="009A7A21" w:rsidRDefault="00A0094D" w:rsidP="00E80F8B">
      <w:pPr>
        <w:pStyle w:val="Akapitzlist"/>
        <w:numPr>
          <w:ilvl w:val="0"/>
          <w:numId w:val="47"/>
        </w:numPr>
        <w:suppressAutoHyphens/>
        <w:autoSpaceDE w:val="0"/>
        <w:spacing w:after="0"/>
        <w:ind w:left="426" w:hanging="426"/>
        <w:jc w:val="both"/>
      </w:pPr>
      <w:r w:rsidRPr="009A7A21">
        <w:rPr>
          <w:rFonts w:ascii="Cambria" w:hAnsi="Cambria" w:cs="Cambria"/>
          <w:sz w:val="24"/>
          <w:szCs w:val="24"/>
        </w:rPr>
        <w:t xml:space="preserve">Wykonawca oświadcza, że </w:t>
      </w:r>
      <w:r w:rsidRPr="009A7A21">
        <w:rPr>
          <w:rFonts w:ascii="Cambria" w:hAnsi="Cambria" w:cs="Cambria"/>
          <w:bCs/>
          <w:sz w:val="24"/>
          <w:szCs w:val="24"/>
        </w:rPr>
        <w:t>Projektant/Projektanci</w:t>
      </w:r>
      <w:r w:rsidRPr="009A7A21">
        <w:rPr>
          <w:rFonts w:ascii="Cambria" w:hAnsi="Cambria" w:cs="Cambria"/>
          <w:sz w:val="24"/>
          <w:szCs w:val="24"/>
        </w:rPr>
        <w:t xml:space="preserve"> upoważnił/upoważnili Wykonawcę do złożenia w imieniu Projektanta/Projektantów oświadczenia zawartego w ust. 9 niniejszego paragrafu.</w:t>
      </w:r>
    </w:p>
    <w:p w14:paraId="30CBCAF7" w14:textId="77777777" w:rsidR="00A0094D" w:rsidRPr="009A7A21" w:rsidRDefault="00A0094D" w:rsidP="00E80F8B">
      <w:pPr>
        <w:pStyle w:val="Akapitzlist"/>
        <w:numPr>
          <w:ilvl w:val="0"/>
          <w:numId w:val="50"/>
        </w:numPr>
        <w:suppressAutoHyphens/>
        <w:autoSpaceDE w:val="0"/>
        <w:spacing w:after="0"/>
        <w:ind w:left="426" w:hanging="426"/>
        <w:jc w:val="both"/>
      </w:pPr>
      <w:r w:rsidRPr="009A7A21">
        <w:rPr>
          <w:rFonts w:ascii="Cambria" w:hAnsi="Cambria" w:cs="Cambria"/>
          <w:sz w:val="24"/>
          <w:szCs w:val="24"/>
        </w:rPr>
        <w:t>Wykonawca oświadcza, iż Projektant/ Projektanci uczestniczący w opracowywaniu Dokumentacji projektowej, bezterminowo zobowiązuje się/zobowiązują się do niewykonywania autorskich praw osobistych do Dokumentacji projektowej oraz wyraża/ wyrażają zgodę na wykonywanie przez Zamawiającego autorskich praw osobistych do Dokumentacji projektowej, w szczególności wyraża/ wyrażają zgodę na:</w:t>
      </w:r>
    </w:p>
    <w:p w14:paraId="1536366E" w14:textId="77777777" w:rsidR="00A0094D" w:rsidRPr="009A7A21" w:rsidRDefault="00A0094D" w:rsidP="00E80F8B">
      <w:pPr>
        <w:pStyle w:val="Akapitzlist"/>
        <w:numPr>
          <w:ilvl w:val="0"/>
          <w:numId w:val="58"/>
        </w:numPr>
        <w:suppressAutoHyphens/>
        <w:autoSpaceDE w:val="0"/>
        <w:spacing w:after="0"/>
        <w:ind w:left="709" w:hanging="283"/>
        <w:jc w:val="both"/>
      </w:pPr>
      <w:r w:rsidRPr="009A7A21">
        <w:rPr>
          <w:rFonts w:ascii="Cambria" w:hAnsi="Cambria" w:cs="Cambria"/>
          <w:sz w:val="24"/>
          <w:szCs w:val="24"/>
        </w:rPr>
        <w:t xml:space="preserve">wprowadzanie zmian do Dokumentacji </w:t>
      </w:r>
      <w:r w:rsidR="00711492" w:rsidRPr="009A7A21">
        <w:rPr>
          <w:rFonts w:ascii="Cambria" w:hAnsi="Cambria" w:cs="Cambria"/>
          <w:sz w:val="24"/>
          <w:szCs w:val="24"/>
        </w:rPr>
        <w:t>P</w:t>
      </w:r>
      <w:r w:rsidRPr="009A7A21">
        <w:rPr>
          <w:rFonts w:ascii="Cambria" w:hAnsi="Cambria" w:cs="Cambria"/>
          <w:sz w:val="24"/>
          <w:szCs w:val="24"/>
        </w:rPr>
        <w:t>rojektowej,</w:t>
      </w:r>
    </w:p>
    <w:p w14:paraId="5BD2E57D" w14:textId="77777777" w:rsidR="00A0094D" w:rsidRPr="009A7A21" w:rsidRDefault="00A0094D" w:rsidP="00E80F8B">
      <w:pPr>
        <w:pStyle w:val="Akapitzlist"/>
        <w:numPr>
          <w:ilvl w:val="0"/>
          <w:numId w:val="58"/>
        </w:numPr>
        <w:suppressAutoHyphens/>
        <w:autoSpaceDE w:val="0"/>
        <w:spacing w:after="0"/>
        <w:ind w:left="709" w:hanging="283"/>
        <w:jc w:val="both"/>
      </w:pPr>
      <w:r w:rsidRPr="009A7A21">
        <w:rPr>
          <w:rFonts w:ascii="Cambria" w:hAnsi="Cambria" w:cs="Cambria"/>
          <w:sz w:val="24"/>
          <w:szCs w:val="24"/>
        </w:rPr>
        <w:lastRenderedPageBreak/>
        <w:t xml:space="preserve">wprowadzanie zmian do Dokumentacji </w:t>
      </w:r>
      <w:r w:rsidR="00711492" w:rsidRPr="009A7A21">
        <w:rPr>
          <w:rFonts w:ascii="Cambria" w:hAnsi="Cambria" w:cs="Cambria"/>
          <w:sz w:val="24"/>
          <w:szCs w:val="24"/>
        </w:rPr>
        <w:t>P</w:t>
      </w:r>
      <w:r w:rsidRPr="009A7A21">
        <w:rPr>
          <w:rFonts w:ascii="Cambria" w:hAnsi="Cambria" w:cs="Cambria"/>
          <w:sz w:val="24"/>
          <w:szCs w:val="24"/>
        </w:rPr>
        <w:t xml:space="preserve">rojektowej wynikających </w:t>
      </w:r>
      <w:r w:rsidRPr="009A7A21">
        <w:rPr>
          <w:rFonts w:ascii="Cambria" w:hAnsi="Cambria" w:cs="Cambria"/>
          <w:sz w:val="24"/>
          <w:szCs w:val="24"/>
        </w:rPr>
        <w:br/>
        <w:t>z konieczności jej aktualizacji.</w:t>
      </w:r>
    </w:p>
    <w:p w14:paraId="44BAC9D9" w14:textId="77777777" w:rsidR="00A0094D" w:rsidRPr="009A7A21" w:rsidRDefault="00A0094D" w:rsidP="00E80F8B">
      <w:pPr>
        <w:pStyle w:val="Akapitzlist"/>
        <w:numPr>
          <w:ilvl w:val="0"/>
          <w:numId w:val="58"/>
        </w:numPr>
        <w:suppressAutoHyphens/>
        <w:autoSpaceDE w:val="0"/>
        <w:spacing w:after="0"/>
        <w:ind w:left="709" w:hanging="283"/>
        <w:jc w:val="both"/>
      </w:pPr>
      <w:r w:rsidRPr="009A7A21">
        <w:rPr>
          <w:rFonts w:ascii="Cambria" w:hAnsi="Cambria" w:cs="Cambria"/>
          <w:sz w:val="24"/>
          <w:szCs w:val="24"/>
        </w:rPr>
        <w:t>sprawowanie nadzoru autorskiego przez inny podmiot,</w:t>
      </w:r>
    </w:p>
    <w:p w14:paraId="4CDE50B7" w14:textId="77777777" w:rsidR="00A0094D" w:rsidRPr="009A7A21" w:rsidRDefault="00A0094D" w:rsidP="00E80F8B">
      <w:pPr>
        <w:pStyle w:val="Akapitzlist"/>
        <w:numPr>
          <w:ilvl w:val="0"/>
          <w:numId w:val="58"/>
        </w:numPr>
        <w:suppressAutoHyphens/>
        <w:autoSpaceDE w:val="0"/>
        <w:spacing w:after="0"/>
        <w:ind w:left="709" w:hanging="283"/>
        <w:jc w:val="both"/>
      </w:pPr>
      <w:r w:rsidRPr="009A7A21">
        <w:rPr>
          <w:rFonts w:ascii="Cambria" w:hAnsi="Cambria" w:cs="Cambria"/>
          <w:sz w:val="24"/>
          <w:szCs w:val="24"/>
        </w:rPr>
        <w:t>decydowanie o sposobie oznaczenia autorstwa,</w:t>
      </w:r>
    </w:p>
    <w:p w14:paraId="07CB4FE1" w14:textId="77777777" w:rsidR="00A0094D" w:rsidRPr="009A7A21" w:rsidRDefault="00A0094D" w:rsidP="00E80F8B">
      <w:pPr>
        <w:pStyle w:val="Akapitzlist"/>
        <w:numPr>
          <w:ilvl w:val="0"/>
          <w:numId w:val="58"/>
        </w:numPr>
        <w:suppressAutoHyphens/>
        <w:autoSpaceDE w:val="0"/>
        <w:spacing w:after="0"/>
        <w:ind w:left="709" w:hanging="283"/>
        <w:jc w:val="both"/>
      </w:pPr>
      <w:r w:rsidRPr="009A7A21">
        <w:rPr>
          <w:rFonts w:ascii="Cambria" w:hAnsi="Cambria" w:cs="Cambria"/>
          <w:sz w:val="24"/>
          <w:szCs w:val="24"/>
        </w:rPr>
        <w:t>decydowania o wprowadzaniu zmian mających wpływ na treść i formę utworu,</w:t>
      </w:r>
    </w:p>
    <w:p w14:paraId="1DC42496" w14:textId="77777777" w:rsidR="00A0094D" w:rsidRPr="009A7A21" w:rsidRDefault="00A0094D" w:rsidP="00E80F8B">
      <w:pPr>
        <w:pStyle w:val="Akapitzlist"/>
        <w:numPr>
          <w:ilvl w:val="0"/>
          <w:numId w:val="58"/>
        </w:numPr>
        <w:suppressAutoHyphens/>
        <w:autoSpaceDE w:val="0"/>
        <w:spacing w:after="0"/>
        <w:ind w:left="709" w:hanging="283"/>
        <w:jc w:val="both"/>
      </w:pPr>
      <w:r w:rsidRPr="009A7A21">
        <w:rPr>
          <w:rFonts w:ascii="Cambria" w:hAnsi="Cambria" w:cs="Cambria"/>
          <w:sz w:val="24"/>
          <w:szCs w:val="24"/>
        </w:rPr>
        <w:t xml:space="preserve">decydowanie o rozpowszechnianiu Dokumentacji </w:t>
      </w:r>
      <w:r w:rsidR="00711492" w:rsidRPr="009A7A21">
        <w:rPr>
          <w:rFonts w:ascii="Cambria" w:hAnsi="Cambria" w:cs="Cambria"/>
          <w:sz w:val="24"/>
          <w:szCs w:val="24"/>
        </w:rPr>
        <w:t>P</w:t>
      </w:r>
      <w:r w:rsidRPr="009A7A21">
        <w:rPr>
          <w:rFonts w:ascii="Cambria" w:hAnsi="Cambria" w:cs="Cambria"/>
          <w:sz w:val="24"/>
          <w:szCs w:val="24"/>
        </w:rPr>
        <w:t>rojektowej w całości lub w części samodzielnie lub w połączeniu z innymi utworami,</w:t>
      </w:r>
    </w:p>
    <w:p w14:paraId="08BC4AAA" w14:textId="77777777" w:rsidR="00A0094D" w:rsidRPr="009A7A21" w:rsidRDefault="00A0094D" w:rsidP="00E80F8B">
      <w:pPr>
        <w:pStyle w:val="Akapitzlist"/>
        <w:numPr>
          <w:ilvl w:val="0"/>
          <w:numId w:val="58"/>
        </w:numPr>
        <w:suppressAutoHyphens/>
        <w:autoSpaceDE w:val="0"/>
        <w:spacing w:after="0"/>
        <w:ind w:left="709" w:hanging="283"/>
        <w:jc w:val="both"/>
      </w:pPr>
      <w:r w:rsidRPr="009A7A21">
        <w:rPr>
          <w:rFonts w:ascii="Cambria" w:hAnsi="Cambria" w:cs="Cambria"/>
          <w:sz w:val="24"/>
          <w:szCs w:val="24"/>
        </w:rPr>
        <w:t xml:space="preserve">decydowanie o wykorzystaniu Dokumentacji </w:t>
      </w:r>
      <w:r w:rsidR="00711492" w:rsidRPr="009A7A21">
        <w:rPr>
          <w:rFonts w:ascii="Cambria" w:hAnsi="Cambria" w:cs="Cambria"/>
          <w:sz w:val="24"/>
          <w:szCs w:val="24"/>
        </w:rPr>
        <w:t>P</w:t>
      </w:r>
      <w:r w:rsidRPr="009A7A21">
        <w:rPr>
          <w:rFonts w:ascii="Cambria" w:hAnsi="Cambria" w:cs="Cambria"/>
          <w:sz w:val="24"/>
          <w:szCs w:val="24"/>
        </w:rPr>
        <w:t>rojektowej w całości lub w części samodzielnie lub w połączeniu z innymi utworami, według potrzeb Zamawiającego związanych z realizacją inwestycji, wykorzystaniem utworu, funkcjonowaniem obiektu zrealizowanym na podstawie utworu, udzielaniem informacji, prowadzeniem działań promocyjnych bądź komercyjnych, oraz koniecznością zastępczego zlecenia usunięcia wad.</w:t>
      </w:r>
    </w:p>
    <w:p w14:paraId="3A8909C4" w14:textId="77777777" w:rsidR="00A0094D" w:rsidRPr="009A7A21" w:rsidRDefault="00A0094D" w:rsidP="00E80F8B">
      <w:pPr>
        <w:pStyle w:val="Akapitzlist"/>
        <w:numPr>
          <w:ilvl w:val="0"/>
          <w:numId w:val="50"/>
        </w:numPr>
        <w:suppressAutoHyphens/>
        <w:autoSpaceDE w:val="0"/>
        <w:spacing w:after="0"/>
        <w:ind w:left="426" w:hanging="426"/>
        <w:jc w:val="both"/>
      </w:pPr>
      <w:r w:rsidRPr="009A7A21">
        <w:rPr>
          <w:rFonts w:ascii="Cambria" w:hAnsi="Cambria" w:cs="Cambria"/>
          <w:sz w:val="24"/>
          <w:szCs w:val="24"/>
        </w:rPr>
        <w:t xml:space="preserve">W chwili wydania Dokumentacji </w:t>
      </w:r>
      <w:r w:rsidR="00711492" w:rsidRPr="009A7A21">
        <w:rPr>
          <w:rFonts w:ascii="Cambria" w:hAnsi="Cambria" w:cs="Cambria"/>
          <w:sz w:val="24"/>
          <w:szCs w:val="24"/>
        </w:rPr>
        <w:t>P</w:t>
      </w:r>
      <w:r w:rsidRPr="009A7A21">
        <w:rPr>
          <w:rFonts w:ascii="Cambria" w:hAnsi="Cambria" w:cs="Cambria"/>
          <w:sz w:val="24"/>
          <w:szCs w:val="24"/>
        </w:rPr>
        <w:t>rojektowej, Wykonawca przenosi na Zamawiającego prawo do wyrażania zgody na wykonywanie zależnych praw autorskich.</w:t>
      </w:r>
    </w:p>
    <w:p w14:paraId="36486BE9" w14:textId="77777777" w:rsidR="00A0094D" w:rsidRPr="009A7A21" w:rsidRDefault="00A0094D" w:rsidP="00E80F8B">
      <w:pPr>
        <w:pStyle w:val="Akapitzlist"/>
        <w:numPr>
          <w:ilvl w:val="0"/>
          <w:numId w:val="60"/>
        </w:numPr>
        <w:suppressAutoHyphens/>
        <w:autoSpaceDE w:val="0"/>
        <w:spacing w:after="0"/>
        <w:ind w:left="426" w:hanging="426"/>
        <w:jc w:val="both"/>
      </w:pPr>
      <w:r w:rsidRPr="009A7A21">
        <w:rPr>
          <w:rFonts w:ascii="Cambria" w:hAnsi="Cambria" w:cs="Cambria"/>
          <w:sz w:val="24"/>
          <w:szCs w:val="24"/>
        </w:rPr>
        <w:t xml:space="preserve">W chwili wydania Dokumentacji </w:t>
      </w:r>
      <w:r w:rsidR="00711492" w:rsidRPr="009A7A21">
        <w:rPr>
          <w:rFonts w:ascii="Cambria" w:hAnsi="Cambria" w:cs="Cambria"/>
          <w:sz w:val="24"/>
          <w:szCs w:val="24"/>
        </w:rPr>
        <w:t>P</w:t>
      </w:r>
      <w:r w:rsidRPr="009A7A21">
        <w:rPr>
          <w:rFonts w:ascii="Cambria" w:hAnsi="Cambria" w:cs="Cambria"/>
          <w:sz w:val="24"/>
          <w:szCs w:val="24"/>
        </w:rPr>
        <w:t xml:space="preserve">rojektowej, Wykonawca wyraża zgodę na rozporządzanie i korzystanie z opracowań Dokumentacji </w:t>
      </w:r>
      <w:r w:rsidR="00711492" w:rsidRPr="009A7A21">
        <w:rPr>
          <w:rFonts w:ascii="Cambria" w:hAnsi="Cambria" w:cs="Cambria"/>
          <w:sz w:val="24"/>
          <w:szCs w:val="24"/>
        </w:rPr>
        <w:t>P</w:t>
      </w:r>
      <w:r w:rsidRPr="009A7A21">
        <w:rPr>
          <w:rFonts w:ascii="Cambria" w:hAnsi="Cambria" w:cs="Cambria"/>
          <w:sz w:val="24"/>
          <w:szCs w:val="24"/>
        </w:rPr>
        <w:t>rojektowej na polach eksploatacji, o których mowa w ust. 7 niniejszego paragrafu.</w:t>
      </w:r>
    </w:p>
    <w:p w14:paraId="13609CF8" w14:textId="77777777" w:rsidR="00A0094D" w:rsidRPr="009A7A21" w:rsidRDefault="00A0094D" w:rsidP="00E80F8B">
      <w:pPr>
        <w:pStyle w:val="Akapitzlist"/>
        <w:numPr>
          <w:ilvl w:val="0"/>
          <w:numId w:val="60"/>
        </w:numPr>
        <w:suppressAutoHyphens/>
        <w:autoSpaceDE w:val="0"/>
        <w:spacing w:after="0"/>
        <w:ind w:left="426" w:hanging="426"/>
        <w:jc w:val="both"/>
      </w:pPr>
      <w:r w:rsidRPr="009A7A21">
        <w:rPr>
          <w:rFonts w:ascii="Cambria" w:hAnsi="Cambria" w:cs="Cambria"/>
          <w:sz w:val="24"/>
          <w:szCs w:val="24"/>
        </w:rPr>
        <w:t>Wykonawca oświadcza, że:</w:t>
      </w:r>
    </w:p>
    <w:p w14:paraId="7C7288F7" w14:textId="77777777" w:rsidR="00A0094D" w:rsidRPr="009A7A21" w:rsidRDefault="00A0094D" w:rsidP="00E80F8B">
      <w:pPr>
        <w:pStyle w:val="Akapitzlist"/>
        <w:numPr>
          <w:ilvl w:val="0"/>
          <w:numId w:val="51"/>
        </w:numPr>
        <w:suppressAutoHyphens/>
        <w:autoSpaceDE w:val="0"/>
        <w:spacing w:after="0"/>
        <w:ind w:left="709" w:hanging="283"/>
        <w:jc w:val="both"/>
      </w:pPr>
      <w:r w:rsidRPr="009A7A21">
        <w:rPr>
          <w:rFonts w:ascii="Cambria" w:hAnsi="Cambria" w:cs="Cambria"/>
          <w:sz w:val="24"/>
          <w:szCs w:val="24"/>
        </w:rPr>
        <w:t>wszelkie utwory w rozumieniu ustawy z dnia 4 lutego 1994 roku o prawie autorskim i prawach pokrewnych (t. j. Dz. U. z 2019 r., poz. 1231), jakimi będzie się posługiwał w trakcie wykonywania niniejszej umowy, a także, które powstaną w wyniku wykonywania niniejszej umowy, będą oryginalne, bez zapożyczeń z utworów osób trzecich oraz nie będą naruszać praw przysługujących osobom trzecim, w szczególności praw autorskich oraz ich dóbr osobistych;</w:t>
      </w:r>
    </w:p>
    <w:p w14:paraId="50FD78BF" w14:textId="77777777" w:rsidR="00A0094D" w:rsidRPr="009A7A21" w:rsidRDefault="00A0094D" w:rsidP="00E80F8B">
      <w:pPr>
        <w:pStyle w:val="Akapitzlist"/>
        <w:numPr>
          <w:ilvl w:val="0"/>
          <w:numId w:val="51"/>
        </w:numPr>
        <w:suppressAutoHyphens/>
        <w:autoSpaceDE w:val="0"/>
        <w:spacing w:after="0"/>
        <w:ind w:left="709" w:hanging="283"/>
        <w:jc w:val="both"/>
      </w:pPr>
      <w:r w:rsidRPr="009A7A21">
        <w:rPr>
          <w:rFonts w:ascii="Cambria" w:hAnsi="Cambria" w:cs="Cambria"/>
          <w:sz w:val="24"/>
          <w:szCs w:val="24"/>
        </w:rPr>
        <w:t xml:space="preserve">nabędzie, do dnia przekazania Dokumentacji </w:t>
      </w:r>
      <w:r w:rsidR="00711492" w:rsidRPr="009A7A21">
        <w:rPr>
          <w:rFonts w:ascii="Cambria" w:hAnsi="Cambria" w:cs="Cambria"/>
          <w:sz w:val="24"/>
          <w:szCs w:val="24"/>
        </w:rPr>
        <w:t>P</w:t>
      </w:r>
      <w:r w:rsidRPr="009A7A21">
        <w:rPr>
          <w:rFonts w:ascii="Cambria" w:hAnsi="Cambria" w:cs="Cambria"/>
          <w:sz w:val="24"/>
          <w:szCs w:val="24"/>
        </w:rPr>
        <w:t>rojektowej Zamawiającemu, prawa, w tym autorskie prawa majątkowe oraz uzyska oświadczenia, których mowa w ust. 9 oraz wszelkie upoważnienia do wykonywania praw autorskich od osób, z którymi będzie współpracować przy realizacji niniejszej umowy, a także uzyska od tych osób nieodwołalne zgody na wykonywanie zależnych praw autorskich.</w:t>
      </w:r>
    </w:p>
    <w:p w14:paraId="270E0B88" w14:textId="77777777" w:rsidR="00A0094D" w:rsidRPr="009A7A21" w:rsidRDefault="00A0094D" w:rsidP="00E80F8B">
      <w:pPr>
        <w:pStyle w:val="Akapitzlist"/>
        <w:numPr>
          <w:ilvl w:val="0"/>
          <w:numId w:val="49"/>
        </w:numPr>
        <w:tabs>
          <w:tab w:val="clear" w:pos="0"/>
        </w:tabs>
        <w:suppressAutoHyphens/>
        <w:autoSpaceDE w:val="0"/>
        <w:spacing w:after="0"/>
        <w:ind w:left="426" w:hanging="426"/>
        <w:jc w:val="both"/>
      </w:pPr>
      <w:r w:rsidRPr="009A7A21">
        <w:rPr>
          <w:rFonts w:ascii="Cambria" w:hAnsi="Cambria" w:cs="Cambria"/>
          <w:sz w:val="24"/>
          <w:szCs w:val="24"/>
        </w:rPr>
        <w:t xml:space="preserve">W przypadku, gdy na skutek naruszenia przez Wykonawcę któregokolwiek z postanowień ust. 7-11 korzystanie z Dokumentacji projektowej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z wyłączeniem lub ograniczeniem możliwości korzystania przez Zamawiającego z Dokumentacji projektowej oraz do zwrotu odpowiedniej części wynagrodzenia z tytułu niniejszej umowy. </w:t>
      </w:r>
    </w:p>
    <w:p w14:paraId="60DD3992" w14:textId="77777777" w:rsidR="00A0094D" w:rsidRPr="009A7A21" w:rsidRDefault="00A0094D" w:rsidP="00E80F8B">
      <w:pPr>
        <w:pStyle w:val="Akapitzlist"/>
        <w:numPr>
          <w:ilvl w:val="0"/>
          <w:numId w:val="49"/>
        </w:numPr>
        <w:suppressAutoHyphens/>
        <w:autoSpaceDE w:val="0"/>
        <w:spacing w:after="0"/>
        <w:ind w:left="426" w:hanging="426"/>
        <w:jc w:val="both"/>
      </w:pPr>
      <w:r w:rsidRPr="009A7A21">
        <w:rPr>
          <w:rFonts w:ascii="Cambria" w:hAnsi="Cambria" w:cs="Cambria"/>
          <w:sz w:val="24"/>
          <w:szCs w:val="24"/>
        </w:rPr>
        <w:t>Nabycie praw, o których mowa w niniejszym paragrafie nie jest ograniczone czasowo lub terytorialnie oraz następuje w ramach wynagrodzenia, o którym mowa w § 3 ust. 1 pkt. 1) niniejszej umowy.</w:t>
      </w:r>
    </w:p>
    <w:p w14:paraId="21F675BA" w14:textId="77777777" w:rsidR="00A0094D" w:rsidRPr="009A7A21" w:rsidRDefault="00A0094D" w:rsidP="00E80F8B">
      <w:pPr>
        <w:pStyle w:val="Akapitzlist"/>
        <w:numPr>
          <w:ilvl w:val="0"/>
          <w:numId w:val="49"/>
        </w:numPr>
        <w:suppressAutoHyphens/>
        <w:autoSpaceDE w:val="0"/>
        <w:spacing w:after="0"/>
        <w:ind w:left="426" w:hanging="426"/>
        <w:jc w:val="both"/>
      </w:pPr>
      <w:r w:rsidRPr="009A7A21">
        <w:rPr>
          <w:rFonts w:ascii="Cambria" w:hAnsi="Cambria" w:cs="Cambria"/>
          <w:sz w:val="24"/>
          <w:szCs w:val="24"/>
        </w:rPr>
        <w:lastRenderedPageBreak/>
        <w:t>W ramach realizacji Przedmiotu umowy i w ramach wynagrodzenia, o którym mowa w § 3 ust. 1 niniejszej umowy, Wykonawca zobowiązany jest również do:</w:t>
      </w:r>
    </w:p>
    <w:p w14:paraId="070F1254" w14:textId="77777777" w:rsidR="00A0094D" w:rsidRPr="009A7A21" w:rsidRDefault="00A0094D" w:rsidP="00E80F8B">
      <w:pPr>
        <w:pStyle w:val="Akapitzlist"/>
        <w:numPr>
          <w:ilvl w:val="0"/>
          <w:numId w:val="46"/>
        </w:numPr>
        <w:suppressAutoHyphens/>
        <w:autoSpaceDE w:val="0"/>
        <w:spacing w:after="0"/>
        <w:ind w:left="709" w:hanging="283"/>
        <w:jc w:val="both"/>
      </w:pPr>
      <w:r w:rsidRPr="009A7A21">
        <w:rPr>
          <w:rFonts w:ascii="Cambria" w:hAnsi="Cambria" w:cs="Cambria"/>
          <w:sz w:val="24"/>
          <w:szCs w:val="24"/>
        </w:rPr>
        <w:t xml:space="preserve">przedstawiania Zamawiającemu </w:t>
      </w:r>
      <w:r w:rsidRPr="009A7A21">
        <w:rPr>
          <w:rFonts w:ascii="Cambria" w:hAnsi="Cambria" w:cs="Cambria"/>
          <w:bCs/>
          <w:sz w:val="24"/>
          <w:szCs w:val="24"/>
        </w:rPr>
        <w:t xml:space="preserve">nie rzadziej niż raz na </w:t>
      </w:r>
      <w:r w:rsidR="009865FB" w:rsidRPr="009A7A21">
        <w:rPr>
          <w:rFonts w:ascii="Cambria" w:hAnsi="Cambria" w:cs="Cambria"/>
          <w:bCs/>
          <w:sz w:val="24"/>
          <w:szCs w:val="24"/>
        </w:rPr>
        <w:t>trzy</w:t>
      </w:r>
      <w:r w:rsidRPr="009A7A21">
        <w:rPr>
          <w:rFonts w:ascii="Cambria" w:hAnsi="Cambria" w:cs="Cambria"/>
          <w:bCs/>
          <w:sz w:val="24"/>
          <w:szCs w:val="24"/>
        </w:rPr>
        <w:t xml:space="preserve"> tygodnie raportu o stanie zaawansowania prac</w:t>
      </w:r>
      <w:r w:rsidR="00711492" w:rsidRPr="009A7A21">
        <w:rPr>
          <w:rFonts w:ascii="Cambria" w:hAnsi="Cambria" w:cs="Cambria"/>
          <w:bCs/>
          <w:sz w:val="24"/>
          <w:szCs w:val="24"/>
        </w:rPr>
        <w:t xml:space="preserve"> projektowych</w:t>
      </w:r>
      <w:r w:rsidRPr="009A7A21">
        <w:rPr>
          <w:rFonts w:ascii="Cambria" w:hAnsi="Cambria" w:cs="Cambria"/>
          <w:bCs/>
          <w:sz w:val="24"/>
          <w:szCs w:val="24"/>
        </w:rPr>
        <w:t>,</w:t>
      </w:r>
      <w:r w:rsidRPr="009A7A21">
        <w:rPr>
          <w:rFonts w:ascii="Cambria" w:hAnsi="Cambria" w:cs="Cambria"/>
          <w:sz w:val="24"/>
          <w:szCs w:val="24"/>
        </w:rPr>
        <w:t xml:space="preserve"> w terminie 3 dni od daty zakończenia każdego dwutygodniowego okresu raportowania; pierwszy raport Wykonawca opracuje po zakończeniu pierwszego pełnego dwutygodniowego okresu raportowania. Okres raportowania ustala się w tygodniach kalendarzowych;</w:t>
      </w:r>
    </w:p>
    <w:p w14:paraId="683EC501" w14:textId="77777777" w:rsidR="00A0094D" w:rsidRPr="009A7A21" w:rsidRDefault="00A0094D" w:rsidP="00E80F8B">
      <w:pPr>
        <w:pStyle w:val="Akapitzlist"/>
        <w:numPr>
          <w:ilvl w:val="0"/>
          <w:numId w:val="46"/>
        </w:numPr>
        <w:suppressAutoHyphens/>
        <w:autoSpaceDE w:val="0"/>
        <w:spacing w:after="0"/>
        <w:ind w:left="709" w:hanging="283"/>
        <w:jc w:val="both"/>
      </w:pPr>
      <w:r w:rsidRPr="009A7A21">
        <w:rPr>
          <w:rFonts w:ascii="Cambria" w:hAnsi="Cambria" w:cs="Cambria"/>
          <w:sz w:val="24"/>
          <w:szCs w:val="24"/>
        </w:rPr>
        <w:t>niezależnie od obowiązku, o którym mowa w pkt 1 powyżej, Wykonawca zobowiązany jest do przedstawienia na wezwanie Zamawiającego informacji o stanie zaawansowania prac projektowych, w terminie 2 dni roboczych liczonych od momentu otrzymania wezwania;</w:t>
      </w:r>
    </w:p>
    <w:p w14:paraId="4B18A2CF" w14:textId="77777777" w:rsidR="00A0094D" w:rsidRPr="00275E9C" w:rsidRDefault="00A0094D" w:rsidP="00E80F8B">
      <w:pPr>
        <w:pStyle w:val="Akapitzlist"/>
        <w:numPr>
          <w:ilvl w:val="0"/>
          <w:numId w:val="46"/>
        </w:numPr>
        <w:suppressAutoHyphens/>
        <w:autoSpaceDE w:val="0"/>
        <w:spacing w:after="0"/>
        <w:ind w:left="709" w:hanging="283"/>
        <w:jc w:val="both"/>
      </w:pPr>
      <w:r w:rsidRPr="009A7A21">
        <w:rPr>
          <w:rFonts w:ascii="Cambria" w:hAnsi="Cambria" w:cs="Cambria"/>
          <w:sz w:val="24"/>
          <w:szCs w:val="24"/>
        </w:rPr>
        <w:t>uczestniczenia we wszystkich spotkaniach, na wezwanie Zamawiającego, związanych z realizacją Przedmiotu umowy.</w:t>
      </w:r>
    </w:p>
    <w:p w14:paraId="0B2ACB2D" w14:textId="77777777" w:rsidR="00BF2FDA" w:rsidRPr="00793634" w:rsidRDefault="00BF2FDA" w:rsidP="00793634">
      <w:pPr>
        <w:pStyle w:val="Akapitzlist"/>
        <w:numPr>
          <w:ilvl w:val="0"/>
          <w:numId w:val="49"/>
        </w:numPr>
        <w:tabs>
          <w:tab w:val="clear" w:pos="0"/>
        </w:tabs>
        <w:autoSpaceDE w:val="0"/>
        <w:spacing w:after="0"/>
        <w:ind w:left="426"/>
        <w:jc w:val="both"/>
        <w:rPr>
          <w:rFonts w:ascii="Cambria" w:hAnsi="Cambria"/>
          <w:color w:val="000000" w:themeColor="text1"/>
          <w:sz w:val="24"/>
          <w:szCs w:val="24"/>
        </w:rPr>
      </w:pPr>
      <w:r w:rsidRPr="00793634">
        <w:rPr>
          <w:color w:val="000000" w:themeColor="text1"/>
        </w:rPr>
        <w:t xml:space="preserve"> </w:t>
      </w:r>
      <w:r w:rsidRPr="00793634">
        <w:rPr>
          <w:rFonts w:ascii="Cambria" w:hAnsi="Cambria"/>
          <w:color w:val="000000" w:themeColor="text1"/>
          <w:sz w:val="24"/>
          <w:szCs w:val="24"/>
        </w:rPr>
        <w:t>Wykonawca zobowiązany jest przedłożyć</w:t>
      </w:r>
      <w:r w:rsidR="002642C9" w:rsidRPr="00793634">
        <w:rPr>
          <w:rFonts w:ascii="Cambria" w:hAnsi="Cambria"/>
          <w:color w:val="000000" w:themeColor="text1"/>
          <w:sz w:val="24"/>
          <w:szCs w:val="24"/>
        </w:rPr>
        <w:t xml:space="preserve"> do akceptacji </w:t>
      </w:r>
      <w:r w:rsidRPr="00793634">
        <w:rPr>
          <w:rFonts w:ascii="Cambria" w:hAnsi="Cambria"/>
          <w:color w:val="000000" w:themeColor="text1"/>
          <w:sz w:val="24"/>
          <w:szCs w:val="24"/>
        </w:rPr>
        <w:t xml:space="preserve"> Zamawiającemu  w terminie 45 dni od dnia podpisania umowy koncepcję programowo- przestrzenną</w:t>
      </w:r>
      <w:r w:rsidR="00065E32" w:rsidRPr="00793634">
        <w:rPr>
          <w:rFonts w:ascii="Cambria" w:hAnsi="Cambria"/>
          <w:color w:val="000000" w:themeColor="text1"/>
          <w:sz w:val="24"/>
          <w:szCs w:val="24"/>
        </w:rPr>
        <w:t xml:space="preserve"> </w:t>
      </w:r>
      <w:r w:rsidRPr="00793634">
        <w:rPr>
          <w:rFonts w:ascii="Cambria" w:hAnsi="Cambria"/>
          <w:color w:val="000000" w:themeColor="text1"/>
          <w:sz w:val="24"/>
          <w:szCs w:val="24"/>
        </w:rPr>
        <w:t xml:space="preserve"> budowy strażnicy Ochotniczej Straży Pożarnej w Sławatyczach</w:t>
      </w:r>
      <w:r w:rsidR="002642C9" w:rsidRPr="00793634">
        <w:rPr>
          <w:rFonts w:ascii="Cambria" w:hAnsi="Cambria"/>
          <w:color w:val="000000" w:themeColor="text1"/>
          <w:sz w:val="24"/>
          <w:szCs w:val="24"/>
        </w:rPr>
        <w:t xml:space="preserve"> </w:t>
      </w:r>
      <w:r w:rsidR="00065E32" w:rsidRPr="00793634">
        <w:rPr>
          <w:rFonts w:ascii="Cambria" w:hAnsi="Cambria"/>
          <w:color w:val="000000" w:themeColor="text1"/>
          <w:sz w:val="24"/>
          <w:szCs w:val="24"/>
        </w:rPr>
        <w:t xml:space="preserve">w postaci elektronicznej </w:t>
      </w:r>
      <w:r w:rsidRPr="00793634">
        <w:rPr>
          <w:rFonts w:ascii="Cambria" w:hAnsi="Cambria"/>
          <w:color w:val="000000" w:themeColor="text1"/>
          <w:sz w:val="24"/>
          <w:szCs w:val="24"/>
        </w:rPr>
        <w:t xml:space="preserve"> zawierającą rzut, przekroje, elewacje, zagospodarowanie terenu i krótki opis. </w:t>
      </w:r>
    </w:p>
    <w:p w14:paraId="03C12703" w14:textId="77777777" w:rsidR="00BF2FDA" w:rsidRPr="00793634" w:rsidRDefault="00BF2FDA" w:rsidP="00793634">
      <w:pPr>
        <w:pStyle w:val="Akapitzlist"/>
        <w:numPr>
          <w:ilvl w:val="0"/>
          <w:numId w:val="49"/>
        </w:numPr>
        <w:tabs>
          <w:tab w:val="clear" w:pos="0"/>
        </w:tabs>
        <w:autoSpaceDE w:val="0"/>
        <w:spacing w:after="0"/>
        <w:ind w:left="426"/>
        <w:jc w:val="both"/>
        <w:rPr>
          <w:rFonts w:ascii="Cambria" w:hAnsi="Cambria"/>
          <w:color w:val="000000" w:themeColor="text1"/>
          <w:sz w:val="24"/>
          <w:szCs w:val="24"/>
        </w:rPr>
      </w:pPr>
      <w:r w:rsidRPr="00793634">
        <w:rPr>
          <w:rFonts w:ascii="Cambria" w:hAnsi="Cambria"/>
          <w:color w:val="000000" w:themeColor="text1"/>
          <w:sz w:val="24"/>
          <w:szCs w:val="24"/>
        </w:rPr>
        <w:t xml:space="preserve"> Koncepcja, o której mowa   w ust. 16  musi uzyskać pisemną akceptację Zamawiającego. Zamawiający dokona na piśmie zatwierdzenia lub wniesie uwagi do koncepcji programowo - przestrzennej w terminie 7 dni od dnia przedłożenia przez Wykonawcę. Wykonawca jest związany uwagami i zastrzeżeniami Zamawiającego. </w:t>
      </w:r>
    </w:p>
    <w:p w14:paraId="24025145" w14:textId="77777777" w:rsidR="00BF2FDA" w:rsidRPr="00793634" w:rsidRDefault="00BF2FDA" w:rsidP="00793634">
      <w:pPr>
        <w:pStyle w:val="Akapitzlist"/>
        <w:numPr>
          <w:ilvl w:val="0"/>
          <w:numId w:val="49"/>
        </w:numPr>
        <w:tabs>
          <w:tab w:val="clear" w:pos="0"/>
        </w:tabs>
        <w:autoSpaceDE w:val="0"/>
        <w:spacing w:after="0"/>
        <w:ind w:left="426"/>
        <w:jc w:val="both"/>
        <w:rPr>
          <w:rFonts w:ascii="Cambria" w:hAnsi="Cambria"/>
          <w:color w:val="000000" w:themeColor="text1"/>
          <w:sz w:val="24"/>
          <w:szCs w:val="24"/>
        </w:rPr>
      </w:pPr>
      <w:r w:rsidRPr="00793634">
        <w:rPr>
          <w:rFonts w:ascii="Cambria" w:hAnsi="Cambria"/>
          <w:color w:val="000000" w:themeColor="text1"/>
          <w:sz w:val="24"/>
          <w:szCs w:val="24"/>
        </w:rPr>
        <w:t xml:space="preserve"> Wykonawca zobowiązany jest w terminie 7 dni od dnia otrzymania uwag i zastrzeżeń, o których mowa w ust. 17 do dostosowania koncepcji </w:t>
      </w:r>
      <w:r w:rsidR="009410B4" w:rsidRPr="00793634">
        <w:rPr>
          <w:rFonts w:ascii="Cambria" w:hAnsi="Cambria"/>
          <w:color w:val="000000" w:themeColor="text1"/>
          <w:sz w:val="24"/>
          <w:szCs w:val="24"/>
        </w:rPr>
        <w:t xml:space="preserve">do wskazań Zamawiającego. W przypadku niedostosowania przez Wykonawcę koncepcji programowo-przestrzennej do uwag Zamawiającego strony uzgadniają niniejszym, że obowiązującą Wykonawcę  będzie koncepcja uwzględniająca uwagi i zastrzeżenia Zamawiającego, o których mowa w ust.17 </w:t>
      </w:r>
    </w:p>
    <w:p w14:paraId="07F479DE" w14:textId="77777777" w:rsidR="00A0094D" w:rsidRPr="009A7A21" w:rsidRDefault="00A0094D" w:rsidP="00A0094D">
      <w:pPr>
        <w:autoSpaceDE w:val="0"/>
        <w:spacing w:after="0"/>
        <w:jc w:val="center"/>
        <w:rPr>
          <w:rFonts w:ascii="Cambria" w:hAnsi="Cambria" w:cs="Cambria"/>
          <w:b/>
          <w:bCs/>
          <w:sz w:val="24"/>
          <w:szCs w:val="24"/>
        </w:rPr>
      </w:pPr>
    </w:p>
    <w:p w14:paraId="48F3FD29" w14:textId="77777777" w:rsidR="00A0094D" w:rsidRPr="009A7A21" w:rsidRDefault="00A0094D" w:rsidP="00A0094D">
      <w:pPr>
        <w:autoSpaceDE w:val="0"/>
        <w:spacing w:after="0"/>
        <w:jc w:val="center"/>
      </w:pPr>
      <w:r w:rsidRPr="009A7A21">
        <w:rPr>
          <w:rFonts w:ascii="Cambria" w:hAnsi="Cambria" w:cs="Cambria"/>
          <w:b/>
          <w:bCs/>
          <w:sz w:val="24"/>
          <w:szCs w:val="24"/>
        </w:rPr>
        <w:t>§ 1b</w:t>
      </w:r>
    </w:p>
    <w:p w14:paraId="5343DA9F" w14:textId="77777777" w:rsidR="00A0094D" w:rsidRPr="009A7A21" w:rsidRDefault="00A0094D" w:rsidP="00A0094D">
      <w:pPr>
        <w:autoSpaceDE w:val="0"/>
        <w:spacing w:after="0"/>
        <w:jc w:val="center"/>
      </w:pPr>
      <w:r w:rsidRPr="009A7A21">
        <w:rPr>
          <w:rFonts w:ascii="Cambria" w:hAnsi="Cambria" w:cs="Cambria"/>
          <w:b/>
          <w:bCs/>
          <w:sz w:val="24"/>
          <w:szCs w:val="24"/>
        </w:rPr>
        <w:t>Sposób realizacji robót budowlanych</w:t>
      </w:r>
    </w:p>
    <w:p w14:paraId="6D26DF99" w14:textId="77777777" w:rsidR="00A0094D" w:rsidRPr="009A7A21" w:rsidRDefault="00A0094D" w:rsidP="00E80F8B">
      <w:pPr>
        <w:pStyle w:val="Akapitzlist"/>
        <w:numPr>
          <w:ilvl w:val="0"/>
          <w:numId w:val="59"/>
        </w:numPr>
        <w:suppressAutoHyphens/>
        <w:autoSpaceDE w:val="0"/>
        <w:spacing w:after="0"/>
        <w:ind w:left="426" w:hanging="426"/>
        <w:jc w:val="both"/>
      </w:pPr>
      <w:r w:rsidRPr="009A7A21">
        <w:rPr>
          <w:rFonts w:ascii="Cambria" w:hAnsi="Cambria" w:cs="Cambria"/>
          <w:sz w:val="24"/>
          <w:szCs w:val="24"/>
        </w:rPr>
        <w:t xml:space="preserve">Wykonawca </w:t>
      </w:r>
      <w:r w:rsidR="003F5384" w:rsidRPr="009A7A21">
        <w:rPr>
          <w:rFonts w:ascii="Cambria" w:hAnsi="Cambria" w:cs="Cambria"/>
          <w:sz w:val="24"/>
          <w:szCs w:val="24"/>
        </w:rPr>
        <w:t xml:space="preserve">na własny koszt </w:t>
      </w:r>
      <w:r w:rsidRPr="009A7A21">
        <w:rPr>
          <w:rFonts w:ascii="Cambria" w:hAnsi="Cambria" w:cs="Cambria"/>
          <w:sz w:val="24"/>
          <w:szCs w:val="24"/>
        </w:rPr>
        <w:t>zabezpieczy teren robót i zapewni organizację zaplecza budowy.</w:t>
      </w:r>
    </w:p>
    <w:p w14:paraId="075CE89F" w14:textId="77777777" w:rsidR="00A0094D" w:rsidRPr="009A7A21" w:rsidRDefault="00A0094D" w:rsidP="00E80F8B">
      <w:pPr>
        <w:pStyle w:val="Akapitzlist"/>
        <w:numPr>
          <w:ilvl w:val="0"/>
          <w:numId w:val="59"/>
        </w:numPr>
        <w:suppressAutoHyphens/>
        <w:autoSpaceDE w:val="0"/>
        <w:spacing w:after="0"/>
        <w:ind w:left="426" w:hanging="426"/>
      </w:pPr>
      <w:r w:rsidRPr="009A7A21">
        <w:rPr>
          <w:rFonts w:ascii="Cambria" w:hAnsi="Cambria" w:cs="Cambria"/>
          <w:sz w:val="24"/>
          <w:szCs w:val="24"/>
        </w:rPr>
        <w:t>Wykonawca zobowiązuje się ponadto w szczególności do:</w:t>
      </w:r>
    </w:p>
    <w:p w14:paraId="1254CEF1" w14:textId="77777777" w:rsidR="00A0094D" w:rsidRPr="009A7A21" w:rsidRDefault="00A0094D" w:rsidP="00E80F8B">
      <w:pPr>
        <w:pStyle w:val="Akapitzlist"/>
        <w:numPr>
          <w:ilvl w:val="0"/>
          <w:numId w:val="62"/>
        </w:numPr>
        <w:tabs>
          <w:tab w:val="left" w:pos="851"/>
        </w:tabs>
        <w:suppressAutoHyphens/>
        <w:autoSpaceDE w:val="0"/>
        <w:spacing w:after="0"/>
        <w:ind w:left="851" w:hanging="425"/>
        <w:jc w:val="both"/>
      </w:pPr>
      <w:r w:rsidRPr="009A7A21">
        <w:rPr>
          <w:rFonts w:ascii="Cambria" w:hAnsi="Cambria" w:cs="Cambria"/>
          <w:sz w:val="24"/>
          <w:szCs w:val="24"/>
        </w:rPr>
        <w:t xml:space="preserve">zapewnienia sprawowania kierownictwa robót przez kierownika budowy oraz kierowników branżowych przez cały okres realizacji Przedmiotu umowy, aż do końcowego odbioru Przedmiotu umowy i w tym celu zobowiązany jest do wyznaczenia osoby (wskazanej w wykazie osób złożonym w postępowaniu o udzielenie zamówienia publicznego) posiadającej stosowne uprawnienia, która będzie wykonywała obowiązki kierownika budowy, przewidziane w ustawie Prawo Budowlane i do przekazania Zamawiającemu, najpóźniej do dnia rozpoczęcia robót, oświadczenia złożonego przez tą osobę o przyjęciu przez nią przedmiotowych obowiązków wraz z dokumentem potwierdzającym posiadanie </w:t>
      </w:r>
      <w:r w:rsidRPr="009A7A21">
        <w:rPr>
          <w:rFonts w:ascii="Cambria" w:hAnsi="Cambria" w:cs="Cambria"/>
          <w:sz w:val="24"/>
          <w:szCs w:val="24"/>
        </w:rPr>
        <w:lastRenderedPageBreak/>
        <w:t>przez nią stosownych uprawnień; jak również do wskazania kierowników branżowych;</w:t>
      </w:r>
    </w:p>
    <w:p w14:paraId="5A93A959" w14:textId="77777777" w:rsidR="00A0094D" w:rsidRPr="009A7A21" w:rsidRDefault="00A0094D" w:rsidP="00E80F8B">
      <w:pPr>
        <w:pStyle w:val="Akapitzlist"/>
        <w:numPr>
          <w:ilvl w:val="0"/>
          <w:numId w:val="62"/>
        </w:numPr>
        <w:tabs>
          <w:tab w:val="left" w:pos="851"/>
        </w:tabs>
        <w:suppressAutoHyphens/>
        <w:autoSpaceDE w:val="0"/>
        <w:spacing w:after="0"/>
        <w:ind w:left="851" w:hanging="425"/>
        <w:jc w:val="both"/>
      </w:pPr>
      <w:r w:rsidRPr="009A7A21">
        <w:rPr>
          <w:rFonts w:ascii="Cambria" w:hAnsi="Cambria" w:cs="Cambria"/>
          <w:sz w:val="24"/>
          <w:szCs w:val="24"/>
        </w:rPr>
        <w:t>zapewnienia zasilania terenu budowy w niezbędne media i zapłaty za te media;</w:t>
      </w:r>
    </w:p>
    <w:p w14:paraId="6DD4A534" w14:textId="77777777" w:rsidR="00A0094D" w:rsidRPr="009A7A21" w:rsidRDefault="00A0094D" w:rsidP="00E80F8B">
      <w:pPr>
        <w:pStyle w:val="Akapitzlist"/>
        <w:numPr>
          <w:ilvl w:val="0"/>
          <w:numId w:val="62"/>
        </w:numPr>
        <w:tabs>
          <w:tab w:val="left" w:pos="851"/>
        </w:tabs>
        <w:suppressAutoHyphens/>
        <w:autoSpaceDE w:val="0"/>
        <w:spacing w:after="0"/>
        <w:ind w:left="851" w:hanging="425"/>
        <w:jc w:val="both"/>
      </w:pPr>
      <w:r w:rsidRPr="009A7A21">
        <w:rPr>
          <w:rFonts w:ascii="Cambria" w:hAnsi="Cambria" w:cs="Cambria"/>
          <w:sz w:val="24"/>
          <w:szCs w:val="24"/>
        </w:rPr>
        <w:t>w razie zaistnienia takiej konieczności</w:t>
      </w:r>
      <w:r w:rsidR="000B170F" w:rsidRPr="009A7A21">
        <w:rPr>
          <w:rFonts w:ascii="Cambria" w:hAnsi="Cambria" w:cs="Cambria"/>
          <w:sz w:val="24"/>
          <w:szCs w:val="24"/>
        </w:rPr>
        <w:t xml:space="preserve"> - </w:t>
      </w:r>
      <w:r w:rsidRPr="009A7A21">
        <w:rPr>
          <w:rFonts w:ascii="Cambria" w:hAnsi="Cambria" w:cs="Cambria"/>
          <w:sz w:val="24"/>
          <w:szCs w:val="24"/>
        </w:rPr>
        <w:t>do uzyskania w imieniu i na rzecz Zamawiającego wszelkich niezbędnych zgód na wejście w teren od zarządców infrastruktury technicznej oraz powiadomienia ich o robotach;</w:t>
      </w:r>
    </w:p>
    <w:p w14:paraId="11D2AEFC" w14:textId="77777777" w:rsidR="00A0094D" w:rsidRPr="009A7A21" w:rsidRDefault="00A0094D" w:rsidP="00E80F8B">
      <w:pPr>
        <w:pStyle w:val="Akapitzlist"/>
        <w:numPr>
          <w:ilvl w:val="0"/>
          <w:numId w:val="62"/>
        </w:numPr>
        <w:tabs>
          <w:tab w:val="left" w:pos="851"/>
        </w:tabs>
        <w:suppressAutoHyphens/>
        <w:autoSpaceDE w:val="0"/>
        <w:spacing w:after="0"/>
        <w:ind w:left="851" w:hanging="425"/>
        <w:jc w:val="both"/>
      </w:pPr>
      <w:r w:rsidRPr="009A7A21">
        <w:rPr>
          <w:rFonts w:ascii="Cambria" w:hAnsi="Cambria" w:cs="Cambria"/>
          <w:sz w:val="24"/>
          <w:szCs w:val="24"/>
        </w:rPr>
        <w:t>utrzymania ładu i porządku na terenie budowy, ochrony mienia, sprawowania nadzoru nad bezpieczeństwem i higieną pracy, zapewnienia zabezpieczenia przeciwpożarowego, zabezpieczenia terenu budowy przed dostępem osób trzecich, zapewnienia bezpieczeństwa i ochrony zdrowia podczas wykonywania wszystkich czynności na terenie budowy. Za nienależyte wykonanie tych obowiązków Wykonawca ponosi odpowiedzialność odszkodowawczą wobec osób trzecich, które poniosą szkodę w związku z nienależytym wykonaniem obowiązku przez Wykonawcę;</w:t>
      </w:r>
    </w:p>
    <w:p w14:paraId="5A8FAD05" w14:textId="77777777" w:rsidR="00A0094D" w:rsidRPr="009A7A21" w:rsidRDefault="00A0094D" w:rsidP="00E80F8B">
      <w:pPr>
        <w:pStyle w:val="Akapitzlist"/>
        <w:numPr>
          <w:ilvl w:val="0"/>
          <w:numId w:val="62"/>
        </w:numPr>
        <w:tabs>
          <w:tab w:val="left" w:pos="851"/>
        </w:tabs>
        <w:suppressAutoHyphens/>
        <w:autoSpaceDE w:val="0"/>
        <w:spacing w:after="0"/>
        <w:ind w:left="851" w:hanging="425"/>
        <w:jc w:val="both"/>
      </w:pPr>
      <w:r w:rsidRPr="009A7A21">
        <w:rPr>
          <w:rFonts w:ascii="Cambria" w:hAnsi="Cambria" w:cs="Cambria"/>
          <w:sz w:val="24"/>
          <w:szCs w:val="24"/>
        </w:rPr>
        <w:t>usuwania awarii zawiązanych z prowadzeniem budowy, wykonania odpowiednich zabezpieczeń w rejonie prowadzenia robót, a po zakończeniu robót - doprowadzenia do należytego stanu terenu budowy, a także – w razie korzystania w trakcie realizacji robót z sąsiednich nieruchomości, położonych na trasie przejazdu Wykonawcy do terenu budowy – doprowadzenia ich do stanu poprzedniego;</w:t>
      </w:r>
    </w:p>
    <w:p w14:paraId="54ED90DA" w14:textId="77777777" w:rsidR="003A02CD" w:rsidRPr="009A7A21" w:rsidRDefault="00A0094D" w:rsidP="00E80F8B">
      <w:pPr>
        <w:pStyle w:val="Akapitzlist"/>
        <w:numPr>
          <w:ilvl w:val="0"/>
          <w:numId w:val="62"/>
        </w:numPr>
        <w:tabs>
          <w:tab w:val="left" w:pos="851"/>
        </w:tabs>
        <w:suppressAutoHyphens/>
        <w:autoSpaceDE w:val="0"/>
        <w:spacing w:after="0"/>
        <w:ind w:left="851" w:hanging="425"/>
        <w:jc w:val="both"/>
      </w:pPr>
      <w:r w:rsidRPr="009A7A21">
        <w:rPr>
          <w:rFonts w:ascii="Cambria" w:hAnsi="Cambria" w:cs="Cambria"/>
          <w:sz w:val="24"/>
          <w:szCs w:val="24"/>
        </w:rPr>
        <w:t>zabezpieczenia terenu budowy przed niekorzystnymi warunkami atmosferycznymi, a w przypadku powstania szkody, niezwłoczne dokonanie jej naprawy</w:t>
      </w:r>
      <w:r w:rsidR="003A02CD" w:rsidRPr="009A7A21">
        <w:rPr>
          <w:rFonts w:ascii="Cambria" w:hAnsi="Cambria" w:cs="Cambria"/>
          <w:sz w:val="24"/>
          <w:szCs w:val="24"/>
        </w:rPr>
        <w:t>.</w:t>
      </w:r>
    </w:p>
    <w:p w14:paraId="38DAD496" w14:textId="77777777" w:rsidR="000B170F" w:rsidRPr="009A7A21" w:rsidRDefault="000B170F" w:rsidP="00E80F8B">
      <w:pPr>
        <w:pStyle w:val="Jasnalistaakcent51"/>
        <w:widowControl/>
        <w:numPr>
          <w:ilvl w:val="0"/>
          <w:numId w:val="62"/>
        </w:numPr>
        <w:suppressAutoHyphens w:val="0"/>
        <w:autoSpaceDE w:val="0"/>
        <w:autoSpaceDN w:val="0"/>
        <w:spacing w:after="0"/>
        <w:ind w:left="851" w:hanging="425"/>
        <w:textAlignment w:val="auto"/>
        <w:rPr>
          <w:rStyle w:val="apple-converted-space"/>
          <w:rFonts w:ascii="Cambria" w:eastAsia="Calibri" w:hAnsi="Cambria" w:cs="Calibri"/>
          <w:color w:val="000000"/>
          <w:sz w:val="24"/>
          <w:szCs w:val="24"/>
          <w:lang w:eastAsia="en-US"/>
        </w:rPr>
      </w:pPr>
      <w:r w:rsidRPr="009A7A21">
        <w:rPr>
          <w:rFonts w:ascii="Cambria" w:eastAsia="Calibri" w:hAnsi="Cambria" w:cs="Calibri"/>
          <w:sz w:val="24"/>
          <w:szCs w:val="24"/>
          <w:lang w:eastAsia="en-US"/>
        </w:rPr>
        <w:t xml:space="preserve">wykonania robót zgodnie z Dokumentacją Projektową; </w:t>
      </w:r>
    </w:p>
    <w:p w14:paraId="3E1A4CB8" w14:textId="77777777" w:rsidR="000B170F" w:rsidRPr="009A7A21" w:rsidRDefault="000B170F" w:rsidP="00E80F8B">
      <w:pPr>
        <w:widowControl/>
        <w:numPr>
          <w:ilvl w:val="0"/>
          <w:numId w:val="62"/>
        </w:numPr>
        <w:tabs>
          <w:tab w:val="left" w:pos="180"/>
          <w:tab w:val="left" w:pos="709"/>
        </w:tabs>
        <w:suppressAutoHyphens w:val="0"/>
        <w:adjustRightInd/>
        <w:spacing w:after="0"/>
        <w:ind w:left="851" w:hanging="425"/>
        <w:textAlignment w:val="auto"/>
        <w:rPr>
          <w:rFonts w:ascii="Cambria" w:hAnsi="Cambria"/>
          <w:sz w:val="24"/>
          <w:szCs w:val="24"/>
        </w:rPr>
      </w:pPr>
      <w:r w:rsidRPr="009A7A21">
        <w:rPr>
          <w:rFonts w:ascii="Cambria" w:hAnsi="Cambria"/>
          <w:sz w:val="24"/>
          <w:szCs w:val="24"/>
        </w:rPr>
        <w:tab/>
        <w:t xml:space="preserve">zapewnienia kompleksowej obsługi geodezyjnej na etapie realizacji </w:t>
      </w:r>
      <w:r w:rsidRPr="009A7A21">
        <w:rPr>
          <w:rFonts w:ascii="Cambria" w:hAnsi="Cambria"/>
          <w:sz w:val="24"/>
          <w:szCs w:val="24"/>
        </w:rPr>
        <w:br/>
        <w:t>umowy i po jej wykonaniu w tym wykonanie geodezyjnej inwentaryzacji powykonawczej,</w:t>
      </w:r>
    </w:p>
    <w:p w14:paraId="11FDFA99" w14:textId="77777777" w:rsidR="000B170F" w:rsidRPr="009A7A21" w:rsidRDefault="000B170F" w:rsidP="00E80F8B">
      <w:pPr>
        <w:widowControl/>
        <w:numPr>
          <w:ilvl w:val="0"/>
          <w:numId w:val="62"/>
        </w:numPr>
        <w:tabs>
          <w:tab w:val="left" w:pos="180"/>
          <w:tab w:val="left" w:pos="709"/>
        </w:tabs>
        <w:suppressAutoHyphens w:val="0"/>
        <w:adjustRightInd/>
        <w:spacing w:after="0"/>
        <w:ind w:left="851" w:hanging="425"/>
        <w:textAlignment w:val="auto"/>
        <w:rPr>
          <w:rFonts w:ascii="Cambria" w:hAnsi="Cambria"/>
          <w:sz w:val="24"/>
          <w:szCs w:val="24"/>
        </w:rPr>
      </w:pPr>
      <w:r w:rsidRPr="009A7A21">
        <w:rPr>
          <w:rFonts w:ascii="Cambria" w:hAnsi="Cambria"/>
          <w:sz w:val="24"/>
          <w:szCs w:val="24"/>
        </w:rPr>
        <w:tab/>
        <w:t>wykonania bez dodatkowego wynagrodzenia wszelkich robót subsydiarnych które zgodnie z wiedzą techniczną są niezbędne do wykonania robót objętych Dokumentacją Projektową– nawet w przypadku ich nieujęcia w Dokumentacji Projektowej,</w:t>
      </w:r>
    </w:p>
    <w:p w14:paraId="57838B8F" w14:textId="77777777" w:rsidR="000B170F" w:rsidRPr="009A7A21" w:rsidRDefault="000B170F" w:rsidP="00E80F8B">
      <w:pPr>
        <w:pStyle w:val="Tekstpodstawowywcity"/>
        <w:widowControl/>
        <w:numPr>
          <w:ilvl w:val="0"/>
          <w:numId w:val="62"/>
        </w:numPr>
        <w:tabs>
          <w:tab w:val="left" w:pos="709"/>
          <w:tab w:val="left" w:pos="1418"/>
          <w:tab w:val="left" w:pos="1843"/>
        </w:tabs>
        <w:suppressAutoHyphens w:val="0"/>
        <w:adjustRightInd/>
        <w:spacing w:after="0"/>
        <w:ind w:left="851" w:hanging="425"/>
        <w:textAlignment w:val="auto"/>
        <w:rPr>
          <w:rFonts w:ascii="Cambria" w:hAnsi="Cambria"/>
          <w:sz w:val="24"/>
          <w:szCs w:val="24"/>
        </w:rPr>
      </w:pPr>
      <w:r w:rsidRPr="009A7A21">
        <w:rPr>
          <w:rFonts w:ascii="Cambria" w:hAnsi="Cambria"/>
          <w:sz w:val="24"/>
          <w:szCs w:val="24"/>
        </w:rPr>
        <w:t xml:space="preserve">niezwłocznego informowania Zamawiającego o problemach technicznych lub okolicznościach, które mogą wpłynąć na jakość robót lub termin zakończenia robót. </w:t>
      </w:r>
    </w:p>
    <w:p w14:paraId="6C8DCDD4" w14:textId="77777777" w:rsidR="000B170F" w:rsidRPr="009A7A21" w:rsidRDefault="000B170F" w:rsidP="00E80F8B">
      <w:pPr>
        <w:pStyle w:val="Lista"/>
        <w:numPr>
          <w:ilvl w:val="0"/>
          <w:numId w:val="62"/>
        </w:numPr>
        <w:tabs>
          <w:tab w:val="left" w:pos="709"/>
        </w:tabs>
        <w:spacing w:line="276" w:lineRule="auto"/>
        <w:ind w:left="851" w:hanging="425"/>
        <w:jc w:val="both"/>
        <w:rPr>
          <w:rFonts w:ascii="Cambria" w:hAnsi="Cambria" w:cs="Calibri"/>
          <w:szCs w:val="24"/>
        </w:rPr>
      </w:pPr>
      <w:r w:rsidRPr="009A7A21">
        <w:rPr>
          <w:rFonts w:ascii="Cambria" w:hAnsi="Cambria" w:cs="Calibri"/>
          <w:szCs w:val="24"/>
        </w:rPr>
        <w:t xml:space="preserve">skompletowania i przedstawienia Zamawiającemu dokumentów wymaganych w STWIORB i umowie w tym szczególności: protokołów badań i sprawdzeń (o ile są wymagane w STWIORB), protokołów pomiarów (o ile są wymagane w STWIORB), protokołów odbiorów technicznych (o ile są wymagane w STWIORB), dziennika budowy, inwentaryzacji powykonawczej; </w:t>
      </w:r>
    </w:p>
    <w:p w14:paraId="171E38E7" w14:textId="77777777" w:rsidR="000B170F" w:rsidRPr="009A7A21" w:rsidRDefault="000B170F" w:rsidP="00E80F8B">
      <w:pPr>
        <w:pStyle w:val="Lista"/>
        <w:numPr>
          <w:ilvl w:val="0"/>
          <w:numId w:val="62"/>
        </w:numPr>
        <w:tabs>
          <w:tab w:val="left" w:pos="709"/>
        </w:tabs>
        <w:autoSpaceDE w:val="0"/>
        <w:autoSpaceDN w:val="0"/>
        <w:spacing w:line="276" w:lineRule="auto"/>
        <w:ind w:left="851" w:hanging="425"/>
        <w:jc w:val="both"/>
        <w:rPr>
          <w:rFonts w:ascii="Cambria" w:hAnsi="Cambria" w:cs="Calibri"/>
          <w:szCs w:val="24"/>
        </w:rPr>
      </w:pPr>
      <w:r w:rsidRPr="009A7A21">
        <w:rPr>
          <w:rFonts w:ascii="Cambria" w:hAnsi="Cambria" w:cs="Calibri"/>
          <w:szCs w:val="24"/>
        </w:rPr>
        <w:t xml:space="preserve">uzyskania, w imieniu i na rzecz Zamawiającego, wszelkich uzgodnień pozwoleń, zezwoleń, decyzji i zgód niezbędnych dla wykonania umowy w zakresie w jakim obowiązki te obciążają wykonawcę zgodnie z dokumentacją projektową i </w:t>
      </w:r>
      <w:proofErr w:type="spellStart"/>
      <w:r w:rsidRPr="009A7A21">
        <w:rPr>
          <w:rFonts w:ascii="Cambria" w:hAnsi="Cambria" w:cs="Calibri"/>
          <w:szCs w:val="24"/>
        </w:rPr>
        <w:t>STWiORB</w:t>
      </w:r>
      <w:proofErr w:type="spellEnd"/>
      <w:r w:rsidRPr="009A7A21">
        <w:rPr>
          <w:rFonts w:ascii="Cambria" w:hAnsi="Cambria" w:cs="Calibri"/>
          <w:szCs w:val="24"/>
        </w:rPr>
        <w:t>;</w:t>
      </w:r>
    </w:p>
    <w:p w14:paraId="7D79A532" w14:textId="77777777" w:rsidR="000B170F" w:rsidRPr="009A7A21" w:rsidRDefault="000B170F" w:rsidP="00E80F8B">
      <w:pPr>
        <w:pStyle w:val="Lista"/>
        <w:numPr>
          <w:ilvl w:val="0"/>
          <w:numId w:val="62"/>
        </w:numPr>
        <w:tabs>
          <w:tab w:val="left" w:pos="709"/>
        </w:tabs>
        <w:autoSpaceDE w:val="0"/>
        <w:autoSpaceDN w:val="0"/>
        <w:spacing w:line="276" w:lineRule="auto"/>
        <w:ind w:left="851" w:hanging="425"/>
        <w:jc w:val="both"/>
        <w:rPr>
          <w:rFonts w:ascii="Cambria" w:hAnsi="Cambria" w:cs="Calibri"/>
          <w:szCs w:val="24"/>
        </w:rPr>
      </w:pPr>
      <w:r w:rsidRPr="009A7A21">
        <w:rPr>
          <w:rFonts w:ascii="Cambria" w:hAnsi="Cambria" w:cs="Calibri"/>
          <w:szCs w:val="24"/>
        </w:rPr>
        <w:lastRenderedPageBreak/>
        <w:t>informowania - z minimum 5-dniowym wyprzedzeniem - zamawiającego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p>
    <w:p w14:paraId="3EC3609B" w14:textId="77777777" w:rsidR="000B170F" w:rsidRPr="009A7A21" w:rsidRDefault="000B170F" w:rsidP="00E80F8B">
      <w:pPr>
        <w:pStyle w:val="Lista"/>
        <w:numPr>
          <w:ilvl w:val="0"/>
          <w:numId w:val="62"/>
        </w:numPr>
        <w:autoSpaceDE w:val="0"/>
        <w:autoSpaceDN w:val="0"/>
        <w:spacing w:line="276" w:lineRule="auto"/>
        <w:ind w:left="851" w:hanging="425"/>
        <w:jc w:val="both"/>
        <w:rPr>
          <w:rFonts w:ascii="Cambria" w:hAnsi="Cambria" w:cs="Calibri"/>
          <w:szCs w:val="24"/>
        </w:rPr>
      </w:pPr>
      <w:r w:rsidRPr="009A7A21">
        <w:rPr>
          <w:rFonts w:ascii="Cambria" w:hAnsi="Cambria" w:cs="Calibri"/>
          <w:szCs w:val="24"/>
        </w:rPr>
        <w:t xml:space="preserve">dokonania – przed rozpoczęciem robót - inwentaryzacji fotograficznej i opisowej obiektów budowlanych na terenach przyległych oraz dróg, tras dostępu i urządzeń obcych na placu budowy, jak i w jego otoczeniu, których stan może ulec pogorszeniu w wyniku prowadzenia robót budowlanych. O terminie przeprowadzenia inwentaryzacji Wykonawca powiadomi Inspektora Nadzoru. Z czynności inwentaryzacji sporządza się protokół. Inspektor Nadzoru dokona weryfikacji protokołu, a w przypadku braku zastrzeżeń co do jego treści zatwierdzi taką inwentaryzację. Podmiotom i osobom zawiadomionym a nieobecnym przy wykonaniu inwentaryzacji Wykonawca przesyła kopię protokołu. Wykonawca jest zobowiązany na własny koszt utrzymać istniejący stały dostęp do wszystkich nieruchomości położonych na terenach przyległych do placu budowy przez cały okres trwania Robót. </w:t>
      </w:r>
    </w:p>
    <w:p w14:paraId="685DF472" w14:textId="77777777" w:rsidR="00A0094D" w:rsidRPr="009A7A21" w:rsidRDefault="00A0094D" w:rsidP="00E80F8B">
      <w:pPr>
        <w:pStyle w:val="Akapitzlist"/>
        <w:numPr>
          <w:ilvl w:val="0"/>
          <w:numId w:val="52"/>
        </w:numPr>
        <w:suppressAutoHyphens/>
        <w:autoSpaceDE w:val="0"/>
        <w:spacing w:after="0"/>
        <w:ind w:left="426" w:hanging="426"/>
        <w:jc w:val="both"/>
      </w:pPr>
      <w:r w:rsidRPr="009A7A21">
        <w:rPr>
          <w:rFonts w:ascii="Cambria" w:hAnsi="Cambria" w:cs="Cambria"/>
          <w:sz w:val="24"/>
          <w:szCs w:val="24"/>
        </w:rPr>
        <w:t>Wykonawca zabezpieczy interesy osób trzecich oraz użytkowników i właścicieli przyległej zabudowy, naruszone w związku z realizacją umowy w tym:</w:t>
      </w:r>
    </w:p>
    <w:p w14:paraId="7777A6F5" w14:textId="77777777" w:rsidR="00A0094D" w:rsidRPr="009A7A21" w:rsidRDefault="00A0094D" w:rsidP="00E80F8B">
      <w:pPr>
        <w:pStyle w:val="Akapitzlist"/>
        <w:numPr>
          <w:ilvl w:val="0"/>
          <w:numId w:val="57"/>
        </w:numPr>
        <w:tabs>
          <w:tab w:val="clear" w:pos="0"/>
        </w:tabs>
        <w:suppressAutoHyphens/>
        <w:autoSpaceDE w:val="0"/>
        <w:spacing w:after="0"/>
        <w:ind w:left="1134" w:hanging="567"/>
        <w:jc w:val="both"/>
      </w:pPr>
      <w:r w:rsidRPr="009A7A21">
        <w:rPr>
          <w:rFonts w:ascii="Cambria" w:hAnsi="Cambria" w:cs="Cambria"/>
          <w:sz w:val="24"/>
          <w:szCs w:val="24"/>
        </w:rPr>
        <w:t>zabezpieczy funkcjonowanie lokali</w:t>
      </w:r>
      <w:r w:rsidR="003F5384" w:rsidRPr="009A7A21">
        <w:rPr>
          <w:rFonts w:ascii="Cambria" w:hAnsi="Cambria" w:cs="Cambria"/>
          <w:sz w:val="24"/>
          <w:szCs w:val="24"/>
        </w:rPr>
        <w:t xml:space="preserve">, </w:t>
      </w:r>
      <w:r w:rsidR="004E6BCB" w:rsidRPr="009A7A21">
        <w:rPr>
          <w:rFonts w:ascii="Cambria" w:hAnsi="Cambria" w:cs="Cambria"/>
          <w:sz w:val="24"/>
          <w:szCs w:val="24"/>
        </w:rPr>
        <w:t>budynkowi</w:t>
      </w:r>
      <w:r w:rsidR="003F5384" w:rsidRPr="009A7A21">
        <w:rPr>
          <w:rFonts w:ascii="Cambria" w:hAnsi="Cambria" w:cs="Cambria"/>
          <w:sz w:val="24"/>
          <w:szCs w:val="24"/>
        </w:rPr>
        <w:t xml:space="preserve"> nieruchomości przyległych </w:t>
      </w:r>
      <w:r w:rsidRPr="009A7A21">
        <w:rPr>
          <w:rFonts w:ascii="Cambria" w:hAnsi="Cambria" w:cs="Cambria"/>
          <w:sz w:val="24"/>
          <w:szCs w:val="24"/>
        </w:rPr>
        <w:t>poprzez odpowiednią organizację robót,</w:t>
      </w:r>
    </w:p>
    <w:p w14:paraId="444CF446" w14:textId="77777777" w:rsidR="00A0094D" w:rsidRPr="009A7A21" w:rsidRDefault="00A0094D" w:rsidP="00E80F8B">
      <w:pPr>
        <w:pStyle w:val="Akapitzlist"/>
        <w:numPr>
          <w:ilvl w:val="0"/>
          <w:numId w:val="57"/>
        </w:numPr>
        <w:tabs>
          <w:tab w:val="clear" w:pos="0"/>
        </w:tabs>
        <w:suppressAutoHyphens/>
        <w:autoSpaceDE w:val="0"/>
        <w:spacing w:after="0"/>
        <w:ind w:left="1134" w:hanging="567"/>
        <w:jc w:val="both"/>
      </w:pPr>
      <w:r w:rsidRPr="009A7A21">
        <w:rPr>
          <w:rFonts w:ascii="Cambria" w:hAnsi="Cambria" w:cs="Cambria"/>
          <w:sz w:val="24"/>
          <w:szCs w:val="24"/>
        </w:rPr>
        <w:t>zastosuje tymczasowe urządzenia zabezpieczające, wraz z wcześniejszym powiadomieniem zainteresowanych,</w:t>
      </w:r>
    </w:p>
    <w:p w14:paraId="5743F13A" w14:textId="77777777" w:rsidR="00A0094D" w:rsidRPr="009A7A21" w:rsidRDefault="00A0094D" w:rsidP="00E80F8B">
      <w:pPr>
        <w:pStyle w:val="Akapitzlist"/>
        <w:numPr>
          <w:ilvl w:val="0"/>
          <w:numId w:val="57"/>
        </w:numPr>
        <w:tabs>
          <w:tab w:val="clear" w:pos="0"/>
        </w:tabs>
        <w:suppressAutoHyphens/>
        <w:autoSpaceDE w:val="0"/>
        <w:spacing w:after="0"/>
        <w:ind w:left="1134" w:hanging="567"/>
        <w:jc w:val="both"/>
      </w:pPr>
      <w:r w:rsidRPr="009A7A21">
        <w:rPr>
          <w:rFonts w:ascii="Cambria" w:hAnsi="Cambria" w:cs="Cambria"/>
          <w:sz w:val="24"/>
          <w:szCs w:val="24"/>
        </w:rPr>
        <w:t>wykona inne roboty i usunie ewentualne szkody, będące skutkiem prowadzonej budowy.</w:t>
      </w:r>
    </w:p>
    <w:p w14:paraId="648A2911" w14:textId="77777777" w:rsidR="00A0094D" w:rsidRPr="009A7A21" w:rsidRDefault="00A0094D" w:rsidP="00E80F8B">
      <w:pPr>
        <w:pStyle w:val="Akapitzlist"/>
        <w:numPr>
          <w:ilvl w:val="0"/>
          <w:numId w:val="52"/>
        </w:numPr>
        <w:tabs>
          <w:tab w:val="clear" w:pos="0"/>
        </w:tabs>
        <w:autoSpaceDE w:val="0"/>
        <w:spacing w:after="0"/>
        <w:ind w:left="567" w:hanging="567"/>
        <w:jc w:val="both"/>
      </w:pPr>
      <w:r w:rsidRPr="009A7A21">
        <w:rPr>
          <w:rFonts w:ascii="Cambria" w:hAnsi="Cambria" w:cs="Cambria"/>
          <w:sz w:val="24"/>
          <w:szCs w:val="24"/>
        </w:rPr>
        <w:t xml:space="preserve">Wykonawca zobowiązany jest wywozić śmieci, odpady materiałowe we własnym zakresie na składowisko. Koszty związane z opłatami za wysypisko ponosi Wykonawca. Wykonawca zobowiązuje się do wykonywania wszystkich obowiązków wytwórcy i posiadacza odpadów w rozumieniu ustawy o odpadach i ma obowiązek zagospodarowania odpadów powstałych podczas realizacji niniejszego zamówienia, zgodnie z ustawą o odpadach z dnia 14 grudnia 2012 r. (t. j. Dz. U. z 2020 r. poz. 797 z </w:t>
      </w:r>
      <w:proofErr w:type="spellStart"/>
      <w:r w:rsidRPr="009A7A21">
        <w:rPr>
          <w:rFonts w:ascii="Cambria" w:hAnsi="Cambria" w:cs="Cambria"/>
          <w:sz w:val="24"/>
          <w:szCs w:val="24"/>
        </w:rPr>
        <w:t>późn</w:t>
      </w:r>
      <w:proofErr w:type="spellEnd"/>
      <w:r w:rsidRPr="009A7A21">
        <w:rPr>
          <w:rFonts w:ascii="Cambria" w:hAnsi="Cambria" w:cs="Cambria"/>
          <w:sz w:val="24"/>
          <w:szCs w:val="24"/>
        </w:rPr>
        <w:t>. zm.) oraz pokrywania kosztów utylizacji odpadów, zgodnie z obowiązującymi w tym zakresie przepisami. Wykonawca przedstawi, na żądanie, Zamawiającemu potwierdzenie faktu utylizacji odpadów, zgodnie z powszechnie obowiązującymi przepisami.</w:t>
      </w:r>
    </w:p>
    <w:p w14:paraId="235659B4" w14:textId="77777777" w:rsidR="00A0094D" w:rsidRPr="009A7A21" w:rsidRDefault="00A0094D" w:rsidP="00E80F8B">
      <w:pPr>
        <w:pStyle w:val="Akapitzlist"/>
        <w:numPr>
          <w:ilvl w:val="0"/>
          <w:numId w:val="52"/>
        </w:numPr>
        <w:suppressAutoHyphens/>
        <w:autoSpaceDE w:val="0"/>
        <w:spacing w:after="0"/>
        <w:ind w:left="426" w:hanging="426"/>
        <w:jc w:val="both"/>
      </w:pPr>
      <w:r w:rsidRPr="009A7A21">
        <w:rPr>
          <w:rFonts w:ascii="Cambria" w:hAnsi="Cambria" w:cs="Cambria"/>
          <w:sz w:val="24"/>
          <w:szCs w:val="24"/>
        </w:rPr>
        <w:t>Wykonawca ma obowiązek zapewnienia przedstawicielom Zamawiającego oraz wszystkim osobom upoważnionym przez niego, jak też innym uczestnikom procesu budowlanego, dostępu do terenu budowy i do każdego miejsca, gdzie roboty w związku z umową będą wykonywane.</w:t>
      </w:r>
    </w:p>
    <w:p w14:paraId="42BC10C7" w14:textId="77777777" w:rsidR="00A0094D" w:rsidRPr="009A7A21" w:rsidRDefault="00A0094D" w:rsidP="00E80F8B">
      <w:pPr>
        <w:pStyle w:val="Akapitzlist"/>
        <w:numPr>
          <w:ilvl w:val="0"/>
          <w:numId w:val="52"/>
        </w:numPr>
        <w:suppressAutoHyphens/>
        <w:autoSpaceDE w:val="0"/>
        <w:spacing w:after="0"/>
        <w:ind w:left="426" w:hanging="426"/>
        <w:jc w:val="both"/>
      </w:pPr>
      <w:r w:rsidRPr="009A7A21">
        <w:rPr>
          <w:rFonts w:ascii="Cambria" w:hAnsi="Cambria" w:cs="Cambria"/>
          <w:sz w:val="24"/>
          <w:szCs w:val="24"/>
        </w:rPr>
        <w:t xml:space="preserve">W trakcie oraz przed przystąpieniem do wykonywania robót, Wykonawca we własnym zakresie wykona dokumentację fotograficzną oraz inwentaryzację przyległego terenu celem oddalenia ewentualnych roszczeń właścicieli </w:t>
      </w:r>
      <w:r w:rsidRPr="009A7A21">
        <w:rPr>
          <w:rFonts w:ascii="Cambria" w:hAnsi="Cambria" w:cs="Cambria"/>
          <w:sz w:val="24"/>
          <w:szCs w:val="24"/>
        </w:rPr>
        <w:lastRenderedPageBreak/>
        <w:t>nieruchomości sąsiednich dotyczących uszkodzeń spowodowanych przeprowadzonymi robotami.</w:t>
      </w:r>
    </w:p>
    <w:p w14:paraId="43DC7996" w14:textId="77777777" w:rsidR="00A0094D" w:rsidRPr="009A7A21" w:rsidRDefault="00A0094D" w:rsidP="00E80F8B">
      <w:pPr>
        <w:pStyle w:val="Akapitzlist"/>
        <w:numPr>
          <w:ilvl w:val="0"/>
          <w:numId w:val="52"/>
        </w:numPr>
        <w:suppressAutoHyphens/>
        <w:autoSpaceDE w:val="0"/>
        <w:spacing w:after="0"/>
        <w:ind w:left="426" w:hanging="426"/>
        <w:jc w:val="both"/>
      </w:pPr>
      <w:r w:rsidRPr="009A7A21">
        <w:rPr>
          <w:rFonts w:ascii="Cambria" w:hAnsi="Cambria" w:cs="Cambria"/>
          <w:sz w:val="24"/>
          <w:szCs w:val="24"/>
        </w:rPr>
        <w:t>Od daty protokolarnego przejęcia terenu budowy, aż do chwili odbioru końcowego robót, Wykonawca ponosi odpowiedzialność za wszelkie szkody wynikłe na tym terenie, w tym szkody wyrządzone osobom trzecim.</w:t>
      </w:r>
    </w:p>
    <w:p w14:paraId="7C313A6B" w14:textId="77777777" w:rsidR="00A0094D" w:rsidRPr="009A7A21" w:rsidRDefault="00A0094D" w:rsidP="00E80F8B">
      <w:pPr>
        <w:pStyle w:val="Akapitzlist"/>
        <w:numPr>
          <w:ilvl w:val="0"/>
          <w:numId w:val="52"/>
        </w:numPr>
        <w:suppressAutoHyphens/>
        <w:autoSpaceDE w:val="0"/>
        <w:spacing w:after="0"/>
        <w:ind w:left="426" w:hanging="426"/>
        <w:jc w:val="both"/>
      </w:pPr>
      <w:r w:rsidRPr="009A7A21">
        <w:rPr>
          <w:rFonts w:ascii="Cambria" w:hAnsi="Cambria" w:cs="Cambria"/>
          <w:sz w:val="24"/>
          <w:szCs w:val="24"/>
        </w:rPr>
        <w:t>Wykonawca w terminie co najmniej 7 dni przed rozpoczęciem robót, poinformuje społeczność lokalną w sposób ogólnie przyjęty w miejscach ogólnodostępnych, o terminie rozpoczęcia i zakończenia robót, zakresie tych robót, z podaniem pełnej nazwy Wykonawcy wraz z adresem jego siedziby, imienia i nazwiska kierownika robót oraz numerów telefonów kontaktowych.</w:t>
      </w:r>
    </w:p>
    <w:p w14:paraId="079B0D4A" w14:textId="77777777" w:rsidR="00A0094D" w:rsidRPr="009A7A21" w:rsidRDefault="00A0094D" w:rsidP="00E80F8B">
      <w:pPr>
        <w:pStyle w:val="Akapitzlist"/>
        <w:numPr>
          <w:ilvl w:val="0"/>
          <w:numId w:val="52"/>
        </w:numPr>
        <w:tabs>
          <w:tab w:val="clear" w:pos="0"/>
        </w:tabs>
        <w:suppressAutoHyphens/>
        <w:autoSpaceDE w:val="0"/>
        <w:spacing w:after="0"/>
        <w:ind w:left="426" w:hanging="426"/>
        <w:jc w:val="both"/>
      </w:pPr>
      <w:r w:rsidRPr="009A7A21">
        <w:rPr>
          <w:rFonts w:ascii="Cambria" w:hAnsi="Cambria" w:cs="Cambria"/>
          <w:sz w:val="24"/>
          <w:szCs w:val="24"/>
        </w:rPr>
        <w:t>Roboty wykonywane będą z materiałów Wykonawcy. Przy wykonywaniu robót budowlanych należy stosować materiały dopuszczone do obrotu i stosowan</w:t>
      </w:r>
      <w:r w:rsidR="00146934" w:rsidRPr="009A7A21">
        <w:rPr>
          <w:rFonts w:ascii="Cambria" w:hAnsi="Cambria" w:cs="Cambria"/>
          <w:sz w:val="24"/>
          <w:szCs w:val="24"/>
        </w:rPr>
        <w:t>ia</w:t>
      </w:r>
      <w:r w:rsidRPr="009A7A21">
        <w:rPr>
          <w:rFonts w:ascii="Cambria" w:hAnsi="Cambria" w:cs="Cambria"/>
          <w:sz w:val="24"/>
          <w:szCs w:val="24"/>
        </w:rPr>
        <w:t xml:space="preserve"> w budownictwie. </w:t>
      </w:r>
    </w:p>
    <w:p w14:paraId="62599171" w14:textId="77777777" w:rsidR="00A0094D" w:rsidRPr="009A7A21" w:rsidRDefault="00A0094D" w:rsidP="00E80F8B">
      <w:pPr>
        <w:pStyle w:val="Akapitzlist"/>
        <w:numPr>
          <w:ilvl w:val="0"/>
          <w:numId w:val="52"/>
        </w:numPr>
        <w:suppressAutoHyphens/>
        <w:autoSpaceDE w:val="0"/>
        <w:spacing w:after="0"/>
        <w:ind w:left="426" w:hanging="426"/>
      </w:pPr>
      <w:r w:rsidRPr="009A7A21">
        <w:rPr>
          <w:rFonts w:ascii="Cambria" w:hAnsi="Cambria" w:cs="Cambria"/>
          <w:sz w:val="24"/>
          <w:szCs w:val="24"/>
        </w:rPr>
        <w:t>Wykonawca we własnym zakresie i na własny koszt:</w:t>
      </w:r>
    </w:p>
    <w:p w14:paraId="212D99C8" w14:textId="77777777" w:rsidR="00A0094D" w:rsidRPr="009A7A21" w:rsidRDefault="00A0094D" w:rsidP="00E80F8B">
      <w:pPr>
        <w:pStyle w:val="Akapitzlist"/>
        <w:numPr>
          <w:ilvl w:val="0"/>
          <w:numId w:val="54"/>
        </w:numPr>
        <w:suppressAutoHyphens/>
        <w:autoSpaceDE w:val="0"/>
        <w:spacing w:after="0"/>
        <w:ind w:hanging="294"/>
        <w:jc w:val="both"/>
      </w:pPr>
      <w:r w:rsidRPr="009A7A21">
        <w:rPr>
          <w:rFonts w:ascii="Cambria" w:hAnsi="Cambria" w:cs="Cambria"/>
          <w:sz w:val="24"/>
          <w:szCs w:val="24"/>
        </w:rPr>
        <w:t>zapewni objęcie kierownictwa robót przez kierownika robót,</w:t>
      </w:r>
    </w:p>
    <w:p w14:paraId="6D715F8D" w14:textId="77777777" w:rsidR="00A0094D" w:rsidRPr="009A7A21" w:rsidRDefault="00A0094D" w:rsidP="00E80F8B">
      <w:pPr>
        <w:pStyle w:val="Akapitzlist"/>
        <w:numPr>
          <w:ilvl w:val="0"/>
          <w:numId w:val="54"/>
        </w:numPr>
        <w:suppressAutoHyphens/>
        <w:autoSpaceDE w:val="0"/>
        <w:spacing w:after="0"/>
        <w:ind w:hanging="294"/>
        <w:jc w:val="both"/>
      </w:pPr>
      <w:r w:rsidRPr="009A7A21">
        <w:rPr>
          <w:rFonts w:ascii="Cambria" w:hAnsi="Cambria" w:cs="Cambria"/>
          <w:sz w:val="24"/>
          <w:szCs w:val="24"/>
        </w:rPr>
        <w:t>urządzi plac i zaplecze budowy,</w:t>
      </w:r>
    </w:p>
    <w:p w14:paraId="316B9285" w14:textId="77777777" w:rsidR="00A0094D" w:rsidRPr="009A7A21" w:rsidRDefault="00A0094D" w:rsidP="00E80F8B">
      <w:pPr>
        <w:pStyle w:val="Akapitzlist"/>
        <w:numPr>
          <w:ilvl w:val="0"/>
          <w:numId w:val="54"/>
        </w:numPr>
        <w:suppressAutoHyphens/>
        <w:autoSpaceDE w:val="0"/>
        <w:spacing w:after="0"/>
        <w:ind w:hanging="294"/>
        <w:jc w:val="both"/>
      </w:pPr>
      <w:r w:rsidRPr="009A7A21">
        <w:rPr>
          <w:rFonts w:ascii="Cambria" w:hAnsi="Cambria" w:cs="Cambria"/>
          <w:sz w:val="24"/>
          <w:szCs w:val="24"/>
        </w:rPr>
        <w:t>prowadzi dokumentację robót (w tym: dziennik budowy, protokoły odbioru robót, protokoły z narad, protokoły nadzorów autorskich, korespondencję),</w:t>
      </w:r>
    </w:p>
    <w:p w14:paraId="06E0BA2F" w14:textId="77777777" w:rsidR="00A0094D" w:rsidRPr="009A7A21" w:rsidRDefault="00A0094D" w:rsidP="00E80F8B">
      <w:pPr>
        <w:pStyle w:val="Akapitzlist"/>
        <w:numPr>
          <w:ilvl w:val="0"/>
          <w:numId w:val="54"/>
        </w:numPr>
        <w:suppressAutoHyphens/>
        <w:autoSpaceDE w:val="0"/>
        <w:spacing w:after="0"/>
        <w:ind w:hanging="294"/>
      </w:pPr>
      <w:r w:rsidRPr="009A7A21">
        <w:rPr>
          <w:rFonts w:ascii="Cambria" w:hAnsi="Cambria" w:cs="Cambria"/>
          <w:sz w:val="24"/>
          <w:szCs w:val="24"/>
        </w:rPr>
        <w:t>utrzyma w należytej sprawności oznakowanie i zabezpieczenie placu budowy</w:t>
      </w:r>
      <w:r w:rsidR="00146934" w:rsidRPr="009A7A21">
        <w:rPr>
          <w:rFonts w:ascii="Cambria" w:hAnsi="Cambria" w:cs="Cambria"/>
          <w:sz w:val="24"/>
          <w:szCs w:val="24"/>
        </w:rPr>
        <w:t>.</w:t>
      </w:r>
    </w:p>
    <w:p w14:paraId="76534396" w14:textId="77777777" w:rsidR="00A0094D" w:rsidRPr="009A7A21" w:rsidRDefault="00A0094D" w:rsidP="00E80F8B">
      <w:pPr>
        <w:pStyle w:val="Akapitzlist"/>
        <w:numPr>
          <w:ilvl w:val="0"/>
          <w:numId w:val="48"/>
        </w:numPr>
        <w:suppressAutoHyphens/>
        <w:autoSpaceDE w:val="0"/>
        <w:spacing w:after="0"/>
        <w:ind w:left="426" w:hanging="426"/>
        <w:jc w:val="both"/>
      </w:pPr>
      <w:r w:rsidRPr="009A7A21">
        <w:rPr>
          <w:rFonts w:ascii="Cambria" w:hAnsi="Cambria" w:cs="Cambria"/>
          <w:sz w:val="24"/>
          <w:szCs w:val="24"/>
        </w:rPr>
        <w:t xml:space="preserve">Wykonawca zobowiązany jest do przedstawienia Inspektorowi nadzoru </w:t>
      </w:r>
      <w:r w:rsidR="00146934" w:rsidRPr="009A7A21">
        <w:rPr>
          <w:rFonts w:ascii="Cambria" w:hAnsi="Cambria" w:cs="Cambria"/>
          <w:sz w:val="24"/>
          <w:szCs w:val="24"/>
        </w:rPr>
        <w:t xml:space="preserve">-każdorazowo na jego wezwanie - </w:t>
      </w:r>
      <w:r w:rsidRPr="009A7A21">
        <w:rPr>
          <w:rFonts w:ascii="Cambria" w:hAnsi="Cambria" w:cs="Cambria"/>
          <w:sz w:val="24"/>
          <w:szCs w:val="24"/>
        </w:rPr>
        <w:t>wyników badań i pomiarów zgodnych z obowiązującymi ustawami, normami, specyfikacjami dla poszczególnych robót</w:t>
      </w:r>
      <w:r w:rsidR="00146934" w:rsidRPr="009A7A21">
        <w:rPr>
          <w:rFonts w:ascii="Cambria" w:hAnsi="Cambria" w:cs="Cambria"/>
          <w:sz w:val="24"/>
          <w:szCs w:val="24"/>
        </w:rPr>
        <w:t xml:space="preserve"> w zakresie wynikającym z Dokumentacji Projektowej w szczególności STWIORB</w:t>
      </w:r>
      <w:r w:rsidRPr="009A7A21">
        <w:rPr>
          <w:rFonts w:ascii="Cambria" w:hAnsi="Cambria" w:cs="Cambria"/>
          <w:sz w:val="24"/>
          <w:szCs w:val="24"/>
        </w:rPr>
        <w:t>.</w:t>
      </w:r>
    </w:p>
    <w:p w14:paraId="7354B944" w14:textId="77777777" w:rsidR="00A0094D" w:rsidRPr="009A7A21" w:rsidRDefault="00A0094D" w:rsidP="00E80F8B">
      <w:pPr>
        <w:pStyle w:val="Akapitzlist"/>
        <w:numPr>
          <w:ilvl w:val="0"/>
          <w:numId w:val="48"/>
        </w:numPr>
        <w:suppressAutoHyphens/>
        <w:autoSpaceDE w:val="0"/>
        <w:spacing w:after="0"/>
        <w:ind w:left="426" w:hanging="426"/>
        <w:jc w:val="both"/>
      </w:pPr>
      <w:r w:rsidRPr="009A7A21">
        <w:rPr>
          <w:rFonts w:ascii="Cambria" w:hAnsi="Cambria" w:cs="Cambria"/>
          <w:sz w:val="24"/>
          <w:szCs w:val="24"/>
        </w:rPr>
        <w:t>Wykonawca zobowiązany jest do uzyskania akceptacji Inspektora nadzoru dla materiałów przeznaczonych do wbudowania, przed ich wbudowaniem, na podstawie przedstawionych atestów i świadectw jakości.</w:t>
      </w:r>
    </w:p>
    <w:p w14:paraId="14545593" w14:textId="77777777" w:rsidR="00A0094D" w:rsidRPr="009A7A21" w:rsidRDefault="00A0094D" w:rsidP="00E80F8B">
      <w:pPr>
        <w:pStyle w:val="Akapitzlist"/>
        <w:numPr>
          <w:ilvl w:val="0"/>
          <w:numId w:val="48"/>
        </w:numPr>
        <w:suppressAutoHyphens/>
        <w:autoSpaceDE w:val="0"/>
        <w:spacing w:after="0"/>
        <w:ind w:left="426" w:hanging="426"/>
        <w:jc w:val="both"/>
      </w:pPr>
      <w:r w:rsidRPr="009A7A21">
        <w:rPr>
          <w:rFonts w:ascii="Cambria" w:hAnsi="Cambria" w:cs="Cambria"/>
          <w:sz w:val="24"/>
          <w:szCs w:val="24"/>
        </w:rPr>
        <w:t xml:space="preserve">Wykonawca zobowiązany jest do organizowania narad koordynacyjnych z udziałem przedstawicieli Wykonawcy, Zamawiającego i Inspektorów nadzoru oraz innych zaproszonych osób, w celu omówienia bieżących spraw dotyczących wykonania i zaawansowania robót, w szczególności dotyczących postępu prac, ewentualnych nieprawidłowości w wykonywaniu umowy lub zagrożenia terminowego wykonania umowy, na wniosek Zamawiającego w terminie wyznaczonym przez Zamawiającego. </w:t>
      </w:r>
    </w:p>
    <w:p w14:paraId="0263A33A" w14:textId="77777777" w:rsidR="00A0094D" w:rsidRPr="009A7A21" w:rsidRDefault="00A0094D" w:rsidP="00E80F8B">
      <w:pPr>
        <w:pStyle w:val="Akapitzlist"/>
        <w:numPr>
          <w:ilvl w:val="0"/>
          <w:numId w:val="48"/>
        </w:numPr>
        <w:suppressAutoHyphens/>
        <w:autoSpaceDE w:val="0"/>
        <w:spacing w:after="0"/>
        <w:ind w:left="426" w:hanging="426"/>
        <w:jc w:val="both"/>
      </w:pPr>
      <w:r w:rsidRPr="009A7A21">
        <w:rPr>
          <w:rFonts w:ascii="Cambria" w:hAnsi="Cambria" w:cs="Cambria"/>
          <w:sz w:val="24"/>
          <w:szCs w:val="24"/>
        </w:rPr>
        <w:t>Wykonawca zobowiązany jest do przedkładania Zamawiającemu na radach budowy pisemnej informacji na temat postępu robót, zawierającej informacje co do zgodności postępu robót z harmonogramem robót, w tym postęp rzeczowy i finansowy, okoliczności dotyczących przerw w wykonywaniu robót, ewentualnych trudności realizacyjnych oraz innych informacji będących przedmiotem zapytania ze strony Zamawiającego mogących mieć istotny wpływ na realizację inwestycji i termin jej zakończenia.</w:t>
      </w:r>
    </w:p>
    <w:p w14:paraId="43798BBC" w14:textId="77777777" w:rsidR="00A0094D" w:rsidRPr="009A7A21" w:rsidRDefault="00A0094D" w:rsidP="00E80F8B">
      <w:pPr>
        <w:pStyle w:val="Akapitzlist"/>
        <w:numPr>
          <w:ilvl w:val="0"/>
          <w:numId w:val="48"/>
        </w:numPr>
        <w:suppressAutoHyphens/>
        <w:autoSpaceDE w:val="0"/>
        <w:spacing w:after="0"/>
        <w:ind w:left="426" w:hanging="426"/>
        <w:jc w:val="both"/>
      </w:pPr>
      <w:r w:rsidRPr="009A7A21">
        <w:rPr>
          <w:rFonts w:ascii="Cambria" w:hAnsi="Cambria" w:cs="Cambria"/>
          <w:sz w:val="24"/>
          <w:szCs w:val="24"/>
        </w:rPr>
        <w:t>Wykonawca zapewni upoważnionym przedstawicielom Zamawiającego dostęp do wszelkich dokument</w:t>
      </w:r>
      <w:r w:rsidR="000D2432">
        <w:rPr>
          <w:rFonts w:ascii="Cambria" w:hAnsi="Cambria" w:cs="Cambria"/>
          <w:sz w:val="24"/>
          <w:szCs w:val="24"/>
        </w:rPr>
        <w:t>ów związanych z robotami budowla</w:t>
      </w:r>
      <w:r w:rsidRPr="009A7A21">
        <w:rPr>
          <w:rFonts w:ascii="Cambria" w:hAnsi="Cambria" w:cs="Cambria"/>
          <w:sz w:val="24"/>
          <w:szCs w:val="24"/>
        </w:rPr>
        <w:t>nymi, w szczególności Wykonawca umożliwi Zamawiającemu dostęp do dokumentacji dotyczącej rozliczeń z podwykonawcami.</w:t>
      </w:r>
    </w:p>
    <w:p w14:paraId="28F296D3" w14:textId="77777777" w:rsidR="00A0094D" w:rsidRPr="009A7A21" w:rsidRDefault="00A0094D" w:rsidP="005E443B">
      <w:pPr>
        <w:widowControl/>
        <w:adjustRightInd/>
        <w:spacing w:after="0"/>
        <w:ind w:left="426"/>
        <w:contextualSpacing/>
        <w:textAlignment w:val="auto"/>
      </w:pPr>
    </w:p>
    <w:p w14:paraId="7D90D9DE" w14:textId="77777777" w:rsidR="008E0ACC" w:rsidRPr="009A7A21" w:rsidRDefault="008E0ACC" w:rsidP="00B83CE6">
      <w:pPr>
        <w:autoSpaceDE w:val="0"/>
        <w:autoSpaceDN w:val="0"/>
        <w:spacing w:after="0"/>
        <w:jc w:val="center"/>
        <w:rPr>
          <w:rFonts w:ascii="Cambria" w:eastAsia="Calibri" w:hAnsi="Cambria"/>
          <w:b/>
          <w:bCs/>
          <w:sz w:val="24"/>
          <w:szCs w:val="24"/>
        </w:rPr>
      </w:pPr>
      <w:r w:rsidRPr="009A7A21">
        <w:rPr>
          <w:rFonts w:ascii="Cambria" w:eastAsia="Calibri" w:hAnsi="Cambria"/>
          <w:b/>
          <w:bCs/>
          <w:sz w:val="24"/>
          <w:szCs w:val="24"/>
        </w:rPr>
        <w:t>§ 2</w:t>
      </w:r>
    </w:p>
    <w:p w14:paraId="390302D9" w14:textId="77777777" w:rsidR="008E0ACC" w:rsidRPr="009A7A21" w:rsidRDefault="008E0ACC" w:rsidP="00B83CE6">
      <w:pPr>
        <w:autoSpaceDE w:val="0"/>
        <w:autoSpaceDN w:val="0"/>
        <w:spacing w:after="0"/>
        <w:jc w:val="center"/>
        <w:rPr>
          <w:rFonts w:ascii="Cambria" w:eastAsia="Calibri" w:hAnsi="Cambria"/>
          <w:b/>
          <w:bCs/>
          <w:sz w:val="24"/>
          <w:szCs w:val="24"/>
        </w:rPr>
      </w:pPr>
      <w:r w:rsidRPr="009A7A21">
        <w:rPr>
          <w:rFonts w:ascii="Cambria" w:eastAsia="Calibri" w:hAnsi="Cambria"/>
          <w:b/>
          <w:bCs/>
          <w:sz w:val="24"/>
          <w:szCs w:val="24"/>
        </w:rPr>
        <w:t>Termin realizacji</w:t>
      </w:r>
    </w:p>
    <w:p w14:paraId="43911992" w14:textId="77777777" w:rsidR="008E0ACC" w:rsidRPr="009A7A21" w:rsidRDefault="008E0ACC" w:rsidP="00E80F8B">
      <w:pPr>
        <w:widowControl/>
        <w:numPr>
          <w:ilvl w:val="0"/>
          <w:numId w:val="3"/>
        </w:numPr>
        <w:suppressAutoHyphens w:val="0"/>
        <w:adjustRightInd/>
        <w:spacing w:after="0"/>
        <w:ind w:left="426" w:hanging="426"/>
        <w:contextualSpacing/>
        <w:textAlignment w:val="auto"/>
        <w:rPr>
          <w:rFonts w:ascii="Cambria" w:hAnsi="Cambria"/>
          <w:color w:val="000000"/>
          <w:sz w:val="24"/>
          <w:szCs w:val="24"/>
        </w:rPr>
      </w:pPr>
      <w:r w:rsidRPr="009A7A21">
        <w:rPr>
          <w:rFonts w:ascii="Cambria" w:eastAsia="Cambria" w:hAnsi="Cambria"/>
          <w:sz w:val="24"/>
          <w:szCs w:val="24"/>
        </w:rPr>
        <w:t xml:space="preserve">Wykonawca zobowiązany jest wykonać całość przedmiotu zamówienia </w:t>
      </w:r>
      <w:r w:rsidRPr="009A7A21">
        <w:rPr>
          <w:rFonts w:ascii="Cambria" w:eastAsia="Cambria" w:hAnsi="Cambria"/>
          <w:sz w:val="24"/>
          <w:szCs w:val="24"/>
        </w:rPr>
        <w:br/>
      </w:r>
      <w:r w:rsidRPr="009A7A21">
        <w:rPr>
          <w:rFonts w:ascii="Cambria" w:eastAsia="Cambria" w:hAnsi="Cambria"/>
          <w:color w:val="000000"/>
          <w:sz w:val="24"/>
          <w:szCs w:val="24"/>
        </w:rPr>
        <w:t>w terminie</w:t>
      </w:r>
      <w:r w:rsidR="00C1617F">
        <w:rPr>
          <w:rFonts w:ascii="Cambria" w:eastAsia="Cambria" w:hAnsi="Cambria"/>
          <w:b/>
          <w:color w:val="000000"/>
          <w:sz w:val="24"/>
          <w:szCs w:val="24"/>
        </w:rPr>
        <w:t xml:space="preserve"> 18</w:t>
      </w:r>
      <w:r w:rsidR="00BF2FDA">
        <w:rPr>
          <w:rFonts w:ascii="Cambria" w:eastAsia="Cambria" w:hAnsi="Cambria"/>
          <w:b/>
          <w:color w:val="000000"/>
          <w:sz w:val="24"/>
          <w:szCs w:val="24"/>
        </w:rPr>
        <w:t xml:space="preserve"> </w:t>
      </w:r>
      <w:r w:rsidRPr="009A7A21">
        <w:rPr>
          <w:rFonts w:ascii="Cambria" w:hAnsi="Cambria" w:cs="Arial"/>
          <w:bCs/>
          <w:sz w:val="24"/>
          <w:szCs w:val="24"/>
        </w:rPr>
        <w:t>miesięcy od podpisania umowy</w:t>
      </w:r>
      <w:r w:rsidR="00B26A35" w:rsidRPr="009A7A21">
        <w:rPr>
          <w:rFonts w:ascii="Cambria" w:hAnsi="Cambria" w:cs="Arial"/>
          <w:bCs/>
          <w:sz w:val="24"/>
          <w:szCs w:val="24"/>
        </w:rPr>
        <w:t xml:space="preserve"> tj. do dnia ………..</w:t>
      </w:r>
    </w:p>
    <w:p w14:paraId="308ECE9B" w14:textId="77777777" w:rsidR="008E0ACC" w:rsidRPr="009A7A21" w:rsidRDefault="008E0ACC" w:rsidP="00E80F8B">
      <w:pPr>
        <w:widowControl/>
        <w:numPr>
          <w:ilvl w:val="0"/>
          <w:numId w:val="3"/>
        </w:numPr>
        <w:suppressAutoHyphens w:val="0"/>
        <w:adjustRightInd/>
        <w:spacing w:after="0"/>
        <w:ind w:left="426" w:hanging="426"/>
        <w:contextualSpacing/>
        <w:textAlignment w:val="auto"/>
        <w:rPr>
          <w:rFonts w:ascii="Cambria" w:hAnsi="Cambria"/>
          <w:color w:val="000000"/>
          <w:sz w:val="24"/>
          <w:szCs w:val="24"/>
        </w:rPr>
      </w:pPr>
      <w:r w:rsidRPr="009A7A21">
        <w:rPr>
          <w:rFonts w:ascii="Cambria" w:hAnsi="Cambria"/>
          <w:sz w:val="24"/>
          <w:szCs w:val="24"/>
        </w:rPr>
        <w:t xml:space="preserve">Termin wykonania poszczególnych elementów składających się na przedmiot </w:t>
      </w:r>
      <w:r w:rsidR="0037784C" w:rsidRPr="009A7A21">
        <w:rPr>
          <w:rFonts w:ascii="Cambria" w:hAnsi="Cambria"/>
          <w:sz w:val="24"/>
          <w:szCs w:val="24"/>
        </w:rPr>
        <w:t xml:space="preserve">zamówienia strony </w:t>
      </w:r>
      <w:r w:rsidRPr="009A7A21">
        <w:rPr>
          <w:rFonts w:ascii="Cambria" w:hAnsi="Cambria"/>
          <w:sz w:val="24"/>
          <w:szCs w:val="24"/>
        </w:rPr>
        <w:t>określ</w:t>
      </w:r>
      <w:r w:rsidR="0037784C" w:rsidRPr="009A7A21">
        <w:rPr>
          <w:rFonts w:ascii="Cambria" w:hAnsi="Cambria"/>
          <w:sz w:val="24"/>
          <w:szCs w:val="24"/>
        </w:rPr>
        <w:t>ą</w:t>
      </w:r>
      <w:r w:rsidRPr="009A7A21">
        <w:rPr>
          <w:rFonts w:ascii="Cambria" w:hAnsi="Cambria"/>
          <w:sz w:val="24"/>
          <w:szCs w:val="24"/>
        </w:rPr>
        <w:t xml:space="preserve"> w harmonogramie rzeczowo-finansowym, </w:t>
      </w:r>
      <w:r w:rsidRPr="009A7A21">
        <w:rPr>
          <w:rFonts w:ascii="Cambria" w:hAnsi="Cambria"/>
          <w:sz w:val="24"/>
          <w:szCs w:val="24"/>
        </w:rPr>
        <w:br/>
        <w:t>o którym mowa w ust. 5</w:t>
      </w:r>
      <w:r w:rsidR="0037784C" w:rsidRPr="009A7A21">
        <w:rPr>
          <w:rFonts w:ascii="Cambria" w:hAnsi="Cambria"/>
          <w:sz w:val="24"/>
          <w:szCs w:val="24"/>
        </w:rPr>
        <w:t>.</w:t>
      </w:r>
    </w:p>
    <w:p w14:paraId="7198DE9B" w14:textId="77777777" w:rsidR="00EF6F16" w:rsidRPr="009A7A21" w:rsidRDefault="00EF6F16" w:rsidP="00E80F8B">
      <w:pPr>
        <w:widowControl/>
        <w:numPr>
          <w:ilvl w:val="0"/>
          <w:numId w:val="3"/>
        </w:numPr>
        <w:suppressAutoHyphens w:val="0"/>
        <w:adjustRightInd/>
        <w:spacing w:after="0"/>
        <w:ind w:left="426" w:hanging="426"/>
        <w:contextualSpacing/>
        <w:textAlignment w:val="auto"/>
        <w:rPr>
          <w:rFonts w:ascii="Cambria" w:hAnsi="Cambria" w:cs="Cambria"/>
          <w:bCs/>
          <w:color w:val="000000"/>
          <w:sz w:val="24"/>
          <w:szCs w:val="24"/>
        </w:rPr>
      </w:pPr>
      <w:r w:rsidRPr="009A7A21">
        <w:rPr>
          <w:rFonts w:ascii="Cambria" w:hAnsi="Cambria" w:cs="Cambria"/>
          <w:bCs/>
          <w:color w:val="000000"/>
          <w:sz w:val="24"/>
          <w:szCs w:val="24"/>
        </w:rPr>
        <w:t xml:space="preserve">Za </w:t>
      </w:r>
      <w:r w:rsidRPr="009A7A21">
        <w:rPr>
          <w:rFonts w:ascii="Cambria" w:hAnsi="Cambria"/>
          <w:bCs/>
          <w:sz w:val="24"/>
          <w:szCs w:val="24"/>
        </w:rPr>
        <w:t>termin</w:t>
      </w:r>
      <w:r w:rsidRPr="009A7A21">
        <w:rPr>
          <w:rFonts w:ascii="Cambria" w:hAnsi="Cambria" w:cs="Cambria"/>
          <w:bCs/>
          <w:color w:val="000000"/>
          <w:sz w:val="24"/>
          <w:szCs w:val="24"/>
        </w:rPr>
        <w:t xml:space="preserve"> wykonania całości zamówienia przez Wykonawcę uznaje się datę podpisania protokołu odbioru końcowego, o którym mowa w § 6 ust. 1 pkt 4) umowy, który zostanie podpisany po uzyskaniu nieprawomocnego pozwolenia na użytkowanie (wniosek o uzyskanie pozwolenia na użytkowanie złoży Wykonawca w imieniu Zamawiającego). Wykonawca powinien wykonać prace w sposób umożliwiający uzyskanie nieprawomocnego pozwolenia na użytkowanie w terminie wskazanym w ust. 1</w:t>
      </w:r>
    </w:p>
    <w:p w14:paraId="10A0D965" w14:textId="77777777" w:rsidR="00553C36" w:rsidRPr="009A7A21" w:rsidRDefault="00553C36" w:rsidP="00E80F8B">
      <w:pPr>
        <w:widowControl/>
        <w:numPr>
          <w:ilvl w:val="0"/>
          <w:numId w:val="3"/>
        </w:numPr>
        <w:suppressAutoHyphens w:val="0"/>
        <w:adjustRightInd/>
        <w:spacing w:after="0"/>
        <w:ind w:left="426" w:hanging="426"/>
        <w:contextualSpacing/>
        <w:textAlignment w:val="auto"/>
        <w:rPr>
          <w:rFonts w:ascii="Cambria" w:hAnsi="Cambria" w:cs="Cambria"/>
          <w:color w:val="000000"/>
          <w:sz w:val="24"/>
          <w:szCs w:val="24"/>
        </w:rPr>
      </w:pPr>
      <w:r w:rsidRPr="009A7A21">
        <w:rPr>
          <w:rFonts w:ascii="Cambria" w:hAnsi="Cambria"/>
          <w:color w:val="000000"/>
          <w:sz w:val="24"/>
          <w:szCs w:val="24"/>
        </w:rPr>
        <w:t xml:space="preserve">Wykonawca w terminie </w:t>
      </w:r>
      <w:r w:rsidR="00FD2802" w:rsidRPr="009A7A21">
        <w:rPr>
          <w:rFonts w:ascii="Cambria" w:hAnsi="Cambria"/>
          <w:b/>
          <w:bCs/>
          <w:color w:val="000000"/>
          <w:sz w:val="24"/>
          <w:szCs w:val="24"/>
        </w:rPr>
        <w:t>14</w:t>
      </w:r>
      <w:r w:rsidRPr="009A7A21">
        <w:rPr>
          <w:rFonts w:ascii="Cambria" w:hAnsi="Cambria"/>
          <w:b/>
          <w:bCs/>
          <w:color w:val="000000"/>
          <w:sz w:val="24"/>
          <w:szCs w:val="24"/>
        </w:rPr>
        <w:t xml:space="preserve"> dni roboczych od dnia podpisania </w:t>
      </w:r>
      <w:r w:rsidRPr="009A7A21">
        <w:rPr>
          <w:rFonts w:ascii="Cambria" w:hAnsi="Cambria"/>
          <w:b/>
          <w:bCs/>
          <w:color w:val="000000"/>
          <w:sz w:val="24"/>
          <w:szCs w:val="24"/>
        </w:rPr>
        <w:br/>
        <w:t>umowy</w:t>
      </w:r>
      <w:r w:rsidRPr="009A7A21">
        <w:rPr>
          <w:rFonts w:ascii="Cambria" w:hAnsi="Cambria"/>
          <w:color w:val="000000"/>
          <w:sz w:val="24"/>
          <w:szCs w:val="24"/>
        </w:rPr>
        <w:t xml:space="preserve"> przedstawia Zamawiającemu do akceptacji harmonogram rzeczowo </w:t>
      </w:r>
      <w:r w:rsidRPr="009A7A21">
        <w:rPr>
          <w:rFonts w:ascii="Cambria" w:eastAsia="Cambria" w:hAnsi="Cambria"/>
          <w:color w:val="000000"/>
          <w:sz w:val="24"/>
          <w:szCs w:val="24"/>
          <w:u w:val="single"/>
          <w:lang w:eastAsia="en-US"/>
        </w:rPr>
        <w:br/>
      </w:r>
      <w:r w:rsidRPr="009A7A21">
        <w:rPr>
          <w:rFonts w:ascii="Cambria" w:hAnsi="Cambria"/>
          <w:color w:val="000000"/>
          <w:sz w:val="24"/>
          <w:szCs w:val="24"/>
        </w:rPr>
        <w:t>– finansowy. Harmonogram zawier</w:t>
      </w:r>
      <w:r w:rsidR="00D02C21" w:rsidRPr="009A7A21">
        <w:rPr>
          <w:rFonts w:ascii="Cambria" w:hAnsi="Cambria"/>
          <w:color w:val="000000"/>
          <w:sz w:val="24"/>
          <w:szCs w:val="24"/>
        </w:rPr>
        <w:t>a</w:t>
      </w:r>
      <w:r w:rsidRPr="009A7A21">
        <w:rPr>
          <w:rFonts w:ascii="Cambria" w:hAnsi="Cambria"/>
          <w:color w:val="000000"/>
          <w:sz w:val="24"/>
          <w:szCs w:val="24"/>
        </w:rPr>
        <w:t>:</w:t>
      </w:r>
    </w:p>
    <w:p w14:paraId="05C0BF8D" w14:textId="77777777" w:rsidR="00404673" w:rsidRPr="009A7A21" w:rsidRDefault="00404673" w:rsidP="00AA15F3">
      <w:pPr>
        <w:pStyle w:val="Akapitzlist"/>
        <w:numPr>
          <w:ilvl w:val="0"/>
          <w:numId w:val="72"/>
        </w:numPr>
        <w:spacing w:after="0"/>
        <w:ind w:left="680" w:hanging="284"/>
        <w:jc w:val="both"/>
        <w:rPr>
          <w:rFonts w:ascii="Cambria" w:hAnsi="Cambria"/>
          <w:sz w:val="24"/>
          <w:szCs w:val="24"/>
        </w:rPr>
      </w:pPr>
      <w:bookmarkStart w:id="4" w:name="_Hlk90327274"/>
      <w:r w:rsidRPr="009A7A21">
        <w:rPr>
          <w:rFonts w:ascii="Cambria" w:hAnsi="Cambria"/>
          <w:sz w:val="24"/>
          <w:szCs w:val="24"/>
        </w:rPr>
        <w:t xml:space="preserve">terminy rozpoczęcia i zakończenia realizacji poszczególnych etapów rozliczeniowych </w:t>
      </w:r>
      <w:r w:rsidRPr="009A7A21">
        <w:rPr>
          <w:rFonts w:ascii="Cambria" w:hAnsi="Cambria"/>
          <w:color w:val="000000"/>
          <w:sz w:val="24"/>
          <w:szCs w:val="24"/>
        </w:rPr>
        <w:t>wskazanych w § 5</w:t>
      </w:r>
      <w:r w:rsidRPr="009A7A21">
        <w:rPr>
          <w:rFonts w:ascii="Cambria" w:hAnsi="Cambria"/>
          <w:sz w:val="24"/>
          <w:szCs w:val="24"/>
        </w:rPr>
        <w:t xml:space="preserve">, </w:t>
      </w:r>
    </w:p>
    <w:p w14:paraId="4E813F1E" w14:textId="77777777" w:rsidR="00404673" w:rsidRPr="009A7A21" w:rsidRDefault="00404673" w:rsidP="00AA15F3">
      <w:pPr>
        <w:pStyle w:val="Akapitzlist"/>
        <w:numPr>
          <w:ilvl w:val="0"/>
          <w:numId w:val="72"/>
        </w:numPr>
        <w:spacing w:after="0"/>
        <w:ind w:left="680" w:hanging="284"/>
        <w:jc w:val="both"/>
        <w:rPr>
          <w:rFonts w:ascii="Cambria" w:hAnsi="Cambria"/>
          <w:sz w:val="24"/>
          <w:szCs w:val="24"/>
        </w:rPr>
      </w:pPr>
      <w:r w:rsidRPr="009A7A21">
        <w:rPr>
          <w:rFonts w:ascii="Cambria" w:hAnsi="Cambria"/>
          <w:sz w:val="24"/>
          <w:szCs w:val="24"/>
        </w:rPr>
        <w:t xml:space="preserve">wartość </w:t>
      </w:r>
      <w:r w:rsidR="00A443EF" w:rsidRPr="009A7A21">
        <w:rPr>
          <w:rFonts w:ascii="Cambria" w:hAnsi="Cambria"/>
          <w:sz w:val="24"/>
          <w:szCs w:val="24"/>
        </w:rPr>
        <w:t xml:space="preserve">prac </w:t>
      </w:r>
      <w:r w:rsidRPr="009A7A21">
        <w:rPr>
          <w:rFonts w:ascii="Cambria" w:hAnsi="Cambria"/>
          <w:sz w:val="24"/>
          <w:szCs w:val="24"/>
        </w:rPr>
        <w:t xml:space="preserve">przewidzianych w każdym etapie rozliczeniowym </w:t>
      </w:r>
      <w:r w:rsidRPr="009A7A21">
        <w:rPr>
          <w:rFonts w:ascii="Cambria" w:hAnsi="Cambria"/>
          <w:color w:val="000000"/>
          <w:sz w:val="24"/>
          <w:szCs w:val="24"/>
        </w:rPr>
        <w:t>wskazanym w § 5</w:t>
      </w:r>
      <w:r w:rsidRPr="009A7A21">
        <w:rPr>
          <w:rFonts w:ascii="Cambria" w:hAnsi="Cambria"/>
          <w:sz w:val="24"/>
          <w:szCs w:val="24"/>
        </w:rPr>
        <w:t>,</w:t>
      </w:r>
    </w:p>
    <w:p w14:paraId="4F5F32E5" w14:textId="77777777" w:rsidR="00404673" w:rsidRPr="009A7A21" w:rsidRDefault="00404673" w:rsidP="00AA15F3">
      <w:pPr>
        <w:pStyle w:val="Akapitzlist"/>
        <w:numPr>
          <w:ilvl w:val="0"/>
          <w:numId w:val="72"/>
        </w:numPr>
        <w:spacing w:after="0"/>
        <w:ind w:left="680" w:hanging="284"/>
        <w:jc w:val="both"/>
        <w:rPr>
          <w:rFonts w:ascii="Cambria" w:hAnsi="Cambria"/>
          <w:sz w:val="24"/>
          <w:szCs w:val="24"/>
        </w:rPr>
      </w:pPr>
      <w:r w:rsidRPr="009A7A21">
        <w:rPr>
          <w:rFonts w:ascii="Cambria" w:hAnsi="Cambria"/>
          <w:color w:val="000000"/>
          <w:sz w:val="24"/>
          <w:szCs w:val="24"/>
        </w:rPr>
        <w:t xml:space="preserve">zakres </w:t>
      </w:r>
      <w:r w:rsidR="00A443EF" w:rsidRPr="009A7A21">
        <w:rPr>
          <w:rFonts w:ascii="Cambria" w:hAnsi="Cambria"/>
          <w:color w:val="000000"/>
          <w:sz w:val="24"/>
          <w:szCs w:val="24"/>
        </w:rPr>
        <w:t xml:space="preserve">prac </w:t>
      </w:r>
      <w:r w:rsidRPr="009A7A21">
        <w:rPr>
          <w:rFonts w:ascii="Cambria" w:hAnsi="Cambria"/>
          <w:color w:val="000000"/>
          <w:sz w:val="24"/>
          <w:szCs w:val="24"/>
        </w:rPr>
        <w:t>do wykonania w każdym okresie etapie rozliczeniowym wskazanym w § 5;</w:t>
      </w:r>
    </w:p>
    <w:p w14:paraId="12306298" w14:textId="77777777" w:rsidR="00404673" w:rsidRPr="009A7A21" w:rsidRDefault="00404673" w:rsidP="00AA15F3">
      <w:pPr>
        <w:pStyle w:val="Akapitzlist"/>
        <w:numPr>
          <w:ilvl w:val="0"/>
          <w:numId w:val="72"/>
        </w:numPr>
        <w:spacing w:after="0"/>
        <w:ind w:left="680" w:hanging="284"/>
        <w:jc w:val="both"/>
        <w:rPr>
          <w:rFonts w:ascii="Cambria" w:hAnsi="Cambria"/>
          <w:sz w:val="24"/>
          <w:szCs w:val="24"/>
        </w:rPr>
      </w:pPr>
      <w:r w:rsidRPr="009A7A21">
        <w:rPr>
          <w:rFonts w:ascii="Cambria" w:hAnsi="Cambria"/>
          <w:color w:val="000000"/>
          <w:sz w:val="24"/>
          <w:szCs w:val="24"/>
        </w:rPr>
        <w:t>datę zakończenia realizacji robót z uwzględnieniem wymogów wskazanych w ust. 1, 3 i 4;</w:t>
      </w:r>
    </w:p>
    <w:p w14:paraId="65432E2B" w14:textId="77777777" w:rsidR="00404673" w:rsidRPr="009A7A21" w:rsidRDefault="00404673" w:rsidP="00AA15F3">
      <w:pPr>
        <w:pStyle w:val="Akapitzlist"/>
        <w:numPr>
          <w:ilvl w:val="0"/>
          <w:numId w:val="72"/>
        </w:numPr>
        <w:spacing w:after="0"/>
        <w:ind w:left="680" w:hanging="284"/>
        <w:jc w:val="both"/>
        <w:rPr>
          <w:rFonts w:ascii="Cambria" w:hAnsi="Cambria"/>
          <w:sz w:val="24"/>
          <w:szCs w:val="24"/>
        </w:rPr>
      </w:pPr>
      <w:r w:rsidRPr="009A7A21">
        <w:rPr>
          <w:rFonts w:ascii="Cambria" w:hAnsi="Cambria"/>
          <w:color w:val="000000"/>
          <w:sz w:val="24"/>
          <w:szCs w:val="24"/>
        </w:rPr>
        <w:t>datę zgłoszenia robót do odbioru z uwzględnieniem wymogów wskazanych w ust. 1, 3 i 4.</w:t>
      </w:r>
    </w:p>
    <w:bookmarkEnd w:id="4"/>
    <w:p w14:paraId="5D4F165D" w14:textId="77777777" w:rsidR="008E0ACC" w:rsidRPr="009A7A21" w:rsidRDefault="008E0ACC" w:rsidP="00E80F8B">
      <w:pPr>
        <w:widowControl/>
        <w:numPr>
          <w:ilvl w:val="0"/>
          <w:numId w:val="3"/>
        </w:numPr>
        <w:suppressAutoHyphens w:val="0"/>
        <w:adjustRightInd/>
        <w:spacing w:after="0"/>
        <w:ind w:left="426" w:hanging="426"/>
        <w:contextualSpacing/>
        <w:textAlignment w:val="auto"/>
        <w:rPr>
          <w:rFonts w:ascii="Cambria" w:eastAsia="Cambria" w:hAnsi="Cambria"/>
          <w:color w:val="000000"/>
          <w:sz w:val="24"/>
          <w:szCs w:val="24"/>
          <w:u w:val="single"/>
        </w:rPr>
      </w:pPr>
      <w:r w:rsidRPr="009A7A21">
        <w:rPr>
          <w:rFonts w:ascii="Cambria" w:hAnsi="Cambria"/>
          <w:color w:val="000000"/>
          <w:sz w:val="24"/>
          <w:szCs w:val="24"/>
        </w:rPr>
        <w:t xml:space="preserve">Harmonogram, o którym mowa w ust. </w:t>
      </w:r>
      <w:r w:rsidR="00E34C0C" w:rsidRPr="009A7A21">
        <w:rPr>
          <w:rFonts w:ascii="Cambria" w:hAnsi="Cambria"/>
          <w:color w:val="000000"/>
          <w:sz w:val="24"/>
          <w:szCs w:val="24"/>
        </w:rPr>
        <w:t>4</w:t>
      </w:r>
      <w:r w:rsidRPr="009A7A21">
        <w:rPr>
          <w:rFonts w:ascii="Cambria" w:hAnsi="Cambria"/>
          <w:color w:val="000000"/>
          <w:sz w:val="24"/>
          <w:szCs w:val="24"/>
        </w:rPr>
        <w:t xml:space="preserve"> musi uzyskać pisemną akceptację Zamawiającego. Zamawiający dokona na piśmie zatwierdzenia lub wniesie uwagi do harmonogramu w terminie 3 dni roboczych od dnia przedłożenia harmonogramu przez Wykonawcę. Wykonawca jest związany uwagami i zastrzeżeniami Zamawiającego. </w:t>
      </w:r>
    </w:p>
    <w:p w14:paraId="3E19D975" w14:textId="77777777" w:rsidR="008E0ACC" w:rsidRPr="009A7A21" w:rsidRDefault="008E0ACC" w:rsidP="00E80F8B">
      <w:pPr>
        <w:widowControl/>
        <w:numPr>
          <w:ilvl w:val="0"/>
          <w:numId w:val="3"/>
        </w:numPr>
        <w:suppressAutoHyphens w:val="0"/>
        <w:adjustRightInd/>
        <w:spacing w:after="0"/>
        <w:ind w:left="426" w:hanging="426"/>
        <w:contextualSpacing/>
        <w:textAlignment w:val="auto"/>
        <w:rPr>
          <w:rFonts w:ascii="Cambria" w:eastAsia="Cambria" w:hAnsi="Cambria"/>
          <w:color w:val="000000"/>
          <w:sz w:val="24"/>
          <w:szCs w:val="24"/>
          <w:u w:val="single"/>
        </w:rPr>
      </w:pPr>
      <w:r w:rsidRPr="009A7A21">
        <w:rPr>
          <w:rFonts w:ascii="Cambria" w:hAnsi="Cambria"/>
          <w:color w:val="000000"/>
          <w:sz w:val="24"/>
          <w:szCs w:val="24"/>
        </w:rPr>
        <w:t>Wykonawca zobowiązany jest, w terminie 3 dni</w:t>
      </w:r>
      <w:r w:rsidR="00A8730C" w:rsidRPr="009A7A21">
        <w:rPr>
          <w:rFonts w:ascii="Cambria" w:hAnsi="Cambria"/>
          <w:color w:val="000000"/>
          <w:sz w:val="24"/>
          <w:szCs w:val="24"/>
        </w:rPr>
        <w:t xml:space="preserve"> roboczych</w:t>
      </w:r>
      <w:r w:rsidRPr="009A7A21">
        <w:rPr>
          <w:rFonts w:ascii="Cambria" w:hAnsi="Cambria"/>
          <w:color w:val="000000"/>
          <w:sz w:val="24"/>
          <w:szCs w:val="24"/>
        </w:rPr>
        <w:t xml:space="preserve"> od dnia otrzymania uwag i zastrzeżeń, o których mowa w ust. </w:t>
      </w:r>
      <w:r w:rsidR="00ED6135" w:rsidRPr="009A7A21">
        <w:rPr>
          <w:rFonts w:ascii="Cambria" w:hAnsi="Cambria"/>
          <w:color w:val="000000"/>
          <w:sz w:val="24"/>
          <w:szCs w:val="24"/>
        </w:rPr>
        <w:t>5</w:t>
      </w:r>
      <w:r w:rsidRPr="009A7A21">
        <w:rPr>
          <w:rFonts w:ascii="Cambria" w:hAnsi="Cambria"/>
          <w:color w:val="000000"/>
          <w:sz w:val="24"/>
          <w:szCs w:val="24"/>
        </w:rPr>
        <w:t xml:space="preserve"> do dostosowania harmonogramu do wskazań Zamawiającego. W przypadku niedostosowania przez Wykonawcę harmonogramu do uwag Zamawiającego strony uzgadniają niniejszym, że obowiązującym Wykonawcę harmonogramem będzie harmonogram uwzględniający uwagi i zastrzeżenia Zamawiającego, o których mowa w ust. </w:t>
      </w:r>
      <w:r w:rsidR="00E34C0C" w:rsidRPr="009A7A21">
        <w:rPr>
          <w:rFonts w:ascii="Cambria" w:hAnsi="Cambria"/>
          <w:color w:val="000000"/>
          <w:sz w:val="24"/>
          <w:szCs w:val="24"/>
        </w:rPr>
        <w:t>5</w:t>
      </w:r>
      <w:r w:rsidRPr="009A7A21">
        <w:rPr>
          <w:rFonts w:ascii="Cambria" w:hAnsi="Cambria"/>
          <w:color w:val="000000"/>
          <w:sz w:val="24"/>
          <w:szCs w:val="24"/>
        </w:rPr>
        <w:t xml:space="preserve">. </w:t>
      </w:r>
    </w:p>
    <w:p w14:paraId="00B83805" w14:textId="77777777" w:rsidR="008E0ACC" w:rsidRPr="009A7A21" w:rsidRDefault="008E0ACC" w:rsidP="00E80F8B">
      <w:pPr>
        <w:widowControl/>
        <w:numPr>
          <w:ilvl w:val="0"/>
          <w:numId w:val="3"/>
        </w:numPr>
        <w:suppressAutoHyphens w:val="0"/>
        <w:adjustRightInd/>
        <w:spacing w:after="0"/>
        <w:ind w:left="426" w:hanging="426"/>
        <w:contextualSpacing/>
        <w:textAlignment w:val="auto"/>
      </w:pPr>
      <w:r w:rsidRPr="009A7A21">
        <w:rPr>
          <w:rFonts w:ascii="Cambria" w:eastAsia="Cambria" w:hAnsi="Cambria"/>
          <w:sz w:val="24"/>
          <w:szCs w:val="24"/>
        </w:rPr>
        <w:t>Zmiana harmonogramu jest dopuszczalna w przypadkach uzasadnionych i nie wymaga aneksu do umowy</w:t>
      </w:r>
      <w:r w:rsidR="00D02C21" w:rsidRPr="009A7A21">
        <w:rPr>
          <w:rFonts w:ascii="Cambria" w:eastAsia="Cambria" w:hAnsi="Cambria"/>
          <w:sz w:val="24"/>
          <w:szCs w:val="24"/>
        </w:rPr>
        <w:t xml:space="preserve"> o ile zmiana nie powoduje niezgodności harmonogramu z postanowienia umowy</w:t>
      </w:r>
      <w:r w:rsidRPr="009A7A21">
        <w:rPr>
          <w:rFonts w:ascii="Cambria" w:eastAsia="Cambria" w:hAnsi="Cambria"/>
          <w:sz w:val="24"/>
          <w:szCs w:val="24"/>
        </w:rPr>
        <w:t>. Wniosek o zmianę harmonogramu wraz z uzasadnieniem składa zamawiający lub wykonawca. Zmiana harmonogramu wymaga zgody obu stron umowy wyrażonej na piśmie.</w:t>
      </w:r>
    </w:p>
    <w:p w14:paraId="3649DB7A" w14:textId="77777777" w:rsidR="00D02C21" w:rsidRPr="009A7A21" w:rsidRDefault="00D02C21" w:rsidP="00E80F8B">
      <w:pPr>
        <w:widowControl/>
        <w:numPr>
          <w:ilvl w:val="0"/>
          <w:numId w:val="3"/>
        </w:numPr>
        <w:suppressAutoHyphens w:val="0"/>
        <w:adjustRightInd/>
        <w:spacing w:after="0"/>
        <w:ind w:left="426" w:hanging="426"/>
        <w:contextualSpacing/>
        <w:textAlignment w:val="auto"/>
      </w:pPr>
      <w:r w:rsidRPr="009A7A21">
        <w:rPr>
          <w:rFonts w:ascii="Cambria" w:eastAsia="Cambria" w:hAnsi="Cambria"/>
          <w:sz w:val="24"/>
          <w:szCs w:val="24"/>
        </w:rPr>
        <w:lastRenderedPageBreak/>
        <w:t xml:space="preserve">W przypadku dokonania zmiany umowy wpływającej na treść harmonogramu strony dostosowują harmonogram </w:t>
      </w:r>
      <w:r w:rsidR="00976C0E" w:rsidRPr="009A7A21">
        <w:rPr>
          <w:rFonts w:ascii="Cambria" w:eastAsia="Cambria" w:hAnsi="Cambria"/>
          <w:sz w:val="24"/>
          <w:szCs w:val="24"/>
        </w:rPr>
        <w:t>do</w:t>
      </w:r>
      <w:r w:rsidRPr="009A7A21">
        <w:rPr>
          <w:rFonts w:ascii="Cambria" w:eastAsia="Cambria" w:hAnsi="Cambria"/>
          <w:sz w:val="24"/>
          <w:szCs w:val="24"/>
        </w:rPr>
        <w:t xml:space="preserve"> zmienionych zapisów umowy. Zmieniony harmonogram stanowi załącznik </w:t>
      </w:r>
      <w:r w:rsidR="00123D03" w:rsidRPr="009A7A21">
        <w:rPr>
          <w:rFonts w:ascii="Cambria" w:eastAsia="Cambria" w:hAnsi="Cambria"/>
          <w:sz w:val="24"/>
          <w:szCs w:val="24"/>
        </w:rPr>
        <w:t xml:space="preserve">do </w:t>
      </w:r>
      <w:r w:rsidRPr="009A7A21">
        <w:rPr>
          <w:rFonts w:ascii="Cambria" w:eastAsia="Cambria" w:hAnsi="Cambria"/>
          <w:sz w:val="24"/>
          <w:szCs w:val="24"/>
        </w:rPr>
        <w:t xml:space="preserve"> aneksu</w:t>
      </w:r>
      <w:r w:rsidR="002D5FDC">
        <w:rPr>
          <w:rFonts w:ascii="Cambria" w:eastAsia="Cambria" w:hAnsi="Cambria"/>
          <w:sz w:val="24"/>
          <w:szCs w:val="24"/>
        </w:rPr>
        <w:t xml:space="preserve"> </w:t>
      </w:r>
      <w:r w:rsidR="00123D03" w:rsidRPr="009A7A21">
        <w:rPr>
          <w:rFonts w:ascii="Cambria" w:eastAsia="Cambria" w:hAnsi="Cambria"/>
          <w:sz w:val="24"/>
          <w:szCs w:val="24"/>
        </w:rPr>
        <w:t xml:space="preserve">do </w:t>
      </w:r>
      <w:r w:rsidRPr="009A7A21">
        <w:rPr>
          <w:rFonts w:ascii="Cambria" w:eastAsia="Cambria" w:hAnsi="Cambria"/>
          <w:sz w:val="24"/>
          <w:szCs w:val="24"/>
        </w:rPr>
        <w:t xml:space="preserve"> umowy.</w:t>
      </w:r>
    </w:p>
    <w:p w14:paraId="4A75B1FC" w14:textId="77777777" w:rsidR="00F54A43" w:rsidRPr="009A7A21" w:rsidRDefault="00F54A43" w:rsidP="00B83CE6">
      <w:pPr>
        <w:widowControl/>
        <w:suppressAutoHyphens w:val="0"/>
        <w:autoSpaceDE w:val="0"/>
        <w:autoSpaceDN w:val="0"/>
        <w:spacing w:after="0"/>
        <w:jc w:val="center"/>
        <w:textAlignment w:val="auto"/>
        <w:rPr>
          <w:rFonts w:ascii="Cambria" w:eastAsia="Calibri" w:hAnsi="Cambria"/>
          <w:b/>
          <w:bCs/>
          <w:sz w:val="24"/>
          <w:szCs w:val="24"/>
        </w:rPr>
      </w:pPr>
    </w:p>
    <w:p w14:paraId="2039ED9C" w14:textId="77777777" w:rsidR="00C04E22" w:rsidRPr="009A7A21" w:rsidRDefault="00C04E22" w:rsidP="00B83CE6">
      <w:pPr>
        <w:widowControl/>
        <w:suppressAutoHyphens w:val="0"/>
        <w:autoSpaceDE w:val="0"/>
        <w:autoSpaceDN w:val="0"/>
        <w:spacing w:after="0"/>
        <w:jc w:val="center"/>
        <w:textAlignment w:val="auto"/>
        <w:rPr>
          <w:rFonts w:ascii="Cambria" w:eastAsia="Calibri" w:hAnsi="Cambria"/>
          <w:b/>
          <w:bCs/>
          <w:sz w:val="24"/>
          <w:szCs w:val="24"/>
        </w:rPr>
      </w:pPr>
      <w:r w:rsidRPr="009A7A21">
        <w:rPr>
          <w:rFonts w:ascii="Cambria" w:eastAsia="Calibri" w:hAnsi="Cambria"/>
          <w:b/>
          <w:bCs/>
          <w:sz w:val="24"/>
          <w:szCs w:val="24"/>
        </w:rPr>
        <w:t>§ 3</w:t>
      </w:r>
    </w:p>
    <w:p w14:paraId="695D4413" w14:textId="77777777" w:rsidR="00C04E22" w:rsidRPr="009A7A21" w:rsidRDefault="00C04E22" w:rsidP="00B83CE6">
      <w:pPr>
        <w:autoSpaceDE w:val="0"/>
        <w:autoSpaceDN w:val="0"/>
        <w:spacing w:after="0"/>
        <w:jc w:val="center"/>
        <w:rPr>
          <w:rFonts w:ascii="Cambria" w:eastAsia="Calibri" w:hAnsi="Cambria"/>
          <w:b/>
          <w:bCs/>
          <w:sz w:val="24"/>
          <w:szCs w:val="24"/>
        </w:rPr>
      </w:pPr>
      <w:r w:rsidRPr="009A7A21">
        <w:rPr>
          <w:rFonts w:ascii="Cambria" w:eastAsia="Calibri" w:hAnsi="Cambria"/>
          <w:b/>
          <w:bCs/>
          <w:sz w:val="24"/>
          <w:szCs w:val="24"/>
        </w:rPr>
        <w:t>Wynagrodzenie</w:t>
      </w:r>
    </w:p>
    <w:p w14:paraId="3A0974E7" w14:textId="77777777" w:rsidR="00F71C03" w:rsidRPr="004E6BCB" w:rsidRDefault="00F71C03" w:rsidP="00F71C03">
      <w:pPr>
        <w:pStyle w:val="Jasnalistaakcent51"/>
        <w:widowControl/>
        <w:numPr>
          <w:ilvl w:val="3"/>
          <w:numId w:val="7"/>
        </w:numPr>
        <w:suppressAutoHyphens w:val="0"/>
        <w:autoSpaceDE w:val="0"/>
        <w:autoSpaceDN w:val="0"/>
        <w:adjustRightInd/>
        <w:spacing w:after="0"/>
        <w:ind w:left="426" w:hanging="426"/>
        <w:textAlignment w:val="auto"/>
        <w:rPr>
          <w:rFonts w:ascii="Cambria" w:hAnsi="Cambria" w:cs="Calibri"/>
          <w:color w:val="000000" w:themeColor="text1"/>
          <w:sz w:val="24"/>
          <w:szCs w:val="24"/>
        </w:rPr>
      </w:pPr>
      <w:r w:rsidRPr="004E6BCB">
        <w:rPr>
          <w:rFonts w:ascii="Cambria" w:eastAsia="Calibri" w:hAnsi="Cambria" w:cs="Calibri"/>
          <w:color w:val="000000" w:themeColor="text1"/>
          <w:sz w:val="24"/>
          <w:szCs w:val="24"/>
          <w:lang w:eastAsia="en-US"/>
        </w:rPr>
        <w:t xml:space="preserve">Za należyte wykonanie przedmiotu umowy, Zamawiający zapłaci Wykonawcy wynagrodzenie w kwocie: </w:t>
      </w:r>
    </w:p>
    <w:p w14:paraId="17D6A041" w14:textId="77777777" w:rsidR="00F71C03" w:rsidRPr="004E6BCB" w:rsidRDefault="00F71C03" w:rsidP="00F71C03">
      <w:pPr>
        <w:pStyle w:val="Jasnalistaakcent51"/>
        <w:widowControl/>
        <w:suppressAutoHyphens w:val="0"/>
        <w:autoSpaceDE w:val="0"/>
        <w:autoSpaceDN w:val="0"/>
        <w:adjustRightInd/>
        <w:spacing w:after="0"/>
        <w:ind w:left="426"/>
        <w:textAlignment w:val="auto"/>
        <w:rPr>
          <w:rFonts w:ascii="Cambria" w:eastAsia="Calibri" w:hAnsi="Cambria" w:cs="Calibri"/>
          <w:color w:val="000000" w:themeColor="text1"/>
          <w:sz w:val="24"/>
          <w:szCs w:val="24"/>
          <w:lang w:eastAsia="en-US"/>
        </w:rPr>
      </w:pPr>
      <w:r w:rsidRPr="004E6BCB">
        <w:rPr>
          <w:rFonts w:ascii="Cambria" w:eastAsia="Calibri" w:hAnsi="Cambria" w:cs="Calibri"/>
          <w:color w:val="000000" w:themeColor="text1"/>
          <w:sz w:val="24"/>
          <w:szCs w:val="24"/>
          <w:lang w:eastAsia="en-US"/>
        </w:rPr>
        <w:t xml:space="preserve">.................................... zł netto </w:t>
      </w:r>
    </w:p>
    <w:p w14:paraId="1FCEAB64" w14:textId="77777777" w:rsidR="00F71C03" w:rsidRPr="004E6BCB" w:rsidRDefault="00F71C03" w:rsidP="00F71C03">
      <w:pPr>
        <w:pStyle w:val="Jasnalistaakcent51"/>
        <w:widowControl/>
        <w:suppressAutoHyphens w:val="0"/>
        <w:autoSpaceDE w:val="0"/>
        <w:autoSpaceDN w:val="0"/>
        <w:adjustRightInd/>
        <w:spacing w:after="0"/>
        <w:ind w:left="426"/>
        <w:textAlignment w:val="auto"/>
        <w:rPr>
          <w:rFonts w:ascii="Cambria" w:eastAsia="Calibri" w:hAnsi="Cambria" w:cs="Calibri"/>
          <w:color w:val="000000" w:themeColor="text1"/>
          <w:sz w:val="24"/>
          <w:szCs w:val="24"/>
          <w:lang w:eastAsia="en-US"/>
        </w:rPr>
      </w:pPr>
      <w:r w:rsidRPr="004E6BCB">
        <w:rPr>
          <w:rFonts w:ascii="Cambria" w:eastAsia="Calibri" w:hAnsi="Cambria" w:cs="Calibri"/>
          <w:color w:val="000000" w:themeColor="text1"/>
          <w:sz w:val="24"/>
          <w:szCs w:val="24"/>
          <w:lang w:eastAsia="en-US"/>
        </w:rPr>
        <w:t xml:space="preserve">plus należny podatek VAT ……%, w wysokości ........... zł, </w:t>
      </w:r>
    </w:p>
    <w:p w14:paraId="5691E3A2" w14:textId="77777777" w:rsidR="00F71C03" w:rsidRPr="004E6BCB" w:rsidRDefault="00F71C03" w:rsidP="00F71C03">
      <w:pPr>
        <w:pStyle w:val="Jasnalistaakcent51"/>
        <w:widowControl/>
        <w:suppressAutoHyphens w:val="0"/>
        <w:autoSpaceDE w:val="0"/>
        <w:autoSpaceDN w:val="0"/>
        <w:adjustRightInd/>
        <w:spacing w:after="0"/>
        <w:ind w:left="426"/>
        <w:textAlignment w:val="auto"/>
        <w:rPr>
          <w:rFonts w:ascii="Cambria" w:eastAsia="Calibri" w:hAnsi="Cambria" w:cs="Calibri"/>
          <w:color w:val="000000" w:themeColor="text1"/>
          <w:sz w:val="24"/>
          <w:szCs w:val="24"/>
          <w:lang w:eastAsia="en-US"/>
        </w:rPr>
      </w:pPr>
      <w:r w:rsidRPr="004E6BCB">
        <w:rPr>
          <w:rFonts w:ascii="Cambria" w:eastAsia="Calibri" w:hAnsi="Cambria" w:cs="Calibri"/>
          <w:b/>
          <w:bCs/>
          <w:color w:val="000000" w:themeColor="text1"/>
          <w:sz w:val="24"/>
          <w:szCs w:val="24"/>
          <w:lang w:eastAsia="en-US"/>
        </w:rPr>
        <w:t>co stanowi kwotę brutto ............................ zł</w:t>
      </w:r>
      <w:r w:rsidRPr="004E6BCB">
        <w:rPr>
          <w:rFonts w:ascii="Cambria" w:eastAsia="Calibri" w:hAnsi="Cambria" w:cs="Calibri"/>
          <w:color w:val="000000" w:themeColor="text1"/>
          <w:sz w:val="24"/>
          <w:szCs w:val="24"/>
          <w:lang w:eastAsia="en-US"/>
        </w:rPr>
        <w:t xml:space="preserve"> (słownie: ........................... złotych …/100), w tym:</w:t>
      </w:r>
    </w:p>
    <w:p w14:paraId="35D6A28E" w14:textId="77777777" w:rsidR="00F71C03" w:rsidRPr="004E6BCB" w:rsidRDefault="00F71C03" w:rsidP="001C77BA">
      <w:pPr>
        <w:pStyle w:val="Akapitzlist"/>
        <w:widowControl w:val="0"/>
        <w:numPr>
          <w:ilvl w:val="0"/>
          <w:numId w:val="79"/>
        </w:numPr>
        <w:tabs>
          <w:tab w:val="left" w:pos="541"/>
          <w:tab w:val="left" w:leader="dot" w:pos="9640"/>
        </w:tabs>
        <w:autoSpaceDE w:val="0"/>
        <w:autoSpaceDN w:val="0"/>
        <w:spacing w:after="0"/>
        <w:ind w:left="709" w:hanging="283"/>
        <w:contextualSpacing w:val="0"/>
        <w:jc w:val="both"/>
        <w:rPr>
          <w:rFonts w:ascii="Cambria" w:hAnsi="Cambria"/>
          <w:color w:val="000000" w:themeColor="text1"/>
          <w:sz w:val="24"/>
          <w:szCs w:val="24"/>
        </w:rPr>
      </w:pPr>
      <w:r w:rsidRPr="004E6BCB">
        <w:rPr>
          <w:rFonts w:ascii="Cambria" w:hAnsi="Cambria"/>
          <w:color w:val="000000" w:themeColor="text1"/>
          <w:sz w:val="24"/>
          <w:szCs w:val="24"/>
        </w:rPr>
        <w:t>kwota udziału własnego Zamawiającego, stanowiąca środki finansowe Zamawiającego przeznaczone na realizację Inwestycji, wynosi: ……………………….</w:t>
      </w:r>
      <w:r w:rsidRPr="004E6BCB">
        <w:rPr>
          <w:rStyle w:val="Odwoanieprzypisudolnego"/>
          <w:rFonts w:ascii="Cambria" w:hAnsi="Cambria"/>
          <w:color w:val="000000" w:themeColor="text1"/>
          <w:sz w:val="24"/>
          <w:szCs w:val="24"/>
        </w:rPr>
        <w:footnoteReference w:id="4"/>
      </w:r>
      <w:r w:rsidRPr="004E6BCB">
        <w:rPr>
          <w:rFonts w:ascii="Cambria" w:hAnsi="Cambria"/>
          <w:color w:val="000000" w:themeColor="text1"/>
          <w:sz w:val="24"/>
          <w:szCs w:val="24"/>
        </w:rPr>
        <w:t xml:space="preserve"> zł (słownie: …………….).</w:t>
      </w:r>
    </w:p>
    <w:p w14:paraId="06270039" w14:textId="77777777" w:rsidR="00F71C03" w:rsidRPr="004E6BCB" w:rsidRDefault="00F71C03" w:rsidP="001C77BA">
      <w:pPr>
        <w:pStyle w:val="Akapitzlist"/>
        <w:widowControl w:val="0"/>
        <w:numPr>
          <w:ilvl w:val="0"/>
          <w:numId w:val="79"/>
        </w:numPr>
        <w:tabs>
          <w:tab w:val="left" w:pos="541"/>
          <w:tab w:val="left" w:leader="dot" w:pos="9940"/>
        </w:tabs>
        <w:autoSpaceDE w:val="0"/>
        <w:autoSpaceDN w:val="0"/>
        <w:spacing w:before="43" w:after="0"/>
        <w:ind w:left="709" w:hanging="283"/>
        <w:contextualSpacing w:val="0"/>
        <w:jc w:val="both"/>
        <w:rPr>
          <w:rFonts w:ascii="Cambria" w:hAnsi="Cambria"/>
          <w:color w:val="000000" w:themeColor="text1"/>
          <w:sz w:val="24"/>
          <w:szCs w:val="24"/>
        </w:rPr>
      </w:pPr>
      <w:r w:rsidRPr="004E6BCB">
        <w:rPr>
          <w:rFonts w:ascii="Cambria" w:hAnsi="Cambria"/>
          <w:color w:val="000000" w:themeColor="text1"/>
          <w:sz w:val="24"/>
          <w:szCs w:val="24"/>
        </w:rPr>
        <w:t>kwota stanowiąca wysokość dofinansowania Inwestycji z Rządowego Funduszu Polski Ład: Program Inwestycji Strategicznych wynosi: ………………………</w:t>
      </w:r>
      <w:r w:rsidRPr="004E6BCB">
        <w:rPr>
          <w:rStyle w:val="Odwoanieprzypisudolnego"/>
          <w:rFonts w:ascii="Cambria" w:hAnsi="Cambria"/>
          <w:color w:val="000000" w:themeColor="text1"/>
          <w:sz w:val="24"/>
          <w:szCs w:val="24"/>
        </w:rPr>
        <w:footnoteReference w:id="5"/>
      </w:r>
      <w:r w:rsidRPr="004E6BCB">
        <w:rPr>
          <w:rFonts w:ascii="Cambria" w:hAnsi="Cambria"/>
          <w:color w:val="000000" w:themeColor="text1"/>
          <w:sz w:val="24"/>
          <w:szCs w:val="24"/>
        </w:rPr>
        <w:t>.</w:t>
      </w:r>
      <w:r w:rsidRPr="004E6BCB">
        <w:rPr>
          <w:rFonts w:ascii="Cambria" w:hAnsi="Cambria"/>
          <w:color w:val="000000" w:themeColor="text1"/>
          <w:spacing w:val="-8"/>
          <w:sz w:val="24"/>
          <w:szCs w:val="24"/>
        </w:rPr>
        <w:t>z</w:t>
      </w:r>
      <w:r w:rsidRPr="004E6BCB">
        <w:rPr>
          <w:rFonts w:ascii="Cambria" w:hAnsi="Cambria"/>
          <w:color w:val="000000" w:themeColor="text1"/>
          <w:sz w:val="24"/>
          <w:szCs w:val="24"/>
        </w:rPr>
        <w:t>ł (słownie).</w:t>
      </w:r>
    </w:p>
    <w:p w14:paraId="21404DFF" w14:textId="77777777" w:rsidR="00C04E22" w:rsidRPr="009A7A21" w:rsidRDefault="00C04E22" w:rsidP="00E80F8B">
      <w:pPr>
        <w:pStyle w:val="Jasnalistaakcent51"/>
        <w:widowControl/>
        <w:numPr>
          <w:ilvl w:val="0"/>
          <w:numId w:val="8"/>
        </w:numPr>
        <w:suppressAutoHyphens w:val="0"/>
        <w:autoSpaceDE w:val="0"/>
        <w:autoSpaceDN w:val="0"/>
        <w:adjustRightInd/>
        <w:spacing w:after="0"/>
        <w:ind w:left="426" w:hanging="426"/>
        <w:textAlignment w:val="auto"/>
        <w:rPr>
          <w:rFonts w:ascii="Cambria" w:hAnsi="Cambria" w:cs="Calibri"/>
          <w:strike/>
          <w:color w:val="FF0000"/>
          <w:sz w:val="24"/>
          <w:szCs w:val="24"/>
        </w:rPr>
      </w:pPr>
      <w:r w:rsidRPr="009A7A21">
        <w:rPr>
          <w:rFonts w:ascii="Cambria" w:hAnsi="Cambria" w:cs="Calibri"/>
          <w:sz w:val="24"/>
          <w:szCs w:val="24"/>
        </w:rPr>
        <w:t xml:space="preserve">Wynagrodzenie, o którym mowa w ust. 1 jest wynagrodzeniem ryczałtowym, obejmuje wszelkie koszty związane z wykonaniem umowy. W ramach wynagrodzenia ryczałtowego Wykonawca zobowiązany jest do wykonania </w:t>
      </w:r>
      <w:r w:rsidRPr="009A7A21">
        <w:rPr>
          <w:rFonts w:ascii="Cambria" w:hAnsi="Cambria" w:cs="Calibri"/>
          <w:sz w:val="24"/>
          <w:szCs w:val="24"/>
        </w:rPr>
        <w:br/>
        <w:t xml:space="preserve">z należytą starannością </w:t>
      </w:r>
      <w:r w:rsidR="00E34C0C" w:rsidRPr="009A7A21">
        <w:rPr>
          <w:rFonts w:ascii="Cambria" w:hAnsi="Cambria" w:cs="Calibri"/>
          <w:sz w:val="24"/>
          <w:szCs w:val="24"/>
        </w:rPr>
        <w:t xml:space="preserve">Dokumentacji Projektowej, </w:t>
      </w:r>
      <w:r w:rsidRPr="009A7A21">
        <w:rPr>
          <w:rFonts w:ascii="Cambria" w:hAnsi="Cambria" w:cs="Calibri"/>
          <w:sz w:val="24"/>
          <w:szCs w:val="24"/>
        </w:rPr>
        <w:t>robót budowlanych, dostaw i czynności przewidzianych w</w:t>
      </w:r>
      <w:r w:rsidR="00E34C0C" w:rsidRPr="009A7A21">
        <w:rPr>
          <w:rFonts w:ascii="Cambria" w:hAnsi="Cambria" w:cs="Calibri"/>
          <w:sz w:val="24"/>
          <w:szCs w:val="24"/>
        </w:rPr>
        <w:t xml:space="preserve"> D</w:t>
      </w:r>
      <w:r w:rsidRPr="009A7A21">
        <w:rPr>
          <w:rFonts w:ascii="Cambria" w:hAnsi="Cambria" w:cs="Calibri"/>
          <w:sz w:val="24"/>
          <w:szCs w:val="24"/>
        </w:rPr>
        <w:t xml:space="preserve">okumentacji </w:t>
      </w:r>
      <w:r w:rsidR="00E34C0C" w:rsidRPr="009A7A21">
        <w:rPr>
          <w:rFonts w:ascii="Cambria" w:hAnsi="Cambria" w:cs="Calibri"/>
          <w:sz w:val="24"/>
          <w:szCs w:val="24"/>
        </w:rPr>
        <w:t>P</w:t>
      </w:r>
      <w:r w:rsidRPr="009A7A21">
        <w:rPr>
          <w:rFonts w:ascii="Cambria" w:hAnsi="Cambria" w:cs="Calibri"/>
          <w:sz w:val="24"/>
          <w:szCs w:val="24"/>
        </w:rPr>
        <w:t>rojektowej</w:t>
      </w:r>
      <w:r w:rsidR="00E34C0C" w:rsidRPr="009A7A21">
        <w:rPr>
          <w:rFonts w:ascii="Cambria" w:hAnsi="Cambria" w:cs="Calibri"/>
          <w:sz w:val="24"/>
          <w:szCs w:val="24"/>
        </w:rPr>
        <w:t>,</w:t>
      </w:r>
      <w:r w:rsidRPr="009A7A21">
        <w:rPr>
          <w:rFonts w:ascii="Cambria" w:hAnsi="Cambria" w:cs="Calibri"/>
          <w:sz w:val="24"/>
          <w:szCs w:val="24"/>
        </w:rPr>
        <w:t xml:space="preserve"> STWIOR</w:t>
      </w:r>
      <w:r w:rsidR="006A308F" w:rsidRPr="009A7A21">
        <w:rPr>
          <w:rFonts w:ascii="Cambria" w:hAnsi="Cambria" w:cs="Calibri"/>
          <w:sz w:val="24"/>
          <w:szCs w:val="24"/>
        </w:rPr>
        <w:t>B</w:t>
      </w:r>
      <w:r w:rsidR="00E34C0C" w:rsidRPr="009A7A21">
        <w:rPr>
          <w:rFonts w:ascii="Cambria" w:hAnsi="Cambria" w:cs="Calibri"/>
          <w:sz w:val="24"/>
          <w:szCs w:val="24"/>
        </w:rPr>
        <w:t xml:space="preserve"> i PFU.</w:t>
      </w:r>
    </w:p>
    <w:p w14:paraId="3AFCE775" w14:textId="77777777" w:rsidR="009D2995" w:rsidRPr="009A7A21" w:rsidRDefault="009D2995" w:rsidP="00E80F8B">
      <w:pPr>
        <w:pStyle w:val="Jasnalistaakcent51"/>
        <w:widowControl/>
        <w:numPr>
          <w:ilvl w:val="0"/>
          <w:numId w:val="8"/>
        </w:numPr>
        <w:suppressAutoHyphens w:val="0"/>
        <w:autoSpaceDE w:val="0"/>
        <w:autoSpaceDN w:val="0"/>
        <w:adjustRightInd/>
        <w:spacing w:after="0"/>
        <w:ind w:left="426" w:hanging="426"/>
        <w:textAlignment w:val="auto"/>
        <w:rPr>
          <w:rFonts w:ascii="Cambria" w:hAnsi="Cambria" w:cs="Calibri"/>
          <w:sz w:val="24"/>
          <w:szCs w:val="24"/>
        </w:rPr>
      </w:pPr>
      <w:bookmarkStart w:id="5" w:name="_Hlk63065148"/>
      <w:r w:rsidRPr="009A7A21">
        <w:rPr>
          <w:rFonts w:ascii="Cambria" w:hAnsi="Cambria" w:cs="Calibri"/>
          <w:sz w:val="24"/>
          <w:szCs w:val="24"/>
        </w:rPr>
        <w:t xml:space="preserve">Wynagrodzenie, o którym mowa w ust. 1 jest wynagrodzeniem ryczałtowym, obejmuje wszelkie koszty związane z wykonaniem umowy. W ramach wynagrodzenia ryczałtowego, Wykonawca zobowiązany jest do wykonania </w:t>
      </w:r>
      <w:r w:rsidRPr="009A7A21">
        <w:rPr>
          <w:rFonts w:ascii="Cambria" w:hAnsi="Cambria" w:cs="Calibri"/>
          <w:sz w:val="24"/>
          <w:szCs w:val="24"/>
        </w:rPr>
        <w:br/>
        <w:t xml:space="preserve">z należytą starannością wszelkich robót budowlanych, dostaw i czynności przewidzianych w dokumentacji projektowej. </w:t>
      </w:r>
    </w:p>
    <w:bookmarkEnd w:id="5"/>
    <w:p w14:paraId="134859B6" w14:textId="77777777" w:rsidR="009D2995" w:rsidRPr="009A7A21" w:rsidRDefault="009D2995" w:rsidP="00E80F8B">
      <w:pPr>
        <w:pStyle w:val="Jasnalistaakcent51"/>
        <w:widowControl/>
        <w:numPr>
          <w:ilvl w:val="0"/>
          <w:numId w:val="8"/>
        </w:numPr>
        <w:suppressAutoHyphens w:val="0"/>
        <w:autoSpaceDE w:val="0"/>
        <w:autoSpaceDN w:val="0"/>
        <w:adjustRightInd/>
        <w:spacing w:after="0"/>
        <w:ind w:left="426" w:hanging="426"/>
        <w:textAlignment w:val="auto"/>
        <w:rPr>
          <w:rFonts w:ascii="Cambria" w:hAnsi="Cambria" w:cs="Calibri"/>
          <w:sz w:val="24"/>
          <w:szCs w:val="24"/>
        </w:rPr>
      </w:pPr>
      <w:r w:rsidRPr="009A7A21">
        <w:rPr>
          <w:rFonts w:ascii="Cambria" w:hAnsi="Cambria" w:cs="Calibri"/>
          <w:sz w:val="24"/>
          <w:szCs w:val="24"/>
        </w:rPr>
        <w:t>W przypadku konieczności zaniechania lub niewykonania części umowy objętego Dokumentacją projektową, strony przewidują, że wynagrodzenie Wykonawcy ulegnie odpowiednio zmniejszeniu o wartość prac niewykonanych.</w:t>
      </w:r>
    </w:p>
    <w:p w14:paraId="59A6454D" w14:textId="77777777" w:rsidR="009D2995" w:rsidRPr="009A7A21" w:rsidRDefault="009D2995" w:rsidP="00E80F8B">
      <w:pPr>
        <w:pStyle w:val="Jasnalistaakcent51"/>
        <w:widowControl/>
        <w:numPr>
          <w:ilvl w:val="0"/>
          <w:numId w:val="8"/>
        </w:numPr>
        <w:suppressAutoHyphens w:val="0"/>
        <w:autoSpaceDE w:val="0"/>
        <w:autoSpaceDN w:val="0"/>
        <w:adjustRightInd/>
        <w:spacing w:after="0"/>
        <w:ind w:left="426" w:hanging="426"/>
        <w:textAlignment w:val="auto"/>
        <w:rPr>
          <w:rFonts w:ascii="Cambria" w:hAnsi="Cambria" w:cs="Calibri"/>
          <w:sz w:val="24"/>
          <w:szCs w:val="24"/>
        </w:rPr>
      </w:pPr>
      <w:r w:rsidRPr="009A7A21">
        <w:rPr>
          <w:rFonts w:ascii="Cambria" w:hAnsi="Cambria" w:cs="Calibri"/>
          <w:sz w:val="24"/>
          <w:szCs w:val="24"/>
        </w:rPr>
        <w:t xml:space="preserve">Strony przewidują możliwość zmiany umowy poprzez zlecenie wykonania prac nieobjętych PFU i dokumentacją projektową na zasadach określonych w art. 454-455 ustawy Prawo zamówień publicznych za dodatkowym wynagrodzeniem. Roboty ujęte w PFU a nieujęte w projekcie, Wykonawca wykona bez odrębnego wynagrodzenia. Wykonawca nie może wykonywać prac nieobjętych Dokumentacją projektową lub programem funkcjonalno-użytkowym bez uprzedniej zgody </w:t>
      </w:r>
      <w:r w:rsidRPr="009A7A21">
        <w:rPr>
          <w:rFonts w:ascii="Cambria" w:hAnsi="Cambria" w:cs="Calibri"/>
          <w:sz w:val="24"/>
          <w:szCs w:val="24"/>
        </w:rPr>
        <w:lastRenderedPageBreak/>
        <w:t xml:space="preserve">Zamawiającego wyrażonej na piśmie przez osoby umocowane do reprezentowania Zamawiającego - pod rygorem odmowy zapłaty za wykonane prace.   </w:t>
      </w:r>
    </w:p>
    <w:p w14:paraId="5ABD7EED" w14:textId="77777777" w:rsidR="009D2995" w:rsidRPr="009A7A21" w:rsidRDefault="009D2995" w:rsidP="00E80F8B">
      <w:pPr>
        <w:pStyle w:val="Jasnalistaakcent51"/>
        <w:widowControl/>
        <w:numPr>
          <w:ilvl w:val="0"/>
          <w:numId w:val="8"/>
        </w:numPr>
        <w:suppressAutoHyphens w:val="0"/>
        <w:autoSpaceDE w:val="0"/>
        <w:autoSpaceDN w:val="0"/>
        <w:adjustRightInd/>
        <w:spacing w:after="0"/>
        <w:ind w:left="426" w:hanging="426"/>
        <w:textAlignment w:val="auto"/>
        <w:rPr>
          <w:rFonts w:ascii="Cambria" w:hAnsi="Cambria" w:cs="Calibri"/>
          <w:sz w:val="24"/>
          <w:szCs w:val="24"/>
        </w:rPr>
      </w:pPr>
      <w:r w:rsidRPr="009A7A21">
        <w:rPr>
          <w:rFonts w:ascii="Cambria" w:hAnsi="Cambria" w:cs="Cambria"/>
          <w:sz w:val="24"/>
          <w:szCs w:val="24"/>
        </w:rPr>
        <w:t xml:space="preserve">Wykonawca wraz z dokumentacją projektową </w:t>
      </w:r>
      <w:r w:rsidRPr="009A7A21">
        <w:rPr>
          <w:rFonts w:ascii="Cambria" w:hAnsi="Cambria" w:cs="Calibri"/>
          <w:sz w:val="24"/>
          <w:szCs w:val="24"/>
        </w:rPr>
        <w:t xml:space="preserve">złoży Zamawiającemu kosztorys wskazujący sposób wyliczenia ceny ofertowej z podziałem na branże i zakres rzeczowy zamówienia, z wyszczególnieniem zastosowanych w kosztorysie ofertowym składników cenotwórczych (stawka r-g w zł; </w:t>
      </w:r>
      <w:proofErr w:type="spellStart"/>
      <w:r w:rsidRPr="009A7A21">
        <w:rPr>
          <w:rFonts w:ascii="Cambria" w:hAnsi="Cambria" w:cs="Calibri"/>
          <w:sz w:val="24"/>
          <w:szCs w:val="24"/>
        </w:rPr>
        <w:t>Kp</w:t>
      </w:r>
      <w:proofErr w:type="spellEnd"/>
      <w:r w:rsidRPr="009A7A21">
        <w:rPr>
          <w:rFonts w:ascii="Cambria" w:hAnsi="Cambria" w:cs="Calibri"/>
          <w:sz w:val="24"/>
          <w:szCs w:val="24"/>
        </w:rPr>
        <w:t xml:space="preserve"> - koszty pośrednie w % od R i S; </w:t>
      </w:r>
      <w:proofErr w:type="spellStart"/>
      <w:r w:rsidRPr="009A7A21">
        <w:rPr>
          <w:rFonts w:ascii="Cambria" w:hAnsi="Cambria" w:cs="Calibri"/>
          <w:sz w:val="24"/>
          <w:szCs w:val="24"/>
        </w:rPr>
        <w:t>Kz</w:t>
      </w:r>
      <w:proofErr w:type="spellEnd"/>
      <w:r w:rsidRPr="009A7A21">
        <w:rPr>
          <w:rFonts w:ascii="Cambria" w:hAnsi="Cambria" w:cs="Calibri"/>
          <w:sz w:val="24"/>
          <w:szCs w:val="24"/>
        </w:rPr>
        <w:t xml:space="preserve"> – koszty zakupu w % od M; Z- zysk w % od R, S, </w:t>
      </w:r>
      <w:proofErr w:type="spellStart"/>
      <w:r w:rsidRPr="009A7A21">
        <w:rPr>
          <w:rFonts w:ascii="Cambria" w:hAnsi="Cambria" w:cs="Calibri"/>
          <w:sz w:val="24"/>
          <w:szCs w:val="24"/>
        </w:rPr>
        <w:t>Kp</w:t>
      </w:r>
      <w:proofErr w:type="spellEnd"/>
      <w:r w:rsidRPr="009A7A21">
        <w:rPr>
          <w:rFonts w:ascii="Cambria" w:hAnsi="Cambria" w:cs="Calibri"/>
          <w:sz w:val="24"/>
          <w:szCs w:val="24"/>
        </w:rPr>
        <w:t>).</w:t>
      </w:r>
      <w:r w:rsidR="00E53CA5" w:rsidRPr="009A7A21">
        <w:rPr>
          <w:rFonts w:ascii="Cambria" w:hAnsi="Cambria" w:cs="Calibri"/>
          <w:sz w:val="24"/>
          <w:szCs w:val="24"/>
        </w:rPr>
        <w:t xml:space="preserve">W kosztorysie należy także ująć koszty dokumentacji projektowej. </w:t>
      </w:r>
    </w:p>
    <w:p w14:paraId="32BB2FC7" w14:textId="77777777" w:rsidR="009D2995" w:rsidRPr="009A7A21" w:rsidRDefault="009D2995" w:rsidP="00E80F8B">
      <w:pPr>
        <w:pStyle w:val="Jasnalistaakcent51"/>
        <w:widowControl/>
        <w:numPr>
          <w:ilvl w:val="0"/>
          <w:numId w:val="8"/>
        </w:numPr>
        <w:suppressAutoHyphens w:val="0"/>
        <w:autoSpaceDE w:val="0"/>
        <w:autoSpaceDN w:val="0"/>
        <w:adjustRightInd/>
        <w:spacing w:after="0"/>
        <w:ind w:left="426" w:hanging="426"/>
        <w:textAlignment w:val="auto"/>
        <w:rPr>
          <w:rFonts w:ascii="Cambria" w:hAnsi="Cambria" w:cs="Calibri"/>
          <w:sz w:val="24"/>
          <w:szCs w:val="24"/>
        </w:rPr>
      </w:pPr>
      <w:r w:rsidRPr="009A7A21">
        <w:rPr>
          <w:rFonts w:ascii="Cambria" w:hAnsi="Cambria" w:cs="Calibri"/>
          <w:sz w:val="24"/>
          <w:szCs w:val="24"/>
        </w:rPr>
        <w:t xml:space="preserve">Kosztorys, o którym mowa w ust. 6, będzie służył do obliczenia należnego wynagrodzenia Wykonawcy, w szczególności w przypadku: </w:t>
      </w:r>
    </w:p>
    <w:p w14:paraId="5224AB6D" w14:textId="77777777" w:rsidR="009D2995" w:rsidRPr="009A7A21" w:rsidRDefault="009D2995" w:rsidP="00E80F8B">
      <w:pPr>
        <w:pStyle w:val="Jasnalistaakcent51"/>
        <w:widowControl/>
        <w:numPr>
          <w:ilvl w:val="0"/>
          <w:numId w:val="4"/>
        </w:numPr>
        <w:tabs>
          <w:tab w:val="left" w:pos="709"/>
        </w:tabs>
        <w:suppressAutoHyphens w:val="0"/>
        <w:autoSpaceDE w:val="0"/>
        <w:autoSpaceDN w:val="0"/>
        <w:adjustRightInd/>
        <w:spacing w:after="0"/>
        <w:ind w:left="709" w:hanging="283"/>
        <w:textAlignment w:val="auto"/>
        <w:rPr>
          <w:rFonts w:ascii="Cambria" w:hAnsi="Cambria" w:cs="Calibri"/>
          <w:sz w:val="24"/>
          <w:szCs w:val="24"/>
        </w:rPr>
      </w:pPr>
      <w:r w:rsidRPr="009A7A21">
        <w:rPr>
          <w:rFonts w:ascii="Cambria" w:hAnsi="Cambria" w:cs="Calibri"/>
          <w:sz w:val="24"/>
          <w:szCs w:val="24"/>
        </w:rPr>
        <w:t xml:space="preserve">odstąpienia od umowy, </w:t>
      </w:r>
    </w:p>
    <w:p w14:paraId="63D14F09" w14:textId="77777777" w:rsidR="009D2995" w:rsidRPr="009A7A21" w:rsidRDefault="009D2995" w:rsidP="00E80F8B">
      <w:pPr>
        <w:pStyle w:val="Jasnalistaakcent51"/>
        <w:widowControl/>
        <w:numPr>
          <w:ilvl w:val="0"/>
          <w:numId w:val="4"/>
        </w:numPr>
        <w:tabs>
          <w:tab w:val="left" w:pos="709"/>
        </w:tabs>
        <w:suppressAutoHyphens w:val="0"/>
        <w:autoSpaceDE w:val="0"/>
        <w:autoSpaceDN w:val="0"/>
        <w:adjustRightInd/>
        <w:spacing w:after="0"/>
        <w:ind w:left="709" w:hanging="283"/>
        <w:textAlignment w:val="auto"/>
        <w:rPr>
          <w:rFonts w:ascii="Cambria" w:hAnsi="Cambria" w:cs="Calibri"/>
          <w:sz w:val="24"/>
          <w:szCs w:val="24"/>
        </w:rPr>
      </w:pPr>
      <w:r w:rsidRPr="009A7A21">
        <w:rPr>
          <w:rFonts w:ascii="Cambria" w:hAnsi="Cambria" w:cs="Calibri"/>
          <w:sz w:val="24"/>
          <w:szCs w:val="24"/>
        </w:rPr>
        <w:t xml:space="preserve">rezygnacji z wykonania części przedmiotu umowy - zgodnie z ust. 4, </w:t>
      </w:r>
    </w:p>
    <w:p w14:paraId="6FD1EF52" w14:textId="77777777" w:rsidR="009D2995" w:rsidRPr="009A7A21" w:rsidRDefault="009D2995" w:rsidP="00E80F8B">
      <w:pPr>
        <w:pStyle w:val="Jasnalistaakcent51"/>
        <w:widowControl/>
        <w:numPr>
          <w:ilvl w:val="0"/>
          <w:numId w:val="4"/>
        </w:numPr>
        <w:tabs>
          <w:tab w:val="left" w:pos="709"/>
        </w:tabs>
        <w:suppressAutoHyphens w:val="0"/>
        <w:autoSpaceDE w:val="0"/>
        <w:autoSpaceDN w:val="0"/>
        <w:adjustRightInd/>
        <w:spacing w:after="0"/>
        <w:ind w:left="709" w:hanging="283"/>
        <w:textAlignment w:val="auto"/>
        <w:rPr>
          <w:rFonts w:ascii="Cambria" w:hAnsi="Cambria" w:cs="Calibri"/>
          <w:sz w:val="24"/>
          <w:szCs w:val="24"/>
        </w:rPr>
      </w:pPr>
      <w:r w:rsidRPr="009A7A21">
        <w:rPr>
          <w:rFonts w:ascii="Cambria" w:hAnsi="Cambria" w:cs="Calibri"/>
          <w:sz w:val="24"/>
          <w:szCs w:val="24"/>
        </w:rPr>
        <w:t xml:space="preserve">zlecenia robót nieujętych w PFU – zgodnie z ust. 5; </w:t>
      </w:r>
    </w:p>
    <w:p w14:paraId="63D721EF" w14:textId="77777777" w:rsidR="009D2995" w:rsidRPr="009A7A21" w:rsidRDefault="009D2995" w:rsidP="00E80F8B">
      <w:pPr>
        <w:pStyle w:val="Jasnalistaakcent51"/>
        <w:widowControl/>
        <w:numPr>
          <w:ilvl w:val="0"/>
          <w:numId w:val="4"/>
        </w:numPr>
        <w:tabs>
          <w:tab w:val="left" w:pos="709"/>
        </w:tabs>
        <w:suppressAutoHyphens w:val="0"/>
        <w:autoSpaceDE w:val="0"/>
        <w:autoSpaceDN w:val="0"/>
        <w:adjustRightInd/>
        <w:spacing w:after="0"/>
        <w:ind w:left="709" w:hanging="283"/>
        <w:textAlignment w:val="auto"/>
        <w:rPr>
          <w:rFonts w:ascii="Cambria" w:hAnsi="Cambria" w:cs="Calibri"/>
          <w:sz w:val="24"/>
          <w:szCs w:val="24"/>
        </w:rPr>
      </w:pPr>
      <w:r w:rsidRPr="009A7A21">
        <w:rPr>
          <w:rFonts w:ascii="Cambria" w:hAnsi="Cambria" w:cs="Calibri"/>
          <w:sz w:val="24"/>
          <w:szCs w:val="24"/>
        </w:rPr>
        <w:t>robót zamiennych (wystąpienia równolegle sytuacji określonej w ust. 4 i 5).</w:t>
      </w:r>
    </w:p>
    <w:p w14:paraId="4F3DC57C" w14:textId="77777777" w:rsidR="00E53CA5" w:rsidRPr="009A7A21" w:rsidRDefault="00E53CA5" w:rsidP="00E80F8B">
      <w:pPr>
        <w:pStyle w:val="Jasnalistaakcent51"/>
        <w:widowControl/>
        <w:numPr>
          <w:ilvl w:val="0"/>
          <w:numId w:val="4"/>
        </w:numPr>
        <w:tabs>
          <w:tab w:val="left" w:pos="709"/>
        </w:tabs>
        <w:suppressAutoHyphens w:val="0"/>
        <w:autoSpaceDE w:val="0"/>
        <w:autoSpaceDN w:val="0"/>
        <w:adjustRightInd/>
        <w:spacing w:after="0"/>
        <w:ind w:left="709" w:hanging="283"/>
        <w:textAlignment w:val="auto"/>
        <w:rPr>
          <w:rFonts w:ascii="Cambria" w:hAnsi="Cambria" w:cs="Calibri"/>
          <w:sz w:val="24"/>
          <w:szCs w:val="24"/>
        </w:rPr>
      </w:pPr>
      <w:r w:rsidRPr="009A7A21">
        <w:rPr>
          <w:rFonts w:ascii="Cambria" w:hAnsi="Cambria" w:cs="Calibri"/>
          <w:sz w:val="24"/>
          <w:szCs w:val="24"/>
        </w:rPr>
        <w:t>rozliczenia wynagrodzenia za poszczególne etapy prac.</w:t>
      </w:r>
    </w:p>
    <w:p w14:paraId="0FCE02F6" w14:textId="77777777" w:rsidR="009D2995" w:rsidRPr="009A7A21" w:rsidRDefault="009D2995" w:rsidP="00E80F8B">
      <w:pPr>
        <w:pStyle w:val="Jasnalistaakcent51"/>
        <w:widowControl/>
        <w:numPr>
          <w:ilvl w:val="0"/>
          <w:numId w:val="8"/>
        </w:numPr>
        <w:suppressAutoHyphens w:val="0"/>
        <w:autoSpaceDE w:val="0"/>
        <w:autoSpaceDN w:val="0"/>
        <w:adjustRightInd/>
        <w:spacing w:after="0"/>
        <w:ind w:left="426" w:hanging="426"/>
        <w:textAlignment w:val="auto"/>
        <w:rPr>
          <w:rFonts w:ascii="Cambria" w:hAnsi="Cambria"/>
          <w:sz w:val="24"/>
          <w:szCs w:val="24"/>
        </w:rPr>
      </w:pPr>
      <w:r w:rsidRPr="009A7A21">
        <w:rPr>
          <w:rFonts w:ascii="Cambria" w:hAnsi="Cambria"/>
          <w:sz w:val="24"/>
          <w:szCs w:val="24"/>
        </w:rPr>
        <w:t>Kosztorys, o którym mowa w ust. 7, wskazuje sposób kalkulacji wynagrodzenia ryczałtowego (uwzględniający wszystkie przewidziane przedmiotem zamówienia branże).</w:t>
      </w:r>
    </w:p>
    <w:p w14:paraId="6D5453D5" w14:textId="77777777" w:rsidR="009D2995" w:rsidRPr="009A7A21" w:rsidRDefault="009D2995" w:rsidP="00E80F8B">
      <w:pPr>
        <w:pStyle w:val="Jasnasiatkaakcent32"/>
        <w:numPr>
          <w:ilvl w:val="0"/>
          <w:numId w:val="6"/>
        </w:numPr>
        <w:autoSpaceDE w:val="0"/>
        <w:autoSpaceDN w:val="0"/>
        <w:adjustRightInd w:val="0"/>
        <w:spacing w:after="0"/>
        <w:ind w:left="426" w:hanging="426"/>
        <w:jc w:val="both"/>
        <w:rPr>
          <w:rFonts w:ascii="Cambria" w:hAnsi="Cambria" w:cs="Calibri"/>
          <w:sz w:val="24"/>
          <w:szCs w:val="24"/>
        </w:rPr>
      </w:pPr>
      <w:r w:rsidRPr="009A7A21">
        <w:rPr>
          <w:rFonts w:ascii="Cambria" w:hAnsi="Cambria" w:cs="Calibri"/>
          <w:sz w:val="24"/>
          <w:szCs w:val="24"/>
        </w:rPr>
        <w:t>W przypadku, gdyby ceny robót dodatkowych określonych w ust. 7 pkt 3) nie były objęte kosztorysem, o którym mowa w ust. 6, przy rozliczeniu obwiązywać będą następujące zasady:</w:t>
      </w:r>
    </w:p>
    <w:p w14:paraId="5721029F" w14:textId="77777777" w:rsidR="009D2995" w:rsidRPr="009A7A21" w:rsidRDefault="009D2995" w:rsidP="00E80F8B">
      <w:pPr>
        <w:pStyle w:val="Jasnasiatkaakcent32"/>
        <w:numPr>
          <w:ilvl w:val="2"/>
          <w:numId w:val="5"/>
        </w:numPr>
        <w:autoSpaceDE w:val="0"/>
        <w:autoSpaceDN w:val="0"/>
        <w:adjustRightInd w:val="0"/>
        <w:spacing w:after="0"/>
        <w:ind w:left="709" w:hanging="283"/>
        <w:jc w:val="both"/>
        <w:rPr>
          <w:rFonts w:ascii="Cambria" w:eastAsia="Verdana" w:hAnsi="Cambria" w:cs="Calibri"/>
          <w:sz w:val="24"/>
          <w:szCs w:val="24"/>
        </w:rPr>
      </w:pPr>
      <w:r w:rsidRPr="009A7A21">
        <w:rPr>
          <w:rFonts w:ascii="Cambria" w:hAnsi="Cambria" w:cs="Calibri"/>
          <w:sz w:val="24"/>
          <w:szCs w:val="24"/>
        </w:rPr>
        <w:t xml:space="preserve">roboty dodatkowe zostaną rozliczone w oparciu o kosztorysy sporządzone przez Wykonawcę </w:t>
      </w:r>
      <w:r w:rsidRPr="009A7A21">
        <w:rPr>
          <w:rFonts w:ascii="Cambria" w:eastAsia="Verdana" w:hAnsi="Cambria" w:cs="Calibri"/>
          <w:sz w:val="24"/>
          <w:szCs w:val="24"/>
        </w:rPr>
        <w:t>wykonanymi metodą szczegółową lub uproszczoną, sporządzonymi na podstawie potwierdzonego przez Inspektora Nadzoru przedmiaru robót oraz według danych wyjściowych do kosztorysowania (Stawka roboczogodziny, Koszty zakupu materiałów (</w:t>
      </w:r>
      <w:proofErr w:type="spellStart"/>
      <w:r w:rsidRPr="009A7A21">
        <w:rPr>
          <w:rFonts w:ascii="Cambria" w:eastAsia="Verdana" w:hAnsi="Cambria" w:cs="Calibri"/>
          <w:sz w:val="24"/>
          <w:szCs w:val="24"/>
        </w:rPr>
        <w:t>Kz</w:t>
      </w:r>
      <w:proofErr w:type="spellEnd"/>
      <w:r w:rsidRPr="009A7A21">
        <w:rPr>
          <w:rFonts w:ascii="Cambria" w:eastAsia="Verdana" w:hAnsi="Cambria" w:cs="Calibri"/>
          <w:sz w:val="24"/>
          <w:szCs w:val="24"/>
        </w:rPr>
        <w:t>), Koszty pośrednie od R+S (</w:t>
      </w:r>
      <w:proofErr w:type="spellStart"/>
      <w:r w:rsidRPr="009A7A21">
        <w:rPr>
          <w:rFonts w:ascii="Cambria" w:eastAsia="Verdana" w:hAnsi="Cambria" w:cs="Calibri"/>
          <w:sz w:val="24"/>
          <w:szCs w:val="24"/>
        </w:rPr>
        <w:t>Kp</w:t>
      </w:r>
      <w:proofErr w:type="spellEnd"/>
      <w:r w:rsidRPr="009A7A21">
        <w:rPr>
          <w:rFonts w:ascii="Cambria" w:eastAsia="Verdana" w:hAnsi="Cambria" w:cs="Calibri"/>
          <w:sz w:val="24"/>
          <w:szCs w:val="24"/>
        </w:rPr>
        <w:t xml:space="preserve">), Zysk od </w:t>
      </w:r>
      <w:proofErr w:type="spellStart"/>
      <w:r w:rsidRPr="009A7A21">
        <w:rPr>
          <w:rFonts w:ascii="Cambria" w:eastAsia="Verdana" w:hAnsi="Cambria" w:cs="Calibri"/>
          <w:sz w:val="24"/>
          <w:szCs w:val="24"/>
        </w:rPr>
        <w:t>R+S+Kp</w:t>
      </w:r>
      <w:proofErr w:type="spellEnd"/>
      <w:r w:rsidRPr="009A7A21">
        <w:rPr>
          <w:rFonts w:ascii="Cambria" w:eastAsia="Verdana" w:hAnsi="Cambria" w:cs="Calibri"/>
          <w:sz w:val="24"/>
          <w:szCs w:val="24"/>
        </w:rPr>
        <w:t>), jak w kosztorysie, o którym mowa w ust. 6;</w:t>
      </w:r>
    </w:p>
    <w:p w14:paraId="286E6B80" w14:textId="77777777" w:rsidR="009D2995" w:rsidRPr="009A7A21" w:rsidRDefault="009D2995" w:rsidP="00E80F8B">
      <w:pPr>
        <w:pStyle w:val="Jasnasiatkaakcent32"/>
        <w:numPr>
          <w:ilvl w:val="2"/>
          <w:numId w:val="5"/>
        </w:numPr>
        <w:autoSpaceDE w:val="0"/>
        <w:autoSpaceDN w:val="0"/>
        <w:adjustRightInd w:val="0"/>
        <w:spacing w:after="0"/>
        <w:ind w:left="709" w:hanging="283"/>
        <w:jc w:val="both"/>
        <w:rPr>
          <w:rFonts w:ascii="Cambria" w:eastAsia="Verdana" w:hAnsi="Cambria" w:cs="Calibri"/>
          <w:sz w:val="24"/>
          <w:szCs w:val="24"/>
        </w:rPr>
      </w:pPr>
      <w:r w:rsidRPr="009A7A21">
        <w:rPr>
          <w:rFonts w:ascii="Cambria" w:eastAsia="Verdana" w:hAnsi="Cambria" w:cs="Calibri"/>
          <w:sz w:val="24"/>
          <w:szCs w:val="24"/>
        </w:rPr>
        <w:t xml:space="preserve">ceny materiałów będą przyjmowane według ceny z faktury zakupu (cena po upuście, jeżeli taka na fakturze występuje) jednak w wysokości nie wyższej niż 80 % średniej ceny z aktualnego w dniu rozliczenia wydawnictwa </w:t>
      </w:r>
      <w:proofErr w:type="spellStart"/>
      <w:r w:rsidRPr="009A7A21">
        <w:rPr>
          <w:rFonts w:ascii="Cambria" w:eastAsia="Verdana" w:hAnsi="Cambria" w:cs="Calibri"/>
          <w:sz w:val="24"/>
          <w:szCs w:val="24"/>
        </w:rPr>
        <w:t>Sekocenbud</w:t>
      </w:r>
      <w:proofErr w:type="spellEnd"/>
      <w:r w:rsidRPr="009A7A21">
        <w:rPr>
          <w:rFonts w:ascii="Cambria" w:eastAsia="Verdana" w:hAnsi="Cambria" w:cs="Calibri"/>
          <w:sz w:val="24"/>
          <w:szCs w:val="24"/>
        </w:rPr>
        <w:t>;.</w:t>
      </w:r>
    </w:p>
    <w:p w14:paraId="2F1EC9E5" w14:textId="77777777" w:rsidR="009D2995" w:rsidRPr="009A7A21" w:rsidRDefault="009D2995" w:rsidP="00E80F8B">
      <w:pPr>
        <w:pStyle w:val="Jasnasiatkaakcent32"/>
        <w:numPr>
          <w:ilvl w:val="2"/>
          <w:numId w:val="5"/>
        </w:numPr>
        <w:autoSpaceDE w:val="0"/>
        <w:autoSpaceDN w:val="0"/>
        <w:adjustRightInd w:val="0"/>
        <w:spacing w:after="0"/>
        <w:ind w:left="709" w:hanging="283"/>
        <w:jc w:val="both"/>
        <w:rPr>
          <w:rFonts w:ascii="Cambria" w:eastAsia="Verdana" w:hAnsi="Cambria" w:cs="Calibri"/>
          <w:sz w:val="24"/>
          <w:szCs w:val="24"/>
        </w:rPr>
      </w:pPr>
      <w:r w:rsidRPr="009A7A21">
        <w:rPr>
          <w:rFonts w:ascii="Cambria" w:eastAsia="Verdana" w:hAnsi="Cambria" w:cs="Calibri"/>
          <w:sz w:val="24"/>
          <w:szCs w:val="24"/>
        </w:rPr>
        <w:t xml:space="preserve">ceny sprzętu będą przyjmowane według ceny z faktury zakupu (cena po upuście, jeżeli taka na fakturze występuje) jednak w wysokości nie wyższej niż 80 % średniej ceny z aktualnego w dniu rozliczenia wydawnictwa </w:t>
      </w:r>
      <w:proofErr w:type="spellStart"/>
      <w:r w:rsidRPr="009A7A21">
        <w:rPr>
          <w:rFonts w:ascii="Cambria" w:eastAsia="Verdana" w:hAnsi="Cambria" w:cs="Calibri"/>
          <w:sz w:val="24"/>
          <w:szCs w:val="24"/>
        </w:rPr>
        <w:t>Sekocenbud</w:t>
      </w:r>
      <w:proofErr w:type="spellEnd"/>
      <w:r w:rsidRPr="009A7A21">
        <w:rPr>
          <w:rFonts w:ascii="Cambria" w:eastAsia="Verdana" w:hAnsi="Cambria" w:cs="Calibri"/>
          <w:sz w:val="24"/>
          <w:szCs w:val="24"/>
        </w:rPr>
        <w:t>;</w:t>
      </w:r>
    </w:p>
    <w:p w14:paraId="4B34191A" w14:textId="77777777" w:rsidR="009D2995" w:rsidRPr="009A7A21" w:rsidRDefault="009D2995" w:rsidP="00E80F8B">
      <w:pPr>
        <w:pStyle w:val="Jasnasiatkaakcent32"/>
        <w:numPr>
          <w:ilvl w:val="2"/>
          <w:numId w:val="5"/>
        </w:numPr>
        <w:autoSpaceDE w:val="0"/>
        <w:autoSpaceDN w:val="0"/>
        <w:adjustRightInd w:val="0"/>
        <w:spacing w:after="0"/>
        <w:ind w:left="709" w:hanging="283"/>
        <w:jc w:val="both"/>
        <w:rPr>
          <w:rFonts w:ascii="Cambria" w:eastAsia="Verdana" w:hAnsi="Cambria" w:cs="Calibri"/>
          <w:sz w:val="24"/>
          <w:szCs w:val="24"/>
        </w:rPr>
      </w:pPr>
      <w:r w:rsidRPr="009A7A21">
        <w:rPr>
          <w:rFonts w:ascii="Cambria" w:eastAsia="Verdana" w:hAnsi="Cambria" w:cs="Calibri"/>
          <w:sz w:val="24"/>
          <w:szCs w:val="24"/>
        </w:rPr>
        <w:t>do wyceny robót metodą szczegółową lub uproszczoną należy stosować, zachowując kolejność jak w zapisie: KNR, KNNR i kalkulacje własne.</w:t>
      </w:r>
    </w:p>
    <w:p w14:paraId="28B3DC27" w14:textId="77777777" w:rsidR="009D2995" w:rsidRPr="009A7A21" w:rsidRDefault="009D2995" w:rsidP="00E80F8B">
      <w:pPr>
        <w:pStyle w:val="Jasnasiatkaakcent32"/>
        <w:numPr>
          <w:ilvl w:val="0"/>
          <w:numId w:val="6"/>
        </w:numPr>
        <w:autoSpaceDE w:val="0"/>
        <w:autoSpaceDN w:val="0"/>
        <w:adjustRightInd w:val="0"/>
        <w:spacing w:after="0"/>
        <w:ind w:left="426" w:hanging="426"/>
        <w:jc w:val="both"/>
        <w:rPr>
          <w:rFonts w:ascii="Cambria" w:hAnsi="Cambria" w:cs="Calibri"/>
          <w:sz w:val="24"/>
          <w:szCs w:val="24"/>
        </w:rPr>
      </w:pPr>
      <w:r w:rsidRPr="009A7A21">
        <w:rPr>
          <w:rFonts w:ascii="Cambria" w:hAnsi="Cambria" w:cs="Calibri"/>
          <w:sz w:val="24"/>
          <w:szCs w:val="24"/>
        </w:rPr>
        <w:t xml:space="preserve">Ewentualne roboty dodatkowe, tj. nieobjęte PFU lub Dokumentacją Projektową, realizowane będą w wyniku zmiany umowy, o których mowa w art. 455 ust. 1 pkt. 1, 3 i 4 oraz ust. 2 ustawy Prawo Zamówień Publicznych. </w:t>
      </w:r>
    </w:p>
    <w:p w14:paraId="1711989D" w14:textId="77777777" w:rsidR="009D2995" w:rsidRPr="009A7A21" w:rsidRDefault="009D2995" w:rsidP="00E80F8B">
      <w:pPr>
        <w:pStyle w:val="Jasnasiatkaakcent32"/>
        <w:numPr>
          <w:ilvl w:val="0"/>
          <w:numId w:val="6"/>
        </w:numPr>
        <w:autoSpaceDE w:val="0"/>
        <w:autoSpaceDN w:val="0"/>
        <w:adjustRightInd w:val="0"/>
        <w:spacing w:after="0"/>
        <w:ind w:left="426" w:hanging="426"/>
        <w:jc w:val="both"/>
        <w:rPr>
          <w:rFonts w:ascii="Cambria" w:hAnsi="Cambria" w:cs="Calibri"/>
          <w:sz w:val="24"/>
          <w:szCs w:val="24"/>
        </w:rPr>
      </w:pPr>
      <w:r w:rsidRPr="009A7A21">
        <w:rPr>
          <w:rFonts w:ascii="Cambria" w:hAnsi="Cambria" w:cs="Calibri"/>
          <w:sz w:val="24"/>
          <w:szCs w:val="24"/>
        </w:rPr>
        <w:t xml:space="preserve">Rozpoczęcie wykonywania robót, o których mowa w ust. 10, może nastąpić jedynie na podstawie protokołu konieczności, potwierdzonego pisemnie przez Inspektora nadzoru i samego Zamawiającego oraz zawarciu stosownej zmiany do umowy. Bez zatwierdzenia protokołu konieczności przez Zamawiającego oraz zawarcia </w:t>
      </w:r>
      <w:r w:rsidRPr="009A7A21">
        <w:rPr>
          <w:rFonts w:ascii="Cambria" w:hAnsi="Cambria" w:cs="Calibri"/>
          <w:sz w:val="24"/>
          <w:szCs w:val="24"/>
        </w:rPr>
        <w:lastRenderedPageBreak/>
        <w:t xml:space="preserve">stosownej zmiany do umowy, Wykonawca nie może rozpocząć wykonywania robót dodatkowych. </w:t>
      </w:r>
    </w:p>
    <w:p w14:paraId="19188DB6" w14:textId="77777777" w:rsidR="009D2995" w:rsidRPr="009A7A21" w:rsidRDefault="009D2995" w:rsidP="00E80F8B">
      <w:pPr>
        <w:pStyle w:val="Jasnasiatkaakcent32"/>
        <w:numPr>
          <w:ilvl w:val="0"/>
          <w:numId w:val="6"/>
        </w:numPr>
        <w:autoSpaceDE w:val="0"/>
        <w:autoSpaceDN w:val="0"/>
        <w:adjustRightInd w:val="0"/>
        <w:spacing w:after="0"/>
        <w:ind w:left="426" w:hanging="426"/>
        <w:jc w:val="both"/>
        <w:rPr>
          <w:rFonts w:ascii="Cambria" w:hAnsi="Cambria" w:cs="Calibri"/>
          <w:sz w:val="24"/>
          <w:szCs w:val="24"/>
        </w:rPr>
      </w:pPr>
      <w:r w:rsidRPr="009A7A21">
        <w:rPr>
          <w:rFonts w:ascii="Cambria" w:hAnsi="Cambria" w:cs="Calibri"/>
          <w:sz w:val="24"/>
          <w:szCs w:val="24"/>
        </w:rPr>
        <w:t xml:space="preserve">Bez uprzedniej zgody Zamawiającego mogą być wykonywane jedynie prace niezbędne ze względu na bezpieczeństwo lub konieczność zapobieżenia awarii. </w:t>
      </w:r>
    </w:p>
    <w:p w14:paraId="5E014E51" w14:textId="77777777" w:rsidR="009D2995" w:rsidRPr="009A7A21" w:rsidRDefault="009D2995" w:rsidP="00E80F8B">
      <w:pPr>
        <w:pStyle w:val="Jasnasiatkaakcent32"/>
        <w:numPr>
          <w:ilvl w:val="0"/>
          <w:numId w:val="6"/>
        </w:numPr>
        <w:autoSpaceDE w:val="0"/>
        <w:autoSpaceDN w:val="0"/>
        <w:adjustRightInd w:val="0"/>
        <w:spacing w:after="0"/>
        <w:ind w:left="426" w:hanging="426"/>
        <w:jc w:val="both"/>
        <w:rPr>
          <w:rFonts w:ascii="Cambria" w:hAnsi="Cambria" w:cs="Calibri"/>
          <w:sz w:val="24"/>
          <w:szCs w:val="24"/>
        </w:rPr>
      </w:pPr>
      <w:r w:rsidRPr="009A7A21">
        <w:rPr>
          <w:rFonts w:ascii="Cambria" w:hAnsi="Cambria" w:cs="Calibri"/>
          <w:sz w:val="24"/>
          <w:szCs w:val="24"/>
        </w:rPr>
        <w:t xml:space="preserve">Spisany przez Strony protokół konieczności zawierający zakres robót, stanowić będzie podstawę do zawarcia aneksu do umowy. Roboty nie ujęte w protokole konieczności nie podlegają zapłacie. </w:t>
      </w:r>
    </w:p>
    <w:p w14:paraId="7326530A" w14:textId="77777777" w:rsidR="009D2995" w:rsidRPr="009A7A21" w:rsidRDefault="009D2995" w:rsidP="00E80F8B">
      <w:pPr>
        <w:pStyle w:val="Jasnasiatkaakcent32"/>
        <w:numPr>
          <w:ilvl w:val="0"/>
          <w:numId w:val="6"/>
        </w:numPr>
        <w:autoSpaceDE w:val="0"/>
        <w:autoSpaceDN w:val="0"/>
        <w:adjustRightInd w:val="0"/>
        <w:spacing w:after="0"/>
        <w:ind w:left="426" w:hanging="426"/>
        <w:jc w:val="both"/>
        <w:rPr>
          <w:rFonts w:ascii="Cambria" w:hAnsi="Cambria" w:cs="Calibri"/>
          <w:sz w:val="24"/>
          <w:szCs w:val="24"/>
        </w:rPr>
      </w:pPr>
      <w:r w:rsidRPr="009A7A21">
        <w:rPr>
          <w:rFonts w:ascii="Cambria" w:hAnsi="Cambria" w:cs="Calibri"/>
          <w:sz w:val="24"/>
          <w:szCs w:val="24"/>
        </w:rPr>
        <w:t>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w:t>
      </w:r>
    </w:p>
    <w:p w14:paraId="204C89C4" w14:textId="77777777" w:rsidR="009D2995" w:rsidRPr="009A7A21" w:rsidRDefault="009D2995" w:rsidP="00E80F8B">
      <w:pPr>
        <w:pStyle w:val="Akapitzlist"/>
        <w:numPr>
          <w:ilvl w:val="0"/>
          <w:numId w:val="6"/>
        </w:numPr>
        <w:autoSpaceDE w:val="0"/>
        <w:autoSpaceDN w:val="0"/>
        <w:adjustRightInd w:val="0"/>
        <w:spacing w:after="0"/>
        <w:ind w:left="426" w:hanging="426"/>
        <w:jc w:val="both"/>
        <w:rPr>
          <w:rFonts w:ascii="Cambria" w:eastAsia="Cambria" w:hAnsi="Cambria" w:cs="Cambria"/>
          <w:sz w:val="24"/>
          <w:szCs w:val="24"/>
        </w:rPr>
      </w:pPr>
      <w:r w:rsidRPr="009A7A21">
        <w:rPr>
          <w:rFonts w:ascii="Cambria" w:eastAsia="Cambria" w:hAnsi="Cambria" w:cs="Cambria"/>
          <w:sz w:val="24"/>
          <w:szCs w:val="24"/>
        </w:rPr>
        <w:t>Ceny robót w załączonym do umowy kosztorysie nie będą podlegały waloryzacji ze względu na inflację.</w:t>
      </w:r>
    </w:p>
    <w:p w14:paraId="334DE3AB" w14:textId="77777777" w:rsidR="00C04E22" w:rsidRPr="009A7A21" w:rsidRDefault="00C04E22" w:rsidP="00B83CE6">
      <w:pPr>
        <w:pStyle w:val="Jasnasiatkaakcent32"/>
        <w:autoSpaceDE w:val="0"/>
        <w:autoSpaceDN w:val="0"/>
        <w:adjustRightInd w:val="0"/>
        <w:spacing w:after="0"/>
        <w:ind w:left="0"/>
        <w:jc w:val="both"/>
        <w:rPr>
          <w:rFonts w:ascii="Cambria" w:hAnsi="Cambria" w:cs="Calibri"/>
          <w:sz w:val="24"/>
          <w:szCs w:val="24"/>
        </w:rPr>
      </w:pPr>
    </w:p>
    <w:p w14:paraId="4E23EB31" w14:textId="77777777" w:rsidR="00C04E22" w:rsidRPr="009A7A21" w:rsidRDefault="00C04E22" w:rsidP="00B83CE6">
      <w:pPr>
        <w:autoSpaceDE w:val="0"/>
        <w:autoSpaceDN w:val="0"/>
        <w:spacing w:after="0"/>
        <w:jc w:val="center"/>
        <w:rPr>
          <w:rFonts w:ascii="Cambria" w:eastAsia="Calibri" w:hAnsi="Cambria"/>
          <w:b/>
          <w:bCs/>
          <w:sz w:val="24"/>
          <w:szCs w:val="24"/>
        </w:rPr>
      </w:pPr>
      <w:bookmarkStart w:id="6" w:name="_Hlk63065414"/>
      <w:r w:rsidRPr="009A7A21">
        <w:rPr>
          <w:rFonts w:ascii="Cambria" w:eastAsia="Calibri" w:hAnsi="Cambria"/>
          <w:b/>
          <w:bCs/>
          <w:sz w:val="24"/>
          <w:szCs w:val="24"/>
        </w:rPr>
        <w:t>§ 4</w:t>
      </w:r>
    </w:p>
    <w:p w14:paraId="530288FF" w14:textId="77777777" w:rsidR="00C04E22" w:rsidRPr="009A7A21" w:rsidRDefault="00C04E22" w:rsidP="00B83CE6">
      <w:pPr>
        <w:autoSpaceDE w:val="0"/>
        <w:autoSpaceDN w:val="0"/>
        <w:spacing w:after="0"/>
        <w:jc w:val="center"/>
        <w:rPr>
          <w:rFonts w:ascii="Cambria" w:eastAsia="Calibri" w:hAnsi="Cambria"/>
          <w:b/>
          <w:bCs/>
          <w:sz w:val="24"/>
          <w:szCs w:val="24"/>
        </w:rPr>
      </w:pPr>
      <w:r w:rsidRPr="009A7A21">
        <w:rPr>
          <w:rFonts w:ascii="Cambria" w:eastAsia="Calibri" w:hAnsi="Cambria"/>
          <w:b/>
          <w:bCs/>
          <w:sz w:val="24"/>
          <w:szCs w:val="24"/>
        </w:rPr>
        <w:t>Obowiązki stron</w:t>
      </w:r>
    </w:p>
    <w:p w14:paraId="234E8271" w14:textId="77777777" w:rsidR="00C04E22" w:rsidRPr="009A7A21" w:rsidRDefault="00C04E22" w:rsidP="00E80F8B">
      <w:pPr>
        <w:pStyle w:val="Jasnalistaakcent51"/>
        <w:widowControl/>
        <w:numPr>
          <w:ilvl w:val="0"/>
          <w:numId w:val="9"/>
        </w:numPr>
        <w:tabs>
          <w:tab w:val="left" w:pos="426"/>
        </w:tabs>
        <w:suppressAutoHyphens w:val="0"/>
        <w:autoSpaceDE w:val="0"/>
        <w:autoSpaceDN w:val="0"/>
        <w:spacing w:after="0"/>
        <w:ind w:hanging="720"/>
        <w:textAlignment w:val="auto"/>
        <w:rPr>
          <w:rFonts w:ascii="Cambria" w:eastAsia="Calibri" w:hAnsi="Cambria" w:cs="Calibri"/>
          <w:sz w:val="24"/>
          <w:szCs w:val="24"/>
          <w:lang w:eastAsia="en-US"/>
        </w:rPr>
      </w:pPr>
      <w:r w:rsidRPr="009A7A21">
        <w:rPr>
          <w:rFonts w:ascii="Cambria" w:eastAsia="Calibri" w:hAnsi="Cambria" w:cs="Calibri"/>
          <w:sz w:val="24"/>
          <w:szCs w:val="24"/>
          <w:lang w:eastAsia="en-US"/>
        </w:rPr>
        <w:t>Do obowiązków Zamawiającego należy:</w:t>
      </w:r>
    </w:p>
    <w:p w14:paraId="15EF00CB" w14:textId="77777777" w:rsidR="000B170F" w:rsidRPr="009A7A21" w:rsidRDefault="000B170F" w:rsidP="00E80F8B">
      <w:pPr>
        <w:pStyle w:val="Jasnalistaakcent51"/>
        <w:widowControl/>
        <w:numPr>
          <w:ilvl w:val="0"/>
          <w:numId w:val="10"/>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9A7A21">
        <w:rPr>
          <w:rFonts w:ascii="Cambria" w:eastAsia="Calibri" w:hAnsi="Cambria" w:cs="Calibri"/>
          <w:sz w:val="24"/>
          <w:szCs w:val="24"/>
          <w:lang w:eastAsia="en-US"/>
        </w:rPr>
        <w:t xml:space="preserve">Przekazanie Programu </w:t>
      </w:r>
      <w:proofErr w:type="spellStart"/>
      <w:r w:rsidRPr="009A7A21">
        <w:rPr>
          <w:rFonts w:ascii="Cambria" w:eastAsia="Calibri" w:hAnsi="Cambria" w:cs="Calibri"/>
          <w:sz w:val="24"/>
          <w:szCs w:val="24"/>
          <w:lang w:eastAsia="en-US"/>
        </w:rPr>
        <w:t>Funkcjonalno</w:t>
      </w:r>
      <w:proofErr w:type="spellEnd"/>
      <w:r w:rsidRPr="009A7A21">
        <w:rPr>
          <w:rFonts w:ascii="Cambria" w:eastAsia="Calibri" w:hAnsi="Cambria" w:cs="Calibri"/>
          <w:sz w:val="24"/>
          <w:szCs w:val="24"/>
          <w:lang w:eastAsia="en-US"/>
        </w:rPr>
        <w:t xml:space="preserve"> – Użytkowego (PFU) </w:t>
      </w:r>
    </w:p>
    <w:p w14:paraId="0CFE3A20" w14:textId="77777777" w:rsidR="00C04E22" w:rsidRPr="009A7A21" w:rsidRDefault="00C04E22" w:rsidP="00E80F8B">
      <w:pPr>
        <w:pStyle w:val="Jasnalistaakcent51"/>
        <w:widowControl/>
        <w:numPr>
          <w:ilvl w:val="0"/>
          <w:numId w:val="10"/>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9A7A21">
        <w:rPr>
          <w:rFonts w:ascii="Cambria" w:eastAsia="Calibri" w:hAnsi="Cambria" w:cs="Calibri"/>
          <w:sz w:val="24"/>
          <w:szCs w:val="24"/>
          <w:lang w:eastAsia="en-US"/>
        </w:rPr>
        <w:t xml:space="preserve">protokolarne przekazanie Wykonawcy placu budowy na czas realizacji przedmiotu zamówienia - w terminie uzgodnionym przez strony, </w:t>
      </w:r>
    </w:p>
    <w:p w14:paraId="100890F4" w14:textId="77777777" w:rsidR="00C04E22" w:rsidRPr="009A7A21" w:rsidRDefault="00C04E22" w:rsidP="00E80F8B">
      <w:pPr>
        <w:pStyle w:val="Jasnalistaakcent51"/>
        <w:widowControl/>
        <w:numPr>
          <w:ilvl w:val="0"/>
          <w:numId w:val="10"/>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9A7A21">
        <w:rPr>
          <w:rFonts w:ascii="Cambria" w:eastAsia="Calibri" w:hAnsi="Cambria" w:cs="Calibri"/>
          <w:sz w:val="24"/>
          <w:szCs w:val="24"/>
          <w:lang w:eastAsia="en-US"/>
        </w:rPr>
        <w:t>sprawowanie nadzoru inwestorskiego do dnia odbioru robót budowlanych, stanowiących przedmiot zamówienia,</w:t>
      </w:r>
    </w:p>
    <w:p w14:paraId="33ADA460" w14:textId="77777777" w:rsidR="00C04E22" w:rsidRPr="009A7A21" w:rsidRDefault="00C04E22" w:rsidP="00E80F8B">
      <w:pPr>
        <w:pStyle w:val="Jasnalistaakcent51"/>
        <w:widowControl/>
        <w:numPr>
          <w:ilvl w:val="0"/>
          <w:numId w:val="10"/>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9A7A21">
        <w:rPr>
          <w:rFonts w:ascii="Cambria" w:eastAsia="Calibri" w:hAnsi="Cambria" w:cs="Calibri"/>
          <w:sz w:val="24"/>
          <w:szCs w:val="24"/>
          <w:lang w:eastAsia="en-US"/>
        </w:rPr>
        <w:t xml:space="preserve">uczestniczenie w </w:t>
      </w:r>
      <w:r w:rsidR="002C30F3" w:rsidRPr="009A7A21">
        <w:rPr>
          <w:rFonts w:ascii="Cambria" w:eastAsia="Calibri" w:hAnsi="Cambria" w:cs="Calibri"/>
          <w:sz w:val="24"/>
          <w:szCs w:val="24"/>
          <w:lang w:eastAsia="en-US"/>
        </w:rPr>
        <w:t>r</w:t>
      </w:r>
      <w:r w:rsidRPr="009A7A21">
        <w:rPr>
          <w:rFonts w:ascii="Cambria" w:eastAsia="Calibri" w:hAnsi="Cambria" w:cs="Calibri"/>
          <w:sz w:val="24"/>
          <w:szCs w:val="24"/>
          <w:lang w:eastAsia="en-US"/>
        </w:rPr>
        <w:t xml:space="preserve">adach </w:t>
      </w:r>
      <w:r w:rsidR="002C30F3" w:rsidRPr="009A7A21">
        <w:rPr>
          <w:rFonts w:ascii="Cambria" w:eastAsia="Calibri" w:hAnsi="Cambria" w:cs="Calibri"/>
          <w:sz w:val="24"/>
          <w:szCs w:val="24"/>
          <w:lang w:eastAsia="en-US"/>
        </w:rPr>
        <w:t xml:space="preserve">budowy </w:t>
      </w:r>
      <w:r w:rsidRPr="009A7A21">
        <w:rPr>
          <w:rFonts w:ascii="Cambria" w:eastAsia="Calibri" w:hAnsi="Cambria" w:cs="Calibri"/>
          <w:sz w:val="24"/>
          <w:szCs w:val="24"/>
          <w:lang w:eastAsia="en-US"/>
        </w:rPr>
        <w:t>zwoływanych przez Wykonawcę,</w:t>
      </w:r>
    </w:p>
    <w:p w14:paraId="2787D882" w14:textId="77777777" w:rsidR="00C04E22" w:rsidRPr="009A7A21" w:rsidRDefault="00C04E22" w:rsidP="00E80F8B">
      <w:pPr>
        <w:pStyle w:val="Jasnalistaakcent51"/>
        <w:widowControl/>
        <w:numPr>
          <w:ilvl w:val="0"/>
          <w:numId w:val="10"/>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9A7A21">
        <w:rPr>
          <w:rFonts w:ascii="Cambria" w:eastAsia="Calibri" w:hAnsi="Cambria" w:cs="Calibri"/>
          <w:sz w:val="24"/>
          <w:szCs w:val="24"/>
          <w:lang w:eastAsia="en-US"/>
        </w:rPr>
        <w:t>dokonanie odbioru przedmiotu umowy i zapłata umówionego wynagrodzenia.</w:t>
      </w:r>
    </w:p>
    <w:p w14:paraId="2189C0B4" w14:textId="77777777" w:rsidR="00C04E22" w:rsidRPr="009A7A21" w:rsidRDefault="00C04E22" w:rsidP="00E80F8B">
      <w:pPr>
        <w:widowControl/>
        <w:numPr>
          <w:ilvl w:val="0"/>
          <w:numId w:val="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 xml:space="preserve">Wykonawca jest wytwórcą odpadów w rozumieniu przepisów ustawy z dnia </w:t>
      </w:r>
      <w:r w:rsidRPr="009A7A21">
        <w:rPr>
          <w:rFonts w:ascii="Cambria" w:eastAsia="Calibri" w:hAnsi="Cambria"/>
          <w:sz w:val="24"/>
          <w:szCs w:val="24"/>
          <w:lang w:eastAsia="en-US"/>
        </w:rPr>
        <w:br/>
        <w:t>14 grudnia 2012 r. odpadach. Wykonawca w trakcie realizacji zamówienia ma obowiązek w pierwszej kolejności poddania odpadów budowlanych odzyskowi,</w:t>
      </w:r>
      <w:r w:rsidRPr="009A7A21">
        <w:rPr>
          <w:rFonts w:ascii="Cambria" w:eastAsia="Calibri" w:hAnsi="Cambria"/>
          <w:sz w:val="24"/>
          <w:szCs w:val="24"/>
          <w:lang w:eastAsia="en-US"/>
        </w:rPr>
        <w:br/>
        <w:t>z zastrzeżeniem ust. 4, a jeżeli z przyczyn technologicznych jest on niemożliwy lub nieuzasadniony z przyczyn ekologicznych lub ekonomicznych, Wykonawca zobowiązany jest do przekazania powstałych odpadów do unieszkodliwienia.</w:t>
      </w:r>
      <w:r w:rsidR="00D87570" w:rsidRPr="009A7A21">
        <w:rPr>
          <w:rFonts w:ascii="Cambria" w:eastAsia="Calibri" w:hAnsi="Cambria"/>
          <w:sz w:val="24"/>
          <w:szCs w:val="24"/>
          <w:lang w:eastAsia="en-US"/>
        </w:rPr>
        <w:t xml:space="preserve"> Koszt zagospodarowania odpadów wliczony jest do ceny ryczałtowej.</w:t>
      </w:r>
    </w:p>
    <w:p w14:paraId="3CB28C30" w14:textId="77777777" w:rsidR="00C04E22" w:rsidRPr="009A7A21" w:rsidRDefault="00C04E22" w:rsidP="00E80F8B">
      <w:pPr>
        <w:widowControl/>
        <w:numPr>
          <w:ilvl w:val="0"/>
          <w:numId w:val="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Odpady budowlane, które mogą zostać poddane odzyskowi, w szczególności destrukt, gruz, beton itp., Wykonawca zobowiązany jest przekazać Zamawiającemu, chyba że Zamawiający postanowi inaczej.</w:t>
      </w:r>
    </w:p>
    <w:p w14:paraId="28B8DC44" w14:textId="77777777" w:rsidR="00C04E22" w:rsidRPr="009A7A21" w:rsidRDefault="00C04E22" w:rsidP="00E80F8B">
      <w:pPr>
        <w:widowControl/>
        <w:numPr>
          <w:ilvl w:val="0"/>
          <w:numId w:val="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 xml:space="preserve">Wykonawca zobowiązany jest udokumentować Zamawiającemu sposób gospodarowania odpadami jako warunek dokonania odbioru końcowego realizowanego zamówienia i dokumenty te powinien przedstawić Zamawiającemu wraz ze zgłoszeniem do odbioru końcowego. </w:t>
      </w:r>
    </w:p>
    <w:p w14:paraId="56E6D37A" w14:textId="77777777" w:rsidR="00C04E22" w:rsidRPr="009A7A21" w:rsidRDefault="00C04E22" w:rsidP="00E80F8B">
      <w:pPr>
        <w:widowControl/>
        <w:numPr>
          <w:ilvl w:val="0"/>
          <w:numId w:val="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Wszystkie materiały pochodzące z prowadzonych w ramach przedmiotowej inwestycji robót, wymagające wywozu, nienadające się do ponownego wykorzystania, pochodzące z robót rozbiórkowych, będą w posiadaniu Wykonawcy</w:t>
      </w:r>
      <w:r w:rsidR="001D72BD">
        <w:rPr>
          <w:rFonts w:ascii="Cambria" w:eastAsia="Calibri" w:hAnsi="Cambria"/>
          <w:sz w:val="24"/>
          <w:szCs w:val="24"/>
          <w:lang w:eastAsia="en-US"/>
        </w:rPr>
        <w:t xml:space="preserve">, </w:t>
      </w:r>
      <w:r w:rsidR="00D87570" w:rsidRPr="009A7A21">
        <w:rPr>
          <w:rFonts w:ascii="Cambria" w:eastAsia="Calibri" w:hAnsi="Cambria"/>
          <w:sz w:val="24"/>
          <w:szCs w:val="24"/>
          <w:lang w:eastAsia="en-US"/>
        </w:rPr>
        <w:lastRenderedPageBreak/>
        <w:t>który powinien je zagospodarować zgodnie z przepisami powszechnie obowiązującymi bez dodatkowego wynagrodzenia.</w:t>
      </w:r>
    </w:p>
    <w:p w14:paraId="704BC0B1" w14:textId="77777777" w:rsidR="00C04E22" w:rsidRPr="009A7A21" w:rsidRDefault="00C04E22" w:rsidP="00E80F8B">
      <w:pPr>
        <w:widowControl/>
        <w:numPr>
          <w:ilvl w:val="0"/>
          <w:numId w:val="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 xml:space="preserve">Wykonawca jest zobowiązany współpracować w trakcie realizacji prac </w:t>
      </w:r>
      <w:r w:rsidRPr="009A7A21">
        <w:rPr>
          <w:rFonts w:ascii="Cambria" w:eastAsia="Calibri" w:hAnsi="Cambria"/>
          <w:sz w:val="24"/>
          <w:szCs w:val="24"/>
          <w:lang w:eastAsia="en-US"/>
        </w:rPr>
        <w:br/>
        <w:t>z przedstawicielami Zamawiającego.</w:t>
      </w:r>
    </w:p>
    <w:p w14:paraId="252C2A2F" w14:textId="77777777" w:rsidR="00C04E22" w:rsidRPr="009A7A21" w:rsidRDefault="00C04E22" w:rsidP="00E80F8B">
      <w:pPr>
        <w:widowControl/>
        <w:numPr>
          <w:ilvl w:val="0"/>
          <w:numId w:val="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Wykonawca zobowiązuje się zorganizować prace w sposób nienarażający osób trzecich na niebezpieczeństwa i uciążliwości wynikające z prowadzonych robót,</w:t>
      </w:r>
      <w:r w:rsidRPr="009A7A21">
        <w:rPr>
          <w:rFonts w:ascii="Cambria" w:eastAsia="Calibri" w:hAnsi="Cambria"/>
          <w:sz w:val="24"/>
          <w:szCs w:val="24"/>
          <w:lang w:eastAsia="en-US"/>
        </w:rPr>
        <w:br/>
        <w:t>z jednoczesnym zastosowaniem szczególnych środków ostrożności.</w:t>
      </w:r>
    </w:p>
    <w:p w14:paraId="2A5B057F" w14:textId="77777777" w:rsidR="00C04E22" w:rsidRPr="009A7A21" w:rsidRDefault="00C04E22" w:rsidP="00E80F8B">
      <w:pPr>
        <w:widowControl/>
        <w:numPr>
          <w:ilvl w:val="0"/>
          <w:numId w:val="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 xml:space="preserve">Do dnia komisyjnego odbioru końcowego robót, plac budowy pozostaje </w:t>
      </w:r>
      <w:r w:rsidRPr="009A7A21">
        <w:rPr>
          <w:rFonts w:ascii="Cambria" w:eastAsia="Calibri" w:hAnsi="Cambria"/>
          <w:sz w:val="24"/>
          <w:szCs w:val="24"/>
          <w:lang w:eastAsia="en-US"/>
        </w:rPr>
        <w:br/>
        <w:t>w posiadaniu Wykonawcy.</w:t>
      </w:r>
    </w:p>
    <w:p w14:paraId="00EEAA5D" w14:textId="77777777" w:rsidR="00C04E22" w:rsidRPr="009A7A21" w:rsidRDefault="00C04E22" w:rsidP="00D87570">
      <w:pPr>
        <w:widowControl/>
        <w:suppressAutoHyphens w:val="0"/>
        <w:autoSpaceDE w:val="0"/>
        <w:autoSpaceDN w:val="0"/>
        <w:spacing w:after="0"/>
        <w:ind w:left="426"/>
        <w:contextualSpacing/>
        <w:textAlignment w:val="auto"/>
        <w:rPr>
          <w:rFonts w:ascii="Cambria" w:eastAsia="Calibri" w:hAnsi="Cambria"/>
          <w:sz w:val="24"/>
          <w:szCs w:val="24"/>
          <w:lang w:eastAsia="en-US"/>
        </w:rPr>
      </w:pPr>
    </w:p>
    <w:p w14:paraId="5F0A615D" w14:textId="77777777" w:rsidR="003B6FBB" w:rsidRPr="009A7A21" w:rsidRDefault="003B6FBB" w:rsidP="00B83CE6">
      <w:pPr>
        <w:autoSpaceDE w:val="0"/>
        <w:autoSpaceDN w:val="0"/>
        <w:spacing w:after="0"/>
        <w:jc w:val="center"/>
        <w:rPr>
          <w:rFonts w:ascii="Cambria" w:eastAsia="Calibri" w:hAnsi="Cambria"/>
          <w:b/>
          <w:bCs/>
          <w:sz w:val="24"/>
          <w:szCs w:val="24"/>
        </w:rPr>
      </w:pPr>
      <w:r w:rsidRPr="009A7A21">
        <w:rPr>
          <w:rFonts w:ascii="Cambria" w:eastAsia="Calibri" w:hAnsi="Cambria"/>
          <w:b/>
          <w:bCs/>
          <w:sz w:val="24"/>
          <w:szCs w:val="24"/>
        </w:rPr>
        <w:t>§ 5</w:t>
      </w:r>
    </w:p>
    <w:p w14:paraId="2C4613BD" w14:textId="77777777" w:rsidR="003B6FBB" w:rsidRPr="009A7A21" w:rsidRDefault="003B6FBB" w:rsidP="00B83CE6">
      <w:pPr>
        <w:autoSpaceDE w:val="0"/>
        <w:autoSpaceDN w:val="0"/>
        <w:spacing w:after="0"/>
        <w:jc w:val="center"/>
        <w:rPr>
          <w:rFonts w:ascii="Cambria" w:hAnsi="Cambria"/>
          <w:b/>
          <w:bCs/>
          <w:spacing w:val="-8"/>
          <w:sz w:val="24"/>
          <w:szCs w:val="24"/>
        </w:rPr>
      </w:pPr>
      <w:r w:rsidRPr="009A7A21">
        <w:rPr>
          <w:rFonts w:ascii="Cambria" w:hAnsi="Cambria"/>
          <w:b/>
          <w:bCs/>
          <w:spacing w:val="-8"/>
          <w:sz w:val="24"/>
          <w:szCs w:val="24"/>
        </w:rPr>
        <w:t>Rozliczenie przedmiotu umowy</w:t>
      </w:r>
    </w:p>
    <w:bookmarkEnd w:id="6"/>
    <w:p w14:paraId="17700EA2" w14:textId="77777777" w:rsidR="006D59B1" w:rsidRPr="009A7A21" w:rsidRDefault="006D59B1" w:rsidP="001C77BA">
      <w:pPr>
        <w:pStyle w:val="Akapitzlist"/>
        <w:numPr>
          <w:ilvl w:val="0"/>
          <w:numId w:val="80"/>
        </w:numPr>
        <w:spacing w:after="0"/>
        <w:ind w:left="284" w:hanging="284"/>
        <w:jc w:val="both"/>
        <w:rPr>
          <w:rFonts w:ascii="Cambria" w:hAnsi="Cambria"/>
          <w:color w:val="000000" w:themeColor="text1"/>
          <w:sz w:val="24"/>
          <w:szCs w:val="24"/>
        </w:rPr>
      </w:pPr>
      <w:r w:rsidRPr="009A7A21">
        <w:rPr>
          <w:rFonts w:ascii="Cambria" w:hAnsi="Cambria"/>
          <w:color w:val="000000" w:themeColor="text1"/>
          <w:sz w:val="24"/>
          <w:szCs w:val="24"/>
        </w:rPr>
        <w:t>Zgodnie z zasadami dotyczącymi warunków wypłaty wynagrodzenia określonymi w Szczegółowych zasadach i trybie dofinansowania z Rządowego Funduszu Polski Ład: Programu Inwestycji Strategicznych stanowiącymi załącznik do Uchwały nr 84/2021 Rady Ministrów z dnia 1 lipca 2021 roku, Wstępnej Promesie dotyczącej dofinansowania inwestycji z programu Rządowy Fundusz Polski Ład: Program Inwestycji Strategicznych nr …………….. z dnia ……………. r. oraz Promesie z Rządowego Funduszu Polski Ład: Program Inwestycji Strategicznych nr ………….. z dnia …………… Wykonawcy Inwestycji zapewnią finansowanie zadania w części niepokrytej udziałem własnym Zamawiającego, na czas poprzedzający wypłaty z Promesy na zasadach określonych w niniejszym ustępie, z jednoczesnym zastrzeżeniem, iż zapłata wynagrodzenia Wykonawcom Inwestycji w całości nastąpi po wykonaniu Inwestycji w terminie nie dłuższym niż 35 od dnia odbioru Inwestycji, przy czym zapłata wynagrodzenia Wykonawcy za wykonanie Zadania nastąpi</w:t>
      </w:r>
      <w:r w:rsidRPr="009A7A21">
        <w:rPr>
          <w:rFonts w:ascii="Cambria" w:hAnsi="Cambria"/>
          <w:color w:val="000000" w:themeColor="text1"/>
          <w:sz w:val="24"/>
          <w:szCs w:val="24"/>
          <w:u w:val="single"/>
        </w:rPr>
        <w:t xml:space="preserve"> zgodnie z załączonym Harmonogramem Inwestycji</w:t>
      </w:r>
      <w:r w:rsidRPr="009A7A21">
        <w:rPr>
          <w:rFonts w:ascii="Cambria" w:hAnsi="Cambria"/>
          <w:color w:val="000000" w:themeColor="text1"/>
          <w:sz w:val="24"/>
          <w:szCs w:val="24"/>
        </w:rPr>
        <w:t xml:space="preserve"> i na następujących warunkach:</w:t>
      </w:r>
    </w:p>
    <w:p w14:paraId="40EE0F94" w14:textId="77777777" w:rsidR="006D59B1" w:rsidRPr="009A7A21" w:rsidRDefault="006D59B1" w:rsidP="001C77BA">
      <w:pPr>
        <w:pStyle w:val="Akapitzlist"/>
        <w:numPr>
          <w:ilvl w:val="0"/>
          <w:numId w:val="81"/>
        </w:numPr>
        <w:spacing w:after="0"/>
        <w:ind w:left="567" w:hanging="283"/>
        <w:jc w:val="both"/>
        <w:rPr>
          <w:rFonts w:ascii="Cambria" w:hAnsi="Cambria"/>
          <w:color w:val="000000" w:themeColor="text1"/>
          <w:sz w:val="24"/>
          <w:szCs w:val="24"/>
        </w:rPr>
      </w:pPr>
      <w:bookmarkStart w:id="7" w:name="_Hlk99276768"/>
      <w:r w:rsidRPr="009A7A21">
        <w:rPr>
          <w:rFonts w:ascii="Cambria" w:hAnsi="Cambria"/>
          <w:color w:val="000000" w:themeColor="text1"/>
          <w:sz w:val="24"/>
          <w:szCs w:val="24"/>
        </w:rPr>
        <w:t xml:space="preserve">w odniesieniu do środków stanowiących udział własny Zamawiającego, w kwocie określonej w § 3 ust. 1 pkt 1) umowy, wynagrodzenie Wykonawcy płatne będzie na podstawie jednej faktury częściowej (zwanej pierwszą fakturą częściową), wystawionej na kwotę </w:t>
      </w:r>
      <w:bookmarkStart w:id="8" w:name="_Hlk99260370"/>
      <w:r w:rsidRPr="009A7A21">
        <w:rPr>
          <w:rFonts w:ascii="Cambria" w:hAnsi="Cambria"/>
          <w:color w:val="000000" w:themeColor="text1"/>
          <w:sz w:val="24"/>
          <w:szCs w:val="24"/>
        </w:rPr>
        <w:t xml:space="preserve">określoną w § 3 ust. 1 pkt 1) umowy </w:t>
      </w:r>
      <w:bookmarkEnd w:id="8"/>
      <w:r w:rsidRPr="009A7A21">
        <w:rPr>
          <w:rFonts w:ascii="Cambria" w:hAnsi="Cambria"/>
          <w:color w:val="000000" w:themeColor="text1"/>
          <w:sz w:val="24"/>
          <w:szCs w:val="24"/>
        </w:rPr>
        <w:t>po wykonaniu etapu 1, o którym mowa w § 1 ust. 11 pkt 1) umowy,</w:t>
      </w:r>
    </w:p>
    <w:p w14:paraId="07D8797C" w14:textId="77777777" w:rsidR="006D59B1" w:rsidRPr="009A7A21" w:rsidRDefault="006D59B1" w:rsidP="001C77BA">
      <w:pPr>
        <w:pStyle w:val="Akapitzlist"/>
        <w:numPr>
          <w:ilvl w:val="0"/>
          <w:numId w:val="81"/>
        </w:numPr>
        <w:spacing w:after="0"/>
        <w:ind w:left="567" w:hanging="283"/>
        <w:jc w:val="both"/>
        <w:rPr>
          <w:rFonts w:ascii="Cambria" w:hAnsi="Cambria"/>
          <w:color w:val="000000" w:themeColor="text1"/>
          <w:sz w:val="24"/>
          <w:szCs w:val="24"/>
        </w:rPr>
      </w:pPr>
      <w:r w:rsidRPr="009A7A21">
        <w:rPr>
          <w:rFonts w:ascii="Cambria" w:hAnsi="Cambria"/>
          <w:color w:val="000000" w:themeColor="text1"/>
          <w:sz w:val="24"/>
          <w:szCs w:val="24"/>
        </w:rPr>
        <w:t>w odniesieniu do środków stanowiących dofinansowanie z Funduszu Polski Ład: Program Inwestycji Strategicznych w kwocie określonej w § 3 ust. 1 pkt 2), wynagrodzenie Wykonawcy płatne będzie na podstawie</w:t>
      </w:r>
      <w:r w:rsidRPr="009A7A21">
        <w:rPr>
          <w:rFonts w:ascii="Cambria" w:hAnsi="Cambria"/>
          <w:noProof/>
          <w:color w:val="000000" w:themeColor="text1"/>
          <w:sz w:val="24"/>
          <w:szCs w:val="24"/>
        </w:rPr>
        <w:t xml:space="preserve"> dwóch </w:t>
      </w:r>
      <w:r w:rsidRPr="009A7A21">
        <w:rPr>
          <w:rFonts w:ascii="Cambria" w:hAnsi="Cambria"/>
          <w:color w:val="000000" w:themeColor="text1"/>
          <w:sz w:val="24"/>
          <w:szCs w:val="24"/>
        </w:rPr>
        <w:t>faktur:</w:t>
      </w:r>
    </w:p>
    <w:p w14:paraId="16B93FEC" w14:textId="77777777" w:rsidR="006D59B1" w:rsidRPr="009A7A21" w:rsidRDefault="006D59B1" w:rsidP="001C77BA">
      <w:pPr>
        <w:pStyle w:val="Akapitzlist"/>
        <w:numPr>
          <w:ilvl w:val="0"/>
          <w:numId w:val="82"/>
        </w:numPr>
        <w:tabs>
          <w:tab w:val="left" w:pos="851"/>
          <w:tab w:val="left" w:pos="1134"/>
        </w:tabs>
        <w:autoSpaceDE w:val="0"/>
        <w:autoSpaceDN w:val="0"/>
        <w:spacing w:after="0"/>
        <w:ind w:left="851" w:right="125" w:hanging="284"/>
        <w:jc w:val="both"/>
        <w:rPr>
          <w:rFonts w:ascii="Cambria" w:hAnsi="Cambria"/>
          <w:color w:val="000000" w:themeColor="text1"/>
          <w:sz w:val="24"/>
          <w:szCs w:val="24"/>
        </w:rPr>
      </w:pPr>
      <w:r w:rsidRPr="009A7A21">
        <w:rPr>
          <w:rFonts w:ascii="Cambria" w:hAnsi="Cambria"/>
          <w:color w:val="000000" w:themeColor="text1"/>
          <w:sz w:val="24"/>
          <w:szCs w:val="24"/>
        </w:rPr>
        <w:t xml:space="preserve">faktura częściowa </w:t>
      </w:r>
      <w:r w:rsidRPr="009A7A21">
        <w:rPr>
          <w:rFonts w:ascii="Cambria" w:hAnsi="Cambria"/>
          <w:noProof/>
          <w:color w:val="000000" w:themeColor="text1"/>
          <w:sz w:val="24"/>
          <w:szCs w:val="24"/>
        </w:rPr>
        <w:t xml:space="preserve">obejmująca wartość </w:t>
      </w:r>
      <w:r w:rsidR="009A7A21">
        <w:rPr>
          <w:rFonts w:ascii="Cambria" w:hAnsi="Cambria"/>
          <w:noProof/>
          <w:color w:val="000000" w:themeColor="text1"/>
          <w:sz w:val="24"/>
          <w:szCs w:val="24"/>
        </w:rPr>
        <w:t xml:space="preserve">prac </w:t>
      </w:r>
      <w:r w:rsidRPr="009A7A21">
        <w:rPr>
          <w:rFonts w:ascii="Cambria" w:hAnsi="Cambria"/>
          <w:color w:val="000000" w:themeColor="text1"/>
          <w:sz w:val="24"/>
          <w:szCs w:val="24"/>
        </w:rPr>
        <w:t>wykonan</w:t>
      </w:r>
      <w:r w:rsidRPr="009A7A21">
        <w:rPr>
          <w:rFonts w:ascii="Cambria" w:hAnsi="Cambria"/>
          <w:noProof/>
          <w:color w:val="000000" w:themeColor="text1"/>
          <w:sz w:val="24"/>
          <w:szCs w:val="24"/>
        </w:rPr>
        <w:t>ych w ramach</w:t>
      </w:r>
      <w:r w:rsidRPr="009A7A21">
        <w:rPr>
          <w:rFonts w:ascii="Cambria" w:hAnsi="Cambria"/>
          <w:color w:val="000000" w:themeColor="text1"/>
          <w:sz w:val="24"/>
          <w:szCs w:val="24"/>
        </w:rPr>
        <w:t xml:space="preserve"> etapu 2, o którym mowa w § 1 ust. 11 pkt 2) (zwana drugą fakturą częściową)w wysokości</w:t>
      </w:r>
      <w:r w:rsidRPr="009A7A21">
        <w:rPr>
          <w:rFonts w:ascii="Cambria" w:hAnsi="Cambria"/>
          <w:noProof/>
          <w:color w:val="000000" w:themeColor="text1"/>
          <w:sz w:val="24"/>
          <w:szCs w:val="24"/>
        </w:rPr>
        <w:t xml:space="preserve"> do 5</w:t>
      </w:r>
      <w:r w:rsidRPr="009A7A21">
        <w:rPr>
          <w:rFonts w:ascii="Cambria" w:hAnsi="Cambria"/>
          <w:color w:val="000000" w:themeColor="text1"/>
          <w:sz w:val="24"/>
          <w:szCs w:val="24"/>
        </w:rPr>
        <w:t>0% kwoty określonej w § 3 ust. 1 pkt 2) umowy;</w:t>
      </w:r>
    </w:p>
    <w:p w14:paraId="5BD60B36" w14:textId="77777777" w:rsidR="006D59B1" w:rsidRPr="009A7A21" w:rsidRDefault="006D59B1" w:rsidP="001C77BA">
      <w:pPr>
        <w:pStyle w:val="Akapitzlist"/>
        <w:numPr>
          <w:ilvl w:val="0"/>
          <w:numId w:val="82"/>
        </w:numPr>
        <w:tabs>
          <w:tab w:val="left" w:pos="851"/>
          <w:tab w:val="left" w:pos="1134"/>
        </w:tabs>
        <w:autoSpaceDE w:val="0"/>
        <w:autoSpaceDN w:val="0"/>
        <w:spacing w:after="0"/>
        <w:ind w:left="851" w:right="125" w:hanging="284"/>
        <w:jc w:val="both"/>
        <w:rPr>
          <w:rFonts w:ascii="Cambria" w:hAnsi="Cambria"/>
          <w:color w:val="000000" w:themeColor="text1"/>
          <w:sz w:val="24"/>
          <w:szCs w:val="24"/>
        </w:rPr>
      </w:pPr>
      <w:r w:rsidRPr="009A7A21">
        <w:rPr>
          <w:rFonts w:ascii="Cambria" w:hAnsi="Cambria"/>
          <w:color w:val="000000" w:themeColor="text1"/>
          <w:sz w:val="24"/>
          <w:szCs w:val="24"/>
        </w:rPr>
        <w:t xml:space="preserve">faktura końcowa w wysokości różnicy kwoty łącznego wynagrodzenia Wykonawcy określonego w § 3 ust. 1 oraz sumy kwot </w:t>
      </w:r>
      <w:r w:rsidRPr="009A7A21">
        <w:rPr>
          <w:rFonts w:ascii="Cambria" w:hAnsi="Cambria"/>
          <w:noProof/>
          <w:color w:val="000000" w:themeColor="text1"/>
          <w:sz w:val="24"/>
          <w:szCs w:val="24"/>
        </w:rPr>
        <w:t xml:space="preserve">dwóch </w:t>
      </w:r>
      <w:r w:rsidRPr="009A7A21">
        <w:rPr>
          <w:rFonts w:ascii="Cambria" w:hAnsi="Cambria"/>
          <w:color w:val="000000" w:themeColor="text1"/>
          <w:sz w:val="24"/>
          <w:szCs w:val="24"/>
        </w:rPr>
        <w:t xml:space="preserve">faktur częściowych - po wykonaniu wszystkich </w:t>
      </w:r>
      <w:r w:rsidRPr="009A7A21">
        <w:rPr>
          <w:rFonts w:ascii="Cambria" w:hAnsi="Cambria"/>
          <w:noProof/>
          <w:color w:val="000000" w:themeColor="text1"/>
          <w:sz w:val="24"/>
          <w:szCs w:val="24"/>
        </w:rPr>
        <w:t>prac objętych umową</w:t>
      </w:r>
      <w:r w:rsidRPr="009A7A21">
        <w:rPr>
          <w:rFonts w:ascii="Cambria" w:hAnsi="Cambria"/>
          <w:color w:val="000000" w:themeColor="text1"/>
          <w:sz w:val="24"/>
          <w:szCs w:val="24"/>
        </w:rPr>
        <w:t>.</w:t>
      </w:r>
    </w:p>
    <w:bookmarkEnd w:id="7"/>
    <w:p w14:paraId="3D790596" w14:textId="77777777" w:rsidR="006D59B1" w:rsidRPr="009A7A21" w:rsidRDefault="006D59B1" w:rsidP="006D59B1">
      <w:pPr>
        <w:pStyle w:val="Akapitzlist"/>
        <w:numPr>
          <w:ilvl w:val="3"/>
          <w:numId w:val="7"/>
        </w:numPr>
        <w:spacing w:after="0"/>
        <w:ind w:left="426" w:hanging="426"/>
        <w:jc w:val="both"/>
        <w:rPr>
          <w:rFonts w:ascii="Cambria" w:hAnsi="Cambria"/>
          <w:color w:val="000000" w:themeColor="text1"/>
          <w:sz w:val="24"/>
          <w:szCs w:val="24"/>
        </w:rPr>
      </w:pPr>
      <w:r w:rsidRPr="009A7A21">
        <w:rPr>
          <w:rFonts w:ascii="Cambria" w:hAnsi="Cambria"/>
          <w:color w:val="000000" w:themeColor="text1"/>
          <w:sz w:val="24"/>
          <w:szCs w:val="24"/>
        </w:rPr>
        <w:t>W przypadku zmiany Harmonogramu Zadania wypłata środków finansowych za poszczególne etapy realizacji zadania może ulec zmianie.</w:t>
      </w:r>
    </w:p>
    <w:p w14:paraId="66D825B4" w14:textId="77777777" w:rsidR="006D59B1" w:rsidRPr="009A7A21" w:rsidRDefault="006D59B1" w:rsidP="006D59B1">
      <w:pPr>
        <w:pStyle w:val="Akapitzlist"/>
        <w:numPr>
          <w:ilvl w:val="3"/>
          <w:numId w:val="7"/>
        </w:numPr>
        <w:spacing w:after="0"/>
        <w:ind w:left="426" w:hanging="426"/>
        <w:jc w:val="both"/>
        <w:rPr>
          <w:rFonts w:ascii="Cambria" w:hAnsi="Cambria"/>
          <w:color w:val="000000" w:themeColor="text1"/>
          <w:sz w:val="24"/>
          <w:szCs w:val="24"/>
        </w:rPr>
      </w:pPr>
      <w:r w:rsidRPr="009A7A21">
        <w:rPr>
          <w:rFonts w:ascii="Cambria" w:hAnsi="Cambria"/>
          <w:color w:val="000000" w:themeColor="text1"/>
          <w:sz w:val="24"/>
          <w:szCs w:val="24"/>
        </w:rPr>
        <w:lastRenderedPageBreak/>
        <w:t xml:space="preserve">Wykonawca wystawi fakturę VAT za zakończony etap robót budowlanych </w:t>
      </w:r>
      <w:r w:rsidRPr="009A7A21">
        <w:rPr>
          <w:rFonts w:ascii="Cambria" w:hAnsi="Cambria"/>
          <w:color w:val="000000" w:themeColor="text1"/>
          <w:sz w:val="24"/>
          <w:szCs w:val="24"/>
        </w:rPr>
        <w:br/>
        <w:t>i przedstawi Zamawiającemu wraz z protokołem zdawczo-odbiorczym i protokołem odbioru elementów robót potwierdzonym przez inspektora nadzoru;</w:t>
      </w:r>
    </w:p>
    <w:p w14:paraId="0D2B5EE8" w14:textId="77777777" w:rsidR="006D59B1" w:rsidRPr="009A7A21" w:rsidRDefault="006D59B1" w:rsidP="006D59B1">
      <w:pPr>
        <w:pStyle w:val="Akapitzlist"/>
        <w:numPr>
          <w:ilvl w:val="3"/>
          <w:numId w:val="7"/>
        </w:numPr>
        <w:spacing w:after="0"/>
        <w:ind w:left="426" w:hanging="426"/>
        <w:jc w:val="both"/>
        <w:rPr>
          <w:rFonts w:ascii="Cambria" w:hAnsi="Cambria"/>
          <w:color w:val="000000" w:themeColor="text1"/>
          <w:sz w:val="24"/>
          <w:szCs w:val="24"/>
        </w:rPr>
      </w:pPr>
      <w:r w:rsidRPr="009A7A21">
        <w:rPr>
          <w:rFonts w:ascii="Cambria" w:hAnsi="Cambria"/>
          <w:color w:val="000000" w:themeColor="text1"/>
          <w:sz w:val="24"/>
          <w:szCs w:val="24"/>
        </w:rPr>
        <w:t>Do drugiej i każdej kolejnej faktury wystawionej przez Wykonawcę załączone będzie zestawienie kwot umówionych wynagrodzeń wszystkich zgłoszonych podwykonawców lub dalszych podwykonawców w przypadku, których zamawiający ponosi odpowiedzialność solidarną na zasadach określonych w ustawie Prawo zamówień publicznych wraz z dowodami zapłaty wynagrodzenia podwykonawcom lub dalszym podwykonawcom za wykonane przez nich roboty/dostawy/usługi odebrane przez Zamawiającego. Dowodem zapłaty będzie potwierdzona za zgodność kopia przelewu wraz z potwierdzoną za zgodność z oryginałem fakturą stanowiącą podstawę zapłaty.</w:t>
      </w:r>
    </w:p>
    <w:p w14:paraId="53E4AF11" w14:textId="77777777" w:rsidR="006D59B1" w:rsidRPr="009A7A21" w:rsidRDefault="006D59B1" w:rsidP="006D59B1">
      <w:pPr>
        <w:pStyle w:val="Akapitzlist"/>
        <w:numPr>
          <w:ilvl w:val="3"/>
          <w:numId w:val="7"/>
        </w:numPr>
        <w:spacing w:after="0"/>
        <w:ind w:left="426" w:hanging="426"/>
        <w:jc w:val="both"/>
        <w:rPr>
          <w:rFonts w:ascii="Cambria" w:hAnsi="Cambria"/>
          <w:color w:val="000000" w:themeColor="text1"/>
          <w:sz w:val="24"/>
          <w:szCs w:val="24"/>
        </w:rPr>
      </w:pPr>
      <w:r w:rsidRPr="009A7A21">
        <w:rPr>
          <w:rFonts w:ascii="Cambria" w:hAnsi="Cambria"/>
          <w:color w:val="000000" w:themeColor="text1"/>
          <w:sz w:val="24"/>
          <w:szCs w:val="24"/>
        </w:rPr>
        <w:t xml:space="preserve">Zamawiający ma obowiązek zapłaty wystawionej zgodnie z umową faktury VAT </w:t>
      </w:r>
      <w:r w:rsidRPr="009A7A21">
        <w:rPr>
          <w:rFonts w:ascii="Cambria" w:hAnsi="Cambria"/>
          <w:color w:val="000000" w:themeColor="text1"/>
          <w:sz w:val="24"/>
          <w:szCs w:val="24"/>
        </w:rPr>
        <w:br/>
        <w:t>w terminie 30 dni od daty wpływu faktury do zamawiającego pod warunkiem spełnienia wskazanych w umowie warunków zapłaty danej faktury.</w:t>
      </w:r>
    </w:p>
    <w:p w14:paraId="071CEF47" w14:textId="77777777" w:rsidR="006D59B1" w:rsidRPr="009A7A21" w:rsidRDefault="006D59B1" w:rsidP="006D59B1">
      <w:pPr>
        <w:pStyle w:val="Akapitzlist"/>
        <w:numPr>
          <w:ilvl w:val="3"/>
          <w:numId w:val="7"/>
        </w:numPr>
        <w:spacing w:after="0"/>
        <w:ind w:left="426" w:hanging="426"/>
        <w:jc w:val="both"/>
        <w:rPr>
          <w:rFonts w:ascii="Cambria" w:hAnsi="Cambria"/>
          <w:color w:val="000000" w:themeColor="text1"/>
          <w:sz w:val="24"/>
          <w:szCs w:val="24"/>
        </w:rPr>
      </w:pPr>
      <w:r w:rsidRPr="009A7A21">
        <w:rPr>
          <w:rFonts w:ascii="Cambria" w:hAnsi="Cambria"/>
          <w:color w:val="000000" w:themeColor="text1"/>
          <w:sz w:val="24"/>
          <w:szCs w:val="24"/>
        </w:rPr>
        <w:t xml:space="preserve">Strony ustalają, że płatność faktur uzależniona jest od otrzymania przez zamawiającego środków z Funduszu na wypłatę wynagrodzenia wykonawcy. Środki te przekazywane są zamawiającemu w oknach płatniczych. W sytuacji dokonania przez zamawiającego wypłaty wynagrodzenia wykonawcy po terminie wskazanym w ust. 5 na skutek niezależnych o zamawiającego opóźnień w przekazaniu przez BGK środków z Funduszu, wykonawca oświadcza, iż nie będzie dochodził kar umownych lub odsetek z tego tytułu.  </w:t>
      </w:r>
    </w:p>
    <w:p w14:paraId="7C1430EF" w14:textId="77777777" w:rsidR="006D59B1" w:rsidRPr="009A7A21" w:rsidRDefault="006D59B1" w:rsidP="006D59B1">
      <w:pPr>
        <w:pStyle w:val="Akapitzlist"/>
        <w:numPr>
          <w:ilvl w:val="3"/>
          <w:numId w:val="7"/>
        </w:numPr>
        <w:spacing w:after="0"/>
        <w:ind w:left="426" w:hanging="426"/>
        <w:jc w:val="both"/>
        <w:rPr>
          <w:rFonts w:ascii="Cambria" w:hAnsi="Cambria"/>
          <w:color w:val="000000" w:themeColor="text1"/>
          <w:sz w:val="24"/>
          <w:szCs w:val="24"/>
        </w:rPr>
      </w:pPr>
      <w:r w:rsidRPr="009A7A21">
        <w:rPr>
          <w:rFonts w:ascii="Cambria" w:hAnsi="Cambria"/>
          <w:color w:val="000000" w:themeColor="text1"/>
          <w:sz w:val="24"/>
          <w:szCs w:val="24"/>
        </w:rPr>
        <w:t xml:space="preserve">Wynagrodzenie należne Wykonawcy zostanie przekazane na jego rachunek bankowy wskazany w fakturze po uzyskaniu przez zamawiającego środków pochodzących z Funduszu na zapłatę wynagrodzenia wykonawcy. </w:t>
      </w:r>
    </w:p>
    <w:p w14:paraId="2DA63F3B" w14:textId="77777777" w:rsidR="006D59B1" w:rsidRPr="009A7A21" w:rsidRDefault="006D59B1" w:rsidP="006D59B1">
      <w:pPr>
        <w:pStyle w:val="Akapitzlist"/>
        <w:numPr>
          <w:ilvl w:val="3"/>
          <w:numId w:val="7"/>
        </w:numPr>
        <w:spacing w:after="0"/>
        <w:ind w:left="426" w:hanging="426"/>
        <w:jc w:val="both"/>
        <w:rPr>
          <w:rFonts w:ascii="Cambria" w:hAnsi="Cambria"/>
          <w:color w:val="000000" w:themeColor="text1"/>
          <w:sz w:val="24"/>
          <w:szCs w:val="24"/>
        </w:rPr>
      </w:pPr>
      <w:r w:rsidRPr="009A7A21">
        <w:rPr>
          <w:rFonts w:ascii="Cambria" w:hAnsi="Cambria"/>
          <w:color w:val="000000" w:themeColor="text1"/>
          <w:sz w:val="24"/>
          <w:szCs w:val="24"/>
        </w:rPr>
        <w:t>Warunkiem przekazania Wykonawcy wynagrodzenia jest przedłożenie Zamawiającemu wraz z fakturą dokumentów wskazanych w ust. 4.</w:t>
      </w:r>
    </w:p>
    <w:p w14:paraId="5DD47E64" w14:textId="77777777" w:rsidR="006D59B1" w:rsidRPr="009A7A21" w:rsidRDefault="006D59B1" w:rsidP="006D59B1">
      <w:pPr>
        <w:pStyle w:val="Akapitzlist"/>
        <w:numPr>
          <w:ilvl w:val="3"/>
          <w:numId w:val="7"/>
        </w:numPr>
        <w:spacing w:after="0"/>
        <w:ind w:left="426" w:hanging="426"/>
        <w:jc w:val="both"/>
        <w:rPr>
          <w:rFonts w:ascii="Cambria" w:hAnsi="Cambria"/>
          <w:color w:val="000000" w:themeColor="text1"/>
          <w:sz w:val="24"/>
          <w:szCs w:val="24"/>
        </w:rPr>
      </w:pPr>
      <w:r w:rsidRPr="009A7A21">
        <w:rPr>
          <w:rFonts w:ascii="Cambria" w:hAnsi="Cambria"/>
          <w:color w:val="000000" w:themeColor="text1"/>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C01B8DE" w14:textId="77777777" w:rsidR="006D59B1" w:rsidRPr="009A7A21" w:rsidRDefault="006D59B1" w:rsidP="006D59B1">
      <w:pPr>
        <w:pStyle w:val="Akapitzlist"/>
        <w:numPr>
          <w:ilvl w:val="3"/>
          <w:numId w:val="7"/>
        </w:numPr>
        <w:spacing w:after="0"/>
        <w:ind w:left="426" w:hanging="426"/>
        <w:jc w:val="both"/>
        <w:rPr>
          <w:rFonts w:ascii="Cambria" w:hAnsi="Cambria"/>
          <w:color w:val="000000" w:themeColor="text1"/>
          <w:sz w:val="24"/>
          <w:szCs w:val="24"/>
        </w:rPr>
      </w:pPr>
      <w:r w:rsidRPr="009A7A21">
        <w:rPr>
          <w:rFonts w:ascii="Cambria" w:hAnsi="Cambria"/>
          <w:color w:val="000000" w:themeColor="text1"/>
          <w:sz w:val="24"/>
          <w:szCs w:val="24"/>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291DDDC3" w14:textId="77777777" w:rsidR="006D59B1" w:rsidRPr="009A7A21" w:rsidRDefault="006D59B1" w:rsidP="006D59B1">
      <w:pPr>
        <w:pStyle w:val="Akapitzlist"/>
        <w:numPr>
          <w:ilvl w:val="3"/>
          <w:numId w:val="7"/>
        </w:numPr>
        <w:spacing w:after="0"/>
        <w:ind w:left="426" w:hanging="426"/>
        <w:jc w:val="both"/>
        <w:rPr>
          <w:rFonts w:ascii="Cambria" w:hAnsi="Cambria"/>
          <w:color w:val="000000" w:themeColor="text1"/>
          <w:sz w:val="24"/>
          <w:szCs w:val="24"/>
        </w:rPr>
      </w:pPr>
      <w:r w:rsidRPr="009A7A21">
        <w:rPr>
          <w:rFonts w:ascii="Cambria" w:hAnsi="Cambria"/>
          <w:color w:val="000000" w:themeColor="text1"/>
          <w:sz w:val="24"/>
          <w:szCs w:val="24"/>
        </w:rPr>
        <w:t>Bezpośrednia zapłata, o której mowa w ust. 9, obejmuje wyłącznie należne wynagrodzenie, bez odsetek, należnych podwykonawcy lub dalszemu podwykonawcy.</w:t>
      </w:r>
    </w:p>
    <w:p w14:paraId="79D155C2" w14:textId="77777777" w:rsidR="006D59B1" w:rsidRPr="009A7A21" w:rsidRDefault="006D59B1" w:rsidP="006D59B1">
      <w:pPr>
        <w:pStyle w:val="Akapitzlist"/>
        <w:numPr>
          <w:ilvl w:val="3"/>
          <w:numId w:val="7"/>
        </w:numPr>
        <w:spacing w:after="0"/>
        <w:ind w:left="426" w:hanging="426"/>
        <w:jc w:val="both"/>
        <w:rPr>
          <w:rFonts w:ascii="Cambria" w:hAnsi="Cambria"/>
          <w:color w:val="000000" w:themeColor="text1"/>
          <w:sz w:val="24"/>
          <w:szCs w:val="24"/>
        </w:rPr>
      </w:pPr>
      <w:r w:rsidRPr="009A7A21">
        <w:rPr>
          <w:rFonts w:ascii="Cambria" w:hAnsi="Cambria"/>
          <w:color w:val="000000" w:themeColor="text1"/>
          <w:sz w:val="24"/>
          <w:szCs w:val="24"/>
        </w:rPr>
        <w:lastRenderedPageBreak/>
        <w:t>Przed dokonaniem bezpośredniej zapłaty Wykonawca zostanie poinformowany przez Zamawiającego w formie pisemnej o:</w:t>
      </w:r>
    </w:p>
    <w:p w14:paraId="6ED3DE19" w14:textId="77777777" w:rsidR="006D59B1" w:rsidRPr="009A7A21" w:rsidRDefault="006D59B1" w:rsidP="006D59B1">
      <w:pPr>
        <w:pStyle w:val="Akapitzlist"/>
        <w:numPr>
          <w:ilvl w:val="0"/>
          <w:numId w:val="11"/>
        </w:numPr>
        <w:autoSpaceDE w:val="0"/>
        <w:autoSpaceDN w:val="0"/>
        <w:adjustRightInd w:val="0"/>
        <w:spacing w:after="0"/>
        <w:ind w:left="709" w:hanging="283"/>
        <w:jc w:val="both"/>
        <w:rPr>
          <w:rFonts w:ascii="Cambria" w:hAnsi="Cambria" w:cs="Calibri"/>
          <w:color w:val="000000" w:themeColor="text1"/>
          <w:sz w:val="24"/>
          <w:szCs w:val="24"/>
        </w:rPr>
      </w:pPr>
      <w:r w:rsidRPr="009A7A21">
        <w:rPr>
          <w:rFonts w:ascii="Cambria" w:hAnsi="Cambria" w:cs="Calibri"/>
          <w:color w:val="000000" w:themeColor="text1"/>
          <w:sz w:val="24"/>
          <w:szCs w:val="24"/>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0FC5134" w14:textId="77777777" w:rsidR="006D59B1" w:rsidRPr="009A7A21" w:rsidRDefault="006D59B1" w:rsidP="006D59B1">
      <w:pPr>
        <w:pStyle w:val="Akapitzlist"/>
        <w:numPr>
          <w:ilvl w:val="0"/>
          <w:numId w:val="11"/>
        </w:numPr>
        <w:autoSpaceDE w:val="0"/>
        <w:autoSpaceDN w:val="0"/>
        <w:adjustRightInd w:val="0"/>
        <w:spacing w:after="0"/>
        <w:ind w:left="709" w:hanging="283"/>
        <w:jc w:val="both"/>
        <w:rPr>
          <w:rFonts w:ascii="Cambria" w:hAnsi="Cambria" w:cs="Calibri"/>
          <w:color w:val="000000" w:themeColor="text1"/>
          <w:sz w:val="24"/>
          <w:szCs w:val="24"/>
        </w:rPr>
      </w:pPr>
      <w:r w:rsidRPr="009A7A21">
        <w:rPr>
          <w:rFonts w:ascii="Cambria" w:hAnsi="Cambria" w:cs="Calibri"/>
          <w:color w:val="000000" w:themeColor="text1"/>
          <w:sz w:val="24"/>
          <w:szCs w:val="24"/>
        </w:rPr>
        <w:t>możliwości zgłoszenia przez Wykonawcę, w terminie 7 dni od dnia otrzymania informacji, o której mowa w pkt 1, pisemnych uwag dotyczących zasadności bezpośredniej zapłaty wynagrodzenia podwykonawcy lub dalszemu podwykonawcy.</w:t>
      </w:r>
    </w:p>
    <w:p w14:paraId="7AC415EC" w14:textId="77777777" w:rsidR="006D59B1" w:rsidRPr="009A7A21" w:rsidRDefault="006D59B1" w:rsidP="006D59B1">
      <w:pPr>
        <w:pStyle w:val="Akapitzlist"/>
        <w:numPr>
          <w:ilvl w:val="3"/>
          <w:numId w:val="7"/>
        </w:numPr>
        <w:overflowPunct w:val="0"/>
        <w:autoSpaceDE w:val="0"/>
        <w:autoSpaceDN w:val="0"/>
        <w:spacing w:after="0"/>
        <w:ind w:left="426" w:hanging="426"/>
        <w:jc w:val="both"/>
        <w:rPr>
          <w:rFonts w:ascii="Cambria" w:hAnsi="Cambria"/>
          <w:color w:val="000000" w:themeColor="text1"/>
          <w:sz w:val="24"/>
          <w:szCs w:val="24"/>
        </w:rPr>
      </w:pPr>
      <w:r w:rsidRPr="009A7A21">
        <w:rPr>
          <w:rFonts w:ascii="Cambria" w:hAnsi="Cambria"/>
          <w:color w:val="000000" w:themeColor="text1"/>
          <w:sz w:val="24"/>
          <w:szCs w:val="24"/>
        </w:rPr>
        <w:t>W przypadku zgłoszenia przez Wykonawcę uwag, o których mowa w ust. 12</w:t>
      </w:r>
      <w:r w:rsidRPr="009A7A21">
        <w:rPr>
          <w:rFonts w:ascii="Cambria" w:hAnsi="Cambria"/>
          <w:color w:val="000000" w:themeColor="text1"/>
          <w:sz w:val="24"/>
          <w:szCs w:val="24"/>
        </w:rPr>
        <w:br/>
        <w:t>pkt 2, w terminie 7 dni od dnia otrzymania informacji, o której mowa w ust. 12 pkt 1 i 2, Zamawiający może:</w:t>
      </w:r>
    </w:p>
    <w:p w14:paraId="4F89FD5D" w14:textId="77777777" w:rsidR="006D59B1" w:rsidRPr="009A7A21" w:rsidRDefault="006D59B1" w:rsidP="006D59B1">
      <w:pPr>
        <w:pStyle w:val="Akapitzlist"/>
        <w:numPr>
          <w:ilvl w:val="0"/>
          <w:numId w:val="12"/>
        </w:numPr>
        <w:autoSpaceDE w:val="0"/>
        <w:autoSpaceDN w:val="0"/>
        <w:adjustRightInd w:val="0"/>
        <w:spacing w:after="0"/>
        <w:ind w:left="709" w:hanging="283"/>
        <w:jc w:val="both"/>
        <w:rPr>
          <w:rFonts w:ascii="Cambria" w:hAnsi="Cambria" w:cs="Calibri"/>
          <w:color w:val="000000" w:themeColor="text1"/>
          <w:sz w:val="24"/>
          <w:szCs w:val="24"/>
        </w:rPr>
      </w:pPr>
      <w:r w:rsidRPr="009A7A21">
        <w:rPr>
          <w:rFonts w:ascii="Cambria" w:hAnsi="Cambria" w:cs="Calibri"/>
          <w:color w:val="000000" w:themeColor="text1"/>
          <w:sz w:val="24"/>
          <w:szCs w:val="24"/>
        </w:rPr>
        <w:t>nie dokonać bezpośredniej zapłaty wynagrodzenia podwykonawcy lub dalszemu podwykonawcy, jeżeli wykonawca wykaże niezasadność takiej zapłaty, albo</w:t>
      </w:r>
    </w:p>
    <w:p w14:paraId="7BC9B1B9" w14:textId="77777777" w:rsidR="006D59B1" w:rsidRPr="009A7A21" w:rsidRDefault="006D59B1" w:rsidP="006D59B1">
      <w:pPr>
        <w:pStyle w:val="Akapitzlist"/>
        <w:numPr>
          <w:ilvl w:val="0"/>
          <w:numId w:val="12"/>
        </w:numPr>
        <w:autoSpaceDE w:val="0"/>
        <w:autoSpaceDN w:val="0"/>
        <w:adjustRightInd w:val="0"/>
        <w:spacing w:after="0"/>
        <w:ind w:left="709" w:hanging="283"/>
        <w:jc w:val="both"/>
        <w:rPr>
          <w:rFonts w:ascii="Cambria" w:hAnsi="Cambria" w:cs="Calibri"/>
          <w:color w:val="000000" w:themeColor="text1"/>
          <w:sz w:val="24"/>
          <w:szCs w:val="24"/>
        </w:rPr>
      </w:pPr>
      <w:r w:rsidRPr="009A7A21">
        <w:rPr>
          <w:rFonts w:ascii="Cambria" w:hAnsi="Cambria" w:cs="Calibri"/>
          <w:color w:val="000000" w:themeColor="text1"/>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3B3F75A" w14:textId="77777777" w:rsidR="006D59B1" w:rsidRPr="009A7A21" w:rsidRDefault="006D59B1" w:rsidP="006D59B1">
      <w:pPr>
        <w:pStyle w:val="Akapitzlist"/>
        <w:numPr>
          <w:ilvl w:val="0"/>
          <w:numId w:val="12"/>
        </w:numPr>
        <w:autoSpaceDE w:val="0"/>
        <w:autoSpaceDN w:val="0"/>
        <w:adjustRightInd w:val="0"/>
        <w:spacing w:after="0"/>
        <w:ind w:left="709" w:hanging="283"/>
        <w:jc w:val="both"/>
        <w:rPr>
          <w:rFonts w:ascii="Cambria" w:hAnsi="Cambria" w:cs="Calibri"/>
          <w:color w:val="000000" w:themeColor="text1"/>
          <w:sz w:val="24"/>
          <w:szCs w:val="24"/>
        </w:rPr>
      </w:pPr>
      <w:r w:rsidRPr="009A7A21">
        <w:rPr>
          <w:rFonts w:ascii="Cambria" w:hAnsi="Cambria" w:cs="Calibri"/>
          <w:color w:val="000000" w:themeColor="text1"/>
          <w:sz w:val="24"/>
          <w:szCs w:val="24"/>
        </w:rPr>
        <w:t>dokonać bezpośredniej zapłaty wynagrodzenia podwykonawcy lub dalszemu podwykonawcy, jeżeli podwykonawca lub dalszy podwykonawca wykaże zasadność takiej zapłaty.</w:t>
      </w:r>
    </w:p>
    <w:p w14:paraId="2A24F5F6" w14:textId="77777777" w:rsidR="006D59B1" w:rsidRPr="009A7A21" w:rsidRDefault="006D59B1" w:rsidP="006D59B1">
      <w:pPr>
        <w:pStyle w:val="Akapitzlist"/>
        <w:numPr>
          <w:ilvl w:val="3"/>
          <w:numId w:val="7"/>
        </w:numPr>
        <w:overflowPunct w:val="0"/>
        <w:autoSpaceDE w:val="0"/>
        <w:autoSpaceDN w:val="0"/>
        <w:spacing w:after="0"/>
        <w:ind w:left="426" w:hanging="426"/>
        <w:jc w:val="both"/>
        <w:rPr>
          <w:rFonts w:ascii="Cambria" w:hAnsi="Cambria"/>
          <w:color w:val="000000" w:themeColor="text1"/>
          <w:sz w:val="24"/>
          <w:szCs w:val="24"/>
        </w:rPr>
      </w:pPr>
      <w:r w:rsidRPr="009A7A21">
        <w:rPr>
          <w:rFonts w:ascii="Cambria" w:hAnsi="Cambria"/>
          <w:color w:val="000000" w:themeColor="text1"/>
          <w:sz w:val="24"/>
          <w:szCs w:val="24"/>
        </w:rPr>
        <w:t>W przypadku dokonania bezpośredniej zapłaty podwykonawcy lub dalszemu podwykonawcy, o której mowa w ust. 13 pkt 3, Zamawiający potrąci kwotę wypłaconego podwykonawcy lub dalszemu podwykonawcy wynagrodzenia z wynagrodzenia należnego Wykonawcy.</w:t>
      </w:r>
    </w:p>
    <w:p w14:paraId="66FCB608" w14:textId="77777777" w:rsidR="006D59B1" w:rsidRPr="009A7A21" w:rsidRDefault="006D59B1" w:rsidP="006D59B1">
      <w:pPr>
        <w:pStyle w:val="Akapitzlist"/>
        <w:numPr>
          <w:ilvl w:val="3"/>
          <w:numId w:val="7"/>
        </w:numPr>
        <w:overflowPunct w:val="0"/>
        <w:autoSpaceDE w:val="0"/>
        <w:autoSpaceDN w:val="0"/>
        <w:spacing w:after="0"/>
        <w:ind w:left="426" w:hanging="426"/>
        <w:rPr>
          <w:rFonts w:ascii="Cambria" w:hAnsi="Cambria"/>
          <w:color w:val="000000" w:themeColor="text1"/>
          <w:sz w:val="24"/>
          <w:szCs w:val="24"/>
        </w:rPr>
      </w:pPr>
      <w:r w:rsidRPr="009A7A21">
        <w:rPr>
          <w:rFonts w:ascii="Cambria" w:hAnsi="Cambria"/>
          <w:color w:val="000000" w:themeColor="text1"/>
          <w:sz w:val="24"/>
          <w:szCs w:val="24"/>
        </w:rPr>
        <w:t>Zasady wystawiania faktur:</w:t>
      </w:r>
    </w:p>
    <w:p w14:paraId="07E03EAE" w14:textId="77777777" w:rsidR="006D59B1" w:rsidRPr="009A7A21" w:rsidRDefault="006D59B1" w:rsidP="006D59B1">
      <w:pPr>
        <w:widowControl/>
        <w:numPr>
          <w:ilvl w:val="2"/>
          <w:numId w:val="13"/>
        </w:numPr>
        <w:suppressAutoHyphens w:val="0"/>
        <w:overflowPunct w:val="0"/>
        <w:autoSpaceDE w:val="0"/>
        <w:autoSpaceDN w:val="0"/>
        <w:spacing w:after="0"/>
        <w:rPr>
          <w:rFonts w:ascii="Cambria" w:hAnsi="Cambria"/>
          <w:color w:val="000000" w:themeColor="text1"/>
          <w:sz w:val="24"/>
          <w:szCs w:val="24"/>
        </w:rPr>
      </w:pPr>
      <w:r w:rsidRPr="009A7A21">
        <w:rPr>
          <w:rFonts w:ascii="Cambria" w:hAnsi="Cambria"/>
          <w:color w:val="000000" w:themeColor="text1"/>
          <w:sz w:val="24"/>
          <w:szCs w:val="24"/>
        </w:rPr>
        <w:t xml:space="preserve">Zamawiający upoważnia Wykonawcę do wystawiania faktury na: </w:t>
      </w:r>
    </w:p>
    <w:p w14:paraId="40D150A8" w14:textId="77777777" w:rsidR="006D59B1" w:rsidRPr="009A7A21" w:rsidRDefault="006D59B1" w:rsidP="006D59B1">
      <w:pPr>
        <w:overflowPunct w:val="0"/>
        <w:spacing w:after="0"/>
        <w:ind w:left="709"/>
        <w:rPr>
          <w:rFonts w:ascii="Cambria" w:eastAsia="Calibri" w:hAnsi="Cambria"/>
          <w:sz w:val="24"/>
          <w:szCs w:val="24"/>
          <w:lang w:eastAsia="en-US"/>
        </w:rPr>
      </w:pPr>
      <w:r w:rsidRPr="009A7A21">
        <w:rPr>
          <w:rFonts w:ascii="Cambria" w:hAnsi="Cambria"/>
          <w:b/>
          <w:bCs/>
          <w:sz w:val="24"/>
          <w:szCs w:val="24"/>
        </w:rPr>
        <w:t xml:space="preserve">Gmina </w:t>
      </w:r>
      <w:r w:rsidR="001B44A5">
        <w:rPr>
          <w:rFonts w:ascii="Cambria" w:hAnsi="Cambria"/>
          <w:b/>
          <w:bCs/>
          <w:sz w:val="24"/>
          <w:szCs w:val="24"/>
        </w:rPr>
        <w:t>Sławatycze</w:t>
      </w:r>
    </w:p>
    <w:p w14:paraId="391026C1" w14:textId="77777777" w:rsidR="006D59B1" w:rsidRPr="009A7A21" w:rsidRDefault="00C1617F" w:rsidP="006D59B1">
      <w:pPr>
        <w:pStyle w:val="Default"/>
        <w:spacing w:line="276" w:lineRule="auto"/>
        <w:ind w:left="709"/>
        <w:jc w:val="both"/>
        <w:rPr>
          <w:rFonts w:ascii="Cambria" w:hAnsi="Cambria"/>
          <w:b/>
          <w:bCs/>
        </w:rPr>
      </w:pPr>
      <w:r>
        <w:rPr>
          <w:rFonts w:ascii="Cambria" w:hAnsi="Cambria"/>
          <w:b/>
          <w:bCs/>
        </w:rPr>
        <w:t>ul. Rynek 14</w:t>
      </w:r>
    </w:p>
    <w:p w14:paraId="3BAB9F44" w14:textId="77777777" w:rsidR="006D59B1" w:rsidRPr="009A7A21" w:rsidRDefault="00C1617F" w:rsidP="006D59B1">
      <w:pPr>
        <w:pStyle w:val="Default"/>
        <w:spacing w:line="276" w:lineRule="auto"/>
        <w:ind w:left="709"/>
        <w:jc w:val="both"/>
        <w:rPr>
          <w:rFonts w:ascii="Cambria" w:hAnsi="Cambria"/>
          <w:b/>
          <w:bCs/>
        </w:rPr>
      </w:pPr>
      <w:r>
        <w:rPr>
          <w:rFonts w:ascii="Cambria" w:hAnsi="Cambria"/>
          <w:b/>
          <w:bCs/>
        </w:rPr>
        <w:t xml:space="preserve">21 – 515 Sławatycze </w:t>
      </w:r>
    </w:p>
    <w:p w14:paraId="4209D5C9" w14:textId="77777777" w:rsidR="006D59B1" w:rsidRPr="009A7A21" w:rsidRDefault="006D59B1" w:rsidP="006D59B1">
      <w:pPr>
        <w:spacing w:after="0"/>
        <w:ind w:left="709"/>
        <w:rPr>
          <w:rFonts w:ascii="Cambria" w:hAnsi="Cambria"/>
          <w:b/>
          <w:color w:val="000000" w:themeColor="text1"/>
          <w:sz w:val="24"/>
          <w:szCs w:val="24"/>
        </w:rPr>
      </w:pPr>
      <w:r w:rsidRPr="009A7A21">
        <w:rPr>
          <w:rFonts w:ascii="Cambria" w:hAnsi="Cambria"/>
          <w:b/>
          <w:bCs/>
        </w:rPr>
        <w:t xml:space="preserve">NIP </w:t>
      </w:r>
      <w:r w:rsidR="00C1617F">
        <w:rPr>
          <w:rFonts w:ascii="Cambria" w:hAnsi="Cambria"/>
          <w:b/>
          <w:bCs/>
        </w:rPr>
        <w:t>537 23 49 492</w:t>
      </w:r>
    </w:p>
    <w:p w14:paraId="0E5B50F2" w14:textId="77777777" w:rsidR="006D59B1" w:rsidRPr="009A7A21" w:rsidRDefault="006D59B1" w:rsidP="006D59B1">
      <w:pPr>
        <w:widowControl/>
        <w:numPr>
          <w:ilvl w:val="2"/>
          <w:numId w:val="13"/>
        </w:numPr>
        <w:suppressAutoHyphens w:val="0"/>
        <w:overflowPunct w:val="0"/>
        <w:autoSpaceDE w:val="0"/>
        <w:autoSpaceDN w:val="0"/>
        <w:spacing w:after="0"/>
        <w:rPr>
          <w:rFonts w:ascii="Cambria" w:hAnsi="Cambria"/>
          <w:color w:val="000000" w:themeColor="text1"/>
          <w:sz w:val="24"/>
          <w:szCs w:val="24"/>
        </w:rPr>
      </w:pPr>
      <w:r w:rsidRPr="009A7A21">
        <w:rPr>
          <w:rFonts w:ascii="Cambria" w:hAnsi="Cambria"/>
          <w:color w:val="000000" w:themeColor="text1"/>
          <w:sz w:val="24"/>
          <w:szCs w:val="24"/>
        </w:rPr>
        <w:t>Wykonawca ma prawo skorzystania z możliwości przekazania ustrukturyzowanej faktury elektronicznej na zasadach określonych w ustawie z dnia 9 listopada 2018 r. o elektronicznym fakturowaniu w zamówieniach publicznych, koncesjach na roboty budowlane lub usługi oraz pa</w:t>
      </w:r>
      <w:r w:rsidR="001B44A5">
        <w:rPr>
          <w:rFonts w:ascii="Cambria" w:hAnsi="Cambria"/>
          <w:color w:val="000000" w:themeColor="text1"/>
          <w:sz w:val="24"/>
          <w:szCs w:val="24"/>
        </w:rPr>
        <w:t xml:space="preserve">rtnerstwie publiczno-prywatnym </w:t>
      </w:r>
      <w:r w:rsidRPr="009A7A21">
        <w:rPr>
          <w:rFonts w:ascii="Cambria" w:hAnsi="Cambria"/>
          <w:color w:val="000000" w:themeColor="text1"/>
          <w:sz w:val="24"/>
          <w:szCs w:val="24"/>
        </w:rPr>
        <w:t>(tj. Dz. U. z 2020 r. poz. 1666 ze zm.).</w:t>
      </w:r>
    </w:p>
    <w:p w14:paraId="603D0DFB" w14:textId="77777777" w:rsidR="006D59B1" w:rsidRPr="009A7A21" w:rsidRDefault="006D59B1" w:rsidP="006D59B1">
      <w:pPr>
        <w:widowControl/>
        <w:numPr>
          <w:ilvl w:val="2"/>
          <w:numId w:val="13"/>
        </w:numPr>
        <w:suppressAutoHyphens w:val="0"/>
        <w:overflowPunct w:val="0"/>
        <w:autoSpaceDE w:val="0"/>
        <w:autoSpaceDN w:val="0"/>
        <w:spacing w:after="0"/>
        <w:rPr>
          <w:rFonts w:ascii="Cambria" w:hAnsi="Cambria"/>
          <w:color w:val="000000" w:themeColor="text1"/>
          <w:sz w:val="24"/>
          <w:szCs w:val="24"/>
        </w:rPr>
      </w:pPr>
      <w:r w:rsidRPr="009A7A21">
        <w:rPr>
          <w:rFonts w:ascii="Cambria" w:hAnsi="Cambria"/>
          <w:color w:val="000000" w:themeColor="text1"/>
          <w:sz w:val="24"/>
          <w:szCs w:val="24"/>
        </w:rPr>
        <w:t xml:space="preserve">Zapłata faktury nastąpi z uwzględnieniem przepisów art. 108a ust. 1a ustawy </w:t>
      </w:r>
      <w:r w:rsidRPr="009A7A21">
        <w:rPr>
          <w:rFonts w:ascii="Cambria" w:hAnsi="Cambria"/>
          <w:color w:val="000000" w:themeColor="text1"/>
          <w:sz w:val="24"/>
          <w:szCs w:val="24"/>
        </w:rPr>
        <w:br/>
        <w:t>o podatku od towarów i usług.</w:t>
      </w:r>
    </w:p>
    <w:p w14:paraId="214E4D9F" w14:textId="77777777" w:rsidR="006D59B1" w:rsidRPr="009A7A21" w:rsidRDefault="006D59B1" w:rsidP="006D59B1">
      <w:pPr>
        <w:widowControl/>
        <w:numPr>
          <w:ilvl w:val="2"/>
          <w:numId w:val="13"/>
        </w:numPr>
        <w:suppressAutoHyphens w:val="0"/>
        <w:overflowPunct w:val="0"/>
        <w:autoSpaceDE w:val="0"/>
        <w:autoSpaceDN w:val="0"/>
        <w:spacing w:after="0"/>
        <w:rPr>
          <w:rFonts w:ascii="Cambria" w:hAnsi="Cambria"/>
          <w:color w:val="000000" w:themeColor="text1"/>
          <w:sz w:val="24"/>
          <w:szCs w:val="24"/>
        </w:rPr>
      </w:pPr>
      <w:r w:rsidRPr="009A7A21">
        <w:rPr>
          <w:rFonts w:ascii="Cambria" w:hAnsi="Cambria"/>
          <w:color w:val="000000" w:themeColor="text1"/>
          <w:sz w:val="24"/>
          <w:szCs w:val="24"/>
        </w:rPr>
        <w:lastRenderedPageBreak/>
        <w:t>Wykonawca jest zobowiązany podać na fakturze adnotację „mechanizm podzielonej płatności”.</w:t>
      </w:r>
    </w:p>
    <w:p w14:paraId="540494C4" w14:textId="77777777" w:rsidR="006D59B1" w:rsidRPr="009A7A21" w:rsidRDefault="006D59B1" w:rsidP="006D59B1">
      <w:pPr>
        <w:widowControl/>
        <w:numPr>
          <w:ilvl w:val="2"/>
          <w:numId w:val="13"/>
        </w:numPr>
        <w:suppressAutoHyphens w:val="0"/>
        <w:overflowPunct w:val="0"/>
        <w:autoSpaceDE w:val="0"/>
        <w:autoSpaceDN w:val="0"/>
        <w:spacing w:after="0"/>
        <w:rPr>
          <w:rFonts w:ascii="Cambria" w:hAnsi="Cambria"/>
          <w:color w:val="000000" w:themeColor="text1"/>
          <w:sz w:val="24"/>
          <w:szCs w:val="24"/>
        </w:rPr>
      </w:pPr>
      <w:r w:rsidRPr="009A7A21">
        <w:rPr>
          <w:rFonts w:ascii="Cambria" w:hAnsi="Cambria"/>
          <w:color w:val="000000" w:themeColor="text1"/>
          <w:sz w:val="24"/>
          <w:szCs w:val="24"/>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w:t>
      </w:r>
    </w:p>
    <w:p w14:paraId="4ECC1265" w14:textId="77777777" w:rsidR="006D59B1" w:rsidRPr="009A7A21" w:rsidRDefault="006D59B1" w:rsidP="006D59B1">
      <w:pPr>
        <w:widowControl/>
        <w:numPr>
          <w:ilvl w:val="2"/>
          <w:numId w:val="13"/>
        </w:numPr>
        <w:suppressAutoHyphens w:val="0"/>
        <w:overflowPunct w:val="0"/>
        <w:autoSpaceDE w:val="0"/>
        <w:autoSpaceDN w:val="0"/>
        <w:spacing w:after="0"/>
        <w:rPr>
          <w:rFonts w:ascii="Cambria" w:hAnsi="Cambria"/>
          <w:color w:val="000000" w:themeColor="text1"/>
          <w:sz w:val="24"/>
          <w:szCs w:val="24"/>
        </w:rPr>
      </w:pPr>
      <w:r w:rsidRPr="009A7A21">
        <w:rPr>
          <w:rFonts w:ascii="Cambria" w:hAnsi="Cambria"/>
          <w:color w:val="000000" w:themeColor="text1"/>
          <w:sz w:val="24"/>
          <w:szCs w:val="24"/>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p w14:paraId="05EA9BD0" w14:textId="77777777" w:rsidR="00C04E22" w:rsidRPr="009A7A21" w:rsidRDefault="00C04E22" w:rsidP="00B83CE6">
      <w:pPr>
        <w:pStyle w:val="Jasnasiatkaakcent32"/>
        <w:autoSpaceDE w:val="0"/>
        <w:autoSpaceDN w:val="0"/>
        <w:adjustRightInd w:val="0"/>
        <w:spacing w:after="0"/>
        <w:ind w:left="0"/>
        <w:jc w:val="both"/>
        <w:rPr>
          <w:rFonts w:ascii="Cambria" w:hAnsi="Cambria" w:cs="Calibri"/>
          <w:sz w:val="24"/>
          <w:szCs w:val="24"/>
        </w:rPr>
      </w:pPr>
    </w:p>
    <w:p w14:paraId="14683C5A" w14:textId="77777777" w:rsidR="0074770C" w:rsidRPr="009A7A21" w:rsidRDefault="0074770C" w:rsidP="0074770C">
      <w:pPr>
        <w:autoSpaceDE w:val="0"/>
        <w:autoSpaceDN w:val="0"/>
        <w:spacing w:after="0"/>
        <w:jc w:val="center"/>
        <w:rPr>
          <w:rFonts w:ascii="Cambria" w:eastAsia="Calibri" w:hAnsi="Cambria"/>
          <w:b/>
          <w:bCs/>
          <w:sz w:val="24"/>
          <w:szCs w:val="24"/>
        </w:rPr>
      </w:pPr>
      <w:r w:rsidRPr="009A7A21">
        <w:rPr>
          <w:rFonts w:ascii="Cambria" w:eastAsia="Calibri" w:hAnsi="Cambria"/>
          <w:b/>
          <w:bCs/>
          <w:sz w:val="24"/>
          <w:szCs w:val="24"/>
        </w:rPr>
        <w:t>§ 6</w:t>
      </w:r>
    </w:p>
    <w:p w14:paraId="7DE00E9A" w14:textId="77777777" w:rsidR="0074770C" w:rsidRPr="009A7A21" w:rsidRDefault="0074770C" w:rsidP="0074770C">
      <w:pPr>
        <w:autoSpaceDE w:val="0"/>
        <w:autoSpaceDN w:val="0"/>
        <w:spacing w:after="0"/>
        <w:ind w:left="567" w:hanging="567"/>
        <w:jc w:val="center"/>
        <w:rPr>
          <w:rFonts w:ascii="Cambria" w:eastAsia="Calibri" w:hAnsi="Cambria"/>
          <w:b/>
          <w:bCs/>
          <w:sz w:val="24"/>
          <w:szCs w:val="24"/>
        </w:rPr>
      </w:pPr>
      <w:r w:rsidRPr="009A7A21">
        <w:rPr>
          <w:rFonts w:ascii="Cambria" w:eastAsia="Calibri" w:hAnsi="Cambria"/>
          <w:b/>
          <w:bCs/>
          <w:sz w:val="24"/>
          <w:szCs w:val="24"/>
        </w:rPr>
        <w:t>Odbiory robót</w:t>
      </w:r>
    </w:p>
    <w:p w14:paraId="179D15D8" w14:textId="77777777" w:rsidR="0074770C" w:rsidRPr="009A7A21" w:rsidRDefault="0074770C" w:rsidP="00E80F8B">
      <w:pPr>
        <w:widowControl/>
        <w:numPr>
          <w:ilvl w:val="0"/>
          <w:numId w:val="16"/>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9A7A21">
        <w:rPr>
          <w:rFonts w:ascii="Cambria" w:hAnsi="Cambria"/>
          <w:sz w:val="24"/>
          <w:szCs w:val="24"/>
        </w:rPr>
        <w:t>Strony zgodnie postanawiają, że będą stosowane następujące rodzaje odbiorów robót:</w:t>
      </w:r>
    </w:p>
    <w:p w14:paraId="005BC887" w14:textId="77777777" w:rsidR="006D59B1" w:rsidRPr="009A7A21" w:rsidRDefault="00EF6F16" w:rsidP="006D59B1">
      <w:pPr>
        <w:pStyle w:val="Akapitzlist"/>
        <w:numPr>
          <w:ilvl w:val="0"/>
          <w:numId w:val="14"/>
        </w:numPr>
        <w:autoSpaceDE w:val="0"/>
        <w:autoSpaceDN w:val="0"/>
        <w:adjustRightInd w:val="0"/>
        <w:spacing w:after="0"/>
        <w:ind w:left="1134" w:hanging="567"/>
        <w:jc w:val="both"/>
        <w:rPr>
          <w:rFonts w:ascii="Cambria" w:hAnsi="Cambria"/>
          <w:color w:val="000000"/>
          <w:sz w:val="24"/>
          <w:szCs w:val="24"/>
          <w:lang w:eastAsia="en-US"/>
        </w:rPr>
      </w:pPr>
      <w:r w:rsidRPr="009A7A21">
        <w:rPr>
          <w:rFonts w:ascii="Cambria" w:hAnsi="Cambria"/>
          <w:b/>
          <w:bCs/>
          <w:color w:val="000000"/>
          <w:sz w:val="24"/>
          <w:szCs w:val="24"/>
          <w:lang w:eastAsia="en-US"/>
        </w:rPr>
        <w:t>odbiór dokumentacji p</w:t>
      </w:r>
      <w:r w:rsidR="0074770C" w:rsidRPr="009A7A21">
        <w:rPr>
          <w:rFonts w:ascii="Cambria" w:hAnsi="Cambria"/>
          <w:b/>
          <w:bCs/>
          <w:color w:val="000000"/>
          <w:sz w:val="24"/>
          <w:szCs w:val="24"/>
          <w:lang w:eastAsia="en-US"/>
        </w:rPr>
        <w:t xml:space="preserve">rojektowej </w:t>
      </w:r>
      <w:r w:rsidR="007B6466" w:rsidRPr="009A7A21">
        <w:rPr>
          <w:rFonts w:ascii="Cambria" w:hAnsi="Cambria"/>
          <w:color w:val="000000"/>
          <w:sz w:val="24"/>
          <w:szCs w:val="24"/>
        </w:rPr>
        <w:t xml:space="preserve">po wykonaniu dokumentacji projektowej </w:t>
      </w:r>
      <w:r w:rsidR="006D59B1" w:rsidRPr="009A7A21">
        <w:rPr>
          <w:rFonts w:ascii="Cambria" w:hAnsi="Cambria"/>
          <w:color w:val="000000"/>
          <w:sz w:val="24"/>
          <w:szCs w:val="24"/>
        </w:rPr>
        <w:t>– nie stanowi podstawy do wystawienia faktury.</w:t>
      </w:r>
    </w:p>
    <w:p w14:paraId="5C289A57" w14:textId="77777777" w:rsidR="0074770C" w:rsidRPr="009A7A21" w:rsidRDefault="0074770C" w:rsidP="00E80F8B">
      <w:pPr>
        <w:pStyle w:val="Akapitzlist"/>
        <w:numPr>
          <w:ilvl w:val="0"/>
          <w:numId w:val="14"/>
        </w:numPr>
        <w:autoSpaceDE w:val="0"/>
        <w:autoSpaceDN w:val="0"/>
        <w:adjustRightInd w:val="0"/>
        <w:spacing w:after="0"/>
        <w:ind w:left="1134" w:hanging="567"/>
        <w:jc w:val="both"/>
        <w:rPr>
          <w:rFonts w:ascii="Cambria" w:hAnsi="Cambria"/>
          <w:color w:val="000000"/>
          <w:sz w:val="24"/>
          <w:szCs w:val="24"/>
          <w:lang w:eastAsia="en-US"/>
        </w:rPr>
      </w:pPr>
      <w:r w:rsidRPr="009A7A21">
        <w:rPr>
          <w:rFonts w:ascii="Cambria" w:hAnsi="Cambria"/>
          <w:b/>
          <w:bCs/>
          <w:color w:val="000000"/>
          <w:sz w:val="24"/>
          <w:szCs w:val="24"/>
        </w:rPr>
        <w:t>odbiory robót zanikających i ulegających zakryciu</w:t>
      </w:r>
      <w:r w:rsidRPr="009A7A21">
        <w:rPr>
          <w:rFonts w:ascii="Cambria" w:hAnsi="Cambria"/>
          <w:color w:val="000000"/>
          <w:sz w:val="24"/>
          <w:szCs w:val="24"/>
        </w:rPr>
        <w:t xml:space="preserve"> (roboty zanikające lub zakrywane muszą zostać wpisane do dziennika budowy przez kierownika budowy, po sprawdzeniu przez Inspektora nadzoru lub na tę okoliczność będzie sporządzany protokół robót zanikających) – nie stanowią podstawy do wystawienia faktury.</w:t>
      </w:r>
    </w:p>
    <w:p w14:paraId="1CB5D766" w14:textId="7A1D780F" w:rsidR="00B843A6" w:rsidRPr="009A7A21" w:rsidRDefault="00B843A6" w:rsidP="00E80F8B">
      <w:pPr>
        <w:pStyle w:val="Akapitzlist"/>
        <w:numPr>
          <w:ilvl w:val="0"/>
          <w:numId w:val="14"/>
        </w:numPr>
        <w:autoSpaceDE w:val="0"/>
        <w:autoSpaceDN w:val="0"/>
        <w:adjustRightInd w:val="0"/>
        <w:spacing w:after="0"/>
        <w:ind w:left="1134" w:hanging="567"/>
        <w:jc w:val="both"/>
        <w:rPr>
          <w:rFonts w:ascii="Cambria" w:hAnsi="Cambria"/>
          <w:color w:val="000000"/>
          <w:sz w:val="24"/>
          <w:szCs w:val="24"/>
          <w:lang w:eastAsia="en-US"/>
        </w:rPr>
      </w:pPr>
      <w:r w:rsidRPr="009A7A21">
        <w:rPr>
          <w:rFonts w:ascii="Cambria" w:hAnsi="Cambria"/>
          <w:b/>
          <w:bCs/>
          <w:color w:val="000000"/>
          <w:sz w:val="24"/>
          <w:szCs w:val="24"/>
        </w:rPr>
        <w:t>odbi</w:t>
      </w:r>
      <w:r w:rsidR="006D59B1" w:rsidRPr="009A7A21">
        <w:rPr>
          <w:rFonts w:ascii="Cambria" w:hAnsi="Cambria"/>
          <w:b/>
          <w:bCs/>
          <w:color w:val="000000"/>
          <w:sz w:val="24"/>
          <w:szCs w:val="24"/>
        </w:rPr>
        <w:t>o</w:t>
      </w:r>
      <w:r w:rsidRPr="009A7A21">
        <w:rPr>
          <w:rFonts w:ascii="Cambria" w:hAnsi="Cambria"/>
          <w:b/>
          <w:bCs/>
          <w:color w:val="000000"/>
          <w:sz w:val="24"/>
          <w:szCs w:val="24"/>
        </w:rPr>
        <w:t>r</w:t>
      </w:r>
      <w:r w:rsidR="006D59B1" w:rsidRPr="009A7A21">
        <w:rPr>
          <w:rFonts w:ascii="Cambria" w:hAnsi="Cambria"/>
          <w:b/>
          <w:bCs/>
          <w:color w:val="000000"/>
          <w:sz w:val="24"/>
          <w:szCs w:val="24"/>
        </w:rPr>
        <w:t>y</w:t>
      </w:r>
      <w:r w:rsidRPr="009A7A21">
        <w:rPr>
          <w:rFonts w:ascii="Cambria" w:hAnsi="Cambria"/>
          <w:b/>
          <w:bCs/>
          <w:color w:val="000000"/>
          <w:sz w:val="24"/>
          <w:szCs w:val="24"/>
        </w:rPr>
        <w:t xml:space="preserve"> częściow</w:t>
      </w:r>
      <w:r w:rsidR="006D59B1" w:rsidRPr="009A7A21">
        <w:rPr>
          <w:rFonts w:ascii="Cambria" w:hAnsi="Cambria"/>
          <w:b/>
          <w:bCs/>
          <w:color w:val="000000"/>
          <w:sz w:val="24"/>
          <w:szCs w:val="24"/>
        </w:rPr>
        <w:t>e</w:t>
      </w:r>
      <w:r w:rsidR="001B7D5A">
        <w:rPr>
          <w:rFonts w:ascii="Cambria" w:hAnsi="Cambria"/>
          <w:b/>
          <w:bCs/>
          <w:color w:val="000000"/>
          <w:sz w:val="24"/>
          <w:szCs w:val="24"/>
        </w:rPr>
        <w:t xml:space="preserve"> </w:t>
      </w:r>
      <w:r w:rsidRPr="009A7A21">
        <w:rPr>
          <w:rFonts w:ascii="Cambria" w:hAnsi="Cambria"/>
          <w:color w:val="000000"/>
          <w:sz w:val="24"/>
          <w:szCs w:val="24"/>
        </w:rPr>
        <w:t>po zakończeniu zakresu prac uprawniającego do wystawienia faktury częściowej</w:t>
      </w:r>
    </w:p>
    <w:p w14:paraId="0715131D" w14:textId="77777777" w:rsidR="00EF6F16" w:rsidRPr="009A7A21" w:rsidRDefault="0074770C" w:rsidP="00E80F8B">
      <w:pPr>
        <w:pStyle w:val="Akapitzlist"/>
        <w:numPr>
          <w:ilvl w:val="0"/>
          <w:numId w:val="14"/>
        </w:numPr>
        <w:autoSpaceDE w:val="0"/>
        <w:autoSpaceDN w:val="0"/>
        <w:adjustRightInd w:val="0"/>
        <w:spacing w:after="0"/>
        <w:ind w:left="1134" w:hanging="567"/>
        <w:jc w:val="both"/>
        <w:rPr>
          <w:rFonts w:ascii="Cambria" w:hAnsi="Cambria"/>
          <w:color w:val="000000"/>
          <w:sz w:val="24"/>
          <w:szCs w:val="24"/>
        </w:rPr>
      </w:pPr>
      <w:r w:rsidRPr="009A7A21">
        <w:rPr>
          <w:rFonts w:ascii="Cambria" w:hAnsi="Cambria"/>
          <w:b/>
          <w:bCs/>
          <w:color w:val="000000"/>
          <w:sz w:val="24"/>
          <w:szCs w:val="24"/>
        </w:rPr>
        <w:t>odbiór końcowy</w:t>
      </w:r>
      <w:r w:rsidRPr="009A7A21">
        <w:rPr>
          <w:rFonts w:ascii="Cambria" w:hAnsi="Cambria"/>
          <w:color w:val="000000"/>
          <w:sz w:val="24"/>
          <w:szCs w:val="24"/>
        </w:rPr>
        <w:t xml:space="preserve"> po zakończeniu całości prac objętych przedmiotem zamówienia </w:t>
      </w:r>
      <w:r w:rsidR="00EF6F16" w:rsidRPr="009A7A21">
        <w:rPr>
          <w:rFonts w:ascii="Cambria" w:hAnsi="Cambria"/>
          <w:color w:val="000000"/>
          <w:sz w:val="24"/>
          <w:szCs w:val="24"/>
        </w:rPr>
        <w:t>wraz z uzyskaniem nieprawomocnej decyzji o pozwoleniu na użytkowanie - będący podstawą wystawienia faktury końcowej.</w:t>
      </w:r>
    </w:p>
    <w:p w14:paraId="4E8AF5B5" w14:textId="77777777" w:rsidR="0074770C" w:rsidRPr="009A7A21" w:rsidRDefault="0074770C" w:rsidP="00E80F8B">
      <w:pPr>
        <w:widowControl/>
        <w:numPr>
          <w:ilvl w:val="0"/>
          <w:numId w:val="16"/>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9A7A21">
        <w:rPr>
          <w:rFonts w:ascii="Cambria" w:hAnsi="Cambria" w:cs="Cambria"/>
          <w:sz w:val="24"/>
          <w:szCs w:val="24"/>
        </w:rPr>
        <w:t>Zamawiający będzie dokonywał odbiorów Dokumentacji Projektowej oraz robót stanowiących przedmiot niniejszej umowy z uwzględnieniem postanowień ust. 3 -5.</w:t>
      </w:r>
    </w:p>
    <w:p w14:paraId="4401071B" w14:textId="77777777" w:rsidR="0074770C" w:rsidRPr="009A7A21" w:rsidRDefault="0074770C" w:rsidP="00E80F8B">
      <w:pPr>
        <w:widowControl/>
        <w:numPr>
          <w:ilvl w:val="0"/>
          <w:numId w:val="16"/>
        </w:numPr>
        <w:tabs>
          <w:tab w:val="clear" w:pos="1440"/>
          <w:tab w:val="num" w:pos="426"/>
        </w:tabs>
        <w:suppressAutoHyphens w:val="0"/>
        <w:overflowPunct w:val="0"/>
        <w:autoSpaceDE w:val="0"/>
        <w:autoSpaceDN w:val="0"/>
        <w:spacing w:after="0"/>
        <w:ind w:left="426" w:hanging="426"/>
        <w:rPr>
          <w:rFonts w:ascii="Cambria" w:hAnsi="Cambria"/>
          <w:bCs/>
          <w:sz w:val="24"/>
          <w:szCs w:val="24"/>
        </w:rPr>
      </w:pPr>
      <w:r w:rsidRPr="009A7A21">
        <w:rPr>
          <w:rFonts w:ascii="Cambria" w:hAnsi="Cambria" w:cs="Cambria"/>
          <w:bCs/>
          <w:sz w:val="24"/>
          <w:szCs w:val="24"/>
        </w:rPr>
        <w:t>Odbiór Dokumentacji projektowej będzie odbywał się według następujących zasad:</w:t>
      </w:r>
    </w:p>
    <w:p w14:paraId="767A754A" w14:textId="77777777" w:rsidR="0074770C" w:rsidRPr="009A7A21" w:rsidRDefault="0074770C" w:rsidP="00E80F8B">
      <w:pPr>
        <w:pStyle w:val="Akapitzlist"/>
        <w:numPr>
          <w:ilvl w:val="0"/>
          <w:numId w:val="63"/>
        </w:numPr>
        <w:autoSpaceDE w:val="0"/>
        <w:spacing w:after="0"/>
        <w:ind w:left="1134" w:hanging="567"/>
        <w:jc w:val="both"/>
        <w:rPr>
          <w:rFonts w:ascii="Cambria" w:hAnsi="Cambria" w:cs="Cambria"/>
          <w:sz w:val="24"/>
          <w:szCs w:val="24"/>
        </w:rPr>
      </w:pPr>
      <w:r w:rsidRPr="009A7A21">
        <w:rPr>
          <w:rFonts w:ascii="Cambria" w:hAnsi="Cambria" w:cs="Cambria"/>
          <w:sz w:val="24"/>
          <w:szCs w:val="24"/>
        </w:rPr>
        <w:t>Wykonawca zobowiązany jest do dostarczenia Zamawiającemu Dokumentacji Projektowej w celu przeprowadzenia przez Zamawiającego czynności odbioru Dokumentacji projektowej. Dokumentację projektową uznaje się za wykonaną w dacie podpisania protokołu odbioru Dokumentacji Projektowej.</w:t>
      </w:r>
    </w:p>
    <w:p w14:paraId="52F299F5" w14:textId="77777777" w:rsidR="0074770C" w:rsidRPr="009A7A21" w:rsidRDefault="0074770C" w:rsidP="00E80F8B">
      <w:pPr>
        <w:pStyle w:val="Akapitzlist"/>
        <w:numPr>
          <w:ilvl w:val="0"/>
          <w:numId w:val="63"/>
        </w:numPr>
        <w:suppressAutoHyphens/>
        <w:autoSpaceDE w:val="0"/>
        <w:spacing w:after="0"/>
        <w:ind w:left="1134" w:hanging="567"/>
        <w:jc w:val="both"/>
        <w:rPr>
          <w:rFonts w:ascii="Cambria" w:hAnsi="Cambria" w:cs="Cambria"/>
          <w:sz w:val="24"/>
          <w:szCs w:val="24"/>
        </w:rPr>
      </w:pPr>
      <w:r w:rsidRPr="009A7A21">
        <w:rPr>
          <w:rFonts w:ascii="Cambria" w:hAnsi="Cambria" w:cs="Cambria"/>
          <w:sz w:val="24"/>
          <w:szCs w:val="24"/>
        </w:rPr>
        <w:t>Wykonawca dostarczy do odbioru Dokumentację projektową, z wykazem opracowań oraz pisemnym oświadczeniem, że jest ona wykonana zgodnie z umową, obowiązującymi przepisami i normami oraz że zostaje wydana w stanie kompletnym z punktu widzenia celu, któremu ma służyć.</w:t>
      </w:r>
    </w:p>
    <w:p w14:paraId="4009326E" w14:textId="77777777" w:rsidR="0074770C" w:rsidRPr="009A7A21" w:rsidRDefault="0074770C" w:rsidP="00E80F8B">
      <w:pPr>
        <w:pStyle w:val="Akapitzlist"/>
        <w:numPr>
          <w:ilvl w:val="0"/>
          <w:numId w:val="63"/>
        </w:numPr>
        <w:suppressAutoHyphens/>
        <w:autoSpaceDE w:val="0"/>
        <w:spacing w:after="0"/>
        <w:ind w:left="1134" w:hanging="567"/>
        <w:jc w:val="both"/>
        <w:rPr>
          <w:rFonts w:ascii="Cambria" w:hAnsi="Cambria" w:cs="Cambria"/>
          <w:sz w:val="24"/>
          <w:szCs w:val="24"/>
        </w:rPr>
      </w:pPr>
      <w:r w:rsidRPr="009A7A21">
        <w:rPr>
          <w:rFonts w:ascii="Cambria" w:hAnsi="Cambria" w:cs="Cambria"/>
          <w:sz w:val="24"/>
          <w:szCs w:val="24"/>
        </w:rPr>
        <w:t xml:space="preserve">Zamawiający dokonuje odbioru Dokumentacji Projektowej w ciągu 7 dni od daty dostarczenia jej Zamawiającemu przez Wykonawcę. </w:t>
      </w:r>
    </w:p>
    <w:p w14:paraId="3BE08B6A" w14:textId="77777777" w:rsidR="0074770C" w:rsidRPr="009A7A21" w:rsidRDefault="0074770C" w:rsidP="00E80F8B">
      <w:pPr>
        <w:pStyle w:val="Akapitzlist"/>
        <w:numPr>
          <w:ilvl w:val="0"/>
          <w:numId w:val="63"/>
        </w:numPr>
        <w:suppressAutoHyphens/>
        <w:autoSpaceDE w:val="0"/>
        <w:spacing w:after="0"/>
        <w:ind w:left="1134" w:hanging="567"/>
        <w:jc w:val="both"/>
        <w:rPr>
          <w:rFonts w:ascii="Cambria" w:hAnsi="Cambria" w:cs="Cambria"/>
          <w:sz w:val="24"/>
          <w:szCs w:val="24"/>
        </w:rPr>
      </w:pPr>
      <w:r w:rsidRPr="009A7A21">
        <w:rPr>
          <w:rFonts w:ascii="Cambria" w:hAnsi="Cambria" w:cs="Cambria"/>
          <w:sz w:val="24"/>
          <w:szCs w:val="24"/>
        </w:rPr>
        <w:lastRenderedPageBreak/>
        <w:t>W razie stwierdzenia przez Zamawiającego, iż dostarczona Zamawiającemu Dokumentacja Projektowa ma wady lub braki, Zamawiający odmówi jej odbioru, wskaże Wykonawcy stwierdzone wady lub braki na piśmie, a Wykonawca zobowiązany jest do dostarczenia poprawionej Dokumentacji Projektowej. Zamawiający dokona odbioru poprawionej Dokumentacji projektowej w terminie 7 dni, jeżeli wskazane wady lub braki zostały usunięte. Do czasu dokonania przez Zamawiającego odbioru poprawionej Dokumentacji projektowej, uznaje się, iż Dokumentacja projektowa nie została wykonana.</w:t>
      </w:r>
    </w:p>
    <w:p w14:paraId="3051391A" w14:textId="77777777" w:rsidR="0074770C" w:rsidRPr="009A7A21" w:rsidRDefault="0074770C" w:rsidP="00E80F8B">
      <w:pPr>
        <w:pStyle w:val="Akapitzlist"/>
        <w:numPr>
          <w:ilvl w:val="0"/>
          <w:numId w:val="63"/>
        </w:numPr>
        <w:suppressAutoHyphens/>
        <w:autoSpaceDE w:val="0"/>
        <w:spacing w:after="0"/>
        <w:ind w:left="1134" w:hanging="567"/>
        <w:jc w:val="both"/>
        <w:rPr>
          <w:rFonts w:ascii="Cambria" w:hAnsi="Cambria" w:cs="Cambria"/>
          <w:sz w:val="24"/>
          <w:szCs w:val="24"/>
        </w:rPr>
      </w:pPr>
      <w:r w:rsidRPr="009A7A21">
        <w:rPr>
          <w:rFonts w:ascii="Cambria" w:hAnsi="Cambria" w:cs="Cambria"/>
          <w:sz w:val="24"/>
          <w:szCs w:val="24"/>
        </w:rPr>
        <w:t>Dokumentem potwierdzającym odbiór Dokumentacji projektowej jest protokół odbioru Dokumentacji Projektowej.</w:t>
      </w:r>
    </w:p>
    <w:p w14:paraId="37085AE2" w14:textId="77777777" w:rsidR="0074770C" w:rsidRPr="009A7A21" w:rsidRDefault="0074770C" w:rsidP="00E80F8B">
      <w:pPr>
        <w:pStyle w:val="Akapitzlist"/>
        <w:numPr>
          <w:ilvl w:val="0"/>
          <w:numId w:val="63"/>
        </w:numPr>
        <w:suppressAutoHyphens/>
        <w:autoSpaceDE w:val="0"/>
        <w:spacing w:after="0"/>
        <w:ind w:left="1134" w:hanging="567"/>
        <w:jc w:val="both"/>
        <w:rPr>
          <w:rFonts w:ascii="Cambria" w:hAnsi="Cambria" w:cs="Cambria"/>
          <w:sz w:val="24"/>
          <w:szCs w:val="24"/>
        </w:rPr>
      </w:pPr>
      <w:r w:rsidRPr="009A7A21">
        <w:rPr>
          <w:rFonts w:ascii="Cambria" w:hAnsi="Cambria" w:cs="Cambria"/>
          <w:sz w:val="24"/>
          <w:szCs w:val="24"/>
        </w:rPr>
        <w:t>Podpisanie przez Wykonawcę protokołu odbioru Dokumentacji Projektowej jest równoznaczne z zapewnieniem, że dostarczona Dokumentacja projektowa jest wolna od wad.</w:t>
      </w:r>
    </w:p>
    <w:p w14:paraId="56937208" w14:textId="77777777" w:rsidR="0074770C" w:rsidRPr="009A7A21" w:rsidRDefault="0074770C" w:rsidP="00E80F8B">
      <w:pPr>
        <w:pStyle w:val="Akapitzlist"/>
        <w:numPr>
          <w:ilvl w:val="0"/>
          <w:numId w:val="63"/>
        </w:numPr>
        <w:tabs>
          <w:tab w:val="left" w:pos="1418"/>
        </w:tabs>
        <w:suppressAutoHyphens/>
        <w:autoSpaceDE w:val="0"/>
        <w:spacing w:after="0"/>
        <w:ind w:left="1134" w:hanging="567"/>
        <w:jc w:val="both"/>
        <w:rPr>
          <w:rFonts w:ascii="Cambria" w:hAnsi="Cambria"/>
          <w:sz w:val="24"/>
          <w:szCs w:val="24"/>
        </w:rPr>
      </w:pPr>
      <w:r w:rsidRPr="009A7A21">
        <w:rPr>
          <w:rFonts w:ascii="Cambria" w:hAnsi="Cambria" w:cs="Cambria"/>
          <w:sz w:val="24"/>
          <w:szCs w:val="24"/>
        </w:rPr>
        <w:t>Dokonanie przez Zamawiającego odbioru Dokumentacji Projektowej umożliwia Wykonawcy przystąpienie do realizacji robót budowlanych stanowiących Przedmiot niniejszej umowy.</w:t>
      </w:r>
    </w:p>
    <w:p w14:paraId="718A8641" w14:textId="77777777" w:rsidR="0074770C" w:rsidRPr="009A7A21" w:rsidRDefault="0074770C" w:rsidP="00E80F8B">
      <w:pPr>
        <w:pStyle w:val="Akapitzlist"/>
        <w:numPr>
          <w:ilvl w:val="0"/>
          <w:numId w:val="16"/>
        </w:numPr>
        <w:tabs>
          <w:tab w:val="clear" w:pos="1440"/>
        </w:tabs>
        <w:autoSpaceDE w:val="0"/>
        <w:spacing w:after="0"/>
        <w:ind w:left="567" w:hanging="567"/>
        <w:rPr>
          <w:rFonts w:ascii="Cambria" w:hAnsi="Cambria"/>
          <w:bCs/>
          <w:sz w:val="24"/>
          <w:szCs w:val="24"/>
        </w:rPr>
      </w:pPr>
      <w:r w:rsidRPr="009A7A21">
        <w:rPr>
          <w:rFonts w:ascii="Cambria" w:hAnsi="Cambria" w:cs="Cambria"/>
          <w:bCs/>
          <w:sz w:val="24"/>
          <w:szCs w:val="24"/>
        </w:rPr>
        <w:t>Odbiór robót zanikających lub ulegających zakryciu będzie odbywał się według następujących zasad:</w:t>
      </w:r>
    </w:p>
    <w:p w14:paraId="6A4D5449" w14:textId="77777777" w:rsidR="0074770C" w:rsidRPr="009A7A21" w:rsidRDefault="0074770C" w:rsidP="00E80F8B">
      <w:pPr>
        <w:pStyle w:val="Akapitzlist"/>
        <w:numPr>
          <w:ilvl w:val="0"/>
          <w:numId w:val="67"/>
        </w:numPr>
        <w:tabs>
          <w:tab w:val="clear" w:pos="0"/>
        </w:tabs>
        <w:autoSpaceDE w:val="0"/>
        <w:spacing w:after="0"/>
        <w:ind w:left="1134" w:hanging="567"/>
        <w:jc w:val="both"/>
        <w:rPr>
          <w:rFonts w:ascii="Cambria" w:hAnsi="Cambria"/>
          <w:sz w:val="24"/>
          <w:szCs w:val="24"/>
        </w:rPr>
      </w:pPr>
      <w:r w:rsidRPr="009A7A21">
        <w:rPr>
          <w:rFonts w:ascii="Cambria" w:hAnsi="Cambria" w:cs="Cambria"/>
          <w:sz w:val="24"/>
          <w:szCs w:val="24"/>
        </w:rPr>
        <w:t>Odbiorowi podlegają roboty ulegające zakryciu, których gotowość do odbioru Wykonawca zgłasza wpisem do dziennika budowy, powiadamiając o tym inspektora nadzoru ze strony Zamawiającego – właściwego dla danej branży.</w:t>
      </w:r>
    </w:p>
    <w:p w14:paraId="33A76B48" w14:textId="77777777" w:rsidR="0074770C" w:rsidRPr="009A7A21" w:rsidRDefault="0074770C" w:rsidP="00E80F8B">
      <w:pPr>
        <w:pStyle w:val="Akapitzlist"/>
        <w:numPr>
          <w:ilvl w:val="0"/>
          <w:numId w:val="67"/>
        </w:numPr>
        <w:suppressAutoHyphens/>
        <w:autoSpaceDE w:val="0"/>
        <w:spacing w:after="0"/>
        <w:ind w:left="1134" w:hanging="567"/>
        <w:jc w:val="both"/>
        <w:rPr>
          <w:rFonts w:ascii="Cambria" w:hAnsi="Cambria"/>
          <w:sz w:val="24"/>
          <w:szCs w:val="24"/>
        </w:rPr>
      </w:pPr>
      <w:r w:rsidRPr="009A7A21">
        <w:rPr>
          <w:rFonts w:ascii="Cambria" w:hAnsi="Cambria" w:cs="Cambria"/>
          <w:sz w:val="24"/>
          <w:szCs w:val="24"/>
        </w:rPr>
        <w:t>W przypadku wykonania przez Wykonawcę robót ulegających zakryciu lub robót zanikających, Zamawiający przystąpi do ich odbioru w ciągu 5 dni roboczych od dnia zgłoszenia ich wykonania.</w:t>
      </w:r>
    </w:p>
    <w:p w14:paraId="38CB7F2D" w14:textId="77777777" w:rsidR="0074770C" w:rsidRPr="009A7A21" w:rsidRDefault="0074770C" w:rsidP="00E80F8B">
      <w:pPr>
        <w:pStyle w:val="Akapitzlist"/>
        <w:numPr>
          <w:ilvl w:val="0"/>
          <w:numId w:val="67"/>
        </w:numPr>
        <w:suppressAutoHyphens/>
        <w:autoSpaceDE w:val="0"/>
        <w:spacing w:after="0"/>
        <w:ind w:left="1134" w:hanging="567"/>
        <w:jc w:val="both"/>
        <w:rPr>
          <w:rFonts w:ascii="Cambria" w:hAnsi="Cambria"/>
          <w:sz w:val="24"/>
          <w:szCs w:val="24"/>
        </w:rPr>
      </w:pPr>
      <w:r w:rsidRPr="009A7A21">
        <w:rPr>
          <w:rFonts w:ascii="Cambria" w:hAnsi="Cambria" w:cs="Cambria"/>
          <w:sz w:val="24"/>
          <w:szCs w:val="24"/>
        </w:rPr>
        <w:t>Wykonawca ma obowiązek umożliwić Inspektorowi nadzoru wyznaczonemu przez Zamawiającego sprawdzenie każdej roboty zanikającej lub ulegającej zakryciu.</w:t>
      </w:r>
    </w:p>
    <w:p w14:paraId="71DAA8E7" w14:textId="77777777" w:rsidR="0074770C" w:rsidRPr="009A7A21" w:rsidRDefault="0074770C" w:rsidP="00E80F8B">
      <w:pPr>
        <w:pStyle w:val="Akapitzlist"/>
        <w:numPr>
          <w:ilvl w:val="0"/>
          <w:numId w:val="16"/>
        </w:numPr>
        <w:tabs>
          <w:tab w:val="clear" w:pos="1440"/>
        </w:tabs>
        <w:autoSpaceDE w:val="0"/>
        <w:spacing w:after="0"/>
        <w:ind w:left="567" w:hanging="567"/>
        <w:rPr>
          <w:rFonts w:ascii="Cambria" w:hAnsi="Cambria"/>
          <w:sz w:val="24"/>
          <w:szCs w:val="24"/>
        </w:rPr>
      </w:pPr>
      <w:r w:rsidRPr="009A7A21">
        <w:rPr>
          <w:rFonts w:ascii="Cambria" w:hAnsi="Cambria" w:cs="Cambria"/>
          <w:sz w:val="24"/>
          <w:szCs w:val="24"/>
        </w:rPr>
        <w:t>Odbiór końcowy będzie odbywał się według następujących zasad:</w:t>
      </w:r>
    </w:p>
    <w:p w14:paraId="6C8E91AA" w14:textId="77777777" w:rsidR="0074770C" w:rsidRPr="009A7A21" w:rsidRDefault="0074770C" w:rsidP="00E80F8B">
      <w:pPr>
        <w:pStyle w:val="Akapitzlist"/>
        <w:numPr>
          <w:ilvl w:val="0"/>
          <w:numId w:val="64"/>
        </w:numPr>
        <w:tabs>
          <w:tab w:val="clear" w:pos="0"/>
        </w:tabs>
        <w:autoSpaceDE w:val="0"/>
        <w:spacing w:after="0"/>
        <w:ind w:left="1134" w:hanging="567"/>
        <w:jc w:val="both"/>
        <w:rPr>
          <w:rFonts w:ascii="Cambria" w:hAnsi="Cambria" w:cs="Cambria"/>
          <w:sz w:val="24"/>
          <w:szCs w:val="24"/>
        </w:rPr>
      </w:pPr>
      <w:r w:rsidRPr="009A7A21">
        <w:rPr>
          <w:rFonts w:ascii="Cambria" w:hAnsi="Cambria" w:cs="Cambria"/>
          <w:sz w:val="24"/>
          <w:szCs w:val="24"/>
        </w:rPr>
        <w:t xml:space="preserve">Odbioru końcowego dokonuje się po całkowitym zakończeniu wszystkich robót budowlanych, na podstawie przedłożonego przez Wykonawcę oświadczenia kierownika budowy o zakończeniu wszystkich robót budowlanych oraz po dokonaniu innych czynności przewidzianych przepisami ustawy Prawo Budowlane w związku z zakończeniem wykonywania robót budowlanych w tym po </w:t>
      </w:r>
      <w:r w:rsidRPr="009A7A21">
        <w:rPr>
          <w:rFonts w:ascii="Cambria" w:hAnsi="Cambria"/>
          <w:sz w:val="24"/>
          <w:szCs w:val="24"/>
        </w:rPr>
        <w:t>uzyskaniu wszelkich uzgodnień, opinii i decyzji administracyjnych niezbędnych do rozpoczęcia użytkowania instalacji/sieci</w:t>
      </w:r>
      <w:r w:rsidRPr="009A7A21">
        <w:rPr>
          <w:rFonts w:ascii="Cambria" w:hAnsi="Cambria" w:cs="Cambria"/>
          <w:sz w:val="24"/>
          <w:szCs w:val="24"/>
        </w:rPr>
        <w:t xml:space="preserve">. </w:t>
      </w:r>
    </w:p>
    <w:p w14:paraId="34770864" w14:textId="77777777" w:rsidR="0074770C" w:rsidRPr="009A7A21" w:rsidRDefault="0074770C" w:rsidP="00E80F8B">
      <w:pPr>
        <w:pStyle w:val="Akapitzlist"/>
        <w:numPr>
          <w:ilvl w:val="0"/>
          <w:numId w:val="64"/>
        </w:numPr>
        <w:tabs>
          <w:tab w:val="clear" w:pos="0"/>
        </w:tabs>
        <w:suppressAutoHyphens/>
        <w:autoSpaceDE w:val="0"/>
        <w:spacing w:after="0"/>
        <w:ind w:left="1134" w:hanging="567"/>
        <w:jc w:val="both"/>
        <w:rPr>
          <w:rFonts w:ascii="Cambria" w:hAnsi="Cambria" w:cs="Cambria"/>
          <w:sz w:val="24"/>
          <w:szCs w:val="24"/>
        </w:rPr>
      </w:pPr>
      <w:r w:rsidRPr="009A7A21">
        <w:rPr>
          <w:rFonts w:ascii="Cambria" w:hAnsi="Cambria" w:cs="Cambria"/>
          <w:sz w:val="24"/>
          <w:szCs w:val="24"/>
        </w:rPr>
        <w:t>Zamawiający ma prawo odmówić przeprowadzenia odbioru końcowego Przedmiotu umowy, jeżeli po przystąpieniu do czynności odbioru zostanie stwierdzone, że Przedmiot umowy nie osiągnął gotowości do odbioru z powodu niezakończenia robót, niewłaściwego ich wykonania lub nie przeprowadzenia wszystkich prób.</w:t>
      </w:r>
    </w:p>
    <w:p w14:paraId="5589B1E1" w14:textId="77777777" w:rsidR="0074770C" w:rsidRPr="009A7A21" w:rsidRDefault="00B17F5E" w:rsidP="00E80F8B">
      <w:pPr>
        <w:pStyle w:val="Akapitzlist"/>
        <w:numPr>
          <w:ilvl w:val="0"/>
          <w:numId w:val="64"/>
        </w:numPr>
        <w:tabs>
          <w:tab w:val="clear" w:pos="0"/>
        </w:tabs>
        <w:suppressAutoHyphens/>
        <w:autoSpaceDE w:val="0"/>
        <w:spacing w:after="0"/>
        <w:ind w:left="1134" w:hanging="567"/>
        <w:jc w:val="both"/>
        <w:rPr>
          <w:rFonts w:ascii="Cambria" w:hAnsi="Cambria" w:cs="Times"/>
          <w:sz w:val="24"/>
          <w:szCs w:val="24"/>
        </w:rPr>
      </w:pPr>
      <w:r w:rsidRPr="009A7A21">
        <w:rPr>
          <w:rFonts w:ascii="Cambria" w:hAnsi="Cambria"/>
          <w:sz w:val="24"/>
          <w:szCs w:val="24"/>
        </w:rPr>
        <w:lastRenderedPageBreak/>
        <w:t>W</w:t>
      </w:r>
      <w:r w:rsidR="0074770C" w:rsidRPr="009A7A21">
        <w:rPr>
          <w:rFonts w:ascii="Cambria" w:hAnsi="Cambria"/>
          <w:sz w:val="24"/>
          <w:szCs w:val="24"/>
        </w:rPr>
        <w:t>raz ze zgłoszeniem do końcowego odbioru Wykonawca przekaże Zamawiającemu następujące dokumenty wynikające z art. 57 ustawy Prawo budowlane:</w:t>
      </w:r>
    </w:p>
    <w:p w14:paraId="1E79DE81" w14:textId="77777777" w:rsidR="0074770C" w:rsidRPr="009A7A21" w:rsidRDefault="0074770C" w:rsidP="00E80F8B">
      <w:pPr>
        <w:pStyle w:val="Akapitzlist"/>
        <w:numPr>
          <w:ilvl w:val="0"/>
          <w:numId w:val="15"/>
        </w:numPr>
        <w:tabs>
          <w:tab w:val="clear" w:pos="850"/>
        </w:tabs>
        <w:autoSpaceDE w:val="0"/>
        <w:autoSpaceDN w:val="0"/>
        <w:spacing w:after="0"/>
        <w:ind w:left="1701" w:hanging="567"/>
        <w:jc w:val="both"/>
        <w:rPr>
          <w:rFonts w:ascii="Cambria" w:hAnsi="Cambria"/>
          <w:sz w:val="24"/>
          <w:szCs w:val="24"/>
        </w:rPr>
      </w:pPr>
      <w:r w:rsidRPr="009A7A21">
        <w:rPr>
          <w:rFonts w:ascii="Cambria" w:hAnsi="Cambria"/>
          <w:sz w:val="24"/>
          <w:szCs w:val="24"/>
        </w:rPr>
        <w:t>Dziennik budowy – jeżeli dotyczy,</w:t>
      </w:r>
    </w:p>
    <w:p w14:paraId="4459C591" w14:textId="77777777" w:rsidR="0074770C" w:rsidRPr="009A7A21" w:rsidRDefault="0074770C" w:rsidP="00E80F8B">
      <w:pPr>
        <w:pStyle w:val="Akapitzlist"/>
        <w:numPr>
          <w:ilvl w:val="0"/>
          <w:numId w:val="15"/>
        </w:numPr>
        <w:tabs>
          <w:tab w:val="clear" w:pos="850"/>
        </w:tabs>
        <w:autoSpaceDE w:val="0"/>
        <w:autoSpaceDN w:val="0"/>
        <w:adjustRightInd w:val="0"/>
        <w:spacing w:after="0"/>
        <w:ind w:left="1701" w:hanging="567"/>
        <w:jc w:val="both"/>
        <w:rPr>
          <w:rFonts w:ascii="Cambria" w:hAnsi="Cambria"/>
          <w:sz w:val="24"/>
          <w:szCs w:val="24"/>
        </w:rPr>
      </w:pPr>
      <w:r w:rsidRPr="009A7A21">
        <w:rPr>
          <w:rFonts w:ascii="Cambria" w:hAnsi="Cambria"/>
          <w:sz w:val="24"/>
          <w:szCs w:val="24"/>
        </w:rPr>
        <w:t xml:space="preserve">Dokumentację powykonawczą wymaganą w STWIORB, opisaną i skompletowaną w formie papierowej i elektronicznej w formacie </w:t>
      </w:r>
      <w:proofErr w:type="spellStart"/>
      <w:r w:rsidRPr="009A7A21">
        <w:rPr>
          <w:rFonts w:ascii="Cambria" w:hAnsi="Cambria"/>
          <w:sz w:val="24"/>
          <w:szCs w:val="24"/>
        </w:rPr>
        <w:t>doc</w:t>
      </w:r>
      <w:proofErr w:type="spellEnd"/>
      <w:r w:rsidRPr="009A7A21">
        <w:rPr>
          <w:rFonts w:ascii="Cambria" w:hAnsi="Cambria"/>
          <w:sz w:val="24"/>
          <w:szCs w:val="24"/>
        </w:rPr>
        <w:t xml:space="preserve"> i pdf,</w:t>
      </w:r>
    </w:p>
    <w:p w14:paraId="42FD2930" w14:textId="77777777" w:rsidR="0074770C" w:rsidRPr="009A7A21" w:rsidRDefault="0074770C" w:rsidP="00E80F8B">
      <w:pPr>
        <w:pStyle w:val="Akapitzlist"/>
        <w:numPr>
          <w:ilvl w:val="0"/>
          <w:numId w:val="15"/>
        </w:numPr>
        <w:tabs>
          <w:tab w:val="clear" w:pos="850"/>
        </w:tabs>
        <w:autoSpaceDE w:val="0"/>
        <w:autoSpaceDN w:val="0"/>
        <w:adjustRightInd w:val="0"/>
        <w:spacing w:after="0"/>
        <w:ind w:left="1701" w:hanging="567"/>
        <w:jc w:val="both"/>
        <w:rPr>
          <w:rFonts w:ascii="Cambria" w:hAnsi="Cambria"/>
          <w:sz w:val="24"/>
          <w:szCs w:val="24"/>
        </w:rPr>
      </w:pPr>
      <w:r w:rsidRPr="009A7A21">
        <w:rPr>
          <w:rFonts w:ascii="Cambria" w:hAnsi="Cambria"/>
          <w:sz w:val="24"/>
          <w:szCs w:val="24"/>
        </w:rPr>
        <w:t>Dokumenty (atesty, certyfikaty, oświadczenia) potwierdzające, że wbudowane wyroby budowlane są zgodne z art. 10 ustawy Prawo budowlane (opisane i ostemplowane przez Kierownika budowy i potwierdzone przez Inspektora Nadzoru),</w:t>
      </w:r>
    </w:p>
    <w:p w14:paraId="0521E44B" w14:textId="77777777" w:rsidR="0074770C" w:rsidRPr="009A7A21" w:rsidRDefault="0074770C" w:rsidP="00E80F8B">
      <w:pPr>
        <w:pStyle w:val="Akapitzlist"/>
        <w:numPr>
          <w:ilvl w:val="0"/>
          <w:numId w:val="15"/>
        </w:numPr>
        <w:tabs>
          <w:tab w:val="clear" w:pos="850"/>
        </w:tabs>
        <w:autoSpaceDE w:val="0"/>
        <w:autoSpaceDN w:val="0"/>
        <w:adjustRightInd w:val="0"/>
        <w:spacing w:after="0"/>
        <w:ind w:left="1701" w:hanging="567"/>
        <w:jc w:val="both"/>
        <w:rPr>
          <w:rFonts w:ascii="Cambria" w:hAnsi="Cambria"/>
          <w:sz w:val="24"/>
          <w:szCs w:val="24"/>
        </w:rPr>
      </w:pPr>
      <w:r w:rsidRPr="009A7A21">
        <w:rPr>
          <w:rFonts w:ascii="Cambria" w:hAnsi="Cambria"/>
          <w:sz w:val="24"/>
          <w:szCs w:val="24"/>
        </w:rPr>
        <w:t>Protokoły i zaświadczenia z przeprowadzonych prób, badań, sprawdzeń i inne dokumenty wymagane w STWIORB,</w:t>
      </w:r>
    </w:p>
    <w:p w14:paraId="003FBA29" w14:textId="77777777" w:rsidR="0074770C" w:rsidRPr="009A7A21" w:rsidRDefault="0074770C" w:rsidP="00E80F8B">
      <w:pPr>
        <w:pStyle w:val="Akapitzlist"/>
        <w:numPr>
          <w:ilvl w:val="0"/>
          <w:numId w:val="15"/>
        </w:numPr>
        <w:tabs>
          <w:tab w:val="clear" w:pos="850"/>
        </w:tabs>
        <w:autoSpaceDE w:val="0"/>
        <w:autoSpaceDN w:val="0"/>
        <w:adjustRightInd w:val="0"/>
        <w:spacing w:after="0"/>
        <w:ind w:left="1701" w:hanging="567"/>
        <w:jc w:val="both"/>
        <w:rPr>
          <w:rFonts w:ascii="Cambria" w:hAnsi="Cambria"/>
          <w:sz w:val="24"/>
          <w:szCs w:val="24"/>
        </w:rPr>
      </w:pPr>
      <w:r w:rsidRPr="009A7A21">
        <w:rPr>
          <w:rFonts w:ascii="Cambria" w:hAnsi="Cambria"/>
          <w:sz w:val="24"/>
          <w:szCs w:val="24"/>
        </w:rPr>
        <w:t>Oświadczenie Kierownika budowy oraz kierowników robót o zakończeniu robót budowlanych oraz wykonaniu robót zgodnie ze sztuką budowlaną, obowiązującymi przepisami i normami,</w:t>
      </w:r>
    </w:p>
    <w:p w14:paraId="27D5711E" w14:textId="77777777" w:rsidR="0074770C" w:rsidRPr="009A7A21" w:rsidRDefault="0074770C" w:rsidP="00E80F8B">
      <w:pPr>
        <w:pStyle w:val="Akapitzlist"/>
        <w:numPr>
          <w:ilvl w:val="0"/>
          <w:numId w:val="15"/>
        </w:numPr>
        <w:tabs>
          <w:tab w:val="clear" w:pos="850"/>
        </w:tabs>
        <w:autoSpaceDE w:val="0"/>
        <w:autoSpaceDN w:val="0"/>
        <w:adjustRightInd w:val="0"/>
        <w:spacing w:after="0"/>
        <w:ind w:left="1701" w:hanging="567"/>
        <w:jc w:val="both"/>
        <w:rPr>
          <w:rFonts w:ascii="Cambria" w:hAnsi="Cambria"/>
          <w:sz w:val="24"/>
          <w:szCs w:val="24"/>
        </w:rPr>
      </w:pPr>
      <w:r w:rsidRPr="009A7A21">
        <w:rPr>
          <w:rFonts w:ascii="Cambria" w:hAnsi="Cambria"/>
          <w:sz w:val="24"/>
          <w:szCs w:val="24"/>
        </w:rPr>
        <w:t xml:space="preserve">Inwentaryzację geodezyjną powykonawczą przedłożoną do Państwowego Zasobu Geodezyjnego i Kartograficznego w </w:t>
      </w:r>
      <w:proofErr w:type="spellStart"/>
      <w:r w:rsidRPr="009A7A21">
        <w:rPr>
          <w:rFonts w:ascii="Cambria" w:hAnsi="Cambria"/>
          <w:sz w:val="24"/>
          <w:szCs w:val="24"/>
        </w:rPr>
        <w:t>PODGiK</w:t>
      </w:r>
      <w:proofErr w:type="spellEnd"/>
      <w:r w:rsidRPr="009A7A21">
        <w:rPr>
          <w:rFonts w:ascii="Cambria" w:hAnsi="Cambria"/>
          <w:sz w:val="24"/>
          <w:szCs w:val="24"/>
        </w:rPr>
        <w:t xml:space="preserve"> wraz ze stosownymi oświadczeniami geodety w dwóch egzemplarzach,</w:t>
      </w:r>
    </w:p>
    <w:p w14:paraId="4261448C" w14:textId="77777777" w:rsidR="0074770C" w:rsidRPr="009A7A21" w:rsidRDefault="0074770C" w:rsidP="00E80F8B">
      <w:pPr>
        <w:pStyle w:val="Akapitzlist"/>
        <w:numPr>
          <w:ilvl w:val="0"/>
          <w:numId w:val="15"/>
        </w:numPr>
        <w:tabs>
          <w:tab w:val="clear" w:pos="850"/>
        </w:tabs>
        <w:autoSpaceDE w:val="0"/>
        <w:autoSpaceDN w:val="0"/>
        <w:adjustRightInd w:val="0"/>
        <w:spacing w:after="0"/>
        <w:ind w:left="1701" w:hanging="567"/>
        <w:jc w:val="both"/>
        <w:rPr>
          <w:rFonts w:ascii="Cambria" w:hAnsi="Cambria"/>
          <w:sz w:val="24"/>
          <w:szCs w:val="24"/>
        </w:rPr>
      </w:pPr>
      <w:r w:rsidRPr="009A7A21">
        <w:rPr>
          <w:rFonts w:ascii="Cambria" w:hAnsi="Cambria"/>
          <w:sz w:val="24"/>
          <w:szCs w:val="24"/>
        </w:rPr>
        <w:t>Dokumenty potwierdzające sposób zagospodarowania odpadów.</w:t>
      </w:r>
    </w:p>
    <w:p w14:paraId="288F7D03" w14:textId="77777777" w:rsidR="0074770C" w:rsidRPr="009A7A21" w:rsidRDefault="0074770C" w:rsidP="00E80F8B">
      <w:pPr>
        <w:pStyle w:val="Akapitzlist"/>
        <w:numPr>
          <w:ilvl w:val="0"/>
          <w:numId w:val="64"/>
        </w:numPr>
        <w:tabs>
          <w:tab w:val="clear" w:pos="0"/>
        </w:tabs>
        <w:overflowPunct w:val="0"/>
        <w:autoSpaceDE w:val="0"/>
        <w:autoSpaceDN w:val="0"/>
        <w:spacing w:after="0"/>
        <w:ind w:left="1134" w:hanging="567"/>
        <w:jc w:val="both"/>
        <w:rPr>
          <w:rFonts w:ascii="Cambria" w:hAnsi="Cambria"/>
          <w:sz w:val="24"/>
          <w:szCs w:val="24"/>
        </w:rPr>
      </w:pPr>
      <w:r w:rsidRPr="009A7A21">
        <w:rPr>
          <w:rFonts w:ascii="Cambria" w:hAnsi="Cambria"/>
          <w:sz w:val="24"/>
          <w:szCs w:val="24"/>
        </w:rPr>
        <w:t xml:space="preserve">Zamawiający wyznaczy i rozpocznie czynności odbioru końcowego w terminie </w:t>
      </w:r>
      <w:r w:rsidR="000B08F1" w:rsidRPr="009A7A21">
        <w:rPr>
          <w:rFonts w:ascii="Cambria" w:hAnsi="Cambria"/>
          <w:b/>
          <w:bCs/>
          <w:sz w:val="24"/>
          <w:szCs w:val="24"/>
        </w:rPr>
        <w:t xml:space="preserve">do </w:t>
      </w:r>
      <w:r w:rsidR="00D327EF" w:rsidRPr="009A7A21">
        <w:rPr>
          <w:rFonts w:ascii="Cambria" w:hAnsi="Cambria"/>
          <w:b/>
          <w:bCs/>
          <w:sz w:val="24"/>
          <w:szCs w:val="24"/>
        </w:rPr>
        <w:t>10</w:t>
      </w:r>
      <w:r w:rsidRPr="009A7A21">
        <w:rPr>
          <w:rFonts w:ascii="Cambria" w:hAnsi="Cambria"/>
          <w:b/>
          <w:bCs/>
          <w:sz w:val="24"/>
          <w:szCs w:val="24"/>
        </w:rPr>
        <w:t>dni od daty zawiadomienia go o osiągnięciu gotowości do odbioru końcowego</w:t>
      </w:r>
      <w:r w:rsidRPr="009A7A21">
        <w:rPr>
          <w:rFonts w:ascii="Cambria" w:hAnsi="Cambria"/>
          <w:sz w:val="24"/>
          <w:szCs w:val="24"/>
        </w:rPr>
        <w:t>.</w:t>
      </w:r>
    </w:p>
    <w:p w14:paraId="23BBA0E0" w14:textId="77777777" w:rsidR="0074770C" w:rsidRPr="009A7A21" w:rsidRDefault="0074770C" w:rsidP="00E80F8B">
      <w:pPr>
        <w:pStyle w:val="Akapitzlist"/>
        <w:numPr>
          <w:ilvl w:val="0"/>
          <w:numId w:val="64"/>
        </w:numPr>
        <w:tabs>
          <w:tab w:val="clear" w:pos="0"/>
        </w:tabs>
        <w:overflowPunct w:val="0"/>
        <w:autoSpaceDE w:val="0"/>
        <w:autoSpaceDN w:val="0"/>
        <w:spacing w:after="0"/>
        <w:ind w:left="1134" w:hanging="567"/>
        <w:jc w:val="both"/>
        <w:rPr>
          <w:rFonts w:ascii="Cambria" w:hAnsi="Cambria"/>
          <w:sz w:val="24"/>
          <w:szCs w:val="24"/>
        </w:rPr>
      </w:pPr>
      <w:r w:rsidRPr="009A7A21">
        <w:rPr>
          <w:rFonts w:ascii="Cambria" w:hAnsi="Cambria"/>
          <w:sz w:val="24"/>
          <w:szCs w:val="24"/>
        </w:rPr>
        <w:t xml:space="preserve">Zamawiający zobowiązany jest do dokonania lub odmowy dokonania odbioru końcowego, w terminie </w:t>
      </w:r>
      <w:r w:rsidR="000B08F1" w:rsidRPr="009A7A21">
        <w:rPr>
          <w:rFonts w:ascii="Cambria" w:hAnsi="Cambria"/>
          <w:b/>
          <w:bCs/>
          <w:sz w:val="24"/>
          <w:szCs w:val="24"/>
        </w:rPr>
        <w:t xml:space="preserve">do 10 </w:t>
      </w:r>
      <w:r w:rsidRPr="009A7A21">
        <w:rPr>
          <w:rFonts w:ascii="Cambria" w:hAnsi="Cambria"/>
          <w:b/>
          <w:bCs/>
          <w:sz w:val="24"/>
          <w:szCs w:val="24"/>
        </w:rPr>
        <w:t>dni od dnia rozpoczęcia tego odbioru</w:t>
      </w:r>
      <w:r w:rsidRPr="009A7A21">
        <w:rPr>
          <w:rFonts w:ascii="Cambria" w:hAnsi="Cambria"/>
          <w:sz w:val="24"/>
          <w:szCs w:val="24"/>
        </w:rPr>
        <w:t>.</w:t>
      </w:r>
    </w:p>
    <w:p w14:paraId="70178179" w14:textId="77777777" w:rsidR="0074770C" w:rsidRPr="009A7A21" w:rsidRDefault="0074770C" w:rsidP="00E80F8B">
      <w:pPr>
        <w:pStyle w:val="Akapitzlist"/>
        <w:numPr>
          <w:ilvl w:val="0"/>
          <w:numId w:val="64"/>
        </w:numPr>
        <w:tabs>
          <w:tab w:val="clear" w:pos="0"/>
        </w:tabs>
        <w:overflowPunct w:val="0"/>
        <w:autoSpaceDE w:val="0"/>
        <w:autoSpaceDN w:val="0"/>
        <w:spacing w:after="0"/>
        <w:ind w:left="1134" w:hanging="567"/>
        <w:jc w:val="both"/>
        <w:rPr>
          <w:rFonts w:ascii="Cambria" w:hAnsi="Cambria"/>
          <w:sz w:val="24"/>
          <w:szCs w:val="24"/>
        </w:rPr>
      </w:pPr>
      <w:r w:rsidRPr="009A7A21">
        <w:rPr>
          <w:rFonts w:ascii="Cambria" w:hAnsi="Cambria"/>
          <w:sz w:val="24"/>
          <w:szCs w:val="24"/>
        </w:rPr>
        <w:t>W protokole odbioru końcowego strony wskażą w szczególności zakres wykonanych prac, datę ich zakończenia, uwagi dotyczące jakości wykonanych prac oraz ewentualne usterki lub wady stwierdzone podczas odbioru.</w:t>
      </w:r>
    </w:p>
    <w:p w14:paraId="50CEDF77" w14:textId="77777777" w:rsidR="0074770C" w:rsidRPr="009A7A21" w:rsidRDefault="0074770C" w:rsidP="00E80F8B">
      <w:pPr>
        <w:pStyle w:val="Akapitzlist"/>
        <w:numPr>
          <w:ilvl w:val="0"/>
          <w:numId w:val="64"/>
        </w:numPr>
        <w:tabs>
          <w:tab w:val="clear" w:pos="0"/>
        </w:tabs>
        <w:overflowPunct w:val="0"/>
        <w:autoSpaceDE w:val="0"/>
        <w:autoSpaceDN w:val="0"/>
        <w:spacing w:after="0"/>
        <w:ind w:left="1134" w:hanging="567"/>
        <w:jc w:val="both"/>
        <w:rPr>
          <w:rFonts w:ascii="Cambria" w:hAnsi="Cambria"/>
          <w:sz w:val="24"/>
          <w:szCs w:val="24"/>
        </w:rPr>
      </w:pPr>
      <w:r w:rsidRPr="009A7A21">
        <w:rPr>
          <w:rFonts w:ascii="Cambria" w:hAnsi="Cambria"/>
          <w:color w:val="000000"/>
          <w:sz w:val="24"/>
          <w:szCs w:val="24"/>
        </w:rPr>
        <w:t>Jeżeli w toku czynności odbioru zostaną stwierdzone wady, Zamawiającemu przysługują następujące uprawnienia:</w:t>
      </w:r>
    </w:p>
    <w:p w14:paraId="2B5FB046" w14:textId="77777777" w:rsidR="0074770C" w:rsidRPr="009A7A21" w:rsidRDefault="0074770C" w:rsidP="00E80F8B">
      <w:pPr>
        <w:pStyle w:val="Akapitzlist"/>
        <w:numPr>
          <w:ilvl w:val="0"/>
          <w:numId w:val="17"/>
        </w:numPr>
        <w:tabs>
          <w:tab w:val="clear" w:pos="850"/>
        </w:tabs>
        <w:autoSpaceDE w:val="0"/>
        <w:autoSpaceDN w:val="0"/>
        <w:spacing w:after="0"/>
        <w:ind w:left="1701" w:hanging="567"/>
        <w:jc w:val="both"/>
        <w:rPr>
          <w:rFonts w:ascii="Cambria" w:hAnsi="Cambria"/>
          <w:color w:val="000000"/>
          <w:sz w:val="24"/>
          <w:szCs w:val="24"/>
        </w:rPr>
      </w:pPr>
      <w:r w:rsidRPr="009A7A21">
        <w:rPr>
          <w:rFonts w:ascii="Cambria" w:hAnsi="Cambria"/>
          <w:color w:val="000000"/>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10FA3151" w14:textId="77777777" w:rsidR="0074770C" w:rsidRPr="009A7A21" w:rsidRDefault="0074770C" w:rsidP="00E80F8B">
      <w:pPr>
        <w:pStyle w:val="Akapitzlist"/>
        <w:numPr>
          <w:ilvl w:val="0"/>
          <w:numId w:val="17"/>
        </w:numPr>
        <w:tabs>
          <w:tab w:val="clear" w:pos="850"/>
        </w:tabs>
        <w:autoSpaceDE w:val="0"/>
        <w:autoSpaceDN w:val="0"/>
        <w:adjustRightInd w:val="0"/>
        <w:spacing w:after="0"/>
        <w:ind w:left="1701" w:hanging="567"/>
        <w:jc w:val="both"/>
        <w:rPr>
          <w:rFonts w:ascii="Cambria" w:hAnsi="Cambria"/>
          <w:color w:val="000000"/>
          <w:sz w:val="24"/>
          <w:szCs w:val="24"/>
        </w:rPr>
      </w:pPr>
      <w:r w:rsidRPr="009A7A21">
        <w:rPr>
          <w:rFonts w:ascii="Cambria" w:hAnsi="Cambria"/>
          <w:color w:val="000000"/>
          <w:sz w:val="24"/>
          <w:szCs w:val="24"/>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14:paraId="6942B9A1" w14:textId="77777777" w:rsidR="0074770C" w:rsidRPr="009A7A21" w:rsidRDefault="0074770C" w:rsidP="00E80F8B">
      <w:pPr>
        <w:pStyle w:val="Akapitzlist"/>
        <w:numPr>
          <w:ilvl w:val="0"/>
          <w:numId w:val="17"/>
        </w:numPr>
        <w:tabs>
          <w:tab w:val="clear" w:pos="850"/>
        </w:tabs>
        <w:autoSpaceDE w:val="0"/>
        <w:autoSpaceDN w:val="0"/>
        <w:adjustRightInd w:val="0"/>
        <w:spacing w:after="0"/>
        <w:ind w:left="1701" w:hanging="567"/>
        <w:jc w:val="both"/>
        <w:rPr>
          <w:rFonts w:ascii="Cambria" w:hAnsi="Cambria"/>
          <w:color w:val="000000"/>
          <w:sz w:val="24"/>
          <w:szCs w:val="24"/>
        </w:rPr>
      </w:pPr>
      <w:r w:rsidRPr="009A7A21">
        <w:rPr>
          <w:rFonts w:ascii="Cambria" w:hAnsi="Cambria"/>
          <w:color w:val="000000"/>
          <w:sz w:val="24"/>
          <w:szCs w:val="24"/>
        </w:rPr>
        <w:t>jeżeli wady nie nadają się do usunięcia, Zamawiający może:</w:t>
      </w:r>
    </w:p>
    <w:p w14:paraId="3FD84116" w14:textId="77777777" w:rsidR="0074770C" w:rsidRPr="009A7A21" w:rsidRDefault="0074770C" w:rsidP="00E80F8B">
      <w:pPr>
        <w:pStyle w:val="Akapitzlist"/>
        <w:numPr>
          <w:ilvl w:val="1"/>
          <w:numId w:val="17"/>
        </w:numPr>
        <w:autoSpaceDE w:val="0"/>
        <w:autoSpaceDN w:val="0"/>
        <w:spacing w:after="0"/>
        <w:ind w:left="2268" w:hanging="567"/>
        <w:jc w:val="both"/>
        <w:rPr>
          <w:rFonts w:ascii="Cambria" w:hAnsi="Cambria"/>
          <w:color w:val="000000"/>
          <w:sz w:val="24"/>
          <w:szCs w:val="24"/>
        </w:rPr>
      </w:pPr>
      <w:r w:rsidRPr="009A7A21">
        <w:rPr>
          <w:rFonts w:ascii="Cambria" w:hAnsi="Cambria"/>
          <w:color w:val="000000"/>
          <w:sz w:val="24"/>
          <w:szCs w:val="24"/>
        </w:rPr>
        <w:t>obniżyć wynagrodzenie, jeżeli wady nie uniemożliwiają użytkowania przedmiotu odbioru zgodnie z przeznaczeniem,</w:t>
      </w:r>
    </w:p>
    <w:p w14:paraId="6645BC89" w14:textId="77777777" w:rsidR="0074770C" w:rsidRPr="009A7A21" w:rsidRDefault="0074770C" w:rsidP="00E80F8B">
      <w:pPr>
        <w:pStyle w:val="Akapitzlist"/>
        <w:numPr>
          <w:ilvl w:val="1"/>
          <w:numId w:val="17"/>
        </w:numPr>
        <w:autoSpaceDE w:val="0"/>
        <w:autoSpaceDN w:val="0"/>
        <w:adjustRightInd w:val="0"/>
        <w:spacing w:after="0"/>
        <w:ind w:left="2268" w:hanging="567"/>
        <w:jc w:val="both"/>
        <w:rPr>
          <w:rFonts w:ascii="Cambria" w:hAnsi="Cambria"/>
          <w:color w:val="000000"/>
          <w:sz w:val="24"/>
          <w:szCs w:val="24"/>
        </w:rPr>
      </w:pPr>
      <w:r w:rsidRPr="009A7A21">
        <w:rPr>
          <w:rFonts w:ascii="Cambria" w:hAnsi="Cambria"/>
          <w:color w:val="000000"/>
          <w:sz w:val="24"/>
          <w:szCs w:val="24"/>
        </w:rPr>
        <w:lastRenderedPageBreak/>
        <w:t>odstąpić od umowy lub żądać ponownego wykonania przedmiotu zamówienia, jeżeli wady uniemożliwiają użytkowanie przedmiotu zamówienia zgodnie z przeznaczeniem.</w:t>
      </w:r>
    </w:p>
    <w:p w14:paraId="1C5EC1EB" w14:textId="77777777" w:rsidR="0074770C" w:rsidRPr="009A7A21" w:rsidRDefault="0074770C" w:rsidP="00E80F8B">
      <w:pPr>
        <w:widowControl/>
        <w:numPr>
          <w:ilvl w:val="0"/>
          <w:numId w:val="64"/>
        </w:numPr>
        <w:tabs>
          <w:tab w:val="clear" w:pos="0"/>
        </w:tabs>
        <w:suppressAutoHyphens w:val="0"/>
        <w:overflowPunct w:val="0"/>
        <w:autoSpaceDE w:val="0"/>
        <w:autoSpaceDN w:val="0"/>
        <w:spacing w:after="0"/>
        <w:ind w:left="1134" w:hanging="567"/>
        <w:rPr>
          <w:rFonts w:ascii="Cambria" w:eastAsia="Calibri" w:hAnsi="Cambria"/>
          <w:color w:val="000000"/>
          <w:sz w:val="24"/>
          <w:szCs w:val="24"/>
        </w:rPr>
      </w:pPr>
      <w:r w:rsidRPr="009A7A21">
        <w:rPr>
          <w:rFonts w:ascii="Cambria" w:eastAsia="Calibri" w:hAnsi="Cambria"/>
          <w:color w:val="000000"/>
          <w:sz w:val="24"/>
          <w:szCs w:val="24"/>
        </w:rPr>
        <w:t>W przypadku odmowy usunięcia wad przez Wykonawcę, wady zostaną usunięte w ramach wykonawstwa zastępczego na jego koszt.</w:t>
      </w:r>
    </w:p>
    <w:p w14:paraId="7A42084B" w14:textId="77777777" w:rsidR="0074770C" w:rsidRPr="009A7A21" w:rsidRDefault="0074770C" w:rsidP="00E80F8B">
      <w:pPr>
        <w:widowControl/>
        <w:numPr>
          <w:ilvl w:val="0"/>
          <w:numId w:val="64"/>
        </w:numPr>
        <w:tabs>
          <w:tab w:val="clear" w:pos="0"/>
        </w:tabs>
        <w:overflowPunct w:val="0"/>
        <w:autoSpaceDE w:val="0"/>
        <w:autoSpaceDN w:val="0"/>
        <w:spacing w:after="0"/>
        <w:ind w:left="1134" w:hanging="567"/>
        <w:rPr>
          <w:rFonts w:ascii="Cambria" w:hAnsi="Cambria"/>
          <w:sz w:val="24"/>
          <w:szCs w:val="24"/>
        </w:rPr>
      </w:pPr>
      <w:r w:rsidRPr="009A7A21">
        <w:rPr>
          <w:rFonts w:ascii="Cambria" w:hAnsi="Cambria" w:cs="Cambria"/>
          <w:sz w:val="24"/>
          <w:szCs w:val="24"/>
        </w:rPr>
        <w:t>Komisja dokonująca odbioru końcowego sporządza protokół odbioru końcowego robót. Odbiór końcowy potwierdza wykonanie i zakończenie realizacji całego Przedmiotu umowy.</w:t>
      </w:r>
    </w:p>
    <w:p w14:paraId="524520BA" w14:textId="77777777" w:rsidR="0074770C" w:rsidRPr="009A7A21" w:rsidRDefault="0074770C" w:rsidP="00E80F8B">
      <w:pPr>
        <w:pStyle w:val="Akapitzlist"/>
        <w:numPr>
          <w:ilvl w:val="0"/>
          <w:numId w:val="16"/>
        </w:numPr>
        <w:tabs>
          <w:tab w:val="clear" w:pos="1440"/>
        </w:tabs>
        <w:autoSpaceDE w:val="0"/>
        <w:spacing w:after="0"/>
        <w:ind w:left="567" w:hanging="567"/>
        <w:rPr>
          <w:rFonts w:ascii="Cambria" w:hAnsi="Cambria"/>
          <w:sz w:val="24"/>
          <w:szCs w:val="24"/>
        </w:rPr>
      </w:pPr>
      <w:r w:rsidRPr="009A7A21">
        <w:rPr>
          <w:rFonts w:ascii="Cambria" w:hAnsi="Cambria" w:cs="Cambria"/>
          <w:sz w:val="24"/>
          <w:szCs w:val="24"/>
        </w:rPr>
        <w:t>Odbiór gwarancyjny będzie odbywał się według następujących zasad:</w:t>
      </w:r>
    </w:p>
    <w:p w14:paraId="41056699" w14:textId="77777777" w:rsidR="0074770C" w:rsidRPr="009A7A21" w:rsidRDefault="0074770C" w:rsidP="00E80F8B">
      <w:pPr>
        <w:pStyle w:val="Akapitzlist"/>
        <w:numPr>
          <w:ilvl w:val="0"/>
          <w:numId w:val="66"/>
        </w:numPr>
        <w:tabs>
          <w:tab w:val="clear" w:pos="0"/>
        </w:tabs>
        <w:autoSpaceDE w:val="0"/>
        <w:spacing w:after="0"/>
        <w:ind w:left="1134" w:hanging="567"/>
        <w:jc w:val="both"/>
        <w:rPr>
          <w:rFonts w:ascii="Cambria" w:hAnsi="Cambria"/>
          <w:sz w:val="24"/>
          <w:szCs w:val="24"/>
        </w:rPr>
      </w:pPr>
      <w:r w:rsidRPr="009A7A21">
        <w:rPr>
          <w:rFonts w:ascii="Cambria" w:hAnsi="Cambria" w:cs="Cambria"/>
          <w:sz w:val="24"/>
          <w:szCs w:val="24"/>
        </w:rPr>
        <w:t>Odbiory gwarancyjne przeprowadzane są komisyjnie przy udziale upoważnionych przedstawicieli Zamawiającego i Wykonawcy i polegają na ocenie robót związanych z usunięciem wad ujawnionych w okresie rękojmi lub gwarancji jakości,</w:t>
      </w:r>
    </w:p>
    <w:p w14:paraId="073DCC0F" w14:textId="77777777" w:rsidR="0074770C" w:rsidRPr="009A7A21" w:rsidRDefault="0074770C" w:rsidP="00E80F8B">
      <w:pPr>
        <w:pStyle w:val="Akapitzlist"/>
        <w:numPr>
          <w:ilvl w:val="0"/>
          <w:numId w:val="16"/>
        </w:numPr>
        <w:tabs>
          <w:tab w:val="clear" w:pos="1440"/>
        </w:tabs>
        <w:autoSpaceDE w:val="0"/>
        <w:spacing w:after="0"/>
        <w:ind w:left="567" w:hanging="567"/>
        <w:rPr>
          <w:rFonts w:ascii="Cambria" w:hAnsi="Cambria"/>
          <w:sz w:val="24"/>
          <w:szCs w:val="24"/>
        </w:rPr>
      </w:pPr>
      <w:r w:rsidRPr="009A7A21">
        <w:rPr>
          <w:rFonts w:ascii="Cambria" w:hAnsi="Cambria" w:cs="Cambria"/>
          <w:sz w:val="24"/>
          <w:szCs w:val="24"/>
        </w:rPr>
        <w:t>Odbiór pogwarancyjny będzie odbywał się według następujących zasad:</w:t>
      </w:r>
    </w:p>
    <w:p w14:paraId="68CA1212" w14:textId="77777777" w:rsidR="0074770C" w:rsidRPr="009A7A21" w:rsidRDefault="0074770C" w:rsidP="00E80F8B">
      <w:pPr>
        <w:pStyle w:val="Akapitzlist"/>
        <w:numPr>
          <w:ilvl w:val="0"/>
          <w:numId w:val="65"/>
        </w:numPr>
        <w:tabs>
          <w:tab w:val="clear" w:pos="0"/>
        </w:tabs>
        <w:autoSpaceDE w:val="0"/>
        <w:spacing w:after="0"/>
        <w:ind w:left="1134" w:hanging="567"/>
        <w:jc w:val="both"/>
        <w:rPr>
          <w:rFonts w:ascii="Cambria" w:hAnsi="Cambria"/>
          <w:sz w:val="24"/>
          <w:szCs w:val="24"/>
        </w:rPr>
      </w:pPr>
      <w:r w:rsidRPr="009A7A21">
        <w:rPr>
          <w:rFonts w:ascii="Cambria" w:hAnsi="Cambria" w:cs="Cambria"/>
          <w:sz w:val="24"/>
          <w:szCs w:val="24"/>
        </w:rPr>
        <w:t xml:space="preserve">Odbiór pogwarancyjny dokonywany jest po upływie okresu rękojmi </w:t>
      </w:r>
      <w:r w:rsidRPr="009A7A21">
        <w:rPr>
          <w:rFonts w:ascii="Cambria" w:hAnsi="Cambria" w:cs="Cambria"/>
          <w:sz w:val="24"/>
          <w:szCs w:val="24"/>
        </w:rPr>
        <w:br/>
        <w:t>i gwarancji i służy potwierdzeniu usunięcia wszystkich wad ujawnionych w toku eksploatacji w okresie rękojmi i gwarancji,</w:t>
      </w:r>
    </w:p>
    <w:p w14:paraId="2B242657" w14:textId="77777777" w:rsidR="00A07506" w:rsidRPr="009A7A21" w:rsidRDefault="0074770C" w:rsidP="00E80F8B">
      <w:pPr>
        <w:pStyle w:val="Akapitzlist"/>
        <w:numPr>
          <w:ilvl w:val="0"/>
          <w:numId w:val="65"/>
        </w:numPr>
        <w:tabs>
          <w:tab w:val="clear" w:pos="0"/>
        </w:tabs>
        <w:autoSpaceDE w:val="0"/>
        <w:spacing w:after="0"/>
        <w:ind w:left="1134" w:hanging="567"/>
        <w:jc w:val="both"/>
        <w:rPr>
          <w:rFonts w:ascii="Cambria" w:hAnsi="Cambria"/>
          <w:sz w:val="24"/>
          <w:szCs w:val="24"/>
        </w:rPr>
      </w:pPr>
      <w:r w:rsidRPr="009A7A21">
        <w:rPr>
          <w:rFonts w:ascii="Cambria" w:hAnsi="Cambria" w:cs="Cambria"/>
          <w:sz w:val="24"/>
          <w:szCs w:val="24"/>
        </w:rPr>
        <w:t xml:space="preserve">Odbiór pogwarancyjny jest dokonywany przez Zamawiającego przy udziale Wykonawcy. Z odbioru pogwarancyjnego sporządza się protokół odbioru pogwarancyjnego, który jest podpisywany po usunięciu wszystkich wad. Dokonanie odbioru pogwarancyjnego i podpisanie protokołu odbioru pogwarancyjnego zwalnia Wykonawcę z </w:t>
      </w:r>
      <w:proofErr w:type="spellStart"/>
      <w:r w:rsidRPr="009A7A21">
        <w:rPr>
          <w:rFonts w:ascii="Cambria" w:hAnsi="Cambria" w:cs="Cambria"/>
          <w:sz w:val="24"/>
          <w:szCs w:val="24"/>
        </w:rPr>
        <w:t>wszystkich</w:t>
      </w:r>
      <w:r w:rsidR="00E016EF" w:rsidRPr="009A7A21">
        <w:rPr>
          <w:rFonts w:ascii="Cambria" w:hAnsi="Cambria" w:cs="Cambria"/>
          <w:sz w:val="24"/>
          <w:szCs w:val="24"/>
        </w:rPr>
        <w:t>dalszych</w:t>
      </w:r>
      <w:proofErr w:type="spellEnd"/>
      <w:r w:rsidR="00E016EF" w:rsidRPr="009A7A21">
        <w:rPr>
          <w:rFonts w:ascii="Cambria" w:hAnsi="Cambria" w:cs="Cambria"/>
          <w:sz w:val="24"/>
          <w:szCs w:val="24"/>
        </w:rPr>
        <w:t xml:space="preserve"> zobowiązań wynikających z udzielonej gwarancji i rękojmi za wady.</w:t>
      </w:r>
    </w:p>
    <w:p w14:paraId="24DF9D5E" w14:textId="77777777" w:rsidR="00B843A6" w:rsidRPr="009A7A21" w:rsidRDefault="00B843A6" w:rsidP="00E80F8B">
      <w:pPr>
        <w:pStyle w:val="Akapitzlist"/>
        <w:numPr>
          <w:ilvl w:val="0"/>
          <w:numId w:val="16"/>
        </w:numPr>
        <w:tabs>
          <w:tab w:val="clear" w:pos="1440"/>
        </w:tabs>
        <w:autoSpaceDE w:val="0"/>
        <w:spacing w:after="0"/>
        <w:ind w:left="567" w:hanging="567"/>
        <w:rPr>
          <w:rFonts w:ascii="Cambria" w:hAnsi="Cambria"/>
          <w:sz w:val="24"/>
          <w:szCs w:val="24"/>
        </w:rPr>
      </w:pPr>
      <w:r w:rsidRPr="009A7A21">
        <w:rPr>
          <w:rFonts w:ascii="Cambria" w:hAnsi="Cambria"/>
          <w:sz w:val="24"/>
          <w:szCs w:val="24"/>
        </w:rPr>
        <w:t xml:space="preserve">Odbiór częściowy </w:t>
      </w:r>
      <w:r w:rsidRPr="009A7A21">
        <w:rPr>
          <w:rFonts w:ascii="Cambria" w:hAnsi="Cambria" w:cs="Cambria"/>
          <w:sz w:val="24"/>
          <w:szCs w:val="24"/>
        </w:rPr>
        <w:t>będzie odbywał się według następujących zasad:</w:t>
      </w:r>
    </w:p>
    <w:p w14:paraId="31A4D6BF" w14:textId="77777777" w:rsidR="00B843A6" w:rsidRPr="009A7A21" w:rsidRDefault="00B843A6" w:rsidP="001C77BA">
      <w:pPr>
        <w:pStyle w:val="Akapitzlist"/>
        <w:numPr>
          <w:ilvl w:val="0"/>
          <w:numId w:val="73"/>
        </w:numPr>
        <w:tabs>
          <w:tab w:val="clear" w:pos="0"/>
        </w:tabs>
        <w:autoSpaceDE w:val="0"/>
        <w:spacing w:after="0"/>
        <w:ind w:left="1134" w:hanging="567"/>
        <w:jc w:val="both"/>
        <w:rPr>
          <w:rFonts w:ascii="Cambria" w:hAnsi="Cambria" w:cs="Cambria"/>
          <w:sz w:val="24"/>
          <w:szCs w:val="24"/>
        </w:rPr>
      </w:pPr>
      <w:r w:rsidRPr="009A7A21">
        <w:rPr>
          <w:rFonts w:ascii="Cambria" w:hAnsi="Cambria" w:cs="Cambria"/>
          <w:sz w:val="24"/>
          <w:szCs w:val="24"/>
        </w:rPr>
        <w:t xml:space="preserve">Odbioru częściowego dokonuje się po zakończeniu robót budowlanych objętych danym etapem fakturowania. </w:t>
      </w:r>
    </w:p>
    <w:p w14:paraId="1BCF2EB0" w14:textId="77777777" w:rsidR="00B843A6" w:rsidRPr="009A7A21" w:rsidRDefault="00B843A6" w:rsidP="00E80F8B">
      <w:pPr>
        <w:pStyle w:val="Akapitzlist"/>
        <w:numPr>
          <w:ilvl w:val="0"/>
          <w:numId w:val="64"/>
        </w:numPr>
        <w:tabs>
          <w:tab w:val="clear" w:pos="0"/>
        </w:tabs>
        <w:suppressAutoHyphens/>
        <w:autoSpaceDE w:val="0"/>
        <w:spacing w:after="0"/>
        <w:ind w:left="1134" w:hanging="567"/>
        <w:jc w:val="both"/>
        <w:rPr>
          <w:rFonts w:ascii="Cambria" w:hAnsi="Cambria" w:cs="Cambria"/>
          <w:sz w:val="24"/>
          <w:szCs w:val="24"/>
        </w:rPr>
      </w:pPr>
      <w:r w:rsidRPr="009A7A21">
        <w:rPr>
          <w:rFonts w:ascii="Cambria" w:hAnsi="Cambria" w:cs="Cambria"/>
          <w:sz w:val="24"/>
          <w:szCs w:val="24"/>
        </w:rPr>
        <w:t>Zamawiający ma prawo odmówić przeprowadzenia odbioru częściowego, jeżeli po przystąpieniu do czynności odbioru zostanie stwierdzone, że wykonawca nie wykonał wszystkich robót objętych częściowym fakturowaniem zgodnie z umową.</w:t>
      </w:r>
    </w:p>
    <w:p w14:paraId="763ECC7B" w14:textId="77777777" w:rsidR="00B843A6" w:rsidRPr="009A7A21" w:rsidRDefault="00B843A6" w:rsidP="00E80F8B">
      <w:pPr>
        <w:pStyle w:val="Akapitzlist"/>
        <w:numPr>
          <w:ilvl w:val="0"/>
          <w:numId w:val="64"/>
        </w:numPr>
        <w:tabs>
          <w:tab w:val="clear" w:pos="0"/>
        </w:tabs>
        <w:suppressAutoHyphens/>
        <w:overflowPunct w:val="0"/>
        <w:autoSpaceDE w:val="0"/>
        <w:autoSpaceDN w:val="0"/>
        <w:spacing w:after="0"/>
        <w:ind w:left="1134" w:hanging="567"/>
        <w:jc w:val="both"/>
        <w:rPr>
          <w:rFonts w:ascii="Cambria" w:hAnsi="Cambria"/>
          <w:sz w:val="24"/>
          <w:szCs w:val="24"/>
        </w:rPr>
      </w:pPr>
      <w:r w:rsidRPr="009A7A21">
        <w:rPr>
          <w:rFonts w:ascii="Cambria" w:hAnsi="Cambria"/>
          <w:sz w:val="24"/>
          <w:szCs w:val="24"/>
        </w:rPr>
        <w:t xml:space="preserve">Zamawiający wyznaczy i rozpocznie czynności odbioru </w:t>
      </w:r>
      <w:r w:rsidR="00EA7E83" w:rsidRPr="009A7A21">
        <w:rPr>
          <w:rFonts w:ascii="Cambria" w:hAnsi="Cambria"/>
          <w:sz w:val="24"/>
          <w:szCs w:val="24"/>
        </w:rPr>
        <w:t xml:space="preserve">częściowego </w:t>
      </w:r>
      <w:r w:rsidRPr="009A7A21">
        <w:rPr>
          <w:rFonts w:ascii="Cambria" w:hAnsi="Cambria"/>
          <w:sz w:val="24"/>
          <w:szCs w:val="24"/>
        </w:rPr>
        <w:t xml:space="preserve">w terminie </w:t>
      </w:r>
      <w:r w:rsidRPr="009A7A21">
        <w:rPr>
          <w:rFonts w:ascii="Cambria" w:hAnsi="Cambria"/>
          <w:b/>
          <w:bCs/>
          <w:sz w:val="24"/>
          <w:szCs w:val="24"/>
        </w:rPr>
        <w:t>do</w:t>
      </w:r>
      <w:r w:rsidR="009677CF" w:rsidRPr="009A7A21">
        <w:rPr>
          <w:rFonts w:ascii="Cambria" w:hAnsi="Cambria"/>
          <w:b/>
          <w:bCs/>
          <w:sz w:val="24"/>
          <w:szCs w:val="24"/>
        </w:rPr>
        <w:t xml:space="preserve"> 7 </w:t>
      </w:r>
      <w:r w:rsidRPr="009A7A21">
        <w:rPr>
          <w:rFonts w:ascii="Cambria" w:hAnsi="Cambria"/>
          <w:b/>
          <w:bCs/>
          <w:sz w:val="24"/>
          <w:szCs w:val="24"/>
        </w:rPr>
        <w:t xml:space="preserve">dni </w:t>
      </w:r>
      <w:r w:rsidRPr="009A7A21">
        <w:rPr>
          <w:rFonts w:ascii="Cambria" w:hAnsi="Cambria"/>
          <w:sz w:val="24"/>
          <w:szCs w:val="24"/>
        </w:rPr>
        <w:t xml:space="preserve">od daty zawiadomienia go o osiągnięciu gotowości do odbioru </w:t>
      </w:r>
      <w:r w:rsidR="00EA7E83" w:rsidRPr="009A7A21">
        <w:rPr>
          <w:rFonts w:ascii="Cambria" w:hAnsi="Cambria"/>
          <w:sz w:val="24"/>
          <w:szCs w:val="24"/>
        </w:rPr>
        <w:t>częściowego</w:t>
      </w:r>
      <w:r w:rsidRPr="009A7A21">
        <w:rPr>
          <w:rFonts w:ascii="Cambria" w:hAnsi="Cambria"/>
          <w:sz w:val="24"/>
          <w:szCs w:val="24"/>
        </w:rPr>
        <w:t>.</w:t>
      </w:r>
    </w:p>
    <w:p w14:paraId="623793E0" w14:textId="77777777" w:rsidR="00B843A6" w:rsidRPr="009A7A21" w:rsidRDefault="00B843A6" w:rsidP="00E80F8B">
      <w:pPr>
        <w:pStyle w:val="Akapitzlist"/>
        <w:numPr>
          <w:ilvl w:val="0"/>
          <w:numId w:val="64"/>
        </w:numPr>
        <w:tabs>
          <w:tab w:val="clear" w:pos="0"/>
        </w:tabs>
        <w:overflowPunct w:val="0"/>
        <w:autoSpaceDE w:val="0"/>
        <w:autoSpaceDN w:val="0"/>
        <w:spacing w:after="0"/>
        <w:ind w:left="1134" w:hanging="567"/>
        <w:jc w:val="both"/>
        <w:rPr>
          <w:rFonts w:ascii="Cambria" w:hAnsi="Cambria"/>
          <w:sz w:val="24"/>
          <w:szCs w:val="24"/>
        </w:rPr>
      </w:pPr>
      <w:r w:rsidRPr="009A7A21">
        <w:rPr>
          <w:rFonts w:ascii="Cambria" w:hAnsi="Cambria"/>
          <w:sz w:val="24"/>
          <w:szCs w:val="24"/>
        </w:rPr>
        <w:t xml:space="preserve">Zamawiający zobowiązany jest do dokonania lub odmowy dokonania odbioru </w:t>
      </w:r>
      <w:r w:rsidR="00EA7E83" w:rsidRPr="009A7A21">
        <w:rPr>
          <w:rFonts w:ascii="Cambria" w:hAnsi="Cambria"/>
          <w:sz w:val="24"/>
          <w:szCs w:val="24"/>
        </w:rPr>
        <w:t>częściowego</w:t>
      </w:r>
      <w:r w:rsidRPr="009A7A21">
        <w:rPr>
          <w:rFonts w:ascii="Cambria" w:hAnsi="Cambria"/>
          <w:sz w:val="24"/>
          <w:szCs w:val="24"/>
        </w:rPr>
        <w:t xml:space="preserve">, w terminie </w:t>
      </w:r>
      <w:r w:rsidR="00F75524" w:rsidRPr="009A7A21">
        <w:rPr>
          <w:rFonts w:ascii="Cambria" w:hAnsi="Cambria"/>
          <w:b/>
          <w:bCs/>
          <w:sz w:val="24"/>
          <w:szCs w:val="24"/>
        </w:rPr>
        <w:t xml:space="preserve">do 7 </w:t>
      </w:r>
      <w:r w:rsidRPr="009A7A21">
        <w:rPr>
          <w:rFonts w:ascii="Cambria" w:hAnsi="Cambria"/>
          <w:b/>
          <w:bCs/>
          <w:sz w:val="24"/>
          <w:szCs w:val="24"/>
        </w:rPr>
        <w:t xml:space="preserve">dni </w:t>
      </w:r>
      <w:r w:rsidRPr="009A7A21">
        <w:rPr>
          <w:rFonts w:ascii="Cambria" w:hAnsi="Cambria"/>
          <w:sz w:val="24"/>
          <w:szCs w:val="24"/>
        </w:rPr>
        <w:t>od dnia rozpoczęcia tego odbioru.</w:t>
      </w:r>
    </w:p>
    <w:p w14:paraId="0930E8B2" w14:textId="77777777" w:rsidR="00B843A6" w:rsidRPr="009A7A21" w:rsidRDefault="00B843A6" w:rsidP="00E80F8B">
      <w:pPr>
        <w:pStyle w:val="Akapitzlist"/>
        <w:numPr>
          <w:ilvl w:val="0"/>
          <w:numId w:val="64"/>
        </w:numPr>
        <w:tabs>
          <w:tab w:val="clear" w:pos="0"/>
        </w:tabs>
        <w:overflowPunct w:val="0"/>
        <w:autoSpaceDE w:val="0"/>
        <w:autoSpaceDN w:val="0"/>
        <w:spacing w:after="0"/>
        <w:ind w:left="1134" w:hanging="567"/>
        <w:jc w:val="both"/>
        <w:rPr>
          <w:rFonts w:ascii="Cambria" w:hAnsi="Cambria"/>
          <w:sz w:val="24"/>
          <w:szCs w:val="24"/>
        </w:rPr>
      </w:pPr>
      <w:r w:rsidRPr="009A7A21">
        <w:rPr>
          <w:rFonts w:ascii="Cambria" w:hAnsi="Cambria"/>
          <w:sz w:val="24"/>
          <w:szCs w:val="24"/>
        </w:rPr>
        <w:t>W protokole odbioru strony wskażą w szczególności zakres wykonanych prac, datę ich zakończenia, uwagi dotyczące jakości wykonanych prac oraz ewentualne usterki lub wady stwierdzone podczas odbioru.</w:t>
      </w:r>
    </w:p>
    <w:p w14:paraId="345BB2DB" w14:textId="77777777" w:rsidR="0074770C" w:rsidRPr="009A7A21" w:rsidRDefault="0074770C" w:rsidP="00B83CE6">
      <w:pPr>
        <w:widowControl/>
        <w:suppressAutoHyphens w:val="0"/>
        <w:autoSpaceDE w:val="0"/>
        <w:autoSpaceDN w:val="0"/>
        <w:spacing w:after="0"/>
        <w:jc w:val="center"/>
        <w:textAlignment w:val="auto"/>
        <w:rPr>
          <w:rFonts w:ascii="Cambria" w:eastAsia="Calibri" w:hAnsi="Cambria"/>
          <w:b/>
          <w:bCs/>
          <w:sz w:val="24"/>
          <w:szCs w:val="24"/>
          <w:lang w:eastAsia="en-US"/>
        </w:rPr>
      </w:pPr>
    </w:p>
    <w:p w14:paraId="3CE94C42" w14:textId="77777777" w:rsidR="00A424D7" w:rsidRPr="009A7A21"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9A7A21">
        <w:rPr>
          <w:rFonts w:ascii="Cambria" w:eastAsia="Calibri" w:hAnsi="Cambria"/>
          <w:b/>
          <w:bCs/>
          <w:sz w:val="24"/>
          <w:szCs w:val="24"/>
          <w:lang w:eastAsia="en-US"/>
        </w:rPr>
        <w:t>§ 7</w:t>
      </w:r>
    </w:p>
    <w:p w14:paraId="5D1F4B81" w14:textId="77777777" w:rsidR="00A424D7" w:rsidRPr="009A7A21" w:rsidRDefault="00A424D7" w:rsidP="00B83CE6">
      <w:pPr>
        <w:pStyle w:val="Lista"/>
        <w:spacing w:line="276" w:lineRule="auto"/>
        <w:ind w:left="360"/>
        <w:jc w:val="center"/>
        <w:rPr>
          <w:rFonts w:ascii="Cambria" w:hAnsi="Cambria" w:cs="Calibri"/>
          <w:b/>
          <w:bCs/>
          <w:szCs w:val="24"/>
        </w:rPr>
      </w:pPr>
      <w:r w:rsidRPr="009A7A21">
        <w:rPr>
          <w:rFonts w:ascii="Cambria" w:hAnsi="Cambria" w:cs="Calibri"/>
          <w:b/>
          <w:bCs/>
          <w:szCs w:val="24"/>
        </w:rPr>
        <w:t>Obowiązki Kierownika budowy</w:t>
      </w:r>
    </w:p>
    <w:p w14:paraId="14A0714D" w14:textId="77777777" w:rsidR="00A424D7" w:rsidRPr="009A7A21" w:rsidRDefault="00A424D7" w:rsidP="00E80F8B">
      <w:pPr>
        <w:pStyle w:val="Lista"/>
        <w:numPr>
          <w:ilvl w:val="2"/>
          <w:numId w:val="23"/>
        </w:numPr>
        <w:tabs>
          <w:tab w:val="clear" w:pos="737"/>
          <w:tab w:val="num" w:pos="284"/>
        </w:tabs>
        <w:spacing w:line="276" w:lineRule="auto"/>
        <w:ind w:left="284"/>
        <w:jc w:val="both"/>
        <w:rPr>
          <w:rFonts w:ascii="Cambria" w:hAnsi="Cambria" w:cs="Calibri"/>
          <w:szCs w:val="24"/>
        </w:rPr>
      </w:pPr>
      <w:r w:rsidRPr="009A7A21">
        <w:rPr>
          <w:rFonts w:ascii="Cambria" w:hAnsi="Cambria" w:cs="Calibri"/>
          <w:szCs w:val="24"/>
        </w:rPr>
        <w:t xml:space="preserve">Kierownik budowy działać będzie w granicach umocowania określonego w ustawie </w:t>
      </w:r>
      <w:r w:rsidRPr="009A7A21">
        <w:rPr>
          <w:rFonts w:ascii="Cambria" w:hAnsi="Cambria" w:cs="Calibri"/>
          <w:szCs w:val="24"/>
        </w:rPr>
        <w:br/>
        <w:t>z dnia 7 lipca 1994 r.  Prawo budowlane.</w:t>
      </w:r>
    </w:p>
    <w:p w14:paraId="6A275DDA" w14:textId="77777777" w:rsidR="00A424D7" w:rsidRPr="009A7A21" w:rsidRDefault="00A424D7" w:rsidP="00E80F8B">
      <w:pPr>
        <w:pStyle w:val="Lista"/>
        <w:numPr>
          <w:ilvl w:val="2"/>
          <w:numId w:val="23"/>
        </w:numPr>
        <w:tabs>
          <w:tab w:val="clear" w:pos="737"/>
          <w:tab w:val="num" w:pos="284"/>
        </w:tabs>
        <w:spacing w:line="276" w:lineRule="auto"/>
        <w:ind w:left="284"/>
        <w:jc w:val="both"/>
        <w:rPr>
          <w:rFonts w:ascii="Cambria" w:hAnsi="Cambria" w:cs="Calibri"/>
          <w:szCs w:val="24"/>
        </w:rPr>
      </w:pPr>
      <w:r w:rsidRPr="009A7A21">
        <w:rPr>
          <w:rFonts w:ascii="Cambria" w:hAnsi="Cambria" w:cs="Calibri"/>
          <w:szCs w:val="24"/>
        </w:rPr>
        <w:lastRenderedPageBreak/>
        <w:t>Kierownik budowy zobowiązany jest do:</w:t>
      </w:r>
    </w:p>
    <w:p w14:paraId="03486DF5" w14:textId="77777777" w:rsidR="00A424D7" w:rsidRPr="009A7A21" w:rsidRDefault="00A424D7" w:rsidP="00E80F8B">
      <w:pPr>
        <w:widowControl/>
        <w:numPr>
          <w:ilvl w:val="0"/>
          <w:numId w:val="24"/>
        </w:numPr>
        <w:suppressAutoHyphens w:val="0"/>
        <w:overflowPunct w:val="0"/>
        <w:autoSpaceDE w:val="0"/>
        <w:autoSpaceDN w:val="0"/>
        <w:spacing w:after="0"/>
        <w:ind w:left="709" w:hanging="425"/>
        <w:rPr>
          <w:rFonts w:ascii="Cambria" w:hAnsi="Cambria"/>
          <w:color w:val="000000"/>
          <w:sz w:val="24"/>
          <w:szCs w:val="24"/>
        </w:rPr>
      </w:pPr>
      <w:r w:rsidRPr="009A7A21">
        <w:rPr>
          <w:rFonts w:ascii="Cambria" w:hAnsi="Cambria"/>
          <w:color w:val="000000"/>
          <w:sz w:val="24"/>
          <w:szCs w:val="24"/>
        </w:rPr>
        <w:t xml:space="preserve">złożenia Zamawiającemu w dniu przekazania placu budowy oświadczenia </w:t>
      </w:r>
      <w:r w:rsidRPr="009A7A21">
        <w:rPr>
          <w:rFonts w:ascii="Cambria" w:hAnsi="Cambria"/>
          <w:color w:val="000000"/>
          <w:sz w:val="24"/>
          <w:szCs w:val="24"/>
        </w:rPr>
        <w:br/>
        <w:t>o przyjęciu obowiązków kierownika budowy,</w:t>
      </w:r>
    </w:p>
    <w:p w14:paraId="0CAF09DA" w14:textId="77777777" w:rsidR="00A424D7" w:rsidRPr="009A7A21" w:rsidRDefault="00A424D7" w:rsidP="00E80F8B">
      <w:pPr>
        <w:widowControl/>
        <w:numPr>
          <w:ilvl w:val="0"/>
          <w:numId w:val="24"/>
        </w:numPr>
        <w:suppressAutoHyphens w:val="0"/>
        <w:overflowPunct w:val="0"/>
        <w:autoSpaceDE w:val="0"/>
        <w:autoSpaceDN w:val="0"/>
        <w:spacing w:after="0"/>
        <w:ind w:left="709" w:hanging="425"/>
        <w:rPr>
          <w:rFonts w:ascii="Cambria" w:hAnsi="Cambria"/>
          <w:color w:val="000000"/>
          <w:sz w:val="24"/>
          <w:szCs w:val="24"/>
        </w:rPr>
      </w:pPr>
      <w:r w:rsidRPr="009A7A21">
        <w:rPr>
          <w:rFonts w:ascii="Cambria" w:hAnsi="Cambria"/>
          <w:color w:val="000000"/>
          <w:sz w:val="24"/>
          <w:szCs w:val="24"/>
        </w:rPr>
        <w:t xml:space="preserve">prowadzenia dziennika budowy, </w:t>
      </w:r>
    </w:p>
    <w:p w14:paraId="3219AC5E" w14:textId="77777777" w:rsidR="00A424D7" w:rsidRPr="009A7A21" w:rsidRDefault="00A424D7" w:rsidP="00E80F8B">
      <w:pPr>
        <w:widowControl/>
        <w:numPr>
          <w:ilvl w:val="0"/>
          <w:numId w:val="24"/>
        </w:numPr>
        <w:suppressAutoHyphens w:val="0"/>
        <w:overflowPunct w:val="0"/>
        <w:autoSpaceDE w:val="0"/>
        <w:autoSpaceDN w:val="0"/>
        <w:spacing w:after="0"/>
        <w:ind w:left="709" w:hanging="425"/>
        <w:rPr>
          <w:rFonts w:ascii="Cambria" w:hAnsi="Cambria"/>
          <w:color w:val="000000"/>
          <w:sz w:val="24"/>
          <w:szCs w:val="24"/>
        </w:rPr>
      </w:pPr>
      <w:r w:rsidRPr="009A7A21">
        <w:rPr>
          <w:rFonts w:ascii="Cambria" w:hAnsi="Cambria"/>
          <w:color w:val="000000"/>
          <w:sz w:val="24"/>
          <w:szCs w:val="24"/>
        </w:rPr>
        <w:t>przedkładani</w:t>
      </w:r>
      <w:r w:rsidR="00013C3B" w:rsidRPr="009A7A21">
        <w:rPr>
          <w:rFonts w:ascii="Cambria" w:hAnsi="Cambria"/>
          <w:color w:val="000000"/>
          <w:sz w:val="24"/>
          <w:szCs w:val="24"/>
        </w:rPr>
        <w:t>a</w:t>
      </w:r>
      <w:r w:rsidRPr="009A7A21">
        <w:rPr>
          <w:rFonts w:ascii="Cambria" w:hAnsi="Cambria"/>
          <w:color w:val="000000"/>
          <w:sz w:val="24"/>
          <w:szCs w:val="24"/>
        </w:rPr>
        <w:t xml:space="preserve"> Inspektorowi Nadzoru wniosków o zatwierdzenie do wbudowania materiałów</w:t>
      </w:r>
      <w:r w:rsidR="00013C3B" w:rsidRPr="009A7A21">
        <w:rPr>
          <w:rFonts w:ascii="Cambria" w:hAnsi="Cambria"/>
          <w:color w:val="000000"/>
          <w:sz w:val="24"/>
          <w:szCs w:val="24"/>
        </w:rPr>
        <w:t xml:space="preserve"> przed ich wbudowaniem</w:t>
      </w:r>
    </w:p>
    <w:p w14:paraId="1DF65727" w14:textId="77777777" w:rsidR="00A424D7" w:rsidRPr="009A7A21" w:rsidRDefault="00A424D7" w:rsidP="00E80F8B">
      <w:pPr>
        <w:widowControl/>
        <w:numPr>
          <w:ilvl w:val="0"/>
          <w:numId w:val="24"/>
        </w:numPr>
        <w:suppressAutoHyphens w:val="0"/>
        <w:overflowPunct w:val="0"/>
        <w:autoSpaceDE w:val="0"/>
        <w:autoSpaceDN w:val="0"/>
        <w:spacing w:after="0"/>
        <w:ind w:left="709" w:hanging="425"/>
        <w:rPr>
          <w:rFonts w:ascii="Cambria" w:hAnsi="Cambria"/>
          <w:sz w:val="24"/>
          <w:szCs w:val="24"/>
        </w:rPr>
      </w:pPr>
      <w:r w:rsidRPr="009A7A21">
        <w:rPr>
          <w:rFonts w:ascii="Cambria" w:hAnsi="Cambria"/>
          <w:sz w:val="24"/>
          <w:szCs w:val="24"/>
        </w:rPr>
        <w:t>zgłaszani</w:t>
      </w:r>
      <w:r w:rsidR="00013C3B" w:rsidRPr="009A7A21">
        <w:rPr>
          <w:rFonts w:ascii="Cambria" w:hAnsi="Cambria"/>
          <w:sz w:val="24"/>
          <w:szCs w:val="24"/>
        </w:rPr>
        <w:t>a</w:t>
      </w:r>
      <w:r w:rsidRPr="009A7A21">
        <w:rPr>
          <w:rFonts w:ascii="Cambria" w:hAnsi="Cambria"/>
          <w:sz w:val="24"/>
          <w:szCs w:val="24"/>
        </w:rPr>
        <w:t xml:space="preserve"> Inspektorowi Nadzoru do sprawdzenia lub odbioru wykonane roboty ulegające zakryciu bądź zanikające oraz zapewnienie dokonania wymaganych przepisami lub ustalonych w dokumentacji projektowej prób i badań przed zgłoszeniem ich do odbioru,</w:t>
      </w:r>
    </w:p>
    <w:p w14:paraId="0E7A2290" w14:textId="77777777" w:rsidR="00A424D7" w:rsidRPr="009A7A21" w:rsidRDefault="00A424D7" w:rsidP="00E80F8B">
      <w:pPr>
        <w:widowControl/>
        <w:numPr>
          <w:ilvl w:val="0"/>
          <w:numId w:val="24"/>
        </w:numPr>
        <w:suppressAutoHyphens w:val="0"/>
        <w:overflowPunct w:val="0"/>
        <w:autoSpaceDE w:val="0"/>
        <w:autoSpaceDN w:val="0"/>
        <w:spacing w:after="0"/>
        <w:ind w:left="709" w:hanging="425"/>
        <w:rPr>
          <w:rFonts w:ascii="Cambria" w:hAnsi="Cambria"/>
          <w:color w:val="000000"/>
          <w:sz w:val="24"/>
          <w:szCs w:val="24"/>
        </w:rPr>
      </w:pPr>
      <w:r w:rsidRPr="009A7A21">
        <w:rPr>
          <w:rFonts w:ascii="Cambria" w:hAnsi="Cambria"/>
          <w:color w:val="000000"/>
          <w:sz w:val="24"/>
          <w:szCs w:val="24"/>
        </w:rPr>
        <w:t>informowani</w:t>
      </w:r>
      <w:r w:rsidR="00013C3B" w:rsidRPr="009A7A21">
        <w:rPr>
          <w:rFonts w:ascii="Cambria" w:hAnsi="Cambria"/>
          <w:color w:val="000000"/>
          <w:sz w:val="24"/>
          <w:szCs w:val="24"/>
        </w:rPr>
        <w:t>a</w:t>
      </w:r>
      <w:r w:rsidRPr="009A7A21">
        <w:rPr>
          <w:rFonts w:ascii="Cambria" w:hAnsi="Cambria"/>
          <w:color w:val="000000"/>
          <w:sz w:val="24"/>
          <w:szCs w:val="24"/>
        </w:rPr>
        <w:t xml:space="preserve">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14:paraId="7E8CB0A8" w14:textId="77777777" w:rsidR="00A424D7" w:rsidRPr="009A7A21" w:rsidRDefault="00A424D7" w:rsidP="00E80F8B">
      <w:pPr>
        <w:widowControl/>
        <w:numPr>
          <w:ilvl w:val="0"/>
          <w:numId w:val="24"/>
        </w:numPr>
        <w:suppressAutoHyphens w:val="0"/>
        <w:overflowPunct w:val="0"/>
        <w:autoSpaceDE w:val="0"/>
        <w:autoSpaceDN w:val="0"/>
        <w:spacing w:after="0"/>
        <w:ind w:left="709" w:hanging="425"/>
        <w:rPr>
          <w:rFonts w:ascii="Cambria" w:hAnsi="Cambria"/>
          <w:sz w:val="24"/>
          <w:szCs w:val="24"/>
        </w:rPr>
      </w:pPr>
      <w:r w:rsidRPr="009A7A21">
        <w:rPr>
          <w:rFonts w:ascii="Cambria" w:hAnsi="Cambria"/>
          <w:sz w:val="24"/>
          <w:szCs w:val="24"/>
        </w:rPr>
        <w:t xml:space="preserve">koordynowania wszystkich prac na budowie </w:t>
      </w:r>
      <w:r w:rsidR="00013C3B" w:rsidRPr="009A7A21">
        <w:rPr>
          <w:rFonts w:ascii="Cambria" w:hAnsi="Cambria"/>
          <w:sz w:val="24"/>
          <w:szCs w:val="24"/>
        </w:rPr>
        <w:t xml:space="preserve">w tym wykonywanych przez </w:t>
      </w:r>
      <w:r w:rsidRPr="009A7A21">
        <w:rPr>
          <w:rFonts w:ascii="Cambria" w:hAnsi="Cambria"/>
          <w:sz w:val="24"/>
          <w:szCs w:val="24"/>
        </w:rPr>
        <w:t>podwykonawc</w:t>
      </w:r>
      <w:r w:rsidR="00013C3B" w:rsidRPr="009A7A21">
        <w:rPr>
          <w:rFonts w:ascii="Cambria" w:hAnsi="Cambria"/>
          <w:sz w:val="24"/>
          <w:szCs w:val="24"/>
        </w:rPr>
        <w:t>ów</w:t>
      </w:r>
      <w:r w:rsidRPr="009A7A21">
        <w:rPr>
          <w:rFonts w:ascii="Cambria" w:hAnsi="Cambria"/>
          <w:sz w:val="24"/>
          <w:szCs w:val="24"/>
        </w:rPr>
        <w:t xml:space="preserve">, </w:t>
      </w:r>
    </w:p>
    <w:p w14:paraId="76622A61" w14:textId="77777777" w:rsidR="00A424D7" w:rsidRPr="009A7A21" w:rsidRDefault="00A424D7" w:rsidP="00E80F8B">
      <w:pPr>
        <w:widowControl/>
        <w:numPr>
          <w:ilvl w:val="0"/>
          <w:numId w:val="24"/>
        </w:numPr>
        <w:suppressAutoHyphens w:val="0"/>
        <w:overflowPunct w:val="0"/>
        <w:autoSpaceDE w:val="0"/>
        <w:autoSpaceDN w:val="0"/>
        <w:spacing w:after="0"/>
        <w:ind w:left="709" w:hanging="425"/>
        <w:rPr>
          <w:rFonts w:ascii="Cambria" w:hAnsi="Cambria"/>
          <w:sz w:val="24"/>
          <w:szCs w:val="24"/>
        </w:rPr>
      </w:pPr>
      <w:r w:rsidRPr="009A7A21">
        <w:rPr>
          <w:rFonts w:ascii="Cambria" w:hAnsi="Cambria"/>
          <w:sz w:val="24"/>
          <w:szCs w:val="24"/>
        </w:rPr>
        <w:t>uczestniczenia w Radach Budowy</w:t>
      </w:r>
      <w:r w:rsidR="00013C3B" w:rsidRPr="009A7A21">
        <w:rPr>
          <w:rFonts w:ascii="Cambria" w:hAnsi="Cambria"/>
          <w:sz w:val="24"/>
          <w:szCs w:val="24"/>
        </w:rPr>
        <w:t xml:space="preserve"> i</w:t>
      </w:r>
      <w:r w:rsidRPr="009A7A21">
        <w:rPr>
          <w:rFonts w:ascii="Cambria" w:hAnsi="Cambria"/>
          <w:sz w:val="24"/>
          <w:szCs w:val="24"/>
        </w:rPr>
        <w:t xml:space="preserve"> odbiorach,</w:t>
      </w:r>
    </w:p>
    <w:p w14:paraId="2F00D1E3" w14:textId="77777777" w:rsidR="00A424D7" w:rsidRPr="009A7A21" w:rsidRDefault="00A424D7" w:rsidP="00E80F8B">
      <w:pPr>
        <w:widowControl/>
        <w:numPr>
          <w:ilvl w:val="0"/>
          <w:numId w:val="24"/>
        </w:numPr>
        <w:suppressAutoHyphens w:val="0"/>
        <w:overflowPunct w:val="0"/>
        <w:autoSpaceDE w:val="0"/>
        <w:autoSpaceDN w:val="0"/>
        <w:spacing w:after="0"/>
        <w:ind w:left="709" w:hanging="425"/>
        <w:rPr>
          <w:rFonts w:ascii="Cambria" w:hAnsi="Cambria"/>
          <w:sz w:val="24"/>
          <w:szCs w:val="24"/>
        </w:rPr>
      </w:pPr>
      <w:r w:rsidRPr="009A7A21">
        <w:rPr>
          <w:rFonts w:ascii="Cambria" w:hAnsi="Cambria"/>
          <w:color w:val="000000"/>
          <w:sz w:val="24"/>
          <w:szCs w:val="24"/>
        </w:rPr>
        <w:t xml:space="preserve">uczestniczenia w odbiorze końcowym zadania, w tym kontroli organów uprawnionych, </w:t>
      </w:r>
    </w:p>
    <w:p w14:paraId="4D80B4AD" w14:textId="77777777" w:rsidR="00A424D7" w:rsidRPr="009A7A21" w:rsidRDefault="00A424D7" w:rsidP="00E80F8B">
      <w:pPr>
        <w:widowControl/>
        <w:numPr>
          <w:ilvl w:val="0"/>
          <w:numId w:val="24"/>
        </w:numPr>
        <w:suppressAutoHyphens w:val="0"/>
        <w:overflowPunct w:val="0"/>
        <w:autoSpaceDE w:val="0"/>
        <w:autoSpaceDN w:val="0"/>
        <w:spacing w:after="0"/>
        <w:ind w:left="709" w:hanging="425"/>
        <w:rPr>
          <w:rFonts w:ascii="Cambria" w:hAnsi="Cambria"/>
          <w:sz w:val="24"/>
          <w:szCs w:val="24"/>
        </w:rPr>
      </w:pPr>
      <w:r w:rsidRPr="009A7A21">
        <w:rPr>
          <w:rFonts w:ascii="Cambria" w:hAnsi="Cambria"/>
          <w:color w:val="000000"/>
          <w:sz w:val="24"/>
          <w:szCs w:val="24"/>
        </w:rPr>
        <w:t>niezwłoczn</w:t>
      </w:r>
      <w:r w:rsidR="00013C3B" w:rsidRPr="009A7A21">
        <w:rPr>
          <w:rFonts w:ascii="Cambria" w:hAnsi="Cambria"/>
          <w:color w:val="000000"/>
          <w:sz w:val="24"/>
          <w:szCs w:val="24"/>
        </w:rPr>
        <w:t>ego</w:t>
      </w:r>
      <w:r w:rsidRPr="009A7A21">
        <w:rPr>
          <w:rFonts w:ascii="Cambria" w:hAnsi="Cambria"/>
          <w:color w:val="000000"/>
          <w:sz w:val="24"/>
          <w:szCs w:val="24"/>
        </w:rPr>
        <w:t xml:space="preserve"> inform</w:t>
      </w:r>
      <w:r w:rsidR="00013C3B" w:rsidRPr="009A7A21">
        <w:rPr>
          <w:rFonts w:ascii="Cambria" w:hAnsi="Cambria"/>
          <w:color w:val="000000"/>
          <w:sz w:val="24"/>
          <w:szCs w:val="24"/>
        </w:rPr>
        <w:t>owanie</w:t>
      </w:r>
      <w:r w:rsidRPr="009A7A21">
        <w:rPr>
          <w:rFonts w:ascii="Cambria" w:hAnsi="Cambria"/>
          <w:color w:val="000000"/>
          <w:sz w:val="24"/>
          <w:szCs w:val="24"/>
        </w:rPr>
        <w:t xml:space="preserve"> Inspektora Nadzoru i Zamawiającego o problemach lub okolicznościach, które mogą wpłynąć na jakość robót lub opóźnienie terminu zakończenia zadania</w:t>
      </w:r>
      <w:r w:rsidRPr="009A7A21">
        <w:rPr>
          <w:rFonts w:ascii="Cambria" w:hAnsi="Cambria"/>
          <w:sz w:val="24"/>
          <w:szCs w:val="24"/>
        </w:rPr>
        <w:t xml:space="preserve">, </w:t>
      </w:r>
    </w:p>
    <w:p w14:paraId="5DA02810" w14:textId="77777777" w:rsidR="00A424D7" w:rsidRPr="009A7A21" w:rsidRDefault="00A424D7" w:rsidP="00E80F8B">
      <w:pPr>
        <w:widowControl/>
        <w:numPr>
          <w:ilvl w:val="0"/>
          <w:numId w:val="24"/>
        </w:numPr>
        <w:suppressAutoHyphens w:val="0"/>
        <w:overflowPunct w:val="0"/>
        <w:autoSpaceDE w:val="0"/>
        <w:autoSpaceDN w:val="0"/>
        <w:spacing w:after="0"/>
        <w:ind w:left="709" w:hanging="425"/>
        <w:rPr>
          <w:rFonts w:ascii="Cambria" w:hAnsi="Cambria"/>
          <w:sz w:val="24"/>
          <w:szCs w:val="24"/>
        </w:rPr>
      </w:pPr>
      <w:r w:rsidRPr="009A7A21">
        <w:rPr>
          <w:rFonts w:ascii="Cambria" w:hAnsi="Cambria"/>
          <w:sz w:val="24"/>
          <w:szCs w:val="24"/>
        </w:rPr>
        <w:t>informowania Inspektora Nadzoru i Zamawiającego o konieczności wykonania robót dodatkowych i zamiennych niezwłocznie, lecz nie później niż w terminie 5 dni od daty stwierdzenia konieczności ich wykonania.</w:t>
      </w:r>
    </w:p>
    <w:p w14:paraId="642DD822" w14:textId="77777777" w:rsidR="00A424D7" w:rsidRPr="009A7A21" w:rsidRDefault="00A424D7" w:rsidP="00B83CE6">
      <w:pPr>
        <w:widowControl/>
        <w:suppressAutoHyphens w:val="0"/>
        <w:overflowPunct w:val="0"/>
        <w:autoSpaceDE w:val="0"/>
        <w:autoSpaceDN w:val="0"/>
        <w:spacing w:after="0"/>
        <w:jc w:val="center"/>
        <w:rPr>
          <w:rFonts w:ascii="Cambria" w:eastAsia="Calibri" w:hAnsi="Cambria"/>
          <w:b/>
          <w:bCs/>
          <w:sz w:val="24"/>
          <w:szCs w:val="24"/>
          <w:lang w:eastAsia="en-US"/>
        </w:rPr>
      </w:pPr>
      <w:r w:rsidRPr="009A7A21">
        <w:rPr>
          <w:rStyle w:val="Odwoaniedokomentarza"/>
          <w:rFonts w:ascii="Cambria" w:hAnsi="Cambria"/>
          <w:sz w:val="24"/>
          <w:szCs w:val="24"/>
        </w:rPr>
        <w:br/>
      </w:r>
      <w:r w:rsidRPr="009A7A21">
        <w:rPr>
          <w:rFonts w:ascii="Cambria" w:eastAsia="Calibri" w:hAnsi="Cambria"/>
          <w:b/>
          <w:bCs/>
          <w:sz w:val="24"/>
          <w:szCs w:val="24"/>
          <w:lang w:eastAsia="en-US"/>
        </w:rPr>
        <w:t>§ 8</w:t>
      </w:r>
    </w:p>
    <w:p w14:paraId="4DC986E3" w14:textId="77777777" w:rsidR="00A424D7" w:rsidRPr="009A7A21"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9A7A21">
        <w:rPr>
          <w:rFonts w:ascii="Cambria" w:eastAsia="Calibri" w:hAnsi="Cambria"/>
          <w:b/>
          <w:bCs/>
          <w:sz w:val="24"/>
          <w:szCs w:val="24"/>
          <w:lang w:eastAsia="en-US"/>
        </w:rPr>
        <w:t>Podwykonawcy</w:t>
      </w:r>
    </w:p>
    <w:p w14:paraId="474899F1" w14:textId="77777777" w:rsidR="00A424D7" w:rsidRPr="009A7A21" w:rsidRDefault="00A424D7" w:rsidP="00E80F8B">
      <w:pPr>
        <w:widowControl/>
        <w:numPr>
          <w:ilvl w:val="0"/>
          <w:numId w:val="2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Wykonawca zobowiązuje się do wykonania przedmiotu zamówienia siłami własnymi z wyjątkiem robót w zakresie:</w:t>
      </w:r>
    </w:p>
    <w:p w14:paraId="47468678" w14:textId="77777777" w:rsidR="00A424D7" w:rsidRPr="009A7A21" w:rsidRDefault="00A424D7" w:rsidP="00E80F8B">
      <w:pPr>
        <w:widowControl/>
        <w:numPr>
          <w:ilvl w:val="0"/>
          <w:numId w:val="18"/>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 ,</w:t>
      </w:r>
    </w:p>
    <w:p w14:paraId="77A19437" w14:textId="77777777" w:rsidR="00A424D7" w:rsidRPr="009A7A21" w:rsidRDefault="00A424D7" w:rsidP="00E80F8B">
      <w:pPr>
        <w:widowControl/>
        <w:numPr>
          <w:ilvl w:val="0"/>
          <w:numId w:val="18"/>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 ,</w:t>
      </w:r>
    </w:p>
    <w:p w14:paraId="0CBFEE08" w14:textId="77777777" w:rsidR="00A424D7" w:rsidRPr="009A7A21" w:rsidRDefault="00A424D7" w:rsidP="00E80F8B">
      <w:pPr>
        <w:widowControl/>
        <w:numPr>
          <w:ilvl w:val="0"/>
          <w:numId w:val="18"/>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 ,</w:t>
      </w:r>
    </w:p>
    <w:p w14:paraId="3A1B59AF" w14:textId="77777777" w:rsidR="00A424D7" w:rsidRPr="009A7A21" w:rsidRDefault="00A424D7" w:rsidP="00B83CE6">
      <w:pPr>
        <w:widowControl/>
        <w:tabs>
          <w:tab w:val="left" w:pos="426"/>
        </w:tabs>
        <w:suppressAutoHyphens w:val="0"/>
        <w:autoSpaceDE w:val="0"/>
        <w:autoSpaceDN w:val="0"/>
        <w:spacing w:after="0"/>
        <w:ind w:firstLine="284"/>
        <w:textAlignment w:val="auto"/>
        <w:rPr>
          <w:rFonts w:ascii="Cambria" w:eastAsia="Calibri" w:hAnsi="Cambria"/>
          <w:sz w:val="24"/>
          <w:szCs w:val="24"/>
          <w:lang w:eastAsia="en-US"/>
        </w:rPr>
      </w:pPr>
      <w:r w:rsidRPr="009A7A21">
        <w:rPr>
          <w:rFonts w:ascii="Cambria" w:eastAsia="Calibri" w:hAnsi="Cambria"/>
          <w:sz w:val="24"/>
          <w:szCs w:val="24"/>
          <w:lang w:eastAsia="en-US"/>
        </w:rPr>
        <w:tab/>
        <w:t>które zostaną wykonane przy udziale podwykonawcy (podwykonawców).</w:t>
      </w:r>
    </w:p>
    <w:p w14:paraId="464C71EE" w14:textId="77777777" w:rsidR="00A424D7" w:rsidRPr="009A7A21"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color w:val="000000"/>
          <w:sz w:val="24"/>
          <w:szCs w:val="24"/>
          <w:lang w:eastAsia="en-US"/>
        </w:rPr>
      </w:pPr>
      <w:r w:rsidRPr="009A7A21">
        <w:rPr>
          <w:rFonts w:ascii="Cambria" w:eastAsia="Calibri" w:hAnsi="Cambria"/>
          <w:sz w:val="24"/>
          <w:szCs w:val="24"/>
          <w:lang w:eastAsia="en-US"/>
        </w:rPr>
        <w:t xml:space="preserve">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t>
      </w:r>
      <w:r w:rsidRPr="009A7A21">
        <w:rPr>
          <w:rFonts w:ascii="Cambria" w:eastAsia="Calibri" w:hAnsi="Cambria"/>
          <w:color w:val="000000"/>
          <w:sz w:val="24"/>
          <w:szCs w:val="24"/>
          <w:lang w:eastAsia="en-US"/>
        </w:rPr>
        <w:t>Wykonawcy na zawarcie umowy o podwykonawstwo o treści zgodnej z projektem umowy.</w:t>
      </w:r>
    </w:p>
    <w:p w14:paraId="7DBB8BC0" w14:textId="77777777" w:rsidR="00A424D7" w:rsidRPr="009A7A21"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color w:val="000000"/>
          <w:sz w:val="24"/>
          <w:szCs w:val="24"/>
          <w:lang w:eastAsia="en-US"/>
        </w:rPr>
      </w:pPr>
      <w:r w:rsidRPr="009A7A21">
        <w:rPr>
          <w:rFonts w:ascii="Cambria" w:eastAsia="Calibri" w:hAnsi="Cambria"/>
          <w:color w:val="000000"/>
          <w:sz w:val="24"/>
          <w:szCs w:val="24"/>
          <w:lang w:eastAsia="en-US"/>
        </w:rPr>
        <w:t xml:space="preserve">Zamawiającemu przysługuje prawo do zgłoszenia w terminie </w:t>
      </w:r>
      <w:r w:rsidR="00E71C0C" w:rsidRPr="009A7A21">
        <w:rPr>
          <w:rFonts w:ascii="Cambria" w:eastAsia="Calibri" w:hAnsi="Cambria"/>
          <w:color w:val="000000"/>
          <w:sz w:val="24"/>
          <w:szCs w:val="24"/>
          <w:lang w:eastAsia="en-US"/>
        </w:rPr>
        <w:t>14</w:t>
      </w:r>
      <w:r w:rsidRPr="009A7A21">
        <w:rPr>
          <w:rFonts w:ascii="Cambria" w:eastAsia="Calibri" w:hAnsi="Cambria"/>
          <w:color w:val="000000"/>
          <w:sz w:val="24"/>
          <w:szCs w:val="24"/>
          <w:lang w:eastAsia="en-US"/>
        </w:rPr>
        <w:t xml:space="preserve"> dni w formie pisemnej zastrzeżenia do przedłożonego projektu umowy o podwykonawstwo, </w:t>
      </w:r>
      <w:r w:rsidRPr="009A7A21">
        <w:rPr>
          <w:rFonts w:ascii="Cambria" w:eastAsia="Calibri" w:hAnsi="Cambria"/>
          <w:color w:val="000000"/>
          <w:sz w:val="24"/>
          <w:szCs w:val="24"/>
          <w:lang w:eastAsia="en-US"/>
        </w:rPr>
        <w:lastRenderedPageBreak/>
        <w:t>której przedmiotem są roboty budowlane, w przypadku zaistnienia chociażby jednego z opisanych poniżej przypadków:</w:t>
      </w:r>
    </w:p>
    <w:p w14:paraId="1EED5238" w14:textId="77777777" w:rsidR="00A424D7" w:rsidRPr="009A7A21" w:rsidRDefault="00A424D7" w:rsidP="00E80F8B">
      <w:pPr>
        <w:widowControl/>
        <w:numPr>
          <w:ilvl w:val="0"/>
          <w:numId w:val="21"/>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9A7A21">
        <w:rPr>
          <w:rFonts w:ascii="Cambria" w:eastAsia="Calibri" w:hAnsi="Cambria"/>
          <w:color w:val="000000"/>
          <w:sz w:val="24"/>
          <w:szCs w:val="24"/>
          <w:lang w:eastAsia="en-US"/>
        </w:rPr>
        <w:t>termin zapłaty wynagrodzenia podwykonawcy lub dalszemu podwykonawcy przewidziany w umowie o podwykonawstwo jest dłuższy niż 30 dni</w:t>
      </w:r>
      <w:r w:rsidRPr="009A7A21">
        <w:rPr>
          <w:rFonts w:ascii="Cambria" w:eastAsia="Calibri" w:hAnsi="Cambria"/>
          <w:sz w:val="24"/>
          <w:szCs w:val="24"/>
          <w:lang w:eastAsia="en-US"/>
        </w:rPr>
        <w:t xml:space="preserve"> od dnia doręczenia Wykonawcy, podwykonawcy lub dalszemu podwykonawcy faktury lub rachunku, potwierdzających wykonanie zleconej podwykonawcy lub dalszemu podwykonawcy dostawy, usługi lub roboty budowlanej,</w:t>
      </w:r>
    </w:p>
    <w:p w14:paraId="1177DF6D" w14:textId="77777777" w:rsidR="00A424D7" w:rsidRPr="009A7A21" w:rsidRDefault="00A424D7" w:rsidP="00E80F8B">
      <w:pPr>
        <w:widowControl/>
        <w:numPr>
          <w:ilvl w:val="0"/>
          <w:numId w:val="21"/>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termin wykonania umowy o podwykonawstwo wykracza poza termin wykonania zamówienia, wskazany w § 2 ust. 1 umowy,</w:t>
      </w:r>
    </w:p>
    <w:p w14:paraId="3EC30B1A" w14:textId="77777777" w:rsidR="00A424D7" w:rsidRPr="009A7A21" w:rsidRDefault="00A424D7" w:rsidP="00E80F8B">
      <w:pPr>
        <w:widowControl/>
        <w:numPr>
          <w:ilvl w:val="0"/>
          <w:numId w:val="21"/>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umowa o podwykonawstwo zawiera zapisy uzależniające dokonanie zapłaty na rzecz podwykonawcy od odbioru robót przez Zamawiającego lub od zapłaty należności Wykonawcy przez Zamawiającego,</w:t>
      </w:r>
    </w:p>
    <w:p w14:paraId="5B8DA841" w14:textId="77777777" w:rsidR="00A424D7" w:rsidRPr="009A7A21" w:rsidRDefault="00A424D7" w:rsidP="00E80F8B">
      <w:pPr>
        <w:widowControl/>
        <w:numPr>
          <w:ilvl w:val="0"/>
          <w:numId w:val="21"/>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umowa o podwykonawstwo nie zawiera uregulowań, dotyczących zawierania umów na roboty budowlane, dostawy lub usługi z dalszymi podwykonawcami, w szczególności zapisów warunkujących podpisanie tych umów od ich akceptacji i zgody Wykonawcy,</w:t>
      </w:r>
    </w:p>
    <w:p w14:paraId="647CAE36" w14:textId="77777777" w:rsidR="00A424D7" w:rsidRPr="009A7A21" w:rsidRDefault="00A424D7" w:rsidP="00E80F8B">
      <w:pPr>
        <w:widowControl/>
        <w:numPr>
          <w:ilvl w:val="0"/>
          <w:numId w:val="21"/>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 xml:space="preserve">umowa o podwykonawstwo nie zawiera </w:t>
      </w:r>
      <w:r w:rsidR="00A773EF" w:rsidRPr="009A7A21">
        <w:rPr>
          <w:rFonts w:ascii="Cambria" w:eastAsia="Calibri" w:hAnsi="Cambria"/>
          <w:sz w:val="24"/>
          <w:szCs w:val="24"/>
          <w:lang w:eastAsia="en-US"/>
        </w:rPr>
        <w:t>kwoty wynagrodzenia wykonawcy;</w:t>
      </w:r>
    </w:p>
    <w:p w14:paraId="1E343D56" w14:textId="77777777" w:rsidR="00A424D7" w:rsidRPr="009A7A21" w:rsidRDefault="00A424D7" w:rsidP="00E80F8B">
      <w:pPr>
        <w:widowControl/>
        <w:numPr>
          <w:ilvl w:val="0"/>
          <w:numId w:val="21"/>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umowa o podwykonawstwo nie zawiera uregulowań, o których mowa w § 13 umowy,</w:t>
      </w:r>
    </w:p>
    <w:p w14:paraId="5521DF69" w14:textId="77777777" w:rsidR="00A424D7" w:rsidRPr="009A7A21" w:rsidRDefault="00A424D7" w:rsidP="00E80F8B">
      <w:pPr>
        <w:widowControl/>
        <w:numPr>
          <w:ilvl w:val="0"/>
          <w:numId w:val="21"/>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załączony do umowy o podwykonawstwo harmonogram rzeczowo-finansowy jest niezgodny z harmonogramem,</w:t>
      </w:r>
    </w:p>
    <w:p w14:paraId="0F84B0D0" w14:textId="77777777" w:rsidR="00A424D7" w:rsidRPr="009A7A21" w:rsidRDefault="00A424D7" w:rsidP="00E80F8B">
      <w:pPr>
        <w:widowControl/>
        <w:numPr>
          <w:ilvl w:val="0"/>
          <w:numId w:val="21"/>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w każdym przypadku, gdy umowa kształtuje prawa i obowiązki podwykonawcy, w zakresie kar umownych oraz warunków wypłaty wynagrodzenia, w sposób dla niego mniej korzystny niż prawa i obowiązki wykonawcy wynikające z niniejszej umowy.</w:t>
      </w:r>
    </w:p>
    <w:p w14:paraId="707FE417" w14:textId="77777777" w:rsidR="00A424D7" w:rsidRPr="009A7A21"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Niezgłoszenie przez Zamawiającego w formie pisemnej zastrzeżeń do przedłożonego projektu umowy o podwykonawstwo, której przedmiotem są roboty budowlane, w terminie wskazanym w ust. 3, będzie uważane za jego akceptację.</w:t>
      </w:r>
    </w:p>
    <w:p w14:paraId="755E3FF6" w14:textId="77777777" w:rsidR="00A424D7" w:rsidRPr="009A7A21"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Pr="009A7A21">
        <w:rPr>
          <w:rFonts w:ascii="Cambria" w:eastAsia="Calibri" w:hAnsi="Cambria"/>
          <w:sz w:val="24"/>
          <w:szCs w:val="24"/>
          <w:lang w:eastAsia="en-US"/>
        </w:rPr>
        <w:br/>
        <w:t>o podwykonawstwo o wartości mniejszej niż 0,5% wynagrodzenia, o którym mowa w § 3 ust. 1 umowy oraz umów o podwykonawstwo, których przedmiotem są dostawy materiałów budowlanych niezbędnych do realizacji przedmiotu zamówienia oraz usługi transportowe.</w:t>
      </w:r>
    </w:p>
    <w:p w14:paraId="3BC8B914" w14:textId="77777777" w:rsidR="00A424D7" w:rsidRPr="009A7A21"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 xml:space="preserve">Wyłączenia, o których mowa w ust. 5, nie dotyczą również umów </w:t>
      </w:r>
      <w:r w:rsidRPr="009A7A21">
        <w:rPr>
          <w:rFonts w:ascii="Cambria" w:eastAsia="Calibri" w:hAnsi="Cambria"/>
          <w:sz w:val="24"/>
          <w:szCs w:val="24"/>
          <w:lang w:eastAsia="en-US"/>
        </w:rPr>
        <w:br/>
        <w:t>o podwykonawstwo o wartości większej niż 50 000,00 złotych brutto.</w:t>
      </w:r>
    </w:p>
    <w:p w14:paraId="1E70FFB9" w14:textId="77777777" w:rsidR="00A424D7" w:rsidRPr="009A7A21" w:rsidRDefault="00A424D7" w:rsidP="00E80F8B">
      <w:pPr>
        <w:widowControl/>
        <w:numPr>
          <w:ilvl w:val="0"/>
          <w:numId w:val="19"/>
        </w:numPr>
        <w:suppressAutoHyphens w:val="0"/>
        <w:autoSpaceDE w:val="0"/>
        <w:autoSpaceDN w:val="0"/>
        <w:spacing w:after="0"/>
        <w:ind w:left="426" w:hanging="426"/>
        <w:contextualSpacing/>
        <w:textAlignment w:val="auto"/>
        <w:rPr>
          <w:rFonts w:ascii="Cambria" w:hAnsi="Cambria"/>
          <w:sz w:val="24"/>
          <w:szCs w:val="24"/>
        </w:rPr>
      </w:pPr>
      <w:r w:rsidRPr="009A7A21">
        <w:rPr>
          <w:rFonts w:ascii="Cambria" w:eastAsia="Calibri" w:hAnsi="Cambria"/>
          <w:sz w:val="24"/>
          <w:szCs w:val="24"/>
          <w:lang w:eastAsia="en-US"/>
        </w:rPr>
        <w:t xml:space="preserve">W przypadku, o którym mowa w ust. 5, jeżeli termin zapłaty wynagrodzenia jest dłuższy niż określony w ust. 3 pkt 1, Zamawiający poinformuje o tym Wykonawcę </w:t>
      </w:r>
      <w:r w:rsidRPr="009A7A21">
        <w:rPr>
          <w:rFonts w:ascii="Cambria" w:eastAsia="Calibri" w:hAnsi="Cambria"/>
          <w:sz w:val="24"/>
          <w:szCs w:val="24"/>
          <w:lang w:eastAsia="en-US"/>
        </w:rPr>
        <w:br/>
        <w:t xml:space="preserve">i wezwie go do doprowadzenia do zmiany tej umowy w terminie nie dłuższym niż </w:t>
      </w:r>
      <w:r w:rsidRPr="009A7A21">
        <w:rPr>
          <w:rFonts w:ascii="Cambria" w:eastAsia="Calibri" w:hAnsi="Cambria"/>
          <w:sz w:val="24"/>
          <w:szCs w:val="24"/>
          <w:lang w:eastAsia="en-US"/>
        </w:rPr>
        <w:br/>
      </w:r>
      <w:r w:rsidRPr="009A7A21">
        <w:rPr>
          <w:rFonts w:ascii="Cambria" w:eastAsia="Calibri" w:hAnsi="Cambria"/>
          <w:color w:val="000000"/>
          <w:sz w:val="24"/>
          <w:szCs w:val="24"/>
          <w:lang w:eastAsia="en-US"/>
        </w:rPr>
        <w:t>5 dni od dnia otrzymania informacji, pod rygorem wystąpienia o zapłatę kary umownej.</w:t>
      </w:r>
    </w:p>
    <w:p w14:paraId="700F0C4F" w14:textId="77777777" w:rsidR="00A424D7" w:rsidRPr="009A7A21"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lastRenderedPageBreak/>
        <w:t>Wszystkie umowy o podwykonawstwo wymagają formy pisemnej.</w:t>
      </w:r>
    </w:p>
    <w:p w14:paraId="0C582412" w14:textId="77777777" w:rsidR="00A424D7" w:rsidRPr="009A7A21"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Postanowienia, zawarte w ust. 2-8, stosuje się odpowiednio do zawierania umów o podwykonawstwo z dalszymi podwykonawcami.</w:t>
      </w:r>
    </w:p>
    <w:p w14:paraId="2C6C7346" w14:textId="77777777" w:rsidR="00A424D7" w:rsidRPr="009A7A21"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Postanowienia, zawarte w ust. 2-8, stosuje się odpowiednio do zmian umów o podwykonawstwo.</w:t>
      </w:r>
    </w:p>
    <w:p w14:paraId="578F08C3" w14:textId="77777777" w:rsidR="00A424D7" w:rsidRPr="009A7A21"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Wykonawca ponosi wobec Zamawiającego pełną odpowiedzialność za roboty budowlane, które wykonuje przy pomocy podwykonawców.</w:t>
      </w:r>
    </w:p>
    <w:p w14:paraId="255013DB" w14:textId="77777777" w:rsidR="00A424D7" w:rsidRPr="009A7A21"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Wykonawca przyjmuje na siebie pełnienie funkcji koordynatora w stosunku do robót budowlanych, realizowanych przez podwykonawców.</w:t>
      </w:r>
    </w:p>
    <w:p w14:paraId="0C168B6F" w14:textId="77777777" w:rsidR="00A424D7" w:rsidRPr="009A7A21"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Powierzenie wykonania części robót budowlanych podwykonawcy nie zmienia zobowiązań Wykonawcy wobec Zamawiającego za wykonanie tej części zamówienia.</w:t>
      </w:r>
    </w:p>
    <w:p w14:paraId="57EFD0C1" w14:textId="77777777" w:rsidR="00A424D7" w:rsidRPr="009A7A21"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Wykonawca jest odpowiedzialny za działanie, zaniechanie, uchybienia i zaniedbania podwykonawcy i jego pracowników w takim samym stopniu, jakby to były działania, uchybienia lub zaniedbania jego własnych pracowników.</w:t>
      </w:r>
    </w:p>
    <w:p w14:paraId="26285521" w14:textId="77777777" w:rsidR="00A424D7" w:rsidRPr="009A7A21"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Jakakolwiek przerwa w realizacji robót budowlanych, wynikająca z braku podwykonawcy, będzie traktowana jako przerwa wynikła z przyczyn zależnych od Wykonawcy i będzie stanowić podstawę do naliczenia Wykonawcy kar umownych.</w:t>
      </w:r>
    </w:p>
    <w:p w14:paraId="7456A4BB" w14:textId="77777777" w:rsidR="00A424D7" w:rsidRPr="009A7A21"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AFAA0A8" w14:textId="77777777" w:rsidR="00A424D7" w:rsidRPr="009A7A21"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3BF21749" w14:textId="77777777" w:rsidR="00A424D7" w:rsidRPr="009A7A21"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hAnsi="Cambria"/>
          <w:sz w:val="24"/>
          <w:szCs w:val="24"/>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51742595" w14:textId="77777777" w:rsidR="00A424D7" w:rsidRPr="009A7A21"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hAnsi="Cambria"/>
          <w:sz w:val="24"/>
          <w:szCs w:val="24"/>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w:t>
      </w:r>
      <w:r w:rsidRPr="009A7A21">
        <w:rPr>
          <w:rFonts w:ascii="Cambria" w:hAnsi="Cambria"/>
          <w:sz w:val="24"/>
          <w:szCs w:val="24"/>
        </w:rPr>
        <w:lastRenderedPageBreak/>
        <w:t>działania podwykonawcy lub dalszego podwykonawcy na terenie budowy naruszają postanowienia niniejszej Umowy.</w:t>
      </w:r>
    </w:p>
    <w:p w14:paraId="6FD2ABB4" w14:textId="77777777" w:rsidR="006906D0" w:rsidRPr="009A7A21" w:rsidRDefault="006906D0" w:rsidP="006906D0">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hAnsi="Cambria"/>
          <w:sz w:val="24"/>
          <w:szCs w:val="24"/>
        </w:rPr>
        <w:t>W przypadku dokonania zmiany niniejszej umowy na podstawie § 18a umowy, Wykonawca zobowiązany jest, w terminie 5 dni, do zmiany wynagrodzenia przysługującego podwykonawcy, z którym zawarł umowę na roboty budowlane lub usługi obowiązującą przez okres przekraczający 12 miesięcy, w zakresie odpowiadającym zmianom cen materiałów lub kosztów dotyczących zobowiązania podwykonawcy.</w:t>
      </w:r>
    </w:p>
    <w:p w14:paraId="00120BC9" w14:textId="77777777" w:rsidR="006906D0" w:rsidRPr="009A7A21" w:rsidRDefault="006906D0" w:rsidP="006906D0">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hAnsi="Cambria"/>
          <w:sz w:val="24"/>
          <w:szCs w:val="24"/>
        </w:rPr>
        <w:t xml:space="preserve">W sytuacji, o której mowa wyżej, ust. </w:t>
      </w:r>
      <w:r w:rsidR="00DD1352" w:rsidRPr="009A7A21">
        <w:rPr>
          <w:rFonts w:ascii="Cambria" w:hAnsi="Cambria"/>
          <w:sz w:val="24"/>
          <w:szCs w:val="24"/>
        </w:rPr>
        <w:t>20</w:t>
      </w:r>
      <w:r w:rsidRPr="009A7A21">
        <w:rPr>
          <w:rFonts w:ascii="Cambria" w:hAnsi="Cambria"/>
          <w:sz w:val="24"/>
          <w:szCs w:val="24"/>
        </w:rPr>
        <w:t xml:space="preserve"> stosuje się odpowiednio, z zastrzeżeniem, że przedstawiając projekt zmiany umowy podwykonawczej, Wykonawca zobowiązany jest dodatkowo przedstawić wyjaśnienia wskazujące sposób ustalenia zakresu dokonywanej zmiany wynagrodzenia podwykonawcy.   </w:t>
      </w:r>
    </w:p>
    <w:p w14:paraId="4F5AC701" w14:textId="77777777" w:rsidR="00A424D7" w:rsidRPr="009A7A21" w:rsidRDefault="00A424D7" w:rsidP="00B83CE6">
      <w:pPr>
        <w:widowControl/>
        <w:suppressAutoHyphens w:val="0"/>
        <w:autoSpaceDE w:val="0"/>
        <w:autoSpaceDN w:val="0"/>
        <w:spacing w:after="0"/>
        <w:ind w:left="426"/>
        <w:contextualSpacing/>
        <w:textAlignment w:val="auto"/>
        <w:rPr>
          <w:rFonts w:ascii="Cambria" w:eastAsia="Calibri" w:hAnsi="Cambria"/>
          <w:sz w:val="24"/>
          <w:szCs w:val="24"/>
          <w:lang w:eastAsia="en-US"/>
        </w:rPr>
      </w:pPr>
    </w:p>
    <w:p w14:paraId="689158EA" w14:textId="77777777" w:rsidR="00A424D7" w:rsidRPr="009A7A21" w:rsidRDefault="00A424D7" w:rsidP="00B83CE6">
      <w:pPr>
        <w:autoSpaceDE w:val="0"/>
        <w:autoSpaceDN w:val="0"/>
        <w:spacing w:after="0"/>
        <w:jc w:val="center"/>
        <w:rPr>
          <w:rFonts w:ascii="Cambria" w:eastAsia="Calibri" w:hAnsi="Cambria"/>
          <w:b/>
          <w:bCs/>
          <w:sz w:val="24"/>
          <w:szCs w:val="24"/>
          <w:lang w:eastAsia="en-US"/>
        </w:rPr>
      </w:pPr>
      <w:r w:rsidRPr="009A7A21">
        <w:rPr>
          <w:rFonts w:ascii="Cambria" w:eastAsia="Calibri" w:hAnsi="Cambria"/>
          <w:b/>
          <w:bCs/>
          <w:sz w:val="24"/>
          <w:szCs w:val="24"/>
          <w:lang w:eastAsia="en-US"/>
        </w:rPr>
        <w:t>§ 9</w:t>
      </w:r>
    </w:p>
    <w:p w14:paraId="2B0CF189" w14:textId="77777777" w:rsidR="00A424D7" w:rsidRPr="009A7A21" w:rsidRDefault="00A424D7" w:rsidP="00B83CE6">
      <w:pPr>
        <w:shd w:val="clear" w:color="auto" w:fill="FFFFFF"/>
        <w:spacing w:after="0"/>
        <w:jc w:val="center"/>
        <w:rPr>
          <w:rFonts w:ascii="Cambria" w:hAnsi="Cambria"/>
          <w:b/>
          <w:bCs/>
          <w:spacing w:val="-11"/>
          <w:sz w:val="24"/>
          <w:szCs w:val="24"/>
        </w:rPr>
      </w:pPr>
      <w:r w:rsidRPr="009A7A21">
        <w:rPr>
          <w:rFonts w:ascii="Cambria" w:hAnsi="Cambria"/>
          <w:b/>
          <w:bCs/>
          <w:spacing w:val="-11"/>
          <w:sz w:val="24"/>
          <w:szCs w:val="24"/>
        </w:rPr>
        <w:t>Personel realizujący zadanie</w:t>
      </w:r>
    </w:p>
    <w:p w14:paraId="2A9AD728" w14:textId="77777777" w:rsidR="00A424D7" w:rsidRPr="009A7A21" w:rsidRDefault="00A424D7" w:rsidP="00E80F8B">
      <w:pPr>
        <w:widowControl/>
        <w:numPr>
          <w:ilvl w:val="1"/>
          <w:numId w:val="21"/>
        </w:numPr>
        <w:suppressAutoHyphens w:val="0"/>
        <w:autoSpaceDE w:val="0"/>
        <w:autoSpaceDN w:val="0"/>
        <w:spacing w:after="0"/>
        <w:ind w:left="426" w:hanging="426"/>
        <w:contextualSpacing/>
        <w:jc w:val="left"/>
        <w:textAlignment w:val="auto"/>
        <w:rPr>
          <w:rFonts w:ascii="Cambria" w:eastAsia="Calibri" w:hAnsi="Cambria"/>
          <w:sz w:val="24"/>
          <w:szCs w:val="24"/>
          <w:lang w:eastAsia="en-US"/>
        </w:rPr>
      </w:pPr>
      <w:r w:rsidRPr="009A7A21">
        <w:rPr>
          <w:rFonts w:ascii="Cambria" w:eastAsia="Calibri" w:hAnsi="Cambria"/>
          <w:sz w:val="24"/>
          <w:szCs w:val="24"/>
          <w:lang w:eastAsia="en-US"/>
        </w:rPr>
        <w:t>Osobą upoważnioną do kontaktów:</w:t>
      </w:r>
    </w:p>
    <w:p w14:paraId="113CF0D3" w14:textId="77777777" w:rsidR="00A424D7" w:rsidRPr="009A7A21" w:rsidRDefault="00A424D7" w:rsidP="00E80F8B">
      <w:pPr>
        <w:widowControl/>
        <w:numPr>
          <w:ilvl w:val="0"/>
          <w:numId w:val="22"/>
        </w:numPr>
        <w:suppressAutoHyphens w:val="0"/>
        <w:autoSpaceDE w:val="0"/>
        <w:autoSpaceDN w:val="0"/>
        <w:spacing w:after="0"/>
        <w:ind w:left="709" w:hanging="283"/>
        <w:contextualSpacing/>
        <w:jc w:val="left"/>
        <w:textAlignment w:val="auto"/>
        <w:rPr>
          <w:rFonts w:ascii="Cambria" w:eastAsia="Calibri" w:hAnsi="Cambria"/>
          <w:sz w:val="24"/>
          <w:szCs w:val="24"/>
          <w:lang w:eastAsia="en-US"/>
        </w:rPr>
      </w:pPr>
      <w:r w:rsidRPr="009A7A21">
        <w:rPr>
          <w:rFonts w:ascii="Cambria" w:eastAsia="Calibri" w:hAnsi="Cambria"/>
          <w:sz w:val="24"/>
          <w:szCs w:val="24"/>
          <w:lang w:eastAsia="en-US"/>
        </w:rPr>
        <w:t>z Wykonawcą ze strony Zamawiającego jest: …………………..; nr tel.: ………………….; e-mail: ……………………;</w:t>
      </w:r>
    </w:p>
    <w:p w14:paraId="69EF9994" w14:textId="77777777" w:rsidR="00A424D7" w:rsidRPr="009A7A21" w:rsidRDefault="00A424D7" w:rsidP="00E80F8B">
      <w:pPr>
        <w:widowControl/>
        <w:numPr>
          <w:ilvl w:val="0"/>
          <w:numId w:val="22"/>
        </w:numPr>
        <w:suppressAutoHyphens w:val="0"/>
        <w:autoSpaceDE w:val="0"/>
        <w:autoSpaceDN w:val="0"/>
        <w:spacing w:after="0"/>
        <w:ind w:left="709" w:hanging="283"/>
        <w:contextualSpacing/>
        <w:jc w:val="left"/>
        <w:textAlignment w:val="auto"/>
        <w:rPr>
          <w:rFonts w:ascii="Cambria" w:eastAsia="Calibri" w:hAnsi="Cambria"/>
          <w:sz w:val="24"/>
          <w:szCs w:val="24"/>
          <w:lang w:eastAsia="en-US"/>
        </w:rPr>
      </w:pPr>
      <w:r w:rsidRPr="009A7A21">
        <w:rPr>
          <w:rFonts w:ascii="Cambria" w:eastAsia="Calibri" w:hAnsi="Cambria"/>
          <w:sz w:val="24"/>
          <w:szCs w:val="24"/>
          <w:lang w:eastAsia="en-US"/>
        </w:rPr>
        <w:t>z Zamawiającym ze strony Wykonawcy jest: ……………………; nr tel.: ………………….; e-mail: ……………………;</w:t>
      </w:r>
    </w:p>
    <w:p w14:paraId="27E3B52F" w14:textId="77777777" w:rsidR="00A424D7" w:rsidRPr="009A7A21" w:rsidRDefault="00A424D7" w:rsidP="00E80F8B">
      <w:pPr>
        <w:widowControl/>
        <w:numPr>
          <w:ilvl w:val="1"/>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Osoby wymienione w ust. 1 nie są upoważnione do podejmowania decyzji powodujących zmianę postanowień umowy, w szczególności zmiany uzgodnionego wynagrodzenia lub zmiany zakresu czynności i prac objętych umową.</w:t>
      </w:r>
    </w:p>
    <w:p w14:paraId="65AA8D8F" w14:textId="77777777" w:rsidR="00A424D7" w:rsidRPr="009A7A21" w:rsidRDefault="00A424D7" w:rsidP="00E80F8B">
      <w:pPr>
        <w:widowControl/>
        <w:numPr>
          <w:ilvl w:val="1"/>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Zamawiający zobowiązuje się do powołania odpowiedniego inspektora nadzoru inwestorskiego.</w:t>
      </w:r>
    </w:p>
    <w:p w14:paraId="5B059DB6" w14:textId="77777777" w:rsidR="00AA1B6C" w:rsidRPr="009A7A21" w:rsidRDefault="00AA1B6C" w:rsidP="00E80F8B">
      <w:pPr>
        <w:widowControl/>
        <w:numPr>
          <w:ilvl w:val="1"/>
          <w:numId w:val="21"/>
        </w:numPr>
        <w:suppressAutoHyphens w:val="0"/>
        <w:autoSpaceDE w:val="0"/>
        <w:autoSpaceDN w:val="0"/>
        <w:spacing w:after="0"/>
        <w:ind w:left="426" w:hanging="426"/>
        <w:contextualSpacing/>
        <w:textAlignment w:val="auto"/>
      </w:pPr>
      <w:r w:rsidRPr="009A7A21">
        <w:rPr>
          <w:rFonts w:ascii="Cambria" w:hAnsi="Cambria" w:cs="Cambria"/>
          <w:sz w:val="24"/>
          <w:szCs w:val="24"/>
        </w:rPr>
        <w:t>Wykonawca ustanawia:</w:t>
      </w:r>
    </w:p>
    <w:p w14:paraId="01802524" w14:textId="77777777" w:rsidR="003E032E" w:rsidRPr="009A7A21" w:rsidRDefault="003E032E" w:rsidP="003E032E">
      <w:pPr>
        <w:widowControl/>
        <w:numPr>
          <w:ilvl w:val="0"/>
          <w:numId w:val="68"/>
        </w:numPr>
        <w:suppressAutoHyphens w:val="0"/>
        <w:autoSpaceDE w:val="0"/>
        <w:autoSpaceDN w:val="0"/>
        <w:spacing w:after="0"/>
        <w:contextualSpacing/>
        <w:textAlignment w:val="auto"/>
        <w:rPr>
          <w:rFonts w:ascii="Cambria" w:hAnsi="Cambria" w:cs="ArialNarrow"/>
          <w:sz w:val="24"/>
          <w:szCs w:val="24"/>
        </w:rPr>
      </w:pPr>
      <w:r w:rsidRPr="009A7A21">
        <w:rPr>
          <w:rFonts w:ascii="Cambria" w:hAnsi="Cambria" w:cs="ArialNarrow"/>
          <w:sz w:val="24"/>
          <w:szCs w:val="24"/>
        </w:rPr>
        <w:t xml:space="preserve">Projektanta w specjalności </w:t>
      </w:r>
      <w:r w:rsidR="007B0BC0">
        <w:rPr>
          <w:rFonts w:ascii="Cambria" w:hAnsi="Cambria"/>
          <w:b/>
          <w:color w:val="4472C4" w:themeColor="accent1"/>
          <w:sz w:val="24"/>
          <w:szCs w:val="24"/>
        </w:rPr>
        <w:t>konstrukcyjno-budowla</w:t>
      </w:r>
      <w:r w:rsidRPr="009A7A21">
        <w:rPr>
          <w:rFonts w:ascii="Cambria" w:hAnsi="Cambria"/>
          <w:b/>
          <w:color w:val="4472C4" w:themeColor="accent1"/>
          <w:sz w:val="24"/>
          <w:szCs w:val="24"/>
        </w:rPr>
        <w:t>nej</w:t>
      </w:r>
      <w:r w:rsidRPr="009A7A21">
        <w:rPr>
          <w:rFonts w:ascii="Cambria" w:hAnsi="Cambria" w:cs="ArialNarrow"/>
          <w:sz w:val="24"/>
          <w:szCs w:val="24"/>
        </w:rPr>
        <w:t xml:space="preserve"> w osobie: ………………….; nr tel.:……………………..; </w:t>
      </w:r>
      <w:proofErr w:type="spellStart"/>
      <w:r w:rsidRPr="009A7A21">
        <w:rPr>
          <w:rFonts w:ascii="Cambria" w:hAnsi="Cambria" w:cs="ArialNarrow"/>
          <w:sz w:val="24"/>
          <w:szCs w:val="24"/>
        </w:rPr>
        <w:t>upr</w:t>
      </w:r>
      <w:proofErr w:type="spellEnd"/>
      <w:r w:rsidRPr="009A7A21">
        <w:rPr>
          <w:rFonts w:ascii="Cambria" w:hAnsi="Cambria" w:cs="ArialNarrow"/>
          <w:sz w:val="24"/>
          <w:szCs w:val="24"/>
        </w:rPr>
        <w:t>. bud. nr: ……………………………. ;</w:t>
      </w:r>
    </w:p>
    <w:p w14:paraId="2C1D7746" w14:textId="77777777" w:rsidR="009C333C" w:rsidRPr="009A7A21" w:rsidRDefault="009C333C" w:rsidP="00E80F8B">
      <w:pPr>
        <w:widowControl/>
        <w:numPr>
          <w:ilvl w:val="0"/>
          <w:numId w:val="68"/>
        </w:numPr>
        <w:suppressAutoHyphens w:val="0"/>
        <w:autoSpaceDE w:val="0"/>
        <w:autoSpaceDN w:val="0"/>
        <w:spacing w:after="0"/>
        <w:contextualSpacing/>
        <w:textAlignment w:val="auto"/>
        <w:rPr>
          <w:rFonts w:ascii="Cambria" w:hAnsi="Cambria" w:cs="ArialNarrow"/>
          <w:sz w:val="24"/>
          <w:szCs w:val="24"/>
        </w:rPr>
      </w:pPr>
      <w:r w:rsidRPr="009A7A21">
        <w:rPr>
          <w:rFonts w:ascii="Cambria" w:hAnsi="Cambria" w:cs="ArialNarrow"/>
          <w:sz w:val="24"/>
          <w:szCs w:val="24"/>
        </w:rPr>
        <w:t xml:space="preserve">Projektanta w specjalności </w:t>
      </w:r>
      <w:r w:rsidR="00DD1352" w:rsidRPr="009A7A21">
        <w:rPr>
          <w:rFonts w:ascii="Cambria" w:hAnsi="Cambria"/>
          <w:b/>
          <w:color w:val="4472C4" w:themeColor="accent1"/>
          <w:sz w:val="24"/>
          <w:szCs w:val="24"/>
        </w:rPr>
        <w:t xml:space="preserve">instalacyjnej w zakresie instalacji i urządzeń </w:t>
      </w:r>
      <w:r w:rsidR="003E032E" w:rsidRPr="009A7A21">
        <w:rPr>
          <w:rFonts w:ascii="Cambria" w:hAnsi="Cambria"/>
          <w:b/>
          <w:color w:val="4472C4" w:themeColor="accent1"/>
          <w:sz w:val="24"/>
          <w:szCs w:val="24"/>
        </w:rPr>
        <w:t xml:space="preserve">cieplnych, wentylacyjnych, </w:t>
      </w:r>
      <w:r w:rsidR="00DD1352" w:rsidRPr="009A7A21">
        <w:rPr>
          <w:rFonts w:ascii="Cambria" w:hAnsi="Cambria"/>
          <w:b/>
          <w:color w:val="4472C4" w:themeColor="accent1"/>
          <w:sz w:val="24"/>
          <w:szCs w:val="24"/>
        </w:rPr>
        <w:t xml:space="preserve">wodociągowych i </w:t>
      </w:r>
      <w:proofErr w:type="spellStart"/>
      <w:r w:rsidR="00DD1352" w:rsidRPr="009A7A21">
        <w:rPr>
          <w:rFonts w:ascii="Cambria" w:hAnsi="Cambria"/>
          <w:b/>
          <w:color w:val="4472C4" w:themeColor="accent1"/>
          <w:sz w:val="24"/>
          <w:szCs w:val="24"/>
        </w:rPr>
        <w:t>kanalizacyjnych</w:t>
      </w:r>
      <w:r w:rsidRPr="009A7A21">
        <w:rPr>
          <w:rFonts w:ascii="Cambria" w:hAnsi="Cambria" w:cs="ArialNarrow"/>
          <w:sz w:val="24"/>
          <w:szCs w:val="24"/>
        </w:rPr>
        <w:t>w</w:t>
      </w:r>
      <w:proofErr w:type="spellEnd"/>
      <w:r w:rsidRPr="009A7A21">
        <w:rPr>
          <w:rFonts w:ascii="Cambria" w:hAnsi="Cambria" w:cs="ArialNarrow"/>
          <w:sz w:val="24"/>
          <w:szCs w:val="24"/>
        </w:rPr>
        <w:t xml:space="preserve"> osobie: ………………….; nr tel.:……………………..; </w:t>
      </w:r>
      <w:proofErr w:type="spellStart"/>
      <w:r w:rsidRPr="009A7A21">
        <w:rPr>
          <w:rFonts w:ascii="Cambria" w:hAnsi="Cambria" w:cs="ArialNarrow"/>
          <w:sz w:val="24"/>
          <w:szCs w:val="24"/>
        </w:rPr>
        <w:t>upr</w:t>
      </w:r>
      <w:proofErr w:type="spellEnd"/>
      <w:r w:rsidRPr="009A7A21">
        <w:rPr>
          <w:rFonts w:ascii="Cambria" w:hAnsi="Cambria" w:cs="ArialNarrow"/>
          <w:sz w:val="24"/>
          <w:szCs w:val="24"/>
        </w:rPr>
        <w:t>. bud. nr: ……………………………. ;</w:t>
      </w:r>
    </w:p>
    <w:p w14:paraId="01757DD2" w14:textId="77777777" w:rsidR="00DD1352" w:rsidRPr="009A7A21" w:rsidRDefault="00DD1352" w:rsidP="00DD1352">
      <w:pPr>
        <w:widowControl/>
        <w:numPr>
          <w:ilvl w:val="0"/>
          <w:numId w:val="68"/>
        </w:numPr>
        <w:suppressAutoHyphens w:val="0"/>
        <w:autoSpaceDE w:val="0"/>
        <w:autoSpaceDN w:val="0"/>
        <w:spacing w:after="0"/>
        <w:contextualSpacing/>
        <w:textAlignment w:val="auto"/>
        <w:rPr>
          <w:rFonts w:ascii="Cambria" w:hAnsi="Cambria" w:cs="ArialNarrow"/>
          <w:sz w:val="24"/>
          <w:szCs w:val="24"/>
        </w:rPr>
      </w:pPr>
      <w:r w:rsidRPr="009A7A21">
        <w:rPr>
          <w:rFonts w:ascii="Cambria" w:hAnsi="Cambria" w:cs="ArialNarrow"/>
          <w:sz w:val="24"/>
          <w:szCs w:val="24"/>
        </w:rPr>
        <w:t xml:space="preserve">Projektanta w specjalności </w:t>
      </w:r>
      <w:r w:rsidRPr="009A7A21">
        <w:rPr>
          <w:rFonts w:ascii="Cambria" w:hAnsi="Cambria"/>
          <w:b/>
          <w:color w:val="4472C4" w:themeColor="accent1"/>
          <w:sz w:val="24"/>
          <w:szCs w:val="24"/>
        </w:rPr>
        <w:t>instalacyjnej w zakresie instalacji i urządzeń elektrycznych</w:t>
      </w:r>
      <w:r w:rsidRPr="009A7A21">
        <w:rPr>
          <w:rFonts w:ascii="Cambria" w:hAnsi="Cambria" w:cs="ArialNarrow"/>
          <w:sz w:val="24"/>
          <w:szCs w:val="24"/>
        </w:rPr>
        <w:t xml:space="preserve"> w osobie: ………………….; nr tel.:……………………..; </w:t>
      </w:r>
      <w:proofErr w:type="spellStart"/>
      <w:r w:rsidRPr="009A7A21">
        <w:rPr>
          <w:rFonts w:ascii="Cambria" w:hAnsi="Cambria" w:cs="ArialNarrow"/>
          <w:sz w:val="24"/>
          <w:szCs w:val="24"/>
        </w:rPr>
        <w:t>upr</w:t>
      </w:r>
      <w:proofErr w:type="spellEnd"/>
      <w:r w:rsidRPr="009A7A21">
        <w:rPr>
          <w:rFonts w:ascii="Cambria" w:hAnsi="Cambria" w:cs="ArialNarrow"/>
          <w:sz w:val="24"/>
          <w:szCs w:val="24"/>
        </w:rPr>
        <w:t>. bud. nr: ……………………………. ;</w:t>
      </w:r>
    </w:p>
    <w:p w14:paraId="1368818C" w14:textId="77777777" w:rsidR="009C333C" w:rsidRPr="009A7A21" w:rsidRDefault="009C333C" w:rsidP="00E80F8B">
      <w:pPr>
        <w:widowControl/>
        <w:numPr>
          <w:ilvl w:val="0"/>
          <w:numId w:val="68"/>
        </w:numPr>
        <w:suppressAutoHyphens w:val="0"/>
        <w:autoSpaceDE w:val="0"/>
        <w:autoSpaceDN w:val="0"/>
        <w:spacing w:after="0"/>
        <w:contextualSpacing/>
        <w:textAlignment w:val="auto"/>
        <w:rPr>
          <w:rFonts w:ascii="Cambria" w:hAnsi="Cambria" w:cs="ArialNarrow"/>
          <w:sz w:val="24"/>
          <w:szCs w:val="24"/>
        </w:rPr>
      </w:pPr>
      <w:r w:rsidRPr="009A7A21">
        <w:rPr>
          <w:rFonts w:ascii="Cambria" w:hAnsi="Cambria" w:cs="ArialNarrow"/>
          <w:sz w:val="24"/>
          <w:szCs w:val="24"/>
        </w:rPr>
        <w:t xml:space="preserve">Kierownika budowy w </w:t>
      </w:r>
      <w:proofErr w:type="spellStart"/>
      <w:r w:rsidRPr="009A7A21">
        <w:rPr>
          <w:rFonts w:ascii="Cambria" w:hAnsi="Cambria" w:cs="ArialNarrow"/>
          <w:sz w:val="24"/>
          <w:szCs w:val="24"/>
        </w:rPr>
        <w:t>specjalności</w:t>
      </w:r>
      <w:r w:rsidR="003E032E" w:rsidRPr="009A7A21">
        <w:rPr>
          <w:rFonts w:ascii="Cambria" w:hAnsi="Cambria"/>
          <w:b/>
          <w:color w:val="4472C4" w:themeColor="accent1"/>
          <w:sz w:val="24"/>
          <w:szCs w:val="24"/>
        </w:rPr>
        <w:t>konstrukcyjno</w:t>
      </w:r>
      <w:proofErr w:type="spellEnd"/>
      <w:r w:rsidR="003E032E" w:rsidRPr="009A7A21">
        <w:rPr>
          <w:rFonts w:ascii="Cambria" w:hAnsi="Cambria"/>
          <w:b/>
          <w:color w:val="4472C4" w:themeColor="accent1"/>
          <w:sz w:val="24"/>
          <w:szCs w:val="24"/>
        </w:rPr>
        <w:t>-budowalnej</w:t>
      </w:r>
      <w:r w:rsidRPr="009A7A21">
        <w:rPr>
          <w:rFonts w:ascii="Cambria" w:hAnsi="Cambria" w:cs="ArialNarrow"/>
          <w:sz w:val="24"/>
          <w:szCs w:val="24"/>
        </w:rPr>
        <w:t xml:space="preserve"> w osobie: ………………….; nr tel.:……………………..; </w:t>
      </w:r>
      <w:proofErr w:type="spellStart"/>
      <w:r w:rsidRPr="009A7A21">
        <w:rPr>
          <w:rFonts w:ascii="Cambria" w:hAnsi="Cambria" w:cs="ArialNarrow"/>
          <w:sz w:val="24"/>
          <w:szCs w:val="24"/>
        </w:rPr>
        <w:t>upr</w:t>
      </w:r>
      <w:proofErr w:type="spellEnd"/>
      <w:r w:rsidRPr="009A7A21">
        <w:rPr>
          <w:rFonts w:ascii="Cambria" w:hAnsi="Cambria" w:cs="ArialNarrow"/>
          <w:sz w:val="24"/>
          <w:szCs w:val="24"/>
        </w:rPr>
        <w:t>. bud. nr: ……………………………. ;</w:t>
      </w:r>
    </w:p>
    <w:p w14:paraId="2B3EA60D" w14:textId="77777777" w:rsidR="00DD1352" w:rsidRPr="009A7A21" w:rsidRDefault="00DD1352" w:rsidP="00DD1352">
      <w:pPr>
        <w:widowControl/>
        <w:numPr>
          <w:ilvl w:val="0"/>
          <w:numId w:val="68"/>
        </w:numPr>
        <w:suppressAutoHyphens w:val="0"/>
        <w:autoSpaceDE w:val="0"/>
        <w:autoSpaceDN w:val="0"/>
        <w:spacing w:after="0"/>
        <w:contextualSpacing/>
        <w:textAlignment w:val="auto"/>
        <w:rPr>
          <w:rFonts w:ascii="Cambria" w:hAnsi="Cambria" w:cs="ArialNarrow"/>
          <w:sz w:val="24"/>
          <w:szCs w:val="24"/>
        </w:rPr>
      </w:pPr>
      <w:r w:rsidRPr="009A7A21">
        <w:rPr>
          <w:rFonts w:ascii="Cambria" w:hAnsi="Cambria" w:cs="ArialNarrow"/>
          <w:sz w:val="24"/>
          <w:szCs w:val="24"/>
        </w:rPr>
        <w:t xml:space="preserve">Kierownika robót w specjalności </w:t>
      </w:r>
      <w:r w:rsidR="003E032E" w:rsidRPr="009A7A21">
        <w:rPr>
          <w:rFonts w:ascii="Cambria" w:hAnsi="Cambria"/>
          <w:b/>
          <w:color w:val="4472C4" w:themeColor="accent1"/>
          <w:sz w:val="24"/>
          <w:szCs w:val="24"/>
        </w:rPr>
        <w:t xml:space="preserve">instalacyjnej w zakresie instalacji i urządzeń cieplnych, wentylacyjnych, wodociągowych i </w:t>
      </w:r>
      <w:proofErr w:type="spellStart"/>
      <w:r w:rsidR="003E032E" w:rsidRPr="009A7A21">
        <w:rPr>
          <w:rFonts w:ascii="Cambria" w:hAnsi="Cambria"/>
          <w:b/>
          <w:color w:val="4472C4" w:themeColor="accent1"/>
          <w:sz w:val="24"/>
          <w:szCs w:val="24"/>
        </w:rPr>
        <w:t>kanalizacyjnych</w:t>
      </w:r>
      <w:r w:rsidRPr="009A7A21">
        <w:rPr>
          <w:rFonts w:ascii="Cambria" w:hAnsi="Cambria" w:cs="ArialNarrow"/>
          <w:sz w:val="24"/>
          <w:szCs w:val="24"/>
        </w:rPr>
        <w:t>w</w:t>
      </w:r>
      <w:proofErr w:type="spellEnd"/>
      <w:r w:rsidRPr="009A7A21">
        <w:rPr>
          <w:rFonts w:ascii="Cambria" w:hAnsi="Cambria" w:cs="ArialNarrow"/>
          <w:sz w:val="24"/>
          <w:szCs w:val="24"/>
        </w:rPr>
        <w:t xml:space="preserve"> osobie: ………………….; nr tel.:……………………..; </w:t>
      </w:r>
      <w:proofErr w:type="spellStart"/>
      <w:r w:rsidRPr="009A7A21">
        <w:rPr>
          <w:rFonts w:ascii="Cambria" w:hAnsi="Cambria" w:cs="ArialNarrow"/>
          <w:sz w:val="24"/>
          <w:szCs w:val="24"/>
        </w:rPr>
        <w:t>upr</w:t>
      </w:r>
      <w:proofErr w:type="spellEnd"/>
      <w:r w:rsidRPr="009A7A21">
        <w:rPr>
          <w:rFonts w:ascii="Cambria" w:hAnsi="Cambria" w:cs="ArialNarrow"/>
          <w:sz w:val="24"/>
          <w:szCs w:val="24"/>
        </w:rPr>
        <w:t>. bud. nr: ……………………………. ;</w:t>
      </w:r>
    </w:p>
    <w:p w14:paraId="1D750150" w14:textId="77777777" w:rsidR="009C53C7" w:rsidRPr="009A7A21" w:rsidRDefault="009C53C7" w:rsidP="00E80F8B">
      <w:pPr>
        <w:widowControl/>
        <w:numPr>
          <w:ilvl w:val="0"/>
          <w:numId w:val="68"/>
        </w:numPr>
        <w:suppressAutoHyphens w:val="0"/>
        <w:autoSpaceDE w:val="0"/>
        <w:autoSpaceDN w:val="0"/>
        <w:spacing w:after="0"/>
        <w:contextualSpacing/>
        <w:textAlignment w:val="auto"/>
        <w:rPr>
          <w:rFonts w:ascii="Cambria" w:hAnsi="Cambria" w:cs="ArialNarrow"/>
          <w:sz w:val="24"/>
          <w:szCs w:val="24"/>
        </w:rPr>
      </w:pPr>
      <w:r w:rsidRPr="009A7A21">
        <w:rPr>
          <w:rFonts w:ascii="Cambria" w:hAnsi="Cambria" w:cs="ArialNarrow"/>
          <w:sz w:val="24"/>
          <w:szCs w:val="24"/>
        </w:rPr>
        <w:t xml:space="preserve">Kierownika robót w specjalności </w:t>
      </w:r>
      <w:r w:rsidR="00DD1352" w:rsidRPr="009A7A21">
        <w:rPr>
          <w:rFonts w:ascii="Cambria" w:hAnsi="Cambria"/>
          <w:b/>
          <w:color w:val="4472C4" w:themeColor="accent1"/>
          <w:sz w:val="24"/>
          <w:szCs w:val="24"/>
        </w:rPr>
        <w:t xml:space="preserve">instalacyjnej w zakresie instalacji i urządzeń </w:t>
      </w:r>
      <w:proofErr w:type="spellStart"/>
      <w:r w:rsidR="00DD1352" w:rsidRPr="009A7A21">
        <w:rPr>
          <w:rFonts w:ascii="Cambria" w:hAnsi="Cambria"/>
          <w:b/>
          <w:color w:val="4472C4" w:themeColor="accent1"/>
          <w:sz w:val="24"/>
          <w:szCs w:val="24"/>
        </w:rPr>
        <w:t>elektrycznych</w:t>
      </w:r>
      <w:r w:rsidRPr="009A7A21">
        <w:rPr>
          <w:rFonts w:ascii="Cambria" w:hAnsi="Cambria" w:cs="ArialNarrow"/>
          <w:sz w:val="24"/>
          <w:szCs w:val="24"/>
        </w:rPr>
        <w:t>w</w:t>
      </w:r>
      <w:proofErr w:type="spellEnd"/>
      <w:r w:rsidRPr="009A7A21">
        <w:rPr>
          <w:rFonts w:ascii="Cambria" w:hAnsi="Cambria" w:cs="ArialNarrow"/>
          <w:sz w:val="24"/>
          <w:szCs w:val="24"/>
        </w:rPr>
        <w:t xml:space="preserve"> osobie: ………………….; nr tel.:……………………..; </w:t>
      </w:r>
      <w:proofErr w:type="spellStart"/>
      <w:r w:rsidRPr="009A7A21">
        <w:rPr>
          <w:rFonts w:ascii="Cambria" w:hAnsi="Cambria" w:cs="ArialNarrow"/>
          <w:sz w:val="24"/>
          <w:szCs w:val="24"/>
        </w:rPr>
        <w:t>upr</w:t>
      </w:r>
      <w:proofErr w:type="spellEnd"/>
      <w:r w:rsidRPr="009A7A21">
        <w:rPr>
          <w:rFonts w:ascii="Cambria" w:hAnsi="Cambria" w:cs="ArialNarrow"/>
          <w:sz w:val="24"/>
          <w:szCs w:val="24"/>
        </w:rPr>
        <w:t>. bud. nr: ……………………………. ;</w:t>
      </w:r>
    </w:p>
    <w:p w14:paraId="2CC02392" w14:textId="77777777" w:rsidR="00A424D7" w:rsidRPr="009A7A21" w:rsidRDefault="00A424D7" w:rsidP="00E80F8B">
      <w:pPr>
        <w:widowControl/>
        <w:numPr>
          <w:ilvl w:val="1"/>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hAnsi="Cambria"/>
          <w:color w:val="000000"/>
          <w:sz w:val="24"/>
          <w:szCs w:val="24"/>
        </w:rPr>
        <w:lastRenderedPageBreak/>
        <w:t xml:space="preserve">Wykonawca powinien skierować do realizacji zamówienia personel wskazany w wykazie osób złożonym w postępowaniu. Zmiana którejkolwiek z </w:t>
      </w:r>
      <w:r w:rsidRPr="009A7A21">
        <w:rPr>
          <w:rFonts w:ascii="Cambria" w:eastAsia="Calibri" w:hAnsi="Cambria"/>
          <w:sz w:val="24"/>
          <w:szCs w:val="24"/>
          <w:lang w:eastAsia="en-US"/>
        </w:rPr>
        <w:t xml:space="preserve">osób wskazanych w ust. </w:t>
      </w:r>
      <w:r w:rsidR="00E016EF" w:rsidRPr="009A7A21">
        <w:rPr>
          <w:rFonts w:ascii="Cambria" w:eastAsia="Calibri" w:hAnsi="Cambria"/>
          <w:sz w:val="24"/>
          <w:szCs w:val="24"/>
          <w:lang w:eastAsia="en-US"/>
        </w:rPr>
        <w:t>4</w:t>
      </w:r>
      <w:r w:rsidRPr="009A7A21">
        <w:rPr>
          <w:rFonts w:ascii="Cambria" w:hAnsi="Cambria"/>
          <w:color w:val="000000"/>
          <w:sz w:val="24"/>
          <w:szCs w:val="24"/>
        </w:rPr>
        <w:t>, w trakcie realizacji umowy, musi być uzasadniona przez Wykonawcę na piśmie i zaakceptowana przez Zamawiającego.</w:t>
      </w:r>
    </w:p>
    <w:p w14:paraId="622152C8" w14:textId="77777777" w:rsidR="00A424D7" w:rsidRPr="009A7A21" w:rsidRDefault="00A424D7" w:rsidP="00E80F8B">
      <w:pPr>
        <w:widowControl/>
        <w:numPr>
          <w:ilvl w:val="1"/>
          <w:numId w:val="21"/>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9A7A21">
        <w:rPr>
          <w:rFonts w:ascii="Cambria" w:hAnsi="Cambria"/>
          <w:color w:val="000000"/>
          <w:sz w:val="24"/>
          <w:szCs w:val="24"/>
        </w:rPr>
        <w:t xml:space="preserve">Wykonawca jest obowiązany z własnej inicjatywy zaproponować nowy skład personelu w następujących przypadkach: urlopu lub zwolnienia trwającego dłużej niż 14 dni, śmierci, choroby lub innych przyczyn i zdarzeń losowych </w:t>
      </w:r>
      <w:r w:rsidRPr="009A7A21">
        <w:rPr>
          <w:rFonts w:ascii="Cambria" w:hAnsi="Cambria" w:cs="Arial"/>
          <w:color w:val="000000"/>
          <w:sz w:val="24"/>
          <w:szCs w:val="24"/>
        </w:rPr>
        <w:t>w terminie 14 dni od daty powzięcia przez Wykonawcę wiadomości o zaistnieniu powyższych zdarzeń.</w:t>
      </w:r>
    </w:p>
    <w:p w14:paraId="3371AC15" w14:textId="77777777" w:rsidR="00A424D7" w:rsidRPr="009A7A21" w:rsidRDefault="00A424D7" w:rsidP="00E80F8B">
      <w:pPr>
        <w:widowControl/>
        <w:numPr>
          <w:ilvl w:val="1"/>
          <w:numId w:val="21"/>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9A7A21">
        <w:rPr>
          <w:rFonts w:ascii="Cambria" w:hAnsi="Cambria"/>
          <w:color w:val="000000"/>
          <w:sz w:val="24"/>
          <w:szCs w:val="24"/>
        </w:rPr>
        <w:t xml:space="preserve">Zamawiający zaakceptuje taką zmianę w terminie 14 dni od daty przedłożenia propozycji, wyłącznie wtedy, gdy odpowiednio do funkcji kwalifikacje i doświadczenie wskazanych osób będą spełniały wymagania określone w SWZ a dokonana zmiana nie spowoduje wydłużenia terminu wykonania umowy, przy czym stanowi to uprawnienie nie zaś obowiązek Zamawiającego do akceptacji takiej zmiany. </w:t>
      </w:r>
    </w:p>
    <w:p w14:paraId="2AE36AE9" w14:textId="77777777" w:rsidR="00A424D7" w:rsidRPr="009A7A21" w:rsidRDefault="00A424D7" w:rsidP="00E80F8B">
      <w:pPr>
        <w:widowControl/>
        <w:numPr>
          <w:ilvl w:val="1"/>
          <w:numId w:val="21"/>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9A7A21">
        <w:rPr>
          <w:rFonts w:ascii="Cambria" w:hAnsi="Cambria"/>
          <w:color w:val="000000"/>
          <w:sz w:val="24"/>
          <w:szCs w:val="24"/>
        </w:rPr>
        <w:t xml:space="preserve">Zamawiający lub osoba upoważniona przez Zamawiającego może wystąpić </w:t>
      </w:r>
      <w:r w:rsidRPr="009A7A21">
        <w:rPr>
          <w:rFonts w:ascii="Cambria" w:hAnsi="Cambria"/>
          <w:color w:val="000000"/>
          <w:sz w:val="24"/>
          <w:szCs w:val="24"/>
        </w:rPr>
        <w:br/>
        <w:t>z wnioskiem uzasadnionym na piśmie o zmianę którejkolwiek z osób personelu, jeżeli w jego opinii osoba ta jest nieefektywna lub nie wywiązuje się ze swoich obowiązków wynikających z umowy. Obowiązkiem wykonawcy jest wówczas zastąpienie tej osoby w ciągu 14 dni</w:t>
      </w:r>
      <w:r w:rsidRPr="009A7A21">
        <w:rPr>
          <w:rFonts w:ascii="Cambria" w:hAnsi="Cambria" w:cs="Arial"/>
          <w:color w:val="000000"/>
          <w:sz w:val="24"/>
          <w:szCs w:val="24"/>
        </w:rPr>
        <w:t xml:space="preserve"> od daty doręczenia wniosku</w:t>
      </w:r>
      <w:r w:rsidRPr="009A7A21">
        <w:rPr>
          <w:rFonts w:ascii="Cambria" w:hAnsi="Cambria"/>
          <w:color w:val="000000"/>
          <w:sz w:val="24"/>
          <w:szCs w:val="24"/>
        </w:rPr>
        <w:t xml:space="preserve"> inną osobą spełniająca wymagania zawarte w SWZ i niniejszej umowie.</w:t>
      </w:r>
    </w:p>
    <w:p w14:paraId="718938D8" w14:textId="77777777" w:rsidR="00A424D7" w:rsidRPr="009A7A21" w:rsidRDefault="00A424D7" w:rsidP="00E80F8B">
      <w:pPr>
        <w:widowControl/>
        <w:numPr>
          <w:ilvl w:val="1"/>
          <w:numId w:val="21"/>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9A7A21">
        <w:rPr>
          <w:rFonts w:ascii="Cambria" w:hAnsi="Cambria"/>
          <w:color w:val="000000"/>
          <w:sz w:val="24"/>
          <w:szCs w:val="24"/>
        </w:rPr>
        <w:t>Kierownik budowy działać będzie w granicach umocowania określonego w ustawie Prawo budowlane.</w:t>
      </w:r>
    </w:p>
    <w:p w14:paraId="3856AC42" w14:textId="77777777" w:rsidR="00A424D7" w:rsidRPr="009A7A21" w:rsidRDefault="00A424D7" w:rsidP="00B83CE6">
      <w:pPr>
        <w:widowControl/>
        <w:suppressAutoHyphens w:val="0"/>
        <w:autoSpaceDE w:val="0"/>
        <w:autoSpaceDN w:val="0"/>
        <w:spacing w:after="0"/>
        <w:ind w:left="426"/>
        <w:contextualSpacing/>
        <w:textAlignment w:val="auto"/>
        <w:rPr>
          <w:rFonts w:ascii="Cambria" w:eastAsia="Calibri" w:hAnsi="Cambria"/>
          <w:sz w:val="24"/>
          <w:szCs w:val="24"/>
          <w:lang w:eastAsia="en-US"/>
        </w:rPr>
      </w:pPr>
    </w:p>
    <w:p w14:paraId="701B2821" w14:textId="77777777" w:rsidR="00F52F18" w:rsidRPr="009A7A21" w:rsidRDefault="00F52F18" w:rsidP="00B83CE6">
      <w:pPr>
        <w:autoSpaceDE w:val="0"/>
        <w:autoSpaceDN w:val="0"/>
        <w:spacing w:after="0"/>
        <w:ind w:left="426"/>
        <w:jc w:val="center"/>
        <w:rPr>
          <w:rFonts w:ascii="Cambria" w:eastAsia="Calibri" w:hAnsi="Cambria"/>
          <w:b/>
          <w:bCs/>
          <w:sz w:val="24"/>
          <w:szCs w:val="24"/>
          <w:lang w:eastAsia="en-US"/>
        </w:rPr>
      </w:pPr>
      <w:r w:rsidRPr="009A7A21">
        <w:rPr>
          <w:rFonts w:ascii="Cambria" w:eastAsia="Calibri" w:hAnsi="Cambria"/>
          <w:b/>
          <w:bCs/>
          <w:sz w:val="24"/>
          <w:szCs w:val="24"/>
          <w:lang w:eastAsia="en-US"/>
        </w:rPr>
        <w:t>§ 10</w:t>
      </w:r>
    </w:p>
    <w:p w14:paraId="5CDF771E" w14:textId="77777777" w:rsidR="00F52F18" w:rsidRPr="009A7A21" w:rsidRDefault="00F52F18" w:rsidP="00B83CE6">
      <w:pPr>
        <w:autoSpaceDE w:val="0"/>
        <w:autoSpaceDN w:val="0"/>
        <w:spacing w:after="0"/>
        <w:ind w:left="426"/>
        <w:jc w:val="center"/>
        <w:rPr>
          <w:rFonts w:ascii="Cambria" w:eastAsia="Calibri" w:hAnsi="Cambria"/>
          <w:b/>
          <w:bCs/>
          <w:sz w:val="24"/>
          <w:szCs w:val="24"/>
        </w:rPr>
      </w:pPr>
      <w:r w:rsidRPr="009A7A21">
        <w:rPr>
          <w:rFonts w:ascii="Cambria" w:eastAsia="Calibri" w:hAnsi="Cambria"/>
          <w:b/>
          <w:bCs/>
          <w:sz w:val="24"/>
          <w:szCs w:val="24"/>
        </w:rPr>
        <w:t>Procedura zapewnienia jakości</w:t>
      </w:r>
    </w:p>
    <w:p w14:paraId="03E9A0EE" w14:textId="77777777" w:rsidR="00F52F18" w:rsidRPr="009A7A21" w:rsidRDefault="00F52F18" w:rsidP="00E80F8B">
      <w:pPr>
        <w:widowControl/>
        <w:numPr>
          <w:ilvl w:val="0"/>
          <w:numId w:val="26"/>
        </w:numPr>
        <w:suppressAutoHyphens w:val="0"/>
        <w:autoSpaceDE w:val="0"/>
        <w:autoSpaceDN w:val="0"/>
        <w:spacing w:after="0"/>
        <w:ind w:left="426" w:hanging="284"/>
        <w:textAlignment w:val="auto"/>
        <w:rPr>
          <w:rFonts w:ascii="Cambria" w:eastAsia="Calibri" w:hAnsi="Cambria"/>
          <w:sz w:val="24"/>
          <w:szCs w:val="24"/>
          <w:lang w:eastAsia="pl-PL"/>
        </w:rPr>
      </w:pPr>
      <w:r w:rsidRPr="009A7A21">
        <w:rPr>
          <w:rFonts w:ascii="Cambria" w:eastAsia="Calibri" w:hAnsi="Cambria"/>
          <w:sz w:val="24"/>
          <w:szCs w:val="24"/>
          <w:lang w:eastAsia="pl-PL"/>
        </w:rPr>
        <w:t xml:space="preserve">Miesięczne raporty o postępie </w:t>
      </w:r>
      <w:r w:rsidR="004C0782" w:rsidRPr="009A7A21">
        <w:rPr>
          <w:rFonts w:ascii="Cambria" w:eastAsia="Calibri" w:hAnsi="Cambria"/>
          <w:sz w:val="24"/>
          <w:szCs w:val="24"/>
          <w:lang w:eastAsia="pl-PL"/>
        </w:rPr>
        <w:t xml:space="preserve">projektowania </w:t>
      </w:r>
      <w:r w:rsidRPr="009A7A21">
        <w:rPr>
          <w:rFonts w:ascii="Cambria" w:eastAsia="Calibri" w:hAnsi="Cambria"/>
          <w:sz w:val="24"/>
          <w:szCs w:val="24"/>
          <w:lang w:eastAsia="pl-PL"/>
        </w:rPr>
        <w:t xml:space="preserve">i </w:t>
      </w:r>
      <w:r w:rsidR="004C0782" w:rsidRPr="009A7A21">
        <w:rPr>
          <w:rFonts w:ascii="Cambria" w:eastAsia="Calibri" w:hAnsi="Cambria"/>
          <w:sz w:val="24"/>
          <w:szCs w:val="24"/>
          <w:lang w:eastAsia="pl-PL"/>
        </w:rPr>
        <w:t xml:space="preserve">wykonywania </w:t>
      </w:r>
      <w:r w:rsidRPr="009A7A21">
        <w:rPr>
          <w:rFonts w:ascii="Cambria" w:eastAsia="Calibri" w:hAnsi="Cambria"/>
          <w:sz w:val="24"/>
          <w:szCs w:val="24"/>
          <w:lang w:eastAsia="pl-PL"/>
        </w:rPr>
        <w:t>robót będą przygotowane przez Wykonawcę według wzoru opracowanego przez inspektora nadzoru i przedkładane mu oraz Zamawiającemu e-mailem oraz w formie pisemnej w terminie 5 dni od ostatniego dnia okresu, którego dany raport dotyczy, po jednym egzemplarzu dla Inspektora oraz Zamawiającego.</w:t>
      </w:r>
    </w:p>
    <w:p w14:paraId="34CF7492" w14:textId="77777777" w:rsidR="00F52F18" w:rsidRPr="009A7A21" w:rsidRDefault="00F52F18" w:rsidP="00E80F8B">
      <w:pPr>
        <w:widowControl/>
        <w:numPr>
          <w:ilvl w:val="0"/>
          <w:numId w:val="26"/>
        </w:numPr>
        <w:suppressAutoHyphens w:val="0"/>
        <w:autoSpaceDE w:val="0"/>
        <w:autoSpaceDN w:val="0"/>
        <w:spacing w:after="0"/>
        <w:ind w:left="426" w:hanging="426"/>
        <w:contextualSpacing/>
        <w:textAlignment w:val="auto"/>
        <w:rPr>
          <w:rFonts w:ascii="Cambria" w:eastAsia="Calibri" w:hAnsi="Cambria"/>
          <w:sz w:val="24"/>
          <w:szCs w:val="24"/>
          <w:lang w:eastAsia="pl-PL"/>
        </w:rPr>
      </w:pPr>
      <w:r w:rsidRPr="009A7A21">
        <w:rPr>
          <w:rFonts w:ascii="Cambria" w:eastAsia="Calibri" w:hAnsi="Cambria"/>
          <w:sz w:val="24"/>
          <w:szCs w:val="24"/>
          <w:lang w:eastAsia="pl-PL"/>
        </w:rPr>
        <w:t xml:space="preserve">W przypadku, gdy </w:t>
      </w:r>
      <w:r w:rsidR="002B7D59" w:rsidRPr="009A7A21">
        <w:rPr>
          <w:rFonts w:ascii="Cambria" w:eastAsia="Calibri" w:hAnsi="Cambria"/>
          <w:sz w:val="24"/>
          <w:szCs w:val="24"/>
          <w:lang w:eastAsia="pl-PL"/>
        </w:rPr>
        <w:t>w</w:t>
      </w:r>
      <w:r w:rsidRPr="009A7A21">
        <w:rPr>
          <w:rFonts w:ascii="Cambria" w:eastAsia="Calibri" w:hAnsi="Cambria"/>
          <w:sz w:val="24"/>
          <w:szCs w:val="24"/>
          <w:lang w:eastAsia="pl-PL"/>
        </w:rPr>
        <w:t xml:space="preserve">ykonawca rozpocznie </w:t>
      </w:r>
      <w:r w:rsidR="004C0782" w:rsidRPr="009A7A21">
        <w:rPr>
          <w:rFonts w:ascii="Cambria" w:eastAsia="Calibri" w:hAnsi="Cambria"/>
          <w:sz w:val="24"/>
          <w:szCs w:val="24"/>
          <w:lang w:eastAsia="pl-PL"/>
        </w:rPr>
        <w:t xml:space="preserve">projekt lub </w:t>
      </w:r>
      <w:r w:rsidR="002B7D59" w:rsidRPr="009A7A21">
        <w:rPr>
          <w:rFonts w:ascii="Cambria" w:eastAsia="Calibri" w:hAnsi="Cambria"/>
          <w:sz w:val="24"/>
          <w:szCs w:val="24"/>
          <w:lang w:eastAsia="pl-PL"/>
        </w:rPr>
        <w:t>r</w:t>
      </w:r>
      <w:r w:rsidRPr="009A7A21">
        <w:rPr>
          <w:rFonts w:ascii="Cambria" w:eastAsia="Calibri" w:hAnsi="Cambria"/>
          <w:sz w:val="24"/>
          <w:szCs w:val="24"/>
          <w:lang w:eastAsia="pl-PL"/>
        </w:rPr>
        <w:t xml:space="preserve">oboty w drugiej połowie miesiąca, wówczas pierwszy </w:t>
      </w:r>
      <w:r w:rsidR="002B7D59" w:rsidRPr="009A7A21">
        <w:rPr>
          <w:rFonts w:ascii="Cambria" w:eastAsia="Calibri" w:hAnsi="Cambria"/>
          <w:sz w:val="24"/>
          <w:szCs w:val="24"/>
          <w:lang w:eastAsia="pl-PL"/>
        </w:rPr>
        <w:t>m</w:t>
      </w:r>
      <w:r w:rsidRPr="009A7A21">
        <w:rPr>
          <w:rFonts w:ascii="Cambria" w:eastAsia="Calibri" w:hAnsi="Cambria"/>
          <w:sz w:val="24"/>
          <w:szCs w:val="24"/>
          <w:lang w:eastAsia="pl-PL"/>
        </w:rPr>
        <w:t xml:space="preserve">iesięczny </w:t>
      </w:r>
      <w:r w:rsidR="002B7D59" w:rsidRPr="009A7A21">
        <w:rPr>
          <w:rFonts w:ascii="Cambria" w:eastAsia="Calibri" w:hAnsi="Cambria"/>
          <w:sz w:val="24"/>
          <w:szCs w:val="24"/>
          <w:lang w:eastAsia="pl-PL"/>
        </w:rPr>
        <w:t>r</w:t>
      </w:r>
      <w:r w:rsidRPr="009A7A21">
        <w:rPr>
          <w:rFonts w:ascii="Cambria" w:eastAsia="Calibri" w:hAnsi="Cambria"/>
          <w:sz w:val="24"/>
          <w:szCs w:val="24"/>
          <w:lang w:eastAsia="pl-PL"/>
        </w:rPr>
        <w:t>aport złoży w terminie 3 dni po upływie kolejnego miesiąca. Raport ten będzie obejmował okres od początku realizacji.</w:t>
      </w:r>
    </w:p>
    <w:p w14:paraId="15B7E207" w14:textId="77777777" w:rsidR="00F52F18" w:rsidRPr="009A7A21" w:rsidRDefault="00F52F18" w:rsidP="00E80F8B">
      <w:pPr>
        <w:widowControl/>
        <w:numPr>
          <w:ilvl w:val="0"/>
          <w:numId w:val="26"/>
        </w:numPr>
        <w:suppressAutoHyphens w:val="0"/>
        <w:autoSpaceDE w:val="0"/>
        <w:autoSpaceDN w:val="0"/>
        <w:spacing w:after="0"/>
        <w:ind w:left="426" w:hanging="426"/>
        <w:contextualSpacing/>
        <w:textAlignment w:val="auto"/>
        <w:rPr>
          <w:rFonts w:ascii="Cambria" w:eastAsia="Calibri" w:hAnsi="Cambria"/>
          <w:sz w:val="24"/>
          <w:szCs w:val="24"/>
          <w:lang w:eastAsia="pl-PL"/>
        </w:rPr>
      </w:pPr>
      <w:r w:rsidRPr="009A7A21">
        <w:rPr>
          <w:rFonts w:ascii="Cambria" w:eastAsia="Calibri" w:hAnsi="Cambria"/>
          <w:sz w:val="24"/>
          <w:szCs w:val="24"/>
          <w:lang w:eastAsia="pl-PL"/>
        </w:rPr>
        <w:t xml:space="preserve">Po przekazaniu przez Wykonawcę miesięcznego raportu o postępie prac </w:t>
      </w:r>
      <w:r w:rsidR="004C0782" w:rsidRPr="009A7A21">
        <w:rPr>
          <w:rFonts w:ascii="Cambria" w:eastAsia="Calibri" w:hAnsi="Cambria"/>
          <w:sz w:val="24"/>
          <w:szCs w:val="24"/>
          <w:lang w:eastAsia="pl-PL"/>
        </w:rPr>
        <w:t xml:space="preserve">projektowych </w:t>
      </w:r>
      <w:r w:rsidRPr="009A7A21">
        <w:rPr>
          <w:rFonts w:ascii="Cambria" w:eastAsia="Calibri" w:hAnsi="Cambria"/>
          <w:sz w:val="24"/>
          <w:szCs w:val="24"/>
          <w:lang w:eastAsia="pl-PL"/>
        </w:rPr>
        <w:t xml:space="preserve">i robót lub w terminie określonym przez inspektora nadzoru lub </w:t>
      </w:r>
      <w:r w:rsidR="002B7D59" w:rsidRPr="009A7A21">
        <w:rPr>
          <w:rFonts w:ascii="Cambria" w:eastAsia="Calibri" w:hAnsi="Cambria"/>
          <w:sz w:val="24"/>
          <w:szCs w:val="24"/>
          <w:lang w:eastAsia="pl-PL"/>
        </w:rPr>
        <w:t>z</w:t>
      </w:r>
      <w:r w:rsidRPr="009A7A21">
        <w:rPr>
          <w:rFonts w:ascii="Cambria" w:eastAsia="Calibri" w:hAnsi="Cambria"/>
          <w:sz w:val="24"/>
          <w:szCs w:val="24"/>
          <w:lang w:eastAsia="pl-PL"/>
        </w:rPr>
        <w:t xml:space="preserve">amawiającego, na </w:t>
      </w:r>
      <w:r w:rsidR="002B7D59" w:rsidRPr="009A7A21">
        <w:rPr>
          <w:rFonts w:ascii="Cambria" w:eastAsia="Calibri" w:hAnsi="Cambria"/>
          <w:sz w:val="24"/>
          <w:szCs w:val="24"/>
          <w:lang w:eastAsia="pl-PL"/>
        </w:rPr>
        <w:t>p</w:t>
      </w:r>
      <w:r w:rsidRPr="009A7A21">
        <w:rPr>
          <w:rFonts w:ascii="Cambria" w:eastAsia="Calibri" w:hAnsi="Cambria"/>
          <w:sz w:val="24"/>
          <w:szCs w:val="24"/>
          <w:lang w:eastAsia="pl-PL"/>
        </w:rPr>
        <w:t xml:space="preserve">lacu </w:t>
      </w:r>
      <w:r w:rsidR="002B7D59" w:rsidRPr="009A7A21">
        <w:rPr>
          <w:rFonts w:ascii="Cambria" w:eastAsia="Calibri" w:hAnsi="Cambria"/>
          <w:sz w:val="24"/>
          <w:szCs w:val="24"/>
          <w:lang w:eastAsia="pl-PL"/>
        </w:rPr>
        <w:t>b</w:t>
      </w:r>
      <w:r w:rsidRPr="009A7A21">
        <w:rPr>
          <w:rFonts w:ascii="Cambria" w:eastAsia="Calibri" w:hAnsi="Cambria"/>
          <w:sz w:val="24"/>
          <w:szCs w:val="24"/>
          <w:lang w:eastAsia="pl-PL"/>
        </w:rPr>
        <w:t xml:space="preserve">udowy lub w innym uzgodnionym przez </w:t>
      </w:r>
      <w:r w:rsidR="002B7D59" w:rsidRPr="009A7A21">
        <w:rPr>
          <w:rFonts w:ascii="Cambria" w:eastAsia="Calibri" w:hAnsi="Cambria"/>
          <w:sz w:val="24"/>
          <w:szCs w:val="24"/>
          <w:lang w:eastAsia="pl-PL"/>
        </w:rPr>
        <w:t>s</w:t>
      </w:r>
      <w:r w:rsidRPr="009A7A21">
        <w:rPr>
          <w:rFonts w:ascii="Cambria" w:eastAsia="Calibri" w:hAnsi="Cambria"/>
          <w:sz w:val="24"/>
          <w:szCs w:val="24"/>
          <w:lang w:eastAsia="pl-PL"/>
        </w:rPr>
        <w:t xml:space="preserve">trony miejscu, </w:t>
      </w:r>
      <w:r w:rsidR="002B7D59" w:rsidRPr="009A7A21">
        <w:rPr>
          <w:rFonts w:ascii="Cambria" w:eastAsia="Calibri" w:hAnsi="Cambria"/>
          <w:sz w:val="24"/>
          <w:szCs w:val="24"/>
          <w:lang w:eastAsia="pl-PL"/>
        </w:rPr>
        <w:t>zamawiający ma prawo zwołania r</w:t>
      </w:r>
      <w:r w:rsidRPr="009A7A21">
        <w:rPr>
          <w:rFonts w:ascii="Cambria" w:eastAsia="Calibri" w:hAnsi="Cambria"/>
          <w:sz w:val="24"/>
          <w:szCs w:val="24"/>
          <w:lang w:eastAsia="pl-PL"/>
        </w:rPr>
        <w:t xml:space="preserve">ady </w:t>
      </w:r>
      <w:r w:rsidR="002B7D59" w:rsidRPr="009A7A21">
        <w:rPr>
          <w:rFonts w:ascii="Cambria" w:eastAsia="Calibri" w:hAnsi="Cambria"/>
          <w:sz w:val="24"/>
          <w:szCs w:val="24"/>
          <w:lang w:eastAsia="pl-PL"/>
        </w:rPr>
        <w:t>b</w:t>
      </w:r>
      <w:r w:rsidRPr="009A7A21">
        <w:rPr>
          <w:rFonts w:ascii="Cambria" w:eastAsia="Calibri" w:hAnsi="Cambria"/>
          <w:sz w:val="24"/>
          <w:szCs w:val="24"/>
          <w:lang w:eastAsia="pl-PL"/>
        </w:rPr>
        <w:t xml:space="preserve">udowy </w:t>
      </w:r>
      <w:r w:rsidR="002B7D59" w:rsidRPr="009A7A21">
        <w:rPr>
          <w:rFonts w:ascii="Cambria" w:eastAsia="Calibri" w:hAnsi="Cambria"/>
          <w:sz w:val="24"/>
          <w:szCs w:val="24"/>
          <w:lang w:eastAsia="pl-PL"/>
        </w:rPr>
        <w:t xml:space="preserve">z udziałem inspektora nadzoru i przedstawiciela wykonawcy zebrania </w:t>
      </w:r>
      <w:r w:rsidRPr="009A7A21">
        <w:rPr>
          <w:rFonts w:ascii="Cambria" w:eastAsia="Calibri" w:hAnsi="Cambria"/>
          <w:sz w:val="24"/>
          <w:szCs w:val="24"/>
          <w:lang w:eastAsia="pl-PL"/>
        </w:rPr>
        <w:t xml:space="preserve">w celu omówienia raportu o postępie prac i robót oraz omówienia problemów związanych z realizacją prac </w:t>
      </w:r>
      <w:r w:rsidR="004C0782" w:rsidRPr="009A7A21">
        <w:rPr>
          <w:rFonts w:ascii="Cambria" w:eastAsia="Calibri" w:hAnsi="Cambria"/>
          <w:sz w:val="24"/>
          <w:szCs w:val="24"/>
          <w:lang w:eastAsia="pl-PL"/>
        </w:rPr>
        <w:t xml:space="preserve">projektowych </w:t>
      </w:r>
      <w:r w:rsidRPr="009A7A21">
        <w:rPr>
          <w:rFonts w:ascii="Cambria" w:eastAsia="Calibri" w:hAnsi="Cambria"/>
          <w:sz w:val="24"/>
          <w:szCs w:val="24"/>
          <w:lang w:eastAsia="pl-PL"/>
        </w:rPr>
        <w:t xml:space="preserve">i robót objętych </w:t>
      </w:r>
      <w:r w:rsidR="004C0782" w:rsidRPr="009A7A21">
        <w:rPr>
          <w:rFonts w:ascii="Cambria" w:eastAsia="Calibri" w:hAnsi="Cambria"/>
          <w:sz w:val="24"/>
          <w:szCs w:val="24"/>
          <w:lang w:eastAsia="pl-PL"/>
        </w:rPr>
        <w:t>umową</w:t>
      </w:r>
      <w:r w:rsidRPr="009A7A21">
        <w:rPr>
          <w:rFonts w:ascii="Cambria" w:eastAsia="Calibri" w:hAnsi="Cambria"/>
          <w:sz w:val="24"/>
          <w:szCs w:val="24"/>
          <w:lang w:eastAsia="pl-PL"/>
        </w:rPr>
        <w:t xml:space="preserve">. Wykaz problemów stanowiących zagrożenie dla prawidłowej, zgodnej z zakładanymi terminami realizacji inwestycji, każdorazowo, w terminie najpóźniej na 7 dni przed planowanym zebraniem </w:t>
      </w:r>
      <w:r w:rsidR="002B7D59" w:rsidRPr="009A7A21">
        <w:rPr>
          <w:rFonts w:ascii="Cambria" w:eastAsia="Calibri" w:hAnsi="Cambria"/>
          <w:sz w:val="24"/>
          <w:szCs w:val="24"/>
          <w:lang w:eastAsia="pl-PL"/>
        </w:rPr>
        <w:t>r</w:t>
      </w:r>
      <w:r w:rsidRPr="009A7A21">
        <w:rPr>
          <w:rFonts w:ascii="Cambria" w:eastAsia="Calibri" w:hAnsi="Cambria"/>
          <w:sz w:val="24"/>
          <w:szCs w:val="24"/>
          <w:lang w:eastAsia="pl-PL"/>
        </w:rPr>
        <w:t xml:space="preserve">ady </w:t>
      </w:r>
      <w:r w:rsidR="002B7D59" w:rsidRPr="009A7A21">
        <w:rPr>
          <w:rFonts w:ascii="Cambria" w:eastAsia="Calibri" w:hAnsi="Cambria"/>
          <w:sz w:val="24"/>
          <w:szCs w:val="24"/>
          <w:lang w:eastAsia="pl-PL"/>
        </w:rPr>
        <w:t>b</w:t>
      </w:r>
      <w:r w:rsidRPr="009A7A21">
        <w:rPr>
          <w:rFonts w:ascii="Cambria" w:eastAsia="Calibri" w:hAnsi="Cambria"/>
          <w:sz w:val="24"/>
          <w:szCs w:val="24"/>
          <w:lang w:eastAsia="pl-PL"/>
        </w:rPr>
        <w:t xml:space="preserve">udowy, zostanie przez Wykonawcę dostarczony inspektowi nadzoru oraz Zamawiającemu. W zebraniach </w:t>
      </w:r>
      <w:r w:rsidR="002B7D59" w:rsidRPr="009A7A21">
        <w:rPr>
          <w:rFonts w:ascii="Cambria" w:eastAsia="Calibri" w:hAnsi="Cambria"/>
          <w:sz w:val="24"/>
          <w:szCs w:val="24"/>
          <w:lang w:eastAsia="pl-PL"/>
        </w:rPr>
        <w:lastRenderedPageBreak/>
        <w:t>r</w:t>
      </w:r>
      <w:r w:rsidRPr="009A7A21">
        <w:rPr>
          <w:rFonts w:ascii="Cambria" w:eastAsia="Calibri" w:hAnsi="Cambria"/>
          <w:sz w:val="24"/>
          <w:szCs w:val="24"/>
          <w:lang w:eastAsia="pl-PL"/>
        </w:rPr>
        <w:t xml:space="preserve">ady </w:t>
      </w:r>
      <w:r w:rsidR="002B7D59" w:rsidRPr="009A7A21">
        <w:rPr>
          <w:rFonts w:ascii="Cambria" w:eastAsia="Calibri" w:hAnsi="Cambria"/>
          <w:sz w:val="24"/>
          <w:szCs w:val="24"/>
          <w:lang w:eastAsia="pl-PL"/>
        </w:rPr>
        <w:t>b</w:t>
      </w:r>
      <w:r w:rsidRPr="009A7A21">
        <w:rPr>
          <w:rFonts w:ascii="Cambria" w:eastAsia="Calibri" w:hAnsi="Cambria"/>
          <w:sz w:val="24"/>
          <w:szCs w:val="24"/>
          <w:lang w:eastAsia="pl-PL"/>
        </w:rPr>
        <w:t>udowy, według własnego uznania może brać udział przedstawiciel Zamawiającego a także inne osoby, których udział będzie konieczny lub pożądany zdaniem inspektora nadzoru.</w:t>
      </w:r>
    </w:p>
    <w:p w14:paraId="4A66E9FA" w14:textId="133FB173" w:rsidR="00F52F18" w:rsidRPr="009A7A21" w:rsidRDefault="00F52F18" w:rsidP="00E80F8B">
      <w:pPr>
        <w:widowControl/>
        <w:numPr>
          <w:ilvl w:val="0"/>
          <w:numId w:val="26"/>
        </w:numPr>
        <w:suppressAutoHyphens w:val="0"/>
        <w:autoSpaceDE w:val="0"/>
        <w:autoSpaceDN w:val="0"/>
        <w:spacing w:after="0"/>
        <w:ind w:left="426" w:hanging="426"/>
        <w:contextualSpacing/>
        <w:textAlignment w:val="auto"/>
        <w:rPr>
          <w:rFonts w:ascii="Cambria" w:eastAsia="Calibri" w:hAnsi="Cambria"/>
          <w:sz w:val="24"/>
          <w:szCs w:val="24"/>
          <w:lang w:eastAsia="pl-PL"/>
        </w:rPr>
      </w:pPr>
      <w:r w:rsidRPr="009A7A21">
        <w:rPr>
          <w:rFonts w:ascii="Cambria" w:eastAsia="Calibri" w:hAnsi="Cambria"/>
          <w:sz w:val="24"/>
          <w:szCs w:val="24"/>
          <w:lang w:eastAsia="pl-PL"/>
        </w:rPr>
        <w:t xml:space="preserve">W ciągu 3 dni od dnia, w którym odbyło się zebranie </w:t>
      </w:r>
      <w:r w:rsidR="002B7D59" w:rsidRPr="009A7A21">
        <w:rPr>
          <w:rFonts w:ascii="Cambria" w:eastAsia="Calibri" w:hAnsi="Cambria"/>
          <w:sz w:val="24"/>
          <w:szCs w:val="24"/>
          <w:lang w:eastAsia="pl-PL"/>
        </w:rPr>
        <w:t>r</w:t>
      </w:r>
      <w:r w:rsidRPr="009A7A21">
        <w:rPr>
          <w:rFonts w:ascii="Cambria" w:eastAsia="Calibri" w:hAnsi="Cambria"/>
          <w:sz w:val="24"/>
          <w:szCs w:val="24"/>
          <w:lang w:eastAsia="pl-PL"/>
        </w:rPr>
        <w:t xml:space="preserve">ady </w:t>
      </w:r>
      <w:r w:rsidR="002B7D59" w:rsidRPr="009A7A21">
        <w:rPr>
          <w:rFonts w:ascii="Cambria" w:eastAsia="Calibri" w:hAnsi="Cambria"/>
          <w:sz w:val="24"/>
          <w:szCs w:val="24"/>
          <w:lang w:eastAsia="pl-PL"/>
        </w:rPr>
        <w:t>b</w:t>
      </w:r>
      <w:r w:rsidRPr="009A7A21">
        <w:rPr>
          <w:rFonts w:ascii="Cambria" w:eastAsia="Calibri" w:hAnsi="Cambria"/>
          <w:sz w:val="24"/>
          <w:szCs w:val="24"/>
          <w:lang w:eastAsia="pl-PL"/>
        </w:rPr>
        <w:t xml:space="preserve">udowy inspektor nadzoru przekaże </w:t>
      </w:r>
      <w:r w:rsidR="002B7D59" w:rsidRPr="009A7A21">
        <w:rPr>
          <w:rFonts w:ascii="Cambria" w:eastAsia="Calibri" w:hAnsi="Cambria"/>
          <w:sz w:val="24"/>
          <w:szCs w:val="24"/>
          <w:lang w:eastAsia="pl-PL"/>
        </w:rPr>
        <w:t>w</w:t>
      </w:r>
      <w:r w:rsidRPr="009A7A21">
        <w:rPr>
          <w:rFonts w:ascii="Cambria" w:eastAsia="Calibri" w:hAnsi="Cambria"/>
          <w:sz w:val="24"/>
          <w:szCs w:val="24"/>
          <w:lang w:eastAsia="pl-PL"/>
        </w:rPr>
        <w:t>ykonawcy</w:t>
      </w:r>
      <w:r w:rsidR="00793634">
        <w:rPr>
          <w:rFonts w:ascii="Cambria" w:eastAsia="Calibri" w:hAnsi="Cambria"/>
          <w:sz w:val="24"/>
          <w:szCs w:val="24"/>
          <w:lang w:eastAsia="pl-PL"/>
        </w:rPr>
        <w:t xml:space="preserve"> </w:t>
      </w:r>
      <w:r w:rsidRPr="009A7A21">
        <w:rPr>
          <w:rFonts w:ascii="Cambria" w:eastAsia="Calibri" w:hAnsi="Cambria"/>
          <w:sz w:val="24"/>
          <w:szCs w:val="24"/>
          <w:lang w:eastAsia="pl-PL"/>
        </w:rPr>
        <w:t>celem uzgodnienia, protokół z odbytego zebrania Rady.</w:t>
      </w:r>
    </w:p>
    <w:p w14:paraId="692B07F1" w14:textId="77777777" w:rsidR="00F52F18" w:rsidRPr="009A7A21" w:rsidRDefault="00F52F18" w:rsidP="00E80F8B">
      <w:pPr>
        <w:widowControl/>
        <w:numPr>
          <w:ilvl w:val="0"/>
          <w:numId w:val="26"/>
        </w:numPr>
        <w:suppressAutoHyphens w:val="0"/>
        <w:autoSpaceDE w:val="0"/>
        <w:autoSpaceDN w:val="0"/>
        <w:spacing w:after="0"/>
        <w:ind w:left="426" w:hanging="426"/>
        <w:contextualSpacing/>
        <w:textAlignment w:val="auto"/>
        <w:rPr>
          <w:rFonts w:ascii="Cambria" w:eastAsia="Calibri" w:hAnsi="Cambria"/>
          <w:sz w:val="24"/>
          <w:szCs w:val="24"/>
          <w:lang w:eastAsia="pl-PL"/>
        </w:rPr>
      </w:pPr>
      <w:r w:rsidRPr="009A7A21">
        <w:rPr>
          <w:rFonts w:ascii="Cambria" w:eastAsia="Calibri" w:hAnsi="Cambria"/>
          <w:sz w:val="24"/>
          <w:szCs w:val="24"/>
          <w:lang w:eastAsia="pl-PL"/>
        </w:rPr>
        <w:t xml:space="preserve">Inspektor nadzoru ma obowiązek zorganizowania i poinformowania zaproszonych osób o terminie i miejscu zebrania </w:t>
      </w:r>
      <w:r w:rsidR="002B7D59" w:rsidRPr="009A7A21">
        <w:rPr>
          <w:rFonts w:ascii="Cambria" w:eastAsia="Calibri" w:hAnsi="Cambria"/>
          <w:sz w:val="24"/>
          <w:szCs w:val="24"/>
          <w:lang w:eastAsia="pl-PL"/>
        </w:rPr>
        <w:t>r</w:t>
      </w:r>
      <w:r w:rsidRPr="009A7A21">
        <w:rPr>
          <w:rFonts w:ascii="Cambria" w:eastAsia="Calibri" w:hAnsi="Cambria"/>
          <w:sz w:val="24"/>
          <w:szCs w:val="24"/>
          <w:lang w:eastAsia="pl-PL"/>
        </w:rPr>
        <w:t xml:space="preserve">ady </w:t>
      </w:r>
      <w:r w:rsidR="002B7D59" w:rsidRPr="009A7A21">
        <w:rPr>
          <w:rFonts w:ascii="Cambria" w:eastAsia="Calibri" w:hAnsi="Cambria"/>
          <w:sz w:val="24"/>
          <w:szCs w:val="24"/>
          <w:lang w:eastAsia="pl-PL"/>
        </w:rPr>
        <w:t>b</w:t>
      </w:r>
      <w:r w:rsidRPr="009A7A21">
        <w:rPr>
          <w:rFonts w:ascii="Cambria" w:eastAsia="Calibri" w:hAnsi="Cambria"/>
          <w:sz w:val="24"/>
          <w:szCs w:val="24"/>
          <w:lang w:eastAsia="pl-PL"/>
        </w:rPr>
        <w:t>udowy.</w:t>
      </w:r>
    </w:p>
    <w:p w14:paraId="32DC8683" w14:textId="77777777" w:rsidR="00F52F18" w:rsidRPr="009A7A21" w:rsidRDefault="00F52F18" w:rsidP="00E80F8B">
      <w:pPr>
        <w:widowControl/>
        <w:numPr>
          <w:ilvl w:val="0"/>
          <w:numId w:val="26"/>
        </w:numPr>
        <w:suppressAutoHyphens w:val="0"/>
        <w:autoSpaceDE w:val="0"/>
        <w:autoSpaceDN w:val="0"/>
        <w:spacing w:after="0"/>
        <w:ind w:left="426" w:hanging="426"/>
        <w:contextualSpacing/>
        <w:textAlignment w:val="auto"/>
        <w:rPr>
          <w:rFonts w:ascii="Cambria" w:eastAsia="Calibri" w:hAnsi="Cambria"/>
          <w:sz w:val="24"/>
          <w:szCs w:val="24"/>
          <w:lang w:eastAsia="pl-PL"/>
        </w:rPr>
      </w:pPr>
      <w:r w:rsidRPr="009A7A21">
        <w:rPr>
          <w:rFonts w:ascii="Cambria" w:eastAsia="Calibri" w:hAnsi="Cambria"/>
          <w:sz w:val="24"/>
          <w:szCs w:val="24"/>
          <w:lang w:eastAsia="pl-PL"/>
        </w:rPr>
        <w:t xml:space="preserve">Zamawiający, inspektor nadzoru lub </w:t>
      </w:r>
      <w:r w:rsidR="002B7D59" w:rsidRPr="009A7A21">
        <w:rPr>
          <w:rFonts w:ascii="Cambria" w:eastAsia="Calibri" w:hAnsi="Cambria"/>
          <w:sz w:val="24"/>
          <w:szCs w:val="24"/>
          <w:lang w:eastAsia="pl-PL"/>
        </w:rPr>
        <w:t>w</w:t>
      </w:r>
      <w:r w:rsidRPr="009A7A21">
        <w:rPr>
          <w:rFonts w:ascii="Cambria" w:eastAsia="Calibri" w:hAnsi="Cambria"/>
          <w:sz w:val="24"/>
          <w:szCs w:val="24"/>
          <w:lang w:eastAsia="pl-PL"/>
        </w:rPr>
        <w:t>ykonawca mogą zażądać zwołania dodatkowego spotkania w celu omówienia problemów związanych z realizacją prac i robót objętych Kontraktem. Powiadomienie o terminie spotkania powinno być na piśmie dostarczone zainteresowanym z co najmniej 7-dniowym wyprzedzeniem i powinno zawierać uzasadnienie zwołania spotkania.</w:t>
      </w:r>
    </w:p>
    <w:p w14:paraId="512120E3" w14:textId="77777777" w:rsidR="00F52F18" w:rsidRPr="009A7A21" w:rsidRDefault="00F52F18" w:rsidP="00B83CE6">
      <w:pPr>
        <w:widowControl/>
        <w:suppressAutoHyphens w:val="0"/>
        <w:autoSpaceDE w:val="0"/>
        <w:autoSpaceDN w:val="0"/>
        <w:spacing w:after="0"/>
        <w:jc w:val="center"/>
        <w:textAlignment w:val="auto"/>
        <w:rPr>
          <w:rFonts w:ascii="Cambria" w:eastAsia="Calibri" w:hAnsi="Cambria"/>
          <w:b/>
          <w:bCs/>
          <w:sz w:val="24"/>
          <w:szCs w:val="24"/>
          <w:lang w:eastAsia="en-US"/>
        </w:rPr>
      </w:pPr>
    </w:p>
    <w:p w14:paraId="7EF7815F" w14:textId="77777777" w:rsidR="00A424D7" w:rsidRPr="009A7A21"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9A7A21">
        <w:rPr>
          <w:rFonts w:ascii="Cambria" w:eastAsia="Calibri" w:hAnsi="Cambria"/>
          <w:b/>
          <w:bCs/>
          <w:sz w:val="24"/>
          <w:szCs w:val="24"/>
          <w:lang w:eastAsia="en-US"/>
        </w:rPr>
        <w:t>§ 1</w:t>
      </w:r>
      <w:r w:rsidR="00F52F18" w:rsidRPr="009A7A21">
        <w:rPr>
          <w:rFonts w:ascii="Cambria" w:eastAsia="Calibri" w:hAnsi="Cambria"/>
          <w:b/>
          <w:bCs/>
          <w:sz w:val="24"/>
          <w:szCs w:val="24"/>
          <w:lang w:eastAsia="en-US"/>
        </w:rPr>
        <w:t>1</w:t>
      </w:r>
    </w:p>
    <w:p w14:paraId="782B22B4" w14:textId="77777777" w:rsidR="00A424D7" w:rsidRPr="009A7A21"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9A7A21">
        <w:rPr>
          <w:rFonts w:ascii="Cambria" w:eastAsia="Calibri" w:hAnsi="Cambria"/>
          <w:b/>
          <w:bCs/>
          <w:sz w:val="24"/>
          <w:szCs w:val="24"/>
          <w:lang w:eastAsia="en-US"/>
        </w:rPr>
        <w:t>Ubezpieczenie</w:t>
      </w:r>
    </w:p>
    <w:p w14:paraId="29DF43B6" w14:textId="77777777" w:rsidR="0017706F" w:rsidRPr="009A7A21" w:rsidRDefault="0017706F" w:rsidP="0017706F">
      <w:pPr>
        <w:widowControl/>
        <w:numPr>
          <w:ilvl w:val="0"/>
          <w:numId w:val="25"/>
        </w:numPr>
        <w:suppressAutoHyphens w:val="0"/>
        <w:autoSpaceDE w:val="0"/>
        <w:autoSpaceDN w:val="0"/>
        <w:spacing w:after="0"/>
        <w:ind w:left="426" w:hanging="426"/>
        <w:contextualSpacing/>
        <w:textAlignment w:val="auto"/>
        <w:rPr>
          <w:rFonts w:ascii="Cambria" w:hAnsi="Cambria"/>
          <w:sz w:val="24"/>
          <w:szCs w:val="24"/>
        </w:rPr>
      </w:pPr>
      <w:r w:rsidRPr="009A7A21">
        <w:rPr>
          <w:rFonts w:ascii="Cambria" w:hAnsi="Cambria"/>
          <w:sz w:val="24"/>
          <w:szCs w:val="24"/>
        </w:rPr>
        <w:t xml:space="preserve">Wykonawca zobowiązuje się do posiadania ubezpieczenia od odpowiedzialności cywilnej (OC) na sumę ubezpieczeniową, </w:t>
      </w:r>
      <w:r w:rsidRPr="009A7A21">
        <w:rPr>
          <w:rFonts w:ascii="Cambria" w:hAnsi="Cambria"/>
          <w:color w:val="000000"/>
          <w:sz w:val="24"/>
          <w:szCs w:val="24"/>
        </w:rPr>
        <w:t>nie mniejszą niż wynagrodzenie umowne brutto wynikające z niniejszej umowy</w:t>
      </w:r>
      <w:r w:rsidRPr="009A7A21">
        <w:rPr>
          <w:rFonts w:ascii="Cambria" w:hAnsi="Cambria"/>
          <w:sz w:val="24"/>
          <w:szCs w:val="24"/>
        </w:rPr>
        <w:t>.</w:t>
      </w:r>
    </w:p>
    <w:p w14:paraId="75355B61" w14:textId="77777777" w:rsidR="00BC4EA1" w:rsidRPr="009A7A21" w:rsidRDefault="00BC4EA1" w:rsidP="00E80F8B">
      <w:pPr>
        <w:widowControl/>
        <w:numPr>
          <w:ilvl w:val="0"/>
          <w:numId w:val="25"/>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 xml:space="preserve">Ubezpieczenie, o którym mowa w ust. 1 musi obowiązywać co najmniej od dnia przekazania placu budowy do zakończenia terminu realizacji umowy. Jeżeli wykonawca przedłoży polisę na okres krótszy niż okres realizacji zamówienia, będzie zobowiązany na 7 dni przed utratą jej ważności przedłożyć nową polisę na okres kolejny pod rygorem zapłaty kar umownych w wysokości 2.000 zł za każdy dzień zwłoki. </w:t>
      </w:r>
    </w:p>
    <w:p w14:paraId="1AFF9645" w14:textId="77777777" w:rsidR="00BC4EA1" w:rsidRPr="009A7A21" w:rsidRDefault="00BC4EA1" w:rsidP="00E80F8B">
      <w:pPr>
        <w:widowControl/>
        <w:numPr>
          <w:ilvl w:val="0"/>
          <w:numId w:val="25"/>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 xml:space="preserve">Przed przekazaniem placu budowy, Wykonawca jest zobowiązany do przedłożenia Zamawiającemu poświadczonych za zgodność z oryginałem kopii polisy ubezpieczeniowej (OC), o których mowa w ust. 1. </w:t>
      </w:r>
    </w:p>
    <w:p w14:paraId="5A349C9F" w14:textId="77777777" w:rsidR="00A671E3" w:rsidRPr="009A7A21" w:rsidRDefault="00BC4EA1" w:rsidP="00E80F8B">
      <w:pPr>
        <w:widowControl/>
        <w:numPr>
          <w:ilvl w:val="0"/>
          <w:numId w:val="25"/>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Zakres oraz warunki ubezpieczenia, o którym mowa w ust. 1 podlegają akceptacji Zamawiającego.</w:t>
      </w:r>
    </w:p>
    <w:p w14:paraId="2F696B83" w14:textId="77777777" w:rsidR="00BC4EA1" w:rsidRPr="009A7A21" w:rsidRDefault="00BC4EA1" w:rsidP="00E80F8B">
      <w:pPr>
        <w:widowControl/>
        <w:numPr>
          <w:ilvl w:val="0"/>
          <w:numId w:val="25"/>
        </w:numPr>
        <w:suppressAutoHyphens w:val="0"/>
        <w:autoSpaceDE w:val="0"/>
        <w:autoSpaceDN w:val="0"/>
        <w:spacing w:after="0"/>
        <w:ind w:left="426" w:hanging="426"/>
        <w:contextualSpacing/>
        <w:textAlignment w:val="auto"/>
        <w:rPr>
          <w:rFonts w:ascii="Cambria" w:hAnsi="Cambria"/>
          <w:color w:val="000000"/>
          <w:sz w:val="24"/>
          <w:szCs w:val="24"/>
        </w:rPr>
      </w:pPr>
      <w:r w:rsidRPr="009A7A21">
        <w:rPr>
          <w:rFonts w:ascii="Cambria" w:hAnsi="Cambria"/>
          <w:color w:val="000000"/>
          <w:sz w:val="24"/>
          <w:szCs w:val="24"/>
        </w:rPr>
        <w:t xml:space="preserve">W przypadku niedopełnienia przez Wykonawcę obowiązków, o których mowa w ust. </w:t>
      </w:r>
      <w:r w:rsidR="00EB429E" w:rsidRPr="009A7A21">
        <w:rPr>
          <w:rFonts w:ascii="Cambria" w:hAnsi="Cambria"/>
          <w:color w:val="000000"/>
          <w:sz w:val="24"/>
          <w:szCs w:val="24"/>
        </w:rPr>
        <w:t>3</w:t>
      </w:r>
      <w:r w:rsidRPr="009A7A21">
        <w:rPr>
          <w:rFonts w:ascii="Cambria" w:hAnsi="Cambria"/>
          <w:color w:val="000000"/>
          <w:sz w:val="24"/>
          <w:szCs w:val="24"/>
        </w:rPr>
        <w:t>, Zamawiający nie przekaże Wykonawcy placu budowy.</w:t>
      </w:r>
    </w:p>
    <w:p w14:paraId="7A4E3BB4" w14:textId="77777777" w:rsidR="00BC4EA1" w:rsidRPr="009A7A21" w:rsidRDefault="00BC4EA1" w:rsidP="00E80F8B">
      <w:pPr>
        <w:widowControl/>
        <w:numPr>
          <w:ilvl w:val="0"/>
          <w:numId w:val="25"/>
        </w:numPr>
        <w:suppressAutoHyphens w:val="0"/>
        <w:autoSpaceDE w:val="0"/>
        <w:autoSpaceDN w:val="0"/>
        <w:spacing w:after="0"/>
        <w:ind w:left="426" w:hanging="426"/>
        <w:contextualSpacing/>
        <w:textAlignment w:val="auto"/>
        <w:rPr>
          <w:rFonts w:ascii="Cambria" w:hAnsi="Cambria"/>
          <w:color w:val="000000"/>
          <w:sz w:val="24"/>
          <w:szCs w:val="24"/>
        </w:rPr>
      </w:pPr>
      <w:r w:rsidRPr="009A7A21">
        <w:rPr>
          <w:rFonts w:ascii="Cambria" w:hAnsi="Cambria"/>
          <w:color w:val="000000"/>
          <w:sz w:val="24"/>
          <w:szCs w:val="24"/>
        </w:rPr>
        <w:t xml:space="preserve">Ewentualna opóźnienie w zakończeniu wykonania robót z powodu, o którym mowa w ust. </w:t>
      </w:r>
      <w:r w:rsidR="00EB429E" w:rsidRPr="009A7A21">
        <w:rPr>
          <w:rFonts w:ascii="Cambria" w:hAnsi="Cambria"/>
          <w:color w:val="000000"/>
          <w:sz w:val="24"/>
          <w:szCs w:val="24"/>
        </w:rPr>
        <w:t>5</w:t>
      </w:r>
      <w:r w:rsidRPr="009A7A21">
        <w:rPr>
          <w:rFonts w:ascii="Cambria" w:hAnsi="Cambria"/>
          <w:color w:val="000000"/>
          <w:sz w:val="24"/>
          <w:szCs w:val="24"/>
        </w:rPr>
        <w:t>, będzie traktowane jako zawinione przez Wykonawcę.</w:t>
      </w:r>
    </w:p>
    <w:p w14:paraId="265574A9" w14:textId="77777777" w:rsidR="00BC4EA1" w:rsidRPr="009A7A21" w:rsidRDefault="00BC4EA1" w:rsidP="00E80F8B">
      <w:pPr>
        <w:widowControl/>
        <w:numPr>
          <w:ilvl w:val="0"/>
          <w:numId w:val="25"/>
        </w:numPr>
        <w:suppressAutoHyphens w:val="0"/>
        <w:autoSpaceDE w:val="0"/>
        <w:autoSpaceDN w:val="0"/>
        <w:spacing w:after="0"/>
        <w:ind w:left="426" w:hanging="426"/>
        <w:contextualSpacing/>
        <w:jc w:val="left"/>
        <w:textAlignment w:val="auto"/>
        <w:rPr>
          <w:rFonts w:ascii="Cambria" w:hAnsi="Cambria"/>
          <w:color w:val="000000"/>
          <w:sz w:val="24"/>
          <w:szCs w:val="24"/>
        </w:rPr>
      </w:pPr>
      <w:r w:rsidRPr="009A7A21">
        <w:rPr>
          <w:rFonts w:ascii="Cambria" w:hAnsi="Cambria"/>
          <w:color w:val="000000"/>
          <w:sz w:val="24"/>
          <w:szCs w:val="24"/>
        </w:rPr>
        <w:t>Zakres oraz warunki ubezpieczenia podlegają akceptacji Zamawiającego.</w:t>
      </w:r>
    </w:p>
    <w:p w14:paraId="37692C12" w14:textId="77777777" w:rsidR="00C33BAF" w:rsidRPr="009A7A21" w:rsidRDefault="00C33BAF" w:rsidP="00B83CE6">
      <w:pPr>
        <w:widowControl/>
        <w:suppressAutoHyphens w:val="0"/>
        <w:autoSpaceDE w:val="0"/>
        <w:autoSpaceDN w:val="0"/>
        <w:spacing w:after="0"/>
        <w:jc w:val="center"/>
        <w:textAlignment w:val="auto"/>
        <w:rPr>
          <w:rFonts w:ascii="Cambria" w:eastAsia="Calibri" w:hAnsi="Cambria"/>
          <w:b/>
          <w:bCs/>
          <w:sz w:val="24"/>
          <w:szCs w:val="24"/>
          <w:lang w:eastAsia="en-US"/>
        </w:rPr>
      </w:pPr>
    </w:p>
    <w:p w14:paraId="58CC7C9D" w14:textId="77777777" w:rsidR="00A671E3" w:rsidRPr="009A7A21"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9A7A21">
        <w:rPr>
          <w:rFonts w:ascii="Cambria" w:eastAsia="Calibri" w:hAnsi="Cambria"/>
          <w:b/>
          <w:bCs/>
          <w:sz w:val="24"/>
          <w:szCs w:val="24"/>
          <w:lang w:eastAsia="en-US"/>
        </w:rPr>
        <w:t xml:space="preserve">§ 12 </w:t>
      </w:r>
    </w:p>
    <w:p w14:paraId="37D57737" w14:textId="77777777" w:rsidR="00A671E3" w:rsidRPr="009A7A21"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9A7A21">
        <w:rPr>
          <w:rFonts w:ascii="Cambria" w:eastAsia="Calibri" w:hAnsi="Cambria"/>
          <w:b/>
          <w:bCs/>
          <w:sz w:val="24"/>
          <w:szCs w:val="24"/>
          <w:lang w:eastAsia="en-US"/>
        </w:rPr>
        <w:t xml:space="preserve">Gwarancja i rękojmia. </w:t>
      </w:r>
    </w:p>
    <w:p w14:paraId="134B4D34" w14:textId="77777777" w:rsidR="004C0782" w:rsidRPr="009A7A21" w:rsidRDefault="004C0782" w:rsidP="00E80F8B">
      <w:pPr>
        <w:pStyle w:val="Akapitzlist"/>
        <w:numPr>
          <w:ilvl w:val="2"/>
          <w:numId w:val="69"/>
        </w:numPr>
        <w:suppressAutoHyphens/>
        <w:spacing w:after="0"/>
        <w:ind w:left="426" w:hanging="426"/>
        <w:jc w:val="both"/>
        <w:rPr>
          <w:sz w:val="24"/>
          <w:szCs w:val="24"/>
        </w:rPr>
      </w:pPr>
      <w:r w:rsidRPr="009A7A21">
        <w:rPr>
          <w:rFonts w:ascii="Cambria" w:hAnsi="Cambria" w:cs="Cambria"/>
          <w:sz w:val="24"/>
          <w:szCs w:val="24"/>
        </w:rPr>
        <w:t xml:space="preserve">Wykonawca udziela Zamawiającemu gwarancji jakości na przedmiot umowy na warunkach określonych w niniejszej umowie i przepisach kodeksu cywilnego. W razie rozbieżności postanowień gwarancyjnych, stosuje się̨ warunki gwarancyjne bardziej korzystne dla Zamawiającego. </w:t>
      </w:r>
    </w:p>
    <w:p w14:paraId="4ADD7DA9" w14:textId="77777777" w:rsidR="004C0782" w:rsidRPr="009A7A21" w:rsidRDefault="004C0782" w:rsidP="00E80F8B">
      <w:pPr>
        <w:pStyle w:val="Akapitzlist"/>
        <w:numPr>
          <w:ilvl w:val="2"/>
          <w:numId w:val="69"/>
        </w:numPr>
        <w:suppressAutoHyphens/>
        <w:spacing w:after="0"/>
        <w:ind w:left="426" w:hanging="426"/>
        <w:jc w:val="both"/>
        <w:rPr>
          <w:sz w:val="24"/>
          <w:szCs w:val="24"/>
        </w:rPr>
      </w:pPr>
      <w:r w:rsidRPr="009A7A21">
        <w:rPr>
          <w:rFonts w:ascii="Cambria" w:hAnsi="Cambria" w:cs="Cambria"/>
          <w:sz w:val="24"/>
          <w:szCs w:val="24"/>
        </w:rPr>
        <w:t>Wykonawca, zgodnie z ofertą, udziela gwarancji:</w:t>
      </w:r>
    </w:p>
    <w:p w14:paraId="2E2A97F5" w14:textId="77777777" w:rsidR="004C0782" w:rsidRPr="009A7A21" w:rsidRDefault="004C0782" w:rsidP="00E80F8B">
      <w:pPr>
        <w:widowControl/>
        <w:numPr>
          <w:ilvl w:val="0"/>
          <w:numId w:val="70"/>
        </w:numPr>
        <w:suppressAutoHyphens w:val="0"/>
        <w:adjustRightInd/>
        <w:spacing w:after="0"/>
        <w:textAlignment w:val="auto"/>
        <w:rPr>
          <w:rFonts w:ascii="Cambria" w:hAnsi="Cambria" w:cs="Helvetica"/>
          <w:bCs/>
          <w:color w:val="000000"/>
          <w:sz w:val="24"/>
          <w:szCs w:val="24"/>
        </w:rPr>
      </w:pPr>
      <w:r w:rsidRPr="009A7A21">
        <w:rPr>
          <w:rFonts w:ascii="Cambria" w:hAnsi="Cambria" w:cs="Helvetica"/>
          <w:b/>
          <w:bCs/>
          <w:color w:val="000000"/>
          <w:sz w:val="24"/>
          <w:szCs w:val="24"/>
        </w:rPr>
        <w:lastRenderedPageBreak/>
        <w:t>Na wykonaną kompletną dokumentację projektową</w:t>
      </w:r>
      <w:r w:rsidRPr="009A7A21">
        <w:rPr>
          <w:rFonts w:ascii="Cambria" w:hAnsi="Cambria" w:cs="Helvetica"/>
          <w:bCs/>
          <w:color w:val="000000"/>
          <w:sz w:val="24"/>
          <w:szCs w:val="24"/>
        </w:rPr>
        <w:t xml:space="preserve"> na okres gwarancji udzielonej na wykonane na jej podstawie roboty budowlane. Gwarancja dotyczy odpowiedzialności szczególnie za wady ukryte oraz jakości opracowanej dokumentacji. Wykonawca gwarantuje tym samym, że po odbiorze dokumentacji nie ujawnią się żadne wady projektu. </w:t>
      </w:r>
    </w:p>
    <w:p w14:paraId="33146A7F" w14:textId="77777777" w:rsidR="004C0782" w:rsidRPr="009A7A21" w:rsidRDefault="004C0782" w:rsidP="00E80F8B">
      <w:pPr>
        <w:widowControl/>
        <w:numPr>
          <w:ilvl w:val="0"/>
          <w:numId w:val="70"/>
        </w:numPr>
        <w:suppressAutoHyphens w:val="0"/>
        <w:adjustRightInd/>
        <w:spacing w:after="0"/>
        <w:textAlignment w:val="auto"/>
        <w:rPr>
          <w:rFonts w:ascii="Cambria" w:hAnsi="Cambria" w:cs="Helvetica"/>
          <w:bCs/>
          <w:color w:val="000000"/>
          <w:sz w:val="24"/>
          <w:szCs w:val="24"/>
        </w:rPr>
      </w:pPr>
      <w:r w:rsidRPr="009A7A21">
        <w:rPr>
          <w:rFonts w:ascii="Cambria" w:hAnsi="Cambria" w:cs="Helvetica"/>
          <w:b/>
          <w:bCs/>
          <w:color w:val="000000"/>
          <w:sz w:val="24"/>
          <w:szCs w:val="24"/>
        </w:rPr>
        <w:t xml:space="preserve">Na roboty </w:t>
      </w:r>
      <w:r w:rsidRPr="009A7A21">
        <w:rPr>
          <w:rFonts w:ascii="Cambria" w:hAnsi="Cambria" w:cs="Cambria"/>
          <w:b/>
          <w:sz w:val="24"/>
          <w:szCs w:val="24"/>
        </w:rPr>
        <w:t xml:space="preserve">budowlane </w:t>
      </w:r>
      <w:r w:rsidRPr="009A7A21">
        <w:rPr>
          <w:rFonts w:ascii="Cambria" w:hAnsi="Cambria" w:cs="Cambria"/>
          <w:sz w:val="24"/>
          <w:szCs w:val="24"/>
        </w:rPr>
        <w:t xml:space="preserve">– </w:t>
      </w:r>
      <w:r w:rsidRPr="009A7A21">
        <w:rPr>
          <w:rFonts w:ascii="Cambria" w:hAnsi="Cambria" w:cs="Cambria"/>
          <w:b/>
          <w:sz w:val="24"/>
          <w:szCs w:val="24"/>
        </w:rPr>
        <w:t>......................</w:t>
      </w:r>
      <w:r w:rsidRPr="009A7A21">
        <w:rPr>
          <w:rStyle w:val="Odwoanieprzypisudolnego"/>
          <w:rFonts w:ascii="Cambria" w:eastAsia="Calibri" w:hAnsi="Cambria"/>
          <w:b/>
          <w:bCs/>
          <w:sz w:val="24"/>
          <w:szCs w:val="24"/>
          <w:lang w:eastAsia="en-US"/>
        </w:rPr>
        <w:footnoteReference w:id="6"/>
      </w:r>
      <w:r w:rsidRPr="009A7A21">
        <w:rPr>
          <w:rFonts w:ascii="Cambria" w:hAnsi="Cambria" w:cs="Cambria"/>
          <w:b/>
          <w:sz w:val="24"/>
          <w:szCs w:val="24"/>
        </w:rPr>
        <w:t xml:space="preserve"> miesięcy</w:t>
      </w:r>
      <w:r w:rsidRPr="009A7A21">
        <w:rPr>
          <w:rFonts w:ascii="Cambria" w:hAnsi="Cambria" w:cs="Cambria"/>
          <w:sz w:val="24"/>
          <w:szCs w:val="24"/>
        </w:rPr>
        <w:t xml:space="preserve"> od daty podpisania protokołu odbioru końcowego,</w:t>
      </w:r>
    </w:p>
    <w:p w14:paraId="31465178" w14:textId="52D717C0" w:rsidR="004C0782" w:rsidRPr="009A7A21" w:rsidRDefault="004C0782" w:rsidP="00E80F8B">
      <w:pPr>
        <w:widowControl/>
        <w:numPr>
          <w:ilvl w:val="0"/>
          <w:numId w:val="70"/>
        </w:numPr>
        <w:suppressAutoHyphens w:val="0"/>
        <w:adjustRightInd/>
        <w:spacing w:after="0"/>
        <w:textAlignment w:val="auto"/>
        <w:rPr>
          <w:sz w:val="24"/>
          <w:szCs w:val="24"/>
        </w:rPr>
      </w:pPr>
      <w:r w:rsidRPr="009A7A21">
        <w:rPr>
          <w:rFonts w:ascii="Cambria" w:hAnsi="Cambria" w:cs="Helvetica"/>
          <w:b/>
          <w:bCs/>
          <w:color w:val="000000"/>
          <w:sz w:val="24"/>
          <w:szCs w:val="24"/>
        </w:rPr>
        <w:t xml:space="preserve">Na </w:t>
      </w:r>
      <w:r w:rsidRPr="009A7A21">
        <w:rPr>
          <w:rFonts w:ascii="Cambria" w:hAnsi="Cambria"/>
          <w:b/>
          <w:color w:val="000000"/>
          <w:sz w:val="24"/>
          <w:szCs w:val="24"/>
        </w:rPr>
        <w:t xml:space="preserve">zamontowane urządzenia i </w:t>
      </w:r>
      <w:bookmarkStart w:id="9" w:name="_Hlk94339129"/>
      <w:r w:rsidRPr="009A7A21">
        <w:rPr>
          <w:rFonts w:ascii="Cambria" w:hAnsi="Cambria"/>
          <w:b/>
          <w:color w:val="000000"/>
          <w:sz w:val="24"/>
          <w:szCs w:val="24"/>
        </w:rPr>
        <w:t xml:space="preserve">wbudowane </w:t>
      </w:r>
      <w:bookmarkEnd w:id="9"/>
      <w:r w:rsidRPr="009A7A21">
        <w:rPr>
          <w:rFonts w:ascii="Cambria" w:hAnsi="Cambria"/>
          <w:b/>
          <w:color w:val="000000"/>
          <w:sz w:val="24"/>
          <w:szCs w:val="24"/>
        </w:rPr>
        <w:t>materiały</w:t>
      </w:r>
      <w:r w:rsidRPr="009A7A21">
        <w:rPr>
          <w:rFonts w:ascii="Cambria" w:hAnsi="Cambria"/>
          <w:color w:val="000000"/>
          <w:sz w:val="24"/>
          <w:szCs w:val="24"/>
        </w:rPr>
        <w:t xml:space="preserve"> -</w:t>
      </w:r>
      <w:r w:rsidRPr="009A7A21">
        <w:rPr>
          <w:rFonts w:ascii="Cambria" w:hAnsi="Cambria" w:cs="Cambria"/>
          <w:b/>
          <w:sz w:val="24"/>
          <w:szCs w:val="24"/>
        </w:rPr>
        <w:t>......................</w:t>
      </w:r>
      <w:r w:rsidRPr="009A7A21">
        <w:rPr>
          <w:rStyle w:val="Odwoanieprzypisudolnego"/>
          <w:rFonts w:ascii="Cambria" w:eastAsia="Calibri" w:hAnsi="Cambria"/>
          <w:b/>
          <w:bCs/>
          <w:sz w:val="24"/>
          <w:szCs w:val="24"/>
          <w:lang w:eastAsia="en-US"/>
        </w:rPr>
        <w:footnoteReference w:id="7"/>
      </w:r>
      <w:r w:rsidRPr="009A7A21">
        <w:rPr>
          <w:rFonts w:ascii="Cambria" w:hAnsi="Cambria" w:cs="Cambria"/>
          <w:b/>
          <w:sz w:val="24"/>
          <w:szCs w:val="24"/>
        </w:rPr>
        <w:t xml:space="preserve"> miesięcy</w:t>
      </w:r>
      <w:r w:rsidR="00793634">
        <w:rPr>
          <w:rFonts w:ascii="Cambria" w:hAnsi="Cambria" w:cs="Cambria"/>
          <w:b/>
          <w:sz w:val="24"/>
          <w:szCs w:val="24"/>
        </w:rPr>
        <w:t xml:space="preserve"> </w:t>
      </w:r>
      <w:r w:rsidRPr="009A7A21">
        <w:rPr>
          <w:rFonts w:ascii="Cambria" w:hAnsi="Cambria" w:cs="Helvetica"/>
          <w:bCs/>
          <w:color w:val="000000"/>
          <w:sz w:val="24"/>
          <w:szCs w:val="24"/>
        </w:rPr>
        <w:t xml:space="preserve">od daty podpisania protokołu odbioru </w:t>
      </w:r>
      <w:r w:rsidRPr="009A7A21">
        <w:rPr>
          <w:rFonts w:ascii="Cambria" w:hAnsi="Cambria" w:cs="Cambria"/>
          <w:sz w:val="24"/>
          <w:szCs w:val="24"/>
        </w:rPr>
        <w:t>końcowego.</w:t>
      </w:r>
    </w:p>
    <w:p w14:paraId="71B03F6F" w14:textId="77777777" w:rsidR="004C0782" w:rsidRPr="009A7A21" w:rsidRDefault="004C0782" w:rsidP="00E80F8B">
      <w:pPr>
        <w:widowControl/>
        <w:numPr>
          <w:ilvl w:val="0"/>
          <w:numId w:val="71"/>
        </w:numPr>
        <w:suppressAutoHyphens w:val="0"/>
        <w:autoSpaceDE w:val="0"/>
        <w:autoSpaceDN w:val="0"/>
        <w:spacing w:after="0"/>
        <w:contextualSpacing/>
        <w:textAlignment w:val="auto"/>
        <w:rPr>
          <w:rFonts w:ascii="Cambria" w:eastAsia="Calibri" w:hAnsi="Cambria"/>
          <w:bCs/>
          <w:sz w:val="24"/>
          <w:szCs w:val="24"/>
          <w:lang w:eastAsia="en-US"/>
        </w:rPr>
      </w:pPr>
      <w:r w:rsidRPr="009A7A21">
        <w:rPr>
          <w:rFonts w:ascii="Cambria" w:hAnsi="Cambria" w:cs="Cambria"/>
          <w:bCs/>
          <w:sz w:val="24"/>
          <w:szCs w:val="24"/>
        </w:rPr>
        <w:t>Rękojmia za wady fizyczne dokumentacji projektowej oraz robót budowlanych udzielona jest na okres 60 miesięcy od daty odbioru końcowego robót</w:t>
      </w:r>
    </w:p>
    <w:p w14:paraId="117E732C" w14:textId="77777777" w:rsidR="00A671E3" w:rsidRPr="009A7A21" w:rsidRDefault="00A671E3" w:rsidP="00E80F8B">
      <w:pPr>
        <w:widowControl/>
        <w:numPr>
          <w:ilvl w:val="0"/>
          <w:numId w:val="71"/>
        </w:numPr>
        <w:suppressAutoHyphens w:val="0"/>
        <w:autoSpaceDE w:val="0"/>
        <w:autoSpaceDN w:val="0"/>
        <w:spacing w:after="0"/>
        <w:contextualSpacing/>
        <w:textAlignment w:val="auto"/>
        <w:rPr>
          <w:rFonts w:ascii="Cambria" w:eastAsia="Calibri" w:hAnsi="Cambria"/>
          <w:sz w:val="24"/>
          <w:szCs w:val="24"/>
          <w:lang w:eastAsia="en-US"/>
        </w:rPr>
      </w:pPr>
      <w:r w:rsidRPr="009A7A21">
        <w:rPr>
          <w:rFonts w:ascii="Cambria" w:hAnsi="Cambria"/>
          <w:sz w:val="24"/>
          <w:szCs w:val="24"/>
        </w:rPr>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 </w:t>
      </w:r>
    </w:p>
    <w:p w14:paraId="3B151D8D" w14:textId="77777777" w:rsidR="00A671E3" w:rsidRPr="009A7A21" w:rsidRDefault="00A671E3" w:rsidP="00E80F8B">
      <w:pPr>
        <w:widowControl/>
        <w:numPr>
          <w:ilvl w:val="0"/>
          <w:numId w:val="71"/>
        </w:numPr>
        <w:suppressAutoHyphens w:val="0"/>
        <w:autoSpaceDE w:val="0"/>
        <w:autoSpaceDN w:val="0"/>
        <w:spacing w:after="0"/>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w:t>
      </w:r>
    </w:p>
    <w:p w14:paraId="341B7766" w14:textId="77777777" w:rsidR="00A671E3" w:rsidRPr="009A7A21" w:rsidRDefault="00A671E3" w:rsidP="00E80F8B">
      <w:pPr>
        <w:widowControl/>
        <w:numPr>
          <w:ilvl w:val="0"/>
          <w:numId w:val="71"/>
        </w:numPr>
        <w:suppressAutoHyphens w:val="0"/>
        <w:autoSpaceDE w:val="0"/>
        <w:autoSpaceDN w:val="0"/>
        <w:spacing w:after="0"/>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Wykonawca zobowiązuje się w dniu odbioru końcowego zapewnić Zamawiającego, w formie pisemnej, że wykonane roboty budowlane są wolne od wad fizycznych oraz wad jakościowych.</w:t>
      </w:r>
    </w:p>
    <w:p w14:paraId="1CC06158" w14:textId="77777777" w:rsidR="00A671E3" w:rsidRPr="009A7A21" w:rsidRDefault="00A671E3" w:rsidP="00E80F8B">
      <w:pPr>
        <w:widowControl/>
        <w:numPr>
          <w:ilvl w:val="0"/>
          <w:numId w:val="71"/>
        </w:numPr>
        <w:suppressAutoHyphens w:val="0"/>
        <w:autoSpaceDE w:val="0"/>
        <w:autoSpaceDN w:val="0"/>
        <w:spacing w:after="0"/>
        <w:ind w:left="567"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Termin udzielonej rękojmi za wady fizyczne oraz gwarancji biegnie od dnia podpisania protokołu odbioru końcowego.</w:t>
      </w:r>
    </w:p>
    <w:p w14:paraId="1B6325EB" w14:textId="77777777" w:rsidR="00A671E3" w:rsidRPr="009A7A21" w:rsidRDefault="00A671E3" w:rsidP="00E80F8B">
      <w:pPr>
        <w:widowControl/>
        <w:numPr>
          <w:ilvl w:val="0"/>
          <w:numId w:val="71"/>
        </w:numPr>
        <w:suppressAutoHyphens w:val="0"/>
        <w:autoSpaceDE w:val="0"/>
        <w:autoSpaceDN w:val="0"/>
        <w:spacing w:after="0"/>
        <w:ind w:left="567"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Zamawiający może wykonywać uprawnienia z tytułu rękojmi za wady fizyczne, niezależnie od uprawnień wynikających z gwarancji.</w:t>
      </w:r>
    </w:p>
    <w:p w14:paraId="45B25DA5" w14:textId="77777777" w:rsidR="00A671E3" w:rsidRPr="009A7A21" w:rsidRDefault="00A671E3" w:rsidP="00E80F8B">
      <w:pPr>
        <w:widowControl/>
        <w:numPr>
          <w:ilvl w:val="0"/>
          <w:numId w:val="71"/>
        </w:numPr>
        <w:suppressAutoHyphens w:val="0"/>
        <w:autoSpaceDE w:val="0"/>
        <w:autoSpaceDN w:val="0"/>
        <w:spacing w:after="0"/>
        <w:ind w:left="567"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w:t>
      </w:r>
    </w:p>
    <w:p w14:paraId="66BF6266" w14:textId="77777777" w:rsidR="00A671E3" w:rsidRPr="009A7A21" w:rsidRDefault="00A671E3" w:rsidP="00E80F8B">
      <w:pPr>
        <w:widowControl/>
        <w:numPr>
          <w:ilvl w:val="0"/>
          <w:numId w:val="71"/>
        </w:numPr>
        <w:suppressAutoHyphens w:val="0"/>
        <w:autoSpaceDE w:val="0"/>
        <w:autoSpaceDN w:val="0"/>
        <w:spacing w:after="0"/>
        <w:ind w:left="567"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W przypadku, gdy usunięcie wady nie jest możliwe w terminie wskazanym w ust. 7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w:t>
      </w:r>
    </w:p>
    <w:p w14:paraId="572ECCA1" w14:textId="77777777" w:rsidR="00A671E3" w:rsidRPr="009A7A21" w:rsidRDefault="00A671E3" w:rsidP="00E80F8B">
      <w:pPr>
        <w:widowControl/>
        <w:numPr>
          <w:ilvl w:val="0"/>
          <w:numId w:val="71"/>
        </w:numPr>
        <w:suppressAutoHyphens w:val="0"/>
        <w:autoSpaceDE w:val="0"/>
        <w:autoSpaceDN w:val="0"/>
        <w:spacing w:after="0"/>
        <w:ind w:left="567" w:hanging="426"/>
        <w:contextualSpacing/>
        <w:textAlignment w:val="auto"/>
        <w:rPr>
          <w:rFonts w:ascii="Cambria" w:hAnsi="Cambria"/>
          <w:sz w:val="24"/>
          <w:szCs w:val="24"/>
        </w:rPr>
      </w:pPr>
      <w:r w:rsidRPr="009A7A21">
        <w:rPr>
          <w:rFonts w:ascii="Cambria" w:hAnsi="Cambria"/>
          <w:sz w:val="24"/>
          <w:szCs w:val="24"/>
        </w:rPr>
        <w:t xml:space="preserve">Jeżeli Wykonawca nie usunie wad w terminie określonym w ust. </w:t>
      </w:r>
      <w:r w:rsidR="00A56D8C" w:rsidRPr="009A7A21">
        <w:rPr>
          <w:rFonts w:ascii="Cambria" w:hAnsi="Cambria"/>
          <w:sz w:val="24"/>
          <w:szCs w:val="24"/>
        </w:rPr>
        <w:t>9 lub 10</w:t>
      </w:r>
      <w:r w:rsidRPr="009A7A21">
        <w:rPr>
          <w:rFonts w:ascii="Cambria" w:hAnsi="Cambria"/>
          <w:sz w:val="24"/>
          <w:szCs w:val="24"/>
        </w:rPr>
        <w:t xml:space="preserve">, Zamawiający może zlecić usunięcie ich stronie trzeciej na koszt i ryzyko Wykonawcy. W tym przypadku koszty usuwania wad będą pokrywane w pierwszej </w:t>
      </w:r>
      <w:r w:rsidRPr="009A7A21">
        <w:rPr>
          <w:rFonts w:ascii="Cambria" w:hAnsi="Cambria"/>
          <w:sz w:val="24"/>
          <w:szCs w:val="24"/>
        </w:rPr>
        <w:lastRenderedPageBreak/>
        <w:t xml:space="preserve">kolejności z kwoty zatrzymanej tytułem zabezpieczenia należytego wykonania Umowy. </w:t>
      </w:r>
    </w:p>
    <w:p w14:paraId="396D13B5" w14:textId="77777777" w:rsidR="00A671E3" w:rsidRPr="009A7A21" w:rsidRDefault="00A671E3" w:rsidP="00E80F8B">
      <w:pPr>
        <w:widowControl/>
        <w:numPr>
          <w:ilvl w:val="0"/>
          <w:numId w:val="71"/>
        </w:numPr>
        <w:suppressAutoHyphens w:val="0"/>
        <w:autoSpaceDE w:val="0"/>
        <w:autoSpaceDN w:val="0"/>
        <w:spacing w:after="0"/>
        <w:ind w:left="567" w:hanging="426"/>
        <w:contextualSpacing/>
        <w:textAlignment w:val="auto"/>
        <w:rPr>
          <w:rFonts w:ascii="Cambria" w:hAnsi="Cambria"/>
          <w:sz w:val="24"/>
          <w:szCs w:val="24"/>
        </w:rPr>
      </w:pPr>
      <w:r w:rsidRPr="009A7A21">
        <w:rPr>
          <w:rFonts w:ascii="Cambria" w:hAnsi="Cambria"/>
          <w:sz w:val="24"/>
          <w:szCs w:val="24"/>
        </w:rPr>
        <w:t xml:space="preserve">Zamawiający obciąży wykonawcę kosztami wykonania zastępczego, o którym mowa w ust. </w:t>
      </w:r>
      <w:r w:rsidR="00A56D8C" w:rsidRPr="009A7A21">
        <w:rPr>
          <w:rFonts w:ascii="Cambria" w:hAnsi="Cambria"/>
          <w:sz w:val="24"/>
          <w:szCs w:val="24"/>
        </w:rPr>
        <w:t>11</w:t>
      </w:r>
      <w:r w:rsidRPr="009A7A21">
        <w:rPr>
          <w:rFonts w:ascii="Cambria" w:hAnsi="Cambria"/>
          <w:sz w:val="24"/>
          <w:szCs w:val="24"/>
        </w:rPr>
        <w:t xml:space="preserve"> Wykonawca jest zobowiązany zwrócić Zamawiającemu kwotę wykonania zastępczego w ciągu 14 dni od dnia otrzymania wezwania do zapłaty pod rygorem naliczenia odsetek ustawowych za opóźnienie z transakcjach handlowych. </w:t>
      </w:r>
    </w:p>
    <w:p w14:paraId="2899CAB7" w14:textId="77777777" w:rsidR="00A671E3" w:rsidRPr="009A7A21" w:rsidRDefault="00A671E3" w:rsidP="00E80F8B">
      <w:pPr>
        <w:widowControl/>
        <w:numPr>
          <w:ilvl w:val="0"/>
          <w:numId w:val="71"/>
        </w:numPr>
        <w:suppressAutoHyphens w:val="0"/>
        <w:autoSpaceDE w:val="0"/>
        <w:autoSpaceDN w:val="0"/>
        <w:spacing w:after="0"/>
        <w:ind w:left="567"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W szczególnych przypadkach, gdy wada stanowi zagrożenie dla życia lub zdrowia ludzi lub grozi szkodą o bardzo dużych rozmiarach, Wykonawca zobowiązany jest do niezwłocznego zabezpieczenia miejsca awarii w celu usunięcia zagrożeń lub niedopuszczenia do powiększenia się szkody.</w:t>
      </w:r>
    </w:p>
    <w:p w14:paraId="2F029EA8" w14:textId="77777777" w:rsidR="00A671E3" w:rsidRPr="009A7A21" w:rsidRDefault="00A671E3" w:rsidP="00E80F8B">
      <w:pPr>
        <w:widowControl/>
        <w:numPr>
          <w:ilvl w:val="0"/>
          <w:numId w:val="71"/>
        </w:numPr>
        <w:suppressAutoHyphens w:val="0"/>
        <w:autoSpaceDE w:val="0"/>
        <w:autoSpaceDN w:val="0"/>
        <w:spacing w:after="0"/>
        <w:ind w:left="567"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Powiadomienie o wystąpieniu wady Zamawiający zgłasza Wykonawcy elektronicznie, na adres e-mail: …………………………………………</w:t>
      </w:r>
    </w:p>
    <w:p w14:paraId="128D5426" w14:textId="77777777" w:rsidR="00A671E3" w:rsidRPr="009A7A21" w:rsidRDefault="00A671E3" w:rsidP="00E80F8B">
      <w:pPr>
        <w:widowControl/>
        <w:numPr>
          <w:ilvl w:val="0"/>
          <w:numId w:val="71"/>
        </w:numPr>
        <w:suppressAutoHyphens w:val="0"/>
        <w:autoSpaceDE w:val="0"/>
        <w:autoSpaceDN w:val="0"/>
        <w:spacing w:after="0"/>
        <w:ind w:left="567"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W przypadku nieusunięcia wad we wskazanym terminie, Zamawiający może usunąć wady na koszt i ryzyko Wykonawcy.</w:t>
      </w:r>
    </w:p>
    <w:p w14:paraId="52E1E35C" w14:textId="77777777" w:rsidR="00A671E3" w:rsidRPr="009A7A21" w:rsidRDefault="00A671E3" w:rsidP="00E80F8B">
      <w:pPr>
        <w:widowControl/>
        <w:numPr>
          <w:ilvl w:val="0"/>
          <w:numId w:val="71"/>
        </w:numPr>
        <w:suppressAutoHyphens w:val="0"/>
        <w:autoSpaceDE w:val="0"/>
        <w:autoSpaceDN w:val="0"/>
        <w:spacing w:after="0"/>
        <w:ind w:left="567"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Termin gwarancji ulega przedłużeniu o czas usunięcia wady, jeżeli powiadomienie o wystąpieniu wady nastąpiło jeszcze w czasie trwania gwarancji.</w:t>
      </w:r>
    </w:p>
    <w:p w14:paraId="3EDC2B0C" w14:textId="77777777" w:rsidR="00A671E3" w:rsidRPr="009A7A21" w:rsidRDefault="00A671E3" w:rsidP="00A56D8C">
      <w:pPr>
        <w:pStyle w:val="Standard"/>
        <w:spacing w:line="276" w:lineRule="auto"/>
        <w:ind w:left="851"/>
        <w:jc w:val="both"/>
        <w:rPr>
          <w:rFonts w:ascii="Cambria" w:hAnsi="Cambria" w:cs="Calibri"/>
        </w:rPr>
      </w:pPr>
    </w:p>
    <w:p w14:paraId="1F6C310C" w14:textId="77777777" w:rsidR="00A671E3" w:rsidRPr="009A7A21" w:rsidRDefault="00A671E3" w:rsidP="00B83CE6">
      <w:pPr>
        <w:overflowPunct w:val="0"/>
        <w:autoSpaceDE w:val="0"/>
        <w:autoSpaceDN w:val="0"/>
        <w:spacing w:after="0"/>
        <w:ind w:left="426" w:hanging="426"/>
        <w:jc w:val="center"/>
        <w:rPr>
          <w:rFonts w:ascii="Cambria" w:eastAsia="Calibri" w:hAnsi="Cambria"/>
          <w:b/>
          <w:bCs/>
          <w:sz w:val="24"/>
          <w:szCs w:val="24"/>
        </w:rPr>
      </w:pPr>
      <w:r w:rsidRPr="009A7A21">
        <w:rPr>
          <w:rFonts w:ascii="Cambria" w:eastAsia="Calibri" w:hAnsi="Cambria"/>
          <w:b/>
          <w:bCs/>
          <w:sz w:val="24"/>
          <w:szCs w:val="24"/>
        </w:rPr>
        <w:t>§ 1</w:t>
      </w:r>
      <w:r w:rsidR="007365BF" w:rsidRPr="009A7A21">
        <w:rPr>
          <w:rFonts w:ascii="Cambria" w:eastAsia="Calibri" w:hAnsi="Cambria"/>
          <w:b/>
          <w:bCs/>
          <w:sz w:val="24"/>
          <w:szCs w:val="24"/>
        </w:rPr>
        <w:t>3</w:t>
      </w:r>
    </w:p>
    <w:p w14:paraId="14A249FE" w14:textId="77777777" w:rsidR="00A671E3" w:rsidRPr="009A7A21" w:rsidRDefault="00A671E3" w:rsidP="00B83CE6">
      <w:pPr>
        <w:autoSpaceDE w:val="0"/>
        <w:autoSpaceDN w:val="0"/>
        <w:spacing w:after="0"/>
        <w:jc w:val="center"/>
        <w:rPr>
          <w:rFonts w:ascii="Cambria" w:eastAsia="Calibri" w:hAnsi="Cambria"/>
          <w:b/>
          <w:bCs/>
          <w:sz w:val="24"/>
          <w:szCs w:val="24"/>
        </w:rPr>
      </w:pPr>
      <w:r w:rsidRPr="009A7A21">
        <w:rPr>
          <w:rFonts w:ascii="Cambria" w:eastAsia="Calibri" w:hAnsi="Cambria"/>
          <w:b/>
          <w:bCs/>
          <w:sz w:val="24"/>
          <w:szCs w:val="24"/>
        </w:rPr>
        <w:t>Klauzula zatrudnienia</w:t>
      </w:r>
    </w:p>
    <w:p w14:paraId="30FD4454" w14:textId="77777777" w:rsidR="002472AC" w:rsidRPr="009A7A21" w:rsidRDefault="00A671E3" w:rsidP="00E80F8B">
      <w:pPr>
        <w:widowControl/>
        <w:numPr>
          <w:ilvl w:val="0"/>
          <w:numId w:val="27"/>
        </w:numPr>
        <w:suppressAutoHyphens w:val="0"/>
        <w:autoSpaceDE w:val="0"/>
        <w:autoSpaceDN w:val="0"/>
        <w:spacing w:after="0"/>
        <w:ind w:left="426" w:hanging="426"/>
        <w:contextualSpacing/>
        <w:textAlignment w:val="auto"/>
        <w:rPr>
          <w:rFonts w:ascii="Cambria" w:eastAsia="Calibri" w:hAnsi="Cambria"/>
          <w:i/>
          <w:iCs/>
          <w:sz w:val="24"/>
          <w:szCs w:val="24"/>
        </w:rPr>
      </w:pPr>
      <w:r w:rsidRPr="009A7A21">
        <w:rPr>
          <w:rFonts w:ascii="Cambria" w:eastAsia="Calibri" w:hAnsi="Cambria"/>
          <w:sz w:val="24"/>
          <w:szCs w:val="24"/>
        </w:rPr>
        <w:t xml:space="preserve">Wykonawca zobowiązuje się do zatrudnienia na podstawie umowy o pracę, przez cały okres realizacji zamówienia, wszystkich osób wykonujących następujące czynności: </w:t>
      </w:r>
    </w:p>
    <w:p w14:paraId="7F33270C" w14:textId="77777777" w:rsidR="002472AC" w:rsidRPr="009A7A21" w:rsidRDefault="002472AC" w:rsidP="001C77BA">
      <w:pPr>
        <w:pStyle w:val="Akapitzlist"/>
        <w:numPr>
          <w:ilvl w:val="0"/>
          <w:numId w:val="75"/>
        </w:numPr>
        <w:spacing w:before="20" w:after="40"/>
        <w:jc w:val="both"/>
        <w:rPr>
          <w:rFonts w:ascii="Cambria" w:eastAsia="Cambria" w:hAnsi="Cambria" w:cs="Cambria"/>
          <w:b/>
          <w:color w:val="000000"/>
          <w:sz w:val="24"/>
          <w:szCs w:val="24"/>
        </w:rPr>
      </w:pPr>
      <w:r w:rsidRPr="009A7A21">
        <w:rPr>
          <w:rFonts w:ascii="Cambria" w:eastAsia="Cambria" w:hAnsi="Cambria" w:cs="Cambria"/>
          <w:b/>
          <w:color w:val="000000"/>
          <w:sz w:val="24"/>
          <w:szCs w:val="24"/>
        </w:rPr>
        <w:t xml:space="preserve">prace </w:t>
      </w:r>
      <w:proofErr w:type="spellStart"/>
      <w:r w:rsidRPr="009A7A21">
        <w:rPr>
          <w:rFonts w:ascii="Cambria" w:eastAsia="Cambria" w:hAnsi="Cambria" w:cs="Cambria"/>
          <w:b/>
          <w:color w:val="000000"/>
          <w:sz w:val="24"/>
          <w:szCs w:val="24"/>
        </w:rPr>
        <w:t>techniczno</w:t>
      </w:r>
      <w:proofErr w:type="spellEnd"/>
      <w:r w:rsidRPr="009A7A21">
        <w:rPr>
          <w:rFonts w:ascii="Cambria" w:eastAsia="Cambria" w:hAnsi="Cambria" w:cs="Cambria"/>
          <w:b/>
          <w:color w:val="000000"/>
          <w:sz w:val="24"/>
          <w:szCs w:val="24"/>
        </w:rPr>
        <w:t xml:space="preserve"> – organizacyjne na etapie projektowania (nie dotyczy projektantów);</w:t>
      </w:r>
    </w:p>
    <w:p w14:paraId="686E0413" w14:textId="77777777" w:rsidR="002472AC" w:rsidRPr="009A7A21" w:rsidRDefault="002472AC" w:rsidP="001C77BA">
      <w:pPr>
        <w:pStyle w:val="Akapitzlist"/>
        <w:numPr>
          <w:ilvl w:val="0"/>
          <w:numId w:val="75"/>
        </w:numPr>
        <w:spacing w:before="20" w:after="40"/>
        <w:jc w:val="both"/>
        <w:rPr>
          <w:rFonts w:ascii="Cambria" w:eastAsia="Cambria" w:hAnsi="Cambria" w:cs="Cambria"/>
          <w:b/>
          <w:color w:val="000000"/>
          <w:sz w:val="24"/>
          <w:szCs w:val="24"/>
        </w:rPr>
      </w:pPr>
      <w:r w:rsidRPr="009A7A21">
        <w:rPr>
          <w:rFonts w:ascii="Cambria" w:eastAsia="Cambria" w:hAnsi="Cambria" w:cs="Cambria"/>
          <w:b/>
          <w:color w:val="000000"/>
          <w:sz w:val="24"/>
          <w:szCs w:val="24"/>
        </w:rPr>
        <w:t>wykonywanie prac fizycznych przy realizacji robót budowlanych, operatorzy sprzętu i prace fizyczne instalacyjno-montażowe objęte zakresem zamówienia (nie dotyczy kierowników budowy i kierowników robót)</w:t>
      </w:r>
    </w:p>
    <w:p w14:paraId="5F9F2B89" w14:textId="77777777" w:rsidR="00A671E3" w:rsidRPr="009A7A21" w:rsidRDefault="00A671E3" w:rsidP="002472AC">
      <w:pPr>
        <w:widowControl/>
        <w:suppressAutoHyphens w:val="0"/>
        <w:autoSpaceDE w:val="0"/>
        <w:autoSpaceDN w:val="0"/>
        <w:spacing w:after="0"/>
        <w:ind w:left="426"/>
        <w:contextualSpacing/>
        <w:textAlignment w:val="auto"/>
        <w:rPr>
          <w:rFonts w:ascii="Cambria" w:eastAsia="Calibri" w:hAnsi="Cambria"/>
          <w:i/>
          <w:iCs/>
          <w:sz w:val="24"/>
          <w:szCs w:val="24"/>
        </w:rPr>
      </w:pPr>
      <w:r w:rsidRPr="009A7A21">
        <w:rPr>
          <w:rFonts w:ascii="Cambria" w:hAnsi="Cambria"/>
          <w:i/>
          <w:iCs/>
          <w:sz w:val="24"/>
          <w:szCs w:val="24"/>
        </w:rPr>
        <w:t>(</w:t>
      </w:r>
      <w:r w:rsidRPr="009A7A21">
        <w:rPr>
          <w:rFonts w:ascii="Cambria" w:eastAsia="Cambria" w:hAnsi="Cambria"/>
          <w:i/>
          <w:iCs/>
          <w:sz w:val="24"/>
          <w:szCs w:val="24"/>
        </w:rPr>
        <w:t>obowiązek ten nie dotyczy sytuacji, gdy prace te będą wykonywane samodzielnie i osobiście przez osoby fizyczne prowadzące działalność gospodarczą w postaci tzw. samozatrudnienia jako podwykonawcy).</w:t>
      </w:r>
    </w:p>
    <w:p w14:paraId="7856106A" w14:textId="77777777" w:rsidR="00D9289F" w:rsidRPr="009A7A21" w:rsidRDefault="00D9289F" w:rsidP="00E80F8B">
      <w:pPr>
        <w:widowControl/>
        <w:numPr>
          <w:ilvl w:val="0"/>
          <w:numId w:val="27"/>
        </w:numPr>
        <w:suppressAutoHyphens w:val="0"/>
        <w:autoSpaceDE w:val="0"/>
        <w:autoSpaceDN w:val="0"/>
        <w:spacing w:after="0"/>
        <w:ind w:left="426" w:hanging="426"/>
        <w:contextualSpacing/>
        <w:textAlignment w:val="auto"/>
        <w:rPr>
          <w:rFonts w:ascii="Cambria" w:hAnsi="Cambria"/>
          <w:sz w:val="24"/>
          <w:szCs w:val="24"/>
        </w:rPr>
      </w:pPr>
      <w:r w:rsidRPr="009A7A21">
        <w:rPr>
          <w:rFonts w:ascii="Cambria" w:hAnsi="Cambria"/>
          <w:sz w:val="24"/>
          <w:szCs w:val="24"/>
        </w:rPr>
        <w:t xml:space="preserve">W trakcie realizacji zamówienia zamawiający uprawniony jest do wykonywania czynności kontrolnych wobec wykonawcy odnośnie </w:t>
      </w:r>
      <w:r w:rsidR="00976C0E" w:rsidRPr="009A7A21">
        <w:rPr>
          <w:rFonts w:ascii="Cambria" w:hAnsi="Cambria"/>
          <w:sz w:val="24"/>
          <w:szCs w:val="24"/>
        </w:rPr>
        <w:t xml:space="preserve">do </w:t>
      </w:r>
      <w:r w:rsidRPr="009A7A21">
        <w:rPr>
          <w:rFonts w:ascii="Cambria" w:hAnsi="Cambria"/>
          <w:sz w:val="24"/>
          <w:szCs w:val="24"/>
        </w:rPr>
        <w:t>spełniania przez wykonawcę lub podwykonawcę wymogu zatrudnienia na podstawie umowy o pracę osób wykonujących wskazane w ust. 1 czynności. Zamawiający uprawniony jest w szczególności do:</w:t>
      </w:r>
    </w:p>
    <w:p w14:paraId="18C0B70F" w14:textId="77777777" w:rsidR="00BF2FDA" w:rsidRDefault="00123D03">
      <w:pPr>
        <w:pStyle w:val="Akapitzlist"/>
        <w:numPr>
          <w:ilvl w:val="0"/>
          <w:numId w:val="86"/>
        </w:numPr>
        <w:rPr>
          <w:rFonts w:ascii="Cambria" w:hAnsi="Cambria"/>
          <w:sz w:val="24"/>
          <w:szCs w:val="24"/>
        </w:rPr>
      </w:pPr>
      <w:r w:rsidRPr="009A7A21">
        <w:rPr>
          <w:rFonts w:ascii="Cambria" w:hAnsi="Cambria"/>
          <w:sz w:val="24"/>
          <w:szCs w:val="24"/>
        </w:rPr>
        <w:t xml:space="preserve">żądania następujących oświadczeń i dokumentów: </w:t>
      </w:r>
    </w:p>
    <w:p w14:paraId="343B7A5D" w14:textId="77777777" w:rsidR="00123D03" w:rsidRPr="009A7A21" w:rsidRDefault="00123D03" w:rsidP="001C77BA">
      <w:pPr>
        <w:pStyle w:val="Akapitzlist"/>
        <w:numPr>
          <w:ilvl w:val="0"/>
          <w:numId w:val="83"/>
        </w:numPr>
        <w:rPr>
          <w:rFonts w:ascii="Cambria" w:hAnsi="Cambria"/>
          <w:sz w:val="24"/>
          <w:szCs w:val="24"/>
        </w:rPr>
      </w:pPr>
      <w:r w:rsidRPr="009A7A21">
        <w:rPr>
          <w:rFonts w:ascii="Cambria" w:hAnsi="Cambria"/>
          <w:sz w:val="24"/>
          <w:szCs w:val="24"/>
        </w:rPr>
        <w:t>oświadczenia zatrudnionego pracownika,</w:t>
      </w:r>
    </w:p>
    <w:p w14:paraId="68D2194D" w14:textId="77777777" w:rsidR="00123D03" w:rsidRPr="009A7A21" w:rsidRDefault="00123D03" w:rsidP="001C77BA">
      <w:pPr>
        <w:pStyle w:val="Akapitzlist"/>
        <w:numPr>
          <w:ilvl w:val="0"/>
          <w:numId w:val="83"/>
        </w:numPr>
        <w:rPr>
          <w:rFonts w:ascii="Cambria" w:hAnsi="Cambria"/>
          <w:sz w:val="24"/>
          <w:szCs w:val="24"/>
        </w:rPr>
      </w:pPr>
      <w:r w:rsidRPr="009A7A21">
        <w:rPr>
          <w:rFonts w:ascii="Cambria" w:hAnsi="Cambria"/>
          <w:sz w:val="24"/>
          <w:szCs w:val="24"/>
        </w:rPr>
        <w:t>oświadczenia wykonawcy lub podwykonawcy o zatrudnieniu pracownika na podstawie umowy o pracę,</w:t>
      </w:r>
    </w:p>
    <w:p w14:paraId="5F217ECE" w14:textId="77777777" w:rsidR="00123D03" w:rsidRPr="009A7A21" w:rsidRDefault="00123D03" w:rsidP="001C77BA">
      <w:pPr>
        <w:pStyle w:val="Akapitzlist"/>
        <w:numPr>
          <w:ilvl w:val="0"/>
          <w:numId w:val="83"/>
        </w:numPr>
        <w:rPr>
          <w:rFonts w:ascii="Cambria" w:hAnsi="Cambria"/>
          <w:sz w:val="24"/>
          <w:szCs w:val="24"/>
        </w:rPr>
      </w:pPr>
      <w:r w:rsidRPr="009A7A21">
        <w:rPr>
          <w:rFonts w:ascii="Cambria" w:hAnsi="Cambria"/>
          <w:sz w:val="24"/>
          <w:szCs w:val="24"/>
        </w:rPr>
        <w:t>poświadczonej za zgodność z oryginałem kopii umowy o pracę zatrudnionego pracownika,</w:t>
      </w:r>
    </w:p>
    <w:p w14:paraId="230A8AE4" w14:textId="77777777" w:rsidR="00123D03" w:rsidRPr="009A7A21" w:rsidRDefault="00123D03" w:rsidP="001C77BA">
      <w:pPr>
        <w:pStyle w:val="Akapitzlist"/>
        <w:numPr>
          <w:ilvl w:val="0"/>
          <w:numId w:val="83"/>
        </w:numPr>
        <w:rPr>
          <w:rFonts w:ascii="Cambria" w:hAnsi="Cambria"/>
          <w:sz w:val="24"/>
          <w:szCs w:val="24"/>
        </w:rPr>
      </w:pPr>
      <w:r w:rsidRPr="009A7A21">
        <w:rPr>
          <w:rFonts w:ascii="Cambria" w:hAnsi="Cambria"/>
          <w:sz w:val="24"/>
          <w:szCs w:val="24"/>
        </w:rPr>
        <w:t xml:space="preserve">innych dokumentów </w:t>
      </w:r>
    </w:p>
    <w:p w14:paraId="667F0F70" w14:textId="77777777" w:rsidR="00123D03" w:rsidRPr="009A7A21" w:rsidRDefault="00123D03" w:rsidP="00123D03">
      <w:pPr>
        <w:ind w:left="708"/>
        <w:rPr>
          <w:rFonts w:ascii="Cambria" w:hAnsi="Cambria"/>
          <w:sz w:val="24"/>
          <w:szCs w:val="24"/>
        </w:rPr>
      </w:pPr>
      <w:r w:rsidRPr="009A7A21">
        <w:rPr>
          <w:rFonts w:ascii="Cambria" w:hAnsi="Cambria"/>
          <w:sz w:val="24"/>
          <w:szCs w:val="24"/>
        </w:rPr>
        <w:lastRenderedPageBreak/>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338027E3" w14:textId="77777777" w:rsidR="00BF2FDA" w:rsidRDefault="00D9289F">
      <w:pPr>
        <w:pStyle w:val="gmail-msolistparagraph"/>
        <w:numPr>
          <w:ilvl w:val="0"/>
          <w:numId w:val="86"/>
        </w:numPr>
        <w:spacing w:before="0" w:beforeAutospacing="0" w:after="0" w:afterAutospacing="0" w:line="276" w:lineRule="auto"/>
        <w:jc w:val="both"/>
        <w:rPr>
          <w:rFonts w:ascii="Cambria" w:hAnsi="Cambria" w:cs="Calibri"/>
        </w:rPr>
      </w:pPr>
      <w:r w:rsidRPr="009A7A21">
        <w:rPr>
          <w:rFonts w:ascii="Cambria" w:hAnsi="Cambria" w:cs="Calibri"/>
        </w:rPr>
        <w:t>żądania wyjaśnień w przypadku wątpliwości w zakresie potwierdzenia spełniania ww. wymogów,</w:t>
      </w:r>
    </w:p>
    <w:p w14:paraId="5686EE07" w14:textId="77777777" w:rsidR="00BF2FDA" w:rsidRDefault="00D9289F">
      <w:pPr>
        <w:pStyle w:val="gmail-msolistparagraph"/>
        <w:numPr>
          <w:ilvl w:val="0"/>
          <w:numId w:val="86"/>
        </w:numPr>
        <w:spacing w:before="0" w:beforeAutospacing="0" w:after="0" w:afterAutospacing="0" w:line="276" w:lineRule="auto"/>
        <w:jc w:val="both"/>
        <w:rPr>
          <w:rFonts w:ascii="Cambria" w:hAnsi="Cambria" w:cs="Calibri"/>
        </w:rPr>
      </w:pPr>
      <w:r w:rsidRPr="009A7A21">
        <w:rPr>
          <w:rFonts w:ascii="Cambria" w:hAnsi="Cambria" w:cs="Calibri"/>
        </w:rPr>
        <w:t>przeprowadzania kontroli na miejscu wykonywania świadczenia.</w:t>
      </w:r>
    </w:p>
    <w:p w14:paraId="11667616" w14:textId="77777777" w:rsidR="00A671E3" w:rsidRPr="009A7A21" w:rsidRDefault="00A671E3" w:rsidP="00E80F8B">
      <w:pPr>
        <w:widowControl/>
        <w:numPr>
          <w:ilvl w:val="0"/>
          <w:numId w:val="27"/>
        </w:numPr>
        <w:suppressAutoHyphens w:val="0"/>
        <w:autoSpaceDE w:val="0"/>
        <w:autoSpaceDN w:val="0"/>
        <w:spacing w:after="0"/>
        <w:ind w:left="426" w:hanging="426"/>
        <w:contextualSpacing/>
        <w:textAlignment w:val="auto"/>
        <w:rPr>
          <w:rFonts w:ascii="Cambria" w:hAnsi="Cambria"/>
          <w:sz w:val="24"/>
          <w:szCs w:val="24"/>
        </w:rPr>
      </w:pPr>
      <w:r w:rsidRPr="009A7A21">
        <w:rPr>
          <w:rFonts w:ascii="Cambria" w:eastAsia="Calibri" w:hAnsi="Cambria"/>
          <w:sz w:val="24"/>
          <w:szCs w:val="24"/>
        </w:rPr>
        <w:t xml:space="preserve">Wykonawca zobowiązany jest do informowania Zamawiającego o każdym przypadku zmiany sposobu zatrudnienia osób wykonujących ww. czynności nie </w:t>
      </w:r>
      <w:r w:rsidRPr="009A7A21">
        <w:rPr>
          <w:rFonts w:ascii="Cambria" w:eastAsia="Calibri" w:hAnsi="Cambria"/>
          <w:color w:val="000000"/>
          <w:sz w:val="24"/>
          <w:szCs w:val="24"/>
        </w:rPr>
        <w:t>później niż w terminie 5 dni od dokonania takiej zmiany.</w:t>
      </w:r>
    </w:p>
    <w:p w14:paraId="22CCE0EB" w14:textId="77777777" w:rsidR="00A671E3" w:rsidRPr="009A7A21" w:rsidRDefault="00A671E3" w:rsidP="00E80F8B">
      <w:pPr>
        <w:pStyle w:val="gmail-msolistparagraph"/>
        <w:numPr>
          <w:ilvl w:val="0"/>
          <w:numId w:val="27"/>
        </w:numPr>
        <w:spacing w:before="0" w:beforeAutospacing="0" w:after="0" w:afterAutospacing="0" w:line="276" w:lineRule="auto"/>
        <w:ind w:left="426" w:hanging="426"/>
        <w:jc w:val="both"/>
        <w:rPr>
          <w:rFonts w:ascii="Cambria" w:hAnsi="Cambria" w:cs="Calibri"/>
        </w:rPr>
      </w:pPr>
      <w:r w:rsidRPr="009A7A21">
        <w:rPr>
          <w:rFonts w:ascii="Cambria" w:hAnsi="Cambria" w:cs="Calibri"/>
        </w:rPr>
        <w:t>W przypadku uzasadnionych wątpliwości co do przestrzegania prawa pracy przez wykonawcę lub podwykonawcę, zamawiający może zwrócić się o przeprowadzenie kontroli przez Państwową Inspekcję Pracy.</w:t>
      </w:r>
    </w:p>
    <w:p w14:paraId="28DD5051" w14:textId="77777777" w:rsidR="00A671E3" w:rsidRPr="009A7A21" w:rsidRDefault="00A671E3" w:rsidP="00E80F8B">
      <w:pPr>
        <w:pStyle w:val="gmail-msolistparagraph"/>
        <w:numPr>
          <w:ilvl w:val="0"/>
          <w:numId w:val="27"/>
        </w:numPr>
        <w:spacing w:before="0" w:beforeAutospacing="0" w:after="0" w:afterAutospacing="0" w:line="276" w:lineRule="auto"/>
        <w:ind w:left="426" w:hanging="426"/>
        <w:jc w:val="both"/>
        <w:rPr>
          <w:rFonts w:ascii="Cambria" w:hAnsi="Cambria" w:cs="Calibri"/>
        </w:rPr>
      </w:pPr>
      <w:r w:rsidRPr="009A7A21">
        <w:rPr>
          <w:rFonts w:ascii="Cambria" w:hAnsi="Cambria" w:cs="Calibri"/>
        </w:rPr>
        <w:t>W trakcie realizacji zamówienia na każde wezwanie zamawiającego w wyznaczonym w tym wezwaniu terminie wykonawca przedłoży zamawiającemu aktualne dokumenty wskazane w ust. 2.</w:t>
      </w:r>
    </w:p>
    <w:p w14:paraId="347AFE05" w14:textId="77777777" w:rsidR="00793634" w:rsidRDefault="00A671E3" w:rsidP="00793634">
      <w:pPr>
        <w:widowControl/>
        <w:numPr>
          <w:ilvl w:val="0"/>
          <w:numId w:val="27"/>
        </w:numPr>
        <w:suppressAutoHyphens w:val="0"/>
        <w:autoSpaceDE w:val="0"/>
        <w:autoSpaceDN w:val="0"/>
        <w:spacing w:after="0"/>
        <w:ind w:left="426" w:hanging="426"/>
        <w:contextualSpacing/>
        <w:textAlignment w:val="auto"/>
        <w:rPr>
          <w:rFonts w:ascii="Cambria" w:eastAsia="Calibri" w:hAnsi="Cambria"/>
          <w:sz w:val="24"/>
          <w:szCs w:val="24"/>
        </w:rPr>
      </w:pPr>
      <w:r w:rsidRPr="009A7A21">
        <w:rPr>
          <w:rFonts w:ascii="Cambria" w:eastAsia="Calibri" w:hAnsi="Cambria"/>
          <w:sz w:val="24"/>
          <w:szCs w:val="24"/>
        </w:rPr>
        <w:t xml:space="preserve">W przypadku niewywiązania się z obowiązków, o których mowa w ust. </w:t>
      </w:r>
      <w:r w:rsidR="00D9289F" w:rsidRPr="009A7A21">
        <w:rPr>
          <w:rFonts w:ascii="Cambria" w:eastAsia="Calibri" w:hAnsi="Cambria"/>
          <w:sz w:val="24"/>
          <w:szCs w:val="24"/>
        </w:rPr>
        <w:t>1</w:t>
      </w:r>
      <w:r w:rsidR="004240BF" w:rsidRPr="009A7A21">
        <w:rPr>
          <w:rFonts w:ascii="Cambria" w:eastAsia="Calibri" w:hAnsi="Cambria"/>
          <w:sz w:val="24"/>
          <w:szCs w:val="24"/>
        </w:rPr>
        <w:t>-3 lub</w:t>
      </w:r>
      <w:r w:rsidR="00D9289F" w:rsidRPr="009A7A21">
        <w:rPr>
          <w:rFonts w:ascii="Cambria" w:eastAsia="Calibri" w:hAnsi="Cambria"/>
          <w:sz w:val="24"/>
          <w:szCs w:val="24"/>
        </w:rPr>
        <w:t>5</w:t>
      </w:r>
      <w:r w:rsidRPr="009A7A21">
        <w:rPr>
          <w:rFonts w:ascii="Cambria" w:eastAsia="Calibri" w:hAnsi="Cambria"/>
          <w:sz w:val="24"/>
          <w:szCs w:val="24"/>
        </w:rPr>
        <w:t>, Wykonawca zobowiązany będzie do zapłaty</w:t>
      </w:r>
      <w:r w:rsidR="00D41AFF" w:rsidRPr="009A7A21">
        <w:rPr>
          <w:rFonts w:ascii="Cambria" w:eastAsia="Calibri" w:hAnsi="Cambria"/>
          <w:sz w:val="24"/>
          <w:szCs w:val="24"/>
        </w:rPr>
        <w:t xml:space="preserve"> właściwej</w:t>
      </w:r>
      <w:r w:rsidRPr="009A7A21">
        <w:rPr>
          <w:rFonts w:ascii="Cambria" w:eastAsia="Calibri" w:hAnsi="Cambria"/>
          <w:sz w:val="24"/>
          <w:szCs w:val="24"/>
        </w:rPr>
        <w:t xml:space="preserve"> kary</w:t>
      </w:r>
      <w:r w:rsidR="007365BF" w:rsidRPr="009A7A21">
        <w:rPr>
          <w:rFonts w:ascii="Cambria" w:eastAsia="Calibri" w:hAnsi="Cambria"/>
          <w:sz w:val="24"/>
          <w:szCs w:val="24"/>
        </w:rPr>
        <w:t xml:space="preserve"> umownej wskazanej</w:t>
      </w:r>
      <w:r w:rsidR="00D41AFF" w:rsidRPr="009A7A21">
        <w:rPr>
          <w:rFonts w:ascii="Cambria" w:eastAsia="Calibri" w:hAnsi="Cambria"/>
          <w:sz w:val="24"/>
          <w:szCs w:val="24"/>
        </w:rPr>
        <w:br/>
      </w:r>
      <w:r w:rsidRPr="009A7A21">
        <w:rPr>
          <w:rFonts w:ascii="Cambria" w:eastAsia="Calibri" w:hAnsi="Cambria"/>
          <w:sz w:val="24"/>
          <w:szCs w:val="24"/>
        </w:rPr>
        <w:t xml:space="preserve">w § </w:t>
      </w:r>
      <w:r w:rsidR="00572028" w:rsidRPr="009A7A21">
        <w:rPr>
          <w:rFonts w:ascii="Cambria" w:eastAsia="Calibri" w:hAnsi="Cambria"/>
          <w:sz w:val="24"/>
          <w:szCs w:val="24"/>
        </w:rPr>
        <w:t>14</w:t>
      </w:r>
      <w:r w:rsidRPr="009A7A21">
        <w:rPr>
          <w:rFonts w:ascii="Cambria" w:eastAsia="Calibri" w:hAnsi="Cambria"/>
          <w:sz w:val="24"/>
          <w:szCs w:val="24"/>
        </w:rPr>
        <w:t xml:space="preserve"> umowy</w:t>
      </w:r>
      <w:r w:rsidR="00D41AFF" w:rsidRPr="009A7A21">
        <w:rPr>
          <w:rFonts w:ascii="Cambria" w:eastAsia="Calibri" w:hAnsi="Cambria"/>
          <w:sz w:val="24"/>
          <w:szCs w:val="24"/>
        </w:rPr>
        <w:t>.</w:t>
      </w:r>
    </w:p>
    <w:p w14:paraId="6EC160C1" w14:textId="3CD43827" w:rsidR="001B7D5A" w:rsidRPr="00793634" w:rsidRDefault="00A671E3" w:rsidP="00793634">
      <w:pPr>
        <w:widowControl/>
        <w:numPr>
          <w:ilvl w:val="0"/>
          <w:numId w:val="27"/>
        </w:numPr>
        <w:suppressAutoHyphens w:val="0"/>
        <w:autoSpaceDE w:val="0"/>
        <w:autoSpaceDN w:val="0"/>
        <w:spacing w:after="0"/>
        <w:ind w:left="426" w:hanging="426"/>
        <w:contextualSpacing/>
        <w:textAlignment w:val="auto"/>
        <w:rPr>
          <w:rFonts w:ascii="Cambria" w:eastAsia="Calibri" w:hAnsi="Cambria"/>
          <w:sz w:val="24"/>
          <w:szCs w:val="24"/>
        </w:rPr>
      </w:pPr>
      <w:r w:rsidRPr="00793634">
        <w:rPr>
          <w:rFonts w:ascii="Cambria" w:eastAsia="Calibri" w:hAnsi="Cambria"/>
          <w:sz w:val="24"/>
          <w:szCs w:val="24"/>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14:paraId="529718A4" w14:textId="77777777" w:rsidR="00A671E3" w:rsidRPr="001B7D5A" w:rsidRDefault="00A671E3" w:rsidP="00793634">
      <w:pPr>
        <w:widowControl/>
        <w:suppressAutoHyphens w:val="0"/>
        <w:autoSpaceDE w:val="0"/>
        <w:autoSpaceDN w:val="0"/>
        <w:spacing w:after="0"/>
        <w:contextualSpacing/>
        <w:textAlignment w:val="auto"/>
        <w:rPr>
          <w:rFonts w:ascii="Cambria" w:eastAsia="Calibri" w:hAnsi="Cambria"/>
          <w:sz w:val="24"/>
          <w:szCs w:val="24"/>
          <w:lang w:eastAsia="en-US"/>
        </w:rPr>
      </w:pPr>
    </w:p>
    <w:p w14:paraId="099922CC" w14:textId="77777777" w:rsidR="00A671E3" w:rsidRPr="009A7A21" w:rsidRDefault="00A671E3" w:rsidP="00B83CE6">
      <w:pPr>
        <w:widowControl/>
        <w:suppressAutoHyphens w:val="0"/>
        <w:autoSpaceDE w:val="0"/>
        <w:autoSpaceDN w:val="0"/>
        <w:spacing w:after="0"/>
        <w:jc w:val="center"/>
        <w:textAlignment w:val="auto"/>
        <w:rPr>
          <w:rFonts w:ascii="Cambria" w:eastAsia="Calibri" w:hAnsi="Cambria"/>
          <w:b/>
          <w:bCs/>
          <w:color w:val="000000"/>
          <w:sz w:val="24"/>
          <w:szCs w:val="24"/>
          <w:lang w:eastAsia="en-US"/>
        </w:rPr>
      </w:pPr>
      <w:r w:rsidRPr="009A7A21">
        <w:rPr>
          <w:rFonts w:ascii="Cambria" w:eastAsia="Calibri" w:hAnsi="Cambria"/>
          <w:b/>
          <w:bCs/>
          <w:color w:val="000000"/>
          <w:sz w:val="24"/>
          <w:szCs w:val="24"/>
          <w:lang w:eastAsia="en-US"/>
        </w:rPr>
        <w:t>§ 1</w:t>
      </w:r>
      <w:r w:rsidR="00D41AFF" w:rsidRPr="009A7A21">
        <w:rPr>
          <w:rFonts w:ascii="Cambria" w:eastAsia="Calibri" w:hAnsi="Cambria"/>
          <w:b/>
          <w:bCs/>
          <w:color w:val="000000"/>
          <w:sz w:val="24"/>
          <w:szCs w:val="24"/>
          <w:lang w:eastAsia="en-US"/>
        </w:rPr>
        <w:t>4</w:t>
      </w:r>
    </w:p>
    <w:p w14:paraId="52D8B012" w14:textId="77777777" w:rsidR="00A671E3" w:rsidRPr="009A7A21" w:rsidRDefault="00A671E3" w:rsidP="00B83CE6">
      <w:pPr>
        <w:widowControl/>
        <w:suppressAutoHyphens w:val="0"/>
        <w:autoSpaceDE w:val="0"/>
        <w:autoSpaceDN w:val="0"/>
        <w:spacing w:after="0"/>
        <w:jc w:val="center"/>
        <w:textAlignment w:val="auto"/>
        <w:rPr>
          <w:rFonts w:ascii="Cambria" w:eastAsia="Calibri" w:hAnsi="Cambria"/>
          <w:b/>
          <w:bCs/>
          <w:color w:val="000000"/>
          <w:sz w:val="24"/>
          <w:szCs w:val="24"/>
          <w:lang w:eastAsia="en-US"/>
        </w:rPr>
      </w:pPr>
      <w:r w:rsidRPr="009A7A21">
        <w:rPr>
          <w:rFonts w:ascii="Cambria" w:eastAsia="Calibri" w:hAnsi="Cambria"/>
          <w:b/>
          <w:bCs/>
          <w:color w:val="000000"/>
          <w:sz w:val="24"/>
          <w:szCs w:val="24"/>
          <w:lang w:eastAsia="en-US"/>
        </w:rPr>
        <w:t>Kary umowne</w:t>
      </w:r>
    </w:p>
    <w:p w14:paraId="5DE772B6" w14:textId="77777777" w:rsidR="00A671E3" w:rsidRPr="009A7A21" w:rsidRDefault="00A671E3" w:rsidP="00E80F8B">
      <w:pPr>
        <w:widowControl/>
        <w:numPr>
          <w:ilvl w:val="0"/>
          <w:numId w:val="28"/>
        </w:numPr>
        <w:suppressAutoHyphens w:val="0"/>
        <w:autoSpaceDE w:val="0"/>
        <w:autoSpaceDN w:val="0"/>
        <w:spacing w:after="0"/>
        <w:ind w:left="426" w:hanging="426"/>
        <w:contextualSpacing/>
        <w:textAlignment w:val="auto"/>
        <w:rPr>
          <w:rFonts w:ascii="Cambria" w:eastAsia="Calibri" w:hAnsi="Cambria"/>
          <w:color w:val="000000"/>
          <w:sz w:val="24"/>
          <w:szCs w:val="24"/>
          <w:lang w:eastAsia="en-US"/>
        </w:rPr>
      </w:pPr>
      <w:r w:rsidRPr="009A7A21">
        <w:rPr>
          <w:rFonts w:ascii="Cambria" w:eastAsia="Calibri" w:hAnsi="Cambria"/>
          <w:color w:val="000000"/>
          <w:sz w:val="24"/>
          <w:szCs w:val="24"/>
          <w:lang w:eastAsia="en-US"/>
        </w:rPr>
        <w:t>Wykonawca zobowiązany jest do zapłaty Zamawiającemu kar umownych w następujących przypadkach:</w:t>
      </w:r>
    </w:p>
    <w:p w14:paraId="13289799" w14:textId="77777777" w:rsidR="00A671E3" w:rsidRPr="009A7A21" w:rsidRDefault="00A671E3" w:rsidP="00E80F8B">
      <w:pPr>
        <w:pStyle w:val="Akapitzlist"/>
        <w:numPr>
          <w:ilvl w:val="0"/>
          <w:numId w:val="29"/>
        </w:numPr>
        <w:autoSpaceDE w:val="0"/>
        <w:autoSpaceDN w:val="0"/>
        <w:spacing w:after="0"/>
        <w:ind w:left="1134" w:hanging="567"/>
        <w:jc w:val="both"/>
        <w:rPr>
          <w:rFonts w:ascii="Cambria" w:hAnsi="Cambria"/>
          <w:color w:val="000000"/>
          <w:sz w:val="24"/>
          <w:szCs w:val="24"/>
          <w:u w:val="single"/>
          <w:lang w:eastAsia="en-US"/>
        </w:rPr>
      </w:pPr>
      <w:r w:rsidRPr="009A7A21">
        <w:rPr>
          <w:rFonts w:ascii="Cambria" w:hAnsi="Cambria"/>
          <w:color w:val="000000"/>
          <w:sz w:val="24"/>
          <w:szCs w:val="24"/>
          <w:lang w:eastAsia="en-US"/>
        </w:rPr>
        <w:t xml:space="preserve">za zwłokę w wykonaniu przedmiotu umowy – w wysokości </w:t>
      </w:r>
      <w:r w:rsidR="009F2D68">
        <w:rPr>
          <w:rFonts w:ascii="Cambria" w:hAnsi="Cambria"/>
          <w:color w:val="000000"/>
          <w:sz w:val="24"/>
          <w:szCs w:val="24"/>
          <w:lang w:eastAsia="en-US"/>
        </w:rPr>
        <w:t>0,1</w:t>
      </w:r>
      <w:r w:rsidRPr="009A7A21">
        <w:rPr>
          <w:rFonts w:ascii="Cambria" w:hAnsi="Cambria"/>
          <w:color w:val="000000"/>
          <w:sz w:val="24"/>
          <w:szCs w:val="24"/>
          <w:lang w:eastAsia="en-US"/>
        </w:rPr>
        <w:t xml:space="preserve"> % wynagrodzenia brutto, o którym mowa § 3 ust. 1 umowy za każdy dzień zwłoki, liczony od terminu określonego w § 2 ust. 1 umowy,</w:t>
      </w:r>
    </w:p>
    <w:p w14:paraId="174C7624" w14:textId="77777777" w:rsidR="00A671E3" w:rsidRPr="009A7A21" w:rsidRDefault="00A671E3" w:rsidP="00E80F8B">
      <w:pPr>
        <w:widowControl/>
        <w:numPr>
          <w:ilvl w:val="0"/>
          <w:numId w:val="29"/>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9A7A21">
        <w:rPr>
          <w:rFonts w:ascii="Cambria" w:eastAsia="Calibri" w:hAnsi="Cambria"/>
          <w:color w:val="000000"/>
          <w:sz w:val="24"/>
          <w:szCs w:val="24"/>
          <w:lang w:eastAsia="en-US"/>
        </w:rPr>
        <w:t xml:space="preserve">za zwłokę w usuwaniu wad lub usterek w przedmiocie zamówienia, o których mowa w § 6 ust. </w:t>
      </w:r>
      <w:r w:rsidR="0074770C" w:rsidRPr="009A7A21">
        <w:rPr>
          <w:rFonts w:ascii="Cambria" w:eastAsia="Calibri" w:hAnsi="Cambria"/>
          <w:color w:val="000000"/>
          <w:sz w:val="24"/>
          <w:szCs w:val="24"/>
          <w:lang w:eastAsia="en-US"/>
        </w:rPr>
        <w:t>5</w:t>
      </w:r>
      <w:r w:rsidRPr="009A7A21">
        <w:rPr>
          <w:rFonts w:ascii="Cambria" w:eastAsia="Calibri" w:hAnsi="Cambria"/>
          <w:color w:val="000000"/>
          <w:sz w:val="24"/>
          <w:szCs w:val="24"/>
          <w:lang w:eastAsia="en-US"/>
        </w:rPr>
        <w:t xml:space="preserve"> pkt </w:t>
      </w:r>
      <w:r w:rsidR="0074770C" w:rsidRPr="009A7A21">
        <w:rPr>
          <w:rFonts w:ascii="Cambria" w:eastAsia="Calibri" w:hAnsi="Cambria"/>
          <w:color w:val="000000"/>
          <w:sz w:val="24"/>
          <w:szCs w:val="24"/>
          <w:lang w:eastAsia="en-US"/>
        </w:rPr>
        <w:t>7</w:t>
      </w:r>
      <w:r w:rsidRPr="009A7A21">
        <w:rPr>
          <w:rFonts w:ascii="Cambria" w:eastAsia="Calibri" w:hAnsi="Cambria"/>
          <w:color w:val="000000"/>
          <w:sz w:val="24"/>
          <w:szCs w:val="24"/>
          <w:lang w:eastAsia="en-US"/>
        </w:rPr>
        <w:t>)</w:t>
      </w:r>
      <w:r w:rsidR="0074770C" w:rsidRPr="009A7A21">
        <w:rPr>
          <w:rFonts w:ascii="Cambria" w:eastAsia="Calibri" w:hAnsi="Cambria"/>
          <w:color w:val="000000"/>
          <w:sz w:val="24"/>
          <w:szCs w:val="24"/>
          <w:lang w:eastAsia="en-US"/>
        </w:rPr>
        <w:t xml:space="preserve"> lit. </w:t>
      </w:r>
      <w:r w:rsidR="006930C9" w:rsidRPr="009A7A21">
        <w:rPr>
          <w:rFonts w:ascii="Cambria" w:eastAsia="Calibri" w:hAnsi="Cambria"/>
          <w:color w:val="000000"/>
          <w:sz w:val="24"/>
          <w:szCs w:val="24"/>
          <w:lang w:eastAsia="en-US"/>
        </w:rPr>
        <w:t>a)</w:t>
      </w:r>
      <w:r w:rsidRPr="009A7A21">
        <w:rPr>
          <w:rFonts w:ascii="Cambria" w:eastAsia="Calibri" w:hAnsi="Cambria"/>
          <w:color w:val="000000"/>
          <w:sz w:val="24"/>
          <w:szCs w:val="24"/>
          <w:lang w:eastAsia="en-US"/>
        </w:rPr>
        <w:t xml:space="preserve"> umowy – w wysokości </w:t>
      </w:r>
      <w:r w:rsidR="009F2D68">
        <w:rPr>
          <w:rFonts w:ascii="Cambria" w:hAnsi="Cambria"/>
          <w:color w:val="000000"/>
          <w:sz w:val="24"/>
          <w:szCs w:val="24"/>
          <w:lang w:eastAsia="en-US"/>
        </w:rPr>
        <w:t>0,1%</w:t>
      </w:r>
      <w:r w:rsidRPr="009A7A21">
        <w:rPr>
          <w:rFonts w:ascii="Cambria" w:eastAsia="Calibri" w:hAnsi="Cambria"/>
          <w:color w:val="000000"/>
          <w:sz w:val="24"/>
          <w:szCs w:val="24"/>
          <w:lang w:eastAsia="en-US"/>
        </w:rPr>
        <w:t xml:space="preserve"> wynagrodzenia brutto o którym mowa § 3 ust. 1 umowy za każdy dzień zwłoki, liczony od terminu wyznaczonego przez Zamawiającego na usunięcie wad lub usterek,</w:t>
      </w:r>
    </w:p>
    <w:p w14:paraId="6B5D0756" w14:textId="77777777" w:rsidR="00A671E3" w:rsidRPr="009A7A21" w:rsidRDefault="00A671E3" w:rsidP="00E80F8B">
      <w:pPr>
        <w:widowControl/>
        <w:numPr>
          <w:ilvl w:val="0"/>
          <w:numId w:val="29"/>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9A7A21">
        <w:rPr>
          <w:rFonts w:ascii="Cambria" w:eastAsia="Calibri" w:hAnsi="Cambria"/>
          <w:color w:val="000000"/>
          <w:sz w:val="24"/>
          <w:szCs w:val="24"/>
          <w:lang w:eastAsia="en-US"/>
        </w:rPr>
        <w:t xml:space="preserve">za zwłokę w usuwaniu wad fizycznych </w:t>
      </w:r>
      <w:r w:rsidR="00B32D8C" w:rsidRPr="009A7A21">
        <w:rPr>
          <w:rFonts w:ascii="Cambria" w:eastAsia="Calibri" w:hAnsi="Cambria"/>
          <w:color w:val="000000"/>
          <w:sz w:val="24"/>
          <w:szCs w:val="24"/>
          <w:lang w:eastAsia="en-US"/>
        </w:rPr>
        <w:t xml:space="preserve">lub gwarancyjnych – w wysokości </w:t>
      </w:r>
      <w:r w:rsidR="009F2D68">
        <w:rPr>
          <w:rFonts w:ascii="Cambria" w:hAnsi="Cambria"/>
          <w:color w:val="000000"/>
          <w:sz w:val="24"/>
          <w:szCs w:val="24"/>
          <w:lang w:eastAsia="en-US"/>
        </w:rPr>
        <w:t>0,1</w:t>
      </w:r>
      <w:r w:rsidRPr="009A7A21">
        <w:rPr>
          <w:rFonts w:ascii="Cambria" w:eastAsia="Calibri" w:hAnsi="Cambria"/>
          <w:color w:val="000000"/>
          <w:sz w:val="24"/>
          <w:szCs w:val="24"/>
          <w:lang w:eastAsia="en-US"/>
        </w:rPr>
        <w:t>% wynagrodzenia brutto, o którym mowa § 3 ust. 1 umowy za każdy dzień zwłoki, liczonej od terminu wyznaczonego przez Zamawiającego na usunięcie wad i usterek zgodnie z § 1</w:t>
      </w:r>
      <w:r w:rsidR="00F47806" w:rsidRPr="009A7A21">
        <w:rPr>
          <w:rFonts w:ascii="Cambria" w:eastAsia="Calibri" w:hAnsi="Cambria"/>
          <w:color w:val="000000"/>
          <w:sz w:val="24"/>
          <w:szCs w:val="24"/>
          <w:lang w:eastAsia="en-US"/>
        </w:rPr>
        <w:t>2</w:t>
      </w:r>
      <w:r w:rsidRPr="009A7A21">
        <w:rPr>
          <w:rFonts w:ascii="Cambria" w:eastAsia="Calibri" w:hAnsi="Cambria"/>
          <w:color w:val="000000"/>
          <w:sz w:val="24"/>
          <w:szCs w:val="24"/>
          <w:lang w:eastAsia="en-US"/>
        </w:rPr>
        <w:t xml:space="preserve"> ust. </w:t>
      </w:r>
      <w:r w:rsidR="00985BF0" w:rsidRPr="009A7A21">
        <w:rPr>
          <w:rFonts w:ascii="Cambria" w:eastAsia="Calibri" w:hAnsi="Cambria"/>
          <w:color w:val="000000"/>
          <w:sz w:val="24"/>
          <w:szCs w:val="24"/>
          <w:lang w:eastAsia="en-US"/>
        </w:rPr>
        <w:t>9</w:t>
      </w:r>
      <w:r w:rsidRPr="009A7A21">
        <w:rPr>
          <w:rFonts w:ascii="Cambria" w:eastAsia="Calibri" w:hAnsi="Cambria"/>
          <w:color w:val="000000"/>
          <w:sz w:val="24"/>
          <w:szCs w:val="24"/>
          <w:lang w:eastAsia="en-US"/>
        </w:rPr>
        <w:t xml:space="preserve"> lub </w:t>
      </w:r>
      <w:r w:rsidR="00F47806" w:rsidRPr="009A7A21">
        <w:rPr>
          <w:rFonts w:ascii="Cambria" w:eastAsia="Calibri" w:hAnsi="Cambria"/>
          <w:color w:val="000000"/>
          <w:sz w:val="24"/>
          <w:szCs w:val="24"/>
          <w:lang w:eastAsia="en-US"/>
        </w:rPr>
        <w:t xml:space="preserve">ust. </w:t>
      </w:r>
      <w:r w:rsidR="00985BF0" w:rsidRPr="009A7A21">
        <w:rPr>
          <w:rFonts w:ascii="Cambria" w:eastAsia="Calibri" w:hAnsi="Cambria"/>
          <w:color w:val="000000"/>
          <w:sz w:val="24"/>
          <w:szCs w:val="24"/>
          <w:lang w:eastAsia="en-US"/>
        </w:rPr>
        <w:t>10</w:t>
      </w:r>
      <w:r w:rsidRPr="009A7A21">
        <w:rPr>
          <w:rFonts w:ascii="Cambria" w:eastAsia="Calibri" w:hAnsi="Cambria"/>
          <w:color w:val="000000"/>
          <w:sz w:val="24"/>
          <w:szCs w:val="24"/>
          <w:lang w:eastAsia="en-US"/>
        </w:rPr>
        <w:t xml:space="preserve">, </w:t>
      </w:r>
    </w:p>
    <w:p w14:paraId="6AEF5A49" w14:textId="77777777" w:rsidR="00A671E3" w:rsidRPr="009A7A21" w:rsidRDefault="00A671E3" w:rsidP="00E80F8B">
      <w:pPr>
        <w:widowControl/>
        <w:numPr>
          <w:ilvl w:val="0"/>
          <w:numId w:val="29"/>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9A7A21">
        <w:rPr>
          <w:rFonts w:ascii="Cambria" w:eastAsia="Calibri" w:hAnsi="Cambria"/>
          <w:color w:val="000000"/>
          <w:sz w:val="24"/>
          <w:szCs w:val="24"/>
          <w:lang w:eastAsia="en-US"/>
        </w:rPr>
        <w:t xml:space="preserve">w każdym przypadku braku zapłaty należnego wynagrodzenia podwykonawcom lub dalszym podwykonawcom, którego skutkiem będzie </w:t>
      </w:r>
      <w:r w:rsidRPr="009A7A21">
        <w:rPr>
          <w:rFonts w:ascii="Cambria" w:eastAsia="Calibri" w:hAnsi="Cambria"/>
          <w:color w:val="000000"/>
          <w:sz w:val="24"/>
          <w:szCs w:val="24"/>
          <w:lang w:eastAsia="en-US"/>
        </w:rPr>
        <w:lastRenderedPageBreak/>
        <w:t xml:space="preserve">bezpośrednia zapłata, o której mowa w § 5 ust. </w:t>
      </w:r>
      <w:r w:rsidR="00985BF0" w:rsidRPr="009A7A21">
        <w:rPr>
          <w:rFonts w:ascii="Cambria" w:eastAsia="Calibri" w:hAnsi="Cambria"/>
          <w:color w:val="000000"/>
          <w:sz w:val="24"/>
          <w:szCs w:val="24"/>
          <w:lang w:eastAsia="en-US"/>
        </w:rPr>
        <w:t>7</w:t>
      </w:r>
      <w:r w:rsidRPr="009A7A21">
        <w:rPr>
          <w:rFonts w:ascii="Cambria" w:eastAsia="Calibri" w:hAnsi="Cambria"/>
          <w:color w:val="000000"/>
          <w:sz w:val="24"/>
          <w:szCs w:val="24"/>
          <w:lang w:eastAsia="en-US"/>
        </w:rPr>
        <w:t xml:space="preserve"> umowy – w wysokości </w:t>
      </w:r>
      <w:r w:rsidR="00941A19">
        <w:rPr>
          <w:rFonts w:ascii="Cambria" w:hAnsi="Cambria"/>
          <w:color w:val="000000"/>
          <w:sz w:val="24"/>
          <w:szCs w:val="24"/>
          <w:lang w:eastAsia="en-US"/>
        </w:rPr>
        <w:t xml:space="preserve">1000,00 </w:t>
      </w:r>
      <w:r w:rsidRPr="009A7A21">
        <w:rPr>
          <w:rFonts w:ascii="Cambria" w:eastAsia="Calibri" w:hAnsi="Cambria"/>
          <w:color w:val="000000"/>
          <w:sz w:val="24"/>
          <w:szCs w:val="24"/>
          <w:lang w:eastAsia="en-US"/>
        </w:rPr>
        <w:t xml:space="preserve">zł. </w:t>
      </w:r>
    </w:p>
    <w:p w14:paraId="7B67A005" w14:textId="77777777" w:rsidR="00A671E3" w:rsidRPr="009A7A21" w:rsidRDefault="00A671E3" w:rsidP="00E80F8B">
      <w:pPr>
        <w:widowControl/>
        <w:numPr>
          <w:ilvl w:val="0"/>
          <w:numId w:val="29"/>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9A7A21">
        <w:rPr>
          <w:rFonts w:ascii="Cambria" w:eastAsia="Calibri" w:hAnsi="Cambria"/>
          <w:color w:val="000000"/>
          <w:sz w:val="24"/>
          <w:szCs w:val="24"/>
          <w:lang w:eastAsia="en-US"/>
        </w:rPr>
        <w:t xml:space="preserve">w każdym przypadku nieterminowej zapłaty wynagrodzenia należnego podwykonawcom lub dalszym podwykonawcom – w wysokości </w:t>
      </w:r>
      <w:r w:rsidR="00941A19">
        <w:rPr>
          <w:rFonts w:ascii="Cambria" w:hAnsi="Cambria"/>
          <w:color w:val="000000"/>
          <w:sz w:val="24"/>
          <w:szCs w:val="24"/>
          <w:lang w:eastAsia="en-US"/>
        </w:rPr>
        <w:t>0,01</w:t>
      </w:r>
      <w:r w:rsidR="00F47806" w:rsidRPr="009A7A21">
        <w:rPr>
          <w:rFonts w:ascii="Cambria" w:eastAsia="Calibri" w:hAnsi="Cambria"/>
          <w:color w:val="000000"/>
          <w:sz w:val="24"/>
          <w:szCs w:val="24"/>
          <w:lang w:eastAsia="en-US"/>
        </w:rPr>
        <w:t>%kwoty, z</w:t>
      </w:r>
      <w:r w:rsidR="00941A19">
        <w:rPr>
          <w:rFonts w:ascii="Cambria" w:eastAsia="Calibri" w:hAnsi="Cambria"/>
          <w:color w:val="000000"/>
          <w:sz w:val="24"/>
          <w:szCs w:val="24"/>
          <w:lang w:eastAsia="en-US"/>
        </w:rPr>
        <w:t> </w:t>
      </w:r>
      <w:r w:rsidR="00F47806" w:rsidRPr="009A7A21">
        <w:rPr>
          <w:rFonts w:ascii="Cambria" w:eastAsia="Calibri" w:hAnsi="Cambria"/>
          <w:color w:val="000000"/>
          <w:sz w:val="24"/>
          <w:szCs w:val="24"/>
          <w:lang w:eastAsia="en-US"/>
        </w:rPr>
        <w:t>której zapłatą w zwłoce pozostaje Wykonawca,</w:t>
      </w:r>
      <w:r w:rsidRPr="009A7A21">
        <w:rPr>
          <w:rFonts w:ascii="Cambria" w:eastAsia="Calibri" w:hAnsi="Cambria"/>
          <w:color w:val="000000"/>
          <w:sz w:val="24"/>
          <w:szCs w:val="24"/>
          <w:lang w:eastAsia="en-US"/>
        </w:rPr>
        <w:t xml:space="preserve"> za każdy dzień zwłoki;</w:t>
      </w:r>
    </w:p>
    <w:p w14:paraId="5172E99C" w14:textId="77777777" w:rsidR="00A671E3" w:rsidRPr="009A7A21" w:rsidRDefault="00A671E3" w:rsidP="00E80F8B">
      <w:pPr>
        <w:widowControl/>
        <w:numPr>
          <w:ilvl w:val="0"/>
          <w:numId w:val="29"/>
        </w:numPr>
        <w:suppressAutoHyphens w:val="0"/>
        <w:autoSpaceDE w:val="0"/>
        <w:autoSpaceDN w:val="0"/>
        <w:spacing w:after="0"/>
        <w:ind w:left="1134" w:hanging="425"/>
        <w:contextualSpacing/>
        <w:textAlignment w:val="auto"/>
        <w:rPr>
          <w:rFonts w:ascii="Cambria" w:hAnsi="Cambria"/>
          <w:color w:val="000000"/>
          <w:sz w:val="24"/>
          <w:szCs w:val="24"/>
        </w:rPr>
      </w:pPr>
      <w:r w:rsidRPr="009A7A21">
        <w:rPr>
          <w:rFonts w:ascii="Cambria" w:eastAsia="Calibri" w:hAnsi="Cambria"/>
          <w:color w:val="000000"/>
          <w:sz w:val="24"/>
          <w:szCs w:val="24"/>
          <w:lang w:eastAsia="en-US"/>
        </w:rPr>
        <w:t xml:space="preserve">w każdym przypadku nieprzedłożenia Zamawiającemu do zaakceptowania projektu umowy o podwykonawstwo, której przedmiotem są roboty budowlane, lub projektu jej zmiany – w wysokości </w:t>
      </w:r>
      <w:r w:rsidR="00941A19">
        <w:rPr>
          <w:rFonts w:ascii="Cambria" w:hAnsi="Cambria"/>
          <w:color w:val="000000"/>
          <w:sz w:val="24"/>
          <w:szCs w:val="24"/>
          <w:lang w:eastAsia="en-US"/>
        </w:rPr>
        <w:t xml:space="preserve">1000,00 </w:t>
      </w:r>
      <w:r w:rsidRPr="009A7A21">
        <w:rPr>
          <w:rFonts w:ascii="Cambria" w:eastAsia="Calibri" w:hAnsi="Cambria"/>
          <w:color w:val="000000"/>
          <w:sz w:val="24"/>
          <w:szCs w:val="24"/>
          <w:lang w:eastAsia="en-US"/>
        </w:rPr>
        <w:t xml:space="preserve">zł za każdy stwierdzony przypadek, </w:t>
      </w:r>
    </w:p>
    <w:p w14:paraId="4078E102" w14:textId="77777777" w:rsidR="00A671E3" w:rsidRPr="009A7A21" w:rsidRDefault="00A671E3" w:rsidP="00E80F8B">
      <w:pPr>
        <w:widowControl/>
        <w:numPr>
          <w:ilvl w:val="0"/>
          <w:numId w:val="29"/>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9A7A21">
        <w:rPr>
          <w:rFonts w:ascii="Cambria" w:eastAsia="Calibri" w:hAnsi="Cambria"/>
          <w:color w:val="000000"/>
          <w:sz w:val="24"/>
          <w:szCs w:val="24"/>
          <w:lang w:eastAsia="en-US"/>
        </w:rPr>
        <w:t>w każdym przypadku nieprzedłożenia w terminie poświadczonej za zgodność z oryginałem kopii umowy o podwykonawst</w:t>
      </w:r>
      <w:r w:rsidR="003B0BC4" w:rsidRPr="009A7A21">
        <w:rPr>
          <w:rFonts w:ascii="Cambria" w:eastAsia="Calibri" w:hAnsi="Cambria"/>
          <w:color w:val="000000"/>
          <w:sz w:val="24"/>
          <w:szCs w:val="24"/>
          <w:lang w:eastAsia="en-US"/>
        </w:rPr>
        <w:t xml:space="preserve">wo lub jej zmiany – w wysokości </w:t>
      </w:r>
      <w:r w:rsidR="00941A19">
        <w:rPr>
          <w:rFonts w:ascii="Cambria" w:hAnsi="Cambria"/>
          <w:color w:val="000000"/>
          <w:sz w:val="24"/>
          <w:szCs w:val="24"/>
          <w:lang w:eastAsia="en-US"/>
        </w:rPr>
        <w:t xml:space="preserve">1000, 00 </w:t>
      </w:r>
      <w:r w:rsidRPr="009A7A21">
        <w:rPr>
          <w:rFonts w:ascii="Cambria" w:eastAsia="Calibri" w:hAnsi="Cambria"/>
          <w:color w:val="000000"/>
          <w:sz w:val="24"/>
          <w:szCs w:val="24"/>
          <w:lang w:eastAsia="en-US"/>
        </w:rPr>
        <w:t>zł za każdy stwierdzony przypadek,</w:t>
      </w:r>
    </w:p>
    <w:p w14:paraId="785CF3AC" w14:textId="77777777" w:rsidR="00A671E3" w:rsidRPr="009A7A21" w:rsidRDefault="00A671E3" w:rsidP="00E80F8B">
      <w:pPr>
        <w:widowControl/>
        <w:numPr>
          <w:ilvl w:val="0"/>
          <w:numId w:val="29"/>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9A7A21">
        <w:rPr>
          <w:rFonts w:ascii="Cambria" w:eastAsia="Calibri" w:hAnsi="Cambria"/>
          <w:color w:val="000000"/>
          <w:sz w:val="24"/>
          <w:szCs w:val="24"/>
          <w:lang w:eastAsia="en-US"/>
        </w:rPr>
        <w:t xml:space="preserve">w każdym przypadku braku zmiany umowy o podwykonawstwo w zakresie terminu zapłaty </w:t>
      </w:r>
      <w:r w:rsidR="00941A19" w:rsidRPr="00941A19">
        <w:rPr>
          <w:rFonts w:ascii="Cambria" w:eastAsia="Calibri" w:hAnsi="Cambria"/>
          <w:color w:val="000000"/>
          <w:sz w:val="24"/>
          <w:szCs w:val="24"/>
          <w:lang w:eastAsia="en-US"/>
        </w:rPr>
        <w:t>w wysokości 0,</w:t>
      </w:r>
      <w:r w:rsidR="00941A19">
        <w:rPr>
          <w:rFonts w:ascii="Cambria" w:eastAsia="Calibri" w:hAnsi="Cambria"/>
          <w:color w:val="000000"/>
          <w:sz w:val="24"/>
          <w:szCs w:val="24"/>
          <w:lang w:eastAsia="en-US"/>
        </w:rPr>
        <w:t>0</w:t>
      </w:r>
      <w:r w:rsidR="00941A19" w:rsidRPr="00941A19">
        <w:rPr>
          <w:rFonts w:ascii="Cambria" w:eastAsia="Calibri" w:hAnsi="Cambria"/>
          <w:color w:val="000000"/>
          <w:sz w:val="24"/>
          <w:szCs w:val="24"/>
          <w:lang w:eastAsia="en-US"/>
        </w:rPr>
        <w:t>1 % wynagrodzenia brutto o którym mowa § 3 ust. 1 umowy wartości brutto tej umowy</w:t>
      </w:r>
      <w:r w:rsidR="00941A19">
        <w:rPr>
          <w:rFonts w:ascii="Cambria" w:eastAsia="Calibri" w:hAnsi="Cambria"/>
          <w:color w:val="000000"/>
          <w:sz w:val="24"/>
          <w:szCs w:val="24"/>
          <w:lang w:eastAsia="en-US"/>
        </w:rPr>
        <w:t>,</w:t>
      </w:r>
      <w:r w:rsidRPr="009A7A21">
        <w:rPr>
          <w:rFonts w:ascii="Cambria" w:eastAsia="Calibri" w:hAnsi="Cambria"/>
          <w:color w:val="000000"/>
          <w:sz w:val="24"/>
          <w:szCs w:val="24"/>
          <w:lang w:eastAsia="en-US"/>
        </w:rPr>
        <w:t xml:space="preserve"> za każdy dzień zwłoki od upływu terminu, o którym mowa w § 8 ust. 7 umowy,</w:t>
      </w:r>
    </w:p>
    <w:p w14:paraId="20FD078B" w14:textId="77777777" w:rsidR="00A671E3" w:rsidRPr="009A7A21" w:rsidRDefault="00A671E3" w:rsidP="00E80F8B">
      <w:pPr>
        <w:widowControl/>
        <w:numPr>
          <w:ilvl w:val="0"/>
          <w:numId w:val="29"/>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9A7A21">
        <w:rPr>
          <w:rFonts w:ascii="Cambria" w:eastAsia="Calibri" w:hAnsi="Cambria"/>
          <w:color w:val="000000"/>
          <w:sz w:val="24"/>
          <w:szCs w:val="24"/>
          <w:lang w:eastAsia="en-US"/>
        </w:rPr>
        <w:t>w każdym przypadku niedopełnienia obowiązku, o którym mowa w § 1</w:t>
      </w:r>
      <w:r w:rsidR="00F47806" w:rsidRPr="009A7A21">
        <w:rPr>
          <w:rFonts w:ascii="Cambria" w:eastAsia="Calibri" w:hAnsi="Cambria"/>
          <w:color w:val="000000"/>
          <w:sz w:val="24"/>
          <w:szCs w:val="24"/>
          <w:lang w:eastAsia="en-US"/>
        </w:rPr>
        <w:t>3</w:t>
      </w:r>
      <w:r w:rsidRPr="009A7A21">
        <w:rPr>
          <w:rFonts w:ascii="Cambria" w:eastAsia="Calibri" w:hAnsi="Cambria"/>
          <w:color w:val="000000"/>
          <w:sz w:val="24"/>
          <w:szCs w:val="24"/>
          <w:lang w:eastAsia="en-US"/>
        </w:rPr>
        <w:t xml:space="preserve"> ust. 1 umowy – w wysokości </w:t>
      </w:r>
      <w:r w:rsidR="00941A19">
        <w:rPr>
          <w:rFonts w:ascii="Cambria" w:hAnsi="Cambria"/>
          <w:color w:val="000000"/>
          <w:sz w:val="24"/>
          <w:szCs w:val="24"/>
          <w:lang w:eastAsia="en-US"/>
        </w:rPr>
        <w:t xml:space="preserve">200 </w:t>
      </w:r>
      <w:r w:rsidRPr="009A7A21">
        <w:rPr>
          <w:rFonts w:ascii="Cambria" w:eastAsia="Calibri" w:hAnsi="Cambria"/>
          <w:color w:val="000000"/>
          <w:sz w:val="24"/>
          <w:szCs w:val="24"/>
          <w:lang w:eastAsia="en-US"/>
        </w:rPr>
        <w:t>zł za każdy dzień roboczy, w którym osoba niezatrudniona przez Wykonawcę lub podwykonawcę na podstawie umowy o pracę wykonywała czynności wymienione w § 1</w:t>
      </w:r>
      <w:r w:rsidR="00F47806" w:rsidRPr="009A7A21">
        <w:rPr>
          <w:rFonts w:ascii="Cambria" w:eastAsia="Calibri" w:hAnsi="Cambria"/>
          <w:color w:val="000000"/>
          <w:sz w:val="24"/>
          <w:szCs w:val="24"/>
          <w:lang w:eastAsia="en-US"/>
        </w:rPr>
        <w:t>3</w:t>
      </w:r>
      <w:r w:rsidRPr="009A7A21">
        <w:rPr>
          <w:rFonts w:ascii="Cambria" w:eastAsia="Calibri" w:hAnsi="Cambria"/>
          <w:color w:val="000000"/>
          <w:sz w:val="24"/>
          <w:szCs w:val="24"/>
          <w:lang w:eastAsia="en-US"/>
        </w:rPr>
        <w:t xml:space="preserve"> ust. 1 umowy,</w:t>
      </w:r>
    </w:p>
    <w:p w14:paraId="2617354A" w14:textId="77777777" w:rsidR="00A671E3" w:rsidRPr="009A7A21" w:rsidRDefault="00A671E3" w:rsidP="00E80F8B">
      <w:pPr>
        <w:widowControl/>
        <w:numPr>
          <w:ilvl w:val="0"/>
          <w:numId w:val="29"/>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9A7A21">
        <w:rPr>
          <w:rFonts w:ascii="Cambria" w:eastAsia="Calibri" w:hAnsi="Cambria"/>
          <w:color w:val="000000"/>
          <w:sz w:val="24"/>
          <w:szCs w:val="24"/>
          <w:lang w:eastAsia="en-US"/>
        </w:rPr>
        <w:t>za zwłokę w dostarczeniu oświadczenia, o którym mowa w § 1</w:t>
      </w:r>
      <w:r w:rsidR="00F47806" w:rsidRPr="009A7A21">
        <w:rPr>
          <w:rFonts w:ascii="Cambria" w:eastAsia="Calibri" w:hAnsi="Cambria"/>
          <w:color w:val="000000"/>
          <w:sz w:val="24"/>
          <w:szCs w:val="24"/>
          <w:lang w:eastAsia="en-US"/>
        </w:rPr>
        <w:t>3</w:t>
      </w:r>
      <w:r w:rsidRPr="009A7A21">
        <w:rPr>
          <w:rFonts w:ascii="Cambria" w:eastAsia="Calibri" w:hAnsi="Cambria"/>
          <w:color w:val="000000"/>
          <w:sz w:val="24"/>
          <w:szCs w:val="24"/>
          <w:lang w:eastAsia="en-US"/>
        </w:rPr>
        <w:t xml:space="preserve"> ust. 2</w:t>
      </w:r>
      <w:r w:rsidR="004240BF" w:rsidRPr="009A7A21">
        <w:rPr>
          <w:rFonts w:ascii="Cambria" w:eastAsia="Calibri" w:hAnsi="Cambria"/>
          <w:color w:val="000000"/>
          <w:sz w:val="24"/>
          <w:szCs w:val="24"/>
          <w:lang w:eastAsia="en-US"/>
        </w:rPr>
        <w:t xml:space="preserve"> lub 5</w:t>
      </w:r>
      <w:r w:rsidRPr="009A7A21">
        <w:rPr>
          <w:rFonts w:ascii="Cambria" w:eastAsia="Calibri" w:hAnsi="Cambria"/>
          <w:color w:val="000000"/>
          <w:sz w:val="24"/>
          <w:szCs w:val="24"/>
          <w:lang w:eastAsia="en-US"/>
        </w:rPr>
        <w:t xml:space="preserve"> umowy w wysokości </w:t>
      </w:r>
      <w:r w:rsidR="00941A19">
        <w:rPr>
          <w:rFonts w:ascii="Cambria" w:hAnsi="Cambria"/>
          <w:color w:val="000000"/>
          <w:sz w:val="24"/>
          <w:szCs w:val="24"/>
          <w:lang w:eastAsia="en-US"/>
        </w:rPr>
        <w:t xml:space="preserve">200 </w:t>
      </w:r>
      <w:r w:rsidRPr="009A7A21">
        <w:rPr>
          <w:rFonts w:ascii="Cambria" w:eastAsia="Calibri" w:hAnsi="Cambria"/>
          <w:color w:val="000000"/>
          <w:sz w:val="24"/>
          <w:szCs w:val="24"/>
          <w:lang w:eastAsia="en-US"/>
        </w:rPr>
        <w:t xml:space="preserve">zł za każdy dzień zwłoki liczonej </w:t>
      </w:r>
      <w:r w:rsidR="00F47806" w:rsidRPr="009A7A21">
        <w:rPr>
          <w:rFonts w:ascii="Cambria" w:eastAsia="Calibri" w:hAnsi="Cambria"/>
          <w:color w:val="000000"/>
          <w:sz w:val="24"/>
          <w:szCs w:val="24"/>
          <w:lang w:eastAsia="en-US"/>
        </w:rPr>
        <w:t xml:space="preserve">odpowiednio </w:t>
      </w:r>
      <w:r w:rsidR="00F47806" w:rsidRPr="009A7A21">
        <w:rPr>
          <w:rFonts w:ascii="Cambria" w:eastAsia="Calibri" w:hAnsi="Cambria"/>
          <w:color w:val="000000"/>
          <w:sz w:val="24"/>
          <w:szCs w:val="24"/>
          <w:lang w:eastAsia="en-US"/>
        </w:rPr>
        <w:br/>
      </w:r>
      <w:r w:rsidRPr="009A7A21">
        <w:rPr>
          <w:rFonts w:ascii="Cambria" w:eastAsia="Calibri" w:hAnsi="Cambria"/>
          <w:color w:val="000000"/>
          <w:sz w:val="24"/>
          <w:szCs w:val="24"/>
          <w:lang w:eastAsia="en-US"/>
        </w:rPr>
        <w:t>od terminu, o którym mowa w § 1</w:t>
      </w:r>
      <w:r w:rsidR="00F47806" w:rsidRPr="009A7A21">
        <w:rPr>
          <w:rFonts w:ascii="Cambria" w:eastAsia="Calibri" w:hAnsi="Cambria"/>
          <w:color w:val="000000"/>
          <w:sz w:val="24"/>
          <w:szCs w:val="24"/>
          <w:lang w:eastAsia="en-US"/>
        </w:rPr>
        <w:t>3</w:t>
      </w:r>
      <w:r w:rsidRPr="009A7A21">
        <w:rPr>
          <w:rFonts w:ascii="Cambria" w:eastAsia="Calibri" w:hAnsi="Cambria"/>
          <w:color w:val="000000"/>
          <w:sz w:val="24"/>
          <w:szCs w:val="24"/>
          <w:lang w:eastAsia="en-US"/>
        </w:rPr>
        <w:t xml:space="preserve"> ust. 2 </w:t>
      </w:r>
      <w:r w:rsidR="00F47806" w:rsidRPr="009A7A21">
        <w:rPr>
          <w:rFonts w:ascii="Cambria" w:eastAsia="Calibri" w:hAnsi="Cambria"/>
          <w:color w:val="000000"/>
          <w:sz w:val="24"/>
          <w:szCs w:val="24"/>
          <w:lang w:eastAsia="en-US"/>
        </w:rPr>
        <w:t xml:space="preserve">lub </w:t>
      </w:r>
      <w:r w:rsidR="004240BF" w:rsidRPr="009A7A21">
        <w:rPr>
          <w:rFonts w:ascii="Cambria" w:eastAsia="Calibri" w:hAnsi="Cambria"/>
          <w:color w:val="000000"/>
          <w:sz w:val="24"/>
          <w:szCs w:val="24"/>
          <w:lang w:eastAsia="en-US"/>
        </w:rPr>
        <w:t>5</w:t>
      </w:r>
      <w:r w:rsidRPr="009A7A21">
        <w:rPr>
          <w:rFonts w:ascii="Cambria" w:eastAsia="Calibri" w:hAnsi="Cambria"/>
          <w:color w:val="000000"/>
          <w:sz w:val="24"/>
          <w:szCs w:val="24"/>
          <w:lang w:eastAsia="en-US"/>
        </w:rPr>
        <w:t>umowy,</w:t>
      </w:r>
    </w:p>
    <w:p w14:paraId="636430E5" w14:textId="77777777" w:rsidR="00A671E3" w:rsidRPr="009A7A21" w:rsidRDefault="00A671E3" w:rsidP="00E80F8B">
      <w:pPr>
        <w:widowControl/>
        <w:numPr>
          <w:ilvl w:val="0"/>
          <w:numId w:val="29"/>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9A7A21">
        <w:rPr>
          <w:rFonts w:ascii="Cambria" w:eastAsia="Calibri" w:hAnsi="Cambria"/>
          <w:color w:val="000000"/>
          <w:sz w:val="24"/>
          <w:szCs w:val="24"/>
          <w:lang w:eastAsia="en-US"/>
        </w:rPr>
        <w:t xml:space="preserve">za zwłokę w poinformowaniu Zamawiającego o zmianie, o której mowa </w:t>
      </w:r>
      <w:r w:rsidRPr="009A7A21">
        <w:rPr>
          <w:rFonts w:ascii="Cambria" w:eastAsia="Calibri" w:hAnsi="Cambria"/>
          <w:color w:val="000000"/>
          <w:sz w:val="24"/>
          <w:szCs w:val="24"/>
          <w:lang w:eastAsia="en-US"/>
        </w:rPr>
        <w:br/>
        <w:t>w § 1</w:t>
      </w:r>
      <w:r w:rsidR="004240BF" w:rsidRPr="009A7A21">
        <w:rPr>
          <w:rFonts w:ascii="Cambria" w:eastAsia="Calibri" w:hAnsi="Cambria"/>
          <w:color w:val="000000"/>
          <w:sz w:val="24"/>
          <w:szCs w:val="24"/>
          <w:lang w:eastAsia="en-US"/>
        </w:rPr>
        <w:t>3</w:t>
      </w:r>
      <w:r w:rsidRPr="009A7A21">
        <w:rPr>
          <w:rFonts w:ascii="Cambria" w:eastAsia="Calibri" w:hAnsi="Cambria"/>
          <w:color w:val="000000"/>
          <w:sz w:val="24"/>
          <w:szCs w:val="24"/>
          <w:lang w:eastAsia="en-US"/>
        </w:rPr>
        <w:t xml:space="preserve"> ust. 3 umowy – w wysokości po </w:t>
      </w:r>
      <w:r w:rsidR="00941A19">
        <w:rPr>
          <w:rFonts w:ascii="Cambria" w:hAnsi="Cambria"/>
          <w:color w:val="000000"/>
          <w:sz w:val="24"/>
          <w:szCs w:val="24"/>
          <w:lang w:eastAsia="en-US"/>
        </w:rPr>
        <w:t xml:space="preserve">200 </w:t>
      </w:r>
      <w:r w:rsidRPr="009A7A21">
        <w:rPr>
          <w:rFonts w:ascii="Cambria" w:eastAsia="Calibri" w:hAnsi="Cambria"/>
          <w:color w:val="000000"/>
          <w:sz w:val="24"/>
          <w:szCs w:val="24"/>
          <w:lang w:eastAsia="en-US"/>
        </w:rPr>
        <w:t>zł za każdy dzień zwłoki liczonej od terminu, o którym mowa w § 1</w:t>
      </w:r>
      <w:r w:rsidR="00976C0E" w:rsidRPr="009A7A21">
        <w:rPr>
          <w:rFonts w:ascii="Cambria" w:eastAsia="Calibri" w:hAnsi="Cambria"/>
          <w:color w:val="000000"/>
          <w:sz w:val="24"/>
          <w:szCs w:val="24"/>
          <w:lang w:eastAsia="en-US"/>
        </w:rPr>
        <w:t>3</w:t>
      </w:r>
      <w:r w:rsidRPr="009A7A21">
        <w:rPr>
          <w:rFonts w:ascii="Cambria" w:eastAsia="Calibri" w:hAnsi="Cambria"/>
          <w:color w:val="000000"/>
          <w:sz w:val="24"/>
          <w:szCs w:val="24"/>
          <w:lang w:eastAsia="en-US"/>
        </w:rPr>
        <w:t xml:space="preserve"> ust. 3 umowy,</w:t>
      </w:r>
    </w:p>
    <w:p w14:paraId="15B4B94E" w14:textId="77777777" w:rsidR="00A671E3" w:rsidRPr="009A7A21" w:rsidRDefault="00A671E3" w:rsidP="00E80F8B">
      <w:pPr>
        <w:widowControl/>
        <w:numPr>
          <w:ilvl w:val="0"/>
          <w:numId w:val="29"/>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bookmarkStart w:id="10" w:name="_Hlk94098411"/>
      <w:bookmarkStart w:id="11" w:name="_Hlk63067282"/>
      <w:r w:rsidRPr="009A7A21">
        <w:rPr>
          <w:rFonts w:ascii="Cambria" w:eastAsia="Calibri" w:hAnsi="Cambria"/>
          <w:color w:val="000000"/>
          <w:sz w:val="24"/>
          <w:szCs w:val="24"/>
          <w:lang w:eastAsia="en-US"/>
        </w:rPr>
        <w:t xml:space="preserve">za zwłokę w dostarczeniu Zamawiającemu do akceptacji harmonogramu rzeczowo–finansowego – w wysokości </w:t>
      </w:r>
      <w:r w:rsidR="00941A19">
        <w:rPr>
          <w:rFonts w:ascii="Cambria" w:hAnsi="Cambria"/>
          <w:color w:val="000000"/>
          <w:sz w:val="24"/>
          <w:szCs w:val="24"/>
          <w:lang w:eastAsia="en-US"/>
        </w:rPr>
        <w:t xml:space="preserve">0,01 </w:t>
      </w:r>
      <w:r w:rsidRPr="009A7A21">
        <w:rPr>
          <w:rFonts w:ascii="Cambria" w:eastAsia="Calibri" w:hAnsi="Cambria"/>
          <w:sz w:val="24"/>
          <w:szCs w:val="24"/>
          <w:lang w:eastAsia="en-US"/>
        </w:rPr>
        <w:t>%</w:t>
      </w:r>
      <w:r w:rsidRPr="009A7A21">
        <w:rPr>
          <w:rFonts w:ascii="Cambria" w:eastAsia="Calibri" w:hAnsi="Cambria"/>
          <w:color w:val="000000"/>
          <w:sz w:val="24"/>
          <w:szCs w:val="24"/>
          <w:lang w:eastAsia="en-US"/>
        </w:rPr>
        <w:t xml:space="preserve"> wynagrodzenia brutto o którym mowa § 3 ust. 1 umowy za każdy dzień zwłoki liczonej od upływu terminu, o którym mowa w § 2 ust. 5 lub 7 umowy</w:t>
      </w:r>
      <w:bookmarkEnd w:id="10"/>
      <w:r w:rsidRPr="009A7A21">
        <w:rPr>
          <w:rFonts w:ascii="Cambria" w:eastAsia="Calibri" w:hAnsi="Cambria"/>
          <w:color w:val="000000"/>
          <w:sz w:val="24"/>
          <w:szCs w:val="24"/>
          <w:lang w:eastAsia="en-US"/>
        </w:rPr>
        <w:t>.</w:t>
      </w:r>
    </w:p>
    <w:p w14:paraId="51359F54" w14:textId="77777777" w:rsidR="006906D0" w:rsidRPr="00793634" w:rsidRDefault="006906D0" w:rsidP="006906D0">
      <w:pPr>
        <w:widowControl/>
        <w:numPr>
          <w:ilvl w:val="0"/>
          <w:numId w:val="29"/>
        </w:numPr>
        <w:suppressAutoHyphens w:val="0"/>
        <w:autoSpaceDE w:val="0"/>
        <w:autoSpaceDN w:val="0"/>
        <w:spacing w:after="0"/>
        <w:ind w:left="1134" w:hanging="425"/>
        <w:contextualSpacing/>
        <w:textAlignment w:val="auto"/>
        <w:rPr>
          <w:rFonts w:ascii="Cambria" w:eastAsia="Calibri" w:hAnsi="Cambria"/>
          <w:color w:val="000000" w:themeColor="text1"/>
          <w:sz w:val="24"/>
          <w:szCs w:val="24"/>
          <w:lang w:eastAsia="en-US"/>
        </w:rPr>
      </w:pPr>
      <w:r w:rsidRPr="009A7A21">
        <w:rPr>
          <w:rFonts w:ascii="Cambria" w:eastAsia="Calibri" w:hAnsi="Cambria"/>
          <w:color w:val="000000"/>
          <w:sz w:val="24"/>
          <w:szCs w:val="24"/>
          <w:lang w:eastAsia="en-US"/>
        </w:rPr>
        <w:t xml:space="preserve">w każdym przypadku braku zmiany umowy o podwykonawstwo zawartej na okres przekraczający 12 miesięcy, której przedmiotem są roboty budowlane lub usługi, zgodnie z § 8 ust. 20 umowy – w wysokości </w:t>
      </w:r>
      <w:r w:rsidR="00941A19">
        <w:rPr>
          <w:rFonts w:ascii="Cambria" w:hAnsi="Cambria"/>
          <w:color w:val="000000"/>
          <w:sz w:val="24"/>
          <w:szCs w:val="24"/>
          <w:lang w:eastAsia="en-US"/>
        </w:rPr>
        <w:t>200</w:t>
      </w:r>
      <w:r w:rsidRPr="009A7A21">
        <w:rPr>
          <w:rFonts w:ascii="Cambria" w:eastAsia="Calibri" w:hAnsi="Cambria"/>
          <w:color w:val="000000"/>
          <w:sz w:val="24"/>
          <w:szCs w:val="24"/>
          <w:lang w:eastAsia="en-US"/>
        </w:rPr>
        <w:t xml:space="preserve">  zł za każdy </w:t>
      </w:r>
      <w:r w:rsidRPr="00793634">
        <w:rPr>
          <w:rFonts w:ascii="Cambria" w:eastAsia="Calibri" w:hAnsi="Cambria"/>
          <w:color w:val="000000" w:themeColor="text1"/>
          <w:sz w:val="24"/>
          <w:szCs w:val="24"/>
          <w:lang w:eastAsia="en-US"/>
        </w:rPr>
        <w:t>przypadek;</w:t>
      </w:r>
    </w:p>
    <w:p w14:paraId="112E49FC" w14:textId="77777777" w:rsidR="006906D0" w:rsidRPr="00793634" w:rsidRDefault="006906D0" w:rsidP="006906D0">
      <w:pPr>
        <w:widowControl/>
        <w:numPr>
          <w:ilvl w:val="0"/>
          <w:numId w:val="29"/>
        </w:numPr>
        <w:suppressAutoHyphens w:val="0"/>
        <w:autoSpaceDE w:val="0"/>
        <w:autoSpaceDN w:val="0"/>
        <w:spacing w:after="0"/>
        <w:ind w:left="1134" w:hanging="425"/>
        <w:contextualSpacing/>
        <w:textAlignment w:val="auto"/>
        <w:rPr>
          <w:rFonts w:ascii="Cambria" w:eastAsia="Calibri" w:hAnsi="Cambria"/>
          <w:color w:val="000000" w:themeColor="text1"/>
          <w:sz w:val="24"/>
          <w:szCs w:val="24"/>
          <w:lang w:eastAsia="en-US"/>
        </w:rPr>
      </w:pPr>
      <w:r w:rsidRPr="00793634">
        <w:rPr>
          <w:rFonts w:ascii="Cambria" w:eastAsia="Calibri" w:hAnsi="Cambria"/>
          <w:color w:val="000000" w:themeColor="text1"/>
          <w:sz w:val="24"/>
          <w:szCs w:val="24"/>
          <w:lang w:eastAsia="en-US"/>
        </w:rPr>
        <w:t xml:space="preserve">w każdym przypadku braku zapłaty lub nieterminowej zapłaty wynagrodzenia należnego podwykonawcom z tytułu zmiany wysokości wynagrodzenia, o której mowa w § 8 ust. 20 umowy – w wysokości </w:t>
      </w:r>
      <w:r w:rsidR="00941A19" w:rsidRPr="00793634">
        <w:rPr>
          <w:rFonts w:ascii="Cambria" w:hAnsi="Cambria"/>
          <w:color w:val="000000" w:themeColor="text1"/>
          <w:sz w:val="24"/>
          <w:szCs w:val="24"/>
          <w:lang w:eastAsia="en-US"/>
        </w:rPr>
        <w:t>200</w:t>
      </w:r>
      <w:r w:rsidRPr="00793634">
        <w:rPr>
          <w:rFonts w:ascii="Cambria" w:eastAsia="Calibri" w:hAnsi="Cambria"/>
          <w:color w:val="000000" w:themeColor="text1"/>
          <w:sz w:val="24"/>
          <w:szCs w:val="24"/>
          <w:lang w:eastAsia="en-US"/>
        </w:rPr>
        <w:t xml:space="preserve">  zł za każdy dzień zwłoki od upływu terminu, w którym zapłata powinna najpóźniej zostać dokonana,</w:t>
      </w:r>
    </w:p>
    <w:p w14:paraId="37D914AD" w14:textId="20B70B9A" w:rsidR="009410B4" w:rsidRPr="00793634" w:rsidRDefault="009410B4" w:rsidP="009410B4">
      <w:pPr>
        <w:widowControl/>
        <w:numPr>
          <w:ilvl w:val="0"/>
          <w:numId w:val="29"/>
        </w:numPr>
        <w:suppressAutoHyphens w:val="0"/>
        <w:autoSpaceDE w:val="0"/>
        <w:autoSpaceDN w:val="0"/>
        <w:spacing w:after="0"/>
        <w:ind w:left="1134" w:hanging="425"/>
        <w:contextualSpacing/>
        <w:textAlignment w:val="auto"/>
        <w:rPr>
          <w:rFonts w:ascii="Cambria" w:eastAsia="Calibri" w:hAnsi="Cambria"/>
          <w:color w:val="000000" w:themeColor="text1"/>
          <w:sz w:val="24"/>
          <w:szCs w:val="24"/>
          <w:lang w:eastAsia="en-US"/>
        </w:rPr>
      </w:pPr>
      <w:r w:rsidRPr="00793634">
        <w:rPr>
          <w:rFonts w:ascii="Cambria" w:eastAsia="Calibri" w:hAnsi="Cambria"/>
          <w:color w:val="000000" w:themeColor="text1"/>
          <w:sz w:val="24"/>
          <w:szCs w:val="24"/>
          <w:lang w:eastAsia="en-US"/>
        </w:rPr>
        <w:t xml:space="preserve">za zwłokę w dostarczeniu Zamawiającemu do akceptacji koncepcji programowo- przestrzennej – w wysokości </w:t>
      </w:r>
      <w:r w:rsidR="001B7D5A" w:rsidRPr="00793634">
        <w:rPr>
          <w:rFonts w:ascii="Cambria" w:hAnsi="Cambria"/>
          <w:color w:val="000000" w:themeColor="text1"/>
          <w:sz w:val="24"/>
          <w:szCs w:val="24"/>
          <w:lang w:eastAsia="en-US"/>
        </w:rPr>
        <w:t>0,01</w:t>
      </w:r>
      <w:r w:rsidRPr="00793634">
        <w:rPr>
          <w:rFonts w:ascii="Cambria" w:eastAsia="Calibri" w:hAnsi="Cambria"/>
          <w:color w:val="000000" w:themeColor="text1"/>
          <w:sz w:val="24"/>
          <w:szCs w:val="24"/>
          <w:lang w:eastAsia="en-US"/>
        </w:rPr>
        <w:t>% wynagrodzenia brutto o</w:t>
      </w:r>
      <w:r w:rsidR="001B7D5A" w:rsidRPr="00793634">
        <w:rPr>
          <w:rFonts w:ascii="Cambria" w:eastAsia="Calibri" w:hAnsi="Cambria"/>
          <w:color w:val="000000" w:themeColor="text1"/>
          <w:sz w:val="24"/>
          <w:szCs w:val="24"/>
          <w:lang w:eastAsia="en-US"/>
        </w:rPr>
        <w:t> </w:t>
      </w:r>
      <w:r w:rsidRPr="00793634">
        <w:rPr>
          <w:rFonts w:ascii="Cambria" w:eastAsia="Calibri" w:hAnsi="Cambria"/>
          <w:color w:val="000000" w:themeColor="text1"/>
          <w:sz w:val="24"/>
          <w:szCs w:val="24"/>
          <w:lang w:eastAsia="en-US"/>
        </w:rPr>
        <w:t>którym mowa § 3 ust. 1 umowy za każdy dzień zwłoki liczonej od upływu terminu, o którym mowa w § 1a ust. 16</w:t>
      </w:r>
      <w:r w:rsidR="001B7D5A" w:rsidRPr="00793634">
        <w:rPr>
          <w:rFonts w:ascii="Cambria" w:eastAsia="Calibri" w:hAnsi="Cambria"/>
          <w:color w:val="000000" w:themeColor="text1"/>
          <w:sz w:val="24"/>
          <w:szCs w:val="24"/>
          <w:lang w:eastAsia="en-US"/>
        </w:rPr>
        <w:t>.</w:t>
      </w:r>
      <w:r w:rsidRPr="00793634">
        <w:rPr>
          <w:rFonts w:ascii="Cambria" w:eastAsia="Calibri" w:hAnsi="Cambria"/>
          <w:color w:val="000000" w:themeColor="text1"/>
          <w:sz w:val="24"/>
          <w:szCs w:val="24"/>
          <w:lang w:eastAsia="en-US"/>
        </w:rPr>
        <w:t xml:space="preserve"> </w:t>
      </w:r>
    </w:p>
    <w:p w14:paraId="1DFAF94E" w14:textId="77777777" w:rsidR="009410B4" w:rsidRPr="009A7A21" w:rsidRDefault="009410B4" w:rsidP="009410B4">
      <w:pPr>
        <w:widowControl/>
        <w:suppressAutoHyphens w:val="0"/>
        <w:autoSpaceDE w:val="0"/>
        <w:autoSpaceDN w:val="0"/>
        <w:spacing w:after="0"/>
        <w:ind w:left="1134"/>
        <w:contextualSpacing/>
        <w:textAlignment w:val="auto"/>
        <w:rPr>
          <w:rFonts w:ascii="Cambria" w:eastAsia="Calibri" w:hAnsi="Cambria"/>
          <w:color w:val="000000"/>
          <w:sz w:val="24"/>
          <w:szCs w:val="24"/>
          <w:lang w:eastAsia="en-US"/>
        </w:rPr>
      </w:pPr>
    </w:p>
    <w:bookmarkEnd w:id="11"/>
    <w:p w14:paraId="403AF19D" w14:textId="77777777" w:rsidR="00A671E3" w:rsidRPr="009A7A21" w:rsidRDefault="00A671E3" w:rsidP="00E80F8B">
      <w:pPr>
        <w:widowControl/>
        <w:numPr>
          <w:ilvl w:val="0"/>
          <w:numId w:val="2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 xml:space="preserve">Strony zastrzegają sobie prawo do </w:t>
      </w:r>
      <w:r w:rsidR="00B474E2" w:rsidRPr="009A7A21">
        <w:rPr>
          <w:rFonts w:ascii="Cambria" w:eastAsia="Calibri" w:hAnsi="Cambria"/>
          <w:sz w:val="24"/>
          <w:szCs w:val="24"/>
          <w:lang w:eastAsia="en-US"/>
        </w:rPr>
        <w:t xml:space="preserve">dochodzenia </w:t>
      </w:r>
      <w:r w:rsidRPr="009A7A21">
        <w:rPr>
          <w:rFonts w:ascii="Cambria" w:eastAsia="Calibri" w:hAnsi="Cambria"/>
          <w:sz w:val="24"/>
          <w:szCs w:val="24"/>
          <w:lang w:eastAsia="en-US"/>
        </w:rPr>
        <w:t>odszkodowania uzupełniającego do wysokości rzeczywiście poniesionej szkody.</w:t>
      </w:r>
    </w:p>
    <w:p w14:paraId="3053EA6E" w14:textId="77777777" w:rsidR="00A671E3" w:rsidRPr="009A7A21" w:rsidRDefault="00A671E3" w:rsidP="00E80F8B">
      <w:pPr>
        <w:widowControl/>
        <w:numPr>
          <w:ilvl w:val="0"/>
          <w:numId w:val="28"/>
        </w:numPr>
        <w:suppressAutoHyphens w:val="0"/>
        <w:autoSpaceDE w:val="0"/>
        <w:autoSpaceDN w:val="0"/>
        <w:spacing w:after="0"/>
        <w:ind w:left="426" w:hanging="426"/>
        <w:contextualSpacing/>
        <w:textAlignment w:val="auto"/>
        <w:rPr>
          <w:rFonts w:ascii="Cambria" w:eastAsia="Calibri" w:hAnsi="Cambria"/>
          <w:sz w:val="24"/>
          <w:szCs w:val="24"/>
          <w:lang w:eastAsia="en-US"/>
        </w:rPr>
      </w:pPr>
      <w:bookmarkStart w:id="12" w:name="_Hlk94098438"/>
      <w:r w:rsidRPr="009A7A21">
        <w:rPr>
          <w:rFonts w:ascii="Cambria" w:hAnsi="Cambria"/>
          <w:sz w:val="24"/>
          <w:szCs w:val="24"/>
        </w:rPr>
        <w:t>Zamawiający ma prawo do potrącenia kar umownych z faktury przedłożonej do zapłaty przez Wykonawcę lub z zabezpieczenia należytego wykonania przedmiotu umowy, o którym mowa w § 1</w:t>
      </w:r>
      <w:r w:rsidR="00F5569C" w:rsidRPr="009A7A21">
        <w:rPr>
          <w:rFonts w:ascii="Cambria" w:hAnsi="Cambria"/>
          <w:sz w:val="24"/>
          <w:szCs w:val="24"/>
        </w:rPr>
        <w:t>7</w:t>
      </w:r>
      <w:r w:rsidRPr="009A7A21">
        <w:rPr>
          <w:rFonts w:ascii="Cambria" w:hAnsi="Cambria"/>
          <w:sz w:val="24"/>
          <w:szCs w:val="24"/>
        </w:rPr>
        <w:t xml:space="preserve">, po uprzednim powiadomieniu Wykonawcy o podstawie i wysokości naliczonej kary umownej i wyznaczeniu mu </w:t>
      </w:r>
      <w:r w:rsidRPr="009A7A21">
        <w:rPr>
          <w:rFonts w:ascii="Cambria" w:hAnsi="Cambria"/>
          <w:color w:val="000000"/>
          <w:sz w:val="24"/>
          <w:szCs w:val="24"/>
        </w:rPr>
        <w:t>5 dniowego terminu zapłaty tej kary.</w:t>
      </w:r>
    </w:p>
    <w:p w14:paraId="1E554200" w14:textId="77777777" w:rsidR="00A671E3" w:rsidRPr="009A7A21" w:rsidRDefault="00A671E3" w:rsidP="00E80F8B">
      <w:pPr>
        <w:widowControl/>
        <w:numPr>
          <w:ilvl w:val="0"/>
          <w:numId w:val="2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hAnsi="Cambria"/>
          <w:color w:val="000000"/>
          <w:sz w:val="24"/>
          <w:szCs w:val="24"/>
        </w:rPr>
        <w:t>Strony zastrzegają możliwość kumulatywnego naliczania kar umownych z różnych tytułów. Łączna maksymalna wysokość kar umownych, któr</w:t>
      </w:r>
      <w:r w:rsidR="00B474E2" w:rsidRPr="009A7A21">
        <w:rPr>
          <w:rFonts w:ascii="Cambria" w:hAnsi="Cambria"/>
          <w:color w:val="000000"/>
          <w:sz w:val="24"/>
          <w:szCs w:val="24"/>
        </w:rPr>
        <w:t>e</w:t>
      </w:r>
      <w:r w:rsidRPr="009A7A21">
        <w:rPr>
          <w:rFonts w:ascii="Cambria" w:hAnsi="Cambria"/>
          <w:color w:val="000000"/>
          <w:sz w:val="24"/>
          <w:szCs w:val="24"/>
        </w:rPr>
        <w:t xml:space="preserve"> mo</w:t>
      </w:r>
      <w:r w:rsidR="00B474E2" w:rsidRPr="009A7A21">
        <w:rPr>
          <w:rFonts w:ascii="Cambria" w:hAnsi="Cambria"/>
          <w:color w:val="000000"/>
          <w:sz w:val="24"/>
          <w:szCs w:val="24"/>
        </w:rPr>
        <w:t>że</w:t>
      </w:r>
      <w:r w:rsidR="00482CD9">
        <w:rPr>
          <w:rFonts w:ascii="Cambria" w:hAnsi="Cambria"/>
          <w:color w:val="000000"/>
          <w:sz w:val="24"/>
          <w:szCs w:val="24"/>
        </w:rPr>
        <w:t xml:space="preserve"> </w:t>
      </w:r>
      <w:r w:rsidR="00B474E2" w:rsidRPr="009A7A21">
        <w:rPr>
          <w:rFonts w:ascii="Cambria" w:hAnsi="Cambria"/>
          <w:color w:val="000000"/>
          <w:sz w:val="24"/>
          <w:szCs w:val="24"/>
        </w:rPr>
        <w:t xml:space="preserve">naliczyć każda ze stron </w:t>
      </w:r>
      <w:r w:rsidRPr="009A7A21">
        <w:rPr>
          <w:rFonts w:ascii="Cambria" w:hAnsi="Cambria"/>
          <w:color w:val="000000"/>
          <w:sz w:val="24"/>
          <w:szCs w:val="24"/>
        </w:rPr>
        <w:t xml:space="preserve">wynosi </w:t>
      </w:r>
      <w:r w:rsidR="00461E37">
        <w:rPr>
          <w:rFonts w:ascii="Cambria" w:hAnsi="Cambria"/>
          <w:color w:val="000000"/>
          <w:sz w:val="24"/>
          <w:szCs w:val="24"/>
          <w:lang w:eastAsia="en-US"/>
        </w:rPr>
        <w:t>20</w:t>
      </w:r>
      <w:r w:rsidRPr="009A7A21">
        <w:rPr>
          <w:rFonts w:ascii="Cambria" w:hAnsi="Cambria"/>
          <w:color w:val="000000"/>
          <w:sz w:val="24"/>
          <w:szCs w:val="24"/>
        </w:rPr>
        <w:t xml:space="preserve">% wynagrodzenia brutto, o którym mowa </w:t>
      </w:r>
      <w:r w:rsidRPr="009A7A21">
        <w:rPr>
          <w:rFonts w:ascii="Cambria" w:hAnsi="Cambria"/>
          <w:color w:val="000000"/>
          <w:sz w:val="24"/>
          <w:szCs w:val="24"/>
        </w:rPr>
        <w:br/>
        <w:t>w § 3 ust. 1 umowy.</w:t>
      </w:r>
    </w:p>
    <w:bookmarkEnd w:id="12"/>
    <w:p w14:paraId="47D1AAC7" w14:textId="77777777" w:rsidR="007422FA" w:rsidRPr="009A7A21" w:rsidRDefault="007422FA" w:rsidP="00B83CE6">
      <w:pPr>
        <w:widowControl/>
        <w:suppressAutoHyphens w:val="0"/>
        <w:autoSpaceDE w:val="0"/>
        <w:autoSpaceDN w:val="0"/>
        <w:spacing w:after="0"/>
        <w:jc w:val="center"/>
        <w:textAlignment w:val="auto"/>
        <w:rPr>
          <w:rFonts w:ascii="Cambria" w:eastAsia="Calibri" w:hAnsi="Cambria"/>
          <w:b/>
          <w:bCs/>
          <w:sz w:val="24"/>
          <w:szCs w:val="24"/>
          <w:lang w:eastAsia="en-US"/>
        </w:rPr>
      </w:pPr>
    </w:p>
    <w:p w14:paraId="519177A6" w14:textId="77777777" w:rsidR="007F30B7" w:rsidRPr="009A7A21" w:rsidRDefault="007F30B7" w:rsidP="007F30B7">
      <w:pPr>
        <w:widowControl/>
        <w:suppressAutoHyphens w:val="0"/>
        <w:autoSpaceDE w:val="0"/>
        <w:autoSpaceDN w:val="0"/>
        <w:spacing w:after="0"/>
        <w:jc w:val="center"/>
        <w:textAlignment w:val="auto"/>
        <w:rPr>
          <w:rFonts w:ascii="Cambria" w:eastAsia="Calibri" w:hAnsi="Cambria"/>
          <w:b/>
          <w:bCs/>
          <w:sz w:val="24"/>
          <w:szCs w:val="24"/>
          <w:lang w:eastAsia="en-US"/>
        </w:rPr>
      </w:pPr>
      <w:bookmarkStart w:id="13" w:name="_Hlk94098475"/>
      <w:r w:rsidRPr="009A7A21">
        <w:rPr>
          <w:rFonts w:ascii="Cambria" w:eastAsia="Calibri" w:hAnsi="Cambria"/>
          <w:b/>
          <w:bCs/>
          <w:sz w:val="24"/>
          <w:szCs w:val="24"/>
          <w:lang w:eastAsia="en-US"/>
        </w:rPr>
        <w:t>§ 15</w:t>
      </w:r>
    </w:p>
    <w:p w14:paraId="54A7EF99" w14:textId="77777777" w:rsidR="007F30B7" w:rsidRPr="009A7A21" w:rsidRDefault="007F30B7" w:rsidP="007F30B7">
      <w:pPr>
        <w:widowControl/>
        <w:suppressAutoHyphens w:val="0"/>
        <w:autoSpaceDE w:val="0"/>
        <w:autoSpaceDN w:val="0"/>
        <w:spacing w:after="0"/>
        <w:jc w:val="center"/>
        <w:textAlignment w:val="auto"/>
        <w:rPr>
          <w:rFonts w:ascii="Cambria" w:eastAsia="Calibri" w:hAnsi="Cambria"/>
          <w:b/>
          <w:bCs/>
          <w:sz w:val="24"/>
          <w:szCs w:val="24"/>
          <w:lang w:eastAsia="en-US"/>
        </w:rPr>
      </w:pPr>
      <w:r w:rsidRPr="009A7A21">
        <w:rPr>
          <w:rFonts w:ascii="Cambria" w:eastAsia="Calibri" w:hAnsi="Cambria"/>
          <w:b/>
          <w:bCs/>
          <w:sz w:val="24"/>
          <w:szCs w:val="24"/>
          <w:lang w:eastAsia="en-US"/>
        </w:rPr>
        <w:t>Kary umowne z tytułu odstąpienia</w:t>
      </w:r>
    </w:p>
    <w:p w14:paraId="499FA7AF" w14:textId="77777777" w:rsidR="00700996" w:rsidRPr="00461E37" w:rsidRDefault="00700996" w:rsidP="00700996">
      <w:pPr>
        <w:pStyle w:val="Akapitzlist"/>
        <w:numPr>
          <w:ilvl w:val="0"/>
          <w:numId w:val="85"/>
        </w:numPr>
        <w:tabs>
          <w:tab w:val="left" w:pos="284"/>
        </w:tabs>
        <w:autoSpaceDE w:val="0"/>
        <w:autoSpaceDN w:val="0"/>
        <w:adjustRightInd w:val="0"/>
        <w:spacing w:after="0"/>
        <w:ind w:left="426" w:hanging="426"/>
        <w:jc w:val="both"/>
        <w:rPr>
          <w:rFonts w:ascii="Cambria" w:hAnsi="Cambria"/>
          <w:sz w:val="24"/>
          <w:szCs w:val="24"/>
        </w:rPr>
      </w:pPr>
      <w:r w:rsidRPr="00D52608">
        <w:rPr>
          <w:rFonts w:ascii="Cambria" w:hAnsi="Cambria"/>
          <w:sz w:val="24"/>
          <w:szCs w:val="24"/>
        </w:rPr>
        <w:t xml:space="preserve">Wykonawca zobowiązany jest do zapłaty Zamawiającemu kary umownej z tytułu odstąpienia od umowy w przypadku odstąpienia przez Wykonawcę od umowy z przyczyn zależnych od Wykonawcy – w </w:t>
      </w:r>
      <w:r w:rsidRPr="00461E37">
        <w:rPr>
          <w:rFonts w:ascii="Cambria" w:hAnsi="Cambria"/>
          <w:sz w:val="24"/>
          <w:szCs w:val="24"/>
        </w:rPr>
        <w:t>wysokości</w:t>
      </w:r>
      <w:r w:rsidR="00461E37" w:rsidRPr="00461E37">
        <w:rPr>
          <w:rFonts w:ascii="Cambria" w:hAnsi="Cambria"/>
          <w:sz w:val="24"/>
          <w:szCs w:val="24"/>
        </w:rPr>
        <w:t xml:space="preserve"> 10</w:t>
      </w:r>
      <w:r w:rsidRPr="00461E37">
        <w:rPr>
          <w:rFonts w:ascii="Cambria" w:hAnsi="Cambria"/>
          <w:sz w:val="24"/>
          <w:szCs w:val="24"/>
        </w:rPr>
        <w:t xml:space="preserve">% łącznego wynagrodzenia umownego brutto, o którym mowa w § 3 ust.1 umowy, z wyjątkiem wystąpienia sytuacji przedstawionych w art. 456 ust.1 w zw. z art. 456 ust. 3 ustawy </w:t>
      </w:r>
      <w:proofErr w:type="spellStart"/>
      <w:r w:rsidRPr="00461E37">
        <w:rPr>
          <w:rFonts w:ascii="Cambria" w:hAnsi="Cambria"/>
          <w:sz w:val="24"/>
          <w:szCs w:val="24"/>
        </w:rPr>
        <w:t>Pzp</w:t>
      </w:r>
      <w:proofErr w:type="spellEnd"/>
      <w:r w:rsidRPr="00461E37">
        <w:rPr>
          <w:rFonts w:ascii="Cambria" w:hAnsi="Cambria"/>
          <w:sz w:val="24"/>
          <w:szCs w:val="24"/>
        </w:rPr>
        <w:t>.</w:t>
      </w:r>
    </w:p>
    <w:p w14:paraId="0CF0BC05" w14:textId="77777777" w:rsidR="00700996" w:rsidRPr="00D52608" w:rsidRDefault="00700996" w:rsidP="00700996">
      <w:pPr>
        <w:widowControl/>
        <w:numPr>
          <w:ilvl w:val="0"/>
          <w:numId w:val="84"/>
        </w:numPr>
        <w:suppressAutoHyphens w:val="0"/>
        <w:autoSpaceDE w:val="0"/>
        <w:autoSpaceDN w:val="0"/>
        <w:spacing w:after="0"/>
        <w:ind w:left="426" w:hanging="426"/>
        <w:contextualSpacing/>
        <w:textAlignment w:val="auto"/>
        <w:rPr>
          <w:rFonts w:ascii="Cambria" w:hAnsi="Cambria"/>
          <w:sz w:val="24"/>
          <w:szCs w:val="24"/>
        </w:rPr>
      </w:pPr>
      <w:r w:rsidRPr="00461E37">
        <w:rPr>
          <w:rFonts w:ascii="Cambria" w:hAnsi="Cambria"/>
          <w:sz w:val="24"/>
          <w:szCs w:val="24"/>
        </w:rPr>
        <w:t xml:space="preserve">Zamawiający zobowiązany jest do zapłaty Wykonawcy kary umownej z tytułu odstąpienia od umowy w przypadku odstąpienia przez Zamawiającego od umowy z przyczyn zależnych od Zamawiającego – w wysokości </w:t>
      </w:r>
      <w:r w:rsidR="00461E37" w:rsidRPr="00461E37">
        <w:rPr>
          <w:rFonts w:ascii="Cambria" w:hAnsi="Cambria"/>
          <w:sz w:val="24"/>
          <w:szCs w:val="24"/>
        </w:rPr>
        <w:t>10</w:t>
      </w:r>
      <w:r w:rsidRPr="00461E37">
        <w:rPr>
          <w:rFonts w:ascii="Cambria" w:hAnsi="Cambria"/>
          <w:sz w:val="24"/>
          <w:szCs w:val="24"/>
        </w:rPr>
        <w:t>% łącznego</w:t>
      </w:r>
      <w:r w:rsidRPr="00D52608">
        <w:rPr>
          <w:rFonts w:ascii="Cambria" w:hAnsi="Cambria"/>
          <w:sz w:val="24"/>
          <w:szCs w:val="24"/>
        </w:rPr>
        <w:t xml:space="preserve"> wynagrodzenia umownego brutto, o którym mowa w § 3 ust.1 umowy, z wyjątkiem wystąpienia sytuacji przedstawionych w art. 456 ust.1 w zw. z art. 456 ust. 3 ustawy </w:t>
      </w:r>
      <w:proofErr w:type="spellStart"/>
      <w:r w:rsidRPr="00D52608">
        <w:rPr>
          <w:rFonts w:ascii="Cambria" w:hAnsi="Cambria"/>
          <w:sz w:val="24"/>
          <w:szCs w:val="24"/>
        </w:rPr>
        <w:t>Pzp</w:t>
      </w:r>
      <w:proofErr w:type="spellEnd"/>
      <w:r w:rsidRPr="00D52608">
        <w:rPr>
          <w:rFonts w:ascii="Cambria" w:hAnsi="Cambria"/>
          <w:sz w:val="24"/>
          <w:szCs w:val="24"/>
        </w:rPr>
        <w:t>.</w:t>
      </w:r>
    </w:p>
    <w:p w14:paraId="0A69BE52" w14:textId="77777777" w:rsidR="00700996" w:rsidRPr="00D52608" w:rsidRDefault="00700996" w:rsidP="00700996">
      <w:pPr>
        <w:widowControl/>
        <w:numPr>
          <w:ilvl w:val="0"/>
          <w:numId w:val="84"/>
        </w:numPr>
        <w:suppressAutoHyphens w:val="0"/>
        <w:autoSpaceDE w:val="0"/>
        <w:autoSpaceDN w:val="0"/>
        <w:spacing w:after="0"/>
        <w:ind w:left="426" w:hanging="426"/>
        <w:contextualSpacing/>
        <w:textAlignment w:val="auto"/>
        <w:rPr>
          <w:rFonts w:ascii="Cambria" w:hAnsi="Cambria"/>
          <w:sz w:val="24"/>
          <w:szCs w:val="24"/>
        </w:rPr>
      </w:pPr>
      <w:r w:rsidRPr="00D52608">
        <w:rPr>
          <w:rFonts w:ascii="Cambria" w:hAnsi="Cambria"/>
          <w:sz w:val="24"/>
          <w:szCs w:val="24"/>
        </w:rPr>
        <w:t>Strony zastrzegają sobie prawo dochodzenia odszkodowania uzupełniającego do wysokości poniesionej szkody i utraconych korzyści.</w:t>
      </w:r>
    </w:p>
    <w:p w14:paraId="15B7139A" w14:textId="77777777" w:rsidR="00700996" w:rsidRPr="00D52608" w:rsidRDefault="00700996" w:rsidP="00700996">
      <w:pPr>
        <w:widowControl/>
        <w:numPr>
          <w:ilvl w:val="0"/>
          <w:numId w:val="84"/>
        </w:numPr>
        <w:suppressAutoHyphens w:val="0"/>
        <w:autoSpaceDE w:val="0"/>
        <w:autoSpaceDN w:val="0"/>
        <w:spacing w:after="0"/>
        <w:ind w:left="426" w:hanging="426"/>
        <w:contextualSpacing/>
        <w:textAlignment w:val="auto"/>
        <w:rPr>
          <w:rFonts w:ascii="Cambria" w:hAnsi="Cambria"/>
          <w:sz w:val="24"/>
          <w:szCs w:val="24"/>
        </w:rPr>
      </w:pPr>
      <w:r w:rsidRPr="00D52608">
        <w:rPr>
          <w:rFonts w:ascii="Cambria" w:hAnsi="Cambria"/>
          <w:sz w:val="24"/>
          <w:szCs w:val="24"/>
        </w:rPr>
        <w:t xml:space="preserve">Zobowiązania z tytułu kar umownych Wykonawcy mogą być potrącane </w:t>
      </w:r>
      <w:r w:rsidRPr="00D52608">
        <w:rPr>
          <w:rFonts w:ascii="Cambria" w:hAnsi="Cambria"/>
          <w:sz w:val="24"/>
          <w:szCs w:val="24"/>
        </w:rPr>
        <w:br/>
        <w:t xml:space="preserve">z wynagrodzenia za wykonane roboty. § 14 ust. 3 stosuje się odpowiednio. </w:t>
      </w:r>
    </w:p>
    <w:p w14:paraId="2B77BD2F" w14:textId="77777777" w:rsidR="007F30B7" w:rsidRPr="009A7A21" w:rsidRDefault="007F30B7" w:rsidP="007F30B7">
      <w:pPr>
        <w:widowControl/>
        <w:suppressAutoHyphens w:val="0"/>
        <w:autoSpaceDE w:val="0"/>
        <w:autoSpaceDN w:val="0"/>
        <w:spacing w:after="0"/>
        <w:jc w:val="center"/>
        <w:textAlignment w:val="auto"/>
        <w:rPr>
          <w:rFonts w:ascii="Cambria" w:eastAsia="Calibri" w:hAnsi="Cambria"/>
          <w:sz w:val="24"/>
          <w:szCs w:val="24"/>
          <w:lang w:eastAsia="en-US"/>
        </w:rPr>
      </w:pPr>
    </w:p>
    <w:p w14:paraId="2BA17D6E" w14:textId="77777777" w:rsidR="007F30B7" w:rsidRPr="009A7A21" w:rsidRDefault="007F30B7" w:rsidP="007F30B7">
      <w:pPr>
        <w:widowControl/>
        <w:suppressAutoHyphens w:val="0"/>
        <w:autoSpaceDE w:val="0"/>
        <w:autoSpaceDN w:val="0"/>
        <w:spacing w:after="0"/>
        <w:jc w:val="center"/>
        <w:textAlignment w:val="auto"/>
        <w:rPr>
          <w:rFonts w:ascii="Cambria" w:hAnsi="Cambria"/>
          <w:b/>
          <w:bCs/>
          <w:sz w:val="24"/>
          <w:szCs w:val="24"/>
        </w:rPr>
      </w:pPr>
      <w:r w:rsidRPr="009A7A21">
        <w:rPr>
          <w:rFonts w:ascii="Cambria" w:eastAsia="Calibri" w:hAnsi="Cambria"/>
          <w:b/>
          <w:bCs/>
          <w:sz w:val="24"/>
          <w:szCs w:val="24"/>
          <w:lang w:eastAsia="en-US"/>
        </w:rPr>
        <w:t>§ 16</w:t>
      </w:r>
    </w:p>
    <w:p w14:paraId="6D55B821" w14:textId="77777777" w:rsidR="007F30B7" w:rsidRPr="009A7A21" w:rsidRDefault="007F30B7" w:rsidP="007F30B7">
      <w:pPr>
        <w:widowControl/>
        <w:suppressAutoHyphens w:val="0"/>
        <w:autoSpaceDE w:val="0"/>
        <w:autoSpaceDN w:val="0"/>
        <w:spacing w:after="0"/>
        <w:jc w:val="center"/>
        <w:textAlignment w:val="auto"/>
        <w:rPr>
          <w:rFonts w:ascii="Cambria" w:eastAsia="Calibri" w:hAnsi="Cambria"/>
          <w:b/>
          <w:bCs/>
          <w:sz w:val="24"/>
          <w:szCs w:val="24"/>
          <w:lang w:eastAsia="en-US"/>
        </w:rPr>
      </w:pPr>
      <w:r w:rsidRPr="009A7A21">
        <w:rPr>
          <w:rFonts w:ascii="Cambria" w:eastAsia="Calibri" w:hAnsi="Cambria"/>
          <w:b/>
          <w:bCs/>
          <w:sz w:val="24"/>
          <w:szCs w:val="24"/>
          <w:lang w:eastAsia="en-US"/>
        </w:rPr>
        <w:t>Odstąpienie od umowy</w:t>
      </w:r>
    </w:p>
    <w:p w14:paraId="0C85BBA8" w14:textId="77777777" w:rsidR="007F30B7" w:rsidRPr="009A7A21" w:rsidRDefault="007F30B7" w:rsidP="00E80F8B">
      <w:pPr>
        <w:widowControl/>
        <w:numPr>
          <w:ilvl w:val="0"/>
          <w:numId w:val="3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Zamawiający zastrzega sobie prawo do odstąpienia od umowy, jeżeli:</w:t>
      </w:r>
    </w:p>
    <w:p w14:paraId="017CE4A4" w14:textId="77777777" w:rsidR="007F30B7" w:rsidRPr="009A7A21" w:rsidRDefault="007F30B7" w:rsidP="00E80F8B">
      <w:pPr>
        <w:widowControl/>
        <w:numPr>
          <w:ilvl w:val="0"/>
          <w:numId w:val="3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wykonawca realizuje roboty budowlane, stanowiące przedmiot zamówienia, w sposób niezgodny z dokumentacją projektową, STWIORB, wskazaniami Zamawiającego, wskazaniami inspektora nadzoru inwestorskiego lub postanowieniami umowy pomimo dwukrotnego wezwania wykonawcy do zaniechania naruszeń i bezskutecznego upływu terminu wskazanego w tych wezwaniach</w:t>
      </w:r>
    </w:p>
    <w:p w14:paraId="2F5C1B6E" w14:textId="77777777" w:rsidR="007F30B7" w:rsidRPr="009A7A21" w:rsidRDefault="007F30B7" w:rsidP="00E80F8B">
      <w:pPr>
        <w:widowControl/>
        <w:numPr>
          <w:ilvl w:val="0"/>
          <w:numId w:val="33"/>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lang w:eastAsia="en-US"/>
        </w:rPr>
      </w:pPr>
      <w:r w:rsidRPr="009A7A21">
        <w:rPr>
          <w:rFonts w:ascii="Cambria" w:eastAsia="Calibri" w:hAnsi="Cambria"/>
          <w:sz w:val="24"/>
          <w:szCs w:val="24"/>
          <w:lang w:eastAsia="en-US"/>
        </w:rPr>
        <w:t xml:space="preserve">gdy Wykonawca nie rozpoczął robót budowlanych bez uzasadnionej przyczyny </w:t>
      </w:r>
      <w:r w:rsidRPr="009A7A21">
        <w:rPr>
          <w:rFonts w:ascii="Cambria" w:eastAsia="Calibri" w:hAnsi="Cambria"/>
          <w:color w:val="000000"/>
          <w:sz w:val="24"/>
          <w:szCs w:val="24"/>
          <w:lang w:eastAsia="en-US"/>
        </w:rPr>
        <w:t>w okresie 10 dni od dnia przekazania mu placu budowy i nie podjął ich w terminie wyznaczonym przez zamawiającego,</w:t>
      </w:r>
    </w:p>
    <w:p w14:paraId="7B95191C" w14:textId="77777777" w:rsidR="007F30B7" w:rsidRPr="009A7A21" w:rsidRDefault="007F30B7" w:rsidP="00E80F8B">
      <w:pPr>
        <w:widowControl/>
        <w:numPr>
          <w:ilvl w:val="0"/>
          <w:numId w:val="33"/>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lang w:eastAsia="en-US"/>
        </w:rPr>
      </w:pPr>
      <w:r w:rsidRPr="009A7A21">
        <w:rPr>
          <w:rFonts w:ascii="Cambria" w:eastAsia="Calibri" w:hAnsi="Cambria"/>
          <w:color w:val="000000"/>
          <w:sz w:val="24"/>
          <w:szCs w:val="24"/>
          <w:lang w:eastAsia="en-US"/>
        </w:rPr>
        <w:t xml:space="preserve">gdy zwłoka w wykonaniu przedmiotu zamówienia przekroczy 30 dni, </w:t>
      </w:r>
    </w:p>
    <w:p w14:paraId="21F13DD3" w14:textId="77777777" w:rsidR="007F30B7" w:rsidRPr="009A7A21" w:rsidRDefault="007F30B7" w:rsidP="00E80F8B">
      <w:pPr>
        <w:widowControl/>
        <w:numPr>
          <w:ilvl w:val="0"/>
          <w:numId w:val="33"/>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lang w:eastAsia="en-US"/>
        </w:rPr>
      </w:pPr>
      <w:r w:rsidRPr="009A7A21">
        <w:rPr>
          <w:rFonts w:ascii="Cambria" w:eastAsia="Calibri" w:hAnsi="Cambria"/>
          <w:color w:val="000000"/>
          <w:sz w:val="24"/>
          <w:szCs w:val="24"/>
          <w:lang w:eastAsia="en-US"/>
        </w:rPr>
        <w:lastRenderedPageBreak/>
        <w:t>gdy wykonawca bez zgody zamawiającego przerwał realizację robót i przerwa trwa dłużej niż 10 dni,</w:t>
      </w:r>
    </w:p>
    <w:p w14:paraId="3EDD8013" w14:textId="77777777" w:rsidR="007F30B7" w:rsidRPr="009A7A21" w:rsidRDefault="007F30B7" w:rsidP="00E80F8B">
      <w:pPr>
        <w:widowControl/>
        <w:numPr>
          <w:ilvl w:val="0"/>
          <w:numId w:val="3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A7A21">
        <w:rPr>
          <w:rFonts w:ascii="Cambria" w:eastAsia="Calibri" w:hAnsi="Cambria"/>
          <w:color w:val="000000"/>
          <w:sz w:val="24"/>
          <w:szCs w:val="24"/>
          <w:lang w:eastAsia="en-US"/>
        </w:rPr>
        <w:t>gdy Wykonawca nie przekazał Zamawiającemu, w wyznaczonym</w:t>
      </w:r>
      <w:r w:rsidRPr="009A7A21">
        <w:rPr>
          <w:rFonts w:ascii="Cambria" w:eastAsia="Calibri" w:hAnsi="Cambria"/>
          <w:sz w:val="24"/>
          <w:szCs w:val="24"/>
          <w:lang w:eastAsia="en-US"/>
        </w:rPr>
        <w:t xml:space="preserve"> terminie, dowodów ubezpieczenia, o którym mowa w § 11 lub nie zapewnił jego ciągłości w okresach wynikających z umowy,</w:t>
      </w:r>
    </w:p>
    <w:p w14:paraId="52872A20" w14:textId="77777777" w:rsidR="007F30B7" w:rsidRPr="009A7A21" w:rsidRDefault="007F30B7" w:rsidP="00E80F8B">
      <w:pPr>
        <w:widowControl/>
        <w:numPr>
          <w:ilvl w:val="0"/>
          <w:numId w:val="3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wystąpiła konieczność co najmniej trzykrotnego dokonania przez Zamawiającego bezpośredniej zapłaty podwykonawcy lub dalszemu podwykonawcy,</w:t>
      </w:r>
    </w:p>
    <w:p w14:paraId="2667E392" w14:textId="77777777" w:rsidR="007F30B7" w:rsidRPr="009A7A21" w:rsidRDefault="007F30B7" w:rsidP="00E80F8B">
      <w:pPr>
        <w:widowControl/>
        <w:numPr>
          <w:ilvl w:val="0"/>
          <w:numId w:val="3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w przypadku wystąpienia okoliczności, o których mowa w art. 635 kodeksu cywilnego,</w:t>
      </w:r>
    </w:p>
    <w:p w14:paraId="7A9218A0" w14:textId="77777777" w:rsidR="007F30B7" w:rsidRPr="009A7A21" w:rsidRDefault="007F30B7" w:rsidP="00E80F8B">
      <w:pPr>
        <w:widowControl/>
        <w:numPr>
          <w:ilvl w:val="0"/>
          <w:numId w:val="3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 xml:space="preserve">w przypadku co najmniej dwukrotnego uchybienia obowiązkowi określonemu </w:t>
      </w:r>
      <w:r w:rsidRPr="009A7A21">
        <w:rPr>
          <w:rFonts w:ascii="Cambria" w:eastAsia="Calibri" w:hAnsi="Cambria"/>
          <w:sz w:val="24"/>
          <w:szCs w:val="24"/>
          <w:lang w:eastAsia="en-US"/>
        </w:rPr>
        <w:br/>
        <w:t>w § 13 ust. 1,</w:t>
      </w:r>
    </w:p>
    <w:p w14:paraId="51C7A1FE" w14:textId="77777777" w:rsidR="007F30B7" w:rsidRPr="009A7A21" w:rsidRDefault="007F30B7" w:rsidP="00E80F8B">
      <w:pPr>
        <w:widowControl/>
        <w:numPr>
          <w:ilvl w:val="0"/>
          <w:numId w:val="3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 xml:space="preserve">w przypadku co najmniej dwukrotnego niezłożenia oświadczeń, o których mowa w § 13 ust. 2 lub 5, pomimo powtórnego wezwania. </w:t>
      </w:r>
    </w:p>
    <w:p w14:paraId="729E6E74" w14:textId="77777777" w:rsidR="007F30B7" w:rsidRPr="009A7A21" w:rsidRDefault="007F30B7" w:rsidP="00E80F8B">
      <w:pPr>
        <w:widowControl/>
        <w:numPr>
          <w:ilvl w:val="0"/>
          <w:numId w:val="3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 xml:space="preserve">W przypadkach określonych w ust. 1, odstąpienie od umowy może nastąpić w terminie 30 dni od powzięcia wiadomości o zaistnieniu okoliczności, o których mowa w ust. 1. </w:t>
      </w:r>
    </w:p>
    <w:p w14:paraId="43004888" w14:textId="77777777" w:rsidR="007F30B7" w:rsidRPr="009A7A21" w:rsidRDefault="007F30B7" w:rsidP="00E80F8B">
      <w:pPr>
        <w:widowControl/>
        <w:numPr>
          <w:ilvl w:val="0"/>
          <w:numId w:val="3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Odstąpienie od umowy powinno nastąpić w formie pisemnej lub formie elektronicznej pod rygorem nieważności takiego odstąpienia i powinno zawierać uzasadnienie.</w:t>
      </w:r>
    </w:p>
    <w:p w14:paraId="7CEB74ED" w14:textId="77777777" w:rsidR="007F30B7" w:rsidRPr="009A7A21" w:rsidRDefault="007F30B7" w:rsidP="00E80F8B">
      <w:pPr>
        <w:widowControl/>
        <w:numPr>
          <w:ilvl w:val="0"/>
          <w:numId w:val="3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W wypadku odstąpienia od umowy, Wykonawcę oraz Zamawiającego obciążają następujące obowiązki szczegółowe:</w:t>
      </w:r>
    </w:p>
    <w:p w14:paraId="6FF19B09" w14:textId="77777777" w:rsidR="007F30B7" w:rsidRPr="009A7A21" w:rsidRDefault="007F30B7" w:rsidP="00E80F8B">
      <w:pPr>
        <w:widowControl/>
        <w:numPr>
          <w:ilvl w:val="0"/>
          <w:numId w:val="41"/>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 xml:space="preserve">w terminie </w:t>
      </w:r>
      <w:r w:rsidRPr="009A7A21">
        <w:rPr>
          <w:rFonts w:ascii="Cambria" w:eastAsia="Calibri" w:hAnsi="Cambria" w:cs="ArialNarrow"/>
          <w:color w:val="000000"/>
          <w:sz w:val="24"/>
          <w:szCs w:val="24"/>
        </w:rPr>
        <w:t xml:space="preserve">wspólnie uzgodnionym przez strony, ale nie dłuższym niż </w:t>
      </w:r>
      <w:r w:rsidRPr="009A7A21">
        <w:rPr>
          <w:rFonts w:ascii="Cambria" w:eastAsia="Calibri" w:hAnsi="Cambria"/>
          <w:sz w:val="24"/>
          <w:szCs w:val="24"/>
          <w:lang w:eastAsia="en-US"/>
        </w:rPr>
        <w:t>14 dni od daty odstąpienia od umowy, Wykonawca, przy udziale Zamawiającego, sporządzi szczegółowy protokół inwentaryzacji robót w toku, według stanu na dzień odstąpienia.</w:t>
      </w:r>
    </w:p>
    <w:p w14:paraId="22D59AB0" w14:textId="77777777" w:rsidR="007F30B7" w:rsidRPr="009A7A21" w:rsidRDefault="007F30B7" w:rsidP="00E80F8B">
      <w:pPr>
        <w:widowControl/>
        <w:numPr>
          <w:ilvl w:val="0"/>
          <w:numId w:val="41"/>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 xml:space="preserve">Wykonawca </w:t>
      </w:r>
      <w:r w:rsidRPr="009A7A21">
        <w:rPr>
          <w:rFonts w:ascii="Cambria" w:eastAsia="Calibri" w:hAnsi="Cambria" w:cs="ArialNarrow"/>
          <w:color w:val="000000"/>
          <w:sz w:val="24"/>
          <w:szCs w:val="24"/>
        </w:rPr>
        <w:t xml:space="preserve">niezwłocznie, a najpóźniej w terminie 3 dni od dnia odstąpienia od umowy, </w:t>
      </w:r>
      <w:r w:rsidRPr="009A7A21">
        <w:rPr>
          <w:rFonts w:ascii="Cambria" w:eastAsia="Calibri" w:hAnsi="Cambria"/>
          <w:sz w:val="24"/>
          <w:szCs w:val="24"/>
          <w:lang w:eastAsia="en-US"/>
        </w:rPr>
        <w:t>zabezpieczy przerwane roboty w uzgodnieniu z inspektorem nadzoru na koszt tej strony, z której winy nastąpiło odstąpienie od umowy.</w:t>
      </w:r>
    </w:p>
    <w:p w14:paraId="779C137F" w14:textId="77777777" w:rsidR="007F30B7" w:rsidRPr="009A7A21" w:rsidRDefault="007F30B7" w:rsidP="00E80F8B">
      <w:pPr>
        <w:widowControl/>
        <w:numPr>
          <w:ilvl w:val="0"/>
          <w:numId w:val="41"/>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A7A21">
        <w:rPr>
          <w:rFonts w:ascii="Cambria" w:eastAsia="Calibri" w:hAnsi="Cambria" w:cs="ArialNarrow"/>
          <w:color w:val="000000"/>
          <w:sz w:val="24"/>
          <w:szCs w:val="24"/>
        </w:rPr>
        <w:t>Wykonawca w terminie 7 dni od dnia odstąpienia od umowy sporządzi wykaz materiałów według stanu na dzień odstąpienia od umowy, które nie mogą być wykorzystane przez Wykonawcę do realizacji innych robót nieobjętych umową,</w:t>
      </w:r>
    </w:p>
    <w:p w14:paraId="39A4ECDE" w14:textId="77777777" w:rsidR="007F30B7" w:rsidRPr="009A7A21" w:rsidRDefault="007F30B7" w:rsidP="00E80F8B">
      <w:pPr>
        <w:widowControl/>
        <w:numPr>
          <w:ilvl w:val="0"/>
          <w:numId w:val="41"/>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 xml:space="preserve">Wykonawca </w:t>
      </w:r>
      <w:r w:rsidRPr="009A7A21">
        <w:rPr>
          <w:rFonts w:ascii="Cambria" w:eastAsia="Calibri" w:hAnsi="Cambria" w:cs="ArialNarrow"/>
          <w:color w:val="000000"/>
          <w:sz w:val="24"/>
          <w:szCs w:val="24"/>
        </w:rPr>
        <w:t xml:space="preserve">niezwłocznie, a najpóźniej w terminie 7 dni roboczych od daty odstąpienia od umowy, </w:t>
      </w:r>
      <w:r w:rsidRPr="009A7A21">
        <w:rPr>
          <w:rFonts w:ascii="Cambria" w:eastAsia="Calibri" w:hAnsi="Cambria"/>
          <w:sz w:val="24"/>
          <w:szCs w:val="24"/>
          <w:lang w:eastAsia="en-US"/>
        </w:rPr>
        <w:t>zgłosi do odbioru roboty przerwane i roboty zabezpieczające.</w:t>
      </w:r>
    </w:p>
    <w:p w14:paraId="071FD2B3" w14:textId="77777777" w:rsidR="007F30B7" w:rsidRPr="009A7A21" w:rsidRDefault="007F30B7" w:rsidP="00E80F8B">
      <w:pPr>
        <w:widowControl/>
        <w:numPr>
          <w:ilvl w:val="0"/>
          <w:numId w:val="41"/>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Wykonawca niezwłocznie, a najpóźniej w terminie 30 dni od daty odstąpienia od umowy, usunie z placu budowy urządzenia zaplecza przez niego dostarczone lub wzniesione.</w:t>
      </w:r>
    </w:p>
    <w:p w14:paraId="6AE2CC88" w14:textId="77777777" w:rsidR="007F30B7" w:rsidRPr="009A7A21" w:rsidRDefault="007F30B7" w:rsidP="00E80F8B">
      <w:pPr>
        <w:widowControl/>
        <w:numPr>
          <w:ilvl w:val="0"/>
          <w:numId w:val="41"/>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Wykonawca natychmiast wstrzyma wykonywanie robót, poza mającymi na celu ochronę życia i własności, i zabezpieczy przerwane roboty oraz zabezpieczy teren budowy i opuścić go najpóźniej w terminie wskazanym przez Zamawiającego.</w:t>
      </w:r>
    </w:p>
    <w:p w14:paraId="19CD5D64" w14:textId="77777777" w:rsidR="007F30B7" w:rsidRPr="009A7A21" w:rsidRDefault="007F30B7" w:rsidP="00E80F8B">
      <w:pPr>
        <w:widowControl/>
        <w:numPr>
          <w:ilvl w:val="0"/>
          <w:numId w:val="41"/>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lastRenderedPageBreak/>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76849307" w14:textId="77777777" w:rsidR="007F30B7" w:rsidRPr="009A7A21" w:rsidRDefault="007F30B7" w:rsidP="00E80F8B">
      <w:pPr>
        <w:widowControl/>
        <w:numPr>
          <w:ilvl w:val="0"/>
          <w:numId w:val="32"/>
        </w:numPr>
        <w:suppressAutoHyphens w:val="0"/>
        <w:autoSpaceDE w:val="0"/>
        <w:autoSpaceDN w:val="0"/>
        <w:spacing w:after="0"/>
        <w:ind w:left="426" w:hanging="426"/>
        <w:contextualSpacing/>
        <w:textAlignment w:val="auto"/>
        <w:rPr>
          <w:rFonts w:ascii="Cambria" w:hAnsi="Cambria"/>
          <w:color w:val="000000"/>
          <w:sz w:val="24"/>
          <w:szCs w:val="24"/>
        </w:rPr>
      </w:pPr>
      <w:r w:rsidRPr="009A7A21">
        <w:rPr>
          <w:rFonts w:ascii="Cambria" w:hAnsi="Cambria"/>
          <w:sz w:val="24"/>
          <w:szCs w:val="24"/>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t>
      </w:r>
      <w:r w:rsidRPr="009A7A21">
        <w:rPr>
          <w:rFonts w:ascii="Cambria" w:hAnsi="Cambria"/>
          <w:color w:val="000000"/>
          <w:sz w:val="24"/>
          <w:szCs w:val="24"/>
        </w:rPr>
        <w:t>w inny obiekt.</w:t>
      </w:r>
    </w:p>
    <w:p w14:paraId="57095B3E" w14:textId="77777777" w:rsidR="007F30B7" w:rsidRPr="009A7A21" w:rsidRDefault="007F30B7" w:rsidP="00E80F8B">
      <w:pPr>
        <w:widowControl/>
        <w:numPr>
          <w:ilvl w:val="0"/>
          <w:numId w:val="32"/>
        </w:numPr>
        <w:suppressAutoHyphens w:val="0"/>
        <w:autoSpaceDE w:val="0"/>
        <w:autoSpaceDN w:val="0"/>
        <w:spacing w:after="0"/>
        <w:ind w:left="426" w:hanging="426"/>
        <w:textAlignment w:val="auto"/>
        <w:rPr>
          <w:rFonts w:ascii="Cambria" w:eastAsia="Calibri" w:hAnsi="Cambria"/>
          <w:sz w:val="24"/>
          <w:szCs w:val="24"/>
          <w:lang w:eastAsia="en-US"/>
        </w:rPr>
      </w:pPr>
      <w:r w:rsidRPr="009A7A21">
        <w:rPr>
          <w:rFonts w:ascii="Cambria" w:eastAsia="Calibri" w:hAnsi="Cambria"/>
          <w:sz w:val="24"/>
          <w:szCs w:val="24"/>
          <w:lang w:eastAsia="en-US"/>
        </w:rPr>
        <w:t>W przypadku braku współdziałania ze strony wykonawcy i niewykonywania przez niego obowiązków wynikających z ust. 4 czynności te przeprowadzi lub zorganizuje zamawiający i obciąży ich kosztami wykonawcę.</w:t>
      </w:r>
    </w:p>
    <w:p w14:paraId="1CFE425A" w14:textId="77777777" w:rsidR="007F30B7" w:rsidRPr="009A7A21" w:rsidRDefault="007F30B7" w:rsidP="007F30B7">
      <w:pPr>
        <w:widowControl/>
        <w:suppressAutoHyphens w:val="0"/>
        <w:autoSpaceDE w:val="0"/>
        <w:autoSpaceDN w:val="0"/>
        <w:spacing w:after="0"/>
        <w:jc w:val="center"/>
        <w:textAlignment w:val="auto"/>
        <w:rPr>
          <w:rFonts w:ascii="Cambria" w:eastAsia="Calibri" w:hAnsi="Cambria"/>
          <w:sz w:val="24"/>
          <w:szCs w:val="24"/>
          <w:lang w:eastAsia="en-US"/>
        </w:rPr>
      </w:pPr>
    </w:p>
    <w:p w14:paraId="61442E97" w14:textId="77777777" w:rsidR="007F30B7" w:rsidRPr="009A7A21" w:rsidRDefault="007F30B7" w:rsidP="007F30B7">
      <w:pPr>
        <w:widowControl/>
        <w:suppressAutoHyphens w:val="0"/>
        <w:autoSpaceDE w:val="0"/>
        <w:autoSpaceDN w:val="0"/>
        <w:spacing w:after="0"/>
        <w:jc w:val="center"/>
        <w:textAlignment w:val="auto"/>
        <w:rPr>
          <w:rFonts w:ascii="Cambria" w:eastAsia="Calibri" w:hAnsi="Cambria"/>
          <w:b/>
          <w:bCs/>
          <w:sz w:val="24"/>
          <w:szCs w:val="24"/>
          <w:lang w:eastAsia="en-US"/>
        </w:rPr>
      </w:pPr>
      <w:r w:rsidRPr="009A7A21">
        <w:rPr>
          <w:rFonts w:ascii="Cambria" w:eastAsia="Calibri" w:hAnsi="Cambria"/>
          <w:b/>
          <w:bCs/>
          <w:sz w:val="24"/>
          <w:szCs w:val="24"/>
          <w:lang w:eastAsia="en-US"/>
        </w:rPr>
        <w:t>§ 17</w:t>
      </w:r>
    </w:p>
    <w:p w14:paraId="0FBC4407" w14:textId="77777777" w:rsidR="007F30B7" w:rsidRPr="009A7A21" w:rsidRDefault="007F30B7" w:rsidP="007F30B7">
      <w:pPr>
        <w:widowControl/>
        <w:suppressAutoHyphens w:val="0"/>
        <w:autoSpaceDE w:val="0"/>
        <w:autoSpaceDN w:val="0"/>
        <w:spacing w:after="0"/>
        <w:jc w:val="center"/>
        <w:textAlignment w:val="auto"/>
        <w:rPr>
          <w:rFonts w:ascii="Cambria" w:eastAsia="Calibri" w:hAnsi="Cambria"/>
          <w:b/>
          <w:bCs/>
          <w:sz w:val="24"/>
          <w:szCs w:val="24"/>
          <w:lang w:eastAsia="en-US"/>
        </w:rPr>
      </w:pPr>
      <w:r w:rsidRPr="009A7A21">
        <w:rPr>
          <w:rFonts w:ascii="Cambria" w:eastAsia="Calibri" w:hAnsi="Cambria"/>
          <w:b/>
          <w:bCs/>
          <w:sz w:val="24"/>
          <w:szCs w:val="24"/>
          <w:lang w:eastAsia="en-US"/>
        </w:rPr>
        <w:t>Zabezpieczenie należytego wykonania umowy</w:t>
      </w:r>
    </w:p>
    <w:p w14:paraId="448A8CF8" w14:textId="77777777" w:rsidR="007F30B7" w:rsidRPr="009A7A21" w:rsidRDefault="007F30B7" w:rsidP="00E80F8B">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 xml:space="preserve">Wykonawca przed zawarciem umowy wniósł zabezpieczenie należytego wykonania umowy w formie ……………….. w wysokości </w:t>
      </w:r>
      <w:r w:rsidRPr="009A7A21">
        <w:rPr>
          <w:rFonts w:ascii="Cambria" w:eastAsia="Calibri" w:hAnsi="Cambria"/>
          <w:b/>
          <w:bCs/>
          <w:sz w:val="24"/>
          <w:szCs w:val="24"/>
          <w:lang w:eastAsia="en-US"/>
        </w:rPr>
        <w:t>5 % ceny brutto przedstawionej w ofercie</w:t>
      </w:r>
      <w:r w:rsidRPr="009A7A21">
        <w:rPr>
          <w:rFonts w:ascii="Cambria" w:eastAsia="Calibri" w:hAnsi="Cambria"/>
          <w:sz w:val="24"/>
          <w:szCs w:val="24"/>
          <w:lang w:eastAsia="en-US"/>
        </w:rPr>
        <w:t>, co stanowi kwotę: ………………… złotych (słownie: ……………………..).</w:t>
      </w:r>
    </w:p>
    <w:p w14:paraId="124EEA6D" w14:textId="77777777" w:rsidR="007F30B7" w:rsidRPr="009A7A21" w:rsidRDefault="007F30B7" w:rsidP="00E80F8B">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 xml:space="preserve">Zabezpieczenie należytego wykonania umowy ma na celu zabezpieczenie </w:t>
      </w:r>
      <w:r w:rsidRPr="009A7A21">
        <w:rPr>
          <w:rFonts w:ascii="Cambria" w:eastAsia="Calibri" w:hAnsi="Cambria"/>
          <w:sz w:val="24"/>
          <w:szCs w:val="24"/>
          <w:lang w:eastAsia="en-US"/>
        </w:rPr>
        <w:br/>
        <w:t xml:space="preserve">i ewentualne zaspokojenie roszczeń Zamawiającego z tytułu niewykonania lub nienależytego wykonania umowy przez Wykonawcę </w:t>
      </w:r>
      <w:r w:rsidRPr="009A7A21">
        <w:rPr>
          <w:rFonts w:ascii="Cambria" w:eastAsia="Calibri" w:hAnsi="Cambria" w:cs="ArialNarrow"/>
          <w:color w:val="000000"/>
          <w:sz w:val="24"/>
          <w:szCs w:val="24"/>
        </w:rPr>
        <w:t xml:space="preserve">oraz roszczeń z tytułu rękojmi za wady fizyczne lub gwarancji powstałych w </w:t>
      </w:r>
      <w:r w:rsidRPr="009A7A21">
        <w:rPr>
          <w:rFonts w:ascii="Cambria" w:eastAsia="Calibri" w:hAnsi="Cambria" w:cs="ArialNarrow"/>
          <w:sz w:val="24"/>
          <w:szCs w:val="24"/>
        </w:rPr>
        <w:t>okresie udzielonej gwarancji od dnia odbioru końcowego</w:t>
      </w:r>
      <w:r w:rsidRPr="009A7A21">
        <w:rPr>
          <w:rFonts w:ascii="Cambria" w:eastAsia="Calibri" w:hAnsi="Cambria"/>
          <w:sz w:val="24"/>
          <w:szCs w:val="24"/>
          <w:lang w:eastAsia="en-US"/>
        </w:rPr>
        <w:t>.</w:t>
      </w:r>
    </w:p>
    <w:p w14:paraId="78841363" w14:textId="77777777" w:rsidR="007F30B7" w:rsidRPr="009A7A21" w:rsidRDefault="007F30B7" w:rsidP="00E80F8B">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Beneficjentem zabezpieczenia należytego wykonania umowy jest Zamawiający.</w:t>
      </w:r>
    </w:p>
    <w:p w14:paraId="7DE8BB37" w14:textId="77777777" w:rsidR="007F30B7" w:rsidRPr="009A7A21" w:rsidRDefault="007F30B7" w:rsidP="00E80F8B">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Koszty zabezpieczenia należytego wykonania umowy ponosi Wykonawca.</w:t>
      </w:r>
    </w:p>
    <w:p w14:paraId="64632FBA" w14:textId="77777777" w:rsidR="007F30B7" w:rsidRPr="009A7A21" w:rsidRDefault="007F30B7" w:rsidP="00E80F8B">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Wykonawca jest zobowiązany zapewnić, aby zabezpieczenie należytego wykonania umowy zachowało moc wiążącą w okresie wykonywania umowy oraz w okresie rękojmi za wady fizyczne i gwarancji.</w:t>
      </w:r>
    </w:p>
    <w:p w14:paraId="4C2AF16C" w14:textId="77777777" w:rsidR="007F30B7" w:rsidRPr="009A7A21" w:rsidRDefault="007F30B7" w:rsidP="00E80F8B">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Kwota w wysokości ………………… złotych (słownie: ……………………..), stanowiąca 70% zabezpieczenia należytego wykonania umowy, zostanie zwrócona w terminie 30 dni od dnia podpisania protokołu odbioru końcowego robót.</w:t>
      </w:r>
    </w:p>
    <w:p w14:paraId="267CA9EE" w14:textId="77777777" w:rsidR="007F30B7" w:rsidRPr="009A7A21" w:rsidRDefault="007F30B7" w:rsidP="00E80F8B">
      <w:pPr>
        <w:widowControl/>
        <w:numPr>
          <w:ilvl w:val="0"/>
          <w:numId w:val="34"/>
        </w:numPr>
        <w:suppressAutoHyphens w:val="0"/>
        <w:autoSpaceDE w:val="0"/>
        <w:autoSpaceDN w:val="0"/>
        <w:spacing w:after="0"/>
        <w:ind w:left="426"/>
        <w:contextualSpacing/>
        <w:textAlignment w:val="auto"/>
        <w:rPr>
          <w:rFonts w:ascii="Cambria" w:eastAsia="Calibri" w:hAnsi="Cambria" w:cs="ArialNarrow"/>
          <w:color w:val="000000"/>
          <w:sz w:val="24"/>
          <w:szCs w:val="24"/>
          <w:lang w:eastAsia="en-US"/>
        </w:rPr>
      </w:pPr>
      <w:r w:rsidRPr="009A7A21">
        <w:rPr>
          <w:rFonts w:ascii="Cambria" w:eastAsia="Calibri" w:hAnsi="Cambria" w:cs="ArialNarrow"/>
          <w:color w:val="000000"/>
          <w:sz w:val="24"/>
          <w:szCs w:val="24"/>
        </w:rPr>
        <w:t xml:space="preserve">Kwota pozostawiona na zabezpieczenie roszczeń z tytułu rękojmi za wady fizyczne lub gwarancji wynosząca 30% wartości zabezpieczenia należytego wykonania umowy, wynosząca ………………… złotych (słownie: ……………………..), zostanie zwrócona nie później niż w 15 </w:t>
      </w:r>
      <w:r w:rsidRPr="009A7A21">
        <w:rPr>
          <w:rFonts w:ascii="Cambria" w:eastAsia="Calibri" w:hAnsi="Cambria" w:cs="ArialNarrow"/>
          <w:sz w:val="24"/>
          <w:szCs w:val="24"/>
        </w:rPr>
        <w:t xml:space="preserve">dniu po upływie </w:t>
      </w:r>
      <w:r w:rsidRPr="009A7A21">
        <w:rPr>
          <w:rFonts w:ascii="Cambria" w:eastAsia="Calibri" w:hAnsi="Cambria" w:cs="ArialNarrow"/>
          <w:b/>
          <w:bCs/>
          <w:sz w:val="24"/>
          <w:szCs w:val="24"/>
        </w:rPr>
        <w:t>…………..  miesięcy</w:t>
      </w:r>
      <w:r w:rsidRPr="009A7A21">
        <w:rPr>
          <w:rFonts w:ascii="Cambria" w:eastAsia="Calibri" w:hAnsi="Cambria" w:cs="ArialNarrow"/>
          <w:sz w:val="24"/>
          <w:szCs w:val="24"/>
        </w:rPr>
        <w:t xml:space="preserve"> od dnia odbioru.</w:t>
      </w:r>
    </w:p>
    <w:p w14:paraId="178FE64E" w14:textId="77777777" w:rsidR="007F30B7" w:rsidRPr="009A7A21" w:rsidRDefault="007F30B7" w:rsidP="00E80F8B">
      <w:pPr>
        <w:widowControl/>
        <w:numPr>
          <w:ilvl w:val="0"/>
          <w:numId w:val="34"/>
        </w:numPr>
        <w:suppressAutoHyphens w:val="0"/>
        <w:autoSpaceDE w:val="0"/>
        <w:autoSpaceDN w:val="0"/>
        <w:spacing w:after="0"/>
        <w:ind w:left="426"/>
        <w:contextualSpacing/>
        <w:textAlignment w:val="auto"/>
        <w:rPr>
          <w:rFonts w:ascii="Cambria" w:eastAsia="Calibri" w:hAnsi="Cambria" w:cs="ArialNarrow"/>
          <w:color w:val="000000"/>
          <w:sz w:val="24"/>
          <w:szCs w:val="24"/>
          <w:lang w:eastAsia="en-US"/>
        </w:rPr>
      </w:pPr>
      <w:r w:rsidRPr="009A7A21">
        <w:rPr>
          <w:rFonts w:ascii="Cambria" w:hAnsi="Cambria"/>
          <w:sz w:val="24"/>
          <w:szCs w:val="24"/>
        </w:rPr>
        <w:t xml:space="preserve">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z nienależycie lub nie wykonał obowiązków wynikających z rękojmi za wady fizyczne lub gwarancji lub wykonał je nienależycie (w szczególności nie usunął stwierdzonych wad lub usterek). </w:t>
      </w:r>
    </w:p>
    <w:p w14:paraId="068305D2" w14:textId="77777777" w:rsidR="007F30B7" w:rsidRPr="009A7A21" w:rsidRDefault="007F30B7" w:rsidP="00E80F8B">
      <w:pPr>
        <w:widowControl/>
        <w:numPr>
          <w:ilvl w:val="0"/>
          <w:numId w:val="34"/>
        </w:numPr>
        <w:suppressAutoHyphens w:val="0"/>
        <w:autoSpaceDE w:val="0"/>
        <w:autoSpaceDN w:val="0"/>
        <w:spacing w:after="0"/>
        <w:ind w:left="426"/>
        <w:contextualSpacing/>
        <w:textAlignment w:val="auto"/>
        <w:rPr>
          <w:rFonts w:ascii="Cambria" w:eastAsia="Calibri" w:hAnsi="Cambria" w:cs="ArialNarrow"/>
          <w:sz w:val="24"/>
          <w:szCs w:val="24"/>
          <w:lang w:eastAsia="en-US"/>
        </w:rPr>
      </w:pPr>
      <w:r w:rsidRPr="009A7A21">
        <w:rPr>
          <w:rFonts w:ascii="Cambria" w:hAnsi="Cambria" w:cs="Helvetica"/>
          <w:bCs/>
          <w:sz w:val="24"/>
          <w:szCs w:val="24"/>
        </w:rPr>
        <w:lastRenderedPageBreak/>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B8307B4" w14:textId="77777777" w:rsidR="007F30B7" w:rsidRPr="009A7A21" w:rsidRDefault="007F30B7" w:rsidP="00E80F8B">
      <w:pPr>
        <w:widowControl/>
        <w:numPr>
          <w:ilvl w:val="0"/>
          <w:numId w:val="34"/>
        </w:numPr>
        <w:suppressAutoHyphens w:val="0"/>
        <w:autoSpaceDE w:val="0"/>
        <w:autoSpaceDN w:val="0"/>
        <w:spacing w:after="0"/>
        <w:ind w:left="426"/>
        <w:contextualSpacing/>
        <w:textAlignment w:val="auto"/>
        <w:rPr>
          <w:rFonts w:ascii="Cambria" w:eastAsia="Calibri" w:hAnsi="Cambria" w:cs="ArialNarrow"/>
          <w:color w:val="000000"/>
          <w:sz w:val="24"/>
          <w:szCs w:val="24"/>
          <w:lang w:eastAsia="en-US"/>
        </w:rPr>
      </w:pPr>
      <w:r w:rsidRPr="009A7A21">
        <w:rPr>
          <w:rFonts w:ascii="Cambria" w:eastAsia="Calibri" w:hAnsi="Cambria" w:cs="ArialNarrow"/>
          <w:color w:val="000000"/>
          <w:sz w:val="24"/>
          <w:szCs w:val="24"/>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1CCB69FF" w14:textId="77777777" w:rsidR="007F30B7" w:rsidRPr="009A7A21" w:rsidRDefault="007F30B7" w:rsidP="00E80F8B">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Jeżeli nie zajdą przesłanki zatrzymania zabezpieczenia podlega ono zwrotowi Wykonawcy odpowiednio w całości lub w części po upływie terminów, o których mowa w ust. 6 i 7.</w:t>
      </w:r>
    </w:p>
    <w:p w14:paraId="42AE1ACD" w14:textId="77777777" w:rsidR="007F30B7" w:rsidRPr="009A7A21" w:rsidRDefault="007F30B7" w:rsidP="00E80F8B">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2C470909" w14:textId="77777777" w:rsidR="007F30B7" w:rsidRPr="009A7A21" w:rsidRDefault="007F30B7" w:rsidP="00E80F8B">
      <w:pPr>
        <w:widowControl/>
        <w:numPr>
          <w:ilvl w:val="0"/>
          <w:numId w:val="34"/>
        </w:numPr>
        <w:suppressAutoHyphens w:val="0"/>
        <w:autoSpaceDE w:val="0"/>
        <w:autoSpaceDN w:val="0"/>
        <w:spacing w:after="0"/>
        <w:ind w:left="426" w:hanging="426"/>
        <w:contextualSpacing/>
        <w:textAlignment w:val="auto"/>
        <w:rPr>
          <w:rFonts w:ascii="Cambria" w:hAnsi="Cambria"/>
          <w:sz w:val="24"/>
          <w:szCs w:val="24"/>
        </w:rPr>
      </w:pPr>
      <w:r w:rsidRPr="009A7A21">
        <w:rPr>
          <w:rFonts w:ascii="Cambria" w:hAnsi="Cambria"/>
          <w:color w:val="000000"/>
          <w:spacing w:val="6"/>
          <w:sz w:val="24"/>
          <w:szCs w:val="24"/>
        </w:rPr>
        <w:t xml:space="preserve">W sytuacji, gdy </w:t>
      </w:r>
      <w:r w:rsidRPr="009A7A21">
        <w:rPr>
          <w:rFonts w:ascii="Cambria" w:hAnsi="Cambria"/>
          <w:color w:val="000000"/>
          <w:spacing w:val="4"/>
          <w:sz w:val="24"/>
          <w:szCs w:val="24"/>
        </w:rPr>
        <w:t>wystąpi konieczność przedłużenia terminu realizacji umowy,</w:t>
      </w:r>
      <w:r w:rsidRPr="009A7A21">
        <w:rPr>
          <w:rFonts w:ascii="Cambria" w:hAnsi="Cambria"/>
          <w:color w:val="000000"/>
          <w:spacing w:val="7"/>
          <w:sz w:val="24"/>
          <w:szCs w:val="24"/>
        </w:rPr>
        <w:t xml:space="preserve"> o którym mowa w § 2 ust. 1 Umowy, Wykonawca </w:t>
      </w:r>
      <w:r w:rsidRPr="009A7A21">
        <w:rPr>
          <w:rFonts w:ascii="Cambria" w:hAnsi="Cambria"/>
          <w:color w:val="000000"/>
          <w:spacing w:val="9"/>
          <w:sz w:val="24"/>
          <w:szCs w:val="24"/>
        </w:rPr>
        <w:t xml:space="preserve">przed zawarciem aneksu, zobowiązany jest do przedłużenia terminu </w:t>
      </w:r>
      <w:r w:rsidRPr="009A7A21">
        <w:rPr>
          <w:rFonts w:ascii="Cambria" w:hAnsi="Cambria"/>
          <w:color w:val="000000"/>
          <w:spacing w:val="6"/>
          <w:sz w:val="24"/>
          <w:szCs w:val="24"/>
        </w:rPr>
        <w:t xml:space="preserve">ważności wniesionego zabezpieczenia należytego wykonania umowy, albo jeśli nie jest to </w:t>
      </w:r>
      <w:r w:rsidRPr="009A7A21">
        <w:rPr>
          <w:rFonts w:ascii="Cambria" w:hAnsi="Cambria"/>
          <w:color w:val="000000"/>
          <w:spacing w:val="8"/>
          <w:sz w:val="24"/>
          <w:szCs w:val="24"/>
        </w:rPr>
        <w:t xml:space="preserve">możliwe, do wniesienia nowego zabezpieczenia, na warunkach zaakceptowanych przez </w:t>
      </w:r>
      <w:r w:rsidRPr="009A7A21">
        <w:rPr>
          <w:rFonts w:ascii="Cambria" w:hAnsi="Cambria"/>
          <w:color w:val="000000"/>
          <w:spacing w:val="5"/>
          <w:sz w:val="24"/>
          <w:szCs w:val="24"/>
        </w:rPr>
        <w:t>Zamawiającego, na okres wynikający z aneksu do umowy.</w:t>
      </w:r>
    </w:p>
    <w:p w14:paraId="3C325A96" w14:textId="77777777" w:rsidR="007F30B7" w:rsidRPr="009A7A21" w:rsidRDefault="007F30B7" w:rsidP="00E80F8B">
      <w:pPr>
        <w:pStyle w:val="Jasnasiatkaakcent32"/>
        <w:numPr>
          <w:ilvl w:val="0"/>
          <w:numId w:val="34"/>
        </w:numPr>
        <w:spacing w:before="20" w:after="40"/>
        <w:ind w:left="426" w:hanging="426"/>
        <w:jc w:val="both"/>
        <w:rPr>
          <w:rFonts w:ascii="Cambria" w:hAnsi="Cambria" w:cs="Calibri"/>
          <w:sz w:val="24"/>
          <w:szCs w:val="24"/>
        </w:rPr>
      </w:pPr>
      <w:r w:rsidRPr="009A7A21">
        <w:rPr>
          <w:rFonts w:ascii="Cambria" w:hAnsi="Cambria" w:cs="Calibri"/>
          <w:sz w:val="24"/>
          <w:szCs w:val="24"/>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sidRPr="009A7A21">
        <w:rPr>
          <w:rFonts w:ascii="Cambria" w:hAnsi="Cambria" w:cs="Calibri"/>
          <w:sz w:val="24"/>
          <w:szCs w:val="24"/>
          <w:vertAlign w:val="superscript"/>
        </w:rPr>
        <w:t>1</w:t>
      </w:r>
      <w:r w:rsidRPr="009A7A21">
        <w:rPr>
          <w:rFonts w:ascii="Cambria" w:hAnsi="Cambria" w:cs="Calibri"/>
          <w:sz w:val="24"/>
          <w:szCs w:val="24"/>
        </w:rPr>
        <w:t xml:space="preserve"> ustawy z dnia  2 marca 2020 r. o szczególnych rozwiązaniach związanych z zapobieganiem, przeciwdziałaniem i zwalczaniem COVID-19, innych chorób zakaźnych oraz wywołanych nimi sytuacji kryzysowych (t. j. Dz. U. z 2020 r., poz.  1842 z </w:t>
      </w:r>
      <w:proofErr w:type="spellStart"/>
      <w:r w:rsidRPr="009A7A21">
        <w:rPr>
          <w:rFonts w:ascii="Cambria" w:hAnsi="Cambria" w:cs="Calibri"/>
          <w:sz w:val="24"/>
          <w:szCs w:val="24"/>
        </w:rPr>
        <w:t>późn</w:t>
      </w:r>
      <w:proofErr w:type="spellEnd"/>
      <w:r w:rsidRPr="009A7A21">
        <w:rPr>
          <w:rFonts w:ascii="Cambria" w:hAnsi="Cambria" w:cs="Calibri"/>
          <w:sz w:val="24"/>
          <w:szCs w:val="24"/>
        </w:rPr>
        <w:t>. zm.).</w:t>
      </w:r>
    </w:p>
    <w:p w14:paraId="72CA0ECC" w14:textId="77777777" w:rsidR="007F30B7" w:rsidRPr="009A7A21" w:rsidRDefault="007F30B7" w:rsidP="007F30B7">
      <w:pPr>
        <w:widowControl/>
        <w:suppressAutoHyphens w:val="0"/>
        <w:autoSpaceDE w:val="0"/>
        <w:autoSpaceDN w:val="0"/>
        <w:spacing w:after="0"/>
        <w:jc w:val="center"/>
        <w:textAlignment w:val="auto"/>
        <w:rPr>
          <w:rFonts w:ascii="Cambria" w:eastAsia="Calibri" w:hAnsi="Cambria"/>
          <w:b/>
          <w:bCs/>
          <w:sz w:val="24"/>
          <w:szCs w:val="24"/>
          <w:lang w:eastAsia="en-US"/>
        </w:rPr>
      </w:pPr>
    </w:p>
    <w:bookmarkEnd w:id="13"/>
    <w:p w14:paraId="4CA68DF0" w14:textId="77777777" w:rsidR="00A671E3" w:rsidRPr="009A7A21"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9A7A21">
        <w:rPr>
          <w:rFonts w:ascii="Cambria" w:eastAsia="Calibri" w:hAnsi="Cambria"/>
          <w:b/>
          <w:bCs/>
          <w:sz w:val="24"/>
          <w:szCs w:val="24"/>
          <w:lang w:eastAsia="en-US"/>
        </w:rPr>
        <w:t>§ 1</w:t>
      </w:r>
      <w:r w:rsidR="00F5569C" w:rsidRPr="009A7A21">
        <w:rPr>
          <w:rFonts w:ascii="Cambria" w:eastAsia="Calibri" w:hAnsi="Cambria"/>
          <w:b/>
          <w:bCs/>
          <w:sz w:val="24"/>
          <w:szCs w:val="24"/>
          <w:lang w:eastAsia="en-US"/>
        </w:rPr>
        <w:t>8</w:t>
      </w:r>
    </w:p>
    <w:p w14:paraId="2CA00455" w14:textId="77777777" w:rsidR="00A671E3" w:rsidRPr="009A7A21"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9A7A21">
        <w:rPr>
          <w:rFonts w:ascii="Cambria" w:eastAsia="Calibri" w:hAnsi="Cambria"/>
          <w:b/>
          <w:bCs/>
          <w:sz w:val="24"/>
          <w:szCs w:val="24"/>
          <w:lang w:eastAsia="en-US"/>
        </w:rPr>
        <w:t>Zmiany umowy</w:t>
      </w:r>
    </w:p>
    <w:p w14:paraId="11D30A0C" w14:textId="77777777" w:rsidR="009A27C4" w:rsidRPr="009A7A21" w:rsidRDefault="009A27C4" w:rsidP="00E80F8B">
      <w:pPr>
        <w:pStyle w:val="Jasnalistaakcent51"/>
        <w:widowControl/>
        <w:numPr>
          <w:ilvl w:val="0"/>
          <w:numId w:val="35"/>
        </w:numPr>
        <w:suppressAutoHyphens w:val="0"/>
        <w:autoSpaceDE w:val="0"/>
        <w:autoSpaceDN w:val="0"/>
        <w:spacing w:after="0"/>
        <w:ind w:left="426" w:hanging="426"/>
        <w:textAlignment w:val="auto"/>
        <w:rPr>
          <w:rFonts w:ascii="Cambria" w:eastAsia="Calibri" w:hAnsi="Cambria" w:cs="Calibri"/>
          <w:sz w:val="24"/>
          <w:szCs w:val="24"/>
          <w:lang w:eastAsia="en-US"/>
        </w:rPr>
      </w:pPr>
      <w:r w:rsidRPr="009A7A21">
        <w:rPr>
          <w:rFonts w:ascii="Cambria" w:eastAsia="Calibri" w:hAnsi="Cambria" w:cs="Calibri"/>
          <w:sz w:val="24"/>
          <w:szCs w:val="24"/>
          <w:lang w:eastAsia="en-US"/>
        </w:rPr>
        <w:t>Oprócz przypadków, o których mowa w art. 454 i 455 ustawy – Prawo zamówień publicznych, strony dopuszczają możliwość wprowadzania zmiany umowy w stosunku do treści oferty, na podstawie której dokonano wyboru Wykonawcy, w przypadku wystąpienia którejkolwiek z następujących okoliczności:</w:t>
      </w:r>
    </w:p>
    <w:p w14:paraId="683527AD" w14:textId="77777777" w:rsidR="009A27C4" w:rsidRPr="009A7A21" w:rsidRDefault="009A27C4" w:rsidP="00E80F8B">
      <w:pPr>
        <w:pStyle w:val="Jasnalistaakcent51"/>
        <w:widowControl/>
        <w:numPr>
          <w:ilvl w:val="1"/>
          <w:numId w:val="32"/>
        </w:numPr>
        <w:suppressAutoHyphens w:val="0"/>
        <w:autoSpaceDE w:val="0"/>
        <w:autoSpaceDN w:val="0"/>
        <w:spacing w:after="0"/>
        <w:ind w:left="709" w:hanging="425"/>
        <w:textAlignment w:val="auto"/>
        <w:rPr>
          <w:rFonts w:ascii="Cambria" w:hAnsi="Cambria" w:cs="Calibri"/>
          <w:sz w:val="24"/>
          <w:szCs w:val="24"/>
        </w:rPr>
      </w:pPr>
      <w:r w:rsidRPr="009A7A21">
        <w:rPr>
          <w:rFonts w:ascii="Cambria" w:eastAsia="Calibri" w:hAnsi="Cambria" w:cs="Calibri"/>
          <w:b/>
          <w:bCs/>
          <w:sz w:val="24"/>
          <w:szCs w:val="24"/>
          <w:lang w:eastAsia="en-US"/>
        </w:rPr>
        <w:t>przedłużenie terminu realizacji zamówienia</w:t>
      </w:r>
      <w:r w:rsidRPr="009A7A21">
        <w:rPr>
          <w:rFonts w:ascii="Cambria" w:eastAsia="Calibri" w:hAnsi="Cambria" w:cs="Calibri"/>
          <w:sz w:val="24"/>
          <w:szCs w:val="24"/>
          <w:lang w:eastAsia="en-US"/>
        </w:rPr>
        <w:t xml:space="preserve">,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t>
      </w:r>
      <w:r w:rsidRPr="009A7A21">
        <w:rPr>
          <w:rFonts w:ascii="Cambria" w:eastAsia="Calibri" w:hAnsi="Cambria" w:cs="Calibri"/>
          <w:sz w:val="24"/>
          <w:szCs w:val="24"/>
          <w:lang w:eastAsia="en-US"/>
        </w:rPr>
        <w:lastRenderedPageBreak/>
        <w:t>wojny, akty terroryzmu, klęski żywiołowe, strajki oraz akty władzy i administracji publicznej, przy czym przedłużenie terminu realizacji zamówienia nastąpi o liczbę dni, odpowiadającą okresowi występowania okoliczności siły wyższej;</w:t>
      </w:r>
    </w:p>
    <w:p w14:paraId="5A401653" w14:textId="77777777" w:rsidR="009A27C4" w:rsidRPr="009A7A21" w:rsidRDefault="009A27C4" w:rsidP="00E80F8B">
      <w:pPr>
        <w:pStyle w:val="Jasnalistaakcent51"/>
        <w:widowControl/>
        <w:numPr>
          <w:ilvl w:val="1"/>
          <w:numId w:val="32"/>
        </w:numPr>
        <w:suppressAutoHyphens w:val="0"/>
        <w:autoSpaceDE w:val="0"/>
        <w:autoSpaceDN w:val="0"/>
        <w:spacing w:after="0"/>
        <w:ind w:left="709" w:hanging="425"/>
        <w:textAlignment w:val="auto"/>
        <w:rPr>
          <w:rFonts w:ascii="Cambria" w:eastAsia="Calibri" w:hAnsi="Cambria" w:cs="Calibri"/>
          <w:sz w:val="24"/>
          <w:szCs w:val="24"/>
          <w:lang w:eastAsia="en-US"/>
        </w:rPr>
      </w:pPr>
      <w:r w:rsidRPr="009A7A21">
        <w:rPr>
          <w:rFonts w:ascii="Cambria" w:eastAsia="Calibri" w:hAnsi="Cambria" w:cs="Calibri"/>
          <w:b/>
          <w:bCs/>
          <w:sz w:val="24"/>
          <w:szCs w:val="24"/>
          <w:lang w:eastAsia="en-US"/>
        </w:rPr>
        <w:t>przedłużenie terminu realizacji zamówienia</w:t>
      </w:r>
      <w:r w:rsidRPr="009A7A21">
        <w:rPr>
          <w:rFonts w:ascii="Cambria" w:eastAsia="Calibri" w:hAnsi="Cambria" w:cs="Calibri"/>
          <w:sz w:val="24"/>
          <w:szCs w:val="24"/>
          <w:lang w:eastAsia="en-US"/>
        </w:rPr>
        <w:t xml:space="preserve">, o którym mowa w § 2 ust. 1,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lub </w:t>
      </w:r>
      <w:proofErr w:type="spellStart"/>
      <w:r w:rsidRPr="009A7A21">
        <w:rPr>
          <w:rFonts w:ascii="Cambria" w:eastAsia="Calibri" w:hAnsi="Cambria" w:cs="Calibri"/>
          <w:sz w:val="24"/>
          <w:szCs w:val="24"/>
          <w:lang w:eastAsia="en-US"/>
        </w:rPr>
        <w:t>eksploatorów</w:t>
      </w:r>
      <w:proofErr w:type="spellEnd"/>
      <w:r w:rsidRPr="009A7A21">
        <w:rPr>
          <w:rFonts w:ascii="Cambria" w:eastAsia="Calibri" w:hAnsi="Cambria" w:cs="Calibri"/>
          <w:sz w:val="24"/>
          <w:szCs w:val="24"/>
          <w:lang w:eastAsia="en-US"/>
        </w:rPr>
        <w:t xml:space="preserve"> infrastruktury,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prowadzenia robót budowlanych;</w:t>
      </w:r>
    </w:p>
    <w:p w14:paraId="67A55F5E" w14:textId="77777777" w:rsidR="009A27C4" w:rsidRPr="009A7A21" w:rsidRDefault="009A27C4" w:rsidP="00E80F8B">
      <w:pPr>
        <w:pStyle w:val="Jasnalistaakcent51"/>
        <w:widowControl/>
        <w:numPr>
          <w:ilvl w:val="1"/>
          <w:numId w:val="32"/>
        </w:numPr>
        <w:suppressAutoHyphens w:val="0"/>
        <w:autoSpaceDE w:val="0"/>
        <w:autoSpaceDN w:val="0"/>
        <w:spacing w:after="0"/>
        <w:ind w:left="709" w:hanging="425"/>
        <w:textAlignment w:val="auto"/>
        <w:rPr>
          <w:rFonts w:ascii="Cambria" w:eastAsia="Calibri" w:hAnsi="Cambria" w:cs="Calibri"/>
          <w:sz w:val="24"/>
          <w:szCs w:val="24"/>
          <w:lang w:eastAsia="en-US"/>
        </w:rPr>
      </w:pPr>
      <w:r w:rsidRPr="009A7A21">
        <w:rPr>
          <w:rFonts w:ascii="Cambria" w:eastAsia="Calibri" w:hAnsi="Cambria" w:cs="Calibri"/>
          <w:b/>
          <w:bCs/>
          <w:sz w:val="24"/>
          <w:szCs w:val="24"/>
          <w:lang w:eastAsia="en-US"/>
        </w:rPr>
        <w:t>przedłużenie terminu realizacji zamówienia</w:t>
      </w:r>
      <w:r w:rsidRPr="009A7A21">
        <w:rPr>
          <w:rFonts w:ascii="Cambria" w:eastAsia="Calibri" w:hAnsi="Cambria" w:cs="Calibri"/>
          <w:sz w:val="24"/>
          <w:szCs w:val="24"/>
          <w:lang w:eastAsia="en-US"/>
        </w:rPr>
        <w:t>, o którym mowa w § 2 ust. 1, może nastąpić w przypadku wystąpienia kolizji z instalacjami wewnętrznymi lub zewnętrznymi nieujawnionymi w dokumentacji projektowej, lub innymi robotami prowadzonymi przez innego wykonawcę, przy czym przedłużenie terminu realizacji zamówienia nastąpi o liczbę dni niezbędną Wykonawcy na usunięcie kolizji z instalacjami wewnętrznymi nieujawnionymi w dokumentacji projektowej lub o liczbę dni niezbędnych do wykonania robót przez innego wykonawcę – o ile usunięcie kolizji wymagać będzie przedłużenia terminu realizacji;</w:t>
      </w:r>
    </w:p>
    <w:p w14:paraId="4E488498" w14:textId="77777777" w:rsidR="009A27C4" w:rsidRPr="009A7A21" w:rsidRDefault="009A27C4" w:rsidP="00E80F8B">
      <w:pPr>
        <w:pStyle w:val="Jasnalistaakcent51"/>
        <w:widowControl/>
        <w:numPr>
          <w:ilvl w:val="1"/>
          <w:numId w:val="32"/>
        </w:numPr>
        <w:suppressAutoHyphens w:val="0"/>
        <w:autoSpaceDE w:val="0"/>
        <w:autoSpaceDN w:val="0"/>
        <w:spacing w:after="0"/>
        <w:ind w:left="709" w:hanging="425"/>
        <w:textAlignment w:val="auto"/>
        <w:rPr>
          <w:rFonts w:ascii="Cambria" w:eastAsia="Calibri" w:hAnsi="Cambria" w:cs="Calibri"/>
          <w:sz w:val="24"/>
          <w:szCs w:val="24"/>
          <w:lang w:eastAsia="en-US"/>
        </w:rPr>
      </w:pPr>
      <w:r w:rsidRPr="009A7A21">
        <w:rPr>
          <w:rFonts w:ascii="Cambria" w:eastAsia="Calibri" w:hAnsi="Cambria" w:cs="Calibri"/>
          <w:b/>
          <w:bCs/>
          <w:sz w:val="24"/>
          <w:szCs w:val="24"/>
          <w:lang w:eastAsia="en-US"/>
        </w:rPr>
        <w:t>przedłużenie terminu realizacji zamówienia</w:t>
      </w:r>
      <w:r w:rsidRPr="009A7A21">
        <w:rPr>
          <w:rFonts w:ascii="Cambria" w:eastAsia="Calibri" w:hAnsi="Cambria" w:cs="Calibri"/>
          <w:sz w:val="24"/>
          <w:szCs w:val="24"/>
          <w:lang w:eastAsia="en-US"/>
        </w:rPr>
        <w:t>, o którym mowa w § 2 ust. 1, może nastąpić w przypadku wystąpienia konieczności wprowadzenia w dokumentacji projektowej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3 do umowy oraz zwiększeniem wynagrodzenia Wykonawcy, o którym mowa w § 3 ust. 1;</w:t>
      </w:r>
    </w:p>
    <w:p w14:paraId="4F13A731" w14:textId="77777777" w:rsidR="009A27C4" w:rsidRPr="009A7A21" w:rsidRDefault="009A27C4" w:rsidP="00E80F8B">
      <w:pPr>
        <w:pStyle w:val="Jasnalistaakcent51"/>
        <w:widowControl/>
        <w:numPr>
          <w:ilvl w:val="1"/>
          <w:numId w:val="32"/>
        </w:numPr>
        <w:suppressAutoHyphens w:val="0"/>
        <w:autoSpaceDE w:val="0"/>
        <w:autoSpaceDN w:val="0"/>
        <w:spacing w:after="0"/>
        <w:ind w:left="709" w:hanging="425"/>
        <w:textAlignment w:val="auto"/>
        <w:rPr>
          <w:rFonts w:ascii="Cambria" w:eastAsia="Calibri" w:hAnsi="Cambria" w:cs="Calibri"/>
          <w:sz w:val="24"/>
          <w:szCs w:val="24"/>
          <w:lang w:eastAsia="en-US"/>
        </w:rPr>
      </w:pPr>
      <w:r w:rsidRPr="009A7A21">
        <w:rPr>
          <w:rFonts w:ascii="Cambria" w:eastAsia="Calibri" w:hAnsi="Cambria" w:cs="Calibri"/>
          <w:b/>
          <w:bCs/>
          <w:sz w:val="24"/>
          <w:szCs w:val="24"/>
          <w:lang w:eastAsia="en-US"/>
        </w:rPr>
        <w:t>przedłużenie terminu realizacji zamówienia</w:t>
      </w:r>
      <w:r w:rsidRPr="009A7A21">
        <w:rPr>
          <w:rFonts w:ascii="Cambria" w:eastAsia="Calibri" w:hAnsi="Cambria" w:cs="Calibri"/>
          <w:sz w:val="24"/>
          <w:szCs w:val="24"/>
          <w:lang w:eastAsia="en-US"/>
        </w:rPr>
        <w:t xml:space="preserve">, o którym mowa w § 2 ust. 1, może nastąpić w przypadku wystąpienia warunków geologicznych lub hydrologicznych odmiennych od założonych w dokumentacji projektowej i powodujących konieczność wstrzymania robót lub konieczność ich wykonania przy wykorzystaniu odmiennych od zaprojektowanych rozwiązań technicznych, , przy czym przedłużenie terminu realizacji zamówienia nastąpi </w:t>
      </w:r>
      <w:r w:rsidRPr="009A7A21">
        <w:rPr>
          <w:rFonts w:ascii="Cambria" w:eastAsia="Calibri" w:hAnsi="Cambria" w:cs="Calibri"/>
          <w:sz w:val="24"/>
          <w:szCs w:val="24"/>
          <w:lang w:eastAsia="en-US"/>
        </w:rPr>
        <w:br/>
        <w:t xml:space="preserve">o liczbę dni niezbędną do wyeliminowania utrudnień związanych z ich wystąpieniem, </w:t>
      </w:r>
    </w:p>
    <w:p w14:paraId="4001D2D3" w14:textId="77777777" w:rsidR="009A27C4" w:rsidRPr="009A7A21" w:rsidRDefault="009A27C4" w:rsidP="00E80F8B">
      <w:pPr>
        <w:pStyle w:val="Jasnalistaakcent51"/>
        <w:widowControl/>
        <w:numPr>
          <w:ilvl w:val="1"/>
          <w:numId w:val="32"/>
        </w:numPr>
        <w:suppressAutoHyphens w:val="0"/>
        <w:autoSpaceDE w:val="0"/>
        <w:autoSpaceDN w:val="0"/>
        <w:spacing w:after="0"/>
        <w:ind w:left="709" w:hanging="425"/>
        <w:textAlignment w:val="auto"/>
        <w:rPr>
          <w:rFonts w:ascii="Cambria" w:eastAsia="Calibri" w:hAnsi="Cambria" w:cs="Calibri"/>
          <w:sz w:val="24"/>
          <w:szCs w:val="24"/>
          <w:lang w:eastAsia="en-US"/>
        </w:rPr>
      </w:pPr>
      <w:r w:rsidRPr="009A7A21">
        <w:rPr>
          <w:rFonts w:ascii="Cambria" w:eastAsia="Calibri" w:hAnsi="Cambria" w:cs="Calibri"/>
          <w:b/>
          <w:bCs/>
          <w:sz w:val="24"/>
          <w:szCs w:val="24"/>
          <w:lang w:eastAsia="en-US"/>
        </w:rPr>
        <w:lastRenderedPageBreak/>
        <w:t>przedłużenia terminu realizacji zamówienia</w:t>
      </w:r>
      <w:r w:rsidRPr="009A7A21">
        <w:rPr>
          <w:rFonts w:ascii="Cambria" w:eastAsia="Calibri" w:hAnsi="Cambria" w:cs="Calibri"/>
          <w:sz w:val="24"/>
          <w:szCs w:val="24"/>
          <w:lang w:eastAsia="en-US"/>
        </w:rPr>
        <w:t>, o którym mowa w § 2 ust.1, może nastąpić w zakresie niezbędnym do wykonania robót zleconych na podstawie art. 455 ust. 1 pkt 1, 3, 4 lub ust. 2 ustawy Prawo zamówień publicznych,</w:t>
      </w:r>
    </w:p>
    <w:p w14:paraId="2101C232" w14:textId="77777777" w:rsidR="009A27C4" w:rsidRPr="009A7A21" w:rsidRDefault="009A27C4" w:rsidP="00E80F8B">
      <w:pPr>
        <w:pStyle w:val="Jasnalistaakcent51"/>
        <w:widowControl/>
        <w:numPr>
          <w:ilvl w:val="1"/>
          <w:numId w:val="32"/>
        </w:numPr>
        <w:suppressAutoHyphens w:val="0"/>
        <w:autoSpaceDE w:val="0"/>
        <w:autoSpaceDN w:val="0"/>
        <w:spacing w:after="0"/>
        <w:ind w:left="709" w:hanging="425"/>
        <w:textAlignment w:val="auto"/>
        <w:rPr>
          <w:rFonts w:ascii="Cambria" w:eastAsia="Calibri" w:hAnsi="Cambria" w:cs="Calibri"/>
          <w:sz w:val="24"/>
          <w:szCs w:val="24"/>
          <w:lang w:eastAsia="en-US"/>
        </w:rPr>
      </w:pPr>
      <w:r w:rsidRPr="009A7A21">
        <w:rPr>
          <w:rFonts w:ascii="Cambria" w:eastAsia="Calibri" w:hAnsi="Cambria" w:cs="Calibri"/>
          <w:b/>
          <w:bCs/>
          <w:sz w:val="24"/>
          <w:szCs w:val="24"/>
          <w:lang w:eastAsia="en-US"/>
        </w:rPr>
        <w:t>zmiana terminu wykonania zamówienia lub zakresu świadczeń lub sposobu wykonywania zamówienia</w:t>
      </w:r>
      <w:r w:rsidRPr="009A7A21">
        <w:rPr>
          <w:rFonts w:ascii="Cambria" w:eastAsia="Calibri" w:hAnsi="Cambria" w:cs="Calibri"/>
          <w:sz w:val="24"/>
          <w:szCs w:val="24"/>
          <w:lang w:eastAsia="en-US"/>
        </w:rPr>
        <w:t xml:space="preserve"> może nastąpić w przypadku zmiany powszechnie obowiązujących przepisów prawa w zakresie mającym bezpośredni wpływ na termin realizacji przedmiotu zamówienia lub zakres świadczeń stron umowy lub sposób jej wykonywania,</w:t>
      </w:r>
    </w:p>
    <w:p w14:paraId="5B83ADF6" w14:textId="77777777" w:rsidR="009A27C4" w:rsidRPr="009A7A21" w:rsidRDefault="009A27C4" w:rsidP="00E80F8B">
      <w:pPr>
        <w:widowControl/>
        <w:numPr>
          <w:ilvl w:val="1"/>
          <w:numId w:val="32"/>
        </w:numPr>
        <w:suppressAutoHyphens w:val="0"/>
        <w:autoSpaceDE w:val="0"/>
        <w:autoSpaceDN w:val="0"/>
        <w:spacing w:after="0"/>
        <w:ind w:left="709" w:hanging="425"/>
        <w:contextualSpacing/>
        <w:textAlignment w:val="auto"/>
        <w:rPr>
          <w:rFonts w:ascii="Cambria" w:eastAsia="Calibri" w:hAnsi="Cambria"/>
          <w:sz w:val="24"/>
          <w:szCs w:val="24"/>
          <w:lang w:eastAsia="en-US"/>
        </w:rPr>
      </w:pPr>
      <w:r w:rsidRPr="009A7A21">
        <w:rPr>
          <w:rFonts w:ascii="Cambria" w:eastAsia="Calibri" w:hAnsi="Cambria"/>
          <w:b/>
          <w:bCs/>
          <w:sz w:val="24"/>
          <w:szCs w:val="24"/>
          <w:lang w:eastAsia="en-US"/>
        </w:rPr>
        <w:t>zmiany sposobu rozliczania Umowy lub dokonywania płatności na rzecz Wykonawcy</w:t>
      </w:r>
      <w:r w:rsidRPr="009A7A21">
        <w:rPr>
          <w:rFonts w:ascii="Cambria" w:eastAsia="Calibri" w:hAnsi="Cambria"/>
          <w:sz w:val="24"/>
          <w:szCs w:val="24"/>
          <w:lang w:eastAsia="en-US"/>
        </w:rPr>
        <w:t xml:space="preserve"> może nastąpić wskutek zaistnienia przyczyn organizacyjnych lub finansowych leżących po stronie Zamawiającego, w szczególności wynikających ze zmiany zasad płatności programów lub funduszy lub innych źródeł finansowania inwestycji objętej niniejszą umową,</w:t>
      </w:r>
    </w:p>
    <w:p w14:paraId="65B5A03D" w14:textId="77777777" w:rsidR="009A27C4" w:rsidRPr="009A7A21" w:rsidRDefault="009A27C4" w:rsidP="00E80F8B">
      <w:pPr>
        <w:pStyle w:val="Jasnalistaakcent51"/>
        <w:widowControl/>
        <w:numPr>
          <w:ilvl w:val="1"/>
          <w:numId w:val="32"/>
        </w:numPr>
        <w:suppressAutoHyphens w:val="0"/>
        <w:autoSpaceDE w:val="0"/>
        <w:autoSpaceDN w:val="0"/>
        <w:spacing w:after="0"/>
        <w:ind w:left="709" w:hanging="425"/>
        <w:textAlignment w:val="auto"/>
        <w:rPr>
          <w:rFonts w:ascii="Cambria" w:eastAsia="Calibri" w:hAnsi="Cambria" w:cs="Calibri"/>
          <w:sz w:val="24"/>
          <w:szCs w:val="24"/>
          <w:lang w:eastAsia="en-US"/>
        </w:rPr>
      </w:pPr>
      <w:r w:rsidRPr="009A7A21">
        <w:rPr>
          <w:rFonts w:ascii="Cambria" w:eastAsia="Calibri" w:hAnsi="Cambria" w:cs="Calibri"/>
          <w:b/>
          <w:bCs/>
          <w:sz w:val="24"/>
          <w:szCs w:val="24"/>
          <w:lang w:eastAsia="en-US"/>
        </w:rPr>
        <w:t>zmiana terminu wykonania zamówienia lub zakresu świadczeń lub sposobu wykonywania zamówienia</w:t>
      </w:r>
      <w:r w:rsidRPr="009A7A21">
        <w:rPr>
          <w:rFonts w:ascii="Cambria" w:eastAsia="Calibri" w:hAnsi="Cambria" w:cs="Calibri"/>
          <w:sz w:val="24"/>
          <w:szCs w:val="24"/>
          <w:lang w:eastAsia="en-US"/>
        </w:rPr>
        <w:t xml:space="preserve"> może nastąpić </w:t>
      </w:r>
      <w:r w:rsidRPr="009A7A21">
        <w:rPr>
          <w:rFonts w:ascii="Cambria" w:hAnsi="Cambria" w:cs="Calibri"/>
          <w:color w:val="000000"/>
          <w:sz w:val="24"/>
          <w:szCs w:val="24"/>
        </w:rPr>
        <w:t>o ile będą konieczne do zagwarantowania zgodności umowy z wchodzącymi w życie po terminie składania ofert lub po zawarciu umowy przepisami prawa w szczególności przepisami o podatku od towarów i usług w zakresie wynikającym z tych przepisów</w:t>
      </w:r>
      <w:bookmarkStart w:id="14" w:name="_Hlk53051676"/>
      <w:r w:rsidRPr="009A7A21">
        <w:rPr>
          <w:rFonts w:ascii="Cambria" w:hAnsi="Cambria" w:cs="Calibri"/>
          <w:color w:val="000000"/>
          <w:sz w:val="24"/>
          <w:szCs w:val="24"/>
        </w:rPr>
        <w:t>;</w:t>
      </w:r>
    </w:p>
    <w:p w14:paraId="03D13741" w14:textId="77777777" w:rsidR="009A27C4" w:rsidRPr="009A7A21" w:rsidRDefault="009A27C4" w:rsidP="00E80F8B">
      <w:pPr>
        <w:pStyle w:val="Jasnalistaakcent51"/>
        <w:widowControl/>
        <w:numPr>
          <w:ilvl w:val="1"/>
          <w:numId w:val="32"/>
        </w:numPr>
        <w:suppressAutoHyphens w:val="0"/>
        <w:autoSpaceDE w:val="0"/>
        <w:autoSpaceDN w:val="0"/>
        <w:spacing w:after="0"/>
        <w:ind w:left="709" w:hanging="425"/>
        <w:textAlignment w:val="auto"/>
        <w:rPr>
          <w:rFonts w:ascii="Cambria" w:eastAsia="Calibri" w:hAnsi="Cambria" w:cs="Calibri"/>
          <w:sz w:val="24"/>
          <w:szCs w:val="24"/>
          <w:lang w:eastAsia="en-US"/>
        </w:rPr>
      </w:pPr>
      <w:r w:rsidRPr="009A7A21">
        <w:rPr>
          <w:rFonts w:ascii="Cambria" w:eastAsia="Calibri" w:hAnsi="Cambria" w:cs="Calibri"/>
          <w:b/>
          <w:bCs/>
          <w:sz w:val="24"/>
          <w:szCs w:val="24"/>
          <w:lang w:eastAsia="en-US"/>
        </w:rPr>
        <w:t xml:space="preserve">zmiana terminu wykonania zamówienia lub zakresu świadczeń lub sposobu wykonywania zamówienia </w:t>
      </w:r>
      <w:r w:rsidRPr="009A7A21">
        <w:rPr>
          <w:rFonts w:ascii="Cambria" w:eastAsia="Calibri" w:hAnsi="Cambria" w:cs="Calibri"/>
          <w:sz w:val="24"/>
          <w:szCs w:val="24"/>
          <w:lang w:eastAsia="en-US"/>
        </w:rPr>
        <w:t>może nastąpić w przypadku konieczności wykonania robót nieujętych w dokumentacji projektowej.</w:t>
      </w:r>
    </w:p>
    <w:p w14:paraId="0C416C18" w14:textId="77777777" w:rsidR="009A7A21" w:rsidRPr="009A7A21" w:rsidRDefault="009A7A21" w:rsidP="009A7A21">
      <w:pPr>
        <w:pStyle w:val="Jasnalistaakcent51"/>
        <w:widowControl/>
        <w:numPr>
          <w:ilvl w:val="1"/>
          <w:numId w:val="32"/>
        </w:numPr>
        <w:suppressAutoHyphens w:val="0"/>
        <w:autoSpaceDE w:val="0"/>
        <w:autoSpaceDN w:val="0"/>
        <w:spacing w:after="0"/>
        <w:ind w:left="709" w:hanging="425"/>
        <w:textAlignment w:val="auto"/>
        <w:rPr>
          <w:rFonts w:ascii="Cambria" w:eastAsia="Calibri" w:hAnsi="Cambria" w:cs="Calibri"/>
          <w:sz w:val="24"/>
          <w:szCs w:val="24"/>
          <w:lang w:eastAsia="en-US"/>
        </w:rPr>
      </w:pPr>
      <w:r w:rsidRPr="009A7A21">
        <w:rPr>
          <w:rFonts w:ascii="Cambria" w:eastAsia="Calibri" w:hAnsi="Cambria" w:cs="Calibri"/>
          <w:b/>
          <w:bCs/>
          <w:sz w:val="24"/>
          <w:szCs w:val="24"/>
          <w:lang w:eastAsia="en-US"/>
        </w:rPr>
        <w:t xml:space="preserve">Zmiana wysokości wynagrodzenia wypłaconego w poszczególnych transzach rozliczeniowych </w:t>
      </w:r>
      <w:r w:rsidRPr="009A7A21">
        <w:rPr>
          <w:rFonts w:ascii="Cambria" w:eastAsia="Calibri" w:hAnsi="Cambria" w:cs="Calibri"/>
          <w:sz w:val="24"/>
          <w:szCs w:val="24"/>
          <w:lang w:eastAsia="en-US"/>
        </w:rPr>
        <w:t xml:space="preserve">ulegnie zmianie w sytuacji, gdy konieczne będzie dostosowanie tych wysokości </w:t>
      </w:r>
      <w:r w:rsidR="002B204F">
        <w:rPr>
          <w:rFonts w:ascii="Cambria" w:eastAsia="Calibri" w:hAnsi="Cambria" w:cs="Calibri"/>
          <w:sz w:val="24"/>
          <w:szCs w:val="24"/>
          <w:lang w:eastAsia="en-US"/>
        </w:rPr>
        <w:t>do</w:t>
      </w:r>
      <w:r w:rsidR="008854EA">
        <w:rPr>
          <w:rFonts w:ascii="Cambria" w:eastAsia="Calibri" w:hAnsi="Cambria" w:cs="Calibri"/>
          <w:sz w:val="24"/>
          <w:szCs w:val="24"/>
          <w:lang w:eastAsia="en-US"/>
        </w:rPr>
        <w:t xml:space="preserve"> </w:t>
      </w:r>
      <w:r w:rsidRPr="009A7A21">
        <w:rPr>
          <w:rFonts w:ascii="Cambria" w:eastAsia="Calibri" w:hAnsi="Cambria" w:cs="Calibri"/>
          <w:sz w:val="24"/>
          <w:szCs w:val="24"/>
          <w:lang w:eastAsia="en-US"/>
        </w:rPr>
        <w:t>warunków wynikających z promesy BGK w celu zapewnienia zgodności z umowy z treścią tej promesy.</w:t>
      </w:r>
    </w:p>
    <w:p w14:paraId="44DC8007" w14:textId="77777777" w:rsidR="009A27C4" w:rsidRPr="009A7A21" w:rsidRDefault="009A27C4" w:rsidP="00E80F8B">
      <w:pPr>
        <w:pStyle w:val="Jasnalistaakcent51"/>
        <w:widowControl/>
        <w:numPr>
          <w:ilvl w:val="0"/>
          <w:numId w:val="35"/>
        </w:numPr>
        <w:suppressAutoHyphens w:val="0"/>
        <w:autoSpaceDE w:val="0"/>
        <w:autoSpaceDN w:val="0"/>
        <w:spacing w:after="0"/>
        <w:ind w:left="426" w:hanging="426"/>
        <w:textAlignment w:val="auto"/>
        <w:rPr>
          <w:rFonts w:ascii="Cambria" w:eastAsia="Calibri" w:hAnsi="Cambria"/>
          <w:sz w:val="24"/>
          <w:szCs w:val="24"/>
          <w:lang w:eastAsia="en-US"/>
        </w:rPr>
      </w:pPr>
      <w:r w:rsidRPr="009A7A21">
        <w:rPr>
          <w:rFonts w:ascii="Cambria" w:eastAsia="Calibri" w:hAnsi="Cambria"/>
          <w:sz w:val="24"/>
          <w:szCs w:val="24"/>
          <w:lang w:eastAsia="en-US"/>
        </w:rPr>
        <w:t>Zamawiający nadto przewiduje możliwość zmiany umowy w następujących okolicznościach:</w:t>
      </w:r>
    </w:p>
    <w:p w14:paraId="5A2865EE" w14:textId="77777777" w:rsidR="009A27C4" w:rsidRPr="009A7A21" w:rsidRDefault="009A27C4" w:rsidP="009A27C4">
      <w:pPr>
        <w:spacing w:after="0"/>
        <w:ind w:left="737" w:hanging="284"/>
        <w:rPr>
          <w:rFonts w:ascii="Cambria" w:eastAsia="Calibri" w:hAnsi="Cambria" w:cs="Times New Roman"/>
          <w:sz w:val="24"/>
          <w:szCs w:val="24"/>
          <w:lang w:eastAsia="en-US"/>
        </w:rPr>
      </w:pPr>
      <w:r w:rsidRPr="009A7A21">
        <w:rPr>
          <w:rFonts w:ascii="Cambria" w:eastAsia="Calibri" w:hAnsi="Cambria" w:cs="Times New Roman"/>
          <w:sz w:val="24"/>
          <w:szCs w:val="24"/>
          <w:lang w:eastAsia="en-US"/>
        </w:rPr>
        <w:t>a) Zamawiający przewiduje możliwość zmiany osób odpowiedzialnych za kierowanie robotami budowlanymi w tym zmiany kierownika budowy, przy czym osoby zastępujące muszą spełniać warunki określone w umowie,</w:t>
      </w:r>
    </w:p>
    <w:p w14:paraId="5ADB500C" w14:textId="77777777" w:rsidR="009A27C4" w:rsidRPr="009A7A21" w:rsidRDefault="009A27C4" w:rsidP="009A27C4">
      <w:pPr>
        <w:widowControl/>
        <w:suppressAutoHyphens w:val="0"/>
        <w:adjustRightInd/>
        <w:spacing w:after="0"/>
        <w:ind w:left="737" w:hanging="284"/>
        <w:textAlignment w:val="auto"/>
        <w:rPr>
          <w:rFonts w:ascii="Cambria" w:eastAsia="Calibri" w:hAnsi="Cambria" w:cs="Times New Roman"/>
          <w:sz w:val="24"/>
          <w:szCs w:val="24"/>
          <w:lang w:eastAsia="en-US"/>
        </w:rPr>
      </w:pPr>
      <w:r w:rsidRPr="009A7A21">
        <w:rPr>
          <w:rFonts w:ascii="Cambria" w:eastAsia="Calibri" w:hAnsi="Cambria" w:cs="Times New Roman"/>
          <w:sz w:val="24"/>
          <w:szCs w:val="24"/>
          <w:lang w:eastAsia="en-US"/>
        </w:rPr>
        <w:t>b) w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w:t>
      </w:r>
    </w:p>
    <w:p w14:paraId="2A9ACE7A" w14:textId="77777777" w:rsidR="009A27C4" w:rsidRPr="009A7A21" w:rsidRDefault="009A27C4" w:rsidP="009A27C4">
      <w:pPr>
        <w:widowControl/>
        <w:suppressAutoHyphens w:val="0"/>
        <w:adjustRightInd/>
        <w:spacing w:after="0"/>
        <w:ind w:left="737" w:hanging="284"/>
        <w:textAlignment w:val="auto"/>
        <w:rPr>
          <w:rFonts w:ascii="Cambria" w:eastAsia="Calibri" w:hAnsi="Cambria" w:cs="Times New Roman"/>
          <w:sz w:val="24"/>
          <w:szCs w:val="24"/>
          <w:lang w:eastAsia="en-US"/>
        </w:rPr>
      </w:pPr>
      <w:r w:rsidRPr="009A7A21">
        <w:rPr>
          <w:rFonts w:ascii="Cambria" w:eastAsia="Calibri" w:hAnsi="Cambria" w:cs="Times New Roman"/>
          <w:sz w:val="24"/>
          <w:szCs w:val="24"/>
          <w:lang w:eastAsia="en-US"/>
        </w:rPr>
        <w:t xml:space="preserve">c) w przypadku, gdy Wykonawca w ofercie przewidział korzystanie z podwykonawców, przewiduje się możliwą zmianę umowy dotyczącą samodzielnego wykonania przedmiotu zamówienia lub zwiększenia bądź zmniejszenia liczby podwykonawców, jeżeli wykonawca uzna to za konieczne i złoży odpowiedni wniosek w formie pisemnej, przy czym jeżeli zmiana albo rezygnacja z podwykonawcy dotyczy podmiotu, na którego zasoby wykonawca powoływał się, na zasadach określonych w art. 118 ust. 1 ustawy Prawo zamówień publicznych, w celu wykazania spełniania warunków udziału w postępowaniu, </w:t>
      </w:r>
      <w:r w:rsidRPr="009A7A21">
        <w:rPr>
          <w:rFonts w:ascii="Cambria" w:eastAsia="Calibri" w:hAnsi="Cambria" w:cs="Times New Roman"/>
          <w:sz w:val="24"/>
          <w:szCs w:val="24"/>
          <w:lang w:eastAsia="en-US"/>
        </w:rPr>
        <w:lastRenderedPageBreak/>
        <w:t>wykonawca jest obowiązany wykazać zamawiającemu, że proponowany inny podwykonawca lub wykonawca samodzielnie spełnia je w stopniu nie mniejszym niż podwykonawca, na którego zasoby wykonawca powoływał się w takcie postępowania o udzielenie zamówienia.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w:t>
      </w:r>
    </w:p>
    <w:p w14:paraId="0FEFEA4D" w14:textId="77777777" w:rsidR="009A27C4" w:rsidRPr="009A7A21" w:rsidRDefault="009A27C4" w:rsidP="009A27C4">
      <w:pPr>
        <w:widowControl/>
        <w:suppressAutoHyphens w:val="0"/>
        <w:adjustRightInd/>
        <w:spacing w:after="0"/>
        <w:ind w:left="737" w:hanging="284"/>
        <w:textAlignment w:val="auto"/>
        <w:rPr>
          <w:rFonts w:ascii="Cambria" w:eastAsia="Calibri" w:hAnsi="Cambria" w:cs="Times New Roman"/>
          <w:sz w:val="24"/>
          <w:szCs w:val="24"/>
          <w:lang w:eastAsia="en-US"/>
        </w:rPr>
      </w:pPr>
      <w:r w:rsidRPr="009A7A21">
        <w:rPr>
          <w:rFonts w:ascii="Cambria" w:eastAsia="Calibri" w:hAnsi="Cambria" w:cs="Times New Roman"/>
          <w:sz w:val="24"/>
          <w:szCs w:val="24"/>
          <w:lang w:eastAsia="en-US"/>
        </w:rPr>
        <w:t>d) w  przypadku konieczności wykonania dodatkowych robót nieobjętych dokumentacją projektową w</w:t>
      </w:r>
      <w:r w:rsidRPr="009A7A21">
        <w:rPr>
          <w:rFonts w:ascii="Cambria" w:eastAsia="Calibri" w:hAnsi="Cambria" w:cs="Times New Roman"/>
          <w:iCs/>
          <w:sz w:val="24"/>
          <w:szCs w:val="24"/>
          <w:lang w:eastAsia="en-US"/>
        </w:rPr>
        <w:t xml:space="preserve">skazaną w § 1 ust. 3 pkt 2 oraz </w:t>
      </w:r>
      <w:proofErr w:type="spellStart"/>
      <w:r w:rsidRPr="009A7A21">
        <w:rPr>
          <w:rFonts w:ascii="Cambria" w:eastAsia="Calibri" w:hAnsi="Cambria" w:cs="Times New Roman"/>
          <w:iCs/>
          <w:sz w:val="24"/>
          <w:szCs w:val="24"/>
          <w:lang w:eastAsia="en-US"/>
        </w:rPr>
        <w:t>STWiORB</w:t>
      </w:r>
      <w:proofErr w:type="spellEnd"/>
      <w:r w:rsidRPr="009A7A21">
        <w:rPr>
          <w:rFonts w:ascii="Cambria" w:eastAsia="Calibri" w:hAnsi="Cambria" w:cs="Times New Roman"/>
          <w:sz w:val="24"/>
          <w:szCs w:val="24"/>
          <w:lang w:eastAsia="en-US"/>
        </w:rPr>
        <w:t xml:space="preserve"> strony przewidują możliwość zlecenia tych robót za dodatkowym wynagrodzeniem poprzez zmianę umowy.</w:t>
      </w:r>
    </w:p>
    <w:p w14:paraId="01FC467F" w14:textId="77777777" w:rsidR="009A27C4" w:rsidRPr="009A7A21" w:rsidRDefault="009A27C4" w:rsidP="009A27C4">
      <w:pPr>
        <w:tabs>
          <w:tab w:val="left" w:pos="6735"/>
        </w:tabs>
        <w:spacing w:after="0"/>
        <w:ind w:left="426" w:hanging="426"/>
        <w:rPr>
          <w:rFonts w:ascii="Cambria" w:eastAsia="Calibri" w:hAnsi="Cambria" w:cs="Times New Roman"/>
          <w:sz w:val="24"/>
          <w:szCs w:val="24"/>
          <w:lang w:eastAsia="en-US"/>
        </w:rPr>
      </w:pPr>
      <w:r w:rsidRPr="009A7A21">
        <w:rPr>
          <w:rFonts w:ascii="Cambria" w:eastAsia="Calibri" w:hAnsi="Cambria" w:cs="Times New Roman"/>
          <w:b/>
          <w:sz w:val="24"/>
          <w:szCs w:val="24"/>
          <w:lang w:eastAsia="en-US"/>
        </w:rPr>
        <w:t>3.</w:t>
      </w:r>
      <w:r w:rsidRPr="009A7A21">
        <w:rPr>
          <w:rFonts w:ascii="Cambria" w:eastAsia="Calibri" w:hAnsi="Cambria" w:cs="Times New Roman"/>
          <w:sz w:val="24"/>
          <w:szCs w:val="24"/>
          <w:lang w:eastAsia="en-US"/>
        </w:rPr>
        <w:t xml:space="preserve"> Strony przewidują zmianę umowy w przypadku zmiany:</w:t>
      </w:r>
      <w:r w:rsidRPr="009A7A21">
        <w:rPr>
          <w:rFonts w:ascii="Cambria" w:eastAsia="Calibri" w:hAnsi="Cambria" w:cs="Times New Roman"/>
          <w:sz w:val="24"/>
          <w:szCs w:val="24"/>
          <w:lang w:eastAsia="en-US"/>
        </w:rPr>
        <w:tab/>
      </w:r>
    </w:p>
    <w:p w14:paraId="4629244B" w14:textId="77777777" w:rsidR="009A27C4" w:rsidRPr="009A7A21" w:rsidRDefault="009A27C4" w:rsidP="009A27C4">
      <w:pPr>
        <w:spacing w:after="0"/>
        <w:ind w:left="680" w:hanging="426"/>
        <w:rPr>
          <w:rFonts w:ascii="Cambria" w:eastAsia="Calibri" w:hAnsi="Cambria" w:cs="Times New Roman"/>
          <w:sz w:val="24"/>
          <w:szCs w:val="24"/>
          <w:lang w:eastAsia="en-US"/>
        </w:rPr>
      </w:pPr>
      <w:r w:rsidRPr="009A7A21">
        <w:rPr>
          <w:rFonts w:ascii="Cambria" w:eastAsia="Calibri" w:hAnsi="Cambria" w:cs="Times New Roman"/>
          <w:sz w:val="24"/>
          <w:szCs w:val="24"/>
          <w:lang w:eastAsia="en-US"/>
        </w:rPr>
        <w:t>1) stawki podatku od towarów i usług VAT oraz podatku akcyzowego.                                  Stawka i kwota podatku VAT i podatku akcyzowego  oraz wynagrodzenie brutto ulegną zmianie odpowiednio do przepisów prawa wprowadzających zmianę stawki podatku VAT oraz podatku akcyzowego, co oznacza, że Zamawiający dopuszcza możliwość zmniejszenia i zwiększenia wynagrodzenia brutto o kwotę równą różnicy wynikającej ze zmienionej stawki podatku - dotyczy to części wynagrodzenia za roboty, których w dniu zmiany stawki podatku VAT oraz podatku akcyzowego jeszcze nie wykonano;</w:t>
      </w:r>
    </w:p>
    <w:p w14:paraId="336226E4" w14:textId="77777777" w:rsidR="009A27C4" w:rsidRPr="009A7A21" w:rsidRDefault="009A27C4" w:rsidP="009A27C4">
      <w:pPr>
        <w:spacing w:after="0"/>
        <w:ind w:left="680" w:hanging="426"/>
        <w:rPr>
          <w:rFonts w:ascii="Cambria" w:eastAsia="Calibri" w:hAnsi="Cambria" w:cs="Times New Roman"/>
          <w:sz w:val="24"/>
          <w:szCs w:val="24"/>
          <w:lang w:eastAsia="en-US"/>
        </w:rPr>
      </w:pPr>
      <w:r w:rsidRPr="009A7A21">
        <w:rPr>
          <w:rFonts w:ascii="Cambria" w:eastAsia="Calibri" w:hAnsi="Cambria" w:cs="Times New Roman"/>
          <w:sz w:val="24"/>
          <w:szCs w:val="24"/>
          <w:lang w:eastAsia="en-US"/>
        </w:rPr>
        <w:t xml:space="preserve">2)  zmiany wysokości minimalnego wynagrodzenia za pracę albo minimalnej stawki godzinowej ustalonego na podstawie art. 2 ust. 3-5 ustawy z dnia 10 października 2002 r. o minimalnym wynagrodzeniu za pracę (Dz. U. z 2002 r., nr 200, poz.1679 z </w:t>
      </w:r>
      <w:proofErr w:type="spellStart"/>
      <w:r w:rsidRPr="009A7A21">
        <w:rPr>
          <w:rFonts w:ascii="Cambria" w:eastAsia="Calibri" w:hAnsi="Cambria" w:cs="Times New Roman"/>
          <w:sz w:val="24"/>
          <w:szCs w:val="24"/>
          <w:lang w:eastAsia="en-US"/>
        </w:rPr>
        <w:t>późn</w:t>
      </w:r>
      <w:proofErr w:type="spellEnd"/>
      <w:r w:rsidRPr="009A7A21">
        <w:rPr>
          <w:rFonts w:ascii="Cambria" w:eastAsia="Calibri" w:hAnsi="Cambria" w:cs="Times New Roman"/>
          <w:sz w:val="24"/>
          <w:szCs w:val="24"/>
          <w:lang w:eastAsia="en-US"/>
        </w:rPr>
        <w:t>. zm.).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577ADAE8" w14:textId="77777777" w:rsidR="009A27C4" w:rsidRPr="009A7A21" w:rsidRDefault="009A27C4" w:rsidP="009A27C4">
      <w:pPr>
        <w:spacing w:after="0"/>
        <w:ind w:left="1077" w:hanging="426"/>
        <w:rPr>
          <w:rFonts w:ascii="Cambria" w:eastAsia="Calibri" w:hAnsi="Cambria" w:cs="Times New Roman"/>
          <w:sz w:val="24"/>
          <w:szCs w:val="24"/>
          <w:lang w:eastAsia="en-US"/>
        </w:rPr>
      </w:pPr>
      <w:r w:rsidRPr="009A7A21">
        <w:rPr>
          <w:rFonts w:ascii="Cambria" w:eastAsia="Calibri" w:hAnsi="Cambria" w:cs="Times New Roman"/>
          <w:sz w:val="24"/>
          <w:szCs w:val="24"/>
          <w:lang w:eastAsia="en-US"/>
        </w:rPr>
        <w:t>a) udowodni, że zmiana w/w przepisów będzie miała wpływ na koszty wykonania zamówienia przez Wykonawcę,</w:t>
      </w:r>
    </w:p>
    <w:p w14:paraId="1F2CED92" w14:textId="77777777" w:rsidR="009A27C4" w:rsidRPr="009A7A21" w:rsidRDefault="009A27C4" w:rsidP="009A27C4">
      <w:pPr>
        <w:spacing w:after="0"/>
        <w:ind w:left="1077" w:hanging="426"/>
        <w:rPr>
          <w:rFonts w:ascii="Cambria" w:eastAsia="Calibri" w:hAnsi="Cambria" w:cs="Times New Roman"/>
          <w:sz w:val="24"/>
          <w:szCs w:val="24"/>
          <w:lang w:eastAsia="en-US"/>
        </w:rPr>
      </w:pPr>
      <w:r w:rsidRPr="009A7A21">
        <w:rPr>
          <w:rFonts w:ascii="Cambria" w:eastAsia="Calibri" w:hAnsi="Cambria" w:cs="Times New Roman"/>
          <w:sz w:val="24"/>
          <w:szCs w:val="24"/>
          <w:lang w:eastAsia="en-US"/>
        </w:rPr>
        <w:t>b) wykaże, jaką część wynagrodzenia stanowią koszty pracy ponoszone przez Wykonawcę w trakcie realizacji zamówienia oraz jak zmiana przepisów wpłynie na wysokość tych kosztów. Zamawiający zastrzega sobie prawo do wniesienia zastrzeżeń dotyczących wysokości kosztów pracy przedstawionych przez Wykonawcę.</w:t>
      </w:r>
    </w:p>
    <w:p w14:paraId="19A2B41C" w14:textId="77777777" w:rsidR="009A27C4" w:rsidRPr="009A7A21" w:rsidRDefault="009A27C4" w:rsidP="009A27C4">
      <w:pPr>
        <w:spacing w:after="0"/>
        <w:ind w:left="680" w:hanging="426"/>
        <w:rPr>
          <w:rFonts w:ascii="Cambria" w:eastAsia="Calibri" w:hAnsi="Cambria" w:cs="Times New Roman"/>
          <w:sz w:val="24"/>
          <w:szCs w:val="24"/>
          <w:lang w:eastAsia="en-US"/>
        </w:rPr>
      </w:pPr>
      <w:r w:rsidRPr="009A7A21">
        <w:rPr>
          <w:rFonts w:ascii="Cambria" w:eastAsia="Calibri" w:hAnsi="Cambria" w:cs="Times New Roman"/>
          <w:sz w:val="24"/>
          <w:szCs w:val="24"/>
          <w:lang w:eastAsia="en-US"/>
        </w:rPr>
        <w:t xml:space="preserve">3) 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w:t>
      </w:r>
      <w:r w:rsidRPr="009A7A21">
        <w:rPr>
          <w:rFonts w:ascii="Cambria" w:eastAsia="Calibri" w:hAnsi="Cambria" w:cs="Times New Roman"/>
          <w:sz w:val="24"/>
          <w:szCs w:val="24"/>
          <w:lang w:eastAsia="en-US"/>
        </w:rPr>
        <w:lastRenderedPageBreak/>
        <w:t>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11E4673F" w14:textId="77777777" w:rsidR="009A27C4" w:rsidRPr="009A7A21" w:rsidRDefault="009A27C4" w:rsidP="009A27C4">
      <w:pPr>
        <w:spacing w:after="0"/>
        <w:ind w:left="1077" w:hanging="426"/>
        <w:rPr>
          <w:rFonts w:ascii="Cambria" w:eastAsia="Calibri" w:hAnsi="Cambria" w:cs="Times New Roman"/>
          <w:sz w:val="24"/>
          <w:szCs w:val="24"/>
          <w:lang w:eastAsia="en-US"/>
        </w:rPr>
      </w:pPr>
      <w:r w:rsidRPr="009A7A21">
        <w:rPr>
          <w:rFonts w:ascii="Cambria" w:eastAsia="Calibri" w:hAnsi="Cambria" w:cs="Times New Roman"/>
          <w:sz w:val="24"/>
          <w:szCs w:val="24"/>
          <w:lang w:eastAsia="en-US"/>
        </w:rPr>
        <w:t xml:space="preserve">a) </w:t>
      </w:r>
      <w:r w:rsidRPr="009A7A21">
        <w:rPr>
          <w:rFonts w:ascii="Cambria" w:eastAsia="Calibri" w:hAnsi="Cambria" w:cs="Times New Roman"/>
          <w:sz w:val="24"/>
          <w:szCs w:val="24"/>
          <w:lang w:eastAsia="en-US"/>
        </w:rPr>
        <w:tab/>
        <w:t>udowodni, że zmiana w/w przepisów będzie miała wpływ na koszty wykonania zamówienia przez Wykonawcę,</w:t>
      </w:r>
    </w:p>
    <w:p w14:paraId="0259A3E6" w14:textId="77777777" w:rsidR="009A27C4" w:rsidRPr="009A7A21" w:rsidRDefault="009A27C4" w:rsidP="009A27C4">
      <w:pPr>
        <w:spacing w:after="0"/>
        <w:ind w:left="1077" w:hanging="426"/>
        <w:rPr>
          <w:rFonts w:ascii="Cambria" w:eastAsia="Calibri" w:hAnsi="Cambria" w:cs="Times New Roman"/>
          <w:sz w:val="24"/>
          <w:szCs w:val="24"/>
          <w:lang w:eastAsia="en-US"/>
        </w:rPr>
      </w:pPr>
      <w:r w:rsidRPr="009A7A21">
        <w:rPr>
          <w:rFonts w:ascii="Cambria" w:eastAsia="Calibri" w:hAnsi="Cambria" w:cs="Times New Roman"/>
          <w:sz w:val="24"/>
          <w:szCs w:val="24"/>
          <w:lang w:eastAsia="en-US"/>
        </w:rPr>
        <w:t>b)  wykaże, jaką część wynagrodzenia stanowią koszty pracy ponoszone przez Wykonawcę w trakcie realizacji zamówienia oraz jak zmiana przepisów wpłynie na wysokość tych kosztów.</w:t>
      </w:r>
    </w:p>
    <w:p w14:paraId="43F15106" w14:textId="77777777" w:rsidR="009A27C4" w:rsidRPr="009A7A21" w:rsidRDefault="009A27C4" w:rsidP="009A27C4">
      <w:pPr>
        <w:spacing w:after="0"/>
        <w:ind w:left="680" w:hanging="426"/>
        <w:rPr>
          <w:rFonts w:ascii="Cambria" w:eastAsia="Calibri" w:hAnsi="Cambria" w:cs="Times New Roman"/>
          <w:sz w:val="24"/>
          <w:szCs w:val="24"/>
          <w:lang w:eastAsia="en-US"/>
        </w:rPr>
      </w:pPr>
      <w:r w:rsidRPr="009A7A21">
        <w:rPr>
          <w:rFonts w:ascii="Cambria" w:eastAsia="Calibri" w:hAnsi="Cambria" w:cs="Times New Roman"/>
          <w:sz w:val="24"/>
          <w:szCs w:val="24"/>
          <w:lang w:eastAsia="en-US"/>
        </w:rPr>
        <w:t>4) zmiany zasad gromadzenia i wysokości wpłat do pracowniczych planów kapitałowych, o których mowa w ustawie z dnia 4 października 2018 r. o pracowniczych planach kapitałowych (Dz.U. z 2020 r. poz.1342).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1BBE1BF1" w14:textId="77777777" w:rsidR="009A27C4" w:rsidRPr="009A7A21" w:rsidRDefault="009A27C4" w:rsidP="009A27C4">
      <w:pPr>
        <w:spacing w:after="0"/>
        <w:ind w:left="907" w:hanging="426"/>
        <w:rPr>
          <w:rFonts w:ascii="Cambria" w:eastAsia="Calibri" w:hAnsi="Cambria" w:cs="Times New Roman"/>
          <w:sz w:val="24"/>
          <w:szCs w:val="24"/>
          <w:lang w:eastAsia="en-US"/>
        </w:rPr>
      </w:pPr>
      <w:r w:rsidRPr="009A7A21">
        <w:rPr>
          <w:rFonts w:ascii="Cambria" w:eastAsia="Calibri" w:hAnsi="Cambria" w:cs="Times New Roman"/>
          <w:sz w:val="24"/>
          <w:szCs w:val="24"/>
          <w:lang w:eastAsia="en-US"/>
        </w:rPr>
        <w:t>a) udowodni, że zmiana w/w przepisów będzie miała wpływ na koszty wykonania zamówienia przez Wykonawcę,</w:t>
      </w:r>
    </w:p>
    <w:p w14:paraId="67429EFA" w14:textId="77777777" w:rsidR="009A27C4" w:rsidRPr="009A7A21" w:rsidRDefault="009A27C4" w:rsidP="009A27C4">
      <w:pPr>
        <w:spacing w:after="0"/>
        <w:ind w:left="907" w:hanging="426"/>
        <w:rPr>
          <w:rFonts w:ascii="Cambria" w:eastAsia="Calibri" w:hAnsi="Cambria" w:cs="Times New Roman"/>
          <w:sz w:val="24"/>
          <w:szCs w:val="24"/>
          <w:lang w:eastAsia="en-US"/>
        </w:rPr>
      </w:pPr>
      <w:r w:rsidRPr="009A7A21">
        <w:rPr>
          <w:rFonts w:ascii="Cambria" w:eastAsia="Calibri" w:hAnsi="Cambria" w:cs="Times New Roman"/>
          <w:sz w:val="24"/>
          <w:szCs w:val="24"/>
          <w:lang w:eastAsia="en-US"/>
        </w:rPr>
        <w:t>b) wykaże, jaką część wynagrodzenia stanowią koszty pracy ponoszone przez Wykonawcę w trakcie realizacji zamówienia oraz jak zmiana przepisów wpłynie na wysokość tych kosztów.</w:t>
      </w:r>
    </w:p>
    <w:p w14:paraId="01D9C008" w14:textId="77777777" w:rsidR="009A27C4" w:rsidRPr="009A7A21" w:rsidRDefault="009A27C4" w:rsidP="009A27C4">
      <w:pPr>
        <w:spacing w:after="0"/>
        <w:ind w:left="424"/>
        <w:rPr>
          <w:rFonts w:ascii="Cambria" w:eastAsia="Calibri" w:hAnsi="Cambria" w:cs="Times New Roman"/>
          <w:i/>
          <w:sz w:val="24"/>
          <w:szCs w:val="24"/>
          <w:lang w:eastAsia="en-US"/>
        </w:rPr>
      </w:pPr>
      <w:r w:rsidRPr="009A7A21">
        <w:rPr>
          <w:rFonts w:ascii="Cambria" w:eastAsia="Calibri" w:hAnsi="Cambria" w:cs="Times New Roman"/>
          <w:i/>
          <w:sz w:val="24"/>
          <w:szCs w:val="24"/>
          <w:lang w:eastAsia="en-US"/>
        </w:rPr>
        <w:t>Zamawiający zastrzega sobie prawo do wniesienia zastrzeżeń dotyczących wysokości kosztów pracy przedstawionych przez Wykonawcę.</w:t>
      </w:r>
    </w:p>
    <w:p w14:paraId="19A892E7" w14:textId="77777777" w:rsidR="009A27C4" w:rsidRPr="009A7A21" w:rsidRDefault="009A27C4" w:rsidP="009A27C4">
      <w:pPr>
        <w:spacing w:after="0"/>
        <w:ind w:left="426" w:hanging="426"/>
        <w:rPr>
          <w:rFonts w:ascii="Cambria" w:eastAsia="Calibri" w:hAnsi="Cambria" w:cs="Times New Roman"/>
          <w:sz w:val="24"/>
          <w:szCs w:val="24"/>
          <w:lang w:eastAsia="en-US"/>
        </w:rPr>
      </w:pPr>
      <w:r w:rsidRPr="009A7A21">
        <w:rPr>
          <w:rFonts w:ascii="Cambria" w:eastAsia="Calibri" w:hAnsi="Cambria" w:cs="Times New Roman"/>
          <w:b/>
          <w:sz w:val="24"/>
          <w:szCs w:val="24"/>
          <w:lang w:eastAsia="en-US"/>
        </w:rPr>
        <w:t>4.</w:t>
      </w:r>
      <w:r w:rsidRPr="009A7A21">
        <w:rPr>
          <w:rFonts w:ascii="Cambria" w:eastAsia="Calibri" w:hAnsi="Cambria" w:cs="Times New Roman"/>
          <w:sz w:val="24"/>
          <w:szCs w:val="24"/>
          <w:lang w:eastAsia="en-US"/>
        </w:rPr>
        <w:t xml:space="preserve"> Strona wnioskująca o zmianę wskazaną w ust. 3 musi wykazać środkami dowodowymi, że zmiany o których mowa w ust. 3 mają bezpośredni wpływ na wysokość wynagrodzenia wykonawcy tj. wykazać, że zmiany wskazane w ust. 3 wymuszają podwyższenie kosztów wykonania.</w:t>
      </w:r>
    </w:p>
    <w:p w14:paraId="731870E6" w14:textId="77777777" w:rsidR="009A27C4" w:rsidRPr="009A7A21" w:rsidRDefault="009A27C4" w:rsidP="009A27C4">
      <w:pPr>
        <w:spacing w:after="0"/>
        <w:ind w:left="426" w:hanging="426"/>
        <w:rPr>
          <w:rFonts w:ascii="Cambria" w:eastAsia="Calibri" w:hAnsi="Cambria" w:cs="Times New Roman"/>
          <w:sz w:val="24"/>
          <w:szCs w:val="24"/>
          <w:lang w:eastAsia="en-US"/>
        </w:rPr>
      </w:pPr>
      <w:r w:rsidRPr="009A7A21">
        <w:rPr>
          <w:rFonts w:ascii="Cambria" w:eastAsia="Calibri" w:hAnsi="Cambria" w:cs="Times New Roman"/>
          <w:b/>
          <w:sz w:val="24"/>
          <w:szCs w:val="24"/>
          <w:lang w:eastAsia="en-US"/>
        </w:rPr>
        <w:t>5.</w:t>
      </w:r>
      <w:r w:rsidRPr="009A7A21">
        <w:rPr>
          <w:rFonts w:ascii="Cambria" w:eastAsia="Calibri" w:hAnsi="Cambria" w:cs="Times New Roman"/>
          <w:sz w:val="24"/>
          <w:szCs w:val="24"/>
          <w:lang w:eastAsia="en-US"/>
        </w:rPr>
        <w:t xml:space="preserve"> 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w:t>
      </w:r>
    </w:p>
    <w:p w14:paraId="0BB01541" w14:textId="77777777" w:rsidR="009A27C4" w:rsidRPr="009A7A21" w:rsidRDefault="009A27C4" w:rsidP="009A27C4">
      <w:pPr>
        <w:spacing w:after="0"/>
        <w:ind w:left="426" w:hanging="426"/>
        <w:rPr>
          <w:rFonts w:ascii="Cambria" w:eastAsia="Calibri" w:hAnsi="Cambria" w:cs="Times New Roman"/>
          <w:sz w:val="24"/>
          <w:szCs w:val="24"/>
          <w:lang w:eastAsia="en-US"/>
        </w:rPr>
      </w:pPr>
      <w:r w:rsidRPr="009A7A21">
        <w:rPr>
          <w:rFonts w:ascii="Cambria" w:eastAsia="Calibri" w:hAnsi="Cambria" w:cs="Times New Roman"/>
          <w:b/>
          <w:sz w:val="24"/>
          <w:szCs w:val="24"/>
          <w:lang w:eastAsia="en-US"/>
        </w:rPr>
        <w:t>6.</w:t>
      </w:r>
      <w:r w:rsidRPr="009A7A21">
        <w:rPr>
          <w:rFonts w:ascii="Cambria" w:eastAsia="Calibri" w:hAnsi="Cambria" w:cs="Times New Roman"/>
          <w:sz w:val="24"/>
          <w:szCs w:val="24"/>
          <w:lang w:eastAsia="en-US"/>
        </w:rPr>
        <w:t xml:space="preserve"> W przypadku wystąpienia okoliczności, o których mowa w ust. 3 pkt 1) część wynagrodzenia brutto Wykonawcy, o którym mowa w § 3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w:t>
      </w:r>
      <w:r w:rsidRPr="009A7A21">
        <w:rPr>
          <w:rFonts w:ascii="Cambria" w:eastAsia="Calibri" w:hAnsi="Cambria" w:cs="Times New Roman"/>
          <w:sz w:val="24"/>
          <w:szCs w:val="24"/>
          <w:lang w:eastAsia="en-US"/>
        </w:rPr>
        <w:lastRenderedPageBreak/>
        <w:t>dniu wystawienia faktury. Wynagrodzenie netto Wykonawcy nie ulegnie zmianie.</w:t>
      </w:r>
    </w:p>
    <w:p w14:paraId="7D2C0F17" w14:textId="77777777" w:rsidR="009A27C4" w:rsidRPr="009A7A21" w:rsidRDefault="009A27C4" w:rsidP="009A27C4">
      <w:pPr>
        <w:spacing w:after="0"/>
        <w:ind w:left="426" w:hanging="426"/>
        <w:rPr>
          <w:rFonts w:ascii="Cambria" w:eastAsia="Calibri" w:hAnsi="Cambria" w:cs="Times New Roman"/>
          <w:sz w:val="24"/>
          <w:szCs w:val="24"/>
          <w:lang w:eastAsia="en-US"/>
        </w:rPr>
      </w:pPr>
      <w:r w:rsidRPr="009A7A21">
        <w:rPr>
          <w:rFonts w:ascii="Cambria" w:eastAsia="Calibri" w:hAnsi="Cambria" w:cs="Times New Roman"/>
          <w:b/>
          <w:sz w:val="24"/>
          <w:szCs w:val="24"/>
          <w:lang w:eastAsia="en-US"/>
        </w:rPr>
        <w:t>7.</w:t>
      </w:r>
      <w:r w:rsidRPr="009A7A21">
        <w:rPr>
          <w:rFonts w:ascii="Cambria" w:eastAsia="Calibri" w:hAnsi="Cambria" w:cs="Times New Roman"/>
          <w:sz w:val="24"/>
          <w:szCs w:val="24"/>
          <w:lang w:eastAsia="en-US"/>
        </w:rPr>
        <w:t xml:space="preserve"> W przypadku wystąpienia okoliczności, o których mowa w ust. 3 pkt 2) część wynagrodzenie brutto Wykonawcy, o którym mowa w § 3 umowy, płatna po zaistnieniu ww. okoliczności, ulegnie zmianie o wartość zmiany kosztu Wykonawcy, wynikającą ze zmiany kwoty wynagrodzeń osób bezpośrednio wykonujących przedmiot umowy podanych w dokumentach, o których mowa w ust. 10, do wysokości aktualnie obowiązującego minimalnego wynagrodzenia lub minimalnej stawki godzinowej, z uwzględnieniem wszystkich obciążeń publicznoprawnych od kwoty zmiany minimalnego wynagrodzenia lub minimalnej stawki godzinowej tych osób.</w:t>
      </w:r>
    </w:p>
    <w:p w14:paraId="1E4BD334" w14:textId="77777777" w:rsidR="009A27C4" w:rsidRPr="009A7A21" w:rsidRDefault="009A27C4" w:rsidP="009A27C4">
      <w:pPr>
        <w:spacing w:after="0"/>
        <w:ind w:left="426" w:hanging="426"/>
        <w:rPr>
          <w:rFonts w:ascii="Cambria" w:eastAsia="Calibri" w:hAnsi="Cambria" w:cs="Times New Roman"/>
          <w:sz w:val="24"/>
          <w:szCs w:val="24"/>
          <w:lang w:eastAsia="en-US"/>
        </w:rPr>
      </w:pPr>
      <w:r w:rsidRPr="009A7A21">
        <w:rPr>
          <w:rFonts w:ascii="Cambria" w:eastAsia="Calibri" w:hAnsi="Cambria" w:cs="Times New Roman"/>
          <w:b/>
          <w:sz w:val="24"/>
          <w:szCs w:val="24"/>
          <w:lang w:eastAsia="en-US"/>
        </w:rPr>
        <w:t>8.</w:t>
      </w:r>
      <w:r w:rsidRPr="009A7A21">
        <w:rPr>
          <w:rFonts w:ascii="Cambria" w:eastAsia="Calibri" w:hAnsi="Cambria" w:cs="Times New Roman"/>
          <w:sz w:val="24"/>
          <w:szCs w:val="24"/>
          <w:lang w:eastAsia="en-US"/>
        </w:rPr>
        <w:t xml:space="preserve"> W przypadku wystąpienia okoliczności, o których mowa w ust. 3 pkt 3) część wynagrodzenie brutto Wykonawcy, o którym mowa w § 3 umowy, płatna po zaistnieniu ww. okoliczności, po spełnieniu warunku, o którym mowa w ust. 10 poniżej,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10 poniżej.</w:t>
      </w:r>
    </w:p>
    <w:p w14:paraId="5DF23074" w14:textId="77777777" w:rsidR="009A27C4" w:rsidRPr="009A7A21" w:rsidRDefault="009A27C4" w:rsidP="009A27C4">
      <w:pPr>
        <w:spacing w:after="0"/>
        <w:ind w:left="426" w:hanging="426"/>
        <w:rPr>
          <w:rFonts w:ascii="Cambria" w:eastAsia="Calibri" w:hAnsi="Cambria" w:cs="Times New Roman"/>
          <w:sz w:val="24"/>
          <w:szCs w:val="24"/>
          <w:lang w:eastAsia="en-US"/>
        </w:rPr>
      </w:pPr>
      <w:r w:rsidRPr="009A7A21">
        <w:rPr>
          <w:rFonts w:ascii="Cambria" w:eastAsia="Calibri" w:hAnsi="Cambria" w:cs="Times New Roman"/>
          <w:b/>
          <w:sz w:val="24"/>
          <w:szCs w:val="24"/>
          <w:lang w:eastAsia="en-US"/>
        </w:rPr>
        <w:t>9.</w:t>
      </w:r>
      <w:r w:rsidRPr="009A7A21">
        <w:rPr>
          <w:rFonts w:ascii="Cambria" w:eastAsia="Calibri" w:hAnsi="Cambria" w:cs="Times New Roman"/>
          <w:sz w:val="24"/>
          <w:szCs w:val="24"/>
          <w:lang w:eastAsia="en-US"/>
        </w:rPr>
        <w:t xml:space="preserve"> W przypadku wystąpienia okoliczności, o których mowa w ust. 3 pkt 4) część wynagrodzenie brutto Wykonawcy, o którym mowa w § 3 umowy, płatna po zaistnieniu ww. okoliczności, po spełnieniu warunku, o którym mowa w ust. 10 poniżej,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w:t>
      </w:r>
      <w:r w:rsidR="00E016EF" w:rsidRPr="009A7A21">
        <w:rPr>
          <w:rFonts w:ascii="Cambria" w:eastAsia="Calibri" w:hAnsi="Cambria" w:cs="Times New Roman"/>
          <w:sz w:val="24"/>
          <w:szCs w:val="24"/>
          <w:lang w:eastAsia="en-US"/>
        </w:rPr>
        <w:t>0</w:t>
      </w:r>
      <w:r w:rsidRPr="009A7A21">
        <w:rPr>
          <w:rFonts w:ascii="Cambria" w:eastAsia="Calibri" w:hAnsi="Cambria" w:cs="Times New Roman"/>
          <w:sz w:val="24"/>
          <w:szCs w:val="24"/>
          <w:lang w:eastAsia="en-US"/>
        </w:rPr>
        <w:t xml:space="preserve"> poniżej.</w:t>
      </w:r>
    </w:p>
    <w:p w14:paraId="2F39C5AE" w14:textId="77777777" w:rsidR="009A27C4" w:rsidRPr="009A7A21" w:rsidRDefault="009A27C4" w:rsidP="009A27C4">
      <w:pPr>
        <w:spacing w:after="0"/>
        <w:ind w:left="426" w:hanging="426"/>
        <w:rPr>
          <w:rFonts w:ascii="Cambria" w:eastAsia="Calibri" w:hAnsi="Cambria" w:cs="Times New Roman"/>
          <w:sz w:val="24"/>
          <w:szCs w:val="24"/>
          <w:lang w:eastAsia="en-US"/>
        </w:rPr>
      </w:pPr>
      <w:r w:rsidRPr="009A7A21">
        <w:rPr>
          <w:rFonts w:ascii="Cambria" w:eastAsia="Calibri" w:hAnsi="Cambria" w:cs="Times New Roman"/>
          <w:b/>
          <w:sz w:val="24"/>
          <w:szCs w:val="24"/>
          <w:lang w:eastAsia="en-US"/>
        </w:rPr>
        <w:t>10.</w:t>
      </w:r>
      <w:r w:rsidRPr="009A7A21">
        <w:rPr>
          <w:rFonts w:ascii="Cambria" w:eastAsia="Calibri" w:hAnsi="Cambria" w:cs="Times New Roman"/>
          <w:sz w:val="24"/>
          <w:szCs w:val="24"/>
          <w:lang w:eastAsia="en-US"/>
        </w:rPr>
        <w:t xml:space="preserve"> Warunkiem dokonania zmiany wynagrodzenia Wykonawcy, o której mowa w ust. 3 pkt 2 – 4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5661817F" w14:textId="77777777" w:rsidR="009A27C4" w:rsidRPr="009A7A21" w:rsidRDefault="009A27C4" w:rsidP="009A27C4">
      <w:pPr>
        <w:spacing w:after="0"/>
        <w:ind w:left="426" w:hanging="426"/>
        <w:rPr>
          <w:rFonts w:ascii="Cambria" w:eastAsia="Calibri" w:hAnsi="Cambria" w:cs="Times New Roman"/>
          <w:sz w:val="24"/>
          <w:szCs w:val="24"/>
          <w:lang w:eastAsia="en-US"/>
        </w:rPr>
      </w:pPr>
      <w:r w:rsidRPr="009A7A21">
        <w:rPr>
          <w:rFonts w:ascii="Cambria" w:eastAsia="Calibri" w:hAnsi="Cambria" w:cs="Times New Roman"/>
          <w:b/>
          <w:sz w:val="24"/>
          <w:szCs w:val="24"/>
          <w:lang w:eastAsia="en-US"/>
        </w:rPr>
        <w:t>11.</w:t>
      </w:r>
      <w:r w:rsidRPr="009A7A21">
        <w:rPr>
          <w:rFonts w:ascii="Cambria" w:eastAsia="Calibri" w:hAnsi="Cambria" w:cs="Times New Roman"/>
          <w:sz w:val="24"/>
          <w:szCs w:val="24"/>
          <w:lang w:eastAsia="en-US"/>
        </w:rPr>
        <w:t xml:space="preserve"> Wykonawca powinien wykazać, że zaistniała zmiana ma bezpośredni wpływ na koszty wykonania zamówienia oraz określić stopień, w jakim wpłynie ona na wysokość wynagrodzenia.</w:t>
      </w:r>
    </w:p>
    <w:p w14:paraId="75B1C471" w14:textId="77777777" w:rsidR="009A27C4" w:rsidRPr="009A7A21" w:rsidRDefault="009A27C4" w:rsidP="009A27C4">
      <w:pPr>
        <w:spacing w:after="0"/>
        <w:ind w:left="426" w:hanging="426"/>
        <w:rPr>
          <w:rFonts w:ascii="Cambria" w:eastAsia="Calibri" w:hAnsi="Cambria" w:cs="Times New Roman"/>
          <w:sz w:val="24"/>
          <w:szCs w:val="24"/>
          <w:lang w:eastAsia="en-US"/>
        </w:rPr>
      </w:pPr>
      <w:r w:rsidRPr="009A7A21">
        <w:rPr>
          <w:rFonts w:ascii="Cambria" w:eastAsia="Calibri" w:hAnsi="Cambria" w:cs="Times New Roman"/>
          <w:b/>
          <w:sz w:val="24"/>
          <w:szCs w:val="24"/>
          <w:lang w:eastAsia="en-US"/>
        </w:rPr>
        <w:lastRenderedPageBreak/>
        <w:t>12.</w:t>
      </w:r>
      <w:r w:rsidRPr="009A7A21">
        <w:rPr>
          <w:rFonts w:ascii="Cambria" w:eastAsia="Calibri" w:hAnsi="Cambria" w:cs="Times New Roman"/>
          <w:sz w:val="24"/>
          <w:szCs w:val="24"/>
          <w:lang w:eastAsia="en-US"/>
        </w:rPr>
        <w:t xml:space="preserve"> Ciężar dowodu, o którym mowa w ust. </w:t>
      </w:r>
      <w:r w:rsidR="00E016EF" w:rsidRPr="009A7A21">
        <w:rPr>
          <w:rFonts w:ascii="Cambria" w:eastAsia="Calibri" w:hAnsi="Cambria" w:cs="Times New Roman"/>
          <w:sz w:val="24"/>
          <w:szCs w:val="24"/>
          <w:lang w:eastAsia="en-US"/>
        </w:rPr>
        <w:t>11</w:t>
      </w:r>
      <w:r w:rsidRPr="009A7A21">
        <w:rPr>
          <w:rFonts w:ascii="Cambria" w:eastAsia="Calibri" w:hAnsi="Cambria" w:cs="Times New Roman"/>
          <w:sz w:val="24"/>
          <w:szCs w:val="24"/>
          <w:lang w:eastAsia="en-US"/>
        </w:rPr>
        <w:t xml:space="preserve"> spoczywa na Wykonawcy.</w:t>
      </w:r>
    </w:p>
    <w:p w14:paraId="3FCA250D" w14:textId="77777777" w:rsidR="009A27C4" w:rsidRPr="009A7A21" w:rsidRDefault="009A27C4" w:rsidP="001C77BA">
      <w:pPr>
        <w:numPr>
          <w:ilvl w:val="0"/>
          <w:numId w:val="78"/>
        </w:numPr>
        <w:shd w:val="clear" w:color="auto" w:fill="FFFFFF"/>
        <w:spacing w:after="0"/>
        <w:ind w:left="425" w:hanging="425"/>
        <w:rPr>
          <w:rFonts w:ascii="Cambria" w:hAnsi="Cambria"/>
          <w:sz w:val="24"/>
          <w:szCs w:val="24"/>
        </w:rPr>
      </w:pPr>
      <w:r w:rsidRPr="009A7A21">
        <w:rPr>
          <w:rFonts w:ascii="Cambria" w:hAnsi="Cambria" w:cs="†¯øw≥¸"/>
          <w:sz w:val="24"/>
          <w:szCs w:val="24"/>
        </w:rPr>
        <w:t>Nie stanowi zmiany istotnej umowy w rozumieniu art. 454 ustawy Prawo zamówień publicznych:</w:t>
      </w:r>
    </w:p>
    <w:p w14:paraId="48FC4342" w14:textId="77777777" w:rsidR="009A27C4" w:rsidRPr="009A7A21" w:rsidRDefault="009A27C4" w:rsidP="001C77BA">
      <w:pPr>
        <w:numPr>
          <w:ilvl w:val="0"/>
          <w:numId w:val="77"/>
        </w:numPr>
        <w:tabs>
          <w:tab w:val="left" w:pos="851"/>
        </w:tabs>
        <w:spacing w:after="0"/>
        <w:ind w:left="850" w:hanging="425"/>
        <w:rPr>
          <w:rFonts w:ascii="Cambria" w:eastAsia="SimSun" w:hAnsi="Cambria" w:cs="†¯øw≥¸"/>
          <w:sz w:val="24"/>
          <w:szCs w:val="24"/>
          <w:lang w:eastAsia="zh-CN"/>
        </w:rPr>
      </w:pPr>
      <w:r w:rsidRPr="009A7A21">
        <w:rPr>
          <w:rFonts w:ascii="Cambria" w:eastAsia="SimSun" w:hAnsi="Cambria" w:cs="†¯øw≥¸"/>
          <w:sz w:val="24"/>
          <w:szCs w:val="24"/>
          <w:lang w:eastAsia="zh-CN"/>
        </w:rPr>
        <w:t>zmiana danych teleadresowych;</w:t>
      </w:r>
    </w:p>
    <w:p w14:paraId="10AD0529" w14:textId="77777777" w:rsidR="009A27C4" w:rsidRPr="009A7A21" w:rsidRDefault="009A27C4" w:rsidP="001C77BA">
      <w:pPr>
        <w:numPr>
          <w:ilvl w:val="0"/>
          <w:numId w:val="77"/>
        </w:numPr>
        <w:tabs>
          <w:tab w:val="left" w:pos="851"/>
        </w:tabs>
        <w:spacing w:after="0"/>
        <w:ind w:left="850" w:hanging="425"/>
        <w:rPr>
          <w:rFonts w:ascii="Cambria" w:eastAsia="SimSun" w:hAnsi="Cambria" w:cs="†¯øw≥¸"/>
          <w:sz w:val="24"/>
          <w:szCs w:val="24"/>
          <w:lang w:eastAsia="zh-CN"/>
        </w:rPr>
      </w:pPr>
      <w:r w:rsidRPr="009A7A21">
        <w:rPr>
          <w:rFonts w:ascii="Cambria" w:eastAsia="SimSun" w:hAnsi="Cambria" w:cs="†¯øw≥¸"/>
          <w:sz w:val="24"/>
          <w:szCs w:val="24"/>
          <w:lang w:eastAsia="zh-CN"/>
        </w:rPr>
        <w:t>zmiana danych związanych z obsługą administracyjno-organizacyjną Umowy (np. zmiana nr rachunku bankowego);</w:t>
      </w:r>
    </w:p>
    <w:p w14:paraId="58ABA2A0" w14:textId="77777777" w:rsidR="009A27C4" w:rsidRPr="009A7A21" w:rsidRDefault="009A27C4" w:rsidP="001C77BA">
      <w:pPr>
        <w:numPr>
          <w:ilvl w:val="0"/>
          <w:numId w:val="78"/>
        </w:numPr>
        <w:spacing w:after="0"/>
        <w:ind w:left="426" w:hanging="426"/>
        <w:rPr>
          <w:rFonts w:ascii="Cambria" w:eastAsia="Calibri" w:hAnsi="Cambria"/>
          <w:sz w:val="24"/>
        </w:rPr>
      </w:pPr>
      <w:r w:rsidRPr="009A7A21">
        <w:rPr>
          <w:rFonts w:ascii="Cambria" w:eastAsia="Calibri" w:hAnsi="Cambria"/>
          <w:sz w:val="24"/>
        </w:rPr>
        <w:t xml:space="preserve">Z wnioskiem o zmianę umowy może wystąpić zarówno Wykonawca, jak </w:t>
      </w:r>
      <w:r w:rsidRPr="009A7A21">
        <w:rPr>
          <w:rFonts w:ascii="Cambria" w:eastAsia="Calibri" w:hAnsi="Cambria"/>
          <w:sz w:val="24"/>
        </w:rPr>
        <w:br/>
        <w:t>i Zamawiający.</w:t>
      </w:r>
    </w:p>
    <w:p w14:paraId="4B8ABED3" w14:textId="77777777" w:rsidR="009A27C4" w:rsidRPr="009A7A21" w:rsidRDefault="009A27C4" w:rsidP="001C77BA">
      <w:pPr>
        <w:numPr>
          <w:ilvl w:val="0"/>
          <w:numId w:val="78"/>
        </w:numPr>
        <w:tabs>
          <w:tab w:val="left" w:pos="426"/>
        </w:tabs>
        <w:spacing w:after="0"/>
        <w:ind w:left="426" w:hanging="426"/>
        <w:rPr>
          <w:rFonts w:ascii="Cambria" w:eastAsia="Calibri" w:hAnsi="Cambria"/>
          <w:sz w:val="24"/>
          <w:szCs w:val="24"/>
        </w:rPr>
      </w:pPr>
      <w:r w:rsidRPr="009A7A21">
        <w:rPr>
          <w:rFonts w:ascii="Cambria" w:hAnsi="Cambria" w:cs="†¯øw≥¸"/>
          <w:sz w:val="24"/>
          <w:szCs w:val="24"/>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bookmarkEnd w:id="14"/>
    <w:p w14:paraId="24C7714E" w14:textId="77777777" w:rsidR="009A27C4" w:rsidRPr="009A7A21" w:rsidRDefault="009A27C4" w:rsidP="001C77BA">
      <w:pPr>
        <w:numPr>
          <w:ilvl w:val="0"/>
          <w:numId w:val="78"/>
        </w:numPr>
        <w:tabs>
          <w:tab w:val="left" w:pos="426"/>
        </w:tabs>
        <w:spacing w:after="0"/>
        <w:ind w:left="426" w:hanging="426"/>
        <w:rPr>
          <w:rFonts w:ascii="Cambria" w:hAnsi="Cambria" w:cs="†¯øw≥¸"/>
          <w:sz w:val="24"/>
          <w:szCs w:val="24"/>
        </w:rPr>
      </w:pPr>
      <w:r w:rsidRPr="009A7A21">
        <w:rPr>
          <w:rFonts w:ascii="Cambria" w:hAnsi="Cambria" w:cs="†¯øw≥¸"/>
          <w:sz w:val="24"/>
          <w:szCs w:val="24"/>
        </w:rPr>
        <w:t xml:space="preserve">Wszelkie zmiany umowy wymagają pod rygorem nieważności formy pisemnej </w:t>
      </w:r>
      <w:r w:rsidRPr="009A7A21">
        <w:rPr>
          <w:rFonts w:ascii="Cambria" w:hAnsi="Cambria" w:cs="†¯øw≥¸"/>
          <w:sz w:val="24"/>
          <w:szCs w:val="24"/>
        </w:rPr>
        <w:br/>
        <w:t>i podpisania przez obydwie strony umowy.</w:t>
      </w:r>
    </w:p>
    <w:p w14:paraId="12529036" w14:textId="77777777" w:rsidR="009A27C4" w:rsidRPr="009A7A21" w:rsidRDefault="009A27C4" w:rsidP="001C77BA">
      <w:pPr>
        <w:numPr>
          <w:ilvl w:val="0"/>
          <w:numId w:val="78"/>
        </w:numPr>
        <w:tabs>
          <w:tab w:val="left" w:pos="426"/>
        </w:tabs>
        <w:spacing w:after="0"/>
        <w:ind w:left="426" w:hanging="426"/>
        <w:rPr>
          <w:rFonts w:ascii="Cambria" w:hAnsi="Cambria" w:cs="†¯øw≥¸"/>
          <w:sz w:val="24"/>
          <w:szCs w:val="24"/>
        </w:rPr>
      </w:pPr>
      <w:r w:rsidRPr="009A7A21">
        <w:rPr>
          <w:rFonts w:ascii="Cambria" w:hAnsi="Cambria" w:cs="†¯øw≥¸"/>
          <w:sz w:val="24"/>
          <w:szCs w:val="24"/>
        </w:rPr>
        <w:t xml:space="preserve">Z wnioskiem o zmianę umowy może wystąpić zarówno Wykonawca, jak </w:t>
      </w:r>
      <w:r w:rsidRPr="009A7A21">
        <w:rPr>
          <w:rFonts w:ascii="Cambria" w:hAnsi="Cambria" w:cs="†¯øw≥¸"/>
          <w:sz w:val="24"/>
          <w:szCs w:val="24"/>
        </w:rPr>
        <w:br/>
        <w:t>i Zamawiający.</w:t>
      </w:r>
    </w:p>
    <w:p w14:paraId="0473170D" w14:textId="77777777" w:rsidR="004879ED" w:rsidRPr="002555BE" w:rsidRDefault="009A27C4" w:rsidP="002555BE">
      <w:pPr>
        <w:numPr>
          <w:ilvl w:val="0"/>
          <w:numId w:val="78"/>
        </w:numPr>
        <w:tabs>
          <w:tab w:val="left" w:pos="426"/>
        </w:tabs>
        <w:spacing w:after="0"/>
        <w:ind w:left="426" w:hanging="426"/>
        <w:rPr>
          <w:rFonts w:ascii="Cambria" w:hAnsi="Cambria"/>
          <w:color w:val="000000"/>
        </w:rPr>
      </w:pPr>
      <w:r w:rsidRPr="009A7A21">
        <w:rPr>
          <w:rFonts w:ascii="Cambria" w:hAnsi="Cambria" w:cs="†¯øw≥¸"/>
          <w:sz w:val="24"/>
          <w:szCs w:val="24"/>
        </w:rPr>
        <w:t>Wszystkie</w:t>
      </w:r>
      <w:r w:rsidRPr="009A7A21">
        <w:rPr>
          <w:rFonts w:ascii="Cambria" w:hAnsi="Cambria"/>
          <w:color w:val="000000"/>
        </w:rPr>
        <w:t xml:space="preserve"> powyższe postanowienia stanowią katalog zmian, na które Zamawiający może wyrazić zgodę. Nie stanowią one jednak zobowiązania do wyrażenia takiej zgody.</w:t>
      </w:r>
    </w:p>
    <w:p w14:paraId="4E480060" w14:textId="77777777" w:rsidR="00EA7E83" w:rsidRPr="009A7A21" w:rsidRDefault="00EA7E83" w:rsidP="00EA7E83">
      <w:pPr>
        <w:widowControl/>
        <w:suppressAutoHyphens w:val="0"/>
        <w:autoSpaceDE w:val="0"/>
        <w:autoSpaceDN w:val="0"/>
        <w:spacing w:after="0"/>
        <w:jc w:val="center"/>
        <w:textAlignment w:val="auto"/>
        <w:rPr>
          <w:rFonts w:ascii="Cambria" w:eastAsia="Calibri" w:hAnsi="Cambria"/>
          <w:b/>
          <w:bCs/>
          <w:sz w:val="24"/>
          <w:szCs w:val="24"/>
          <w:lang w:eastAsia="en-US"/>
        </w:rPr>
      </w:pPr>
      <w:r w:rsidRPr="009A7A21">
        <w:rPr>
          <w:rFonts w:ascii="Cambria" w:eastAsia="Calibri" w:hAnsi="Cambria"/>
          <w:b/>
          <w:bCs/>
          <w:sz w:val="24"/>
          <w:szCs w:val="24"/>
          <w:lang w:eastAsia="en-US"/>
        </w:rPr>
        <w:t>§ 18a</w:t>
      </w:r>
    </w:p>
    <w:p w14:paraId="3B43349F" w14:textId="77777777" w:rsidR="00EA7E83" w:rsidRPr="009A7A21" w:rsidRDefault="00EA7E83" w:rsidP="00EA7E83">
      <w:pPr>
        <w:widowControl/>
        <w:suppressAutoHyphens w:val="0"/>
        <w:autoSpaceDE w:val="0"/>
        <w:autoSpaceDN w:val="0"/>
        <w:spacing w:after="0"/>
        <w:jc w:val="center"/>
        <w:textAlignment w:val="auto"/>
        <w:rPr>
          <w:rFonts w:ascii="Cambria" w:eastAsia="Calibri" w:hAnsi="Cambria"/>
          <w:b/>
          <w:bCs/>
          <w:sz w:val="24"/>
          <w:szCs w:val="24"/>
          <w:lang w:eastAsia="en-US"/>
        </w:rPr>
      </w:pPr>
      <w:r w:rsidRPr="009A7A21">
        <w:rPr>
          <w:rFonts w:ascii="Cambria" w:eastAsia="Calibri" w:hAnsi="Cambria"/>
          <w:b/>
          <w:bCs/>
          <w:sz w:val="24"/>
          <w:szCs w:val="24"/>
          <w:lang w:eastAsia="en-US"/>
        </w:rPr>
        <w:t>Klauzula waloryzacyjna</w:t>
      </w:r>
    </w:p>
    <w:p w14:paraId="1C46981F" w14:textId="77777777" w:rsidR="00EA7E83" w:rsidRPr="009A7A21" w:rsidRDefault="00EA7E83" w:rsidP="001C77BA">
      <w:pPr>
        <w:pStyle w:val="m8069290857866364993gmail-text-justify"/>
        <w:numPr>
          <w:ilvl w:val="0"/>
          <w:numId w:val="74"/>
        </w:numPr>
        <w:shd w:val="clear" w:color="auto" w:fill="FFFFFF"/>
        <w:spacing w:before="0" w:beforeAutospacing="0" w:after="0" w:afterAutospacing="0" w:line="276" w:lineRule="auto"/>
        <w:ind w:left="567" w:hanging="567"/>
        <w:jc w:val="both"/>
        <w:rPr>
          <w:rFonts w:ascii="Cambria" w:hAnsi="Cambria" w:cs="Calibri"/>
        </w:rPr>
      </w:pPr>
      <w:r w:rsidRPr="009A7A21">
        <w:rPr>
          <w:rFonts w:ascii="Cambria" w:hAnsi="Cambria" w:cs="Calibri"/>
        </w:rPr>
        <w:t>Strony przewidują możliwość zmiany wynagrodzenia Wykonawcy zgodnie z poniższymi zasadami, w przypadku zmiany ceny materiałów lub kosztów związanych z realizacją zamówienia:</w:t>
      </w:r>
    </w:p>
    <w:p w14:paraId="5B46A75D" w14:textId="77777777" w:rsidR="00EA7E83" w:rsidRPr="009A7A21" w:rsidRDefault="00EA7E83" w:rsidP="00E80F8B">
      <w:pPr>
        <w:pStyle w:val="m8069290857866364993gmail-text-justify"/>
        <w:numPr>
          <w:ilvl w:val="2"/>
          <w:numId w:val="32"/>
        </w:numPr>
        <w:shd w:val="clear" w:color="auto" w:fill="FFFFFF"/>
        <w:spacing w:before="0" w:beforeAutospacing="0" w:after="0" w:afterAutospacing="0" w:line="276" w:lineRule="auto"/>
        <w:ind w:left="993"/>
        <w:jc w:val="both"/>
        <w:rPr>
          <w:rFonts w:ascii="Cambria" w:hAnsi="Cambria" w:cs="Calibri"/>
        </w:rPr>
      </w:pPr>
      <w:r w:rsidRPr="009A7A21">
        <w:rPr>
          <w:rFonts w:ascii="Cambria" w:hAnsi="Cambria" w:cs="Calibri"/>
        </w:rPr>
        <w:t xml:space="preserve">wyliczenie wysokości zmiany wynagrodzenia odbywać się będzie w oparciu </w:t>
      </w:r>
      <w:r w:rsidRPr="009A7A21">
        <w:rPr>
          <w:rFonts w:ascii="Cambria" w:hAnsi="Cambria" w:cs="Calibri"/>
        </w:rPr>
        <w:br/>
        <w:t xml:space="preserve">o kwartalny wskaźnik cen produkcji budowlano-montażowej liczony do poprzedniego kwartału publikowany przez Prezesa GUS </w:t>
      </w:r>
      <w:r w:rsidRPr="009A7A21">
        <w:rPr>
          <w:rFonts w:ascii="Cambria" w:hAnsi="Cambria" w:cs="Arial"/>
          <w:color w:val="222222"/>
        </w:rPr>
        <w:t>= zwany dalej wskaźnikiem GUS</w:t>
      </w:r>
    </w:p>
    <w:p w14:paraId="408F8D47" w14:textId="77777777" w:rsidR="00EA7E83" w:rsidRPr="009A7A21" w:rsidRDefault="00EA7E83" w:rsidP="00E80F8B">
      <w:pPr>
        <w:pStyle w:val="m8069290857866364993gmail-text-justify"/>
        <w:numPr>
          <w:ilvl w:val="2"/>
          <w:numId w:val="32"/>
        </w:numPr>
        <w:shd w:val="clear" w:color="auto" w:fill="FFFFFF"/>
        <w:spacing w:before="0" w:beforeAutospacing="0" w:after="0" w:afterAutospacing="0" w:line="276" w:lineRule="auto"/>
        <w:ind w:left="993"/>
        <w:jc w:val="both"/>
        <w:rPr>
          <w:rFonts w:ascii="Cambria" w:hAnsi="Cambria" w:cs="Calibri"/>
        </w:rPr>
      </w:pPr>
      <w:r w:rsidRPr="009A7A21">
        <w:rPr>
          <w:rFonts w:ascii="Cambria" w:hAnsi="Cambria" w:cs="Calibri"/>
        </w:rPr>
        <w:t>w sytuacji, gdy ostatni opublikowany wskaźnik GUS przed:</w:t>
      </w:r>
    </w:p>
    <w:p w14:paraId="5E2BA53F" w14:textId="77777777" w:rsidR="00EA7E83" w:rsidRPr="009A7A21" w:rsidRDefault="00EA7E83" w:rsidP="00E80F8B">
      <w:pPr>
        <w:pStyle w:val="m8069290857866364993gmail-text-justify"/>
        <w:numPr>
          <w:ilvl w:val="3"/>
          <w:numId w:val="32"/>
        </w:numPr>
        <w:shd w:val="clear" w:color="auto" w:fill="FFFFFF"/>
        <w:spacing w:before="0" w:beforeAutospacing="0" w:after="0" w:afterAutospacing="0" w:line="276" w:lineRule="auto"/>
        <w:ind w:left="1276" w:hanging="283"/>
        <w:jc w:val="both"/>
        <w:rPr>
          <w:rFonts w:ascii="Cambria" w:hAnsi="Cambria" w:cs="Calibri"/>
        </w:rPr>
      </w:pPr>
      <w:r w:rsidRPr="009A7A21">
        <w:rPr>
          <w:rFonts w:ascii="Cambria" w:hAnsi="Cambria" w:cs="Calibri"/>
        </w:rPr>
        <w:t xml:space="preserve">podpisaniem protokołu odbioru częściowego o którym mowa w § 6 ust. 1 pkt </w:t>
      </w:r>
      <w:r w:rsidR="00572028" w:rsidRPr="009A7A21">
        <w:rPr>
          <w:rFonts w:ascii="Cambria" w:hAnsi="Cambria" w:cs="Calibri"/>
        </w:rPr>
        <w:t>3</w:t>
      </w:r>
      <w:r w:rsidRPr="009A7A21">
        <w:rPr>
          <w:rFonts w:ascii="Cambria" w:hAnsi="Cambria" w:cs="Calibri"/>
        </w:rPr>
        <w:t xml:space="preserve"> lub</w:t>
      </w:r>
    </w:p>
    <w:p w14:paraId="4B6F5487" w14:textId="77777777" w:rsidR="00EA7E83" w:rsidRPr="009A7A21" w:rsidRDefault="00EA7E83" w:rsidP="00E80F8B">
      <w:pPr>
        <w:pStyle w:val="m8069290857866364993gmail-text-justify"/>
        <w:numPr>
          <w:ilvl w:val="3"/>
          <w:numId w:val="32"/>
        </w:numPr>
        <w:shd w:val="clear" w:color="auto" w:fill="FFFFFF"/>
        <w:spacing w:before="0" w:beforeAutospacing="0" w:after="0" w:afterAutospacing="0" w:line="276" w:lineRule="auto"/>
        <w:ind w:left="1276" w:hanging="283"/>
        <w:jc w:val="both"/>
        <w:rPr>
          <w:rFonts w:ascii="Cambria" w:hAnsi="Cambria" w:cs="Calibri"/>
        </w:rPr>
      </w:pPr>
      <w:r w:rsidRPr="009A7A21">
        <w:rPr>
          <w:rFonts w:ascii="Cambria" w:hAnsi="Cambria" w:cs="Calibri"/>
        </w:rPr>
        <w:t xml:space="preserve">podpisaniem protokołu odbioru końcowego o którym mowa w § 6 ust. 1 pkt </w:t>
      </w:r>
      <w:r w:rsidR="00572028" w:rsidRPr="009A7A21">
        <w:rPr>
          <w:rFonts w:ascii="Cambria" w:hAnsi="Cambria" w:cs="Calibri"/>
        </w:rPr>
        <w:t>4</w:t>
      </w:r>
    </w:p>
    <w:p w14:paraId="090A9570" w14:textId="0FD538B1" w:rsidR="00EA7E83" w:rsidRPr="009A7A21" w:rsidRDefault="00EA7E83" w:rsidP="00EA7E83">
      <w:pPr>
        <w:pStyle w:val="m8069290857866364993gmail-text-justify"/>
        <w:shd w:val="clear" w:color="auto" w:fill="FFFFFF"/>
        <w:spacing w:before="0" w:beforeAutospacing="0" w:after="0" w:afterAutospacing="0" w:line="276" w:lineRule="auto"/>
        <w:ind w:left="1134"/>
        <w:jc w:val="both"/>
        <w:rPr>
          <w:rFonts w:ascii="Cambria" w:hAnsi="Cambria" w:cs="Calibri"/>
          <w:b/>
          <w:bCs/>
          <w:u w:val="single"/>
        </w:rPr>
      </w:pPr>
      <w:r w:rsidRPr="009A7A21">
        <w:rPr>
          <w:rFonts w:ascii="Cambria" w:hAnsi="Cambria" w:cs="Calibri"/>
        </w:rPr>
        <w:t>zmieni się (narastająco) w stosunku do ostatniego opublikowanego wskaźnika GUS przed podpisaniem umowy o poziom przekraczający</w:t>
      </w:r>
      <w:r w:rsidR="00461E37">
        <w:rPr>
          <w:rFonts w:ascii="Cambria" w:hAnsi="Cambria" w:cs="Calibri"/>
        </w:rPr>
        <w:t xml:space="preserve"> </w:t>
      </w:r>
      <w:r w:rsidR="0028072C">
        <w:rPr>
          <w:rFonts w:ascii="Cambria" w:hAnsi="Cambria" w:cs="Calibri"/>
        </w:rPr>
        <w:t xml:space="preserve">10 </w:t>
      </w:r>
      <w:r w:rsidRPr="009A7A21">
        <w:rPr>
          <w:rFonts w:ascii="Cambria" w:hAnsi="Cambria" w:cs="Calibri"/>
        </w:rPr>
        <w:t xml:space="preserve">%, strony mogą złożyć wniosek o dokonanie odpowiedniej zmiany wynagrodzenia </w:t>
      </w:r>
      <w:r w:rsidRPr="009A7A21">
        <w:rPr>
          <w:rFonts w:ascii="Cambria" w:hAnsi="Cambria" w:cs="Calibri"/>
          <w:b/>
          <w:bCs/>
          <w:u w:val="single"/>
        </w:rPr>
        <w:t>w zakresie robót odebranych protokołem podpisanym po publikacji wskaźnika, o</w:t>
      </w:r>
      <w:r w:rsidR="0028072C">
        <w:rPr>
          <w:rFonts w:ascii="Cambria" w:hAnsi="Cambria" w:cs="Calibri"/>
          <w:b/>
          <w:bCs/>
          <w:u w:val="single"/>
        </w:rPr>
        <w:t> </w:t>
      </w:r>
      <w:r w:rsidRPr="009A7A21">
        <w:rPr>
          <w:rFonts w:ascii="Cambria" w:hAnsi="Cambria" w:cs="Calibri"/>
          <w:b/>
          <w:bCs/>
          <w:u w:val="single"/>
        </w:rPr>
        <w:t>którym mowa w lit a) lub b);</w:t>
      </w:r>
    </w:p>
    <w:p w14:paraId="7613ADB8" w14:textId="77777777" w:rsidR="00EA7E83" w:rsidRPr="009A7A21" w:rsidRDefault="00EA7E83" w:rsidP="00E80F8B">
      <w:pPr>
        <w:pStyle w:val="m8069290857866364993gmail-text-justify"/>
        <w:numPr>
          <w:ilvl w:val="2"/>
          <w:numId w:val="32"/>
        </w:numPr>
        <w:shd w:val="clear" w:color="auto" w:fill="FFFFFF"/>
        <w:spacing w:before="0" w:beforeAutospacing="0" w:after="0" w:afterAutospacing="0" w:line="276" w:lineRule="auto"/>
        <w:ind w:left="993"/>
        <w:jc w:val="both"/>
        <w:rPr>
          <w:rFonts w:ascii="Cambria" w:hAnsi="Cambria" w:cs="Calibri"/>
        </w:rPr>
      </w:pPr>
      <w:r w:rsidRPr="009A7A21">
        <w:rPr>
          <w:rFonts w:ascii="Cambria" w:hAnsi="Cambria" w:cs="Calibri"/>
        </w:rPr>
        <w:t>strona po spełnieniu przesłanek wskazanych w pkt 1-2 może złożyć wniosek o zmianę wynagrodzenia w wysokości wynikającej z wyliczenia:</w:t>
      </w:r>
    </w:p>
    <w:p w14:paraId="6BFC6959" w14:textId="77777777" w:rsidR="00EA7E83" w:rsidRPr="009A7A21" w:rsidRDefault="00EA7E83" w:rsidP="00EA7E83">
      <w:pPr>
        <w:pStyle w:val="m8069290857866364993gmail-text-justify"/>
        <w:shd w:val="clear" w:color="auto" w:fill="FFFFFF"/>
        <w:spacing w:before="0" w:beforeAutospacing="0" w:after="0" w:afterAutospacing="0" w:line="276" w:lineRule="auto"/>
        <w:ind w:left="993"/>
        <w:jc w:val="both"/>
        <w:rPr>
          <w:rFonts w:ascii="Cambria" w:hAnsi="Cambria" w:cs="Calibri"/>
        </w:rPr>
      </w:pPr>
    </w:p>
    <w:p w14:paraId="4D625EC3" w14:textId="2E68B88A" w:rsidR="00EA7E83" w:rsidRPr="009A7A21" w:rsidRDefault="00EA7E83" w:rsidP="00EA7E83">
      <w:pPr>
        <w:pStyle w:val="m8069290857866364993gmail-text-justify"/>
        <w:shd w:val="clear" w:color="auto" w:fill="FFFFFF"/>
        <w:spacing w:before="0" w:beforeAutospacing="0" w:after="0" w:afterAutospacing="0" w:line="276" w:lineRule="auto"/>
        <w:ind w:left="993"/>
        <w:jc w:val="both"/>
        <w:rPr>
          <w:rFonts w:ascii="Cambria" w:hAnsi="Cambria" w:cs="Calibri"/>
        </w:rPr>
      </w:pPr>
      <w:r w:rsidRPr="009A7A21">
        <w:rPr>
          <w:rFonts w:ascii="Cambria" w:hAnsi="Cambria" w:cs="Calibri"/>
        </w:rPr>
        <w:t xml:space="preserve">A x (B% - </w:t>
      </w:r>
      <w:r w:rsidR="0028072C">
        <w:rPr>
          <w:rFonts w:ascii="Cambria" w:hAnsi="Cambria" w:cs="Calibri"/>
        </w:rPr>
        <w:t xml:space="preserve">10 </w:t>
      </w:r>
      <w:r w:rsidRPr="009A7A21">
        <w:rPr>
          <w:rFonts w:ascii="Cambria" w:hAnsi="Cambria" w:cs="Calibri"/>
        </w:rPr>
        <w:t>%) = C</w:t>
      </w:r>
    </w:p>
    <w:p w14:paraId="51DA3A2D" w14:textId="77777777" w:rsidR="00EA7E83" w:rsidRPr="009A7A21" w:rsidRDefault="00EA7E83" w:rsidP="00EA7E83">
      <w:pPr>
        <w:pStyle w:val="m8069290857866364993gmail-text-justify"/>
        <w:shd w:val="clear" w:color="auto" w:fill="FFFFFF"/>
        <w:spacing w:before="0" w:beforeAutospacing="0" w:after="0" w:afterAutospacing="0" w:line="276" w:lineRule="auto"/>
        <w:ind w:left="993"/>
        <w:jc w:val="both"/>
        <w:rPr>
          <w:rFonts w:ascii="Cambria" w:hAnsi="Cambria" w:cs="Calibri"/>
        </w:rPr>
      </w:pPr>
    </w:p>
    <w:p w14:paraId="3BF6BA4C" w14:textId="77777777" w:rsidR="00EA7E83" w:rsidRPr="009A7A21" w:rsidRDefault="00EA7E83" w:rsidP="00EA7E83">
      <w:pPr>
        <w:pStyle w:val="m8069290857866364993gmail-text-justify"/>
        <w:shd w:val="clear" w:color="auto" w:fill="FFFFFF"/>
        <w:spacing w:before="0" w:beforeAutospacing="0" w:after="0" w:afterAutospacing="0" w:line="276" w:lineRule="auto"/>
        <w:ind w:left="993"/>
        <w:jc w:val="both"/>
        <w:rPr>
          <w:rFonts w:ascii="Cambria" w:hAnsi="Cambria" w:cs="Calibri"/>
        </w:rPr>
      </w:pPr>
      <w:r w:rsidRPr="009A7A21">
        <w:rPr>
          <w:rFonts w:ascii="Cambria" w:hAnsi="Cambria" w:cs="Calibri"/>
        </w:rPr>
        <w:t>GDZIE:</w:t>
      </w:r>
    </w:p>
    <w:p w14:paraId="0355C94F" w14:textId="3A4C674C" w:rsidR="00EA7E83" w:rsidRPr="009A7A21" w:rsidRDefault="00EA7E83" w:rsidP="00EA7E83">
      <w:pPr>
        <w:pStyle w:val="m8069290857866364993gmail-text-justify"/>
        <w:shd w:val="clear" w:color="auto" w:fill="FFFFFF"/>
        <w:spacing w:before="0" w:beforeAutospacing="0" w:after="0" w:afterAutospacing="0" w:line="276" w:lineRule="auto"/>
        <w:ind w:left="1701" w:hanging="567"/>
        <w:jc w:val="both"/>
        <w:rPr>
          <w:rFonts w:ascii="Cambria" w:hAnsi="Cambria" w:cs="Calibri"/>
        </w:rPr>
      </w:pPr>
      <w:r w:rsidRPr="009A7A21">
        <w:rPr>
          <w:rFonts w:ascii="Cambria" w:hAnsi="Cambria" w:cs="Calibri"/>
        </w:rPr>
        <w:lastRenderedPageBreak/>
        <w:t xml:space="preserve">A – </w:t>
      </w:r>
      <w:r w:rsidRPr="009A7A21">
        <w:rPr>
          <w:rFonts w:ascii="Cambria" w:hAnsi="Cambria" w:cs="Calibri"/>
        </w:rPr>
        <w:tab/>
        <w:t>wartość prac objętych protokołem (odbioru częściowego lub końcowego) podpisanym po publikacji wskaźnika, który zmieni się (narastająco) w stosunku do ostatniego opublikowanego przed podpisaniem umowy wskaźnika GUS o poziom przekraczający</w:t>
      </w:r>
      <w:r w:rsidR="00275B1D">
        <w:rPr>
          <w:rFonts w:ascii="Cambria" w:hAnsi="Cambria" w:cs="Calibri"/>
        </w:rPr>
        <w:t xml:space="preserve"> </w:t>
      </w:r>
      <w:r w:rsidR="0028072C">
        <w:rPr>
          <w:rFonts w:ascii="Cambria" w:hAnsi="Cambria" w:cs="Calibri"/>
        </w:rPr>
        <w:t>10</w:t>
      </w:r>
      <w:r w:rsidR="00275B1D" w:rsidRPr="009A7A21">
        <w:rPr>
          <w:rFonts w:ascii="Cambria" w:hAnsi="Cambria" w:cs="Calibri"/>
        </w:rPr>
        <w:t xml:space="preserve"> </w:t>
      </w:r>
      <w:r w:rsidR="00A01760" w:rsidRPr="009A7A21">
        <w:rPr>
          <w:rFonts w:ascii="Cambria" w:hAnsi="Cambria" w:cs="Calibri"/>
        </w:rPr>
        <w:t>%</w:t>
      </w:r>
    </w:p>
    <w:p w14:paraId="0D188B0F" w14:textId="77777777" w:rsidR="00EA7E83" w:rsidRPr="009A7A21" w:rsidRDefault="00EA7E83" w:rsidP="00EA7E83">
      <w:pPr>
        <w:pStyle w:val="m8069290857866364993gmail-text-justify"/>
        <w:shd w:val="clear" w:color="auto" w:fill="FFFFFF"/>
        <w:spacing w:before="0" w:beforeAutospacing="0" w:after="0" w:afterAutospacing="0" w:line="276" w:lineRule="auto"/>
        <w:ind w:left="1701" w:hanging="567"/>
        <w:jc w:val="both"/>
        <w:rPr>
          <w:rFonts w:ascii="Cambria" w:hAnsi="Cambria" w:cs="Calibri"/>
        </w:rPr>
      </w:pPr>
      <w:r w:rsidRPr="009A7A21">
        <w:rPr>
          <w:rFonts w:ascii="Cambria" w:hAnsi="Cambria" w:cs="Calibri"/>
        </w:rPr>
        <w:t>B –</w:t>
      </w:r>
      <w:r w:rsidRPr="009A7A21">
        <w:rPr>
          <w:rFonts w:ascii="Cambria" w:hAnsi="Cambria" w:cs="Calibri"/>
        </w:rPr>
        <w:tab/>
      </w:r>
      <w:r w:rsidR="002B204F" w:rsidRPr="00146515">
        <w:rPr>
          <w:rFonts w:ascii="Cambria" w:hAnsi="Cambria" w:cs="Calibri"/>
        </w:rPr>
        <w:t xml:space="preserve">suma </w:t>
      </w:r>
      <w:r w:rsidR="005D3507" w:rsidRPr="00793634">
        <w:rPr>
          <w:rFonts w:ascii="Cambria" w:hAnsi="Cambria"/>
          <w:color w:val="000000" w:themeColor="text1"/>
        </w:rPr>
        <w:t>wartoś</w:t>
      </w:r>
      <w:r w:rsidR="002B204F" w:rsidRPr="00793634">
        <w:rPr>
          <w:rFonts w:ascii="Cambria" w:hAnsi="Cambria"/>
          <w:color w:val="000000" w:themeColor="text1"/>
        </w:rPr>
        <w:t>ci</w:t>
      </w:r>
      <w:r w:rsidR="008854EA" w:rsidRPr="00793634">
        <w:rPr>
          <w:rFonts w:ascii="Cambria" w:hAnsi="Cambria"/>
          <w:color w:val="000000" w:themeColor="text1"/>
        </w:rPr>
        <w:t xml:space="preserve"> </w:t>
      </w:r>
      <w:r w:rsidR="005D3507" w:rsidRPr="00793634">
        <w:rPr>
          <w:rFonts w:ascii="Cambria" w:hAnsi="Cambria"/>
          <w:color w:val="000000" w:themeColor="text1"/>
        </w:rPr>
        <w:t>opublikowanych  wskaźników GUS  w okresie od dnia zawarcia umowy do dnia podpisania protokołu odbioru częściowego o którym mowa w § 6 ust. 1 pkt 3 lub podpisania protokołu odbioru końcowego o którym mowa w § 6 ust. 1pkt 4</w:t>
      </w:r>
    </w:p>
    <w:p w14:paraId="019B6A23" w14:textId="77777777" w:rsidR="00EA7E83" w:rsidRPr="009A7A21" w:rsidRDefault="00EA7E83" w:rsidP="00EA7E83">
      <w:pPr>
        <w:pStyle w:val="m8069290857866364993gmail-text-justify"/>
        <w:shd w:val="clear" w:color="auto" w:fill="FFFFFF"/>
        <w:spacing w:before="0" w:beforeAutospacing="0" w:after="0" w:afterAutospacing="0" w:line="276" w:lineRule="auto"/>
        <w:ind w:left="1701" w:hanging="567"/>
        <w:jc w:val="both"/>
        <w:rPr>
          <w:rFonts w:ascii="Cambria" w:hAnsi="Cambria" w:cs="Calibri"/>
        </w:rPr>
      </w:pPr>
      <w:r w:rsidRPr="009A7A21">
        <w:rPr>
          <w:rFonts w:ascii="Cambria" w:hAnsi="Cambria" w:cs="Calibri"/>
        </w:rPr>
        <w:t xml:space="preserve">C - </w:t>
      </w:r>
      <w:r w:rsidRPr="009A7A21">
        <w:rPr>
          <w:rFonts w:ascii="Cambria" w:hAnsi="Cambria" w:cs="Calibri"/>
        </w:rPr>
        <w:tab/>
        <w:t xml:space="preserve">wartość zmiany </w:t>
      </w:r>
    </w:p>
    <w:p w14:paraId="42437038" w14:textId="77777777" w:rsidR="00EA7E83" w:rsidRPr="009A7A21" w:rsidRDefault="00EA7E83" w:rsidP="00E80F8B">
      <w:pPr>
        <w:pStyle w:val="m8069290857866364993gmail-text-justify"/>
        <w:numPr>
          <w:ilvl w:val="2"/>
          <w:numId w:val="32"/>
        </w:numPr>
        <w:shd w:val="clear" w:color="auto" w:fill="FFFFFF"/>
        <w:spacing w:before="0" w:beforeAutospacing="0" w:after="0" w:afterAutospacing="0" w:line="276" w:lineRule="auto"/>
        <w:ind w:left="993"/>
        <w:jc w:val="both"/>
        <w:rPr>
          <w:rFonts w:ascii="Cambria" w:hAnsi="Cambria" w:cs="Calibri"/>
        </w:rPr>
      </w:pPr>
      <w:r w:rsidRPr="009A7A21">
        <w:rPr>
          <w:rFonts w:ascii="Cambria" w:hAnsi="Cambria" w:cs="Calibri"/>
        </w:rPr>
        <w:t>strona składając wniosek o zmianę powinna przedstawić w szczególności:</w:t>
      </w:r>
    </w:p>
    <w:p w14:paraId="3034F454" w14:textId="77777777" w:rsidR="00EA7E83" w:rsidRPr="009A7A21" w:rsidRDefault="00EA7E83" w:rsidP="00E80F8B">
      <w:pPr>
        <w:pStyle w:val="m8069290857866364993gmail-text-justify"/>
        <w:numPr>
          <w:ilvl w:val="3"/>
          <w:numId w:val="32"/>
        </w:numPr>
        <w:shd w:val="clear" w:color="auto" w:fill="FFFFFF"/>
        <w:spacing w:before="0" w:beforeAutospacing="0" w:after="0" w:afterAutospacing="0" w:line="276" w:lineRule="auto"/>
        <w:ind w:left="1418" w:hanging="284"/>
        <w:jc w:val="both"/>
        <w:rPr>
          <w:rFonts w:ascii="Cambria" w:hAnsi="Cambria" w:cs="Calibri"/>
        </w:rPr>
      </w:pPr>
      <w:r w:rsidRPr="009A7A21">
        <w:rPr>
          <w:rFonts w:ascii="Cambria" w:hAnsi="Cambria" w:cs="Calibri"/>
        </w:rPr>
        <w:t>wyliczenie wnioskowanej kwoty zmiany wynagrodzenia;</w:t>
      </w:r>
    </w:p>
    <w:p w14:paraId="7A8E139A" w14:textId="77777777" w:rsidR="00EA7E83" w:rsidRPr="009A7A21" w:rsidRDefault="00EA7E83" w:rsidP="00E80F8B">
      <w:pPr>
        <w:pStyle w:val="m8069290857866364993gmail-text-justify"/>
        <w:numPr>
          <w:ilvl w:val="3"/>
          <w:numId w:val="32"/>
        </w:numPr>
        <w:shd w:val="clear" w:color="auto" w:fill="FFFFFF"/>
        <w:spacing w:before="0" w:beforeAutospacing="0" w:after="0" w:afterAutospacing="0" w:line="276" w:lineRule="auto"/>
        <w:ind w:left="1418" w:hanging="284"/>
        <w:jc w:val="both"/>
        <w:rPr>
          <w:rFonts w:ascii="Cambria" w:hAnsi="Cambria" w:cs="Calibri"/>
        </w:rPr>
      </w:pPr>
      <w:r w:rsidRPr="009A7A21">
        <w:rPr>
          <w:rFonts w:ascii="Cambria" w:hAnsi="Cambria" w:cs="Calibri"/>
        </w:rPr>
        <w:t>dowody na to, że wzrost kosztów materiałów lub usług miał wpływ na koszt realizacji zamówienia.</w:t>
      </w:r>
    </w:p>
    <w:p w14:paraId="3792FA06" w14:textId="75BD44AE" w:rsidR="00EA7E83" w:rsidRPr="009A7A21" w:rsidRDefault="00EA7E83" w:rsidP="00E80F8B">
      <w:pPr>
        <w:pStyle w:val="m8069290857866364993gmail-text-justify"/>
        <w:numPr>
          <w:ilvl w:val="2"/>
          <w:numId w:val="32"/>
        </w:numPr>
        <w:shd w:val="clear" w:color="auto" w:fill="FFFFFF"/>
        <w:spacing w:before="0" w:beforeAutospacing="0" w:after="0" w:afterAutospacing="0" w:line="276" w:lineRule="auto"/>
        <w:ind w:left="993"/>
        <w:jc w:val="both"/>
        <w:rPr>
          <w:rFonts w:ascii="Cambria" w:hAnsi="Cambria" w:cs="Calibri"/>
        </w:rPr>
      </w:pPr>
      <w:r w:rsidRPr="009A7A21">
        <w:rPr>
          <w:rFonts w:ascii="Cambria" w:hAnsi="Cambria" w:cs="Calibri"/>
        </w:rPr>
        <w:t>łączna wartość zmian wysokości wynagrodzenia Wykonawcy, dokonanych na podstawie postanowień niniejszego ustępu nie może być wyższa niż</w:t>
      </w:r>
      <w:r w:rsidR="00275B1D">
        <w:rPr>
          <w:rFonts w:ascii="Cambria" w:hAnsi="Cambria" w:cs="Calibri"/>
        </w:rPr>
        <w:t xml:space="preserve"> </w:t>
      </w:r>
      <w:r w:rsidR="0028072C">
        <w:rPr>
          <w:rFonts w:ascii="Cambria" w:hAnsi="Cambria" w:cs="Calibri"/>
        </w:rPr>
        <w:t>1</w:t>
      </w:r>
      <w:r w:rsidR="00275B1D" w:rsidRPr="009A7A21">
        <w:rPr>
          <w:rFonts w:ascii="Cambria" w:hAnsi="Cambria" w:cs="Calibri"/>
        </w:rPr>
        <w:t xml:space="preserve"> </w:t>
      </w:r>
      <w:r w:rsidRPr="009A7A21">
        <w:rPr>
          <w:rFonts w:ascii="Cambria" w:hAnsi="Cambria" w:cs="Calibri"/>
        </w:rPr>
        <w:t xml:space="preserve">% </w:t>
      </w:r>
      <w:r w:rsidRPr="009A7A21">
        <w:rPr>
          <w:rFonts w:ascii="Cambria" w:hAnsi="Cambria" w:cs="Calibri"/>
        </w:rPr>
        <w:br/>
        <w:t xml:space="preserve">w stosunku do pierwotnej wartości umowy.  </w:t>
      </w:r>
    </w:p>
    <w:p w14:paraId="1C8E946B" w14:textId="77777777" w:rsidR="00EA7E83" w:rsidRPr="002555BE" w:rsidRDefault="00EA7E83" w:rsidP="00EA7E83">
      <w:pPr>
        <w:pStyle w:val="m8069290857866364993gmail-text-justify"/>
        <w:numPr>
          <w:ilvl w:val="2"/>
          <w:numId w:val="32"/>
        </w:numPr>
        <w:shd w:val="clear" w:color="auto" w:fill="FFFFFF"/>
        <w:spacing w:before="0" w:beforeAutospacing="0" w:after="0" w:afterAutospacing="0" w:line="276" w:lineRule="auto"/>
        <w:ind w:left="993"/>
        <w:jc w:val="both"/>
        <w:rPr>
          <w:rFonts w:ascii="Cambria" w:hAnsi="Cambria" w:cs="Calibri"/>
        </w:rPr>
      </w:pPr>
      <w:r w:rsidRPr="009A7A21">
        <w:rPr>
          <w:rFonts w:ascii="Cambria" w:hAnsi="Cambria" w:cs="Calibri"/>
        </w:rPr>
        <w:t>zmiana wynagrodzenia w oparciu o niniejszy ustęp wymaga zgodnej woli obu stron wyrażonej aneksem do umowy.</w:t>
      </w:r>
    </w:p>
    <w:p w14:paraId="24E0975A" w14:textId="77777777" w:rsidR="00A671E3" w:rsidRPr="009A7A21" w:rsidRDefault="00A671E3" w:rsidP="00B83CE6">
      <w:pPr>
        <w:spacing w:after="0"/>
        <w:jc w:val="center"/>
        <w:rPr>
          <w:rFonts w:ascii="Cambria" w:hAnsi="Cambria"/>
          <w:b/>
          <w:bCs/>
          <w:sz w:val="24"/>
          <w:szCs w:val="24"/>
        </w:rPr>
      </w:pPr>
      <w:r w:rsidRPr="009A7A21">
        <w:rPr>
          <w:rFonts w:ascii="Cambria" w:hAnsi="Cambria"/>
          <w:b/>
          <w:bCs/>
          <w:sz w:val="24"/>
          <w:szCs w:val="24"/>
        </w:rPr>
        <w:t>§ 1</w:t>
      </w:r>
      <w:r w:rsidR="009B0528" w:rsidRPr="009A7A21">
        <w:rPr>
          <w:rFonts w:ascii="Cambria" w:hAnsi="Cambria"/>
          <w:b/>
          <w:bCs/>
          <w:sz w:val="24"/>
          <w:szCs w:val="24"/>
        </w:rPr>
        <w:t>9</w:t>
      </w:r>
    </w:p>
    <w:p w14:paraId="571B204D" w14:textId="77777777" w:rsidR="00A671E3" w:rsidRPr="009A7A21" w:rsidRDefault="00A671E3" w:rsidP="00B83CE6">
      <w:pPr>
        <w:spacing w:after="0"/>
        <w:jc w:val="center"/>
        <w:rPr>
          <w:rFonts w:ascii="Cambria" w:hAnsi="Cambria"/>
          <w:b/>
          <w:bCs/>
          <w:sz w:val="24"/>
          <w:szCs w:val="24"/>
        </w:rPr>
      </w:pPr>
      <w:r w:rsidRPr="009A7A21">
        <w:rPr>
          <w:rFonts w:ascii="Cambria" w:hAnsi="Cambria"/>
          <w:b/>
          <w:bCs/>
          <w:sz w:val="24"/>
          <w:szCs w:val="24"/>
        </w:rPr>
        <w:t xml:space="preserve">Ochrona danych osobowych </w:t>
      </w:r>
    </w:p>
    <w:p w14:paraId="46B30430" w14:textId="77777777" w:rsidR="00A671E3" w:rsidRPr="009A7A21" w:rsidRDefault="00A671E3" w:rsidP="00E80F8B">
      <w:pPr>
        <w:pStyle w:val="Akapitzlist"/>
        <w:numPr>
          <w:ilvl w:val="0"/>
          <w:numId w:val="39"/>
        </w:numPr>
        <w:spacing w:after="0"/>
        <w:ind w:left="426" w:hanging="426"/>
        <w:jc w:val="both"/>
        <w:rPr>
          <w:rFonts w:ascii="Cambria" w:hAnsi="Cambria"/>
          <w:color w:val="000000"/>
          <w:sz w:val="24"/>
          <w:szCs w:val="24"/>
          <w:lang w:eastAsia="zh-CN"/>
        </w:rPr>
      </w:pPr>
      <w:r w:rsidRPr="009A7A21">
        <w:rPr>
          <w:rFonts w:ascii="Cambria" w:hAnsi="Cambria"/>
          <w:color w:val="000000"/>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5CB47396" w14:textId="77777777" w:rsidR="00A671E3" w:rsidRPr="009A7A21" w:rsidRDefault="00A671E3" w:rsidP="00E80F8B">
      <w:pPr>
        <w:pStyle w:val="Akapitzlist"/>
        <w:numPr>
          <w:ilvl w:val="0"/>
          <w:numId w:val="39"/>
        </w:numPr>
        <w:spacing w:after="0"/>
        <w:ind w:left="426" w:hanging="426"/>
        <w:jc w:val="both"/>
        <w:rPr>
          <w:rFonts w:ascii="Cambria" w:hAnsi="Cambria"/>
          <w:color w:val="000000"/>
          <w:sz w:val="24"/>
          <w:szCs w:val="24"/>
        </w:rPr>
      </w:pPr>
      <w:r w:rsidRPr="009A7A21">
        <w:rPr>
          <w:rFonts w:ascii="Cambria" w:hAnsi="Cambria"/>
          <w:color w:val="000000"/>
          <w:sz w:val="24"/>
          <w:szCs w:val="24"/>
        </w:rPr>
        <w:t>Zamawiający powierza Wykonawcy, w trybie art. 28 Rozporządzenia dane osobowe do przetwarzania, wyłącznie w celu wykonania przedmiotu niniejszej umowy.</w:t>
      </w:r>
    </w:p>
    <w:p w14:paraId="11C32CA5" w14:textId="77777777" w:rsidR="00A671E3" w:rsidRPr="009A7A21" w:rsidRDefault="00A671E3" w:rsidP="00E80F8B">
      <w:pPr>
        <w:pStyle w:val="Akapitzlist"/>
        <w:numPr>
          <w:ilvl w:val="0"/>
          <w:numId w:val="39"/>
        </w:numPr>
        <w:spacing w:after="0"/>
        <w:ind w:left="426" w:hanging="426"/>
        <w:jc w:val="both"/>
        <w:rPr>
          <w:rFonts w:ascii="Cambria" w:hAnsi="Cambria"/>
          <w:color w:val="000000"/>
          <w:sz w:val="24"/>
          <w:szCs w:val="24"/>
        </w:rPr>
      </w:pPr>
      <w:r w:rsidRPr="009A7A21">
        <w:rPr>
          <w:rFonts w:ascii="Cambria" w:hAnsi="Cambria"/>
          <w:color w:val="000000"/>
          <w:sz w:val="24"/>
          <w:szCs w:val="24"/>
        </w:rPr>
        <w:t>Wykonawca zobowiązuje się:</w:t>
      </w:r>
    </w:p>
    <w:p w14:paraId="07945FAE" w14:textId="77777777" w:rsidR="00A671E3" w:rsidRPr="009A7A21" w:rsidRDefault="00A671E3" w:rsidP="00E80F8B">
      <w:pPr>
        <w:pStyle w:val="Akapitzlist"/>
        <w:numPr>
          <w:ilvl w:val="1"/>
          <w:numId w:val="40"/>
        </w:numPr>
        <w:spacing w:after="0"/>
        <w:ind w:left="709" w:hanging="283"/>
        <w:jc w:val="both"/>
        <w:rPr>
          <w:rFonts w:ascii="Cambria" w:hAnsi="Cambria"/>
          <w:color w:val="000000"/>
          <w:sz w:val="24"/>
          <w:szCs w:val="24"/>
        </w:rPr>
      </w:pPr>
      <w:r w:rsidRPr="009A7A21">
        <w:rPr>
          <w:rFonts w:ascii="Cambria" w:hAnsi="Cambria"/>
          <w:color w:val="000000"/>
          <w:sz w:val="24"/>
          <w:szCs w:val="24"/>
        </w:rPr>
        <w:t>przetwarzać powierzone mu dane osobowe zgodnie z niniejszą umową, Rozporządzeniem oraz z innymi przepisami prawa powszechnie obowiązującego, które chronią prawa osób, których dane dotyczą,</w:t>
      </w:r>
    </w:p>
    <w:p w14:paraId="6227505B" w14:textId="77777777" w:rsidR="00A671E3" w:rsidRPr="009A7A21" w:rsidRDefault="00A671E3" w:rsidP="00E80F8B">
      <w:pPr>
        <w:pStyle w:val="Akapitzlist"/>
        <w:numPr>
          <w:ilvl w:val="1"/>
          <w:numId w:val="40"/>
        </w:numPr>
        <w:spacing w:after="0"/>
        <w:ind w:left="709" w:hanging="283"/>
        <w:jc w:val="both"/>
        <w:rPr>
          <w:rFonts w:ascii="Cambria" w:hAnsi="Cambria"/>
          <w:color w:val="000000"/>
          <w:sz w:val="24"/>
          <w:szCs w:val="24"/>
        </w:rPr>
      </w:pPr>
      <w:r w:rsidRPr="009A7A21">
        <w:rPr>
          <w:rFonts w:ascii="Cambria" w:hAnsi="Cambria"/>
          <w:color w:val="000000"/>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19428B1A" w14:textId="77777777" w:rsidR="00A671E3" w:rsidRPr="009A7A21" w:rsidRDefault="00A671E3" w:rsidP="00E80F8B">
      <w:pPr>
        <w:pStyle w:val="Akapitzlist"/>
        <w:numPr>
          <w:ilvl w:val="1"/>
          <w:numId w:val="40"/>
        </w:numPr>
        <w:spacing w:after="0"/>
        <w:ind w:left="709" w:hanging="283"/>
        <w:jc w:val="both"/>
        <w:rPr>
          <w:rFonts w:ascii="Cambria" w:hAnsi="Cambria"/>
          <w:color w:val="000000"/>
          <w:sz w:val="24"/>
          <w:szCs w:val="24"/>
        </w:rPr>
      </w:pPr>
      <w:r w:rsidRPr="009A7A21">
        <w:rPr>
          <w:rFonts w:ascii="Cambria" w:hAnsi="Cambria"/>
          <w:color w:val="000000"/>
          <w:sz w:val="24"/>
          <w:szCs w:val="24"/>
        </w:rPr>
        <w:t>dołożyć należytej staranności przy przetwarzaniu powierzonych danych osobowych,</w:t>
      </w:r>
    </w:p>
    <w:p w14:paraId="28DF2855" w14:textId="77777777" w:rsidR="00A671E3" w:rsidRPr="009A7A21" w:rsidRDefault="00A671E3" w:rsidP="00E80F8B">
      <w:pPr>
        <w:pStyle w:val="Akapitzlist"/>
        <w:numPr>
          <w:ilvl w:val="1"/>
          <w:numId w:val="40"/>
        </w:numPr>
        <w:spacing w:after="0"/>
        <w:ind w:left="709" w:hanging="283"/>
        <w:jc w:val="both"/>
        <w:rPr>
          <w:rFonts w:ascii="Cambria" w:hAnsi="Cambria"/>
          <w:color w:val="000000"/>
          <w:sz w:val="24"/>
          <w:szCs w:val="24"/>
        </w:rPr>
      </w:pPr>
      <w:r w:rsidRPr="009A7A21">
        <w:rPr>
          <w:rFonts w:ascii="Cambria" w:hAnsi="Cambria"/>
          <w:color w:val="000000"/>
          <w:sz w:val="24"/>
          <w:szCs w:val="24"/>
        </w:rPr>
        <w:t>do nadania upoważnień do przetwarzania danych osobowych wszystkim osobom, które będą przetwarzały powierzone dane w celu realizacji niniejszej umowy,</w:t>
      </w:r>
    </w:p>
    <w:p w14:paraId="141B0E16" w14:textId="77777777" w:rsidR="00A671E3" w:rsidRPr="009A7A21" w:rsidRDefault="00A671E3" w:rsidP="00E80F8B">
      <w:pPr>
        <w:pStyle w:val="Akapitzlist"/>
        <w:numPr>
          <w:ilvl w:val="1"/>
          <w:numId w:val="40"/>
        </w:numPr>
        <w:spacing w:after="0"/>
        <w:ind w:left="709" w:hanging="283"/>
        <w:jc w:val="both"/>
        <w:rPr>
          <w:rFonts w:ascii="Cambria" w:hAnsi="Cambria"/>
          <w:color w:val="000000"/>
          <w:sz w:val="24"/>
          <w:szCs w:val="24"/>
        </w:rPr>
      </w:pPr>
      <w:r w:rsidRPr="009A7A21">
        <w:rPr>
          <w:rFonts w:ascii="Cambria" w:hAnsi="Cambria"/>
          <w:color w:val="000000"/>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6CF82739" w14:textId="77777777" w:rsidR="00A671E3" w:rsidRPr="009A7A21" w:rsidRDefault="00A671E3" w:rsidP="00E80F8B">
      <w:pPr>
        <w:pStyle w:val="Akapitzlist"/>
        <w:numPr>
          <w:ilvl w:val="0"/>
          <w:numId w:val="39"/>
        </w:numPr>
        <w:tabs>
          <w:tab w:val="left" w:pos="426"/>
        </w:tabs>
        <w:spacing w:after="0"/>
        <w:ind w:left="426" w:hanging="426"/>
        <w:jc w:val="both"/>
        <w:rPr>
          <w:rFonts w:ascii="Cambria" w:hAnsi="Cambria"/>
          <w:color w:val="000000"/>
          <w:sz w:val="24"/>
          <w:szCs w:val="24"/>
        </w:rPr>
      </w:pPr>
      <w:r w:rsidRPr="009A7A21">
        <w:rPr>
          <w:rFonts w:ascii="Cambria" w:hAnsi="Cambria"/>
          <w:color w:val="000000"/>
          <w:sz w:val="24"/>
          <w:szCs w:val="24"/>
        </w:rPr>
        <w:lastRenderedPageBreak/>
        <w:t>Wykonawca po wykonaniu przedmiotu zamówienia, usuwa / zwraca Zamawiającemu wszelkie dane osobowe oraz usuwa wszelkie ich istniejące kopie, chyba że prawo Unii lub prawo państwa członkowskiego nakazują przechowywanie danych osobowych.</w:t>
      </w:r>
    </w:p>
    <w:p w14:paraId="0705AF9F" w14:textId="77777777" w:rsidR="00A671E3" w:rsidRPr="009A7A21" w:rsidRDefault="00A671E3" w:rsidP="00E80F8B">
      <w:pPr>
        <w:pStyle w:val="Akapitzlist"/>
        <w:numPr>
          <w:ilvl w:val="0"/>
          <w:numId w:val="39"/>
        </w:numPr>
        <w:tabs>
          <w:tab w:val="left" w:pos="426"/>
        </w:tabs>
        <w:spacing w:after="0"/>
        <w:ind w:left="426" w:hanging="426"/>
        <w:jc w:val="both"/>
        <w:rPr>
          <w:rFonts w:ascii="Cambria" w:hAnsi="Cambria"/>
          <w:color w:val="000000"/>
          <w:sz w:val="24"/>
          <w:szCs w:val="24"/>
        </w:rPr>
      </w:pPr>
      <w:r w:rsidRPr="009A7A21">
        <w:rPr>
          <w:rFonts w:ascii="Cambria" w:hAnsi="Cambria"/>
          <w:color w:val="000000"/>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002F0842" w14:textId="77777777" w:rsidR="00A671E3" w:rsidRPr="009A7A21" w:rsidRDefault="00A671E3" w:rsidP="00E80F8B">
      <w:pPr>
        <w:pStyle w:val="Akapitzlist"/>
        <w:numPr>
          <w:ilvl w:val="0"/>
          <w:numId w:val="39"/>
        </w:numPr>
        <w:tabs>
          <w:tab w:val="left" w:pos="426"/>
        </w:tabs>
        <w:spacing w:after="0"/>
        <w:ind w:left="426" w:hanging="426"/>
        <w:jc w:val="both"/>
        <w:rPr>
          <w:rFonts w:ascii="Cambria" w:hAnsi="Cambria"/>
          <w:color w:val="000000"/>
          <w:sz w:val="24"/>
          <w:szCs w:val="24"/>
        </w:rPr>
      </w:pPr>
      <w:r w:rsidRPr="009A7A21">
        <w:rPr>
          <w:rFonts w:ascii="Cambria" w:hAnsi="Cambria"/>
          <w:color w:val="000000"/>
          <w:sz w:val="24"/>
          <w:szCs w:val="24"/>
        </w:rPr>
        <w:t>Wykonawca, po stwierdzeniu naruszenia ochrony danych osobowych bez zbędnej zwłoki zgłasza je administratorowi, nie później niż w ciągu 72 godzin od stwierdzenia naruszenia.</w:t>
      </w:r>
    </w:p>
    <w:p w14:paraId="275C86DF" w14:textId="77777777" w:rsidR="00A671E3" w:rsidRPr="009A7A21" w:rsidRDefault="00A671E3" w:rsidP="00E80F8B">
      <w:pPr>
        <w:pStyle w:val="Akapitzlist"/>
        <w:numPr>
          <w:ilvl w:val="0"/>
          <w:numId w:val="39"/>
        </w:numPr>
        <w:tabs>
          <w:tab w:val="left" w:pos="426"/>
        </w:tabs>
        <w:spacing w:after="0"/>
        <w:ind w:left="426" w:hanging="426"/>
        <w:jc w:val="both"/>
        <w:rPr>
          <w:rFonts w:ascii="Cambria" w:hAnsi="Cambria"/>
          <w:color w:val="000000"/>
          <w:sz w:val="24"/>
          <w:szCs w:val="24"/>
        </w:rPr>
      </w:pPr>
      <w:r w:rsidRPr="009A7A21">
        <w:rPr>
          <w:rFonts w:ascii="Cambria" w:hAnsi="Cambria"/>
          <w:color w:val="000000"/>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23AEEA03" w14:textId="77777777" w:rsidR="00A671E3" w:rsidRPr="009A7A21" w:rsidRDefault="00A671E3" w:rsidP="00E80F8B">
      <w:pPr>
        <w:pStyle w:val="Akapitzlist"/>
        <w:numPr>
          <w:ilvl w:val="0"/>
          <w:numId w:val="39"/>
        </w:numPr>
        <w:tabs>
          <w:tab w:val="left" w:pos="426"/>
        </w:tabs>
        <w:spacing w:after="0"/>
        <w:ind w:left="426" w:hanging="426"/>
        <w:jc w:val="both"/>
        <w:rPr>
          <w:rFonts w:ascii="Cambria" w:hAnsi="Cambria"/>
          <w:color w:val="000000"/>
          <w:sz w:val="24"/>
          <w:szCs w:val="24"/>
        </w:rPr>
      </w:pPr>
      <w:r w:rsidRPr="009A7A21">
        <w:rPr>
          <w:rFonts w:ascii="Cambria" w:hAnsi="Cambria"/>
          <w:color w:val="000000"/>
          <w:sz w:val="24"/>
          <w:szCs w:val="24"/>
        </w:rPr>
        <w:t>Zamawiający realizować będzie prawo kontroli w godzinach pracy Wykonawcy informując o kontroli minimum 3 dni przed planowanym jej przeprowadzeniem.</w:t>
      </w:r>
    </w:p>
    <w:p w14:paraId="08544484" w14:textId="77777777" w:rsidR="00A671E3" w:rsidRPr="009A7A21" w:rsidRDefault="00A671E3" w:rsidP="00E80F8B">
      <w:pPr>
        <w:pStyle w:val="Akapitzlist"/>
        <w:numPr>
          <w:ilvl w:val="0"/>
          <w:numId w:val="39"/>
        </w:numPr>
        <w:tabs>
          <w:tab w:val="left" w:pos="426"/>
        </w:tabs>
        <w:spacing w:after="0"/>
        <w:ind w:left="426" w:hanging="426"/>
        <w:jc w:val="both"/>
        <w:rPr>
          <w:rFonts w:ascii="Cambria" w:hAnsi="Cambria"/>
          <w:color w:val="000000"/>
          <w:sz w:val="24"/>
          <w:szCs w:val="24"/>
        </w:rPr>
      </w:pPr>
      <w:r w:rsidRPr="009A7A21">
        <w:rPr>
          <w:rFonts w:ascii="Cambria" w:hAnsi="Cambria"/>
          <w:color w:val="000000"/>
          <w:sz w:val="24"/>
          <w:szCs w:val="24"/>
        </w:rPr>
        <w:t xml:space="preserve">Wykonawca zobowiązuje się do usunięcia uchybień stwierdzonych podczas kontroli w terminie nie dłuższym niż 7 dni </w:t>
      </w:r>
    </w:p>
    <w:p w14:paraId="23D5441C" w14:textId="77777777" w:rsidR="00A671E3" w:rsidRPr="009A7A21" w:rsidRDefault="00A671E3" w:rsidP="00E80F8B">
      <w:pPr>
        <w:pStyle w:val="Akapitzlist"/>
        <w:numPr>
          <w:ilvl w:val="0"/>
          <w:numId w:val="39"/>
        </w:numPr>
        <w:tabs>
          <w:tab w:val="left" w:pos="426"/>
        </w:tabs>
        <w:spacing w:after="0"/>
        <w:ind w:left="426" w:hanging="426"/>
        <w:jc w:val="both"/>
        <w:rPr>
          <w:rFonts w:ascii="Cambria" w:hAnsi="Cambria"/>
          <w:color w:val="000000"/>
          <w:sz w:val="24"/>
          <w:szCs w:val="24"/>
        </w:rPr>
      </w:pPr>
      <w:r w:rsidRPr="009A7A21">
        <w:rPr>
          <w:rFonts w:ascii="Cambria" w:hAnsi="Cambria"/>
          <w:color w:val="000000"/>
          <w:sz w:val="24"/>
          <w:szCs w:val="24"/>
        </w:rPr>
        <w:t>Wykonawca udostępnia Zamawiającemu wszelkie informacje niezbędne do wykazania spełnienia obowiązków określonych w art. 28 Rozporządzenia.</w:t>
      </w:r>
    </w:p>
    <w:p w14:paraId="47A2BCF0" w14:textId="77777777" w:rsidR="00A671E3" w:rsidRPr="009A7A21" w:rsidRDefault="00A671E3" w:rsidP="00E80F8B">
      <w:pPr>
        <w:pStyle w:val="Akapitzlist"/>
        <w:numPr>
          <w:ilvl w:val="0"/>
          <w:numId w:val="39"/>
        </w:numPr>
        <w:tabs>
          <w:tab w:val="left" w:pos="426"/>
        </w:tabs>
        <w:spacing w:after="0"/>
        <w:ind w:left="426" w:hanging="426"/>
        <w:jc w:val="both"/>
        <w:rPr>
          <w:rFonts w:ascii="Cambria" w:hAnsi="Cambria"/>
          <w:color w:val="000000"/>
          <w:sz w:val="24"/>
          <w:szCs w:val="24"/>
        </w:rPr>
      </w:pPr>
      <w:r w:rsidRPr="009A7A21">
        <w:rPr>
          <w:rFonts w:ascii="Cambria" w:hAnsi="Cambria"/>
          <w:color w:val="000000"/>
          <w:sz w:val="24"/>
          <w:szCs w:val="24"/>
        </w:rPr>
        <w:t xml:space="preserve">Wykonawca może powierzyć dane osobowe objęte niniejszą umową do dalszego przetwarzania podwykonawcom jedynie w celu wykonania umowy po uzyskaniu uprzedniej pisemnej zgody Zamawiającego.  </w:t>
      </w:r>
    </w:p>
    <w:p w14:paraId="49372A10" w14:textId="77777777" w:rsidR="00A671E3" w:rsidRPr="009A7A21" w:rsidRDefault="00A671E3" w:rsidP="00E80F8B">
      <w:pPr>
        <w:pStyle w:val="Akapitzlist"/>
        <w:numPr>
          <w:ilvl w:val="0"/>
          <w:numId w:val="39"/>
        </w:numPr>
        <w:tabs>
          <w:tab w:val="left" w:pos="426"/>
        </w:tabs>
        <w:spacing w:after="0"/>
        <w:ind w:left="426" w:hanging="426"/>
        <w:jc w:val="both"/>
        <w:rPr>
          <w:rFonts w:ascii="Cambria" w:hAnsi="Cambria"/>
          <w:color w:val="000000"/>
          <w:sz w:val="24"/>
          <w:szCs w:val="24"/>
        </w:rPr>
      </w:pPr>
      <w:r w:rsidRPr="009A7A21">
        <w:rPr>
          <w:rFonts w:ascii="Cambria" w:hAnsi="Cambria"/>
          <w:color w:val="000000"/>
          <w:sz w:val="24"/>
          <w:szCs w:val="24"/>
        </w:rPr>
        <w:t xml:space="preserve">Podwykonawca, winien spełniać te same gwarancje i obowiązki jakie zostały nałożone na Wykonawcę. </w:t>
      </w:r>
    </w:p>
    <w:p w14:paraId="645590B6" w14:textId="77777777" w:rsidR="00A671E3" w:rsidRPr="009A7A21" w:rsidRDefault="00A671E3" w:rsidP="00E80F8B">
      <w:pPr>
        <w:pStyle w:val="Akapitzlist"/>
        <w:numPr>
          <w:ilvl w:val="0"/>
          <w:numId w:val="39"/>
        </w:numPr>
        <w:tabs>
          <w:tab w:val="left" w:pos="426"/>
        </w:tabs>
        <w:spacing w:after="0"/>
        <w:ind w:left="426" w:hanging="426"/>
        <w:jc w:val="both"/>
        <w:rPr>
          <w:rFonts w:ascii="Cambria" w:hAnsi="Cambria"/>
          <w:color w:val="000000"/>
          <w:sz w:val="24"/>
          <w:szCs w:val="24"/>
        </w:rPr>
      </w:pPr>
      <w:r w:rsidRPr="009A7A21">
        <w:rPr>
          <w:rFonts w:ascii="Cambria" w:hAnsi="Cambria"/>
          <w:color w:val="000000"/>
          <w:sz w:val="24"/>
          <w:szCs w:val="24"/>
        </w:rPr>
        <w:t>Wykonawca ponosi pełną odpowiedzialność wobec Zamawiającego za działanie podwykonawcy w zakresie obowiązku ochrony danych.</w:t>
      </w:r>
    </w:p>
    <w:p w14:paraId="419D7B58" w14:textId="77777777" w:rsidR="00A671E3" w:rsidRPr="009A7A21" w:rsidRDefault="00A671E3" w:rsidP="00E80F8B">
      <w:pPr>
        <w:pStyle w:val="Akapitzlist"/>
        <w:numPr>
          <w:ilvl w:val="0"/>
          <w:numId w:val="39"/>
        </w:numPr>
        <w:tabs>
          <w:tab w:val="left" w:pos="426"/>
        </w:tabs>
        <w:spacing w:after="0"/>
        <w:ind w:left="426" w:hanging="426"/>
        <w:jc w:val="both"/>
        <w:rPr>
          <w:rFonts w:ascii="Cambria" w:hAnsi="Cambria"/>
          <w:color w:val="000000"/>
          <w:sz w:val="24"/>
          <w:szCs w:val="24"/>
        </w:rPr>
      </w:pPr>
      <w:r w:rsidRPr="009A7A21">
        <w:rPr>
          <w:rFonts w:ascii="Cambria" w:hAnsi="Cambria"/>
          <w:color w:val="000000"/>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5191C804" w14:textId="77777777" w:rsidR="00A671E3" w:rsidRPr="009A7A21" w:rsidRDefault="00A671E3" w:rsidP="00E80F8B">
      <w:pPr>
        <w:pStyle w:val="Akapitzlist"/>
        <w:numPr>
          <w:ilvl w:val="0"/>
          <w:numId w:val="39"/>
        </w:numPr>
        <w:tabs>
          <w:tab w:val="left" w:pos="426"/>
        </w:tabs>
        <w:spacing w:after="0"/>
        <w:ind w:left="426" w:hanging="426"/>
        <w:jc w:val="both"/>
        <w:rPr>
          <w:rFonts w:ascii="Cambria" w:hAnsi="Cambria"/>
          <w:color w:val="000000"/>
          <w:sz w:val="24"/>
          <w:szCs w:val="24"/>
        </w:rPr>
      </w:pPr>
      <w:r w:rsidRPr="009A7A21">
        <w:rPr>
          <w:rFonts w:ascii="Cambria" w:hAnsi="Cambria"/>
          <w:color w:val="000000"/>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60B3349E" w14:textId="77777777" w:rsidR="00A671E3" w:rsidRPr="009A7A21" w:rsidRDefault="00A671E3" w:rsidP="00E80F8B">
      <w:pPr>
        <w:pStyle w:val="Akapitzlist"/>
        <w:numPr>
          <w:ilvl w:val="0"/>
          <w:numId w:val="39"/>
        </w:numPr>
        <w:spacing w:after="0"/>
        <w:ind w:left="567" w:hanging="567"/>
        <w:jc w:val="both"/>
        <w:rPr>
          <w:rFonts w:ascii="Cambria" w:hAnsi="Cambria"/>
          <w:color w:val="000000"/>
          <w:sz w:val="24"/>
          <w:szCs w:val="24"/>
        </w:rPr>
      </w:pPr>
      <w:r w:rsidRPr="009A7A21">
        <w:rPr>
          <w:rFonts w:ascii="Cambria" w:hAnsi="Cambria"/>
          <w:color w:val="000000"/>
          <w:sz w:val="24"/>
          <w:szCs w:val="24"/>
        </w:rPr>
        <w:t xml:space="preserve">Podmiot przetwarzający oświadcza, że w związku ze zobowiązaniem do zachowania w tajemnicy danych poufnych nie będą one wykorzystywane, ujawniane ani udostępniane w innym celu niż wykonanie Umowy, chyba że konieczność </w:t>
      </w:r>
      <w:r w:rsidRPr="009A7A21">
        <w:rPr>
          <w:rFonts w:ascii="Cambria" w:hAnsi="Cambria"/>
          <w:color w:val="000000"/>
          <w:sz w:val="24"/>
          <w:szCs w:val="24"/>
        </w:rPr>
        <w:lastRenderedPageBreak/>
        <w:t>ujawnienia posiadanych informacji wynika z obowiązujących przepisów prawa lub Umowy.</w:t>
      </w:r>
    </w:p>
    <w:p w14:paraId="55F67234" w14:textId="77777777" w:rsidR="00A671E3" w:rsidRPr="009A7A21" w:rsidRDefault="00A671E3" w:rsidP="00E80F8B">
      <w:pPr>
        <w:pStyle w:val="Akapitzlist"/>
        <w:numPr>
          <w:ilvl w:val="0"/>
          <w:numId w:val="39"/>
        </w:numPr>
        <w:spacing w:after="0"/>
        <w:ind w:left="567" w:hanging="567"/>
        <w:jc w:val="both"/>
        <w:rPr>
          <w:rFonts w:ascii="Cambria" w:hAnsi="Cambria"/>
          <w:color w:val="000000"/>
          <w:sz w:val="24"/>
          <w:szCs w:val="24"/>
        </w:rPr>
      </w:pPr>
      <w:r w:rsidRPr="009A7A21">
        <w:rPr>
          <w:rFonts w:ascii="Cambria" w:hAnsi="Cambria"/>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6A8828CD" w14:textId="77777777" w:rsidR="00A671E3" w:rsidRPr="009A7A21" w:rsidRDefault="00A671E3" w:rsidP="00E80F8B">
      <w:pPr>
        <w:pStyle w:val="Akapitzlist"/>
        <w:numPr>
          <w:ilvl w:val="0"/>
          <w:numId w:val="39"/>
        </w:numPr>
        <w:spacing w:after="0"/>
        <w:ind w:left="567" w:hanging="567"/>
        <w:jc w:val="both"/>
        <w:rPr>
          <w:rFonts w:ascii="Cambria" w:hAnsi="Cambria"/>
          <w:color w:val="000000"/>
          <w:sz w:val="24"/>
          <w:szCs w:val="24"/>
        </w:rPr>
      </w:pPr>
      <w:r w:rsidRPr="009A7A21">
        <w:rPr>
          <w:rFonts w:ascii="Cambria" w:hAnsi="Cambria"/>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0492409B" w14:textId="77777777" w:rsidR="00A671E3" w:rsidRPr="009A7A21" w:rsidRDefault="00A671E3" w:rsidP="00E80F8B">
      <w:pPr>
        <w:pStyle w:val="Akapitzlist"/>
        <w:numPr>
          <w:ilvl w:val="0"/>
          <w:numId w:val="39"/>
        </w:numPr>
        <w:spacing w:after="0"/>
        <w:ind w:left="567" w:hanging="567"/>
        <w:jc w:val="both"/>
        <w:rPr>
          <w:rFonts w:ascii="Cambria" w:hAnsi="Cambria"/>
          <w:color w:val="000000"/>
          <w:sz w:val="24"/>
          <w:szCs w:val="24"/>
        </w:rPr>
      </w:pPr>
      <w:r w:rsidRPr="009A7A21">
        <w:rPr>
          <w:rFonts w:ascii="Cambria" w:hAnsi="Cambria"/>
          <w:color w:val="000000"/>
          <w:sz w:val="24"/>
          <w:szCs w:val="24"/>
        </w:rPr>
        <w:t>W sprawach nieuregulowanych niniejszym paragrafem, zastosowanie będą miały przepisy Kodeksu cywilnego, rozporządzenia RODO, Ustawy o ochronie danych osobowych.</w:t>
      </w:r>
    </w:p>
    <w:p w14:paraId="79C51EA5" w14:textId="77777777" w:rsidR="00A671E3" w:rsidRPr="009A7A21" w:rsidRDefault="00A671E3" w:rsidP="00B83CE6">
      <w:pPr>
        <w:spacing w:after="0"/>
        <w:jc w:val="center"/>
        <w:rPr>
          <w:rFonts w:ascii="Cambria" w:hAnsi="Cambria"/>
          <w:b/>
          <w:bCs/>
          <w:sz w:val="24"/>
          <w:szCs w:val="24"/>
        </w:rPr>
      </w:pPr>
      <w:r w:rsidRPr="009A7A21">
        <w:rPr>
          <w:rFonts w:ascii="Cambria" w:hAnsi="Cambria"/>
          <w:b/>
          <w:bCs/>
          <w:sz w:val="24"/>
          <w:szCs w:val="24"/>
        </w:rPr>
        <w:t xml:space="preserve">§ </w:t>
      </w:r>
      <w:r w:rsidR="00F5569C" w:rsidRPr="009A7A21">
        <w:rPr>
          <w:rFonts w:ascii="Cambria" w:hAnsi="Cambria"/>
          <w:b/>
          <w:bCs/>
          <w:sz w:val="24"/>
          <w:szCs w:val="24"/>
        </w:rPr>
        <w:t>20</w:t>
      </w:r>
    </w:p>
    <w:p w14:paraId="1A35A3D1" w14:textId="77777777" w:rsidR="00A671E3" w:rsidRPr="009A7A21" w:rsidRDefault="00A671E3" w:rsidP="00B83CE6">
      <w:pPr>
        <w:spacing w:after="0"/>
        <w:jc w:val="center"/>
        <w:rPr>
          <w:rFonts w:ascii="Cambria" w:hAnsi="Cambria"/>
          <w:b/>
          <w:bCs/>
          <w:sz w:val="24"/>
          <w:szCs w:val="24"/>
        </w:rPr>
      </w:pPr>
      <w:r w:rsidRPr="009A7A21">
        <w:rPr>
          <w:rFonts w:ascii="Cambria" w:hAnsi="Cambria"/>
          <w:b/>
          <w:bCs/>
          <w:sz w:val="24"/>
          <w:szCs w:val="24"/>
        </w:rPr>
        <w:t>Wierzytelności</w:t>
      </w:r>
    </w:p>
    <w:p w14:paraId="16DA56C7" w14:textId="77777777" w:rsidR="00A671E3" w:rsidRPr="009A7A21" w:rsidRDefault="00A671E3" w:rsidP="00B83CE6">
      <w:pPr>
        <w:widowControl/>
        <w:suppressAutoHyphens w:val="0"/>
        <w:autoSpaceDE w:val="0"/>
        <w:autoSpaceDN w:val="0"/>
        <w:spacing w:after="0"/>
        <w:textAlignment w:val="auto"/>
        <w:rPr>
          <w:rFonts w:ascii="Cambria" w:eastAsia="Lucida Sans Unicode" w:hAnsi="Cambria"/>
          <w:kern w:val="3"/>
          <w:sz w:val="24"/>
          <w:szCs w:val="24"/>
          <w:lang w:eastAsia="pl-PL"/>
        </w:rPr>
      </w:pPr>
      <w:r w:rsidRPr="009A7A21">
        <w:rPr>
          <w:rFonts w:ascii="Cambria" w:eastAsia="Lucida Sans Unicode" w:hAnsi="Cambria"/>
          <w:kern w:val="3"/>
          <w:sz w:val="24"/>
          <w:szCs w:val="24"/>
          <w:lang w:eastAsia="pl-PL"/>
        </w:rPr>
        <w:t>Wykonawca nie może przenieść wierzytelności wynikających z niniejszej umowy na osobę trzecią bez uprzedniej zgody Zamawiającego, wyrażonej w formie pisemnej pod rygorem nieważności.</w:t>
      </w:r>
    </w:p>
    <w:p w14:paraId="513FDF91" w14:textId="77777777" w:rsidR="00A671E3" w:rsidRPr="009A7A21" w:rsidRDefault="00A671E3" w:rsidP="00B83CE6">
      <w:pPr>
        <w:autoSpaceDE w:val="0"/>
        <w:autoSpaceDN w:val="0"/>
        <w:spacing w:after="0"/>
        <w:jc w:val="center"/>
        <w:rPr>
          <w:rFonts w:ascii="Cambria" w:eastAsia="Calibri" w:hAnsi="Cambria"/>
          <w:b/>
          <w:bCs/>
          <w:sz w:val="24"/>
          <w:szCs w:val="24"/>
        </w:rPr>
      </w:pPr>
    </w:p>
    <w:p w14:paraId="1A709E43" w14:textId="77777777" w:rsidR="00EF3F4F" w:rsidRPr="009A7A21" w:rsidRDefault="00EF3F4F" w:rsidP="00B83CE6">
      <w:pPr>
        <w:autoSpaceDE w:val="0"/>
        <w:autoSpaceDN w:val="0"/>
        <w:spacing w:after="0"/>
        <w:jc w:val="center"/>
        <w:rPr>
          <w:rFonts w:ascii="Cambria" w:eastAsia="Calibri" w:hAnsi="Cambria"/>
          <w:b/>
          <w:bCs/>
          <w:sz w:val="24"/>
          <w:szCs w:val="24"/>
        </w:rPr>
      </w:pPr>
      <w:r w:rsidRPr="009A7A21">
        <w:rPr>
          <w:rFonts w:ascii="Cambria" w:eastAsia="Calibri" w:hAnsi="Cambria"/>
          <w:b/>
          <w:bCs/>
          <w:sz w:val="24"/>
          <w:szCs w:val="24"/>
        </w:rPr>
        <w:t>§ 2</w:t>
      </w:r>
      <w:r w:rsidR="009B0528" w:rsidRPr="009A7A21">
        <w:rPr>
          <w:rFonts w:ascii="Cambria" w:eastAsia="Calibri" w:hAnsi="Cambria"/>
          <w:b/>
          <w:bCs/>
          <w:sz w:val="24"/>
          <w:szCs w:val="24"/>
        </w:rPr>
        <w:t>1</w:t>
      </w:r>
    </w:p>
    <w:p w14:paraId="6D7428FC" w14:textId="77777777" w:rsidR="00676EB1" w:rsidRPr="009A7A21" w:rsidRDefault="00EF3F4F" w:rsidP="00B83CE6">
      <w:pPr>
        <w:autoSpaceDE w:val="0"/>
        <w:autoSpaceDN w:val="0"/>
        <w:spacing w:after="0"/>
        <w:jc w:val="center"/>
        <w:rPr>
          <w:rFonts w:ascii="Cambria" w:eastAsia="Calibri" w:hAnsi="Cambria"/>
          <w:b/>
          <w:bCs/>
          <w:sz w:val="24"/>
          <w:szCs w:val="24"/>
        </w:rPr>
      </w:pPr>
      <w:r w:rsidRPr="009A7A21">
        <w:rPr>
          <w:rFonts w:ascii="Cambria" w:eastAsia="Calibri" w:hAnsi="Cambria"/>
          <w:b/>
          <w:bCs/>
          <w:sz w:val="24"/>
          <w:szCs w:val="24"/>
        </w:rPr>
        <w:t>Polubowne rozwiązywanie sporów</w:t>
      </w:r>
    </w:p>
    <w:p w14:paraId="1C5531AD" w14:textId="77777777" w:rsidR="00676EB1" w:rsidRPr="009A7A21" w:rsidRDefault="00EF3F4F" w:rsidP="00E80F8B">
      <w:pPr>
        <w:pStyle w:val="Akapitzlist"/>
        <w:numPr>
          <w:ilvl w:val="3"/>
          <w:numId w:val="40"/>
        </w:numPr>
        <w:autoSpaceDE w:val="0"/>
        <w:autoSpaceDN w:val="0"/>
        <w:spacing w:after="0"/>
        <w:ind w:left="426" w:hanging="426"/>
        <w:jc w:val="both"/>
        <w:rPr>
          <w:rFonts w:ascii="Cambria" w:hAnsi="Cambria"/>
          <w:b/>
          <w:bCs/>
          <w:sz w:val="24"/>
          <w:szCs w:val="24"/>
        </w:rPr>
      </w:pPr>
      <w:r w:rsidRPr="009A7A21">
        <w:rPr>
          <w:rFonts w:ascii="Cambria" w:hAnsi="Cambria" w:cs="Open Sans"/>
          <w:sz w:val="24"/>
          <w:szCs w:val="24"/>
          <w:shd w:val="clear" w:color="auto" w:fill="FFFFFF"/>
        </w:rPr>
        <w:t xml:space="preserve">W przypadku zaistnienia pomiędzy stronami sporu wynikającego z umowy </w:t>
      </w:r>
      <w:r w:rsidR="00676EB1" w:rsidRPr="009A7A21">
        <w:rPr>
          <w:rFonts w:ascii="Cambria" w:hAnsi="Cambria" w:cs="Open Sans"/>
          <w:sz w:val="24"/>
          <w:szCs w:val="24"/>
          <w:shd w:val="clear" w:color="auto" w:fill="FFFFFF"/>
        </w:rPr>
        <w:br/>
      </w:r>
      <w:r w:rsidRPr="009A7A21">
        <w:rPr>
          <w:rFonts w:ascii="Cambria" w:hAnsi="Cambria" w:cs="Open Sans"/>
          <w:sz w:val="24"/>
          <w:szCs w:val="24"/>
          <w:shd w:val="clear" w:color="auto" w:fill="FFFFFF"/>
        </w:rPr>
        <w:t>lub pozostającego w związku z umową,</w:t>
      </w:r>
      <w:r w:rsidR="00E60B8C" w:rsidRPr="009A7A21">
        <w:rPr>
          <w:rFonts w:ascii="Cambria" w:hAnsi="Cambria" w:cs="Open Sans"/>
          <w:sz w:val="24"/>
          <w:szCs w:val="24"/>
          <w:shd w:val="clear" w:color="auto" w:fill="FFFFFF"/>
        </w:rPr>
        <w:t xml:space="preserve"> dla którego możliwe jest zawarcie ugody, </w:t>
      </w:r>
      <w:r w:rsidRPr="009A7A21">
        <w:rPr>
          <w:rFonts w:ascii="Cambria" w:hAnsi="Cambria" w:cs="Open Sans"/>
          <w:sz w:val="24"/>
          <w:szCs w:val="24"/>
          <w:shd w:val="clear" w:color="auto" w:fill="FFFFFF"/>
        </w:rPr>
        <w:t xml:space="preserve">strony zobowiązują się do jego rozwiązania w drodze mediacji. </w:t>
      </w:r>
    </w:p>
    <w:p w14:paraId="0B5F8381" w14:textId="77777777" w:rsidR="00EF3F4F" w:rsidRPr="009A7A21" w:rsidRDefault="00EF3F4F" w:rsidP="00E80F8B">
      <w:pPr>
        <w:pStyle w:val="Akapitzlist"/>
        <w:numPr>
          <w:ilvl w:val="3"/>
          <w:numId w:val="40"/>
        </w:numPr>
        <w:autoSpaceDE w:val="0"/>
        <w:autoSpaceDN w:val="0"/>
        <w:spacing w:after="0"/>
        <w:ind w:left="426" w:hanging="426"/>
        <w:jc w:val="both"/>
        <w:rPr>
          <w:rFonts w:ascii="Cambria" w:hAnsi="Cambria"/>
          <w:b/>
          <w:bCs/>
          <w:sz w:val="24"/>
          <w:szCs w:val="24"/>
        </w:rPr>
      </w:pPr>
      <w:r w:rsidRPr="009A7A21">
        <w:rPr>
          <w:rFonts w:ascii="Cambria" w:hAnsi="Cambria" w:cs="Open Sans"/>
          <w:sz w:val="24"/>
          <w:szCs w:val="24"/>
          <w:shd w:val="clear" w:color="auto" w:fill="FFFFFF"/>
        </w:rPr>
        <w:t>Mediacja prowadzona będzie przez Mediatorów Stałych Sądu Polubownego przy Prokuratorii Generalnej Rzeczypospolitej Polskiej zgodnie z Regulaminem tego Sądu.</w:t>
      </w:r>
    </w:p>
    <w:p w14:paraId="6A44B48B" w14:textId="77777777" w:rsidR="00EF3F4F" w:rsidRPr="009A7A21" w:rsidRDefault="00EF3F4F" w:rsidP="00B83CE6">
      <w:pPr>
        <w:autoSpaceDE w:val="0"/>
        <w:autoSpaceDN w:val="0"/>
        <w:spacing w:after="0"/>
        <w:jc w:val="center"/>
        <w:rPr>
          <w:rFonts w:ascii="Cambria" w:eastAsia="Calibri" w:hAnsi="Cambria"/>
          <w:b/>
          <w:bCs/>
          <w:sz w:val="24"/>
          <w:szCs w:val="24"/>
        </w:rPr>
      </w:pPr>
    </w:p>
    <w:p w14:paraId="68CF19AD" w14:textId="77777777" w:rsidR="00A671E3" w:rsidRPr="009A7A21" w:rsidRDefault="00A671E3" w:rsidP="00B83CE6">
      <w:pPr>
        <w:autoSpaceDE w:val="0"/>
        <w:autoSpaceDN w:val="0"/>
        <w:spacing w:after="0"/>
        <w:jc w:val="center"/>
        <w:rPr>
          <w:rFonts w:ascii="Cambria" w:eastAsia="Calibri" w:hAnsi="Cambria"/>
          <w:b/>
          <w:bCs/>
          <w:sz w:val="24"/>
          <w:szCs w:val="24"/>
        </w:rPr>
      </w:pPr>
      <w:r w:rsidRPr="009A7A21">
        <w:rPr>
          <w:rFonts w:ascii="Cambria" w:eastAsia="Calibri" w:hAnsi="Cambria"/>
          <w:b/>
          <w:bCs/>
          <w:sz w:val="24"/>
          <w:szCs w:val="24"/>
        </w:rPr>
        <w:t>§ 2</w:t>
      </w:r>
      <w:r w:rsidR="009B0528" w:rsidRPr="009A7A21">
        <w:rPr>
          <w:rFonts w:ascii="Cambria" w:eastAsia="Calibri" w:hAnsi="Cambria"/>
          <w:b/>
          <w:bCs/>
          <w:sz w:val="24"/>
          <w:szCs w:val="24"/>
        </w:rPr>
        <w:t>2</w:t>
      </w:r>
    </w:p>
    <w:p w14:paraId="6C18F23D" w14:textId="77777777" w:rsidR="00A671E3" w:rsidRPr="009A7A21" w:rsidRDefault="00A671E3" w:rsidP="00B83CE6">
      <w:pPr>
        <w:autoSpaceDE w:val="0"/>
        <w:autoSpaceDN w:val="0"/>
        <w:spacing w:after="0"/>
        <w:jc w:val="center"/>
        <w:rPr>
          <w:rFonts w:ascii="Cambria" w:eastAsia="Calibri" w:hAnsi="Cambria"/>
          <w:b/>
          <w:bCs/>
          <w:sz w:val="24"/>
          <w:szCs w:val="24"/>
        </w:rPr>
      </w:pPr>
      <w:r w:rsidRPr="009A7A21">
        <w:rPr>
          <w:rFonts w:ascii="Cambria" w:eastAsia="Calibri" w:hAnsi="Cambria"/>
          <w:b/>
          <w:bCs/>
          <w:sz w:val="24"/>
          <w:szCs w:val="24"/>
        </w:rPr>
        <w:t>Postanowienia końcowe</w:t>
      </w:r>
    </w:p>
    <w:p w14:paraId="1411F9AF" w14:textId="77777777" w:rsidR="00A671E3" w:rsidRPr="009A7A21" w:rsidRDefault="00A671E3" w:rsidP="00E80F8B">
      <w:pPr>
        <w:pStyle w:val="Jasnasiatkaakcent31"/>
        <w:widowControl w:val="0"/>
        <w:numPr>
          <w:ilvl w:val="0"/>
          <w:numId w:val="38"/>
        </w:numPr>
        <w:suppressAutoHyphens w:val="0"/>
        <w:autoSpaceDE w:val="0"/>
        <w:autoSpaceDN w:val="0"/>
        <w:adjustRightInd w:val="0"/>
        <w:spacing w:after="0"/>
        <w:ind w:left="426" w:hanging="426"/>
        <w:jc w:val="both"/>
        <w:rPr>
          <w:rFonts w:ascii="Cambria" w:hAnsi="Cambria" w:cs="Calibri"/>
          <w:sz w:val="24"/>
          <w:szCs w:val="24"/>
        </w:rPr>
      </w:pPr>
      <w:r w:rsidRPr="009A7A21">
        <w:rPr>
          <w:rFonts w:ascii="Cambria" w:hAnsi="Cambria" w:cs="Calibri"/>
          <w:color w:val="000000"/>
          <w:sz w:val="24"/>
          <w:szCs w:val="24"/>
        </w:rPr>
        <w:t xml:space="preserve">W sprawach nieuregulowanych niniejszą umową stosuje się przepisy obowiązującego prawa, w szczególności Kodeksu </w:t>
      </w:r>
      <w:r w:rsidRPr="009A7A21">
        <w:rPr>
          <w:rFonts w:ascii="Cambria" w:hAnsi="Cambria" w:cs="Calibri"/>
          <w:sz w:val="24"/>
          <w:szCs w:val="24"/>
        </w:rPr>
        <w:t>cywilnego, Prawa zamówień publicznych, Prawa budowlanego oraz ustawy o prawie autorskim i prawach pokrewnych.</w:t>
      </w:r>
    </w:p>
    <w:p w14:paraId="10A47B3B" w14:textId="77777777" w:rsidR="00A671E3" w:rsidRPr="009A7A21" w:rsidRDefault="00A671E3" w:rsidP="00E80F8B">
      <w:pPr>
        <w:pStyle w:val="Jasnasiatkaakcent31"/>
        <w:widowControl w:val="0"/>
        <w:numPr>
          <w:ilvl w:val="0"/>
          <w:numId w:val="38"/>
        </w:numPr>
        <w:suppressAutoHyphens w:val="0"/>
        <w:autoSpaceDE w:val="0"/>
        <w:autoSpaceDN w:val="0"/>
        <w:adjustRightInd w:val="0"/>
        <w:spacing w:after="0"/>
        <w:ind w:left="426" w:hanging="426"/>
        <w:jc w:val="both"/>
        <w:rPr>
          <w:rFonts w:ascii="Cambria" w:hAnsi="Cambria" w:cs="Calibri"/>
          <w:color w:val="000000"/>
          <w:sz w:val="24"/>
          <w:szCs w:val="24"/>
        </w:rPr>
      </w:pPr>
      <w:r w:rsidRPr="009A7A21">
        <w:rPr>
          <w:rFonts w:ascii="Cambria" w:hAnsi="Cambria" w:cs="Calibri"/>
          <w:color w:val="000000"/>
          <w:sz w:val="24"/>
          <w:szCs w:val="24"/>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111832F2" w14:textId="77777777" w:rsidR="00A671E3" w:rsidRPr="009A7A21" w:rsidRDefault="00A671E3" w:rsidP="00E80F8B">
      <w:pPr>
        <w:pStyle w:val="Jasnasiatkaakcent31"/>
        <w:widowControl w:val="0"/>
        <w:numPr>
          <w:ilvl w:val="0"/>
          <w:numId w:val="38"/>
        </w:numPr>
        <w:suppressAutoHyphens w:val="0"/>
        <w:autoSpaceDE w:val="0"/>
        <w:autoSpaceDN w:val="0"/>
        <w:adjustRightInd w:val="0"/>
        <w:spacing w:after="0"/>
        <w:ind w:left="426" w:hanging="426"/>
        <w:jc w:val="both"/>
        <w:rPr>
          <w:rFonts w:ascii="Cambria" w:hAnsi="Cambria" w:cs="Calibri"/>
          <w:color w:val="000000"/>
          <w:sz w:val="24"/>
          <w:szCs w:val="24"/>
        </w:rPr>
      </w:pPr>
      <w:r w:rsidRPr="009A7A21">
        <w:rPr>
          <w:rFonts w:ascii="Cambria" w:hAnsi="Cambria" w:cs="Calibri"/>
          <w:color w:val="000000"/>
          <w:sz w:val="24"/>
          <w:szCs w:val="24"/>
        </w:rPr>
        <w:t>Wszelkie spory</w:t>
      </w:r>
      <w:r w:rsidR="00676EB1" w:rsidRPr="009A7A21">
        <w:rPr>
          <w:rFonts w:ascii="Cambria" w:hAnsi="Cambria" w:cs="Calibri"/>
          <w:color w:val="000000"/>
          <w:sz w:val="24"/>
          <w:szCs w:val="24"/>
        </w:rPr>
        <w:t>, z zastrzeżeniem § 2</w:t>
      </w:r>
      <w:r w:rsidR="00976C0E" w:rsidRPr="009A7A21">
        <w:rPr>
          <w:rFonts w:ascii="Cambria" w:hAnsi="Cambria" w:cs="Calibri"/>
          <w:color w:val="000000"/>
          <w:sz w:val="24"/>
          <w:szCs w:val="24"/>
        </w:rPr>
        <w:t>1</w:t>
      </w:r>
      <w:r w:rsidR="00676EB1" w:rsidRPr="009A7A21">
        <w:rPr>
          <w:rFonts w:ascii="Cambria" w:hAnsi="Cambria" w:cs="Calibri"/>
          <w:color w:val="000000"/>
          <w:sz w:val="24"/>
          <w:szCs w:val="24"/>
        </w:rPr>
        <w:t xml:space="preserve"> Umowy,</w:t>
      </w:r>
      <w:r w:rsidRPr="009A7A21">
        <w:rPr>
          <w:rFonts w:ascii="Cambria" w:hAnsi="Cambria" w:cs="Calibri"/>
          <w:color w:val="000000"/>
          <w:sz w:val="24"/>
          <w:szCs w:val="24"/>
        </w:rPr>
        <w:t xml:space="preserve"> wynikające z niniejszej umowy lub powstające w związku z umową będą rozstrzygane przez sąd właściwy dla siedziby Zamawiającego. </w:t>
      </w:r>
    </w:p>
    <w:p w14:paraId="68671D57" w14:textId="77777777" w:rsidR="00A671E3" w:rsidRPr="009A7A21" w:rsidRDefault="00A671E3" w:rsidP="00E80F8B">
      <w:pPr>
        <w:pStyle w:val="Jasnasiatkaakcent31"/>
        <w:widowControl w:val="0"/>
        <w:numPr>
          <w:ilvl w:val="0"/>
          <w:numId w:val="38"/>
        </w:numPr>
        <w:suppressAutoHyphens w:val="0"/>
        <w:autoSpaceDE w:val="0"/>
        <w:autoSpaceDN w:val="0"/>
        <w:adjustRightInd w:val="0"/>
        <w:spacing w:after="0"/>
        <w:ind w:left="426" w:hanging="426"/>
        <w:jc w:val="both"/>
        <w:rPr>
          <w:rFonts w:ascii="Cambria" w:hAnsi="Cambria" w:cs="Calibri"/>
          <w:color w:val="000000"/>
          <w:sz w:val="24"/>
          <w:szCs w:val="24"/>
        </w:rPr>
      </w:pPr>
      <w:r w:rsidRPr="009A7A21">
        <w:rPr>
          <w:rFonts w:ascii="Cambria" w:hAnsi="Cambria" w:cs="Calibri"/>
          <w:color w:val="000000"/>
          <w:sz w:val="24"/>
          <w:szCs w:val="24"/>
        </w:rPr>
        <w:t>Umowę sporządzono w czterech jednobrzmiących egzemplarzach: trzy egzemplarze dla Zamawiającego, jeden egzemplarz dla Wykonawcy.</w:t>
      </w:r>
    </w:p>
    <w:p w14:paraId="56DD91FC" w14:textId="77777777" w:rsidR="00A671E3" w:rsidRPr="009A7A21" w:rsidRDefault="00A671E3" w:rsidP="00E80F8B">
      <w:pPr>
        <w:pStyle w:val="Akapitzlist"/>
        <w:numPr>
          <w:ilvl w:val="0"/>
          <w:numId w:val="38"/>
        </w:numPr>
        <w:autoSpaceDE w:val="0"/>
        <w:autoSpaceDN w:val="0"/>
        <w:adjustRightInd w:val="0"/>
        <w:spacing w:after="0"/>
        <w:ind w:left="426" w:hanging="426"/>
        <w:jc w:val="both"/>
        <w:rPr>
          <w:rFonts w:ascii="Cambria" w:hAnsi="Cambria" w:cs="Calibri"/>
          <w:sz w:val="24"/>
          <w:szCs w:val="24"/>
        </w:rPr>
      </w:pPr>
      <w:r w:rsidRPr="009A7A21">
        <w:rPr>
          <w:rFonts w:ascii="Cambria" w:hAnsi="Cambria" w:cs="Calibri"/>
          <w:color w:val="000000"/>
          <w:sz w:val="24"/>
          <w:szCs w:val="24"/>
        </w:rPr>
        <w:t>Załącznikami do umowy są:</w:t>
      </w:r>
    </w:p>
    <w:p w14:paraId="0D36424C" w14:textId="77777777" w:rsidR="00A671E3" w:rsidRPr="009A7A21" w:rsidRDefault="00A671E3" w:rsidP="001C77BA">
      <w:pPr>
        <w:pStyle w:val="Akapitzlist"/>
        <w:numPr>
          <w:ilvl w:val="0"/>
          <w:numId w:val="76"/>
        </w:numPr>
        <w:tabs>
          <w:tab w:val="left" w:pos="851"/>
        </w:tabs>
        <w:autoSpaceDE w:val="0"/>
        <w:autoSpaceDN w:val="0"/>
        <w:adjustRightInd w:val="0"/>
        <w:spacing w:after="0"/>
        <w:jc w:val="both"/>
        <w:rPr>
          <w:rFonts w:ascii="Cambria" w:hAnsi="Cambria" w:cs="Calibri"/>
          <w:sz w:val="24"/>
          <w:szCs w:val="24"/>
        </w:rPr>
      </w:pPr>
      <w:r w:rsidRPr="009A7A21">
        <w:rPr>
          <w:rFonts w:ascii="Cambria" w:hAnsi="Cambria" w:cs="Cambria"/>
          <w:sz w:val="24"/>
          <w:szCs w:val="24"/>
        </w:rPr>
        <w:lastRenderedPageBreak/>
        <w:t>Specyfikacja warunków zamówienia.</w:t>
      </w:r>
    </w:p>
    <w:p w14:paraId="759A179A" w14:textId="77777777" w:rsidR="00A671E3" w:rsidRPr="002555BE" w:rsidRDefault="006D0537" w:rsidP="002555BE">
      <w:pPr>
        <w:pStyle w:val="Akapitzlist"/>
        <w:numPr>
          <w:ilvl w:val="0"/>
          <w:numId w:val="76"/>
        </w:numPr>
        <w:tabs>
          <w:tab w:val="left" w:pos="851"/>
        </w:tabs>
        <w:autoSpaceDE w:val="0"/>
        <w:autoSpaceDN w:val="0"/>
        <w:adjustRightInd w:val="0"/>
        <w:spacing w:after="0"/>
        <w:jc w:val="both"/>
        <w:rPr>
          <w:rFonts w:ascii="Cambria" w:hAnsi="Cambria" w:cs="Helvetica"/>
          <w:bCs/>
          <w:color w:val="000000"/>
          <w:sz w:val="24"/>
          <w:szCs w:val="24"/>
        </w:rPr>
      </w:pPr>
      <w:r w:rsidRPr="002555BE">
        <w:rPr>
          <w:rFonts w:ascii="Cambria" w:hAnsi="Cambria" w:cs="Helvetica"/>
          <w:bCs/>
          <w:color w:val="000000"/>
          <w:sz w:val="24"/>
          <w:szCs w:val="24"/>
        </w:rPr>
        <w:t xml:space="preserve">Program </w:t>
      </w:r>
      <w:proofErr w:type="spellStart"/>
      <w:r w:rsidRPr="002555BE">
        <w:rPr>
          <w:rFonts w:ascii="Cambria" w:hAnsi="Cambria" w:cs="Helvetica"/>
          <w:bCs/>
          <w:color w:val="000000"/>
          <w:sz w:val="24"/>
          <w:szCs w:val="24"/>
        </w:rPr>
        <w:t>Funkcjonalno</w:t>
      </w:r>
      <w:proofErr w:type="spellEnd"/>
      <w:r w:rsidRPr="002555BE">
        <w:rPr>
          <w:rFonts w:ascii="Cambria" w:hAnsi="Cambria" w:cs="Helvetica"/>
          <w:bCs/>
          <w:color w:val="000000"/>
          <w:sz w:val="24"/>
          <w:szCs w:val="24"/>
        </w:rPr>
        <w:t xml:space="preserve"> Użytkowy</w:t>
      </w:r>
    </w:p>
    <w:p w14:paraId="33885F6A" w14:textId="77777777" w:rsidR="00A671E3" w:rsidRPr="009A7A21" w:rsidRDefault="00A671E3" w:rsidP="001C77BA">
      <w:pPr>
        <w:widowControl/>
        <w:numPr>
          <w:ilvl w:val="0"/>
          <w:numId w:val="76"/>
        </w:numPr>
        <w:tabs>
          <w:tab w:val="left" w:pos="851"/>
        </w:tabs>
        <w:autoSpaceDE w:val="0"/>
        <w:adjustRightInd/>
        <w:spacing w:after="0"/>
        <w:contextualSpacing/>
        <w:textAlignment w:val="auto"/>
        <w:rPr>
          <w:rFonts w:ascii="Cambria" w:hAnsi="Cambria" w:cs="Times New Roman"/>
          <w:sz w:val="24"/>
          <w:szCs w:val="24"/>
        </w:rPr>
      </w:pPr>
      <w:r w:rsidRPr="009A7A21">
        <w:rPr>
          <w:rFonts w:ascii="Cambria" w:hAnsi="Cambria" w:cs="Cambria"/>
          <w:sz w:val="24"/>
          <w:szCs w:val="24"/>
        </w:rPr>
        <w:t>Złożona oferta.</w:t>
      </w:r>
    </w:p>
    <w:p w14:paraId="11C131B7" w14:textId="77777777" w:rsidR="00A671E3" w:rsidRPr="009A7A21" w:rsidRDefault="00A671E3" w:rsidP="001C77BA">
      <w:pPr>
        <w:widowControl/>
        <w:numPr>
          <w:ilvl w:val="0"/>
          <w:numId w:val="76"/>
        </w:numPr>
        <w:tabs>
          <w:tab w:val="left" w:pos="851"/>
        </w:tabs>
        <w:autoSpaceDE w:val="0"/>
        <w:adjustRightInd/>
        <w:spacing w:after="0"/>
        <w:contextualSpacing/>
        <w:textAlignment w:val="auto"/>
        <w:rPr>
          <w:rFonts w:ascii="Cambria" w:hAnsi="Cambria"/>
        </w:rPr>
      </w:pPr>
      <w:r w:rsidRPr="009A7A21">
        <w:rPr>
          <w:rFonts w:ascii="Cambria" w:hAnsi="Cambria" w:cs="Cambria"/>
          <w:sz w:val="24"/>
          <w:szCs w:val="24"/>
        </w:rPr>
        <w:t>Harmonogram rzeczowo-finansowy.</w:t>
      </w:r>
    </w:p>
    <w:p w14:paraId="3B9CE28B" w14:textId="77777777" w:rsidR="00A671E3" w:rsidRPr="009A7A21" w:rsidRDefault="00A671E3" w:rsidP="00B83CE6">
      <w:pPr>
        <w:pStyle w:val="Jasnalistaakcent51"/>
        <w:widowControl/>
        <w:suppressAutoHyphens w:val="0"/>
        <w:autoSpaceDE w:val="0"/>
        <w:autoSpaceDN w:val="0"/>
        <w:spacing w:after="0"/>
        <w:jc w:val="left"/>
        <w:textAlignment w:val="auto"/>
        <w:rPr>
          <w:rFonts w:ascii="Cambria" w:eastAsia="Calibri" w:hAnsi="Cambria" w:cs="Calibri"/>
          <w:strike/>
          <w:sz w:val="24"/>
          <w:szCs w:val="24"/>
          <w:lang w:eastAsia="en-US"/>
        </w:rPr>
      </w:pPr>
    </w:p>
    <w:p w14:paraId="0CABB6A8" w14:textId="77777777" w:rsidR="00A671E3" w:rsidRPr="009A7A21" w:rsidRDefault="00A671E3" w:rsidP="00B83CE6">
      <w:pPr>
        <w:pStyle w:val="Jasnalistaakcent51"/>
        <w:widowControl/>
        <w:suppressAutoHyphens w:val="0"/>
        <w:autoSpaceDE w:val="0"/>
        <w:autoSpaceDN w:val="0"/>
        <w:spacing w:after="0"/>
        <w:jc w:val="left"/>
        <w:textAlignment w:val="auto"/>
        <w:rPr>
          <w:rFonts w:ascii="Cambria" w:eastAsia="Calibri" w:hAnsi="Cambria" w:cs="Calibri"/>
          <w:sz w:val="24"/>
          <w:szCs w:val="24"/>
          <w:lang w:eastAsia="en-US"/>
        </w:rPr>
      </w:pPr>
    </w:p>
    <w:p w14:paraId="328AFB70" w14:textId="77777777" w:rsidR="00A671E3" w:rsidRPr="009A7A21" w:rsidRDefault="00A671E3" w:rsidP="00B83CE6">
      <w:pPr>
        <w:widowControl/>
        <w:suppressAutoHyphens w:val="0"/>
        <w:autoSpaceDE w:val="0"/>
        <w:autoSpaceDN w:val="0"/>
        <w:spacing w:after="0"/>
        <w:jc w:val="left"/>
        <w:textAlignment w:val="auto"/>
        <w:rPr>
          <w:rFonts w:ascii="Cambria" w:eastAsia="Calibri" w:hAnsi="Cambria"/>
          <w:sz w:val="24"/>
          <w:szCs w:val="24"/>
          <w:lang w:eastAsia="en-US"/>
        </w:rPr>
      </w:pPr>
    </w:p>
    <w:tbl>
      <w:tblPr>
        <w:tblW w:w="0" w:type="auto"/>
        <w:tblLook w:val="04A0" w:firstRow="1" w:lastRow="0" w:firstColumn="1" w:lastColumn="0" w:noHBand="0" w:noVBand="1"/>
      </w:tblPr>
      <w:tblGrid>
        <w:gridCol w:w="4537"/>
        <w:gridCol w:w="4535"/>
      </w:tblGrid>
      <w:tr w:rsidR="00A671E3" w:rsidRPr="00EC702D" w14:paraId="3FA6EBD3" w14:textId="77777777" w:rsidTr="00EA690E">
        <w:tc>
          <w:tcPr>
            <w:tcW w:w="4605" w:type="dxa"/>
          </w:tcPr>
          <w:p w14:paraId="18DCB834" w14:textId="77777777" w:rsidR="00A671E3" w:rsidRPr="009A7A21"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9A7A21">
              <w:rPr>
                <w:rFonts w:ascii="Cambria" w:eastAsia="Calibri" w:hAnsi="Cambria"/>
                <w:b/>
                <w:bCs/>
                <w:sz w:val="24"/>
                <w:szCs w:val="24"/>
                <w:lang w:eastAsia="en-US"/>
              </w:rPr>
              <w:t>Zamawiający:</w:t>
            </w:r>
          </w:p>
        </w:tc>
        <w:tc>
          <w:tcPr>
            <w:tcW w:w="4605" w:type="dxa"/>
          </w:tcPr>
          <w:p w14:paraId="6693656D"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9A7A21">
              <w:rPr>
                <w:rFonts w:ascii="Cambria" w:eastAsia="Calibri" w:hAnsi="Cambria"/>
                <w:b/>
                <w:bCs/>
                <w:sz w:val="24"/>
                <w:szCs w:val="24"/>
                <w:lang w:eastAsia="en-US"/>
              </w:rPr>
              <w:t xml:space="preserve">                                   Wykonawca:</w:t>
            </w:r>
          </w:p>
        </w:tc>
      </w:tr>
    </w:tbl>
    <w:p w14:paraId="01B1E6B5" w14:textId="77777777" w:rsidR="00A671E3" w:rsidRPr="00077606" w:rsidRDefault="00A671E3" w:rsidP="00B83CE6">
      <w:pPr>
        <w:widowControl/>
        <w:suppressAutoHyphens w:val="0"/>
        <w:autoSpaceDE w:val="0"/>
        <w:autoSpaceDN w:val="0"/>
        <w:spacing w:after="0"/>
        <w:contextualSpacing/>
        <w:textAlignment w:val="auto"/>
        <w:rPr>
          <w:rFonts w:ascii="Cambria" w:eastAsia="Calibri" w:hAnsi="Cambria"/>
          <w:sz w:val="24"/>
          <w:szCs w:val="24"/>
          <w:lang w:eastAsia="en-US"/>
        </w:rPr>
      </w:pPr>
    </w:p>
    <w:sectPr w:rsidR="00A671E3" w:rsidRPr="00077606" w:rsidSect="00731C9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4C316" w14:textId="77777777" w:rsidR="00B946CA" w:rsidRDefault="00B946CA" w:rsidP="009C3898">
      <w:pPr>
        <w:spacing w:after="0" w:line="240" w:lineRule="auto"/>
      </w:pPr>
      <w:r>
        <w:separator/>
      </w:r>
    </w:p>
  </w:endnote>
  <w:endnote w:type="continuationSeparator" w:id="0">
    <w:p w14:paraId="0AE6DA2F" w14:textId="77777777" w:rsidR="00B946CA" w:rsidRDefault="00B946CA" w:rsidP="009C3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Narrow">
    <w:altName w:val="Arial"/>
    <w:charset w:val="00"/>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libri-Bold">
    <w:altName w:val="Calibri"/>
    <w:charset w:val="00"/>
    <w:family w:val="swiss"/>
    <w:pitch w:val="default"/>
  </w:font>
  <w:font w:name="TimesNewRomanPSMT">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43" w:usb2="00000009" w:usb3="00000000" w:csb0="000001FF" w:csb1="00000000"/>
  </w:font>
  <w:font w:name="†¯øw≥¸">
    <w:altName w:val="Times New Roman"/>
    <w:charset w:val="EE"/>
    <w:family w:val="auto"/>
    <w:pitch w:val="default"/>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978904"/>
      <w:docPartObj>
        <w:docPartGallery w:val="Page Numbers (Bottom of Page)"/>
        <w:docPartUnique/>
      </w:docPartObj>
    </w:sdtPr>
    <w:sdtEndPr/>
    <w:sdtContent>
      <w:p w14:paraId="1DFE54EA" w14:textId="77777777" w:rsidR="008854EA" w:rsidRDefault="002378B2">
        <w:pPr>
          <w:pStyle w:val="Stopka"/>
          <w:jc w:val="right"/>
        </w:pPr>
        <w:r>
          <w:rPr>
            <w:noProof/>
          </w:rPr>
          <w:fldChar w:fldCharType="begin"/>
        </w:r>
        <w:r w:rsidR="008854EA">
          <w:rPr>
            <w:noProof/>
          </w:rPr>
          <w:instrText>PAGE   \* MERGEFORMAT</w:instrText>
        </w:r>
        <w:r>
          <w:rPr>
            <w:noProof/>
          </w:rPr>
          <w:fldChar w:fldCharType="separate"/>
        </w:r>
        <w:r w:rsidR="00482CD9">
          <w:rPr>
            <w:noProof/>
          </w:rPr>
          <w:t>47</w:t>
        </w:r>
        <w:r>
          <w:rPr>
            <w:noProof/>
          </w:rPr>
          <w:fldChar w:fldCharType="end"/>
        </w:r>
      </w:p>
    </w:sdtContent>
  </w:sdt>
  <w:p w14:paraId="410C4FAD" w14:textId="77777777" w:rsidR="008854EA" w:rsidRDefault="008854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09A96" w14:textId="77777777" w:rsidR="00B946CA" w:rsidRDefault="00B946CA" w:rsidP="009C3898">
      <w:pPr>
        <w:spacing w:after="0" w:line="240" w:lineRule="auto"/>
      </w:pPr>
      <w:r>
        <w:separator/>
      </w:r>
    </w:p>
  </w:footnote>
  <w:footnote w:type="continuationSeparator" w:id="0">
    <w:p w14:paraId="089E9A3B" w14:textId="77777777" w:rsidR="00B946CA" w:rsidRDefault="00B946CA" w:rsidP="009C3898">
      <w:pPr>
        <w:spacing w:after="0" w:line="240" w:lineRule="auto"/>
      </w:pPr>
      <w:r>
        <w:continuationSeparator/>
      </w:r>
    </w:p>
  </w:footnote>
  <w:footnote w:id="1">
    <w:p w14:paraId="7EDD997C" w14:textId="77777777" w:rsidR="008854EA" w:rsidRPr="00DF5F1F" w:rsidRDefault="008854EA" w:rsidP="009C3898">
      <w:pPr>
        <w:pStyle w:val="Tekstprzypisudolnego"/>
        <w:rPr>
          <w:rFonts w:ascii="Arial" w:hAnsi="Arial" w:cs="Arial"/>
        </w:rPr>
      </w:pPr>
      <w:r w:rsidRPr="00DF5F1F">
        <w:rPr>
          <w:rStyle w:val="Znakiprzypiswdolnych"/>
          <w:rFonts w:ascii="Arial" w:hAnsi="Arial" w:cs="Arial"/>
        </w:rPr>
        <w:footnoteRef/>
      </w:r>
      <w:r w:rsidRPr="00DF5F1F">
        <w:rPr>
          <w:rFonts w:ascii="Arial" w:hAnsi="Arial" w:cs="Arial"/>
          <w:sz w:val="18"/>
          <w:szCs w:val="18"/>
        </w:rPr>
        <w:t>Jeżeli przy zawarciu umowy działa osoba/-y pełniąca/-e funkcję organu (członka organu) lub prokurent spółki.</w:t>
      </w:r>
    </w:p>
  </w:footnote>
  <w:footnote w:id="2">
    <w:p w14:paraId="1656235C" w14:textId="77777777" w:rsidR="008854EA" w:rsidRPr="00DF5F1F" w:rsidRDefault="008854EA" w:rsidP="009C3898">
      <w:pPr>
        <w:pStyle w:val="Tekstprzypisudolnego"/>
        <w:rPr>
          <w:rFonts w:ascii="Arial" w:hAnsi="Arial" w:cs="Arial"/>
        </w:rPr>
      </w:pPr>
      <w:r w:rsidRPr="00DF5F1F">
        <w:rPr>
          <w:rStyle w:val="Znakiprzypiswdolnych"/>
          <w:rFonts w:ascii="Arial" w:hAnsi="Arial" w:cs="Arial"/>
        </w:rPr>
        <w:footnoteRef/>
      </w:r>
      <w:r w:rsidRPr="00DF5F1F">
        <w:rPr>
          <w:rFonts w:ascii="Arial" w:hAnsi="Arial" w:cs="Arial"/>
          <w:sz w:val="18"/>
          <w:szCs w:val="18"/>
        </w:rPr>
        <w:t>Jeżeli przy zawarciu umowy działa pełnomocnik spółki.</w:t>
      </w:r>
    </w:p>
  </w:footnote>
  <w:footnote w:id="3">
    <w:p w14:paraId="019736E6" w14:textId="77777777" w:rsidR="008854EA" w:rsidRDefault="008854EA" w:rsidP="009C3898">
      <w:pPr>
        <w:pStyle w:val="Tekstprzypisudolnego"/>
      </w:pPr>
      <w:r w:rsidRPr="00DF5F1F">
        <w:rPr>
          <w:rStyle w:val="Znakiprzypiswdolnych"/>
          <w:rFonts w:ascii="Arial" w:hAnsi="Arial" w:cs="Arial"/>
        </w:rPr>
        <w:footnoteRef/>
      </w:r>
      <w:r w:rsidRPr="00DF5F1F">
        <w:rPr>
          <w:rFonts w:ascii="Arial" w:hAnsi="Arial" w:cs="Arial"/>
          <w:sz w:val="18"/>
          <w:szCs w:val="18"/>
        </w:rPr>
        <w:t>Jeżeli przy zawarciu umowy działa pełnomocnik tej osoby.</w:t>
      </w:r>
    </w:p>
  </w:footnote>
  <w:footnote w:id="4">
    <w:p w14:paraId="2121CB0E" w14:textId="77777777" w:rsidR="008854EA" w:rsidRPr="005A5117" w:rsidRDefault="008854EA" w:rsidP="00F71C03">
      <w:pPr>
        <w:pStyle w:val="Tekstprzypisudolnego"/>
        <w:rPr>
          <w:color w:val="FF0000"/>
        </w:rPr>
      </w:pPr>
      <w:r w:rsidRPr="005A5117">
        <w:rPr>
          <w:rStyle w:val="Odwoanieprzypisudolnego"/>
          <w:color w:val="FF0000"/>
        </w:rPr>
        <w:footnoteRef/>
      </w:r>
      <w:r w:rsidRPr="005A5117">
        <w:rPr>
          <w:color w:val="FF0000"/>
        </w:rPr>
        <w:t xml:space="preserve">  Różnica wynagrodzenia wykonawcy wynikającego z oferty oraz kwoty wskazanej  w pkt. 2)</w:t>
      </w:r>
    </w:p>
    <w:p w14:paraId="2877A617" w14:textId="77777777" w:rsidR="008854EA" w:rsidRPr="005A5117" w:rsidRDefault="008854EA" w:rsidP="00F71C03">
      <w:pPr>
        <w:pStyle w:val="Tekstprzypisudolnego"/>
        <w:rPr>
          <w:color w:val="FF0000"/>
        </w:rPr>
      </w:pPr>
    </w:p>
  </w:footnote>
  <w:footnote w:id="5">
    <w:p w14:paraId="112B82B5" w14:textId="77777777" w:rsidR="008854EA" w:rsidRPr="005A5117" w:rsidRDefault="008854EA" w:rsidP="00062C23">
      <w:pPr>
        <w:pStyle w:val="Tekstprzypisudolnego"/>
        <w:ind w:left="142" w:hanging="142"/>
        <w:rPr>
          <w:color w:val="FF0000"/>
        </w:rPr>
      </w:pPr>
      <w:r w:rsidRPr="005A5117">
        <w:rPr>
          <w:rStyle w:val="Odwoanieprzypisudolnego"/>
          <w:color w:val="FF0000"/>
        </w:rPr>
        <w:footnoteRef/>
      </w:r>
      <w:r w:rsidRPr="005A5117">
        <w:rPr>
          <w:color w:val="FF0000"/>
        </w:rPr>
        <w:t xml:space="preserve"> Według wstępnej promesy BGK kwota ta wynosi </w:t>
      </w:r>
      <w:r>
        <w:rPr>
          <w:color w:val="FF0000"/>
        </w:rPr>
        <w:t>4.000.000,00</w:t>
      </w:r>
      <w:r w:rsidRPr="005A5117">
        <w:rPr>
          <w:color w:val="FF0000"/>
        </w:rPr>
        <w:t xml:space="preserve"> zł jeżeli jednak w wyniku postępowania łączna cena ofertowa będzie niższa niż </w:t>
      </w:r>
      <w:r>
        <w:rPr>
          <w:color w:val="FF0000"/>
        </w:rPr>
        <w:t>5.000.000</w:t>
      </w:r>
      <w:r w:rsidRPr="005A5117">
        <w:rPr>
          <w:color w:val="FF0000"/>
        </w:rPr>
        <w:t>,00 zł  kwota ta ulegnie proporcjonalnemu obniżeniu</w:t>
      </w:r>
      <w:r>
        <w:rPr>
          <w:color w:val="FF0000"/>
        </w:rPr>
        <w:t xml:space="preserve"> i stanowić będzie 80 % </w:t>
      </w:r>
      <w:r w:rsidRPr="005A5117">
        <w:rPr>
          <w:color w:val="FF0000"/>
        </w:rPr>
        <w:t>wynagrodzenia wykonawcy</w:t>
      </w:r>
    </w:p>
  </w:footnote>
  <w:footnote w:id="6">
    <w:p w14:paraId="4D421A61" w14:textId="77777777" w:rsidR="008854EA" w:rsidRPr="006812B2" w:rsidRDefault="008854EA" w:rsidP="004C0782">
      <w:pPr>
        <w:pStyle w:val="Tekstprzypisudolnego"/>
      </w:pPr>
      <w:r>
        <w:rPr>
          <w:rStyle w:val="Odwoanieprzypisudolnego"/>
        </w:rPr>
        <w:footnoteRef/>
      </w:r>
      <w:r>
        <w:t xml:space="preserve"> Zgodnie z deklaracją w ofercie.</w:t>
      </w:r>
    </w:p>
  </w:footnote>
  <w:footnote w:id="7">
    <w:p w14:paraId="7BFADB68" w14:textId="77777777" w:rsidR="008854EA" w:rsidRPr="006812B2" w:rsidRDefault="008854EA" w:rsidP="004C0782">
      <w:pPr>
        <w:pStyle w:val="Tekstprzypisudolnego"/>
      </w:pPr>
      <w:r>
        <w:rPr>
          <w:rStyle w:val="Odwoanieprzypisudolnego"/>
        </w:rPr>
        <w:footnoteRef/>
      </w:r>
      <w:r>
        <w:t xml:space="preserve"> Zgodnie z deklaracją w ofercie.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Cambria" w:hAnsi="Cambria" w:cs="Times New Roman"/>
        <w:sz w:val="24"/>
        <w:szCs w:val="24"/>
      </w:rPr>
    </w:lvl>
  </w:abstractNum>
  <w:abstractNum w:abstractNumId="1" w15:restartNumberingAfterBreak="0">
    <w:nsid w:val="00000005"/>
    <w:multiLevelType w:val="singleLevel"/>
    <w:tmpl w:val="00000005"/>
    <w:name w:val="WW8Num5"/>
    <w:lvl w:ilvl="0">
      <w:start w:val="1"/>
      <w:numFmt w:val="decimal"/>
      <w:lvlText w:val="%1)"/>
      <w:lvlJc w:val="left"/>
      <w:pPr>
        <w:tabs>
          <w:tab w:val="num" w:pos="66"/>
        </w:tabs>
        <w:ind w:left="786" w:hanging="360"/>
      </w:pPr>
      <w:rPr>
        <w:rFonts w:ascii="Cambria" w:hAnsi="Cambria" w:cs="ArialNarrow"/>
        <w:b w:val="0"/>
        <w:sz w:val="24"/>
        <w:szCs w:val="24"/>
      </w:rPr>
    </w:lvl>
  </w:abstractNum>
  <w:abstractNum w:abstractNumId="2" w15:restartNumberingAfterBreak="0">
    <w:nsid w:val="00000009"/>
    <w:multiLevelType w:val="singleLevel"/>
    <w:tmpl w:val="00000009"/>
    <w:name w:val="WW8Num9"/>
    <w:lvl w:ilvl="0">
      <w:start w:val="3"/>
      <w:numFmt w:val="decimal"/>
      <w:lvlText w:val="%1."/>
      <w:lvlJc w:val="left"/>
      <w:pPr>
        <w:tabs>
          <w:tab w:val="num" w:pos="0"/>
        </w:tabs>
        <w:ind w:left="720" w:hanging="360"/>
      </w:pPr>
      <w:rPr>
        <w:rFonts w:ascii="Cambria" w:hAnsi="Cambria" w:cs="Times New Roman" w:hint="default"/>
        <w:b/>
        <w:sz w:val="24"/>
        <w:szCs w:val="24"/>
      </w:rPr>
    </w:lvl>
  </w:abstractNum>
  <w:abstractNum w:abstractNumId="3" w15:restartNumberingAfterBreak="0">
    <w:nsid w:val="0000000D"/>
    <w:multiLevelType w:val="singleLevel"/>
    <w:tmpl w:val="0000000D"/>
    <w:name w:val="WW8Num13"/>
    <w:lvl w:ilvl="0">
      <w:start w:val="1"/>
      <w:numFmt w:val="decimal"/>
      <w:lvlText w:val="%1)"/>
      <w:lvlJc w:val="left"/>
      <w:pPr>
        <w:tabs>
          <w:tab w:val="num" w:pos="708"/>
        </w:tabs>
        <w:ind w:left="720" w:hanging="360"/>
      </w:pPr>
      <w:rPr>
        <w:rFonts w:ascii="Cambria" w:hAnsi="Cambria" w:cs="Times New Roman"/>
        <w:sz w:val="24"/>
        <w:szCs w:val="24"/>
      </w:rPr>
    </w:lvl>
  </w:abstractNum>
  <w:abstractNum w:abstractNumId="4" w15:restartNumberingAfterBreak="0">
    <w:nsid w:val="0000000E"/>
    <w:multiLevelType w:val="singleLevel"/>
    <w:tmpl w:val="0000000E"/>
    <w:name w:val="WW8Num14"/>
    <w:lvl w:ilvl="0">
      <w:start w:val="17"/>
      <w:numFmt w:val="decimal"/>
      <w:lvlText w:val="%1."/>
      <w:lvlJc w:val="left"/>
      <w:pPr>
        <w:tabs>
          <w:tab w:val="num" w:pos="0"/>
        </w:tabs>
        <w:ind w:left="720" w:hanging="360"/>
      </w:pPr>
      <w:rPr>
        <w:rFonts w:ascii="Cambria" w:hAnsi="Cambria" w:cs="Times New Roman" w:hint="default"/>
        <w:b/>
        <w:sz w:val="24"/>
        <w:szCs w:val="24"/>
      </w:rPr>
    </w:lvl>
  </w:abstractNum>
  <w:abstractNum w:abstractNumId="5" w15:restartNumberingAfterBreak="0">
    <w:nsid w:val="0000000F"/>
    <w:multiLevelType w:val="singleLevel"/>
    <w:tmpl w:val="556C6206"/>
    <w:name w:val="WW8Num15"/>
    <w:lvl w:ilvl="0">
      <w:start w:val="13"/>
      <w:numFmt w:val="decimal"/>
      <w:lvlText w:val="%1."/>
      <w:lvlJc w:val="left"/>
      <w:pPr>
        <w:tabs>
          <w:tab w:val="num" w:pos="0"/>
        </w:tabs>
        <w:ind w:left="720" w:hanging="360"/>
      </w:pPr>
      <w:rPr>
        <w:rFonts w:ascii="Cambria" w:hAnsi="Cambria" w:cs="Times New Roman" w:hint="default"/>
        <w:b/>
        <w:sz w:val="24"/>
        <w:szCs w:val="24"/>
      </w:rPr>
    </w:lvl>
  </w:abstractNum>
  <w:abstractNum w:abstractNumId="6" w15:restartNumberingAfterBreak="0">
    <w:nsid w:val="00000012"/>
    <w:multiLevelType w:val="singleLevel"/>
    <w:tmpl w:val="00000012"/>
    <w:name w:val="WW8Num18"/>
    <w:lvl w:ilvl="0">
      <w:start w:val="9"/>
      <w:numFmt w:val="decimal"/>
      <w:lvlText w:val="%1."/>
      <w:lvlJc w:val="left"/>
      <w:pPr>
        <w:tabs>
          <w:tab w:val="num" w:pos="0"/>
        </w:tabs>
        <w:ind w:left="720" w:hanging="360"/>
      </w:pPr>
      <w:rPr>
        <w:rFonts w:ascii="Cambria" w:hAnsi="Cambria" w:cs="Times New Roman" w:hint="default"/>
        <w:b/>
        <w:sz w:val="24"/>
        <w:szCs w:val="24"/>
      </w:rPr>
    </w:lvl>
  </w:abstractNum>
  <w:abstractNum w:abstractNumId="7"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Cambria" w:hAnsi="Cambria" w:cs="Times New Roman" w:hint="default"/>
        <w:b/>
        <w:sz w:val="24"/>
        <w:szCs w:val="24"/>
      </w:rPr>
    </w:lvl>
  </w:abstractNum>
  <w:abstractNum w:abstractNumId="8" w15:restartNumberingAfterBreak="0">
    <w:nsid w:val="0000001A"/>
    <w:multiLevelType w:val="singleLevel"/>
    <w:tmpl w:val="666254B2"/>
    <w:name w:val="WW8Num26"/>
    <w:lvl w:ilvl="0">
      <w:start w:val="1"/>
      <w:numFmt w:val="decimal"/>
      <w:lvlText w:val="%1)"/>
      <w:lvlJc w:val="left"/>
      <w:pPr>
        <w:tabs>
          <w:tab w:val="num" w:pos="66"/>
        </w:tabs>
        <w:ind w:left="786" w:hanging="360"/>
      </w:pPr>
      <w:rPr>
        <w:rFonts w:ascii="Cambria" w:eastAsia="Times New Roman" w:hAnsi="Cambria" w:cs="Cambria"/>
        <w:sz w:val="24"/>
        <w:szCs w:val="24"/>
      </w:rPr>
    </w:lvl>
  </w:abstractNum>
  <w:abstractNum w:abstractNumId="9" w15:restartNumberingAfterBreak="0">
    <w:nsid w:val="0000001F"/>
    <w:multiLevelType w:val="singleLevel"/>
    <w:tmpl w:val="0000001F"/>
    <w:name w:val="WW8Num31"/>
    <w:lvl w:ilvl="0">
      <w:start w:val="8"/>
      <w:numFmt w:val="decimal"/>
      <w:lvlText w:val="%1."/>
      <w:lvlJc w:val="left"/>
      <w:pPr>
        <w:tabs>
          <w:tab w:val="num" w:pos="0"/>
        </w:tabs>
        <w:ind w:left="720" w:hanging="360"/>
      </w:pPr>
      <w:rPr>
        <w:rFonts w:ascii="Cambria" w:hAnsi="Cambria" w:cs="Times New Roman" w:hint="default"/>
        <w:b/>
        <w:sz w:val="24"/>
        <w:szCs w:val="24"/>
      </w:rPr>
    </w:lvl>
  </w:abstractNum>
  <w:abstractNum w:abstractNumId="10"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Cambria" w:hAnsi="Cambria" w:cs="Times New Roman"/>
        <w:sz w:val="24"/>
        <w:szCs w:val="24"/>
      </w:rPr>
    </w:lvl>
  </w:abstractNum>
  <w:abstractNum w:abstractNumId="11" w15:restartNumberingAfterBreak="0">
    <w:nsid w:val="00000023"/>
    <w:multiLevelType w:val="multilevel"/>
    <w:tmpl w:val="95F8E800"/>
    <w:name w:val="WW8Num35"/>
    <w:lvl w:ilvl="0">
      <w:start w:val="1"/>
      <w:numFmt w:val="decimal"/>
      <w:lvlText w:val="%1)"/>
      <w:lvlJc w:val="left"/>
      <w:pPr>
        <w:tabs>
          <w:tab w:val="num" w:pos="0"/>
        </w:tabs>
        <w:ind w:left="720" w:hanging="360"/>
      </w:pPr>
      <w:rPr>
        <w:rFonts w:ascii="Cambria" w:eastAsia="Times New Roman" w:hAnsi="Cambria" w:cs="Cambria"/>
        <w:b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00000026"/>
    <w:multiLevelType w:val="singleLevel"/>
    <w:tmpl w:val="82A45838"/>
    <w:name w:val="WW8Num39"/>
    <w:lvl w:ilvl="0">
      <w:start w:val="1"/>
      <w:numFmt w:val="decimal"/>
      <w:lvlText w:val="%1."/>
      <w:lvlJc w:val="left"/>
      <w:pPr>
        <w:tabs>
          <w:tab w:val="num" w:pos="0"/>
        </w:tabs>
        <w:ind w:left="720" w:hanging="360"/>
      </w:pPr>
      <w:rPr>
        <w:rFonts w:ascii="Cambria" w:hAnsi="Cambria" w:cs="Arial" w:hint="default"/>
        <w:b/>
        <w:bCs/>
        <w:sz w:val="24"/>
        <w:szCs w:val="24"/>
      </w:rPr>
    </w:lvl>
  </w:abstractNum>
  <w:abstractNum w:abstractNumId="13" w15:restartNumberingAfterBreak="0">
    <w:nsid w:val="00000027"/>
    <w:multiLevelType w:val="singleLevel"/>
    <w:tmpl w:val="00000027"/>
    <w:lvl w:ilvl="0">
      <w:start w:val="4"/>
      <w:numFmt w:val="decimal"/>
      <w:lvlText w:val="%1."/>
      <w:lvlJc w:val="left"/>
      <w:pPr>
        <w:tabs>
          <w:tab w:val="num" w:pos="0"/>
        </w:tabs>
        <w:ind w:left="720" w:hanging="360"/>
      </w:pPr>
      <w:rPr>
        <w:rFonts w:ascii="Cambria" w:hAnsi="Cambria" w:cs="Times New Roman" w:hint="default"/>
        <w:b/>
        <w:sz w:val="24"/>
        <w:szCs w:val="24"/>
      </w:rPr>
    </w:lvl>
  </w:abstractNum>
  <w:abstractNum w:abstractNumId="14" w15:restartNumberingAfterBreak="0">
    <w:nsid w:val="00000028"/>
    <w:multiLevelType w:val="singleLevel"/>
    <w:tmpl w:val="00000028"/>
    <w:name w:val="WW8Num40"/>
    <w:lvl w:ilvl="0">
      <w:start w:val="1"/>
      <w:numFmt w:val="decimal"/>
      <w:lvlText w:val="%1)"/>
      <w:lvlJc w:val="left"/>
      <w:pPr>
        <w:tabs>
          <w:tab w:val="num" w:pos="0"/>
        </w:tabs>
        <w:ind w:left="720" w:hanging="360"/>
      </w:pPr>
      <w:rPr>
        <w:rFonts w:ascii="Cambria" w:hAnsi="Cambria" w:cs="Times New Roman"/>
        <w:sz w:val="24"/>
        <w:szCs w:val="24"/>
      </w:rPr>
    </w:lvl>
  </w:abstractNum>
  <w:abstractNum w:abstractNumId="15" w15:restartNumberingAfterBreak="0">
    <w:nsid w:val="0000002B"/>
    <w:multiLevelType w:val="singleLevel"/>
    <w:tmpl w:val="0000002B"/>
    <w:name w:val="WW8Num43"/>
    <w:lvl w:ilvl="0">
      <w:start w:val="1"/>
      <w:numFmt w:val="decimal"/>
      <w:lvlText w:val="%1)"/>
      <w:lvlJc w:val="left"/>
      <w:pPr>
        <w:tabs>
          <w:tab w:val="num" w:pos="708"/>
        </w:tabs>
        <w:ind w:left="720" w:hanging="360"/>
      </w:pPr>
      <w:rPr>
        <w:rFonts w:ascii="Cambria" w:hAnsi="Cambria" w:cs="Times New Roman"/>
        <w:sz w:val="24"/>
        <w:szCs w:val="24"/>
      </w:rPr>
    </w:lvl>
  </w:abstractNum>
  <w:abstractNum w:abstractNumId="16" w15:restartNumberingAfterBreak="0">
    <w:nsid w:val="0000002C"/>
    <w:multiLevelType w:val="multilevel"/>
    <w:tmpl w:val="0000002C"/>
    <w:name w:val="WW8Num44"/>
    <w:lvl w:ilvl="0">
      <w:start w:val="1"/>
      <w:numFmt w:val="decimal"/>
      <w:lvlText w:val="%1)"/>
      <w:lvlJc w:val="left"/>
      <w:pPr>
        <w:tabs>
          <w:tab w:val="num" w:pos="0"/>
        </w:tabs>
        <w:ind w:left="720" w:hanging="360"/>
      </w:pPr>
      <w:rPr>
        <w:rFonts w:ascii="Cambria" w:hAnsi="Cambria" w:cs="Times New Roman"/>
        <w:lang w:eastAsia="pl-PL"/>
      </w:rPr>
    </w:lvl>
    <w:lvl w:ilvl="1">
      <w:start w:val="1"/>
      <w:numFmt w:val="decimal"/>
      <w:lvlText w:val="%2)"/>
      <w:lvlJc w:val="left"/>
      <w:pPr>
        <w:tabs>
          <w:tab w:val="num" w:pos="708"/>
        </w:tabs>
        <w:ind w:left="720" w:hanging="360"/>
      </w:pPr>
      <w:rPr>
        <w:rFonts w:ascii="Cambria" w:hAnsi="Cambria" w:cs="Times New Roman"/>
        <w:lang w:eastAsia="pl-PL"/>
      </w:rPr>
    </w:lvl>
    <w:lvl w:ilvl="2">
      <w:start w:val="1"/>
      <w:numFmt w:val="lowerRoman"/>
      <w:lvlText w:val="%3."/>
      <w:lvlJc w:val="right"/>
      <w:pPr>
        <w:tabs>
          <w:tab w:val="num" w:pos="0"/>
        </w:tabs>
        <w:ind w:left="2160" w:hanging="180"/>
      </w:pPr>
      <w:rPr>
        <w:rFonts w:ascii="Cambria" w:hAnsi="Cambria" w:cs="Times New Roman"/>
        <w:lang w:eastAsia="pl-PL"/>
      </w:rPr>
    </w:lvl>
    <w:lvl w:ilvl="3">
      <w:start w:val="1"/>
      <w:numFmt w:val="decimal"/>
      <w:lvlText w:val="%4."/>
      <w:lvlJc w:val="left"/>
      <w:pPr>
        <w:tabs>
          <w:tab w:val="num" w:pos="0"/>
        </w:tabs>
        <w:ind w:left="2880" w:hanging="360"/>
      </w:pPr>
      <w:rPr>
        <w:rFonts w:ascii="Cambria" w:hAnsi="Cambria" w:cs="Times New Roman"/>
        <w:lang w:eastAsia="pl-PL"/>
      </w:rPr>
    </w:lvl>
    <w:lvl w:ilvl="4">
      <w:start w:val="1"/>
      <w:numFmt w:val="lowerLetter"/>
      <w:lvlText w:val="%5."/>
      <w:lvlJc w:val="left"/>
      <w:pPr>
        <w:tabs>
          <w:tab w:val="num" w:pos="0"/>
        </w:tabs>
        <w:ind w:left="3600" w:hanging="360"/>
      </w:pPr>
      <w:rPr>
        <w:rFonts w:ascii="Cambria" w:hAnsi="Cambria" w:cs="Times New Roman"/>
        <w:lang w:eastAsia="pl-PL"/>
      </w:rPr>
    </w:lvl>
    <w:lvl w:ilvl="5">
      <w:start w:val="1"/>
      <w:numFmt w:val="lowerRoman"/>
      <w:lvlText w:val="%6."/>
      <w:lvlJc w:val="right"/>
      <w:pPr>
        <w:tabs>
          <w:tab w:val="num" w:pos="0"/>
        </w:tabs>
        <w:ind w:left="4320" w:hanging="180"/>
      </w:pPr>
      <w:rPr>
        <w:rFonts w:ascii="Cambria" w:hAnsi="Cambria" w:cs="Times New Roman"/>
        <w:lang w:eastAsia="pl-PL"/>
      </w:rPr>
    </w:lvl>
    <w:lvl w:ilvl="6">
      <w:start w:val="1"/>
      <w:numFmt w:val="decimal"/>
      <w:lvlText w:val="%7."/>
      <w:lvlJc w:val="left"/>
      <w:pPr>
        <w:tabs>
          <w:tab w:val="num" w:pos="0"/>
        </w:tabs>
        <w:ind w:left="5040" w:hanging="360"/>
      </w:pPr>
      <w:rPr>
        <w:rFonts w:ascii="Cambria" w:hAnsi="Cambria" w:cs="Times New Roman"/>
        <w:lang w:eastAsia="pl-PL"/>
      </w:rPr>
    </w:lvl>
    <w:lvl w:ilvl="7">
      <w:start w:val="1"/>
      <w:numFmt w:val="lowerLetter"/>
      <w:lvlText w:val="%8."/>
      <w:lvlJc w:val="left"/>
      <w:pPr>
        <w:tabs>
          <w:tab w:val="num" w:pos="0"/>
        </w:tabs>
        <w:ind w:left="5760" w:hanging="360"/>
      </w:pPr>
      <w:rPr>
        <w:rFonts w:ascii="Cambria" w:hAnsi="Cambria" w:cs="Times New Roman"/>
        <w:lang w:eastAsia="pl-PL"/>
      </w:rPr>
    </w:lvl>
    <w:lvl w:ilvl="8">
      <w:start w:val="1"/>
      <w:numFmt w:val="lowerRoman"/>
      <w:lvlText w:val="%9."/>
      <w:lvlJc w:val="right"/>
      <w:pPr>
        <w:tabs>
          <w:tab w:val="num" w:pos="0"/>
        </w:tabs>
        <w:ind w:left="6480" w:hanging="180"/>
      </w:pPr>
      <w:rPr>
        <w:rFonts w:ascii="Cambria" w:hAnsi="Cambria" w:cs="Times New Roman"/>
        <w:lang w:eastAsia="pl-PL"/>
      </w:rPr>
    </w:lvl>
  </w:abstractNum>
  <w:abstractNum w:abstractNumId="17" w15:restartNumberingAfterBreak="0">
    <w:nsid w:val="0000002E"/>
    <w:multiLevelType w:val="multilevel"/>
    <w:tmpl w:val="585E931E"/>
    <w:name w:val="WW8Num46"/>
    <w:lvl w:ilvl="0">
      <w:start w:val="1"/>
      <w:numFmt w:val="decimal"/>
      <w:lvlText w:val="%1)"/>
      <w:lvlJc w:val="left"/>
      <w:pPr>
        <w:tabs>
          <w:tab w:val="num" w:pos="0"/>
        </w:tabs>
        <w:ind w:left="720" w:hanging="360"/>
      </w:pPr>
      <w:rPr>
        <w:rFonts w:cs="Times New Roman" w:hint="default"/>
      </w:rPr>
    </w:lvl>
    <w:lvl w:ilvl="1">
      <w:start w:val="1"/>
      <w:numFmt w:val="decimal"/>
      <w:lvlText w:val="%2)"/>
      <w:lvlJc w:val="left"/>
      <w:pPr>
        <w:tabs>
          <w:tab w:val="num" w:pos="0"/>
        </w:tabs>
        <w:ind w:left="720" w:hanging="360"/>
      </w:pPr>
      <w:rPr>
        <w:rFonts w:cs="Times New Roman" w:hint="default"/>
      </w:rPr>
    </w:lvl>
    <w:lvl w:ilvl="2">
      <w:start w:val="1"/>
      <w:numFmt w:val="decimal"/>
      <w:lvlText w:val="%3."/>
      <w:lvlJc w:val="left"/>
      <w:pPr>
        <w:tabs>
          <w:tab w:val="num" w:pos="0"/>
        </w:tabs>
        <w:ind w:left="2340" w:hanging="360"/>
      </w:pPr>
      <w:rPr>
        <w:rFonts w:ascii="Cambria" w:hAnsi="Cambria" w:cs="Times New Roman" w:hint="default"/>
        <w:b/>
        <w:sz w:val="24"/>
        <w:szCs w:val="24"/>
        <w:lang w:eastAsia="pl-PL"/>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8" w15:restartNumberingAfterBreak="0">
    <w:nsid w:val="0000002F"/>
    <w:multiLevelType w:val="singleLevel"/>
    <w:tmpl w:val="050ABA66"/>
    <w:name w:val="WW8Num47"/>
    <w:lvl w:ilvl="0">
      <w:start w:val="1"/>
      <w:numFmt w:val="decimal"/>
      <w:lvlText w:val="%1."/>
      <w:lvlJc w:val="left"/>
      <w:pPr>
        <w:tabs>
          <w:tab w:val="num" w:pos="0"/>
        </w:tabs>
        <w:ind w:left="720" w:hanging="360"/>
      </w:pPr>
      <w:rPr>
        <w:rFonts w:ascii="Cambria" w:hAnsi="Cambria" w:cs="Times New Roman"/>
        <w:b/>
        <w:color w:val="000000"/>
        <w:sz w:val="24"/>
        <w:szCs w:val="24"/>
      </w:rPr>
    </w:lvl>
  </w:abstractNum>
  <w:abstractNum w:abstractNumId="19" w15:restartNumberingAfterBreak="0">
    <w:nsid w:val="00000035"/>
    <w:multiLevelType w:val="singleLevel"/>
    <w:tmpl w:val="00000035"/>
    <w:name w:val="WW8Num53"/>
    <w:lvl w:ilvl="0">
      <w:start w:val="1"/>
      <w:numFmt w:val="decimal"/>
      <w:lvlText w:val="%1)"/>
      <w:lvlJc w:val="left"/>
      <w:pPr>
        <w:tabs>
          <w:tab w:val="num" w:pos="0"/>
        </w:tabs>
        <w:ind w:left="720" w:hanging="360"/>
      </w:pPr>
      <w:rPr>
        <w:rFonts w:ascii="Cambria" w:hAnsi="Cambria" w:cs="Times New Roman"/>
        <w:sz w:val="24"/>
        <w:szCs w:val="24"/>
      </w:rPr>
    </w:lvl>
  </w:abstractNum>
  <w:abstractNum w:abstractNumId="20" w15:restartNumberingAfterBreak="0">
    <w:nsid w:val="00000036"/>
    <w:multiLevelType w:val="singleLevel"/>
    <w:tmpl w:val="00000036"/>
    <w:name w:val="WW8Num54"/>
    <w:lvl w:ilvl="0">
      <w:start w:val="1"/>
      <w:numFmt w:val="decimal"/>
      <w:lvlText w:val="%1."/>
      <w:lvlJc w:val="left"/>
      <w:pPr>
        <w:tabs>
          <w:tab w:val="num" w:pos="0"/>
        </w:tabs>
        <w:ind w:left="720" w:hanging="360"/>
      </w:pPr>
      <w:rPr>
        <w:rFonts w:ascii="Cambria" w:hAnsi="Cambria" w:cs="Times New Roman" w:hint="default"/>
        <w:b/>
        <w:sz w:val="24"/>
        <w:szCs w:val="24"/>
      </w:rPr>
    </w:lvl>
  </w:abstractNum>
  <w:abstractNum w:abstractNumId="21" w15:restartNumberingAfterBreak="0">
    <w:nsid w:val="0000003C"/>
    <w:multiLevelType w:val="multilevel"/>
    <w:tmpl w:val="0000003C"/>
    <w:name w:val="WW8Num60"/>
    <w:lvl w:ilvl="0">
      <w:start w:val="1"/>
      <w:numFmt w:val="decimal"/>
      <w:lvlText w:val="%1)"/>
      <w:lvlJc w:val="left"/>
      <w:pPr>
        <w:tabs>
          <w:tab w:val="num" w:pos="0"/>
        </w:tabs>
        <w:ind w:left="720" w:hanging="360"/>
      </w:pPr>
      <w:rPr>
        <w:rFonts w:ascii="Cambria" w:hAnsi="Cambria" w:cs="Times New Roman"/>
        <w:sz w:val="24"/>
        <w:szCs w:val="24"/>
      </w:rPr>
    </w:lvl>
    <w:lvl w:ilvl="1">
      <w:start w:val="1"/>
      <w:numFmt w:val="decimal"/>
      <w:lvlText w:val="%2."/>
      <w:lvlJc w:val="left"/>
      <w:pPr>
        <w:tabs>
          <w:tab w:val="num" w:pos="0"/>
        </w:tabs>
        <w:ind w:left="1440" w:hanging="360"/>
      </w:pPr>
      <w:rPr>
        <w:rFonts w:ascii="Cambria" w:hAnsi="Cambria" w:cs="Times New Roman" w:hint="default"/>
        <w:b/>
        <w:sz w:val="24"/>
        <w:szCs w:val="24"/>
      </w:rPr>
    </w:lvl>
    <w:lvl w:ilvl="2">
      <w:start w:val="1"/>
      <w:numFmt w:val="lowerRoman"/>
      <w:lvlText w:val="%3."/>
      <w:lvlJc w:val="right"/>
      <w:pPr>
        <w:tabs>
          <w:tab w:val="num" w:pos="0"/>
        </w:tabs>
        <w:ind w:left="2160" w:hanging="180"/>
      </w:pPr>
      <w:rPr>
        <w:rFonts w:ascii="Cambria" w:hAnsi="Cambria" w:cs="Times New Roman"/>
        <w:sz w:val="24"/>
        <w:szCs w:val="24"/>
      </w:rPr>
    </w:lvl>
    <w:lvl w:ilvl="3">
      <w:start w:val="1"/>
      <w:numFmt w:val="decimal"/>
      <w:lvlText w:val="%4."/>
      <w:lvlJc w:val="left"/>
      <w:pPr>
        <w:tabs>
          <w:tab w:val="num" w:pos="0"/>
        </w:tabs>
        <w:ind w:left="2880" w:hanging="360"/>
      </w:pPr>
      <w:rPr>
        <w:rFonts w:ascii="Cambria" w:hAnsi="Cambria" w:cs="Times New Roman"/>
        <w:sz w:val="24"/>
        <w:szCs w:val="24"/>
      </w:rPr>
    </w:lvl>
    <w:lvl w:ilvl="4">
      <w:start w:val="1"/>
      <w:numFmt w:val="lowerLetter"/>
      <w:lvlText w:val="%5."/>
      <w:lvlJc w:val="left"/>
      <w:pPr>
        <w:tabs>
          <w:tab w:val="num" w:pos="0"/>
        </w:tabs>
        <w:ind w:left="3600" w:hanging="360"/>
      </w:pPr>
      <w:rPr>
        <w:rFonts w:ascii="Cambria" w:hAnsi="Cambria" w:cs="Times New Roman"/>
        <w:sz w:val="24"/>
        <w:szCs w:val="24"/>
      </w:rPr>
    </w:lvl>
    <w:lvl w:ilvl="5">
      <w:start w:val="1"/>
      <w:numFmt w:val="lowerRoman"/>
      <w:lvlText w:val="%6."/>
      <w:lvlJc w:val="right"/>
      <w:pPr>
        <w:tabs>
          <w:tab w:val="num" w:pos="0"/>
        </w:tabs>
        <w:ind w:left="4320" w:hanging="180"/>
      </w:pPr>
      <w:rPr>
        <w:rFonts w:ascii="Cambria" w:hAnsi="Cambria" w:cs="Times New Roman"/>
        <w:sz w:val="24"/>
        <w:szCs w:val="24"/>
      </w:rPr>
    </w:lvl>
    <w:lvl w:ilvl="6">
      <w:start w:val="1"/>
      <w:numFmt w:val="decimal"/>
      <w:lvlText w:val="%7."/>
      <w:lvlJc w:val="left"/>
      <w:pPr>
        <w:tabs>
          <w:tab w:val="num" w:pos="0"/>
        </w:tabs>
        <w:ind w:left="5040" w:hanging="360"/>
      </w:pPr>
      <w:rPr>
        <w:rFonts w:ascii="Cambria" w:hAnsi="Cambria" w:cs="Times New Roman"/>
        <w:sz w:val="24"/>
        <w:szCs w:val="24"/>
      </w:rPr>
    </w:lvl>
    <w:lvl w:ilvl="7">
      <w:start w:val="1"/>
      <w:numFmt w:val="lowerLetter"/>
      <w:lvlText w:val="%8."/>
      <w:lvlJc w:val="left"/>
      <w:pPr>
        <w:tabs>
          <w:tab w:val="num" w:pos="0"/>
        </w:tabs>
        <w:ind w:left="5760" w:hanging="360"/>
      </w:pPr>
      <w:rPr>
        <w:rFonts w:ascii="Cambria" w:hAnsi="Cambria" w:cs="Times New Roman"/>
        <w:sz w:val="24"/>
        <w:szCs w:val="24"/>
      </w:rPr>
    </w:lvl>
    <w:lvl w:ilvl="8">
      <w:start w:val="1"/>
      <w:numFmt w:val="lowerRoman"/>
      <w:lvlText w:val="%9."/>
      <w:lvlJc w:val="right"/>
      <w:pPr>
        <w:tabs>
          <w:tab w:val="num" w:pos="0"/>
        </w:tabs>
        <w:ind w:left="6480" w:hanging="180"/>
      </w:pPr>
      <w:rPr>
        <w:rFonts w:ascii="Cambria" w:hAnsi="Cambria" w:cs="Times New Roman"/>
        <w:sz w:val="24"/>
        <w:szCs w:val="24"/>
      </w:rPr>
    </w:lvl>
  </w:abstractNum>
  <w:abstractNum w:abstractNumId="22" w15:restartNumberingAfterBreak="0">
    <w:nsid w:val="0000003D"/>
    <w:multiLevelType w:val="singleLevel"/>
    <w:tmpl w:val="0000003D"/>
    <w:name w:val="WW8Num61"/>
    <w:lvl w:ilvl="0">
      <w:start w:val="1"/>
      <w:numFmt w:val="decimal"/>
      <w:lvlText w:val="%1)"/>
      <w:lvlJc w:val="left"/>
      <w:pPr>
        <w:tabs>
          <w:tab w:val="num" w:pos="0"/>
        </w:tabs>
        <w:ind w:left="720" w:hanging="360"/>
      </w:pPr>
      <w:rPr>
        <w:rFonts w:ascii="Cambria" w:hAnsi="Cambria" w:cs="Times New Roman"/>
        <w:sz w:val="24"/>
        <w:szCs w:val="24"/>
      </w:rPr>
    </w:lvl>
  </w:abstractNum>
  <w:abstractNum w:abstractNumId="23" w15:restartNumberingAfterBreak="0">
    <w:nsid w:val="00000043"/>
    <w:multiLevelType w:val="singleLevel"/>
    <w:tmpl w:val="00000043"/>
    <w:name w:val="WW8Num67"/>
    <w:lvl w:ilvl="0">
      <w:start w:val="1"/>
      <w:numFmt w:val="decimal"/>
      <w:lvlText w:val="%1."/>
      <w:lvlJc w:val="left"/>
      <w:pPr>
        <w:tabs>
          <w:tab w:val="num" w:pos="0"/>
        </w:tabs>
        <w:ind w:left="720" w:hanging="360"/>
      </w:pPr>
      <w:rPr>
        <w:rFonts w:ascii="Cambria" w:hAnsi="Cambria" w:cs="Times New Roman" w:hint="default"/>
        <w:b/>
        <w:sz w:val="24"/>
        <w:szCs w:val="24"/>
      </w:rPr>
    </w:lvl>
  </w:abstractNum>
  <w:abstractNum w:abstractNumId="24" w15:restartNumberingAfterBreak="0">
    <w:nsid w:val="00000046"/>
    <w:multiLevelType w:val="multilevel"/>
    <w:tmpl w:val="4D6EED2C"/>
    <w:name w:val="WW8Num74"/>
    <w:lvl w:ilvl="0">
      <w:start w:val="1"/>
      <w:numFmt w:val="lowerLetter"/>
      <w:lvlText w:val="%1)"/>
      <w:lvlJc w:val="left"/>
      <w:pPr>
        <w:tabs>
          <w:tab w:val="num" w:pos="0"/>
        </w:tabs>
        <w:ind w:left="1080" w:hanging="360"/>
      </w:pPr>
      <w:rPr>
        <w:rFonts w:hint="default"/>
      </w:rPr>
    </w:lvl>
    <w:lvl w:ilvl="1">
      <w:numFmt w:val="bullet"/>
      <w:lvlText w:val=""/>
      <w:lvlJc w:val="left"/>
      <w:pPr>
        <w:tabs>
          <w:tab w:val="num" w:pos="0"/>
        </w:tabs>
        <w:ind w:left="1800" w:hanging="360"/>
      </w:pPr>
      <w:rPr>
        <w:rFonts w:ascii="Symbol" w:hAnsi="Symbol" w:cs="Symbol" w:hint="default"/>
      </w:rPr>
    </w:lvl>
    <w:lvl w:ilvl="2">
      <w:start w:val="1"/>
      <w:numFmt w:val="decimal"/>
      <w:lvlText w:val="%3)"/>
      <w:lvlJc w:val="left"/>
      <w:pPr>
        <w:tabs>
          <w:tab w:val="num" w:pos="0"/>
        </w:tabs>
        <w:ind w:left="644" w:hanging="360"/>
      </w:pPr>
      <w:rPr>
        <w:rFonts w:ascii="Cambria" w:hAnsi="Cambria" w:cs="Cambria" w:hint="default"/>
        <w:bCs/>
        <w:color w:val="000000"/>
        <w:sz w:val="24"/>
        <w:szCs w:val="24"/>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5" w15:restartNumberingAfterBreak="0">
    <w:nsid w:val="00000047"/>
    <w:multiLevelType w:val="singleLevel"/>
    <w:tmpl w:val="00000047"/>
    <w:name w:val="WW8Num71"/>
    <w:lvl w:ilvl="0">
      <w:start w:val="11"/>
      <w:numFmt w:val="decimal"/>
      <w:lvlText w:val="%1."/>
      <w:lvlJc w:val="left"/>
      <w:pPr>
        <w:tabs>
          <w:tab w:val="num" w:pos="0"/>
        </w:tabs>
        <w:ind w:left="720" w:hanging="360"/>
      </w:pPr>
      <w:rPr>
        <w:rFonts w:ascii="Cambria" w:hAnsi="Cambria" w:cs="Times New Roman" w:hint="default"/>
        <w:b/>
        <w:sz w:val="24"/>
        <w:szCs w:val="24"/>
      </w:rPr>
    </w:lvl>
  </w:abstractNum>
  <w:abstractNum w:abstractNumId="26" w15:restartNumberingAfterBreak="0">
    <w:nsid w:val="00000052"/>
    <w:multiLevelType w:val="singleLevel"/>
    <w:tmpl w:val="00000052"/>
    <w:name w:val="WW8Num82"/>
    <w:lvl w:ilvl="0">
      <w:start w:val="1"/>
      <w:numFmt w:val="decimal"/>
      <w:lvlText w:val="%1)"/>
      <w:lvlJc w:val="left"/>
      <w:pPr>
        <w:tabs>
          <w:tab w:val="num" w:pos="0"/>
        </w:tabs>
        <w:ind w:left="720" w:hanging="360"/>
      </w:pPr>
      <w:rPr>
        <w:rFonts w:ascii="Cambria" w:hAnsi="Cambria" w:cs="Times New Roman"/>
        <w:sz w:val="24"/>
        <w:szCs w:val="24"/>
      </w:rPr>
    </w:lvl>
  </w:abstractNum>
  <w:abstractNum w:abstractNumId="27" w15:restartNumberingAfterBreak="0">
    <w:nsid w:val="00000054"/>
    <w:multiLevelType w:val="singleLevel"/>
    <w:tmpl w:val="00000054"/>
    <w:name w:val="WW8Num84"/>
    <w:lvl w:ilvl="0">
      <w:start w:val="1"/>
      <w:numFmt w:val="decimal"/>
      <w:lvlText w:val="%1)"/>
      <w:lvlJc w:val="left"/>
      <w:pPr>
        <w:tabs>
          <w:tab w:val="num" w:pos="0"/>
        </w:tabs>
        <w:ind w:left="720" w:hanging="360"/>
      </w:pPr>
      <w:rPr>
        <w:rFonts w:ascii="Cambria" w:hAnsi="Cambria" w:cs="Times New Roman"/>
        <w:sz w:val="24"/>
        <w:szCs w:val="24"/>
      </w:rPr>
    </w:lvl>
  </w:abstractNum>
  <w:abstractNum w:abstractNumId="28" w15:restartNumberingAfterBreak="0">
    <w:nsid w:val="00000055"/>
    <w:multiLevelType w:val="singleLevel"/>
    <w:tmpl w:val="780603A4"/>
    <w:name w:val="WW8Num85"/>
    <w:lvl w:ilvl="0">
      <w:start w:val="1"/>
      <w:numFmt w:val="decimal"/>
      <w:lvlText w:val="%1)"/>
      <w:lvlJc w:val="left"/>
      <w:pPr>
        <w:tabs>
          <w:tab w:val="num" w:pos="0"/>
        </w:tabs>
        <w:ind w:left="720" w:hanging="360"/>
      </w:pPr>
      <w:rPr>
        <w:rFonts w:ascii="Cambria" w:eastAsia="Times New Roman" w:hAnsi="Cambria" w:cs="Cambria"/>
        <w:sz w:val="24"/>
        <w:szCs w:val="24"/>
      </w:rPr>
    </w:lvl>
  </w:abstractNum>
  <w:abstractNum w:abstractNumId="29" w15:restartNumberingAfterBreak="0">
    <w:nsid w:val="006B33CA"/>
    <w:multiLevelType w:val="hybridMultilevel"/>
    <w:tmpl w:val="FCD4E402"/>
    <w:lvl w:ilvl="0" w:tplc="D944B23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027E56D6"/>
    <w:multiLevelType w:val="hybridMultilevel"/>
    <w:tmpl w:val="256ABA68"/>
    <w:lvl w:ilvl="0" w:tplc="2B82634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4E15285"/>
    <w:multiLevelType w:val="hybridMultilevel"/>
    <w:tmpl w:val="C460101A"/>
    <w:lvl w:ilvl="0" w:tplc="2CE60130">
      <w:start w:val="1"/>
      <w:numFmt w:val="decimal"/>
      <w:lvlText w:val="%1."/>
      <w:lvlJc w:val="left"/>
      <w:pPr>
        <w:ind w:left="720" w:hanging="360"/>
      </w:pPr>
      <w:rPr>
        <w:rFonts w:ascii="Cambria" w:hAnsi="Cambria"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582748A"/>
    <w:multiLevelType w:val="multilevel"/>
    <w:tmpl w:val="08E6CE9C"/>
    <w:lvl w:ilvl="0">
      <w:start w:val="1"/>
      <w:numFmt w:val="decimal"/>
      <w:lvlText w:val="%1)"/>
      <w:lvlJc w:val="left"/>
      <w:pPr>
        <w:tabs>
          <w:tab w:val="num" w:pos="208"/>
        </w:tabs>
        <w:ind w:left="928" w:hanging="360"/>
      </w:pPr>
      <w:rPr>
        <w:rFonts w:hint="default"/>
      </w:rPr>
    </w:lvl>
    <w:lvl w:ilvl="1">
      <w:start w:val="1"/>
      <w:numFmt w:val="lowerLetter"/>
      <w:lvlText w:val="%2."/>
      <w:lvlJc w:val="left"/>
      <w:pPr>
        <w:tabs>
          <w:tab w:val="num" w:pos="208"/>
        </w:tabs>
        <w:ind w:left="1648" w:hanging="360"/>
      </w:pPr>
    </w:lvl>
    <w:lvl w:ilvl="2">
      <w:start w:val="1"/>
      <w:numFmt w:val="lowerRoman"/>
      <w:lvlText w:val="%2.%3."/>
      <w:lvlJc w:val="right"/>
      <w:pPr>
        <w:tabs>
          <w:tab w:val="num" w:pos="208"/>
        </w:tabs>
        <w:ind w:left="2368" w:hanging="180"/>
      </w:pPr>
    </w:lvl>
    <w:lvl w:ilvl="3">
      <w:start w:val="1"/>
      <w:numFmt w:val="decimal"/>
      <w:lvlText w:val="%2.%3.%4."/>
      <w:lvlJc w:val="left"/>
      <w:pPr>
        <w:tabs>
          <w:tab w:val="num" w:pos="208"/>
        </w:tabs>
        <w:ind w:left="3088" w:hanging="360"/>
      </w:pPr>
    </w:lvl>
    <w:lvl w:ilvl="4">
      <w:start w:val="1"/>
      <w:numFmt w:val="lowerLetter"/>
      <w:lvlText w:val="%2.%3.%4.%5."/>
      <w:lvlJc w:val="left"/>
      <w:pPr>
        <w:tabs>
          <w:tab w:val="num" w:pos="208"/>
        </w:tabs>
        <w:ind w:left="3808" w:hanging="360"/>
      </w:pPr>
    </w:lvl>
    <w:lvl w:ilvl="5">
      <w:start w:val="1"/>
      <w:numFmt w:val="lowerRoman"/>
      <w:lvlText w:val="%2.%3.%4.%5.%6."/>
      <w:lvlJc w:val="right"/>
      <w:pPr>
        <w:tabs>
          <w:tab w:val="num" w:pos="208"/>
        </w:tabs>
        <w:ind w:left="4528" w:hanging="180"/>
      </w:pPr>
    </w:lvl>
    <w:lvl w:ilvl="6">
      <w:start w:val="1"/>
      <w:numFmt w:val="decimal"/>
      <w:lvlText w:val="%2.%3.%4.%5.%6.%7."/>
      <w:lvlJc w:val="left"/>
      <w:pPr>
        <w:tabs>
          <w:tab w:val="num" w:pos="208"/>
        </w:tabs>
        <w:ind w:left="5248" w:hanging="360"/>
      </w:pPr>
    </w:lvl>
    <w:lvl w:ilvl="7">
      <w:start w:val="1"/>
      <w:numFmt w:val="lowerLetter"/>
      <w:lvlText w:val="%2.%3.%4.%5.%6.%7.%8."/>
      <w:lvlJc w:val="left"/>
      <w:pPr>
        <w:tabs>
          <w:tab w:val="num" w:pos="208"/>
        </w:tabs>
        <w:ind w:left="5968" w:hanging="360"/>
      </w:pPr>
    </w:lvl>
    <w:lvl w:ilvl="8">
      <w:start w:val="1"/>
      <w:numFmt w:val="lowerRoman"/>
      <w:lvlText w:val="%2.%3.%4.%5.%6.%7.%8.%9."/>
      <w:lvlJc w:val="right"/>
      <w:pPr>
        <w:tabs>
          <w:tab w:val="num" w:pos="208"/>
        </w:tabs>
        <w:ind w:left="6688" w:hanging="180"/>
      </w:pPr>
    </w:lvl>
  </w:abstractNum>
  <w:abstractNum w:abstractNumId="33" w15:restartNumberingAfterBreak="0">
    <w:nsid w:val="05B77431"/>
    <w:multiLevelType w:val="hybridMultilevel"/>
    <w:tmpl w:val="A5F66C1C"/>
    <w:lvl w:ilvl="0" w:tplc="F9468A18">
      <w:start w:val="1"/>
      <w:numFmt w:val="decimal"/>
      <w:lvlText w:val="%1)"/>
      <w:lvlJc w:val="left"/>
      <w:pPr>
        <w:ind w:left="1997" w:hanging="360"/>
      </w:pPr>
      <w:rPr>
        <w:rFonts w:ascii="Cambria" w:eastAsia="Times New Roman" w:hAnsi="Cambria" w:cs="Calibri"/>
      </w:rPr>
    </w:lvl>
    <w:lvl w:ilvl="1" w:tplc="FFFFFFFF" w:tentative="1">
      <w:start w:val="1"/>
      <w:numFmt w:val="lowerLetter"/>
      <w:lvlText w:val="%2."/>
      <w:lvlJc w:val="left"/>
      <w:pPr>
        <w:ind w:left="2717" w:hanging="360"/>
      </w:pPr>
    </w:lvl>
    <w:lvl w:ilvl="2" w:tplc="FFFFFFFF" w:tentative="1">
      <w:start w:val="1"/>
      <w:numFmt w:val="lowerRoman"/>
      <w:lvlText w:val="%3."/>
      <w:lvlJc w:val="right"/>
      <w:pPr>
        <w:ind w:left="3437" w:hanging="180"/>
      </w:pPr>
    </w:lvl>
    <w:lvl w:ilvl="3" w:tplc="FFFFFFFF" w:tentative="1">
      <w:start w:val="1"/>
      <w:numFmt w:val="decimal"/>
      <w:lvlText w:val="%4."/>
      <w:lvlJc w:val="left"/>
      <w:pPr>
        <w:ind w:left="4157" w:hanging="360"/>
      </w:pPr>
    </w:lvl>
    <w:lvl w:ilvl="4" w:tplc="FFFFFFFF" w:tentative="1">
      <w:start w:val="1"/>
      <w:numFmt w:val="lowerLetter"/>
      <w:lvlText w:val="%5."/>
      <w:lvlJc w:val="left"/>
      <w:pPr>
        <w:ind w:left="4877" w:hanging="360"/>
      </w:pPr>
    </w:lvl>
    <w:lvl w:ilvl="5" w:tplc="FFFFFFFF" w:tentative="1">
      <w:start w:val="1"/>
      <w:numFmt w:val="lowerRoman"/>
      <w:lvlText w:val="%6."/>
      <w:lvlJc w:val="right"/>
      <w:pPr>
        <w:ind w:left="5597" w:hanging="180"/>
      </w:pPr>
    </w:lvl>
    <w:lvl w:ilvl="6" w:tplc="FFFFFFFF" w:tentative="1">
      <w:start w:val="1"/>
      <w:numFmt w:val="decimal"/>
      <w:lvlText w:val="%7."/>
      <w:lvlJc w:val="left"/>
      <w:pPr>
        <w:ind w:left="6317" w:hanging="360"/>
      </w:pPr>
    </w:lvl>
    <w:lvl w:ilvl="7" w:tplc="FFFFFFFF" w:tentative="1">
      <w:start w:val="1"/>
      <w:numFmt w:val="lowerLetter"/>
      <w:lvlText w:val="%8."/>
      <w:lvlJc w:val="left"/>
      <w:pPr>
        <w:ind w:left="7037" w:hanging="360"/>
      </w:pPr>
    </w:lvl>
    <w:lvl w:ilvl="8" w:tplc="FFFFFFFF" w:tentative="1">
      <w:start w:val="1"/>
      <w:numFmt w:val="lowerRoman"/>
      <w:lvlText w:val="%9."/>
      <w:lvlJc w:val="right"/>
      <w:pPr>
        <w:ind w:left="7757" w:hanging="180"/>
      </w:pPr>
    </w:lvl>
  </w:abstractNum>
  <w:abstractNum w:abstractNumId="34" w15:restartNumberingAfterBreak="0">
    <w:nsid w:val="08943BB5"/>
    <w:multiLevelType w:val="hybridMultilevel"/>
    <w:tmpl w:val="88FA7B84"/>
    <w:lvl w:ilvl="0" w:tplc="04150019">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09BE7801"/>
    <w:multiLevelType w:val="hybridMultilevel"/>
    <w:tmpl w:val="86C48C6A"/>
    <w:lvl w:ilvl="0" w:tplc="D80608B6">
      <w:start w:val="1"/>
      <w:numFmt w:val="decimal"/>
      <w:lvlText w:val="%1."/>
      <w:lvlJc w:val="left"/>
      <w:pPr>
        <w:ind w:left="360" w:hanging="360"/>
      </w:pPr>
      <w:rPr>
        <w:b/>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0D03578F"/>
    <w:multiLevelType w:val="hybridMultilevel"/>
    <w:tmpl w:val="94C84190"/>
    <w:lvl w:ilvl="0" w:tplc="04150011">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DA658DE"/>
    <w:multiLevelType w:val="hybridMultilevel"/>
    <w:tmpl w:val="0B56550E"/>
    <w:lvl w:ilvl="0" w:tplc="DD468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FF431A3"/>
    <w:multiLevelType w:val="hybridMultilevel"/>
    <w:tmpl w:val="27E4A5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3A837EA"/>
    <w:multiLevelType w:val="hybridMultilevel"/>
    <w:tmpl w:val="7DF82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979627B"/>
    <w:multiLevelType w:val="hybridMultilevel"/>
    <w:tmpl w:val="DA9AE0A0"/>
    <w:lvl w:ilvl="0" w:tplc="0415000F">
      <w:start w:val="1"/>
      <w:numFmt w:val="decimal"/>
      <w:lvlText w:val="%1."/>
      <w:lvlJc w:val="left"/>
      <w:pPr>
        <w:tabs>
          <w:tab w:val="num" w:pos="720"/>
        </w:tabs>
        <w:ind w:left="720" w:hanging="360"/>
      </w:pPr>
    </w:lvl>
    <w:lvl w:ilvl="1" w:tplc="35F42EDE">
      <w:start w:val="1"/>
      <w:numFmt w:val="lowerLetter"/>
      <w:lvlText w:val="%2)"/>
      <w:lvlJc w:val="left"/>
      <w:pPr>
        <w:tabs>
          <w:tab w:val="num" w:pos="757"/>
        </w:tabs>
        <w:ind w:left="757" w:hanging="397"/>
      </w:pPr>
      <w:rPr>
        <w:rFonts w:hint="default"/>
      </w:rPr>
    </w:lvl>
    <w:lvl w:ilvl="2" w:tplc="07CEA670">
      <w:start w:val="1"/>
      <w:numFmt w:val="decimal"/>
      <w:lvlText w:val="%3."/>
      <w:lvlJc w:val="left"/>
      <w:pPr>
        <w:tabs>
          <w:tab w:val="num" w:pos="737"/>
        </w:tabs>
        <w:ind w:left="737" w:hanging="283"/>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199358A0"/>
    <w:multiLevelType w:val="hybridMultilevel"/>
    <w:tmpl w:val="27E4A5D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1A2C448C"/>
    <w:multiLevelType w:val="hybridMultilevel"/>
    <w:tmpl w:val="26167FAE"/>
    <w:lvl w:ilvl="0" w:tplc="FFFFFFFF">
      <w:start w:val="1"/>
      <w:numFmt w:val="decimal"/>
      <w:lvlText w:val="%1)"/>
      <w:lvlJc w:val="left"/>
      <w:pPr>
        <w:tabs>
          <w:tab w:val="num" w:pos="360"/>
        </w:tabs>
        <w:ind w:left="360" w:hanging="360"/>
      </w:pPr>
    </w:lvl>
    <w:lvl w:ilvl="1" w:tplc="D0C0FA64">
      <w:start w:val="1"/>
      <w:numFmt w:val="decimal"/>
      <w:lvlText w:val="%2."/>
      <w:lvlJc w:val="left"/>
      <w:pPr>
        <w:tabs>
          <w:tab w:val="num" w:pos="1440"/>
        </w:tabs>
        <w:ind w:left="1440" w:hanging="360"/>
      </w:pPr>
      <w:rPr>
        <w:rFonts w:ascii="Cambria" w:hAnsi="Cambria" w:hint="default"/>
        <w:b/>
        <w:sz w:val="24"/>
        <w:szCs w:val="24"/>
      </w:rPr>
    </w:lvl>
    <w:lvl w:ilvl="2" w:tplc="7B609CF4">
      <w:start w:val="1"/>
      <w:numFmt w:val="decimal"/>
      <w:lvlText w:val="%3)"/>
      <w:lvlJc w:val="left"/>
      <w:pPr>
        <w:tabs>
          <w:tab w:val="num" w:pos="720"/>
        </w:tabs>
        <w:ind w:left="720" w:hanging="360"/>
      </w:pPr>
      <w:rPr>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1AD0513D"/>
    <w:multiLevelType w:val="hybridMultilevel"/>
    <w:tmpl w:val="BCD6FC6C"/>
    <w:lvl w:ilvl="0" w:tplc="687863E8">
      <w:start w:val="1"/>
      <w:numFmt w:val="decimal"/>
      <w:lvlText w:val="%1)"/>
      <w:lvlJc w:val="left"/>
      <w:pPr>
        <w:tabs>
          <w:tab w:val="num" w:pos="709"/>
        </w:tabs>
        <w:ind w:left="709" w:hanging="283"/>
      </w:pPr>
      <w:rPr>
        <w:b w:val="0"/>
        <w:color w:val="auto"/>
      </w:rPr>
    </w:lvl>
    <w:lvl w:ilvl="1" w:tplc="C472FBBA">
      <w:start w:val="1"/>
      <w:numFmt w:val="decimal"/>
      <w:lvlText w:val="%2)"/>
      <w:lvlJc w:val="left"/>
      <w:pPr>
        <w:tabs>
          <w:tab w:val="num" w:pos="1866"/>
        </w:tabs>
        <w:ind w:left="1866" w:hanging="360"/>
      </w:pPr>
      <w:rPr>
        <w:color w:val="auto"/>
      </w:rPr>
    </w:lvl>
    <w:lvl w:ilvl="2" w:tplc="29227516">
      <w:start w:val="1"/>
      <w:numFmt w:val="decimal"/>
      <w:lvlText w:val="%3)"/>
      <w:lvlJc w:val="left"/>
      <w:pPr>
        <w:tabs>
          <w:tab w:val="num" w:pos="2766"/>
        </w:tabs>
        <w:ind w:left="2766" w:hanging="360"/>
      </w:pPr>
    </w:lvl>
    <w:lvl w:ilvl="3" w:tplc="0415000F">
      <w:start w:val="1"/>
      <w:numFmt w:val="decimal"/>
      <w:lvlText w:val="%4."/>
      <w:lvlJc w:val="left"/>
      <w:pPr>
        <w:tabs>
          <w:tab w:val="num" w:pos="3306"/>
        </w:tabs>
        <w:ind w:left="3306" w:hanging="360"/>
      </w:pPr>
    </w:lvl>
    <w:lvl w:ilvl="4" w:tplc="04150019">
      <w:start w:val="1"/>
      <w:numFmt w:val="decimal"/>
      <w:lvlText w:val="%5."/>
      <w:lvlJc w:val="left"/>
      <w:pPr>
        <w:tabs>
          <w:tab w:val="num" w:pos="4026"/>
        </w:tabs>
        <w:ind w:left="4026" w:hanging="360"/>
      </w:pPr>
    </w:lvl>
    <w:lvl w:ilvl="5" w:tplc="0415001B">
      <w:start w:val="1"/>
      <w:numFmt w:val="decimal"/>
      <w:lvlText w:val="%6."/>
      <w:lvlJc w:val="left"/>
      <w:pPr>
        <w:tabs>
          <w:tab w:val="num" w:pos="4746"/>
        </w:tabs>
        <w:ind w:left="4746" w:hanging="360"/>
      </w:pPr>
    </w:lvl>
    <w:lvl w:ilvl="6" w:tplc="0415000F">
      <w:start w:val="1"/>
      <w:numFmt w:val="decimal"/>
      <w:lvlText w:val="%7."/>
      <w:lvlJc w:val="left"/>
      <w:pPr>
        <w:tabs>
          <w:tab w:val="num" w:pos="5466"/>
        </w:tabs>
        <w:ind w:left="5466" w:hanging="360"/>
      </w:pPr>
    </w:lvl>
    <w:lvl w:ilvl="7" w:tplc="04150019">
      <w:start w:val="1"/>
      <w:numFmt w:val="decimal"/>
      <w:lvlText w:val="%8."/>
      <w:lvlJc w:val="left"/>
      <w:pPr>
        <w:tabs>
          <w:tab w:val="num" w:pos="6186"/>
        </w:tabs>
        <w:ind w:left="6186" w:hanging="360"/>
      </w:pPr>
    </w:lvl>
    <w:lvl w:ilvl="8" w:tplc="0415001B">
      <w:start w:val="1"/>
      <w:numFmt w:val="decimal"/>
      <w:lvlText w:val="%9."/>
      <w:lvlJc w:val="left"/>
      <w:pPr>
        <w:tabs>
          <w:tab w:val="num" w:pos="6906"/>
        </w:tabs>
        <w:ind w:left="6906" w:hanging="360"/>
      </w:pPr>
    </w:lvl>
  </w:abstractNum>
  <w:abstractNum w:abstractNumId="44" w15:restartNumberingAfterBreak="0">
    <w:nsid w:val="1BA07D45"/>
    <w:multiLevelType w:val="hybridMultilevel"/>
    <w:tmpl w:val="842E5254"/>
    <w:lvl w:ilvl="0" w:tplc="FA147684">
      <w:start w:val="1"/>
      <w:numFmt w:val="lowerLetter"/>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D410118"/>
    <w:multiLevelType w:val="hybridMultilevel"/>
    <w:tmpl w:val="75D28E16"/>
    <w:lvl w:ilvl="0" w:tplc="04150011">
      <w:start w:val="1"/>
      <w:numFmt w:val="decimal"/>
      <w:lvlText w:val="%1)"/>
      <w:lvlJc w:val="left"/>
      <w:pPr>
        <w:ind w:left="1287" w:hanging="360"/>
      </w:pPr>
    </w:lvl>
    <w:lvl w:ilvl="1" w:tplc="584A7EDC">
      <w:start w:val="1"/>
      <w:numFmt w:val="lowerLetter"/>
      <w:lvlText w:val="%2)"/>
      <w:lvlJc w:val="left"/>
      <w:pPr>
        <w:ind w:left="2007" w:hanging="360"/>
      </w:pPr>
      <w:rPr>
        <w:rFonts w:eastAsia="Times New Roman" w:hint="default"/>
        <w:color w:val="000000"/>
      </w:r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1E705B68"/>
    <w:multiLevelType w:val="hybridMultilevel"/>
    <w:tmpl w:val="9D02FCE0"/>
    <w:lvl w:ilvl="0" w:tplc="DD967D34">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7" w15:restartNumberingAfterBreak="0">
    <w:nsid w:val="20A80D4C"/>
    <w:multiLevelType w:val="hybridMultilevel"/>
    <w:tmpl w:val="907EB952"/>
    <w:lvl w:ilvl="0" w:tplc="FC40B9B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847532A"/>
    <w:multiLevelType w:val="hybridMultilevel"/>
    <w:tmpl w:val="4B92B536"/>
    <w:lvl w:ilvl="0" w:tplc="04150011">
      <w:start w:val="1"/>
      <w:numFmt w:val="decimal"/>
      <w:lvlText w:val="%1)"/>
      <w:lvlJc w:val="left"/>
      <w:pPr>
        <w:ind w:left="927" w:hanging="360"/>
      </w:pPr>
    </w:lvl>
    <w:lvl w:ilvl="1" w:tplc="7146211A">
      <w:start w:val="1"/>
      <w:numFmt w:val="decimal"/>
      <w:lvlText w:val="%2)"/>
      <w:lvlJc w:val="left"/>
      <w:pPr>
        <w:ind w:left="1647" w:hanging="360"/>
      </w:pPr>
      <w:rPr>
        <w:rFonts w:ascii="Cambria" w:eastAsia="Times New Roman" w:hAnsi="Cambria" w:cs="Calibri"/>
      </w:r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15:restartNumberingAfterBreak="0">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B8C4710"/>
    <w:multiLevelType w:val="hybridMultilevel"/>
    <w:tmpl w:val="033EC71A"/>
    <w:lvl w:ilvl="0" w:tplc="A2BECA2A">
      <w:start w:val="9"/>
      <w:numFmt w:val="decimal"/>
      <w:lvlText w:val="%1."/>
      <w:lvlJc w:val="left"/>
      <w:pPr>
        <w:ind w:left="106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E720582"/>
    <w:multiLevelType w:val="hybridMultilevel"/>
    <w:tmpl w:val="0A606884"/>
    <w:lvl w:ilvl="0" w:tplc="28CC8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35746A2"/>
    <w:multiLevelType w:val="hybridMultilevel"/>
    <w:tmpl w:val="CD90C9D4"/>
    <w:lvl w:ilvl="0" w:tplc="8928524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3F32ED4"/>
    <w:multiLevelType w:val="hybridMultilevel"/>
    <w:tmpl w:val="232EDF40"/>
    <w:lvl w:ilvl="0" w:tplc="5A14082E">
      <w:start w:val="2"/>
      <w:numFmt w:val="decimal"/>
      <w:lvlText w:val="%1."/>
      <w:lvlJc w:val="left"/>
      <w:pPr>
        <w:ind w:left="3589" w:hanging="360"/>
      </w:pPr>
      <w:rPr>
        <w:rFonts w:hint="default"/>
        <w:b/>
        <w:bCs/>
        <w:strike w:val="0"/>
        <w:color w:val="000000"/>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55" w15:restartNumberingAfterBreak="0">
    <w:nsid w:val="355537D0"/>
    <w:multiLevelType w:val="hybridMultilevel"/>
    <w:tmpl w:val="21FC4D1A"/>
    <w:lvl w:ilvl="0" w:tplc="6AEA1084">
      <w:start w:val="1"/>
      <w:numFmt w:val="decimal"/>
      <w:lvlText w:val="%1)"/>
      <w:lvlJc w:val="left"/>
      <w:pPr>
        <w:ind w:left="1637" w:hanging="360"/>
      </w:pPr>
      <w:rPr>
        <w:rFonts w:hint="default"/>
        <w:color w:val="auto"/>
        <w:sz w:val="24"/>
        <w:szCs w:val="24"/>
      </w:rPr>
    </w:lvl>
    <w:lvl w:ilvl="1" w:tplc="04150003">
      <w:start w:val="1"/>
      <w:numFmt w:val="bullet"/>
      <w:lvlText w:val="o"/>
      <w:lvlJc w:val="left"/>
      <w:pPr>
        <w:ind w:left="2074" w:hanging="360"/>
      </w:pPr>
      <w:rPr>
        <w:rFonts w:ascii="Courier New" w:hAnsi="Courier New" w:cs="Courier New" w:hint="default"/>
      </w:rPr>
    </w:lvl>
    <w:lvl w:ilvl="2" w:tplc="04150005" w:tentative="1">
      <w:start w:val="1"/>
      <w:numFmt w:val="bullet"/>
      <w:lvlText w:val=""/>
      <w:lvlJc w:val="left"/>
      <w:pPr>
        <w:ind w:left="2794" w:hanging="360"/>
      </w:pPr>
      <w:rPr>
        <w:rFonts w:ascii="Wingdings" w:hAnsi="Wingdings" w:hint="default"/>
      </w:rPr>
    </w:lvl>
    <w:lvl w:ilvl="3" w:tplc="04150001" w:tentative="1">
      <w:start w:val="1"/>
      <w:numFmt w:val="bullet"/>
      <w:lvlText w:val=""/>
      <w:lvlJc w:val="left"/>
      <w:pPr>
        <w:ind w:left="3514" w:hanging="360"/>
      </w:pPr>
      <w:rPr>
        <w:rFonts w:ascii="Symbol" w:hAnsi="Symbol" w:hint="default"/>
      </w:rPr>
    </w:lvl>
    <w:lvl w:ilvl="4" w:tplc="04150003" w:tentative="1">
      <w:start w:val="1"/>
      <w:numFmt w:val="bullet"/>
      <w:lvlText w:val="o"/>
      <w:lvlJc w:val="left"/>
      <w:pPr>
        <w:ind w:left="4234" w:hanging="360"/>
      </w:pPr>
      <w:rPr>
        <w:rFonts w:ascii="Courier New" w:hAnsi="Courier New" w:cs="Courier New" w:hint="default"/>
      </w:rPr>
    </w:lvl>
    <w:lvl w:ilvl="5" w:tplc="04150005" w:tentative="1">
      <w:start w:val="1"/>
      <w:numFmt w:val="bullet"/>
      <w:lvlText w:val=""/>
      <w:lvlJc w:val="left"/>
      <w:pPr>
        <w:ind w:left="4954" w:hanging="360"/>
      </w:pPr>
      <w:rPr>
        <w:rFonts w:ascii="Wingdings" w:hAnsi="Wingdings" w:hint="default"/>
      </w:rPr>
    </w:lvl>
    <w:lvl w:ilvl="6" w:tplc="04150001" w:tentative="1">
      <w:start w:val="1"/>
      <w:numFmt w:val="bullet"/>
      <w:lvlText w:val=""/>
      <w:lvlJc w:val="left"/>
      <w:pPr>
        <w:ind w:left="5674" w:hanging="360"/>
      </w:pPr>
      <w:rPr>
        <w:rFonts w:ascii="Symbol" w:hAnsi="Symbol" w:hint="default"/>
      </w:rPr>
    </w:lvl>
    <w:lvl w:ilvl="7" w:tplc="04150003" w:tentative="1">
      <w:start w:val="1"/>
      <w:numFmt w:val="bullet"/>
      <w:lvlText w:val="o"/>
      <w:lvlJc w:val="left"/>
      <w:pPr>
        <w:ind w:left="6394" w:hanging="360"/>
      </w:pPr>
      <w:rPr>
        <w:rFonts w:ascii="Courier New" w:hAnsi="Courier New" w:cs="Courier New" w:hint="default"/>
      </w:rPr>
    </w:lvl>
    <w:lvl w:ilvl="8" w:tplc="04150005" w:tentative="1">
      <w:start w:val="1"/>
      <w:numFmt w:val="bullet"/>
      <w:lvlText w:val=""/>
      <w:lvlJc w:val="left"/>
      <w:pPr>
        <w:ind w:left="7114" w:hanging="360"/>
      </w:pPr>
      <w:rPr>
        <w:rFonts w:ascii="Wingdings" w:hAnsi="Wingdings" w:hint="default"/>
      </w:rPr>
    </w:lvl>
  </w:abstractNum>
  <w:abstractNum w:abstractNumId="56" w15:restartNumberingAfterBreak="0">
    <w:nsid w:val="364F395A"/>
    <w:multiLevelType w:val="hybridMultilevel"/>
    <w:tmpl w:val="84AAD82C"/>
    <w:lvl w:ilvl="0" w:tplc="0780388C">
      <w:start w:val="1"/>
      <w:numFmt w:val="decimal"/>
      <w:lvlText w:val="%1."/>
      <w:lvlJc w:val="left"/>
      <w:pPr>
        <w:ind w:left="1494" w:hanging="360"/>
      </w:pPr>
      <w:rPr>
        <w:rFonts w:cs="Times New Roman" w:hint="default"/>
        <w:b/>
        <w:sz w:val="24"/>
        <w:szCs w:val="24"/>
      </w:rPr>
    </w:lvl>
    <w:lvl w:ilvl="1" w:tplc="0B5AD8BC">
      <w:start w:val="1"/>
      <w:numFmt w:val="decimal"/>
      <w:lvlText w:val="%2)"/>
      <w:lvlJc w:val="left"/>
      <w:pPr>
        <w:ind w:left="2084" w:hanging="360"/>
      </w:pPr>
      <w:rPr>
        <w:strike w:val="0"/>
        <w:sz w:val="24"/>
        <w:szCs w:val="24"/>
      </w:rPr>
    </w:lvl>
    <w:lvl w:ilvl="2" w:tplc="0415001B">
      <w:start w:val="1"/>
      <w:numFmt w:val="lowerRoman"/>
      <w:lvlText w:val="%3."/>
      <w:lvlJc w:val="right"/>
      <w:pPr>
        <w:ind w:left="2804" w:hanging="180"/>
      </w:pPr>
    </w:lvl>
    <w:lvl w:ilvl="3" w:tplc="A52E4234">
      <w:start w:val="1"/>
      <w:numFmt w:val="lowerLetter"/>
      <w:lvlText w:val="%4)"/>
      <w:lvlJc w:val="left"/>
      <w:pPr>
        <w:ind w:left="3524" w:hanging="360"/>
      </w:pPr>
      <w:rPr>
        <w:rFonts w:hint="default"/>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7" w15:restartNumberingAfterBreak="0">
    <w:nsid w:val="37BB414F"/>
    <w:multiLevelType w:val="hybridMultilevel"/>
    <w:tmpl w:val="541895E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8FF47F6"/>
    <w:multiLevelType w:val="hybridMultilevel"/>
    <w:tmpl w:val="FA4A9DA4"/>
    <w:lvl w:ilvl="0" w:tplc="1F125ACE">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9BD3B00"/>
    <w:multiLevelType w:val="hybridMultilevel"/>
    <w:tmpl w:val="DAA46A8C"/>
    <w:lvl w:ilvl="0" w:tplc="0926629C">
      <w:start w:val="1"/>
      <w:numFmt w:val="lowerLetter"/>
      <w:lvlText w:val="%1)"/>
      <w:lvlJc w:val="left"/>
      <w:pPr>
        <w:tabs>
          <w:tab w:val="num" w:pos="850"/>
        </w:tabs>
        <w:ind w:left="850" w:hanging="283"/>
      </w:pPr>
      <w:rPr>
        <w:rFonts w:ascii="Cambria" w:eastAsia="Times New Roman" w:hAnsi="Cambria" w:cs="Calibri"/>
        <w:b w:val="0"/>
        <w:color w:val="auto"/>
      </w:rPr>
    </w:lvl>
    <w:lvl w:ilvl="1" w:tplc="A2760786">
      <w:start w:val="1"/>
      <w:numFmt w:val="lowerLetter"/>
      <w:lvlText w:val="%2."/>
      <w:lvlJc w:val="left"/>
      <w:pPr>
        <w:ind w:left="720" w:hanging="360"/>
      </w:pPr>
      <w:rPr>
        <w:rFonts w:ascii="Cambria" w:eastAsia="Times New Roman" w:hAnsi="Cambria" w:cs="Calibri"/>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61" w15:restartNumberingAfterBreak="0">
    <w:nsid w:val="3A701CC4"/>
    <w:multiLevelType w:val="hybridMultilevel"/>
    <w:tmpl w:val="A5DED0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EBB5188"/>
    <w:multiLevelType w:val="hybridMultilevel"/>
    <w:tmpl w:val="42702636"/>
    <w:name w:val="WW8Num352"/>
    <w:lvl w:ilvl="0" w:tplc="66BE25B6">
      <w:start w:val="1"/>
      <w:numFmt w:val="decimal"/>
      <w:lvlText w:val="%1)"/>
      <w:lvlJc w:val="left"/>
      <w:pPr>
        <w:tabs>
          <w:tab w:val="num" w:pos="0"/>
        </w:tabs>
        <w:ind w:left="720" w:hanging="360"/>
      </w:pPr>
      <w:rPr>
        <w:rFonts w:ascii="Cambria" w:eastAsia="Times New Roman" w:hAnsi="Cambria" w:cs="Cambria"/>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F7E0785"/>
    <w:multiLevelType w:val="hybridMultilevel"/>
    <w:tmpl w:val="5D96E1E2"/>
    <w:lvl w:ilvl="0" w:tplc="D944B23E">
      <w:start w:val="1"/>
      <w:numFmt w:val="bullet"/>
      <w:lvlText w:val="−"/>
      <w:lvlJc w:val="left"/>
      <w:pPr>
        <w:ind w:left="786" w:hanging="360"/>
      </w:pPr>
      <w:rPr>
        <w:rFonts w:ascii="Times New Roman" w:hAnsi="Times New Roman" w:cs="Times New Roman"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4" w15:restartNumberingAfterBreak="0">
    <w:nsid w:val="3FD5018E"/>
    <w:multiLevelType w:val="hybridMultilevel"/>
    <w:tmpl w:val="0A3ABBF8"/>
    <w:lvl w:ilvl="0" w:tplc="AB1CCA4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FF96E71"/>
    <w:multiLevelType w:val="hybridMultilevel"/>
    <w:tmpl w:val="17C0665E"/>
    <w:lvl w:ilvl="0" w:tplc="A7B685EC">
      <w:start w:val="1"/>
      <w:numFmt w:val="decimal"/>
      <w:lvlText w:val="%1."/>
      <w:lvlJc w:val="left"/>
      <w:pPr>
        <w:ind w:left="720" w:hanging="360"/>
      </w:pPr>
      <w:rPr>
        <w:rFonts w:cs="Arial"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3497F1C"/>
    <w:multiLevelType w:val="hybridMultilevel"/>
    <w:tmpl w:val="B16E5B6A"/>
    <w:lvl w:ilvl="0" w:tplc="58786500">
      <w:start w:val="1"/>
      <w:numFmt w:val="decimal"/>
      <w:lvlText w:val="%1."/>
      <w:lvlJc w:val="left"/>
      <w:pPr>
        <w:ind w:left="502" w:hanging="360"/>
      </w:pPr>
      <w:rPr>
        <w:rFonts w:ascii="Cambria" w:hAnsi="Cambria" w:hint="default"/>
        <w:b/>
        <w:strike w:val="0"/>
        <w:color w:val="auto"/>
        <w:sz w:val="24"/>
        <w:szCs w:val="24"/>
      </w:rPr>
    </w:lvl>
    <w:lvl w:ilvl="1" w:tplc="125A8BEC">
      <w:start w:val="1"/>
      <w:numFmt w:val="decimal"/>
      <w:lvlText w:val="%2)"/>
      <w:lvlJc w:val="left"/>
      <w:pPr>
        <w:ind w:left="1440" w:hanging="360"/>
      </w:pPr>
      <w:rPr>
        <w:rFonts w:ascii="Cambria" w:hAnsi="Cambria" w:cs="Arial"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8977BC9"/>
    <w:multiLevelType w:val="hybridMultilevel"/>
    <w:tmpl w:val="6162531E"/>
    <w:lvl w:ilvl="0" w:tplc="93E0970E">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BF12CB1"/>
    <w:multiLevelType w:val="hybridMultilevel"/>
    <w:tmpl w:val="00C4CE70"/>
    <w:lvl w:ilvl="0" w:tplc="095A1814">
      <w:start w:val="1"/>
      <w:numFmt w:val="decimal"/>
      <w:lvlText w:val="%1."/>
      <w:lvlJc w:val="left"/>
      <w:pPr>
        <w:ind w:left="720" w:hanging="360"/>
      </w:pPr>
      <w:rPr>
        <w:rFonts w:hint="default"/>
        <w:b/>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5085F48"/>
    <w:multiLevelType w:val="hybridMultilevel"/>
    <w:tmpl w:val="C50A81CE"/>
    <w:lvl w:ilvl="0" w:tplc="2E20101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3" w15:restartNumberingAfterBreak="0">
    <w:nsid w:val="55572E4F"/>
    <w:multiLevelType w:val="hybridMultilevel"/>
    <w:tmpl w:val="BD864E9A"/>
    <w:lvl w:ilvl="0" w:tplc="BA5A8420">
      <w:start w:val="1"/>
      <w:numFmt w:val="decimal"/>
      <w:lvlText w:val="%1)"/>
      <w:lvlJc w:val="left"/>
      <w:pPr>
        <w:ind w:left="720" w:hanging="360"/>
      </w:pPr>
      <w:rPr>
        <w:rFonts w:ascii="Cambria" w:eastAsia="Calibri" w:hAnsi="Cambria" w:cs="Calibri"/>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5DF0573"/>
    <w:multiLevelType w:val="hybridMultilevel"/>
    <w:tmpl w:val="B0F429D0"/>
    <w:lvl w:ilvl="0" w:tplc="5B0E82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D926C5B"/>
    <w:multiLevelType w:val="hybridMultilevel"/>
    <w:tmpl w:val="7A92B6AA"/>
    <w:lvl w:ilvl="0" w:tplc="E4FEA47C">
      <w:start w:val="3"/>
      <w:numFmt w:val="decimal"/>
      <w:lvlText w:val="%1."/>
      <w:lvlJc w:val="left"/>
      <w:pPr>
        <w:ind w:left="502"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E361AF2"/>
    <w:multiLevelType w:val="hybridMultilevel"/>
    <w:tmpl w:val="CAB2869A"/>
    <w:lvl w:ilvl="0" w:tplc="57421670">
      <w:start w:val="1"/>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EE94CFC"/>
    <w:multiLevelType w:val="hybridMultilevel"/>
    <w:tmpl w:val="2B8C0648"/>
    <w:lvl w:ilvl="0" w:tplc="BA0E311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1C4737E"/>
    <w:multiLevelType w:val="multilevel"/>
    <w:tmpl w:val="9EC21ABA"/>
    <w:lvl w:ilvl="0">
      <w:start w:val="1"/>
      <w:numFmt w:val="decimal"/>
      <w:lvlText w:val="%1)"/>
      <w:lvlJc w:val="left"/>
      <w:pPr>
        <w:tabs>
          <w:tab w:val="num" w:pos="0"/>
        </w:tabs>
        <w:ind w:left="720" w:hanging="360"/>
      </w:pPr>
      <w:rPr>
        <w:rFonts w:ascii="Cambria" w:hAnsi="Cambria" w:cs="Times New Roman" w:hint="default"/>
      </w:rPr>
    </w:lvl>
    <w:lvl w:ilvl="1">
      <w:start w:val="1"/>
      <w:numFmt w:val="decimal"/>
      <w:lvlText w:val="%2)"/>
      <w:lvlJc w:val="left"/>
      <w:pPr>
        <w:tabs>
          <w:tab w:val="num" w:pos="0"/>
        </w:tabs>
        <w:ind w:left="720" w:hanging="360"/>
      </w:pPr>
      <w:rPr>
        <w:rFonts w:cs="Times New Roman"/>
      </w:rPr>
    </w:lvl>
    <w:lvl w:ilvl="2">
      <w:start w:val="1"/>
      <w:numFmt w:val="decimal"/>
      <w:lvlText w:val="%3."/>
      <w:lvlJc w:val="left"/>
      <w:pPr>
        <w:tabs>
          <w:tab w:val="num" w:pos="0"/>
        </w:tabs>
        <w:ind w:left="2340" w:hanging="360"/>
      </w:pPr>
      <w:rPr>
        <w:rFonts w:ascii="Cambria" w:hAnsi="Cambria" w:cs="Times New Roman" w:hint="default"/>
        <w:b/>
        <w:sz w:val="24"/>
        <w:szCs w:val="24"/>
        <w:lang w:eastAsia="pl-PL"/>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9"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65DB4348"/>
    <w:multiLevelType w:val="hybridMultilevel"/>
    <w:tmpl w:val="C3C4E034"/>
    <w:lvl w:ilvl="0" w:tplc="B3B495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5DE4EF3"/>
    <w:multiLevelType w:val="hybridMultilevel"/>
    <w:tmpl w:val="63705A34"/>
    <w:name w:val="WW8Num262"/>
    <w:lvl w:ilvl="0" w:tplc="D0E8D4F4">
      <w:start w:val="1"/>
      <w:numFmt w:val="decimal"/>
      <w:lvlText w:val="%1)"/>
      <w:lvlJc w:val="left"/>
      <w:pPr>
        <w:tabs>
          <w:tab w:val="num" w:pos="0"/>
        </w:tabs>
        <w:ind w:left="720" w:hanging="360"/>
      </w:pPr>
      <w:rPr>
        <w:rFonts w:ascii="Cambria" w:eastAsia="Times New Roman" w:hAnsi="Cambria" w:cs="Cambria"/>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C111DDA"/>
    <w:multiLevelType w:val="hybridMultilevel"/>
    <w:tmpl w:val="436E53CE"/>
    <w:lvl w:ilvl="0" w:tplc="6FD0D90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6C540F82"/>
    <w:multiLevelType w:val="hybridMultilevel"/>
    <w:tmpl w:val="ECEC9B4C"/>
    <w:lvl w:ilvl="0" w:tplc="2556A448">
      <w:start w:val="1"/>
      <w:numFmt w:val="decimal"/>
      <w:lvlText w:val="%1)"/>
      <w:lvlJc w:val="left"/>
      <w:pPr>
        <w:ind w:left="1429" w:hanging="360"/>
      </w:pPr>
      <w:rPr>
        <w:rFonts w:cs="Times New Roman"/>
        <w:b w:val="0"/>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2482EC06">
      <w:start w:val="1"/>
      <w:numFmt w:val="decimal"/>
      <w:lvlText w:val="%4."/>
      <w:lvlJc w:val="left"/>
      <w:pPr>
        <w:ind w:left="3589" w:hanging="360"/>
      </w:pPr>
      <w:rPr>
        <w:b/>
        <w:i w:val="0"/>
        <w:color w:val="000000"/>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84" w15:restartNumberingAfterBreak="0">
    <w:nsid w:val="6C9B4496"/>
    <w:multiLevelType w:val="multilevel"/>
    <w:tmpl w:val="05109726"/>
    <w:styleLink w:val="Zaimportowanystyl2"/>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85" w15:restartNumberingAfterBreak="0">
    <w:nsid w:val="719817D6"/>
    <w:multiLevelType w:val="hybridMultilevel"/>
    <w:tmpl w:val="F4FC3292"/>
    <w:lvl w:ilvl="0" w:tplc="03646E50">
      <w:start w:val="1"/>
      <w:numFmt w:val="decimal"/>
      <w:lvlText w:val="%1."/>
      <w:lvlJc w:val="left"/>
      <w:pPr>
        <w:ind w:left="502" w:hanging="360"/>
      </w:pPr>
      <w:rPr>
        <w:b/>
      </w:rPr>
    </w:lvl>
    <w:lvl w:ilvl="1" w:tplc="23B090B2">
      <w:start w:val="1"/>
      <w:numFmt w:val="decimal"/>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3A12E15"/>
    <w:multiLevelType w:val="hybridMultilevel"/>
    <w:tmpl w:val="5EEE3F70"/>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6055FB9"/>
    <w:multiLevelType w:val="hybridMultilevel"/>
    <w:tmpl w:val="820C6AA2"/>
    <w:lvl w:ilvl="0" w:tplc="04150011">
      <w:start w:val="1"/>
      <w:numFmt w:val="decimal"/>
      <w:lvlText w:val="%1)"/>
      <w:lvlJc w:val="left"/>
      <w:pPr>
        <w:ind w:left="177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8C14A6F"/>
    <w:multiLevelType w:val="hybridMultilevel"/>
    <w:tmpl w:val="7194AF24"/>
    <w:lvl w:ilvl="0" w:tplc="ACD60F06">
      <w:start w:val="1"/>
      <w:numFmt w:val="lowerLetter"/>
      <w:lvlText w:val="%1)"/>
      <w:lvlJc w:val="left"/>
      <w:pPr>
        <w:tabs>
          <w:tab w:val="num" w:pos="850"/>
        </w:tabs>
        <w:ind w:left="850" w:hanging="283"/>
      </w:pPr>
      <w:rPr>
        <w:rFonts w:ascii="Cambria" w:eastAsia="Times New Roman" w:hAnsi="Cambria" w:cs="Calibri"/>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89" w15:restartNumberingAfterBreak="0">
    <w:nsid w:val="7BBE6D3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C9A0177"/>
    <w:multiLevelType w:val="hybridMultilevel"/>
    <w:tmpl w:val="D13EE4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F193B7D"/>
    <w:multiLevelType w:val="hybridMultilevel"/>
    <w:tmpl w:val="D9D6936E"/>
    <w:lvl w:ilvl="0" w:tplc="48F450C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38314766">
    <w:abstractNumId w:val="65"/>
  </w:num>
  <w:num w:numId="2" w16cid:durableId="1657685962">
    <w:abstractNumId w:val="56"/>
  </w:num>
  <w:num w:numId="3" w16cid:durableId="351954856">
    <w:abstractNumId w:val="67"/>
  </w:num>
  <w:num w:numId="4" w16cid:durableId="1374430136">
    <w:abstractNumId w:val="46"/>
  </w:num>
  <w:num w:numId="5" w16cid:durableId="1896313178">
    <w:abstractNumId w:val="45"/>
  </w:num>
  <w:num w:numId="6" w16cid:durableId="729497026">
    <w:abstractNumId w:val="50"/>
  </w:num>
  <w:num w:numId="7" w16cid:durableId="742606156">
    <w:abstractNumId w:val="83"/>
  </w:num>
  <w:num w:numId="8" w16cid:durableId="2038120392">
    <w:abstractNumId w:val="54"/>
  </w:num>
  <w:num w:numId="9" w16cid:durableId="1268542013">
    <w:abstractNumId w:val="70"/>
  </w:num>
  <w:num w:numId="10" w16cid:durableId="1065376459">
    <w:abstractNumId w:val="59"/>
  </w:num>
  <w:num w:numId="11" w16cid:durableId="143590147">
    <w:abstractNumId w:val="58"/>
  </w:num>
  <w:num w:numId="12" w16cid:durableId="591353833">
    <w:abstractNumId w:val="36"/>
  </w:num>
  <w:num w:numId="13" w16cid:durableId="821894362">
    <w:abstractNumId w:val="42"/>
  </w:num>
  <w:num w:numId="14" w16cid:durableId="612517092">
    <w:abstractNumId w:val="43"/>
  </w:num>
  <w:num w:numId="15" w16cid:durableId="1228111642">
    <w:abstractNumId w:val="88"/>
  </w:num>
  <w:num w:numId="16" w16cid:durableId="1227914879">
    <w:abstractNumId w:val="76"/>
  </w:num>
  <w:num w:numId="17" w16cid:durableId="764767382">
    <w:abstractNumId w:val="60"/>
  </w:num>
  <w:num w:numId="18" w16cid:durableId="205678857">
    <w:abstractNumId w:val="68"/>
  </w:num>
  <w:num w:numId="19" w16cid:durableId="600113464">
    <w:abstractNumId w:val="64"/>
  </w:num>
  <w:num w:numId="20" w16cid:durableId="2046253800">
    <w:abstractNumId w:val="80"/>
  </w:num>
  <w:num w:numId="21" w16cid:durableId="2079135444">
    <w:abstractNumId w:val="71"/>
  </w:num>
  <w:num w:numId="22" w16cid:durableId="286938755">
    <w:abstractNumId w:val="49"/>
  </w:num>
  <w:num w:numId="23" w16cid:durableId="1774276967">
    <w:abstractNumId w:val="40"/>
  </w:num>
  <w:num w:numId="24" w16cid:durableId="1624267587">
    <w:abstractNumId w:val="47"/>
  </w:num>
  <w:num w:numId="25" w16cid:durableId="30350838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09556842">
    <w:abstractNumId w:val="37"/>
  </w:num>
  <w:num w:numId="27" w16cid:durableId="1269042992">
    <w:abstractNumId w:val="30"/>
  </w:num>
  <w:num w:numId="28" w16cid:durableId="37165555">
    <w:abstractNumId w:val="51"/>
  </w:num>
  <w:num w:numId="29" w16cid:durableId="318273308">
    <w:abstractNumId w:val="73"/>
  </w:num>
  <w:num w:numId="30" w16cid:durableId="857163215">
    <w:abstractNumId w:val="86"/>
  </w:num>
  <w:num w:numId="31" w16cid:durableId="191841741">
    <w:abstractNumId w:val="39"/>
  </w:num>
  <w:num w:numId="32" w16cid:durableId="736784387">
    <w:abstractNumId w:val="85"/>
  </w:num>
  <w:num w:numId="33" w16cid:durableId="1839807360">
    <w:abstractNumId w:val="87"/>
  </w:num>
  <w:num w:numId="34" w16cid:durableId="113907694">
    <w:abstractNumId w:val="53"/>
  </w:num>
  <w:num w:numId="35" w16cid:durableId="1316835903">
    <w:abstractNumId w:val="52"/>
  </w:num>
  <w:num w:numId="36" w16cid:durableId="2139955858">
    <w:abstractNumId w:val="84"/>
  </w:num>
  <w:num w:numId="37" w16cid:durableId="1009525072">
    <w:abstractNumId w:val="38"/>
  </w:num>
  <w:num w:numId="38" w16cid:durableId="1949463071">
    <w:abstractNumId w:val="91"/>
  </w:num>
  <w:num w:numId="39" w16cid:durableId="16457006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1618962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67248989">
    <w:abstractNumId w:val="66"/>
  </w:num>
  <w:num w:numId="42" w16cid:durableId="9793683">
    <w:abstractNumId w:val="72"/>
  </w:num>
  <w:num w:numId="43" w16cid:durableId="2062363493">
    <w:abstractNumId w:val="44"/>
  </w:num>
  <w:num w:numId="44" w16cid:durableId="249047671">
    <w:abstractNumId w:val="55"/>
  </w:num>
  <w:num w:numId="45" w16cid:durableId="466550956">
    <w:abstractNumId w:val="33"/>
  </w:num>
  <w:num w:numId="46" w16cid:durableId="1772503280">
    <w:abstractNumId w:val="0"/>
  </w:num>
  <w:num w:numId="47" w16cid:durableId="1526752538">
    <w:abstractNumId w:val="2"/>
  </w:num>
  <w:num w:numId="48" w16cid:durableId="1724252237">
    <w:abstractNumId w:val="4"/>
  </w:num>
  <w:num w:numId="49" w16cid:durableId="703797837">
    <w:abstractNumId w:val="5"/>
  </w:num>
  <w:num w:numId="50" w16cid:durableId="812719526">
    <w:abstractNumId w:val="6"/>
  </w:num>
  <w:num w:numId="51" w16cid:durableId="206643132">
    <w:abstractNumId w:val="10"/>
  </w:num>
  <w:num w:numId="52" w16cid:durableId="513610974">
    <w:abstractNumId w:val="13"/>
  </w:num>
  <w:num w:numId="53" w16cid:durableId="678386882">
    <w:abstractNumId w:val="14"/>
  </w:num>
  <w:num w:numId="54" w16cid:durableId="926960997">
    <w:abstractNumId w:val="15"/>
  </w:num>
  <w:num w:numId="55" w16cid:durableId="1604610058">
    <w:abstractNumId w:val="19"/>
  </w:num>
  <w:num w:numId="56" w16cid:durableId="2074310538">
    <w:abstractNumId w:val="20"/>
  </w:num>
  <w:num w:numId="57" w16cid:durableId="1724252352">
    <w:abstractNumId w:val="21"/>
  </w:num>
  <w:num w:numId="58" w16cid:durableId="466049891">
    <w:abstractNumId w:val="22"/>
  </w:num>
  <w:num w:numId="59" w16cid:durableId="1645548369">
    <w:abstractNumId w:val="23"/>
  </w:num>
  <w:num w:numId="60" w16cid:durableId="876628719">
    <w:abstractNumId w:val="25"/>
  </w:num>
  <w:num w:numId="61" w16cid:durableId="61608341">
    <w:abstractNumId w:val="26"/>
  </w:num>
  <w:num w:numId="62" w16cid:durableId="1397163644">
    <w:abstractNumId w:val="27"/>
  </w:num>
  <w:num w:numId="63" w16cid:durableId="1194032305">
    <w:abstractNumId w:val="8"/>
  </w:num>
  <w:num w:numId="64" w16cid:durableId="340933597">
    <w:abstractNumId w:val="11"/>
  </w:num>
  <w:num w:numId="65" w16cid:durableId="29183535">
    <w:abstractNumId w:val="28"/>
  </w:num>
  <w:num w:numId="66" w16cid:durableId="390350763">
    <w:abstractNumId w:val="62"/>
  </w:num>
  <w:num w:numId="67" w16cid:durableId="802776056">
    <w:abstractNumId w:val="81"/>
  </w:num>
  <w:num w:numId="68" w16cid:durableId="129518043">
    <w:abstractNumId w:val="1"/>
  </w:num>
  <w:num w:numId="69" w16cid:durableId="283772724">
    <w:abstractNumId w:val="17"/>
  </w:num>
  <w:num w:numId="70" w16cid:durableId="294066821">
    <w:abstractNumId w:val="78"/>
  </w:num>
  <w:num w:numId="71" w16cid:durableId="1586377006">
    <w:abstractNumId w:val="75"/>
  </w:num>
  <w:num w:numId="72" w16cid:durableId="1837649112">
    <w:abstractNumId w:val="48"/>
  </w:num>
  <w:num w:numId="73" w16cid:durableId="2573007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250847118">
    <w:abstractNumId w:val="89"/>
  </w:num>
  <w:num w:numId="75" w16cid:durableId="1191838359">
    <w:abstractNumId w:val="63"/>
  </w:num>
  <w:num w:numId="76" w16cid:durableId="2136437187">
    <w:abstractNumId w:val="34"/>
  </w:num>
  <w:num w:numId="77" w16cid:durableId="84040483">
    <w:abstractNumId w:val="32"/>
  </w:num>
  <w:num w:numId="78" w16cid:durableId="1632906750">
    <w:abstractNumId w:val="69"/>
  </w:num>
  <w:num w:numId="79" w16cid:durableId="2088768627">
    <w:abstractNumId w:val="57"/>
  </w:num>
  <w:num w:numId="80" w16cid:durableId="1385791138">
    <w:abstractNumId w:val="31"/>
  </w:num>
  <w:num w:numId="81" w16cid:durableId="624852111">
    <w:abstractNumId w:val="61"/>
  </w:num>
  <w:num w:numId="82" w16cid:durableId="906570972">
    <w:abstractNumId w:val="90"/>
  </w:num>
  <w:num w:numId="83" w16cid:durableId="1438019037">
    <w:abstractNumId w:val="29"/>
  </w:num>
  <w:num w:numId="84" w16cid:durableId="453527396">
    <w:abstractNumId w:val="77"/>
  </w:num>
  <w:num w:numId="85" w16cid:durableId="595556743">
    <w:abstractNumId w:val="82"/>
  </w:num>
  <w:num w:numId="86" w16cid:durableId="2127380921">
    <w:abstractNumId w:val="4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898"/>
    <w:rsid w:val="000076C6"/>
    <w:rsid w:val="0001235A"/>
    <w:rsid w:val="00013C3B"/>
    <w:rsid w:val="0001642D"/>
    <w:rsid w:val="0002346B"/>
    <w:rsid w:val="00030A9F"/>
    <w:rsid w:val="00034095"/>
    <w:rsid w:val="000350C4"/>
    <w:rsid w:val="0004039A"/>
    <w:rsid w:val="00042F7E"/>
    <w:rsid w:val="000441F5"/>
    <w:rsid w:val="00062C23"/>
    <w:rsid w:val="00063697"/>
    <w:rsid w:val="00065E32"/>
    <w:rsid w:val="00067421"/>
    <w:rsid w:val="00077606"/>
    <w:rsid w:val="00080B9E"/>
    <w:rsid w:val="00080E34"/>
    <w:rsid w:val="000901C7"/>
    <w:rsid w:val="00093E59"/>
    <w:rsid w:val="000B08F1"/>
    <w:rsid w:val="000B170F"/>
    <w:rsid w:val="000B713F"/>
    <w:rsid w:val="000C50FC"/>
    <w:rsid w:val="000D2432"/>
    <w:rsid w:val="000F743A"/>
    <w:rsid w:val="001076F6"/>
    <w:rsid w:val="001102F3"/>
    <w:rsid w:val="00114E9A"/>
    <w:rsid w:val="001156C5"/>
    <w:rsid w:val="00123D03"/>
    <w:rsid w:val="00136364"/>
    <w:rsid w:val="00137F51"/>
    <w:rsid w:val="00146515"/>
    <w:rsid w:val="00146934"/>
    <w:rsid w:val="00151DC8"/>
    <w:rsid w:val="00155CD3"/>
    <w:rsid w:val="00156250"/>
    <w:rsid w:val="00156978"/>
    <w:rsid w:val="00163E75"/>
    <w:rsid w:val="0017112D"/>
    <w:rsid w:val="0017706F"/>
    <w:rsid w:val="001843D9"/>
    <w:rsid w:val="001922DF"/>
    <w:rsid w:val="001974F2"/>
    <w:rsid w:val="001B0A83"/>
    <w:rsid w:val="001B44A5"/>
    <w:rsid w:val="001B6853"/>
    <w:rsid w:val="001B73DA"/>
    <w:rsid w:val="001B7D5A"/>
    <w:rsid w:val="001C77BA"/>
    <w:rsid w:val="001D72BD"/>
    <w:rsid w:val="001F6227"/>
    <w:rsid w:val="00204CF2"/>
    <w:rsid w:val="00214967"/>
    <w:rsid w:val="00214E2B"/>
    <w:rsid w:val="002327F7"/>
    <w:rsid w:val="00233380"/>
    <w:rsid w:val="002378B2"/>
    <w:rsid w:val="002418A7"/>
    <w:rsid w:val="002472AC"/>
    <w:rsid w:val="002555BE"/>
    <w:rsid w:val="00257278"/>
    <w:rsid w:val="002642C9"/>
    <w:rsid w:val="00275B1D"/>
    <w:rsid w:val="00275E9C"/>
    <w:rsid w:val="0028072C"/>
    <w:rsid w:val="002A579A"/>
    <w:rsid w:val="002B204F"/>
    <w:rsid w:val="002B7D59"/>
    <w:rsid w:val="002C30F3"/>
    <w:rsid w:val="002D4886"/>
    <w:rsid w:val="002D5FDC"/>
    <w:rsid w:val="002E3B17"/>
    <w:rsid w:val="002E4D63"/>
    <w:rsid w:val="002F2274"/>
    <w:rsid w:val="002F6718"/>
    <w:rsid w:val="00314B63"/>
    <w:rsid w:val="0035066F"/>
    <w:rsid w:val="00353BD8"/>
    <w:rsid w:val="00357ADA"/>
    <w:rsid w:val="0037509C"/>
    <w:rsid w:val="0037776C"/>
    <w:rsid w:val="0037784C"/>
    <w:rsid w:val="00380BF3"/>
    <w:rsid w:val="00384EEC"/>
    <w:rsid w:val="00392DE0"/>
    <w:rsid w:val="003A02CD"/>
    <w:rsid w:val="003A61BF"/>
    <w:rsid w:val="003B0BC4"/>
    <w:rsid w:val="003B6FBB"/>
    <w:rsid w:val="003C6E14"/>
    <w:rsid w:val="003D20C8"/>
    <w:rsid w:val="003D7EBE"/>
    <w:rsid w:val="003E032E"/>
    <w:rsid w:val="003E2147"/>
    <w:rsid w:val="003E500F"/>
    <w:rsid w:val="003F3D54"/>
    <w:rsid w:val="003F4BEE"/>
    <w:rsid w:val="003F5384"/>
    <w:rsid w:val="00401400"/>
    <w:rsid w:val="00401D62"/>
    <w:rsid w:val="0040263D"/>
    <w:rsid w:val="00404673"/>
    <w:rsid w:val="004063A3"/>
    <w:rsid w:val="00411BDE"/>
    <w:rsid w:val="004240BF"/>
    <w:rsid w:val="00431C91"/>
    <w:rsid w:val="004368E6"/>
    <w:rsid w:val="004428E0"/>
    <w:rsid w:val="00451468"/>
    <w:rsid w:val="00452E50"/>
    <w:rsid w:val="00455588"/>
    <w:rsid w:val="00461E37"/>
    <w:rsid w:val="00462438"/>
    <w:rsid w:val="0047218D"/>
    <w:rsid w:val="004754A2"/>
    <w:rsid w:val="00482CD9"/>
    <w:rsid w:val="004879ED"/>
    <w:rsid w:val="00493F2B"/>
    <w:rsid w:val="004A3084"/>
    <w:rsid w:val="004B53DF"/>
    <w:rsid w:val="004C0782"/>
    <w:rsid w:val="004C4B92"/>
    <w:rsid w:val="004C765B"/>
    <w:rsid w:val="004C7D5B"/>
    <w:rsid w:val="004D36B6"/>
    <w:rsid w:val="004E4659"/>
    <w:rsid w:val="004E6BCB"/>
    <w:rsid w:val="004F57C8"/>
    <w:rsid w:val="004F6EDF"/>
    <w:rsid w:val="00512484"/>
    <w:rsid w:val="0052387F"/>
    <w:rsid w:val="00526038"/>
    <w:rsid w:val="00536CA4"/>
    <w:rsid w:val="00540795"/>
    <w:rsid w:val="00542CDC"/>
    <w:rsid w:val="00553C36"/>
    <w:rsid w:val="00561A7E"/>
    <w:rsid w:val="005661AE"/>
    <w:rsid w:val="005671C8"/>
    <w:rsid w:val="00572028"/>
    <w:rsid w:val="005772C0"/>
    <w:rsid w:val="00592A6E"/>
    <w:rsid w:val="005C5B27"/>
    <w:rsid w:val="005D1507"/>
    <w:rsid w:val="005D3507"/>
    <w:rsid w:val="005E0053"/>
    <w:rsid w:val="005E443B"/>
    <w:rsid w:val="00605369"/>
    <w:rsid w:val="00606B2E"/>
    <w:rsid w:val="00614332"/>
    <w:rsid w:val="0062122C"/>
    <w:rsid w:val="00643624"/>
    <w:rsid w:val="00644499"/>
    <w:rsid w:val="0064481B"/>
    <w:rsid w:val="00644E3E"/>
    <w:rsid w:val="006521D9"/>
    <w:rsid w:val="00660141"/>
    <w:rsid w:val="006602A2"/>
    <w:rsid w:val="00672AAB"/>
    <w:rsid w:val="006761F7"/>
    <w:rsid w:val="00676EB1"/>
    <w:rsid w:val="006802A6"/>
    <w:rsid w:val="006825AE"/>
    <w:rsid w:val="006906D0"/>
    <w:rsid w:val="006930C9"/>
    <w:rsid w:val="0069689D"/>
    <w:rsid w:val="006A308F"/>
    <w:rsid w:val="006A4C78"/>
    <w:rsid w:val="006B3695"/>
    <w:rsid w:val="006C24B2"/>
    <w:rsid w:val="006C4A07"/>
    <w:rsid w:val="006D0537"/>
    <w:rsid w:val="006D59B1"/>
    <w:rsid w:val="006E1725"/>
    <w:rsid w:val="006F407E"/>
    <w:rsid w:val="006F4174"/>
    <w:rsid w:val="00700996"/>
    <w:rsid w:val="00705745"/>
    <w:rsid w:val="00705C80"/>
    <w:rsid w:val="00711492"/>
    <w:rsid w:val="00722FF7"/>
    <w:rsid w:val="00726169"/>
    <w:rsid w:val="00731C9A"/>
    <w:rsid w:val="007365BF"/>
    <w:rsid w:val="007370AB"/>
    <w:rsid w:val="007422FA"/>
    <w:rsid w:val="0074770C"/>
    <w:rsid w:val="00751805"/>
    <w:rsid w:val="00753C69"/>
    <w:rsid w:val="00773963"/>
    <w:rsid w:val="00777344"/>
    <w:rsid w:val="00785E44"/>
    <w:rsid w:val="00793634"/>
    <w:rsid w:val="007B0BC0"/>
    <w:rsid w:val="007B1824"/>
    <w:rsid w:val="007B37EC"/>
    <w:rsid w:val="007B6466"/>
    <w:rsid w:val="007C3FC3"/>
    <w:rsid w:val="007E311F"/>
    <w:rsid w:val="007F004F"/>
    <w:rsid w:val="007F30B7"/>
    <w:rsid w:val="007F33AB"/>
    <w:rsid w:val="00810112"/>
    <w:rsid w:val="0083029C"/>
    <w:rsid w:val="00837939"/>
    <w:rsid w:val="00843C7B"/>
    <w:rsid w:val="00850C9D"/>
    <w:rsid w:val="00861A05"/>
    <w:rsid w:val="00862281"/>
    <w:rsid w:val="00872F0D"/>
    <w:rsid w:val="008854EA"/>
    <w:rsid w:val="00891C92"/>
    <w:rsid w:val="008959D8"/>
    <w:rsid w:val="00895E53"/>
    <w:rsid w:val="00896912"/>
    <w:rsid w:val="008A238B"/>
    <w:rsid w:val="008A56B5"/>
    <w:rsid w:val="008B0F09"/>
    <w:rsid w:val="008B6DD2"/>
    <w:rsid w:val="008C048B"/>
    <w:rsid w:val="008C138E"/>
    <w:rsid w:val="008E0ACC"/>
    <w:rsid w:val="008F2745"/>
    <w:rsid w:val="0090260B"/>
    <w:rsid w:val="0090425D"/>
    <w:rsid w:val="009178B5"/>
    <w:rsid w:val="00922787"/>
    <w:rsid w:val="00930D94"/>
    <w:rsid w:val="009363EA"/>
    <w:rsid w:val="009410B4"/>
    <w:rsid w:val="00941A19"/>
    <w:rsid w:val="00944B3C"/>
    <w:rsid w:val="009539BA"/>
    <w:rsid w:val="00955BF6"/>
    <w:rsid w:val="00963BDA"/>
    <w:rsid w:val="009677CF"/>
    <w:rsid w:val="00976C0E"/>
    <w:rsid w:val="00985BF0"/>
    <w:rsid w:val="009865FB"/>
    <w:rsid w:val="00986815"/>
    <w:rsid w:val="009A27C4"/>
    <w:rsid w:val="009A770E"/>
    <w:rsid w:val="009A7A21"/>
    <w:rsid w:val="009B043A"/>
    <w:rsid w:val="009B0528"/>
    <w:rsid w:val="009C0DFA"/>
    <w:rsid w:val="009C333C"/>
    <w:rsid w:val="009C3898"/>
    <w:rsid w:val="009C53C7"/>
    <w:rsid w:val="009D0134"/>
    <w:rsid w:val="009D1AC7"/>
    <w:rsid w:val="009D2995"/>
    <w:rsid w:val="009D4B01"/>
    <w:rsid w:val="009E569A"/>
    <w:rsid w:val="009F2D68"/>
    <w:rsid w:val="00A0094D"/>
    <w:rsid w:val="00A01760"/>
    <w:rsid w:val="00A04C9F"/>
    <w:rsid w:val="00A07506"/>
    <w:rsid w:val="00A2287A"/>
    <w:rsid w:val="00A254BA"/>
    <w:rsid w:val="00A424D7"/>
    <w:rsid w:val="00A443EF"/>
    <w:rsid w:val="00A4726C"/>
    <w:rsid w:val="00A56D8C"/>
    <w:rsid w:val="00A6415F"/>
    <w:rsid w:val="00A671E3"/>
    <w:rsid w:val="00A70927"/>
    <w:rsid w:val="00A74FA0"/>
    <w:rsid w:val="00A773EF"/>
    <w:rsid w:val="00A77608"/>
    <w:rsid w:val="00A815FA"/>
    <w:rsid w:val="00A81E85"/>
    <w:rsid w:val="00A8730C"/>
    <w:rsid w:val="00A94506"/>
    <w:rsid w:val="00AA15F3"/>
    <w:rsid w:val="00AA1B6C"/>
    <w:rsid w:val="00AB01DF"/>
    <w:rsid w:val="00AB73E0"/>
    <w:rsid w:val="00AD2913"/>
    <w:rsid w:val="00AD7A73"/>
    <w:rsid w:val="00AE0576"/>
    <w:rsid w:val="00AE2DE7"/>
    <w:rsid w:val="00AF74E6"/>
    <w:rsid w:val="00B14460"/>
    <w:rsid w:val="00B15089"/>
    <w:rsid w:val="00B17F5E"/>
    <w:rsid w:val="00B26A35"/>
    <w:rsid w:val="00B27946"/>
    <w:rsid w:val="00B32D8C"/>
    <w:rsid w:val="00B424D7"/>
    <w:rsid w:val="00B44934"/>
    <w:rsid w:val="00B474E2"/>
    <w:rsid w:val="00B54ADE"/>
    <w:rsid w:val="00B74858"/>
    <w:rsid w:val="00B812A7"/>
    <w:rsid w:val="00B83CE6"/>
    <w:rsid w:val="00B843A6"/>
    <w:rsid w:val="00B946CA"/>
    <w:rsid w:val="00BB32F1"/>
    <w:rsid w:val="00BC3158"/>
    <w:rsid w:val="00BC3BDB"/>
    <w:rsid w:val="00BC4EA1"/>
    <w:rsid w:val="00BD56DE"/>
    <w:rsid w:val="00BE1789"/>
    <w:rsid w:val="00BF153E"/>
    <w:rsid w:val="00BF214D"/>
    <w:rsid w:val="00BF21FB"/>
    <w:rsid w:val="00BF2FDA"/>
    <w:rsid w:val="00C00437"/>
    <w:rsid w:val="00C03C2C"/>
    <w:rsid w:val="00C04E22"/>
    <w:rsid w:val="00C15730"/>
    <w:rsid w:val="00C15DE7"/>
    <w:rsid w:val="00C1617F"/>
    <w:rsid w:val="00C20C65"/>
    <w:rsid w:val="00C222AA"/>
    <w:rsid w:val="00C263F3"/>
    <w:rsid w:val="00C30C8B"/>
    <w:rsid w:val="00C33BAF"/>
    <w:rsid w:val="00C421DE"/>
    <w:rsid w:val="00C424AD"/>
    <w:rsid w:val="00C457B8"/>
    <w:rsid w:val="00C6125B"/>
    <w:rsid w:val="00C749C4"/>
    <w:rsid w:val="00C75035"/>
    <w:rsid w:val="00C85186"/>
    <w:rsid w:val="00C9142F"/>
    <w:rsid w:val="00C9218F"/>
    <w:rsid w:val="00C93704"/>
    <w:rsid w:val="00CE46D4"/>
    <w:rsid w:val="00D02C21"/>
    <w:rsid w:val="00D0588F"/>
    <w:rsid w:val="00D107D2"/>
    <w:rsid w:val="00D108B2"/>
    <w:rsid w:val="00D12B5B"/>
    <w:rsid w:val="00D327EF"/>
    <w:rsid w:val="00D32CA3"/>
    <w:rsid w:val="00D34C26"/>
    <w:rsid w:val="00D41AFF"/>
    <w:rsid w:val="00D4293A"/>
    <w:rsid w:val="00D47EF6"/>
    <w:rsid w:val="00D52608"/>
    <w:rsid w:val="00D54ECE"/>
    <w:rsid w:val="00D56B49"/>
    <w:rsid w:val="00D5718A"/>
    <w:rsid w:val="00D87570"/>
    <w:rsid w:val="00D9289F"/>
    <w:rsid w:val="00DA0FD9"/>
    <w:rsid w:val="00DA14DF"/>
    <w:rsid w:val="00DB1E16"/>
    <w:rsid w:val="00DB3E41"/>
    <w:rsid w:val="00DC42C6"/>
    <w:rsid w:val="00DD0DCE"/>
    <w:rsid w:val="00DD1352"/>
    <w:rsid w:val="00DD1EAE"/>
    <w:rsid w:val="00DE0D82"/>
    <w:rsid w:val="00E016EF"/>
    <w:rsid w:val="00E04DC3"/>
    <w:rsid w:val="00E14062"/>
    <w:rsid w:val="00E34C0C"/>
    <w:rsid w:val="00E43045"/>
    <w:rsid w:val="00E453A2"/>
    <w:rsid w:val="00E53CA5"/>
    <w:rsid w:val="00E5473C"/>
    <w:rsid w:val="00E60B8C"/>
    <w:rsid w:val="00E61A98"/>
    <w:rsid w:val="00E641C6"/>
    <w:rsid w:val="00E71C0C"/>
    <w:rsid w:val="00E80F8B"/>
    <w:rsid w:val="00E91E7D"/>
    <w:rsid w:val="00EA690E"/>
    <w:rsid w:val="00EA7C51"/>
    <w:rsid w:val="00EA7E83"/>
    <w:rsid w:val="00EB429E"/>
    <w:rsid w:val="00EC2B01"/>
    <w:rsid w:val="00ED6135"/>
    <w:rsid w:val="00EE057E"/>
    <w:rsid w:val="00EE073B"/>
    <w:rsid w:val="00EF234F"/>
    <w:rsid w:val="00EF2DDD"/>
    <w:rsid w:val="00EF3F4F"/>
    <w:rsid w:val="00EF5E39"/>
    <w:rsid w:val="00EF6441"/>
    <w:rsid w:val="00EF6F16"/>
    <w:rsid w:val="00F006B7"/>
    <w:rsid w:val="00F00FDB"/>
    <w:rsid w:val="00F06294"/>
    <w:rsid w:val="00F1299E"/>
    <w:rsid w:val="00F165F0"/>
    <w:rsid w:val="00F20BA6"/>
    <w:rsid w:val="00F22ADE"/>
    <w:rsid w:val="00F2541C"/>
    <w:rsid w:val="00F2638E"/>
    <w:rsid w:val="00F32109"/>
    <w:rsid w:val="00F34D98"/>
    <w:rsid w:val="00F43B80"/>
    <w:rsid w:val="00F47806"/>
    <w:rsid w:val="00F52F18"/>
    <w:rsid w:val="00F54A43"/>
    <w:rsid w:val="00F5569C"/>
    <w:rsid w:val="00F7190B"/>
    <w:rsid w:val="00F71C03"/>
    <w:rsid w:val="00F75524"/>
    <w:rsid w:val="00F8338C"/>
    <w:rsid w:val="00F9236F"/>
    <w:rsid w:val="00F9251B"/>
    <w:rsid w:val="00F94F0E"/>
    <w:rsid w:val="00FA0247"/>
    <w:rsid w:val="00FB16D2"/>
    <w:rsid w:val="00FC5B80"/>
    <w:rsid w:val="00FD280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4492D"/>
  <w15:docId w15:val="{9D1D2C21-4D5A-43EC-8A1F-13330B5C9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3898"/>
    <w:pPr>
      <w:widowControl w:val="0"/>
      <w:suppressAutoHyphens/>
      <w:adjustRightInd w:val="0"/>
      <w:spacing w:after="200" w:line="276" w:lineRule="auto"/>
      <w:jc w:val="both"/>
      <w:textAlignment w:val="baseline"/>
    </w:pPr>
    <w:rPr>
      <w:rFonts w:ascii="Times New Roman" w:eastAsia="Times New Roman" w:hAnsi="Times New Roman" w:cs="Calibri"/>
      <w:lang w:eastAsia="ar-SA"/>
    </w:rPr>
  </w:style>
  <w:style w:type="paragraph" w:styleId="Nagwek5">
    <w:name w:val="heading 5"/>
    <w:basedOn w:val="Normalny"/>
    <w:next w:val="Normalny"/>
    <w:link w:val="Nagwek5Znak"/>
    <w:uiPriority w:val="9"/>
    <w:qFormat/>
    <w:rsid w:val="00A671E3"/>
    <w:pPr>
      <w:keepNext/>
      <w:keepLines/>
      <w:widowControl/>
      <w:pBdr>
        <w:top w:val="nil"/>
        <w:left w:val="nil"/>
        <w:bottom w:val="nil"/>
        <w:right w:val="nil"/>
        <w:between w:val="nil"/>
        <w:bar w:val="nil"/>
      </w:pBdr>
      <w:suppressAutoHyphens w:val="0"/>
      <w:adjustRightInd/>
      <w:spacing w:before="200" w:after="0"/>
      <w:jc w:val="left"/>
      <w:textAlignment w:val="auto"/>
      <w:outlineLvl w:val="4"/>
    </w:pPr>
    <w:rPr>
      <w:rFonts w:ascii="Calibri Light" w:hAnsi="Calibri Light" w:cs="Times New Roman"/>
      <w:color w:val="1F4D78"/>
      <w:sz w:val="20"/>
      <w:szCs w:val="20"/>
      <w:u w:color="000000"/>
      <w:bdr w:val="nil"/>
      <w:lang w:val="de-DE" w:eastAsia="pl-PL"/>
    </w:rPr>
  </w:style>
  <w:style w:type="paragraph" w:styleId="Nagwek6">
    <w:name w:val="heading 6"/>
    <w:basedOn w:val="Normalny"/>
    <w:next w:val="Normalny"/>
    <w:link w:val="Nagwek6Znak"/>
    <w:uiPriority w:val="9"/>
    <w:qFormat/>
    <w:rsid w:val="00A671E3"/>
    <w:pPr>
      <w:keepNext/>
      <w:keepLines/>
      <w:widowControl/>
      <w:suppressAutoHyphens w:val="0"/>
      <w:adjustRightInd/>
      <w:spacing w:before="200" w:after="0"/>
      <w:jc w:val="left"/>
      <w:textAlignment w:val="auto"/>
      <w:outlineLvl w:val="5"/>
    </w:pPr>
    <w:rPr>
      <w:rFonts w:ascii="Calibri Light" w:hAnsi="Calibri Light" w:cs="Times New Roman"/>
      <w:i/>
      <w:iCs/>
      <w:color w:val="1F4D78"/>
      <w:sz w:val="20"/>
      <w:szCs w:val="2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edniasiatka21">
    <w:name w:val="Średnia siatka 21"/>
    <w:link w:val="redniasiatka2Znak"/>
    <w:uiPriority w:val="99"/>
    <w:qFormat/>
    <w:rsid w:val="009C3898"/>
    <w:pPr>
      <w:spacing w:after="0" w:line="240" w:lineRule="auto"/>
    </w:pPr>
    <w:rPr>
      <w:rFonts w:ascii="Calibri" w:eastAsia="Calibri" w:hAnsi="Calibri" w:cs="Times New Roman"/>
    </w:rPr>
  </w:style>
  <w:style w:type="character" w:customStyle="1" w:styleId="redniasiatka2Znak">
    <w:name w:val="Średnia siatka 2 Znak"/>
    <w:link w:val="redniasiatka21"/>
    <w:uiPriority w:val="99"/>
    <w:rsid w:val="009C3898"/>
    <w:rPr>
      <w:rFonts w:ascii="Calibri" w:eastAsia="Calibri" w:hAnsi="Calibri" w:cs="Times New Roman"/>
    </w:rPr>
  </w:style>
  <w:style w:type="paragraph" w:styleId="Tekstpodstawowy">
    <w:name w:val="Body Text"/>
    <w:basedOn w:val="Normalny"/>
    <w:link w:val="TekstpodstawowyZnak"/>
    <w:semiHidden/>
    <w:rsid w:val="009C3898"/>
    <w:pPr>
      <w:spacing w:after="120"/>
    </w:pPr>
    <w:rPr>
      <w:rFonts w:cs="Times New Roman"/>
      <w:sz w:val="20"/>
      <w:szCs w:val="20"/>
    </w:rPr>
  </w:style>
  <w:style w:type="character" w:customStyle="1" w:styleId="TekstpodstawowyZnak">
    <w:name w:val="Tekst podstawowy Znak"/>
    <w:basedOn w:val="Domylnaczcionkaakapitu"/>
    <w:link w:val="Tekstpodstawowy"/>
    <w:semiHidden/>
    <w:rsid w:val="009C3898"/>
    <w:rPr>
      <w:rFonts w:ascii="Times New Roman" w:eastAsia="Times New Roman" w:hAnsi="Times New Roman" w:cs="Times New Roman"/>
      <w:sz w:val="20"/>
      <w:szCs w:val="20"/>
      <w:lang w:eastAsia="ar-SA"/>
    </w:rPr>
  </w:style>
  <w:style w:type="paragraph" w:customStyle="1" w:styleId="Default">
    <w:name w:val="Default"/>
    <w:qFormat/>
    <w:rsid w:val="009C3898"/>
    <w:pPr>
      <w:autoSpaceDE w:val="0"/>
      <w:autoSpaceDN w:val="0"/>
      <w:adjustRightInd w:val="0"/>
      <w:spacing w:after="0" w:line="240" w:lineRule="auto"/>
    </w:pPr>
    <w:rPr>
      <w:rFonts w:ascii="Arial" w:eastAsia="Calibri" w:hAnsi="Arial" w:cs="Arial"/>
      <w:color w:val="000000"/>
      <w:sz w:val="24"/>
      <w:szCs w:val="24"/>
    </w:rPr>
  </w:style>
  <w:style w:type="paragraph" w:styleId="Tekstprzypisudolnego">
    <w:name w:val="footnote text"/>
    <w:basedOn w:val="Normalny"/>
    <w:link w:val="TekstprzypisudolnegoZnak"/>
    <w:uiPriority w:val="99"/>
    <w:unhideWhenUsed/>
    <w:rsid w:val="009C3898"/>
    <w:pPr>
      <w:widowControl/>
      <w:suppressAutoHyphens w:val="0"/>
      <w:adjustRightInd/>
      <w:spacing w:after="0" w:line="240" w:lineRule="auto"/>
      <w:ind w:left="720" w:hanging="720"/>
      <w:textAlignment w:val="auto"/>
    </w:pPr>
    <w:rPr>
      <w:rFonts w:eastAsia="Calibri"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qFormat/>
    <w:rsid w:val="009C3898"/>
    <w:rPr>
      <w:rFonts w:ascii="Times New Roman" w:eastAsia="Calibri" w:hAnsi="Times New Roman" w:cs="Times New Roman"/>
      <w:sz w:val="20"/>
      <w:szCs w:val="20"/>
      <w:u w:color="000000"/>
      <w:lang w:eastAsia="en-GB"/>
    </w:rPr>
  </w:style>
  <w:style w:type="character" w:customStyle="1" w:styleId="Znakiprzypiswdolnych">
    <w:name w:val="Znaki przypisów dolnych"/>
    <w:rsid w:val="009C3898"/>
    <w:rPr>
      <w:vertAlign w:val="superscript"/>
    </w:rPr>
  </w:style>
  <w:style w:type="paragraph" w:customStyle="1" w:styleId="Textbody">
    <w:name w:val="Text body"/>
    <w:basedOn w:val="Normalny"/>
    <w:rsid w:val="009C3898"/>
    <w:pPr>
      <w:autoSpaceDN w:val="0"/>
      <w:adjustRightInd/>
      <w:spacing w:after="120" w:line="240" w:lineRule="auto"/>
      <w:jc w:val="left"/>
    </w:pPr>
    <w:rPr>
      <w:rFonts w:eastAsia="SimSun" w:cs="Mangal"/>
      <w:kern w:val="3"/>
      <w:sz w:val="24"/>
      <w:szCs w:val="24"/>
      <w:lang w:eastAsia="zh-CN" w:bidi="hi-IN"/>
    </w:rPr>
  </w:style>
  <w:style w:type="character" w:customStyle="1" w:styleId="Domylnaczcionkaakapitu1">
    <w:name w:val="Domyślna czcionka akapitu1"/>
    <w:rsid w:val="009C3898"/>
  </w:style>
  <w:style w:type="paragraph" w:customStyle="1" w:styleId="Standarduser">
    <w:name w:val="Standard (user)"/>
    <w:rsid w:val="009C3898"/>
    <w:pPr>
      <w:widowControl w:val="0"/>
      <w:suppressAutoHyphens/>
      <w:spacing w:after="0" w:line="240" w:lineRule="auto"/>
      <w:textAlignment w:val="baseline"/>
    </w:pPr>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063697"/>
    <w:rPr>
      <w:shd w:val="clear" w:color="auto" w:fill="auto"/>
      <w:vertAlign w:val="superscript"/>
    </w:rPr>
  </w:style>
  <w:style w:type="paragraph" w:styleId="Akapitzlist">
    <w:name w:val="List Paragraph"/>
    <w:aliases w:val="Kolorowa lista — akcent 12,Obiekt,Dot pt,Nagłowek 3,T_SZ_List Paragraph,normalny tekst,Akapit z listą BS,Kolorowa lista — akcent 11,Akapit z listą1,Średnia siatka 1 — akcent 21,List Paragraph,sw tekst,CW_Lista,Colorful List - Accent 11"/>
    <w:basedOn w:val="Normalny"/>
    <w:uiPriority w:val="34"/>
    <w:qFormat/>
    <w:rsid w:val="00063697"/>
    <w:pPr>
      <w:widowControl/>
      <w:suppressAutoHyphens w:val="0"/>
      <w:adjustRightInd/>
      <w:ind w:left="720"/>
      <w:contextualSpacing/>
      <w:jc w:val="left"/>
      <w:textAlignment w:val="auto"/>
    </w:pPr>
    <w:rPr>
      <w:rFonts w:ascii="Calibri" w:eastAsia="Calibri" w:hAnsi="Calibri" w:cs="Times New Roman"/>
      <w:lang w:eastAsia="pl-PL"/>
    </w:rPr>
  </w:style>
  <w:style w:type="character" w:styleId="Odwoaniedokomentarza">
    <w:name w:val="annotation reference"/>
    <w:basedOn w:val="Domylnaczcionkaakapitu"/>
    <w:uiPriority w:val="99"/>
    <w:semiHidden/>
    <w:unhideWhenUsed/>
    <w:qFormat/>
    <w:rsid w:val="00DD0DCE"/>
    <w:rPr>
      <w:sz w:val="16"/>
      <w:szCs w:val="16"/>
    </w:rPr>
  </w:style>
  <w:style w:type="paragraph" w:styleId="Tekstkomentarza">
    <w:name w:val="annotation text"/>
    <w:basedOn w:val="Normalny"/>
    <w:link w:val="TekstkomentarzaZnak"/>
    <w:uiPriority w:val="99"/>
    <w:unhideWhenUsed/>
    <w:qFormat/>
    <w:rsid w:val="00DD0DCE"/>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DD0DCE"/>
    <w:rPr>
      <w:rFonts w:ascii="Times New Roman" w:eastAsia="Times New Roman" w:hAnsi="Times New Roman"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DD0DCE"/>
    <w:rPr>
      <w:b/>
      <w:bCs/>
    </w:rPr>
  </w:style>
  <w:style w:type="character" w:customStyle="1" w:styleId="TematkomentarzaZnak">
    <w:name w:val="Temat komentarza Znak"/>
    <w:basedOn w:val="TekstkomentarzaZnak"/>
    <w:link w:val="Tematkomentarza"/>
    <w:uiPriority w:val="99"/>
    <w:semiHidden/>
    <w:rsid w:val="00DD0DCE"/>
    <w:rPr>
      <w:rFonts w:ascii="Times New Roman" w:eastAsia="Times New Roman" w:hAnsi="Times New Roman" w:cs="Calibri"/>
      <w:b/>
      <w:bCs/>
      <w:sz w:val="20"/>
      <w:szCs w:val="20"/>
      <w:lang w:eastAsia="ar-SA"/>
    </w:rPr>
  </w:style>
  <w:style w:type="paragraph" w:customStyle="1" w:styleId="Jasnalistaakcent51">
    <w:name w:val="Jasna lista — akcent 51"/>
    <w:aliases w:val="L1,Numerowanie,Akapit z listą5"/>
    <w:basedOn w:val="Normalny"/>
    <w:link w:val="Jasnalistaakcent5Znak"/>
    <w:uiPriority w:val="34"/>
    <w:qFormat/>
    <w:rsid w:val="00C04E22"/>
    <w:pPr>
      <w:ind w:left="720"/>
      <w:contextualSpacing/>
    </w:pPr>
    <w:rPr>
      <w:rFonts w:cs="Times New Roman"/>
      <w:sz w:val="20"/>
      <w:szCs w:val="20"/>
    </w:rPr>
  </w:style>
  <w:style w:type="character" w:customStyle="1" w:styleId="Jasnalistaakcent5Znak">
    <w:name w:val="Jasna lista — akcent 5 Znak"/>
    <w:aliases w:val="L1 Znak,Numerowanie Znak,Akapit z listą5 Znak,Akapit z listą Znak,T_SZ_List Paragraph Znak,normalny tekst Znak,Akapit z listą BS Znak,Kolorowa lista — akcent 11 Znak,Akapit z listą1 Znak,Średnia siatka 1 — akcent 21 Znak"/>
    <w:link w:val="Jasnalistaakcent51"/>
    <w:uiPriority w:val="34"/>
    <w:qFormat/>
    <w:locked/>
    <w:rsid w:val="00C04E22"/>
    <w:rPr>
      <w:rFonts w:ascii="Times New Roman" w:eastAsia="Times New Roman" w:hAnsi="Times New Roman" w:cs="Times New Roman"/>
      <w:sz w:val="20"/>
      <w:szCs w:val="20"/>
      <w:lang w:eastAsia="ar-SA"/>
    </w:rPr>
  </w:style>
  <w:style w:type="paragraph" w:customStyle="1" w:styleId="Jasnasiatkaakcent32">
    <w:name w:val="Jasna siatka — akcent 32"/>
    <w:aliases w:val="Light Grid Accent 3,Wypunktowanie,Asia 2  Akapit z listą,tekst normalny"/>
    <w:basedOn w:val="Normalny"/>
    <w:uiPriority w:val="34"/>
    <w:qFormat/>
    <w:rsid w:val="00C04E22"/>
    <w:pPr>
      <w:widowControl/>
      <w:suppressAutoHyphens w:val="0"/>
      <w:adjustRightInd/>
      <w:ind w:left="720"/>
      <w:contextualSpacing/>
      <w:jc w:val="left"/>
      <w:textAlignment w:val="auto"/>
    </w:pPr>
    <w:rPr>
      <w:rFonts w:ascii="Calibri" w:eastAsia="Calibri" w:hAnsi="Calibri" w:cs="Times New Roman"/>
      <w:lang w:eastAsia="pl-PL"/>
    </w:rPr>
  </w:style>
  <w:style w:type="paragraph" w:styleId="Tekstpodstawowywcity">
    <w:name w:val="Body Text Indent"/>
    <w:basedOn w:val="Normalny"/>
    <w:link w:val="TekstpodstawowywcityZnak"/>
    <w:uiPriority w:val="99"/>
    <w:unhideWhenUsed/>
    <w:rsid w:val="00C04E22"/>
    <w:pPr>
      <w:spacing w:after="120"/>
      <w:ind w:left="283"/>
    </w:pPr>
  </w:style>
  <w:style w:type="character" w:customStyle="1" w:styleId="TekstpodstawowywcityZnak">
    <w:name w:val="Tekst podstawowy wcięty Znak"/>
    <w:basedOn w:val="Domylnaczcionkaakapitu"/>
    <w:link w:val="Tekstpodstawowywcity"/>
    <w:uiPriority w:val="99"/>
    <w:rsid w:val="00C04E22"/>
    <w:rPr>
      <w:rFonts w:ascii="Times New Roman" w:eastAsia="Times New Roman" w:hAnsi="Times New Roman" w:cs="Calibri"/>
      <w:lang w:eastAsia="ar-SA"/>
    </w:rPr>
  </w:style>
  <w:style w:type="paragraph" w:styleId="Lista">
    <w:name w:val="List"/>
    <w:basedOn w:val="Normalny"/>
    <w:unhideWhenUsed/>
    <w:rsid w:val="00C04E22"/>
    <w:pPr>
      <w:widowControl/>
      <w:suppressAutoHyphens w:val="0"/>
      <w:adjustRightInd/>
      <w:spacing w:after="0" w:line="240" w:lineRule="auto"/>
      <w:ind w:left="283" w:hanging="283"/>
      <w:jc w:val="left"/>
      <w:textAlignment w:val="auto"/>
    </w:pPr>
    <w:rPr>
      <w:rFonts w:ascii="Arial" w:eastAsia="Calibri" w:hAnsi="Arial" w:cs="Times New Roman"/>
      <w:sz w:val="24"/>
      <w:szCs w:val="20"/>
      <w:u w:color="000000"/>
      <w:lang w:eastAsia="pl-PL"/>
    </w:rPr>
  </w:style>
  <w:style w:type="character" w:customStyle="1" w:styleId="apple-converted-space">
    <w:name w:val="apple-converted-space"/>
    <w:basedOn w:val="Domylnaczcionkaakapitu"/>
    <w:rsid w:val="00C04E22"/>
  </w:style>
  <w:style w:type="paragraph" w:styleId="Tekstpodstawowywcity2">
    <w:name w:val="Body Text Indent 2"/>
    <w:basedOn w:val="Normalny"/>
    <w:link w:val="Tekstpodstawowywcity2Znak"/>
    <w:uiPriority w:val="99"/>
    <w:semiHidden/>
    <w:unhideWhenUsed/>
    <w:rsid w:val="003B6FB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B6FBB"/>
    <w:rPr>
      <w:rFonts w:ascii="Times New Roman" w:eastAsia="Times New Roman" w:hAnsi="Times New Roman" w:cs="Calibri"/>
      <w:lang w:eastAsia="ar-SA"/>
    </w:rPr>
  </w:style>
  <w:style w:type="paragraph" w:styleId="Tekstpodstawowy2">
    <w:name w:val="Body Text 2"/>
    <w:basedOn w:val="Normalny"/>
    <w:link w:val="Tekstpodstawowy2Znak"/>
    <w:uiPriority w:val="99"/>
    <w:semiHidden/>
    <w:unhideWhenUsed/>
    <w:rsid w:val="003B6FBB"/>
    <w:pPr>
      <w:spacing w:after="120" w:line="480" w:lineRule="auto"/>
    </w:pPr>
  </w:style>
  <w:style w:type="character" w:customStyle="1" w:styleId="Tekstpodstawowy2Znak">
    <w:name w:val="Tekst podstawowy 2 Znak"/>
    <w:basedOn w:val="Domylnaczcionkaakapitu"/>
    <w:link w:val="Tekstpodstawowy2"/>
    <w:uiPriority w:val="99"/>
    <w:semiHidden/>
    <w:rsid w:val="003B6FBB"/>
    <w:rPr>
      <w:rFonts w:ascii="Times New Roman" w:eastAsia="Times New Roman" w:hAnsi="Times New Roman" w:cs="Calibri"/>
      <w:lang w:eastAsia="ar-SA"/>
    </w:rPr>
  </w:style>
  <w:style w:type="character" w:customStyle="1" w:styleId="Nagwek5Znak">
    <w:name w:val="Nagłówek 5 Znak"/>
    <w:basedOn w:val="Domylnaczcionkaakapitu"/>
    <w:link w:val="Nagwek5"/>
    <w:uiPriority w:val="9"/>
    <w:rsid w:val="00A671E3"/>
    <w:rPr>
      <w:rFonts w:ascii="Calibri Light" w:eastAsia="Times New Roman" w:hAnsi="Calibri Light" w:cs="Times New Roman"/>
      <w:color w:val="1F4D78"/>
      <w:sz w:val="20"/>
      <w:szCs w:val="20"/>
      <w:u w:color="000000"/>
      <w:bdr w:val="nil"/>
      <w:lang w:val="de-DE" w:eastAsia="pl-PL"/>
    </w:rPr>
  </w:style>
  <w:style w:type="character" w:customStyle="1" w:styleId="Nagwek6Znak">
    <w:name w:val="Nagłówek 6 Znak"/>
    <w:basedOn w:val="Domylnaczcionkaakapitu"/>
    <w:link w:val="Nagwek6"/>
    <w:uiPriority w:val="9"/>
    <w:rsid w:val="00A671E3"/>
    <w:rPr>
      <w:rFonts w:ascii="Calibri Light" w:eastAsia="Times New Roman" w:hAnsi="Calibri Light" w:cs="Times New Roman"/>
      <w:i/>
      <w:iCs/>
      <w:color w:val="1F4D78"/>
      <w:sz w:val="20"/>
      <w:szCs w:val="20"/>
      <w:u w:color="000000"/>
    </w:rPr>
  </w:style>
  <w:style w:type="table" w:styleId="Tabela-Siatka">
    <w:name w:val="Table Grid"/>
    <w:basedOn w:val="Standardowy"/>
    <w:uiPriority w:val="59"/>
    <w:rsid w:val="00A671E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671E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Nagwek">
    <w:name w:val="header"/>
    <w:aliases w:val="Nagłówek strony"/>
    <w:basedOn w:val="Normalny"/>
    <w:link w:val="NagwekZnak"/>
    <w:uiPriority w:val="99"/>
    <w:unhideWhenUsed/>
    <w:rsid w:val="00A671E3"/>
    <w:pPr>
      <w:tabs>
        <w:tab w:val="center" w:pos="4536"/>
        <w:tab w:val="right" w:pos="9072"/>
      </w:tabs>
      <w:spacing w:after="0" w:line="240" w:lineRule="auto"/>
    </w:pPr>
    <w:rPr>
      <w:rFonts w:cs="Times New Roman"/>
      <w:sz w:val="20"/>
      <w:szCs w:val="20"/>
    </w:rPr>
  </w:style>
  <w:style w:type="character" w:customStyle="1" w:styleId="NagwekZnak">
    <w:name w:val="Nagłówek Znak"/>
    <w:aliases w:val="Nagłówek strony Znak"/>
    <w:basedOn w:val="Domylnaczcionkaakapitu"/>
    <w:link w:val="Nagwek"/>
    <w:uiPriority w:val="99"/>
    <w:qFormat/>
    <w:rsid w:val="00A671E3"/>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A671E3"/>
    <w:pPr>
      <w:tabs>
        <w:tab w:val="center" w:pos="4536"/>
        <w:tab w:val="right" w:pos="9072"/>
      </w:tabs>
      <w:spacing w:after="0" w:line="240" w:lineRule="auto"/>
    </w:pPr>
    <w:rPr>
      <w:rFonts w:cs="Times New Roman"/>
      <w:sz w:val="20"/>
      <w:szCs w:val="20"/>
    </w:rPr>
  </w:style>
  <w:style w:type="character" w:customStyle="1" w:styleId="StopkaZnak">
    <w:name w:val="Stopka Znak"/>
    <w:basedOn w:val="Domylnaczcionkaakapitu"/>
    <w:link w:val="Stopka"/>
    <w:uiPriority w:val="99"/>
    <w:qFormat/>
    <w:rsid w:val="00A671E3"/>
    <w:rPr>
      <w:rFonts w:ascii="Times New Roman" w:eastAsia="Times New Roman" w:hAnsi="Times New Roman" w:cs="Times New Roman"/>
      <w:sz w:val="20"/>
      <w:szCs w:val="20"/>
      <w:lang w:eastAsia="ar-SA"/>
    </w:rPr>
  </w:style>
  <w:style w:type="paragraph" w:styleId="Zwykytekst">
    <w:name w:val="Plain Text"/>
    <w:basedOn w:val="Normalny"/>
    <w:link w:val="ZwykytekstZnak"/>
    <w:rsid w:val="00A671E3"/>
    <w:pPr>
      <w:widowControl/>
      <w:suppressAutoHyphens w:val="0"/>
      <w:adjustRightInd/>
      <w:spacing w:after="0" w:line="240" w:lineRule="auto"/>
      <w:jc w:val="left"/>
      <w:textAlignment w:val="auto"/>
    </w:pPr>
    <w:rPr>
      <w:rFonts w:ascii="Courier New" w:hAnsi="Courier New" w:cs="Times New Roman"/>
      <w:sz w:val="20"/>
      <w:szCs w:val="20"/>
      <w:u w:color="000000"/>
      <w:lang w:val="de-DE" w:eastAsia="pl-PL"/>
    </w:rPr>
  </w:style>
  <w:style w:type="character" w:customStyle="1" w:styleId="ZwykytekstZnak">
    <w:name w:val="Zwykły tekst Znak"/>
    <w:basedOn w:val="Domylnaczcionkaakapitu"/>
    <w:link w:val="Zwykytekst"/>
    <w:rsid w:val="00A671E3"/>
    <w:rPr>
      <w:rFonts w:ascii="Courier New" w:eastAsia="Times New Roman" w:hAnsi="Courier New" w:cs="Times New Roman"/>
      <w:sz w:val="20"/>
      <w:szCs w:val="20"/>
      <w:u w:color="000000"/>
      <w:lang w:val="de-DE" w:eastAsia="pl-PL"/>
    </w:rPr>
  </w:style>
  <w:style w:type="paragraph" w:styleId="Lista2">
    <w:name w:val="List 2"/>
    <w:basedOn w:val="Normalny"/>
    <w:uiPriority w:val="99"/>
    <w:semiHidden/>
    <w:unhideWhenUsed/>
    <w:rsid w:val="00A671E3"/>
    <w:pPr>
      <w:widowControl/>
      <w:suppressAutoHyphens w:val="0"/>
      <w:adjustRightInd/>
      <w:spacing w:after="0" w:line="240" w:lineRule="auto"/>
      <w:ind w:left="566" w:hanging="283"/>
      <w:contextualSpacing/>
      <w:jc w:val="left"/>
      <w:textAlignment w:val="auto"/>
    </w:pPr>
    <w:rPr>
      <w:rFonts w:cs="Times New Roman"/>
      <w:sz w:val="24"/>
      <w:szCs w:val="24"/>
      <w:u w:color="000000"/>
      <w:lang w:eastAsia="pl-PL"/>
    </w:rPr>
  </w:style>
  <w:style w:type="paragraph" w:customStyle="1" w:styleId="oddl-nadpis">
    <w:name w:val="oddíl-nadpis"/>
    <w:basedOn w:val="Normalny"/>
    <w:rsid w:val="00A671E3"/>
    <w:pPr>
      <w:keepNext/>
      <w:tabs>
        <w:tab w:val="left" w:pos="567"/>
      </w:tabs>
      <w:suppressAutoHyphens w:val="0"/>
      <w:adjustRightInd/>
      <w:spacing w:before="240" w:after="0" w:line="240" w:lineRule="exact"/>
      <w:jc w:val="left"/>
      <w:textAlignment w:val="auto"/>
    </w:pPr>
    <w:rPr>
      <w:rFonts w:ascii="Arial" w:hAnsi="Arial" w:cs="Times New Roman"/>
      <w:b/>
      <w:sz w:val="24"/>
      <w:szCs w:val="18"/>
      <w:u w:color="000000"/>
      <w:lang w:val="cs-CZ" w:eastAsia="pl-PL"/>
    </w:rPr>
  </w:style>
  <w:style w:type="numbering" w:customStyle="1" w:styleId="Zaimportowanystyl2">
    <w:name w:val="Zaimportowany styl 2"/>
    <w:rsid w:val="00A671E3"/>
    <w:pPr>
      <w:numPr>
        <w:numId w:val="36"/>
      </w:numPr>
    </w:pPr>
  </w:style>
  <w:style w:type="paragraph" w:styleId="Tekstdymka">
    <w:name w:val="Balloon Text"/>
    <w:basedOn w:val="Normalny"/>
    <w:link w:val="TekstdymkaZnak"/>
    <w:uiPriority w:val="99"/>
    <w:semiHidden/>
    <w:unhideWhenUsed/>
    <w:rsid w:val="00A671E3"/>
    <w:pPr>
      <w:spacing w:after="0" w:line="240" w:lineRule="auto"/>
    </w:pPr>
    <w:rPr>
      <w:rFonts w:ascii="Tahoma" w:hAnsi="Tahoma" w:cs="Times New Roman"/>
      <w:sz w:val="16"/>
      <w:szCs w:val="16"/>
    </w:rPr>
  </w:style>
  <w:style w:type="character" w:customStyle="1" w:styleId="TekstdymkaZnak">
    <w:name w:val="Tekst dymka Znak"/>
    <w:basedOn w:val="Domylnaczcionkaakapitu"/>
    <w:link w:val="Tekstdymka"/>
    <w:uiPriority w:val="99"/>
    <w:semiHidden/>
    <w:rsid w:val="00A671E3"/>
    <w:rPr>
      <w:rFonts w:ascii="Tahoma" w:eastAsia="Times New Roman" w:hAnsi="Tahoma" w:cs="Times New Roman"/>
      <w:sz w:val="16"/>
      <w:szCs w:val="16"/>
      <w:lang w:eastAsia="ar-SA"/>
    </w:rPr>
  </w:style>
  <w:style w:type="paragraph" w:styleId="Tekstprzypisukocowego">
    <w:name w:val="endnote text"/>
    <w:basedOn w:val="Normalny"/>
    <w:link w:val="TekstprzypisukocowegoZnak"/>
    <w:uiPriority w:val="99"/>
    <w:semiHidden/>
    <w:unhideWhenUsed/>
    <w:rsid w:val="00A671E3"/>
    <w:pPr>
      <w:spacing w:after="0" w:line="240" w:lineRule="auto"/>
    </w:pPr>
    <w:rPr>
      <w:rFonts w:cs="Times New Roman"/>
      <w:sz w:val="20"/>
      <w:szCs w:val="20"/>
    </w:rPr>
  </w:style>
  <w:style w:type="character" w:customStyle="1" w:styleId="TekstprzypisukocowegoZnak">
    <w:name w:val="Tekst przypisu końcowego Znak"/>
    <w:basedOn w:val="Domylnaczcionkaakapitu"/>
    <w:link w:val="Tekstprzypisukocowego"/>
    <w:uiPriority w:val="99"/>
    <w:semiHidden/>
    <w:rsid w:val="00A671E3"/>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A671E3"/>
    <w:rPr>
      <w:vertAlign w:val="superscript"/>
    </w:rPr>
  </w:style>
  <w:style w:type="character" w:styleId="Hipercze">
    <w:name w:val="Hyperlink"/>
    <w:rsid w:val="00A671E3"/>
    <w:rPr>
      <w:u w:val="single"/>
    </w:rPr>
  </w:style>
  <w:style w:type="paragraph" w:customStyle="1" w:styleId="gmail-msolistparagraph">
    <w:name w:val="gmail-msolistparagraph"/>
    <w:basedOn w:val="Normalny"/>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character" w:customStyle="1" w:styleId="m8069290857866364993gmail-alb">
    <w:name w:val="m_8069290857866364993gmail-a_lb"/>
    <w:rsid w:val="00A671E3"/>
  </w:style>
  <w:style w:type="paragraph" w:customStyle="1" w:styleId="m8069290857866364993gmail-text-justify">
    <w:name w:val="m_8069290857866364993gmail-text-justify"/>
    <w:basedOn w:val="Normalny"/>
    <w:qFormat/>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customStyle="1" w:styleId="tyt">
    <w:name w:val="tyt"/>
    <w:basedOn w:val="Normalny"/>
    <w:rsid w:val="00A671E3"/>
    <w:pPr>
      <w:keepNext/>
      <w:widowControl/>
      <w:suppressAutoHyphens w:val="0"/>
      <w:adjustRightInd/>
      <w:spacing w:before="60" w:after="60" w:line="240" w:lineRule="auto"/>
      <w:jc w:val="center"/>
      <w:textAlignment w:val="auto"/>
    </w:pPr>
    <w:rPr>
      <w:rFonts w:cs="Times New Roman"/>
      <w:b/>
      <w:sz w:val="24"/>
      <w:szCs w:val="20"/>
    </w:rPr>
  </w:style>
  <w:style w:type="paragraph" w:customStyle="1" w:styleId="Jasnasiatkaakcent31">
    <w:name w:val="Jasna siatka — akcent 31"/>
    <w:aliases w:val="sw tek"/>
    <w:basedOn w:val="Normalny"/>
    <w:qFormat/>
    <w:rsid w:val="00A671E3"/>
    <w:pPr>
      <w:widowControl/>
      <w:adjustRightInd/>
      <w:ind w:left="720"/>
      <w:contextualSpacing/>
      <w:jc w:val="left"/>
      <w:textAlignment w:val="auto"/>
    </w:pPr>
    <w:rPr>
      <w:rFonts w:ascii="Calibri" w:eastAsia="Calibri" w:hAnsi="Calibri" w:cs="Times New Roman"/>
      <w:kern w:val="2"/>
      <w:lang w:eastAsia="zh-CN"/>
    </w:rPr>
  </w:style>
  <w:style w:type="paragraph" w:customStyle="1" w:styleId="rednialista2akcent21">
    <w:name w:val="Średnia lista 2 — akcent 21"/>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redniasiatka1akcent24">
    <w:name w:val="Średnia siatka 1 — akcent 24"/>
    <w:basedOn w:val="Normalny"/>
    <w:uiPriority w:val="34"/>
    <w:qFormat/>
    <w:rsid w:val="00A671E3"/>
    <w:pPr>
      <w:widowControl/>
      <w:suppressAutoHyphens w:val="0"/>
      <w:adjustRightInd/>
      <w:spacing w:before="20" w:after="40" w:line="252" w:lineRule="auto"/>
      <w:ind w:left="720"/>
      <w:contextualSpacing/>
      <w:textAlignment w:val="auto"/>
    </w:pPr>
    <w:rPr>
      <w:rFonts w:ascii="Calibri" w:eastAsia="SimSun" w:hAnsi="Calibri" w:cs="Times New Roman"/>
      <w:sz w:val="20"/>
      <w:szCs w:val="20"/>
      <w:lang w:eastAsia="zh-CN"/>
    </w:rPr>
  </w:style>
  <w:style w:type="character" w:customStyle="1" w:styleId="alb">
    <w:name w:val="a_lb"/>
    <w:basedOn w:val="Domylnaczcionkaakapitu"/>
    <w:rsid w:val="00A671E3"/>
  </w:style>
  <w:style w:type="character" w:customStyle="1" w:styleId="Nierozpoznanawzmianka1">
    <w:name w:val="Nierozpoznana wzmianka1"/>
    <w:uiPriority w:val="50"/>
    <w:rsid w:val="00A671E3"/>
    <w:rPr>
      <w:color w:val="605E5C"/>
      <w:shd w:val="clear" w:color="auto" w:fill="E1DFDD"/>
    </w:rPr>
  </w:style>
  <w:style w:type="character" w:customStyle="1" w:styleId="alb-s">
    <w:name w:val="a_lb-s"/>
    <w:basedOn w:val="Domylnaczcionkaakapitu"/>
    <w:rsid w:val="00A671E3"/>
  </w:style>
  <w:style w:type="paragraph" w:styleId="NormalnyWeb">
    <w:name w:val="Normal (Web)"/>
    <w:basedOn w:val="Normalny"/>
    <w:uiPriority w:val="99"/>
    <w:semiHidden/>
    <w:unhideWhenUsed/>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styleId="Poprawka">
    <w:name w:val="Revision"/>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Styl1">
    <w:name w:val="Styl1"/>
    <w:basedOn w:val="Normalny"/>
    <w:qFormat/>
    <w:rsid w:val="00A671E3"/>
    <w:pPr>
      <w:adjustRightInd/>
      <w:spacing w:after="0" w:line="240" w:lineRule="auto"/>
      <w:jc w:val="left"/>
      <w:textAlignment w:val="auto"/>
    </w:pPr>
    <w:rPr>
      <w:rFonts w:cs="Times New Roman"/>
      <w:color w:val="000000"/>
      <w:sz w:val="24"/>
      <w:szCs w:val="24"/>
      <w:lang w:val="en-US" w:eastAsia="en-US"/>
    </w:rPr>
  </w:style>
  <w:style w:type="paragraph" w:customStyle="1" w:styleId="Nagwek1">
    <w:name w:val="Nagłówek1"/>
    <w:basedOn w:val="Normalny"/>
    <w:rsid w:val="00A671E3"/>
    <w:pPr>
      <w:keepNext/>
      <w:widowControl/>
      <w:suppressAutoHyphens w:val="0"/>
      <w:adjustRightInd/>
      <w:spacing w:before="240" w:after="120" w:line="240" w:lineRule="auto"/>
      <w:jc w:val="left"/>
      <w:textAlignment w:val="auto"/>
    </w:pPr>
    <w:rPr>
      <w:rFonts w:ascii="Arial" w:eastAsia="Microsoft YaHei" w:hAnsi="Arial" w:cs="Mangal"/>
      <w:color w:val="000000"/>
      <w:sz w:val="28"/>
      <w:szCs w:val="28"/>
      <w:lang w:val="en-US" w:eastAsia="zh-CN" w:bidi="en-US"/>
    </w:rPr>
  </w:style>
  <w:style w:type="paragraph" w:styleId="HTML-wstpniesformatowany">
    <w:name w:val="HTML Preformatted"/>
    <w:basedOn w:val="Normalny"/>
    <w:link w:val="HTML-wstpniesformatowanyZnak"/>
    <w:uiPriority w:val="99"/>
    <w:semiHidden/>
    <w:unhideWhenUsed/>
    <w:rsid w:val="00A671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spacing w:after="0" w:line="240" w:lineRule="auto"/>
      <w:jc w:val="left"/>
      <w:textAlignment w:val="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A671E3"/>
    <w:rPr>
      <w:rFonts w:ascii="Courier New" w:eastAsia="Times New Roman" w:hAnsi="Courier New" w:cs="Courier New"/>
      <w:sz w:val="20"/>
      <w:szCs w:val="20"/>
      <w:lang w:eastAsia="pl-PL"/>
    </w:rPr>
  </w:style>
  <w:style w:type="character" w:styleId="Pogrubienie">
    <w:name w:val="Strong"/>
    <w:uiPriority w:val="22"/>
    <w:qFormat/>
    <w:rsid w:val="00A671E3"/>
    <w:rPr>
      <w:rFonts w:cs="Times New Roman"/>
      <w:b/>
    </w:rPr>
  </w:style>
  <w:style w:type="character" w:customStyle="1" w:styleId="ng-binding">
    <w:name w:val="ng-binding"/>
    <w:basedOn w:val="Domylnaczcionkaakapitu"/>
    <w:rsid w:val="009D2995"/>
  </w:style>
  <w:style w:type="character" w:customStyle="1" w:styleId="WW8Num16z0">
    <w:name w:val="WW8Num16z0"/>
    <w:rsid w:val="004C0782"/>
  </w:style>
  <w:style w:type="paragraph" w:styleId="Bezodstpw">
    <w:name w:val="No Spacing"/>
    <w:link w:val="BezodstpwZnak"/>
    <w:uiPriority w:val="99"/>
    <w:qFormat/>
    <w:rsid w:val="00777344"/>
    <w:pPr>
      <w:suppressAutoHyphens/>
      <w:autoSpaceDN w:val="0"/>
      <w:spacing w:after="0" w:line="240" w:lineRule="auto"/>
      <w:ind w:left="190" w:hanging="10"/>
      <w:jc w:val="both"/>
      <w:textAlignment w:val="baseline"/>
    </w:pPr>
    <w:rPr>
      <w:rFonts w:ascii="Times New Roman" w:eastAsia="Calibri" w:hAnsi="Times New Roman" w:cs="Times New Roman"/>
      <w:color w:val="000000"/>
      <w:szCs w:val="20"/>
      <w:lang w:eastAsia="pl-PL"/>
    </w:rPr>
  </w:style>
  <w:style w:type="character" w:customStyle="1" w:styleId="BezodstpwZnak">
    <w:name w:val="Bez odstępów Znak"/>
    <w:link w:val="Bezodstpw"/>
    <w:uiPriority w:val="99"/>
    <w:locked/>
    <w:rsid w:val="00777344"/>
    <w:rPr>
      <w:rFonts w:ascii="Times New Roman" w:eastAsia="Calibri" w:hAnsi="Times New Roman" w:cs="Times New Roman"/>
      <w:color w:val="00000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082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122F28-7688-404D-A2E5-B1141CE69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47</Pages>
  <Words>16933</Words>
  <Characters>101603</Characters>
  <Application>Microsoft Office Word</Application>
  <DocSecurity>0</DocSecurity>
  <Lines>846</Lines>
  <Paragraphs>236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Cichoń</dc:creator>
  <cp:lastModifiedBy>Gmina Sławatycze</cp:lastModifiedBy>
  <cp:revision>6</cp:revision>
  <cp:lastPrinted>2022-04-26T11:33:00Z</cp:lastPrinted>
  <dcterms:created xsi:type="dcterms:W3CDTF">2022-04-26T06:30:00Z</dcterms:created>
  <dcterms:modified xsi:type="dcterms:W3CDTF">2022-04-26T12:30:00Z</dcterms:modified>
</cp:coreProperties>
</file>