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2DF16B" w14:textId="7293971F" w:rsidR="00C901DA" w:rsidRDefault="00C901DA" w:rsidP="009175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1966D7" w14:textId="77777777" w:rsidR="00C901DA" w:rsidRDefault="00C901DA" w:rsidP="009175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147187" w14:textId="77777777" w:rsidR="00A83B26" w:rsidRPr="00A83B26" w:rsidRDefault="00A83B26" w:rsidP="00A83B26">
      <w:pPr>
        <w:suppressAutoHyphens/>
        <w:spacing w:after="0" w:line="480" w:lineRule="auto"/>
        <w:ind w:left="6372" w:firstLine="708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 w:rsidRPr="00A83B26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Załącznik nr 1</w:t>
      </w:r>
    </w:p>
    <w:p w14:paraId="7154440C" w14:textId="77777777" w:rsidR="00A83B26" w:rsidRPr="00A83B26" w:rsidRDefault="00A83B26" w:rsidP="00A83B26">
      <w:pPr>
        <w:suppressAutoHyphens/>
        <w:spacing w:after="0" w:line="240" w:lineRule="auto"/>
        <w:ind w:left="5246" w:firstLine="708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83B26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Zamawiając</w:t>
      </w:r>
      <w:r w:rsidRPr="00A83B26">
        <w:rPr>
          <w:rFonts w:ascii="Times New Roman" w:eastAsia="Times New Roman" w:hAnsi="Times New Roman" w:cs="Times New Roman"/>
          <w:sz w:val="20"/>
          <w:szCs w:val="20"/>
          <w:lang w:eastAsia="zh-CN"/>
        </w:rPr>
        <w:t>y:</w:t>
      </w:r>
    </w:p>
    <w:p w14:paraId="48C371E0" w14:textId="77777777" w:rsidR="00A83B26" w:rsidRPr="00A83B26" w:rsidRDefault="00A83B26" w:rsidP="00A83B26">
      <w:pPr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bCs/>
          <w:lang w:eastAsia="zh-CN"/>
        </w:rPr>
      </w:pPr>
      <w:r w:rsidRPr="00A83B26">
        <w:rPr>
          <w:rFonts w:ascii="Times New Roman" w:eastAsia="Times New Roman" w:hAnsi="Times New Roman" w:cs="Times New Roman"/>
          <w:bCs/>
          <w:lang w:eastAsia="zh-CN"/>
        </w:rPr>
        <w:t>Związek Międzygminny “Nidzica”</w:t>
      </w:r>
    </w:p>
    <w:p w14:paraId="0CF47F69" w14:textId="77777777" w:rsidR="00A83B26" w:rsidRPr="00A83B26" w:rsidRDefault="00A83B26" w:rsidP="00A83B26">
      <w:pPr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bCs/>
          <w:lang w:eastAsia="zh-CN"/>
        </w:rPr>
      </w:pPr>
      <w:r w:rsidRPr="00A83B26">
        <w:rPr>
          <w:rFonts w:ascii="Times New Roman" w:eastAsia="Times New Roman" w:hAnsi="Times New Roman" w:cs="Times New Roman"/>
          <w:bCs/>
          <w:lang w:eastAsia="zh-CN"/>
        </w:rPr>
        <w:t>w Kazimierzy Wielkiej</w:t>
      </w:r>
    </w:p>
    <w:p w14:paraId="1AC89B3D" w14:textId="77777777" w:rsidR="00A83B26" w:rsidRPr="00A83B26" w:rsidRDefault="00A83B26" w:rsidP="00A83B26">
      <w:pPr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bCs/>
          <w:lang w:eastAsia="zh-CN"/>
        </w:rPr>
      </w:pPr>
      <w:r w:rsidRPr="00A83B26">
        <w:rPr>
          <w:rFonts w:ascii="Times New Roman" w:eastAsia="Times New Roman" w:hAnsi="Times New Roman" w:cs="Times New Roman"/>
          <w:bCs/>
          <w:lang w:eastAsia="zh-CN"/>
        </w:rPr>
        <w:t>ul. Zielona 12,</w:t>
      </w:r>
    </w:p>
    <w:p w14:paraId="1CF84090" w14:textId="77777777" w:rsidR="00A83B26" w:rsidRPr="00A83B26" w:rsidRDefault="00A83B26" w:rsidP="00A83B26">
      <w:pPr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bCs/>
          <w:lang w:eastAsia="zh-CN"/>
        </w:rPr>
      </w:pPr>
      <w:r w:rsidRPr="00A83B26">
        <w:rPr>
          <w:rFonts w:ascii="Times New Roman" w:eastAsia="Times New Roman" w:hAnsi="Times New Roman" w:cs="Times New Roman"/>
          <w:bCs/>
          <w:lang w:eastAsia="zh-CN"/>
        </w:rPr>
        <w:t>28-500 Kazimierza Wielka</w:t>
      </w:r>
    </w:p>
    <w:p w14:paraId="7AD1A023" w14:textId="77777777" w:rsidR="00A83B26" w:rsidRPr="00A83B26" w:rsidRDefault="00A83B26" w:rsidP="00A83B26">
      <w:pPr>
        <w:suppressAutoHyphens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</w:pPr>
    </w:p>
    <w:p w14:paraId="56F95806" w14:textId="77777777" w:rsidR="00A83B26" w:rsidRPr="00A83B26" w:rsidRDefault="00A83B26" w:rsidP="00A83B26">
      <w:pPr>
        <w:suppressAutoHyphens/>
        <w:spacing w:after="0" w:line="480" w:lineRule="auto"/>
        <w:rPr>
          <w:rFonts w:ascii="Times New Roman" w:eastAsia="Times New Roman" w:hAnsi="Times New Roman" w:cs="Times New Roman"/>
          <w:b/>
          <w:sz w:val="21"/>
          <w:szCs w:val="21"/>
          <w:lang w:eastAsia="zh-CN"/>
        </w:rPr>
      </w:pPr>
      <w:r w:rsidRPr="00A83B26">
        <w:rPr>
          <w:rFonts w:ascii="Times New Roman" w:eastAsia="Times New Roman" w:hAnsi="Times New Roman" w:cs="Times New Roman"/>
          <w:b/>
          <w:sz w:val="21"/>
          <w:szCs w:val="21"/>
          <w:lang w:eastAsia="zh-CN"/>
        </w:rPr>
        <w:t>Wykonawca:</w:t>
      </w:r>
    </w:p>
    <w:p w14:paraId="36B2BB04" w14:textId="77777777" w:rsidR="00A83B26" w:rsidRPr="00A83B26" w:rsidRDefault="00A83B26" w:rsidP="00A83B26">
      <w:pPr>
        <w:suppressAutoHyphens/>
        <w:spacing w:after="0" w:line="480" w:lineRule="auto"/>
        <w:rPr>
          <w:rFonts w:ascii="Times New Roman" w:eastAsia="Times New Roman" w:hAnsi="Times New Roman" w:cs="Times New Roman"/>
          <w:sz w:val="21"/>
          <w:szCs w:val="21"/>
          <w:lang w:eastAsia="zh-CN"/>
        </w:rPr>
      </w:pPr>
      <w:r w:rsidRPr="00A83B26">
        <w:rPr>
          <w:rFonts w:ascii="Times New Roman" w:eastAsia="Times New Roman" w:hAnsi="Times New Roman" w:cs="Times New Roman"/>
          <w:sz w:val="21"/>
          <w:szCs w:val="21"/>
          <w:lang w:eastAsia="zh-CN"/>
        </w:rPr>
        <w:t>…………………………………………………………………..</w:t>
      </w:r>
    </w:p>
    <w:p w14:paraId="01BD6452" w14:textId="77777777" w:rsidR="00A83B26" w:rsidRPr="00A83B26" w:rsidRDefault="00A83B26" w:rsidP="00A83B2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zh-CN"/>
        </w:rPr>
      </w:pPr>
      <w:r w:rsidRPr="00A83B26">
        <w:rPr>
          <w:rFonts w:ascii="Times New Roman" w:eastAsia="Times New Roman" w:hAnsi="Times New Roman" w:cs="Times New Roman"/>
          <w:sz w:val="21"/>
          <w:szCs w:val="21"/>
          <w:lang w:eastAsia="zh-CN"/>
        </w:rPr>
        <w:t>…………………………………………………………………...</w:t>
      </w:r>
    </w:p>
    <w:p w14:paraId="59BE456D" w14:textId="77777777" w:rsidR="00A83B26" w:rsidRPr="00A83B26" w:rsidRDefault="00A83B26" w:rsidP="00A83B2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zh-CN"/>
        </w:rPr>
      </w:pPr>
      <w:r w:rsidRPr="00A83B26">
        <w:rPr>
          <w:rFonts w:ascii="Times New Roman" w:eastAsia="Times New Roman" w:hAnsi="Times New Roman" w:cs="Times New Roman"/>
          <w:sz w:val="14"/>
          <w:szCs w:val="14"/>
          <w:lang w:eastAsia="zh-CN"/>
        </w:rPr>
        <w:t xml:space="preserve">          (pełna nazwa / firma, adres, w zależności od podmiotu: NIP/PESEL, KRS/CEIDG)</w:t>
      </w:r>
    </w:p>
    <w:p w14:paraId="737A43CF" w14:textId="77777777" w:rsidR="00A83B26" w:rsidRPr="00A83B26" w:rsidRDefault="00A83B26" w:rsidP="00A83B2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zh-CN"/>
        </w:rPr>
      </w:pPr>
    </w:p>
    <w:p w14:paraId="34884B8B" w14:textId="77777777" w:rsidR="00A83B26" w:rsidRPr="00A83B26" w:rsidRDefault="00A83B26" w:rsidP="00A83B26">
      <w:pPr>
        <w:suppressAutoHyphens/>
        <w:spacing w:after="0" w:line="480" w:lineRule="auto"/>
        <w:rPr>
          <w:rFonts w:ascii="Times New Roman" w:eastAsia="Times New Roman" w:hAnsi="Times New Roman" w:cs="Times New Roman"/>
          <w:b/>
          <w:sz w:val="21"/>
          <w:szCs w:val="21"/>
          <w:lang w:eastAsia="zh-CN"/>
        </w:rPr>
      </w:pPr>
      <w:r w:rsidRPr="00A83B26">
        <w:rPr>
          <w:rFonts w:ascii="Times New Roman" w:eastAsia="Times New Roman" w:hAnsi="Times New Roman" w:cs="Times New Roman"/>
          <w:b/>
          <w:sz w:val="21"/>
          <w:szCs w:val="21"/>
          <w:lang w:eastAsia="zh-CN"/>
        </w:rPr>
        <w:t>reprezentowany przez:</w:t>
      </w:r>
    </w:p>
    <w:p w14:paraId="6BC6EA56" w14:textId="77777777" w:rsidR="00A83B26" w:rsidRPr="00A83B26" w:rsidRDefault="00A83B26" w:rsidP="00A83B2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zh-CN"/>
        </w:rPr>
      </w:pPr>
      <w:r w:rsidRPr="00A83B26">
        <w:rPr>
          <w:rFonts w:ascii="Times New Roman" w:eastAsia="Times New Roman" w:hAnsi="Times New Roman" w:cs="Times New Roman"/>
          <w:sz w:val="21"/>
          <w:szCs w:val="21"/>
          <w:lang w:eastAsia="zh-CN"/>
        </w:rPr>
        <w:t>.......................................................................................</w:t>
      </w:r>
    </w:p>
    <w:p w14:paraId="4918D316" w14:textId="77777777" w:rsidR="00A83B26" w:rsidRPr="00A83B26" w:rsidRDefault="00A83B26" w:rsidP="00A83B2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A83B26"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         (imię, nazwisko, stanowisko  / podstawa do reprezentacji)</w:t>
      </w:r>
    </w:p>
    <w:p w14:paraId="5866D7EB" w14:textId="77777777" w:rsidR="00A83B26" w:rsidRPr="00A83B26" w:rsidRDefault="00A83B26" w:rsidP="00A83B2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zh-CN"/>
        </w:rPr>
      </w:pPr>
    </w:p>
    <w:p w14:paraId="7C7645E8" w14:textId="77777777" w:rsidR="00A83B26" w:rsidRPr="00A83B26" w:rsidRDefault="00A83B26" w:rsidP="00A83B2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zh-CN"/>
        </w:rPr>
      </w:pPr>
    </w:p>
    <w:p w14:paraId="6064D8EE" w14:textId="77777777" w:rsidR="00A83B26" w:rsidRPr="00A83B26" w:rsidRDefault="00A83B26" w:rsidP="00A83B2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zh-CN"/>
        </w:rPr>
      </w:pPr>
    </w:p>
    <w:p w14:paraId="17E301D9" w14:textId="77777777" w:rsidR="00A83B26" w:rsidRPr="00A83B26" w:rsidRDefault="00A83B26" w:rsidP="00A83B2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zh-CN"/>
        </w:rPr>
      </w:pPr>
    </w:p>
    <w:p w14:paraId="7ACA9E12" w14:textId="77777777" w:rsidR="00A83B26" w:rsidRPr="00A83B26" w:rsidRDefault="00A83B26" w:rsidP="00A83B26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zh-CN"/>
        </w:rPr>
      </w:pPr>
      <w:r w:rsidRPr="00A83B26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zh-CN"/>
        </w:rPr>
        <w:t>OŚWIADCZENIE WYKONAWCY</w:t>
      </w:r>
    </w:p>
    <w:p w14:paraId="4A1F1A3D" w14:textId="77777777" w:rsidR="00A83B26" w:rsidRPr="00A83B26" w:rsidRDefault="00A83B26" w:rsidP="00A83B26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 w:rsidRPr="00A83B26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 xml:space="preserve">składane na podstawie art. 25a ust. 1 ustawy z dnia 29 stycznia 2004 r. </w:t>
      </w:r>
    </w:p>
    <w:p w14:paraId="263E8030" w14:textId="77777777" w:rsidR="00A83B26" w:rsidRPr="00A83B26" w:rsidRDefault="00A83B26" w:rsidP="00A83B26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zh-CN"/>
        </w:rPr>
      </w:pPr>
      <w:r w:rsidRPr="00A83B26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 xml:space="preserve"> Prawo zamówień publicznych (dalej jako: ustawa </w:t>
      </w:r>
      <w:proofErr w:type="spellStart"/>
      <w:r w:rsidRPr="00A83B26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Pzp</w:t>
      </w:r>
      <w:proofErr w:type="spellEnd"/>
      <w:r w:rsidRPr="00A83B26">
        <w:rPr>
          <w:rFonts w:ascii="Times New Roman" w:eastAsia="Times New Roman" w:hAnsi="Times New Roman" w:cs="Times New Roman"/>
          <w:b/>
          <w:sz w:val="21"/>
          <w:szCs w:val="21"/>
          <w:lang w:eastAsia="zh-CN"/>
        </w:rPr>
        <w:t xml:space="preserve">), </w:t>
      </w:r>
    </w:p>
    <w:p w14:paraId="46C865BD" w14:textId="77777777" w:rsidR="00A83B26" w:rsidRPr="00A83B26" w:rsidRDefault="00A83B26" w:rsidP="00A83B26">
      <w:pPr>
        <w:suppressAutoHyphens/>
        <w:spacing w:before="120"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zh-CN"/>
        </w:rPr>
      </w:pPr>
      <w:r w:rsidRPr="00A83B26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zh-CN"/>
        </w:rPr>
        <w:t xml:space="preserve">DOTYCZĄCE SPEŁNIANIA WARUNKÓW UDZIAŁU W POSTĘPOWANIU </w:t>
      </w:r>
    </w:p>
    <w:p w14:paraId="10F3D543" w14:textId="6C34BCB0" w:rsidR="00A83B26" w:rsidRPr="00A83B26" w:rsidRDefault="00A83B26" w:rsidP="00A83B26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 w:rsidRPr="00A83B26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Na potrzeby postępowania o udzielenie zamówienia publicznego pn. </w:t>
      </w:r>
      <w:r w:rsidRPr="00A83B26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„Hurtowa dostawa wody pitnej do miejscowości Pierocice i Grzymałów”,</w:t>
      </w:r>
      <w:r w:rsidRPr="00A83B26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znak sprawy</w:t>
      </w:r>
      <w:r w:rsidRPr="00A47E9A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: </w:t>
      </w:r>
      <w:r w:rsidRPr="00A47E9A">
        <w:rPr>
          <w:rFonts w:ascii="Times New Roman" w:hAnsi="Times New Roman" w:cs="Times New Roman"/>
          <w:sz w:val="24"/>
          <w:szCs w:val="24"/>
        </w:rPr>
        <w:t>ZM.</w:t>
      </w:r>
      <w:r w:rsidR="00C901DA" w:rsidRPr="00A47E9A">
        <w:rPr>
          <w:rFonts w:ascii="Times New Roman" w:hAnsi="Times New Roman" w:cs="Times New Roman"/>
          <w:sz w:val="24"/>
          <w:szCs w:val="24"/>
        </w:rPr>
        <w:t>KZZ.</w:t>
      </w:r>
      <w:r w:rsidRPr="00A47E9A">
        <w:rPr>
          <w:rFonts w:ascii="Times New Roman" w:hAnsi="Times New Roman" w:cs="Times New Roman"/>
          <w:sz w:val="24"/>
          <w:szCs w:val="24"/>
        </w:rPr>
        <w:t>271.</w:t>
      </w:r>
      <w:r w:rsidR="00C901DA" w:rsidRPr="00A47E9A">
        <w:rPr>
          <w:rFonts w:ascii="Times New Roman" w:hAnsi="Times New Roman" w:cs="Times New Roman"/>
          <w:sz w:val="24"/>
          <w:szCs w:val="24"/>
        </w:rPr>
        <w:t>0</w:t>
      </w:r>
      <w:r w:rsidRPr="00A47E9A">
        <w:rPr>
          <w:rFonts w:ascii="Times New Roman" w:hAnsi="Times New Roman" w:cs="Times New Roman"/>
          <w:sz w:val="24"/>
          <w:szCs w:val="24"/>
        </w:rPr>
        <w:t>4.2020.</w:t>
      </w:r>
      <w:r w:rsidRPr="00A83B26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, prowadzonego przez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 xml:space="preserve">Związek Międzygminny “Nidzica” </w:t>
      </w:r>
      <w:r w:rsidRPr="00A83B26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w Kazimierzy Wielkiej</w:t>
      </w:r>
      <w:r w:rsidRPr="00A83B26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 </w:t>
      </w:r>
      <w:r w:rsidRPr="00A83B26">
        <w:rPr>
          <w:rFonts w:ascii="Times New Roman" w:eastAsia="Times New Roman" w:hAnsi="Times New Roman" w:cs="Times New Roman"/>
          <w:sz w:val="20"/>
          <w:szCs w:val="20"/>
          <w:lang w:eastAsia="zh-CN"/>
        </w:rPr>
        <w:t>oświadczam, co następuje:</w:t>
      </w:r>
    </w:p>
    <w:p w14:paraId="75491765" w14:textId="77777777" w:rsidR="00A83B26" w:rsidRPr="00A83B26" w:rsidRDefault="00A83B26" w:rsidP="00A83B26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10137667" w14:textId="77777777" w:rsidR="00A83B26" w:rsidRPr="00A83B26" w:rsidRDefault="00A83B26" w:rsidP="00A83B2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zh-CN"/>
        </w:rPr>
      </w:pPr>
      <w:r w:rsidRPr="00A83B26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zh-CN"/>
        </w:rPr>
        <w:t>INFORMACJA DOTYCZĄCA WYKONAWCY:</w:t>
      </w:r>
    </w:p>
    <w:p w14:paraId="55B218DF" w14:textId="77777777" w:rsidR="00A83B26" w:rsidRPr="00A83B26" w:rsidRDefault="00A83B26" w:rsidP="00A83B2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83B26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Oświadczam, że spełniam warunki udziału w postępowaniu w zakresie wskazanym przez zamawiającego w zaproszeniu do negocjacji.       </w:t>
      </w:r>
    </w:p>
    <w:p w14:paraId="2C70F97B" w14:textId="77777777" w:rsidR="00A83B26" w:rsidRPr="00A83B26" w:rsidRDefault="00A83B26" w:rsidP="00A83B2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83B26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</w:t>
      </w:r>
    </w:p>
    <w:p w14:paraId="051FAEB1" w14:textId="77777777" w:rsidR="00A83B26" w:rsidRPr="00A83B26" w:rsidRDefault="00A83B26" w:rsidP="00A83B2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>…………….……. , dnia …… 2020</w:t>
      </w:r>
      <w:r w:rsidRPr="00A83B26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r. </w:t>
      </w:r>
    </w:p>
    <w:p w14:paraId="2B7D68F6" w14:textId="77777777" w:rsidR="00A83B26" w:rsidRPr="00A83B26" w:rsidRDefault="00A83B26" w:rsidP="00A83B2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A83B26"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    (miejscowość)</w:t>
      </w:r>
    </w:p>
    <w:p w14:paraId="053062BD" w14:textId="77777777" w:rsidR="00A83B26" w:rsidRPr="00A83B26" w:rsidRDefault="00A83B26" w:rsidP="00A83B2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14:paraId="2C489712" w14:textId="77777777" w:rsidR="00A83B26" w:rsidRPr="00A83B26" w:rsidRDefault="00A83B26" w:rsidP="00A83B2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83B26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A83B26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A83B26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A83B26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A83B26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A83B26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A83B26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  <w:t>…………………………………………</w:t>
      </w:r>
    </w:p>
    <w:p w14:paraId="77D86008" w14:textId="77777777" w:rsidR="00A83B26" w:rsidRPr="00A83B26" w:rsidRDefault="00A83B26" w:rsidP="00A83B26">
      <w:pPr>
        <w:suppressAutoHyphens/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</w:pPr>
      <w:r w:rsidRPr="00A83B26"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  <w:t>(podpis)</w:t>
      </w:r>
    </w:p>
    <w:p w14:paraId="42E91296" w14:textId="77777777" w:rsidR="00A83B26" w:rsidRPr="00A83B26" w:rsidRDefault="00A83B26" w:rsidP="00A83B2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</w:pPr>
    </w:p>
    <w:p w14:paraId="027ACBC1" w14:textId="77777777" w:rsidR="00A83B26" w:rsidRPr="00A83B26" w:rsidRDefault="00A83B26" w:rsidP="00A83B2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</w:pPr>
    </w:p>
    <w:p w14:paraId="3BE754A0" w14:textId="77777777" w:rsidR="00A83B26" w:rsidRPr="00A83B26" w:rsidRDefault="00A83B26" w:rsidP="00A83B2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</w:pPr>
    </w:p>
    <w:p w14:paraId="34A649BB" w14:textId="77777777" w:rsidR="00A83B26" w:rsidRPr="00A83B26" w:rsidRDefault="00A83B26" w:rsidP="00A83B2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zh-CN"/>
        </w:rPr>
      </w:pPr>
      <w:r w:rsidRPr="00A83B26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zh-CN"/>
        </w:rPr>
        <w:t>INFORMACJA W ZWIĄZKU Z POLEGANIEM NA ZASOBACH INNYCH PODMIOTÓW</w:t>
      </w:r>
      <w:r w:rsidRPr="00A83B26">
        <w:rPr>
          <w:rFonts w:ascii="Times New Roman" w:eastAsia="Times New Roman" w:hAnsi="Times New Roman" w:cs="Times New Roman"/>
          <w:sz w:val="20"/>
          <w:szCs w:val="20"/>
          <w:u w:val="single"/>
          <w:lang w:eastAsia="zh-CN"/>
        </w:rPr>
        <w:t xml:space="preserve">: </w:t>
      </w:r>
    </w:p>
    <w:p w14:paraId="6A675FFA" w14:textId="77777777" w:rsidR="00A83B26" w:rsidRPr="00A83B26" w:rsidRDefault="00A83B26" w:rsidP="00A83B2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83B26">
        <w:rPr>
          <w:rFonts w:ascii="Times New Roman" w:eastAsia="Times New Roman" w:hAnsi="Times New Roman" w:cs="Times New Roman"/>
          <w:sz w:val="21"/>
          <w:szCs w:val="21"/>
          <w:lang w:eastAsia="zh-CN"/>
        </w:rPr>
        <w:t xml:space="preserve">Oświadczam, że w celu wykazania spełniania warunków udziału w postępowaniu, określonych przez zamawiającego w </w:t>
      </w:r>
      <w:r w:rsidRPr="00A83B26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zaproszeniu do negocjacji </w:t>
      </w:r>
      <w:r w:rsidRPr="00A83B26">
        <w:rPr>
          <w:rFonts w:ascii="Times New Roman" w:eastAsia="Times New Roman" w:hAnsi="Times New Roman" w:cs="Times New Roman"/>
          <w:sz w:val="21"/>
          <w:szCs w:val="21"/>
          <w:lang w:eastAsia="zh-CN"/>
        </w:rPr>
        <w:t>polegam na zasobach następującego/</w:t>
      </w:r>
      <w:proofErr w:type="spellStart"/>
      <w:r w:rsidRPr="00A83B26">
        <w:rPr>
          <w:rFonts w:ascii="Times New Roman" w:eastAsia="Times New Roman" w:hAnsi="Times New Roman" w:cs="Times New Roman"/>
          <w:sz w:val="21"/>
          <w:szCs w:val="21"/>
          <w:lang w:eastAsia="zh-CN"/>
        </w:rPr>
        <w:t>ych</w:t>
      </w:r>
      <w:proofErr w:type="spellEnd"/>
      <w:r w:rsidRPr="00A83B26">
        <w:rPr>
          <w:rFonts w:ascii="Times New Roman" w:eastAsia="Times New Roman" w:hAnsi="Times New Roman" w:cs="Times New Roman"/>
          <w:sz w:val="21"/>
          <w:szCs w:val="21"/>
          <w:lang w:eastAsia="zh-CN"/>
        </w:rPr>
        <w:t xml:space="preserve"> podmiotu/ów :* </w:t>
      </w:r>
    </w:p>
    <w:p w14:paraId="1AD9D9E2" w14:textId="77777777" w:rsidR="00A83B26" w:rsidRPr="00A83B26" w:rsidRDefault="00A83B26" w:rsidP="00A83B2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zh-CN"/>
        </w:rPr>
      </w:pPr>
      <w:r w:rsidRPr="00A83B26">
        <w:rPr>
          <w:rFonts w:ascii="Times New Roman" w:eastAsia="Times New Roman" w:hAnsi="Times New Roman" w:cs="Times New Roman"/>
          <w:sz w:val="21"/>
          <w:szCs w:val="21"/>
          <w:lang w:eastAsia="zh-CN"/>
        </w:rPr>
        <w:t>……………………………………………………………………………………………………………………</w:t>
      </w:r>
    </w:p>
    <w:p w14:paraId="32886155" w14:textId="77777777" w:rsidR="00A83B26" w:rsidRPr="00A83B26" w:rsidRDefault="00A83B26" w:rsidP="00A83B2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zh-CN"/>
        </w:rPr>
      </w:pPr>
      <w:r w:rsidRPr="00A83B26">
        <w:rPr>
          <w:rFonts w:ascii="Times New Roman" w:eastAsia="Times New Roman" w:hAnsi="Times New Roman" w:cs="Times New Roman"/>
          <w:sz w:val="21"/>
          <w:szCs w:val="21"/>
          <w:lang w:eastAsia="zh-CN"/>
        </w:rPr>
        <w:lastRenderedPageBreak/>
        <w:t>..……………………………………………………………………………………………………………….…</w:t>
      </w:r>
    </w:p>
    <w:p w14:paraId="350AD67E" w14:textId="77777777" w:rsidR="00A83B26" w:rsidRPr="00A83B26" w:rsidRDefault="00A83B26" w:rsidP="00A83B2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zh-CN"/>
        </w:rPr>
      </w:pPr>
      <w:r w:rsidRPr="00A83B26">
        <w:rPr>
          <w:rFonts w:ascii="Times New Roman" w:eastAsia="Times New Roman" w:hAnsi="Times New Roman" w:cs="Times New Roman"/>
          <w:sz w:val="21"/>
          <w:szCs w:val="21"/>
          <w:lang w:eastAsia="zh-CN"/>
        </w:rPr>
        <w:t>w następującym zakresie:</w:t>
      </w:r>
    </w:p>
    <w:p w14:paraId="7BD366BA" w14:textId="77777777" w:rsidR="00A83B26" w:rsidRPr="00A83B26" w:rsidRDefault="00A83B26" w:rsidP="00A83B26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</w:pPr>
      <w:r w:rsidRPr="00A83B26">
        <w:rPr>
          <w:rFonts w:ascii="Times New Roman" w:eastAsia="Times New Roman" w:hAnsi="Times New Roman" w:cs="Times New Roman"/>
          <w:sz w:val="21"/>
          <w:szCs w:val="21"/>
          <w:lang w:eastAsia="zh-CN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  <w:r w:rsidRPr="00A83B26"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  <w:t>(wskazać podmiot i określić odpowiedni zakres dla wskazanego podmiotu)</w:t>
      </w:r>
    </w:p>
    <w:p w14:paraId="7818EE4B" w14:textId="77777777" w:rsidR="00A83B26" w:rsidRPr="00A83B26" w:rsidRDefault="00A83B26" w:rsidP="00A83B2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zh-CN"/>
        </w:rPr>
      </w:pPr>
    </w:p>
    <w:p w14:paraId="6F7AB5D8" w14:textId="77777777" w:rsidR="00A83B26" w:rsidRPr="00A83B26" w:rsidRDefault="00A83B26" w:rsidP="00A83B2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519F1063" w14:textId="77777777" w:rsidR="00A83B26" w:rsidRPr="00A83B26" w:rsidRDefault="00A83B26" w:rsidP="00A83B2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83B26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…………….……., dnia ….. </w:t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>2020</w:t>
      </w:r>
      <w:r w:rsidRPr="00A83B26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r.</w:t>
      </w:r>
    </w:p>
    <w:p w14:paraId="5E44759D" w14:textId="77777777" w:rsidR="00A83B26" w:rsidRPr="00A83B26" w:rsidRDefault="00A83B26" w:rsidP="00A83B2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83B26"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  <w:t xml:space="preserve">     (miejscowość)</w:t>
      </w:r>
    </w:p>
    <w:p w14:paraId="0360E51A" w14:textId="77777777" w:rsidR="00A83B26" w:rsidRPr="00A83B26" w:rsidRDefault="00A83B26" w:rsidP="00A83B2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3741BA7D" w14:textId="77777777" w:rsidR="00A83B26" w:rsidRPr="00A83B26" w:rsidRDefault="00A83B26" w:rsidP="00A83B2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83B26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A83B26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A83B26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A83B26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A83B26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A83B26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A83B26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  <w:t xml:space="preserve">     …………………………………………</w:t>
      </w:r>
    </w:p>
    <w:p w14:paraId="6F9C0F0B" w14:textId="77777777" w:rsidR="00A83B26" w:rsidRPr="00A83B26" w:rsidRDefault="00A83B26" w:rsidP="00A83B26">
      <w:pPr>
        <w:suppressAutoHyphens/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</w:pPr>
      <w:r w:rsidRPr="00A83B26"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  <w:t>(podpis)</w:t>
      </w:r>
    </w:p>
    <w:p w14:paraId="50FA1DB2" w14:textId="77777777" w:rsidR="00A83B26" w:rsidRPr="00A83B26" w:rsidRDefault="00A83B26" w:rsidP="00A83B26">
      <w:pPr>
        <w:suppressAutoHyphens/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14:paraId="26520384" w14:textId="77777777" w:rsidR="00A83B26" w:rsidRPr="00A83B26" w:rsidRDefault="00A83B26" w:rsidP="00A83B2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zh-CN"/>
        </w:rPr>
      </w:pPr>
      <w:r w:rsidRPr="00A83B26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zh-CN"/>
        </w:rPr>
        <w:t>OŚWIADCZENIE DOTYCZĄCE PODANYCH INFORMACJI:</w:t>
      </w:r>
    </w:p>
    <w:p w14:paraId="335DAE3A" w14:textId="77777777" w:rsidR="00A83B26" w:rsidRPr="00A83B26" w:rsidRDefault="00A83B26" w:rsidP="00A83B2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83B26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Oświadczam, że wszystkie informacje podane w powyższych oświadczeniach są aktualne </w:t>
      </w:r>
      <w:r w:rsidRPr="00A83B26">
        <w:rPr>
          <w:rFonts w:ascii="Times New Roman" w:eastAsia="Times New Roman" w:hAnsi="Times New Roman" w:cs="Times New Roman"/>
          <w:sz w:val="20"/>
          <w:szCs w:val="20"/>
          <w:lang w:eastAsia="zh-CN"/>
        </w:rPr>
        <w:br/>
        <w:t>i zgodne z prawdą oraz zostały przedstawione z pełną świadomością konsekwencji wprowadzenia zamawiającego  w błąd przy przedstawianiu informacji.</w:t>
      </w:r>
    </w:p>
    <w:p w14:paraId="2BF1C7A8" w14:textId="77777777" w:rsidR="00A83B26" w:rsidRPr="00A83B26" w:rsidRDefault="00A83B26" w:rsidP="00A83B2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758530AD" w14:textId="77777777" w:rsidR="00A83B26" w:rsidRPr="00A83B26" w:rsidRDefault="00A83B26" w:rsidP="00A83B2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>…………….……. , dnia ….. 2020</w:t>
      </w:r>
      <w:r w:rsidRPr="00A83B26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r.</w:t>
      </w:r>
    </w:p>
    <w:p w14:paraId="11A942FA" w14:textId="77777777" w:rsidR="00A83B26" w:rsidRPr="00A83B26" w:rsidRDefault="00A83B26" w:rsidP="00A83B2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83B26"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  <w:t xml:space="preserve">     (miejscowość)</w:t>
      </w:r>
    </w:p>
    <w:p w14:paraId="257B3A7A" w14:textId="77777777" w:rsidR="00A83B26" w:rsidRPr="00A83B26" w:rsidRDefault="00A83B26" w:rsidP="00A83B2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037F2301" w14:textId="77777777" w:rsidR="00A83B26" w:rsidRPr="00A83B26" w:rsidRDefault="00A83B26" w:rsidP="00A83B2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83B26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A83B26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A83B26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A83B26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A83B26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A83B26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A83B26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  <w:t>…………………………………………</w:t>
      </w:r>
    </w:p>
    <w:p w14:paraId="3F6E982F" w14:textId="77777777" w:rsidR="00A83B26" w:rsidRPr="00A83B26" w:rsidRDefault="00A83B26" w:rsidP="00A83B26">
      <w:pPr>
        <w:suppressAutoHyphens/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</w:pPr>
      <w:r w:rsidRPr="00A83B26"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  <w:t>(podpis)</w:t>
      </w:r>
    </w:p>
    <w:p w14:paraId="10D10D1B" w14:textId="77777777" w:rsidR="00A83B26" w:rsidRPr="00A83B26" w:rsidRDefault="00A83B26" w:rsidP="00A83B26">
      <w:pPr>
        <w:suppressAutoHyphens/>
        <w:spacing w:after="0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zh-CN"/>
        </w:rPr>
      </w:pPr>
    </w:p>
    <w:p w14:paraId="3EF089F8" w14:textId="77777777" w:rsidR="00A83B26" w:rsidRPr="00A83B26" w:rsidRDefault="00A83B26" w:rsidP="00A83B26">
      <w:pPr>
        <w:suppressAutoHyphens/>
        <w:spacing w:after="0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zh-CN"/>
        </w:rPr>
      </w:pPr>
    </w:p>
    <w:p w14:paraId="2CE9BBAC" w14:textId="77777777" w:rsidR="00A83B26" w:rsidRPr="00A83B26" w:rsidRDefault="00A83B26" w:rsidP="00A83B26">
      <w:pPr>
        <w:suppressAutoHyphens/>
        <w:spacing w:after="0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zh-CN"/>
        </w:rPr>
      </w:pPr>
    </w:p>
    <w:p w14:paraId="1DD18164" w14:textId="77777777" w:rsidR="00A83B26" w:rsidRPr="00A83B26" w:rsidRDefault="00A83B26" w:rsidP="00A83B26">
      <w:pPr>
        <w:suppressAutoHyphens/>
        <w:spacing w:after="0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zh-CN"/>
        </w:rPr>
      </w:pPr>
    </w:p>
    <w:p w14:paraId="095D8CE2" w14:textId="77777777" w:rsidR="00A83B26" w:rsidRPr="00A83B26" w:rsidRDefault="00A83B26" w:rsidP="00A83B26">
      <w:pPr>
        <w:suppressAutoHyphens/>
        <w:spacing w:after="0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zh-CN"/>
        </w:rPr>
      </w:pPr>
    </w:p>
    <w:p w14:paraId="64F26C60" w14:textId="77777777" w:rsidR="00A83B26" w:rsidRPr="00A83B26" w:rsidRDefault="00A83B26" w:rsidP="00A83B26">
      <w:pPr>
        <w:suppressAutoHyphens/>
        <w:spacing w:after="0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zh-CN"/>
        </w:rPr>
      </w:pPr>
      <w:r w:rsidRPr="00A83B26">
        <w:rPr>
          <w:rFonts w:ascii="Times New Roman" w:eastAsia="Times New Roman" w:hAnsi="Times New Roman" w:cs="Times New Roman"/>
          <w:bCs/>
          <w:sz w:val="18"/>
          <w:szCs w:val="18"/>
          <w:lang w:eastAsia="zh-CN"/>
        </w:rPr>
        <w:t>*jeżeli wykonawca nie polega na zasobach innych podmiotów wpisuje „nie dotyczy”</w:t>
      </w:r>
    </w:p>
    <w:p w14:paraId="43349A82" w14:textId="77777777" w:rsidR="00A83B26" w:rsidRPr="00A83B26" w:rsidRDefault="00A83B26" w:rsidP="00A83B26">
      <w:pPr>
        <w:suppressAutoHyphens/>
        <w:spacing w:after="0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zh-CN"/>
        </w:rPr>
      </w:pPr>
    </w:p>
    <w:p w14:paraId="54183BD3" w14:textId="77777777" w:rsidR="00A83B26" w:rsidRPr="00A83B26" w:rsidRDefault="00A83B26" w:rsidP="00A83B26">
      <w:pPr>
        <w:suppressAutoHyphens/>
        <w:spacing w:after="0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zh-CN"/>
        </w:rPr>
      </w:pPr>
    </w:p>
    <w:p w14:paraId="40BBFC3F" w14:textId="77777777" w:rsidR="00A83B26" w:rsidRPr="00A83B26" w:rsidRDefault="00A83B26" w:rsidP="00A83B26">
      <w:pPr>
        <w:suppressAutoHyphens/>
        <w:spacing w:after="0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zh-CN"/>
        </w:rPr>
      </w:pPr>
    </w:p>
    <w:p w14:paraId="06C8DAA0" w14:textId="77777777" w:rsidR="00A83B26" w:rsidRPr="00A83B26" w:rsidRDefault="00A83B26" w:rsidP="00A83B2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6277E884" w14:textId="77777777" w:rsidR="00A83B26" w:rsidRDefault="00A83B26" w:rsidP="009175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1FF93B" w14:textId="77777777" w:rsidR="00A83B26" w:rsidRDefault="00A83B26" w:rsidP="009175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A907C7" w14:textId="77777777" w:rsidR="00A83B26" w:rsidRDefault="00A83B26" w:rsidP="009175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9C31BC" w14:textId="77777777" w:rsidR="00A83B26" w:rsidRDefault="00A83B26" w:rsidP="009175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2CEE57" w14:textId="77777777" w:rsidR="00A83B26" w:rsidRDefault="00A83B26" w:rsidP="009175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C02897" w14:textId="77777777" w:rsidR="00A83B26" w:rsidRDefault="00A83B26" w:rsidP="009175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E21068" w14:textId="77777777" w:rsidR="00A83B26" w:rsidRDefault="00A83B26" w:rsidP="009175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9C40AC" w14:textId="77777777" w:rsidR="00A83B26" w:rsidRDefault="00A83B26" w:rsidP="009175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69C6A0" w14:textId="77777777" w:rsidR="00A83B26" w:rsidRDefault="00A83B26" w:rsidP="009175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F5AE2F" w14:textId="77777777" w:rsidR="00BE597C" w:rsidRDefault="00BE597C" w:rsidP="009175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28148C" w14:textId="77777777" w:rsidR="00A83B26" w:rsidRDefault="00A83B26" w:rsidP="009175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A8FFAD" w14:textId="77777777" w:rsidR="0088021E" w:rsidRDefault="0088021E" w:rsidP="009175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6547E5" w14:textId="77777777" w:rsidR="00A83B26" w:rsidRDefault="00A83B26" w:rsidP="009175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83F0F0" w14:textId="77777777" w:rsidR="00A83B26" w:rsidRDefault="00A83B26" w:rsidP="009175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BEEB5F" w14:textId="77777777" w:rsidR="00BE597C" w:rsidRPr="00A37911" w:rsidRDefault="00BE597C" w:rsidP="00BE597C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Załącznik nr 2</w:t>
      </w:r>
    </w:p>
    <w:p w14:paraId="5D588097" w14:textId="77777777" w:rsidR="00BE597C" w:rsidRDefault="00BE597C" w:rsidP="00BE597C">
      <w:pPr>
        <w:suppressAutoHyphens/>
        <w:spacing w:after="0" w:line="240" w:lineRule="auto"/>
        <w:ind w:left="5246" w:firstLine="708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</w:p>
    <w:p w14:paraId="2749FBF8" w14:textId="77777777" w:rsidR="00BE597C" w:rsidRPr="00A83B26" w:rsidRDefault="00BE597C" w:rsidP="00BE597C">
      <w:pPr>
        <w:suppressAutoHyphens/>
        <w:spacing w:after="0" w:line="240" w:lineRule="auto"/>
        <w:ind w:left="5246" w:firstLine="708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83B26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Zamawiając</w:t>
      </w:r>
      <w:r w:rsidRPr="00A83B26">
        <w:rPr>
          <w:rFonts w:ascii="Times New Roman" w:eastAsia="Times New Roman" w:hAnsi="Times New Roman" w:cs="Times New Roman"/>
          <w:sz w:val="20"/>
          <w:szCs w:val="20"/>
          <w:lang w:eastAsia="zh-CN"/>
        </w:rPr>
        <w:t>y:</w:t>
      </w:r>
    </w:p>
    <w:p w14:paraId="5C542E23" w14:textId="77777777" w:rsidR="00BE597C" w:rsidRPr="00A83B26" w:rsidRDefault="00BE597C" w:rsidP="00BE597C">
      <w:pPr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bCs/>
          <w:lang w:eastAsia="zh-CN"/>
        </w:rPr>
      </w:pPr>
      <w:r w:rsidRPr="00A83B26">
        <w:rPr>
          <w:rFonts w:ascii="Times New Roman" w:eastAsia="Times New Roman" w:hAnsi="Times New Roman" w:cs="Times New Roman"/>
          <w:bCs/>
          <w:lang w:eastAsia="zh-CN"/>
        </w:rPr>
        <w:t>Związek Międzygminny “Nidzica”</w:t>
      </w:r>
    </w:p>
    <w:p w14:paraId="247AD4C6" w14:textId="77777777" w:rsidR="00BE597C" w:rsidRPr="00A83B26" w:rsidRDefault="00BE597C" w:rsidP="00BE597C">
      <w:pPr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bCs/>
          <w:lang w:eastAsia="zh-CN"/>
        </w:rPr>
      </w:pPr>
      <w:r w:rsidRPr="00A83B26">
        <w:rPr>
          <w:rFonts w:ascii="Times New Roman" w:eastAsia="Times New Roman" w:hAnsi="Times New Roman" w:cs="Times New Roman"/>
          <w:bCs/>
          <w:lang w:eastAsia="zh-CN"/>
        </w:rPr>
        <w:t>w Kazimierzy Wielkiej</w:t>
      </w:r>
    </w:p>
    <w:p w14:paraId="17418487" w14:textId="77777777" w:rsidR="00BE597C" w:rsidRPr="00A83B26" w:rsidRDefault="00BE597C" w:rsidP="00BE597C">
      <w:pPr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bCs/>
          <w:lang w:eastAsia="zh-CN"/>
        </w:rPr>
      </w:pPr>
      <w:r w:rsidRPr="00A83B26">
        <w:rPr>
          <w:rFonts w:ascii="Times New Roman" w:eastAsia="Times New Roman" w:hAnsi="Times New Roman" w:cs="Times New Roman"/>
          <w:bCs/>
          <w:lang w:eastAsia="zh-CN"/>
        </w:rPr>
        <w:t>ul. Zielona 12,</w:t>
      </w:r>
    </w:p>
    <w:p w14:paraId="4785E54A" w14:textId="77777777" w:rsidR="00BE597C" w:rsidRPr="00A83B26" w:rsidRDefault="00BE597C" w:rsidP="00BE597C">
      <w:pPr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bCs/>
          <w:lang w:eastAsia="zh-CN"/>
        </w:rPr>
      </w:pPr>
      <w:r w:rsidRPr="00A83B26">
        <w:rPr>
          <w:rFonts w:ascii="Times New Roman" w:eastAsia="Times New Roman" w:hAnsi="Times New Roman" w:cs="Times New Roman"/>
          <w:bCs/>
          <w:lang w:eastAsia="zh-CN"/>
        </w:rPr>
        <w:t>28-500 Kazimierza Wielka</w:t>
      </w:r>
    </w:p>
    <w:p w14:paraId="76BA3533" w14:textId="77777777" w:rsidR="00BE597C" w:rsidRPr="00A83B26" w:rsidRDefault="00BE597C" w:rsidP="00BE597C">
      <w:pPr>
        <w:suppressAutoHyphens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</w:pPr>
    </w:p>
    <w:p w14:paraId="6097E641" w14:textId="77777777" w:rsidR="00BE597C" w:rsidRPr="00A83B26" w:rsidRDefault="00BE597C" w:rsidP="00BE597C">
      <w:pPr>
        <w:suppressAutoHyphens/>
        <w:spacing w:after="0" w:line="480" w:lineRule="auto"/>
        <w:rPr>
          <w:rFonts w:ascii="Times New Roman" w:eastAsia="Times New Roman" w:hAnsi="Times New Roman" w:cs="Times New Roman"/>
          <w:b/>
          <w:sz w:val="21"/>
          <w:szCs w:val="21"/>
          <w:lang w:eastAsia="zh-CN"/>
        </w:rPr>
      </w:pPr>
      <w:r w:rsidRPr="00A83B26">
        <w:rPr>
          <w:rFonts w:ascii="Times New Roman" w:eastAsia="Times New Roman" w:hAnsi="Times New Roman" w:cs="Times New Roman"/>
          <w:b/>
          <w:sz w:val="21"/>
          <w:szCs w:val="21"/>
          <w:lang w:eastAsia="zh-CN"/>
        </w:rPr>
        <w:t>Wykonawca:</w:t>
      </w:r>
    </w:p>
    <w:p w14:paraId="3E6927DA" w14:textId="77777777" w:rsidR="00BE597C" w:rsidRPr="00A83B26" w:rsidRDefault="00BE597C" w:rsidP="00BE597C">
      <w:pPr>
        <w:suppressAutoHyphens/>
        <w:spacing w:after="0" w:line="480" w:lineRule="auto"/>
        <w:rPr>
          <w:rFonts w:ascii="Times New Roman" w:eastAsia="Times New Roman" w:hAnsi="Times New Roman" w:cs="Times New Roman"/>
          <w:sz w:val="21"/>
          <w:szCs w:val="21"/>
          <w:lang w:eastAsia="zh-CN"/>
        </w:rPr>
      </w:pPr>
      <w:r w:rsidRPr="00A83B26">
        <w:rPr>
          <w:rFonts w:ascii="Times New Roman" w:eastAsia="Times New Roman" w:hAnsi="Times New Roman" w:cs="Times New Roman"/>
          <w:sz w:val="21"/>
          <w:szCs w:val="21"/>
          <w:lang w:eastAsia="zh-CN"/>
        </w:rPr>
        <w:t>…………………………………………………………………..</w:t>
      </w:r>
    </w:p>
    <w:p w14:paraId="632AA0AC" w14:textId="77777777" w:rsidR="00BE597C" w:rsidRPr="00A83B26" w:rsidRDefault="00BE597C" w:rsidP="00BE597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zh-CN"/>
        </w:rPr>
      </w:pPr>
      <w:r w:rsidRPr="00A83B26">
        <w:rPr>
          <w:rFonts w:ascii="Times New Roman" w:eastAsia="Times New Roman" w:hAnsi="Times New Roman" w:cs="Times New Roman"/>
          <w:sz w:val="21"/>
          <w:szCs w:val="21"/>
          <w:lang w:eastAsia="zh-CN"/>
        </w:rPr>
        <w:t>…………………………………………………………………...</w:t>
      </w:r>
    </w:p>
    <w:p w14:paraId="7562D573" w14:textId="77777777" w:rsidR="00BE597C" w:rsidRPr="00A83B26" w:rsidRDefault="00BE597C" w:rsidP="00BE597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zh-CN"/>
        </w:rPr>
      </w:pPr>
      <w:r w:rsidRPr="00A83B26">
        <w:rPr>
          <w:rFonts w:ascii="Times New Roman" w:eastAsia="Times New Roman" w:hAnsi="Times New Roman" w:cs="Times New Roman"/>
          <w:sz w:val="14"/>
          <w:szCs w:val="14"/>
          <w:lang w:eastAsia="zh-CN"/>
        </w:rPr>
        <w:t xml:space="preserve">          (pełna nazwa / firma, adres, w zależności od podmiotu: NIP/PESEL, KRS/CEIDG)</w:t>
      </w:r>
    </w:p>
    <w:p w14:paraId="6BA39D5A" w14:textId="77777777" w:rsidR="00BE597C" w:rsidRPr="00A83B26" w:rsidRDefault="00BE597C" w:rsidP="00BE597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zh-CN"/>
        </w:rPr>
      </w:pPr>
    </w:p>
    <w:p w14:paraId="7ED87A35" w14:textId="77777777" w:rsidR="00BE597C" w:rsidRPr="00A83B26" w:rsidRDefault="00BE597C" w:rsidP="00BE597C">
      <w:pPr>
        <w:suppressAutoHyphens/>
        <w:spacing w:after="0" w:line="480" w:lineRule="auto"/>
        <w:rPr>
          <w:rFonts w:ascii="Times New Roman" w:eastAsia="Times New Roman" w:hAnsi="Times New Roman" w:cs="Times New Roman"/>
          <w:b/>
          <w:sz w:val="21"/>
          <w:szCs w:val="21"/>
          <w:lang w:eastAsia="zh-CN"/>
        </w:rPr>
      </w:pPr>
      <w:r w:rsidRPr="00A83B26">
        <w:rPr>
          <w:rFonts w:ascii="Times New Roman" w:eastAsia="Times New Roman" w:hAnsi="Times New Roman" w:cs="Times New Roman"/>
          <w:b/>
          <w:sz w:val="21"/>
          <w:szCs w:val="21"/>
          <w:lang w:eastAsia="zh-CN"/>
        </w:rPr>
        <w:t>reprezentowany przez:</w:t>
      </w:r>
    </w:p>
    <w:p w14:paraId="51D52E7A" w14:textId="77777777" w:rsidR="00BE597C" w:rsidRPr="00A83B26" w:rsidRDefault="00BE597C" w:rsidP="00BE597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zh-CN"/>
        </w:rPr>
      </w:pPr>
      <w:r w:rsidRPr="00A83B26">
        <w:rPr>
          <w:rFonts w:ascii="Times New Roman" w:eastAsia="Times New Roman" w:hAnsi="Times New Roman" w:cs="Times New Roman"/>
          <w:sz w:val="21"/>
          <w:szCs w:val="21"/>
          <w:lang w:eastAsia="zh-CN"/>
        </w:rPr>
        <w:t>.......................................................................................</w:t>
      </w:r>
    </w:p>
    <w:p w14:paraId="7A64D575" w14:textId="77777777" w:rsidR="00BE597C" w:rsidRPr="00A83B26" w:rsidRDefault="00BE597C" w:rsidP="00BE59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A83B26"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         (imię, nazwisko, stanowisko  / podstawa do reprezentacji)</w:t>
      </w:r>
    </w:p>
    <w:p w14:paraId="095DF33A" w14:textId="77777777" w:rsidR="00BE597C" w:rsidRPr="00A83B26" w:rsidRDefault="00BE597C" w:rsidP="00BE597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zh-CN"/>
        </w:rPr>
      </w:pPr>
    </w:p>
    <w:p w14:paraId="7448A626" w14:textId="77777777" w:rsidR="00BE597C" w:rsidRPr="00A83B26" w:rsidRDefault="00BE597C" w:rsidP="00BE597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zh-CN"/>
        </w:rPr>
      </w:pPr>
    </w:p>
    <w:p w14:paraId="221AF4D8" w14:textId="77777777" w:rsidR="00BE597C" w:rsidRPr="00A37911" w:rsidRDefault="00BE597C" w:rsidP="00BE597C">
      <w:pPr>
        <w:rPr>
          <w:rFonts w:ascii="Cambria" w:hAnsi="Cambria" w:cs="Arial"/>
        </w:rPr>
      </w:pPr>
    </w:p>
    <w:p w14:paraId="7F2FD1D0" w14:textId="77777777" w:rsidR="00BE597C" w:rsidRPr="00A37911" w:rsidRDefault="00BE597C" w:rsidP="00BE597C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Oświadczenie wykonawcy </w:t>
      </w:r>
    </w:p>
    <w:p w14:paraId="68912679" w14:textId="77777777" w:rsidR="00BE597C" w:rsidRPr="00A37911" w:rsidRDefault="00BE597C" w:rsidP="00BE597C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art. 25a ust. 1 ustawy z dnia 29 stycznia 2004 r. </w:t>
      </w:r>
    </w:p>
    <w:p w14:paraId="237DF15C" w14:textId="77777777" w:rsidR="00BE597C" w:rsidRPr="00A37911" w:rsidRDefault="00BE597C" w:rsidP="00BE597C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14:paraId="31A12480" w14:textId="77777777" w:rsidR="00BE597C" w:rsidRPr="00A37911" w:rsidRDefault="00BE597C" w:rsidP="00BE597C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14:paraId="0E020052" w14:textId="77777777" w:rsidR="00BE597C" w:rsidRPr="00A37911" w:rsidRDefault="00BE597C" w:rsidP="00BE597C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7DD2F7A4" w14:textId="79A20732" w:rsidR="00BE597C" w:rsidRDefault="00BE597C" w:rsidP="00BE597C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83B26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Na potrzeby postępowania o udzielenie zamówienia publicznego pn. </w:t>
      </w:r>
      <w:r w:rsidRPr="00A83B26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„Hurtowa dostawa wody pitnej do miejscowości Pierocice i Grzymałów”,</w:t>
      </w:r>
      <w:r w:rsidRPr="00A83B26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znak sprawy</w:t>
      </w:r>
      <w:r w:rsidRPr="00A47E9A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: </w:t>
      </w:r>
      <w:r w:rsidRPr="00A47E9A">
        <w:rPr>
          <w:rFonts w:ascii="Times New Roman" w:hAnsi="Times New Roman" w:cs="Times New Roman"/>
          <w:sz w:val="24"/>
          <w:szCs w:val="24"/>
        </w:rPr>
        <w:t>ZM.</w:t>
      </w:r>
      <w:r w:rsidR="00C901DA" w:rsidRPr="00A47E9A">
        <w:rPr>
          <w:rFonts w:ascii="Times New Roman" w:hAnsi="Times New Roman" w:cs="Times New Roman"/>
          <w:sz w:val="24"/>
          <w:szCs w:val="24"/>
        </w:rPr>
        <w:t>KZZ.</w:t>
      </w:r>
      <w:r w:rsidRPr="00A47E9A">
        <w:rPr>
          <w:rFonts w:ascii="Times New Roman" w:hAnsi="Times New Roman" w:cs="Times New Roman"/>
          <w:sz w:val="24"/>
          <w:szCs w:val="24"/>
        </w:rPr>
        <w:t>271.</w:t>
      </w:r>
      <w:r w:rsidR="00C901DA" w:rsidRPr="00A47E9A">
        <w:rPr>
          <w:rFonts w:ascii="Times New Roman" w:hAnsi="Times New Roman" w:cs="Times New Roman"/>
          <w:sz w:val="24"/>
          <w:szCs w:val="24"/>
        </w:rPr>
        <w:t>0</w:t>
      </w:r>
      <w:r w:rsidRPr="00A47E9A">
        <w:rPr>
          <w:rFonts w:ascii="Times New Roman" w:hAnsi="Times New Roman" w:cs="Times New Roman"/>
          <w:sz w:val="24"/>
          <w:szCs w:val="24"/>
        </w:rPr>
        <w:t>4.2020.</w:t>
      </w:r>
      <w:r w:rsidRPr="00A83B26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, prowadzonego przez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 xml:space="preserve">Związek Międzygminny “Nidzica” </w:t>
      </w:r>
      <w:r w:rsidRPr="00A83B26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w Kazimierzy Wielkiej</w:t>
      </w:r>
      <w:r w:rsidRPr="00A83B26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 </w:t>
      </w:r>
      <w:r w:rsidRPr="00A83B26">
        <w:rPr>
          <w:rFonts w:ascii="Times New Roman" w:eastAsia="Times New Roman" w:hAnsi="Times New Roman" w:cs="Times New Roman"/>
          <w:sz w:val="20"/>
          <w:szCs w:val="20"/>
          <w:lang w:eastAsia="zh-CN"/>
        </w:rPr>
        <w:t>oświadczam, co następuje</w:t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>:</w:t>
      </w:r>
    </w:p>
    <w:p w14:paraId="21735514" w14:textId="77777777" w:rsidR="00BE597C" w:rsidRPr="00A37911" w:rsidRDefault="00BE597C" w:rsidP="00BE597C">
      <w:pPr>
        <w:spacing w:after="0" w:line="360" w:lineRule="auto"/>
        <w:jc w:val="both"/>
        <w:rPr>
          <w:rFonts w:ascii="Cambria" w:hAnsi="Cambria" w:cs="Arial"/>
        </w:rPr>
      </w:pPr>
    </w:p>
    <w:p w14:paraId="6093958A" w14:textId="77777777" w:rsidR="00BE597C" w:rsidRPr="00A37911" w:rsidRDefault="00BE597C" w:rsidP="00BE597C">
      <w:pPr>
        <w:shd w:val="clear" w:color="auto" w:fill="BFBFBF" w:themeFill="background1" w:themeFillShade="BF"/>
        <w:spacing w:after="0" w:line="360" w:lineRule="auto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OŚWIADCZENIA DOTYCZĄCE WYKONAWCY:</w:t>
      </w:r>
    </w:p>
    <w:p w14:paraId="18DCAE98" w14:textId="77777777" w:rsidR="00BE597C" w:rsidRPr="00A37911" w:rsidRDefault="00BE597C" w:rsidP="00BE597C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14:paraId="6522C06D" w14:textId="77777777" w:rsidR="00BE597C" w:rsidRPr="00A37911" w:rsidRDefault="00BE597C" w:rsidP="00BE597C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nie podlegam wykluczeniu z postępowania na podstawie </w:t>
      </w:r>
      <w:r w:rsidRPr="00A37911">
        <w:rPr>
          <w:rFonts w:ascii="Cambria" w:hAnsi="Cambria" w:cs="Arial"/>
          <w:sz w:val="21"/>
          <w:szCs w:val="21"/>
        </w:rPr>
        <w:br/>
        <w:t xml:space="preserve">art. 24 ust 1 pkt 12-23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>.</w:t>
      </w:r>
    </w:p>
    <w:p w14:paraId="013D132E" w14:textId="77777777" w:rsidR="00BE597C" w:rsidRPr="00A37911" w:rsidRDefault="00BE597C" w:rsidP="00BE597C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16"/>
          <w:szCs w:val="16"/>
        </w:rPr>
        <w:t xml:space="preserve">[UWAGA: </w:t>
      </w:r>
      <w:r w:rsidRPr="00A37911">
        <w:rPr>
          <w:rFonts w:ascii="Cambria" w:hAnsi="Cambria" w:cs="Arial"/>
          <w:i/>
          <w:sz w:val="16"/>
          <w:szCs w:val="16"/>
        </w:rPr>
        <w:t>zastosować tylko wtedy, gdy zamawiający przewidział wykluczenie wykonawcy z postępowania na podstawie ww. przepisu</w:t>
      </w:r>
      <w:r w:rsidRPr="00A37911">
        <w:rPr>
          <w:rFonts w:ascii="Cambria" w:hAnsi="Cambria" w:cs="Arial"/>
          <w:sz w:val="16"/>
          <w:szCs w:val="16"/>
        </w:rPr>
        <w:t>]</w:t>
      </w:r>
    </w:p>
    <w:p w14:paraId="1F158FAC" w14:textId="77777777" w:rsidR="00BE597C" w:rsidRPr="00EE7394" w:rsidRDefault="00BE597C" w:rsidP="00BE597C">
      <w:pPr>
        <w:pStyle w:val="Akapitzlist"/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EE7394">
        <w:rPr>
          <w:rFonts w:ascii="Cambria" w:hAnsi="Cambria" w:cs="Arial"/>
          <w:sz w:val="21"/>
          <w:szCs w:val="21"/>
        </w:rPr>
        <w:t xml:space="preserve">Oświadczam, że nie podlegam wykluczeniu z postępowania na podstawie </w:t>
      </w:r>
      <w:r w:rsidRPr="00EE7394">
        <w:rPr>
          <w:rFonts w:ascii="Cambria" w:hAnsi="Cambria" w:cs="Arial"/>
          <w:sz w:val="21"/>
          <w:szCs w:val="21"/>
        </w:rPr>
        <w:br/>
        <w:t xml:space="preserve">art. 24 ust. 5 ustawy </w:t>
      </w:r>
      <w:proofErr w:type="spellStart"/>
      <w:r w:rsidRPr="00EE7394">
        <w:rPr>
          <w:rFonts w:ascii="Cambria" w:hAnsi="Cambria" w:cs="Arial"/>
          <w:sz w:val="21"/>
          <w:szCs w:val="21"/>
        </w:rPr>
        <w:t>Pzp</w:t>
      </w:r>
      <w:proofErr w:type="spellEnd"/>
      <w:r w:rsidRPr="00EE7394">
        <w:rPr>
          <w:rFonts w:ascii="Cambria" w:hAnsi="Cambria" w:cs="Arial"/>
          <w:sz w:val="20"/>
          <w:szCs w:val="20"/>
        </w:rPr>
        <w:t xml:space="preserve">  </w:t>
      </w:r>
      <w:r w:rsidRPr="00EE7394">
        <w:rPr>
          <w:rFonts w:ascii="Cambria" w:hAnsi="Cambria" w:cs="Arial"/>
          <w:sz w:val="16"/>
          <w:szCs w:val="16"/>
        </w:rPr>
        <w:t>.</w:t>
      </w:r>
    </w:p>
    <w:p w14:paraId="193589A9" w14:textId="77777777" w:rsidR="00BE597C" w:rsidRPr="00A37911" w:rsidRDefault="00BE597C" w:rsidP="00BE597C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14:paraId="35EEE502" w14:textId="77777777" w:rsidR="00BE597C" w:rsidRPr="00A37911" w:rsidRDefault="00BE597C" w:rsidP="00BE597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28D4604C" w14:textId="77777777" w:rsidR="00BE597C" w:rsidRPr="00A37911" w:rsidRDefault="00BE597C" w:rsidP="00BE597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767F083E" w14:textId="77777777" w:rsidR="00BE597C" w:rsidRPr="00A37911" w:rsidRDefault="00BE597C" w:rsidP="00BE597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 xml:space="preserve">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14:paraId="026C1B0D" w14:textId="77777777" w:rsidR="00BE597C" w:rsidRPr="00A37911" w:rsidRDefault="00BE597C" w:rsidP="00BE597C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14:paraId="08568430" w14:textId="77777777" w:rsidR="00BE597C" w:rsidRDefault="00BE597C" w:rsidP="009175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19DD55" w14:textId="77777777" w:rsidR="00A83B26" w:rsidRDefault="00A83B26" w:rsidP="009175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4D0A0B" w14:textId="77777777" w:rsidR="0088021E" w:rsidRDefault="0088021E" w:rsidP="0088021E">
      <w:pPr>
        <w:pStyle w:val="Tekstpodstawowy"/>
        <w:jc w:val="right"/>
        <w:rPr>
          <w:sz w:val="22"/>
          <w:szCs w:val="22"/>
        </w:rPr>
      </w:pPr>
      <w:r>
        <w:rPr>
          <w:sz w:val="22"/>
          <w:szCs w:val="22"/>
        </w:rPr>
        <w:t>Załącznik nr 3</w:t>
      </w:r>
    </w:p>
    <w:p w14:paraId="1F872296" w14:textId="77777777" w:rsidR="0088021E" w:rsidRDefault="0088021E" w:rsidP="0088021E">
      <w:pPr>
        <w:pStyle w:val="Tekstpodstawowy"/>
        <w:jc w:val="both"/>
        <w:rPr>
          <w:b w:val="0"/>
          <w:sz w:val="22"/>
          <w:szCs w:val="2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1F05CA" wp14:editId="052DD148">
                <wp:simplePos x="0" y="0"/>
                <wp:positionH relativeFrom="column">
                  <wp:posOffset>6985</wp:posOffset>
                </wp:positionH>
                <wp:positionV relativeFrom="paragraph">
                  <wp:posOffset>68580</wp:posOffset>
                </wp:positionV>
                <wp:extent cx="2356485" cy="949325"/>
                <wp:effectExtent l="8255" t="7620" r="6985" b="508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6485" cy="949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C261CA" w14:textId="77777777" w:rsidR="0088021E" w:rsidRDefault="0088021E" w:rsidP="0088021E"/>
                          <w:p w14:paraId="412E69C9" w14:textId="77777777" w:rsidR="0088021E" w:rsidRDefault="0088021E" w:rsidP="0088021E"/>
                          <w:p w14:paraId="2C9D10F9" w14:textId="77777777" w:rsidR="0088021E" w:rsidRDefault="0088021E" w:rsidP="0088021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Nazwa, adres lub pieczęć wykonawcy</w:t>
                            </w:r>
                          </w:p>
                          <w:p w14:paraId="20A0E8D7" w14:textId="77777777" w:rsidR="0088021E" w:rsidRDefault="0088021E" w:rsidP="0088021E"/>
                          <w:p w14:paraId="5811456A" w14:textId="77777777" w:rsidR="0088021E" w:rsidRDefault="0088021E" w:rsidP="0088021E"/>
                          <w:p w14:paraId="29A0CE06" w14:textId="77777777" w:rsidR="0088021E" w:rsidRDefault="0088021E" w:rsidP="0088021E">
                            <w:pPr>
                              <w:jc w:val="center"/>
                            </w:pPr>
                            <w:r>
                              <w:t>Nazwa, adres lub pieczęć wykonawcy</w:t>
                            </w:r>
                          </w:p>
                          <w:p w14:paraId="190C7FD8" w14:textId="77777777" w:rsidR="0088021E" w:rsidRDefault="0088021E" w:rsidP="0088021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1F05C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55pt;margin-top:5.4pt;width:185.55pt;height:74.7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">
                <v:textbox>
                  <w:txbxContent>
                    <w:p w14:paraId="49C261CA" w14:textId="77777777" w:rsidR="0088021E" w:rsidRDefault="0088021E" w:rsidP="0088021E"/>
                    <w:p w14:paraId="412E69C9" w14:textId="77777777" w:rsidR="0088021E" w:rsidRDefault="0088021E" w:rsidP="0088021E"/>
                    <w:p w14:paraId="2C9D10F9" w14:textId="77777777" w:rsidR="0088021E" w:rsidRDefault="0088021E" w:rsidP="0088021E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Nazwa, adres lub pieczęć wykonawcy</w:t>
                      </w:r>
                    </w:p>
                    <w:p w14:paraId="20A0E8D7" w14:textId="77777777" w:rsidR="0088021E" w:rsidRDefault="0088021E" w:rsidP="0088021E"/>
                    <w:p w14:paraId="5811456A" w14:textId="77777777" w:rsidR="0088021E" w:rsidRDefault="0088021E" w:rsidP="0088021E"/>
                    <w:p w14:paraId="29A0CE06" w14:textId="77777777" w:rsidR="0088021E" w:rsidRDefault="0088021E" w:rsidP="0088021E">
                      <w:pPr>
                        <w:jc w:val="center"/>
                      </w:pPr>
                      <w:r>
                        <w:t>Nazwa, adres lub pieczęć wykonawcy</w:t>
                      </w:r>
                    </w:p>
                    <w:p w14:paraId="190C7FD8" w14:textId="77777777" w:rsidR="0088021E" w:rsidRDefault="0088021E" w:rsidP="0088021E"/>
                  </w:txbxContent>
                </v:textbox>
              </v:shape>
            </w:pict>
          </mc:Fallback>
        </mc:AlternateContent>
      </w:r>
    </w:p>
    <w:p w14:paraId="1E469F20" w14:textId="77777777" w:rsidR="0088021E" w:rsidRDefault="0088021E" w:rsidP="0088021E">
      <w:pPr>
        <w:pStyle w:val="Tekstpodstawowy"/>
        <w:jc w:val="both"/>
        <w:rPr>
          <w:b w:val="0"/>
          <w:sz w:val="22"/>
          <w:szCs w:val="22"/>
        </w:rPr>
      </w:pPr>
    </w:p>
    <w:p w14:paraId="16533ECF" w14:textId="77777777" w:rsidR="0088021E" w:rsidRDefault="0088021E" w:rsidP="0088021E">
      <w:pPr>
        <w:pStyle w:val="Tekstpodstawowy"/>
        <w:jc w:val="both"/>
        <w:rPr>
          <w:b w:val="0"/>
          <w:sz w:val="22"/>
          <w:szCs w:val="22"/>
        </w:rPr>
      </w:pPr>
    </w:p>
    <w:p w14:paraId="129D36D0" w14:textId="77777777" w:rsidR="0088021E" w:rsidRDefault="0088021E" w:rsidP="0088021E">
      <w:pPr>
        <w:pStyle w:val="Tekstpodstawowy"/>
        <w:jc w:val="both"/>
        <w:rPr>
          <w:b w:val="0"/>
          <w:sz w:val="22"/>
          <w:szCs w:val="22"/>
        </w:rPr>
      </w:pPr>
    </w:p>
    <w:p w14:paraId="344C721A" w14:textId="77777777" w:rsidR="0088021E" w:rsidRDefault="0088021E" w:rsidP="0088021E">
      <w:pPr>
        <w:pStyle w:val="Tekstpodstawowy"/>
        <w:jc w:val="both"/>
        <w:rPr>
          <w:b w:val="0"/>
          <w:sz w:val="22"/>
          <w:szCs w:val="22"/>
        </w:rPr>
      </w:pPr>
    </w:p>
    <w:p w14:paraId="73C20D2F" w14:textId="77777777" w:rsidR="0088021E" w:rsidRDefault="0088021E" w:rsidP="0088021E">
      <w:pPr>
        <w:pStyle w:val="Tekstpodstawowy"/>
        <w:jc w:val="both"/>
        <w:rPr>
          <w:b w:val="0"/>
          <w:sz w:val="22"/>
          <w:szCs w:val="22"/>
        </w:rPr>
      </w:pPr>
    </w:p>
    <w:p w14:paraId="7680B7B0" w14:textId="77777777" w:rsidR="0088021E" w:rsidRDefault="0088021E" w:rsidP="0088021E">
      <w:pPr>
        <w:pStyle w:val="Tekstpodstawowy"/>
        <w:jc w:val="both"/>
        <w:rPr>
          <w:b w:val="0"/>
          <w:sz w:val="22"/>
          <w:szCs w:val="22"/>
        </w:rPr>
      </w:pPr>
    </w:p>
    <w:p w14:paraId="4313BF44" w14:textId="6E0A475D" w:rsidR="0088021E" w:rsidRDefault="0088021E" w:rsidP="0088021E">
      <w:pPr>
        <w:pStyle w:val="Tekstpodstawowy"/>
        <w:spacing w:line="360" w:lineRule="auto"/>
        <w:jc w:val="both"/>
        <w:rPr>
          <w:rFonts w:asciiTheme="minorHAnsi" w:hAnsiTheme="minorHAnsi" w:cstheme="minorHAnsi"/>
          <w:lang w:val="de-DE"/>
        </w:rPr>
      </w:pPr>
      <w:r>
        <w:rPr>
          <w:b w:val="0"/>
          <w:sz w:val="22"/>
          <w:szCs w:val="22"/>
        </w:rPr>
        <w:t xml:space="preserve">   Znak postępowania: </w:t>
      </w:r>
      <w:r w:rsidRPr="00A47E9A">
        <w:rPr>
          <w:szCs w:val="24"/>
        </w:rPr>
        <w:t>ZM.</w:t>
      </w:r>
      <w:r w:rsidR="00C901DA" w:rsidRPr="00A47E9A">
        <w:rPr>
          <w:szCs w:val="24"/>
        </w:rPr>
        <w:t>KZZ.</w:t>
      </w:r>
      <w:r w:rsidRPr="00A47E9A">
        <w:rPr>
          <w:szCs w:val="24"/>
        </w:rPr>
        <w:t>271.</w:t>
      </w:r>
      <w:r w:rsidR="00C901DA" w:rsidRPr="00A47E9A">
        <w:rPr>
          <w:szCs w:val="24"/>
        </w:rPr>
        <w:t>0</w:t>
      </w:r>
      <w:r w:rsidRPr="00A47E9A">
        <w:rPr>
          <w:szCs w:val="24"/>
        </w:rPr>
        <w:t>4.2020</w:t>
      </w:r>
      <w:r>
        <w:rPr>
          <w:rFonts w:asciiTheme="minorHAnsi" w:hAnsiTheme="minorHAnsi" w:cstheme="minorHAnsi"/>
          <w:lang w:val="de-DE"/>
        </w:rPr>
        <w:t xml:space="preserve">     </w:t>
      </w:r>
    </w:p>
    <w:p w14:paraId="679D75EF" w14:textId="77777777" w:rsidR="0088021E" w:rsidRDefault="0088021E" w:rsidP="0088021E">
      <w:pPr>
        <w:pStyle w:val="Tekstpodstawowy"/>
        <w:jc w:val="both"/>
        <w:rPr>
          <w:b w:val="0"/>
          <w:sz w:val="22"/>
          <w:szCs w:val="22"/>
        </w:rPr>
      </w:pPr>
    </w:p>
    <w:p w14:paraId="1EC230B0" w14:textId="77777777" w:rsidR="0088021E" w:rsidRDefault="0088021E" w:rsidP="0088021E">
      <w:pPr>
        <w:pStyle w:val="Tekstpodstawowy"/>
        <w:jc w:val="both"/>
        <w:rPr>
          <w:b w:val="0"/>
          <w:sz w:val="22"/>
          <w:szCs w:val="22"/>
        </w:rPr>
      </w:pPr>
    </w:p>
    <w:p w14:paraId="1AD281C4" w14:textId="77777777" w:rsidR="0088021E" w:rsidRDefault="0088021E" w:rsidP="0088021E">
      <w:pPr>
        <w:pStyle w:val="Tekstpodstawowy"/>
        <w:jc w:val="center"/>
        <w:rPr>
          <w:sz w:val="22"/>
          <w:szCs w:val="22"/>
        </w:rPr>
      </w:pPr>
      <w:r>
        <w:rPr>
          <w:sz w:val="22"/>
          <w:szCs w:val="22"/>
        </w:rPr>
        <w:t>FORMULARZ OFERTOWY</w:t>
      </w:r>
    </w:p>
    <w:p w14:paraId="18C90E07" w14:textId="77777777" w:rsidR="0088021E" w:rsidRDefault="0088021E" w:rsidP="0088021E">
      <w:pPr>
        <w:pStyle w:val="Tekstpodstawowy"/>
        <w:jc w:val="center"/>
        <w:rPr>
          <w:sz w:val="22"/>
          <w:szCs w:val="22"/>
        </w:rPr>
      </w:pPr>
    </w:p>
    <w:p w14:paraId="742BE381" w14:textId="77777777" w:rsidR="0088021E" w:rsidRDefault="0088021E" w:rsidP="0088021E">
      <w:pPr>
        <w:pStyle w:val="Tekstpodstawowy"/>
        <w:jc w:val="center"/>
        <w:rPr>
          <w:sz w:val="22"/>
          <w:szCs w:val="22"/>
        </w:rPr>
      </w:pPr>
    </w:p>
    <w:p w14:paraId="52C3B835" w14:textId="77777777" w:rsidR="0088021E" w:rsidRDefault="0088021E" w:rsidP="0088021E">
      <w:pPr>
        <w:pStyle w:val="Tekstpodstawowy"/>
        <w:spacing w:line="276" w:lineRule="auto"/>
        <w:ind w:firstLine="708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Odpowiadając na zaproszenie o udzielenie zamówienia publicznego, prowadzonego w trybie </w:t>
      </w:r>
      <w:r>
        <w:rPr>
          <w:b w:val="0"/>
          <w:sz w:val="22"/>
          <w:szCs w:val="22"/>
        </w:rPr>
        <w:br/>
        <w:t xml:space="preserve">z wolnej ręki na realizację usługi pod nazwą: </w:t>
      </w:r>
      <w:r w:rsidRPr="0088021E">
        <w:rPr>
          <w:sz w:val="22"/>
          <w:szCs w:val="22"/>
        </w:rPr>
        <w:t>„Hurtowa dostawa wody pitnej do miejscowości Pierocice i Grzymałów”</w:t>
      </w:r>
      <w:r>
        <w:rPr>
          <w:sz w:val="22"/>
          <w:szCs w:val="22"/>
        </w:rPr>
        <w:t xml:space="preserve"> </w:t>
      </w:r>
      <w:r>
        <w:rPr>
          <w:b w:val="0"/>
          <w:sz w:val="22"/>
          <w:szCs w:val="22"/>
        </w:rPr>
        <w:t xml:space="preserve">przez Zamawiającego: </w:t>
      </w:r>
    </w:p>
    <w:p w14:paraId="397EBC45" w14:textId="77777777" w:rsidR="0088021E" w:rsidRDefault="0088021E" w:rsidP="0088021E">
      <w:pPr>
        <w:pStyle w:val="Tekstpodstawowy"/>
        <w:spacing w:line="276" w:lineRule="auto"/>
        <w:ind w:firstLine="708"/>
        <w:jc w:val="both"/>
        <w:rPr>
          <w:b w:val="0"/>
          <w:sz w:val="22"/>
          <w:szCs w:val="22"/>
        </w:rPr>
      </w:pPr>
    </w:p>
    <w:p w14:paraId="4E0975F0" w14:textId="77777777" w:rsidR="0088021E" w:rsidRPr="0088021E" w:rsidRDefault="0088021E" w:rsidP="0088021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zh-CN"/>
        </w:rPr>
      </w:pPr>
      <w:r w:rsidRPr="0088021E">
        <w:rPr>
          <w:rFonts w:ascii="Times New Roman" w:eastAsia="Times New Roman" w:hAnsi="Times New Roman" w:cs="Times New Roman"/>
          <w:b/>
          <w:bCs/>
          <w:lang w:eastAsia="zh-CN"/>
        </w:rPr>
        <w:t>Związek Międzygminny “Nidzica”</w:t>
      </w:r>
    </w:p>
    <w:p w14:paraId="5BFE4DFB" w14:textId="77777777" w:rsidR="0088021E" w:rsidRPr="0088021E" w:rsidRDefault="0088021E" w:rsidP="0088021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zh-CN"/>
        </w:rPr>
      </w:pPr>
      <w:r w:rsidRPr="0088021E">
        <w:rPr>
          <w:rFonts w:ascii="Times New Roman" w:eastAsia="Times New Roman" w:hAnsi="Times New Roman" w:cs="Times New Roman"/>
          <w:b/>
          <w:bCs/>
          <w:lang w:eastAsia="zh-CN"/>
        </w:rPr>
        <w:t>w Kazimierzy Wielkiej</w:t>
      </w:r>
    </w:p>
    <w:p w14:paraId="46026F33" w14:textId="77777777" w:rsidR="0088021E" w:rsidRPr="0088021E" w:rsidRDefault="0088021E" w:rsidP="0088021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zh-CN"/>
        </w:rPr>
      </w:pPr>
      <w:r w:rsidRPr="0088021E">
        <w:rPr>
          <w:rFonts w:ascii="Times New Roman" w:eastAsia="Times New Roman" w:hAnsi="Times New Roman" w:cs="Times New Roman"/>
          <w:b/>
          <w:bCs/>
          <w:lang w:eastAsia="zh-CN"/>
        </w:rPr>
        <w:t>ul. Zielona 12,</w:t>
      </w:r>
    </w:p>
    <w:p w14:paraId="6670C946" w14:textId="77777777" w:rsidR="0088021E" w:rsidRPr="0088021E" w:rsidRDefault="0088021E" w:rsidP="0088021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zh-CN"/>
        </w:rPr>
      </w:pPr>
      <w:r w:rsidRPr="0088021E">
        <w:rPr>
          <w:rFonts w:ascii="Times New Roman" w:eastAsia="Times New Roman" w:hAnsi="Times New Roman" w:cs="Times New Roman"/>
          <w:b/>
          <w:bCs/>
          <w:lang w:eastAsia="zh-CN"/>
        </w:rPr>
        <w:t>28-500 Kazimierza Wielka</w:t>
      </w:r>
    </w:p>
    <w:p w14:paraId="0FE662CA" w14:textId="77777777" w:rsidR="0088021E" w:rsidRDefault="0088021E" w:rsidP="0088021E">
      <w:pPr>
        <w:pStyle w:val="Tekstpodstawowy"/>
        <w:spacing w:line="276" w:lineRule="auto"/>
        <w:jc w:val="center"/>
        <w:rPr>
          <w:b w:val="0"/>
          <w:sz w:val="22"/>
          <w:szCs w:val="22"/>
        </w:rPr>
      </w:pPr>
    </w:p>
    <w:p w14:paraId="1468A97D" w14:textId="77777777" w:rsidR="0088021E" w:rsidRDefault="0088021E" w:rsidP="0088021E">
      <w:pPr>
        <w:pStyle w:val="Tekstpodstawowy"/>
        <w:spacing w:line="360" w:lineRule="auto"/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t>Wykonawca</w:t>
      </w:r>
      <w:r>
        <w:rPr>
          <w:b w:val="0"/>
          <w:sz w:val="22"/>
          <w:szCs w:val="22"/>
        </w:rPr>
        <w:t xml:space="preserve">   _____________________________________________________________________</w:t>
      </w:r>
      <w:r>
        <w:rPr>
          <w:b w:val="0"/>
          <w:sz w:val="16"/>
          <w:szCs w:val="16"/>
        </w:rPr>
        <w:t xml:space="preserve">                           </w:t>
      </w:r>
    </w:p>
    <w:p w14:paraId="0E3AEC8A" w14:textId="77777777" w:rsidR="0088021E" w:rsidRDefault="0088021E" w:rsidP="0088021E">
      <w:pPr>
        <w:pStyle w:val="Tekstpodstawowy"/>
        <w:spacing w:line="360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Adres </w:t>
      </w:r>
      <w:r>
        <w:rPr>
          <w:b w:val="0"/>
          <w:sz w:val="22"/>
          <w:szCs w:val="22"/>
        </w:rPr>
        <w:tab/>
        <w:t>___________________________________________________________________________</w:t>
      </w:r>
    </w:p>
    <w:p w14:paraId="05913298" w14:textId="77777777" w:rsidR="0088021E" w:rsidRDefault="0088021E" w:rsidP="0088021E">
      <w:pPr>
        <w:pStyle w:val="Tekstpodstawowy"/>
        <w:spacing w:line="360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NIP </w:t>
      </w:r>
      <w:r>
        <w:rPr>
          <w:b w:val="0"/>
          <w:sz w:val="22"/>
          <w:szCs w:val="22"/>
        </w:rPr>
        <w:tab/>
        <w:t>___________________________________________________________________________</w:t>
      </w:r>
    </w:p>
    <w:p w14:paraId="2E4E9722" w14:textId="77777777" w:rsidR="0088021E" w:rsidRDefault="0088021E" w:rsidP="0088021E">
      <w:pPr>
        <w:pStyle w:val="Tekstpodstawowy"/>
        <w:spacing w:line="360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Regon </w:t>
      </w:r>
      <w:r>
        <w:rPr>
          <w:b w:val="0"/>
          <w:sz w:val="22"/>
          <w:szCs w:val="22"/>
        </w:rPr>
        <w:tab/>
        <w:t>___________________________________________________________________________</w:t>
      </w:r>
    </w:p>
    <w:p w14:paraId="1808C9BF" w14:textId="77777777" w:rsidR="0088021E" w:rsidRDefault="0088021E" w:rsidP="0088021E">
      <w:pPr>
        <w:pStyle w:val="Tekstpodstawowy"/>
        <w:spacing w:line="360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Nr tel. </w:t>
      </w:r>
      <w:r>
        <w:rPr>
          <w:b w:val="0"/>
          <w:sz w:val="22"/>
          <w:szCs w:val="22"/>
        </w:rPr>
        <w:tab/>
        <w:t>___________________________________________________________________________</w:t>
      </w:r>
    </w:p>
    <w:p w14:paraId="2430686C" w14:textId="77777777" w:rsidR="0088021E" w:rsidRDefault="0088021E" w:rsidP="0088021E">
      <w:pPr>
        <w:pStyle w:val="Tekstpodstawowy"/>
        <w:spacing w:line="360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Nr faksu __________________________________________________________________________</w:t>
      </w:r>
    </w:p>
    <w:p w14:paraId="7022CE60" w14:textId="77777777" w:rsidR="0088021E" w:rsidRDefault="0088021E" w:rsidP="0088021E">
      <w:pPr>
        <w:pStyle w:val="Tekstpodstawowy"/>
        <w:spacing w:line="360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Adres e-mail ______________________________________________________________________</w:t>
      </w:r>
    </w:p>
    <w:p w14:paraId="02541C3C" w14:textId="77777777" w:rsidR="0088021E" w:rsidRDefault="0088021E" w:rsidP="0088021E">
      <w:pPr>
        <w:pStyle w:val="Tekstpodstawowy"/>
        <w:spacing w:line="360" w:lineRule="auto"/>
        <w:jc w:val="both"/>
        <w:rPr>
          <w:b w:val="0"/>
          <w:sz w:val="22"/>
          <w:szCs w:val="22"/>
        </w:rPr>
      </w:pPr>
    </w:p>
    <w:p w14:paraId="6FCBD7E0" w14:textId="1B46AE8A" w:rsidR="0088021E" w:rsidRDefault="0088021E" w:rsidP="006B30C1">
      <w:pPr>
        <w:pStyle w:val="Akapitzlist"/>
        <w:numPr>
          <w:ilvl w:val="0"/>
          <w:numId w:val="16"/>
        </w:numPr>
        <w:ind w:left="426"/>
        <w:jc w:val="both"/>
        <w:rPr>
          <w:rFonts w:ascii="Times New Roman" w:hAnsi="Times New Roman" w:cs="Times New Roman"/>
        </w:rPr>
      </w:pPr>
      <w:r w:rsidRPr="0074047A">
        <w:rPr>
          <w:rFonts w:ascii="Times New Roman" w:hAnsi="Times New Roman" w:cs="Times New Roman"/>
        </w:rPr>
        <w:t>Okres realizacji umowy</w:t>
      </w:r>
      <w:r w:rsidR="00A47E9A">
        <w:rPr>
          <w:rFonts w:ascii="Times New Roman" w:hAnsi="Times New Roman" w:cs="Times New Roman"/>
        </w:rPr>
        <w:t xml:space="preserve"> ………………………….</w:t>
      </w:r>
    </w:p>
    <w:p w14:paraId="7A25A16A" w14:textId="77777777" w:rsidR="0088021E" w:rsidRPr="0074047A" w:rsidRDefault="0088021E" w:rsidP="0088021E">
      <w:pPr>
        <w:pStyle w:val="Akapitzlist"/>
        <w:ind w:left="426"/>
        <w:jc w:val="both"/>
        <w:rPr>
          <w:rFonts w:ascii="Times New Roman" w:hAnsi="Times New Roman" w:cs="Times New Roman"/>
        </w:rPr>
      </w:pPr>
    </w:p>
    <w:p w14:paraId="10AE45CA" w14:textId="77777777" w:rsidR="0088021E" w:rsidRDefault="006B30C1" w:rsidP="0088021E">
      <w:pPr>
        <w:pStyle w:val="Akapitzlist"/>
        <w:numPr>
          <w:ilvl w:val="0"/>
          <w:numId w:val="16"/>
        </w:numPr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Oferowane warunki</w:t>
      </w:r>
      <w:r w:rsidR="0088021E">
        <w:rPr>
          <w:rFonts w:ascii="Times New Roman" w:hAnsi="Times New Roman" w:cs="Times New Roman"/>
        </w:rPr>
        <w:t>:</w:t>
      </w:r>
    </w:p>
    <w:p w14:paraId="08B8079D" w14:textId="77777777" w:rsidR="0088021E" w:rsidRDefault="002D00BF" w:rsidP="0088021E">
      <w:pPr>
        <w:pStyle w:val="Akapitzlist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Oferuję sprzedaż hurtową wody za</w:t>
      </w:r>
      <w:r w:rsidR="006B30C1">
        <w:rPr>
          <w:rFonts w:ascii="Times New Roman" w:hAnsi="Times New Roman" w:cs="Times New Roman"/>
        </w:rPr>
        <w:t xml:space="preserve"> ………………</w:t>
      </w:r>
      <w:r>
        <w:rPr>
          <w:rFonts w:ascii="Times New Roman" w:hAnsi="Times New Roman" w:cs="Times New Roman"/>
        </w:rPr>
        <w:t xml:space="preserve">złotych </w:t>
      </w:r>
      <w:r w:rsidR="006B30C1">
        <w:rPr>
          <w:rFonts w:ascii="Times New Roman" w:hAnsi="Times New Roman" w:cs="Times New Roman"/>
        </w:rPr>
        <w:t xml:space="preserve">netto </w:t>
      </w:r>
      <w:r>
        <w:rPr>
          <w:rFonts w:ascii="Times New Roman" w:hAnsi="Times New Roman" w:cs="Times New Roman"/>
        </w:rPr>
        <w:t xml:space="preserve"> za 1 </w:t>
      </w:r>
      <w:r w:rsidR="006B30C1">
        <w:rPr>
          <w:rFonts w:ascii="Times New Roman" w:hAnsi="Times New Roman" w:cs="Times New Roman"/>
        </w:rPr>
        <w:t xml:space="preserve"> m3 </w:t>
      </w:r>
    </w:p>
    <w:p w14:paraId="1708D27A" w14:textId="77777777" w:rsidR="006B30C1" w:rsidRPr="0074047A" w:rsidRDefault="006B30C1" w:rsidP="0088021E">
      <w:pPr>
        <w:pStyle w:val="Akapitzlist"/>
        <w:ind w:left="426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</w:rPr>
        <w:t xml:space="preserve">Termin płatności </w:t>
      </w:r>
      <w:r w:rsidR="002D00BF">
        <w:rPr>
          <w:rFonts w:ascii="Times New Roman" w:hAnsi="Times New Roman" w:cs="Times New Roman"/>
        </w:rPr>
        <w:t>faktury</w:t>
      </w:r>
      <w:r>
        <w:rPr>
          <w:rFonts w:ascii="Times New Roman" w:hAnsi="Times New Roman" w:cs="Times New Roman"/>
        </w:rPr>
        <w:t>…………………..dni.</w:t>
      </w:r>
    </w:p>
    <w:p w14:paraId="487F4DE3" w14:textId="77777777" w:rsidR="0088021E" w:rsidRDefault="0088021E" w:rsidP="0088021E">
      <w:pPr>
        <w:pStyle w:val="Tekstpodstawowy"/>
        <w:numPr>
          <w:ilvl w:val="0"/>
          <w:numId w:val="16"/>
        </w:numPr>
        <w:spacing w:line="276" w:lineRule="auto"/>
        <w:ind w:left="426" w:hanging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Wykonawca informuje, że: wybór naszej oferty </w:t>
      </w:r>
      <w:r>
        <w:rPr>
          <w:sz w:val="22"/>
          <w:szCs w:val="22"/>
        </w:rPr>
        <w:t>będzie prowadził / nie będzie prowadził*</w:t>
      </w:r>
      <w:r>
        <w:rPr>
          <w:b w:val="0"/>
          <w:sz w:val="22"/>
          <w:szCs w:val="22"/>
        </w:rPr>
        <w:t xml:space="preserve"> do powstania u zamawiającego obowiązku podatkowego zgodnie z przepisami o podatku od towarów  i usług, o którym mowa w art. 91 ust. 3a ustawy </w:t>
      </w:r>
      <w:proofErr w:type="spellStart"/>
      <w:r>
        <w:rPr>
          <w:b w:val="0"/>
          <w:sz w:val="22"/>
          <w:szCs w:val="22"/>
        </w:rPr>
        <w:t>Pzp</w:t>
      </w:r>
      <w:proofErr w:type="spellEnd"/>
      <w:r>
        <w:rPr>
          <w:b w:val="0"/>
          <w:sz w:val="22"/>
          <w:szCs w:val="22"/>
        </w:rPr>
        <w:t>.</w:t>
      </w:r>
    </w:p>
    <w:p w14:paraId="56DBE6D0" w14:textId="77777777" w:rsidR="0088021E" w:rsidRDefault="0088021E" w:rsidP="0088021E">
      <w:pPr>
        <w:pStyle w:val="Tekstpodstawowy"/>
        <w:spacing w:line="276" w:lineRule="auto"/>
        <w:jc w:val="both"/>
        <w:rPr>
          <w:b w:val="0"/>
          <w:sz w:val="22"/>
          <w:szCs w:val="22"/>
        </w:rPr>
      </w:pPr>
    </w:p>
    <w:p w14:paraId="4D32A23D" w14:textId="77777777" w:rsidR="0088021E" w:rsidRDefault="0088021E" w:rsidP="0088021E">
      <w:pPr>
        <w:pStyle w:val="Tekstpodstawowy"/>
        <w:numPr>
          <w:ilvl w:val="0"/>
          <w:numId w:val="16"/>
        </w:numPr>
        <w:spacing w:line="276" w:lineRule="auto"/>
        <w:ind w:left="426" w:hanging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Świadomi odpowiedzialności karnej oświadczamy, że załączone do oferty informacje przedstawiają stan prawny i faktyczny, aktualny na dzień złożenia oferty (art. 297 KK.).</w:t>
      </w:r>
    </w:p>
    <w:p w14:paraId="2A86CE7C" w14:textId="77777777" w:rsidR="0088021E" w:rsidRDefault="0088021E" w:rsidP="0088021E">
      <w:pPr>
        <w:pStyle w:val="Tekstpodstawowy"/>
        <w:spacing w:line="276" w:lineRule="auto"/>
        <w:ind w:left="426"/>
        <w:jc w:val="both"/>
        <w:rPr>
          <w:b w:val="0"/>
          <w:sz w:val="22"/>
          <w:szCs w:val="22"/>
        </w:rPr>
      </w:pPr>
    </w:p>
    <w:p w14:paraId="10AC3A19" w14:textId="77777777" w:rsidR="0088021E" w:rsidRDefault="0088021E" w:rsidP="0088021E">
      <w:pPr>
        <w:pStyle w:val="Tekstpodstawowy"/>
        <w:numPr>
          <w:ilvl w:val="0"/>
          <w:numId w:val="16"/>
        </w:numPr>
        <w:spacing w:line="276" w:lineRule="auto"/>
        <w:ind w:left="426" w:hanging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Oświadczamy, że: </w:t>
      </w:r>
    </w:p>
    <w:p w14:paraId="3A3D9CC3" w14:textId="77777777" w:rsidR="0088021E" w:rsidRDefault="0088021E" w:rsidP="0088021E">
      <w:pPr>
        <w:pStyle w:val="Tekstpodstawowy"/>
        <w:ind w:left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całość przedmiotu zamówienia zrealizujemy samodzielnie bez udziału podwykonawców </w:t>
      </w:r>
    </w:p>
    <w:p w14:paraId="68B3A9D9" w14:textId="77777777" w:rsidR="0088021E" w:rsidRDefault="0088021E" w:rsidP="0088021E">
      <w:pPr>
        <w:pStyle w:val="Tekstpodstawowy"/>
        <w:numPr>
          <w:ilvl w:val="0"/>
          <w:numId w:val="16"/>
        </w:numPr>
        <w:ind w:left="426" w:hanging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lastRenderedPageBreak/>
        <w:t>Wszelką korespondencję w sprawie niniejszego postępowania będziemy kierować na poniższy adres:</w:t>
      </w:r>
    </w:p>
    <w:p w14:paraId="4F87CED6" w14:textId="77777777" w:rsidR="0088021E" w:rsidRPr="0088021E" w:rsidRDefault="0088021E" w:rsidP="0088021E">
      <w:pPr>
        <w:pStyle w:val="Tekstpodstawowy"/>
        <w:ind w:left="426"/>
        <w:jc w:val="both"/>
        <w:rPr>
          <w:sz w:val="22"/>
          <w:szCs w:val="22"/>
        </w:rPr>
      </w:pPr>
      <w:r w:rsidRPr="0088021E">
        <w:rPr>
          <w:sz w:val="22"/>
          <w:szCs w:val="22"/>
        </w:rPr>
        <w:t>Związek Międzygminny “Nidzica”</w:t>
      </w:r>
    </w:p>
    <w:p w14:paraId="2816BBE3" w14:textId="77777777" w:rsidR="0088021E" w:rsidRPr="0088021E" w:rsidRDefault="0088021E" w:rsidP="0088021E">
      <w:pPr>
        <w:pStyle w:val="Tekstpodstawowy"/>
        <w:ind w:left="426"/>
        <w:jc w:val="both"/>
        <w:rPr>
          <w:sz w:val="22"/>
          <w:szCs w:val="22"/>
        </w:rPr>
      </w:pPr>
      <w:r w:rsidRPr="0088021E">
        <w:rPr>
          <w:sz w:val="22"/>
          <w:szCs w:val="22"/>
        </w:rPr>
        <w:t>w Kazimierzy Wielkiej</w:t>
      </w:r>
    </w:p>
    <w:p w14:paraId="0B32CCA2" w14:textId="77777777" w:rsidR="0088021E" w:rsidRPr="0088021E" w:rsidRDefault="0088021E" w:rsidP="0088021E">
      <w:pPr>
        <w:pStyle w:val="Tekstpodstawowy"/>
        <w:ind w:left="426"/>
        <w:jc w:val="both"/>
        <w:rPr>
          <w:sz w:val="22"/>
          <w:szCs w:val="22"/>
        </w:rPr>
      </w:pPr>
      <w:r w:rsidRPr="0088021E">
        <w:rPr>
          <w:sz w:val="22"/>
          <w:szCs w:val="22"/>
        </w:rPr>
        <w:t>ul. Zielona 12,</w:t>
      </w:r>
    </w:p>
    <w:p w14:paraId="36E11C2C" w14:textId="77777777" w:rsidR="0088021E" w:rsidRPr="0088021E" w:rsidRDefault="0088021E" w:rsidP="0088021E">
      <w:pPr>
        <w:pStyle w:val="Tekstpodstawowy"/>
        <w:spacing w:line="276" w:lineRule="auto"/>
        <w:ind w:left="426"/>
        <w:jc w:val="both"/>
        <w:rPr>
          <w:sz w:val="22"/>
          <w:szCs w:val="22"/>
        </w:rPr>
      </w:pPr>
      <w:r w:rsidRPr="0088021E">
        <w:rPr>
          <w:sz w:val="22"/>
          <w:szCs w:val="22"/>
        </w:rPr>
        <w:t>28-500 Kazimierza Wielka</w:t>
      </w:r>
    </w:p>
    <w:p w14:paraId="75029C19" w14:textId="77777777" w:rsidR="0088021E" w:rsidRDefault="0088021E" w:rsidP="0088021E">
      <w:pPr>
        <w:pStyle w:val="Tekstpodstawowy"/>
        <w:spacing w:line="276" w:lineRule="auto"/>
        <w:ind w:left="426"/>
        <w:jc w:val="both"/>
        <w:rPr>
          <w:b w:val="0"/>
          <w:sz w:val="22"/>
          <w:szCs w:val="22"/>
        </w:rPr>
      </w:pPr>
    </w:p>
    <w:p w14:paraId="002B5C4E" w14:textId="77777777" w:rsidR="0088021E" w:rsidRDefault="0088021E" w:rsidP="0088021E">
      <w:pPr>
        <w:pStyle w:val="Akapitzlist"/>
        <w:numPr>
          <w:ilvl w:val="0"/>
          <w:numId w:val="16"/>
        </w:numPr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Osoby upoważnione do prowadzenia negocjacji:</w:t>
      </w:r>
    </w:p>
    <w:p w14:paraId="1A80BB22" w14:textId="77777777" w:rsidR="0088021E" w:rsidRDefault="0088021E" w:rsidP="0088021E">
      <w:pPr>
        <w:pStyle w:val="Akapitzlist"/>
        <w:numPr>
          <w:ilvl w:val="0"/>
          <w:numId w:val="1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                                       ……………………………</w:t>
      </w:r>
    </w:p>
    <w:p w14:paraId="5797D3EE" w14:textId="77777777" w:rsidR="0088021E" w:rsidRDefault="0088021E" w:rsidP="0088021E">
      <w:pPr>
        <w:pStyle w:val="Akapitzlist"/>
        <w:numPr>
          <w:ilvl w:val="0"/>
          <w:numId w:val="1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                                       ……………………………</w:t>
      </w:r>
    </w:p>
    <w:p w14:paraId="76AA2BBA" w14:textId="77777777" w:rsidR="0088021E" w:rsidRDefault="0088021E" w:rsidP="0088021E">
      <w:pPr>
        <w:pStyle w:val="Akapitzlist"/>
        <w:ind w:left="786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( imię i nazwisko)                                                                                          (stanowisko)</w:t>
      </w:r>
    </w:p>
    <w:p w14:paraId="795C81EB" w14:textId="77777777" w:rsidR="0088021E" w:rsidRDefault="0088021E" w:rsidP="0088021E">
      <w:pPr>
        <w:pStyle w:val="Akapitzlist"/>
        <w:ind w:left="786"/>
        <w:rPr>
          <w:rFonts w:ascii="Times New Roman" w:hAnsi="Times New Roman" w:cs="Times New Roman"/>
          <w:i/>
          <w:sz w:val="18"/>
          <w:szCs w:val="18"/>
        </w:rPr>
      </w:pPr>
    </w:p>
    <w:p w14:paraId="6CF0FE3E" w14:textId="77777777" w:rsidR="0088021E" w:rsidRDefault="0088021E" w:rsidP="0088021E">
      <w:pPr>
        <w:pStyle w:val="Tekstpodstawowy"/>
        <w:numPr>
          <w:ilvl w:val="0"/>
          <w:numId w:val="16"/>
        </w:numPr>
        <w:ind w:left="426" w:hanging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Inne informacje Wykonawcy*</w:t>
      </w:r>
    </w:p>
    <w:p w14:paraId="745683AF" w14:textId="77777777" w:rsidR="0088021E" w:rsidRDefault="0088021E" w:rsidP="0088021E">
      <w:pPr>
        <w:pStyle w:val="Tekstpodstawowy"/>
        <w:spacing w:line="480" w:lineRule="auto"/>
        <w:ind w:left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___________________________________________________________________________</w:t>
      </w:r>
    </w:p>
    <w:p w14:paraId="3606D7D2" w14:textId="77777777" w:rsidR="0088021E" w:rsidRDefault="0088021E" w:rsidP="0088021E">
      <w:pPr>
        <w:pStyle w:val="Tekstpodstawowy"/>
        <w:spacing w:line="480" w:lineRule="auto"/>
        <w:ind w:left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__________________________________________________________________________</w:t>
      </w:r>
    </w:p>
    <w:p w14:paraId="3F9267E2" w14:textId="77777777" w:rsidR="0088021E" w:rsidRDefault="0088021E" w:rsidP="0088021E">
      <w:pPr>
        <w:pStyle w:val="Tekstpodstawowy"/>
        <w:spacing w:line="276" w:lineRule="auto"/>
        <w:jc w:val="both"/>
        <w:rPr>
          <w:b w:val="0"/>
          <w:sz w:val="22"/>
          <w:szCs w:val="22"/>
        </w:rPr>
      </w:pPr>
    </w:p>
    <w:p w14:paraId="6EA825B6" w14:textId="77777777" w:rsidR="0088021E" w:rsidRDefault="0088021E" w:rsidP="0088021E">
      <w:pPr>
        <w:pStyle w:val="Tekstpodstawowy"/>
        <w:spacing w:line="276" w:lineRule="auto"/>
        <w:jc w:val="both"/>
        <w:rPr>
          <w:b w:val="0"/>
          <w:sz w:val="22"/>
          <w:szCs w:val="22"/>
        </w:rPr>
      </w:pPr>
    </w:p>
    <w:p w14:paraId="43BBA470" w14:textId="77777777" w:rsidR="0088021E" w:rsidRDefault="0088021E" w:rsidP="0088021E">
      <w:pPr>
        <w:pStyle w:val="Tekstpodstawowy"/>
        <w:spacing w:line="276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__________________, dnia _____ 2020 r.</w:t>
      </w:r>
    </w:p>
    <w:p w14:paraId="10A03721" w14:textId="77777777" w:rsidR="0088021E" w:rsidRDefault="0088021E" w:rsidP="0088021E">
      <w:pPr>
        <w:pStyle w:val="Tekstpodstawowy"/>
        <w:spacing w:line="276" w:lineRule="auto"/>
        <w:jc w:val="both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        (miejscowość)</w:t>
      </w:r>
    </w:p>
    <w:p w14:paraId="6D6FA9AE" w14:textId="77777777" w:rsidR="0088021E" w:rsidRDefault="0088021E" w:rsidP="0088021E">
      <w:pPr>
        <w:pStyle w:val="Tekstpodstawowy"/>
        <w:spacing w:line="276" w:lineRule="auto"/>
        <w:jc w:val="both"/>
        <w:rPr>
          <w:b w:val="0"/>
          <w:sz w:val="22"/>
          <w:szCs w:val="22"/>
        </w:rPr>
      </w:pPr>
    </w:p>
    <w:p w14:paraId="6FCD56FE" w14:textId="77777777" w:rsidR="0088021E" w:rsidRDefault="0088021E" w:rsidP="0088021E">
      <w:pPr>
        <w:pStyle w:val="Tekstpodstawowy"/>
        <w:spacing w:line="276" w:lineRule="auto"/>
        <w:ind w:left="495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____________________________</w:t>
      </w:r>
    </w:p>
    <w:p w14:paraId="338F45EF" w14:textId="77777777" w:rsidR="0088021E" w:rsidRDefault="0088021E" w:rsidP="0088021E">
      <w:pPr>
        <w:pStyle w:val="Tekstpodstawowy"/>
        <w:spacing w:line="276" w:lineRule="auto"/>
        <w:ind w:left="4956"/>
        <w:jc w:val="both"/>
        <w:rPr>
          <w:b w:val="0"/>
          <w:i/>
          <w:spacing w:val="8"/>
          <w:sz w:val="16"/>
          <w:szCs w:val="16"/>
        </w:rPr>
      </w:pPr>
      <w:r>
        <w:rPr>
          <w:b w:val="0"/>
          <w:i/>
          <w:spacing w:val="8"/>
          <w:sz w:val="16"/>
          <w:szCs w:val="16"/>
        </w:rPr>
        <w:t xml:space="preserve">         (podpis wykonawcy / pełnomocnika)</w:t>
      </w:r>
    </w:p>
    <w:p w14:paraId="1A7ABED0" w14:textId="77777777" w:rsidR="0088021E" w:rsidRDefault="0088021E" w:rsidP="0088021E">
      <w:pPr>
        <w:pStyle w:val="Tekstpodstawowy"/>
        <w:spacing w:line="276" w:lineRule="auto"/>
        <w:jc w:val="both"/>
        <w:rPr>
          <w:b w:val="0"/>
          <w:sz w:val="22"/>
          <w:szCs w:val="22"/>
        </w:rPr>
      </w:pPr>
    </w:p>
    <w:p w14:paraId="71F6F4FF" w14:textId="77777777" w:rsidR="0088021E" w:rsidRDefault="0088021E" w:rsidP="0088021E">
      <w:pPr>
        <w:pStyle w:val="Tekstpodstawowy"/>
        <w:spacing w:line="276" w:lineRule="auto"/>
        <w:jc w:val="both"/>
        <w:rPr>
          <w:b w:val="0"/>
          <w:sz w:val="22"/>
          <w:szCs w:val="22"/>
        </w:rPr>
      </w:pPr>
    </w:p>
    <w:p w14:paraId="2A21C6C3" w14:textId="77777777" w:rsidR="0088021E" w:rsidRPr="0074047A" w:rsidRDefault="0088021E" w:rsidP="0088021E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*niepotrzebne skreślić</w:t>
      </w:r>
    </w:p>
    <w:p w14:paraId="6CD2DE82" w14:textId="77777777" w:rsidR="00A83B26" w:rsidRDefault="00A83B26" w:rsidP="009175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AF1FDA" w14:textId="77777777" w:rsidR="0088021E" w:rsidRDefault="0088021E" w:rsidP="009175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65ED81" w14:textId="77777777" w:rsidR="0088021E" w:rsidRDefault="0088021E" w:rsidP="009175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55125B" w14:textId="77777777" w:rsidR="006B30C1" w:rsidRDefault="006B30C1" w:rsidP="009175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ADF225" w14:textId="77777777" w:rsidR="006B30C1" w:rsidRDefault="006B30C1" w:rsidP="009175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2F3B0D" w14:textId="77777777" w:rsidR="006B30C1" w:rsidRDefault="006B30C1" w:rsidP="009175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F931C0" w14:textId="77777777" w:rsidR="006B30C1" w:rsidRDefault="006B30C1" w:rsidP="009175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F645EC" w14:textId="77777777" w:rsidR="006B30C1" w:rsidRDefault="006B30C1" w:rsidP="009175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E57143" w14:textId="77777777" w:rsidR="006B30C1" w:rsidRDefault="006B30C1" w:rsidP="009175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36DB01" w14:textId="77777777" w:rsidR="006B30C1" w:rsidRDefault="006B30C1" w:rsidP="009175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7C69AA" w14:textId="77777777" w:rsidR="006B30C1" w:rsidRDefault="006B30C1" w:rsidP="009175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EE705B" w14:textId="77777777" w:rsidR="006B30C1" w:rsidRDefault="006B30C1" w:rsidP="009175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59257B" w14:textId="77777777" w:rsidR="006B30C1" w:rsidRDefault="006B30C1" w:rsidP="009175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FFB207" w14:textId="77777777" w:rsidR="006B30C1" w:rsidRDefault="006B30C1" w:rsidP="009175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5DA848" w14:textId="77777777" w:rsidR="006B30C1" w:rsidRDefault="006B30C1" w:rsidP="009175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0DC804" w14:textId="77777777" w:rsidR="006B30C1" w:rsidRDefault="006B30C1" w:rsidP="009175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BF36F2" w14:textId="77777777" w:rsidR="006B30C1" w:rsidRDefault="006B30C1" w:rsidP="009175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AB8E33" w14:textId="77777777" w:rsidR="006B30C1" w:rsidRDefault="006B30C1" w:rsidP="009175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7AFB6B" w14:textId="77777777" w:rsidR="006B30C1" w:rsidRDefault="006B30C1" w:rsidP="009175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0BF6E3" w14:textId="77777777" w:rsidR="006B30C1" w:rsidRDefault="006B30C1" w:rsidP="009175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0B3317" w14:textId="77777777" w:rsidR="0088021E" w:rsidRDefault="0088021E" w:rsidP="009175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B3BDE9" w14:textId="77777777" w:rsidR="0088021E" w:rsidRDefault="0088021E" w:rsidP="009175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899B91" w14:textId="2488AB7F" w:rsidR="0088021E" w:rsidRDefault="0088021E" w:rsidP="009175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A9B4F9" w14:textId="77777777" w:rsidR="00A47E9A" w:rsidRDefault="008E5B47" w:rsidP="008E5B47">
      <w:pPr>
        <w:suppressAutoHyphens/>
        <w:spacing w:after="0" w:line="240" w:lineRule="auto"/>
        <w:textAlignment w:val="baseline"/>
        <w:rPr>
          <w:rFonts w:ascii="Liberation Serif" w:eastAsia="Liberation Serif" w:hAnsi="Liberation Serif" w:cs="Liberation Serif"/>
          <w:b/>
          <w:bCs/>
          <w:color w:val="000000"/>
          <w:kern w:val="2"/>
          <w:sz w:val="32"/>
          <w:szCs w:val="20"/>
        </w:rPr>
      </w:pPr>
      <w:r w:rsidRPr="008E5B47">
        <w:rPr>
          <w:rFonts w:ascii="Liberation Serif" w:eastAsia="Liberation Serif" w:hAnsi="Liberation Serif" w:cs="Liberation Serif"/>
          <w:b/>
          <w:bCs/>
          <w:color w:val="000000"/>
          <w:kern w:val="2"/>
          <w:sz w:val="32"/>
          <w:szCs w:val="20"/>
        </w:rPr>
        <w:lastRenderedPageBreak/>
        <w:t xml:space="preserve">                                     </w:t>
      </w:r>
    </w:p>
    <w:p w14:paraId="49845633" w14:textId="77777777" w:rsidR="00A47E9A" w:rsidRDefault="00A47E9A" w:rsidP="008E5B47">
      <w:pPr>
        <w:suppressAutoHyphens/>
        <w:spacing w:after="0" w:line="240" w:lineRule="auto"/>
        <w:textAlignment w:val="baseline"/>
        <w:rPr>
          <w:rFonts w:ascii="Liberation Serif" w:eastAsia="Liberation Serif" w:hAnsi="Liberation Serif" w:cs="Liberation Serif"/>
          <w:b/>
          <w:bCs/>
          <w:color w:val="000000"/>
          <w:kern w:val="2"/>
          <w:sz w:val="32"/>
          <w:szCs w:val="20"/>
        </w:rPr>
      </w:pPr>
    </w:p>
    <w:p w14:paraId="547A105F" w14:textId="15667423" w:rsidR="008E5B47" w:rsidRPr="008E5B47" w:rsidRDefault="008E5B47" w:rsidP="00A47E9A">
      <w:pPr>
        <w:suppressAutoHyphens/>
        <w:spacing w:after="0" w:line="240" w:lineRule="auto"/>
        <w:jc w:val="center"/>
        <w:textAlignment w:val="baseline"/>
        <w:rPr>
          <w:rFonts w:ascii="Liberation Serif" w:eastAsia="NSimSun" w:hAnsi="Liberation Serif" w:cs="Lucida Sans" w:hint="eastAsia"/>
          <w:kern w:val="2"/>
          <w:sz w:val="24"/>
          <w:szCs w:val="24"/>
          <w:lang w:eastAsia="zh-CN" w:bidi="hi-IN"/>
        </w:rPr>
      </w:pPr>
      <w:r w:rsidRPr="008E5B47">
        <w:rPr>
          <w:rFonts w:ascii="Liberation Serif" w:eastAsia="HG Mincho Light J" w:hAnsi="Liberation Serif" w:cs="Times New Roman"/>
          <w:b/>
          <w:bCs/>
          <w:color w:val="000000"/>
          <w:kern w:val="2"/>
          <w:sz w:val="32"/>
          <w:szCs w:val="20"/>
        </w:rPr>
        <w:t>U M O W A</w:t>
      </w:r>
    </w:p>
    <w:p w14:paraId="69D2EBE5" w14:textId="77777777" w:rsidR="008E5B47" w:rsidRPr="008E5B47" w:rsidRDefault="008E5B47" w:rsidP="008E5B47">
      <w:pPr>
        <w:suppressAutoHyphens/>
        <w:spacing w:after="0" w:line="240" w:lineRule="auto"/>
        <w:textAlignment w:val="baseline"/>
        <w:rPr>
          <w:rFonts w:ascii="Liberation Serif" w:eastAsia="HG Mincho Light J" w:hAnsi="Liberation Serif" w:cs="Times New Roman"/>
          <w:b/>
          <w:bCs/>
          <w:color w:val="000000"/>
          <w:kern w:val="2"/>
          <w:sz w:val="32"/>
          <w:szCs w:val="20"/>
        </w:rPr>
      </w:pPr>
    </w:p>
    <w:p w14:paraId="5BB092CC" w14:textId="77777777" w:rsidR="008E5B47" w:rsidRPr="008E5B47" w:rsidRDefault="008E5B47" w:rsidP="008E5B47">
      <w:pPr>
        <w:suppressAutoHyphens/>
        <w:spacing w:after="0" w:line="240" w:lineRule="auto"/>
        <w:textAlignment w:val="baseline"/>
        <w:rPr>
          <w:rFonts w:ascii="Liberation Serif" w:eastAsia="NSimSun" w:hAnsi="Liberation Serif" w:cs="Lucida Sans" w:hint="eastAsia"/>
          <w:kern w:val="2"/>
          <w:sz w:val="24"/>
          <w:szCs w:val="24"/>
          <w:lang w:eastAsia="zh-CN" w:bidi="hi-IN"/>
        </w:rPr>
      </w:pPr>
      <w:r w:rsidRPr="008E5B47">
        <w:rPr>
          <w:rFonts w:ascii="Liberation Serif" w:eastAsia="NSimSun" w:hAnsi="Liberation Serif" w:cs="Lucida Sans"/>
          <w:kern w:val="2"/>
          <w:sz w:val="28"/>
          <w:szCs w:val="24"/>
          <w:lang w:eastAsia="zh-CN" w:bidi="hi-IN"/>
        </w:rPr>
        <w:t>zawarta w dniu …………………….. w Kazimierzy Wielkiej pomiędzy                                         Związkiem Międzygminnym “Nidzica” w Kazimierzy Wielkiej ul. Zielona 12, reprezentowanym przez:</w:t>
      </w:r>
    </w:p>
    <w:p w14:paraId="1FFC7773" w14:textId="77777777" w:rsidR="008E5B47" w:rsidRPr="008E5B47" w:rsidRDefault="008E5B47" w:rsidP="008E5B47">
      <w:pPr>
        <w:suppressAutoHyphens/>
        <w:spacing w:after="0" w:line="240" w:lineRule="auto"/>
        <w:textAlignment w:val="baseline"/>
        <w:rPr>
          <w:rFonts w:ascii="Liberation Serif" w:eastAsia="NSimSun" w:hAnsi="Liberation Serif" w:cs="Lucida Sans" w:hint="eastAsia"/>
          <w:b/>
          <w:kern w:val="2"/>
          <w:sz w:val="28"/>
          <w:szCs w:val="24"/>
          <w:lang w:eastAsia="zh-CN" w:bidi="hi-IN"/>
        </w:rPr>
      </w:pPr>
    </w:p>
    <w:p w14:paraId="337F3A5D" w14:textId="77777777" w:rsidR="008E5B47" w:rsidRPr="008E5B47" w:rsidRDefault="008E5B47" w:rsidP="008E5B47">
      <w:pPr>
        <w:suppressAutoHyphens/>
        <w:spacing w:after="0" w:line="240" w:lineRule="auto"/>
        <w:textAlignment w:val="baseline"/>
        <w:rPr>
          <w:rFonts w:ascii="Liberation Serif" w:eastAsia="NSimSun" w:hAnsi="Liberation Serif" w:cs="Lucida Sans" w:hint="eastAsia"/>
          <w:kern w:val="2"/>
          <w:sz w:val="24"/>
          <w:szCs w:val="24"/>
          <w:lang w:eastAsia="zh-CN" w:bidi="hi-IN"/>
        </w:rPr>
      </w:pPr>
      <w:r w:rsidRPr="008E5B47">
        <w:rPr>
          <w:rFonts w:ascii="Liberation Serif" w:eastAsia="NSimSun" w:hAnsi="Liberation Serif" w:cs="Lucida Sans"/>
          <w:b/>
          <w:kern w:val="2"/>
          <w:sz w:val="28"/>
          <w:szCs w:val="24"/>
          <w:lang w:eastAsia="zh-CN" w:bidi="hi-IN"/>
        </w:rPr>
        <w:t>………………………………………………………………..</w:t>
      </w:r>
    </w:p>
    <w:p w14:paraId="32EED57B" w14:textId="77777777" w:rsidR="008E5B47" w:rsidRPr="008E5B47" w:rsidRDefault="008E5B47" w:rsidP="008E5B47">
      <w:pPr>
        <w:suppressAutoHyphens/>
        <w:spacing w:after="0" w:line="240" w:lineRule="auto"/>
        <w:textAlignment w:val="baseline"/>
        <w:rPr>
          <w:rFonts w:ascii="Liberation Serif" w:eastAsia="NSimSun" w:hAnsi="Liberation Serif" w:cs="Lucida Sans" w:hint="eastAsia"/>
          <w:b/>
          <w:kern w:val="2"/>
          <w:sz w:val="28"/>
          <w:szCs w:val="24"/>
          <w:lang w:eastAsia="zh-CN" w:bidi="hi-IN"/>
        </w:rPr>
      </w:pPr>
    </w:p>
    <w:p w14:paraId="0F80A568" w14:textId="77777777" w:rsidR="008E5B47" w:rsidRPr="008E5B47" w:rsidRDefault="008E5B47" w:rsidP="008E5B47">
      <w:pPr>
        <w:suppressAutoHyphens/>
        <w:spacing w:after="0" w:line="240" w:lineRule="auto"/>
        <w:textAlignment w:val="baseline"/>
        <w:rPr>
          <w:rFonts w:ascii="Liberation Serif" w:eastAsia="NSimSun" w:hAnsi="Liberation Serif" w:cs="Lucida Sans" w:hint="eastAsia"/>
          <w:kern w:val="2"/>
          <w:sz w:val="24"/>
          <w:szCs w:val="24"/>
          <w:lang w:eastAsia="zh-CN" w:bidi="hi-IN"/>
        </w:rPr>
      </w:pPr>
      <w:r w:rsidRPr="008E5B47">
        <w:rPr>
          <w:rFonts w:ascii="Liberation Serif" w:eastAsia="NSimSun" w:hAnsi="Liberation Serif" w:cs="Lucida Sans"/>
          <w:kern w:val="2"/>
          <w:sz w:val="28"/>
          <w:szCs w:val="24"/>
          <w:lang w:eastAsia="zh-CN" w:bidi="hi-IN"/>
        </w:rPr>
        <w:t>zwanym w dalszej części Odbiorcą</w:t>
      </w:r>
    </w:p>
    <w:p w14:paraId="55563277" w14:textId="77777777" w:rsidR="008E5B47" w:rsidRPr="008E5B47" w:rsidRDefault="008E5B47" w:rsidP="008E5B47">
      <w:pPr>
        <w:suppressAutoHyphens/>
        <w:spacing w:after="0" w:line="240" w:lineRule="auto"/>
        <w:textAlignment w:val="baseline"/>
        <w:rPr>
          <w:rFonts w:ascii="Liberation Serif" w:eastAsia="NSimSun" w:hAnsi="Liberation Serif" w:cs="Lucida Sans" w:hint="eastAsia"/>
          <w:kern w:val="2"/>
          <w:sz w:val="24"/>
          <w:szCs w:val="24"/>
          <w:lang w:eastAsia="zh-CN" w:bidi="hi-IN"/>
        </w:rPr>
      </w:pPr>
      <w:r w:rsidRPr="008E5B47">
        <w:rPr>
          <w:rFonts w:ascii="Liberation Serif" w:eastAsia="NSimSun" w:hAnsi="Liberation Serif" w:cs="Lucida Sans"/>
          <w:kern w:val="2"/>
          <w:sz w:val="28"/>
          <w:szCs w:val="24"/>
          <w:lang w:eastAsia="zh-CN" w:bidi="hi-IN"/>
        </w:rPr>
        <w:t>a</w:t>
      </w:r>
    </w:p>
    <w:p w14:paraId="66DAD519" w14:textId="77777777" w:rsidR="008E5B47" w:rsidRPr="008E5B47" w:rsidRDefault="008E5B47" w:rsidP="008E5B47">
      <w:pPr>
        <w:suppressAutoHyphens/>
        <w:spacing w:after="0" w:line="240" w:lineRule="auto"/>
        <w:textAlignment w:val="baseline"/>
        <w:rPr>
          <w:rFonts w:ascii="Liberation Serif" w:eastAsia="NSimSun" w:hAnsi="Liberation Serif" w:cs="Lucida Sans" w:hint="eastAsia"/>
          <w:kern w:val="2"/>
          <w:sz w:val="24"/>
          <w:szCs w:val="24"/>
          <w:lang w:eastAsia="zh-CN" w:bidi="hi-IN"/>
        </w:rPr>
      </w:pPr>
      <w:r w:rsidRPr="008E5B47">
        <w:rPr>
          <w:rFonts w:ascii="Liberation Serif" w:eastAsia="NSimSun" w:hAnsi="Liberation Serif" w:cs="Lucida Sans"/>
          <w:kern w:val="2"/>
          <w:sz w:val="28"/>
          <w:szCs w:val="24"/>
          <w:lang w:eastAsia="zh-CN" w:bidi="hi-IN"/>
        </w:rPr>
        <w:t>…………………………………………………………………... płatnikiem podatku VAT o numerze identyfikacyjnym NIP: …………..,</w:t>
      </w:r>
    </w:p>
    <w:p w14:paraId="742E0010" w14:textId="77777777" w:rsidR="008E5B47" w:rsidRPr="008E5B47" w:rsidRDefault="008E5B47" w:rsidP="008E5B47">
      <w:pPr>
        <w:suppressAutoHyphens/>
        <w:spacing w:after="0" w:line="240" w:lineRule="auto"/>
        <w:textAlignment w:val="baseline"/>
        <w:rPr>
          <w:rFonts w:ascii="Liberation Serif" w:eastAsia="NSimSun" w:hAnsi="Liberation Serif" w:cs="Lucida Sans" w:hint="eastAsia"/>
          <w:kern w:val="2"/>
          <w:sz w:val="24"/>
          <w:szCs w:val="24"/>
          <w:lang w:eastAsia="zh-CN" w:bidi="hi-IN"/>
        </w:rPr>
      </w:pPr>
      <w:r w:rsidRPr="008E5B47">
        <w:rPr>
          <w:rFonts w:ascii="Liberation Serif" w:eastAsia="NSimSun" w:hAnsi="Liberation Serif" w:cs="Lucida Sans"/>
          <w:kern w:val="2"/>
          <w:sz w:val="28"/>
          <w:szCs w:val="24"/>
          <w:lang w:eastAsia="zh-CN" w:bidi="hi-IN"/>
        </w:rPr>
        <w:t>reprezentowaną przez :</w:t>
      </w:r>
    </w:p>
    <w:p w14:paraId="23C559CE" w14:textId="77777777" w:rsidR="008E5B47" w:rsidRPr="008E5B47" w:rsidRDefault="008E5B47" w:rsidP="008E5B47">
      <w:pPr>
        <w:suppressAutoHyphens/>
        <w:spacing w:after="0" w:line="240" w:lineRule="auto"/>
        <w:textAlignment w:val="baseline"/>
        <w:rPr>
          <w:rFonts w:ascii="Liberation Serif" w:eastAsia="NSimSun" w:hAnsi="Liberation Serif" w:cs="Lucida Sans" w:hint="eastAsia"/>
          <w:kern w:val="2"/>
          <w:sz w:val="24"/>
          <w:szCs w:val="24"/>
          <w:lang w:eastAsia="zh-CN" w:bidi="hi-IN"/>
        </w:rPr>
      </w:pPr>
      <w:r w:rsidRPr="008E5B47">
        <w:rPr>
          <w:rFonts w:ascii="Liberation Serif" w:eastAsia="NSimSun" w:hAnsi="Liberation Serif" w:cs="Lucida Sans"/>
          <w:b/>
          <w:kern w:val="2"/>
          <w:sz w:val="28"/>
          <w:szCs w:val="24"/>
          <w:lang w:eastAsia="zh-CN" w:bidi="hi-IN"/>
        </w:rPr>
        <w:t>1. …………………………………………..</w:t>
      </w:r>
    </w:p>
    <w:p w14:paraId="6512EE34" w14:textId="77777777" w:rsidR="008E5B47" w:rsidRPr="008E5B47" w:rsidRDefault="008E5B47" w:rsidP="008E5B47">
      <w:pPr>
        <w:suppressAutoHyphens/>
        <w:spacing w:after="0" w:line="240" w:lineRule="auto"/>
        <w:textAlignment w:val="baseline"/>
        <w:rPr>
          <w:rFonts w:ascii="Liberation Serif" w:eastAsia="NSimSun" w:hAnsi="Liberation Serif" w:cs="Lucida Sans" w:hint="eastAsia"/>
          <w:kern w:val="2"/>
          <w:sz w:val="24"/>
          <w:szCs w:val="24"/>
          <w:lang w:eastAsia="zh-CN" w:bidi="hi-IN"/>
        </w:rPr>
      </w:pPr>
      <w:r w:rsidRPr="008E5B47">
        <w:rPr>
          <w:rFonts w:ascii="Liberation Serif" w:eastAsia="NSimSun" w:hAnsi="Liberation Serif" w:cs="Lucida Sans"/>
          <w:b/>
          <w:kern w:val="2"/>
          <w:sz w:val="28"/>
          <w:szCs w:val="24"/>
          <w:lang w:eastAsia="zh-CN" w:bidi="hi-IN"/>
        </w:rPr>
        <w:t xml:space="preserve">2. ………………………………………….. </w:t>
      </w:r>
      <w:r w:rsidRPr="008E5B47">
        <w:rPr>
          <w:rFonts w:ascii="Liberation Serif" w:eastAsia="NSimSun" w:hAnsi="Liberation Serif" w:cs="Lucida Sans"/>
          <w:kern w:val="2"/>
          <w:sz w:val="28"/>
          <w:szCs w:val="24"/>
          <w:lang w:eastAsia="zh-CN" w:bidi="hi-IN"/>
        </w:rPr>
        <w:t>zwaną w dalszej części Dostawcą została zawarta umowa następującej treści :</w:t>
      </w:r>
    </w:p>
    <w:p w14:paraId="22492DD7" w14:textId="77777777" w:rsidR="008E5B47" w:rsidRPr="008E5B47" w:rsidRDefault="008E5B47" w:rsidP="008E5B47">
      <w:pPr>
        <w:suppressAutoHyphens/>
        <w:spacing w:after="0" w:line="240" w:lineRule="auto"/>
        <w:textAlignment w:val="baseline"/>
        <w:rPr>
          <w:rFonts w:ascii="Liberation Serif" w:eastAsia="NSimSun" w:hAnsi="Liberation Serif" w:cs="Lucida Sans" w:hint="eastAsia"/>
          <w:b/>
          <w:kern w:val="2"/>
          <w:sz w:val="28"/>
          <w:szCs w:val="24"/>
          <w:lang w:eastAsia="zh-CN" w:bidi="hi-IN"/>
        </w:rPr>
      </w:pPr>
    </w:p>
    <w:p w14:paraId="6C7048A0" w14:textId="77777777" w:rsidR="008E5B47" w:rsidRPr="008E5B47" w:rsidRDefault="008E5B47" w:rsidP="008E5B47">
      <w:pPr>
        <w:suppressAutoHyphens/>
        <w:spacing w:after="0" w:line="240" w:lineRule="auto"/>
        <w:textAlignment w:val="baseline"/>
        <w:rPr>
          <w:rFonts w:ascii="Liberation Serif" w:eastAsia="NSimSun" w:hAnsi="Liberation Serif" w:cs="Lucida Sans" w:hint="eastAsia"/>
          <w:kern w:val="2"/>
          <w:sz w:val="28"/>
          <w:szCs w:val="24"/>
          <w:lang w:eastAsia="zh-CN" w:bidi="hi-IN"/>
        </w:rPr>
      </w:pPr>
    </w:p>
    <w:p w14:paraId="2A9F12D2" w14:textId="77777777" w:rsidR="008E5B47" w:rsidRPr="008E5B47" w:rsidRDefault="008E5B47" w:rsidP="008E5B47">
      <w:pPr>
        <w:suppressAutoHyphens/>
        <w:spacing w:after="0" w:line="240" w:lineRule="auto"/>
        <w:textAlignment w:val="baseline"/>
        <w:rPr>
          <w:rFonts w:ascii="Liberation Serif" w:eastAsia="NSimSun" w:hAnsi="Liberation Serif" w:cs="Lucida Sans" w:hint="eastAsia"/>
          <w:kern w:val="2"/>
          <w:sz w:val="24"/>
          <w:szCs w:val="24"/>
          <w:lang w:eastAsia="zh-CN" w:bidi="hi-IN"/>
        </w:rPr>
      </w:pPr>
      <w:r w:rsidRPr="008E5B47">
        <w:rPr>
          <w:rFonts w:ascii="Liberation Serif" w:eastAsia="NSimSun" w:hAnsi="Liberation Serif" w:cs="Lucida Sans"/>
          <w:kern w:val="2"/>
          <w:sz w:val="28"/>
          <w:szCs w:val="24"/>
          <w:lang w:eastAsia="zh-CN" w:bidi="hi-IN"/>
        </w:rPr>
        <w:tab/>
      </w:r>
      <w:r w:rsidRPr="008E5B47">
        <w:rPr>
          <w:rFonts w:ascii="Liberation Serif" w:eastAsia="NSimSun" w:hAnsi="Liberation Serif" w:cs="Lucida Sans"/>
          <w:kern w:val="2"/>
          <w:sz w:val="28"/>
          <w:szCs w:val="24"/>
          <w:lang w:eastAsia="zh-CN" w:bidi="hi-IN"/>
        </w:rPr>
        <w:tab/>
      </w:r>
      <w:r w:rsidRPr="008E5B47">
        <w:rPr>
          <w:rFonts w:ascii="Liberation Serif" w:eastAsia="NSimSun" w:hAnsi="Liberation Serif" w:cs="Lucida Sans"/>
          <w:kern w:val="2"/>
          <w:sz w:val="28"/>
          <w:szCs w:val="24"/>
          <w:lang w:eastAsia="zh-CN" w:bidi="hi-IN"/>
        </w:rPr>
        <w:tab/>
      </w:r>
      <w:r w:rsidRPr="008E5B47">
        <w:rPr>
          <w:rFonts w:ascii="Liberation Serif" w:eastAsia="NSimSun" w:hAnsi="Liberation Serif" w:cs="Lucida Sans"/>
          <w:kern w:val="2"/>
          <w:sz w:val="28"/>
          <w:szCs w:val="24"/>
          <w:lang w:eastAsia="zh-CN" w:bidi="hi-IN"/>
        </w:rPr>
        <w:tab/>
      </w:r>
      <w:r w:rsidRPr="008E5B47">
        <w:rPr>
          <w:rFonts w:ascii="Liberation Serif" w:eastAsia="NSimSun" w:hAnsi="Liberation Serif" w:cs="Lucida Sans"/>
          <w:kern w:val="2"/>
          <w:sz w:val="28"/>
          <w:szCs w:val="24"/>
          <w:lang w:eastAsia="zh-CN" w:bidi="hi-IN"/>
        </w:rPr>
        <w:tab/>
      </w:r>
      <w:r w:rsidRPr="008E5B47">
        <w:rPr>
          <w:rFonts w:ascii="Liberation Serif" w:eastAsia="NSimSun" w:hAnsi="Liberation Serif" w:cs="Lucida Sans"/>
          <w:kern w:val="2"/>
          <w:sz w:val="28"/>
          <w:szCs w:val="24"/>
          <w:lang w:eastAsia="zh-CN" w:bidi="hi-IN"/>
        </w:rPr>
        <w:tab/>
      </w:r>
      <w:r w:rsidRPr="008E5B47">
        <w:rPr>
          <w:rFonts w:ascii="Timmons" w:eastAsia="NSimSun" w:hAnsi="Timmons" w:cs="Timmons"/>
          <w:b/>
          <w:kern w:val="2"/>
          <w:sz w:val="28"/>
          <w:szCs w:val="24"/>
          <w:lang w:eastAsia="zh-CN" w:bidi="hi-IN"/>
        </w:rPr>
        <w:t>§</w:t>
      </w:r>
      <w:r w:rsidRPr="008E5B47">
        <w:rPr>
          <w:rFonts w:ascii="Liberation Serif" w:eastAsia="NSimSun" w:hAnsi="Liberation Serif" w:cs="Lucida Sans"/>
          <w:b/>
          <w:kern w:val="2"/>
          <w:sz w:val="28"/>
          <w:szCs w:val="24"/>
          <w:lang w:eastAsia="zh-CN" w:bidi="hi-IN"/>
        </w:rPr>
        <w:t xml:space="preserve"> 1.</w:t>
      </w:r>
    </w:p>
    <w:p w14:paraId="33A1BCF6" w14:textId="77777777" w:rsidR="008E5B47" w:rsidRPr="008E5B47" w:rsidRDefault="008E5B47" w:rsidP="008E5B47">
      <w:pPr>
        <w:numPr>
          <w:ilvl w:val="0"/>
          <w:numId w:val="13"/>
        </w:numPr>
        <w:suppressAutoHyphens/>
        <w:spacing w:after="0" w:line="240" w:lineRule="auto"/>
        <w:ind w:left="0" w:firstLine="0"/>
        <w:jc w:val="both"/>
        <w:textAlignment w:val="baseline"/>
        <w:rPr>
          <w:rFonts w:ascii="Liberation Serif" w:eastAsia="NSimSun" w:hAnsi="Liberation Serif" w:cs="Lucida Sans" w:hint="eastAsia"/>
          <w:kern w:val="2"/>
          <w:sz w:val="24"/>
          <w:szCs w:val="24"/>
          <w:lang w:eastAsia="zh-CN" w:bidi="hi-IN"/>
        </w:rPr>
      </w:pPr>
      <w:r w:rsidRPr="008E5B47">
        <w:rPr>
          <w:rFonts w:ascii="Liberation Serif" w:eastAsia="NSimSun" w:hAnsi="Liberation Serif" w:cs="Lucida Sans"/>
          <w:kern w:val="2"/>
          <w:sz w:val="28"/>
          <w:szCs w:val="24"/>
          <w:lang w:eastAsia="zh-CN" w:bidi="hi-IN"/>
        </w:rPr>
        <w:t>Dostawca zobowiązuje się do dostawy wody z ujęcia wody …………………. do …………………….</w:t>
      </w:r>
    </w:p>
    <w:p w14:paraId="5EDAE575" w14:textId="77777777" w:rsidR="008E5B47" w:rsidRPr="008E5B47" w:rsidRDefault="008E5B47" w:rsidP="008E5B47">
      <w:pPr>
        <w:numPr>
          <w:ilvl w:val="0"/>
          <w:numId w:val="13"/>
        </w:numPr>
        <w:suppressAutoHyphens/>
        <w:spacing w:after="0" w:line="240" w:lineRule="auto"/>
        <w:ind w:left="0" w:firstLine="0"/>
        <w:jc w:val="both"/>
        <w:textAlignment w:val="baseline"/>
        <w:rPr>
          <w:rFonts w:ascii="Liberation Serif" w:eastAsia="NSimSun" w:hAnsi="Liberation Serif" w:cs="Lucida Sans" w:hint="eastAsia"/>
          <w:kern w:val="2"/>
          <w:sz w:val="24"/>
          <w:szCs w:val="24"/>
          <w:lang w:eastAsia="zh-CN" w:bidi="hi-IN"/>
        </w:rPr>
      </w:pPr>
      <w:r w:rsidRPr="008E5B47">
        <w:rPr>
          <w:rFonts w:ascii="Liberation Serif" w:eastAsia="NSimSun" w:hAnsi="Liberation Serif" w:cs="Lucida Sans"/>
          <w:kern w:val="2"/>
          <w:sz w:val="28"/>
          <w:szCs w:val="24"/>
          <w:lang w:eastAsia="zh-CN" w:bidi="hi-IN"/>
        </w:rPr>
        <w:t>Z uwagi na przedmiot niniejszej umowy, którym jest hurtowa dostawa wody nie znajdują do niej zastosowania przepisy Ustawy z dnia 7 czerwca 2001 r. o zbiorowym zaopatrzeniu w wodę i zbiorowym odprowadzaniu ścieków, a to na podstawie art. 6 ust 1a tejże Ustawy.</w:t>
      </w:r>
    </w:p>
    <w:p w14:paraId="0EA1AD45" w14:textId="77777777" w:rsidR="008E5B47" w:rsidRPr="008E5B47" w:rsidRDefault="008E5B47" w:rsidP="008E5B47">
      <w:pPr>
        <w:suppressAutoHyphens/>
        <w:spacing w:after="0" w:line="240" w:lineRule="auto"/>
        <w:textAlignment w:val="baseline"/>
        <w:rPr>
          <w:rFonts w:ascii="Liberation Serif" w:eastAsia="NSimSun" w:hAnsi="Liberation Serif" w:cs="Lucida Sans" w:hint="eastAsia"/>
          <w:kern w:val="2"/>
          <w:sz w:val="24"/>
          <w:szCs w:val="24"/>
          <w:lang w:eastAsia="zh-CN" w:bidi="hi-IN"/>
        </w:rPr>
      </w:pPr>
      <w:r w:rsidRPr="008E5B47">
        <w:rPr>
          <w:rFonts w:ascii="Liberation Serif" w:eastAsia="NSimSun" w:hAnsi="Liberation Serif" w:cs="Lucida Sans"/>
          <w:kern w:val="2"/>
          <w:sz w:val="28"/>
          <w:szCs w:val="24"/>
          <w:lang w:eastAsia="zh-CN" w:bidi="hi-IN"/>
        </w:rPr>
        <w:tab/>
      </w:r>
      <w:r w:rsidRPr="008E5B47">
        <w:rPr>
          <w:rFonts w:ascii="Liberation Serif" w:eastAsia="NSimSun" w:hAnsi="Liberation Serif" w:cs="Lucida Sans"/>
          <w:kern w:val="2"/>
          <w:sz w:val="28"/>
          <w:szCs w:val="24"/>
          <w:lang w:eastAsia="zh-CN" w:bidi="hi-IN"/>
        </w:rPr>
        <w:tab/>
      </w:r>
      <w:r w:rsidRPr="008E5B47">
        <w:rPr>
          <w:rFonts w:ascii="Liberation Serif" w:eastAsia="NSimSun" w:hAnsi="Liberation Serif" w:cs="Lucida Sans"/>
          <w:kern w:val="2"/>
          <w:sz w:val="28"/>
          <w:szCs w:val="24"/>
          <w:lang w:eastAsia="zh-CN" w:bidi="hi-IN"/>
        </w:rPr>
        <w:tab/>
      </w:r>
      <w:r w:rsidRPr="008E5B47">
        <w:rPr>
          <w:rFonts w:ascii="Liberation Serif" w:eastAsia="NSimSun" w:hAnsi="Liberation Serif" w:cs="Lucida Sans"/>
          <w:kern w:val="2"/>
          <w:sz w:val="28"/>
          <w:szCs w:val="24"/>
          <w:lang w:eastAsia="zh-CN" w:bidi="hi-IN"/>
        </w:rPr>
        <w:tab/>
      </w:r>
      <w:r w:rsidRPr="008E5B47">
        <w:rPr>
          <w:rFonts w:ascii="Liberation Serif" w:eastAsia="NSimSun" w:hAnsi="Liberation Serif" w:cs="Lucida Sans"/>
          <w:kern w:val="2"/>
          <w:sz w:val="28"/>
          <w:szCs w:val="24"/>
          <w:lang w:eastAsia="zh-CN" w:bidi="hi-IN"/>
        </w:rPr>
        <w:tab/>
      </w:r>
      <w:r w:rsidRPr="008E5B47">
        <w:rPr>
          <w:rFonts w:ascii="Liberation Serif" w:eastAsia="NSimSun" w:hAnsi="Liberation Serif" w:cs="Lucida Sans"/>
          <w:kern w:val="2"/>
          <w:sz w:val="28"/>
          <w:szCs w:val="24"/>
          <w:lang w:eastAsia="zh-CN" w:bidi="hi-IN"/>
        </w:rPr>
        <w:tab/>
      </w:r>
    </w:p>
    <w:p w14:paraId="6B80FBE4" w14:textId="77777777" w:rsidR="008E5B47" w:rsidRPr="008E5B47" w:rsidRDefault="008E5B47" w:rsidP="008E5B47">
      <w:pPr>
        <w:suppressAutoHyphens/>
        <w:spacing w:after="0" w:line="240" w:lineRule="auto"/>
        <w:jc w:val="center"/>
        <w:textAlignment w:val="baseline"/>
        <w:rPr>
          <w:rFonts w:ascii="Liberation Serif" w:eastAsia="NSimSun" w:hAnsi="Liberation Serif" w:cs="Lucida Sans" w:hint="eastAsia"/>
          <w:kern w:val="2"/>
          <w:sz w:val="24"/>
          <w:szCs w:val="24"/>
          <w:lang w:eastAsia="zh-CN" w:bidi="hi-IN"/>
        </w:rPr>
      </w:pPr>
      <w:r w:rsidRPr="008E5B47">
        <w:rPr>
          <w:rFonts w:ascii="Timmons" w:eastAsia="NSimSun" w:hAnsi="Timmons" w:cs="Timmons"/>
          <w:b/>
          <w:kern w:val="2"/>
          <w:sz w:val="28"/>
          <w:szCs w:val="24"/>
          <w:lang w:eastAsia="zh-CN" w:bidi="hi-IN"/>
        </w:rPr>
        <w:t>§</w:t>
      </w:r>
      <w:r w:rsidRPr="008E5B47">
        <w:rPr>
          <w:rFonts w:ascii="Liberation Serif" w:eastAsia="NSimSun" w:hAnsi="Liberation Serif" w:cs="Lucida Sans"/>
          <w:b/>
          <w:kern w:val="2"/>
          <w:sz w:val="28"/>
          <w:szCs w:val="24"/>
          <w:lang w:eastAsia="zh-CN" w:bidi="hi-IN"/>
        </w:rPr>
        <w:t xml:space="preserve"> 2.</w:t>
      </w:r>
    </w:p>
    <w:p w14:paraId="4E4C5323" w14:textId="77777777" w:rsidR="008E5B47" w:rsidRPr="008E5B47" w:rsidRDefault="008E5B47" w:rsidP="008E5B47">
      <w:pPr>
        <w:suppressAutoHyphens/>
        <w:spacing w:after="0" w:line="240" w:lineRule="auto"/>
        <w:jc w:val="both"/>
        <w:textAlignment w:val="baseline"/>
        <w:rPr>
          <w:rFonts w:ascii="Liberation Serif" w:eastAsia="NSimSun" w:hAnsi="Liberation Serif" w:cs="Lucida Sans" w:hint="eastAsia"/>
          <w:kern w:val="2"/>
          <w:sz w:val="24"/>
          <w:szCs w:val="24"/>
          <w:lang w:eastAsia="zh-CN" w:bidi="hi-IN"/>
        </w:rPr>
      </w:pPr>
      <w:r w:rsidRPr="008E5B47">
        <w:rPr>
          <w:rFonts w:ascii="Liberation Serif" w:eastAsia="NSimSun" w:hAnsi="Liberation Serif" w:cs="Lucida Sans"/>
          <w:kern w:val="2"/>
          <w:sz w:val="28"/>
          <w:szCs w:val="24"/>
          <w:lang w:eastAsia="zh-CN" w:bidi="hi-IN"/>
        </w:rPr>
        <w:t>Do obowiązków Dostawcy należy:</w:t>
      </w:r>
    </w:p>
    <w:p w14:paraId="611E428D" w14:textId="77777777" w:rsidR="008E5B47" w:rsidRPr="008E5B47" w:rsidRDefault="008E5B47" w:rsidP="008E5B47">
      <w:pPr>
        <w:suppressAutoHyphens/>
        <w:spacing w:after="0" w:line="240" w:lineRule="auto"/>
        <w:jc w:val="both"/>
        <w:textAlignment w:val="baseline"/>
        <w:rPr>
          <w:rFonts w:ascii="Liberation Serif" w:eastAsia="NSimSun" w:hAnsi="Liberation Serif" w:cs="Lucida Sans" w:hint="eastAsia"/>
          <w:kern w:val="2"/>
          <w:sz w:val="24"/>
          <w:szCs w:val="24"/>
          <w:lang w:eastAsia="zh-CN" w:bidi="hi-IN"/>
        </w:rPr>
      </w:pPr>
      <w:r w:rsidRPr="008E5B47">
        <w:rPr>
          <w:rFonts w:ascii="Liberation Serif" w:eastAsia="NSimSun" w:hAnsi="Liberation Serif" w:cs="Lucida Sans"/>
          <w:kern w:val="2"/>
          <w:sz w:val="28"/>
          <w:szCs w:val="24"/>
          <w:lang w:eastAsia="zh-CN" w:bidi="hi-IN"/>
        </w:rPr>
        <w:t>1/ dostarczanie w sposób ciągły wody do ………………….. zgodnie z warunkami technicznymi przyłączenia do studni wodomierzowej głównej, w został zamontowany wodomierz główny, o ciśnieniu umożliwiającym normalne użytkowanie wody, o parametrach umożliwiających jej przeznaczenie przez Odbiorcę na cele bytowe.</w:t>
      </w:r>
    </w:p>
    <w:p w14:paraId="60EBF715" w14:textId="77777777" w:rsidR="008E5B47" w:rsidRPr="008E5B47" w:rsidRDefault="008E5B47" w:rsidP="008E5B47">
      <w:pPr>
        <w:suppressAutoHyphens/>
        <w:spacing w:after="0" w:line="240" w:lineRule="auto"/>
        <w:jc w:val="both"/>
        <w:textAlignment w:val="baseline"/>
        <w:rPr>
          <w:rFonts w:ascii="Liberation Serif" w:eastAsia="NSimSun" w:hAnsi="Liberation Serif" w:cs="Lucida Sans" w:hint="eastAsia"/>
          <w:kern w:val="2"/>
          <w:sz w:val="24"/>
          <w:szCs w:val="24"/>
          <w:lang w:eastAsia="zh-CN" w:bidi="hi-IN"/>
        </w:rPr>
      </w:pPr>
      <w:r w:rsidRPr="008E5B47">
        <w:rPr>
          <w:rFonts w:ascii="Liberation Serif" w:eastAsia="NSimSun" w:hAnsi="Liberation Serif" w:cs="Lucida Sans"/>
          <w:kern w:val="2"/>
          <w:sz w:val="28"/>
          <w:szCs w:val="24"/>
          <w:lang w:eastAsia="zh-CN" w:bidi="hi-IN"/>
        </w:rPr>
        <w:t>2/ usuwanie awarii urządzeń stanowiących jego własność.</w:t>
      </w:r>
    </w:p>
    <w:p w14:paraId="5772D4FE" w14:textId="77777777" w:rsidR="008E5B47" w:rsidRPr="008E5B47" w:rsidRDefault="008E5B47" w:rsidP="008E5B47">
      <w:pPr>
        <w:suppressAutoHyphens/>
        <w:spacing w:after="0" w:line="240" w:lineRule="auto"/>
        <w:textAlignment w:val="baseline"/>
        <w:rPr>
          <w:rFonts w:ascii="Liberation Serif" w:eastAsia="NSimSun" w:hAnsi="Liberation Serif" w:cs="Lucida Sans" w:hint="eastAsia"/>
          <w:kern w:val="2"/>
          <w:sz w:val="28"/>
          <w:szCs w:val="24"/>
          <w:lang w:eastAsia="zh-CN" w:bidi="hi-IN"/>
        </w:rPr>
      </w:pPr>
    </w:p>
    <w:p w14:paraId="6B61F17B" w14:textId="77777777" w:rsidR="008E5B47" w:rsidRPr="008E5B47" w:rsidRDefault="008E5B47" w:rsidP="008E5B47">
      <w:pPr>
        <w:suppressAutoHyphens/>
        <w:spacing w:after="0" w:line="240" w:lineRule="auto"/>
        <w:textAlignment w:val="baseline"/>
        <w:rPr>
          <w:rFonts w:ascii="Liberation Serif" w:eastAsia="NSimSun" w:hAnsi="Liberation Serif" w:cs="Lucida Sans" w:hint="eastAsia"/>
          <w:kern w:val="2"/>
          <w:sz w:val="24"/>
          <w:szCs w:val="24"/>
          <w:lang w:eastAsia="zh-CN" w:bidi="hi-IN"/>
        </w:rPr>
      </w:pPr>
      <w:r w:rsidRPr="008E5B47">
        <w:rPr>
          <w:rFonts w:ascii="Liberation Serif" w:eastAsia="NSimSun" w:hAnsi="Liberation Serif" w:cs="Lucida Sans"/>
          <w:kern w:val="2"/>
          <w:sz w:val="28"/>
          <w:szCs w:val="24"/>
          <w:lang w:eastAsia="zh-CN" w:bidi="hi-IN"/>
        </w:rPr>
        <w:tab/>
      </w:r>
      <w:r w:rsidRPr="008E5B47">
        <w:rPr>
          <w:rFonts w:ascii="Liberation Serif" w:eastAsia="NSimSun" w:hAnsi="Liberation Serif" w:cs="Lucida Sans"/>
          <w:kern w:val="2"/>
          <w:sz w:val="28"/>
          <w:szCs w:val="24"/>
          <w:lang w:eastAsia="zh-CN" w:bidi="hi-IN"/>
        </w:rPr>
        <w:tab/>
      </w:r>
      <w:r w:rsidRPr="008E5B47">
        <w:rPr>
          <w:rFonts w:ascii="Liberation Serif" w:eastAsia="NSimSun" w:hAnsi="Liberation Serif" w:cs="Lucida Sans"/>
          <w:kern w:val="2"/>
          <w:sz w:val="28"/>
          <w:szCs w:val="24"/>
          <w:lang w:eastAsia="zh-CN" w:bidi="hi-IN"/>
        </w:rPr>
        <w:tab/>
      </w:r>
      <w:r w:rsidRPr="008E5B47">
        <w:rPr>
          <w:rFonts w:ascii="Liberation Serif" w:eastAsia="NSimSun" w:hAnsi="Liberation Serif" w:cs="Lucida Sans"/>
          <w:kern w:val="2"/>
          <w:sz w:val="28"/>
          <w:szCs w:val="24"/>
          <w:lang w:eastAsia="zh-CN" w:bidi="hi-IN"/>
        </w:rPr>
        <w:tab/>
      </w:r>
      <w:r w:rsidRPr="008E5B47">
        <w:rPr>
          <w:rFonts w:ascii="Liberation Serif" w:eastAsia="NSimSun" w:hAnsi="Liberation Serif" w:cs="Lucida Sans"/>
          <w:kern w:val="2"/>
          <w:sz w:val="28"/>
          <w:szCs w:val="24"/>
          <w:lang w:eastAsia="zh-CN" w:bidi="hi-IN"/>
        </w:rPr>
        <w:tab/>
      </w:r>
      <w:r w:rsidRPr="008E5B47">
        <w:rPr>
          <w:rFonts w:ascii="Liberation Serif" w:eastAsia="NSimSun" w:hAnsi="Liberation Serif" w:cs="Lucida Sans"/>
          <w:kern w:val="2"/>
          <w:sz w:val="28"/>
          <w:szCs w:val="24"/>
          <w:lang w:eastAsia="zh-CN" w:bidi="hi-IN"/>
        </w:rPr>
        <w:tab/>
      </w:r>
      <w:r w:rsidRPr="008E5B47">
        <w:rPr>
          <w:rFonts w:ascii="Liberation Serif" w:eastAsia="NSimSun" w:hAnsi="Liberation Serif" w:cs="Lucida Sans"/>
          <w:b/>
          <w:kern w:val="2"/>
          <w:sz w:val="28"/>
          <w:szCs w:val="24"/>
          <w:lang w:eastAsia="zh-CN" w:bidi="hi-IN"/>
        </w:rPr>
        <w:t>§ 3.</w:t>
      </w:r>
    </w:p>
    <w:p w14:paraId="2779FA64" w14:textId="77777777" w:rsidR="008E5B47" w:rsidRPr="008E5B47" w:rsidRDefault="008E5B47" w:rsidP="008E5B47">
      <w:pPr>
        <w:numPr>
          <w:ilvl w:val="0"/>
          <w:numId w:val="14"/>
        </w:numPr>
        <w:suppressAutoHyphens/>
        <w:spacing w:after="0" w:line="240" w:lineRule="auto"/>
        <w:jc w:val="both"/>
        <w:textAlignment w:val="baseline"/>
        <w:rPr>
          <w:rFonts w:ascii="Liberation Serif" w:eastAsia="NSimSun" w:hAnsi="Liberation Serif" w:cs="Lucida Sans" w:hint="eastAsia"/>
          <w:kern w:val="2"/>
          <w:sz w:val="24"/>
          <w:szCs w:val="24"/>
          <w:lang w:eastAsia="zh-CN" w:bidi="hi-IN"/>
        </w:rPr>
      </w:pPr>
      <w:r w:rsidRPr="008E5B47">
        <w:rPr>
          <w:rFonts w:ascii="Liberation Serif" w:eastAsia="NSimSun" w:hAnsi="Liberation Serif" w:cs="Lucida Sans"/>
          <w:kern w:val="2"/>
          <w:sz w:val="28"/>
          <w:szCs w:val="24"/>
          <w:lang w:eastAsia="zh-CN" w:bidi="hi-IN"/>
        </w:rPr>
        <w:t>Dostawca nie ponosi odpowiedzialności za przerwy w dostawie wody spowodowane:</w:t>
      </w:r>
    </w:p>
    <w:p w14:paraId="0D8787CD" w14:textId="77777777" w:rsidR="008E5B47" w:rsidRPr="008E5B47" w:rsidRDefault="008E5B47" w:rsidP="008E5B47">
      <w:pPr>
        <w:suppressAutoHyphens/>
        <w:spacing w:after="0" w:line="240" w:lineRule="auto"/>
        <w:jc w:val="both"/>
        <w:textAlignment w:val="baseline"/>
        <w:rPr>
          <w:rFonts w:ascii="Liberation Serif" w:eastAsia="NSimSun" w:hAnsi="Liberation Serif" w:cs="Lucida Sans" w:hint="eastAsia"/>
          <w:kern w:val="2"/>
          <w:sz w:val="24"/>
          <w:szCs w:val="24"/>
          <w:lang w:eastAsia="zh-CN" w:bidi="hi-IN"/>
        </w:rPr>
      </w:pPr>
      <w:r w:rsidRPr="008E5B47">
        <w:rPr>
          <w:rFonts w:ascii="Liberation Serif" w:eastAsia="Liberation Serif" w:hAnsi="Liberation Serif" w:cs="Liberation Serif"/>
          <w:kern w:val="2"/>
          <w:sz w:val="28"/>
          <w:szCs w:val="24"/>
          <w:lang w:eastAsia="zh-CN" w:bidi="hi-IN"/>
        </w:rPr>
        <w:t xml:space="preserve">  </w:t>
      </w:r>
      <w:r w:rsidRPr="008E5B47">
        <w:rPr>
          <w:rFonts w:ascii="Liberation Serif" w:eastAsia="NSimSun" w:hAnsi="Liberation Serif" w:cs="Lucida Sans"/>
          <w:kern w:val="2"/>
          <w:sz w:val="28"/>
          <w:szCs w:val="24"/>
          <w:lang w:eastAsia="zh-CN" w:bidi="hi-IN"/>
        </w:rPr>
        <w:t>a/ brakiem wody na ujęciu;</w:t>
      </w:r>
    </w:p>
    <w:p w14:paraId="2371832A" w14:textId="77777777" w:rsidR="008E5B47" w:rsidRPr="008E5B47" w:rsidRDefault="008E5B47" w:rsidP="008E5B47">
      <w:pPr>
        <w:suppressAutoHyphens/>
        <w:spacing w:after="0" w:line="240" w:lineRule="auto"/>
        <w:jc w:val="both"/>
        <w:textAlignment w:val="baseline"/>
        <w:rPr>
          <w:rFonts w:ascii="Liberation Serif" w:eastAsia="NSimSun" w:hAnsi="Liberation Serif" w:cs="Lucida Sans" w:hint="eastAsia"/>
          <w:kern w:val="2"/>
          <w:sz w:val="24"/>
          <w:szCs w:val="24"/>
          <w:lang w:eastAsia="zh-CN" w:bidi="hi-IN"/>
        </w:rPr>
      </w:pPr>
      <w:r w:rsidRPr="008E5B47">
        <w:rPr>
          <w:rFonts w:ascii="Liberation Serif" w:eastAsia="Liberation Serif" w:hAnsi="Liberation Serif" w:cs="Liberation Serif"/>
          <w:kern w:val="2"/>
          <w:sz w:val="28"/>
          <w:szCs w:val="24"/>
          <w:lang w:eastAsia="zh-CN" w:bidi="hi-IN"/>
        </w:rPr>
        <w:t xml:space="preserve">  </w:t>
      </w:r>
      <w:r w:rsidRPr="008E5B47">
        <w:rPr>
          <w:rFonts w:ascii="Liberation Serif" w:eastAsia="NSimSun" w:hAnsi="Liberation Serif" w:cs="Lucida Sans"/>
          <w:kern w:val="2"/>
          <w:sz w:val="28"/>
          <w:szCs w:val="24"/>
          <w:lang w:eastAsia="zh-CN" w:bidi="hi-IN"/>
        </w:rPr>
        <w:t>b/ zanieczyszczeniem wody na ujęciu, który uniemożliwia jej przeznaczenie na cele określone w niniejszej umowie;</w:t>
      </w:r>
    </w:p>
    <w:p w14:paraId="54C1A4DE" w14:textId="77777777" w:rsidR="008E5B47" w:rsidRPr="008E5B47" w:rsidRDefault="008E5B47" w:rsidP="008E5B47">
      <w:pPr>
        <w:suppressAutoHyphens/>
        <w:spacing w:after="0" w:line="240" w:lineRule="auto"/>
        <w:jc w:val="both"/>
        <w:textAlignment w:val="baseline"/>
        <w:rPr>
          <w:rFonts w:ascii="Liberation Serif" w:eastAsia="NSimSun" w:hAnsi="Liberation Serif" w:cs="Lucida Sans" w:hint="eastAsia"/>
          <w:kern w:val="2"/>
          <w:sz w:val="24"/>
          <w:szCs w:val="24"/>
          <w:lang w:eastAsia="zh-CN" w:bidi="hi-IN"/>
        </w:rPr>
      </w:pPr>
      <w:r w:rsidRPr="008E5B47">
        <w:rPr>
          <w:rFonts w:ascii="Liberation Serif" w:eastAsia="Liberation Serif" w:hAnsi="Liberation Serif" w:cs="Liberation Serif"/>
          <w:kern w:val="2"/>
          <w:sz w:val="28"/>
          <w:szCs w:val="24"/>
          <w:lang w:eastAsia="zh-CN" w:bidi="hi-IN"/>
        </w:rPr>
        <w:lastRenderedPageBreak/>
        <w:t xml:space="preserve">  </w:t>
      </w:r>
      <w:r w:rsidRPr="008E5B47">
        <w:rPr>
          <w:rFonts w:ascii="Liberation Serif" w:eastAsia="NSimSun" w:hAnsi="Liberation Serif" w:cs="Lucida Sans"/>
          <w:kern w:val="2"/>
          <w:sz w:val="28"/>
          <w:szCs w:val="24"/>
          <w:lang w:eastAsia="zh-CN" w:bidi="hi-IN"/>
        </w:rPr>
        <w:t>c/ koniecznością zapewnienia wody na cele związane z ochroną przeciwpożarową lub inne wynikające ze szczególnych okoliczności;</w:t>
      </w:r>
    </w:p>
    <w:p w14:paraId="23DEC4D9" w14:textId="77777777" w:rsidR="008E5B47" w:rsidRPr="008E5B47" w:rsidRDefault="008E5B47" w:rsidP="008E5B47">
      <w:pPr>
        <w:suppressAutoHyphens/>
        <w:spacing w:after="0" w:line="240" w:lineRule="auto"/>
        <w:jc w:val="both"/>
        <w:textAlignment w:val="baseline"/>
        <w:rPr>
          <w:rFonts w:ascii="Liberation Serif" w:eastAsia="NSimSun" w:hAnsi="Liberation Serif" w:cs="Lucida Sans" w:hint="eastAsia"/>
          <w:kern w:val="2"/>
          <w:sz w:val="24"/>
          <w:szCs w:val="24"/>
          <w:lang w:eastAsia="zh-CN" w:bidi="hi-IN"/>
        </w:rPr>
      </w:pPr>
      <w:r w:rsidRPr="008E5B47">
        <w:rPr>
          <w:rFonts w:ascii="Liberation Serif" w:eastAsia="Liberation Serif" w:hAnsi="Liberation Serif" w:cs="Liberation Serif"/>
          <w:kern w:val="2"/>
          <w:sz w:val="28"/>
          <w:szCs w:val="24"/>
          <w:lang w:eastAsia="zh-CN" w:bidi="hi-IN"/>
        </w:rPr>
        <w:t xml:space="preserve"> </w:t>
      </w:r>
      <w:r w:rsidRPr="008E5B47">
        <w:rPr>
          <w:rFonts w:ascii="Liberation Serif" w:eastAsia="NSimSun" w:hAnsi="Liberation Serif" w:cs="Lucida Sans"/>
          <w:kern w:val="2"/>
          <w:sz w:val="28"/>
          <w:szCs w:val="24"/>
          <w:lang w:eastAsia="zh-CN" w:bidi="hi-IN"/>
        </w:rPr>
        <w:t>d/ koniecznością wykonania niezbędnych napraw instalacji lub urządzeń;</w:t>
      </w:r>
    </w:p>
    <w:p w14:paraId="34327766" w14:textId="77777777" w:rsidR="008E5B47" w:rsidRPr="008E5B47" w:rsidRDefault="008E5B47" w:rsidP="008E5B47">
      <w:pPr>
        <w:suppressAutoHyphens/>
        <w:spacing w:after="0" w:line="240" w:lineRule="auto"/>
        <w:jc w:val="both"/>
        <w:textAlignment w:val="baseline"/>
        <w:rPr>
          <w:rFonts w:ascii="Liberation Serif" w:eastAsia="NSimSun" w:hAnsi="Liberation Serif" w:cs="Lucida Sans" w:hint="eastAsia"/>
          <w:kern w:val="2"/>
          <w:sz w:val="24"/>
          <w:szCs w:val="24"/>
          <w:lang w:eastAsia="zh-CN" w:bidi="hi-IN"/>
        </w:rPr>
      </w:pPr>
      <w:r w:rsidRPr="008E5B47">
        <w:rPr>
          <w:rFonts w:ascii="Liberation Serif" w:eastAsia="Liberation Serif" w:hAnsi="Liberation Serif" w:cs="Liberation Serif"/>
          <w:kern w:val="2"/>
          <w:sz w:val="28"/>
          <w:szCs w:val="24"/>
          <w:lang w:eastAsia="zh-CN" w:bidi="hi-IN"/>
        </w:rPr>
        <w:t xml:space="preserve">  </w:t>
      </w:r>
      <w:r w:rsidRPr="008E5B47">
        <w:rPr>
          <w:rFonts w:ascii="Liberation Serif" w:eastAsia="NSimSun" w:hAnsi="Liberation Serif" w:cs="Lucida Sans"/>
          <w:kern w:val="2"/>
          <w:sz w:val="28"/>
          <w:szCs w:val="24"/>
          <w:lang w:eastAsia="zh-CN" w:bidi="hi-IN"/>
        </w:rPr>
        <w:t>e/ uszkodzeniem instalacji lub urządzeń należących do Dostawcy,</w:t>
      </w:r>
    </w:p>
    <w:p w14:paraId="0F1B513C" w14:textId="77777777" w:rsidR="008E5B47" w:rsidRPr="008E5B47" w:rsidRDefault="008E5B47" w:rsidP="008E5B47">
      <w:pPr>
        <w:suppressAutoHyphens/>
        <w:spacing w:after="0" w:line="240" w:lineRule="auto"/>
        <w:jc w:val="both"/>
        <w:textAlignment w:val="baseline"/>
        <w:rPr>
          <w:rFonts w:ascii="Liberation Serif" w:eastAsia="NSimSun" w:hAnsi="Liberation Serif" w:cs="Lucida Sans" w:hint="eastAsia"/>
          <w:kern w:val="2"/>
          <w:sz w:val="24"/>
          <w:szCs w:val="24"/>
          <w:lang w:eastAsia="zh-CN" w:bidi="hi-IN"/>
        </w:rPr>
      </w:pPr>
      <w:r w:rsidRPr="008E5B47">
        <w:rPr>
          <w:rFonts w:ascii="Liberation Serif" w:eastAsia="Liberation Serif" w:hAnsi="Liberation Serif" w:cs="Liberation Serif"/>
          <w:kern w:val="2"/>
          <w:sz w:val="28"/>
          <w:szCs w:val="24"/>
          <w:lang w:eastAsia="zh-CN" w:bidi="hi-IN"/>
        </w:rPr>
        <w:t xml:space="preserve">  </w:t>
      </w:r>
      <w:r w:rsidRPr="008E5B47">
        <w:rPr>
          <w:rFonts w:ascii="Liberation Serif" w:eastAsia="NSimSun" w:hAnsi="Liberation Serif" w:cs="Lucida Sans"/>
          <w:kern w:val="2"/>
          <w:sz w:val="28"/>
          <w:szCs w:val="24"/>
          <w:lang w:eastAsia="zh-CN" w:bidi="hi-IN"/>
        </w:rPr>
        <w:t>f/ innych przyczyn niezależnych od Dostawcy.</w:t>
      </w:r>
    </w:p>
    <w:p w14:paraId="260821B9" w14:textId="77777777" w:rsidR="008E5B47" w:rsidRPr="008E5B47" w:rsidRDefault="008E5B47" w:rsidP="008E5B47">
      <w:pPr>
        <w:numPr>
          <w:ilvl w:val="0"/>
          <w:numId w:val="14"/>
        </w:numPr>
        <w:suppressAutoHyphens/>
        <w:spacing w:after="0" w:line="240" w:lineRule="auto"/>
        <w:jc w:val="both"/>
        <w:textAlignment w:val="baseline"/>
        <w:rPr>
          <w:rFonts w:ascii="Liberation Serif" w:eastAsia="NSimSun" w:hAnsi="Liberation Serif" w:cs="Lucida Sans" w:hint="eastAsia"/>
          <w:kern w:val="2"/>
          <w:sz w:val="24"/>
          <w:szCs w:val="24"/>
          <w:lang w:eastAsia="zh-CN" w:bidi="hi-IN"/>
        </w:rPr>
      </w:pPr>
      <w:r w:rsidRPr="008E5B47">
        <w:rPr>
          <w:rFonts w:ascii="Liberation Serif" w:eastAsia="NSimSun" w:hAnsi="Liberation Serif" w:cs="Lucida Sans"/>
          <w:kern w:val="2"/>
          <w:sz w:val="28"/>
          <w:szCs w:val="24"/>
          <w:lang w:eastAsia="zh-CN" w:bidi="hi-IN"/>
        </w:rPr>
        <w:t>Dostawca nie ponosi odpowiedzialności za szkody powstałe w wyniku rozbudowy sieci wodociągowej przez Odbiorcę w zakresie przekraczającym uzgodnione warunki techniczne.</w:t>
      </w:r>
    </w:p>
    <w:p w14:paraId="21026F28" w14:textId="77777777" w:rsidR="008E5B47" w:rsidRPr="008E5B47" w:rsidRDefault="008E5B47" w:rsidP="008E5B47">
      <w:pPr>
        <w:numPr>
          <w:ilvl w:val="0"/>
          <w:numId w:val="14"/>
        </w:numPr>
        <w:suppressAutoHyphens/>
        <w:spacing w:after="0" w:line="240" w:lineRule="auto"/>
        <w:jc w:val="both"/>
        <w:textAlignment w:val="baseline"/>
        <w:rPr>
          <w:rFonts w:ascii="Liberation Serif" w:eastAsia="NSimSun" w:hAnsi="Liberation Serif" w:cs="Lucida Sans" w:hint="eastAsia"/>
          <w:kern w:val="2"/>
          <w:sz w:val="24"/>
          <w:szCs w:val="24"/>
          <w:lang w:eastAsia="zh-CN" w:bidi="hi-IN"/>
        </w:rPr>
      </w:pPr>
      <w:r w:rsidRPr="008E5B47">
        <w:rPr>
          <w:rFonts w:ascii="Liberation Serif" w:eastAsia="NSimSun" w:hAnsi="Liberation Serif" w:cs="Lucida Sans"/>
          <w:kern w:val="2"/>
          <w:sz w:val="28"/>
          <w:szCs w:val="24"/>
          <w:lang w:eastAsia="zh-CN" w:bidi="hi-IN"/>
        </w:rPr>
        <w:t>W razie wystąpienia przyczyn wymienionych w ust. 1 Dostawca niezwłocznie powiadomi Odbiorcę w sposób zwyczajowo przyjęty o przewidywanym czasie trwania przerwy w dostawie wody, przy czym o przerwach w dostawie wody wynikających z planowanych napraw instalacji lub urządzeń Dostawca powiadomi Odbiorcę najpóźniej na dwa dni przed ich rozpoczęciem, a gdyby przerwa w dostawie wody z tego powodu miała trwać dłużej niż dwanaście godzin - na co najmniej siedem dni wcześniej.</w:t>
      </w:r>
    </w:p>
    <w:p w14:paraId="756F06CD" w14:textId="77777777" w:rsidR="008E5B47" w:rsidRPr="008E5B47" w:rsidRDefault="008E5B47" w:rsidP="008E5B47">
      <w:pPr>
        <w:suppressAutoHyphens/>
        <w:spacing w:after="0" w:line="240" w:lineRule="auto"/>
        <w:textAlignment w:val="baseline"/>
        <w:rPr>
          <w:rFonts w:ascii="Liberation Serif" w:eastAsia="NSimSun" w:hAnsi="Liberation Serif" w:cs="Lucida Sans" w:hint="eastAsia"/>
          <w:kern w:val="2"/>
          <w:sz w:val="28"/>
          <w:szCs w:val="24"/>
          <w:lang w:eastAsia="zh-CN" w:bidi="hi-IN"/>
        </w:rPr>
      </w:pPr>
    </w:p>
    <w:p w14:paraId="3F64EC4C" w14:textId="77777777" w:rsidR="008E5B47" w:rsidRPr="008E5B47" w:rsidRDefault="008E5B47" w:rsidP="008E5B47">
      <w:pPr>
        <w:suppressAutoHyphens/>
        <w:spacing w:after="0" w:line="240" w:lineRule="auto"/>
        <w:textAlignment w:val="baseline"/>
        <w:rPr>
          <w:rFonts w:ascii="Liberation Serif" w:eastAsia="NSimSun" w:hAnsi="Liberation Serif" w:cs="Lucida Sans" w:hint="eastAsia"/>
          <w:kern w:val="2"/>
          <w:sz w:val="24"/>
          <w:szCs w:val="24"/>
          <w:lang w:eastAsia="zh-CN" w:bidi="hi-IN"/>
        </w:rPr>
      </w:pPr>
      <w:r w:rsidRPr="008E5B47">
        <w:rPr>
          <w:rFonts w:ascii="Liberation Serif" w:eastAsia="NSimSun" w:hAnsi="Liberation Serif" w:cs="Lucida Sans"/>
          <w:kern w:val="2"/>
          <w:sz w:val="28"/>
          <w:szCs w:val="24"/>
          <w:lang w:eastAsia="zh-CN" w:bidi="hi-IN"/>
        </w:rPr>
        <w:tab/>
      </w:r>
      <w:r w:rsidRPr="008E5B47">
        <w:rPr>
          <w:rFonts w:ascii="Liberation Serif" w:eastAsia="NSimSun" w:hAnsi="Liberation Serif" w:cs="Lucida Sans"/>
          <w:kern w:val="2"/>
          <w:sz w:val="28"/>
          <w:szCs w:val="24"/>
          <w:lang w:eastAsia="zh-CN" w:bidi="hi-IN"/>
        </w:rPr>
        <w:tab/>
      </w:r>
      <w:r w:rsidRPr="008E5B47">
        <w:rPr>
          <w:rFonts w:ascii="Liberation Serif" w:eastAsia="NSimSun" w:hAnsi="Liberation Serif" w:cs="Lucida Sans"/>
          <w:kern w:val="2"/>
          <w:sz w:val="28"/>
          <w:szCs w:val="24"/>
          <w:lang w:eastAsia="zh-CN" w:bidi="hi-IN"/>
        </w:rPr>
        <w:tab/>
      </w:r>
      <w:r w:rsidRPr="008E5B47">
        <w:rPr>
          <w:rFonts w:ascii="Liberation Serif" w:eastAsia="NSimSun" w:hAnsi="Liberation Serif" w:cs="Lucida Sans"/>
          <w:kern w:val="2"/>
          <w:sz w:val="28"/>
          <w:szCs w:val="24"/>
          <w:lang w:eastAsia="zh-CN" w:bidi="hi-IN"/>
        </w:rPr>
        <w:tab/>
      </w:r>
      <w:r w:rsidRPr="008E5B47">
        <w:rPr>
          <w:rFonts w:ascii="Liberation Serif" w:eastAsia="NSimSun" w:hAnsi="Liberation Serif" w:cs="Lucida Sans"/>
          <w:kern w:val="2"/>
          <w:sz w:val="28"/>
          <w:szCs w:val="24"/>
          <w:lang w:eastAsia="zh-CN" w:bidi="hi-IN"/>
        </w:rPr>
        <w:tab/>
      </w:r>
      <w:r w:rsidRPr="008E5B47">
        <w:rPr>
          <w:rFonts w:ascii="Liberation Serif" w:eastAsia="NSimSun" w:hAnsi="Liberation Serif" w:cs="Lucida Sans"/>
          <w:kern w:val="2"/>
          <w:sz w:val="28"/>
          <w:szCs w:val="24"/>
          <w:lang w:eastAsia="zh-CN" w:bidi="hi-IN"/>
        </w:rPr>
        <w:tab/>
      </w:r>
      <w:r w:rsidRPr="008E5B47">
        <w:rPr>
          <w:rFonts w:ascii="Liberation Serif" w:eastAsia="NSimSun" w:hAnsi="Liberation Serif" w:cs="Lucida Sans"/>
          <w:b/>
          <w:kern w:val="2"/>
          <w:sz w:val="28"/>
          <w:szCs w:val="24"/>
          <w:lang w:eastAsia="zh-CN" w:bidi="hi-IN"/>
        </w:rPr>
        <w:t>§ 4.</w:t>
      </w:r>
    </w:p>
    <w:p w14:paraId="1DC9E2F9" w14:textId="77777777" w:rsidR="008E5B47" w:rsidRPr="008E5B47" w:rsidRDefault="008E5B47" w:rsidP="008E5B47">
      <w:pPr>
        <w:suppressAutoHyphens/>
        <w:spacing w:after="0" w:line="240" w:lineRule="auto"/>
        <w:jc w:val="both"/>
        <w:textAlignment w:val="baseline"/>
        <w:rPr>
          <w:rFonts w:ascii="Liberation Serif" w:eastAsia="NSimSun" w:hAnsi="Liberation Serif" w:cs="Lucida Sans" w:hint="eastAsia"/>
          <w:kern w:val="2"/>
          <w:sz w:val="24"/>
          <w:szCs w:val="24"/>
          <w:lang w:eastAsia="zh-CN" w:bidi="hi-IN"/>
        </w:rPr>
      </w:pPr>
      <w:r w:rsidRPr="008E5B47">
        <w:rPr>
          <w:rFonts w:ascii="Liberation Serif" w:eastAsia="NSimSun" w:hAnsi="Liberation Serif" w:cs="Lucida Sans"/>
          <w:kern w:val="2"/>
          <w:sz w:val="28"/>
          <w:szCs w:val="24"/>
          <w:lang w:eastAsia="zh-CN" w:bidi="hi-IN"/>
        </w:rPr>
        <w:t>Odbiorca zobowiązuje się do:</w:t>
      </w:r>
    </w:p>
    <w:p w14:paraId="6515293F" w14:textId="77777777" w:rsidR="008E5B47" w:rsidRPr="008E5B47" w:rsidRDefault="008E5B47" w:rsidP="008E5B47">
      <w:pPr>
        <w:suppressAutoHyphens/>
        <w:spacing w:after="0" w:line="240" w:lineRule="auto"/>
        <w:jc w:val="both"/>
        <w:textAlignment w:val="baseline"/>
        <w:rPr>
          <w:rFonts w:ascii="Liberation Serif" w:eastAsia="NSimSun" w:hAnsi="Liberation Serif" w:cs="Lucida Sans" w:hint="eastAsia"/>
          <w:kern w:val="2"/>
          <w:sz w:val="24"/>
          <w:szCs w:val="24"/>
          <w:lang w:eastAsia="zh-CN" w:bidi="hi-IN"/>
        </w:rPr>
      </w:pPr>
      <w:r w:rsidRPr="008E5B47">
        <w:rPr>
          <w:rFonts w:ascii="Liberation Serif" w:eastAsia="NSimSun" w:hAnsi="Liberation Serif" w:cs="Lucida Sans"/>
          <w:kern w:val="2"/>
          <w:sz w:val="28"/>
          <w:szCs w:val="24"/>
          <w:lang w:eastAsia="zh-CN" w:bidi="hi-IN"/>
        </w:rPr>
        <w:t>a/ utrzymania we właściwym stanie technicznym należących do niego urządzeń wodociągowych;</w:t>
      </w:r>
    </w:p>
    <w:p w14:paraId="77DC37F7" w14:textId="77777777" w:rsidR="008E5B47" w:rsidRPr="008E5B47" w:rsidRDefault="008E5B47" w:rsidP="008E5B47">
      <w:pPr>
        <w:suppressAutoHyphens/>
        <w:spacing w:after="0" w:line="240" w:lineRule="auto"/>
        <w:jc w:val="both"/>
        <w:textAlignment w:val="baseline"/>
        <w:rPr>
          <w:rFonts w:ascii="Liberation Serif" w:eastAsia="NSimSun" w:hAnsi="Liberation Serif" w:cs="Lucida Sans" w:hint="eastAsia"/>
          <w:kern w:val="2"/>
          <w:sz w:val="24"/>
          <w:szCs w:val="24"/>
          <w:lang w:eastAsia="zh-CN" w:bidi="hi-IN"/>
        </w:rPr>
      </w:pPr>
      <w:r w:rsidRPr="008E5B47">
        <w:rPr>
          <w:rFonts w:ascii="Liberation Serif" w:eastAsia="NSimSun" w:hAnsi="Liberation Serif" w:cs="Lucida Sans"/>
          <w:kern w:val="2"/>
          <w:sz w:val="28"/>
          <w:szCs w:val="24"/>
          <w:lang w:eastAsia="zh-CN" w:bidi="hi-IN"/>
        </w:rPr>
        <w:t>b/ nie wykonywania jakichkolwiek czynności mogących wpłynąć na zmianę stanu technicznego urządzeń należących do Dostawcy bez uzyskania jego zgody;</w:t>
      </w:r>
    </w:p>
    <w:p w14:paraId="565BF604" w14:textId="77777777" w:rsidR="008E5B47" w:rsidRPr="008E5B47" w:rsidRDefault="008E5B47" w:rsidP="008E5B47">
      <w:pPr>
        <w:suppressAutoHyphens/>
        <w:spacing w:after="0" w:line="240" w:lineRule="auto"/>
        <w:jc w:val="both"/>
        <w:textAlignment w:val="baseline"/>
        <w:rPr>
          <w:rFonts w:ascii="Liberation Serif" w:eastAsia="NSimSun" w:hAnsi="Liberation Serif" w:cs="Lucida Sans" w:hint="eastAsia"/>
          <w:kern w:val="2"/>
          <w:sz w:val="24"/>
          <w:szCs w:val="24"/>
          <w:lang w:eastAsia="zh-CN" w:bidi="hi-IN"/>
        </w:rPr>
      </w:pPr>
      <w:r w:rsidRPr="008E5B47">
        <w:rPr>
          <w:rFonts w:ascii="Liberation Serif" w:eastAsia="NSimSun" w:hAnsi="Liberation Serif" w:cs="Lucida Sans"/>
          <w:kern w:val="2"/>
          <w:sz w:val="28"/>
          <w:szCs w:val="24"/>
          <w:lang w:eastAsia="zh-CN" w:bidi="hi-IN"/>
        </w:rPr>
        <w:t>c/ utrzymania we właściwym stanie technicznym i sanitarnym studzienki wodomierzowej, w której jest zainstalowany wodomierz (główny) oraz zabezpieczenia wodomierza przed uszkodzeniem lub zaborem;</w:t>
      </w:r>
    </w:p>
    <w:p w14:paraId="20F9D7E3" w14:textId="77777777" w:rsidR="008E5B47" w:rsidRPr="008E5B47" w:rsidRDefault="008E5B47" w:rsidP="008E5B47">
      <w:pPr>
        <w:suppressAutoHyphens/>
        <w:spacing w:after="0" w:line="240" w:lineRule="auto"/>
        <w:jc w:val="both"/>
        <w:textAlignment w:val="baseline"/>
        <w:rPr>
          <w:rFonts w:ascii="Liberation Serif" w:eastAsia="NSimSun" w:hAnsi="Liberation Serif" w:cs="Lucida Sans" w:hint="eastAsia"/>
          <w:kern w:val="2"/>
          <w:sz w:val="24"/>
          <w:szCs w:val="24"/>
          <w:lang w:eastAsia="zh-CN" w:bidi="hi-IN"/>
        </w:rPr>
      </w:pPr>
      <w:r w:rsidRPr="008E5B47">
        <w:rPr>
          <w:rFonts w:ascii="Liberation Serif" w:eastAsia="NSimSun" w:hAnsi="Liberation Serif" w:cs="Lucida Sans"/>
          <w:kern w:val="2"/>
          <w:sz w:val="28"/>
          <w:szCs w:val="24"/>
          <w:lang w:eastAsia="zh-CN" w:bidi="hi-IN"/>
        </w:rPr>
        <w:t>d/ zapewnienia Dostawcy swobodnego dostępu do studni wodomierzowej w celu dokonania odczytu lub wymiany wodomierza;</w:t>
      </w:r>
    </w:p>
    <w:p w14:paraId="2BDBF08A" w14:textId="77777777" w:rsidR="008E5B47" w:rsidRPr="008E5B47" w:rsidRDefault="008E5B47" w:rsidP="008E5B47">
      <w:pPr>
        <w:suppressAutoHyphens/>
        <w:spacing w:after="0" w:line="240" w:lineRule="auto"/>
        <w:jc w:val="both"/>
        <w:textAlignment w:val="baseline"/>
        <w:rPr>
          <w:rFonts w:ascii="Liberation Serif" w:eastAsia="NSimSun" w:hAnsi="Liberation Serif" w:cs="Lucida Sans" w:hint="eastAsia"/>
          <w:kern w:val="2"/>
          <w:sz w:val="24"/>
          <w:szCs w:val="24"/>
          <w:lang w:eastAsia="zh-CN" w:bidi="hi-IN"/>
        </w:rPr>
      </w:pPr>
      <w:r w:rsidRPr="008E5B47">
        <w:rPr>
          <w:rFonts w:ascii="Liberation Serif" w:eastAsia="NSimSun" w:hAnsi="Liberation Serif" w:cs="Lucida Sans"/>
          <w:kern w:val="2"/>
          <w:sz w:val="28"/>
          <w:szCs w:val="24"/>
          <w:lang w:eastAsia="zh-CN" w:bidi="hi-IN"/>
        </w:rPr>
        <w:t xml:space="preserve">e/ niedokonywania zabudowy ani trwałych </w:t>
      </w:r>
      <w:proofErr w:type="spellStart"/>
      <w:r w:rsidRPr="008E5B47">
        <w:rPr>
          <w:rFonts w:ascii="Liberation Serif" w:eastAsia="NSimSun" w:hAnsi="Liberation Serif" w:cs="Lucida Sans"/>
          <w:kern w:val="2"/>
          <w:sz w:val="28"/>
          <w:szCs w:val="24"/>
          <w:lang w:eastAsia="zh-CN" w:bidi="hi-IN"/>
        </w:rPr>
        <w:t>nasadzeń</w:t>
      </w:r>
      <w:proofErr w:type="spellEnd"/>
      <w:r w:rsidRPr="008E5B47">
        <w:rPr>
          <w:rFonts w:ascii="Liberation Serif" w:eastAsia="NSimSun" w:hAnsi="Liberation Serif" w:cs="Lucida Sans"/>
          <w:kern w:val="2"/>
          <w:sz w:val="28"/>
          <w:szCs w:val="24"/>
          <w:lang w:eastAsia="zh-CN" w:bidi="hi-IN"/>
        </w:rPr>
        <w:t xml:space="preserve"> nad przyłączem wodociągowym w pasie określonym w obowiązujących przepisach;</w:t>
      </w:r>
    </w:p>
    <w:p w14:paraId="2FA7A624" w14:textId="77777777" w:rsidR="008E5B47" w:rsidRPr="008E5B47" w:rsidRDefault="008E5B47" w:rsidP="008E5B47">
      <w:pPr>
        <w:suppressAutoHyphens/>
        <w:spacing w:after="0" w:line="240" w:lineRule="auto"/>
        <w:jc w:val="both"/>
        <w:textAlignment w:val="baseline"/>
        <w:rPr>
          <w:rFonts w:ascii="Liberation Serif" w:eastAsia="NSimSun" w:hAnsi="Liberation Serif" w:cs="Lucida Sans" w:hint="eastAsia"/>
          <w:kern w:val="2"/>
          <w:sz w:val="24"/>
          <w:szCs w:val="24"/>
          <w:lang w:eastAsia="zh-CN" w:bidi="hi-IN"/>
        </w:rPr>
      </w:pPr>
      <w:r w:rsidRPr="008E5B47">
        <w:rPr>
          <w:rFonts w:ascii="Liberation Serif" w:eastAsia="NSimSun" w:hAnsi="Liberation Serif" w:cs="Lucida Sans"/>
          <w:kern w:val="2"/>
          <w:sz w:val="28"/>
          <w:szCs w:val="24"/>
          <w:lang w:eastAsia="zh-CN" w:bidi="hi-IN"/>
        </w:rPr>
        <w:t>f/ pokrywania kosztów usunięcia uszkodzeń wodomierza i podłączenia wodociągowego powstałych w wyniku niezabezpieczenia ich przed wpływem warunków atmosferycznych oraz uszkodzeń wynikających z niewłaściwej eksploatacji, lub braku zabezpieczenia (np. uszkodzenia mechaniczne, zabór);</w:t>
      </w:r>
    </w:p>
    <w:p w14:paraId="4D9D7BE8" w14:textId="77777777" w:rsidR="008E5B47" w:rsidRPr="008E5B47" w:rsidRDefault="008E5B47" w:rsidP="008E5B47">
      <w:pPr>
        <w:suppressAutoHyphens/>
        <w:spacing w:after="0" w:line="240" w:lineRule="auto"/>
        <w:jc w:val="both"/>
        <w:textAlignment w:val="baseline"/>
        <w:rPr>
          <w:rFonts w:ascii="Liberation Serif" w:eastAsia="NSimSun" w:hAnsi="Liberation Serif" w:cs="Lucida Sans" w:hint="eastAsia"/>
          <w:kern w:val="2"/>
          <w:sz w:val="24"/>
          <w:szCs w:val="24"/>
          <w:lang w:eastAsia="zh-CN" w:bidi="hi-IN"/>
        </w:rPr>
      </w:pPr>
      <w:r w:rsidRPr="008E5B47">
        <w:rPr>
          <w:rFonts w:ascii="Liberation Serif" w:eastAsia="NSimSun" w:hAnsi="Liberation Serif" w:cs="Lucida Sans"/>
          <w:kern w:val="2"/>
          <w:sz w:val="28"/>
          <w:szCs w:val="24"/>
          <w:lang w:eastAsia="zh-CN" w:bidi="hi-IN"/>
        </w:rPr>
        <w:t>g/ zawiadamiania Dostawcy o zmianie przeznaczenia dostawy wody.</w:t>
      </w:r>
    </w:p>
    <w:p w14:paraId="2DA76267" w14:textId="77777777" w:rsidR="008E5B47" w:rsidRPr="008E5B47" w:rsidRDefault="008E5B47" w:rsidP="008E5B47">
      <w:pPr>
        <w:suppressAutoHyphens/>
        <w:spacing w:after="0" w:line="240" w:lineRule="auto"/>
        <w:jc w:val="both"/>
        <w:textAlignment w:val="baseline"/>
        <w:rPr>
          <w:rFonts w:ascii="Liberation Serif" w:eastAsia="NSimSun" w:hAnsi="Liberation Serif" w:cs="Lucida Sans" w:hint="eastAsia"/>
          <w:kern w:val="2"/>
          <w:sz w:val="28"/>
          <w:szCs w:val="24"/>
          <w:lang w:eastAsia="zh-CN" w:bidi="hi-IN"/>
        </w:rPr>
      </w:pPr>
    </w:p>
    <w:p w14:paraId="0976CB35" w14:textId="77777777" w:rsidR="008E5B47" w:rsidRPr="008E5B47" w:rsidRDefault="008E5B47" w:rsidP="008E5B47">
      <w:pPr>
        <w:suppressAutoHyphens/>
        <w:spacing w:after="0" w:line="240" w:lineRule="auto"/>
        <w:jc w:val="center"/>
        <w:textAlignment w:val="baseline"/>
        <w:rPr>
          <w:rFonts w:ascii="Liberation Serif" w:eastAsia="NSimSun" w:hAnsi="Liberation Serif" w:cs="Lucida Sans" w:hint="eastAsia"/>
          <w:kern w:val="2"/>
          <w:sz w:val="24"/>
          <w:szCs w:val="24"/>
          <w:lang w:eastAsia="zh-CN" w:bidi="hi-IN"/>
        </w:rPr>
      </w:pPr>
      <w:r w:rsidRPr="008E5B47">
        <w:rPr>
          <w:rFonts w:ascii="Liberation Serif" w:eastAsia="NSimSun" w:hAnsi="Liberation Serif" w:cs="Lucida Sans"/>
          <w:b/>
          <w:kern w:val="2"/>
          <w:sz w:val="28"/>
          <w:szCs w:val="24"/>
          <w:lang w:eastAsia="zh-CN" w:bidi="hi-IN"/>
        </w:rPr>
        <w:t>§ 5</w:t>
      </w:r>
    </w:p>
    <w:p w14:paraId="2D5E762A" w14:textId="77777777" w:rsidR="008E5B47" w:rsidRPr="008E5B47" w:rsidRDefault="008E5B47" w:rsidP="008E5B47">
      <w:pPr>
        <w:suppressAutoHyphens/>
        <w:spacing w:after="0" w:line="240" w:lineRule="auto"/>
        <w:jc w:val="both"/>
        <w:textAlignment w:val="baseline"/>
        <w:rPr>
          <w:rFonts w:ascii="Liberation Serif" w:eastAsia="NSimSun" w:hAnsi="Liberation Serif" w:cs="Lucida Sans" w:hint="eastAsia"/>
          <w:kern w:val="2"/>
          <w:sz w:val="24"/>
          <w:szCs w:val="24"/>
          <w:lang w:eastAsia="zh-CN" w:bidi="hi-IN"/>
        </w:rPr>
      </w:pPr>
      <w:r w:rsidRPr="008E5B47">
        <w:rPr>
          <w:rFonts w:ascii="Liberation Serif" w:eastAsia="NSimSun" w:hAnsi="Liberation Serif" w:cs="Lucida Sans"/>
          <w:kern w:val="2"/>
          <w:sz w:val="28"/>
          <w:szCs w:val="24"/>
          <w:lang w:eastAsia="zh-CN" w:bidi="hi-IN"/>
        </w:rPr>
        <w:t>W razie dokonywania przez Odbiorcę bez uzgodnienia z Dostawcą zmian instalacji wodociągowej oraz zamontowania na instalacji urządzeń mających negatywny wpływ na funkcjonowanie urządzeń Dostawcy ma on prawo żądać doprowadzenia instalacji do pierwotnego stanu wyznaczając Odbiorcy stosowny termin.</w:t>
      </w:r>
    </w:p>
    <w:p w14:paraId="1BE7EECB" w14:textId="01A2A1CE" w:rsidR="008E5B47" w:rsidRDefault="008E5B47" w:rsidP="008E5B47">
      <w:pPr>
        <w:suppressAutoHyphens/>
        <w:spacing w:after="0" w:line="240" w:lineRule="auto"/>
        <w:jc w:val="both"/>
        <w:textAlignment w:val="baseline"/>
        <w:rPr>
          <w:rFonts w:ascii="Liberation Serif" w:eastAsia="NSimSun" w:hAnsi="Liberation Serif" w:cs="Lucida Sans" w:hint="eastAsia"/>
          <w:kern w:val="2"/>
          <w:sz w:val="28"/>
          <w:szCs w:val="24"/>
          <w:lang w:eastAsia="zh-CN" w:bidi="hi-IN"/>
        </w:rPr>
      </w:pPr>
    </w:p>
    <w:p w14:paraId="5725FBC1" w14:textId="6738037D" w:rsidR="00A47E9A" w:rsidRDefault="00A47E9A" w:rsidP="008E5B47">
      <w:pPr>
        <w:suppressAutoHyphens/>
        <w:spacing w:after="0" w:line="240" w:lineRule="auto"/>
        <w:jc w:val="both"/>
        <w:textAlignment w:val="baseline"/>
        <w:rPr>
          <w:rFonts w:ascii="Liberation Serif" w:eastAsia="NSimSun" w:hAnsi="Liberation Serif" w:cs="Lucida Sans" w:hint="eastAsia"/>
          <w:kern w:val="2"/>
          <w:sz w:val="28"/>
          <w:szCs w:val="24"/>
          <w:lang w:eastAsia="zh-CN" w:bidi="hi-IN"/>
        </w:rPr>
      </w:pPr>
    </w:p>
    <w:p w14:paraId="6AEAB8AF" w14:textId="77777777" w:rsidR="00A47E9A" w:rsidRPr="008E5B47" w:rsidRDefault="00A47E9A" w:rsidP="008E5B47">
      <w:pPr>
        <w:suppressAutoHyphens/>
        <w:spacing w:after="0" w:line="240" w:lineRule="auto"/>
        <w:jc w:val="both"/>
        <w:textAlignment w:val="baseline"/>
        <w:rPr>
          <w:rFonts w:ascii="Liberation Serif" w:eastAsia="NSimSun" w:hAnsi="Liberation Serif" w:cs="Lucida Sans" w:hint="eastAsia"/>
          <w:kern w:val="2"/>
          <w:sz w:val="28"/>
          <w:szCs w:val="24"/>
          <w:lang w:eastAsia="zh-CN" w:bidi="hi-IN"/>
        </w:rPr>
      </w:pPr>
    </w:p>
    <w:p w14:paraId="2BC0AACE" w14:textId="77777777" w:rsidR="008E5B47" w:rsidRPr="008E5B47" w:rsidRDefault="008E5B47" w:rsidP="008E5B47">
      <w:pPr>
        <w:suppressAutoHyphens/>
        <w:spacing w:after="0" w:line="240" w:lineRule="auto"/>
        <w:jc w:val="center"/>
        <w:textAlignment w:val="baseline"/>
        <w:rPr>
          <w:rFonts w:ascii="Liberation Serif" w:eastAsia="NSimSun" w:hAnsi="Liberation Serif" w:cs="Lucida Sans" w:hint="eastAsia"/>
          <w:kern w:val="2"/>
          <w:sz w:val="24"/>
          <w:szCs w:val="24"/>
          <w:lang w:eastAsia="zh-CN" w:bidi="hi-IN"/>
        </w:rPr>
      </w:pPr>
      <w:r w:rsidRPr="008E5B47">
        <w:rPr>
          <w:rFonts w:ascii="Timmons" w:eastAsia="NSimSun" w:hAnsi="Timmons" w:cs="Timmons"/>
          <w:b/>
          <w:kern w:val="2"/>
          <w:sz w:val="28"/>
          <w:szCs w:val="24"/>
          <w:lang w:eastAsia="zh-CN" w:bidi="hi-IN"/>
        </w:rPr>
        <w:t>§</w:t>
      </w:r>
      <w:r w:rsidRPr="008E5B47">
        <w:rPr>
          <w:rFonts w:ascii="Liberation Serif" w:eastAsia="NSimSun" w:hAnsi="Liberation Serif" w:cs="Lucida Sans"/>
          <w:b/>
          <w:kern w:val="2"/>
          <w:sz w:val="28"/>
          <w:szCs w:val="24"/>
          <w:lang w:eastAsia="zh-CN" w:bidi="hi-IN"/>
        </w:rPr>
        <w:t xml:space="preserve"> 6</w:t>
      </w:r>
    </w:p>
    <w:p w14:paraId="19655823" w14:textId="77777777" w:rsidR="008E5B47" w:rsidRPr="008E5B47" w:rsidRDefault="008E5B47" w:rsidP="008E5B47">
      <w:pPr>
        <w:numPr>
          <w:ilvl w:val="0"/>
          <w:numId w:val="11"/>
        </w:numPr>
        <w:suppressAutoHyphens/>
        <w:spacing w:after="0" w:line="240" w:lineRule="auto"/>
        <w:ind w:left="0" w:firstLine="0"/>
        <w:jc w:val="both"/>
        <w:textAlignment w:val="baseline"/>
        <w:rPr>
          <w:rFonts w:ascii="Liberation Serif" w:eastAsia="NSimSun" w:hAnsi="Liberation Serif" w:cs="Lucida Sans" w:hint="eastAsia"/>
          <w:kern w:val="2"/>
          <w:sz w:val="24"/>
          <w:szCs w:val="24"/>
          <w:lang w:eastAsia="zh-CN" w:bidi="hi-IN"/>
        </w:rPr>
      </w:pPr>
      <w:r w:rsidRPr="008E5B47">
        <w:rPr>
          <w:rFonts w:ascii="Liberation Serif" w:eastAsia="NSimSun" w:hAnsi="Liberation Serif" w:cs="Lucida Sans"/>
          <w:kern w:val="2"/>
          <w:sz w:val="28"/>
          <w:szCs w:val="24"/>
          <w:lang w:eastAsia="zh-CN" w:bidi="hi-IN"/>
        </w:rPr>
        <w:t>Strony ustalają, że cena za dostarczaną wodę ustalana będzie jako iloczyn faktyczne dostarczonej wody i stawki na jeden metr sześcienny w wysokości: …………… zł netto.</w:t>
      </w:r>
    </w:p>
    <w:p w14:paraId="5FF2EC23" w14:textId="77777777" w:rsidR="008E5B47" w:rsidRPr="008E5B47" w:rsidRDefault="008E5B47" w:rsidP="008E5B47">
      <w:pPr>
        <w:numPr>
          <w:ilvl w:val="0"/>
          <w:numId w:val="11"/>
        </w:numPr>
        <w:suppressAutoHyphens/>
        <w:spacing w:after="0" w:line="240" w:lineRule="auto"/>
        <w:ind w:left="0" w:firstLine="0"/>
        <w:jc w:val="both"/>
        <w:textAlignment w:val="baseline"/>
        <w:rPr>
          <w:rFonts w:ascii="Liberation Serif" w:eastAsia="NSimSun" w:hAnsi="Liberation Serif" w:cs="Lucida Sans" w:hint="eastAsia"/>
          <w:kern w:val="2"/>
          <w:sz w:val="24"/>
          <w:szCs w:val="24"/>
          <w:lang w:eastAsia="zh-CN" w:bidi="hi-IN"/>
        </w:rPr>
      </w:pPr>
      <w:r w:rsidRPr="008E5B47">
        <w:rPr>
          <w:rFonts w:ascii="Liberation Serif" w:eastAsia="NSimSun" w:hAnsi="Liberation Serif" w:cs="Lucida Sans"/>
          <w:kern w:val="2"/>
          <w:sz w:val="28"/>
          <w:szCs w:val="24"/>
          <w:lang w:eastAsia="zh-CN" w:bidi="hi-IN"/>
        </w:rPr>
        <w:t>Do obliczonej w sposób określony w ust 1 ceny doliczany będzie podatek od towarów i usług, wedle obowiązującej stawki.</w:t>
      </w:r>
    </w:p>
    <w:p w14:paraId="0559E81D" w14:textId="77777777" w:rsidR="008E5B47" w:rsidRPr="008E5B47" w:rsidRDefault="008E5B47" w:rsidP="008E5B47">
      <w:pPr>
        <w:numPr>
          <w:ilvl w:val="0"/>
          <w:numId w:val="11"/>
        </w:numPr>
        <w:suppressAutoHyphens/>
        <w:spacing w:after="0" w:line="240" w:lineRule="auto"/>
        <w:ind w:left="0" w:firstLine="0"/>
        <w:jc w:val="both"/>
        <w:textAlignment w:val="baseline"/>
        <w:rPr>
          <w:rFonts w:ascii="Liberation Serif" w:eastAsia="NSimSun" w:hAnsi="Liberation Serif" w:cs="Lucida Sans" w:hint="eastAsia"/>
          <w:kern w:val="2"/>
          <w:sz w:val="24"/>
          <w:szCs w:val="24"/>
          <w:lang w:eastAsia="zh-CN" w:bidi="hi-IN"/>
        </w:rPr>
      </w:pPr>
      <w:r w:rsidRPr="008E5B47">
        <w:rPr>
          <w:rFonts w:ascii="Liberation Serif" w:eastAsia="Liberation Serif" w:hAnsi="Liberation Serif" w:cs="Liberation Serif"/>
          <w:kern w:val="2"/>
          <w:sz w:val="28"/>
          <w:szCs w:val="24"/>
          <w:lang w:eastAsia="zh-CN" w:bidi="hi-IN"/>
        </w:rPr>
        <w:t xml:space="preserve"> </w:t>
      </w:r>
      <w:r w:rsidRPr="008E5B47">
        <w:rPr>
          <w:rFonts w:ascii="Liberation Serif" w:eastAsia="NSimSun" w:hAnsi="Liberation Serif" w:cs="Lucida Sans"/>
          <w:kern w:val="2"/>
          <w:sz w:val="28"/>
          <w:szCs w:val="24"/>
          <w:lang w:eastAsia="zh-CN" w:bidi="hi-IN"/>
        </w:rPr>
        <w:t>Ilość pobranej wody ustala się na podstawie wskazań wodomierza zainstalowanego w studni głównej i pozostającego w eksploatacji Odbiorcy, co jeden miesiąc.</w:t>
      </w:r>
    </w:p>
    <w:p w14:paraId="652A5B80" w14:textId="77777777" w:rsidR="008E5B47" w:rsidRPr="008E5B47" w:rsidRDefault="008E5B47" w:rsidP="008E5B47">
      <w:pPr>
        <w:suppressAutoHyphens/>
        <w:spacing w:after="0" w:line="240" w:lineRule="auto"/>
        <w:jc w:val="both"/>
        <w:textAlignment w:val="baseline"/>
        <w:rPr>
          <w:rFonts w:ascii="Liberation Serif" w:eastAsia="NSimSun" w:hAnsi="Liberation Serif" w:cs="Lucida Sans" w:hint="eastAsia"/>
          <w:kern w:val="2"/>
          <w:sz w:val="24"/>
          <w:szCs w:val="24"/>
          <w:lang w:eastAsia="zh-CN" w:bidi="hi-IN"/>
        </w:rPr>
      </w:pPr>
      <w:r w:rsidRPr="008E5B47">
        <w:rPr>
          <w:rFonts w:ascii="Liberation Serif" w:eastAsia="NSimSun" w:hAnsi="Liberation Serif" w:cs="Lucida Sans"/>
          <w:kern w:val="2"/>
          <w:sz w:val="28"/>
          <w:szCs w:val="24"/>
          <w:lang w:eastAsia="zh-CN" w:bidi="hi-IN"/>
        </w:rPr>
        <w:t>3. W przypadku ujawnienia się nieprawidłowości we wskazaniach wodomierza głównego ilość pobranej wody w miesiącu, w którym stwierdzono nieprawidłowe działanie wodomierza ustala się na podstawie średniej ilości wody dostarczonej w okresie sześciu miesięcy poprzedzających miesiąc ujawnienia się nieprawidłowości we wskazaniach wodomierza, a jeżeli okres obowiązywania umowy jest krótszy – za ten okres.</w:t>
      </w:r>
    </w:p>
    <w:p w14:paraId="25053BD5" w14:textId="77777777" w:rsidR="008E5B47" w:rsidRPr="008E5B47" w:rsidRDefault="008E5B47" w:rsidP="008E5B47">
      <w:pPr>
        <w:suppressAutoHyphens/>
        <w:spacing w:after="0" w:line="240" w:lineRule="auto"/>
        <w:jc w:val="both"/>
        <w:textAlignment w:val="baseline"/>
        <w:rPr>
          <w:rFonts w:ascii="Liberation Serif" w:eastAsia="NSimSun" w:hAnsi="Liberation Serif" w:cs="Lucida Sans" w:hint="eastAsia"/>
          <w:kern w:val="2"/>
          <w:sz w:val="24"/>
          <w:szCs w:val="24"/>
          <w:lang w:eastAsia="zh-CN" w:bidi="hi-IN"/>
        </w:rPr>
      </w:pPr>
      <w:r w:rsidRPr="008E5B47">
        <w:rPr>
          <w:rFonts w:ascii="Liberation Serif" w:eastAsia="Liberation Serif" w:hAnsi="Liberation Serif" w:cs="Liberation Serif"/>
          <w:kern w:val="2"/>
          <w:sz w:val="28"/>
          <w:szCs w:val="24"/>
          <w:lang w:eastAsia="zh-CN" w:bidi="hi-IN"/>
        </w:rPr>
        <w:t xml:space="preserve"> </w:t>
      </w:r>
      <w:r w:rsidRPr="008E5B47">
        <w:rPr>
          <w:rFonts w:ascii="Liberation Serif" w:eastAsia="NSimSun" w:hAnsi="Liberation Serif" w:cs="Lucida Sans"/>
          <w:kern w:val="2"/>
          <w:sz w:val="28"/>
          <w:szCs w:val="24"/>
          <w:lang w:eastAsia="zh-CN" w:bidi="hi-IN"/>
        </w:rPr>
        <w:t>4) W przypadku braku możliwości odczytania wodomierza Dostawca ma prawo pobrania zaliczki, która zostanie rozliczona po dokonaniu odczytu wodomierza.</w:t>
      </w:r>
    </w:p>
    <w:p w14:paraId="54D5174B" w14:textId="77777777" w:rsidR="008E5B47" w:rsidRPr="008E5B47" w:rsidRDefault="008E5B47" w:rsidP="008E5B47">
      <w:pPr>
        <w:suppressAutoHyphens/>
        <w:spacing w:after="0" w:line="240" w:lineRule="auto"/>
        <w:jc w:val="both"/>
        <w:textAlignment w:val="baseline"/>
        <w:rPr>
          <w:rFonts w:ascii="Liberation Serif" w:eastAsia="NSimSun" w:hAnsi="Liberation Serif" w:cs="Lucida Sans" w:hint="eastAsia"/>
          <w:kern w:val="2"/>
          <w:sz w:val="24"/>
          <w:szCs w:val="24"/>
          <w:lang w:eastAsia="zh-CN" w:bidi="hi-IN"/>
        </w:rPr>
      </w:pPr>
      <w:r w:rsidRPr="008E5B47">
        <w:rPr>
          <w:rFonts w:ascii="Liberation Serif" w:eastAsia="NSimSun" w:hAnsi="Liberation Serif" w:cs="Lucida Sans"/>
          <w:kern w:val="2"/>
          <w:sz w:val="28"/>
          <w:szCs w:val="24"/>
          <w:lang w:eastAsia="zh-CN" w:bidi="hi-IN"/>
        </w:rPr>
        <w:t>5) Odbiorca zobowiązany jest do natychmiastowego powiadomienia Dostawcy o stwierdzeniu zerwania plomb lub osłon wodomierza, jego uszkodzeniu lub zaborze.</w:t>
      </w:r>
    </w:p>
    <w:p w14:paraId="0DEB8BF0" w14:textId="77777777" w:rsidR="008E5B47" w:rsidRPr="008E5B47" w:rsidRDefault="008E5B47" w:rsidP="008E5B47">
      <w:pPr>
        <w:suppressAutoHyphens/>
        <w:spacing w:after="0" w:line="240" w:lineRule="auto"/>
        <w:jc w:val="both"/>
        <w:textAlignment w:val="baseline"/>
        <w:rPr>
          <w:rFonts w:ascii="Liberation Serif" w:eastAsia="NSimSun" w:hAnsi="Liberation Serif" w:cs="Lucida Sans" w:hint="eastAsia"/>
          <w:kern w:val="2"/>
          <w:sz w:val="24"/>
          <w:szCs w:val="24"/>
          <w:lang w:eastAsia="zh-CN" w:bidi="hi-IN"/>
        </w:rPr>
      </w:pPr>
      <w:r w:rsidRPr="008E5B47">
        <w:rPr>
          <w:rFonts w:ascii="Liberation Serif" w:eastAsia="NSimSun" w:hAnsi="Liberation Serif" w:cs="Lucida Sans"/>
          <w:kern w:val="2"/>
          <w:sz w:val="28"/>
          <w:szCs w:val="24"/>
          <w:lang w:eastAsia="zh-CN" w:bidi="hi-IN"/>
        </w:rPr>
        <w:t>6) W przypadku stwierdzenia poboru wody przez Odbiorcę z pominięciem zainstalowanego wodomierza, ilość pobranej wody ustala się odpowiednio do ilości, która mogłaby przepłynąć pełnym przekrojem przyłącza wodociągowego w okresie ostatniego odczytu wodomierza.</w:t>
      </w:r>
    </w:p>
    <w:p w14:paraId="20643B0D" w14:textId="77777777" w:rsidR="008E5B47" w:rsidRPr="008E5B47" w:rsidRDefault="008E5B47" w:rsidP="008E5B47">
      <w:pPr>
        <w:numPr>
          <w:ilvl w:val="0"/>
          <w:numId w:val="10"/>
        </w:numPr>
        <w:suppressAutoHyphens/>
        <w:spacing w:after="0" w:line="240" w:lineRule="auto"/>
        <w:ind w:left="0" w:firstLine="0"/>
        <w:jc w:val="both"/>
        <w:textAlignment w:val="baseline"/>
        <w:rPr>
          <w:rFonts w:ascii="Liberation Serif" w:eastAsia="NSimSun" w:hAnsi="Liberation Serif" w:cs="Lucida Sans" w:hint="eastAsia"/>
          <w:kern w:val="2"/>
          <w:sz w:val="24"/>
          <w:szCs w:val="24"/>
          <w:lang w:eastAsia="zh-CN" w:bidi="hi-IN"/>
        </w:rPr>
      </w:pPr>
      <w:r w:rsidRPr="008E5B47">
        <w:rPr>
          <w:rFonts w:ascii="Liberation Serif" w:eastAsia="NSimSun" w:hAnsi="Liberation Serif" w:cs="Lucida Sans"/>
          <w:kern w:val="2"/>
          <w:sz w:val="28"/>
          <w:szCs w:val="24"/>
          <w:lang w:eastAsia="zh-CN" w:bidi="hi-IN"/>
        </w:rPr>
        <w:t>Odbiorcy przysługuje prawo żądania sprawdzenia prawidłowości działania wodomierza. W przypadku, gdy weryfikacja taka nie potwierdzi nieprawidłowości działania wodomierza koszty związane z jego sprawdzeniem pokrywa Odbiorca.</w:t>
      </w:r>
    </w:p>
    <w:p w14:paraId="403A126D" w14:textId="77777777" w:rsidR="008E5B47" w:rsidRPr="008E5B47" w:rsidRDefault="008E5B47" w:rsidP="008E5B47">
      <w:pPr>
        <w:numPr>
          <w:ilvl w:val="0"/>
          <w:numId w:val="10"/>
        </w:numPr>
        <w:suppressAutoHyphens/>
        <w:spacing w:after="0" w:line="240" w:lineRule="auto"/>
        <w:ind w:left="0" w:firstLine="0"/>
        <w:jc w:val="both"/>
        <w:textAlignment w:val="baseline"/>
        <w:rPr>
          <w:rFonts w:ascii="Liberation Serif" w:eastAsia="NSimSun" w:hAnsi="Liberation Serif" w:cs="Lucida Sans" w:hint="eastAsia"/>
          <w:kern w:val="2"/>
          <w:sz w:val="24"/>
          <w:szCs w:val="24"/>
          <w:lang w:eastAsia="zh-CN" w:bidi="hi-IN"/>
        </w:rPr>
      </w:pPr>
      <w:r w:rsidRPr="008E5B47">
        <w:rPr>
          <w:rFonts w:ascii="Liberation Serif" w:eastAsia="NSimSun" w:hAnsi="Liberation Serif" w:cs="Lucida Sans"/>
          <w:kern w:val="2"/>
          <w:sz w:val="28"/>
          <w:szCs w:val="24"/>
          <w:lang w:eastAsia="zh-CN" w:bidi="hi-IN"/>
        </w:rPr>
        <w:t>Dostawca nie prowadzi odczytów na podstawie wskazań wodomierzy (</w:t>
      </w:r>
      <w:proofErr w:type="spellStart"/>
      <w:r w:rsidRPr="008E5B47">
        <w:rPr>
          <w:rFonts w:ascii="Liberation Serif" w:eastAsia="NSimSun" w:hAnsi="Liberation Serif" w:cs="Lucida Sans"/>
          <w:kern w:val="2"/>
          <w:sz w:val="28"/>
          <w:szCs w:val="24"/>
          <w:lang w:eastAsia="zh-CN" w:bidi="hi-IN"/>
        </w:rPr>
        <w:t>subliczników</w:t>
      </w:r>
      <w:proofErr w:type="spellEnd"/>
      <w:r w:rsidRPr="008E5B47">
        <w:rPr>
          <w:rFonts w:ascii="Liberation Serif" w:eastAsia="NSimSun" w:hAnsi="Liberation Serif" w:cs="Lucida Sans"/>
          <w:kern w:val="2"/>
          <w:sz w:val="28"/>
          <w:szCs w:val="24"/>
          <w:lang w:eastAsia="zh-CN" w:bidi="hi-IN"/>
        </w:rPr>
        <w:t>), które zostały zainstalowane na instalacji poza wodomierzem głównym.</w:t>
      </w:r>
    </w:p>
    <w:p w14:paraId="0EE1BBFD" w14:textId="77777777" w:rsidR="008E5B47" w:rsidRPr="008E5B47" w:rsidRDefault="008E5B47" w:rsidP="008E5B47">
      <w:pPr>
        <w:numPr>
          <w:ilvl w:val="0"/>
          <w:numId w:val="10"/>
        </w:numPr>
        <w:suppressAutoHyphens/>
        <w:spacing w:after="0" w:line="240" w:lineRule="auto"/>
        <w:ind w:left="0" w:firstLine="0"/>
        <w:jc w:val="both"/>
        <w:textAlignment w:val="baseline"/>
        <w:rPr>
          <w:rFonts w:ascii="Liberation Serif" w:eastAsia="NSimSun" w:hAnsi="Liberation Serif" w:cs="Lucida Sans" w:hint="eastAsia"/>
          <w:kern w:val="2"/>
          <w:sz w:val="24"/>
          <w:szCs w:val="24"/>
          <w:lang w:eastAsia="zh-CN" w:bidi="hi-IN"/>
        </w:rPr>
      </w:pPr>
      <w:r w:rsidRPr="008E5B47">
        <w:rPr>
          <w:rFonts w:ascii="Liberation Serif" w:eastAsia="NSimSun" w:hAnsi="Liberation Serif" w:cs="Lucida Sans"/>
          <w:kern w:val="2"/>
          <w:sz w:val="28"/>
          <w:szCs w:val="24"/>
          <w:lang w:eastAsia="zh-CN" w:bidi="hi-IN"/>
        </w:rPr>
        <w:t>Odbiorca dokonuje zapłaty za dostawę wody w terminie podanym na fakturze, nie krótszym niż czternaście dni od dnia jej wystawienia.</w:t>
      </w:r>
    </w:p>
    <w:p w14:paraId="04F58AF7" w14:textId="77777777" w:rsidR="008E5B47" w:rsidRPr="008E5B47" w:rsidRDefault="008E5B47" w:rsidP="008E5B47">
      <w:pPr>
        <w:numPr>
          <w:ilvl w:val="0"/>
          <w:numId w:val="10"/>
        </w:numPr>
        <w:suppressAutoHyphens/>
        <w:spacing w:after="0" w:line="240" w:lineRule="auto"/>
        <w:ind w:left="0" w:firstLine="0"/>
        <w:jc w:val="both"/>
        <w:textAlignment w:val="baseline"/>
        <w:rPr>
          <w:rFonts w:ascii="Liberation Serif" w:eastAsia="NSimSun" w:hAnsi="Liberation Serif" w:cs="Lucida Sans" w:hint="eastAsia"/>
          <w:kern w:val="2"/>
          <w:sz w:val="24"/>
          <w:szCs w:val="24"/>
          <w:lang w:eastAsia="zh-CN" w:bidi="hi-IN"/>
        </w:rPr>
      </w:pPr>
      <w:r w:rsidRPr="008E5B47">
        <w:rPr>
          <w:rFonts w:ascii="Liberation Serif" w:eastAsia="NSimSun" w:hAnsi="Liberation Serif" w:cs="Lucida Sans"/>
          <w:kern w:val="2"/>
          <w:sz w:val="28"/>
          <w:szCs w:val="24"/>
          <w:lang w:eastAsia="zh-CN" w:bidi="hi-IN"/>
        </w:rPr>
        <w:t>Zwłoka w zapłacie upoważnia Dostawcę do naliczenia odsetek określonych we właściwych przepisach.</w:t>
      </w:r>
    </w:p>
    <w:p w14:paraId="5AE0E618" w14:textId="77777777" w:rsidR="008E5B47" w:rsidRPr="008E5B47" w:rsidRDefault="008E5B47" w:rsidP="008E5B47">
      <w:pPr>
        <w:numPr>
          <w:ilvl w:val="0"/>
          <w:numId w:val="10"/>
        </w:numPr>
        <w:suppressAutoHyphens/>
        <w:spacing w:after="0" w:line="240" w:lineRule="auto"/>
        <w:ind w:left="0" w:firstLine="0"/>
        <w:jc w:val="both"/>
        <w:textAlignment w:val="baseline"/>
        <w:rPr>
          <w:rFonts w:ascii="Liberation Serif" w:eastAsia="NSimSun" w:hAnsi="Liberation Serif" w:cs="Lucida Sans" w:hint="eastAsia"/>
          <w:kern w:val="2"/>
          <w:sz w:val="24"/>
          <w:szCs w:val="24"/>
          <w:lang w:eastAsia="zh-CN" w:bidi="hi-IN"/>
        </w:rPr>
      </w:pPr>
      <w:r w:rsidRPr="008E5B47">
        <w:rPr>
          <w:rFonts w:ascii="Liberation Serif" w:eastAsia="NSimSun" w:hAnsi="Liberation Serif" w:cs="Lucida Sans"/>
          <w:kern w:val="2"/>
          <w:sz w:val="28"/>
          <w:szCs w:val="24"/>
          <w:lang w:eastAsia="zh-CN" w:bidi="hi-IN"/>
        </w:rPr>
        <w:t>W przypadku stwierdzenia nadpłaty zostanie ona zaliczona na poczet przyszłych</w:t>
      </w:r>
    </w:p>
    <w:p w14:paraId="00E801B0" w14:textId="77777777" w:rsidR="008E5B47" w:rsidRPr="008E5B47" w:rsidRDefault="008E5B47" w:rsidP="008E5B47">
      <w:pPr>
        <w:suppressAutoHyphens/>
        <w:spacing w:after="0" w:line="240" w:lineRule="auto"/>
        <w:jc w:val="both"/>
        <w:textAlignment w:val="baseline"/>
        <w:rPr>
          <w:rFonts w:ascii="Liberation Serif" w:eastAsia="NSimSun" w:hAnsi="Liberation Serif" w:cs="Lucida Sans" w:hint="eastAsia"/>
          <w:kern w:val="2"/>
          <w:sz w:val="24"/>
          <w:szCs w:val="24"/>
          <w:lang w:eastAsia="zh-CN" w:bidi="hi-IN"/>
        </w:rPr>
      </w:pPr>
      <w:r w:rsidRPr="008E5B47">
        <w:rPr>
          <w:rFonts w:ascii="Liberation Serif" w:eastAsia="NSimSun" w:hAnsi="Liberation Serif" w:cs="Lucida Sans"/>
          <w:kern w:val="2"/>
          <w:sz w:val="28"/>
          <w:szCs w:val="24"/>
          <w:lang w:eastAsia="zh-CN" w:bidi="hi-IN"/>
        </w:rPr>
        <w:t>należności. Odbiorcy przysługuje prawo żądania jej zwrotu, Dostawca dokona takiego zwrotu w terminie czternastu dni od dnia otrzymania wniosku, chyba że zachodzą podstawy do ich zaliczenia na spłatę ewentualnych przeterminowanych należności Odbiorcy.</w:t>
      </w:r>
    </w:p>
    <w:p w14:paraId="5F955DAE" w14:textId="77777777" w:rsidR="008E5B47" w:rsidRPr="008E5B47" w:rsidRDefault="008E5B47" w:rsidP="008E5B47">
      <w:pPr>
        <w:suppressAutoHyphens/>
        <w:spacing w:after="0" w:line="240" w:lineRule="auto"/>
        <w:textAlignment w:val="baseline"/>
        <w:rPr>
          <w:rFonts w:ascii="Liberation Serif" w:eastAsia="NSimSun" w:hAnsi="Liberation Serif" w:cs="Lucida Sans" w:hint="eastAsia"/>
          <w:kern w:val="2"/>
          <w:sz w:val="24"/>
          <w:szCs w:val="24"/>
          <w:lang w:eastAsia="zh-CN" w:bidi="hi-IN"/>
        </w:rPr>
      </w:pPr>
      <w:r w:rsidRPr="008E5B47">
        <w:rPr>
          <w:rFonts w:ascii="Liberation Serif" w:eastAsia="NSimSun" w:hAnsi="Liberation Serif" w:cs="Lucida Sans"/>
          <w:kern w:val="2"/>
          <w:sz w:val="28"/>
          <w:szCs w:val="24"/>
          <w:lang w:eastAsia="zh-CN" w:bidi="hi-IN"/>
        </w:rPr>
        <w:lastRenderedPageBreak/>
        <w:tab/>
      </w:r>
      <w:r w:rsidRPr="008E5B47">
        <w:rPr>
          <w:rFonts w:ascii="Liberation Serif" w:eastAsia="NSimSun" w:hAnsi="Liberation Serif" w:cs="Lucida Sans"/>
          <w:kern w:val="2"/>
          <w:sz w:val="28"/>
          <w:szCs w:val="24"/>
          <w:lang w:eastAsia="zh-CN" w:bidi="hi-IN"/>
        </w:rPr>
        <w:tab/>
      </w:r>
      <w:r w:rsidRPr="008E5B47">
        <w:rPr>
          <w:rFonts w:ascii="Liberation Serif" w:eastAsia="NSimSun" w:hAnsi="Liberation Serif" w:cs="Lucida Sans"/>
          <w:kern w:val="2"/>
          <w:sz w:val="28"/>
          <w:szCs w:val="24"/>
          <w:lang w:eastAsia="zh-CN" w:bidi="hi-IN"/>
        </w:rPr>
        <w:tab/>
      </w:r>
      <w:r w:rsidRPr="008E5B47">
        <w:rPr>
          <w:rFonts w:ascii="Liberation Serif" w:eastAsia="NSimSun" w:hAnsi="Liberation Serif" w:cs="Lucida Sans"/>
          <w:kern w:val="2"/>
          <w:sz w:val="28"/>
          <w:szCs w:val="24"/>
          <w:lang w:eastAsia="zh-CN" w:bidi="hi-IN"/>
        </w:rPr>
        <w:tab/>
      </w:r>
      <w:r w:rsidRPr="008E5B47">
        <w:rPr>
          <w:rFonts w:ascii="Liberation Serif" w:eastAsia="NSimSun" w:hAnsi="Liberation Serif" w:cs="Lucida Sans"/>
          <w:kern w:val="2"/>
          <w:sz w:val="28"/>
          <w:szCs w:val="24"/>
          <w:lang w:eastAsia="zh-CN" w:bidi="hi-IN"/>
        </w:rPr>
        <w:tab/>
      </w:r>
      <w:r w:rsidRPr="008E5B47">
        <w:rPr>
          <w:rFonts w:ascii="Liberation Serif" w:eastAsia="NSimSun" w:hAnsi="Liberation Serif" w:cs="Lucida Sans"/>
          <w:kern w:val="2"/>
          <w:sz w:val="28"/>
          <w:szCs w:val="24"/>
          <w:lang w:eastAsia="zh-CN" w:bidi="hi-IN"/>
        </w:rPr>
        <w:tab/>
      </w:r>
      <w:r w:rsidRPr="008E5B47">
        <w:rPr>
          <w:rFonts w:ascii="Timmons" w:eastAsia="NSimSun" w:hAnsi="Timmons" w:cs="Timmons"/>
          <w:b/>
          <w:kern w:val="2"/>
          <w:sz w:val="28"/>
          <w:szCs w:val="24"/>
          <w:lang w:eastAsia="zh-CN" w:bidi="hi-IN"/>
        </w:rPr>
        <w:t>§</w:t>
      </w:r>
      <w:r w:rsidRPr="008E5B47">
        <w:rPr>
          <w:rFonts w:ascii="Liberation Serif" w:eastAsia="NSimSun" w:hAnsi="Liberation Serif" w:cs="Lucida Sans"/>
          <w:b/>
          <w:kern w:val="2"/>
          <w:sz w:val="28"/>
          <w:szCs w:val="24"/>
          <w:lang w:eastAsia="zh-CN" w:bidi="hi-IN"/>
        </w:rPr>
        <w:t xml:space="preserve"> 7</w:t>
      </w:r>
    </w:p>
    <w:p w14:paraId="0037C484" w14:textId="77777777" w:rsidR="008E5B47" w:rsidRPr="008E5B47" w:rsidRDefault="008E5B47" w:rsidP="008E5B47">
      <w:pPr>
        <w:numPr>
          <w:ilvl w:val="0"/>
          <w:numId w:val="15"/>
        </w:numPr>
        <w:suppressAutoHyphens/>
        <w:spacing w:after="0" w:line="240" w:lineRule="auto"/>
        <w:jc w:val="both"/>
        <w:textAlignment w:val="baseline"/>
        <w:rPr>
          <w:rFonts w:ascii="Liberation Serif" w:eastAsia="NSimSun" w:hAnsi="Liberation Serif" w:cs="Lucida Sans" w:hint="eastAsia"/>
          <w:kern w:val="2"/>
          <w:sz w:val="24"/>
          <w:szCs w:val="24"/>
          <w:lang w:eastAsia="zh-CN" w:bidi="hi-IN"/>
        </w:rPr>
      </w:pPr>
      <w:r w:rsidRPr="008E5B47">
        <w:rPr>
          <w:rFonts w:ascii="Liberation Serif" w:eastAsia="NSimSun" w:hAnsi="Liberation Serif" w:cs="Lucida Sans"/>
          <w:kern w:val="2"/>
          <w:sz w:val="28"/>
          <w:szCs w:val="24"/>
          <w:lang w:eastAsia="zh-CN" w:bidi="hi-IN"/>
        </w:rPr>
        <w:t>Umowa zostaje zawarta na czas określony: trzydzieści sześć miesięcy od dnia jej podpisania.</w:t>
      </w:r>
    </w:p>
    <w:p w14:paraId="767AB4E5" w14:textId="77777777" w:rsidR="008E5B47" w:rsidRPr="008E5B47" w:rsidRDefault="008E5B47" w:rsidP="008E5B47">
      <w:pPr>
        <w:numPr>
          <w:ilvl w:val="0"/>
          <w:numId w:val="15"/>
        </w:numPr>
        <w:suppressAutoHyphens/>
        <w:spacing w:after="0" w:line="240" w:lineRule="auto"/>
        <w:jc w:val="both"/>
        <w:textAlignment w:val="baseline"/>
        <w:rPr>
          <w:rFonts w:ascii="Liberation Serif" w:eastAsia="NSimSun" w:hAnsi="Liberation Serif" w:cs="Lucida Sans" w:hint="eastAsia"/>
          <w:kern w:val="2"/>
          <w:sz w:val="24"/>
          <w:szCs w:val="24"/>
          <w:lang w:eastAsia="zh-CN" w:bidi="hi-IN"/>
        </w:rPr>
      </w:pPr>
      <w:r w:rsidRPr="008E5B47">
        <w:rPr>
          <w:rFonts w:ascii="Liberation Serif" w:eastAsia="NSimSun" w:hAnsi="Liberation Serif" w:cs="Lucida Sans"/>
          <w:kern w:val="2"/>
          <w:sz w:val="28"/>
          <w:szCs w:val="24"/>
          <w:lang w:eastAsia="zh-CN" w:bidi="hi-IN"/>
        </w:rPr>
        <w:t>Każda ze stron może wypowiedzieć niniejszą umowę z zachowaniem trzymiesięcznego okresu wypowiedzenia, ze skutkiem na koniec miesiąca kalendarzowego.</w:t>
      </w:r>
    </w:p>
    <w:p w14:paraId="5C7AB731" w14:textId="77777777" w:rsidR="008E5B47" w:rsidRPr="008E5B47" w:rsidRDefault="008E5B47" w:rsidP="008E5B47">
      <w:pPr>
        <w:numPr>
          <w:ilvl w:val="0"/>
          <w:numId w:val="15"/>
        </w:numPr>
        <w:suppressAutoHyphens/>
        <w:spacing w:after="0" w:line="240" w:lineRule="auto"/>
        <w:jc w:val="both"/>
        <w:textAlignment w:val="baseline"/>
        <w:rPr>
          <w:rFonts w:ascii="Liberation Serif" w:eastAsia="NSimSun" w:hAnsi="Liberation Serif" w:cs="Lucida Sans" w:hint="eastAsia"/>
          <w:kern w:val="2"/>
          <w:sz w:val="24"/>
          <w:szCs w:val="24"/>
          <w:lang w:eastAsia="zh-CN" w:bidi="hi-IN"/>
        </w:rPr>
      </w:pPr>
      <w:r w:rsidRPr="008E5B47">
        <w:rPr>
          <w:rFonts w:ascii="Liberation Serif" w:eastAsia="NSimSun" w:hAnsi="Liberation Serif" w:cs="Lucida Sans"/>
          <w:kern w:val="2"/>
          <w:sz w:val="28"/>
          <w:szCs w:val="24"/>
          <w:lang w:eastAsia="zh-CN" w:bidi="hi-IN"/>
        </w:rPr>
        <w:t>Dostawca może wypowiedzieć niniejszą umowę z zachowaniem jednomiesięcznego okresu wypowiedzenia w przypadku nie wywiązywania się przez Odbiorcę z jego obowiązków wynikających z umowy. W przypadku zalegania przez Odbiorcę z płatnością za wodę za trzy kolejne okresy rozliczeniowe wypowiedzenie od umowy powinno zostać poprzedzone wezwaniem do uiszczenia zaległości w wyznaczonym terminie (nie krótszym niż 30 dni).</w:t>
      </w:r>
    </w:p>
    <w:p w14:paraId="6AD2C0B8" w14:textId="77777777" w:rsidR="008E5B47" w:rsidRPr="008E5B47" w:rsidRDefault="008E5B47" w:rsidP="008E5B47">
      <w:pPr>
        <w:numPr>
          <w:ilvl w:val="0"/>
          <w:numId w:val="15"/>
        </w:numPr>
        <w:suppressAutoHyphens/>
        <w:spacing w:after="0" w:line="240" w:lineRule="auto"/>
        <w:jc w:val="both"/>
        <w:textAlignment w:val="baseline"/>
        <w:rPr>
          <w:rFonts w:ascii="Liberation Serif" w:eastAsia="NSimSun" w:hAnsi="Liberation Serif" w:cs="Lucida Sans" w:hint="eastAsia"/>
          <w:kern w:val="2"/>
          <w:sz w:val="24"/>
          <w:szCs w:val="24"/>
          <w:lang w:eastAsia="zh-CN" w:bidi="hi-IN"/>
        </w:rPr>
      </w:pPr>
      <w:r w:rsidRPr="008E5B47">
        <w:rPr>
          <w:rFonts w:ascii="Liberation Serif" w:eastAsia="NSimSun" w:hAnsi="Liberation Serif" w:cs="Lucida Sans"/>
          <w:kern w:val="2"/>
          <w:sz w:val="28"/>
          <w:szCs w:val="24"/>
          <w:lang w:eastAsia="zh-CN" w:bidi="hi-IN"/>
        </w:rPr>
        <w:t>Odbiorca może wypowiedzieć niniejszą umowę bez zachowania okresu wypowiedzenia w przypadku dostarczania przez Dostawcę wody niewłaściwej jakości, co zostało potwierdzone badaniami laboratoryjnymi, a Dostawca nie jest w stanie w sposób trwały zapewnić właściwych parametrów wody.</w:t>
      </w:r>
    </w:p>
    <w:p w14:paraId="32383E98" w14:textId="77777777" w:rsidR="008E5B47" w:rsidRPr="008E5B47" w:rsidRDefault="008E5B47" w:rsidP="008E5B47">
      <w:pPr>
        <w:numPr>
          <w:ilvl w:val="0"/>
          <w:numId w:val="15"/>
        </w:numPr>
        <w:suppressAutoHyphens/>
        <w:spacing w:after="0" w:line="240" w:lineRule="auto"/>
        <w:jc w:val="both"/>
        <w:textAlignment w:val="baseline"/>
        <w:rPr>
          <w:rFonts w:ascii="Liberation Serif" w:eastAsia="NSimSun" w:hAnsi="Liberation Serif" w:cs="Lucida Sans" w:hint="eastAsia"/>
          <w:kern w:val="2"/>
          <w:sz w:val="24"/>
          <w:szCs w:val="24"/>
          <w:lang w:eastAsia="zh-CN" w:bidi="hi-IN"/>
        </w:rPr>
      </w:pPr>
      <w:r w:rsidRPr="008E5B47">
        <w:rPr>
          <w:rFonts w:ascii="Liberation Serif" w:eastAsia="NSimSun" w:hAnsi="Liberation Serif" w:cs="Lucida Sans"/>
          <w:kern w:val="2"/>
          <w:sz w:val="28"/>
          <w:szCs w:val="24"/>
          <w:lang w:eastAsia="zh-CN" w:bidi="hi-IN"/>
        </w:rPr>
        <w:t>Po rozwiązaniu lub zakończeniu umowy Dostawca dokonuje zamknięcia przyłącza wodociągowego oraz demontażu wodomierza głównego.</w:t>
      </w:r>
    </w:p>
    <w:p w14:paraId="32C6087D" w14:textId="77777777" w:rsidR="008E5B47" w:rsidRPr="008E5B47" w:rsidRDefault="008E5B47" w:rsidP="008E5B47">
      <w:pPr>
        <w:suppressAutoHyphens/>
        <w:spacing w:after="0" w:line="240" w:lineRule="auto"/>
        <w:textAlignment w:val="baseline"/>
        <w:rPr>
          <w:rFonts w:ascii="Liberation Serif" w:eastAsia="NSimSun" w:hAnsi="Liberation Serif" w:cs="Lucida Sans" w:hint="eastAsia"/>
          <w:kern w:val="2"/>
          <w:sz w:val="28"/>
          <w:szCs w:val="24"/>
          <w:lang w:eastAsia="zh-CN" w:bidi="hi-IN"/>
        </w:rPr>
      </w:pPr>
    </w:p>
    <w:p w14:paraId="724070E2" w14:textId="77777777" w:rsidR="008E5B47" w:rsidRPr="008E5B47" w:rsidRDefault="008E5B47" w:rsidP="008E5B47">
      <w:pPr>
        <w:suppressAutoHyphens/>
        <w:spacing w:after="0" w:line="240" w:lineRule="auto"/>
        <w:textAlignment w:val="baseline"/>
        <w:rPr>
          <w:rFonts w:ascii="Liberation Serif" w:eastAsia="NSimSun" w:hAnsi="Liberation Serif" w:cs="Lucida Sans" w:hint="eastAsia"/>
          <w:kern w:val="2"/>
          <w:sz w:val="24"/>
          <w:szCs w:val="24"/>
          <w:lang w:eastAsia="zh-CN" w:bidi="hi-IN"/>
        </w:rPr>
      </w:pPr>
      <w:r w:rsidRPr="008E5B47">
        <w:rPr>
          <w:rFonts w:ascii="Liberation Serif" w:eastAsia="NSimSun" w:hAnsi="Liberation Serif" w:cs="Lucida Sans"/>
          <w:kern w:val="2"/>
          <w:sz w:val="28"/>
          <w:szCs w:val="24"/>
          <w:lang w:eastAsia="zh-CN" w:bidi="hi-IN"/>
        </w:rPr>
        <w:tab/>
      </w:r>
      <w:r w:rsidRPr="008E5B47">
        <w:rPr>
          <w:rFonts w:ascii="Liberation Serif" w:eastAsia="NSimSun" w:hAnsi="Liberation Serif" w:cs="Lucida Sans"/>
          <w:kern w:val="2"/>
          <w:sz w:val="28"/>
          <w:szCs w:val="24"/>
          <w:lang w:eastAsia="zh-CN" w:bidi="hi-IN"/>
        </w:rPr>
        <w:tab/>
      </w:r>
      <w:r w:rsidRPr="008E5B47">
        <w:rPr>
          <w:rFonts w:ascii="Liberation Serif" w:eastAsia="NSimSun" w:hAnsi="Liberation Serif" w:cs="Lucida Sans"/>
          <w:kern w:val="2"/>
          <w:sz w:val="28"/>
          <w:szCs w:val="24"/>
          <w:lang w:eastAsia="zh-CN" w:bidi="hi-IN"/>
        </w:rPr>
        <w:tab/>
      </w:r>
      <w:r w:rsidRPr="008E5B47">
        <w:rPr>
          <w:rFonts w:ascii="Liberation Serif" w:eastAsia="NSimSun" w:hAnsi="Liberation Serif" w:cs="Lucida Sans"/>
          <w:kern w:val="2"/>
          <w:sz w:val="28"/>
          <w:szCs w:val="24"/>
          <w:lang w:eastAsia="zh-CN" w:bidi="hi-IN"/>
        </w:rPr>
        <w:tab/>
      </w:r>
      <w:r w:rsidRPr="008E5B47">
        <w:rPr>
          <w:rFonts w:ascii="Liberation Serif" w:eastAsia="NSimSun" w:hAnsi="Liberation Serif" w:cs="Lucida Sans"/>
          <w:kern w:val="2"/>
          <w:sz w:val="28"/>
          <w:szCs w:val="24"/>
          <w:lang w:eastAsia="zh-CN" w:bidi="hi-IN"/>
        </w:rPr>
        <w:tab/>
      </w:r>
      <w:r w:rsidRPr="008E5B47">
        <w:rPr>
          <w:rFonts w:ascii="Liberation Serif" w:eastAsia="NSimSun" w:hAnsi="Liberation Serif" w:cs="Lucida Sans"/>
          <w:kern w:val="2"/>
          <w:sz w:val="28"/>
          <w:szCs w:val="24"/>
          <w:lang w:eastAsia="zh-CN" w:bidi="hi-IN"/>
        </w:rPr>
        <w:tab/>
      </w:r>
      <w:r w:rsidRPr="008E5B47">
        <w:rPr>
          <w:rFonts w:ascii="Timmons" w:eastAsia="NSimSun" w:hAnsi="Timmons" w:cs="Timmons"/>
          <w:b/>
          <w:kern w:val="2"/>
          <w:sz w:val="28"/>
          <w:szCs w:val="24"/>
          <w:lang w:eastAsia="zh-CN" w:bidi="hi-IN"/>
        </w:rPr>
        <w:t>§</w:t>
      </w:r>
      <w:r w:rsidRPr="008E5B47">
        <w:rPr>
          <w:rFonts w:ascii="Liberation Serif" w:eastAsia="NSimSun" w:hAnsi="Liberation Serif" w:cs="Lucida Sans"/>
          <w:b/>
          <w:kern w:val="2"/>
          <w:sz w:val="28"/>
          <w:szCs w:val="24"/>
          <w:lang w:eastAsia="zh-CN" w:bidi="hi-IN"/>
        </w:rPr>
        <w:t xml:space="preserve"> 8</w:t>
      </w:r>
    </w:p>
    <w:p w14:paraId="2D378743" w14:textId="77777777" w:rsidR="008E5B47" w:rsidRPr="008E5B47" w:rsidRDefault="008E5B47" w:rsidP="008E5B47">
      <w:pPr>
        <w:numPr>
          <w:ilvl w:val="0"/>
          <w:numId w:val="9"/>
        </w:numPr>
        <w:suppressAutoHyphens/>
        <w:spacing w:after="0" w:line="240" w:lineRule="auto"/>
        <w:jc w:val="both"/>
        <w:textAlignment w:val="baseline"/>
        <w:rPr>
          <w:rFonts w:ascii="Liberation Serif" w:eastAsia="NSimSun" w:hAnsi="Liberation Serif" w:cs="Lucida Sans" w:hint="eastAsia"/>
          <w:kern w:val="2"/>
          <w:sz w:val="24"/>
          <w:szCs w:val="24"/>
          <w:lang w:eastAsia="zh-CN" w:bidi="hi-IN"/>
        </w:rPr>
      </w:pPr>
      <w:r w:rsidRPr="008E5B47">
        <w:rPr>
          <w:rFonts w:ascii="Liberation Serif" w:eastAsia="NSimSun" w:hAnsi="Liberation Serif" w:cs="Lucida Sans"/>
          <w:kern w:val="2"/>
          <w:sz w:val="28"/>
          <w:szCs w:val="24"/>
          <w:lang w:eastAsia="zh-CN" w:bidi="hi-IN"/>
        </w:rPr>
        <w:t xml:space="preserve">Dostawcy przysługuje prawo dokonania w każdym roku kalendarzowym obowiązywania umowy, </w:t>
      </w:r>
      <w:r w:rsidRPr="00A47E9A">
        <w:rPr>
          <w:rFonts w:ascii="Liberation Serif" w:eastAsia="NSimSun" w:hAnsi="Liberation Serif" w:cs="Lucida Sans"/>
          <w:kern w:val="2"/>
          <w:sz w:val="28"/>
          <w:szCs w:val="24"/>
          <w:lang w:eastAsia="zh-CN" w:bidi="hi-IN"/>
        </w:rPr>
        <w:t xml:space="preserve">do końca pierwszego kwartału danego roku, </w:t>
      </w:r>
      <w:r w:rsidRPr="008E5B47">
        <w:rPr>
          <w:rFonts w:ascii="Liberation Serif" w:eastAsia="NSimSun" w:hAnsi="Liberation Serif" w:cs="Lucida Sans"/>
          <w:kern w:val="2"/>
          <w:sz w:val="28"/>
          <w:szCs w:val="24"/>
          <w:lang w:eastAsia="zh-CN" w:bidi="hi-IN"/>
        </w:rPr>
        <w:t xml:space="preserve">wypowiedzenia wysokości stawki za dostawę wody, o której mowa w </w:t>
      </w:r>
      <w:r w:rsidRPr="008E5B47">
        <w:rPr>
          <w:rFonts w:ascii="Liberation Serif" w:eastAsia="NSimSun" w:hAnsi="Liberation Serif" w:cs="Lucida Sans" w:hint="eastAsia"/>
          <w:kern w:val="2"/>
          <w:sz w:val="28"/>
          <w:szCs w:val="24"/>
          <w:lang w:eastAsia="zh-CN" w:bidi="hi-IN"/>
        </w:rPr>
        <w:t>§</w:t>
      </w:r>
      <w:r w:rsidRPr="008E5B47">
        <w:rPr>
          <w:rFonts w:ascii="Liberation Serif" w:eastAsia="NSimSun" w:hAnsi="Liberation Serif" w:cs="Lucida Sans"/>
          <w:kern w:val="2"/>
          <w:sz w:val="28"/>
          <w:szCs w:val="24"/>
          <w:lang w:eastAsia="zh-CN" w:bidi="hi-IN"/>
        </w:rPr>
        <w:t>6 ust 1, przy zachowaniu jednomiesięcznego okresu wypowiedzenia, ze skutkiem na koniec miesiąca kalendarzowego.</w:t>
      </w:r>
    </w:p>
    <w:p w14:paraId="464CE43D" w14:textId="77777777" w:rsidR="008E5B47" w:rsidRPr="008E5B47" w:rsidRDefault="008E5B47" w:rsidP="008E5B47">
      <w:pPr>
        <w:numPr>
          <w:ilvl w:val="0"/>
          <w:numId w:val="9"/>
        </w:numPr>
        <w:suppressAutoHyphens/>
        <w:spacing w:after="0" w:line="240" w:lineRule="auto"/>
        <w:jc w:val="both"/>
        <w:textAlignment w:val="baseline"/>
        <w:rPr>
          <w:rFonts w:ascii="Liberation Serif" w:eastAsia="NSimSun" w:hAnsi="Liberation Serif" w:cs="Lucida Sans" w:hint="eastAsia"/>
          <w:kern w:val="2"/>
          <w:sz w:val="24"/>
          <w:szCs w:val="24"/>
          <w:lang w:eastAsia="zh-CN" w:bidi="hi-IN"/>
        </w:rPr>
      </w:pPr>
      <w:r w:rsidRPr="008E5B47">
        <w:rPr>
          <w:rFonts w:ascii="Liberation Serif" w:eastAsia="NSimSun" w:hAnsi="Liberation Serif" w:cs="Lucida Sans"/>
          <w:kern w:val="2"/>
          <w:sz w:val="28"/>
          <w:szCs w:val="24"/>
          <w:lang w:eastAsia="zh-CN" w:bidi="hi-IN"/>
        </w:rPr>
        <w:t>W przypadku dokonania wypowiedzenia stawki, o którym mowa w ust 1 Strony zobowiązują się do niezwłocznego podjęcia negocjacji w celu ustalenia nowej stawki. W przypadku jej nieustalenia do upływu okresu wypowiedzenia, o którym mowa w ust 1 umowa ulega rozwiązaniu.</w:t>
      </w:r>
    </w:p>
    <w:p w14:paraId="0EDCDC45" w14:textId="77777777" w:rsidR="008E5B47" w:rsidRPr="008E5B47" w:rsidRDefault="008E5B47" w:rsidP="008E5B47">
      <w:pPr>
        <w:suppressAutoHyphens/>
        <w:spacing w:after="0" w:line="240" w:lineRule="auto"/>
        <w:textAlignment w:val="baseline"/>
        <w:rPr>
          <w:rFonts w:ascii="Liberation Serif" w:eastAsia="NSimSun" w:hAnsi="Liberation Serif" w:cs="Lucida Sans" w:hint="eastAsia"/>
          <w:kern w:val="2"/>
          <w:sz w:val="24"/>
          <w:szCs w:val="24"/>
          <w:lang w:eastAsia="zh-CN" w:bidi="hi-IN"/>
        </w:rPr>
      </w:pPr>
      <w:r w:rsidRPr="008E5B47">
        <w:rPr>
          <w:rFonts w:ascii="Liberation Serif" w:eastAsia="NSimSun" w:hAnsi="Liberation Serif" w:cs="Lucida Sans"/>
          <w:kern w:val="2"/>
          <w:sz w:val="28"/>
          <w:szCs w:val="24"/>
          <w:lang w:eastAsia="zh-CN" w:bidi="hi-IN"/>
        </w:rPr>
        <w:tab/>
      </w:r>
      <w:r w:rsidRPr="008E5B47">
        <w:rPr>
          <w:rFonts w:ascii="Liberation Serif" w:eastAsia="NSimSun" w:hAnsi="Liberation Serif" w:cs="Lucida Sans"/>
          <w:kern w:val="2"/>
          <w:sz w:val="28"/>
          <w:szCs w:val="24"/>
          <w:lang w:eastAsia="zh-CN" w:bidi="hi-IN"/>
        </w:rPr>
        <w:tab/>
      </w:r>
      <w:r w:rsidRPr="008E5B47">
        <w:rPr>
          <w:rFonts w:ascii="Liberation Serif" w:eastAsia="NSimSun" w:hAnsi="Liberation Serif" w:cs="Lucida Sans"/>
          <w:kern w:val="2"/>
          <w:sz w:val="28"/>
          <w:szCs w:val="24"/>
          <w:lang w:eastAsia="zh-CN" w:bidi="hi-IN"/>
        </w:rPr>
        <w:tab/>
      </w:r>
      <w:r w:rsidRPr="008E5B47">
        <w:rPr>
          <w:rFonts w:ascii="Liberation Serif" w:eastAsia="NSimSun" w:hAnsi="Liberation Serif" w:cs="Lucida Sans"/>
          <w:kern w:val="2"/>
          <w:sz w:val="28"/>
          <w:szCs w:val="24"/>
          <w:lang w:eastAsia="zh-CN" w:bidi="hi-IN"/>
        </w:rPr>
        <w:tab/>
      </w:r>
      <w:r w:rsidRPr="008E5B47">
        <w:rPr>
          <w:rFonts w:ascii="Liberation Serif" w:eastAsia="NSimSun" w:hAnsi="Liberation Serif" w:cs="Lucida Sans"/>
          <w:kern w:val="2"/>
          <w:sz w:val="28"/>
          <w:szCs w:val="24"/>
          <w:lang w:eastAsia="zh-CN" w:bidi="hi-IN"/>
        </w:rPr>
        <w:tab/>
      </w:r>
      <w:r w:rsidRPr="008E5B47">
        <w:rPr>
          <w:rFonts w:ascii="Liberation Serif" w:eastAsia="NSimSun" w:hAnsi="Liberation Serif" w:cs="Lucida Sans"/>
          <w:kern w:val="2"/>
          <w:sz w:val="28"/>
          <w:szCs w:val="24"/>
          <w:lang w:eastAsia="zh-CN" w:bidi="hi-IN"/>
        </w:rPr>
        <w:tab/>
      </w:r>
    </w:p>
    <w:p w14:paraId="49FAE9F4" w14:textId="77777777" w:rsidR="008E5B47" w:rsidRPr="008E5B47" w:rsidRDefault="008E5B47" w:rsidP="008E5B47">
      <w:pPr>
        <w:suppressAutoHyphens/>
        <w:spacing w:after="0" w:line="240" w:lineRule="auto"/>
        <w:jc w:val="center"/>
        <w:textAlignment w:val="baseline"/>
        <w:rPr>
          <w:rFonts w:ascii="Liberation Serif" w:eastAsia="NSimSun" w:hAnsi="Liberation Serif" w:cs="Lucida Sans" w:hint="eastAsia"/>
          <w:kern w:val="2"/>
          <w:sz w:val="24"/>
          <w:szCs w:val="24"/>
          <w:lang w:eastAsia="zh-CN" w:bidi="hi-IN"/>
        </w:rPr>
      </w:pPr>
      <w:r w:rsidRPr="008E5B47">
        <w:rPr>
          <w:rFonts w:ascii="Timmons" w:eastAsia="NSimSun" w:hAnsi="Timmons" w:cs="Timmons"/>
          <w:b/>
          <w:kern w:val="2"/>
          <w:sz w:val="28"/>
          <w:szCs w:val="24"/>
          <w:lang w:eastAsia="zh-CN" w:bidi="hi-IN"/>
        </w:rPr>
        <w:t>§</w:t>
      </w:r>
      <w:r w:rsidRPr="008E5B47">
        <w:rPr>
          <w:rFonts w:ascii="Liberation Serif" w:eastAsia="NSimSun" w:hAnsi="Liberation Serif" w:cs="Lucida Sans"/>
          <w:b/>
          <w:kern w:val="2"/>
          <w:sz w:val="28"/>
          <w:szCs w:val="24"/>
          <w:lang w:eastAsia="zh-CN" w:bidi="hi-IN"/>
        </w:rPr>
        <w:t xml:space="preserve"> 9</w:t>
      </w:r>
    </w:p>
    <w:p w14:paraId="39EE19E5" w14:textId="77777777" w:rsidR="008E5B47" w:rsidRPr="008E5B47" w:rsidRDefault="008E5B47" w:rsidP="008E5B47">
      <w:pPr>
        <w:numPr>
          <w:ilvl w:val="0"/>
          <w:numId w:val="12"/>
        </w:numPr>
        <w:suppressAutoHyphens/>
        <w:spacing w:after="0" w:line="240" w:lineRule="auto"/>
        <w:ind w:left="0" w:firstLine="0"/>
        <w:jc w:val="both"/>
        <w:textAlignment w:val="baseline"/>
        <w:rPr>
          <w:rFonts w:ascii="Liberation Serif" w:eastAsia="NSimSun" w:hAnsi="Liberation Serif" w:cs="Lucida Sans" w:hint="eastAsia"/>
          <w:kern w:val="2"/>
          <w:sz w:val="24"/>
          <w:szCs w:val="24"/>
          <w:lang w:eastAsia="zh-CN" w:bidi="hi-IN"/>
        </w:rPr>
      </w:pPr>
      <w:r w:rsidRPr="008E5B47">
        <w:rPr>
          <w:rFonts w:ascii="Liberation Serif" w:eastAsia="NSimSun" w:hAnsi="Liberation Serif" w:cs="Lucida Sans"/>
          <w:kern w:val="2"/>
          <w:sz w:val="28"/>
          <w:szCs w:val="24"/>
          <w:lang w:eastAsia="zh-CN" w:bidi="hi-IN"/>
        </w:rPr>
        <w:t>Spory wynikłe w związku z wykonywaniem niniejszej umowy strony będą starały się rozwiązywać w drodze negocjacji i porozumienia, a w przypadku braku takiego porozumienia spory będą podlegać rozstrzygnięciu przez Sąd Powszechny właściwy dla siedziby Dostawcy.</w:t>
      </w:r>
    </w:p>
    <w:p w14:paraId="7E644160" w14:textId="77777777" w:rsidR="008E5B47" w:rsidRPr="008E5B47" w:rsidRDefault="008E5B47" w:rsidP="008E5B47">
      <w:pPr>
        <w:numPr>
          <w:ilvl w:val="0"/>
          <w:numId w:val="12"/>
        </w:numPr>
        <w:suppressAutoHyphens/>
        <w:spacing w:after="0" w:line="240" w:lineRule="auto"/>
        <w:ind w:left="0" w:firstLine="0"/>
        <w:jc w:val="both"/>
        <w:textAlignment w:val="baseline"/>
        <w:rPr>
          <w:rFonts w:ascii="Liberation Serif" w:eastAsia="NSimSun" w:hAnsi="Liberation Serif" w:cs="Lucida Sans" w:hint="eastAsia"/>
          <w:kern w:val="2"/>
          <w:sz w:val="24"/>
          <w:szCs w:val="24"/>
          <w:lang w:eastAsia="zh-CN" w:bidi="hi-IN"/>
        </w:rPr>
      </w:pPr>
      <w:r w:rsidRPr="008E5B47">
        <w:rPr>
          <w:rFonts w:ascii="Liberation Serif" w:eastAsia="NSimSun" w:hAnsi="Liberation Serif" w:cs="Lucida Sans"/>
          <w:kern w:val="2"/>
          <w:sz w:val="28"/>
          <w:szCs w:val="24"/>
          <w:lang w:eastAsia="zh-CN" w:bidi="hi-IN"/>
        </w:rPr>
        <w:t>W sprawach nieuregulowanych niniejszą umową mają zastosowanie odpowiednie przepisy Kodeksu Cywilnego i innych akt</w:t>
      </w:r>
      <w:r w:rsidRPr="008E5B47">
        <w:rPr>
          <w:rFonts w:ascii="Liberation Serif" w:eastAsia="NSimSun" w:hAnsi="Liberation Serif" w:cs="Lucida Sans" w:hint="eastAsia"/>
          <w:kern w:val="2"/>
          <w:sz w:val="28"/>
          <w:szCs w:val="24"/>
          <w:lang w:eastAsia="zh-CN" w:bidi="hi-IN"/>
        </w:rPr>
        <w:t>ó</w:t>
      </w:r>
      <w:r w:rsidRPr="008E5B47">
        <w:rPr>
          <w:rFonts w:ascii="Liberation Serif" w:eastAsia="NSimSun" w:hAnsi="Liberation Serif" w:cs="Lucida Sans"/>
          <w:kern w:val="2"/>
          <w:sz w:val="28"/>
          <w:szCs w:val="24"/>
          <w:lang w:eastAsia="zh-CN" w:bidi="hi-IN"/>
        </w:rPr>
        <w:t>w powszechnie obowiązujących.</w:t>
      </w:r>
    </w:p>
    <w:p w14:paraId="672D0240" w14:textId="77777777" w:rsidR="008E5B47" w:rsidRPr="008E5B47" w:rsidRDefault="008E5B47" w:rsidP="008E5B47">
      <w:pPr>
        <w:numPr>
          <w:ilvl w:val="0"/>
          <w:numId w:val="12"/>
        </w:numPr>
        <w:suppressAutoHyphens/>
        <w:spacing w:after="0" w:line="240" w:lineRule="auto"/>
        <w:ind w:left="0" w:firstLine="0"/>
        <w:textAlignment w:val="baseline"/>
        <w:rPr>
          <w:rFonts w:ascii="Liberation Serif" w:eastAsia="NSimSun" w:hAnsi="Liberation Serif" w:cs="Lucida Sans" w:hint="eastAsia"/>
          <w:kern w:val="2"/>
          <w:sz w:val="24"/>
          <w:szCs w:val="24"/>
          <w:lang w:eastAsia="zh-CN" w:bidi="hi-IN"/>
        </w:rPr>
      </w:pPr>
      <w:r w:rsidRPr="008E5B47">
        <w:rPr>
          <w:rFonts w:ascii="Liberation Serif" w:eastAsia="NSimSun" w:hAnsi="Liberation Serif" w:cs="Lucida Sans"/>
          <w:kern w:val="2"/>
          <w:sz w:val="28"/>
          <w:szCs w:val="24"/>
          <w:lang w:eastAsia="zh-CN" w:bidi="hi-IN"/>
        </w:rPr>
        <w:t xml:space="preserve">Wszelkie zamiany </w:t>
      </w:r>
      <w:proofErr w:type="spellStart"/>
      <w:r w:rsidRPr="008E5B47">
        <w:rPr>
          <w:rFonts w:ascii="Liberation Serif" w:eastAsia="NSimSun" w:hAnsi="Liberation Serif" w:cs="Lucida Sans"/>
          <w:kern w:val="2"/>
          <w:sz w:val="28"/>
          <w:szCs w:val="24"/>
          <w:lang w:eastAsia="zh-CN" w:bidi="hi-IN"/>
        </w:rPr>
        <w:t>postanowie</w:t>
      </w:r>
      <w:proofErr w:type="spellEnd"/>
      <w:r w:rsidRPr="008E5B47">
        <w:rPr>
          <w:rFonts w:ascii="Liberation Serif" w:eastAsia="NSimSun" w:hAnsi="Liberation Serif" w:cs="Lucida Sans" w:hint="eastAsia"/>
          <w:kern w:val="2"/>
          <w:sz w:val="28"/>
          <w:szCs w:val="24"/>
          <w:lang w:eastAsia="zh-CN" w:bidi="hi-IN"/>
        </w:rPr>
        <w:t>ń</w:t>
      </w:r>
      <w:r w:rsidRPr="008E5B47">
        <w:rPr>
          <w:rFonts w:ascii="Liberation Serif" w:eastAsia="NSimSun" w:hAnsi="Liberation Serif" w:cs="Lucida Sans"/>
          <w:kern w:val="2"/>
          <w:sz w:val="28"/>
          <w:szCs w:val="24"/>
          <w:lang w:eastAsia="zh-CN" w:bidi="hi-IN"/>
        </w:rPr>
        <w:t xml:space="preserve"> niniejszej umowy wymagają formy pisemnej pod rygorem nieważności.</w:t>
      </w:r>
    </w:p>
    <w:p w14:paraId="44BC2D30" w14:textId="77777777" w:rsidR="008E5B47" w:rsidRPr="008E5B47" w:rsidRDefault="008E5B47" w:rsidP="008E5B47">
      <w:pPr>
        <w:numPr>
          <w:ilvl w:val="0"/>
          <w:numId w:val="12"/>
        </w:numPr>
        <w:suppressAutoHyphens/>
        <w:spacing w:after="0" w:line="240" w:lineRule="auto"/>
        <w:ind w:left="0" w:firstLine="0"/>
        <w:textAlignment w:val="baseline"/>
        <w:rPr>
          <w:rFonts w:ascii="Liberation Serif" w:eastAsia="NSimSun" w:hAnsi="Liberation Serif" w:cs="Lucida Sans" w:hint="eastAsia"/>
          <w:kern w:val="2"/>
          <w:sz w:val="24"/>
          <w:szCs w:val="24"/>
          <w:lang w:eastAsia="zh-CN" w:bidi="hi-IN"/>
        </w:rPr>
      </w:pPr>
      <w:r w:rsidRPr="008E5B47">
        <w:rPr>
          <w:rFonts w:ascii="Liberation Serif" w:eastAsia="NSimSun" w:hAnsi="Liberation Serif" w:cs="Lucida Sans"/>
          <w:kern w:val="2"/>
          <w:sz w:val="28"/>
          <w:szCs w:val="24"/>
          <w:lang w:eastAsia="zh-CN" w:bidi="hi-IN"/>
        </w:rPr>
        <w:lastRenderedPageBreak/>
        <w:t xml:space="preserve">Umowa zostaje sporządzona w </w:t>
      </w:r>
      <w:proofErr w:type="spellStart"/>
      <w:r w:rsidRPr="008E5B47">
        <w:rPr>
          <w:rFonts w:ascii="Liberation Serif" w:eastAsia="NSimSun" w:hAnsi="Liberation Serif" w:cs="Lucida Sans"/>
          <w:kern w:val="2"/>
          <w:sz w:val="28"/>
          <w:szCs w:val="24"/>
          <w:lang w:eastAsia="zh-CN" w:bidi="hi-IN"/>
        </w:rPr>
        <w:t>dw</w:t>
      </w:r>
      <w:proofErr w:type="spellEnd"/>
      <w:r w:rsidRPr="008E5B47">
        <w:rPr>
          <w:rFonts w:ascii="Liberation Serif" w:eastAsia="NSimSun" w:hAnsi="Liberation Serif" w:cs="Lucida Sans" w:hint="eastAsia"/>
          <w:kern w:val="2"/>
          <w:sz w:val="28"/>
          <w:szCs w:val="24"/>
          <w:lang w:eastAsia="zh-CN" w:bidi="hi-IN"/>
        </w:rPr>
        <w:t>ó</w:t>
      </w:r>
      <w:proofErr w:type="spellStart"/>
      <w:r w:rsidRPr="008E5B47">
        <w:rPr>
          <w:rFonts w:ascii="Liberation Serif" w:eastAsia="NSimSun" w:hAnsi="Liberation Serif" w:cs="Lucida Sans"/>
          <w:kern w:val="2"/>
          <w:sz w:val="28"/>
          <w:szCs w:val="24"/>
          <w:lang w:eastAsia="zh-CN" w:bidi="hi-IN"/>
        </w:rPr>
        <w:t>ch</w:t>
      </w:r>
      <w:proofErr w:type="spellEnd"/>
      <w:r w:rsidRPr="008E5B47">
        <w:rPr>
          <w:rFonts w:ascii="Liberation Serif" w:eastAsia="NSimSun" w:hAnsi="Liberation Serif" w:cs="Lucida Sans"/>
          <w:kern w:val="2"/>
          <w:sz w:val="28"/>
          <w:szCs w:val="24"/>
          <w:lang w:eastAsia="zh-CN" w:bidi="hi-IN"/>
        </w:rPr>
        <w:t xml:space="preserve"> jednobrzmiących egzemplarzach, po jednym dla każdej ze stron.</w:t>
      </w:r>
    </w:p>
    <w:p w14:paraId="021E5F69" w14:textId="77777777" w:rsidR="008E5B47" w:rsidRPr="008E5B47" w:rsidRDefault="008E5B47" w:rsidP="008E5B47">
      <w:pPr>
        <w:suppressAutoHyphens/>
        <w:spacing w:after="0" w:line="240" w:lineRule="auto"/>
        <w:textAlignment w:val="baseline"/>
        <w:rPr>
          <w:rFonts w:ascii="Timmons" w:eastAsia="NSimSun" w:hAnsi="Timmons" w:cs="Timmons" w:hint="eastAsia"/>
          <w:b/>
          <w:kern w:val="2"/>
          <w:sz w:val="28"/>
          <w:szCs w:val="24"/>
          <w:lang w:eastAsia="zh-CN" w:bidi="hi-IN"/>
        </w:rPr>
      </w:pPr>
    </w:p>
    <w:p w14:paraId="623EF1DF" w14:textId="77777777" w:rsidR="008E5B47" w:rsidRPr="008E5B47" w:rsidRDefault="008E5B47" w:rsidP="008E5B47">
      <w:pPr>
        <w:suppressAutoHyphens/>
        <w:spacing w:after="0" w:line="240" w:lineRule="auto"/>
        <w:textAlignment w:val="baseline"/>
        <w:rPr>
          <w:rFonts w:ascii="Liberation Serif" w:eastAsia="NSimSun" w:hAnsi="Liberation Serif" w:cs="Lucida Sans" w:hint="eastAsia"/>
          <w:kern w:val="2"/>
          <w:sz w:val="24"/>
          <w:szCs w:val="24"/>
          <w:lang w:eastAsia="zh-CN" w:bidi="hi-IN"/>
        </w:rPr>
      </w:pPr>
      <w:r w:rsidRPr="008E5B47">
        <w:rPr>
          <w:rFonts w:ascii="Timmons" w:eastAsia="NSimSun" w:hAnsi="Timmons" w:cs="Timmons"/>
          <w:b/>
          <w:kern w:val="2"/>
          <w:sz w:val="28"/>
          <w:szCs w:val="24"/>
          <w:lang w:eastAsia="zh-CN" w:bidi="hi-IN"/>
        </w:rPr>
        <w:t>DOSTAWCA:</w:t>
      </w:r>
      <w:r w:rsidRPr="008E5B47">
        <w:rPr>
          <w:rFonts w:ascii="Timmons" w:eastAsia="NSimSun" w:hAnsi="Timmons" w:cs="Timmons"/>
          <w:b/>
          <w:kern w:val="2"/>
          <w:sz w:val="28"/>
          <w:szCs w:val="24"/>
          <w:lang w:eastAsia="zh-CN" w:bidi="hi-IN"/>
        </w:rPr>
        <w:tab/>
      </w:r>
      <w:r w:rsidRPr="008E5B47">
        <w:rPr>
          <w:rFonts w:ascii="Timmons" w:eastAsia="NSimSun" w:hAnsi="Timmons" w:cs="Timmons"/>
          <w:b/>
          <w:kern w:val="2"/>
          <w:sz w:val="28"/>
          <w:szCs w:val="24"/>
          <w:lang w:eastAsia="zh-CN" w:bidi="hi-IN"/>
        </w:rPr>
        <w:tab/>
      </w:r>
      <w:r w:rsidRPr="008E5B47">
        <w:rPr>
          <w:rFonts w:ascii="Timmons" w:eastAsia="NSimSun" w:hAnsi="Timmons" w:cs="Timmons"/>
          <w:b/>
          <w:kern w:val="2"/>
          <w:sz w:val="28"/>
          <w:szCs w:val="24"/>
          <w:lang w:eastAsia="zh-CN" w:bidi="hi-IN"/>
        </w:rPr>
        <w:tab/>
      </w:r>
      <w:r w:rsidRPr="008E5B47">
        <w:rPr>
          <w:rFonts w:ascii="Timmons" w:eastAsia="NSimSun" w:hAnsi="Timmons" w:cs="Timmons"/>
          <w:b/>
          <w:kern w:val="2"/>
          <w:sz w:val="28"/>
          <w:szCs w:val="24"/>
          <w:lang w:eastAsia="zh-CN" w:bidi="hi-IN"/>
        </w:rPr>
        <w:tab/>
      </w:r>
      <w:r w:rsidRPr="008E5B47">
        <w:rPr>
          <w:rFonts w:ascii="Timmons" w:eastAsia="NSimSun" w:hAnsi="Timmons" w:cs="Timmons"/>
          <w:b/>
          <w:kern w:val="2"/>
          <w:sz w:val="28"/>
          <w:szCs w:val="24"/>
          <w:lang w:eastAsia="zh-CN" w:bidi="hi-IN"/>
        </w:rPr>
        <w:tab/>
      </w:r>
      <w:r w:rsidRPr="008E5B47">
        <w:rPr>
          <w:rFonts w:ascii="Timmons" w:eastAsia="NSimSun" w:hAnsi="Timmons" w:cs="Timmons"/>
          <w:b/>
          <w:kern w:val="2"/>
          <w:sz w:val="28"/>
          <w:szCs w:val="24"/>
          <w:lang w:eastAsia="zh-CN" w:bidi="hi-IN"/>
        </w:rPr>
        <w:tab/>
      </w:r>
      <w:r w:rsidRPr="008E5B47">
        <w:rPr>
          <w:rFonts w:ascii="Timmons" w:eastAsia="NSimSun" w:hAnsi="Timmons" w:cs="Timmons"/>
          <w:b/>
          <w:kern w:val="2"/>
          <w:sz w:val="28"/>
          <w:szCs w:val="24"/>
          <w:lang w:eastAsia="zh-CN" w:bidi="hi-IN"/>
        </w:rPr>
        <w:tab/>
      </w:r>
      <w:r w:rsidRPr="008E5B47">
        <w:rPr>
          <w:rFonts w:ascii="Timmons" w:eastAsia="NSimSun" w:hAnsi="Timmons" w:cs="Timmons"/>
          <w:b/>
          <w:kern w:val="2"/>
          <w:sz w:val="28"/>
          <w:szCs w:val="24"/>
          <w:lang w:eastAsia="zh-CN" w:bidi="hi-IN"/>
        </w:rPr>
        <w:tab/>
      </w:r>
      <w:r w:rsidRPr="008E5B47">
        <w:rPr>
          <w:rFonts w:ascii="Timmons" w:eastAsia="NSimSun" w:hAnsi="Timmons" w:cs="Timmons"/>
          <w:b/>
          <w:kern w:val="2"/>
          <w:sz w:val="28"/>
          <w:szCs w:val="24"/>
          <w:lang w:eastAsia="zh-CN" w:bidi="hi-IN"/>
        </w:rPr>
        <w:tab/>
      </w:r>
      <w:r w:rsidRPr="008E5B47">
        <w:rPr>
          <w:rFonts w:ascii="Timmons" w:eastAsia="NSimSun" w:hAnsi="Timmons" w:cs="Timmons"/>
          <w:b/>
          <w:kern w:val="2"/>
          <w:sz w:val="28"/>
          <w:szCs w:val="24"/>
          <w:lang w:eastAsia="zh-CN" w:bidi="hi-IN"/>
        </w:rPr>
        <w:tab/>
        <w:t xml:space="preserve"> ODBIORCA:</w:t>
      </w:r>
    </w:p>
    <w:p w14:paraId="23D1D0BB" w14:textId="77777777" w:rsidR="008E5B47" w:rsidRPr="008E5B47" w:rsidRDefault="008E5B47" w:rsidP="008E5B47">
      <w:pPr>
        <w:suppressAutoHyphens/>
        <w:spacing w:after="0" w:line="240" w:lineRule="auto"/>
        <w:textAlignment w:val="baseline"/>
        <w:rPr>
          <w:rFonts w:ascii="Liberation Serif" w:eastAsia="NSimSun" w:hAnsi="Liberation Serif" w:cs="Lucida Sans" w:hint="eastAsia"/>
          <w:kern w:val="2"/>
          <w:sz w:val="28"/>
          <w:szCs w:val="24"/>
          <w:lang w:eastAsia="zh-CN" w:bidi="hi-IN"/>
        </w:rPr>
      </w:pPr>
    </w:p>
    <w:p w14:paraId="434162CF" w14:textId="77777777" w:rsidR="008E5B47" w:rsidRPr="008E5B47" w:rsidRDefault="008E5B47" w:rsidP="008E5B47">
      <w:pPr>
        <w:suppressAutoHyphens/>
        <w:spacing w:after="0" w:line="240" w:lineRule="auto"/>
        <w:textAlignment w:val="baseline"/>
        <w:rPr>
          <w:rFonts w:ascii="Liberation Serif" w:eastAsia="NSimSun" w:hAnsi="Liberation Serif" w:cs="Lucida Sans" w:hint="eastAsia"/>
          <w:kern w:val="2"/>
          <w:sz w:val="28"/>
          <w:szCs w:val="24"/>
          <w:lang w:eastAsia="zh-CN" w:bidi="hi-IN"/>
        </w:rPr>
      </w:pPr>
    </w:p>
    <w:p w14:paraId="2A27DD76" w14:textId="77777777" w:rsidR="008E5B47" w:rsidRDefault="008E5B47" w:rsidP="009175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E5B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Timmons">
    <w:altName w:val="Times New Roman"/>
    <w:charset w:val="00"/>
    <w:family w:val="roman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sz w:val="28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2551" w:hanging="283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7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8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8"/>
      </w:rPr>
    </w:lvl>
  </w:abstractNum>
  <w:abstractNum w:abstractNumId="3" w15:restartNumberingAfterBreak="0">
    <w:nsid w:val="00000004"/>
    <w:multiLevelType w:val="singleLevel"/>
    <w:tmpl w:val="00000004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8"/>
      </w:rPr>
    </w:lvl>
  </w:abstractNum>
  <w:abstractNum w:abstractNumId="4" w15:restartNumberingAfterBreak="0">
    <w:nsid w:val="00000005"/>
    <w:multiLevelType w:val="singleLevel"/>
    <w:tmpl w:val="00000005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8"/>
      </w:rPr>
    </w:lvl>
  </w:abstractNum>
  <w:abstractNum w:abstractNumId="5" w15:restartNumberingAfterBreak="0">
    <w:nsid w:val="00000006"/>
    <w:multiLevelType w:val="multilevel"/>
    <w:tmpl w:val="00000006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eastAsia"/>
        <w:sz w:val="28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2551" w:hanging="283"/>
      </w:pPr>
    </w:lvl>
  </w:abstractNum>
  <w:abstractNum w:abstractNumId="6" w15:restartNumberingAfterBreak="0">
    <w:nsid w:val="00000007"/>
    <w:multiLevelType w:val="multilevel"/>
    <w:tmpl w:val="00000007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eastAsia"/>
        <w:sz w:val="28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2551" w:hanging="283"/>
      </w:pPr>
    </w:lvl>
  </w:abstractNum>
  <w:abstractNum w:abstractNumId="7" w15:restartNumberingAfterBreak="0">
    <w:nsid w:val="012F1DBD"/>
    <w:multiLevelType w:val="hybridMultilevel"/>
    <w:tmpl w:val="62D2A504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AF473A"/>
    <w:multiLevelType w:val="hybridMultilevel"/>
    <w:tmpl w:val="856A96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EE5DA8"/>
    <w:multiLevelType w:val="hybridMultilevel"/>
    <w:tmpl w:val="F14A29DC"/>
    <w:lvl w:ilvl="0" w:tplc="55BEE2C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5F2FD4"/>
    <w:multiLevelType w:val="hybridMultilevel"/>
    <w:tmpl w:val="D1C2BE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BC0A39"/>
    <w:multiLevelType w:val="hybridMultilevel"/>
    <w:tmpl w:val="EDD46688"/>
    <w:lvl w:ilvl="0" w:tplc="1926499A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B9466C"/>
    <w:multiLevelType w:val="hybridMultilevel"/>
    <w:tmpl w:val="3A78713A"/>
    <w:lvl w:ilvl="0" w:tplc="8CC0324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DD96517"/>
    <w:multiLevelType w:val="hybridMultilevel"/>
    <w:tmpl w:val="73366B26"/>
    <w:lvl w:ilvl="0" w:tplc="3DD6CC98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00C44F3"/>
    <w:multiLevelType w:val="hybridMultilevel"/>
    <w:tmpl w:val="62D2A5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F03D98"/>
    <w:multiLevelType w:val="hybridMultilevel"/>
    <w:tmpl w:val="62D2A5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CE16CD"/>
    <w:multiLevelType w:val="hybridMultilevel"/>
    <w:tmpl w:val="DF0A4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7"/>
  </w:num>
  <w:num w:numId="4">
    <w:abstractNumId w:val="12"/>
  </w:num>
  <w:num w:numId="5">
    <w:abstractNumId w:val="9"/>
  </w:num>
  <w:num w:numId="6">
    <w:abstractNumId w:val="15"/>
  </w:num>
  <w:num w:numId="7">
    <w:abstractNumId w:val="7"/>
  </w:num>
  <w:num w:numId="8">
    <w:abstractNumId w:val="16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5"/>
  </w:num>
  <w:num w:numId="15">
    <w:abstractNumId w:val="6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652A"/>
    <w:rsid w:val="0000569F"/>
    <w:rsid w:val="000342CA"/>
    <w:rsid w:val="002D00BF"/>
    <w:rsid w:val="003E740E"/>
    <w:rsid w:val="00466A60"/>
    <w:rsid w:val="00466D88"/>
    <w:rsid w:val="00500260"/>
    <w:rsid w:val="0058386E"/>
    <w:rsid w:val="00593FAA"/>
    <w:rsid w:val="005E2E05"/>
    <w:rsid w:val="006A72D8"/>
    <w:rsid w:val="006B30C1"/>
    <w:rsid w:val="00717FBD"/>
    <w:rsid w:val="007E652A"/>
    <w:rsid w:val="007F36EC"/>
    <w:rsid w:val="0088021E"/>
    <w:rsid w:val="008E5B47"/>
    <w:rsid w:val="0091757F"/>
    <w:rsid w:val="00A47E9A"/>
    <w:rsid w:val="00A83B26"/>
    <w:rsid w:val="00AE1643"/>
    <w:rsid w:val="00AE72CE"/>
    <w:rsid w:val="00BE597C"/>
    <w:rsid w:val="00C109FD"/>
    <w:rsid w:val="00C901DA"/>
    <w:rsid w:val="00DA73D5"/>
    <w:rsid w:val="00E1247E"/>
    <w:rsid w:val="00F5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DC68F"/>
  <w15:docId w15:val="{B42818D4-313E-43A6-9285-F3356962F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3B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E2E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F36EC"/>
    <w:pPr>
      <w:ind w:left="720"/>
      <w:contextualSpacing/>
    </w:pPr>
  </w:style>
  <w:style w:type="paragraph" w:customStyle="1" w:styleId="Standard">
    <w:name w:val="Standard"/>
    <w:rsid w:val="0088021E"/>
    <w:pPr>
      <w:suppressAutoHyphens/>
      <w:spacing w:after="0" w:line="240" w:lineRule="auto"/>
      <w:textAlignment w:val="baseline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unhideWhenUsed/>
    <w:rsid w:val="0088021E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88021E"/>
    <w:rPr>
      <w:rFonts w:ascii="Times New Roman" w:eastAsia="Times New Roman" w:hAnsi="Times New Roman" w:cs="Times New Roman"/>
      <w:b/>
      <w:bCs/>
      <w:sz w:val="24"/>
      <w:szCs w:val="20"/>
      <w:lang w:eastAsia="zh-CN"/>
    </w:rPr>
  </w:style>
  <w:style w:type="table" w:styleId="Tabela-Siatka">
    <w:name w:val="Table Grid"/>
    <w:basedOn w:val="Standardowy"/>
    <w:uiPriority w:val="39"/>
    <w:rsid w:val="0088021E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47E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7E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2097</Words>
  <Characters>12588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Stokłosa</dc:creator>
  <cp:lastModifiedBy>Joanna Stoklosa</cp:lastModifiedBy>
  <cp:revision>2</cp:revision>
  <cp:lastPrinted>2020-04-23T11:17:00Z</cp:lastPrinted>
  <dcterms:created xsi:type="dcterms:W3CDTF">2020-04-23T11:31:00Z</dcterms:created>
  <dcterms:modified xsi:type="dcterms:W3CDTF">2020-04-23T11:31:00Z</dcterms:modified>
</cp:coreProperties>
</file>