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AF34" w14:textId="2F3EB4FB" w:rsidR="00FC36D0" w:rsidRPr="00EC4CCC" w:rsidRDefault="007C0672" w:rsidP="00645A4A">
      <w:pPr>
        <w:jc w:val="center"/>
        <w:rPr>
          <w:rFonts w:asciiTheme="minorHAnsi" w:eastAsia="MS Mincho" w:hAnsiTheme="minorHAnsi" w:cstheme="minorHAnsi"/>
          <w:b/>
          <w:bCs/>
        </w:rPr>
      </w:pPr>
      <w:r w:rsidRPr="007C0672">
        <w:rPr>
          <w:rFonts w:asciiTheme="minorHAnsi" w:eastAsia="MS Mincho" w:hAnsiTheme="minorHAnsi" w:cstheme="minorHAnsi"/>
          <w:b/>
          <w:bCs/>
        </w:rPr>
        <w:t>FORMULARZ OFERTOWY</w:t>
      </w:r>
    </w:p>
    <w:p w14:paraId="23403350" w14:textId="49AC4F2A" w:rsidR="00125A64" w:rsidRPr="007C0672" w:rsidRDefault="00FC36D0" w:rsidP="00645A4A">
      <w:pPr>
        <w:jc w:val="center"/>
        <w:rPr>
          <w:rFonts w:asciiTheme="minorHAnsi" w:hAnsiTheme="minorHAnsi" w:cstheme="minorHAnsi"/>
          <w:b/>
        </w:rPr>
      </w:pPr>
      <w:r w:rsidRPr="007C0672">
        <w:rPr>
          <w:rFonts w:asciiTheme="minorHAnsi" w:hAnsiTheme="minorHAnsi" w:cstheme="minorHAnsi"/>
          <w:b/>
        </w:rPr>
        <w:t>Na najem</w:t>
      </w:r>
      <w:r w:rsidR="00DB7FB9">
        <w:rPr>
          <w:rFonts w:asciiTheme="minorHAnsi" w:hAnsiTheme="minorHAnsi" w:cstheme="minorHAnsi"/>
          <w:b/>
        </w:rPr>
        <w:t xml:space="preserve"> ograniczony do 3 lat</w:t>
      </w:r>
      <w:r w:rsidRPr="007C0672">
        <w:rPr>
          <w:rFonts w:asciiTheme="minorHAnsi" w:hAnsiTheme="minorHAnsi" w:cstheme="minorHAnsi"/>
          <w:b/>
        </w:rPr>
        <w:t xml:space="preserve"> lokalu użytkowego</w:t>
      </w:r>
      <w:r w:rsidR="00D60022" w:rsidRPr="007C0672">
        <w:rPr>
          <w:rFonts w:asciiTheme="minorHAnsi" w:hAnsiTheme="minorHAnsi" w:cstheme="minorHAnsi"/>
          <w:b/>
        </w:rPr>
        <w:t xml:space="preserve"> w </w:t>
      </w:r>
      <w:r w:rsidR="007C0672">
        <w:rPr>
          <w:rFonts w:asciiTheme="minorHAnsi" w:hAnsiTheme="minorHAnsi" w:cstheme="minorHAnsi"/>
          <w:b/>
        </w:rPr>
        <w:t>Mrocznie 14,</w:t>
      </w:r>
      <w:r w:rsidR="00D60022" w:rsidRPr="007C0672">
        <w:rPr>
          <w:rFonts w:asciiTheme="minorHAnsi" w:hAnsiTheme="minorHAnsi" w:cstheme="minorHAnsi"/>
          <w:b/>
        </w:rPr>
        <w:t xml:space="preserve"> o pow. </w:t>
      </w:r>
      <w:r w:rsidR="00DB7FB9">
        <w:rPr>
          <w:rFonts w:asciiTheme="minorHAnsi" w:hAnsiTheme="minorHAnsi" w:cstheme="minorHAnsi"/>
          <w:b/>
        </w:rPr>
        <w:t>32,26</w:t>
      </w:r>
      <w:r w:rsidR="00D5038F" w:rsidRPr="007C0672">
        <w:rPr>
          <w:rFonts w:asciiTheme="minorHAnsi" w:hAnsiTheme="minorHAnsi" w:cstheme="minorHAnsi"/>
          <w:b/>
        </w:rPr>
        <w:t xml:space="preserve"> </w:t>
      </w:r>
      <w:r w:rsidR="00D60022" w:rsidRPr="007C0672">
        <w:rPr>
          <w:rFonts w:asciiTheme="minorHAnsi" w:hAnsiTheme="minorHAnsi" w:cstheme="minorHAnsi"/>
          <w:b/>
        </w:rPr>
        <w:t>m</w:t>
      </w:r>
      <w:r w:rsidR="00D60022" w:rsidRPr="007C0672">
        <w:rPr>
          <w:rFonts w:asciiTheme="minorHAnsi" w:hAnsiTheme="minorHAnsi" w:cstheme="minorHAnsi"/>
          <w:b/>
          <w:vertAlign w:val="superscript"/>
        </w:rPr>
        <w:t>2</w:t>
      </w:r>
      <w:r w:rsidR="007C0672">
        <w:rPr>
          <w:rFonts w:asciiTheme="minorHAnsi" w:hAnsiTheme="minorHAnsi" w:cstheme="minorHAnsi"/>
          <w:b/>
        </w:rPr>
        <w:t xml:space="preserve">, </w:t>
      </w:r>
      <w:r w:rsidR="00DB7FB9">
        <w:rPr>
          <w:rFonts w:asciiTheme="minorHAnsi" w:hAnsiTheme="minorHAnsi" w:cstheme="minorHAnsi"/>
          <w:b/>
        </w:rPr>
        <w:t xml:space="preserve">                </w:t>
      </w:r>
      <w:r w:rsidR="00125A64" w:rsidRPr="007C0672">
        <w:rPr>
          <w:rFonts w:asciiTheme="minorHAnsi" w:hAnsiTheme="minorHAnsi" w:cstheme="minorHAnsi"/>
          <w:b/>
        </w:rPr>
        <w:t>z przeznaczeniem</w:t>
      </w:r>
      <w:r w:rsidR="00EC4CCC">
        <w:rPr>
          <w:rFonts w:asciiTheme="minorHAnsi" w:hAnsiTheme="minorHAnsi" w:cstheme="minorHAnsi"/>
          <w:b/>
        </w:rPr>
        <w:t xml:space="preserve"> </w:t>
      </w:r>
      <w:r w:rsidR="00125A64" w:rsidRPr="007C0672">
        <w:rPr>
          <w:rFonts w:asciiTheme="minorHAnsi" w:hAnsiTheme="minorHAnsi" w:cstheme="minorHAnsi"/>
          <w:b/>
        </w:rPr>
        <w:t xml:space="preserve">na </w:t>
      </w:r>
      <w:r w:rsidR="00D5038F" w:rsidRPr="007C0672">
        <w:rPr>
          <w:rFonts w:asciiTheme="minorHAnsi" w:hAnsiTheme="minorHAnsi" w:cstheme="minorHAnsi"/>
          <w:b/>
        </w:rPr>
        <w:t>prowadzenie działalności w zakresie prowadzenia punktu aptecznego</w:t>
      </w:r>
    </w:p>
    <w:p w14:paraId="3DAFF626" w14:textId="77777777" w:rsidR="00FC36D0" w:rsidRPr="007C0672" w:rsidRDefault="00FC36D0" w:rsidP="00645A4A">
      <w:pPr>
        <w:jc w:val="both"/>
        <w:rPr>
          <w:rFonts w:asciiTheme="minorHAnsi" w:hAnsiTheme="minorHAnsi" w:cstheme="minorHAnsi"/>
        </w:rPr>
      </w:pPr>
    </w:p>
    <w:p w14:paraId="14022857" w14:textId="109656C4" w:rsidR="00FC36D0" w:rsidRPr="007C0672" w:rsidRDefault="00FC36D0" w:rsidP="00645A4A">
      <w:pPr>
        <w:pStyle w:val="Akapitzlist"/>
        <w:numPr>
          <w:ilvl w:val="0"/>
          <w:numId w:val="23"/>
        </w:numPr>
        <w:ind w:left="357" w:hanging="357"/>
        <w:jc w:val="both"/>
        <w:rPr>
          <w:rFonts w:asciiTheme="minorHAnsi" w:hAnsiTheme="minorHAnsi" w:cstheme="minorHAnsi"/>
          <w:b/>
          <w:bCs/>
          <w:u w:val="single"/>
        </w:rPr>
      </w:pPr>
      <w:r w:rsidRPr="007C0672">
        <w:rPr>
          <w:rFonts w:asciiTheme="minorHAnsi" w:hAnsiTheme="minorHAnsi" w:cstheme="minorHAnsi"/>
          <w:b/>
          <w:bCs/>
        </w:rPr>
        <w:t>DANE PODSTAWOWE</w:t>
      </w:r>
      <w:r w:rsidR="007C0672">
        <w:rPr>
          <w:rFonts w:asciiTheme="minorHAnsi" w:hAnsiTheme="minorHAnsi" w:cstheme="minorHAnsi"/>
          <w:b/>
          <w:bCs/>
        </w:rPr>
        <w:t xml:space="preserve"> OFERENTA</w:t>
      </w:r>
      <w:r w:rsidRPr="007C0672">
        <w:rPr>
          <w:rFonts w:asciiTheme="minorHAnsi" w:hAnsiTheme="minorHAnsi" w:cstheme="minorHAnsi"/>
          <w:b/>
          <w:bCs/>
        </w:rPr>
        <w:t>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46"/>
      </w:tblGrid>
      <w:tr w:rsidR="00FC36D0" w:rsidRPr="007C0672" w14:paraId="0C5DD31E" w14:textId="77777777" w:rsidTr="00EC4CCC">
        <w:trPr>
          <w:trHeight w:val="28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910E" w14:textId="77777777" w:rsidR="007C0672" w:rsidRPr="00645A4A" w:rsidRDefault="007C0672" w:rsidP="00645A4A">
            <w:pPr>
              <w:pStyle w:val="Nagwek3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21998902" w14:textId="1A29C32F" w:rsidR="00FC36D0" w:rsidRPr="00645A4A" w:rsidRDefault="00FC36D0" w:rsidP="00645A4A">
            <w:pPr>
              <w:pStyle w:val="Nagwek3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645A4A">
              <w:rPr>
                <w:rFonts w:ascii="Calibri" w:hAnsi="Calibri" w:cs="Calibri"/>
                <w:bCs w:val="0"/>
                <w:sz w:val="22"/>
                <w:szCs w:val="22"/>
              </w:rPr>
              <w:t>Imię i nazwisko/nazwa/firm</w:t>
            </w:r>
            <w:r w:rsidR="007C0672" w:rsidRPr="00645A4A">
              <w:rPr>
                <w:rFonts w:ascii="Calibri" w:hAnsi="Calibri" w:cs="Calibri"/>
                <w:bCs w:val="0"/>
                <w:sz w:val="22"/>
                <w:szCs w:val="22"/>
              </w:rPr>
              <w:t>a</w:t>
            </w:r>
          </w:p>
          <w:p w14:paraId="208C4906" w14:textId="0D3411BF" w:rsidR="007C0672" w:rsidRPr="00645A4A" w:rsidRDefault="007C0672" w:rsidP="00645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7DD3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96B06BE" w14:textId="085E6085" w:rsidR="00FC36D0" w:rsidRPr="00645A4A" w:rsidRDefault="00D761CB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EC4CCC" w:rsidRPr="00645A4A">
              <w:rPr>
                <w:rFonts w:ascii="Calibri" w:hAnsi="Calibri" w:cs="Calibri"/>
                <w:sz w:val="22"/>
                <w:szCs w:val="22"/>
              </w:rPr>
              <w:t>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EC4CCC" w:rsidRPr="00645A4A">
              <w:rPr>
                <w:rFonts w:ascii="Calibri" w:hAnsi="Calibri" w:cs="Calibri"/>
                <w:sz w:val="22"/>
                <w:szCs w:val="22"/>
              </w:rPr>
              <w:t>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EC4CCC" w:rsidRPr="00645A4A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EC4CCC" w:rsidRPr="00645A4A">
              <w:rPr>
                <w:rFonts w:ascii="Calibri" w:hAnsi="Calibri" w:cs="Calibri"/>
                <w:sz w:val="22"/>
                <w:szCs w:val="22"/>
              </w:rPr>
              <w:t>……………………………..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40DA28D9" w14:textId="6D9F0AB7" w:rsidR="00D761CB" w:rsidRPr="00645A4A" w:rsidRDefault="00D761CB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4CCC" w:rsidRPr="007C0672" w14:paraId="6A569BA8" w14:textId="77777777" w:rsidTr="00EC4CCC">
        <w:trPr>
          <w:trHeight w:val="28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F534" w14:textId="77777777" w:rsidR="00EC4CCC" w:rsidRPr="00645A4A" w:rsidRDefault="00EC4CCC" w:rsidP="00645A4A">
            <w:pPr>
              <w:pStyle w:val="Nagwek5"/>
              <w:spacing w:before="0" w:after="0"/>
              <w:ind w:left="0" w:firstLine="0"/>
              <w:jc w:val="center"/>
              <w:rPr>
                <w:rFonts w:ascii="Calibri" w:hAnsi="Calibri" w:cs="Calibri"/>
                <w:bCs w:val="0"/>
                <w:i w:val="0"/>
                <w:sz w:val="22"/>
                <w:szCs w:val="22"/>
              </w:rPr>
            </w:pPr>
          </w:p>
          <w:p w14:paraId="7E929B27" w14:textId="019F2177" w:rsidR="00EC4CCC" w:rsidRPr="00645A4A" w:rsidRDefault="00EC4CCC" w:rsidP="00645A4A">
            <w:pPr>
              <w:pStyle w:val="Nagwek5"/>
              <w:spacing w:before="0" w:after="0"/>
              <w:ind w:left="0" w:firstLine="0"/>
              <w:jc w:val="center"/>
              <w:rPr>
                <w:rFonts w:ascii="Calibri" w:hAnsi="Calibri" w:cs="Calibri"/>
                <w:bCs w:val="0"/>
                <w:i w:val="0"/>
                <w:sz w:val="22"/>
                <w:szCs w:val="22"/>
              </w:rPr>
            </w:pPr>
            <w:r w:rsidRPr="00645A4A">
              <w:rPr>
                <w:rFonts w:ascii="Calibri" w:hAnsi="Calibri" w:cs="Calibri"/>
                <w:bCs w:val="0"/>
                <w:i w:val="0"/>
                <w:sz w:val="22"/>
                <w:szCs w:val="22"/>
              </w:rPr>
              <w:t>Adres/siedziba</w:t>
            </w:r>
          </w:p>
          <w:p w14:paraId="432F580A" w14:textId="7DECC01A" w:rsidR="00EC4CCC" w:rsidRPr="00645A4A" w:rsidRDefault="00EC4CCC" w:rsidP="00645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18DD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7C8245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..……………</w:t>
            </w:r>
          </w:p>
          <w:p w14:paraId="0A5141D1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4CCC" w:rsidRPr="007C0672" w14:paraId="203A9E95" w14:textId="77777777" w:rsidTr="00EC4CCC">
        <w:trPr>
          <w:trHeight w:val="28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6E06" w14:textId="77777777" w:rsidR="00645A4A" w:rsidRPr="00645A4A" w:rsidRDefault="00645A4A" w:rsidP="00645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047A8" w14:textId="5319B0BF" w:rsidR="00EC4CCC" w:rsidRPr="00645A4A" w:rsidRDefault="00EC4CCC" w:rsidP="00645A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5A4A">
              <w:rPr>
                <w:rFonts w:ascii="Calibri" w:hAnsi="Calibri" w:cs="Calibri"/>
                <w:b/>
                <w:sz w:val="22"/>
                <w:szCs w:val="22"/>
              </w:rPr>
              <w:t>Telefon, e-mail</w:t>
            </w:r>
          </w:p>
          <w:p w14:paraId="179E66BB" w14:textId="50D39537" w:rsidR="00EC4CCC" w:rsidRPr="00645A4A" w:rsidRDefault="00EC4CCC" w:rsidP="00645A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E096" w14:textId="170FC588" w:rsidR="00EC4CCC" w:rsidRPr="00645A4A" w:rsidRDefault="00645A4A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………………………………………..……………………………………………………………………………</w:t>
            </w:r>
          </w:p>
          <w:p w14:paraId="1ECFAD5D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C4CCC" w:rsidRPr="007C0672" w14:paraId="3FD75ADF" w14:textId="77777777" w:rsidTr="00EC4CCC">
        <w:trPr>
          <w:trHeight w:val="28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6CC9" w14:textId="20A4CBE5" w:rsidR="00EC4CCC" w:rsidRPr="00645A4A" w:rsidRDefault="00EC4CCC" w:rsidP="00645A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5A4A">
              <w:rPr>
                <w:rFonts w:ascii="Calibri" w:hAnsi="Calibri" w:cs="Calibri"/>
                <w:b/>
                <w:sz w:val="22"/>
                <w:szCs w:val="22"/>
              </w:rPr>
              <w:t>Oferowana stawka czynszu        za 1 m</w:t>
            </w:r>
            <w:r w:rsidRPr="00645A4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645A4A">
              <w:rPr>
                <w:rFonts w:ascii="Calibri" w:hAnsi="Calibri" w:cs="Calibri"/>
                <w:b/>
                <w:sz w:val="22"/>
                <w:szCs w:val="22"/>
              </w:rPr>
              <w:t xml:space="preserve"> powierzchni użytkowej (netto)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7DC7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B40566" w14:textId="714C6791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…………………………………………………..…………………………………………………..….. zł/m</w:t>
            </w:r>
            <w:r w:rsidRPr="00645A4A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  <w:p w14:paraId="7C6E6187" w14:textId="1AD13297" w:rsidR="00EC4CCC" w:rsidRPr="00645A4A" w:rsidRDefault="00EC4CCC" w:rsidP="00645A4A">
            <w:pPr>
              <w:rPr>
                <w:rFonts w:ascii="Calibri" w:hAnsi="Calibri" w:cs="Calibri"/>
                <w:sz w:val="22"/>
                <w:szCs w:val="22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Słownie: ……………………………………………………………………………………………………….</w:t>
            </w:r>
          </w:p>
          <w:p w14:paraId="7229921D" w14:textId="77777777" w:rsidR="00EC4CCC" w:rsidRPr="00645A4A" w:rsidRDefault="00EC4CCC" w:rsidP="00645A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4CCC" w:rsidRPr="007C0672" w14:paraId="6D9448A9" w14:textId="77777777" w:rsidTr="00EC4CCC">
        <w:trPr>
          <w:trHeight w:val="28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BFC9" w14:textId="77777777" w:rsidR="00EC4CCC" w:rsidRPr="00645A4A" w:rsidRDefault="00EC4CCC" w:rsidP="00645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A640A9" w14:textId="4321F3BD" w:rsidR="00EC4CCC" w:rsidRPr="00645A4A" w:rsidRDefault="00EC4CCC" w:rsidP="00645A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5A4A">
              <w:rPr>
                <w:rFonts w:ascii="Calibri" w:hAnsi="Calibri" w:cs="Calibri"/>
                <w:b/>
                <w:sz w:val="22"/>
                <w:szCs w:val="22"/>
              </w:rPr>
              <w:t xml:space="preserve">Informacje dodatkowe: </w:t>
            </w:r>
            <w:r w:rsidR="00691F22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45A4A">
              <w:rPr>
                <w:rFonts w:ascii="Calibri" w:hAnsi="Calibri" w:cs="Calibri"/>
                <w:b/>
                <w:sz w:val="22"/>
                <w:szCs w:val="22"/>
              </w:rPr>
              <w:t>dni i godziny otwarcia punktu aptecznego</w:t>
            </w:r>
          </w:p>
          <w:p w14:paraId="1E896E5D" w14:textId="77777777" w:rsidR="00EC4CCC" w:rsidRPr="00645A4A" w:rsidRDefault="00EC4CCC" w:rsidP="00645A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2121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63D39E" w14:textId="6AC36830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</w:t>
            </w:r>
            <w:r w:rsidR="001A1F2B" w:rsidRPr="00645A4A">
              <w:rPr>
                <w:rFonts w:ascii="Calibri" w:hAnsi="Calibri" w:cs="Calibri"/>
                <w:sz w:val="22"/>
                <w:szCs w:val="22"/>
              </w:rPr>
              <w:t>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1A1F2B" w:rsidRPr="00645A4A">
              <w:rPr>
                <w:rFonts w:ascii="Calibri" w:hAnsi="Calibri" w:cs="Calibri"/>
                <w:sz w:val="22"/>
                <w:szCs w:val="22"/>
              </w:rPr>
              <w:t>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</w:t>
            </w:r>
            <w:r w:rsidR="001A1F2B" w:rsidRPr="00645A4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………………………………………………………………..</w:t>
            </w:r>
            <w:r w:rsidRPr="00645A4A">
              <w:rPr>
                <w:rFonts w:ascii="Calibri" w:hAnsi="Calibri" w:cs="Calibri"/>
                <w:sz w:val="22"/>
                <w:szCs w:val="22"/>
              </w:rPr>
              <w:t>………………</w:t>
            </w:r>
          </w:p>
          <w:p w14:paraId="195BB0A4" w14:textId="77777777" w:rsidR="00EC4CCC" w:rsidRPr="00645A4A" w:rsidRDefault="00EC4CCC" w:rsidP="00645A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47548F" w14:textId="77777777" w:rsidR="00FC36D0" w:rsidRPr="007C0672" w:rsidRDefault="00E33F63" w:rsidP="00645A4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 w:rsidRPr="007C0672">
        <w:rPr>
          <w:rFonts w:asciiTheme="minorHAnsi" w:hAnsiTheme="minorHAnsi" w:cstheme="minorHAnsi"/>
          <w:b/>
          <w:bCs/>
        </w:rPr>
        <w:t>OŚWIADCZA</w:t>
      </w:r>
      <w:r w:rsidR="00477627" w:rsidRPr="007C0672">
        <w:rPr>
          <w:rFonts w:asciiTheme="minorHAnsi" w:hAnsiTheme="minorHAnsi" w:cstheme="minorHAnsi"/>
          <w:b/>
          <w:bCs/>
        </w:rPr>
        <w:t>M</w:t>
      </w:r>
      <w:r w:rsidRPr="007C0672">
        <w:rPr>
          <w:rFonts w:asciiTheme="minorHAnsi" w:hAnsiTheme="minorHAnsi" w:cstheme="minorHAnsi"/>
          <w:b/>
          <w:bCs/>
        </w:rPr>
        <w:t>, ŻE:</w:t>
      </w:r>
    </w:p>
    <w:p w14:paraId="0F83BAA2" w14:textId="063DA267" w:rsidR="00FC36D0" w:rsidRPr="001D35DB" w:rsidRDefault="00645A4A" w:rsidP="00645A4A">
      <w:pPr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>
        <w:rPr>
          <w:rFonts w:asciiTheme="minorHAnsi" w:hAnsiTheme="minorHAnsi" w:cstheme="minorHAnsi"/>
          <w:bCs/>
        </w:rPr>
        <w:t>z</w:t>
      </w:r>
      <w:r w:rsidR="00E33F63" w:rsidRPr="007C0672">
        <w:rPr>
          <w:rFonts w:asciiTheme="minorHAnsi" w:hAnsiTheme="minorHAnsi" w:cstheme="minorHAnsi"/>
          <w:bCs/>
        </w:rPr>
        <w:t>apoznał</w:t>
      </w:r>
      <w:r w:rsidR="00477627" w:rsidRPr="007C0672">
        <w:rPr>
          <w:rFonts w:asciiTheme="minorHAnsi" w:hAnsiTheme="minorHAnsi" w:cstheme="minorHAnsi"/>
          <w:bCs/>
        </w:rPr>
        <w:t xml:space="preserve">em </w:t>
      </w:r>
      <w:r w:rsidR="00E33F63" w:rsidRPr="007C0672">
        <w:rPr>
          <w:rFonts w:asciiTheme="minorHAnsi" w:hAnsiTheme="minorHAnsi" w:cstheme="minorHAnsi"/>
          <w:bCs/>
        </w:rPr>
        <w:t xml:space="preserve">się ze stanem technicznym </w:t>
      </w:r>
      <w:r w:rsidR="009B55C3" w:rsidRPr="007C0672">
        <w:rPr>
          <w:rFonts w:asciiTheme="minorHAnsi" w:hAnsiTheme="minorHAnsi" w:cstheme="minorHAnsi"/>
          <w:bCs/>
        </w:rPr>
        <w:t>lokalu</w:t>
      </w:r>
      <w:r w:rsidR="00E33F63" w:rsidRPr="007C0672">
        <w:rPr>
          <w:rFonts w:asciiTheme="minorHAnsi" w:hAnsiTheme="minorHAnsi" w:cstheme="minorHAnsi"/>
          <w:bCs/>
        </w:rPr>
        <w:t xml:space="preserve"> oraz regulaminem przetargu </w:t>
      </w:r>
      <w:r w:rsidR="00477627" w:rsidRPr="007C0672">
        <w:rPr>
          <w:rFonts w:asciiTheme="minorHAnsi" w:hAnsiTheme="minorHAnsi" w:cstheme="minorHAnsi"/>
          <w:bCs/>
        </w:rPr>
        <w:br/>
      </w:r>
      <w:r w:rsidR="00E33F63" w:rsidRPr="001D35DB">
        <w:rPr>
          <w:rFonts w:ascii="Calibri" w:hAnsi="Calibri" w:cs="Calibri"/>
          <w:bCs/>
        </w:rPr>
        <w:t>i projektem umowy najmu lokalu i przyjmuje je bez zastrzeżeń</w:t>
      </w:r>
      <w:r w:rsidRPr="001D35DB">
        <w:rPr>
          <w:rFonts w:ascii="Calibri" w:hAnsi="Calibri" w:cs="Calibri"/>
          <w:bCs/>
        </w:rPr>
        <w:t>;</w:t>
      </w:r>
    </w:p>
    <w:p w14:paraId="4B9B93AB" w14:textId="7198F5DB" w:rsidR="00090784" w:rsidRPr="001D35DB" w:rsidRDefault="00645A4A" w:rsidP="00645A4A">
      <w:pPr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 w:rsidRPr="001D35DB">
        <w:rPr>
          <w:rFonts w:ascii="Calibri" w:hAnsi="Calibri" w:cs="Calibri"/>
          <w:bCs/>
        </w:rPr>
        <w:t>z</w:t>
      </w:r>
      <w:r w:rsidR="00090784" w:rsidRPr="001D35DB">
        <w:rPr>
          <w:rFonts w:ascii="Calibri" w:hAnsi="Calibri" w:cs="Calibri"/>
          <w:bCs/>
        </w:rPr>
        <w:t xml:space="preserve">obowiązuję się samodzielnie i na własny koszt wyposażyć lokal i dostosować do wymogów związanych z </w:t>
      </w:r>
      <w:r w:rsidR="000D61F0" w:rsidRPr="001D35DB">
        <w:rPr>
          <w:rFonts w:ascii="Calibri" w:hAnsi="Calibri" w:cs="Calibri"/>
          <w:bCs/>
        </w:rPr>
        <w:t>prowadzeniem punktu aptecznego</w:t>
      </w:r>
      <w:r w:rsidRPr="001D35DB">
        <w:rPr>
          <w:rFonts w:ascii="Calibri" w:hAnsi="Calibri" w:cs="Calibri"/>
          <w:bCs/>
        </w:rPr>
        <w:t>;</w:t>
      </w:r>
    </w:p>
    <w:p w14:paraId="2659357C" w14:textId="245CDB42" w:rsidR="000B5978" w:rsidRPr="001D35DB" w:rsidRDefault="00645A4A" w:rsidP="00645A4A">
      <w:pPr>
        <w:numPr>
          <w:ilvl w:val="0"/>
          <w:numId w:val="20"/>
        </w:numPr>
        <w:jc w:val="both"/>
        <w:rPr>
          <w:rFonts w:ascii="Calibri" w:hAnsi="Calibri" w:cs="Calibri"/>
          <w:bCs/>
        </w:rPr>
      </w:pPr>
      <w:r w:rsidRPr="001D35DB">
        <w:rPr>
          <w:rFonts w:ascii="Calibri" w:hAnsi="Calibri" w:cs="Calibri"/>
          <w:bCs/>
        </w:rPr>
        <w:t>z</w:t>
      </w:r>
      <w:r w:rsidR="00090784" w:rsidRPr="001D35DB">
        <w:rPr>
          <w:rFonts w:ascii="Calibri" w:hAnsi="Calibri" w:cs="Calibri"/>
          <w:bCs/>
        </w:rPr>
        <w:t xml:space="preserve">obowiązuje się do rozpoczęcia </w:t>
      </w:r>
      <w:r w:rsidR="000D61F0" w:rsidRPr="001D35DB">
        <w:rPr>
          <w:rFonts w:ascii="Calibri" w:hAnsi="Calibri" w:cs="Calibri"/>
          <w:bCs/>
        </w:rPr>
        <w:t xml:space="preserve">działalności punktu aptecznego w wynajmowanym pomieszczeniu nie później niż w ciągu </w:t>
      </w:r>
      <w:r w:rsidR="00582EC2">
        <w:rPr>
          <w:rFonts w:ascii="Calibri" w:hAnsi="Calibri" w:cs="Calibri"/>
          <w:bCs/>
        </w:rPr>
        <w:t>jednego</w:t>
      </w:r>
      <w:r w:rsidR="000D61F0" w:rsidRPr="001D35DB">
        <w:rPr>
          <w:rFonts w:ascii="Calibri" w:hAnsi="Calibri" w:cs="Calibri"/>
          <w:bCs/>
        </w:rPr>
        <w:t xml:space="preserve"> miesi</w:t>
      </w:r>
      <w:r w:rsidR="003A74ED">
        <w:rPr>
          <w:rFonts w:ascii="Calibri" w:hAnsi="Calibri" w:cs="Calibri"/>
          <w:bCs/>
        </w:rPr>
        <w:t>ą</w:t>
      </w:r>
      <w:r w:rsidR="000D61F0" w:rsidRPr="001D35DB">
        <w:rPr>
          <w:rFonts w:ascii="Calibri" w:hAnsi="Calibri" w:cs="Calibri"/>
          <w:bCs/>
        </w:rPr>
        <w:t>c</w:t>
      </w:r>
      <w:r w:rsidR="00582EC2">
        <w:rPr>
          <w:rFonts w:ascii="Calibri" w:hAnsi="Calibri" w:cs="Calibri"/>
          <w:bCs/>
        </w:rPr>
        <w:t>a</w:t>
      </w:r>
      <w:r w:rsidR="000D61F0" w:rsidRPr="001D35DB">
        <w:rPr>
          <w:rFonts w:ascii="Calibri" w:hAnsi="Calibri" w:cs="Calibri"/>
          <w:bCs/>
        </w:rPr>
        <w:t xml:space="preserve"> od dnia podpisania umowy</w:t>
      </w:r>
      <w:r w:rsidR="000B5978" w:rsidRPr="001D35DB">
        <w:rPr>
          <w:rFonts w:ascii="Calibri" w:hAnsi="Calibri" w:cs="Calibri"/>
          <w:bCs/>
        </w:rPr>
        <w:t>;</w:t>
      </w:r>
    </w:p>
    <w:p w14:paraId="49B39133" w14:textId="0CE95D15" w:rsidR="007C0672" w:rsidRPr="001D35DB" w:rsidRDefault="001D35DB" w:rsidP="001D35DB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="Calibri" w:hAnsi="Calibri" w:cs="Calibri"/>
        </w:rPr>
      </w:pPr>
      <w:r w:rsidRPr="001D35DB">
        <w:rPr>
          <w:rFonts w:ascii="Calibri" w:hAnsi="Calibri" w:cs="Calibri"/>
        </w:rPr>
        <w:t>nie posiada</w:t>
      </w:r>
      <w:r>
        <w:rPr>
          <w:rFonts w:ascii="Calibri" w:hAnsi="Calibri" w:cs="Calibri"/>
        </w:rPr>
        <w:t>m</w:t>
      </w:r>
      <w:r w:rsidRPr="001D35DB">
        <w:rPr>
          <w:rFonts w:ascii="Calibri" w:hAnsi="Calibri" w:cs="Calibri"/>
        </w:rPr>
        <w:t xml:space="preserve"> zadłużenia w stosunku do Gminy Grodziczno;</w:t>
      </w:r>
    </w:p>
    <w:p w14:paraId="0DDA1D71" w14:textId="1AA13962" w:rsidR="00FC36D0" w:rsidRPr="007C0672" w:rsidRDefault="00FC36D0" w:rsidP="00645A4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</w:rPr>
      </w:pPr>
      <w:r w:rsidRPr="007C0672">
        <w:rPr>
          <w:rFonts w:asciiTheme="minorHAnsi" w:hAnsiTheme="minorHAnsi" w:cstheme="minorHAnsi"/>
          <w:b/>
          <w:bCs/>
        </w:rPr>
        <w:t xml:space="preserve">DO OFERTY ZAŁĄCZAM </w:t>
      </w:r>
      <w:r w:rsidR="009B55C3" w:rsidRPr="007C0672">
        <w:rPr>
          <w:rFonts w:asciiTheme="minorHAnsi" w:hAnsiTheme="minorHAnsi" w:cstheme="minorHAnsi"/>
          <w:b/>
          <w:bCs/>
        </w:rPr>
        <w:t xml:space="preserve">NASTĘPUJĄCE </w:t>
      </w:r>
      <w:r w:rsidRPr="007C0672">
        <w:rPr>
          <w:rFonts w:asciiTheme="minorHAnsi" w:hAnsiTheme="minorHAnsi" w:cstheme="minorHAnsi"/>
          <w:b/>
          <w:bCs/>
        </w:rPr>
        <w:t>DOKUMENTY:</w:t>
      </w:r>
    </w:p>
    <w:p w14:paraId="03A82B9B" w14:textId="2AF2B3C0" w:rsidR="00477627" w:rsidRPr="007C0672" w:rsidRDefault="00645A4A" w:rsidP="00645A4A">
      <w:pPr>
        <w:pStyle w:val="Tekstpodstawowywcity2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4906E6" w:rsidRPr="007C0672">
        <w:rPr>
          <w:rFonts w:asciiTheme="minorHAnsi" w:hAnsiTheme="minorHAnsi" w:cstheme="minorHAnsi"/>
          <w:bCs/>
        </w:rPr>
        <w:t xml:space="preserve">owód </w:t>
      </w:r>
      <w:r w:rsidR="00477627" w:rsidRPr="007C0672">
        <w:rPr>
          <w:rFonts w:asciiTheme="minorHAnsi" w:hAnsiTheme="minorHAnsi" w:cstheme="minorHAnsi"/>
          <w:bCs/>
        </w:rPr>
        <w:t>wpłaty</w:t>
      </w:r>
      <w:r w:rsidR="004906E6" w:rsidRPr="007C0672">
        <w:rPr>
          <w:rFonts w:asciiTheme="minorHAnsi" w:hAnsiTheme="minorHAnsi" w:cstheme="minorHAnsi"/>
          <w:bCs/>
        </w:rPr>
        <w:t xml:space="preserve"> wadium</w:t>
      </w:r>
      <w:r>
        <w:rPr>
          <w:rFonts w:asciiTheme="minorHAnsi" w:hAnsiTheme="minorHAnsi" w:cstheme="minorHAnsi"/>
          <w:bCs/>
        </w:rPr>
        <w:t>;</w:t>
      </w:r>
    </w:p>
    <w:p w14:paraId="659D8B95" w14:textId="19A9F573" w:rsidR="00757DCD" w:rsidRDefault="00645A4A" w:rsidP="00645A4A">
      <w:pPr>
        <w:pStyle w:val="Tekstpodstawowywcity21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757DCD" w:rsidRPr="007C0672">
        <w:rPr>
          <w:rFonts w:asciiTheme="minorHAnsi" w:hAnsiTheme="minorHAnsi" w:cstheme="minorHAnsi"/>
          <w:bCs/>
        </w:rPr>
        <w:t>ktualny odpis z Krajowego Rejestru Sadowego lub wypis z Centralnej Ewidencji Informacji o Działalności Gospodarczej</w:t>
      </w:r>
      <w:r w:rsidR="00EA2C3A">
        <w:rPr>
          <w:rFonts w:asciiTheme="minorHAnsi" w:hAnsiTheme="minorHAnsi" w:cstheme="minorHAnsi"/>
          <w:bCs/>
        </w:rPr>
        <w:t>;</w:t>
      </w:r>
    </w:p>
    <w:p w14:paraId="0208DD72" w14:textId="52CA3C65" w:rsidR="004922F6" w:rsidRPr="00EA2C3A" w:rsidRDefault="00EA2C3A" w:rsidP="00EA2C3A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EA2C3A">
        <w:rPr>
          <w:rFonts w:asciiTheme="minorHAnsi" w:hAnsiTheme="minorHAnsi" w:cstheme="minorHAnsi"/>
          <w:bCs/>
        </w:rPr>
        <w:t xml:space="preserve">kopia zezwolenia </w:t>
      </w:r>
      <w:r w:rsidRPr="007C0672">
        <w:rPr>
          <w:rFonts w:asciiTheme="minorHAnsi" w:hAnsiTheme="minorHAnsi" w:cstheme="minorHAnsi"/>
          <w:bCs/>
        </w:rPr>
        <w:t xml:space="preserve">wydanego przez Wojewódzki Inspektorat Farmaceutyczny </w:t>
      </w:r>
      <w:r w:rsidR="00785912">
        <w:rPr>
          <w:rFonts w:asciiTheme="minorHAnsi" w:hAnsiTheme="minorHAnsi" w:cstheme="minorHAnsi"/>
          <w:bCs/>
        </w:rPr>
        <w:t xml:space="preserve">                        </w:t>
      </w:r>
      <w:r w:rsidRPr="007C0672">
        <w:rPr>
          <w:rFonts w:asciiTheme="minorHAnsi" w:hAnsiTheme="minorHAnsi" w:cstheme="minorHAnsi"/>
          <w:bCs/>
        </w:rPr>
        <w:t>na prowadzenie punktu aptecznego</w:t>
      </w:r>
      <w:r>
        <w:rPr>
          <w:rFonts w:asciiTheme="minorHAnsi" w:hAnsiTheme="minorHAnsi" w:cstheme="minorHAnsi"/>
          <w:bCs/>
        </w:rPr>
        <w:t>;</w:t>
      </w:r>
    </w:p>
    <w:p w14:paraId="46BF3815" w14:textId="55F81588" w:rsidR="004539DF" w:rsidRDefault="004539DF" w:rsidP="00645A4A">
      <w:pPr>
        <w:pStyle w:val="Tekstpodstawowywcity2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ADDFB13" w14:textId="7B5EF97A" w:rsidR="001F307F" w:rsidRDefault="001F307F" w:rsidP="00645A4A">
      <w:pPr>
        <w:pStyle w:val="Tekstpodstawowywcity2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CB28172" w14:textId="77777777" w:rsidR="001F307F" w:rsidRPr="007C0672" w:rsidRDefault="001F307F" w:rsidP="00645A4A">
      <w:pPr>
        <w:pStyle w:val="Tekstpodstawowywcity2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7144EE8E" w14:textId="251C5E96" w:rsidR="00FC36D0" w:rsidRPr="007C0672" w:rsidRDefault="00645A4A" w:rsidP="00645A4A">
      <w:pPr>
        <w:jc w:val="center"/>
        <w:rPr>
          <w:rFonts w:asciiTheme="minorHAnsi" w:hAnsiTheme="minorHAnsi" w:cstheme="minorHAnsi"/>
        </w:rPr>
      </w:pPr>
      <w:r w:rsidRPr="007C0672">
        <w:rPr>
          <w:rFonts w:asciiTheme="minorHAnsi" w:hAnsiTheme="minorHAnsi" w:cstheme="minorHAnsi"/>
        </w:rPr>
        <w:t>.....................................…….</w:t>
      </w: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="00FC36D0" w:rsidRPr="007C0672">
        <w:rPr>
          <w:rFonts w:asciiTheme="minorHAnsi" w:hAnsiTheme="minorHAnsi" w:cstheme="minorHAnsi"/>
        </w:rPr>
        <w:t>.....................................</w:t>
      </w:r>
      <w:r w:rsidR="00BF76A7" w:rsidRPr="007C0672">
        <w:rPr>
          <w:rFonts w:asciiTheme="minorHAnsi" w:hAnsiTheme="minorHAnsi" w:cstheme="minorHAnsi"/>
        </w:rPr>
        <w:t>…….</w:t>
      </w:r>
    </w:p>
    <w:p w14:paraId="7C80B851" w14:textId="321AF1F7" w:rsidR="00FC36D0" w:rsidRPr="001F307F" w:rsidRDefault="00645A4A" w:rsidP="00645A4A">
      <w:pPr>
        <w:rPr>
          <w:rFonts w:asciiTheme="minorHAnsi" w:hAnsiTheme="minorHAnsi" w:cstheme="minorHAnsi"/>
          <w:sz w:val="16"/>
          <w:szCs w:val="16"/>
        </w:rPr>
      </w:pPr>
      <w:r w:rsidRPr="001F307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1F307F">
        <w:rPr>
          <w:rFonts w:asciiTheme="minorHAnsi" w:hAnsiTheme="minorHAnsi" w:cstheme="minorHAnsi"/>
          <w:sz w:val="16"/>
          <w:szCs w:val="16"/>
        </w:rPr>
        <w:t xml:space="preserve">        </w:t>
      </w:r>
      <w:r w:rsidRPr="001F307F">
        <w:rPr>
          <w:rFonts w:asciiTheme="minorHAnsi" w:hAnsiTheme="minorHAnsi" w:cstheme="minorHAnsi"/>
          <w:sz w:val="16"/>
          <w:szCs w:val="16"/>
        </w:rPr>
        <w:t xml:space="preserve">  Miejscowość i data</w:t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="00FC36D0" w:rsidRPr="001F307F">
        <w:rPr>
          <w:rFonts w:asciiTheme="minorHAnsi" w:hAnsiTheme="minorHAnsi" w:cstheme="minorHAnsi"/>
          <w:sz w:val="16"/>
          <w:szCs w:val="16"/>
        </w:rPr>
        <w:tab/>
      </w:r>
      <w:r w:rsidRPr="001F307F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="001F307F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1F307F">
        <w:rPr>
          <w:rFonts w:asciiTheme="minorHAnsi" w:hAnsiTheme="minorHAnsi" w:cstheme="minorHAnsi"/>
          <w:sz w:val="16"/>
          <w:szCs w:val="16"/>
        </w:rPr>
        <w:t xml:space="preserve">  </w:t>
      </w:r>
      <w:r w:rsidRPr="001F307F">
        <w:rPr>
          <w:rFonts w:asciiTheme="minorHAnsi" w:hAnsiTheme="minorHAnsi" w:cstheme="minorHAnsi"/>
          <w:bCs/>
          <w:sz w:val="16"/>
          <w:szCs w:val="16"/>
        </w:rPr>
        <w:t>C</w:t>
      </w:r>
      <w:r w:rsidR="00FC36D0" w:rsidRPr="001F307F">
        <w:rPr>
          <w:rFonts w:asciiTheme="minorHAnsi" w:hAnsiTheme="minorHAnsi" w:cstheme="minorHAnsi"/>
          <w:bCs/>
          <w:sz w:val="16"/>
          <w:szCs w:val="16"/>
        </w:rPr>
        <w:t>zytelny podpis oferenta</w:t>
      </w:r>
    </w:p>
    <w:p w14:paraId="025A9316" w14:textId="3A072859" w:rsidR="00FC36D0" w:rsidRPr="001F307F" w:rsidRDefault="00645A4A" w:rsidP="001F307F">
      <w:pPr>
        <w:jc w:val="center"/>
        <w:rPr>
          <w:rFonts w:asciiTheme="minorHAnsi" w:hAnsiTheme="minorHAnsi" w:cstheme="minorHAnsi"/>
          <w:sz w:val="16"/>
          <w:szCs w:val="16"/>
        </w:rPr>
      </w:pPr>
      <w:r w:rsidRPr="001F307F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1F307F">
        <w:rPr>
          <w:rFonts w:asciiTheme="minorHAnsi" w:hAnsiTheme="minorHAnsi" w:cstheme="minorHAnsi"/>
          <w:sz w:val="16"/>
          <w:szCs w:val="16"/>
        </w:rPr>
        <w:t xml:space="preserve">                                      </w:t>
      </w:r>
      <w:r w:rsidRPr="001F307F">
        <w:rPr>
          <w:rFonts w:asciiTheme="minorHAnsi" w:hAnsiTheme="minorHAnsi" w:cstheme="minorHAnsi"/>
          <w:sz w:val="16"/>
          <w:szCs w:val="16"/>
        </w:rPr>
        <w:t xml:space="preserve">   </w:t>
      </w:r>
      <w:r w:rsidR="00840DF0" w:rsidRPr="001F307F">
        <w:rPr>
          <w:rFonts w:asciiTheme="minorHAnsi" w:hAnsiTheme="minorHAnsi" w:cstheme="minorHAnsi"/>
          <w:sz w:val="16"/>
          <w:szCs w:val="16"/>
        </w:rPr>
        <w:t xml:space="preserve">  </w:t>
      </w:r>
      <w:r w:rsidR="00FC36D0" w:rsidRPr="001F307F">
        <w:rPr>
          <w:rFonts w:asciiTheme="minorHAnsi" w:hAnsiTheme="minorHAnsi" w:cstheme="minorHAnsi"/>
          <w:sz w:val="16"/>
          <w:szCs w:val="16"/>
        </w:rPr>
        <w:t>(pieczątka firmy)</w:t>
      </w:r>
    </w:p>
    <w:sectPr w:rsidR="00FC36D0" w:rsidRPr="001F307F" w:rsidSect="001F3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F4F3" w14:textId="77777777" w:rsidR="00877BD3" w:rsidRDefault="00877BD3">
      <w:r>
        <w:separator/>
      </w:r>
    </w:p>
  </w:endnote>
  <w:endnote w:type="continuationSeparator" w:id="0">
    <w:p w14:paraId="74A3059D" w14:textId="77777777" w:rsidR="00877BD3" w:rsidRDefault="0087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937B" w14:textId="77777777" w:rsidR="00F877D8" w:rsidRDefault="00F87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7E4B" w14:textId="3F24A218" w:rsidR="00AF742F" w:rsidRDefault="00A4437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1C91FE" wp14:editId="79EE1EE8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9B1B7" w14:textId="6C806F41" w:rsidR="00AF742F" w:rsidRDefault="00AF742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C91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" stroked="f">
              <v:fill opacity="0"/>
              <v:textbox inset="0,0,0,0">
                <w:txbxContent>
                  <w:p w14:paraId="2A19B1B7" w14:textId="6C806F41" w:rsidR="00AF742F" w:rsidRDefault="00AF742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0C847" w14:textId="77777777" w:rsidR="00F877D8" w:rsidRDefault="00F87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D2F8" w14:textId="77777777" w:rsidR="00877BD3" w:rsidRDefault="00877BD3">
      <w:r>
        <w:separator/>
      </w:r>
    </w:p>
  </w:footnote>
  <w:footnote w:type="continuationSeparator" w:id="0">
    <w:p w14:paraId="06571E16" w14:textId="77777777" w:rsidR="00877BD3" w:rsidRDefault="0087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847E" w14:textId="77777777" w:rsidR="00F877D8" w:rsidRDefault="00F87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51CD" w14:textId="4395E558" w:rsidR="001F307F" w:rsidRDefault="001F307F" w:rsidP="001F307F">
    <w:pPr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drawing>
        <wp:inline distT="0" distB="0" distL="0" distR="0" wp14:anchorId="6013314E" wp14:editId="5B575F0B">
          <wp:extent cx="952500" cy="8153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E480F7" w14:textId="77777777" w:rsidR="008A2E0D" w:rsidRPr="00F877D8" w:rsidRDefault="008A2E0D" w:rsidP="008A2E0D">
    <w:pPr>
      <w:pStyle w:val="Bezodstpw"/>
      <w:jc w:val="center"/>
      <w:rPr>
        <w:rFonts w:asciiTheme="minorHAnsi" w:hAnsiTheme="minorHAnsi" w:cstheme="minorHAnsi"/>
        <w:sz w:val="20"/>
        <w:szCs w:val="20"/>
      </w:rPr>
    </w:pPr>
    <w:bookmarkStart w:id="0" w:name="_Hlk54252358"/>
    <w:bookmarkStart w:id="1" w:name="_Hlk54252359"/>
    <w:r w:rsidRPr="00F877D8">
      <w:rPr>
        <w:rFonts w:asciiTheme="minorHAnsi" w:hAnsiTheme="minorHAnsi" w:cstheme="minorHAnsi"/>
        <w:sz w:val="20"/>
        <w:szCs w:val="20"/>
      </w:rPr>
      <w:t>Gmina Grodziczno, Grodziczno 17A, 13 – 324 Grodziczno</w:t>
    </w:r>
  </w:p>
  <w:p w14:paraId="51345E8B" w14:textId="77777777" w:rsidR="008A2E0D" w:rsidRPr="00F877D8" w:rsidRDefault="008A2E0D" w:rsidP="008A2E0D">
    <w:pPr>
      <w:jc w:val="center"/>
      <w:rPr>
        <w:rFonts w:asciiTheme="minorHAnsi" w:hAnsiTheme="minorHAnsi" w:cstheme="minorHAnsi"/>
        <w:sz w:val="20"/>
        <w:szCs w:val="20"/>
      </w:rPr>
    </w:pPr>
    <w:r w:rsidRPr="00F877D8">
      <w:rPr>
        <w:rFonts w:asciiTheme="minorHAnsi" w:hAnsiTheme="minorHAnsi" w:cstheme="minorHAnsi"/>
        <w:sz w:val="20"/>
        <w:szCs w:val="20"/>
      </w:rPr>
      <w:t xml:space="preserve">Przetarg ograniczony na najem ograniczony </w:t>
    </w:r>
    <w:bookmarkEnd w:id="0"/>
    <w:bookmarkEnd w:id="1"/>
    <w:r w:rsidRPr="00F877D8">
      <w:rPr>
        <w:rFonts w:asciiTheme="minorHAnsi" w:hAnsiTheme="minorHAnsi" w:cstheme="minorHAnsi"/>
        <w:sz w:val="20"/>
        <w:szCs w:val="20"/>
      </w:rPr>
      <w:t>do 3 lat lokalu użytkowego w Mrocznie nr 14, o pow. 32,26 m</w:t>
    </w:r>
    <w:r w:rsidRPr="00F877D8">
      <w:rPr>
        <w:rFonts w:asciiTheme="minorHAnsi" w:hAnsiTheme="minorHAnsi" w:cstheme="minorHAnsi"/>
        <w:sz w:val="20"/>
        <w:szCs w:val="20"/>
        <w:vertAlign w:val="superscript"/>
      </w:rPr>
      <w:t>2</w:t>
    </w:r>
    <w:r w:rsidRPr="00F877D8">
      <w:rPr>
        <w:rFonts w:asciiTheme="minorHAnsi" w:hAnsiTheme="minorHAnsi" w:cstheme="minorHAnsi"/>
        <w:sz w:val="20"/>
        <w:szCs w:val="20"/>
      </w:rPr>
      <w:t>,                             z przeznaczeniem na prowadzenie działalności w zakresie punktu aptecznego</w:t>
    </w:r>
  </w:p>
  <w:p w14:paraId="2DE737FB" w14:textId="57FB32F4" w:rsidR="001F307F" w:rsidRPr="00F877D8" w:rsidRDefault="008A2E0D" w:rsidP="008A2E0D">
    <w:pPr>
      <w:pStyle w:val="Bezodstpw"/>
      <w:jc w:val="center"/>
      <w:rPr>
        <w:rFonts w:asciiTheme="minorHAnsi" w:hAnsiTheme="minorHAnsi" w:cstheme="minorHAnsi"/>
        <w:kern w:val="0"/>
        <w:sz w:val="20"/>
        <w:szCs w:val="20"/>
      </w:rPr>
    </w:pPr>
    <w:r w:rsidRPr="00F877D8">
      <w:rPr>
        <w:rFonts w:asciiTheme="minorHAnsi" w:hAnsiTheme="minorHAnsi" w:cstheme="minorHAnsi"/>
        <w:kern w:val="0"/>
        <w:sz w:val="20"/>
        <w:szCs w:val="20"/>
      </w:rPr>
      <w:t>IP.7151.</w:t>
    </w:r>
    <w:r w:rsidRPr="00F877D8">
      <w:rPr>
        <w:rFonts w:asciiTheme="minorHAnsi" w:hAnsiTheme="minorHAnsi" w:cstheme="minorHAnsi"/>
        <w:sz w:val="20"/>
        <w:szCs w:val="20"/>
      </w:rPr>
      <w:t>1</w:t>
    </w:r>
    <w:r w:rsidRPr="00F877D8">
      <w:rPr>
        <w:rFonts w:asciiTheme="minorHAnsi" w:hAnsiTheme="minorHAnsi" w:cstheme="minorHAnsi"/>
        <w:kern w:val="0"/>
        <w:sz w:val="20"/>
        <w:szCs w:val="20"/>
      </w:rPr>
      <w:t>.2021.MK</w:t>
    </w:r>
  </w:p>
  <w:p w14:paraId="5ADE8D96" w14:textId="77777777" w:rsidR="008A2E0D" w:rsidRPr="008A2E0D" w:rsidRDefault="008A2E0D" w:rsidP="008A2E0D">
    <w:pPr>
      <w:pStyle w:val="Bezodstpw"/>
      <w:jc w:val="center"/>
      <w:rPr>
        <w:rFonts w:asciiTheme="minorHAnsi" w:hAnsiTheme="minorHAnsi" w:cstheme="minorHAnsi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7121" w14:textId="77777777" w:rsidR="00F877D8" w:rsidRDefault="00F87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44A99"/>
    <w:multiLevelType w:val="hybridMultilevel"/>
    <w:tmpl w:val="528C2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770B2"/>
    <w:multiLevelType w:val="hybridMultilevel"/>
    <w:tmpl w:val="A89A8678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2843228"/>
    <w:multiLevelType w:val="hybridMultilevel"/>
    <w:tmpl w:val="A89A8678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52114"/>
    <w:multiLevelType w:val="hybridMultilevel"/>
    <w:tmpl w:val="73947E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55DC3"/>
    <w:multiLevelType w:val="hybridMultilevel"/>
    <w:tmpl w:val="304662F8"/>
    <w:lvl w:ilvl="0" w:tplc="B88C7D3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20"/>
  </w:num>
  <w:num w:numId="12">
    <w:abstractNumId w:val="17"/>
  </w:num>
  <w:num w:numId="13">
    <w:abstractNumId w:val="11"/>
  </w:num>
  <w:num w:numId="14">
    <w:abstractNumId w:val="22"/>
  </w:num>
  <w:num w:numId="15">
    <w:abstractNumId w:val="18"/>
  </w:num>
  <w:num w:numId="16">
    <w:abstractNumId w:val="12"/>
  </w:num>
  <w:num w:numId="17">
    <w:abstractNumId w:val="14"/>
  </w:num>
  <w:num w:numId="18">
    <w:abstractNumId w:val="21"/>
  </w:num>
  <w:num w:numId="19">
    <w:abstractNumId w:val="9"/>
  </w:num>
  <w:num w:numId="20">
    <w:abstractNumId w:val="13"/>
  </w:num>
  <w:num w:numId="21">
    <w:abstractNumId w:val="23"/>
  </w:num>
  <w:num w:numId="22">
    <w:abstractNumId w:val="10"/>
  </w:num>
  <w:num w:numId="23">
    <w:abstractNumId w:val="2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E"/>
    <w:rsid w:val="00050C8B"/>
    <w:rsid w:val="000622C9"/>
    <w:rsid w:val="00090784"/>
    <w:rsid w:val="00095C3E"/>
    <w:rsid w:val="000B5978"/>
    <w:rsid w:val="000D61F0"/>
    <w:rsid w:val="000E2DE5"/>
    <w:rsid w:val="00113412"/>
    <w:rsid w:val="00121803"/>
    <w:rsid w:val="00125A64"/>
    <w:rsid w:val="001A1F2B"/>
    <w:rsid w:val="001D35DB"/>
    <w:rsid w:val="001F307F"/>
    <w:rsid w:val="002A5EC2"/>
    <w:rsid w:val="002C6FB1"/>
    <w:rsid w:val="002E67B3"/>
    <w:rsid w:val="00347B24"/>
    <w:rsid w:val="00352A1A"/>
    <w:rsid w:val="00377106"/>
    <w:rsid w:val="003A74ED"/>
    <w:rsid w:val="00414929"/>
    <w:rsid w:val="004539DF"/>
    <w:rsid w:val="00477627"/>
    <w:rsid w:val="004906E6"/>
    <w:rsid w:val="004922F6"/>
    <w:rsid w:val="004A159F"/>
    <w:rsid w:val="004C5830"/>
    <w:rsid w:val="004D62A5"/>
    <w:rsid w:val="0052462C"/>
    <w:rsid w:val="005270C6"/>
    <w:rsid w:val="00582EC2"/>
    <w:rsid w:val="005E1132"/>
    <w:rsid w:val="00607F5E"/>
    <w:rsid w:val="00627E30"/>
    <w:rsid w:val="00645A4A"/>
    <w:rsid w:val="006741D6"/>
    <w:rsid w:val="00674BA6"/>
    <w:rsid w:val="00691F22"/>
    <w:rsid w:val="006F1E76"/>
    <w:rsid w:val="00702962"/>
    <w:rsid w:val="00707C2E"/>
    <w:rsid w:val="00757DCD"/>
    <w:rsid w:val="00785912"/>
    <w:rsid w:val="00796623"/>
    <w:rsid w:val="007C0672"/>
    <w:rsid w:val="007E0652"/>
    <w:rsid w:val="00826DFF"/>
    <w:rsid w:val="00840DF0"/>
    <w:rsid w:val="008522ED"/>
    <w:rsid w:val="00877BD3"/>
    <w:rsid w:val="008A2E0D"/>
    <w:rsid w:val="008A6221"/>
    <w:rsid w:val="008B0AEB"/>
    <w:rsid w:val="008D01C0"/>
    <w:rsid w:val="008E2247"/>
    <w:rsid w:val="00905808"/>
    <w:rsid w:val="00931549"/>
    <w:rsid w:val="0093739F"/>
    <w:rsid w:val="009B55C3"/>
    <w:rsid w:val="009D4EBD"/>
    <w:rsid w:val="009D50A6"/>
    <w:rsid w:val="009D5C66"/>
    <w:rsid w:val="009D65C4"/>
    <w:rsid w:val="009F2F22"/>
    <w:rsid w:val="00A2494C"/>
    <w:rsid w:val="00A44374"/>
    <w:rsid w:val="00A84841"/>
    <w:rsid w:val="00AF742F"/>
    <w:rsid w:val="00B037FF"/>
    <w:rsid w:val="00B51F8E"/>
    <w:rsid w:val="00B61DE7"/>
    <w:rsid w:val="00BE05C9"/>
    <w:rsid w:val="00BE7430"/>
    <w:rsid w:val="00BF4F67"/>
    <w:rsid w:val="00BF76A7"/>
    <w:rsid w:val="00C13106"/>
    <w:rsid w:val="00D5038F"/>
    <w:rsid w:val="00D60022"/>
    <w:rsid w:val="00D761CB"/>
    <w:rsid w:val="00D845FA"/>
    <w:rsid w:val="00DB4DB4"/>
    <w:rsid w:val="00DB7FB9"/>
    <w:rsid w:val="00DF680D"/>
    <w:rsid w:val="00E0350D"/>
    <w:rsid w:val="00E248BD"/>
    <w:rsid w:val="00E33F63"/>
    <w:rsid w:val="00E36832"/>
    <w:rsid w:val="00E821DB"/>
    <w:rsid w:val="00EA2C3A"/>
    <w:rsid w:val="00EC4CCC"/>
    <w:rsid w:val="00ED0B7E"/>
    <w:rsid w:val="00F20881"/>
    <w:rsid w:val="00F370A8"/>
    <w:rsid w:val="00F4112F"/>
    <w:rsid w:val="00F45615"/>
    <w:rsid w:val="00F877D8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8A0C6"/>
  <w15:chartTrackingRefBased/>
  <w15:docId w15:val="{7831521F-6497-4986-BF99-8CD9DA8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4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CC"/>
    <w:rPr>
      <w:sz w:val="24"/>
      <w:szCs w:val="24"/>
      <w:lang w:eastAsia="ar-SA"/>
    </w:rPr>
  </w:style>
  <w:style w:type="paragraph" w:customStyle="1" w:styleId="Standard">
    <w:name w:val="Standard"/>
    <w:rsid w:val="001F307F"/>
    <w:pPr>
      <w:widowControl w:val="0"/>
      <w:autoSpaceDE w:val="0"/>
      <w:autoSpaceDN w:val="0"/>
      <w:adjustRightInd w:val="0"/>
    </w:pPr>
  </w:style>
  <w:style w:type="paragraph" w:styleId="Bezodstpw">
    <w:name w:val="No Spacing"/>
    <w:qFormat/>
    <w:rsid w:val="001F307F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B9B5-CD0B-4E8D-9178-1BFDC287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M</cp:lastModifiedBy>
  <cp:revision>58</cp:revision>
  <cp:lastPrinted>2017-02-13T14:43:00Z</cp:lastPrinted>
  <dcterms:created xsi:type="dcterms:W3CDTF">2020-10-15T10:26:00Z</dcterms:created>
  <dcterms:modified xsi:type="dcterms:W3CDTF">2021-01-12T06:25:00Z</dcterms:modified>
</cp:coreProperties>
</file>