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1B" w:rsidRDefault="0040321B" w:rsidP="0040321B">
      <w:pPr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</w:p>
    <w:p w:rsidR="0040321B" w:rsidRDefault="001532A8" w:rsidP="0040321B">
      <w:pPr>
        <w:autoSpaceDE w:val="0"/>
        <w:autoSpaceDN w:val="0"/>
        <w:adjustRightInd w:val="0"/>
        <w:jc w:val="both"/>
        <w:rPr>
          <w:b/>
          <w:color w:val="000000"/>
        </w:rPr>
      </w:pPr>
      <w:r w:rsidRPr="001532A8">
        <w:rPr>
          <w:color w:val="000000"/>
        </w:rPr>
        <w:t>GiOŚ.272.ZO.1.2018</w:t>
      </w:r>
      <w:r w:rsidR="0040321B">
        <w:rPr>
          <w:b/>
          <w:color w:val="000000"/>
        </w:rPr>
        <w:tab/>
      </w:r>
      <w:r w:rsidR="0040321B">
        <w:rPr>
          <w:b/>
          <w:color w:val="000000"/>
        </w:rPr>
        <w:tab/>
      </w:r>
      <w:r w:rsidR="0040321B">
        <w:rPr>
          <w:b/>
          <w:color w:val="000000"/>
        </w:rPr>
        <w:tab/>
      </w:r>
      <w:r w:rsidR="0040321B">
        <w:rPr>
          <w:b/>
          <w:color w:val="000000"/>
        </w:rPr>
        <w:tab/>
      </w:r>
      <w:r w:rsidR="0040321B">
        <w:rPr>
          <w:b/>
          <w:color w:val="000000"/>
        </w:rPr>
        <w:tab/>
      </w:r>
      <w:r w:rsidR="0040321B">
        <w:rPr>
          <w:b/>
          <w:color w:val="000000"/>
        </w:rPr>
        <w:tab/>
      </w:r>
      <w:r>
        <w:rPr>
          <w:b/>
          <w:color w:val="000000"/>
        </w:rPr>
        <w:t xml:space="preserve">     </w:t>
      </w:r>
      <w:r w:rsidR="002215B2" w:rsidRPr="002215B2">
        <w:rPr>
          <w:color w:val="000000"/>
        </w:rPr>
        <w:t>Dubiecko,</w:t>
      </w:r>
      <w:r w:rsidR="00AD5B95">
        <w:rPr>
          <w:color w:val="000000"/>
        </w:rPr>
        <w:t xml:space="preserve"> </w:t>
      </w:r>
      <w:r w:rsidR="002215B2" w:rsidRPr="002215B2">
        <w:rPr>
          <w:color w:val="000000"/>
        </w:rPr>
        <w:t xml:space="preserve">dnia </w:t>
      </w:r>
      <w:r w:rsidR="00CC0828">
        <w:rPr>
          <w:color w:val="000000"/>
        </w:rPr>
        <w:t>9</w:t>
      </w:r>
      <w:r w:rsidR="002215B2" w:rsidRPr="002215B2">
        <w:rPr>
          <w:color w:val="000000"/>
        </w:rPr>
        <w:t>.01.2018</w:t>
      </w:r>
      <w:r w:rsidR="002215B2">
        <w:rPr>
          <w:b/>
          <w:color w:val="000000"/>
        </w:rPr>
        <w:t xml:space="preserve"> </w:t>
      </w:r>
      <w:r w:rsidR="002215B2" w:rsidRPr="002215B2">
        <w:rPr>
          <w:color w:val="000000"/>
        </w:rPr>
        <w:t>r.</w:t>
      </w:r>
      <w:r w:rsidR="0040321B">
        <w:rPr>
          <w:b/>
          <w:color w:val="000000"/>
        </w:rPr>
        <w:t xml:space="preserve">   </w:t>
      </w:r>
    </w:p>
    <w:p w:rsidR="00A27050" w:rsidRPr="009E7FF6" w:rsidRDefault="0040321B" w:rsidP="0040321B">
      <w:pPr>
        <w:autoSpaceDE w:val="0"/>
        <w:autoSpaceDN w:val="0"/>
        <w:adjustRightInd w:val="0"/>
        <w:jc w:val="both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           Znak sprawy</w:t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</w:p>
    <w:p w:rsidR="00A27050" w:rsidRDefault="00A27050" w:rsidP="0040321B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0321B" w:rsidRDefault="0040321B" w:rsidP="0040321B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ZAPYTANIE OFERTOWE</w:t>
      </w:r>
    </w:p>
    <w:p w:rsidR="0040321B" w:rsidRDefault="0040321B" w:rsidP="0040321B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0321B" w:rsidRDefault="0040321B" w:rsidP="0040321B">
      <w:pPr>
        <w:pStyle w:val="Tekstpodstawowy2"/>
      </w:pPr>
      <w:r>
        <w:t>W związku z art. 4 ust.8 ustawy z dnia 29 stycznia 2004 r. Prawo zamówień publicznych zwracamy się z prośbą o przedstawienie oferty cenowej na</w:t>
      </w:r>
    </w:p>
    <w:p w:rsidR="0040321B" w:rsidRDefault="0040321B" w:rsidP="0040321B">
      <w:pPr>
        <w:autoSpaceDE w:val="0"/>
        <w:autoSpaceDN w:val="0"/>
        <w:adjustRightInd w:val="0"/>
        <w:jc w:val="both"/>
        <w:rPr>
          <w:color w:val="000000"/>
        </w:rPr>
      </w:pPr>
    </w:p>
    <w:p w:rsidR="00A33A05" w:rsidRPr="00550F9B" w:rsidRDefault="00A33A05" w:rsidP="00A33A0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550F9B">
        <w:rPr>
          <w:b/>
          <w:color w:val="000000"/>
        </w:rPr>
        <w:t xml:space="preserve">Pełnienie funkcji </w:t>
      </w:r>
      <w:r w:rsidR="00550F9B" w:rsidRPr="00550F9B">
        <w:rPr>
          <w:b/>
          <w:color w:val="000000"/>
        </w:rPr>
        <w:t>Inspektora Nadzoru I</w:t>
      </w:r>
      <w:r w:rsidRPr="00550F9B">
        <w:rPr>
          <w:b/>
          <w:color w:val="000000"/>
        </w:rPr>
        <w:t>nwestorskiego przy realizacji zadania pn.: „Budowa infrastruktury kanalizacyjnej w m-ci Wybrzeże, gmina Dubiecko”.</w:t>
      </w:r>
    </w:p>
    <w:p w:rsidR="00A33A05" w:rsidRPr="00A33A05" w:rsidRDefault="00A33A05" w:rsidP="00A33A05">
      <w:pPr>
        <w:autoSpaceDE w:val="0"/>
        <w:autoSpaceDN w:val="0"/>
        <w:adjustRightInd w:val="0"/>
        <w:jc w:val="both"/>
        <w:rPr>
          <w:color w:val="000000"/>
        </w:rPr>
      </w:pPr>
      <w:r w:rsidRPr="00A33A05">
        <w:rPr>
          <w:color w:val="000000"/>
        </w:rPr>
        <w:t>O</w:t>
      </w:r>
      <w:r w:rsidR="00581ACE">
        <w:rPr>
          <w:color w:val="000000"/>
        </w:rPr>
        <w:t>gólny zakres robót budowlanych</w:t>
      </w:r>
      <w:r w:rsidR="00FF6421">
        <w:rPr>
          <w:color w:val="000000"/>
        </w:rPr>
        <w:t xml:space="preserve"> o wartości brutto </w:t>
      </w:r>
      <w:r w:rsidR="001E1AAD">
        <w:rPr>
          <w:color w:val="000000"/>
        </w:rPr>
        <w:t>1 300 970,99</w:t>
      </w:r>
      <w:r w:rsidRPr="00A33A05">
        <w:rPr>
          <w:color w:val="000000"/>
        </w:rPr>
        <w:t xml:space="preserve"> obejmuje: </w:t>
      </w:r>
    </w:p>
    <w:p w:rsidR="00A33A05" w:rsidRPr="00A33A05" w:rsidRDefault="00A33A05" w:rsidP="00A33A05">
      <w:pPr>
        <w:autoSpaceDE w:val="0"/>
        <w:autoSpaceDN w:val="0"/>
        <w:adjustRightInd w:val="0"/>
        <w:jc w:val="both"/>
        <w:rPr>
          <w:color w:val="000000"/>
        </w:rPr>
      </w:pPr>
      <w:r w:rsidRPr="00A33A05">
        <w:rPr>
          <w:color w:val="000000"/>
        </w:rPr>
        <w:t xml:space="preserve">Wykonanie kanalizacji grawitacyjnej PCV fi 200 ze studniami – ok. 2560 m </w:t>
      </w:r>
    </w:p>
    <w:p w:rsidR="00A33A05" w:rsidRPr="00A33A05" w:rsidRDefault="00A33A05" w:rsidP="00A33A05">
      <w:pPr>
        <w:autoSpaceDE w:val="0"/>
        <w:autoSpaceDN w:val="0"/>
        <w:adjustRightInd w:val="0"/>
        <w:jc w:val="both"/>
        <w:rPr>
          <w:color w:val="000000"/>
        </w:rPr>
      </w:pPr>
      <w:r w:rsidRPr="00A33A05">
        <w:rPr>
          <w:color w:val="000000"/>
        </w:rPr>
        <w:t xml:space="preserve">Wykonanie kanalizacji grawitacyjnej PCV fi 160 ze studniami– ok. 1005 m </w:t>
      </w:r>
    </w:p>
    <w:p w:rsidR="00A33A05" w:rsidRPr="00A33A05" w:rsidRDefault="00A33A05" w:rsidP="00A33A05">
      <w:pPr>
        <w:autoSpaceDE w:val="0"/>
        <w:autoSpaceDN w:val="0"/>
        <w:adjustRightInd w:val="0"/>
        <w:jc w:val="both"/>
        <w:rPr>
          <w:color w:val="000000"/>
        </w:rPr>
      </w:pPr>
      <w:r w:rsidRPr="00A33A05">
        <w:rPr>
          <w:color w:val="000000"/>
        </w:rPr>
        <w:t xml:space="preserve">Wykonanie kanalizacji tłocznej PE fi110zx6,3mm – ok. 2566 km </w:t>
      </w:r>
    </w:p>
    <w:p w:rsidR="00A33A05" w:rsidRPr="00A33A05" w:rsidRDefault="00A33A05" w:rsidP="00A33A05">
      <w:pPr>
        <w:autoSpaceDE w:val="0"/>
        <w:autoSpaceDN w:val="0"/>
        <w:adjustRightInd w:val="0"/>
        <w:jc w:val="both"/>
        <w:rPr>
          <w:color w:val="000000"/>
        </w:rPr>
      </w:pPr>
      <w:r w:rsidRPr="00A33A05">
        <w:rPr>
          <w:color w:val="000000"/>
        </w:rPr>
        <w:t xml:space="preserve">Wykonanie przepompowni ścieków – 3 kpl </w:t>
      </w:r>
    </w:p>
    <w:p w:rsidR="00A33A05" w:rsidRPr="00A33A05" w:rsidRDefault="00A33A05" w:rsidP="00581ACE">
      <w:pPr>
        <w:autoSpaceDE w:val="0"/>
        <w:autoSpaceDN w:val="0"/>
        <w:adjustRightInd w:val="0"/>
        <w:rPr>
          <w:color w:val="000000"/>
        </w:rPr>
      </w:pPr>
      <w:r w:rsidRPr="00A33A05">
        <w:rPr>
          <w:color w:val="000000"/>
        </w:rPr>
        <w:t xml:space="preserve">Roboty towarzyszące jak: podwiert sterowany fi 160x9,1 - 70m, naprawa placów i dróg </w:t>
      </w:r>
    </w:p>
    <w:p w:rsidR="0040321B" w:rsidRDefault="00A33A05" w:rsidP="00581ACE">
      <w:pPr>
        <w:autoSpaceDE w:val="0"/>
        <w:autoSpaceDN w:val="0"/>
        <w:adjustRightInd w:val="0"/>
        <w:rPr>
          <w:color w:val="000000"/>
        </w:rPr>
      </w:pPr>
      <w:r w:rsidRPr="00A33A05">
        <w:rPr>
          <w:color w:val="000000"/>
        </w:rPr>
        <w:t xml:space="preserve">Wykonanie przyłączy do budynków – 53 szt. </w:t>
      </w:r>
      <w:r w:rsidR="0040321B">
        <w:rPr>
          <w:color w:val="000000"/>
        </w:rPr>
        <w:t>…………………………………………………………………………………………………...</w:t>
      </w:r>
    </w:p>
    <w:p w:rsidR="0040321B" w:rsidRDefault="0040321B" w:rsidP="0040321B">
      <w:pPr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</w:rPr>
        <w:t>(</w:t>
      </w:r>
      <w:r>
        <w:rPr>
          <w:b/>
          <w:color w:val="000000"/>
          <w:sz w:val="20"/>
        </w:rPr>
        <w:t>opis przedmiotu zamówienia)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40321B" w:rsidRDefault="0040321B" w:rsidP="0040321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36C3A" w:rsidRDefault="0040321B" w:rsidP="0040321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Szczegółowy zakres zamówienia obejmuje:</w:t>
      </w:r>
    </w:p>
    <w:p w:rsidR="00136C3A" w:rsidRPr="00136C3A" w:rsidRDefault="00136C3A" w:rsidP="00136C3A">
      <w:pPr>
        <w:autoSpaceDE w:val="0"/>
        <w:autoSpaceDN w:val="0"/>
        <w:adjustRightInd w:val="0"/>
        <w:ind w:left="340"/>
        <w:jc w:val="both"/>
        <w:rPr>
          <w:color w:val="000000"/>
        </w:rPr>
      </w:pPr>
      <w:r w:rsidRPr="00136C3A">
        <w:rPr>
          <w:color w:val="000000"/>
        </w:rPr>
        <w:t>1) Sprawowanie nadzoru inwestorskiego w branży sanitarnej i elektrycznej dla całego procesu inwestycyjnego, w zakresie wynikającym z przepisów ustawy z dnia 7 lipca 1994 r. - Prawo budowlane (</w:t>
      </w:r>
      <w:proofErr w:type="spellStart"/>
      <w:r w:rsidRPr="00136C3A">
        <w:rPr>
          <w:color w:val="000000"/>
        </w:rPr>
        <w:t>t.j</w:t>
      </w:r>
      <w:proofErr w:type="spellEnd"/>
      <w:r w:rsidRPr="00136C3A">
        <w:rPr>
          <w:color w:val="000000"/>
        </w:rPr>
        <w:t>. Dz. U. z 2016 r., poz. 290 z późn. zm.) oraz przepisów wykonawczych.</w:t>
      </w:r>
    </w:p>
    <w:p w:rsidR="00136C3A" w:rsidRPr="00136C3A" w:rsidRDefault="00136C3A" w:rsidP="00136C3A">
      <w:pPr>
        <w:autoSpaceDE w:val="0"/>
        <w:autoSpaceDN w:val="0"/>
        <w:adjustRightInd w:val="0"/>
        <w:ind w:left="340"/>
        <w:jc w:val="both"/>
        <w:rPr>
          <w:color w:val="000000"/>
        </w:rPr>
      </w:pPr>
      <w:r w:rsidRPr="00136C3A">
        <w:rPr>
          <w:color w:val="000000"/>
        </w:rPr>
        <w:t>2) Koordynacja czynności  inspektorów nadzoru na budowie.</w:t>
      </w:r>
    </w:p>
    <w:p w:rsidR="00136C3A" w:rsidRPr="00136C3A" w:rsidRDefault="00136C3A" w:rsidP="00136C3A">
      <w:pPr>
        <w:autoSpaceDE w:val="0"/>
        <w:autoSpaceDN w:val="0"/>
        <w:adjustRightInd w:val="0"/>
        <w:ind w:left="340"/>
        <w:jc w:val="both"/>
        <w:rPr>
          <w:color w:val="000000"/>
        </w:rPr>
      </w:pPr>
      <w:r w:rsidRPr="00136C3A">
        <w:rPr>
          <w:color w:val="000000"/>
        </w:rPr>
        <w:t>3) Pełnienie nadzoru inwestorskiego poprzez bieżący nadzór i kontrolę techniczną nad realizacją robót, w sposób umożliwiający ocenę prawidłowości i zgodności wykonania robót z dokumentacją  projektową, STWiORB,  zasadami wiedzy technicznej, polskimi normami i obowiązującymi przepisami.</w:t>
      </w:r>
    </w:p>
    <w:p w:rsidR="00136C3A" w:rsidRPr="00136C3A" w:rsidRDefault="00136C3A" w:rsidP="00136C3A">
      <w:pPr>
        <w:autoSpaceDE w:val="0"/>
        <w:autoSpaceDN w:val="0"/>
        <w:adjustRightInd w:val="0"/>
        <w:ind w:left="340"/>
        <w:jc w:val="both"/>
        <w:rPr>
          <w:color w:val="000000"/>
        </w:rPr>
      </w:pPr>
      <w:r w:rsidRPr="00136C3A">
        <w:rPr>
          <w:color w:val="000000"/>
        </w:rPr>
        <w:t xml:space="preserve">4) Rozstrzyganie wątpliwości natury technicznej w toku prowadzonych robót. </w:t>
      </w:r>
    </w:p>
    <w:p w:rsidR="00136C3A" w:rsidRPr="00136C3A" w:rsidRDefault="00136C3A" w:rsidP="00136C3A">
      <w:pPr>
        <w:autoSpaceDE w:val="0"/>
        <w:autoSpaceDN w:val="0"/>
        <w:adjustRightInd w:val="0"/>
        <w:ind w:left="340"/>
        <w:jc w:val="both"/>
        <w:rPr>
          <w:color w:val="000000"/>
        </w:rPr>
      </w:pPr>
      <w:r w:rsidRPr="00136C3A">
        <w:rPr>
          <w:color w:val="000000"/>
        </w:rPr>
        <w:t>5) Kontrola prawidłowości prowadzenia dziennika budowy i dokonywanie w nim wpisów stwierdzających wszystkie okoliczności mające znaczenie dla procesu budowlanego.</w:t>
      </w:r>
    </w:p>
    <w:p w:rsidR="00136C3A" w:rsidRPr="00136C3A" w:rsidRDefault="00136C3A" w:rsidP="00136C3A">
      <w:pPr>
        <w:autoSpaceDE w:val="0"/>
        <w:autoSpaceDN w:val="0"/>
        <w:adjustRightInd w:val="0"/>
        <w:ind w:left="340"/>
        <w:jc w:val="both"/>
        <w:rPr>
          <w:color w:val="000000"/>
        </w:rPr>
      </w:pPr>
      <w:r w:rsidRPr="00136C3A">
        <w:rPr>
          <w:color w:val="000000"/>
        </w:rPr>
        <w:t>6) Sprawdzanie jakości wykonywanych robót i wbudowanych wyrobów budowlanych, a w szczególności zapobieganie zastosowaniu wyrobów budowlanych wadliwych i niedopuszczonych do stosowania w budownictwie.</w:t>
      </w:r>
    </w:p>
    <w:p w:rsidR="00136C3A" w:rsidRPr="00136C3A" w:rsidRDefault="00136C3A" w:rsidP="00136C3A">
      <w:pPr>
        <w:autoSpaceDE w:val="0"/>
        <w:autoSpaceDN w:val="0"/>
        <w:adjustRightInd w:val="0"/>
        <w:ind w:left="340"/>
        <w:jc w:val="both"/>
        <w:rPr>
          <w:color w:val="000000"/>
        </w:rPr>
      </w:pPr>
      <w:r w:rsidRPr="00136C3A">
        <w:rPr>
          <w:color w:val="000000"/>
        </w:rPr>
        <w:t>7) Sprawdzenie posiadania przez Kierownika budowy odpowiednich dokumentów (deklaracji zgodności, atestów, świadectw jakości, wyników badań, certyfikatów) dotyczących dostarczonych elementów prefabrykowanych i innych wyrobów oraz dokonanie ich oceny jakości na placu budowy przed ich wbudowaniem.</w:t>
      </w:r>
    </w:p>
    <w:p w:rsidR="00136C3A" w:rsidRPr="00136C3A" w:rsidRDefault="00136C3A" w:rsidP="00136C3A">
      <w:pPr>
        <w:autoSpaceDE w:val="0"/>
        <w:autoSpaceDN w:val="0"/>
        <w:adjustRightInd w:val="0"/>
        <w:ind w:left="340"/>
        <w:jc w:val="both"/>
        <w:rPr>
          <w:color w:val="000000"/>
        </w:rPr>
      </w:pPr>
      <w:r w:rsidRPr="00136C3A">
        <w:rPr>
          <w:color w:val="000000"/>
        </w:rPr>
        <w:t>8) Uczestniczenie przy przeprowadzaniu prób, pomiarów i sprawdzeń, odbiorów technicznych instalacji, urządzeń technicznych.</w:t>
      </w:r>
    </w:p>
    <w:p w:rsidR="00136C3A" w:rsidRPr="00136C3A" w:rsidRDefault="00136C3A" w:rsidP="00136C3A">
      <w:pPr>
        <w:autoSpaceDE w:val="0"/>
        <w:autoSpaceDN w:val="0"/>
        <w:adjustRightInd w:val="0"/>
        <w:ind w:left="340"/>
        <w:jc w:val="both"/>
        <w:rPr>
          <w:color w:val="000000"/>
        </w:rPr>
      </w:pPr>
      <w:r w:rsidRPr="00136C3A">
        <w:rPr>
          <w:color w:val="000000"/>
        </w:rPr>
        <w:t>9) Odbiór i sprawdzanie robót budowlanych ulegających zakryciu lub zanikających - Inspektor Nadzoru potwierdza ich prawidłowość wykonania wpisem do dziennika budowy.</w:t>
      </w:r>
    </w:p>
    <w:p w:rsidR="00136C3A" w:rsidRPr="00136C3A" w:rsidRDefault="00136C3A" w:rsidP="00136C3A">
      <w:pPr>
        <w:autoSpaceDE w:val="0"/>
        <w:autoSpaceDN w:val="0"/>
        <w:adjustRightInd w:val="0"/>
        <w:ind w:left="340"/>
        <w:jc w:val="both"/>
        <w:rPr>
          <w:color w:val="000000"/>
        </w:rPr>
      </w:pPr>
      <w:r w:rsidRPr="00136C3A">
        <w:rPr>
          <w:color w:val="000000"/>
        </w:rPr>
        <w:t>10) Potwierdzenie faktycznie wykonanego zakresu robót jako podstaw do fakturowania częściowego robót budowlanych.</w:t>
      </w:r>
    </w:p>
    <w:p w:rsidR="00136C3A" w:rsidRPr="00136C3A" w:rsidRDefault="00136C3A" w:rsidP="00136C3A">
      <w:pPr>
        <w:autoSpaceDE w:val="0"/>
        <w:autoSpaceDN w:val="0"/>
        <w:adjustRightInd w:val="0"/>
        <w:ind w:left="340"/>
        <w:jc w:val="both"/>
        <w:rPr>
          <w:color w:val="000000"/>
        </w:rPr>
      </w:pPr>
      <w:r w:rsidRPr="00136C3A">
        <w:rPr>
          <w:color w:val="000000"/>
        </w:rPr>
        <w:t>11) Udział w spotkaniach koordynacyjnych organizowanych przez Zamawiającego w sprawach dotyczących realizacji robót budowlanych.</w:t>
      </w:r>
    </w:p>
    <w:p w:rsidR="00136C3A" w:rsidRPr="00136C3A" w:rsidRDefault="00136C3A" w:rsidP="00136C3A">
      <w:pPr>
        <w:autoSpaceDE w:val="0"/>
        <w:autoSpaceDN w:val="0"/>
        <w:adjustRightInd w:val="0"/>
        <w:ind w:left="340"/>
        <w:jc w:val="both"/>
        <w:rPr>
          <w:color w:val="000000"/>
        </w:rPr>
      </w:pPr>
      <w:r w:rsidRPr="00136C3A">
        <w:rPr>
          <w:color w:val="000000"/>
        </w:rPr>
        <w:t xml:space="preserve">12) Uczestniczenie w odbiorze końcowym zadania </w:t>
      </w:r>
    </w:p>
    <w:p w:rsidR="00136C3A" w:rsidRPr="00136C3A" w:rsidRDefault="00136C3A" w:rsidP="00136C3A">
      <w:pPr>
        <w:autoSpaceDE w:val="0"/>
        <w:autoSpaceDN w:val="0"/>
        <w:adjustRightInd w:val="0"/>
        <w:ind w:left="340"/>
        <w:jc w:val="both"/>
        <w:rPr>
          <w:color w:val="000000"/>
        </w:rPr>
      </w:pPr>
      <w:r w:rsidRPr="00136C3A">
        <w:rPr>
          <w:color w:val="000000"/>
        </w:rPr>
        <w:lastRenderedPageBreak/>
        <w:t>13) Sprawdzanie kompletności przedstawionej przez wykonawcę robót budowlanych całościowej dokumentacji powykonawczej niezbędnej do przeprowadzenia odbioru końcowego zadania.</w:t>
      </w:r>
    </w:p>
    <w:p w:rsidR="00136C3A" w:rsidRPr="00136C3A" w:rsidRDefault="00136C3A" w:rsidP="00136C3A">
      <w:pPr>
        <w:autoSpaceDE w:val="0"/>
        <w:autoSpaceDN w:val="0"/>
        <w:adjustRightInd w:val="0"/>
        <w:ind w:left="340"/>
        <w:jc w:val="both"/>
        <w:rPr>
          <w:color w:val="000000"/>
        </w:rPr>
      </w:pPr>
      <w:r w:rsidRPr="00136C3A">
        <w:rPr>
          <w:color w:val="000000"/>
        </w:rPr>
        <w:t>14) Udział w przeglądach gwarancyjnych zadania po pisemnym zaw</w:t>
      </w:r>
      <w:r w:rsidR="00FF6421">
        <w:rPr>
          <w:color w:val="000000"/>
        </w:rPr>
        <w:t>iadomieniu przez Zamawiającego.</w:t>
      </w:r>
    </w:p>
    <w:p w:rsidR="00136C3A" w:rsidRPr="00136C3A" w:rsidRDefault="00136C3A" w:rsidP="00136C3A">
      <w:pPr>
        <w:autoSpaceDE w:val="0"/>
        <w:autoSpaceDN w:val="0"/>
        <w:adjustRightInd w:val="0"/>
        <w:ind w:left="340"/>
        <w:jc w:val="both"/>
        <w:rPr>
          <w:color w:val="000000"/>
        </w:rPr>
      </w:pPr>
      <w:r w:rsidRPr="00136C3A">
        <w:rPr>
          <w:color w:val="000000"/>
        </w:rPr>
        <w:t>W ramach pełnionego nadzoru inwestorskiego Wykonawca ma prawo:</w:t>
      </w:r>
    </w:p>
    <w:p w:rsidR="00136C3A" w:rsidRPr="00136C3A" w:rsidRDefault="00136C3A" w:rsidP="00136C3A">
      <w:pPr>
        <w:autoSpaceDE w:val="0"/>
        <w:autoSpaceDN w:val="0"/>
        <w:adjustRightInd w:val="0"/>
        <w:ind w:left="340"/>
        <w:jc w:val="both"/>
        <w:rPr>
          <w:color w:val="000000"/>
        </w:rPr>
      </w:pPr>
      <w:r w:rsidRPr="00136C3A">
        <w:rPr>
          <w:color w:val="000000"/>
        </w:rPr>
        <w:t>1) wydawać kierownikowi budowy lub kierownikowi robót polecenia, potwierdzone wpisem do dziennika budowy, dotyczące: usunięcia nieprawidłowości lub zagrożeń, wykonania prób lub badań, także wymagających odkrycia robót lub elementów zakrytych, oraz przedstawienia ekspertyz dotyczących prowadzonych robót budowlanych i dowodów dopuszczenia do stosowania w budownictwie wyrobów budowlanych oraz urządzeń technicznych;</w:t>
      </w:r>
    </w:p>
    <w:p w:rsidR="00136C3A" w:rsidRPr="00136C3A" w:rsidRDefault="00136C3A" w:rsidP="00136C3A">
      <w:pPr>
        <w:autoSpaceDE w:val="0"/>
        <w:autoSpaceDN w:val="0"/>
        <w:adjustRightInd w:val="0"/>
        <w:ind w:left="340"/>
        <w:jc w:val="both"/>
        <w:rPr>
          <w:color w:val="000000"/>
        </w:rPr>
      </w:pPr>
      <w:r w:rsidRPr="00136C3A">
        <w:rPr>
          <w:color w:val="000000"/>
        </w:rPr>
        <w:t>2) 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budowę.</w:t>
      </w:r>
    </w:p>
    <w:p w:rsidR="00136C3A" w:rsidRPr="00136C3A" w:rsidRDefault="00136C3A" w:rsidP="00136C3A">
      <w:pPr>
        <w:autoSpaceDE w:val="0"/>
        <w:autoSpaceDN w:val="0"/>
        <w:adjustRightInd w:val="0"/>
        <w:ind w:left="340"/>
        <w:jc w:val="both"/>
        <w:rPr>
          <w:color w:val="000000"/>
        </w:rPr>
      </w:pPr>
      <w:r w:rsidRPr="00136C3A">
        <w:rPr>
          <w:color w:val="000000"/>
        </w:rPr>
        <w:t>3) Żądać od kierownika budowy wstrzymania prowadzenia robót budowlanych w przypadku, gdy ich kontynuacja może spowod</w:t>
      </w:r>
      <w:r w:rsidR="00FF6421">
        <w:rPr>
          <w:color w:val="000000"/>
        </w:rPr>
        <w:t>ować znaczne straty materialne.</w:t>
      </w:r>
    </w:p>
    <w:p w:rsidR="0040321B" w:rsidRDefault="00136C3A" w:rsidP="00136C3A">
      <w:pPr>
        <w:autoSpaceDE w:val="0"/>
        <w:autoSpaceDN w:val="0"/>
        <w:adjustRightInd w:val="0"/>
        <w:ind w:left="340"/>
        <w:jc w:val="both"/>
        <w:rPr>
          <w:color w:val="000000"/>
        </w:rPr>
      </w:pPr>
      <w:r w:rsidRPr="00136C3A">
        <w:rPr>
          <w:color w:val="000000"/>
        </w:rPr>
        <w:t>Wykonawca zobowiązany będzie do niezwłocznego zawiadamiania Zamawiającego o zaistniałych n</w:t>
      </w:r>
      <w:r w:rsidR="004E21BC">
        <w:rPr>
          <w:color w:val="000000"/>
        </w:rPr>
        <w:t xml:space="preserve">a budowie nieprawidłowościach. </w:t>
      </w:r>
    </w:p>
    <w:p w:rsidR="009D7ABA" w:rsidRDefault="009D7ABA" w:rsidP="00136C3A">
      <w:pPr>
        <w:autoSpaceDE w:val="0"/>
        <w:autoSpaceDN w:val="0"/>
        <w:adjustRightInd w:val="0"/>
        <w:ind w:left="340"/>
        <w:jc w:val="both"/>
        <w:rPr>
          <w:color w:val="000000"/>
        </w:rPr>
      </w:pPr>
    </w:p>
    <w:p w:rsidR="009D7ABA" w:rsidRDefault="0040321B" w:rsidP="00E91A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Termin realiz</w:t>
      </w:r>
      <w:r w:rsidR="00CA1EF1">
        <w:rPr>
          <w:color w:val="000000"/>
        </w:rPr>
        <w:t xml:space="preserve">acji zamówienia: </w:t>
      </w:r>
      <w:r w:rsidR="00285FB6" w:rsidRPr="00A0199A">
        <w:t xml:space="preserve">od dnia zawarcia umowy na pełnienie nadzoru do dnia zakończenia i odbioru </w:t>
      </w:r>
      <w:r w:rsidR="00E91ABF" w:rsidRPr="00A0199A">
        <w:t xml:space="preserve">całego </w:t>
      </w:r>
      <w:r w:rsidR="00285FB6" w:rsidRPr="00A0199A">
        <w:t xml:space="preserve">zadania  tj.  </w:t>
      </w:r>
      <w:r w:rsidR="00285FB6" w:rsidRPr="00A0199A">
        <w:rPr>
          <w:color w:val="000000"/>
        </w:rPr>
        <w:t>do</w:t>
      </w:r>
      <w:r w:rsidR="00285FB6">
        <w:rPr>
          <w:rFonts w:ascii="Tahoma" w:hAnsi="Tahoma"/>
          <w:color w:val="000000"/>
        </w:rPr>
        <w:t xml:space="preserve">  </w:t>
      </w:r>
      <w:r w:rsidR="00CA1EF1">
        <w:rPr>
          <w:color w:val="000000"/>
        </w:rPr>
        <w:t xml:space="preserve">30.06.2018r. </w:t>
      </w:r>
    </w:p>
    <w:p w:rsidR="00A0199A" w:rsidRDefault="00A0199A" w:rsidP="0036347E">
      <w:pPr>
        <w:autoSpaceDE w:val="0"/>
        <w:autoSpaceDN w:val="0"/>
        <w:adjustRightInd w:val="0"/>
        <w:ind w:left="340"/>
        <w:jc w:val="both"/>
        <w:rPr>
          <w:color w:val="000000"/>
        </w:rPr>
      </w:pPr>
    </w:p>
    <w:p w:rsidR="003571B1" w:rsidRDefault="003571B1" w:rsidP="0040321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Warunki udziału w postepowaniu: </w:t>
      </w:r>
    </w:p>
    <w:p w:rsidR="001F788D" w:rsidRDefault="003571B1" w:rsidP="003571B1">
      <w:pPr>
        <w:autoSpaceDE w:val="0"/>
        <w:autoSpaceDN w:val="0"/>
        <w:adjustRightInd w:val="0"/>
        <w:ind w:left="340"/>
        <w:jc w:val="both"/>
        <w:rPr>
          <w:color w:val="000000"/>
        </w:rPr>
      </w:pPr>
      <w:r>
        <w:rPr>
          <w:color w:val="000000"/>
        </w:rPr>
        <w:t>- wykonawca musi dysponować</w:t>
      </w:r>
      <w:r w:rsidR="001F788D">
        <w:rPr>
          <w:color w:val="000000"/>
        </w:rPr>
        <w:t xml:space="preserve"> </w:t>
      </w:r>
      <w:r>
        <w:rPr>
          <w:color w:val="000000"/>
        </w:rPr>
        <w:t>osobami z uprawnieniami budowlanymi bez ograniczeń w branży</w:t>
      </w:r>
      <w:r w:rsidR="0026462C">
        <w:rPr>
          <w:color w:val="000000"/>
        </w:rPr>
        <w:t xml:space="preserve"> sanitarnej i elektrycznej</w:t>
      </w:r>
    </w:p>
    <w:p w:rsidR="00076CA9" w:rsidRDefault="0026462C" w:rsidP="003571B1">
      <w:pPr>
        <w:autoSpaceDE w:val="0"/>
        <w:autoSpaceDN w:val="0"/>
        <w:adjustRightInd w:val="0"/>
        <w:ind w:left="340"/>
        <w:jc w:val="both"/>
        <w:rPr>
          <w:color w:val="000000"/>
        </w:rPr>
      </w:pPr>
      <w:r>
        <w:rPr>
          <w:color w:val="000000"/>
        </w:rPr>
        <w:t xml:space="preserve">- doświadczenie </w:t>
      </w:r>
      <w:r w:rsidR="009C7DD6">
        <w:rPr>
          <w:color w:val="000000"/>
        </w:rPr>
        <w:t>– udokumentować, że wykonawca</w:t>
      </w:r>
      <w:r w:rsidR="00B24411">
        <w:rPr>
          <w:color w:val="000000"/>
        </w:rPr>
        <w:t xml:space="preserve"> ostatnich 3 latach </w:t>
      </w:r>
      <w:r w:rsidR="009C7DD6">
        <w:rPr>
          <w:color w:val="000000"/>
        </w:rPr>
        <w:t xml:space="preserve">pełnił nadzór </w:t>
      </w:r>
      <w:r w:rsidR="005307BA">
        <w:rPr>
          <w:color w:val="000000"/>
        </w:rPr>
        <w:t xml:space="preserve">przy budowie kanalizacji sanitarnej </w:t>
      </w:r>
      <w:r w:rsidR="00AB392B">
        <w:rPr>
          <w:color w:val="000000"/>
        </w:rPr>
        <w:t>o wartości brutto</w:t>
      </w:r>
      <w:r w:rsidR="009C7DD6">
        <w:rPr>
          <w:color w:val="000000"/>
        </w:rPr>
        <w:t xml:space="preserve"> </w:t>
      </w:r>
      <w:r w:rsidR="00AB392B">
        <w:rPr>
          <w:color w:val="000000"/>
        </w:rPr>
        <w:t>1 000 000 zł</w:t>
      </w:r>
    </w:p>
    <w:p w:rsidR="009D7ABA" w:rsidRDefault="009D7ABA" w:rsidP="003571B1">
      <w:pPr>
        <w:autoSpaceDE w:val="0"/>
        <w:autoSpaceDN w:val="0"/>
        <w:adjustRightInd w:val="0"/>
        <w:ind w:left="340"/>
        <w:jc w:val="both"/>
        <w:rPr>
          <w:color w:val="000000"/>
        </w:rPr>
      </w:pPr>
    </w:p>
    <w:p w:rsidR="00076875" w:rsidRDefault="00076875" w:rsidP="0007687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076875">
        <w:rPr>
          <w:color w:val="000000"/>
        </w:rPr>
        <w:t>Kryteria oceny ofert:</w:t>
      </w:r>
      <w:r w:rsidR="004A7BF9">
        <w:rPr>
          <w:color w:val="000000"/>
        </w:rPr>
        <w:t xml:space="preserve"> maksymalna ilość punktów do zdobycia wynosi 100. Oferta w kryterium Cena może uzyskać max 60 pkt., natomiast oferta w kryterium Czas reakcji  może uzyskać max 40pkt. </w:t>
      </w:r>
    </w:p>
    <w:p w:rsidR="004A7BF9" w:rsidRPr="00076875" w:rsidRDefault="004A7BF9" w:rsidP="004A7BF9">
      <w:pPr>
        <w:pStyle w:val="Akapitzlist"/>
        <w:autoSpaceDE w:val="0"/>
        <w:autoSpaceDN w:val="0"/>
        <w:adjustRightInd w:val="0"/>
        <w:ind w:left="340"/>
        <w:jc w:val="both"/>
        <w:rPr>
          <w:color w:val="000000"/>
        </w:rPr>
      </w:pPr>
    </w:p>
    <w:p w:rsidR="00076875" w:rsidRDefault="00076875" w:rsidP="0007687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076875">
        <w:rPr>
          <w:b/>
          <w:color w:val="000000"/>
        </w:rPr>
        <w:t xml:space="preserve">- </w:t>
      </w:r>
      <w:r w:rsidR="00076CA9" w:rsidRPr="00076875">
        <w:rPr>
          <w:b/>
          <w:color w:val="000000"/>
        </w:rPr>
        <w:t>cena</w:t>
      </w:r>
      <w:r w:rsidR="00342829">
        <w:rPr>
          <w:color w:val="000000"/>
        </w:rPr>
        <w:t xml:space="preserve">  - waga kryterium 60</w:t>
      </w:r>
      <w:r w:rsidRPr="00076875">
        <w:rPr>
          <w:color w:val="000000"/>
        </w:rPr>
        <w:t xml:space="preserve"> </w:t>
      </w:r>
    </w:p>
    <w:p w:rsidR="00076875" w:rsidRDefault="00076875" w:rsidP="00076875">
      <w:pPr>
        <w:autoSpaceDE w:val="0"/>
        <w:autoSpaceDN w:val="0"/>
        <w:adjustRightInd w:val="0"/>
        <w:jc w:val="both"/>
        <w:rPr>
          <w:color w:val="000000"/>
        </w:rPr>
      </w:pPr>
    </w:p>
    <w:p w:rsidR="00076875" w:rsidRDefault="00076875" w:rsidP="00342829">
      <w:pPr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>Wartość punktowa ceny</w:t>
      </w:r>
      <w:r w:rsidR="00342829">
        <w:rPr>
          <w:color w:val="000000"/>
        </w:rPr>
        <w:t>: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Rc</w:t>
      </w:r>
      <w:proofErr w:type="spellEnd"/>
      <w:r>
        <w:rPr>
          <w:color w:val="000000"/>
        </w:rPr>
        <w:t xml:space="preserve"> </w:t>
      </w:r>
      <w:r w:rsidR="00342829">
        <w:rPr>
          <w:color w:val="000000"/>
        </w:rPr>
        <w:t xml:space="preserve">= </w:t>
      </w:r>
      <w:proofErr w:type="spellStart"/>
      <w:r>
        <w:rPr>
          <w:color w:val="000000"/>
        </w:rPr>
        <w:t>Cmin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Cn</w:t>
      </w:r>
      <w:proofErr w:type="spellEnd"/>
      <w:r w:rsidR="00342829">
        <w:rPr>
          <w:color w:val="000000"/>
        </w:rPr>
        <w:t xml:space="preserve"> x 60pkt.</w:t>
      </w:r>
    </w:p>
    <w:p w:rsidR="00076875" w:rsidRDefault="00076875" w:rsidP="00342829">
      <w:pPr>
        <w:autoSpaceDE w:val="0"/>
        <w:autoSpaceDN w:val="0"/>
        <w:adjustRightInd w:val="0"/>
        <w:ind w:left="426"/>
        <w:jc w:val="both"/>
        <w:rPr>
          <w:color w:val="000000"/>
        </w:rPr>
      </w:pPr>
      <w:proofErr w:type="spellStart"/>
      <w:r>
        <w:rPr>
          <w:color w:val="000000"/>
        </w:rPr>
        <w:t>Rc</w:t>
      </w:r>
      <w:proofErr w:type="spellEnd"/>
      <w:r>
        <w:rPr>
          <w:color w:val="000000"/>
        </w:rPr>
        <w:t xml:space="preserve"> – ranga kryterium cenowego</w:t>
      </w:r>
    </w:p>
    <w:p w:rsidR="00076875" w:rsidRDefault="00076875" w:rsidP="00342829">
      <w:pPr>
        <w:autoSpaceDE w:val="0"/>
        <w:autoSpaceDN w:val="0"/>
        <w:adjustRightInd w:val="0"/>
        <w:ind w:left="426"/>
        <w:jc w:val="both"/>
        <w:rPr>
          <w:color w:val="000000"/>
        </w:rPr>
      </w:pPr>
      <w:proofErr w:type="spellStart"/>
      <w:r>
        <w:rPr>
          <w:color w:val="000000"/>
        </w:rPr>
        <w:t>Cmin</w:t>
      </w:r>
      <w:proofErr w:type="spellEnd"/>
      <w:r>
        <w:rPr>
          <w:color w:val="000000"/>
        </w:rPr>
        <w:t xml:space="preserve"> – najniższa cena spośród oferowanych</w:t>
      </w:r>
    </w:p>
    <w:p w:rsidR="00076875" w:rsidRDefault="00076875" w:rsidP="00342829">
      <w:pPr>
        <w:autoSpaceDE w:val="0"/>
        <w:autoSpaceDN w:val="0"/>
        <w:adjustRightInd w:val="0"/>
        <w:ind w:left="426"/>
        <w:jc w:val="both"/>
        <w:rPr>
          <w:color w:val="000000"/>
        </w:rPr>
      </w:pPr>
      <w:proofErr w:type="spellStart"/>
      <w:r>
        <w:rPr>
          <w:color w:val="000000"/>
        </w:rPr>
        <w:t>Cn</w:t>
      </w:r>
      <w:proofErr w:type="spellEnd"/>
      <w:r>
        <w:rPr>
          <w:color w:val="000000"/>
        </w:rPr>
        <w:t xml:space="preserve"> – cena danej oferty</w:t>
      </w:r>
    </w:p>
    <w:p w:rsidR="001E1AAD" w:rsidRDefault="001E1AAD" w:rsidP="00076875">
      <w:pPr>
        <w:pStyle w:val="Akapitzlist"/>
        <w:autoSpaceDE w:val="0"/>
        <w:autoSpaceDN w:val="0"/>
        <w:adjustRightInd w:val="0"/>
        <w:ind w:left="340"/>
        <w:jc w:val="both"/>
        <w:rPr>
          <w:color w:val="000000"/>
        </w:rPr>
      </w:pPr>
    </w:p>
    <w:p w:rsidR="00076875" w:rsidRPr="00076875" w:rsidRDefault="00076875" w:rsidP="00076875">
      <w:pPr>
        <w:pStyle w:val="Akapitzlist"/>
        <w:autoSpaceDE w:val="0"/>
        <w:autoSpaceDN w:val="0"/>
        <w:adjustRightInd w:val="0"/>
        <w:ind w:left="340"/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Pr="00076875">
        <w:rPr>
          <w:b/>
          <w:color w:val="000000"/>
        </w:rPr>
        <w:t>czas reakcji</w:t>
      </w:r>
      <w:r>
        <w:rPr>
          <w:color w:val="000000"/>
        </w:rPr>
        <w:t xml:space="preserve"> (przyjazd na miejsce budowy na wezwanie inwestora)  - waga kryterium:</w:t>
      </w:r>
    </w:p>
    <w:p w:rsidR="009D7ABA" w:rsidRDefault="00076875" w:rsidP="00D362C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* </w:t>
      </w:r>
      <w:r w:rsidR="00C76BC4">
        <w:rPr>
          <w:color w:val="000000"/>
        </w:rPr>
        <w:t xml:space="preserve">do </w:t>
      </w:r>
      <w:r>
        <w:rPr>
          <w:color w:val="000000"/>
        </w:rPr>
        <w:t xml:space="preserve">2 godz. - 40 </w:t>
      </w:r>
      <w:r w:rsidR="00342829">
        <w:rPr>
          <w:color w:val="000000"/>
        </w:rPr>
        <w:t>pkt</w:t>
      </w:r>
    </w:p>
    <w:p w:rsidR="00076875" w:rsidRDefault="00076875" w:rsidP="00D362C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* </w:t>
      </w:r>
      <w:r w:rsidR="00C76BC4">
        <w:rPr>
          <w:color w:val="000000"/>
        </w:rPr>
        <w:t>powyżej 2</w:t>
      </w:r>
      <w:r>
        <w:rPr>
          <w:color w:val="000000"/>
        </w:rPr>
        <w:t xml:space="preserve">godz. </w:t>
      </w:r>
      <w:r w:rsidR="00C76BC4">
        <w:rPr>
          <w:color w:val="000000"/>
        </w:rPr>
        <w:t>do 4 do godz.</w:t>
      </w:r>
      <w:r>
        <w:rPr>
          <w:color w:val="000000"/>
        </w:rPr>
        <w:t>– 20</w:t>
      </w:r>
      <w:r w:rsidR="00C76BC4">
        <w:rPr>
          <w:color w:val="000000"/>
        </w:rPr>
        <w:t xml:space="preserve"> </w:t>
      </w:r>
      <w:r w:rsidR="00342829">
        <w:rPr>
          <w:color w:val="000000"/>
        </w:rPr>
        <w:t>pkt</w:t>
      </w:r>
    </w:p>
    <w:p w:rsidR="00076875" w:rsidRDefault="00076875" w:rsidP="00D362C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* </w:t>
      </w:r>
      <w:r w:rsidR="004A7BF9">
        <w:rPr>
          <w:color w:val="000000"/>
        </w:rPr>
        <w:t xml:space="preserve">powyżej 4 godz. do </w:t>
      </w:r>
      <w:r>
        <w:rPr>
          <w:color w:val="000000"/>
        </w:rPr>
        <w:t>6 godz. –</w:t>
      </w:r>
      <w:r w:rsidR="004A7BF9">
        <w:rPr>
          <w:color w:val="000000"/>
        </w:rPr>
        <w:t xml:space="preserve"> </w:t>
      </w:r>
      <w:r>
        <w:rPr>
          <w:color w:val="000000"/>
        </w:rPr>
        <w:t>0</w:t>
      </w:r>
      <w:r w:rsidR="00342829">
        <w:rPr>
          <w:color w:val="000000"/>
        </w:rPr>
        <w:t>pkt</w:t>
      </w:r>
    </w:p>
    <w:p w:rsidR="00076875" w:rsidRDefault="00076875" w:rsidP="00D362C9">
      <w:pPr>
        <w:autoSpaceDE w:val="0"/>
        <w:autoSpaceDN w:val="0"/>
        <w:adjustRightInd w:val="0"/>
        <w:jc w:val="both"/>
        <w:rPr>
          <w:color w:val="000000"/>
        </w:rPr>
      </w:pPr>
    </w:p>
    <w:p w:rsidR="00414492" w:rsidRDefault="00071786" w:rsidP="00342829">
      <w:pPr>
        <w:autoSpaceDE w:val="0"/>
        <w:autoSpaceDN w:val="0"/>
        <w:adjustRightInd w:val="0"/>
        <w:ind w:left="142"/>
        <w:jc w:val="both"/>
        <w:rPr>
          <w:color w:val="000000"/>
        </w:rPr>
      </w:pPr>
      <w:r>
        <w:rPr>
          <w:color w:val="000000"/>
        </w:rPr>
        <w:t>5. Zamówienie nie może być udzielane</w:t>
      </w:r>
      <w:r w:rsidR="0015145A">
        <w:rPr>
          <w:color w:val="000000"/>
        </w:rPr>
        <w:t xml:space="preserve"> </w:t>
      </w:r>
      <w:r>
        <w:rPr>
          <w:color w:val="000000"/>
        </w:rPr>
        <w:t>podmi</w:t>
      </w:r>
      <w:r w:rsidR="0015145A">
        <w:rPr>
          <w:color w:val="000000"/>
        </w:rPr>
        <w:t xml:space="preserve">otom powiązanym z nim osobowo lub </w:t>
      </w:r>
    </w:p>
    <w:p w:rsidR="00071786" w:rsidRDefault="00414492" w:rsidP="00342829">
      <w:pPr>
        <w:autoSpaceDE w:val="0"/>
        <w:autoSpaceDN w:val="0"/>
        <w:adjustRightInd w:val="0"/>
        <w:ind w:left="284"/>
        <w:jc w:val="both"/>
        <w:rPr>
          <w:color w:val="000000"/>
        </w:rPr>
      </w:pPr>
      <w:r>
        <w:rPr>
          <w:color w:val="000000"/>
        </w:rPr>
        <w:t xml:space="preserve"> </w:t>
      </w:r>
      <w:r w:rsidR="0015145A">
        <w:rPr>
          <w:color w:val="000000"/>
        </w:rPr>
        <w:t xml:space="preserve">kapitałowo, tj. </w:t>
      </w:r>
      <w:r w:rsidR="00796107">
        <w:rPr>
          <w:color w:val="000000"/>
        </w:rPr>
        <w:t xml:space="preserve">wzajemne powiazania </w:t>
      </w:r>
      <w:r w:rsidR="00FD11DD">
        <w:rPr>
          <w:color w:val="000000"/>
        </w:rPr>
        <w:t xml:space="preserve">miedzy beneficjentem lub osobami upoważnionymi </w:t>
      </w:r>
      <w:r w:rsidR="00342829">
        <w:rPr>
          <w:color w:val="000000"/>
        </w:rPr>
        <w:t xml:space="preserve">  </w:t>
      </w:r>
      <w:r w:rsidR="00FD11DD">
        <w:rPr>
          <w:color w:val="000000"/>
        </w:rPr>
        <w:t>do zaciągania</w:t>
      </w:r>
      <w:r w:rsidR="00342829">
        <w:rPr>
          <w:color w:val="000000"/>
        </w:rPr>
        <w:t xml:space="preserve"> </w:t>
      </w:r>
      <w:r w:rsidR="00BE6374">
        <w:rPr>
          <w:color w:val="000000"/>
        </w:rPr>
        <w:t>zobowią</w:t>
      </w:r>
      <w:r w:rsidR="00FD11DD">
        <w:rPr>
          <w:color w:val="000000"/>
        </w:rPr>
        <w:t xml:space="preserve">zań w imieniu beneficjenta lub osobami wykonującymi </w:t>
      </w:r>
      <w:r w:rsidR="00BE6374">
        <w:rPr>
          <w:color w:val="000000"/>
        </w:rPr>
        <w:t>w imieniu beneficjenta czynnoś</w:t>
      </w:r>
      <w:r w:rsidR="00FD11DD">
        <w:rPr>
          <w:color w:val="000000"/>
        </w:rPr>
        <w:t>ci związane z przygotowaniem i przeprowadzeniem procedury wyboru wykonawcy</w:t>
      </w:r>
      <w:r w:rsidR="00BE6374">
        <w:rPr>
          <w:color w:val="000000"/>
        </w:rPr>
        <w:t xml:space="preserve"> a wykonawcą polegające </w:t>
      </w:r>
      <w:r w:rsidR="00154668">
        <w:rPr>
          <w:color w:val="000000"/>
        </w:rPr>
        <w:t>na</w:t>
      </w:r>
      <w:r w:rsidR="00BE6374">
        <w:rPr>
          <w:color w:val="000000"/>
        </w:rPr>
        <w:t>:</w:t>
      </w:r>
    </w:p>
    <w:p w:rsidR="00154668" w:rsidRDefault="00154668" w:rsidP="003571B1">
      <w:pPr>
        <w:autoSpaceDE w:val="0"/>
        <w:autoSpaceDN w:val="0"/>
        <w:adjustRightInd w:val="0"/>
        <w:ind w:left="340"/>
        <w:jc w:val="both"/>
        <w:rPr>
          <w:color w:val="000000"/>
        </w:rPr>
      </w:pPr>
      <w:r>
        <w:rPr>
          <w:color w:val="000000"/>
        </w:rPr>
        <w:t>- uczestniczeniu w spółce cywilnej lub osobowej</w:t>
      </w:r>
    </w:p>
    <w:p w:rsidR="00154668" w:rsidRDefault="00154668" w:rsidP="003571B1">
      <w:pPr>
        <w:autoSpaceDE w:val="0"/>
        <w:autoSpaceDN w:val="0"/>
        <w:adjustRightInd w:val="0"/>
        <w:ind w:left="340"/>
        <w:jc w:val="both"/>
        <w:rPr>
          <w:color w:val="000000"/>
        </w:rPr>
      </w:pPr>
      <w:r>
        <w:rPr>
          <w:color w:val="000000"/>
        </w:rPr>
        <w:lastRenderedPageBreak/>
        <w:t>- posiadaniu co najmniej 10% udziałów lub akcji</w:t>
      </w:r>
    </w:p>
    <w:p w:rsidR="00077BCA" w:rsidRDefault="007D2AB9" w:rsidP="003571B1">
      <w:pPr>
        <w:autoSpaceDE w:val="0"/>
        <w:autoSpaceDN w:val="0"/>
        <w:adjustRightInd w:val="0"/>
        <w:ind w:left="340"/>
        <w:jc w:val="both"/>
        <w:rPr>
          <w:color w:val="000000"/>
        </w:rPr>
      </w:pPr>
      <w:r>
        <w:rPr>
          <w:color w:val="000000"/>
        </w:rPr>
        <w:t>- p</w:t>
      </w:r>
      <w:r w:rsidR="00AD2CCE">
        <w:rPr>
          <w:color w:val="000000"/>
        </w:rPr>
        <w:t>ełnieniu funkcji członka organu nadzorczego</w:t>
      </w:r>
      <w:r>
        <w:rPr>
          <w:color w:val="000000"/>
        </w:rPr>
        <w:t xml:space="preserve"> lub zarządzającego</w:t>
      </w:r>
      <w:r w:rsidR="00077BCA">
        <w:rPr>
          <w:color w:val="000000"/>
        </w:rPr>
        <w:t xml:space="preserve">, prokurenta lub </w:t>
      </w:r>
    </w:p>
    <w:p w:rsidR="00154668" w:rsidRDefault="00077BCA" w:rsidP="003571B1">
      <w:pPr>
        <w:autoSpaceDE w:val="0"/>
        <w:autoSpaceDN w:val="0"/>
        <w:adjustRightInd w:val="0"/>
        <w:ind w:left="340"/>
        <w:jc w:val="both"/>
        <w:rPr>
          <w:color w:val="000000"/>
        </w:rPr>
      </w:pPr>
      <w:r>
        <w:rPr>
          <w:color w:val="000000"/>
        </w:rPr>
        <w:t xml:space="preserve">  Pełnomocnika</w:t>
      </w:r>
    </w:p>
    <w:p w:rsidR="00077BCA" w:rsidRDefault="00077BCA" w:rsidP="003571B1">
      <w:pPr>
        <w:autoSpaceDE w:val="0"/>
        <w:autoSpaceDN w:val="0"/>
        <w:adjustRightInd w:val="0"/>
        <w:ind w:left="340"/>
        <w:jc w:val="both"/>
        <w:rPr>
          <w:color w:val="000000"/>
        </w:rPr>
      </w:pPr>
      <w:r>
        <w:rPr>
          <w:color w:val="000000"/>
        </w:rPr>
        <w:t>- pozostawaniu  w związku małżeńskim</w:t>
      </w:r>
      <w:r w:rsidR="0021689E">
        <w:rPr>
          <w:color w:val="000000"/>
        </w:rPr>
        <w:t>, w stosunku pokrewieństw</w:t>
      </w:r>
      <w:r>
        <w:rPr>
          <w:color w:val="000000"/>
        </w:rPr>
        <w:t xml:space="preserve">a lub powinowactwa w </w:t>
      </w:r>
      <w:r w:rsidR="0021689E">
        <w:rPr>
          <w:color w:val="000000"/>
        </w:rPr>
        <w:t>linii prostej</w:t>
      </w:r>
      <w:r>
        <w:rPr>
          <w:color w:val="000000"/>
        </w:rPr>
        <w:t xml:space="preserve"> </w:t>
      </w:r>
    </w:p>
    <w:p w:rsidR="009D6076" w:rsidRDefault="0021689E" w:rsidP="003571B1">
      <w:pPr>
        <w:autoSpaceDE w:val="0"/>
        <w:autoSpaceDN w:val="0"/>
        <w:adjustRightInd w:val="0"/>
        <w:ind w:left="340"/>
        <w:jc w:val="both"/>
        <w:rPr>
          <w:color w:val="000000"/>
        </w:rPr>
      </w:pPr>
      <w:r>
        <w:rPr>
          <w:color w:val="000000"/>
        </w:rPr>
        <w:t>- pozostawaniu z wykonawcą w takim stosunku prawnym</w:t>
      </w:r>
      <w:r w:rsidR="00685592">
        <w:rPr>
          <w:color w:val="000000"/>
        </w:rPr>
        <w:t xml:space="preserve"> lub faktycznym, że może to budzić uzasadnione wątpliwości co do bezstronności tych osób</w:t>
      </w:r>
    </w:p>
    <w:p w:rsidR="00B94A1A" w:rsidRDefault="00B94A1A" w:rsidP="003571B1">
      <w:pPr>
        <w:autoSpaceDE w:val="0"/>
        <w:autoSpaceDN w:val="0"/>
        <w:adjustRightInd w:val="0"/>
        <w:ind w:left="340"/>
        <w:jc w:val="both"/>
        <w:rPr>
          <w:color w:val="000000"/>
        </w:rPr>
      </w:pPr>
    </w:p>
    <w:p w:rsidR="009D6076" w:rsidRDefault="00B71BC0" w:rsidP="009D607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6. </w:t>
      </w:r>
      <w:r w:rsidR="009D6076">
        <w:rPr>
          <w:color w:val="000000"/>
        </w:rPr>
        <w:t xml:space="preserve">  </w:t>
      </w:r>
      <w:r>
        <w:rPr>
          <w:color w:val="000000"/>
        </w:rPr>
        <w:t xml:space="preserve">Odrzuceniu podlegają oferty których treść nie odpowiada </w:t>
      </w:r>
      <w:r w:rsidR="00C60C0F">
        <w:rPr>
          <w:color w:val="000000"/>
        </w:rPr>
        <w:t xml:space="preserve">warunkom niniejszego zapytania </w:t>
      </w:r>
    </w:p>
    <w:p w:rsidR="00B71BC0" w:rsidRDefault="009D6076" w:rsidP="009D607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414492">
        <w:rPr>
          <w:color w:val="000000"/>
        </w:rPr>
        <w:t xml:space="preserve"> </w:t>
      </w:r>
      <w:r w:rsidR="00C60C0F">
        <w:rPr>
          <w:color w:val="000000"/>
        </w:rPr>
        <w:t>ofertowego oraz złożone po terminie</w:t>
      </w:r>
    </w:p>
    <w:p w:rsidR="00B94A1A" w:rsidRDefault="00B94A1A" w:rsidP="009D6076">
      <w:pPr>
        <w:autoSpaceDE w:val="0"/>
        <w:autoSpaceDN w:val="0"/>
        <w:adjustRightInd w:val="0"/>
        <w:jc w:val="both"/>
        <w:rPr>
          <w:color w:val="000000"/>
        </w:rPr>
      </w:pPr>
    </w:p>
    <w:p w:rsidR="000D400C" w:rsidRDefault="0015016D" w:rsidP="009D607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7. </w:t>
      </w:r>
      <w:r w:rsidR="009D6076">
        <w:rPr>
          <w:color w:val="000000"/>
        </w:rPr>
        <w:t xml:space="preserve"> </w:t>
      </w:r>
      <w:r>
        <w:rPr>
          <w:color w:val="000000"/>
        </w:rPr>
        <w:t>Informację o wyniku postępow</w:t>
      </w:r>
      <w:r w:rsidR="00C60C0F">
        <w:rPr>
          <w:color w:val="000000"/>
        </w:rPr>
        <w:t>ania</w:t>
      </w:r>
      <w:r>
        <w:rPr>
          <w:color w:val="000000"/>
        </w:rPr>
        <w:t xml:space="preserve"> zamawi</w:t>
      </w:r>
      <w:r w:rsidR="00A634FB">
        <w:rPr>
          <w:color w:val="000000"/>
        </w:rPr>
        <w:t>ający umieści na stronie</w:t>
      </w:r>
      <w:r>
        <w:rPr>
          <w:color w:val="000000"/>
        </w:rPr>
        <w:t xml:space="preserve">: </w:t>
      </w:r>
    </w:p>
    <w:p w:rsidR="00C60C0F" w:rsidRDefault="00797930" w:rsidP="003571B1">
      <w:pPr>
        <w:autoSpaceDE w:val="0"/>
        <w:autoSpaceDN w:val="0"/>
        <w:adjustRightInd w:val="0"/>
        <w:ind w:left="340"/>
        <w:jc w:val="both"/>
        <w:rPr>
          <w:b/>
          <w:color w:val="000000"/>
        </w:rPr>
      </w:pPr>
      <w:hyperlink r:id="rId8" w:history="1">
        <w:r w:rsidR="00B94A1A" w:rsidRPr="009F323D">
          <w:rPr>
            <w:rStyle w:val="Hipercze"/>
            <w:b/>
          </w:rPr>
          <w:t>www.dubiecko.biuletyn.net</w:t>
        </w:r>
      </w:hyperlink>
      <w:r w:rsidR="000D400C" w:rsidRPr="00757C36">
        <w:rPr>
          <w:b/>
          <w:color w:val="000000"/>
        </w:rPr>
        <w:t xml:space="preserve"> </w:t>
      </w:r>
      <w:r w:rsidR="00A634FB">
        <w:rPr>
          <w:b/>
          <w:color w:val="000000"/>
        </w:rPr>
        <w:t xml:space="preserve">, </w:t>
      </w:r>
      <w:r w:rsidR="00CE289F">
        <w:rPr>
          <w:b/>
          <w:color w:val="000000"/>
        </w:rPr>
        <w:t xml:space="preserve"> www.arimr.gov.pl</w:t>
      </w:r>
    </w:p>
    <w:p w:rsidR="00B94A1A" w:rsidRPr="00757C36" w:rsidRDefault="00B94A1A" w:rsidP="003571B1">
      <w:pPr>
        <w:autoSpaceDE w:val="0"/>
        <w:autoSpaceDN w:val="0"/>
        <w:adjustRightInd w:val="0"/>
        <w:ind w:left="340"/>
        <w:jc w:val="both"/>
        <w:rPr>
          <w:b/>
          <w:color w:val="000000"/>
        </w:rPr>
      </w:pPr>
    </w:p>
    <w:p w:rsidR="0040321B" w:rsidRDefault="0000211E" w:rsidP="0000211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8. </w:t>
      </w:r>
      <w:r w:rsidR="008132F8">
        <w:rPr>
          <w:color w:val="000000"/>
        </w:rPr>
        <w:t xml:space="preserve"> </w:t>
      </w:r>
      <w:r w:rsidR="0040321B">
        <w:rPr>
          <w:color w:val="000000"/>
        </w:rPr>
        <w:t>Ofertę należ</w:t>
      </w:r>
      <w:r w:rsidR="00F66B1F">
        <w:rPr>
          <w:color w:val="000000"/>
        </w:rPr>
        <w:t>y złożyć do dnia: 1</w:t>
      </w:r>
      <w:r w:rsidR="00EB6BEA">
        <w:rPr>
          <w:color w:val="000000"/>
        </w:rPr>
        <w:t>7</w:t>
      </w:r>
      <w:r w:rsidR="00CA1EF1">
        <w:rPr>
          <w:color w:val="000000"/>
        </w:rPr>
        <w:t>.01.2018</w:t>
      </w:r>
      <w:r w:rsidR="00EB6BEA">
        <w:rPr>
          <w:color w:val="000000"/>
        </w:rPr>
        <w:t xml:space="preserve"> r.  do godziny  10</w:t>
      </w:r>
      <w:r w:rsidR="00742972">
        <w:rPr>
          <w:color w:val="000000"/>
        </w:rPr>
        <w:t>:00</w:t>
      </w:r>
      <w:r w:rsidR="0040321B">
        <w:rPr>
          <w:color w:val="000000"/>
        </w:rPr>
        <w:t xml:space="preserve"> w formie:</w:t>
      </w:r>
    </w:p>
    <w:p w:rsidR="00151773" w:rsidRDefault="008132F8" w:rsidP="0040321B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     </w:t>
      </w:r>
      <w:r w:rsidR="0040321B">
        <w:rPr>
          <w:b/>
          <w:color w:val="000000"/>
        </w:rPr>
        <w:t xml:space="preserve"> - </w:t>
      </w:r>
      <w:r w:rsidR="0040321B">
        <w:rPr>
          <w:b/>
          <w:bCs/>
          <w:color w:val="000000"/>
        </w:rPr>
        <w:t>pisemnej (osobiście, listownie)</w:t>
      </w:r>
      <w:r w:rsidR="0040321B">
        <w:rPr>
          <w:color w:val="000000"/>
        </w:rPr>
        <w:t xml:space="preserve"> na adres</w:t>
      </w:r>
      <w:r w:rsidR="0040321B">
        <w:rPr>
          <w:b/>
          <w:color w:val="000000"/>
        </w:rPr>
        <w:t xml:space="preserve">: </w:t>
      </w:r>
      <w:r w:rsidR="00742972">
        <w:rPr>
          <w:b/>
          <w:color w:val="000000"/>
        </w:rPr>
        <w:t>Urząd Gminy Dubiecko, ul. Przemy</w:t>
      </w:r>
      <w:r w:rsidR="00151773">
        <w:rPr>
          <w:b/>
          <w:color w:val="000000"/>
        </w:rPr>
        <w:t xml:space="preserve">ska 10, </w:t>
      </w:r>
    </w:p>
    <w:p w:rsidR="0040321B" w:rsidRDefault="00151773" w:rsidP="0040321B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  <w:r w:rsidR="004E21BC">
        <w:rPr>
          <w:b/>
          <w:color w:val="000000"/>
        </w:rPr>
        <w:t xml:space="preserve">   </w:t>
      </w:r>
      <w:r>
        <w:rPr>
          <w:b/>
          <w:color w:val="000000"/>
        </w:rPr>
        <w:t xml:space="preserve"> </w:t>
      </w:r>
      <w:r w:rsidR="00AF2FE7">
        <w:rPr>
          <w:b/>
          <w:color w:val="000000"/>
        </w:rPr>
        <w:t xml:space="preserve">  </w:t>
      </w:r>
      <w:r>
        <w:rPr>
          <w:b/>
          <w:color w:val="000000"/>
        </w:rPr>
        <w:t>37-750 Dubie</w:t>
      </w:r>
      <w:r w:rsidR="00742972">
        <w:rPr>
          <w:b/>
          <w:color w:val="000000"/>
        </w:rPr>
        <w:t>cko</w:t>
      </w:r>
    </w:p>
    <w:p w:rsidR="0040321B" w:rsidRDefault="004E21BC" w:rsidP="0040321B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     </w:t>
      </w:r>
      <w:r w:rsidR="0040321B">
        <w:rPr>
          <w:color w:val="000000"/>
        </w:rPr>
        <w:t xml:space="preserve">- </w:t>
      </w:r>
      <w:r w:rsidR="0040321B">
        <w:rPr>
          <w:b/>
          <w:bCs/>
          <w:color w:val="000000"/>
        </w:rPr>
        <w:t>elektronicznej</w:t>
      </w:r>
      <w:r w:rsidR="0040321B">
        <w:rPr>
          <w:color w:val="000000"/>
        </w:rPr>
        <w:t xml:space="preserve"> na adres e-mail: </w:t>
      </w:r>
      <w:r w:rsidR="00151773">
        <w:rPr>
          <w:b/>
          <w:color w:val="000000"/>
        </w:rPr>
        <w:t>ugdubiecko@wp.pl</w:t>
      </w:r>
    </w:p>
    <w:p w:rsidR="0040321B" w:rsidRDefault="004E21BC" w:rsidP="0040321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color w:val="000000"/>
        </w:rPr>
        <w:t xml:space="preserve">     </w:t>
      </w:r>
      <w:r w:rsidR="0040321B">
        <w:rPr>
          <w:b/>
          <w:color w:val="000000"/>
        </w:rPr>
        <w:t>- faxem</w:t>
      </w:r>
      <w:r w:rsidR="00216514">
        <w:rPr>
          <w:bCs/>
          <w:color w:val="000000"/>
        </w:rPr>
        <w:t xml:space="preserve"> na nr 16 6511156 w. </w:t>
      </w:r>
      <w:r w:rsidR="00AB2315">
        <w:rPr>
          <w:bCs/>
          <w:color w:val="000000"/>
        </w:rPr>
        <w:t>143</w:t>
      </w:r>
    </w:p>
    <w:p w:rsidR="00B94A1A" w:rsidRPr="005028ED" w:rsidRDefault="00B94A1A" w:rsidP="0040321B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36347E" w:rsidRDefault="0000211E" w:rsidP="0000211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9. </w:t>
      </w:r>
      <w:r w:rsidR="00475986">
        <w:rPr>
          <w:color w:val="000000"/>
        </w:rPr>
        <w:t xml:space="preserve"> </w:t>
      </w:r>
      <w:r w:rsidR="0040321B">
        <w:rPr>
          <w:color w:val="000000"/>
        </w:rPr>
        <w:t xml:space="preserve">Cenę brutto oferty należy podać w złotych polskich. Łączna cena oferty musi obejmować </w:t>
      </w:r>
    </w:p>
    <w:p w:rsidR="0036347E" w:rsidRDefault="0036347E" w:rsidP="0000211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40321B">
        <w:rPr>
          <w:color w:val="000000"/>
        </w:rPr>
        <w:t xml:space="preserve">cały zakres zamówienia. W cenie należy uwzględnić także inne koszty o ile Oferent je </w:t>
      </w:r>
      <w:r>
        <w:rPr>
          <w:color w:val="000000"/>
        </w:rPr>
        <w:t xml:space="preserve">  </w:t>
      </w:r>
    </w:p>
    <w:p w:rsidR="0040321B" w:rsidRDefault="0036347E" w:rsidP="0000211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p</w:t>
      </w:r>
      <w:r w:rsidR="0040321B">
        <w:rPr>
          <w:color w:val="000000"/>
        </w:rPr>
        <w:t>rzewiduje (np. koszty dojazdu, opłaty, ubezpieczenia).</w:t>
      </w:r>
    </w:p>
    <w:p w:rsidR="0096029E" w:rsidRDefault="0096029E" w:rsidP="0000211E">
      <w:pPr>
        <w:autoSpaceDE w:val="0"/>
        <w:autoSpaceDN w:val="0"/>
        <w:adjustRightInd w:val="0"/>
        <w:jc w:val="both"/>
        <w:rPr>
          <w:color w:val="000000"/>
        </w:rPr>
      </w:pPr>
    </w:p>
    <w:p w:rsidR="00043FD3" w:rsidRDefault="00043FD3" w:rsidP="0000211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10. Kompletna oferta powinna zawierać:</w:t>
      </w:r>
    </w:p>
    <w:p w:rsidR="00043FD3" w:rsidRDefault="0096029E" w:rsidP="0000211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043FD3">
        <w:rPr>
          <w:color w:val="000000"/>
        </w:rPr>
        <w:t>- formularz ofertowy</w:t>
      </w:r>
    </w:p>
    <w:p w:rsidR="00043FD3" w:rsidRDefault="0096029E" w:rsidP="0000211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5F5CEE">
        <w:rPr>
          <w:color w:val="000000"/>
        </w:rPr>
        <w:t>- kserokopie uprawnień</w:t>
      </w:r>
      <w:r w:rsidR="00043FD3">
        <w:rPr>
          <w:color w:val="000000"/>
        </w:rPr>
        <w:t xml:space="preserve"> budowlanych\</w:t>
      </w:r>
    </w:p>
    <w:p w:rsidR="00043FD3" w:rsidRDefault="0096029E" w:rsidP="0000211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5F5CEE">
        <w:rPr>
          <w:color w:val="000000"/>
        </w:rPr>
        <w:t xml:space="preserve">- referencje </w:t>
      </w:r>
    </w:p>
    <w:p w:rsidR="00B94A1A" w:rsidRDefault="00B94A1A" w:rsidP="0000211E">
      <w:pPr>
        <w:autoSpaceDE w:val="0"/>
        <w:autoSpaceDN w:val="0"/>
        <w:adjustRightInd w:val="0"/>
        <w:jc w:val="both"/>
        <w:rPr>
          <w:color w:val="000000"/>
        </w:rPr>
      </w:pPr>
    </w:p>
    <w:p w:rsidR="00EA67AB" w:rsidRDefault="0096029E" w:rsidP="005028E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11</w:t>
      </w:r>
      <w:r w:rsidR="0000211E">
        <w:rPr>
          <w:color w:val="000000"/>
        </w:rPr>
        <w:t xml:space="preserve">. </w:t>
      </w:r>
      <w:r w:rsidR="0040321B">
        <w:rPr>
          <w:color w:val="000000"/>
        </w:rPr>
        <w:t xml:space="preserve">Przy obliczaniu ceny należy uwzględnić, że cena będzie obowiązywać strony przez cały </w:t>
      </w:r>
    </w:p>
    <w:p w:rsidR="005028ED" w:rsidRDefault="00EA67AB" w:rsidP="005028E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40321B">
        <w:rPr>
          <w:color w:val="000000"/>
        </w:rPr>
        <w:t>okres realizacji zamówienia.</w:t>
      </w:r>
    </w:p>
    <w:p w:rsidR="00B94A1A" w:rsidRDefault="00B94A1A" w:rsidP="005028ED">
      <w:pPr>
        <w:autoSpaceDE w:val="0"/>
        <w:autoSpaceDN w:val="0"/>
        <w:adjustRightInd w:val="0"/>
        <w:jc w:val="both"/>
        <w:rPr>
          <w:color w:val="000000"/>
        </w:rPr>
      </w:pPr>
    </w:p>
    <w:p w:rsidR="0040321B" w:rsidRDefault="005028ED" w:rsidP="005028E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</w:t>
      </w:r>
      <w:r w:rsidR="00E07DD2">
        <w:rPr>
          <w:color w:val="000000"/>
        </w:rPr>
        <w:t>2</w:t>
      </w:r>
      <w:r>
        <w:rPr>
          <w:color w:val="000000"/>
        </w:rPr>
        <w:t xml:space="preserve">. </w:t>
      </w:r>
      <w:r w:rsidR="0040321B">
        <w:rPr>
          <w:color w:val="000000"/>
        </w:rPr>
        <w:t>Oferta winna być podpisana przez osobę upoważnioną.</w:t>
      </w:r>
    </w:p>
    <w:p w:rsidR="00B94A1A" w:rsidRDefault="00B94A1A" w:rsidP="005028ED">
      <w:pPr>
        <w:autoSpaceDE w:val="0"/>
        <w:autoSpaceDN w:val="0"/>
        <w:adjustRightInd w:val="0"/>
        <w:jc w:val="both"/>
        <w:rPr>
          <w:color w:val="000000"/>
        </w:rPr>
      </w:pPr>
    </w:p>
    <w:p w:rsidR="0040321B" w:rsidRDefault="0096029E" w:rsidP="005028E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</w:t>
      </w:r>
      <w:r w:rsidR="00E07DD2">
        <w:rPr>
          <w:color w:val="000000"/>
        </w:rPr>
        <w:t>3</w:t>
      </w:r>
      <w:r w:rsidR="00444DB6">
        <w:rPr>
          <w:color w:val="000000"/>
        </w:rPr>
        <w:t>.</w:t>
      </w:r>
      <w:r w:rsidR="005028ED">
        <w:rPr>
          <w:color w:val="000000"/>
        </w:rPr>
        <w:t xml:space="preserve"> </w:t>
      </w:r>
      <w:r w:rsidR="0040321B">
        <w:rPr>
          <w:color w:val="000000"/>
        </w:rPr>
        <w:t>Informacje dodatkowe:</w:t>
      </w:r>
    </w:p>
    <w:p w:rsidR="0040321B" w:rsidRDefault="0040321B" w:rsidP="0040321B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każdy podmiot może złożyć tylko 1 ofertę</w:t>
      </w:r>
    </w:p>
    <w:p w:rsidR="0040321B" w:rsidRPr="00B94A1A" w:rsidRDefault="0040321B" w:rsidP="0040321B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t xml:space="preserve">termin płatności– </w:t>
      </w:r>
      <w:r w:rsidR="00444DB6">
        <w:t>przelew do 21</w:t>
      </w:r>
      <w:r>
        <w:t xml:space="preserve"> dni po wystawieniu faktury</w:t>
      </w:r>
    </w:p>
    <w:p w:rsidR="00B94A1A" w:rsidRDefault="00B94A1A" w:rsidP="0040321B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</w:p>
    <w:p w:rsidR="005028ED" w:rsidRDefault="005028ED" w:rsidP="0040321B">
      <w:pPr>
        <w:autoSpaceDE w:val="0"/>
        <w:autoSpaceDN w:val="0"/>
        <w:adjustRightInd w:val="0"/>
        <w:jc w:val="both"/>
      </w:pPr>
      <w:r>
        <w:t>1</w:t>
      </w:r>
      <w:r w:rsidR="00E07DD2">
        <w:t>4</w:t>
      </w:r>
      <w:r w:rsidR="0040321B">
        <w:t>. Osoba up</w:t>
      </w:r>
      <w:r w:rsidR="008300E8">
        <w:t>oważniona do kontaktów: Krzysztof Atak</w:t>
      </w:r>
      <w:r w:rsidR="0040321B">
        <w:t xml:space="preserve">, tel. </w:t>
      </w:r>
      <w:r w:rsidR="008300E8">
        <w:t>16 6511156  w. 106</w:t>
      </w:r>
      <w:r w:rsidR="0040321B">
        <w:t xml:space="preserve"> </w:t>
      </w:r>
    </w:p>
    <w:p w:rsidR="00B94A1A" w:rsidRDefault="00B94A1A" w:rsidP="0040321B">
      <w:pPr>
        <w:autoSpaceDE w:val="0"/>
        <w:autoSpaceDN w:val="0"/>
        <w:adjustRightInd w:val="0"/>
        <w:jc w:val="both"/>
      </w:pPr>
    </w:p>
    <w:p w:rsidR="00EB0DAA" w:rsidRDefault="00EB0DAA" w:rsidP="0040321B">
      <w:pPr>
        <w:autoSpaceDE w:val="0"/>
        <w:autoSpaceDN w:val="0"/>
        <w:adjustRightInd w:val="0"/>
        <w:jc w:val="both"/>
      </w:pPr>
      <w:r>
        <w:t>1</w:t>
      </w:r>
      <w:r w:rsidR="00E07DD2">
        <w:t>5</w:t>
      </w:r>
      <w:r>
        <w:t xml:space="preserve">. Załączniki: </w:t>
      </w:r>
    </w:p>
    <w:p w:rsidR="00EB0DAA" w:rsidRDefault="00EB0DAA" w:rsidP="0040321B">
      <w:pPr>
        <w:autoSpaceDE w:val="0"/>
        <w:autoSpaceDN w:val="0"/>
        <w:adjustRightInd w:val="0"/>
        <w:jc w:val="both"/>
      </w:pPr>
      <w:r>
        <w:t xml:space="preserve">      - </w:t>
      </w:r>
      <w:r w:rsidR="0072724B">
        <w:t xml:space="preserve">zał. nr 1 - </w:t>
      </w:r>
      <w:r>
        <w:t>wzór umowy</w:t>
      </w:r>
      <w:r w:rsidR="0072724B">
        <w:t xml:space="preserve"> </w:t>
      </w:r>
    </w:p>
    <w:p w:rsidR="00EB0DAA" w:rsidRDefault="00EB0DAA" w:rsidP="0040321B">
      <w:pPr>
        <w:autoSpaceDE w:val="0"/>
        <w:autoSpaceDN w:val="0"/>
        <w:adjustRightInd w:val="0"/>
        <w:jc w:val="both"/>
      </w:pPr>
      <w:r>
        <w:t xml:space="preserve">      - </w:t>
      </w:r>
      <w:r w:rsidR="00E41F0B">
        <w:t xml:space="preserve">zał. nr 2 - </w:t>
      </w:r>
      <w:r>
        <w:t>formularz</w:t>
      </w:r>
      <w:r w:rsidR="0074608E">
        <w:t xml:space="preserve"> ofertowy</w:t>
      </w:r>
    </w:p>
    <w:p w:rsidR="00EA67AB" w:rsidRDefault="009E7FF6" w:rsidP="009E7FF6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              </w:t>
      </w:r>
    </w:p>
    <w:p w:rsidR="004A7BF9" w:rsidRDefault="00AD5B95" w:rsidP="00CD7EB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A7BF9" w:rsidRDefault="004A7BF9">
      <w:pPr>
        <w:spacing w:line="276" w:lineRule="auto"/>
        <w:rPr>
          <w:color w:val="000000"/>
        </w:rPr>
      </w:pPr>
      <w:r>
        <w:rPr>
          <w:color w:val="000000"/>
        </w:rPr>
        <w:br w:type="page"/>
      </w:r>
    </w:p>
    <w:p w:rsidR="00C30BAA" w:rsidRPr="0072724B" w:rsidRDefault="00E41F0B" w:rsidP="004A7BF9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>zał. nr 1</w:t>
      </w:r>
    </w:p>
    <w:p w:rsidR="004A7BF9" w:rsidRDefault="004A7BF9" w:rsidP="004A7BF9">
      <w:pPr>
        <w:spacing w:line="276" w:lineRule="auto"/>
        <w:jc w:val="center"/>
        <w:rPr>
          <w:i/>
        </w:rPr>
      </w:pPr>
    </w:p>
    <w:p w:rsidR="00CD7EBF" w:rsidRDefault="00884DF8" w:rsidP="004A7BF9">
      <w:pPr>
        <w:spacing w:line="276" w:lineRule="auto"/>
        <w:jc w:val="center"/>
      </w:pPr>
      <w:r w:rsidRPr="00884DF8">
        <w:rPr>
          <w:i/>
        </w:rPr>
        <w:t>(Wzór )</w:t>
      </w:r>
      <w:r>
        <w:t xml:space="preserve"> </w:t>
      </w:r>
      <w:r w:rsidR="00C30BAA" w:rsidRPr="0072724B">
        <w:t xml:space="preserve">UMOWA  NR </w:t>
      </w:r>
      <w:r w:rsidR="00D03AE5">
        <w:t>…………….</w:t>
      </w:r>
    </w:p>
    <w:p w:rsidR="004B513E" w:rsidRPr="009E7FF6" w:rsidRDefault="00C30BAA" w:rsidP="009E7FF6">
      <w:pPr>
        <w:pStyle w:val="Tytu"/>
        <w:rPr>
          <w:sz w:val="24"/>
          <w:szCs w:val="24"/>
        </w:rPr>
      </w:pPr>
      <w:r w:rsidRPr="0072724B">
        <w:rPr>
          <w:sz w:val="24"/>
          <w:szCs w:val="24"/>
        </w:rPr>
        <w:t>o  pełnienie  nadzoru  inwestorskiego</w:t>
      </w:r>
    </w:p>
    <w:p w:rsidR="00C30BAA" w:rsidRPr="0072724B" w:rsidRDefault="00C30BAA" w:rsidP="00CD7EBF">
      <w:r w:rsidRPr="0072724B">
        <w:t xml:space="preserve">    </w:t>
      </w:r>
    </w:p>
    <w:p w:rsidR="00C30BAA" w:rsidRPr="0072724B" w:rsidRDefault="00C30BAA" w:rsidP="00CD7EBF">
      <w:pPr>
        <w:pStyle w:val="Tekstpodstawowy"/>
      </w:pPr>
      <w:r w:rsidRPr="0072724B">
        <w:t xml:space="preserve">zawarta w dniu </w:t>
      </w:r>
      <w:r w:rsidR="00665718">
        <w:t>………………..</w:t>
      </w:r>
      <w:r w:rsidRPr="0072724B">
        <w:t>r. w Dubiecku pomiędzy Gminą Dubiecko, zwaną dalej Zamawiającym,  reprezentowaną przez:</w:t>
      </w:r>
    </w:p>
    <w:p w:rsidR="00C30BAA" w:rsidRPr="0072724B" w:rsidRDefault="00C30BAA" w:rsidP="00CD7EBF"/>
    <w:p w:rsidR="00C30BAA" w:rsidRPr="0072724B" w:rsidRDefault="00C30BAA" w:rsidP="00CD7EBF">
      <w:pPr>
        <w:tabs>
          <w:tab w:val="left" w:pos="360"/>
        </w:tabs>
      </w:pPr>
      <w:r w:rsidRPr="0072724B">
        <w:t xml:space="preserve">1.   Wiesława Bembenka       -      Wójta Gminy </w:t>
      </w:r>
    </w:p>
    <w:p w:rsidR="00C30BAA" w:rsidRPr="0072724B" w:rsidRDefault="00C30BAA" w:rsidP="00CD7EBF">
      <w:r w:rsidRPr="0072724B">
        <w:t>2.   przy kontrasygnacie Ireny Król  -  Skarbnika Gminy</w:t>
      </w:r>
    </w:p>
    <w:p w:rsidR="00C30BAA" w:rsidRPr="0072724B" w:rsidRDefault="00C30BAA" w:rsidP="00CD7EBF"/>
    <w:p w:rsidR="00C30BAA" w:rsidRPr="0072724B" w:rsidRDefault="00C30BAA" w:rsidP="009E7FF6">
      <w:pPr>
        <w:pStyle w:val="Tekstpodstawowy"/>
      </w:pPr>
      <w:r w:rsidRPr="0072724B">
        <w:t xml:space="preserve">a </w:t>
      </w:r>
      <w:r w:rsidR="00D03AE5">
        <w:t xml:space="preserve">  - </w:t>
      </w:r>
      <w:r w:rsidRPr="0072724B">
        <w:t>zwanym dalej Wykonawcą, reprezentowanym przez:</w:t>
      </w:r>
    </w:p>
    <w:p w:rsidR="00C30BAA" w:rsidRDefault="00C30BAA" w:rsidP="00CD7EBF">
      <w:r w:rsidRPr="0072724B">
        <w:t xml:space="preserve">1.   </w:t>
      </w:r>
    </w:p>
    <w:p w:rsidR="00C30BAA" w:rsidRDefault="00D03AE5" w:rsidP="00CD7EBF">
      <w:r>
        <w:t xml:space="preserve">2. </w:t>
      </w:r>
    </w:p>
    <w:p w:rsidR="009E7FF6" w:rsidRPr="0072724B" w:rsidRDefault="009E7FF6" w:rsidP="00CD7EBF"/>
    <w:p w:rsidR="004B513E" w:rsidRPr="006401FA" w:rsidRDefault="00C30BAA" w:rsidP="006401FA">
      <w:pPr>
        <w:pStyle w:val="Tekstpodstawowy21"/>
        <w:rPr>
          <w:sz w:val="24"/>
          <w:szCs w:val="24"/>
          <w:u w:val="none"/>
        </w:rPr>
      </w:pPr>
      <w:r w:rsidRPr="0072724B">
        <w:rPr>
          <w:bCs/>
          <w:sz w:val="24"/>
          <w:szCs w:val="24"/>
          <w:u w:val="none"/>
        </w:rPr>
        <w:t>o</w:t>
      </w:r>
      <w:r w:rsidRPr="0072724B">
        <w:rPr>
          <w:sz w:val="24"/>
          <w:szCs w:val="24"/>
          <w:u w:val="none"/>
        </w:rPr>
        <w:t xml:space="preserve"> następującej treści:     </w:t>
      </w:r>
    </w:p>
    <w:p w:rsidR="00C30BAA" w:rsidRPr="0072724B" w:rsidRDefault="000406A7" w:rsidP="00CD7EBF">
      <w:r>
        <w:tab/>
      </w:r>
      <w:r>
        <w:tab/>
      </w:r>
      <w:r>
        <w:tab/>
      </w:r>
      <w:r>
        <w:tab/>
      </w:r>
      <w:r>
        <w:tab/>
      </w:r>
      <w:r>
        <w:tab/>
      </w:r>
      <w:r w:rsidR="00C30BAA" w:rsidRPr="0072724B">
        <w:t>§ 1</w:t>
      </w:r>
    </w:p>
    <w:p w:rsidR="00C30BAA" w:rsidRPr="0072724B" w:rsidRDefault="00C30BAA" w:rsidP="00CD7EBF"/>
    <w:p w:rsidR="00C30BAA" w:rsidRPr="0072724B" w:rsidRDefault="00C30BAA" w:rsidP="00CD7EBF">
      <w:pPr>
        <w:rPr>
          <w:b/>
          <w:bCs/>
        </w:rPr>
      </w:pPr>
      <w:r w:rsidRPr="0072724B">
        <w:t xml:space="preserve">Zamawiający zleca a Wykonawca przyjmuje na siebie obowiązek pełnienia nadzoru inwestorskiego przy realizacji zadania pn.: </w:t>
      </w:r>
      <w:r w:rsidRPr="0072724B">
        <w:rPr>
          <w:b/>
          <w:bCs/>
        </w:rPr>
        <w:t>„Budowa infrastruktury kanalizacyjnej w m-ci Wybrzeże, gmina Dubiecko”.</w:t>
      </w:r>
    </w:p>
    <w:p w:rsidR="00C30BAA" w:rsidRPr="0072724B" w:rsidRDefault="00C30BAA" w:rsidP="00CD7EBF">
      <w:pPr>
        <w:rPr>
          <w:b/>
          <w:bCs/>
        </w:rPr>
      </w:pPr>
      <w:r w:rsidRPr="0072724B">
        <w:rPr>
          <w:bCs/>
          <w:color w:val="272725"/>
        </w:rPr>
        <w:t>Ogólny zakres prac obejmuje: </w:t>
      </w:r>
      <w:r w:rsidRPr="0072724B">
        <w:rPr>
          <w:b/>
          <w:bCs/>
        </w:rPr>
        <w:br/>
      </w:r>
      <w:r w:rsidRPr="0072724B">
        <w:rPr>
          <w:bCs/>
          <w:color w:val="272725"/>
        </w:rPr>
        <w:t>Wykonanie kanalizacji grawitacyjnej PCV fi 200 ze studniami – ok. 2560 m </w:t>
      </w:r>
      <w:r w:rsidRPr="0072724B">
        <w:rPr>
          <w:b/>
          <w:bCs/>
        </w:rPr>
        <w:br/>
      </w:r>
      <w:r w:rsidRPr="0072724B">
        <w:rPr>
          <w:bCs/>
          <w:color w:val="272725"/>
        </w:rPr>
        <w:t>Wykonanie kanalizacji grawitacyjnej PCV fi 160 ze studniami– ok. 1005 m </w:t>
      </w:r>
      <w:r w:rsidRPr="0072724B">
        <w:rPr>
          <w:b/>
          <w:bCs/>
        </w:rPr>
        <w:br/>
      </w:r>
      <w:r w:rsidRPr="0072724B">
        <w:rPr>
          <w:bCs/>
          <w:color w:val="272725"/>
        </w:rPr>
        <w:t>Wykonanie kanalizacji tłocznej PE fi110zx6,3mm – ok. 2566 km </w:t>
      </w:r>
      <w:r w:rsidRPr="0072724B">
        <w:rPr>
          <w:b/>
          <w:bCs/>
        </w:rPr>
        <w:br/>
      </w:r>
      <w:r w:rsidRPr="0072724B">
        <w:rPr>
          <w:bCs/>
          <w:color w:val="272725"/>
        </w:rPr>
        <w:t>Wykonanie przepompowni ścieków – 3 kpl </w:t>
      </w:r>
      <w:r w:rsidRPr="0072724B">
        <w:rPr>
          <w:b/>
          <w:bCs/>
        </w:rPr>
        <w:br/>
      </w:r>
      <w:r w:rsidRPr="0072724B">
        <w:rPr>
          <w:bCs/>
          <w:color w:val="272725"/>
        </w:rPr>
        <w:t>Roboty towarzyszące jak: podwiert sterowany fi 160x9,1 - 70m, naprawa placów i dróg </w:t>
      </w:r>
      <w:r w:rsidRPr="0072724B">
        <w:rPr>
          <w:b/>
          <w:bCs/>
        </w:rPr>
        <w:br/>
      </w:r>
      <w:r w:rsidRPr="0072724B">
        <w:rPr>
          <w:bCs/>
          <w:color w:val="272725"/>
        </w:rPr>
        <w:t>Wykonanie przyłączy do budynków – 53 szt.</w:t>
      </w:r>
      <w:r w:rsidRPr="0072724B">
        <w:rPr>
          <w:b/>
          <w:bCs/>
        </w:rPr>
        <w:t xml:space="preserve"> </w:t>
      </w:r>
    </w:p>
    <w:p w:rsidR="00342829" w:rsidRDefault="000406A7" w:rsidP="00CD7EB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0BAA" w:rsidRDefault="00C30BAA" w:rsidP="00342829">
      <w:pPr>
        <w:jc w:val="center"/>
      </w:pPr>
      <w:r w:rsidRPr="0072724B">
        <w:t>§ 2</w:t>
      </w:r>
    </w:p>
    <w:p w:rsidR="00C62E0E" w:rsidRPr="0072724B" w:rsidRDefault="00C62E0E" w:rsidP="00342829">
      <w:pPr>
        <w:jc w:val="center"/>
      </w:pPr>
    </w:p>
    <w:p w:rsidR="00C30BAA" w:rsidRPr="0072724B" w:rsidRDefault="00C30BAA" w:rsidP="00342829">
      <w:pPr>
        <w:numPr>
          <w:ilvl w:val="0"/>
          <w:numId w:val="6"/>
        </w:numPr>
        <w:tabs>
          <w:tab w:val="left" w:pos="360"/>
        </w:tabs>
        <w:suppressAutoHyphens/>
        <w:jc w:val="both"/>
        <w:rPr>
          <w:color w:val="000000"/>
        </w:rPr>
      </w:pPr>
      <w:r w:rsidRPr="0072724B">
        <w:t xml:space="preserve">Nadzór inwestorski stanowiący przedmiot umowy Wykonawca  będzie sprawował od dnia zawarcia niniejszej umowy do dnia zakończenia i odbioru zadania określonego w  § 1 tj.  </w:t>
      </w:r>
      <w:r w:rsidR="00B65458">
        <w:rPr>
          <w:color w:val="000000"/>
        </w:rPr>
        <w:t>do  30.06</w:t>
      </w:r>
      <w:r w:rsidRPr="0072724B">
        <w:rPr>
          <w:color w:val="000000"/>
        </w:rPr>
        <w:t xml:space="preserve">.2018 r. </w:t>
      </w:r>
    </w:p>
    <w:p w:rsidR="00C30BAA" w:rsidRPr="0072724B" w:rsidRDefault="00C30BAA" w:rsidP="00342829">
      <w:pPr>
        <w:numPr>
          <w:ilvl w:val="0"/>
          <w:numId w:val="6"/>
        </w:numPr>
        <w:tabs>
          <w:tab w:val="left" w:pos="360"/>
        </w:tabs>
        <w:suppressAutoHyphens/>
        <w:jc w:val="both"/>
      </w:pPr>
      <w:r w:rsidRPr="0072724B">
        <w:t>Szczegółowy zakres robót budowlanych objętych nadzorem inwestorskim w ramach umowy zawarty jest w dokumentacji projektowej zadania.</w:t>
      </w:r>
    </w:p>
    <w:p w:rsidR="00C30BAA" w:rsidRPr="0072724B" w:rsidRDefault="00C30BAA" w:rsidP="00342829">
      <w:pPr>
        <w:numPr>
          <w:ilvl w:val="0"/>
          <w:numId w:val="6"/>
        </w:numPr>
        <w:tabs>
          <w:tab w:val="left" w:pos="360"/>
        </w:tabs>
        <w:suppressAutoHyphens/>
        <w:jc w:val="both"/>
        <w:rPr>
          <w:color w:val="000000"/>
        </w:rPr>
      </w:pPr>
      <w:r w:rsidRPr="0072724B">
        <w:t xml:space="preserve">Wartość nadzorowanych robót zgodnie z umową zawartą przez Zamawiającego z wykonawcą robót wynosi </w:t>
      </w:r>
      <w:r w:rsidRPr="0072724B">
        <w:rPr>
          <w:color w:val="000000"/>
        </w:rPr>
        <w:t xml:space="preserve"> 1 300 970,99 zł brutto. </w:t>
      </w:r>
    </w:p>
    <w:p w:rsidR="00342829" w:rsidRDefault="00B65458" w:rsidP="00CD7EB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2E0E" w:rsidRPr="0072724B" w:rsidRDefault="00C30BAA" w:rsidP="00342829">
      <w:pPr>
        <w:jc w:val="center"/>
      </w:pPr>
      <w:r w:rsidRPr="0072724B">
        <w:t>§ 3</w:t>
      </w:r>
    </w:p>
    <w:p w:rsidR="00C30BAA" w:rsidRPr="0072724B" w:rsidRDefault="00C30BAA" w:rsidP="00CD7EBF">
      <w:r w:rsidRPr="0072724B">
        <w:t>1. Do obowiązków  Wykonawcy  należy:</w:t>
      </w:r>
    </w:p>
    <w:p w:rsidR="00C30BAA" w:rsidRPr="0072724B" w:rsidRDefault="00C30BAA" w:rsidP="00342829">
      <w:pPr>
        <w:autoSpaceDE w:val="0"/>
        <w:jc w:val="both"/>
      </w:pPr>
      <w:r w:rsidRPr="0072724B">
        <w:t>1) Sprawowanie nadzoru inwestorskiego w branży sanitarnej i elektrycznej dla całego procesu inwestycyjnego, w zakresie wynikającym z przepisów ustawy z dnia 7 lipca 1994 r. - Prawo budowlane (</w:t>
      </w:r>
      <w:proofErr w:type="spellStart"/>
      <w:r w:rsidRPr="0072724B">
        <w:t>t.j</w:t>
      </w:r>
      <w:proofErr w:type="spellEnd"/>
      <w:r w:rsidRPr="0072724B">
        <w:t xml:space="preserve">. Dz. U. </w:t>
      </w:r>
      <w:r w:rsidRPr="0072724B">
        <w:rPr>
          <w:color w:val="000000"/>
        </w:rPr>
        <w:t xml:space="preserve">z 2016 r., poz. 290 z </w:t>
      </w:r>
      <w:r w:rsidRPr="0072724B">
        <w:t>późn. zm.) oraz przepisów wykonawczych.</w:t>
      </w:r>
    </w:p>
    <w:p w:rsidR="00C30BAA" w:rsidRPr="0072724B" w:rsidRDefault="00C30BAA" w:rsidP="00CD7EBF">
      <w:pPr>
        <w:widowControl w:val="0"/>
        <w:shd w:val="clear" w:color="auto" w:fill="FFFFFF"/>
        <w:tabs>
          <w:tab w:val="left" w:pos="250"/>
        </w:tabs>
        <w:autoSpaceDE w:val="0"/>
        <w:spacing w:line="274" w:lineRule="exact"/>
        <w:ind w:right="14"/>
        <w:rPr>
          <w:color w:val="000000"/>
        </w:rPr>
      </w:pPr>
      <w:r w:rsidRPr="0072724B">
        <w:t xml:space="preserve">2) Koordynacja czynności </w:t>
      </w:r>
      <w:r w:rsidRPr="0072724B">
        <w:rPr>
          <w:color w:val="000000"/>
        </w:rPr>
        <w:t xml:space="preserve"> inspektorów nadzoru na budowie.</w:t>
      </w:r>
    </w:p>
    <w:p w:rsidR="00C30BAA" w:rsidRPr="0072724B" w:rsidRDefault="00C30BAA" w:rsidP="00C62E0E">
      <w:pPr>
        <w:widowControl w:val="0"/>
        <w:shd w:val="clear" w:color="auto" w:fill="FFFFFF"/>
        <w:tabs>
          <w:tab w:val="left" w:pos="264"/>
        </w:tabs>
        <w:autoSpaceDE w:val="0"/>
        <w:spacing w:before="5" w:line="274" w:lineRule="exact"/>
        <w:ind w:right="14"/>
        <w:jc w:val="both"/>
      </w:pPr>
      <w:r w:rsidRPr="0072724B">
        <w:t xml:space="preserve">3) Pełnienie nadzoru inwestorskiego poprzez bieżący nadzór i kontrolę techniczną nad realizacją robót, w sposób umożliwiający ocenę prawidłowości i zgodności wykonania robót </w:t>
      </w:r>
      <w:r w:rsidRPr="0072724B">
        <w:rPr>
          <w:spacing w:val="-1"/>
        </w:rPr>
        <w:t xml:space="preserve">z dokumentacją  projektową, STWiORB,  zasadami wiedzy technicznej, polskimi </w:t>
      </w:r>
      <w:r w:rsidRPr="0072724B">
        <w:t>normami i obowiązującymi przepisami.</w:t>
      </w:r>
    </w:p>
    <w:p w:rsidR="00C30BAA" w:rsidRPr="0072724B" w:rsidRDefault="00C30BAA" w:rsidP="00C62E0E">
      <w:pPr>
        <w:widowControl w:val="0"/>
        <w:shd w:val="clear" w:color="auto" w:fill="FFFFFF"/>
        <w:tabs>
          <w:tab w:val="left" w:pos="264"/>
        </w:tabs>
        <w:autoSpaceDE w:val="0"/>
        <w:spacing w:line="274" w:lineRule="exact"/>
        <w:ind w:right="24"/>
        <w:jc w:val="both"/>
      </w:pPr>
      <w:r w:rsidRPr="0072724B">
        <w:t xml:space="preserve">4) Rozstrzyganie wątpliwości natury technicznej w toku prowadzonych robót. </w:t>
      </w:r>
    </w:p>
    <w:p w:rsidR="00C30BAA" w:rsidRPr="0072724B" w:rsidRDefault="00C30BAA" w:rsidP="00C62E0E">
      <w:pPr>
        <w:shd w:val="clear" w:color="auto" w:fill="FFFFFF"/>
        <w:tabs>
          <w:tab w:val="left" w:pos="451"/>
        </w:tabs>
        <w:spacing w:line="278" w:lineRule="exact"/>
        <w:ind w:left="5" w:right="34"/>
        <w:jc w:val="both"/>
        <w:rPr>
          <w:color w:val="000000"/>
        </w:rPr>
      </w:pPr>
      <w:r w:rsidRPr="0072724B">
        <w:lastRenderedPageBreak/>
        <w:t>5)</w:t>
      </w:r>
      <w:r w:rsidRPr="0072724B">
        <w:rPr>
          <w:color w:val="FF0000"/>
        </w:rPr>
        <w:t> </w:t>
      </w:r>
      <w:r w:rsidRPr="0072724B">
        <w:rPr>
          <w:color w:val="000000"/>
        </w:rPr>
        <w:t>Kontrola prawidłowości prowadzenia dziennika budowy i dokonywanie w nim wpisów stwierdzających wszystkie okoliczności mające znaczenie dla procesu budowlanego.</w:t>
      </w:r>
    </w:p>
    <w:p w:rsidR="00C30BAA" w:rsidRPr="0072724B" w:rsidRDefault="00C30BAA" w:rsidP="00C62E0E">
      <w:pPr>
        <w:widowControl w:val="0"/>
        <w:shd w:val="clear" w:color="auto" w:fill="FFFFFF"/>
        <w:tabs>
          <w:tab w:val="left" w:pos="389"/>
        </w:tabs>
        <w:autoSpaceDE w:val="0"/>
        <w:spacing w:line="274" w:lineRule="exact"/>
        <w:ind w:right="29"/>
        <w:jc w:val="both"/>
      </w:pPr>
      <w:r w:rsidRPr="0072724B">
        <w:t>6) Sprawdzanie jakości wykonywanych robót i wbudowanych wyrobów budowlanych, a w szczególności zapobieganie zastosowaniu wyrobów budowlanych wadliwych i niedopuszczonych do stosowania w budownictwie.</w:t>
      </w:r>
    </w:p>
    <w:p w:rsidR="00C30BAA" w:rsidRPr="0072724B" w:rsidRDefault="00C30BAA" w:rsidP="00C62E0E">
      <w:pPr>
        <w:widowControl w:val="0"/>
        <w:shd w:val="clear" w:color="auto" w:fill="FFFFFF"/>
        <w:tabs>
          <w:tab w:val="left" w:pos="389"/>
        </w:tabs>
        <w:autoSpaceDE w:val="0"/>
        <w:spacing w:line="274" w:lineRule="exact"/>
        <w:ind w:right="19"/>
        <w:jc w:val="both"/>
      </w:pPr>
      <w:r w:rsidRPr="0072724B">
        <w:rPr>
          <w:spacing w:val="-1"/>
        </w:rPr>
        <w:t xml:space="preserve">7) Sprawdzenie posiadania przez Kierownika budowy odpowiednich dokumentów (deklaracji zgodności, atestów, </w:t>
      </w:r>
      <w:r w:rsidRPr="0072724B">
        <w:t>świadectw jakości, wyników badań, certyfikatów) dotyczących dostarczonych elementów prefabrykowanych i innych wyrobów oraz dokonanie ich oceny jakości na placu budowy przed ich wbudowaniem.</w:t>
      </w:r>
    </w:p>
    <w:p w:rsidR="00C30BAA" w:rsidRPr="0072724B" w:rsidRDefault="00C30BAA" w:rsidP="00C62E0E">
      <w:pPr>
        <w:shd w:val="clear" w:color="auto" w:fill="FFFFFF"/>
        <w:tabs>
          <w:tab w:val="left" w:pos="509"/>
        </w:tabs>
        <w:spacing w:line="283" w:lineRule="exact"/>
        <w:ind w:left="5" w:right="19"/>
        <w:jc w:val="both"/>
        <w:rPr>
          <w:color w:val="000000"/>
        </w:rPr>
      </w:pPr>
      <w:r w:rsidRPr="0072724B">
        <w:rPr>
          <w:spacing w:val="-14"/>
        </w:rPr>
        <w:t>8) </w:t>
      </w:r>
      <w:r w:rsidRPr="0072724B">
        <w:t>Uczestniczenie przy przeprowadzaniu prób, pomiarów i sprawdzeń, odbiorów technicznych</w:t>
      </w:r>
      <w:r w:rsidRPr="0072724B">
        <w:rPr>
          <w:color w:val="000000"/>
        </w:rPr>
        <w:t xml:space="preserve"> instalacji, urządzeń technicznych.</w:t>
      </w:r>
    </w:p>
    <w:p w:rsidR="00C30BAA" w:rsidRPr="0072724B" w:rsidRDefault="00C30BAA" w:rsidP="00C62E0E">
      <w:pPr>
        <w:widowControl w:val="0"/>
        <w:shd w:val="clear" w:color="auto" w:fill="FFFFFF"/>
        <w:tabs>
          <w:tab w:val="left" w:pos="374"/>
        </w:tabs>
        <w:autoSpaceDE w:val="0"/>
        <w:spacing w:line="278" w:lineRule="exact"/>
        <w:ind w:left="5" w:right="14"/>
        <w:jc w:val="both"/>
      </w:pPr>
      <w:r w:rsidRPr="0072724B">
        <w:t>9) Odbiór i sprawdzanie robót budowlanych ulegających zakryciu lub zanikających - Inspektor Nadzoru potwierdza ich prawidłowość wykonania wpisem do dziennika budowy.</w:t>
      </w:r>
    </w:p>
    <w:p w:rsidR="00C30BAA" w:rsidRPr="0072724B" w:rsidRDefault="00C30BAA" w:rsidP="00C62E0E">
      <w:pPr>
        <w:widowControl w:val="0"/>
        <w:shd w:val="clear" w:color="auto" w:fill="FFFFFF"/>
        <w:tabs>
          <w:tab w:val="left" w:pos="374"/>
        </w:tabs>
        <w:autoSpaceDE w:val="0"/>
        <w:spacing w:line="278" w:lineRule="exact"/>
        <w:ind w:left="5" w:right="14"/>
        <w:jc w:val="both"/>
        <w:rPr>
          <w:color w:val="000000"/>
        </w:rPr>
      </w:pPr>
      <w:r w:rsidRPr="0072724B">
        <w:rPr>
          <w:color w:val="000000"/>
        </w:rPr>
        <w:t>10) Potwierdzenie faktycznie wykonanego zakresu robót jako podstaw do fakturowania częściowego robót budowlanych.</w:t>
      </w:r>
    </w:p>
    <w:p w:rsidR="00C30BAA" w:rsidRPr="0072724B" w:rsidRDefault="00C30BAA" w:rsidP="00C62E0E">
      <w:pPr>
        <w:widowControl w:val="0"/>
        <w:shd w:val="clear" w:color="auto" w:fill="FFFFFF"/>
        <w:tabs>
          <w:tab w:val="left" w:pos="374"/>
        </w:tabs>
        <w:autoSpaceDE w:val="0"/>
        <w:spacing w:line="278" w:lineRule="exact"/>
        <w:ind w:left="5" w:right="14"/>
        <w:jc w:val="both"/>
        <w:rPr>
          <w:spacing w:val="-1"/>
        </w:rPr>
      </w:pPr>
      <w:r w:rsidRPr="0072724B">
        <w:t xml:space="preserve">11) Udział w spotkaniach koordynacyjnych organizowanych przez Zamawiającego w </w:t>
      </w:r>
      <w:r w:rsidRPr="0072724B">
        <w:rPr>
          <w:spacing w:val="-1"/>
        </w:rPr>
        <w:t>sprawach dotyczących realizacji robót budowlanych.</w:t>
      </w:r>
    </w:p>
    <w:p w:rsidR="00C30BAA" w:rsidRPr="0072724B" w:rsidRDefault="00C30BAA" w:rsidP="00C62E0E">
      <w:pPr>
        <w:widowControl w:val="0"/>
        <w:shd w:val="clear" w:color="auto" w:fill="FFFFFF"/>
        <w:tabs>
          <w:tab w:val="left" w:pos="374"/>
        </w:tabs>
        <w:autoSpaceDE w:val="0"/>
        <w:spacing w:line="278" w:lineRule="exact"/>
        <w:ind w:right="19"/>
        <w:jc w:val="both"/>
        <w:rPr>
          <w:spacing w:val="-1"/>
        </w:rPr>
      </w:pPr>
      <w:r w:rsidRPr="0072724B">
        <w:rPr>
          <w:spacing w:val="-1"/>
        </w:rPr>
        <w:t xml:space="preserve">12) Uczestniczenie w odbiorze końcowym zadania </w:t>
      </w:r>
    </w:p>
    <w:p w:rsidR="00C30BAA" w:rsidRPr="0072724B" w:rsidRDefault="00C30BAA" w:rsidP="00C62E0E">
      <w:pPr>
        <w:widowControl w:val="0"/>
        <w:shd w:val="clear" w:color="auto" w:fill="FFFFFF"/>
        <w:tabs>
          <w:tab w:val="left" w:pos="422"/>
        </w:tabs>
        <w:autoSpaceDE w:val="0"/>
        <w:spacing w:line="278" w:lineRule="exact"/>
        <w:ind w:left="14" w:right="19"/>
        <w:jc w:val="both"/>
      </w:pPr>
      <w:r w:rsidRPr="0072724B">
        <w:t>13) Sprawdzanie kompletności przedstawionej przez wykonawcę robót budowlanych całościowej dokumentacji powykonawczej niezbędnej do przeprowadzenia odbioru końcowego zadania.</w:t>
      </w:r>
    </w:p>
    <w:p w:rsidR="00C30BAA" w:rsidRPr="0072724B" w:rsidRDefault="00C30BAA" w:rsidP="00C62E0E">
      <w:pPr>
        <w:widowControl w:val="0"/>
        <w:shd w:val="clear" w:color="auto" w:fill="FFFFFF"/>
        <w:tabs>
          <w:tab w:val="left" w:pos="250"/>
        </w:tabs>
        <w:autoSpaceDE w:val="0"/>
        <w:spacing w:line="274" w:lineRule="exact"/>
        <w:ind w:right="14"/>
        <w:jc w:val="both"/>
      </w:pPr>
      <w:r w:rsidRPr="0072724B">
        <w:t>14) Udział w przeglądach gwarancyjnych zadania po pisemnym zawiadomieniu przez Zamawiającego.</w:t>
      </w:r>
    </w:p>
    <w:p w:rsidR="00C30BAA" w:rsidRPr="0072724B" w:rsidRDefault="00C30BAA" w:rsidP="00CD7EBF">
      <w:pPr>
        <w:shd w:val="clear" w:color="auto" w:fill="FFFFFF"/>
        <w:tabs>
          <w:tab w:val="left" w:pos="418"/>
        </w:tabs>
        <w:spacing w:line="274" w:lineRule="exact"/>
      </w:pPr>
    </w:p>
    <w:p w:rsidR="00C30BAA" w:rsidRPr="0072724B" w:rsidRDefault="00C30BAA" w:rsidP="00C62E0E">
      <w:pPr>
        <w:shd w:val="clear" w:color="auto" w:fill="FFFFFF"/>
        <w:tabs>
          <w:tab w:val="left" w:pos="418"/>
        </w:tabs>
        <w:spacing w:line="274" w:lineRule="exact"/>
        <w:jc w:val="both"/>
      </w:pPr>
      <w:r w:rsidRPr="0072724B">
        <w:rPr>
          <w:spacing w:val="-5"/>
        </w:rPr>
        <w:t>2. </w:t>
      </w:r>
      <w:r w:rsidRPr="0072724B">
        <w:t>W ramach pełnionego nadzoru inwestorskiego Wykonawca ma prawo:</w:t>
      </w:r>
    </w:p>
    <w:p w:rsidR="00C30BAA" w:rsidRPr="0072724B" w:rsidRDefault="00C30BAA" w:rsidP="00C62E0E">
      <w:pPr>
        <w:autoSpaceDE w:val="0"/>
        <w:jc w:val="both"/>
      </w:pPr>
      <w:r w:rsidRPr="0072724B">
        <w:t>1) wydawać kierownikowi budowy lub kierownikowi robót polecenia, potwierdzone wpisem do dziennika budowy, dotyczące: usunięcia nieprawidłowości lub zagrożeń, wykonania prób lub badań, także wymagających odkrycia robót lub elementów zakrytych, oraz przedstawienia ekspertyz dotyczących prowadzonych robót budowlanych i dowodów dopuszczenia do stosowania w budownictwie wyrobów budowlanych oraz urządzeń technicznych;</w:t>
      </w:r>
    </w:p>
    <w:p w:rsidR="00C30BAA" w:rsidRPr="0072724B" w:rsidRDefault="00C30BAA" w:rsidP="00C62E0E">
      <w:pPr>
        <w:autoSpaceDE w:val="0"/>
        <w:jc w:val="both"/>
      </w:pPr>
      <w:r w:rsidRPr="0072724B">
        <w:t>2) 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budowę.</w:t>
      </w:r>
    </w:p>
    <w:p w:rsidR="00C30BAA" w:rsidRPr="0072724B" w:rsidRDefault="00C30BAA" w:rsidP="00C62E0E">
      <w:pPr>
        <w:widowControl w:val="0"/>
        <w:shd w:val="clear" w:color="auto" w:fill="FFFFFF"/>
        <w:tabs>
          <w:tab w:val="left" w:pos="135"/>
        </w:tabs>
        <w:autoSpaceDE w:val="0"/>
        <w:spacing w:line="274" w:lineRule="exact"/>
        <w:ind w:right="34"/>
        <w:jc w:val="both"/>
      </w:pPr>
      <w:r w:rsidRPr="0072724B">
        <w:t xml:space="preserve">3) Żądać </w:t>
      </w:r>
      <w:r w:rsidRPr="0072724B">
        <w:rPr>
          <w:iCs/>
        </w:rPr>
        <w:t xml:space="preserve">od </w:t>
      </w:r>
      <w:r w:rsidRPr="0072724B">
        <w:t>kierownika budowy wstrzymania prowadzenia robót budowlanych w przypadku, gdy ich kontynuacja może spowodować znaczne straty materialne.</w:t>
      </w:r>
    </w:p>
    <w:p w:rsidR="00C30BAA" w:rsidRPr="0072724B" w:rsidRDefault="00C30BAA" w:rsidP="00C62E0E">
      <w:pPr>
        <w:widowControl w:val="0"/>
        <w:shd w:val="clear" w:color="auto" w:fill="FFFFFF"/>
        <w:tabs>
          <w:tab w:val="left" w:pos="178"/>
        </w:tabs>
        <w:autoSpaceDE w:val="0"/>
        <w:spacing w:line="274" w:lineRule="exact"/>
        <w:ind w:left="43" w:right="34"/>
        <w:jc w:val="both"/>
      </w:pPr>
    </w:p>
    <w:p w:rsidR="00C30BAA" w:rsidRPr="0072724B" w:rsidRDefault="00C30BAA" w:rsidP="00C62E0E">
      <w:pPr>
        <w:pStyle w:val="Zwykytekst2"/>
        <w:tabs>
          <w:tab w:val="left" w:pos="555"/>
        </w:tabs>
        <w:ind w:left="-15"/>
        <w:jc w:val="both"/>
        <w:rPr>
          <w:rFonts w:ascii="Times New Roman" w:hAnsi="Times New Roman"/>
          <w:sz w:val="24"/>
          <w:szCs w:val="24"/>
        </w:rPr>
      </w:pPr>
      <w:r w:rsidRPr="0072724B">
        <w:rPr>
          <w:rFonts w:ascii="Times New Roman" w:hAnsi="Times New Roman"/>
          <w:spacing w:val="-6"/>
          <w:sz w:val="24"/>
          <w:szCs w:val="24"/>
        </w:rPr>
        <w:t>3.  </w:t>
      </w:r>
      <w:r w:rsidRPr="0072724B">
        <w:rPr>
          <w:rFonts w:ascii="Times New Roman" w:hAnsi="Times New Roman"/>
          <w:spacing w:val="-1"/>
          <w:sz w:val="24"/>
          <w:szCs w:val="24"/>
        </w:rPr>
        <w:t xml:space="preserve">Wykonawca </w:t>
      </w:r>
      <w:r w:rsidRPr="0072724B">
        <w:rPr>
          <w:rFonts w:ascii="Times New Roman" w:hAnsi="Times New Roman"/>
          <w:sz w:val="24"/>
          <w:szCs w:val="24"/>
        </w:rPr>
        <w:t xml:space="preserve">zobowiązany będzie do niezwłocznego zawiadamiania Zamawiającego o zaistniałych na budowie nieprawidłowościach. </w:t>
      </w:r>
    </w:p>
    <w:p w:rsidR="00C62E0E" w:rsidRDefault="00B65458" w:rsidP="00CD7EB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2E0E" w:rsidRDefault="00C62E0E" w:rsidP="00C62E0E">
      <w:pPr>
        <w:jc w:val="center"/>
      </w:pPr>
    </w:p>
    <w:p w:rsidR="00C30BAA" w:rsidRPr="0072724B" w:rsidRDefault="00C30BAA" w:rsidP="00C62E0E">
      <w:pPr>
        <w:jc w:val="center"/>
      </w:pPr>
      <w:r w:rsidRPr="0072724B">
        <w:t>§ 4</w:t>
      </w:r>
    </w:p>
    <w:p w:rsidR="00C30BAA" w:rsidRPr="0072724B" w:rsidRDefault="00C30BAA" w:rsidP="00CD7EBF"/>
    <w:p w:rsidR="00C30BAA" w:rsidRPr="0072724B" w:rsidRDefault="00C30BAA" w:rsidP="00CD7EBF">
      <w:pPr>
        <w:pStyle w:val="Tekstpodstawowy"/>
      </w:pPr>
      <w:r w:rsidRPr="0072724B">
        <w:t>Do obowiązków Zamawiającego należy:</w:t>
      </w:r>
    </w:p>
    <w:p w:rsidR="00C30BAA" w:rsidRPr="0072724B" w:rsidRDefault="00C30BAA" w:rsidP="00CD7EBF">
      <w:pPr>
        <w:numPr>
          <w:ilvl w:val="0"/>
          <w:numId w:val="9"/>
        </w:numPr>
        <w:tabs>
          <w:tab w:val="left" w:pos="360"/>
        </w:tabs>
        <w:suppressAutoHyphens/>
        <w:rPr>
          <w:color w:val="000000"/>
        </w:rPr>
      </w:pPr>
      <w:r w:rsidRPr="0072724B">
        <w:rPr>
          <w:color w:val="000000"/>
        </w:rPr>
        <w:t>Przekazanie Wykonawcy dokumentacji projektowej zadania.</w:t>
      </w:r>
    </w:p>
    <w:p w:rsidR="00C30BAA" w:rsidRPr="0072724B" w:rsidRDefault="00C30BAA" w:rsidP="00C62E0E">
      <w:pPr>
        <w:numPr>
          <w:ilvl w:val="0"/>
          <w:numId w:val="9"/>
        </w:numPr>
        <w:tabs>
          <w:tab w:val="left" w:pos="360"/>
        </w:tabs>
        <w:suppressAutoHyphens/>
        <w:jc w:val="both"/>
        <w:rPr>
          <w:color w:val="000000"/>
        </w:rPr>
      </w:pPr>
      <w:r w:rsidRPr="0072724B">
        <w:rPr>
          <w:color w:val="000000"/>
        </w:rPr>
        <w:t>Przekazanie Wykonawcy kserokopii umowy zawartej z wykonawcą robót wraz z kosztorysem ofertowym.</w:t>
      </w:r>
    </w:p>
    <w:p w:rsidR="00C30BAA" w:rsidRPr="0072724B" w:rsidRDefault="00C30BAA" w:rsidP="00CD7EBF">
      <w:pPr>
        <w:numPr>
          <w:ilvl w:val="0"/>
          <w:numId w:val="9"/>
        </w:numPr>
        <w:tabs>
          <w:tab w:val="left" w:pos="360"/>
        </w:tabs>
        <w:suppressAutoHyphens/>
        <w:rPr>
          <w:color w:val="000000"/>
        </w:rPr>
      </w:pPr>
      <w:r w:rsidRPr="0072724B">
        <w:rPr>
          <w:color w:val="000000"/>
        </w:rPr>
        <w:t>Powiadomienie wykonawcy robót o powierzeniu Wykonawcy pełnienia nadzoru inwestorskiego.</w:t>
      </w:r>
    </w:p>
    <w:p w:rsidR="00C30BAA" w:rsidRPr="0072724B" w:rsidRDefault="00C30BAA" w:rsidP="00CD7EBF">
      <w:pPr>
        <w:numPr>
          <w:ilvl w:val="0"/>
          <w:numId w:val="9"/>
        </w:numPr>
        <w:tabs>
          <w:tab w:val="left" w:pos="360"/>
        </w:tabs>
        <w:suppressAutoHyphens/>
        <w:rPr>
          <w:color w:val="000000"/>
        </w:rPr>
      </w:pPr>
      <w:r w:rsidRPr="0072724B">
        <w:rPr>
          <w:color w:val="000000"/>
        </w:rPr>
        <w:t>Zapłata należnego Wykonawcy wynagrodzenia  wg postanowień § 7 niniejszej umowy.</w:t>
      </w:r>
    </w:p>
    <w:p w:rsidR="00C30BAA" w:rsidRPr="0072724B" w:rsidRDefault="00C30BAA" w:rsidP="00CD7EBF"/>
    <w:p w:rsidR="00C30BAA" w:rsidRPr="0072724B" w:rsidRDefault="00B65458" w:rsidP="00CD7EBF">
      <w:r>
        <w:tab/>
      </w:r>
      <w:r>
        <w:tab/>
      </w:r>
      <w:r>
        <w:tab/>
      </w:r>
      <w:r>
        <w:tab/>
      </w:r>
      <w:r>
        <w:tab/>
      </w:r>
      <w:r>
        <w:tab/>
      </w:r>
      <w:r w:rsidR="00C30BAA" w:rsidRPr="0072724B">
        <w:t xml:space="preserve">§ 5 </w:t>
      </w:r>
    </w:p>
    <w:p w:rsidR="00C30BAA" w:rsidRPr="0072724B" w:rsidRDefault="00C30BAA" w:rsidP="00CD7EBF"/>
    <w:p w:rsidR="00C30BAA" w:rsidRPr="0072724B" w:rsidRDefault="00C30BAA" w:rsidP="00C62E0E">
      <w:pPr>
        <w:tabs>
          <w:tab w:val="left" w:pos="780"/>
        </w:tabs>
        <w:ind w:left="60"/>
        <w:jc w:val="both"/>
      </w:pPr>
      <w:r w:rsidRPr="0072724B">
        <w:t>Do prowadzenia nadzoru ze strony Wykonawcy wyznacza się inspektorów nadzoru:</w:t>
      </w:r>
    </w:p>
    <w:p w:rsidR="00C30BAA" w:rsidRPr="0072724B" w:rsidRDefault="00C30BAA" w:rsidP="00CD7EBF">
      <w:pPr>
        <w:tabs>
          <w:tab w:val="left" w:pos="780"/>
        </w:tabs>
        <w:ind w:left="60"/>
      </w:pPr>
      <w:r w:rsidRPr="0072724B">
        <w:t xml:space="preserve">-  branża  sanitarna:  </w:t>
      </w:r>
      <w:r w:rsidR="00FC2F43">
        <w:t>………………</w:t>
      </w:r>
      <w:r w:rsidRPr="0072724B">
        <w:t xml:space="preserve">  n</w:t>
      </w:r>
      <w:r w:rsidR="00FC2F43">
        <w:t>r uprawnień: ………………</w:t>
      </w:r>
      <w:r w:rsidRPr="0072724B">
        <w:t xml:space="preserve">,   </w:t>
      </w:r>
    </w:p>
    <w:p w:rsidR="00E30A73" w:rsidRDefault="00C30BAA" w:rsidP="00CD7EBF">
      <w:pPr>
        <w:tabs>
          <w:tab w:val="left" w:pos="780"/>
        </w:tabs>
        <w:ind w:left="60"/>
      </w:pPr>
      <w:r w:rsidRPr="0072724B">
        <w:t>-  branża elek</w:t>
      </w:r>
      <w:r w:rsidR="00FC2F43">
        <w:t>tryczna:  …………………..  nr uprawnień: ………………..</w:t>
      </w:r>
      <w:r w:rsidRPr="0072724B">
        <w:t>.</w:t>
      </w:r>
      <w:r w:rsidR="00FC2F43">
        <w:t>,</w:t>
      </w:r>
      <w:r w:rsidRPr="0072724B">
        <w:rPr>
          <w:color w:val="FF0000"/>
        </w:rPr>
        <w:t xml:space="preserve">  </w:t>
      </w:r>
      <w:r w:rsidRPr="0072724B">
        <w:t xml:space="preserve">       </w:t>
      </w:r>
    </w:p>
    <w:p w:rsidR="00C30BAA" w:rsidRPr="0072724B" w:rsidRDefault="00C30BAA" w:rsidP="00CD7EBF">
      <w:pPr>
        <w:tabs>
          <w:tab w:val="left" w:pos="780"/>
        </w:tabs>
        <w:ind w:left="60"/>
      </w:pPr>
      <w:r w:rsidRPr="0072724B">
        <w:t xml:space="preserve">              </w:t>
      </w:r>
    </w:p>
    <w:p w:rsidR="00C30BAA" w:rsidRPr="0072724B" w:rsidRDefault="00C30BAA" w:rsidP="00CD7EBF">
      <w:pPr>
        <w:pStyle w:val="Tekstpodstawowy"/>
        <w:tabs>
          <w:tab w:val="left" w:pos="1440"/>
        </w:tabs>
        <w:ind w:left="720"/>
      </w:pPr>
      <w:r w:rsidRPr="0072724B">
        <w:t xml:space="preserve">                         </w:t>
      </w:r>
      <w:r w:rsidRPr="0072724B">
        <w:rPr>
          <w:color w:val="FF0000"/>
        </w:rPr>
        <w:t xml:space="preserve">  </w:t>
      </w:r>
      <w:r w:rsidRPr="0072724B">
        <w:t xml:space="preserve">                                § 6</w:t>
      </w:r>
    </w:p>
    <w:p w:rsidR="00C30BAA" w:rsidRPr="0072724B" w:rsidRDefault="00C30BAA" w:rsidP="00CD7EBF"/>
    <w:p w:rsidR="00C30BAA" w:rsidRPr="0072724B" w:rsidRDefault="00C30BAA" w:rsidP="00C62E0E">
      <w:pPr>
        <w:numPr>
          <w:ilvl w:val="0"/>
          <w:numId w:val="5"/>
        </w:numPr>
        <w:tabs>
          <w:tab w:val="left" w:pos="360"/>
        </w:tabs>
        <w:suppressAutoHyphens/>
        <w:jc w:val="both"/>
      </w:pPr>
      <w:r w:rsidRPr="0072724B">
        <w:t>Jeżeli w okresie realizacji robót zajdzie konieczność wykonania robót dodatkowych nie przewidzianych umową zawartą z wykonawcą robót, to inspektor nadzoru powinien niezwłocznie zawiadomić o tym Zamawiającego celem podjęcia decyzji co do ich zlecenia.</w:t>
      </w:r>
    </w:p>
    <w:p w:rsidR="00C30BAA" w:rsidRPr="0072724B" w:rsidRDefault="00C30BAA" w:rsidP="00CD7EBF">
      <w:pPr>
        <w:numPr>
          <w:ilvl w:val="0"/>
          <w:numId w:val="5"/>
        </w:numPr>
        <w:tabs>
          <w:tab w:val="left" w:pos="360"/>
        </w:tabs>
        <w:suppressAutoHyphens/>
      </w:pPr>
      <w:r w:rsidRPr="0072724B">
        <w:t>Bez zgody Zamawiającego inspektor nadzoru nie jest upoważniony do wydania wykonawcy polecenia wykonania robót dodatkowych.</w:t>
      </w:r>
    </w:p>
    <w:p w:rsidR="00C62E0E" w:rsidRDefault="00FC2F43" w:rsidP="00CD7EB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0BAA" w:rsidRPr="0072724B" w:rsidRDefault="00C30BAA" w:rsidP="00C62E0E">
      <w:pPr>
        <w:jc w:val="center"/>
      </w:pPr>
      <w:r w:rsidRPr="0072724B">
        <w:t>§ 7</w:t>
      </w:r>
    </w:p>
    <w:p w:rsidR="00C30BAA" w:rsidRPr="0072724B" w:rsidRDefault="00C30BAA" w:rsidP="00CD7EBF"/>
    <w:p w:rsidR="00C30BAA" w:rsidRPr="0072724B" w:rsidRDefault="00C30BAA" w:rsidP="00CD7EBF">
      <w:pPr>
        <w:numPr>
          <w:ilvl w:val="0"/>
          <w:numId w:val="4"/>
        </w:numPr>
        <w:tabs>
          <w:tab w:val="left" w:pos="360"/>
        </w:tabs>
        <w:suppressAutoHyphens/>
      </w:pPr>
      <w:r w:rsidRPr="0072724B">
        <w:t>Za pełnienie nadzoru inwestorskiego ustala się wynagrodzenie w wysokości:</w:t>
      </w:r>
    </w:p>
    <w:p w:rsidR="00C30BAA" w:rsidRPr="0072724B" w:rsidRDefault="00C30BAA" w:rsidP="00CD7EBF">
      <w:pPr>
        <w:numPr>
          <w:ilvl w:val="1"/>
          <w:numId w:val="8"/>
        </w:numPr>
        <w:tabs>
          <w:tab w:val="left" w:pos="720"/>
        </w:tabs>
        <w:suppressAutoHyphens/>
        <w:ind w:left="720"/>
        <w:rPr>
          <w:color w:val="000000"/>
        </w:rPr>
      </w:pPr>
      <w:r w:rsidRPr="0072724B">
        <w:t xml:space="preserve">netto –   </w:t>
      </w:r>
      <w:r w:rsidR="00FC2F43">
        <w:rPr>
          <w:color w:val="000000"/>
        </w:rPr>
        <w:t>………….</w:t>
      </w:r>
      <w:r w:rsidRPr="0072724B">
        <w:rPr>
          <w:color w:val="000000"/>
        </w:rPr>
        <w:t xml:space="preserve"> zł</w:t>
      </w:r>
    </w:p>
    <w:p w:rsidR="00C30BAA" w:rsidRPr="0072724B" w:rsidRDefault="00FC2F43" w:rsidP="00CD7EBF">
      <w:pPr>
        <w:numPr>
          <w:ilvl w:val="1"/>
          <w:numId w:val="8"/>
        </w:numPr>
        <w:tabs>
          <w:tab w:val="left" w:pos="720"/>
        </w:tabs>
        <w:suppressAutoHyphens/>
        <w:ind w:left="720"/>
        <w:rPr>
          <w:color w:val="000000"/>
        </w:rPr>
      </w:pPr>
      <w:r>
        <w:rPr>
          <w:color w:val="000000"/>
        </w:rPr>
        <w:t>podatek VAT 23 %  tj. ………………..</w:t>
      </w:r>
      <w:r w:rsidR="00C30BAA" w:rsidRPr="0072724B">
        <w:rPr>
          <w:color w:val="000000"/>
        </w:rPr>
        <w:t xml:space="preserve"> zł</w:t>
      </w:r>
    </w:p>
    <w:p w:rsidR="00C30BAA" w:rsidRPr="0072724B" w:rsidRDefault="00C30BAA" w:rsidP="00CD7EBF">
      <w:pPr>
        <w:numPr>
          <w:ilvl w:val="1"/>
          <w:numId w:val="8"/>
        </w:numPr>
        <w:tabs>
          <w:tab w:val="left" w:pos="720"/>
        </w:tabs>
        <w:suppressAutoHyphens/>
        <w:ind w:left="720"/>
        <w:rPr>
          <w:b/>
          <w:bCs/>
          <w:color w:val="000000"/>
        </w:rPr>
      </w:pPr>
      <w:r w:rsidRPr="0072724B">
        <w:rPr>
          <w:color w:val="000000"/>
        </w:rPr>
        <w:t xml:space="preserve">brutto –  </w:t>
      </w:r>
      <w:r w:rsidR="00FC2F43">
        <w:rPr>
          <w:b/>
          <w:bCs/>
          <w:color w:val="000000"/>
        </w:rPr>
        <w:t>………………</w:t>
      </w:r>
      <w:r w:rsidRPr="0072724B">
        <w:rPr>
          <w:b/>
          <w:bCs/>
          <w:color w:val="000000"/>
        </w:rPr>
        <w:t xml:space="preserve"> zł </w:t>
      </w:r>
      <w:r w:rsidRPr="0072724B">
        <w:rPr>
          <w:color w:val="000000"/>
        </w:rPr>
        <w:t xml:space="preserve">(słownie złotych: </w:t>
      </w:r>
      <w:r w:rsidR="00FC2F43">
        <w:rPr>
          <w:color w:val="000000"/>
        </w:rPr>
        <w:t>…………………………………..   …</w:t>
      </w:r>
      <w:r w:rsidRPr="0072724B">
        <w:rPr>
          <w:b/>
          <w:bCs/>
          <w:color w:val="000000"/>
        </w:rPr>
        <w:t>/100)</w:t>
      </w:r>
    </w:p>
    <w:p w:rsidR="00C30BAA" w:rsidRPr="0072724B" w:rsidRDefault="00C30BAA" w:rsidP="00CD7EBF">
      <w:pPr>
        <w:tabs>
          <w:tab w:val="left" w:pos="720"/>
        </w:tabs>
        <w:ind w:left="360"/>
        <w:rPr>
          <w:b/>
          <w:bCs/>
          <w:color w:val="000000"/>
        </w:rPr>
      </w:pPr>
    </w:p>
    <w:p w:rsidR="00C30BAA" w:rsidRPr="0072724B" w:rsidRDefault="00C30BAA" w:rsidP="00C62E0E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color w:val="000000"/>
        </w:rPr>
      </w:pPr>
      <w:r w:rsidRPr="0072724B">
        <w:rPr>
          <w:color w:val="000000"/>
        </w:rPr>
        <w:t>W przypadku zwiększenia zakresu robót budowlanych i wydłużenia terminu realizacji, strony  ustalą  wynagrodzenie Wykonawcy w aneksie do niniejszej umowy.</w:t>
      </w:r>
    </w:p>
    <w:p w:rsidR="00C30BAA" w:rsidRPr="0072724B" w:rsidRDefault="00C30BAA" w:rsidP="00C62E0E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color w:val="000000"/>
        </w:rPr>
      </w:pPr>
      <w:r w:rsidRPr="0072724B">
        <w:rPr>
          <w:color w:val="000000"/>
        </w:rPr>
        <w:t>Zapłata ustalonego wynagrodzenia za czynności Wykonawcy nastąpi na podstawie faktury wystawionej po zakończeniu, odbiorze i rozliczeniu robót. Na wniosek Wykonawcy Zamawiający dopuszcza  wystawianie faktur częściowych.</w:t>
      </w:r>
    </w:p>
    <w:p w:rsidR="00C30BAA" w:rsidRPr="0072724B" w:rsidRDefault="00C30BAA" w:rsidP="00C62E0E">
      <w:pPr>
        <w:numPr>
          <w:ilvl w:val="0"/>
          <w:numId w:val="4"/>
        </w:numPr>
        <w:tabs>
          <w:tab w:val="left" w:pos="360"/>
        </w:tabs>
        <w:suppressAutoHyphens/>
        <w:jc w:val="both"/>
      </w:pPr>
      <w:r w:rsidRPr="0072724B">
        <w:t>Płatność  w terminie 21 dni od daty doręczenia Zamawiającemu  faktury  na konto</w:t>
      </w:r>
    </w:p>
    <w:p w:rsidR="00C30BAA" w:rsidRPr="0072724B" w:rsidRDefault="00970770" w:rsidP="00CD7EBF">
      <w:pPr>
        <w:tabs>
          <w:tab w:val="left" w:pos="360"/>
        </w:tabs>
        <w:ind w:left="360" w:hanging="360"/>
      </w:pPr>
      <w:r>
        <w:t xml:space="preserve">      nr ………………………………</w:t>
      </w:r>
      <w:r w:rsidR="00C30BAA" w:rsidRPr="0072724B">
        <w:t xml:space="preserve">                              </w:t>
      </w:r>
    </w:p>
    <w:p w:rsidR="00C62E0E" w:rsidRDefault="00C30BAA" w:rsidP="00CD7EBF">
      <w:pPr>
        <w:tabs>
          <w:tab w:val="left" w:pos="720"/>
        </w:tabs>
        <w:ind w:left="360"/>
      </w:pPr>
      <w:r w:rsidRPr="0072724B">
        <w:t xml:space="preserve">                                                               </w:t>
      </w:r>
    </w:p>
    <w:p w:rsidR="00C30BAA" w:rsidRPr="0072724B" w:rsidRDefault="00C30BAA" w:rsidP="00C62E0E">
      <w:pPr>
        <w:tabs>
          <w:tab w:val="left" w:pos="720"/>
        </w:tabs>
        <w:ind w:left="360"/>
        <w:jc w:val="center"/>
      </w:pPr>
      <w:r w:rsidRPr="0072724B">
        <w:t>§ 8</w:t>
      </w:r>
    </w:p>
    <w:p w:rsidR="00C30BAA" w:rsidRPr="0072724B" w:rsidRDefault="00C30BAA" w:rsidP="00CD7EBF"/>
    <w:p w:rsidR="00C30BAA" w:rsidRPr="0072724B" w:rsidRDefault="00C30BAA" w:rsidP="00CD7EBF">
      <w:pPr>
        <w:numPr>
          <w:ilvl w:val="0"/>
          <w:numId w:val="7"/>
        </w:numPr>
        <w:tabs>
          <w:tab w:val="left" w:pos="360"/>
        </w:tabs>
        <w:suppressAutoHyphens/>
      </w:pPr>
      <w:r w:rsidRPr="0072724B">
        <w:t xml:space="preserve">Zamawiający oświadcza, że posiada nr NIP  </w:t>
      </w:r>
      <w:r w:rsidR="00970770">
        <w:t xml:space="preserve"> ……………….</w:t>
      </w:r>
    </w:p>
    <w:p w:rsidR="00C30BAA" w:rsidRPr="0072724B" w:rsidRDefault="00C30BAA" w:rsidP="00CD7EBF">
      <w:pPr>
        <w:numPr>
          <w:ilvl w:val="0"/>
          <w:numId w:val="7"/>
        </w:numPr>
        <w:tabs>
          <w:tab w:val="left" w:pos="360"/>
        </w:tabs>
        <w:suppressAutoHyphens/>
      </w:pPr>
      <w:r w:rsidRPr="0072724B">
        <w:t>Wykonawca  oświadcza, że</w:t>
      </w:r>
      <w:r w:rsidR="008878A3">
        <w:t xml:space="preserve"> posiada nr NIP   ………………..</w:t>
      </w:r>
    </w:p>
    <w:p w:rsidR="00C30BAA" w:rsidRPr="0072724B" w:rsidRDefault="00C30BAA" w:rsidP="00CD7EBF">
      <w:pPr>
        <w:tabs>
          <w:tab w:val="left" w:pos="720"/>
        </w:tabs>
        <w:ind w:left="360"/>
      </w:pPr>
    </w:p>
    <w:p w:rsidR="00C62E0E" w:rsidRDefault="008878A3" w:rsidP="00CD7EB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0BAA" w:rsidRPr="0072724B" w:rsidRDefault="00C30BAA" w:rsidP="00C62E0E">
      <w:pPr>
        <w:jc w:val="center"/>
      </w:pPr>
      <w:r w:rsidRPr="0072724B">
        <w:t>§ 9</w:t>
      </w:r>
    </w:p>
    <w:p w:rsidR="00C30BAA" w:rsidRPr="0072724B" w:rsidRDefault="00C30BAA" w:rsidP="00CD7EBF"/>
    <w:p w:rsidR="00C30BAA" w:rsidRPr="0072724B" w:rsidRDefault="00C30BAA" w:rsidP="00CD7EBF">
      <w:r w:rsidRPr="0072724B">
        <w:t>Wszelkie zmiany umowy wymagają formy pisemnej pod rygorem nieważności.</w:t>
      </w:r>
    </w:p>
    <w:p w:rsidR="00C30BAA" w:rsidRPr="0072724B" w:rsidRDefault="00C30BAA" w:rsidP="00CD7EBF"/>
    <w:p w:rsidR="00C30BAA" w:rsidRPr="0072724B" w:rsidRDefault="008878A3" w:rsidP="00CD7EBF">
      <w:r>
        <w:tab/>
      </w:r>
      <w:r>
        <w:tab/>
      </w:r>
      <w:r>
        <w:tab/>
      </w:r>
      <w:r>
        <w:tab/>
      </w:r>
      <w:r>
        <w:tab/>
      </w:r>
      <w:r>
        <w:tab/>
      </w:r>
      <w:r w:rsidR="00C30BAA" w:rsidRPr="0072724B">
        <w:t>§ 10</w:t>
      </w:r>
    </w:p>
    <w:p w:rsidR="00C30BAA" w:rsidRPr="0072724B" w:rsidRDefault="00C30BAA" w:rsidP="00CD7EBF"/>
    <w:p w:rsidR="00C30BAA" w:rsidRPr="0072724B" w:rsidRDefault="00C30BAA" w:rsidP="00CD7EBF">
      <w:pPr>
        <w:pStyle w:val="Tekstpodstawowy"/>
      </w:pPr>
      <w:r w:rsidRPr="0072724B">
        <w:t xml:space="preserve">Prawa i obowiązki wynikające z niniejszej umowy nie mogą być przekazywane na osoby trzecie bez zgody obu stron.  </w:t>
      </w:r>
    </w:p>
    <w:p w:rsidR="00C30BAA" w:rsidRPr="0072724B" w:rsidRDefault="008878A3" w:rsidP="00CD7EBF">
      <w:r>
        <w:tab/>
      </w:r>
      <w:r>
        <w:tab/>
      </w:r>
      <w:r>
        <w:tab/>
      </w:r>
      <w:r>
        <w:tab/>
      </w:r>
      <w:r>
        <w:tab/>
      </w:r>
      <w:r>
        <w:tab/>
      </w:r>
      <w:r w:rsidR="00C30BAA" w:rsidRPr="0072724B">
        <w:t>§ 11</w:t>
      </w:r>
    </w:p>
    <w:p w:rsidR="00C30BAA" w:rsidRPr="0072724B" w:rsidRDefault="00C30BAA" w:rsidP="00CD7EBF"/>
    <w:p w:rsidR="00C30BAA" w:rsidRPr="0072724B" w:rsidRDefault="00C30BAA" w:rsidP="00CD7EBF">
      <w:pPr>
        <w:pStyle w:val="Tekstpodstawowy"/>
      </w:pPr>
      <w:r w:rsidRPr="0072724B">
        <w:t>W sprawach nieuregulowanych niniejszą umową stosuje się odpowiednie przepisy  Kodeksu cywilnego.</w:t>
      </w:r>
    </w:p>
    <w:p w:rsidR="00C30BAA" w:rsidRPr="0072724B" w:rsidRDefault="00C30BAA" w:rsidP="00CD7EBF"/>
    <w:p w:rsidR="00C30BAA" w:rsidRPr="0072724B" w:rsidRDefault="00970770" w:rsidP="00CD7EBF">
      <w:r>
        <w:tab/>
      </w:r>
      <w:r>
        <w:tab/>
      </w:r>
      <w:r>
        <w:tab/>
      </w:r>
      <w:r>
        <w:tab/>
      </w:r>
      <w:r>
        <w:tab/>
      </w:r>
      <w:r>
        <w:tab/>
      </w:r>
      <w:r w:rsidR="00C30BAA" w:rsidRPr="0072724B">
        <w:t>§ 12</w:t>
      </w:r>
    </w:p>
    <w:p w:rsidR="00C30BAA" w:rsidRPr="0072724B" w:rsidRDefault="00C30BAA" w:rsidP="00CD7EBF"/>
    <w:p w:rsidR="00C30BAA" w:rsidRPr="0072724B" w:rsidRDefault="00C30BAA" w:rsidP="00CD7EBF">
      <w:pPr>
        <w:pStyle w:val="Tekstpodstawowy"/>
      </w:pPr>
      <w:r w:rsidRPr="0072724B">
        <w:t xml:space="preserve">Ewentualne spory wynikłe z  niniejszej umowy rozstrzygać będzie sąd właściwy rzeczowo </w:t>
      </w:r>
    </w:p>
    <w:p w:rsidR="00C30BAA" w:rsidRPr="0072724B" w:rsidRDefault="00C30BAA" w:rsidP="00CD7EBF">
      <w:pPr>
        <w:pStyle w:val="Tekstpodstawowy"/>
      </w:pPr>
      <w:r w:rsidRPr="0072724B">
        <w:t xml:space="preserve">i miejscowo  dla Zamawiającego. </w:t>
      </w:r>
    </w:p>
    <w:p w:rsidR="00C30BAA" w:rsidRPr="0072724B" w:rsidRDefault="00970770" w:rsidP="00CD7EBF">
      <w:r>
        <w:tab/>
      </w:r>
      <w:r>
        <w:tab/>
      </w:r>
      <w:r>
        <w:tab/>
      </w:r>
      <w:r>
        <w:tab/>
      </w:r>
      <w:r>
        <w:tab/>
      </w:r>
      <w:r>
        <w:tab/>
      </w:r>
      <w:r w:rsidR="00C30BAA" w:rsidRPr="0072724B">
        <w:t>§ 13</w:t>
      </w:r>
    </w:p>
    <w:p w:rsidR="00C30BAA" w:rsidRPr="0072724B" w:rsidRDefault="00C30BAA" w:rsidP="00CD7EBF"/>
    <w:p w:rsidR="00C30BAA" w:rsidRPr="0072724B" w:rsidRDefault="00C30BAA" w:rsidP="00CD7EBF">
      <w:r w:rsidRPr="0072724B">
        <w:t xml:space="preserve">Umowa niniejsza została sporządzona w trzech jednobrzmiących egzemplarzach, z których jeden egzemplarz otrzymuje Wykonawca, a dwa Zamawiający. </w:t>
      </w:r>
    </w:p>
    <w:p w:rsidR="00C30BAA" w:rsidRPr="0072724B" w:rsidRDefault="00C30BAA" w:rsidP="00CD7EBF"/>
    <w:p w:rsidR="00C30BAA" w:rsidRPr="0072724B" w:rsidRDefault="00C30BAA" w:rsidP="00CD7EBF"/>
    <w:p w:rsidR="00C30BAA" w:rsidRDefault="00C30BAA" w:rsidP="00CD7EBF"/>
    <w:p w:rsidR="00970770" w:rsidRPr="0072724B" w:rsidRDefault="00970770" w:rsidP="00CD7EBF"/>
    <w:p w:rsidR="00EB11DF" w:rsidRDefault="00C30BAA" w:rsidP="00EB11DF">
      <w:pPr>
        <w:pStyle w:val="Nagwek1"/>
        <w:keepLines w:val="0"/>
        <w:tabs>
          <w:tab w:val="left" w:pos="0"/>
        </w:tabs>
        <w:suppressAutoHyphens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70770">
        <w:rPr>
          <w:rFonts w:ascii="Times New Roman" w:hAnsi="Times New Roman" w:cs="Times New Roman"/>
          <w:color w:val="auto"/>
          <w:sz w:val="24"/>
          <w:szCs w:val="24"/>
        </w:rPr>
        <w:t>Zamawiający:                                                                                                    Wykonawca:</w:t>
      </w:r>
    </w:p>
    <w:p w:rsidR="00EB11DF" w:rsidRDefault="00EB11DF" w:rsidP="00EB11DF"/>
    <w:p w:rsidR="00EB11DF" w:rsidRDefault="00EB11DF" w:rsidP="00EB11DF"/>
    <w:p w:rsidR="00EB11DF" w:rsidRDefault="00EB11DF" w:rsidP="00EB11DF"/>
    <w:p w:rsidR="00EB11DF" w:rsidRDefault="00EB11DF" w:rsidP="00EB11DF"/>
    <w:p w:rsidR="00EB11DF" w:rsidRDefault="00EB11DF" w:rsidP="00EB11DF"/>
    <w:p w:rsidR="00EB11DF" w:rsidRDefault="00EB11DF" w:rsidP="00EB11DF"/>
    <w:p w:rsidR="00EB11DF" w:rsidRDefault="00EB11DF" w:rsidP="00EB11DF"/>
    <w:p w:rsidR="00EB11DF" w:rsidRDefault="00EB11DF" w:rsidP="00EB11DF"/>
    <w:p w:rsidR="00EB11DF" w:rsidRDefault="00EB11DF" w:rsidP="00EB11DF"/>
    <w:p w:rsidR="00EB11DF" w:rsidRDefault="00EB11DF" w:rsidP="00EB11DF"/>
    <w:p w:rsidR="00EB11DF" w:rsidRDefault="00EB11DF" w:rsidP="00EB11DF"/>
    <w:p w:rsidR="00EB11DF" w:rsidRDefault="00EB11DF" w:rsidP="00EB11DF"/>
    <w:p w:rsidR="00EB11DF" w:rsidRDefault="00EB11DF" w:rsidP="00EB11DF"/>
    <w:p w:rsidR="00EB11DF" w:rsidRDefault="00EB11DF" w:rsidP="00EB11DF"/>
    <w:p w:rsidR="00EB11DF" w:rsidRDefault="00EB11DF" w:rsidP="00EB11DF"/>
    <w:p w:rsidR="00EB11DF" w:rsidRDefault="00EB11DF" w:rsidP="00EB11DF"/>
    <w:p w:rsidR="00EB11DF" w:rsidRDefault="00EB11DF" w:rsidP="00EB11DF"/>
    <w:p w:rsidR="00EB11DF" w:rsidRDefault="00EB11DF" w:rsidP="00EB11DF"/>
    <w:p w:rsidR="00EB11DF" w:rsidRDefault="00EB11DF" w:rsidP="00EB11DF"/>
    <w:p w:rsidR="00EB11DF" w:rsidRDefault="00EB11DF" w:rsidP="00EB11D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B11DF" w:rsidRDefault="00EB11DF" w:rsidP="00EB11DF">
      <w:pPr>
        <w:autoSpaceDE w:val="0"/>
        <w:autoSpaceDN w:val="0"/>
        <w:adjustRightInd w:val="0"/>
        <w:rPr>
          <w:color w:val="000000"/>
        </w:rPr>
      </w:pPr>
    </w:p>
    <w:p w:rsidR="00BF6CD9" w:rsidRPr="00170610" w:rsidRDefault="00EB11DF" w:rsidP="0017061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zał. nr 2</w:t>
      </w:r>
    </w:p>
    <w:p w:rsidR="00BF6CD9" w:rsidRDefault="00BF6CD9" w:rsidP="00BF6CD9">
      <w:pPr>
        <w:spacing w:line="239" w:lineRule="auto"/>
        <w:ind w:left="3104"/>
      </w:pPr>
      <w:r w:rsidRPr="00062028">
        <w:t>FORMULARZ OFERTOWY</w:t>
      </w:r>
    </w:p>
    <w:p w:rsidR="00427F87" w:rsidRPr="00062028" w:rsidRDefault="00427F87" w:rsidP="00BF6CD9">
      <w:pPr>
        <w:spacing w:line="239" w:lineRule="auto"/>
        <w:ind w:left="3104"/>
      </w:pPr>
    </w:p>
    <w:p w:rsidR="00BF6CD9" w:rsidRDefault="00BF6CD9" w:rsidP="00427F87">
      <w:pPr>
        <w:spacing w:line="276" w:lineRule="auto"/>
      </w:pPr>
    </w:p>
    <w:p w:rsidR="00BF6CD9" w:rsidRPr="000F7277" w:rsidRDefault="00F52AD9" w:rsidP="00F52AD9">
      <w:pPr>
        <w:spacing w:line="276" w:lineRule="auto"/>
        <w:ind w:left="4"/>
      </w:pPr>
      <w:r>
        <w:t>Do Zamawiającego :</w:t>
      </w:r>
    </w:p>
    <w:p w:rsidR="00BF6CD9" w:rsidRPr="000F7277" w:rsidRDefault="00BF6CD9" w:rsidP="00427F87">
      <w:pPr>
        <w:spacing w:line="276" w:lineRule="auto"/>
        <w:ind w:left="-5"/>
      </w:pPr>
      <w:r w:rsidRPr="000F7277">
        <w:rPr>
          <w:b/>
        </w:rPr>
        <w:t xml:space="preserve">Gmina Dubiecko, ul. Przemyska 10, 37-750 Dubiecko </w:t>
      </w:r>
    </w:p>
    <w:p w:rsidR="00BF6CD9" w:rsidRDefault="00BF6CD9" w:rsidP="00427F87">
      <w:pPr>
        <w:spacing w:line="276" w:lineRule="auto"/>
      </w:pPr>
    </w:p>
    <w:p w:rsidR="00BF6CD9" w:rsidRDefault="00BF6CD9" w:rsidP="00427F87">
      <w:pPr>
        <w:spacing w:line="276" w:lineRule="auto"/>
        <w:ind w:left="4"/>
        <w:rPr>
          <w:sz w:val="28"/>
        </w:rPr>
      </w:pPr>
      <w:r w:rsidRPr="002C4E0F">
        <w:rPr>
          <w:sz w:val="28"/>
        </w:rPr>
        <w:t>Przedmiot zamówienia:</w:t>
      </w:r>
    </w:p>
    <w:p w:rsidR="001E79B5" w:rsidRDefault="001E79B5" w:rsidP="00427F87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550F9B">
        <w:rPr>
          <w:b/>
          <w:color w:val="000000"/>
        </w:rPr>
        <w:t>Pełnienie funkcji Inspektora Nadzoru Inwestorskiego przy realizacji zadania</w:t>
      </w:r>
    </w:p>
    <w:p w:rsidR="001E79B5" w:rsidRPr="00550F9B" w:rsidRDefault="001E79B5" w:rsidP="00427F87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550F9B">
        <w:rPr>
          <w:b/>
          <w:color w:val="000000"/>
        </w:rPr>
        <w:t>pn.: „Budowa infrastruktury kanalizacyjnej w m-ci Wybrzeże, gmina Dubiecko”.</w:t>
      </w:r>
    </w:p>
    <w:p w:rsidR="00BF6CD9" w:rsidRDefault="00BF6CD9" w:rsidP="00BF6CD9">
      <w:pPr>
        <w:spacing w:line="292" w:lineRule="exact"/>
      </w:pPr>
    </w:p>
    <w:p w:rsidR="00BF6CD9" w:rsidRPr="000F7277" w:rsidRDefault="00BF6CD9" w:rsidP="00BF6CD9">
      <w:pPr>
        <w:spacing w:line="239" w:lineRule="auto"/>
        <w:ind w:left="4"/>
      </w:pPr>
      <w:r w:rsidRPr="000F7277">
        <w:t>Ja/ My* :</w:t>
      </w:r>
    </w:p>
    <w:p w:rsidR="00BF6CD9" w:rsidRPr="000F7277" w:rsidRDefault="00BF6CD9" w:rsidP="00BF6CD9">
      <w:pPr>
        <w:spacing w:line="3" w:lineRule="exact"/>
      </w:pPr>
    </w:p>
    <w:p w:rsidR="00BF6CD9" w:rsidRPr="000F7277" w:rsidRDefault="00BF6CD9" w:rsidP="00BF6CD9">
      <w:pPr>
        <w:spacing w:line="239" w:lineRule="auto"/>
        <w:ind w:left="4"/>
      </w:pPr>
      <w:r w:rsidRPr="000F7277">
        <w:lastRenderedPageBreak/>
        <w:t>Wykonawca ( jeżeli oferta składania wspólnie – wpisać dane pełnomocnika ) :</w:t>
      </w:r>
    </w:p>
    <w:p w:rsidR="00BF6CD9" w:rsidRPr="000F7277" w:rsidRDefault="00BF6CD9" w:rsidP="00BF6CD9">
      <w:pPr>
        <w:spacing w:line="1" w:lineRule="exact"/>
      </w:pPr>
    </w:p>
    <w:p w:rsidR="00BF6CD9" w:rsidRPr="000F7277" w:rsidRDefault="00BF6CD9" w:rsidP="00BF6CD9">
      <w:pPr>
        <w:spacing w:line="1" w:lineRule="exact"/>
      </w:pPr>
    </w:p>
    <w:p w:rsidR="00BF6CD9" w:rsidRPr="000F7277" w:rsidRDefault="00BF6CD9" w:rsidP="00961855">
      <w:pPr>
        <w:spacing w:line="0" w:lineRule="atLeast"/>
        <w:ind w:left="2264"/>
      </w:pPr>
      <w:r w:rsidRPr="000F7277">
        <w:t>Adres : …………………</w:t>
      </w:r>
      <w:r w:rsidR="00F25276">
        <w:t>…………………………………………</w:t>
      </w:r>
      <w:r w:rsidR="0033098D">
        <w:t xml:space="preserve">  </w:t>
      </w:r>
    </w:p>
    <w:p w:rsidR="00BF6CD9" w:rsidRPr="000F7277" w:rsidRDefault="00BF6CD9" w:rsidP="00BF6CD9">
      <w:pPr>
        <w:spacing w:line="3" w:lineRule="exact"/>
      </w:pPr>
    </w:p>
    <w:p w:rsidR="00BF6CD9" w:rsidRPr="000F7277" w:rsidRDefault="00BF6CD9" w:rsidP="00BF6CD9">
      <w:pPr>
        <w:spacing w:line="0" w:lineRule="atLeast"/>
        <w:ind w:left="2264"/>
      </w:pPr>
      <w:r w:rsidRPr="000F7277">
        <w:t>Tel : ………………………………………………………….……</w:t>
      </w:r>
    </w:p>
    <w:p w:rsidR="00BF6CD9" w:rsidRPr="000F7277" w:rsidRDefault="00BF6CD9" w:rsidP="00BF6CD9">
      <w:pPr>
        <w:spacing w:line="0" w:lineRule="atLeast"/>
        <w:ind w:left="2264"/>
      </w:pPr>
      <w:r w:rsidRPr="000F7277">
        <w:t>e-mail : …………………………………………………..……</w:t>
      </w:r>
      <w:r w:rsidR="00F25276">
        <w:t>….</w:t>
      </w:r>
      <w:r w:rsidRPr="000F7277">
        <w:t>.</w:t>
      </w:r>
    </w:p>
    <w:p w:rsidR="00BF6CD9" w:rsidRPr="000F7277" w:rsidRDefault="00BF6CD9" w:rsidP="00BF6CD9">
      <w:pPr>
        <w:spacing w:line="239" w:lineRule="auto"/>
        <w:ind w:left="2264"/>
      </w:pPr>
      <w:r w:rsidRPr="000F7277">
        <w:t>NIP : ………………………………………………………………</w:t>
      </w:r>
    </w:p>
    <w:p w:rsidR="00BF6CD9" w:rsidRPr="000F7277" w:rsidRDefault="00BF6CD9" w:rsidP="00BF6CD9">
      <w:pPr>
        <w:spacing w:line="54" w:lineRule="exact"/>
      </w:pPr>
    </w:p>
    <w:p w:rsidR="00BF6CD9" w:rsidRPr="000F7277" w:rsidRDefault="00BF6CD9" w:rsidP="00B27581">
      <w:pPr>
        <w:spacing w:line="218" w:lineRule="auto"/>
        <w:ind w:left="2264" w:right="1160"/>
      </w:pPr>
      <w:r w:rsidRPr="000F7277">
        <w:t xml:space="preserve">Imię i nazwisko, stanowisko osoby/osób uprawnionych do reprezentacji Wykonawcy : </w:t>
      </w:r>
      <w:r w:rsidR="00F25276">
        <w:t>………………………………</w:t>
      </w:r>
    </w:p>
    <w:p w:rsidR="00BF6CD9" w:rsidRPr="000F7277" w:rsidRDefault="00BF6CD9" w:rsidP="00BF6CD9">
      <w:pPr>
        <w:spacing w:line="265" w:lineRule="exact"/>
      </w:pPr>
    </w:p>
    <w:p w:rsidR="00551525" w:rsidRDefault="00B27581" w:rsidP="00603421">
      <w:pPr>
        <w:spacing w:line="0" w:lineRule="atLeast"/>
      </w:pPr>
      <w:r w:rsidRPr="00603421">
        <w:t xml:space="preserve">W odpowiedzi na zapytanie ofertowe </w:t>
      </w:r>
      <w:r w:rsidR="00FD5292" w:rsidRPr="00603421">
        <w:t>znak: GiOŚ.27</w:t>
      </w:r>
      <w:r w:rsidR="00603421" w:rsidRPr="00603421">
        <w:t>2</w:t>
      </w:r>
      <w:r w:rsidR="00FD5292" w:rsidRPr="00603421">
        <w:t>.ZO.1.2018</w:t>
      </w:r>
      <w:r w:rsidR="00603421">
        <w:t xml:space="preserve">r. </w:t>
      </w:r>
      <w:r w:rsidR="00FD5292" w:rsidRPr="00603421">
        <w:t>z dnia 9.01.2018 r.</w:t>
      </w:r>
      <w:r w:rsidR="00603421">
        <w:t xml:space="preserve"> s</w:t>
      </w:r>
      <w:r w:rsidR="00551525">
        <w:t>kładam</w:t>
      </w:r>
      <w:r w:rsidR="00BF6CD9" w:rsidRPr="00603421">
        <w:t xml:space="preserve">y ofertę </w:t>
      </w:r>
      <w:r w:rsidR="00AE1D33">
        <w:t xml:space="preserve">cenową </w:t>
      </w:r>
      <w:r w:rsidR="00BF6CD9" w:rsidRPr="00603421">
        <w:t>w niniejszym postępowaniu</w:t>
      </w:r>
      <w:r w:rsidR="00551525">
        <w:t>.</w:t>
      </w:r>
    </w:p>
    <w:p w:rsidR="00551525" w:rsidRDefault="00551525" w:rsidP="00603421">
      <w:pPr>
        <w:spacing w:line="0" w:lineRule="atLeast"/>
      </w:pPr>
    </w:p>
    <w:p w:rsidR="00F52AD9" w:rsidRDefault="00551525" w:rsidP="00603421">
      <w:pPr>
        <w:spacing w:line="0" w:lineRule="atLeast"/>
      </w:pPr>
      <w:r>
        <w:t xml:space="preserve">Oferujemy wykonanie przedmiotu zamówienia </w:t>
      </w:r>
      <w:r w:rsidR="001623D6">
        <w:t>opisanego w zapytaniu ofertowym</w:t>
      </w:r>
      <w:r w:rsidR="00FB076A">
        <w:t xml:space="preserve"> za cenę</w:t>
      </w:r>
    </w:p>
    <w:p w:rsidR="00BF6CD9" w:rsidRPr="00603421" w:rsidRDefault="00FB076A" w:rsidP="00603421">
      <w:pPr>
        <w:spacing w:line="0" w:lineRule="atLeast"/>
      </w:pPr>
      <w:r>
        <w:t>w wysokości jak niżej:</w:t>
      </w:r>
      <w:r w:rsidR="001623D6">
        <w:t xml:space="preserve"> </w:t>
      </w:r>
    </w:p>
    <w:p w:rsidR="00BF6CD9" w:rsidRDefault="00BF6CD9" w:rsidP="00BF6CD9">
      <w:pPr>
        <w:spacing w:line="200" w:lineRule="exact"/>
      </w:pPr>
    </w:p>
    <w:p w:rsidR="00FB076A" w:rsidRPr="0072724B" w:rsidRDefault="00FB076A" w:rsidP="00F25276">
      <w:pPr>
        <w:numPr>
          <w:ilvl w:val="1"/>
          <w:numId w:val="8"/>
        </w:numPr>
        <w:tabs>
          <w:tab w:val="left" w:pos="720"/>
        </w:tabs>
        <w:suppressAutoHyphens/>
        <w:spacing w:line="276" w:lineRule="auto"/>
        <w:ind w:left="720"/>
        <w:rPr>
          <w:color w:val="000000"/>
        </w:rPr>
      </w:pPr>
      <w:r w:rsidRPr="0072724B">
        <w:t xml:space="preserve">netto –   </w:t>
      </w:r>
      <w:r>
        <w:rPr>
          <w:color w:val="000000"/>
        </w:rPr>
        <w:t>…………</w:t>
      </w:r>
      <w:r w:rsidR="00A5778B">
        <w:rPr>
          <w:color w:val="000000"/>
        </w:rPr>
        <w:t>…</w:t>
      </w:r>
      <w:r w:rsidRPr="0072724B">
        <w:rPr>
          <w:color w:val="000000"/>
        </w:rPr>
        <w:t xml:space="preserve"> zł</w:t>
      </w:r>
    </w:p>
    <w:p w:rsidR="00FB076A" w:rsidRPr="0072724B" w:rsidRDefault="00FB076A" w:rsidP="00F25276">
      <w:pPr>
        <w:numPr>
          <w:ilvl w:val="1"/>
          <w:numId w:val="8"/>
        </w:numPr>
        <w:tabs>
          <w:tab w:val="left" w:pos="720"/>
        </w:tabs>
        <w:suppressAutoHyphens/>
        <w:spacing w:line="276" w:lineRule="auto"/>
        <w:ind w:left="720"/>
        <w:rPr>
          <w:color w:val="000000"/>
        </w:rPr>
      </w:pPr>
      <w:r>
        <w:rPr>
          <w:color w:val="000000"/>
        </w:rPr>
        <w:t>podatek VAT 23 %  tj. ………………..</w:t>
      </w:r>
      <w:r w:rsidRPr="0072724B">
        <w:rPr>
          <w:color w:val="000000"/>
        </w:rPr>
        <w:t xml:space="preserve"> zł</w:t>
      </w:r>
    </w:p>
    <w:p w:rsidR="00FB076A" w:rsidRDefault="00FB076A" w:rsidP="00F25276">
      <w:pPr>
        <w:numPr>
          <w:ilvl w:val="1"/>
          <w:numId w:val="8"/>
        </w:numPr>
        <w:tabs>
          <w:tab w:val="left" w:pos="720"/>
        </w:tabs>
        <w:suppressAutoHyphens/>
        <w:spacing w:line="276" w:lineRule="auto"/>
        <w:ind w:left="720"/>
        <w:rPr>
          <w:b/>
          <w:bCs/>
          <w:color w:val="000000"/>
        </w:rPr>
      </w:pPr>
      <w:r w:rsidRPr="0072724B">
        <w:rPr>
          <w:color w:val="000000"/>
        </w:rPr>
        <w:t xml:space="preserve">brutto –  </w:t>
      </w:r>
      <w:r>
        <w:rPr>
          <w:b/>
          <w:bCs/>
          <w:color w:val="000000"/>
        </w:rPr>
        <w:t>………………</w:t>
      </w:r>
      <w:r w:rsidRPr="0072724B">
        <w:rPr>
          <w:b/>
          <w:bCs/>
          <w:color w:val="000000"/>
        </w:rPr>
        <w:t xml:space="preserve"> zł </w:t>
      </w:r>
      <w:r w:rsidRPr="0072724B">
        <w:rPr>
          <w:color w:val="000000"/>
        </w:rPr>
        <w:t xml:space="preserve">(słownie złotych: </w:t>
      </w:r>
      <w:r w:rsidR="00504B93">
        <w:rPr>
          <w:color w:val="000000"/>
        </w:rPr>
        <w:t xml:space="preserve">……………………  </w:t>
      </w:r>
      <w:r>
        <w:rPr>
          <w:color w:val="000000"/>
        </w:rPr>
        <w:t xml:space="preserve">   …</w:t>
      </w:r>
      <w:r w:rsidRPr="0072724B">
        <w:rPr>
          <w:b/>
          <w:bCs/>
          <w:color w:val="000000"/>
        </w:rPr>
        <w:t>/100)</w:t>
      </w:r>
    </w:p>
    <w:p w:rsidR="001825F3" w:rsidRDefault="001825F3" w:rsidP="001825F3">
      <w:pPr>
        <w:suppressAutoHyphens/>
        <w:spacing w:line="276" w:lineRule="auto"/>
        <w:rPr>
          <w:b/>
          <w:bCs/>
          <w:color w:val="000000"/>
        </w:rPr>
      </w:pPr>
    </w:p>
    <w:p w:rsidR="001825F3" w:rsidRPr="002B2C20" w:rsidRDefault="001825F3" w:rsidP="001825F3">
      <w:pPr>
        <w:suppressAutoHyphens/>
        <w:spacing w:line="276" w:lineRule="auto"/>
        <w:rPr>
          <w:bCs/>
          <w:color w:val="000000"/>
        </w:rPr>
      </w:pPr>
      <w:r w:rsidRPr="002B2C20">
        <w:rPr>
          <w:bCs/>
          <w:color w:val="000000"/>
        </w:rPr>
        <w:t>Potwierdzamy termin realizacji zamówienia</w:t>
      </w:r>
    </w:p>
    <w:p w:rsidR="001825F3" w:rsidRPr="002B2C20" w:rsidRDefault="001825F3" w:rsidP="001825F3">
      <w:pPr>
        <w:suppressAutoHyphens/>
        <w:spacing w:line="276" w:lineRule="auto"/>
        <w:rPr>
          <w:bCs/>
          <w:color w:val="000000"/>
        </w:rPr>
      </w:pPr>
      <w:r w:rsidRPr="002B2C20">
        <w:rPr>
          <w:bCs/>
          <w:color w:val="000000"/>
        </w:rPr>
        <w:t>Akceptujemy termin płatności faktur tj. 21 dni</w:t>
      </w:r>
    </w:p>
    <w:p w:rsidR="003E2AF9" w:rsidRPr="002B2C20" w:rsidRDefault="003E2AF9" w:rsidP="001825F3">
      <w:pPr>
        <w:suppressAutoHyphens/>
        <w:spacing w:line="276" w:lineRule="auto"/>
        <w:rPr>
          <w:bCs/>
          <w:color w:val="000000"/>
        </w:rPr>
      </w:pPr>
      <w:r w:rsidRPr="002B2C20">
        <w:rPr>
          <w:bCs/>
          <w:color w:val="000000"/>
        </w:rPr>
        <w:t>Oświadczamy, że zapoznaliśmy się z wszystkimi warunkami niniejszego zapytania ofertowego i akceptuj</w:t>
      </w:r>
      <w:r w:rsidR="002B2C20" w:rsidRPr="002B2C20">
        <w:rPr>
          <w:bCs/>
          <w:color w:val="000000"/>
        </w:rPr>
        <w:t>emy je bez zastrzeż</w:t>
      </w:r>
      <w:r w:rsidRPr="002B2C20">
        <w:rPr>
          <w:bCs/>
          <w:color w:val="000000"/>
        </w:rPr>
        <w:t>eń.</w:t>
      </w:r>
    </w:p>
    <w:p w:rsidR="00F1295A" w:rsidRPr="002B2C20" w:rsidRDefault="00F1295A" w:rsidP="00BF6CD9">
      <w:pPr>
        <w:spacing w:line="200" w:lineRule="exact"/>
      </w:pPr>
    </w:p>
    <w:p w:rsidR="00F1295A" w:rsidRDefault="00F1295A" w:rsidP="00BF6CD9">
      <w:pPr>
        <w:spacing w:line="200" w:lineRule="exact"/>
      </w:pPr>
    </w:p>
    <w:p w:rsidR="00F1295A" w:rsidRDefault="00F1295A" w:rsidP="00BF6CD9">
      <w:pPr>
        <w:spacing w:line="200" w:lineRule="exact"/>
      </w:pPr>
    </w:p>
    <w:p w:rsidR="00170610" w:rsidRDefault="00170610" w:rsidP="00BF6CD9">
      <w:pPr>
        <w:spacing w:line="200" w:lineRule="exact"/>
      </w:pPr>
    </w:p>
    <w:p w:rsidR="00170610" w:rsidRPr="000F7277" w:rsidRDefault="00170610" w:rsidP="00BF6CD9">
      <w:pPr>
        <w:spacing w:line="200" w:lineRule="exact"/>
      </w:pPr>
    </w:p>
    <w:p w:rsidR="00387283" w:rsidRPr="00F50F9F" w:rsidRDefault="00F72629" w:rsidP="00F50F9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0F9F">
        <w:rPr>
          <w:sz w:val="18"/>
          <w:szCs w:val="18"/>
        </w:rPr>
        <w:t>……………………………………</w:t>
      </w:r>
      <w:r w:rsidR="00F50F9F">
        <w:rPr>
          <w:sz w:val="18"/>
          <w:szCs w:val="18"/>
        </w:rPr>
        <w:t>………….</w:t>
      </w:r>
    </w:p>
    <w:p w:rsidR="00961855" w:rsidRDefault="00F72629" w:rsidP="00F50F9F">
      <w:pPr>
        <w:rPr>
          <w:sz w:val="18"/>
          <w:szCs w:val="18"/>
        </w:rPr>
      </w:pPr>
      <w:r w:rsidRPr="00F50F9F">
        <w:rPr>
          <w:sz w:val="18"/>
          <w:szCs w:val="18"/>
        </w:rPr>
        <w:tab/>
      </w:r>
      <w:r w:rsidRPr="00F50F9F">
        <w:rPr>
          <w:sz w:val="18"/>
          <w:szCs w:val="18"/>
        </w:rPr>
        <w:tab/>
      </w:r>
      <w:r w:rsidRPr="00F50F9F">
        <w:rPr>
          <w:sz w:val="18"/>
          <w:szCs w:val="18"/>
        </w:rPr>
        <w:tab/>
      </w:r>
      <w:r w:rsidRPr="00F50F9F">
        <w:rPr>
          <w:sz w:val="18"/>
          <w:szCs w:val="18"/>
        </w:rPr>
        <w:tab/>
      </w:r>
      <w:r w:rsidRPr="00F50F9F">
        <w:rPr>
          <w:sz w:val="18"/>
          <w:szCs w:val="18"/>
        </w:rPr>
        <w:tab/>
      </w:r>
      <w:r w:rsidRPr="00F50F9F">
        <w:rPr>
          <w:sz w:val="18"/>
          <w:szCs w:val="18"/>
        </w:rPr>
        <w:tab/>
      </w:r>
      <w:r w:rsidRPr="00F50F9F">
        <w:rPr>
          <w:sz w:val="18"/>
          <w:szCs w:val="18"/>
        </w:rPr>
        <w:tab/>
      </w:r>
      <w:r w:rsidRPr="00F50F9F">
        <w:rPr>
          <w:sz w:val="18"/>
          <w:szCs w:val="18"/>
        </w:rPr>
        <w:tab/>
        <w:t xml:space="preserve">Podpisy osób uprawnionych do występowania </w:t>
      </w:r>
      <w:r w:rsidR="00F50F9F">
        <w:rPr>
          <w:sz w:val="18"/>
          <w:szCs w:val="18"/>
        </w:rPr>
        <w:tab/>
      </w:r>
      <w:r w:rsidR="00F50F9F">
        <w:rPr>
          <w:sz w:val="18"/>
          <w:szCs w:val="18"/>
        </w:rPr>
        <w:tab/>
      </w:r>
      <w:r w:rsidR="00F50F9F">
        <w:rPr>
          <w:sz w:val="18"/>
          <w:szCs w:val="18"/>
        </w:rPr>
        <w:tab/>
      </w:r>
      <w:r w:rsidR="00F50F9F">
        <w:rPr>
          <w:sz w:val="18"/>
          <w:szCs w:val="18"/>
        </w:rPr>
        <w:tab/>
      </w:r>
      <w:r w:rsidR="00F50F9F">
        <w:rPr>
          <w:sz w:val="18"/>
          <w:szCs w:val="18"/>
        </w:rPr>
        <w:tab/>
      </w:r>
      <w:r w:rsidR="00F50F9F">
        <w:rPr>
          <w:sz w:val="18"/>
          <w:szCs w:val="18"/>
        </w:rPr>
        <w:tab/>
      </w:r>
      <w:r w:rsidR="00F50F9F">
        <w:rPr>
          <w:sz w:val="18"/>
          <w:szCs w:val="18"/>
        </w:rPr>
        <w:tab/>
      </w:r>
      <w:r w:rsidR="00F50F9F">
        <w:rPr>
          <w:sz w:val="18"/>
          <w:szCs w:val="18"/>
        </w:rPr>
        <w:tab/>
        <w:t xml:space="preserve">      </w:t>
      </w:r>
      <w:r w:rsidRPr="00F50F9F">
        <w:rPr>
          <w:sz w:val="18"/>
          <w:szCs w:val="18"/>
        </w:rPr>
        <w:t>w obrocie prawnym</w:t>
      </w:r>
      <w:r w:rsidR="00F50F9F" w:rsidRPr="00F50F9F">
        <w:rPr>
          <w:sz w:val="18"/>
          <w:szCs w:val="18"/>
        </w:rPr>
        <w:t xml:space="preserve"> lub pełnomocników</w:t>
      </w:r>
    </w:p>
    <w:p w:rsidR="00961855" w:rsidRDefault="00961855" w:rsidP="00F50F9F">
      <w:pPr>
        <w:rPr>
          <w:sz w:val="18"/>
          <w:szCs w:val="18"/>
        </w:rPr>
      </w:pPr>
    </w:p>
    <w:p w:rsidR="00961855" w:rsidRPr="00961855" w:rsidRDefault="00961855" w:rsidP="00F50F9F">
      <w:r w:rsidRPr="00961855">
        <w:t>…………, dnia ………..</w:t>
      </w:r>
    </w:p>
    <w:sectPr w:rsidR="00961855" w:rsidRPr="00961855" w:rsidSect="00F50F9F">
      <w:head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930" w:rsidRDefault="00797930" w:rsidP="00BF6CD9">
      <w:r>
        <w:separator/>
      </w:r>
    </w:p>
  </w:endnote>
  <w:endnote w:type="continuationSeparator" w:id="0">
    <w:p w:rsidR="00797930" w:rsidRDefault="00797930" w:rsidP="00BF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930" w:rsidRDefault="00797930" w:rsidP="00BF6CD9">
      <w:r>
        <w:separator/>
      </w:r>
    </w:p>
  </w:footnote>
  <w:footnote w:type="continuationSeparator" w:id="0">
    <w:p w:rsidR="00797930" w:rsidRDefault="00797930" w:rsidP="00BF6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F1E" w:rsidRPr="008936E0" w:rsidRDefault="00E55F1E" w:rsidP="00E55F1E">
    <w:pPr>
      <w:spacing w:after="160" w:line="259" w:lineRule="auto"/>
      <w:rPr>
        <w:rFonts w:eastAsiaTheme="minorHAnsi" w:cstheme="minorBidi"/>
        <w:szCs w:val="22"/>
        <w:lang w:eastAsia="en-US"/>
      </w:rPr>
    </w:pPr>
    <w:r w:rsidRPr="008936E0">
      <w:rPr>
        <w:rFonts w:eastAsiaTheme="minorHAnsi" w:cstheme="minorBidi"/>
        <w:noProof/>
        <w:szCs w:val="22"/>
      </w:rPr>
      <w:drawing>
        <wp:inline distT="0" distB="0" distL="0" distR="0" wp14:anchorId="1B441165" wp14:editId="1D5C0D0F">
          <wp:extent cx="1203960" cy="8208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9b50c86f75f87f9f3bd1b7527045d2_ue_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606" cy="850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36E0">
      <w:rPr>
        <w:rFonts w:eastAsiaTheme="minorHAnsi" w:cstheme="minorBidi"/>
        <w:szCs w:val="22"/>
        <w:lang w:eastAsia="en-US"/>
      </w:rPr>
      <w:t xml:space="preserve">                   </w:t>
    </w:r>
    <w:r w:rsidRPr="008936E0">
      <w:rPr>
        <w:rFonts w:eastAsiaTheme="minorHAnsi" w:cstheme="minorBidi"/>
        <w:noProof/>
        <w:szCs w:val="22"/>
      </w:rPr>
      <w:drawing>
        <wp:inline distT="0" distB="0" distL="0" distR="0" wp14:anchorId="6F6DC938" wp14:editId="61CD6234">
          <wp:extent cx="1569066" cy="5907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3660bc108b0dedceceb4c49fe8cbd24_przestrzen_otwarta_12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635" cy="622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Theme="minorHAnsi" w:cstheme="minorBidi"/>
        <w:szCs w:val="22"/>
        <w:lang w:eastAsia="en-US"/>
      </w:rPr>
      <w:t xml:space="preserve">                </w:t>
    </w:r>
    <w:r w:rsidRPr="008936E0">
      <w:rPr>
        <w:rFonts w:eastAsiaTheme="minorHAnsi" w:cstheme="minorBidi"/>
        <w:szCs w:val="22"/>
        <w:lang w:eastAsia="en-US"/>
      </w:rPr>
      <w:t xml:space="preserve">      </w:t>
    </w:r>
    <w:r w:rsidRPr="008936E0">
      <w:rPr>
        <w:rFonts w:eastAsiaTheme="minorHAnsi" w:cstheme="minorBidi"/>
        <w:noProof/>
        <w:szCs w:val="22"/>
      </w:rPr>
      <w:drawing>
        <wp:inline distT="0" distB="0" distL="0" distR="0" wp14:anchorId="1F3D3E48" wp14:editId="0B8B1E63">
          <wp:extent cx="1365720" cy="896823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3655e5e5bbcecbec6e0f5612c64ae7a_logo_prow_2014_2020_300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461" cy="930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5F1E" w:rsidRPr="00C62E0E" w:rsidRDefault="00E55F1E" w:rsidP="00C62E0E">
    <w:pPr>
      <w:spacing w:after="160" w:line="259" w:lineRule="auto"/>
      <w:jc w:val="center"/>
      <w:rPr>
        <w:rFonts w:eastAsiaTheme="minorHAnsi" w:cstheme="minorBidi"/>
        <w:b/>
        <w:i/>
        <w:color w:val="2A4B86"/>
        <w:sz w:val="18"/>
        <w:szCs w:val="22"/>
        <w:lang w:eastAsia="en-US"/>
      </w:rPr>
    </w:pPr>
    <w:r w:rsidRPr="008936E0">
      <w:rPr>
        <w:rFonts w:eastAsiaTheme="minorHAnsi" w:cstheme="minorBidi"/>
        <w:b/>
        <w:i/>
        <w:color w:val="2A4B86"/>
        <w:sz w:val="18"/>
        <w:szCs w:val="22"/>
        <w:lang w:eastAsia="en-US"/>
      </w:rPr>
      <w:t>Europejski Fundusz Rolny na rzecz Rozwoju Obszarów Wiejskich: Europa inwestująca w obszary wiejskie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hybridMultilevel"/>
    <w:tmpl w:val="7545E146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6B339F1"/>
    <w:multiLevelType w:val="hybridMultilevel"/>
    <w:tmpl w:val="83C23882"/>
    <w:lvl w:ilvl="0" w:tplc="185E2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942A9F"/>
    <w:multiLevelType w:val="hybridMultilevel"/>
    <w:tmpl w:val="384C3148"/>
    <w:lvl w:ilvl="0" w:tplc="D3C6C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BC94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75660"/>
    <w:multiLevelType w:val="hybridMultilevel"/>
    <w:tmpl w:val="34C83D58"/>
    <w:lvl w:ilvl="0" w:tplc="B99AB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6E"/>
    <w:rsid w:val="0000211E"/>
    <w:rsid w:val="000406A7"/>
    <w:rsid w:val="00043FD3"/>
    <w:rsid w:val="00062028"/>
    <w:rsid w:val="00071786"/>
    <w:rsid w:val="00076875"/>
    <w:rsid w:val="00076CA9"/>
    <w:rsid w:val="00077BCA"/>
    <w:rsid w:val="000D400C"/>
    <w:rsid w:val="000F7277"/>
    <w:rsid w:val="00136C3A"/>
    <w:rsid w:val="00142D95"/>
    <w:rsid w:val="0015016D"/>
    <w:rsid w:val="0015145A"/>
    <w:rsid w:val="00151773"/>
    <w:rsid w:val="001532A8"/>
    <w:rsid w:val="00154668"/>
    <w:rsid w:val="001623D6"/>
    <w:rsid w:val="00170610"/>
    <w:rsid w:val="001825F3"/>
    <w:rsid w:val="001932D2"/>
    <w:rsid w:val="001B706B"/>
    <w:rsid w:val="001E1AAD"/>
    <w:rsid w:val="001E79B5"/>
    <w:rsid w:val="001F788D"/>
    <w:rsid w:val="00212E4F"/>
    <w:rsid w:val="00216514"/>
    <w:rsid w:val="0021689E"/>
    <w:rsid w:val="002215B2"/>
    <w:rsid w:val="00243493"/>
    <w:rsid w:val="00247305"/>
    <w:rsid w:val="00255FF6"/>
    <w:rsid w:val="0026322C"/>
    <w:rsid w:val="0026462C"/>
    <w:rsid w:val="00285FB6"/>
    <w:rsid w:val="00297782"/>
    <w:rsid w:val="002A2B71"/>
    <w:rsid w:val="002B2C20"/>
    <w:rsid w:val="0033098D"/>
    <w:rsid w:val="00342829"/>
    <w:rsid w:val="003571B1"/>
    <w:rsid w:val="0036347E"/>
    <w:rsid w:val="00370A5C"/>
    <w:rsid w:val="00384D95"/>
    <w:rsid w:val="00387283"/>
    <w:rsid w:val="003C730B"/>
    <w:rsid w:val="003E2AF9"/>
    <w:rsid w:val="0040156C"/>
    <w:rsid w:val="0040321B"/>
    <w:rsid w:val="00403886"/>
    <w:rsid w:val="00414492"/>
    <w:rsid w:val="00427F87"/>
    <w:rsid w:val="00444DB6"/>
    <w:rsid w:val="00475986"/>
    <w:rsid w:val="004A410C"/>
    <w:rsid w:val="004A7BF9"/>
    <w:rsid w:val="004B513E"/>
    <w:rsid w:val="004D16FC"/>
    <w:rsid w:val="004E21BC"/>
    <w:rsid w:val="005028ED"/>
    <w:rsid w:val="00504B93"/>
    <w:rsid w:val="005307BA"/>
    <w:rsid w:val="00532239"/>
    <w:rsid w:val="00544F1B"/>
    <w:rsid w:val="00550F9B"/>
    <w:rsid w:val="00551525"/>
    <w:rsid w:val="00561965"/>
    <w:rsid w:val="0056604C"/>
    <w:rsid w:val="00572F0D"/>
    <w:rsid w:val="005735B7"/>
    <w:rsid w:val="00574AB8"/>
    <w:rsid w:val="00581ACE"/>
    <w:rsid w:val="005A314A"/>
    <w:rsid w:val="005A6C6E"/>
    <w:rsid w:val="005D18CE"/>
    <w:rsid w:val="005E7504"/>
    <w:rsid w:val="005F5CEE"/>
    <w:rsid w:val="00603421"/>
    <w:rsid w:val="00612A1D"/>
    <w:rsid w:val="006401FA"/>
    <w:rsid w:val="00652FB2"/>
    <w:rsid w:val="00665718"/>
    <w:rsid w:val="00685592"/>
    <w:rsid w:val="006C4D37"/>
    <w:rsid w:val="006D5EBB"/>
    <w:rsid w:val="0072724B"/>
    <w:rsid w:val="00742972"/>
    <w:rsid w:val="0074608E"/>
    <w:rsid w:val="0075106F"/>
    <w:rsid w:val="00757C36"/>
    <w:rsid w:val="00790899"/>
    <w:rsid w:val="00792528"/>
    <w:rsid w:val="00796107"/>
    <w:rsid w:val="007974DF"/>
    <w:rsid w:val="00797930"/>
    <w:rsid w:val="007D2AB9"/>
    <w:rsid w:val="008132F8"/>
    <w:rsid w:val="008300E8"/>
    <w:rsid w:val="0086618E"/>
    <w:rsid w:val="00884DF8"/>
    <w:rsid w:val="008878A3"/>
    <w:rsid w:val="009050CD"/>
    <w:rsid w:val="0095238C"/>
    <w:rsid w:val="0096029E"/>
    <w:rsid w:val="00961855"/>
    <w:rsid w:val="00970770"/>
    <w:rsid w:val="00997D62"/>
    <w:rsid w:val="009C7DD6"/>
    <w:rsid w:val="009D6076"/>
    <w:rsid w:val="009D7ABA"/>
    <w:rsid w:val="009E6D17"/>
    <w:rsid w:val="009E7FF6"/>
    <w:rsid w:val="009F1B40"/>
    <w:rsid w:val="00A0199A"/>
    <w:rsid w:val="00A27050"/>
    <w:rsid w:val="00A3211A"/>
    <w:rsid w:val="00A33A05"/>
    <w:rsid w:val="00A51886"/>
    <w:rsid w:val="00A569B5"/>
    <w:rsid w:val="00A5778B"/>
    <w:rsid w:val="00A634FB"/>
    <w:rsid w:val="00AB2315"/>
    <w:rsid w:val="00AB392B"/>
    <w:rsid w:val="00AD1876"/>
    <w:rsid w:val="00AD2CCE"/>
    <w:rsid w:val="00AD5B95"/>
    <w:rsid w:val="00AE17A0"/>
    <w:rsid w:val="00AE1D33"/>
    <w:rsid w:val="00AF2FE7"/>
    <w:rsid w:val="00B21A5C"/>
    <w:rsid w:val="00B22A2C"/>
    <w:rsid w:val="00B24411"/>
    <w:rsid w:val="00B27581"/>
    <w:rsid w:val="00B31D08"/>
    <w:rsid w:val="00B33D89"/>
    <w:rsid w:val="00B64FF3"/>
    <w:rsid w:val="00B65458"/>
    <w:rsid w:val="00B71BC0"/>
    <w:rsid w:val="00B7347F"/>
    <w:rsid w:val="00B94A1A"/>
    <w:rsid w:val="00BB2CD7"/>
    <w:rsid w:val="00BD58BF"/>
    <w:rsid w:val="00BE6374"/>
    <w:rsid w:val="00BF6CD9"/>
    <w:rsid w:val="00C30BAA"/>
    <w:rsid w:val="00C31639"/>
    <w:rsid w:val="00C60C0F"/>
    <w:rsid w:val="00C62E0E"/>
    <w:rsid w:val="00C67215"/>
    <w:rsid w:val="00C76BC4"/>
    <w:rsid w:val="00CA1EF1"/>
    <w:rsid w:val="00CB2F88"/>
    <w:rsid w:val="00CB3C41"/>
    <w:rsid w:val="00CC0828"/>
    <w:rsid w:val="00CD7EBF"/>
    <w:rsid w:val="00CE289F"/>
    <w:rsid w:val="00D03AE5"/>
    <w:rsid w:val="00D22EC6"/>
    <w:rsid w:val="00D362C9"/>
    <w:rsid w:val="00D40A83"/>
    <w:rsid w:val="00D546CC"/>
    <w:rsid w:val="00D5617C"/>
    <w:rsid w:val="00D74BA9"/>
    <w:rsid w:val="00E07DD2"/>
    <w:rsid w:val="00E15C2C"/>
    <w:rsid w:val="00E30A73"/>
    <w:rsid w:val="00E41F0B"/>
    <w:rsid w:val="00E55F1E"/>
    <w:rsid w:val="00E91ABF"/>
    <w:rsid w:val="00EA21E4"/>
    <w:rsid w:val="00EA67AB"/>
    <w:rsid w:val="00EB0DAA"/>
    <w:rsid w:val="00EB11DF"/>
    <w:rsid w:val="00EB6BEA"/>
    <w:rsid w:val="00EE2ECD"/>
    <w:rsid w:val="00EE4252"/>
    <w:rsid w:val="00EF409E"/>
    <w:rsid w:val="00EF4CCB"/>
    <w:rsid w:val="00F1295A"/>
    <w:rsid w:val="00F25276"/>
    <w:rsid w:val="00F50F9F"/>
    <w:rsid w:val="00F52AD9"/>
    <w:rsid w:val="00F66B1F"/>
    <w:rsid w:val="00F72629"/>
    <w:rsid w:val="00FB076A"/>
    <w:rsid w:val="00FC2F43"/>
    <w:rsid w:val="00FD11DD"/>
    <w:rsid w:val="00FD4E90"/>
    <w:rsid w:val="00FD5292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A8341-7178-4BA8-A8EE-63448DF9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1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0B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0321B"/>
    <w:pPr>
      <w:keepNext/>
      <w:autoSpaceDE w:val="0"/>
      <w:autoSpaceDN w:val="0"/>
      <w:adjustRightInd w:val="0"/>
      <w:jc w:val="right"/>
      <w:outlineLvl w:val="1"/>
    </w:pPr>
    <w:rPr>
      <w:b/>
      <w:color w:val="00000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0321B"/>
    <w:pPr>
      <w:keepNext/>
      <w:autoSpaceDE w:val="0"/>
      <w:autoSpaceDN w:val="0"/>
      <w:adjustRightInd w:val="0"/>
      <w:jc w:val="center"/>
      <w:outlineLvl w:val="2"/>
    </w:pPr>
    <w:rPr>
      <w:b/>
      <w:bCs/>
      <w:color w:val="00000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0321B"/>
    <w:pPr>
      <w:keepNext/>
      <w:autoSpaceDE w:val="0"/>
      <w:autoSpaceDN w:val="0"/>
      <w:adjustRightInd w:val="0"/>
      <w:outlineLvl w:val="3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0321B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0321B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0321B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0321B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0321B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0321B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40321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E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EB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0D400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30B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Podtytu"/>
    <w:link w:val="TytuZnak"/>
    <w:qFormat/>
    <w:rsid w:val="00C30BA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C30BA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Zwykytekst2">
    <w:name w:val="Zwykły tekst2"/>
    <w:basedOn w:val="Normalny"/>
    <w:rsid w:val="00C30BA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C30BAA"/>
    <w:pPr>
      <w:suppressAutoHyphens/>
    </w:pPr>
    <w:rPr>
      <w:sz w:val="20"/>
      <w:szCs w:val="20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0B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30BAA"/>
    <w:rPr>
      <w:rFonts w:eastAsiaTheme="minorEastAsia"/>
      <w:color w:val="5A5A5A" w:themeColor="text1" w:themeTint="A5"/>
      <w:spacing w:val="1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6CD9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F6CD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C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C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6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iecko.biulety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51939-CDCD-41CF-8807-D6CC3692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2324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Microsoft</cp:lastModifiedBy>
  <cp:revision>2</cp:revision>
  <cp:lastPrinted>2018-01-09T11:38:00Z</cp:lastPrinted>
  <dcterms:created xsi:type="dcterms:W3CDTF">2018-01-09T14:23:00Z</dcterms:created>
  <dcterms:modified xsi:type="dcterms:W3CDTF">2018-01-09T14:23:00Z</dcterms:modified>
</cp:coreProperties>
</file>