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726" w:rsidRPr="004F0726" w:rsidRDefault="004F0726" w:rsidP="004F0726">
      <w:pPr>
        <w:shd w:val="clear" w:color="auto" w:fill="FFFFFF"/>
        <w:ind w:right="101"/>
        <w:jc w:val="both"/>
        <w:rPr>
          <w:rFonts w:ascii="Times New Roman" w:hAnsi="Times New Roman"/>
          <w:b/>
          <w:bCs/>
          <w:i/>
        </w:rPr>
      </w:pPr>
    </w:p>
    <w:p w:rsidR="004F0726" w:rsidRPr="004F0726" w:rsidRDefault="004F0726" w:rsidP="004F0726">
      <w:pPr>
        <w:shd w:val="clear" w:color="auto" w:fill="FFFFFF"/>
        <w:spacing w:line="240" w:lineRule="auto"/>
        <w:ind w:right="102"/>
        <w:jc w:val="center"/>
        <w:rPr>
          <w:rFonts w:ascii="Times New Roman" w:hAnsi="Times New Roman"/>
        </w:rPr>
      </w:pPr>
      <w:r w:rsidRPr="004F0726">
        <w:rPr>
          <w:rFonts w:ascii="Times New Roman" w:hAnsi="Times New Roman"/>
          <w:b/>
          <w:bCs/>
        </w:rPr>
        <w:t xml:space="preserve">UM </w:t>
      </w:r>
      <w:r w:rsidRPr="004F0726">
        <w:rPr>
          <w:rFonts w:ascii="Times New Roman" w:hAnsi="Times New Roman"/>
          <w:b/>
          <w:bCs/>
          <w:spacing w:val="82"/>
        </w:rPr>
        <w:t>OWA</w:t>
      </w:r>
      <w:r w:rsidRPr="004F0726">
        <w:rPr>
          <w:rFonts w:ascii="Times New Roman" w:hAnsi="Times New Roman"/>
          <w:b/>
          <w:bCs/>
        </w:rPr>
        <w:t xml:space="preserve">    </w:t>
      </w:r>
      <w:r w:rsidR="00F86F76">
        <w:rPr>
          <w:rFonts w:ascii="Times New Roman" w:hAnsi="Times New Roman"/>
          <w:b/>
          <w:bCs/>
          <w:spacing w:val="62"/>
        </w:rPr>
        <w:t xml:space="preserve">NR </w:t>
      </w:r>
      <w:r w:rsidR="00502803">
        <w:rPr>
          <w:rFonts w:ascii="Times New Roman" w:hAnsi="Times New Roman"/>
          <w:b/>
          <w:bCs/>
          <w:spacing w:val="62"/>
        </w:rPr>
        <w:t>…………………….</w:t>
      </w:r>
    </w:p>
    <w:p w:rsidR="004F0726" w:rsidRPr="004F0726" w:rsidRDefault="004F0726" w:rsidP="006257D3">
      <w:pPr>
        <w:shd w:val="clear" w:color="auto" w:fill="FFFFFF"/>
        <w:spacing w:line="240" w:lineRule="auto"/>
        <w:jc w:val="both"/>
        <w:rPr>
          <w:rFonts w:ascii="Times New Roman" w:hAnsi="Times New Roman"/>
          <w:i/>
        </w:rPr>
      </w:pPr>
    </w:p>
    <w:p w:rsidR="004F0726" w:rsidRPr="00F92AE0" w:rsidRDefault="004F0726" w:rsidP="006257D3">
      <w:pPr>
        <w:pStyle w:val="Tekstpodstawowy"/>
        <w:spacing w:line="240" w:lineRule="auto"/>
        <w:rPr>
          <w:rFonts w:ascii="Times New Roman" w:hAnsi="Times New Roman"/>
          <w:sz w:val="22"/>
        </w:rPr>
      </w:pPr>
      <w:r w:rsidRPr="00F92AE0">
        <w:rPr>
          <w:rFonts w:ascii="Times New Roman" w:hAnsi="Times New Roman"/>
          <w:sz w:val="22"/>
        </w:rPr>
        <w:t xml:space="preserve">zawarta w dniu  </w:t>
      </w:r>
      <w:r w:rsidR="00502803">
        <w:rPr>
          <w:rFonts w:ascii="Times New Roman" w:hAnsi="Times New Roman"/>
          <w:sz w:val="22"/>
        </w:rPr>
        <w:t>…………………………</w:t>
      </w:r>
      <w:r w:rsidRPr="00F92AE0">
        <w:rPr>
          <w:rFonts w:ascii="Times New Roman" w:hAnsi="Times New Roman"/>
          <w:sz w:val="22"/>
        </w:rPr>
        <w:t xml:space="preserve"> roku w  </w:t>
      </w:r>
      <w:r w:rsidR="006D78D5">
        <w:rPr>
          <w:rFonts w:ascii="Times New Roman" w:hAnsi="Times New Roman"/>
          <w:sz w:val="22"/>
        </w:rPr>
        <w:t>Dubiecku</w:t>
      </w:r>
      <w:r w:rsidRPr="00F92AE0">
        <w:rPr>
          <w:rFonts w:ascii="Times New Roman" w:hAnsi="Times New Roman"/>
          <w:sz w:val="22"/>
        </w:rPr>
        <w:t xml:space="preserve">  pomiędzy </w:t>
      </w:r>
    </w:p>
    <w:p w:rsidR="004F0726" w:rsidRPr="00F92AE0" w:rsidRDefault="004F0726" w:rsidP="006257D3">
      <w:pPr>
        <w:pStyle w:val="Tekstpodstawowy"/>
        <w:spacing w:line="240" w:lineRule="auto"/>
        <w:rPr>
          <w:rFonts w:ascii="Times New Roman" w:hAnsi="Times New Roman"/>
          <w:b/>
          <w:sz w:val="22"/>
        </w:rPr>
      </w:pPr>
      <w:r w:rsidRPr="00F92AE0">
        <w:rPr>
          <w:rFonts w:ascii="Times New Roman" w:hAnsi="Times New Roman"/>
          <w:b/>
          <w:bCs/>
          <w:sz w:val="22"/>
        </w:rPr>
        <w:t xml:space="preserve">Gminą </w:t>
      </w:r>
      <w:r w:rsidR="006D78D5">
        <w:rPr>
          <w:rFonts w:ascii="Times New Roman" w:hAnsi="Times New Roman"/>
          <w:b/>
          <w:bCs/>
          <w:sz w:val="22"/>
        </w:rPr>
        <w:t>Dubiecko</w:t>
      </w:r>
      <w:r w:rsidRPr="00F92AE0">
        <w:rPr>
          <w:rFonts w:ascii="Times New Roman" w:hAnsi="Times New Roman"/>
          <w:b/>
          <w:bCs/>
          <w:sz w:val="22"/>
        </w:rPr>
        <w:t xml:space="preserve">, ul. </w:t>
      </w:r>
      <w:r w:rsidR="006D78D5">
        <w:rPr>
          <w:rFonts w:ascii="Times New Roman" w:hAnsi="Times New Roman"/>
          <w:b/>
          <w:bCs/>
          <w:sz w:val="22"/>
        </w:rPr>
        <w:t>Przemyska 10</w:t>
      </w:r>
      <w:r w:rsidRPr="00F92AE0">
        <w:rPr>
          <w:rFonts w:ascii="Times New Roman" w:hAnsi="Times New Roman"/>
          <w:b/>
          <w:bCs/>
          <w:sz w:val="22"/>
        </w:rPr>
        <w:t xml:space="preserve"> , </w:t>
      </w:r>
      <w:r w:rsidR="006D78D5">
        <w:rPr>
          <w:rFonts w:ascii="Times New Roman" w:hAnsi="Times New Roman"/>
          <w:b/>
          <w:bCs/>
          <w:sz w:val="22"/>
        </w:rPr>
        <w:t>3</w:t>
      </w:r>
      <w:r w:rsidRPr="00F92AE0">
        <w:rPr>
          <w:rFonts w:ascii="Times New Roman" w:hAnsi="Times New Roman"/>
          <w:b/>
          <w:bCs/>
          <w:sz w:val="22"/>
        </w:rPr>
        <w:t>7-</w:t>
      </w:r>
      <w:r w:rsidR="006D78D5">
        <w:rPr>
          <w:rFonts w:ascii="Times New Roman" w:hAnsi="Times New Roman"/>
          <w:b/>
          <w:bCs/>
          <w:sz w:val="22"/>
        </w:rPr>
        <w:t>750</w:t>
      </w:r>
      <w:r w:rsidRPr="00F92AE0">
        <w:rPr>
          <w:rFonts w:ascii="Times New Roman" w:hAnsi="Times New Roman"/>
          <w:b/>
          <w:bCs/>
          <w:sz w:val="22"/>
        </w:rPr>
        <w:t xml:space="preserve"> </w:t>
      </w:r>
      <w:r w:rsidR="006D78D5">
        <w:rPr>
          <w:rFonts w:ascii="Times New Roman" w:hAnsi="Times New Roman"/>
          <w:b/>
          <w:bCs/>
          <w:sz w:val="22"/>
        </w:rPr>
        <w:t>Dubiecko</w:t>
      </w:r>
      <w:r w:rsidRPr="00F92AE0">
        <w:rPr>
          <w:rFonts w:ascii="Times New Roman" w:hAnsi="Times New Roman"/>
          <w:b/>
          <w:bCs/>
          <w:sz w:val="22"/>
        </w:rPr>
        <w:t xml:space="preserve"> </w:t>
      </w:r>
      <w:r w:rsidRPr="00F92AE0">
        <w:rPr>
          <w:rFonts w:ascii="Times New Roman" w:hAnsi="Times New Roman"/>
          <w:b/>
          <w:sz w:val="22"/>
        </w:rPr>
        <w:t xml:space="preserve">NIP </w:t>
      </w:r>
      <w:r w:rsidR="006D78D5">
        <w:rPr>
          <w:rFonts w:ascii="Times New Roman" w:hAnsi="Times New Roman"/>
          <w:b/>
          <w:sz w:val="22"/>
        </w:rPr>
        <w:t>7952311403</w:t>
      </w:r>
      <w:r w:rsidRPr="00F92AE0">
        <w:rPr>
          <w:rFonts w:ascii="Times New Roman" w:hAnsi="Times New Roman"/>
          <w:b/>
          <w:sz w:val="22"/>
        </w:rPr>
        <w:t xml:space="preserve"> REGON </w:t>
      </w:r>
      <w:r w:rsidR="006D78D5">
        <w:rPr>
          <w:rFonts w:ascii="Times New Roman" w:hAnsi="Times New Roman"/>
          <w:b/>
          <w:sz w:val="22"/>
        </w:rPr>
        <w:t xml:space="preserve">650900453 </w:t>
      </w:r>
      <w:r w:rsidRPr="00F92AE0">
        <w:rPr>
          <w:rFonts w:ascii="Times New Roman" w:hAnsi="Times New Roman"/>
          <w:sz w:val="22"/>
        </w:rPr>
        <w:t>zwaną dalej w tekście „Zamawiającym”, reprezentowaną przez:</w:t>
      </w:r>
      <w:r w:rsidRPr="00F92AE0">
        <w:rPr>
          <w:rFonts w:ascii="Times New Roman" w:hAnsi="Times New Roman"/>
          <w:b/>
          <w:sz w:val="22"/>
        </w:rPr>
        <w:t xml:space="preserve"> </w:t>
      </w:r>
      <w:r w:rsidRPr="00F92AE0">
        <w:rPr>
          <w:rFonts w:ascii="Times New Roman" w:hAnsi="Times New Roman"/>
          <w:sz w:val="22"/>
        </w:rPr>
        <w:t xml:space="preserve"> </w:t>
      </w:r>
      <w:r w:rsidR="006D78D5">
        <w:rPr>
          <w:rFonts w:ascii="Times New Roman" w:hAnsi="Times New Roman"/>
          <w:b/>
          <w:sz w:val="22"/>
        </w:rPr>
        <w:t xml:space="preserve">Wiesława </w:t>
      </w:r>
      <w:proofErr w:type="spellStart"/>
      <w:r w:rsidR="006D78D5">
        <w:rPr>
          <w:rFonts w:ascii="Times New Roman" w:hAnsi="Times New Roman"/>
          <w:b/>
          <w:sz w:val="22"/>
        </w:rPr>
        <w:t>Bembenka</w:t>
      </w:r>
      <w:proofErr w:type="spellEnd"/>
      <w:r w:rsidRPr="00F92AE0">
        <w:rPr>
          <w:rFonts w:ascii="Times New Roman" w:hAnsi="Times New Roman"/>
          <w:b/>
          <w:sz w:val="22"/>
        </w:rPr>
        <w:t xml:space="preserve"> Wójta Gminy </w:t>
      </w:r>
      <w:r w:rsidR="006D78D5">
        <w:rPr>
          <w:rFonts w:ascii="Times New Roman" w:hAnsi="Times New Roman"/>
          <w:b/>
          <w:sz w:val="22"/>
        </w:rPr>
        <w:t>Dubiecko</w:t>
      </w:r>
      <w:r w:rsidRPr="00F92AE0">
        <w:rPr>
          <w:rFonts w:ascii="Times New Roman" w:hAnsi="Times New Roman"/>
          <w:b/>
          <w:sz w:val="22"/>
        </w:rPr>
        <w:t xml:space="preserve">  przy kontrasygnacie Skarbnika Gminy </w:t>
      </w:r>
      <w:r w:rsidR="006D78D5">
        <w:rPr>
          <w:rFonts w:ascii="Times New Roman" w:hAnsi="Times New Roman"/>
          <w:b/>
          <w:sz w:val="22"/>
        </w:rPr>
        <w:t>Ireny Król</w:t>
      </w:r>
      <w:r w:rsidRPr="00F92AE0">
        <w:rPr>
          <w:rFonts w:ascii="Times New Roman" w:hAnsi="Times New Roman"/>
          <w:b/>
          <w:sz w:val="22"/>
        </w:rPr>
        <w:t xml:space="preserve"> </w:t>
      </w:r>
    </w:p>
    <w:p w:rsidR="004F0726" w:rsidRPr="00F92AE0" w:rsidRDefault="004F0726" w:rsidP="006257D3">
      <w:pPr>
        <w:pStyle w:val="Stopka"/>
        <w:tabs>
          <w:tab w:val="clear" w:pos="4536"/>
          <w:tab w:val="clear" w:pos="9072"/>
        </w:tabs>
        <w:jc w:val="both"/>
        <w:rPr>
          <w:i w:val="0"/>
          <w:sz w:val="22"/>
          <w:szCs w:val="22"/>
        </w:rPr>
      </w:pPr>
      <w:r w:rsidRPr="00F92AE0">
        <w:rPr>
          <w:i w:val="0"/>
          <w:sz w:val="22"/>
          <w:szCs w:val="22"/>
        </w:rPr>
        <w:t xml:space="preserve">a </w:t>
      </w:r>
    </w:p>
    <w:p w:rsidR="004F0726" w:rsidRPr="006257D3" w:rsidRDefault="00502803" w:rsidP="006257D3">
      <w:pPr>
        <w:tabs>
          <w:tab w:val="center" w:pos="4896"/>
          <w:tab w:val="right" w:pos="9432"/>
        </w:tabs>
        <w:spacing w:line="240" w:lineRule="auto"/>
        <w:jc w:val="both"/>
        <w:rPr>
          <w:rFonts w:ascii="Times New Roman" w:hAnsi="Times New Roman"/>
          <w:b/>
        </w:rPr>
      </w:pPr>
      <w:r>
        <w:rPr>
          <w:rFonts w:ascii="Times New Roman" w:hAnsi="Times New Roman"/>
          <w:b/>
        </w:rPr>
        <w:t>………………………………</w:t>
      </w:r>
      <w:r w:rsidR="00F86F76" w:rsidRPr="00F92AE0">
        <w:rPr>
          <w:rFonts w:ascii="Times New Roman" w:hAnsi="Times New Roman"/>
          <w:b/>
        </w:rPr>
        <w:t xml:space="preserve"> </w:t>
      </w:r>
      <w:r w:rsidR="004F0726" w:rsidRPr="00F92AE0">
        <w:rPr>
          <w:rFonts w:ascii="Times New Roman" w:hAnsi="Times New Roman"/>
        </w:rPr>
        <w:t xml:space="preserve">zwanym  dalej w tekście „ Wykonawcą”, reprezentowanym przez  </w:t>
      </w:r>
      <w:r>
        <w:rPr>
          <w:rFonts w:ascii="Times New Roman" w:hAnsi="Times New Roman"/>
          <w:b/>
        </w:rPr>
        <w:t>……………………………………………………………</w:t>
      </w:r>
      <w:r w:rsidR="004F0726" w:rsidRPr="00F92AE0">
        <w:rPr>
          <w:rFonts w:ascii="Times New Roman" w:hAnsi="Times New Roman"/>
        </w:rPr>
        <w:t xml:space="preserve">               </w:t>
      </w:r>
    </w:p>
    <w:p w:rsidR="004F0726" w:rsidRPr="00993700" w:rsidRDefault="004F0726" w:rsidP="006257D3">
      <w:pPr>
        <w:spacing w:line="240" w:lineRule="auto"/>
        <w:rPr>
          <w:rFonts w:ascii="Times New Roman" w:hAnsi="Times New Roman"/>
          <w:b/>
          <w:i/>
        </w:rPr>
      </w:pPr>
      <w:r w:rsidRPr="004F0726">
        <w:rPr>
          <w:rFonts w:ascii="Times New Roman" w:hAnsi="Times New Roman"/>
          <w:i/>
        </w:rPr>
        <w:t>Umowa – oznacza niniejszą umowę zawartą pomiędzy Zamawiającym a Wykonawcą, na podstawie wyboru dokonanego na podstawie art.39 ustawy z 29 stycznia 2004 r. Prawo zamówień publicznych(Dz. U. z 201</w:t>
      </w:r>
      <w:r w:rsidR="00502803">
        <w:rPr>
          <w:rFonts w:ascii="Times New Roman" w:hAnsi="Times New Roman"/>
          <w:i/>
        </w:rPr>
        <w:t>5</w:t>
      </w:r>
      <w:r w:rsidRPr="004F0726">
        <w:rPr>
          <w:rFonts w:ascii="Times New Roman" w:hAnsi="Times New Roman"/>
          <w:i/>
        </w:rPr>
        <w:t>,poz.</w:t>
      </w:r>
      <w:r w:rsidR="00502803">
        <w:rPr>
          <w:rFonts w:ascii="Times New Roman" w:hAnsi="Times New Roman"/>
          <w:i/>
        </w:rPr>
        <w:t>2164</w:t>
      </w:r>
      <w:r w:rsidRPr="004F0726">
        <w:rPr>
          <w:rFonts w:ascii="Times New Roman" w:hAnsi="Times New Roman"/>
          <w:i/>
        </w:rPr>
        <w:t xml:space="preserve">  z </w:t>
      </w:r>
      <w:proofErr w:type="spellStart"/>
      <w:r w:rsidRPr="004F0726">
        <w:rPr>
          <w:rFonts w:ascii="Times New Roman" w:hAnsi="Times New Roman"/>
          <w:i/>
        </w:rPr>
        <w:t>poźn</w:t>
      </w:r>
      <w:proofErr w:type="spellEnd"/>
      <w:r w:rsidRPr="004F0726">
        <w:rPr>
          <w:rFonts w:ascii="Times New Roman" w:hAnsi="Times New Roman"/>
          <w:i/>
        </w:rPr>
        <w:t xml:space="preserve">. </w:t>
      </w:r>
      <w:proofErr w:type="spellStart"/>
      <w:r w:rsidRPr="004F0726">
        <w:rPr>
          <w:rFonts w:ascii="Times New Roman" w:hAnsi="Times New Roman"/>
          <w:i/>
        </w:rPr>
        <w:t>zm</w:t>
      </w:r>
      <w:proofErr w:type="spellEnd"/>
      <w:r w:rsidRPr="004F0726">
        <w:rPr>
          <w:rFonts w:ascii="Times New Roman" w:hAnsi="Times New Roman"/>
          <w:i/>
        </w:rPr>
        <w:t xml:space="preserve">)  </w:t>
      </w:r>
      <w:r w:rsidRPr="004F0726">
        <w:rPr>
          <w:rFonts w:ascii="Times New Roman" w:hAnsi="Times New Roman"/>
          <w:b/>
          <w:i/>
        </w:rPr>
        <w:t xml:space="preserve"> </w:t>
      </w:r>
    </w:p>
    <w:p w:rsidR="004F0726" w:rsidRPr="00BC4409" w:rsidRDefault="004F0726" w:rsidP="006257D3">
      <w:pPr>
        <w:spacing w:line="240" w:lineRule="auto"/>
        <w:ind w:left="340"/>
        <w:jc w:val="center"/>
        <w:rPr>
          <w:rFonts w:ascii="Times New Roman" w:hAnsi="Times New Roman"/>
          <w:b/>
        </w:rPr>
      </w:pPr>
      <w:r w:rsidRPr="00BC4409">
        <w:rPr>
          <w:rFonts w:ascii="Times New Roman" w:hAnsi="Times New Roman"/>
          <w:b/>
        </w:rPr>
        <w:t>§ 1</w:t>
      </w:r>
    </w:p>
    <w:p w:rsidR="004F0726" w:rsidRPr="004F0726" w:rsidRDefault="004F0726" w:rsidP="006257D3">
      <w:pPr>
        <w:spacing w:line="240" w:lineRule="auto"/>
        <w:ind w:left="340"/>
        <w:jc w:val="center"/>
        <w:rPr>
          <w:rFonts w:ascii="Times New Roman" w:hAnsi="Times New Roman"/>
          <w:b/>
        </w:rPr>
      </w:pPr>
      <w:r w:rsidRPr="004F0726">
        <w:rPr>
          <w:rFonts w:ascii="Times New Roman" w:hAnsi="Times New Roman"/>
          <w:b/>
        </w:rPr>
        <w:t>Przedmiot umowy</w:t>
      </w:r>
    </w:p>
    <w:p w:rsidR="004F0726" w:rsidRPr="004F0726" w:rsidRDefault="004F0726" w:rsidP="006257D3">
      <w:pPr>
        <w:numPr>
          <w:ilvl w:val="2"/>
          <w:numId w:val="18"/>
        </w:numPr>
        <w:autoSpaceDE w:val="0"/>
        <w:autoSpaceDN w:val="0"/>
        <w:adjustRightInd w:val="0"/>
        <w:spacing w:after="0" w:line="240" w:lineRule="auto"/>
        <w:jc w:val="both"/>
        <w:rPr>
          <w:rFonts w:ascii="Times New Roman" w:hAnsi="Times New Roman"/>
          <w:lang w:eastAsia="pl-PL"/>
        </w:rPr>
      </w:pPr>
      <w:r w:rsidRPr="004F0726">
        <w:rPr>
          <w:rFonts w:ascii="Times New Roman" w:hAnsi="Times New Roman"/>
          <w:lang w:eastAsia="pl-PL"/>
        </w:rPr>
        <w:t xml:space="preserve">Zgodnie z przeprowadzonym przetargiem nieograniczonym Zamawiający powierza, a Wykonawca zobowiązuje się do wykonania przedmiotu umowy pn.: </w:t>
      </w:r>
      <w:r w:rsidRPr="004F0726">
        <w:rPr>
          <w:rFonts w:ascii="Times New Roman" w:hAnsi="Times New Roman"/>
          <w:b/>
          <w:bCs/>
          <w:lang w:eastAsia="pl-PL"/>
        </w:rPr>
        <w:t>„Odbieranie, transport  i zagospodarowanie</w:t>
      </w:r>
      <w:r w:rsidRPr="004F0726">
        <w:rPr>
          <w:rFonts w:ascii="Times New Roman" w:hAnsi="Times New Roman"/>
          <w:lang w:eastAsia="pl-PL"/>
        </w:rPr>
        <w:t xml:space="preserve"> </w:t>
      </w:r>
      <w:r w:rsidRPr="004F0726">
        <w:rPr>
          <w:rFonts w:ascii="Times New Roman" w:hAnsi="Times New Roman"/>
          <w:b/>
          <w:bCs/>
          <w:lang w:eastAsia="pl-PL"/>
        </w:rPr>
        <w:t>odpadów komunalnych  z terenu gminy</w:t>
      </w:r>
      <w:r w:rsidR="006D78D5">
        <w:rPr>
          <w:rFonts w:ascii="Times New Roman" w:hAnsi="Times New Roman"/>
          <w:b/>
          <w:bCs/>
          <w:lang w:eastAsia="pl-PL"/>
        </w:rPr>
        <w:t xml:space="preserve"> Dubiecko</w:t>
      </w:r>
      <w:r w:rsidRPr="004F0726">
        <w:rPr>
          <w:rFonts w:ascii="Times New Roman" w:hAnsi="Times New Roman"/>
          <w:b/>
          <w:bCs/>
          <w:lang w:eastAsia="pl-PL"/>
        </w:rPr>
        <w:t xml:space="preserve"> 201</w:t>
      </w:r>
      <w:r w:rsidR="00502803">
        <w:rPr>
          <w:rFonts w:ascii="Times New Roman" w:hAnsi="Times New Roman"/>
          <w:b/>
          <w:bCs/>
          <w:lang w:eastAsia="pl-PL"/>
        </w:rPr>
        <w:t>8</w:t>
      </w:r>
      <w:r w:rsidRPr="004F0726">
        <w:rPr>
          <w:rFonts w:ascii="Times New Roman" w:hAnsi="Times New Roman"/>
          <w:b/>
          <w:bCs/>
          <w:lang w:eastAsia="pl-PL"/>
        </w:rPr>
        <w:t>-201</w:t>
      </w:r>
      <w:r w:rsidR="00502803">
        <w:rPr>
          <w:rFonts w:ascii="Times New Roman" w:hAnsi="Times New Roman"/>
          <w:b/>
          <w:bCs/>
          <w:lang w:eastAsia="pl-PL"/>
        </w:rPr>
        <w:t>9</w:t>
      </w:r>
      <w:r w:rsidRPr="004F0726">
        <w:rPr>
          <w:rFonts w:ascii="Times New Roman" w:hAnsi="Times New Roman"/>
          <w:b/>
          <w:bCs/>
          <w:lang w:eastAsia="pl-PL"/>
        </w:rPr>
        <w:t xml:space="preserve"> ” . </w:t>
      </w:r>
    </w:p>
    <w:p w:rsidR="004F0726" w:rsidRPr="006257D3" w:rsidRDefault="004F0726" w:rsidP="006257D3">
      <w:pPr>
        <w:numPr>
          <w:ilvl w:val="2"/>
          <w:numId w:val="18"/>
        </w:numPr>
        <w:spacing w:after="0" w:line="240" w:lineRule="auto"/>
        <w:jc w:val="both"/>
        <w:rPr>
          <w:rFonts w:ascii="Times New Roman" w:hAnsi="Times New Roman"/>
        </w:rPr>
      </w:pPr>
      <w:r w:rsidRPr="004F0726">
        <w:rPr>
          <w:rFonts w:ascii="Times New Roman" w:hAnsi="Times New Roman"/>
        </w:rPr>
        <w:t xml:space="preserve">Szczegółowy zakres i opis usług będących przedmiotem umowy zawarty jest w Opisie </w:t>
      </w:r>
      <w:r w:rsidRPr="004F0726">
        <w:rPr>
          <w:rFonts w:ascii="Times New Roman" w:hAnsi="Times New Roman"/>
          <w:spacing w:val="-1"/>
        </w:rPr>
        <w:t xml:space="preserve">przedmiotu zamówienia Specyfikacji Istotnych Warunków Zamówienia, zwanej dalej </w:t>
      </w:r>
      <w:r w:rsidRPr="004F0726">
        <w:rPr>
          <w:rFonts w:ascii="Times New Roman" w:hAnsi="Times New Roman"/>
        </w:rPr>
        <w:t>„SIWZ”, która to SIWZ stanowi integralną część niniejszej umowy.</w:t>
      </w:r>
    </w:p>
    <w:p w:rsidR="004F0726" w:rsidRPr="006257D3" w:rsidRDefault="004F0726" w:rsidP="006257D3">
      <w:pPr>
        <w:spacing w:line="240" w:lineRule="auto"/>
        <w:ind w:left="340"/>
        <w:jc w:val="center"/>
        <w:rPr>
          <w:rFonts w:ascii="Times New Roman" w:hAnsi="Times New Roman"/>
          <w:b/>
        </w:rPr>
      </w:pPr>
      <w:r w:rsidRPr="00BC4409">
        <w:rPr>
          <w:rFonts w:ascii="Times New Roman" w:hAnsi="Times New Roman"/>
          <w:b/>
        </w:rPr>
        <w:t>§ 2</w:t>
      </w:r>
    </w:p>
    <w:p w:rsidR="004F0726" w:rsidRPr="00993700" w:rsidRDefault="004F0726" w:rsidP="006257D3">
      <w:pPr>
        <w:spacing w:line="240" w:lineRule="auto"/>
        <w:ind w:left="340"/>
        <w:jc w:val="center"/>
        <w:rPr>
          <w:rFonts w:ascii="Times New Roman" w:hAnsi="Times New Roman"/>
          <w:b/>
        </w:rPr>
      </w:pPr>
      <w:r w:rsidRPr="004F0726">
        <w:rPr>
          <w:rFonts w:ascii="Times New Roman" w:hAnsi="Times New Roman"/>
          <w:b/>
        </w:rPr>
        <w:t>Uprawnieni w sprawie realizacji umowy</w:t>
      </w:r>
    </w:p>
    <w:p w:rsidR="004F0726" w:rsidRPr="004F0726" w:rsidRDefault="004F0726" w:rsidP="006257D3">
      <w:pPr>
        <w:pStyle w:val="Default"/>
        <w:spacing w:after="18"/>
        <w:jc w:val="both"/>
        <w:rPr>
          <w:sz w:val="22"/>
          <w:szCs w:val="22"/>
        </w:rPr>
      </w:pPr>
      <w:r w:rsidRPr="004F0726">
        <w:rPr>
          <w:sz w:val="22"/>
          <w:szCs w:val="22"/>
        </w:rPr>
        <w:t xml:space="preserve">1.Zamawiający uprawniony jest przez okres realizacji niniejszej umowy do: </w:t>
      </w:r>
    </w:p>
    <w:p w:rsidR="004F0726" w:rsidRPr="004F0726" w:rsidRDefault="004F0726" w:rsidP="006257D3">
      <w:pPr>
        <w:pStyle w:val="Default"/>
        <w:spacing w:after="18"/>
        <w:jc w:val="both"/>
        <w:rPr>
          <w:sz w:val="22"/>
          <w:szCs w:val="22"/>
        </w:rPr>
      </w:pPr>
      <w:r w:rsidRPr="004F0726">
        <w:rPr>
          <w:sz w:val="22"/>
          <w:szCs w:val="22"/>
        </w:rPr>
        <w:t xml:space="preserve">1) nadzoru oraz dokonywania kontroli sposobu wykonywania przez Wykonawcę postanowień niniejszej umowy; </w:t>
      </w:r>
    </w:p>
    <w:p w:rsidR="004F0726" w:rsidRPr="004F0726" w:rsidRDefault="004F0726" w:rsidP="006257D3">
      <w:pPr>
        <w:pStyle w:val="Default"/>
        <w:spacing w:after="18"/>
        <w:jc w:val="both"/>
        <w:rPr>
          <w:sz w:val="22"/>
          <w:szCs w:val="22"/>
        </w:rPr>
      </w:pPr>
      <w:r w:rsidRPr="004F0726">
        <w:rPr>
          <w:sz w:val="22"/>
          <w:szCs w:val="22"/>
        </w:rPr>
        <w:t xml:space="preserve">2) żądania od Wykonawcy przedstawienia dokumentów lub informacji dotyczących lub związanych z wykonywaniem przedmiotu niniejszej umowy, oraz zagospodarowanie odebranych przez Wykonawcę odpadów; </w:t>
      </w:r>
    </w:p>
    <w:p w:rsidR="004F0726" w:rsidRPr="004F0726" w:rsidRDefault="004F0726" w:rsidP="006257D3">
      <w:pPr>
        <w:pStyle w:val="Default"/>
        <w:jc w:val="both"/>
        <w:rPr>
          <w:sz w:val="22"/>
          <w:szCs w:val="22"/>
        </w:rPr>
      </w:pPr>
      <w:r w:rsidRPr="004F0726">
        <w:rPr>
          <w:sz w:val="22"/>
          <w:szCs w:val="22"/>
        </w:rPr>
        <w:t xml:space="preserve">2. Zamawiający uprawniony jest do wykonywania kontroli sposobu wykonywania przez Wykonawcę lub podwykonawców przedmiotu umowy bez konieczności uprzedniego informowania Wykonawcy lub podwykonawców o zamiarze, czasie i miejscu jej przeprowadzenia. Zamawiający zobowiązany jest do przeprowadzenia kontroli w sposób nieutrudniający wykonywanie przez Wykonawcę lub podwykonawców przedmiotu umowy. </w:t>
      </w:r>
    </w:p>
    <w:p w:rsidR="004F0726" w:rsidRPr="004F0726" w:rsidRDefault="004F0726" w:rsidP="006257D3">
      <w:pPr>
        <w:pStyle w:val="Default"/>
        <w:jc w:val="both"/>
        <w:rPr>
          <w:sz w:val="22"/>
          <w:szCs w:val="22"/>
        </w:rPr>
      </w:pPr>
      <w:r w:rsidRPr="004F0726">
        <w:rPr>
          <w:sz w:val="22"/>
          <w:szCs w:val="22"/>
        </w:rPr>
        <w:t xml:space="preserve">3. W przypadku stwierdzenia niewykonania obowiązków wynikających z umowy, Zamawiający sporządzi notatkę służbową wraz z dokumentacją fotograficzną i zawiadomi o powyższym Wykonawcę, wyznaczając termin do usunięcia nieprawidłowości. </w:t>
      </w:r>
    </w:p>
    <w:p w:rsidR="004F0726" w:rsidRPr="004F0726" w:rsidRDefault="004F0726" w:rsidP="006257D3">
      <w:pPr>
        <w:pStyle w:val="Default"/>
        <w:spacing w:after="18"/>
        <w:jc w:val="both"/>
        <w:rPr>
          <w:sz w:val="22"/>
          <w:szCs w:val="22"/>
        </w:rPr>
      </w:pPr>
      <w:r w:rsidRPr="004F0726">
        <w:rPr>
          <w:sz w:val="22"/>
          <w:szCs w:val="22"/>
        </w:rPr>
        <w:t>4. Po bezskutecznym upływie wyznaczonego terminu na usunięcie nieprawidłowości Wykonawca zostanie obciążony karami umownymi określonymi w § 13. Zamawiającemu przysługuje także prawo zlecenia w takim przypadku wykonania usługi innemu podmiotowi na koszt Wykonawcy i obciążenia Wykonawcy kosztami wykonania tej usługi, a Wykonawca wraża na to zgodę. W przypadku dwukrotnego naruszenia przez Wykonawcą obowiązków wynikających z umowy Zamawiający niezależnie od uprawnień przewidzianych w umowie może od umowy odstąpić bez prawa do odszkodowania</w:t>
      </w:r>
    </w:p>
    <w:p w:rsidR="004F0726" w:rsidRDefault="004F0726" w:rsidP="006257D3">
      <w:pPr>
        <w:pStyle w:val="Default"/>
        <w:jc w:val="both"/>
        <w:rPr>
          <w:sz w:val="22"/>
          <w:szCs w:val="22"/>
        </w:rPr>
      </w:pPr>
      <w:r w:rsidRPr="004F0726">
        <w:rPr>
          <w:sz w:val="22"/>
          <w:szCs w:val="22"/>
        </w:rPr>
        <w:t xml:space="preserve">5. Zamawiający wyznacza pana </w:t>
      </w:r>
      <w:r w:rsidR="006D78D5">
        <w:rPr>
          <w:sz w:val="22"/>
          <w:szCs w:val="22"/>
        </w:rPr>
        <w:t>Macieja Pinda</w:t>
      </w:r>
      <w:r w:rsidRPr="004F0726">
        <w:rPr>
          <w:sz w:val="22"/>
          <w:szCs w:val="22"/>
        </w:rPr>
        <w:t xml:space="preserve"> jako  koordynatora  umowy, z którym Wykonawca będzie mógł się kontaktować. Koordynator będzie odpowiadał za nadzorowanie wykonywania umowy ze strony Zamawiającego. </w:t>
      </w:r>
      <w:r w:rsidRPr="004F0726">
        <w:rPr>
          <w:b/>
          <w:i/>
          <w:sz w:val="22"/>
          <w:szCs w:val="22"/>
        </w:rPr>
        <w:t xml:space="preserve">– </w:t>
      </w:r>
      <w:r w:rsidRPr="004F0726">
        <w:rPr>
          <w:sz w:val="22"/>
          <w:szCs w:val="22"/>
        </w:rPr>
        <w:t xml:space="preserve">tel. </w:t>
      </w:r>
      <w:r w:rsidR="006D78D5">
        <w:rPr>
          <w:sz w:val="22"/>
          <w:szCs w:val="22"/>
        </w:rPr>
        <w:t>166511156</w:t>
      </w:r>
      <w:r w:rsidRPr="004F0726">
        <w:rPr>
          <w:sz w:val="22"/>
          <w:szCs w:val="22"/>
        </w:rPr>
        <w:t xml:space="preserve"> we</w:t>
      </w:r>
      <w:r w:rsidR="006D78D5">
        <w:rPr>
          <w:sz w:val="22"/>
          <w:szCs w:val="22"/>
        </w:rPr>
        <w:t>w.106</w:t>
      </w:r>
    </w:p>
    <w:p w:rsidR="00993700" w:rsidRPr="004F0726" w:rsidRDefault="00993700" w:rsidP="006257D3">
      <w:pPr>
        <w:pStyle w:val="Default"/>
        <w:jc w:val="both"/>
        <w:rPr>
          <w:i/>
          <w:sz w:val="22"/>
          <w:szCs w:val="22"/>
        </w:rPr>
      </w:pPr>
    </w:p>
    <w:p w:rsidR="006D78D5" w:rsidRDefault="006D78D5" w:rsidP="006257D3">
      <w:pPr>
        <w:spacing w:line="240" w:lineRule="auto"/>
        <w:jc w:val="center"/>
        <w:rPr>
          <w:rFonts w:ascii="Times New Roman" w:hAnsi="Times New Roman"/>
          <w:b/>
        </w:rPr>
      </w:pPr>
    </w:p>
    <w:p w:rsidR="00993700" w:rsidRPr="00BC4409" w:rsidRDefault="00993700" w:rsidP="006257D3">
      <w:pPr>
        <w:spacing w:line="240" w:lineRule="auto"/>
        <w:jc w:val="center"/>
        <w:rPr>
          <w:rFonts w:ascii="Times New Roman" w:hAnsi="Times New Roman"/>
          <w:b/>
        </w:rPr>
      </w:pPr>
      <w:r w:rsidRPr="00BC4409">
        <w:rPr>
          <w:rFonts w:ascii="Times New Roman" w:hAnsi="Times New Roman"/>
          <w:b/>
        </w:rPr>
        <w:lastRenderedPageBreak/>
        <w:t>§ 3</w:t>
      </w:r>
    </w:p>
    <w:p w:rsidR="004F0726" w:rsidRPr="004F0726" w:rsidRDefault="004F0726" w:rsidP="006257D3">
      <w:pPr>
        <w:spacing w:after="0" w:line="240" w:lineRule="auto"/>
        <w:jc w:val="both"/>
        <w:rPr>
          <w:rFonts w:ascii="Times New Roman" w:hAnsi="Times New Roman"/>
          <w:b/>
          <w:i/>
        </w:rPr>
      </w:pPr>
    </w:p>
    <w:p w:rsidR="004F0726" w:rsidRPr="00993700" w:rsidRDefault="004F0726" w:rsidP="006257D3">
      <w:pPr>
        <w:spacing w:line="240" w:lineRule="auto"/>
        <w:ind w:left="340"/>
        <w:jc w:val="center"/>
        <w:rPr>
          <w:rFonts w:ascii="Times New Roman" w:hAnsi="Times New Roman"/>
          <w:b/>
        </w:rPr>
      </w:pPr>
      <w:r w:rsidRPr="00993700">
        <w:rPr>
          <w:rFonts w:ascii="Times New Roman" w:hAnsi="Times New Roman"/>
          <w:b/>
        </w:rPr>
        <w:t>Termin realizacji zamówienia</w:t>
      </w:r>
    </w:p>
    <w:p w:rsidR="004F0726" w:rsidRPr="00993700" w:rsidRDefault="004F0726" w:rsidP="006257D3">
      <w:pPr>
        <w:spacing w:line="240" w:lineRule="auto"/>
        <w:jc w:val="both"/>
        <w:rPr>
          <w:rFonts w:ascii="Times New Roman" w:hAnsi="Times New Roman"/>
          <w:b/>
        </w:rPr>
      </w:pPr>
      <w:r w:rsidRPr="00993700">
        <w:rPr>
          <w:rFonts w:ascii="Times New Roman" w:eastAsia="Arial Unicode MS" w:hAnsi="Times New Roman"/>
          <w:color w:val="000000"/>
        </w:rPr>
        <w:t xml:space="preserve">Termin wykonania zamówienia: </w:t>
      </w:r>
      <w:r w:rsidRPr="00993700">
        <w:rPr>
          <w:rFonts w:ascii="Times New Roman" w:eastAsia="Arial Unicode MS" w:hAnsi="Times New Roman"/>
          <w:b/>
          <w:color w:val="000000"/>
        </w:rPr>
        <w:t xml:space="preserve">od </w:t>
      </w:r>
      <w:r w:rsidR="00502803">
        <w:rPr>
          <w:rFonts w:ascii="Times New Roman" w:eastAsia="Arial Unicode MS" w:hAnsi="Times New Roman"/>
          <w:b/>
          <w:color w:val="000000"/>
        </w:rPr>
        <w:t>2</w:t>
      </w:r>
      <w:r w:rsidRPr="00993700">
        <w:rPr>
          <w:rFonts w:ascii="Times New Roman" w:eastAsia="Arial Unicode MS" w:hAnsi="Times New Roman"/>
          <w:b/>
          <w:color w:val="000000"/>
        </w:rPr>
        <w:t xml:space="preserve"> stycznia 201</w:t>
      </w:r>
      <w:r w:rsidR="00502803">
        <w:rPr>
          <w:rFonts w:ascii="Times New Roman" w:eastAsia="Arial Unicode MS" w:hAnsi="Times New Roman"/>
          <w:b/>
          <w:color w:val="000000"/>
        </w:rPr>
        <w:t>8</w:t>
      </w:r>
      <w:r w:rsidRPr="00993700">
        <w:rPr>
          <w:rFonts w:ascii="Times New Roman" w:eastAsia="Arial Unicode MS" w:hAnsi="Times New Roman"/>
          <w:b/>
          <w:color w:val="000000"/>
        </w:rPr>
        <w:t xml:space="preserve"> do 31 grudnia 201</w:t>
      </w:r>
      <w:r w:rsidR="00502803">
        <w:rPr>
          <w:rFonts w:ascii="Times New Roman" w:eastAsia="Arial Unicode MS" w:hAnsi="Times New Roman"/>
          <w:b/>
          <w:color w:val="000000"/>
        </w:rPr>
        <w:t>9</w:t>
      </w:r>
      <w:r w:rsidRPr="00993700">
        <w:rPr>
          <w:rFonts w:ascii="Times New Roman" w:eastAsia="Arial Unicode MS" w:hAnsi="Times New Roman"/>
          <w:b/>
          <w:color w:val="000000"/>
        </w:rPr>
        <w:t xml:space="preserve"> roku.</w:t>
      </w:r>
    </w:p>
    <w:p w:rsidR="004F0726" w:rsidRPr="00BC4409" w:rsidRDefault="00993700" w:rsidP="006257D3">
      <w:pPr>
        <w:spacing w:line="240" w:lineRule="auto"/>
        <w:ind w:left="340"/>
        <w:jc w:val="center"/>
        <w:rPr>
          <w:rFonts w:ascii="Times New Roman" w:hAnsi="Times New Roman"/>
          <w:b/>
        </w:rPr>
      </w:pPr>
      <w:r w:rsidRPr="00BC4409">
        <w:rPr>
          <w:rFonts w:ascii="Times New Roman" w:hAnsi="Times New Roman"/>
          <w:b/>
        </w:rPr>
        <w:t>§ 4</w:t>
      </w:r>
    </w:p>
    <w:p w:rsidR="004F0726" w:rsidRPr="00993700" w:rsidRDefault="004F0726" w:rsidP="006257D3">
      <w:pPr>
        <w:spacing w:line="240" w:lineRule="auto"/>
        <w:ind w:left="340"/>
        <w:jc w:val="center"/>
        <w:rPr>
          <w:rFonts w:ascii="Times New Roman" w:hAnsi="Times New Roman"/>
          <w:b/>
        </w:rPr>
      </w:pPr>
      <w:r w:rsidRPr="00993700">
        <w:rPr>
          <w:rFonts w:ascii="Times New Roman" w:hAnsi="Times New Roman"/>
          <w:b/>
        </w:rPr>
        <w:t>Warunki wykonania umowy</w:t>
      </w:r>
    </w:p>
    <w:p w:rsidR="004F0726" w:rsidRPr="004F0726" w:rsidRDefault="004F0726" w:rsidP="006257D3">
      <w:pPr>
        <w:spacing w:line="240" w:lineRule="auto"/>
        <w:ind w:left="340"/>
        <w:jc w:val="both"/>
        <w:rPr>
          <w:rFonts w:ascii="Times New Roman" w:hAnsi="Times New Roman"/>
          <w:b/>
          <w:i/>
        </w:rPr>
      </w:pPr>
    </w:p>
    <w:p w:rsidR="004F0726" w:rsidRPr="004F0726" w:rsidRDefault="00993700" w:rsidP="006257D3">
      <w:pPr>
        <w:widowControl w:val="0"/>
        <w:suppressAutoHyphens/>
        <w:spacing w:after="0" w:line="240" w:lineRule="auto"/>
        <w:jc w:val="both"/>
        <w:rPr>
          <w:rFonts w:ascii="Times New Roman" w:hAnsi="Times New Roman"/>
          <w:b/>
          <w:i/>
          <w:color w:val="000000"/>
        </w:rPr>
      </w:pPr>
      <w:r>
        <w:rPr>
          <w:rFonts w:ascii="Times New Roman" w:hAnsi="Times New Roman"/>
          <w:b/>
          <w:i/>
          <w:color w:val="000000"/>
        </w:rPr>
        <w:t>1.</w:t>
      </w:r>
      <w:r w:rsidR="004F0726" w:rsidRPr="004F0726">
        <w:rPr>
          <w:rFonts w:ascii="Times New Roman" w:hAnsi="Times New Roman"/>
          <w:b/>
          <w:i/>
          <w:color w:val="000000"/>
        </w:rPr>
        <w:t>Obowiązki Zamawiającego obejmujące w szczególności:</w:t>
      </w:r>
    </w:p>
    <w:p w:rsidR="004F0726" w:rsidRPr="00993700" w:rsidRDefault="00993700" w:rsidP="006257D3">
      <w:pPr>
        <w:widowControl w:val="0"/>
        <w:tabs>
          <w:tab w:val="left" w:pos="720"/>
        </w:tabs>
        <w:suppressAutoHyphens/>
        <w:spacing w:after="0" w:line="240" w:lineRule="auto"/>
        <w:ind w:left="454"/>
        <w:jc w:val="both"/>
        <w:rPr>
          <w:rFonts w:ascii="Times New Roman" w:hAnsi="Times New Roman"/>
        </w:rPr>
      </w:pPr>
      <w:r w:rsidRPr="00993700">
        <w:rPr>
          <w:rFonts w:ascii="Times New Roman" w:hAnsi="Times New Roman"/>
        </w:rPr>
        <w:t>1.1.</w:t>
      </w:r>
      <w:r w:rsidR="004F0726" w:rsidRPr="00993700">
        <w:rPr>
          <w:rFonts w:ascii="Times New Roman" w:hAnsi="Times New Roman"/>
        </w:rPr>
        <w:t>Przekazanie bazy danych do realizacji zamówienia.</w:t>
      </w:r>
    </w:p>
    <w:p w:rsidR="004F0726" w:rsidRPr="00993700" w:rsidRDefault="00993700" w:rsidP="006257D3">
      <w:pPr>
        <w:widowControl w:val="0"/>
        <w:tabs>
          <w:tab w:val="left" w:pos="720"/>
        </w:tabs>
        <w:suppressAutoHyphens/>
        <w:spacing w:after="0" w:line="240" w:lineRule="auto"/>
        <w:ind w:left="454"/>
        <w:jc w:val="both"/>
        <w:rPr>
          <w:rFonts w:ascii="Times New Roman" w:hAnsi="Times New Roman"/>
        </w:rPr>
      </w:pPr>
      <w:r w:rsidRPr="00993700">
        <w:rPr>
          <w:rFonts w:ascii="Times New Roman" w:hAnsi="Times New Roman"/>
        </w:rPr>
        <w:t>1.2.</w:t>
      </w:r>
      <w:r w:rsidR="004F0726" w:rsidRPr="00993700">
        <w:rPr>
          <w:rFonts w:ascii="Times New Roman" w:hAnsi="Times New Roman"/>
        </w:rPr>
        <w:t>Baza danych podlega aktualizacji związanej z zaistniałymi zmianami, którą Zamawiający przekazuje jeżeli takowe zmiany zajdą,</w:t>
      </w:r>
    </w:p>
    <w:p w:rsidR="004F0726" w:rsidRPr="00993700" w:rsidRDefault="00993700" w:rsidP="006257D3">
      <w:pPr>
        <w:widowControl w:val="0"/>
        <w:tabs>
          <w:tab w:val="left" w:pos="720"/>
        </w:tabs>
        <w:suppressAutoHyphens/>
        <w:spacing w:after="0" w:line="240" w:lineRule="auto"/>
        <w:ind w:left="454"/>
        <w:jc w:val="both"/>
        <w:rPr>
          <w:rFonts w:ascii="Times New Roman" w:hAnsi="Times New Roman"/>
          <w:color w:val="000000"/>
        </w:rPr>
      </w:pPr>
      <w:r w:rsidRPr="00993700">
        <w:rPr>
          <w:rFonts w:ascii="Times New Roman" w:hAnsi="Times New Roman"/>
          <w:color w:val="000000"/>
        </w:rPr>
        <w:t>1.3.</w:t>
      </w:r>
      <w:r w:rsidR="004F0726" w:rsidRPr="00993700">
        <w:rPr>
          <w:rFonts w:ascii="Times New Roman" w:hAnsi="Times New Roman"/>
          <w:color w:val="000000"/>
        </w:rPr>
        <w:t>Terminowa zapłata wynagrodzenia za wykonane usługi.</w:t>
      </w:r>
    </w:p>
    <w:p w:rsidR="004F0726" w:rsidRPr="00993700" w:rsidRDefault="004F0726" w:rsidP="006257D3">
      <w:pPr>
        <w:widowControl w:val="0"/>
        <w:tabs>
          <w:tab w:val="left" w:pos="720"/>
        </w:tabs>
        <w:spacing w:line="240" w:lineRule="auto"/>
        <w:ind w:left="680"/>
        <w:jc w:val="both"/>
        <w:rPr>
          <w:rFonts w:ascii="Times New Roman" w:hAnsi="Times New Roman"/>
          <w:color w:val="000000"/>
        </w:rPr>
      </w:pPr>
    </w:p>
    <w:p w:rsidR="004F0726" w:rsidRPr="004F0726" w:rsidRDefault="00993700" w:rsidP="006257D3">
      <w:pPr>
        <w:widowControl w:val="0"/>
        <w:tabs>
          <w:tab w:val="left" w:pos="720"/>
        </w:tabs>
        <w:suppressAutoHyphens/>
        <w:spacing w:after="0" w:line="240" w:lineRule="auto"/>
        <w:jc w:val="both"/>
        <w:rPr>
          <w:rFonts w:ascii="Times New Roman" w:hAnsi="Times New Roman"/>
          <w:b/>
          <w:i/>
          <w:color w:val="000000"/>
        </w:rPr>
      </w:pPr>
      <w:r>
        <w:rPr>
          <w:rFonts w:ascii="Times New Roman" w:hAnsi="Times New Roman"/>
          <w:b/>
          <w:i/>
          <w:color w:val="000000"/>
        </w:rPr>
        <w:t>2.</w:t>
      </w:r>
      <w:r w:rsidR="004F0726" w:rsidRPr="004F0726">
        <w:rPr>
          <w:rFonts w:ascii="Times New Roman" w:hAnsi="Times New Roman"/>
          <w:b/>
          <w:i/>
          <w:color w:val="000000"/>
        </w:rPr>
        <w:t>Obowiązki Wykonawcy:</w:t>
      </w:r>
    </w:p>
    <w:p w:rsidR="004F0726" w:rsidRPr="00993700" w:rsidRDefault="00993700" w:rsidP="006257D3">
      <w:pPr>
        <w:widowControl w:val="0"/>
        <w:spacing w:line="240" w:lineRule="auto"/>
        <w:jc w:val="both"/>
        <w:rPr>
          <w:rFonts w:ascii="Times New Roman" w:hAnsi="Times New Roman"/>
        </w:rPr>
      </w:pPr>
      <w:r w:rsidRPr="00993700">
        <w:rPr>
          <w:rFonts w:ascii="Times New Roman" w:hAnsi="Times New Roman"/>
        </w:rPr>
        <w:t>2.1.</w:t>
      </w:r>
      <w:r w:rsidR="004F0726" w:rsidRPr="00993700">
        <w:rPr>
          <w:rFonts w:ascii="Times New Roman" w:hAnsi="Times New Roman"/>
        </w:rPr>
        <w:t>Wykonawca wykona przedmiot umowy własnym zaangażowaniem i sprzętem zgodnie z zakresem wskazanym w §1 niniejszej umowy,</w:t>
      </w:r>
    </w:p>
    <w:p w:rsidR="004F0726" w:rsidRPr="00993700" w:rsidRDefault="00993700" w:rsidP="006257D3">
      <w:pPr>
        <w:widowControl w:val="0"/>
        <w:spacing w:line="240" w:lineRule="auto"/>
        <w:jc w:val="both"/>
        <w:rPr>
          <w:rFonts w:ascii="Times New Roman" w:hAnsi="Times New Roman"/>
        </w:rPr>
      </w:pPr>
      <w:r w:rsidRPr="00993700">
        <w:rPr>
          <w:rFonts w:ascii="Times New Roman" w:hAnsi="Times New Roman"/>
        </w:rPr>
        <w:t>2.2.</w:t>
      </w:r>
      <w:r w:rsidR="004F0726" w:rsidRPr="00993700">
        <w:rPr>
          <w:rFonts w:ascii="Times New Roman" w:hAnsi="Times New Roman"/>
        </w:rPr>
        <w:t xml:space="preserve">Wykonawca jest zobowiązany do wykonywania przedmiotu umowy zgodnie z zasadami określonymi w Regulaminie utrzymania czystości i porządku na terenie Gminy </w:t>
      </w:r>
      <w:r w:rsidR="006D78D5">
        <w:rPr>
          <w:rFonts w:ascii="Times New Roman" w:hAnsi="Times New Roman"/>
        </w:rPr>
        <w:t>Dubiecko</w:t>
      </w:r>
      <w:r w:rsidR="004F0726" w:rsidRPr="00993700">
        <w:rPr>
          <w:rFonts w:ascii="Times New Roman" w:hAnsi="Times New Roman"/>
        </w:rPr>
        <w:t xml:space="preserve"> oraz obowiązującymi przepisami prawa.</w:t>
      </w:r>
    </w:p>
    <w:p w:rsidR="004F0726" w:rsidRPr="00993700" w:rsidRDefault="00993700" w:rsidP="006257D3">
      <w:pPr>
        <w:widowControl w:val="0"/>
        <w:tabs>
          <w:tab w:val="left" w:pos="720"/>
        </w:tabs>
        <w:spacing w:line="240" w:lineRule="auto"/>
        <w:jc w:val="both"/>
        <w:rPr>
          <w:rFonts w:ascii="Times New Roman" w:hAnsi="Times New Roman"/>
          <w:color w:val="000000"/>
        </w:rPr>
      </w:pPr>
      <w:r w:rsidRPr="00993700">
        <w:rPr>
          <w:rFonts w:ascii="Times New Roman" w:hAnsi="Times New Roman"/>
        </w:rPr>
        <w:t>2.3.</w:t>
      </w:r>
      <w:r w:rsidR="004F0726" w:rsidRPr="00993700">
        <w:rPr>
          <w:rFonts w:ascii="Times New Roman" w:hAnsi="Times New Roman"/>
        </w:rPr>
        <w:t>Wykonawca sporządzi i uzyska zatwierdzenie Zamawiającego, harmonogramu odbioru odpadów od właścicieli nieruchomości najpóźniej w dniu podpisania umowy:</w:t>
      </w:r>
    </w:p>
    <w:p w:rsidR="004F0726" w:rsidRPr="00502803" w:rsidRDefault="004F0726" w:rsidP="006257D3">
      <w:pPr>
        <w:widowControl w:val="0"/>
        <w:tabs>
          <w:tab w:val="left" w:pos="720"/>
        </w:tabs>
        <w:autoSpaceDE w:val="0"/>
        <w:autoSpaceDN w:val="0"/>
        <w:adjustRightInd w:val="0"/>
        <w:spacing w:line="240" w:lineRule="auto"/>
        <w:ind w:left="540"/>
        <w:jc w:val="both"/>
        <w:rPr>
          <w:rFonts w:ascii="Times New Roman" w:hAnsi="Times New Roman"/>
          <w:b/>
          <w:u w:val="single"/>
        </w:rPr>
      </w:pPr>
      <w:r w:rsidRPr="00993700">
        <w:rPr>
          <w:rFonts w:ascii="Times New Roman" w:hAnsi="Times New Roman"/>
        </w:rPr>
        <w:t>a/ harmonogram wywozu odpadów uwzględnia terminy odbioru od właścicieli nieruchomości poszczególnych posesji z podziałem na odbiór odpadów segregowanych i niesegregowanych wynikające z regulaminu utrzymania czystości i porządku</w:t>
      </w:r>
      <w:r w:rsidRPr="00502803">
        <w:rPr>
          <w:rFonts w:ascii="Times New Roman" w:hAnsi="Times New Roman"/>
          <w:u w:val="single"/>
        </w:rPr>
        <w:t>.</w:t>
      </w:r>
      <w:r w:rsidRPr="00502803">
        <w:rPr>
          <w:rFonts w:ascii="Times New Roman" w:hAnsi="Times New Roman"/>
          <w:b/>
          <w:u w:val="single"/>
        </w:rPr>
        <w:t xml:space="preserve"> Harmonogram winien uwzględniać odbiór odpadów w piątki danego m-ca</w:t>
      </w:r>
      <w:r w:rsidR="00502803" w:rsidRPr="00502803">
        <w:rPr>
          <w:rFonts w:ascii="Times New Roman" w:hAnsi="Times New Roman"/>
          <w:b/>
          <w:u w:val="single"/>
        </w:rPr>
        <w:t xml:space="preserve"> oraz poniedziałki </w:t>
      </w:r>
      <w:bookmarkStart w:id="0" w:name="_GoBack"/>
      <w:bookmarkEnd w:id="0"/>
      <w:r w:rsidR="00502803" w:rsidRPr="00502803">
        <w:rPr>
          <w:rFonts w:ascii="Times New Roman" w:hAnsi="Times New Roman"/>
          <w:b/>
          <w:u w:val="single"/>
        </w:rPr>
        <w:t xml:space="preserve"> na działkach  rekreacyjnych </w:t>
      </w:r>
    </w:p>
    <w:p w:rsidR="004F0726" w:rsidRPr="00993700" w:rsidRDefault="004F0726" w:rsidP="006257D3">
      <w:pPr>
        <w:widowControl w:val="0"/>
        <w:tabs>
          <w:tab w:val="left" w:pos="720"/>
        </w:tabs>
        <w:autoSpaceDE w:val="0"/>
        <w:autoSpaceDN w:val="0"/>
        <w:adjustRightInd w:val="0"/>
        <w:spacing w:line="240" w:lineRule="auto"/>
        <w:ind w:left="540"/>
        <w:jc w:val="both"/>
        <w:rPr>
          <w:rFonts w:ascii="Times New Roman" w:hAnsi="Times New Roman"/>
        </w:rPr>
      </w:pPr>
      <w:r w:rsidRPr="00993700">
        <w:rPr>
          <w:rFonts w:ascii="Times New Roman" w:hAnsi="Times New Roman"/>
        </w:rPr>
        <w:t>b/ harmonogram obejmuje wywóz odpadów na najbliższe 6 miesięcy.</w:t>
      </w:r>
    </w:p>
    <w:p w:rsidR="004F0726" w:rsidRPr="00993700" w:rsidRDefault="00993700" w:rsidP="006257D3">
      <w:pPr>
        <w:widowControl w:val="0"/>
        <w:tabs>
          <w:tab w:val="left" w:pos="720"/>
        </w:tabs>
        <w:autoSpaceDE w:val="0"/>
        <w:autoSpaceDN w:val="0"/>
        <w:adjustRightInd w:val="0"/>
        <w:spacing w:line="240" w:lineRule="auto"/>
        <w:jc w:val="both"/>
        <w:rPr>
          <w:rFonts w:ascii="Times New Roman" w:hAnsi="Times New Roman"/>
        </w:rPr>
      </w:pPr>
      <w:r w:rsidRPr="00993700">
        <w:rPr>
          <w:rFonts w:ascii="Times New Roman" w:hAnsi="Times New Roman"/>
        </w:rPr>
        <w:t>2.4.</w:t>
      </w:r>
      <w:r w:rsidR="004F0726" w:rsidRPr="00993700">
        <w:rPr>
          <w:rFonts w:ascii="Times New Roman" w:hAnsi="Times New Roman"/>
        </w:rPr>
        <w:t xml:space="preserve"> Wykonawca:</w:t>
      </w:r>
    </w:p>
    <w:p w:rsidR="004F0726" w:rsidRPr="00993700" w:rsidRDefault="004F0726" w:rsidP="006257D3">
      <w:pPr>
        <w:widowControl w:val="0"/>
        <w:tabs>
          <w:tab w:val="left" w:pos="720"/>
        </w:tabs>
        <w:spacing w:line="240" w:lineRule="auto"/>
        <w:ind w:left="540"/>
        <w:jc w:val="both"/>
        <w:rPr>
          <w:rFonts w:ascii="Times New Roman" w:hAnsi="Times New Roman"/>
          <w:color w:val="000000"/>
        </w:rPr>
      </w:pPr>
      <w:r w:rsidRPr="00993700">
        <w:rPr>
          <w:rFonts w:ascii="Times New Roman" w:hAnsi="Times New Roman"/>
          <w:color w:val="000000"/>
        </w:rPr>
        <w:t>ponosi pełną odpowiedzialności za stan i przestrzeganie przepisów bhp jak i za wszelkie szkody powstałe na mieniu właściciela nieruchomości w trakcie wykonywania usług objętych niniejszą umową,</w:t>
      </w:r>
    </w:p>
    <w:p w:rsidR="004F0726" w:rsidRPr="00993700" w:rsidRDefault="00993700" w:rsidP="006257D3">
      <w:pPr>
        <w:widowControl w:val="0"/>
        <w:tabs>
          <w:tab w:val="left" w:pos="720"/>
        </w:tabs>
        <w:spacing w:line="240" w:lineRule="auto"/>
        <w:jc w:val="both"/>
        <w:rPr>
          <w:rFonts w:ascii="Times New Roman" w:hAnsi="Times New Roman"/>
        </w:rPr>
      </w:pPr>
      <w:r w:rsidRPr="00993700">
        <w:rPr>
          <w:rFonts w:ascii="Times New Roman" w:hAnsi="Times New Roman"/>
        </w:rPr>
        <w:t xml:space="preserve">2.5. </w:t>
      </w:r>
      <w:r w:rsidR="004F0726" w:rsidRPr="00993700">
        <w:rPr>
          <w:rFonts w:ascii="Times New Roman" w:hAnsi="Times New Roman"/>
        </w:rPr>
        <w:t>Wykonawca zobowiązany jest do używania i posiadania  pojazdów specjalistycznych wraz z wyposażeniem oraz posiadania bazy magazynowo transportowej zgodnie z warunkami ustalonymi Rozporządzeniem Ministra Środowiska z dnia 11 stycznia 2013 roku w sprawie szczegółowych wymagań  w zakresie odbierania odpadów komunalnych od właścicieli nieruc</w:t>
      </w:r>
      <w:r w:rsidRPr="00993700">
        <w:rPr>
          <w:rFonts w:ascii="Times New Roman" w:hAnsi="Times New Roman"/>
        </w:rPr>
        <w:t>homości (Dz.U. z 2013 ,poz.122)</w:t>
      </w:r>
      <w:r w:rsidR="004F0726" w:rsidRPr="00993700">
        <w:rPr>
          <w:rFonts w:ascii="Times New Roman" w:hAnsi="Times New Roman"/>
        </w:rPr>
        <w:t xml:space="preserve">, gwarantującym terminowe, stałe, bezawaryjne wykonanie przedmiotu umowy; </w:t>
      </w:r>
    </w:p>
    <w:p w:rsidR="004F0726" w:rsidRPr="004F0726" w:rsidRDefault="004F0726" w:rsidP="006257D3">
      <w:pPr>
        <w:widowControl w:val="0"/>
        <w:tabs>
          <w:tab w:val="left" w:pos="720"/>
        </w:tabs>
        <w:spacing w:line="240" w:lineRule="auto"/>
        <w:jc w:val="both"/>
        <w:rPr>
          <w:rFonts w:ascii="Times New Roman" w:hAnsi="Times New Roman"/>
          <w:b/>
          <w:i/>
        </w:rPr>
      </w:pPr>
    </w:p>
    <w:p w:rsidR="004F0726" w:rsidRPr="004F0726" w:rsidRDefault="00993700" w:rsidP="006257D3">
      <w:pPr>
        <w:pStyle w:val="Default"/>
        <w:jc w:val="both"/>
        <w:rPr>
          <w:sz w:val="22"/>
          <w:szCs w:val="22"/>
        </w:rPr>
      </w:pPr>
      <w:r>
        <w:rPr>
          <w:sz w:val="22"/>
          <w:szCs w:val="22"/>
        </w:rPr>
        <w:t>2.6.</w:t>
      </w:r>
      <w:r w:rsidR="004F0726" w:rsidRPr="004F0726">
        <w:rPr>
          <w:b/>
          <w:sz w:val="22"/>
          <w:szCs w:val="22"/>
        </w:rPr>
        <w:t xml:space="preserve"> </w:t>
      </w:r>
      <w:r w:rsidR="004F0726" w:rsidRPr="004F0726">
        <w:rPr>
          <w:sz w:val="22"/>
          <w:szCs w:val="22"/>
        </w:rPr>
        <w:t xml:space="preserve">Wykonawca zobowiązany jest do przekazywania Zamawiającemu, na każde jego żądanie, wszelkie informacje lub dane bez względu na formę ich utrwalenia lub przetwarzania, związane ze sposobem lub zakresem wykonywania przedmiotu umowy, jak również spełnieniem przez Wykonawcę lub podwykonawców wymogów niezbędnych do realizacji niniejszej umowy. </w:t>
      </w:r>
    </w:p>
    <w:p w:rsidR="004F0726" w:rsidRPr="004F0726" w:rsidRDefault="004F0726" w:rsidP="006257D3">
      <w:pPr>
        <w:pStyle w:val="Default"/>
        <w:jc w:val="both"/>
        <w:rPr>
          <w:sz w:val="22"/>
          <w:szCs w:val="22"/>
        </w:rPr>
      </w:pPr>
    </w:p>
    <w:p w:rsidR="007E1053" w:rsidRPr="007E1053" w:rsidRDefault="00993700" w:rsidP="006257D3">
      <w:pPr>
        <w:spacing w:line="240" w:lineRule="auto"/>
        <w:jc w:val="both"/>
        <w:rPr>
          <w:rFonts w:ascii="Times New Roman" w:hAnsi="Times New Roman"/>
        </w:rPr>
      </w:pPr>
      <w:r w:rsidRPr="00993700">
        <w:rPr>
          <w:rFonts w:ascii="Times New Roman" w:hAnsi="Times New Roman"/>
        </w:rPr>
        <w:t xml:space="preserve">2.7. </w:t>
      </w:r>
      <w:r w:rsidR="004F0726" w:rsidRPr="00993700">
        <w:rPr>
          <w:rFonts w:ascii="Times New Roman" w:hAnsi="Times New Roman"/>
        </w:rPr>
        <w:t xml:space="preserve"> Wykonawca zobowiązany jest do </w:t>
      </w:r>
      <w:r w:rsidR="004F0726" w:rsidRPr="00993700">
        <w:rPr>
          <w:rFonts w:ascii="Times New Roman" w:hAnsi="Times New Roman"/>
          <w:spacing w:val="-4"/>
        </w:rPr>
        <w:t xml:space="preserve">odbioru i zagospodarowania odpadów komunalnych </w:t>
      </w:r>
      <w:r w:rsidR="004F0726" w:rsidRPr="00993700">
        <w:rPr>
          <w:rFonts w:ascii="Times New Roman" w:hAnsi="Times New Roman"/>
        </w:rPr>
        <w:t>z punktu selektywnego zbierania odpadów komunalnych, gdy zaistnieje taka potrzeba.</w:t>
      </w:r>
    </w:p>
    <w:p w:rsidR="007E1053" w:rsidRPr="007E1053" w:rsidRDefault="007E1053" w:rsidP="006257D3">
      <w:pPr>
        <w:spacing w:line="240" w:lineRule="auto"/>
        <w:rPr>
          <w:i/>
          <w:szCs w:val="24"/>
          <w:lang w:eastAsia="pl-PL"/>
        </w:rPr>
      </w:pPr>
      <w:r w:rsidRPr="007E1053">
        <w:rPr>
          <w:rFonts w:ascii="Times New Roman" w:hAnsi="Times New Roman"/>
        </w:rPr>
        <w:lastRenderedPageBreak/>
        <w:t>2.8  Zamawiający wymaga zatrudnienie przez Wykonawcę lub podwykonawcę na podstawie umowy o pracę (art. 22 § 1 Kodeksu pracy) pracowników fizycznych, którzy  wykonują czynności związane  z odbiorem odpadów z posesji .</w:t>
      </w:r>
      <w:r>
        <w:rPr>
          <w:i/>
          <w:szCs w:val="24"/>
          <w:lang w:eastAsia="pl-PL"/>
        </w:rPr>
        <w:t xml:space="preserve"> </w:t>
      </w:r>
    </w:p>
    <w:p w:rsidR="007E1053" w:rsidRPr="007E1053" w:rsidRDefault="007E1053" w:rsidP="006257D3">
      <w:pPr>
        <w:spacing w:before="120" w:line="240" w:lineRule="auto"/>
        <w:contextualSpacing/>
        <w:jc w:val="both"/>
        <w:rPr>
          <w:rFonts w:ascii="Times New Roman" w:hAnsi="Times New Roman"/>
          <w:lang w:eastAsia="pl-PL"/>
        </w:rPr>
      </w:pPr>
      <w:r>
        <w:rPr>
          <w:rFonts w:ascii="Times New Roman" w:hAnsi="Times New Roman"/>
          <w:lang w:eastAsia="pl-PL"/>
        </w:rPr>
        <w:t>2.9.</w:t>
      </w:r>
      <w:r w:rsidRPr="007E1053">
        <w:rPr>
          <w:rFonts w:ascii="Times New Roman" w:hAnsi="Times New Roman"/>
          <w:lang w:eastAsia="pl-PL"/>
        </w:rPr>
        <w:t xml:space="preserve">W trakcie realizacji zamówienia zamawiający uprawniony jest do wykonywania czynności kontrolnych </w:t>
      </w:r>
      <w:r w:rsidRPr="007E1053">
        <w:rPr>
          <w:rFonts w:ascii="Times New Roman" w:hAnsi="Times New Roman"/>
          <w:color w:val="000000"/>
          <w:lang w:eastAsia="pl-PL"/>
        </w:rPr>
        <w:t>wobec wykonawcy odnośnie</w:t>
      </w:r>
      <w:r w:rsidRPr="007E1053">
        <w:rPr>
          <w:rFonts w:ascii="Times New Roman" w:hAnsi="Times New Roman"/>
          <w:lang w:eastAsia="pl-PL"/>
        </w:rPr>
        <w:t xml:space="preserve"> spełniania przez wykonawcę lub podwykonawcę wymogu zatrudnienia na podstawie umowy o pracę osób wykonujących wskazane w </w:t>
      </w:r>
      <w:r>
        <w:rPr>
          <w:rFonts w:ascii="Times New Roman" w:hAnsi="Times New Roman"/>
          <w:lang w:eastAsia="pl-PL"/>
        </w:rPr>
        <w:t>ust.2.8.</w:t>
      </w:r>
      <w:r w:rsidRPr="007E1053">
        <w:rPr>
          <w:rFonts w:ascii="Times New Roman" w:hAnsi="Times New Roman"/>
          <w:lang w:eastAsia="pl-PL"/>
        </w:rPr>
        <w:t xml:space="preserve"> czynności. Zamawiający uprawniony jest w szczególności do: </w:t>
      </w:r>
    </w:p>
    <w:p w:rsidR="007E1053" w:rsidRPr="007E1053" w:rsidRDefault="007E1053" w:rsidP="006257D3">
      <w:pPr>
        <w:numPr>
          <w:ilvl w:val="0"/>
          <w:numId w:val="23"/>
        </w:numPr>
        <w:spacing w:before="120" w:after="0" w:line="240" w:lineRule="auto"/>
        <w:contextualSpacing/>
        <w:jc w:val="both"/>
        <w:rPr>
          <w:rFonts w:ascii="Times New Roman" w:hAnsi="Times New Roman"/>
          <w:lang w:eastAsia="pl-PL"/>
        </w:rPr>
      </w:pPr>
      <w:r w:rsidRPr="007E1053">
        <w:rPr>
          <w:rFonts w:ascii="Times New Roman" w:hAnsi="Times New Roman"/>
          <w:lang w:eastAsia="pl-PL"/>
        </w:rPr>
        <w:t>żądania oświadczeń i dokumentów w zakresie potwierdzenia spełniania ww. wymogów i dokonywania ich oceny ,</w:t>
      </w:r>
    </w:p>
    <w:p w:rsidR="007E1053" w:rsidRPr="007E1053" w:rsidRDefault="007E1053" w:rsidP="006257D3">
      <w:pPr>
        <w:numPr>
          <w:ilvl w:val="0"/>
          <w:numId w:val="23"/>
        </w:numPr>
        <w:spacing w:before="120" w:after="0" w:line="240" w:lineRule="auto"/>
        <w:contextualSpacing/>
        <w:jc w:val="both"/>
        <w:rPr>
          <w:rFonts w:ascii="Times New Roman" w:hAnsi="Times New Roman"/>
          <w:lang w:eastAsia="pl-PL"/>
        </w:rPr>
      </w:pPr>
      <w:r w:rsidRPr="007E1053">
        <w:rPr>
          <w:rFonts w:ascii="Times New Roman" w:hAnsi="Times New Roman"/>
          <w:lang w:eastAsia="pl-PL"/>
        </w:rPr>
        <w:t>żądania wyjaśnień w przypadku wątpliwości w zakresie potwierdzenia spełniania ww. wymogów ,</w:t>
      </w:r>
    </w:p>
    <w:p w:rsidR="007E1053" w:rsidRPr="007E1053" w:rsidRDefault="007E1053" w:rsidP="006257D3">
      <w:pPr>
        <w:numPr>
          <w:ilvl w:val="0"/>
          <w:numId w:val="23"/>
        </w:numPr>
        <w:spacing w:before="120" w:after="0" w:line="240" w:lineRule="auto"/>
        <w:contextualSpacing/>
        <w:jc w:val="both"/>
        <w:rPr>
          <w:rFonts w:ascii="Times New Roman" w:hAnsi="Times New Roman"/>
          <w:lang w:eastAsia="pl-PL"/>
        </w:rPr>
      </w:pPr>
      <w:r w:rsidRPr="007E1053">
        <w:rPr>
          <w:rFonts w:ascii="Times New Roman" w:hAnsi="Times New Roman"/>
          <w:lang w:eastAsia="pl-PL"/>
        </w:rPr>
        <w:t>przeprowadzania kontroli na miejscu wykonywania świadczenia.</w:t>
      </w:r>
    </w:p>
    <w:p w:rsidR="007E1053" w:rsidRPr="007E1053" w:rsidRDefault="007E1053" w:rsidP="006257D3">
      <w:pPr>
        <w:spacing w:before="120" w:line="240" w:lineRule="auto"/>
        <w:ind w:left="1440"/>
        <w:contextualSpacing/>
        <w:jc w:val="both"/>
        <w:rPr>
          <w:rFonts w:ascii="Times New Roman" w:hAnsi="Times New Roman"/>
          <w:lang w:eastAsia="pl-PL"/>
        </w:rPr>
      </w:pPr>
    </w:p>
    <w:p w:rsidR="007E1053" w:rsidRPr="007E1053" w:rsidRDefault="007E1053" w:rsidP="006257D3">
      <w:pPr>
        <w:spacing w:before="120" w:after="0" w:line="240" w:lineRule="auto"/>
        <w:contextualSpacing/>
        <w:jc w:val="both"/>
        <w:rPr>
          <w:rFonts w:ascii="Times New Roman" w:hAnsi="Times New Roman"/>
          <w:lang w:eastAsia="pl-PL"/>
        </w:rPr>
      </w:pPr>
      <w:r>
        <w:rPr>
          <w:rFonts w:ascii="Times New Roman" w:hAnsi="Times New Roman"/>
          <w:lang w:eastAsia="pl-PL"/>
        </w:rPr>
        <w:t>2.10.</w:t>
      </w:r>
      <w:r w:rsidRPr="007E1053">
        <w:rPr>
          <w:rFonts w:ascii="Times New Roman" w:hAnsi="Times New Roman"/>
          <w:lang w:eastAsia="pl-PL"/>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7E1053" w:rsidRPr="006F0459" w:rsidRDefault="007E1053" w:rsidP="006257D3">
      <w:pPr>
        <w:spacing w:before="120" w:after="0" w:line="240" w:lineRule="auto"/>
        <w:contextualSpacing/>
        <w:jc w:val="both"/>
        <w:rPr>
          <w:lang w:eastAsia="pl-PL"/>
        </w:rPr>
      </w:pPr>
      <w:r>
        <w:rPr>
          <w:rFonts w:ascii="Times New Roman" w:hAnsi="Times New Roman"/>
          <w:b/>
          <w:lang w:eastAsia="pl-PL"/>
        </w:rPr>
        <w:t xml:space="preserve">a/ </w:t>
      </w:r>
      <w:r w:rsidRPr="007E1053">
        <w:rPr>
          <w:rFonts w:ascii="Times New Roman" w:hAnsi="Times New Roman"/>
          <w:b/>
          <w:lang w:eastAsia="pl-PL"/>
        </w:rPr>
        <w:t xml:space="preserve">oświadczenie wykonawcy lub podwykonawcy </w:t>
      </w:r>
      <w:r w:rsidRPr="007E1053">
        <w:rPr>
          <w:rFonts w:ascii="Times New Roman" w:hAnsi="Times New Roman"/>
          <w:lang w:eastAsia="pl-PL"/>
        </w:rPr>
        <w:t>o zatrudnieniu na podstawie umowy o pracę osób wykonujących czynności, których dotyczy wezwanie zamawiającego.</w:t>
      </w:r>
      <w:r w:rsidRPr="007E1053">
        <w:rPr>
          <w:rFonts w:ascii="Times New Roman" w:hAnsi="Times New Roman"/>
          <w:b/>
          <w:lang w:eastAsia="pl-PL"/>
        </w:rPr>
        <w:t xml:space="preserve"> </w:t>
      </w:r>
      <w:r w:rsidRPr="007E1053">
        <w:rPr>
          <w:rFonts w:ascii="Times New Roman" w:hAnsi="Times New Roman"/>
          <w:lang w:eastAsia="pl-PL"/>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w:t>
      </w:r>
      <w:r w:rsidRPr="006F0459">
        <w:rPr>
          <w:lang w:eastAsia="pl-PL"/>
        </w:rPr>
        <w:t xml:space="preserve"> osoby uprawnionej do złożenia oświadczenia w imieniu wykonawcy lub podwykonawcy lub, </w:t>
      </w:r>
    </w:p>
    <w:p w:rsidR="007E1053" w:rsidRPr="00ED06C3" w:rsidRDefault="007E1053" w:rsidP="006257D3">
      <w:pPr>
        <w:spacing w:before="120" w:after="0" w:line="240" w:lineRule="auto"/>
        <w:contextualSpacing/>
        <w:jc w:val="both"/>
        <w:rPr>
          <w:rFonts w:ascii="Times New Roman" w:hAnsi="Times New Roman"/>
          <w:i/>
          <w:lang w:eastAsia="pl-PL"/>
        </w:rPr>
      </w:pPr>
      <w:r w:rsidRPr="00ED06C3">
        <w:rPr>
          <w:rFonts w:ascii="Times New Roman" w:hAnsi="Times New Roman"/>
          <w:lang w:eastAsia="pl-PL"/>
        </w:rPr>
        <w:t>b/poświadczoną za zgodność z oryginałem odpowiednio przez wykonawcę lub podwykonawcę</w:t>
      </w:r>
      <w:r w:rsidRPr="00ED06C3">
        <w:rPr>
          <w:rFonts w:ascii="Times New Roman" w:hAnsi="Times New Roman"/>
          <w:b/>
          <w:lang w:eastAsia="pl-PL"/>
        </w:rPr>
        <w:t xml:space="preserve"> kopię umowy/umów o pracę</w:t>
      </w:r>
      <w:r w:rsidRPr="00ED06C3">
        <w:rPr>
          <w:rFonts w:ascii="Times New Roman" w:hAnsi="Times New Roman"/>
          <w:lang w:eastAsia="pl-PL"/>
        </w:rPr>
        <w:t xml:space="preserve"> osób wykonujących w trakcie realizacji zamówienia czynności, których dotyczy ww. oświadczenie wykonawcy lub </w:t>
      </w:r>
      <w:r w:rsidRPr="00ED06C3">
        <w:rPr>
          <w:rFonts w:ascii="Times New Roman" w:hAnsi="Times New Roman"/>
          <w:color w:val="000000"/>
          <w:lang w:eastAsia="pl-PL"/>
        </w:rPr>
        <w:t>podwykonawcy (wraz z dokumentem regulującym zakres obowiązków, jeżeli został sporządzony). Kopia</w:t>
      </w:r>
      <w:r w:rsidRPr="00ED06C3">
        <w:rPr>
          <w:rFonts w:ascii="Times New Roman" w:hAnsi="Times New Roman"/>
          <w:lang w:eastAsia="pl-PL"/>
        </w:rPr>
        <w:t xml:space="preserve"> umowy/umów powinna zostać zanonimizowana w sposób zapewniający ochronę danych osobowych pracowników, zgodnie z przepisami ustawy z dnia 29 sierpnia 1997 r. </w:t>
      </w:r>
      <w:r w:rsidRPr="00ED06C3">
        <w:rPr>
          <w:rFonts w:ascii="Times New Roman" w:hAnsi="Times New Roman"/>
          <w:i/>
          <w:lang w:eastAsia="pl-PL"/>
        </w:rPr>
        <w:t>o ochronie danych osobowych</w:t>
      </w:r>
      <w:r w:rsidRPr="00ED06C3">
        <w:rPr>
          <w:rFonts w:ascii="Times New Roman" w:hAnsi="Times New Roman"/>
          <w:lang w:eastAsia="pl-PL"/>
        </w:rPr>
        <w:t xml:space="preserve"> (tj. w szczególności</w:t>
      </w:r>
      <w:r w:rsidRPr="00ED06C3">
        <w:rPr>
          <w:rStyle w:val="Odwoanieprzypisudolnego"/>
          <w:rFonts w:ascii="Times New Roman" w:hAnsi="Times New Roman"/>
          <w:lang w:eastAsia="pl-PL"/>
        </w:rPr>
        <w:footnoteReference w:id="1"/>
      </w:r>
      <w:r w:rsidRPr="00ED06C3">
        <w:rPr>
          <w:rFonts w:ascii="Times New Roman" w:hAnsi="Times New Roman"/>
          <w:lang w:eastAsia="pl-PL"/>
        </w:rPr>
        <w:t xml:space="preserve"> bez imion, nazwisk, adresów, nr PESEL pracowników). Informacje takie jak: data zawarcia umowy, rodzaj umowy o pracę i wymiar etatu powinny być możliwe do zidentyfikowani lub, </w:t>
      </w:r>
    </w:p>
    <w:p w:rsidR="007E1053" w:rsidRPr="00ED06C3" w:rsidRDefault="007E1053" w:rsidP="006257D3">
      <w:pPr>
        <w:spacing w:before="120" w:after="0" w:line="240" w:lineRule="auto"/>
        <w:contextualSpacing/>
        <w:jc w:val="both"/>
        <w:rPr>
          <w:rFonts w:ascii="Times New Roman" w:hAnsi="Times New Roman"/>
          <w:i/>
          <w:lang w:eastAsia="pl-PL"/>
        </w:rPr>
      </w:pPr>
      <w:r w:rsidRPr="00ED06C3">
        <w:rPr>
          <w:rFonts w:ascii="Times New Roman" w:hAnsi="Times New Roman"/>
          <w:b/>
          <w:lang w:eastAsia="pl-PL"/>
        </w:rPr>
        <w:t>c/zaświadczenie właściwego oddziału ZUS,</w:t>
      </w:r>
      <w:r w:rsidRPr="00ED06C3">
        <w:rPr>
          <w:rFonts w:ascii="Times New Roman" w:hAnsi="Times New Roman"/>
          <w:lang w:eastAsia="pl-PL"/>
        </w:rPr>
        <w:t xml:space="preserve"> potwierdzające opłacanie </w:t>
      </w:r>
      <w:r w:rsidRPr="00ED06C3">
        <w:rPr>
          <w:rFonts w:ascii="Times New Roman" w:hAnsi="Times New Roman"/>
          <w:color w:val="000000"/>
          <w:lang w:eastAsia="pl-PL"/>
        </w:rPr>
        <w:t>przez wykonawcę lub podwykonawcę składek na ubezpieczenia</w:t>
      </w:r>
      <w:r w:rsidRPr="00ED06C3">
        <w:rPr>
          <w:rFonts w:ascii="Times New Roman" w:hAnsi="Times New Roman"/>
          <w:lang w:eastAsia="pl-PL"/>
        </w:rPr>
        <w:t xml:space="preserve"> społeczne i zdrowotne z tytułu zatrudnienia na podstawie umów o pracę za ostatni okres rozliczeniow</w:t>
      </w:r>
      <w:r w:rsidR="00820747">
        <w:rPr>
          <w:rFonts w:ascii="Times New Roman" w:hAnsi="Times New Roman"/>
          <w:lang w:eastAsia="pl-PL"/>
        </w:rPr>
        <w:t>y</w:t>
      </w:r>
      <w:r w:rsidRPr="00ED06C3">
        <w:rPr>
          <w:rFonts w:ascii="Times New Roman" w:hAnsi="Times New Roman"/>
          <w:lang w:eastAsia="pl-PL"/>
        </w:rPr>
        <w:t xml:space="preserve"> lub, </w:t>
      </w:r>
    </w:p>
    <w:p w:rsidR="007E1053" w:rsidRPr="00ED06C3" w:rsidRDefault="007E1053" w:rsidP="006257D3">
      <w:pPr>
        <w:spacing w:before="120" w:after="0" w:line="240" w:lineRule="auto"/>
        <w:contextualSpacing/>
        <w:jc w:val="both"/>
        <w:rPr>
          <w:rFonts w:ascii="Times New Roman" w:hAnsi="Times New Roman"/>
          <w:lang w:eastAsia="pl-PL"/>
        </w:rPr>
      </w:pPr>
      <w:r w:rsidRPr="00ED06C3">
        <w:rPr>
          <w:rFonts w:ascii="Times New Roman" w:hAnsi="Times New Roman"/>
          <w:lang w:eastAsia="pl-PL"/>
        </w:rPr>
        <w:t>d/poświadczoną za zgodność z oryginałem odpowiednio przez wykonawcę lub podwykonawcę</w:t>
      </w:r>
      <w:r w:rsidRPr="00ED06C3">
        <w:rPr>
          <w:rFonts w:ascii="Times New Roman" w:hAnsi="Times New Roman"/>
          <w:b/>
          <w:lang w:eastAsia="pl-PL"/>
        </w:rPr>
        <w:t xml:space="preserve"> kopię dowodu potwierdzającego zgłoszenie pracownika przez pracodawcę do ubezpieczeń</w:t>
      </w:r>
      <w:r w:rsidRPr="00ED06C3">
        <w:rPr>
          <w:rFonts w:ascii="Times New Roman" w:hAnsi="Times New Roman"/>
          <w:lang w:eastAsia="pl-PL"/>
        </w:rPr>
        <w:t xml:space="preserve">, zanonimizowaną w sposób zapewniający ochronę danych osobowych pracowników, zgodnie z przepisami ustawy z dnia 29 sierpnia 1997 r. </w:t>
      </w:r>
      <w:r w:rsidRPr="00ED06C3">
        <w:rPr>
          <w:rFonts w:ascii="Times New Roman" w:hAnsi="Times New Roman"/>
          <w:i/>
          <w:lang w:eastAsia="pl-PL"/>
        </w:rPr>
        <w:t>o ochronie danych osobowych.</w:t>
      </w:r>
    </w:p>
    <w:p w:rsidR="007E1053" w:rsidRPr="00ED06C3" w:rsidRDefault="007E1053" w:rsidP="006257D3">
      <w:pPr>
        <w:pStyle w:val="Akapitzlist"/>
        <w:numPr>
          <w:ilvl w:val="1"/>
          <w:numId w:val="25"/>
        </w:numPr>
        <w:spacing w:before="120"/>
        <w:contextualSpacing/>
        <w:jc w:val="both"/>
        <w:rPr>
          <w:sz w:val="22"/>
          <w:szCs w:val="22"/>
        </w:rPr>
      </w:pPr>
      <w:r w:rsidRPr="00ED06C3">
        <w:rPr>
          <w:sz w:val="22"/>
          <w:szCs w:val="22"/>
        </w:rPr>
        <w:t xml:space="preserve">Z tytułu niespełnienia przez </w:t>
      </w:r>
      <w:r w:rsidRPr="00ED06C3">
        <w:rPr>
          <w:color w:val="000000"/>
          <w:sz w:val="22"/>
          <w:szCs w:val="22"/>
        </w:rPr>
        <w:t>wykonawcę lub podwykonawcę wymogu zatrudnienia na podstawie umowy o pracę osób wykonujących wskazane w ust. 2.8 czynności zamawiający przewiduje sankcję w postaci obowiązku zapłaty przez wykonawcę kary u</w:t>
      </w:r>
      <w:r w:rsidR="006257D3" w:rsidRPr="00ED06C3">
        <w:rPr>
          <w:color w:val="000000"/>
          <w:sz w:val="22"/>
          <w:szCs w:val="22"/>
        </w:rPr>
        <w:t>mownej w wysokości 1.000 złotych .</w:t>
      </w:r>
      <w:r w:rsidRPr="00ED06C3">
        <w:rPr>
          <w:color w:val="000000"/>
          <w:sz w:val="22"/>
          <w:szCs w:val="22"/>
        </w:rPr>
        <w:t xml:space="preserve">Niezłożenie przez wykonawcę w wyznaczonym przez zamawiającego terminie żądanych przez zamawiającego dowodów w celu potwierdzenia spełnienia </w:t>
      </w:r>
      <w:r w:rsidRPr="00ED06C3">
        <w:rPr>
          <w:sz w:val="22"/>
          <w:szCs w:val="22"/>
        </w:rPr>
        <w:t xml:space="preserve">przez </w:t>
      </w:r>
      <w:r w:rsidRPr="00ED06C3">
        <w:rPr>
          <w:color w:val="000000"/>
          <w:sz w:val="22"/>
          <w:szCs w:val="22"/>
        </w:rPr>
        <w:t xml:space="preserve">wykonawcę lub podwykonawcę wymogu zatrudnienia na podstawie umowy o pracę traktowane będzie jako </w:t>
      </w:r>
      <w:r w:rsidRPr="00ED06C3">
        <w:rPr>
          <w:sz w:val="22"/>
          <w:szCs w:val="22"/>
        </w:rPr>
        <w:t xml:space="preserve">niespełnienie przez </w:t>
      </w:r>
      <w:r w:rsidRPr="00ED06C3">
        <w:rPr>
          <w:color w:val="000000"/>
          <w:sz w:val="22"/>
          <w:szCs w:val="22"/>
        </w:rPr>
        <w:t xml:space="preserve">wykonawcę lub podwykonawcę wymogu zatrudnienia na podstawie umowy o pracę osób wykonujących wskazane w punkcie 1 czynności. </w:t>
      </w:r>
    </w:p>
    <w:p w:rsidR="007E1053" w:rsidRPr="00ED06C3" w:rsidRDefault="007E1053" w:rsidP="006257D3">
      <w:pPr>
        <w:pStyle w:val="Akapitzlist"/>
        <w:numPr>
          <w:ilvl w:val="1"/>
          <w:numId w:val="26"/>
        </w:numPr>
        <w:spacing w:before="120"/>
        <w:contextualSpacing/>
        <w:jc w:val="both"/>
        <w:rPr>
          <w:sz w:val="22"/>
          <w:szCs w:val="22"/>
        </w:rPr>
      </w:pPr>
      <w:r w:rsidRPr="00ED06C3">
        <w:rPr>
          <w:color w:val="000000"/>
          <w:sz w:val="22"/>
          <w:szCs w:val="22"/>
        </w:rPr>
        <w:t>W przypadku uzasadnionych wątpliwości co do przestrzegania prawa pracy przez wykonawcę lub podwykonawcę, zamawiający może zwrócić się o przeprowadzenie kontroli przez Państwową</w:t>
      </w:r>
      <w:r w:rsidRPr="00ED06C3">
        <w:rPr>
          <w:sz w:val="22"/>
          <w:szCs w:val="22"/>
        </w:rPr>
        <w:t xml:space="preserve"> Inspekcję Pracy.</w:t>
      </w:r>
    </w:p>
    <w:p w:rsidR="00ED06C3" w:rsidRPr="00ED06C3" w:rsidRDefault="00ED06C3" w:rsidP="006257D3">
      <w:pPr>
        <w:pStyle w:val="Akapitzlist"/>
        <w:numPr>
          <w:ilvl w:val="1"/>
          <w:numId w:val="26"/>
        </w:numPr>
        <w:spacing w:before="120"/>
        <w:contextualSpacing/>
        <w:jc w:val="both"/>
        <w:rPr>
          <w:sz w:val="22"/>
          <w:szCs w:val="22"/>
        </w:rPr>
      </w:pPr>
      <w:r w:rsidRPr="00ED06C3">
        <w:rPr>
          <w:color w:val="000000"/>
          <w:sz w:val="22"/>
          <w:szCs w:val="22"/>
        </w:rPr>
        <w:t xml:space="preserve">Wykonawca jest zobowiązany jest do przestrzegania w ramach realizowanej usługi wszystkich obowiązujących  przepisów w tym zakresie . </w:t>
      </w:r>
    </w:p>
    <w:p w:rsidR="00ED06C3" w:rsidRPr="00ED06C3" w:rsidRDefault="00ED06C3" w:rsidP="00820747">
      <w:pPr>
        <w:pStyle w:val="Akapitzlist"/>
        <w:spacing w:before="120"/>
        <w:ind w:left="375"/>
        <w:contextualSpacing/>
        <w:jc w:val="both"/>
        <w:rPr>
          <w:sz w:val="22"/>
          <w:szCs w:val="22"/>
        </w:rPr>
      </w:pPr>
    </w:p>
    <w:p w:rsidR="004F0726" w:rsidRPr="00ED06C3" w:rsidRDefault="004F0726" w:rsidP="006257D3">
      <w:pPr>
        <w:spacing w:line="240" w:lineRule="auto"/>
        <w:jc w:val="center"/>
        <w:rPr>
          <w:rFonts w:ascii="Times New Roman" w:hAnsi="Times New Roman"/>
          <w:b/>
        </w:rPr>
      </w:pPr>
      <w:r w:rsidRPr="00ED06C3">
        <w:rPr>
          <w:rFonts w:ascii="Times New Roman" w:hAnsi="Times New Roman"/>
          <w:b/>
        </w:rPr>
        <w:t xml:space="preserve">§ </w:t>
      </w:r>
      <w:r w:rsidR="00993700" w:rsidRPr="00ED06C3">
        <w:rPr>
          <w:rFonts w:ascii="Times New Roman" w:hAnsi="Times New Roman"/>
          <w:b/>
        </w:rPr>
        <w:t>5</w:t>
      </w:r>
    </w:p>
    <w:p w:rsidR="004F0726" w:rsidRPr="00993700" w:rsidRDefault="004F0726" w:rsidP="006257D3">
      <w:pPr>
        <w:spacing w:line="240" w:lineRule="auto"/>
        <w:jc w:val="center"/>
        <w:rPr>
          <w:rFonts w:ascii="Times New Roman" w:hAnsi="Times New Roman"/>
          <w:b/>
        </w:rPr>
      </w:pPr>
      <w:r w:rsidRPr="00993700">
        <w:rPr>
          <w:rFonts w:ascii="Times New Roman" w:hAnsi="Times New Roman"/>
          <w:b/>
        </w:rPr>
        <w:t>Gwarancja jakości</w:t>
      </w:r>
    </w:p>
    <w:p w:rsidR="004F0726" w:rsidRPr="00993700" w:rsidRDefault="004F0726" w:rsidP="006257D3">
      <w:pPr>
        <w:spacing w:line="240" w:lineRule="auto"/>
        <w:jc w:val="both"/>
        <w:rPr>
          <w:rFonts w:ascii="Times New Roman" w:hAnsi="Times New Roman"/>
        </w:rPr>
      </w:pPr>
      <w:r w:rsidRPr="00993700">
        <w:rPr>
          <w:rFonts w:ascii="Times New Roman" w:hAnsi="Times New Roman"/>
        </w:rPr>
        <w:t>Wykonawca gwarantuje Zamawiającemu należytą jakość wykonywanych usług pod</w:t>
      </w:r>
      <w:r w:rsidRPr="00993700">
        <w:rPr>
          <w:rFonts w:ascii="Times New Roman" w:eastAsia="Arial Unicode MS" w:hAnsi="Times New Roman"/>
          <w:b/>
          <w:bCs/>
        </w:rPr>
        <w:t xml:space="preserve"> </w:t>
      </w:r>
      <w:r w:rsidRPr="00993700">
        <w:rPr>
          <w:rFonts w:ascii="Times New Roman" w:hAnsi="Times New Roman"/>
        </w:rPr>
        <w:t xml:space="preserve">względem terminowości i jakości zapewniającej profesjonalną obsługę nieruchomości gm. </w:t>
      </w:r>
      <w:r w:rsidR="00820747">
        <w:rPr>
          <w:rFonts w:ascii="Times New Roman" w:hAnsi="Times New Roman"/>
        </w:rPr>
        <w:t xml:space="preserve">Dubiecko </w:t>
      </w:r>
      <w:r w:rsidRPr="00993700">
        <w:rPr>
          <w:rFonts w:ascii="Times New Roman" w:hAnsi="Times New Roman"/>
        </w:rPr>
        <w:t>w zakresie odbioru</w:t>
      </w:r>
      <w:r w:rsidR="00691D46">
        <w:rPr>
          <w:rFonts w:ascii="Times New Roman" w:hAnsi="Times New Roman"/>
        </w:rPr>
        <w:t xml:space="preserve">, transportu </w:t>
      </w:r>
      <w:r w:rsidRPr="00993700">
        <w:rPr>
          <w:rFonts w:ascii="Times New Roman" w:hAnsi="Times New Roman"/>
        </w:rPr>
        <w:t xml:space="preserve"> i zagospodarowania odpadów komunalnych.</w:t>
      </w:r>
    </w:p>
    <w:p w:rsidR="004F0726" w:rsidRPr="00993700" w:rsidRDefault="004F0726" w:rsidP="006257D3">
      <w:pPr>
        <w:spacing w:line="240" w:lineRule="auto"/>
        <w:jc w:val="center"/>
        <w:rPr>
          <w:rFonts w:ascii="Times New Roman" w:hAnsi="Times New Roman"/>
          <w:b/>
        </w:rPr>
      </w:pPr>
      <w:r w:rsidRPr="00993700">
        <w:rPr>
          <w:rFonts w:ascii="Times New Roman" w:hAnsi="Times New Roman"/>
          <w:b/>
        </w:rPr>
        <w:t xml:space="preserve">§ </w:t>
      </w:r>
      <w:r w:rsidR="00993700">
        <w:rPr>
          <w:rFonts w:ascii="Times New Roman" w:hAnsi="Times New Roman"/>
          <w:b/>
        </w:rPr>
        <w:t>6</w:t>
      </w:r>
    </w:p>
    <w:p w:rsidR="004F0726" w:rsidRPr="00993700" w:rsidRDefault="004F0726" w:rsidP="006257D3">
      <w:pPr>
        <w:spacing w:line="240" w:lineRule="auto"/>
        <w:jc w:val="center"/>
        <w:rPr>
          <w:rFonts w:ascii="Times New Roman" w:hAnsi="Times New Roman"/>
          <w:b/>
        </w:rPr>
      </w:pPr>
      <w:r w:rsidRPr="00993700">
        <w:rPr>
          <w:rFonts w:ascii="Times New Roman" w:hAnsi="Times New Roman"/>
          <w:b/>
        </w:rPr>
        <w:t>Zmiana umowy</w:t>
      </w:r>
    </w:p>
    <w:p w:rsidR="004F0726" w:rsidRPr="00993700" w:rsidRDefault="004F0726" w:rsidP="006257D3">
      <w:pPr>
        <w:autoSpaceDE w:val="0"/>
        <w:autoSpaceDN w:val="0"/>
        <w:adjustRightInd w:val="0"/>
        <w:spacing w:line="240" w:lineRule="auto"/>
        <w:jc w:val="both"/>
        <w:rPr>
          <w:rFonts w:ascii="Times New Roman" w:hAnsi="Times New Roman"/>
          <w:color w:val="000000"/>
        </w:rPr>
      </w:pPr>
      <w:r w:rsidRPr="00993700">
        <w:rPr>
          <w:rFonts w:ascii="Times New Roman" w:hAnsi="Times New Roman"/>
        </w:rPr>
        <w:t>1.</w:t>
      </w:r>
      <w:r w:rsidRPr="00993700">
        <w:rPr>
          <w:rFonts w:ascii="Times New Roman" w:hAnsi="Times New Roman"/>
          <w:color w:val="000000"/>
        </w:rPr>
        <w:t xml:space="preserve"> Zamawiający zgodnie z art. 144 ust. 1 ustawy Prawo zamówień publicznych przewiduje</w:t>
      </w:r>
      <w:r w:rsidR="00993700">
        <w:rPr>
          <w:rFonts w:ascii="Times New Roman" w:hAnsi="Times New Roman"/>
          <w:color w:val="000000"/>
        </w:rPr>
        <w:t xml:space="preserve"> </w:t>
      </w:r>
      <w:r w:rsidRPr="00993700">
        <w:rPr>
          <w:rFonts w:ascii="Times New Roman" w:hAnsi="Times New Roman"/>
          <w:color w:val="000000"/>
        </w:rPr>
        <w:t>możliwość dokonywania zmian w treści zawartej umowy w stosunku do treści oferty w zakresie:</w:t>
      </w:r>
    </w:p>
    <w:p w:rsidR="004F0726" w:rsidRPr="00993700" w:rsidRDefault="004F0726" w:rsidP="006257D3">
      <w:pPr>
        <w:autoSpaceDE w:val="0"/>
        <w:autoSpaceDN w:val="0"/>
        <w:adjustRightInd w:val="0"/>
        <w:spacing w:line="240" w:lineRule="auto"/>
        <w:jc w:val="both"/>
        <w:rPr>
          <w:rFonts w:ascii="Times New Roman" w:hAnsi="Times New Roman"/>
          <w:color w:val="000000"/>
        </w:rPr>
      </w:pPr>
      <w:r w:rsidRPr="00993700">
        <w:rPr>
          <w:rFonts w:ascii="Times New Roman" w:hAnsi="Times New Roman"/>
          <w:color w:val="000000"/>
        </w:rPr>
        <w:t xml:space="preserve">1)  inne zmiany prawa powszechnie obowiązującego wpływające na zasady odbierania, transportu  </w:t>
      </w:r>
      <w:r w:rsidR="00820747">
        <w:rPr>
          <w:rFonts w:ascii="Times New Roman" w:hAnsi="Times New Roman"/>
          <w:color w:val="000000"/>
        </w:rPr>
        <w:t xml:space="preserve">                 </w:t>
      </w:r>
      <w:r w:rsidRPr="00993700">
        <w:rPr>
          <w:rFonts w:ascii="Times New Roman" w:hAnsi="Times New Roman"/>
          <w:color w:val="000000"/>
        </w:rPr>
        <w:t>i zagospodarowania odpadów,</w:t>
      </w:r>
    </w:p>
    <w:p w:rsidR="004F0726" w:rsidRPr="00993700" w:rsidRDefault="004F0726" w:rsidP="006257D3">
      <w:pPr>
        <w:autoSpaceDE w:val="0"/>
        <w:autoSpaceDN w:val="0"/>
        <w:adjustRightInd w:val="0"/>
        <w:spacing w:line="240" w:lineRule="auto"/>
        <w:jc w:val="both"/>
        <w:rPr>
          <w:rFonts w:ascii="Times New Roman" w:hAnsi="Times New Roman"/>
          <w:color w:val="000000"/>
        </w:rPr>
      </w:pPr>
      <w:r w:rsidRPr="00993700">
        <w:rPr>
          <w:rFonts w:ascii="Times New Roman" w:hAnsi="Times New Roman"/>
          <w:color w:val="000000"/>
        </w:rPr>
        <w:t>2) zmiany wynagrodzenia umownego w przypadku wprowadzenia ustawowej zmiany stawki</w:t>
      </w:r>
      <w:r w:rsidR="00993700">
        <w:rPr>
          <w:rFonts w:ascii="Times New Roman" w:hAnsi="Times New Roman"/>
          <w:color w:val="000000"/>
        </w:rPr>
        <w:t xml:space="preserve"> </w:t>
      </w:r>
      <w:r w:rsidRPr="00993700">
        <w:rPr>
          <w:rFonts w:ascii="Times New Roman" w:hAnsi="Times New Roman"/>
          <w:color w:val="000000"/>
        </w:rPr>
        <w:t>podatku VAT,</w:t>
      </w:r>
    </w:p>
    <w:p w:rsidR="004F0726" w:rsidRPr="00993700" w:rsidRDefault="004F0726" w:rsidP="006257D3">
      <w:pPr>
        <w:autoSpaceDE w:val="0"/>
        <w:autoSpaceDN w:val="0"/>
        <w:adjustRightInd w:val="0"/>
        <w:spacing w:line="240" w:lineRule="auto"/>
        <w:jc w:val="both"/>
        <w:rPr>
          <w:rFonts w:ascii="Times New Roman" w:hAnsi="Times New Roman"/>
          <w:color w:val="000000"/>
        </w:rPr>
      </w:pPr>
      <w:r w:rsidRPr="00993700">
        <w:rPr>
          <w:rFonts w:ascii="Times New Roman" w:hAnsi="Times New Roman"/>
          <w:color w:val="000000"/>
        </w:rPr>
        <w:t>3) wprowadzenia zmian w stosunku do opisu przedmiotu umowy  w zakresie</w:t>
      </w:r>
      <w:r w:rsidR="00993700">
        <w:rPr>
          <w:rFonts w:ascii="Times New Roman" w:hAnsi="Times New Roman"/>
          <w:color w:val="000000"/>
        </w:rPr>
        <w:t xml:space="preserve"> </w:t>
      </w:r>
      <w:r w:rsidRPr="00993700">
        <w:rPr>
          <w:rFonts w:ascii="Times New Roman" w:hAnsi="Times New Roman"/>
          <w:color w:val="000000"/>
        </w:rPr>
        <w:t>wykonania prac w sytuacji konieczności usprawnienia procesu realizacji przedmiotu</w:t>
      </w:r>
      <w:r w:rsidR="00993700">
        <w:rPr>
          <w:rFonts w:ascii="Times New Roman" w:hAnsi="Times New Roman"/>
          <w:color w:val="000000"/>
        </w:rPr>
        <w:t xml:space="preserve"> </w:t>
      </w:r>
      <w:r w:rsidRPr="00993700">
        <w:rPr>
          <w:rFonts w:ascii="Times New Roman" w:hAnsi="Times New Roman"/>
          <w:color w:val="000000"/>
        </w:rPr>
        <w:t>umowy,</w:t>
      </w:r>
    </w:p>
    <w:p w:rsidR="004F0726" w:rsidRPr="00993700" w:rsidRDefault="004F0726" w:rsidP="006257D3">
      <w:pPr>
        <w:autoSpaceDE w:val="0"/>
        <w:autoSpaceDN w:val="0"/>
        <w:adjustRightInd w:val="0"/>
        <w:spacing w:line="240" w:lineRule="auto"/>
        <w:jc w:val="both"/>
        <w:rPr>
          <w:rFonts w:ascii="Times New Roman" w:hAnsi="Times New Roman"/>
          <w:color w:val="000000"/>
        </w:rPr>
      </w:pPr>
      <w:r w:rsidRPr="00993700">
        <w:rPr>
          <w:rFonts w:ascii="Times New Roman" w:hAnsi="Times New Roman"/>
          <w:color w:val="000000"/>
        </w:rPr>
        <w:t>4) w przypadku zmian prawnych i organizacyjnych Wykonawcy.</w:t>
      </w:r>
    </w:p>
    <w:p w:rsidR="004F0726" w:rsidRPr="00993700" w:rsidRDefault="004F0726" w:rsidP="006257D3">
      <w:pPr>
        <w:autoSpaceDE w:val="0"/>
        <w:autoSpaceDN w:val="0"/>
        <w:adjustRightInd w:val="0"/>
        <w:spacing w:line="240" w:lineRule="auto"/>
        <w:jc w:val="both"/>
        <w:rPr>
          <w:rFonts w:ascii="Times New Roman" w:hAnsi="Times New Roman"/>
          <w:color w:val="000000"/>
        </w:rPr>
      </w:pPr>
      <w:r w:rsidRPr="00993700">
        <w:rPr>
          <w:rFonts w:ascii="Times New Roman" w:hAnsi="Times New Roman"/>
          <w:bCs/>
          <w:color w:val="000000"/>
        </w:rPr>
        <w:t xml:space="preserve">2. </w:t>
      </w:r>
      <w:r w:rsidRPr="00993700">
        <w:rPr>
          <w:rFonts w:ascii="Times New Roman" w:hAnsi="Times New Roman"/>
          <w:b/>
          <w:bCs/>
          <w:color w:val="000000"/>
        </w:rPr>
        <w:t xml:space="preserve"> </w:t>
      </w:r>
      <w:r w:rsidRPr="00993700">
        <w:rPr>
          <w:rFonts w:ascii="Times New Roman" w:hAnsi="Times New Roman"/>
          <w:color w:val="000000"/>
        </w:rPr>
        <w:t xml:space="preserve">Wszelkie zmiany w umowie będą dokonywane w formie aneksu na które zamawiający może wyrazić zgodę. </w:t>
      </w:r>
    </w:p>
    <w:p w:rsidR="004F0726" w:rsidRPr="00993700" w:rsidRDefault="004F0726" w:rsidP="006257D3">
      <w:pPr>
        <w:spacing w:line="240" w:lineRule="auto"/>
        <w:jc w:val="center"/>
        <w:rPr>
          <w:rFonts w:ascii="Times New Roman" w:hAnsi="Times New Roman"/>
          <w:b/>
        </w:rPr>
      </w:pPr>
      <w:r w:rsidRPr="00993700">
        <w:rPr>
          <w:rFonts w:ascii="Times New Roman" w:hAnsi="Times New Roman"/>
          <w:b/>
        </w:rPr>
        <w:t xml:space="preserve">§ </w:t>
      </w:r>
      <w:r w:rsidR="00993700">
        <w:rPr>
          <w:rFonts w:ascii="Times New Roman" w:hAnsi="Times New Roman"/>
          <w:b/>
        </w:rPr>
        <w:t>7</w:t>
      </w:r>
    </w:p>
    <w:p w:rsidR="004F0726" w:rsidRPr="00993700" w:rsidRDefault="004F0726" w:rsidP="006257D3">
      <w:pPr>
        <w:spacing w:line="240" w:lineRule="auto"/>
        <w:jc w:val="center"/>
        <w:rPr>
          <w:rFonts w:ascii="Times New Roman" w:hAnsi="Times New Roman"/>
          <w:b/>
        </w:rPr>
      </w:pPr>
      <w:r w:rsidRPr="00993700">
        <w:rPr>
          <w:rFonts w:ascii="Times New Roman" w:hAnsi="Times New Roman"/>
          <w:b/>
        </w:rPr>
        <w:t>Odstąpienie od umowy</w:t>
      </w:r>
    </w:p>
    <w:p w:rsidR="004F0726" w:rsidRPr="00993700" w:rsidRDefault="004F0726" w:rsidP="006257D3">
      <w:pPr>
        <w:autoSpaceDE w:val="0"/>
        <w:autoSpaceDN w:val="0"/>
        <w:adjustRightInd w:val="0"/>
        <w:spacing w:line="240" w:lineRule="auto"/>
        <w:jc w:val="both"/>
        <w:rPr>
          <w:rFonts w:ascii="Times New Roman" w:hAnsi="Times New Roman"/>
          <w:lang w:eastAsia="pl-PL"/>
        </w:rPr>
      </w:pPr>
      <w:r w:rsidRPr="00993700">
        <w:rPr>
          <w:rFonts w:ascii="Times New Roman" w:hAnsi="Times New Roman"/>
          <w:lang w:eastAsia="pl-PL"/>
        </w:rPr>
        <w:t>Zamawiającemu przysługuje prawo odstąpienia od umowy, jeżeli</w:t>
      </w:r>
    </w:p>
    <w:p w:rsidR="004F0726" w:rsidRPr="00993700" w:rsidRDefault="004F0726" w:rsidP="006257D3">
      <w:pPr>
        <w:autoSpaceDE w:val="0"/>
        <w:autoSpaceDN w:val="0"/>
        <w:adjustRightInd w:val="0"/>
        <w:spacing w:line="240" w:lineRule="auto"/>
        <w:jc w:val="both"/>
        <w:rPr>
          <w:rFonts w:ascii="Times New Roman" w:hAnsi="Times New Roman"/>
          <w:lang w:eastAsia="pl-PL"/>
        </w:rPr>
      </w:pPr>
      <w:r w:rsidRPr="00993700">
        <w:rPr>
          <w:rFonts w:ascii="Times New Roman" w:hAnsi="Times New Roman"/>
          <w:lang w:eastAsia="pl-PL"/>
        </w:rPr>
        <w:t>1) zaistnieją przesłanki określone w art. 145 Ustawy prawo zamówień publicznych z dnia</w:t>
      </w:r>
      <w:r w:rsidR="00BC4409">
        <w:rPr>
          <w:rFonts w:ascii="Times New Roman" w:hAnsi="Times New Roman"/>
          <w:lang w:eastAsia="pl-PL"/>
        </w:rPr>
        <w:t xml:space="preserve"> </w:t>
      </w:r>
      <w:r w:rsidRPr="00993700">
        <w:rPr>
          <w:rFonts w:ascii="Times New Roman" w:hAnsi="Times New Roman"/>
          <w:lang w:eastAsia="pl-PL"/>
        </w:rPr>
        <w:t xml:space="preserve">29 stycznia 2004r. </w:t>
      </w:r>
      <w:r w:rsidRPr="00993700">
        <w:rPr>
          <w:rFonts w:ascii="Times New Roman" w:hAnsi="Times New Roman"/>
        </w:rPr>
        <w:t>(Dz. U. z 201</w:t>
      </w:r>
      <w:r w:rsidR="00502803">
        <w:rPr>
          <w:rFonts w:ascii="Times New Roman" w:hAnsi="Times New Roman"/>
        </w:rPr>
        <w:t>5</w:t>
      </w:r>
      <w:r w:rsidRPr="00993700">
        <w:rPr>
          <w:rFonts w:ascii="Times New Roman" w:hAnsi="Times New Roman"/>
        </w:rPr>
        <w:t>,poz.</w:t>
      </w:r>
      <w:r w:rsidR="00502803">
        <w:rPr>
          <w:rFonts w:ascii="Times New Roman" w:hAnsi="Times New Roman"/>
        </w:rPr>
        <w:t xml:space="preserve"> 2164</w:t>
      </w:r>
      <w:r w:rsidRPr="00993700">
        <w:rPr>
          <w:rFonts w:ascii="Times New Roman" w:hAnsi="Times New Roman"/>
        </w:rPr>
        <w:t xml:space="preserve">  z </w:t>
      </w:r>
      <w:proofErr w:type="spellStart"/>
      <w:r w:rsidRPr="00993700">
        <w:rPr>
          <w:rFonts w:ascii="Times New Roman" w:hAnsi="Times New Roman"/>
        </w:rPr>
        <w:t>poźn</w:t>
      </w:r>
      <w:proofErr w:type="spellEnd"/>
      <w:r w:rsidRPr="00993700">
        <w:rPr>
          <w:rFonts w:ascii="Times New Roman" w:hAnsi="Times New Roman"/>
        </w:rPr>
        <w:t xml:space="preserve">. </w:t>
      </w:r>
      <w:proofErr w:type="spellStart"/>
      <w:r w:rsidRPr="00993700">
        <w:rPr>
          <w:rFonts w:ascii="Times New Roman" w:hAnsi="Times New Roman"/>
        </w:rPr>
        <w:t>zm</w:t>
      </w:r>
      <w:proofErr w:type="spellEnd"/>
      <w:r w:rsidRPr="00993700">
        <w:rPr>
          <w:rFonts w:ascii="Times New Roman" w:hAnsi="Times New Roman"/>
        </w:rPr>
        <w:t xml:space="preserve">)  </w:t>
      </w:r>
    </w:p>
    <w:p w:rsidR="004F0726" w:rsidRPr="00993700" w:rsidRDefault="004F0726" w:rsidP="006257D3">
      <w:pPr>
        <w:autoSpaceDE w:val="0"/>
        <w:autoSpaceDN w:val="0"/>
        <w:adjustRightInd w:val="0"/>
        <w:spacing w:line="240" w:lineRule="auto"/>
        <w:jc w:val="both"/>
        <w:rPr>
          <w:rFonts w:ascii="Times New Roman" w:hAnsi="Times New Roman"/>
          <w:lang w:eastAsia="pl-PL"/>
        </w:rPr>
      </w:pPr>
      <w:r w:rsidRPr="00993700">
        <w:rPr>
          <w:rFonts w:ascii="Times New Roman" w:hAnsi="Times New Roman"/>
          <w:lang w:eastAsia="pl-PL"/>
        </w:rPr>
        <w:t>2) zostanie ogłoszona upadłość, rozwiązanie lub zaprzestanie działalności firmy Wykonawcy, odstąpienie może nastąpić od dnia powzięcia takiej informacji</w:t>
      </w:r>
    </w:p>
    <w:p w:rsidR="004F0726" w:rsidRPr="00993700" w:rsidRDefault="004F0726" w:rsidP="006257D3">
      <w:pPr>
        <w:autoSpaceDE w:val="0"/>
        <w:autoSpaceDN w:val="0"/>
        <w:adjustRightInd w:val="0"/>
        <w:spacing w:line="240" w:lineRule="auto"/>
        <w:jc w:val="both"/>
        <w:rPr>
          <w:rFonts w:ascii="Times New Roman" w:hAnsi="Times New Roman"/>
          <w:lang w:eastAsia="pl-PL"/>
        </w:rPr>
      </w:pPr>
      <w:r w:rsidRPr="00993700">
        <w:rPr>
          <w:rFonts w:ascii="Times New Roman" w:hAnsi="Times New Roman"/>
          <w:lang w:eastAsia="pl-PL"/>
        </w:rPr>
        <w:t>3) zostanie wydany nakaz zajęcia majątku Wykonawcy</w:t>
      </w:r>
    </w:p>
    <w:p w:rsidR="004F0726" w:rsidRPr="00993700" w:rsidRDefault="004F0726" w:rsidP="006257D3">
      <w:pPr>
        <w:autoSpaceDE w:val="0"/>
        <w:autoSpaceDN w:val="0"/>
        <w:adjustRightInd w:val="0"/>
        <w:spacing w:line="240" w:lineRule="auto"/>
        <w:jc w:val="both"/>
        <w:rPr>
          <w:rFonts w:ascii="Times New Roman" w:hAnsi="Times New Roman"/>
          <w:lang w:eastAsia="pl-PL"/>
        </w:rPr>
      </w:pPr>
      <w:r w:rsidRPr="00993700">
        <w:rPr>
          <w:rFonts w:ascii="Times New Roman" w:hAnsi="Times New Roman"/>
          <w:lang w:eastAsia="pl-PL"/>
        </w:rPr>
        <w:t>4) Wykonawca nie rozpoczął realizacji usługi w terminie bez uzasadnionych przyczyn oraz</w:t>
      </w:r>
      <w:r w:rsidR="00BC4409">
        <w:rPr>
          <w:rFonts w:ascii="Times New Roman" w:hAnsi="Times New Roman"/>
          <w:lang w:eastAsia="pl-PL"/>
        </w:rPr>
        <w:t xml:space="preserve"> </w:t>
      </w:r>
      <w:r w:rsidRPr="00993700">
        <w:rPr>
          <w:rFonts w:ascii="Times New Roman" w:hAnsi="Times New Roman"/>
          <w:lang w:eastAsia="pl-PL"/>
        </w:rPr>
        <w:t>nie kontynuuje jej pomimo wezwania Zamawiającego złożonego na piśmie, odstąpienie może</w:t>
      </w:r>
      <w:r w:rsidR="00BC4409">
        <w:rPr>
          <w:rFonts w:ascii="Times New Roman" w:hAnsi="Times New Roman"/>
          <w:lang w:eastAsia="pl-PL"/>
        </w:rPr>
        <w:t xml:space="preserve"> </w:t>
      </w:r>
      <w:r w:rsidRPr="00993700">
        <w:rPr>
          <w:rFonts w:ascii="Times New Roman" w:hAnsi="Times New Roman"/>
          <w:lang w:eastAsia="pl-PL"/>
        </w:rPr>
        <w:t>nastąpić po upływie 3 dni od przesłania wezwania</w:t>
      </w:r>
    </w:p>
    <w:p w:rsidR="004F0726" w:rsidRPr="00993700" w:rsidRDefault="004F0726" w:rsidP="006257D3">
      <w:pPr>
        <w:autoSpaceDE w:val="0"/>
        <w:autoSpaceDN w:val="0"/>
        <w:adjustRightInd w:val="0"/>
        <w:spacing w:line="240" w:lineRule="auto"/>
        <w:jc w:val="both"/>
        <w:rPr>
          <w:rFonts w:ascii="Times New Roman" w:hAnsi="Times New Roman"/>
          <w:lang w:eastAsia="pl-PL"/>
        </w:rPr>
      </w:pPr>
      <w:r w:rsidRPr="00993700">
        <w:rPr>
          <w:rFonts w:ascii="Times New Roman" w:hAnsi="Times New Roman"/>
          <w:lang w:eastAsia="pl-PL"/>
        </w:rPr>
        <w:t>5) Wykonawca nie wykonuje obowiązków wynikających z niniejszej umowy, odstąpienie</w:t>
      </w:r>
      <w:r w:rsidR="00BC4409">
        <w:rPr>
          <w:rFonts w:ascii="Times New Roman" w:hAnsi="Times New Roman"/>
          <w:lang w:eastAsia="pl-PL"/>
        </w:rPr>
        <w:t xml:space="preserve"> </w:t>
      </w:r>
      <w:r w:rsidRPr="00993700">
        <w:rPr>
          <w:rFonts w:ascii="Times New Roman" w:hAnsi="Times New Roman"/>
          <w:lang w:eastAsia="pl-PL"/>
        </w:rPr>
        <w:t>może nastąpić w terminie do 5 dni roboczych od powzięcia takiej informacji i uzyskania</w:t>
      </w:r>
      <w:r w:rsidR="00BC4409">
        <w:rPr>
          <w:rFonts w:ascii="Times New Roman" w:hAnsi="Times New Roman"/>
          <w:lang w:eastAsia="pl-PL"/>
        </w:rPr>
        <w:t xml:space="preserve"> </w:t>
      </w:r>
      <w:r w:rsidRPr="00993700">
        <w:rPr>
          <w:rFonts w:ascii="Times New Roman" w:hAnsi="Times New Roman"/>
          <w:lang w:eastAsia="pl-PL"/>
        </w:rPr>
        <w:t>wyjaśnień ze strony Wykonawcy.</w:t>
      </w:r>
    </w:p>
    <w:p w:rsidR="004F0726" w:rsidRPr="007D7F15" w:rsidRDefault="004F0726" w:rsidP="006257D3">
      <w:pPr>
        <w:autoSpaceDE w:val="0"/>
        <w:autoSpaceDN w:val="0"/>
        <w:adjustRightInd w:val="0"/>
        <w:spacing w:line="240" w:lineRule="auto"/>
        <w:jc w:val="both"/>
        <w:rPr>
          <w:rFonts w:ascii="Times New Roman" w:hAnsi="Times New Roman"/>
          <w:lang w:eastAsia="pl-PL"/>
        </w:rPr>
      </w:pPr>
      <w:r w:rsidRPr="007D7F15">
        <w:rPr>
          <w:rFonts w:ascii="Times New Roman" w:hAnsi="Times New Roman"/>
          <w:lang w:eastAsia="pl-PL"/>
        </w:rPr>
        <w:t>6) Wykonawca nie zapewnia właściwej jakości świadczonych usług zgodnie z zapisami</w:t>
      </w:r>
      <w:r w:rsidR="007D7F15">
        <w:rPr>
          <w:rFonts w:ascii="Times New Roman" w:hAnsi="Times New Roman"/>
          <w:lang w:eastAsia="pl-PL"/>
        </w:rPr>
        <w:t xml:space="preserve"> </w:t>
      </w:r>
      <w:r w:rsidRPr="007D7F15">
        <w:rPr>
          <w:rFonts w:ascii="Times New Roman" w:hAnsi="Times New Roman"/>
          <w:lang w:eastAsia="pl-PL"/>
        </w:rPr>
        <w:t>niniejszej umowy pomimo złożonego na piśmie wezwania Zamawiającego do poprawy, odstąpienie może nastąpić po upływie 3 dni roboczych od przesłania wezwania .</w:t>
      </w:r>
    </w:p>
    <w:p w:rsidR="004F0726" w:rsidRPr="007D7F15" w:rsidRDefault="004F0726" w:rsidP="006257D3">
      <w:pPr>
        <w:autoSpaceDE w:val="0"/>
        <w:autoSpaceDN w:val="0"/>
        <w:adjustRightInd w:val="0"/>
        <w:spacing w:line="240" w:lineRule="auto"/>
        <w:jc w:val="both"/>
        <w:rPr>
          <w:rFonts w:ascii="Times New Roman" w:hAnsi="Times New Roman"/>
          <w:lang w:eastAsia="pl-PL"/>
        </w:rPr>
      </w:pPr>
      <w:r w:rsidRPr="007D7F15">
        <w:rPr>
          <w:rFonts w:ascii="Times New Roman" w:hAnsi="Times New Roman"/>
          <w:lang w:eastAsia="pl-PL"/>
        </w:rPr>
        <w:t>2. Odstąpienie od umowy następuje w formie pisemnej pod rygorem nieważności i zawiera</w:t>
      </w:r>
      <w:r w:rsidR="007D7F15">
        <w:rPr>
          <w:rFonts w:ascii="Times New Roman" w:hAnsi="Times New Roman"/>
          <w:lang w:eastAsia="pl-PL"/>
        </w:rPr>
        <w:t xml:space="preserve"> </w:t>
      </w:r>
      <w:r w:rsidRPr="007D7F15">
        <w:rPr>
          <w:rFonts w:ascii="Times New Roman" w:hAnsi="Times New Roman"/>
          <w:lang w:eastAsia="pl-PL"/>
        </w:rPr>
        <w:t>uzasadnienie.</w:t>
      </w:r>
    </w:p>
    <w:p w:rsidR="004F0726" w:rsidRPr="006257D3" w:rsidRDefault="004F0726" w:rsidP="006257D3">
      <w:pPr>
        <w:autoSpaceDE w:val="0"/>
        <w:autoSpaceDN w:val="0"/>
        <w:adjustRightInd w:val="0"/>
        <w:spacing w:line="240" w:lineRule="auto"/>
        <w:jc w:val="both"/>
        <w:rPr>
          <w:rFonts w:ascii="Times New Roman" w:hAnsi="Times New Roman"/>
          <w:lang w:eastAsia="pl-PL"/>
        </w:rPr>
      </w:pPr>
      <w:r w:rsidRPr="007D7F15">
        <w:rPr>
          <w:rFonts w:ascii="Times New Roman" w:hAnsi="Times New Roman"/>
          <w:b/>
          <w:bCs/>
          <w:lang w:eastAsia="pl-PL"/>
        </w:rPr>
        <w:t xml:space="preserve">3. </w:t>
      </w:r>
      <w:r w:rsidRPr="007D7F15">
        <w:rPr>
          <w:rFonts w:ascii="Times New Roman" w:hAnsi="Times New Roman"/>
          <w:lang w:eastAsia="pl-PL"/>
        </w:rPr>
        <w:t>Zamawiający w przypadku odstąpienia od umowy z przyczyn, za które nie odpowiada</w:t>
      </w:r>
      <w:r w:rsidR="007D7F15">
        <w:rPr>
          <w:rFonts w:ascii="Times New Roman" w:hAnsi="Times New Roman"/>
          <w:lang w:eastAsia="pl-PL"/>
        </w:rPr>
        <w:t xml:space="preserve"> </w:t>
      </w:r>
      <w:r w:rsidRPr="007D7F15">
        <w:rPr>
          <w:rFonts w:ascii="Times New Roman" w:hAnsi="Times New Roman"/>
          <w:lang w:eastAsia="pl-PL"/>
        </w:rPr>
        <w:t>Wykonawca , zobowiązany jest do dokonania odbioru przerwanej usługi i zapłaty</w:t>
      </w:r>
      <w:r w:rsidR="007D7F15">
        <w:rPr>
          <w:rFonts w:ascii="Times New Roman" w:hAnsi="Times New Roman"/>
          <w:lang w:eastAsia="pl-PL"/>
        </w:rPr>
        <w:t xml:space="preserve"> </w:t>
      </w:r>
      <w:r w:rsidRPr="007D7F15">
        <w:rPr>
          <w:rFonts w:ascii="Times New Roman" w:hAnsi="Times New Roman"/>
          <w:lang w:eastAsia="pl-PL"/>
        </w:rPr>
        <w:t>wynagrodzenia za zakres usług , które zostały wykonane do dnia odstąpienia.</w:t>
      </w:r>
    </w:p>
    <w:p w:rsidR="00070E43" w:rsidRDefault="00070E43" w:rsidP="006257D3">
      <w:pPr>
        <w:spacing w:line="240" w:lineRule="auto"/>
        <w:jc w:val="center"/>
        <w:rPr>
          <w:rFonts w:ascii="Times New Roman" w:hAnsi="Times New Roman"/>
          <w:b/>
        </w:rPr>
      </w:pPr>
    </w:p>
    <w:p w:rsidR="004F0726" w:rsidRPr="007D7F15" w:rsidRDefault="004F0726" w:rsidP="006257D3">
      <w:pPr>
        <w:spacing w:line="240" w:lineRule="auto"/>
        <w:jc w:val="center"/>
        <w:rPr>
          <w:rFonts w:ascii="Times New Roman" w:hAnsi="Times New Roman"/>
          <w:b/>
        </w:rPr>
      </w:pPr>
      <w:r w:rsidRPr="007D7F15">
        <w:rPr>
          <w:rFonts w:ascii="Times New Roman" w:hAnsi="Times New Roman"/>
          <w:b/>
        </w:rPr>
        <w:lastRenderedPageBreak/>
        <w:t xml:space="preserve">§ </w:t>
      </w:r>
      <w:r w:rsidR="007D7F15">
        <w:rPr>
          <w:rFonts w:ascii="Times New Roman" w:hAnsi="Times New Roman"/>
          <w:b/>
        </w:rPr>
        <w:t>8</w:t>
      </w:r>
    </w:p>
    <w:p w:rsidR="004F0726" w:rsidRPr="006257D3" w:rsidRDefault="004F0726" w:rsidP="006257D3">
      <w:pPr>
        <w:spacing w:line="240" w:lineRule="auto"/>
        <w:ind w:left="340"/>
        <w:rPr>
          <w:rFonts w:ascii="Times New Roman" w:hAnsi="Times New Roman"/>
          <w:b/>
        </w:rPr>
      </w:pPr>
      <w:r w:rsidRPr="007D7F15">
        <w:rPr>
          <w:rFonts w:ascii="Times New Roman" w:hAnsi="Times New Roman"/>
          <w:b/>
        </w:rPr>
        <w:t>Zabezpiec</w:t>
      </w:r>
      <w:r w:rsidR="006257D3">
        <w:rPr>
          <w:rFonts w:ascii="Times New Roman" w:hAnsi="Times New Roman"/>
          <w:b/>
        </w:rPr>
        <w:t>zenie należytego wykonania umowy</w:t>
      </w:r>
    </w:p>
    <w:p w:rsidR="004F0726" w:rsidRPr="007D7F15" w:rsidRDefault="004F0726" w:rsidP="006257D3">
      <w:pPr>
        <w:spacing w:line="240" w:lineRule="auto"/>
        <w:jc w:val="both"/>
        <w:rPr>
          <w:rFonts w:ascii="Times New Roman" w:hAnsi="Times New Roman"/>
          <w:b/>
        </w:rPr>
      </w:pPr>
      <w:r w:rsidRPr="007D7F15">
        <w:rPr>
          <w:rFonts w:ascii="Times New Roman" w:eastAsia="Arial Unicode MS" w:hAnsi="Times New Roman"/>
        </w:rPr>
        <w:t xml:space="preserve">1.Zamawiający ustala zabezpieczenie należytego wykonania umowy zawartej w wyniku postępowania o udzielenie niniejszego zamówienia w wysokości  </w:t>
      </w:r>
      <w:r w:rsidRPr="007D7F15">
        <w:rPr>
          <w:rFonts w:ascii="Times New Roman" w:eastAsia="Arial Unicode MS" w:hAnsi="Times New Roman"/>
          <w:b/>
        </w:rPr>
        <w:t>10 %</w:t>
      </w:r>
      <w:r w:rsidRPr="007D7F15">
        <w:rPr>
          <w:rFonts w:ascii="Times New Roman" w:eastAsia="Arial Unicode MS" w:hAnsi="Times New Roman"/>
        </w:rPr>
        <w:t xml:space="preserve"> ceny całkowitej brutto obejmującej pełen okres realizacji zamówienia podanej w ofercie i wynosi </w:t>
      </w:r>
      <w:r w:rsidR="00502803">
        <w:rPr>
          <w:rFonts w:ascii="Times New Roman" w:eastAsia="Arial Unicode MS" w:hAnsi="Times New Roman"/>
          <w:b/>
        </w:rPr>
        <w:t>……………………</w:t>
      </w:r>
      <w:r w:rsidR="007D7F15" w:rsidRPr="007D7F15">
        <w:rPr>
          <w:rFonts w:ascii="Times New Roman" w:eastAsia="Arial Unicode MS" w:hAnsi="Times New Roman"/>
          <w:b/>
        </w:rPr>
        <w:t xml:space="preserve"> </w:t>
      </w:r>
      <w:r w:rsidRPr="007D7F15">
        <w:rPr>
          <w:rFonts w:ascii="Times New Roman" w:eastAsia="Arial Unicode MS" w:hAnsi="Times New Roman"/>
          <w:b/>
        </w:rPr>
        <w:t xml:space="preserve"> zł.</w:t>
      </w:r>
      <w:r w:rsidR="007D7F15">
        <w:rPr>
          <w:rFonts w:ascii="Times New Roman" w:eastAsia="Arial Unicode MS" w:hAnsi="Times New Roman"/>
          <w:b/>
        </w:rPr>
        <w:t xml:space="preserve"> Zabezpieczenie wniesiono w formie </w:t>
      </w:r>
      <w:r w:rsidR="00502803">
        <w:rPr>
          <w:rFonts w:ascii="Times New Roman" w:eastAsia="Arial Unicode MS" w:hAnsi="Times New Roman"/>
          <w:b/>
        </w:rPr>
        <w:t>……………………………………………………………….</w:t>
      </w:r>
      <w:r w:rsidR="007D7F15">
        <w:rPr>
          <w:rFonts w:ascii="Times New Roman" w:eastAsia="Arial Unicode MS" w:hAnsi="Times New Roman"/>
          <w:b/>
        </w:rPr>
        <w:t xml:space="preserve"> </w:t>
      </w:r>
    </w:p>
    <w:p w:rsidR="004F0726" w:rsidRPr="007D7F15" w:rsidRDefault="004F0726" w:rsidP="006257D3">
      <w:pPr>
        <w:spacing w:line="240" w:lineRule="auto"/>
        <w:jc w:val="both"/>
        <w:rPr>
          <w:rFonts w:ascii="Times New Roman" w:hAnsi="Times New Roman"/>
        </w:rPr>
      </w:pPr>
      <w:r w:rsidRPr="007D7F15">
        <w:rPr>
          <w:rFonts w:ascii="Times New Roman" w:eastAsia="Arial Unicode MS" w:hAnsi="Times New Roman"/>
        </w:rPr>
        <w:t>2.Jeżeli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4F0726" w:rsidRPr="007D7F15" w:rsidRDefault="004F0726" w:rsidP="006257D3">
      <w:pPr>
        <w:spacing w:line="240" w:lineRule="auto"/>
        <w:jc w:val="both"/>
        <w:rPr>
          <w:rFonts w:ascii="Times New Roman" w:eastAsia="Arial Unicode MS" w:hAnsi="Times New Roman"/>
          <w:color w:val="000000"/>
        </w:rPr>
      </w:pPr>
      <w:r w:rsidRPr="007D7F15">
        <w:rPr>
          <w:rFonts w:ascii="Times New Roman" w:eastAsia="Arial Unicode MS" w:hAnsi="Times New Roman"/>
          <w:color w:val="000000"/>
        </w:rPr>
        <w:t xml:space="preserve">3. Zabezpieczenie należytego wykonania Umowy zostanie zwrócone Wykonawcy  zgodnie z art. 151 ustawy Prawo zamówień  publicznych. </w:t>
      </w:r>
    </w:p>
    <w:p w:rsidR="004F0726" w:rsidRPr="007D7F15" w:rsidRDefault="004F0726" w:rsidP="006257D3">
      <w:pPr>
        <w:spacing w:line="240" w:lineRule="auto"/>
        <w:jc w:val="center"/>
        <w:rPr>
          <w:rFonts w:ascii="Times New Roman" w:hAnsi="Times New Roman"/>
          <w:b/>
        </w:rPr>
      </w:pPr>
      <w:r w:rsidRPr="007D7F15">
        <w:rPr>
          <w:rFonts w:ascii="Times New Roman" w:hAnsi="Times New Roman"/>
          <w:b/>
        </w:rPr>
        <w:t xml:space="preserve">§ </w:t>
      </w:r>
      <w:r w:rsidR="007D7F15">
        <w:rPr>
          <w:rFonts w:ascii="Times New Roman" w:hAnsi="Times New Roman"/>
          <w:b/>
        </w:rPr>
        <w:t>9</w:t>
      </w:r>
    </w:p>
    <w:p w:rsidR="004F0726" w:rsidRPr="007D7F15" w:rsidRDefault="004F0726" w:rsidP="006257D3">
      <w:pPr>
        <w:autoSpaceDE w:val="0"/>
        <w:autoSpaceDN w:val="0"/>
        <w:adjustRightInd w:val="0"/>
        <w:spacing w:line="240" w:lineRule="auto"/>
        <w:jc w:val="center"/>
        <w:rPr>
          <w:rFonts w:ascii="Times New Roman" w:hAnsi="Times New Roman"/>
          <w:b/>
          <w:bCs/>
          <w:lang w:eastAsia="pl-PL"/>
        </w:rPr>
      </w:pPr>
      <w:r w:rsidRPr="007D7F15">
        <w:rPr>
          <w:rFonts w:ascii="Times New Roman" w:hAnsi="Times New Roman"/>
          <w:b/>
          <w:bCs/>
          <w:lang w:eastAsia="pl-PL"/>
        </w:rPr>
        <w:t>Ochrona danych osobowych</w:t>
      </w:r>
    </w:p>
    <w:p w:rsidR="004F0726" w:rsidRPr="007D7F15" w:rsidRDefault="004F0726" w:rsidP="006257D3">
      <w:pPr>
        <w:autoSpaceDE w:val="0"/>
        <w:autoSpaceDN w:val="0"/>
        <w:adjustRightInd w:val="0"/>
        <w:spacing w:line="240" w:lineRule="auto"/>
        <w:jc w:val="both"/>
        <w:rPr>
          <w:rFonts w:ascii="Times New Roman" w:hAnsi="Times New Roman"/>
          <w:lang w:eastAsia="pl-PL"/>
        </w:rPr>
      </w:pPr>
      <w:r w:rsidRPr="007D7F15">
        <w:rPr>
          <w:rFonts w:ascii="Times New Roman" w:hAnsi="Times New Roman"/>
          <w:lang w:eastAsia="pl-PL"/>
        </w:rPr>
        <w:t>1. Wykonawca zapewnia przestrzeganie zasad przetwarzania i ochrony danych osobowych</w:t>
      </w:r>
      <w:r w:rsidR="007D7F15">
        <w:rPr>
          <w:rFonts w:ascii="Times New Roman" w:hAnsi="Times New Roman"/>
          <w:lang w:eastAsia="pl-PL"/>
        </w:rPr>
        <w:t xml:space="preserve"> </w:t>
      </w:r>
      <w:r w:rsidRPr="007D7F15">
        <w:rPr>
          <w:rFonts w:ascii="Times New Roman" w:hAnsi="Times New Roman"/>
          <w:lang w:eastAsia="pl-PL"/>
        </w:rPr>
        <w:t>zgodnie z obowiązującymi w trakcie trwania umowy przepisami ustawy o ochronie danych</w:t>
      </w:r>
      <w:r w:rsidR="007D7F15">
        <w:rPr>
          <w:rFonts w:ascii="Times New Roman" w:hAnsi="Times New Roman"/>
          <w:lang w:eastAsia="pl-PL"/>
        </w:rPr>
        <w:t xml:space="preserve"> </w:t>
      </w:r>
      <w:r w:rsidRPr="007D7F15">
        <w:rPr>
          <w:rFonts w:ascii="Times New Roman" w:hAnsi="Times New Roman"/>
          <w:lang w:eastAsia="pl-PL"/>
        </w:rPr>
        <w:t>osobowych.</w:t>
      </w:r>
    </w:p>
    <w:p w:rsidR="004F0726" w:rsidRPr="007D7F15" w:rsidRDefault="004F0726" w:rsidP="006257D3">
      <w:pPr>
        <w:autoSpaceDE w:val="0"/>
        <w:autoSpaceDN w:val="0"/>
        <w:adjustRightInd w:val="0"/>
        <w:spacing w:line="240" w:lineRule="auto"/>
        <w:jc w:val="both"/>
        <w:rPr>
          <w:rFonts w:ascii="Times New Roman" w:hAnsi="Times New Roman"/>
          <w:lang w:eastAsia="pl-PL"/>
        </w:rPr>
      </w:pPr>
      <w:r w:rsidRPr="007D7F15">
        <w:rPr>
          <w:rFonts w:ascii="Times New Roman" w:hAnsi="Times New Roman"/>
          <w:lang w:eastAsia="pl-PL"/>
        </w:rPr>
        <w:t>2. Wykonawca ponosi odpowiedzialność za ewentualne skutki działania niezgodnego z</w:t>
      </w:r>
      <w:r w:rsidR="007D7F15">
        <w:rPr>
          <w:rFonts w:ascii="Times New Roman" w:hAnsi="Times New Roman"/>
          <w:lang w:eastAsia="pl-PL"/>
        </w:rPr>
        <w:t xml:space="preserve"> </w:t>
      </w:r>
      <w:r w:rsidRPr="007D7F15">
        <w:rPr>
          <w:rFonts w:ascii="Times New Roman" w:hAnsi="Times New Roman"/>
          <w:lang w:eastAsia="pl-PL"/>
        </w:rPr>
        <w:t xml:space="preserve">przepisami </w:t>
      </w:r>
      <w:r w:rsidR="00070E43">
        <w:rPr>
          <w:rFonts w:ascii="Times New Roman" w:hAnsi="Times New Roman"/>
          <w:lang w:eastAsia="pl-PL"/>
        </w:rPr>
        <w:t xml:space="preserve">               </w:t>
      </w:r>
      <w:r w:rsidRPr="007D7F15">
        <w:rPr>
          <w:rFonts w:ascii="Times New Roman" w:hAnsi="Times New Roman"/>
          <w:lang w:eastAsia="pl-PL"/>
        </w:rPr>
        <w:t>o których mowa w ust. 1.</w:t>
      </w:r>
    </w:p>
    <w:p w:rsidR="004F0726" w:rsidRPr="007D7F15" w:rsidRDefault="004F0726" w:rsidP="006257D3">
      <w:pPr>
        <w:autoSpaceDE w:val="0"/>
        <w:autoSpaceDN w:val="0"/>
        <w:adjustRightInd w:val="0"/>
        <w:spacing w:line="240" w:lineRule="auto"/>
        <w:jc w:val="both"/>
        <w:rPr>
          <w:rFonts w:ascii="Times New Roman" w:hAnsi="Times New Roman"/>
          <w:lang w:eastAsia="pl-PL"/>
        </w:rPr>
      </w:pPr>
      <w:r w:rsidRPr="007D7F15">
        <w:rPr>
          <w:rFonts w:ascii="Times New Roman" w:hAnsi="Times New Roman"/>
          <w:lang w:eastAsia="pl-PL"/>
        </w:rPr>
        <w:t>3. Wykonawca oświadcza, że systemy wykorzystywane w procesie przetwarzania danych</w:t>
      </w:r>
      <w:r w:rsidR="007D7F15">
        <w:rPr>
          <w:rFonts w:ascii="Times New Roman" w:hAnsi="Times New Roman"/>
          <w:lang w:eastAsia="pl-PL"/>
        </w:rPr>
        <w:t xml:space="preserve"> </w:t>
      </w:r>
      <w:r w:rsidRPr="007D7F15">
        <w:rPr>
          <w:rFonts w:ascii="Times New Roman" w:hAnsi="Times New Roman"/>
          <w:lang w:eastAsia="pl-PL"/>
        </w:rPr>
        <w:t>osobowych spełniają wymogi określone w ustawie o ochronie danych osobowych oraz</w:t>
      </w:r>
      <w:r w:rsidR="007D7F15">
        <w:rPr>
          <w:rFonts w:ascii="Times New Roman" w:hAnsi="Times New Roman"/>
          <w:lang w:eastAsia="pl-PL"/>
        </w:rPr>
        <w:t xml:space="preserve"> </w:t>
      </w:r>
      <w:r w:rsidRPr="007D7F15">
        <w:rPr>
          <w:rFonts w:ascii="Times New Roman" w:hAnsi="Times New Roman"/>
          <w:lang w:eastAsia="pl-PL"/>
        </w:rPr>
        <w:t>rozporządzeniach wykonawczych do ustawy.</w:t>
      </w:r>
    </w:p>
    <w:p w:rsidR="004F0726" w:rsidRPr="007D7F15" w:rsidRDefault="004F0726" w:rsidP="006257D3">
      <w:pPr>
        <w:autoSpaceDE w:val="0"/>
        <w:autoSpaceDN w:val="0"/>
        <w:adjustRightInd w:val="0"/>
        <w:spacing w:line="240" w:lineRule="auto"/>
        <w:jc w:val="both"/>
        <w:rPr>
          <w:rFonts w:ascii="Times New Roman" w:hAnsi="Times New Roman"/>
          <w:lang w:eastAsia="pl-PL"/>
        </w:rPr>
      </w:pPr>
      <w:r w:rsidRPr="007D7F15">
        <w:rPr>
          <w:rFonts w:ascii="Times New Roman" w:hAnsi="Times New Roman"/>
          <w:lang w:eastAsia="pl-PL"/>
        </w:rPr>
        <w:t>4. Wykonawca zapewnia, że przetwarzane dane osobowe będą wykorzystywane wyłącznie w</w:t>
      </w:r>
      <w:r w:rsidR="007D7F15">
        <w:rPr>
          <w:rFonts w:ascii="Times New Roman" w:hAnsi="Times New Roman"/>
          <w:lang w:eastAsia="pl-PL"/>
        </w:rPr>
        <w:t xml:space="preserve"> </w:t>
      </w:r>
      <w:r w:rsidRPr="007D7F15">
        <w:rPr>
          <w:rFonts w:ascii="Times New Roman" w:hAnsi="Times New Roman"/>
          <w:lang w:eastAsia="pl-PL"/>
        </w:rPr>
        <w:t>celu realizacji umowy.</w:t>
      </w:r>
    </w:p>
    <w:p w:rsidR="007D7F15" w:rsidRPr="00BC4409" w:rsidRDefault="004F0726" w:rsidP="006257D3">
      <w:pPr>
        <w:autoSpaceDE w:val="0"/>
        <w:autoSpaceDN w:val="0"/>
        <w:adjustRightInd w:val="0"/>
        <w:spacing w:line="240" w:lineRule="auto"/>
        <w:jc w:val="both"/>
        <w:rPr>
          <w:rFonts w:ascii="Times New Roman" w:hAnsi="Times New Roman"/>
          <w:lang w:eastAsia="pl-PL"/>
        </w:rPr>
      </w:pPr>
      <w:r w:rsidRPr="007D7F15">
        <w:rPr>
          <w:rFonts w:ascii="Times New Roman" w:hAnsi="Times New Roman"/>
          <w:b/>
          <w:bCs/>
          <w:lang w:eastAsia="pl-PL"/>
        </w:rPr>
        <w:t xml:space="preserve">5. </w:t>
      </w:r>
      <w:r w:rsidRPr="007D7F15">
        <w:rPr>
          <w:rFonts w:ascii="Times New Roman" w:hAnsi="Times New Roman"/>
          <w:lang w:eastAsia="pl-PL"/>
        </w:rPr>
        <w:t>Wykonawca jest zobowiązany do natychmiastowego powiadamiania Zamawiającego o</w:t>
      </w:r>
      <w:r w:rsidR="007D7F15">
        <w:rPr>
          <w:rFonts w:ascii="Times New Roman" w:hAnsi="Times New Roman"/>
          <w:lang w:eastAsia="pl-PL"/>
        </w:rPr>
        <w:t xml:space="preserve"> </w:t>
      </w:r>
      <w:r w:rsidRPr="007D7F15">
        <w:rPr>
          <w:rFonts w:ascii="Times New Roman" w:hAnsi="Times New Roman"/>
          <w:lang w:eastAsia="pl-PL"/>
        </w:rPr>
        <w:t>stwierdzeniu próby lub faktu naruszenia poufności danych osobowych przetwarzanych w</w:t>
      </w:r>
      <w:r w:rsidR="007D7F15">
        <w:rPr>
          <w:rFonts w:ascii="Times New Roman" w:hAnsi="Times New Roman"/>
          <w:lang w:eastAsia="pl-PL"/>
        </w:rPr>
        <w:t xml:space="preserve"> </w:t>
      </w:r>
      <w:r w:rsidRPr="007D7F15">
        <w:rPr>
          <w:rFonts w:ascii="Times New Roman" w:hAnsi="Times New Roman"/>
          <w:lang w:eastAsia="pl-PL"/>
        </w:rPr>
        <w:t>wyniku realizacji umowy.</w:t>
      </w:r>
    </w:p>
    <w:p w:rsidR="004F0726" w:rsidRPr="007D7F15" w:rsidRDefault="004F0726" w:rsidP="006257D3">
      <w:pPr>
        <w:spacing w:line="240" w:lineRule="auto"/>
        <w:jc w:val="center"/>
        <w:rPr>
          <w:rFonts w:ascii="Times New Roman" w:hAnsi="Times New Roman"/>
          <w:b/>
        </w:rPr>
      </w:pPr>
      <w:r w:rsidRPr="007D7F15">
        <w:rPr>
          <w:rFonts w:ascii="Times New Roman" w:hAnsi="Times New Roman"/>
          <w:b/>
        </w:rPr>
        <w:t>§ 1</w:t>
      </w:r>
      <w:r w:rsidR="007D7F15">
        <w:rPr>
          <w:rFonts w:ascii="Times New Roman" w:hAnsi="Times New Roman"/>
          <w:b/>
        </w:rPr>
        <w:t>0</w:t>
      </w:r>
    </w:p>
    <w:p w:rsidR="004F0726" w:rsidRPr="007D7F15" w:rsidRDefault="004F0726" w:rsidP="006257D3">
      <w:pPr>
        <w:spacing w:line="240" w:lineRule="auto"/>
        <w:jc w:val="center"/>
        <w:rPr>
          <w:rFonts w:ascii="Times New Roman" w:hAnsi="Times New Roman"/>
          <w:b/>
        </w:rPr>
      </w:pPr>
      <w:r w:rsidRPr="007D7F15">
        <w:rPr>
          <w:rFonts w:ascii="Times New Roman" w:hAnsi="Times New Roman"/>
          <w:b/>
        </w:rPr>
        <w:t>Sprawozdawczość</w:t>
      </w:r>
    </w:p>
    <w:p w:rsidR="004F0726" w:rsidRPr="004F0726" w:rsidRDefault="004F0726" w:rsidP="006257D3">
      <w:pPr>
        <w:pStyle w:val="ListParagraph1"/>
        <w:spacing w:after="0" w:line="240" w:lineRule="auto"/>
        <w:ind w:left="0"/>
        <w:jc w:val="both"/>
        <w:rPr>
          <w:rFonts w:ascii="Times New Roman" w:hAnsi="Times New Roman"/>
        </w:rPr>
      </w:pPr>
      <w:r w:rsidRPr="004F0726">
        <w:rPr>
          <w:rFonts w:ascii="Times New Roman" w:hAnsi="Times New Roman"/>
        </w:rPr>
        <w:t xml:space="preserve">1.Wykonawca ma obowiązek prowadzenia ewidencji rodzajowej i ilościowej przyjmowanych odpadów  w formie kart przekazywania odpadów zgodnie z Apisami ustawy z 14 grudnia 2012 roku o odpadach. Karta winna być sporządzana w trzech egzemplarzach dla: zamawiającego, przejmującego odpady przekazującego odpady. </w:t>
      </w:r>
    </w:p>
    <w:p w:rsidR="004F0726" w:rsidRPr="004F0726" w:rsidRDefault="004F0726" w:rsidP="006257D3">
      <w:pPr>
        <w:pStyle w:val="ListParagraph1"/>
        <w:spacing w:after="0" w:line="240" w:lineRule="auto"/>
        <w:ind w:left="0"/>
        <w:jc w:val="both"/>
        <w:rPr>
          <w:rFonts w:ascii="Times New Roman" w:hAnsi="Times New Roman"/>
        </w:rPr>
      </w:pPr>
      <w:r w:rsidRPr="004F0726">
        <w:rPr>
          <w:rFonts w:ascii="Times New Roman" w:hAnsi="Times New Roman"/>
        </w:rPr>
        <w:t>2.Zamawijacy dopuszcza sporządzanie zbiorczej karty przekazywania odpadów, obejmującej odpady danego rodzaju przekazywane łącznie w okresie miesiąca kalendarzowego, po zakończeniu danego miesiąca którego dotyczy.</w:t>
      </w:r>
    </w:p>
    <w:p w:rsidR="00502803" w:rsidRPr="00502803" w:rsidRDefault="004F0726" w:rsidP="006257D3">
      <w:pPr>
        <w:pStyle w:val="ListParagraph1"/>
        <w:spacing w:after="0" w:line="240" w:lineRule="auto"/>
        <w:ind w:left="0"/>
        <w:jc w:val="both"/>
        <w:rPr>
          <w:rFonts w:ascii="Times New Roman" w:hAnsi="Times New Roman"/>
          <w:szCs w:val="24"/>
          <w:lang w:eastAsia="pl-PL"/>
        </w:rPr>
      </w:pPr>
      <w:r w:rsidRPr="004F0726">
        <w:rPr>
          <w:rFonts w:ascii="Times New Roman" w:hAnsi="Times New Roman"/>
        </w:rPr>
        <w:t>3. Wykonawca będzie zobowiązany do dostarczania Zamawiającemu w wersji papierowej i elekt</w:t>
      </w:r>
      <w:r w:rsidR="007D7F15">
        <w:rPr>
          <w:rFonts w:ascii="Times New Roman" w:hAnsi="Times New Roman"/>
        </w:rPr>
        <w:t xml:space="preserve">ronicznej sprawozdań półrocznych </w:t>
      </w:r>
      <w:r w:rsidRPr="004F0726">
        <w:rPr>
          <w:rFonts w:ascii="Times New Roman" w:hAnsi="Times New Roman"/>
        </w:rPr>
        <w:t xml:space="preserve"> o jakich mowa w art. 9 n ustawy z 13 września 1996r. o Utrzymaniu czystości i porządku w gminach. </w:t>
      </w:r>
      <w:r w:rsidR="00502803" w:rsidRPr="00502803">
        <w:rPr>
          <w:rFonts w:ascii="Times New Roman" w:hAnsi="Times New Roman"/>
          <w:szCs w:val="24"/>
          <w:lang w:eastAsia="pl-PL"/>
        </w:rPr>
        <w:t>Sprawozdania powinny być sporządzone zgodnie z Rozporządzeniem Ministra Środowiska z 17 czerwca 2016 roku  w sprawie wzorów sprawozdań o odebranych odpadach komunalnych, odebranych nieczystościach ciekłych oraz realizacji zadań z zakresu gospodarowania odpadami komunalnymi  (Dz. U. z 2016 r. poz. 934) a w przypadku zmiany rozporządzenia, zgodnie z obowiązującymi wzorami druków</w:t>
      </w:r>
      <w:r w:rsidR="00502803">
        <w:rPr>
          <w:rFonts w:ascii="Times New Roman" w:hAnsi="Times New Roman"/>
          <w:szCs w:val="24"/>
          <w:lang w:eastAsia="pl-PL"/>
        </w:rPr>
        <w:t>.</w:t>
      </w:r>
    </w:p>
    <w:p w:rsidR="004F0726" w:rsidRPr="007D7F15" w:rsidRDefault="004F0726" w:rsidP="006257D3">
      <w:pPr>
        <w:pStyle w:val="ListParagraph1"/>
        <w:spacing w:after="0" w:line="240" w:lineRule="auto"/>
        <w:ind w:left="0"/>
        <w:jc w:val="both"/>
        <w:rPr>
          <w:rFonts w:ascii="Times New Roman" w:hAnsi="Times New Roman"/>
        </w:rPr>
      </w:pPr>
      <w:r w:rsidRPr="004F0726">
        <w:rPr>
          <w:rFonts w:ascii="Times New Roman" w:hAnsi="Times New Roman"/>
        </w:rPr>
        <w:t xml:space="preserve">4.W celu umożliwienia sporządzenia przez Zamawiającego  rocznego sprawozdania z realizacji zadań  zakresu gospodarowania odpadami komunalnymi, o których mowa w art.9q ustawy, Wykonawca będzie zobowiązany przekazać Zamawiającemu  niezbędne informacje umożliwiające </w:t>
      </w:r>
      <w:r w:rsidRPr="007D7F15">
        <w:rPr>
          <w:rFonts w:ascii="Times New Roman" w:hAnsi="Times New Roman"/>
        </w:rPr>
        <w:t>sporządzenie sprawozdania.</w:t>
      </w:r>
    </w:p>
    <w:p w:rsidR="004F0726" w:rsidRPr="007D7F15" w:rsidRDefault="004F0726" w:rsidP="006257D3">
      <w:pPr>
        <w:pStyle w:val="ListParagraph1"/>
        <w:spacing w:after="0" w:line="240" w:lineRule="auto"/>
        <w:ind w:left="0"/>
        <w:jc w:val="both"/>
        <w:rPr>
          <w:rFonts w:ascii="Times New Roman" w:hAnsi="Times New Roman"/>
        </w:rPr>
      </w:pPr>
      <w:r w:rsidRPr="007D7F15">
        <w:rPr>
          <w:rFonts w:ascii="Times New Roman" w:hAnsi="Times New Roman"/>
        </w:rPr>
        <w:lastRenderedPageBreak/>
        <w:t xml:space="preserve">5.Wykonawca będzie zobowiązany również do przekładania zamawiającemu innych informacji nt. odbioru unieszkodliwiania i segregacji odpadów jeśli  w trakcie realizacji zamówienia na Zamawiającego  nałożony zostanie obowiązek sporządzania innych sprawozdań z zakresu gospodarki odpadami. Wymóg ten dotyczy wyłącznie informacji  w posiadaniu których będzie wykonawca a nie zamawiający. </w:t>
      </w:r>
    </w:p>
    <w:p w:rsidR="004F0726" w:rsidRPr="007D7F15" w:rsidRDefault="007D7F15" w:rsidP="006257D3">
      <w:pPr>
        <w:spacing w:line="240" w:lineRule="auto"/>
        <w:jc w:val="center"/>
        <w:rPr>
          <w:rFonts w:ascii="Times New Roman" w:hAnsi="Times New Roman"/>
          <w:b/>
        </w:rPr>
      </w:pPr>
      <w:r>
        <w:rPr>
          <w:rFonts w:ascii="Times New Roman" w:hAnsi="Times New Roman"/>
          <w:b/>
        </w:rPr>
        <w:t>§ 11</w:t>
      </w:r>
    </w:p>
    <w:p w:rsidR="004F0726" w:rsidRPr="007D7F15" w:rsidRDefault="004F0726" w:rsidP="006257D3">
      <w:pPr>
        <w:spacing w:line="240" w:lineRule="auto"/>
        <w:ind w:left="340"/>
        <w:jc w:val="center"/>
        <w:rPr>
          <w:rFonts w:ascii="Times New Roman" w:hAnsi="Times New Roman"/>
        </w:rPr>
      </w:pPr>
      <w:r w:rsidRPr="007D7F15">
        <w:rPr>
          <w:rFonts w:ascii="Times New Roman" w:hAnsi="Times New Roman"/>
          <w:b/>
        </w:rPr>
        <w:t>Wynagrodzenie za wykonanie umowy</w:t>
      </w:r>
    </w:p>
    <w:p w:rsidR="004F0726" w:rsidRPr="007D7F15" w:rsidRDefault="004F0726" w:rsidP="006257D3">
      <w:pPr>
        <w:autoSpaceDE w:val="0"/>
        <w:autoSpaceDN w:val="0"/>
        <w:adjustRightInd w:val="0"/>
        <w:spacing w:line="240" w:lineRule="auto"/>
        <w:jc w:val="both"/>
        <w:rPr>
          <w:rFonts w:ascii="Times New Roman" w:hAnsi="Times New Roman"/>
          <w:lang w:eastAsia="pl-PL"/>
        </w:rPr>
      </w:pPr>
      <w:r w:rsidRPr="007D7F15">
        <w:rPr>
          <w:rFonts w:ascii="Times New Roman" w:hAnsi="Times New Roman"/>
        </w:rPr>
        <w:t xml:space="preserve">1.Wykonawcy przysługuje wynagrodzenie ryczałtowe za przedmiot umowy w  kwocie </w:t>
      </w:r>
      <w:r w:rsidR="00502803">
        <w:rPr>
          <w:rFonts w:ascii="Times New Roman" w:hAnsi="Times New Roman"/>
          <w:b/>
        </w:rPr>
        <w:t>……………………</w:t>
      </w:r>
      <w:r w:rsidR="007D7F15">
        <w:rPr>
          <w:rFonts w:ascii="Times New Roman" w:hAnsi="Times New Roman"/>
        </w:rPr>
        <w:t xml:space="preserve">  zł netto + VAT</w:t>
      </w:r>
      <w:r w:rsidR="00502803">
        <w:rPr>
          <w:rFonts w:ascii="Times New Roman" w:hAnsi="Times New Roman"/>
        </w:rPr>
        <w:t>…………………</w:t>
      </w:r>
      <w:r w:rsidR="007D7F15" w:rsidRPr="007D7F15">
        <w:rPr>
          <w:rFonts w:ascii="Times New Roman" w:hAnsi="Times New Roman"/>
          <w:b/>
        </w:rPr>
        <w:t xml:space="preserve"> %</w:t>
      </w:r>
      <w:r w:rsidR="007D7F15">
        <w:rPr>
          <w:rFonts w:ascii="Times New Roman" w:hAnsi="Times New Roman"/>
        </w:rPr>
        <w:t xml:space="preserve"> </w:t>
      </w:r>
      <w:r w:rsidRPr="007D7F15">
        <w:rPr>
          <w:rFonts w:ascii="Times New Roman" w:hAnsi="Times New Roman"/>
        </w:rPr>
        <w:t xml:space="preserve"> razem brutto </w:t>
      </w:r>
      <w:r w:rsidR="00502803">
        <w:rPr>
          <w:rFonts w:ascii="Times New Roman" w:hAnsi="Times New Roman"/>
          <w:b/>
        </w:rPr>
        <w:t>……………………</w:t>
      </w:r>
      <w:r w:rsidR="007D7F15" w:rsidRPr="007D7F15">
        <w:rPr>
          <w:rFonts w:ascii="Times New Roman" w:hAnsi="Times New Roman"/>
          <w:b/>
        </w:rPr>
        <w:t xml:space="preserve"> </w:t>
      </w:r>
      <w:r w:rsidRPr="007D7F15">
        <w:rPr>
          <w:rFonts w:ascii="Times New Roman" w:hAnsi="Times New Roman"/>
          <w:b/>
        </w:rPr>
        <w:t xml:space="preserve"> z</w:t>
      </w:r>
      <w:r w:rsidRPr="007D7F15">
        <w:rPr>
          <w:rFonts w:ascii="Times New Roman" w:hAnsi="Times New Roman"/>
        </w:rPr>
        <w:t>ł</w:t>
      </w:r>
      <w:r w:rsidRPr="007D7F15">
        <w:rPr>
          <w:rFonts w:ascii="Times New Roman" w:hAnsi="Times New Roman"/>
          <w:b/>
        </w:rPr>
        <w:t xml:space="preserve"> za 1 miesiąc realizacji usługi </w:t>
      </w:r>
      <w:r w:rsidRPr="007D7F15">
        <w:rPr>
          <w:rFonts w:ascii="Times New Roman" w:hAnsi="Times New Roman"/>
        </w:rPr>
        <w:t xml:space="preserve">(słownie złotych: </w:t>
      </w:r>
      <w:r w:rsidR="00502803">
        <w:rPr>
          <w:rFonts w:ascii="Times New Roman" w:hAnsi="Times New Roman"/>
        </w:rPr>
        <w:t>…………………………………………………</w:t>
      </w:r>
      <w:r w:rsidR="007D7F15">
        <w:rPr>
          <w:rFonts w:ascii="Times New Roman" w:hAnsi="Times New Roman"/>
        </w:rPr>
        <w:t xml:space="preserve"> </w:t>
      </w:r>
      <w:r w:rsidRPr="007D7F15">
        <w:rPr>
          <w:rFonts w:ascii="Times New Roman" w:hAnsi="Times New Roman"/>
        </w:rPr>
        <w:t>) i wypłacane będzie co miesiąc w równych częściach na podstawie faktury, wystawianej po zrealizowaniu przez Wykonawcę miesięcznego zakresu przedmiotu umowy.</w:t>
      </w:r>
      <w:r w:rsidRPr="007D7F15">
        <w:rPr>
          <w:rFonts w:ascii="Times New Roman" w:hAnsi="Times New Roman"/>
          <w:lang w:eastAsia="pl-PL"/>
        </w:rPr>
        <w:t xml:space="preserve"> Na podstawie przedstawionych Raportów miesięcznych  wykonani usługi   zawierające dane wyszczególnione w opisie przedmiotu zamówienia oraz  Karty przekazania odpadów,</w:t>
      </w:r>
    </w:p>
    <w:p w:rsidR="004F0726" w:rsidRPr="007D7F15" w:rsidRDefault="004F0726" w:rsidP="006257D3">
      <w:pPr>
        <w:spacing w:line="240" w:lineRule="auto"/>
        <w:jc w:val="both"/>
        <w:rPr>
          <w:rFonts w:ascii="Times New Roman" w:hAnsi="Times New Roman"/>
        </w:rPr>
      </w:pPr>
      <w:r w:rsidRPr="007D7F15">
        <w:rPr>
          <w:rFonts w:ascii="Times New Roman" w:hAnsi="Times New Roman"/>
        </w:rPr>
        <w:t>2.Podstawę do zapłaty wynagrodzenia stanowić będą faktury VAT podpisane bez zastrzeżeń przez upoważnionych przedstawicieli Zamawiającego i Wykonawcy.</w:t>
      </w:r>
    </w:p>
    <w:p w:rsidR="004F0726" w:rsidRPr="007D7F15" w:rsidRDefault="004F0726" w:rsidP="006257D3">
      <w:pPr>
        <w:spacing w:line="240" w:lineRule="auto"/>
        <w:jc w:val="both"/>
        <w:rPr>
          <w:rFonts w:ascii="Times New Roman" w:hAnsi="Times New Roman"/>
          <w:b/>
        </w:rPr>
      </w:pPr>
      <w:r w:rsidRPr="007D7F15">
        <w:rPr>
          <w:rFonts w:ascii="Times New Roman" w:hAnsi="Times New Roman"/>
        </w:rPr>
        <w:t>3.Należność płatna będzie przelewem na konto</w:t>
      </w:r>
      <w:r w:rsidR="007D7F15">
        <w:rPr>
          <w:rFonts w:ascii="Times New Roman" w:hAnsi="Times New Roman"/>
        </w:rPr>
        <w:t xml:space="preserve"> Wykonawcy wskazane w fakturze </w:t>
      </w:r>
      <w:r w:rsidR="00502803">
        <w:rPr>
          <w:rFonts w:ascii="Times New Roman" w:hAnsi="Times New Roman"/>
          <w:b/>
        </w:rPr>
        <w:t>…………………………………………………………………………………………………</w:t>
      </w:r>
    </w:p>
    <w:p w:rsidR="004F0726" w:rsidRPr="007D7F15" w:rsidRDefault="004F0726" w:rsidP="006257D3">
      <w:pPr>
        <w:spacing w:line="240" w:lineRule="auto"/>
        <w:jc w:val="both"/>
        <w:rPr>
          <w:rFonts w:ascii="Times New Roman" w:hAnsi="Times New Roman"/>
        </w:rPr>
      </w:pPr>
      <w:r w:rsidRPr="007D7F15">
        <w:rPr>
          <w:rFonts w:ascii="Times New Roman" w:hAnsi="Times New Roman"/>
        </w:rPr>
        <w:t xml:space="preserve">4.Termin zapłaty w ciągu </w:t>
      </w:r>
      <w:r w:rsidR="00070E43">
        <w:rPr>
          <w:rFonts w:ascii="Times New Roman" w:hAnsi="Times New Roman"/>
        </w:rPr>
        <w:t>…..</w:t>
      </w:r>
      <w:r w:rsidRPr="007D7F15">
        <w:rPr>
          <w:rFonts w:ascii="Times New Roman" w:hAnsi="Times New Roman"/>
        </w:rPr>
        <w:t xml:space="preserve">  dni od dnia otrzymania faktury.</w:t>
      </w:r>
    </w:p>
    <w:p w:rsidR="004F0726" w:rsidRDefault="004F0726" w:rsidP="006257D3">
      <w:pPr>
        <w:spacing w:line="240" w:lineRule="auto"/>
        <w:jc w:val="both"/>
        <w:rPr>
          <w:rFonts w:ascii="Times New Roman" w:hAnsi="Times New Roman"/>
        </w:rPr>
      </w:pPr>
      <w:r w:rsidRPr="007D7F15">
        <w:rPr>
          <w:rFonts w:ascii="Times New Roman" w:hAnsi="Times New Roman"/>
        </w:rPr>
        <w:t xml:space="preserve">5.Wierzytelności związane z realizacją niniejszej umowy nie mogą być przedmiotem obrotu pomiędzy podmiotem obrotu na rzecz osób trzecich. </w:t>
      </w:r>
    </w:p>
    <w:p w:rsidR="00502803" w:rsidRPr="00E26F84" w:rsidRDefault="00502803" w:rsidP="006257D3">
      <w:pPr>
        <w:pStyle w:val="Normalny1"/>
        <w:rPr>
          <w:sz w:val="22"/>
          <w:szCs w:val="22"/>
        </w:rPr>
      </w:pPr>
      <w:r>
        <w:rPr>
          <w:sz w:val="22"/>
          <w:szCs w:val="22"/>
        </w:rPr>
        <w:t>6.</w:t>
      </w:r>
      <w:r w:rsidRPr="00E26F84">
        <w:rPr>
          <w:sz w:val="22"/>
          <w:szCs w:val="22"/>
        </w:rPr>
        <w:t xml:space="preserve"> Wynagrodzenie usługodawcy będzie podlegać waloryzacji w trakcie obowiązywania  umowy </w:t>
      </w:r>
      <w:r w:rsidR="00F3449D">
        <w:rPr>
          <w:sz w:val="22"/>
          <w:szCs w:val="22"/>
        </w:rPr>
        <w:t xml:space="preserve">       </w:t>
      </w:r>
      <w:r w:rsidRPr="00E26F84">
        <w:rPr>
          <w:sz w:val="22"/>
          <w:szCs w:val="22"/>
        </w:rPr>
        <w:t>w przypadku zmiany  minimalnego wynagrodzenia o pracę , stawki podatku od towarów i usług , zasad podlegania  ubezpieczeniom społecznym lub ubezpieczeniu zdrowotnemu  lub wysokości stawki składki na ubezpieczenie społeczne lub zdrowotne .</w:t>
      </w:r>
    </w:p>
    <w:p w:rsidR="00502803" w:rsidRPr="00E26F84" w:rsidRDefault="00502803" w:rsidP="006257D3">
      <w:pPr>
        <w:pStyle w:val="Normalny1"/>
        <w:rPr>
          <w:sz w:val="22"/>
          <w:szCs w:val="22"/>
        </w:rPr>
      </w:pPr>
      <w:r>
        <w:rPr>
          <w:sz w:val="22"/>
          <w:szCs w:val="22"/>
        </w:rPr>
        <w:t xml:space="preserve">6.1. </w:t>
      </w:r>
      <w:r w:rsidRPr="00E26F84">
        <w:rPr>
          <w:sz w:val="22"/>
          <w:szCs w:val="22"/>
        </w:rPr>
        <w:t xml:space="preserve"> Wynagrodzenie będzie podlegać waloryzacji w przypadku gdy zmiany wskazane w </w:t>
      </w:r>
      <w:r>
        <w:rPr>
          <w:sz w:val="22"/>
          <w:szCs w:val="22"/>
        </w:rPr>
        <w:t xml:space="preserve"> ust.6 </w:t>
      </w:r>
      <w:r w:rsidRPr="00E26F84">
        <w:rPr>
          <w:sz w:val="22"/>
          <w:szCs w:val="22"/>
        </w:rPr>
        <w:t xml:space="preserve"> będą miały wpływ na koszty wykonania zamówienia przez usługodawcę . Waloryzacja zostanie dokonana na pisemny wniosek Usługodawcy z uzasadnieniem  oraz szczegółowym wyliczeniem wpływu zmiany  na ponoszone przez usługodawcę   koszty wykonania  zamówienia.</w:t>
      </w:r>
    </w:p>
    <w:p w:rsidR="00502803" w:rsidRPr="00E26F84" w:rsidRDefault="00502803" w:rsidP="006257D3">
      <w:pPr>
        <w:pStyle w:val="Normalny1"/>
        <w:rPr>
          <w:sz w:val="22"/>
          <w:szCs w:val="22"/>
        </w:rPr>
      </w:pPr>
      <w:r>
        <w:rPr>
          <w:sz w:val="22"/>
          <w:szCs w:val="22"/>
        </w:rPr>
        <w:t>6.2.</w:t>
      </w:r>
      <w:r w:rsidRPr="00E26F84">
        <w:rPr>
          <w:sz w:val="22"/>
          <w:szCs w:val="22"/>
        </w:rPr>
        <w:t xml:space="preserve"> Waloryzacja wynagrodzenia może nastąpić po upływie 60 dni od dnia obowiązywania nowej kwoty. </w:t>
      </w:r>
    </w:p>
    <w:p w:rsidR="00502803" w:rsidRPr="00BC4409" w:rsidRDefault="00502803" w:rsidP="006257D3">
      <w:pPr>
        <w:spacing w:line="240" w:lineRule="auto"/>
        <w:jc w:val="both"/>
        <w:rPr>
          <w:rFonts w:ascii="Times New Roman" w:hAnsi="Times New Roman"/>
        </w:rPr>
      </w:pPr>
    </w:p>
    <w:p w:rsidR="004F0726" w:rsidRPr="00A775DC" w:rsidRDefault="004F0726" w:rsidP="006257D3">
      <w:pPr>
        <w:spacing w:line="240" w:lineRule="auto"/>
        <w:jc w:val="center"/>
        <w:rPr>
          <w:rFonts w:ascii="Times New Roman" w:hAnsi="Times New Roman"/>
          <w:b/>
        </w:rPr>
      </w:pPr>
      <w:r w:rsidRPr="00A775DC">
        <w:rPr>
          <w:rFonts w:ascii="Times New Roman" w:hAnsi="Times New Roman"/>
          <w:b/>
        </w:rPr>
        <w:t xml:space="preserve">§ </w:t>
      </w:r>
      <w:r w:rsidR="00B83887">
        <w:rPr>
          <w:rFonts w:ascii="Times New Roman" w:hAnsi="Times New Roman"/>
          <w:b/>
        </w:rPr>
        <w:t>12</w:t>
      </w:r>
    </w:p>
    <w:p w:rsidR="004F0726" w:rsidRPr="00A775DC" w:rsidRDefault="004F0726" w:rsidP="006257D3">
      <w:pPr>
        <w:spacing w:line="240" w:lineRule="auto"/>
        <w:jc w:val="center"/>
        <w:rPr>
          <w:rFonts w:ascii="Times New Roman" w:hAnsi="Times New Roman"/>
          <w:b/>
        </w:rPr>
      </w:pPr>
      <w:r w:rsidRPr="00A775DC">
        <w:rPr>
          <w:rFonts w:ascii="Times New Roman" w:hAnsi="Times New Roman"/>
          <w:b/>
        </w:rPr>
        <w:t>Kary umowne</w:t>
      </w:r>
    </w:p>
    <w:p w:rsidR="004F0726" w:rsidRPr="00A775DC" w:rsidRDefault="004F0726" w:rsidP="006257D3">
      <w:pPr>
        <w:numPr>
          <w:ilvl w:val="1"/>
          <w:numId w:val="19"/>
        </w:numPr>
        <w:spacing w:before="240" w:after="0" w:line="240" w:lineRule="auto"/>
        <w:jc w:val="both"/>
        <w:rPr>
          <w:rFonts w:ascii="Times New Roman" w:hAnsi="Times New Roman"/>
        </w:rPr>
      </w:pPr>
      <w:r w:rsidRPr="00A775DC">
        <w:rPr>
          <w:rFonts w:ascii="Times New Roman" w:hAnsi="Times New Roman"/>
        </w:rPr>
        <w:t xml:space="preserve">Strony rozszerzają odpowiedzialność z tytułu realizacji niniejszej umowy zgodnie z art. 473 </w:t>
      </w:r>
      <w:r w:rsidRPr="00A775DC">
        <w:rPr>
          <w:rFonts w:ascii="Times New Roman" w:hAnsi="Times New Roman"/>
          <w:b/>
          <w:bCs/>
        </w:rPr>
        <w:t>ustawy</w:t>
      </w:r>
      <w:r w:rsidRPr="00A775DC">
        <w:rPr>
          <w:rFonts w:ascii="Times New Roman" w:hAnsi="Times New Roman"/>
        </w:rPr>
        <w:t xml:space="preserve"> z dnia 23 kwietnia 1964 r. </w:t>
      </w:r>
      <w:r w:rsidRPr="00A775DC">
        <w:rPr>
          <w:rFonts w:ascii="Times New Roman" w:hAnsi="Times New Roman"/>
          <w:b/>
          <w:bCs/>
        </w:rPr>
        <w:t xml:space="preserve">kodeks cywilny </w:t>
      </w:r>
      <w:hyperlink r:id="rId7" w:history="1">
        <w:r w:rsidR="00ED06C3" w:rsidRPr="00ED06C3">
          <w:rPr>
            <w:rStyle w:val="Hipercze"/>
            <w:rFonts w:ascii="Times New Roman" w:hAnsi="Times New Roman"/>
            <w:color w:val="auto"/>
            <w:u w:val="none"/>
          </w:rPr>
          <w:t>Dz.U. z 2016 poz. 380</w:t>
        </w:r>
      </w:hyperlink>
      <w:r w:rsidR="00ED06C3" w:rsidRPr="00A775DC">
        <w:rPr>
          <w:rFonts w:ascii="Times New Roman" w:hAnsi="Times New Roman"/>
        </w:rPr>
        <w:t xml:space="preserve"> </w:t>
      </w:r>
      <w:r w:rsidR="00ED06C3">
        <w:rPr>
          <w:rFonts w:ascii="Times New Roman" w:hAnsi="Times New Roman"/>
        </w:rPr>
        <w:t xml:space="preserve">ze zm. </w:t>
      </w:r>
      <w:r w:rsidRPr="00A775DC">
        <w:rPr>
          <w:rFonts w:ascii="Times New Roman" w:hAnsi="Times New Roman"/>
        </w:rPr>
        <w:t>ustalają następujące kary umowne z tytułu odstąpienia od umowy:</w:t>
      </w:r>
    </w:p>
    <w:p w:rsidR="004F0726" w:rsidRPr="00A775DC" w:rsidRDefault="004F0726" w:rsidP="006257D3">
      <w:pPr>
        <w:spacing w:line="240" w:lineRule="auto"/>
        <w:ind w:left="708"/>
        <w:jc w:val="both"/>
        <w:rPr>
          <w:rFonts w:ascii="Times New Roman" w:hAnsi="Times New Roman"/>
        </w:rPr>
      </w:pPr>
      <w:r w:rsidRPr="00A775DC">
        <w:rPr>
          <w:rFonts w:ascii="Times New Roman" w:hAnsi="Times New Roman"/>
        </w:rPr>
        <w:t xml:space="preserve">a) W wysokości 15% wartości umowy, gdy Zamawiający odstąpi od umowy z powodu okoliczności, za które odpowiada Wykonawca. </w:t>
      </w:r>
    </w:p>
    <w:p w:rsidR="004F0726" w:rsidRPr="00A775DC" w:rsidRDefault="004F0726" w:rsidP="006257D3">
      <w:pPr>
        <w:spacing w:line="240" w:lineRule="auto"/>
        <w:ind w:left="360" w:firstLine="348"/>
        <w:jc w:val="both"/>
        <w:rPr>
          <w:rFonts w:ascii="Times New Roman" w:hAnsi="Times New Roman"/>
        </w:rPr>
      </w:pPr>
      <w:r w:rsidRPr="00A775DC">
        <w:rPr>
          <w:rFonts w:ascii="Times New Roman" w:hAnsi="Times New Roman"/>
        </w:rPr>
        <w:t>b)W wysokości 15% wartości umowy, gdy Wykonawca odstąpi od umowy z powodu okoliczności, za które odpowiada Zamawiający.</w:t>
      </w:r>
    </w:p>
    <w:p w:rsidR="004F0726" w:rsidRPr="00A775DC" w:rsidRDefault="004F0726" w:rsidP="006257D3">
      <w:pPr>
        <w:numPr>
          <w:ilvl w:val="1"/>
          <w:numId w:val="19"/>
        </w:numPr>
        <w:spacing w:after="0" w:line="240" w:lineRule="auto"/>
        <w:jc w:val="both"/>
        <w:rPr>
          <w:rFonts w:ascii="Times New Roman" w:hAnsi="Times New Roman"/>
        </w:rPr>
      </w:pPr>
      <w:r w:rsidRPr="00A775DC">
        <w:rPr>
          <w:rFonts w:ascii="Times New Roman" w:hAnsi="Times New Roman"/>
        </w:rPr>
        <w:t xml:space="preserve">Strony rozszerzają odpowiedzialność z tytułu realizacji niniejszej umowy zgodnie z art. 473 </w:t>
      </w:r>
      <w:r w:rsidRPr="00A775DC">
        <w:rPr>
          <w:rFonts w:ascii="Times New Roman" w:hAnsi="Times New Roman"/>
          <w:b/>
          <w:bCs/>
        </w:rPr>
        <w:t>ustawy</w:t>
      </w:r>
      <w:r w:rsidRPr="00A775DC">
        <w:rPr>
          <w:rFonts w:ascii="Times New Roman" w:hAnsi="Times New Roman"/>
        </w:rPr>
        <w:t xml:space="preserve"> z dnia 23 kwietnia 1964 r. </w:t>
      </w:r>
      <w:r w:rsidRPr="00A775DC">
        <w:rPr>
          <w:rFonts w:ascii="Times New Roman" w:hAnsi="Times New Roman"/>
          <w:b/>
          <w:bCs/>
        </w:rPr>
        <w:t xml:space="preserve">kodeks cywilny </w:t>
      </w:r>
      <w:hyperlink r:id="rId8" w:history="1">
        <w:r w:rsidR="003C0FDB" w:rsidRPr="003C0FDB">
          <w:rPr>
            <w:rStyle w:val="Hipercze"/>
            <w:rFonts w:ascii="Times New Roman" w:hAnsi="Times New Roman"/>
            <w:color w:val="auto"/>
            <w:u w:val="none"/>
          </w:rPr>
          <w:t>Dz.U. z 2016 poz. 380</w:t>
        </w:r>
      </w:hyperlink>
      <w:r w:rsidR="003C0FDB" w:rsidRPr="003C0FDB">
        <w:rPr>
          <w:rFonts w:ascii="Times New Roman" w:hAnsi="Times New Roman"/>
        </w:rPr>
        <w:t xml:space="preserve"> ze zm.</w:t>
      </w:r>
      <w:r w:rsidR="003C0FDB">
        <w:rPr>
          <w:rFonts w:ascii="Times New Roman" w:hAnsi="Times New Roman"/>
        </w:rPr>
        <w:t xml:space="preserve"> </w:t>
      </w:r>
      <w:r w:rsidRPr="00A775DC">
        <w:rPr>
          <w:rFonts w:ascii="Times New Roman" w:hAnsi="Times New Roman"/>
        </w:rPr>
        <w:t>i ustalają następujące kary umowne z tytułu wadliwego wykonywania usługi, których może domagać się Zamawiający od Wykonawcy.</w:t>
      </w:r>
    </w:p>
    <w:p w:rsidR="004F0726" w:rsidRPr="00A775DC" w:rsidRDefault="004F0726" w:rsidP="006257D3">
      <w:pPr>
        <w:spacing w:line="240" w:lineRule="auto"/>
        <w:ind w:left="454"/>
        <w:jc w:val="both"/>
        <w:rPr>
          <w:rFonts w:ascii="Times New Roman" w:hAnsi="Times New Roman"/>
        </w:rPr>
      </w:pPr>
      <w:r w:rsidRPr="00A775DC">
        <w:rPr>
          <w:rFonts w:ascii="Times New Roman" w:hAnsi="Times New Roman"/>
        </w:rPr>
        <w:t>-w wysokości 10 zł za każdy dzień opóźnienia w wykonaniu usługi z jednego punktu wywozu odpadów, określonej w harmonogramie wykonania usług objętych umową,</w:t>
      </w:r>
    </w:p>
    <w:p w:rsidR="00070E43" w:rsidRDefault="00070E43" w:rsidP="006257D3">
      <w:pPr>
        <w:spacing w:line="240" w:lineRule="auto"/>
        <w:jc w:val="both"/>
        <w:rPr>
          <w:rFonts w:ascii="Times New Roman" w:hAnsi="Times New Roman"/>
        </w:rPr>
      </w:pPr>
    </w:p>
    <w:p w:rsidR="004F0726" w:rsidRPr="00A775DC" w:rsidRDefault="004F0726" w:rsidP="006257D3">
      <w:pPr>
        <w:spacing w:line="240" w:lineRule="auto"/>
        <w:jc w:val="both"/>
        <w:rPr>
          <w:rFonts w:ascii="Times New Roman" w:hAnsi="Times New Roman"/>
        </w:rPr>
      </w:pPr>
      <w:r w:rsidRPr="00A775DC">
        <w:rPr>
          <w:rFonts w:ascii="Times New Roman" w:hAnsi="Times New Roman"/>
        </w:rPr>
        <w:lastRenderedPageBreak/>
        <w:t>3. Wykonawca zapłaci kary:</w:t>
      </w:r>
    </w:p>
    <w:p w:rsidR="004F0726" w:rsidRPr="00A775DC" w:rsidRDefault="004F0726" w:rsidP="006257D3">
      <w:pPr>
        <w:numPr>
          <w:ilvl w:val="3"/>
          <w:numId w:val="19"/>
        </w:numPr>
        <w:spacing w:after="0" w:line="240" w:lineRule="auto"/>
        <w:ind w:left="720" w:firstLine="0"/>
        <w:jc w:val="both"/>
        <w:rPr>
          <w:rFonts w:ascii="Times New Roman" w:hAnsi="Times New Roman"/>
        </w:rPr>
      </w:pPr>
      <w:r w:rsidRPr="00A775DC">
        <w:rPr>
          <w:rFonts w:ascii="Times New Roman" w:hAnsi="Times New Roman"/>
        </w:rPr>
        <w:t xml:space="preserve">za nieosiągnięcie wymaganych poziomów recyklingu odzysku lub unieszkodliwiania zebranych odpadów komunalnych zgodnie z ustawą o odpadach oraz ustawą o utrzymaniu czystości i porządku w gminach wg faktycznego poziomu poniesionej szkody przez Zamawiającego. </w:t>
      </w:r>
    </w:p>
    <w:p w:rsidR="004F0726" w:rsidRPr="00A775DC" w:rsidRDefault="004F0726" w:rsidP="006257D3">
      <w:pPr>
        <w:numPr>
          <w:ilvl w:val="3"/>
          <w:numId w:val="19"/>
        </w:numPr>
        <w:spacing w:after="0" w:line="240" w:lineRule="auto"/>
        <w:ind w:left="720" w:firstLine="0"/>
        <w:jc w:val="both"/>
        <w:rPr>
          <w:rFonts w:ascii="Times New Roman" w:hAnsi="Times New Roman"/>
          <w:color w:val="FF6600"/>
        </w:rPr>
      </w:pPr>
      <w:r w:rsidRPr="00A775DC">
        <w:rPr>
          <w:rFonts w:ascii="Times New Roman" w:hAnsi="Times New Roman"/>
        </w:rPr>
        <w:t xml:space="preserve">Za każdorazowy przypadek zanieczyszczenia lub pozostawienia nie uporządkowanego miejsca gromadzenia odpadów lub zanieczyszczenia trasy przejazdu – w wysokości 50 zł za każdy przypadek naruszenia; </w:t>
      </w:r>
    </w:p>
    <w:p w:rsidR="004F0726" w:rsidRPr="006257D3" w:rsidRDefault="004F0726" w:rsidP="006257D3">
      <w:pPr>
        <w:spacing w:line="276" w:lineRule="auto"/>
        <w:contextualSpacing/>
        <w:jc w:val="both"/>
        <w:rPr>
          <w:rFonts w:ascii="Times New Roman" w:hAnsi="Times New Roman"/>
          <w:i/>
        </w:rPr>
      </w:pPr>
      <w:r w:rsidRPr="00A775DC">
        <w:t xml:space="preserve">4. </w:t>
      </w:r>
      <w:r w:rsidRPr="006257D3">
        <w:rPr>
          <w:rFonts w:ascii="Times New Roman" w:hAnsi="Times New Roman"/>
        </w:rPr>
        <w:t xml:space="preserve">Zamawiający będzie naliczał kary zgodnie z </w:t>
      </w:r>
      <w:r w:rsidR="006257D3">
        <w:rPr>
          <w:rFonts w:ascii="Times New Roman" w:hAnsi="Times New Roman"/>
        </w:rPr>
        <w:t xml:space="preserve">przepisami ustawy </w:t>
      </w:r>
      <w:r w:rsidRPr="006257D3">
        <w:rPr>
          <w:rFonts w:ascii="Times New Roman" w:hAnsi="Times New Roman"/>
        </w:rPr>
        <w:t xml:space="preserve"> z dnia 13 września  1996 roku o utrzymaniu czystości i porządku w gminach </w:t>
      </w:r>
      <w:r w:rsidR="006257D3" w:rsidRPr="006257D3">
        <w:rPr>
          <w:rFonts w:ascii="Times New Roman" w:hAnsi="Times New Roman"/>
          <w:i/>
        </w:rPr>
        <w:t>(Dz. U. z 2016r. po.250 ze zm.)</w:t>
      </w:r>
    </w:p>
    <w:p w:rsidR="004F0726" w:rsidRPr="00A775DC" w:rsidRDefault="004F0726" w:rsidP="006257D3">
      <w:pPr>
        <w:spacing w:line="240" w:lineRule="auto"/>
        <w:jc w:val="both"/>
        <w:rPr>
          <w:rFonts w:ascii="Times New Roman" w:hAnsi="Times New Roman"/>
        </w:rPr>
      </w:pPr>
      <w:r w:rsidRPr="00A775DC">
        <w:rPr>
          <w:rFonts w:ascii="Times New Roman" w:hAnsi="Times New Roman"/>
        </w:rPr>
        <w:t>5.Za zwłokę w zapłacie faktur Zamawiający zapłaci Wykonawcy odsetki ustawowe.</w:t>
      </w:r>
    </w:p>
    <w:p w:rsidR="004F0726" w:rsidRPr="00A775DC" w:rsidRDefault="004F0726" w:rsidP="006257D3">
      <w:pPr>
        <w:spacing w:line="240" w:lineRule="auto"/>
        <w:jc w:val="both"/>
        <w:rPr>
          <w:rFonts w:ascii="Times New Roman" w:hAnsi="Times New Roman"/>
        </w:rPr>
      </w:pPr>
      <w:r w:rsidRPr="00A775DC">
        <w:rPr>
          <w:rFonts w:ascii="Times New Roman" w:hAnsi="Times New Roman"/>
        </w:rPr>
        <w:t>6.</w:t>
      </w:r>
      <w:r w:rsidR="00070E43">
        <w:rPr>
          <w:rFonts w:ascii="Times New Roman" w:hAnsi="Times New Roman"/>
        </w:rPr>
        <w:t xml:space="preserve"> </w:t>
      </w:r>
      <w:r w:rsidRPr="00A775DC">
        <w:rPr>
          <w:rFonts w:ascii="Times New Roman" w:hAnsi="Times New Roman"/>
        </w:rPr>
        <w:t>W przypadku odstąpienia od umowy Wykonawcy przysługuje wynagrodzenie za wykonaną potwierdzoną przez Zamawiającego część umowy.</w:t>
      </w:r>
    </w:p>
    <w:p w:rsidR="004F0726" w:rsidRPr="00A775DC" w:rsidRDefault="004F0726" w:rsidP="006257D3">
      <w:pPr>
        <w:spacing w:line="240" w:lineRule="auto"/>
        <w:jc w:val="both"/>
        <w:rPr>
          <w:rFonts w:ascii="Times New Roman" w:hAnsi="Times New Roman"/>
        </w:rPr>
      </w:pPr>
      <w:r w:rsidRPr="00A775DC">
        <w:rPr>
          <w:rFonts w:ascii="Times New Roman" w:hAnsi="Times New Roman"/>
        </w:rPr>
        <w:t>7.</w:t>
      </w:r>
      <w:r w:rsidR="00070E43">
        <w:rPr>
          <w:rFonts w:ascii="Times New Roman" w:hAnsi="Times New Roman"/>
        </w:rPr>
        <w:t xml:space="preserve"> </w:t>
      </w:r>
      <w:r w:rsidRPr="00A775DC">
        <w:rPr>
          <w:rFonts w:ascii="Times New Roman" w:hAnsi="Times New Roman"/>
        </w:rPr>
        <w:t>Jeżeli na skutek niewykonania części lub całości przedmiotu umowy powstanie szkoda przewyższająca zastrzeżoną karę umowną, bądź szkoda powstanie z innych przyczyn niż te, dla których zastrzeżono karę, Zamawiającemu przysługuje prawo do dochodzenia odszkodowań na zasadach ogólnych.</w:t>
      </w:r>
    </w:p>
    <w:p w:rsidR="004F0726" w:rsidRPr="00A775DC" w:rsidRDefault="004F0726" w:rsidP="006257D3">
      <w:pPr>
        <w:spacing w:line="240" w:lineRule="auto"/>
        <w:jc w:val="center"/>
        <w:rPr>
          <w:rFonts w:ascii="Times New Roman" w:hAnsi="Times New Roman"/>
          <w:b/>
        </w:rPr>
      </w:pPr>
      <w:r w:rsidRPr="00A775DC">
        <w:rPr>
          <w:rFonts w:ascii="Times New Roman" w:hAnsi="Times New Roman"/>
          <w:b/>
        </w:rPr>
        <w:t xml:space="preserve">§ </w:t>
      </w:r>
      <w:r w:rsidR="00B83887">
        <w:rPr>
          <w:rFonts w:ascii="Times New Roman" w:hAnsi="Times New Roman"/>
          <w:b/>
        </w:rPr>
        <w:t>13</w:t>
      </w:r>
    </w:p>
    <w:p w:rsidR="004F0726" w:rsidRPr="00A775DC" w:rsidRDefault="004F0726" w:rsidP="006257D3">
      <w:pPr>
        <w:spacing w:line="240" w:lineRule="auto"/>
        <w:ind w:left="340"/>
        <w:jc w:val="center"/>
        <w:rPr>
          <w:rFonts w:ascii="Times New Roman" w:hAnsi="Times New Roman"/>
        </w:rPr>
      </w:pPr>
      <w:r w:rsidRPr="00A775DC">
        <w:rPr>
          <w:rFonts w:ascii="Times New Roman" w:hAnsi="Times New Roman"/>
          <w:b/>
        </w:rPr>
        <w:t>Postanowienia końcowe</w:t>
      </w:r>
    </w:p>
    <w:p w:rsidR="004F0726" w:rsidRPr="004F0726" w:rsidRDefault="004F0726" w:rsidP="006257D3">
      <w:pPr>
        <w:spacing w:line="240" w:lineRule="auto"/>
        <w:ind w:left="340"/>
        <w:jc w:val="both"/>
        <w:rPr>
          <w:rFonts w:ascii="Times New Roman" w:hAnsi="Times New Roman"/>
          <w:i/>
        </w:rPr>
      </w:pPr>
    </w:p>
    <w:p w:rsidR="004F0726" w:rsidRPr="00A775DC" w:rsidRDefault="004F0726" w:rsidP="006257D3">
      <w:pPr>
        <w:numPr>
          <w:ilvl w:val="1"/>
          <w:numId w:val="20"/>
        </w:numPr>
        <w:spacing w:after="0" w:line="240" w:lineRule="auto"/>
        <w:jc w:val="both"/>
        <w:rPr>
          <w:rFonts w:ascii="Times New Roman" w:hAnsi="Times New Roman"/>
        </w:rPr>
      </w:pPr>
      <w:r w:rsidRPr="00A775DC">
        <w:rPr>
          <w:rFonts w:ascii="Times New Roman" w:hAnsi="Times New Roman"/>
        </w:rPr>
        <w:t>Zmiany i uzupełnienia niniejszej umowy, jak również wszelkie zawiadomienia, zapytania lub informacje odnoszące się lub wynikające z wykonania przedmiotu umowy, wymagają formy pisemnej pod rygorem nieważności.</w:t>
      </w:r>
    </w:p>
    <w:p w:rsidR="004F0726" w:rsidRPr="00A775DC" w:rsidRDefault="004F0726" w:rsidP="006257D3">
      <w:pPr>
        <w:numPr>
          <w:ilvl w:val="1"/>
          <w:numId w:val="20"/>
        </w:numPr>
        <w:spacing w:after="0" w:line="240" w:lineRule="auto"/>
        <w:jc w:val="both"/>
        <w:rPr>
          <w:rFonts w:ascii="Times New Roman" w:hAnsi="Times New Roman"/>
        </w:rPr>
      </w:pPr>
      <w:r w:rsidRPr="00A775DC">
        <w:rPr>
          <w:rFonts w:ascii="Times New Roman" w:hAnsi="Times New Roman"/>
        </w:rPr>
        <w:t>We wszystkich sprawach nieuregulowanych w niniejszej umowie zastosowanie mają przepisy Kodeksu cywilnego i Kodeksu postępowania cywilnego, jeżeli przepisy Prawa zamówień publicznych nie stanowią inaczej.</w:t>
      </w:r>
    </w:p>
    <w:p w:rsidR="004F0726" w:rsidRPr="00A775DC" w:rsidRDefault="004F0726" w:rsidP="006257D3">
      <w:pPr>
        <w:numPr>
          <w:ilvl w:val="1"/>
          <w:numId w:val="20"/>
        </w:numPr>
        <w:spacing w:after="0" w:line="240" w:lineRule="auto"/>
        <w:jc w:val="both"/>
        <w:rPr>
          <w:rFonts w:ascii="Times New Roman" w:hAnsi="Times New Roman"/>
        </w:rPr>
      </w:pPr>
      <w:r w:rsidRPr="00A775DC">
        <w:rPr>
          <w:rFonts w:ascii="Times New Roman" w:hAnsi="Times New Roman"/>
        </w:rPr>
        <w:t>Właściwym miejscowo do rozpatrywania ewentualnych sporów jest sąd właściwy dla siedziby Zamawiającego.</w:t>
      </w:r>
    </w:p>
    <w:p w:rsidR="004F0726" w:rsidRPr="00A775DC" w:rsidRDefault="004F0726" w:rsidP="006257D3">
      <w:pPr>
        <w:numPr>
          <w:ilvl w:val="1"/>
          <w:numId w:val="20"/>
        </w:numPr>
        <w:spacing w:after="0" w:line="240" w:lineRule="auto"/>
        <w:jc w:val="both"/>
        <w:rPr>
          <w:rFonts w:ascii="Times New Roman" w:hAnsi="Times New Roman"/>
        </w:rPr>
      </w:pPr>
      <w:r w:rsidRPr="00A775DC">
        <w:rPr>
          <w:rFonts w:ascii="Times New Roman" w:hAnsi="Times New Roman"/>
        </w:rPr>
        <w:t>Wykonawca ma obowiązek informowania o wszelkich zmianach statusu prawnego swojej firmy, a także o wszczęciu postępowania upadłościowego, układowego i likwidacyjnego.</w:t>
      </w:r>
    </w:p>
    <w:p w:rsidR="004F0726" w:rsidRPr="00A775DC" w:rsidRDefault="004F0726" w:rsidP="006257D3">
      <w:pPr>
        <w:numPr>
          <w:ilvl w:val="1"/>
          <w:numId w:val="20"/>
        </w:numPr>
        <w:spacing w:after="0" w:line="240" w:lineRule="auto"/>
        <w:jc w:val="both"/>
        <w:rPr>
          <w:rFonts w:ascii="Times New Roman" w:hAnsi="Times New Roman"/>
        </w:rPr>
      </w:pPr>
      <w:r w:rsidRPr="00A775DC">
        <w:rPr>
          <w:rFonts w:ascii="Times New Roman" w:hAnsi="Times New Roman"/>
        </w:rPr>
        <w:t xml:space="preserve">W przypadku utraty przez Wykonawcę prawa do wykonywania działalności będącej przedmiotem niniejszej umowy, w tym wykreślenia Wykonawcy z rejestru działalności regulowanej, Zamawiający może niniejsza umowę rozwiązać za skutkiem natychmiastowym. </w:t>
      </w:r>
    </w:p>
    <w:p w:rsidR="004F0726" w:rsidRPr="00A775DC" w:rsidRDefault="004F0726" w:rsidP="006257D3">
      <w:pPr>
        <w:pStyle w:val="Default"/>
        <w:numPr>
          <w:ilvl w:val="1"/>
          <w:numId w:val="20"/>
        </w:numPr>
        <w:spacing w:after="17"/>
        <w:jc w:val="both"/>
        <w:rPr>
          <w:sz w:val="22"/>
          <w:szCs w:val="22"/>
        </w:rPr>
      </w:pPr>
      <w:r w:rsidRPr="00A775DC">
        <w:rPr>
          <w:sz w:val="22"/>
          <w:szCs w:val="22"/>
        </w:rPr>
        <w:t xml:space="preserve">Zamawiający ma prawo rozwiązać umowę ze skutkiem natychmiastowym, jeżeli Wykonawca narusza w sposób istotny postanowienia niniejszej umowy. W takim przypadku zamawiającemu przysługuje kara umowna w wysokości jak za odstąpienie z powodu okoliczności, za które odpowiada Wykonawca oraz odszkodowanie. </w:t>
      </w:r>
    </w:p>
    <w:p w:rsidR="004F0726" w:rsidRPr="00A775DC" w:rsidRDefault="004F0726" w:rsidP="006257D3">
      <w:pPr>
        <w:pStyle w:val="Default"/>
        <w:numPr>
          <w:ilvl w:val="1"/>
          <w:numId w:val="20"/>
        </w:numPr>
        <w:spacing w:after="17"/>
        <w:jc w:val="both"/>
        <w:rPr>
          <w:sz w:val="22"/>
          <w:szCs w:val="22"/>
        </w:rPr>
      </w:pPr>
      <w:r w:rsidRPr="00A775DC">
        <w:rPr>
          <w:sz w:val="22"/>
          <w:szCs w:val="22"/>
        </w:rPr>
        <w:t xml:space="preserve">Za istotne naruszenie wykonywania przedmiotu umowy należy rozumieć w szczególności: </w:t>
      </w:r>
    </w:p>
    <w:p w:rsidR="004F0726" w:rsidRPr="00A775DC" w:rsidRDefault="004F0726" w:rsidP="006257D3">
      <w:pPr>
        <w:pStyle w:val="Default"/>
        <w:numPr>
          <w:ilvl w:val="2"/>
          <w:numId w:val="20"/>
        </w:numPr>
        <w:spacing w:after="17"/>
        <w:jc w:val="both"/>
        <w:rPr>
          <w:sz w:val="22"/>
          <w:szCs w:val="22"/>
        </w:rPr>
      </w:pPr>
      <w:r w:rsidRPr="00A775DC">
        <w:rPr>
          <w:sz w:val="22"/>
          <w:szCs w:val="22"/>
        </w:rPr>
        <w:t xml:space="preserve">nie rozpoczęcie wykonywania przedmiotu umowy bez uzasadnionej przyczyny; </w:t>
      </w:r>
    </w:p>
    <w:p w:rsidR="004F0726" w:rsidRPr="00A775DC" w:rsidRDefault="004F0726" w:rsidP="006257D3">
      <w:pPr>
        <w:pStyle w:val="Default"/>
        <w:numPr>
          <w:ilvl w:val="2"/>
          <w:numId w:val="20"/>
        </w:numPr>
        <w:spacing w:after="17"/>
        <w:jc w:val="both"/>
        <w:rPr>
          <w:sz w:val="22"/>
          <w:szCs w:val="22"/>
        </w:rPr>
      </w:pPr>
      <w:r w:rsidRPr="00A775DC">
        <w:rPr>
          <w:sz w:val="22"/>
          <w:szCs w:val="22"/>
        </w:rPr>
        <w:t xml:space="preserve">przerwanie wykonywania przedmiotu umowy na okres dłuższy niż 4 dni; </w:t>
      </w:r>
    </w:p>
    <w:p w:rsidR="004F0726" w:rsidRPr="00A775DC" w:rsidRDefault="004F0726" w:rsidP="006257D3">
      <w:pPr>
        <w:pStyle w:val="Default"/>
        <w:numPr>
          <w:ilvl w:val="2"/>
          <w:numId w:val="20"/>
        </w:numPr>
        <w:spacing w:after="17"/>
        <w:jc w:val="both"/>
        <w:rPr>
          <w:sz w:val="22"/>
          <w:szCs w:val="22"/>
        </w:rPr>
      </w:pPr>
      <w:r w:rsidRPr="00A775DC">
        <w:rPr>
          <w:sz w:val="22"/>
          <w:szCs w:val="22"/>
        </w:rPr>
        <w:t xml:space="preserve">gdy Wykonawca nie przedłoży Zamawiającemu w ustalonym terminie kopii umowy </w:t>
      </w:r>
    </w:p>
    <w:p w:rsidR="004F0726" w:rsidRPr="00A775DC" w:rsidRDefault="004F0726" w:rsidP="006257D3">
      <w:pPr>
        <w:pStyle w:val="Default"/>
        <w:numPr>
          <w:ilvl w:val="2"/>
          <w:numId w:val="20"/>
        </w:numPr>
        <w:spacing w:after="17"/>
        <w:jc w:val="both"/>
        <w:rPr>
          <w:sz w:val="22"/>
          <w:szCs w:val="22"/>
        </w:rPr>
      </w:pPr>
      <w:r w:rsidRPr="00A775DC">
        <w:rPr>
          <w:sz w:val="22"/>
          <w:szCs w:val="22"/>
        </w:rPr>
        <w:t xml:space="preserve">gdy Wykonawca znajduje się w stanie zagrażającym niewypłacalnością lub przechodzi w stan likwidacji w celach innych niż przekształcenia przedsiębiorstwa lub połączenia się z innym przedsiębiorcą; </w:t>
      </w:r>
    </w:p>
    <w:p w:rsidR="004F0726" w:rsidRPr="00A775DC" w:rsidRDefault="004F0726" w:rsidP="006257D3">
      <w:pPr>
        <w:pStyle w:val="Default"/>
        <w:numPr>
          <w:ilvl w:val="2"/>
          <w:numId w:val="20"/>
        </w:numPr>
        <w:spacing w:after="17"/>
        <w:jc w:val="both"/>
        <w:rPr>
          <w:sz w:val="22"/>
          <w:szCs w:val="22"/>
        </w:rPr>
      </w:pPr>
      <w:r w:rsidRPr="00A775DC">
        <w:rPr>
          <w:sz w:val="22"/>
          <w:szCs w:val="22"/>
        </w:rPr>
        <w:t>gdy zostanie wydany nakaz zajęcia majątku Wykonawcy lub gdy zostanie wszczęte postępowanie egzekucyjne w stopniu utrudniającym realizację umowy;</w:t>
      </w:r>
    </w:p>
    <w:p w:rsidR="004F0726" w:rsidRPr="00A775DC" w:rsidRDefault="004F0726" w:rsidP="006257D3">
      <w:pPr>
        <w:pStyle w:val="Default"/>
        <w:numPr>
          <w:ilvl w:val="2"/>
          <w:numId w:val="20"/>
        </w:numPr>
        <w:spacing w:after="17"/>
        <w:jc w:val="both"/>
        <w:rPr>
          <w:sz w:val="22"/>
          <w:szCs w:val="22"/>
        </w:rPr>
      </w:pPr>
      <w:r w:rsidRPr="00A775DC">
        <w:rPr>
          <w:sz w:val="22"/>
          <w:szCs w:val="22"/>
        </w:rPr>
        <w:t>gdy wykonawca, mimo jednokrotnego wezwania do zaprzestania naruszeń ponownie naruszy inne postanowienia umowy, w tym obowiązki wyszczególnione w szczegółowym opisie zamówienia zawartym w SIWZ .</w:t>
      </w:r>
    </w:p>
    <w:p w:rsidR="004F0726" w:rsidRPr="00A775DC" w:rsidRDefault="004F0726" w:rsidP="006257D3">
      <w:pPr>
        <w:pStyle w:val="Default"/>
        <w:numPr>
          <w:ilvl w:val="1"/>
          <w:numId w:val="20"/>
        </w:numPr>
        <w:spacing w:after="17"/>
        <w:jc w:val="both"/>
        <w:rPr>
          <w:sz w:val="22"/>
          <w:szCs w:val="22"/>
        </w:rPr>
      </w:pPr>
      <w:r w:rsidRPr="00A775DC">
        <w:rPr>
          <w:sz w:val="22"/>
          <w:szCs w:val="22"/>
        </w:rPr>
        <w:t xml:space="preserve">Niezależnie od przypadków określonych w niniejszym paragrafie ust. 5, 6 i 7 strony przewidują rozwiązanie umowy z ważnych powodów, za 3-miesięcznym okresem wypowiedzenia. </w:t>
      </w:r>
    </w:p>
    <w:p w:rsidR="004F0726" w:rsidRPr="00A775DC" w:rsidRDefault="004F0726" w:rsidP="006257D3">
      <w:pPr>
        <w:numPr>
          <w:ilvl w:val="1"/>
          <w:numId w:val="20"/>
        </w:numPr>
        <w:spacing w:after="0" w:line="240" w:lineRule="auto"/>
        <w:jc w:val="both"/>
        <w:rPr>
          <w:rFonts w:ascii="Times New Roman" w:hAnsi="Times New Roman"/>
        </w:rPr>
      </w:pPr>
      <w:r w:rsidRPr="00A775DC">
        <w:rPr>
          <w:rFonts w:ascii="Times New Roman" w:hAnsi="Times New Roman"/>
        </w:rPr>
        <w:lastRenderedPageBreak/>
        <w:t xml:space="preserve">Niniejsza umowa została sporządzona w dwóch  jednobrzmiących egzemplarzach, po jednym dla każdej ze stron. </w:t>
      </w:r>
    </w:p>
    <w:p w:rsidR="004F0726" w:rsidRPr="00A775DC" w:rsidRDefault="004F0726" w:rsidP="006257D3">
      <w:pPr>
        <w:numPr>
          <w:ilvl w:val="1"/>
          <w:numId w:val="20"/>
        </w:numPr>
        <w:spacing w:after="0" w:line="240" w:lineRule="auto"/>
        <w:jc w:val="both"/>
        <w:rPr>
          <w:rFonts w:ascii="Times New Roman" w:hAnsi="Times New Roman"/>
        </w:rPr>
      </w:pPr>
      <w:r w:rsidRPr="00A775DC">
        <w:rPr>
          <w:rFonts w:ascii="Times New Roman" w:hAnsi="Times New Roman"/>
        </w:rPr>
        <w:t>Integralną część niniejszej umowy stanowią następujące załączniki:</w:t>
      </w:r>
    </w:p>
    <w:p w:rsidR="004F0726" w:rsidRPr="00A775DC" w:rsidRDefault="004F0726" w:rsidP="006257D3">
      <w:pPr>
        <w:numPr>
          <w:ilvl w:val="2"/>
          <w:numId w:val="20"/>
        </w:numPr>
        <w:spacing w:after="0" w:line="240" w:lineRule="auto"/>
        <w:jc w:val="both"/>
        <w:rPr>
          <w:rFonts w:ascii="Times New Roman" w:hAnsi="Times New Roman"/>
        </w:rPr>
      </w:pPr>
      <w:r w:rsidRPr="00A775DC">
        <w:rPr>
          <w:rFonts w:ascii="Times New Roman" w:hAnsi="Times New Roman"/>
        </w:rPr>
        <w:t>Oferta Wykonawcy.</w:t>
      </w:r>
    </w:p>
    <w:p w:rsidR="004F0726" w:rsidRPr="00A775DC" w:rsidRDefault="004F0726" w:rsidP="006257D3">
      <w:pPr>
        <w:numPr>
          <w:ilvl w:val="2"/>
          <w:numId w:val="20"/>
        </w:numPr>
        <w:spacing w:after="0" w:line="240" w:lineRule="auto"/>
        <w:jc w:val="both"/>
        <w:rPr>
          <w:rFonts w:ascii="Times New Roman" w:hAnsi="Times New Roman"/>
        </w:rPr>
      </w:pPr>
      <w:r w:rsidRPr="00A775DC">
        <w:rPr>
          <w:rFonts w:ascii="Times New Roman" w:hAnsi="Times New Roman"/>
        </w:rPr>
        <w:t>Specyfikacja Istotnych Warunków Zamówienia.</w:t>
      </w:r>
    </w:p>
    <w:p w:rsidR="004F0726" w:rsidRPr="00A775DC" w:rsidRDefault="004F0726" w:rsidP="006257D3">
      <w:pPr>
        <w:numPr>
          <w:ilvl w:val="2"/>
          <w:numId w:val="20"/>
        </w:numPr>
        <w:spacing w:after="0" w:line="240" w:lineRule="auto"/>
        <w:jc w:val="both"/>
        <w:rPr>
          <w:rFonts w:ascii="Times New Roman" w:hAnsi="Times New Roman"/>
        </w:rPr>
      </w:pPr>
      <w:r w:rsidRPr="00A775DC">
        <w:rPr>
          <w:rFonts w:ascii="Times New Roman" w:hAnsi="Times New Roman"/>
        </w:rPr>
        <w:t>Harmonogram odbioru odpadów od właścicieli nieruchomości.</w:t>
      </w:r>
    </w:p>
    <w:p w:rsidR="004F0726" w:rsidRPr="004F0726" w:rsidRDefault="004F0726" w:rsidP="006257D3">
      <w:pPr>
        <w:spacing w:line="240" w:lineRule="auto"/>
        <w:ind w:left="454"/>
        <w:jc w:val="both"/>
        <w:rPr>
          <w:rFonts w:ascii="Times New Roman" w:hAnsi="Times New Roman"/>
          <w:i/>
        </w:rPr>
      </w:pPr>
    </w:p>
    <w:p w:rsidR="004F0726" w:rsidRPr="004F0726" w:rsidRDefault="004F0726" w:rsidP="006257D3">
      <w:pPr>
        <w:spacing w:line="240" w:lineRule="auto"/>
        <w:ind w:left="680"/>
        <w:jc w:val="both"/>
        <w:rPr>
          <w:rFonts w:ascii="Times New Roman" w:hAnsi="Times New Roman"/>
          <w:i/>
        </w:rPr>
      </w:pPr>
    </w:p>
    <w:p w:rsidR="004F0726" w:rsidRPr="004F0726" w:rsidRDefault="004F0726" w:rsidP="006257D3">
      <w:pPr>
        <w:spacing w:line="240" w:lineRule="auto"/>
        <w:ind w:left="680"/>
        <w:jc w:val="both"/>
        <w:rPr>
          <w:rFonts w:ascii="Times New Roman" w:hAnsi="Times New Roman"/>
          <w:i/>
        </w:rPr>
      </w:pPr>
      <w:r w:rsidRPr="004F0726">
        <w:rPr>
          <w:rFonts w:ascii="Times New Roman" w:hAnsi="Times New Roman"/>
        </w:rPr>
        <w:t>Zamawiający</w:t>
      </w:r>
      <w:r w:rsidRPr="004F0726">
        <w:rPr>
          <w:rFonts w:ascii="Times New Roman" w:hAnsi="Times New Roman"/>
        </w:rPr>
        <w:tab/>
      </w:r>
      <w:r w:rsidRPr="004F0726">
        <w:rPr>
          <w:rFonts w:ascii="Times New Roman" w:hAnsi="Times New Roman"/>
        </w:rPr>
        <w:tab/>
      </w:r>
      <w:r w:rsidRPr="004F0726">
        <w:rPr>
          <w:rFonts w:ascii="Times New Roman" w:hAnsi="Times New Roman"/>
        </w:rPr>
        <w:tab/>
      </w:r>
      <w:r w:rsidRPr="004F0726">
        <w:rPr>
          <w:rFonts w:ascii="Times New Roman" w:hAnsi="Times New Roman"/>
        </w:rPr>
        <w:tab/>
      </w:r>
      <w:r w:rsidRPr="004F0726">
        <w:rPr>
          <w:rFonts w:ascii="Times New Roman" w:hAnsi="Times New Roman"/>
        </w:rPr>
        <w:tab/>
      </w:r>
      <w:r w:rsidRPr="004F0726">
        <w:rPr>
          <w:rFonts w:ascii="Times New Roman" w:hAnsi="Times New Roman"/>
        </w:rPr>
        <w:tab/>
      </w:r>
      <w:r w:rsidRPr="004F0726">
        <w:rPr>
          <w:rFonts w:ascii="Times New Roman" w:hAnsi="Times New Roman"/>
        </w:rPr>
        <w:tab/>
      </w:r>
      <w:r w:rsidRPr="004F0726">
        <w:rPr>
          <w:rFonts w:ascii="Times New Roman" w:hAnsi="Times New Roman"/>
        </w:rPr>
        <w:tab/>
        <w:t>Wykonawca</w:t>
      </w:r>
    </w:p>
    <w:p w:rsidR="004F0726" w:rsidRPr="004F0726" w:rsidRDefault="004F0726" w:rsidP="006257D3">
      <w:pPr>
        <w:pStyle w:val="Nagwek"/>
        <w:tabs>
          <w:tab w:val="clear" w:pos="4536"/>
          <w:tab w:val="clear" w:pos="9072"/>
        </w:tabs>
        <w:spacing w:line="240" w:lineRule="auto"/>
        <w:jc w:val="both"/>
        <w:rPr>
          <w:rFonts w:ascii="Times New Roman" w:hAnsi="Times New Roman"/>
          <w:i w:val="0"/>
          <w:szCs w:val="22"/>
        </w:rPr>
      </w:pPr>
    </w:p>
    <w:p w:rsidR="00FC22D3" w:rsidRPr="004F0726" w:rsidRDefault="00FC22D3" w:rsidP="006257D3">
      <w:pPr>
        <w:pStyle w:val="NormalnyWeb"/>
        <w:spacing w:after="0"/>
        <w:jc w:val="both"/>
        <w:rPr>
          <w:sz w:val="22"/>
          <w:szCs w:val="22"/>
        </w:rPr>
      </w:pPr>
    </w:p>
    <w:p w:rsidR="00FC22D3" w:rsidRPr="004F0726" w:rsidRDefault="00FC22D3" w:rsidP="006257D3">
      <w:pPr>
        <w:pStyle w:val="NormalnyWeb"/>
        <w:spacing w:after="0"/>
        <w:jc w:val="both"/>
        <w:rPr>
          <w:sz w:val="22"/>
          <w:szCs w:val="22"/>
        </w:rPr>
      </w:pPr>
    </w:p>
    <w:p w:rsidR="00FC22D3" w:rsidRPr="004F0726" w:rsidRDefault="00FC22D3" w:rsidP="006257D3">
      <w:pPr>
        <w:pStyle w:val="NormalnyWeb"/>
        <w:spacing w:after="0"/>
        <w:jc w:val="both"/>
        <w:rPr>
          <w:sz w:val="22"/>
          <w:szCs w:val="22"/>
        </w:rPr>
      </w:pPr>
    </w:p>
    <w:p w:rsidR="00FC22D3" w:rsidRPr="004F0726" w:rsidRDefault="00FC22D3" w:rsidP="006257D3">
      <w:pPr>
        <w:pStyle w:val="NormalnyWeb"/>
        <w:spacing w:after="0"/>
        <w:jc w:val="both"/>
        <w:rPr>
          <w:sz w:val="22"/>
          <w:szCs w:val="22"/>
        </w:rPr>
      </w:pPr>
    </w:p>
    <w:p w:rsidR="00FC22D3" w:rsidRPr="004F0726" w:rsidRDefault="00FC22D3" w:rsidP="006257D3">
      <w:pPr>
        <w:pStyle w:val="NormalnyWeb"/>
        <w:spacing w:after="0"/>
        <w:jc w:val="both"/>
        <w:rPr>
          <w:sz w:val="22"/>
          <w:szCs w:val="22"/>
        </w:rPr>
      </w:pPr>
    </w:p>
    <w:p w:rsidR="00FC22D3" w:rsidRPr="004F0726" w:rsidRDefault="00FC22D3" w:rsidP="006257D3">
      <w:pPr>
        <w:pStyle w:val="NormalnyWeb"/>
        <w:spacing w:after="0"/>
        <w:jc w:val="both"/>
        <w:rPr>
          <w:sz w:val="22"/>
          <w:szCs w:val="22"/>
        </w:rPr>
      </w:pPr>
    </w:p>
    <w:p w:rsidR="00FC22D3" w:rsidRPr="004F0726" w:rsidRDefault="00FC22D3" w:rsidP="006257D3">
      <w:pPr>
        <w:pStyle w:val="NormalnyWeb"/>
        <w:spacing w:after="0"/>
        <w:jc w:val="both"/>
        <w:rPr>
          <w:sz w:val="22"/>
          <w:szCs w:val="22"/>
        </w:rPr>
      </w:pPr>
    </w:p>
    <w:p w:rsidR="00FC22D3" w:rsidRPr="004F0726" w:rsidRDefault="00FC22D3" w:rsidP="006257D3">
      <w:pPr>
        <w:pStyle w:val="NormalnyWeb"/>
        <w:spacing w:after="0"/>
        <w:jc w:val="both"/>
        <w:rPr>
          <w:sz w:val="22"/>
          <w:szCs w:val="22"/>
        </w:rPr>
      </w:pPr>
    </w:p>
    <w:p w:rsidR="00FC22D3" w:rsidRPr="004F0726" w:rsidRDefault="00FC22D3" w:rsidP="006257D3">
      <w:pPr>
        <w:pStyle w:val="NormalnyWeb"/>
        <w:spacing w:after="0"/>
        <w:jc w:val="both"/>
        <w:rPr>
          <w:sz w:val="22"/>
          <w:szCs w:val="22"/>
        </w:rPr>
      </w:pPr>
    </w:p>
    <w:p w:rsidR="00FC22D3" w:rsidRPr="004F0726" w:rsidRDefault="00FC22D3" w:rsidP="006257D3">
      <w:pPr>
        <w:pStyle w:val="NormalnyWeb"/>
        <w:spacing w:after="0"/>
        <w:jc w:val="both"/>
        <w:rPr>
          <w:sz w:val="22"/>
          <w:szCs w:val="22"/>
        </w:rPr>
      </w:pPr>
    </w:p>
    <w:p w:rsidR="00FC22D3" w:rsidRPr="004F0726" w:rsidRDefault="00FC22D3" w:rsidP="006257D3">
      <w:pPr>
        <w:pStyle w:val="NormalnyWeb"/>
        <w:spacing w:after="0"/>
        <w:jc w:val="both"/>
        <w:rPr>
          <w:sz w:val="22"/>
          <w:szCs w:val="22"/>
        </w:rPr>
      </w:pPr>
    </w:p>
    <w:p w:rsidR="00FC22D3" w:rsidRPr="004F0726" w:rsidRDefault="00FC22D3" w:rsidP="006257D3">
      <w:pPr>
        <w:pStyle w:val="NormalnyWeb"/>
        <w:spacing w:after="0"/>
        <w:jc w:val="both"/>
        <w:rPr>
          <w:sz w:val="22"/>
          <w:szCs w:val="22"/>
        </w:rPr>
      </w:pPr>
    </w:p>
    <w:p w:rsidR="00FC22D3" w:rsidRPr="004F0726" w:rsidRDefault="00FC22D3" w:rsidP="006257D3">
      <w:pPr>
        <w:pStyle w:val="NormalnyWeb"/>
        <w:spacing w:after="0"/>
        <w:jc w:val="both"/>
        <w:rPr>
          <w:sz w:val="22"/>
          <w:szCs w:val="22"/>
        </w:rPr>
      </w:pPr>
    </w:p>
    <w:p w:rsidR="000753FF" w:rsidRPr="004F0726" w:rsidRDefault="000753FF" w:rsidP="006257D3">
      <w:pPr>
        <w:pStyle w:val="NormalnyWeb"/>
        <w:spacing w:after="0"/>
        <w:jc w:val="both"/>
        <w:rPr>
          <w:sz w:val="22"/>
          <w:szCs w:val="22"/>
        </w:rPr>
      </w:pPr>
    </w:p>
    <w:sectPr w:rsidR="000753FF" w:rsidRPr="004F0726" w:rsidSect="00BE41F0">
      <w:footerReference w:type="even" r:id="rId9"/>
      <w:footerReference w:type="default" r:id="rId10"/>
      <w:pgSz w:w="11906" w:h="16838"/>
      <w:pgMar w:top="1077" w:right="1418" w:bottom="1418"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DF1" w:rsidRDefault="00A55DF1">
      <w:r>
        <w:separator/>
      </w:r>
    </w:p>
  </w:endnote>
  <w:endnote w:type="continuationSeparator" w:id="0">
    <w:p w:rsidR="00A55DF1" w:rsidRDefault="00A55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0"/>
    <w:family w:val="auto"/>
    <w:pitch w:val="default"/>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F15" w:rsidRDefault="002E668F" w:rsidP="006F1571">
    <w:pPr>
      <w:pStyle w:val="Stopka"/>
      <w:framePr w:wrap="around" w:vAnchor="text" w:hAnchor="margin" w:xAlign="right" w:y="1"/>
      <w:rPr>
        <w:rStyle w:val="Numerstrony"/>
      </w:rPr>
    </w:pPr>
    <w:r>
      <w:rPr>
        <w:rStyle w:val="Numerstrony"/>
      </w:rPr>
      <w:fldChar w:fldCharType="begin"/>
    </w:r>
    <w:r w:rsidR="007D7F15">
      <w:rPr>
        <w:rStyle w:val="Numerstrony"/>
      </w:rPr>
      <w:instrText xml:space="preserve">PAGE  </w:instrText>
    </w:r>
    <w:r>
      <w:rPr>
        <w:rStyle w:val="Numerstrony"/>
      </w:rPr>
      <w:fldChar w:fldCharType="end"/>
    </w:r>
  </w:p>
  <w:p w:rsidR="007D7F15" w:rsidRDefault="007D7F15" w:rsidP="007D7F1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F15" w:rsidRDefault="002E668F" w:rsidP="006F1571">
    <w:pPr>
      <w:pStyle w:val="Stopka"/>
      <w:framePr w:wrap="around" w:vAnchor="text" w:hAnchor="margin" w:xAlign="right" w:y="1"/>
      <w:rPr>
        <w:rStyle w:val="Numerstrony"/>
      </w:rPr>
    </w:pPr>
    <w:r>
      <w:rPr>
        <w:rStyle w:val="Numerstrony"/>
      </w:rPr>
      <w:fldChar w:fldCharType="begin"/>
    </w:r>
    <w:r w:rsidR="007D7F15">
      <w:rPr>
        <w:rStyle w:val="Numerstrony"/>
      </w:rPr>
      <w:instrText xml:space="preserve">PAGE  </w:instrText>
    </w:r>
    <w:r>
      <w:rPr>
        <w:rStyle w:val="Numerstrony"/>
      </w:rPr>
      <w:fldChar w:fldCharType="separate"/>
    </w:r>
    <w:r w:rsidR="00F41D4F">
      <w:rPr>
        <w:rStyle w:val="Numerstrony"/>
        <w:noProof/>
      </w:rPr>
      <w:t>1</w:t>
    </w:r>
    <w:r>
      <w:rPr>
        <w:rStyle w:val="Numerstrony"/>
      </w:rPr>
      <w:fldChar w:fldCharType="end"/>
    </w:r>
  </w:p>
  <w:p w:rsidR="007D7F15" w:rsidRDefault="007D7F15" w:rsidP="007D7F1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DF1" w:rsidRDefault="00A55DF1">
      <w:r>
        <w:separator/>
      </w:r>
    </w:p>
  </w:footnote>
  <w:footnote w:type="continuationSeparator" w:id="0">
    <w:p w:rsidR="00A55DF1" w:rsidRDefault="00A55DF1">
      <w:r>
        <w:continuationSeparator/>
      </w:r>
    </w:p>
  </w:footnote>
  <w:footnote w:id="1">
    <w:p w:rsidR="007E1053" w:rsidRDefault="007E1053" w:rsidP="007E1053">
      <w:pPr>
        <w:pStyle w:val="Tekstprzypisudolnego"/>
        <w:jc w:val="both"/>
        <w:rPr>
          <w:rFonts w:ascii="Calibri" w:eastAsia="Calibri" w:hAnsi="Calibri"/>
          <w:lang w:eastAsia="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29F06072"/>
    <w:lvl w:ilvl="0">
      <w:start w:val="1"/>
      <w:numFmt w:val="lowerLetter"/>
      <w:lvlText w:val="%1)"/>
      <w:lvlJc w:val="left"/>
      <w:pPr>
        <w:tabs>
          <w:tab w:val="num" w:pos="0"/>
        </w:tabs>
        <w:ind w:left="0" w:firstLine="0"/>
      </w:pPr>
      <w:rPr>
        <w:rFonts w:ascii="Times New Roman" w:eastAsia="Times New Roman" w:hAnsi="Times New Roman" w:cs="Times New Roman"/>
      </w:rPr>
    </w:lvl>
    <w:lvl w:ilvl="1">
      <w:start w:val="1"/>
      <w:numFmt w:val="bullet"/>
      <w:lvlText w:val="o"/>
      <w:lvlJc w:val="left"/>
      <w:pPr>
        <w:tabs>
          <w:tab w:val="num" w:pos="0"/>
        </w:tabs>
        <w:ind w:left="0" w:firstLine="0"/>
      </w:pPr>
      <w:rPr>
        <w:rFonts w:ascii="Courier New" w:hAnsi="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1" w15:restartNumberingAfterBreak="0">
    <w:nsid w:val="00000002"/>
    <w:multiLevelType w:val="singleLevel"/>
    <w:tmpl w:val="00000002"/>
    <w:name w:val="WW8Num7"/>
    <w:lvl w:ilvl="0">
      <w:start w:val="1"/>
      <w:numFmt w:val="bullet"/>
      <w:lvlText w:val=""/>
      <w:lvlJc w:val="left"/>
      <w:pPr>
        <w:tabs>
          <w:tab w:val="num" w:pos="720"/>
        </w:tabs>
        <w:ind w:left="720" w:hanging="360"/>
      </w:pPr>
      <w:rPr>
        <w:rFonts w:ascii="Symbol" w:hAnsi="Symbol" w:cs="Symbol" w:hint="default"/>
        <w:szCs w:val="24"/>
      </w:rPr>
    </w:lvl>
  </w:abstractNum>
  <w:abstractNum w:abstractNumId="2" w15:restartNumberingAfterBreak="0">
    <w:nsid w:val="00000003"/>
    <w:multiLevelType w:val="singleLevel"/>
    <w:tmpl w:val="00000003"/>
    <w:name w:val="WW8Num40"/>
    <w:lvl w:ilvl="0">
      <w:start w:val="1"/>
      <w:numFmt w:val="decimal"/>
      <w:lvlText w:val="%1)"/>
      <w:lvlJc w:val="left"/>
      <w:pPr>
        <w:tabs>
          <w:tab w:val="num" w:pos="645"/>
        </w:tabs>
        <w:ind w:left="645" w:hanging="360"/>
      </w:pPr>
    </w:lvl>
  </w:abstractNum>
  <w:abstractNum w:abstractNumId="3" w15:restartNumberingAfterBreak="0">
    <w:nsid w:val="00000004"/>
    <w:multiLevelType w:val="multilevel"/>
    <w:tmpl w:val="2F509AA4"/>
    <w:name w:val="WW8Num52"/>
    <w:lvl w:ilvl="0">
      <w:start w:val="17"/>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Times New Roman" w:eastAsia="Times New Roman"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singleLevel"/>
    <w:tmpl w:val="00000005"/>
    <w:name w:val="WW8Num5"/>
    <w:lvl w:ilvl="0">
      <w:start w:val="1"/>
      <w:numFmt w:val="decimal"/>
      <w:lvlText w:val="%1)"/>
      <w:lvlJc w:val="left"/>
      <w:pPr>
        <w:tabs>
          <w:tab w:val="num" w:pos="360"/>
        </w:tabs>
        <w:ind w:left="360" w:hanging="360"/>
      </w:pPr>
      <w:rPr>
        <w:b w:val="0"/>
        <w:i w:val="0"/>
        <w:sz w:val="24"/>
      </w:rPr>
    </w:lvl>
  </w:abstractNum>
  <w:abstractNum w:abstractNumId="5" w15:restartNumberingAfterBreak="0">
    <w:nsid w:val="00000007"/>
    <w:multiLevelType w:val="multilevel"/>
    <w:tmpl w:val="00000007"/>
    <w:name w:val="WW8Num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8"/>
    <w:multiLevelType w:val="singleLevel"/>
    <w:tmpl w:val="00000008"/>
    <w:name w:val="WW8Num91"/>
    <w:lvl w:ilvl="0">
      <w:start w:val="4"/>
      <w:numFmt w:val="bullet"/>
      <w:lvlText w:val="-"/>
      <w:lvlJc w:val="left"/>
      <w:pPr>
        <w:tabs>
          <w:tab w:val="num" w:pos="360"/>
        </w:tabs>
        <w:ind w:left="360" w:hanging="360"/>
      </w:pPr>
      <w:rPr>
        <w:rFonts w:ascii="StarSymbol" w:hAnsi="StarSymbol"/>
      </w:rPr>
    </w:lvl>
  </w:abstractNum>
  <w:abstractNum w:abstractNumId="7" w15:restartNumberingAfterBreak="0">
    <w:nsid w:val="0000000A"/>
    <w:multiLevelType w:val="multilevel"/>
    <w:tmpl w:val="0000000A"/>
    <w:name w:val="WW8Num16"/>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15:restartNumberingAfterBreak="0">
    <w:nsid w:val="0000000B"/>
    <w:multiLevelType w:val="singleLevel"/>
    <w:tmpl w:val="0000000B"/>
    <w:name w:val="WW8Num105"/>
    <w:lvl w:ilvl="0">
      <w:start w:val="1"/>
      <w:numFmt w:val="bullet"/>
      <w:lvlText w:val="Ø"/>
      <w:lvlJc w:val="left"/>
      <w:pPr>
        <w:tabs>
          <w:tab w:val="num" w:pos="1533"/>
        </w:tabs>
        <w:ind w:left="1533" w:hanging="397"/>
      </w:pPr>
      <w:rPr>
        <w:rFonts w:ascii="Wingdings" w:hAnsi="Wingdings"/>
      </w:rPr>
    </w:lvl>
  </w:abstractNum>
  <w:abstractNum w:abstractNumId="9" w15:restartNumberingAfterBreak="0">
    <w:nsid w:val="08136B8B"/>
    <w:multiLevelType w:val="multilevel"/>
    <w:tmpl w:val="75106684"/>
    <w:lvl w:ilvl="0">
      <w:start w:val="12"/>
      <w:numFmt w:val="decimal"/>
      <w:suff w:val="space"/>
      <w:lvlText w:val="§ %1."/>
      <w:lvlJc w:val="left"/>
      <w:pPr>
        <w:ind w:left="340" w:hanging="340"/>
      </w:pPr>
      <w:rPr>
        <w:rFonts w:ascii="Arial" w:hAnsi="Arial" w:cs="Times New Roman" w:hint="default"/>
        <w:b/>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340" w:hanging="340"/>
      </w:pPr>
      <w:rPr>
        <w:rFonts w:ascii="Arial" w:hAnsi="Arial" w:cs="Times New Roman" w:hint="default"/>
        <w:b w:val="0"/>
        <w:i w:val="0"/>
        <w:color w:val="auto"/>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ind w:left="680" w:hanging="226"/>
      </w:pPr>
      <w:rPr>
        <w:rFonts w:ascii="Times New Roman" w:hAnsi="Times New Roman" w:cs="Times New Roman"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1191" w:hanging="284"/>
      </w:pPr>
      <w:rPr>
        <w:rFonts w:ascii="Arial" w:hAnsi="Arial" w:cs="Times New Roman" w:hint="default"/>
        <w:b w:val="0"/>
        <w:i w:val="0"/>
        <w:sz w:val="22"/>
      </w:rPr>
    </w:lvl>
    <w:lvl w:ilvl="4">
      <w:start w:val="1"/>
      <w:numFmt w:val="bullet"/>
      <w:suff w:val="space"/>
      <w:lvlText w:val="·"/>
      <w:lvlJc w:val="left"/>
      <w:pPr>
        <w:ind w:left="1191" w:hanging="284"/>
      </w:pPr>
      <w:rPr>
        <w:rFonts w:ascii="Times New Roman" w:hAnsi="Times New Roman" w:cs="Times New Roman" w:hint="default"/>
        <w:color w:val="auto"/>
      </w:rPr>
    </w:lvl>
    <w:lvl w:ilvl="5">
      <w:start w:val="1"/>
      <w:numFmt w:val="bullet"/>
      <w:lvlText w:val=""/>
      <w:lvlJc w:val="left"/>
      <w:pPr>
        <w:tabs>
          <w:tab w:val="num" w:pos="1797"/>
        </w:tabs>
        <w:ind w:left="2608" w:hanging="811"/>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107E76F1"/>
    <w:multiLevelType w:val="multilevel"/>
    <w:tmpl w:val="80BADCDE"/>
    <w:lvl w:ilvl="0">
      <w:start w:val="11"/>
      <w:numFmt w:val="decimal"/>
      <w:suff w:val="space"/>
      <w:lvlText w:val="§ %1."/>
      <w:lvlJc w:val="left"/>
      <w:pPr>
        <w:ind w:left="340" w:hanging="340"/>
      </w:pPr>
      <w:rPr>
        <w:rFonts w:ascii="Arial" w:hAnsi="Arial" w:cs="Times New Roman" w:hint="default"/>
        <w:b/>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2."/>
      <w:lvlJc w:val="left"/>
      <w:pPr>
        <w:ind w:left="340" w:hanging="340"/>
      </w:pPr>
      <w:rPr>
        <w:rFonts w:ascii="Arial" w:hAnsi="Arial" w:cs="Times New Roman"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ind w:left="680" w:hanging="226"/>
      </w:pPr>
      <w:rPr>
        <w:rFonts w:ascii="Arial" w:hAnsi="Arial" w:cs="Times New Roman"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824" w:hanging="284"/>
      </w:pPr>
      <w:rPr>
        <w:rFonts w:ascii="Arial" w:hAnsi="Arial" w:cs="Times New Roman" w:hint="default"/>
        <w:b w:val="0"/>
        <w:i w:val="0"/>
        <w:color w:val="auto"/>
        <w:sz w:val="22"/>
      </w:rPr>
    </w:lvl>
    <w:lvl w:ilvl="4">
      <w:start w:val="1"/>
      <w:numFmt w:val="bullet"/>
      <w:suff w:val="space"/>
      <w:lvlText w:val="·"/>
      <w:lvlJc w:val="left"/>
      <w:pPr>
        <w:ind w:left="1191" w:hanging="284"/>
      </w:pPr>
      <w:rPr>
        <w:rFonts w:ascii="Times New Roman" w:hAnsi="Times New Roman" w:cs="Times New Roman" w:hint="default"/>
      </w:rPr>
    </w:lvl>
    <w:lvl w:ilvl="5">
      <w:start w:val="1"/>
      <w:numFmt w:val="bullet"/>
      <w:lvlText w:val=""/>
      <w:lvlJc w:val="left"/>
      <w:pPr>
        <w:tabs>
          <w:tab w:val="num" w:pos="1797"/>
        </w:tabs>
        <w:ind w:left="2608" w:hanging="811"/>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1DB274F"/>
    <w:multiLevelType w:val="multilevel"/>
    <w:tmpl w:val="9348AC7E"/>
    <w:lvl w:ilvl="0">
      <w:start w:val="2"/>
      <w:numFmt w:val="decimal"/>
      <w:lvlText w:val="%1"/>
      <w:lvlJc w:val="left"/>
      <w:pPr>
        <w:ind w:left="375" w:hanging="375"/>
      </w:pPr>
      <w:rPr>
        <w:rFonts w:hint="default"/>
        <w:color w:val="000000"/>
      </w:rPr>
    </w:lvl>
    <w:lvl w:ilvl="1">
      <w:start w:val="12"/>
      <w:numFmt w:val="decimal"/>
      <w:lvlText w:val="%1.%2"/>
      <w:lvlJc w:val="left"/>
      <w:pPr>
        <w:ind w:left="375" w:hanging="375"/>
      </w:pPr>
      <w:rPr>
        <w:rFonts w:hint="default"/>
        <w:color w:val="000000"/>
      </w:rPr>
    </w:lvl>
    <w:lvl w:ilvl="2">
      <w:start w:val="1"/>
      <w:numFmt w:val="upperLetter"/>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2"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15273FDE"/>
    <w:multiLevelType w:val="hybridMultilevel"/>
    <w:tmpl w:val="0DB8A5D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70065E"/>
    <w:multiLevelType w:val="hybridMultilevel"/>
    <w:tmpl w:val="C8F4E0DA"/>
    <w:lvl w:ilvl="0" w:tplc="A6E65E20">
      <w:start w:val="1"/>
      <w:numFmt w:val="lowerLetter"/>
      <w:lvlText w:val="%1)"/>
      <w:lvlJc w:val="left"/>
      <w:pPr>
        <w:tabs>
          <w:tab w:val="num" w:pos="360"/>
        </w:tabs>
        <w:ind w:left="360" w:hanging="360"/>
      </w:pPr>
      <w:rPr>
        <w:rFonts w:ascii="Verdana" w:hAnsi="Verdana" w:cs="Times New Roman" w:hint="default"/>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5" w15:restartNumberingAfterBreak="0">
    <w:nsid w:val="2525297A"/>
    <w:multiLevelType w:val="hybridMultilevel"/>
    <w:tmpl w:val="EA041E0C"/>
    <w:lvl w:ilvl="0" w:tplc="0415000F">
      <w:start w:val="1"/>
      <w:numFmt w:val="decimal"/>
      <w:lvlText w:val="%1."/>
      <w:lvlJc w:val="left"/>
      <w:pPr>
        <w:tabs>
          <w:tab w:val="num" w:pos="960"/>
        </w:tabs>
        <w:ind w:left="960" w:hanging="360"/>
      </w:p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6" w15:restartNumberingAfterBreak="0">
    <w:nsid w:val="2EB34945"/>
    <w:multiLevelType w:val="multilevel"/>
    <w:tmpl w:val="5F5CCE96"/>
    <w:lvl w:ilvl="0">
      <w:start w:val="2"/>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4E14DFC"/>
    <w:multiLevelType w:val="hybridMultilevel"/>
    <w:tmpl w:val="FDEA9A1C"/>
    <w:lvl w:ilvl="0" w:tplc="A6E65E20">
      <w:start w:val="1"/>
      <w:numFmt w:val="lowerLetter"/>
      <w:lvlText w:val="%1)"/>
      <w:lvlJc w:val="left"/>
      <w:pPr>
        <w:tabs>
          <w:tab w:val="num" w:pos="1440"/>
        </w:tabs>
        <w:ind w:left="1440" w:hanging="360"/>
      </w:pPr>
      <w:rPr>
        <w:rFonts w:ascii="Verdana" w:hAnsi="Verdana"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51A6AC3"/>
    <w:multiLevelType w:val="hybridMultilevel"/>
    <w:tmpl w:val="4A0E578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3500AA"/>
    <w:multiLevelType w:val="multilevel"/>
    <w:tmpl w:val="BB9AAC1C"/>
    <w:lvl w:ilvl="0">
      <w:start w:val="1"/>
      <w:numFmt w:val="decimal"/>
      <w:lvlText w:val="%1."/>
      <w:lvlJc w:val="left"/>
      <w:pPr>
        <w:tabs>
          <w:tab w:val="num" w:pos="360"/>
        </w:tabs>
        <w:ind w:left="360" w:hanging="360"/>
      </w:pPr>
      <w:rPr>
        <w:rFonts w:hint="default"/>
        <w:b/>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suff w:val="space"/>
      <w:lvlText w:val="%2."/>
      <w:lvlJc w:val="left"/>
      <w:pPr>
        <w:ind w:left="340" w:hanging="340"/>
      </w:pPr>
      <w:rPr>
        <w:rFonts w:ascii="Tahoma" w:eastAsia="Times New Roman" w:hAnsi="Tahoma" w:cs="Tahoma"/>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ind w:left="680" w:hanging="226"/>
      </w:pPr>
      <w:rPr>
        <w:rFonts w:ascii="Times New Roman" w:eastAsia="Times New Roman" w:hAnsi="Times New Roman" w:cs="Times New Roman"/>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824" w:hanging="284"/>
      </w:pPr>
      <w:rPr>
        <w:rFonts w:ascii="Arial" w:hAnsi="Arial" w:cs="Times New Roman" w:hint="default"/>
        <w:b w:val="0"/>
        <w:i w:val="0"/>
        <w:sz w:val="22"/>
      </w:rPr>
    </w:lvl>
    <w:lvl w:ilvl="4">
      <w:start w:val="1"/>
      <w:numFmt w:val="bullet"/>
      <w:suff w:val="space"/>
      <w:lvlText w:val="·"/>
      <w:lvlJc w:val="left"/>
      <w:pPr>
        <w:ind w:left="1191" w:hanging="284"/>
      </w:pPr>
      <w:rPr>
        <w:rFonts w:ascii="Times New Roman" w:hAnsi="Times New Roman" w:cs="Times New Roman" w:hint="default"/>
      </w:rPr>
    </w:lvl>
    <w:lvl w:ilvl="5">
      <w:start w:val="1"/>
      <w:numFmt w:val="bullet"/>
      <w:lvlText w:val=""/>
      <w:lvlJc w:val="left"/>
      <w:pPr>
        <w:tabs>
          <w:tab w:val="num" w:pos="1797"/>
        </w:tabs>
        <w:ind w:left="2608" w:hanging="811"/>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9870336"/>
    <w:multiLevelType w:val="hybridMultilevel"/>
    <w:tmpl w:val="236687A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ED7C9A"/>
    <w:multiLevelType w:val="hybridMultilevel"/>
    <w:tmpl w:val="A0C07CD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67D46C77"/>
    <w:multiLevelType w:val="multilevel"/>
    <w:tmpl w:val="C7E4F836"/>
    <w:lvl w:ilvl="0">
      <w:start w:val="1"/>
      <w:numFmt w:val="decimal"/>
      <w:lvlText w:val="%1."/>
      <w:lvlJc w:val="left"/>
      <w:pPr>
        <w:tabs>
          <w:tab w:val="num" w:pos="360"/>
        </w:tabs>
        <w:ind w:left="360" w:hanging="360"/>
      </w:pPr>
      <w:rPr>
        <w:rFonts w:hint="default"/>
        <w:b/>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suff w:val="space"/>
      <w:lvlText w:val="%2."/>
      <w:lvlJc w:val="left"/>
      <w:pPr>
        <w:ind w:left="340" w:hanging="340"/>
      </w:pPr>
      <w:rPr>
        <w:rFonts w:ascii="Arial" w:hAnsi="Arial" w:cs="Times New Roman" w:hint="default"/>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w:lvlJc w:val="left"/>
      <w:pPr>
        <w:ind w:left="680" w:hanging="226"/>
      </w:pPr>
      <w:rPr>
        <w:rFonts w:ascii="Times New Roman" w:eastAsia="Times New Roman" w:hAnsi="Times New Roman" w:cs="Times New Roman"/>
        <w:b w:val="0"/>
        <w:i w:val="0"/>
        <w:color w:val="000000"/>
        <w:sz w:val="22"/>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suff w:val="space"/>
      <w:lvlText w:val="%4)"/>
      <w:lvlJc w:val="left"/>
      <w:pPr>
        <w:ind w:left="824" w:hanging="284"/>
      </w:pPr>
      <w:rPr>
        <w:rFonts w:ascii="Arial" w:hAnsi="Arial" w:cs="Times New Roman" w:hint="default"/>
        <w:b w:val="0"/>
        <w:i w:val="0"/>
        <w:sz w:val="22"/>
      </w:rPr>
    </w:lvl>
    <w:lvl w:ilvl="4">
      <w:start w:val="1"/>
      <w:numFmt w:val="bullet"/>
      <w:suff w:val="space"/>
      <w:lvlText w:val="·"/>
      <w:lvlJc w:val="left"/>
      <w:pPr>
        <w:ind w:left="1191" w:hanging="284"/>
      </w:pPr>
      <w:rPr>
        <w:rFonts w:ascii="Times New Roman" w:hAnsi="Times New Roman" w:cs="Times New Roman" w:hint="default"/>
      </w:rPr>
    </w:lvl>
    <w:lvl w:ilvl="5">
      <w:start w:val="1"/>
      <w:numFmt w:val="bullet"/>
      <w:lvlText w:val=""/>
      <w:lvlJc w:val="left"/>
      <w:pPr>
        <w:tabs>
          <w:tab w:val="num" w:pos="1797"/>
        </w:tabs>
        <w:ind w:left="2608" w:hanging="811"/>
      </w:pPr>
      <w:rPr>
        <w:rFonts w:ascii="Symbol" w:hAnsi="Symbol" w:hint="default"/>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D9504F"/>
    <w:multiLevelType w:val="hybridMultilevel"/>
    <w:tmpl w:val="529E0196"/>
    <w:lvl w:ilvl="0" w:tplc="A6E65E20">
      <w:start w:val="1"/>
      <w:numFmt w:val="lowerLetter"/>
      <w:lvlText w:val="%1)"/>
      <w:lvlJc w:val="left"/>
      <w:pPr>
        <w:tabs>
          <w:tab w:val="num" w:pos="1440"/>
        </w:tabs>
        <w:ind w:left="1440" w:hanging="360"/>
      </w:pPr>
      <w:rPr>
        <w:rFonts w:ascii="Verdana" w:hAnsi="Verdana" w:cs="Times New Roman" w:hint="default"/>
      </w:rPr>
    </w:lvl>
    <w:lvl w:ilvl="1" w:tplc="CC94F5D2">
      <w:start w:val="1"/>
      <w:numFmt w:val="bullet"/>
      <w:lvlText w:val=""/>
      <w:lvlJc w:val="left"/>
      <w:pPr>
        <w:tabs>
          <w:tab w:val="num" w:pos="1440"/>
        </w:tabs>
        <w:ind w:left="1440" w:hanging="360"/>
      </w:pPr>
      <w:rPr>
        <w:rFonts w:ascii="Symbol" w:hAnsi="Symbol" w:hint="default"/>
        <w:color w:val="auto"/>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5" w15:restartNumberingAfterBreak="0">
    <w:nsid w:val="78AA6867"/>
    <w:multiLevelType w:val="hybridMultilevel"/>
    <w:tmpl w:val="3EBABDE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3"/>
  </w:num>
  <w:num w:numId="2">
    <w:abstractNumId w:val="21"/>
  </w:num>
  <w:num w:numId="3">
    <w:abstractNumId w:val="15"/>
  </w:num>
  <w:num w:numId="4">
    <w:abstractNumId w:val="4"/>
  </w:num>
  <w:num w:numId="5">
    <w:abstractNumId w:val="2"/>
  </w:num>
  <w:num w:numId="6">
    <w:abstractNumId w:val="6"/>
  </w:num>
  <w:num w:numId="7">
    <w:abstractNumId w:val="0"/>
  </w:num>
  <w:num w:numId="8">
    <w:abstractNumId w:val="1"/>
  </w:num>
  <w:num w:numId="9">
    <w:abstractNumId w:val="3"/>
  </w:num>
  <w:num w:numId="10">
    <w:abstractNumId w:val="5"/>
  </w:num>
  <w:num w:numId="11">
    <w:abstractNumId w:val="7"/>
  </w:num>
  <w:num w:numId="12">
    <w:abstractNumId w:val="8"/>
  </w:num>
  <w:num w:numId="13">
    <w:abstractNumId w:val="20"/>
  </w:num>
  <w:num w:numId="14">
    <w:abstractNumId w:val="23"/>
  </w:num>
  <w:num w:numId="15">
    <w:abstractNumId w:val="17"/>
  </w:num>
  <w:num w:numId="16">
    <w:abstractNumId w:val="14"/>
  </w:num>
  <w:num w:numId="17">
    <w:abstractNumId w:val="25"/>
  </w:num>
  <w:num w:numId="18">
    <w:abstractNumId w:val="19"/>
  </w:num>
  <w:num w:numId="19">
    <w:abstractNumId w:val="10"/>
    <w:lvlOverride w:ilvl="0">
      <w:startOverride w:val="1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0">
    <w:abstractNumId w:val="9"/>
    <w:lvlOverride w:ilvl="0">
      <w:startOverride w:val="12"/>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21">
    <w:abstractNumId w:val="22"/>
  </w:num>
  <w:num w:numId="22">
    <w:abstractNumId w:val="1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64"/>
    <w:rsid w:val="00023284"/>
    <w:rsid w:val="00045D9D"/>
    <w:rsid w:val="00045FF1"/>
    <w:rsid w:val="00070E43"/>
    <w:rsid w:val="000753FF"/>
    <w:rsid w:val="00076DBB"/>
    <w:rsid w:val="00097919"/>
    <w:rsid w:val="000B5873"/>
    <w:rsid w:val="000B7243"/>
    <w:rsid w:val="000E2202"/>
    <w:rsid w:val="00102BAD"/>
    <w:rsid w:val="00125CA4"/>
    <w:rsid w:val="001B4090"/>
    <w:rsid w:val="00206A0B"/>
    <w:rsid w:val="00225106"/>
    <w:rsid w:val="0022657B"/>
    <w:rsid w:val="00267319"/>
    <w:rsid w:val="00267D08"/>
    <w:rsid w:val="002714DC"/>
    <w:rsid w:val="00272E58"/>
    <w:rsid w:val="0027594A"/>
    <w:rsid w:val="0027635E"/>
    <w:rsid w:val="002914AF"/>
    <w:rsid w:val="002D1ABF"/>
    <w:rsid w:val="002E668F"/>
    <w:rsid w:val="00364BB1"/>
    <w:rsid w:val="00383B12"/>
    <w:rsid w:val="003C0FDB"/>
    <w:rsid w:val="00406F64"/>
    <w:rsid w:val="004171C9"/>
    <w:rsid w:val="00434F21"/>
    <w:rsid w:val="0044783E"/>
    <w:rsid w:val="00485BEE"/>
    <w:rsid w:val="004E230D"/>
    <w:rsid w:val="004F0726"/>
    <w:rsid w:val="00502803"/>
    <w:rsid w:val="005264D2"/>
    <w:rsid w:val="00527536"/>
    <w:rsid w:val="00541B8A"/>
    <w:rsid w:val="0054695B"/>
    <w:rsid w:val="00546DB2"/>
    <w:rsid w:val="005565AE"/>
    <w:rsid w:val="00567052"/>
    <w:rsid w:val="00596E9D"/>
    <w:rsid w:val="005A10D5"/>
    <w:rsid w:val="005A637D"/>
    <w:rsid w:val="00606186"/>
    <w:rsid w:val="006257D3"/>
    <w:rsid w:val="0064783D"/>
    <w:rsid w:val="00655039"/>
    <w:rsid w:val="00656673"/>
    <w:rsid w:val="006765E9"/>
    <w:rsid w:val="00691D46"/>
    <w:rsid w:val="006B708B"/>
    <w:rsid w:val="006D3363"/>
    <w:rsid w:val="006D78D5"/>
    <w:rsid w:val="006F1571"/>
    <w:rsid w:val="006F1A59"/>
    <w:rsid w:val="00713263"/>
    <w:rsid w:val="00722294"/>
    <w:rsid w:val="007363C9"/>
    <w:rsid w:val="007662DE"/>
    <w:rsid w:val="007A186D"/>
    <w:rsid w:val="007A1B46"/>
    <w:rsid w:val="007D7F15"/>
    <w:rsid w:val="007E1053"/>
    <w:rsid w:val="007F2DBA"/>
    <w:rsid w:val="00820747"/>
    <w:rsid w:val="00874685"/>
    <w:rsid w:val="008747E5"/>
    <w:rsid w:val="0089257D"/>
    <w:rsid w:val="00897847"/>
    <w:rsid w:val="008B58B0"/>
    <w:rsid w:val="00900F99"/>
    <w:rsid w:val="009031B7"/>
    <w:rsid w:val="0092055C"/>
    <w:rsid w:val="00953F0D"/>
    <w:rsid w:val="0099087C"/>
    <w:rsid w:val="00993700"/>
    <w:rsid w:val="00A01BDE"/>
    <w:rsid w:val="00A01DD2"/>
    <w:rsid w:val="00A0730E"/>
    <w:rsid w:val="00A506A4"/>
    <w:rsid w:val="00A55DF1"/>
    <w:rsid w:val="00A775DC"/>
    <w:rsid w:val="00A9043A"/>
    <w:rsid w:val="00AE6F4E"/>
    <w:rsid w:val="00B4439D"/>
    <w:rsid w:val="00B566B8"/>
    <w:rsid w:val="00B7683C"/>
    <w:rsid w:val="00B83887"/>
    <w:rsid w:val="00B85F78"/>
    <w:rsid w:val="00BC4409"/>
    <w:rsid w:val="00BE41F0"/>
    <w:rsid w:val="00BE5F4E"/>
    <w:rsid w:val="00C45F13"/>
    <w:rsid w:val="00C60471"/>
    <w:rsid w:val="00C8196B"/>
    <w:rsid w:val="00CF09E9"/>
    <w:rsid w:val="00CF2B51"/>
    <w:rsid w:val="00D332F5"/>
    <w:rsid w:val="00D466B5"/>
    <w:rsid w:val="00D5000D"/>
    <w:rsid w:val="00D63DC5"/>
    <w:rsid w:val="00D71FA7"/>
    <w:rsid w:val="00DE1176"/>
    <w:rsid w:val="00E2375C"/>
    <w:rsid w:val="00E371D0"/>
    <w:rsid w:val="00E67A1C"/>
    <w:rsid w:val="00E87972"/>
    <w:rsid w:val="00EB42B0"/>
    <w:rsid w:val="00EC235D"/>
    <w:rsid w:val="00ED06C3"/>
    <w:rsid w:val="00EF1CF2"/>
    <w:rsid w:val="00F139C9"/>
    <w:rsid w:val="00F3449D"/>
    <w:rsid w:val="00F41D4F"/>
    <w:rsid w:val="00F507E5"/>
    <w:rsid w:val="00F51652"/>
    <w:rsid w:val="00F60322"/>
    <w:rsid w:val="00F86F76"/>
    <w:rsid w:val="00F92AE0"/>
    <w:rsid w:val="00FC22D3"/>
    <w:rsid w:val="00FC2F53"/>
    <w:rsid w:val="00FD52C0"/>
    <w:rsid w:val="00FF4F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E70209F-C424-4727-9EDA-FF393CDC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58B0"/>
    <w:pPr>
      <w:spacing w:after="160" w:line="259" w:lineRule="auto"/>
    </w:pPr>
    <w:rPr>
      <w:rFonts w:ascii="Calibri" w:hAnsi="Calibri"/>
      <w:sz w:val="22"/>
      <w:szCs w:val="22"/>
      <w:lang w:eastAsia="en-US"/>
    </w:rPr>
  </w:style>
  <w:style w:type="paragraph" w:styleId="Nagwek3">
    <w:name w:val="heading 3"/>
    <w:basedOn w:val="Normalny"/>
    <w:next w:val="Normalny"/>
    <w:qFormat/>
    <w:rsid w:val="00A9043A"/>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qFormat/>
    <w:rsid w:val="00CF2B51"/>
    <w:rPr>
      <w:b/>
      <w:bCs/>
    </w:rPr>
  </w:style>
  <w:style w:type="character" w:customStyle="1" w:styleId="NagwekZnak">
    <w:name w:val="Nagłówek Znak"/>
    <w:basedOn w:val="Domylnaczcionkaakapitu"/>
    <w:link w:val="Nagwek"/>
    <w:locked/>
    <w:rsid w:val="00FF4F87"/>
    <w:rPr>
      <w:i/>
      <w:spacing w:val="-3"/>
      <w:sz w:val="24"/>
      <w:lang w:val="pl-PL" w:eastAsia="ar-SA" w:bidi="ar-SA"/>
    </w:rPr>
  </w:style>
  <w:style w:type="paragraph" w:styleId="Nagwek">
    <w:name w:val="header"/>
    <w:basedOn w:val="Normalny"/>
    <w:link w:val="NagwekZnak"/>
    <w:rsid w:val="00FF4F87"/>
    <w:pPr>
      <w:tabs>
        <w:tab w:val="center" w:pos="4536"/>
        <w:tab w:val="right" w:pos="9072"/>
      </w:tabs>
      <w:suppressAutoHyphens/>
    </w:pPr>
    <w:rPr>
      <w:i/>
      <w:spacing w:val="-3"/>
      <w:szCs w:val="20"/>
      <w:lang w:eastAsia="ar-SA"/>
    </w:rPr>
  </w:style>
  <w:style w:type="paragraph" w:styleId="Tekstpodstawowy">
    <w:name w:val="Body Text"/>
    <w:basedOn w:val="Normalny"/>
    <w:link w:val="TekstpodstawowyZnak"/>
    <w:rsid w:val="0027635E"/>
    <w:pPr>
      <w:jc w:val="both"/>
    </w:pPr>
    <w:rPr>
      <w:sz w:val="28"/>
    </w:rPr>
  </w:style>
  <w:style w:type="character" w:customStyle="1" w:styleId="TekstpodstawowyZnak">
    <w:name w:val="Tekst podstawowy Znak"/>
    <w:basedOn w:val="Domylnaczcionkaakapitu"/>
    <w:link w:val="Tekstpodstawowy"/>
    <w:rsid w:val="0027635E"/>
    <w:rPr>
      <w:sz w:val="28"/>
      <w:szCs w:val="24"/>
      <w:lang w:val="pl-PL" w:eastAsia="pl-PL" w:bidi="ar-SA"/>
    </w:rPr>
  </w:style>
  <w:style w:type="paragraph" w:styleId="Tytu">
    <w:name w:val="Title"/>
    <w:basedOn w:val="Normalny"/>
    <w:link w:val="TytuZnak"/>
    <w:qFormat/>
    <w:rsid w:val="0027635E"/>
    <w:pPr>
      <w:jc w:val="center"/>
    </w:pPr>
    <w:rPr>
      <w:b/>
      <w:bCs/>
      <w:sz w:val="28"/>
    </w:rPr>
  </w:style>
  <w:style w:type="character" w:customStyle="1" w:styleId="TytuZnak">
    <w:name w:val="Tytuł Znak"/>
    <w:basedOn w:val="Domylnaczcionkaakapitu"/>
    <w:link w:val="Tytu"/>
    <w:rsid w:val="0027635E"/>
    <w:rPr>
      <w:b/>
      <w:bCs/>
      <w:sz w:val="28"/>
      <w:szCs w:val="24"/>
      <w:lang w:val="pl-PL" w:eastAsia="pl-PL" w:bidi="ar-SA"/>
    </w:rPr>
  </w:style>
  <w:style w:type="paragraph" w:customStyle="1" w:styleId="Akapitzlist1">
    <w:name w:val="Akapit z listą1"/>
    <w:basedOn w:val="Normalny"/>
    <w:rsid w:val="008B58B0"/>
    <w:pPr>
      <w:ind w:left="720"/>
      <w:contextualSpacing/>
    </w:pPr>
  </w:style>
  <w:style w:type="paragraph" w:styleId="Akapitzlist">
    <w:name w:val="List Paragraph"/>
    <w:basedOn w:val="Normalny"/>
    <w:qFormat/>
    <w:rsid w:val="00045FF1"/>
    <w:pPr>
      <w:spacing w:after="0" w:line="240" w:lineRule="auto"/>
      <w:ind w:left="708"/>
    </w:pPr>
    <w:rPr>
      <w:rFonts w:ascii="Times New Roman" w:hAnsi="Times New Roman"/>
      <w:sz w:val="24"/>
      <w:szCs w:val="24"/>
      <w:lang w:eastAsia="pl-PL"/>
    </w:rPr>
  </w:style>
  <w:style w:type="character" w:styleId="Hipercze">
    <w:name w:val="Hyperlink"/>
    <w:basedOn w:val="Domylnaczcionkaakapitu"/>
    <w:rsid w:val="00541B8A"/>
    <w:rPr>
      <w:color w:val="0000FF"/>
      <w:u w:val="single"/>
    </w:rPr>
  </w:style>
  <w:style w:type="paragraph" w:styleId="NormalnyWeb">
    <w:name w:val="Normal (Web)"/>
    <w:basedOn w:val="Normalny"/>
    <w:rsid w:val="005565AE"/>
    <w:pPr>
      <w:spacing w:before="100" w:beforeAutospacing="1" w:after="100" w:afterAutospacing="1" w:line="240" w:lineRule="auto"/>
    </w:pPr>
    <w:rPr>
      <w:rFonts w:ascii="Times New Roman" w:hAnsi="Times New Roman"/>
      <w:sz w:val="24"/>
      <w:szCs w:val="24"/>
      <w:lang w:eastAsia="pl-PL"/>
    </w:rPr>
  </w:style>
  <w:style w:type="paragraph" w:customStyle="1" w:styleId="Style1">
    <w:name w:val="Style1"/>
    <w:basedOn w:val="Normalny"/>
    <w:rsid w:val="00E2375C"/>
    <w:pPr>
      <w:widowControl w:val="0"/>
      <w:autoSpaceDE w:val="0"/>
      <w:autoSpaceDN w:val="0"/>
      <w:adjustRightInd w:val="0"/>
      <w:spacing w:after="0" w:line="322" w:lineRule="exact"/>
    </w:pPr>
    <w:rPr>
      <w:rFonts w:ascii="Times New Roman" w:hAnsi="Times New Roman"/>
      <w:sz w:val="24"/>
      <w:szCs w:val="24"/>
      <w:lang w:eastAsia="pl-PL"/>
    </w:rPr>
  </w:style>
  <w:style w:type="paragraph" w:customStyle="1" w:styleId="Bezodstpw1">
    <w:name w:val="Bez odstępów1"/>
    <w:rsid w:val="0064783D"/>
    <w:rPr>
      <w:rFonts w:ascii="Calibri" w:hAnsi="Calibri"/>
      <w:sz w:val="22"/>
      <w:szCs w:val="22"/>
      <w:lang w:eastAsia="en-US"/>
    </w:rPr>
  </w:style>
  <w:style w:type="character" w:customStyle="1" w:styleId="ZnakZnak3">
    <w:name w:val="Znak Znak3"/>
    <w:rsid w:val="00364BB1"/>
    <w:rPr>
      <w:rFonts w:ascii="Arial" w:eastAsia="Times New Roman" w:hAnsi="Arial" w:cs="Arial"/>
      <w:b/>
      <w:bCs/>
      <w:sz w:val="20"/>
      <w:szCs w:val="24"/>
      <w:lang w:eastAsia="ar-SA"/>
    </w:rPr>
  </w:style>
  <w:style w:type="paragraph" w:styleId="Stopka">
    <w:name w:val="footer"/>
    <w:basedOn w:val="Normalny"/>
    <w:link w:val="StopkaZnak"/>
    <w:rsid w:val="004F0726"/>
    <w:pPr>
      <w:tabs>
        <w:tab w:val="center" w:pos="4536"/>
        <w:tab w:val="right" w:pos="9072"/>
      </w:tabs>
      <w:suppressAutoHyphens/>
      <w:spacing w:after="0" w:line="240" w:lineRule="auto"/>
    </w:pPr>
    <w:rPr>
      <w:rFonts w:ascii="Times New Roman" w:hAnsi="Times New Roman"/>
      <w:i/>
      <w:spacing w:val="-3"/>
      <w:sz w:val="24"/>
      <w:szCs w:val="20"/>
      <w:lang w:eastAsia="ar-SA"/>
    </w:rPr>
  </w:style>
  <w:style w:type="character" w:customStyle="1" w:styleId="ZnakZnak1">
    <w:name w:val="Znak Znak1"/>
    <w:basedOn w:val="Domylnaczcionkaakapitu"/>
    <w:rsid w:val="004F0726"/>
    <w:rPr>
      <w:i/>
      <w:spacing w:val="-3"/>
      <w:sz w:val="24"/>
      <w:lang w:eastAsia="ar-SA"/>
    </w:rPr>
  </w:style>
  <w:style w:type="paragraph" w:customStyle="1" w:styleId="ListParagraph1">
    <w:name w:val="List Paragraph1"/>
    <w:basedOn w:val="Normalny"/>
    <w:rsid w:val="004F0726"/>
    <w:pPr>
      <w:spacing w:after="200" w:line="276" w:lineRule="auto"/>
      <w:ind w:left="720"/>
    </w:pPr>
  </w:style>
  <w:style w:type="character" w:customStyle="1" w:styleId="StopkaZnak">
    <w:name w:val="Stopka Znak"/>
    <w:basedOn w:val="Domylnaczcionkaakapitu"/>
    <w:link w:val="Stopka"/>
    <w:rsid w:val="004F0726"/>
    <w:rPr>
      <w:i/>
      <w:spacing w:val="-3"/>
      <w:sz w:val="24"/>
      <w:lang w:val="pl-PL" w:eastAsia="ar-SA" w:bidi="ar-SA"/>
    </w:rPr>
  </w:style>
  <w:style w:type="paragraph" w:customStyle="1" w:styleId="Default">
    <w:name w:val="Default"/>
    <w:rsid w:val="004F0726"/>
    <w:pPr>
      <w:autoSpaceDE w:val="0"/>
      <w:autoSpaceDN w:val="0"/>
      <w:adjustRightInd w:val="0"/>
    </w:pPr>
    <w:rPr>
      <w:color w:val="000000"/>
      <w:sz w:val="24"/>
      <w:szCs w:val="24"/>
    </w:rPr>
  </w:style>
  <w:style w:type="paragraph" w:styleId="Lista">
    <w:name w:val="List"/>
    <w:basedOn w:val="Normalny"/>
    <w:rsid w:val="004F0726"/>
    <w:pPr>
      <w:spacing w:after="0" w:line="240" w:lineRule="auto"/>
      <w:ind w:left="283" w:hanging="283"/>
    </w:pPr>
    <w:rPr>
      <w:rFonts w:ascii="Times New Roman" w:hAnsi="Times New Roman"/>
      <w:sz w:val="24"/>
      <w:szCs w:val="24"/>
      <w:lang w:eastAsia="pl-PL"/>
    </w:rPr>
  </w:style>
  <w:style w:type="character" w:styleId="Numerstrony">
    <w:name w:val="page number"/>
    <w:basedOn w:val="Domylnaczcionkaakapitu"/>
    <w:rsid w:val="007D7F15"/>
  </w:style>
  <w:style w:type="paragraph" w:customStyle="1" w:styleId="Normalny1">
    <w:name w:val="Normalny1"/>
    <w:basedOn w:val="Normalny"/>
    <w:rsid w:val="00502803"/>
    <w:pPr>
      <w:widowControl w:val="0"/>
      <w:suppressAutoHyphens/>
      <w:autoSpaceDE w:val="0"/>
      <w:spacing w:after="0" w:line="240" w:lineRule="auto"/>
    </w:pPr>
    <w:rPr>
      <w:rFonts w:ascii="Times New Roman" w:eastAsia="Lucida Sans Unicode" w:hAnsi="Times New Roman"/>
      <w:sz w:val="24"/>
      <w:szCs w:val="24"/>
      <w:lang w:eastAsia="ar-SA"/>
    </w:rPr>
  </w:style>
  <w:style w:type="paragraph" w:styleId="Tekstprzypisudolnego">
    <w:name w:val="footnote text"/>
    <w:basedOn w:val="Normalny"/>
    <w:link w:val="TekstprzypisudolnegoZnak"/>
    <w:unhideWhenUsed/>
    <w:rsid w:val="007E1053"/>
    <w:pPr>
      <w:spacing w:after="0" w:line="240" w:lineRule="auto"/>
    </w:pPr>
    <w:rPr>
      <w:rFonts w:ascii="Times New Roman" w:hAnsi="Times New Roman"/>
      <w:sz w:val="20"/>
      <w:szCs w:val="20"/>
      <w:lang w:eastAsia="pl-PL"/>
    </w:rPr>
  </w:style>
  <w:style w:type="character" w:customStyle="1" w:styleId="TekstprzypisudolnegoZnak">
    <w:name w:val="Tekst przypisu dolnego Znak"/>
    <w:basedOn w:val="Domylnaczcionkaakapitu"/>
    <w:link w:val="Tekstprzypisudolnego"/>
    <w:rsid w:val="007E1053"/>
  </w:style>
  <w:style w:type="character" w:styleId="Odwoanieprzypisudolnego">
    <w:name w:val="footnote reference"/>
    <w:unhideWhenUsed/>
    <w:rsid w:val="007E10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7178">
      <w:bodyDiv w:val="1"/>
      <w:marLeft w:val="0"/>
      <w:marRight w:val="0"/>
      <w:marTop w:val="0"/>
      <w:marBottom w:val="0"/>
      <w:divBdr>
        <w:top w:val="none" w:sz="0" w:space="0" w:color="auto"/>
        <w:left w:val="none" w:sz="0" w:space="0" w:color="auto"/>
        <w:bottom w:val="none" w:sz="0" w:space="0" w:color="auto"/>
        <w:right w:val="none" w:sz="0" w:space="0" w:color="auto"/>
      </w:divBdr>
    </w:div>
    <w:div w:id="115873213">
      <w:bodyDiv w:val="1"/>
      <w:marLeft w:val="0"/>
      <w:marRight w:val="0"/>
      <w:marTop w:val="0"/>
      <w:marBottom w:val="0"/>
      <w:divBdr>
        <w:top w:val="none" w:sz="0" w:space="0" w:color="auto"/>
        <w:left w:val="none" w:sz="0" w:space="0" w:color="auto"/>
        <w:bottom w:val="none" w:sz="0" w:space="0" w:color="auto"/>
        <w:right w:val="none" w:sz="0" w:space="0" w:color="auto"/>
      </w:divBdr>
    </w:div>
    <w:div w:id="316346789">
      <w:bodyDiv w:val="1"/>
      <w:marLeft w:val="0"/>
      <w:marRight w:val="0"/>
      <w:marTop w:val="0"/>
      <w:marBottom w:val="0"/>
      <w:divBdr>
        <w:top w:val="none" w:sz="0" w:space="0" w:color="auto"/>
        <w:left w:val="none" w:sz="0" w:space="0" w:color="auto"/>
        <w:bottom w:val="none" w:sz="0" w:space="0" w:color="auto"/>
        <w:right w:val="none" w:sz="0" w:space="0" w:color="auto"/>
      </w:divBdr>
    </w:div>
    <w:div w:id="697896305">
      <w:bodyDiv w:val="1"/>
      <w:marLeft w:val="0"/>
      <w:marRight w:val="0"/>
      <w:marTop w:val="0"/>
      <w:marBottom w:val="0"/>
      <w:divBdr>
        <w:top w:val="none" w:sz="0" w:space="0" w:color="auto"/>
        <w:left w:val="none" w:sz="0" w:space="0" w:color="auto"/>
        <w:bottom w:val="none" w:sz="0" w:space="0" w:color="auto"/>
        <w:right w:val="none" w:sz="0" w:space="0" w:color="auto"/>
      </w:divBdr>
    </w:div>
    <w:div w:id="79155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legeo.pl/prawo/kodeks-cywilny/?on=26.05.2017" TargetMode="External"/><Relationship Id="rId3" Type="http://schemas.openxmlformats.org/officeDocument/2006/relationships/settings" Target="settings.xml"/><Relationship Id="rId7" Type="http://schemas.openxmlformats.org/officeDocument/2006/relationships/hyperlink" Target="http://prawo.legeo.pl/prawo/kodeks-cywilny/?on=26.05.20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8</Pages>
  <Words>3150</Words>
  <Characters>18906</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Boniewo, dnia 13</vt:lpstr>
    </vt:vector>
  </TitlesOfParts>
  <Company>Gmina Boniewo</Company>
  <LinksUpToDate>false</LinksUpToDate>
  <CharactersWithSpaces>22012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Boniewo, dnia 13</dc:title>
  <dc:creator>,,,</dc:creator>
  <cp:lastModifiedBy>UG</cp:lastModifiedBy>
  <cp:revision>3</cp:revision>
  <cp:lastPrinted>2015-12-04T10:01:00Z</cp:lastPrinted>
  <dcterms:created xsi:type="dcterms:W3CDTF">2017-11-13T09:12:00Z</dcterms:created>
  <dcterms:modified xsi:type="dcterms:W3CDTF">2017-11-28T08:15:00Z</dcterms:modified>
</cp:coreProperties>
</file>