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71" w:rsidRDefault="00186271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A4483D">
        <w:rPr>
          <w:sz w:val="15"/>
          <w:szCs w:val="15"/>
          <w:lang w:bidi="pl-PL"/>
        </w:rPr>
        <w:t xml:space="preserve">Załączniki do rozporządzenia </w:t>
      </w:r>
      <w:r w:rsidRPr="00A4483D">
        <w:rPr>
          <w:sz w:val="15"/>
          <w:szCs w:val="15"/>
          <w:lang w:bidi="pl-PL"/>
        </w:rPr>
        <w:br/>
        <w:t xml:space="preserve">Przewodniczącego Komitetu </w:t>
      </w:r>
      <w:r w:rsidRPr="00A4483D">
        <w:rPr>
          <w:sz w:val="15"/>
          <w:szCs w:val="15"/>
          <w:lang w:bidi="pl-PL"/>
        </w:rPr>
        <w:br/>
        <w:t>do spraw Pożytku Publiczn</w:t>
      </w:r>
      <w:r w:rsidR="004D1F92" w:rsidRPr="00A4483D">
        <w:rPr>
          <w:sz w:val="15"/>
          <w:szCs w:val="15"/>
          <w:lang w:bidi="pl-PL"/>
        </w:rPr>
        <w:t xml:space="preserve">ego </w:t>
      </w:r>
      <w:r w:rsidR="004D1F92" w:rsidRPr="00A4483D">
        <w:rPr>
          <w:sz w:val="15"/>
          <w:szCs w:val="15"/>
          <w:lang w:bidi="pl-PL"/>
        </w:rPr>
        <w:br/>
        <w:t xml:space="preserve">z dnia </w:t>
      </w:r>
      <w:r w:rsidR="00BD3650" w:rsidRPr="00A4483D">
        <w:rPr>
          <w:sz w:val="15"/>
          <w:szCs w:val="15"/>
          <w:lang w:bidi="pl-PL"/>
        </w:rPr>
        <w:t xml:space="preserve">24 października </w:t>
      </w:r>
      <w:r w:rsidR="00C72386" w:rsidRPr="00A4483D">
        <w:rPr>
          <w:sz w:val="15"/>
          <w:szCs w:val="15"/>
          <w:lang w:bidi="pl-PL"/>
        </w:rPr>
        <w:t>2018 r.</w:t>
      </w:r>
      <w:r w:rsidR="00684841">
        <w:rPr>
          <w:sz w:val="15"/>
          <w:szCs w:val="15"/>
          <w:lang w:bidi="pl-PL"/>
        </w:rPr>
        <w:t xml:space="preserve"> </w:t>
      </w:r>
      <w:r w:rsidR="00BA13D9" w:rsidRPr="00A4483D">
        <w:rPr>
          <w:sz w:val="15"/>
          <w:szCs w:val="15"/>
          <w:lang w:bidi="pl-PL"/>
        </w:rPr>
        <w:t>(p</w:t>
      </w:r>
      <w:r w:rsidRPr="00A4483D">
        <w:rPr>
          <w:sz w:val="15"/>
          <w:szCs w:val="15"/>
          <w:lang w:bidi="pl-PL"/>
        </w:rPr>
        <w:t>oz</w:t>
      </w:r>
      <w:r w:rsidR="00087C24" w:rsidRPr="00A4483D">
        <w:rPr>
          <w:sz w:val="15"/>
          <w:szCs w:val="15"/>
          <w:lang w:bidi="pl-PL"/>
        </w:rPr>
        <w:t>. 2057</w:t>
      </w:r>
      <w:r w:rsidRPr="00A4483D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E17B19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E17B19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E17B19">
        <w:rPr>
          <w:rFonts w:asciiTheme="minorHAnsi" w:eastAsia="Arial" w:hAnsiTheme="minorHAnsi" w:cstheme="minorHAnsi"/>
          <w:bCs/>
          <w:strike/>
        </w:rPr>
        <w:t>*</w:t>
      </w:r>
      <w:r w:rsidR="00563000" w:rsidRPr="00E17B19">
        <w:rPr>
          <w:rFonts w:asciiTheme="minorHAnsi" w:eastAsia="Arial" w:hAnsiTheme="minorHAnsi" w:cstheme="minorHAnsi"/>
          <w:bCs/>
          <w:strike/>
        </w:rPr>
        <w:t>,</w:t>
      </w:r>
      <w:r w:rsidRPr="00E17B19">
        <w:rPr>
          <w:rFonts w:asciiTheme="minorHAnsi" w:eastAsia="Arial" w:hAnsiTheme="minorHAnsi" w:cstheme="minorHAnsi"/>
          <w:bCs/>
          <w:strike/>
        </w:rPr>
        <w:t xml:space="preserve"> </w:t>
      </w:r>
    </w:p>
    <w:p w:rsidR="00481DD3" w:rsidRPr="00BD6F8D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>(DZ. U. Z 201</w:t>
      </w:r>
      <w:r w:rsidR="007666CC">
        <w:rPr>
          <w:rFonts w:asciiTheme="minorHAnsi" w:eastAsia="Arial" w:hAnsiTheme="minorHAnsi" w:cstheme="minorHAnsi"/>
          <w:bCs/>
          <w:highlight w:val="yellow"/>
        </w:rPr>
        <w:t>9</w:t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> R. POZ</w:t>
      </w:r>
      <w:r w:rsidR="00393C84" w:rsidRPr="00393C84">
        <w:rPr>
          <w:rFonts w:asciiTheme="minorHAnsi" w:eastAsia="Arial" w:hAnsiTheme="minorHAnsi" w:cstheme="minorHAnsi"/>
          <w:bCs/>
          <w:highlight w:val="yellow"/>
        </w:rPr>
        <w:t>.</w:t>
      </w:r>
      <w:r w:rsidR="007666CC">
        <w:rPr>
          <w:rFonts w:asciiTheme="minorHAnsi" w:eastAsia="Arial" w:hAnsiTheme="minorHAnsi" w:cstheme="minorHAnsi"/>
          <w:bCs/>
          <w:highlight w:val="yellow"/>
        </w:rPr>
        <w:t xml:space="preserve"> 688</w:t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>, Z</w:t>
      </w:r>
      <w:r w:rsidR="007666CC">
        <w:rPr>
          <w:rFonts w:asciiTheme="minorHAnsi" w:eastAsia="Arial" w:hAnsiTheme="minorHAnsi" w:cstheme="minorHAnsi"/>
          <w:bCs/>
          <w:highlight w:val="yellow"/>
        </w:rPr>
        <w:t>E</w:t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 xml:space="preserve"> ZM.)</w:t>
      </w:r>
    </w:p>
    <w:p w:rsidR="004D1CD8" w:rsidRPr="00BD6F8D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BD6F8D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</w:t>
      </w:r>
      <w:r>
        <w:rPr>
          <w:rFonts w:ascii="Calibri" w:hAnsi="Calibri" w:cs="Calibri"/>
          <w:color w:val="auto"/>
          <w:sz w:val="16"/>
          <w:szCs w:val="16"/>
        </w:rPr>
        <w:t>i</w:t>
      </w:r>
      <w:r>
        <w:rPr>
          <w:rFonts w:ascii="Calibri" w:hAnsi="Calibri" w:cs="Calibri"/>
          <w:color w:val="auto"/>
          <w:sz w:val="16"/>
          <w:szCs w:val="16"/>
        </w:rPr>
        <w:t>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393C84">
        <w:rPr>
          <w:rFonts w:ascii="Calibri" w:hAnsi="Calibri" w:cs="Calibri"/>
          <w:color w:val="auto"/>
          <w:sz w:val="16"/>
          <w:szCs w:val="16"/>
          <w:highlight w:val="yellow"/>
        </w:rPr>
        <w:t>W przypadku pól, które nie dotyczą danej oferty, należy wpisać „nie dotyczy” lub przekreślić pole</w:t>
      </w:r>
      <w:r>
        <w:rPr>
          <w:rFonts w:ascii="Calibri" w:hAnsi="Calibri" w:cs="Calibri"/>
          <w:color w:val="auto"/>
          <w:sz w:val="16"/>
          <w:szCs w:val="16"/>
        </w:rPr>
        <w:t>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u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7666CC" w:rsidP="004D1CD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4567555</wp:posOffset>
                </wp:positionH>
                <wp:positionV relativeFrom="paragraph">
                  <wp:posOffset>84455</wp:posOffset>
                </wp:positionV>
                <wp:extent cx="1790065" cy="615315"/>
                <wp:effectExtent l="0" t="0" r="635" b="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065" cy="615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4D" w:rsidRPr="009633BC" w:rsidRDefault="00714A4D" w:rsidP="00BD6F8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>Niedopuszczalne jest sam</w:t>
                            </w:r>
                            <w:r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  <w:r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>dzielne wprowadzanie zmian we wzorze formularza oferty</w:t>
                            </w:r>
                          </w:p>
                          <w:p w:rsidR="00714A4D" w:rsidRDefault="00714A4D" w:rsidP="00BD6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Prostokąt: zaokrąglone rogi 10" o:spid="_x0000_s1026" style="position:absolute;left:0;text-align:left;margin-left:359.65pt;margin-top:6.65pt;width:140.95pt;height:48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" fillcolor="white [3201]" strokecolor="black [3200]" strokeweight="2pt">
                <v:path arrowok="t"/>
                <v:textbox>
                  <w:txbxContent>
                    <w:p w:rsidR="00714A4D" w:rsidRPr="009633BC" w:rsidRDefault="00714A4D" w:rsidP="00BD6F8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633BC">
                        <w:rPr>
                          <w:rFonts w:asciiTheme="minorHAnsi" w:hAnsiTheme="minorHAnsi" w:cs="Calibri,Bold"/>
                          <w:color w:val="FF0000"/>
                          <w:sz w:val="20"/>
                          <w:szCs w:val="20"/>
                        </w:rPr>
                        <w:t>Niedopuszczalne jest samodzielne wprowadzanie zmian we wzorze formularza oferty</w:t>
                      </w:r>
                    </w:p>
                    <w:p w:rsidR="00714A4D" w:rsidRDefault="00714A4D" w:rsidP="00BD6F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5273D1" w:rsidRDefault="00527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BD6F8D" w:rsidRDefault="007666CC" w:rsidP="00253ED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Burmistrz</w:t>
            </w:r>
            <w:r w:rsidR="00253ED5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/Starosta</w:t>
            </w: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BD6F8D" w:rsidRDefault="00BD6F8D" w:rsidP="00BD6F8D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Wybrać właściwą sferę </w:t>
            </w:r>
            <w:hyperlink r:id="rId9" w:history="1">
              <w:r w:rsidRPr="00BD6F8D">
                <w:rPr>
                  <w:rStyle w:val="Hipercze"/>
                  <w:rFonts w:asciiTheme="minorHAnsi" w:eastAsia="Arial" w:hAnsiTheme="minorHAnsi" w:cs="Calibri"/>
                  <w:bCs/>
                  <w:color w:val="FF0000"/>
                  <w:sz w:val="20"/>
                  <w:szCs w:val="20"/>
                  <w:u w:val="none"/>
                </w:rPr>
                <w:t>zadania publicznego</w:t>
              </w:r>
            </w:hyperlink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 (wykaz sfer art. 4 ust. 1 ust. </w:t>
            </w:r>
            <w:r w:rsidR="00684841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ustawy </w:t>
            </w: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o </w:t>
            </w:r>
            <w:proofErr w:type="spellStart"/>
            <w:r w:rsidR="00684841"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d</w:t>
            </w:r>
            <w:r w:rsidR="00684841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pp</w:t>
            </w:r>
            <w:r w:rsidR="00684841"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iw</w:t>
            </w:r>
            <w:proofErr w:type="spellEnd"/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)       </w:t>
            </w:r>
          </w:p>
        </w:tc>
      </w:tr>
    </w:tbl>
    <w:p w:rsidR="007B60CF" w:rsidRPr="00D97AAD" w:rsidRDefault="007666CC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10160</wp:posOffset>
                </wp:positionV>
                <wp:extent cx="1442085" cy="489585"/>
                <wp:effectExtent l="0" t="0" r="5715" b="5715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208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4D" w:rsidRPr="00A82D2C" w:rsidRDefault="00714A4D" w:rsidP="00BD6F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2D2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Pamiętać o zadaniach własnych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samorządu</w:t>
                            </w:r>
                          </w:p>
                          <w:p w:rsidR="00714A4D" w:rsidRDefault="00714A4D" w:rsidP="00BD6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Prostokąt: zaokrąglone rogi 11" o:spid="_x0000_s1027" style="position:absolute;left:0;text-align:left;margin-left:359.65pt;margin-top:.8pt;width:113.55pt;height: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" fillcolor="white [3201]" strokecolor="black [3200]" strokeweight="2pt">
                <v:path arrowok="t"/>
                <v:textbox>
                  <w:txbxContent>
                    <w:p w:rsidR="00714A4D" w:rsidRPr="00A82D2C" w:rsidRDefault="00714A4D" w:rsidP="00BD6F8D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82D2C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  <w:t xml:space="preserve">Pamiętać o zadaniach własnych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  <w:t>samorządu</w:t>
                      </w:r>
                    </w:p>
                    <w:p w:rsidR="00714A4D" w:rsidRDefault="00714A4D" w:rsidP="00BD6F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 w:rsidR="00684841">
        <w:rPr>
          <w:rFonts w:asciiTheme="minorHAnsi" w:hAnsiTheme="minorHAnsi" w:cs="Verdana"/>
          <w:b/>
          <w:bCs/>
          <w:color w:val="auto"/>
          <w:sz w:val="22"/>
          <w:szCs w:val="22"/>
        </w:rPr>
        <w:t>s</w:t>
      </w:r>
      <w:r w:rsidR="0068484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 w:rsidR="00684841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68484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u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Należy podać: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nazwę Oferenta/-ów;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formę organizacyjno-prawną np. stowarzyszenie, fundacja, kościelna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osoba prawna, stowarzyszenie zwykłe itp.;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Krajowego Rejestru Sądowego lub innej ewidencji, jeśli podmiot nie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jest zarejestrowany w KRS;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siedziby oraz adres do korespondencji, jeśli jest inny niż adres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siedziby;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strony internetowej;</w:t>
            </w:r>
          </w:p>
          <w:p w:rsidR="007B60CF" w:rsidRPr="00D97AAD" w:rsidRDefault="00BD6F8D" w:rsidP="00BD6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e-mail oraz nr telefonu.</w:t>
            </w: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>n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Należy podać dane osoby upoważnionej do składania wyjaśnień </w:t>
            </w:r>
            <w:r w:rsidR="00BB725E"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otycz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ą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cych</w:t>
            </w:r>
            <w:r w:rsidR="00BB725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oferty, w tym: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Imię i nazwisko;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telefonu;</w:t>
            </w:r>
          </w:p>
          <w:p w:rsidR="007B60CF" w:rsidRPr="00D97AAD" w:rsidRDefault="00BD6F8D" w:rsidP="00BD6F8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poczty elektronicznej.</w:t>
            </w:r>
          </w:p>
        </w:tc>
      </w:tr>
    </w:tbl>
    <w:p w:rsidR="005273D1" w:rsidRDefault="005273D1" w:rsidP="007666C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2013"/>
      </w:tblGrid>
      <w:tr w:rsidR="007B60CF" w:rsidRPr="00D97AAD" w:rsidTr="0049689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49" w:type="dxa"/>
            <w:gridSpan w:val="8"/>
            <w:shd w:val="clear" w:color="auto" w:fill="FFFFFF"/>
          </w:tcPr>
          <w:p w:rsidR="007B60CF" w:rsidRPr="0049689F" w:rsidRDefault="00FB7183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9689F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Należy wpisać nazwę </w:t>
            </w:r>
            <w:r w:rsidR="007666CC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zadania wskazaną w ogłoszeniu konkursowym </w:t>
            </w:r>
          </w:p>
        </w:tc>
      </w:tr>
      <w:tr w:rsidR="007B60CF" w:rsidRPr="00D97AAD" w:rsidTr="0049689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846CE" w:rsidRPr="008846CE" w:rsidRDefault="007666CC" w:rsidP="0049689F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Od dnia zawarcia umowy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/>
          </w:tcPr>
          <w:p w:rsidR="008846CE" w:rsidRPr="000A55F9" w:rsidRDefault="007666CC" w:rsidP="0049689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szCs w:val="22"/>
              </w:rPr>
            </w:pPr>
            <w:r w:rsidRPr="007666C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Należy wpisać datę zakończenia wskaz</w:t>
            </w:r>
            <w:r w:rsidRPr="007666C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a</w:t>
            </w:r>
            <w:r w:rsidRPr="007666C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ną w ogłoszeniu ko</w:t>
            </w:r>
            <w:r w:rsidRPr="007666C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n</w:t>
            </w:r>
            <w:r w:rsidRPr="007666C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kursowym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316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docelową, sposób rozwiązywania jej probl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e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681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krótko opisać zidentyfikowany problem społeczny (jego przyczyny i skutki), który poprzez realizację planowanych działań można złagodzić lub rozwiązać; 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cel zadania. którym musi być konkretny, dostosowany d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potrzeb i okoliczności, mierzalny i weryfikowalny, realny (osiąga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l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ny), określony w czasie;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miejsce realizacji zadania (dokładne określenie);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grupę odbiorców zadania – kim są odbiorcy zadania? skąd Oferent ma pewność, że potrzebują takiego wsparcia? jak będzie do nich docierał? (należy podać jak najwięcej informacji np.: jaka jest szacowana liczba uczestników, opisać specyficzne cechy grupy, wiek itp.);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zaplanowane w ramach zadania działania, które muszą pokazać co konkretnie zostanie zrealizowane w ramach projektu? Działania mówią o sposobie osiągania celu i rezultatów zadania; muszą być logicznie powiązane z problemem, celem i rezultatami zadania. W działaniach należy określić liczbowo skalę i częstotliwość proponowanych działań. Liczbowe określenie skali działań w opisie musi pozwalać odnieść się do ilości wpisanych w kosztorys i musi być z nim spójne;</w:t>
            </w:r>
          </w:p>
          <w:p w:rsidR="0049689F" w:rsidRPr="0049689F" w:rsidRDefault="0049689F" w:rsidP="0049689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="00BB725E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opisać</w:t>
            </w:r>
            <w:r w:rsidR="0068484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czy zadanie będzie uzupełnieniem działań 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innych lokalnych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organizac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 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pozarządowych.</w:t>
            </w:r>
          </w:p>
          <w:p w:rsidR="00221F3A" w:rsidRDefault="00221F3A" w:rsidP="00910A37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7B60CF" w:rsidRPr="00BB725E" w:rsidRDefault="00910A37" w:rsidP="00910A37">
            <w:pPr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BB72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Pamiętajmy - liczy się wartość merytoryczna opisu a nie jego długość!!!!!!!!!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121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658" w:rsidRPr="007666CC" w:rsidRDefault="00B52658" w:rsidP="00B52658">
            <w:pPr>
              <w:jc w:val="center"/>
              <w:rPr>
                <w:rFonts w:asciiTheme="minorHAnsi" w:eastAsia="Arial" w:hAnsiTheme="minorHAnsi" w:cs="Calibri"/>
                <w:b/>
                <w:color w:val="FF0000"/>
                <w:sz w:val="32"/>
                <w:szCs w:val="32"/>
                <w:u w:val="single"/>
              </w:rPr>
            </w:pPr>
            <w:r w:rsidRPr="007666CC">
              <w:rPr>
                <w:rFonts w:asciiTheme="minorHAnsi" w:eastAsia="Arial" w:hAnsiTheme="minorHAnsi" w:cs="Calibri"/>
                <w:b/>
                <w:color w:val="FF0000"/>
                <w:sz w:val="32"/>
                <w:szCs w:val="32"/>
                <w:u w:val="single"/>
              </w:rPr>
              <w:t>P R Z Y K Ł A D</w:t>
            </w:r>
          </w:p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</w:t>
            </w:r>
            <w:r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rok </w:t>
            </w:r>
            <w:r w:rsidR="006F1DD3"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2019</w:t>
            </w:r>
            <w:r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7685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77685" w:rsidRPr="00D97AAD" w:rsidRDefault="00A87077" w:rsidP="0067768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677685" w:rsidRPr="00D97AAD" w:rsidRDefault="00677685" w:rsidP="0067768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>Rekrutacja</w:t>
            </w:r>
            <w:proofErr w:type="spellEnd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>uczestników</w:t>
            </w:r>
            <w:proofErr w:type="spellEnd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>programu</w:t>
            </w:r>
            <w:proofErr w:type="spellEnd"/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7685" w:rsidRPr="006325EA" w:rsidRDefault="009C031F" w:rsidP="00204DA6">
            <w:pPr>
              <w:spacing w:line="100" w:lineRule="atLeast"/>
              <w:rPr>
                <w:rFonts w:ascii="Calibri" w:hAnsi="Calibri" w:cs="Calibri"/>
                <w:color w:val="FF000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Ogłoszenia o rekrutacji będą zamieszczane ogł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szenia na FB, stronie fundacji oraz w szkołach o planowanym </w:t>
            </w:r>
            <w:r w:rsidR="00441E5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działaniu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 Z pośród nadesłanych zgłoszeń zostaną wybr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ne rodziny spełniające kryteria zadania, czyli rodziny z dzieckiem ni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pełnosprawnym w wieku szkoł</w:t>
            </w:r>
            <w:r w:rsidR="00234139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podstawow</w:t>
            </w:r>
            <w:r w:rsidR="00234139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ej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wraz z rodzeństwem i rodz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cami.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ci upośledzonych umysłowo (Zespół Downa, Autyzm/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685" w:rsidRPr="006325EA" w:rsidRDefault="00162598" w:rsidP="00636F9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wrzesień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677685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7685" w:rsidRPr="00D97AAD" w:rsidRDefault="00677685" w:rsidP="0067768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685" w:rsidRPr="000A55F9" w:rsidRDefault="00677685" w:rsidP="006776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36" w:rsidRPr="00B52658" w:rsidRDefault="000B6391" w:rsidP="00237B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Wyjazd</w:t>
            </w:r>
            <w:r w:rsidR="00BA18A0"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do Doliny Bar</w:t>
            </w:r>
            <w:r w:rsidR="00BA18A0"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y</w:t>
            </w:r>
            <w:r w:rsidR="00BA18A0"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czy, 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zwiedzanie m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zeum „Bombki”,</w:t>
            </w:r>
            <w:r w:rsidR="00234139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Spływ Kajakowy</w:t>
            </w:r>
            <w:r w:rsidR="00237B3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, Rodzinny park Rozrywki</w:t>
            </w:r>
            <w:r w:rsidR="00204DA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, czas wolny dla rodziców</w:t>
            </w:r>
            <w:r w:rsidR="00237B3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A18A0" w:rsidRPr="000A55F9" w:rsidRDefault="00BA18A0" w:rsidP="00BA18A0">
            <w:pPr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391" w:rsidRPr="00B52658" w:rsidRDefault="002000B1" w:rsidP="0024033A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Baza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grup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to 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ośrod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ek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ORW Biały </w:t>
            </w:r>
            <w:r w:rsidR="009C031F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Jeleń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, nastę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p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nie w pierwszym dniu zostaną przeprowadzone zajęcia sportowo -integracyjne i pierwsza 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wycieczka rowerem. Drugi dzień to zwiedzanie muzeum multimedialn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go tzw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fabryka bombek w Miliczu </w:t>
            </w:r>
            <w:r w:rsidR="00B3654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oraz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spływ kajakowy i ognisko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35533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T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rzeci dzień pobytu to wyciec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ka rowerowa śladami kolejki wąskotorowej i elementami szlaku „Kol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rowego Karpia”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statni dzień pobytu to wyciec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ka rowerem do Rodzi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nego parku Rozrywki i zakończenie pobytu.</w:t>
            </w:r>
          </w:p>
          <w:p w:rsidR="000B6391" w:rsidRPr="00B52658" w:rsidRDefault="000B6391" w:rsidP="000B6391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 czasie wyjazdu zostaną również zorganizowane grupowe zajęcia </w:t>
            </w:r>
            <w:proofErr w:type="spellStart"/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dogot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rapii</w:t>
            </w:r>
            <w:proofErr w:type="spellEnd"/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dla dzieci w wymi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rze dwóch godzin zeg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rowych.</w:t>
            </w:r>
          </w:p>
          <w:p w:rsidR="00416F88" w:rsidRPr="00B52658" w:rsidRDefault="00416F88" w:rsidP="000B6391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B25DB5" w:rsidP="00204D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Dziesięć rodzin dzi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ci upośledzonych umysłowo (Zespół Downa, Autyzm/ 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6325EA" w:rsidRDefault="00162598" w:rsidP="007B60C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październik</w:t>
            </w:r>
          </w:p>
          <w:p w:rsidR="00416F88" w:rsidRPr="006325EA" w:rsidRDefault="00416F88" w:rsidP="007B60C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9E7C56" w:rsidP="00B735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800" w:rsidRPr="006325EA" w:rsidRDefault="00237B36" w:rsidP="00BA18A0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yjazd do Parku </w:t>
            </w:r>
            <w:r w:rsidR="00BA18A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o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ków na drzewie w ni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mieckim </w:t>
            </w:r>
            <w:r w:rsidR="00B36545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Parku Przyg</w:t>
            </w:r>
            <w:r w:rsidR="00B36545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o</w:t>
            </w:r>
            <w:r w:rsidR="00B36545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dy </w:t>
            </w:r>
            <w:proofErr w:type="spellStart"/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Kulturinsel</w:t>
            </w:r>
            <w:proofErr w:type="spellEnd"/>
          </w:p>
          <w:p w:rsidR="00416F88" w:rsidRPr="006325EA" w:rsidRDefault="00416F88" w:rsidP="00BA18A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6325EA" w:rsidRDefault="00BA18A0" w:rsidP="007B60C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Wyjazd autokarem do leżącego ok 20 km od Zgorzelca parku, cał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dzienne zwiedzania atrakcji parku z przerwą na wspólny posiłek i powrót tego samego dnia. 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B25DB5" w:rsidP="00204DA6">
            <w:pPr>
              <w:pStyle w:val="NormalnyWeb"/>
              <w:spacing w:before="0" w:after="0" w:line="276" w:lineRule="auto"/>
              <w:textAlignment w:val="baseline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ci upośledzonych umysłowo (Zespół Downa, Autyzm/ 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6325EA" w:rsidRDefault="00162598" w:rsidP="00636F9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październik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9E7C56" w:rsidP="00B735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52658" w:rsidRDefault="00BA18A0" w:rsidP="007B60C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bCs/>
                <w:color w:val="FF0000"/>
                <w:sz w:val="20"/>
                <w:szCs w:val="20"/>
              </w:rPr>
              <w:t>Wyjazd na wspólną wspinaczkę w skały Lądka Zdrój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52658" w:rsidRDefault="0023413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Wyjazd autokarem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do Lądka Zdroju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,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gdzie zo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r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ganiz</w:t>
            </w: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owana zostanie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wspinaczk</w:t>
            </w: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a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dla wszys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kich uczestnikó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w. Na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zakończ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enie będzie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ogn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i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sk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o, na którym podsum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u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jemy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całość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zadania p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u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blicznego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B25DB5" w:rsidP="00204DA6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ci upośledzonych umysłowo (Zespół Downa, Autyzm/ Aspe</w:t>
            </w:r>
            <w:r w:rsidR="00614FF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52658" w:rsidRDefault="00162598" w:rsidP="00636F9E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październik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9E7C56" w:rsidP="00B735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9E7C56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7C56" w:rsidRDefault="009E7C5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C56" w:rsidRPr="00B52658" w:rsidRDefault="009E7C56" w:rsidP="007B60CF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bCs/>
                <w:color w:val="FF0000"/>
                <w:sz w:val="20"/>
                <w:szCs w:val="20"/>
              </w:rPr>
              <w:t>Promocja zadania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7C56" w:rsidRPr="00B52658" w:rsidRDefault="009E7C56" w:rsidP="007B60C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Reklama na FB, w prasie lokalnej, druk plakatów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C56" w:rsidRPr="00B52658" w:rsidRDefault="009E7C56" w:rsidP="00204DA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Potencjalni benef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cjenci zadania p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blicznego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7C56" w:rsidRPr="00B52658" w:rsidRDefault="009E7C56" w:rsidP="00636F9E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wrzesień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C56" w:rsidRPr="000A55F9" w:rsidRDefault="009E7C56" w:rsidP="00B735C5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10915" w:type="dxa"/>
            <w:gridSpan w:val="12"/>
            <w:shd w:val="clear" w:color="auto" w:fill="DDD9C3"/>
          </w:tcPr>
          <w:p w:rsidR="00B52658" w:rsidRDefault="00B52658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r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10915" w:type="dxa"/>
            <w:gridSpan w:val="12"/>
            <w:shd w:val="clear" w:color="auto" w:fill="FFFFFF" w:themeFill="background1"/>
          </w:tcPr>
          <w:p w:rsidR="00FD4A6E" w:rsidRPr="006325EA" w:rsidRDefault="008C0B22" w:rsidP="002000B1">
            <w:pPr>
              <w:jc w:val="both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Należy opisać osiągnięte rezultaty zadania publicznego i sposób, w jaki będą zmierzone</w:t>
            </w:r>
            <w:r w:rsidR="00714A4D"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 xml:space="preserve">: </w:t>
            </w:r>
          </w:p>
          <w:p w:rsidR="00FD4A6E" w:rsidRPr="006325EA" w:rsidRDefault="00FD4A6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1/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co będzie bezpośrednim efektem (materialne „produkty” lub „usługi” zrealizowane na rzecz uczestników zadania publicznego? </w:t>
            </w:r>
          </w:p>
          <w:p w:rsidR="00FD4A6E" w:rsidRPr="006325EA" w:rsidRDefault="00FD4A6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2/ 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jaka zmiana społeczna zostanie osiągnięta poprzez realizację zadania publicznego?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8C0B22" w:rsidRPr="006325EA" w:rsidRDefault="00FD4A6E" w:rsidP="002000B1">
            <w:pPr>
              <w:jc w:val="both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3/ czy przewidywane jest wykorzystanie rezultatów osiągniętych w trakcie realizacji zadania publicznego w dalszych działaniach organizacji? – trwałość rezultatów zadania publicznego;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E07C9D" w:rsidRPr="006325EA" w:rsidRDefault="008C0B22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Należy wskazać rezultaty trwałe oraz w jakim stopniu realizacja zadania przyczyniła się do osiągnięcia jego celu</w:t>
            </w:r>
            <w:r w:rsidR="00FD4A6E"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;</w:t>
            </w:r>
          </w:p>
          <w:p w:rsidR="00E36F1B" w:rsidRPr="006325EA" w:rsidRDefault="00E36F1B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Jak osiągnięty będzie efekt zrealizowanego działania</w:t>
            </w:r>
            <w:r w:rsidR="00FD4A6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;</w:t>
            </w:r>
          </w:p>
          <w:p w:rsidR="00E07C9D" w:rsidRPr="006325EA" w:rsidRDefault="00E36F1B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Należy zaplanować sposób monitorowania </w:t>
            </w:r>
            <w:r w:rsidR="00E7547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zakładanych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rezultatów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407904" w:rsidRPr="007666CC" w:rsidRDefault="002751D8" w:rsidP="00407904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</w:pPr>
            <w:r w:rsidRPr="007666C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Przykład: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Zorganizowanie 6 dni wypoczynku, w podziale na trzy wyjazdy dla 35 uczestników stanowiących jedną zgraną grupę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Zorganizowanie 2 zajęć z </w:t>
            </w: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dogoterapii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 czasie pierwszego z wyjazdów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Stworzenie nieformalnej grupy wsparcia w zakresie organizowania przerw </w:t>
            </w: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wytchnieniowych</w:t>
            </w:r>
            <w:proofErr w:type="spellEnd"/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Wypracowanie trwałych nawyków prowadzących do zachowania właściwych proporcji pomiędzy poświęcaniem czasu na rehabilit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cja i na własne życie nie wyłączając z niego sportu, rekreacji i aktywnego wypoczynku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E75472" w:rsidRPr="006325EA" w:rsidRDefault="00407904" w:rsidP="0026299E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Pogłębienie relacji wewnątrz rodzinnych z uwzględnieniem potrzeb i możliwości każdego z członków rodziny.</w:t>
            </w:r>
          </w:p>
        </w:tc>
      </w:tr>
      <w:tr w:rsidR="00E07C9D" w:rsidRPr="00D97AAD" w:rsidTr="0049689F">
        <w:tblPrEx>
          <w:shd w:val="clear" w:color="auto" w:fill="auto"/>
        </w:tblPrEx>
        <w:trPr>
          <w:trHeight w:val="373"/>
        </w:trPr>
        <w:tc>
          <w:tcPr>
            <w:tcW w:w="10915" w:type="dxa"/>
            <w:gridSpan w:val="12"/>
            <w:shd w:val="clear" w:color="auto" w:fill="DDD9C3"/>
            <w:vAlign w:val="center"/>
          </w:tcPr>
          <w:p w:rsidR="00E07C9D" w:rsidRPr="00D97AAD" w:rsidRDefault="007D4E1C" w:rsidP="002000B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wa)</w:t>
            </w:r>
          </w:p>
        </w:tc>
        <w:tc>
          <w:tcPr>
            <w:tcW w:w="4302" w:type="dxa"/>
            <w:gridSpan w:val="5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formacji o osiągnięciu wskaźnika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6325EA" w:rsidRDefault="0026299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Liczba godzin spływu kajakowego dla każd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go beneficjenta </w:t>
            </w:r>
          </w:p>
          <w:p w:rsidR="00E07C9D" w:rsidRPr="006325EA" w:rsidRDefault="00E07C9D" w:rsidP="00204DA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04DA6" w:rsidRPr="006325EA" w:rsidRDefault="0026299E" w:rsidP="00204DA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5 godzin</w:t>
            </w:r>
          </w:p>
          <w:p w:rsidR="00E07C9D" w:rsidRPr="006325EA" w:rsidRDefault="00E07C9D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shd w:val="clear" w:color="auto" w:fill="auto"/>
          </w:tcPr>
          <w:p w:rsidR="00E07C9D" w:rsidRPr="006325EA" w:rsidRDefault="00204DA6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obecności</w:t>
            </w:r>
            <w:r w:rsidR="00FC021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ubezpieczonych osób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6299E" w:rsidRPr="006325EA" w:rsidRDefault="0026299E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Ilość godzin przerwy </w:t>
            </w:r>
            <w:proofErr w:type="spellStart"/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wytchnieniowej</w:t>
            </w:r>
            <w:proofErr w:type="spellEnd"/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dla każdego z rodziców</w:t>
            </w:r>
          </w:p>
          <w:p w:rsidR="00E07C9D" w:rsidRPr="006325EA" w:rsidRDefault="00E07C9D" w:rsidP="002000B1">
            <w:pPr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iCs/>
                <w:color w:val="FF0000"/>
              </w:rPr>
            </w:pPr>
          </w:p>
          <w:p w:rsidR="00E07C9D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2</w:t>
            </w:r>
            <w:r w:rsidR="00204DA6"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0 godzin</w:t>
            </w:r>
          </w:p>
        </w:tc>
        <w:tc>
          <w:tcPr>
            <w:tcW w:w="4302" w:type="dxa"/>
            <w:gridSpan w:val="5"/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E07C9D" w:rsidRPr="006325EA" w:rsidRDefault="00204DA6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filmy, konspekty zajęć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listy obecności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6325EA" w:rsidRDefault="008E3E42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Ilość godzin </w:t>
            </w:r>
            <w:proofErr w:type="spellStart"/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dogoterapii</w:t>
            </w:r>
            <w:proofErr w:type="spellEnd"/>
          </w:p>
          <w:p w:rsidR="00234139" w:rsidRPr="006325EA" w:rsidRDefault="00234139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E07C9D" w:rsidRPr="006325EA" w:rsidRDefault="008E3E42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 godziny</w:t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E07C9D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obecności</w:t>
            </w:r>
          </w:p>
        </w:tc>
      </w:tr>
    </w:tbl>
    <w:p w:rsidR="008E3E42" w:rsidRPr="003474BC" w:rsidRDefault="008E3E42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21F3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27C" w:rsidRPr="00221F3A" w:rsidRDefault="00C136A9" w:rsidP="00C63C31">
            <w:pPr>
              <w:jc w:val="both"/>
              <w:rPr>
                <w:rFonts w:asciiTheme="minorHAnsi" w:hAnsiTheme="minorHAnsi" w:cs="Calibri"/>
                <w:color w:val="FF0000"/>
              </w:rPr>
            </w:pP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Oferent powinien opisać swoje doświadczenia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związane z realizacją zadań o 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charakterze </w:t>
            </w: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podobnym 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do proponowanego zadania w ofercie.</w:t>
            </w:r>
            <w:r w:rsidR="008E3E42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 przypadku młodych organizacji należy opisać doświadczenie członków i/lub pracowników zaangażowanych do realizacji tego zadania</w:t>
            </w:r>
            <w:r w:rsidR="008E3E42"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3474BC" w:rsidRDefault="00E07C9D" w:rsidP="002000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vertAlign w:val="superscript"/>
              </w:rPr>
            </w:pPr>
            <w:r w:rsidRPr="003474BC">
              <w:rPr>
                <w:rFonts w:asciiTheme="minorHAnsi" w:hAnsiTheme="minorHAnsi" w:cs="Verdana"/>
                <w:b/>
                <w:color w:val="auto"/>
              </w:rPr>
              <w:t>2. Zasoby</w:t>
            </w:r>
            <w:r w:rsidR="002C3FC7" w:rsidRPr="003474BC">
              <w:rPr>
                <w:rFonts w:asciiTheme="minorHAnsi" w:hAnsiTheme="minorHAnsi" w:cs="Verdana"/>
                <w:b/>
                <w:color w:val="auto"/>
              </w:rPr>
              <w:t xml:space="preserve"> kadrowe, rzeczowe i finansowe o</w:t>
            </w:r>
            <w:r w:rsidRPr="003474BC">
              <w:rPr>
                <w:rFonts w:asciiTheme="minorHAnsi" w:hAnsiTheme="minorHAnsi" w:cs="Verdana"/>
                <w:b/>
                <w:color w:val="auto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C31" w:rsidRPr="006325EA" w:rsidRDefault="00C63C31" w:rsidP="00E8212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Należy koncentrować się na opisie zasobów osobowych, rzeczowych i finansowych, które zostaną zaangażowane do realizacji prop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nowanego 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 ofercie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zadania. W opisie kadry projektu powinno wskazywać się wymagane kompetencje na danym stanowisku 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itp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min. 2 lata doświa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czenia w </w:t>
            </w:r>
            <w:r w:rsidR="00830B9B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pracy z dziećmi z dysfunkcjami np. ruchu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instruktor wspinaczki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min. 1 rok doświadczenia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 pracą z dziećmi posiadającymi różne dysfunkcje 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itp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D75E2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Należy podać sposób 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realizacji</w:t>
            </w:r>
            <w:r w:rsidR="00D75E2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poszczególnych działań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z uwzględnieniem wolo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tariuszy.</w:t>
            </w:r>
            <w:r w:rsidR="00C60D0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Nie ma konieczności podawania nazwisk poszczególnych osób.</w:t>
            </w:r>
          </w:p>
          <w:p w:rsidR="00A07EB0" w:rsidRPr="006325EA" w:rsidRDefault="002E427C" w:rsidP="00E8212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 przypadku zasobów osobowych, należy w tym miejscu przedstawić kalkulację kosztów</w:t>
            </w:r>
            <w:r w:rsidR="008541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-dla każdego stanowiska pracy (wynagr</w:t>
            </w:r>
            <w:r w:rsidR="008541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8541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dzenie miesięczne z podaniem wielkości etatu lub stawek za godzinę pracy)</w:t>
            </w:r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Wykonanie tego samego zakresu czynności nie może być zlecone częściowo na podstawie umowy o pracę lub umowy cywilnoprawnej i częściowo na podstawie porozumienia </w:t>
            </w:r>
            <w:proofErr w:type="spellStart"/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wolontaria</w:t>
            </w:r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</w:t>
            </w:r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kiego</w:t>
            </w:r>
            <w:proofErr w:type="spellEnd"/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  <w:p w:rsidR="009C25C0" w:rsidRPr="006A1002" w:rsidRDefault="006A1002" w:rsidP="00E82121">
            <w:pPr>
              <w:jc w:val="both"/>
              <w:rPr>
                <w:rFonts w:ascii="Calibri" w:hAnsi="Calibri" w:cs="Calibri"/>
                <w:color w:val="FF000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Wkład rzeczowy, który będzie wykorzystywany do realizacji zadania publicznego, w zależności od wymagań ogłoszenia konkursow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 może być wyceniany lub nie. W przypadku wyceny należy wpisać kwotę w tabeli V.B L.p. 3.2</w:t>
            </w:r>
            <w:r w:rsidR="00605ECE" w:rsidRPr="006325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05E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Wkład rzeczowy bez wyceny, który będzie wykorzystywany do realizacji zadania publicznego, należy opisać w części tej części oferty. 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 przypadku zasobów finans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wych, </w:t>
            </w:r>
            <w:r w:rsidR="002E427C" w:rsidRPr="007666C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oferent wykazuje jakie środki posiada i w jakiej części będą one stanowić wkład własny, który wykaże w budżecie w cz. V</w:t>
            </w:r>
            <w:r w:rsidR="008E3E42" w:rsidRPr="007666C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  <w:r w:rsidR="005D1597" w:rsidRPr="007666C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</w:t>
            </w:r>
            <w:r w:rsidRPr="007666C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 L.p. 3-3.2.</w:t>
            </w:r>
          </w:p>
        </w:tc>
      </w:tr>
    </w:tbl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666CC" w:rsidRDefault="007666C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666CC" w:rsidRDefault="007666C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666CC" w:rsidRDefault="007666C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Pr="007666CC" w:rsidRDefault="006473A9" w:rsidP="006473A9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b/>
          <w:bCs/>
          <w:color w:val="FF0000"/>
          <w:u w:val="single"/>
        </w:rPr>
      </w:pPr>
      <w:r w:rsidRPr="007666CC">
        <w:rPr>
          <w:rFonts w:asciiTheme="minorHAnsi" w:hAnsiTheme="minorHAnsi" w:cs="Verdana"/>
          <w:b/>
          <w:bCs/>
          <w:color w:val="FF0000"/>
          <w:u w:val="single"/>
        </w:rPr>
        <w:lastRenderedPageBreak/>
        <w:t>P R Z Y K Ł A D</w:t>
      </w:r>
    </w:p>
    <w:p w:rsidR="006A1002" w:rsidRPr="007666CC" w:rsidRDefault="006A1002" w:rsidP="006473A9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7666CC">
        <w:rPr>
          <w:rFonts w:asciiTheme="minorHAnsi" w:hAnsiTheme="minorHAnsi" w:cstheme="minorHAnsi"/>
          <w:b/>
          <w:bCs/>
          <w:color w:val="FF0000"/>
        </w:rPr>
        <w:t>Kalkulacja ta musi być szczegółowa i wyraźnie wyodrębniać koszty</w:t>
      </w: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AD2DB4">
        <w:trPr>
          <w:tblHeader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1" w:name="_Hlk2755371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bookmarkEnd w:id="1"/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AD2DB4">
        <w:trPr>
          <w:tblHeader/>
        </w:trPr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</w:t>
            </w:r>
            <w:r w:rsidRPr="003A2508">
              <w:rPr>
                <w:rFonts w:asciiTheme="minorHAnsi" w:hAnsiTheme="minorHAnsi"/>
                <w:b/>
                <w:sz w:val="20"/>
              </w:rPr>
              <w:t>d</w:t>
            </w:r>
            <w:r w:rsidRPr="003A2508">
              <w:rPr>
                <w:rFonts w:asciiTheme="minorHAnsi" w:hAnsiTheme="minorHAnsi"/>
                <w:b/>
                <w:sz w:val="20"/>
              </w:rPr>
              <w:t>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AD2DB4">
        <w:trPr>
          <w:tblHeader/>
        </w:trPr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AD2DB4">
        <w:trPr>
          <w:tblHeader/>
        </w:trPr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B6251" w:rsidRPr="003A2508" w:rsidTr="004B6251">
        <w:tc>
          <w:tcPr>
            <w:tcW w:w="484" w:type="pct"/>
          </w:tcPr>
          <w:p w:rsidR="004B6251" w:rsidRDefault="004B6251" w:rsidP="002000B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B6251" w:rsidRPr="00240BEE" w:rsidRDefault="004B6251" w:rsidP="002000B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40B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I.1.</w:t>
            </w:r>
          </w:p>
        </w:tc>
        <w:tc>
          <w:tcPr>
            <w:tcW w:w="4516" w:type="pct"/>
            <w:gridSpan w:val="8"/>
          </w:tcPr>
          <w:p w:rsidR="004B6251" w:rsidRPr="00E82121" w:rsidRDefault="004B6251" w:rsidP="004B6251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>Rekrutacja</w:t>
            </w:r>
            <w:proofErr w:type="spellEnd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>uczestników</w:t>
            </w:r>
            <w:proofErr w:type="spellEnd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>programu</w:t>
            </w:r>
            <w:proofErr w:type="spellEnd"/>
          </w:p>
          <w:p w:rsidR="004B6251" w:rsidRPr="00E82121" w:rsidRDefault="004B6251" w:rsidP="002000B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65A66" w:rsidRPr="003A2508" w:rsidTr="00051ED5">
        <w:tc>
          <w:tcPr>
            <w:tcW w:w="484" w:type="pct"/>
          </w:tcPr>
          <w:p w:rsidR="00B65A66" w:rsidRPr="005549DD" w:rsidRDefault="00B65A66" w:rsidP="00B65A6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I.1.1</w:t>
            </w:r>
          </w:p>
        </w:tc>
        <w:tc>
          <w:tcPr>
            <w:tcW w:w="630" w:type="pct"/>
          </w:tcPr>
          <w:p w:rsidR="00B65A66" w:rsidRPr="006325EA" w:rsidRDefault="00B735C5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Rekruter</w:t>
            </w:r>
          </w:p>
        </w:tc>
        <w:tc>
          <w:tcPr>
            <w:tcW w:w="593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Godz.</w:t>
            </w:r>
          </w:p>
        </w:tc>
        <w:tc>
          <w:tcPr>
            <w:tcW w:w="626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67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533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Wynajęcie serwera oraz domeny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Druk ulotek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0,1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Druk plak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czy</w:t>
            </w:r>
          </w:p>
        </w:tc>
      </w:tr>
      <w:tr w:rsidR="004B6251" w:rsidRPr="003A2508" w:rsidTr="007666CC">
        <w:trPr>
          <w:trHeight w:hRule="exact" w:val="272"/>
        </w:trPr>
        <w:tc>
          <w:tcPr>
            <w:tcW w:w="484" w:type="pct"/>
          </w:tcPr>
          <w:p w:rsidR="004B6251" w:rsidRPr="00415782" w:rsidRDefault="004B625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b/>
                <w:sz w:val="18"/>
                <w:szCs w:val="20"/>
              </w:rPr>
              <w:t>I.2.</w:t>
            </w:r>
          </w:p>
        </w:tc>
        <w:tc>
          <w:tcPr>
            <w:tcW w:w="4516" w:type="pct"/>
            <w:gridSpan w:val="8"/>
          </w:tcPr>
          <w:p w:rsidR="004B6251" w:rsidRPr="006325EA" w:rsidRDefault="004B6251" w:rsidP="00AD2D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Wyjazd do Doliny Baryczy, </w:t>
            </w:r>
            <w:r w:rsidRPr="006325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zwiedzanie muzeum „Bombki”, spływ Kajakowy, Rodzinny Park Rozrywki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Wynajęcie miejsc nocl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gowych 35 osób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4 doby</w:t>
            </w:r>
          </w:p>
        </w:tc>
        <w:tc>
          <w:tcPr>
            <w:tcW w:w="593" w:type="pct"/>
          </w:tcPr>
          <w:p w:rsidR="005355D8" w:rsidRPr="006325EA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Wyżywienie dla 35 osób 4 posiłki dzie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4 dni</w:t>
            </w:r>
          </w:p>
        </w:tc>
        <w:tc>
          <w:tcPr>
            <w:tcW w:w="593" w:type="pct"/>
          </w:tcPr>
          <w:p w:rsidR="005355D8" w:rsidRPr="006325EA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dzień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Muzeum „Bombki”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Spływ kaj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kowy, wyn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jem kajaków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Rodzinny Park Rozrywki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I.2.7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Wynajem rowerów dla 35 osób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2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I.2.8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8 godzin przez 3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9C031F" w:rsidTr="00051ED5">
        <w:tc>
          <w:tcPr>
            <w:tcW w:w="484" w:type="pct"/>
          </w:tcPr>
          <w:p w:rsidR="005355D8" w:rsidRPr="009C031F" w:rsidRDefault="005355D8" w:rsidP="005355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031F">
              <w:rPr>
                <w:rFonts w:asciiTheme="minorHAnsi" w:hAnsiTheme="minorHAnsi" w:cstheme="minorHAnsi"/>
                <w:sz w:val="18"/>
                <w:szCs w:val="18"/>
              </w:rPr>
              <w:t>I.2.9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Dogoterapia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8 godzin przez 4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proofErr w:type="spellEnd"/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 uczestników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4A4F1A" w:rsidRPr="003A2508" w:rsidTr="004A4F1A">
        <w:tc>
          <w:tcPr>
            <w:tcW w:w="484" w:type="pct"/>
          </w:tcPr>
          <w:p w:rsidR="004A4F1A" w:rsidRPr="00E82121" w:rsidRDefault="004A4F1A" w:rsidP="002000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I.3.</w:t>
            </w:r>
          </w:p>
        </w:tc>
        <w:tc>
          <w:tcPr>
            <w:tcW w:w="4516" w:type="pct"/>
            <w:gridSpan w:val="8"/>
          </w:tcPr>
          <w:p w:rsidR="004A4F1A" w:rsidRPr="006325EA" w:rsidRDefault="004A4F1A" w:rsidP="004A4F1A">
            <w:pPr>
              <w:spacing w:line="100" w:lineRule="atLeast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Wyjazd do Parku Domków na drzewie w niemieckim </w:t>
            </w:r>
            <w:proofErr w:type="spellStart"/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Furswelde</w:t>
            </w:r>
            <w:proofErr w:type="spellEnd"/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  <w:p w:rsidR="004A4F1A" w:rsidRPr="006325EA" w:rsidRDefault="004A4F1A" w:rsidP="004A4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 wstępu do parku dziec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 wstępu do parku dorośli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Wyżywienie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 2 osoby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10 godzin 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proofErr w:type="spellEnd"/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4A4F1A" w:rsidRPr="003A2508" w:rsidTr="004A4F1A">
        <w:tc>
          <w:tcPr>
            <w:tcW w:w="484" w:type="pct"/>
          </w:tcPr>
          <w:p w:rsidR="004A4F1A" w:rsidRPr="00E82121" w:rsidRDefault="004A4F1A" w:rsidP="005355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sz w:val="20"/>
                <w:szCs w:val="20"/>
              </w:rPr>
              <w:t>I.4.</w:t>
            </w:r>
          </w:p>
        </w:tc>
        <w:tc>
          <w:tcPr>
            <w:tcW w:w="4516" w:type="pct"/>
            <w:gridSpan w:val="8"/>
          </w:tcPr>
          <w:p w:rsidR="004A4F1A" w:rsidRPr="006325EA" w:rsidRDefault="004A4F1A" w:rsidP="004A4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Wyjazd na wspólną wspinaczkę w skałki Sokolca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Instruktor wspinaczki</w:t>
            </w:r>
          </w:p>
        </w:tc>
        <w:tc>
          <w:tcPr>
            <w:tcW w:w="593" w:type="pct"/>
          </w:tcPr>
          <w:p w:rsidR="005355D8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 3 osoby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przez 3 dni po 8 g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dzin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Organizacja ogniska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Ognisko??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proofErr w:type="spellEnd"/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490E69" w:rsidRPr="003A2508" w:rsidTr="00490E69">
        <w:tc>
          <w:tcPr>
            <w:tcW w:w="484" w:type="pct"/>
          </w:tcPr>
          <w:p w:rsidR="00490E69" w:rsidRPr="00E82121" w:rsidRDefault="00490E69" w:rsidP="005355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w="4516" w:type="pct"/>
            <w:gridSpan w:val="8"/>
          </w:tcPr>
          <w:p w:rsidR="00490E69" w:rsidRPr="006325EA" w:rsidRDefault="00490E69" w:rsidP="00490E6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Promocja zadania</w:t>
            </w:r>
            <w:r w:rsidR="003E1E78" w:rsidRPr="006325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UWAGA – bez promocji oferta zostanie odrzucona na etapie oceny formalnej</w:t>
            </w:r>
          </w:p>
        </w:tc>
      </w:tr>
      <w:tr w:rsidR="0023645A" w:rsidRPr="003A2508" w:rsidTr="00051ED5">
        <w:tc>
          <w:tcPr>
            <w:tcW w:w="484" w:type="pct"/>
          </w:tcPr>
          <w:p w:rsidR="0023645A" w:rsidRPr="00E82121" w:rsidRDefault="0023645A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I.5.1</w:t>
            </w:r>
          </w:p>
        </w:tc>
        <w:tc>
          <w:tcPr>
            <w:tcW w:w="630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Druk plak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tów</w:t>
            </w:r>
          </w:p>
        </w:tc>
        <w:tc>
          <w:tcPr>
            <w:tcW w:w="593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66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2500 </w:t>
            </w:r>
          </w:p>
        </w:tc>
        <w:tc>
          <w:tcPr>
            <w:tcW w:w="467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33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490E69" w:rsidRPr="003A2508" w:rsidTr="00051ED5">
        <w:tc>
          <w:tcPr>
            <w:tcW w:w="484" w:type="pct"/>
          </w:tcPr>
          <w:p w:rsidR="00490E69" w:rsidRPr="00E82121" w:rsidRDefault="00490E69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I.5.2</w:t>
            </w:r>
          </w:p>
        </w:tc>
        <w:tc>
          <w:tcPr>
            <w:tcW w:w="630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Reklama na FB</w:t>
            </w:r>
          </w:p>
        </w:tc>
        <w:tc>
          <w:tcPr>
            <w:tcW w:w="593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usługa </w:t>
            </w:r>
          </w:p>
        </w:tc>
        <w:tc>
          <w:tcPr>
            <w:tcW w:w="626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4" w:type="pct"/>
          </w:tcPr>
          <w:p w:rsidR="00490E69" w:rsidRPr="006325EA" w:rsidRDefault="00490E69" w:rsidP="00490E6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490E69" w:rsidRPr="006325EA" w:rsidRDefault="00490E69" w:rsidP="00221F3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490E69" w:rsidRPr="006325EA" w:rsidRDefault="00490E69" w:rsidP="00221F3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6325EA" w:rsidRDefault="005355D8" w:rsidP="005355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5355D8" w:rsidRPr="006325EA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31692</w:t>
            </w:r>
          </w:p>
        </w:tc>
        <w:tc>
          <w:tcPr>
            <w:tcW w:w="467" w:type="pct"/>
          </w:tcPr>
          <w:p w:rsidR="005355D8" w:rsidRPr="006325EA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31692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6325EA" w:rsidRDefault="00E617D8" w:rsidP="002000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415782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Koordynacja zadania</w:t>
            </w:r>
          </w:p>
        </w:tc>
        <w:tc>
          <w:tcPr>
            <w:tcW w:w="593" w:type="pct"/>
          </w:tcPr>
          <w:p w:rsidR="005355D8" w:rsidRPr="006325EA" w:rsidRDefault="00240BEE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415782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Księgowość</w:t>
            </w:r>
          </w:p>
        </w:tc>
        <w:tc>
          <w:tcPr>
            <w:tcW w:w="593" w:type="pct"/>
          </w:tcPr>
          <w:p w:rsidR="005355D8" w:rsidRPr="006325EA" w:rsidRDefault="00240BEE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3A2508" w:rsidRDefault="005355D8" w:rsidP="005355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533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3A2508" w:rsidRDefault="005355D8" w:rsidP="005355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5355D8" w:rsidRPr="006473A9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467" w:type="pct"/>
          </w:tcPr>
          <w:p w:rsidR="005355D8" w:rsidRPr="006473A9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533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473A9" w:rsidRDefault="006473A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2000B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bookmarkStart w:id="2" w:name="_Hlk2778203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2126" w:type="dxa"/>
          </w:tcPr>
          <w:p w:rsidR="00E617D8" w:rsidRPr="006325EA" w:rsidRDefault="005355D8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32745</w:t>
            </w:r>
          </w:p>
        </w:tc>
        <w:tc>
          <w:tcPr>
            <w:tcW w:w="2126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86,</w:t>
            </w:r>
            <w:r w:rsidR="0089004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04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2000B1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4447</w:t>
            </w:r>
          </w:p>
        </w:tc>
        <w:tc>
          <w:tcPr>
            <w:tcW w:w="2126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11,96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2975</w:t>
            </w:r>
          </w:p>
        </w:tc>
        <w:tc>
          <w:tcPr>
            <w:tcW w:w="2126" w:type="dxa"/>
          </w:tcPr>
          <w:p w:rsidR="00E617D8" w:rsidRPr="006325EA" w:rsidRDefault="00890042" w:rsidP="00DF135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7,99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6325EA" w:rsidRDefault="00935123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1472</w:t>
            </w:r>
          </w:p>
        </w:tc>
        <w:tc>
          <w:tcPr>
            <w:tcW w:w="2126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3,96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6325EA" w:rsidRDefault="00652426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66C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Nie przewidziano </w:t>
            </w:r>
            <w:r w:rsidR="007666CC"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r w:rsidRPr="007666CC">
              <w:rPr>
                <w:rFonts w:ascii="Calibri" w:hAnsi="Calibri" w:cs="Calibri"/>
                <w:color w:val="FF0000"/>
                <w:sz w:val="20"/>
                <w:szCs w:val="20"/>
              </w:rPr>
              <w:t>pobierania</w:t>
            </w:r>
          </w:p>
        </w:tc>
        <w:tc>
          <w:tcPr>
            <w:tcW w:w="2126" w:type="dxa"/>
          </w:tcPr>
          <w:p w:rsidR="00E617D8" w:rsidRPr="006325EA" w:rsidRDefault="00652426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</w:p>
        </w:tc>
      </w:tr>
      <w:bookmarkEnd w:id="2"/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000B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2000B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15782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3A9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1/ podać czy w realizowanym zadaniu pobierane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będą</w:t>
            </w: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opłaty od beneficjentów;</w:t>
            </w:r>
          </w:p>
          <w:p w:rsidR="006473A9" w:rsidRPr="006473A9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2/ w przypadku oferty wspólnej podać działania jakie będą wykonywać poszczególni oferenci;</w:t>
            </w:r>
          </w:p>
          <w:p w:rsidR="00F548C5" w:rsidRPr="00C85BD6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3/</w:t>
            </w:r>
            <w:r w:rsidR="00162598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należy opisać w jaki sposób </w:t>
            </w:r>
            <w:r w:rsidR="004922C1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przeprowadzono np. wycenę poszczególnych czynność prezentowanych w tabeli V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  <w:r w:rsidR="004922C1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E617D8" w:rsidRDefault="007666CC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101600</wp:posOffset>
                </wp:positionV>
                <wp:extent cx="1989455" cy="563245"/>
                <wp:effectExtent l="0" t="0" r="0" b="825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9455" cy="5632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4D" w:rsidRPr="00C96CF2" w:rsidRDefault="00714A4D" w:rsidP="00C85BD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85B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Pamiętać o właściwy wykreśl</w:t>
                            </w:r>
                            <w:r w:rsidRPr="00C85B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C85B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niu!!!!!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Prostokąt: zaokrąglone rogi 7" o:spid="_x0000_s1028" style="position:absolute;left:0;text-align:left;margin-left:268.45pt;margin-top:8pt;width:156.6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" fillcolor="#eaf1dd [662]" strokecolor="black [3200]" strokeweight="2pt">
                <v:path arrowok="t"/>
                <v:textbox>
                  <w:txbxContent>
                    <w:p w:rsidR="00714A4D" w:rsidRPr="00C96CF2" w:rsidRDefault="00714A4D" w:rsidP="00C85BD6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85B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Pamiętać o właściwy wykreśleniu!!!!!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7666CC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80010</wp:posOffset>
                </wp:positionV>
                <wp:extent cx="273685" cy="729615"/>
                <wp:effectExtent l="38100" t="0" r="12065" b="3238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3685" cy="729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0F0B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46.3pt;margin-top:6.3pt;width:21.55pt;height:57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96520</wp:posOffset>
                </wp:positionV>
                <wp:extent cx="271145" cy="1036955"/>
                <wp:effectExtent l="38100" t="0" r="14605" b="2984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1145" cy="1036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D299D8" id="Łącznik prosty ze strzałką 9" o:spid="_x0000_s1026" type="#_x0000_t32" style="position:absolute;margin-left:246.45pt;margin-top:7.6pt;width:21.35pt;height:81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  <w:r w:rsidR="004671E4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(-</w:t>
      </w:r>
      <w:proofErr w:type="spellStart"/>
      <w:r w:rsidR="00A5704D" w:rsidRPr="00902490">
        <w:rPr>
          <w:rFonts w:asciiTheme="minorHAnsi" w:hAnsiTheme="minorHAnsi" w:cs="Verdana"/>
          <w:strike/>
          <w:color w:val="FF0000"/>
          <w:sz w:val="18"/>
          <w:szCs w:val="18"/>
        </w:rPr>
        <w:t>t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ów</w:t>
      </w:r>
      <w:proofErr w:type="spellEnd"/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);</w:t>
      </w:r>
    </w:p>
    <w:p w:rsidR="00ED1D2C" w:rsidRPr="00D97AAD" w:rsidRDefault="00ED1D2C" w:rsidP="001D60C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oferenci*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902490">
        <w:rPr>
          <w:rFonts w:asciiTheme="minorHAnsi" w:hAnsiTheme="minorHAnsi" w:cs="Verdana"/>
          <w:strike/>
          <w:color w:val="FF0000"/>
          <w:sz w:val="18"/>
          <w:szCs w:val="18"/>
        </w:rPr>
        <w:t>(-ją)</w:t>
      </w:r>
      <w:r w:rsidR="00D64BC6" w:rsidRPr="00902490">
        <w:rPr>
          <w:rFonts w:asciiTheme="minorHAnsi" w:hAnsiTheme="minorHAnsi" w:cs="Verdana"/>
          <w:strike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C81752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zalega(-ją)*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902490">
        <w:rPr>
          <w:rFonts w:asciiTheme="minorHAnsi" w:hAnsiTheme="minorHAnsi" w:cs="Verdana"/>
          <w:strike/>
          <w:color w:val="FF0000"/>
          <w:sz w:val="18"/>
          <w:szCs w:val="18"/>
        </w:rPr>
        <w:t>(-ją)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Krajowym Rejestrem Sądowym*</w:t>
      </w:r>
      <w:r w:rsidR="00AC55C7"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C85BD6" w:rsidRDefault="007666C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154305</wp:posOffset>
                </wp:positionV>
                <wp:extent cx="3251835" cy="2007870"/>
                <wp:effectExtent l="1771650" t="76200" r="5715" b="0"/>
                <wp:wrapNone/>
                <wp:docPr id="12" name="Dymek mowy: prostokąt z zaokrąglonymi rogam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835" cy="2007870"/>
                        </a:xfrm>
                        <a:prstGeom prst="wedgeRoundRectCallout">
                          <a:avLst>
                            <a:gd name="adj1" fmla="val -103944"/>
                            <a:gd name="adj2" fmla="val -528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4D" w:rsidRDefault="00714A4D" w:rsidP="00C85B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Podpisy powinny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być opatrzone pieczęciami imienn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mi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braku pieczątek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ofertę należy podp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sać czytelnie (imieniem i nazwiskiem) wraz z podaniem funkcji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4A4D" w:rsidRPr="00363AFE" w:rsidRDefault="00714A4D" w:rsidP="00C85B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</w:rPr>
                            </w:pP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W przypadku gdy Oferent nie jest zarejestrowany w Krajowym Rejestrze Sądowym – do oferty należy zał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ą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czyć potwierdzoną za zgodność z oryginałem (na ka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ż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dej stronie)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kopię aktualnego wyciągu z innego rejestru lub ewidencji, uwzględniającą informacje o sposobie i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osobach (nazwisko i funkcja) upoważnion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ch do skł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dania oświadczeń woli w imieniu Oferenta.</w:t>
                            </w:r>
                          </w:p>
                          <w:p w:rsidR="00714A4D" w:rsidRDefault="00714A4D" w:rsidP="00C85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12" o:spid="_x0000_s1029" type="#_x0000_t62" style="position:absolute;margin-left:257.15pt;margin-top:12.15pt;width:256.05pt;height:15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" adj="-11652,-625" fillcolor="white [3201]" strokecolor="black [3200]" strokeweight="2pt">
                <v:path arrowok="t"/>
                <v:textbox>
                  <w:txbxContent>
                    <w:p w:rsidR="00714A4D" w:rsidRDefault="00714A4D" w:rsidP="00C85BD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Podpisy powinny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być opatrzone pieczęciami imiennymi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braku pieczątek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ofertę należy podpisać czytelnie (imieniem i nazwiskiem) wraz z podaniem funkcji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714A4D" w:rsidRPr="00363AFE" w:rsidRDefault="00714A4D" w:rsidP="00C85BD6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</w:rPr>
                      </w:pP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gdy Oferent nie jest zarejestrowany w Krajowym Rejestrze Sądowym – do oferty należy załączyć potwierdzoną za zgodność z oryginałem (na każdej stronie)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kopię aktualnego wyciągu z innego rejestru lub ewidencji, uwzględniającą informacje o sposobie i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osobach (nazwisko i funkcja) upoważnion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y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ch do składania oświadczeń woli w imieniu Oferenta.</w:t>
                      </w:r>
                    </w:p>
                    <w:p w:rsidR="00714A4D" w:rsidRDefault="00714A4D" w:rsidP="00C85B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5BD6">
        <w:rPr>
          <w:rFonts w:asciiTheme="minorHAnsi" w:hAnsiTheme="minorHAnsi" w:cstheme="minorHAnsi"/>
          <w:bCs/>
          <w:color w:val="FF0000"/>
        </w:rPr>
        <w:tab/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B35C5F" w:rsidRPr="00B35C5F" w:rsidRDefault="00B35C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B35C5F">
        <w:rPr>
          <w:rFonts w:asciiTheme="minorHAnsi" w:hAnsiTheme="minorHAnsi" w:cstheme="minorHAnsi"/>
          <w:bCs/>
          <w:color w:val="000000" w:themeColor="text1"/>
        </w:rPr>
        <w:t>………………………………………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17B19">
      <w:footerReference w:type="default" r:id="rId10"/>
      <w:endnotePr>
        <w:numFmt w:val="decimal"/>
      </w:endnotePr>
      <w:pgSz w:w="11906" w:h="16838" w:code="9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8E" w:rsidRDefault="00443A8E">
      <w:r>
        <w:separator/>
      </w:r>
    </w:p>
  </w:endnote>
  <w:endnote w:type="continuationSeparator" w:id="0">
    <w:p w:rsidR="00443A8E" w:rsidRDefault="004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714A4D" w:rsidRDefault="0085746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714A4D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53ED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14A4D" w:rsidRDefault="00714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8E" w:rsidRDefault="00443A8E">
      <w:r>
        <w:separator/>
      </w:r>
    </w:p>
  </w:footnote>
  <w:footnote w:type="continuationSeparator" w:id="0">
    <w:p w:rsidR="00443A8E" w:rsidRDefault="00443A8E">
      <w:r>
        <w:continuationSeparator/>
      </w:r>
    </w:p>
  </w:footnote>
  <w:footnote w:id="1">
    <w:p w:rsidR="00714A4D" w:rsidRPr="003A2508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</w:t>
      </w:r>
      <w:r w:rsidRPr="003A2508">
        <w:rPr>
          <w:rFonts w:asciiTheme="minorHAnsi" w:hAnsiTheme="minorHAnsi"/>
          <w:sz w:val="18"/>
          <w:szCs w:val="18"/>
        </w:rPr>
        <w:t>o</w:t>
      </w:r>
      <w:r w:rsidRPr="003A2508">
        <w:rPr>
          <w:rFonts w:asciiTheme="minorHAnsi" w:hAnsiTheme="minorHAnsi"/>
          <w:sz w:val="18"/>
          <w:szCs w:val="18"/>
        </w:rPr>
        <w:t>żytku publicznego i o wolontariacie, wynikający z ogłoszenia o otwartym konkursie ofert.</w:t>
      </w:r>
    </w:p>
  </w:footnote>
  <w:footnote w:id="2">
    <w:p w:rsidR="00714A4D" w:rsidRPr="003A2508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714A4D" w:rsidRPr="00C57111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714A4D" w:rsidRDefault="00714A4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1D17D0"/>
    <w:multiLevelType w:val="hybridMultilevel"/>
    <w:tmpl w:val="38707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C610B"/>
    <w:multiLevelType w:val="hybridMultilevel"/>
    <w:tmpl w:val="C8E45938"/>
    <w:lvl w:ilvl="0" w:tplc="D514E4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C3760"/>
    <w:multiLevelType w:val="hybridMultilevel"/>
    <w:tmpl w:val="AD38CE3E"/>
    <w:lvl w:ilvl="0" w:tplc="BE88112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300CE4"/>
    <w:multiLevelType w:val="hybridMultilevel"/>
    <w:tmpl w:val="154C4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D72F2"/>
    <w:multiLevelType w:val="hybridMultilevel"/>
    <w:tmpl w:val="4E9E9C7C"/>
    <w:lvl w:ilvl="0" w:tplc="D576A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027771"/>
    <w:multiLevelType w:val="hybridMultilevel"/>
    <w:tmpl w:val="2FF08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A231306"/>
    <w:multiLevelType w:val="hybridMultilevel"/>
    <w:tmpl w:val="48FEB636"/>
    <w:lvl w:ilvl="0" w:tplc="A29A9E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CA3576"/>
    <w:multiLevelType w:val="hybridMultilevel"/>
    <w:tmpl w:val="5BEAA71C"/>
    <w:lvl w:ilvl="0" w:tplc="49363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EC6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40"/>
  </w:num>
  <w:num w:numId="12">
    <w:abstractNumId w:val="34"/>
  </w:num>
  <w:num w:numId="13">
    <w:abstractNumId w:val="38"/>
  </w:num>
  <w:num w:numId="14">
    <w:abstractNumId w:val="41"/>
  </w:num>
  <w:num w:numId="15">
    <w:abstractNumId w:val="0"/>
  </w:num>
  <w:num w:numId="16">
    <w:abstractNumId w:val="26"/>
  </w:num>
  <w:num w:numId="17">
    <w:abstractNumId w:val="31"/>
  </w:num>
  <w:num w:numId="18">
    <w:abstractNumId w:val="14"/>
  </w:num>
  <w:num w:numId="19">
    <w:abstractNumId w:val="36"/>
  </w:num>
  <w:num w:numId="20">
    <w:abstractNumId w:val="45"/>
  </w:num>
  <w:num w:numId="21">
    <w:abstractNumId w:val="43"/>
  </w:num>
  <w:num w:numId="22">
    <w:abstractNumId w:val="15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24"/>
  </w:num>
  <w:num w:numId="28">
    <w:abstractNumId w:val="19"/>
  </w:num>
  <w:num w:numId="29">
    <w:abstractNumId w:val="44"/>
  </w:num>
  <w:num w:numId="30">
    <w:abstractNumId w:val="33"/>
  </w:num>
  <w:num w:numId="31">
    <w:abstractNumId w:val="23"/>
  </w:num>
  <w:num w:numId="32">
    <w:abstractNumId w:val="39"/>
  </w:num>
  <w:num w:numId="33">
    <w:abstractNumId w:val="37"/>
  </w:num>
  <w:num w:numId="34">
    <w:abstractNumId w:val="32"/>
  </w:num>
  <w:num w:numId="35">
    <w:abstractNumId w:val="13"/>
  </w:num>
  <w:num w:numId="36">
    <w:abstractNumId w:val="28"/>
  </w:num>
  <w:num w:numId="37">
    <w:abstractNumId w:val="2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1"/>
  </w:num>
  <w:num w:numId="41">
    <w:abstractNumId w:val="18"/>
  </w:num>
  <w:num w:numId="42">
    <w:abstractNumId w:val="25"/>
  </w:num>
  <w:num w:numId="43">
    <w:abstractNumId w:val="30"/>
  </w:num>
  <w:num w:numId="44">
    <w:abstractNumId w:val="17"/>
  </w:num>
  <w:num w:numId="45">
    <w:abstractNumId w:val="10"/>
  </w:num>
  <w:num w:numId="46">
    <w:abstractNumId w:val="1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4A74"/>
    <w:rsid w:val="00006D73"/>
    <w:rsid w:val="000105D9"/>
    <w:rsid w:val="00011538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5E63"/>
    <w:rsid w:val="00026640"/>
    <w:rsid w:val="00030009"/>
    <w:rsid w:val="00030323"/>
    <w:rsid w:val="00033D1F"/>
    <w:rsid w:val="0003518D"/>
    <w:rsid w:val="00035533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4F5"/>
    <w:rsid w:val="000736C4"/>
    <w:rsid w:val="00073D16"/>
    <w:rsid w:val="000742D2"/>
    <w:rsid w:val="000776D3"/>
    <w:rsid w:val="000812A1"/>
    <w:rsid w:val="000822F9"/>
    <w:rsid w:val="0008528E"/>
    <w:rsid w:val="00086513"/>
    <w:rsid w:val="00087C24"/>
    <w:rsid w:val="0009107D"/>
    <w:rsid w:val="00093D16"/>
    <w:rsid w:val="00096EC7"/>
    <w:rsid w:val="000A0F7E"/>
    <w:rsid w:val="000A1085"/>
    <w:rsid w:val="000A13D9"/>
    <w:rsid w:val="000A2324"/>
    <w:rsid w:val="000A26DB"/>
    <w:rsid w:val="000A3622"/>
    <w:rsid w:val="000A3F63"/>
    <w:rsid w:val="000A55F9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391"/>
    <w:rsid w:val="000B7D64"/>
    <w:rsid w:val="000C29F1"/>
    <w:rsid w:val="000C3246"/>
    <w:rsid w:val="000C4069"/>
    <w:rsid w:val="000C468D"/>
    <w:rsid w:val="000C4978"/>
    <w:rsid w:val="000C6E1F"/>
    <w:rsid w:val="000C75C5"/>
    <w:rsid w:val="000C76D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4F0"/>
    <w:rsid w:val="000E5C5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735E"/>
    <w:rsid w:val="0011116F"/>
    <w:rsid w:val="00112815"/>
    <w:rsid w:val="00113208"/>
    <w:rsid w:val="001135A8"/>
    <w:rsid w:val="00113BD6"/>
    <w:rsid w:val="00113EC8"/>
    <w:rsid w:val="00115460"/>
    <w:rsid w:val="00117D23"/>
    <w:rsid w:val="001212DE"/>
    <w:rsid w:val="00122D30"/>
    <w:rsid w:val="001239D0"/>
    <w:rsid w:val="0012453B"/>
    <w:rsid w:val="00124BDD"/>
    <w:rsid w:val="001250B6"/>
    <w:rsid w:val="001265BD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41E"/>
    <w:rsid w:val="0015252B"/>
    <w:rsid w:val="00153B35"/>
    <w:rsid w:val="00153DEB"/>
    <w:rsid w:val="0015482E"/>
    <w:rsid w:val="0015497C"/>
    <w:rsid w:val="00154BE3"/>
    <w:rsid w:val="00154C61"/>
    <w:rsid w:val="001619E2"/>
    <w:rsid w:val="00162598"/>
    <w:rsid w:val="00163378"/>
    <w:rsid w:val="001668F1"/>
    <w:rsid w:val="00167961"/>
    <w:rsid w:val="00167FE1"/>
    <w:rsid w:val="00170485"/>
    <w:rsid w:val="00172347"/>
    <w:rsid w:val="00172C49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271"/>
    <w:rsid w:val="0018744F"/>
    <w:rsid w:val="00187912"/>
    <w:rsid w:val="001917AD"/>
    <w:rsid w:val="00191F57"/>
    <w:rsid w:val="00192C59"/>
    <w:rsid w:val="00195DBD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89D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B8E"/>
    <w:rsid w:val="001C6B2E"/>
    <w:rsid w:val="001C701A"/>
    <w:rsid w:val="001C7033"/>
    <w:rsid w:val="001C784D"/>
    <w:rsid w:val="001C7DEE"/>
    <w:rsid w:val="001D02BD"/>
    <w:rsid w:val="001D1E8F"/>
    <w:rsid w:val="001D4B8C"/>
    <w:rsid w:val="001D4DA3"/>
    <w:rsid w:val="001D5C63"/>
    <w:rsid w:val="001D60C4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E7C3F"/>
    <w:rsid w:val="001F10A7"/>
    <w:rsid w:val="001F3FE7"/>
    <w:rsid w:val="001F4851"/>
    <w:rsid w:val="002000B1"/>
    <w:rsid w:val="00201B50"/>
    <w:rsid w:val="00202A91"/>
    <w:rsid w:val="00203D72"/>
    <w:rsid w:val="00204DA6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E04"/>
    <w:rsid w:val="00214924"/>
    <w:rsid w:val="00215979"/>
    <w:rsid w:val="00215A8B"/>
    <w:rsid w:val="0021738E"/>
    <w:rsid w:val="0022014C"/>
    <w:rsid w:val="00220516"/>
    <w:rsid w:val="00221F3A"/>
    <w:rsid w:val="00222C3A"/>
    <w:rsid w:val="00222EE8"/>
    <w:rsid w:val="002231D6"/>
    <w:rsid w:val="0022383D"/>
    <w:rsid w:val="0022733D"/>
    <w:rsid w:val="00227E68"/>
    <w:rsid w:val="00231FDC"/>
    <w:rsid w:val="002322CC"/>
    <w:rsid w:val="00233AFA"/>
    <w:rsid w:val="00234139"/>
    <w:rsid w:val="0023645A"/>
    <w:rsid w:val="00236C14"/>
    <w:rsid w:val="00237B36"/>
    <w:rsid w:val="00237EAE"/>
    <w:rsid w:val="0024033A"/>
    <w:rsid w:val="00240BEE"/>
    <w:rsid w:val="00243464"/>
    <w:rsid w:val="00244CA0"/>
    <w:rsid w:val="00246C82"/>
    <w:rsid w:val="0024706D"/>
    <w:rsid w:val="0025026E"/>
    <w:rsid w:val="002506F4"/>
    <w:rsid w:val="002508BB"/>
    <w:rsid w:val="00250BA7"/>
    <w:rsid w:val="00251981"/>
    <w:rsid w:val="00253E5E"/>
    <w:rsid w:val="00253ED5"/>
    <w:rsid w:val="00254EFA"/>
    <w:rsid w:val="00255BC9"/>
    <w:rsid w:val="002570E6"/>
    <w:rsid w:val="00261A8C"/>
    <w:rsid w:val="002627AB"/>
    <w:rsid w:val="0026299E"/>
    <w:rsid w:val="00262D35"/>
    <w:rsid w:val="00263FE9"/>
    <w:rsid w:val="002655BC"/>
    <w:rsid w:val="00270279"/>
    <w:rsid w:val="002702E9"/>
    <w:rsid w:val="002714D0"/>
    <w:rsid w:val="002751D8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D88"/>
    <w:rsid w:val="002C24AD"/>
    <w:rsid w:val="002C3FC7"/>
    <w:rsid w:val="002C61A3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27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547"/>
    <w:rsid w:val="00300DF3"/>
    <w:rsid w:val="00302384"/>
    <w:rsid w:val="00302C17"/>
    <w:rsid w:val="00302DB4"/>
    <w:rsid w:val="00303D19"/>
    <w:rsid w:val="003040BE"/>
    <w:rsid w:val="00304F4B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39E"/>
    <w:rsid w:val="00334D59"/>
    <w:rsid w:val="00335A76"/>
    <w:rsid w:val="00335D7B"/>
    <w:rsid w:val="003362FF"/>
    <w:rsid w:val="0034002E"/>
    <w:rsid w:val="003409A0"/>
    <w:rsid w:val="003412CE"/>
    <w:rsid w:val="003474B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3E71"/>
    <w:rsid w:val="003771B1"/>
    <w:rsid w:val="00377A7E"/>
    <w:rsid w:val="00380C05"/>
    <w:rsid w:val="00381637"/>
    <w:rsid w:val="00381F6F"/>
    <w:rsid w:val="00382E84"/>
    <w:rsid w:val="0038338C"/>
    <w:rsid w:val="003851FC"/>
    <w:rsid w:val="00387288"/>
    <w:rsid w:val="0039141A"/>
    <w:rsid w:val="003930CB"/>
    <w:rsid w:val="00393C84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72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239D"/>
    <w:rsid w:val="003C5490"/>
    <w:rsid w:val="003C6481"/>
    <w:rsid w:val="003C6F8E"/>
    <w:rsid w:val="003C717A"/>
    <w:rsid w:val="003C7E49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1B3"/>
    <w:rsid w:val="003E1E78"/>
    <w:rsid w:val="003E2583"/>
    <w:rsid w:val="003E2C58"/>
    <w:rsid w:val="003E2C62"/>
    <w:rsid w:val="003E5D0E"/>
    <w:rsid w:val="003E6F5B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04"/>
    <w:rsid w:val="00415782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762"/>
    <w:rsid w:val="00433542"/>
    <w:rsid w:val="0043450A"/>
    <w:rsid w:val="0043603E"/>
    <w:rsid w:val="00437395"/>
    <w:rsid w:val="00441CA1"/>
    <w:rsid w:val="00441E58"/>
    <w:rsid w:val="00443A8E"/>
    <w:rsid w:val="00444532"/>
    <w:rsid w:val="00445A1F"/>
    <w:rsid w:val="00447A14"/>
    <w:rsid w:val="004510DA"/>
    <w:rsid w:val="00451C50"/>
    <w:rsid w:val="0045424A"/>
    <w:rsid w:val="00455385"/>
    <w:rsid w:val="00455B53"/>
    <w:rsid w:val="004571F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E69"/>
    <w:rsid w:val="004915F6"/>
    <w:rsid w:val="00491FD1"/>
    <w:rsid w:val="004922C1"/>
    <w:rsid w:val="004955F3"/>
    <w:rsid w:val="0049587F"/>
    <w:rsid w:val="00495B74"/>
    <w:rsid w:val="0049675A"/>
    <w:rsid w:val="0049689F"/>
    <w:rsid w:val="00497769"/>
    <w:rsid w:val="004A2250"/>
    <w:rsid w:val="004A251D"/>
    <w:rsid w:val="004A4F1A"/>
    <w:rsid w:val="004A5D98"/>
    <w:rsid w:val="004A618B"/>
    <w:rsid w:val="004A63DB"/>
    <w:rsid w:val="004A7F5E"/>
    <w:rsid w:val="004B069F"/>
    <w:rsid w:val="004B145A"/>
    <w:rsid w:val="004B1632"/>
    <w:rsid w:val="004B16AB"/>
    <w:rsid w:val="004B3548"/>
    <w:rsid w:val="004B380A"/>
    <w:rsid w:val="004B6251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0FC3"/>
    <w:rsid w:val="004E183E"/>
    <w:rsid w:val="004E1EAE"/>
    <w:rsid w:val="004E2B33"/>
    <w:rsid w:val="004E2C39"/>
    <w:rsid w:val="004E39A9"/>
    <w:rsid w:val="004E566D"/>
    <w:rsid w:val="004E596E"/>
    <w:rsid w:val="004E6C5A"/>
    <w:rsid w:val="004F04D6"/>
    <w:rsid w:val="004F2078"/>
    <w:rsid w:val="004F45EE"/>
    <w:rsid w:val="004F53C7"/>
    <w:rsid w:val="004F7234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AAC"/>
    <w:rsid w:val="00516EFA"/>
    <w:rsid w:val="005215B4"/>
    <w:rsid w:val="005229DE"/>
    <w:rsid w:val="00525169"/>
    <w:rsid w:val="005251E0"/>
    <w:rsid w:val="00525689"/>
    <w:rsid w:val="0052592E"/>
    <w:rsid w:val="00526392"/>
    <w:rsid w:val="005273D1"/>
    <w:rsid w:val="005275D5"/>
    <w:rsid w:val="005319EB"/>
    <w:rsid w:val="00533C13"/>
    <w:rsid w:val="005342EA"/>
    <w:rsid w:val="005345E5"/>
    <w:rsid w:val="005355D8"/>
    <w:rsid w:val="00535859"/>
    <w:rsid w:val="00537C6B"/>
    <w:rsid w:val="00543A0A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9D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DD7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3C3"/>
    <w:rsid w:val="005C7C7D"/>
    <w:rsid w:val="005D041A"/>
    <w:rsid w:val="005D1597"/>
    <w:rsid w:val="005D20A0"/>
    <w:rsid w:val="005D559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28A5"/>
    <w:rsid w:val="006038CF"/>
    <w:rsid w:val="006054AB"/>
    <w:rsid w:val="00605ECE"/>
    <w:rsid w:val="00606CE2"/>
    <w:rsid w:val="00607619"/>
    <w:rsid w:val="006108CE"/>
    <w:rsid w:val="00611FC8"/>
    <w:rsid w:val="00614FF6"/>
    <w:rsid w:val="00615626"/>
    <w:rsid w:val="00615C40"/>
    <w:rsid w:val="006160C1"/>
    <w:rsid w:val="0061631F"/>
    <w:rsid w:val="0062402D"/>
    <w:rsid w:val="00624404"/>
    <w:rsid w:val="006247EE"/>
    <w:rsid w:val="00627DC1"/>
    <w:rsid w:val="006325EA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6F9E"/>
    <w:rsid w:val="00640632"/>
    <w:rsid w:val="00643E85"/>
    <w:rsid w:val="006473A9"/>
    <w:rsid w:val="0064793B"/>
    <w:rsid w:val="00650A93"/>
    <w:rsid w:val="00652426"/>
    <w:rsid w:val="00653838"/>
    <w:rsid w:val="006546BF"/>
    <w:rsid w:val="00656C78"/>
    <w:rsid w:val="006574F0"/>
    <w:rsid w:val="00657C83"/>
    <w:rsid w:val="00660EC1"/>
    <w:rsid w:val="006613AF"/>
    <w:rsid w:val="00662C80"/>
    <w:rsid w:val="00663D27"/>
    <w:rsid w:val="00665ECD"/>
    <w:rsid w:val="00666FC8"/>
    <w:rsid w:val="00671645"/>
    <w:rsid w:val="006727A5"/>
    <w:rsid w:val="0067568F"/>
    <w:rsid w:val="00676B6B"/>
    <w:rsid w:val="00676F3D"/>
    <w:rsid w:val="00677685"/>
    <w:rsid w:val="0068079A"/>
    <w:rsid w:val="00681612"/>
    <w:rsid w:val="00682468"/>
    <w:rsid w:val="00682785"/>
    <w:rsid w:val="006844D4"/>
    <w:rsid w:val="00684841"/>
    <w:rsid w:val="006859E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1002"/>
    <w:rsid w:val="006A406F"/>
    <w:rsid w:val="006A5421"/>
    <w:rsid w:val="006A6D03"/>
    <w:rsid w:val="006A76AA"/>
    <w:rsid w:val="006A7C80"/>
    <w:rsid w:val="006B13DB"/>
    <w:rsid w:val="006B2387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D3B"/>
    <w:rsid w:val="006D3CB0"/>
    <w:rsid w:val="006D48B9"/>
    <w:rsid w:val="006D4EE1"/>
    <w:rsid w:val="006D5807"/>
    <w:rsid w:val="006D5A95"/>
    <w:rsid w:val="006D5D4A"/>
    <w:rsid w:val="006E0CAF"/>
    <w:rsid w:val="006E2171"/>
    <w:rsid w:val="006E41BF"/>
    <w:rsid w:val="006E5DEC"/>
    <w:rsid w:val="006E65A5"/>
    <w:rsid w:val="006E732A"/>
    <w:rsid w:val="006F02C5"/>
    <w:rsid w:val="006F0696"/>
    <w:rsid w:val="006F0CA1"/>
    <w:rsid w:val="006F199B"/>
    <w:rsid w:val="006F1DD3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A4D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447"/>
    <w:rsid w:val="007467C0"/>
    <w:rsid w:val="00746BCF"/>
    <w:rsid w:val="00751272"/>
    <w:rsid w:val="00751DDF"/>
    <w:rsid w:val="00752B27"/>
    <w:rsid w:val="0075414A"/>
    <w:rsid w:val="00754B13"/>
    <w:rsid w:val="00756418"/>
    <w:rsid w:val="00756F98"/>
    <w:rsid w:val="0075793D"/>
    <w:rsid w:val="0076001D"/>
    <w:rsid w:val="00760F08"/>
    <w:rsid w:val="00762894"/>
    <w:rsid w:val="007634D1"/>
    <w:rsid w:val="00764373"/>
    <w:rsid w:val="007662C6"/>
    <w:rsid w:val="007666CC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EFB"/>
    <w:rsid w:val="0079534E"/>
    <w:rsid w:val="007957AC"/>
    <w:rsid w:val="00796C07"/>
    <w:rsid w:val="00797024"/>
    <w:rsid w:val="007975F4"/>
    <w:rsid w:val="007A168A"/>
    <w:rsid w:val="007A50E2"/>
    <w:rsid w:val="007A569D"/>
    <w:rsid w:val="007A77BE"/>
    <w:rsid w:val="007B0122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505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7B1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B9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7C"/>
    <w:rsid w:val="008516FA"/>
    <w:rsid w:val="008532BD"/>
    <w:rsid w:val="008534E6"/>
    <w:rsid w:val="00853D30"/>
    <w:rsid w:val="008541CE"/>
    <w:rsid w:val="0085534F"/>
    <w:rsid w:val="008563F5"/>
    <w:rsid w:val="0085746B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322"/>
    <w:rsid w:val="00874481"/>
    <w:rsid w:val="00876035"/>
    <w:rsid w:val="008760FD"/>
    <w:rsid w:val="00876834"/>
    <w:rsid w:val="00876CE7"/>
    <w:rsid w:val="0087708A"/>
    <w:rsid w:val="0088194E"/>
    <w:rsid w:val="00881C12"/>
    <w:rsid w:val="00883923"/>
    <w:rsid w:val="0088402E"/>
    <w:rsid w:val="00884112"/>
    <w:rsid w:val="00884666"/>
    <w:rsid w:val="008846CE"/>
    <w:rsid w:val="00887061"/>
    <w:rsid w:val="00890042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7DD"/>
    <w:rsid w:val="008B5E56"/>
    <w:rsid w:val="008C064E"/>
    <w:rsid w:val="008C06C1"/>
    <w:rsid w:val="008C08A5"/>
    <w:rsid w:val="008C0914"/>
    <w:rsid w:val="008C0B22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E42"/>
    <w:rsid w:val="008E3FCE"/>
    <w:rsid w:val="008E63DD"/>
    <w:rsid w:val="008E667A"/>
    <w:rsid w:val="008E75F1"/>
    <w:rsid w:val="008F0F3E"/>
    <w:rsid w:val="008F0F89"/>
    <w:rsid w:val="008F4480"/>
    <w:rsid w:val="008F697E"/>
    <w:rsid w:val="008F7441"/>
    <w:rsid w:val="008F74D3"/>
    <w:rsid w:val="00902490"/>
    <w:rsid w:val="00902E99"/>
    <w:rsid w:val="00903E0F"/>
    <w:rsid w:val="0090516B"/>
    <w:rsid w:val="00905C5B"/>
    <w:rsid w:val="00907556"/>
    <w:rsid w:val="00910A37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23"/>
    <w:rsid w:val="0093597F"/>
    <w:rsid w:val="00935DA5"/>
    <w:rsid w:val="009360A9"/>
    <w:rsid w:val="00937DE4"/>
    <w:rsid w:val="009401E7"/>
    <w:rsid w:val="00940800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5C71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2DB"/>
    <w:rsid w:val="009B7E68"/>
    <w:rsid w:val="009C031F"/>
    <w:rsid w:val="009C2378"/>
    <w:rsid w:val="009C25C0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C56"/>
    <w:rsid w:val="009F12DC"/>
    <w:rsid w:val="009F2096"/>
    <w:rsid w:val="009F21BB"/>
    <w:rsid w:val="009F4656"/>
    <w:rsid w:val="009F735C"/>
    <w:rsid w:val="00A005F2"/>
    <w:rsid w:val="00A00694"/>
    <w:rsid w:val="00A03614"/>
    <w:rsid w:val="00A06CEC"/>
    <w:rsid w:val="00A07EB0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26E"/>
    <w:rsid w:val="00A43C36"/>
    <w:rsid w:val="00A44337"/>
    <w:rsid w:val="00A4483D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9D5"/>
    <w:rsid w:val="00A733BA"/>
    <w:rsid w:val="00A74802"/>
    <w:rsid w:val="00A768B3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077"/>
    <w:rsid w:val="00A91252"/>
    <w:rsid w:val="00A919BB"/>
    <w:rsid w:val="00A92300"/>
    <w:rsid w:val="00A92D7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1EF"/>
    <w:rsid w:val="00AD0777"/>
    <w:rsid w:val="00AD2DB4"/>
    <w:rsid w:val="00AD40D4"/>
    <w:rsid w:val="00AD4BE2"/>
    <w:rsid w:val="00AD4C5D"/>
    <w:rsid w:val="00AD7548"/>
    <w:rsid w:val="00AD76DB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2FA4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F9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DB5"/>
    <w:rsid w:val="00B26A35"/>
    <w:rsid w:val="00B26E53"/>
    <w:rsid w:val="00B279C6"/>
    <w:rsid w:val="00B30C3E"/>
    <w:rsid w:val="00B312C5"/>
    <w:rsid w:val="00B32294"/>
    <w:rsid w:val="00B34C0D"/>
    <w:rsid w:val="00B353A3"/>
    <w:rsid w:val="00B35C5F"/>
    <w:rsid w:val="00B36545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658"/>
    <w:rsid w:val="00B53D86"/>
    <w:rsid w:val="00B53EFA"/>
    <w:rsid w:val="00B57566"/>
    <w:rsid w:val="00B5798C"/>
    <w:rsid w:val="00B61279"/>
    <w:rsid w:val="00B63F69"/>
    <w:rsid w:val="00B648A5"/>
    <w:rsid w:val="00B65A66"/>
    <w:rsid w:val="00B660DF"/>
    <w:rsid w:val="00B677B1"/>
    <w:rsid w:val="00B701EF"/>
    <w:rsid w:val="00B71DC0"/>
    <w:rsid w:val="00B71FB9"/>
    <w:rsid w:val="00B735C5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8A0"/>
    <w:rsid w:val="00BA1F8A"/>
    <w:rsid w:val="00BA1FB8"/>
    <w:rsid w:val="00BA2C3B"/>
    <w:rsid w:val="00BA34E8"/>
    <w:rsid w:val="00BA5380"/>
    <w:rsid w:val="00BA5CA6"/>
    <w:rsid w:val="00BA68A3"/>
    <w:rsid w:val="00BA6F3D"/>
    <w:rsid w:val="00BA72E3"/>
    <w:rsid w:val="00BB1DFB"/>
    <w:rsid w:val="00BB1E6D"/>
    <w:rsid w:val="00BB3B0E"/>
    <w:rsid w:val="00BB4415"/>
    <w:rsid w:val="00BB725E"/>
    <w:rsid w:val="00BB7510"/>
    <w:rsid w:val="00BC148E"/>
    <w:rsid w:val="00BC1745"/>
    <w:rsid w:val="00BC1E31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F8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6B02"/>
    <w:rsid w:val="00C132FA"/>
    <w:rsid w:val="00C136A9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5EBA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D02"/>
    <w:rsid w:val="00C60ED0"/>
    <w:rsid w:val="00C61106"/>
    <w:rsid w:val="00C6126E"/>
    <w:rsid w:val="00C61287"/>
    <w:rsid w:val="00C6196B"/>
    <w:rsid w:val="00C62453"/>
    <w:rsid w:val="00C635D7"/>
    <w:rsid w:val="00C63C31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56"/>
    <w:rsid w:val="00C766D0"/>
    <w:rsid w:val="00C80B7F"/>
    <w:rsid w:val="00C81751"/>
    <w:rsid w:val="00C81752"/>
    <w:rsid w:val="00C8434A"/>
    <w:rsid w:val="00C8466E"/>
    <w:rsid w:val="00C85BD6"/>
    <w:rsid w:val="00C85D73"/>
    <w:rsid w:val="00C90585"/>
    <w:rsid w:val="00C90861"/>
    <w:rsid w:val="00C91888"/>
    <w:rsid w:val="00C91B62"/>
    <w:rsid w:val="00C92277"/>
    <w:rsid w:val="00C92453"/>
    <w:rsid w:val="00C92681"/>
    <w:rsid w:val="00C92CE0"/>
    <w:rsid w:val="00C92D9F"/>
    <w:rsid w:val="00C961C1"/>
    <w:rsid w:val="00C96862"/>
    <w:rsid w:val="00C96CF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2E4C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F7D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4C1"/>
    <w:rsid w:val="00D230E7"/>
    <w:rsid w:val="00D25895"/>
    <w:rsid w:val="00D259C0"/>
    <w:rsid w:val="00D27B2F"/>
    <w:rsid w:val="00D303FF"/>
    <w:rsid w:val="00D3263C"/>
    <w:rsid w:val="00D32D75"/>
    <w:rsid w:val="00D33909"/>
    <w:rsid w:val="00D33AE7"/>
    <w:rsid w:val="00D34780"/>
    <w:rsid w:val="00D356AB"/>
    <w:rsid w:val="00D35ADA"/>
    <w:rsid w:val="00D35DCB"/>
    <w:rsid w:val="00D36C5A"/>
    <w:rsid w:val="00D36EA7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906"/>
    <w:rsid w:val="00D73134"/>
    <w:rsid w:val="00D7342D"/>
    <w:rsid w:val="00D753D7"/>
    <w:rsid w:val="00D75E21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703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003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468"/>
    <w:rsid w:val="00DD3E31"/>
    <w:rsid w:val="00DE1994"/>
    <w:rsid w:val="00DE1D5C"/>
    <w:rsid w:val="00DE289D"/>
    <w:rsid w:val="00DE3654"/>
    <w:rsid w:val="00DE4742"/>
    <w:rsid w:val="00DE6213"/>
    <w:rsid w:val="00DE7080"/>
    <w:rsid w:val="00DE70F0"/>
    <w:rsid w:val="00DE7C31"/>
    <w:rsid w:val="00DF135F"/>
    <w:rsid w:val="00DF5A80"/>
    <w:rsid w:val="00E0218A"/>
    <w:rsid w:val="00E02368"/>
    <w:rsid w:val="00E03CBB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B19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3C3"/>
    <w:rsid w:val="00E31E6B"/>
    <w:rsid w:val="00E3330F"/>
    <w:rsid w:val="00E3349E"/>
    <w:rsid w:val="00E3517B"/>
    <w:rsid w:val="00E36657"/>
    <w:rsid w:val="00E36F1B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E65"/>
    <w:rsid w:val="00E53A2D"/>
    <w:rsid w:val="00E560F9"/>
    <w:rsid w:val="00E5657C"/>
    <w:rsid w:val="00E60D67"/>
    <w:rsid w:val="00E60F01"/>
    <w:rsid w:val="00E617D8"/>
    <w:rsid w:val="00E65D55"/>
    <w:rsid w:val="00E65E39"/>
    <w:rsid w:val="00E662B4"/>
    <w:rsid w:val="00E70555"/>
    <w:rsid w:val="00E70BDC"/>
    <w:rsid w:val="00E70FDB"/>
    <w:rsid w:val="00E73B92"/>
    <w:rsid w:val="00E74B06"/>
    <w:rsid w:val="00E75472"/>
    <w:rsid w:val="00E756E1"/>
    <w:rsid w:val="00E7702F"/>
    <w:rsid w:val="00E770F2"/>
    <w:rsid w:val="00E77CD9"/>
    <w:rsid w:val="00E812CD"/>
    <w:rsid w:val="00E81AA3"/>
    <w:rsid w:val="00E82121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CA1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6C4"/>
    <w:rsid w:val="00EF3FD5"/>
    <w:rsid w:val="00EF4C43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6DD"/>
    <w:rsid w:val="00F06B98"/>
    <w:rsid w:val="00F110B1"/>
    <w:rsid w:val="00F11E22"/>
    <w:rsid w:val="00F12F85"/>
    <w:rsid w:val="00F14137"/>
    <w:rsid w:val="00F149C4"/>
    <w:rsid w:val="00F1519A"/>
    <w:rsid w:val="00F15928"/>
    <w:rsid w:val="00F15E0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236"/>
    <w:rsid w:val="00F409AD"/>
    <w:rsid w:val="00F40A3E"/>
    <w:rsid w:val="00F410CB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BF8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12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183"/>
    <w:rsid w:val="00FB7FB5"/>
    <w:rsid w:val="00FC021E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A6E"/>
    <w:rsid w:val="00FD5176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EE16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6C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55BC"/>
    <w:pPr>
      <w:spacing w:before="100" w:beforeAutospacing="1" w:after="100" w:afterAutospacing="1"/>
    </w:pPr>
    <w:rPr>
      <w:color w:val="auto"/>
    </w:rPr>
  </w:style>
  <w:style w:type="paragraph" w:styleId="Bezodstpw">
    <w:name w:val="No Spacing"/>
    <w:uiPriority w:val="1"/>
    <w:qFormat/>
    <w:rsid w:val="008743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EE16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6C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55BC"/>
    <w:pPr>
      <w:spacing w:before="100" w:beforeAutospacing="1" w:after="100" w:afterAutospacing="1"/>
    </w:pPr>
    <w:rPr>
      <w:color w:val="auto"/>
    </w:rPr>
  </w:style>
  <w:style w:type="paragraph" w:styleId="Bezodstpw">
    <w:name w:val="No Spacing"/>
    <w:uiPriority w:val="1"/>
    <w:qFormat/>
    <w:rsid w:val="008743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Nowa%20praca\Szkolenia\Strzegom\19a\1_Sfery%20zada&#324;%20publicznych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E8BB-D911-4B2D-94EE-5D94EC6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</cp:lastModifiedBy>
  <cp:revision>4</cp:revision>
  <cp:lastPrinted>2019-06-17T10:11:00Z</cp:lastPrinted>
  <dcterms:created xsi:type="dcterms:W3CDTF">2020-02-11T08:18:00Z</dcterms:created>
  <dcterms:modified xsi:type="dcterms:W3CDTF">2020-02-11T08:19:00Z</dcterms:modified>
</cp:coreProperties>
</file>