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4B4" w:rsidRPr="00155988" w:rsidRDefault="00E06995" w:rsidP="000854B4">
      <w:pPr>
        <w:spacing w:after="0" w:line="240" w:lineRule="auto"/>
        <w:jc w:val="right"/>
        <w:rPr>
          <w:rFonts w:ascii="Times New Roman" w:hAnsi="Times New Roman"/>
        </w:rPr>
      </w:pPr>
      <w:r>
        <w:rPr>
          <w:rFonts w:ascii="Times New Roman" w:hAnsi="Times New Roman"/>
        </w:rPr>
        <w:t>Załącznik</w:t>
      </w:r>
      <w:r w:rsidR="00155988" w:rsidRPr="00155988">
        <w:rPr>
          <w:rFonts w:ascii="Times New Roman" w:hAnsi="Times New Roman"/>
        </w:rPr>
        <w:t xml:space="preserve"> nr 6</w:t>
      </w:r>
      <w:r w:rsidR="000854B4" w:rsidRPr="00155988">
        <w:rPr>
          <w:rFonts w:ascii="Times New Roman" w:hAnsi="Times New Roman"/>
        </w:rPr>
        <w:t xml:space="preserve"> do SIWZ</w:t>
      </w:r>
    </w:p>
    <w:p w:rsidR="008F4157" w:rsidRPr="00E800A1" w:rsidRDefault="000854B4" w:rsidP="008F4157">
      <w:pPr>
        <w:spacing w:after="0" w:line="240" w:lineRule="auto"/>
        <w:jc w:val="center"/>
        <w:rPr>
          <w:rFonts w:ascii="Times New Roman" w:hAnsi="Times New Roman"/>
          <w:b/>
          <w:sz w:val="32"/>
          <w:szCs w:val="32"/>
          <w:u w:val="single"/>
        </w:rPr>
      </w:pPr>
      <w:r>
        <w:rPr>
          <w:rFonts w:ascii="Times New Roman" w:hAnsi="Times New Roman"/>
          <w:b/>
          <w:sz w:val="32"/>
          <w:szCs w:val="32"/>
          <w:u w:val="single"/>
        </w:rPr>
        <w:t>Szczegółowy o</w:t>
      </w:r>
      <w:r w:rsidR="008F4157" w:rsidRPr="00E800A1">
        <w:rPr>
          <w:rFonts w:ascii="Times New Roman" w:hAnsi="Times New Roman"/>
          <w:b/>
          <w:sz w:val="32"/>
          <w:szCs w:val="32"/>
          <w:u w:val="single"/>
        </w:rPr>
        <w:t xml:space="preserve">pis przedmiotu zamówienia </w:t>
      </w:r>
    </w:p>
    <w:p w:rsidR="008F4157" w:rsidRPr="00E800A1" w:rsidRDefault="008F4157" w:rsidP="008F4157">
      <w:pPr>
        <w:spacing w:after="0" w:line="240" w:lineRule="auto"/>
        <w:rPr>
          <w:rFonts w:ascii="Times New Roman" w:hAnsi="Times New Roman"/>
          <w:b/>
          <w:sz w:val="28"/>
          <w:szCs w:val="28"/>
        </w:rPr>
      </w:pPr>
      <w:bookmarkStart w:id="0" w:name="_GoBack"/>
      <w:bookmarkEnd w:id="0"/>
    </w:p>
    <w:p w:rsidR="00E2036E" w:rsidRPr="00E800A1" w:rsidRDefault="00E2036E" w:rsidP="00E06995">
      <w:pPr>
        <w:spacing w:after="0"/>
        <w:rPr>
          <w:rFonts w:ascii="Times New Roman" w:hAnsi="Times New Roman"/>
        </w:rPr>
      </w:pPr>
      <w:r w:rsidRPr="00E800A1">
        <w:rPr>
          <w:rFonts w:ascii="Times New Roman" w:hAnsi="Times New Roman"/>
          <w:b/>
          <w:bCs/>
          <w:sz w:val="26"/>
          <w:szCs w:val="26"/>
        </w:rPr>
        <w:t>I. Przedmiot zamówienia</w:t>
      </w:r>
    </w:p>
    <w:p w:rsidR="00E2036E" w:rsidRPr="00EB7F9C" w:rsidRDefault="00E2036E" w:rsidP="00E06995">
      <w:pPr>
        <w:spacing w:after="0"/>
        <w:jc w:val="both"/>
        <w:rPr>
          <w:rFonts w:ascii="Times New Roman" w:hAnsi="Times New Roman"/>
          <w:sz w:val="24"/>
          <w:szCs w:val="24"/>
        </w:rPr>
      </w:pPr>
      <w:r w:rsidRPr="00EB7F9C">
        <w:rPr>
          <w:rFonts w:ascii="Times New Roman" w:hAnsi="Times New Roman"/>
          <w:sz w:val="24"/>
          <w:szCs w:val="24"/>
        </w:rPr>
        <w:t>Zgodnie z przepisami Ustawy z dnia 13 września 1996 r. o utrzymaniu czystości i p</w:t>
      </w:r>
      <w:r w:rsidR="00103A8A" w:rsidRPr="00EB7F9C">
        <w:rPr>
          <w:rFonts w:ascii="Times New Roman" w:hAnsi="Times New Roman"/>
          <w:sz w:val="24"/>
          <w:szCs w:val="24"/>
        </w:rPr>
        <w:t>orządku w gminach (Dz. U. z 2018 r. poz. 1454</w:t>
      </w:r>
      <w:r w:rsidRPr="00EB7F9C">
        <w:rPr>
          <w:rFonts w:ascii="Times New Roman" w:hAnsi="Times New Roman"/>
          <w:sz w:val="24"/>
          <w:szCs w:val="24"/>
        </w:rPr>
        <w:t xml:space="preserve"> z </w:t>
      </w:r>
      <w:proofErr w:type="spellStart"/>
      <w:r w:rsidRPr="00EB7F9C">
        <w:rPr>
          <w:rFonts w:ascii="Times New Roman" w:hAnsi="Times New Roman"/>
          <w:sz w:val="24"/>
          <w:szCs w:val="24"/>
        </w:rPr>
        <w:t>późn</w:t>
      </w:r>
      <w:proofErr w:type="spellEnd"/>
      <w:r w:rsidRPr="00EB7F9C">
        <w:rPr>
          <w:rFonts w:ascii="Times New Roman" w:hAnsi="Times New Roman"/>
          <w:sz w:val="24"/>
          <w:szCs w:val="24"/>
        </w:rPr>
        <w:t xml:space="preserve">. zm.), zapisami Regulaminu utrzymania czystości i porządku na terenie Gminy Zatory oraz postanowieniami uchwały Rady Gminy Zatory w sprawie szczegółowego sposobu i zakresu świadczenia usług w zakresie odbierania i zagospodarowania odpadów komunalnych zakres  </w:t>
      </w:r>
      <w:r w:rsidRPr="00EB7F9C">
        <w:rPr>
          <w:rFonts w:ascii="Times New Roman" w:hAnsi="Times New Roman"/>
          <w:color w:val="000000"/>
          <w:sz w:val="24"/>
          <w:szCs w:val="24"/>
        </w:rPr>
        <w:t>zamówienia</w:t>
      </w:r>
      <w:r w:rsidRPr="00EB7F9C">
        <w:rPr>
          <w:rFonts w:ascii="Times New Roman" w:hAnsi="Times New Roman"/>
          <w:sz w:val="24"/>
          <w:szCs w:val="24"/>
        </w:rPr>
        <w:t xml:space="preserve"> obejmuje:</w:t>
      </w:r>
    </w:p>
    <w:p w:rsidR="00E2036E" w:rsidRPr="00EB7F9C" w:rsidRDefault="00E2036E" w:rsidP="00E800A1">
      <w:pPr>
        <w:jc w:val="both"/>
        <w:rPr>
          <w:rFonts w:ascii="Times New Roman" w:hAnsi="Times New Roman"/>
          <w:color w:val="000000"/>
          <w:sz w:val="24"/>
          <w:szCs w:val="24"/>
        </w:rPr>
      </w:pPr>
      <w:r w:rsidRPr="00EB7F9C">
        <w:rPr>
          <w:rFonts w:ascii="Times New Roman" w:hAnsi="Times New Roman"/>
          <w:color w:val="000000"/>
          <w:sz w:val="24"/>
          <w:szCs w:val="24"/>
        </w:rPr>
        <w:t>odbiór i zagospodarowanie odpadów komuna</w:t>
      </w:r>
      <w:r w:rsidR="006C4C18" w:rsidRPr="00EB7F9C">
        <w:rPr>
          <w:rFonts w:ascii="Times New Roman" w:hAnsi="Times New Roman"/>
          <w:color w:val="000000"/>
          <w:sz w:val="24"/>
          <w:szCs w:val="24"/>
        </w:rPr>
        <w:t>lnych z terenu Gminy Zatory</w:t>
      </w:r>
      <w:r w:rsidRPr="00EB7F9C">
        <w:rPr>
          <w:rFonts w:ascii="Times New Roman" w:hAnsi="Times New Roman"/>
          <w:color w:val="000000"/>
          <w:sz w:val="24"/>
          <w:szCs w:val="24"/>
        </w:rPr>
        <w:t xml:space="preserve"> z nieruchomości, na </w:t>
      </w:r>
      <w:r w:rsidR="00103A8A" w:rsidRPr="00EB7F9C">
        <w:rPr>
          <w:rFonts w:ascii="Times New Roman" w:hAnsi="Times New Roman"/>
          <w:color w:val="000000"/>
          <w:sz w:val="24"/>
          <w:szCs w:val="24"/>
        </w:rPr>
        <w:t>których zamieszkują mieszkańcy,</w:t>
      </w:r>
    </w:p>
    <w:p w:rsidR="00661570" w:rsidRPr="00EB7F9C" w:rsidRDefault="00661570" w:rsidP="00661570">
      <w:pPr>
        <w:spacing w:after="0"/>
        <w:jc w:val="both"/>
        <w:rPr>
          <w:rFonts w:ascii="Times New Roman" w:hAnsi="Times New Roman"/>
          <w:color w:val="000000"/>
          <w:sz w:val="24"/>
          <w:szCs w:val="24"/>
        </w:rPr>
      </w:pPr>
      <w:r w:rsidRPr="00EB7F9C">
        <w:rPr>
          <w:rFonts w:ascii="Times New Roman" w:hAnsi="Times New Roman"/>
          <w:color w:val="000000"/>
          <w:sz w:val="24"/>
          <w:szCs w:val="24"/>
        </w:rPr>
        <w:t>Wykonawca zobowiązany jest do przestrzegania podczas trwania umowy wszystkich przepisów prawnych, a w szczególności:</w:t>
      </w:r>
    </w:p>
    <w:p w:rsidR="00661570" w:rsidRPr="00EB7F9C" w:rsidRDefault="00661570" w:rsidP="00661570">
      <w:pPr>
        <w:numPr>
          <w:ilvl w:val="0"/>
          <w:numId w:val="9"/>
        </w:numPr>
        <w:tabs>
          <w:tab w:val="left" w:pos="375"/>
        </w:tabs>
        <w:spacing w:before="100" w:beforeAutospacing="1" w:after="0"/>
        <w:jc w:val="both"/>
        <w:rPr>
          <w:rFonts w:ascii="Times New Roman" w:eastAsia="Times New Roman" w:hAnsi="Times New Roman"/>
          <w:sz w:val="24"/>
          <w:szCs w:val="24"/>
          <w:lang w:eastAsia="pl-PL"/>
        </w:rPr>
      </w:pPr>
      <w:r w:rsidRPr="00EB7F9C">
        <w:rPr>
          <w:rFonts w:ascii="Times New Roman" w:hAnsi="Times New Roman"/>
          <w:sz w:val="24"/>
          <w:szCs w:val="24"/>
          <w:lang w:eastAsia="pl-PL"/>
        </w:rPr>
        <w:t xml:space="preserve">ustawy z dnia 27 kwietnia 2001 r. o odpadach (Dz. U. z 2018r. poz. 992 </w:t>
      </w:r>
      <w:proofErr w:type="spellStart"/>
      <w:r w:rsidRPr="00EB7F9C">
        <w:rPr>
          <w:rFonts w:ascii="Times New Roman" w:hAnsi="Times New Roman"/>
          <w:sz w:val="24"/>
          <w:szCs w:val="24"/>
          <w:lang w:eastAsia="pl-PL"/>
        </w:rPr>
        <w:t>t.j</w:t>
      </w:r>
      <w:proofErr w:type="spellEnd"/>
      <w:r w:rsidRPr="00EB7F9C">
        <w:rPr>
          <w:rFonts w:ascii="Times New Roman" w:hAnsi="Times New Roman"/>
          <w:sz w:val="24"/>
          <w:szCs w:val="24"/>
          <w:lang w:eastAsia="pl-PL"/>
        </w:rPr>
        <w:t>.),</w:t>
      </w:r>
    </w:p>
    <w:p w:rsidR="00661570" w:rsidRPr="00EB7F9C" w:rsidRDefault="00661570" w:rsidP="00661570">
      <w:pPr>
        <w:numPr>
          <w:ilvl w:val="0"/>
          <w:numId w:val="9"/>
        </w:numPr>
        <w:tabs>
          <w:tab w:val="left" w:pos="375"/>
        </w:tabs>
        <w:spacing w:before="100" w:beforeAutospacing="1" w:after="0"/>
        <w:jc w:val="both"/>
        <w:rPr>
          <w:rFonts w:ascii="Times New Roman" w:hAnsi="Times New Roman"/>
          <w:sz w:val="24"/>
          <w:szCs w:val="24"/>
          <w:lang w:eastAsia="pl-PL"/>
        </w:rPr>
      </w:pPr>
      <w:r w:rsidRPr="00EB7F9C">
        <w:rPr>
          <w:rFonts w:ascii="Times New Roman" w:hAnsi="Times New Roman"/>
          <w:sz w:val="24"/>
          <w:szCs w:val="24"/>
          <w:lang w:eastAsia="pl-PL"/>
        </w:rPr>
        <w:t>ustawy z dnia 13 września 1996 r. o utrzymaniu czystości i porządku w gminach (</w:t>
      </w:r>
      <w:r w:rsidR="00F5579B">
        <w:rPr>
          <w:rFonts w:ascii="Times New Roman" w:hAnsi="Times New Roman"/>
          <w:bCs/>
          <w:sz w:val="24"/>
          <w:szCs w:val="24"/>
          <w:lang w:eastAsia="pl-PL"/>
        </w:rPr>
        <w:t xml:space="preserve">Dz. U. </w:t>
      </w:r>
      <w:r w:rsidRPr="00EB7F9C">
        <w:rPr>
          <w:rFonts w:ascii="Times New Roman" w:hAnsi="Times New Roman"/>
          <w:bCs/>
          <w:sz w:val="24"/>
          <w:szCs w:val="24"/>
          <w:lang w:eastAsia="pl-PL"/>
        </w:rPr>
        <w:t xml:space="preserve">z 2018r. poz. 1454 </w:t>
      </w:r>
      <w:proofErr w:type="spellStart"/>
      <w:r w:rsidRPr="00EB7F9C">
        <w:rPr>
          <w:rFonts w:ascii="Times New Roman" w:hAnsi="Times New Roman"/>
          <w:bCs/>
          <w:sz w:val="24"/>
          <w:szCs w:val="24"/>
          <w:lang w:eastAsia="pl-PL"/>
        </w:rPr>
        <w:t>t.j</w:t>
      </w:r>
      <w:proofErr w:type="spellEnd"/>
      <w:r w:rsidRPr="00EB7F9C">
        <w:rPr>
          <w:rFonts w:ascii="Times New Roman" w:hAnsi="Times New Roman"/>
          <w:bCs/>
          <w:sz w:val="24"/>
          <w:szCs w:val="24"/>
          <w:lang w:eastAsia="pl-PL"/>
        </w:rPr>
        <w:t>.</w:t>
      </w:r>
      <w:r w:rsidRPr="00EB7F9C">
        <w:rPr>
          <w:rFonts w:ascii="Times New Roman" w:hAnsi="Times New Roman"/>
          <w:sz w:val="24"/>
          <w:szCs w:val="24"/>
          <w:lang w:eastAsia="pl-PL"/>
        </w:rPr>
        <w:t>),</w:t>
      </w:r>
    </w:p>
    <w:p w:rsidR="00661570" w:rsidRPr="00EB7F9C" w:rsidRDefault="00661570" w:rsidP="00661570">
      <w:pPr>
        <w:numPr>
          <w:ilvl w:val="0"/>
          <w:numId w:val="9"/>
        </w:numPr>
        <w:tabs>
          <w:tab w:val="left" w:pos="375"/>
        </w:tabs>
        <w:spacing w:before="100" w:beforeAutospacing="1" w:after="0"/>
        <w:jc w:val="both"/>
        <w:rPr>
          <w:rFonts w:ascii="Times New Roman" w:hAnsi="Times New Roman"/>
          <w:sz w:val="24"/>
          <w:szCs w:val="24"/>
          <w:lang w:eastAsia="pl-PL"/>
        </w:rPr>
      </w:pPr>
      <w:r w:rsidRPr="00EB7F9C">
        <w:rPr>
          <w:rFonts w:ascii="Times New Roman" w:hAnsi="Times New Roman"/>
          <w:sz w:val="24"/>
          <w:szCs w:val="24"/>
          <w:lang w:eastAsia="pl-PL"/>
        </w:rPr>
        <w:t>ustawy z dnia 27 kwietnia 2001 r. – Prawo ochrony środowiska (</w:t>
      </w:r>
      <w:proofErr w:type="spellStart"/>
      <w:r w:rsidRPr="00EB7F9C">
        <w:rPr>
          <w:rFonts w:ascii="Times New Roman" w:hAnsi="Times New Roman"/>
          <w:sz w:val="24"/>
          <w:szCs w:val="24"/>
          <w:lang w:eastAsia="pl-PL"/>
        </w:rPr>
        <w:t>t.j.Dz</w:t>
      </w:r>
      <w:proofErr w:type="spellEnd"/>
      <w:r w:rsidRPr="00EB7F9C">
        <w:rPr>
          <w:rFonts w:ascii="Times New Roman" w:hAnsi="Times New Roman"/>
          <w:sz w:val="24"/>
          <w:szCs w:val="24"/>
          <w:lang w:eastAsia="pl-PL"/>
        </w:rPr>
        <w:t xml:space="preserve">. U. z 2018 r. poz. 799 z </w:t>
      </w:r>
      <w:proofErr w:type="spellStart"/>
      <w:r w:rsidRPr="00EB7F9C">
        <w:rPr>
          <w:rFonts w:ascii="Times New Roman" w:hAnsi="Times New Roman"/>
          <w:sz w:val="24"/>
          <w:szCs w:val="24"/>
          <w:lang w:eastAsia="pl-PL"/>
        </w:rPr>
        <w:t>późn</w:t>
      </w:r>
      <w:proofErr w:type="spellEnd"/>
      <w:r w:rsidRPr="00EB7F9C">
        <w:rPr>
          <w:rFonts w:ascii="Times New Roman" w:hAnsi="Times New Roman"/>
          <w:sz w:val="24"/>
          <w:szCs w:val="24"/>
          <w:lang w:eastAsia="pl-PL"/>
        </w:rPr>
        <w:t xml:space="preserve">. </w:t>
      </w:r>
      <w:proofErr w:type="spellStart"/>
      <w:r w:rsidRPr="00EB7F9C">
        <w:rPr>
          <w:rFonts w:ascii="Times New Roman" w:hAnsi="Times New Roman"/>
          <w:sz w:val="24"/>
          <w:szCs w:val="24"/>
          <w:lang w:eastAsia="pl-PL"/>
        </w:rPr>
        <w:t>zm</w:t>
      </w:r>
      <w:proofErr w:type="spellEnd"/>
      <w:r w:rsidRPr="00EB7F9C">
        <w:rPr>
          <w:rFonts w:ascii="Times New Roman" w:hAnsi="Times New Roman"/>
          <w:sz w:val="24"/>
          <w:szCs w:val="24"/>
          <w:lang w:eastAsia="pl-PL"/>
        </w:rPr>
        <w:t>),</w:t>
      </w:r>
    </w:p>
    <w:p w:rsidR="00661570" w:rsidRPr="00EB7F9C" w:rsidRDefault="00661570" w:rsidP="00661570">
      <w:pPr>
        <w:numPr>
          <w:ilvl w:val="0"/>
          <w:numId w:val="9"/>
        </w:numPr>
        <w:tabs>
          <w:tab w:val="left" w:pos="375"/>
        </w:tabs>
        <w:spacing w:before="100" w:beforeAutospacing="1" w:after="0"/>
        <w:jc w:val="both"/>
        <w:rPr>
          <w:rFonts w:ascii="Times New Roman" w:hAnsi="Times New Roman"/>
          <w:sz w:val="24"/>
          <w:szCs w:val="24"/>
          <w:lang w:eastAsia="pl-PL"/>
        </w:rPr>
      </w:pPr>
      <w:r w:rsidRPr="00EB7F9C">
        <w:rPr>
          <w:rFonts w:ascii="Times New Roman" w:hAnsi="Times New Roman"/>
          <w:sz w:val="24"/>
          <w:szCs w:val="24"/>
          <w:lang w:eastAsia="pl-PL"/>
        </w:rPr>
        <w:t xml:space="preserve">Rozporządzenia Ministra Środowiska z dnia 11 stycznia 2013 r. – w sprawie szczegółowych wymagań w zakresie odbierania odpadów komunalnych od właścicieli nieruchomości (t. </w:t>
      </w:r>
      <w:proofErr w:type="spellStart"/>
      <w:r w:rsidRPr="00EB7F9C">
        <w:rPr>
          <w:rFonts w:ascii="Times New Roman" w:hAnsi="Times New Roman"/>
          <w:sz w:val="24"/>
          <w:szCs w:val="24"/>
          <w:lang w:eastAsia="pl-PL"/>
        </w:rPr>
        <w:t>j.Dz</w:t>
      </w:r>
      <w:proofErr w:type="spellEnd"/>
      <w:r w:rsidRPr="00EB7F9C">
        <w:rPr>
          <w:rFonts w:ascii="Times New Roman" w:hAnsi="Times New Roman"/>
          <w:sz w:val="24"/>
          <w:szCs w:val="24"/>
          <w:lang w:eastAsia="pl-PL"/>
        </w:rPr>
        <w:t xml:space="preserve">. U. z 2013 r. poz. 122 z </w:t>
      </w:r>
      <w:proofErr w:type="spellStart"/>
      <w:r w:rsidRPr="00EB7F9C">
        <w:rPr>
          <w:rFonts w:ascii="Times New Roman" w:hAnsi="Times New Roman"/>
          <w:sz w:val="24"/>
          <w:szCs w:val="24"/>
          <w:lang w:eastAsia="pl-PL"/>
        </w:rPr>
        <w:t>późn</w:t>
      </w:r>
      <w:proofErr w:type="spellEnd"/>
      <w:r w:rsidRPr="00EB7F9C">
        <w:rPr>
          <w:rFonts w:ascii="Times New Roman" w:hAnsi="Times New Roman"/>
          <w:sz w:val="24"/>
          <w:szCs w:val="24"/>
          <w:lang w:eastAsia="pl-PL"/>
        </w:rPr>
        <w:t xml:space="preserve">. </w:t>
      </w:r>
      <w:proofErr w:type="spellStart"/>
      <w:r w:rsidRPr="00EB7F9C">
        <w:rPr>
          <w:rFonts w:ascii="Times New Roman" w:hAnsi="Times New Roman"/>
          <w:sz w:val="24"/>
          <w:szCs w:val="24"/>
          <w:lang w:eastAsia="pl-PL"/>
        </w:rPr>
        <w:t>zm</w:t>
      </w:r>
      <w:proofErr w:type="spellEnd"/>
      <w:r w:rsidRPr="00EB7F9C">
        <w:rPr>
          <w:rFonts w:ascii="Times New Roman" w:hAnsi="Times New Roman"/>
          <w:sz w:val="24"/>
          <w:szCs w:val="24"/>
          <w:lang w:eastAsia="pl-PL"/>
        </w:rPr>
        <w:t>),</w:t>
      </w:r>
    </w:p>
    <w:p w:rsidR="00661570" w:rsidRPr="00EB7F9C" w:rsidRDefault="00661570" w:rsidP="00661570">
      <w:pPr>
        <w:numPr>
          <w:ilvl w:val="0"/>
          <w:numId w:val="9"/>
        </w:numPr>
        <w:tabs>
          <w:tab w:val="left" w:pos="375"/>
        </w:tabs>
        <w:spacing w:before="100" w:beforeAutospacing="1" w:after="0"/>
        <w:jc w:val="both"/>
        <w:rPr>
          <w:rFonts w:ascii="Times New Roman" w:hAnsi="Times New Roman"/>
          <w:sz w:val="24"/>
          <w:szCs w:val="24"/>
          <w:lang w:eastAsia="pl-PL"/>
        </w:rPr>
      </w:pPr>
      <w:r w:rsidRPr="00EB7F9C">
        <w:rPr>
          <w:rFonts w:ascii="Times New Roman" w:hAnsi="Times New Roman"/>
          <w:sz w:val="24"/>
          <w:szCs w:val="24"/>
          <w:lang w:eastAsia="pl-PL"/>
        </w:rPr>
        <w:t>Wojewódzkiego Planu Gospodarki Odpadami, przyjętego uchwałą Sejmiku Województwa Mazowieckiego nr 211/12 z dnia 22.10.2012 roku w sprawie uchwalenia Wojewódzkiego Planu Gospodarki Odpadami dla Mazowsza na lata 2012- 2017 z uwzględnieniem lat 2018-2023 z załącznikami oraz uchwała wykonawcza nr 212/12 z późniejszymi zmianami,</w:t>
      </w:r>
    </w:p>
    <w:p w:rsidR="00661570" w:rsidRPr="00EB7F9C" w:rsidRDefault="00661570" w:rsidP="00661570">
      <w:pPr>
        <w:numPr>
          <w:ilvl w:val="0"/>
          <w:numId w:val="9"/>
        </w:numPr>
        <w:tabs>
          <w:tab w:val="left" w:pos="375"/>
        </w:tabs>
        <w:spacing w:before="100" w:beforeAutospacing="1" w:after="0"/>
        <w:jc w:val="both"/>
        <w:rPr>
          <w:rFonts w:ascii="Times New Roman" w:hAnsi="Times New Roman"/>
          <w:sz w:val="24"/>
          <w:szCs w:val="24"/>
          <w:lang w:eastAsia="pl-PL"/>
        </w:rPr>
      </w:pPr>
      <w:r w:rsidRPr="00EB7F9C">
        <w:rPr>
          <w:rFonts w:ascii="Times New Roman" w:hAnsi="Times New Roman"/>
          <w:sz w:val="24"/>
          <w:szCs w:val="24"/>
          <w:lang w:eastAsia="pl-PL"/>
        </w:rPr>
        <w:t>Uchwały nr 120/XX/2016 Rady Gminy Zatory z dnia 25 sierpnia 2016 r w sprawie przyjęcia regulaminu utrzymania czystości i porządku na terenie Gminy Zatory,</w:t>
      </w:r>
    </w:p>
    <w:p w:rsidR="00661570" w:rsidRPr="00EB7F9C" w:rsidRDefault="00661570" w:rsidP="00661570">
      <w:pPr>
        <w:numPr>
          <w:ilvl w:val="0"/>
          <w:numId w:val="9"/>
        </w:numPr>
        <w:tabs>
          <w:tab w:val="left" w:pos="375"/>
        </w:tabs>
        <w:spacing w:before="100" w:beforeAutospacing="1" w:after="0"/>
        <w:jc w:val="both"/>
        <w:rPr>
          <w:rFonts w:ascii="Times New Roman" w:hAnsi="Times New Roman"/>
          <w:sz w:val="24"/>
          <w:szCs w:val="24"/>
          <w:lang w:eastAsia="pl-PL"/>
        </w:rPr>
      </w:pPr>
      <w:r w:rsidRPr="00EB7F9C">
        <w:rPr>
          <w:rFonts w:ascii="Times New Roman" w:hAnsi="Times New Roman"/>
          <w:sz w:val="24"/>
          <w:szCs w:val="24"/>
          <w:lang w:eastAsia="pl-PL"/>
        </w:rPr>
        <w:t>Uchwały nr 255/XLII/2018 Rady Gminy Zatory z dnia 30 października 2018 r. W sprawie zmiany Uchwały nr 120/XX/2016 Rady Gminy Zatory z dnia 25 sierpnia 2016 r</w:t>
      </w:r>
      <w:r w:rsidR="00F5579B">
        <w:rPr>
          <w:rFonts w:ascii="Times New Roman" w:hAnsi="Times New Roman"/>
          <w:sz w:val="24"/>
          <w:szCs w:val="24"/>
          <w:lang w:eastAsia="pl-PL"/>
        </w:rPr>
        <w:t>.</w:t>
      </w:r>
      <w:r w:rsidRPr="00EB7F9C">
        <w:rPr>
          <w:rFonts w:ascii="Times New Roman" w:hAnsi="Times New Roman"/>
          <w:sz w:val="24"/>
          <w:szCs w:val="24"/>
          <w:lang w:eastAsia="pl-PL"/>
        </w:rPr>
        <w:t xml:space="preserve"> w sprawie przyjęcia regulaminu utrzymania czystości i porządku na terenie Gminy Zatory,</w:t>
      </w:r>
    </w:p>
    <w:p w:rsidR="00EB7F9C" w:rsidRPr="00E452F0" w:rsidRDefault="003875C5" w:rsidP="00E31063">
      <w:pPr>
        <w:numPr>
          <w:ilvl w:val="0"/>
          <w:numId w:val="9"/>
        </w:numPr>
        <w:tabs>
          <w:tab w:val="left" w:pos="375"/>
        </w:tabs>
        <w:spacing w:before="100" w:beforeAutospacing="1" w:after="0"/>
        <w:jc w:val="both"/>
        <w:rPr>
          <w:rStyle w:val="Hipercze"/>
          <w:color w:val="auto"/>
          <w:u w:val="none"/>
          <w:lang w:eastAsia="pl-PL"/>
        </w:rPr>
      </w:pPr>
      <w:hyperlink r:id="rId8" w:history="1">
        <w:r w:rsidR="00661570" w:rsidRPr="00EB7F9C">
          <w:rPr>
            <w:rStyle w:val="Hipercze"/>
            <w:color w:val="auto"/>
            <w:sz w:val="24"/>
            <w:szCs w:val="24"/>
            <w:u w:val="none"/>
            <w:shd w:val="clear" w:color="auto" w:fill="FFFFFF"/>
            <w:lang w:eastAsia="pl-PL"/>
          </w:rPr>
          <w:t>Uchwały NR 121/XX/2016 Rady Gminy Zatory z dnia 25 sierpnia 2016 roku w sprawie określenia szczegółowego sposobu i zakresu świadczenia usług w zakresie odbierania odpadów komunalnych od właścicieli nieruchomości z terenu Gminy Zatory i zagospodarowania tych odpadów, w zamian za uiszczoną przez właścicieli nieruchomości opłatę za gospodarowanie odpadami komunalnymi.</w:t>
        </w:r>
      </w:hyperlink>
    </w:p>
    <w:p w:rsidR="00E452F0" w:rsidRDefault="00E452F0" w:rsidP="00E452F0">
      <w:pPr>
        <w:pStyle w:val="dtn"/>
        <w:jc w:val="both"/>
        <w:rPr>
          <w:rStyle w:val="Hipercze"/>
          <w:color w:val="auto"/>
          <w:u w:val="none"/>
          <w:shd w:val="clear" w:color="auto" w:fill="FFFFFF"/>
        </w:rPr>
      </w:pPr>
      <w:r>
        <w:rPr>
          <w:rStyle w:val="Hipercze"/>
          <w:color w:val="auto"/>
          <w:u w:val="none"/>
          <w:shd w:val="clear" w:color="auto" w:fill="FFFFFF"/>
        </w:rPr>
        <w:t xml:space="preserve">Kody odpadów zawarte w niniejszym opisie przedmiotu zamówienia Wykonawca może zweryfikować w Rozporządzeniu Ministra Środowiska z dnia 9 grudnia 2014 r. w sprawie katalogu odpadów (Dz. U. z 2014 r., poz. 1923 z </w:t>
      </w:r>
      <w:proofErr w:type="spellStart"/>
      <w:r>
        <w:rPr>
          <w:rStyle w:val="Hipercze"/>
          <w:color w:val="auto"/>
          <w:u w:val="none"/>
          <w:shd w:val="clear" w:color="auto" w:fill="FFFFFF"/>
        </w:rPr>
        <w:t>późn</w:t>
      </w:r>
      <w:proofErr w:type="spellEnd"/>
      <w:r>
        <w:rPr>
          <w:rStyle w:val="Hipercze"/>
          <w:color w:val="auto"/>
          <w:u w:val="none"/>
          <w:shd w:val="clear" w:color="auto" w:fill="FFFFFF"/>
        </w:rPr>
        <w:t>. zm.).</w:t>
      </w:r>
    </w:p>
    <w:p w:rsidR="00CD49EE" w:rsidRPr="00E452F0" w:rsidRDefault="00CD49EE" w:rsidP="00E452F0">
      <w:pPr>
        <w:pStyle w:val="dtn"/>
        <w:jc w:val="both"/>
        <w:rPr>
          <w:shd w:val="clear" w:color="auto" w:fill="FFFFFF"/>
        </w:rPr>
      </w:pPr>
    </w:p>
    <w:p w:rsidR="004E5939" w:rsidRPr="00E800A1" w:rsidRDefault="004E5939" w:rsidP="00E800A1">
      <w:pPr>
        <w:spacing w:after="0"/>
        <w:jc w:val="both"/>
        <w:rPr>
          <w:rFonts w:ascii="Times New Roman" w:hAnsi="Times New Roman"/>
          <w:sz w:val="24"/>
          <w:szCs w:val="24"/>
        </w:rPr>
      </w:pPr>
      <w:r w:rsidRPr="00E800A1">
        <w:rPr>
          <w:rFonts w:ascii="Times New Roman" w:hAnsi="Times New Roman"/>
          <w:b/>
          <w:bCs/>
          <w:sz w:val="24"/>
          <w:szCs w:val="24"/>
        </w:rPr>
        <w:lastRenderedPageBreak/>
        <w:t>II. Charakterystyka Gminy Zatory</w:t>
      </w:r>
    </w:p>
    <w:p w:rsidR="004E5939" w:rsidRPr="00103A8A" w:rsidRDefault="004E5939" w:rsidP="00E800A1">
      <w:pPr>
        <w:spacing w:after="0"/>
        <w:jc w:val="both"/>
        <w:rPr>
          <w:rFonts w:ascii="Times New Roman" w:hAnsi="Times New Roman"/>
          <w:sz w:val="24"/>
          <w:szCs w:val="24"/>
        </w:rPr>
      </w:pPr>
      <w:r w:rsidRPr="00103A8A">
        <w:rPr>
          <w:rFonts w:ascii="Times New Roman" w:hAnsi="Times New Roman"/>
          <w:sz w:val="24"/>
          <w:szCs w:val="24"/>
        </w:rPr>
        <w:t>Gmina Zatory jest gminą typowo wiejską.</w:t>
      </w:r>
    </w:p>
    <w:p w:rsidR="004E5939" w:rsidRPr="00103A8A" w:rsidRDefault="004E5939" w:rsidP="00E800A1">
      <w:pPr>
        <w:spacing w:after="0"/>
        <w:jc w:val="both"/>
        <w:rPr>
          <w:rFonts w:ascii="Times New Roman" w:hAnsi="Times New Roman"/>
          <w:strike/>
          <w:sz w:val="24"/>
          <w:szCs w:val="24"/>
        </w:rPr>
      </w:pPr>
      <w:r w:rsidRPr="00103A8A">
        <w:rPr>
          <w:rFonts w:ascii="Times New Roman" w:hAnsi="Times New Roman"/>
          <w:sz w:val="24"/>
          <w:szCs w:val="24"/>
        </w:rPr>
        <w:t xml:space="preserve">Powierzchnia gminy – </w:t>
      </w:r>
      <w:r w:rsidR="00130538">
        <w:rPr>
          <w:rFonts w:ascii="Times New Roman" w:hAnsi="Times New Roman"/>
          <w:sz w:val="24"/>
          <w:szCs w:val="24"/>
        </w:rPr>
        <w:t>119,94</w:t>
      </w:r>
      <w:r w:rsidRPr="00103A8A">
        <w:rPr>
          <w:rFonts w:ascii="Times New Roman" w:hAnsi="Times New Roman"/>
          <w:sz w:val="24"/>
          <w:szCs w:val="24"/>
        </w:rPr>
        <w:t xml:space="preserve"> km</w:t>
      </w:r>
      <w:r w:rsidR="00C52A77" w:rsidRPr="00103A8A">
        <w:rPr>
          <w:rFonts w:ascii="Times New Roman" w:hAnsi="Times New Roman"/>
          <w:sz w:val="24"/>
          <w:szCs w:val="24"/>
          <w:vertAlign w:val="superscript"/>
        </w:rPr>
        <w:t>2</w:t>
      </w:r>
      <w:r w:rsidRPr="00103A8A">
        <w:rPr>
          <w:rFonts w:ascii="Times New Roman" w:hAnsi="Times New Roman"/>
          <w:sz w:val="24"/>
          <w:szCs w:val="24"/>
        </w:rPr>
        <w:t>.</w:t>
      </w:r>
    </w:p>
    <w:p w:rsidR="004E5939" w:rsidRPr="00103A8A" w:rsidRDefault="004E5939" w:rsidP="00E800A1">
      <w:pPr>
        <w:spacing w:after="0"/>
        <w:jc w:val="both"/>
        <w:rPr>
          <w:rFonts w:ascii="Times New Roman" w:hAnsi="Times New Roman"/>
          <w:sz w:val="24"/>
          <w:szCs w:val="24"/>
        </w:rPr>
      </w:pPr>
      <w:r w:rsidRPr="00103A8A">
        <w:rPr>
          <w:rFonts w:ascii="Times New Roman" w:hAnsi="Times New Roman"/>
          <w:sz w:val="24"/>
          <w:szCs w:val="24"/>
        </w:rPr>
        <w:t xml:space="preserve">Liczba osób zameldowanych na terenie gminy Zatory </w:t>
      </w:r>
      <w:r w:rsidR="00E31063">
        <w:rPr>
          <w:rFonts w:ascii="Times New Roman" w:hAnsi="Times New Roman"/>
          <w:sz w:val="24"/>
          <w:szCs w:val="24"/>
        </w:rPr>
        <w:t>(stan na dzień 09.11</w:t>
      </w:r>
      <w:r w:rsidR="00103A8A" w:rsidRPr="00103A8A">
        <w:rPr>
          <w:rFonts w:ascii="Times New Roman" w:hAnsi="Times New Roman"/>
          <w:sz w:val="24"/>
          <w:szCs w:val="24"/>
        </w:rPr>
        <w:t>.2018</w:t>
      </w:r>
      <w:r w:rsidRPr="00103A8A">
        <w:rPr>
          <w:rFonts w:ascii="Times New Roman" w:hAnsi="Times New Roman"/>
          <w:sz w:val="24"/>
          <w:szCs w:val="24"/>
        </w:rPr>
        <w:t xml:space="preserve"> r.) –</w:t>
      </w:r>
      <w:r w:rsidR="00E31063">
        <w:rPr>
          <w:rFonts w:ascii="Times New Roman" w:hAnsi="Times New Roman"/>
          <w:sz w:val="24"/>
          <w:szCs w:val="24"/>
        </w:rPr>
        <w:t xml:space="preserve"> 4901</w:t>
      </w:r>
      <w:r w:rsidR="004518BD" w:rsidRPr="00103A8A">
        <w:rPr>
          <w:rFonts w:ascii="Times New Roman" w:hAnsi="Times New Roman"/>
          <w:sz w:val="24"/>
          <w:szCs w:val="24"/>
        </w:rPr>
        <w:t xml:space="preserve"> </w:t>
      </w:r>
      <w:r w:rsidRPr="00103A8A">
        <w:rPr>
          <w:rFonts w:ascii="Times New Roman" w:hAnsi="Times New Roman"/>
          <w:sz w:val="24"/>
          <w:szCs w:val="24"/>
        </w:rPr>
        <w:t>osób.</w:t>
      </w:r>
    </w:p>
    <w:p w:rsidR="004E5939" w:rsidRDefault="004E5939" w:rsidP="00E800A1">
      <w:pPr>
        <w:spacing w:after="0"/>
        <w:jc w:val="both"/>
        <w:rPr>
          <w:rFonts w:ascii="Times New Roman" w:hAnsi="Times New Roman"/>
          <w:sz w:val="24"/>
          <w:szCs w:val="24"/>
        </w:rPr>
      </w:pPr>
      <w:r w:rsidRPr="00103A8A">
        <w:rPr>
          <w:rFonts w:ascii="Times New Roman" w:hAnsi="Times New Roman"/>
          <w:sz w:val="24"/>
          <w:szCs w:val="24"/>
        </w:rPr>
        <w:t>Szacunkowa liczba nieruchomości na któryc</w:t>
      </w:r>
      <w:r w:rsidR="0083225D">
        <w:rPr>
          <w:rFonts w:ascii="Times New Roman" w:hAnsi="Times New Roman"/>
          <w:sz w:val="24"/>
          <w:szCs w:val="24"/>
        </w:rPr>
        <w:t xml:space="preserve">h zamieszkują mieszkańcy – 1302 </w:t>
      </w:r>
    </w:p>
    <w:p w:rsidR="00155988" w:rsidRDefault="00155988" w:rsidP="00E800A1">
      <w:pPr>
        <w:spacing w:after="0"/>
        <w:jc w:val="both"/>
        <w:rPr>
          <w:rFonts w:ascii="Times New Roman" w:hAnsi="Times New Roman"/>
          <w:sz w:val="24"/>
          <w:szCs w:val="24"/>
        </w:rPr>
      </w:pPr>
      <w:r w:rsidRPr="00103A8A">
        <w:rPr>
          <w:rFonts w:ascii="Times New Roman" w:hAnsi="Times New Roman"/>
          <w:sz w:val="24"/>
          <w:szCs w:val="24"/>
        </w:rPr>
        <w:t>Szacunkowa liczba nieruchomości</w:t>
      </w:r>
      <w:r>
        <w:rPr>
          <w:rFonts w:ascii="Times New Roman" w:hAnsi="Times New Roman"/>
          <w:sz w:val="24"/>
          <w:szCs w:val="24"/>
        </w:rPr>
        <w:t xml:space="preserve"> z których odpady zabierane są w sposób zmieszany - 82</w:t>
      </w:r>
    </w:p>
    <w:p w:rsidR="0083225D" w:rsidRDefault="0083225D" w:rsidP="00E800A1">
      <w:pPr>
        <w:spacing w:after="0"/>
        <w:jc w:val="both"/>
        <w:rPr>
          <w:rFonts w:ascii="Times New Roman" w:hAnsi="Times New Roman"/>
          <w:sz w:val="24"/>
          <w:szCs w:val="24"/>
        </w:rPr>
      </w:pPr>
      <w:r w:rsidRPr="00103A8A">
        <w:rPr>
          <w:rFonts w:ascii="Times New Roman" w:hAnsi="Times New Roman"/>
          <w:sz w:val="24"/>
          <w:szCs w:val="24"/>
        </w:rPr>
        <w:t>Szacunkowa liczba nieruchomości</w:t>
      </w:r>
      <w:r>
        <w:rPr>
          <w:rFonts w:ascii="Times New Roman" w:hAnsi="Times New Roman"/>
          <w:sz w:val="24"/>
          <w:szCs w:val="24"/>
        </w:rPr>
        <w:t xml:space="preserve"> z których odpady zabierane są w sposób selektywny</w:t>
      </w:r>
      <w:r w:rsidR="00155988">
        <w:rPr>
          <w:rFonts w:ascii="Times New Roman" w:hAnsi="Times New Roman"/>
          <w:sz w:val="24"/>
          <w:szCs w:val="24"/>
        </w:rPr>
        <w:t>-1220 w tym:</w:t>
      </w:r>
    </w:p>
    <w:p w:rsidR="0083225D" w:rsidRDefault="0083225D" w:rsidP="00E800A1">
      <w:pPr>
        <w:spacing w:after="0"/>
        <w:jc w:val="both"/>
        <w:rPr>
          <w:rFonts w:ascii="Times New Roman" w:hAnsi="Times New Roman"/>
          <w:sz w:val="24"/>
          <w:szCs w:val="24"/>
        </w:rPr>
      </w:pPr>
      <w:r>
        <w:rPr>
          <w:rFonts w:ascii="Times New Roman" w:hAnsi="Times New Roman"/>
          <w:sz w:val="24"/>
          <w:szCs w:val="24"/>
        </w:rPr>
        <w:t>-Osiedlowa Spółdzielnia Mieszkaniowa w Zatorach: 35 nieruchomości</w:t>
      </w:r>
    </w:p>
    <w:p w:rsidR="0083225D" w:rsidRDefault="0083225D" w:rsidP="00E800A1">
      <w:pPr>
        <w:spacing w:after="0"/>
        <w:jc w:val="both"/>
        <w:rPr>
          <w:rFonts w:ascii="Times New Roman" w:hAnsi="Times New Roman"/>
          <w:sz w:val="24"/>
          <w:szCs w:val="24"/>
        </w:rPr>
      </w:pPr>
      <w:r>
        <w:rPr>
          <w:rFonts w:ascii="Times New Roman" w:hAnsi="Times New Roman"/>
          <w:sz w:val="24"/>
          <w:szCs w:val="24"/>
        </w:rPr>
        <w:t>-Osiedlowa Spółdzielnia Mieszkaniowa w Gładczynie: 91 nieruchomości</w:t>
      </w:r>
    </w:p>
    <w:p w:rsidR="0083225D" w:rsidRPr="00103A8A" w:rsidRDefault="0083225D" w:rsidP="00E800A1">
      <w:pPr>
        <w:spacing w:after="0"/>
        <w:jc w:val="both"/>
        <w:rPr>
          <w:rFonts w:ascii="Times New Roman" w:hAnsi="Times New Roman"/>
          <w:sz w:val="24"/>
          <w:szCs w:val="24"/>
        </w:rPr>
      </w:pPr>
      <w:r>
        <w:rPr>
          <w:rFonts w:ascii="Times New Roman" w:hAnsi="Times New Roman"/>
          <w:sz w:val="24"/>
          <w:szCs w:val="24"/>
        </w:rPr>
        <w:t>-pozostała liczna nieruchomości: 1094</w:t>
      </w:r>
    </w:p>
    <w:p w:rsidR="004518BD" w:rsidRDefault="004E5939" w:rsidP="00E800A1">
      <w:pPr>
        <w:spacing w:after="0"/>
        <w:jc w:val="both"/>
        <w:rPr>
          <w:rFonts w:ascii="Times New Roman" w:hAnsi="Times New Roman"/>
          <w:sz w:val="24"/>
          <w:szCs w:val="24"/>
        </w:rPr>
      </w:pPr>
      <w:r w:rsidRPr="00103A8A">
        <w:rPr>
          <w:rFonts w:ascii="Times New Roman" w:hAnsi="Times New Roman"/>
          <w:sz w:val="24"/>
          <w:szCs w:val="24"/>
        </w:rPr>
        <w:t>Liczba nieruchomości podczas realizacji zamó</w:t>
      </w:r>
      <w:r w:rsidR="00130538">
        <w:rPr>
          <w:rFonts w:ascii="Times New Roman" w:hAnsi="Times New Roman"/>
          <w:sz w:val="24"/>
          <w:szCs w:val="24"/>
        </w:rPr>
        <w:t>wienia może ulec zmianie do 5</w:t>
      </w:r>
      <w:r w:rsidRPr="00103A8A">
        <w:rPr>
          <w:rFonts w:ascii="Times New Roman" w:hAnsi="Times New Roman"/>
          <w:sz w:val="24"/>
          <w:szCs w:val="24"/>
        </w:rPr>
        <w:t>%.</w:t>
      </w:r>
    </w:p>
    <w:p w:rsidR="00E06995" w:rsidRPr="00E800A1" w:rsidRDefault="00E06995" w:rsidP="00E800A1">
      <w:pPr>
        <w:spacing w:after="0"/>
        <w:jc w:val="both"/>
        <w:rPr>
          <w:rFonts w:ascii="Times New Roman" w:hAnsi="Times New Roman"/>
          <w:sz w:val="24"/>
          <w:szCs w:val="24"/>
        </w:rPr>
      </w:pPr>
    </w:p>
    <w:p w:rsidR="0076160E" w:rsidRPr="00E800A1" w:rsidRDefault="0076160E" w:rsidP="00E800A1">
      <w:pPr>
        <w:spacing w:after="0"/>
        <w:jc w:val="both"/>
        <w:rPr>
          <w:rFonts w:ascii="Times New Roman" w:hAnsi="Times New Roman"/>
          <w:sz w:val="24"/>
          <w:szCs w:val="24"/>
        </w:rPr>
      </w:pPr>
      <w:r w:rsidRPr="00E800A1">
        <w:rPr>
          <w:rFonts w:ascii="Times New Roman" w:hAnsi="Times New Roman"/>
          <w:b/>
          <w:bCs/>
          <w:sz w:val="24"/>
          <w:szCs w:val="24"/>
        </w:rPr>
        <w:t>Długość dróg:</w:t>
      </w:r>
    </w:p>
    <w:p w:rsidR="0076160E" w:rsidRPr="00E800A1" w:rsidRDefault="0076160E" w:rsidP="00E800A1">
      <w:pPr>
        <w:spacing w:after="0"/>
        <w:jc w:val="both"/>
        <w:rPr>
          <w:rFonts w:ascii="Times New Roman" w:hAnsi="Times New Roman"/>
          <w:sz w:val="24"/>
          <w:szCs w:val="24"/>
        </w:rPr>
      </w:pPr>
      <w:r w:rsidRPr="00E800A1">
        <w:rPr>
          <w:rFonts w:ascii="Times New Roman" w:hAnsi="Times New Roman"/>
          <w:sz w:val="24"/>
          <w:szCs w:val="24"/>
        </w:rPr>
        <w:t>-bitumiczna – 67,761</w:t>
      </w:r>
      <w:r w:rsidRPr="00E800A1">
        <w:rPr>
          <w:rFonts w:ascii="Times New Roman" w:hAnsi="Times New Roman"/>
          <w:color w:val="FF0000"/>
          <w:sz w:val="24"/>
          <w:szCs w:val="24"/>
        </w:rPr>
        <w:t xml:space="preserve"> </w:t>
      </w:r>
      <w:r w:rsidRPr="00E800A1">
        <w:rPr>
          <w:rFonts w:ascii="Times New Roman" w:hAnsi="Times New Roman"/>
          <w:color w:val="000000"/>
          <w:sz w:val="24"/>
          <w:szCs w:val="24"/>
        </w:rPr>
        <w:t>km</w:t>
      </w:r>
    </w:p>
    <w:p w:rsidR="0076160E" w:rsidRPr="00E06995" w:rsidRDefault="0076160E" w:rsidP="00E800A1">
      <w:pPr>
        <w:spacing w:after="0"/>
        <w:jc w:val="both"/>
        <w:rPr>
          <w:rFonts w:ascii="Times New Roman" w:hAnsi="Times New Roman"/>
          <w:color w:val="000000"/>
          <w:sz w:val="24"/>
          <w:szCs w:val="24"/>
        </w:rPr>
      </w:pPr>
      <w:r w:rsidRPr="00E800A1">
        <w:rPr>
          <w:rFonts w:ascii="Times New Roman" w:hAnsi="Times New Roman"/>
          <w:sz w:val="24"/>
          <w:szCs w:val="24"/>
        </w:rPr>
        <w:t>-żwirowych – 155,779</w:t>
      </w:r>
      <w:r w:rsidRPr="00E800A1">
        <w:rPr>
          <w:rFonts w:ascii="Times New Roman" w:hAnsi="Times New Roman"/>
          <w:color w:val="FF0000"/>
          <w:sz w:val="24"/>
          <w:szCs w:val="24"/>
        </w:rPr>
        <w:t xml:space="preserve"> </w:t>
      </w:r>
      <w:r w:rsidRPr="00E800A1">
        <w:rPr>
          <w:rFonts w:ascii="Times New Roman" w:hAnsi="Times New Roman"/>
          <w:color w:val="000000"/>
          <w:sz w:val="24"/>
          <w:szCs w:val="24"/>
        </w:rPr>
        <w:t>km.</w:t>
      </w:r>
    </w:p>
    <w:p w:rsidR="0076160E" w:rsidRPr="00E800A1" w:rsidRDefault="0076160E" w:rsidP="00E800A1">
      <w:pPr>
        <w:spacing w:after="0"/>
        <w:jc w:val="both"/>
        <w:rPr>
          <w:rFonts w:ascii="Times New Roman" w:hAnsi="Times New Roman"/>
          <w:sz w:val="24"/>
          <w:szCs w:val="24"/>
        </w:rPr>
      </w:pPr>
      <w:r w:rsidRPr="00E800A1">
        <w:rPr>
          <w:rFonts w:ascii="Times New Roman" w:hAnsi="Times New Roman"/>
          <w:sz w:val="24"/>
          <w:szCs w:val="24"/>
        </w:rPr>
        <w:t xml:space="preserve">W Gminie Zatory w latach 2012-2017 zebrano następujące ilości odpadów komunalnych (dane na podstawie informacji przekazanych przez firmy świadczące usługi na terenie gminy w zakresie odbioru odpadów komunalnych):  </w:t>
      </w:r>
    </w:p>
    <w:p w:rsidR="000D56DE" w:rsidRPr="00E800A1" w:rsidRDefault="000D56DE" w:rsidP="00E800A1">
      <w:pPr>
        <w:rPr>
          <w:rFonts w:ascii="Times New Roman" w:hAnsi="Times New Roman"/>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64"/>
        <w:gridCol w:w="2126"/>
        <w:gridCol w:w="1021"/>
        <w:gridCol w:w="1134"/>
        <w:gridCol w:w="1134"/>
        <w:gridCol w:w="992"/>
        <w:gridCol w:w="993"/>
        <w:gridCol w:w="992"/>
      </w:tblGrid>
      <w:tr w:rsidR="000D56DE" w:rsidRPr="00E800A1" w:rsidTr="00E06995">
        <w:trPr>
          <w:trHeight w:val="728"/>
        </w:trPr>
        <w:tc>
          <w:tcPr>
            <w:tcW w:w="567" w:type="dxa"/>
            <w:vMerge w:val="restart"/>
            <w:shd w:val="clear" w:color="auto" w:fill="A6A6A6"/>
          </w:tcPr>
          <w:p w:rsidR="000D56DE" w:rsidRPr="00E800A1" w:rsidRDefault="000D56DE" w:rsidP="00E800A1">
            <w:pPr>
              <w:rPr>
                <w:rFonts w:ascii="Times New Roman" w:hAnsi="Times New Roman"/>
                <w:b/>
              </w:rPr>
            </w:pPr>
            <w:r w:rsidRPr="00E800A1">
              <w:rPr>
                <w:rFonts w:ascii="Times New Roman" w:hAnsi="Times New Roman"/>
                <w:b/>
              </w:rPr>
              <w:t xml:space="preserve">Lp. </w:t>
            </w:r>
          </w:p>
        </w:tc>
        <w:tc>
          <w:tcPr>
            <w:tcW w:w="964" w:type="dxa"/>
            <w:vMerge w:val="restart"/>
            <w:shd w:val="clear" w:color="auto" w:fill="A6A6A6"/>
          </w:tcPr>
          <w:p w:rsidR="000D56DE" w:rsidRPr="00E800A1" w:rsidRDefault="000D56DE" w:rsidP="00E800A1">
            <w:pPr>
              <w:jc w:val="center"/>
              <w:rPr>
                <w:rFonts w:ascii="Times New Roman" w:hAnsi="Times New Roman"/>
                <w:b/>
                <w:sz w:val="18"/>
                <w:szCs w:val="18"/>
              </w:rPr>
            </w:pPr>
            <w:r w:rsidRPr="00E800A1">
              <w:rPr>
                <w:rFonts w:ascii="Times New Roman" w:hAnsi="Times New Roman"/>
                <w:b/>
                <w:sz w:val="18"/>
                <w:szCs w:val="18"/>
              </w:rPr>
              <w:t>Kod odebranych odpadów komunalnych</w:t>
            </w:r>
          </w:p>
        </w:tc>
        <w:tc>
          <w:tcPr>
            <w:tcW w:w="2126" w:type="dxa"/>
            <w:vMerge w:val="restart"/>
            <w:shd w:val="clear" w:color="auto" w:fill="A6A6A6"/>
          </w:tcPr>
          <w:p w:rsidR="000D56DE" w:rsidRPr="00E800A1" w:rsidRDefault="000D56DE" w:rsidP="00E800A1">
            <w:pPr>
              <w:jc w:val="center"/>
              <w:rPr>
                <w:rFonts w:ascii="Times New Roman" w:hAnsi="Times New Roman"/>
                <w:b/>
                <w:sz w:val="18"/>
                <w:szCs w:val="18"/>
              </w:rPr>
            </w:pPr>
            <w:r w:rsidRPr="00E800A1">
              <w:rPr>
                <w:rFonts w:ascii="Times New Roman" w:hAnsi="Times New Roman"/>
                <w:b/>
                <w:sz w:val="18"/>
                <w:szCs w:val="18"/>
              </w:rPr>
              <w:t xml:space="preserve">Rodzaj </w:t>
            </w:r>
          </w:p>
          <w:p w:rsidR="000D56DE" w:rsidRPr="00E800A1" w:rsidRDefault="000D56DE" w:rsidP="00E800A1">
            <w:pPr>
              <w:jc w:val="center"/>
              <w:rPr>
                <w:rFonts w:ascii="Times New Roman" w:hAnsi="Times New Roman"/>
                <w:b/>
                <w:sz w:val="18"/>
                <w:szCs w:val="18"/>
              </w:rPr>
            </w:pPr>
            <w:r w:rsidRPr="00E800A1">
              <w:rPr>
                <w:rFonts w:ascii="Times New Roman" w:hAnsi="Times New Roman"/>
                <w:b/>
                <w:sz w:val="18"/>
                <w:szCs w:val="18"/>
              </w:rPr>
              <w:t xml:space="preserve">odebranych </w:t>
            </w:r>
          </w:p>
          <w:p w:rsidR="000D56DE" w:rsidRPr="00E800A1" w:rsidRDefault="000D56DE" w:rsidP="00E800A1">
            <w:pPr>
              <w:jc w:val="center"/>
              <w:rPr>
                <w:rFonts w:ascii="Times New Roman" w:hAnsi="Times New Roman"/>
                <w:b/>
                <w:sz w:val="18"/>
                <w:szCs w:val="18"/>
              </w:rPr>
            </w:pPr>
            <w:r w:rsidRPr="00E800A1">
              <w:rPr>
                <w:rFonts w:ascii="Times New Roman" w:hAnsi="Times New Roman"/>
                <w:b/>
                <w:sz w:val="18"/>
                <w:szCs w:val="18"/>
              </w:rPr>
              <w:t>odpadów komunalnych</w:t>
            </w:r>
          </w:p>
        </w:tc>
        <w:tc>
          <w:tcPr>
            <w:tcW w:w="6266" w:type="dxa"/>
            <w:gridSpan w:val="6"/>
            <w:shd w:val="clear" w:color="auto" w:fill="A6A6A6"/>
          </w:tcPr>
          <w:p w:rsidR="000D56DE" w:rsidRPr="00E800A1" w:rsidRDefault="000D56DE" w:rsidP="00E800A1">
            <w:pPr>
              <w:jc w:val="center"/>
              <w:rPr>
                <w:rFonts w:ascii="Times New Roman" w:hAnsi="Times New Roman"/>
                <w:b/>
                <w:sz w:val="20"/>
                <w:szCs w:val="20"/>
              </w:rPr>
            </w:pPr>
            <w:r w:rsidRPr="00E800A1">
              <w:rPr>
                <w:rFonts w:ascii="Times New Roman" w:hAnsi="Times New Roman"/>
                <w:b/>
                <w:sz w:val="20"/>
                <w:szCs w:val="20"/>
              </w:rPr>
              <w:t>Masa odebranych odpadów komunalnych w poszczególnych latach</w:t>
            </w:r>
            <w:r w:rsidRPr="00E800A1">
              <w:rPr>
                <w:rFonts w:ascii="Times New Roman" w:hAnsi="Times New Roman"/>
                <w:b/>
              </w:rPr>
              <w:t xml:space="preserve"> (Mg)</w:t>
            </w:r>
          </w:p>
        </w:tc>
      </w:tr>
      <w:tr w:rsidR="00E06995" w:rsidRPr="00E800A1" w:rsidTr="00E06995">
        <w:trPr>
          <w:trHeight w:val="266"/>
        </w:trPr>
        <w:tc>
          <w:tcPr>
            <w:tcW w:w="567" w:type="dxa"/>
            <w:vMerge/>
            <w:shd w:val="clear" w:color="auto" w:fill="auto"/>
          </w:tcPr>
          <w:p w:rsidR="00E06995" w:rsidRPr="00E800A1" w:rsidRDefault="00E06995" w:rsidP="00E800A1">
            <w:pPr>
              <w:rPr>
                <w:rFonts w:ascii="Times New Roman" w:hAnsi="Times New Roman"/>
              </w:rPr>
            </w:pPr>
          </w:p>
        </w:tc>
        <w:tc>
          <w:tcPr>
            <w:tcW w:w="964" w:type="dxa"/>
            <w:vMerge/>
            <w:shd w:val="clear" w:color="auto" w:fill="auto"/>
          </w:tcPr>
          <w:p w:rsidR="00E06995" w:rsidRPr="00E800A1" w:rsidRDefault="00E06995" w:rsidP="00E800A1">
            <w:pPr>
              <w:rPr>
                <w:rFonts w:ascii="Times New Roman" w:hAnsi="Times New Roman"/>
              </w:rPr>
            </w:pPr>
          </w:p>
        </w:tc>
        <w:tc>
          <w:tcPr>
            <w:tcW w:w="2126" w:type="dxa"/>
            <w:vMerge/>
            <w:shd w:val="clear" w:color="auto" w:fill="auto"/>
          </w:tcPr>
          <w:p w:rsidR="00E06995" w:rsidRPr="00E800A1" w:rsidRDefault="00E06995" w:rsidP="00E800A1">
            <w:pPr>
              <w:rPr>
                <w:rFonts w:ascii="Times New Roman" w:hAnsi="Times New Roman"/>
              </w:rPr>
            </w:pPr>
          </w:p>
        </w:tc>
        <w:tc>
          <w:tcPr>
            <w:tcW w:w="1021" w:type="dxa"/>
            <w:shd w:val="clear" w:color="auto" w:fill="A6A6A6"/>
          </w:tcPr>
          <w:p w:rsidR="00E06995" w:rsidRPr="00E800A1" w:rsidRDefault="00E06995" w:rsidP="00E800A1">
            <w:pPr>
              <w:jc w:val="right"/>
              <w:rPr>
                <w:rFonts w:ascii="Times New Roman" w:hAnsi="Times New Roman"/>
                <w:b/>
                <w:sz w:val="18"/>
                <w:szCs w:val="18"/>
              </w:rPr>
            </w:pPr>
            <w:r w:rsidRPr="00E800A1">
              <w:rPr>
                <w:rFonts w:ascii="Times New Roman" w:hAnsi="Times New Roman"/>
                <w:b/>
                <w:sz w:val="18"/>
                <w:szCs w:val="18"/>
              </w:rPr>
              <w:t>2012 r.</w:t>
            </w:r>
          </w:p>
        </w:tc>
        <w:tc>
          <w:tcPr>
            <w:tcW w:w="1134" w:type="dxa"/>
            <w:shd w:val="clear" w:color="auto" w:fill="A6A6A6"/>
          </w:tcPr>
          <w:p w:rsidR="00E06995" w:rsidRPr="00E800A1" w:rsidRDefault="00E06995" w:rsidP="00E800A1">
            <w:pPr>
              <w:jc w:val="right"/>
              <w:rPr>
                <w:rFonts w:ascii="Times New Roman" w:hAnsi="Times New Roman"/>
                <w:b/>
                <w:sz w:val="18"/>
                <w:szCs w:val="18"/>
              </w:rPr>
            </w:pPr>
            <w:r w:rsidRPr="00E800A1">
              <w:rPr>
                <w:rFonts w:ascii="Times New Roman" w:hAnsi="Times New Roman"/>
                <w:b/>
                <w:sz w:val="18"/>
                <w:szCs w:val="18"/>
              </w:rPr>
              <w:t>2013 r.</w:t>
            </w:r>
          </w:p>
        </w:tc>
        <w:tc>
          <w:tcPr>
            <w:tcW w:w="1134" w:type="dxa"/>
            <w:shd w:val="clear" w:color="auto" w:fill="A6A6A6"/>
          </w:tcPr>
          <w:p w:rsidR="00E06995" w:rsidRPr="00E800A1" w:rsidRDefault="00E06995" w:rsidP="00E800A1">
            <w:pPr>
              <w:jc w:val="both"/>
              <w:rPr>
                <w:rFonts w:ascii="Times New Roman" w:hAnsi="Times New Roman"/>
                <w:b/>
                <w:sz w:val="18"/>
                <w:szCs w:val="18"/>
              </w:rPr>
            </w:pPr>
            <w:r w:rsidRPr="00E800A1">
              <w:rPr>
                <w:rFonts w:ascii="Times New Roman" w:hAnsi="Times New Roman"/>
                <w:b/>
                <w:sz w:val="18"/>
                <w:szCs w:val="18"/>
              </w:rPr>
              <w:t>2014 r.</w:t>
            </w:r>
          </w:p>
        </w:tc>
        <w:tc>
          <w:tcPr>
            <w:tcW w:w="992" w:type="dxa"/>
            <w:shd w:val="clear" w:color="auto" w:fill="A6A6A6"/>
          </w:tcPr>
          <w:p w:rsidR="00E06995" w:rsidRPr="00E800A1" w:rsidRDefault="00E06995" w:rsidP="00E800A1">
            <w:pPr>
              <w:jc w:val="both"/>
              <w:rPr>
                <w:rFonts w:ascii="Times New Roman" w:hAnsi="Times New Roman"/>
                <w:b/>
              </w:rPr>
            </w:pPr>
            <w:r w:rsidRPr="00E800A1">
              <w:rPr>
                <w:rFonts w:ascii="Times New Roman" w:hAnsi="Times New Roman"/>
                <w:b/>
                <w:sz w:val="18"/>
                <w:szCs w:val="18"/>
              </w:rPr>
              <w:t>2015 r.</w:t>
            </w:r>
          </w:p>
        </w:tc>
        <w:tc>
          <w:tcPr>
            <w:tcW w:w="993" w:type="dxa"/>
            <w:shd w:val="clear" w:color="auto" w:fill="A6A6A6"/>
          </w:tcPr>
          <w:p w:rsidR="00E06995" w:rsidRPr="00E800A1" w:rsidRDefault="00E06995" w:rsidP="00E800A1">
            <w:pPr>
              <w:jc w:val="both"/>
              <w:rPr>
                <w:rFonts w:ascii="Times New Roman" w:hAnsi="Times New Roman"/>
                <w:b/>
                <w:sz w:val="18"/>
                <w:szCs w:val="18"/>
              </w:rPr>
            </w:pPr>
            <w:r w:rsidRPr="00E800A1">
              <w:rPr>
                <w:rFonts w:ascii="Times New Roman" w:hAnsi="Times New Roman"/>
                <w:b/>
                <w:sz w:val="18"/>
                <w:szCs w:val="18"/>
              </w:rPr>
              <w:t xml:space="preserve">2016 r. </w:t>
            </w:r>
          </w:p>
        </w:tc>
        <w:tc>
          <w:tcPr>
            <w:tcW w:w="992" w:type="dxa"/>
            <w:shd w:val="clear" w:color="auto" w:fill="A6A6A6"/>
          </w:tcPr>
          <w:p w:rsidR="00E06995" w:rsidRPr="00E800A1" w:rsidRDefault="00E06995" w:rsidP="00E800A1">
            <w:pPr>
              <w:jc w:val="both"/>
              <w:rPr>
                <w:rFonts w:ascii="Times New Roman" w:hAnsi="Times New Roman"/>
                <w:b/>
                <w:sz w:val="14"/>
                <w:szCs w:val="14"/>
              </w:rPr>
            </w:pPr>
            <w:r w:rsidRPr="00E800A1">
              <w:rPr>
                <w:rFonts w:ascii="Times New Roman" w:hAnsi="Times New Roman"/>
                <w:b/>
                <w:sz w:val="16"/>
                <w:szCs w:val="16"/>
              </w:rPr>
              <w:t>2017 r.</w:t>
            </w:r>
          </w:p>
        </w:tc>
      </w:tr>
      <w:tr w:rsidR="00E06995" w:rsidRPr="00E800A1" w:rsidTr="00E06995">
        <w:trPr>
          <w:trHeight w:val="427"/>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1</w:t>
            </w:r>
          </w:p>
        </w:tc>
        <w:tc>
          <w:tcPr>
            <w:tcW w:w="964"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20 03 01</w:t>
            </w:r>
          </w:p>
        </w:tc>
        <w:tc>
          <w:tcPr>
            <w:tcW w:w="2126"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Niesegregowane (zmieszane) odpady komunalne</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349,5</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314,33</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292,38</w:t>
            </w:r>
          </w:p>
        </w:tc>
        <w:tc>
          <w:tcPr>
            <w:tcW w:w="992" w:type="dxa"/>
          </w:tcPr>
          <w:p w:rsidR="00E06995" w:rsidRPr="00E800A1" w:rsidRDefault="00E06995" w:rsidP="00E800A1">
            <w:pPr>
              <w:jc w:val="center"/>
              <w:rPr>
                <w:rFonts w:ascii="Times New Roman" w:hAnsi="Times New Roman"/>
                <w:b/>
                <w:sz w:val="16"/>
                <w:szCs w:val="16"/>
              </w:rPr>
            </w:pPr>
            <w:r w:rsidRPr="00E800A1">
              <w:rPr>
                <w:rFonts w:ascii="Times New Roman" w:hAnsi="Times New Roman"/>
                <w:b/>
                <w:sz w:val="16"/>
                <w:szCs w:val="16"/>
              </w:rPr>
              <w:t>568,68</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622,977</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553,52</w:t>
            </w:r>
          </w:p>
        </w:tc>
      </w:tr>
      <w:tr w:rsidR="00E06995" w:rsidRPr="00E800A1" w:rsidTr="00E06995">
        <w:trPr>
          <w:trHeight w:val="844"/>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2</w:t>
            </w:r>
          </w:p>
        </w:tc>
        <w:tc>
          <w:tcPr>
            <w:tcW w:w="964"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19 12 12</w:t>
            </w:r>
          </w:p>
        </w:tc>
        <w:tc>
          <w:tcPr>
            <w:tcW w:w="2126"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Inne odpady (w tym zmieszane substancje i przedmioty) z mechanicznej obróbki opadów inne niż wymienione w 191211</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106,24</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87,03</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54,90</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r>
      <w:tr w:rsidR="00E06995" w:rsidRPr="00E800A1" w:rsidTr="00E06995">
        <w:trPr>
          <w:trHeight w:val="253"/>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3</w:t>
            </w:r>
          </w:p>
        </w:tc>
        <w:tc>
          <w:tcPr>
            <w:tcW w:w="964"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15 01 01</w:t>
            </w:r>
          </w:p>
        </w:tc>
        <w:tc>
          <w:tcPr>
            <w:tcW w:w="2126"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Opakowania z papieru i tektury</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3,6</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5,21</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40,700</w:t>
            </w:r>
          </w:p>
        </w:tc>
      </w:tr>
      <w:tr w:rsidR="00E06995" w:rsidRPr="00E800A1" w:rsidTr="00E06995">
        <w:trPr>
          <w:trHeight w:val="266"/>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4</w:t>
            </w:r>
          </w:p>
        </w:tc>
        <w:tc>
          <w:tcPr>
            <w:tcW w:w="964"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15 01 02</w:t>
            </w:r>
          </w:p>
        </w:tc>
        <w:tc>
          <w:tcPr>
            <w:tcW w:w="2126"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Opakowania z tworzyw sztucznych</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6,26</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17,85</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55,987</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44,85</w:t>
            </w:r>
          </w:p>
        </w:tc>
      </w:tr>
      <w:tr w:rsidR="00E06995" w:rsidRPr="00E800A1" w:rsidTr="00E06995">
        <w:trPr>
          <w:trHeight w:val="253"/>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5</w:t>
            </w:r>
          </w:p>
        </w:tc>
        <w:tc>
          <w:tcPr>
            <w:tcW w:w="964"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15 01 04</w:t>
            </w:r>
          </w:p>
        </w:tc>
        <w:tc>
          <w:tcPr>
            <w:tcW w:w="2126"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Opakowania z metali</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24</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6,96</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5,197</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r>
      <w:tr w:rsidR="00E06995" w:rsidRPr="00E800A1" w:rsidTr="00E06995">
        <w:trPr>
          <w:trHeight w:val="253"/>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6</w:t>
            </w:r>
          </w:p>
        </w:tc>
        <w:tc>
          <w:tcPr>
            <w:tcW w:w="964"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15 01 06</w:t>
            </w:r>
          </w:p>
        </w:tc>
        <w:tc>
          <w:tcPr>
            <w:tcW w:w="2126"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Zmieszane odpady opakowaniowe</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16,71</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146,54</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170,43</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55,987</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443,844</w:t>
            </w:r>
          </w:p>
        </w:tc>
      </w:tr>
      <w:tr w:rsidR="00E06995" w:rsidRPr="00E800A1" w:rsidTr="00E06995">
        <w:trPr>
          <w:trHeight w:val="266"/>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7</w:t>
            </w:r>
          </w:p>
        </w:tc>
        <w:tc>
          <w:tcPr>
            <w:tcW w:w="964"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15 01 07</w:t>
            </w:r>
          </w:p>
        </w:tc>
        <w:tc>
          <w:tcPr>
            <w:tcW w:w="2126"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Opakowania ze szkła</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10,62</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29,90</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5,21</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60,500</w:t>
            </w:r>
          </w:p>
        </w:tc>
      </w:tr>
      <w:tr w:rsidR="00E06995" w:rsidRPr="00E800A1" w:rsidTr="00E06995">
        <w:trPr>
          <w:trHeight w:val="253"/>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9</w:t>
            </w:r>
          </w:p>
        </w:tc>
        <w:tc>
          <w:tcPr>
            <w:tcW w:w="964"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20 01 02</w:t>
            </w:r>
          </w:p>
        </w:tc>
        <w:tc>
          <w:tcPr>
            <w:tcW w:w="2126"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Szkło</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7,505</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r>
      <w:tr w:rsidR="00E06995" w:rsidRPr="00E800A1" w:rsidTr="00E06995">
        <w:trPr>
          <w:trHeight w:val="427"/>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lastRenderedPageBreak/>
              <w:t>14</w:t>
            </w:r>
          </w:p>
        </w:tc>
        <w:tc>
          <w:tcPr>
            <w:tcW w:w="964"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20 03 99</w:t>
            </w:r>
          </w:p>
        </w:tc>
        <w:tc>
          <w:tcPr>
            <w:tcW w:w="2126"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Odpady komunalne nie wymienione w innych podgrupach</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15,88</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19,42</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r>
      <w:tr w:rsidR="00E06995" w:rsidRPr="00E800A1" w:rsidTr="00E06995">
        <w:trPr>
          <w:trHeight w:val="253"/>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15</w:t>
            </w:r>
          </w:p>
        </w:tc>
        <w:tc>
          <w:tcPr>
            <w:tcW w:w="964"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20 03 07</w:t>
            </w:r>
          </w:p>
        </w:tc>
        <w:tc>
          <w:tcPr>
            <w:tcW w:w="2126"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Odpady wielkogabarytowe</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13,66</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4,20</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32,100</w:t>
            </w:r>
          </w:p>
        </w:tc>
      </w:tr>
      <w:tr w:rsidR="00E06995" w:rsidRPr="00E800A1" w:rsidTr="00E06995">
        <w:trPr>
          <w:trHeight w:val="636"/>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18</w:t>
            </w:r>
          </w:p>
        </w:tc>
        <w:tc>
          <w:tcPr>
            <w:tcW w:w="964"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20 01 36</w:t>
            </w:r>
          </w:p>
        </w:tc>
        <w:tc>
          <w:tcPr>
            <w:tcW w:w="2126"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 xml:space="preserve">Zużyte urządzenia elektryczne </w:t>
            </w:r>
          </w:p>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 xml:space="preserve">i elektroniczne inne niż wymienione </w:t>
            </w:r>
          </w:p>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w 20 01 21, 20 01 23 i 20 01 35</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5,92</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1,00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4,30</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r>
      <w:tr w:rsidR="00E06995" w:rsidRPr="00E800A1" w:rsidTr="00E06995">
        <w:trPr>
          <w:trHeight w:val="485"/>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20</w:t>
            </w:r>
          </w:p>
        </w:tc>
        <w:tc>
          <w:tcPr>
            <w:tcW w:w="3090" w:type="dxa"/>
            <w:gridSpan w:val="2"/>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Liczba gospodarstw domowych, od których zostały odebrane odpady komunalne</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855</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1122</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1130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1154</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1164</w:t>
            </w:r>
          </w:p>
        </w:tc>
        <w:tc>
          <w:tcPr>
            <w:tcW w:w="992" w:type="dxa"/>
          </w:tcPr>
          <w:p w:rsidR="00E06995" w:rsidRPr="00E800A1" w:rsidRDefault="00E06995" w:rsidP="00E800A1">
            <w:pPr>
              <w:jc w:val="right"/>
              <w:rPr>
                <w:rFonts w:ascii="Times New Roman" w:hAnsi="Times New Roman"/>
                <w:b/>
                <w:sz w:val="18"/>
                <w:szCs w:val="18"/>
              </w:rPr>
            </w:pPr>
            <w:r w:rsidRPr="00E800A1">
              <w:rPr>
                <w:rFonts w:ascii="Times New Roman" w:hAnsi="Times New Roman"/>
                <w:b/>
                <w:sz w:val="18"/>
                <w:szCs w:val="18"/>
              </w:rPr>
              <w:t>1181</w:t>
            </w:r>
          </w:p>
        </w:tc>
      </w:tr>
      <w:tr w:rsidR="00E06995" w:rsidRPr="00E800A1" w:rsidTr="00E06995">
        <w:trPr>
          <w:trHeight w:val="379"/>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21</w:t>
            </w:r>
          </w:p>
        </w:tc>
        <w:tc>
          <w:tcPr>
            <w:tcW w:w="3090" w:type="dxa"/>
            <w:gridSpan w:val="2"/>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 xml:space="preserve">Osiągnięty poziom ograniczenia masy odpadów komunalnych ulegających biodegradacji: </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74,5%</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0 %</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0 %</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7,60 %</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50,57 %</w:t>
            </w:r>
          </w:p>
        </w:tc>
        <w:tc>
          <w:tcPr>
            <w:tcW w:w="992" w:type="dxa"/>
          </w:tcPr>
          <w:p w:rsidR="00E06995" w:rsidRPr="00E800A1" w:rsidRDefault="00E06995" w:rsidP="00E800A1">
            <w:pPr>
              <w:jc w:val="right"/>
              <w:rPr>
                <w:rFonts w:ascii="Times New Roman" w:hAnsi="Times New Roman"/>
                <w:b/>
                <w:sz w:val="18"/>
                <w:szCs w:val="18"/>
              </w:rPr>
            </w:pPr>
            <w:r w:rsidRPr="00E800A1">
              <w:rPr>
                <w:rFonts w:ascii="Times New Roman" w:hAnsi="Times New Roman"/>
                <w:b/>
                <w:sz w:val="18"/>
                <w:szCs w:val="18"/>
              </w:rPr>
              <w:t>43%</w:t>
            </w:r>
          </w:p>
        </w:tc>
      </w:tr>
      <w:tr w:rsidR="00E06995" w:rsidRPr="00E800A1" w:rsidTr="00E06995">
        <w:trPr>
          <w:trHeight w:val="812"/>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22</w:t>
            </w:r>
          </w:p>
        </w:tc>
        <w:tc>
          <w:tcPr>
            <w:tcW w:w="3090" w:type="dxa"/>
            <w:gridSpan w:val="2"/>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 xml:space="preserve">Osiągnięty poziom  recyklingu, przygotowania do ponownego użycia następujących frakcji odpadów komunalnych: papieru, metali, tworzyw sztucznych i szkła: </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4,74 %</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18,94 %</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18,90 %</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33,26 %</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31,80 %</w:t>
            </w:r>
          </w:p>
        </w:tc>
        <w:tc>
          <w:tcPr>
            <w:tcW w:w="992" w:type="dxa"/>
          </w:tcPr>
          <w:p w:rsidR="00E06995" w:rsidRPr="00E800A1" w:rsidRDefault="00E06995" w:rsidP="00E800A1">
            <w:pPr>
              <w:jc w:val="right"/>
              <w:rPr>
                <w:rFonts w:ascii="Times New Roman" w:hAnsi="Times New Roman"/>
                <w:b/>
                <w:sz w:val="18"/>
                <w:szCs w:val="18"/>
              </w:rPr>
            </w:pPr>
            <w:r w:rsidRPr="00E800A1">
              <w:rPr>
                <w:rFonts w:ascii="Times New Roman" w:hAnsi="Times New Roman"/>
                <w:b/>
                <w:sz w:val="18"/>
                <w:szCs w:val="18"/>
              </w:rPr>
              <w:t>30%</w:t>
            </w:r>
          </w:p>
        </w:tc>
      </w:tr>
      <w:tr w:rsidR="00E06995" w:rsidRPr="00E800A1" w:rsidTr="00E06995">
        <w:trPr>
          <w:trHeight w:val="884"/>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23</w:t>
            </w:r>
          </w:p>
        </w:tc>
        <w:tc>
          <w:tcPr>
            <w:tcW w:w="3090" w:type="dxa"/>
            <w:gridSpan w:val="2"/>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Osiągnięty poziom recyklingu, przygotowania do ponownego użycia i odzysku innymi metodami innych niż niebezpieczne odpadów budowlanych i rozbiórkowych:</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2" w:type="dxa"/>
          </w:tcPr>
          <w:p w:rsidR="00E06995" w:rsidRPr="00E800A1" w:rsidRDefault="00E06995" w:rsidP="00E800A1">
            <w:pPr>
              <w:jc w:val="right"/>
              <w:rPr>
                <w:rFonts w:ascii="Times New Roman" w:hAnsi="Times New Roman"/>
                <w:b/>
                <w:sz w:val="18"/>
                <w:szCs w:val="18"/>
              </w:rPr>
            </w:pPr>
            <w:r w:rsidRPr="00E800A1">
              <w:rPr>
                <w:rFonts w:ascii="Times New Roman" w:hAnsi="Times New Roman"/>
                <w:b/>
                <w:sz w:val="18"/>
                <w:szCs w:val="18"/>
              </w:rPr>
              <w:t>0</w:t>
            </w:r>
          </w:p>
        </w:tc>
      </w:tr>
    </w:tbl>
    <w:p w:rsidR="000D56DE" w:rsidRPr="00E800A1" w:rsidRDefault="000D56DE" w:rsidP="00E800A1">
      <w:pPr>
        <w:spacing w:after="0"/>
        <w:rPr>
          <w:rFonts w:ascii="Times New Roman" w:hAnsi="Times New Roman"/>
          <w:sz w:val="24"/>
          <w:szCs w:val="24"/>
        </w:rPr>
      </w:pPr>
    </w:p>
    <w:p w:rsidR="0076160E" w:rsidRPr="00E800A1" w:rsidRDefault="0076160E" w:rsidP="00E800A1">
      <w:pPr>
        <w:jc w:val="both"/>
        <w:rPr>
          <w:rFonts w:ascii="Times New Roman" w:hAnsi="Times New Roman"/>
        </w:rPr>
      </w:pPr>
      <w:r w:rsidRPr="00E800A1">
        <w:rPr>
          <w:rFonts w:ascii="Times New Roman" w:hAnsi="Times New Roman"/>
        </w:rPr>
        <w:t>W/w dane mają charakter orientacyjny, nie mogą być bezpośrednią podstawą do wyliczenia przez Wykonawcę ceny za wykonanie przedmiotu zamówienia.</w:t>
      </w:r>
    </w:p>
    <w:p w:rsidR="00086E85" w:rsidRPr="00E800A1" w:rsidRDefault="00086E85" w:rsidP="00E800A1">
      <w:pPr>
        <w:rPr>
          <w:rFonts w:ascii="Times New Roman" w:hAnsi="Times New Roman"/>
          <w:b/>
          <w:bCs/>
          <w:color w:val="000000"/>
          <w:sz w:val="26"/>
          <w:szCs w:val="26"/>
        </w:rPr>
      </w:pPr>
      <w:r w:rsidRPr="00E800A1">
        <w:rPr>
          <w:rFonts w:ascii="Times New Roman" w:hAnsi="Times New Roman"/>
          <w:b/>
          <w:bCs/>
          <w:color w:val="000000"/>
          <w:sz w:val="26"/>
          <w:szCs w:val="26"/>
        </w:rPr>
        <w:t>III. Szczegółowy zakres przedmiotu zamówienia.</w:t>
      </w:r>
    </w:p>
    <w:p w:rsidR="00C47FAC" w:rsidRPr="004828E4" w:rsidRDefault="00086E85" w:rsidP="004828E4">
      <w:pPr>
        <w:pStyle w:val="Akapitzlist"/>
        <w:numPr>
          <w:ilvl w:val="0"/>
          <w:numId w:val="8"/>
        </w:numPr>
        <w:jc w:val="both"/>
        <w:rPr>
          <w:rFonts w:ascii="Times New Roman" w:hAnsi="Times New Roman"/>
          <w:b/>
          <w:sz w:val="24"/>
          <w:szCs w:val="24"/>
        </w:rPr>
      </w:pPr>
      <w:r w:rsidRPr="004828E4">
        <w:rPr>
          <w:rFonts w:ascii="Times New Roman" w:hAnsi="Times New Roman"/>
          <w:b/>
          <w:sz w:val="24"/>
          <w:szCs w:val="24"/>
        </w:rPr>
        <w:t xml:space="preserve">Termin realizacji zamówienia: 01.01.2019 r. - 31.12.2019 r. </w:t>
      </w:r>
    </w:p>
    <w:p w:rsidR="00086E85" w:rsidRPr="00661570" w:rsidRDefault="00950946" w:rsidP="00E800A1">
      <w:pPr>
        <w:spacing w:after="0"/>
        <w:rPr>
          <w:rFonts w:ascii="Times New Roman" w:hAnsi="Times New Roman"/>
          <w:b/>
          <w:sz w:val="24"/>
          <w:szCs w:val="24"/>
        </w:rPr>
      </w:pPr>
      <w:r w:rsidRPr="00661570">
        <w:rPr>
          <w:rFonts w:ascii="Times New Roman" w:hAnsi="Times New Roman"/>
          <w:b/>
          <w:sz w:val="24"/>
          <w:szCs w:val="24"/>
        </w:rPr>
        <w:t>2</w:t>
      </w:r>
      <w:r w:rsidR="00086E85" w:rsidRPr="00661570">
        <w:rPr>
          <w:rFonts w:ascii="Times New Roman" w:hAnsi="Times New Roman"/>
          <w:b/>
          <w:sz w:val="24"/>
          <w:szCs w:val="24"/>
        </w:rPr>
        <w:t xml:space="preserve">) Nieruchomości, na których zamieszkują mieszkańcy </w:t>
      </w:r>
    </w:p>
    <w:p w:rsidR="00086E85" w:rsidRPr="00E800A1" w:rsidRDefault="00086E85" w:rsidP="00E800A1">
      <w:pPr>
        <w:spacing w:after="0"/>
        <w:rPr>
          <w:rFonts w:ascii="Times New Roman" w:hAnsi="Times New Roman"/>
          <w:b/>
          <w:sz w:val="24"/>
          <w:szCs w:val="24"/>
        </w:rPr>
      </w:pPr>
    </w:p>
    <w:p w:rsidR="00086E85" w:rsidRPr="00E800A1" w:rsidRDefault="00086E85" w:rsidP="00E800A1">
      <w:pPr>
        <w:spacing w:after="0"/>
        <w:rPr>
          <w:rFonts w:ascii="Times New Roman" w:hAnsi="Times New Roman"/>
          <w:b/>
          <w:sz w:val="24"/>
          <w:szCs w:val="24"/>
        </w:rPr>
      </w:pPr>
      <w:r w:rsidRPr="00E800A1">
        <w:rPr>
          <w:rFonts w:ascii="Times New Roman" w:hAnsi="Times New Roman"/>
          <w:b/>
          <w:sz w:val="24"/>
          <w:szCs w:val="24"/>
        </w:rPr>
        <w:t>a) Niesegregowane (zmieszane)  odpady komunalne (kod 20 03 01)</w:t>
      </w:r>
    </w:p>
    <w:p w:rsidR="00086E85" w:rsidRDefault="00086E85" w:rsidP="00E800A1">
      <w:pPr>
        <w:spacing w:after="0"/>
        <w:ind w:left="360"/>
        <w:rPr>
          <w:rFonts w:ascii="Times New Roman" w:hAnsi="Times New Roman"/>
          <w:b/>
          <w:sz w:val="24"/>
          <w:szCs w:val="24"/>
        </w:rPr>
      </w:pPr>
    </w:p>
    <w:p w:rsidR="000D3989" w:rsidRDefault="000D3989" w:rsidP="000D3989">
      <w:pPr>
        <w:suppressAutoHyphens/>
        <w:spacing w:after="0" w:line="240" w:lineRule="auto"/>
        <w:ind w:right="20"/>
        <w:jc w:val="both"/>
        <w:rPr>
          <w:rFonts w:ascii="Times New Roman" w:hAnsi="Times New Roman"/>
          <w:sz w:val="24"/>
          <w:szCs w:val="24"/>
        </w:rPr>
      </w:pPr>
      <w:r w:rsidRPr="000D3989">
        <w:rPr>
          <w:rFonts w:ascii="Times New Roman" w:hAnsi="Times New Roman"/>
          <w:sz w:val="24"/>
          <w:szCs w:val="24"/>
        </w:rPr>
        <w:t>Niesegregowane (zmieszane) odpady komunalne odbierane będą z pojemników o pojemności co najmniej 120 l od właścicieli nieruchomości</w:t>
      </w:r>
      <w:r w:rsidR="008803D3">
        <w:rPr>
          <w:rFonts w:ascii="Times New Roman" w:hAnsi="Times New Roman"/>
          <w:sz w:val="24"/>
          <w:szCs w:val="24"/>
        </w:rPr>
        <w:t xml:space="preserve"> stosownie do ilości osób zamieszkujących gospodarstwo. </w:t>
      </w:r>
      <w:r w:rsidRPr="000D3989">
        <w:rPr>
          <w:rFonts w:ascii="Times New Roman" w:hAnsi="Times New Roman"/>
          <w:sz w:val="24"/>
          <w:szCs w:val="24"/>
        </w:rPr>
        <w:t>Pojemniki na danej nieruchomości zapewnia firma odbierająca odpady komunalne oraz ich utrzymanie w odpowiednim stanie sanitarnym, porządkowym i</w:t>
      </w:r>
      <w:r w:rsidR="00661570">
        <w:rPr>
          <w:rFonts w:ascii="Times New Roman" w:hAnsi="Times New Roman"/>
          <w:sz w:val="24"/>
          <w:szCs w:val="24"/>
        </w:rPr>
        <w:t> </w:t>
      </w:r>
      <w:r w:rsidRPr="000D3989">
        <w:rPr>
          <w:rFonts w:ascii="Times New Roman" w:hAnsi="Times New Roman"/>
          <w:sz w:val="24"/>
          <w:szCs w:val="24"/>
        </w:rPr>
        <w:t>technicznym.  W przypadku</w:t>
      </w:r>
      <w:r w:rsidR="005455F4">
        <w:rPr>
          <w:rFonts w:ascii="Times New Roman" w:hAnsi="Times New Roman"/>
          <w:sz w:val="24"/>
          <w:szCs w:val="24"/>
        </w:rPr>
        <w:t>,</w:t>
      </w:r>
      <w:r w:rsidRPr="000D3989">
        <w:rPr>
          <w:rFonts w:ascii="Times New Roman" w:hAnsi="Times New Roman"/>
          <w:sz w:val="24"/>
          <w:szCs w:val="24"/>
        </w:rPr>
        <w:t xml:space="preserve"> gdy ilość odpadów nie zmieści się w pojemniku mieszkańcy mogą wystawić odpady w workach.</w:t>
      </w:r>
      <w:r w:rsidR="008803D3">
        <w:rPr>
          <w:rFonts w:ascii="Times New Roman" w:hAnsi="Times New Roman"/>
          <w:sz w:val="24"/>
          <w:szCs w:val="24"/>
        </w:rPr>
        <w:t xml:space="preserve"> </w:t>
      </w:r>
    </w:p>
    <w:p w:rsidR="003D5752" w:rsidRPr="000D3989" w:rsidRDefault="003D5752" w:rsidP="000D3989">
      <w:pPr>
        <w:suppressAutoHyphens/>
        <w:spacing w:after="0" w:line="240" w:lineRule="auto"/>
        <w:ind w:right="20"/>
        <w:jc w:val="both"/>
        <w:rPr>
          <w:rFonts w:ascii="Arial Unicode MS" w:eastAsia="Arial Unicode MS" w:hAnsi="Arial Unicode MS"/>
          <w:sz w:val="24"/>
          <w:szCs w:val="24"/>
        </w:rPr>
      </w:pPr>
      <w:r>
        <w:rPr>
          <w:rFonts w:ascii="Times New Roman" w:hAnsi="Times New Roman"/>
          <w:sz w:val="24"/>
          <w:szCs w:val="24"/>
        </w:rPr>
        <w:t>Jeżeli w toku realizacji zamówienia nastąpi uszkodzenie lub zniszczenie pojemnika wynikłe z winy Wykonawcy, jego naprawienie, doprowadzenie do stanu poprzedniego lub wymiana na nowy należy do Wykonawcy.</w:t>
      </w:r>
    </w:p>
    <w:p w:rsidR="00E800A1" w:rsidRDefault="00E800A1" w:rsidP="00E800A1">
      <w:pPr>
        <w:spacing w:after="0"/>
        <w:jc w:val="both"/>
        <w:rPr>
          <w:rFonts w:ascii="Times New Roman" w:hAnsi="Times New Roman"/>
          <w:b/>
          <w:sz w:val="24"/>
          <w:szCs w:val="24"/>
        </w:rPr>
      </w:pPr>
    </w:p>
    <w:p w:rsidR="007E13F7" w:rsidRDefault="007E13F7" w:rsidP="00E800A1">
      <w:pPr>
        <w:spacing w:after="0"/>
        <w:jc w:val="both"/>
        <w:rPr>
          <w:rFonts w:ascii="Times New Roman" w:hAnsi="Times New Roman"/>
          <w:b/>
          <w:sz w:val="24"/>
          <w:szCs w:val="24"/>
        </w:rPr>
      </w:pPr>
      <w:r>
        <w:rPr>
          <w:rFonts w:ascii="Times New Roman" w:hAnsi="Times New Roman"/>
          <w:b/>
          <w:sz w:val="24"/>
          <w:szCs w:val="24"/>
        </w:rPr>
        <w:lastRenderedPageBreak/>
        <w:t>Pojemniki na odpady zmieszane zostaną dostarczone do wszystkich nieruchomości, na których zamieszkują mieszkańcy (dla zadeklarowanych sposób gromadzenia odpadów w sposób selektywny i nieselektywny).</w:t>
      </w:r>
    </w:p>
    <w:p w:rsidR="000D3989" w:rsidRDefault="00086E85" w:rsidP="00E800A1">
      <w:pPr>
        <w:spacing w:after="0"/>
        <w:jc w:val="both"/>
        <w:rPr>
          <w:rFonts w:ascii="Times New Roman" w:hAnsi="Times New Roman"/>
          <w:sz w:val="24"/>
          <w:szCs w:val="24"/>
        </w:rPr>
      </w:pPr>
      <w:r w:rsidRPr="000D3989">
        <w:rPr>
          <w:rFonts w:ascii="Times New Roman" w:hAnsi="Times New Roman"/>
          <w:sz w:val="24"/>
          <w:szCs w:val="24"/>
        </w:rPr>
        <w:t>Częstotliwość wywozu przez Wykonawcę odpadów zmi</w:t>
      </w:r>
      <w:r w:rsidR="005455F4">
        <w:rPr>
          <w:rFonts w:ascii="Times New Roman" w:hAnsi="Times New Roman"/>
          <w:sz w:val="24"/>
          <w:szCs w:val="24"/>
        </w:rPr>
        <w:t>eszanych - jeden raz w miesiącu, z</w:t>
      </w:r>
      <w:r w:rsidR="004828E4">
        <w:rPr>
          <w:rFonts w:ascii="Times New Roman" w:hAnsi="Times New Roman"/>
          <w:sz w:val="24"/>
          <w:szCs w:val="24"/>
        </w:rPr>
        <w:t> </w:t>
      </w:r>
      <w:r w:rsidR="005455F4">
        <w:rPr>
          <w:rFonts w:ascii="Times New Roman" w:hAnsi="Times New Roman"/>
          <w:sz w:val="24"/>
          <w:szCs w:val="24"/>
        </w:rPr>
        <w:t>wyjątkiem odbioru odpa</w:t>
      </w:r>
      <w:r w:rsidR="004828E4">
        <w:rPr>
          <w:rFonts w:ascii="Times New Roman" w:hAnsi="Times New Roman"/>
          <w:sz w:val="24"/>
          <w:szCs w:val="24"/>
        </w:rPr>
        <w:t>dów zmieszanych odbieranych od O</w:t>
      </w:r>
      <w:r w:rsidR="005455F4">
        <w:rPr>
          <w:rFonts w:ascii="Times New Roman" w:hAnsi="Times New Roman"/>
          <w:sz w:val="24"/>
          <w:szCs w:val="24"/>
        </w:rPr>
        <w:t xml:space="preserve">siedlowych </w:t>
      </w:r>
      <w:r w:rsidR="004828E4">
        <w:rPr>
          <w:rFonts w:ascii="Times New Roman" w:hAnsi="Times New Roman"/>
          <w:sz w:val="24"/>
          <w:szCs w:val="24"/>
        </w:rPr>
        <w:t>Spółdzielni Mieszkaniowych – częstotliwość wywozu dwa razy w miesiącu.</w:t>
      </w:r>
    </w:p>
    <w:p w:rsidR="004828E4" w:rsidRDefault="004828E4" w:rsidP="00E800A1">
      <w:pPr>
        <w:spacing w:after="0"/>
        <w:jc w:val="both"/>
        <w:rPr>
          <w:rFonts w:ascii="Times New Roman" w:hAnsi="Times New Roman"/>
          <w:sz w:val="24"/>
          <w:szCs w:val="24"/>
        </w:rPr>
      </w:pPr>
    </w:p>
    <w:p w:rsidR="003D5752" w:rsidRPr="003D5752" w:rsidRDefault="00FE2393" w:rsidP="00E800A1">
      <w:pPr>
        <w:spacing w:after="0"/>
        <w:jc w:val="both"/>
        <w:rPr>
          <w:rFonts w:ascii="Times New Roman" w:hAnsi="Times New Roman"/>
          <w:b/>
          <w:color w:val="FF0000"/>
          <w:sz w:val="24"/>
          <w:szCs w:val="24"/>
        </w:rPr>
      </w:pPr>
      <w:r w:rsidRPr="00103A8A">
        <w:rPr>
          <w:rFonts w:ascii="Times New Roman" w:hAnsi="Times New Roman"/>
          <w:b/>
          <w:color w:val="000000"/>
          <w:sz w:val="24"/>
          <w:szCs w:val="24"/>
        </w:rPr>
        <w:t xml:space="preserve">b) odpady selektywne zbierane będą w systemie </w:t>
      </w:r>
      <w:r w:rsidR="0010561F">
        <w:rPr>
          <w:rFonts w:ascii="Times New Roman" w:hAnsi="Times New Roman"/>
          <w:b/>
          <w:color w:val="000000"/>
          <w:sz w:val="24"/>
          <w:szCs w:val="24"/>
        </w:rPr>
        <w:t>pojemnikowym/</w:t>
      </w:r>
      <w:r w:rsidRPr="00103A8A">
        <w:rPr>
          <w:rFonts w:ascii="Times New Roman" w:hAnsi="Times New Roman"/>
          <w:b/>
          <w:color w:val="000000"/>
          <w:sz w:val="24"/>
          <w:szCs w:val="24"/>
        </w:rPr>
        <w:t xml:space="preserve">workowym. </w:t>
      </w:r>
    </w:p>
    <w:p w:rsidR="003D5752" w:rsidRPr="004828E4" w:rsidRDefault="00CD174C" w:rsidP="00E800A1">
      <w:pPr>
        <w:spacing w:after="0"/>
        <w:jc w:val="both"/>
        <w:rPr>
          <w:rFonts w:ascii="Times New Roman" w:hAnsi="Times New Roman"/>
          <w:sz w:val="24"/>
          <w:szCs w:val="24"/>
        </w:rPr>
      </w:pPr>
      <w:r w:rsidRPr="004828E4">
        <w:rPr>
          <w:rFonts w:ascii="Times New Roman" w:hAnsi="Times New Roman"/>
          <w:sz w:val="24"/>
          <w:szCs w:val="24"/>
        </w:rPr>
        <w:t>System pojemnikowy zbierania</w:t>
      </w:r>
      <w:r w:rsidR="00CA6334" w:rsidRPr="004828E4">
        <w:rPr>
          <w:rFonts w:ascii="Times New Roman" w:hAnsi="Times New Roman"/>
          <w:sz w:val="24"/>
          <w:szCs w:val="24"/>
        </w:rPr>
        <w:t xml:space="preserve"> selektywnie zgromadzonych</w:t>
      </w:r>
      <w:r w:rsidRPr="004828E4">
        <w:rPr>
          <w:rFonts w:ascii="Times New Roman" w:hAnsi="Times New Roman"/>
          <w:sz w:val="24"/>
          <w:szCs w:val="24"/>
        </w:rPr>
        <w:t xml:space="preserve"> odpadów komunalnych skierowany jest do </w:t>
      </w:r>
      <w:r w:rsidR="004828E4" w:rsidRPr="004828E4">
        <w:rPr>
          <w:rFonts w:ascii="Times New Roman" w:hAnsi="Times New Roman"/>
          <w:sz w:val="24"/>
          <w:szCs w:val="24"/>
        </w:rPr>
        <w:t>Osiedlowych Spółdzielni Mieszkaniowych</w:t>
      </w:r>
      <w:r w:rsidRPr="004828E4">
        <w:rPr>
          <w:rFonts w:ascii="Times New Roman" w:hAnsi="Times New Roman"/>
          <w:sz w:val="24"/>
          <w:szCs w:val="24"/>
        </w:rPr>
        <w:t xml:space="preserve"> w Zatorach oraz </w:t>
      </w:r>
      <w:r w:rsidR="004828E4" w:rsidRPr="004828E4">
        <w:rPr>
          <w:rFonts w:ascii="Times New Roman" w:hAnsi="Times New Roman"/>
          <w:sz w:val="24"/>
          <w:szCs w:val="24"/>
        </w:rPr>
        <w:t>Gładczynie.</w:t>
      </w:r>
    </w:p>
    <w:p w:rsidR="003D5752" w:rsidRPr="004828E4" w:rsidRDefault="003D5752" w:rsidP="00E800A1">
      <w:pPr>
        <w:spacing w:after="0"/>
        <w:jc w:val="both"/>
        <w:rPr>
          <w:rFonts w:ascii="Times New Roman" w:hAnsi="Times New Roman"/>
          <w:sz w:val="24"/>
          <w:szCs w:val="24"/>
        </w:rPr>
      </w:pPr>
      <w:r w:rsidRPr="004828E4">
        <w:rPr>
          <w:rFonts w:ascii="Times New Roman" w:hAnsi="Times New Roman"/>
          <w:sz w:val="24"/>
          <w:szCs w:val="24"/>
        </w:rPr>
        <w:t>Wykonawca dostarczy pojemnikowe zestaw</w:t>
      </w:r>
      <w:r w:rsidR="00002FD2" w:rsidRPr="004828E4">
        <w:rPr>
          <w:rFonts w:ascii="Times New Roman" w:hAnsi="Times New Roman"/>
          <w:sz w:val="24"/>
          <w:szCs w:val="24"/>
        </w:rPr>
        <w:t>y segregacyjne</w:t>
      </w:r>
      <w:r w:rsidR="008803D3" w:rsidRPr="004828E4">
        <w:rPr>
          <w:rFonts w:ascii="Times New Roman" w:hAnsi="Times New Roman"/>
          <w:sz w:val="24"/>
          <w:szCs w:val="24"/>
        </w:rPr>
        <w:t xml:space="preserve"> do </w:t>
      </w:r>
      <w:r w:rsidR="004828E4" w:rsidRPr="004828E4">
        <w:rPr>
          <w:rFonts w:ascii="Times New Roman" w:hAnsi="Times New Roman"/>
          <w:sz w:val="24"/>
          <w:szCs w:val="24"/>
        </w:rPr>
        <w:t xml:space="preserve">Osiedlowych </w:t>
      </w:r>
      <w:r w:rsidR="008803D3" w:rsidRPr="004828E4">
        <w:rPr>
          <w:rFonts w:ascii="Times New Roman" w:hAnsi="Times New Roman"/>
          <w:sz w:val="24"/>
          <w:szCs w:val="24"/>
        </w:rPr>
        <w:t>Spółdzielni M</w:t>
      </w:r>
      <w:r w:rsidRPr="004828E4">
        <w:rPr>
          <w:rFonts w:ascii="Times New Roman" w:hAnsi="Times New Roman"/>
          <w:sz w:val="24"/>
          <w:szCs w:val="24"/>
        </w:rPr>
        <w:t xml:space="preserve">ieszkaniowych w nieprzekraczalnym terminie do dnia 30 grudnia 2018 r. </w:t>
      </w:r>
    </w:p>
    <w:p w:rsidR="00CA6334" w:rsidRDefault="00CA6334" w:rsidP="003D5752">
      <w:pPr>
        <w:jc w:val="both"/>
        <w:rPr>
          <w:rFonts w:ascii="Times New Roman" w:hAnsi="Times New Roman"/>
          <w:color w:val="000000"/>
          <w:sz w:val="24"/>
          <w:szCs w:val="24"/>
        </w:rPr>
      </w:pPr>
      <w:r w:rsidRPr="004828E4">
        <w:rPr>
          <w:rFonts w:ascii="Times New Roman" w:hAnsi="Times New Roman"/>
          <w:color w:val="000000"/>
          <w:sz w:val="24"/>
          <w:szCs w:val="24"/>
        </w:rPr>
        <w:t>System workowy</w:t>
      </w:r>
      <w:r w:rsidR="003D5752" w:rsidRPr="004828E4">
        <w:rPr>
          <w:rFonts w:ascii="Times New Roman" w:hAnsi="Times New Roman"/>
          <w:color w:val="000000"/>
          <w:sz w:val="24"/>
          <w:szCs w:val="24"/>
        </w:rPr>
        <w:t xml:space="preserve"> obowiązuje przy odbieraniu i zagospodarowaniu selektywnie zgromadzonych odpadów </w:t>
      </w:r>
      <w:r w:rsidRPr="004828E4">
        <w:rPr>
          <w:rFonts w:ascii="Times New Roman" w:hAnsi="Times New Roman"/>
          <w:color w:val="000000"/>
          <w:sz w:val="24"/>
          <w:szCs w:val="24"/>
        </w:rPr>
        <w:t xml:space="preserve"> z terenu Gminy Zatory z nieruchomości, na </w:t>
      </w:r>
      <w:r w:rsidR="003D5752" w:rsidRPr="004828E4">
        <w:rPr>
          <w:rFonts w:ascii="Times New Roman" w:hAnsi="Times New Roman"/>
          <w:color w:val="000000"/>
          <w:sz w:val="24"/>
          <w:szCs w:val="24"/>
        </w:rPr>
        <w:t>których zamieszkują mieszkańcy.</w:t>
      </w:r>
    </w:p>
    <w:p w:rsidR="00EB7F9C" w:rsidRDefault="00EB7F9C" w:rsidP="003D5752">
      <w:pPr>
        <w:jc w:val="both"/>
        <w:rPr>
          <w:rFonts w:ascii="Times New Roman" w:hAnsi="Times New Roman"/>
          <w:sz w:val="24"/>
          <w:szCs w:val="24"/>
        </w:rPr>
      </w:pPr>
      <w:r w:rsidRPr="00EB7F9C">
        <w:rPr>
          <w:rFonts w:ascii="Times New Roman" w:hAnsi="Times New Roman"/>
          <w:sz w:val="24"/>
          <w:szCs w:val="24"/>
        </w:rPr>
        <w:t>Worki do odbioru selektywnie zbieranych odpadów komunalnych Wykonawca zobowiązany jest dostarczać w ilościach zapewniających sprawne funkcjonowanie systemu</w:t>
      </w:r>
      <w:r>
        <w:rPr>
          <w:rFonts w:ascii="Times New Roman" w:hAnsi="Times New Roman"/>
          <w:sz w:val="24"/>
          <w:szCs w:val="24"/>
        </w:rPr>
        <w:t>.</w:t>
      </w:r>
    </w:p>
    <w:p w:rsidR="004828E4" w:rsidRPr="004828E4" w:rsidRDefault="004828E4" w:rsidP="004828E4">
      <w:pPr>
        <w:spacing w:after="0"/>
        <w:jc w:val="both"/>
        <w:rPr>
          <w:rFonts w:ascii="Times New Roman" w:hAnsi="Times New Roman"/>
          <w:sz w:val="24"/>
          <w:szCs w:val="24"/>
        </w:rPr>
      </w:pPr>
      <w:r w:rsidRPr="00155988">
        <w:rPr>
          <w:rFonts w:ascii="Times New Roman" w:hAnsi="Times New Roman"/>
          <w:color w:val="000000"/>
          <w:sz w:val="24"/>
          <w:szCs w:val="24"/>
        </w:rPr>
        <w:t xml:space="preserve">Częstotliwość odbioru odpadów przez Wykonawcę </w:t>
      </w:r>
      <w:r w:rsidRPr="00155988">
        <w:rPr>
          <w:rFonts w:ascii="Times New Roman" w:hAnsi="Times New Roman"/>
          <w:sz w:val="24"/>
          <w:szCs w:val="24"/>
        </w:rPr>
        <w:t>– jeden raz w miesiącu, z wyjątkiem</w:t>
      </w:r>
      <w:r>
        <w:rPr>
          <w:rFonts w:ascii="Times New Roman" w:hAnsi="Times New Roman"/>
          <w:b/>
          <w:sz w:val="24"/>
          <w:szCs w:val="24"/>
        </w:rPr>
        <w:t xml:space="preserve"> </w:t>
      </w:r>
      <w:r>
        <w:rPr>
          <w:rFonts w:ascii="Times New Roman" w:hAnsi="Times New Roman"/>
          <w:sz w:val="24"/>
          <w:szCs w:val="24"/>
        </w:rPr>
        <w:t>odbioru odpadów odbieranych od Osiedlowych Spółdzielni Mieszkaniowych – częstotliwość wywozu dwa razy w miesiącu.</w:t>
      </w:r>
    </w:p>
    <w:p w:rsidR="00FE2393" w:rsidRPr="004828E4" w:rsidRDefault="00FE2393" w:rsidP="00E800A1">
      <w:pPr>
        <w:jc w:val="both"/>
        <w:rPr>
          <w:rFonts w:ascii="Times New Roman" w:hAnsi="Times New Roman"/>
          <w:color w:val="000000"/>
          <w:sz w:val="24"/>
          <w:szCs w:val="24"/>
        </w:rPr>
      </w:pPr>
      <w:r w:rsidRPr="004828E4">
        <w:rPr>
          <w:rFonts w:ascii="Times New Roman" w:hAnsi="Times New Roman"/>
          <w:color w:val="000000"/>
          <w:sz w:val="24"/>
          <w:szCs w:val="24"/>
        </w:rPr>
        <w:t>Wykonawca zobowiązany jest odebrać każdą ilość odpadów</w:t>
      </w:r>
      <w:r w:rsidR="00515221" w:rsidRPr="004828E4">
        <w:rPr>
          <w:rFonts w:ascii="Times New Roman" w:hAnsi="Times New Roman"/>
          <w:color w:val="000000"/>
          <w:sz w:val="24"/>
          <w:szCs w:val="24"/>
        </w:rPr>
        <w:t xml:space="preserve"> selektywnie zbieranych</w:t>
      </w:r>
      <w:r w:rsidRPr="004828E4">
        <w:rPr>
          <w:rFonts w:ascii="Times New Roman" w:hAnsi="Times New Roman"/>
          <w:color w:val="000000"/>
          <w:sz w:val="24"/>
          <w:szCs w:val="24"/>
        </w:rPr>
        <w:t xml:space="preserve"> wytworzonych i</w:t>
      </w:r>
      <w:r w:rsidR="00515221" w:rsidRPr="004828E4">
        <w:rPr>
          <w:rFonts w:ascii="Times New Roman" w:hAnsi="Times New Roman"/>
          <w:color w:val="000000"/>
          <w:sz w:val="24"/>
          <w:szCs w:val="24"/>
        </w:rPr>
        <w:t> </w:t>
      </w:r>
      <w:r w:rsidRPr="004828E4">
        <w:rPr>
          <w:rFonts w:ascii="Times New Roman" w:hAnsi="Times New Roman"/>
          <w:color w:val="000000"/>
          <w:sz w:val="24"/>
          <w:szCs w:val="24"/>
        </w:rPr>
        <w:t>wystawionych w miejscach gromadzenia odpadów oraz z terenów nieruchomości.</w:t>
      </w:r>
    </w:p>
    <w:p w:rsidR="00103A8A" w:rsidRPr="00515221" w:rsidRDefault="007C6A7E" w:rsidP="00103A8A">
      <w:pPr>
        <w:pStyle w:val="NormalnyWeb"/>
        <w:spacing w:before="40" w:beforeAutospacing="0" w:after="40" w:afterAutospacing="0"/>
        <w:ind w:left="40" w:right="40"/>
        <w:jc w:val="both"/>
      </w:pPr>
      <w:r w:rsidRPr="00515221">
        <w:rPr>
          <w:b/>
        </w:rPr>
        <w:t>c</w:t>
      </w:r>
      <w:r w:rsidR="00103A8A" w:rsidRPr="00515221">
        <w:rPr>
          <w:b/>
        </w:rPr>
        <w:t xml:space="preserve">) Odpady wielkogabarytowe (kod 20 03 07), wyeksploatowany  sprzęt elektryczny i elektroniczny (kody 20 01 23, 20 01 35 i 20 01 36), baterie i akumulatory łącznie </w:t>
      </w:r>
      <w:r w:rsidR="00103A8A" w:rsidRPr="00515221">
        <w:rPr>
          <w:b/>
        </w:rPr>
        <w:br/>
        <w:t xml:space="preserve">z bateriami i akumulatorami wymienionymi  w 16 06 01, 16 06 02 lub 16 06 03 oraz niesortowane baterie i akumulatory zawierające te baterie (20 01 33), </w:t>
      </w:r>
      <w:r w:rsidR="00103A8A" w:rsidRPr="00515221">
        <w:rPr>
          <w:b/>
        </w:rPr>
        <w:br/>
        <w:t>baterie i akumulatory inne niż wymienione w 20 01 33 (20 01 34)  i zużyte opony od sa</w:t>
      </w:r>
      <w:r w:rsidR="00515221" w:rsidRPr="00515221">
        <w:rPr>
          <w:b/>
        </w:rPr>
        <w:t xml:space="preserve">mochodów osobowych /małe opony </w:t>
      </w:r>
      <w:r w:rsidR="00103A8A" w:rsidRPr="00515221">
        <w:rPr>
          <w:b/>
        </w:rPr>
        <w:t xml:space="preserve">(kod 16 01 03) </w:t>
      </w:r>
    </w:p>
    <w:p w:rsidR="00103A8A" w:rsidRDefault="00103A8A" w:rsidP="00103A8A">
      <w:pPr>
        <w:spacing w:after="0" w:line="240" w:lineRule="auto"/>
        <w:jc w:val="both"/>
        <w:rPr>
          <w:rFonts w:ascii="Times New Roman" w:hAnsi="Times New Roman"/>
          <w:b/>
          <w:sz w:val="24"/>
          <w:szCs w:val="24"/>
        </w:rPr>
      </w:pPr>
    </w:p>
    <w:p w:rsidR="00103A8A" w:rsidRDefault="00103A8A" w:rsidP="00103A8A">
      <w:pPr>
        <w:spacing w:after="0" w:line="240" w:lineRule="auto"/>
        <w:jc w:val="both"/>
        <w:rPr>
          <w:rFonts w:ascii="Times New Roman" w:hAnsi="Times New Roman"/>
          <w:sz w:val="24"/>
          <w:szCs w:val="24"/>
        </w:rPr>
      </w:pPr>
      <w:r>
        <w:rPr>
          <w:rFonts w:ascii="Times New Roman" w:hAnsi="Times New Roman"/>
          <w:sz w:val="24"/>
          <w:szCs w:val="24"/>
        </w:rPr>
        <w:t>Odbiór odpadów wielkogabarytowych, wyeksploatowanego sprzętu elektrycznego i elektronicznego, baterii i akumulatorów oraz zużytych opon będzie się odbywać poprzez odbieranie wystawionych ww. odpadów przez właścicieli  przed swoimi nieruchomościami w ustalonych przez Zamawiającego z Wykonawcą szczegółowych terminach.</w:t>
      </w:r>
    </w:p>
    <w:p w:rsidR="00515221" w:rsidRDefault="00515221" w:rsidP="00103A8A">
      <w:pPr>
        <w:spacing w:after="0" w:line="240" w:lineRule="auto"/>
        <w:jc w:val="both"/>
        <w:rPr>
          <w:rFonts w:ascii="Times New Roman" w:hAnsi="Times New Roman"/>
          <w:sz w:val="24"/>
          <w:szCs w:val="24"/>
        </w:rPr>
      </w:pPr>
    </w:p>
    <w:p w:rsidR="00515221" w:rsidRDefault="00515221" w:rsidP="00103A8A">
      <w:pPr>
        <w:spacing w:after="0" w:line="240" w:lineRule="auto"/>
        <w:jc w:val="both"/>
        <w:rPr>
          <w:rFonts w:ascii="Times New Roman" w:hAnsi="Times New Roman"/>
          <w:sz w:val="24"/>
          <w:szCs w:val="24"/>
        </w:rPr>
      </w:pPr>
      <w:r>
        <w:rPr>
          <w:rFonts w:ascii="Times New Roman" w:hAnsi="Times New Roman"/>
          <w:sz w:val="24"/>
          <w:szCs w:val="24"/>
        </w:rPr>
        <w:t xml:space="preserve">Wykonawca ma obowiązek zabrania zużytych opon od samochodów osobowych/małych opon w ilości nie większej niż 4 szt. z nieruchomości w </w:t>
      </w:r>
      <w:r w:rsidR="0010561F">
        <w:rPr>
          <w:rFonts w:ascii="Times New Roman" w:hAnsi="Times New Roman"/>
          <w:sz w:val="24"/>
          <w:szCs w:val="24"/>
        </w:rPr>
        <w:t>terminie raz na pół roku.</w:t>
      </w:r>
    </w:p>
    <w:p w:rsidR="0010561F" w:rsidRDefault="0010561F" w:rsidP="00103A8A">
      <w:pPr>
        <w:spacing w:after="0" w:line="240" w:lineRule="auto"/>
        <w:jc w:val="both"/>
        <w:rPr>
          <w:rFonts w:ascii="Times New Roman" w:hAnsi="Times New Roman"/>
          <w:sz w:val="24"/>
          <w:szCs w:val="24"/>
        </w:rPr>
      </w:pPr>
    </w:p>
    <w:p w:rsidR="00103A8A" w:rsidRPr="00694D1A" w:rsidRDefault="0010561F" w:rsidP="00103A8A">
      <w:pPr>
        <w:spacing w:after="0" w:line="240" w:lineRule="auto"/>
        <w:jc w:val="both"/>
        <w:rPr>
          <w:rFonts w:ascii="Times New Roman" w:hAnsi="Times New Roman"/>
          <w:color w:val="FF0000"/>
          <w:sz w:val="24"/>
          <w:szCs w:val="24"/>
        </w:rPr>
      </w:pPr>
      <w:r>
        <w:rPr>
          <w:rFonts w:ascii="Times New Roman" w:hAnsi="Times New Roman"/>
          <w:sz w:val="24"/>
          <w:szCs w:val="24"/>
        </w:rPr>
        <w:t>Odbierany sprzęt elektryczny oraz elekt</w:t>
      </w:r>
      <w:r w:rsidR="00E452F0">
        <w:rPr>
          <w:rFonts w:ascii="Times New Roman" w:hAnsi="Times New Roman"/>
          <w:sz w:val="24"/>
          <w:szCs w:val="24"/>
        </w:rPr>
        <w:t>roniczny powinien być kompletny.</w:t>
      </w:r>
    </w:p>
    <w:p w:rsidR="00103A8A" w:rsidRDefault="00103A8A" w:rsidP="00103A8A">
      <w:pPr>
        <w:spacing w:after="0" w:line="240" w:lineRule="auto"/>
        <w:jc w:val="both"/>
        <w:rPr>
          <w:rFonts w:ascii="Times New Roman" w:hAnsi="Times New Roman"/>
          <w:sz w:val="24"/>
          <w:szCs w:val="24"/>
        </w:rPr>
      </w:pPr>
      <w:r>
        <w:rPr>
          <w:rFonts w:ascii="Times New Roman" w:hAnsi="Times New Roman"/>
          <w:sz w:val="24"/>
          <w:szCs w:val="24"/>
        </w:rPr>
        <w:t>Częstotliwość załadunku i wywozu  przez Wykonawcę – raz na pół roku. W ramach niniejszego zamówienia odbędą się dwie zbiórki przedmiotowych odpadów.</w:t>
      </w:r>
    </w:p>
    <w:p w:rsidR="00103A8A" w:rsidRDefault="00103A8A" w:rsidP="00103A8A">
      <w:pPr>
        <w:spacing w:after="0" w:line="240" w:lineRule="auto"/>
        <w:jc w:val="both"/>
        <w:rPr>
          <w:rFonts w:ascii="Times New Roman" w:hAnsi="Times New Roman"/>
          <w:sz w:val="24"/>
          <w:szCs w:val="24"/>
        </w:rPr>
      </w:pPr>
      <w:r>
        <w:rPr>
          <w:rFonts w:ascii="Times New Roman" w:hAnsi="Times New Roman"/>
          <w:sz w:val="24"/>
          <w:szCs w:val="24"/>
        </w:rPr>
        <w:t xml:space="preserve">Zbiórki tych odpadów należy przeprowadzić wiosną w miesiącach kwiecień lub maj i jesienią w miesiącach wrzesień lub październik.  </w:t>
      </w:r>
    </w:p>
    <w:p w:rsidR="00103A8A" w:rsidRDefault="00103A8A" w:rsidP="00103A8A">
      <w:pPr>
        <w:spacing w:after="0" w:line="240" w:lineRule="auto"/>
        <w:jc w:val="both"/>
        <w:rPr>
          <w:rFonts w:ascii="Times New Roman" w:hAnsi="Times New Roman"/>
          <w:b/>
          <w:color w:val="FF0000"/>
          <w:sz w:val="24"/>
          <w:szCs w:val="24"/>
        </w:rPr>
      </w:pPr>
    </w:p>
    <w:p w:rsidR="00103A8A" w:rsidRPr="004828E4" w:rsidRDefault="007C6A7E" w:rsidP="00103A8A">
      <w:pPr>
        <w:spacing w:after="0" w:line="240" w:lineRule="auto"/>
        <w:jc w:val="both"/>
        <w:rPr>
          <w:rFonts w:ascii="Times New Roman" w:hAnsi="Times New Roman"/>
          <w:b/>
          <w:sz w:val="24"/>
          <w:szCs w:val="24"/>
        </w:rPr>
      </w:pPr>
      <w:r w:rsidRPr="004828E4">
        <w:rPr>
          <w:rFonts w:ascii="Times New Roman" w:hAnsi="Times New Roman"/>
          <w:b/>
          <w:sz w:val="24"/>
          <w:szCs w:val="24"/>
        </w:rPr>
        <w:lastRenderedPageBreak/>
        <w:t>d</w:t>
      </w:r>
      <w:r w:rsidR="00103A8A" w:rsidRPr="004828E4">
        <w:rPr>
          <w:rFonts w:ascii="Times New Roman" w:hAnsi="Times New Roman"/>
          <w:b/>
          <w:sz w:val="24"/>
          <w:szCs w:val="24"/>
        </w:rPr>
        <w:t xml:space="preserve">) Odpady budowlane </w:t>
      </w:r>
    </w:p>
    <w:p w:rsidR="00103A8A" w:rsidRPr="004828E4" w:rsidRDefault="00103A8A" w:rsidP="00103A8A">
      <w:pPr>
        <w:spacing w:after="0" w:line="240" w:lineRule="auto"/>
        <w:jc w:val="both"/>
        <w:rPr>
          <w:rFonts w:ascii="Times New Roman" w:hAnsi="Times New Roman"/>
          <w:sz w:val="24"/>
          <w:szCs w:val="24"/>
        </w:rPr>
      </w:pPr>
    </w:p>
    <w:p w:rsidR="00103A8A" w:rsidRPr="004828E4" w:rsidRDefault="00103A8A" w:rsidP="00103A8A">
      <w:pPr>
        <w:spacing w:after="0" w:line="240" w:lineRule="auto"/>
        <w:jc w:val="both"/>
        <w:rPr>
          <w:rFonts w:ascii="Times New Roman" w:hAnsi="Times New Roman"/>
          <w:sz w:val="24"/>
          <w:szCs w:val="24"/>
        </w:rPr>
      </w:pPr>
      <w:r w:rsidRPr="004828E4">
        <w:rPr>
          <w:rFonts w:ascii="Times New Roman" w:hAnsi="Times New Roman"/>
          <w:sz w:val="24"/>
          <w:szCs w:val="24"/>
        </w:rPr>
        <w:t xml:space="preserve">Odbieranie odpadów budowlanych i remontowych nie jest przedmiotem niniejszego zamówienia. </w:t>
      </w:r>
    </w:p>
    <w:p w:rsidR="00103A8A" w:rsidRPr="004828E4" w:rsidRDefault="00103A8A" w:rsidP="00103A8A">
      <w:pPr>
        <w:spacing w:after="0" w:line="240" w:lineRule="auto"/>
        <w:jc w:val="both"/>
        <w:rPr>
          <w:rFonts w:ascii="Times New Roman" w:hAnsi="Times New Roman"/>
          <w:sz w:val="24"/>
          <w:szCs w:val="24"/>
        </w:rPr>
      </w:pPr>
    </w:p>
    <w:p w:rsidR="00103A8A" w:rsidRPr="004828E4" w:rsidRDefault="00103A8A" w:rsidP="00103A8A">
      <w:pPr>
        <w:spacing w:after="0" w:line="240" w:lineRule="auto"/>
        <w:jc w:val="both"/>
        <w:rPr>
          <w:rFonts w:ascii="Times New Roman" w:hAnsi="Times New Roman"/>
          <w:sz w:val="24"/>
          <w:szCs w:val="24"/>
        </w:rPr>
      </w:pPr>
      <w:r w:rsidRPr="004828E4">
        <w:rPr>
          <w:rFonts w:ascii="Times New Roman" w:hAnsi="Times New Roman"/>
          <w:sz w:val="24"/>
          <w:szCs w:val="24"/>
        </w:rPr>
        <w:t>W przypadku stwierdzenia przez pracowników Wykonawcy bezpośrednio dokonujących odbioru odpadów zapełnienia pojemnika na odpady zmieszane lub worka służącego do gromadzenia odpadów segregowanych odpadami budowlanymi lub remontowymi Wykonawca nie ma obowiązku odbioru odpadów.</w:t>
      </w:r>
    </w:p>
    <w:p w:rsidR="0010561F" w:rsidRDefault="0010561F" w:rsidP="00103A8A">
      <w:pPr>
        <w:spacing w:after="0" w:line="240" w:lineRule="auto"/>
        <w:jc w:val="both"/>
        <w:rPr>
          <w:rFonts w:ascii="Times New Roman" w:hAnsi="Times New Roman"/>
          <w:color w:val="FF0000"/>
          <w:sz w:val="24"/>
          <w:szCs w:val="24"/>
        </w:rPr>
      </w:pPr>
    </w:p>
    <w:p w:rsidR="0010561F" w:rsidRPr="00155988" w:rsidRDefault="007C6A7E" w:rsidP="007C6A7E">
      <w:pPr>
        <w:jc w:val="both"/>
        <w:rPr>
          <w:rFonts w:ascii="Times New Roman" w:hAnsi="Times New Roman"/>
          <w:b/>
          <w:sz w:val="24"/>
          <w:szCs w:val="24"/>
        </w:rPr>
      </w:pPr>
      <w:r w:rsidRPr="00155988">
        <w:rPr>
          <w:rFonts w:ascii="Times New Roman" w:hAnsi="Times New Roman"/>
          <w:b/>
          <w:sz w:val="24"/>
          <w:szCs w:val="24"/>
        </w:rPr>
        <w:t xml:space="preserve">e) </w:t>
      </w:r>
      <w:r w:rsidR="0010561F" w:rsidRPr="00155988">
        <w:rPr>
          <w:rFonts w:ascii="Times New Roman" w:hAnsi="Times New Roman"/>
          <w:b/>
          <w:sz w:val="24"/>
          <w:szCs w:val="24"/>
        </w:rPr>
        <w:t>Przeterminowane leki</w:t>
      </w:r>
    </w:p>
    <w:p w:rsidR="0010561F" w:rsidRPr="00155988" w:rsidRDefault="0010561F" w:rsidP="007C6A7E">
      <w:pPr>
        <w:jc w:val="both"/>
        <w:rPr>
          <w:rFonts w:ascii="Times New Roman" w:hAnsi="Times New Roman"/>
          <w:sz w:val="24"/>
          <w:szCs w:val="24"/>
        </w:rPr>
      </w:pPr>
      <w:r w:rsidRPr="00155988">
        <w:rPr>
          <w:rFonts w:ascii="Times New Roman" w:hAnsi="Times New Roman"/>
          <w:sz w:val="24"/>
          <w:szCs w:val="24"/>
        </w:rPr>
        <w:t>Wykonawca odbiera przeterminowane leki z dwóch punktów wskazanych przez Zamawiającego: z budynku przy ul. Jana Pawła II w Zatorach (Ośrodek Zdrowia Zatory) i</w:t>
      </w:r>
      <w:r w:rsidR="00155988" w:rsidRPr="00155988">
        <w:rPr>
          <w:rFonts w:ascii="Times New Roman" w:hAnsi="Times New Roman"/>
          <w:sz w:val="24"/>
          <w:szCs w:val="24"/>
        </w:rPr>
        <w:t> </w:t>
      </w:r>
      <w:r w:rsidRPr="00155988">
        <w:rPr>
          <w:rFonts w:ascii="Times New Roman" w:hAnsi="Times New Roman"/>
          <w:sz w:val="24"/>
          <w:szCs w:val="24"/>
        </w:rPr>
        <w:t>budynku przy ul. Strażackiej w Pniewie (Ośrodek Zdrowia Pniewo).</w:t>
      </w:r>
    </w:p>
    <w:p w:rsidR="00103A8A" w:rsidRPr="00155988" w:rsidRDefault="0010561F" w:rsidP="00155988">
      <w:pPr>
        <w:jc w:val="both"/>
        <w:rPr>
          <w:rFonts w:ascii="Times New Roman" w:hAnsi="Times New Roman"/>
          <w:color w:val="FF0000"/>
        </w:rPr>
      </w:pPr>
      <w:r w:rsidRPr="000D3989">
        <w:rPr>
          <w:rFonts w:ascii="Times New Roman" w:hAnsi="Times New Roman"/>
          <w:sz w:val="24"/>
          <w:szCs w:val="24"/>
        </w:rPr>
        <w:t xml:space="preserve">Częstotliwość wywozu przez Wykonawcę </w:t>
      </w:r>
      <w:r>
        <w:rPr>
          <w:rFonts w:ascii="Times New Roman" w:hAnsi="Times New Roman"/>
          <w:sz w:val="24"/>
          <w:szCs w:val="24"/>
        </w:rPr>
        <w:t xml:space="preserve">wyżej wymienionych odpadów </w:t>
      </w:r>
      <w:r w:rsidRPr="000D3989">
        <w:rPr>
          <w:rFonts w:ascii="Times New Roman" w:hAnsi="Times New Roman"/>
          <w:sz w:val="24"/>
          <w:szCs w:val="24"/>
        </w:rPr>
        <w:t xml:space="preserve">- jeden raz </w:t>
      </w:r>
      <w:r>
        <w:rPr>
          <w:rFonts w:ascii="Times New Roman" w:hAnsi="Times New Roman"/>
          <w:sz w:val="24"/>
          <w:szCs w:val="24"/>
        </w:rPr>
        <w:t>na pół roku.</w:t>
      </w:r>
    </w:p>
    <w:p w:rsidR="00FE2393" w:rsidRPr="00E800A1" w:rsidRDefault="00FE2393" w:rsidP="00E800A1">
      <w:pPr>
        <w:jc w:val="both"/>
        <w:rPr>
          <w:rFonts w:ascii="Times New Roman" w:hAnsi="Times New Roman"/>
        </w:rPr>
      </w:pPr>
      <w:r w:rsidRPr="00E800A1">
        <w:rPr>
          <w:rFonts w:ascii="Times New Roman" w:hAnsi="Times New Roman"/>
          <w:b/>
          <w:bCs/>
        </w:rPr>
        <w:t xml:space="preserve">4. </w:t>
      </w:r>
      <w:r w:rsidRPr="00E800A1">
        <w:rPr>
          <w:rFonts w:ascii="Times New Roman" w:hAnsi="Times New Roman"/>
        </w:rPr>
        <w:t>Obowiązkiem wykonawcy jest dostarczenie worków do selektywnej z</w:t>
      </w:r>
      <w:r w:rsidR="00950946" w:rsidRPr="00E800A1">
        <w:rPr>
          <w:rFonts w:ascii="Times New Roman" w:hAnsi="Times New Roman"/>
        </w:rPr>
        <w:t xml:space="preserve">biórki odpadów, </w:t>
      </w:r>
      <w:r w:rsidRPr="00E800A1">
        <w:rPr>
          <w:rFonts w:ascii="Times New Roman" w:hAnsi="Times New Roman"/>
        </w:rPr>
        <w:t>w</w:t>
      </w:r>
      <w:r w:rsidR="00950946" w:rsidRPr="00E800A1">
        <w:rPr>
          <w:rFonts w:ascii="Times New Roman" w:hAnsi="Times New Roman"/>
        </w:rPr>
        <w:t> </w:t>
      </w:r>
      <w:r w:rsidRPr="00E800A1">
        <w:rPr>
          <w:rFonts w:ascii="Times New Roman" w:hAnsi="Times New Roman"/>
        </w:rPr>
        <w:t>nieprzekraczalnym terminie do</w:t>
      </w:r>
      <w:r w:rsidR="007C6A7E">
        <w:rPr>
          <w:rFonts w:ascii="Times New Roman" w:hAnsi="Times New Roman"/>
        </w:rPr>
        <w:t xml:space="preserve"> 31 grudnia 2018 r.</w:t>
      </w:r>
      <w:r w:rsidRPr="00E800A1">
        <w:rPr>
          <w:rFonts w:ascii="Times New Roman" w:hAnsi="Times New Roman"/>
        </w:rPr>
        <w:t>, a następnie przy każdym odbiorze odpadów, w na</w:t>
      </w:r>
      <w:r w:rsidR="004828E4">
        <w:rPr>
          <w:rFonts w:ascii="Times New Roman" w:hAnsi="Times New Roman"/>
        </w:rPr>
        <w:t>stępujących kolorach</w:t>
      </w:r>
      <w:r w:rsidRPr="00E800A1">
        <w:rPr>
          <w:rFonts w:ascii="Times New Roman" w:hAnsi="Times New Roman"/>
        </w:rPr>
        <w:t>:</w:t>
      </w:r>
    </w:p>
    <w:p w:rsidR="00FE2393" w:rsidRPr="00E06995" w:rsidRDefault="00FE2393" w:rsidP="00E800A1">
      <w:pPr>
        <w:widowControl w:val="0"/>
        <w:numPr>
          <w:ilvl w:val="0"/>
          <w:numId w:val="3"/>
        </w:numPr>
        <w:suppressAutoHyphens/>
        <w:spacing w:after="0"/>
        <w:jc w:val="both"/>
        <w:rPr>
          <w:rFonts w:ascii="Times New Roman" w:hAnsi="Times New Roman"/>
        </w:rPr>
      </w:pPr>
      <w:r w:rsidRPr="00E06995">
        <w:rPr>
          <w:rFonts w:ascii="Times New Roman" w:hAnsi="Times New Roman"/>
        </w:rPr>
        <w:t xml:space="preserve">worki żółte z napisem „METALE I TWORZYWA SZTUCZNE” </w:t>
      </w:r>
    </w:p>
    <w:p w:rsidR="00FE2393" w:rsidRPr="00E06995" w:rsidRDefault="00FE2393" w:rsidP="00E800A1">
      <w:pPr>
        <w:widowControl w:val="0"/>
        <w:numPr>
          <w:ilvl w:val="0"/>
          <w:numId w:val="3"/>
        </w:numPr>
        <w:suppressAutoHyphens/>
        <w:spacing w:after="0"/>
        <w:jc w:val="both"/>
        <w:rPr>
          <w:rFonts w:ascii="Times New Roman" w:hAnsi="Times New Roman"/>
        </w:rPr>
      </w:pPr>
      <w:r w:rsidRPr="00E06995">
        <w:rPr>
          <w:rFonts w:ascii="Times New Roman" w:hAnsi="Times New Roman"/>
        </w:rPr>
        <w:t>worki zielone z napisem</w:t>
      </w:r>
      <w:r w:rsidR="004828E4" w:rsidRPr="00E06995">
        <w:rPr>
          <w:rFonts w:ascii="Times New Roman" w:hAnsi="Times New Roman"/>
        </w:rPr>
        <w:t xml:space="preserve"> „SZKŁO OPAKOWANIOWE” </w:t>
      </w:r>
    </w:p>
    <w:p w:rsidR="004828E4" w:rsidRPr="00E06995" w:rsidRDefault="00FE2393" w:rsidP="006C3E7E">
      <w:pPr>
        <w:widowControl w:val="0"/>
        <w:numPr>
          <w:ilvl w:val="0"/>
          <w:numId w:val="3"/>
        </w:numPr>
        <w:suppressAutoHyphens/>
        <w:spacing w:after="0"/>
        <w:jc w:val="both"/>
        <w:rPr>
          <w:rFonts w:ascii="Times New Roman" w:hAnsi="Times New Roman"/>
        </w:rPr>
      </w:pPr>
      <w:r w:rsidRPr="00E06995">
        <w:rPr>
          <w:rFonts w:ascii="Times New Roman" w:hAnsi="Times New Roman"/>
        </w:rPr>
        <w:t xml:space="preserve">worki niebieskie z napisem „PAPIER” </w:t>
      </w:r>
    </w:p>
    <w:p w:rsidR="004828E4" w:rsidRPr="00E06995" w:rsidRDefault="00FE2393" w:rsidP="004C50AD">
      <w:pPr>
        <w:widowControl w:val="0"/>
        <w:numPr>
          <w:ilvl w:val="0"/>
          <w:numId w:val="3"/>
        </w:numPr>
        <w:suppressAutoHyphens/>
        <w:spacing w:after="0"/>
        <w:jc w:val="both"/>
        <w:rPr>
          <w:rFonts w:ascii="Times New Roman" w:hAnsi="Times New Roman"/>
        </w:rPr>
      </w:pPr>
      <w:r w:rsidRPr="00E06995">
        <w:rPr>
          <w:rFonts w:ascii="Times New Roman" w:hAnsi="Times New Roman"/>
        </w:rPr>
        <w:t xml:space="preserve">worki brązowe z napisem „BIOODPADY” </w:t>
      </w:r>
    </w:p>
    <w:p w:rsidR="004828E4" w:rsidRPr="00E06995" w:rsidRDefault="004828E4" w:rsidP="004828E4">
      <w:pPr>
        <w:widowControl w:val="0"/>
        <w:suppressAutoHyphens/>
        <w:spacing w:after="0"/>
        <w:jc w:val="both"/>
        <w:rPr>
          <w:rFonts w:ascii="Times New Roman" w:hAnsi="Times New Roman"/>
        </w:rPr>
      </w:pPr>
    </w:p>
    <w:p w:rsidR="00155988" w:rsidRPr="00E06995" w:rsidRDefault="004828E4" w:rsidP="004828E4">
      <w:pPr>
        <w:widowControl w:val="0"/>
        <w:suppressAutoHyphens/>
        <w:spacing w:after="0"/>
        <w:jc w:val="both"/>
        <w:rPr>
          <w:rFonts w:ascii="Times New Roman" w:hAnsi="Times New Roman"/>
        </w:rPr>
      </w:pPr>
      <w:r w:rsidRPr="00E06995">
        <w:rPr>
          <w:rFonts w:ascii="Times New Roman" w:hAnsi="Times New Roman"/>
        </w:rPr>
        <w:t>Pojemniki</w:t>
      </w:r>
      <w:r w:rsidR="009073C7" w:rsidRPr="00E06995">
        <w:rPr>
          <w:rFonts w:ascii="Times New Roman" w:hAnsi="Times New Roman"/>
        </w:rPr>
        <w:t xml:space="preserve"> zostaną</w:t>
      </w:r>
      <w:r w:rsidRPr="00E06995">
        <w:rPr>
          <w:rFonts w:ascii="Times New Roman" w:hAnsi="Times New Roman"/>
        </w:rPr>
        <w:t xml:space="preserve"> dostarczone do Osiedlowych Spółdzielni Mieszkaniowych</w:t>
      </w:r>
      <w:r w:rsidR="009073C7" w:rsidRPr="00E06995">
        <w:rPr>
          <w:rFonts w:ascii="Times New Roman" w:hAnsi="Times New Roman"/>
        </w:rPr>
        <w:t xml:space="preserve"> w Zatorach i Gładczynie w nieprzekraczalnym terminie do dnia 31 grudnia 2018 roku w następujących kolorach:</w:t>
      </w:r>
    </w:p>
    <w:p w:rsidR="00155988" w:rsidRPr="00E06995" w:rsidRDefault="00155988" w:rsidP="004828E4">
      <w:pPr>
        <w:widowControl w:val="0"/>
        <w:suppressAutoHyphens/>
        <w:spacing w:after="0"/>
        <w:jc w:val="both"/>
        <w:rPr>
          <w:rFonts w:ascii="Times New Roman" w:hAnsi="Times New Roman"/>
        </w:rPr>
      </w:pPr>
    </w:p>
    <w:p w:rsidR="009073C7" w:rsidRPr="00E06995" w:rsidRDefault="009073C7" w:rsidP="009073C7">
      <w:pPr>
        <w:widowControl w:val="0"/>
        <w:numPr>
          <w:ilvl w:val="0"/>
          <w:numId w:val="3"/>
        </w:numPr>
        <w:suppressAutoHyphens/>
        <w:spacing w:after="0"/>
        <w:jc w:val="both"/>
        <w:rPr>
          <w:rFonts w:ascii="Times New Roman" w:hAnsi="Times New Roman"/>
        </w:rPr>
      </w:pPr>
      <w:r w:rsidRPr="00E06995">
        <w:rPr>
          <w:rFonts w:ascii="Times New Roman" w:hAnsi="Times New Roman"/>
        </w:rPr>
        <w:t xml:space="preserve">pojemniki żółte z napisem „METALE I TWORZYWA SZTUCZNE” </w:t>
      </w:r>
    </w:p>
    <w:p w:rsidR="009073C7" w:rsidRPr="00E06995" w:rsidRDefault="009073C7" w:rsidP="009073C7">
      <w:pPr>
        <w:widowControl w:val="0"/>
        <w:numPr>
          <w:ilvl w:val="0"/>
          <w:numId w:val="3"/>
        </w:numPr>
        <w:suppressAutoHyphens/>
        <w:spacing w:after="0"/>
        <w:jc w:val="both"/>
        <w:rPr>
          <w:rFonts w:ascii="Times New Roman" w:hAnsi="Times New Roman"/>
        </w:rPr>
      </w:pPr>
      <w:r w:rsidRPr="00E06995">
        <w:rPr>
          <w:rFonts w:ascii="Times New Roman" w:hAnsi="Times New Roman"/>
        </w:rPr>
        <w:t xml:space="preserve">pojemniki zielone z napisem „SZKŁO OPAKOWANIOWE” </w:t>
      </w:r>
    </w:p>
    <w:p w:rsidR="009073C7" w:rsidRPr="00E06995" w:rsidRDefault="009073C7" w:rsidP="009073C7">
      <w:pPr>
        <w:widowControl w:val="0"/>
        <w:numPr>
          <w:ilvl w:val="0"/>
          <w:numId w:val="3"/>
        </w:numPr>
        <w:suppressAutoHyphens/>
        <w:spacing w:after="0"/>
        <w:jc w:val="both"/>
        <w:rPr>
          <w:rFonts w:ascii="Times New Roman" w:hAnsi="Times New Roman"/>
        </w:rPr>
      </w:pPr>
      <w:r w:rsidRPr="00E06995">
        <w:rPr>
          <w:rFonts w:ascii="Times New Roman" w:hAnsi="Times New Roman"/>
        </w:rPr>
        <w:t xml:space="preserve">pojemniki niebieskie z napisem „PAPIER” </w:t>
      </w:r>
    </w:p>
    <w:p w:rsidR="004828E4" w:rsidRPr="009073C7" w:rsidRDefault="009073C7" w:rsidP="004828E4">
      <w:pPr>
        <w:widowControl w:val="0"/>
        <w:numPr>
          <w:ilvl w:val="0"/>
          <w:numId w:val="3"/>
        </w:numPr>
        <w:suppressAutoHyphens/>
        <w:spacing w:after="0"/>
        <w:jc w:val="both"/>
        <w:rPr>
          <w:rFonts w:ascii="Times New Roman" w:hAnsi="Times New Roman"/>
          <w:color w:val="FF0000"/>
        </w:rPr>
      </w:pPr>
      <w:r w:rsidRPr="00E06995">
        <w:rPr>
          <w:rFonts w:ascii="Times New Roman" w:hAnsi="Times New Roman"/>
        </w:rPr>
        <w:t xml:space="preserve">pojemniki brązowe z napisem „BIOODPADY” </w:t>
      </w:r>
    </w:p>
    <w:p w:rsidR="009073C7" w:rsidRDefault="009073C7" w:rsidP="004828E4">
      <w:pPr>
        <w:widowControl w:val="0"/>
        <w:suppressAutoHyphens/>
        <w:spacing w:after="0"/>
        <w:jc w:val="both"/>
        <w:rPr>
          <w:rFonts w:ascii="Times New Roman" w:hAnsi="Times New Roman"/>
          <w:color w:val="FF0000"/>
        </w:rPr>
      </w:pPr>
    </w:p>
    <w:p w:rsidR="00FE2393" w:rsidRPr="00E800A1" w:rsidRDefault="00FE2393" w:rsidP="00E800A1">
      <w:pPr>
        <w:jc w:val="both"/>
        <w:rPr>
          <w:rFonts w:ascii="Times New Roman" w:hAnsi="Times New Roman"/>
        </w:rPr>
      </w:pPr>
      <w:r w:rsidRPr="00E800A1">
        <w:rPr>
          <w:rFonts w:ascii="Times New Roman" w:hAnsi="Times New Roman"/>
        </w:rPr>
        <w:t>Dostarczone worki powinny odpowiadać następującym wymaganiom:</w:t>
      </w:r>
    </w:p>
    <w:p w:rsidR="00FE2393" w:rsidRPr="00E800A1" w:rsidRDefault="00FE2393" w:rsidP="00E800A1">
      <w:pPr>
        <w:widowControl w:val="0"/>
        <w:numPr>
          <w:ilvl w:val="0"/>
          <w:numId w:val="4"/>
        </w:numPr>
        <w:suppressAutoHyphens/>
        <w:spacing w:after="0"/>
        <w:jc w:val="both"/>
        <w:rPr>
          <w:rFonts w:ascii="Times New Roman" w:hAnsi="Times New Roman"/>
        </w:rPr>
      </w:pPr>
      <w:r w:rsidRPr="00E800A1">
        <w:rPr>
          <w:rFonts w:ascii="Times New Roman" w:hAnsi="Times New Roman"/>
        </w:rPr>
        <w:t>materiał – półprzezroczysta folia zabarwiona na wskazany wyżej kolor odpowiadający rodzajowi gromadzonych odpadów komunalnych;</w:t>
      </w:r>
    </w:p>
    <w:p w:rsidR="00FE2393" w:rsidRPr="00E800A1" w:rsidRDefault="00FE2393" w:rsidP="00E800A1">
      <w:pPr>
        <w:widowControl w:val="0"/>
        <w:numPr>
          <w:ilvl w:val="0"/>
          <w:numId w:val="4"/>
        </w:numPr>
        <w:suppressAutoHyphens/>
        <w:spacing w:after="0"/>
        <w:jc w:val="both"/>
        <w:rPr>
          <w:rFonts w:ascii="Times New Roman" w:hAnsi="Times New Roman"/>
        </w:rPr>
      </w:pPr>
      <w:r w:rsidRPr="00E800A1">
        <w:rPr>
          <w:rFonts w:ascii="Times New Roman" w:hAnsi="Times New Roman"/>
        </w:rPr>
        <w:t>worki powinny być oznakowane nazwą i danymi kont</w:t>
      </w:r>
      <w:r w:rsidR="00E800A1" w:rsidRPr="00E800A1">
        <w:rPr>
          <w:rFonts w:ascii="Times New Roman" w:hAnsi="Times New Roman"/>
        </w:rPr>
        <w:t xml:space="preserve">aktowymi Wykonawcy  </w:t>
      </w:r>
      <w:r w:rsidRPr="00E800A1">
        <w:rPr>
          <w:rFonts w:ascii="Times New Roman" w:hAnsi="Times New Roman"/>
        </w:rPr>
        <w:t>i Zamawiającego;</w:t>
      </w:r>
    </w:p>
    <w:p w:rsidR="00FE2393" w:rsidRDefault="00FE2393" w:rsidP="00E800A1">
      <w:pPr>
        <w:widowControl w:val="0"/>
        <w:numPr>
          <w:ilvl w:val="0"/>
          <w:numId w:val="4"/>
        </w:numPr>
        <w:suppressAutoHyphens/>
        <w:spacing w:after="0"/>
        <w:jc w:val="both"/>
        <w:rPr>
          <w:rFonts w:ascii="Times New Roman" w:hAnsi="Times New Roman"/>
        </w:rPr>
      </w:pPr>
      <w:r w:rsidRPr="00E800A1">
        <w:rPr>
          <w:rFonts w:ascii="Times New Roman" w:hAnsi="Times New Roman"/>
        </w:rPr>
        <w:t>worki powinny być oznaczone informacją o rodzaju odpadów, które należy w nich gromadzić oraz informacją o rodzaju odpadów, których w nich gromadzić nie wolno</w:t>
      </w:r>
      <w:r w:rsidR="00950946" w:rsidRPr="00E800A1">
        <w:rPr>
          <w:rFonts w:ascii="Times New Roman" w:hAnsi="Times New Roman"/>
        </w:rPr>
        <w:t>.</w:t>
      </w:r>
    </w:p>
    <w:p w:rsidR="009073C7" w:rsidRPr="00E800A1" w:rsidRDefault="009073C7" w:rsidP="009073C7">
      <w:pPr>
        <w:widowControl w:val="0"/>
        <w:suppressAutoHyphens/>
        <w:spacing w:after="0"/>
        <w:ind w:left="720"/>
        <w:jc w:val="both"/>
        <w:rPr>
          <w:rFonts w:ascii="Times New Roman" w:hAnsi="Times New Roman"/>
        </w:rPr>
      </w:pPr>
    </w:p>
    <w:p w:rsidR="009073C7" w:rsidRPr="00E800A1" w:rsidRDefault="00155988" w:rsidP="009073C7">
      <w:pPr>
        <w:jc w:val="both"/>
        <w:rPr>
          <w:rFonts w:ascii="Times New Roman" w:hAnsi="Times New Roman"/>
        </w:rPr>
      </w:pPr>
      <w:r>
        <w:rPr>
          <w:rFonts w:ascii="Times New Roman" w:hAnsi="Times New Roman"/>
        </w:rPr>
        <w:t>Dostarczone pojemniki do O</w:t>
      </w:r>
      <w:r w:rsidR="009073C7">
        <w:rPr>
          <w:rFonts w:ascii="Times New Roman" w:hAnsi="Times New Roman"/>
        </w:rPr>
        <w:t>siedlowych Spółdzielni Mieszkaniowych w Zatorach i Gładczynie</w:t>
      </w:r>
      <w:r w:rsidR="009073C7" w:rsidRPr="00E800A1">
        <w:rPr>
          <w:rFonts w:ascii="Times New Roman" w:hAnsi="Times New Roman"/>
        </w:rPr>
        <w:t xml:space="preserve"> powinny odpowiadać następującym wymaganiom:</w:t>
      </w:r>
    </w:p>
    <w:p w:rsidR="009073C7" w:rsidRPr="00E800A1" w:rsidRDefault="009073C7" w:rsidP="009073C7">
      <w:pPr>
        <w:widowControl w:val="0"/>
        <w:numPr>
          <w:ilvl w:val="0"/>
          <w:numId w:val="4"/>
        </w:numPr>
        <w:suppressAutoHyphens/>
        <w:spacing w:after="0"/>
        <w:jc w:val="both"/>
        <w:rPr>
          <w:rFonts w:ascii="Times New Roman" w:hAnsi="Times New Roman"/>
        </w:rPr>
      </w:pPr>
      <w:r>
        <w:rPr>
          <w:rFonts w:ascii="Times New Roman" w:hAnsi="Times New Roman"/>
        </w:rPr>
        <w:t>pojemniki powinny być zabarwione</w:t>
      </w:r>
      <w:r w:rsidRPr="00E800A1">
        <w:rPr>
          <w:rFonts w:ascii="Times New Roman" w:hAnsi="Times New Roman"/>
        </w:rPr>
        <w:t xml:space="preserve"> na wskazany wyżej kolor odpowiadający rodzajowi gromadzonych odpadów komunalnych;</w:t>
      </w:r>
    </w:p>
    <w:p w:rsidR="009073C7" w:rsidRPr="00E800A1" w:rsidRDefault="009073C7" w:rsidP="009073C7">
      <w:pPr>
        <w:widowControl w:val="0"/>
        <w:numPr>
          <w:ilvl w:val="0"/>
          <w:numId w:val="4"/>
        </w:numPr>
        <w:suppressAutoHyphens/>
        <w:spacing w:after="0"/>
        <w:jc w:val="both"/>
        <w:rPr>
          <w:rFonts w:ascii="Times New Roman" w:hAnsi="Times New Roman"/>
        </w:rPr>
      </w:pPr>
      <w:r w:rsidRPr="00E800A1">
        <w:rPr>
          <w:rFonts w:ascii="Times New Roman" w:hAnsi="Times New Roman"/>
        </w:rPr>
        <w:lastRenderedPageBreak/>
        <w:t>powinny być oznakowane nazwą i danymi kontaktowymi Wykonawcy  i Zamawiającego;</w:t>
      </w:r>
    </w:p>
    <w:p w:rsidR="00950946" w:rsidRDefault="009073C7" w:rsidP="00E800A1">
      <w:pPr>
        <w:widowControl w:val="0"/>
        <w:numPr>
          <w:ilvl w:val="0"/>
          <w:numId w:val="4"/>
        </w:numPr>
        <w:suppressAutoHyphens/>
        <w:spacing w:after="0"/>
        <w:jc w:val="both"/>
        <w:rPr>
          <w:rFonts w:ascii="Times New Roman" w:hAnsi="Times New Roman"/>
        </w:rPr>
      </w:pPr>
      <w:r w:rsidRPr="00E800A1">
        <w:rPr>
          <w:rFonts w:ascii="Times New Roman" w:hAnsi="Times New Roman"/>
        </w:rPr>
        <w:t>powinny być oznaczone informacją o rodzaju odpadów, które należy w nich gromadzić oraz informacją o rodzaju odpadów, których w nich gromadzić nie wolno.</w:t>
      </w:r>
    </w:p>
    <w:p w:rsidR="009073C7" w:rsidRPr="009073C7" w:rsidRDefault="009073C7" w:rsidP="009073C7">
      <w:pPr>
        <w:widowControl w:val="0"/>
        <w:suppressAutoHyphens/>
        <w:spacing w:after="0"/>
        <w:ind w:left="720"/>
        <w:jc w:val="both"/>
        <w:rPr>
          <w:rFonts w:ascii="Times New Roman" w:hAnsi="Times New Roman"/>
        </w:rPr>
      </w:pPr>
    </w:p>
    <w:p w:rsidR="00FE2393" w:rsidRPr="00E800A1" w:rsidRDefault="00FE2393" w:rsidP="00E800A1">
      <w:pPr>
        <w:jc w:val="both"/>
        <w:rPr>
          <w:rFonts w:ascii="Times New Roman" w:hAnsi="Times New Roman"/>
          <w:b/>
          <w:bCs/>
        </w:rPr>
      </w:pPr>
      <w:r w:rsidRPr="00E800A1">
        <w:rPr>
          <w:rFonts w:ascii="Times New Roman" w:hAnsi="Times New Roman"/>
        </w:rPr>
        <w:t xml:space="preserve">Czytelna instrukcja umieszczona na </w:t>
      </w:r>
      <w:r w:rsidR="009073C7">
        <w:rPr>
          <w:rFonts w:ascii="Times New Roman" w:hAnsi="Times New Roman"/>
        </w:rPr>
        <w:t>pojemnikach/</w:t>
      </w:r>
      <w:r w:rsidRPr="00E800A1">
        <w:rPr>
          <w:rFonts w:ascii="Times New Roman" w:hAnsi="Times New Roman"/>
        </w:rPr>
        <w:t xml:space="preserve">workach ma za zadanie ułatwić właścicielom nieruchomości prowadzenie selektywnej zbiórki odpadów </w:t>
      </w:r>
      <w:r w:rsidRPr="00E800A1">
        <w:rPr>
          <w:rFonts w:ascii="Times New Roman" w:hAnsi="Times New Roman"/>
          <w:color w:val="000000"/>
        </w:rPr>
        <w:t>a także przyczynić się do osiągnięcia poziomów odzysku odpadów kom</w:t>
      </w:r>
      <w:r w:rsidR="00950946" w:rsidRPr="00E800A1">
        <w:rPr>
          <w:rFonts w:ascii="Times New Roman" w:hAnsi="Times New Roman"/>
          <w:color w:val="000000"/>
        </w:rPr>
        <w:t>unalnych przez Gminę Zatory</w:t>
      </w:r>
      <w:r w:rsidRPr="00E800A1">
        <w:rPr>
          <w:rFonts w:ascii="Times New Roman" w:hAnsi="Times New Roman"/>
          <w:color w:val="000000"/>
        </w:rPr>
        <w:t>.</w:t>
      </w:r>
      <w:r w:rsidRPr="00E800A1">
        <w:rPr>
          <w:rFonts w:ascii="Times New Roman" w:hAnsi="Times New Roman"/>
        </w:rPr>
        <w:t xml:space="preserve"> Wykonawca dostarcza właścicielom nieruchomości przy każdym odbiorze odpadów selektywnie zebranych worki na </w:t>
      </w:r>
      <w:r w:rsidRPr="009073C7">
        <w:rPr>
          <w:rFonts w:ascii="Times New Roman" w:hAnsi="Times New Roman"/>
        </w:rPr>
        <w:t>tworzywa sztuczne i metal (żółte), szkło (zielone), papier (niebieskie), bioodpady (brązowe), w ilości równej liczbie wystawionych w dniu odbioru zapełnionych worków na poszczególne frakcje odpadów.</w:t>
      </w:r>
    </w:p>
    <w:p w:rsidR="00FE2393" w:rsidRPr="00E800A1" w:rsidRDefault="00FE2393" w:rsidP="00E800A1">
      <w:pPr>
        <w:jc w:val="both"/>
        <w:rPr>
          <w:rFonts w:ascii="Times New Roman" w:hAnsi="Times New Roman"/>
        </w:rPr>
      </w:pPr>
      <w:r w:rsidRPr="00E800A1">
        <w:rPr>
          <w:rFonts w:ascii="Times New Roman" w:hAnsi="Times New Roman"/>
          <w:b/>
          <w:bCs/>
        </w:rPr>
        <w:t xml:space="preserve">5. </w:t>
      </w:r>
      <w:r w:rsidRPr="00E800A1">
        <w:rPr>
          <w:rFonts w:ascii="Times New Roman" w:hAnsi="Times New Roman"/>
        </w:rPr>
        <w:t>Wykonawca jest zobowiązany do odbierania odpadów komunalnych:</w:t>
      </w:r>
    </w:p>
    <w:p w:rsidR="00FE2393" w:rsidRPr="00E800A1" w:rsidRDefault="00FE2393" w:rsidP="00E800A1">
      <w:pPr>
        <w:jc w:val="both"/>
        <w:rPr>
          <w:rFonts w:ascii="Times New Roman" w:hAnsi="Times New Roman"/>
        </w:rPr>
      </w:pPr>
      <w:r w:rsidRPr="00E800A1">
        <w:rPr>
          <w:rFonts w:ascii="Times New Roman" w:hAnsi="Times New Roman"/>
        </w:rPr>
        <w:t>w terminach wynikających z harmonogramu odbioru;</w:t>
      </w:r>
    </w:p>
    <w:p w:rsidR="00FE2393" w:rsidRPr="00E800A1" w:rsidRDefault="00FE2393" w:rsidP="00E800A1">
      <w:pPr>
        <w:widowControl w:val="0"/>
        <w:numPr>
          <w:ilvl w:val="0"/>
          <w:numId w:val="5"/>
        </w:numPr>
        <w:suppressAutoHyphens/>
        <w:spacing w:after="0"/>
        <w:jc w:val="both"/>
        <w:rPr>
          <w:rFonts w:ascii="Times New Roman" w:hAnsi="Times New Roman"/>
        </w:rPr>
      </w:pPr>
      <w:r w:rsidRPr="00E800A1">
        <w:rPr>
          <w:rFonts w:ascii="Times New Roman" w:hAnsi="Times New Roman"/>
        </w:rPr>
        <w:t>niezależnie od warunków atmosferycznych;</w:t>
      </w:r>
    </w:p>
    <w:p w:rsidR="00F62120" w:rsidRPr="00F62120" w:rsidRDefault="00FE2393" w:rsidP="00F62120">
      <w:pPr>
        <w:widowControl w:val="0"/>
        <w:numPr>
          <w:ilvl w:val="0"/>
          <w:numId w:val="5"/>
        </w:numPr>
        <w:suppressAutoHyphens/>
        <w:spacing w:after="0"/>
        <w:jc w:val="both"/>
        <w:rPr>
          <w:rFonts w:ascii="Times New Roman" w:hAnsi="Times New Roman"/>
          <w:b/>
          <w:bCs/>
        </w:rPr>
      </w:pPr>
      <w:r w:rsidRPr="00E800A1">
        <w:rPr>
          <w:rFonts w:ascii="Times New Roman" w:hAnsi="Times New Roman"/>
        </w:rPr>
        <w:t>pojazdami przystosowanymi do odbioru poszczególnych frakcji odpadów w sposób uni</w:t>
      </w:r>
      <w:r w:rsidR="00F62120">
        <w:rPr>
          <w:rFonts w:ascii="Times New Roman" w:hAnsi="Times New Roman"/>
        </w:rPr>
        <w:t>emożliwiający mieszanie odpadów.</w:t>
      </w:r>
    </w:p>
    <w:p w:rsidR="00F62120" w:rsidRPr="00F62120" w:rsidRDefault="00F62120" w:rsidP="00F62120">
      <w:pPr>
        <w:widowControl w:val="0"/>
        <w:suppressAutoHyphens/>
        <w:spacing w:after="0"/>
        <w:jc w:val="both"/>
        <w:rPr>
          <w:rFonts w:ascii="Times New Roman" w:hAnsi="Times New Roman"/>
          <w:b/>
          <w:bCs/>
        </w:rPr>
      </w:pPr>
    </w:p>
    <w:p w:rsidR="00FE2393" w:rsidRDefault="00FE2393" w:rsidP="00E800A1">
      <w:pPr>
        <w:jc w:val="both"/>
        <w:rPr>
          <w:rFonts w:ascii="Times New Roman" w:hAnsi="Times New Roman"/>
        </w:rPr>
      </w:pPr>
      <w:r w:rsidRPr="00E800A1">
        <w:rPr>
          <w:rFonts w:ascii="Times New Roman" w:hAnsi="Times New Roman"/>
          <w:b/>
          <w:bCs/>
        </w:rPr>
        <w:t xml:space="preserve">6. </w:t>
      </w:r>
      <w:r w:rsidRPr="00E800A1">
        <w:rPr>
          <w:rFonts w:ascii="Times New Roman" w:hAnsi="Times New Roman"/>
        </w:rPr>
        <w:t>Odbiór odpadów komunalnych od właścicieli nieruchomości Wykonawca powinien realizować w godzinach 7.00 – 20.00.</w:t>
      </w:r>
    </w:p>
    <w:p w:rsidR="00162297" w:rsidRDefault="00162297" w:rsidP="00162297">
      <w:pPr>
        <w:tabs>
          <w:tab w:val="left" w:pos="375"/>
        </w:tabs>
        <w:suppressAutoHyphens/>
        <w:spacing w:after="0" w:line="240" w:lineRule="auto"/>
        <w:ind w:right="20"/>
        <w:jc w:val="both"/>
        <w:rPr>
          <w:rFonts w:ascii="Arial Unicode MS" w:eastAsia="Arial Unicode MS" w:hAnsi="Arial Unicode MS"/>
        </w:rPr>
      </w:pPr>
      <w:r w:rsidRPr="00162297">
        <w:rPr>
          <w:rFonts w:ascii="Times New Roman" w:hAnsi="Times New Roman"/>
          <w:b/>
        </w:rPr>
        <w:t>7.</w:t>
      </w:r>
      <w:r>
        <w:rPr>
          <w:rFonts w:ascii="Times New Roman" w:hAnsi="Times New Roman"/>
        </w:rPr>
        <w:t xml:space="preserve"> Pojemniki i worki z odpadami będą wystawiane przed posesje do godziny 7</w:t>
      </w:r>
      <w:r>
        <w:rPr>
          <w:rFonts w:ascii="Times New Roman" w:hAnsi="Times New Roman"/>
          <w:vertAlign w:val="superscript"/>
        </w:rPr>
        <w:t>00</w:t>
      </w:r>
      <w:r>
        <w:rPr>
          <w:rFonts w:ascii="Times New Roman" w:hAnsi="Times New Roman"/>
        </w:rPr>
        <w:t>, w dniu przewidzianym w harmonogramie odbioru.</w:t>
      </w:r>
    </w:p>
    <w:p w:rsidR="00162297" w:rsidRPr="00162297" w:rsidRDefault="00162297" w:rsidP="00162297">
      <w:pPr>
        <w:tabs>
          <w:tab w:val="left" w:pos="375"/>
        </w:tabs>
        <w:suppressAutoHyphens/>
        <w:spacing w:after="0" w:line="240" w:lineRule="auto"/>
        <w:ind w:right="20"/>
        <w:jc w:val="both"/>
        <w:rPr>
          <w:rFonts w:ascii="Arial Unicode MS" w:eastAsia="Arial Unicode MS" w:hAnsi="Arial Unicode MS"/>
        </w:rPr>
      </w:pPr>
    </w:p>
    <w:p w:rsidR="00E31063" w:rsidRDefault="00162297" w:rsidP="00E31063">
      <w:pPr>
        <w:spacing w:after="0"/>
        <w:jc w:val="both"/>
        <w:rPr>
          <w:rFonts w:ascii="Times New Roman" w:eastAsia="Times New Roman" w:hAnsi="Times New Roman"/>
        </w:rPr>
      </w:pPr>
      <w:r>
        <w:rPr>
          <w:rFonts w:ascii="Times New Roman" w:hAnsi="Times New Roman"/>
          <w:b/>
        </w:rPr>
        <w:t>8</w:t>
      </w:r>
      <w:r w:rsidR="00E31063" w:rsidRPr="00E31063">
        <w:rPr>
          <w:rFonts w:ascii="Times New Roman" w:hAnsi="Times New Roman"/>
          <w:b/>
        </w:rPr>
        <w:t>.</w:t>
      </w:r>
      <w:r w:rsidR="00E31063">
        <w:rPr>
          <w:rFonts w:ascii="Times New Roman" w:hAnsi="Times New Roman"/>
        </w:rPr>
        <w:t xml:space="preserve"> Realizacja reklamacji (nieodebranie zgodnie z harmonogramem) - w ciągu 48 godzin od otrzymania zawiadomienia faxem lub e-mailem od Zamawiającego. Załatwienie reklamacji należy niezwłocznie potwierdzić fax nr 29 7410394 lub e-mail: </w:t>
      </w:r>
      <w:hyperlink r:id="rId9" w:history="1">
        <w:r w:rsidR="00E31063">
          <w:rPr>
            <w:rStyle w:val="Hipercze"/>
          </w:rPr>
          <w:t>odpady@zatory.pl</w:t>
        </w:r>
      </w:hyperlink>
      <w:r w:rsidR="00E31063">
        <w:rPr>
          <w:rFonts w:ascii="Times New Roman" w:hAnsi="Times New Roman"/>
        </w:rPr>
        <w:t xml:space="preserve"> </w:t>
      </w:r>
    </w:p>
    <w:p w:rsidR="00E31063" w:rsidRPr="00E31063" w:rsidRDefault="00E31063" w:rsidP="00E31063">
      <w:pPr>
        <w:spacing w:after="0"/>
        <w:jc w:val="both"/>
        <w:rPr>
          <w:rFonts w:ascii="Times New Roman" w:eastAsia="Times New Roman" w:hAnsi="Times New Roman"/>
        </w:rPr>
      </w:pPr>
    </w:p>
    <w:p w:rsidR="00FE2393" w:rsidRPr="00E800A1" w:rsidRDefault="00162297" w:rsidP="00E800A1">
      <w:pPr>
        <w:jc w:val="both"/>
        <w:rPr>
          <w:rFonts w:ascii="Times New Roman" w:hAnsi="Times New Roman"/>
          <w:b/>
          <w:bCs/>
        </w:rPr>
      </w:pPr>
      <w:r>
        <w:rPr>
          <w:rFonts w:ascii="Times New Roman" w:hAnsi="Times New Roman"/>
          <w:b/>
          <w:bCs/>
        </w:rPr>
        <w:t>9</w:t>
      </w:r>
      <w:r w:rsidR="00FE2393" w:rsidRPr="00E800A1">
        <w:rPr>
          <w:rFonts w:ascii="Times New Roman" w:hAnsi="Times New Roman"/>
          <w:b/>
          <w:bCs/>
        </w:rPr>
        <w:t>.</w:t>
      </w:r>
      <w:r w:rsidR="00FE2393" w:rsidRPr="00E800A1">
        <w:rPr>
          <w:rFonts w:ascii="Times New Roman" w:hAnsi="Times New Roman"/>
        </w:rPr>
        <w:t xml:space="preserve"> Wykonawca ma obowiązek posprzątać wokół pojemników na odpady komunalne, gdy zajdzie taka potrzeba. </w:t>
      </w:r>
    </w:p>
    <w:p w:rsidR="00FE2393" w:rsidRPr="00F62120" w:rsidRDefault="00162297" w:rsidP="00E800A1">
      <w:pPr>
        <w:jc w:val="both"/>
        <w:rPr>
          <w:rFonts w:ascii="Times New Roman" w:hAnsi="Times New Roman"/>
          <w:b/>
          <w:bCs/>
        </w:rPr>
      </w:pPr>
      <w:r>
        <w:rPr>
          <w:rFonts w:ascii="Times New Roman" w:hAnsi="Times New Roman"/>
          <w:b/>
          <w:bCs/>
        </w:rPr>
        <w:t>10</w:t>
      </w:r>
      <w:r w:rsidR="00FE2393" w:rsidRPr="00F62120">
        <w:rPr>
          <w:rFonts w:ascii="Times New Roman" w:hAnsi="Times New Roman"/>
          <w:b/>
          <w:bCs/>
        </w:rPr>
        <w:t xml:space="preserve">. </w:t>
      </w:r>
      <w:r w:rsidR="00FE2393" w:rsidRPr="00F62120">
        <w:rPr>
          <w:rFonts w:ascii="Times New Roman" w:hAnsi="Times New Roman"/>
        </w:rPr>
        <w:t>Wykonawca ma obowiązek odebrać na telefoniczne zgłoszenie właściciela nieruchomości odpady budowlane i rozbiórkowe gromadzone w kontenerach podstawionych przez Wykonawcę, za opłatą uiszczaną przez właściciela nieruchomości na rzecz Wykonawcy.</w:t>
      </w:r>
    </w:p>
    <w:p w:rsidR="00950946" w:rsidRPr="00F62120" w:rsidRDefault="00162297" w:rsidP="00E800A1">
      <w:pPr>
        <w:jc w:val="both"/>
        <w:rPr>
          <w:rFonts w:ascii="Times New Roman" w:hAnsi="Times New Roman"/>
          <w:b/>
          <w:bCs/>
        </w:rPr>
      </w:pPr>
      <w:r>
        <w:rPr>
          <w:rFonts w:ascii="Times New Roman" w:hAnsi="Times New Roman"/>
          <w:b/>
          <w:bCs/>
        </w:rPr>
        <w:t>11</w:t>
      </w:r>
      <w:r w:rsidR="00950946" w:rsidRPr="00F62120">
        <w:rPr>
          <w:rFonts w:ascii="Times New Roman" w:hAnsi="Times New Roman"/>
          <w:b/>
          <w:bCs/>
        </w:rPr>
        <w:t xml:space="preserve">. </w:t>
      </w:r>
      <w:r w:rsidR="00950946" w:rsidRPr="00F62120">
        <w:rPr>
          <w:rFonts w:ascii="Times New Roman" w:hAnsi="Times New Roman"/>
        </w:rPr>
        <w:t>Wykonawca ma obowiązek zagospodarować odpady zebrane w sposób selektywny i zmieszany poprzez przekazanie ich do odzysku lub unieszkodliwiania zgodnie z przepisami obowiązującego prawa oraz przedstawienie Zamawiającemu (raz w miesiącu wraz z fakturą za wykonaną usługę) dowodów potwierdzających wykonanie tych czynności, tj. karty ewidencji odpadu oraz dokumentów potwierdzających przekazanie odpadów do recyklingu (karty przekazania odpadu do odpowiednich instalacji).</w:t>
      </w:r>
    </w:p>
    <w:p w:rsidR="00950946" w:rsidRPr="00F62120" w:rsidRDefault="00162297" w:rsidP="00E800A1">
      <w:pPr>
        <w:jc w:val="both"/>
        <w:rPr>
          <w:rFonts w:ascii="Times New Roman" w:hAnsi="Times New Roman"/>
        </w:rPr>
      </w:pPr>
      <w:r>
        <w:rPr>
          <w:rFonts w:ascii="Times New Roman" w:hAnsi="Times New Roman"/>
          <w:b/>
          <w:bCs/>
        </w:rPr>
        <w:t>12</w:t>
      </w:r>
      <w:r w:rsidR="00950946" w:rsidRPr="00F62120">
        <w:rPr>
          <w:rFonts w:ascii="Times New Roman" w:hAnsi="Times New Roman"/>
          <w:b/>
          <w:bCs/>
        </w:rPr>
        <w:t xml:space="preserve">. </w:t>
      </w:r>
      <w:r w:rsidR="00950946" w:rsidRPr="00F62120">
        <w:rPr>
          <w:rFonts w:ascii="Times New Roman" w:hAnsi="Times New Roman"/>
        </w:rPr>
        <w:t>Wykonawca zobowiązany jest do opracowania harmonogramów odbioru odpadów i przedstawienie ich Zamawiającemu co najmniej na 14 dni przed rozpoczęciem świadczenia usługi. Harmonogramy winny obejmować cały okres realizacji umowy oraz uwzględniać częstotliwość odbioru odp</w:t>
      </w:r>
      <w:r w:rsidR="00F62120" w:rsidRPr="00F62120">
        <w:rPr>
          <w:rFonts w:ascii="Times New Roman" w:hAnsi="Times New Roman"/>
        </w:rPr>
        <w:t xml:space="preserve">adów selektywnie zebranych, </w:t>
      </w:r>
      <w:r w:rsidR="00950946" w:rsidRPr="00F62120">
        <w:rPr>
          <w:rFonts w:ascii="Times New Roman" w:hAnsi="Times New Roman"/>
        </w:rPr>
        <w:t>zmieszanych</w:t>
      </w:r>
      <w:r w:rsidR="00F62120" w:rsidRPr="00F62120">
        <w:rPr>
          <w:rFonts w:ascii="Times New Roman" w:hAnsi="Times New Roman"/>
        </w:rPr>
        <w:t>, odpadów wielogabarytowych</w:t>
      </w:r>
      <w:r w:rsidR="00950946" w:rsidRPr="00F62120">
        <w:rPr>
          <w:rFonts w:ascii="Times New Roman" w:hAnsi="Times New Roman"/>
        </w:rPr>
        <w:t xml:space="preserve"> wraz z określeniem kolejności miejscowości, z których będą odbierane odpady komunalne. Wykonawca jest odpowiedzialny za aktualizowanie Harmonogramu w miarę zaistniałych potrzeb.</w:t>
      </w:r>
    </w:p>
    <w:p w:rsidR="00950946" w:rsidRPr="00F62120" w:rsidRDefault="00950946" w:rsidP="00E800A1">
      <w:pPr>
        <w:jc w:val="both"/>
        <w:rPr>
          <w:rFonts w:ascii="Times New Roman" w:hAnsi="Times New Roman"/>
          <w:b/>
          <w:bCs/>
        </w:rPr>
      </w:pPr>
      <w:r w:rsidRPr="00F62120">
        <w:rPr>
          <w:rFonts w:ascii="Times New Roman" w:hAnsi="Times New Roman"/>
        </w:rPr>
        <w:lastRenderedPageBreak/>
        <w:t>Zamawiający i Wykonawca wspólnie odpowiadają za informowanie mieszkańców o zasadach i terminach odbierania poszczególnych rodzajów odpadów. W tym celu Wykonawca sporządza harmonogramy odbioru, które Zamawiający będzie akceptował i publikował na stronie internetowej Urzędu Gminy. Po akceptacji Zamawiającego Wykonawca zobowiązany jest do wydrukowania w/w har</w:t>
      </w:r>
      <w:r w:rsidR="00103A8A" w:rsidRPr="00F62120">
        <w:rPr>
          <w:rFonts w:ascii="Times New Roman" w:hAnsi="Times New Roman"/>
        </w:rPr>
        <w:t>monogramu w ilości co najmniej 2</w:t>
      </w:r>
      <w:r w:rsidRPr="00F62120">
        <w:rPr>
          <w:rFonts w:ascii="Times New Roman" w:hAnsi="Times New Roman"/>
        </w:rPr>
        <w:t>000 sztuk i przekazania go właścicielom nieruchomości np. podczas wyposażania ich w worki do selektywnej zbiórki odpadów w nieprzekraczalnym t</w:t>
      </w:r>
      <w:r w:rsidR="007C6A7E" w:rsidRPr="00F62120">
        <w:rPr>
          <w:rFonts w:ascii="Times New Roman" w:hAnsi="Times New Roman"/>
        </w:rPr>
        <w:t>erminie do dnia 31 grudnia 2018</w:t>
      </w:r>
      <w:r w:rsidRPr="00F62120">
        <w:rPr>
          <w:rFonts w:ascii="Times New Roman" w:hAnsi="Times New Roman"/>
        </w:rPr>
        <w:t xml:space="preserve"> r. </w:t>
      </w:r>
    </w:p>
    <w:p w:rsidR="00950946" w:rsidRPr="00155988" w:rsidRDefault="00162297" w:rsidP="00E800A1">
      <w:pPr>
        <w:jc w:val="both"/>
        <w:rPr>
          <w:rFonts w:ascii="Times New Roman" w:hAnsi="Times New Roman"/>
        </w:rPr>
      </w:pPr>
      <w:r w:rsidRPr="00155988">
        <w:rPr>
          <w:rFonts w:ascii="Times New Roman" w:hAnsi="Times New Roman"/>
          <w:b/>
          <w:bCs/>
        </w:rPr>
        <w:t>13</w:t>
      </w:r>
      <w:r w:rsidR="00950946" w:rsidRPr="00155988">
        <w:rPr>
          <w:rFonts w:ascii="Times New Roman" w:hAnsi="Times New Roman"/>
          <w:b/>
          <w:bCs/>
        </w:rPr>
        <w:t>.</w:t>
      </w:r>
      <w:r w:rsidR="00950946" w:rsidRPr="00155988">
        <w:rPr>
          <w:rFonts w:ascii="Times New Roman" w:hAnsi="Times New Roman"/>
          <w:bCs/>
        </w:rPr>
        <w:t xml:space="preserve"> </w:t>
      </w:r>
      <w:r w:rsidR="00950946" w:rsidRPr="00155988">
        <w:rPr>
          <w:rFonts w:ascii="Times New Roman" w:hAnsi="Times New Roman"/>
        </w:rPr>
        <w:t>Obowiązkiem Wykonawcy jest również kontrola właścicieli i użytkowników nieruchomości pod kątem wypełniania obowiązku w zakresie selektywnego zbierania odpadów komunalnych oraz informowanie Zamawiającego o przypadkach niedopełnienia przez właścicieli tego obowiązku.</w:t>
      </w:r>
    </w:p>
    <w:p w:rsidR="00950946" w:rsidRPr="00155988" w:rsidRDefault="00950946" w:rsidP="00E800A1">
      <w:pPr>
        <w:jc w:val="both"/>
        <w:rPr>
          <w:rFonts w:ascii="Times New Roman" w:hAnsi="Times New Roman"/>
        </w:rPr>
      </w:pPr>
      <w:r w:rsidRPr="00155988">
        <w:rPr>
          <w:rFonts w:ascii="Times New Roman" w:hAnsi="Times New Roman"/>
        </w:rPr>
        <w:t>Wykonawca sporządzi protokół wraz z dokumentacją fotograficzną, która będzie stanowić dowód niewywiązania się właściciela nieruchomości z obowiązku prowadzenia selektywnej zbiórki i przekaże je zamawiającemu w ciągu 48 godzin od momentu stwierdzenia naruszenia zasad</w:t>
      </w:r>
      <w:r w:rsidR="00155988" w:rsidRPr="00155988">
        <w:rPr>
          <w:rFonts w:ascii="Times New Roman" w:hAnsi="Times New Roman"/>
        </w:rPr>
        <w:t xml:space="preserve"> (w sposób elektroniczny lub papierowy - do uzgodnienia z Zamawiającym)</w:t>
      </w:r>
      <w:r w:rsidRPr="00155988">
        <w:rPr>
          <w:rFonts w:ascii="Times New Roman" w:hAnsi="Times New Roman"/>
        </w:rPr>
        <w:t>. Dokumenty powin</w:t>
      </w:r>
      <w:r w:rsidR="00713902" w:rsidRPr="00155988">
        <w:rPr>
          <w:rFonts w:ascii="Times New Roman" w:hAnsi="Times New Roman"/>
        </w:rPr>
        <w:t>ny jednoznacznie wskazywać datę</w:t>
      </w:r>
      <w:r w:rsidRPr="00155988">
        <w:rPr>
          <w:rFonts w:ascii="Times New Roman" w:hAnsi="Times New Roman"/>
        </w:rPr>
        <w:t xml:space="preserve"> naruszenia oraz adres nieruchomości. Zamawiający zastrzega sobie prawo do udziału w kontroli właściciela nieruchomości prowadzonej przez Wykonawcę. Uzgodnienia w tym zakresie dokonywane będą na bieżąco.</w:t>
      </w:r>
    </w:p>
    <w:p w:rsidR="00713902" w:rsidRPr="00155988" w:rsidRDefault="00713902" w:rsidP="00E800A1">
      <w:pPr>
        <w:jc w:val="both"/>
        <w:rPr>
          <w:rFonts w:ascii="Times New Roman" w:hAnsi="Times New Roman"/>
        </w:rPr>
      </w:pPr>
      <w:r w:rsidRPr="00155988">
        <w:rPr>
          <w:rFonts w:ascii="Times New Roman" w:hAnsi="Times New Roman"/>
        </w:rPr>
        <w:t>Nie wywiązywanie się z obowiązku segregacji odpadów, będzie skutkowało nie odebraniem śmieci od właścicieli nieruchomości, który zadeklarował prowadzenie segregacji. Wykonawca nie ma obowiązku odbierania odpadów segregowanych, w przypadku stwierdzenia naruszenia prawidłowości segregacji, po uprzednio sporządzonej dokumentacji</w:t>
      </w:r>
      <w:r w:rsidR="00155988" w:rsidRPr="00155988">
        <w:rPr>
          <w:rFonts w:ascii="Times New Roman" w:hAnsi="Times New Roman"/>
        </w:rPr>
        <w:t>,</w:t>
      </w:r>
      <w:r w:rsidRPr="00155988">
        <w:rPr>
          <w:rFonts w:ascii="Times New Roman" w:hAnsi="Times New Roman"/>
        </w:rPr>
        <w:t xml:space="preserve"> o której mowa w akapicie powyżej.</w:t>
      </w:r>
    </w:p>
    <w:p w:rsidR="00950946" w:rsidRPr="00E800A1" w:rsidRDefault="00162297" w:rsidP="00E800A1">
      <w:pPr>
        <w:jc w:val="both"/>
        <w:rPr>
          <w:rFonts w:ascii="Times New Roman" w:eastAsia="Times New Roman" w:hAnsi="Times New Roman"/>
        </w:rPr>
      </w:pPr>
      <w:r>
        <w:rPr>
          <w:rFonts w:ascii="Times New Roman" w:hAnsi="Times New Roman"/>
          <w:b/>
          <w:bCs/>
        </w:rPr>
        <w:t>14</w:t>
      </w:r>
      <w:r w:rsidR="00950946" w:rsidRPr="00E800A1">
        <w:rPr>
          <w:rFonts w:ascii="Times New Roman" w:hAnsi="Times New Roman"/>
          <w:b/>
          <w:bCs/>
        </w:rPr>
        <w:t xml:space="preserve">. </w:t>
      </w:r>
      <w:r w:rsidR="00950946" w:rsidRPr="00E800A1">
        <w:rPr>
          <w:rFonts w:ascii="Times New Roman" w:hAnsi="Times New Roman"/>
        </w:rPr>
        <w:t xml:space="preserve">Odbiór odpadów  będzie realizowany sprzed posesji po drogach utwardzonych lub gruntowych oraz z miejsc do tego wyznaczonych. </w:t>
      </w:r>
      <w:r w:rsidR="00950946" w:rsidRPr="00E800A1">
        <w:rPr>
          <w:rFonts w:ascii="Times New Roman" w:hAnsi="Times New Roman"/>
          <w:color w:val="000000"/>
        </w:rPr>
        <w:t xml:space="preserve">Odbiór i transport odpadów w sytuacjach, w których dojazd do punktów wywozowych będzie utrudniony z powodu prowadzonych remontów dróg, dojazdów itp. nie daje Wykonawcy możliwości wnoszenia roszczeń z tytułu wzrostu kosztów realizacji przedmiotu umowy. </w:t>
      </w:r>
    </w:p>
    <w:p w:rsidR="00950946" w:rsidRPr="00155988" w:rsidRDefault="00950946" w:rsidP="00771E2D">
      <w:pPr>
        <w:autoSpaceDE w:val="0"/>
        <w:jc w:val="both"/>
        <w:rPr>
          <w:rFonts w:ascii="Times New Roman" w:eastAsia="Times New Roman" w:hAnsi="Times New Roman"/>
        </w:rPr>
      </w:pPr>
      <w:r w:rsidRPr="00155988">
        <w:rPr>
          <w:rFonts w:ascii="Times New Roman" w:eastAsia="Times New Roman" w:hAnsi="Times New Roman"/>
        </w:rPr>
        <w:t>a) Odpady nale</w:t>
      </w:r>
      <w:r w:rsidRPr="00155988">
        <w:rPr>
          <w:rFonts w:ascii="Times New Roman" w:eastAsia="TimesNewRoman" w:hAnsi="Times New Roman"/>
        </w:rPr>
        <w:t>ż</w:t>
      </w:r>
      <w:r w:rsidRPr="00155988">
        <w:rPr>
          <w:rFonts w:ascii="Times New Roman" w:eastAsia="Times New Roman" w:hAnsi="Times New Roman"/>
        </w:rPr>
        <w:t>y odbiera</w:t>
      </w:r>
      <w:r w:rsidRPr="00155988">
        <w:rPr>
          <w:rFonts w:ascii="Times New Roman" w:eastAsia="TimesNewRoman" w:hAnsi="Times New Roman"/>
        </w:rPr>
        <w:t xml:space="preserve">ć </w:t>
      </w:r>
      <w:r w:rsidRPr="00155988">
        <w:rPr>
          <w:rFonts w:ascii="Times New Roman" w:eastAsia="Times New Roman" w:hAnsi="Times New Roman"/>
        </w:rPr>
        <w:t>specjalistycznym sprz</w:t>
      </w:r>
      <w:r w:rsidRPr="00155988">
        <w:rPr>
          <w:rFonts w:ascii="Times New Roman" w:eastAsia="TimesNewRoman" w:hAnsi="Times New Roman"/>
        </w:rPr>
        <w:t>ę</w:t>
      </w:r>
      <w:r w:rsidRPr="00155988">
        <w:rPr>
          <w:rFonts w:ascii="Times New Roman" w:eastAsia="Times New Roman" w:hAnsi="Times New Roman"/>
        </w:rPr>
        <w:t xml:space="preserve">tem, </w:t>
      </w:r>
      <w:r w:rsidR="00771E2D" w:rsidRPr="00155988">
        <w:rPr>
          <w:rFonts w:ascii="Times New Roman" w:eastAsia="Times New Roman" w:hAnsi="Times New Roman"/>
        </w:rPr>
        <w:t>zapewniającym prawidłowe wykonanie przedmiotu zamówienia.</w:t>
      </w:r>
    </w:p>
    <w:p w:rsidR="00950946" w:rsidRPr="00155988" w:rsidRDefault="00950946" w:rsidP="00E800A1">
      <w:pPr>
        <w:autoSpaceDE w:val="0"/>
        <w:jc w:val="both"/>
        <w:rPr>
          <w:rFonts w:ascii="Times New Roman" w:eastAsia="Times New Roman" w:hAnsi="Times New Roman"/>
        </w:rPr>
      </w:pPr>
      <w:r w:rsidRPr="00155988">
        <w:rPr>
          <w:rFonts w:ascii="Times New Roman" w:eastAsia="Times New Roman" w:hAnsi="Times New Roman"/>
        </w:rPr>
        <w:t>c) Nie dopuszcza si</w:t>
      </w:r>
      <w:r w:rsidRPr="00155988">
        <w:rPr>
          <w:rFonts w:ascii="Times New Roman" w:eastAsia="TimesNewRoman" w:hAnsi="Times New Roman"/>
        </w:rPr>
        <w:t xml:space="preserve">ę </w:t>
      </w:r>
      <w:r w:rsidRPr="00155988">
        <w:rPr>
          <w:rFonts w:ascii="Times New Roman" w:eastAsia="Times New Roman" w:hAnsi="Times New Roman"/>
        </w:rPr>
        <w:t xml:space="preserve">stosowania </w:t>
      </w:r>
      <w:r w:rsidRPr="00155988">
        <w:rPr>
          <w:rFonts w:ascii="Times New Roman" w:eastAsia="TimesNewRoman" w:hAnsi="Times New Roman"/>
        </w:rPr>
        <w:t>ś</w:t>
      </w:r>
      <w:r w:rsidRPr="00155988">
        <w:rPr>
          <w:rFonts w:ascii="Times New Roman" w:eastAsia="Times New Roman" w:hAnsi="Times New Roman"/>
        </w:rPr>
        <w:t>mieciarek słu</w:t>
      </w:r>
      <w:r w:rsidRPr="00155988">
        <w:rPr>
          <w:rFonts w:ascii="Times New Roman" w:eastAsia="TimesNewRoman" w:hAnsi="Times New Roman"/>
        </w:rPr>
        <w:t>żą</w:t>
      </w:r>
      <w:r w:rsidRPr="00155988">
        <w:rPr>
          <w:rFonts w:ascii="Times New Roman" w:eastAsia="Times New Roman" w:hAnsi="Times New Roman"/>
        </w:rPr>
        <w:t>cych do zbierania odpadów komunalnych zmieszanych do zbierania odpadów selektywnie gromadzonych. Wymagane jest posiadanie odr</w:t>
      </w:r>
      <w:r w:rsidRPr="00155988">
        <w:rPr>
          <w:rFonts w:ascii="Times New Roman" w:eastAsia="TimesNewRoman" w:hAnsi="Times New Roman"/>
        </w:rPr>
        <w:t>ę</w:t>
      </w:r>
      <w:r w:rsidRPr="00155988">
        <w:rPr>
          <w:rFonts w:ascii="Times New Roman" w:eastAsia="Times New Roman" w:hAnsi="Times New Roman"/>
        </w:rPr>
        <w:t>bnego pojazdu do zbierania odpadów selektywnie gromadzonych. Pojazd musi się odró</w:t>
      </w:r>
      <w:r w:rsidRPr="00155988">
        <w:rPr>
          <w:rFonts w:ascii="Times New Roman" w:eastAsia="TimesNewRoman" w:hAnsi="Times New Roman"/>
        </w:rPr>
        <w:t>ż</w:t>
      </w:r>
      <w:r w:rsidRPr="00155988">
        <w:rPr>
          <w:rFonts w:ascii="Times New Roman" w:eastAsia="Times New Roman" w:hAnsi="Times New Roman"/>
        </w:rPr>
        <w:t>nia</w:t>
      </w:r>
      <w:r w:rsidRPr="00155988">
        <w:rPr>
          <w:rFonts w:ascii="Times New Roman" w:eastAsia="TimesNewRoman" w:hAnsi="Times New Roman"/>
        </w:rPr>
        <w:t xml:space="preserve">ć </w:t>
      </w:r>
      <w:r w:rsidRPr="00155988">
        <w:rPr>
          <w:rFonts w:ascii="Times New Roman" w:eastAsia="Times New Roman" w:hAnsi="Times New Roman"/>
        </w:rPr>
        <w:t>od pozostałego sprz</w:t>
      </w:r>
      <w:r w:rsidRPr="00155988">
        <w:rPr>
          <w:rFonts w:ascii="Times New Roman" w:eastAsia="TimesNewRoman" w:hAnsi="Times New Roman"/>
        </w:rPr>
        <w:t>ę</w:t>
      </w:r>
      <w:r w:rsidRPr="00155988">
        <w:rPr>
          <w:rFonts w:ascii="Times New Roman" w:eastAsia="Times New Roman" w:hAnsi="Times New Roman"/>
        </w:rPr>
        <w:t>tu zbieraj</w:t>
      </w:r>
      <w:r w:rsidRPr="00155988">
        <w:rPr>
          <w:rFonts w:ascii="Times New Roman" w:eastAsia="TimesNewRoman" w:hAnsi="Times New Roman"/>
        </w:rPr>
        <w:t>ą</w:t>
      </w:r>
      <w:r w:rsidRPr="00155988">
        <w:rPr>
          <w:rFonts w:ascii="Times New Roman" w:eastAsia="Times New Roman" w:hAnsi="Times New Roman"/>
        </w:rPr>
        <w:t>cego odpady zmieszane np. kolorem i by</w:t>
      </w:r>
      <w:r w:rsidRPr="00155988">
        <w:rPr>
          <w:rFonts w:ascii="Times New Roman" w:eastAsia="TimesNewRoman" w:hAnsi="Times New Roman"/>
        </w:rPr>
        <w:t xml:space="preserve">ć </w:t>
      </w:r>
      <w:r w:rsidRPr="00155988">
        <w:rPr>
          <w:rFonts w:ascii="Times New Roman" w:eastAsia="Times New Roman" w:hAnsi="Times New Roman"/>
        </w:rPr>
        <w:t>wyra</w:t>
      </w:r>
      <w:r w:rsidRPr="00155988">
        <w:rPr>
          <w:rFonts w:ascii="Times New Roman" w:eastAsia="TimesNewRoman" w:hAnsi="Times New Roman"/>
        </w:rPr>
        <w:t>ź</w:t>
      </w:r>
      <w:r w:rsidRPr="00155988">
        <w:rPr>
          <w:rFonts w:ascii="Times New Roman" w:eastAsia="Times New Roman" w:hAnsi="Times New Roman"/>
        </w:rPr>
        <w:t xml:space="preserve">nie oznaczony z przodu i z boku pojazdu </w:t>
      </w:r>
      <w:r w:rsidRPr="00155988">
        <w:rPr>
          <w:rFonts w:ascii="Times New Roman" w:eastAsia="TimesNewRoman" w:hAnsi="Times New Roman"/>
        </w:rPr>
        <w:t>ż</w:t>
      </w:r>
      <w:r w:rsidRPr="00155988">
        <w:rPr>
          <w:rFonts w:ascii="Times New Roman" w:eastAsia="Times New Roman" w:hAnsi="Times New Roman"/>
        </w:rPr>
        <w:t>e zbiera odpady selektywnie gromadzone („ZBIÓRKA SUROWCÓW” )</w:t>
      </w:r>
      <w:r w:rsidR="00771E2D" w:rsidRPr="00155988">
        <w:rPr>
          <w:rFonts w:ascii="Times New Roman" w:eastAsia="Times New Roman" w:hAnsi="Times New Roman"/>
        </w:rPr>
        <w:t>.</w:t>
      </w:r>
    </w:p>
    <w:p w:rsidR="00950946" w:rsidRPr="00155988" w:rsidRDefault="00771E2D" w:rsidP="00E800A1">
      <w:pPr>
        <w:autoSpaceDE w:val="0"/>
        <w:jc w:val="both"/>
        <w:rPr>
          <w:rFonts w:ascii="Times New Roman" w:eastAsia="Times New Roman" w:hAnsi="Times New Roman"/>
        </w:rPr>
      </w:pPr>
      <w:r w:rsidRPr="00155988">
        <w:rPr>
          <w:rFonts w:ascii="Times New Roman" w:eastAsia="Times New Roman" w:hAnsi="Times New Roman"/>
        </w:rPr>
        <w:t>d) W razie awarii pojazdu W</w:t>
      </w:r>
      <w:r w:rsidR="00950946" w:rsidRPr="00155988">
        <w:rPr>
          <w:rFonts w:ascii="Times New Roman" w:eastAsia="Times New Roman" w:hAnsi="Times New Roman"/>
        </w:rPr>
        <w:t xml:space="preserve">ykonawca </w:t>
      </w:r>
      <w:r w:rsidRPr="00155988">
        <w:rPr>
          <w:rFonts w:ascii="Times New Roman" w:eastAsia="Times New Roman" w:hAnsi="Times New Roman"/>
        </w:rPr>
        <w:t xml:space="preserve">w celu dalszej, niezakłóconej realizacji umowy </w:t>
      </w:r>
      <w:r w:rsidR="00950946" w:rsidRPr="00155988">
        <w:rPr>
          <w:rFonts w:ascii="Times New Roman" w:eastAsia="Times New Roman" w:hAnsi="Times New Roman"/>
        </w:rPr>
        <w:t>zapewni pojazd zast</w:t>
      </w:r>
      <w:r w:rsidR="00950946" w:rsidRPr="00155988">
        <w:rPr>
          <w:rFonts w:ascii="Times New Roman" w:eastAsia="TimesNewRoman" w:hAnsi="Times New Roman"/>
        </w:rPr>
        <w:t>ę</w:t>
      </w:r>
      <w:r w:rsidRPr="00155988">
        <w:rPr>
          <w:rFonts w:ascii="Times New Roman" w:eastAsia="Times New Roman" w:hAnsi="Times New Roman"/>
        </w:rPr>
        <w:t>pczy.</w:t>
      </w:r>
    </w:p>
    <w:p w:rsidR="00950946" w:rsidRPr="00155988" w:rsidRDefault="00950946" w:rsidP="00E800A1">
      <w:pPr>
        <w:autoSpaceDE w:val="0"/>
        <w:jc w:val="both"/>
        <w:rPr>
          <w:rFonts w:ascii="Times New Roman" w:eastAsia="Times New Roman" w:hAnsi="Times New Roman"/>
        </w:rPr>
      </w:pPr>
      <w:r w:rsidRPr="00155988">
        <w:rPr>
          <w:rFonts w:ascii="Times New Roman" w:eastAsia="Times New Roman" w:hAnsi="Times New Roman"/>
        </w:rPr>
        <w:t>e) Pojazdy musz</w:t>
      </w:r>
      <w:r w:rsidRPr="00155988">
        <w:rPr>
          <w:rFonts w:ascii="Times New Roman" w:eastAsia="TimesNewRoman" w:hAnsi="Times New Roman"/>
        </w:rPr>
        <w:t xml:space="preserve">ą </w:t>
      </w:r>
      <w:r w:rsidRPr="00155988">
        <w:rPr>
          <w:rFonts w:ascii="Times New Roman" w:eastAsia="Times New Roman" w:hAnsi="Times New Roman"/>
        </w:rPr>
        <w:t>by</w:t>
      </w:r>
      <w:r w:rsidRPr="00155988">
        <w:rPr>
          <w:rFonts w:ascii="Times New Roman" w:eastAsia="TimesNewRoman" w:hAnsi="Times New Roman"/>
        </w:rPr>
        <w:t xml:space="preserve">ć </w:t>
      </w:r>
      <w:r w:rsidRPr="00155988">
        <w:rPr>
          <w:rFonts w:ascii="Times New Roman" w:eastAsia="Times New Roman" w:hAnsi="Times New Roman"/>
        </w:rPr>
        <w:t>trwale i czytelnie oznakowane, w widocznym miejscu, nazw</w:t>
      </w:r>
      <w:r w:rsidRPr="00155988">
        <w:rPr>
          <w:rFonts w:ascii="Times New Roman" w:eastAsia="TimesNewRoman" w:hAnsi="Times New Roman"/>
        </w:rPr>
        <w:t xml:space="preserve">ą </w:t>
      </w:r>
      <w:r w:rsidRPr="00155988">
        <w:rPr>
          <w:rFonts w:ascii="Times New Roman" w:eastAsia="Times New Roman" w:hAnsi="Times New Roman"/>
        </w:rPr>
        <w:t>firmy oraz danymi adresowymi i numerem telefonu podmiotu odbieraj</w:t>
      </w:r>
      <w:r w:rsidRPr="00155988">
        <w:rPr>
          <w:rFonts w:ascii="Times New Roman" w:eastAsia="TimesNewRoman" w:hAnsi="Times New Roman"/>
        </w:rPr>
        <w:t>ą</w:t>
      </w:r>
      <w:r w:rsidRPr="00155988">
        <w:rPr>
          <w:rFonts w:ascii="Times New Roman" w:eastAsia="Times New Roman" w:hAnsi="Times New Roman"/>
        </w:rPr>
        <w:t>cego odpady komunalne od wła</w:t>
      </w:r>
      <w:r w:rsidRPr="00155988">
        <w:rPr>
          <w:rFonts w:ascii="Times New Roman" w:eastAsia="TimesNewRoman" w:hAnsi="Times New Roman"/>
        </w:rPr>
        <w:t>ś</w:t>
      </w:r>
      <w:r w:rsidRPr="00155988">
        <w:rPr>
          <w:rFonts w:ascii="Times New Roman" w:eastAsia="Times New Roman" w:hAnsi="Times New Roman"/>
        </w:rPr>
        <w:t>cicieli nieruchomo</w:t>
      </w:r>
      <w:r w:rsidRPr="00155988">
        <w:rPr>
          <w:rFonts w:ascii="Times New Roman" w:eastAsia="TimesNewRoman" w:hAnsi="Times New Roman"/>
        </w:rPr>
        <w:t>ś</w:t>
      </w:r>
      <w:r w:rsidR="00771E2D" w:rsidRPr="00155988">
        <w:rPr>
          <w:rFonts w:ascii="Times New Roman" w:eastAsia="Times New Roman" w:hAnsi="Times New Roman"/>
        </w:rPr>
        <w:t>ci.</w:t>
      </w:r>
    </w:p>
    <w:p w:rsidR="00950946" w:rsidRPr="00155988" w:rsidRDefault="00950946" w:rsidP="00E800A1">
      <w:pPr>
        <w:autoSpaceDE w:val="0"/>
        <w:jc w:val="both"/>
        <w:rPr>
          <w:rFonts w:ascii="Times New Roman" w:eastAsia="Times New Roman" w:hAnsi="Times New Roman"/>
        </w:rPr>
      </w:pPr>
      <w:r w:rsidRPr="00155988">
        <w:rPr>
          <w:rFonts w:ascii="Times New Roman" w:eastAsia="Times New Roman" w:hAnsi="Times New Roman"/>
        </w:rPr>
        <w:t>f) Pojazdy musz</w:t>
      </w:r>
      <w:r w:rsidRPr="00155988">
        <w:rPr>
          <w:rFonts w:ascii="Times New Roman" w:eastAsia="TimesNewRoman" w:hAnsi="Times New Roman"/>
        </w:rPr>
        <w:t xml:space="preserve">ą </w:t>
      </w:r>
      <w:r w:rsidRPr="00155988">
        <w:rPr>
          <w:rFonts w:ascii="Times New Roman" w:eastAsia="Times New Roman" w:hAnsi="Times New Roman"/>
        </w:rPr>
        <w:t>by</w:t>
      </w:r>
      <w:r w:rsidRPr="00155988">
        <w:rPr>
          <w:rFonts w:ascii="Times New Roman" w:eastAsia="TimesNewRoman" w:hAnsi="Times New Roman"/>
        </w:rPr>
        <w:t xml:space="preserve">ć </w:t>
      </w:r>
      <w:r w:rsidRPr="00155988">
        <w:rPr>
          <w:rFonts w:ascii="Times New Roman" w:eastAsia="Times New Roman" w:hAnsi="Times New Roman"/>
        </w:rPr>
        <w:t>zarejestrowane i dopuszczone do ruchu oraz posiada</w:t>
      </w:r>
      <w:r w:rsidRPr="00155988">
        <w:rPr>
          <w:rFonts w:ascii="Times New Roman" w:eastAsia="TimesNewRoman" w:hAnsi="Times New Roman"/>
        </w:rPr>
        <w:t xml:space="preserve">ć </w:t>
      </w:r>
      <w:r w:rsidRPr="00155988">
        <w:rPr>
          <w:rFonts w:ascii="Times New Roman" w:eastAsia="Times New Roman" w:hAnsi="Times New Roman"/>
        </w:rPr>
        <w:t xml:space="preserve">aktualne badania techniczne i </w:t>
      </w:r>
      <w:r w:rsidRPr="00155988">
        <w:rPr>
          <w:rFonts w:ascii="Times New Roman" w:eastAsia="TimesNewRoman" w:hAnsi="Times New Roman"/>
        </w:rPr>
        <w:t>ś</w:t>
      </w:r>
      <w:r w:rsidRPr="00155988">
        <w:rPr>
          <w:rFonts w:ascii="Times New Roman" w:eastAsia="Times New Roman" w:hAnsi="Times New Roman"/>
        </w:rPr>
        <w:t>wiadectwa dopuszczenia do ruchu zgodni</w:t>
      </w:r>
      <w:r w:rsidR="00771E2D" w:rsidRPr="00155988">
        <w:rPr>
          <w:rFonts w:ascii="Times New Roman" w:eastAsia="Times New Roman" w:hAnsi="Times New Roman"/>
        </w:rPr>
        <w:t>e z przepisami o ruchu drogowym.</w:t>
      </w:r>
    </w:p>
    <w:p w:rsidR="00950946" w:rsidRPr="00155988" w:rsidRDefault="00950946" w:rsidP="00E800A1">
      <w:pPr>
        <w:autoSpaceDE w:val="0"/>
        <w:jc w:val="both"/>
        <w:rPr>
          <w:rFonts w:ascii="Times New Roman" w:eastAsia="Times New Roman" w:hAnsi="Times New Roman"/>
        </w:rPr>
      </w:pPr>
      <w:r w:rsidRPr="00155988">
        <w:rPr>
          <w:rFonts w:ascii="Times New Roman" w:eastAsia="Times New Roman" w:hAnsi="Times New Roman"/>
        </w:rPr>
        <w:lastRenderedPageBreak/>
        <w:t>g) Pojazdy i urz</w:t>
      </w:r>
      <w:r w:rsidRPr="00155988">
        <w:rPr>
          <w:rFonts w:ascii="Times New Roman" w:eastAsia="TimesNewRoman" w:hAnsi="Times New Roman"/>
        </w:rPr>
        <w:t>ą</w:t>
      </w:r>
      <w:r w:rsidRPr="00155988">
        <w:rPr>
          <w:rFonts w:ascii="Times New Roman" w:eastAsia="Times New Roman" w:hAnsi="Times New Roman"/>
        </w:rPr>
        <w:t>dzenia musz</w:t>
      </w:r>
      <w:r w:rsidRPr="00155988">
        <w:rPr>
          <w:rFonts w:ascii="Times New Roman" w:eastAsia="TimesNewRoman" w:hAnsi="Times New Roman"/>
        </w:rPr>
        <w:t xml:space="preserve">ą </w:t>
      </w:r>
      <w:r w:rsidRPr="00155988">
        <w:rPr>
          <w:rFonts w:ascii="Times New Roman" w:eastAsia="Times New Roman" w:hAnsi="Times New Roman"/>
        </w:rPr>
        <w:t>by</w:t>
      </w:r>
      <w:r w:rsidRPr="00155988">
        <w:rPr>
          <w:rFonts w:ascii="Times New Roman" w:eastAsia="TimesNewRoman" w:hAnsi="Times New Roman"/>
        </w:rPr>
        <w:t xml:space="preserve">ć </w:t>
      </w:r>
      <w:r w:rsidRPr="00155988">
        <w:rPr>
          <w:rFonts w:ascii="Times New Roman" w:eastAsia="Times New Roman" w:hAnsi="Times New Roman"/>
        </w:rPr>
        <w:t>utrzymane w nale</w:t>
      </w:r>
      <w:r w:rsidRPr="00155988">
        <w:rPr>
          <w:rFonts w:ascii="Times New Roman" w:eastAsia="TimesNewRoman" w:hAnsi="Times New Roman"/>
        </w:rPr>
        <w:t>ż</w:t>
      </w:r>
      <w:r w:rsidRPr="00155988">
        <w:rPr>
          <w:rFonts w:ascii="Times New Roman" w:eastAsia="Times New Roman" w:hAnsi="Times New Roman"/>
        </w:rPr>
        <w:t>ytym stanie technicznym i sanitarnym</w:t>
      </w:r>
      <w:r w:rsidR="00771E2D" w:rsidRPr="00155988">
        <w:rPr>
          <w:rFonts w:ascii="Times New Roman" w:eastAsia="Times New Roman" w:hAnsi="Times New Roman"/>
        </w:rPr>
        <w:t>.</w:t>
      </w:r>
      <w:r w:rsidRPr="00155988">
        <w:rPr>
          <w:rFonts w:ascii="Times New Roman" w:eastAsia="Times New Roman" w:hAnsi="Times New Roman"/>
        </w:rPr>
        <w:t xml:space="preserve"> Pojazdy musz</w:t>
      </w:r>
      <w:r w:rsidRPr="00155988">
        <w:rPr>
          <w:rFonts w:ascii="Times New Roman" w:eastAsia="TimesNewRoman" w:hAnsi="Times New Roman"/>
        </w:rPr>
        <w:t xml:space="preserve">ą </w:t>
      </w:r>
      <w:r w:rsidRPr="00155988">
        <w:rPr>
          <w:rFonts w:ascii="Times New Roman" w:eastAsia="Times New Roman" w:hAnsi="Times New Roman"/>
        </w:rPr>
        <w:t>by</w:t>
      </w:r>
      <w:r w:rsidRPr="00155988">
        <w:rPr>
          <w:rFonts w:ascii="Times New Roman" w:eastAsia="TimesNewRoman" w:hAnsi="Times New Roman"/>
        </w:rPr>
        <w:t xml:space="preserve">ć </w:t>
      </w:r>
      <w:r w:rsidRPr="00155988">
        <w:rPr>
          <w:rFonts w:ascii="Times New Roman" w:eastAsia="Times New Roman" w:hAnsi="Times New Roman"/>
        </w:rPr>
        <w:t>wyposa</w:t>
      </w:r>
      <w:r w:rsidRPr="00155988">
        <w:rPr>
          <w:rFonts w:ascii="Times New Roman" w:eastAsia="TimesNewRoman" w:hAnsi="Times New Roman"/>
        </w:rPr>
        <w:t>ż</w:t>
      </w:r>
      <w:r w:rsidRPr="00155988">
        <w:rPr>
          <w:rFonts w:ascii="Times New Roman" w:eastAsia="Times New Roman" w:hAnsi="Times New Roman"/>
        </w:rPr>
        <w:t>one w narz</w:t>
      </w:r>
      <w:r w:rsidRPr="00155988">
        <w:rPr>
          <w:rFonts w:ascii="Times New Roman" w:eastAsia="TimesNewRoman" w:hAnsi="Times New Roman"/>
        </w:rPr>
        <w:t>ę</w:t>
      </w:r>
      <w:r w:rsidRPr="00155988">
        <w:rPr>
          <w:rFonts w:ascii="Times New Roman" w:eastAsia="Times New Roman" w:hAnsi="Times New Roman"/>
        </w:rPr>
        <w:t>dzia lub urz</w:t>
      </w:r>
      <w:r w:rsidRPr="00155988">
        <w:rPr>
          <w:rFonts w:ascii="Times New Roman" w:eastAsia="TimesNewRoman" w:hAnsi="Times New Roman"/>
        </w:rPr>
        <w:t>ą</w:t>
      </w:r>
      <w:r w:rsidRPr="00155988">
        <w:rPr>
          <w:rFonts w:ascii="Times New Roman" w:eastAsia="Times New Roman" w:hAnsi="Times New Roman"/>
        </w:rPr>
        <w:t>dzenia umo</w:t>
      </w:r>
      <w:r w:rsidRPr="00155988">
        <w:rPr>
          <w:rFonts w:ascii="Times New Roman" w:eastAsia="TimesNewRoman" w:hAnsi="Times New Roman"/>
        </w:rPr>
        <w:t>ż</w:t>
      </w:r>
      <w:r w:rsidRPr="00155988">
        <w:rPr>
          <w:rFonts w:ascii="Times New Roman" w:eastAsia="Times New Roman" w:hAnsi="Times New Roman"/>
        </w:rPr>
        <w:t>liwiaj</w:t>
      </w:r>
      <w:r w:rsidRPr="00155988">
        <w:rPr>
          <w:rFonts w:ascii="Times New Roman" w:eastAsia="TimesNewRoman" w:hAnsi="Times New Roman"/>
        </w:rPr>
        <w:t>ą</w:t>
      </w:r>
      <w:r w:rsidRPr="00155988">
        <w:rPr>
          <w:rFonts w:ascii="Times New Roman" w:eastAsia="Times New Roman" w:hAnsi="Times New Roman"/>
        </w:rPr>
        <w:t>ce sprz</w:t>
      </w:r>
      <w:r w:rsidRPr="00155988">
        <w:rPr>
          <w:rFonts w:ascii="Times New Roman" w:eastAsia="TimesNewRoman" w:hAnsi="Times New Roman"/>
        </w:rPr>
        <w:t>ą</w:t>
      </w:r>
      <w:r w:rsidRPr="00155988">
        <w:rPr>
          <w:rFonts w:ascii="Times New Roman" w:eastAsia="Times New Roman" w:hAnsi="Times New Roman"/>
        </w:rPr>
        <w:t>tanie terenu po opró</w:t>
      </w:r>
      <w:r w:rsidRPr="00155988">
        <w:rPr>
          <w:rFonts w:ascii="Times New Roman" w:eastAsia="TimesNewRoman" w:hAnsi="Times New Roman"/>
        </w:rPr>
        <w:t>ż</w:t>
      </w:r>
      <w:r w:rsidRPr="00155988">
        <w:rPr>
          <w:rFonts w:ascii="Times New Roman" w:eastAsia="Times New Roman" w:hAnsi="Times New Roman"/>
        </w:rPr>
        <w:t>nieniu pojemników.</w:t>
      </w:r>
    </w:p>
    <w:p w:rsidR="00950946" w:rsidRPr="00155988" w:rsidRDefault="00950946" w:rsidP="00E800A1">
      <w:pPr>
        <w:autoSpaceDE w:val="0"/>
        <w:jc w:val="both"/>
        <w:rPr>
          <w:rFonts w:ascii="Times New Roman" w:eastAsia="Times New Roman" w:hAnsi="Times New Roman"/>
        </w:rPr>
      </w:pPr>
      <w:r w:rsidRPr="00155988">
        <w:rPr>
          <w:rFonts w:ascii="Times New Roman" w:eastAsia="Times New Roman" w:hAnsi="Times New Roman"/>
        </w:rPr>
        <w:t>h) Pojazdy i urz</w:t>
      </w:r>
      <w:r w:rsidRPr="00155988">
        <w:rPr>
          <w:rFonts w:ascii="Times New Roman" w:eastAsia="TimesNewRoman" w:hAnsi="Times New Roman"/>
        </w:rPr>
        <w:t>ą</w:t>
      </w:r>
      <w:r w:rsidRPr="00155988">
        <w:rPr>
          <w:rFonts w:ascii="Times New Roman" w:eastAsia="Times New Roman" w:hAnsi="Times New Roman"/>
        </w:rPr>
        <w:t>dzenia musz</w:t>
      </w:r>
      <w:r w:rsidRPr="00155988">
        <w:rPr>
          <w:rFonts w:ascii="Times New Roman" w:eastAsia="TimesNewRoman" w:hAnsi="Times New Roman"/>
        </w:rPr>
        <w:t xml:space="preserve">ą </w:t>
      </w:r>
      <w:r w:rsidRPr="00155988">
        <w:rPr>
          <w:rFonts w:ascii="Times New Roman" w:eastAsia="Times New Roman" w:hAnsi="Times New Roman"/>
        </w:rPr>
        <w:t>by</w:t>
      </w:r>
      <w:r w:rsidRPr="00155988">
        <w:rPr>
          <w:rFonts w:ascii="Times New Roman" w:eastAsia="TimesNewRoman" w:hAnsi="Times New Roman"/>
        </w:rPr>
        <w:t xml:space="preserve">ć </w:t>
      </w:r>
      <w:r w:rsidRPr="00155988">
        <w:rPr>
          <w:rFonts w:ascii="Times New Roman" w:eastAsia="Times New Roman" w:hAnsi="Times New Roman"/>
        </w:rPr>
        <w:t>zabezpieczone przed niekontrolowanym wydostawaniem si</w:t>
      </w:r>
      <w:r w:rsidRPr="00155988">
        <w:rPr>
          <w:rFonts w:ascii="Times New Roman" w:eastAsia="TimesNewRoman" w:hAnsi="Times New Roman"/>
        </w:rPr>
        <w:t xml:space="preserve">ę </w:t>
      </w:r>
      <w:r w:rsidRPr="00155988">
        <w:rPr>
          <w:rFonts w:ascii="Times New Roman" w:eastAsia="Times New Roman" w:hAnsi="Times New Roman"/>
        </w:rPr>
        <w:t>na zewn</w:t>
      </w:r>
      <w:r w:rsidRPr="00155988">
        <w:rPr>
          <w:rFonts w:ascii="Times New Roman" w:eastAsia="TimesNewRoman" w:hAnsi="Times New Roman"/>
        </w:rPr>
        <w:t>ą</w:t>
      </w:r>
      <w:r w:rsidRPr="00155988">
        <w:rPr>
          <w:rFonts w:ascii="Times New Roman" w:eastAsia="Times New Roman" w:hAnsi="Times New Roman"/>
        </w:rPr>
        <w:t>trz odpadów, podczas ich magazynowania, przeładunku, a tak</w:t>
      </w:r>
      <w:r w:rsidRPr="00155988">
        <w:rPr>
          <w:rFonts w:ascii="Times New Roman" w:eastAsia="TimesNewRoman" w:hAnsi="Times New Roman"/>
        </w:rPr>
        <w:t>ż</w:t>
      </w:r>
      <w:r w:rsidRPr="00155988">
        <w:rPr>
          <w:rFonts w:ascii="Times New Roman" w:eastAsia="Times New Roman" w:hAnsi="Times New Roman"/>
        </w:rPr>
        <w:t>e transportu a konstrukcja pojazdów powinna zabezpiecza</w:t>
      </w:r>
      <w:r w:rsidRPr="00155988">
        <w:rPr>
          <w:rFonts w:ascii="Times New Roman" w:eastAsia="TimesNewRoman" w:hAnsi="Times New Roman"/>
        </w:rPr>
        <w:t xml:space="preserve">ć </w:t>
      </w:r>
      <w:r w:rsidRPr="00155988">
        <w:rPr>
          <w:rFonts w:ascii="Times New Roman" w:eastAsia="Times New Roman" w:hAnsi="Times New Roman"/>
        </w:rPr>
        <w:t>przed rozwiewaniem i rozpylaniem przewo</w:t>
      </w:r>
      <w:r w:rsidRPr="00155988">
        <w:rPr>
          <w:rFonts w:ascii="Times New Roman" w:eastAsia="TimesNewRoman" w:hAnsi="Times New Roman"/>
        </w:rPr>
        <w:t>ż</w:t>
      </w:r>
      <w:r w:rsidRPr="00155988">
        <w:rPr>
          <w:rFonts w:ascii="Times New Roman" w:eastAsia="Times New Roman" w:hAnsi="Times New Roman"/>
        </w:rPr>
        <w:t>onych odpadów oraz minimalizowa</w:t>
      </w:r>
      <w:r w:rsidRPr="00155988">
        <w:rPr>
          <w:rFonts w:ascii="Times New Roman" w:eastAsia="TimesNewRoman" w:hAnsi="Times New Roman"/>
        </w:rPr>
        <w:t xml:space="preserve">ć </w:t>
      </w:r>
      <w:r w:rsidRPr="00155988">
        <w:rPr>
          <w:rFonts w:ascii="Times New Roman" w:eastAsia="Times New Roman" w:hAnsi="Times New Roman"/>
        </w:rPr>
        <w:t>oddziaływanie czyn</w:t>
      </w:r>
      <w:r w:rsidR="00771E2D" w:rsidRPr="00155988">
        <w:rPr>
          <w:rFonts w:ascii="Times New Roman" w:eastAsia="Times New Roman" w:hAnsi="Times New Roman"/>
        </w:rPr>
        <w:t>ników atmosferycznych na odpady.</w:t>
      </w:r>
    </w:p>
    <w:p w:rsidR="00950946" w:rsidRPr="00155988" w:rsidRDefault="00950946" w:rsidP="00E800A1">
      <w:pPr>
        <w:autoSpaceDE w:val="0"/>
        <w:jc w:val="both"/>
        <w:rPr>
          <w:rFonts w:ascii="Times New Roman" w:eastAsia="Times New Roman" w:hAnsi="Times New Roman"/>
          <w:b/>
          <w:bCs/>
        </w:rPr>
      </w:pPr>
      <w:r w:rsidRPr="00155988">
        <w:rPr>
          <w:rFonts w:ascii="Times New Roman" w:eastAsia="Times New Roman" w:hAnsi="Times New Roman"/>
        </w:rPr>
        <w:t>i) Pojazdy i urz</w:t>
      </w:r>
      <w:r w:rsidRPr="00155988">
        <w:rPr>
          <w:rFonts w:ascii="Times New Roman" w:eastAsia="TimesNewRoman" w:hAnsi="Times New Roman"/>
        </w:rPr>
        <w:t>ą</w:t>
      </w:r>
      <w:r w:rsidRPr="00155988">
        <w:rPr>
          <w:rFonts w:ascii="Times New Roman" w:eastAsia="Times New Roman" w:hAnsi="Times New Roman"/>
        </w:rPr>
        <w:t>dzenia musz</w:t>
      </w:r>
      <w:r w:rsidRPr="00155988">
        <w:rPr>
          <w:rFonts w:ascii="Times New Roman" w:eastAsia="TimesNewRoman" w:hAnsi="Times New Roman"/>
        </w:rPr>
        <w:t xml:space="preserve">ą </w:t>
      </w:r>
      <w:r w:rsidRPr="00155988">
        <w:rPr>
          <w:rFonts w:ascii="Times New Roman" w:eastAsia="Times New Roman" w:hAnsi="Times New Roman"/>
        </w:rPr>
        <w:t>by</w:t>
      </w:r>
      <w:r w:rsidRPr="00155988">
        <w:rPr>
          <w:rFonts w:ascii="Times New Roman" w:eastAsia="TimesNewRoman" w:hAnsi="Times New Roman"/>
        </w:rPr>
        <w:t xml:space="preserve">ć </w:t>
      </w:r>
      <w:r w:rsidRPr="00155988">
        <w:rPr>
          <w:rFonts w:ascii="Times New Roman" w:eastAsia="Times New Roman" w:hAnsi="Times New Roman"/>
        </w:rPr>
        <w:t>poddawane myciu i dezynfekcji z cz</w:t>
      </w:r>
      <w:r w:rsidRPr="00155988">
        <w:rPr>
          <w:rFonts w:ascii="Times New Roman" w:eastAsia="TimesNewRoman" w:hAnsi="Times New Roman"/>
        </w:rPr>
        <w:t>ę</w:t>
      </w:r>
      <w:r w:rsidRPr="00155988">
        <w:rPr>
          <w:rFonts w:ascii="Times New Roman" w:eastAsia="Times New Roman" w:hAnsi="Times New Roman"/>
        </w:rPr>
        <w:t>stotliwo</w:t>
      </w:r>
      <w:r w:rsidRPr="00155988">
        <w:rPr>
          <w:rFonts w:ascii="Times New Roman" w:eastAsia="TimesNewRoman" w:hAnsi="Times New Roman"/>
        </w:rPr>
        <w:t>ś</w:t>
      </w:r>
      <w:r w:rsidRPr="00155988">
        <w:rPr>
          <w:rFonts w:ascii="Times New Roman" w:eastAsia="Times New Roman" w:hAnsi="Times New Roman"/>
        </w:rPr>
        <w:t>ci</w:t>
      </w:r>
      <w:r w:rsidRPr="00155988">
        <w:rPr>
          <w:rFonts w:ascii="Times New Roman" w:eastAsia="TimesNewRoman" w:hAnsi="Times New Roman"/>
        </w:rPr>
        <w:t xml:space="preserve">ą </w:t>
      </w:r>
      <w:r w:rsidRPr="00155988">
        <w:rPr>
          <w:rFonts w:ascii="Times New Roman" w:eastAsia="Times New Roman" w:hAnsi="Times New Roman"/>
        </w:rPr>
        <w:t>gwarantuj</w:t>
      </w:r>
      <w:r w:rsidRPr="00155988">
        <w:rPr>
          <w:rFonts w:ascii="Times New Roman" w:eastAsia="TimesNewRoman" w:hAnsi="Times New Roman"/>
        </w:rPr>
        <w:t>ą</w:t>
      </w:r>
      <w:r w:rsidRPr="00155988">
        <w:rPr>
          <w:rFonts w:ascii="Times New Roman" w:eastAsia="Times New Roman" w:hAnsi="Times New Roman"/>
        </w:rPr>
        <w:t>c</w:t>
      </w:r>
      <w:r w:rsidRPr="00155988">
        <w:rPr>
          <w:rFonts w:ascii="Times New Roman" w:eastAsia="TimesNewRoman" w:hAnsi="Times New Roman"/>
        </w:rPr>
        <w:t xml:space="preserve">ą </w:t>
      </w:r>
      <w:r w:rsidRPr="00155988">
        <w:rPr>
          <w:rFonts w:ascii="Times New Roman" w:eastAsia="Times New Roman" w:hAnsi="Times New Roman"/>
        </w:rPr>
        <w:t>zapewnienie im wła</w:t>
      </w:r>
      <w:r w:rsidRPr="00155988">
        <w:rPr>
          <w:rFonts w:ascii="Times New Roman" w:eastAsia="TimesNewRoman" w:hAnsi="Times New Roman"/>
        </w:rPr>
        <w:t>ś</w:t>
      </w:r>
      <w:r w:rsidR="00771E2D" w:rsidRPr="00155988">
        <w:rPr>
          <w:rFonts w:ascii="Times New Roman" w:eastAsia="Times New Roman" w:hAnsi="Times New Roman"/>
        </w:rPr>
        <w:t>ciwego stanu sanitarnego.</w:t>
      </w:r>
    </w:p>
    <w:p w:rsidR="00950946" w:rsidRPr="00155988" w:rsidRDefault="00162297" w:rsidP="00E800A1">
      <w:pPr>
        <w:autoSpaceDE w:val="0"/>
        <w:jc w:val="both"/>
        <w:rPr>
          <w:rFonts w:ascii="Times New Roman" w:eastAsia="Times New Roman" w:hAnsi="Times New Roman"/>
          <w:b/>
        </w:rPr>
      </w:pPr>
      <w:r w:rsidRPr="00155988">
        <w:rPr>
          <w:rFonts w:ascii="Times New Roman" w:eastAsia="Times New Roman" w:hAnsi="Times New Roman"/>
          <w:b/>
          <w:bCs/>
        </w:rPr>
        <w:t>15</w:t>
      </w:r>
      <w:r w:rsidR="00950946" w:rsidRPr="00155988">
        <w:rPr>
          <w:rFonts w:ascii="Times New Roman" w:eastAsia="Times New Roman" w:hAnsi="Times New Roman"/>
          <w:b/>
          <w:bCs/>
        </w:rPr>
        <w:t xml:space="preserve">. </w:t>
      </w:r>
      <w:r w:rsidR="00950946" w:rsidRPr="00155988">
        <w:rPr>
          <w:rFonts w:ascii="Times New Roman" w:eastAsia="Times New Roman" w:hAnsi="Times New Roman"/>
        </w:rPr>
        <w:t xml:space="preserve"> Wykonawca jest zobowi</w:t>
      </w:r>
      <w:r w:rsidR="00950946" w:rsidRPr="00155988">
        <w:rPr>
          <w:rFonts w:ascii="Times New Roman" w:eastAsia="TimesNewRoman" w:hAnsi="Times New Roman"/>
        </w:rPr>
        <w:t>ą</w:t>
      </w:r>
      <w:r w:rsidR="00950946" w:rsidRPr="00155988">
        <w:rPr>
          <w:rFonts w:ascii="Times New Roman" w:eastAsia="Times New Roman" w:hAnsi="Times New Roman"/>
        </w:rPr>
        <w:t>zany do posiadania min. jednego pojazdu przystosowanego do odbioru odpadów zmieszanych z systemem wagowym, umo</w:t>
      </w:r>
      <w:r w:rsidR="00950946" w:rsidRPr="00155988">
        <w:rPr>
          <w:rFonts w:ascii="Times New Roman" w:eastAsia="TimesNewRoman" w:hAnsi="Times New Roman"/>
        </w:rPr>
        <w:t>ż</w:t>
      </w:r>
      <w:r w:rsidR="00950946" w:rsidRPr="00155988">
        <w:rPr>
          <w:rFonts w:ascii="Times New Roman" w:eastAsia="Times New Roman" w:hAnsi="Times New Roman"/>
        </w:rPr>
        <w:t>liwiaj</w:t>
      </w:r>
      <w:r w:rsidR="00950946" w:rsidRPr="00155988">
        <w:rPr>
          <w:rFonts w:ascii="Times New Roman" w:eastAsia="TimesNewRoman" w:hAnsi="Times New Roman"/>
        </w:rPr>
        <w:t>ą</w:t>
      </w:r>
      <w:r w:rsidR="00950946" w:rsidRPr="00155988">
        <w:rPr>
          <w:rFonts w:ascii="Times New Roman" w:eastAsia="Times New Roman" w:hAnsi="Times New Roman"/>
        </w:rPr>
        <w:t>cym Zamawiaj</w:t>
      </w:r>
      <w:r w:rsidR="00950946" w:rsidRPr="00155988">
        <w:rPr>
          <w:rFonts w:ascii="Times New Roman" w:eastAsia="TimesNewRoman" w:hAnsi="Times New Roman"/>
        </w:rPr>
        <w:t>ą</w:t>
      </w:r>
      <w:r w:rsidR="00950946" w:rsidRPr="00155988">
        <w:rPr>
          <w:rFonts w:ascii="Times New Roman" w:eastAsia="Times New Roman" w:hAnsi="Times New Roman"/>
        </w:rPr>
        <w:t>cemu bie</w:t>
      </w:r>
      <w:r w:rsidR="00950946" w:rsidRPr="00155988">
        <w:rPr>
          <w:rFonts w:ascii="Times New Roman" w:eastAsia="TimesNewRoman" w:hAnsi="Times New Roman"/>
        </w:rPr>
        <w:t>żą</w:t>
      </w:r>
      <w:r w:rsidR="00950946" w:rsidRPr="00155988">
        <w:rPr>
          <w:rFonts w:ascii="Times New Roman" w:eastAsia="Times New Roman" w:hAnsi="Times New Roman"/>
        </w:rPr>
        <w:t>c</w:t>
      </w:r>
      <w:r w:rsidR="00950946" w:rsidRPr="00155988">
        <w:rPr>
          <w:rFonts w:ascii="Times New Roman" w:eastAsia="TimesNewRoman" w:hAnsi="Times New Roman"/>
        </w:rPr>
        <w:t xml:space="preserve">ą </w:t>
      </w:r>
      <w:r w:rsidR="00950946" w:rsidRPr="00155988">
        <w:rPr>
          <w:rFonts w:ascii="Times New Roman" w:eastAsia="Times New Roman" w:hAnsi="Times New Roman"/>
        </w:rPr>
        <w:t>kontrol</w:t>
      </w:r>
      <w:r w:rsidR="00950946" w:rsidRPr="00155988">
        <w:rPr>
          <w:rFonts w:ascii="Times New Roman" w:eastAsia="TimesNewRoman" w:hAnsi="Times New Roman"/>
        </w:rPr>
        <w:t xml:space="preserve">ę </w:t>
      </w:r>
      <w:r w:rsidR="00950946" w:rsidRPr="00155988">
        <w:rPr>
          <w:rFonts w:ascii="Times New Roman" w:eastAsia="Times New Roman" w:hAnsi="Times New Roman"/>
        </w:rPr>
        <w:t>rzeczywistej ilo</w:t>
      </w:r>
      <w:r w:rsidR="00950946" w:rsidRPr="00155988">
        <w:rPr>
          <w:rFonts w:ascii="Times New Roman" w:eastAsia="TimesNewRoman" w:hAnsi="Times New Roman"/>
        </w:rPr>
        <w:t>ś</w:t>
      </w:r>
      <w:r w:rsidR="00950946" w:rsidRPr="00155988">
        <w:rPr>
          <w:rFonts w:ascii="Times New Roman" w:eastAsia="Times New Roman" w:hAnsi="Times New Roman"/>
        </w:rPr>
        <w:t>ci odbieranych odpadów z danej nieruchomo</w:t>
      </w:r>
      <w:r w:rsidR="00950946" w:rsidRPr="00155988">
        <w:rPr>
          <w:rFonts w:ascii="Times New Roman" w:eastAsia="TimesNewRoman" w:hAnsi="Times New Roman"/>
        </w:rPr>
        <w:t>ś</w:t>
      </w:r>
      <w:r w:rsidR="00950946" w:rsidRPr="00155988">
        <w:rPr>
          <w:rFonts w:ascii="Times New Roman" w:eastAsia="Times New Roman" w:hAnsi="Times New Roman"/>
        </w:rPr>
        <w:t xml:space="preserve">ci. Na </w:t>
      </w:r>
      <w:r w:rsidR="00950946" w:rsidRPr="00155988">
        <w:rPr>
          <w:rFonts w:ascii="Times New Roman" w:eastAsia="TimesNewRoman" w:hAnsi="Times New Roman"/>
        </w:rPr>
        <w:t>żą</w:t>
      </w:r>
      <w:r w:rsidR="00950946" w:rsidRPr="00155988">
        <w:rPr>
          <w:rFonts w:ascii="Times New Roman" w:eastAsia="Times New Roman" w:hAnsi="Times New Roman"/>
        </w:rPr>
        <w:t>danie Zamawiaj</w:t>
      </w:r>
      <w:r w:rsidR="00950946" w:rsidRPr="00155988">
        <w:rPr>
          <w:rFonts w:ascii="Times New Roman" w:eastAsia="TimesNewRoman" w:hAnsi="Times New Roman"/>
        </w:rPr>
        <w:t>ą</w:t>
      </w:r>
      <w:r w:rsidR="00950946" w:rsidRPr="00155988">
        <w:rPr>
          <w:rFonts w:ascii="Times New Roman" w:eastAsia="Times New Roman" w:hAnsi="Times New Roman"/>
        </w:rPr>
        <w:t>cego Wykonawca dokona zwa</w:t>
      </w:r>
      <w:r w:rsidR="00950946" w:rsidRPr="00155988">
        <w:rPr>
          <w:rFonts w:ascii="Times New Roman" w:eastAsia="TimesNewRoman" w:hAnsi="Times New Roman"/>
        </w:rPr>
        <w:t>ż</w:t>
      </w:r>
      <w:r w:rsidR="00950946" w:rsidRPr="00155988">
        <w:rPr>
          <w:rFonts w:ascii="Times New Roman" w:eastAsia="Times New Roman" w:hAnsi="Times New Roman"/>
        </w:rPr>
        <w:t xml:space="preserve">enia odbieranych </w:t>
      </w:r>
      <w:r w:rsidR="00950946" w:rsidRPr="00155988">
        <w:rPr>
          <w:rFonts w:ascii="Times New Roman" w:eastAsia="TimesNewRoman" w:hAnsi="Times New Roman"/>
        </w:rPr>
        <w:t>ś</w:t>
      </w:r>
      <w:r w:rsidR="00950946" w:rsidRPr="00155988">
        <w:rPr>
          <w:rFonts w:ascii="Times New Roman" w:eastAsia="Times New Roman" w:hAnsi="Times New Roman"/>
        </w:rPr>
        <w:t>mieci z danej nieruchomo</w:t>
      </w:r>
      <w:r w:rsidR="00950946" w:rsidRPr="00155988">
        <w:rPr>
          <w:rFonts w:ascii="Times New Roman" w:eastAsia="TimesNewRoman" w:hAnsi="Times New Roman"/>
        </w:rPr>
        <w:t>ś</w:t>
      </w:r>
      <w:r w:rsidR="00950946" w:rsidRPr="00155988">
        <w:rPr>
          <w:rFonts w:ascii="Times New Roman" w:eastAsia="Times New Roman" w:hAnsi="Times New Roman"/>
        </w:rPr>
        <w:t>ci. Wa</w:t>
      </w:r>
      <w:r w:rsidR="00950946" w:rsidRPr="00155988">
        <w:rPr>
          <w:rFonts w:ascii="Times New Roman" w:eastAsia="TimesNewRoman" w:hAnsi="Times New Roman"/>
        </w:rPr>
        <w:t>ż</w:t>
      </w:r>
      <w:r w:rsidR="00950946" w:rsidRPr="00155988">
        <w:rPr>
          <w:rFonts w:ascii="Times New Roman" w:eastAsia="Times New Roman" w:hAnsi="Times New Roman"/>
        </w:rPr>
        <w:t>enie odpadów przy u</w:t>
      </w:r>
      <w:r w:rsidR="00950946" w:rsidRPr="00155988">
        <w:rPr>
          <w:rFonts w:ascii="Times New Roman" w:eastAsia="TimesNewRoman" w:hAnsi="Times New Roman"/>
        </w:rPr>
        <w:t>ż</w:t>
      </w:r>
      <w:r w:rsidR="00950946" w:rsidRPr="00155988">
        <w:rPr>
          <w:rFonts w:ascii="Times New Roman" w:eastAsia="Times New Roman" w:hAnsi="Times New Roman"/>
        </w:rPr>
        <w:t>yciu w/w pojazdu b</w:t>
      </w:r>
      <w:r w:rsidR="00950946" w:rsidRPr="00155988">
        <w:rPr>
          <w:rFonts w:ascii="Times New Roman" w:eastAsia="TimesNewRoman" w:hAnsi="Times New Roman"/>
        </w:rPr>
        <w:t>ę</w:t>
      </w:r>
      <w:r w:rsidR="00950946" w:rsidRPr="00155988">
        <w:rPr>
          <w:rFonts w:ascii="Times New Roman" w:eastAsia="Times New Roman" w:hAnsi="Times New Roman"/>
        </w:rPr>
        <w:t>dzie si</w:t>
      </w:r>
      <w:r w:rsidR="00950946" w:rsidRPr="00155988">
        <w:rPr>
          <w:rFonts w:ascii="Times New Roman" w:eastAsia="TimesNewRoman" w:hAnsi="Times New Roman"/>
        </w:rPr>
        <w:t xml:space="preserve">ę </w:t>
      </w:r>
      <w:r w:rsidR="00950946" w:rsidRPr="00155988">
        <w:rPr>
          <w:rFonts w:ascii="Times New Roman" w:eastAsia="Times New Roman" w:hAnsi="Times New Roman"/>
        </w:rPr>
        <w:t>odbywa</w:t>
      </w:r>
      <w:r w:rsidR="00950946" w:rsidRPr="00155988">
        <w:rPr>
          <w:rFonts w:ascii="Times New Roman" w:eastAsia="TimesNewRoman" w:hAnsi="Times New Roman"/>
        </w:rPr>
        <w:t>ć</w:t>
      </w:r>
      <w:r w:rsidR="00771E2D" w:rsidRPr="00155988">
        <w:rPr>
          <w:rFonts w:ascii="Times New Roman" w:eastAsia="Times New Roman" w:hAnsi="Times New Roman"/>
        </w:rPr>
        <w:t xml:space="preserve"> w ustalonym z Wykonawcą terminie</w:t>
      </w:r>
      <w:r w:rsidR="00950946" w:rsidRPr="00155988">
        <w:rPr>
          <w:rFonts w:ascii="Times New Roman" w:eastAsia="Times New Roman" w:hAnsi="Times New Roman"/>
        </w:rPr>
        <w:t>, jedynie w cela</w:t>
      </w:r>
      <w:r w:rsidR="00771E2D" w:rsidRPr="00155988">
        <w:rPr>
          <w:rFonts w:ascii="Times New Roman" w:eastAsia="Times New Roman" w:hAnsi="Times New Roman"/>
        </w:rPr>
        <w:t>ch kontrolnych i statystycznych.</w:t>
      </w:r>
    </w:p>
    <w:p w:rsidR="00950946" w:rsidRPr="00E800A1" w:rsidRDefault="00162297" w:rsidP="00E800A1">
      <w:pPr>
        <w:autoSpaceDE w:val="0"/>
        <w:jc w:val="both"/>
        <w:rPr>
          <w:rFonts w:ascii="Times New Roman" w:hAnsi="Times New Roman"/>
          <w:b/>
          <w:bCs/>
        </w:rPr>
      </w:pPr>
      <w:r>
        <w:rPr>
          <w:rFonts w:ascii="Times New Roman" w:hAnsi="Times New Roman"/>
          <w:b/>
          <w:bCs/>
        </w:rPr>
        <w:t>16</w:t>
      </w:r>
      <w:r w:rsidR="00950946" w:rsidRPr="00E800A1">
        <w:rPr>
          <w:rFonts w:ascii="Times New Roman" w:hAnsi="Times New Roman"/>
          <w:b/>
          <w:bCs/>
        </w:rPr>
        <w:t xml:space="preserve">. </w:t>
      </w:r>
      <w:r w:rsidR="00950946" w:rsidRPr="00E800A1">
        <w:rPr>
          <w:rFonts w:ascii="Times New Roman" w:hAnsi="Times New Roman"/>
        </w:rPr>
        <w:t>Wykonawca odpowiedzialny jest za osiąganie poziomów odzysku odpadów komunalnych z uwzględnieniem poziomów odzysku wskazanych w ustawie z dnia 13 września 1996 r. o utrzymaniu czystości i porządku w gminach (</w:t>
      </w:r>
      <w:proofErr w:type="spellStart"/>
      <w:r w:rsidR="00950946" w:rsidRPr="00E800A1">
        <w:rPr>
          <w:rFonts w:ascii="Times New Roman" w:hAnsi="Times New Roman"/>
        </w:rPr>
        <w:t>t.j</w:t>
      </w:r>
      <w:proofErr w:type="spellEnd"/>
      <w:r w:rsidR="00950946" w:rsidRPr="00E800A1">
        <w:rPr>
          <w:rFonts w:ascii="Times New Roman" w:hAnsi="Times New Roman"/>
        </w:rPr>
        <w:t xml:space="preserve">. Dz. U. z 2017 r., poz. 1289 z </w:t>
      </w:r>
      <w:proofErr w:type="spellStart"/>
      <w:r w:rsidR="00950946" w:rsidRPr="00E800A1">
        <w:rPr>
          <w:rFonts w:ascii="Times New Roman" w:hAnsi="Times New Roman"/>
        </w:rPr>
        <w:t>późn</w:t>
      </w:r>
      <w:proofErr w:type="spellEnd"/>
      <w:r w:rsidR="00950946" w:rsidRPr="00E800A1">
        <w:rPr>
          <w:rFonts w:ascii="Times New Roman" w:hAnsi="Times New Roman"/>
        </w:rPr>
        <w:t xml:space="preserve">. </w:t>
      </w:r>
      <w:proofErr w:type="spellStart"/>
      <w:r w:rsidR="00950946" w:rsidRPr="00E800A1">
        <w:rPr>
          <w:rFonts w:ascii="Times New Roman" w:hAnsi="Times New Roman"/>
        </w:rPr>
        <w:t>zm</w:t>
      </w:r>
      <w:proofErr w:type="spellEnd"/>
      <w:r w:rsidR="00950946" w:rsidRPr="00E800A1">
        <w:rPr>
          <w:rFonts w:ascii="Times New Roman" w:hAnsi="Times New Roman"/>
        </w:rPr>
        <w:t xml:space="preserve">), Rozporządzeniu Ministra Środowiska z dnia 14 grudnia 2016 roku w sprawie poziomów recyklingu, przygotowania do ponownego użycia i odzysku innymi metodami niektórych frakcji odpadów komunalnych (Dz. U. z 2016 r., </w:t>
      </w:r>
      <w:proofErr w:type="spellStart"/>
      <w:r w:rsidR="00950946" w:rsidRPr="00E800A1">
        <w:rPr>
          <w:rFonts w:ascii="Times New Roman" w:hAnsi="Times New Roman"/>
        </w:rPr>
        <w:t>poz</w:t>
      </w:r>
      <w:proofErr w:type="spellEnd"/>
      <w:r w:rsidR="00950946" w:rsidRPr="00E800A1">
        <w:rPr>
          <w:rFonts w:ascii="Times New Roman" w:hAnsi="Times New Roman"/>
        </w:rPr>
        <w:t>, 2167).</w:t>
      </w:r>
    </w:p>
    <w:p w:rsidR="003019AE" w:rsidRPr="00E800A1" w:rsidRDefault="00162297" w:rsidP="00E800A1">
      <w:pPr>
        <w:jc w:val="both"/>
        <w:rPr>
          <w:rFonts w:ascii="Times New Roman" w:hAnsi="Times New Roman"/>
        </w:rPr>
      </w:pPr>
      <w:r>
        <w:rPr>
          <w:rFonts w:ascii="Times New Roman" w:hAnsi="Times New Roman"/>
          <w:b/>
          <w:bCs/>
        </w:rPr>
        <w:t>17</w:t>
      </w:r>
      <w:r w:rsidR="003019AE" w:rsidRPr="00E800A1">
        <w:rPr>
          <w:rFonts w:ascii="Times New Roman" w:hAnsi="Times New Roman"/>
          <w:b/>
          <w:bCs/>
        </w:rPr>
        <w:t>.</w:t>
      </w:r>
      <w:r w:rsidR="003019AE" w:rsidRPr="00E800A1">
        <w:rPr>
          <w:rFonts w:ascii="Times New Roman" w:hAnsi="Times New Roman"/>
        </w:rPr>
        <w:t xml:space="preserve"> Wykonawca zobowiązany jest przekazać </w:t>
      </w:r>
      <w:r w:rsidR="00103A8A" w:rsidRPr="00103A8A">
        <w:rPr>
          <w:rFonts w:ascii="Times New Roman" w:hAnsi="Times New Roman"/>
        </w:rPr>
        <w:t>najpóźniej 15</w:t>
      </w:r>
      <w:r w:rsidR="003019AE" w:rsidRPr="00103A8A">
        <w:rPr>
          <w:rFonts w:ascii="Times New Roman" w:hAnsi="Times New Roman"/>
        </w:rPr>
        <w:t xml:space="preserve"> dni po zakończeniu miesiąca, </w:t>
      </w:r>
      <w:r w:rsidR="003019AE" w:rsidRPr="00E800A1">
        <w:rPr>
          <w:rFonts w:ascii="Times New Roman" w:hAnsi="Times New Roman"/>
        </w:rPr>
        <w:t>którego dotyczy sprawozdanie, comiesięczne sprawozdania, zawierające:</w:t>
      </w:r>
    </w:p>
    <w:p w:rsidR="003019AE" w:rsidRPr="00E800A1" w:rsidRDefault="003019AE" w:rsidP="00E800A1">
      <w:pPr>
        <w:jc w:val="both"/>
        <w:rPr>
          <w:rFonts w:ascii="Times New Roman" w:hAnsi="Times New Roman"/>
        </w:rPr>
      </w:pPr>
      <w:r w:rsidRPr="00E800A1">
        <w:rPr>
          <w:rFonts w:ascii="Times New Roman" w:hAnsi="Times New Roman"/>
        </w:rPr>
        <w:t>1)informację o ilości, wielkości i miejscu odebranych pojemników z odpadami zmieszanymi;</w:t>
      </w:r>
    </w:p>
    <w:p w:rsidR="003019AE" w:rsidRPr="00E800A1" w:rsidRDefault="003019AE" w:rsidP="00E800A1">
      <w:pPr>
        <w:jc w:val="both"/>
        <w:rPr>
          <w:rFonts w:ascii="Times New Roman" w:hAnsi="Times New Roman"/>
        </w:rPr>
      </w:pPr>
      <w:r w:rsidRPr="00E800A1">
        <w:rPr>
          <w:rFonts w:ascii="Times New Roman" w:hAnsi="Times New Roman"/>
        </w:rPr>
        <w:t>2)informację o ilości, wielkości i miejscu odebranych worków z odpadami segregowanymi;</w:t>
      </w:r>
    </w:p>
    <w:p w:rsidR="003019AE" w:rsidRPr="00E800A1" w:rsidRDefault="003019AE" w:rsidP="00E800A1">
      <w:pPr>
        <w:jc w:val="both"/>
        <w:rPr>
          <w:rFonts w:ascii="Times New Roman" w:hAnsi="Times New Roman"/>
        </w:rPr>
      </w:pPr>
      <w:r w:rsidRPr="00E800A1">
        <w:rPr>
          <w:rFonts w:ascii="Times New Roman" w:hAnsi="Times New Roman"/>
        </w:rPr>
        <w:t>3)informację o masie poszczególnych rodzajów odpadów przekazanych do Regionalnej Instalacji Zagospodarowania Odpadów wraz z kartami przekazania odpadów i faktur poświadczonych za zgodność z oryginałem,</w:t>
      </w:r>
    </w:p>
    <w:p w:rsidR="003019AE" w:rsidRPr="00E800A1" w:rsidRDefault="00162297" w:rsidP="00E800A1">
      <w:pPr>
        <w:jc w:val="both"/>
        <w:rPr>
          <w:rFonts w:ascii="Times New Roman" w:hAnsi="Times New Roman"/>
          <w:b/>
          <w:bCs/>
        </w:rPr>
      </w:pPr>
      <w:r>
        <w:rPr>
          <w:rFonts w:ascii="Times New Roman" w:hAnsi="Times New Roman"/>
          <w:b/>
          <w:bCs/>
        </w:rPr>
        <w:t>18</w:t>
      </w:r>
      <w:r w:rsidR="003019AE" w:rsidRPr="00E800A1">
        <w:rPr>
          <w:rFonts w:ascii="Times New Roman" w:hAnsi="Times New Roman"/>
          <w:b/>
          <w:bCs/>
        </w:rPr>
        <w:t>.</w:t>
      </w:r>
      <w:r w:rsidR="003019AE" w:rsidRPr="00E800A1">
        <w:rPr>
          <w:rFonts w:ascii="Times New Roman" w:hAnsi="Times New Roman"/>
        </w:rPr>
        <w:t>Wykonawca zobowiązany jest do przedkładania Zamawiającemu półrocznych sprawozdań, zgodnych z art. 9n ust.1-3 z dnia 13 września 1996 r. o utrzymaniu czystości i porządku w gminach (Dz. U. z 2017 r. poz. 1289 ze zm.).</w:t>
      </w:r>
    </w:p>
    <w:p w:rsidR="003019AE" w:rsidRPr="00E800A1" w:rsidRDefault="00162297" w:rsidP="00E800A1">
      <w:pPr>
        <w:jc w:val="both"/>
        <w:rPr>
          <w:rFonts w:ascii="Times New Roman" w:hAnsi="Times New Roman"/>
          <w:b/>
          <w:bCs/>
        </w:rPr>
      </w:pPr>
      <w:r>
        <w:rPr>
          <w:rFonts w:ascii="Times New Roman" w:hAnsi="Times New Roman"/>
          <w:b/>
          <w:bCs/>
        </w:rPr>
        <w:t>19</w:t>
      </w:r>
      <w:r w:rsidR="003019AE" w:rsidRPr="00E800A1">
        <w:rPr>
          <w:rFonts w:ascii="Times New Roman" w:hAnsi="Times New Roman"/>
          <w:b/>
          <w:bCs/>
        </w:rPr>
        <w:t>.</w:t>
      </w:r>
      <w:r w:rsidR="003019AE" w:rsidRPr="00E800A1">
        <w:rPr>
          <w:rFonts w:ascii="Times New Roman" w:hAnsi="Times New Roman"/>
        </w:rPr>
        <w:t>Wykonawca zobowiązany jest do przestrzegania podczas trwania umowy obowiązujących przepisów prawnych.</w:t>
      </w:r>
    </w:p>
    <w:p w:rsidR="003019AE" w:rsidRDefault="00162297" w:rsidP="00E800A1">
      <w:pPr>
        <w:jc w:val="both"/>
        <w:rPr>
          <w:rFonts w:ascii="Times New Roman" w:hAnsi="Times New Roman"/>
        </w:rPr>
      </w:pPr>
      <w:r>
        <w:rPr>
          <w:rFonts w:ascii="Times New Roman" w:hAnsi="Times New Roman"/>
          <w:b/>
          <w:bCs/>
        </w:rPr>
        <w:t>20</w:t>
      </w:r>
      <w:r w:rsidR="003019AE" w:rsidRPr="00E800A1">
        <w:rPr>
          <w:rFonts w:ascii="Times New Roman" w:hAnsi="Times New Roman"/>
          <w:b/>
          <w:bCs/>
        </w:rPr>
        <w:t xml:space="preserve">. </w:t>
      </w:r>
      <w:r w:rsidR="003019AE" w:rsidRPr="00E800A1">
        <w:rPr>
          <w:rFonts w:ascii="Times New Roman" w:hAnsi="Times New Roman"/>
        </w:rPr>
        <w:t>Za zawinione szkody w majątku Zamawiającego lub osób trzecich w trakcie wykonywania usługi odpowiedzialność ponosi Wykonawca.</w:t>
      </w:r>
    </w:p>
    <w:p w:rsidR="00EB7F9C" w:rsidRPr="00162297" w:rsidRDefault="00162297" w:rsidP="00162297">
      <w:pPr>
        <w:tabs>
          <w:tab w:val="left" w:pos="375"/>
        </w:tabs>
        <w:suppressAutoHyphens/>
        <w:spacing w:after="0" w:line="240" w:lineRule="auto"/>
        <w:ind w:right="20"/>
        <w:jc w:val="both"/>
        <w:rPr>
          <w:rFonts w:ascii="Arial Unicode MS" w:eastAsia="Arial Unicode MS" w:hAnsi="Arial Unicode MS"/>
        </w:rPr>
      </w:pPr>
      <w:r w:rsidRPr="00162297">
        <w:rPr>
          <w:rFonts w:ascii="Times New Roman" w:hAnsi="Times New Roman"/>
          <w:b/>
        </w:rPr>
        <w:t>21</w:t>
      </w:r>
      <w:r>
        <w:rPr>
          <w:rFonts w:ascii="Times New Roman" w:hAnsi="Times New Roman"/>
        </w:rPr>
        <w:t>.</w:t>
      </w:r>
      <w:r w:rsidR="00EB7F9C" w:rsidRPr="00162297">
        <w:rPr>
          <w:rFonts w:ascii="Times New Roman" w:hAnsi="Times New Roman"/>
        </w:rPr>
        <w:t>Wykonawca ponosi odpowiedzialność za uszkodzenia mienia w czasie wykonywania usługi (np. uszkodzenie pojemników, chodników, jezdni, ogrodzeń itp.)</w:t>
      </w:r>
    </w:p>
    <w:p w:rsidR="00EB7F9C" w:rsidRPr="00EB7F9C" w:rsidRDefault="00EB7F9C" w:rsidP="00EB7F9C">
      <w:pPr>
        <w:tabs>
          <w:tab w:val="left" w:pos="375"/>
        </w:tabs>
        <w:suppressAutoHyphens/>
        <w:spacing w:after="0" w:line="240" w:lineRule="auto"/>
        <w:ind w:left="20" w:right="20"/>
        <w:jc w:val="both"/>
        <w:rPr>
          <w:rFonts w:ascii="Arial Unicode MS" w:eastAsia="Arial Unicode MS" w:hAnsi="Arial Unicode MS"/>
        </w:rPr>
      </w:pPr>
    </w:p>
    <w:p w:rsidR="003019AE" w:rsidRPr="00E800A1" w:rsidRDefault="00162297" w:rsidP="00E800A1">
      <w:pPr>
        <w:jc w:val="both"/>
        <w:rPr>
          <w:rFonts w:ascii="Times New Roman" w:hAnsi="Times New Roman"/>
          <w:b/>
          <w:bCs/>
        </w:rPr>
      </w:pPr>
      <w:r>
        <w:rPr>
          <w:rFonts w:ascii="Times New Roman" w:hAnsi="Times New Roman"/>
          <w:b/>
          <w:bCs/>
        </w:rPr>
        <w:lastRenderedPageBreak/>
        <w:t>22</w:t>
      </w:r>
      <w:r w:rsidR="003019AE" w:rsidRPr="00E800A1">
        <w:rPr>
          <w:rFonts w:ascii="Times New Roman" w:hAnsi="Times New Roman"/>
          <w:b/>
          <w:bCs/>
        </w:rPr>
        <w:t xml:space="preserve">. </w:t>
      </w:r>
      <w:r w:rsidR="003019AE" w:rsidRPr="00E800A1">
        <w:rPr>
          <w:rFonts w:ascii="Times New Roman" w:hAnsi="Times New Roman"/>
        </w:rPr>
        <w:t>W przypadku nieruchomości, która zmieniła swój status użytkowania na nieruchomość niezamieszkałą Wykonawca nie będzie odbierał odpadów od momentu powiadomienia przez Zamawiającego.</w:t>
      </w:r>
    </w:p>
    <w:p w:rsidR="003019AE" w:rsidRPr="00E800A1" w:rsidRDefault="00162297" w:rsidP="00E800A1">
      <w:pPr>
        <w:jc w:val="both"/>
        <w:rPr>
          <w:rFonts w:ascii="Times New Roman" w:hAnsi="Times New Roman"/>
        </w:rPr>
      </w:pPr>
      <w:r>
        <w:rPr>
          <w:rFonts w:ascii="Times New Roman" w:hAnsi="Times New Roman"/>
          <w:b/>
          <w:bCs/>
        </w:rPr>
        <w:t>23</w:t>
      </w:r>
      <w:r w:rsidR="003019AE" w:rsidRPr="00E800A1">
        <w:rPr>
          <w:rFonts w:ascii="Times New Roman" w:hAnsi="Times New Roman"/>
          <w:b/>
          <w:bCs/>
        </w:rPr>
        <w:t>.</w:t>
      </w:r>
      <w:r w:rsidR="003019AE" w:rsidRPr="00E800A1">
        <w:rPr>
          <w:rFonts w:ascii="Times New Roman" w:hAnsi="Times New Roman"/>
        </w:rPr>
        <w:t>W przypadku nowo zgłoszonej nieruchomości odpady komunalne Wykonawca:</w:t>
      </w:r>
    </w:p>
    <w:p w:rsidR="003019AE" w:rsidRPr="00E800A1" w:rsidRDefault="003019AE" w:rsidP="00E800A1">
      <w:pPr>
        <w:jc w:val="both"/>
        <w:rPr>
          <w:rFonts w:ascii="Times New Roman" w:hAnsi="Times New Roman"/>
        </w:rPr>
      </w:pPr>
      <w:r w:rsidRPr="00E800A1">
        <w:rPr>
          <w:rFonts w:ascii="Times New Roman" w:hAnsi="Times New Roman"/>
        </w:rPr>
        <w:t>1)będzie odbierał odpady z tej nieruchomości począwszy od następnego dnia, w którym przekazano informację o tej nieruchomości,</w:t>
      </w:r>
    </w:p>
    <w:p w:rsidR="003019AE" w:rsidRPr="00E800A1" w:rsidRDefault="003019AE" w:rsidP="00E800A1">
      <w:pPr>
        <w:jc w:val="both"/>
        <w:rPr>
          <w:rFonts w:ascii="Times New Roman" w:hAnsi="Times New Roman"/>
          <w:b/>
          <w:bCs/>
        </w:rPr>
      </w:pPr>
      <w:r w:rsidRPr="00E800A1">
        <w:rPr>
          <w:rFonts w:ascii="Times New Roman" w:hAnsi="Times New Roman"/>
        </w:rPr>
        <w:t>2)dostarczy właścicielowi nieruchomości, w ciągu 7 dni roboczych od przekazania informacji o nowo zgłoszonej nieruchomości, harmonogram odbierania odpadów</w:t>
      </w:r>
      <w:r w:rsidR="00EB7F9C">
        <w:rPr>
          <w:rFonts w:ascii="Times New Roman" w:hAnsi="Times New Roman"/>
        </w:rPr>
        <w:t>, pojemniki do odpadów zmieszanych</w:t>
      </w:r>
      <w:r w:rsidRPr="00E800A1">
        <w:rPr>
          <w:rFonts w:ascii="Times New Roman" w:hAnsi="Times New Roman"/>
        </w:rPr>
        <w:t xml:space="preserve"> oraz worki służące do gromadzenia odpadów w sposób selektywny.</w:t>
      </w:r>
    </w:p>
    <w:p w:rsidR="003019AE" w:rsidRPr="00771E2D" w:rsidRDefault="00162297" w:rsidP="00E800A1">
      <w:pPr>
        <w:jc w:val="both"/>
        <w:rPr>
          <w:rFonts w:ascii="Times New Roman" w:hAnsi="Times New Roman"/>
          <w:b/>
          <w:bCs/>
        </w:rPr>
      </w:pPr>
      <w:r>
        <w:rPr>
          <w:rFonts w:ascii="Times New Roman" w:hAnsi="Times New Roman"/>
          <w:b/>
          <w:bCs/>
        </w:rPr>
        <w:t>24</w:t>
      </w:r>
      <w:r w:rsidR="003019AE" w:rsidRPr="00771E2D">
        <w:rPr>
          <w:rFonts w:ascii="Times New Roman" w:hAnsi="Times New Roman"/>
          <w:b/>
          <w:bCs/>
        </w:rPr>
        <w:t>.</w:t>
      </w:r>
      <w:r w:rsidR="003019AE" w:rsidRPr="00771E2D">
        <w:rPr>
          <w:rFonts w:ascii="Times New Roman" w:hAnsi="Times New Roman"/>
        </w:rPr>
        <w:t>Wykonawca ma obowiązek przekazywania zmieszanych odpadów komunalnych, odpadów z sortowania odpadów komunalnych, odebranych od właścicieli nieruchomości położonych na te</w:t>
      </w:r>
      <w:r w:rsidR="00654AB6" w:rsidRPr="00771E2D">
        <w:rPr>
          <w:rFonts w:ascii="Times New Roman" w:hAnsi="Times New Roman"/>
        </w:rPr>
        <w:t>renie gminy Zatory</w:t>
      </w:r>
      <w:r w:rsidR="003019AE" w:rsidRPr="00771E2D">
        <w:rPr>
          <w:rFonts w:ascii="Times New Roman" w:hAnsi="Times New Roman"/>
        </w:rPr>
        <w:t xml:space="preserve"> do Regionalnej Instalacji do Przetwarzania odpadów komunalnych znajdującej się w regionie </w:t>
      </w:r>
      <w:r w:rsidR="00771E2D" w:rsidRPr="00771E2D">
        <w:rPr>
          <w:rFonts w:ascii="Times New Roman" w:hAnsi="Times New Roman"/>
        </w:rPr>
        <w:t>ciechanowskim.</w:t>
      </w:r>
    </w:p>
    <w:p w:rsidR="003019AE" w:rsidRPr="00771E2D" w:rsidRDefault="00162297" w:rsidP="00E800A1">
      <w:pPr>
        <w:jc w:val="both"/>
        <w:rPr>
          <w:rFonts w:ascii="Times New Roman" w:hAnsi="Times New Roman"/>
        </w:rPr>
      </w:pPr>
      <w:r>
        <w:rPr>
          <w:rFonts w:ascii="Times New Roman" w:hAnsi="Times New Roman"/>
          <w:b/>
          <w:bCs/>
        </w:rPr>
        <w:t>25</w:t>
      </w:r>
      <w:r w:rsidR="003019AE" w:rsidRPr="00771E2D">
        <w:rPr>
          <w:rFonts w:ascii="Times New Roman" w:hAnsi="Times New Roman"/>
        </w:rPr>
        <w:t xml:space="preserve">. Zgodnie z Rozporządzeniem Ministra Środowiska w sprawie szczegółowych wymagań w zakresie odbierania odpadów komunalnych od właścicieli nieruchomości </w:t>
      </w:r>
      <w:r w:rsidR="00B17597" w:rsidRPr="00771E2D">
        <w:rPr>
          <w:rFonts w:ascii="Times New Roman" w:hAnsi="Times New Roman"/>
        </w:rPr>
        <w:t>(Dz. U. 2016 r., poz. 2167</w:t>
      </w:r>
      <w:r w:rsidR="003019AE" w:rsidRPr="00771E2D">
        <w:rPr>
          <w:rFonts w:ascii="Times New Roman" w:hAnsi="Times New Roman"/>
        </w:rPr>
        <w:t>) podmiot odbierający odpady komunalne od właścicieli nieruchomości jest obowiązany posiadać bazę magazynowo – transportową usytuowaną:</w:t>
      </w:r>
    </w:p>
    <w:p w:rsidR="003019AE" w:rsidRPr="00771E2D" w:rsidRDefault="003019AE" w:rsidP="00E800A1">
      <w:pPr>
        <w:widowControl w:val="0"/>
        <w:numPr>
          <w:ilvl w:val="0"/>
          <w:numId w:val="6"/>
        </w:numPr>
        <w:suppressAutoHyphens/>
        <w:spacing w:after="0"/>
        <w:jc w:val="both"/>
        <w:rPr>
          <w:rFonts w:ascii="Times New Roman" w:hAnsi="Times New Roman"/>
        </w:rPr>
      </w:pPr>
      <w:r w:rsidRPr="00771E2D">
        <w:rPr>
          <w:rFonts w:ascii="Times New Roman" w:hAnsi="Times New Roman"/>
        </w:rPr>
        <w:t>w gminie, z której terenu odbiera te odpady, lub w odległości nie większej niż 60 km od granicy tej gminy;</w:t>
      </w:r>
    </w:p>
    <w:p w:rsidR="003019AE" w:rsidRPr="00771E2D" w:rsidRDefault="00162297" w:rsidP="00E800A1">
      <w:pPr>
        <w:jc w:val="both"/>
        <w:rPr>
          <w:rFonts w:ascii="Times New Roman" w:hAnsi="Times New Roman"/>
        </w:rPr>
      </w:pPr>
      <w:r>
        <w:rPr>
          <w:rFonts w:ascii="Times New Roman" w:hAnsi="Times New Roman"/>
          <w:b/>
        </w:rPr>
        <w:t>26</w:t>
      </w:r>
      <w:r w:rsidR="003019AE" w:rsidRPr="00771E2D">
        <w:rPr>
          <w:rFonts w:ascii="Times New Roman" w:hAnsi="Times New Roman"/>
          <w:b/>
        </w:rPr>
        <w:t>.</w:t>
      </w:r>
      <w:r w:rsidR="003019AE" w:rsidRPr="00771E2D">
        <w:rPr>
          <w:rFonts w:ascii="Times New Roman" w:hAnsi="Times New Roman"/>
        </w:rPr>
        <w:t xml:space="preserve"> Odpady zbierane w sposób selektywny nie mogą być mieszane z odpadami zmieszanymi. Zamawiający dopuszcza zgniatanie odpadów z tworzyw sztucznych i papieru pod warunkiem możliwości poddania ich procesom umożliwiającym przygotowanie do ponownego użycia lub recyklingu. Zamawiający nie dopuszcza zgniatania odpadów ze szkła. Zgodnie z obowiązującymi przepisami prawa niedopuszczalne jest mieszanie poszczególnych frakcji odpadów segregowanych oraz odpadów segregowanych z odpadami zmieszanymi.</w:t>
      </w:r>
    </w:p>
    <w:p w:rsidR="000D56DE" w:rsidRPr="00950946" w:rsidRDefault="000D56DE" w:rsidP="00E800A1">
      <w:pPr>
        <w:rPr>
          <w:b/>
          <w:color w:val="FF0000"/>
        </w:rPr>
      </w:pPr>
    </w:p>
    <w:sectPr w:rsidR="000D56DE" w:rsidRPr="0095094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5C5" w:rsidRDefault="003875C5" w:rsidP="00155988">
      <w:pPr>
        <w:spacing w:after="0" w:line="240" w:lineRule="auto"/>
      </w:pPr>
      <w:r>
        <w:separator/>
      </w:r>
    </w:p>
  </w:endnote>
  <w:endnote w:type="continuationSeparator" w:id="0">
    <w:p w:rsidR="003875C5" w:rsidRDefault="003875C5" w:rsidP="0015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EE"/>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5C5" w:rsidRDefault="003875C5" w:rsidP="00155988">
      <w:pPr>
        <w:spacing w:after="0" w:line="240" w:lineRule="auto"/>
      </w:pPr>
      <w:r>
        <w:separator/>
      </w:r>
    </w:p>
  </w:footnote>
  <w:footnote w:type="continuationSeparator" w:id="0">
    <w:p w:rsidR="003875C5" w:rsidRDefault="003875C5" w:rsidP="00155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88" w:rsidRPr="00155988" w:rsidRDefault="002B32BD" w:rsidP="00155988">
    <w:pPr>
      <w:pStyle w:val="Nagwek"/>
      <w:jc w:val="right"/>
      <w:rPr>
        <w:rFonts w:ascii="Times New Roman" w:hAnsi="Times New Roman"/>
        <w:sz w:val="24"/>
        <w:szCs w:val="24"/>
      </w:rPr>
    </w:pPr>
    <w:r>
      <w:rPr>
        <w:rFonts w:ascii="Times New Roman" w:hAnsi="Times New Roman"/>
        <w:sz w:val="24"/>
        <w:szCs w:val="24"/>
      </w:rPr>
      <w:t>Numer postępowania: RGI.271.11</w:t>
    </w:r>
    <w:r w:rsidR="00155988" w:rsidRPr="00155988">
      <w:rPr>
        <w:rFonts w:ascii="Times New Roman" w:hAnsi="Times New Roman"/>
        <w:sz w:val="24"/>
        <w:szCs w:val="24"/>
      </w:rPr>
      <w:t>.2018</w:t>
    </w:r>
  </w:p>
  <w:p w:rsidR="00155988" w:rsidRDefault="001559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AAE4BD8"/>
    <w:name w:val="WW8Num1"/>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hint="default"/>
        <w:bCs/>
        <w:highlight w:val="yellow"/>
        <w:lang w:val="pl-PL"/>
      </w:rPr>
    </w:lvl>
  </w:abstractNum>
  <w:abstractNum w:abstractNumId="5" w15:restartNumberingAfterBreak="0">
    <w:nsid w:val="1DA21397"/>
    <w:multiLevelType w:val="hybridMultilevel"/>
    <w:tmpl w:val="FCDC522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C175FDF"/>
    <w:multiLevelType w:val="multilevel"/>
    <w:tmpl w:val="5F9E9E8A"/>
    <w:lvl w:ilvl="0">
      <w:start w:val="1"/>
      <w:numFmt w:val="lowerLetter"/>
      <w:lvlText w:val="%1)"/>
      <w:lvlJc w:val="left"/>
      <w:pPr>
        <w:tabs>
          <w:tab w:val="num" w:pos="720"/>
        </w:tabs>
        <w:ind w:left="720" w:hanging="360"/>
      </w:pPr>
      <w:rPr>
        <w:rFonts w:cs="Times New Roman"/>
        <w:b w:val="0"/>
        <w:bCs w:val="0"/>
        <w:sz w:val="22"/>
        <w:szCs w:val="22"/>
      </w:rPr>
    </w:lvl>
    <w:lvl w:ilvl="1">
      <w:start w:val="1"/>
      <w:numFmt w:val="decimal"/>
      <w:lvlText w:val="%2."/>
      <w:lvlJc w:val="left"/>
      <w:pPr>
        <w:tabs>
          <w:tab w:val="num" w:pos="225"/>
        </w:tabs>
        <w:ind w:left="225" w:hanging="405"/>
      </w:pPr>
      <w:rPr>
        <w:rFonts w:cs="Times New Roman"/>
        <w:b w:val="0"/>
        <w:bCs w:val="0"/>
        <w:sz w:val="22"/>
        <w:szCs w:val="22"/>
      </w:rPr>
    </w:lvl>
    <w:lvl w:ilvl="2">
      <w:start w:val="1"/>
      <w:numFmt w:val="decimal"/>
      <w:lvlText w:val="%3)"/>
      <w:lvlJc w:val="left"/>
      <w:pPr>
        <w:tabs>
          <w:tab w:val="num" w:pos="1080"/>
        </w:tabs>
        <w:ind w:left="1080" w:hanging="360"/>
      </w:pPr>
      <w:rPr>
        <w:rFonts w:cs="Times New Roman"/>
        <w:b w:val="0"/>
        <w:bCs w:val="0"/>
        <w:sz w:val="22"/>
        <w:szCs w:val="22"/>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right"/>
      <w:pPr>
        <w:tabs>
          <w:tab w:val="num" w:pos="3060"/>
        </w:tabs>
        <w:ind w:left="3060" w:hanging="180"/>
      </w:pPr>
      <w:rPr>
        <w:rFonts w:cs="Times New Roman"/>
      </w:rPr>
    </w:lvl>
    <w:lvl w:ilvl="6">
      <w:start w:val="1"/>
      <w:numFmt w:val="decimal"/>
      <w:lvlText w:val="%7."/>
      <w:lvlJc w:val="left"/>
      <w:pPr>
        <w:tabs>
          <w:tab w:val="num" w:pos="3780"/>
        </w:tabs>
        <w:ind w:left="3780" w:hanging="360"/>
      </w:pPr>
      <w:rPr>
        <w:rFonts w:cs="Times New Roman"/>
      </w:rPr>
    </w:lvl>
    <w:lvl w:ilvl="7">
      <w:start w:val="1"/>
      <w:numFmt w:val="lowerLetter"/>
      <w:lvlText w:val="%8."/>
      <w:lvlJc w:val="left"/>
      <w:pPr>
        <w:tabs>
          <w:tab w:val="num" w:pos="4500"/>
        </w:tabs>
        <w:ind w:left="4500" w:hanging="360"/>
      </w:pPr>
      <w:rPr>
        <w:rFonts w:cs="Times New Roman"/>
      </w:rPr>
    </w:lvl>
    <w:lvl w:ilvl="8">
      <w:start w:val="1"/>
      <w:numFmt w:val="lowerRoman"/>
      <w:lvlText w:val="%9."/>
      <w:lvlJc w:val="right"/>
      <w:pPr>
        <w:tabs>
          <w:tab w:val="num" w:pos="5220"/>
        </w:tabs>
        <w:ind w:left="5220" w:hanging="180"/>
      </w:pPr>
      <w:rPr>
        <w:rFonts w:cs="Times New Roman"/>
      </w:rPr>
    </w:lvl>
  </w:abstractNum>
  <w:abstractNum w:abstractNumId="7" w15:restartNumberingAfterBreak="0">
    <w:nsid w:val="4F8B4BBF"/>
    <w:multiLevelType w:val="hybridMultilevel"/>
    <w:tmpl w:val="CA18A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AD62D5"/>
    <w:multiLevelType w:val="hybridMultilevel"/>
    <w:tmpl w:val="F384B032"/>
    <w:lvl w:ilvl="0" w:tplc="6038BA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915DB0"/>
    <w:multiLevelType w:val="hybridMultilevel"/>
    <w:tmpl w:val="2F041E06"/>
    <w:lvl w:ilvl="0" w:tplc="196CCC1A">
      <w:start w:val="19"/>
      <w:numFmt w:val="decimal"/>
      <w:lvlText w:val="%1."/>
      <w:lvlJc w:val="left"/>
      <w:pPr>
        <w:ind w:left="360" w:hanging="360"/>
      </w:pPr>
      <w:rPr>
        <w:rFonts w:ascii="Times New Roman" w:eastAsia="Calibri" w:hAnsi="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4E42F1F"/>
    <w:multiLevelType w:val="hybridMultilevel"/>
    <w:tmpl w:val="D22A102E"/>
    <w:lvl w:ilvl="0" w:tplc="2DA47484">
      <w:start w:val="20"/>
      <w:numFmt w:val="decimal"/>
      <w:lvlText w:val="%1."/>
      <w:lvlJc w:val="left"/>
      <w:pPr>
        <w:ind w:left="360" w:hanging="360"/>
      </w:pPr>
      <w:rPr>
        <w:rFonts w:ascii="Times New Roman" w:eastAsia="Calibri" w:hAnsi="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7"/>
  </w:num>
  <w:num w:numId="3">
    <w:abstractNumId w:val="0"/>
  </w:num>
  <w:num w:numId="4">
    <w:abstractNumId w:val="1"/>
  </w:num>
  <w:num w:numId="5">
    <w:abstractNumId w:val="2"/>
  </w:num>
  <w:num w:numId="6">
    <w:abstractNumId w:val="3"/>
  </w:num>
  <w:num w:numId="7">
    <w:abstractNumId w:val="4"/>
    <w:lvlOverride w:ilvl="0">
      <w:startOverride w:val="1"/>
    </w:lvlOverride>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57"/>
    <w:rsid w:val="00002FD2"/>
    <w:rsid w:val="000344D7"/>
    <w:rsid w:val="000854B4"/>
    <w:rsid w:val="00086E85"/>
    <w:rsid w:val="000B6F9E"/>
    <w:rsid w:val="000D3989"/>
    <w:rsid w:val="000D56DE"/>
    <w:rsid w:val="00103A8A"/>
    <w:rsid w:val="0010561F"/>
    <w:rsid w:val="00130538"/>
    <w:rsid w:val="00153E19"/>
    <w:rsid w:val="00155988"/>
    <w:rsid w:val="00162297"/>
    <w:rsid w:val="001758EA"/>
    <w:rsid w:val="00212151"/>
    <w:rsid w:val="00276FCD"/>
    <w:rsid w:val="002B32BD"/>
    <w:rsid w:val="003019AE"/>
    <w:rsid w:val="003875C5"/>
    <w:rsid w:val="00396B0C"/>
    <w:rsid w:val="003D5752"/>
    <w:rsid w:val="004518BD"/>
    <w:rsid w:val="004828E4"/>
    <w:rsid w:val="004E5939"/>
    <w:rsid w:val="004F2A27"/>
    <w:rsid w:val="00515221"/>
    <w:rsid w:val="005455F4"/>
    <w:rsid w:val="00654AB6"/>
    <w:rsid w:val="00661570"/>
    <w:rsid w:val="00694D1A"/>
    <w:rsid w:val="006C4C18"/>
    <w:rsid w:val="006C666D"/>
    <w:rsid w:val="00713902"/>
    <w:rsid w:val="00747CD7"/>
    <w:rsid w:val="0076160E"/>
    <w:rsid w:val="00771E2D"/>
    <w:rsid w:val="007C6A7E"/>
    <w:rsid w:val="007E13F7"/>
    <w:rsid w:val="0083225D"/>
    <w:rsid w:val="008803D3"/>
    <w:rsid w:val="008F4157"/>
    <w:rsid w:val="00906800"/>
    <w:rsid w:val="009073C7"/>
    <w:rsid w:val="00950946"/>
    <w:rsid w:val="009C30B2"/>
    <w:rsid w:val="00B17597"/>
    <w:rsid w:val="00C47FAC"/>
    <w:rsid w:val="00C52A77"/>
    <w:rsid w:val="00CA6334"/>
    <w:rsid w:val="00CD174C"/>
    <w:rsid w:val="00CD49EE"/>
    <w:rsid w:val="00D048A3"/>
    <w:rsid w:val="00D40BE4"/>
    <w:rsid w:val="00D544C9"/>
    <w:rsid w:val="00E06995"/>
    <w:rsid w:val="00E2036E"/>
    <w:rsid w:val="00E31063"/>
    <w:rsid w:val="00E3712A"/>
    <w:rsid w:val="00E452F0"/>
    <w:rsid w:val="00E800A1"/>
    <w:rsid w:val="00E934FF"/>
    <w:rsid w:val="00EB7F9C"/>
    <w:rsid w:val="00EC2EA6"/>
    <w:rsid w:val="00F5579B"/>
    <w:rsid w:val="00F62120"/>
    <w:rsid w:val="00FE2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068D3-D2CB-452E-B389-E5AC2596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15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F4157"/>
    <w:pPr>
      <w:ind w:left="720"/>
      <w:contextualSpacing/>
    </w:pPr>
  </w:style>
  <w:style w:type="paragraph" w:styleId="Tekstdymka">
    <w:name w:val="Balloon Text"/>
    <w:basedOn w:val="Normalny"/>
    <w:link w:val="TekstdymkaZnak"/>
    <w:uiPriority w:val="99"/>
    <w:semiHidden/>
    <w:unhideWhenUsed/>
    <w:rsid w:val="00747C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7CD7"/>
    <w:rPr>
      <w:rFonts w:ascii="Segoe UI" w:eastAsia="Calibri" w:hAnsi="Segoe UI" w:cs="Segoe UI"/>
      <w:sz w:val="18"/>
      <w:szCs w:val="18"/>
    </w:rPr>
  </w:style>
  <w:style w:type="paragraph" w:styleId="NormalnyWeb">
    <w:name w:val="Normal (Web)"/>
    <w:basedOn w:val="Normalny"/>
    <w:semiHidden/>
    <w:unhideWhenUsed/>
    <w:rsid w:val="00103A8A"/>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semiHidden/>
    <w:unhideWhenUsed/>
    <w:rsid w:val="00661570"/>
    <w:rPr>
      <w:rFonts w:ascii="Times New Roman" w:hAnsi="Times New Roman" w:cs="Times New Roman" w:hint="default"/>
      <w:color w:val="0000FF"/>
      <w:u w:val="single"/>
    </w:rPr>
  </w:style>
  <w:style w:type="paragraph" w:styleId="Nagwek">
    <w:name w:val="header"/>
    <w:basedOn w:val="Normalny"/>
    <w:link w:val="NagwekZnak"/>
    <w:uiPriority w:val="99"/>
    <w:unhideWhenUsed/>
    <w:rsid w:val="001559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5988"/>
    <w:rPr>
      <w:rFonts w:ascii="Calibri" w:eastAsia="Calibri" w:hAnsi="Calibri" w:cs="Times New Roman"/>
    </w:rPr>
  </w:style>
  <w:style w:type="paragraph" w:styleId="Stopka">
    <w:name w:val="footer"/>
    <w:basedOn w:val="Normalny"/>
    <w:link w:val="StopkaZnak"/>
    <w:uiPriority w:val="99"/>
    <w:unhideWhenUsed/>
    <w:rsid w:val="001559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5988"/>
    <w:rPr>
      <w:rFonts w:ascii="Calibri" w:eastAsia="Calibri" w:hAnsi="Calibri" w:cs="Times New Roman"/>
    </w:rPr>
  </w:style>
  <w:style w:type="paragraph" w:customStyle="1" w:styleId="dtn">
    <w:name w:val="dtn"/>
    <w:basedOn w:val="Normalny"/>
    <w:rsid w:val="00E452F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z">
    <w:name w:val="dtz"/>
    <w:basedOn w:val="Normalny"/>
    <w:rsid w:val="00E452F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u">
    <w:name w:val="dtu"/>
    <w:basedOn w:val="Normalny"/>
    <w:rsid w:val="00E452F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56211">
      <w:bodyDiv w:val="1"/>
      <w:marLeft w:val="0"/>
      <w:marRight w:val="0"/>
      <w:marTop w:val="0"/>
      <w:marBottom w:val="0"/>
      <w:divBdr>
        <w:top w:val="none" w:sz="0" w:space="0" w:color="auto"/>
        <w:left w:val="none" w:sz="0" w:space="0" w:color="auto"/>
        <w:bottom w:val="none" w:sz="0" w:space="0" w:color="auto"/>
        <w:right w:val="none" w:sz="0" w:space="0" w:color="auto"/>
      </w:divBdr>
    </w:div>
    <w:div w:id="242885639">
      <w:bodyDiv w:val="1"/>
      <w:marLeft w:val="0"/>
      <w:marRight w:val="0"/>
      <w:marTop w:val="0"/>
      <w:marBottom w:val="0"/>
      <w:divBdr>
        <w:top w:val="none" w:sz="0" w:space="0" w:color="auto"/>
        <w:left w:val="none" w:sz="0" w:space="0" w:color="auto"/>
        <w:bottom w:val="none" w:sz="0" w:space="0" w:color="auto"/>
        <w:right w:val="none" w:sz="0" w:space="0" w:color="auto"/>
      </w:divBdr>
    </w:div>
    <w:div w:id="423452970">
      <w:bodyDiv w:val="1"/>
      <w:marLeft w:val="0"/>
      <w:marRight w:val="0"/>
      <w:marTop w:val="0"/>
      <w:marBottom w:val="0"/>
      <w:divBdr>
        <w:top w:val="none" w:sz="0" w:space="0" w:color="auto"/>
        <w:left w:val="none" w:sz="0" w:space="0" w:color="auto"/>
        <w:bottom w:val="none" w:sz="0" w:space="0" w:color="auto"/>
        <w:right w:val="none" w:sz="0" w:space="0" w:color="auto"/>
      </w:divBdr>
    </w:div>
    <w:div w:id="538128587">
      <w:bodyDiv w:val="1"/>
      <w:marLeft w:val="0"/>
      <w:marRight w:val="0"/>
      <w:marTop w:val="0"/>
      <w:marBottom w:val="0"/>
      <w:divBdr>
        <w:top w:val="none" w:sz="0" w:space="0" w:color="auto"/>
        <w:left w:val="none" w:sz="0" w:space="0" w:color="auto"/>
        <w:bottom w:val="none" w:sz="0" w:space="0" w:color="auto"/>
        <w:right w:val="none" w:sz="0" w:space="0" w:color="auto"/>
      </w:divBdr>
      <w:divsChild>
        <w:div w:id="1937207188">
          <w:marLeft w:val="0"/>
          <w:marRight w:val="0"/>
          <w:marTop w:val="0"/>
          <w:marBottom w:val="0"/>
          <w:divBdr>
            <w:top w:val="none" w:sz="0" w:space="0" w:color="auto"/>
            <w:left w:val="none" w:sz="0" w:space="0" w:color="auto"/>
            <w:bottom w:val="none" w:sz="0" w:space="0" w:color="auto"/>
            <w:right w:val="none" w:sz="0" w:space="0" w:color="auto"/>
          </w:divBdr>
        </w:div>
      </w:divsChild>
    </w:div>
    <w:div w:id="1147236846">
      <w:bodyDiv w:val="1"/>
      <w:marLeft w:val="0"/>
      <w:marRight w:val="0"/>
      <w:marTop w:val="0"/>
      <w:marBottom w:val="0"/>
      <w:divBdr>
        <w:top w:val="none" w:sz="0" w:space="0" w:color="auto"/>
        <w:left w:val="none" w:sz="0" w:space="0" w:color="auto"/>
        <w:bottom w:val="none" w:sz="0" w:space="0" w:color="auto"/>
        <w:right w:val="none" w:sz="0" w:space="0" w:color="auto"/>
      </w:divBdr>
    </w:div>
    <w:div w:id="1408573396">
      <w:bodyDiv w:val="1"/>
      <w:marLeft w:val="0"/>
      <w:marRight w:val="0"/>
      <w:marTop w:val="0"/>
      <w:marBottom w:val="0"/>
      <w:divBdr>
        <w:top w:val="none" w:sz="0" w:space="0" w:color="auto"/>
        <w:left w:val="none" w:sz="0" w:space="0" w:color="auto"/>
        <w:bottom w:val="none" w:sz="0" w:space="0" w:color="auto"/>
        <w:right w:val="none" w:sz="0" w:space="0" w:color="auto"/>
      </w:divBdr>
    </w:div>
    <w:div w:id="19905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uletyn.net/nt-bin/_private/zatory/299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pady@zato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8D91B-ACC9-459E-928C-FD736085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9</Pages>
  <Words>3143</Words>
  <Characters>18858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Skura (s_skura)</dc:creator>
  <cp:keywords/>
  <dc:description/>
  <cp:lastModifiedBy>Sylwia Skura (s_skura)</cp:lastModifiedBy>
  <cp:revision>14</cp:revision>
  <cp:lastPrinted>2018-11-13T07:19:00Z</cp:lastPrinted>
  <dcterms:created xsi:type="dcterms:W3CDTF">2018-10-29T07:59:00Z</dcterms:created>
  <dcterms:modified xsi:type="dcterms:W3CDTF">2018-11-22T08:06:00Z</dcterms:modified>
</cp:coreProperties>
</file>