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6E" w:rsidRPr="006B0217" w:rsidRDefault="00D35D1F" w:rsidP="00AF31EA">
      <w:pPr>
        <w:spacing w:after="0"/>
        <w:rPr>
          <w:rFonts w:ascii="Times New Roman" w:hAnsi="Times New Roman" w:cs="Times New Roman"/>
          <w:noProof/>
        </w:rPr>
      </w:pPr>
      <w:r w:rsidRPr="006B0217">
        <w:rPr>
          <w:rFonts w:ascii="Times New Roman" w:eastAsia="BatangChe" w:hAnsi="Times New Roman" w:cs="Times New Roman"/>
          <w:b/>
          <w:bCs/>
          <w:lang w:bidi="he-IL"/>
        </w:rPr>
        <w:t>SO.0641.</w:t>
      </w:r>
      <w:r w:rsidR="000E7D7D" w:rsidRPr="006B0217">
        <w:rPr>
          <w:rFonts w:ascii="Times New Roman" w:eastAsia="BatangChe" w:hAnsi="Times New Roman" w:cs="Times New Roman"/>
          <w:b/>
          <w:bCs/>
          <w:lang w:bidi="he-IL"/>
        </w:rPr>
        <w:t>7</w:t>
      </w:r>
      <w:r w:rsidR="007547B5" w:rsidRPr="006B0217">
        <w:rPr>
          <w:rFonts w:ascii="Times New Roman" w:eastAsia="BatangChe" w:hAnsi="Times New Roman" w:cs="Times New Roman"/>
          <w:b/>
          <w:bCs/>
          <w:lang w:bidi="he-IL"/>
        </w:rPr>
        <w:t>.</w:t>
      </w:r>
      <w:r w:rsidR="000A0A1B" w:rsidRPr="006B0217">
        <w:rPr>
          <w:rFonts w:ascii="Times New Roman" w:eastAsia="BatangChe" w:hAnsi="Times New Roman" w:cs="Times New Roman"/>
          <w:b/>
          <w:bCs/>
          <w:lang w:bidi="he-IL"/>
        </w:rPr>
        <w:t>201</w:t>
      </w:r>
      <w:r w:rsidR="000E7D7D" w:rsidRPr="006B0217">
        <w:rPr>
          <w:rFonts w:ascii="Times New Roman" w:eastAsia="BatangChe" w:hAnsi="Times New Roman" w:cs="Times New Roman"/>
          <w:b/>
          <w:bCs/>
          <w:lang w:bidi="he-IL"/>
        </w:rPr>
        <w:t>8</w:t>
      </w:r>
    </w:p>
    <w:p w:rsidR="00AF31EA" w:rsidRPr="006B0217" w:rsidRDefault="00AF31EA" w:rsidP="00BD2BAD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AF31EA" w:rsidRPr="006B0217" w:rsidRDefault="000E7D7D" w:rsidP="00BD2BAD">
      <w:pPr>
        <w:spacing w:after="0"/>
        <w:jc w:val="center"/>
        <w:rPr>
          <w:rFonts w:ascii="Times New Roman" w:hAnsi="Times New Roman" w:cs="Times New Roman"/>
          <w:noProof/>
        </w:rPr>
      </w:pPr>
      <w:r w:rsidRPr="006B0217">
        <w:rPr>
          <w:rFonts w:ascii="Times New Roman" w:hAnsi="Times New Roman" w:cs="Times New Roman"/>
          <w:noProof/>
        </w:rPr>
        <w:drawing>
          <wp:inline distT="0" distB="0" distL="0" distR="0" wp14:anchorId="5DD917D6" wp14:editId="16EB26E3">
            <wp:extent cx="3200400" cy="3200400"/>
            <wp:effectExtent l="0" t="0" r="0" b="0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EA" w:rsidRPr="006B0217" w:rsidRDefault="00AF31EA" w:rsidP="00BD2BAD">
      <w:pPr>
        <w:spacing w:after="0"/>
        <w:jc w:val="center"/>
        <w:rPr>
          <w:rFonts w:ascii="Times New Roman" w:eastAsia="BatangChe" w:hAnsi="Times New Roman" w:cs="Times New Roman"/>
          <w:b/>
          <w:bCs/>
          <w:i/>
          <w:lang w:bidi="he-IL"/>
        </w:rPr>
      </w:pPr>
    </w:p>
    <w:p w:rsidR="00C66E5A" w:rsidRPr="006B0217" w:rsidRDefault="005970CB" w:rsidP="00BD2BAD">
      <w:pPr>
        <w:spacing w:after="0"/>
        <w:jc w:val="center"/>
        <w:rPr>
          <w:rFonts w:ascii="Times New Roman" w:eastAsia="BatangChe" w:hAnsi="Times New Roman" w:cs="Times New Roman"/>
          <w:b/>
          <w:noProof/>
        </w:rPr>
      </w:pPr>
      <w:bookmarkStart w:id="0" w:name="_GoBack"/>
      <w:r w:rsidRPr="006B0217">
        <w:rPr>
          <w:rFonts w:ascii="Times New Roman" w:eastAsia="BatangChe" w:hAnsi="Times New Roman" w:cs="Times New Roman"/>
          <w:b/>
          <w:bCs/>
          <w:i/>
          <w:lang w:bidi="he-IL"/>
        </w:rPr>
        <w:t>INFORMACJA</w:t>
      </w:r>
    </w:p>
    <w:p w:rsidR="005970CB" w:rsidRPr="006B0217" w:rsidRDefault="005970CB" w:rsidP="00BD2BAD">
      <w:pPr>
        <w:spacing w:after="0"/>
        <w:jc w:val="center"/>
        <w:rPr>
          <w:rFonts w:ascii="Times New Roman" w:eastAsia="BatangChe" w:hAnsi="Times New Roman" w:cs="Times New Roman"/>
          <w:b/>
          <w:bCs/>
          <w:i/>
          <w:lang w:bidi="he-IL"/>
        </w:rPr>
      </w:pPr>
      <w:r w:rsidRPr="006B0217">
        <w:rPr>
          <w:rFonts w:ascii="Times New Roman" w:eastAsia="BatangChe" w:hAnsi="Times New Roman" w:cs="Times New Roman"/>
          <w:b/>
          <w:bCs/>
          <w:i/>
          <w:lang w:bidi="he-IL"/>
        </w:rPr>
        <w:t xml:space="preserve">O  STANIE REALIZACJI ZADAŃ  OŚWIATOWYCH  GMINY  ZARSZYN </w:t>
      </w:r>
    </w:p>
    <w:p w:rsidR="005970CB" w:rsidRPr="006B0217" w:rsidRDefault="00C6715B" w:rsidP="00BD2BAD">
      <w:pPr>
        <w:spacing w:after="0"/>
        <w:jc w:val="center"/>
        <w:rPr>
          <w:rFonts w:ascii="Times New Roman" w:eastAsia="BatangChe" w:hAnsi="Times New Roman" w:cs="Times New Roman"/>
          <w:i/>
          <w:lang w:bidi="he-IL"/>
        </w:rPr>
      </w:pPr>
      <w:r w:rsidRPr="006B0217">
        <w:rPr>
          <w:rFonts w:ascii="Times New Roman" w:eastAsia="BatangChe" w:hAnsi="Times New Roman" w:cs="Times New Roman"/>
          <w:b/>
          <w:bCs/>
          <w:i/>
          <w:lang w:bidi="he-IL"/>
        </w:rPr>
        <w:t>W  ROKU  SZKOLNYM  201</w:t>
      </w:r>
      <w:r w:rsidR="000E7D7D" w:rsidRPr="006B0217">
        <w:rPr>
          <w:rFonts w:ascii="Times New Roman" w:eastAsia="BatangChe" w:hAnsi="Times New Roman" w:cs="Times New Roman"/>
          <w:b/>
          <w:bCs/>
          <w:i/>
          <w:lang w:bidi="he-IL"/>
        </w:rPr>
        <w:t>7</w:t>
      </w:r>
      <w:r w:rsidR="005970CB" w:rsidRPr="006B0217">
        <w:rPr>
          <w:rFonts w:ascii="Times New Roman" w:eastAsia="BatangChe" w:hAnsi="Times New Roman" w:cs="Times New Roman"/>
          <w:b/>
          <w:bCs/>
          <w:i/>
          <w:lang w:bidi="he-IL"/>
        </w:rPr>
        <w:t>/201</w:t>
      </w:r>
      <w:r w:rsidR="000E7D7D" w:rsidRPr="006B0217">
        <w:rPr>
          <w:rFonts w:ascii="Times New Roman" w:eastAsia="BatangChe" w:hAnsi="Times New Roman" w:cs="Times New Roman"/>
          <w:b/>
          <w:bCs/>
          <w:i/>
          <w:lang w:bidi="he-IL"/>
        </w:rPr>
        <w:t>8</w:t>
      </w:r>
      <w:bookmarkEnd w:id="0"/>
    </w:p>
    <w:p w:rsidR="005970CB" w:rsidRPr="006B0217" w:rsidRDefault="005970CB" w:rsidP="00BD2BAD">
      <w:pPr>
        <w:rPr>
          <w:rFonts w:ascii="Times New Roman" w:hAnsi="Times New Roman" w:cs="Times New Roman"/>
        </w:rPr>
      </w:pPr>
    </w:p>
    <w:p w:rsidR="003929D6" w:rsidRPr="006B0217" w:rsidRDefault="003929D6" w:rsidP="00BD2BAD">
      <w:pPr>
        <w:jc w:val="center"/>
        <w:rPr>
          <w:rFonts w:ascii="Times New Roman" w:hAnsi="Times New Roman" w:cs="Times New Roman"/>
          <w:b/>
          <w:bCs/>
        </w:rPr>
      </w:pPr>
    </w:p>
    <w:p w:rsidR="003929D6" w:rsidRPr="006B0217" w:rsidRDefault="003929D6" w:rsidP="00BD2BAD">
      <w:pPr>
        <w:jc w:val="center"/>
        <w:rPr>
          <w:rFonts w:ascii="Times New Roman" w:hAnsi="Times New Roman" w:cs="Times New Roman"/>
          <w:b/>
          <w:bCs/>
        </w:rPr>
      </w:pPr>
    </w:p>
    <w:p w:rsidR="00D35D1F" w:rsidRPr="006B0217" w:rsidRDefault="00D35D1F" w:rsidP="00BD2BAD">
      <w:pPr>
        <w:jc w:val="center"/>
        <w:rPr>
          <w:rFonts w:ascii="Times New Roman" w:hAnsi="Times New Roman" w:cs="Times New Roman"/>
          <w:b/>
          <w:bCs/>
        </w:rPr>
      </w:pPr>
    </w:p>
    <w:p w:rsidR="003929D6" w:rsidRPr="006B0217" w:rsidRDefault="003929D6" w:rsidP="00BD2BAD">
      <w:pPr>
        <w:jc w:val="center"/>
        <w:rPr>
          <w:rFonts w:ascii="Times New Roman" w:hAnsi="Times New Roman" w:cs="Times New Roman"/>
          <w:b/>
          <w:bCs/>
        </w:rPr>
      </w:pPr>
    </w:p>
    <w:p w:rsidR="005970CB" w:rsidRPr="006B0217" w:rsidRDefault="00C66E5A" w:rsidP="00BD2BAD">
      <w:pPr>
        <w:jc w:val="center"/>
        <w:rPr>
          <w:rFonts w:ascii="Times New Roman" w:hAnsi="Times New Roman" w:cs="Times New Roman"/>
          <w:b/>
          <w:bCs/>
          <w:color w:val="C00000"/>
        </w:rPr>
      </w:pPr>
      <w:r w:rsidRPr="006B0217">
        <w:rPr>
          <w:rFonts w:ascii="Times New Roman" w:hAnsi="Times New Roman" w:cs="Times New Roman"/>
          <w:b/>
          <w:bCs/>
        </w:rPr>
        <w:t xml:space="preserve">Zarszyn, </w:t>
      </w:r>
      <w:r w:rsidR="00273EBA" w:rsidRPr="006B0217">
        <w:rPr>
          <w:rFonts w:ascii="Times New Roman" w:hAnsi="Times New Roman" w:cs="Times New Roman"/>
          <w:b/>
          <w:bCs/>
        </w:rPr>
        <w:t xml:space="preserve">sierpień </w:t>
      </w:r>
      <w:r w:rsidRPr="006B0217">
        <w:rPr>
          <w:rFonts w:ascii="Times New Roman" w:hAnsi="Times New Roman" w:cs="Times New Roman"/>
          <w:b/>
          <w:bCs/>
        </w:rPr>
        <w:t>201</w:t>
      </w:r>
      <w:r w:rsidR="00A35FE4" w:rsidRPr="006B0217">
        <w:rPr>
          <w:rFonts w:ascii="Times New Roman" w:hAnsi="Times New Roman" w:cs="Times New Roman"/>
          <w:b/>
          <w:bCs/>
        </w:rPr>
        <w:t>8</w:t>
      </w:r>
      <w:r w:rsidR="00273EBA" w:rsidRPr="006B0217">
        <w:rPr>
          <w:rFonts w:ascii="Times New Roman" w:hAnsi="Times New Roman" w:cs="Times New Roman"/>
          <w:b/>
          <w:bCs/>
        </w:rPr>
        <w:t xml:space="preserve"> r.</w:t>
      </w:r>
    </w:p>
    <w:p w:rsidR="001728C0" w:rsidRPr="006B0217" w:rsidRDefault="003929D6" w:rsidP="00430D80">
      <w:pPr>
        <w:rPr>
          <w:rFonts w:ascii="Times New Roman" w:hAnsi="Times New Roman" w:cs="Times New Roman"/>
          <w:b/>
          <w:i/>
        </w:rPr>
      </w:pPr>
      <w:bookmarkStart w:id="1" w:name="_Toc331679529"/>
      <w:r w:rsidRPr="006B0217">
        <w:rPr>
          <w:rFonts w:ascii="Times New Roman" w:hAnsi="Times New Roman" w:cs="Times New Roman"/>
        </w:rPr>
        <w:br w:type="column"/>
      </w:r>
      <w:r w:rsidR="001728C0" w:rsidRPr="006B0217">
        <w:rPr>
          <w:rFonts w:ascii="Times New Roman" w:hAnsi="Times New Roman" w:cs="Times New Roman"/>
          <w:b/>
        </w:rPr>
        <w:lastRenderedPageBreak/>
        <w:t xml:space="preserve">Część I. </w:t>
      </w:r>
      <w:r w:rsidR="001728C0" w:rsidRPr="006B0217">
        <w:rPr>
          <w:rFonts w:ascii="Times New Roman" w:hAnsi="Times New Roman" w:cs="Times New Roman"/>
          <w:b/>
        </w:rPr>
        <w:tab/>
        <w:t>Wstęp</w:t>
      </w:r>
      <w:r w:rsidR="002B1F95" w:rsidRPr="006B0217">
        <w:rPr>
          <w:rFonts w:ascii="Times New Roman" w:hAnsi="Times New Roman" w:cs="Times New Roman"/>
          <w:b/>
        </w:rPr>
        <w:t>.</w:t>
      </w:r>
      <w:bookmarkEnd w:id="1"/>
    </w:p>
    <w:p w:rsidR="002F456C" w:rsidRPr="006B0217" w:rsidRDefault="00D35D1F" w:rsidP="002F456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6B0217">
        <w:rPr>
          <w:rFonts w:ascii="Times New Roman" w:hAnsi="Times New Roman" w:cs="Times New Roman"/>
        </w:rPr>
        <w:t>Obowiązek sporządzenia</w:t>
      </w:r>
      <w:r w:rsidR="001728C0" w:rsidRPr="006B0217">
        <w:rPr>
          <w:rFonts w:ascii="Times New Roman" w:hAnsi="Times New Roman" w:cs="Times New Roman"/>
        </w:rPr>
        <w:t xml:space="preserve"> i przedstawienia informacji o stanie realizacji zadań oświatowych Gmi</w:t>
      </w:r>
      <w:r w:rsidR="00623CF1" w:rsidRPr="006B0217">
        <w:rPr>
          <w:rFonts w:ascii="Times New Roman" w:hAnsi="Times New Roman" w:cs="Times New Roman"/>
        </w:rPr>
        <w:t>ny Zarszyn w roku szklonym 201</w:t>
      </w:r>
      <w:r w:rsidR="001303D4">
        <w:rPr>
          <w:rFonts w:ascii="Times New Roman" w:hAnsi="Times New Roman" w:cs="Times New Roman"/>
        </w:rPr>
        <w:t>7</w:t>
      </w:r>
      <w:r w:rsidR="00C66E5A" w:rsidRPr="006B0217">
        <w:rPr>
          <w:rFonts w:ascii="Times New Roman" w:hAnsi="Times New Roman" w:cs="Times New Roman"/>
        </w:rPr>
        <w:t>/</w:t>
      </w:r>
      <w:r w:rsidR="001728C0" w:rsidRPr="006B0217">
        <w:rPr>
          <w:rFonts w:ascii="Times New Roman" w:hAnsi="Times New Roman" w:cs="Times New Roman"/>
        </w:rPr>
        <w:t>201</w:t>
      </w:r>
      <w:r w:rsidR="001303D4">
        <w:rPr>
          <w:rFonts w:ascii="Times New Roman" w:hAnsi="Times New Roman" w:cs="Times New Roman"/>
        </w:rPr>
        <w:t>8</w:t>
      </w:r>
      <w:r w:rsidR="001728C0" w:rsidRPr="006B0217">
        <w:rPr>
          <w:rFonts w:ascii="Times New Roman" w:hAnsi="Times New Roman" w:cs="Times New Roman"/>
        </w:rPr>
        <w:t xml:space="preserve"> wynika z dyspozycji </w:t>
      </w:r>
      <w:bookmarkStart w:id="2" w:name="_Toc300234243"/>
      <w:bookmarkStart w:id="3" w:name="_Toc331679530"/>
      <w:r w:rsidR="002F456C" w:rsidRPr="006B0217">
        <w:rPr>
          <w:rFonts w:ascii="Times New Roman" w:hAnsi="Times New Roman" w:cs="Times New Roman"/>
          <w:bCs/>
        </w:rPr>
        <w:t>art. 11 ust. 7 ustawy z dnia 14 grudnia 2016 r. - Prawo oświatowe (Dz. U. z 2018 r.  poz. 996 z późn. zm.).</w:t>
      </w:r>
    </w:p>
    <w:p w:rsidR="00D35D1F" w:rsidRPr="006B0217" w:rsidRDefault="00D35D1F" w:rsidP="002F456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6B0217">
        <w:rPr>
          <w:rFonts w:ascii="Times New Roman" w:hAnsi="Times New Roman" w:cs="Times New Roman"/>
          <w:b/>
          <w:i/>
        </w:rPr>
        <w:t>Organ wykonawczy jednostki samorządu terytorialnego, w terminie do dnia 31 października, przedstawia organowi stanowiącemu jednostki samorządu terytorialnego informację o stanie realizacji zadań oświatowych tej jednostki za poprzedni rok szkolny, w tym o wynikach:</w:t>
      </w:r>
    </w:p>
    <w:p w:rsidR="00D35D1F" w:rsidRPr="006B0217" w:rsidRDefault="00D35D1F" w:rsidP="00D35D1F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6B0217">
        <w:rPr>
          <w:rFonts w:ascii="Times New Roman" w:hAnsi="Times New Roman" w:cs="Times New Roman"/>
          <w:b/>
          <w:i/>
        </w:rPr>
        <w:t>1) egzaminu gimnazjalnego (…), z uwzględnieniem działań podejmowanych przez szkoły nakierowanych na kształcenie uczniów ze specjalnymi potrzebami edukacyjnymi, w szkołach tych typów, których prowadzenie należy do zadań własnych jednostki samorządu terytorialnego;</w:t>
      </w:r>
    </w:p>
    <w:p w:rsidR="00D35D1F" w:rsidRPr="006B0217" w:rsidRDefault="00D35D1F" w:rsidP="00D35D1F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6B0217">
        <w:rPr>
          <w:rFonts w:ascii="Times New Roman" w:hAnsi="Times New Roman" w:cs="Times New Roman"/>
          <w:b/>
          <w:i/>
        </w:rPr>
        <w:t xml:space="preserve">2) nadzoru pedagogicznego sprawowanego przez kuratora oświaty (…) w szkołach </w:t>
      </w:r>
      <w:r w:rsidRPr="006B0217">
        <w:rPr>
          <w:rFonts w:ascii="Times New Roman" w:hAnsi="Times New Roman" w:cs="Times New Roman"/>
          <w:b/>
          <w:i/>
        </w:rPr>
        <w:br/>
        <w:t>i placówkach tych typów i rodzajów, których prowadzenie należy do zadań własnych jednostki samorządu terytorialnego.</w:t>
      </w:r>
    </w:p>
    <w:p w:rsidR="00D35D1F" w:rsidRPr="006B0217" w:rsidRDefault="00D35D1F" w:rsidP="00D35D1F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</w:p>
    <w:p w:rsidR="001728C0" w:rsidRPr="006B0217" w:rsidRDefault="00617D85" w:rsidP="00D35D1F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</w:rPr>
        <w:t xml:space="preserve">Tabela </w:t>
      </w:r>
      <w:r w:rsidR="00023226" w:rsidRPr="006B0217">
        <w:rPr>
          <w:rFonts w:ascii="Times New Roman" w:hAnsi="Times New Roman" w:cs="Times New Roman"/>
        </w:rPr>
        <w:fldChar w:fldCharType="begin"/>
      </w:r>
      <w:r w:rsidRPr="006B0217">
        <w:rPr>
          <w:rFonts w:ascii="Times New Roman" w:hAnsi="Times New Roman" w:cs="Times New Roman"/>
        </w:rPr>
        <w:instrText xml:space="preserve"> SEQ Tabela \* ARABIC </w:instrText>
      </w:r>
      <w:r w:rsidR="00023226" w:rsidRPr="006B0217">
        <w:rPr>
          <w:rFonts w:ascii="Times New Roman" w:hAnsi="Times New Roman" w:cs="Times New Roman"/>
        </w:rPr>
        <w:fldChar w:fldCharType="separate"/>
      </w:r>
      <w:r w:rsidR="001303D4">
        <w:rPr>
          <w:rFonts w:ascii="Times New Roman" w:hAnsi="Times New Roman" w:cs="Times New Roman"/>
          <w:noProof/>
        </w:rPr>
        <w:t>1</w:t>
      </w:r>
      <w:r w:rsidR="00023226" w:rsidRPr="006B0217">
        <w:rPr>
          <w:rFonts w:ascii="Times New Roman" w:hAnsi="Times New Roman" w:cs="Times New Roman"/>
        </w:rPr>
        <w:fldChar w:fldCharType="end"/>
      </w:r>
      <w:r w:rsidRPr="006B0217">
        <w:rPr>
          <w:rFonts w:ascii="Times New Roman" w:hAnsi="Times New Roman" w:cs="Times New Roman"/>
        </w:rPr>
        <w:t>. Metryczka Gminy Zarszyn</w:t>
      </w:r>
      <w:bookmarkEnd w:id="2"/>
      <w:bookmarkEnd w:id="3"/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601"/>
        <w:gridCol w:w="1587"/>
        <w:gridCol w:w="1559"/>
      </w:tblGrid>
      <w:tr w:rsidR="001728C0" w:rsidRPr="006B0217" w:rsidTr="00303DB3">
        <w:tc>
          <w:tcPr>
            <w:tcW w:w="0" w:type="auto"/>
            <w:shd w:val="clear" w:color="auto" w:fill="CCC0D9" w:themeFill="accent4" w:themeFillTint="66"/>
          </w:tcPr>
          <w:p w:rsidR="001728C0" w:rsidRPr="006B0217" w:rsidRDefault="001728C0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87" w:type="dxa"/>
            <w:shd w:val="clear" w:color="auto" w:fill="CCC0D9" w:themeFill="accent4" w:themeFillTint="66"/>
          </w:tcPr>
          <w:p w:rsidR="001728C0" w:rsidRPr="006B0217" w:rsidRDefault="001728C0" w:rsidP="00885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dane z roku 201</w:t>
            </w:r>
            <w:r w:rsidR="002F456C" w:rsidRPr="006B02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1728C0" w:rsidRPr="006B0217" w:rsidRDefault="008938A6" w:rsidP="00893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dane</w:t>
            </w:r>
            <w:r w:rsidR="001728C0" w:rsidRPr="006B0217">
              <w:rPr>
                <w:rFonts w:ascii="Times New Roman" w:hAnsi="Times New Roman" w:cs="Times New Roman"/>
                <w:b/>
              </w:rPr>
              <w:t xml:space="preserve"> </w:t>
            </w:r>
            <w:r w:rsidRPr="006B0217">
              <w:rPr>
                <w:rFonts w:ascii="Times New Roman" w:hAnsi="Times New Roman" w:cs="Times New Roman"/>
                <w:b/>
              </w:rPr>
              <w:t xml:space="preserve">z </w:t>
            </w:r>
            <w:r w:rsidR="001728C0" w:rsidRPr="006B0217">
              <w:rPr>
                <w:rFonts w:ascii="Times New Roman" w:hAnsi="Times New Roman" w:cs="Times New Roman"/>
                <w:b/>
              </w:rPr>
              <w:t>roku 201</w:t>
            </w:r>
            <w:r w:rsidR="002F456C" w:rsidRPr="006B0217">
              <w:rPr>
                <w:rFonts w:ascii="Times New Roman" w:hAnsi="Times New Roman" w:cs="Times New Roman"/>
                <w:b/>
              </w:rPr>
              <w:t>8</w:t>
            </w:r>
            <w:r w:rsidR="00AB60CC" w:rsidRPr="006B02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E04E6" w:rsidRPr="006B0217" w:rsidTr="00303DB3">
        <w:tc>
          <w:tcPr>
            <w:tcW w:w="0" w:type="auto"/>
          </w:tcPr>
          <w:p w:rsidR="002E04E6" w:rsidRPr="006B0217" w:rsidRDefault="002E04E6" w:rsidP="002E04E6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Liczba ludności Gminy Zarszyn</w:t>
            </w:r>
          </w:p>
        </w:tc>
        <w:tc>
          <w:tcPr>
            <w:tcW w:w="1587" w:type="dxa"/>
          </w:tcPr>
          <w:p w:rsidR="002E04E6" w:rsidRPr="006B0217" w:rsidRDefault="00636E5C" w:rsidP="002E04E6">
            <w:pPr>
              <w:tabs>
                <w:tab w:val="left" w:pos="405"/>
                <w:tab w:val="center" w:pos="671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ab/>
            </w:r>
            <w:r w:rsidRPr="006B0217">
              <w:rPr>
                <w:rFonts w:ascii="Times New Roman" w:hAnsi="Times New Roman" w:cs="Times New Roman"/>
              </w:rPr>
              <w:tab/>
              <w:t>9347</w:t>
            </w:r>
          </w:p>
        </w:tc>
        <w:tc>
          <w:tcPr>
            <w:tcW w:w="1559" w:type="dxa"/>
          </w:tcPr>
          <w:p w:rsidR="002E04E6" w:rsidRPr="006B0217" w:rsidRDefault="00636E5C" w:rsidP="00AB60CC">
            <w:pPr>
              <w:tabs>
                <w:tab w:val="left" w:pos="405"/>
                <w:tab w:val="center" w:pos="671"/>
              </w:tabs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9334</w:t>
            </w:r>
          </w:p>
        </w:tc>
      </w:tr>
      <w:tr w:rsidR="002E04E6" w:rsidRPr="006B0217" w:rsidTr="00303DB3">
        <w:tc>
          <w:tcPr>
            <w:tcW w:w="0" w:type="auto"/>
          </w:tcPr>
          <w:p w:rsidR="002E04E6" w:rsidRPr="006B0217" w:rsidRDefault="002E04E6" w:rsidP="00970B80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Liczba wychowanków przedszkoli (oddziałów przedszkolnych) i uczniów szkół prowadzonych przez Gminę Zarszyn – </w:t>
            </w:r>
            <w:r w:rsidR="00970B80" w:rsidRPr="006B0217">
              <w:rPr>
                <w:rFonts w:ascii="Times New Roman" w:hAnsi="Times New Roman" w:cs="Times New Roman"/>
                <w:i/>
              </w:rPr>
              <w:t>wg sprawozdania SIO na dzień 31</w:t>
            </w:r>
            <w:r w:rsidRPr="006B0217">
              <w:rPr>
                <w:rFonts w:ascii="Times New Roman" w:hAnsi="Times New Roman" w:cs="Times New Roman"/>
                <w:i/>
              </w:rPr>
              <w:t>.0</w:t>
            </w:r>
            <w:r w:rsidR="00970B80" w:rsidRPr="006B0217">
              <w:rPr>
                <w:rFonts w:ascii="Times New Roman" w:hAnsi="Times New Roman" w:cs="Times New Roman"/>
                <w:i/>
              </w:rPr>
              <w:t>3</w:t>
            </w:r>
            <w:r w:rsidRPr="006B0217">
              <w:rPr>
                <w:rFonts w:ascii="Times New Roman" w:hAnsi="Times New Roman" w:cs="Times New Roman"/>
                <w:i/>
              </w:rPr>
              <w:t>.201</w:t>
            </w:r>
            <w:r w:rsidR="0089321E" w:rsidRPr="006B0217">
              <w:rPr>
                <w:rFonts w:ascii="Times New Roman" w:hAnsi="Times New Roman" w:cs="Times New Roman"/>
                <w:i/>
              </w:rPr>
              <w:t>7 r. i 31.03.2018</w:t>
            </w:r>
            <w:r w:rsidRPr="006B0217">
              <w:rPr>
                <w:rFonts w:ascii="Times New Roman" w:hAnsi="Times New Roman" w:cs="Times New Roman"/>
                <w:i/>
              </w:rPr>
              <w:t xml:space="preserve"> r.</w:t>
            </w:r>
          </w:p>
        </w:tc>
        <w:tc>
          <w:tcPr>
            <w:tcW w:w="1587" w:type="dxa"/>
          </w:tcPr>
          <w:p w:rsidR="002E04E6" w:rsidRPr="006B0217" w:rsidRDefault="00870A40" w:rsidP="002E04E6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559" w:type="dxa"/>
          </w:tcPr>
          <w:p w:rsidR="002E04E6" w:rsidRPr="006B0217" w:rsidRDefault="00970B80" w:rsidP="002E04E6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888</w:t>
            </w:r>
          </w:p>
        </w:tc>
      </w:tr>
      <w:tr w:rsidR="002E04E6" w:rsidRPr="006B0217" w:rsidTr="00303DB3">
        <w:tc>
          <w:tcPr>
            <w:tcW w:w="0" w:type="auto"/>
          </w:tcPr>
          <w:p w:rsidR="002E04E6" w:rsidRPr="006B0217" w:rsidRDefault="002E04E6" w:rsidP="002E04E6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Liczba uczniów szkół podstawowych i gimnazjum</w:t>
            </w:r>
            <w:r w:rsidRPr="006B0217">
              <w:rPr>
                <w:rFonts w:ascii="Times New Roman" w:hAnsi="Times New Roman" w:cs="Times New Roman"/>
                <w:i/>
              </w:rPr>
              <w:t>- wg sprawozdania SIO na dzień 30.09.2016 r. i 31.03.2017 r.</w:t>
            </w:r>
          </w:p>
        </w:tc>
        <w:tc>
          <w:tcPr>
            <w:tcW w:w="1587" w:type="dxa"/>
          </w:tcPr>
          <w:p w:rsidR="002E04E6" w:rsidRPr="006B0217" w:rsidRDefault="00870A40" w:rsidP="002E04E6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559" w:type="dxa"/>
          </w:tcPr>
          <w:p w:rsidR="002E04E6" w:rsidRPr="006B0217" w:rsidRDefault="00870A40" w:rsidP="002E04E6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713</w:t>
            </w:r>
          </w:p>
        </w:tc>
      </w:tr>
      <w:tr w:rsidR="002E04E6" w:rsidRPr="006B0217" w:rsidTr="00303DB3">
        <w:tc>
          <w:tcPr>
            <w:tcW w:w="0" w:type="auto"/>
          </w:tcPr>
          <w:p w:rsidR="002E04E6" w:rsidRPr="006B0217" w:rsidRDefault="002E04E6" w:rsidP="002E04E6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Otrzymana subwencja oświatowa</w:t>
            </w:r>
          </w:p>
        </w:tc>
        <w:tc>
          <w:tcPr>
            <w:tcW w:w="1587" w:type="dxa"/>
          </w:tcPr>
          <w:p w:rsidR="002E04E6" w:rsidRPr="006B0217" w:rsidRDefault="00870A40" w:rsidP="00F77142">
            <w:pPr>
              <w:jc w:val="right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7 541 301,00</w:t>
            </w:r>
          </w:p>
        </w:tc>
        <w:tc>
          <w:tcPr>
            <w:tcW w:w="1559" w:type="dxa"/>
          </w:tcPr>
          <w:p w:rsidR="002E04E6" w:rsidRPr="006B0217" w:rsidRDefault="00870A40" w:rsidP="00F77142">
            <w:pPr>
              <w:jc w:val="right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7 888 538,00</w:t>
            </w:r>
          </w:p>
        </w:tc>
      </w:tr>
      <w:tr w:rsidR="002E04E6" w:rsidRPr="006B0217" w:rsidTr="00F77142">
        <w:trPr>
          <w:trHeight w:val="362"/>
        </w:trPr>
        <w:tc>
          <w:tcPr>
            <w:tcW w:w="0" w:type="auto"/>
          </w:tcPr>
          <w:p w:rsidR="002E04E6" w:rsidRPr="006B0217" w:rsidRDefault="002E04E6" w:rsidP="002E04E6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Otrzymana dotacja przedszkolna</w:t>
            </w:r>
          </w:p>
        </w:tc>
        <w:tc>
          <w:tcPr>
            <w:tcW w:w="1587" w:type="dxa"/>
          </w:tcPr>
          <w:p w:rsidR="002E04E6" w:rsidRPr="006B0217" w:rsidRDefault="00870A40" w:rsidP="00F77142">
            <w:pPr>
              <w:jc w:val="right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200 700,</w:t>
            </w:r>
            <w:r w:rsidR="002E04E6" w:rsidRPr="006B02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2E04E6" w:rsidRPr="006B0217" w:rsidRDefault="00F77142" w:rsidP="00870A40">
            <w:pPr>
              <w:jc w:val="right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</w:t>
            </w:r>
            <w:r w:rsidR="00870A40" w:rsidRPr="006B0217">
              <w:rPr>
                <w:rFonts w:ascii="Times New Roman" w:hAnsi="Times New Roman" w:cs="Times New Roman"/>
              </w:rPr>
              <w:t>12 350,00</w:t>
            </w:r>
            <w:r w:rsidRPr="006B02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04E6" w:rsidRPr="006B0217" w:rsidTr="00303DB3">
        <w:trPr>
          <w:trHeight w:val="388"/>
        </w:trPr>
        <w:tc>
          <w:tcPr>
            <w:tcW w:w="0" w:type="auto"/>
          </w:tcPr>
          <w:p w:rsidR="002E04E6" w:rsidRPr="006B0217" w:rsidRDefault="002E04E6" w:rsidP="002E04E6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Subwencja oświatowa w przeliczeniu na jednego ucznia</w:t>
            </w:r>
          </w:p>
        </w:tc>
        <w:tc>
          <w:tcPr>
            <w:tcW w:w="1587" w:type="dxa"/>
          </w:tcPr>
          <w:p w:rsidR="002E04E6" w:rsidRPr="006B0217" w:rsidRDefault="002E04E6" w:rsidP="00CC34E7">
            <w:pPr>
              <w:tabs>
                <w:tab w:val="center" w:pos="671"/>
                <w:tab w:val="right" w:pos="1343"/>
              </w:tabs>
              <w:jc w:val="right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ab/>
            </w:r>
            <w:r w:rsidR="00CC34E7" w:rsidRPr="006B0217">
              <w:rPr>
                <w:rFonts w:ascii="Times New Roman" w:hAnsi="Times New Roman" w:cs="Times New Roman"/>
              </w:rPr>
              <w:t>10 651,56</w:t>
            </w:r>
          </w:p>
        </w:tc>
        <w:tc>
          <w:tcPr>
            <w:tcW w:w="1559" w:type="dxa"/>
          </w:tcPr>
          <w:p w:rsidR="002E04E6" w:rsidRPr="006B0217" w:rsidRDefault="00CC34E7" w:rsidP="00F77142">
            <w:pPr>
              <w:tabs>
                <w:tab w:val="center" w:pos="671"/>
                <w:tab w:val="right" w:pos="1343"/>
              </w:tabs>
              <w:jc w:val="right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11 063,87</w:t>
            </w:r>
          </w:p>
        </w:tc>
      </w:tr>
      <w:tr w:rsidR="002E04E6" w:rsidRPr="006B0217" w:rsidTr="00303DB3">
        <w:tc>
          <w:tcPr>
            <w:tcW w:w="0" w:type="auto"/>
          </w:tcPr>
          <w:p w:rsidR="002E04E6" w:rsidRPr="006B0217" w:rsidRDefault="002E04E6" w:rsidP="00CC34E7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Wydatki na oświatę i wychowanie w działach 801 i 854 </w:t>
            </w:r>
            <w:r w:rsidR="00C66ED1" w:rsidRPr="006B0217">
              <w:rPr>
                <w:rFonts w:ascii="Times New Roman" w:hAnsi="Times New Roman" w:cs="Times New Roman"/>
              </w:rPr>
              <w:t xml:space="preserve">– </w:t>
            </w:r>
            <w:r w:rsidRPr="006B0217">
              <w:rPr>
                <w:rFonts w:ascii="Times New Roman" w:hAnsi="Times New Roman" w:cs="Times New Roman"/>
              </w:rPr>
              <w:t>(wykonanie 201</w:t>
            </w:r>
            <w:r w:rsidR="00CC34E7" w:rsidRPr="006B0217">
              <w:rPr>
                <w:rFonts w:ascii="Times New Roman" w:hAnsi="Times New Roman" w:cs="Times New Roman"/>
              </w:rPr>
              <w:t>7</w:t>
            </w:r>
            <w:r w:rsidRPr="006B0217">
              <w:rPr>
                <w:rFonts w:ascii="Times New Roman" w:hAnsi="Times New Roman" w:cs="Times New Roman"/>
              </w:rPr>
              <w:t>, plan 201</w:t>
            </w:r>
            <w:r w:rsidR="00CC34E7" w:rsidRPr="006B0217">
              <w:rPr>
                <w:rFonts w:ascii="Times New Roman" w:hAnsi="Times New Roman" w:cs="Times New Roman"/>
              </w:rPr>
              <w:t>8</w:t>
            </w:r>
            <w:r w:rsidRPr="006B02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</w:tcPr>
          <w:p w:rsidR="002E04E6" w:rsidRPr="006B0217" w:rsidRDefault="00C329C9" w:rsidP="00F771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11 219 429,00</w:t>
            </w:r>
          </w:p>
        </w:tc>
        <w:tc>
          <w:tcPr>
            <w:tcW w:w="1559" w:type="dxa"/>
          </w:tcPr>
          <w:p w:rsidR="002E04E6" w:rsidRPr="006B0217" w:rsidRDefault="00C329C9" w:rsidP="00DC597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11 162 803,00</w:t>
            </w:r>
          </w:p>
        </w:tc>
      </w:tr>
      <w:tr w:rsidR="002E04E6" w:rsidRPr="006B0217" w:rsidTr="00303DB3">
        <w:tc>
          <w:tcPr>
            <w:tcW w:w="0" w:type="auto"/>
          </w:tcPr>
          <w:p w:rsidR="002E04E6" w:rsidRPr="006B0217" w:rsidRDefault="002E04E6" w:rsidP="002F66F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w tym utrzymanie szkół</w:t>
            </w:r>
          </w:p>
        </w:tc>
        <w:tc>
          <w:tcPr>
            <w:tcW w:w="1587" w:type="dxa"/>
          </w:tcPr>
          <w:p w:rsidR="002E04E6" w:rsidRPr="006B0217" w:rsidRDefault="002F66FB" w:rsidP="00F771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8 770 205,00</w:t>
            </w:r>
          </w:p>
        </w:tc>
        <w:tc>
          <w:tcPr>
            <w:tcW w:w="1559" w:type="dxa"/>
          </w:tcPr>
          <w:p w:rsidR="002E04E6" w:rsidRPr="006B0217" w:rsidRDefault="002F66FB" w:rsidP="00F771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8 466 256,00</w:t>
            </w:r>
          </w:p>
        </w:tc>
      </w:tr>
      <w:tr w:rsidR="002F66FB" w:rsidRPr="006B0217" w:rsidTr="00303DB3">
        <w:tc>
          <w:tcPr>
            <w:tcW w:w="0" w:type="auto"/>
          </w:tcPr>
          <w:p w:rsidR="002F66FB" w:rsidRPr="006B0217" w:rsidRDefault="00E72455" w:rsidP="00C66ED1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  <w:b/>
              </w:rPr>
              <w:t>Wydatki subwencjonowane</w:t>
            </w:r>
            <w:r w:rsidR="00DC597E" w:rsidRPr="006B0217">
              <w:rPr>
                <w:rFonts w:ascii="Times New Roman" w:hAnsi="Times New Roman" w:cs="Times New Roman"/>
              </w:rPr>
              <w:t>, tj.</w:t>
            </w:r>
            <w:r w:rsidR="004E6F81" w:rsidRPr="006B0217">
              <w:rPr>
                <w:rFonts w:ascii="Times New Roman" w:hAnsi="Times New Roman" w:cs="Times New Roman"/>
              </w:rPr>
              <w:t xml:space="preserve"> wydatki z wyłączeniem</w:t>
            </w:r>
            <w:r w:rsidR="00F962AF" w:rsidRPr="006B0217">
              <w:rPr>
                <w:rFonts w:ascii="Times New Roman" w:hAnsi="Times New Roman" w:cs="Times New Roman"/>
              </w:rPr>
              <w:t xml:space="preserve"> </w:t>
            </w:r>
            <w:r w:rsidR="00B87977" w:rsidRPr="006B0217">
              <w:rPr>
                <w:rFonts w:ascii="Times New Roman" w:hAnsi="Times New Roman" w:cs="Times New Roman"/>
                <w:i/>
              </w:rPr>
              <w:t>wychowania przedszkolnego i dowozu do szkół</w:t>
            </w:r>
          </w:p>
        </w:tc>
        <w:tc>
          <w:tcPr>
            <w:tcW w:w="1587" w:type="dxa"/>
          </w:tcPr>
          <w:p w:rsidR="002F66FB" w:rsidRPr="006B0217" w:rsidRDefault="007A3B5E" w:rsidP="00F77142">
            <w:pPr>
              <w:jc w:val="right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9 559 197,00</w:t>
            </w:r>
          </w:p>
        </w:tc>
        <w:tc>
          <w:tcPr>
            <w:tcW w:w="1559" w:type="dxa"/>
          </w:tcPr>
          <w:p w:rsidR="002F66FB" w:rsidRPr="006B0217" w:rsidRDefault="007A3B5E" w:rsidP="00F77142">
            <w:pPr>
              <w:jc w:val="right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  <w:r w:rsidR="005D4257" w:rsidRPr="006B0217">
              <w:rPr>
                <w:rFonts w:ascii="Times New Roman" w:hAnsi="Times New Roman" w:cs="Times New Roman"/>
              </w:rPr>
              <w:t> 367 184,00</w:t>
            </w:r>
          </w:p>
        </w:tc>
      </w:tr>
      <w:tr w:rsidR="00C66ED1" w:rsidRPr="006B0217" w:rsidTr="00303DB3">
        <w:tc>
          <w:tcPr>
            <w:tcW w:w="0" w:type="auto"/>
          </w:tcPr>
          <w:p w:rsidR="00C66ED1" w:rsidRPr="006B0217" w:rsidRDefault="00C66ED1" w:rsidP="00C66ED1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Wydatki na zadania własne</w:t>
            </w:r>
            <w:r w:rsidRPr="006B0217">
              <w:rPr>
                <w:rFonts w:ascii="Times New Roman" w:hAnsi="Times New Roman" w:cs="Times New Roman"/>
              </w:rPr>
              <w:t xml:space="preserve">  </w:t>
            </w:r>
            <w:r w:rsidR="00C329C9" w:rsidRPr="006B0217">
              <w:rPr>
                <w:rFonts w:ascii="Times New Roman" w:hAnsi="Times New Roman" w:cs="Times New Roman"/>
              </w:rPr>
              <w:t>/niesubwencjonowane/</w:t>
            </w:r>
          </w:p>
        </w:tc>
        <w:tc>
          <w:tcPr>
            <w:tcW w:w="1587" w:type="dxa"/>
          </w:tcPr>
          <w:p w:rsidR="00C66ED1" w:rsidRPr="006B0217" w:rsidRDefault="00C66ED1" w:rsidP="00BB0EF2">
            <w:pPr>
              <w:jc w:val="right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</w:t>
            </w:r>
            <w:r w:rsidR="00BB0EF2">
              <w:rPr>
                <w:rFonts w:ascii="Times New Roman" w:hAnsi="Times New Roman" w:cs="Times New Roman"/>
              </w:rPr>
              <w:t> </w:t>
            </w:r>
            <w:r w:rsidRPr="006B0217">
              <w:rPr>
                <w:rFonts w:ascii="Times New Roman" w:hAnsi="Times New Roman" w:cs="Times New Roman"/>
              </w:rPr>
              <w:t>6</w:t>
            </w:r>
            <w:r w:rsidR="00BB0EF2">
              <w:rPr>
                <w:rFonts w:ascii="Times New Roman" w:hAnsi="Times New Roman" w:cs="Times New Roman"/>
              </w:rPr>
              <w:t>83 323,00</w:t>
            </w:r>
          </w:p>
        </w:tc>
        <w:tc>
          <w:tcPr>
            <w:tcW w:w="1559" w:type="dxa"/>
          </w:tcPr>
          <w:p w:rsidR="00C66ED1" w:rsidRPr="006B0217" w:rsidRDefault="00C66ED1" w:rsidP="00F77142">
            <w:pPr>
              <w:jc w:val="right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1 795 619,00</w:t>
            </w:r>
          </w:p>
        </w:tc>
      </w:tr>
      <w:tr w:rsidR="00A24FE4" w:rsidRPr="006B0217" w:rsidTr="00303DB3">
        <w:tc>
          <w:tcPr>
            <w:tcW w:w="0" w:type="auto"/>
          </w:tcPr>
          <w:p w:rsidR="00A24FE4" w:rsidRPr="006B0217" w:rsidRDefault="00A24FE4" w:rsidP="00C66ED1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Środki własne Gminy Zarszyn zaangażowane do realizacji zadań oświatowych</w:t>
            </w:r>
          </w:p>
        </w:tc>
        <w:tc>
          <w:tcPr>
            <w:tcW w:w="1587" w:type="dxa"/>
          </w:tcPr>
          <w:p w:rsidR="00A24FE4" w:rsidRPr="006B0217" w:rsidRDefault="00A24FE4" w:rsidP="001303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3</w:t>
            </w:r>
            <w:r w:rsidR="001303D4">
              <w:rPr>
                <w:rFonts w:ascii="Times New Roman" w:hAnsi="Times New Roman" w:cs="Times New Roman"/>
                <w:b/>
              </w:rPr>
              <w:t> 119 715,00</w:t>
            </w:r>
          </w:p>
        </w:tc>
        <w:tc>
          <w:tcPr>
            <w:tcW w:w="1559" w:type="dxa"/>
          </w:tcPr>
          <w:p w:rsidR="00A24FE4" w:rsidRPr="006B0217" w:rsidRDefault="00A24FE4" w:rsidP="00F771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2 691 959,00</w:t>
            </w:r>
          </w:p>
        </w:tc>
      </w:tr>
      <w:tr w:rsidR="002E04E6" w:rsidRPr="006B0217" w:rsidTr="00303DB3">
        <w:tc>
          <w:tcPr>
            <w:tcW w:w="0" w:type="auto"/>
          </w:tcPr>
          <w:p w:rsidR="002E04E6" w:rsidRPr="006B0217" w:rsidRDefault="002E04E6" w:rsidP="00BB0EF2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Wydatki na oświatę i wychowanie w działach 801 i 854 (wykonanie 201</w:t>
            </w:r>
            <w:r w:rsidR="00BB0EF2">
              <w:rPr>
                <w:rFonts w:ascii="Times New Roman" w:hAnsi="Times New Roman" w:cs="Times New Roman"/>
              </w:rPr>
              <w:t>7, plan 2018</w:t>
            </w:r>
            <w:r w:rsidRPr="006B0217">
              <w:rPr>
                <w:rFonts w:ascii="Times New Roman" w:hAnsi="Times New Roman" w:cs="Times New Roman"/>
              </w:rPr>
              <w:t>) w przeliczeniu na jednego ucznia (razem z oddziałami przedszkolnymi)</w:t>
            </w:r>
          </w:p>
        </w:tc>
        <w:tc>
          <w:tcPr>
            <w:tcW w:w="1587" w:type="dxa"/>
          </w:tcPr>
          <w:p w:rsidR="002E04E6" w:rsidRPr="006B0217" w:rsidRDefault="00C329C9" w:rsidP="00F771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12 910,74</w:t>
            </w:r>
          </w:p>
        </w:tc>
        <w:tc>
          <w:tcPr>
            <w:tcW w:w="1559" w:type="dxa"/>
          </w:tcPr>
          <w:p w:rsidR="002E04E6" w:rsidRPr="006B0217" w:rsidRDefault="00C329C9" w:rsidP="00F771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12 570,72</w:t>
            </w:r>
          </w:p>
        </w:tc>
      </w:tr>
      <w:tr w:rsidR="002E04E6" w:rsidRPr="006B0217" w:rsidTr="00303DB3">
        <w:tc>
          <w:tcPr>
            <w:tcW w:w="0" w:type="auto"/>
          </w:tcPr>
          <w:p w:rsidR="002E04E6" w:rsidRPr="006B0217" w:rsidRDefault="002E04E6" w:rsidP="00412D9B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Liczba wychowanków przedszkoli w innych gminach dotowanych przez Gminę Zarszyn oraz Przedszkola Niepublicznego „Tęczowe Przedszkole” w Nowosielcach i „Bociek”</w:t>
            </w:r>
            <w:r w:rsidR="00412D9B" w:rsidRPr="006B0217">
              <w:rPr>
                <w:rFonts w:ascii="Times New Roman" w:hAnsi="Times New Roman" w:cs="Times New Roman"/>
              </w:rPr>
              <w:t xml:space="preserve"> w Posadzie Zarszyńskiej</w:t>
            </w:r>
          </w:p>
        </w:tc>
        <w:tc>
          <w:tcPr>
            <w:tcW w:w="1587" w:type="dxa"/>
          </w:tcPr>
          <w:p w:rsidR="002E04E6" w:rsidRPr="006B0217" w:rsidRDefault="003A136F" w:rsidP="002E0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559" w:type="dxa"/>
          </w:tcPr>
          <w:p w:rsidR="002E04E6" w:rsidRPr="006B0217" w:rsidRDefault="003A136F" w:rsidP="002E0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92</w:t>
            </w:r>
          </w:p>
        </w:tc>
      </w:tr>
    </w:tbl>
    <w:p w:rsidR="004E7002" w:rsidRPr="006B0217" w:rsidRDefault="004E7002" w:rsidP="00BD2BAD">
      <w:pPr>
        <w:ind w:firstLine="360"/>
        <w:jc w:val="both"/>
        <w:rPr>
          <w:rFonts w:ascii="Times New Roman" w:hAnsi="Times New Roman" w:cs="Times New Roman"/>
          <w:bCs/>
        </w:rPr>
      </w:pPr>
    </w:p>
    <w:p w:rsidR="001728C0" w:rsidRPr="006B0217" w:rsidRDefault="006A629B" w:rsidP="001A1025">
      <w:pPr>
        <w:pStyle w:val="Nagwek1"/>
        <w:rPr>
          <w:rFonts w:ascii="Times New Roman" w:hAnsi="Times New Roman" w:cs="Times New Roman"/>
          <w:sz w:val="22"/>
          <w:szCs w:val="22"/>
        </w:rPr>
      </w:pPr>
      <w:bookmarkStart w:id="4" w:name="_Toc331679535"/>
      <w:r w:rsidRPr="006B0217">
        <w:rPr>
          <w:rFonts w:ascii="Times New Roman" w:hAnsi="Times New Roman" w:cs="Times New Roman"/>
          <w:sz w:val="22"/>
          <w:szCs w:val="22"/>
        </w:rPr>
        <w:br w:type="column"/>
      </w:r>
      <w:r w:rsidR="001728C0" w:rsidRPr="006B0217">
        <w:rPr>
          <w:rFonts w:ascii="Times New Roman" w:hAnsi="Times New Roman" w:cs="Times New Roman"/>
          <w:sz w:val="22"/>
          <w:szCs w:val="22"/>
        </w:rPr>
        <w:lastRenderedPageBreak/>
        <w:t xml:space="preserve">Część </w:t>
      </w:r>
      <w:r w:rsidR="0059414D" w:rsidRPr="006B0217">
        <w:rPr>
          <w:rFonts w:ascii="Times New Roman" w:hAnsi="Times New Roman" w:cs="Times New Roman"/>
          <w:sz w:val="22"/>
          <w:szCs w:val="22"/>
        </w:rPr>
        <w:t>II</w:t>
      </w:r>
      <w:r w:rsidR="001728C0" w:rsidRPr="006B0217">
        <w:rPr>
          <w:rFonts w:ascii="Times New Roman" w:hAnsi="Times New Roman" w:cs="Times New Roman"/>
          <w:sz w:val="22"/>
          <w:szCs w:val="22"/>
        </w:rPr>
        <w:t xml:space="preserve">. </w:t>
      </w:r>
      <w:bookmarkEnd w:id="4"/>
      <w:r w:rsidR="005F223C" w:rsidRPr="006B0217">
        <w:rPr>
          <w:rFonts w:ascii="Times New Roman" w:hAnsi="Times New Roman" w:cs="Times New Roman"/>
          <w:sz w:val="22"/>
          <w:szCs w:val="22"/>
        </w:rPr>
        <w:t>Stan zatrudnienia w r</w:t>
      </w:r>
      <w:r w:rsidR="00412D9B" w:rsidRPr="006B0217">
        <w:rPr>
          <w:rFonts w:ascii="Times New Roman" w:hAnsi="Times New Roman" w:cs="Times New Roman"/>
          <w:sz w:val="22"/>
          <w:szCs w:val="22"/>
        </w:rPr>
        <w:t>oku szkolnym 2017</w:t>
      </w:r>
      <w:r w:rsidR="005F223C" w:rsidRPr="006B0217">
        <w:rPr>
          <w:rFonts w:ascii="Times New Roman" w:hAnsi="Times New Roman" w:cs="Times New Roman"/>
          <w:sz w:val="22"/>
          <w:szCs w:val="22"/>
        </w:rPr>
        <w:t>/201</w:t>
      </w:r>
      <w:r w:rsidR="00412D9B" w:rsidRPr="006B0217">
        <w:rPr>
          <w:rFonts w:ascii="Times New Roman" w:hAnsi="Times New Roman" w:cs="Times New Roman"/>
          <w:sz w:val="22"/>
          <w:szCs w:val="22"/>
        </w:rPr>
        <w:t>8</w:t>
      </w:r>
      <w:r w:rsidR="005F223C" w:rsidRPr="006B0217">
        <w:rPr>
          <w:rFonts w:ascii="Times New Roman" w:hAnsi="Times New Roman" w:cs="Times New Roman"/>
          <w:sz w:val="22"/>
          <w:szCs w:val="22"/>
        </w:rPr>
        <w:t>.</w:t>
      </w:r>
    </w:p>
    <w:p w:rsidR="00FB7E13" w:rsidRPr="006B0217" w:rsidRDefault="0015628E" w:rsidP="00F245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B0217">
        <w:rPr>
          <w:rFonts w:ascii="Times New Roman" w:hAnsi="Times New Roman" w:cs="Times New Roman"/>
          <w:b/>
          <w:bCs/>
        </w:rPr>
        <w:t>1</w:t>
      </w:r>
      <w:r w:rsidR="00F77142" w:rsidRPr="006B0217">
        <w:rPr>
          <w:rFonts w:ascii="Times New Roman" w:hAnsi="Times New Roman" w:cs="Times New Roman"/>
          <w:b/>
          <w:bCs/>
        </w:rPr>
        <w:t>. I</w:t>
      </w:r>
      <w:r w:rsidR="00FB7E13" w:rsidRPr="006B0217">
        <w:rPr>
          <w:rFonts w:ascii="Times New Roman" w:hAnsi="Times New Roman" w:cs="Times New Roman"/>
          <w:b/>
          <w:bCs/>
        </w:rPr>
        <w:t>nformacje ogólne.</w:t>
      </w:r>
    </w:p>
    <w:p w:rsidR="006A629B" w:rsidRPr="006B0217" w:rsidRDefault="006A629B" w:rsidP="00F2458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AA319E" w:rsidRPr="006B0217" w:rsidRDefault="00017839" w:rsidP="00F2458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</w:pPr>
      <w:r w:rsidRPr="006B0217">
        <w:rPr>
          <w:rFonts w:ascii="Times New Roman" w:hAnsi="Times New Roman" w:cs="Times New Roman"/>
          <w:bCs/>
        </w:rPr>
        <w:t>W szkołach podstawowych i gimnazjach, dla których Gmina Zarszyn jest organem prowadzącym w roku szkolnym 201</w:t>
      </w:r>
      <w:r w:rsidR="003B5F68" w:rsidRPr="006B0217">
        <w:rPr>
          <w:rFonts w:ascii="Times New Roman" w:hAnsi="Times New Roman" w:cs="Times New Roman"/>
          <w:bCs/>
        </w:rPr>
        <w:t>7</w:t>
      </w:r>
      <w:r w:rsidRPr="006B0217">
        <w:rPr>
          <w:rFonts w:ascii="Times New Roman" w:hAnsi="Times New Roman" w:cs="Times New Roman"/>
          <w:bCs/>
        </w:rPr>
        <w:t>/201</w:t>
      </w:r>
      <w:r w:rsidR="003B5F68" w:rsidRPr="006B0217">
        <w:rPr>
          <w:rFonts w:ascii="Times New Roman" w:hAnsi="Times New Roman" w:cs="Times New Roman"/>
          <w:bCs/>
        </w:rPr>
        <w:t>8</w:t>
      </w:r>
      <w:r w:rsidR="00553D7E" w:rsidRPr="006B0217">
        <w:rPr>
          <w:rFonts w:ascii="Times New Roman" w:hAnsi="Times New Roman" w:cs="Times New Roman"/>
          <w:bCs/>
        </w:rPr>
        <w:t>, wg stanu na dzień 31 marca 2018 r.</w:t>
      </w:r>
      <w:r w:rsidRPr="006B0217">
        <w:rPr>
          <w:rFonts w:ascii="Times New Roman" w:hAnsi="Times New Roman" w:cs="Times New Roman"/>
          <w:bCs/>
        </w:rPr>
        <w:t xml:space="preserve"> pracowało </w:t>
      </w:r>
      <w:r w:rsidR="002D6F31" w:rsidRPr="006B0217">
        <w:rPr>
          <w:rFonts w:ascii="Times New Roman" w:hAnsi="Times New Roman" w:cs="Times New Roman"/>
          <w:bCs/>
        </w:rPr>
        <w:t>144</w:t>
      </w:r>
      <w:r w:rsidR="007C221A" w:rsidRPr="006B0217">
        <w:rPr>
          <w:rFonts w:ascii="Times New Roman" w:hAnsi="Times New Roman" w:cs="Times New Roman"/>
          <w:bCs/>
        </w:rPr>
        <w:t xml:space="preserve"> nauczycieli</w:t>
      </w:r>
      <w:r w:rsidR="0059414D" w:rsidRPr="006B0217">
        <w:rPr>
          <w:rFonts w:ascii="Times New Roman" w:hAnsi="Times New Roman" w:cs="Times New Roman"/>
          <w:bCs/>
        </w:rPr>
        <w:t xml:space="preserve">, w tym liczba etatów wyniosła </w:t>
      </w:r>
      <w:r w:rsidR="003C57C5" w:rsidRPr="006B0217">
        <w:rPr>
          <w:rFonts w:ascii="Times New Roman" w:hAnsi="Times New Roman" w:cs="Times New Roman"/>
          <w:bCs/>
        </w:rPr>
        <w:t>10</w:t>
      </w:r>
      <w:r w:rsidR="002D6F31" w:rsidRPr="006B0217">
        <w:rPr>
          <w:rFonts w:ascii="Times New Roman" w:hAnsi="Times New Roman" w:cs="Times New Roman"/>
          <w:bCs/>
        </w:rPr>
        <w:t>5</w:t>
      </w:r>
      <w:r w:rsidR="003C57C5" w:rsidRPr="006B0217">
        <w:rPr>
          <w:rFonts w:ascii="Times New Roman" w:hAnsi="Times New Roman" w:cs="Times New Roman"/>
          <w:bCs/>
        </w:rPr>
        <w:t>,44.</w:t>
      </w:r>
      <w:r w:rsidR="0059414D" w:rsidRPr="006B0217">
        <w:rPr>
          <w:rFonts w:ascii="Times New Roman" w:hAnsi="Times New Roman" w:cs="Times New Roman"/>
          <w:bCs/>
        </w:rPr>
        <w:t xml:space="preserve"> </w:t>
      </w:r>
      <w:r w:rsidR="00553D7E" w:rsidRPr="006B0217">
        <w:rPr>
          <w:rFonts w:ascii="Times New Roman" w:hAnsi="Times New Roman" w:cs="Times New Roman"/>
          <w:bCs/>
        </w:rPr>
        <w:t xml:space="preserve">W analogicznym okresie w 2017 r. w szkołach gminnych pracowało </w:t>
      </w:r>
      <w:r w:rsidR="0069027A" w:rsidRPr="006B0217">
        <w:rPr>
          <w:rFonts w:ascii="Times New Roman" w:hAnsi="Times New Roman" w:cs="Times New Roman"/>
          <w:bCs/>
        </w:rPr>
        <w:t>124 nauczycieli, w tym etatów 98</w:t>
      </w:r>
      <w:r w:rsidR="00EC28FD" w:rsidRPr="006B0217">
        <w:rPr>
          <w:rFonts w:ascii="Times New Roman" w:hAnsi="Times New Roman" w:cs="Times New Roman"/>
          <w:bCs/>
        </w:rPr>
        <w:t xml:space="preserve">,59. </w:t>
      </w:r>
      <w:r w:rsidR="00553D7E" w:rsidRPr="006B0217">
        <w:rPr>
          <w:rFonts w:ascii="Times New Roman" w:hAnsi="Times New Roman" w:cs="Times New Roman"/>
          <w:bCs/>
        </w:rPr>
        <w:t xml:space="preserve"> </w:t>
      </w:r>
    </w:p>
    <w:p w:rsidR="00AA319E" w:rsidRPr="006B0217" w:rsidRDefault="00AA319E" w:rsidP="00F245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0217">
        <w:rPr>
          <w:rFonts w:ascii="Times New Roman" w:hAnsi="Times New Roman" w:cs="Times New Roman"/>
          <w:bCs/>
        </w:rPr>
        <w:t>C</w:t>
      </w:r>
      <w:r w:rsidR="00EC28FD" w:rsidRPr="006B0217">
        <w:rPr>
          <w:rFonts w:ascii="Times New Roman" w:hAnsi="Times New Roman" w:cs="Times New Roman"/>
          <w:bCs/>
        </w:rPr>
        <w:t>zęść nauczycieli, są to głownie nauczyciele dotychczasowych gimnazjów, uzupełnia</w:t>
      </w:r>
      <w:r w:rsidR="00017839" w:rsidRPr="006B0217">
        <w:rPr>
          <w:rFonts w:ascii="Times New Roman" w:hAnsi="Times New Roman" w:cs="Times New Roman"/>
          <w:bCs/>
        </w:rPr>
        <w:t xml:space="preserve"> etat w </w:t>
      </w:r>
      <w:r w:rsidRPr="006B0217">
        <w:rPr>
          <w:rFonts w:ascii="Times New Roman" w:hAnsi="Times New Roman" w:cs="Times New Roman"/>
          <w:bCs/>
        </w:rPr>
        <w:t xml:space="preserve">innych szkołach poza macierzystymi, z kolei część nauczycieli, w związku z brakami kadrowymi w niektórych szkołach, </w:t>
      </w:r>
      <w:r w:rsidR="00EC28FD" w:rsidRPr="006B0217">
        <w:rPr>
          <w:rFonts w:ascii="Times New Roman" w:hAnsi="Times New Roman" w:cs="Times New Roman"/>
          <w:bCs/>
        </w:rPr>
        <w:t>jest</w:t>
      </w:r>
      <w:r w:rsidRPr="006B0217">
        <w:rPr>
          <w:rFonts w:ascii="Times New Roman" w:hAnsi="Times New Roman" w:cs="Times New Roman"/>
          <w:bCs/>
        </w:rPr>
        <w:t xml:space="preserve"> zatrudniana na dodatkowe umowy.</w:t>
      </w:r>
    </w:p>
    <w:p w:rsidR="0069027A" w:rsidRPr="006B0217" w:rsidRDefault="00017839" w:rsidP="00F2458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</w:rPr>
        <w:sectPr w:rsidR="0069027A" w:rsidRPr="006B0217" w:rsidSect="007202B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B0217">
        <w:rPr>
          <w:rFonts w:ascii="Times New Roman" w:hAnsi="Times New Roman" w:cs="Times New Roman"/>
          <w:bCs/>
        </w:rPr>
        <w:t xml:space="preserve">Poziom zatrudnienia nauczycieli wynika przede wszystkim z liczby oddziałów i godzin zajęć </w:t>
      </w:r>
      <w:r w:rsidR="00637503" w:rsidRPr="006B0217">
        <w:rPr>
          <w:rFonts w:ascii="Times New Roman" w:hAnsi="Times New Roman" w:cs="Times New Roman"/>
          <w:bCs/>
        </w:rPr>
        <w:br/>
      </w:r>
      <w:r w:rsidRPr="006B0217">
        <w:rPr>
          <w:rFonts w:ascii="Times New Roman" w:hAnsi="Times New Roman" w:cs="Times New Roman"/>
          <w:bCs/>
        </w:rPr>
        <w:t xml:space="preserve">obowiązkowych oraz dodatkowych w szkołach podstawowych i </w:t>
      </w:r>
      <w:r w:rsidR="00EC28FD" w:rsidRPr="006B0217">
        <w:rPr>
          <w:rFonts w:ascii="Times New Roman" w:hAnsi="Times New Roman" w:cs="Times New Roman"/>
          <w:bCs/>
        </w:rPr>
        <w:t xml:space="preserve">oddziałach </w:t>
      </w:r>
      <w:r w:rsidRPr="006B0217">
        <w:rPr>
          <w:rFonts w:ascii="Times New Roman" w:hAnsi="Times New Roman" w:cs="Times New Roman"/>
          <w:bCs/>
        </w:rPr>
        <w:t>gimnazja</w:t>
      </w:r>
      <w:r w:rsidR="00EC28FD" w:rsidRPr="006B0217">
        <w:rPr>
          <w:rFonts w:ascii="Times New Roman" w:hAnsi="Times New Roman" w:cs="Times New Roman"/>
          <w:bCs/>
        </w:rPr>
        <w:t>lnyc</w:t>
      </w:r>
      <w:r w:rsidRPr="006B0217">
        <w:rPr>
          <w:rFonts w:ascii="Times New Roman" w:hAnsi="Times New Roman" w:cs="Times New Roman"/>
          <w:bCs/>
        </w:rPr>
        <w:t>h. Poniższa tabela przedstawia stan zatrudnienia w</w:t>
      </w:r>
      <w:r w:rsidR="00EC28FD" w:rsidRPr="006B0217">
        <w:rPr>
          <w:rFonts w:ascii="Times New Roman" w:hAnsi="Times New Roman" w:cs="Times New Roman"/>
          <w:bCs/>
        </w:rPr>
        <w:t xml:space="preserve">edług stanu na dzień 31 marca 2018 r. </w:t>
      </w:r>
      <w:r w:rsidRPr="006B0217">
        <w:rPr>
          <w:rFonts w:ascii="Times New Roman" w:hAnsi="Times New Roman" w:cs="Times New Roman"/>
          <w:bCs/>
        </w:rPr>
        <w:t xml:space="preserve"> </w:t>
      </w:r>
    </w:p>
    <w:p w:rsidR="002A7BA4" w:rsidRPr="006B0217" w:rsidRDefault="002A7BA4" w:rsidP="00407A7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bookmarkStart w:id="5" w:name="_Toc300234250"/>
      <w:r w:rsidRPr="006B0217">
        <w:rPr>
          <w:rFonts w:ascii="Times New Roman" w:hAnsi="Times New Roman" w:cs="Times New Roman"/>
          <w:b/>
        </w:rPr>
        <w:lastRenderedPageBreak/>
        <w:t xml:space="preserve">Tabela </w:t>
      </w:r>
      <w:r w:rsidR="001A1025" w:rsidRPr="006B0217">
        <w:rPr>
          <w:rFonts w:ascii="Times New Roman" w:hAnsi="Times New Roman" w:cs="Times New Roman"/>
          <w:b/>
        </w:rPr>
        <w:t>2</w:t>
      </w:r>
      <w:r w:rsidRPr="006B0217">
        <w:rPr>
          <w:rFonts w:ascii="Times New Roman" w:hAnsi="Times New Roman" w:cs="Times New Roman"/>
          <w:b/>
        </w:rPr>
        <w:t xml:space="preserve">. Zatrudnienie – </w:t>
      </w:r>
      <w:r w:rsidRPr="006B0217">
        <w:rPr>
          <w:rFonts w:ascii="Times New Roman" w:hAnsi="Times New Roman" w:cs="Times New Roman"/>
          <w:b/>
          <w:i/>
        </w:rPr>
        <w:t xml:space="preserve">na podstawie </w:t>
      </w:r>
      <w:r w:rsidR="0069027A" w:rsidRPr="006B0217">
        <w:rPr>
          <w:rFonts w:ascii="Times New Roman" w:hAnsi="Times New Roman" w:cs="Times New Roman"/>
          <w:b/>
          <w:i/>
        </w:rPr>
        <w:t xml:space="preserve">sprawozdania SIO </w:t>
      </w:r>
      <w:r w:rsidR="00587235" w:rsidRPr="006B0217">
        <w:rPr>
          <w:rFonts w:ascii="Times New Roman" w:hAnsi="Times New Roman" w:cs="Times New Roman"/>
          <w:b/>
          <w:i/>
        </w:rPr>
        <w:t xml:space="preserve">na dzień </w:t>
      </w:r>
      <w:r w:rsidR="005F7AC1" w:rsidRPr="006B0217">
        <w:rPr>
          <w:rFonts w:ascii="Times New Roman" w:hAnsi="Times New Roman" w:cs="Times New Roman"/>
          <w:b/>
          <w:i/>
        </w:rPr>
        <w:t>31 marca</w:t>
      </w:r>
      <w:r w:rsidR="00CF259F" w:rsidRPr="006B0217">
        <w:rPr>
          <w:rFonts w:ascii="Times New Roman" w:hAnsi="Times New Roman" w:cs="Times New Roman"/>
          <w:b/>
          <w:i/>
        </w:rPr>
        <w:t xml:space="preserve"> </w:t>
      </w:r>
      <w:r w:rsidR="00587235" w:rsidRPr="006B0217">
        <w:rPr>
          <w:rFonts w:ascii="Times New Roman" w:hAnsi="Times New Roman" w:cs="Times New Roman"/>
          <w:b/>
          <w:i/>
        </w:rPr>
        <w:t>201</w:t>
      </w:r>
      <w:r w:rsidR="0069027A" w:rsidRPr="006B0217">
        <w:rPr>
          <w:rFonts w:ascii="Times New Roman" w:hAnsi="Times New Roman" w:cs="Times New Roman"/>
          <w:b/>
          <w:i/>
        </w:rPr>
        <w:t>8</w:t>
      </w:r>
      <w:r w:rsidR="00587235" w:rsidRPr="006B0217">
        <w:rPr>
          <w:rFonts w:ascii="Times New Roman" w:hAnsi="Times New Roman" w:cs="Times New Roman"/>
          <w:b/>
          <w:i/>
        </w:rPr>
        <w:t xml:space="preserve"> r.</w:t>
      </w:r>
      <w:bookmarkEnd w:id="5"/>
    </w:p>
    <w:tbl>
      <w:tblPr>
        <w:tblStyle w:val="Tabela-Siatka"/>
        <w:tblW w:w="5222" w:type="pct"/>
        <w:tblLayout w:type="fixed"/>
        <w:tblLook w:val="04A0" w:firstRow="1" w:lastRow="0" w:firstColumn="1" w:lastColumn="0" w:noHBand="0" w:noVBand="1"/>
      </w:tblPr>
      <w:tblGrid>
        <w:gridCol w:w="2091"/>
        <w:gridCol w:w="567"/>
        <w:gridCol w:w="710"/>
        <w:gridCol w:w="847"/>
        <w:gridCol w:w="989"/>
        <w:gridCol w:w="998"/>
        <w:gridCol w:w="15"/>
        <w:gridCol w:w="980"/>
        <w:gridCol w:w="992"/>
        <w:gridCol w:w="989"/>
        <w:gridCol w:w="1420"/>
        <w:gridCol w:w="849"/>
        <w:gridCol w:w="1135"/>
        <w:gridCol w:w="992"/>
        <w:gridCol w:w="1277"/>
      </w:tblGrid>
      <w:tr w:rsidR="00FC7757" w:rsidRPr="006B0217" w:rsidTr="00D6483A">
        <w:trPr>
          <w:trHeight w:val="570"/>
        </w:trPr>
        <w:tc>
          <w:tcPr>
            <w:tcW w:w="704" w:type="pct"/>
            <w:vMerge w:val="restart"/>
          </w:tcPr>
          <w:p w:rsidR="0069027A" w:rsidRPr="006B0217" w:rsidRDefault="0069027A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Wyszczegól-nienie</w:t>
            </w:r>
          </w:p>
        </w:tc>
        <w:tc>
          <w:tcPr>
            <w:tcW w:w="1389" w:type="pct"/>
            <w:gridSpan w:val="6"/>
            <w:tcBorders>
              <w:bottom w:val="single" w:sz="4" w:space="0" w:color="auto"/>
            </w:tcBorders>
          </w:tcPr>
          <w:p w:rsidR="0069027A" w:rsidRPr="006B0217" w:rsidRDefault="0069027A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 xml:space="preserve">Liczba zatrudnionych nauczycieli, </w:t>
            </w:r>
          </w:p>
          <w:p w:rsidR="0069027A" w:rsidRPr="006B0217" w:rsidRDefault="0069027A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w tym wg awansu zawodowego</w:t>
            </w:r>
          </w:p>
        </w:tc>
        <w:tc>
          <w:tcPr>
            <w:tcW w:w="330" w:type="pct"/>
            <w:vMerge w:val="restart"/>
          </w:tcPr>
          <w:p w:rsidR="0069027A" w:rsidRPr="006B0217" w:rsidRDefault="0069027A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 xml:space="preserve">zatr. </w:t>
            </w:r>
            <w:r w:rsidRPr="006B0217">
              <w:rPr>
                <w:rFonts w:ascii="Times New Roman" w:hAnsi="Times New Roman" w:cs="Times New Roman"/>
                <w:b/>
              </w:rPr>
              <w:br/>
              <w:t>w pełnym wymiarze</w:t>
            </w:r>
          </w:p>
        </w:tc>
        <w:tc>
          <w:tcPr>
            <w:tcW w:w="334" w:type="pct"/>
            <w:vMerge w:val="restart"/>
          </w:tcPr>
          <w:p w:rsidR="0069027A" w:rsidRPr="006B0217" w:rsidRDefault="0069027A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 xml:space="preserve">zatr. </w:t>
            </w:r>
            <w:r w:rsidRPr="006B0217">
              <w:rPr>
                <w:rFonts w:ascii="Times New Roman" w:hAnsi="Times New Roman" w:cs="Times New Roman"/>
                <w:b/>
              </w:rPr>
              <w:br/>
              <w:t>w niepełnym wymiarze</w:t>
            </w:r>
          </w:p>
        </w:tc>
        <w:tc>
          <w:tcPr>
            <w:tcW w:w="1479" w:type="pct"/>
            <w:gridSpan w:val="4"/>
            <w:vMerge w:val="restart"/>
          </w:tcPr>
          <w:p w:rsidR="00ED3174" w:rsidRPr="006B0217" w:rsidRDefault="00ED3174" w:rsidP="00ED317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9027A" w:rsidRPr="006B0217" w:rsidRDefault="00ED3174" w:rsidP="00ED317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Ł</w:t>
            </w:r>
            <w:r w:rsidR="0069027A" w:rsidRPr="006B0217">
              <w:rPr>
                <w:rFonts w:ascii="Times New Roman" w:hAnsi="Times New Roman" w:cs="Times New Roman"/>
                <w:b/>
              </w:rPr>
              <w:t>ącznie</w:t>
            </w:r>
            <w:r w:rsidRPr="006B0217">
              <w:rPr>
                <w:rFonts w:ascii="Times New Roman" w:hAnsi="Times New Roman" w:cs="Times New Roman"/>
                <w:b/>
              </w:rPr>
              <w:t xml:space="preserve"> </w:t>
            </w:r>
            <w:r w:rsidR="0069027A" w:rsidRPr="006B0217">
              <w:rPr>
                <w:rFonts w:ascii="Times New Roman" w:hAnsi="Times New Roman" w:cs="Times New Roman"/>
                <w:b/>
              </w:rPr>
              <w:t>etatów</w:t>
            </w:r>
          </w:p>
        </w:tc>
        <w:tc>
          <w:tcPr>
            <w:tcW w:w="764" w:type="pct"/>
            <w:gridSpan w:val="2"/>
            <w:vMerge w:val="restart"/>
          </w:tcPr>
          <w:p w:rsidR="00472EDB" w:rsidRPr="006B0217" w:rsidRDefault="00472EDB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  <w:p w:rsidR="0069027A" w:rsidRPr="006B0217" w:rsidRDefault="0069027A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 xml:space="preserve">pracownicy obsługi </w:t>
            </w:r>
          </w:p>
        </w:tc>
      </w:tr>
      <w:tr w:rsidR="00513659" w:rsidRPr="006B0217" w:rsidTr="00D6483A">
        <w:trPr>
          <w:trHeight w:val="491"/>
        </w:trPr>
        <w:tc>
          <w:tcPr>
            <w:tcW w:w="704" w:type="pct"/>
            <w:vMerge/>
          </w:tcPr>
          <w:p w:rsidR="0069027A" w:rsidRPr="006B0217" w:rsidRDefault="0069027A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" w:type="pct"/>
            <w:vMerge w:val="restart"/>
            <w:tcBorders>
              <w:tl2br w:val="single" w:sz="4" w:space="0" w:color="auto"/>
            </w:tcBorders>
          </w:tcPr>
          <w:p w:rsidR="0069027A" w:rsidRPr="006B0217" w:rsidRDefault="0069027A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pct"/>
            <w:gridSpan w:val="5"/>
            <w:vMerge w:val="restart"/>
          </w:tcPr>
          <w:p w:rsidR="0069027A" w:rsidRPr="006B0217" w:rsidRDefault="0069027A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w tym:</w:t>
            </w:r>
          </w:p>
        </w:tc>
        <w:tc>
          <w:tcPr>
            <w:tcW w:w="330" w:type="pct"/>
            <w:vMerge/>
          </w:tcPr>
          <w:p w:rsidR="0069027A" w:rsidRPr="006B0217" w:rsidRDefault="0069027A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  <w:vMerge/>
          </w:tcPr>
          <w:p w:rsidR="0069027A" w:rsidRPr="006B0217" w:rsidRDefault="0069027A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pct"/>
            <w:gridSpan w:val="4"/>
            <w:vMerge/>
          </w:tcPr>
          <w:p w:rsidR="0069027A" w:rsidRPr="006B0217" w:rsidRDefault="0069027A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64" w:type="pct"/>
            <w:gridSpan w:val="2"/>
            <w:vMerge/>
          </w:tcPr>
          <w:p w:rsidR="0069027A" w:rsidRPr="006B0217" w:rsidRDefault="0069027A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C7757" w:rsidRPr="006B0217" w:rsidTr="00D6483A">
        <w:trPr>
          <w:trHeight w:val="491"/>
        </w:trPr>
        <w:tc>
          <w:tcPr>
            <w:tcW w:w="704" w:type="pct"/>
            <w:vMerge/>
          </w:tcPr>
          <w:p w:rsidR="00FC7757" w:rsidRPr="006B0217" w:rsidRDefault="00FC7757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" w:type="pct"/>
            <w:vMerge/>
            <w:tcBorders>
              <w:tl2br w:val="single" w:sz="4" w:space="0" w:color="auto"/>
            </w:tcBorders>
          </w:tcPr>
          <w:p w:rsidR="00FC7757" w:rsidRPr="006B0217" w:rsidRDefault="00FC7757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pct"/>
            <w:gridSpan w:val="5"/>
            <w:vMerge/>
          </w:tcPr>
          <w:p w:rsidR="00FC7757" w:rsidRPr="006B0217" w:rsidRDefault="00FC7757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vMerge/>
          </w:tcPr>
          <w:p w:rsidR="00FC7757" w:rsidRPr="006B0217" w:rsidRDefault="00FC7757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  <w:vMerge/>
          </w:tcPr>
          <w:p w:rsidR="00FC7757" w:rsidRPr="006B0217" w:rsidRDefault="00FC7757" w:rsidP="00BD2BA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pct"/>
            <w:gridSpan w:val="2"/>
          </w:tcPr>
          <w:p w:rsidR="00FC7757" w:rsidRPr="006B0217" w:rsidRDefault="00FC7757" w:rsidP="00FC7757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w 2018 r. </w:t>
            </w:r>
          </w:p>
        </w:tc>
        <w:tc>
          <w:tcPr>
            <w:tcW w:w="668" w:type="pct"/>
            <w:gridSpan w:val="2"/>
          </w:tcPr>
          <w:p w:rsidR="00FC7757" w:rsidRPr="006B0217" w:rsidRDefault="00FC7757" w:rsidP="00FC7757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</w:rPr>
            </w:pPr>
            <w:r w:rsidRPr="006B0217">
              <w:rPr>
                <w:rFonts w:ascii="Times New Roman" w:hAnsi="Times New Roman" w:cs="Times New Roman"/>
                <w:i/>
              </w:rPr>
              <w:t>w 2017 r.</w:t>
            </w:r>
          </w:p>
        </w:tc>
        <w:tc>
          <w:tcPr>
            <w:tcW w:w="334" w:type="pct"/>
            <w:vMerge w:val="restart"/>
          </w:tcPr>
          <w:p w:rsidR="00FC7757" w:rsidRPr="006B0217" w:rsidRDefault="00FC7757" w:rsidP="00A26C88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>Konserwatorzy,</w:t>
            </w:r>
            <w:r w:rsidRPr="006B0217">
              <w:rPr>
                <w:rFonts w:ascii="Times New Roman" w:hAnsi="Times New Roman" w:cs="Times New Roman"/>
                <w:b/>
                <w:i/>
              </w:rPr>
              <w:br/>
              <w:t xml:space="preserve">sprzątaczki, </w:t>
            </w:r>
          </w:p>
        </w:tc>
        <w:tc>
          <w:tcPr>
            <w:tcW w:w="430" w:type="pct"/>
            <w:vMerge w:val="restart"/>
          </w:tcPr>
          <w:p w:rsidR="00FC7757" w:rsidRPr="006B0217" w:rsidRDefault="00FC7757" w:rsidP="004E4B79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>obsługa stołówek, pomoc nauczyciela, pomoc administracyjna</w:t>
            </w:r>
          </w:p>
        </w:tc>
      </w:tr>
      <w:tr w:rsidR="000800D2" w:rsidRPr="006B0217" w:rsidTr="00D6483A">
        <w:trPr>
          <w:trHeight w:val="375"/>
        </w:trPr>
        <w:tc>
          <w:tcPr>
            <w:tcW w:w="704" w:type="pct"/>
            <w:vMerge/>
          </w:tcPr>
          <w:p w:rsidR="000800D2" w:rsidRPr="006B0217" w:rsidRDefault="000800D2" w:rsidP="000800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" w:type="pct"/>
            <w:vMerge/>
          </w:tcPr>
          <w:p w:rsidR="000800D2" w:rsidRPr="006B0217" w:rsidRDefault="000800D2" w:rsidP="000800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" w:type="pct"/>
          </w:tcPr>
          <w:p w:rsidR="000800D2" w:rsidRPr="006B0217" w:rsidRDefault="000800D2" w:rsidP="000800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staż.</w:t>
            </w:r>
          </w:p>
        </w:tc>
        <w:tc>
          <w:tcPr>
            <w:tcW w:w="285" w:type="pct"/>
          </w:tcPr>
          <w:p w:rsidR="000800D2" w:rsidRPr="006B0217" w:rsidRDefault="000800D2" w:rsidP="000800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kont.</w:t>
            </w:r>
          </w:p>
        </w:tc>
        <w:tc>
          <w:tcPr>
            <w:tcW w:w="333" w:type="pct"/>
          </w:tcPr>
          <w:p w:rsidR="000800D2" w:rsidRPr="006B0217" w:rsidRDefault="000800D2" w:rsidP="000800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mian.</w:t>
            </w:r>
          </w:p>
        </w:tc>
        <w:tc>
          <w:tcPr>
            <w:tcW w:w="341" w:type="pct"/>
            <w:gridSpan w:val="2"/>
          </w:tcPr>
          <w:p w:rsidR="000800D2" w:rsidRPr="006B0217" w:rsidRDefault="000800D2" w:rsidP="000800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 xml:space="preserve">dyplom. </w:t>
            </w:r>
          </w:p>
        </w:tc>
        <w:tc>
          <w:tcPr>
            <w:tcW w:w="330" w:type="pct"/>
            <w:vMerge/>
          </w:tcPr>
          <w:p w:rsidR="000800D2" w:rsidRPr="006B0217" w:rsidRDefault="000800D2" w:rsidP="000800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  <w:vMerge/>
          </w:tcPr>
          <w:p w:rsidR="000800D2" w:rsidRPr="006B0217" w:rsidRDefault="000800D2" w:rsidP="000800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" w:type="pct"/>
          </w:tcPr>
          <w:p w:rsidR="000800D2" w:rsidRPr="006B0217" w:rsidRDefault="000800D2" w:rsidP="000800D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</w:rPr>
            </w:pPr>
            <w:r w:rsidRPr="006B0217">
              <w:rPr>
                <w:rFonts w:ascii="Times New Roman" w:hAnsi="Times New Roman" w:cs="Times New Roman"/>
                <w:i/>
              </w:rPr>
              <w:t>ogółem</w:t>
            </w:r>
          </w:p>
        </w:tc>
        <w:tc>
          <w:tcPr>
            <w:tcW w:w="477" w:type="pct"/>
          </w:tcPr>
          <w:p w:rsidR="000800D2" w:rsidRPr="006B0217" w:rsidRDefault="00EE7F4D" w:rsidP="00EE7F4D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i/>
                <w:color w:val="215868" w:themeColor="accent5" w:themeShade="80"/>
              </w:rPr>
              <w:t xml:space="preserve">w tym </w:t>
            </w:r>
            <w:r w:rsidR="00D6483A" w:rsidRPr="006B0217">
              <w:rPr>
                <w:rFonts w:ascii="Times New Roman" w:hAnsi="Times New Roman" w:cs="Times New Roman"/>
                <w:i/>
                <w:color w:val="215868" w:themeColor="accent5" w:themeShade="80"/>
              </w:rPr>
              <w:t xml:space="preserve">lb godz. w przeliczeniu na </w:t>
            </w:r>
            <w:r w:rsidRPr="006B0217">
              <w:rPr>
                <w:rFonts w:ascii="Times New Roman" w:hAnsi="Times New Roman" w:cs="Times New Roman"/>
                <w:i/>
                <w:color w:val="215868" w:themeColor="accent5" w:themeShade="80"/>
              </w:rPr>
              <w:t xml:space="preserve">etaty </w:t>
            </w:r>
            <w:r w:rsidR="00D6483A" w:rsidRPr="006B0217">
              <w:rPr>
                <w:rFonts w:ascii="Times New Roman" w:hAnsi="Times New Roman" w:cs="Times New Roman"/>
                <w:i/>
                <w:color w:val="215868" w:themeColor="accent5" w:themeShade="80"/>
              </w:rPr>
              <w:t xml:space="preserve">wynikająca </w:t>
            </w:r>
            <w:r w:rsidRPr="006B0217">
              <w:rPr>
                <w:rFonts w:ascii="Times New Roman" w:hAnsi="Times New Roman" w:cs="Times New Roman"/>
                <w:i/>
                <w:color w:val="215868" w:themeColor="accent5" w:themeShade="80"/>
              </w:rPr>
              <w:t xml:space="preserve">z orzeczeń i </w:t>
            </w:r>
            <w:r w:rsidR="000D6F07" w:rsidRPr="006B0217"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  <w:t>pomoc</w:t>
            </w:r>
            <w:r w:rsidR="00D6483A" w:rsidRPr="006B0217"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  <w:t>y</w:t>
            </w:r>
            <w:r w:rsidR="000D6F07" w:rsidRPr="006B0217"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  <w:t xml:space="preserve"> psych.-ped.</w:t>
            </w:r>
          </w:p>
        </w:tc>
        <w:tc>
          <w:tcPr>
            <w:tcW w:w="286" w:type="pct"/>
          </w:tcPr>
          <w:p w:rsidR="000800D2" w:rsidRPr="006B0217" w:rsidRDefault="000800D2" w:rsidP="000800D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</w:rPr>
            </w:pPr>
            <w:r w:rsidRPr="006B0217">
              <w:rPr>
                <w:rFonts w:ascii="Times New Roman" w:hAnsi="Times New Roman" w:cs="Times New Roman"/>
                <w:i/>
              </w:rPr>
              <w:t>ogółem</w:t>
            </w:r>
          </w:p>
        </w:tc>
        <w:tc>
          <w:tcPr>
            <w:tcW w:w="382" w:type="pct"/>
          </w:tcPr>
          <w:p w:rsidR="000800D2" w:rsidRPr="006B0217" w:rsidRDefault="00D6483A" w:rsidP="000800D2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i/>
                <w:color w:val="215868" w:themeColor="accent5" w:themeShade="80"/>
              </w:rPr>
              <w:t>w tym lb godz. w przeliczeniu na etaty wynikająca z orzeczeń</w:t>
            </w:r>
          </w:p>
        </w:tc>
        <w:tc>
          <w:tcPr>
            <w:tcW w:w="334" w:type="pct"/>
            <w:vMerge/>
          </w:tcPr>
          <w:p w:rsidR="000800D2" w:rsidRPr="006B0217" w:rsidRDefault="000800D2" w:rsidP="000800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vMerge/>
          </w:tcPr>
          <w:p w:rsidR="000800D2" w:rsidRPr="006B0217" w:rsidRDefault="000800D2" w:rsidP="000800D2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FC7757" w:rsidRPr="006B0217" w:rsidTr="00D6483A">
        <w:trPr>
          <w:trHeight w:val="375"/>
        </w:trPr>
        <w:tc>
          <w:tcPr>
            <w:tcW w:w="70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SP Bażanówka</w:t>
            </w:r>
          </w:p>
        </w:tc>
        <w:tc>
          <w:tcPr>
            <w:tcW w:w="191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" w:type="pct"/>
            <w:gridSpan w:val="2"/>
          </w:tcPr>
          <w:p w:rsidR="00FC7757" w:rsidRPr="006B0217" w:rsidRDefault="00FC7757" w:rsidP="002D6F31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13***</w:t>
            </w:r>
          </w:p>
        </w:tc>
        <w:tc>
          <w:tcPr>
            <w:tcW w:w="330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9,09</w:t>
            </w:r>
          </w:p>
        </w:tc>
        <w:tc>
          <w:tcPr>
            <w:tcW w:w="477" w:type="pct"/>
          </w:tcPr>
          <w:p w:rsidR="00FC7757" w:rsidRPr="006B0217" w:rsidRDefault="0052195F" w:rsidP="00FC7757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  <w:t>0,33</w:t>
            </w:r>
          </w:p>
        </w:tc>
        <w:tc>
          <w:tcPr>
            <w:tcW w:w="286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>8,67</w:t>
            </w:r>
          </w:p>
        </w:tc>
        <w:tc>
          <w:tcPr>
            <w:tcW w:w="382" w:type="pct"/>
          </w:tcPr>
          <w:p w:rsidR="00FC7757" w:rsidRPr="006B0217" w:rsidRDefault="0067640D" w:rsidP="00FC7757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i/>
                <w:color w:val="215868" w:themeColor="accent5" w:themeShade="80"/>
              </w:rPr>
              <w:t>0,11</w:t>
            </w:r>
          </w:p>
        </w:tc>
        <w:tc>
          <w:tcPr>
            <w:tcW w:w="33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30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</w:t>
            </w:r>
          </w:p>
        </w:tc>
      </w:tr>
      <w:tr w:rsidR="00FC7757" w:rsidRPr="006B0217" w:rsidTr="00D6483A">
        <w:trPr>
          <w:trHeight w:val="375"/>
        </w:trPr>
        <w:tc>
          <w:tcPr>
            <w:tcW w:w="70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SP Długie</w:t>
            </w:r>
            <w:r w:rsidRPr="006B0217">
              <w:rPr>
                <w:rFonts w:ascii="Times New Roman" w:hAnsi="Times New Roman" w:cs="Times New Roman"/>
                <w:i/>
              </w:rPr>
              <w:t xml:space="preserve"> z oddziałami gimnazjalnymi</w:t>
            </w:r>
          </w:p>
        </w:tc>
        <w:tc>
          <w:tcPr>
            <w:tcW w:w="191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9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1" w:type="pct"/>
            <w:gridSpan w:val="2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23,23</w:t>
            </w:r>
          </w:p>
        </w:tc>
        <w:tc>
          <w:tcPr>
            <w:tcW w:w="477" w:type="pct"/>
          </w:tcPr>
          <w:p w:rsidR="00FC7757" w:rsidRPr="006B0217" w:rsidRDefault="0052195F" w:rsidP="00FC7757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  <w:t>1,67</w:t>
            </w:r>
          </w:p>
        </w:tc>
        <w:tc>
          <w:tcPr>
            <w:tcW w:w="286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>11,29</w:t>
            </w:r>
          </w:p>
        </w:tc>
        <w:tc>
          <w:tcPr>
            <w:tcW w:w="382" w:type="pct"/>
          </w:tcPr>
          <w:p w:rsidR="00FC7757" w:rsidRPr="006B0217" w:rsidRDefault="0067640D" w:rsidP="00FC7757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i/>
                <w:color w:val="215868" w:themeColor="accent5" w:themeShade="80"/>
              </w:rPr>
              <w:t>0,44</w:t>
            </w:r>
          </w:p>
        </w:tc>
        <w:tc>
          <w:tcPr>
            <w:tcW w:w="33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3,75</w:t>
            </w:r>
          </w:p>
        </w:tc>
      </w:tr>
      <w:tr w:rsidR="00FC7757" w:rsidRPr="006B0217" w:rsidTr="00D6483A">
        <w:trPr>
          <w:trHeight w:val="428"/>
        </w:trPr>
        <w:tc>
          <w:tcPr>
            <w:tcW w:w="70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SP Jaćmierz</w:t>
            </w:r>
          </w:p>
        </w:tc>
        <w:tc>
          <w:tcPr>
            <w:tcW w:w="191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" w:type="pct"/>
            <w:gridSpan w:val="2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13,01</w:t>
            </w:r>
          </w:p>
        </w:tc>
        <w:tc>
          <w:tcPr>
            <w:tcW w:w="477" w:type="pct"/>
          </w:tcPr>
          <w:p w:rsidR="00FC7757" w:rsidRPr="006B0217" w:rsidRDefault="00EE7F4D" w:rsidP="00FC7757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  <w:t>2,17</w:t>
            </w:r>
          </w:p>
        </w:tc>
        <w:tc>
          <w:tcPr>
            <w:tcW w:w="286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>11,21</w:t>
            </w:r>
          </w:p>
        </w:tc>
        <w:tc>
          <w:tcPr>
            <w:tcW w:w="382" w:type="pct"/>
          </w:tcPr>
          <w:p w:rsidR="00FC7757" w:rsidRPr="006B0217" w:rsidRDefault="0067640D" w:rsidP="00FC7757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i/>
                <w:color w:val="215868" w:themeColor="accent5" w:themeShade="80"/>
              </w:rPr>
              <w:t>0,78</w:t>
            </w:r>
          </w:p>
        </w:tc>
        <w:tc>
          <w:tcPr>
            <w:tcW w:w="33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5,75**</w:t>
            </w:r>
          </w:p>
        </w:tc>
      </w:tr>
      <w:tr w:rsidR="00FC7757" w:rsidRPr="006B0217" w:rsidTr="00D6483A">
        <w:trPr>
          <w:trHeight w:val="375"/>
        </w:trPr>
        <w:tc>
          <w:tcPr>
            <w:tcW w:w="70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SP Nowosielce</w:t>
            </w:r>
          </w:p>
        </w:tc>
        <w:tc>
          <w:tcPr>
            <w:tcW w:w="191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" w:type="pct"/>
            <w:gridSpan w:val="2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10,09</w:t>
            </w:r>
          </w:p>
        </w:tc>
        <w:tc>
          <w:tcPr>
            <w:tcW w:w="477" w:type="pct"/>
          </w:tcPr>
          <w:p w:rsidR="00FC7757" w:rsidRPr="006B0217" w:rsidRDefault="00CC6C5C" w:rsidP="00FC7757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  <w:t>0,22</w:t>
            </w:r>
          </w:p>
        </w:tc>
        <w:tc>
          <w:tcPr>
            <w:tcW w:w="286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>8,61</w:t>
            </w:r>
          </w:p>
        </w:tc>
        <w:tc>
          <w:tcPr>
            <w:tcW w:w="382" w:type="pct"/>
          </w:tcPr>
          <w:p w:rsidR="00FC7757" w:rsidRPr="006B0217" w:rsidRDefault="008A16D0" w:rsidP="00FC7757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i/>
                <w:color w:val="215868" w:themeColor="accent5" w:themeShade="80"/>
              </w:rPr>
              <w:t>0,22</w:t>
            </w:r>
          </w:p>
        </w:tc>
        <w:tc>
          <w:tcPr>
            <w:tcW w:w="33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</w:t>
            </w:r>
          </w:p>
        </w:tc>
      </w:tr>
      <w:tr w:rsidR="00FC7757" w:rsidRPr="006B0217" w:rsidTr="00D6483A">
        <w:trPr>
          <w:trHeight w:val="375"/>
        </w:trPr>
        <w:tc>
          <w:tcPr>
            <w:tcW w:w="70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SP Odrzechowa</w:t>
            </w:r>
          </w:p>
        </w:tc>
        <w:tc>
          <w:tcPr>
            <w:tcW w:w="191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5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1" w:type="pct"/>
            <w:gridSpan w:val="2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0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9,80</w:t>
            </w:r>
          </w:p>
        </w:tc>
        <w:tc>
          <w:tcPr>
            <w:tcW w:w="477" w:type="pct"/>
          </w:tcPr>
          <w:p w:rsidR="00FC7757" w:rsidRPr="006B0217" w:rsidRDefault="0052195F" w:rsidP="00FC7757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  <w:t>1,22</w:t>
            </w:r>
          </w:p>
        </w:tc>
        <w:tc>
          <w:tcPr>
            <w:tcW w:w="286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>8,64</w:t>
            </w:r>
          </w:p>
        </w:tc>
        <w:tc>
          <w:tcPr>
            <w:tcW w:w="382" w:type="pct"/>
          </w:tcPr>
          <w:p w:rsidR="00FC7757" w:rsidRPr="006B0217" w:rsidRDefault="008A16D0" w:rsidP="00FC7757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i/>
                <w:color w:val="215868" w:themeColor="accent5" w:themeShade="80"/>
              </w:rPr>
              <w:t>1,89</w:t>
            </w:r>
          </w:p>
        </w:tc>
        <w:tc>
          <w:tcPr>
            <w:tcW w:w="33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highlight w:val="yellow"/>
              </w:rPr>
            </w:pPr>
            <w:r w:rsidRPr="006B0217">
              <w:rPr>
                <w:rFonts w:ascii="Times New Roman" w:hAnsi="Times New Roman" w:cs="Times New Roman"/>
              </w:rPr>
              <w:t>3,75*</w:t>
            </w:r>
          </w:p>
        </w:tc>
        <w:tc>
          <w:tcPr>
            <w:tcW w:w="430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highlight w:val="yellow"/>
              </w:rPr>
            </w:pPr>
            <w:r w:rsidRPr="006B0217">
              <w:rPr>
                <w:rFonts w:ascii="Times New Roman" w:hAnsi="Times New Roman" w:cs="Times New Roman"/>
              </w:rPr>
              <w:t>-</w:t>
            </w:r>
          </w:p>
        </w:tc>
      </w:tr>
      <w:tr w:rsidR="00FC7757" w:rsidRPr="006B0217" w:rsidTr="00D6483A">
        <w:trPr>
          <w:trHeight w:val="375"/>
        </w:trPr>
        <w:tc>
          <w:tcPr>
            <w:tcW w:w="70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SP Pielnia</w:t>
            </w:r>
          </w:p>
        </w:tc>
        <w:tc>
          <w:tcPr>
            <w:tcW w:w="191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" w:type="pct"/>
            <w:gridSpan w:val="2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10,65</w:t>
            </w:r>
          </w:p>
        </w:tc>
        <w:tc>
          <w:tcPr>
            <w:tcW w:w="477" w:type="pct"/>
          </w:tcPr>
          <w:p w:rsidR="00FC7757" w:rsidRPr="006B0217" w:rsidRDefault="0052195F" w:rsidP="00FC7757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  <w:t>2,06</w:t>
            </w:r>
          </w:p>
        </w:tc>
        <w:tc>
          <w:tcPr>
            <w:tcW w:w="286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>9,44</w:t>
            </w:r>
          </w:p>
        </w:tc>
        <w:tc>
          <w:tcPr>
            <w:tcW w:w="382" w:type="pct"/>
          </w:tcPr>
          <w:p w:rsidR="00FC7757" w:rsidRPr="006B0217" w:rsidRDefault="008A16D0" w:rsidP="00FC7757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i/>
                <w:color w:val="215868" w:themeColor="accent5" w:themeShade="80"/>
              </w:rPr>
              <w:t>1,89</w:t>
            </w:r>
          </w:p>
        </w:tc>
        <w:tc>
          <w:tcPr>
            <w:tcW w:w="33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30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</w:t>
            </w:r>
          </w:p>
        </w:tc>
      </w:tr>
      <w:tr w:rsidR="00FC7757" w:rsidRPr="006B0217" w:rsidTr="00D6483A">
        <w:trPr>
          <w:trHeight w:val="375"/>
        </w:trPr>
        <w:tc>
          <w:tcPr>
            <w:tcW w:w="70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SP Zarszyn </w:t>
            </w:r>
            <w:r w:rsidRPr="006B0217">
              <w:rPr>
                <w:rFonts w:ascii="Times New Roman" w:hAnsi="Times New Roman" w:cs="Times New Roman"/>
                <w:i/>
              </w:rPr>
              <w:t>z oddziałami gimnazjalnymi</w:t>
            </w:r>
          </w:p>
        </w:tc>
        <w:tc>
          <w:tcPr>
            <w:tcW w:w="191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" w:type="pct"/>
            <w:gridSpan w:val="2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0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29,57</w:t>
            </w:r>
          </w:p>
        </w:tc>
        <w:tc>
          <w:tcPr>
            <w:tcW w:w="477" w:type="pct"/>
          </w:tcPr>
          <w:p w:rsidR="00FC7757" w:rsidRPr="006B0217" w:rsidRDefault="0052195F" w:rsidP="00FC7757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  <w:t>7,11</w:t>
            </w:r>
          </w:p>
        </w:tc>
        <w:tc>
          <w:tcPr>
            <w:tcW w:w="286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>13,83</w:t>
            </w:r>
          </w:p>
        </w:tc>
        <w:tc>
          <w:tcPr>
            <w:tcW w:w="382" w:type="pct"/>
          </w:tcPr>
          <w:p w:rsidR="00FC7757" w:rsidRPr="006B0217" w:rsidRDefault="0034713E" w:rsidP="00FC7757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i/>
                <w:color w:val="215868" w:themeColor="accent5" w:themeShade="80"/>
              </w:rPr>
              <w:t>2,61</w:t>
            </w:r>
          </w:p>
        </w:tc>
        <w:tc>
          <w:tcPr>
            <w:tcW w:w="334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pct"/>
          </w:tcPr>
          <w:p w:rsidR="00FC7757" w:rsidRPr="006B0217" w:rsidRDefault="00FC7757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1,5**</w:t>
            </w:r>
          </w:p>
        </w:tc>
      </w:tr>
      <w:tr w:rsidR="0034713E" w:rsidRPr="006B0217" w:rsidTr="00D6483A">
        <w:trPr>
          <w:trHeight w:val="375"/>
        </w:trPr>
        <w:tc>
          <w:tcPr>
            <w:tcW w:w="704" w:type="pct"/>
          </w:tcPr>
          <w:p w:rsidR="0034713E" w:rsidRPr="006B0217" w:rsidRDefault="0034713E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Gimnazjum </w:t>
            </w:r>
          </w:p>
          <w:p w:rsidR="0034713E" w:rsidRPr="006B0217" w:rsidRDefault="0034713E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Długie</w:t>
            </w:r>
          </w:p>
        </w:tc>
        <w:tc>
          <w:tcPr>
            <w:tcW w:w="2864" w:type="pct"/>
            <w:gridSpan w:val="10"/>
            <w:vMerge w:val="restart"/>
          </w:tcPr>
          <w:p w:rsidR="0034713E" w:rsidRPr="006B0217" w:rsidRDefault="0034713E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pct"/>
          </w:tcPr>
          <w:p w:rsidR="0034713E" w:rsidRPr="006B0217" w:rsidRDefault="0034713E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>11,56</w:t>
            </w:r>
          </w:p>
        </w:tc>
        <w:tc>
          <w:tcPr>
            <w:tcW w:w="382" w:type="pct"/>
          </w:tcPr>
          <w:p w:rsidR="0034713E" w:rsidRPr="006B0217" w:rsidRDefault="0034713E" w:rsidP="0034713E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i/>
                <w:color w:val="215868" w:themeColor="accent5" w:themeShade="80"/>
              </w:rPr>
              <w:t>0,78</w:t>
            </w:r>
          </w:p>
        </w:tc>
        <w:tc>
          <w:tcPr>
            <w:tcW w:w="764" w:type="pct"/>
            <w:gridSpan w:val="2"/>
            <w:vMerge w:val="restart"/>
          </w:tcPr>
          <w:p w:rsidR="0034713E" w:rsidRPr="006B0217" w:rsidRDefault="0034713E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713E" w:rsidRPr="006B0217" w:rsidTr="00D6483A">
        <w:trPr>
          <w:trHeight w:val="375"/>
        </w:trPr>
        <w:tc>
          <w:tcPr>
            <w:tcW w:w="704" w:type="pct"/>
            <w:tcBorders>
              <w:bottom w:val="single" w:sz="4" w:space="0" w:color="000000" w:themeColor="text1"/>
            </w:tcBorders>
          </w:tcPr>
          <w:p w:rsidR="0034713E" w:rsidRPr="006B0217" w:rsidRDefault="0034713E" w:rsidP="0069027A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Gimnazjum Zarszyn</w:t>
            </w:r>
          </w:p>
        </w:tc>
        <w:tc>
          <w:tcPr>
            <w:tcW w:w="2864" w:type="pct"/>
            <w:gridSpan w:val="10"/>
            <w:vMerge/>
            <w:tcBorders>
              <w:bottom w:val="single" w:sz="4" w:space="0" w:color="000000" w:themeColor="text1"/>
            </w:tcBorders>
          </w:tcPr>
          <w:p w:rsidR="0034713E" w:rsidRPr="006B0217" w:rsidRDefault="0034713E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pct"/>
          </w:tcPr>
          <w:p w:rsidR="0034713E" w:rsidRPr="006B0217" w:rsidRDefault="0034713E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>15,35</w:t>
            </w:r>
          </w:p>
        </w:tc>
        <w:tc>
          <w:tcPr>
            <w:tcW w:w="382" w:type="pct"/>
          </w:tcPr>
          <w:p w:rsidR="0034713E" w:rsidRPr="006B0217" w:rsidRDefault="008A16D0" w:rsidP="0034713E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i/>
                <w:color w:val="215868" w:themeColor="accent5" w:themeShade="80"/>
              </w:rPr>
              <w:t>4,44</w:t>
            </w:r>
          </w:p>
        </w:tc>
        <w:tc>
          <w:tcPr>
            <w:tcW w:w="764" w:type="pct"/>
            <w:gridSpan w:val="2"/>
            <w:vMerge/>
            <w:tcBorders>
              <w:bottom w:val="single" w:sz="4" w:space="0" w:color="000000" w:themeColor="text1"/>
            </w:tcBorders>
          </w:tcPr>
          <w:p w:rsidR="0034713E" w:rsidRPr="006B0217" w:rsidRDefault="0034713E" w:rsidP="0069027A">
            <w:pPr>
              <w:tabs>
                <w:tab w:val="left" w:pos="960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640D" w:rsidRPr="006B0217" w:rsidTr="00D6483A">
        <w:trPr>
          <w:trHeight w:val="375"/>
        </w:trPr>
        <w:tc>
          <w:tcPr>
            <w:tcW w:w="704" w:type="pct"/>
            <w:shd w:val="clear" w:color="auto" w:fill="F2DBDB" w:themeFill="accent2" w:themeFillTint="33"/>
          </w:tcPr>
          <w:p w:rsidR="0067640D" w:rsidRPr="006B0217" w:rsidRDefault="0067640D" w:rsidP="00CF0AF9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91" w:type="pct"/>
            <w:shd w:val="clear" w:color="auto" w:fill="F2DBDB" w:themeFill="accent2" w:themeFillTint="33"/>
          </w:tcPr>
          <w:p w:rsidR="0067640D" w:rsidRPr="006B0217" w:rsidRDefault="0067640D" w:rsidP="00CF0AF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239" w:type="pct"/>
            <w:shd w:val="clear" w:color="auto" w:fill="F2DBDB" w:themeFill="accent2" w:themeFillTint="33"/>
          </w:tcPr>
          <w:p w:rsidR="0067640D" w:rsidRPr="006B0217" w:rsidRDefault="0067640D" w:rsidP="00CF0AF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5" w:type="pct"/>
            <w:shd w:val="clear" w:color="auto" w:fill="F2DBDB" w:themeFill="accent2" w:themeFillTint="33"/>
          </w:tcPr>
          <w:p w:rsidR="0067640D" w:rsidRPr="006B0217" w:rsidRDefault="0067640D" w:rsidP="00CF0AF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67640D" w:rsidRPr="006B0217" w:rsidRDefault="0067640D" w:rsidP="00CF0AF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36" w:type="pct"/>
            <w:shd w:val="clear" w:color="auto" w:fill="F2DBDB" w:themeFill="accent2" w:themeFillTint="33"/>
          </w:tcPr>
          <w:p w:rsidR="0067640D" w:rsidRPr="006B0217" w:rsidRDefault="0067640D" w:rsidP="00CF0AF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335" w:type="pct"/>
            <w:gridSpan w:val="2"/>
            <w:shd w:val="clear" w:color="auto" w:fill="F2DBDB" w:themeFill="accent2" w:themeFillTint="33"/>
          </w:tcPr>
          <w:p w:rsidR="0067640D" w:rsidRPr="006B0217" w:rsidRDefault="00D03072" w:rsidP="00CF0AF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334" w:type="pct"/>
            <w:shd w:val="clear" w:color="auto" w:fill="F2DBDB" w:themeFill="accent2" w:themeFillTint="33"/>
          </w:tcPr>
          <w:p w:rsidR="0067640D" w:rsidRPr="006B0217" w:rsidRDefault="0067640D" w:rsidP="00CF0AF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33" w:type="pct"/>
            <w:shd w:val="clear" w:color="auto" w:fill="F2DBDB" w:themeFill="accent2" w:themeFillTint="33"/>
          </w:tcPr>
          <w:p w:rsidR="0067640D" w:rsidRPr="006B0217" w:rsidRDefault="0067640D" w:rsidP="002D6F3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105,44</w:t>
            </w:r>
          </w:p>
        </w:tc>
        <w:tc>
          <w:tcPr>
            <w:tcW w:w="477" w:type="pct"/>
            <w:shd w:val="clear" w:color="auto" w:fill="F2DBDB" w:themeFill="accent2" w:themeFillTint="33"/>
          </w:tcPr>
          <w:p w:rsidR="0067640D" w:rsidRPr="006B0217" w:rsidRDefault="00AB38B9" w:rsidP="00900B3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  <w:t>14,78</w:t>
            </w:r>
          </w:p>
        </w:tc>
        <w:tc>
          <w:tcPr>
            <w:tcW w:w="286" w:type="pct"/>
            <w:shd w:val="clear" w:color="auto" w:fill="F2DBDB" w:themeFill="accent2" w:themeFillTint="33"/>
          </w:tcPr>
          <w:p w:rsidR="0067640D" w:rsidRPr="006B0217" w:rsidRDefault="0067640D" w:rsidP="00CF0AF9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>98,59</w:t>
            </w:r>
          </w:p>
        </w:tc>
        <w:tc>
          <w:tcPr>
            <w:tcW w:w="382" w:type="pct"/>
            <w:shd w:val="clear" w:color="auto" w:fill="F2DBDB" w:themeFill="accent2" w:themeFillTint="33"/>
          </w:tcPr>
          <w:p w:rsidR="0067640D" w:rsidRPr="006B0217" w:rsidRDefault="00403784" w:rsidP="0067640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</w:pPr>
            <w:r w:rsidRPr="006B0217">
              <w:rPr>
                <w:rFonts w:ascii="Times New Roman" w:hAnsi="Times New Roman" w:cs="Times New Roman"/>
                <w:b/>
                <w:i/>
                <w:color w:val="215868" w:themeColor="accent5" w:themeShade="80"/>
              </w:rPr>
              <w:t>13,16</w:t>
            </w:r>
          </w:p>
        </w:tc>
        <w:tc>
          <w:tcPr>
            <w:tcW w:w="334" w:type="pct"/>
            <w:shd w:val="clear" w:color="auto" w:fill="F2DBDB" w:themeFill="accent2" w:themeFillTint="33"/>
          </w:tcPr>
          <w:p w:rsidR="0067640D" w:rsidRPr="006B0217" w:rsidRDefault="0067640D" w:rsidP="00CF0AF9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19,75</w:t>
            </w:r>
          </w:p>
        </w:tc>
        <w:tc>
          <w:tcPr>
            <w:tcW w:w="430" w:type="pct"/>
            <w:shd w:val="clear" w:color="auto" w:fill="F2DBDB" w:themeFill="accent2" w:themeFillTint="33"/>
          </w:tcPr>
          <w:p w:rsidR="0067640D" w:rsidRPr="006B0217" w:rsidRDefault="0067640D" w:rsidP="00CF0AF9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7640D" w:rsidRPr="006B0217" w:rsidTr="00D6483A">
        <w:trPr>
          <w:trHeight w:val="375"/>
        </w:trPr>
        <w:tc>
          <w:tcPr>
            <w:tcW w:w="704" w:type="pct"/>
            <w:shd w:val="clear" w:color="auto" w:fill="F2DBDB" w:themeFill="accent2" w:themeFillTint="33"/>
          </w:tcPr>
          <w:p w:rsidR="0067640D" w:rsidRPr="006B0217" w:rsidRDefault="0067640D" w:rsidP="00CF0AF9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CUW</w:t>
            </w:r>
          </w:p>
        </w:tc>
        <w:tc>
          <w:tcPr>
            <w:tcW w:w="2053" w:type="pct"/>
            <w:gridSpan w:val="8"/>
            <w:shd w:val="clear" w:color="auto" w:fill="FDE9D9" w:themeFill="accent6" w:themeFillTint="33"/>
          </w:tcPr>
          <w:p w:rsidR="0067640D" w:rsidRPr="006B0217" w:rsidRDefault="0067640D" w:rsidP="00CF0AF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pct"/>
            <w:gridSpan w:val="2"/>
            <w:shd w:val="clear" w:color="auto" w:fill="FDE9D9" w:themeFill="accent6" w:themeFillTint="33"/>
          </w:tcPr>
          <w:p w:rsidR="0067640D" w:rsidRPr="006B0217" w:rsidRDefault="0067640D" w:rsidP="00CF0AF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286" w:type="pct"/>
          </w:tcPr>
          <w:p w:rsidR="0067640D" w:rsidRPr="006B0217" w:rsidRDefault="0067640D" w:rsidP="00CF0AF9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>7,2</w:t>
            </w:r>
          </w:p>
        </w:tc>
        <w:tc>
          <w:tcPr>
            <w:tcW w:w="382" w:type="pct"/>
          </w:tcPr>
          <w:p w:rsidR="0067640D" w:rsidRPr="006B0217" w:rsidRDefault="0067640D" w:rsidP="0067640D">
            <w:pPr>
              <w:tabs>
                <w:tab w:val="left" w:pos="96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4" w:type="pct"/>
            <w:gridSpan w:val="2"/>
          </w:tcPr>
          <w:p w:rsidR="0067640D" w:rsidRPr="006B0217" w:rsidRDefault="0067640D" w:rsidP="00CF0AF9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554E4F" w:rsidRPr="006B0217" w:rsidRDefault="00E66532" w:rsidP="00E66532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6B0217">
        <w:rPr>
          <w:rFonts w:ascii="Times New Roman" w:hAnsi="Times New Roman" w:cs="Times New Roman"/>
          <w:i/>
        </w:rPr>
        <w:t>*w tym jedna os. na urlopie macierzyńskim</w:t>
      </w:r>
    </w:p>
    <w:p w:rsidR="00E66532" w:rsidRPr="006B0217" w:rsidRDefault="00E66532" w:rsidP="00E66532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6B0217">
        <w:rPr>
          <w:rFonts w:ascii="Times New Roman" w:hAnsi="Times New Roman" w:cs="Times New Roman"/>
          <w:i/>
        </w:rPr>
        <w:lastRenderedPageBreak/>
        <w:t>**w tym 0,5 etatu pomocy nauczyciela w oddziale przedszkolnym w Jaćmierzu oraz 0,75 etatu pomocy nauczyciela w oddziale przedszkolnym w Zarszynie, w okresie od 01.09.2017 r. do 31.08.2018 r. zostało sfinansowane w ramach projektu UE pn. „Włączająca edukacja przyszłości”</w:t>
      </w:r>
    </w:p>
    <w:p w:rsidR="00CC6C5C" w:rsidRPr="006B0217" w:rsidRDefault="002D6F31" w:rsidP="00E66532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6B0217">
        <w:rPr>
          <w:rFonts w:ascii="Times New Roman" w:hAnsi="Times New Roman" w:cs="Times New Roman"/>
          <w:i/>
        </w:rPr>
        <w:t>***w SP Bażanówka pomijany jest 1 etat nauczyciela dyplomowanego przebywającego na urlopie bezpłatnym.</w:t>
      </w:r>
    </w:p>
    <w:p w:rsidR="006A629B" w:rsidRPr="006B0217" w:rsidRDefault="006A629B" w:rsidP="00E66532">
      <w:pPr>
        <w:tabs>
          <w:tab w:val="left" w:pos="9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</w:rPr>
        <w:sectPr w:rsidR="006A629B" w:rsidRPr="006B0217" w:rsidSect="007202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451A7" w:rsidRPr="006B0217" w:rsidRDefault="001728C0" w:rsidP="006668F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lastRenderedPageBreak/>
        <w:tab/>
      </w:r>
      <w:r w:rsidR="00AA319E" w:rsidRPr="006B0217">
        <w:rPr>
          <w:rFonts w:ascii="Times New Roman" w:hAnsi="Times New Roman" w:cs="Times New Roman"/>
        </w:rPr>
        <w:t xml:space="preserve">Kadra nauczycielska w szkołach prowadzonych przez Gminę Zarszyn jest bardzo dobrze wykwalifikowana, ponieważ około </w:t>
      </w:r>
      <w:r w:rsidR="00513659" w:rsidRPr="006B0217">
        <w:rPr>
          <w:rFonts w:ascii="Times New Roman" w:hAnsi="Times New Roman" w:cs="Times New Roman"/>
        </w:rPr>
        <w:t>82</w:t>
      </w:r>
      <w:r w:rsidR="00AA319E" w:rsidRPr="006B0217">
        <w:rPr>
          <w:rFonts w:ascii="Times New Roman" w:hAnsi="Times New Roman" w:cs="Times New Roman"/>
        </w:rPr>
        <w:t>% nauczycieli jest nauczycielami dyplomowanymi</w:t>
      </w:r>
      <w:r w:rsidR="00513659" w:rsidRPr="006B0217">
        <w:rPr>
          <w:rFonts w:ascii="Times New Roman" w:hAnsi="Times New Roman" w:cs="Times New Roman"/>
        </w:rPr>
        <w:t xml:space="preserve"> </w:t>
      </w:r>
      <w:r w:rsidR="00AA319E" w:rsidRPr="006B0217">
        <w:rPr>
          <w:rFonts w:ascii="Times New Roman" w:hAnsi="Times New Roman" w:cs="Times New Roman"/>
        </w:rPr>
        <w:t>i mianowanymi. Większość z nich posiada uprawnienia do nauczania więcej niż jednego przedmiotu.</w:t>
      </w:r>
      <w:r w:rsidR="002D6F31" w:rsidRPr="006B0217">
        <w:rPr>
          <w:rFonts w:ascii="Times New Roman" w:hAnsi="Times New Roman" w:cs="Times New Roman"/>
        </w:rPr>
        <w:t xml:space="preserve"> </w:t>
      </w:r>
      <w:r w:rsidR="006A629B" w:rsidRPr="006B0217">
        <w:rPr>
          <w:rFonts w:ascii="Times New Roman" w:hAnsi="Times New Roman" w:cs="Times New Roman"/>
        </w:rPr>
        <w:br/>
      </w:r>
      <w:r w:rsidR="00B451A7" w:rsidRPr="006B0217">
        <w:rPr>
          <w:rFonts w:ascii="Times New Roman" w:hAnsi="Times New Roman" w:cs="Times New Roman"/>
        </w:rPr>
        <w:t>Nie bez znaczenia jest również fakt, że są zatrudniani nauczyciele stażyści i kontraktowi, ponieważ koszty ich wynagradzania są dużo niższe.</w:t>
      </w:r>
    </w:p>
    <w:p w:rsidR="00AA535E" w:rsidRPr="006B0217" w:rsidRDefault="00B451A7" w:rsidP="006668F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ab/>
      </w:r>
      <w:r w:rsidR="001728C0" w:rsidRPr="006B0217">
        <w:rPr>
          <w:rFonts w:ascii="Times New Roman" w:hAnsi="Times New Roman" w:cs="Times New Roman"/>
        </w:rPr>
        <w:t>W porównaniu do</w:t>
      </w:r>
      <w:r w:rsidR="006668FD" w:rsidRPr="006B0217">
        <w:rPr>
          <w:rFonts w:ascii="Times New Roman" w:hAnsi="Times New Roman" w:cs="Times New Roman"/>
        </w:rPr>
        <w:t xml:space="preserve"> tego samego okresu w </w:t>
      </w:r>
      <w:r w:rsidR="001728C0" w:rsidRPr="006B0217">
        <w:rPr>
          <w:rFonts w:ascii="Times New Roman" w:hAnsi="Times New Roman" w:cs="Times New Roman"/>
        </w:rPr>
        <w:t>roku szkoln</w:t>
      </w:r>
      <w:r w:rsidR="006668FD" w:rsidRPr="006B0217">
        <w:rPr>
          <w:rFonts w:ascii="Times New Roman" w:hAnsi="Times New Roman" w:cs="Times New Roman"/>
        </w:rPr>
        <w:t>ym</w:t>
      </w:r>
      <w:r w:rsidR="001728C0" w:rsidRPr="006B0217">
        <w:rPr>
          <w:rFonts w:ascii="Times New Roman" w:hAnsi="Times New Roman" w:cs="Times New Roman"/>
        </w:rPr>
        <w:t xml:space="preserve"> 20</w:t>
      </w:r>
      <w:r w:rsidR="00954C0A" w:rsidRPr="006B0217">
        <w:rPr>
          <w:rFonts w:ascii="Times New Roman" w:hAnsi="Times New Roman" w:cs="Times New Roman"/>
        </w:rPr>
        <w:t>1</w:t>
      </w:r>
      <w:r w:rsidR="00513659" w:rsidRPr="006B0217">
        <w:rPr>
          <w:rFonts w:ascii="Times New Roman" w:hAnsi="Times New Roman" w:cs="Times New Roman"/>
        </w:rPr>
        <w:t>6</w:t>
      </w:r>
      <w:r w:rsidR="001728C0" w:rsidRPr="006B0217">
        <w:rPr>
          <w:rFonts w:ascii="Times New Roman" w:hAnsi="Times New Roman" w:cs="Times New Roman"/>
        </w:rPr>
        <w:t>/201</w:t>
      </w:r>
      <w:r w:rsidR="00513659" w:rsidRPr="006B0217">
        <w:rPr>
          <w:rFonts w:ascii="Times New Roman" w:hAnsi="Times New Roman" w:cs="Times New Roman"/>
        </w:rPr>
        <w:t>7</w:t>
      </w:r>
      <w:r w:rsidR="001728C0" w:rsidRPr="006B0217">
        <w:rPr>
          <w:rFonts w:ascii="Times New Roman" w:hAnsi="Times New Roman" w:cs="Times New Roman"/>
        </w:rPr>
        <w:t xml:space="preserve">, </w:t>
      </w:r>
      <w:r w:rsidR="00AA319E" w:rsidRPr="006B0217">
        <w:rPr>
          <w:rFonts w:ascii="Times New Roman" w:hAnsi="Times New Roman" w:cs="Times New Roman"/>
        </w:rPr>
        <w:t xml:space="preserve">średnie </w:t>
      </w:r>
      <w:r w:rsidR="001728C0" w:rsidRPr="006B0217">
        <w:rPr>
          <w:rFonts w:ascii="Times New Roman" w:hAnsi="Times New Roman" w:cs="Times New Roman"/>
        </w:rPr>
        <w:t xml:space="preserve">zatrudnienie </w:t>
      </w:r>
      <w:r w:rsidRPr="006B0217">
        <w:rPr>
          <w:rFonts w:ascii="Times New Roman" w:hAnsi="Times New Roman" w:cs="Times New Roman"/>
        </w:rPr>
        <w:br/>
      </w:r>
      <w:r w:rsidR="001728C0" w:rsidRPr="006B0217">
        <w:rPr>
          <w:rFonts w:ascii="Times New Roman" w:hAnsi="Times New Roman" w:cs="Times New Roman"/>
        </w:rPr>
        <w:t xml:space="preserve">w szkołach </w:t>
      </w:r>
      <w:r w:rsidR="0011315F" w:rsidRPr="006B0217">
        <w:rPr>
          <w:rFonts w:ascii="Times New Roman" w:hAnsi="Times New Roman" w:cs="Times New Roman"/>
        </w:rPr>
        <w:t>z</w:t>
      </w:r>
      <w:r w:rsidR="00513659" w:rsidRPr="006B0217">
        <w:rPr>
          <w:rFonts w:ascii="Times New Roman" w:hAnsi="Times New Roman" w:cs="Times New Roman"/>
        </w:rPr>
        <w:t>większyło s</w:t>
      </w:r>
      <w:r w:rsidR="00156E9B" w:rsidRPr="006B0217">
        <w:rPr>
          <w:rFonts w:ascii="Times New Roman" w:hAnsi="Times New Roman" w:cs="Times New Roman"/>
        </w:rPr>
        <w:t xml:space="preserve">ię ok. o </w:t>
      </w:r>
      <w:r w:rsidRPr="006B0217">
        <w:rPr>
          <w:rFonts w:ascii="Times New Roman" w:hAnsi="Times New Roman" w:cs="Times New Roman"/>
        </w:rPr>
        <w:t>6,85</w:t>
      </w:r>
      <w:r w:rsidR="00156E9B" w:rsidRPr="006B0217">
        <w:rPr>
          <w:rFonts w:ascii="Times New Roman" w:hAnsi="Times New Roman" w:cs="Times New Roman"/>
        </w:rPr>
        <w:t xml:space="preserve"> etatu</w:t>
      </w:r>
      <w:r w:rsidR="00DE6F94" w:rsidRPr="006B0217">
        <w:rPr>
          <w:rFonts w:ascii="Times New Roman" w:hAnsi="Times New Roman" w:cs="Times New Roman"/>
        </w:rPr>
        <w:t xml:space="preserve"> /</w:t>
      </w:r>
      <w:r w:rsidRPr="006B0217">
        <w:rPr>
          <w:rFonts w:ascii="Times New Roman" w:hAnsi="Times New Roman" w:cs="Times New Roman"/>
        </w:rPr>
        <w:t xml:space="preserve">mimo tego, że </w:t>
      </w:r>
      <w:r w:rsidR="00DE6F94" w:rsidRPr="006B0217">
        <w:rPr>
          <w:rFonts w:ascii="Times New Roman" w:hAnsi="Times New Roman" w:cs="Times New Roman"/>
        </w:rPr>
        <w:t>2 osoby przeszły na emeryturę/</w:t>
      </w:r>
      <w:r w:rsidR="00156E9B" w:rsidRPr="006B0217">
        <w:rPr>
          <w:rFonts w:ascii="Times New Roman" w:hAnsi="Times New Roman" w:cs="Times New Roman"/>
        </w:rPr>
        <w:t xml:space="preserve">. </w:t>
      </w:r>
      <w:r w:rsidR="0011315F" w:rsidRPr="006B0217">
        <w:rPr>
          <w:rFonts w:ascii="Times New Roman" w:hAnsi="Times New Roman" w:cs="Times New Roman"/>
        </w:rPr>
        <w:t xml:space="preserve"> </w:t>
      </w:r>
    </w:p>
    <w:p w:rsidR="002A20F4" w:rsidRPr="006B0217" w:rsidRDefault="00B451A7" w:rsidP="006668F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Pomimo wprowadzonej od września 2017 r. reformy oświaty polegającej na wygaszaniu gimnazjum, nastąpił wzrost zatrudniania w szkołach</w:t>
      </w:r>
      <w:r w:rsidR="002A20F4" w:rsidRPr="006B0217">
        <w:rPr>
          <w:rFonts w:ascii="Times New Roman" w:hAnsi="Times New Roman" w:cs="Times New Roman"/>
        </w:rPr>
        <w:t xml:space="preserve">, ponieważ przy jednoczesnym zmniejszeniu się liczby oddziałów gimnazjalnych o 4 klasy I, w siedmiu szkołach podstawowych doszły klasy 7, a co za tym idzie nowe przedmioty, które do tej pory były nauczane tylko w gimnazjach. </w:t>
      </w:r>
    </w:p>
    <w:p w:rsidR="00907256" w:rsidRPr="006B0217" w:rsidRDefault="002A20F4" w:rsidP="006668F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Ponad to, wzrosło zatrudnienie w związku z nowymi orzeczeniami o potrzebie kształcenia specjalnego dla dzieci niepełnosprawnych. </w:t>
      </w:r>
      <w:r w:rsidRPr="006B0217">
        <w:rPr>
          <w:rFonts w:ascii="Times New Roman" w:hAnsi="Times New Roman" w:cs="Times New Roman"/>
          <w:b/>
        </w:rPr>
        <w:t xml:space="preserve">Na </w:t>
      </w:r>
      <w:r w:rsidR="00642CDA" w:rsidRPr="006B0217">
        <w:rPr>
          <w:rFonts w:ascii="Times New Roman" w:hAnsi="Times New Roman" w:cs="Times New Roman"/>
          <w:b/>
        </w:rPr>
        <w:t>koniec roku szkolnego 2016/</w:t>
      </w:r>
      <w:r w:rsidRPr="006B0217">
        <w:rPr>
          <w:rFonts w:ascii="Times New Roman" w:hAnsi="Times New Roman" w:cs="Times New Roman"/>
          <w:b/>
        </w:rPr>
        <w:t>2017 r. – licz</w:t>
      </w:r>
      <w:r w:rsidR="00907256" w:rsidRPr="006B0217">
        <w:rPr>
          <w:rFonts w:ascii="Times New Roman" w:hAnsi="Times New Roman" w:cs="Times New Roman"/>
          <w:b/>
        </w:rPr>
        <w:t>ba orzeczeń w szkołach wynosiła</w:t>
      </w:r>
      <w:r w:rsidR="00B451A7" w:rsidRPr="006B0217">
        <w:rPr>
          <w:rFonts w:ascii="Times New Roman" w:hAnsi="Times New Roman" w:cs="Times New Roman"/>
          <w:b/>
        </w:rPr>
        <w:t xml:space="preserve"> </w:t>
      </w:r>
      <w:r w:rsidR="00907256" w:rsidRPr="006B0217">
        <w:rPr>
          <w:rFonts w:ascii="Times New Roman" w:hAnsi="Times New Roman" w:cs="Times New Roman"/>
          <w:b/>
        </w:rPr>
        <w:t>51</w:t>
      </w:r>
      <w:r w:rsidR="00642CDA" w:rsidRPr="006B0217">
        <w:rPr>
          <w:rFonts w:ascii="Times New Roman" w:hAnsi="Times New Roman" w:cs="Times New Roman"/>
          <w:b/>
        </w:rPr>
        <w:t xml:space="preserve"> i dodatkowe zatrudnienie w związku z tym wynosiło 13,16 etatu. </w:t>
      </w:r>
      <w:r w:rsidR="00907256" w:rsidRPr="006B0217">
        <w:rPr>
          <w:rFonts w:ascii="Times New Roman" w:hAnsi="Times New Roman" w:cs="Times New Roman"/>
          <w:b/>
        </w:rPr>
        <w:t>Z kolei na koniec roku 2017/2018 – liczba orzeczeń wyniosła 54 i dodatkowe zatrudnienie:</w:t>
      </w:r>
      <w:r w:rsidR="00D6483A" w:rsidRPr="006B0217">
        <w:rPr>
          <w:rFonts w:ascii="Times New Roman" w:hAnsi="Times New Roman" w:cs="Times New Roman"/>
          <w:b/>
        </w:rPr>
        <w:t xml:space="preserve"> 14,78 – w miarę możliwości zajęcia z tymi uczniami są realizowane w ramach godzin ponadwymiarowych.</w:t>
      </w:r>
    </w:p>
    <w:p w:rsidR="00907256" w:rsidRPr="006B0217" w:rsidRDefault="00907256" w:rsidP="006668F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W tym miejscu warto przypomnieć zapis art. 8 ustawy o finansowaniu zadań oświatowych: </w:t>
      </w:r>
      <w:r w:rsidRPr="006B0217">
        <w:rPr>
          <w:rFonts w:ascii="Times New Roman" w:hAnsi="Times New Roman" w:cs="Times New Roman"/>
          <w:i/>
        </w:rPr>
        <w:t>„(…) jednostka samorządu terytorialnego przeznacza środki w wysokości nie mniejszej niż kwota przewidziana w części oświatowej subwencji ogólnej dla jednostki samorządu terytorialnego na uczniów, wychowanków i uczestników zajęć rewalidacyjno-wychowawczych w przedszkolach, szkołach i placówkach, prowadzonych przez tę jednostkę samorządu terytorialnego, w zakresie tych zadań”.</w:t>
      </w:r>
    </w:p>
    <w:p w:rsidR="00907256" w:rsidRPr="006B0217" w:rsidRDefault="003C1D59" w:rsidP="006668F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  <w:color w:val="FF0000"/>
        </w:rPr>
        <w:tab/>
      </w:r>
      <w:r w:rsidR="00907256" w:rsidRPr="006B0217">
        <w:rPr>
          <w:rFonts w:ascii="Times New Roman" w:hAnsi="Times New Roman" w:cs="Times New Roman"/>
        </w:rPr>
        <w:t xml:space="preserve">Wzrost zatrudnienia </w:t>
      </w:r>
      <w:r w:rsidRPr="006B0217">
        <w:rPr>
          <w:rFonts w:ascii="Times New Roman" w:hAnsi="Times New Roman" w:cs="Times New Roman"/>
        </w:rPr>
        <w:t xml:space="preserve">kadry pedagogicznej </w:t>
      </w:r>
      <w:r w:rsidR="00907256" w:rsidRPr="006B0217">
        <w:rPr>
          <w:rFonts w:ascii="Times New Roman" w:hAnsi="Times New Roman" w:cs="Times New Roman"/>
        </w:rPr>
        <w:t xml:space="preserve">wynika również </w:t>
      </w:r>
      <w:r w:rsidRPr="006B0217">
        <w:rPr>
          <w:rFonts w:ascii="Times New Roman" w:hAnsi="Times New Roman" w:cs="Times New Roman"/>
        </w:rPr>
        <w:t>z innych nowych zapisów ustawowych i priorytetów polityki oświatowej państwa, tj.</w:t>
      </w:r>
      <w:r w:rsidR="00865010" w:rsidRPr="006B0217">
        <w:rPr>
          <w:rFonts w:ascii="Times New Roman" w:hAnsi="Times New Roman" w:cs="Times New Roman"/>
        </w:rPr>
        <w:t xml:space="preserve"> </w:t>
      </w:r>
      <w:r w:rsidR="00865010" w:rsidRPr="006B0217">
        <w:rPr>
          <w:rFonts w:ascii="Times New Roman" w:hAnsi="Times New Roman" w:cs="Times New Roman"/>
          <w:b/>
        </w:rPr>
        <w:t>wyłączenie zajęć świetlicowych i pomocy psychologicznej pedagogicznej z godzin kartowych</w:t>
      </w:r>
      <w:r w:rsidR="00865010" w:rsidRPr="006B0217">
        <w:rPr>
          <w:rFonts w:ascii="Times New Roman" w:hAnsi="Times New Roman" w:cs="Times New Roman"/>
        </w:rPr>
        <w:t xml:space="preserve">. </w:t>
      </w:r>
    </w:p>
    <w:p w:rsidR="00BD7802" w:rsidRPr="006B0217" w:rsidRDefault="00AA535E" w:rsidP="00F2458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W roku szkolnym 201</w:t>
      </w:r>
      <w:r w:rsidR="00B451A7" w:rsidRPr="006B0217">
        <w:rPr>
          <w:rFonts w:ascii="Times New Roman" w:hAnsi="Times New Roman" w:cs="Times New Roman"/>
        </w:rPr>
        <w:t>7</w:t>
      </w:r>
      <w:r w:rsidRPr="006B0217">
        <w:rPr>
          <w:rFonts w:ascii="Times New Roman" w:hAnsi="Times New Roman" w:cs="Times New Roman"/>
        </w:rPr>
        <w:t>/201</w:t>
      </w:r>
      <w:r w:rsidR="00B451A7" w:rsidRPr="006B0217">
        <w:rPr>
          <w:rFonts w:ascii="Times New Roman" w:hAnsi="Times New Roman" w:cs="Times New Roman"/>
        </w:rPr>
        <w:t>8</w:t>
      </w:r>
      <w:r w:rsidR="00156E9B" w:rsidRPr="006B0217">
        <w:rPr>
          <w:rFonts w:ascii="Times New Roman" w:hAnsi="Times New Roman" w:cs="Times New Roman"/>
        </w:rPr>
        <w:t xml:space="preserve"> </w:t>
      </w:r>
      <w:r w:rsidR="00B451A7" w:rsidRPr="006B0217">
        <w:rPr>
          <w:rFonts w:ascii="Times New Roman" w:hAnsi="Times New Roman" w:cs="Times New Roman"/>
        </w:rPr>
        <w:t xml:space="preserve">żaden </w:t>
      </w:r>
      <w:r w:rsidR="009D461A" w:rsidRPr="006B0217">
        <w:rPr>
          <w:rFonts w:ascii="Times New Roman" w:hAnsi="Times New Roman" w:cs="Times New Roman"/>
        </w:rPr>
        <w:t xml:space="preserve">nauczyciel </w:t>
      </w:r>
      <w:r w:rsidR="00B451A7" w:rsidRPr="006B0217">
        <w:rPr>
          <w:rFonts w:ascii="Times New Roman" w:hAnsi="Times New Roman" w:cs="Times New Roman"/>
        </w:rPr>
        <w:t xml:space="preserve">nie </w:t>
      </w:r>
      <w:r w:rsidRPr="006B0217">
        <w:rPr>
          <w:rFonts w:ascii="Times New Roman" w:hAnsi="Times New Roman" w:cs="Times New Roman"/>
        </w:rPr>
        <w:t>przebywał na urlopie dla poratowania zdrowia.</w:t>
      </w:r>
      <w:r w:rsidR="005D187A" w:rsidRPr="006B0217">
        <w:rPr>
          <w:rFonts w:ascii="Times New Roman" w:hAnsi="Times New Roman" w:cs="Times New Roman"/>
        </w:rPr>
        <w:t xml:space="preserve"> </w:t>
      </w:r>
    </w:p>
    <w:p w:rsidR="006749CE" w:rsidRPr="006B0217" w:rsidRDefault="00DB7F12" w:rsidP="00F2458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ab/>
      </w:r>
    </w:p>
    <w:p w:rsidR="007579D6" w:rsidRPr="006B0217" w:rsidRDefault="00C97235" w:rsidP="00F2458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B0217">
        <w:rPr>
          <w:rFonts w:ascii="Times New Roman" w:hAnsi="Times New Roman" w:cs="Times New Roman"/>
        </w:rPr>
        <w:tab/>
      </w:r>
      <w:r w:rsidR="0015628E" w:rsidRPr="006B0217">
        <w:rPr>
          <w:rFonts w:ascii="Times New Roman" w:hAnsi="Times New Roman" w:cs="Times New Roman"/>
          <w:b/>
        </w:rPr>
        <w:t xml:space="preserve">2. </w:t>
      </w:r>
      <w:r w:rsidR="007579D6" w:rsidRPr="006B0217">
        <w:rPr>
          <w:rFonts w:ascii="Times New Roman" w:hAnsi="Times New Roman" w:cs="Times New Roman"/>
          <w:b/>
        </w:rPr>
        <w:t>Zmiany w zatrudnieniu w poszczególnych szkołach w związku z reformą edukacji od września 2017 r.</w:t>
      </w:r>
      <w:r w:rsidR="00D12C59" w:rsidRPr="006B0217">
        <w:rPr>
          <w:rFonts w:ascii="Times New Roman" w:hAnsi="Times New Roman" w:cs="Times New Roman"/>
          <w:b/>
        </w:rPr>
        <w:t xml:space="preserve"> </w:t>
      </w:r>
      <w:r w:rsidR="00D12C59" w:rsidRPr="006B0217">
        <w:rPr>
          <w:rFonts w:ascii="Times New Roman" w:hAnsi="Times New Roman" w:cs="Times New Roman"/>
          <w:b/>
          <w:i/>
        </w:rPr>
        <w:t>/na podstawie informacji przygotowanych przez dyrektorów szkół/</w:t>
      </w:r>
      <w:r w:rsidR="007579D6" w:rsidRPr="006B0217">
        <w:rPr>
          <w:rFonts w:ascii="Times New Roman" w:hAnsi="Times New Roman" w:cs="Times New Roman"/>
          <w:b/>
          <w:i/>
        </w:rPr>
        <w:t>:</w:t>
      </w:r>
    </w:p>
    <w:p w:rsidR="0015628E" w:rsidRPr="006B0217" w:rsidRDefault="0015628E" w:rsidP="00F2458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79D6" w:rsidRPr="006B0217" w:rsidRDefault="007579D6" w:rsidP="00F2458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</w:rPr>
        <w:t xml:space="preserve"> </w:t>
      </w:r>
      <w:r w:rsidR="00AA48F9" w:rsidRPr="006B0217">
        <w:rPr>
          <w:rFonts w:ascii="Times New Roman" w:hAnsi="Times New Roman" w:cs="Times New Roman"/>
          <w:b/>
        </w:rPr>
        <w:t xml:space="preserve">- </w:t>
      </w:r>
      <w:r w:rsidR="00AA48F9" w:rsidRPr="006B0217">
        <w:rPr>
          <w:rFonts w:ascii="Times New Roman" w:hAnsi="Times New Roman" w:cs="Times New Roman"/>
          <w:b/>
          <w:u w:val="single"/>
        </w:rPr>
        <w:t>SP Bażanówka</w:t>
      </w:r>
      <w:r w:rsidR="00AA48F9" w:rsidRPr="006B0217">
        <w:rPr>
          <w:rFonts w:ascii="Times New Roman" w:hAnsi="Times New Roman" w:cs="Times New Roman"/>
          <w:b/>
        </w:rPr>
        <w:t xml:space="preserve"> </w:t>
      </w:r>
      <w:r w:rsidRPr="006B0217">
        <w:rPr>
          <w:rFonts w:ascii="Times New Roman" w:hAnsi="Times New Roman" w:cs="Times New Roman"/>
          <w:b/>
        </w:rPr>
        <w:t>–</w:t>
      </w:r>
      <w:r w:rsidR="00AA48F9" w:rsidRPr="006B0217">
        <w:rPr>
          <w:rFonts w:ascii="Times New Roman" w:hAnsi="Times New Roman" w:cs="Times New Roman"/>
          <w:b/>
        </w:rPr>
        <w:t xml:space="preserve"> </w:t>
      </w:r>
      <w:r w:rsidR="00991C50" w:rsidRPr="006B0217">
        <w:rPr>
          <w:rFonts w:ascii="Times New Roman" w:hAnsi="Times New Roman" w:cs="Times New Roman"/>
        </w:rPr>
        <w:t>3</w:t>
      </w:r>
      <w:r w:rsidRPr="006B0217">
        <w:rPr>
          <w:rFonts w:ascii="Times New Roman" w:hAnsi="Times New Roman" w:cs="Times New Roman"/>
        </w:rPr>
        <w:t xml:space="preserve"> nauczycieli z byłego Gimnazjum w Długiem </w:t>
      </w:r>
      <w:r w:rsidR="00991C50" w:rsidRPr="006B0217">
        <w:rPr>
          <w:rFonts w:ascii="Times New Roman" w:hAnsi="Times New Roman" w:cs="Times New Roman"/>
        </w:rPr>
        <w:t xml:space="preserve">oraz 1 z byłego Gimnazjum w Zarszynie </w:t>
      </w:r>
      <w:r w:rsidRPr="006B0217">
        <w:rPr>
          <w:rFonts w:ascii="Times New Roman" w:hAnsi="Times New Roman" w:cs="Times New Roman"/>
        </w:rPr>
        <w:t>uzupełniało etaty</w:t>
      </w:r>
      <w:r w:rsidR="00991C50" w:rsidRPr="006B0217">
        <w:rPr>
          <w:rFonts w:ascii="Times New Roman" w:hAnsi="Times New Roman" w:cs="Times New Roman"/>
        </w:rPr>
        <w:t xml:space="preserve"> w SP Bażanówka. </w:t>
      </w:r>
      <w:r w:rsidRPr="006B0217">
        <w:rPr>
          <w:rFonts w:ascii="Times New Roman" w:hAnsi="Times New Roman" w:cs="Times New Roman"/>
        </w:rPr>
        <w:t>3 z nich miało dodatkowe umowy – łącznie na</w:t>
      </w:r>
      <w:r w:rsidR="00991C50" w:rsidRPr="006B0217">
        <w:rPr>
          <w:rFonts w:ascii="Times New Roman" w:hAnsi="Times New Roman" w:cs="Times New Roman"/>
        </w:rPr>
        <w:t xml:space="preserve"> 17/18 etatu /dot. j.polskiego, j.angielskiego, informatyki, historii/. </w:t>
      </w:r>
      <w:r w:rsidRPr="006B0217">
        <w:rPr>
          <w:rFonts w:ascii="Times New Roman" w:hAnsi="Times New Roman" w:cs="Times New Roman"/>
          <w:b/>
        </w:rPr>
        <w:t xml:space="preserve"> </w:t>
      </w:r>
    </w:p>
    <w:p w:rsidR="00991C50" w:rsidRPr="006B0217" w:rsidRDefault="00991C50" w:rsidP="00F2458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W szkole brakuje specjalisty od oligofrenopedagogiki i autyzmu, nauczyciela techniki, geografii, historii i wiedzy o społeczeństwie. Na pojedyncze godziny zatrudniono nauczycieli: chemii, geografii doradztwa zawodowego. </w:t>
      </w:r>
    </w:p>
    <w:p w:rsidR="00991C50" w:rsidRPr="006B0217" w:rsidRDefault="00991C50" w:rsidP="00F2458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</w:rPr>
        <w:t>Jeden z nauczycieli jest w trakcie studiów podyplomowych z historii i wos-u.</w:t>
      </w:r>
    </w:p>
    <w:p w:rsidR="004721DB" w:rsidRPr="006B0217" w:rsidRDefault="00AA48F9" w:rsidP="00B16E47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6B0217">
        <w:rPr>
          <w:rFonts w:ascii="Times New Roman" w:hAnsi="Times New Roman"/>
          <w:b/>
          <w:u w:val="single"/>
        </w:rPr>
        <w:t>- SP Długie -</w:t>
      </w:r>
      <w:r w:rsidR="004721DB" w:rsidRPr="006B0217">
        <w:rPr>
          <w:rFonts w:ascii="Times New Roman" w:hAnsi="Times New Roman"/>
          <w:b/>
        </w:rPr>
        <w:t xml:space="preserve"> w</w:t>
      </w:r>
      <w:r w:rsidR="004721DB" w:rsidRPr="006B0217">
        <w:rPr>
          <w:rFonts w:ascii="Times New Roman" w:hAnsi="Times New Roman"/>
        </w:rPr>
        <w:t xml:space="preserve"> związku z włączeniem w strukturę szkoły Gimnazjum im. Św. Jadwigi Królowej </w:t>
      </w:r>
      <w:r w:rsidR="004721DB" w:rsidRPr="006B0217">
        <w:rPr>
          <w:rFonts w:ascii="Times New Roman" w:hAnsi="Times New Roman"/>
        </w:rPr>
        <w:br/>
        <w:t xml:space="preserve">w Długiem, od września 2017 r. w SP Długie funkcjonowało 12 oddziałów (oprócz jednego oddziału przedszkolnego, trzech oddziałów w pierwszym i  czterech - w drugim etapie edukacji, dodatkowo cztery oddziały gimnazjalne). Dlatego ilość pracujących nauczycieli wzrosła </w:t>
      </w:r>
      <w:r w:rsidR="004721DB" w:rsidRPr="006B0217">
        <w:rPr>
          <w:rFonts w:ascii="Times New Roman" w:hAnsi="Times New Roman"/>
        </w:rPr>
        <w:br/>
        <w:t xml:space="preserve">z 13 do 30 osób. Spośród 30 pracowników pedagogicznych jedna nauczycielka doradztwa zawodowego została zatrudniona 15 maja br. w wymiarze 2/24 etatu (umowa na czas określony wygasła 13 czerwca 2018r.). </w:t>
      </w:r>
    </w:p>
    <w:p w:rsidR="004721DB" w:rsidRPr="006B0217" w:rsidRDefault="004721DB" w:rsidP="00B16E47">
      <w:pPr>
        <w:pStyle w:val="Akapitzlist"/>
        <w:spacing w:after="0" w:line="240" w:lineRule="auto"/>
        <w:ind w:left="-440" w:right="-58"/>
        <w:jc w:val="both"/>
        <w:rPr>
          <w:rFonts w:ascii="Times New Roman" w:hAnsi="Times New Roman"/>
        </w:rPr>
      </w:pPr>
      <w:r w:rsidRPr="006B0217">
        <w:rPr>
          <w:rFonts w:ascii="Times New Roman" w:hAnsi="Times New Roman"/>
        </w:rPr>
        <w:t xml:space="preserve">                Od 1 września 2017 roku w szkole zmieniła się także ilość pracowników niepedagogicznych-</w:t>
      </w:r>
      <w:r w:rsidRPr="006B0217">
        <w:rPr>
          <w:rFonts w:ascii="Times New Roman" w:hAnsi="Times New Roman"/>
        </w:rPr>
        <w:br/>
        <w:t xml:space="preserve">        do zatrudnionych dotychczas w pełnym wymiarze 3 osób ( sprzątaczki, konserwatora i pomocy   </w:t>
      </w:r>
      <w:r w:rsidRPr="006B0217">
        <w:rPr>
          <w:rFonts w:ascii="Times New Roman" w:hAnsi="Times New Roman"/>
        </w:rPr>
        <w:br/>
        <w:t xml:space="preserve">        nauczyciela)  dołączyły 4 pracownice  gimnazjum w Długiem ( sprzątaczka, kucharka, pomoc</w:t>
      </w:r>
      <w:r w:rsidRPr="006B0217">
        <w:rPr>
          <w:rFonts w:ascii="Times New Roman" w:hAnsi="Times New Roman"/>
        </w:rPr>
        <w:br/>
        <w:t xml:space="preserve">        kuchenna- zatrudnienie w pełnym wymiarze oraz intendentka-¾ etatu).</w:t>
      </w:r>
    </w:p>
    <w:p w:rsidR="004721DB" w:rsidRPr="006B0217" w:rsidRDefault="004721DB" w:rsidP="00B16E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W związku z połączeniem szkół (podstawowej i gimnazjum) kadra jest wystarczająca.</w:t>
      </w:r>
    </w:p>
    <w:p w:rsidR="00B16E47" w:rsidRPr="006B0217" w:rsidRDefault="00AA48F9" w:rsidP="00B16E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- </w:t>
      </w:r>
      <w:r w:rsidRPr="006B0217">
        <w:rPr>
          <w:rFonts w:ascii="Times New Roman" w:hAnsi="Times New Roman" w:cs="Times New Roman"/>
          <w:b/>
          <w:u w:val="single"/>
        </w:rPr>
        <w:t>SP Jaćmierz</w:t>
      </w:r>
      <w:r w:rsidRPr="006B0217">
        <w:rPr>
          <w:rFonts w:ascii="Times New Roman" w:hAnsi="Times New Roman" w:cs="Times New Roman"/>
        </w:rPr>
        <w:t xml:space="preserve"> - </w:t>
      </w:r>
      <w:r w:rsidR="00B16E47" w:rsidRPr="006B0217">
        <w:rPr>
          <w:rFonts w:ascii="Times New Roman" w:hAnsi="Times New Roman" w:cs="Times New Roman"/>
        </w:rPr>
        <w:t xml:space="preserve">Szkoła realizuje projekt pn. „Włączająca  edukacja przyszłości” w oddziale przedszkolnym. W ramach tego został zatrudniony nauczyciel – wspomagający, logopeda, psycholog. Dzieci zostały objęte dodatkowymi zajęciami: tanecznymi, muzycznymi, komputerowymi, logopedycznymi. W szkole z powodu braków kadrowych zatrudniono nauczyciela geografii, jedna nauczycielka </w:t>
      </w:r>
      <w:r w:rsidR="00B16E47" w:rsidRPr="006B0217">
        <w:rPr>
          <w:rFonts w:ascii="Times New Roman" w:hAnsi="Times New Roman" w:cs="Times New Roman"/>
        </w:rPr>
        <w:br/>
        <w:t>z byłego Gimnazjum w Zarszynie uzupełnia pensum – j . niemiecki. W kuchni zatrudniono pomoc kuchenną na ½ etatu, a w klasie 1 pomoc nauczyciela dla ucznia z upośledzeniem w stopniu umiarkowanym (1/4 etatu).</w:t>
      </w:r>
    </w:p>
    <w:p w:rsidR="00B16E47" w:rsidRPr="006B0217" w:rsidRDefault="00B16E47" w:rsidP="00B16E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lastRenderedPageBreak/>
        <w:t xml:space="preserve"> </w:t>
      </w:r>
      <w:r w:rsidRPr="006B0217">
        <w:rPr>
          <w:rFonts w:ascii="Times New Roman" w:hAnsi="Times New Roman" w:cs="Times New Roman"/>
        </w:rPr>
        <w:tab/>
        <w:t xml:space="preserve">W Szkole brakuje logopedy – nauczycielka na 3 semestrze studiów podyplomowych, geografa – nauczycielka kończy studia podyplomowe, fizyka – nauczycielka kończy studia podyplomowe, </w:t>
      </w:r>
      <w:r w:rsidRPr="006B0217">
        <w:rPr>
          <w:rFonts w:ascii="Times New Roman" w:hAnsi="Times New Roman" w:cs="Times New Roman"/>
        </w:rPr>
        <w:br/>
        <w:t>tyflopedagoga, nauczyciela wspomagającego – praca z dzieckiem autystycznym – nauczycielka kończy studia podyplomowe, oligofrenopedagoga, nauczyciela j. polskiego, doradcy zawodowego, nauczyciela wos, psychologa, nauczyciela edukacji dla bezpieczeństwa.</w:t>
      </w:r>
    </w:p>
    <w:p w:rsidR="004F2E1F" w:rsidRPr="006B0217" w:rsidRDefault="009D7567" w:rsidP="004F2E1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  <w:b/>
          <w:u w:val="single"/>
        </w:rPr>
        <w:t>SP Nowosielce</w:t>
      </w:r>
      <w:r w:rsidR="001E0AE2" w:rsidRPr="006B0217">
        <w:rPr>
          <w:rFonts w:ascii="Times New Roman" w:hAnsi="Times New Roman" w:cs="Times New Roman"/>
        </w:rPr>
        <w:t xml:space="preserve"> - </w:t>
      </w:r>
      <w:r w:rsidR="004F2E1F" w:rsidRPr="006B0217">
        <w:rPr>
          <w:rFonts w:ascii="Times New Roman" w:hAnsi="Times New Roman" w:cs="Times New Roman"/>
        </w:rPr>
        <w:t xml:space="preserve">3 nauczycieli zatrudnionych w SP Długie uzupełniało etat w SP Nowosielce, a dodatkowo 2 z nich zatrudnionych było na umowy o pracę z powodu niemożności podziału godzin w ramach nauczanego przedmiotu. </w:t>
      </w:r>
    </w:p>
    <w:p w:rsidR="004F2E1F" w:rsidRPr="006B0217" w:rsidRDefault="004F2E1F" w:rsidP="004F2E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Nauczyciele Szkoły Podstawowej w Nowosielcach nie uzupełniali etatów w innych placówkach, nie otrzymali też ograniczeń zatrudnienia.</w:t>
      </w:r>
    </w:p>
    <w:p w:rsidR="004F2E1F" w:rsidRPr="006B0217" w:rsidRDefault="004F2E1F" w:rsidP="004F2E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</w:rPr>
        <w:t>Przeciętne zatrudnienie  pracowników obsługi w  wynosiło 2,06 etatu.</w:t>
      </w:r>
    </w:p>
    <w:p w:rsidR="004F2E1F" w:rsidRPr="006B0217" w:rsidRDefault="004F2E1F" w:rsidP="004F2E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Pracownicy obsługi zatrudnieni byli na podstawie umów o pracę na czas nieokreślony </w:t>
      </w:r>
    </w:p>
    <w:p w:rsidR="004F2E1F" w:rsidRPr="006B0217" w:rsidRDefault="004F2E1F" w:rsidP="004F2E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w wymiarze 1,70 etatu. Przeciętnie wyniosło to:</w:t>
      </w:r>
    </w:p>
    <w:p w:rsidR="004F2E1F" w:rsidRPr="006B0217" w:rsidRDefault="004F2E1F" w:rsidP="004F2E1F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1 sprzątaczka w wymiarze 0,96 etatu, </w:t>
      </w:r>
    </w:p>
    <w:p w:rsidR="004F2E1F" w:rsidRPr="006B0217" w:rsidRDefault="004F2E1F" w:rsidP="004F2E1F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1 sprzątaczka 0,60 etatu,</w:t>
      </w:r>
    </w:p>
    <w:p w:rsidR="004F2E1F" w:rsidRPr="006B0217" w:rsidRDefault="004F2E1F" w:rsidP="004F2E1F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konserwator w wymiarze 0,50 etatu.</w:t>
      </w:r>
    </w:p>
    <w:p w:rsidR="004F2E1F" w:rsidRPr="006B0217" w:rsidRDefault="004F2E1F" w:rsidP="004F2E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F2E1F" w:rsidRPr="006B0217" w:rsidRDefault="004F2E1F" w:rsidP="004F2E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ab/>
        <w:t xml:space="preserve">Braki kadrowe dotyczą takich przedmiotów jak: plastyka, technika, wiedza o społeczeństwie </w:t>
      </w:r>
      <w:r w:rsidRPr="006B0217">
        <w:rPr>
          <w:rFonts w:ascii="Times New Roman" w:hAnsi="Times New Roman" w:cs="Times New Roman"/>
        </w:rPr>
        <w:br/>
        <w:t xml:space="preserve">i edukacja dla bezpieczeństwa. W roku szkolnym 2018/2019 na wakujące stanowiska zatrudnieni zostaną nauczyciele z wygaszanych gimnazjów. </w:t>
      </w:r>
    </w:p>
    <w:p w:rsidR="004F2E1F" w:rsidRPr="006B0217" w:rsidRDefault="004F2E1F" w:rsidP="004F2E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Planowane jest rozpoczęcie studiów podyplomowych z techniki i edukacji dla bezpieczeństwa przez nauczycieli zatrudnionych w SP Nowosielce.</w:t>
      </w:r>
    </w:p>
    <w:p w:rsidR="005032D2" w:rsidRPr="006B0217" w:rsidRDefault="001E0AE2" w:rsidP="005032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- </w:t>
      </w:r>
      <w:r w:rsidRPr="006B0217">
        <w:rPr>
          <w:rFonts w:ascii="Times New Roman" w:hAnsi="Times New Roman" w:cs="Times New Roman"/>
          <w:b/>
          <w:u w:val="single"/>
        </w:rPr>
        <w:t>SP Odrzechowa</w:t>
      </w:r>
      <w:r w:rsidRPr="006B0217">
        <w:rPr>
          <w:rFonts w:ascii="Times New Roman" w:hAnsi="Times New Roman" w:cs="Times New Roman"/>
        </w:rPr>
        <w:t xml:space="preserve"> </w:t>
      </w:r>
      <w:r w:rsidR="005032D2" w:rsidRPr="006B0217">
        <w:rPr>
          <w:rFonts w:ascii="Times New Roman" w:hAnsi="Times New Roman" w:cs="Times New Roman"/>
        </w:rPr>
        <w:t xml:space="preserve">– od września 2017 r. zatrudnienie wzrosło z powodu: zatrudnienia nauczyciela fizyki w wymiarze 0,11 etatu,  nauczyciela biologii  w wymiarze 0,10 etatu,  zwiększenia etatu nauczycielowi z wdż. o 0,08 etatu, przyznania godzin opieki świetlicowej w wymiarze 0,30 etatu. </w:t>
      </w:r>
    </w:p>
    <w:p w:rsidR="005032D2" w:rsidRPr="006B0217" w:rsidRDefault="005032D2" w:rsidP="005032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W trakcie roku szkolnego: </w:t>
      </w:r>
    </w:p>
    <w:p w:rsidR="005032D2" w:rsidRPr="006B0217" w:rsidRDefault="005032D2" w:rsidP="005032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- zatrudniono nauczyciela na zastępstwo za chorującego nauczyciela  na 0,61  etatu, </w:t>
      </w:r>
    </w:p>
    <w:p w:rsidR="005032D2" w:rsidRPr="006B0217" w:rsidRDefault="005032D2" w:rsidP="005032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-  od 9.10. 2017 zatrudnienie wzrosło z powodu zajęć dydaktyczno-wyrównawczych / pomoc psychologiczno-pedagogiczna / o 0,05 etatu</w:t>
      </w:r>
    </w:p>
    <w:p w:rsidR="005032D2" w:rsidRPr="006B0217" w:rsidRDefault="005032D2" w:rsidP="005032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- od 13.11.2017 zatrudnienie nowego konserwatora po śmierci poprzednika  w wymiarze ¾ etatu</w:t>
      </w:r>
    </w:p>
    <w:p w:rsidR="005032D2" w:rsidRPr="006B0217" w:rsidRDefault="005032D2" w:rsidP="005032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- od 9.04.2018  zatrudnienie wzrosło z powodu decyzji Wójta Gminy Zarszyn  o 0,11 etatu, </w:t>
      </w:r>
    </w:p>
    <w:p w:rsidR="005032D2" w:rsidRPr="006B0217" w:rsidRDefault="005032D2" w:rsidP="005032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- od 9.04.2018  zatrudnienie wzrosło z powodu zatrudnienia doradcy zawodowego w wymiarze 0,20 etatu.</w:t>
      </w:r>
    </w:p>
    <w:p w:rsidR="005032D2" w:rsidRPr="006B0217" w:rsidRDefault="005032D2" w:rsidP="005032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ab/>
        <w:t>W miesiącu lipcu 2017</w:t>
      </w:r>
      <w:r w:rsidR="00CB48A1" w:rsidRPr="006B0217">
        <w:rPr>
          <w:rFonts w:ascii="Times New Roman" w:hAnsi="Times New Roman" w:cs="Times New Roman"/>
        </w:rPr>
        <w:t xml:space="preserve"> jedna  nauczycielka podniosła </w:t>
      </w:r>
      <w:r w:rsidRPr="006B0217">
        <w:rPr>
          <w:rFonts w:ascii="Times New Roman" w:hAnsi="Times New Roman" w:cs="Times New Roman"/>
        </w:rPr>
        <w:t xml:space="preserve">swoje kwalifikacje w postaci ukończenia studiów podyplomowych z biologii, dwóch nauczycieli  ukończyło kurs  - ABC szachów.  Dużym problemem kadrowym jest brak nauczyciela fizyki, gdzie aby spełnić wymogi zatrudniony jest nauczyciel emeryt. </w:t>
      </w:r>
    </w:p>
    <w:p w:rsidR="0058131D" w:rsidRPr="006B0217" w:rsidRDefault="008C5148" w:rsidP="00C04F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- </w:t>
      </w:r>
      <w:r w:rsidRPr="006B0217">
        <w:rPr>
          <w:rFonts w:ascii="Times New Roman" w:hAnsi="Times New Roman" w:cs="Times New Roman"/>
          <w:b/>
          <w:u w:val="single"/>
        </w:rPr>
        <w:t>SP Pielnia</w:t>
      </w:r>
      <w:r w:rsidRPr="006B0217">
        <w:rPr>
          <w:rFonts w:ascii="Times New Roman" w:hAnsi="Times New Roman" w:cs="Times New Roman"/>
        </w:rPr>
        <w:t xml:space="preserve"> </w:t>
      </w:r>
      <w:r w:rsidR="00D20D1A" w:rsidRPr="006B0217">
        <w:rPr>
          <w:rFonts w:ascii="Times New Roman" w:hAnsi="Times New Roman" w:cs="Times New Roman"/>
        </w:rPr>
        <w:t>–</w:t>
      </w:r>
      <w:r w:rsidR="00C04FDA" w:rsidRPr="006B0217">
        <w:rPr>
          <w:rFonts w:ascii="Times New Roman" w:hAnsi="Times New Roman" w:cs="Times New Roman"/>
        </w:rPr>
        <w:t xml:space="preserve"> w szkole brakuje nauczycieli: doradztwa zawodowego, edukacji dla bezpieczeństwa, wiedzy o społeczeństwie. Na dodatkowe przedmioty, które doszły od września 2017 r. </w:t>
      </w:r>
      <w:r w:rsidR="0058131D" w:rsidRPr="006B0217">
        <w:rPr>
          <w:rFonts w:ascii="Times New Roman" w:hAnsi="Times New Roman" w:cs="Times New Roman"/>
        </w:rPr>
        <w:t xml:space="preserve">dla kl. VII </w:t>
      </w:r>
    </w:p>
    <w:p w:rsidR="00C04FDA" w:rsidRPr="006B0217" w:rsidRDefault="00C04FDA" w:rsidP="00C04F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</w:rPr>
        <w:t>zostały zaw</w:t>
      </w:r>
      <w:r w:rsidR="0058131D" w:rsidRPr="006B0217">
        <w:rPr>
          <w:rFonts w:ascii="Times New Roman" w:hAnsi="Times New Roman" w:cs="Times New Roman"/>
        </w:rPr>
        <w:t>arte okresowe umowy na części etatów z nowymi nauczycielami. Tylko jeden nauczyciel z byłego Gimnazjum w Zarszynie/ /j. niemiecki/ uzupełniała etat.</w:t>
      </w:r>
    </w:p>
    <w:p w:rsidR="00D12C59" w:rsidRPr="006B0217" w:rsidRDefault="00D20D1A" w:rsidP="007808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- </w:t>
      </w:r>
      <w:r w:rsidRPr="006B0217">
        <w:rPr>
          <w:rFonts w:ascii="Times New Roman" w:hAnsi="Times New Roman" w:cs="Times New Roman"/>
          <w:b/>
          <w:u w:val="single"/>
        </w:rPr>
        <w:t>SP Zarszyn</w:t>
      </w:r>
      <w:r w:rsidRPr="006B0217">
        <w:rPr>
          <w:rFonts w:ascii="Times New Roman" w:hAnsi="Times New Roman" w:cs="Times New Roman"/>
        </w:rPr>
        <w:t xml:space="preserve"> -  </w:t>
      </w:r>
      <w:r w:rsidR="00D12C59" w:rsidRPr="006B0217">
        <w:rPr>
          <w:rFonts w:ascii="Times New Roman" w:hAnsi="Times New Roman" w:cs="Times New Roman"/>
        </w:rPr>
        <w:t>w</w:t>
      </w:r>
      <w:r w:rsidR="00780880" w:rsidRPr="006B0217">
        <w:rPr>
          <w:rFonts w:ascii="Times New Roman" w:hAnsi="Times New Roman" w:cs="Times New Roman"/>
        </w:rPr>
        <w:t xml:space="preserve"> okresie od 09.10.2017r. do 22.06.2018r. nastąpiło zwiększenie zatrudnienia nauczycieli o 5/18 etatu w związku z koniecznością przyznania zajęć rewalidacyjnych dla uczniów </w:t>
      </w:r>
      <w:r w:rsidR="00780880" w:rsidRPr="006B0217">
        <w:rPr>
          <w:rFonts w:ascii="Times New Roman" w:hAnsi="Times New Roman" w:cs="Times New Roman"/>
        </w:rPr>
        <w:br/>
        <w:t xml:space="preserve">z nowymi orzeczeniami o konieczności kształcenia specjalnego oraz dodatkowych zajęć </w:t>
      </w:r>
      <w:r w:rsidR="00780880" w:rsidRPr="006B0217">
        <w:rPr>
          <w:rFonts w:ascii="Times New Roman" w:hAnsi="Times New Roman" w:cs="Times New Roman"/>
        </w:rPr>
        <w:br/>
        <w:t>z j.polskiego dla uczennicy powracającej z zagranicy. Od 02.01.2018r.do 22.06.2018r.  nastąpiło zwiększenie zatrudnienia nauczycieli o 4/18 etatu w związku z koniecznością przyznania zajęć rewalidacyjnych dla uczniów z nowymi orzeczeniami o konieczności kształcenia specjalnego. W okres</w:t>
      </w:r>
      <w:r w:rsidR="003609C4">
        <w:rPr>
          <w:rFonts w:ascii="Times New Roman" w:hAnsi="Times New Roman" w:cs="Times New Roman"/>
        </w:rPr>
        <w:t xml:space="preserve">ie od 01.03.2018 r. do 10.05.2018 </w:t>
      </w:r>
      <w:r w:rsidR="00780880" w:rsidRPr="006B0217">
        <w:rPr>
          <w:rFonts w:ascii="Times New Roman" w:hAnsi="Times New Roman" w:cs="Times New Roman"/>
        </w:rPr>
        <w:t>r. zatrudniona została na 1/24 etatu nauczycielka do Doradztwa Zawodowego. Od 09.05.2018r. nauczycielka wychowania przedszkolnego przebywała na dłuższym zwolnieniu chorobowym/ od 22.06.2018r. na urlopie macierzyńskim, w związku z czym przyznane zostały zastępstwa doraźne zatrudnionym w szkole nauczycielom, a od 06.08.2018r. zatrudnion</w:t>
      </w:r>
      <w:r w:rsidR="00D12C59" w:rsidRPr="006B0217">
        <w:rPr>
          <w:rFonts w:ascii="Times New Roman" w:hAnsi="Times New Roman" w:cs="Times New Roman"/>
        </w:rPr>
        <w:t>o nauczycielkę</w:t>
      </w:r>
      <w:r w:rsidR="00780880" w:rsidRPr="006B0217">
        <w:rPr>
          <w:rFonts w:ascii="Times New Roman" w:hAnsi="Times New Roman" w:cs="Times New Roman"/>
        </w:rPr>
        <w:t xml:space="preserve"> na 25/25 etatu do oddziału przedszkolnego.</w:t>
      </w:r>
    </w:p>
    <w:p w:rsidR="00780880" w:rsidRPr="006B0217" w:rsidRDefault="00780880" w:rsidP="007808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ab/>
        <w:t>W szkole brakuje specjalisty do doradztwa zawodowego, fizyki, oraz do pracy z dziećmi wymagającymi kształcenia specjalnego: surdopedagoga i tyflopedagoga. 2 nauczycieli ukończyło w lipcu 2018</w:t>
      </w:r>
      <w:r w:rsidR="00D12C59" w:rsidRPr="006B0217">
        <w:rPr>
          <w:rFonts w:ascii="Times New Roman" w:hAnsi="Times New Roman" w:cs="Times New Roman"/>
        </w:rPr>
        <w:t xml:space="preserve"> </w:t>
      </w:r>
      <w:r w:rsidRPr="006B0217">
        <w:rPr>
          <w:rFonts w:ascii="Times New Roman" w:hAnsi="Times New Roman" w:cs="Times New Roman"/>
        </w:rPr>
        <w:t>r. dokształcanie w kierunku fizyki i tyflopedagogiki.</w:t>
      </w:r>
    </w:p>
    <w:p w:rsidR="00CB48A1" w:rsidRPr="006B0217" w:rsidRDefault="00CB48A1" w:rsidP="00CB48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Toc331679537"/>
      <w:r w:rsidRPr="006B0217">
        <w:rPr>
          <w:rFonts w:ascii="Times New Roman" w:hAnsi="Times New Roman" w:cs="Times New Roman"/>
        </w:rPr>
        <w:lastRenderedPageBreak/>
        <w:tab/>
        <w:t>Pojawienie się nowych przedmiotów i zajęć w zreformowanej szkole podstawowej powoduje braki kadrowe głownie z takich przedmiotów jak – doradztwo zawodowe, edukacja dla bezpieczeństwa. Są to zajęcia o znikomej ilości godzin a koszt studiów 3 semestralnych  jest bardzo wysoki, stąd  problem tych zajęć dotknął  prawie wszystkie szkoły naszej gminy. Problemem będzie również wiedza o społeczeństwie, która była kiedyś elementem zintegrowanym z historią a obecnie po zmianie przepisów wymagane są studia z tegoż przedmiotu.</w:t>
      </w:r>
    </w:p>
    <w:p w:rsidR="0015628E" w:rsidRPr="006B0217" w:rsidRDefault="0015628E" w:rsidP="00CB48A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7637" w:rsidRPr="006B0217" w:rsidRDefault="00C5498B" w:rsidP="00C5498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</w:rPr>
        <w:tab/>
      </w:r>
    </w:p>
    <w:p w:rsidR="005B3ABA" w:rsidRPr="006B0217" w:rsidRDefault="005B3ABA" w:rsidP="005B3ABA">
      <w:pPr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  <w:b/>
        </w:rPr>
        <w:t xml:space="preserve">Część </w:t>
      </w:r>
      <w:r w:rsidR="002266C0" w:rsidRPr="006B0217">
        <w:rPr>
          <w:rFonts w:ascii="Times New Roman" w:hAnsi="Times New Roman" w:cs="Times New Roman"/>
          <w:b/>
        </w:rPr>
        <w:t>I</w:t>
      </w:r>
      <w:r w:rsidR="00987D26" w:rsidRPr="006B0217">
        <w:rPr>
          <w:rFonts w:ascii="Times New Roman" w:hAnsi="Times New Roman" w:cs="Times New Roman"/>
          <w:b/>
        </w:rPr>
        <w:t>II</w:t>
      </w:r>
      <w:r w:rsidRPr="006B0217">
        <w:rPr>
          <w:rFonts w:ascii="Times New Roman" w:hAnsi="Times New Roman" w:cs="Times New Roman"/>
          <w:b/>
        </w:rPr>
        <w:t xml:space="preserve">. Baza oświatowa oraz wychowanie przedszkolne w Gminie Zarszyn. </w:t>
      </w:r>
    </w:p>
    <w:p w:rsidR="005B3ABA" w:rsidRPr="006B0217" w:rsidRDefault="00166933" w:rsidP="00C549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6B0217">
        <w:rPr>
          <w:rFonts w:ascii="Times New Roman" w:hAnsi="Times New Roman" w:cs="Times New Roman"/>
          <w:bCs/>
        </w:rPr>
        <w:t>W roku szkolnym 201</w:t>
      </w:r>
      <w:r w:rsidR="00C5498B" w:rsidRPr="006B0217">
        <w:rPr>
          <w:rFonts w:ascii="Times New Roman" w:hAnsi="Times New Roman" w:cs="Times New Roman"/>
          <w:bCs/>
        </w:rPr>
        <w:t>7</w:t>
      </w:r>
      <w:r w:rsidR="005B3ABA" w:rsidRPr="006B0217">
        <w:rPr>
          <w:rFonts w:ascii="Times New Roman" w:hAnsi="Times New Roman" w:cs="Times New Roman"/>
          <w:bCs/>
        </w:rPr>
        <w:t>/</w:t>
      </w:r>
      <w:r w:rsidR="001A1025" w:rsidRPr="006B0217">
        <w:rPr>
          <w:rFonts w:ascii="Times New Roman" w:hAnsi="Times New Roman" w:cs="Times New Roman"/>
          <w:bCs/>
        </w:rPr>
        <w:t>201</w:t>
      </w:r>
      <w:r w:rsidR="00C5498B" w:rsidRPr="006B0217">
        <w:rPr>
          <w:rFonts w:ascii="Times New Roman" w:hAnsi="Times New Roman" w:cs="Times New Roman"/>
          <w:bCs/>
        </w:rPr>
        <w:t>8</w:t>
      </w:r>
      <w:r w:rsidR="005B3ABA" w:rsidRPr="006B0217">
        <w:rPr>
          <w:rFonts w:ascii="Times New Roman" w:hAnsi="Times New Roman" w:cs="Times New Roman"/>
          <w:bCs/>
        </w:rPr>
        <w:t xml:space="preserve"> Gmina Zarszyn była organem prowadzącym dla 7 szkół podstaw</w:t>
      </w:r>
      <w:r w:rsidR="006F55CE" w:rsidRPr="006B0217">
        <w:rPr>
          <w:rFonts w:ascii="Times New Roman" w:hAnsi="Times New Roman" w:cs="Times New Roman"/>
          <w:bCs/>
        </w:rPr>
        <w:t xml:space="preserve">owych, </w:t>
      </w:r>
      <w:r w:rsidR="00C5498B" w:rsidRPr="006B0217">
        <w:rPr>
          <w:rFonts w:ascii="Times New Roman" w:hAnsi="Times New Roman" w:cs="Times New Roman"/>
          <w:bCs/>
        </w:rPr>
        <w:t xml:space="preserve">w tym w Zarszynie i w Długiem z oddziałami gimnazjalnymi. W każdej szkole funkcjonuje </w:t>
      </w:r>
      <w:r w:rsidR="005B3ABA" w:rsidRPr="006B0217">
        <w:rPr>
          <w:rFonts w:ascii="Times New Roman" w:hAnsi="Times New Roman" w:cs="Times New Roman"/>
          <w:bCs/>
        </w:rPr>
        <w:t>oddział</w:t>
      </w:r>
      <w:r w:rsidR="00C5498B" w:rsidRPr="006B0217">
        <w:rPr>
          <w:rFonts w:ascii="Times New Roman" w:hAnsi="Times New Roman" w:cs="Times New Roman"/>
          <w:bCs/>
        </w:rPr>
        <w:t xml:space="preserve"> </w:t>
      </w:r>
      <w:r w:rsidR="005B3ABA" w:rsidRPr="006B0217">
        <w:rPr>
          <w:rFonts w:ascii="Times New Roman" w:hAnsi="Times New Roman" w:cs="Times New Roman"/>
          <w:bCs/>
        </w:rPr>
        <w:t>przedszkolny</w:t>
      </w:r>
      <w:r w:rsidR="006F55CE" w:rsidRPr="006B0217">
        <w:rPr>
          <w:rFonts w:ascii="Times New Roman" w:hAnsi="Times New Roman" w:cs="Times New Roman"/>
          <w:bCs/>
        </w:rPr>
        <w:t xml:space="preserve"> /w SP Jaćmierz</w:t>
      </w:r>
      <w:r w:rsidR="00C5498B" w:rsidRPr="006B0217">
        <w:rPr>
          <w:rFonts w:ascii="Times New Roman" w:hAnsi="Times New Roman" w:cs="Times New Roman"/>
          <w:bCs/>
        </w:rPr>
        <w:t xml:space="preserve"> </w:t>
      </w:r>
      <w:r w:rsidR="006F55CE" w:rsidRPr="006B0217">
        <w:rPr>
          <w:rFonts w:ascii="Times New Roman" w:hAnsi="Times New Roman" w:cs="Times New Roman"/>
          <w:bCs/>
        </w:rPr>
        <w:t>i SP Zarszyn funkcjonowało po dwa oddziały przedszkolne dla młodszych i starszych roczników</w:t>
      </w:r>
      <w:r w:rsidR="00C5498B" w:rsidRPr="006B0217">
        <w:rPr>
          <w:rFonts w:ascii="Times New Roman" w:hAnsi="Times New Roman" w:cs="Times New Roman"/>
          <w:bCs/>
        </w:rPr>
        <w:t xml:space="preserve"> z wydłużonym czasem pracy</w:t>
      </w:r>
      <w:r w:rsidR="006F55CE" w:rsidRPr="006B0217">
        <w:rPr>
          <w:rFonts w:ascii="Times New Roman" w:hAnsi="Times New Roman" w:cs="Times New Roman"/>
          <w:bCs/>
        </w:rPr>
        <w:t>/</w:t>
      </w:r>
      <w:r w:rsidR="005B3ABA" w:rsidRPr="006B0217">
        <w:rPr>
          <w:rFonts w:ascii="Times New Roman" w:hAnsi="Times New Roman" w:cs="Times New Roman"/>
          <w:bCs/>
        </w:rPr>
        <w:t xml:space="preserve">. </w:t>
      </w:r>
    </w:p>
    <w:p w:rsidR="00166933" w:rsidRPr="006B0217" w:rsidRDefault="00166933" w:rsidP="001669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Od </w:t>
      </w:r>
      <w:r w:rsidR="005B3ABA" w:rsidRPr="006B0217">
        <w:rPr>
          <w:rFonts w:ascii="Times New Roman" w:hAnsi="Times New Roman" w:cs="Times New Roman"/>
        </w:rPr>
        <w:t>7 czerwca 2013</w:t>
      </w:r>
      <w:r w:rsidR="006F55CE" w:rsidRPr="006B0217">
        <w:rPr>
          <w:rFonts w:ascii="Times New Roman" w:hAnsi="Times New Roman" w:cs="Times New Roman"/>
        </w:rPr>
        <w:t xml:space="preserve"> </w:t>
      </w:r>
      <w:r w:rsidR="005B3ABA" w:rsidRPr="006B0217">
        <w:rPr>
          <w:rFonts w:ascii="Times New Roman" w:hAnsi="Times New Roman" w:cs="Times New Roman"/>
        </w:rPr>
        <w:t xml:space="preserve">r. </w:t>
      </w:r>
      <w:r w:rsidRPr="006B0217">
        <w:rPr>
          <w:rFonts w:ascii="Times New Roman" w:hAnsi="Times New Roman" w:cs="Times New Roman"/>
        </w:rPr>
        <w:t xml:space="preserve">na terenie Gminy Zarszyn funkcjonuje ponadto </w:t>
      </w:r>
      <w:r w:rsidR="005B3ABA" w:rsidRPr="006B0217">
        <w:rPr>
          <w:rFonts w:ascii="Times New Roman" w:hAnsi="Times New Roman" w:cs="Times New Roman"/>
        </w:rPr>
        <w:t>przedszkole niepubliczne pn. „Tęczowe Przedszkole” w Nowosielcach prowadzone prze</w:t>
      </w:r>
      <w:r w:rsidR="00BB1BB9" w:rsidRPr="006B0217">
        <w:rPr>
          <w:rFonts w:ascii="Times New Roman" w:hAnsi="Times New Roman" w:cs="Times New Roman"/>
        </w:rPr>
        <w:t>z spółdzielnię Socjalną „Tęcza”, natomiast od dnia 16 maja 2016 r. Niepubliczny Punkt Przedszkolny „Bociek” w Posadzie Zarszyńskiej prowa</w:t>
      </w:r>
      <w:r w:rsidR="006F55CE" w:rsidRPr="006B0217">
        <w:rPr>
          <w:rFonts w:ascii="Times New Roman" w:hAnsi="Times New Roman" w:cs="Times New Roman"/>
        </w:rPr>
        <w:t>dzony przez Panią Pelagię Kucza, który z dniem</w:t>
      </w:r>
      <w:r w:rsidR="00AA1FCB" w:rsidRPr="006B0217">
        <w:rPr>
          <w:rFonts w:ascii="Times New Roman" w:hAnsi="Times New Roman" w:cs="Times New Roman"/>
        </w:rPr>
        <w:t xml:space="preserve"> 1 kwietnia 2017 r. </w:t>
      </w:r>
      <w:r w:rsidR="00F54AEC" w:rsidRPr="006B0217">
        <w:rPr>
          <w:rFonts w:ascii="Times New Roman" w:hAnsi="Times New Roman" w:cs="Times New Roman"/>
        </w:rPr>
        <w:t>został przekształcony w niepubliczne przedszkole.</w:t>
      </w:r>
      <w:r w:rsidR="00BB1BB9" w:rsidRPr="006B0217">
        <w:rPr>
          <w:rFonts w:ascii="Times New Roman" w:hAnsi="Times New Roman" w:cs="Times New Roman"/>
        </w:rPr>
        <w:t xml:space="preserve"> P</w:t>
      </w:r>
      <w:r w:rsidRPr="006B0217">
        <w:rPr>
          <w:rFonts w:ascii="Times New Roman" w:hAnsi="Times New Roman" w:cs="Times New Roman"/>
        </w:rPr>
        <w:t>lacówk</w:t>
      </w:r>
      <w:r w:rsidR="00BB1BB9" w:rsidRPr="006B0217">
        <w:rPr>
          <w:rFonts w:ascii="Times New Roman" w:hAnsi="Times New Roman" w:cs="Times New Roman"/>
        </w:rPr>
        <w:t xml:space="preserve">i niepubliczne </w:t>
      </w:r>
      <w:r w:rsidRPr="006B0217">
        <w:rPr>
          <w:rFonts w:ascii="Times New Roman" w:hAnsi="Times New Roman" w:cs="Times New Roman"/>
        </w:rPr>
        <w:t>zapewnia</w:t>
      </w:r>
      <w:r w:rsidR="00BB1BB9" w:rsidRPr="006B0217">
        <w:rPr>
          <w:rFonts w:ascii="Times New Roman" w:hAnsi="Times New Roman" w:cs="Times New Roman"/>
        </w:rPr>
        <w:t xml:space="preserve">ją łącznie 65 </w:t>
      </w:r>
      <w:r w:rsidRPr="006B0217">
        <w:rPr>
          <w:rFonts w:ascii="Times New Roman" w:hAnsi="Times New Roman" w:cs="Times New Roman"/>
        </w:rPr>
        <w:t>miejsc wychowania przedszkolnego</w:t>
      </w:r>
      <w:r w:rsidR="005B3ABA" w:rsidRPr="006B0217">
        <w:rPr>
          <w:rFonts w:ascii="Times New Roman" w:hAnsi="Times New Roman" w:cs="Times New Roman"/>
        </w:rPr>
        <w:t xml:space="preserve">. </w:t>
      </w:r>
    </w:p>
    <w:p w:rsidR="005B3ABA" w:rsidRPr="006B0217" w:rsidRDefault="002266C0" w:rsidP="0016693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ab/>
      </w:r>
      <w:r w:rsidR="005B3ABA" w:rsidRPr="006B0217">
        <w:rPr>
          <w:rFonts w:ascii="Times New Roman" w:hAnsi="Times New Roman" w:cs="Times New Roman"/>
        </w:rPr>
        <w:t>Wychowanie przedszkolne w Gminie Zarszyn realizowane było głównie w oddziałach przedszkoln</w:t>
      </w:r>
      <w:r w:rsidR="00AA1FCB" w:rsidRPr="006B0217">
        <w:rPr>
          <w:rFonts w:ascii="Times New Roman" w:hAnsi="Times New Roman" w:cs="Times New Roman"/>
        </w:rPr>
        <w:t xml:space="preserve">ych przy szkołach podstawowych </w:t>
      </w:r>
      <w:r w:rsidR="001A1025" w:rsidRPr="006B0217">
        <w:rPr>
          <w:rFonts w:ascii="Times New Roman" w:hAnsi="Times New Roman" w:cs="Times New Roman"/>
        </w:rPr>
        <w:t>oraz w</w:t>
      </w:r>
      <w:r w:rsidR="00BB1BB9" w:rsidRPr="006B0217">
        <w:rPr>
          <w:rFonts w:ascii="Times New Roman" w:hAnsi="Times New Roman" w:cs="Times New Roman"/>
        </w:rPr>
        <w:t xml:space="preserve"> w/w placówkach niepublicznych. </w:t>
      </w:r>
      <w:r w:rsidR="001A1025" w:rsidRPr="006B0217">
        <w:rPr>
          <w:rFonts w:ascii="Times New Roman" w:hAnsi="Times New Roman" w:cs="Times New Roman"/>
        </w:rPr>
        <w:t xml:space="preserve"> </w:t>
      </w:r>
      <w:r w:rsidR="00166933" w:rsidRPr="006B0217">
        <w:rPr>
          <w:rFonts w:ascii="Times New Roman" w:hAnsi="Times New Roman" w:cs="Times New Roman"/>
        </w:rPr>
        <w:t>D</w:t>
      </w:r>
      <w:r w:rsidR="005B3ABA" w:rsidRPr="006B0217">
        <w:rPr>
          <w:rFonts w:ascii="Times New Roman" w:hAnsi="Times New Roman" w:cs="Times New Roman"/>
        </w:rPr>
        <w:t xml:space="preserve">zieci z terenu Gminy Zarszyn realizowały wychowanie przedszkolne </w:t>
      </w:r>
      <w:r w:rsidR="00166933" w:rsidRPr="006B0217">
        <w:rPr>
          <w:rFonts w:ascii="Times New Roman" w:hAnsi="Times New Roman" w:cs="Times New Roman"/>
        </w:rPr>
        <w:t xml:space="preserve">również </w:t>
      </w:r>
      <w:r w:rsidR="005B3ABA" w:rsidRPr="006B0217">
        <w:rPr>
          <w:rFonts w:ascii="Times New Roman" w:hAnsi="Times New Roman" w:cs="Times New Roman"/>
        </w:rPr>
        <w:t>w publicznych i niepublicznych przedszkolach poza Gminą.</w:t>
      </w:r>
    </w:p>
    <w:p w:rsidR="005B3ABA" w:rsidRPr="006B0217" w:rsidRDefault="005B3ABA" w:rsidP="005B3A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              Poniżej, podano dane dotyczące wychowania przedszkolnego w Gminie Zarszyn oraz wydatki budżetowe ponoszone w związku z realizacją tego zadania.</w:t>
      </w:r>
    </w:p>
    <w:p w:rsidR="005B3ABA" w:rsidRPr="006B0217" w:rsidRDefault="005B3ABA" w:rsidP="005B3ABA">
      <w:pPr>
        <w:spacing w:after="0"/>
        <w:jc w:val="both"/>
        <w:rPr>
          <w:rFonts w:ascii="Times New Roman" w:hAnsi="Times New Roman" w:cs="Times New Roman"/>
          <w:b/>
        </w:rPr>
      </w:pPr>
    </w:p>
    <w:p w:rsidR="005B3ABA" w:rsidRPr="006B0217" w:rsidRDefault="00EA4A0A" w:rsidP="005B3ABA">
      <w:pPr>
        <w:pStyle w:val="Legenda"/>
        <w:spacing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Toc300234257"/>
      <w:r w:rsidRPr="006B0217">
        <w:rPr>
          <w:rFonts w:ascii="Times New Roman" w:hAnsi="Times New Roman" w:cs="Times New Roman"/>
          <w:color w:val="auto"/>
          <w:sz w:val="22"/>
          <w:szCs w:val="22"/>
        </w:rPr>
        <w:t xml:space="preserve">Tabela </w:t>
      </w:r>
      <w:r w:rsidR="00A25234" w:rsidRPr="006B021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5B3ABA" w:rsidRPr="006B0217">
        <w:rPr>
          <w:rFonts w:ascii="Times New Roman" w:hAnsi="Times New Roman" w:cs="Times New Roman"/>
          <w:color w:val="auto"/>
          <w:sz w:val="22"/>
          <w:szCs w:val="22"/>
        </w:rPr>
        <w:t>. Dzieci objęte wychowaniem przedszkolnym w roku szkolnym 201</w:t>
      </w:r>
      <w:r w:rsidR="00CF0141" w:rsidRPr="006B0217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5B3ABA" w:rsidRPr="006B0217">
        <w:rPr>
          <w:rFonts w:ascii="Times New Roman" w:hAnsi="Times New Roman" w:cs="Times New Roman"/>
          <w:color w:val="auto"/>
          <w:sz w:val="22"/>
          <w:szCs w:val="22"/>
        </w:rPr>
        <w:t>/201</w:t>
      </w:r>
      <w:bookmarkEnd w:id="7"/>
      <w:r w:rsidR="00CF0141" w:rsidRPr="006B0217">
        <w:rPr>
          <w:rFonts w:ascii="Times New Roman" w:hAnsi="Times New Roman" w:cs="Times New Roman"/>
          <w:color w:val="auto"/>
          <w:sz w:val="22"/>
          <w:szCs w:val="22"/>
        </w:rPr>
        <w:t>8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39"/>
        <w:gridCol w:w="1333"/>
        <w:gridCol w:w="1353"/>
        <w:gridCol w:w="1293"/>
        <w:gridCol w:w="1293"/>
        <w:gridCol w:w="1253"/>
        <w:gridCol w:w="1324"/>
      </w:tblGrid>
      <w:tr w:rsidR="009A5D96" w:rsidRPr="006B0217" w:rsidTr="009A5D96">
        <w:trPr>
          <w:trHeight w:val="390"/>
        </w:trPr>
        <w:tc>
          <w:tcPr>
            <w:tcW w:w="775" w:type="pct"/>
            <w:vMerge w:val="restart"/>
            <w:tcBorders>
              <w:top w:val="single" w:sz="4" w:space="0" w:color="auto"/>
            </w:tcBorders>
            <w:vAlign w:val="center"/>
          </w:tcPr>
          <w:p w:rsidR="009A5D96" w:rsidRPr="006B0217" w:rsidRDefault="009A5D96" w:rsidP="00407A77">
            <w:pPr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 xml:space="preserve">Liczba dzieci w Gminie Zarszyn  w wieku </w:t>
            </w:r>
          </w:p>
          <w:p w:rsidR="009A5D96" w:rsidRPr="006B0217" w:rsidRDefault="009A5D96" w:rsidP="00407A77">
            <w:pPr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przedszkolnym,</w:t>
            </w:r>
          </w:p>
          <w:p w:rsidR="009A5D96" w:rsidRPr="006B0217" w:rsidRDefault="009A5D96" w:rsidP="009A5D96">
            <w:pPr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 xml:space="preserve">tj. urodzonych </w:t>
            </w:r>
            <w:r w:rsidRPr="006B0217">
              <w:rPr>
                <w:rFonts w:ascii="Times New Roman" w:hAnsi="Times New Roman" w:cs="Times New Roman"/>
                <w:b/>
                <w:bCs/>
              </w:rPr>
              <w:br/>
              <w:t xml:space="preserve">w latach </w:t>
            </w:r>
            <w:r w:rsidRPr="006B0217">
              <w:rPr>
                <w:rFonts w:ascii="Times New Roman" w:hAnsi="Times New Roman" w:cs="Times New Roman"/>
                <w:b/>
                <w:bCs/>
              </w:rPr>
              <w:br/>
              <w:t xml:space="preserve">2011 – 2014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</w:tcBorders>
          </w:tcPr>
          <w:p w:rsidR="009A5D96" w:rsidRPr="006B0217" w:rsidRDefault="009A5D96" w:rsidP="00407A7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B0217">
              <w:rPr>
                <w:rFonts w:ascii="Times New Roman" w:hAnsi="Times New Roman" w:cs="Times New Roman"/>
                <w:bCs/>
                <w:i/>
              </w:rPr>
              <w:t>Liczba miejsc wychowania przedszkolnego na terenie Gminy /łącznie z placówkami niepubl./</w:t>
            </w:r>
          </w:p>
        </w:tc>
        <w:tc>
          <w:tcPr>
            <w:tcW w:w="2795" w:type="pct"/>
            <w:gridSpan w:val="4"/>
            <w:tcBorders>
              <w:top w:val="single" w:sz="4" w:space="0" w:color="auto"/>
            </w:tcBorders>
          </w:tcPr>
          <w:p w:rsidR="009A5D96" w:rsidRPr="006B0217" w:rsidRDefault="009A5D96" w:rsidP="00407A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 xml:space="preserve">Z tego objęte wychowaniem przedszkolnym w:  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D96" w:rsidRPr="006B0217" w:rsidRDefault="009A5D96" w:rsidP="001A1025">
            <w:pPr>
              <w:rPr>
                <w:rFonts w:ascii="Times New Roman" w:hAnsi="Times New Roman" w:cs="Times New Roman"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 xml:space="preserve">Objęcie dzieci wychowaniem przedszkolnym </w:t>
            </w:r>
            <w:r w:rsidRPr="006B0217">
              <w:rPr>
                <w:rFonts w:ascii="Times New Roman" w:hAnsi="Times New Roman" w:cs="Times New Roman"/>
                <w:bCs/>
              </w:rPr>
              <w:br/>
              <w:t xml:space="preserve">z w % </w:t>
            </w:r>
          </w:p>
        </w:tc>
      </w:tr>
      <w:tr w:rsidR="009A5D96" w:rsidRPr="006B0217" w:rsidTr="009A5D96">
        <w:trPr>
          <w:trHeight w:val="375"/>
        </w:trPr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9A5D96" w:rsidRPr="006B0217" w:rsidRDefault="009A5D96" w:rsidP="00407A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pct"/>
            <w:vMerge/>
          </w:tcPr>
          <w:p w:rsidR="009A5D96" w:rsidRPr="006B0217" w:rsidRDefault="009A5D96" w:rsidP="00407A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9A5D96" w:rsidRPr="006B0217" w:rsidRDefault="009A5D96" w:rsidP="00407A77">
            <w:pPr>
              <w:rPr>
                <w:rFonts w:ascii="Times New Roman" w:hAnsi="Times New Roman" w:cs="Times New Roman"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>oddziałach przedszkolnych „0”</w:t>
            </w:r>
          </w:p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9A5D96" w:rsidRPr="006B0217" w:rsidRDefault="009A5D96" w:rsidP="00407A77">
            <w:pPr>
              <w:rPr>
                <w:rFonts w:ascii="Times New Roman" w:hAnsi="Times New Roman" w:cs="Times New Roman"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 xml:space="preserve">w przedszkolu niepublicznym „Tęczowe Przedszkole”  </w:t>
            </w:r>
          </w:p>
          <w:p w:rsidR="009A5D96" w:rsidRPr="006B0217" w:rsidRDefault="009A5D96" w:rsidP="00407A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</w:tcPr>
          <w:p w:rsidR="009A5D96" w:rsidRPr="006B0217" w:rsidRDefault="009A5D96" w:rsidP="00407A77">
            <w:pPr>
              <w:rPr>
                <w:rFonts w:ascii="Times New Roman" w:hAnsi="Times New Roman" w:cs="Times New Roman"/>
                <w:bCs/>
              </w:rPr>
            </w:pPr>
          </w:p>
          <w:p w:rsidR="009A5D96" w:rsidRPr="006B0217" w:rsidRDefault="009A5D96" w:rsidP="00EF3105">
            <w:pPr>
              <w:rPr>
                <w:rFonts w:ascii="Times New Roman" w:hAnsi="Times New Roman" w:cs="Times New Roman"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>w niepublicznym przedszkolu „Bociek”</w:t>
            </w:r>
          </w:p>
        </w:tc>
        <w:tc>
          <w:tcPr>
            <w:tcW w:w="675" w:type="pct"/>
            <w:tcBorders>
              <w:top w:val="single" w:sz="4" w:space="0" w:color="auto"/>
            </w:tcBorders>
            <w:vAlign w:val="center"/>
          </w:tcPr>
          <w:p w:rsidR="009A5D96" w:rsidRPr="006B0217" w:rsidRDefault="009A5D96" w:rsidP="00407A77">
            <w:pPr>
              <w:rPr>
                <w:rFonts w:ascii="Times New Roman" w:hAnsi="Times New Roman" w:cs="Times New Roman"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>w przedszkolach w innych gminach</w:t>
            </w:r>
          </w:p>
        </w:tc>
        <w:tc>
          <w:tcPr>
            <w:tcW w:w="71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D96" w:rsidRPr="006B0217" w:rsidRDefault="009A5D96" w:rsidP="00407A7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A5D96" w:rsidRPr="006B0217" w:rsidTr="009A5D96">
        <w:trPr>
          <w:trHeight w:val="516"/>
        </w:trPr>
        <w:tc>
          <w:tcPr>
            <w:tcW w:w="77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D96" w:rsidRPr="006B0217" w:rsidRDefault="009A5D96" w:rsidP="00407A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382</w:t>
            </w:r>
          </w:p>
          <w:p w:rsidR="009A5D96" w:rsidRPr="006B0217" w:rsidRDefault="009A5D96" w:rsidP="00407A7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18" w:type="pct"/>
            <w:vMerge w:val="restart"/>
          </w:tcPr>
          <w:p w:rsidR="009A5D96" w:rsidRPr="006B0217" w:rsidRDefault="009A5D96" w:rsidP="00065F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5D96" w:rsidRPr="006B0217" w:rsidRDefault="009A5D96" w:rsidP="00065FE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6B0217">
              <w:rPr>
                <w:rFonts w:ascii="Times New Roman" w:hAnsi="Times New Roman" w:cs="Times New Roman"/>
                <w:b/>
                <w:bCs/>
                <w:i/>
              </w:rPr>
              <w:t>282</w:t>
            </w:r>
          </w:p>
        </w:tc>
        <w:tc>
          <w:tcPr>
            <w:tcW w:w="728" w:type="pct"/>
          </w:tcPr>
          <w:p w:rsidR="009A5D96" w:rsidRPr="006B0217" w:rsidRDefault="009A5D96" w:rsidP="00065FEF">
            <w:pPr>
              <w:jc w:val="center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696" w:type="pct"/>
          </w:tcPr>
          <w:p w:rsidR="009A5D96" w:rsidRPr="006B0217" w:rsidRDefault="009A5D96" w:rsidP="00407A7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96" w:type="pct"/>
          </w:tcPr>
          <w:p w:rsidR="009A5D96" w:rsidRPr="006B0217" w:rsidRDefault="009A5D96" w:rsidP="009A5D96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675" w:type="pct"/>
            <w:shd w:val="clear" w:color="auto" w:fill="auto"/>
          </w:tcPr>
          <w:p w:rsidR="009A5D96" w:rsidRPr="006B0217" w:rsidRDefault="009A5D96" w:rsidP="00C53BA6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D96" w:rsidRPr="006B0217" w:rsidRDefault="009A5D96" w:rsidP="00D253C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70 %</w:t>
            </w:r>
          </w:p>
        </w:tc>
      </w:tr>
      <w:tr w:rsidR="009A5D96" w:rsidRPr="006B0217" w:rsidTr="009A5D96">
        <w:tc>
          <w:tcPr>
            <w:tcW w:w="7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A5D96" w:rsidRPr="006B0217" w:rsidRDefault="009A5D96" w:rsidP="00407A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pct"/>
            <w:vMerge/>
          </w:tcPr>
          <w:p w:rsidR="009A5D96" w:rsidRPr="006B0217" w:rsidRDefault="009A5D96" w:rsidP="00407A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5" w:type="pct"/>
            <w:gridSpan w:val="4"/>
          </w:tcPr>
          <w:p w:rsidR="009A5D96" w:rsidRPr="006B0217" w:rsidRDefault="009A5D96" w:rsidP="00407A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Razem:  267</w:t>
            </w:r>
          </w:p>
        </w:tc>
        <w:tc>
          <w:tcPr>
            <w:tcW w:w="71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6" w:rsidRPr="006B0217" w:rsidRDefault="009A5D96" w:rsidP="00407A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A5D96" w:rsidRPr="006B0217" w:rsidRDefault="009A5D96" w:rsidP="00DC14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33BFE" w:rsidRPr="006B0217" w:rsidRDefault="00065FEF" w:rsidP="00533B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W p</w:t>
      </w:r>
      <w:r w:rsidR="00D253C2" w:rsidRPr="006B0217">
        <w:rPr>
          <w:rFonts w:ascii="Times New Roman" w:hAnsi="Times New Roman" w:cs="Times New Roman"/>
        </w:rPr>
        <w:t>orównaniu do roku szkolnego 2</w:t>
      </w:r>
      <w:r w:rsidR="0013478F" w:rsidRPr="006B0217">
        <w:rPr>
          <w:rFonts w:ascii="Times New Roman" w:hAnsi="Times New Roman" w:cs="Times New Roman"/>
        </w:rPr>
        <w:t>016</w:t>
      </w:r>
      <w:r w:rsidRPr="006B0217">
        <w:rPr>
          <w:rFonts w:ascii="Times New Roman" w:hAnsi="Times New Roman" w:cs="Times New Roman"/>
        </w:rPr>
        <w:t>/201</w:t>
      </w:r>
      <w:r w:rsidR="0013478F" w:rsidRPr="006B0217">
        <w:rPr>
          <w:rFonts w:ascii="Times New Roman" w:hAnsi="Times New Roman" w:cs="Times New Roman"/>
        </w:rPr>
        <w:t>7</w:t>
      </w:r>
      <w:r w:rsidR="004A6C2F" w:rsidRPr="006B0217">
        <w:rPr>
          <w:rFonts w:ascii="Times New Roman" w:hAnsi="Times New Roman" w:cs="Times New Roman"/>
        </w:rPr>
        <w:t xml:space="preserve"> nastąpił </w:t>
      </w:r>
      <w:r w:rsidR="00533BFE" w:rsidRPr="006B0217">
        <w:rPr>
          <w:rFonts w:ascii="Times New Roman" w:hAnsi="Times New Roman" w:cs="Times New Roman"/>
        </w:rPr>
        <w:t>spadek</w:t>
      </w:r>
      <w:r w:rsidR="004A6C2F" w:rsidRPr="006B0217">
        <w:rPr>
          <w:rFonts w:ascii="Times New Roman" w:hAnsi="Times New Roman" w:cs="Times New Roman"/>
        </w:rPr>
        <w:t xml:space="preserve"> </w:t>
      </w:r>
      <w:r w:rsidR="00C709CA" w:rsidRPr="006B0217">
        <w:rPr>
          <w:rFonts w:ascii="Times New Roman" w:hAnsi="Times New Roman" w:cs="Times New Roman"/>
        </w:rPr>
        <w:t>objęcia</w:t>
      </w:r>
      <w:r w:rsidRPr="006B0217">
        <w:rPr>
          <w:rFonts w:ascii="Times New Roman" w:hAnsi="Times New Roman" w:cs="Times New Roman"/>
        </w:rPr>
        <w:t xml:space="preserve"> dzieci wychowaniem przedszkolnym </w:t>
      </w:r>
      <w:r w:rsidR="0054535B" w:rsidRPr="006B0217">
        <w:rPr>
          <w:rFonts w:ascii="Times New Roman" w:hAnsi="Times New Roman" w:cs="Times New Roman"/>
        </w:rPr>
        <w:t>zamieszkałych w Gminie Zarszyn</w:t>
      </w:r>
      <w:r w:rsidR="00C709CA" w:rsidRPr="006B0217">
        <w:rPr>
          <w:rFonts w:ascii="Times New Roman" w:hAnsi="Times New Roman" w:cs="Times New Roman"/>
        </w:rPr>
        <w:t xml:space="preserve"> z </w:t>
      </w:r>
      <w:r w:rsidR="00533BFE" w:rsidRPr="006B0217">
        <w:rPr>
          <w:rFonts w:ascii="Times New Roman" w:hAnsi="Times New Roman" w:cs="Times New Roman"/>
        </w:rPr>
        <w:t xml:space="preserve">78% do 70%. Spadek może wynikać, z tego że w  roku szkolnym 2017/2018 na terenie Gminy jest więcej dzieci w wieku przedszkolnym – 382 /w poprzednim roku było ich 341/, a objętych wychowaniem przedszkolnym w sumie jest dokładnie taka sama liczba dzieci jak rok wcześniej, tj. 267. Dzięki dodatkowym miejscom i wydłużonej pracy oddziałów przedszkolnych w Zarszynie i w Jaćmierzu, poza Gminą do przedszkoli uczęszcza dużo mniej dzieci. Jeszcze w poprzednim roku zwracaliśmy koszty za </w:t>
      </w:r>
      <w:r w:rsidR="00AE5845" w:rsidRPr="006B0217">
        <w:rPr>
          <w:rFonts w:ascii="Times New Roman" w:hAnsi="Times New Roman" w:cs="Times New Roman"/>
        </w:rPr>
        <w:t xml:space="preserve"> </w:t>
      </w:r>
      <w:r w:rsidR="00533BFE" w:rsidRPr="006B0217">
        <w:rPr>
          <w:rFonts w:ascii="Times New Roman" w:hAnsi="Times New Roman" w:cs="Times New Roman"/>
        </w:rPr>
        <w:t xml:space="preserve">43 dzieci, a w tym roku za 27. </w:t>
      </w:r>
    </w:p>
    <w:p w:rsidR="00DC146D" w:rsidRPr="006B0217" w:rsidRDefault="00533BFE" w:rsidP="00533B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Polepszenie warunków wychowania przedszkolnego w oddziałach przedszkolnych w Zarszynie iw Jaćmierzu</w:t>
      </w:r>
      <w:r w:rsidR="009A11FF" w:rsidRPr="006B0217">
        <w:rPr>
          <w:rFonts w:ascii="Times New Roman" w:hAnsi="Times New Roman" w:cs="Times New Roman"/>
        </w:rPr>
        <w:t xml:space="preserve">, m.in. poprzez wyremontowanie pomieszczeń przedszkolnych i sfinansowanie dodatkowego zatrudnienia, </w:t>
      </w:r>
      <w:r w:rsidRPr="006B0217">
        <w:rPr>
          <w:rFonts w:ascii="Times New Roman" w:hAnsi="Times New Roman" w:cs="Times New Roman"/>
        </w:rPr>
        <w:t xml:space="preserve">było możliwe dzięki realizacji </w:t>
      </w:r>
      <w:r w:rsidR="00C709CA" w:rsidRPr="006B0217">
        <w:rPr>
          <w:rFonts w:ascii="Times New Roman" w:hAnsi="Times New Roman" w:cs="Times New Roman"/>
        </w:rPr>
        <w:t>projektu pn. „Włączając</w:t>
      </w:r>
      <w:r w:rsidRPr="006B0217">
        <w:rPr>
          <w:rFonts w:ascii="Times New Roman" w:hAnsi="Times New Roman" w:cs="Times New Roman"/>
        </w:rPr>
        <w:t xml:space="preserve">a edukacja przyszłości”, którego wartość wynosiła 359 666,06 zł. </w:t>
      </w:r>
    </w:p>
    <w:p w:rsidR="009A11FF" w:rsidRPr="006B0217" w:rsidRDefault="005B3ABA" w:rsidP="00DC14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lastRenderedPageBreak/>
        <w:t xml:space="preserve">Gmina Zarszyn, w związku z pokryciem kosztów dotyczących wychowania przedszkolnego, w tym na zwrot dotacji dla innych gmin, gdzie dzieci z Gminy Zarszyn uczęszczają do publicznych </w:t>
      </w:r>
      <w:r w:rsidRPr="006B0217">
        <w:rPr>
          <w:rFonts w:ascii="Times New Roman" w:hAnsi="Times New Roman" w:cs="Times New Roman"/>
        </w:rPr>
        <w:br/>
        <w:t xml:space="preserve">i niepublicznych przedszkoli, poniosła następujące wydatki:  </w:t>
      </w:r>
      <w:bookmarkStart w:id="8" w:name="_Toc300234258"/>
    </w:p>
    <w:p w:rsidR="009A11FF" w:rsidRPr="006B0217" w:rsidRDefault="009A11FF" w:rsidP="00DC14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3ABA" w:rsidRPr="006B0217" w:rsidRDefault="005B3ABA" w:rsidP="00DC14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  <w:b/>
        </w:rPr>
        <w:t xml:space="preserve">Tabela </w:t>
      </w:r>
      <w:r w:rsidR="00A25234" w:rsidRPr="006B0217">
        <w:rPr>
          <w:rFonts w:ascii="Times New Roman" w:hAnsi="Times New Roman" w:cs="Times New Roman"/>
          <w:b/>
        </w:rPr>
        <w:t>4</w:t>
      </w:r>
      <w:r w:rsidRPr="006B0217">
        <w:rPr>
          <w:rFonts w:ascii="Times New Roman" w:hAnsi="Times New Roman" w:cs="Times New Roman"/>
          <w:b/>
        </w:rPr>
        <w:t>. Wydatki na realizację wychowania przedszkolnego</w:t>
      </w:r>
      <w:bookmarkEnd w:id="8"/>
    </w:p>
    <w:tbl>
      <w:tblPr>
        <w:tblW w:w="7378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583"/>
        <w:gridCol w:w="2500"/>
      </w:tblGrid>
      <w:tr w:rsidR="009F0F63" w:rsidRPr="006B0217" w:rsidTr="008B4F9F">
        <w:trPr>
          <w:trHeight w:val="388"/>
        </w:trPr>
        <w:tc>
          <w:tcPr>
            <w:tcW w:w="2295" w:type="dxa"/>
            <w:shd w:val="clear" w:color="auto" w:fill="EAF1DD" w:themeFill="accent3" w:themeFillTint="33"/>
            <w:vAlign w:val="center"/>
          </w:tcPr>
          <w:p w:rsidR="005B3ABA" w:rsidRPr="006B0217" w:rsidRDefault="005B3ABA" w:rsidP="00407A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583" w:type="dxa"/>
            <w:shd w:val="clear" w:color="auto" w:fill="EAF1DD" w:themeFill="accent3" w:themeFillTint="33"/>
            <w:vAlign w:val="center"/>
          </w:tcPr>
          <w:p w:rsidR="005B3ABA" w:rsidRPr="006B0217" w:rsidRDefault="009A5D96" w:rsidP="00407A77">
            <w:pPr>
              <w:spacing w:after="0"/>
              <w:ind w:left="7" w:firstLine="708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Rok 2017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B3ABA" w:rsidRPr="006B0217" w:rsidRDefault="005B3ABA" w:rsidP="00C709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  <w:b/>
              </w:rPr>
              <w:t>Rok 201</w:t>
            </w:r>
            <w:r w:rsidR="009A5D96" w:rsidRPr="006B0217">
              <w:rPr>
                <w:rFonts w:ascii="Times New Roman" w:hAnsi="Times New Roman" w:cs="Times New Roman"/>
                <w:b/>
              </w:rPr>
              <w:t>8</w:t>
            </w:r>
            <w:r w:rsidR="004A016F" w:rsidRPr="006B0217">
              <w:rPr>
                <w:rFonts w:ascii="Times New Roman" w:hAnsi="Times New Roman" w:cs="Times New Roman"/>
                <w:b/>
              </w:rPr>
              <w:t xml:space="preserve"> </w:t>
            </w:r>
            <w:r w:rsidR="006117F8" w:rsidRPr="006B0217">
              <w:rPr>
                <w:rFonts w:ascii="Times New Roman" w:hAnsi="Times New Roman" w:cs="Times New Roman"/>
                <w:b/>
                <w:i/>
              </w:rPr>
              <w:t>/plan/</w:t>
            </w:r>
          </w:p>
        </w:tc>
      </w:tr>
      <w:tr w:rsidR="009F0F63" w:rsidRPr="006B0217" w:rsidTr="007D5B06">
        <w:trPr>
          <w:trHeight w:val="714"/>
        </w:trPr>
        <w:tc>
          <w:tcPr>
            <w:tcW w:w="2295" w:type="dxa"/>
          </w:tcPr>
          <w:p w:rsidR="00343250" w:rsidRPr="006B0217" w:rsidRDefault="00343250" w:rsidP="0034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Niepubliczne „Tęczowe Przedszkole” </w:t>
            </w:r>
            <w:r w:rsidRPr="006B0217">
              <w:rPr>
                <w:rFonts w:ascii="Times New Roman" w:hAnsi="Times New Roman" w:cs="Times New Roman"/>
              </w:rPr>
              <w:br/>
              <w:t>w Nowosielcach</w:t>
            </w:r>
          </w:p>
        </w:tc>
        <w:tc>
          <w:tcPr>
            <w:tcW w:w="2583" w:type="dxa"/>
            <w:vAlign w:val="center"/>
          </w:tcPr>
          <w:p w:rsidR="00343250" w:rsidRPr="006B0217" w:rsidRDefault="003D6FAD" w:rsidP="00922B9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238 635,88</w:t>
            </w:r>
          </w:p>
        </w:tc>
        <w:tc>
          <w:tcPr>
            <w:tcW w:w="2500" w:type="dxa"/>
            <w:vAlign w:val="center"/>
          </w:tcPr>
          <w:p w:rsidR="00343250" w:rsidRPr="006B0217" w:rsidRDefault="008A69E4" w:rsidP="0092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301 856,00</w:t>
            </w:r>
          </w:p>
        </w:tc>
      </w:tr>
      <w:tr w:rsidR="009F0F63" w:rsidRPr="006B0217" w:rsidTr="007D5B06">
        <w:trPr>
          <w:trHeight w:val="509"/>
        </w:trPr>
        <w:tc>
          <w:tcPr>
            <w:tcW w:w="2295" w:type="dxa"/>
          </w:tcPr>
          <w:p w:rsidR="00663347" w:rsidRPr="006B0217" w:rsidRDefault="00C709CA" w:rsidP="0034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Przedszkole Niepubliczne „Bociek”</w:t>
            </w:r>
          </w:p>
        </w:tc>
        <w:tc>
          <w:tcPr>
            <w:tcW w:w="2583" w:type="dxa"/>
            <w:vAlign w:val="center"/>
          </w:tcPr>
          <w:p w:rsidR="00663347" w:rsidRPr="006B0217" w:rsidRDefault="00B70806" w:rsidP="00922B9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120 040,30</w:t>
            </w:r>
          </w:p>
        </w:tc>
        <w:tc>
          <w:tcPr>
            <w:tcW w:w="2500" w:type="dxa"/>
            <w:vAlign w:val="center"/>
          </w:tcPr>
          <w:p w:rsidR="00663347" w:rsidRPr="006B0217" w:rsidRDefault="008A69E4" w:rsidP="00922B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150 000,00</w:t>
            </w:r>
          </w:p>
        </w:tc>
      </w:tr>
      <w:tr w:rsidR="009F0F63" w:rsidRPr="006B0217" w:rsidTr="007D5B06">
        <w:trPr>
          <w:trHeight w:val="390"/>
        </w:trPr>
        <w:tc>
          <w:tcPr>
            <w:tcW w:w="2295" w:type="dxa"/>
          </w:tcPr>
          <w:p w:rsidR="00343250" w:rsidRPr="006B0217" w:rsidRDefault="00343250" w:rsidP="0034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Wydatki na przedszkola poza Gminą Zarszyn</w:t>
            </w:r>
          </w:p>
        </w:tc>
        <w:tc>
          <w:tcPr>
            <w:tcW w:w="2583" w:type="dxa"/>
          </w:tcPr>
          <w:p w:rsidR="00343250" w:rsidRPr="006B0217" w:rsidRDefault="009A5D96" w:rsidP="00922B9E">
            <w:pPr>
              <w:spacing w:after="0"/>
              <w:ind w:left="7" w:firstLine="708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200 358,36</w:t>
            </w:r>
          </w:p>
        </w:tc>
        <w:tc>
          <w:tcPr>
            <w:tcW w:w="2500" w:type="dxa"/>
          </w:tcPr>
          <w:p w:rsidR="00343250" w:rsidRPr="006B0217" w:rsidRDefault="003D6FAD" w:rsidP="003D6F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176</w:t>
            </w:r>
            <w:r w:rsidR="009F0F63" w:rsidRPr="006B0217">
              <w:rPr>
                <w:rFonts w:ascii="Times New Roman" w:hAnsi="Times New Roman" w:cs="Times New Roman"/>
              </w:rPr>
              <w:t xml:space="preserve"> </w:t>
            </w:r>
            <w:r w:rsidRPr="006B0217">
              <w:rPr>
                <w:rFonts w:ascii="Times New Roman" w:hAnsi="Times New Roman" w:cs="Times New Roman"/>
              </w:rPr>
              <w:t>342,60</w:t>
            </w:r>
          </w:p>
        </w:tc>
      </w:tr>
      <w:tr w:rsidR="009F0F63" w:rsidRPr="006B0217" w:rsidTr="007D5B06">
        <w:trPr>
          <w:trHeight w:val="390"/>
        </w:trPr>
        <w:tc>
          <w:tcPr>
            <w:tcW w:w="2295" w:type="dxa"/>
          </w:tcPr>
          <w:p w:rsidR="00343250" w:rsidRPr="006B0217" w:rsidRDefault="00343250" w:rsidP="0034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Oddziały przedszkolne </w:t>
            </w:r>
            <w:r w:rsidRPr="006B0217">
              <w:rPr>
                <w:rFonts w:ascii="Times New Roman" w:hAnsi="Times New Roman" w:cs="Times New Roman"/>
              </w:rPr>
              <w:br/>
              <w:t>w szkołach</w:t>
            </w:r>
          </w:p>
          <w:p w:rsidR="00343250" w:rsidRPr="006B0217" w:rsidRDefault="00343250" w:rsidP="0034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podstawowych</w:t>
            </w:r>
          </w:p>
        </w:tc>
        <w:tc>
          <w:tcPr>
            <w:tcW w:w="2583" w:type="dxa"/>
          </w:tcPr>
          <w:p w:rsidR="00343250" w:rsidRPr="006B0217" w:rsidRDefault="003D6FAD" w:rsidP="00922B9E">
            <w:pPr>
              <w:spacing w:after="0"/>
              <w:ind w:left="7" w:firstLine="708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939 444,97</w:t>
            </w:r>
          </w:p>
        </w:tc>
        <w:tc>
          <w:tcPr>
            <w:tcW w:w="2500" w:type="dxa"/>
          </w:tcPr>
          <w:p w:rsidR="00343250" w:rsidRPr="006B0217" w:rsidRDefault="003D6FAD" w:rsidP="003D6F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1 027 876,00</w:t>
            </w:r>
          </w:p>
        </w:tc>
      </w:tr>
      <w:tr w:rsidR="009F0F63" w:rsidRPr="006B0217" w:rsidTr="008B4F9F">
        <w:trPr>
          <w:trHeight w:val="70"/>
        </w:trPr>
        <w:tc>
          <w:tcPr>
            <w:tcW w:w="2295" w:type="dxa"/>
            <w:tcBorders>
              <w:bottom w:val="single" w:sz="4" w:space="0" w:color="auto"/>
            </w:tcBorders>
          </w:tcPr>
          <w:p w:rsidR="00343250" w:rsidRPr="006B0217" w:rsidRDefault="00343250" w:rsidP="00407A7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Ogółem: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343250" w:rsidRPr="006B0217" w:rsidRDefault="009F0F63" w:rsidP="00922B9E">
            <w:pPr>
              <w:spacing w:after="0"/>
              <w:ind w:left="7"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1 498 479,51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343250" w:rsidRPr="006B0217" w:rsidRDefault="009F0F63" w:rsidP="00922B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1 656 074,60</w:t>
            </w:r>
          </w:p>
        </w:tc>
      </w:tr>
      <w:tr w:rsidR="009F0F63" w:rsidRPr="006B0217" w:rsidTr="008A3211">
        <w:trPr>
          <w:trHeight w:val="390"/>
        </w:trPr>
        <w:tc>
          <w:tcPr>
            <w:tcW w:w="2295" w:type="dxa"/>
            <w:shd w:val="clear" w:color="auto" w:fill="EAF1DD" w:themeFill="accent3" w:themeFillTint="33"/>
          </w:tcPr>
          <w:p w:rsidR="00614751" w:rsidRPr="006B0217" w:rsidRDefault="00614751" w:rsidP="0061475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 xml:space="preserve">Dotacja przedszkolna </w:t>
            </w:r>
          </w:p>
          <w:p w:rsidR="00614751" w:rsidRPr="006B0217" w:rsidRDefault="00614751" w:rsidP="006147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 xml:space="preserve">z budżetu państwa /plus subwencja na 6-latki 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9F0F63" w:rsidRPr="006B0217" w:rsidRDefault="009F0F63" w:rsidP="00614751">
            <w:pPr>
              <w:spacing w:after="0"/>
              <w:ind w:left="7" w:firstLine="708"/>
              <w:jc w:val="center"/>
              <w:rPr>
                <w:rFonts w:ascii="Times New Roman" w:hAnsi="Times New Roman" w:cs="Times New Roman"/>
                <w:b/>
              </w:rPr>
            </w:pPr>
          </w:p>
          <w:p w:rsidR="00614751" w:rsidRPr="006B0217" w:rsidRDefault="00614751" w:rsidP="00614751">
            <w:pPr>
              <w:spacing w:after="0"/>
              <w:ind w:left="7"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551 548,95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9F0F63" w:rsidRPr="006B0217" w:rsidRDefault="009F0F63" w:rsidP="006147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14751" w:rsidRPr="006B0217" w:rsidRDefault="00614751" w:rsidP="006147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612 668,59</w:t>
            </w:r>
          </w:p>
        </w:tc>
      </w:tr>
    </w:tbl>
    <w:p w:rsidR="009A11FF" w:rsidRPr="006B0217" w:rsidRDefault="009A11FF" w:rsidP="00785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679FD" w:rsidRPr="006B0217" w:rsidRDefault="005B3ABA" w:rsidP="00785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Zgodnie z art. </w:t>
      </w:r>
      <w:r w:rsidR="008A3211" w:rsidRPr="006B0217">
        <w:rPr>
          <w:rFonts w:ascii="Times New Roman" w:hAnsi="Times New Roman" w:cs="Times New Roman"/>
        </w:rPr>
        <w:t xml:space="preserve">art. 50 ust. 2 i art. 51 ust. 1 ustawy o finansowaniu zadań oświatowych (Dz.U. </w:t>
      </w:r>
      <w:r w:rsidR="008A3211" w:rsidRPr="006B0217">
        <w:rPr>
          <w:rFonts w:ascii="Times New Roman" w:hAnsi="Times New Roman" w:cs="Times New Roman"/>
        </w:rPr>
        <w:br/>
        <w:t xml:space="preserve">z 2017 r. poz. 2203) </w:t>
      </w:r>
      <w:r w:rsidRPr="006B0217">
        <w:rPr>
          <w:rFonts w:ascii="Times New Roman" w:hAnsi="Times New Roman" w:cs="Times New Roman"/>
        </w:rPr>
        <w:t xml:space="preserve">gmina miejsca zamieszkania dziecka ma obowiązek </w:t>
      </w:r>
      <w:r w:rsidR="002C760C" w:rsidRPr="006B0217">
        <w:rPr>
          <w:rFonts w:ascii="Times New Roman" w:hAnsi="Times New Roman" w:cs="Times New Roman"/>
        </w:rPr>
        <w:t xml:space="preserve">zwrotu </w:t>
      </w:r>
      <w:r w:rsidR="008A3211" w:rsidRPr="006B0217">
        <w:rPr>
          <w:rFonts w:ascii="Times New Roman" w:hAnsi="Times New Roman" w:cs="Times New Roman"/>
        </w:rPr>
        <w:t>kosztów wychowania przedszkolnego/</w:t>
      </w:r>
      <w:r w:rsidRPr="006B0217">
        <w:rPr>
          <w:rFonts w:ascii="Times New Roman" w:hAnsi="Times New Roman" w:cs="Times New Roman"/>
        </w:rPr>
        <w:t>dotacji na rzecz tej gminy, na której terenie uczeń uczęszcza do przedszkola</w:t>
      </w:r>
      <w:r w:rsidR="002C760C" w:rsidRPr="006B0217">
        <w:rPr>
          <w:rFonts w:ascii="Times New Roman" w:hAnsi="Times New Roman" w:cs="Times New Roman"/>
        </w:rPr>
        <w:t>.</w:t>
      </w:r>
      <w:r w:rsidRPr="006B0217">
        <w:rPr>
          <w:rFonts w:ascii="Times New Roman" w:hAnsi="Times New Roman" w:cs="Times New Roman"/>
        </w:rPr>
        <w:t xml:space="preserve">  </w:t>
      </w:r>
    </w:p>
    <w:p w:rsidR="008A3211" w:rsidRPr="006B0217" w:rsidRDefault="00C40D40" w:rsidP="009E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Dla p</w:t>
      </w:r>
      <w:r w:rsidR="009E5947" w:rsidRPr="006B0217">
        <w:rPr>
          <w:rFonts w:ascii="Times New Roman" w:hAnsi="Times New Roman" w:cs="Times New Roman"/>
        </w:rPr>
        <w:t xml:space="preserve">lacówek </w:t>
      </w:r>
      <w:r w:rsidRPr="006B0217">
        <w:rPr>
          <w:rFonts w:ascii="Times New Roman" w:hAnsi="Times New Roman" w:cs="Times New Roman"/>
        </w:rPr>
        <w:t>niepubliczn</w:t>
      </w:r>
      <w:r w:rsidR="009E5947" w:rsidRPr="006B0217">
        <w:rPr>
          <w:rFonts w:ascii="Times New Roman" w:hAnsi="Times New Roman" w:cs="Times New Roman"/>
        </w:rPr>
        <w:t>ych</w:t>
      </w:r>
      <w:r w:rsidR="008A3211" w:rsidRPr="006B0217">
        <w:rPr>
          <w:rFonts w:ascii="Times New Roman" w:hAnsi="Times New Roman" w:cs="Times New Roman"/>
        </w:rPr>
        <w:t xml:space="preserve"> na terenie Gminy Zarszyn </w:t>
      </w:r>
      <w:r w:rsidR="00A679FD" w:rsidRPr="006B0217">
        <w:rPr>
          <w:rFonts w:ascii="Times New Roman" w:hAnsi="Times New Roman" w:cs="Times New Roman"/>
        </w:rPr>
        <w:t>udziela</w:t>
      </w:r>
      <w:r w:rsidR="008A3211" w:rsidRPr="006B0217">
        <w:rPr>
          <w:rFonts w:ascii="Times New Roman" w:hAnsi="Times New Roman" w:cs="Times New Roman"/>
        </w:rPr>
        <w:t>na jest</w:t>
      </w:r>
      <w:r w:rsidR="00A679FD" w:rsidRPr="006B0217">
        <w:rPr>
          <w:rFonts w:ascii="Times New Roman" w:hAnsi="Times New Roman" w:cs="Times New Roman"/>
        </w:rPr>
        <w:t xml:space="preserve"> dotacji podmiotow</w:t>
      </w:r>
      <w:r w:rsidR="008A3211" w:rsidRPr="006B0217">
        <w:rPr>
          <w:rFonts w:ascii="Times New Roman" w:hAnsi="Times New Roman" w:cs="Times New Roman"/>
        </w:rPr>
        <w:t>a</w:t>
      </w:r>
      <w:r w:rsidR="00A679FD" w:rsidRPr="006B0217">
        <w:rPr>
          <w:rFonts w:ascii="Times New Roman" w:hAnsi="Times New Roman" w:cs="Times New Roman"/>
        </w:rPr>
        <w:t xml:space="preserve"> zgodnie z art. </w:t>
      </w:r>
      <w:r w:rsidR="008A3211" w:rsidRPr="006B0217">
        <w:rPr>
          <w:rFonts w:ascii="Times New Roman" w:hAnsi="Times New Roman" w:cs="Times New Roman"/>
        </w:rPr>
        <w:t xml:space="preserve">17 </w:t>
      </w:r>
      <w:r w:rsidR="00A679FD" w:rsidRPr="006B0217">
        <w:rPr>
          <w:rFonts w:ascii="Times New Roman" w:hAnsi="Times New Roman" w:cs="Times New Roman"/>
        </w:rPr>
        <w:t xml:space="preserve">ust. </w:t>
      </w:r>
      <w:r w:rsidR="008A3211" w:rsidRPr="006B0217">
        <w:rPr>
          <w:rFonts w:ascii="Times New Roman" w:hAnsi="Times New Roman" w:cs="Times New Roman"/>
        </w:rPr>
        <w:t xml:space="preserve">3 </w:t>
      </w:r>
      <w:r w:rsidR="002C760C" w:rsidRPr="006B0217">
        <w:rPr>
          <w:rFonts w:ascii="Times New Roman" w:hAnsi="Times New Roman" w:cs="Times New Roman"/>
        </w:rPr>
        <w:t xml:space="preserve">w/w </w:t>
      </w:r>
      <w:r w:rsidR="00A679FD" w:rsidRPr="006B0217">
        <w:rPr>
          <w:rFonts w:ascii="Times New Roman" w:hAnsi="Times New Roman" w:cs="Times New Roman"/>
        </w:rPr>
        <w:t>ustawy</w:t>
      </w:r>
      <w:r w:rsidR="009E5947" w:rsidRPr="006B0217">
        <w:rPr>
          <w:rFonts w:ascii="Times New Roman" w:hAnsi="Times New Roman" w:cs="Times New Roman"/>
        </w:rPr>
        <w:t xml:space="preserve">. </w:t>
      </w:r>
      <w:r w:rsidR="00A679FD" w:rsidRPr="006B0217">
        <w:rPr>
          <w:rFonts w:ascii="Times New Roman" w:hAnsi="Times New Roman" w:cs="Times New Roman"/>
        </w:rPr>
        <w:t xml:space="preserve">Wysokość kwoty dotacji ustalona </w:t>
      </w:r>
      <w:r w:rsidR="002A18F4" w:rsidRPr="006B0217">
        <w:rPr>
          <w:rFonts w:ascii="Times New Roman" w:hAnsi="Times New Roman" w:cs="Times New Roman"/>
        </w:rPr>
        <w:t xml:space="preserve">jest </w:t>
      </w:r>
      <w:r w:rsidR="00A679FD" w:rsidRPr="006B0217">
        <w:rPr>
          <w:rFonts w:ascii="Times New Roman" w:hAnsi="Times New Roman" w:cs="Times New Roman"/>
        </w:rPr>
        <w:t>na podstawie kosztów bieżących p</w:t>
      </w:r>
      <w:r w:rsidR="009E5947" w:rsidRPr="006B0217">
        <w:rPr>
          <w:rFonts w:ascii="Times New Roman" w:hAnsi="Times New Roman" w:cs="Times New Roman"/>
        </w:rPr>
        <w:t xml:space="preserve">lanowanych </w:t>
      </w:r>
      <w:r w:rsidR="00A679FD" w:rsidRPr="006B0217">
        <w:rPr>
          <w:rFonts w:ascii="Times New Roman" w:hAnsi="Times New Roman" w:cs="Times New Roman"/>
        </w:rPr>
        <w:t xml:space="preserve">przez najbliższą gminę </w:t>
      </w:r>
      <w:r w:rsidR="009E5947" w:rsidRPr="006B0217">
        <w:rPr>
          <w:rFonts w:ascii="Times New Roman" w:hAnsi="Times New Roman" w:cs="Times New Roman"/>
        </w:rPr>
        <w:t xml:space="preserve">/Bukowsko/. </w:t>
      </w:r>
      <w:r w:rsidR="00E8654B" w:rsidRPr="006B0217">
        <w:rPr>
          <w:rFonts w:ascii="Times New Roman" w:hAnsi="Times New Roman" w:cs="Times New Roman"/>
        </w:rPr>
        <w:t>W 201</w:t>
      </w:r>
      <w:r w:rsidR="008A3211" w:rsidRPr="006B0217">
        <w:rPr>
          <w:rFonts w:ascii="Times New Roman" w:hAnsi="Times New Roman" w:cs="Times New Roman"/>
        </w:rPr>
        <w:t>7</w:t>
      </w:r>
      <w:r w:rsidR="002A18F4" w:rsidRPr="006B0217">
        <w:rPr>
          <w:rFonts w:ascii="Times New Roman" w:hAnsi="Times New Roman" w:cs="Times New Roman"/>
        </w:rPr>
        <w:t xml:space="preserve"> r. </w:t>
      </w:r>
      <w:r w:rsidR="008A3211" w:rsidRPr="006B0217">
        <w:rPr>
          <w:rFonts w:ascii="Times New Roman" w:hAnsi="Times New Roman" w:cs="Times New Roman"/>
        </w:rPr>
        <w:t xml:space="preserve">roczna </w:t>
      </w:r>
      <w:r w:rsidR="002A18F4" w:rsidRPr="006B0217">
        <w:rPr>
          <w:rFonts w:ascii="Times New Roman" w:hAnsi="Times New Roman" w:cs="Times New Roman"/>
        </w:rPr>
        <w:t xml:space="preserve">kwota dotacji </w:t>
      </w:r>
      <w:r w:rsidR="008A3211" w:rsidRPr="006B0217">
        <w:rPr>
          <w:rFonts w:ascii="Times New Roman" w:hAnsi="Times New Roman" w:cs="Times New Roman"/>
        </w:rPr>
        <w:t xml:space="preserve">na jedno dziecko </w:t>
      </w:r>
      <w:r w:rsidR="002A18F4" w:rsidRPr="006B0217">
        <w:rPr>
          <w:rFonts w:ascii="Times New Roman" w:hAnsi="Times New Roman" w:cs="Times New Roman"/>
        </w:rPr>
        <w:t>wyn</w:t>
      </w:r>
      <w:r w:rsidR="008A3211" w:rsidRPr="006B0217">
        <w:rPr>
          <w:rFonts w:ascii="Times New Roman" w:hAnsi="Times New Roman" w:cs="Times New Roman"/>
        </w:rPr>
        <w:t xml:space="preserve">iosła: </w:t>
      </w:r>
      <w:r w:rsidR="008A3211" w:rsidRPr="006B0217">
        <w:rPr>
          <w:rFonts w:ascii="Times New Roman" w:hAnsi="Times New Roman" w:cs="Times New Roman"/>
          <w:i/>
        </w:rPr>
        <w:t>5 309,69 zł</w:t>
      </w:r>
      <w:r w:rsidR="008A3211" w:rsidRPr="006B0217">
        <w:rPr>
          <w:rFonts w:ascii="Times New Roman" w:hAnsi="Times New Roman" w:cs="Times New Roman"/>
        </w:rPr>
        <w:t xml:space="preserve"> -Tęczowe Przedszkole oraz </w:t>
      </w:r>
      <w:r w:rsidR="008A3211" w:rsidRPr="006B0217">
        <w:rPr>
          <w:rFonts w:ascii="Times New Roman" w:hAnsi="Times New Roman" w:cs="Times New Roman"/>
          <w:i/>
        </w:rPr>
        <w:t>4 922,50 zł</w:t>
      </w:r>
      <w:r w:rsidR="008A3211" w:rsidRPr="006B0217">
        <w:rPr>
          <w:rFonts w:ascii="Times New Roman" w:hAnsi="Times New Roman" w:cs="Times New Roman"/>
        </w:rPr>
        <w:t xml:space="preserve"> - Przedszkole ”Bociek”. </w:t>
      </w:r>
      <w:r w:rsidR="008A26C7" w:rsidRPr="006B0217">
        <w:rPr>
          <w:rFonts w:ascii="Times New Roman" w:hAnsi="Times New Roman" w:cs="Times New Roman"/>
        </w:rPr>
        <w:br/>
      </w:r>
      <w:r w:rsidR="008A3211" w:rsidRPr="006B0217">
        <w:rPr>
          <w:rFonts w:ascii="Times New Roman" w:hAnsi="Times New Roman" w:cs="Times New Roman"/>
        </w:rPr>
        <w:t>Różnica w kwocie dotacji pomiędzy przedszkolami jest konsekwencją przekształceń w trakcie roku budżetowego Punktu Przedszkolnego „Bociek” w Przedszkole „Bociek”.</w:t>
      </w:r>
    </w:p>
    <w:p w:rsidR="008A3211" w:rsidRPr="006B0217" w:rsidRDefault="008A3211" w:rsidP="009E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E5947" w:rsidRPr="006B0217" w:rsidRDefault="00A274E5" w:rsidP="009E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W roku bieżącym</w:t>
      </w:r>
      <w:r w:rsidR="008A26C7" w:rsidRPr="006B0217">
        <w:rPr>
          <w:rFonts w:ascii="Times New Roman" w:hAnsi="Times New Roman" w:cs="Times New Roman"/>
        </w:rPr>
        <w:t>, po ostatniej aktualizacji podstawowej kwoty dotacji,</w:t>
      </w:r>
      <w:r w:rsidRPr="006B0217">
        <w:rPr>
          <w:rFonts w:ascii="Times New Roman" w:hAnsi="Times New Roman" w:cs="Times New Roman"/>
        </w:rPr>
        <w:t xml:space="preserve"> przedszkola niepubliczne dotowane przez Gminę Zarszyn otrzymują dotację na 1 dziecko w kwocie ok. </w:t>
      </w:r>
      <w:r w:rsidRPr="006B0217">
        <w:rPr>
          <w:rFonts w:ascii="Times New Roman" w:hAnsi="Times New Roman" w:cs="Times New Roman"/>
          <w:b/>
        </w:rPr>
        <w:t>4</w:t>
      </w:r>
      <w:r w:rsidR="008A3211" w:rsidRPr="006B0217">
        <w:rPr>
          <w:rFonts w:ascii="Times New Roman" w:hAnsi="Times New Roman" w:cs="Times New Roman"/>
          <w:b/>
        </w:rPr>
        <w:t xml:space="preserve">73,54 </w:t>
      </w:r>
      <w:r w:rsidRPr="006B0217">
        <w:rPr>
          <w:rFonts w:ascii="Times New Roman" w:hAnsi="Times New Roman" w:cs="Times New Roman"/>
          <w:b/>
        </w:rPr>
        <w:t>zł</w:t>
      </w:r>
      <w:r w:rsidR="008A26C7" w:rsidRPr="006B0217">
        <w:rPr>
          <w:rFonts w:ascii="Times New Roman" w:hAnsi="Times New Roman" w:cs="Times New Roman"/>
          <w:b/>
        </w:rPr>
        <w:t xml:space="preserve"> miesięcznie /tj. 100% podstawowej kwoty dotacji/</w:t>
      </w:r>
      <w:r w:rsidRPr="006B0217">
        <w:rPr>
          <w:rFonts w:ascii="Times New Roman" w:hAnsi="Times New Roman" w:cs="Times New Roman"/>
          <w:b/>
        </w:rPr>
        <w:t>.</w:t>
      </w:r>
      <w:r w:rsidRPr="006B0217">
        <w:rPr>
          <w:rFonts w:ascii="Times New Roman" w:hAnsi="Times New Roman" w:cs="Times New Roman"/>
        </w:rPr>
        <w:t xml:space="preserve"> </w:t>
      </w:r>
    </w:p>
    <w:p w:rsidR="00FD0061" w:rsidRPr="006B0217" w:rsidRDefault="00FD0061" w:rsidP="00785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B0F2B" w:rsidRPr="006B0217" w:rsidRDefault="00FD0061" w:rsidP="008A26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 </w:t>
      </w:r>
      <w:r w:rsidR="002A18F4" w:rsidRPr="006B0217">
        <w:rPr>
          <w:rFonts w:ascii="Times New Roman" w:hAnsi="Times New Roman" w:cs="Times New Roman"/>
        </w:rPr>
        <w:t xml:space="preserve"> </w:t>
      </w:r>
      <w:r w:rsidR="00AA535E" w:rsidRPr="006B0217">
        <w:rPr>
          <w:rFonts w:ascii="Times New Roman" w:hAnsi="Times New Roman" w:cs="Times New Roman"/>
        </w:rPr>
        <w:t>Od września 2013 r.</w:t>
      </w:r>
      <w:r w:rsidR="000067E5" w:rsidRPr="006B0217">
        <w:rPr>
          <w:rFonts w:ascii="Times New Roman" w:hAnsi="Times New Roman" w:cs="Times New Roman"/>
        </w:rPr>
        <w:t>,</w:t>
      </w:r>
      <w:r w:rsidR="00AA535E" w:rsidRPr="006B0217">
        <w:rPr>
          <w:rFonts w:ascii="Times New Roman" w:hAnsi="Times New Roman" w:cs="Times New Roman"/>
        </w:rPr>
        <w:t xml:space="preserve"> </w:t>
      </w:r>
      <w:r w:rsidR="000067E5" w:rsidRPr="006B0217">
        <w:rPr>
          <w:rFonts w:ascii="Times New Roman" w:hAnsi="Times New Roman" w:cs="Times New Roman"/>
        </w:rPr>
        <w:t>samorządom przekazywana jest d</w:t>
      </w:r>
      <w:r w:rsidR="00AA535E" w:rsidRPr="006B0217">
        <w:rPr>
          <w:rFonts w:ascii="Times New Roman" w:hAnsi="Times New Roman" w:cs="Times New Roman"/>
        </w:rPr>
        <w:t xml:space="preserve">otacja celowa z budżetu państwa na dofinansowanie zadań w zakresie wychowania przedszkolnego. </w:t>
      </w:r>
      <w:r w:rsidR="00733C83" w:rsidRPr="006B0217">
        <w:rPr>
          <w:rFonts w:ascii="Times New Roman" w:hAnsi="Times New Roman" w:cs="Times New Roman"/>
        </w:rPr>
        <w:t xml:space="preserve">W </w:t>
      </w:r>
      <w:r w:rsidR="00AA535E" w:rsidRPr="006B0217">
        <w:rPr>
          <w:rFonts w:ascii="Times New Roman" w:hAnsi="Times New Roman" w:cs="Times New Roman"/>
        </w:rPr>
        <w:t>rok</w:t>
      </w:r>
      <w:r w:rsidR="00733C83" w:rsidRPr="006B0217">
        <w:rPr>
          <w:rFonts w:ascii="Times New Roman" w:hAnsi="Times New Roman" w:cs="Times New Roman"/>
        </w:rPr>
        <w:t>u</w:t>
      </w:r>
      <w:r w:rsidR="007B0F2B" w:rsidRPr="006B0217">
        <w:rPr>
          <w:rFonts w:ascii="Times New Roman" w:hAnsi="Times New Roman" w:cs="Times New Roman"/>
        </w:rPr>
        <w:t xml:space="preserve"> 201</w:t>
      </w:r>
      <w:r w:rsidR="008A26C7" w:rsidRPr="006B0217">
        <w:rPr>
          <w:rFonts w:ascii="Times New Roman" w:hAnsi="Times New Roman" w:cs="Times New Roman"/>
        </w:rPr>
        <w:t>7</w:t>
      </w:r>
      <w:r w:rsidR="00733C83" w:rsidRPr="006B0217">
        <w:rPr>
          <w:rFonts w:ascii="Times New Roman" w:hAnsi="Times New Roman" w:cs="Times New Roman"/>
        </w:rPr>
        <w:t xml:space="preserve"> Gmina Zarszyn </w:t>
      </w:r>
      <w:r w:rsidR="00502AA5" w:rsidRPr="006B0217">
        <w:rPr>
          <w:rFonts w:ascii="Times New Roman" w:hAnsi="Times New Roman" w:cs="Times New Roman"/>
        </w:rPr>
        <w:t>otrzymała w ramach dotacji przedszkolnej kwotę 2</w:t>
      </w:r>
      <w:r w:rsidR="008A26C7" w:rsidRPr="006B0217">
        <w:rPr>
          <w:rFonts w:ascii="Times New Roman" w:hAnsi="Times New Roman" w:cs="Times New Roman"/>
        </w:rPr>
        <w:t>00 700</w:t>
      </w:r>
      <w:r w:rsidR="00A274E5" w:rsidRPr="006B0217">
        <w:rPr>
          <w:rFonts w:ascii="Times New Roman" w:hAnsi="Times New Roman" w:cs="Times New Roman"/>
        </w:rPr>
        <w:t xml:space="preserve">,00 </w:t>
      </w:r>
      <w:r w:rsidR="00502AA5" w:rsidRPr="006B0217">
        <w:rPr>
          <w:rFonts w:ascii="Times New Roman" w:hAnsi="Times New Roman" w:cs="Times New Roman"/>
        </w:rPr>
        <w:t xml:space="preserve">zł, tj. </w:t>
      </w:r>
      <w:r w:rsidR="000067E5" w:rsidRPr="006B0217">
        <w:rPr>
          <w:rFonts w:ascii="Times New Roman" w:hAnsi="Times New Roman" w:cs="Times New Roman"/>
        </w:rPr>
        <w:t>1</w:t>
      </w:r>
      <w:r w:rsidR="00A274E5" w:rsidRPr="006B0217">
        <w:rPr>
          <w:rFonts w:ascii="Times New Roman" w:hAnsi="Times New Roman" w:cs="Times New Roman"/>
        </w:rPr>
        <w:t> 3</w:t>
      </w:r>
      <w:r w:rsidR="008A26C7" w:rsidRPr="006B0217">
        <w:rPr>
          <w:rFonts w:ascii="Times New Roman" w:hAnsi="Times New Roman" w:cs="Times New Roman"/>
        </w:rPr>
        <w:t>38</w:t>
      </w:r>
      <w:r w:rsidR="00A274E5" w:rsidRPr="006B0217">
        <w:rPr>
          <w:rFonts w:ascii="Times New Roman" w:hAnsi="Times New Roman" w:cs="Times New Roman"/>
        </w:rPr>
        <w:t>,00</w:t>
      </w:r>
      <w:r w:rsidR="000067E5" w:rsidRPr="006B0217">
        <w:rPr>
          <w:rFonts w:ascii="Times New Roman" w:hAnsi="Times New Roman" w:cs="Times New Roman"/>
        </w:rPr>
        <w:t xml:space="preserve"> zł </w:t>
      </w:r>
      <w:r w:rsidR="00502AA5" w:rsidRPr="006B0217">
        <w:rPr>
          <w:rFonts w:ascii="Times New Roman" w:hAnsi="Times New Roman" w:cs="Times New Roman"/>
        </w:rPr>
        <w:t xml:space="preserve">na 1 </w:t>
      </w:r>
      <w:r w:rsidR="00AA535E" w:rsidRPr="006B0217">
        <w:rPr>
          <w:rFonts w:ascii="Times New Roman" w:hAnsi="Times New Roman" w:cs="Times New Roman"/>
        </w:rPr>
        <w:t>dziecko</w:t>
      </w:r>
      <w:r w:rsidR="00502AA5" w:rsidRPr="006B0217">
        <w:rPr>
          <w:rFonts w:ascii="Times New Roman" w:hAnsi="Times New Roman" w:cs="Times New Roman"/>
        </w:rPr>
        <w:t xml:space="preserve"> </w:t>
      </w:r>
      <w:r w:rsidR="008A26C7" w:rsidRPr="006B0217">
        <w:rPr>
          <w:rFonts w:ascii="Times New Roman" w:hAnsi="Times New Roman" w:cs="Times New Roman"/>
        </w:rPr>
        <w:t xml:space="preserve">w wieku do lat 5 oraz kwotę 350 848,95 zł subwencji na dzieci w wieku 6 lat, </w:t>
      </w:r>
      <w:r w:rsidR="00D750F5" w:rsidRPr="006B0217">
        <w:rPr>
          <w:rFonts w:ascii="Times New Roman" w:hAnsi="Times New Roman" w:cs="Times New Roman"/>
        </w:rPr>
        <w:t xml:space="preserve">tj. 4 806,00 </w:t>
      </w:r>
      <w:r w:rsidR="008A26C7" w:rsidRPr="006B0217">
        <w:rPr>
          <w:rFonts w:ascii="Times New Roman" w:hAnsi="Times New Roman" w:cs="Times New Roman"/>
        </w:rPr>
        <w:t xml:space="preserve">zł na 1 dziecko - wykazane </w:t>
      </w:r>
      <w:r w:rsidR="007B0F2B" w:rsidRPr="006B0217">
        <w:rPr>
          <w:rFonts w:ascii="Times New Roman" w:hAnsi="Times New Roman" w:cs="Times New Roman"/>
        </w:rPr>
        <w:t>w sprawozdaniu System Informacji Oświatowej wg stanu na dzień 30.</w:t>
      </w:r>
      <w:r w:rsidR="00A274E5" w:rsidRPr="006B0217">
        <w:rPr>
          <w:rFonts w:ascii="Times New Roman" w:hAnsi="Times New Roman" w:cs="Times New Roman"/>
        </w:rPr>
        <w:t>09.201</w:t>
      </w:r>
      <w:r w:rsidR="008A26C7" w:rsidRPr="006B0217">
        <w:rPr>
          <w:rFonts w:ascii="Times New Roman" w:hAnsi="Times New Roman" w:cs="Times New Roman"/>
        </w:rPr>
        <w:t>6</w:t>
      </w:r>
      <w:r w:rsidR="007B0F2B" w:rsidRPr="006B0217">
        <w:rPr>
          <w:rFonts w:ascii="Times New Roman" w:hAnsi="Times New Roman" w:cs="Times New Roman"/>
        </w:rPr>
        <w:t xml:space="preserve"> r.</w:t>
      </w:r>
    </w:p>
    <w:p w:rsidR="00AA535E" w:rsidRPr="006B0217" w:rsidRDefault="000067E5" w:rsidP="007B0F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Na </w:t>
      </w:r>
      <w:r w:rsidR="00AA535E" w:rsidRPr="006B0217">
        <w:rPr>
          <w:rFonts w:ascii="Times New Roman" w:hAnsi="Times New Roman" w:cs="Times New Roman"/>
        </w:rPr>
        <w:t>rok</w:t>
      </w:r>
      <w:r w:rsidR="007B0F2B" w:rsidRPr="006B0217">
        <w:rPr>
          <w:rFonts w:ascii="Times New Roman" w:hAnsi="Times New Roman" w:cs="Times New Roman"/>
        </w:rPr>
        <w:t xml:space="preserve"> 201</w:t>
      </w:r>
      <w:r w:rsidR="008A26C7" w:rsidRPr="006B0217">
        <w:rPr>
          <w:rFonts w:ascii="Times New Roman" w:hAnsi="Times New Roman" w:cs="Times New Roman"/>
        </w:rPr>
        <w:t>8</w:t>
      </w:r>
      <w:r w:rsidR="00DF4771" w:rsidRPr="006B0217">
        <w:rPr>
          <w:rFonts w:ascii="Times New Roman" w:hAnsi="Times New Roman" w:cs="Times New Roman"/>
        </w:rPr>
        <w:t xml:space="preserve"> Gminie Zarszyn zostanie przekazana kwota 2</w:t>
      </w:r>
      <w:r w:rsidR="008A26C7" w:rsidRPr="006B0217">
        <w:rPr>
          <w:rFonts w:ascii="Times New Roman" w:hAnsi="Times New Roman" w:cs="Times New Roman"/>
        </w:rPr>
        <w:t>12 350,</w:t>
      </w:r>
      <w:r w:rsidR="00A274E5" w:rsidRPr="006B0217">
        <w:rPr>
          <w:rFonts w:ascii="Times New Roman" w:hAnsi="Times New Roman" w:cs="Times New Roman"/>
        </w:rPr>
        <w:t>00</w:t>
      </w:r>
      <w:r w:rsidR="00DF4771" w:rsidRPr="006B0217">
        <w:rPr>
          <w:rFonts w:ascii="Times New Roman" w:hAnsi="Times New Roman" w:cs="Times New Roman"/>
        </w:rPr>
        <w:t xml:space="preserve"> zł, </w:t>
      </w:r>
      <w:r w:rsidR="00AA535E" w:rsidRPr="006B0217">
        <w:rPr>
          <w:rFonts w:ascii="Times New Roman" w:hAnsi="Times New Roman" w:cs="Times New Roman"/>
        </w:rPr>
        <w:t>tj. 1</w:t>
      </w:r>
      <w:r w:rsidR="005D7308" w:rsidRPr="006B0217">
        <w:rPr>
          <w:rFonts w:ascii="Times New Roman" w:hAnsi="Times New Roman" w:cs="Times New Roman"/>
        </w:rPr>
        <w:t xml:space="preserve"> </w:t>
      </w:r>
      <w:r w:rsidR="00A274E5" w:rsidRPr="006B0217">
        <w:rPr>
          <w:rFonts w:ascii="Times New Roman" w:hAnsi="Times New Roman" w:cs="Times New Roman"/>
        </w:rPr>
        <w:t>3</w:t>
      </w:r>
      <w:r w:rsidR="008A26C7" w:rsidRPr="006B0217">
        <w:rPr>
          <w:rFonts w:ascii="Times New Roman" w:hAnsi="Times New Roman" w:cs="Times New Roman"/>
        </w:rPr>
        <w:t>70</w:t>
      </w:r>
      <w:r w:rsidR="00A274E5" w:rsidRPr="006B0217">
        <w:rPr>
          <w:rFonts w:ascii="Times New Roman" w:hAnsi="Times New Roman" w:cs="Times New Roman"/>
        </w:rPr>
        <w:t xml:space="preserve">,00 </w:t>
      </w:r>
      <w:r w:rsidR="00DF4771" w:rsidRPr="006B0217">
        <w:rPr>
          <w:rFonts w:ascii="Times New Roman" w:hAnsi="Times New Roman" w:cs="Times New Roman"/>
        </w:rPr>
        <w:t xml:space="preserve">zł na 1 dziecko </w:t>
      </w:r>
      <w:r w:rsidR="004E08FA" w:rsidRPr="006B0217">
        <w:rPr>
          <w:rFonts w:ascii="Times New Roman" w:hAnsi="Times New Roman" w:cs="Times New Roman"/>
        </w:rPr>
        <w:br/>
      </w:r>
      <w:r w:rsidR="00A274E5" w:rsidRPr="006B0217">
        <w:rPr>
          <w:rFonts w:ascii="Times New Roman" w:hAnsi="Times New Roman" w:cs="Times New Roman"/>
        </w:rPr>
        <w:t xml:space="preserve">w wieku </w:t>
      </w:r>
      <w:r w:rsidR="008A26C7" w:rsidRPr="006B0217">
        <w:rPr>
          <w:rFonts w:ascii="Times New Roman" w:hAnsi="Times New Roman" w:cs="Times New Roman"/>
        </w:rPr>
        <w:t xml:space="preserve">do </w:t>
      </w:r>
      <w:r w:rsidR="00A274E5" w:rsidRPr="006B0217">
        <w:rPr>
          <w:rFonts w:ascii="Times New Roman" w:hAnsi="Times New Roman" w:cs="Times New Roman"/>
        </w:rPr>
        <w:t xml:space="preserve">5 lat oraz kwotę </w:t>
      </w:r>
      <w:r w:rsidR="00D750F5" w:rsidRPr="006B0217">
        <w:rPr>
          <w:rFonts w:ascii="Times New Roman" w:hAnsi="Times New Roman" w:cs="Times New Roman"/>
        </w:rPr>
        <w:t>400 319,00</w:t>
      </w:r>
      <w:r w:rsidR="00A274E5" w:rsidRPr="006B0217">
        <w:rPr>
          <w:rFonts w:ascii="Times New Roman" w:hAnsi="Times New Roman" w:cs="Times New Roman"/>
        </w:rPr>
        <w:t xml:space="preserve"> zł subwencji na dzieci w wieku 6 lat, tj. </w:t>
      </w:r>
      <w:r w:rsidR="004E08FA" w:rsidRPr="006B0217">
        <w:rPr>
          <w:rFonts w:ascii="Times New Roman" w:hAnsi="Times New Roman" w:cs="Times New Roman"/>
        </w:rPr>
        <w:t>4</w:t>
      </w:r>
      <w:r w:rsidR="00D750F5" w:rsidRPr="006B0217">
        <w:rPr>
          <w:rFonts w:ascii="Times New Roman" w:hAnsi="Times New Roman" w:cs="Times New Roman"/>
        </w:rPr>
        <w:t> </w:t>
      </w:r>
      <w:r w:rsidR="004E08FA" w:rsidRPr="006B0217">
        <w:rPr>
          <w:rFonts w:ascii="Times New Roman" w:hAnsi="Times New Roman" w:cs="Times New Roman"/>
        </w:rPr>
        <w:t>8</w:t>
      </w:r>
      <w:r w:rsidR="00D750F5" w:rsidRPr="006B0217">
        <w:rPr>
          <w:rFonts w:ascii="Times New Roman" w:hAnsi="Times New Roman" w:cs="Times New Roman"/>
        </w:rPr>
        <w:t>23,00</w:t>
      </w:r>
      <w:r w:rsidR="004E08FA" w:rsidRPr="006B0217">
        <w:rPr>
          <w:rFonts w:ascii="Times New Roman" w:hAnsi="Times New Roman" w:cs="Times New Roman"/>
        </w:rPr>
        <w:t xml:space="preserve"> zł na </w:t>
      </w:r>
      <w:r w:rsidR="00680468" w:rsidRPr="006B0217">
        <w:rPr>
          <w:rFonts w:ascii="Times New Roman" w:hAnsi="Times New Roman" w:cs="Times New Roman"/>
        </w:rPr>
        <w:br/>
      </w:r>
      <w:r w:rsidR="004E08FA" w:rsidRPr="006B0217">
        <w:rPr>
          <w:rFonts w:ascii="Times New Roman" w:hAnsi="Times New Roman" w:cs="Times New Roman"/>
        </w:rPr>
        <w:t>1 dziecko</w:t>
      </w:r>
      <w:r w:rsidR="00D750F5" w:rsidRPr="006B0217">
        <w:rPr>
          <w:rFonts w:ascii="Times New Roman" w:hAnsi="Times New Roman" w:cs="Times New Roman"/>
        </w:rPr>
        <w:t xml:space="preserve"> </w:t>
      </w:r>
      <w:r w:rsidR="007B0F2B" w:rsidRPr="006B0217">
        <w:rPr>
          <w:rFonts w:ascii="Times New Roman" w:hAnsi="Times New Roman" w:cs="Times New Roman"/>
        </w:rPr>
        <w:t>wykazane w sprawozdaniu System Informacji Oświatowej wg stanu na dzień 30.09.201</w:t>
      </w:r>
      <w:r w:rsidR="00D750F5" w:rsidRPr="006B0217">
        <w:rPr>
          <w:rFonts w:ascii="Times New Roman" w:hAnsi="Times New Roman" w:cs="Times New Roman"/>
        </w:rPr>
        <w:t>7</w:t>
      </w:r>
      <w:r w:rsidR="004E08FA" w:rsidRPr="006B0217">
        <w:rPr>
          <w:rFonts w:ascii="Times New Roman" w:hAnsi="Times New Roman" w:cs="Times New Roman"/>
        </w:rPr>
        <w:t xml:space="preserve"> </w:t>
      </w:r>
      <w:r w:rsidR="007B0F2B" w:rsidRPr="006B0217">
        <w:rPr>
          <w:rFonts w:ascii="Times New Roman" w:hAnsi="Times New Roman" w:cs="Times New Roman"/>
        </w:rPr>
        <w:t xml:space="preserve">r.  </w:t>
      </w:r>
      <w:r w:rsidR="00DF4771" w:rsidRPr="006B0217">
        <w:rPr>
          <w:rFonts w:ascii="Times New Roman" w:hAnsi="Times New Roman" w:cs="Times New Roman"/>
        </w:rPr>
        <w:t xml:space="preserve"> </w:t>
      </w:r>
    </w:p>
    <w:p w:rsidR="00680468" w:rsidRPr="006B0217" w:rsidRDefault="00EA4A0A" w:rsidP="00CA7ACB">
      <w:pPr>
        <w:pStyle w:val="Nagwek1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  <w:sectPr w:rsidR="00680468" w:rsidRPr="006B0217" w:rsidSect="007202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9" w:name="_Toc331679539"/>
      <w:bookmarkEnd w:id="6"/>
      <w:r w:rsidRPr="006B0217">
        <w:rPr>
          <w:rFonts w:ascii="Times New Roman" w:hAnsi="Times New Roman" w:cs="Times New Roman"/>
          <w:sz w:val="22"/>
          <w:szCs w:val="22"/>
        </w:rPr>
        <w:tab/>
      </w:r>
    </w:p>
    <w:p w:rsidR="00075DF2" w:rsidRPr="006B0217" w:rsidRDefault="00F27521" w:rsidP="00CA7ACB">
      <w:pPr>
        <w:pStyle w:val="Nagwek1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r w:rsidRPr="006B0217">
        <w:rPr>
          <w:rFonts w:ascii="Times New Roman" w:hAnsi="Times New Roman" w:cs="Times New Roman"/>
          <w:sz w:val="22"/>
          <w:szCs w:val="22"/>
        </w:rPr>
        <w:lastRenderedPageBreak/>
        <w:t>C</w:t>
      </w:r>
      <w:r w:rsidR="001728C0" w:rsidRPr="006B0217">
        <w:rPr>
          <w:rFonts w:ascii="Times New Roman" w:hAnsi="Times New Roman" w:cs="Times New Roman"/>
          <w:sz w:val="22"/>
          <w:szCs w:val="22"/>
        </w:rPr>
        <w:t xml:space="preserve">zęść </w:t>
      </w:r>
      <w:r w:rsidR="00F96E6F" w:rsidRPr="006B0217">
        <w:rPr>
          <w:rFonts w:ascii="Times New Roman" w:hAnsi="Times New Roman" w:cs="Times New Roman"/>
          <w:sz w:val="22"/>
          <w:szCs w:val="22"/>
        </w:rPr>
        <w:t>I</w:t>
      </w:r>
      <w:r w:rsidR="00B25413" w:rsidRPr="006B0217">
        <w:rPr>
          <w:rFonts w:ascii="Times New Roman" w:hAnsi="Times New Roman" w:cs="Times New Roman"/>
          <w:sz w:val="22"/>
          <w:szCs w:val="22"/>
        </w:rPr>
        <w:t>V</w:t>
      </w:r>
      <w:r w:rsidR="001728C0" w:rsidRPr="006B0217">
        <w:rPr>
          <w:rFonts w:ascii="Times New Roman" w:hAnsi="Times New Roman" w:cs="Times New Roman"/>
          <w:sz w:val="22"/>
          <w:szCs w:val="22"/>
        </w:rPr>
        <w:t xml:space="preserve">. </w:t>
      </w:r>
      <w:bookmarkStart w:id="10" w:name="_Toc331679540"/>
      <w:bookmarkEnd w:id="9"/>
      <w:r w:rsidR="00075DF2" w:rsidRPr="006B0217">
        <w:rPr>
          <w:rFonts w:ascii="Times New Roman" w:hAnsi="Times New Roman" w:cs="Times New Roman"/>
          <w:sz w:val="22"/>
          <w:szCs w:val="22"/>
        </w:rPr>
        <w:t>Demografia.</w:t>
      </w:r>
      <w:r w:rsidR="00502AA5" w:rsidRPr="006B0217">
        <w:rPr>
          <w:rFonts w:ascii="Times New Roman" w:hAnsi="Times New Roman" w:cs="Times New Roman"/>
          <w:sz w:val="22"/>
          <w:szCs w:val="22"/>
        </w:rPr>
        <w:t xml:space="preserve"> </w:t>
      </w:r>
      <w:r w:rsidR="00DF4771" w:rsidRPr="006B0217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CA7ACB" w:rsidRPr="006B0217" w:rsidRDefault="00CA7ACB" w:rsidP="00CA7ACB">
      <w:pPr>
        <w:pStyle w:val="Nagwek1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</w:p>
    <w:p w:rsidR="00263F61" w:rsidRPr="006B0217" w:rsidRDefault="001728C0" w:rsidP="00450E18">
      <w:pPr>
        <w:pStyle w:val="Nagwek1"/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r w:rsidRPr="006B0217">
        <w:rPr>
          <w:rFonts w:ascii="Times New Roman" w:hAnsi="Times New Roman" w:cs="Times New Roman"/>
          <w:sz w:val="22"/>
          <w:szCs w:val="22"/>
        </w:rPr>
        <w:t>Li</w:t>
      </w:r>
      <w:r w:rsidR="00454EF6" w:rsidRPr="006B0217">
        <w:rPr>
          <w:rFonts w:ascii="Times New Roman" w:hAnsi="Times New Roman" w:cs="Times New Roman"/>
          <w:sz w:val="22"/>
          <w:szCs w:val="22"/>
        </w:rPr>
        <w:t xml:space="preserve">czba uczniów </w:t>
      </w:r>
      <w:r w:rsidRPr="006B0217">
        <w:rPr>
          <w:rFonts w:ascii="Times New Roman" w:hAnsi="Times New Roman" w:cs="Times New Roman"/>
          <w:sz w:val="22"/>
          <w:szCs w:val="22"/>
        </w:rPr>
        <w:t>w szkołach prowadzonych przez Gminę Zarszyn.</w:t>
      </w:r>
      <w:bookmarkEnd w:id="10"/>
    </w:p>
    <w:p w:rsidR="00454EF6" w:rsidRPr="006B0217" w:rsidRDefault="00454EF6" w:rsidP="00454E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785B" w:rsidRPr="006B0217" w:rsidRDefault="001728C0" w:rsidP="00454EF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Poniżej podano szczegółową informację odnośnie liczebności szkół</w:t>
      </w:r>
      <w:r w:rsidR="00454EF6" w:rsidRPr="006B0217">
        <w:rPr>
          <w:rFonts w:ascii="Times New Roman" w:hAnsi="Times New Roman" w:cs="Times New Roman"/>
        </w:rPr>
        <w:t xml:space="preserve"> </w:t>
      </w:r>
      <w:r w:rsidRPr="006B0217">
        <w:rPr>
          <w:rFonts w:ascii="Times New Roman" w:hAnsi="Times New Roman" w:cs="Times New Roman"/>
        </w:rPr>
        <w:t>i oddziałów w roku szkolnym 201</w:t>
      </w:r>
      <w:r w:rsidR="00680468" w:rsidRPr="006B0217">
        <w:rPr>
          <w:rFonts w:ascii="Times New Roman" w:hAnsi="Times New Roman" w:cs="Times New Roman"/>
        </w:rPr>
        <w:t>7</w:t>
      </w:r>
      <w:r w:rsidRPr="006B0217">
        <w:rPr>
          <w:rFonts w:ascii="Times New Roman" w:hAnsi="Times New Roman" w:cs="Times New Roman"/>
        </w:rPr>
        <w:t>/201</w:t>
      </w:r>
      <w:r w:rsidR="00680468" w:rsidRPr="006B0217">
        <w:rPr>
          <w:rFonts w:ascii="Times New Roman" w:hAnsi="Times New Roman" w:cs="Times New Roman"/>
        </w:rPr>
        <w:t>8</w:t>
      </w:r>
      <w:r w:rsidRPr="006B0217">
        <w:rPr>
          <w:rFonts w:ascii="Times New Roman" w:hAnsi="Times New Roman" w:cs="Times New Roman"/>
        </w:rPr>
        <w:t xml:space="preserve">. </w:t>
      </w:r>
      <w:bookmarkStart w:id="11" w:name="_Toc300234254"/>
    </w:p>
    <w:p w:rsidR="00541E1E" w:rsidRPr="006B0217" w:rsidRDefault="00541E1E" w:rsidP="00D978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728C0" w:rsidRPr="006B0217" w:rsidRDefault="005B10C9" w:rsidP="00D978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  <w:b/>
        </w:rPr>
        <w:t xml:space="preserve">Tabela </w:t>
      </w:r>
      <w:r w:rsidR="00A25234" w:rsidRPr="006B0217">
        <w:rPr>
          <w:rFonts w:ascii="Times New Roman" w:hAnsi="Times New Roman" w:cs="Times New Roman"/>
          <w:b/>
        </w:rPr>
        <w:t>5</w:t>
      </w:r>
      <w:r w:rsidRPr="006B0217">
        <w:rPr>
          <w:rFonts w:ascii="Times New Roman" w:hAnsi="Times New Roman" w:cs="Times New Roman"/>
          <w:b/>
        </w:rPr>
        <w:t>. Liczba uczniów w poszczególnych szkołach z podziałem na klasy w roku szkolnym  201</w:t>
      </w:r>
      <w:r w:rsidR="00680468" w:rsidRPr="006B0217">
        <w:rPr>
          <w:rFonts w:ascii="Times New Roman" w:hAnsi="Times New Roman" w:cs="Times New Roman"/>
          <w:b/>
        </w:rPr>
        <w:t>7</w:t>
      </w:r>
      <w:r w:rsidRPr="006B0217">
        <w:rPr>
          <w:rFonts w:ascii="Times New Roman" w:hAnsi="Times New Roman" w:cs="Times New Roman"/>
          <w:b/>
        </w:rPr>
        <w:t>/201</w:t>
      </w:r>
      <w:r w:rsidR="00680468" w:rsidRPr="006B0217">
        <w:rPr>
          <w:rFonts w:ascii="Times New Roman" w:hAnsi="Times New Roman" w:cs="Times New Roman"/>
          <w:b/>
        </w:rPr>
        <w:t>8</w:t>
      </w:r>
      <w:r w:rsidRPr="006B0217">
        <w:rPr>
          <w:rFonts w:ascii="Times New Roman" w:hAnsi="Times New Roman" w:cs="Times New Roman"/>
          <w:b/>
        </w:rPr>
        <w:t>.</w:t>
      </w:r>
      <w:bookmarkEnd w:id="11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35"/>
        <w:gridCol w:w="3241"/>
        <w:gridCol w:w="993"/>
        <w:gridCol w:w="1135"/>
        <w:gridCol w:w="1516"/>
        <w:gridCol w:w="882"/>
        <w:gridCol w:w="697"/>
        <w:gridCol w:w="697"/>
        <w:gridCol w:w="745"/>
        <w:gridCol w:w="836"/>
        <w:gridCol w:w="697"/>
        <w:gridCol w:w="882"/>
        <w:gridCol w:w="1064"/>
      </w:tblGrid>
      <w:tr w:rsidR="00680468" w:rsidRPr="006B0217" w:rsidTr="007F398A">
        <w:trPr>
          <w:gridAfter w:val="7"/>
          <w:wAfter w:w="1975" w:type="pct"/>
          <w:trHeight w:val="464"/>
        </w:trPr>
        <w:tc>
          <w:tcPr>
            <w:tcW w:w="294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40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349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liczba oddziałów</w:t>
            </w:r>
          </w:p>
        </w:tc>
        <w:tc>
          <w:tcPr>
            <w:tcW w:w="399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liczba uczniów</w:t>
            </w:r>
          </w:p>
        </w:tc>
        <w:tc>
          <w:tcPr>
            <w:tcW w:w="533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0468" w:rsidRPr="006B0217" w:rsidRDefault="00680468" w:rsidP="00B75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468" w:rsidRPr="006B0217" w:rsidRDefault="00680468" w:rsidP="00B75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w tym uczniowie niepełnosprawni</w:t>
            </w:r>
          </w:p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F398A" w:rsidRPr="006B0217" w:rsidTr="007F398A">
        <w:tc>
          <w:tcPr>
            <w:tcW w:w="29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shd w:val="clear" w:color="auto" w:fill="D9D9D9" w:themeFill="background1" w:themeFillShade="D9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:rsidR="00680468" w:rsidRPr="006B0217" w:rsidRDefault="00680468" w:rsidP="00BE4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245" w:type="pct"/>
            <w:shd w:val="clear" w:color="auto" w:fill="D9D9D9" w:themeFill="background1" w:themeFillShade="D9"/>
            <w:vAlign w:val="center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31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468" w:rsidRPr="006B0217" w:rsidRDefault="00680468" w:rsidP="00BD2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VII</w:t>
            </w:r>
          </w:p>
        </w:tc>
      </w:tr>
      <w:tr w:rsidR="007F398A" w:rsidRPr="006B0217" w:rsidTr="007F398A">
        <w:tc>
          <w:tcPr>
            <w:tcW w:w="294" w:type="pct"/>
            <w:shd w:val="clear" w:color="auto" w:fill="auto"/>
          </w:tcPr>
          <w:p w:rsidR="00680468" w:rsidRPr="006B0217" w:rsidRDefault="00680468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0" w:type="pct"/>
            <w:vAlign w:val="center"/>
          </w:tcPr>
          <w:p w:rsidR="00680468" w:rsidRPr="006B0217" w:rsidRDefault="00680468" w:rsidP="00F966FC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Szkoła Podstawowa </w:t>
            </w:r>
            <w:r w:rsidR="003C1929" w:rsidRPr="006B0217">
              <w:rPr>
                <w:rFonts w:ascii="Times New Roman" w:hAnsi="Times New Roman" w:cs="Times New Roman"/>
              </w:rPr>
              <w:br/>
            </w:r>
            <w:r w:rsidRPr="006B0217">
              <w:rPr>
                <w:rFonts w:ascii="Times New Roman" w:hAnsi="Times New Roman" w:cs="Times New Roman"/>
              </w:rPr>
              <w:t>w Bażanówce</w:t>
            </w:r>
          </w:p>
        </w:tc>
        <w:tc>
          <w:tcPr>
            <w:tcW w:w="349" w:type="pct"/>
            <w:vAlign w:val="center"/>
          </w:tcPr>
          <w:p w:rsidR="00680468" w:rsidRPr="006B0217" w:rsidRDefault="00E17EC4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680468" w:rsidRPr="006B0217" w:rsidRDefault="00E17EC4" w:rsidP="00E17E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680468" w:rsidRPr="006B0217" w:rsidRDefault="00E17EC4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80468" w:rsidRPr="006B0217" w:rsidRDefault="00E17EC4" w:rsidP="007F39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02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E17EC4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E17EC4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E17EC4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E17EC4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E17EC4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E17EC4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E17EC4" w:rsidRPr="006B0217" w:rsidRDefault="00E17EC4" w:rsidP="00F966FC">
            <w:pPr>
              <w:jc w:val="center"/>
              <w:rPr>
                <w:rFonts w:ascii="Times New Roman" w:hAnsi="Times New Roman" w:cs="Times New Roman"/>
              </w:rPr>
            </w:pPr>
          </w:p>
          <w:p w:rsidR="00680468" w:rsidRPr="006B0217" w:rsidRDefault="00E17EC4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</w:tr>
      <w:tr w:rsidR="007F398A" w:rsidRPr="006B0217" w:rsidTr="00CE2C45">
        <w:tc>
          <w:tcPr>
            <w:tcW w:w="294" w:type="pct"/>
            <w:shd w:val="clear" w:color="auto" w:fill="auto"/>
          </w:tcPr>
          <w:p w:rsidR="00680468" w:rsidRPr="006B0217" w:rsidRDefault="00680468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40" w:type="pct"/>
            <w:vAlign w:val="center"/>
          </w:tcPr>
          <w:p w:rsidR="00680468" w:rsidRPr="006B0217" w:rsidRDefault="00680468" w:rsidP="00F966FC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Szkoła Podstawowa w Długiem</w:t>
            </w:r>
          </w:p>
        </w:tc>
        <w:tc>
          <w:tcPr>
            <w:tcW w:w="349" w:type="pct"/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680468" w:rsidRPr="006B0217" w:rsidRDefault="00E17EC4" w:rsidP="00F9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680468" w:rsidRPr="006B0217" w:rsidRDefault="007F398A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80468" w:rsidRPr="006B0217" w:rsidRDefault="007F398A" w:rsidP="007F39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021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7F398A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7F398A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7F398A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7F398A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7F398A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7F398A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98A" w:rsidRPr="006B0217" w:rsidRDefault="007F398A" w:rsidP="00F966FC">
            <w:pPr>
              <w:jc w:val="center"/>
              <w:rPr>
                <w:rFonts w:ascii="Times New Roman" w:hAnsi="Times New Roman" w:cs="Times New Roman"/>
              </w:rPr>
            </w:pPr>
          </w:p>
          <w:p w:rsidR="00680468" w:rsidRPr="006B0217" w:rsidRDefault="007F398A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13</w:t>
            </w:r>
          </w:p>
        </w:tc>
      </w:tr>
      <w:tr w:rsidR="00CE2C45" w:rsidRPr="006B0217" w:rsidTr="00CE2C45">
        <w:tc>
          <w:tcPr>
            <w:tcW w:w="1433" w:type="pct"/>
            <w:gridSpan w:val="2"/>
            <w:shd w:val="clear" w:color="auto" w:fill="auto"/>
          </w:tcPr>
          <w:p w:rsidR="00CE2C45" w:rsidRPr="006B0217" w:rsidRDefault="00CE2C45" w:rsidP="00F966FC">
            <w:pPr>
              <w:rPr>
                <w:rFonts w:ascii="Times New Roman" w:hAnsi="Times New Roman" w:cs="Times New Roman"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w tym oddziały gimnazjalne</w:t>
            </w:r>
          </w:p>
        </w:tc>
        <w:tc>
          <w:tcPr>
            <w:tcW w:w="349" w:type="pct"/>
            <w:vAlign w:val="center"/>
          </w:tcPr>
          <w:p w:rsidR="00CE2C45" w:rsidRPr="006B0217" w:rsidRDefault="00CE2C45" w:rsidP="00F966FC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4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CE2C45" w:rsidRPr="006B0217" w:rsidRDefault="00CE2C45" w:rsidP="00F966F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b/>
                <w:i/>
                <w:color w:val="002060"/>
              </w:rPr>
              <w:t>75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CE2C45" w:rsidRPr="006B0217" w:rsidRDefault="00CE2C45" w:rsidP="00F966FC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7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5" w:rsidRPr="006B0217" w:rsidRDefault="00CE2C45" w:rsidP="00F96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5" w:rsidRPr="006B0217" w:rsidRDefault="00CE2C45" w:rsidP="00F966FC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38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5" w:rsidRPr="006B0217" w:rsidRDefault="00CE2C45" w:rsidP="00F966FC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37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5" w:rsidRPr="006B0217" w:rsidRDefault="00CE2C45" w:rsidP="00F96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98A" w:rsidRPr="006B0217" w:rsidTr="007F398A">
        <w:tc>
          <w:tcPr>
            <w:tcW w:w="294" w:type="pct"/>
            <w:shd w:val="clear" w:color="auto" w:fill="auto"/>
          </w:tcPr>
          <w:p w:rsidR="00680468" w:rsidRPr="006B0217" w:rsidRDefault="00680468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40" w:type="pct"/>
            <w:vAlign w:val="center"/>
          </w:tcPr>
          <w:p w:rsidR="00680468" w:rsidRPr="006B0217" w:rsidRDefault="00680468" w:rsidP="00F966FC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Szkoła Podstawowa w Jaćmierzu</w:t>
            </w:r>
          </w:p>
        </w:tc>
        <w:tc>
          <w:tcPr>
            <w:tcW w:w="349" w:type="pct"/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80468" w:rsidRPr="006B0217" w:rsidRDefault="003C1929" w:rsidP="007F398A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</w:tr>
      <w:tr w:rsidR="007F398A" w:rsidRPr="006B0217" w:rsidTr="007F398A">
        <w:tc>
          <w:tcPr>
            <w:tcW w:w="294" w:type="pct"/>
            <w:shd w:val="clear" w:color="auto" w:fill="auto"/>
          </w:tcPr>
          <w:p w:rsidR="00680468" w:rsidRPr="006B0217" w:rsidRDefault="00680468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40" w:type="pct"/>
            <w:vAlign w:val="center"/>
          </w:tcPr>
          <w:p w:rsidR="00680468" w:rsidRPr="006B0217" w:rsidRDefault="00680468" w:rsidP="00F966FC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Szkoła Podstawowa </w:t>
            </w:r>
            <w:r w:rsidR="003C1929" w:rsidRPr="006B0217">
              <w:rPr>
                <w:rFonts w:ascii="Times New Roman" w:hAnsi="Times New Roman" w:cs="Times New Roman"/>
              </w:rPr>
              <w:br/>
            </w:r>
            <w:r w:rsidRPr="006B0217">
              <w:rPr>
                <w:rFonts w:ascii="Times New Roman" w:hAnsi="Times New Roman" w:cs="Times New Roman"/>
              </w:rPr>
              <w:t>w Nowosielcach</w:t>
            </w:r>
          </w:p>
        </w:tc>
        <w:tc>
          <w:tcPr>
            <w:tcW w:w="349" w:type="pct"/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80468" w:rsidRPr="006B0217" w:rsidRDefault="003C1929" w:rsidP="007F398A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929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</w:p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</w:tr>
      <w:tr w:rsidR="007F398A" w:rsidRPr="006B0217" w:rsidTr="00CE2C45">
        <w:tc>
          <w:tcPr>
            <w:tcW w:w="294" w:type="pct"/>
            <w:shd w:val="clear" w:color="auto" w:fill="auto"/>
          </w:tcPr>
          <w:p w:rsidR="00680468" w:rsidRPr="006B0217" w:rsidRDefault="00680468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40" w:type="pct"/>
            <w:vAlign w:val="center"/>
          </w:tcPr>
          <w:p w:rsidR="00680468" w:rsidRPr="006B0217" w:rsidRDefault="00680468" w:rsidP="00F966FC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Szkoła Podstawowa </w:t>
            </w:r>
            <w:r w:rsidR="003C1929" w:rsidRPr="006B0217">
              <w:rPr>
                <w:rFonts w:ascii="Times New Roman" w:hAnsi="Times New Roman" w:cs="Times New Roman"/>
              </w:rPr>
              <w:br/>
            </w:r>
            <w:r w:rsidRPr="006B0217">
              <w:rPr>
                <w:rFonts w:ascii="Times New Roman" w:hAnsi="Times New Roman" w:cs="Times New Roman"/>
              </w:rPr>
              <w:t>w Odrzechowej</w:t>
            </w:r>
          </w:p>
        </w:tc>
        <w:tc>
          <w:tcPr>
            <w:tcW w:w="349" w:type="pct"/>
            <w:vAlign w:val="center"/>
          </w:tcPr>
          <w:p w:rsidR="00680468" w:rsidRPr="006B0217" w:rsidRDefault="003C1929" w:rsidP="003C192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FFFF00"/>
            <w:vAlign w:val="bottom"/>
          </w:tcPr>
          <w:p w:rsidR="00680468" w:rsidRPr="006B0217" w:rsidRDefault="003C1929" w:rsidP="007F39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021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929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</w:p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</w:t>
            </w:r>
          </w:p>
        </w:tc>
      </w:tr>
      <w:tr w:rsidR="007F398A" w:rsidRPr="006B0217" w:rsidTr="00CE2C45">
        <w:tc>
          <w:tcPr>
            <w:tcW w:w="294" w:type="pct"/>
            <w:shd w:val="clear" w:color="auto" w:fill="auto"/>
          </w:tcPr>
          <w:p w:rsidR="00680468" w:rsidRPr="006B0217" w:rsidRDefault="00680468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40" w:type="pct"/>
            <w:vAlign w:val="center"/>
          </w:tcPr>
          <w:p w:rsidR="00680468" w:rsidRPr="006B0217" w:rsidRDefault="00680468" w:rsidP="00F966FC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Szkoła Podstawowa w Pielni</w:t>
            </w:r>
          </w:p>
        </w:tc>
        <w:tc>
          <w:tcPr>
            <w:tcW w:w="349" w:type="pct"/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00"/>
            <w:vAlign w:val="bottom"/>
          </w:tcPr>
          <w:p w:rsidR="00680468" w:rsidRPr="006B0217" w:rsidRDefault="003C1929" w:rsidP="007F398A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</w:tr>
      <w:tr w:rsidR="007F398A" w:rsidRPr="006B0217" w:rsidTr="00CE2C45">
        <w:tc>
          <w:tcPr>
            <w:tcW w:w="294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680468" w:rsidRPr="006B0217" w:rsidRDefault="00680468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40" w:type="pct"/>
            <w:tcBorders>
              <w:bottom w:val="single" w:sz="4" w:space="0" w:color="000000" w:themeColor="text1"/>
            </w:tcBorders>
            <w:vAlign w:val="center"/>
          </w:tcPr>
          <w:p w:rsidR="00680468" w:rsidRPr="006B0217" w:rsidRDefault="00680468" w:rsidP="00F966FC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Szkoła Podstawowa w Zarszynie</w:t>
            </w:r>
          </w:p>
        </w:tc>
        <w:tc>
          <w:tcPr>
            <w:tcW w:w="349" w:type="pct"/>
            <w:tcBorders>
              <w:bottom w:val="single" w:sz="4" w:space="0" w:color="000000" w:themeColor="text1"/>
            </w:tcBorders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246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FFF00"/>
            <w:vAlign w:val="bottom"/>
          </w:tcPr>
          <w:p w:rsidR="00680468" w:rsidRPr="006B0217" w:rsidRDefault="003C1929" w:rsidP="007F398A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14</w:t>
            </w:r>
          </w:p>
        </w:tc>
      </w:tr>
      <w:tr w:rsidR="00CE2C45" w:rsidRPr="006B0217" w:rsidTr="00CE2C45">
        <w:tc>
          <w:tcPr>
            <w:tcW w:w="1433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CE2C45" w:rsidRPr="006B0217" w:rsidRDefault="00CE2C45" w:rsidP="00F966FC">
            <w:pPr>
              <w:rPr>
                <w:rFonts w:ascii="Times New Roman" w:hAnsi="Times New Roman" w:cs="Times New Roman"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w tym oddziały gimnazjalne</w:t>
            </w:r>
          </w:p>
        </w:tc>
        <w:tc>
          <w:tcPr>
            <w:tcW w:w="349" w:type="pct"/>
            <w:tcBorders>
              <w:bottom w:val="single" w:sz="4" w:space="0" w:color="000000" w:themeColor="text1"/>
            </w:tcBorders>
            <w:vAlign w:val="center"/>
          </w:tcPr>
          <w:p w:rsidR="00CE2C45" w:rsidRPr="006B0217" w:rsidRDefault="00CE2C45" w:rsidP="00F966FC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4</w:t>
            </w:r>
          </w:p>
        </w:tc>
        <w:tc>
          <w:tcPr>
            <w:tcW w:w="399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2C45" w:rsidRPr="006B0217" w:rsidRDefault="00CE2C45" w:rsidP="00F966F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b/>
                <w:i/>
                <w:color w:val="002060"/>
              </w:rPr>
              <w:t>85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E2C45" w:rsidRPr="006B0217" w:rsidRDefault="00CE2C45" w:rsidP="00F966FC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7</w:t>
            </w:r>
          </w:p>
        </w:tc>
        <w:tc>
          <w:tcPr>
            <w:tcW w:w="5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E2C45" w:rsidRPr="006B0217" w:rsidRDefault="00CE2C45" w:rsidP="00F966FC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5" w:rsidRPr="006B0217" w:rsidRDefault="00CE2C45" w:rsidP="00F966FC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43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5" w:rsidRPr="006B0217" w:rsidRDefault="00CE2C45" w:rsidP="00F966FC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42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5" w:rsidRPr="006B0217" w:rsidRDefault="00CE2C45" w:rsidP="00CE2C45">
            <w:pPr>
              <w:rPr>
                <w:rFonts w:ascii="Times New Roman" w:hAnsi="Times New Roman" w:cs="Times New Roman"/>
              </w:rPr>
            </w:pPr>
          </w:p>
        </w:tc>
      </w:tr>
      <w:tr w:rsidR="007F398A" w:rsidRPr="006B0217" w:rsidTr="00CE2C45">
        <w:trPr>
          <w:trHeight w:val="380"/>
        </w:trPr>
        <w:tc>
          <w:tcPr>
            <w:tcW w:w="1433" w:type="pct"/>
            <w:gridSpan w:val="2"/>
            <w:shd w:val="clear" w:color="auto" w:fill="D9D9D9" w:themeFill="background1" w:themeFillShade="D9"/>
          </w:tcPr>
          <w:p w:rsidR="00680468" w:rsidRPr="006B0217" w:rsidRDefault="007202B3" w:rsidP="008B2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888</w:t>
            </w:r>
          </w:p>
        </w:tc>
        <w:tc>
          <w:tcPr>
            <w:tcW w:w="53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:rsidR="00680468" w:rsidRPr="006B0217" w:rsidRDefault="003C1929" w:rsidP="007F398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217">
              <w:rPr>
                <w:rFonts w:ascii="Times New Roman" w:eastAsia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ECF00" w:fill="9BBB59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ECF00" w:fill="9BBB59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ECF00" w:fill="9BBB59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ECF00" w:fill="9BBB59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ECF00" w:fill="9BBB59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ECF00" w:fill="9BBB59"/>
            <w:vAlign w:val="bottom"/>
          </w:tcPr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ECF00" w:fill="9BBB59"/>
          </w:tcPr>
          <w:p w:rsidR="003C1929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468" w:rsidRPr="006B0217" w:rsidRDefault="003C1929" w:rsidP="00F966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</w:tbl>
    <w:p w:rsidR="000D2E72" w:rsidRPr="006B0217" w:rsidRDefault="001728C0" w:rsidP="00CA7ACB">
      <w:pPr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  <w:i/>
        </w:rPr>
        <w:t xml:space="preserve">Źródło: </w:t>
      </w:r>
      <w:r w:rsidR="00F96E6F" w:rsidRPr="006B0217">
        <w:rPr>
          <w:rFonts w:ascii="Times New Roman" w:hAnsi="Times New Roman" w:cs="Times New Roman"/>
          <w:i/>
        </w:rPr>
        <w:t>sprawozdanie SIO wg stanu na dzień 31.03.201</w:t>
      </w:r>
      <w:r w:rsidR="00680468" w:rsidRPr="006B0217">
        <w:rPr>
          <w:rFonts w:ascii="Times New Roman" w:hAnsi="Times New Roman" w:cs="Times New Roman"/>
          <w:i/>
        </w:rPr>
        <w:t>8</w:t>
      </w:r>
      <w:r w:rsidR="00F96E6F" w:rsidRPr="006B0217">
        <w:rPr>
          <w:rFonts w:ascii="Times New Roman" w:hAnsi="Times New Roman" w:cs="Times New Roman"/>
          <w:i/>
        </w:rPr>
        <w:t xml:space="preserve"> r.</w:t>
      </w:r>
    </w:p>
    <w:p w:rsidR="00680468" w:rsidRPr="006B0217" w:rsidRDefault="00680468" w:rsidP="000017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29D0" w:rsidRPr="006B0217" w:rsidRDefault="001E29D0" w:rsidP="000017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17CB" w:rsidRPr="006B0217" w:rsidRDefault="001E29D0" w:rsidP="000017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  <w:b/>
        </w:rPr>
        <w:br w:type="column"/>
      </w:r>
      <w:r w:rsidR="000017CB" w:rsidRPr="006B0217">
        <w:rPr>
          <w:rFonts w:ascii="Times New Roman" w:hAnsi="Times New Roman" w:cs="Times New Roman"/>
          <w:b/>
        </w:rPr>
        <w:lastRenderedPageBreak/>
        <w:t xml:space="preserve">Tabela </w:t>
      </w:r>
      <w:r w:rsidR="00A25234" w:rsidRPr="006B0217">
        <w:rPr>
          <w:rFonts w:ascii="Times New Roman" w:hAnsi="Times New Roman" w:cs="Times New Roman"/>
          <w:b/>
        </w:rPr>
        <w:t>6</w:t>
      </w:r>
      <w:r w:rsidR="000017CB" w:rsidRPr="006B0217">
        <w:rPr>
          <w:rFonts w:ascii="Times New Roman" w:hAnsi="Times New Roman" w:cs="Times New Roman"/>
          <w:b/>
        </w:rPr>
        <w:t xml:space="preserve">. </w:t>
      </w:r>
      <w:r w:rsidR="007F40B2" w:rsidRPr="006B0217">
        <w:rPr>
          <w:rFonts w:ascii="Times New Roman" w:hAnsi="Times New Roman" w:cs="Times New Roman"/>
          <w:b/>
        </w:rPr>
        <w:t>Planowana l</w:t>
      </w:r>
      <w:r w:rsidR="000017CB" w:rsidRPr="006B0217">
        <w:rPr>
          <w:rFonts w:ascii="Times New Roman" w:hAnsi="Times New Roman" w:cs="Times New Roman"/>
          <w:b/>
        </w:rPr>
        <w:t>iczba uczniów w poszczególnych szkołach z podziałem na klasy w roku szkolnym  201</w:t>
      </w:r>
      <w:r w:rsidR="00680468" w:rsidRPr="006B0217">
        <w:rPr>
          <w:rFonts w:ascii="Times New Roman" w:hAnsi="Times New Roman" w:cs="Times New Roman"/>
          <w:b/>
        </w:rPr>
        <w:t>8</w:t>
      </w:r>
      <w:r w:rsidR="000017CB" w:rsidRPr="006B0217">
        <w:rPr>
          <w:rFonts w:ascii="Times New Roman" w:hAnsi="Times New Roman" w:cs="Times New Roman"/>
          <w:b/>
        </w:rPr>
        <w:t>/201</w:t>
      </w:r>
      <w:r w:rsidR="00680468" w:rsidRPr="006B0217">
        <w:rPr>
          <w:rFonts w:ascii="Times New Roman" w:hAnsi="Times New Roman" w:cs="Times New Roman"/>
          <w:b/>
        </w:rPr>
        <w:t>9</w:t>
      </w:r>
      <w:r w:rsidR="000017CB" w:rsidRPr="006B0217">
        <w:rPr>
          <w:rFonts w:ascii="Times New Roman" w:hAnsi="Times New Roman" w:cs="Times New Roman"/>
          <w:b/>
        </w:rPr>
        <w:t>.</w:t>
      </w:r>
    </w:p>
    <w:p w:rsidR="001E29D0" w:rsidRPr="006B0217" w:rsidRDefault="001E29D0" w:rsidP="000017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5003" w:type="pct"/>
        <w:tblLayout w:type="fixed"/>
        <w:tblLook w:val="04A0" w:firstRow="1" w:lastRow="0" w:firstColumn="1" w:lastColumn="0" w:noHBand="0" w:noVBand="1"/>
      </w:tblPr>
      <w:tblGrid>
        <w:gridCol w:w="778"/>
        <w:gridCol w:w="3022"/>
        <w:gridCol w:w="925"/>
        <w:gridCol w:w="1056"/>
        <w:gridCol w:w="1412"/>
        <w:gridCol w:w="822"/>
        <w:gridCol w:w="609"/>
        <w:gridCol w:w="711"/>
        <w:gridCol w:w="674"/>
        <w:gridCol w:w="734"/>
        <w:gridCol w:w="706"/>
        <w:gridCol w:w="851"/>
        <w:gridCol w:w="950"/>
        <w:gridCol w:w="979"/>
      </w:tblGrid>
      <w:tr w:rsidR="007202B3" w:rsidRPr="006B0217" w:rsidTr="007202B3">
        <w:trPr>
          <w:trHeight w:val="151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liczba oddziałów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liczba uczniów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w tym uczniowie niepełnosprawni</w:t>
            </w: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5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II*</w:t>
            </w:r>
          </w:p>
        </w:tc>
        <w:tc>
          <w:tcPr>
            <w:tcW w:w="237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  <w:b/>
              </w:rPr>
              <w:t>III*</w:t>
            </w:r>
          </w:p>
        </w:tc>
        <w:tc>
          <w:tcPr>
            <w:tcW w:w="25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248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99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2B3" w:rsidRPr="006B0217" w:rsidRDefault="007202B3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  <w:b/>
              </w:rPr>
              <w:t>VIII</w:t>
            </w:r>
          </w:p>
        </w:tc>
      </w:tr>
      <w:tr w:rsidR="007202B3" w:rsidRPr="006B0217" w:rsidTr="007202B3"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</w:tcPr>
          <w:p w:rsidR="001E29D0" w:rsidRPr="006B0217" w:rsidRDefault="001E29D0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2" w:type="pct"/>
            <w:tcBorders>
              <w:top w:val="single" w:sz="4" w:space="0" w:color="auto"/>
            </w:tcBorders>
            <w:vAlign w:val="center"/>
          </w:tcPr>
          <w:p w:rsidR="001E29D0" w:rsidRPr="006B0217" w:rsidRDefault="001E29D0" w:rsidP="00B03589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Szkoła Podstawowa </w:t>
            </w:r>
            <w:r w:rsidRPr="006B0217">
              <w:rPr>
                <w:rFonts w:ascii="Times New Roman" w:hAnsi="Times New Roman" w:cs="Times New Roman"/>
              </w:rPr>
              <w:br/>
              <w:t>w Bażanówce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29D0" w:rsidRPr="006B0217" w:rsidRDefault="005D0DF0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02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F6EC2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</w:p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F6EC2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</w:p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</w:tr>
      <w:tr w:rsidR="007202B3" w:rsidRPr="006B0217" w:rsidTr="007202B3">
        <w:tc>
          <w:tcPr>
            <w:tcW w:w="273" w:type="pct"/>
            <w:shd w:val="clear" w:color="auto" w:fill="auto"/>
          </w:tcPr>
          <w:p w:rsidR="001E29D0" w:rsidRPr="006B0217" w:rsidRDefault="001E29D0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62" w:type="pct"/>
            <w:vAlign w:val="center"/>
          </w:tcPr>
          <w:p w:rsidR="001E29D0" w:rsidRPr="006B0217" w:rsidRDefault="001E29D0" w:rsidP="00B03589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Szkoła Podstawowa w Długiem</w:t>
            </w:r>
          </w:p>
        </w:tc>
        <w:tc>
          <w:tcPr>
            <w:tcW w:w="325" w:type="pct"/>
            <w:vAlign w:val="center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1E29D0" w:rsidRPr="006B0217" w:rsidRDefault="002A2DD5" w:rsidP="00B0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021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13</w:t>
            </w:r>
          </w:p>
        </w:tc>
      </w:tr>
      <w:tr w:rsidR="00CE2C45" w:rsidRPr="006B0217" w:rsidTr="00CE2C45">
        <w:tc>
          <w:tcPr>
            <w:tcW w:w="1335" w:type="pct"/>
            <w:gridSpan w:val="2"/>
            <w:shd w:val="clear" w:color="auto" w:fill="auto"/>
          </w:tcPr>
          <w:p w:rsidR="00CE2C45" w:rsidRPr="006B0217" w:rsidRDefault="00CE2C45" w:rsidP="00B03589">
            <w:pPr>
              <w:rPr>
                <w:rFonts w:ascii="Times New Roman" w:hAnsi="Times New Roman" w:cs="Times New Roman"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w tym oddziały gimnazjalne</w:t>
            </w:r>
          </w:p>
        </w:tc>
        <w:tc>
          <w:tcPr>
            <w:tcW w:w="325" w:type="pct"/>
            <w:vAlign w:val="center"/>
          </w:tcPr>
          <w:p w:rsidR="00CE2C45" w:rsidRPr="006B0217" w:rsidRDefault="00CE2C45" w:rsidP="00B03589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2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CE2C45" w:rsidRPr="006B0217" w:rsidRDefault="00CE2C45" w:rsidP="00B0358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b/>
                <w:i/>
                <w:color w:val="002060"/>
              </w:rPr>
              <w:t>38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45" w:rsidRPr="006B0217" w:rsidRDefault="005D0DF0" w:rsidP="00B03589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2</w:t>
            </w:r>
          </w:p>
        </w:tc>
        <w:tc>
          <w:tcPr>
            <w:tcW w:w="75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45" w:rsidRPr="006B0217" w:rsidRDefault="00CE2C45" w:rsidP="00B03589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5" w:rsidRPr="006B0217" w:rsidRDefault="00CE2C45" w:rsidP="00B03589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38</w:t>
            </w:r>
          </w:p>
        </w:tc>
        <w:tc>
          <w:tcPr>
            <w:tcW w:w="14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5" w:rsidRPr="006B0217" w:rsidRDefault="00CE2C45" w:rsidP="00B0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B3" w:rsidRPr="006B0217" w:rsidTr="00CE2C45">
        <w:tc>
          <w:tcPr>
            <w:tcW w:w="273" w:type="pct"/>
            <w:shd w:val="clear" w:color="auto" w:fill="auto"/>
          </w:tcPr>
          <w:p w:rsidR="001E29D0" w:rsidRPr="006B0217" w:rsidRDefault="001E29D0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62" w:type="pct"/>
            <w:vAlign w:val="center"/>
          </w:tcPr>
          <w:p w:rsidR="001E29D0" w:rsidRPr="006B0217" w:rsidRDefault="001E29D0" w:rsidP="00B03589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Szkoła Podstawowa </w:t>
            </w:r>
            <w:r w:rsidR="008F6EC2" w:rsidRPr="006B0217">
              <w:rPr>
                <w:rFonts w:ascii="Times New Roman" w:hAnsi="Times New Roman" w:cs="Times New Roman"/>
              </w:rPr>
              <w:br/>
            </w:r>
            <w:r w:rsidRPr="006B0217">
              <w:rPr>
                <w:rFonts w:ascii="Times New Roman" w:hAnsi="Times New Roman" w:cs="Times New Roman"/>
              </w:rPr>
              <w:t>w Jaćmierzu</w:t>
            </w:r>
          </w:p>
        </w:tc>
        <w:tc>
          <w:tcPr>
            <w:tcW w:w="325" w:type="pct"/>
            <w:vAlign w:val="center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9D0" w:rsidRPr="006B0217" w:rsidRDefault="002A2DD5" w:rsidP="00B0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EC2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</w:p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EC2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</w:p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</w:tr>
      <w:tr w:rsidR="007202B3" w:rsidRPr="006B0217" w:rsidTr="007202B3">
        <w:tc>
          <w:tcPr>
            <w:tcW w:w="273" w:type="pct"/>
            <w:shd w:val="clear" w:color="auto" w:fill="auto"/>
          </w:tcPr>
          <w:p w:rsidR="001E29D0" w:rsidRPr="006B0217" w:rsidRDefault="001E29D0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62" w:type="pct"/>
            <w:vAlign w:val="center"/>
          </w:tcPr>
          <w:p w:rsidR="001E29D0" w:rsidRPr="006B0217" w:rsidRDefault="001E29D0" w:rsidP="00B03589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Szkoła Podstawowa </w:t>
            </w:r>
            <w:r w:rsidRPr="006B0217">
              <w:rPr>
                <w:rFonts w:ascii="Times New Roman" w:hAnsi="Times New Roman" w:cs="Times New Roman"/>
              </w:rPr>
              <w:br/>
              <w:t>w Nowosielcach</w:t>
            </w:r>
          </w:p>
        </w:tc>
        <w:tc>
          <w:tcPr>
            <w:tcW w:w="325" w:type="pct"/>
            <w:vAlign w:val="center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1E29D0" w:rsidRPr="006B0217" w:rsidRDefault="005D0DF0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EC2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</w:p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EC2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</w:p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</w:tr>
      <w:tr w:rsidR="007202B3" w:rsidRPr="006B0217" w:rsidTr="007202B3">
        <w:tc>
          <w:tcPr>
            <w:tcW w:w="273" w:type="pct"/>
            <w:shd w:val="clear" w:color="auto" w:fill="auto"/>
          </w:tcPr>
          <w:p w:rsidR="001E29D0" w:rsidRPr="006B0217" w:rsidRDefault="001E29D0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62" w:type="pct"/>
            <w:vAlign w:val="center"/>
          </w:tcPr>
          <w:p w:rsidR="001E29D0" w:rsidRPr="006B0217" w:rsidRDefault="001E29D0" w:rsidP="00B03589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Szkoła Podstawowa </w:t>
            </w:r>
            <w:r w:rsidRPr="006B0217">
              <w:rPr>
                <w:rFonts w:ascii="Times New Roman" w:hAnsi="Times New Roman" w:cs="Times New Roman"/>
              </w:rPr>
              <w:br/>
              <w:t>w Odrzechowej</w:t>
            </w:r>
          </w:p>
        </w:tc>
        <w:tc>
          <w:tcPr>
            <w:tcW w:w="325" w:type="pct"/>
            <w:vAlign w:val="center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1E29D0" w:rsidRPr="006B0217" w:rsidRDefault="005D0DF0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021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EC2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</w:p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6EC2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</w:p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</w:t>
            </w:r>
          </w:p>
        </w:tc>
      </w:tr>
      <w:tr w:rsidR="007202B3" w:rsidRPr="006B0217" w:rsidTr="007202B3">
        <w:tc>
          <w:tcPr>
            <w:tcW w:w="273" w:type="pct"/>
            <w:shd w:val="clear" w:color="auto" w:fill="auto"/>
          </w:tcPr>
          <w:p w:rsidR="001E29D0" w:rsidRPr="006B0217" w:rsidRDefault="001E29D0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62" w:type="pct"/>
            <w:vAlign w:val="center"/>
          </w:tcPr>
          <w:p w:rsidR="001E29D0" w:rsidRPr="006B0217" w:rsidRDefault="001E29D0" w:rsidP="00B03589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Szkoła Podstawowa w Pielni</w:t>
            </w:r>
          </w:p>
        </w:tc>
        <w:tc>
          <w:tcPr>
            <w:tcW w:w="325" w:type="pct"/>
            <w:vAlign w:val="center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1E29D0" w:rsidRPr="006B0217" w:rsidRDefault="005D0DF0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</w:tr>
      <w:tr w:rsidR="007202B3" w:rsidRPr="006B0217" w:rsidTr="007202B3">
        <w:tc>
          <w:tcPr>
            <w:tcW w:w="273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1E29D0" w:rsidRPr="006B0217" w:rsidRDefault="001E29D0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62" w:type="pct"/>
            <w:tcBorders>
              <w:bottom w:val="single" w:sz="4" w:space="0" w:color="000000" w:themeColor="text1"/>
            </w:tcBorders>
            <w:vAlign w:val="center"/>
          </w:tcPr>
          <w:p w:rsidR="001E29D0" w:rsidRPr="006B0217" w:rsidRDefault="001E29D0" w:rsidP="00B03589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Szkoła Podstawowa </w:t>
            </w:r>
            <w:r w:rsidR="008F6EC2" w:rsidRPr="006B0217">
              <w:rPr>
                <w:rFonts w:ascii="Times New Roman" w:hAnsi="Times New Roman" w:cs="Times New Roman"/>
              </w:rPr>
              <w:br/>
            </w:r>
            <w:r w:rsidRPr="006B0217">
              <w:rPr>
                <w:rFonts w:ascii="Times New Roman" w:hAnsi="Times New Roman" w:cs="Times New Roman"/>
              </w:rPr>
              <w:t>w Zarszynie</w:t>
            </w:r>
          </w:p>
        </w:tc>
        <w:tc>
          <w:tcPr>
            <w:tcW w:w="325" w:type="pct"/>
            <w:tcBorders>
              <w:bottom w:val="single" w:sz="4" w:space="0" w:color="000000" w:themeColor="text1"/>
            </w:tcBorders>
            <w:vAlign w:val="center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E29D0" w:rsidRPr="006B0217" w:rsidRDefault="002A2DD5" w:rsidP="00B03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E29D0" w:rsidRPr="006B0217" w:rsidRDefault="008F6EC2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CE2C45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CE2C45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CE2C45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CE2C45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CE2C45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9D0" w:rsidRPr="006B0217" w:rsidRDefault="00CE2C45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C45" w:rsidRPr="006B0217" w:rsidRDefault="00CE2C45" w:rsidP="00B03589">
            <w:pPr>
              <w:jc w:val="center"/>
              <w:rPr>
                <w:rFonts w:ascii="Times New Roman" w:hAnsi="Times New Roman" w:cs="Times New Roman"/>
              </w:rPr>
            </w:pPr>
          </w:p>
          <w:p w:rsidR="001E29D0" w:rsidRPr="006B0217" w:rsidRDefault="00CE2C45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2C45" w:rsidRPr="006B0217" w:rsidRDefault="00CE2C45" w:rsidP="00B03589">
            <w:pPr>
              <w:jc w:val="center"/>
              <w:rPr>
                <w:rFonts w:ascii="Times New Roman" w:hAnsi="Times New Roman" w:cs="Times New Roman"/>
              </w:rPr>
            </w:pPr>
          </w:p>
          <w:p w:rsidR="001E29D0" w:rsidRPr="006B0217" w:rsidRDefault="00CE2C45" w:rsidP="00B03589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14</w:t>
            </w:r>
          </w:p>
        </w:tc>
      </w:tr>
      <w:tr w:rsidR="00CE2C45" w:rsidRPr="006B0217" w:rsidTr="00CE2C45">
        <w:tc>
          <w:tcPr>
            <w:tcW w:w="1335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CE2C45" w:rsidRPr="006B0217" w:rsidRDefault="00CE2C45" w:rsidP="00B03589">
            <w:pPr>
              <w:rPr>
                <w:rFonts w:ascii="Times New Roman" w:hAnsi="Times New Roman" w:cs="Times New Roman"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w tym oddziały gimnazjalne</w:t>
            </w:r>
          </w:p>
        </w:tc>
        <w:tc>
          <w:tcPr>
            <w:tcW w:w="325" w:type="pct"/>
            <w:tcBorders>
              <w:bottom w:val="single" w:sz="4" w:space="0" w:color="000000" w:themeColor="text1"/>
            </w:tcBorders>
            <w:vAlign w:val="center"/>
          </w:tcPr>
          <w:p w:rsidR="00CE2C45" w:rsidRPr="006B0217" w:rsidRDefault="00CE2C45" w:rsidP="00B03589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2</w:t>
            </w:r>
          </w:p>
        </w:tc>
        <w:tc>
          <w:tcPr>
            <w:tcW w:w="371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2C45" w:rsidRPr="006B0217" w:rsidRDefault="00CE2C45" w:rsidP="00B0358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b/>
                <w:i/>
                <w:color w:val="002060"/>
              </w:rPr>
              <w:t>43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2C45" w:rsidRPr="006B0217" w:rsidRDefault="002A2DD5" w:rsidP="00B03589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i/>
                <w:color w:val="002060"/>
              </w:rPr>
              <w:t>4</w:t>
            </w:r>
          </w:p>
        </w:tc>
        <w:tc>
          <w:tcPr>
            <w:tcW w:w="753" w:type="pct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2C45" w:rsidRPr="006B0217" w:rsidRDefault="00CE2C45" w:rsidP="00B03589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5" w:rsidRPr="006B0217" w:rsidRDefault="00CE2C45" w:rsidP="00B03589">
            <w:pPr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6B0217">
              <w:rPr>
                <w:rFonts w:ascii="Times New Roman" w:hAnsi="Times New Roman" w:cs="Times New Roman"/>
                <w:i/>
                <w:color w:val="002060"/>
              </w:rPr>
              <w:t>43</w:t>
            </w:r>
          </w:p>
        </w:tc>
        <w:tc>
          <w:tcPr>
            <w:tcW w:w="14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45" w:rsidRPr="006B0217" w:rsidRDefault="00CE2C45" w:rsidP="00B035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B3" w:rsidRPr="006B0217" w:rsidTr="00CE2C45">
        <w:trPr>
          <w:trHeight w:val="380"/>
        </w:trPr>
        <w:tc>
          <w:tcPr>
            <w:tcW w:w="1335" w:type="pct"/>
            <w:gridSpan w:val="2"/>
            <w:shd w:val="clear" w:color="auto" w:fill="D9D9D9" w:themeFill="background1" w:themeFillShade="D9"/>
          </w:tcPr>
          <w:p w:rsidR="001E29D0" w:rsidRPr="006B0217" w:rsidRDefault="007202B3" w:rsidP="008B2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1E29D0" w:rsidRPr="006B0217" w:rsidRDefault="007475CF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9D0" w:rsidRPr="006B0217" w:rsidRDefault="007475CF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880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9D0" w:rsidRPr="006B0217" w:rsidRDefault="002A2DD5" w:rsidP="00B035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:rsidR="001E29D0" w:rsidRPr="006B0217" w:rsidRDefault="007475CF" w:rsidP="00B0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217">
              <w:rPr>
                <w:rFonts w:ascii="Times New Roman" w:eastAsia="Times New Roman" w:hAnsi="Times New Roman" w:cs="Times New Roman"/>
                <w:b/>
                <w:bCs/>
              </w:rPr>
              <w:t>166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ECF00" w:fill="9BBB59"/>
            <w:vAlign w:val="bottom"/>
          </w:tcPr>
          <w:p w:rsidR="001E29D0" w:rsidRPr="006B0217" w:rsidRDefault="008B2BD5" w:rsidP="00B03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ECF00" w:fill="9BBB59"/>
            <w:vAlign w:val="bottom"/>
          </w:tcPr>
          <w:p w:rsidR="001E29D0" w:rsidRPr="006B0217" w:rsidRDefault="008B2BD5" w:rsidP="00B03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ECF00" w:fill="9BBB59"/>
            <w:vAlign w:val="bottom"/>
          </w:tcPr>
          <w:p w:rsidR="001E29D0" w:rsidRPr="006B0217" w:rsidRDefault="008B2BD5" w:rsidP="00B03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ECF00" w:fill="9BBB59"/>
            <w:vAlign w:val="bottom"/>
          </w:tcPr>
          <w:p w:rsidR="001E29D0" w:rsidRPr="006B0217" w:rsidRDefault="008B2BD5" w:rsidP="00B03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ECF00" w:fill="9BBB59"/>
            <w:vAlign w:val="bottom"/>
          </w:tcPr>
          <w:p w:rsidR="001E29D0" w:rsidRPr="006B0217" w:rsidRDefault="008B2BD5" w:rsidP="00B03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ECF00" w:fill="9BBB59"/>
            <w:vAlign w:val="bottom"/>
          </w:tcPr>
          <w:p w:rsidR="001E29D0" w:rsidRPr="006B0217" w:rsidRDefault="008B2BD5" w:rsidP="00B03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ECF00" w:fill="9BBB59"/>
          </w:tcPr>
          <w:p w:rsidR="008B2BD5" w:rsidRPr="006B0217" w:rsidRDefault="008B2BD5" w:rsidP="00B03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E29D0" w:rsidRPr="006B0217" w:rsidRDefault="008B2BD5" w:rsidP="00B03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ECF00" w:fill="9BBB59"/>
          </w:tcPr>
          <w:p w:rsidR="008B2BD5" w:rsidRPr="006B0217" w:rsidRDefault="008B2BD5" w:rsidP="00B03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E29D0" w:rsidRPr="006B0217" w:rsidRDefault="008B2BD5" w:rsidP="00B03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</w:tbl>
    <w:p w:rsidR="000017CB" w:rsidRPr="006B0217" w:rsidRDefault="000017CB" w:rsidP="000017CB">
      <w:pPr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  <w:i/>
        </w:rPr>
        <w:t>Źródło: arkusze organiz</w:t>
      </w:r>
      <w:r w:rsidR="00680468" w:rsidRPr="006B0217">
        <w:rPr>
          <w:rFonts w:ascii="Times New Roman" w:hAnsi="Times New Roman" w:cs="Times New Roman"/>
          <w:i/>
        </w:rPr>
        <w:t>acyjne szkół na rok szkolny 2018</w:t>
      </w:r>
      <w:r w:rsidRPr="006B0217">
        <w:rPr>
          <w:rFonts w:ascii="Times New Roman" w:hAnsi="Times New Roman" w:cs="Times New Roman"/>
          <w:i/>
        </w:rPr>
        <w:t>/201</w:t>
      </w:r>
      <w:r w:rsidR="00680468" w:rsidRPr="006B0217">
        <w:rPr>
          <w:rFonts w:ascii="Times New Roman" w:hAnsi="Times New Roman" w:cs="Times New Roman"/>
          <w:i/>
        </w:rPr>
        <w:t>9</w:t>
      </w:r>
      <w:r w:rsidRPr="006B0217">
        <w:rPr>
          <w:rFonts w:ascii="Times New Roman" w:hAnsi="Times New Roman" w:cs="Times New Roman"/>
          <w:i/>
        </w:rPr>
        <w:t xml:space="preserve"> </w:t>
      </w:r>
    </w:p>
    <w:p w:rsidR="005C56D4" w:rsidRPr="006B0217" w:rsidRDefault="005C56D4" w:rsidP="00BD2BAD">
      <w:pPr>
        <w:spacing w:after="0"/>
        <w:jc w:val="both"/>
        <w:rPr>
          <w:rFonts w:ascii="Times New Roman" w:hAnsi="Times New Roman" w:cs="Times New Roman"/>
        </w:rPr>
        <w:sectPr w:rsidR="005C56D4" w:rsidRPr="006B0217" w:rsidSect="007202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41E1E" w:rsidRPr="006B0217" w:rsidRDefault="00541E1E" w:rsidP="00CA7ACB">
      <w:pPr>
        <w:ind w:firstLine="708"/>
        <w:jc w:val="both"/>
        <w:rPr>
          <w:rFonts w:ascii="Times New Roman" w:hAnsi="Times New Roman" w:cs="Times New Roman"/>
        </w:rPr>
      </w:pPr>
    </w:p>
    <w:p w:rsidR="00541E1E" w:rsidRPr="006B0217" w:rsidRDefault="00541E1E" w:rsidP="00CA7ACB">
      <w:pPr>
        <w:ind w:firstLine="708"/>
        <w:jc w:val="both"/>
        <w:rPr>
          <w:rFonts w:ascii="Times New Roman" w:hAnsi="Times New Roman" w:cs="Times New Roman"/>
        </w:rPr>
      </w:pPr>
    </w:p>
    <w:p w:rsidR="00CA7ACB" w:rsidRPr="006B0217" w:rsidRDefault="00CA7ACB" w:rsidP="00CA7ACB">
      <w:pPr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Wykres nr 1 przedstawia porównanie liczby uczniów w szkołach</w:t>
      </w:r>
      <w:r w:rsidR="00484BBD" w:rsidRPr="006B0217">
        <w:rPr>
          <w:rFonts w:ascii="Times New Roman" w:hAnsi="Times New Roman" w:cs="Times New Roman"/>
        </w:rPr>
        <w:t xml:space="preserve"> w okresie od roku szkolnego 2010</w:t>
      </w:r>
      <w:r w:rsidRPr="006B0217">
        <w:rPr>
          <w:rFonts w:ascii="Times New Roman" w:hAnsi="Times New Roman" w:cs="Times New Roman"/>
        </w:rPr>
        <w:t>/20</w:t>
      </w:r>
      <w:r w:rsidR="00A82CE5" w:rsidRPr="006B0217">
        <w:rPr>
          <w:rFonts w:ascii="Times New Roman" w:hAnsi="Times New Roman" w:cs="Times New Roman"/>
        </w:rPr>
        <w:t>1</w:t>
      </w:r>
      <w:r w:rsidR="00484BBD" w:rsidRPr="006B0217">
        <w:rPr>
          <w:rFonts w:ascii="Times New Roman" w:hAnsi="Times New Roman" w:cs="Times New Roman"/>
        </w:rPr>
        <w:t>1</w:t>
      </w:r>
      <w:r w:rsidRPr="006B0217">
        <w:rPr>
          <w:rFonts w:ascii="Times New Roman" w:hAnsi="Times New Roman" w:cs="Times New Roman"/>
        </w:rPr>
        <w:t xml:space="preserve"> do 201</w:t>
      </w:r>
      <w:r w:rsidR="000017CB" w:rsidRPr="006B0217">
        <w:rPr>
          <w:rFonts w:ascii="Times New Roman" w:hAnsi="Times New Roman" w:cs="Times New Roman"/>
        </w:rPr>
        <w:t>7</w:t>
      </w:r>
      <w:r w:rsidRPr="006B0217">
        <w:rPr>
          <w:rFonts w:ascii="Times New Roman" w:hAnsi="Times New Roman" w:cs="Times New Roman"/>
        </w:rPr>
        <w:t>/201</w:t>
      </w:r>
      <w:r w:rsidR="000017CB" w:rsidRPr="006B0217">
        <w:rPr>
          <w:rFonts w:ascii="Times New Roman" w:hAnsi="Times New Roman" w:cs="Times New Roman"/>
        </w:rPr>
        <w:t>8</w:t>
      </w:r>
      <w:r w:rsidRPr="006B0217">
        <w:rPr>
          <w:rFonts w:ascii="Times New Roman" w:hAnsi="Times New Roman" w:cs="Times New Roman"/>
        </w:rPr>
        <w:t>:</w:t>
      </w:r>
    </w:p>
    <w:p w:rsidR="00901F5A" w:rsidRPr="006B0217" w:rsidRDefault="000D2E72" w:rsidP="00BD2BAD">
      <w:pPr>
        <w:spacing w:after="0"/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  <w:b/>
        </w:rPr>
        <w:t>W</w:t>
      </w:r>
      <w:r w:rsidR="00901F5A" w:rsidRPr="006B0217">
        <w:rPr>
          <w:rFonts w:ascii="Times New Roman" w:hAnsi="Times New Roman" w:cs="Times New Roman"/>
          <w:b/>
        </w:rPr>
        <w:t>ykres. 1</w:t>
      </w:r>
    </w:p>
    <w:p w:rsidR="00221677" w:rsidRPr="006B0217" w:rsidRDefault="00221677" w:rsidP="00BD2BAD">
      <w:pPr>
        <w:spacing w:after="0"/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  <w:b/>
          <w:noProof/>
        </w:rPr>
        <w:drawing>
          <wp:inline distT="0" distB="0" distL="0" distR="0" wp14:anchorId="2C149560" wp14:editId="2CB33F12">
            <wp:extent cx="8810625" cy="3324225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2EA4" w:rsidRPr="006B0217" w:rsidRDefault="00212EA4" w:rsidP="00BD2BAD">
      <w:pPr>
        <w:spacing w:after="0"/>
        <w:jc w:val="both"/>
        <w:rPr>
          <w:rFonts w:ascii="Times New Roman" w:hAnsi="Times New Roman" w:cs="Times New Roman"/>
          <w:b/>
        </w:rPr>
      </w:pPr>
    </w:p>
    <w:p w:rsidR="003C62D6" w:rsidRPr="006B0217" w:rsidRDefault="00264CE5" w:rsidP="003A133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  <w:sectPr w:rsidR="003C62D6" w:rsidRPr="006B0217" w:rsidSect="007202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6B0217">
        <w:rPr>
          <w:rFonts w:ascii="Times New Roman" w:hAnsi="Times New Roman" w:cs="Times New Roman"/>
        </w:rPr>
        <w:t>Analizując powyższy wykres należy zauważyć, że od roku szkolnego 2017/2018 w systemie oświaty wprowadzono reformę polegającą na wygaszaniu gimnazjów przy jednoczesnym wydłużeniu kształcenia w szkole podstawowej do lat 8.  W związku z czym, od września 2017 r. w gminnych szkołach podstawowych funkcjonowały klasy od 1 do</w:t>
      </w:r>
      <w:r w:rsidR="002A2DD5">
        <w:rPr>
          <w:rFonts w:ascii="Times New Roman" w:hAnsi="Times New Roman" w:cs="Times New Roman"/>
        </w:rPr>
        <w:t xml:space="preserve"> 7</w:t>
      </w:r>
      <w:r w:rsidRPr="006B0217">
        <w:rPr>
          <w:rFonts w:ascii="Times New Roman" w:hAnsi="Times New Roman" w:cs="Times New Roman"/>
        </w:rPr>
        <w:t xml:space="preserve">, natomiast w oddziały gimnazjalne to klasy II i III. Rok szkolny 2018/2019 – to ostatni rok kiedy będą jeszcze funkcjonować oddziały gimnazjalne, dojdą natomiast klasy VIII. W związku z tym w szkołach jest więcej uczniów, a także nauczycieli. </w:t>
      </w:r>
      <w:r w:rsidR="006A0D11" w:rsidRPr="006B0217">
        <w:rPr>
          <w:rFonts w:ascii="Times New Roman" w:hAnsi="Times New Roman" w:cs="Times New Roman"/>
        </w:rPr>
        <w:br/>
      </w:r>
      <w:r w:rsidRPr="006B0217">
        <w:rPr>
          <w:rFonts w:ascii="Times New Roman" w:hAnsi="Times New Roman" w:cs="Times New Roman"/>
        </w:rPr>
        <w:t>Plan na kolejny rok 2019/2020 wygląda już inaczej</w:t>
      </w:r>
      <w:r w:rsidR="006A0D11" w:rsidRPr="006B0217">
        <w:rPr>
          <w:rFonts w:ascii="Times New Roman" w:hAnsi="Times New Roman" w:cs="Times New Roman"/>
        </w:rPr>
        <w:t xml:space="preserve">. Szkoły podstawowe będą już 8-klasowe i nie będzie już oddziałów gimnazjalnych. Szacuje się, że liczba uczniów w klasach I-VIII będzie wynosić ok. 626, na co składać się będzie 54 oddziały. W roku nadchodzącym roku szkolnym nasze szkoły liczą łącznie 58 </w:t>
      </w:r>
    </w:p>
    <w:p w:rsidR="00264CE5" w:rsidRPr="006B0217" w:rsidRDefault="006A0D11" w:rsidP="003A133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lastRenderedPageBreak/>
        <w:t xml:space="preserve">oddziałów od klas I do VIII oraz III kl. Gimnazjum, w </w:t>
      </w:r>
      <w:r w:rsidR="00320CE7" w:rsidRPr="006B0217">
        <w:rPr>
          <w:rFonts w:ascii="Times New Roman" w:hAnsi="Times New Roman" w:cs="Times New Roman"/>
        </w:rPr>
        <w:t>których</w:t>
      </w:r>
      <w:r w:rsidRPr="006B0217">
        <w:rPr>
          <w:rFonts w:ascii="Times New Roman" w:hAnsi="Times New Roman" w:cs="Times New Roman"/>
        </w:rPr>
        <w:t xml:space="preserve"> będzie się uczyć ok. </w:t>
      </w:r>
      <w:r w:rsidR="00320CE7" w:rsidRPr="006B0217">
        <w:rPr>
          <w:rFonts w:ascii="Times New Roman" w:hAnsi="Times New Roman" w:cs="Times New Roman"/>
        </w:rPr>
        <w:t xml:space="preserve">714 uczniów. Od roku szkolnego 2019/2020 liczba oddziałów powinna się zmniejszyć o 4. Jednocześnie warto zaznaczyć, że nie we wszystkich szkołach jest taka sama liczba oddziałów. W roku szkolnym 2017/2018 w SP Bażanówka i SP Odrzechowa nie funkcjonowały oddziały klasy II. Z kolei od roku szkolnego 2018/2019 w SP Zarszyn będzie dwa oddziały klasy I, ponieważ liczba dzieci przekracza ustawową liczbę 25.  </w:t>
      </w:r>
    </w:p>
    <w:p w:rsidR="00BF0944" w:rsidRPr="006B0217" w:rsidRDefault="00BF0944" w:rsidP="003A13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916" w:rsidRPr="006B0217" w:rsidRDefault="00114916" w:rsidP="003A133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B6F40" w:rsidRPr="006B0217" w:rsidRDefault="00550AB6" w:rsidP="0091650D">
      <w:pPr>
        <w:tabs>
          <w:tab w:val="left" w:pos="2490"/>
        </w:tabs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</w:rPr>
        <w:t xml:space="preserve">  </w:t>
      </w:r>
      <w:r w:rsidR="00A25234" w:rsidRPr="006B0217">
        <w:rPr>
          <w:rFonts w:ascii="Times New Roman" w:hAnsi="Times New Roman" w:cs="Times New Roman"/>
          <w:b/>
        </w:rPr>
        <w:t xml:space="preserve">          2. </w:t>
      </w:r>
      <w:bookmarkStart w:id="12" w:name="_Toc331679541"/>
      <w:r w:rsidR="00A25234" w:rsidRPr="006B0217">
        <w:rPr>
          <w:rFonts w:ascii="Times New Roman" w:hAnsi="Times New Roman" w:cs="Times New Roman"/>
          <w:b/>
        </w:rPr>
        <w:t>PRZEPŁYWY UCZNIÓW MIĘDZY GMINAMI W ROKU SZKOLNYM 2017/2018.</w:t>
      </w:r>
      <w:bookmarkEnd w:id="12"/>
    </w:p>
    <w:p w:rsidR="00D9785B" w:rsidRPr="006B0217" w:rsidRDefault="009839E5" w:rsidP="00D978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Na podstawie </w:t>
      </w:r>
      <w:r w:rsidR="008F181F" w:rsidRPr="006B0217">
        <w:rPr>
          <w:rFonts w:ascii="Times New Roman" w:hAnsi="Times New Roman" w:cs="Times New Roman"/>
        </w:rPr>
        <w:t>informacji dyrektorów szkół</w:t>
      </w:r>
      <w:r w:rsidRPr="006B0217">
        <w:rPr>
          <w:rFonts w:ascii="Times New Roman" w:hAnsi="Times New Roman" w:cs="Times New Roman"/>
        </w:rPr>
        <w:t>, poniżej przedstawiono informację na temat ilości uczniów zamieszkałych w innych gminach a uczęszczających do szkół w Gmi</w:t>
      </w:r>
      <w:r w:rsidR="008F181F" w:rsidRPr="006B0217">
        <w:rPr>
          <w:rFonts w:ascii="Times New Roman" w:hAnsi="Times New Roman" w:cs="Times New Roman"/>
        </w:rPr>
        <w:t xml:space="preserve">nie Zarszyn, </w:t>
      </w:r>
      <w:r w:rsidR="008F181F" w:rsidRPr="006B0217">
        <w:rPr>
          <w:rFonts w:ascii="Times New Roman" w:hAnsi="Times New Roman" w:cs="Times New Roman"/>
        </w:rPr>
        <w:br/>
        <w:t>a także informację</w:t>
      </w:r>
      <w:r w:rsidR="00825DF4" w:rsidRPr="006B0217">
        <w:rPr>
          <w:rFonts w:ascii="Times New Roman" w:hAnsi="Times New Roman" w:cs="Times New Roman"/>
        </w:rPr>
        <w:t xml:space="preserve"> na temat ilości uczniów,</w:t>
      </w:r>
      <w:r w:rsidRPr="006B0217">
        <w:rPr>
          <w:rFonts w:ascii="Times New Roman" w:hAnsi="Times New Roman" w:cs="Times New Roman"/>
        </w:rPr>
        <w:t xml:space="preserve"> realizują obowiązek szkolny poza Gminą Zarszyn.</w:t>
      </w:r>
      <w:bookmarkStart w:id="13" w:name="_Toc300234256"/>
    </w:p>
    <w:p w:rsidR="00D9785B" w:rsidRPr="006B0217" w:rsidRDefault="00D9785B" w:rsidP="00D978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39E5" w:rsidRPr="006B0217" w:rsidRDefault="00D9785B" w:rsidP="00D978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  <w:b/>
        </w:rPr>
        <w:t>T</w:t>
      </w:r>
      <w:r w:rsidR="005B10C9" w:rsidRPr="006B0217">
        <w:rPr>
          <w:rFonts w:ascii="Times New Roman" w:hAnsi="Times New Roman" w:cs="Times New Roman"/>
          <w:b/>
        </w:rPr>
        <w:t xml:space="preserve">abela </w:t>
      </w:r>
      <w:r w:rsidR="00A25234" w:rsidRPr="006B0217">
        <w:rPr>
          <w:rFonts w:ascii="Times New Roman" w:hAnsi="Times New Roman" w:cs="Times New Roman"/>
          <w:b/>
        </w:rPr>
        <w:t>7</w:t>
      </w:r>
      <w:r w:rsidR="005B10C9" w:rsidRPr="006B0217">
        <w:rPr>
          <w:rFonts w:ascii="Times New Roman" w:hAnsi="Times New Roman" w:cs="Times New Roman"/>
          <w:b/>
        </w:rPr>
        <w:t xml:space="preserve">. Przepływy uczniów między gminami – </w:t>
      </w:r>
      <w:r w:rsidR="005B10C9" w:rsidRPr="006B0217">
        <w:rPr>
          <w:rFonts w:ascii="Times New Roman" w:hAnsi="Times New Roman" w:cs="Times New Roman"/>
          <w:b/>
          <w:i/>
        </w:rPr>
        <w:t xml:space="preserve">na podstawie </w:t>
      </w:r>
      <w:r w:rsidR="006E316C" w:rsidRPr="006B0217">
        <w:rPr>
          <w:rFonts w:ascii="Times New Roman" w:hAnsi="Times New Roman" w:cs="Times New Roman"/>
          <w:b/>
          <w:i/>
        </w:rPr>
        <w:t>informacji dyrektorów szkół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314"/>
        <w:gridCol w:w="2044"/>
        <w:gridCol w:w="1158"/>
        <w:gridCol w:w="1231"/>
      </w:tblGrid>
      <w:tr w:rsidR="00627AC2" w:rsidRPr="006B0217" w:rsidTr="00627AC2">
        <w:tc>
          <w:tcPr>
            <w:tcW w:w="0" w:type="auto"/>
            <w:vAlign w:val="center"/>
          </w:tcPr>
          <w:p w:rsidR="00627AC2" w:rsidRPr="006B0217" w:rsidRDefault="00627AC2" w:rsidP="00BD2B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627AC2" w:rsidRPr="006B0217" w:rsidRDefault="00793BE2" w:rsidP="00BD2B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W</w:t>
            </w:r>
            <w:r w:rsidR="00627AC2" w:rsidRPr="006B0217">
              <w:rPr>
                <w:rFonts w:ascii="Times New Roman" w:hAnsi="Times New Roman" w:cs="Times New Roman"/>
                <w:b/>
              </w:rPr>
              <w:t>yszczególnienie</w:t>
            </w:r>
          </w:p>
        </w:tc>
        <w:tc>
          <w:tcPr>
            <w:tcW w:w="0" w:type="auto"/>
            <w:vAlign w:val="center"/>
          </w:tcPr>
          <w:p w:rsidR="00627AC2" w:rsidRPr="006B0217" w:rsidRDefault="00627AC2" w:rsidP="00A2523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Rok szkolny 201</w:t>
            </w:r>
            <w:r w:rsidR="00A25234" w:rsidRPr="006B0217">
              <w:rPr>
                <w:rFonts w:ascii="Times New Roman" w:hAnsi="Times New Roman" w:cs="Times New Roman"/>
                <w:b/>
              </w:rPr>
              <w:t>7</w:t>
            </w:r>
            <w:r w:rsidRPr="006B0217">
              <w:rPr>
                <w:rFonts w:ascii="Times New Roman" w:hAnsi="Times New Roman" w:cs="Times New Roman"/>
                <w:b/>
              </w:rPr>
              <w:t>/201</w:t>
            </w:r>
            <w:r w:rsidR="00A25234" w:rsidRPr="006B021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627AC2" w:rsidRPr="006B0217" w:rsidRDefault="00627AC2" w:rsidP="008F181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Rok szkolny 201</w:t>
            </w:r>
            <w:r w:rsidR="00A25234" w:rsidRPr="006B0217">
              <w:rPr>
                <w:rFonts w:ascii="Times New Roman" w:hAnsi="Times New Roman" w:cs="Times New Roman"/>
                <w:b/>
              </w:rPr>
              <w:t>8</w:t>
            </w:r>
            <w:r w:rsidRPr="006B0217">
              <w:rPr>
                <w:rFonts w:ascii="Times New Roman" w:hAnsi="Times New Roman" w:cs="Times New Roman"/>
                <w:b/>
              </w:rPr>
              <w:t>/201</w:t>
            </w:r>
            <w:r w:rsidR="00A25234" w:rsidRPr="006B0217">
              <w:rPr>
                <w:rFonts w:ascii="Times New Roman" w:hAnsi="Times New Roman" w:cs="Times New Roman"/>
                <w:b/>
              </w:rPr>
              <w:t>9</w:t>
            </w:r>
            <w:r w:rsidR="006C0553" w:rsidRPr="006B0217">
              <w:rPr>
                <w:rFonts w:ascii="Times New Roman" w:hAnsi="Times New Roman" w:cs="Times New Roman"/>
                <w:b/>
              </w:rPr>
              <w:t>-</w:t>
            </w:r>
            <w:r w:rsidR="006C0553" w:rsidRPr="006B0217">
              <w:rPr>
                <w:rFonts w:ascii="Times New Roman" w:hAnsi="Times New Roman" w:cs="Times New Roman"/>
                <w:i/>
              </w:rPr>
              <w:t>plan</w:t>
            </w:r>
          </w:p>
          <w:p w:rsidR="00627AC2" w:rsidRPr="006B0217" w:rsidRDefault="00627AC2" w:rsidP="008F181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7AC2" w:rsidRPr="006B0217" w:rsidTr="00627AC2">
        <w:tc>
          <w:tcPr>
            <w:tcW w:w="0" w:type="auto"/>
            <w:vAlign w:val="center"/>
          </w:tcPr>
          <w:p w:rsidR="00627AC2" w:rsidRPr="006B0217" w:rsidRDefault="00627AC2" w:rsidP="00BD2B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627AC2" w:rsidRPr="006B0217" w:rsidRDefault="00627AC2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</w:rPr>
              <w:t>Liczba uczniów szkół z terenu Gminy Zarszyn</w:t>
            </w:r>
          </w:p>
        </w:tc>
        <w:tc>
          <w:tcPr>
            <w:tcW w:w="0" w:type="auto"/>
            <w:vAlign w:val="center"/>
          </w:tcPr>
          <w:p w:rsidR="00627AC2" w:rsidRPr="006B0217" w:rsidRDefault="00F7300F" w:rsidP="004C5D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888</w:t>
            </w:r>
          </w:p>
        </w:tc>
        <w:tc>
          <w:tcPr>
            <w:tcW w:w="0" w:type="auto"/>
          </w:tcPr>
          <w:p w:rsidR="00627AC2" w:rsidRPr="006B0217" w:rsidRDefault="00F7300F" w:rsidP="00361D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880</w:t>
            </w:r>
          </w:p>
        </w:tc>
      </w:tr>
      <w:tr w:rsidR="00E84209" w:rsidRPr="006B0217" w:rsidTr="004C5D95">
        <w:trPr>
          <w:trHeight w:val="435"/>
        </w:trPr>
        <w:tc>
          <w:tcPr>
            <w:tcW w:w="0" w:type="auto"/>
            <w:vMerge w:val="restart"/>
          </w:tcPr>
          <w:p w:rsidR="00E84209" w:rsidRPr="006B0217" w:rsidRDefault="00E84209" w:rsidP="00BD2BAD">
            <w:pPr>
              <w:spacing w:after="0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0" w:type="dxa"/>
            <w:vMerge w:val="restart"/>
          </w:tcPr>
          <w:p w:rsidR="00E84209" w:rsidRPr="006B0217" w:rsidRDefault="004C5D95" w:rsidP="00E84209">
            <w:pPr>
              <w:spacing w:after="0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Uczniowie z obwodów</w:t>
            </w:r>
            <w:r w:rsidR="00E84209" w:rsidRPr="006B0217">
              <w:rPr>
                <w:rFonts w:ascii="Times New Roman" w:hAnsi="Times New Roman" w:cs="Times New Roman"/>
              </w:rPr>
              <w:t xml:space="preserve"> szkół</w:t>
            </w:r>
            <w:r w:rsidRPr="006B0217">
              <w:rPr>
                <w:rFonts w:ascii="Times New Roman" w:hAnsi="Times New Roman" w:cs="Times New Roman"/>
              </w:rPr>
              <w:t>,</w:t>
            </w:r>
            <w:r w:rsidR="00E84209" w:rsidRPr="006B0217">
              <w:rPr>
                <w:rFonts w:ascii="Times New Roman" w:hAnsi="Times New Roman" w:cs="Times New Roman"/>
              </w:rPr>
              <w:t xml:space="preserve"> zameldowani w Gminie Zarszyn uczęszczający do szkół podstawowych/gimnazjów:</w:t>
            </w:r>
          </w:p>
        </w:tc>
        <w:tc>
          <w:tcPr>
            <w:tcW w:w="2283" w:type="dxa"/>
          </w:tcPr>
          <w:p w:rsidR="00E84209" w:rsidRPr="006B0217" w:rsidRDefault="00E84209" w:rsidP="00BD2BAD">
            <w:pPr>
              <w:spacing w:after="0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B021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w innych gminach</w:t>
            </w:r>
          </w:p>
        </w:tc>
        <w:tc>
          <w:tcPr>
            <w:tcW w:w="0" w:type="auto"/>
          </w:tcPr>
          <w:p w:rsidR="00E84209" w:rsidRPr="006B0217" w:rsidRDefault="00F7300F" w:rsidP="004C5D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0" w:type="auto"/>
            <w:vAlign w:val="center"/>
          </w:tcPr>
          <w:p w:rsidR="00E84209" w:rsidRPr="006B0217" w:rsidRDefault="00F7300F" w:rsidP="006D7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154</w:t>
            </w:r>
          </w:p>
        </w:tc>
      </w:tr>
      <w:tr w:rsidR="00E84209" w:rsidRPr="006B0217" w:rsidTr="004C5D95">
        <w:trPr>
          <w:trHeight w:val="345"/>
        </w:trPr>
        <w:tc>
          <w:tcPr>
            <w:tcW w:w="0" w:type="auto"/>
            <w:vMerge/>
          </w:tcPr>
          <w:p w:rsidR="00E84209" w:rsidRPr="006B0217" w:rsidRDefault="00E84209" w:rsidP="00BD2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Merge/>
          </w:tcPr>
          <w:p w:rsidR="00E84209" w:rsidRPr="006B0217" w:rsidRDefault="00E84209" w:rsidP="00BD2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E84209" w:rsidRPr="006B0217" w:rsidRDefault="00E84209" w:rsidP="00BD2BAD">
            <w:pPr>
              <w:spacing w:after="0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6B021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 xml:space="preserve">w </w:t>
            </w:r>
            <w:r w:rsidR="004C5D95" w:rsidRPr="006B021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i</w:t>
            </w:r>
            <w:r w:rsidRPr="006B0217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nnych krajach</w:t>
            </w:r>
          </w:p>
        </w:tc>
        <w:tc>
          <w:tcPr>
            <w:tcW w:w="0" w:type="auto"/>
          </w:tcPr>
          <w:p w:rsidR="00E84209" w:rsidRPr="006B0217" w:rsidRDefault="00F7300F" w:rsidP="004C5D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0" w:type="auto"/>
            <w:vAlign w:val="center"/>
          </w:tcPr>
          <w:p w:rsidR="00E84209" w:rsidRPr="006B0217" w:rsidRDefault="00F7300F" w:rsidP="004C5D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627AC2" w:rsidRPr="006B0217" w:rsidTr="00627AC2">
        <w:tc>
          <w:tcPr>
            <w:tcW w:w="0" w:type="auto"/>
          </w:tcPr>
          <w:p w:rsidR="00627AC2" w:rsidRPr="006B0217" w:rsidRDefault="00627AC2" w:rsidP="00BD2BAD">
            <w:pPr>
              <w:spacing w:after="0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gridSpan w:val="2"/>
          </w:tcPr>
          <w:p w:rsidR="00627AC2" w:rsidRPr="006B0217" w:rsidRDefault="00627AC2" w:rsidP="00BD2BAD">
            <w:pPr>
              <w:spacing w:after="0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Uczniowie uczęszczający do szkół podstawowych/gimnazjów w Gminie Zarszyn zameldowani w innych gminach</w:t>
            </w:r>
          </w:p>
        </w:tc>
        <w:tc>
          <w:tcPr>
            <w:tcW w:w="0" w:type="auto"/>
            <w:vAlign w:val="center"/>
          </w:tcPr>
          <w:p w:rsidR="00627AC2" w:rsidRPr="006B0217" w:rsidRDefault="00F7300F" w:rsidP="004C5D9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  <w:vAlign w:val="center"/>
          </w:tcPr>
          <w:p w:rsidR="00627AC2" w:rsidRPr="006B0217" w:rsidRDefault="00F7300F" w:rsidP="00ED74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6C0553" w:rsidRPr="006B0217" w:rsidRDefault="006C0553" w:rsidP="00AF6D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F6D80" w:rsidRPr="006B0217" w:rsidRDefault="009839E5" w:rsidP="00AF6D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Zgodnie z informacjami </w:t>
      </w:r>
      <w:r w:rsidR="000B4626" w:rsidRPr="006B0217">
        <w:rPr>
          <w:rFonts w:ascii="Times New Roman" w:hAnsi="Times New Roman" w:cs="Times New Roman"/>
        </w:rPr>
        <w:t>dyrektorów</w:t>
      </w:r>
      <w:r w:rsidRPr="006B0217">
        <w:rPr>
          <w:rFonts w:ascii="Times New Roman" w:hAnsi="Times New Roman" w:cs="Times New Roman"/>
        </w:rPr>
        <w:t xml:space="preserve"> szkół ustalono, ze średnio około </w:t>
      </w:r>
      <w:r w:rsidR="00F7300F" w:rsidRPr="006B0217">
        <w:rPr>
          <w:rFonts w:ascii="Times New Roman" w:hAnsi="Times New Roman" w:cs="Times New Roman"/>
        </w:rPr>
        <w:t xml:space="preserve">2,4 </w:t>
      </w:r>
      <w:r w:rsidRPr="006B0217">
        <w:rPr>
          <w:rFonts w:ascii="Times New Roman" w:hAnsi="Times New Roman" w:cs="Times New Roman"/>
        </w:rPr>
        <w:t xml:space="preserve">%  uczniów uczęszczających do szkół prowadzonych przez Gminę Zarszyn jest mieszkańcami innych gmin. </w:t>
      </w:r>
      <w:r w:rsidR="00F7300F" w:rsidRPr="006B0217">
        <w:rPr>
          <w:rFonts w:ascii="Times New Roman" w:hAnsi="Times New Roman" w:cs="Times New Roman"/>
        </w:rPr>
        <w:br/>
      </w:r>
      <w:r w:rsidRPr="006B0217">
        <w:rPr>
          <w:rFonts w:ascii="Times New Roman" w:hAnsi="Times New Roman" w:cs="Times New Roman"/>
        </w:rPr>
        <w:t>Jednocześnie</w:t>
      </w:r>
      <w:r w:rsidR="009A1CFB" w:rsidRPr="006B0217">
        <w:rPr>
          <w:rFonts w:ascii="Times New Roman" w:hAnsi="Times New Roman" w:cs="Times New Roman"/>
        </w:rPr>
        <w:t>,</w:t>
      </w:r>
      <w:r w:rsidRPr="006B0217">
        <w:rPr>
          <w:rFonts w:ascii="Times New Roman" w:hAnsi="Times New Roman" w:cs="Times New Roman"/>
        </w:rPr>
        <w:t xml:space="preserve"> jednak </w:t>
      </w:r>
      <w:r w:rsidR="005E5681" w:rsidRPr="006B0217">
        <w:rPr>
          <w:rFonts w:ascii="Times New Roman" w:hAnsi="Times New Roman" w:cs="Times New Roman"/>
        </w:rPr>
        <w:t xml:space="preserve">około </w:t>
      </w:r>
      <w:r w:rsidR="00F7300F" w:rsidRPr="006B0217">
        <w:rPr>
          <w:rFonts w:ascii="Times New Roman" w:hAnsi="Times New Roman" w:cs="Times New Roman"/>
        </w:rPr>
        <w:t>20</w:t>
      </w:r>
      <w:r w:rsidRPr="006B0217">
        <w:rPr>
          <w:rFonts w:ascii="Times New Roman" w:hAnsi="Times New Roman" w:cs="Times New Roman"/>
        </w:rPr>
        <w:t>% ubywa z naszych szkół.</w:t>
      </w:r>
      <w:r w:rsidR="009A1CFB" w:rsidRPr="006B0217">
        <w:rPr>
          <w:rFonts w:ascii="Times New Roman" w:hAnsi="Times New Roman" w:cs="Times New Roman"/>
        </w:rPr>
        <w:t xml:space="preserve"> </w:t>
      </w:r>
      <w:r w:rsidRPr="006B0217">
        <w:rPr>
          <w:rFonts w:ascii="Times New Roman" w:hAnsi="Times New Roman" w:cs="Times New Roman"/>
        </w:rPr>
        <w:t>Część z tych dzieci realizuje obowiązek szkolny zagranicą, a część w sąsiednich gminach.</w:t>
      </w:r>
    </w:p>
    <w:p w:rsidR="00806DCA" w:rsidRPr="006B0217" w:rsidRDefault="009839E5" w:rsidP="00AF6D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W związku z powyższym, subwencja dla  Gminy Zarszyn jest naliczana dla mniej</w:t>
      </w:r>
      <w:r w:rsidR="00A31D20" w:rsidRPr="006B0217">
        <w:rPr>
          <w:rFonts w:ascii="Times New Roman" w:hAnsi="Times New Roman" w:cs="Times New Roman"/>
        </w:rPr>
        <w:t>szej liczby uczniów, czyli jest niższa o około</w:t>
      </w:r>
      <w:r w:rsidR="00F7300F" w:rsidRPr="006B0217">
        <w:rPr>
          <w:rFonts w:ascii="Times New Roman" w:hAnsi="Times New Roman" w:cs="Times New Roman"/>
        </w:rPr>
        <w:t xml:space="preserve"> </w:t>
      </w:r>
      <w:r w:rsidR="00F22BC5" w:rsidRPr="006B0217">
        <w:rPr>
          <w:rFonts w:ascii="Times New Roman" w:hAnsi="Times New Roman" w:cs="Times New Roman"/>
        </w:rPr>
        <w:t>2</w:t>
      </w:r>
      <w:r w:rsidR="00242097" w:rsidRPr="006B0217">
        <w:rPr>
          <w:rFonts w:ascii="Times New Roman" w:hAnsi="Times New Roman" w:cs="Times New Roman"/>
        </w:rPr>
        <w:t xml:space="preserve"> mln </w:t>
      </w:r>
      <w:r w:rsidR="009A1CFB" w:rsidRPr="006B0217">
        <w:rPr>
          <w:rFonts w:ascii="Times New Roman" w:hAnsi="Times New Roman" w:cs="Times New Roman"/>
        </w:rPr>
        <w:t>zł.</w:t>
      </w:r>
    </w:p>
    <w:p w:rsidR="007F1E9A" w:rsidRPr="006B0217" w:rsidRDefault="007F1E9A" w:rsidP="00BD2BAD">
      <w:pPr>
        <w:jc w:val="both"/>
        <w:rPr>
          <w:rFonts w:ascii="Times New Roman" w:hAnsi="Times New Roman" w:cs="Times New Roman"/>
          <w:b/>
        </w:rPr>
        <w:sectPr w:rsidR="007F1E9A" w:rsidRPr="006B0217" w:rsidSect="007202B3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3B2F" w:rsidRPr="006B0217" w:rsidRDefault="00D22F8E" w:rsidP="00BD2BAD">
      <w:pPr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  <w:b/>
        </w:rPr>
        <w:lastRenderedPageBreak/>
        <w:t>Część V</w:t>
      </w:r>
      <w:r w:rsidR="002A3B2F" w:rsidRPr="006B0217">
        <w:rPr>
          <w:rFonts w:ascii="Times New Roman" w:hAnsi="Times New Roman" w:cs="Times New Roman"/>
          <w:b/>
        </w:rPr>
        <w:t>. Realizacja przez szkoły ich zadań statutowych.</w:t>
      </w:r>
    </w:p>
    <w:p w:rsidR="004E3280" w:rsidRPr="006B0217" w:rsidRDefault="004E3280" w:rsidP="00450E1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6B0217">
        <w:rPr>
          <w:rFonts w:ascii="Times New Roman" w:hAnsi="Times New Roman"/>
          <w:b/>
        </w:rPr>
        <w:t>Wyniki klasyfikacji i promocji uczniów w szkołach prowadzonych przez Gminę Zarszyn</w:t>
      </w:r>
      <w:r w:rsidR="007F1E9A" w:rsidRPr="006B0217">
        <w:rPr>
          <w:rFonts w:ascii="Times New Roman" w:hAnsi="Times New Roman"/>
          <w:b/>
        </w:rPr>
        <w:t xml:space="preserve"> </w:t>
      </w:r>
      <w:r w:rsidRPr="006B0217">
        <w:rPr>
          <w:rFonts w:ascii="Times New Roman" w:hAnsi="Times New Roman"/>
          <w:b/>
        </w:rPr>
        <w:t>w roku szkolnym 201</w:t>
      </w:r>
      <w:r w:rsidR="009A0992" w:rsidRPr="006B0217">
        <w:rPr>
          <w:rFonts w:ascii="Times New Roman" w:hAnsi="Times New Roman"/>
          <w:b/>
        </w:rPr>
        <w:t>7/</w:t>
      </w:r>
      <w:r w:rsidRPr="006B0217">
        <w:rPr>
          <w:rFonts w:ascii="Times New Roman" w:hAnsi="Times New Roman"/>
          <w:b/>
        </w:rPr>
        <w:t>201</w:t>
      </w:r>
      <w:r w:rsidR="009A0992" w:rsidRPr="006B0217">
        <w:rPr>
          <w:rFonts w:ascii="Times New Roman" w:hAnsi="Times New Roman"/>
          <w:b/>
        </w:rPr>
        <w:t>8</w:t>
      </w:r>
      <w:r w:rsidRPr="006B0217">
        <w:rPr>
          <w:rFonts w:ascii="Times New Roman" w:hAnsi="Times New Roman"/>
        </w:rPr>
        <w:t>:</w:t>
      </w:r>
    </w:p>
    <w:p w:rsidR="003A133A" w:rsidRPr="006B0217" w:rsidRDefault="00A25234" w:rsidP="003A13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  <w:b/>
        </w:rPr>
        <w:t>Tabela 8</w:t>
      </w:r>
      <w:r w:rsidR="003A133A" w:rsidRPr="006B0217">
        <w:rPr>
          <w:rFonts w:ascii="Times New Roman" w:hAnsi="Times New Roman" w:cs="Times New Roman"/>
          <w:b/>
        </w:rPr>
        <w:t xml:space="preserve">.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549"/>
        <w:gridCol w:w="1570"/>
        <w:gridCol w:w="851"/>
        <w:gridCol w:w="1275"/>
        <w:gridCol w:w="775"/>
        <w:gridCol w:w="926"/>
        <w:gridCol w:w="642"/>
        <w:gridCol w:w="634"/>
        <w:gridCol w:w="709"/>
        <w:gridCol w:w="709"/>
        <w:gridCol w:w="708"/>
        <w:gridCol w:w="709"/>
        <w:gridCol w:w="709"/>
      </w:tblGrid>
      <w:tr w:rsidR="007F1E9A" w:rsidRPr="006B0217" w:rsidTr="00032E51">
        <w:trPr>
          <w:trHeight w:val="903"/>
        </w:trPr>
        <w:tc>
          <w:tcPr>
            <w:tcW w:w="2126" w:type="dxa"/>
            <w:vMerge w:val="restart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Nazwa szkoły</w:t>
            </w:r>
          </w:p>
        </w:tc>
        <w:tc>
          <w:tcPr>
            <w:tcW w:w="1418" w:type="dxa"/>
            <w:vMerge w:val="restart"/>
            <w:vAlign w:val="center"/>
          </w:tcPr>
          <w:p w:rsidR="007F1E9A" w:rsidRPr="006B0217" w:rsidRDefault="007F1E9A" w:rsidP="006018A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Lb. uczniów</w:t>
            </w:r>
            <w:r w:rsidRPr="006B0217">
              <w:rPr>
                <w:rFonts w:ascii="Times New Roman" w:hAnsi="Times New Roman" w:cs="Times New Roman"/>
                <w:b/>
              </w:rPr>
              <w:br/>
              <w:t>w szkole</w:t>
            </w:r>
            <w:r w:rsidR="00CA07A4" w:rsidRPr="006B0217">
              <w:rPr>
                <w:rFonts w:ascii="Times New Roman" w:hAnsi="Times New Roman" w:cs="Times New Roman"/>
                <w:b/>
              </w:rPr>
              <w:t xml:space="preserve"> </w:t>
            </w:r>
            <w:r w:rsidR="00CA07A4" w:rsidRPr="006B0217">
              <w:rPr>
                <w:rFonts w:ascii="Times New Roman" w:hAnsi="Times New Roman" w:cs="Times New Roman"/>
                <w:i/>
              </w:rPr>
              <w:t>(</w:t>
            </w:r>
            <w:r w:rsidR="006018AF" w:rsidRPr="006B0217">
              <w:rPr>
                <w:rFonts w:ascii="Times New Roman" w:hAnsi="Times New Roman" w:cs="Times New Roman"/>
                <w:i/>
              </w:rPr>
              <w:t xml:space="preserve">SP </w:t>
            </w:r>
            <w:r w:rsidR="00CA07A4" w:rsidRPr="006B0217">
              <w:rPr>
                <w:rFonts w:ascii="Times New Roman" w:hAnsi="Times New Roman" w:cs="Times New Roman"/>
                <w:i/>
              </w:rPr>
              <w:t>kl. I-V</w:t>
            </w:r>
            <w:r w:rsidR="009A0992" w:rsidRPr="006B0217">
              <w:rPr>
                <w:rFonts w:ascii="Times New Roman" w:hAnsi="Times New Roman" w:cs="Times New Roman"/>
                <w:i/>
              </w:rPr>
              <w:t>I</w:t>
            </w:r>
            <w:r w:rsidR="00CA07A4" w:rsidRPr="006B0217">
              <w:rPr>
                <w:rFonts w:ascii="Times New Roman" w:hAnsi="Times New Roman" w:cs="Times New Roman"/>
                <w:i/>
              </w:rPr>
              <w:t>I)</w:t>
            </w:r>
          </w:p>
        </w:tc>
        <w:tc>
          <w:tcPr>
            <w:tcW w:w="1549" w:type="dxa"/>
            <w:vMerge w:val="restart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Liczba uczniów posiadających orzeczenie o potrzebie kształcenia specjalnego</w:t>
            </w:r>
          </w:p>
        </w:tc>
        <w:tc>
          <w:tcPr>
            <w:tcW w:w="2421" w:type="dxa"/>
            <w:gridSpan w:val="2"/>
            <w:vMerge w:val="restart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uczniowie, którzy uzyskali promocję do klasy programowo wyższej</w:t>
            </w:r>
          </w:p>
        </w:tc>
        <w:tc>
          <w:tcPr>
            <w:tcW w:w="2050" w:type="dxa"/>
            <w:gridSpan w:val="2"/>
            <w:vMerge w:val="restart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uczniowie, którzy zdawali egzamin poprawkowy</w:t>
            </w:r>
          </w:p>
        </w:tc>
        <w:tc>
          <w:tcPr>
            <w:tcW w:w="1568" w:type="dxa"/>
            <w:gridSpan w:val="2"/>
            <w:vMerge w:val="restart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uczniowie, którzy nie otrzymali promocji do klasy programowo wyższej</w:t>
            </w:r>
          </w:p>
        </w:tc>
        <w:tc>
          <w:tcPr>
            <w:tcW w:w="4178" w:type="dxa"/>
            <w:gridSpan w:val="6"/>
            <w:vAlign w:val="center"/>
          </w:tcPr>
          <w:p w:rsidR="007F1E9A" w:rsidRPr="006B0217" w:rsidRDefault="007F1E9A" w:rsidP="00BD2B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 xml:space="preserve">Średnie wyniki nauczania </w:t>
            </w:r>
            <w:r w:rsidRPr="006B0217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E57339" w:rsidRPr="006B0217" w:rsidTr="00032E51">
        <w:trPr>
          <w:trHeight w:val="481"/>
        </w:trPr>
        <w:tc>
          <w:tcPr>
            <w:tcW w:w="2126" w:type="dxa"/>
            <w:vMerge/>
          </w:tcPr>
          <w:p w:rsidR="00E57339" w:rsidRPr="006B0217" w:rsidRDefault="00E57339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E57339" w:rsidRPr="006B0217" w:rsidRDefault="00E57339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</w:tcPr>
          <w:p w:rsidR="00E57339" w:rsidRPr="006B0217" w:rsidRDefault="00E57339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gridSpan w:val="2"/>
            <w:vMerge/>
          </w:tcPr>
          <w:p w:rsidR="00E57339" w:rsidRPr="006B0217" w:rsidRDefault="00E57339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E57339" w:rsidRPr="006B0217" w:rsidRDefault="00E57339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gridSpan w:val="2"/>
            <w:vMerge/>
          </w:tcPr>
          <w:p w:rsidR="00E57339" w:rsidRPr="006B0217" w:rsidRDefault="00E57339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E57339" w:rsidRPr="006B0217" w:rsidRDefault="00E57339" w:rsidP="00BD2B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szkoły podstawowe</w:t>
            </w:r>
          </w:p>
        </w:tc>
        <w:tc>
          <w:tcPr>
            <w:tcW w:w="1418" w:type="dxa"/>
            <w:gridSpan w:val="2"/>
            <w:vAlign w:val="center"/>
          </w:tcPr>
          <w:p w:rsidR="00E57339" w:rsidRPr="006B0217" w:rsidRDefault="00E57339" w:rsidP="00E573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oddziały gimnazjalne</w:t>
            </w:r>
          </w:p>
        </w:tc>
      </w:tr>
      <w:tr w:rsidR="001342C2" w:rsidRPr="006B0217" w:rsidTr="00032E51">
        <w:tc>
          <w:tcPr>
            <w:tcW w:w="2126" w:type="dxa"/>
            <w:vMerge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 xml:space="preserve">Liczba </w:t>
            </w:r>
          </w:p>
        </w:tc>
        <w:tc>
          <w:tcPr>
            <w:tcW w:w="851" w:type="dxa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5" w:type="dxa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 xml:space="preserve">Liczba </w:t>
            </w:r>
          </w:p>
        </w:tc>
        <w:tc>
          <w:tcPr>
            <w:tcW w:w="775" w:type="dxa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26" w:type="dxa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 xml:space="preserve">Liczba </w:t>
            </w:r>
          </w:p>
        </w:tc>
        <w:tc>
          <w:tcPr>
            <w:tcW w:w="642" w:type="dxa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34" w:type="dxa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09" w:type="dxa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709" w:type="dxa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708" w:type="dxa"/>
          </w:tcPr>
          <w:p w:rsidR="007F1E9A" w:rsidRPr="006B0217" w:rsidRDefault="00E57339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709" w:type="dxa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709" w:type="dxa"/>
          </w:tcPr>
          <w:p w:rsidR="007F1E9A" w:rsidRPr="006B0217" w:rsidRDefault="007F1E9A" w:rsidP="00BD2B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E57339" w:rsidRPr="006B0217" w:rsidTr="00032E51">
        <w:tc>
          <w:tcPr>
            <w:tcW w:w="2126" w:type="dxa"/>
            <w:vAlign w:val="center"/>
          </w:tcPr>
          <w:p w:rsidR="00E57339" w:rsidRPr="006B0217" w:rsidRDefault="00E57339" w:rsidP="00CD0605">
            <w:pPr>
              <w:spacing w:after="0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SP Bażanówka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57339" w:rsidRPr="006B0217" w:rsidRDefault="00E57339" w:rsidP="00E32197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49" w:type="dxa"/>
          </w:tcPr>
          <w:p w:rsidR="00E57339" w:rsidRPr="006B0217" w:rsidRDefault="00E57339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E57339" w:rsidRPr="006B0217" w:rsidRDefault="00E57339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</w:tcPr>
          <w:p w:rsidR="00E57339" w:rsidRPr="006B0217" w:rsidRDefault="00E57339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57339" w:rsidRPr="006B0217" w:rsidRDefault="00E57339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E57339" w:rsidRPr="006B0217" w:rsidRDefault="00E57339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E57339" w:rsidRPr="006B0217" w:rsidRDefault="00E57339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E57339" w:rsidRPr="006B0217" w:rsidRDefault="00E57339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E57339" w:rsidRPr="006B0217" w:rsidRDefault="00E57339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E57339" w:rsidRPr="006B0217" w:rsidRDefault="00E57339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</w:tcPr>
          <w:p w:rsidR="00E57339" w:rsidRPr="006B0217" w:rsidRDefault="00E57339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8" w:type="dxa"/>
            <w:vAlign w:val="center"/>
          </w:tcPr>
          <w:p w:rsidR="00E57339" w:rsidRPr="006B0217" w:rsidRDefault="001342C2" w:rsidP="00E32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57339" w:rsidRPr="006B0217" w:rsidRDefault="00E57339" w:rsidP="00E32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339" w:rsidRPr="006B0217" w:rsidTr="00032E51">
        <w:trPr>
          <w:trHeight w:val="164"/>
        </w:trPr>
        <w:tc>
          <w:tcPr>
            <w:tcW w:w="2126" w:type="dxa"/>
            <w:vAlign w:val="center"/>
          </w:tcPr>
          <w:p w:rsidR="00E57339" w:rsidRPr="006B0217" w:rsidRDefault="00E57339" w:rsidP="00CD0605">
            <w:pPr>
              <w:spacing w:after="0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SP Długie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57339" w:rsidRPr="006B0217" w:rsidRDefault="001342C2" w:rsidP="00E32197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49" w:type="dxa"/>
            <w:vAlign w:val="center"/>
          </w:tcPr>
          <w:p w:rsidR="00E57339" w:rsidRPr="006B0217" w:rsidRDefault="001342C2" w:rsidP="00E32197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E57339" w:rsidRPr="006B0217" w:rsidRDefault="001342C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1" w:type="dxa"/>
          </w:tcPr>
          <w:p w:rsidR="00E57339" w:rsidRPr="006B0217" w:rsidRDefault="001342C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57339" w:rsidRPr="006B0217" w:rsidRDefault="001342C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E57339" w:rsidRPr="006B0217" w:rsidRDefault="001342C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E57339" w:rsidRPr="006B0217" w:rsidRDefault="001342C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E57339" w:rsidRPr="006B0217" w:rsidRDefault="001342C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E57339" w:rsidRPr="006B0217" w:rsidRDefault="001342C2" w:rsidP="00E32197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709" w:type="dxa"/>
          </w:tcPr>
          <w:p w:rsidR="00E57339" w:rsidRPr="006B0217" w:rsidRDefault="001342C2" w:rsidP="00E32197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709" w:type="dxa"/>
          </w:tcPr>
          <w:p w:rsidR="00E57339" w:rsidRPr="006B0217" w:rsidRDefault="001342C2" w:rsidP="00E32197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708" w:type="dxa"/>
            <w:vAlign w:val="center"/>
          </w:tcPr>
          <w:p w:rsidR="00E57339" w:rsidRPr="006B0217" w:rsidRDefault="001342C2" w:rsidP="00E32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57339" w:rsidRPr="006B0217" w:rsidRDefault="00E57339" w:rsidP="00E32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339" w:rsidRPr="006B0217" w:rsidTr="00032E51">
        <w:tc>
          <w:tcPr>
            <w:tcW w:w="2126" w:type="dxa"/>
            <w:vAlign w:val="center"/>
          </w:tcPr>
          <w:p w:rsidR="00E57339" w:rsidRPr="006B0217" w:rsidRDefault="00E57339" w:rsidP="00E32197">
            <w:pPr>
              <w:spacing w:after="0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SP Jaćmierz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57339" w:rsidRPr="006B0217" w:rsidRDefault="001342C2" w:rsidP="00E32197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49" w:type="dxa"/>
          </w:tcPr>
          <w:p w:rsidR="00E57339" w:rsidRPr="006B0217" w:rsidRDefault="001342C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</w:tcPr>
          <w:p w:rsidR="00E57339" w:rsidRPr="006B0217" w:rsidRDefault="001342C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E57339" w:rsidRPr="006B0217" w:rsidRDefault="00032E51" w:rsidP="00134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</w:tcPr>
          <w:p w:rsidR="00E57339" w:rsidRPr="006B0217" w:rsidRDefault="00032E51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 (w trakcie)</w:t>
            </w:r>
          </w:p>
        </w:tc>
        <w:tc>
          <w:tcPr>
            <w:tcW w:w="775" w:type="dxa"/>
          </w:tcPr>
          <w:p w:rsidR="00E57339" w:rsidRPr="006B0217" w:rsidRDefault="001342C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E57339" w:rsidRPr="006B0217" w:rsidRDefault="001342C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E57339" w:rsidRPr="006B0217" w:rsidRDefault="001342C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E57339" w:rsidRPr="006B0217" w:rsidRDefault="001342C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709" w:type="dxa"/>
          </w:tcPr>
          <w:p w:rsidR="00E57339" w:rsidRPr="006B0217" w:rsidRDefault="001342C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</w:tcPr>
          <w:p w:rsidR="00E57339" w:rsidRPr="006B0217" w:rsidRDefault="001342C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708" w:type="dxa"/>
            <w:vAlign w:val="center"/>
          </w:tcPr>
          <w:p w:rsidR="00E57339" w:rsidRPr="006B0217" w:rsidRDefault="001342C2" w:rsidP="00E32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57339" w:rsidRPr="006B0217" w:rsidRDefault="00E57339" w:rsidP="00E32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339" w:rsidRPr="006B0217" w:rsidTr="00032E51">
        <w:trPr>
          <w:trHeight w:val="380"/>
        </w:trPr>
        <w:tc>
          <w:tcPr>
            <w:tcW w:w="2126" w:type="dxa"/>
            <w:vAlign w:val="center"/>
          </w:tcPr>
          <w:p w:rsidR="00E57339" w:rsidRPr="006B0217" w:rsidRDefault="00E57339" w:rsidP="00E32197">
            <w:pPr>
              <w:spacing w:after="0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SP Nowosielce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57339" w:rsidRPr="006B0217" w:rsidRDefault="005D61B2" w:rsidP="00E32197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49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709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8" w:type="dxa"/>
            <w:vAlign w:val="center"/>
          </w:tcPr>
          <w:p w:rsidR="00E57339" w:rsidRPr="006B0217" w:rsidRDefault="005D61B2" w:rsidP="00E32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57339" w:rsidRPr="006B0217" w:rsidRDefault="00E57339" w:rsidP="00E32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339" w:rsidRPr="006B0217" w:rsidTr="00032E51">
        <w:trPr>
          <w:trHeight w:val="414"/>
        </w:trPr>
        <w:tc>
          <w:tcPr>
            <w:tcW w:w="2126" w:type="dxa"/>
            <w:vAlign w:val="center"/>
          </w:tcPr>
          <w:p w:rsidR="00E57339" w:rsidRPr="006B0217" w:rsidRDefault="00E57339" w:rsidP="00E32197">
            <w:pPr>
              <w:spacing w:after="0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SP Pielnia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57339" w:rsidRPr="006B0217" w:rsidRDefault="005D61B2" w:rsidP="00E32197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9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0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709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709" w:type="dxa"/>
          </w:tcPr>
          <w:p w:rsidR="00E57339" w:rsidRPr="006B0217" w:rsidRDefault="005D61B2" w:rsidP="00E32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708" w:type="dxa"/>
            <w:vAlign w:val="center"/>
          </w:tcPr>
          <w:p w:rsidR="00E57339" w:rsidRPr="006B0217" w:rsidRDefault="005D61B2" w:rsidP="00E32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E57339" w:rsidRPr="006B0217" w:rsidRDefault="00E57339" w:rsidP="00E32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1B2" w:rsidRPr="006B0217" w:rsidTr="00032E51">
        <w:trPr>
          <w:trHeight w:val="419"/>
        </w:trPr>
        <w:tc>
          <w:tcPr>
            <w:tcW w:w="2126" w:type="dxa"/>
            <w:vAlign w:val="center"/>
          </w:tcPr>
          <w:p w:rsidR="005D61B2" w:rsidRPr="006B0217" w:rsidRDefault="005D61B2" w:rsidP="005D61B2">
            <w:pPr>
              <w:spacing w:after="0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SP Odrzechowa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D61B2" w:rsidRPr="006B0217" w:rsidRDefault="005D61B2" w:rsidP="005D61B2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49" w:type="dxa"/>
          </w:tcPr>
          <w:p w:rsidR="005D61B2" w:rsidRPr="006B0217" w:rsidRDefault="005D61B2" w:rsidP="005D6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0" w:type="dxa"/>
          </w:tcPr>
          <w:p w:rsidR="005D61B2" w:rsidRPr="006B0217" w:rsidRDefault="005D61B2" w:rsidP="005D6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5D61B2" w:rsidRPr="006B0217" w:rsidRDefault="005D61B2" w:rsidP="005D6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5D61B2" w:rsidRPr="006B0217" w:rsidRDefault="005D61B2" w:rsidP="005D6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5D61B2" w:rsidRPr="006B0217" w:rsidRDefault="005D61B2" w:rsidP="005D6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5D61B2" w:rsidRPr="006B0217" w:rsidRDefault="005D61B2" w:rsidP="005D6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5D61B2" w:rsidRPr="006B0217" w:rsidRDefault="005D61B2" w:rsidP="005D6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5D61B2" w:rsidRPr="006B0217" w:rsidRDefault="005D61B2" w:rsidP="005D6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709" w:type="dxa"/>
          </w:tcPr>
          <w:p w:rsidR="005D61B2" w:rsidRPr="006B0217" w:rsidRDefault="005D61B2" w:rsidP="005D6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709" w:type="dxa"/>
          </w:tcPr>
          <w:p w:rsidR="005D61B2" w:rsidRPr="006B0217" w:rsidRDefault="005D61B2" w:rsidP="005D6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8" w:type="dxa"/>
            <w:vAlign w:val="center"/>
          </w:tcPr>
          <w:p w:rsidR="005D61B2" w:rsidRPr="006B0217" w:rsidRDefault="005D61B2" w:rsidP="005D6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5D61B2" w:rsidRPr="006B0217" w:rsidRDefault="005D61B2" w:rsidP="005D61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E51" w:rsidRPr="006B0217" w:rsidTr="00032E51">
        <w:trPr>
          <w:trHeight w:val="397"/>
        </w:trPr>
        <w:tc>
          <w:tcPr>
            <w:tcW w:w="2126" w:type="dxa"/>
            <w:vAlign w:val="center"/>
          </w:tcPr>
          <w:p w:rsidR="00032E51" w:rsidRPr="006B0217" w:rsidRDefault="00032E51" w:rsidP="00032E51">
            <w:pPr>
              <w:spacing w:after="0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SP Zarszyn</w:t>
            </w: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2E51" w:rsidRPr="006B0217" w:rsidRDefault="00032E51" w:rsidP="00032E51">
            <w:pPr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49" w:type="dxa"/>
            <w:vAlign w:val="center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vAlign w:val="center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vAlign w:val="center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4" w:type="dxa"/>
            <w:vAlign w:val="center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vAlign w:val="center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709" w:type="dxa"/>
            <w:vAlign w:val="center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708" w:type="dxa"/>
            <w:vAlign w:val="center"/>
          </w:tcPr>
          <w:p w:rsidR="00032E51" w:rsidRPr="006B0217" w:rsidRDefault="00032E51" w:rsidP="00032E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032E51" w:rsidRPr="006B0217" w:rsidRDefault="00032E51" w:rsidP="00032E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E51" w:rsidRPr="006B0217" w:rsidTr="00032E51">
        <w:tc>
          <w:tcPr>
            <w:tcW w:w="2126" w:type="dxa"/>
            <w:vAlign w:val="center"/>
          </w:tcPr>
          <w:p w:rsidR="00032E51" w:rsidRPr="006B0217" w:rsidRDefault="00032E51" w:rsidP="00032E51">
            <w:pPr>
              <w:spacing w:after="0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oddziały gimnazjalne w Długiem</w:t>
            </w:r>
          </w:p>
        </w:tc>
        <w:tc>
          <w:tcPr>
            <w:tcW w:w="1418" w:type="dxa"/>
            <w:vAlign w:val="center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49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0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0" w:type="dxa"/>
            <w:gridSpan w:val="4"/>
            <w:vAlign w:val="center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709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3,84</w:t>
            </w:r>
          </w:p>
        </w:tc>
      </w:tr>
      <w:tr w:rsidR="00032E51" w:rsidRPr="006B0217" w:rsidTr="00032E51">
        <w:tc>
          <w:tcPr>
            <w:tcW w:w="2126" w:type="dxa"/>
            <w:vAlign w:val="center"/>
          </w:tcPr>
          <w:p w:rsidR="00032E51" w:rsidRPr="006B0217" w:rsidRDefault="00032E51" w:rsidP="00032E51">
            <w:pPr>
              <w:spacing w:after="0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oddziały gimnazjalne w Zarszynie</w:t>
            </w:r>
          </w:p>
        </w:tc>
        <w:tc>
          <w:tcPr>
            <w:tcW w:w="1418" w:type="dxa"/>
            <w:vAlign w:val="center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49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0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0" w:type="dxa"/>
            <w:gridSpan w:val="4"/>
            <w:vAlign w:val="center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709" w:type="dxa"/>
          </w:tcPr>
          <w:p w:rsidR="00032E51" w:rsidRPr="006B0217" w:rsidRDefault="00032E51" w:rsidP="00032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4,06</w:t>
            </w:r>
          </w:p>
        </w:tc>
      </w:tr>
    </w:tbl>
    <w:p w:rsidR="0065344B" w:rsidRPr="006B0217" w:rsidRDefault="0065344B" w:rsidP="002144C6">
      <w:pPr>
        <w:pStyle w:val="Nagwek1"/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sectPr w:rsidR="0065344B" w:rsidRPr="006B0217" w:rsidSect="007202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14" w:name="_Toc331679544"/>
    </w:p>
    <w:p w:rsidR="0065344B" w:rsidRPr="006B0217" w:rsidRDefault="002144C6" w:rsidP="0065344B">
      <w:pPr>
        <w:pStyle w:val="Nagwek1"/>
        <w:jc w:val="both"/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</w:pPr>
      <w:r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lastRenderedPageBreak/>
        <w:t>2. Dz</w:t>
      </w:r>
      <w:r w:rsidR="00F87A67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iałania podejmowane przez szkoły</w:t>
      </w:r>
      <w:r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 xml:space="preserve"> w roku szk</w:t>
      </w:r>
      <w:r w:rsidR="00DE387A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olnym 201</w:t>
      </w:r>
      <w:r w:rsidR="005B428E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7</w:t>
      </w:r>
      <w:r w:rsidR="00DE387A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/201</w:t>
      </w:r>
      <w:r w:rsidR="005B428E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8</w:t>
      </w:r>
      <w:r w:rsidR="00F87A67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 xml:space="preserve"> nakierowane na</w:t>
      </w:r>
      <w:r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 xml:space="preserve"> kierunki realizacji polityki oświatowej</w:t>
      </w:r>
      <w:r w:rsidR="00DE387A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.</w:t>
      </w:r>
    </w:p>
    <w:p w:rsidR="002144C6" w:rsidRPr="006B0217" w:rsidRDefault="002144C6" w:rsidP="00DE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B0217">
        <w:rPr>
          <w:rFonts w:ascii="Times New Roman" w:eastAsia="Times New Roman" w:hAnsi="Times New Roman" w:cs="Times New Roman"/>
        </w:rPr>
        <w:t xml:space="preserve">Minister Edukacji Narodowej co roku, na podstawie przepisów ustawy </w:t>
      </w:r>
      <w:r w:rsidR="005B428E" w:rsidRPr="006B0217">
        <w:rPr>
          <w:rFonts w:ascii="Times New Roman" w:eastAsia="Times New Roman" w:hAnsi="Times New Roman" w:cs="Times New Roman"/>
        </w:rPr>
        <w:t xml:space="preserve">z dnia 14 grudnia 2016 r. - Prawo oświatowe (Dz. U. z 2018 r. poz. 996 z późn. zm.) </w:t>
      </w:r>
      <w:r w:rsidRPr="006B0217">
        <w:rPr>
          <w:rFonts w:ascii="Times New Roman" w:eastAsia="Times New Roman" w:hAnsi="Times New Roman" w:cs="Times New Roman"/>
        </w:rPr>
        <w:t xml:space="preserve">ustala podstawowe kierunki realizacji polityki oświatowej państwa w danym roku szkolnym. </w:t>
      </w:r>
      <w:r w:rsidR="005B428E" w:rsidRPr="006B0217">
        <w:rPr>
          <w:rFonts w:ascii="Times New Roman" w:eastAsia="Times New Roman" w:hAnsi="Times New Roman" w:cs="Times New Roman"/>
        </w:rPr>
        <w:t>W roku szkolnym 2017</w:t>
      </w:r>
      <w:r w:rsidR="00DE387A" w:rsidRPr="006B0217">
        <w:rPr>
          <w:rFonts w:ascii="Times New Roman" w:eastAsia="Times New Roman" w:hAnsi="Times New Roman" w:cs="Times New Roman"/>
        </w:rPr>
        <w:t>/201</w:t>
      </w:r>
      <w:r w:rsidR="005B428E" w:rsidRPr="006B0217">
        <w:rPr>
          <w:rFonts w:ascii="Times New Roman" w:eastAsia="Times New Roman" w:hAnsi="Times New Roman" w:cs="Times New Roman"/>
        </w:rPr>
        <w:t>8</w:t>
      </w:r>
      <w:r w:rsidRPr="006B0217">
        <w:rPr>
          <w:rFonts w:ascii="Times New Roman" w:eastAsia="Times New Roman" w:hAnsi="Times New Roman" w:cs="Times New Roman"/>
        </w:rPr>
        <w:t xml:space="preserve"> </w:t>
      </w:r>
      <w:r w:rsidR="00117C5F" w:rsidRPr="006B0217">
        <w:rPr>
          <w:rFonts w:ascii="Times New Roman" w:eastAsia="Times New Roman" w:hAnsi="Times New Roman" w:cs="Times New Roman"/>
        </w:rPr>
        <w:t xml:space="preserve">zostały obrane następujące </w:t>
      </w:r>
      <w:r w:rsidRPr="006B0217">
        <w:rPr>
          <w:rFonts w:ascii="Times New Roman" w:eastAsia="Times New Roman" w:hAnsi="Times New Roman" w:cs="Times New Roman"/>
        </w:rPr>
        <w:t>kierunkami realizacji polityki oświatowej państwa:</w:t>
      </w:r>
    </w:p>
    <w:p w:rsidR="005B428E" w:rsidRPr="006B0217" w:rsidRDefault="005B428E" w:rsidP="005B428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B0217">
        <w:rPr>
          <w:rFonts w:ascii="Times New Roman" w:eastAsia="Times New Roman" w:hAnsi="Times New Roman" w:cs="Times New Roman"/>
          <w:i/>
        </w:rPr>
        <w:t>Wdrażanie nowej podstawy programowej kształcenia ogólnego.</w:t>
      </w:r>
    </w:p>
    <w:p w:rsidR="005B428E" w:rsidRPr="006B0217" w:rsidRDefault="005B428E" w:rsidP="005B428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B0217">
        <w:rPr>
          <w:rFonts w:ascii="Times New Roman" w:eastAsia="Times New Roman" w:hAnsi="Times New Roman" w:cs="Times New Roman"/>
          <w:i/>
        </w:rPr>
        <w:t>Podniesienie jakości edukacji matematycznej, przyrodniczej i informatycznej.</w:t>
      </w:r>
    </w:p>
    <w:p w:rsidR="005B428E" w:rsidRPr="006B0217" w:rsidRDefault="005B428E" w:rsidP="005B428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B0217">
        <w:rPr>
          <w:rFonts w:ascii="Times New Roman" w:eastAsia="Times New Roman" w:hAnsi="Times New Roman" w:cs="Times New Roman"/>
          <w:i/>
        </w:rPr>
        <w:t>Bezpieczeństwo w internecie. Odpowiedzialne korzystanie z mediów społecznych.</w:t>
      </w:r>
    </w:p>
    <w:p w:rsidR="005B428E" w:rsidRPr="006B0217" w:rsidRDefault="005B428E" w:rsidP="005B428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B0217">
        <w:rPr>
          <w:rFonts w:ascii="Times New Roman" w:eastAsia="Times New Roman" w:hAnsi="Times New Roman" w:cs="Times New Roman"/>
          <w:i/>
        </w:rPr>
        <w:t>Wprowadzanie doradztwa zawodowego do szkół i placówek.</w:t>
      </w:r>
    </w:p>
    <w:p w:rsidR="005B428E" w:rsidRPr="006B0217" w:rsidRDefault="005B428E" w:rsidP="005B428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B0217">
        <w:rPr>
          <w:rFonts w:ascii="Times New Roman" w:eastAsia="Times New Roman" w:hAnsi="Times New Roman" w:cs="Times New Roman"/>
          <w:i/>
        </w:rPr>
        <w:t>Wzmacnianie wychowawczej roli szkoły.</w:t>
      </w:r>
    </w:p>
    <w:p w:rsidR="005B428E" w:rsidRPr="006B0217" w:rsidRDefault="005B428E" w:rsidP="005B428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B0217">
        <w:rPr>
          <w:rFonts w:ascii="Times New Roman" w:eastAsia="Times New Roman" w:hAnsi="Times New Roman" w:cs="Times New Roman"/>
          <w:i/>
        </w:rPr>
        <w:t>Podnoszenie jakości edukacji włączającej w szkołach i placówkach systemu oświaty.</w:t>
      </w:r>
    </w:p>
    <w:p w:rsidR="00330EA0" w:rsidRPr="006B0217" w:rsidRDefault="00330EA0" w:rsidP="00330EA0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</w:rPr>
      </w:pPr>
    </w:p>
    <w:p w:rsidR="00330EA0" w:rsidRPr="006B0217" w:rsidRDefault="002144C6" w:rsidP="00330EA0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</w:rPr>
      </w:pPr>
      <w:r w:rsidRPr="006B0217">
        <w:rPr>
          <w:rFonts w:ascii="Times New Roman" w:eastAsia="Times New Roman" w:hAnsi="Times New Roman" w:cs="Times New Roman"/>
        </w:rPr>
        <w:t xml:space="preserve">Poniżej zestawiono informacje szkół dotyczące realizacji </w:t>
      </w:r>
      <w:r w:rsidR="00330EA0" w:rsidRPr="006B0217">
        <w:rPr>
          <w:rFonts w:ascii="Times New Roman" w:eastAsia="Times New Roman" w:hAnsi="Times New Roman" w:cs="Times New Roman"/>
        </w:rPr>
        <w:t xml:space="preserve">wybranych </w:t>
      </w:r>
      <w:r w:rsidRPr="006B0217">
        <w:rPr>
          <w:rFonts w:ascii="Times New Roman" w:eastAsia="Times New Roman" w:hAnsi="Times New Roman" w:cs="Times New Roman"/>
        </w:rPr>
        <w:t xml:space="preserve">kierunków polityki oświatowej </w:t>
      </w:r>
      <w:r w:rsidR="00117C5F" w:rsidRPr="006B0217">
        <w:rPr>
          <w:rFonts w:ascii="Times New Roman" w:eastAsia="Times New Roman" w:hAnsi="Times New Roman" w:cs="Times New Roman"/>
        </w:rPr>
        <w:t>p</w:t>
      </w:r>
      <w:r w:rsidRPr="006B0217">
        <w:rPr>
          <w:rFonts w:ascii="Times New Roman" w:eastAsia="Times New Roman" w:hAnsi="Times New Roman" w:cs="Times New Roman"/>
        </w:rPr>
        <w:t>aństwa:</w:t>
      </w:r>
    </w:p>
    <w:p w:rsidR="004C0958" w:rsidRPr="006B0217" w:rsidRDefault="002144C6" w:rsidP="00330EA0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</w:rPr>
        <w:sectPr w:rsidR="004C0958" w:rsidRPr="006B0217" w:rsidSect="007202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B0217">
        <w:rPr>
          <w:rFonts w:ascii="Times New Roman" w:eastAsia="Times New Roman" w:hAnsi="Times New Roman" w:cs="Times New Roman"/>
        </w:rPr>
        <w:t xml:space="preserve"> </w:t>
      </w:r>
    </w:p>
    <w:p w:rsidR="007D16E7" w:rsidRPr="006B0217" w:rsidRDefault="00A25234" w:rsidP="008C03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lang w:eastAsia="en-US"/>
        </w:rPr>
      </w:pPr>
      <w:r w:rsidRPr="006B0217">
        <w:rPr>
          <w:rFonts w:ascii="Times New Roman" w:eastAsia="Times New Roman" w:hAnsi="Times New Roman" w:cs="Times New Roman"/>
          <w:b/>
          <w:bCs/>
          <w:i/>
          <w:lang w:eastAsia="en-US"/>
        </w:rPr>
        <w:lastRenderedPageBreak/>
        <w:t>Tabela 9</w:t>
      </w:r>
      <w:r w:rsidR="007D16E7" w:rsidRPr="006B0217">
        <w:rPr>
          <w:rFonts w:ascii="Times New Roman" w:eastAsia="Times New Roman" w:hAnsi="Times New Roman" w:cs="Times New Roman"/>
          <w:b/>
          <w:bCs/>
          <w:i/>
          <w:lang w:eastAsia="en-US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89"/>
        <w:gridCol w:w="4076"/>
        <w:gridCol w:w="3778"/>
        <w:gridCol w:w="3777"/>
      </w:tblGrid>
      <w:tr w:rsidR="00FF6069" w:rsidRPr="006B0217" w:rsidTr="00117C5F">
        <w:tc>
          <w:tcPr>
            <w:tcW w:w="910" w:type="pct"/>
            <w:vAlign w:val="center"/>
          </w:tcPr>
          <w:p w:rsidR="00117C5F" w:rsidRPr="006B0217" w:rsidRDefault="00117C5F" w:rsidP="004C0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433" w:type="pct"/>
          </w:tcPr>
          <w:p w:rsidR="00117C5F" w:rsidRPr="006B0217" w:rsidRDefault="00330EA0" w:rsidP="004C0958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Podniesienie jakości edukacji matematycznej, przyrodniczej i informatycznej.</w:t>
            </w:r>
          </w:p>
        </w:tc>
        <w:tc>
          <w:tcPr>
            <w:tcW w:w="1328" w:type="pct"/>
          </w:tcPr>
          <w:p w:rsidR="00117C5F" w:rsidRPr="006B0217" w:rsidRDefault="00330EA0" w:rsidP="00330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Bezpieczeństwo w internecie. Odpowiedzialne korzystanie z mediów społecznych.</w:t>
            </w:r>
          </w:p>
        </w:tc>
        <w:tc>
          <w:tcPr>
            <w:tcW w:w="1328" w:type="pct"/>
          </w:tcPr>
          <w:p w:rsidR="00117C5F" w:rsidRPr="006B0217" w:rsidRDefault="00330EA0" w:rsidP="00330EA0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Podnoszenie jakości edukacji włączającej w szkołach i placówkach systemu oświaty.</w:t>
            </w:r>
          </w:p>
        </w:tc>
      </w:tr>
      <w:tr w:rsidR="00FF6069" w:rsidRPr="006B0217" w:rsidTr="00117C5F">
        <w:tc>
          <w:tcPr>
            <w:tcW w:w="910" w:type="pct"/>
            <w:vAlign w:val="center"/>
          </w:tcPr>
          <w:p w:rsidR="00117C5F" w:rsidRPr="006B0217" w:rsidRDefault="00117C5F" w:rsidP="0065344B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SP Bażanówka</w:t>
            </w:r>
          </w:p>
        </w:tc>
        <w:tc>
          <w:tcPr>
            <w:tcW w:w="1433" w:type="pct"/>
          </w:tcPr>
          <w:p w:rsidR="0010482E" w:rsidRPr="006B0217" w:rsidRDefault="00021104" w:rsidP="00021104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u</w:t>
            </w:r>
            <w:r w:rsidR="0010482E" w:rsidRPr="006B0217">
              <w:rPr>
                <w:rFonts w:ascii="Times New Roman" w:hAnsi="Times New Roman" w:cs="Times New Roman"/>
              </w:rPr>
              <w:t>dział</w:t>
            </w:r>
            <w:r w:rsidRPr="006B0217">
              <w:rPr>
                <w:rFonts w:ascii="Times New Roman" w:hAnsi="Times New Roman" w:cs="Times New Roman"/>
              </w:rPr>
              <w:t xml:space="preserve"> uczniów</w:t>
            </w:r>
            <w:r w:rsidR="0010482E" w:rsidRPr="006B0217">
              <w:rPr>
                <w:rFonts w:ascii="Times New Roman" w:hAnsi="Times New Roman" w:cs="Times New Roman"/>
              </w:rPr>
              <w:t xml:space="preserve"> w konkursach przedmiotowych z matematyki i przyrody organizowanych przez Podkarpackiego Kuratora Oświaty. Jeden z uczniów uzyskał tytuł laureata i zajął </w:t>
            </w:r>
            <w:r w:rsidR="008E231C" w:rsidRPr="006B0217">
              <w:rPr>
                <w:rFonts w:ascii="Times New Roman" w:hAnsi="Times New Roman" w:cs="Times New Roman"/>
              </w:rPr>
              <w:t>III m. w konkursie z matematyki,</w:t>
            </w:r>
          </w:p>
          <w:p w:rsidR="0010482E" w:rsidRPr="006B0217" w:rsidRDefault="0010482E" w:rsidP="00021104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Udział uczniów w Gminnym Konkursie „Potyczki Matematyczne” i zajęcie                     I m. uczennicy kl. III, III m. ucznia kl. IV, II m. ucznia kl. VI, I m. ucznia kl. VII.                     </w:t>
            </w:r>
          </w:p>
          <w:p w:rsidR="0010482E" w:rsidRPr="006B0217" w:rsidRDefault="00021104" w:rsidP="00021104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d</w:t>
            </w:r>
            <w:r w:rsidR="00CA16EA" w:rsidRPr="006B0217">
              <w:rPr>
                <w:rFonts w:ascii="Times New Roman" w:hAnsi="Times New Roman" w:cs="Times New Roman"/>
              </w:rPr>
              <w:t xml:space="preserve">odatkowe zajęcia </w:t>
            </w:r>
            <w:r w:rsidR="0010482E" w:rsidRPr="006B0217">
              <w:rPr>
                <w:rFonts w:ascii="Times New Roman" w:hAnsi="Times New Roman" w:cs="Times New Roman"/>
              </w:rPr>
              <w:t>z matematyki i przyrody dla uczniów z klas IV-VII prowadzone przez nauczycieli w</w:t>
            </w:r>
            <w:r w:rsidR="008E231C" w:rsidRPr="006B0217">
              <w:rPr>
                <w:rFonts w:ascii="Times New Roman" w:hAnsi="Times New Roman" w:cs="Times New Roman"/>
              </w:rPr>
              <w:t xml:space="preserve"> ramach tzw. godzin statutowych,</w:t>
            </w:r>
          </w:p>
          <w:p w:rsidR="0010482E" w:rsidRPr="006B0217" w:rsidRDefault="00021104" w:rsidP="00021104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u</w:t>
            </w:r>
            <w:r w:rsidR="0010482E" w:rsidRPr="006B0217">
              <w:rPr>
                <w:rFonts w:ascii="Times New Roman" w:hAnsi="Times New Roman" w:cs="Times New Roman"/>
              </w:rPr>
              <w:t>częszczanie uczniów na dodatkowe zajęcia z matematyki (Przyjazna matematyka- 60 godz. w r. szk. 2017/18- razem 90 godz.) oraz przyrody (Warsztaty eksperymentalne z przyrody- 30 godz. w r. szk. 2017/18- razem 60 godz. ) w ramach projektu unijnego „Kształcenie ogólne kluczem do sukcesu”. Wzięcie udziału uczniów w warsztatach informat</w:t>
            </w:r>
            <w:r w:rsidR="008E231C" w:rsidRPr="006B0217">
              <w:rPr>
                <w:rFonts w:ascii="Times New Roman" w:hAnsi="Times New Roman" w:cs="Times New Roman"/>
              </w:rPr>
              <w:t>ycznych Grafika komputerowa VCC,</w:t>
            </w:r>
          </w:p>
          <w:p w:rsidR="0010482E" w:rsidRPr="006B0217" w:rsidRDefault="00021104" w:rsidP="00021104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u</w:t>
            </w:r>
            <w:r w:rsidR="0010482E" w:rsidRPr="006B0217">
              <w:rPr>
                <w:rFonts w:ascii="Times New Roman" w:hAnsi="Times New Roman" w:cs="Times New Roman"/>
              </w:rPr>
              <w:t>dział nauczycieli w szkoleniach z projektu: TIK w pracy nauczyciela, Wykorzystanie MS Office 365 w praktyce, Wykorzystanie eksperymentu w naucza</w:t>
            </w:r>
            <w:r w:rsidR="008E231C" w:rsidRPr="006B0217">
              <w:rPr>
                <w:rFonts w:ascii="Times New Roman" w:hAnsi="Times New Roman" w:cs="Times New Roman"/>
              </w:rPr>
              <w:t>niu przedmiotów przyrodniczych,</w:t>
            </w:r>
          </w:p>
          <w:p w:rsidR="00117C5F" w:rsidRPr="006B0217" w:rsidRDefault="00021104" w:rsidP="00021104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o</w:t>
            </w:r>
            <w:r w:rsidR="0010482E" w:rsidRPr="006B0217">
              <w:rPr>
                <w:rFonts w:ascii="Times New Roman" w:hAnsi="Times New Roman" w:cs="Times New Roman"/>
              </w:rPr>
              <w:t xml:space="preserve">trzymanie przez szkołę pomocy dydaktycznych z projektu unijnego: 10 laptopów, </w:t>
            </w:r>
            <w:r w:rsidR="0010482E" w:rsidRPr="006B0217">
              <w:rPr>
                <w:rFonts w:ascii="Times New Roman" w:hAnsi="Times New Roman" w:cs="Times New Roman"/>
              </w:rPr>
              <w:lastRenderedPageBreak/>
              <w:t>tablicy interaktywnej, pomocy dydaktycznych do zajęć z przyrody, poprawę infrastruktury internetowej.</w:t>
            </w:r>
          </w:p>
        </w:tc>
        <w:tc>
          <w:tcPr>
            <w:tcW w:w="1328" w:type="pct"/>
          </w:tcPr>
          <w:p w:rsidR="00CA16EA" w:rsidRPr="006B0217" w:rsidRDefault="00021104" w:rsidP="00021104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8E231C" w:rsidRPr="006B0217">
              <w:rPr>
                <w:rFonts w:ascii="Times New Roman" w:hAnsi="Times New Roman" w:cs="Times New Roman"/>
              </w:rPr>
              <w:t>p</w:t>
            </w:r>
            <w:r w:rsidR="00CA16EA" w:rsidRPr="006B0217">
              <w:rPr>
                <w:rFonts w:ascii="Times New Roman" w:hAnsi="Times New Roman" w:cs="Times New Roman"/>
              </w:rPr>
              <w:t>rzeprowadzenie szkolenia dla rodziców na wywiadówce szkolnej na temat zagrożeń dla dzieci i młodzieży płynących z Internetu- wykorzystanie prezentacji i materiałów policji w Sanoku. Umieszczanie materiałów n</w:t>
            </w:r>
            <w:r w:rsidR="008E231C" w:rsidRPr="006B0217">
              <w:rPr>
                <w:rFonts w:ascii="Times New Roman" w:hAnsi="Times New Roman" w:cs="Times New Roman"/>
              </w:rPr>
              <w:t>a szkolnej stronie internetowej,</w:t>
            </w:r>
          </w:p>
          <w:p w:rsidR="00CA16EA" w:rsidRPr="006B0217" w:rsidRDefault="00021104" w:rsidP="00021104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r</w:t>
            </w:r>
            <w:r w:rsidR="00CA16EA" w:rsidRPr="006B0217">
              <w:rPr>
                <w:rFonts w:ascii="Times New Roman" w:hAnsi="Times New Roman" w:cs="Times New Roman"/>
              </w:rPr>
              <w:t>ealizacja podstawy programowej i omawianie tematu na lekcjach wychowawczych, informatyce, j. polskim (np. plusy i minusy Internetu, co to jest netykieta, uzależnienie od smartfonów, cyberprzemoc ) z wykorzystaniem zamówionego do szkoły filmowego pakietu edukacyjnego „Lekcje przestrogi” ze scenariuszami zajęć oraz cyklu „Pułapki nowoczesnych technologii”, a także materiałów dla naucz</w:t>
            </w:r>
            <w:r w:rsidR="008E231C" w:rsidRPr="006B0217">
              <w:rPr>
                <w:rFonts w:ascii="Times New Roman" w:hAnsi="Times New Roman" w:cs="Times New Roman"/>
              </w:rPr>
              <w:t>yciela Edukacja z Internetem TP,</w:t>
            </w:r>
          </w:p>
          <w:p w:rsidR="00CA16EA" w:rsidRPr="006B0217" w:rsidRDefault="00021104" w:rsidP="00021104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p</w:t>
            </w:r>
            <w:r w:rsidR="00CA16EA" w:rsidRPr="006B0217">
              <w:rPr>
                <w:rFonts w:ascii="Times New Roman" w:hAnsi="Times New Roman" w:cs="Times New Roman"/>
              </w:rPr>
              <w:t xml:space="preserve">rzeprowadzenie warsztatów profilaktycznych pt. „Ja </w:t>
            </w:r>
            <w:r w:rsidR="008E231C" w:rsidRPr="006B0217">
              <w:rPr>
                <w:rFonts w:ascii="Times New Roman" w:hAnsi="Times New Roman" w:cs="Times New Roman"/>
              </w:rPr>
              <w:t>w realu” dla wszystkich uczniów,</w:t>
            </w:r>
          </w:p>
          <w:p w:rsidR="00117C5F" w:rsidRPr="006B0217" w:rsidRDefault="00021104" w:rsidP="00021104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k</w:t>
            </w:r>
            <w:r w:rsidR="00CA16EA" w:rsidRPr="006B0217">
              <w:rPr>
                <w:rFonts w:ascii="Times New Roman" w:hAnsi="Times New Roman" w:cs="Times New Roman"/>
              </w:rPr>
              <w:t>orzystanie z programu „Opiekun ucznia” w szkolnej pracowni komputerowej</w:t>
            </w:r>
          </w:p>
        </w:tc>
        <w:tc>
          <w:tcPr>
            <w:tcW w:w="1328" w:type="pct"/>
          </w:tcPr>
          <w:p w:rsidR="00CA16EA" w:rsidRPr="006B0217" w:rsidRDefault="00021104" w:rsidP="00021104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z</w:t>
            </w:r>
            <w:r w:rsidR="00CA16EA" w:rsidRPr="006B0217">
              <w:rPr>
                <w:rFonts w:ascii="Times New Roman" w:hAnsi="Times New Roman" w:cs="Times New Roman"/>
              </w:rPr>
              <w:t>atrudnianie w szkole nauczycieli z kwalifikacjami do prowadzenia zajęć z uczni</w:t>
            </w:r>
            <w:r w:rsidRPr="006B0217">
              <w:rPr>
                <w:rFonts w:ascii="Times New Roman" w:hAnsi="Times New Roman" w:cs="Times New Roman"/>
              </w:rPr>
              <w:t>ami</w:t>
            </w:r>
            <w:r w:rsidR="00CA16EA" w:rsidRPr="006B0217">
              <w:rPr>
                <w:rFonts w:ascii="Times New Roman" w:hAnsi="Times New Roman" w:cs="Times New Roman"/>
              </w:rPr>
              <w:t xml:space="preserve"> z</w:t>
            </w:r>
            <w:r w:rsidRPr="006B0217">
              <w:rPr>
                <w:rFonts w:ascii="Times New Roman" w:hAnsi="Times New Roman" w:cs="Times New Roman"/>
              </w:rPr>
              <w:t xml:space="preserve"> </w:t>
            </w:r>
            <w:r w:rsidR="00CA16EA" w:rsidRPr="006B0217">
              <w:rPr>
                <w:rFonts w:ascii="Times New Roman" w:hAnsi="Times New Roman" w:cs="Times New Roman"/>
              </w:rPr>
              <w:t>orzeczeniami. Realizowanie zaleceń zawartych w orzeczeniu. Organizowanie dla uczniów zajęć rewalidacyjnych, terapeutycznych (na podstawie opinii z Poradni Psychologiczno- Pedagogicznej ), wyrównawcz</w:t>
            </w:r>
            <w:r w:rsidR="008E231C" w:rsidRPr="006B0217">
              <w:rPr>
                <w:rFonts w:ascii="Times New Roman" w:hAnsi="Times New Roman" w:cs="Times New Roman"/>
              </w:rPr>
              <w:t>ych i rozwijających uzdolnienia,</w:t>
            </w:r>
          </w:p>
          <w:p w:rsidR="00CA16EA" w:rsidRPr="006B0217" w:rsidRDefault="00021104" w:rsidP="00021104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 - z</w:t>
            </w:r>
            <w:r w:rsidR="00CA16EA" w:rsidRPr="006B0217">
              <w:rPr>
                <w:rFonts w:ascii="Times New Roman" w:hAnsi="Times New Roman" w:cs="Times New Roman"/>
              </w:rPr>
              <w:t>apewnianie uczniom integracji ze środowiskiem rówieśniczym, umożliwianie rodzicom udziału w wyciecz</w:t>
            </w:r>
            <w:r w:rsidR="008E231C" w:rsidRPr="006B0217">
              <w:rPr>
                <w:rFonts w:ascii="Times New Roman" w:hAnsi="Times New Roman" w:cs="Times New Roman"/>
              </w:rPr>
              <w:t>kach szkolnych wraz z dzieckiem,</w:t>
            </w:r>
          </w:p>
          <w:p w:rsidR="00CA16EA" w:rsidRPr="006B0217" w:rsidRDefault="00021104" w:rsidP="00021104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z</w:t>
            </w:r>
            <w:r w:rsidR="00CA16EA" w:rsidRPr="006B0217">
              <w:rPr>
                <w:rFonts w:ascii="Times New Roman" w:hAnsi="Times New Roman" w:cs="Times New Roman"/>
              </w:rPr>
              <w:t>akup odpowiednich materiałów i pomocy dydaktycznych do pracy z uczniem niepełnosprawnym (programó</w:t>
            </w:r>
            <w:r w:rsidR="008E231C" w:rsidRPr="006B0217">
              <w:rPr>
                <w:rFonts w:ascii="Times New Roman" w:hAnsi="Times New Roman" w:cs="Times New Roman"/>
              </w:rPr>
              <w:t>w komputerowych, teczek pracy),</w:t>
            </w:r>
          </w:p>
          <w:p w:rsidR="00CA16EA" w:rsidRPr="006B0217" w:rsidRDefault="00021104" w:rsidP="00021104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r</w:t>
            </w:r>
            <w:r w:rsidR="00CA16EA" w:rsidRPr="006B0217">
              <w:rPr>
                <w:rFonts w:ascii="Times New Roman" w:hAnsi="Times New Roman" w:cs="Times New Roman"/>
              </w:rPr>
              <w:t xml:space="preserve">óżnicowanie i dostosowywanie wymagań edukacyjnych w pracy z uczniem, </w:t>
            </w:r>
            <w:r w:rsidR="008E231C" w:rsidRPr="006B0217">
              <w:rPr>
                <w:rFonts w:ascii="Times New Roman" w:hAnsi="Times New Roman" w:cs="Times New Roman"/>
              </w:rPr>
              <w:t>dostosowanie programu nauczania,</w:t>
            </w:r>
          </w:p>
          <w:p w:rsidR="00117C5F" w:rsidRPr="006B0217" w:rsidRDefault="00021104" w:rsidP="00021104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p</w:t>
            </w:r>
            <w:r w:rsidR="00CA16EA" w:rsidRPr="006B0217">
              <w:rPr>
                <w:rFonts w:ascii="Times New Roman" w:hAnsi="Times New Roman" w:cs="Times New Roman"/>
              </w:rPr>
              <w:t>rzeprowadzanie szkoleń dla nauczycieli w ramach WDN: dziecko z autyzmem w szkole, dziecko z cukrzycą w szkole.</w:t>
            </w:r>
          </w:p>
        </w:tc>
      </w:tr>
      <w:tr w:rsidR="00117C5F" w:rsidRPr="006B0217" w:rsidTr="00117C5F">
        <w:tc>
          <w:tcPr>
            <w:tcW w:w="910" w:type="pct"/>
            <w:vAlign w:val="center"/>
          </w:tcPr>
          <w:p w:rsidR="00117C5F" w:rsidRPr="006B0217" w:rsidRDefault="00117C5F" w:rsidP="00F50508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SP Długie</w:t>
            </w:r>
          </w:p>
        </w:tc>
        <w:tc>
          <w:tcPr>
            <w:tcW w:w="1433" w:type="pct"/>
          </w:tcPr>
          <w:p w:rsidR="00117C5F" w:rsidRPr="006B0217" w:rsidRDefault="00021104" w:rsidP="008B1EDB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  <w:b/>
              </w:rPr>
              <w:t xml:space="preserve">- </w:t>
            </w:r>
            <w:r w:rsidRPr="006B0217">
              <w:rPr>
                <w:rFonts w:ascii="Times New Roman" w:hAnsi="Times New Roman" w:cs="Times New Roman"/>
              </w:rPr>
              <w:t>doskonalenie i dokształcanie zawodowe kadry nauczycielskiej związane z realizacją priorytetu Kuratora  i Ministra</w:t>
            </w:r>
            <w:r w:rsidRPr="006B0217">
              <w:rPr>
                <w:rFonts w:ascii="Times New Roman" w:hAnsi="Times New Roman" w:cs="Times New Roman"/>
                <w:b/>
              </w:rPr>
              <w:t xml:space="preserve"> </w:t>
            </w:r>
            <w:r w:rsidRPr="006B0217">
              <w:rPr>
                <w:rFonts w:ascii="Times New Roman" w:hAnsi="Times New Roman" w:cs="Times New Roman"/>
              </w:rPr>
              <w:t>w formie kursów internetowych, szkoleń, seminariów, warsztatów</w:t>
            </w:r>
            <w:r w:rsidR="008E231C" w:rsidRPr="006B0217">
              <w:rPr>
                <w:rFonts w:ascii="Times New Roman" w:hAnsi="Times New Roman" w:cs="Times New Roman"/>
              </w:rPr>
              <w:t>,</w:t>
            </w:r>
          </w:p>
          <w:p w:rsidR="008E231C" w:rsidRPr="006B0217" w:rsidRDefault="008E231C" w:rsidP="008B1EDB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wprowadzanie zmian w pracy dydaktycznej nauczycieli w celu uatrakcyjnienia procesu nauczania,</w:t>
            </w:r>
          </w:p>
          <w:p w:rsidR="008E231C" w:rsidRPr="006B0217" w:rsidRDefault="008E231C" w:rsidP="008E231C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wprowadzenie w klasie I elementów programowania do programu zajęć informatycznych, zachęcanie uczniów do nauki programowania poprzez udział w międzynarodowej akcji informatycznej „Godzina Kodowania”, organizowanej przez fundację Code.org.,</w:t>
            </w:r>
          </w:p>
          <w:p w:rsidR="008E231C" w:rsidRPr="006B0217" w:rsidRDefault="008E231C" w:rsidP="008E231C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realizacja projektu unijnego „Podniesienie umiejętności kluczowych gimnazjalistów”, mającego na celu podniesienie umiejętności uczniów w zakresie przedmiotów matematyczno- przyrodniczych: matematyki, informatyki, fizyki i chemii ( przeprowadzenie w ramach projektu szkoleń dla nauczycieli i  warsztatów dla uczniów: „Językowe studium przypadku”, „Przyjazna matematyka”- dla dwóch 16- osobowych grup, „Techniczne zastosowanie informatyki”),</w:t>
            </w:r>
          </w:p>
          <w:p w:rsidR="0040696C" w:rsidRPr="006B0217" w:rsidRDefault="0040696C" w:rsidP="0040696C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6B0217">
              <w:rPr>
                <w:rFonts w:ascii="Times New Roman" w:hAnsi="Times New Roman" w:cs="Times New Roman"/>
              </w:rPr>
              <w:t xml:space="preserve">zorganizowanie spotkań z ciekawymi ludźmi (w ramach współpracy z instytucjami zaprzyjaźnionymi ze szkołą), tj. z przedstawicielami Nadleśnictwa Rymanów i Brzozów, czy z pracownikiem Zespołu </w:t>
            </w:r>
            <w:r w:rsidRPr="006B0217">
              <w:rPr>
                <w:rFonts w:ascii="Times New Roman" w:hAnsi="Times New Roman" w:cs="Times New Roman"/>
              </w:rPr>
              <w:lastRenderedPageBreak/>
              <w:t>Karpackich Parków Krajobrazowych w Dukli,</w:t>
            </w:r>
          </w:p>
          <w:p w:rsidR="008E231C" w:rsidRPr="006B0217" w:rsidRDefault="0040696C" w:rsidP="0040696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0217">
              <w:rPr>
                <w:rFonts w:ascii="Times New Roman" w:hAnsi="Times New Roman" w:cs="Times New Roman"/>
              </w:rPr>
              <w:t>- udział uczniów w konkursach zewnętrznych</w:t>
            </w:r>
            <w:r w:rsidRPr="006B02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B0217">
              <w:rPr>
                <w:rFonts w:ascii="Times New Roman" w:hAnsi="Times New Roman" w:cs="Times New Roman"/>
              </w:rPr>
              <w:t>i wewnątrzszkolnych o tematyce matematycznej, przyrodniczej i informatycznej</w:t>
            </w:r>
          </w:p>
        </w:tc>
        <w:tc>
          <w:tcPr>
            <w:tcW w:w="1328" w:type="pct"/>
          </w:tcPr>
          <w:p w:rsidR="00CF076D" w:rsidRPr="006B0217" w:rsidRDefault="00CF076D" w:rsidP="00CF07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B021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- przeprowadzenie lekcji o zagrożeniach cywilizacyjnych, </w:t>
            </w:r>
          </w:p>
          <w:p w:rsidR="00CF076D" w:rsidRPr="006B0217" w:rsidRDefault="00CF076D" w:rsidP="00CF07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B0217">
              <w:rPr>
                <w:rFonts w:ascii="Times New Roman" w:eastAsia="Times New Roman" w:hAnsi="Times New Roman" w:cs="Times New Roman"/>
                <w:lang w:eastAsia="en-US"/>
              </w:rPr>
              <w:t>- zorganizowanie spotkania z przedstawicielem Sądu Rejonowego w Sanoku nt. „Cyberprzemoc. Bezpieczeństwo w Internecie. Stalking. Właściwe korzystanie z mediów społecznościowych. Odpowiedzialność karna”,</w:t>
            </w:r>
          </w:p>
          <w:p w:rsidR="00CF076D" w:rsidRPr="006B0217" w:rsidRDefault="00CF076D" w:rsidP="00CF07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B0217">
              <w:rPr>
                <w:rFonts w:ascii="Times New Roman" w:eastAsia="Times New Roman" w:hAnsi="Times New Roman" w:cs="Times New Roman"/>
                <w:lang w:eastAsia="en-US"/>
              </w:rPr>
              <w:t xml:space="preserve">- zorganizowanie spotkania z policjantem poświęconego m.in. odpowiedzialności karnej za cyberprzemoc, </w:t>
            </w:r>
          </w:p>
          <w:p w:rsidR="00CF076D" w:rsidRPr="006B0217" w:rsidRDefault="00CF076D" w:rsidP="00CF07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B0217">
              <w:rPr>
                <w:rFonts w:ascii="Times New Roman" w:eastAsia="Times New Roman" w:hAnsi="Times New Roman" w:cs="Times New Roman"/>
                <w:lang w:eastAsia="en-US"/>
              </w:rPr>
              <w:t>- uczestnictwo w IX edycji programu edukacyjnego „Akademia Bezpiecznego Puchatka” (to największy w Polsce program o tematyce bezpieczeństwa skierowany do klas I szkół podstawowych; tegoroczna edycja została wzbogacona o tematykę związaną z zagrożeniami wynikającymi z korzystania z Internetu);</w:t>
            </w:r>
          </w:p>
          <w:p w:rsidR="00CF076D" w:rsidRPr="006B0217" w:rsidRDefault="00CF076D" w:rsidP="00CF07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B0217">
              <w:rPr>
                <w:rFonts w:ascii="Times New Roman" w:eastAsia="Times New Roman" w:hAnsi="Times New Roman" w:cs="Times New Roman"/>
                <w:lang w:eastAsia="en-US"/>
              </w:rPr>
              <w:t>- pogadanki i warsztaty dla uczniów nt. niebezpieczeństw czyhających w sieci Internet oraz odpowiedzialnego korzystania z mediów społecznościowych podczas lekcji informatyki, godzin z wychowawcami i lekcji z pedagogiem i bibliotekarką szkolną (zwracanie dzieciom uwagi m.in. na powszechną „anonimowość” użytkowników Internetu, która sprawia, że osoby niepożądane mogą podszywać się pod ich rówieśników; uświadamianie zagrożenia płyną</w:t>
            </w:r>
            <w:r w:rsidRPr="006B021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cego z zawierania znajomości na portalach społecznościowych),</w:t>
            </w:r>
          </w:p>
          <w:p w:rsidR="00CF076D" w:rsidRPr="006B0217" w:rsidRDefault="00CF076D" w:rsidP="00CF076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B0217">
              <w:rPr>
                <w:rFonts w:ascii="Times New Roman" w:eastAsia="Times New Roman" w:hAnsi="Times New Roman" w:cs="Times New Roman"/>
                <w:lang w:eastAsia="en-US"/>
              </w:rPr>
              <w:t>- troska o bezpieczeństwo uczniów podczas zajęć z użyciem komputerów- ograniczenie im dostępności do stron internetowych poprzez zastosowanie blokady połączeń,</w:t>
            </w:r>
          </w:p>
          <w:p w:rsidR="00460678" w:rsidRPr="006B0217" w:rsidRDefault="00CF076D" w:rsidP="00CF076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B0217">
              <w:rPr>
                <w:rFonts w:ascii="Times New Roman" w:eastAsia="Times New Roman" w:hAnsi="Times New Roman" w:cs="Times New Roman"/>
                <w:lang w:eastAsia="en-US"/>
              </w:rPr>
              <w:t>- pedagogizacja rodziców- uświadamianie zagrożeń związanych z korzystaniem z sieci Internet oraz objawów i konsekwencji uzależnień dzieci od telefonów, smartfonów, komputerów.</w:t>
            </w:r>
          </w:p>
        </w:tc>
        <w:tc>
          <w:tcPr>
            <w:tcW w:w="1328" w:type="pct"/>
          </w:tcPr>
          <w:p w:rsidR="00117C5F" w:rsidRPr="006B0217" w:rsidRDefault="00034127" w:rsidP="00460678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lastRenderedPageBreak/>
              <w:t>- doskonalenie i dokształcanie zawodowe kadry nauczycielskiej związane z realizacją priorytetu,</w:t>
            </w:r>
          </w:p>
          <w:p w:rsidR="00034127" w:rsidRPr="006B0217" w:rsidRDefault="00034127" w:rsidP="00034127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kierowanie uczniów z trudnościami szkolnymi (niepełnosprawność intelektualna, deficyty w zakresie funkcji percepcyjno- motorycznych, wady w budowie i funkcjonowaniu narządów zmysłów i ruchu, wady lub zaburzenia rozwoju mowy, zaburzenia dynamiki procesów nerwowych) na badania do Poradni Psychologiczno- Pedagogicznej,</w:t>
            </w:r>
          </w:p>
          <w:p w:rsidR="00034127" w:rsidRPr="006B0217" w:rsidRDefault="00034127" w:rsidP="00034127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objęcie wszystkich dzieci potrzebujących pomocą psychologiczno- pedagogiczną zgodnie z zaleceniami w orzeczeniach i opiniach PP-P,</w:t>
            </w:r>
          </w:p>
          <w:p w:rsidR="00034127" w:rsidRPr="006B0217" w:rsidRDefault="00034127" w:rsidP="00034127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udział dzieci z trudnościami szkolnymi w różnego rodzaju zajęciach specjalistycznych: logopedycznych, gimnastyki korekcyjnej, zajęciach wyrównawczych, rewalidacyjnych, terapii pedagogicznej, korekcyjno- kompensacyjnych,</w:t>
            </w:r>
          </w:p>
          <w:p w:rsidR="00034127" w:rsidRPr="006B0217" w:rsidRDefault="00034127" w:rsidP="00034127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opracowywanie IPET-ów oraz dokonywanie wielospecjalistycznych</w:t>
            </w:r>
          </w:p>
          <w:p w:rsidR="00034127" w:rsidRPr="006B0217" w:rsidRDefault="00034127" w:rsidP="00034127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ocen funkcjonowania uczniów posiadających orzeczenia PP-P.</w:t>
            </w:r>
          </w:p>
        </w:tc>
      </w:tr>
      <w:tr w:rsidR="00117C5F" w:rsidRPr="006B0217" w:rsidTr="00117C5F">
        <w:tc>
          <w:tcPr>
            <w:tcW w:w="910" w:type="pct"/>
            <w:vAlign w:val="center"/>
          </w:tcPr>
          <w:p w:rsidR="00117C5F" w:rsidRPr="006B0217" w:rsidRDefault="00117C5F" w:rsidP="00F50508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SP Jaćmierz</w:t>
            </w:r>
          </w:p>
        </w:tc>
        <w:tc>
          <w:tcPr>
            <w:tcW w:w="1433" w:type="pct"/>
          </w:tcPr>
          <w:p w:rsidR="00117C5F" w:rsidRPr="006B0217" w:rsidRDefault="0025776E" w:rsidP="0025776E">
            <w:pPr>
              <w:pStyle w:val="Nagwek1"/>
              <w:spacing w:after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- organizowano kółka zainteresowań: matematyczne, przyrodnicze, fotograficzne na których uczniowie chętnie pogłębiają swoje zainteresowania,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>- uczniowie uczestniczą w wielu konkursach z dziedziny matematyczno - przyrodniczej zajmując czołowe lokaty,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 xml:space="preserve">- uczniowie uczestniczą w akcjach ekologicznych, konkursach informatycznych np. Ogólnopolska Akcja Ekologiczna FLOREK, 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 xml:space="preserve">- uczniowie mający braki w nauce uczestniczą w zespołach wyrównawczych mających na celu wyrównanie ich szans na lekcji, 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>- szkoła jest systematycznie, w miarę możliwości doposażana w pomoce dydaktyczne, w tym dla uczniów ze specjalnymi potrzebami edukacyjnymi.</w:t>
            </w:r>
          </w:p>
        </w:tc>
        <w:tc>
          <w:tcPr>
            <w:tcW w:w="1328" w:type="pct"/>
          </w:tcPr>
          <w:p w:rsidR="00117C5F" w:rsidRPr="006B0217" w:rsidRDefault="009B4018" w:rsidP="009B4018">
            <w:pPr>
              <w:pStyle w:val="Nagwek1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W szkole przeprowadzono warsztaty pn. „Bezpieczeństwo w sieci”, odbyło się także spotkanie z policjantem na temat bezpieczeństwa w sieci, zasad korzystania z internetu, prowadzone są pogadanki na temat bezpieczeństwa na godz. wych, lekcjach informatyki, zajęć komputerowych. Szereg godzin wychowawczych poświęcanych jest tematyce mądrego korzystania z mediów społecznościowych. Szkoła realizuje autorski program „Zamień nudę” 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>a drużyna harcerska „W kręgu przyjaciół” – programy uczą  jak zdrowo żyć, mądrze korzystając  mediów społecznościowych.</w:t>
            </w:r>
          </w:p>
        </w:tc>
        <w:tc>
          <w:tcPr>
            <w:tcW w:w="1328" w:type="pct"/>
          </w:tcPr>
          <w:p w:rsidR="00117C5F" w:rsidRPr="006B0217" w:rsidRDefault="007E4F50" w:rsidP="007E4F50">
            <w:pPr>
              <w:pStyle w:val="Nagwek1"/>
              <w:spacing w:after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Dla posiadających orzeczenia i opinie Poradni Psychologiczno-Pedagogicznej organizowane są zajęcia specjalistyczne. Dzieci te uczą się w klasach, oddziale przedszkolnym, pomimo różnic w zachowaniu są akceptowane przez swoich rówieśników, osiągają jak na swoje możliwości - wysokie wyniki. Na spotkaniach zespołów podejmowane są decyzje co do dalszej pracy z dziećmi, często po uwzględnieniu wskazówek rodziców. 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>W oddziale przedszkolnym w ramach projektu pn. „Włączająca edukacja przyszłości” pracował logopeda i psycholog. Dla dzieci zostały zakupione pomoce dydaktyczne, przygotowywane jest wyposażenie sal oraz sala wyciszeń. Dzieci czują się w szkole bezpieczne i są akceptowane przez swoich rówieśników.</w:t>
            </w:r>
          </w:p>
        </w:tc>
      </w:tr>
      <w:tr w:rsidR="00117C5F" w:rsidRPr="006B0217" w:rsidTr="00117C5F">
        <w:tc>
          <w:tcPr>
            <w:tcW w:w="910" w:type="pct"/>
            <w:vAlign w:val="center"/>
          </w:tcPr>
          <w:p w:rsidR="00117C5F" w:rsidRPr="006B0217" w:rsidRDefault="00117C5F" w:rsidP="00F50508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SP Nowosielce</w:t>
            </w:r>
          </w:p>
        </w:tc>
        <w:tc>
          <w:tcPr>
            <w:tcW w:w="1433" w:type="pct"/>
          </w:tcPr>
          <w:p w:rsidR="00117C5F" w:rsidRPr="006B0217" w:rsidRDefault="00BB141A" w:rsidP="00BB141A">
            <w:pPr>
              <w:pStyle w:val="Nagwek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Uczniowie brali udział w konkursach wiedzy i umiejętności, przeprowadzano lekcje 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lastRenderedPageBreak/>
              <w:t>z wykorzystaniem obserwacji i doświadczeń. Na zajęciach korzystano z dostępnych w szkole pomocy naukowych i źródeł internetowych przy zastosowaniu np. tablicy interaktywnej.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</w:r>
            <w:r w:rsidR="002E5E99"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Działania podejmowane przez dyrektora w zakresie podniesienia jakości edukacji matematycznej, przyrodniczej i informacyjnej uwzględniały najnowsze wyniki badań w zakresie neurobiologii i neurodydaktyki. Zaplanowano i  w miarę możliwości zrealizowano obserwacje i doświadczenia prowadzone przez uczniów samodzielnie oraz pod kierunkiem nauczyciela. Szkoła stworzyła (na miarę możliwości) warunki umożliwiające uczniom zadawanie pytań weryfikowalnych metodami naukowymi, zbieranie danych, analizowanie i prezentowanie danych, konstruowanie odpowiedzi na zadane pytania, polepszyła  warunki do nabywania wiedzy i umiejętności potrzebnych do rozwiązywania problemów z wykorzystaniem metod i technik wywodzących się z informatyki, w tym logicznego i algorytmicznego myślenia, programowania, posługiwania się aplikacjami komputerowymi, wyszukiwania i wykorzystywania informacji z różnych źródeł, posługiwania się komputerem i podstawowymi urządzeniami. Dyrektor  wraz z nauczycielami starał się prawidłowo organizować i zarządzać projektami w celu: </w:t>
            </w:r>
            <w:r w:rsidR="002E5E99"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 xml:space="preserve">• rozwijania u uczniów przedsiębiorczości i kreatywności oraz umożliwiania stosowania w procesie kształcenia innowacyjnych </w:t>
            </w:r>
            <w:r w:rsidR="002E5E99"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lastRenderedPageBreak/>
              <w:t>rozwiązań programowych, organizacyjnych lub metodycznych,</w:t>
            </w:r>
            <w:r w:rsidR="002E5E99"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 xml:space="preserve"> • stwarzania uczniom warunków do indywidualnego kierowania procesem uczenia się, </w:t>
            </w:r>
            <w:r w:rsidR="002E5E99"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>• uczenia ich rozwiązywania problemów, aktywnego słuchania, skutecznego komunikowania się, • wdrażania uczniów do planowania oraz organizowania pracy, a także dokonywania samooceny.</w:t>
            </w:r>
          </w:p>
        </w:tc>
        <w:tc>
          <w:tcPr>
            <w:tcW w:w="1328" w:type="pct"/>
          </w:tcPr>
          <w:p w:rsidR="00117C5F" w:rsidRPr="006B0217" w:rsidRDefault="00BB141A" w:rsidP="00BB141A">
            <w:pPr>
              <w:pStyle w:val="Nagwek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lastRenderedPageBreak/>
              <w:t>Bezpieczne posługiwanie się komputerem i jego oprogramowaniem; świado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lastRenderedPageBreak/>
              <w:t xml:space="preserve">mość zagrożeń i ograniczeń związanych z korzystaniem z komputera i Internetu to elementy kształcenia, które towarzyszyły przez cały rok szkolny uczniom na wszystkich przedmiotach. Przejawiało się to min. w  nauce krytycznej analizy informacji, bezpiecznego poruszania się w przestrzeni cyfrowej, w tym nawiązywania i utrzymywania opartych na wzajemnym szacunku relacji z innymi użytkownikami sieci. W związku z powyższym dyrektor zaplanował działania edukacyjne w zakresie uwrażliwienia uczniów na: 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 xml:space="preserve">• niechciane i nieodpowiednie treści, które można znaleźć w internecie, 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 xml:space="preserve">• zagrożenie wynikające z kontaktu z osobami poznanymi w sieci, 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 xml:space="preserve">• łamanie prawa, • uzależnienie od internetu, 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 xml:space="preserve">• ochronę prywatności w internecie( jak działają media społecznościowe oraz jak rozpocząć przygodę z blogowaniem).  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>Większość tych działań była realizowana w szerokim zakresie na zajęciach zajęć komputerowych i informatyki, z wykorzystaniem dostępnych plansz interaktywnych, platform internetowych, projektów realizowanych przez uczniów pod kierunkiem nauczyciela (w bardzo szerokim spektrum w klasach V-VII).</w:t>
            </w:r>
          </w:p>
        </w:tc>
        <w:tc>
          <w:tcPr>
            <w:tcW w:w="1328" w:type="pct"/>
          </w:tcPr>
          <w:p w:rsidR="00117C5F" w:rsidRPr="006B0217" w:rsidRDefault="007E0AB0" w:rsidP="00B9661E">
            <w:pPr>
              <w:pStyle w:val="Nagwek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lastRenderedPageBreak/>
              <w:t>W ramach podnoszenia jakości edukacji włączającej w szkole realizowano zaję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lastRenderedPageBreak/>
              <w:t xml:space="preserve">cia rewalidacyjne,  logopedyczne, a także zajęcia gimnastyki korekcyjnej dla uczniów potrzebujących takiego wsparcia. 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>Dyrektor, planując podniesienie jakości edukacji włączającej uwzględnił m.in.:</w:t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  <w:t xml:space="preserve">• odpowiednie przygotowanie i doskonalenie nauczycieli w celu przygotowania ich do pracy z uczniami o różnych potrzebach edukacyjnych, </w:t>
            </w:r>
            <w:r w:rsidR="00B9661E"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• zatrudnienie dodatkowych specjalistów, </w:t>
            </w:r>
            <w:r w:rsidR="00B9661E"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br/>
            </w:r>
            <w:r w:rsidRPr="006B0217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2"/>
                <w:szCs w:val="22"/>
                <w:lang w:eastAsia="en-US"/>
              </w:rPr>
              <w:t>• dostosowanie form wsparcia uczniów w sposób elastyczny do ich potrzeb.</w:t>
            </w:r>
          </w:p>
        </w:tc>
      </w:tr>
      <w:tr w:rsidR="00117C5F" w:rsidRPr="006B0217" w:rsidTr="00117C5F">
        <w:tc>
          <w:tcPr>
            <w:tcW w:w="910" w:type="pct"/>
            <w:vAlign w:val="center"/>
          </w:tcPr>
          <w:p w:rsidR="00117C5F" w:rsidRPr="006B0217" w:rsidRDefault="00A1779D" w:rsidP="00F50508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lastRenderedPageBreak/>
              <w:t>SP Odrzechowa</w:t>
            </w:r>
          </w:p>
          <w:p w:rsidR="00117C5F" w:rsidRPr="006B0217" w:rsidRDefault="00117C5F" w:rsidP="00F505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pct"/>
          </w:tcPr>
          <w:p w:rsidR="00A1779D" w:rsidRPr="006B0217" w:rsidRDefault="00A1779D" w:rsidP="00A1779D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zorganizowanie XV Gminnych Potyczek Matematycznych,</w:t>
            </w:r>
          </w:p>
          <w:p w:rsidR="00A1779D" w:rsidRPr="006B0217" w:rsidRDefault="00A1779D" w:rsidP="00A1779D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zorganizowanie Szkolnego Klubu Gier Planszowych – utrwalającego zdolności matematyczne,</w:t>
            </w:r>
          </w:p>
          <w:p w:rsidR="00A1779D" w:rsidRPr="006B0217" w:rsidRDefault="00A1779D" w:rsidP="00A1779D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uczniowie klasy IV – VII  uczestniczyli w rajdzie  ścieżkami przyrodniczymi i ścieżkami fitness w Rymanowie Zdroju,</w:t>
            </w:r>
          </w:p>
          <w:p w:rsidR="00A1779D" w:rsidRPr="006B0217" w:rsidRDefault="00A1779D" w:rsidP="00A1779D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zorganizowanie wycieczek szkolnych do Nadleśnictwa Stuposiany i obserwacja stada żubrów w Mucznem w ramach edukacji przyrodniczej,</w:t>
            </w:r>
          </w:p>
          <w:p w:rsidR="00117C5F" w:rsidRPr="006B0217" w:rsidRDefault="00A1779D" w:rsidP="00A1779D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Rymanów Zdrój – wycieczka  leśną ścieżką na szczyt Zamczyska , spacer po parku zdrojowym – propagowanie piękna naszych okolic i wiedzy przyrodniczej</w:t>
            </w:r>
          </w:p>
        </w:tc>
        <w:tc>
          <w:tcPr>
            <w:tcW w:w="1328" w:type="pct"/>
          </w:tcPr>
          <w:p w:rsidR="00A1779D" w:rsidRPr="006B0217" w:rsidRDefault="00A1779D" w:rsidP="00A1779D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szkolenie uczniów przez nauczycieli  i policję nt. zagrożeń w cyberprzestrzeni,</w:t>
            </w:r>
          </w:p>
          <w:p w:rsidR="00A1779D" w:rsidRPr="006B0217" w:rsidRDefault="00A1779D" w:rsidP="00A1779D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- pogadanki na lekcjach z wychowawcą klasy, </w:t>
            </w:r>
          </w:p>
          <w:p w:rsidR="00A1779D" w:rsidRPr="006B0217" w:rsidRDefault="00A1779D" w:rsidP="00A1779D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- szkolenie rodziców związane z </w:t>
            </w:r>
            <w:r w:rsidRPr="006B0217">
              <w:rPr>
                <w:rFonts w:ascii="Times New Roman" w:hAnsi="Times New Roman" w:cs="Times New Roman"/>
              </w:rPr>
              <w:br/>
              <w:t>e-dziennikiem, logowaniem, zmiana hasła, zabezpieczaniem swoich danych osobowych.</w:t>
            </w:r>
          </w:p>
          <w:p w:rsidR="00117C5F" w:rsidRPr="006B0217" w:rsidRDefault="00117C5F" w:rsidP="009530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</w:tcPr>
          <w:p w:rsidR="00A1779D" w:rsidRPr="006B0217" w:rsidRDefault="00A1779D" w:rsidP="00A1779D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W procesie nauczania  szkoła zapewniła uczniom różne metody dostępu do informacji, zrozumienia ich użyteczności oraz możliwości wyrażenia własnego zdania. W trakcie planowania toku nauki nauczyciele uwzględniali indywidualne uwarunkowania danego ucznia. Wszyscy uczniowie mieli prawo do aktywnego uczestnictwa w życiu szkoły i swojej społeczności lokalnej.</w:t>
            </w:r>
          </w:p>
          <w:p w:rsidR="00A1779D" w:rsidRPr="006B0217" w:rsidRDefault="00A1779D" w:rsidP="00A1779D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Ich osiągnięcia były zauważane i doceniane, w pełni uczestniczyli w zajęciach pozalekcyjnych oraz tych odbywających się poza terenem szkoły. </w:t>
            </w:r>
          </w:p>
          <w:p w:rsidR="00117C5F" w:rsidRPr="006B0217" w:rsidRDefault="00A1779D" w:rsidP="00473E88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Nauczyciele  wykazywali się pozytywnym nastawieniem wobec każdego z uczniów. Nauczyciele rozwijają swoje umiejętności tak, by móc wyjść naprzeciw zróżnicowanym potrzebom każdego ucznia, stąd uczestniczą w różnych formach doskonalenia  jak również kończą odpowiednie studia podyplomowe.</w:t>
            </w:r>
          </w:p>
        </w:tc>
      </w:tr>
      <w:tr w:rsidR="00117C5F" w:rsidRPr="006B0217" w:rsidTr="00117C5F">
        <w:tc>
          <w:tcPr>
            <w:tcW w:w="910" w:type="pct"/>
            <w:vAlign w:val="center"/>
          </w:tcPr>
          <w:p w:rsidR="00117C5F" w:rsidRPr="006B0217" w:rsidRDefault="00A1779D" w:rsidP="00F50508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SP Pielnia</w:t>
            </w:r>
          </w:p>
        </w:tc>
        <w:tc>
          <w:tcPr>
            <w:tcW w:w="1433" w:type="pct"/>
          </w:tcPr>
          <w:p w:rsidR="003373C1" w:rsidRPr="006B0217" w:rsidRDefault="003373C1" w:rsidP="003373C1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B0217">
              <w:rPr>
                <w:rFonts w:ascii="Times New Roman" w:hAnsi="Times New Roman"/>
              </w:rPr>
              <w:t xml:space="preserve">- zachęcanie uczniów do udziału w konkursach przyrodniczych </w:t>
            </w:r>
            <w:r w:rsidRPr="006B0217">
              <w:rPr>
                <w:rFonts w:ascii="Times New Roman" w:hAnsi="Times New Roman"/>
                <w:i/>
              </w:rPr>
              <w:t xml:space="preserve">Młody przyrodnik, </w:t>
            </w:r>
            <w:r w:rsidRPr="006B0217">
              <w:rPr>
                <w:rFonts w:ascii="Times New Roman" w:hAnsi="Times New Roman"/>
                <w:i/>
              </w:rPr>
              <w:lastRenderedPageBreak/>
              <w:t>Świetlik, Potyczki Matematyczne, Supermatematyk, wycieczki do Muzeum Przyrodniczego</w:t>
            </w:r>
            <w:r w:rsidRPr="006B0217">
              <w:rPr>
                <w:rFonts w:ascii="Times New Roman" w:hAnsi="Times New Roman"/>
              </w:rPr>
              <w:t xml:space="preserve"> w Ustrzykach Dolnych, projekt ekologiczny </w:t>
            </w:r>
            <w:r w:rsidRPr="006B0217">
              <w:rPr>
                <w:rFonts w:ascii="Times New Roman" w:hAnsi="Times New Roman"/>
                <w:i/>
              </w:rPr>
              <w:t>Kolorowy tydzień</w:t>
            </w:r>
            <w:r w:rsidRPr="006B0217">
              <w:rPr>
                <w:rFonts w:ascii="Times New Roman" w:hAnsi="Times New Roman"/>
              </w:rPr>
              <w:t xml:space="preserve">, </w:t>
            </w:r>
          </w:p>
          <w:p w:rsidR="003373C1" w:rsidRPr="006B0217" w:rsidRDefault="003373C1" w:rsidP="003373C1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B0217">
              <w:rPr>
                <w:rFonts w:ascii="Times New Roman" w:hAnsi="Times New Roman"/>
              </w:rPr>
              <w:t xml:space="preserve">- wykorzystywanie pomocy multimedialnych, </w:t>
            </w:r>
          </w:p>
          <w:p w:rsidR="003373C1" w:rsidRPr="006B0217" w:rsidRDefault="003373C1" w:rsidP="003373C1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B0217">
              <w:rPr>
                <w:rFonts w:ascii="Times New Roman" w:hAnsi="Times New Roman"/>
              </w:rPr>
              <w:t xml:space="preserve">- działalność SKO i współpraca z PBS w Zarszynie, </w:t>
            </w:r>
          </w:p>
          <w:p w:rsidR="00117C5F" w:rsidRPr="006B0217" w:rsidRDefault="003373C1" w:rsidP="003373C1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B0217">
              <w:rPr>
                <w:rFonts w:ascii="Times New Roman" w:hAnsi="Times New Roman"/>
              </w:rPr>
              <w:t>- udział uczniów i nauczycieli w zajęciach z Projektu 9.2</w:t>
            </w:r>
            <w:r w:rsidRPr="006B0217">
              <w:rPr>
                <w:rFonts w:ascii="Times New Roman" w:hAnsi="Times New Roman"/>
                <w:i/>
              </w:rPr>
              <w:t xml:space="preserve"> Kształcenie ogólne kluczem do sukcesu</w:t>
            </w:r>
            <w:r w:rsidRPr="006B0217">
              <w:rPr>
                <w:rFonts w:ascii="Times New Roman" w:hAnsi="Times New Roman"/>
              </w:rPr>
              <w:t xml:space="preserve">: </w:t>
            </w:r>
            <w:r w:rsidRPr="006B0217">
              <w:rPr>
                <w:rFonts w:ascii="Times New Roman" w:hAnsi="Times New Roman"/>
                <w:b/>
                <w:i/>
              </w:rPr>
              <w:t>Warsztaty eksperymentalne z przyrody,</w:t>
            </w:r>
            <w:r w:rsidRPr="006B0217">
              <w:rPr>
                <w:rFonts w:ascii="Times New Roman" w:hAnsi="Times New Roman"/>
              </w:rPr>
              <w:t xml:space="preserve"> </w:t>
            </w:r>
            <w:r w:rsidRPr="006B0217">
              <w:rPr>
                <w:rFonts w:ascii="Times New Roman" w:hAnsi="Times New Roman"/>
                <w:b/>
                <w:i/>
              </w:rPr>
              <w:t>Językowe studium przypadku</w:t>
            </w:r>
            <w:r w:rsidRPr="006B0217">
              <w:rPr>
                <w:rFonts w:ascii="Times New Roman" w:hAnsi="Times New Roman"/>
              </w:rPr>
              <w:t xml:space="preserve">, </w:t>
            </w:r>
            <w:r w:rsidRPr="006B0217">
              <w:rPr>
                <w:rFonts w:ascii="Times New Roman" w:hAnsi="Times New Roman"/>
                <w:b/>
                <w:i/>
              </w:rPr>
              <w:t>Przyjazna matematyka.</w:t>
            </w:r>
          </w:p>
        </w:tc>
        <w:tc>
          <w:tcPr>
            <w:tcW w:w="1328" w:type="pct"/>
          </w:tcPr>
          <w:p w:rsidR="003373C1" w:rsidRPr="006B0217" w:rsidRDefault="003373C1" w:rsidP="003373C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6B0217">
              <w:rPr>
                <w:rFonts w:ascii="Times New Roman" w:hAnsi="Times New Roman"/>
              </w:rPr>
              <w:lastRenderedPageBreak/>
              <w:t xml:space="preserve">- zwracano uwagę na przestrzeganie regulaminów i pracy BHP w pracowni </w:t>
            </w:r>
            <w:r w:rsidRPr="006B0217">
              <w:rPr>
                <w:rFonts w:ascii="Times New Roman" w:hAnsi="Times New Roman"/>
              </w:rPr>
              <w:lastRenderedPageBreak/>
              <w:t xml:space="preserve">komputerowej oraz pracy własnej </w:t>
            </w:r>
          </w:p>
          <w:p w:rsidR="003373C1" w:rsidRPr="006B0217" w:rsidRDefault="003373C1" w:rsidP="003373C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6B0217">
              <w:rPr>
                <w:rFonts w:ascii="Times New Roman" w:hAnsi="Times New Roman"/>
              </w:rPr>
              <w:t xml:space="preserve">- pogadanki  na temat  bezpieczeństwa w sieci, </w:t>
            </w:r>
          </w:p>
          <w:p w:rsidR="003373C1" w:rsidRPr="006B0217" w:rsidRDefault="003373C1" w:rsidP="003373C1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6B0217">
              <w:rPr>
                <w:rFonts w:ascii="Times New Roman" w:hAnsi="Times New Roman"/>
              </w:rPr>
              <w:t xml:space="preserve">- spotkanie z wolontariuszem  </w:t>
            </w:r>
            <w:r w:rsidRPr="006B0217">
              <w:rPr>
                <w:rFonts w:ascii="Times New Roman" w:hAnsi="Times New Roman"/>
                <w:i/>
              </w:rPr>
              <w:t xml:space="preserve">Fundacji Latarnia </w:t>
            </w:r>
            <w:r w:rsidRPr="006B0217">
              <w:rPr>
                <w:rFonts w:ascii="Times New Roman" w:hAnsi="Times New Roman"/>
              </w:rPr>
              <w:t>na temat cyberprzemocy, spotkanie z policjantem na temat zagrożeń.</w:t>
            </w:r>
          </w:p>
          <w:p w:rsidR="00117C5F" w:rsidRPr="006B0217" w:rsidRDefault="00117C5F" w:rsidP="008F59EB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</w:tcPr>
          <w:p w:rsidR="00F50A55" w:rsidRPr="006B0217" w:rsidRDefault="00F50A55" w:rsidP="003373C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B0217">
              <w:rPr>
                <w:rFonts w:ascii="Times New Roman" w:eastAsia="Times New Roman" w:hAnsi="Times New Roman" w:cs="Times New Roman"/>
              </w:rPr>
              <w:lastRenderedPageBreak/>
              <w:t>- p</w:t>
            </w:r>
            <w:r w:rsidR="003373C1" w:rsidRPr="006B0217">
              <w:rPr>
                <w:rFonts w:ascii="Times New Roman" w:eastAsia="Times New Roman" w:hAnsi="Times New Roman" w:cs="Times New Roman"/>
              </w:rPr>
              <w:t xml:space="preserve">rowadzenie zajęć specjalistycznych, i dydaktyczno-wyrównawczych, </w:t>
            </w:r>
          </w:p>
          <w:p w:rsidR="00F50A55" w:rsidRPr="006B0217" w:rsidRDefault="00F50A55" w:rsidP="003373C1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B0217">
              <w:rPr>
                <w:rFonts w:ascii="Times New Roman" w:eastAsia="Times New Roman" w:hAnsi="Times New Roman" w:cs="Times New Roman"/>
              </w:rPr>
              <w:lastRenderedPageBreak/>
              <w:t xml:space="preserve"> - </w:t>
            </w:r>
            <w:r w:rsidR="003373C1" w:rsidRPr="006B0217">
              <w:rPr>
                <w:rFonts w:ascii="Times New Roman" w:eastAsia="Times New Roman" w:hAnsi="Times New Roman" w:cs="Times New Roman"/>
              </w:rPr>
              <w:t xml:space="preserve">wykorzystanie mocnych stron uczniów z niepełnosprawnością w organizowaniu różnych akcji, przedstawień szkolnych, </w:t>
            </w:r>
          </w:p>
          <w:p w:rsidR="003373C1" w:rsidRPr="006B0217" w:rsidRDefault="00F50A55" w:rsidP="003373C1">
            <w:pPr>
              <w:contextualSpacing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6B0217">
              <w:rPr>
                <w:rFonts w:ascii="Times New Roman" w:eastAsia="Times New Roman" w:hAnsi="Times New Roman" w:cs="Times New Roman"/>
              </w:rPr>
              <w:t xml:space="preserve">- </w:t>
            </w:r>
            <w:r w:rsidR="003373C1" w:rsidRPr="006B0217">
              <w:rPr>
                <w:rFonts w:ascii="Times New Roman" w:eastAsia="Times New Roman" w:hAnsi="Times New Roman" w:cs="Times New Roman"/>
              </w:rPr>
              <w:t>ukończenie przez nauczycieli studiów podyplomowych z zakresu      oligofrenopedagogiki.</w:t>
            </w:r>
          </w:p>
          <w:p w:rsidR="00117C5F" w:rsidRPr="006B0217" w:rsidRDefault="00117C5F" w:rsidP="00081249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17C5F" w:rsidRPr="006B0217" w:rsidTr="00117C5F">
        <w:tc>
          <w:tcPr>
            <w:tcW w:w="910" w:type="pct"/>
            <w:vAlign w:val="center"/>
          </w:tcPr>
          <w:p w:rsidR="00117C5F" w:rsidRPr="006B0217" w:rsidRDefault="00117C5F" w:rsidP="00F50508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lastRenderedPageBreak/>
              <w:t>SP Zarszyn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ćwiczenia i zabawy doskonalące umiejętności matematyczne w oddziale przedszkolnym i edukacji wczesnoszkolnej,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zorganizowanie kącika przyrody w oddziale przedszkolnym i sali przyrodniczej,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- prowadzenie lekcji przyrodniczych </w:t>
            </w:r>
            <w:r w:rsidRPr="006B0217">
              <w:rPr>
                <w:rFonts w:ascii="Times New Roman" w:hAnsi="Times New Roman" w:cs="Times New Roman"/>
              </w:rPr>
              <w:br/>
              <w:t>w terenie,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monitorowanie zmian w kolonii bocianów w Posadzie Zarszyńskiej przez grupę uczniów,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zorganizowanie Dnia Nauki,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udział uczniów w konkursach matematycznych, przyrodniczych i ekologicznych,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prowadzenie zajęć, kółek i repetytoriów z zakresu przedmiotów matematyczno-przyrodniczych,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zajęcia „Świat cyfrowych zabaw APTECH” w oddziale przedszkolnym,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wykorzystywanie sprzętu multimedialnego, tablic interaktywnych, magicznego dywanu podczas zajęć,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 realizacja projektów edukacyjnych,</w:t>
            </w:r>
          </w:p>
          <w:p w:rsidR="00117C5F" w:rsidRPr="006B0217" w:rsidRDefault="00E06CEA" w:rsidP="008D29F0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lastRenderedPageBreak/>
              <w:t>- prowadzenie lekcji otwartych z wykorzystaniem TIK.</w:t>
            </w:r>
          </w:p>
        </w:tc>
        <w:tc>
          <w:tcPr>
            <w:tcW w:w="1328" w:type="pct"/>
            <w:tcBorders>
              <w:bottom w:val="single" w:sz="4" w:space="0" w:color="auto"/>
            </w:tcBorders>
          </w:tcPr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lastRenderedPageBreak/>
              <w:t xml:space="preserve">- pogadanki podczas zajęć na temat zagrożeń wynikających z korzystania </w:t>
            </w:r>
            <w:r w:rsidRPr="006B0217">
              <w:rPr>
                <w:rFonts w:ascii="Times New Roman" w:hAnsi="Times New Roman" w:cs="Times New Roman"/>
              </w:rPr>
              <w:br/>
              <w:t>z Internetu,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udział w programie „Młodzi cyfrowi. Cyfrowi Rodzice”,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zajęcia profilaktyczne dla uczniów,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zajęcia z psychologiem i pedagogiem nt. bezpieczeństwa w internecie,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przeszkolenie nauczycieli nt.: Cyberprzemoc – zagrożenia w sieci, Bezpieczeństwo w Internecie,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pogadanka profilaktyczna z policjantem,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wykonanie gazetki ściennej na temat Bezpieczeństwa w sieci,</w:t>
            </w:r>
          </w:p>
          <w:p w:rsidR="00117C5F" w:rsidRPr="006B0217" w:rsidRDefault="00117C5F" w:rsidP="00DB0B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</w:tcPr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zajęcia z psychologiem, logopedą,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systematyczne diagnozowanie potrzeb uczniów,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objęcie pomocą psychologiczno-pedagogiczną uczniów z orzeczeniami i opiniami,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indywidualizacja podczas zajęć,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praca nauczycieli wspomagających podczas zajęć,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przeszkolenie nauczycieli do opieki nad uczniami chorymi na cukrzycę,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pedagogizacja  i wspieranie rodziców,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dostosowanie form nauczania i oceniania,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dokształcanie się nauczycieli,</w:t>
            </w:r>
          </w:p>
          <w:p w:rsidR="00E06CEA" w:rsidRPr="006B0217" w:rsidRDefault="00E06CEA" w:rsidP="00E06C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</w:rPr>
              <w:t>- systematyczne spotkania zespołów PPP, opracowanie IPE-tów.</w:t>
            </w:r>
          </w:p>
          <w:p w:rsidR="00117C5F" w:rsidRPr="006B0217" w:rsidRDefault="00117C5F" w:rsidP="009A16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0F14" w:rsidRPr="006B0217" w:rsidRDefault="00AE0F14" w:rsidP="00AE0F14">
      <w:pPr>
        <w:pStyle w:val="Nagwek1"/>
        <w:ind w:firstLine="708"/>
        <w:jc w:val="both"/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sectPr w:rsidR="00AE0F14" w:rsidRPr="006B0217" w:rsidSect="007202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C639B" w:rsidRPr="006B0217" w:rsidRDefault="000C639B" w:rsidP="00A177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39B" w:rsidRPr="006B0217" w:rsidRDefault="000C639B" w:rsidP="000C63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Ponadto, we wszystkich szkołach wprowadzono e-dziennik, w związku z realizacją projektu pn. „Wdrożenie e-usług w zakresie oświaty na terenie Gminy Zarszyn” - przeszkolono rodziców </w:t>
      </w:r>
      <w:r w:rsidRPr="006B0217">
        <w:rPr>
          <w:rFonts w:ascii="Times New Roman" w:hAnsi="Times New Roman" w:cs="Times New Roman"/>
        </w:rPr>
        <w:br/>
        <w:t xml:space="preserve">i </w:t>
      </w:r>
      <w:r w:rsidR="006B5716" w:rsidRPr="006B0217">
        <w:rPr>
          <w:rFonts w:ascii="Times New Roman" w:hAnsi="Times New Roman" w:cs="Times New Roman"/>
        </w:rPr>
        <w:t>uczniów</w:t>
      </w:r>
      <w:r w:rsidRPr="006B0217">
        <w:rPr>
          <w:rFonts w:ascii="Times New Roman" w:hAnsi="Times New Roman" w:cs="Times New Roman"/>
        </w:rPr>
        <w:t xml:space="preserve"> z zakresu posługiwania się tym nowym narzędziem. </w:t>
      </w:r>
    </w:p>
    <w:p w:rsidR="00A1779D" w:rsidRPr="006B0217" w:rsidRDefault="000C639B" w:rsidP="006B57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 xml:space="preserve">W związku z reformą oświaty w roku szkolnym 2017/2018 do szkół został wprowadzony nowy przedmiot  Doradztwo </w:t>
      </w:r>
      <w:r w:rsidR="006B5716" w:rsidRPr="006B0217">
        <w:rPr>
          <w:rFonts w:ascii="Times New Roman" w:hAnsi="Times New Roman" w:cs="Times New Roman"/>
        </w:rPr>
        <w:t>Z</w:t>
      </w:r>
      <w:r w:rsidRPr="006B0217">
        <w:rPr>
          <w:rFonts w:ascii="Times New Roman" w:hAnsi="Times New Roman" w:cs="Times New Roman"/>
        </w:rPr>
        <w:t>awodowe</w:t>
      </w:r>
      <w:r w:rsidR="006B5716" w:rsidRPr="006B0217">
        <w:rPr>
          <w:rFonts w:ascii="Times New Roman" w:hAnsi="Times New Roman" w:cs="Times New Roman"/>
        </w:rPr>
        <w:t xml:space="preserve"> - począwszy od </w:t>
      </w:r>
      <w:r w:rsidRPr="006B0217">
        <w:rPr>
          <w:rFonts w:ascii="Times New Roman" w:hAnsi="Times New Roman" w:cs="Times New Roman"/>
        </w:rPr>
        <w:t>klas</w:t>
      </w:r>
      <w:r w:rsidR="006B5716" w:rsidRPr="006B0217">
        <w:rPr>
          <w:rFonts w:ascii="Times New Roman" w:hAnsi="Times New Roman" w:cs="Times New Roman"/>
        </w:rPr>
        <w:t>y</w:t>
      </w:r>
      <w:r w:rsidRPr="006B0217">
        <w:rPr>
          <w:rFonts w:ascii="Times New Roman" w:hAnsi="Times New Roman" w:cs="Times New Roman"/>
        </w:rPr>
        <w:t xml:space="preserve"> VII </w:t>
      </w:r>
      <w:r w:rsidR="006B5716" w:rsidRPr="006B0217">
        <w:rPr>
          <w:rFonts w:ascii="Times New Roman" w:hAnsi="Times New Roman" w:cs="Times New Roman"/>
        </w:rPr>
        <w:t>w wymiarze</w:t>
      </w:r>
      <w:r w:rsidRPr="006B0217">
        <w:rPr>
          <w:rFonts w:ascii="Times New Roman" w:hAnsi="Times New Roman" w:cs="Times New Roman"/>
        </w:rPr>
        <w:t xml:space="preserve"> po </w:t>
      </w:r>
      <w:r w:rsidR="006B5716" w:rsidRPr="006B0217">
        <w:rPr>
          <w:rFonts w:ascii="Times New Roman" w:hAnsi="Times New Roman" w:cs="Times New Roman"/>
        </w:rPr>
        <w:t xml:space="preserve">10 godz. na rok. </w:t>
      </w:r>
    </w:p>
    <w:p w:rsidR="00D7587E" w:rsidRPr="006B0217" w:rsidRDefault="00D7587E" w:rsidP="001034E5">
      <w:pPr>
        <w:pStyle w:val="Nagwek1"/>
        <w:jc w:val="both"/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</w:pPr>
      <w:r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 xml:space="preserve">3. Wyniki nadzoru pedagogicznego sprawowanego przez kuratora oświaty w roku                                         </w:t>
      </w:r>
      <w:r w:rsidR="00AE0F14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 xml:space="preserve">             szkolnym 201</w:t>
      </w:r>
      <w:r w:rsidR="006B5716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7</w:t>
      </w:r>
      <w:r w:rsidR="004101B3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/201</w:t>
      </w:r>
      <w:r w:rsidR="006B5716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8</w:t>
      </w:r>
      <w:r w:rsidR="004101B3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.</w:t>
      </w:r>
    </w:p>
    <w:p w:rsidR="00D75090" w:rsidRPr="006B0217" w:rsidRDefault="00D75090" w:rsidP="003F6C4C">
      <w:pPr>
        <w:pStyle w:val="Nagwek1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en-US"/>
        </w:rPr>
      </w:pPr>
      <w:r w:rsidRPr="006B0217"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en-US"/>
        </w:rPr>
        <w:t xml:space="preserve">Zgodnie z art. </w:t>
      </w:r>
      <w:r w:rsidR="009E4BAD" w:rsidRPr="006B0217"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en-US"/>
        </w:rPr>
        <w:t xml:space="preserve">51 </w:t>
      </w:r>
      <w:r w:rsidR="00184156" w:rsidRPr="006B0217"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en-US"/>
        </w:rPr>
        <w:t xml:space="preserve">Prawo oświatowe </w:t>
      </w:r>
      <w:r w:rsidRPr="006B0217"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en-US"/>
        </w:rPr>
        <w:t xml:space="preserve">nadzór pedagogiczny nad publicznymi </w:t>
      </w:r>
      <w:r w:rsidR="00F87A67" w:rsidRPr="006B0217"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en-US"/>
        </w:rPr>
        <w:br/>
      </w:r>
      <w:r w:rsidRPr="006B0217"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en-US"/>
        </w:rPr>
        <w:t xml:space="preserve">i niepublicznymi szkołami i przedszkolami sprawuje kurator oświaty. </w:t>
      </w:r>
    </w:p>
    <w:p w:rsidR="00510235" w:rsidRPr="006B0217" w:rsidRDefault="00D75090" w:rsidP="00AE0F14">
      <w:pPr>
        <w:pStyle w:val="Nagwek1"/>
        <w:spacing w:before="0" w:beforeAutospacing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en-US"/>
        </w:rPr>
      </w:pPr>
      <w:r w:rsidRPr="006B0217"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en-US"/>
        </w:rPr>
        <w:t xml:space="preserve">W tabeli poniżej przedstawiono informacje szkół na temat wyników nadzoru pedagogicznego sprawowanego przez Podkarpackiego Kuratora Oświaty </w:t>
      </w:r>
      <w:r w:rsidR="00184156" w:rsidRPr="006B0217"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en-US"/>
        </w:rPr>
        <w:t>w Rzeszowie w roku szkolnym 2017</w:t>
      </w:r>
      <w:r w:rsidRPr="006B0217"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en-US"/>
        </w:rPr>
        <w:t>/201</w:t>
      </w:r>
      <w:r w:rsidR="00184156" w:rsidRPr="006B0217"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en-US"/>
        </w:rPr>
        <w:t>8</w:t>
      </w:r>
      <w:r w:rsidR="00DB489B" w:rsidRPr="006B0217"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en-US"/>
        </w:rPr>
        <w:t xml:space="preserve"> realizującego zadania wynikające z w/w</w:t>
      </w:r>
      <w:r w:rsidR="00DB489B" w:rsidRPr="006B0217">
        <w:rPr>
          <w:rFonts w:ascii="Times New Roman" w:hAnsi="Times New Roman" w:cs="Times New Roman"/>
          <w:b w:val="0"/>
          <w:sz w:val="22"/>
          <w:szCs w:val="22"/>
        </w:rPr>
        <w:t xml:space="preserve"> kierunków polityki oświatowej państwa</w:t>
      </w:r>
      <w:r w:rsidRPr="006B0217">
        <w:rPr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  <w:lang w:eastAsia="en-US"/>
        </w:rPr>
        <w:t xml:space="preserve">:  </w:t>
      </w:r>
    </w:p>
    <w:p w:rsidR="007D16E7" w:rsidRPr="006B0217" w:rsidRDefault="005D70C8" w:rsidP="00510235">
      <w:pPr>
        <w:pStyle w:val="Nagwek1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 w:val="0"/>
          <w:i/>
          <w:kern w:val="0"/>
          <w:sz w:val="22"/>
          <w:szCs w:val="22"/>
          <w:lang w:eastAsia="en-US"/>
        </w:rPr>
      </w:pPr>
      <w:r w:rsidRPr="006B0217">
        <w:rPr>
          <w:rFonts w:ascii="Times New Roman" w:eastAsia="Times New Roman" w:hAnsi="Times New Roman" w:cs="Times New Roman"/>
          <w:bCs w:val="0"/>
          <w:i/>
          <w:kern w:val="0"/>
          <w:sz w:val="22"/>
          <w:szCs w:val="22"/>
          <w:lang w:eastAsia="en-US"/>
        </w:rPr>
        <w:t>Tabela 1</w:t>
      </w:r>
      <w:r w:rsidR="00A25234" w:rsidRPr="006B0217">
        <w:rPr>
          <w:rFonts w:ascii="Times New Roman" w:eastAsia="Times New Roman" w:hAnsi="Times New Roman" w:cs="Times New Roman"/>
          <w:bCs w:val="0"/>
          <w:i/>
          <w:kern w:val="0"/>
          <w:sz w:val="22"/>
          <w:szCs w:val="22"/>
          <w:lang w:eastAsia="en-US"/>
        </w:rPr>
        <w:t>0</w:t>
      </w:r>
      <w:r w:rsidR="007D16E7" w:rsidRPr="006B0217">
        <w:rPr>
          <w:rFonts w:ascii="Times New Roman" w:eastAsia="Times New Roman" w:hAnsi="Times New Roman" w:cs="Times New Roman"/>
          <w:bCs w:val="0"/>
          <w:i/>
          <w:kern w:val="0"/>
          <w:sz w:val="22"/>
          <w:szCs w:val="22"/>
          <w:lang w:eastAsia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0"/>
        <w:gridCol w:w="7808"/>
      </w:tblGrid>
      <w:tr w:rsidR="00ED6A9D" w:rsidRPr="006B0217" w:rsidTr="00186F50">
        <w:tc>
          <w:tcPr>
            <w:tcW w:w="0" w:type="auto"/>
            <w:vAlign w:val="center"/>
          </w:tcPr>
          <w:p w:rsidR="00ED6A9D" w:rsidRPr="006B0217" w:rsidRDefault="00ED6A9D" w:rsidP="00265D4D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SP Bażanówka</w:t>
            </w:r>
          </w:p>
        </w:tc>
        <w:tc>
          <w:tcPr>
            <w:tcW w:w="0" w:type="auto"/>
            <w:vMerge w:val="restart"/>
          </w:tcPr>
          <w:p w:rsidR="00ED6A9D" w:rsidRPr="006B0217" w:rsidRDefault="00ED6A9D" w:rsidP="00ED6A9D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W roku szkolnym 2017/2018 nie było żadnej kontroli w ramach nadzoru pedagogicznego, prowadzonej przez Podkarpackiego Kuratora  Oświaty w Rzeszowie. </w:t>
            </w:r>
          </w:p>
        </w:tc>
      </w:tr>
      <w:tr w:rsidR="00ED6A9D" w:rsidRPr="006B0217" w:rsidTr="00186F50">
        <w:tc>
          <w:tcPr>
            <w:tcW w:w="0" w:type="auto"/>
            <w:vAlign w:val="center"/>
          </w:tcPr>
          <w:p w:rsidR="00ED6A9D" w:rsidRPr="006B0217" w:rsidRDefault="00ED6A9D" w:rsidP="00265D4D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SP Długie</w:t>
            </w:r>
          </w:p>
        </w:tc>
        <w:tc>
          <w:tcPr>
            <w:tcW w:w="0" w:type="auto"/>
            <w:vMerge/>
          </w:tcPr>
          <w:p w:rsidR="00ED6A9D" w:rsidRPr="006B0217" w:rsidRDefault="00ED6A9D" w:rsidP="00840CC5">
            <w:pPr>
              <w:rPr>
                <w:rFonts w:ascii="Times New Roman" w:hAnsi="Times New Roman" w:cs="Times New Roman"/>
              </w:rPr>
            </w:pPr>
          </w:p>
        </w:tc>
      </w:tr>
      <w:tr w:rsidR="004101B3" w:rsidRPr="006B0217" w:rsidTr="00186F50">
        <w:tc>
          <w:tcPr>
            <w:tcW w:w="0" w:type="auto"/>
            <w:vAlign w:val="center"/>
          </w:tcPr>
          <w:p w:rsidR="004101B3" w:rsidRPr="006B0217" w:rsidRDefault="004101B3" w:rsidP="00265D4D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SP Jaćmierz</w:t>
            </w:r>
          </w:p>
        </w:tc>
        <w:tc>
          <w:tcPr>
            <w:tcW w:w="0" w:type="auto"/>
          </w:tcPr>
          <w:p w:rsidR="00184156" w:rsidRPr="006B0217" w:rsidRDefault="00184156" w:rsidP="00184156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W dniach od 2 do 12 marca 2018 r. wizytatorzy z Podkarpackiego Kuratorium przeprowadzili </w:t>
            </w:r>
            <w:r w:rsidRPr="006B0217">
              <w:rPr>
                <w:rFonts w:ascii="Times New Roman" w:hAnsi="Times New Roman" w:cs="Times New Roman"/>
                <w:b/>
              </w:rPr>
              <w:t>ewaluację problemową</w:t>
            </w:r>
            <w:r w:rsidRPr="006B0217">
              <w:rPr>
                <w:rFonts w:ascii="Times New Roman" w:hAnsi="Times New Roman" w:cs="Times New Roman"/>
              </w:rPr>
              <w:t xml:space="preserve"> w szkole i w oddziale przedszkolnym, w zakresie dot. wymagania: „Uczniowie są aktywni”. </w:t>
            </w:r>
          </w:p>
          <w:p w:rsidR="00184156" w:rsidRPr="006B0217" w:rsidRDefault="00184156" w:rsidP="00184156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Zgodnie z raportem wnioski z ewaluacji są następujące: </w:t>
            </w:r>
          </w:p>
          <w:p w:rsidR="00184156" w:rsidRPr="006B0217" w:rsidRDefault="00184156" w:rsidP="00184156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otwartość dyrektora i nauczycieli na pomysły zgłaszane przez uczniów sprzyja inicjowaniu przez nich różnorodnych działań mających wpływ na rozwój uczniów, szkoły i społeczności lokalnej,</w:t>
            </w:r>
          </w:p>
          <w:p w:rsidR="00184156" w:rsidRPr="006B0217" w:rsidRDefault="00184156" w:rsidP="00184156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zróżnicowanie stosowanych przez nauczycieli metod i form pracy stwarza uczniom możliwość angażowania się w zajęcia szkolne oraz inne działania proponowane przez uczących, bądź inicjowane przez nich samych,</w:t>
            </w:r>
          </w:p>
          <w:p w:rsidR="00184156" w:rsidRPr="006B0217" w:rsidRDefault="00184156" w:rsidP="00184156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wykorzystywanie przez nauczycieli różnorodnych metod i form pracy pozwala dzieciom zdobywać wiedzę i praktyczne umiejętności niezbędne w codziennym funkcjonowaniu w </w:t>
            </w:r>
            <w:r w:rsidR="00313F5D" w:rsidRPr="006B0217">
              <w:rPr>
                <w:rFonts w:ascii="Times New Roman" w:hAnsi="Times New Roman" w:cs="Times New Roman"/>
              </w:rPr>
              <w:t>przedszkolu i w domu rodzinnym,</w:t>
            </w:r>
          </w:p>
          <w:p w:rsidR="00184156" w:rsidRPr="006B0217" w:rsidRDefault="00313F5D" w:rsidP="00184156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- z</w:t>
            </w:r>
            <w:r w:rsidR="00184156" w:rsidRPr="006B0217">
              <w:rPr>
                <w:rFonts w:ascii="Times New Roman" w:hAnsi="Times New Roman" w:cs="Times New Roman"/>
              </w:rPr>
              <w:t>indywidualizowane podejście do dzieci adekwatnie do ich potrzeb i możliwości sprzyja</w:t>
            </w:r>
            <w:r w:rsidRPr="006B0217">
              <w:rPr>
                <w:rFonts w:ascii="Times New Roman" w:hAnsi="Times New Roman" w:cs="Times New Roman"/>
              </w:rPr>
              <w:t xml:space="preserve"> ich wszechstronnemu rozwojowi,</w:t>
            </w:r>
          </w:p>
          <w:p w:rsidR="004101B3" w:rsidRPr="006B0217" w:rsidRDefault="00313F5D" w:rsidP="00184156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</w:rPr>
              <w:t>- r</w:t>
            </w:r>
            <w:r w:rsidR="00184156" w:rsidRPr="006B0217">
              <w:rPr>
                <w:rFonts w:ascii="Times New Roman" w:hAnsi="Times New Roman" w:cs="Times New Roman"/>
              </w:rPr>
              <w:t>elacje pomiędzy pracownikami oddziału przedszkolnego, dziećmi i ich rodzicami oparte na wzajemnym szacunku, zaufaniu i trosce o prawidłowy rozwój wychowanków sprzyjają poczuciu bezpieczeństwa u dzieci oraz kształtowaniu u nich oczekiwanych postaw prospołecznych.</w:t>
            </w:r>
          </w:p>
        </w:tc>
      </w:tr>
      <w:tr w:rsidR="004101B3" w:rsidRPr="006B0217" w:rsidTr="00186F50">
        <w:tc>
          <w:tcPr>
            <w:tcW w:w="0" w:type="auto"/>
            <w:vAlign w:val="center"/>
          </w:tcPr>
          <w:p w:rsidR="004101B3" w:rsidRPr="006B0217" w:rsidRDefault="004101B3" w:rsidP="00265D4D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SP Nowosielce</w:t>
            </w:r>
          </w:p>
        </w:tc>
        <w:tc>
          <w:tcPr>
            <w:tcW w:w="0" w:type="auto"/>
          </w:tcPr>
          <w:p w:rsidR="004101B3" w:rsidRPr="006B0217" w:rsidRDefault="003123FE" w:rsidP="003123FE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W roku szkolnym 2017/2018 nie było żadn</w:t>
            </w:r>
            <w:r w:rsidR="00A823D6" w:rsidRPr="006B0217">
              <w:rPr>
                <w:rFonts w:ascii="Times New Roman" w:hAnsi="Times New Roman" w:cs="Times New Roman"/>
              </w:rPr>
              <w:t>ej kontroli w ramach nadzoru pe</w:t>
            </w:r>
            <w:r w:rsidRPr="006B0217">
              <w:rPr>
                <w:rFonts w:ascii="Times New Roman" w:hAnsi="Times New Roman" w:cs="Times New Roman"/>
              </w:rPr>
              <w:t>dagogicznego, prowadzonej przez Podkarp</w:t>
            </w:r>
            <w:r w:rsidR="00A823D6" w:rsidRPr="006B0217">
              <w:rPr>
                <w:rFonts w:ascii="Times New Roman" w:hAnsi="Times New Roman" w:cs="Times New Roman"/>
              </w:rPr>
              <w:t>ackiego Kuratora  Oświaty w Rze</w:t>
            </w:r>
            <w:r w:rsidRPr="006B0217">
              <w:rPr>
                <w:rFonts w:ascii="Times New Roman" w:hAnsi="Times New Roman" w:cs="Times New Roman"/>
              </w:rPr>
              <w:t xml:space="preserve">szowie. Natomiast w ramach obchodów Jubileuszu 150-lecia Szkoły, wicekurator Pan Stanisław </w:t>
            </w:r>
            <w:r w:rsidR="00186F50" w:rsidRPr="006B0217">
              <w:rPr>
                <w:rFonts w:ascii="Times New Roman" w:hAnsi="Times New Roman" w:cs="Times New Roman"/>
              </w:rPr>
              <w:br/>
            </w:r>
            <w:r w:rsidRPr="006B0217">
              <w:rPr>
                <w:rFonts w:ascii="Times New Roman" w:hAnsi="Times New Roman" w:cs="Times New Roman"/>
              </w:rPr>
              <w:t xml:space="preserve">Fundakowski wraz z Wójtem Gminy Zarszyn  dokonali otwarcia wyremontowanego </w:t>
            </w:r>
            <w:r w:rsidR="00186F50" w:rsidRPr="006B0217">
              <w:rPr>
                <w:rFonts w:ascii="Times New Roman" w:hAnsi="Times New Roman" w:cs="Times New Roman"/>
              </w:rPr>
              <w:br/>
            </w:r>
            <w:r w:rsidRPr="006B0217">
              <w:rPr>
                <w:rFonts w:ascii="Times New Roman" w:hAnsi="Times New Roman" w:cs="Times New Roman"/>
              </w:rPr>
              <w:t>i adaptowanego na sale lekcyjne poddasza w istniejącym budynku szkolnym i wskazał na konieczność zbudowania sali gimnastycznej, ponieważ SP w Nowosielcach takowej nie posiada.</w:t>
            </w:r>
          </w:p>
        </w:tc>
      </w:tr>
      <w:tr w:rsidR="00A823D6" w:rsidRPr="006B0217" w:rsidTr="00186F50">
        <w:tc>
          <w:tcPr>
            <w:tcW w:w="0" w:type="auto"/>
            <w:vAlign w:val="center"/>
          </w:tcPr>
          <w:p w:rsidR="00A823D6" w:rsidRPr="006B0217" w:rsidRDefault="00A823D6" w:rsidP="00265D4D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SP Pielnia</w:t>
            </w:r>
          </w:p>
        </w:tc>
        <w:tc>
          <w:tcPr>
            <w:tcW w:w="0" w:type="auto"/>
            <w:vMerge w:val="restart"/>
          </w:tcPr>
          <w:p w:rsidR="00A823D6" w:rsidRPr="006B0217" w:rsidRDefault="00A823D6" w:rsidP="002968B1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>W roku szkolnym 2017/2018 nie było żadnej kontroli w ramach nadzoru pedagogicznego, prowadzonej przez Podkarpackiego Kuratora  Oświaty w Rzeszowie.</w:t>
            </w:r>
          </w:p>
        </w:tc>
      </w:tr>
      <w:tr w:rsidR="00A823D6" w:rsidRPr="006B0217" w:rsidTr="00186F50">
        <w:tc>
          <w:tcPr>
            <w:tcW w:w="0" w:type="auto"/>
            <w:vAlign w:val="center"/>
          </w:tcPr>
          <w:p w:rsidR="00A823D6" w:rsidRPr="006B0217" w:rsidRDefault="00A823D6" w:rsidP="00265D4D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SP Odrzechowa</w:t>
            </w:r>
          </w:p>
        </w:tc>
        <w:tc>
          <w:tcPr>
            <w:tcW w:w="0" w:type="auto"/>
            <w:vMerge/>
          </w:tcPr>
          <w:p w:rsidR="00A823D6" w:rsidRPr="006B0217" w:rsidRDefault="00A823D6" w:rsidP="00B67A30">
            <w:pPr>
              <w:rPr>
                <w:rFonts w:ascii="Times New Roman" w:hAnsi="Times New Roman" w:cs="Times New Roman"/>
              </w:rPr>
            </w:pPr>
          </w:p>
        </w:tc>
      </w:tr>
      <w:tr w:rsidR="004101B3" w:rsidRPr="006B0217" w:rsidTr="00186F50">
        <w:tc>
          <w:tcPr>
            <w:tcW w:w="0" w:type="auto"/>
            <w:vAlign w:val="center"/>
          </w:tcPr>
          <w:p w:rsidR="004101B3" w:rsidRPr="006B0217" w:rsidRDefault="004101B3" w:rsidP="00265D4D">
            <w:pPr>
              <w:rPr>
                <w:rFonts w:ascii="Times New Roman" w:hAnsi="Times New Roman" w:cs="Times New Roman"/>
                <w:b/>
              </w:rPr>
            </w:pPr>
            <w:r w:rsidRPr="006B0217">
              <w:rPr>
                <w:rFonts w:ascii="Times New Roman" w:hAnsi="Times New Roman" w:cs="Times New Roman"/>
                <w:b/>
              </w:rPr>
              <w:t>SP Zarszyn</w:t>
            </w:r>
          </w:p>
        </w:tc>
        <w:tc>
          <w:tcPr>
            <w:tcW w:w="0" w:type="auto"/>
          </w:tcPr>
          <w:p w:rsidR="004101B3" w:rsidRPr="006B0217" w:rsidRDefault="00A823D6" w:rsidP="002968B1">
            <w:pPr>
              <w:rPr>
                <w:rFonts w:ascii="Times New Roman" w:hAnsi="Times New Roman" w:cs="Times New Roman"/>
              </w:rPr>
            </w:pPr>
            <w:r w:rsidRPr="006B0217">
              <w:rPr>
                <w:rFonts w:ascii="Times New Roman" w:hAnsi="Times New Roman" w:cs="Times New Roman"/>
              </w:rPr>
              <w:t xml:space="preserve">W roku szkolnym 2017/2018 w SP w Zarszynie przeprowadzono kontrolę planową </w:t>
            </w:r>
            <w:r w:rsidR="00186F50" w:rsidRPr="006B0217">
              <w:rPr>
                <w:rFonts w:ascii="Times New Roman" w:hAnsi="Times New Roman" w:cs="Times New Roman"/>
              </w:rPr>
              <w:br/>
            </w:r>
            <w:r w:rsidRPr="006B0217">
              <w:rPr>
                <w:rFonts w:ascii="Times New Roman" w:hAnsi="Times New Roman" w:cs="Times New Roman"/>
              </w:rPr>
              <w:t>w zakresie zgodności z przepisami prawa przeprowadzenia postępowania rekrutacyjnego do przedszkoli na rok szkolny 2018/19, prowadzonej przez Kuratorium Oświaty w Rzeszowie. Kontrola nie wykazała żadnych uchybień.</w:t>
            </w:r>
          </w:p>
        </w:tc>
      </w:tr>
    </w:tbl>
    <w:p w:rsidR="00F402AD" w:rsidRPr="006B0217" w:rsidRDefault="00F402AD" w:rsidP="002968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40CC5" w:rsidRPr="006B0217" w:rsidRDefault="00F402AD" w:rsidP="00840C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lastRenderedPageBreak/>
        <w:t>P</w:t>
      </w:r>
      <w:r w:rsidR="002968B1" w:rsidRPr="006B0217">
        <w:rPr>
          <w:rFonts w:ascii="Times New Roman" w:hAnsi="Times New Roman" w:cs="Times New Roman"/>
        </w:rPr>
        <w:t>oza w/w kontrolami przeprowadzanymi przez pracowników Kuratorium Oświaty w Rzeszowie na miejscu w szkołach</w:t>
      </w:r>
      <w:r w:rsidR="002A2DD5">
        <w:rPr>
          <w:rFonts w:ascii="Times New Roman" w:hAnsi="Times New Roman" w:cs="Times New Roman"/>
        </w:rPr>
        <w:t>, d</w:t>
      </w:r>
      <w:r w:rsidR="002968B1" w:rsidRPr="006B0217">
        <w:rPr>
          <w:rFonts w:ascii="Times New Roman" w:hAnsi="Times New Roman" w:cs="Times New Roman"/>
        </w:rPr>
        <w:t>yrektorzy szkół na bieżąco sporządzali i wysyłali żądane ankiety oraz arkusze monitoringu w formie elek</w:t>
      </w:r>
      <w:r w:rsidR="00840CC5" w:rsidRPr="006B0217">
        <w:rPr>
          <w:rFonts w:ascii="Times New Roman" w:hAnsi="Times New Roman" w:cs="Times New Roman"/>
        </w:rPr>
        <w:t>tronicznej do Kuratorium, a także do Najwyższej Izby Kontroli</w:t>
      </w:r>
    </w:p>
    <w:p w:rsidR="00840CC5" w:rsidRPr="006B0217" w:rsidRDefault="00840CC5" w:rsidP="00840CC5">
      <w:pPr>
        <w:spacing w:after="0" w:line="240" w:lineRule="auto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(Departament Nauki, Oświaty i dziedzictwa Narodowego), MEN. Ankiety dotyczyły m.in.:</w:t>
      </w:r>
    </w:p>
    <w:p w:rsidR="00840CC5" w:rsidRPr="006B0217" w:rsidRDefault="00840CC5" w:rsidP="00840CC5">
      <w:pPr>
        <w:spacing w:after="0" w:line="240" w:lineRule="auto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- gabinetów profilaktyki zdrowotnej;</w:t>
      </w:r>
    </w:p>
    <w:p w:rsidR="00840CC5" w:rsidRPr="006B0217" w:rsidRDefault="00840CC5" w:rsidP="00840CC5">
      <w:pPr>
        <w:spacing w:after="0" w:line="240" w:lineRule="auto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- nauczania matematyki w szkołach;</w:t>
      </w:r>
    </w:p>
    <w:p w:rsidR="00840CC5" w:rsidRPr="006B0217" w:rsidRDefault="00840CC5" w:rsidP="00840CC5">
      <w:pPr>
        <w:spacing w:after="0" w:line="240" w:lineRule="auto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- udziału w „Programie dla szkół”;</w:t>
      </w:r>
    </w:p>
    <w:p w:rsidR="00840CC5" w:rsidRPr="006B0217" w:rsidRDefault="00840CC5" w:rsidP="00840CC5">
      <w:pPr>
        <w:spacing w:after="0" w:line="240" w:lineRule="auto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- potrzeb nauczycieli w zakresie doskonalenia;</w:t>
      </w:r>
    </w:p>
    <w:p w:rsidR="00840CC5" w:rsidRPr="006B0217" w:rsidRDefault="00840CC5" w:rsidP="00840CC5">
      <w:pPr>
        <w:spacing w:after="0" w:line="240" w:lineRule="auto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- organizacji pomocy psychologiczno- pedagogicznej w przedszkolach i szkołach;</w:t>
      </w:r>
    </w:p>
    <w:p w:rsidR="00840CC5" w:rsidRPr="006B0217" w:rsidRDefault="00840CC5" w:rsidP="00840CC5">
      <w:pPr>
        <w:spacing w:after="0" w:line="240" w:lineRule="auto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- realizacji przez szkoły i placówki opiekuńczej funkcji w zakresie zapewnienia uczniom (wychowankom) żywienia;</w:t>
      </w:r>
    </w:p>
    <w:p w:rsidR="00840CC5" w:rsidRPr="006B0217" w:rsidRDefault="00840CC5" w:rsidP="00840CC5">
      <w:pPr>
        <w:spacing w:after="0" w:line="240" w:lineRule="auto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- pracowni przedmiotowych;</w:t>
      </w:r>
    </w:p>
    <w:p w:rsidR="00840CC5" w:rsidRPr="006B0217" w:rsidRDefault="00840CC5" w:rsidP="00840CC5">
      <w:pPr>
        <w:spacing w:after="0" w:line="240" w:lineRule="auto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- infrastruktury sportowej: sal gimnastycznych, boisk, basenów, urządzeń sportowo-rekreacyjnych;</w:t>
      </w:r>
    </w:p>
    <w:p w:rsidR="00840CC5" w:rsidRPr="006B0217" w:rsidRDefault="00840CC5" w:rsidP="00840CC5">
      <w:pPr>
        <w:spacing w:after="0" w:line="240" w:lineRule="auto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- zakresu zadań dotyczących promocji zdrowia i profilaktyki zachowań ryzykownych dzieci i młodzieży, m. in. problemów alkoholowych, narkomanii, palenia tytoniu, zaburzeń odżywiania, przeciwdziałania przemocy w rodzinie, e- uzależnień, które były realizowane w szkole w 2017 roku kalendarzowym;</w:t>
      </w:r>
    </w:p>
    <w:p w:rsidR="00840CC5" w:rsidRPr="006B0217" w:rsidRDefault="00840CC5" w:rsidP="00840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217">
        <w:rPr>
          <w:rFonts w:ascii="Times New Roman" w:hAnsi="Times New Roman" w:cs="Times New Roman"/>
        </w:rPr>
        <w:t>- lokalizacji budynków szkoły w związku z przygotowaniem Ogólnopolskiej Sieci Edukacyjnej.</w:t>
      </w:r>
    </w:p>
    <w:p w:rsidR="00510235" w:rsidRPr="006B0217" w:rsidRDefault="002968B1" w:rsidP="00840CC5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  <w:sectPr w:rsidR="00510235" w:rsidRPr="006B0217" w:rsidSect="007202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B0217">
        <w:rPr>
          <w:rFonts w:ascii="Times New Roman" w:hAnsi="Times New Roman" w:cs="Times New Roman"/>
        </w:rPr>
        <w:t xml:space="preserve"> </w:t>
      </w:r>
    </w:p>
    <w:p w:rsidR="00A22A0B" w:rsidRPr="006B0217" w:rsidRDefault="00A22A0B" w:rsidP="00510235">
      <w:pPr>
        <w:pStyle w:val="Nagwek1"/>
        <w:ind w:left="720"/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</w:pPr>
      <w:r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lastRenderedPageBreak/>
        <w:t xml:space="preserve">4. </w:t>
      </w:r>
      <w:r w:rsidR="009F36B6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Najważniejsze osiągnięcia uczniów i szkół w konkursach, olimpiadach, przeglądach, zawodach i turniejach</w:t>
      </w:r>
      <w:r w:rsidR="00EA01A7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 xml:space="preserve"> sportowych w roku </w:t>
      </w:r>
      <w:r w:rsidR="00CE5DEB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szkolnym 201</w:t>
      </w:r>
      <w:r w:rsid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7</w:t>
      </w:r>
      <w:r w:rsidR="00CE5DEB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/</w:t>
      </w:r>
      <w:r w:rsidR="009F36B6"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201</w:t>
      </w:r>
      <w:r w:rsid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t>8</w:t>
      </w:r>
    </w:p>
    <w:p w:rsidR="005D70C8" w:rsidRPr="006B0217" w:rsidRDefault="005D70C8" w:rsidP="005D70C8">
      <w:pPr>
        <w:pStyle w:val="Nagwek1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bCs w:val="0"/>
          <w:i/>
          <w:kern w:val="0"/>
          <w:sz w:val="22"/>
          <w:szCs w:val="22"/>
          <w:lang w:eastAsia="en-US"/>
        </w:rPr>
      </w:pPr>
      <w:r w:rsidRPr="006B0217">
        <w:rPr>
          <w:rFonts w:ascii="Times New Roman" w:eastAsia="Times New Roman" w:hAnsi="Times New Roman" w:cs="Times New Roman"/>
          <w:bCs w:val="0"/>
          <w:i/>
          <w:kern w:val="0"/>
          <w:sz w:val="22"/>
          <w:szCs w:val="22"/>
          <w:lang w:eastAsia="en-US"/>
        </w:rPr>
        <w:t>Tabela 1</w:t>
      </w:r>
      <w:r w:rsidR="00A25234" w:rsidRPr="006B0217">
        <w:rPr>
          <w:rFonts w:ascii="Times New Roman" w:eastAsia="Times New Roman" w:hAnsi="Times New Roman" w:cs="Times New Roman"/>
          <w:bCs w:val="0"/>
          <w:i/>
          <w:kern w:val="0"/>
          <w:sz w:val="22"/>
          <w:szCs w:val="22"/>
          <w:lang w:eastAsia="en-US"/>
        </w:rPr>
        <w:t>1</w:t>
      </w:r>
      <w:r w:rsidRPr="006B0217">
        <w:rPr>
          <w:rFonts w:ascii="Times New Roman" w:eastAsia="Times New Roman" w:hAnsi="Times New Roman" w:cs="Times New Roman"/>
          <w:bCs w:val="0"/>
          <w:i/>
          <w:kern w:val="0"/>
          <w:sz w:val="22"/>
          <w:szCs w:val="22"/>
          <w:lang w:eastAsia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1903"/>
        <w:gridCol w:w="4151"/>
        <w:gridCol w:w="3241"/>
      </w:tblGrid>
      <w:tr w:rsidR="005323BD" w:rsidRPr="00C30234" w:rsidTr="00BC78E4">
        <w:trPr>
          <w:trHeight w:hRule="exact" w:val="818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0234">
              <w:rPr>
                <w:rFonts w:ascii="Times New Roman" w:hAnsi="Times New Roman"/>
                <w:b/>
              </w:rPr>
              <w:t>Nazwa konkursu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0234">
              <w:rPr>
                <w:rFonts w:ascii="Times New Roman" w:hAnsi="Times New Roman"/>
                <w:b/>
              </w:rPr>
              <w:t>Zasięg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0234">
              <w:rPr>
                <w:rFonts w:ascii="Times New Roman" w:hAnsi="Times New Roman"/>
                <w:b/>
              </w:rPr>
              <w:t>Organizator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0234">
              <w:rPr>
                <w:rFonts w:ascii="Times New Roman" w:hAnsi="Times New Roman"/>
                <w:b/>
              </w:rPr>
              <w:t>Osiągnięcia</w:t>
            </w:r>
          </w:p>
        </w:tc>
      </w:tr>
      <w:tr w:rsidR="009F36B6" w:rsidRPr="00C30234" w:rsidTr="00BC78E4">
        <w:trPr>
          <w:trHeight w:hRule="exact" w:val="284"/>
          <w:jc w:val="center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:rsidR="009F36B6" w:rsidRPr="00C30234" w:rsidRDefault="009F36B6" w:rsidP="00C30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0234">
              <w:rPr>
                <w:rFonts w:ascii="Times New Roman" w:hAnsi="Times New Roman"/>
                <w:b/>
                <w:i/>
              </w:rPr>
              <w:t>Szkoła Podstawowa w Bażanówce</w:t>
            </w:r>
          </w:p>
        </w:tc>
      </w:tr>
      <w:tr w:rsidR="005323BD" w:rsidRPr="00C30234" w:rsidTr="00BC78E4">
        <w:trPr>
          <w:trHeight w:hRule="exact" w:val="524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Konkurs z matematyki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wojewódzki</w:t>
            </w:r>
          </w:p>
        </w:tc>
        <w:tc>
          <w:tcPr>
            <w:tcW w:w="0" w:type="auto"/>
          </w:tcPr>
          <w:p w:rsidR="001F5824" w:rsidRPr="00C30234" w:rsidRDefault="001F5824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 xml:space="preserve">Kuratorium Oświaty </w:t>
            </w:r>
            <w:r w:rsidRPr="00C30234">
              <w:rPr>
                <w:rFonts w:ascii="Times New Roman" w:hAnsi="Times New Roman"/>
              </w:rPr>
              <w:br/>
              <w:t>w Rzeszowie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 xml:space="preserve">III miejsce i tytuł laureata </w:t>
            </w:r>
          </w:p>
        </w:tc>
      </w:tr>
      <w:tr w:rsidR="005323BD" w:rsidRPr="00C30234" w:rsidTr="00BC78E4">
        <w:trPr>
          <w:trHeight w:hRule="exact" w:val="1024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Potyczki Matematyczne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SP Odrzechowa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I m. uczennicy kl. III;   III m. ucznia kl. IV;   II m. ucznia kl. VI;   I m. ucznia kl. VII</w:t>
            </w:r>
          </w:p>
        </w:tc>
      </w:tr>
      <w:tr w:rsidR="005323BD" w:rsidRPr="00C30234" w:rsidTr="00BC78E4">
        <w:trPr>
          <w:trHeight w:hRule="exact" w:val="428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Konkurs recytatorski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 xml:space="preserve">SP Zarszyn i biblioteka              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 xml:space="preserve">I m. 2 uczniów z kl. I </w:t>
            </w:r>
          </w:p>
        </w:tc>
      </w:tr>
      <w:tr w:rsidR="005323BD" w:rsidRPr="00C30234" w:rsidTr="00BC78E4">
        <w:trPr>
          <w:trHeight w:hRule="exact" w:val="839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Zawody sportowe Tymbark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powiatowy</w:t>
            </w:r>
          </w:p>
        </w:tc>
        <w:tc>
          <w:tcPr>
            <w:tcW w:w="0" w:type="auto"/>
          </w:tcPr>
          <w:p w:rsidR="001F5824" w:rsidRPr="00C30234" w:rsidRDefault="001F5824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Polski Związek Piłki Nożnej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I m. etap powiatowy; reprezentowanie powiatu na etapie wojewódzkim- udział</w:t>
            </w:r>
          </w:p>
        </w:tc>
      </w:tr>
      <w:tr w:rsidR="006B0217" w:rsidRPr="00C30234" w:rsidTr="00BC78E4">
        <w:trPr>
          <w:trHeight w:hRule="exact" w:val="284"/>
          <w:jc w:val="center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:rsidR="006B0217" w:rsidRPr="00C30234" w:rsidRDefault="006B0217" w:rsidP="00C30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30234">
              <w:rPr>
                <w:rFonts w:ascii="Times New Roman" w:hAnsi="Times New Roman"/>
                <w:b/>
                <w:i/>
              </w:rPr>
              <w:t>Szkoła Podstawowa w Długiem</w:t>
            </w:r>
          </w:p>
        </w:tc>
      </w:tr>
      <w:tr w:rsidR="005323BD" w:rsidRPr="00C30234" w:rsidTr="00BC78E4">
        <w:trPr>
          <w:trHeight w:hRule="exact" w:val="855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XII edycja Konkursu Informatycznego „Bóbr”</w:t>
            </w:r>
            <w:r w:rsidRPr="00C30234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C30234">
              <w:rPr>
                <w:rFonts w:ascii="Times New Roman" w:hAnsi="Times New Roman" w:cs="Times New Roman"/>
                <w:b/>
                <w:i/>
              </w:rPr>
              <w:br/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międzynarodowy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Polskie Towarzystwo Informatyczne, Uniwersytet M. Kopernika w Toruniu 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3 wyróżnienia</w:t>
            </w:r>
            <w:r w:rsidRPr="00C30234">
              <w:rPr>
                <w:rFonts w:ascii="Times New Roman" w:hAnsi="Times New Roman" w:cs="Times New Roman"/>
              </w:rPr>
              <w:br/>
            </w:r>
          </w:p>
        </w:tc>
      </w:tr>
      <w:tr w:rsidR="005323BD" w:rsidRPr="00C30234" w:rsidTr="00BC78E4">
        <w:trPr>
          <w:trHeight w:hRule="exact" w:val="980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„Kangur Matematyczny”</w:t>
            </w:r>
            <w:r w:rsidRPr="00C302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ind w:left="-84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  międzynarodowy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Polskie Towarzystwo Matematyczne, Uniwersytet Mikołaja Kopernika w Toruniu    </w:t>
            </w:r>
            <w:r w:rsidRPr="00C30234">
              <w:rPr>
                <w:rFonts w:ascii="Times New Roman" w:hAnsi="Times New Roman" w:cs="Times New Roman"/>
                <w:i/>
              </w:rPr>
              <w:t>(Wydział</w:t>
            </w:r>
            <w:r w:rsidRPr="00C30234">
              <w:rPr>
                <w:rFonts w:ascii="Times New Roman" w:hAnsi="Times New Roman" w:cs="Times New Roman"/>
              </w:rPr>
              <w:t xml:space="preserve">  </w:t>
            </w:r>
            <w:r w:rsidRPr="00C30234">
              <w:rPr>
                <w:rFonts w:ascii="Times New Roman" w:hAnsi="Times New Roman" w:cs="Times New Roman"/>
                <w:i/>
              </w:rPr>
              <w:t>Matematyki i Informatyki)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  <w:b/>
                <w:i/>
              </w:rPr>
              <w:t>3 wyróżnienia</w:t>
            </w:r>
            <w:r w:rsidRPr="00C30234">
              <w:rPr>
                <w:rFonts w:ascii="Times New Roman" w:hAnsi="Times New Roman" w:cs="Times New Roman"/>
              </w:rPr>
              <w:br/>
            </w:r>
          </w:p>
        </w:tc>
      </w:tr>
      <w:tr w:rsidR="005323BD" w:rsidRPr="00C30234" w:rsidTr="00BC78E4">
        <w:trPr>
          <w:trHeight w:hRule="exact" w:val="853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„Wirtualne Potyczki Ortograficzne”- X edycja Ponadpowiatowego Konkursu Ortograficznego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międzypowiatowy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180"/>
              </w:tabs>
              <w:spacing w:line="240" w:lineRule="auto"/>
              <w:ind w:left="-108"/>
              <w:rPr>
                <w:rFonts w:ascii="Times New Roman" w:hAnsi="Times New Roman" w:cs="Times New Roman"/>
                <w:b/>
              </w:rPr>
            </w:pPr>
            <w:r w:rsidRPr="00C30234">
              <w:rPr>
                <w:rFonts w:ascii="Times New Roman" w:hAnsi="Times New Roman" w:cs="Times New Roman"/>
              </w:rPr>
              <w:t>CDN Sanok, SP Besko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I m. – 2 ucz. z kl.VI;</w:t>
            </w:r>
            <w:r w:rsidRPr="00C30234">
              <w:rPr>
                <w:rFonts w:ascii="Times New Roman" w:hAnsi="Times New Roman" w:cs="Times New Roman"/>
                <w:b/>
                <w:i/>
              </w:rPr>
              <w:t xml:space="preserve"> 1 wyróżnienie</w:t>
            </w:r>
            <w:r w:rsidRPr="00C30234">
              <w:rPr>
                <w:rFonts w:ascii="Times New Roman" w:hAnsi="Times New Roman" w:cs="Times New Roman"/>
                <w:b/>
                <w:i/>
              </w:rPr>
              <w:br/>
              <w:t xml:space="preserve"> </w:t>
            </w:r>
            <w:r w:rsidRPr="00C30234">
              <w:rPr>
                <w:rFonts w:ascii="Times New Roman" w:hAnsi="Times New Roman" w:cs="Times New Roman"/>
              </w:rPr>
              <w:t>( kl. I)</w:t>
            </w:r>
          </w:p>
        </w:tc>
      </w:tr>
      <w:tr w:rsidR="005323BD" w:rsidRPr="00C30234" w:rsidTr="00BC78E4">
        <w:trPr>
          <w:trHeight w:hRule="exact" w:val="837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Konkurs Twórczości „PLASTYKA” 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ponadpowiatowy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color w:val="FF00FF"/>
              </w:rPr>
            </w:pPr>
            <w:r w:rsidRPr="00C30234">
              <w:rPr>
                <w:rFonts w:ascii="Times New Roman" w:hAnsi="Times New Roman" w:cs="Times New Roman"/>
              </w:rPr>
              <w:t>ODK „Puchatek”</w:t>
            </w:r>
            <w:r w:rsidRPr="00C30234">
              <w:rPr>
                <w:rFonts w:ascii="Times New Roman" w:hAnsi="Times New Roman" w:cs="Times New Roman"/>
              </w:rPr>
              <w:br/>
              <w:t xml:space="preserve"> w Sanoku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  <w:b/>
                <w:i/>
              </w:rPr>
              <w:t xml:space="preserve">laureat: </w:t>
            </w:r>
            <w:r w:rsidRPr="00C30234">
              <w:rPr>
                <w:rFonts w:ascii="Times New Roman" w:hAnsi="Times New Roman" w:cs="Times New Roman"/>
              </w:rPr>
              <w:t>ucz.</w:t>
            </w:r>
            <w:r w:rsidRPr="00C30234">
              <w:rPr>
                <w:rFonts w:ascii="Times New Roman" w:hAnsi="Times New Roman" w:cs="Times New Roman"/>
                <w:b/>
                <w:i/>
                <w:color w:val="FF00FF"/>
              </w:rPr>
              <w:t xml:space="preserve"> </w:t>
            </w:r>
            <w:r w:rsidRPr="00C30234">
              <w:rPr>
                <w:rFonts w:ascii="Times New Roman" w:hAnsi="Times New Roman" w:cs="Times New Roman"/>
              </w:rPr>
              <w:t>z kl. I</w:t>
            </w:r>
          </w:p>
        </w:tc>
      </w:tr>
      <w:tr w:rsidR="005323BD" w:rsidRPr="00C30234" w:rsidTr="00BC78E4">
        <w:trPr>
          <w:trHeight w:hRule="exact" w:val="1012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lastRenderedPageBreak/>
              <w:t>„Synapsik” MEN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ogólnopolski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MEN i wyd. Synapsa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  <w:b/>
                <w:i/>
              </w:rPr>
              <w:t>Laureat -</w:t>
            </w:r>
            <w:r w:rsidRPr="00C30234">
              <w:rPr>
                <w:rFonts w:ascii="Times New Roman" w:hAnsi="Times New Roman" w:cs="Times New Roman"/>
              </w:rPr>
              <w:t>II m. – 2 uczniów;</w:t>
            </w:r>
            <w:r w:rsidRPr="00C30234">
              <w:rPr>
                <w:rFonts w:ascii="Times New Roman" w:hAnsi="Times New Roman" w:cs="Times New Roman"/>
              </w:rPr>
              <w:br/>
              <w:t>III m. uczeń z  kl. I;</w:t>
            </w:r>
            <w:r w:rsidRPr="00C30234">
              <w:rPr>
                <w:rFonts w:ascii="Times New Roman" w:hAnsi="Times New Roman" w:cs="Times New Roman"/>
              </w:rPr>
              <w:br/>
            </w:r>
            <w:r w:rsidRPr="00C30234">
              <w:rPr>
                <w:rFonts w:ascii="Times New Roman" w:hAnsi="Times New Roman" w:cs="Times New Roman"/>
                <w:b/>
              </w:rPr>
              <w:t>I m.- 1 uczeń</w:t>
            </w:r>
            <w:r w:rsidRPr="00C30234">
              <w:rPr>
                <w:rFonts w:ascii="Times New Roman" w:hAnsi="Times New Roman" w:cs="Times New Roman"/>
              </w:rPr>
              <w:t xml:space="preserve">, II m.- 1 uczeń, </w:t>
            </w:r>
            <w:r w:rsidRPr="00C30234">
              <w:rPr>
                <w:rFonts w:ascii="Times New Roman" w:hAnsi="Times New Roman" w:cs="Times New Roman"/>
              </w:rPr>
              <w:br/>
              <w:t>III m.- 1 uczeń</w:t>
            </w:r>
          </w:p>
        </w:tc>
      </w:tr>
      <w:tr w:rsidR="005323BD" w:rsidRPr="00C30234" w:rsidTr="00BC78E4">
        <w:trPr>
          <w:trHeight w:hRule="exact" w:val="985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„Miejsce na mapie”</w:t>
            </w:r>
            <w:r w:rsidRPr="00C3023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powiatowy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30234">
              <w:rPr>
                <w:rFonts w:ascii="Times New Roman" w:hAnsi="Times New Roman" w:cs="Times New Roman"/>
              </w:rPr>
              <w:t>ZS nr 5 w Sanoku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1 wyróżnienie</w:t>
            </w:r>
          </w:p>
        </w:tc>
      </w:tr>
      <w:tr w:rsidR="005323BD" w:rsidRPr="00C30234" w:rsidTr="00BC78E4">
        <w:trPr>
          <w:trHeight w:hRule="exact" w:val="841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„Najpiękniejsze wiersze dzieciństwa w kolorowej inscenizacji”- III edycja Gminnego Konkursu Czytelniczego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Gminna Biblioteka Publiczna </w:t>
            </w:r>
            <w:r w:rsidRPr="00C30234">
              <w:rPr>
                <w:rFonts w:ascii="Times New Roman" w:hAnsi="Times New Roman" w:cs="Times New Roman"/>
              </w:rPr>
              <w:br/>
              <w:t>w Zarszynie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 II m. i V m.</w:t>
            </w:r>
          </w:p>
        </w:tc>
      </w:tr>
      <w:tr w:rsidR="005323BD" w:rsidRPr="00C30234" w:rsidTr="00BC78E4">
        <w:trPr>
          <w:trHeight w:hRule="exact" w:val="569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Ogólnopolski Turniej Wiedzy Pożarniczej „Młodzież zapobiega pożarom”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line="240" w:lineRule="auto"/>
              <w:ind w:left="-84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180"/>
              </w:tabs>
              <w:spacing w:line="240" w:lineRule="auto"/>
              <w:ind w:left="-84" w:firstLine="84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 UG Zarszyn,</w:t>
            </w:r>
            <w:r w:rsidRPr="00C30234">
              <w:rPr>
                <w:rFonts w:ascii="Times New Roman" w:hAnsi="Times New Roman" w:cs="Times New Roman"/>
              </w:rPr>
              <w:br/>
              <w:t>Zarząd Główny PSP - OSP Odrzechowa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II m.- 1 uczeń</w:t>
            </w:r>
            <w:r w:rsidRPr="00C30234">
              <w:rPr>
                <w:rFonts w:ascii="Times New Roman" w:hAnsi="Times New Roman" w:cs="Times New Roman"/>
              </w:rPr>
              <w:br/>
            </w:r>
          </w:p>
        </w:tc>
      </w:tr>
      <w:tr w:rsidR="005323BD" w:rsidRPr="00C30234" w:rsidTr="00BC78E4">
        <w:trPr>
          <w:trHeight w:hRule="exact" w:val="563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„Konkurs Wiedzy </w:t>
            </w:r>
            <w:r w:rsidRPr="00C30234">
              <w:rPr>
                <w:rFonts w:ascii="Times New Roman" w:hAnsi="Times New Roman" w:cs="Times New Roman"/>
              </w:rPr>
              <w:br/>
              <w:t>o Sejmie”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color w:val="FF00FF"/>
              </w:rPr>
            </w:pPr>
            <w:r w:rsidRPr="00BC78E4">
              <w:rPr>
                <w:rFonts w:ascii="Times New Roman" w:hAnsi="Times New Roman" w:cs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color w:val="FF00FF"/>
              </w:rPr>
            </w:pPr>
            <w:r w:rsidRPr="00C30234">
              <w:rPr>
                <w:rFonts w:ascii="Times New Roman" w:hAnsi="Times New Roman" w:cs="Times New Roman"/>
              </w:rPr>
              <w:t>SP Jaćmierz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ind w:left="-108"/>
              <w:rPr>
                <w:rFonts w:ascii="Times New Roman" w:hAnsi="Times New Roman" w:cs="Times New Roman"/>
                <w:color w:val="FF00FF"/>
              </w:rPr>
            </w:pPr>
            <w:r w:rsidRPr="00C30234">
              <w:rPr>
                <w:rFonts w:ascii="Times New Roman" w:hAnsi="Times New Roman" w:cs="Times New Roman"/>
              </w:rPr>
              <w:t xml:space="preserve"> II m.-1 uczeń</w:t>
            </w:r>
          </w:p>
        </w:tc>
      </w:tr>
      <w:tr w:rsidR="005323BD" w:rsidRPr="00C30234" w:rsidTr="00BC78E4">
        <w:trPr>
          <w:trHeight w:hRule="exact" w:val="557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Ogólnopolski Turniej Wiedzy Pożarniczej „Młodzież zapobiega pożarom”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line="240" w:lineRule="auto"/>
              <w:ind w:left="-84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powiatowy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180"/>
              </w:tabs>
              <w:spacing w:line="240" w:lineRule="auto"/>
              <w:ind w:left="-84" w:firstLine="84"/>
              <w:rPr>
                <w:rFonts w:ascii="Times New Roman" w:hAnsi="Times New Roman" w:cs="Times New Roman"/>
                <w:lang w:val="en-US"/>
              </w:rPr>
            </w:pPr>
            <w:r w:rsidRPr="00C30234">
              <w:rPr>
                <w:rFonts w:ascii="Times New Roman" w:hAnsi="Times New Roman" w:cs="Times New Roman"/>
              </w:rPr>
              <w:t xml:space="preserve"> PSP- Sanok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IV miejsce </w:t>
            </w:r>
            <w:r w:rsidRPr="00C30234">
              <w:rPr>
                <w:rFonts w:ascii="Times New Roman" w:hAnsi="Times New Roman" w:cs="Times New Roman"/>
              </w:rPr>
              <w:br/>
            </w:r>
          </w:p>
        </w:tc>
      </w:tr>
      <w:tr w:rsidR="005323BD" w:rsidRPr="00C30234" w:rsidTr="00BC78E4">
        <w:trPr>
          <w:trHeight w:hRule="exact" w:val="863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Eliminacje gminne do Ogólnopolskiego Turnieju Bezpieczeństwa w Ruchu Drogowym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BC78E4">
              <w:rPr>
                <w:rFonts w:ascii="Times New Roman" w:hAnsi="Times New Roman" w:cs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Wójt Gminy Zarszyn, PZM, MSW, MJiB. </w:t>
            </w:r>
            <w:r w:rsidRPr="00C30234">
              <w:rPr>
                <w:rFonts w:ascii="Times New Roman" w:hAnsi="Times New Roman" w:cs="Times New Roman"/>
                <w:lang w:val="en-US"/>
              </w:rPr>
              <w:t>MEN, WORD Krosno, SP Jaćmierz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II miejsce</w:t>
            </w:r>
          </w:p>
        </w:tc>
      </w:tr>
      <w:tr w:rsidR="005323BD" w:rsidRPr="00C30234" w:rsidTr="00BC78E4">
        <w:trPr>
          <w:trHeight w:hRule="exact" w:val="692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Reinterpretacja Fotograficzna obrazu Bacciarelliego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SU Szkoły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234">
              <w:rPr>
                <w:rFonts w:ascii="Times New Roman" w:hAnsi="Times New Roman" w:cs="Times New Roman"/>
              </w:rPr>
              <w:t xml:space="preserve">Podstawowej </w:t>
            </w:r>
            <w:r w:rsidRPr="00C30234">
              <w:rPr>
                <w:rFonts w:ascii="Times New Roman" w:hAnsi="Times New Roman" w:cs="Times New Roman"/>
              </w:rPr>
              <w:br/>
              <w:t>w Długiem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I m.- 1 uczeń</w:t>
            </w:r>
          </w:p>
        </w:tc>
      </w:tr>
      <w:tr w:rsidR="005323BD" w:rsidRPr="00C30234" w:rsidTr="00BC78E4">
        <w:trPr>
          <w:trHeight w:hRule="exact" w:val="857"/>
          <w:jc w:val="center"/>
        </w:trPr>
        <w:tc>
          <w:tcPr>
            <w:tcW w:w="0" w:type="auto"/>
          </w:tcPr>
          <w:p w:rsidR="001F5824" w:rsidRPr="00C30234" w:rsidRDefault="001F5824" w:rsidP="001F582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VII edycja Gminnego Interdyscyplinarnego Konkursu „Z brył, plam i kresek czytanie- Opowieści sztalug i plafonów”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SP w Długiem, SU w Długiem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II m.- jako szkoła;</w:t>
            </w:r>
            <w:r w:rsidRPr="00C30234">
              <w:rPr>
                <w:rFonts w:ascii="Times New Roman" w:hAnsi="Times New Roman" w:cs="Times New Roman"/>
              </w:rPr>
              <w:br/>
            </w:r>
            <w:r w:rsidRPr="00C30234">
              <w:rPr>
                <w:rFonts w:ascii="Times New Roman" w:hAnsi="Times New Roman" w:cs="Times New Roman"/>
                <w:i/>
              </w:rPr>
              <w:t>indywidualnie:</w:t>
            </w:r>
            <w:r w:rsidRPr="00C30234">
              <w:rPr>
                <w:rFonts w:ascii="Times New Roman" w:hAnsi="Times New Roman" w:cs="Times New Roman"/>
              </w:rPr>
              <w:t xml:space="preserve"> I m. i III m.</w:t>
            </w:r>
          </w:p>
        </w:tc>
      </w:tr>
      <w:tr w:rsidR="005323BD" w:rsidRPr="00C30234" w:rsidTr="00BC78E4">
        <w:trPr>
          <w:trHeight w:hRule="exact" w:val="1437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„Potyczki Matematyczne” -XV Gminny Konkurs Matematyczny dla uczniów klas III-VII szkół podstawowych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line="240" w:lineRule="auto"/>
              <w:ind w:left="-84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-108"/>
              </w:tabs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UG Zarszyn, SP Odrzechowa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I m.- uczeń z kl.VII,</w:t>
            </w:r>
            <w:r w:rsidRPr="00C30234">
              <w:rPr>
                <w:rFonts w:ascii="Times New Roman" w:hAnsi="Times New Roman" w:cs="Times New Roman"/>
              </w:rPr>
              <w:br/>
              <w:t>I m.- uczeń z kl.IV,</w:t>
            </w:r>
            <w:r w:rsidRPr="00C30234">
              <w:rPr>
                <w:rFonts w:ascii="Times New Roman" w:hAnsi="Times New Roman" w:cs="Times New Roman"/>
              </w:rPr>
              <w:br/>
              <w:t xml:space="preserve"> II m.- uczeń z kl. V, </w:t>
            </w:r>
            <w:r w:rsidRPr="00C30234">
              <w:rPr>
                <w:rFonts w:ascii="Times New Roman" w:hAnsi="Times New Roman" w:cs="Times New Roman"/>
              </w:rPr>
              <w:br/>
              <w:t xml:space="preserve"> III m.-uczeń z kl. III</w:t>
            </w:r>
            <w:r w:rsidRPr="00C30234">
              <w:rPr>
                <w:rFonts w:ascii="Times New Roman" w:hAnsi="Times New Roman" w:cs="Times New Roman"/>
              </w:rPr>
              <w:br/>
            </w:r>
          </w:p>
        </w:tc>
      </w:tr>
      <w:tr w:rsidR="005323BD" w:rsidRPr="00C30234" w:rsidTr="00BC78E4">
        <w:trPr>
          <w:trHeight w:hRule="exact" w:val="870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lastRenderedPageBreak/>
              <w:t xml:space="preserve">Gminny Konkurs Recytatorski Polskiej Poezji Patriotycznej dla uczniów szkół podstawowych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powiatowy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-108"/>
              </w:tabs>
              <w:spacing w:line="240" w:lineRule="auto"/>
              <w:ind w:left="-108"/>
              <w:rPr>
                <w:rFonts w:ascii="Times New Roman" w:hAnsi="Times New Roman" w:cs="Times New Roman"/>
                <w:i/>
              </w:rPr>
            </w:pPr>
            <w:r w:rsidRPr="00C30234">
              <w:rPr>
                <w:rFonts w:ascii="Times New Roman" w:hAnsi="Times New Roman" w:cs="Times New Roman"/>
              </w:rPr>
              <w:t>Biblioteka Szkolna</w:t>
            </w:r>
            <w:r w:rsidRPr="00C30234">
              <w:rPr>
                <w:rFonts w:ascii="Times New Roman" w:hAnsi="Times New Roman" w:cs="Times New Roman"/>
              </w:rPr>
              <w:br/>
              <w:t>w Pielni</w:t>
            </w:r>
            <w:r w:rsidRPr="00C302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  <w:lang w:val="nb-NO"/>
              </w:rPr>
              <w:t>I m</w:t>
            </w:r>
            <w:r w:rsidRPr="00C30234">
              <w:rPr>
                <w:rFonts w:ascii="Times New Roman" w:hAnsi="Times New Roman" w:cs="Times New Roman"/>
                <w:i/>
                <w:lang w:val="nb-NO"/>
              </w:rPr>
              <w:t>., (kat. kl.VII- II,IIIgim.)</w:t>
            </w:r>
            <w:r w:rsidRPr="00C30234">
              <w:rPr>
                <w:rFonts w:ascii="Times New Roman" w:hAnsi="Times New Roman" w:cs="Times New Roman"/>
                <w:lang w:val="nb-NO"/>
              </w:rPr>
              <w:br/>
            </w:r>
            <w:r w:rsidRPr="00C30234">
              <w:rPr>
                <w:rFonts w:ascii="Times New Roman" w:hAnsi="Times New Roman" w:cs="Times New Roman"/>
              </w:rPr>
              <w:t>II m.</w:t>
            </w:r>
            <w:r w:rsidRPr="00C30234">
              <w:rPr>
                <w:rFonts w:ascii="Times New Roman" w:hAnsi="Times New Roman" w:cs="Times New Roman"/>
                <w:i/>
              </w:rPr>
              <w:t xml:space="preserve"> (kat. kl.IV-VI)</w:t>
            </w:r>
            <w:r w:rsidRPr="00C30234">
              <w:rPr>
                <w:rFonts w:ascii="Times New Roman" w:hAnsi="Times New Roman" w:cs="Times New Roman"/>
              </w:rPr>
              <w:t>, II m.</w:t>
            </w:r>
            <w:r w:rsidRPr="00C30234">
              <w:rPr>
                <w:rFonts w:ascii="Times New Roman" w:hAnsi="Times New Roman" w:cs="Times New Roman"/>
                <w:i/>
              </w:rPr>
              <w:t xml:space="preserve">(kat. kl. I-III)           </w:t>
            </w:r>
          </w:p>
        </w:tc>
      </w:tr>
      <w:tr w:rsidR="005323BD" w:rsidRPr="00C30234" w:rsidTr="00BC78E4">
        <w:trPr>
          <w:trHeight w:hRule="exact" w:val="713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„Pamiętnik Legionisty”</w:t>
            </w:r>
            <w:r w:rsidRPr="00C30234">
              <w:rPr>
                <w:rFonts w:ascii="Times New Roman" w:hAnsi="Times New Roman" w:cs="Times New Roman"/>
              </w:rPr>
              <w:br/>
              <w:t xml:space="preserve">Lapbook.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powiatowy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CDN Sanok, Starostwo Sanok  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promocja szkoły </w:t>
            </w:r>
            <w:r w:rsidRPr="00C30234">
              <w:rPr>
                <w:rFonts w:ascii="Times New Roman" w:hAnsi="Times New Roman" w:cs="Times New Roman"/>
              </w:rPr>
              <w:br/>
              <w:t xml:space="preserve">za pośrednictwem prezentacji w Muzeum Historycznym w Sanoku  </w:t>
            </w:r>
          </w:p>
        </w:tc>
      </w:tr>
      <w:tr w:rsidR="005323BD" w:rsidRPr="00C30234" w:rsidTr="00BC78E4">
        <w:trPr>
          <w:trHeight w:hRule="exact" w:val="552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XVI Festiwal Piosenki Religijnej i Patriotycznej w Sanoku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powiatowy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-108"/>
              </w:tabs>
              <w:spacing w:line="240" w:lineRule="auto"/>
              <w:ind w:left="-108"/>
              <w:rPr>
                <w:rFonts w:ascii="Times New Roman" w:hAnsi="Times New Roman" w:cs="Times New Roman"/>
                <w:b/>
                <w:i/>
              </w:rPr>
            </w:pPr>
            <w:r w:rsidRPr="00C30234">
              <w:rPr>
                <w:rFonts w:ascii="Times New Roman" w:hAnsi="Times New Roman" w:cs="Times New Roman"/>
              </w:rPr>
              <w:t>Parafia pw. Przemienienia Pańskiego (FARA) Sanok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II m.- 1 uczeń, </w:t>
            </w:r>
            <w:r w:rsidRPr="00C302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30234">
              <w:rPr>
                <w:rFonts w:ascii="Times New Roman" w:hAnsi="Times New Roman" w:cs="Times New Roman"/>
                <w:b/>
                <w:i/>
              </w:rPr>
              <w:br/>
              <w:t xml:space="preserve">wyróżnienia: </w:t>
            </w:r>
            <w:r w:rsidRPr="00C30234">
              <w:rPr>
                <w:rFonts w:ascii="Times New Roman" w:hAnsi="Times New Roman" w:cs="Times New Roman"/>
              </w:rPr>
              <w:t>3 uczniów</w:t>
            </w:r>
          </w:p>
        </w:tc>
      </w:tr>
      <w:tr w:rsidR="005323BD" w:rsidRPr="00C30234" w:rsidTr="00BC78E4">
        <w:trPr>
          <w:trHeight w:hRule="exact" w:val="701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„Młody Mistrz Matematyki”-Międzyszkolny Turniej Matematyczny </w:t>
            </w:r>
            <w:r w:rsidRPr="00C30234">
              <w:rPr>
                <w:rFonts w:ascii="Times New Roman" w:hAnsi="Times New Roman" w:cs="Times New Roman"/>
              </w:rPr>
              <w:br/>
            </w:r>
            <w:r w:rsidRPr="00C302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SP Zarszyn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I m.- 1 uczeń;</w:t>
            </w:r>
            <w:r w:rsidRPr="00C30234">
              <w:rPr>
                <w:rFonts w:ascii="Times New Roman" w:hAnsi="Times New Roman" w:cs="Times New Roman"/>
              </w:rPr>
              <w:br/>
              <w:t>II m.- 4 uczniów, II m. zespołowo:</w:t>
            </w:r>
            <w:r w:rsidRPr="00C30234">
              <w:rPr>
                <w:rFonts w:ascii="Times New Roman" w:hAnsi="Times New Roman" w:cs="Times New Roman"/>
              </w:rPr>
              <w:br/>
              <w:t xml:space="preserve"> kl. IIIa-gim.</w:t>
            </w:r>
          </w:p>
        </w:tc>
      </w:tr>
      <w:tr w:rsidR="00C32FA5" w:rsidRPr="00C30234" w:rsidTr="00BC78E4">
        <w:trPr>
          <w:trHeight w:hRule="exact" w:val="429"/>
          <w:jc w:val="center"/>
        </w:trPr>
        <w:tc>
          <w:tcPr>
            <w:tcW w:w="0" w:type="auto"/>
            <w:gridSpan w:val="4"/>
          </w:tcPr>
          <w:p w:rsidR="00C32FA5" w:rsidRPr="00C30234" w:rsidRDefault="00C32FA5" w:rsidP="00C30234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eastAsia="Times New Roman" w:hAnsi="Times New Roman" w:cs="Times New Roman"/>
                <w:b/>
                <w:lang w:eastAsia="en-US"/>
              </w:rPr>
              <w:t>Zawody i turnieje sportowe</w:t>
            </w:r>
          </w:p>
        </w:tc>
      </w:tr>
      <w:tr w:rsidR="005323BD" w:rsidRPr="00C30234" w:rsidTr="00BC78E4">
        <w:trPr>
          <w:trHeight w:hRule="exact" w:val="562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Turniej Szóstek Piłkarskich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powiatowy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Zespół Szkół w Iwoniczu</w:t>
            </w:r>
          </w:p>
        </w:tc>
        <w:tc>
          <w:tcPr>
            <w:tcW w:w="0" w:type="auto"/>
          </w:tcPr>
          <w:p w:rsidR="001F5824" w:rsidRPr="00BC78E4" w:rsidRDefault="001F5824" w:rsidP="00C30234">
            <w:pPr>
              <w:tabs>
                <w:tab w:val="left" w:pos="180"/>
              </w:tabs>
              <w:spacing w:after="0" w:line="240" w:lineRule="auto"/>
              <w:ind w:right="-648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II miejsce</w:t>
            </w:r>
          </w:p>
        </w:tc>
      </w:tr>
      <w:tr w:rsidR="005323BD" w:rsidRPr="00C30234" w:rsidTr="00BC78E4">
        <w:trPr>
          <w:trHeight w:hRule="exact" w:val="556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after="0" w:line="240" w:lineRule="auto"/>
              <w:ind w:right="-648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Zawody w siatkówce dziewcząt z klas </w:t>
            </w:r>
            <w:r w:rsidRPr="00C30234">
              <w:rPr>
                <w:rFonts w:ascii="Times New Roman" w:hAnsi="Times New Roman" w:cs="Times New Roman"/>
              </w:rPr>
              <w:br/>
              <w:t xml:space="preserve">gimnazjalnych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after="0" w:line="240" w:lineRule="auto"/>
              <w:ind w:right="-648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180"/>
              </w:tabs>
              <w:spacing w:after="0" w:line="240" w:lineRule="auto"/>
              <w:ind w:right="-648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SP w Zarszynie</w:t>
            </w:r>
          </w:p>
          <w:p w:rsidR="001F5824" w:rsidRPr="00C30234" w:rsidRDefault="001F5824" w:rsidP="00BC78E4">
            <w:pPr>
              <w:tabs>
                <w:tab w:val="left" w:pos="180"/>
              </w:tabs>
              <w:spacing w:after="0" w:line="240" w:lineRule="auto"/>
              <w:ind w:right="-64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5824" w:rsidRPr="00BC78E4" w:rsidRDefault="001F5824" w:rsidP="00C30234">
            <w:pPr>
              <w:tabs>
                <w:tab w:val="left" w:pos="180"/>
              </w:tabs>
              <w:spacing w:after="0" w:line="240" w:lineRule="auto"/>
              <w:ind w:right="-648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I miejsce</w:t>
            </w:r>
          </w:p>
        </w:tc>
      </w:tr>
      <w:tr w:rsidR="005323BD" w:rsidRPr="00C30234" w:rsidTr="00BC78E4">
        <w:trPr>
          <w:trHeight w:hRule="exact" w:val="564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tabs>
                <w:tab w:val="left" w:pos="180"/>
              </w:tabs>
              <w:spacing w:after="0" w:line="240" w:lineRule="auto"/>
              <w:ind w:right="-648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Zawody w piłce ręcznej dziewcząt z klas</w:t>
            </w:r>
            <w:r w:rsidRPr="00C30234">
              <w:rPr>
                <w:rFonts w:ascii="Times New Roman" w:hAnsi="Times New Roman" w:cs="Times New Roman"/>
              </w:rPr>
              <w:br/>
              <w:t xml:space="preserve">gimnazjalnych 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tabs>
                <w:tab w:val="left" w:pos="180"/>
              </w:tabs>
              <w:spacing w:after="0" w:line="240" w:lineRule="auto"/>
              <w:ind w:right="-648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tabs>
                <w:tab w:val="left" w:pos="180"/>
              </w:tabs>
              <w:spacing w:after="0" w:line="240" w:lineRule="auto"/>
              <w:ind w:right="-648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SP  w Zarszynie</w:t>
            </w:r>
          </w:p>
          <w:p w:rsidR="001F5824" w:rsidRPr="00C30234" w:rsidRDefault="001F5824" w:rsidP="00BC78E4">
            <w:pPr>
              <w:tabs>
                <w:tab w:val="left" w:pos="180"/>
              </w:tabs>
              <w:spacing w:after="0" w:line="240" w:lineRule="auto"/>
              <w:ind w:right="-64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F5824" w:rsidRPr="00BC78E4" w:rsidRDefault="001F5824" w:rsidP="00C30234">
            <w:pPr>
              <w:tabs>
                <w:tab w:val="left" w:pos="180"/>
              </w:tabs>
              <w:spacing w:after="0" w:line="240" w:lineRule="auto"/>
              <w:ind w:right="-648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 xml:space="preserve">II miejsce </w:t>
            </w:r>
            <w:r w:rsidRPr="00BC78E4">
              <w:rPr>
                <w:rFonts w:ascii="Times New Roman" w:hAnsi="Times New Roman" w:cs="Times New Roman"/>
              </w:rPr>
              <w:br/>
            </w:r>
          </w:p>
        </w:tc>
      </w:tr>
      <w:tr w:rsidR="005323BD" w:rsidRPr="00C30234" w:rsidTr="00BC78E4">
        <w:trPr>
          <w:trHeight w:hRule="exact" w:val="572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Halowe zawody piłki nożnej „Młodzieżowych Drużyn Pożarniczych”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OSP, ZSCKR w Nowosielcach</w:t>
            </w:r>
          </w:p>
        </w:tc>
        <w:tc>
          <w:tcPr>
            <w:tcW w:w="0" w:type="auto"/>
          </w:tcPr>
          <w:p w:rsidR="001F5824" w:rsidRPr="00BC78E4" w:rsidRDefault="001F5824" w:rsidP="00C30234">
            <w:pPr>
              <w:tabs>
                <w:tab w:val="left" w:pos="180"/>
              </w:tabs>
              <w:spacing w:after="0" w:line="240" w:lineRule="auto"/>
              <w:ind w:right="-648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III miejsce</w:t>
            </w:r>
          </w:p>
        </w:tc>
      </w:tr>
      <w:tr w:rsidR="005323BD" w:rsidRPr="00C30234" w:rsidTr="00BC78E4">
        <w:trPr>
          <w:trHeight w:hRule="exact" w:val="843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Turniej Piłki Nożnej o Puchar Wójta Gminy Zarszyn (</w:t>
            </w:r>
            <w:r w:rsidRPr="00C30234">
              <w:rPr>
                <w:rFonts w:ascii="Times New Roman" w:hAnsi="Times New Roman" w:cs="Times New Roman"/>
                <w:i/>
              </w:rPr>
              <w:t>kategoria: drużyny chłopców</w:t>
            </w:r>
            <w:r w:rsidRPr="00C30234">
              <w:rPr>
                <w:rFonts w:ascii="Times New Roman" w:hAnsi="Times New Roman" w:cs="Times New Roman"/>
              </w:rPr>
              <w:t>)</w:t>
            </w:r>
            <w:r w:rsidRPr="00C30234">
              <w:rPr>
                <w:rFonts w:ascii="Times New Roman" w:hAnsi="Times New Roman" w:cs="Times New Roman"/>
              </w:rPr>
              <w:br/>
              <w:t xml:space="preserve">                                                     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UG Zarszyn, SP w Długiem („Orlik”)</w:t>
            </w:r>
          </w:p>
        </w:tc>
        <w:tc>
          <w:tcPr>
            <w:tcW w:w="0" w:type="auto"/>
          </w:tcPr>
          <w:p w:rsidR="001F5824" w:rsidRPr="00BC78E4" w:rsidRDefault="001F5824" w:rsidP="00C3023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I m.- drużyna starsza;</w:t>
            </w:r>
            <w:r w:rsidRPr="00BC78E4">
              <w:rPr>
                <w:rFonts w:ascii="Times New Roman" w:hAnsi="Times New Roman" w:cs="Times New Roman"/>
              </w:rPr>
              <w:br/>
              <w:t xml:space="preserve">II m.- drużyna młodsza </w:t>
            </w:r>
          </w:p>
        </w:tc>
      </w:tr>
      <w:tr w:rsidR="005323BD" w:rsidRPr="00C30234" w:rsidTr="00BC78E4">
        <w:trPr>
          <w:trHeight w:hRule="exact" w:val="843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Turniej Piłki Nożnej o Puchar Wójta Gminy Zarszyn (</w:t>
            </w:r>
            <w:r w:rsidRPr="00C30234">
              <w:rPr>
                <w:rFonts w:ascii="Times New Roman" w:hAnsi="Times New Roman" w:cs="Times New Roman"/>
                <w:i/>
              </w:rPr>
              <w:t>kategoria: drużyny dziewcząt</w:t>
            </w:r>
            <w:r w:rsidRPr="00C30234">
              <w:rPr>
                <w:rFonts w:ascii="Times New Roman" w:hAnsi="Times New Roman" w:cs="Times New Roman"/>
              </w:rPr>
              <w:t>)</w:t>
            </w:r>
            <w:r w:rsidRPr="00C30234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</w:t>
            </w:r>
            <w:r w:rsidRPr="00C30234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UG Zarszyn, SP w Długiem („Orlik”)</w:t>
            </w:r>
          </w:p>
        </w:tc>
        <w:tc>
          <w:tcPr>
            <w:tcW w:w="0" w:type="auto"/>
          </w:tcPr>
          <w:p w:rsidR="001F5824" w:rsidRPr="00BC78E4" w:rsidRDefault="001F5824" w:rsidP="00C3023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III miejsce</w:t>
            </w:r>
            <w:r w:rsidRPr="00BC78E4">
              <w:rPr>
                <w:rFonts w:ascii="Times New Roman" w:hAnsi="Times New Roman" w:cs="Times New Roman"/>
              </w:rPr>
              <w:br/>
            </w:r>
          </w:p>
        </w:tc>
      </w:tr>
      <w:tr w:rsidR="005323BD" w:rsidRPr="00C30234" w:rsidTr="00BC78E4">
        <w:trPr>
          <w:trHeight w:hRule="exact" w:val="843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Turniej Piłki Siatkowej o Puchar Wójta Gminy Zarszyn (</w:t>
            </w:r>
            <w:r w:rsidRPr="00C30234">
              <w:rPr>
                <w:rFonts w:ascii="Times New Roman" w:hAnsi="Times New Roman" w:cs="Times New Roman"/>
                <w:i/>
              </w:rPr>
              <w:t>kategoria: drużyny mieszane</w:t>
            </w:r>
            <w:r w:rsidRPr="00C30234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C3023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UG Zarszyn, SP w Długiem („Orlik”)</w:t>
            </w:r>
          </w:p>
        </w:tc>
        <w:tc>
          <w:tcPr>
            <w:tcW w:w="0" w:type="auto"/>
          </w:tcPr>
          <w:p w:rsidR="001F5824" w:rsidRPr="00BC78E4" w:rsidRDefault="001F5824" w:rsidP="00C3023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 xml:space="preserve">I miejsce </w:t>
            </w:r>
          </w:p>
        </w:tc>
      </w:tr>
      <w:tr w:rsidR="00C32FA5" w:rsidRPr="00C30234" w:rsidTr="00BC78E4">
        <w:trPr>
          <w:trHeight w:hRule="exact" w:val="442"/>
          <w:jc w:val="center"/>
        </w:trPr>
        <w:tc>
          <w:tcPr>
            <w:tcW w:w="0" w:type="auto"/>
            <w:gridSpan w:val="4"/>
          </w:tcPr>
          <w:p w:rsidR="00C32FA5" w:rsidRPr="00C30234" w:rsidRDefault="00C32FA5" w:rsidP="00C30234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  <w:b/>
                <w:i/>
              </w:rPr>
              <w:t xml:space="preserve">    W Turnieju Szkół Podstawowych o Puchar Wójta Gminy Zarszyn zawodnicy SP Długie  po raz trzeci zdobyli tytuł „Najbardziej Usportowionej Szkoły”</w:t>
            </w:r>
          </w:p>
        </w:tc>
      </w:tr>
      <w:tr w:rsidR="005323BD" w:rsidRPr="00C30234" w:rsidTr="00BC78E4">
        <w:trPr>
          <w:trHeight w:hRule="exact" w:val="587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lastRenderedPageBreak/>
              <w:t xml:space="preserve">Powiatowe Igrzyska Młodzieży Szkolnej </w:t>
            </w:r>
            <w:r w:rsidRPr="00C30234">
              <w:rPr>
                <w:rFonts w:ascii="Times New Roman" w:hAnsi="Times New Roman" w:cs="Times New Roman"/>
              </w:rPr>
              <w:br/>
              <w:t xml:space="preserve">w Piłce Nożnej Dziewczyn                 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BC78E4">
              <w:rPr>
                <w:rFonts w:ascii="Times New Roman" w:hAnsi="Times New Roman" w:cs="Times New Roman"/>
              </w:rPr>
              <w:t>powiatowy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>PWSZS w Rzeszowie, SP w Długiem</w:t>
            </w:r>
            <w:r w:rsidRPr="00C30234">
              <w:rPr>
                <w:rFonts w:ascii="Times New Roman" w:hAnsi="Times New Roman" w:cs="Times New Roman"/>
              </w:rPr>
              <w:br/>
              <w:t>(„Orlik”)</w:t>
            </w:r>
          </w:p>
        </w:tc>
        <w:tc>
          <w:tcPr>
            <w:tcW w:w="0" w:type="auto"/>
          </w:tcPr>
          <w:p w:rsidR="001F5824" w:rsidRPr="00BC78E4" w:rsidRDefault="001F5824" w:rsidP="00C3023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II miejsce</w:t>
            </w:r>
            <w:r w:rsidRPr="00BC78E4">
              <w:rPr>
                <w:rFonts w:ascii="Times New Roman" w:hAnsi="Times New Roman" w:cs="Times New Roman"/>
              </w:rPr>
              <w:br/>
            </w:r>
          </w:p>
        </w:tc>
      </w:tr>
      <w:tr w:rsidR="005323BD" w:rsidRPr="00C30234" w:rsidTr="00BC78E4">
        <w:trPr>
          <w:trHeight w:hRule="exact" w:val="552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Turniej Piłki Ręcznej Drużyn Mieszanych </w:t>
            </w:r>
            <w:r w:rsidRPr="00C30234">
              <w:rPr>
                <w:rFonts w:ascii="Times New Roman" w:hAnsi="Times New Roman" w:cs="Times New Roman"/>
              </w:rPr>
              <w:br/>
              <w:t xml:space="preserve">o Puchar Wójta Giny Zarszyn w Zarszynie </w:t>
            </w:r>
            <w:r w:rsidRPr="00C30234">
              <w:rPr>
                <w:rFonts w:ascii="Times New Roman" w:hAnsi="Times New Roman" w:cs="Times New Roman"/>
              </w:rPr>
              <w:br/>
              <w:t xml:space="preserve">                                                     </w:t>
            </w:r>
          </w:p>
        </w:tc>
        <w:tc>
          <w:tcPr>
            <w:tcW w:w="0" w:type="auto"/>
          </w:tcPr>
          <w:p w:rsidR="001F5824" w:rsidRPr="00BC78E4" w:rsidRDefault="001F5824" w:rsidP="00BC78E4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BC78E4">
              <w:rPr>
                <w:rFonts w:ascii="Times New Roman" w:hAnsi="Times New Roman" w:cs="Times New Roman"/>
              </w:rPr>
              <w:t>gminny</w:t>
            </w:r>
          </w:p>
        </w:tc>
        <w:tc>
          <w:tcPr>
            <w:tcW w:w="0" w:type="auto"/>
          </w:tcPr>
          <w:p w:rsidR="001F5824" w:rsidRPr="00C30234" w:rsidRDefault="001F5824" w:rsidP="00BC78E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C30234">
              <w:rPr>
                <w:rFonts w:ascii="Times New Roman" w:hAnsi="Times New Roman" w:cs="Times New Roman"/>
              </w:rPr>
              <w:t xml:space="preserve">SP w Zarszynie </w:t>
            </w:r>
          </w:p>
        </w:tc>
        <w:tc>
          <w:tcPr>
            <w:tcW w:w="0" w:type="auto"/>
          </w:tcPr>
          <w:p w:rsidR="001F5824" w:rsidRPr="00BC78E4" w:rsidRDefault="001F5824" w:rsidP="00C30234">
            <w:pPr>
              <w:widowControl w:val="0"/>
              <w:tabs>
                <w:tab w:val="left" w:pos="14760"/>
              </w:tabs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BC78E4">
              <w:rPr>
                <w:rFonts w:ascii="Times New Roman" w:hAnsi="Times New Roman" w:cs="Times New Roman"/>
              </w:rPr>
              <w:t>II miejsce</w:t>
            </w:r>
            <w:r w:rsidRPr="00BC78E4">
              <w:rPr>
                <w:rFonts w:ascii="Times New Roman" w:hAnsi="Times New Roman" w:cs="Times New Roman"/>
              </w:rPr>
              <w:br/>
              <w:t xml:space="preserve"> </w:t>
            </w:r>
          </w:p>
        </w:tc>
      </w:tr>
      <w:tr w:rsidR="00C32FA5" w:rsidRPr="00C30234" w:rsidTr="00BC78E4">
        <w:trPr>
          <w:trHeight w:hRule="exact" w:val="419"/>
          <w:jc w:val="center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:rsidR="00C32FA5" w:rsidRPr="00C30234" w:rsidRDefault="00C32FA5" w:rsidP="00C3023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0234">
              <w:rPr>
                <w:rFonts w:ascii="Times New Roman" w:hAnsi="Times New Roman" w:cs="Times New Roman"/>
                <w:b/>
                <w:i/>
              </w:rPr>
              <w:t>Szkoła Podstawowa w Jaćmierzu</w:t>
            </w:r>
          </w:p>
        </w:tc>
      </w:tr>
      <w:tr w:rsidR="005323BD" w:rsidRPr="00C30234" w:rsidTr="00BC78E4">
        <w:trPr>
          <w:trHeight w:hRule="exact" w:val="569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Międzynarodowy konkurs matematyczny Kangur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międzynarodowy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Stowarzyszenie Nauczycieli Matematyków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wyróżnienie</w:t>
            </w:r>
          </w:p>
        </w:tc>
      </w:tr>
      <w:tr w:rsidR="005323BD" w:rsidRPr="00C30234" w:rsidTr="00BC78E4">
        <w:trPr>
          <w:trHeight w:hRule="exact" w:val="557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Ogólnopolska Akcja Ekologiczna FLOREK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ogólnopolski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Hufiec Ziemi Sanockiej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II miejsce</w:t>
            </w:r>
          </w:p>
        </w:tc>
      </w:tr>
      <w:tr w:rsidR="005323BD" w:rsidRPr="00C30234" w:rsidTr="00BC78E4">
        <w:trPr>
          <w:trHeight w:hRule="exact" w:val="557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Ogólnopolski Turniej z BRD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wojewódzki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Komenda policji PZM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VIII miejsce</w:t>
            </w:r>
          </w:p>
        </w:tc>
      </w:tr>
      <w:tr w:rsidR="005323BD" w:rsidRPr="00C30234" w:rsidTr="00BC78E4">
        <w:trPr>
          <w:trHeight w:hRule="exact" w:val="557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Ogólnopolski Turniej z BRD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powiatowy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Powiat, gmina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I miejsce</w:t>
            </w:r>
          </w:p>
        </w:tc>
      </w:tr>
      <w:tr w:rsidR="005323BD" w:rsidRPr="00C30234" w:rsidTr="00BC78E4">
        <w:trPr>
          <w:trHeight w:hRule="exact" w:val="557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Ogólnopolski Turniej z BRD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gmina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gmina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I miejsce</w:t>
            </w:r>
          </w:p>
        </w:tc>
      </w:tr>
      <w:tr w:rsidR="005323BD" w:rsidRPr="00C30234" w:rsidTr="00BC78E4">
        <w:trPr>
          <w:trHeight w:hRule="exact" w:val="557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Konkurs o Puchar dyrektora WORD Krosno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woj</w:t>
            </w:r>
            <w:r w:rsidR="00E61C60">
              <w:rPr>
                <w:rFonts w:ascii="Times New Roman" w:hAnsi="Times New Roman"/>
              </w:rPr>
              <w:t>ewódzki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WORD Krosno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VIII miejsce</w:t>
            </w:r>
          </w:p>
        </w:tc>
      </w:tr>
      <w:tr w:rsidR="005323BD" w:rsidRPr="00C30234" w:rsidTr="00BC78E4">
        <w:trPr>
          <w:trHeight w:hRule="exact" w:val="566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Konkurs o Puchar dyrektora WORD Krosno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woj</w:t>
            </w:r>
            <w:r w:rsidR="00E61C60">
              <w:rPr>
                <w:rFonts w:ascii="Times New Roman" w:hAnsi="Times New Roman"/>
              </w:rPr>
              <w:t>ewódzki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WORD Krosno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V miejsce</w:t>
            </w:r>
          </w:p>
        </w:tc>
      </w:tr>
      <w:tr w:rsidR="005323BD" w:rsidRPr="00C30234" w:rsidTr="00BC78E4">
        <w:trPr>
          <w:trHeight w:hRule="exact" w:val="321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Konkurs fotograficzny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powiat</w:t>
            </w:r>
            <w:r w:rsidR="00E61C60">
              <w:rPr>
                <w:rFonts w:ascii="Times New Roman" w:hAnsi="Times New Roman"/>
              </w:rPr>
              <w:t>owy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I, II i wyróżnienie</w:t>
            </w:r>
          </w:p>
        </w:tc>
      </w:tr>
      <w:tr w:rsidR="005323BD" w:rsidRPr="00C30234" w:rsidTr="00BC78E4">
        <w:trPr>
          <w:trHeight w:hRule="exact" w:val="645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Konkurs plastyczny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powiatowy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Dom Puchatek, Gagatek, Szkoła Medyczna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I, II, wyróżnienia</w:t>
            </w:r>
          </w:p>
        </w:tc>
      </w:tr>
      <w:tr w:rsidR="005323BD" w:rsidRPr="00C30234" w:rsidTr="00BC78E4">
        <w:trPr>
          <w:trHeight w:hRule="exact" w:val="352"/>
          <w:jc w:val="center"/>
        </w:trPr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Konkurs matematyczny, Super matematyk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międzypowiatowy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SP 2 Sanok</w:t>
            </w:r>
          </w:p>
        </w:tc>
        <w:tc>
          <w:tcPr>
            <w:tcW w:w="0" w:type="auto"/>
          </w:tcPr>
          <w:p w:rsidR="001F5824" w:rsidRPr="00C30234" w:rsidRDefault="001F5824" w:rsidP="00C3023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udział</w:t>
            </w:r>
          </w:p>
        </w:tc>
      </w:tr>
      <w:tr w:rsidR="005323BD" w:rsidRPr="00C30234" w:rsidTr="00BC78E4">
        <w:trPr>
          <w:trHeight w:hRule="exact" w:val="711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3CD7" w:rsidRDefault="00CD3CD7" w:rsidP="00CD3CD7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Bożonarodzeniowa kartka świąteczna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3CD7" w:rsidRDefault="00CD3CD7" w:rsidP="00CD3CD7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3CD7" w:rsidRDefault="00CD3CD7" w:rsidP="00CD3CD7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CD7" w:rsidRDefault="00CD3CD7" w:rsidP="00CD3CD7">
            <w:pPr>
              <w:pStyle w:val="Standard"/>
            </w:pPr>
            <w:r>
              <w:t xml:space="preserve">2 uczniów I miejsce i 2 uczniów III miejsce </w:t>
            </w:r>
          </w:p>
        </w:tc>
      </w:tr>
      <w:tr w:rsidR="005323BD" w:rsidRPr="00C30234" w:rsidTr="00BC78E4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3CD7" w:rsidRDefault="00CD3CD7" w:rsidP="00E61C6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Najpiękniejsza kartka świąteczna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3CD7" w:rsidRDefault="00BC78E4" w:rsidP="00CD3CD7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</w:t>
            </w:r>
            <w:r w:rsidR="00E61C60" w:rsidRPr="00E61C60">
              <w:rPr>
                <w:rFonts w:eastAsia="Times New Roman" w:cs="Times New Roman"/>
              </w:rPr>
              <w:t>tap hufcowy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D3CD7" w:rsidRDefault="00CD3CD7" w:rsidP="00CD3CD7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Zuchy, harcerze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3CD7" w:rsidRDefault="00CD3CD7" w:rsidP="00CD3CD7">
            <w:pPr>
              <w:pStyle w:val="Standard"/>
            </w:pPr>
            <w:r>
              <w:t>I i II miejsce</w:t>
            </w:r>
          </w:p>
        </w:tc>
      </w:tr>
      <w:tr w:rsidR="005323BD" w:rsidRPr="00C30234" w:rsidTr="00BC78E4">
        <w:trPr>
          <w:trHeight w:hRule="exact" w:val="573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1C60" w:rsidRDefault="00E61C60" w:rsidP="00E61C6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Najpiękniejsza kartki wielkanocna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1C60" w:rsidRDefault="00BC78E4" w:rsidP="00E61C6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</w:t>
            </w:r>
            <w:r w:rsidR="00E61C60">
              <w:rPr>
                <w:rFonts w:eastAsia="Times New Roman" w:cs="Times New Roman"/>
              </w:rPr>
              <w:t>tap hufcowy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1C60" w:rsidRDefault="00E61C60" w:rsidP="00E61C6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HUFIEC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1C60" w:rsidRDefault="00E61C60" w:rsidP="00E61C6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I, II, III miejsce</w:t>
            </w:r>
          </w:p>
        </w:tc>
      </w:tr>
      <w:tr w:rsidR="005323BD" w:rsidRPr="00C30234" w:rsidTr="00BC78E4">
        <w:trPr>
          <w:trHeight w:hRule="exact" w:val="581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1C60" w:rsidRDefault="00E61C60" w:rsidP="00E61C6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Stroik wielkanocny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1C60" w:rsidRDefault="00BC78E4" w:rsidP="00E61C6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</w:t>
            </w:r>
            <w:r w:rsidR="00E61C60" w:rsidRPr="00E61C60">
              <w:rPr>
                <w:rFonts w:eastAsia="Times New Roman" w:cs="Times New Roman"/>
              </w:rPr>
              <w:t>tap hufcowy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1C60" w:rsidRDefault="00E61C60" w:rsidP="00E61C6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HUFIEC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1C60" w:rsidRDefault="00E61C60" w:rsidP="00E61C6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miejsce, II miejsce</w:t>
            </w:r>
          </w:p>
        </w:tc>
      </w:tr>
      <w:tr w:rsidR="00BC78E4" w:rsidRPr="00C30234" w:rsidTr="001970B4">
        <w:trPr>
          <w:trHeight w:hRule="exact" w:val="708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8E4" w:rsidRPr="00711C97" w:rsidRDefault="00BC78E4" w:rsidP="00E61C60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t>Konkurs fotograficzny „Fotografowanie – moją pasją</w:t>
            </w:r>
            <w:r>
              <w:rPr>
                <w:rFonts w:eastAsia="Times New Roman" w:cs="Times New Roman"/>
              </w:rPr>
              <w:t xml:space="preserve">” 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78E4" w:rsidRDefault="00BC78E4" w:rsidP="00BC78E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powiatowy</w:t>
            </w:r>
          </w:p>
        </w:tc>
        <w:tc>
          <w:tcPr>
            <w:tcW w:w="0" w:type="auto"/>
          </w:tcPr>
          <w:p w:rsidR="00BC78E4" w:rsidRPr="00C30234" w:rsidRDefault="00BC78E4" w:rsidP="00E61C60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i II miejsce, wyróżnienie, 3 laureatów</w:t>
            </w:r>
          </w:p>
        </w:tc>
      </w:tr>
      <w:tr w:rsidR="00BC78E4" w:rsidRPr="00C30234" w:rsidTr="00C83E17">
        <w:trPr>
          <w:trHeight w:hRule="exact" w:val="844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8E4" w:rsidRPr="00711C97" w:rsidRDefault="00BC78E4" w:rsidP="00E61C60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t xml:space="preserve">Turniej wiedzy pożarniczej „Młodzież zapobiega Pożarom” 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78E4" w:rsidRDefault="00BC78E4" w:rsidP="00BC78E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gminny</w:t>
            </w:r>
          </w:p>
        </w:tc>
        <w:tc>
          <w:tcPr>
            <w:tcW w:w="0" w:type="auto"/>
          </w:tcPr>
          <w:p w:rsidR="00BC78E4" w:rsidRPr="00C30234" w:rsidRDefault="00BC78E4" w:rsidP="00E61C60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i IV miejsce</w:t>
            </w:r>
          </w:p>
        </w:tc>
      </w:tr>
      <w:tr w:rsidR="00BC78E4" w:rsidRPr="00C30234" w:rsidTr="0033003A">
        <w:trPr>
          <w:trHeight w:hRule="exact" w:val="56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8E4" w:rsidRPr="00711C97" w:rsidRDefault="00BC78E4" w:rsidP="00E61C60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t>Międzyszkolne Zawody Matem</w:t>
            </w:r>
            <w:r>
              <w:rPr>
                <w:rFonts w:eastAsia="Times New Roman" w:cs="Times New Roman"/>
              </w:rPr>
              <w:t xml:space="preserve">atyczne „MAŁY SUPERMATEMATYK” 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78E4" w:rsidRDefault="00BC78E4" w:rsidP="00BC78E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powiatowy</w:t>
            </w:r>
          </w:p>
        </w:tc>
        <w:tc>
          <w:tcPr>
            <w:tcW w:w="0" w:type="auto"/>
          </w:tcPr>
          <w:p w:rsidR="00BC78E4" w:rsidRPr="00C30234" w:rsidRDefault="00BC78E4" w:rsidP="00E61C60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E61C60">
              <w:rPr>
                <w:rFonts w:ascii="Times New Roman" w:hAnsi="Times New Roman"/>
              </w:rPr>
              <w:t>VII miejsce drużynowo</w:t>
            </w:r>
          </w:p>
        </w:tc>
      </w:tr>
      <w:tr w:rsidR="005323BD" w:rsidRPr="00C30234" w:rsidTr="00BC78E4">
        <w:trPr>
          <w:trHeight w:hRule="exact" w:val="582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1C60" w:rsidRPr="00711C97" w:rsidRDefault="00E61C60" w:rsidP="00E61C60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t>„Matematyczne potyczki „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1C60" w:rsidRDefault="00E61C60" w:rsidP="00E61C6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1C60" w:rsidRDefault="00012B03" w:rsidP="00E61C6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 Odrzechowa</w:t>
            </w:r>
          </w:p>
        </w:tc>
        <w:tc>
          <w:tcPr>
            <w:tcW w:w="0" w:type="auto"/>
          </w:tcPr>
          <w:p w:rsidR="00E61C60" w:rsidRPr="00C30234" w:rsidRDefault="00E61C60" w:rsidP="00E61C60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I, II, III miejsce</w:t>
            </w:r>
          </w:p>
        </w:tc>
      </w:tr>
      <w:tr w:rsidR="00BC78E4" w:rsidRPr="00C30234" w:rsidTr="0011542B">
        <w:trPr>
          <w:trHeight w:hRule="exact" w:val="703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8E4" w:rsidRPr="00711C97" w:rsidRDefault="00BC78E4" w:rsidP="00E61C60">
            <w:pPr>
              <w:pStyle w:val="Standard"/>
              <w:rPr>
                <w:rFonts w:eastAsia="Times New Roman" w:cs="Times New Roman"/>
              </w:rPr>
            </w:pPr>
            <w:r w:rsidRPr="00E61C60">
              <w:rPr>
                <w:rFonts w:eastAsia="Times New Roman" w:cs="Times New Roman"/>
              </w:rPr>
              <w:t>Międzynarodowy</w:t>
            </w:r>
            <w:r w:rsidRPr="0027094C">
              <w:rPr>
                <w:rFonts w:eastAsia="Times New Roman" w:cs="Times New Roman"/>
                <w:b/>
              </w:rPr>
              <w:t xml:space="preserve"> </w:t>
            </w:r>
            <w:r w:rsidRPr="00711C97">
              <w:rPr>
                <w:rFonts w:eastAsia="Times New Roman" w:cs="Times New Roman"/>
              </w:rPr>
              <w:t xml:space="preserve">konkurs matematyczny „Kangur”   </w:t>
            </w:r>
          </w:p>
          <w:p w:rsidR="00BC78E4" w:rsidRPr="00711C97" w:rsidRDefault="00BC78E4" w:rsidP="00E61C60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78E4" w:rsidRDefault="00BC78E4" w:rsidP="00BC78E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międzynarodowy</w:t>
            </w:r>
          </w:p>
        </w:tc>
        <w:tc>
          <w:tcPr>
            <w:tcW w:w="0" w:type="auto"/>
          </w:tcPr>
          <w:p w:rsidR="00BC78E4" w:rsidRPr="00C30234" w:rsidRDefault="00BC78E4" w:rsidP="00E61C60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E61C60">
              <w:rPr>
                <w:rFonts w:ascii="Times New Roman" w:hAnsi="Times New Roman"/>
              </w:rPr>
              <w:t>Wyróżnienie</w:t>
            </w:r>
            <w:r>
              <w:rPr>
                <w:rFonts w:ascii="Times New Roman" w:hAnsi="Times New Roman"/>
              </w:rPr>
              <w:t xml:space="preserve"> – 1 uczennica</w:t>
            </w:r>
          </w:p>
        </w:tc>
      </w:tr>
      <w:tr w:rsidR="00BC78E4" w:rsidRPr="00C30234" w:rsidTr="009E5447">
        <w:trPr>
          <w:trHeight w:hRule="exact" w:val="699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8E4" w:rsidRPr="00711C97" w:rsidRDefault="00BC78E4" w:rsidP="00E61C60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t>Konkurs Biblijny „Duch Święty napeł</w:t>
            </w:r>
            <w:r>
              <w:rPr>
                <w:rFonts w:eastAsia="Times New Roman" w:cs="Times New Roman"/>
              </w:rPr>
              <w:t>nia nas swą mądrością i łaską”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78E4" w:rsidRDefault="00BC78E4" w:rsidP="00BC78E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dekanalny</w:t>
            </w:r>
          </w:p>
        </w:tc>
        <w:tc>
          <w:tcPr>
            <w:tcW w:w="0" w:type="auto"/>
          </w:tcPr>
          <w:p w:rsidR="00BC78E4" w:rsidRPr="00C30234" w:rsidRDefault="00BC78E4" w:rsidP="00E61C60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miejsce</w:t>
            </w:r>
          </w:p>
        </w:tc>
      </w:tr>
      <w:tr w:rsidR="00BC78E4" w:rsidRPr="00C30234" w:rsidTr="00E24D5E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8E4" w:rsidRPr="00711C97" w:rsidRDefault="00BC78E4" w:rsidP="00012B03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t>Konkurs geograficzny d</w:t>
            </w:r>
            <w:r>
              <w:rPr>
                <w:rFonts w:eastAsia="Times New Roman" w:cs="Times New Roman"/>
              </w:rPr>
              <w:t xml:space="preserve">la klas VII „Odkrywamy świat” 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78E4" w:rsidRDefault="00BC78E4" w:rsidP="00BC78E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powiatowy</w:t>
            </w:r>
          </w:p>
        </w:tc>
        <w:tc>
          <w:tcPr>
            <w:tcW w:w="0" w:type="auto"/>
          </w:tcPr>
          <w:p w:rsidR="00BC78E4" w:rsidRPr="00C30234" w:rsidRDefault="00BC78E4" w:rsidP="00E61C60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012B03">
              <w:rPr>
                <w:rFonts w:ascii="Times New Roman" w:hAnsi="Times New Roman"/>
              </w:rPr>
              <w:t>III miejsce</w:t>
            </w:r>
          </w:p>
        </w:tc>
      </w:tr>
      <w:tr w:rsidR="005323BD" w:rsidRPr="00C30234" w:rsidTr="00BC78E4">
        <w:trPr>
          <w:trHeight w:hRule="exact" w:val="987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1C60" w:rsidRPr="00711C97" w:rsidRDefault="00E61C60" w:rsidP="00012B03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t>Turniej Be</w:t>
            </w:r>
            <w:r w:rsidR="00012B03">
              <w:rPr>
                <w:rFonts w:eastAsia="Times New Roman" w:cs="Times New Roman"/>
              </w:rPr>
              <w:t xml:space="preserve">zpieczeństwa w Ruchu Drogowym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1C60" w:rsidRDefault="00012B03" w:rsidP="00E61C6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1C60" w:rsidRDefault="00012B03" w:rsidP="00E61C60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UG Zarszyn, </w:t>
            </w:r>
            <w:r w:rsidRPr="00012B03">
              <w:rPr>
                <w:rFonts w:eastAsia="Times New Roman" w:cs="Times New Roman"/>
              </w:rPr>
              <w:t>Policja w Sanoku</w:t>
            </w:r>
          </w:p>
        </w:tc>
        <w:tc>
          <w:tcPr>
            <w:tcW w:w="0" w:type="auto"/>
          </w:tcPr>
          <w:p w:rsidR="00012B03" w:rsidRDefault="00012B03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miejsce drużynowo</w:t>
            </w:r>
          </w:p>
          <w:p w:rsidR="00012B03" w:rsidRPr="00C30234" w:rsidRDefault="00012B03" w:rsidP="00012B03">
            <w:pPr>
              <w:pStyle w:val="Standard"/>
            </w:pPr>
            <w:r>
              <w:rPr>
                <w:rFonts w:eastAsia="Times New Roman" w:cs="Times New Roman"/>
              </w:rPr>
              <w:t xml:space="preserve">I, II, III i IV indywidualnie  </w:t>
            </w:r>
          </w:p>
          <w:p w:rsidR="00E61C60" w:rsidRPr="00C30234" w:rsidRDefault="00E61C60" w:rsidP="00012B03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323BD" w:rsidRPr="00C30234" w:rsidTr="00BC78E4">
        <w:trPr>
          <w:trHeight w:hRule="exact" w:val="703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Pr="00711C97" w:rsidRDefault="00012B03" w:rsidP="00012B03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t>Turniej B</w:t>
            </w:r>
            <w:r>
              <w:rPr>
                <w:rFonts w:eastAsia="Times New Roman" w:cs="Times New Roman"/>
              </w:rPr>
              <w:t xml:space="preserve">ezpieczeństwa w Ruchu Drogowym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012B03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powiatowy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2B03" w:rsidRDefault="00012B03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UG Zarszyn, Powiat Sanocki, Policja w Sanoku</w:t>
            </w:r>
          </w:p>
        </w:tc>
        <w:tc>
          <w:tcPr>
            <w:tcW w:w="0" w:type="auto"/>
          </w:tcPr>
          <w:p w:rsidR="00012B03" w:rsidRDefault="00012B03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miejsce drużynowo</w:t>
            </w:r>
          </w:p>
          <w:p w:rsidR="00012B03" w:rsidRPr="00C30234" w:rsidRDefault="00012B03" w:rsidP="00012B03">
            <w:pPr>
              <w:pStyle w:val="Standard"/>
            </w:pPr>
            <w:r>
              <w:rPr>
                <w:rFonts w:eastAsia="Times New Roman" w:cs="Times New Roman"/>
              </w:rPr>
              <w:t xml:space="preserve">I, II, III i IV indywidualnie  </w:t>
            </w:r>
          </w:p>
          <w:p w:rsidR="00012B03" w:rsidRPr="00C30234" w:rsidRDefault="00012B03" w:rsidP="00012B03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323BD" w:rsidRPr="00C30234" w:rsidTr="00BC78E4">
        <w:trPr>
          <w:trHeight w:hRule="exact" w:val="987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Pr="00711C97" w:rsidRDefault="00012B03" w:rsidP="00012B03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t>Turniej</w:t>
            </w:r>
            <w:r>
              <w:rPr>
                <w:rFonts w:eastAsia="Times New Roman" w:cs="Times New Roman"/>
              </w:rPr>
              <w:t xml:space="preserve"> Bezpieczeństwa w Ruchu Drogowym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012B03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wojewódzki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2B03" w:rsidRDefault="00012B03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PZM Rzeszów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 miejsce drużynowo, XI miejsce indywidualnie</w:t>
            </w:r>
          </w:p>
        </w:tc>
      </w:tr>
      <w:tr w:rsidR="005323BD" w:rsidRPr="00C30234" w:rsidTr="00BC78E4">
        <w:trPr>
          <w:trHeight w:hRule="exact" w:val="728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012B03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Konkurs o Puchar Dyrektora WORD w Krośnie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012B03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wojewódzki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2B03" w:rsidRDefault="00012B03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WORD Krosno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miejsce indywidualnie</w:t>
            </w:r>
          </w:p>
        </w:tc>
      </w:tr>
      <w:tr w:rsidR="005323BD" w:rsidRPr="00C30234" w:rsidTr="00BC78E4">
        <w:trPr>
          <w:trHeight w:hRule="exact" w:val="728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Pr="00711C97" w:rsidRDefault="00012B03" w:rsidP="00012B03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lastRenderedPageBreak/>
              <w:t>Konkurs ortograficzny „O pióro Wójta Gminy Zarszyn”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012B03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2B03" w:rsidRDefault="00335DAE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 Zarszyn</w:t>
            </w:r>
          </w:p>
        </w:tc>
        <w:tc>
          <w:tcPr>
            <w:tcW w:w="0" w:type="auto"/>
          </w:tcPr>
          <w:p w:rsidR="00335DAE" w:rsidRDefault="00335DAE" w:rsidP="00335DAE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miejsce drużynowo</w:t>
            </w:r>
          </w:p>
          <w:p w:rsidR="00012B03" w:rsidRPr="00C30234" w:rsidRDefault="00335DAE" w:rsidP="00335DAE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 Justyna Jakiel</w:t>
            </w:r>
          </w:p>
        </w:tc>
      </w:tr>
      <w:tr w:rsidR="005323BD" w:rsidRPr="00C30234" w:rsidTr="00BC78E4">
        <w:trPr>
          <w:trHeight w:hRule="exact" w:val="696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Pr="00711C97" w:rsidRDefault="00012B03" w:rsidP="00012B03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t>Konkurs recy</w:t>
            </w:r>
            <w:r w:rsidR="00335DAE">
              <w:rPr>
                <w:rFonts w:eastAsia="Times New Roman" w:cs="Times New Roman"/>
              </w:rPr>
              <w:t xml:space="preserve">tatorski „Strofy o Ojczyźnie”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335DAE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hufcowy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2B03" w:rsidRDefault="00335DAE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HUFIEC</w:t>
            </w:r>
          </w:p>
        </w:tc>
        <w:tc>
          <w:tcPr>
            <w:tcW w:w="0" w:type="auto"/>
          </w:tcPr>
          <w:p w:rsidR="00012B03" w:rsidRPr="00C30234" w:rsidRDefault="00335DAE" w:rsidP="00335DAE">
            <w:pPr>
              <w:pStyle w:val="Standard"/>
            </w:pPr>
            <w:r>
              <w:rPr>
                <w:rFonts w:eastAsia="Times New Roman" w:cs="Times New Roman"/>
              </w:rPr>
              <w:t>II miejsce – 2 uczennice,  wyróżnienie – 1 uczennica</w:t>
            </w:r>
          </w:p>
        </w:tc>
      </w:tr>
      <w:tr w:rsidR="005323BD" w:rsidRPr="00C30234" w:rsidTr="00BC78E4">
        <w:trPr>
          <w:trHeight w:hRule="exact" w:val="581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Pr="00711C97" w:rsidRDefault="00012B03" w:rsidP="00335DAE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t>Konkurs recytatorski poezji patriotycznej „Ta, co nie zginęła”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335DAE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2B03" w:rsidRDefault="00335DAE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 Pielnia</w:t>
            </w:r>
          </w:p>
        </w:tc>
        <w:tc>
          <w:tcPr>
            <w:tcW w:w="0" w:type="auto"/>
          </w:tcPr>
          <w:p w:rsidR="00012B03" w:rsidRPr="00C30234" w:rsidRDefault="00335DAE" w:rsidP="00012B03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– 1 uczennica, II – 2 uczniów</w:t>
            </w:r>
          </w:p>
        </w:tc>
      </w:tr>
      <w:tr w:rsidR="00BC78E4" w:rsidRPr="00C30234" w:rsidTr="006C657B">
        <w:trPr>
          <w:trHeight w:hRule="exact" w:val="700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8E4" w:rsidRDefault="00BC78E4" w:rsidP="00012B03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t xml:space="preserve">Konkurs Twórczości Dziecięcej PLASTYKA – „Moje miasto – moja </w:t>
            </w:r>
            <w:r>
              <w:rPr>
                <w:rFonts w:eastAsia="Times New Roman" w:cs="Times New Roman"/>
              </w:rPr>
              <w:t xml:space="preserve">okolica” 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78E4" w:rsidRDefault="00BC78E4" w:rsidP="00BC78E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powiatowy</w:t>
            </w:r>
          </w:p>
        </w:tc>
        <w:tc>
          <w:tcPr>
            <w:tcW w:w="0" w:type="auto"/>
          </w:tcPr>
          <w:p w:rsidR="00BC78E4" w:rsidRPr="00C30234" w:rsidRDefault="00BC78E4" w:rsidP="005323BD">
            <w:pPr>
              <w:pStyle w:val="Standard"/>
            </w:pPr>
            <w:r>
              <w:rPr>
                <w:rFonts w:eastAsia="Times New Roman" w:cs="Times New Roman"/>
              </w:rPr>
              <w:t>I miejsce – 2 uczennice, wyróżnienie – 1 uczennica</w:t>
            </w:r>
          </w:p>
        </w:tc>
      </w:tr>
      <w:tr w:rsidR="00BC78E4" w:rsidRPr="00C30234" w:rsidTr="002E2523">
        <w:trPr>
          <w:trHeight w:hRule="exact" w:val="426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C78E4" w:rsidRDefault="00BC78E4" w:rsidP="005323BD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Konkurs plastyczny „Mój idol”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78E4" w:rsidRDefault="00BC78E4" w:rsidP="00BC78E4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powiatowy</w:t>
            </w:r>
          </w:p>
        </w:tc>
        <w:tc>
          <w:tcPr>
            <w:tcW w:w="0" w:type="auto"/>
          </w:tcPr>
          <w:p w:rsidR="00BC78E4" w:rsidRPr="00C30234" w:rsidRDefault="00BC78E4" w:rsidP="005323BD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miejsce i wyróżnienie</w:t>
            </w:r>
          </w:p>
        </w:tc>
      </w:tr>
      <w:tr w:rsidR="005323BD" w:rsidRPr="00C30234" w:rsidTr="00BC78E4">
        <w:trPr>
          <w:trHeight w:hRule="exact" w:val="696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012B03" w:rsidP="005323BD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t>„Z brył, plam i kresek czytanie” – „</w:t>
            </w:r>
            <w:r w:rsidR="005323BD">
              <w:rPr>
                <w:rFonts w:eastAsia="Times New Roman" w:cs="Times New Roman"/>
              </w:rPr>
              <w:t xml:space="preserve">Opowieści sztalug i plafonów”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5323BD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2B03" w:rsidRDefault="005323BD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 Długie</w:t>
            </w:r>
          </w:p>
        </w:tc>
        <w:tc>
          <w:tcPr>
            <w:tcW w:w="0" w:type="auto"/>
          </w:tcPr>
          <w:p w:rsidR="00012B03" w:rsidRPr="00C30234" w:rsidRDefault="005323BD" w:rsidP="00012B03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5323BD">
              <w:rPr>
                <w:rFonts w:ascii="Times New Roman" w:hAnsi="Times New Roman"/>
              </w:rPr>
              <w:t>III miejsce drużynowo</w:t>
            </w:r>
          </w:p>
        </w:tc>
      </w:tr>
      <w:tr w:rsidR="005323BD" w:rsidRPr="00C30234" w:rsidTr="00BC78E4">
        <w:trPr>
          <w:trHeight w:hRule="exact" w:val="572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012B03" w:rsidP="00012B03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t>„Z brył, plam i kresek czytanie” – reinterpretacja fotogra</w:t>
            </w:r>
            <w:r w:rsidR="005323BD">
              <w:rPr>
                <w:rFonts w:eastAsia="Times New Roman" w:cs="Times New Roman"/>
              </w:rPr>
              <w:t>ficzna obrazu M. Botticiellego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5323BD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2B03" w:rsidRDefault="005323BD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 Długie</w:t>
            </w:r>
          </w:p>
        </w:tc>
        <w:tc>
          <w:tcPr>
            <w:tcW w:w="0" w:type="auto"/>
          </w:tcPr>
          <w:p w:rsidR="00012B03" w:rsidRPr="00C30234" w:rsidRDefault="005323BD" w:rsidP="00012B03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i IV miejsce</w:t>
            </w:r>
          </w:p>
        </w:tc>
      </w:tr>
      <w:tr w:rsidR="005323BD" w:rsidRPr="00C30234" w:rsidTr="00BC78E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012B03" w:rsidP="005323BD">
            <w:pPr>
              <w:pStyle w:val="Standard"/>
              <w:rPr>
                <w:rFonts w:eastAsia="Times New Roman" w:cs="Times New Roman"/>
              </w:rPr>
            </w:pPr>
            <w:r w:rsidRPr="00711C97">
              <w:rPr>
                <w:rFonts w:eastAsia="Times New Roman" w:cs="Times New Roman"/>
              </w:rPr>
              <w:t>Konkurs plastyczny „Wiosna kolorami tęczy</w:t>
            </w:r>
            <w:r w:rsidR="005323BD">
              <w:rPr>
                <w:rFonts w:eastAsia="Times New Roman" w:cs="Times New Roman"/>
              </w:rPr>
              <w:t xml:space="preserve"> malowana”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5323BD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2B03" w:rsidRDefault="005323BD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 Długie</w:t>
            </w:r>
          </w:p>
        </w:tc>
        <w:tc>
          <w:tcPr>
            <w:tcW w:w="0" w:type="auto"/>
          </w:tcPr>
          <w:p w:rsidR="005323BD" w:rsidRDefault="005323BD" w:rsidP="005323BD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I, II, III miejsce, </w:t>
            </w:r>
          </w:p>
          <w:p w:rsidR="00012B03" w:rsidRPr="00C30234" w:rsidRDefault="005323BD" w:rsidP="005323BD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wyróżnienie </w:t>
            </w:r>
          </w:p>
        </w:tc>
      </w:tr>
      <w:tr w:rsidR="005323BD" w:rsidRPr="00C30234" w:rsidTr="00BC78E4">
        <w:trPr>
          <w:trHeight w:hRule="exact" w:val="561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Pr="00711C97" w:rsidRDefault="00012B03" w:rsidP="005323BD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Konkurs wiedzy o zdrowiu „</w:t>
            </w:r>
            <w:r w:rsidRPr="00711C97">
              <w:rPr>
                <w:rFonts w:eastAsia="Times New Roman" w:cs="Times New Roman"/>
              </w:rPr>
              <w:t>Meditest</w:t>
            </w:r>
            <w:r>
              <w:rPr>
                <w:rFonts w:eastAsia="Times New Roman" w:cs="Times New Roman"/>
              </w:rPr>
              <w:t>”</w:t>
            </w:r>
            <w:r w:rsidRPr="00711C9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5323BD" w:rsidP="005323BD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ogólnopolski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2B03" w:rsidRDefault="00012B03" w:rsidP="00012B03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0" w:type="auto"/>
          </w:tcPr>
          <w:p w:rsidR="00012B03" w:rsidRPr="00C30234" w:rsidRDefault="005323BD" w:rsidP="005323BD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Wyróżnienie – 2 uczennice – 12 i 15 miejsce w kraju</w:t>
            </w:r>
          </w:p>
        </w:tc>
      </w:tr>
      <w:tr w:rsidR="005323BD" w:rsidRPr="00C30234" w:rsidTr="00BC78E4">
        <w:trPr>
          <w:trHeight w:hRule="exact" w:val="853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Pr="00711C97" w:rsidRDefault="00012B03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Turniej o Puchar Wójt</w:t>
            </w:r>
            <w:r w:rsidR="005323BD">
              <w:rPr>
                <w:rFonts w:eastAsia="Times New Roman" w:cs="Times New Roman"/>
              </w:rPr>
              <w:t xml:space="preserve">a Gminy Zarszyn – piłka nożna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5323BD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2B03" w:rsidRDefault="005323BD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 Długie</w:t>
            </w:r>
          </w:p>
        </w:tc>
        <w:tc>
          <w:tcPr>
            <w:tcW w:w="0" w:type="auto"/>
          </w:tcPr>
          <w:p w:rsidR="005323BD" w:rsidRDefault="005323BD" w:rsidP="005323BD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II miejsce – dziewczęta</w:t>
            </w:r>
          </w:p>
          <w:p w:rsidR="00012B03" w:rsidRPr="00C30234" w:rsidRDefault="005323BD" w:rsidP="005323BD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miejsce - chłopcy</w:t>
            </w:r>
          </w:p>
        </w:tc>
      </w:tr>
      <w:tr w:rsidR="005323BD" w:rsidRPr="00C30234" w:rsidTr="00BC78E4">
        <w:trPr>
          <w:trHeight w:hRule="exact" w:val="696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Pr="00711C97" w:rsidRDefault="00012B03" w:rsidP="00012B03">
            <w:pPr>
              <w:pStyle w:val="Standard"/>
              <w:rPr>
                <w:rFonts w:eastAsia="Times New Roman" w:cs="Times New Roman"/>
              </w:rPr>
            </w:pPr>
            <w:r w:rsidRPr="005323BD">
              <w:rPr>
                <w:rFonts w:eastAsia="Times New Roman" w:cs="Times New Roman"/>
              </w:rPr>
              <w:t xml:space="preserve">Gminny </w:t>
            </w:r>
            <w:r>
              <w:rPr>
                <w:rFonts w:eastAsia="Times New Roman" w:cs="Times New Roman"/>
              </w:rPr>
              <w:t>turniej piłki ręcznej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B03" w:rsidRDefault="005323BD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gminny</w:t>
            </w:r>
          </w:p>
          <w:p w:rsidR="005323BD" w:rsidRDefault="005323BD" w:rsidP="00012B03">
            <w:pPr>
              <w:pStyle w:val="Standard"/>
              <w:rPr>
                <w:rFonts w:eastAsia="Times New Roman" w:cs="Times New Roman"/>
              </w:rPr>
            </w:pPr>
          </w:p>
          <w:p w:rsidR="005323BD" w:rsidRDefault="005323BD" w:rsidP="00012B03">
            <w:pPr>
              <w:pStyle w:val="Standard"/>
              <w:rPr>
                <w:rFonts w:eastAsia="Times New Roman" w:cs="Times New Roman"/>
              </w:rPr>
            </w:pPr>
          </w:p>
          <w:p w:rsidR="005323BD" w:rsidRDefault="005323BD" w:rsidP="00012B03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2B03" w:rsidRDefault="005323BD" w:rsidP="00012B03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SP Zarszyn </w:t>
            </w:r>
          </w:p>
        </w:tc>
        <w:tc>
          <w:tcPr>
            <w:tcW w:w="0" w:type="auto"/>
          </w:tcPr>
          <w:p w:rsidR="00012B03" w:rsidRDefault="005323BD" w:rsidP="00012B03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5323BD">
              <w:rPr>
                <w:rFonts w:ascii="Times New Roman" w:hAnsi="Times New Roman"/>
              </w:rPr>
              <w:t>I miejsce – drużyna mieszana</w:t>
            </w:r>
          </w:p>
          <w:p w:rsidR="005323BD" w:rsidRDefault="005323BD" w:rsidP="00012B03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5323BD" w:rsidRDefault="005323BD" w:rsidP="00012B03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5323BD" w:rsidRPr="00C30234" w:rsidRDefault="005323BD" w:rsidP="00012B03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12B03" w:rsidRPr="00C30234" w:rsidTr="00BC78E4">
        <w:trPr>
          <w:trHeight w:hRule="exact" w:val="284"/>
          <w:jc w:val="center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:rsidR="00012B03" w:rsidRPr="00C30234" w:rsidRDefault="00012B03" w:rsidP="00012B0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0234">
              <w:rPr>
                <w:rFonts w:ascii="Times New Roman" w:hAnsi="Times New Roman" w:cs="Times New Roman"/>
                <w:b/>
                <w:i/>
              </w:rPr>
              <w:t>Szkoła Podstawowa w Nowosielcach</w:t>
            </w:r>
          </w:p>
        </w:tc>
      </w:tr>
      <w:tr w:rsidR="005323BD" w:rsidRPr="00C30234" w:rsidTr="00BC78E4">
        <w:trPr>
          <w:trHeight w:hRule="exact" w:val="583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Ogólnopolska olimpiada przedmiotowa z języka angielskiego Olimpus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ogólnopolski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Olimpus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Uczennica kl. 5 otrzymała tytuł laureata za zajęcie IV miejsca.</w:t>
            </w:r>
          </w:p>
        </w:tc>
      </w:tr>
      <w:tr w:rsidR="005323BD" w:rsidRPr="00C30234" w:rsidTr="00BC78E4">
        <w:trPr>
          <w:trHeight w:hRule="exact" w:val="965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Konkurs języka angielskiego „The Big Challenge”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ogólnopolski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The Big Challenge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VII miejsce w woj. podkarpackim dla uczennicy kl.5, tytuł finalisty</w:t>
            </w:r>
          </w:p>
        </w:tc>
      </w:tr>
      <w:tr w:rsidR="005323BD" w:rsidRPr="00C30234" w:rsidTr="00BC78E4">
        <w:trPr>
          <w:trHeight w:hRule="exact" w:val="710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C30234">
              <w:rPr>
                <w:rFonts w:cs="Times New Roman"/>
                <w:sz w:val="22"/>
                <w:szCs w:val="22"/>
              </w:rPr>
              <w:lastRenderedPageBreak/>
              <w:t>„Mistrz Recyklingu Maks segreguje odpady”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ogólnopolski</w:t>
            </w:r>
          </w:p>
        </w:tc>
        <w:tc>
          <w:tcPr>
            <w:tcW w:w="0" w:type="auto"/>
          </w:tcPr>
          <w:p w:rsidR="00012B03" w:rsidRPr="00C30234" w:rsidRDefault="00012B03" w:rsidP="00BC78E4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Fundacja „Chlorofil”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3 finalistów</w:t>
            </w:r>
          </w:p>
        </w:tc>
      </w:tr>
      <w:tr w:rsidR="005323BD" w:rsidRPr="00C30234" w:rsidTr="00BC78E4">
        <w:trPr>
          <w:trHeight w:hRule="exact" w:val="426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„Stypendiada” – konkurs ortograficzny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ogólnopolski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FE Orzeł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 xml:space="preserve">3 wyróżnienia </w:t>
            </w:r>
          </w:p>
        </w:tc>
      </w:tr>
      <w:tr w:rsidR="005323BD" w:rsidRPr="00C30234" w:rsidTr="00BC78E4">
        <w:trPr>
          <w:trHeight w:hRule="exact" w:val="291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„Stypendiada” – konkurs czytelniczy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ogólnopolski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FE Orzeł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1 wyróżnienie</w:t>
            </w:r>
          </w:p>
        </w:tc>
      </w:tr>
      <w:tr w:rsidR="005323BD" w:rsidRPr="00C30234" w:rsidTr="00BC78E4">
        <w:trPr>
          <w:trHeight w:hRule="exact" w:val="422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Konkurs poezji patriotycznej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SP Pielnia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1 miejsce w kategorii klas 4-6</w:t>
            </w:r>
          </w:p>
        </w:tc>
      </w:tr>
      <w:tr w:rsidR="005323BD" w:rsidRPr="00C30234" w:rsidTr="00BC78E4">
        <w:trPr>
          <w:trHeight w:hRule="exact" w:val="569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pacing w:after="200"/>
              <w:rPr>
                <w:rFonts w:cs="Times New Roman"/>
                <w:sz w:val="22"/>
                <w:szCs w:val="22"/>
              </w:rPr>
            </w:pPr>
            <w:r w:rsidRPr="00C30234">
              <w:rPr>
                <w:rFonts w:eastAsia="Calibri" w:cs="Times New Roman"/>
                <w:sz w:val="22"/>
                <w:szCs w:val="22"/>
              </w:rPr>
              <w:t>Plastyczny " Bardzo lubię.."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pacing w:after="20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pacing w:after="200"/>
              <w:rPr>
                <w:rFonts w:eastAsia="Calibri" w:cs="Times New Roman"/>
                <w:sz w:val="22"/>
                <w:szCs w:val="22"/>
              </w:rPr>
            </w:pPr>
            <w:r w:rsidRPr="00C30234">
              <w:rPr>
                <w:rFonts w:eastAsia="Calibri" w:cs="Times New Roman"/>
                <w:sz w:val="22"/>
                <w:szCs w:val="22"/>
              </w:rPr>
              <w:t>Dom Kultury Gagatek w Sanoku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pacing w:after="200"/>
              <w:rPr>
                <w:rFonts w:eastAsia="Calibri" w:cs="Times New Roman"/>
                <w:sz w:val="22"/>
                <w:szCs w:val="22"/>
              </w:rPr>
            </w:pPr>
            <w:r w:rsidRPr="00C30234">
              <w:rPr>
                <w:rFonts w:eastAsia="Calibri" w:cs="Times New Roman"/>
                <w:sz w:val="22"/>
                <w:szCs w:val="22"/>
              </w:rPr>
              <w:t>III miejsce</w:t>
            </w:r>
          </w:p>
        </w:tc>
      </w:tr>
      <w:tr w:rsidR="005323BD" w:rsidRPr="00C30234" w:rsidTr="00BC78E4">
        <w:trPr>
          <w:trHeight w:hRule="exact" w:val="723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pacing w:after="200"/>
              <w:rPr>
                <w:rFonts w:eastAsia="Calibri" w:cs="Times New Roman"/>
                <w:sz w:val="22"/>
                <w:szCs w:val="22"/>
              </w:rPr>
            </w:pPr>
            <w:r w:rsidRPr="00C30234">
              <w:rPr>
                <w:rFonts w:eastAsia="Calibri" w:cs="Times New Roman"/>
                <w:sz w:val="22"/>
                <w:szCs w:val="22"/>
              </w:rPr>
              <w:t>Recytatorski poezji patriotycznej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pacing w:after="200"/>
              <w:rPr>
                <w:rFonts w:eastAsia="Calibri" w:cs="Times New Roman"/>
                <w:sz w:val="22"/>
                <w:szCs w:val="22"/>
              </w:rPr>
            </w:pPr>
            <w:r w:rsidRPr="00C30234">
              <w:rPr>
                <w:rFonts w:eastAsia="Calibri" w:cs="Times New Roman"/>
                <w:sz w:val="22"/>
                <w:szCs w:val="22"/>
              </w:rPr>
              <w:t>gminny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pacing w:after="200"/>
              <w:rPr>
                <w:rFonts w:eastAsia="Calibri" w:cs="Times New Roman"/>
                <w:sz w:val="22"/>
                <w:szCs w:val="22"/>
              </w:rPr>
            </w:pPr>
            <w:r w:rsidRPr="00C30234">
              <w:rPr>
                <w:rFonts w:eastAsia="Calibri" w:cs="Times New Roman"/>
                <w:sz w:val="22"/>
                <w:szCs w:val="22"/>
              </w:rPr>
              <w:t>SP w Pielni</w:t>
            </w:r>
          </w:p>
          <w:p w:rsidR="00012B03" w:rsidRPr="00C30234" w:rsidRDefault="00012B03" w:rsidP="00012B03">
            <w:pPr>
              <w:pStyle w:val="Standard"/>
              <w:spacing w:after="20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pacing w:after="200"/>
              <w:rPr>
                <w:rFonts w:cs="Times New Roman"/>
                <w:sz w:val="22"/>
                <w:szCs w:val="22"/>
              </w:rPr>
            </w:pPr>
            <w:r w:rsidRPr="00C30234">
              <w:rPr>
                <w:rFonts w:eastAsia="Calibri" w:cs="Times New Roman"/>
                <w:sz w:val="22"/>
                <w:szCs w:val="22"/>
              </w:rPr>
              <w:t>I miejsce w kategorii uczniów klas I -III</w:t>
            </w:r>
          </w:p>
        </w:tc>
      </w:tr>
      <w:tr w:rsidR="005323BD" w:rsidRPr="00C30234" w:rsidTr="00BC78E4">
        <w:trPr>
          <w:trHeight w:hRule="exact" w:val="723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pacing w:after="200"/>
              <w:rPr>
                <w:rFonts w:eastAsia="Calibri" w:cs="Times New Roman"/>
                <w:sz w:val="22"/>
                <w:szCs w:val="22"/>
              </w:rPr>
            </w:pPr>
            <w:r w:rsidRPr="00C30234">
              <w:rPr>
                <w:rFonts w:eastAsia="Calibri" w:cs="Times New Roman"/>
                <w:sz w:val="22"/>
                <w:szCs w:val="22"/>
              </w:rPr>
              <w:t>XVI Konkurs Piosenki Religijnej i Patriotycznej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pacing w:after="200"/>
              <w:rPr>
                <w:rFonts w:eastAsia="Calibri" w:cs="Times New Roman"/>
                <w:sz w:val="22"/>
                <w:szCs w:val="22"/>
              </w:rPr>
            </w:pPr>
            <w:r w:rsidRPr="00C30234">
              <w:rPr>
                <w:rFonts w:eastAsia="Calibri" w:cs="Times New Roman"/>
                <w:sz w:val="22"/>
                <w:szCs w:val="22"/>
              </w:rPr>
              <w:t>powiatowy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pacing w:after="200"/>
              <w:rPr>
                <w:rFonts w:eastAsia="Calibri" w:cs="Times New Roman"/>
                <w:sz w:val="22"/>
                <w:szCs w:val="22"/>
              </w:rPr>
            </w:pPr>
            <w:r w:rsidRPr="00C30234">
              <w:rPr>
                <w:rFonts w:eastAsia="Calibri" w:cs="Times New Roman"/>
                <w:sz w:val="22"/>
                <w:szCs w:val="22"/>
              </w:rPr>
              <w:t>Parafia Fara w Sanoku</w:t>
            </w:r>
          </w:p>
          <w:p w:rsidR="00012B03" w:rsidRPr="00C30234" w:rsidRDefault="00012B03" w:rsidP="00012B03">
            <w:pPr>
              <w:pStyle w:val="Standard"/>
              <w:spacing w:after="200"/>
              <w:rPr>
                <w:rFonts w:eastAsia="Calibri" w:cs="Times New Roman"/>
                <w:sz w:val="22"/>
                <w:szCs w:val="22"/>
              </w:rPr>
            </w:pPr>
            <w:r w:rsidRPr="00C30234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pacing w:after="200"/>
              <w:rPr>
                <w:rFonts w:cs="Times New Roman"/>
                <w:sz w:val="22"/>
                <w:szCs w:val="22"/>
              </w:rPr>
            </w:pPr>
            <w:r w:rsidRPr="00C30234">
              <w:rPr>
                <w:rFonts w:eastAsia="Calibri" w:cs="Times New Roman"/>
                <w:sz w:val="22"/>
                <w:szCs w:val="22"/>
              </w:rPr>
              <w:t>II miejsce  oraz wyróżnienie</w:t>
            </w:r>
          </w:p>
        </w:tc>
      </w:tr>
      <w:tr w:rsidR="005323BD" w:rsidRPr="00C30234" w:rsidTr="00BC78E4">
        <w:trPr>
          <w:trHeight w:hRule="exact" w:val="723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C30234">
              <w:rPr>
                <w:rFonts w:cs="Times New Roman"/>
                <w:sz w:val="22"/>
                <w:szCs w:val="22"/>
              </w:rPr>
              <w:t>Turniej „ Z podwórka na stadiony „ Tymbarku – chłopcy z klas 4 i 5 SP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</w:tcPr>
          <w:p w:rsidR="00012B03" w:rsidRPr="00C30234" w:rsidRDefault="00012B03" w:rsidP="00BC78E4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SP Nowosielce i Orzełek Bażanówka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II miejsce.</w:t>
            </w:r>
          </w:p>
        </w:tc>
      </w:tr>
      <w:tr w:rsidR="005323BD" w:rsidRPr="00C30234" w:rsidTr="00BC78E4">
        <w:trPr>
          <w:trHeight w:hRule="exact" w:val="723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C30234">
              <w:rPr>
                <w:rFonts w:cs="Times New Roman"/>
                <w:sz w:val="22"/>
                <w:szCs w:val="22"/>
              </w:rPr>
              <w:t>Turniej „ Z podwórka na stadiony „ Tymbarku – chłopcy z klas 0 i 1 SP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powiatowy</w:t>
            </w:r>
          </w:p>
        </w:tc>
        <w:tc>
          <w:tcPr>
            <w:tcW w:w="0" w:type="auto"/>
          </w:tcPr>
          <w:p w:rsidR="00012B03" w:rsidRPr="00C30234" w:rsidRDefault="00012B03" w:rsidP="00BC78E4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ZS w Besku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IV miejsce</w:t>
            </w:r>
          </w:p>
        </w:tc>
      </w:tr>
      <w:tr w:rsidR="005323BD" w:rsidRPr="00C30234" w:rsidTr="00BC78E4">
        <w:trPr>
          <w:trHeight w:hRule="exact" w:val="723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C30234">
              <w:rPr>
                <w:rFonts w:cs="Times New Roman"/>
                <w:sz w:val="22"/>
                <w:szCs w:val="22"/>
              </w:rPr>
              <w:t>Turniej „ Z podwórka na stadiony „ Tymbarku – dziewczęta z klas 4 i 5 SP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powiatowy</w:t>
            </w:r>
          </w:p>
        </w:tc>
        <w:tc>
          <w:tcPr>
            <w:tcW w:w="0" w:type="auto"/>
          </w:tcPr>
          <w:p w:rsidR="00012B03" w:rsidRPr="00C30234" w:rsidRDefault="00012B03" w:rsidP="00BC78E4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ZS w Besku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III miejsce</w:t>
            </w:r>
          </w:p>
        </w:tc>
      </w:tr>
      <w:tr w:rsidR="005323BD" w:rsidRPr="00C30234" w:rsidTr="00BC78E4">
        <w:trPr>
          <w:trHeight w:hRule="exact" w:val="723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C30234">
              <w:rPr>
                <w:rFonts w:cs="Times New Roman"/>
                <w:sz w:val="22"/>
                <w:szCs w:val="22"/>
              </w:rPr>
              <w:t>Gminny turniej Młodzieżowych drużyn pożarniczych- chłopcy</w:t>
            </w:r>
          </w:p>
        </w:tc>
        <w:tc>
          <w:tcPr>
            <w:tcW w:w="0" w:type="auto"/>
          </w:tcPr>
          <w:p w:rsidR="00012B03" w:rsidRPr="00C30234" w:rsidRDefault="00012B03" w:rsidP="00BC78E4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</w:tcPr>
          <w:p w:rsidR="00012B03" w:rsidRPr="00C30234" w:rsidRDefault="00012B03" w:rsidP="00BC78E4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Gminny Zarząd OSP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II miejsce</w:t>
            </w:r>
          </w:p>
        </w:tc>
      </w:tr>
      <w:tr w:rsidR="005323BD" w:rsidRPr="00C30234" w:rsidTr="00BC78E4">
        <w:trPr>
          <w:trHeight w:hRule="exact" w:val="723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C30234">
              <w:rPr>
                <w:rFonts w:cs="Times New Roman"/>
                <w:sz w:val="22"/>
                <w:szCs w:val="22"/>
              </w:rPr>
              <w:t>Gminny turniej Młodzieżowych drużyn pożarniczych - dziewczęta</w:t>
            </w:r>
          </w:p>
        </w:tc>
        <w:tc>
          <w:tcPr>
            <w:tcW w:w="0" w:type="auto"/>
          </w:tcPr>
          <w:p w:rsidR="00012B03" w:rsidRPr="00C30234" w:rsidRDefault="00012B03" w:rsidP="00BC78E4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</w:tcPr>
          <w:p w:rsidR="00012B03" w:rsidRPr="00C30234" w:rsidRDefault="00012B03" w:rsidP="00BC78E4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Gminny Zarząd OSP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I miejsce</w:t>
            </w:r>
          </w:p>
        </w:tc>
      </w:tr>
      <w:tr w:rsidR="005323BD" w:rsidRPr="00C30234" w:rsidTr="00BC78E4">
        <w:trPr>
          <w:trHeight w:hRule="exact" w:val="723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C30234">
              <w:rPr>
                <w:rFonts w:cs="Times New Roman"/>
                <w:sz w:val="22"/>
                <w:szCs w:val="22"/>
              </w:rPr>
              <w:t>Powiatowy turniej Młodzieżowych drużyn pożarniczych</w:t>
            </w:r>
          </w:p>
        </w:tc>
        <w:tc>
          <w:tcPr>
            <w:tcW w:w="0" w:type="auto"/>
          </w:tcPr>
          <w:p w:rsidR="00012B03" w:rsidRPr="00C30234" w:rsidRDefault="00012B03" w:rsidP="00BC78E4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powiatowy</w:t>
            </w:r>
          </w:p>
        </w:tc>
        <w:tc>
          <w:tcPr>
            <w:tcW w:w="0" w:type="auto"/>
          </w:tcPr>
          <w:p w:rsidR="00012B03" w:rsidRPr="00C30234" w:rsidRDefault="00012B03" w:rsidP="00BC78E4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Powiatowy Zarząd OSP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V miejsce</w:t>
            </w:r>
          </w:p>
        </w:tc>
      </w:tr>
      <w:tr w:rsidR="005323BD" w:rsidRPr="00C30234" w:rsidTr="00BC78E4">
        <w:trPr>
          <w:trHeight w:hRule="exact" w:val="723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C30234">
              <w:rPr>
                <w:rFonts w:cs="Times New Roman"/>
                <w:sz w:val="22"/>
                <w:szCs w:val="22"/>
              </w:rPr>
              <w:t>Turniej o Puchar Wójta Gminy Zarszyn w piłce nożnej dziewcząt</w:t>
            </w:r>
          </w:p>
        </w:tc>
        <w:tc>
          <w:tcPr>
            <w:tcW w:w="0" w:type="auto"/>
          </w:tcPr>
          <w:p w:rsidR="00012B03" w:rsidRPr="00C30234" w:rsidRDefault="00012B03" w:rsidP="00BC78E4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</w:tcPr>
          <w:p w:rsidR="00012B03" w:rsidRPr="00C30234" w:rsidRDefault="00BC78E4" w:rsidP="00BC78E4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 Zarszyn</w:t>
            </w:r>
            <w:r w:rsidR="00012B03" w:rsidRPr="00C30234">
              <w:rPr>
                <w:rFonts w:ascii="Times New Roman" w:hAnsi="Times New Roman"/>
              </w:rPr>
              <w:t xml:space="preserve"> i Animatorzy </w:t>
            </w:r>
            <w:r>
              <w:rPr>
                <w:rFonts w:ascii="Times New Roman" w:hAnsi="Times New Roman"/>
              </w:rPr>
              <w:t>O</w:t>
            </w:r>
            <w:r w:rsidR="00012B03" w:rsidRPr="00C30234">
              <w:rPr>
                <w:rFonts w:ascii="Times New Roman" w:hAnsi="Times New Roman"/>
              </w:rPr>
              <w:t>rlika w Długiem.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1 miejsce</w:t>
            </w:r>
          </w:p>
        </w:tc>
      </w:tr>
      <w:tr w:rsidR="005323BD" w:rsidRPr="00C30234" w:rsidTr="00BC78E4">
        <w:trPr>
          <w:trHeight w:hRule="exact" w:val="838"/>
          <w:jc w:val="center"/>
        </w:trPr>
        <w:tc>
          <w:tcPr>
            <w:tcW w:w="0" w:type="auto"/>
          </w:tcPr>
          <w:p w:rsidR="00012B03" w:rsidRPr="00C30234" w:rsidRDefault="00012B03" w:rsidP="00012B03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C30234">
              <w:rPr>
                <w:rFonts w:cs="Times New Roman"/>
                <w:sz w:val="22"/>
                <w:szCs w:val="22"/>
              </w:rPr>
              <w:lastRenderedPageBreak/>
              <w:t>Turniej o Puchar Wójta Gminy Zarszyn w siatkówce drużyn mieszanych</w:t>
            </w:r>
          </w:p>
        </w:tc>
        <w:tc>
          <w:tcPr>
            <w:tcW w:w="0" w:type="auto"/>
          </w:tcPr>
          <w:p w:rsidR="00012B03" w:rsidRPr="00C30234" w:rsidRDefault="00012B03" w:rsidP="00BC78E4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</w:tcPr>
          <w:p w:rsidR="00012B03" w:rsidRPr="00C30234" w:rsidRDefault="00012B03" w:rsidP="00BC78E4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Gmina Zarszyn i Animatorzy Orlika w Długiem.</w:t>
            </w:r>
          </w:p>
        </w:tc>
        <w:tc>
          <w:tcPr>
            <w:tcW w:w="0" w:type="auto"/>
          </w:tcPr>
          <w:p w:rsidR="00012B03" w:rsidRPr="00C30234" w:rsidRDefault="00012B03" w:rsidP="00012B03">
            <w:pPr>
              <w:pStyle w:val="Akapitzlist"/>
              <w:snapToGri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</w:rPr>
              <w:t>III miejsce</w:t>
            </w:r>
          </w:p>
        </w:tc>
      </w:tr>
      <w:tr w:rsidR="00012B03" w:rsidRPr="00C30234" w:rsidTr="00BC78E4">
        <w:trPr>
          <w:trHeight w:hRule="exact" w:val="284"/>
          <w:jc w:val="center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:rsidR="00012B03" w:rsidRPr="00C30234" w:rsidRDefault="00012B03" w:rsidP="00012B0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0234">
              <w:rPr>
                <w:rFonts w:ascii="Times New Roman" w:hAnsi="Times New Roman" w:cs="Times New Roman"/>
                <w:b/>
                <w:i/>
              </w:rPr>
              <w:t>Szkoła Podstawowa w Odrzechowej</w:t>
            </w:r>
          </w:p>
        </w:tc>
      </w:tr>
      <w:tr w:rsidR="005323BD" w:rsidRPr="00C30234" w:rsidTr="00BC78E4">
        <w:trPr>
          <w:trHeight w:hRule="exact" w:val="872"/>
          <w:jc w:val="center"/>
        </w:trPr>
        <w:tc>
          <w:tcPr>
            <w:tcW w:w="0" w:type="auto"/>
          </w:tcPr>
          <w:p w:rsidR="00012B03" w:rsidRPr="009C1BD4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Ogólnopolski Turniej Wiedzy Pożarniczej </w:t>
            </w:r>
          </w:p>
        </w:tc>
        <w:tc>
          <w:tcPr>
            <w:tcW w:w="0" w:type="auto"/>
          </w:tcPr>
          <w:p w:rsidR="00012B03" w:rsidRPr="009C1BD4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ogólnopolski</w:t>
            </w:r>
          </w:p>
        </w:tc>
        <w:tc>
          <w:tcPr>
            <w:tcW w:w="0" w:type="auto"/>
          </w:tcPr>
          <w:p w:rsidR="00012B03" w:rsidRPr="009C1BD4" w:rsidRDefault="00012B03" w:rsidP="00BC78E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PSP</w:t>
            </w:r>
          </w:p>
        </w:tc>
        <w:tc>
          <w:tcPr>
            <w:tcW w:w="0" w:type="auto"/>
          </w:tcPr>
          <w:p w:rsidR="00012B03" w:rsidRPr="009C1BD4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miejsce eliminacje gminne , awans do eliminacji  powiatowych</w:t>
            </w:r>
          </w:p>
        </w:tc>
      </w:tr>
      <w:tr w:rsidR="005323BD" w:rsidRPr="00C30234" w:rsidTr="00BC78E4">
        <w:trPr>
          <w:trHeight w:hRule="exact" w:val="855"/>
          <w:jc w:val="center"/>
        </w:trPr>
        <w:tc>
          <w:tcPr>
            <w:tcW w:w="0" w:type="auto"/>
          </w:tcPr>
          <w:p w:rsidR="00012B03" w:rsidRPr="00DE0AA7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Turniej</w:t>
            </w:r>
            <w:r w:rsidRPr="00DE0AA7">
              <w:rPr>
                <w:rFonts w:ascii="Times New Roman" w:hAnsi="Times New Roman"/>
                <w:bCs/>
                <w:iCs/>
              </w:rPr>
              <w:t xml:space="preserve"> o Puchar Wójta Gminy</w:t>
            </w:r>
            <w:r w:rsidRPr="00DE0AA7">
              <w:rPr>
                <w:rFonts w:ascii="Times New Roman" w:hAnsi="Times New Roman"/>
              </w:rPr>
              <w:t xml:space="preserve"> Zarszyn dziewcząt i chłopców w Piłce Nożnej i Turnieju Drużyn Mieszanych w Piłce Siatkowej.</w:t>
            </w:r>
          </w:p>
        </w:tc>
        <w:tc>
          <w:tcPr>
            <w:tcW w:w="0" w:type="auto"/>
          </w:tcPr>
          <w:p w:rsidR="00012B03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</w:tcPr>
          <w:p w:rsidR="00012B03" w:rsidRDefault="00012B03" w:rsidP="00BC78E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Orlik Długie</w:t>
            </w:r>
          </w:p>
        </w:tc>
        <w:tc>
          <w:tcPr>
            <w:tcW w:w="0" w:type="auto"/>
          </w:tcPr>
          <w:p w:rsidR="00012B03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miejsce w piłce siatkowej</w:t>
            </w:r>
          </w:p>
        </w:tc>
      </w:tr>
      <w:tr w:rsidR="005323BD" w:rsidRPr="00C30234" w:rsidTr="00BC78E4">
        <w:trPr>
          <w:trHeight w:hRule="exact" w:val="708"/>
          <w:jc w:val="center"/>
        </w:trPr>
        <w:tc>
          <w:tcPr>
            <w:tcW w:w="0" w:type="auto"/>
          </w:tcPr>
          <w:p w:rsidR="00012B03" w:rsidRPr="00E46BD9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46BD9">
              <w:rPr>
                <w:rFonts w:ascii="Times New Roman" w:hAnsi="Times New Roman"/>
              </w:rPr>
              <w:t>Konkurs Recytatorski – Wiersze mojego dzieciństwa w kolorowej inscenizacji</w:t>
            </w:r>
          </w:p>
        </w:tc>
        <w:tc>
          <w:tcPr>
            <w:tcW w:w="0" w:type="auto"/>
          </w:tcPr>
          <w:p w:rsidR="00012B03" w:rsidRPr="009C1BD4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</w:tcPr>
          <w:p w:rsidR="00012B03" w:rsidRPr="009C1BD4" w:rsidRDefault="00012B03" w:rsidP="00BC78E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Biblioteka Zarszyn </w:t>
            </w:r>
          </w:p>
        </w:tc>
        <w:tc>
          <w:tcPr>
            <w:tcW w:w="0" w:type="auto"/>
          </w:tcPr>
          <w:p w:rsidR="00012B03" w:rsidRPr="009C1BD4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miejsce</w:t>
            </w:r>
          </w:p>
        </w:tc>
      </w:tr>
      <w:tr w:rsidR="005323BD" w:rsidRPr="00C30234" w:rsidTr="00BC78E4">
        <w:trPr>
          <w:trHeight w:hRule="exact" w:val="434"/>
          <w:jc w:val="center"/>
        </w:trPr>
        <w:tc>
          <w:tcPr>
            <w:tcW w:w="0" w:type="auto"/>
          </w:tcPr>
          <w:p w:rsidR="00012B03" w:rsidRPr="00E46BD9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 w:rsidRPr="00E46BD9">
              <w:rPr>
                <w:rFonts w:ascii="Times New Roman" w:hAnsi="Times New Roman"/>
              </w:rPr>
              <w:t>konkurs recytatorski – Ta co nie zginęła</w:t>
            </w:r>
          </w:p>
        </w:tc>
        <w:tc>
          <w:tcPr>
            <w:tcW w:w="0" w:type="auto"/>
          </w:tcPr>
          <w:p w:rsidR="00012B03" w:rsidRPr="009C1BD4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gminny </w:t>
            </w:r>
          </w:p>
        </w:tc>
        <w:tc>
          <w:tcPr>
            <w:tcW w:w="0" w:type="auto"/>
          </w:tcPr>
          <w:p w:rsidR="00012B03" w:rsidRPr="009C1BD4" w:rsidRDefault="00012B03" w:rsidP="00BC78E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 Pielnia</w:t>
            </w:r>
          </w:p>
        </w:tc>
        <w:tc>
          <w:tcPr>
            <w:tcW w:w="0" w:type="auto"/>
          </w:tcPr>
          <w:p w:rsidR="00012B03" w:rsidRPr="009C1BD4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wyróżnienie</w:t>
            </w:r>
          </w:p>
        </w:tc>
      </w:tr>
      <w:tr w:rsidR="00012B03" w:rsidRPr="00C30234" w:rsidTr="00BC78E4">
        <w:trPr>
          <w:trHeight w:hRule="exact" w:val="284"/>
          <w:jc w:val="center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:rsidR="00012B03" w:rsidRPr="00C30234" w:rsidRDefault="00012B03" w:rsidP="00012B0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0234">
              <w:rPr>
                <w:rFonts w:ascii="Times New Roman" w:hAnsi="Times New Roman" w:cs="Times New Roman"/>
                <w:b/>
                <w:i/>
              </w:rPr>
              <w:t>Szkoła Podstawowa w Pielni</w:t>
            </w:r>
          </w:p>
        </w:tc>
      </w:tr>
      <w:tr w:rsidR="005323BD" w:rsidRPr="00C30234" w:rsidTr="00BC78E4">
        <w:trPr>
          <w:trHeight w:hRule="exact" w:val="699"/>
          <w:jc w:val="center"/>
        </w:trPr>
        <w:tc>
          <w:tcPr>
            <w:tcW w:w="0" w:type="auto"/>
          </w:tcPr>
          <w:p w:rsidR="00012B03" w:rsidRDefault="00012B03" w:rsidP="00012B03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Konkurs przyrodniczy </w:t>
            </w:r>
            <w:r w:rsidRPr="00877A73">
              <w:rPr>
                <w:rFonts w:ascii="Times New Roman" w:hAnsi="Times New Roman"/>
                <w:i/>
              </w:rPr>
              <w:t>„Świetlik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0" w:type="auto"/>
            <w:gridSpan w:val="2"/>
          </w:tcPr>
          <w:p w:rsidR="00012B03" w:rsidRDefault="00012B03" w:rsidP="00012B0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ogólnopolski</w:t>
            </w:r>
          </w:p>
        </w:tc>
        <w:tc>
          <w:tcPr>
            <w:tcW w:w="0" w:type="auto"/>
          </w:tcPr>
          <w:p w:rsidR="00012B03" w:rsidRDefault="00012B03" w:rsidP="00012B03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Nagroda 95% w kat. kl. II</w:t>
            </w:r>
          </w:p>
          <w:p w:rsidR="00012B03" w:rsidRDefault="00012B03" w:rsidP="00012B03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wyróżnienie w kat. kl. VI</w:t>
            </w:r>
          </w:p>
        </w:tc>
      </w:tr>
      <w:tr w:rsidR="005323BD" w:rsidRPr="00C30234" w:rsidTr="00BC78E4">
        <w:trPr>
          <w:trHeight w:hRule="exact" w:val="706"/>
          <w:jc w:val="center"/>
        </w:trPr>
        <w:tc>
          <w:tcPr>
            <w:tcW w:w="0" w:type="auto"/>
          </w:tcPr>
          <w:p w:rsidR="00012B03" w:rsidRDefault="00012B03" w:rsidP="00012B0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 logopedyczny  </w:t>
            </w:r>
            <w:r w:rsidRPr="002C04A0">
              <w:rPr>
                <w:rFonts w:ascii="Times New Roman" w:hAnsi="Times New Roman"/>
                <w:i/>
                <w:sz w:val="24"/>
                <w:szCs w:val="24"/>
              </w:rPr>
              <w:t xml:space="preserve">Trzeszczące </w:t>
            </w:r>
          </w:p>
          <w:p w:rsidR="00012B03" w:rsidRDefault="00012B03" w:rsidP="00012B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4A0">
              <w:rPr>
                <w:rFonts w:ascii="Times New Roman" w:hAnsi="Times New Roman"/>
                <w:i/>
                <w:sz w:val="24"/>
                <w:szCs w:val="24"/>
              </w:rPr>
              <w:t>wierszyki</w:t>
            </w:r>
          </w:p>
          <w:p w:rsidR="00012B03" w:rsidRPr="009C1BD4" w:rsidRDefault="00012B03" w:rsidP="00012B03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12B03" w:rsidRPr="009C1BD4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0" w:type="auto"/>
          </w:tcPr>
          <w:p w:rsidR="00012B03" w:rsidRPr="009C1BD4" w:rsidRDefault="00012B03" w:rsidP="00BC78E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Leżajsk</w:t>
            </w:r>
          </w:p>
        </w:tc>
        <w:tc>
          <w:tcPr>
            <w:tcW w:w="0" w:type="auto"/>
          </w:tcPr>
          <w:p w:rsidR="00012B03" w:rsidRPr="009C1BD4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wyróżnienie</w:t>
            </w:r>
          </w:p>
        </w:tc>
      </w:tr>
      <w:tr w:rsidR="005323BD" w:rsidRPr="00C30234" w:rsidTr="00BC78E4">
        <w:trPr>
          <w:trHeight w:hRule="exact" w:val="574"/>
          <w:jc w:val="center"/>
        </w:trPr>
        <w:tc>
          <w:tcPr>
            <w:tcW w:w="0" w:type="auto"/>
          </w:tcPr>
          <w:p w:rsidR="00012B03" w:rsidRDefault="00012B03" w:rsidP="00012B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Konkursu plastyczny  </w:t>
            </w:r>
          </w:p>
          <w:p w:rsidR="00012B03" w:rsidRPr="007B65B9" w:rsidRDefault="00012B03" w:rsidP="00012B03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</w:rPr>
            </w:pPr>
            <w:r w:rsidRPr="007B65B9">
              <w:rPr>
                <w:rFonts w:ascii="Times New Roman" w:hAnsi="Times New Roman"/>
                <w:i/>
              </w:rPr>
              <w:t>Cztery pory roku</w:t>
            </w:r>
          </w:p>
        </w:tc>
        <w:tc>
          <w:tcPr>
            <w:tcW w:w="0" w:type="auto"/>
          </w:tcPr>
          <w:p w:rsidR="00012B03" w:rsidRPr="009C1BD4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między- powiatowy</w:t>
            </w:r>
          </w:p>
        </w:tc>
        <w:tc>
          <w:tcPr>
            <w:tcW w:w="0" w:type="auto"/>
          </w:tcPr>
          <w:p w:rsidR="00012B03" w:rsidRPr="009C1BD4" w:rsidRDefault="00012B03" w:rsidP="00BC78E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Nadleśnictwo Rymanów</w:t>
            </w:r>
          </w:p>
        </w:tc>
        <w:tc>
          <w:tcPr>
            <w:tcW w:w="0" w:type="auto"/>
          </w:tcPr>
          <w:p w:rsidR="00012B03" w:rsidRPr="009C1BD4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miejsce</w:t>
            </w:r>
          </w:p>
        </w:tc>
      </w:tr>
      <w:tr w:rsidR="005323BD" w:rsidRPr="00C30234" w:rsidTr="00BC78E4">
        <w:trPr>
          <w:trHeight w:hRule="exact" w:val="709"/>
          <w:jc w:val="center"/>
        </w:trPr>
        <w:tc>
          <w:tcPr>
            <w:tcW w:w="0" w:type="auto"/>
          </w:tcPr>
          <w:p w:rsidR="00012B03" w:rsidRDefault="00012B03" w:rsidP="00012B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Konkursu plastyczny  </w:t>
            </w:r>
          </w:p>
          <w:p w:rsidR="00012B03" w:rsidRPr="007B65B9" w:rsidRDefault="00012B03" w:rsidP="00012B03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Dlaczego lubię Boże Narodzenie</w:t>
            </w:r>
          </w:p>
        </w:tc>
        <w:tc>
          <w:tcPr>
            <w:tcW w:w="0" w:type="auto"/>
          </w:tcPr>
          <w:p w:rsidR="00012B03" w:rsidRDefault="00012B03" w:rsidP="00012B03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0" w:type="auto"/>
          </w:tcPr>
          <w:p w:rsidR="00012B03" w:rsidRDefault="00012B03" w:rsidP="00BC78E4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MDK Sanok</w:t>
            </w:r>
          </w:p>
        </w:tc>
        <w:tc>
          <w:tcPr>
            <w:tcW w:w="0" w:type="auto"/>
          </w:tcPr>
          <w:p w:rsidR="00012B03" w:rsidRPr="007B65B9" w:rsidRDefault="00012B03" w:rsidP="00012B03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I miejsce</w:t>
            </w:r>
          </w:p>
        </w:tc>
      </w:tr>
      <w:tr w:rsidR="005323BD" w:rsidRPr="00C30234" w:rsidTr="00BC78E4">
        <w:trPr>
          <w:trHeight w:hRule="exact" w:val="719"/>
          <w:jc w:val="center"/>
        </w:trPr>
        <w:tc>
          <w:tcPr>
            <w:tcW w:w="0" w:type="auto"/>
          </w:tcPr>
          <w:p w:rsidR="00012B03" w:rsidRPr="007B65B9" w:rsidRDefault="00012B03" w:rsidP="00012B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Turniej BRD   </w:t>
            </w:r>
          </w:p>
        </w:tc>
        <w:tc>
          <w:tcPr>
            <w:tcW w:w="0" w:type="auto"/>
          </w:tcPr>
          <w:p w:rsidR="00012B03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gminny powiatowy   </w:t>
            </w:r>
          </w:p>
        </w:tc>
        <w:tc>
          <w:tcPr>
            <w:tcW w:w="0" w:type="auto"/>
          </w:tcPr>
          <w:p w:rsidR="00012B03" w:rsidRDefault="00012B03" w:rsidP="00BC78E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 Jaćmierz</w:t>
            </w:r>
          </w:p>
        </w:tc>
        <w:tc>
          <w:tcPr>
            <w:tcW w:w="0" w:type="auto"/>
          </w:tcPr>
          <w:p w:rsidR="00012B03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miejsce, III miejsce</w:t>
            </w:r>
          </w:p>
        </w:tc>
      </w:tr>
      <w:tr w:rsidR="005323BD" w:rsidRPr="00C30234" w:rsidTr="00BC78E4">
        <w:trPr>
          <w:trHeight w:hRule="exact" w:val="560"/>
          <w:jc w:val="center"/>
        </w:trPr>
        <w:tc>
          <w:tcPr>
            <w:tcW w:w="0" w:type="auto"/>
          </w:tcPr>
          <w:p w:rsidR="00012B03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Gminny konkurs recytatorski </w:t>
            </w:r>
            <w:r>
              <w:rPr>
                <w:rFonts w:ascii="Times New Roman" w:hAnsi="Times New Roman"/>
                <w:i/>
              </w:rPr>
              <w:t>Ta, co nie zginęła</w:t>
            </w:r>
          </w:p>
        </w:tc>
        <w:tc>
          <w:tcPr>
            <w:tcW w:w="0" w:type="auto"/>
          </w:tcPr>
          <w:p w:rsidR="00012B03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</w:tcPr>
          <w:p w:rsidR="00012B03" w:rsidRDefault="00012B03" w:rsidP="00BC78E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 Pielnia</w:t>
            </w:r>
          </w:p>
        </w:tc>
        <w:tc>
          <w:tcPr>
            <w:tcW w:w="0" w:type="auto"/>
          </w:tcPr>
          <w:p w:rsidR="00012B03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miejsce </w:t>
            </w:r>
            <w:r>
              <w:rPr>
                <w:rFonts w:ascii="Times New Roman" w:hAnsi="Times New Roman"/>
              </w:rPr>
              <w:br/>
              <w:t>w kat. kl. I- III</w:t>
            </w:r>
          </w:p>
        </w:tc>
      </w:tr>
      <w:tr w:rsidR="005323BD" w:rsidRPr="00C30234" w:rsidTr="00BC78E4">
        <w:trPr>
          <w:trHeight w:hRule="exact" w:val="696"/>
          <w:jc w:val="center"/>
        </w:trPr>
        <w:tc>
          <w:tcPr>
            <w:tcW w:w="0" w:type="auto"/>
          </w:tcPr>
          <w:p w:rsidR="00012B03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Konkurs recytatorski </w:t>
            </w:r>
            <w:r w:rsidRPr="005C075A">
              <w:rPr>
                <w:rFonts w:ascii="Times New Roman" w:hAnsi="Times New Roman"/>
                <w:i/>
              </w:rPr>
              <w:t>Najpiękniejsze wiersze dzieciństwa</w:t>
            </w:r>
          </w:p>
        </w:tc>
        <w:tc>
          <w:tcPr>
            <w:tcW w:w="0" w:type="auto"/>
          </w:tcPr>
          <w:p w:rsidR="00012B03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</w:tcPr>
          <w:p w:rsidR="00012B03" w:rsidRDefault="00012B03" w:rsidP="00BC78E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Gminna Biblioteka/ SP Zarszyn</w:t>
            </w:r>
          </w:p>
        </w:tc>
        <w:tc>
          <w:tcPr>
            <w:tcW w:w="0" w:type="auto"/>
          </w:tcPr>
          <w:p w:rsidR="00012B03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miejsce w kat. IV-VI</w:t>
            </w:r>
          </w:p>
        </w:tc>
      </w:tr>
      <w:tr w:rsidR="005323BD" w:rsidRPr="00C30234" w:rsidTr="00BC78E4">
        <w:trPr>
          <w:trHeight w:hRule="exact" w:val="294"/>
          <w:jc w:val="center"/>
        </w:trPr>
        <w:tc>
          <w:tcPr>
            <w:tcW w:w="0" w:type="auto"/>
          </w:tcPr>
          <w:p w:rsidR="00012B03" w:rsidRDefault="00012B03" w:rsidP="00012B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Konkurs </w:t>
            </w:r>
            <w:r>
              <w:rPr>
                <w:rFonts w:ascii="Times New Roman" w:hAnsi="Times New Roman"/>
                <w:sz w:val="24"/>
                <w:szCs w:val="24"/>
              </w:rPr>
              <w:t>„Torreador”</w:t>
            </w:r>
            <w:r w:rsidRPr="00661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12B03" w:rsidRDefault="00012B03" w:rsidP="00012B03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międzyszkolny</w:t>
            </w:r>
          </w:p>
        </w:tc>
        <w:tc>
          <w:tcPr>
            <w:tcW w:w="0" w:type="auto"/>
          </w:tcPr>
          <w:p w:rsidR="00012B03" w:rsidRDefault="00012B03" w:rsidP="00BC78E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 Sanok </w:t>
            </w:r>
          </w:p>
        </w:tc>
        <w:tc>
          <w:tcPr>
            <w:tcW w:w="0" w:type="auto"/>
          </w:tcPr>
          <w:p w:rsidR="00012B03" w:rsidRDefault="00012B03" w:rsidP="00012B03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miejsce </w:t>
            </w:r>
          </w:p>
        </w:tc>
      </w:tr>
      <w:tr w:rsidR="00012B03" w:rsidRPr="00C30234" w:rsidTr="00BC78E4">
        <w:trPr>
          <w:trHeight w:hRule="exact" w:val="294"/>
          <w:jc w:val="center"/>
        </w:trPr>
        <w:tc>
          <w:tcPr>
            <w:tcW w:w="0" w:type="auto"/>
            <w:gridSpan w:val="4"/>
            <w:shd w:val="clear" w:color="auto" w:fill="B2A1C7" w:themeFill="accent4" w:themeFillTint="99"/>
          </w:tcPr>
          <w:p w:rsidR="00012B03" w:rsidRDefault="00012B03" w:rsidP="00012B0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30234">
              <w:rPr>
                <w:rFonts w:ascii="Times New Roman" w:hAnsi="Times New Roman"/>
                <w:b/>
                <w:i/>
              </w:rPr>
              <w:t>Szkoła Podstawowa w</w:t>
            </w:r>
            <w:r>
              <w:rPr>
                <w:rFonts w:ascii="Times New Roman" w:hAnsi="Times New Roman"/>
                <w:b/>
                <w:i/>
              </w:rPr>
              <w:t xml:space="preserve"> Zarszynie</w:t>
            </w:r>
          </w:p>
        </w:tc>
      </w:tr>
      <w:tr w:rsidR="005323BD" w:rsidRPr="00C30234" w:rsidTr="00BC78E4">
        <w:trPr>
          <w:trHeight w:hRule="exact" w:val="846"/>
          <w:jc w:val="center"/>
        </w:trPr>
        <w:tc>
          <w:tcPr>
            <w:tcW w:w="0" w:type="auto"/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XVIII Konkurs Recytatorski „Wierszowanie” objęty patronatem honorowym Podkarpackiego Kuratora Oświaty</w:t>
            </w:r>
          </w:p>
        </w:tc>
        <w:tc>
          <w:tcPr>
            <w:tcW w:w="0" w:type="auto"/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powiatowy</w:t>
            </w:r>
          </w:p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Młodzieżowy Dom Kultury w Sanoku</w:t>
            </w:r>
          </w:p>
        </w:tc>
        <w:tc>
          <w:tcPr>
            <w:tcW w:w="0" w:type="auto"/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Wyróżnienie –</w:t>
            </w:r>
            <w:r>
              <w:rPr>
                <w:rFonts w:ascii="Times New Roman" w:hAnsi="Times New Roman"/>
              </w:rPr>
              <w:t xml:space="preserve"> uczeń kl. IV</w:t>
            </w:r>
          </w:p>
        </w:tc>
      </w:tr>
      <w:tr w:rsidR="005323BD" w:rsidRPr="00C30234" w:rsidTr="00BC78E4">
        <w:trPr>
          <w:trHeight w:hRule="exact" w:val="574"/>
          <w:jc w:val="center"/>
        </w:trPr>
        <w:tc>
          <w:tcPr>
            <w:tcW w:w="0" w:type="auto"/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Dyktando (nie tylko) dla mistrzów</w:t>
            </w:r>
          </w:p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ogólnopolski</w:t>
            </w:r>
          </w:p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Instytut Rozwoju Oświaty</w:t>
            </w:r>
          </w:p>
        </w:tc>
        <w:tc>
          <w:tcPr>
            <w:tcW w:w="0" w:type="auto"/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 xml:space="preserve">Wyróżnienie </w:t>
            </w:r>
            <w:r>
              <w:rPr>
                <w:rFonts w:ascii="Times New Roman" w:hAnsi="Times New Roman"/>
              </w:rPr>
              <w:t>- uczeń kl. V</w:t>
            </w:r>
          </w:p>
        </w:tc>
      </w:tr>
      <w:tr w:rsidR="005323BD" w:rsidRPr="00C30234" w:rsidTr="00BC78E4">
        <w:trPr>
          <w:trHeight w:hRule="exact"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Konkurs plastyczny – „Kartka bożonarodzeniowa z figur geometrycznych”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międzyszkolny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ZSS w Rymanowie Zdroju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 xml:space="preserve">Wyróżnienia – </w:t>
            </w:r>
            <w:r>
              <w:rPr>
                <w:rFonts w:ascii="Times New Roman" w:hAnsi="Times New Roman"/>
              </w:rPr>
              <w:t>uczeń kl. V i VI</w:t>
            </w:r>
          </w:p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23BD" w:rsidRPr="00C30234" w:rsidTr="00BC78E4"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Alfik matematyczny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ogólnopolski</w:t>
            </w:r>
          </w:p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Łowcy Talentów JERSZ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1 wynik – bardzo dobry</w:t>
            </w:r>
          </w:p>
          <w:p w:rsidR="00012B03" w:rsidRPr="00771563" w:rsidRDefault="00012B03" w:rsidP="00012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Uczeń z </w:t>
            </w:r>
            <w:r w:rsidRPr="00771563">
              <w:rPr>
                <w:rFonts w:ascii="Times New Roman" w:hAnsi="Times New Roman"/>
              </w:rPr>
              <w:t>kl.</w:t>
            </w:r>
            <w:r>
              <w:rPr>
                <w:rFonts w:ascii="Times New Roman" w:hAnsi="Times New Roman"/>
              </w:rPr>
              <w:t xml:space="preserve"> </w:t>
            </w:r>
            <w:r w:rsidRPr="00771563">
              <w:rPr>
                <w:rFonts w:ascii="Times New Roman" w:hAnsi="Times New Roman"/>
              </w:rPr>
              <w:t>V</w:t>
            </w:r>
          </w:p>
        </w:tc>
      </w:tr>
      <w:tr w:rsidR="005323BD" w:rsidRPr="00C30234" w:rsidTr="00BC78E4">
        <w:trPr>
          <w:trHeight w:hRule="exact" w:val="8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Potyczki Matematyczne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SP Odrzechowa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I m.</w:t>
            </w:r>
            <w:r>
              <w:rPr>
                <w:rFonts w:ascii="Times New Roman" w:hAnsi="Times New Roman"/>
              </w:rPr>
              <w:t xml:space="preserve">, uczeń </w:t>
            </w:r>
            <w:r w:rsidRPr="00230F4F">
              <w:rPr>
                <w:rFonts w:ascii="Times New Roman" w:hAnsi="Times New Roman"/>
              </w:rPr>
              <w:t>kl. V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II m. –</w:t>
            </w:r>
            <w:r>
              <w:rPr>
                <w:rFonts w:ascii="Times New Roman" w:hAnsi="Times New Roman"/>
              </w:rPr>
              <w:t xml:space="preserve"> uczeń </w:t>
            </w:r>
            <w:r w:rsidRPr="00230F4F">
              <w:rPr>
                <w:rFonts w:ascii="Times New Roman" w:hAnsi="Times New Roman"/>
              </w:rPr>
              <w:t>kl. I</w:t>
            </w:r>
            <w:r>
              <w:rPr>
                <w:rFonts w:ascii="Times New Roman" w:hAnsi="Times New Roman"/>
              </w:rPr>
              <w:t>II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III m. – </w:t>
            </w:r>
            <w:r>
              <w:rPr>
                <w:rFonts w:ascii="Times New Roman" w:hAnsi="Times New Roman"/>
              </w:rPr>
              <w:t xml:space="preserve">uczeń kl. </w:t>
            </w:r>
            <w:r w:rsidRPr="00230F4F">
              <w:rPr>
                <w:rFonts w:ascii="Times New Roman" w:hAnsi="Times New Roman"/>
              </w:rPr>
              <w:t>IV</w:t>
            </w:r>
          </w:p>
        </w:tc>
      </w:tr>
      <w:tr w:rsidR="005323BD" w:rsidRPr="00C30234" w:rsidTr="00BC78E4">
        <w:trPr>
          <w:trHeight w:hRule="exact" w:val="5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KANGUR Matematyczny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między-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narodowy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Komitet Organizacyjny Konkursu „Kangur Matematyczny</w:t>
            </w:r>
            <w:r>
              <w:rPr>
                <w:rFonts w:ascii="Times New Roman" w:hAnsi="Times New Roman"/>
              </w:rPr>
              <w:t>”</w:t>
            </w:r>
            <w:r w:rsidRPr="00230F4F">
              <w:rPr>
                <w:rFonts w:ascii="Times New Roman" w:hAnsi="Times New Roman"/>
              </w:rPr>
              <w:t xml:space="preserve"> w regionie rzeszowskim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Wyróżnienia:</w:t>
            </w:r>
            <w:r>
              <w:rPr>
                <w:rFonts w:ascii="Times New Roman" w:hAnsi="Times New Roman"/>
              </w:rPr>
              <w:t xml:space="preserve"> uczeń kl. III i VII</w:t>
            </w:r>
          </w:p>
        </w:tc>
      </w:tr>
      <w:tr w:rsidR="005323BD" w:rsidRPr="00C30234" w:rsidTr="00BC78E4">
        <w:trPr>
          <w:trHeight w:hRule="exact" w:val="8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SUPERMATEMATYK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między-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powiatowy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SP nr 2 Sanok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II m. – D. Zawada (kl. V)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IV m. – W. Kurpiel (kl. VII)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III m. - drużynowo</w:t>
            </w:r>
          </w:p>
        </w:tc>
      </w:tr>
      <w:tr w:rsidR="005323BD" w:rsidRPr="00C30234" w:rsidTr="00BC78E4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„Świetlik” – Ogólnopolski Konkurs Nauk Przyrodniczych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ogólnopolski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Uniwersytet Jagielloński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Wyróżnienie –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J. Semenowicz (kl. IV)</w:t>
            </w:r>
          </w:p>
        </w:tc>
      </w:tr>
      <w:tr w:rsidR="005323BD" w:rsidRPr="00C30234" w:rsidTr="00BC78E4">
        <w:trPr>
          <w:trHeight w:hRule="exact"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Konkurs plastyczny – „Moja ulubiona postać z polskiej bajki lub baśni”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ogólnopolski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SP w Celinach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(woj. małopolskie)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II m. – </w:t>
            </w:r>
            <w:r>
              <w:rPr>
                <w:rFonts w:ascii="Times New Roman" w:hAnsi="Times New Roman"/>
              </w:rPr>
              <w:t xml:space="preserve">uczeń </w:t>
            </w:r>
            <w:r w:rsidRPr="00230F4F">
              <w:rPr>
                <w:rFonts w:ascii="Times New Roman" w:hAnsi="Times New Roman"/>
              </w:rPr>
              <w:t>kl. I</w:t>
            </w:r>
            <w:r>
              <w:rPr>
                <w:rFonts w:ascii="Times New Roman" w:hAnsi="Times New Roman"/>
              </w:rPr>
              <w:t xml:space="preserve"> i w</w:t>
            </w:r>
            <w:r w:rsidRPr="00230F4F">
              <w:rPr>
                <w:rFonts w:ascii="Times New Roman" w:hAnsi="Times New Roman"/>
              </w:rPr>
              <w:t xml:space="preserve">yróżnienie </w:t>
            </w:r>
            <w:r>
              <w:rPr>
                <w:rFonts w:ascii="Times New Roman" w:hAnsi="Times New Roman"/>
              </w:rPr>
              <w:t xml:space="preserve"> uczeń </w:t>
            </w:r>
            <w:r w:rsidRPr="00230F4F">
              <w:rPr>
                <w:rFonts w:ascii="Times New Roman" w:hAnsi="Times New Roman"/>
              </w:rPr>
              <w:t>kl.III</w:t>
            </w:r>
          </w:p>
        </w:tc>
      </w:tr>
      <w:tr w:rsidR="005323BD" w:rsidRPr="00C30234" w:rsidTr="00BC78E4">
        <w:trPr>
          <w:trHeight w:hRule="exact" w:val="7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Konkurs plastyczny – „Moje miasto, moja okolica”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powiatowy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ODK „Puchatek”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w Sanoku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Nagroda –</w:t>
            </w:r>
            <w:r>
              <w:rPr>
                <w:rFonts w:ascii="Times New Roman" w:hAnsi="Times New Roman"/>
              </w:rPr>
              <w:t xml:space="preserve"> uczeń kl. II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323BD" w:rsidRPr="00C30234" w:rsidTr="00BC78E4">
        <w:trPr>
          <w:trHeight w:hRule="exact" w:val="11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VII Gminny Konkurs Interdyscyplinarny – „Z brył, plam i kresek czytanie. Opowieści sztalug i plafonów”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SP Długie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I m. i „Złota sztaluga” – drużynowo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I m. – </w:t>
            </w:r>
            <w:r>
              <w:rPr>
                <w:rFonts w:ascii="Times New Roman" w:hAnsi="Times New Roman"/>
              </w:rPr>
              <w:t xml:space="preserve">uczeń </w:t>
            </w:r>
            <w:r w:rsidRPr="00230F4F">
              <w:rPr>
                <w:rFonts w:ascii="Times New Roman" w:hAnsi="Times New Roman"/>
              </w:rPr>
              <w:t>kl. VII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III m. – </w:t>
            </w:r>
            <w:r>
              <w:rPr>
                <w:rFonts w:ascii="Times New Roman" w:hAnsi="Times New Roman"/>
              </w:rPr>
              <w:t xml:space="preserve">uczeń </w:t>
            </w:r>
            <w:r w:rsidRPr="00230F4F">
              <w:rPr>
                <w:rFonts w:ascii="Times New Roman" w:hAnsi="Times New Roman"/>
              </w:rPr>
              <w:t>kl. VII</w:t>
            </w:r>
          </w:p>
        </w:tc>
      </w:tr>
      <w:tr w:rsidR="005323BD" w:rsidRPr="00C30234" w:rsidTr="00BC78E4">
        <w:trPr>
          <w:trHeight w:hRule="exact"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lastRenderedPageBreak/>
              <w:t xml:space="preserve">Gminny Konkurs Czytelniczy -„Najpiękniejsze wiersze dzieciństwa 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w kolorowej inscenizacji” – edycja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Gminna Biblioteka Publiczna w Zarszynie, Biblioteka Szkolna przy SP Zarszyn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m. – uczeń kl. IV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323BD" w:rsidRPr="00C30234" w:rsidTr="00BC78E4">
        <w:trPr>
          <w:trHeight w:hRule="exact" w:val="8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Ogólnopolski Turniej Wiedzy Pożarniczej – „Młodzież zapobiega pożarom”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Zarząd gminny OSP przy współpracy 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z komendą powiatową PSP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I m. – </w:t>
            </w:r>
            <w:r>
              <w:rPr>
                <w:rFonts w:ascii="Times New Roman" w:hAnsi="Times New Roman"/>
              </w:rPr>
              <w:t>uczeń kl. IV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III m. – </w:t>
            </w:r>
            <w:r>
              <w:rPr>
                <w:rFonts w:ascii="Times New Roman" w:hAnsi="Times New Roman"/>
              </w:rPr>
              <w:t>uczeń kl. VII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IV m. – </w:t>
            </w:r>
            <w:r>
              <w:rPr>
                <w:rFonts w:ascii="Times New Roman" w:hAnsi="Times New Roman"/>
              </w:rPr>
              <w:t xml:space="preserve">uczeń </w:t>
            </w:r>
            <w:r w:rsidRPr="00230F4F">
              <w:rPr>
                <w:rFonts w:ascii="Times New Roman" w:hAnsi="Times New Roman"/>
              </w:rPr>
              <w:t>kl.VII</w:t>
            </w:r>
          </w:p>
        </w:tc>
      </w:tr>
      <w:tr w:rsidR="005323BD" w:rsidRPr="00C30234" w:rsidTr="00BC78E4">
        <w:trPr>
          <w:trHeight w:hRule="exact" w:val="5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Ogólnopolski Turniej Wiedzy Pożarniczej – „Młodzież zapobiega pożarom”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powiatowy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Zarząd oddziału OSP</w:t>
            </w:r>
            <w:r>
              <w:rPr>
                <w:rFonts w:ascii="Times New Roman" w:hAnsi="Times New Roman"/>
              </w:rPr>
              <w:t xml:space="preserve"> </w:t>
            </w:r>
            <w:r w:rsidRPr="00230F4F">
              <w:rPr>
                <w:rFonts w:ascii="Times New Roman" w:hAnsi="Times New Roman"/>
              </w:rPr>
              <w:t>przy współpracy z komendą powiatową PSP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m. – uczeń </w:t>
            </w:r>
            <w:r w:rsidRPr="00230F4F">
              <w:rPr>
                <w:rFonts w:ascii="Times New Roman" w:hAnsi="Times New Roman"/>
              </w:rPr>
              <w:t>kl. IV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323BD" w:rsidRPr="00C30234" w:rsidTr="00BC78E4">
        <w:trPr>
          <w:trHeight w:hRule="exact" w:val="8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W zdrowym ciele zdrowy duch – wpływ żywności modyfikowanej na zdrowie człowieka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powiatowy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ZSR 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w Nowosielcach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II m. </w:t>
            </w:r>
          </w:p>
        </w:tc>
      </w:tr>
      <w:tr w:rsidR="005323BD" w:rsidRPr="00C30234" w:rsidTr="00BC78E4">
        <w:trPr>
          <w:trHeight w:hRule="exact"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„Trzeszczące wierszyki”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wojewódzki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ZS nr 1 w Przeworsku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III m. </w:t>
            </w:r>
          </w:p>
        </w:tc>
      </w:tr>
      <w:tr w:rsidR="005323BD" w:rsidRPr="00C30234" w:rsidTr="00BC78E4">
        <w:trPr>
          <w:trHeight w:hRule="exact"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Ogólnopolski Konkurs Chemiczny ALCHEMIK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ogólnopolski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Stowarzyszenie Upowszechniania Wiedzy i Kultury Regionalnej w Warszawie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Wynik – bardzo dobry – 1 uczeń, wyróżnienie – 1 uczeń</w:t>
            </w:r>
          </w:p>
        </w:tc>
      </w:tr>
      <w:tr w:rsidR="005323BD" w:rsidRPr="00C30234" w:rsidTr="00BC78E4">
        <w:trPr>
          <w:trHeight w:hRule="exact" w:val="10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Konkurs kulinarny – „Dania makaronowe smaczne, zdrowe, kolorowe”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powiatowy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Zespół Szkół nr 5 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w Sanoku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m. – 2 uczniów</w:t>
            </w:r>
          </w:p>
        </w:tc>
      </w:tr>
      <w:tr w:rsidR="005323BD" w:rsidRPr="00C30234" w:rsidTr="00BC78E4">
        <w:trPr>
          <w:trHeight w:hRule="exact" w:val="7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Konkurs ekologiczny – „Drugie życie śmieci”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powiatowy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Zespół Szkół nr 2 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w Sanoku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I m. – </w:t>
            </w:r>
            <w:r>
              <w:rPr>
                <w:rFonts w:ascii="Times New Roman" w:hAnsi="Times New Roman"/>
              </w:rPr>
              <w:t>2 uczniów</w:t>
            </w:r>
          </w:p>
        </w:tc>
      </w:tr>
      <w:tr w:rsidR="005323BD" w:rsidRPr="00C30234" w:rsidTr="00BC78E4">
        <w:trPr>
          <w:trHeight w:hRule="exact" w:val="9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Ogólnopolski Turniej Bezpieczeństwa 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w Ruchu Drogowym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Polski Związek Motorowy, MSW, MJiB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I m. – drużynowo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Indywidualnie: I,II,III m.</w:t>
            </w:r>
          </w:p>
        </w:tc>
      </w:tr>
      <w:tr w:rsidR="005323BD" w:rsidRPr="00C30234" w:rsidTr="00BC78E4">
        <w:trPr>
          <w:trHeight w:hRule="exact" w:val="8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Ogólnopolski Turniej Bezpieczeństwa 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w Ruchu Drogowym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powiatowy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Komenda Główna Policji, 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m. – drużynowo, i</w:t>
            </w:r>
            <w:r w:rsidRPr="00230F4F">
              <w:rPr>
                <w:rFonts w:ascii="Times New Roman" w:hAnsi="Times New Roman"/>
              </w:rPr>
              <w:t xml:space="preserve">ndywidualnie: </w:t>
            </w:r>
            <w:r>
              <w:rPr>
                <w:rFonts w:ascii="Times New Roman" w:hAnsi="Times New Roman"/>
              </w:rPr>
              <w:t>I i II m.</w:t>
            </w:r>
          </w:p>
        </w:tc>
      </w:tr>
      <w:tr w:rsidR="005323BD" w:rsidRPr="00C30234" w:rsidTr="00BC78E4">
        <w:trPr>
          <w:trHeight w:hRule="exact"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lastRenderedPageBreak/>
              <w:t>Regionalny Konkurs – „Mini Chef  Cook”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międzypowia -towy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ZSCKR 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w Nowosielcach, Krajowy Ośrodek Wsparcia Rolnictwa – Oddział Terenowy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Wyróżnienie</w:t>
            </w:r>
            <w:r>
              <w:rPr>
                <w:rFonts w:ascii="Times New Roman" w:hAnsi="Times New Roman"/>
              </w:rPr>
              <w:t>: 2 uczniów</w:t>
            </w:r>
          </w:p>
        </w:tc>
      </w:tr>
      <w:tr w:rsidR="005323BD" w:rsidRPr="00C30234" w:rsidTr="00BC78E4">
        <w:trPr>
          <w:trHeight w:hRule="exact" w:val="4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„Znam swoje ciało”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powiatowy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SP nr 9 Sanok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finalisty – 1 uczeń</w:t>
            </w:r>
          </w:p>
        </w:tc>
      </w:tr>
      <w:tr w:rsidR="005323BD" w:rsidRPr="00C30234" w:rsidTr="00BC78E4">
        <w:trPr>
          <w:trHeight w:hRule="exact" w:val="5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Gminny konkurs wiedzy o polskim parlamencie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UG w Zarszynie, Biuro poselskie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I m. – </w:t>
            </w:r>
            <w:r>
              <w:rPr>
                <w:rFonts w:ascii="Times New Roman" w:hAnsi="Times New Roman"/>
              </w:rPr>
              <w:t>uczeń gimnazjum</w:t>
            </w:r>
          </w:p>
        </w:tc>
      </w:tr>
      <w:tr w:rsidR="005323BD" w:rsidRPr="00C30234" w:rsidTr="00BC78E4">
        <w:trPr>
          <w:trHeight w:hRule="exact" w:val="5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Pojazdy zasilane wodą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powiatowy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ZS nr 2 w Sanoku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I m.</w:t>
            </w:r>
            <w:r>
              <w:rPr>
                <w:rFonts w:ascii="Times New Roman" w:hAnsi="Times New Roman"/>
              </w:rPr>
              <w:t xml:space="preserve"> 3 uczniów z kl. III G</w:t>
            </w:r>
            <w:r w:rsidRPr="00230F4F">
              <w:rPr>
                <w:rFonts w:ascii="Times New Roman" w:hAnsi="Times New Roman"/>
              </w:rPr>
              <w:t xml:space="preserve">,  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 xml:space="preserve">IV m.: </w:t>
            </w:r>
            <w:r>
              <w:rPr>
                <w:rFonts w:ascii="Times New Roman" w:hAnsi="Times New Roman"/>
              </w:rPr>
              <w:t xml:space="preserve">2 uczniów </w:t>
            </w:r>
            <w:r w:rsidRPr="00230F4F">
              <w:rPr>
                <w:rFonts w:ascii="Times New Roman" w:hAnsi="Times New Roman"/>
              </w:rPr>
              <w:t>kl. III</w:t>
            </w:r>
            <w:r>
              <w:rPr>
                <w:rFonts w:ascii="Times New Roman" w:hAnsi="Times New Roman"/>
              </w:rPr>
              <w:t xml:space="preserve"> G</w:t>
            </w:r>
          </w:p>
        </w:tc>
      </w:tr>
      <w:tr w:rsidR="005323BD" w:rsidRPr="00C30234" w:rsidTr="00BC78E4">
        <w:trPr>
          <w:trHeight w:hRule="exact" w:val="8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„Mistrz Matematyki”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SP w Zarszynie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Kategoria klas II gim</w:t>
            </w:r>
            <w:r w:rsidRPr="00230F4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I m., k</w:t>
            </w:r>
            <w:r w:rsidRPr="00230F4F">
              <w:rPr>
                <w:rFonts w:ascii="Times New Roman" w:hAnsi="Times New Roman"/>
              </w:rPr>
              <w:t>ategoria klas III</w:t>
            </w:r>
            <w:r w:rsidRPr="00230F4F">
              <w:rPr>
                <w:rFonts w:ascii="Times New Roman" w:hAnsi="Times New Roman"/>
              </w:rPr>
              <w:br/>
              <w:t xml:space="preserve">Drużynowy Puchar I miejsce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323BD" w:rsidRPr="00C30234" w:rsidTr="00BC78E4">
        <w:trPr>
          <w:trHeight w:hRule="exact" w:val="5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„Ortograficzny o pióro Wójta Gminy Zarszyn”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SP w Zarszynie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i II </w:t>
            </w:r>
            <w:r w:rsidRPr="00230F4F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iejsca</w:t>
            </w:r>
          </w:p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323BD" w:rsidRPr="00C30234" w:rsidTr="00BC78E4">
        <w:trPr>
          <w:trHeight w:hRule="exact"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Turniej piłki ręcznej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gminny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SP w Zarszynie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230F4F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30F4F">
              <w:rPr>
                <w:rFonts w:ascii="Times New Roman" w:hAnsi="Times New Roman"/>
              </w:rPr>
              <w:t>III m. Gimnazjum w Zarszynie</w:t>
            </w:r>
          </w:p>
        </w:tc>
      </w:tr>
      <w:tr w:rsidR="005323BD" w:rsidRPr="00C30234" w:rsidTr="00BC78E4"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771563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Konkurs plastyczny – „Moje wzrastanie ku pełni człowieczeństwa” – „Jan Paweł II – świadek historii Polski”</w:t>
            </w:r>
          </w:p>
          <w:p w:rsidR="00012B03" w:rsidRPr="00771563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771563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wojewódzki</w:t>
            </w:r>
          </w:p>
          <w:p w:rsidR="00012B03" w:rsidRPr="00771563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771563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 xml:space="preserve">Stowarzyszenie Profilaktyki </w:t>
            </w:r>
          </w:p>
          <w:p w:rsidR="00012B03" w:rsidRPr="00771563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>i Wspierania Osobowości Dzieci</w:t>
            </w:r>
          </w:p>
          <w:p w:rsidR="00012B03" w:rsidRPr="00771563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 xml:space="preserve"> i Młodzieży „Wzrastanie” -    Radymno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771563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1563">
              <w:rPr>
                <w:rFonts w:ascii="Times New Roman" w:hAnsi="Times New Roman"/>
              </w:rPr>
              <w:t xml:space="preserve">Wyróżnienie – </w:t>
            </w:r>
            <w:r>
              <w:rPr>
                <w:rFonts w:ascii="Times New Roman" w:hAnsi="Times New Roman"/>
              </w:rPr>
              <w:t xml:space="preserve"> uczeń z k</w:t>
            </w:r>
            <w:r w:rsidRPr="00771563">
              <w:rPr>
                <w:rFonts w:ascii="Times New Roman" w:hAnsi="Times New Roman"/>
              </w:rPr>
              <w:t>l.</w:t>
            </w:r>
            <w:r>
              <w:rPr>
                <w:rFonts w:ascii="Times New Roman" w:hAnsi="Times New Roman"/>
              </w:rPr>
              <w:t xml:space="preserve"> „</w:t>
            </w:r>
            <w:r w:rsidRPr="0077156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”</w:t>
            </w:r>
          </w:p>
          <w:p w:rsidR="00012B03" w:rsidRPr="00771563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323BD" w:rsidRPr="00C30234" w:rsidTr="00BC78E4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>Turniej ekologiczny – „EKO-DZIECIAKI”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>międzyszkolny,</w:t>
            </w:r>
          </w:p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 xml:space="preserve">powiatowy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>SP nr 2 w Sanoku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>II miejsce drużynowo</w:t>
            </w:r>
          </w:p>
        </w:tc>
      </w:tr>
      <w:tr w:rsidR="005323BD" w:rsidRPr="00C30234" w:rsidTr="00BC78E4">
        <w:trPr>
          <w:trHeight w:hRule="exact"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>Konkurs na filmik – „W świątecznym nastroju”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>ogólnopolski</w:t>
            </w:r>
          </w:p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 xml:space="preserve">Pedagogika Specjalna </w:t>
            </w:r>
          </w:p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 xml:space="preserve">i Wydawnictwo Epideixis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>II miejsce ( nagroda w wysokości 200zł)</w:t>
            </w:r>
          </w:p>
        </w:tc>
      </w:tr>
      <w:tr w:rsidR="005323BD" w:rsidRPr="00C30234" w:rsidTr="00BC78E4">
        <w:trPr>
          <w:trHeight w:hRule="exact"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>Konkurs – komiks „Podróże Koziołka Matołka – Hiszpania”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>ogólnopolski</w:t>
            </w:r>
          </w:p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 xml:space="preserve">Europejskie Centrum Bajki </w:t>
            </w:r>
          </w:p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>w Pacanowie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 xml:space="preserve">Wyróżnienie </w:t>
            </w:r>
            <w:r>
              <w:rPr>
                <w:rFonts w:ascii="Times New Roman" w:hAnsi="Times New Roman"/>
              </w:rPr>
              <w:t xml:space="preserve">uczeń </w:t>
            </w:r>
            <w:r w:rsidRPr="00506985">
              <w:rPr>
                <w:rFonts w:ascii="Times New Roman" w:hAnsi="Times New Roman"/>
              </w:rPr>
              <w:t>kl.II</w:t>
            </w:r>
          </w:p>
        </w:tc>
      </w:tr>
      <w:tr w:rsidR="005323BD" w:rsidRPr="00C30234" w:rsidTr="00BC78E4">
        <w:trPr>
          <w:trHeight w:hRule="exact" w:val="5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>Powiatowe Igrzyska Młodzieży szkolnej w Piłce Ręcznej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>powiat</w:t>
            </w:r>
            <w:r>
              <w:rPr>
                <w:rFonts w:ascii="Times New Roman" w:hAnsi="Times New Roman"/>
              </w:rPr>
              <w:t>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>SP Besko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03" w:rsidRPr="00506985" w:rsidRDefault="00012B03" w:rsidP="00012B0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6985">
              <w:rPr>
                <w:rFonts w:ascii="Times New Roman" w:hAnsi="Times New Roman"/>
              </w:rPr>
              <w:t>III miejsce</w:t>
            </w:r>
          </w:p>
        </w:tc>
      </w:tr>
    </w:tbl>
    <w:p w:rsidR="00510235" w:rsidRPr="006B0217" w:rsidRDefault="00510235" w:rsidP="0066492C">
      <w:pPr>
        <w:pStyle w:val="Nagwek1"/>
        <w:ind w:left="720"/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sectPr w:rsidR="00510235" w:rsidRPr="006B0217" w:rsidSect="007202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E485D" w:rsidRPr="006B0217" w:rsidRDefault="00452FD2" w:rsidP="008A5CED">
      <w:pPr>
        <w:pStyle w:val="Nagwek1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B0217">
        <w:rPr>
          <w:rFonts w:ascii="Times New Roman" w:eastAsia="Times New Roman" w:hAnsi="Times New Roman" w:cs="Times New Roman"/>
          <w:bCs w:val="0"/>
          <w:kern w:val="0"/>
          <w:sz w:val="22"/>
          <w:szCs w:val="22"/>
          <w:lang w:eastAsia="en-US"/>
        </w:rPr>
        <w:lastRenderedPageBreak/>
        <w:t>C</w:t>
      </w:r>
      <w:r w:rsidR="00CE485D" w:rsidRPr="006B0217">
        <w:rPr>
          <w:rFonts w:ascii="Times New Roman" w:hAnsi="Times New Roman" w:cs="Times New Roman"/>
          <w:sz w:val="22"/>
          <w:szCs w:val="22"/>
        </w:rPr>
        <w:t xml:space="preserve">zęść </w:t>
      </w:r>
      <w:r w:rsidR="008D38E0" w:rsidRPr="006B0217">
        <w:rPr>
          <w:rFonts w:ascii="Times New Roman" w:hAnsi="Times New Roman" w:cs="Times New Roman"/>
          <w:sz w:val="22"/>
          <w:szCs w:val="22"/>
        </w:rPr>
        <w:t>V</w:t>
      </w:r>
      <w:r w:rsidR="005C61D3" w:rsidRPr="006B0217">
        <w:rPr>
          <w:rFonts w:ascii="Times New Roman" w:hAnsi="Times New Roman" w:cs="Times New Roman"/>
          <w:sz w:val="22"/>
          <w:szCs w:val="22"/>
        </w:rPr>
        <w:t>I</w:t>
      </w:r>
      <w:r w:rsidR="00CE485D" w:rsidRPr="006B0217">
        <w:rPr>
          <w:rFonts w:ascii="Times New Roman" w:hAnsi="Times New Roman" w:cs="Times New Roman"/>
          <w:sz w:val="22"/>
          <w:szCs w:val="22"/>
        </w:rPr>
        <w:t>. Wynik</w:t>
      </w:r>
      <w:r w:rsidR="00300B80" w:rsidRPr="006B0217">
        <w:rPr>
          <w:rFonts w:ascii="Times New Roman" w:hAnsi="Times New Roman" w:cs="Times New Roman"/>
          <w:sz w:val="22"/>
          <w:szCs w:val="22"/>
        </w:rPr>
        <w:t>i nauczan</w:t>
      </w:r>
      <w:r w:rsidR="00A01599">
        <w:rPr>
          <w:rFonts w:ascii="Times New Roman" w:hAnsi="Times New Roman" w:cs="Times New Roman"/>
          <w:sz w:val="22"/>
          <w:szCs w:val="22"/>
        </w:rPr>
        <w:t>ia w roku szkolnym 2017</w:t>
      </w:r>
      <w:r w:rsidR="00CE485D" w:rsidRPr="006B0217">
        <w:rPr>
          <w:rFonts w:ascii="Times New Roman" w:hAnsi="Times New Roman" w:cs="Times New Roman"/>
          <w:sz w:val="22"/>
          <w:szCs w:val="22"/>
        </w:rPr>
        <w:t>/201</w:t>
      </w:r>
      <w:r w:rsidR="00A01599">
        <w:rPr>
          <w:rFonts w:ascii="Times New Roman" w:hAnsi="Times New Roman" w:cs="Times New Roman"/>
          <w:sz w:val="22"/>
          <w:szCs w:val="22"/>
        </w:rPr>
        <w:t>8</w:t>
      </w:r>
      <w:r w:rsidR="00CE485D" w:rsidRPr="006B0217">
        <w:rPr>
          <w:rFonts w:ascii="Times New Roman" w:hAnsi="Times New Roman" w:cs="Times New Roman"/>
          <w:sz w:val="22"/>
          <w:szCs w:val="22"/>
        </w:rPr>
        <w:t>.</w:t>
      </w:r>
      <w:bookmarkEnd w:id="14"/>
    </w:p>
    <w:p w:rsidR="00FD108F" w:rsidRPr="006B0217" w:rsidRDefault="00430D80" w:rsidP="008A5CED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6B0217">
        <w:rPr>
          <w:rFonts w:ascii="Times New Roman" w:eastAsia="Arial Unicode MS" w:hAnsi="Times New Roman" w:cs="Times New Roman"/>
          <w:kern w:val="2"/>
        </w:rPr>
        <w:t>Nowelizacja ustawy o systemie oświaty, która weszła w życie 1 września 2016 r., zniosła od roku szkolnego 2016/2017 dotychczas obowiązkowy egzamin szóstoklasisty. Po raz ostatni Centralna Komisja Egzaminacyjna (CKE) zorganizowała go 5 kwietnia 2016 roku.</w:t>
      </w:r>
      <w:r w:rsidR="00FD108F" w:rsidRPr="006B0217">
        <w:rPr>
          <w:rFonts w:ascii="Times New Roman" w:hAnsi="Times New Roman" w:cs="Times New Roman"/>
        </w:rPr>
        <w:t xml:space="preserve"> </w:t>
      </w:r>
    </w:p>
    <w:p w:rsidR="00FD108F" w:rsidRPr="006B0217" w:rsidRDefault="00FD108F" w:rsidP="003B6CFE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2"/>
        </w:rPr>
      </w:pPr>
      <w:r w:rsidRPr="006B0217">
        <w:rPr>
          <w:rFonts w:ascii="Times New Roman" w:hAnsi="Times New Roman" w:cs="Times New Roman"/>
        </w:rPr>
        <w:t xml:space="preserve">Obecni uczniowie klas </w:t>
      </w:r>
      <w:r w:rsidR="00A01599">
        <w:rPr>
          <w:rFonts w:ascii="Times New Roman" w:hAnsi="Times New Roman" w:cs="Times New Roman"/>
        </w:rPr>
        <w:t>siódmych</w:t>
      </w:r>
      <w:r w:rsidRPr="006B0217">
        <w:rPr>
          <w:rFonts w:ascii="Times New Roman" w:hAnsi="Times New Roman" w:cs="Times New Roman"/>
        </w:rPr>
        <w:t xml:space="preserve"> szkół podstawowych przystąpią natomiast po raz pierwszy do </w:t>
      </w:r>
      <w:r w:rsidRPr="006B0217">
        <w:rPr>
          <w:rFonts w:ascii="Times New Roman" w:eastAsia="Arial Unicode MS" w:hAnsi="Times New Roman" w:cs="Times New Roman"/>
          <w:b/>
          <w:kern w:val="2"/>
        </w:rPr>
        <w:t xml:space="preserve">egzaminu ósmoklasisty w 2019 roku. </w:t>
      </w:r>
    </w:p>
    <w:p w:rsidR="00FD569D" w:rsidRPr="006B0217" w:rsidRDefault="00FD108F" w:rsidP="008A5CED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kern w:val="2"/>
        </w:rPr>
      </w:pPr>
      <w:r w:rsidRPr="006B0217">
        <w:rPr>
          <w:rFonts w:ascii="Times New Roman" w:eastAsia="Arial Unicode MS" w:hAnsi="Times New Roman" w:cs="Times New Roman"/>
          <w:b/>
          <w:kern w:val="2"/>
        </w:rPr>
        <w:t>Uczniowie gimnazjum</w:t>
      </w:r>
      <w:r w:rsidRPr="006B0217">
        <w:rPr>
          <w:rFonts w:ascii="Times New Roman" w:eastAsia="Arial Unicode MS" w:hAnsi="Times New Roman" w:cs="Times New Roman"/>
          <w:kern w:val="2"/>
        </w:rPr>
        <w:t xml:space="preserve"> będą przystępować do egzaminu gimnazjalnego do czasu wygaszenia tego typu szkół, tj. do 2019 r. </w:t>
      </w:r>
      <w:r w:rsidR="00FD569D" w:rsidRPr="006B0217">
        <w:rPr>
          <w:rFonts w:ascii="Times New Roman" w:eastAsia="Arial Unicode MS" w:hAnsi="Times New Roman" w:cs="Times New Roman"/>
          <w:kern w:val="2"/>
        </w:rPr>
        <w:t xml:space="preserve">Szczególne zasady oraz tryb przeprowadzania sprawdzianu i egzaminu określa </w:t>
      </w:r>
      <w:r w:rsidR="000D4C77" w:rsidRPr="006B0217">
        <w:rPr>
          <w:rFonts w:ascii="Times New Roman" w:eastAsia="Arial Unicode MS" w:hAnsi="Times New Roman" w:cs="Times New Roman"/>
          <w:kern w:val="2"/>
        </w:rPr>
        <w:t>rozporządzenie Ministra Edukacji Narodowej</w:t>
      </w:r>
      <w:r w:rsidRPr="006B0217">
        <w:rPr>
          <w:rFonts w:ascii="Times New Roman" w:eastAsia="Arial Unicode MS" w:hAnsi="Times New Roman" w:cs="Times New Roman"/>
          <w:kern w:val="2"/>
        </w:rPr>
        <w:t xml:space="preserve"> </w:t>
      </w:r>
      <w:r w:rsidR="000D4C77" w:rsidRPr="006B0217">
        <w:rPr>
          <w:rFonts w:ascii="Times New Roman" w:eastAsia="Arial Unicode MS" w:hAnsi="Times New Roman" w:cs="Times New Roman"/>
          <w:kern w:val="2"/>
        </w:rPr>
        <w:t xml:space="preserve">z dnia </w:t>
      </w:r>
      <w:r w:rsidRPr="006B0217">
        <w:rPr>
          <w:rFonts w:ascii="Times New Roman" w:eastAsia="Arial Unicode MS" w:hAnsi="Times New Roman" w:cs="Times New Roman"/>
          <w:kern w:val="2"/>
        </w:rPr>
        <w:t>21 grudnia 2016 r.</w:t>
      </w:r>
      <w:r w:rsidR="000D4C77" w:rsidRPr="006B0217">
        <w:rPr>
          <w:rFonts w:ascii="Times New Roman" w:eastAsia="Arial Unicode MS" w:hAnsi="Times New Roman" w:cs="Times New Roman"/>
          <w:kern w:val="2"/>
        </w:rPr>
        <w:t xml:space="preserve"> </w:t>
      </w:r>
      <w:r w:rsidRPr="006B0217">
        <w:rPr>
          <w:rFonts w:ascii="Times New Roman" w:eastAsia="Arial Unicode MS" w:hAnsi="Times New Roman" w:cs="Times New Roman"/>
          <w:kern w:val="2"/>
        </w:rPr>
        <w:t xml:space="preserve">w sprawie szczegółowych warunków i sposobu przeprowadzania egzaminu gimnazjalnego i egzaminu maturalnego </w:t>
      </w:r>
      <w:r w:rsidR="000D4C77" w:rsidRPr="006B0217">
        <w:rPr>
          <w:rFonts w:ascii="Times New Roman" w:eastAsia="Arial Unicode MS" w:hAnsi="Times New Roman" w:cs="Times New Roman"/>
          <w:kern w:val="2"/>
        </w:rPr>
        <w:t>(Dz.U. z 201</w:t>
      </w:r>
      <w:r w:rsidRPr="006B0217">
        <w:rPr>
          <w:rFonts w:ascii="Times New Roman" w:eastAsia="Arial Unicode MS" w:hAnsi="Times New Roman" w:cs="Times New Roman"/>
          <w:kern w:val="2"/>
        </w:rPr>
        <w:t>6</w:t>
      </w:r>
      <w:r w:rsidR="000D4C77" w:rsidRPr="006B0217">
        <w:rPr>
          <w:rFonts w:ascii="Times New Roman" w:eastAsia="Arial Unicode MS" w:hAnsi="Times New Roman" w:cs="Times New Roman"/>
          <w:kern w:val="2"/>
        </w:rPr>
        <w:t xml:space="preserve"> r., poz. </w:t>
      </w:r>
      <w:r w:rsidRPr="006B0217">
        <w:rPr>
          <w:rFonts w:ascii="Times New Roman" w:eastAsia="Arial Unicode MS" w:hAnsi="Times New Roman" w:cs="Times New Roman"/>
          <w:kern w:val="2"/>
        </w:rPr>
        <w:t>2223</w:t>
      </w:r>
      <w:r w:rsidR="008900B5">
        <w:rPr>
          <w:rFonts w:ascii="Times New Roman" w:eastAsia="Arial Unicode MS" w:hAnsi="Times New Roman" w:cs="Times New Roman"/>
          <w:kern w:val="2"/>
        </w:rPr>
        <w:t xml:space="preserve"> z późn. zm.</w:t>
      </w:r>
      <w:r w:rsidR="000D4C77" w:rsidRPr="006B0217">
        <w:rPr>
          <w:rFonts w:ascii="Times New Roman" w:eastAsia="Arial Unicode MS" w:hAnsi="Times New Roman" w:cs="Times New Roman"/>
          <w:kern w:val="2"/>
        </w:rPr>
        <w:t>)</w:t>
      </w:r>
      <w:r w:rsidR="00FD569D" w:rsidRPr="006B0217">
        <w:rPr>
          <w:rFonts w:ascii="Times New Roman" w:eastAsia="Times New Roman" w:hAnsi="Times New Roman" w:cs="Times New Roman"/>
        </w:rPr>
        <w:t xml:space="preserve">. </w:t>
      </w:r>
    </w:p>
    <w:p w:rsidR="00CE485D" w:rsidRPr="006B0217" w:rsidRDefault="00FD108F" w:rsidP="00FD108F">
      <w:pPr>
        <w:pStyle w:val="Nagwek2"/>
        <w:ind w:left="72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15" w:name="_Toc331679546"/>
      <w:r w:rsidRPr="006B0217">
        <w:rPr>
          <w:rFonts w:ascii="Times New Roman" w:eastAsia="Times New Roman" w:hAnsi="Times New Roman" w:cs="Times New Roman"/>
          <w:color w:val="auto"/>
          <w:sz w:val="22"/>
          <w:szCs w:val="22"/>
        </w:rPr>
        <w:t>EGZAMIN GIMNAZJALNY</w:t>
      </w:r>
      <w:bookmarkEnd w:id="15"/>
      <w:r w:rsidR="008900B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2018</w:t>
      </w:r>
    </w:p>
    <w:p w:rsidR="008900B5" w:rsidRPr="008900B5" w:rsidRDefault="008900B5" w:rsidP="008900B5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8900B5">
        <w:rPr>
          <w:rFonts w:ascii="Times New Roman" w:eastAsia="Times New Roman" w:hAnsi="Times New Roman" w:cs="Times New Roman"/>
        </w:rPr>
        <w:t xml:space="preserve">Egzamin gimnazjalny został przeprowadzony od 18 do 20 kwietnia 2018 r. Uczniowie, którzy </w:t>
      </w:r>
      <w:r w:rsidR="00CE015E">
        <w:rPr>
          <w:rFonts w:ascii="Times New Roman" w:eastAsia="Times New Roman" w:hAnsi="Times New Roman" w:cs="Times New Roman"/>
        </w:rPr>
        <w:br/>
      </w:r>
      <w:r w:rsidRPr="008900B5">
        <w:rPr>
          <w:rFonts w:ascii="Times New Roman" w:eastAsia="Times New Roman" w:hAnsi="Times New Roman" w:cs="Times New Roman"/>
        </w:rPr>
        <w:t>z przyczyn losowych lub zdrowotnych nie przystąpili do niego w powyższym terminie, napisali e</w:t>
      </w:r>
      <w:r w:rsidR="00CE015E">
        <w:rPr>
          <w:rFonts w:ascii="Times New Roman" w:eastAsia="Times New Roman" w:hAnsi="Times New Roman" w:cs="Times New Roman"/>
        </w:rPr>
        <w:t>gzamin 4, 5 i 6 czerwca 2018 r.</w:t>
      </w:r>
    </w:p>
    <w:p w:rsidR="008900B5" w:rsidRDefault="008900B5" w:rsidP="008900B5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8900B5">
        <w:rPr>
          <w:rFonts w:ascii="Times New Roman" w:eastAsia="Times New Roman" w:hAnsi="Times New Roman" w:cs="Times New Roman"/>
        </w:rPr>
        <w:t>Egzamin gimnazjalny składał się z trzech części. W części pierwszej – humanistycznej – gimnazjaliści rozwiązywali zadania z historii i wiedzy o społeczeństwie oraz z języka polskiego (w dwóch odrębnych arkuszach), a w części drugiej – matematyczno-przyrodniczej – zadania z przedmiotów przyrodniczych: biologii, chemii, fizyki i geografii oraz z matematyki (również w dwóch odrębnych arkuszach). W trzeciej części egzaminu uczniowie rozwiązywali zadania z wybranego języka obcego nowożytnego na poziomie podstawowym albo na poziomie podstawowym i rozszerzonym.</w:t>
      </w:r>
    </w:p>
    <w:p w:rsidR="00744A61" w:rsidRPr="006B0217" w:rsidRDefault="00037739" w:rsidP="008A5CED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  <w:r w:rsidRPr="006B0217">
        <w:rPr>
          <w:rFonts w:ascii="Times New Roman" w:hAnsi="Times New Roman" w:cs="Times New Roman"/>
          <w:bCs/>
        </w:rPr>
        <w:t xml:space="preserve">W całym kraju, do egzaminu </w:t>
      </w:r>
      <w:r w:rsidR="00CE015E">
        <w:rPr>
          <w:rFonts w:ascii="Times New Roman" w:hAnsi="Times New Roman" w:cs="Times New Roman"/>
          <w:bCs/>
        </w:rPr>
        <w:t>gimnazjalnego przystąpiło</w:t>
      </w:r>
      <w:r w:rsidRPr="006B0217">
        <w:rPr>
          <w:rFonts w:ascii="Times New Roman" w:hAnsi="Times New Roman" w:cs="Times New Roman"/>
          <w:bCs/>
        </w:rPr>
        <w:t xml:space="preserve"> </w:t>
      </w:r>
      <w:r w:rsidR="00CE015E">
        <w:rPr>
          <w:rFonts w:ascii="Times New Roman" w:hAnsi="Times New Roman" w:cs="Times New Roman"/>
          <w:bCs/>
        </w:rPr>
        <w:t xml:space="preserve">około </w:t>
      </w:r>
      <w:r w:rsidRPr="006B0217">
        <w:rPr>
          <w:rFonts w:ascii="Times New Roman" w:hAnsi="Times New Roman" w:cs="Times New Roman"/>
          <w:bCs/>
        </w:rPr>
        <w:t>3</w:t>
      </w:r>
      <w:r w:rsidR="008A5CED" w:rsidRPr="006B0217">
        <w:rPr>
          <w:rFonts w:ascii="Times New Roman" w:hAnsi="Times New Roman" w:cs="Times New Roman"/>
          <w:bCs/>
        </w:rPr>
        <w:t>44</w:t>
      </w:r>
      <w:r w:rsidR="00CE015E">
        <w:rPr>
          <w:rFonts w:ascii="Times New Roman" w:hAnsi="Times New Roman" w:cs="Times New Roman"/>
          <w:bCs/>
        </w:rPr>
        <w:t xml:space="preserve"> </w:t>
      </w:r>
      <w:r w:rsidRPr="006B0217">
        <w:rPr>
          <w:rFonts w:ascii="Times New Roman" w:hAnsi="Times New Roman" w:cs="Times New Roman"/>
          <w:bCs/>
        </w:rPr>
        <w:t>tysiąc</w:t>
      </w:r>
      <w:r w:rsidR="00CE015E">
        <w:rPr>
          <w:rFonts w:ascii="Times New Roman" w:hAnsi="Times New Roman" w:cs="Times New Roman"/>
          <w:bCs/>
        </w:rPr>
        <w:t>e uczniów III klas</w:t>
      </w:r>
      <w:r w:rsidRPr="006B0217">
        <w:rPr>
          <w:rFonts w:ascii="Times New Roman" w:hAnsi="Times New Roman" w:cs="Times New Roman"/>
          <w:bCs/>
        </w:rPr>
        <w:t xml:space="preserve"> gimnazjum, w województ</w:t>
      </w:r>
      <w:r w:rsidR="00CE015E">
        <w:rPr>
          <w:rFonts w:ascii="Times New Roman" w:hAnsi="Times New Roman" w:cs="Times New Roman"/>
          <w:bCs/>
        </w:rPr>
        <w:t xml:space="preserve">wie podkarpackim około 19 800 </w:t>
      </w:r>
      <w:r w:rsidRPr="006B0217">
        <w:rPr>
          <w:rFonts w:ascii="Times New Roman" w:hAnsi="Times New Roman" w:cs="Times New Roman"/>
          <w:bCs/>
        </w:rPr>
        <w:t xml:space="preserve">uczniów, w powiecie sanockim </w:t>
      </w:r>
      <w:r w:rsidR="00CE015E">
        <w:rPr>
          <w:rFonts w:ascii="Times New Roman" w:hAnsi="Times New Roman" w:cs="Times New Roman"/>
          <w:bCs/>
        </w:rPr>
        <w:t>798</w:t>
      </w:r>
      <w:r w:rsidRPr="006B0217">
        <w:rPr>
          <w:rFonts w:ascii="Times New Roman" w:hAnsi="Times New Roman" w:cs="Times New Roman"/>
          <w:bCs/>
        </w:rPr>
        <w:t xml:space="preserve">, </w:t>
      </w:r>
      <w:r w:rsidR="008A5CED" w:rsidRPr="006B0217">
        <w:rPr>
          <w:rFonts w:ascii="Times New Roman" w:hAnsi="Times New Roman" w:cs="Times New Roman"/>
          <w:bCs/>
        </w:rPr>
        <w:br/>
      </w:r>
      <w:r w:rsidRPr="006B0217">
        <w:rPr>
          <w:rFonts w:ascii="Times New Roman" w:hAnsi="Times New Roman" w:cs="Times New Roman"/>
          <w:b/>
          <w:bCs/>
        </w:rPr>
        <w:t xml:space="preserve">w Gminie Zarszyn </w:t>
      </w:r>
      <w:r w:rsidR="00CE015E">
        <w:rPr>
          <w:rFonts w:ascii="Times New Roman" w:hAnsi="Times New Roman" w:cs="Times New Roman"/>
          <w:b/>
          <w:bCs/>
        </w:rPr>
        <w:t>7</w:t>
      </w:r>
      <w:r w:rsidR="00390A93">
        <w:rPr>
          <w:rFonts w:ascii="Times New Roman" w:hAnsi="Times New Roman" w:cs="Times New Roman"/>
          <w:b/>
          <w:bCs/>
        </w:rPr>
        <w:t>2</w:t>
      </w:r>
      <w:r w:rsidRPr="006B0217">
        <w:rPr>
          <w:rFonts w:ascii="Times New Roman" w:hAnsi="Times New Roman" w:cs="Times New Roman"/>
          <w:b/>
          <w:bCs/>
        </w:rPr>
        <w:t xml:space="preserve"> uczniów</w:t>
      </w:r>
      <w:r w:rsidR="00CE015E">
        <w:rPr>
          <w:rFonts w:ascii="Times New Roman" w:hAnsi="Times New Roman" w:cs="Times New Roman"/>
          <w:bCs/>
        </w:rPr>
        <w:t>.</w:t>
      </w:r>
    </w:p>
    <w:p w:rsidR="00632336" w:rsidRPr="006B0217" w:rsidRDefault="00632336" w:rsidP="00632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B0217">
        <w:rPr>
          <w:rFonts w:ascii="Times New Roman" w:eastAsia="Times New Roman" w:hAnsi="Times New Roman" w:cs="Times New Roman"/>
        </w:rPr>
        <w:t>Egzamin ma formę pisemną. Przystąpienie do egzaminu jest warunkiem ukończenia ‎gimnazjum, ale nie określa się minimalnego wyniku, jaki zdający powinien uzyskać, toteż ‎egzaminu nie można nie zdać.‎</w:t>
      </w:r>
      <w:r w:rsidR="00D46809" w:rsidRPr="006B0217">
        <w:rPr>
          <w:rFonts w:ascii="Times New Roman" w:eastAsia="Times New Roman" w:hAnsi="Times New Roman" w:cs="Times New Roman"/>
        </w:rPr>
        <w:t xml:space="preserve"> </w:t>
      </w:r>
    </w:p>
    <w:p w:rsidR="00D46809" w:rsidRPr="006B0217" w:rsidRDefault="00D46809" w:rsidP="00632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E485D" w:rsidRPr="006B0217" w:rsidRDefault="00A47A63" w:rsidP="006323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B0217">
        <w:rPr>
          <w:rFonts w:ascii="Times New Roman" w:hAnsi="Times New Roman" w:cs="Times New Roman"/>
          <w:b/>
          <w:bCs/>
        </w:rPr>
        <w:t xml:space="preserve">2a.  </w:t>
      </w:r>
      <w:r w:rsidR="00CE485D" w:rsidRPr="006B0217">
        <w:rPr>
          <w:rFonts w:ascii="Times New Roman" w:hAnsi="Times New Roman" w:cs="Times New Roman"/>
          <w:b/>
          <w:bCs/>
        </w:rPr>
        <w:t>Wyniki egzaminu w 201</w:t>
      </w:r>
      <w:r w:rsidR="00CE015E">
        <w:rPr>
          <w:rFonts w:ascii="Times New Roman" w:hAnsi="Times New Roman" w:cs="Times New Roman"/>
          <w:b/>
          <w:bCs/>
        </w:rPr>
        <w:t>8</w:t>
      </w:r>
      <w:r w:rsidR="00CE485D" w:rsidRPr="006B0217">
        <w:rPr>
          <w:rFonts w:ascii="Times New Roman" w:hAnsi="Times New Roman" w:cs="Times New Roman"/>
          <w:b/>
          <w:bCs/>
        </w:rPr>
        <w:t xml:space="preserve"> r. w Gminie Zarszyn -</w:t>
      </w:r>
      <w:r w:rsidR="00CE485D" w:rsidRPr="006B0217">
        <w:rPr>
          <w:rFonts w:ascii="Times New Roman" w:hAnsi="Times New Roman" w:cs="Times New Roman"/>
          <w:b/>
          <w:bCs/>
          <w:i/>
        </w:rPr>
        <w:t xml:space="preserve"> na podstawie danych OKE Kraków</w:t>
      </w:r>
      <w:r w:rsidR="00CE485D" w:rsidRPr="006B0217">
        <w:rPr>
          <w:rFonts w:ascii="Times New Roman" w:hAnsi="Times New Roman" w:cs="Times New Roman"/>
          <w:b/>
          <w:bCs/>
        </w:rPr>
        <w:t>.</w:t>
      </w:r>
    </w:p>
    <w:p w:rsidR="00FC4253" w:rsidRPr="006B0217" w:rsidRDefault="00CE485D" w:rsidP="00FC4253">
      <w:pPr>
        <w:pStyle w:val="NormalnyWeb"/>
        <w:spacing w:after="0"/>
        <w:ind w:firstLine="708"/>
        <w:jc w:val="both"/>
        <w:rPr>
          <w:sz w:val="22"/>
          <w:szCs w:val="22"/>
        </w:rPr>
      </w:pPr>
      <w:r w:rsidRPr="006B0217">
        <w:rPr>
          <w:sz w:val="22"/>
          <w:szCs w:val="22"/>
        </w:rPr>
        <w:t xml:space="preserve">W tabeli poniżej </w:t>
      </w:r>
      <w:r w:rsidR="003D74E5" w:rsidRPr="006B0217">
        <w:rPr>
          <w:sz w:val="22"/>
          <w:szCs w:val="22"/>
        </w:rPr>
        <w:t>przedstawiono</w:t>
      </w:r>
      <w:r w:rsidR="003B6CFE" w:rsidRPr="003B6CFE">
        <w:rPr>
          <w:bCs/>
          <w:sz w:val="22"/>
          <w:szCs w:val="22"/>
        </w:rPr>
        <w:t xml:space="preserve"> </w:t>
      </w:r>
      <w:r w:rsidR="003B6CFE" w:rsidRPr="006B0217">
        <w:rPr>
          <w:bCs/>
          <w:sz w:val="22"/>
          <w:szCs w:val="22"/>
        </w:rPr>
        <w:t>średnie wyniki z egzaminu gimnazjalnego w Gminie Zarszyn w zestawieniu z wynikami powiatowymi i wojewódzkimi</w:t>
      </w:r>
      <w:r w:rsidR="003B6CFE">
        <w:rPr>
          <w:bCs/>
          <w:sz w:val="22"/>
          <w:szCs w:val="22"/>
        </w:rPr>
        <w:t xml:space="preserve"> oraz informację dot. s</w:t>
      </w:r>
      <w:r w:rsidR="003B6CFE">
        <w:rPr>
          <w:sz w:val="22"/>
          <w:szCs w:val="22"/>
        </w:rPr>
        <w:t>kali</w:t>
      </w:r>
      <w:r w:rsidR="003D74E5" w:rsidRPr="006B0217">
        <w:rPr>
          <w:sz w:val="22"/>
          <w:szCs w:val="22"/>
        </w:rPr>
        <w:t xml:space="preserve"> staninow</w:t>
      </w:r>
      <w:r w:rsidR="003B6CFE">
        <w:rPr>
          <w:sz w:val="22"/>
          <w:szCs w:val="22"/>
        </w:rPr>
        <w:t>ej</w:t>
      </w:r>
      <w:r w:rsidR="003D74E5" w:rsidRPr="006B0217">
        <w:rPr>
          <w:sz w:val="22"/>
          <w:szCs w:val="22"/>
        </w:rPr>
        <w:t xml:space="preserve"> średnich wyników szkół z egzaminu gimnazjalnego w 201</w:t>
      </w:r>
      <w:r w:rsidR="00390A93">
        <w:rPr>
          <w:sz w:val="22"/>
          <w:szCs w:val="22"/>
        </w:rPr>
        <w:t>8</w:t>
      </w:r>
      <w:r w:rsidR="003D74E5" w:rsidRPr="006B0217">
        <w:rPr>
          <w:sz w:val="22"/>
          <w:szCs w:val="22"/>
        </w:rPr>
        <w:t xml:space="preserve"> r. </w:t>
      </w:r>
      <w:r w:rsidR="00FC4253" w:rsidRPr="006B0217">
        <w:rPr>
          <w:sz w:val="22"/>
          <w:szCs w:val="22"/>
        </w:rPr>
        <w:t>Skala staninowa odpowiada na pytanie jaką pozycję zajmuje wynik osiągnięty przez ucznia na tle wyników osiągniętych przez całą badaną populację. Skala staninowa wprowadza 9 przedziałów wyników.</w:t>
      </w:r>
    </w:p>
    <w:p w:rsidR="00192E09" w:rsidRPr="006B0217" w:rsidRDefault="00192E09" w:rsidP="0021224C">
      <w:pPr>
        <w:pStyle w:val="NormalnyWeb"/>
        <w:spacing w:before="0" w:after="0"/>
        <w:ind w:firstLine="708"/>
        <w:jc w:val="center"/>
        <w:rPr>
          <w:sz w:val="22"/>
          <w:szCs w:val="22"/>
        </w:rPr>
      </w:pPr>
    </w:p>
    <w:p w:rsidR="0021224C" w:rsidRPr="006B0217" w:rsidRDefault="00390A93" w:rsidP="00390A93">
      <w:pPr>
        <w:pStyle w:val="NormalnyWeb"/>
        <w:spacing w:before="0" w:after="0"/>
        <w:ind w:firstLine="708"/>
        <w:jc w:val="center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3D7A47FC" wp14:editId="172862D8">
            <wp:extent cx="4295775" cy="2057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CFE" w:rsidRDefault="003B6CFE" w:rsidP="003D74E5">
      <w:pPr>
        <w:pStyle w:val="NormalnyWeb"/>
        <w:spacing w:before="0" w:after="0"/>
        <w:ind w:firstLine="708"/>
        <w:jc w:val="both"/>
        <w:rPr>
          <w:sz w:val="22"/>
          <w:szCs w:val="22"/>
        </w:rPr>
        <w:sectPr w:rsidR="003B6CFE" w:rsidSect="007202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563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128"/>
        <w:gridCol w:w="1153"/>
        <w:gridCol w:w="689"/>
        <w:gridCol w:w="570"/>
        <w:gridCol w:w="474"/>
        <w:gridCol w:w="660"/>
        <w:gridCol w:w="432"/>
        <w:gridCol w:w="564"/>
        <w:gridCol w:w="423"/>
        <w:gridCol w:w="846"/>
        <w:gridCol w:w="426"/>
        <w:gridCol w:w="711"/>
        <w:gridCol w:w="849"/>
        <w:gridCol w:w="423"/>
        <w:gridCol w:w="711"/>
        <w:gridCol w:w="849"/>
        <w:gridCol w:w="993"/>
        <w:gridCol w:w="849"/>
        <w:gridCol w:w="615"/>
        <w:gridCol w:w="855"/>
        <w:gridCol w:w="798"/>
      </w:tblGrid>
      <w:tr w:rsidR="009307C2" w:rsidRPr="006B0217" w:rsidTr="00CF32DE">
        <w:trPr>
          <w:cantSplit/>
          <w:trHeight w:val="1700"/>
        </w:trPr>
        <w:tc>
          <w:tcPr>
            <w:tcW w:w="664" w:type="pct"/>
            <w:vMerge w:val="restart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</w:rPr>
              <w:lastRenderedPageBreak/>
              <w:tab/>
            </w:r>
            <w:r w:rsidRPr="006B0217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1242" w:type="pct"/>
            <w:gridSpan w:val="6"/>
            <w:tcBorders>
              <w:bottom w:val="single" w:sz="4" w:space="0" w:color="000000" w:themeColor="text1"/>
            </w:tcBorders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Część humanistyczna*</w:t>
            </w:r>
          </w:p>
        </w:tc>
        <w:tc>
          <w:tcPr>
            <w:tcW w:w="705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Część matematyczno-przyrodnicza*</w:t>
            </w:r>
          </w:p>
        </w:tc>
        <w:tc>
          <w:tcPr>
            <w:tcW w:w="2389" w:type="pct"/>
            <w:gridSpan w:val="10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Języki obce*</w:t>
            </w:r>
          </w:p>
        </w:tc>
      </w:tr>
      <w:tr w:rsidR="00CF32DE" w:rsidRPr="006B0217" w:rsidTr="00CF32DE">
        <w:trPr>
          <w:cantSplit/>
          <w:trHeight w:val="1700"/>
        </w:trPr>
        <w:tc>
          <w:tcPr>
            <w:tcW w:w="664" w:type="pct"/>
            <w:vMerge/>
            <w:tcBorders>
              <w:bottom w:val="single" w:sz="4" w:space="0" w:color="000000" w:themeColor="text1"/>
            </w:tcBorders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Liczba</w:t>
            </w:r>
          </w:p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uczniów</w:t>
            </w:r>
          </w:p>
        </w:tc>
        <w:tc>
          <w:tcPr>
            <w:tcW w:w="215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>Procent uczniów z dysleksją</w:t>
            </w:r>
          </w:p>
        </w:tc>
        <w:tc>
          <w:tcPr>
            <w:tcW w:w="178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>JĘZYK POLSKI (%)</w:t>
            </w:r>
          </w:p>
        </w:tc>
        <w:tc>
          <w:tcPr>
            <w:tcW w:w="148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stanin</w:t>
            </w:r>
          </w:p>
        </w:tc>
        <w:tc>
          <w:tcPr>
            <w:tcW w:w="206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>HISTORIA I WOS (%)</w:t>
            </w:r>
          </w:p>
        </w:tc>
        <w:tc>
          <w:tcPr>
            <w:tcW w:w="135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stanin</w:t>
            </w:r>
          </w:p>
        </w:tc>
        <w:tc>
          <w:tcPr>
            <w:tcW w:w="176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>MATEMATYKA (%)</w:t>
            </w:r>
          </w:p>
        </w:tc>
        <w:tc>
          <w:tcPr>
            <w:tcW w:w="132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stanin</w:t>
            </w:r>
          </w:p>
        </w:tc>
        <w:tc>
          <w:tcPr>
            <w:tcW w:w="264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>PRZEDMIOTY PRZYRODNICZE (%)</w:t>
            </w:r>
          </w:p>
        </w:tc>
        <w:tc>
          <w:tcPr>
            <w:tcW w:w="133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stanin</w:t>
            </w:r>
          </w:p>
        </w:tc>
        <w:tc>
          <w:tcPr>
            <w:tcW w:w="222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>lb zdających j. angielski  podstawowy</w:t>
            </w:r>
          </w:p>
        </w:tc>
        <w:tc>
          <w:tcPr>
            <w:tcW w:w="265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>Wynik (%) j. angielski  podstawowy</w:t>
            </w:r>
          </w:p>
        </w:tc>
        <w:tc>
          <w:tcPr>
            <w:tcW w:w="132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stanin</w:t>
            </w:r>
          </w:p>
        </w:tc>
        <w:tc>
          <w:tcPr>
            <w:tcW w:w="222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>Lb zdających j. angielski rozszerzony</w:t>
            </w:r>
          </w:p>
        </w:tc>
        <w:tc>
          <w:tcPr>
            <w:tcW w:w="265" w:type="pc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>Wynik (%) j. angielski rozszerzony</w:t>
            </w:r>
          </w:p>
        </w:tc>
        <w:tc>
          <w:tcPr>
            <w:tcW w:w="310" w:type="pct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>lb zdających j. niemiecki  podstawowy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>Wynik (%) j. niemiecki  podstawowy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stanin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9307C2" w:rsidRPr="006B0217" w:rsidRDefault="009307C2" w:rsidP="00930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 xml:space="preserve">lb zdających j. niemiecki </w:t>
            </w:r>
            <w:r>
              <w:rPr>
                <w:rFonts w:ascii="Times New Roman" w:hAnsi="Times New Roman" w:cs="Times New Roman"/>
                <w:bCs/>
              </w:rPr>
              <w:t xml:space="preserve"> rozszerzony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9307C2" w:rsidRPr="006B0217" w:rsidRDefault="009307C2" w:rsidP="0077626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Cs/>
              </w:rPr>
              <w:t>Wynik (%) j. niemiecki</w:t>
            </w:r>
            <w:r>
              <w:rPr>
                <w:rFonts w:ascii="Times New Roman" w:hAnsi="Times New Roman" w:cs="Times New Roman"/>
                <w:bCs/>
              </w:rPr>
              <w:t xml:space="preserve"> - rozszerzony</w:t>
            </w:r>
            <w:r w:rsidRPr="006B0217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CF32DE" w:rsidRPr="006B0217" w:rsidTr="00CF32DE">
        <w:tc>
          <w:tcPr>
            <w:tcW w:w="664" w:type="pct"/>
            <w:shd w:val="clear" w:color="auto" w:fill="FDE9D9" w:themeFill="accent6" w:themeFillTint="33"/>
          </w:tcPr>
          <w:p w:rsidR="009307C2" w:rsidRPr="006B0217" w:rsidRDefault="009307C2" w:rsidP="00D554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Oddziały g</w:t>
            </w:r>
            <w:r w:rsidRPr="006B0217">
              <w:rPr>
                <w:rFonts w:ascii="Times New Roman" w:hAnsi="Times New Roman" w:cs="Times New Roman"/>
                <w:b/>
                <w:bCs/>
              </w:rPr>
              <w:t>imnazj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alne w SP </w:t>
            </w:r>
            <w:r w:rsidRPr="006B0217">
              <w:rPr>
                <w:rFonts w:ascii="Times New Roman" w:hAnsi="Times New Roman" w:cs="Times New Roman"/>
                <w:b/>
                <w:bCs/>
              </w:rPr>
              <w:t>Zarszyn</w:t>
            </w:r>
          </w:p>
        </w:tc>
        <w:tc>
          <w:tcPr>
            <w:tcW w:w="360" w:type="pct"/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40</w:t>
            </w:r>
          </w:p>
        </w:tc>
        <w:tc>
          <w:tcPr>
            <w:tcW w:w="215" w:type="pct"/>
            <w:shd w:val="clear" w:color="auto" w:fill="FDE9D9" w:themeFill="accent6" w:themeFillTint="33"/>
            <w:vAlign w:val="center"/>
          </w:tcPr>
          <w:p w:rsidR="009307C2" w:rsidRPr="006B0217" w:rsidRDefault="009307C2" w:rsidP="007E783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25%</w:t>
            </w:r>
          </w:p>
        </w:tc>
        <w:tc>
          <w:tcPr>
            <w:tcW w:w="178" w:type="pct"/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48" w:type="pct"/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6" w:type="pct"/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35" w:type="pct"/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6" w:type="pct"/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32" w:type="pct"/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4" w:type="pct"/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33" w:type="pct"/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2" w:type="pct"/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265" w:type="pct"/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32" w:type="pct"/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2" w:type="pct"/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265" w:type="pct"/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310" w:type="pc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07C2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307C2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CF32DE" w:rsidRPr="006B0217" w:rsidTr="00CF32DE">
        <w:tc>
          <w:tcPr>
            <w:tcW w:w="664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Oddziały g</w:t>
            </w:r>
            <w:r w:rsidRPr="006B0217">
              <w:rPr>
                <w:rFonts w:ascii="Times New Roman" w:hAnsi="Times New Roman" w:cs="Times New Roman"/>
                <w:b/>
                <w:bCs/>
              </w:rPr>
              <w:t>imnazj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alne w SP </w:t>
            </w:r>
            <w:r w:rsidRPr="006B0217">
              <w:rPr>
                <w:rFonts w:ascii="Times New Roman" w:hAnsi="Times New Roman" w:cs="Times New Roman"/>
                <w:b/>
                <w:bCs/>
              </w:rPr>
              <w:t>Długiem</w:t>
            </w:r>
          </w:p>
        </w:tc>
        <w:tc>
          <w:tcPr>
            <w:tcW w:w="360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32</w:t>
            </w:r>
          </w:p>
        </w:tc>
        <w:tc>
          <w:tcPr>
            <w:tcW w:w="215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307C2" w:rsidRPr="006B0217" w:rsidRDefault="009307C2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3%</w:t>
            </w:r>
          </w:p>
        </w:tc>
        <w:tc>
          <w:tcPr>
            <w:tcW w:w="178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48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6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35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6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32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4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33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2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65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32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2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65" w:type="pct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0838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310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2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</w:tcPr>
          <w:p w:rsidR="009307C2" w:rsidRPr="006B0217" w:rsidRDefault="00A21D0A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1064F" w:rsidRPr="006B0217" w:rsidTr="00CF32DE">
        <w:tc>
          <w:tcPr>
            <w:tcW w:w="664" w:type="pct"/>
            <w:shd w:val="clear" w:color="auto" w:fill="auto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 xml:space="preserve">Gmina Zarszyn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51064F" w:rsidRPr="006B0217" w:rsidRDefault="00CF32DE" w:rsidP="00776261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72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48" w:type="pct"/>
            <w:vMerge w:val="restart"/>
            <w:shd w:val="clear" w:color="auto" w:fill="auto"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32" w:type="pct"/>
            <w:vMerge w:val="restart"/>
            <w:shd w:val="clear" w:color="auto" w:fill="auto"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355" w:type="pct"/>
            <w:gridSpan w:val="2"/>
            <w:vMerge w:val="restart"/>
            <w:shd w:val="clear" w:color="auto" w:fill="auto"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354" w:type="pct"/>
            <w:gridSpan w:val="2"/>
            <w:vMerge w:val="restart"/>
            <w:shd w:val="clear" w:color="auto" w:fill="auto"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31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64F" w:rsidRPr="0051064F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064F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9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64F" w:rsidRPr="006B0217" w:rsidRDefault="0051064F" w:rsidP="005106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" w:type="pct"/>
            <w:vMerge w:val="restart"/>
            <w:tcBorders>
              <w:right w:val="single" w:sz="4" w:space="0" w:color="auto"/>
            </w:tcBorders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51064F" w:rsidRPr="0051064F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064F"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51064F" w:rsidRPr="006B0217" w:rsidTr="00CF32DE">
        <w:trPr>
          <w:trHeight w:val="507"/>
        </w:trPr>
        <w:tc>
          <w:tcPr>
            <w:tcW w:w="664" w:type="pct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powiat</w:t>
            </w:r>
          </w:p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/średnie wyniki uczniów/</w:t>
            </w:r>
          </w:p>
        </w:tc>
        <w:tc>
          <w:tcPr>
            <w:tcW w:w="360" w:type="pct"/>
            <w:vAlign w:val="center"/>
          </w:tcPr>
          <w:p w:rsidR="0051064F" w:rsidRPr="006B0217" w:rsidRDefault="00CF32DE" w:rsidP="00776261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798</w:t>
            </w:r>
          </w:p>
        </w:tc>
        <w:tc>
          <w:tcPr>
            <w:tcW w:w="215" w:type="pct"/>
            <w:vMerge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" w:type="pct"/>
            <w:vAlign w:val="center"/>
          </w:tcPr>
          <w:p w:rsidR="0051064F" w:rsidRPr="006B0217" w:rsidRDefault="00CF32DE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48" w:type="pct"/>
            <w:vMerge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" w:type="pct"/>
            <w:vAlign w:val="center"/>
          </w:tcPr>
          <w:p w:rsidR="0051064F" w:rsidRPr="006B0217" w:rsidRDefault="00CF32DE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35" w:type="pct"/>
            <w:vMerge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" w:type="pct"/>
            <w:vAlign w:val="center"/>
          </w:tcPr>
          <w:p w:rsidR="0051064F" w:rsidRPr="006B0217" w:rsidRDefault="00CF32DE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32" w:type="pct"/>
            <w:vMerge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" w:type="pct"/>
            <w:vAlign w:val="center"/>
          </w:tcPr>
          <w:p w:rsidR="0051064F" w:rsidRPr="006B0217" w:rsidRDefault="00CF32DE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355" w:type="pct"/>
            <w:gridSpan w:val="2"/>
            <w:vMerge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" w:type="pct"/>
            <w:vAlign w:val="center"/>
          </w:tcPr>
          <w:p w:rsidR="0051064F" w:rsidRPr="006B0217" w:rsidRDefault="00CF32DE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354" w:type="pct"/>
            <w:gridSpan w:val="2"/>
            <w:vMerge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" w:type="pct"/>
            <w:vAlign w:val="center"/>
          </w:tcPr>
          <w:p w:rsidR="0051064F" w:rsidRPr="006B0217" w:rsidRDefault="00CF32DE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310" w:type="pct"/>
            <w:vMerge/>
            <w:tcBorders>
              <w:right w:val="single" w:sz="4" w:space="0" w:color="auto"/>
            </w:tcBorders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4F" w:rsidRPr="006B0217" w:rsidRDefault="00CF32DE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92" w:type="pct"/>
            <w:vMerge/>
            <w:tcBorders>
              <w:right w:val="single" w:sz="4" w:space="0" w:color="auto"/>
            </w:tcBorders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  <w:vMerge/>
            <w:tcBorders>
              <w:right w:val="single" w:sz="4" w:space="0" w:color="auto"/>
            </w:tcBorders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51064F" w:rsidRPr="006B0217" w:rsidRDefault="00CF32DE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</w:tr>
      <w:tr w:rsidR="0051064F" w:rsidRPr="006B0217" w:rsidTr="00CF32DE">
        <w:tc>
          <w:tcPr>
            <w:tcW w:w="664" w:type="pct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217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360" w:type="pct"/>
            <w:vAlign w:val="center"/>
          </w:tcPr>
          <w:p w:rsidR="0051064F" w:rsidRPr="006B0217" w:rsidRDefault="00CF32DE" w:rsidP="0020658C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344 000</w:t>
            </w:r>
          </w:p>
        </w:tc>
        <w:tc>
          <w:tcPr>
            <w:tcW w:w="215" w:type="pct"/>
            <w:vMerge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" w:type="pct"/>
            <w:vAlign w:val="center"/>
          </w:tcPr>
          <w:p w:rsidR="0051064F" w:rsidRPr="006B0217" w:rsidRDefault="00CF32DE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48" w:type="pct"/>
            <w:vMerge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" w:type="pct"/>
            <w:vAlign w:val="center"/>
          </w:tcPr>
          <w:p w:rsidR="0051064F" w:rsidRPr="006B0217" w:rsidRDefault="00CF32DE" w:rsidP="004469A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35" w:type="pct"/>
            <w:vMerge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" w:type="pct"/>
            <w:vAlign w:val="center"/>
          </w:tcPr>
          <w:p w:rsidR="0051064F" w:rsidRPr="006B0217" w:rsidRDefault="00CF32DE" w:rsidP="004469A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32" w:type="pct"/>
            <w:vMerge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4" w:type="pct"/>
            <w:vAlign w:val="center"/>
          </w:tcPr>
          <w:p w:rsidR="0051064F" w:rsidRPr="006B0217" w:rsidRDefault="00CF32DE" w:rsidP="004469A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355" w:type="pct"/>
            <w:gridSpan w:val="2"/>
            <w:vMerge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" w:type="pct"/>
            <w:vAlign w:val="center"/>
          </w:tcPr>
          <w:p w:rsidR="0051064F" w:rsidRPr="006B0217" w:rsidRDefault="00CF32DE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354" w:type="pct"/>
            <w:gridSpan w:val="2"/>
            <w:vMerge/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" w:type="pct"/>
            <w:vAlign w:val="center"/>
          </w:tcPr>
          <w:p w:rsidR="0051064F" w:rsidRPr="006B0217" w:rsidRDefault="00CF32DE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310" w:type="pct"/>
            <w:vMerge/>
            <w:tcBorders>
              <w:right w:val="single" w:sz="4" w:space="0" w:color="auto"/>
            </w:tcBorders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064F" w:rsidRPr="006B0217" w:rsidRDefault="005E67AE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92" w:type="pct"/>
            <w:vMerge/>
            <w:tcBorders>
              <w:right w:val="single" w:sz="4" w:space="0" w:color="auto"/>
            </w:tcBorders>
            <w:vAlign w:val="center"/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" w:type="pct"/>
            <w:vMerge/>
            <w:tcBorders>
              <w:right w:val="single" w:sz="4" w:space="0" w:color="auto"/>
            </w:tcBorders>
          </w:tcPr>
          <w:p w:rsidR="0051064F" w:rsidRPr="006B0217" w:rsidRDefault="0051064F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51064F" w:rsidRPr="006B0217" w:rsidRDefault="005E67AE" w:rsidP="007762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</w:tbl>
    <w:p w:rsidR="00CE485D" w:rsidRPr="006B0217" w:rsidRDefault="004A3FB7" w:rsidP="00CF32DE">
      <w:pPr>
        <w:spacing w:after="0"/>
        <w:jc w:val="both"/>
        <w:rPr>
          <w:rFonts w:ascii="Times New Roman" w:hAnsi="Times New Roman" w:cs="Times New Roman"/>
          <w:bCs/>
        </w:rPr>
      </w:pPr>
      <w:r w:rsidRPr="006B0217">
        <w:rPr>
          <w:rFonts w:ascii="Times New Roman" w:hAnsi="Times New Roman" w:cs="Times New Roman"/>
          <w:bCs/>
        </w:rPr>
        <w:t>*</w:t>
      </w:r>
      <w:r w:rsidRPr="006B0217">
        <w:rPr>
          <w:rFonts w:ascii="Times New Roman" w:hAnsi="Times New Roman" w:cs="Times New Roman"/>
          <w:bCs/>
          <w:i/>
        </w:rPr>
        <w:t>wyniki dotyczą arkuszy standardowych</w:t>
      </w:r>
    </w:p>
    <w:p w:rsidR="004A3FB7" w:rsidRPr="006B0217" w:rsidRDefault="004A3FB7" w:rsidP="00CE485D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CE1FA9" w:rsidRDefault="00CB5CA2" w:rsidP="00950F27">
      <w:pPr>
        <w:tabs>
          <w:tab w:val="left" w:pos="5529"/>
        </w:tabs>
        <w:spacing w:after="0"/>
        <w:ind w:firstLine="708"/>
        <w:jc w:val="both"/>
        <w:rPr>
          <w:rFonts w:ascii="Times New Roman" w:hAnsi="Times New Roman" w:cs="Times New Roman"/>
          <w:bCs/>
        </w:rPr>
        <w:sectPr w:rsidR="00CE1FA9" w:rsidSect="007202B3">
          <w:pgSz w:w="16838" w:h="11906" w:orient="landscape"/>
          <w:pgMar w:top="1418" w:right="1418" w:bottom="284" w:left="1418" w:header="709" w:footer="709" w:gutter="0"/>
          <w:cols w:space="708"/>
          <w:docGrid w:linePitch="360"/>
        </w:sectPr>
      </w:pPr>
      <w:r w:rsidRPr="006B0217">
        <w:rPr>
          <w:rFonts w:ascii="Times New Roman" w:hAnsi="Times New Roman" w:cs="Times New Roman"/>
          <w:bCs/>
        </w:rPr>
        <w:t>W G</w:t>
      </w:r>
      <w:r w:rsidR="00CF740D" w:rsidRPr="006B0217">
        <w:rPr>
          <w:rFonts w:ascii="Times New Roman" w:hAnsi="Times New Roman" w:cs="Times New Roman"/>
          <w:bCs/>
        </w:rPr>
        <w:t xml:space="preserve">minie Zarszyn, podobnie jak na całym podkarpaciu, </w:t>
      </w:r>
      <w:r w:rsidR="00752767">
        <w:rPr>
          <w:rFonts w:ascii="Times New Roman" w:hAnsi="Times New Roman" w:cs="Times New Roman"/>
          <w:bCs/>
        </w:rPr>
        <w:t>w</w:t>
      </w:r>
      <w:r w:rsidR="00752767" w:rsidRPr="00752767">
        <w:rPr>
          <w:rFonts w:ascii="Times New Roman" w:hAnsi="Times New Roman" w:cs="Times New Roman"/>
          <w:bCs/>
        </w:rPr>
        <w:t xml:space="preserve">yniki tegorocznego egzaminu pokazują, że uczniowie dobrze poradzili sobie z zadaniem </w:t>
      </w:r>
      <w:r w:rsidR="00BB4DA2">
        <w:rPr>
          <w:rFonts w:ascii="Times New Roman" w:hAnsi="Times New Roman" w:cs="Times New Roman"/>
          <w:bCs/>
        </w:rPr>
        <w:br/>
      </w:r>
      <w:r w:rsidR="00752767" w:rsidRPr="00752767">
        <w:rPr>
          <w:rFonts w:ascii="Times New Roman" w:hAnsi="Times New Roman" w:cs="Times New Roman"/>
          <w:bCs/>
        </w:rPr>
        <w:t>z języka polskiego, które sprawdzało umiejętność odbioru tekstu kultury i wykorzystania zawartych w nim informacji. Większości gimnazjalistów nie przysporzyło również problemów zadanie z historii sprawdzające umiejętność analizy i interpretacji źródła kartograficznego</w:t>
      </w:r>
      <w:r w:rsidR="00950F27">
        <w:rPr>
          <w:rFonts w:ascii="Times New Roman" w:hAnsi="Times New Roman" w:cs="Times New Roman"/>
          <w:bCs/>
        </w:rPr>
        <w:t>.</w:t>
      </w:r>
      <w:r w:rsidR="00752767" w:rsidRPr="00752767">
        <w:rPr>
          <w:rFonts w:ascii="Times New Roman" w:hAnsi="Times New Roman" w:cs="Times New Roman"/>
          <w:bCs/>
        </w:rPr>
        <w:t xml:space="preserve"> Z </w:t>
      </w:r>
      <w:r w:rsidR="00950F27">
        <w:rPr>
          <w:rFonts w:ascii="Times New Roman" w:hAnsi="Times New Roman" w:cs="Times New Roman"/>
          <w:bCs/>
        </w:rPr>
        <w:t xml:space="preserve">przedmiotów matematyczno –przyrodniczych </w:t>
      </w:r>
      <w:r w:rsidR="00752767" w:rsidRPr="00752767">
        <w:rPr>
          <w:rFonts w:ascii="Times New Roman" w:hAnsi="Times New Roman" w:cs="Times New Roman"/>
          <w:bCs/>
        </w:rPr>
        <w:t>uczniowie wykazali się umiejętnością odczytywania i i</w:t>
      </w:r>
      <w:r w:rsidR="00950F27">
        <w:rPr>
          <w:rFonts w:ascii="Times New Roman" w:hAnsi="Times New Roman" w:cs="Times New Roman"/>
          <w:bCs/>
        </w:rPr>
        <w:t>nterpretowania informacji przed</w:t>
      </w:r>
      <w:r w:rsidR="00752767" w:rsidRPr="00752767">
        <w:rPr>
          <w:rFonts w:ascii="Times New Roman" w:hAnsi="Times New Roman" w:cs="Times New Roman"/>
          <w:bCs/>
        </w:rPr>
        <w:t>stawionych za pomocą wykresów funkcji</w:t>
      </w:r>
      <w:r w:rsidR="00950F27" w:rsidRPr="00950F27">
        <w:t xml:space="preserve"> </w:t>
      </w:r>
      <w:r w:rsidR="00950F27">
        <w:t xml:space="preserve">oraz </w:t>
      </w:r>
      <w:r w:rsidR="00950F27" w:rsidRPr="00950F27">
        <w:rPr>
          <w:rFonts w:ascii="Times New Roman" w:hAnsi="Times New Roman" w:cs="Times New Roman"/>
          <w:bCs/>
        </w:rPr>
        <w:t>umiejętnością posługiwania się podstawowymi pojęciami z zakresu genetyki</w:t>
      </w:r>
      <w:r w:rsidR="00950F27">
        <w:rPr>
          <w:rFonts w:ascii="Times New Roman" w:hAnsi="Times New Roman" w:cs="Times New Roman"/>
          <w:bCs/>
        </w:rPr>
        <w:t xml:space="preserve"> - osiągnęli wyniki zbliżone do powiatowych i wojewódzkich</w:t>
      </w:r>
      <w:r w:rsidR="00752767" w:rsidRPr="00752767">
        <w:rPr>
          <w:rFonts w:ascii="Times New Roman" w:hAnsi="Times New Roman" w:cs="Times New Roman"/>
          <w:bCs/>
        </w:rPr>
        <w:t>.</w:t>
      </w:r>
      <w:r w:rsidR="00950F27">
        <w:rPr>
          <w:rFonts w:ascii="Times New Roman" w:hAnsi="Times New Roman" w:cs="Times New Roman"/>
          <w:bCs/>
        </w:rPr>
        <w:t xml:space="preserve"> Z języka angielskiego </w:t>
      </w:r>
      <w:r w:rsidR="00950F27" w:rsidRPr="00950F27">
        <w:rPr>
          <w:rFonts w:ascii="Times New Roman" w:hAnsi="Times New Roman" w:cs="Times New Roman"/>
          <w:bCs/>
        </w:rPr>
        <w:t xml:space="preserve">na poziomie podstawowym oraz rozszerzonym </w:t>
      </w:r>
      <w:r w:rsidR="00950F27">
        <w:rPr>
          <w:rFonts w:ascii="Times New Roman" w:hAnsi="Times New Roman" w:cs="Times New Roman"/>
          <w:bCs/>
        </w:rPr>
        <w:t>n</w:t>
      </w:r>
      <w:r w:rsidR="00950F27" w:rsidRPr="00950F27">
        <w:rPr>
          <w:rFonts w:ascii="Times New Roman" w:hAnsi="Times New Roman" w:cs="Times New Roman"/>
          <w:bCs/>
        </w:rPr>
        <w:t>ajlepiej poradzili sobie</w:t>
      </w:r>
      <w:r w:rsidR="00950F27">
        <w:rPr>
          <w:rFonts w:ascii="Times New Roman" w:hAnsi="Times New Roman" w:cs="Times New Roman"/>
          <w:bCs/>
        </w:rPr>
        <w:t xml:space="preserve"> </w:t>
      </w:r>
      <w:r w:rsidR="00950F27" w:rsidRPr="00950F27">
        <w:rPr>
          <w:rFonts w:ascii="Times New Roman" w:hAnsi="Times New Roman" w:cs="Times New Roman"/>
          <w:bCs/>
        </w:rPr>
        <w:t>z rozwiązaniem zadań z zakresu rozumienia ze słuchu.</w:t>
      </w:r>
      <w:r w:rsidR="00950F27">
        <w:rPr>
          <w:rFonts w:ascii="Times New Roman" w:hAnsi="Times New Roman" w:cs="Times New Roman"/>
          <w:bCs/>
        </w:rPr>
        <w:t xml:space="preserve"> Jednak z tego przedmiotu wyniki są znacznie słabsze od średnich wyników powiatowych i wojewódzkich. Warto jedna zauważyć, że dwóch uczniów piszących egzamin z języka niemieckiego w SP Zarszyn – 1 na poziomie podstawowym i 1 na poziomie rozszerzonym – osiągnęli bardzo dobre wyniki, powyżej </w:t>
      </w:r>
      <w:r w:rsidR="00950F27" w:rsidRPr="00950F27">
        <w:rPr>
          <w:rFonts w:ascii="Times New Roman" w:hAnsi="Times New Roman" w:cs="Times New Roman"/>
          <w:bCs/>
        </w:rPr>
        <w:t>powiatowych i wojewódzkich</w:t>
      </w:r>
      <w:r w:rsidR="00950F27">
        <w:rPr>
          <w:rFonts w:ascii="Times New Roman" w:hAnsi="Times New Roman" w:cs="Times New Roman"/>
          <w:bCs/>
        </w:rPr>
        <w:t>.</w:t>
      </w:r>
    </w:p>
    <w:p w:rsidR="00CE485D" w:rsidRDefault="00CE485D" w:rsidP="001B4D7C">
      <w:pPr>
        <w:tabs>
          <w:tab w:val="left" w:pos="5529"/>
        </w:tabs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6B0217">
        <w:rPr>
          <w:rFonts w:ascii="Times New Roman" w:hAnsi="Times New Roman" w:cs="Times New Roman"/>
          <w:bCs/>
        </w:rPr>
        <w:lastRenderedPageBreak/>
        <w:t xml:space="preserve">Analizując </w:t>
      </w:r>
      <w:r w:rsidR="00CB5CA2" w:rsidRPr="006B0217">
        <w:rPr>
          <w:rFonts w:ascii="Times New Roman" w:hAnsi="Times New Roman" w:cs="Times New Roman"/>
          <w:bCs/>
        </w:rPr>
        <w:t xml:space="preserve">szczegółowo wyniki gimnazjalistów z Gminy Zarszyn </w:t>
      </w:r>
      <w:r w:rsidRPr="006B0217">
        <w:rPr>
          <w:rFonts w:ascii="Times New Roman" w:hAnsi="Times New Roman" w:cs="Times New Roman"/>
          <w:bCs/>
        </w:rPr>
        <w:t>należy stwierdzić, że w tym roku szkolnym</w:t>
      </w:r>
      <w:r w:rsidR="00E00B17">
        <w:rPr>
          <w:rFonts w:ascii="Times New Roman" w:hAnsi="Times New Roman" w:cs="Times New Roman"/>
          <w:bCs/>
        </w:rPr>
        <w:t>, podobnie jak w ubiegłym,</w:t>
      </w:r>
      <w:r w:rsidRPr="006B0217">
        <w:rPr>
          <w:rFonts w:ascii="Times New Roman" w:hAnsi="Times New Roman" w:cs="Times New Roman"/>
          <w:bCs/>
        </w:rPr>
        <w:t xml:space="preserve"> gimnazjaliści z Gminy Zarszyn osiągnęli </w:t>
      </w:r>
      <w:r w:rsidR="00CB5CA2" w:rsidRPr="006B0217">
        <w:rPr>
          <w:rFonts w:ascii="Times New Roman" w:hAnsi="Times New Roman" w:cs="Times New Roman"/>
          <w:bCs/>
        </w:rPr>
        <w:t>po</w:t>
      </w:r>
      <w:r w:rsidR="00BB4DA2">
        <w:rPr>
          <w:rFonts w:ascii="Times New Roman" w:hAnsi="Times New Roman" w:cs="Times New Roman"/>
          <w:bCs/>
        </w:rPr>
        <w:t>równywalne</w:t>
      </w:r>
      <w:r w:rsidR="00CB5CA2" w:rsidRPr="006B0217">
        <w:rPr>
          <w:rFonts w:ascii="Times New Roman" w:hAnsi="Times New Roman" w:cs="Times New Roman"/>
          <w:bCs/>
        </w:rPr>
        <w:t xml:space="preserve"> </w:t>
      </w:r>
      <w:r w:rsidRPr="006B0217">
        <w:rPr>
          <w:rFonts w:ascii="Times New Roman" w:hAnsi="Times New Roman" w:cs="Times New Roman"/>
          <w:bCs/>
        </w:rPr>
        <w:t>wyniki</w:t>
      </w:r>
      <w:r w:rsidR="00CB5CA2" w:rsidRPr="006B0217">
        <w:rPr>
          <w:rFonts w:ascii="Times New Roman" w:hAnsi="Times New Roman" w:cs="Times New Roman"/>
          <w:bCs/>
        </w:rPr>
        <w:t>. Na uwagę zasługuje wynik gimnazjalistów z Zarszyna z języka polskiego /7 stanin – wysoki/ oraz</w:t>
      </w:r>
      <w:r w:rsidR="00192E09" w:rsidRPr="006B0217">
        <w:rPr>
          <w:rFonts w:ascii="Times New Roman" w:hAnsi="Times New Roman" w:cs="Times New Roman"/>
          <w:bCs/>
        </w:rPr>
        <w:t xml:space="preserve"> </w:t>
      </w:r>
      <w:r w:rsidR="00CB5CA2" w:rsidRPr="006B0217">
        <w:rPr>
          <w:rFonts w:ascii="Times New Roman" w:hAnsi="Times New Roman" w:cs="Times New Roman"/>
          <w:bCs/>
        </w:rPr>
        <w:t>6 stanin</w:t>
      </w:r>
      <w:r w:rsidR="00192E09" w:rsidRPr="006B0217">
        <w:rPr>
          <w:rFonts w:ascii="Times New Roman" w:hAnsi="Times New Roman" w:cs="Times New Roman"/>
          <w:bCs/>
        </w:rPr>
        <w:t xml:space="preserve"> – wyżej średni</w:t>
      </w:r>
      <w:r w:rsidR="00CB5CA2" w:rsidRPr="006B0217">
        <w:rPr>
          <w:rFonts w:ascii="Times New Roman" w:hAnsi="Times New Roman" w:cs="Times New Roman"/>
          <w:bCs/>
        </w:rPr>
        <w:t xml:space="preserve"> </w:t>
      </w:r>
      <w:r w:rsidR="00192E09" w:rsidRPr="006B0217">
        <w:rPr>
          <w:rFonts w:ascii="Times New Roman" w:hAnsi="Times New Roman" w:cs="Times New Roman"/>
          <w:bCs/>
        </w:rPr>
        <w:t>gimnazjalistów</w:t>
      </w:r>
      <w:r w:rsidR="00CB5CA2" w:rsidRPr="006B0217">
        <w:rPr>
          <w:rFonts w:ascii="Times New Roman" w:hAnsi="Times New Roman" w:cs="Times New Roman"/>
          <w:bCs/>
        </w:rPr>
        <w:t xml:space="preserve"> </w:t>
      </w:r>
      <w:r w:rsidR="00E137BD">
        <w:rPr>
          <w:rFonts w:ascii="Times New Roman" w:hAnsi="Times New Roman" w:cs="Times New Roman"/>
          <w:bCs/>
        </w:rPr>
        <w:t xml:space="preserve">w obydwu szkołach z historii i WOS-u, a także 6 stanin z mateamtyki gimnazjalistów z Zarszyna. </w:t>
      </w:r>
      <w:r w:rsidR="00192E09" w:rsidRPr="006B0217">
        <w:rPr>
          <w:rFonts w:ascii="Times New Roman" w:hAnsi="Times New Roman" w:cs="Times New Roman"/>
          <w:bCs/>
        </w:rPr>
        <w:t>Ogólnie u</w:t>
      </w:r>
      <w:r w:rsidR="00CB5CA2" w:rsidRPr="006B0217">
        <w:rPr>
          <w:rFonts w:ascii="Times New Roman" w:hAnsi="Times New Roman" w:cs="Times New Roman"/>
          <w:bCs/>
        </w:rPr>
        <w:t xml:space="preserve">czniowie osiągnęli wyniki od 4 do 7 stanina, tj. 4 stanin – niżej średni, 5- średni, 6- wyżej średni, 7- wysoki. </w:t>
      </w:r>
      <w:r w:rsidR="00E137BD">
        <w:rPr>
          <w:rFonts w:ascii="Times New Roman" w:hAnsi="Times New Roman" w:cs="Times New Roman"/>
          <w:bCs/>
        </w:rPr>
        <w:t xml:space="preserve">Najsłabiej – 3 stanin /niski/ został osiągnięty przez uczniów z SP Zarszyn z języka angielskiego /poziom podstawowy/. </w:t>
      </w:r>
    </w:p>
    <w:p w:rsidR="00E137BD" w:rsidRDefault="00E137BD" w:rsidP="001B4D7C">
      <w:pPr>
        <w:tabs>
          <w:tab w:val="left" w:pos="5529"/>
        </w:tabs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E137BD" w:rsidRPr="00E137BD" w:rsidRDefault="00E137BD" w:rsidP="00E137BD">
      <w:pPr>
        <w:tabs>
          <w:tab w:val="left" w:pos="5529"/>
        </w:tabs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Pr="00E137BD">
        <w:rPr>
          <w:rFonts w:ascii="Times New Roman" w:hAnsi="Times New Roman" w:cs="Times New Roman"/>
          <w:bCs/>
        </w:rPr>
        <w:t xml:space="preserve"> SP Zarszyn odrębny test pisało dwóch uczniów posiadających orzeczenia o potrzebie kształcenia specjalnego. Osiągnęli oni z wszystkich części egzaminu stanin 7 i 8 (wysoki </w:t>
      </w:r>
      <w:r w:rsidRPr="00E137BD">
        <w:rPr>
          <w:rFonts w:ascii="Times New Roman" w:hAnsi="Times New Roman" w:cs="Times New Roman"/>
          <w:bCs/>
        </w:rPr>
        <w:br/>
        <w:t>i wyżej wysoki). Świadczy to o prawidłowej opiece nad uczniami posiadającymi orzeczenia o kształceniu specjalnym i świetnych efektach zajęć dodatkowych oraz dobrej pracy nauczyciela wspomagającego.</w:t>
      </w:r>
    </w:p>
    <w:p w:rsidR="00E137BD" w:rsidRDefault="00E137BD" w:rsidP="001B4D7C">
      <w:pPr>
        <w:tabs>
          <w:tab w:val="left" w:pos="5529"/>
        </w:tabs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E00B17" w:rsidRDefault="00E00B17" w:rsidP="001B4D7C">
      <w:pPr>
        <w:tabs>
          <w:tab w:val="left" w:pos="5529"/>
        </w:tabs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BB4DA2" w:rsidRDefault="00BB4DA2" w:rsidP="001B4D7C">
      <w:pPr>
        <w:tabs>
          <w:tab w:val="left" w:pos="5529"/>
        </w:tabs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BB4DA2" w:rsidRPr="006B0217" w:rsidRDefault="001174A4" w:rsidP="001174A4">
      <w:pPr>
        <w:tabs>
          <w:tab w:val="left" w:pos="5529"/>
        </w:tabs>
        <w:spacing w:after="0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Andrzej Betlej – Wójt Gminy Zarszyn</w:t>
      </w:r>
    </w:p>
    <w:p w:rsidR="00192E09" w:rsidRPr="006B0217" w:rsidRDefault="00192E09" w:rsidP="00126C8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92E09" w:rsidRPr="006B0217" w:rsidRDefault="00192E09" w:rsidP="00BB4DA2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6B0217">
        <w:rPr>
          <w:rFonts w:ascii="Times New Roman" w:hAnsi="Times New Roman" w:cs="Times New Roman"/>
          <w:bCs/>
          <w:i/>
        </w:rPr>
        <w:t xml:space="preserve">Opracowała: </w:t>
      </w:r>
    </w:p>
    <w:p w:rsidR="00192E09" w:rsidRPr="006B0217" w:rsidRDefault="00192E09" w:rsidP="00BB4DA2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6B0217">
        <w:rPr>
          <w:rFonts w:ascii="Times New Roman" w:hAnsi="Times New Roman" w:cs="Times New Roman"/>
          <w:bCs/>
          <w:i/>
        </w:rPr>
        <w:t>Agnieszka Jakiel - Inspektor ds. oświaty</w:t>
      </w:r>
    </w:p>
    <w:p w:rsidR="00192E09" w:rsidRPr="006B0217" w:rsidRDefault="00192E09" w:rsidP="00BB4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B0217">
        <w:rPr>
          <w:rFonts w:ascii="Times New Roman" w:hAnsi="Times New Roman" w:cs="Times New Roman"/>
          <w:bCs/>
          <w:i/>
        </w:rPr>
        <w:t>w Urzędzie Gminy Zarszyn</w:t>
      </w:r>
    </w:p>
    <w:p w:rsidR="00192E09" w:rsidRPr="006B0217" w:rsidRDefault="00192E09" w:rsidP="00126C88">
      <w:pPr>
        <w:spacing w:after="0" w:line="240" w:lineRule="auto"/>
        <w:jc w:val="both"/>
        <w:rPr>
          <w:rFonts w:ascii="Times New Roman" w:hAnsi="Times New Roman" w:cs="Times New Roman"/>
          <w:bCs/>
        </w:rPr>
        <w:sectPr w:rsidR="00192E09" w:rsidRPr="006B0217" w:rsidSect="00CE1FA9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26C88" w:rsidRPr="006B0217" w:rsidRDefault="00126C88" w:rsidP="00126C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sectPr w:rsidR="00126C88" w:rsidRPr="006B0217" w:rsidSect="007202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5C" w:rsidRDefault="009D225C" w:rsidP="007427B2">
      <w:pPr>
        <w:spacing w:after="0" w:line="240" w:lineRule="auto"/>
      </w:pPr>
      <w:r>
        <w:separator/>
      </w:r>
    </w:p>
  </w:endnote>
  <w:endnote w:type="continuationSeparator" w:id="0">
    <w:p w:rsidR="009D225C" w:rsidRDefault="009D225C" w:rsidP="0074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0125"/>
      <w:docPartObj>
        <w:docPartGallery w:val="Page Numbers (Bottom of Page)"/>
        <w:docPartUnique/>
      </w:docPartObj>
    </w:sdtPr>
    <w:sdtEndPr/>
    <w:sdtContent>
      <w:p w:rsidR="00CD3CD7" w:rsidRDefault="00CD3C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A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CD7" w:rsidRDefault="00CD3C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986634"/>
      <w:docPartObj>
        <w:docPartGallery w:val="Page Numbers (Bottom of Page)"/>
        <w:docPartUnique/>
      </w:docPartObj>
    </w:sdtPr>
    <w:sdtEndPr/>
    <w:sdtContent>
      <w:p w:rsidR="00CD3CD7" w:rsidRDefault="00CD3C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AD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D3CD7" w:rsidRDefault="00CD3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5C" w:rsidRDefault="009D225C" w:rsidP="007427B2">
      <w:pPr>
        <w:spacing w:after="0" w:line="240" w:lineRule="auto"/>
      </w:pPr>
      <w:r>
        <w:separator/>
      </w:r>
    </w:p>
  </w:footnote>
  <w:footnote w:type="continuationSeparator" w:id="0">
    <w:p w:rsidR="009D225C" w:rsidRDefault="009D225C" w:rsidP="0074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D7" w:rsidRDefault="00CD3CD7" w:rsidP="00FA19C6">
    <w:pPr>
      <w:pStyle w:val="Nagwek"/>
      <w:tabs>
        <w:tab w:val="left" w:pos="2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9"/>
        </w:tabs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4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/>
      </w:rPr>
    </w:lvl>
  </w:abstractNum>
  <w:abstractNum w:abstractNumId="5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069"/>
        </w:tabs>
      </w:pPr>
      <w:rPr>
        <w:rFonts w:cs="Times New Roman"/>
      </w:rPr>
    </w:lvl>
    <w:lvl w:ilvl="1">
      <w:start w:val="3"/>
      <w:numFmt w:val="upperRoman"/>
      <w:lvlText w:val="%2."/>
      <w:lvlJc w:val="left"/>
      <w:pPr>
        <w:tabs>
          <w:tab w:val="num" w:pos="2149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</w:pPr>
      <w:rPr>
        <w:rFonts w:cs="Times New Roman"/>
      </w:r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05913995"/>
    <w:multiLevelType w:val="multilevel"/>
    <w:tmpl w:val="6DDAB4F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06CB5206"/>
    <w:multiLevelType w:val="hybridMultilevel"/>
    <w:tmpl w:val="053C2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767E5"/>
    <w:multiLevelType w:val="hybridMultilevel"/>
    <w:tmpl w:val="06EE4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A4068D"/>
    <w:multiLevelType w:val="hybridMultilevel"/>
    <w:tmpl w:val="18C80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F49AF"/>
    <w:multiLevelType w:val="hybridMultilevel"/>
    <w:tmpl w:val="28B281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B082C"/>
    <w:multiLevelType w:val="multilevel"/>
    <w:tmpl w:val="74AC54E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3E157289"/>
    <w:multiLevelType w:val="multilevel"/>
    <w:tmpl w:val="60BA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C67FA3"/>
    <w:multiLevelType w:val="hybridMultilevel"/>
    <w:tmpl w:val="95EE33B6"/>
    <w:lvl w:ilvl="0" w:tplc="3F1A11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E3CE5"/>
    <w:multiLevelType w:val="hybridMultilevel"/>
    <w:tmpl w:val="B5FC2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65CCF"/>
    <w:multiLevelType w:val="hybridMultilevel"/>
    <w:tmpl w:val="C0EC9890"/>
    <w:lvl w:ilvl="0" w:tplc="5588AB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23675"/>
    <w:multiLevelType w:val="hybridMultilevel"/>
    <w:tmpl w:val="55481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8043A"/>
    <w:multiLevelType w:val="hybridMultilevel"/>
    <w:tmpl w:val="AC4EA9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CC3551"/>
    <w:multiLevelType w:val="hybridMultilevel"/>
    <w:tmpl w:val="2D2688F4"/>
    <w:lvl w:ilvl="0" w:tplc="D38E6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A2022"/>
    <w:multiLevelType w:val="hybridMultilevel"/>
    <w:tmpl w:val="E762268E"/>
    <w:lvl w:ilvl="0" w:tplc="D978655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A1CCC"/>
    <w:multiLevelType w:val="multilevel"/>
    <w:tmpl w:val="F0EAFB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70E25B21"/>
    <w:multiLevelType w:val="hybridMultilevel"/>
    <w:tmpl w:val="155A6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2"/>
  </w:num>
  <w:num w:numId="5">
    <w:abstractNumId w:val="7"/>
  </w:num>
  <w:num w:numId="6">
    <w:abstractNumId w:val="21"/>
  </w:num>
  <w:num w:numId="7">
    <w:abstractNumId w:val="10"/>
  </w:num>
  <w:num w:numId="8">
    <w:abstractNumId w:val="20"/>
  </w:num>
  <w:num w:numId="9">
    <w:abstractNumId w:val="11"/>
  </w:num>
  <w:num w:numId="10">
    <w:abstractNumId w:val="22"/>
  </w:num>
  <w:num w:numId="11">
    <w:abstractNumId w:val="17"/>
  </w:num>
  <w:num w:numId="12">
    <w:abstractNumId w:val="9"/>
  </w:num>
  <w:num w:numId="13">
    <w:abstractNumId w:val="8"/>
  </w:num>
  <w:num w:numId="14">
    <w:abstractNumId w:val="15"/>
  </w:num>
  <w:num w:numId="15">
    <w:abstractNumId w:val="18"/>
  </w:num>
  <w:num w:numId="16">
    <w:abstractNumId w:val="13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C0"/>
    <w:rsid w:val="000017CB"/>
    <w:rsid w:val="000018EB"/>
    <w:rsid w:val="0000322E"/>
    <w:rsid w:val="000045F2"/>
    <w:rsid w:val="00006135"/>
    <w:rsid w:val="00006521"/>
    <w:rsid w:val="00006559"/>
    <w:rsid w:val="000067E5"/>
    <w:rsid w:val="000067F2"/>
    <w:rsid w:val="000074D2"/>
    <w:rsid w:val="00010B0A"/>
    <w:rsid w:val="000110F8"/>
    <w:rsid w:val="00012B03"/>
    <w:rsid w:val="00014C69"/>
    <w:rsid w:val="00017839"/>
    <w:rsid w:val="00017A12"/>
    <w:rsid w:val="00017CDC"/>
    <w:rsid w:val="00021104"/>
    <w:rsid w:val="00022CF4"/>
    <w:rsid w:val="00023226"/>
    <w:rsid w:val="00023968"/>
    <w:rsid w:val="000267C3"/>
    <w:rsid w:val="000317C8"/>
    <w:rsid w:val="00031822"/>
    <w:rsid w:val="000318E2"/>
    <w:rsid w:val="00032C73"/>
    <w:rsid w:val="00032E51"/>
    <w:rsid w:val="00033265"/>
    <w:rsid w:val="00033B36"/>
    <w:rsid w:val="00034127"/>
    <w:rsid w:val="000341B1"/>
    <w:rsid w:val="00034A07"/>
    <w:rsid w:val="00035378"/>
    <w:rsid w:val="00036682"/>
    <w:rsid w:val="000367AF"/>
    <w:rsid w:val="00036D9C"/>
    <w:rsid w:val="00037739"/>
    <w:rsid w:val="00040373"/>
    <w:rsid w:val="00043F1B"/>
    <w:rsid w:val="000462A3"/>
    <w:rsid w:val="000464AB"/>
    <w:rsid w:val="0005097F"/>
    <w:rsid w:val="00052DDE"/>
    <w:rsid w:val="00053DD0"/>
    <w:rsid w:val="00054389"/>
    <w:rsid w:val="00055B1A"/>
    <w:rsid w:val="00056E9D"/>
    <w:rsid w:val="00060557"/>
    <w:rsid w:val="00061421"/>
    <w:rsid w:val="00065FEF"/>
    <w:rsid w:val="00067E7A"/>
    <w:rsid w:val="00070754"/>
    <w:rsid w:val="00070998"/>
    <w:rsid w:val="00070DF5"/>
    <w:rsid w:val="0007102D"/>
    <w:rsid w:val="000726B1"/>
    <w:rsid w:val="00075653"/>
    <w:rsid w:val="00075DF2"/>
    <w:rsid w:val="000764B1"/>
    <w:rsid w:val="000800D2"/>
    <w:rsid w:val="00081249"/>
    <w:rsid w:val="000838E4"/>
    <w:rsid w:val="00083CDD"/>
    <w:rsid w:val="000862B6"/>
    <w:rsid w:val="00086FF0"/>
    <w:rsid w:val="000904D6"/>
    <w:rsid w:val="00090682"/>
    <w:rsid w:val="000924F1"/>
    <w:rsid w:val="000A0A1B"/>
    <w:rsid w:val="000A476B"/>
    <w:rsid w:val="000A4F54"/>
    <w:rsid w:val="000A5242"/>
    <w:rsid w:val="000A6288"/>
    <w:rsid w:val="000A71CA"/>
    <w:rsid w:val="000A772C"/>
    <w:rsid w:val="000B0772"/>
    <w:rsid w:val="000B1CBC"/>
    <w:rsid w:val="000B2016"/>
    <w:rsid w:val="000B2A58"/>
    <w:rsid w:val="000B3FEF"/>
    <w:rsid w:val="000B4626"/>
    <w:rsid w:val="000B5E2D"/>
    <w:rsid w:val="000B6816"/>
    <w:rsid w:val="000B6E89"/>
    <w:rsid w:val="000B7136"/>
    <w:rsid w:val="000C1FA1"/>
    <w:rsid w:val="000C47FF"/>
    <w:rsid w:val="000C5EEB"/>
    <w:rsid w:val="000C639B"/>
    <w:rsid w:val="000C65DE"/>
    <w:rsid w:val="000C66AC"/>
    <w:rsid w:val="000D1049"/>
    <w:rsid w:val="000D2464"/>
    <w:rsid w:val="000D2E72"/>
    <w:rsid w:val="000D3080"/>
    <w:rsid w:val="000D3155"/>
    <w:rsid w:val="000D4A05"/>
    <w:rsid w:val="000D4C77"/>
    <w:rsid w:val="000D6F07"/>
    <w:rsid w:val="000D7EF6"/>
    <w:rsid w:val="000E148F"/>
    <w:rsid w:val="000E20AA"/>
    <w:rsid w:val="000E3702"/>
    <w:rsid w:val="000E3C98"/>
    <w:rsid w:val="000E4EB2"/>
    <w:rsid w:val="000E7D7D"/>
    <w:rsid w:val="000F3208"/>
    <w:rsid w:val="000F4A92"/>
    <w:rsid w:val="000F4E8A"/>
    <w:rsid w:val="000F6D4A"/>
    <w:rsid w:val="001034E5"/>
    <w:rsid w:val="0010482E"/>
    <w:rsid w:val="001048B0"/>
    <w:rsid w:val="00104E17"/>
    <w:rsid w:val="001065B8"/>
    <w:rsid w:val="0011315F"/>
    <w:rsid w:val="0011429D"/>
    <w:rsid w:val="00114916"/>
    <w:rsid w:val="00115732"/>
    <w:rsid w:val="00115B69"/>
    <w:rsid w:val="001174A4"/>
    <w:rsid w:val="001178EC"/>
    <w:rsid w:val="00117C5F"/>
    <w:rsid w:val="00120B85"/>
    <w:rsid w:val="00123091"/>
    <w:rsid w:val="00124D84"/>
    <w:rsid w:val="001258D6"/>
    <w:rsid w:val="001264A9"/>
    <w:rsid w:val="00126C88"/>
    <w:rsid w:val="00126D81"/>
    <w:rsid w:val="001300BA"/>
    <w:rsid w:val="001303D4"/>
    <w:rsid w:val="00130FC6"/>
    <w:rsid w:val="00131118"/>
    <w:rsid w:val="001342C2"/>
    <w:rsid w:val="001346C7"/>
    <w:rsid w:val="0013471D"/>
    <w:rsid w:val="0013478F"/>
    <w:rsid w:val="001365FB"/>
    <w:rsid w:val="001410A3"/>
    <w:rsid w:val="00141296"/>
    <w:rsid w:val="00143ED5"/>
    <w:rsid w:val="001501D8"/>
    <w:rsid w:val="001513AB"/>
    <w:rsid w:val="00151C5F"/>
    <w:rsid w:val="001532D4"/>
    <w:rsid w:val="001539A3"/>
    <w:rsid w:val="0015628E"/>
    <w:rsid w:val="00156E9B"/>
    <w:rsid w:val="001571E7"/>
    <w:rsid w:val="00160037"/>
    <w:rsid w:val="0016004A"/>
    <w:rsid w:val="00162930"/>
    <w:rsid w:val="00163791"/>
    <w:rsid w:val="001652D7"/>
    <w:rsid w:val="00165640"/>
    <w:rsid w:val="0016614F"/>
    <w:rsid w:val="0016676E"/>
    <w:rsid w:val="00166933"/>
    <w:rsid w:val="001669BE"/>
    <w:rsid w:val="00167D82"/>
    <w:rsid w:val="001725E1"/>
    <w:rsid w:val="001728C0"/>
    <w:rsid w:val="00172FFF"/>
    <w:rsid w:val="001772A1"/>
    <w:rsid w:val="001820B6"/>
    <w:rsid w:val="00184156"/>
    <w:rsid w:val="001863FB"/>
    <w:rsid w:val="00186411"/>
    <w:rsid w:val="00186F50"/>
    <w:rsid w:val="00187493"/>
    <w:rsid w:val="001911AA"/>
    <w:rsid w:val="00192257"/>
    <w:rsid w:val="00192E09"/>
    <w:rsid w:val="00195A29"/>
    <w:rsid w:val="00197679"/>
    <w:rsid w:val="001A1025"/>
    <w:rsid w:val="001A1135"/>
    <w:rsid w:val="001A272F"/>
    <w:rsid w:val="001A280F"/>
    <w:rsid w:val="001A6F5E"/>
    <w:rsid w:val="001B00A5"/>
    <w:rsid w:val="001B068A"/>
    <w:rsid w:val="001B083B"/>
    <w:rsid w:val="001B198C"/>
    <w:rsid w:val="001B42EC"/>
    <w:rsid w:val="001B4D7C"/>
    <w:rsid w:val="001B5732"/>
    <w:rsid w:val="001C14AF"/>
    <w:rsid w:val="001C18F5"/>
    <w:rsid w:val="001D0E2C"/>
    <w:rsid w:val="001D70D4"/>
    <w:rsid w:val="001E0289"/>
    <w:rsid w:val="001E0AE2"/>
    <w:rsid w:val="001E1399"/>
    <w:rsid w:val="001E1C1E"/>
    <w:rsid w:val="001E29D0"/>
    <w:rsid w:val="001E2C7C"/>
    <w:rsid w:val="001E5395"/>
    <w:rsid w:val="001E6251"/>
    <w:rsid w:val="001F0167"/>
    <w:rsid w:val="001F2F29"/>
    <w:rsid w:val="001F4C24"/>
    <w:rsid w:val="001F5824"/>
    <w:rsid w:val="001F5DDC"/>
    <w:rsid w:val="001F5F9F"/>
    <w:rsid w:val="002004D6"/>
    <w:rsid w:val="0020116E"/>
    <w:rsid w:val="00202337"/>
    <w:rsid w:val="0020658C"/>
    <w:rsid w:val="00207B41"/>
    <w:rsid w:val="002119E0"/>
    <w:rsid w:val="0021224C"/>
    <w:rsid w:val="00212EA4"/>
    <w:rsid w:val="002142EB"/>
    <w:rsid w:val="002144C6"/>
    <w:rsid w:val="002202B0"/>
    <w:rsid w:val="0022056A"/>
    <w:rsid w:val="00221677"/>
    <w:rsid w:val="002233C1"/>
    <w:rsid w:val="002245F1"/>
    <w:rsid w:val="002266C0"/>
    <w:rsid w:val="002270E2"/>
    <w:rsid w:val="00227855"/>
    <w:rsid w:val="002312DD"/>
    <w:rsid w:val="00232158"/>
    <w:rsid w:val="002344F5"/>
    <w:rsid w:val="00234C70"/>
    <w:rsid w:val="00234C83"/>
    <w:rsid w:val="00242097"/>
    <w:rsid w:val="0025053B"/>
    <w:rsid w:val="002510C7"/>
    <w:rsid w:val="002516BD"/>
    <w:rsid w:val="002518D0"/>
    <w:rsid w:val="00252540"/>
    <w:rsid w:val="00253F46"/>
    <w:rsid w:val="00254B37"/>
    <w:rsid w:val="00255883"/>
    <w:rsid w:val="00256C77"/>
    <w:rsid w:val="0025776E"/>
    <w:rsid w:val="00257B3D"/>
    <w:rsid w:val="0026292B"/>
    <w:rsid w:val="00263944"/>
    <w:rsid w:val="00263F61"/>
    <w:rsid w:val="00264CE5"/>
    <w:rsid w:val="00265D4D"/>
    <w:rsid w:val="0026690E"/>
    <w:rsid w:val="002670EB"/>
    <w:rsid w:val="0027280E"/>
    <w:rsid w:val="00272A2C"/>
    <w:rsid w:val="00273912"/>
    <w:rsid w:val="00273EB2"/>
    <w:rsid w:val="00273EBA"/>
    <w:rsid w:val="002809F2"/>
    <w:rsid w:val="002863B5"/>
    <w:rsid w:val="002864A4"/>
    <w:rsid w:val="00295524"/>
    <w:rsid w:val="002968B1"/>
    <w:rsid w:val="00297BF4"/>
    <w:rsid w:val="002A18F4"/>
    <w:rsid w:val="002A1C25"/>
    <w:rsid w:val="002A20F4"/>
    <w:rsid w:val="002A2DD5"/>
    <w:rsid w:val="002A3072"/>
    <w:rsid w:val="002A3B2F"/>
    <w:rsid w:val="002A4202"/>
    <w:rsid w:val="002A773D"/>
    <w:rsid w:val="002A7BA4"/>
    <w:rsid w:val="002B0232"/>
    <w:rsid w:val="002B0315"/>
    <w:rsid w:val="002B179E"/>
    <w:rsid w:val="002B1BE8"/>
    <w:rsid w:val="002B1C87"/>
    <w:rsid w:val="002B1F95"/>
    <w:rsid w:val="002B2BFE"/>
    <w:rsid w:val="002B479E"/>
    <w:rsid w:val="002C220F"/>
    <w:rsid w:val="002C5D7B"/>
    <w:rsid w:val="002C7283"/>
    <w:rsid w:val="002C760C"/>
    <w:rsid w:val="002D015F"/>
    <w:rsid w:val="002D050C"/>
    <w:rsid w:val="002D61E7"/>
    <w:rsid w:val="002D6F31"/>
    <w:rsid w:val="002D75D4"/>
    <w:rsid w:val="002D794A"/>
    <w:rsid w:val="002E04E6"/>
    <w:rsid w:val="002E2B49"/>
    <w:rsid w:val="002E3078"/>
    <w:rsid w:val="002E5E99"/>
    <w:rsid w:val="002E7D15"/>
    <w:rsid w:val="002F261A"/>
    <w:rsid w:val="002F456C"/>
    <w:rsid w:val="002F493F"/>
    <w:rsid w:val="002F60A1"/>
    <w:rsid w:val="002F66FB"/>
    <w:rsid w:val="0030082E"/>
    <w:rsid w:val="00300B80"/>
    <w:rsid w:val="0030378D"/>
    <w:rsid w:val="00303DB3"/>
    <w:rsid w:val="003045BC"/>
    <w:rsid w:val="00307B81"/>
    <w:rsid w:val="003123FE"/>
    <w:rsid w:val="00313F5D"/>
    <w:rsid w:val="003150D9"/>
    <w:rsid w:val="00317272"/>
    <w:rsid w:val="0032019A"/>
    <w:rsid w:val="00320427"/>
    <w:rsid w:val="00320CE7"/>
    <w:rsid w:val="003267D3"/>
    <w:rsid w:val="00326B89"/>
    <w:rsid w:val="003277BC"/>
    <w:rsid w:val="00330550"/>
    <w:rsid w:val="00330EA0"/>
    <w:rsid w:val="00332846"/>
    <w:rsid w:val="003359AD"/>
    <w:rsid w:val="00335DAE"/>
    <w:rsid w:val="00336E44"/>
    <w:rsid w:val="003373C1"/>
    <w:rsid w:val="00341DC4"/>
    <w:rsid w:val="00343250"/>
    <w:rsid w:val="003444DC"/>
    <w:rsid w:val="00345CBF"/>
    <w:rsid w:val="0034713E"/>
    <w:rsid w:val="003479E3"/>
    <w:rsid w:val="00347DA4"/>
    <w:rsid w:val="003524B9"/>
    <w:rsid w:val="00352FE3"/>
    <w:rsid w:val="0035514E"/>
    <w:rsid w:val="00355282"/>
    <w:rsid w:val="003561D6"/>
    <w:rsid w:val="00357023"/>
    <w:rsid w:val="0035732B"/>
    <w:rsid w:val="00360188"/>
    <w:rsid w:val="0036094D"/>
    <w:rsid w:val="003609C4"/>
    <w:rsid w:val="00361D3F"/>
    <w:rsid w:val="00364214"/>
    <w:rsid w:val="00364314"/>
    <w:rsid w:val="00365F6E"/>
    <w:rsid w:val="00366429"/>
    <w:rsid w:val="0036727D"/>
    <w:rsid w:val="00371D76"/>
    <w:rsid w:val="0037290B"/>
    <w:rsid w:val="003730B1"/>
    <w:rsid w:val="00373C1C"/>
    <w:rsid w:val="00374034"/>
    <w:rsid w:val="00374246"/>
    <w:rsid w:val="0037705E"/>
    <w:rsid w:val="003775B1"/>
    <w:rsid w:val="00380879"/>
    <w:rsid w:val="0038150B"/>
    <w:rsid w:val="0038560B"/>
    <w:rsid w:val="003879CF"/>
    <w:rsid w:val="00390676"/>
    <w:rsid w:val="00390A93"/>
    <w:rsid w:val="00391FF6"/>
    <w:rsid w:val="003929D6"/>
    <w:rsid w:val="003954D2"/>
    <w:rsid w:val="003956A6"/>
    <w:rsid w:val="00395EDF"/>
    <w:rsid w:val="003A1239"/>
    <w:rsid w:val="003A133A"/>
    <w:rsid w:val="003A136F"/>
    <w:rsid w:val="003A44A5"/>
    <w:rsid w:val="003A74D5"/>
    <w:rsid w:val="003B0142"/>
    <w:rsid w:val="003B4407"/>
    <w:rsid w:val="003B5B54"/>
    <w:rsid w:val="003B5F68"/>
    <w:rsid w:val="003B6CFE"/>
    <w:rsid w:val="003B7A9A"/>
    <w:rsid w:val="003B7F9A"/>
    <w:rsid w:val="003C1929"/>
    <w:rsid w:val="003C1D59"/>
    <w:rsid w:val="003C57C5"/>
    <w:rsid w:val="003C5BBE"/>
    <w:rsid w:val="003C62D6"/>
    <w:rsid w:val="003D2FAD"/>
    <w:rsid w:val="003D6328"/>
    <w:rsid w:val="003D6CCD"/>
    <w:rsid w:val="003D6FAD"/>
    <w:rsid w:val="003D74E5"/>
    <w:rsid w:val="003E04D3"/>
    <w:rsid w:val="003E3071"/>
    <w:rsid w:val="003E36D9"/>
    <w:rsid w:val="003E55BE"/>
    <w:rsid w:val="003E7266"/>
    <w:rsid w:val="003E7660"/>
    <w:rsid w:val="003F0280"/>
    <w:rsid w:val="003F03D1"/>
    <w:rsid w:val="003F07D2"/>
    <w:rsid w:val="003F1225"/>
    <w:rsid w:val="003F125C"/>
    <w:rsid w:val="003F3B3B"/>
    <w:rsid w:val="003F510E"/>
    <w:rsid w:val="003F6C4C"/>
    <w:rsid w:val="0040076E"/>
    <w:rsid w:val="00402299"/>
    <w:rsid w:val="0040286B"/>
    <w:rsid w:val="004029A5"/>
    <w:rsid w:val="0040322B"/>
    <w:rsid w:val="00403784"/>
    <w:rsid w:val="0040618A"/>
    <w:rsid w:val="0040696C"/>
    <w:rsid w:val="00407A77"/>
    <w:rsid w:val="00407DAE"/>
    <w:rsid w:val="004101B3"/>
    <w:rsid w:val="00410BEA"/>
    <w:rsid w:val="00411A2F"/>
    <w:rsid w:val="00411E31"/>
    <w:rsid w:val="00412B77"/>
    <w:rsid w:val="00412D9B"/>
    <w:rsid w:val="00414F93"/>
    <w:rsid w:val="00420E8C"/>
    <w:rsid w:val="00421FE5"/>
    <w:rsid w:val="00422BA3"/>
    <w:rsid w:val="00425AFD"/>
    <w:rsid w:val="00427014"/>
    <w:rsid w:val="00430D80"/>
    <w:rsid w:val="0043298F"/>
    <w:rsid w:val="0043408A"/>
    <w:rsid w:val="00441A7D"/>
    <w:rsid w:val="00445406"/>
    <w:rsid w:val="004469A4"/>
    <w:rsid w:val="00446C9C"/>
    <w:rsid w:val="004474F0"/>
    <w:rsid w:val="00450624"/>
    <w:rsid w:val="00450E18"/>
    <w:rsid w:val="00452FD2"/>
    <w:rsid w:val="00454EF6"/>
    <w:rsid w:val="004570D2"/>
    <w:rsid w:val="004576A5"/>
    <w:rsid w:val="00457FCA"/>
    <w:rsid w:val="00460288"/>
    <w:rsid w:val="00460678"/>
    <w:rsid w:val="004620F2"/>
    <w:rsid w:val="00463241"/>
    <w:rsid w:val="00464E0F"/>
    <w:rsid w:val="00466ADE"/>
    <w:rsid w:val="0047142C"/>
    <w:rsid w:val="004721DB"/>
    <w:rsid w:val="00472557"/>
    <w:rsid w:val="00472757"/>
    <w:rsid w:val="00472EDB"/>
    <w:rsid w:val="00473A85"/>
    <w:rsid w:val="00473E88"/>
    <w:rsid w:val="00480250"/>
    <w:rsid w:val="004811B9"/>
    <w:rsid w:val="00482381"/>
    <w:rsid w:val="0048481E"/>
    <w:rsid w:val="00484BBD"/>
    <w:rsid w:val="004909EF"/>
    <w:rsid w:val="00492BBC"/>
    <w:rsid w:val="00494467"/>
    <w:rsid w:val="00495FF7"/>
    <w:rsid w:val="004A016F"/>
    <w:rsid w:val="004A3DDD"/>
    <w:rsid w:val="004A3FB7"/>
    <w:rsid w:val="004A4507"/>
    <w:rsid w:val="004A6C2F"/>
    <w:rsid w:val="004A7A30"/>
    <w:rsid w:val="004B4497"/>
    <w:rsid w:val="004B5A25"/>
    <w:rsid w:val="004B6E1E"/>
    <w:rsid w:val="004C0615"/>
    <w:rsid w:val="004C0958"/>
    <w:rsid w:val="004C0D0C"/>
    <w:rsid w:val="004C260A"/>
    <w:rsid w:val="004C5976"/>
    <w:rsid w:val="004C5D95"/>
    <w:rsid w:val="004D074D"/>
    <w:rsid w:val="004D203E"/>
    <w:rsid w:val="004D22C9"/>
    <w:rsid w:val="004D42B5"/>
    <w:rsid w:val="004D5638"/>
    <w:rsid w:val="004D6114"/>
    <w:rsid w:val="004E08FA"/>
    <w:rsid w:val="004E1D11"/>
    <w:rsid w:val="004E3280"/>
    <w:rsid w:val="004E32AD"/>
    <w:rsid w:val="004E4B79"/>
    <w:rsid w:val="004E61A3"/>
    <w:rsid w:val="004E6EDD"/>
    <w:rsid w:val="004E6F81"/>
    <w:rsid w:val="004E7002"/>
    <w:rsid w:val="004E71B7"/>
    <w:rsid w:val="004E79CD"/>
    <w:rsid w:val="004E7E0D"/>
    <w:rsid w:val="004F2E1F"/>
    <w:rsid w:val="004F4A72"/>
    <w:rsid w:val="00501E22"/>
    <w:rsid w:val="005023AF"/>
    <w:rsid w:val="00502AA5"/>
    <w:rsid w:val="005032D2"/>
    <w:rsid w:val="00504585"/>
    <w:rsid w:val="00505C60"/>
    <w:rsid w:val="00505F88"/>
    <w:rsid w:val="00507125"/>
    <w:rsid w:val="00510235"/>
    <w:rsid w:val="0051064F"/>
    <w:rsid w:val="00511684"/>
    <w:rsid w:val="00512AF7"/>
    <w:rsid w:val="005134F9"/>
    <w:rsid w:val="00513659"/>
    <w:rsid w:val="00513C6B"/>
    <w:rsid w:val="005170D5"/>
    <w:rsid w:val="0052195F"/>
    <w:rsid w:val="00522D11"/>
    <w:rsid w:val="00526414"/>
    <w:rsid w:val="0053075B"/>
    <w:rsid w:val="005315A8"/>
    <w:rsid w:val="005323BD"/>
    <w:rsid w:val="0053241A"/>
    <w:rsid w:val="005331B7"/>
    <w:rsid w:val="00533BFE"/>
    <w:rsid w:val="005379C9"/>
    <w:rsid w:val="00537EAE"/>
    <w:rsid w:val="00540037"/>
    <w:rsid w:val="00541E1E"/>
    <w:rsid w:val="00542508"/>
    <w:rsid w:val="0054271D"/>
    <w:rsid w:val="00542956"/>
    <w:rsid w:val="00544388"/>
    <w:rsid w:val="00544649"/>
    <w:rsid w:val="0054535B"/>
    <w:rsid w:val="0054673D"/>
    <w:rsid w:val="00550003"/>
    <w:rsid w:val="0055056D"/>
    <w:rsid w:val="00550AB6"/>
    <w:rsid w:val="00550E45"/>
    <w:rsid w:val="00553D7E"/>
    <w:rsid w:val="005540E7"/>
    <w:rsid w:val="005542E9"/>
    <w:rsid w:val="00554E4F"/>
    <w:rsid w:val="00555E96"/>
    <w:rsid w:val="00566717"/>
    <w:rsid w:val="005667A1"/>
    <w:rsid w:val="005706FB"/>
    <w:rsid w:val="00572325"/>
    <w:rsid w:val="00572DA6"/>
    <w:rsid w:val="00573569"/>
    <w:rsid w:val="005748FF"/>
    <w:rsid w:val="005804FD"/>
    <w:rsid w:val="0058131D"/>
    <w:rsid w:val="00581B75"/>
    <w:rsid w:val="00586922"/>
    <w:rsid w:val="00587235"/>
    <w:rsid w:val="00587687"/>
    <w:rsid w:val="0059127A"/>
    <w:rsid w:val="00591D69"/>
    <w:rsid w:val="005927CC"/>
    <w:rsid w:val="00593D54"/>
    <w:rsid w:val="0059414D"/>
    <w:rsid w:val="005970CB"/>
    <w:rsid w:val="005978D2"/>
    <w:rsid w:val="00597CBF"/>
    <w:rsid w:val="005A03D1"/>
    <w:rsid w:val="005A250E"/>
    <w:rsid w:val="005A26F5"/>
    <w:rsid w:val="005A31B4"/>
    <w:rsid w:val="005A3234"/>
    <w:rsid w:val="005A4E66"/>
    <w:rsid w:val="005A6612"/>
    <w:rsid w:val="005B10C9"/>
    <w:rsid w:val="005B1B4F"/>
    <w:rsid w:val="005B213D"/>
    <w:rsid w:val="005B3308"/>
    <w:rsid w:val="005B3ABA"/>
    <w:rsid w:val="005B428E"/>
    <w:rsid w:val="005B4777"/>
    <w:rsid w:val="005B592A"/>
    <w:rsid w:val="005B6618"/>
    <w:rsid w:val="005B668A"/>
    <w:rsid w:val="005B79F6"/>
    <w:rsid w:val="005B7CA2"/>
    <w:rsid w:val="005C0A79"/>
    <w:rsid w:val="005C482C"/>
    <w:rsid w:val="005C56D4"/>
    <w:rsid w:val="005C61D3"/>
    <w:rsid w:val="005D0DF0"/>
    <w:rsid w:val="005D187A"/>
    <w:rsid w:val="005D2346"/>
    <w:rsid w:val="005D2EC9"/>
    <w:rsid w:val="005D4257"/>
    <w:rsid w:val="005D61B2"/>
    <w:rsid w:val="005D70C8"/>
    <w:rsid w:val="005D7308"/>
    <w:rsid w:val="005E053A"/>
    <w:rsid w:val="005E203D"/>
    <w:rsid w:val="005E3FEF"/>
    <w:rsid w:val="005E43F9"/>
    <w:rsid w:val="005E5681"/>
    <w:rsid w:val="005E59D8"/>
    <w:rsid w:val="005E61C8"/>
    <w:rsid w:val="005E67AE"/>
    <w:rsid w:val="005F2029"/>
    <w:rsid w:val="005F223C"/>
    <w:rsid w:val="005F2766"/>
    <w:rsid w:val="005F3EEF"/>
    <w:rsid w:val="005F7AC1"/>
    <w:rsid w:val="006018AF"/>
    <w:rsid w:val="00603843"/>
    <w:rsid w:val="00605B87"/>
    <w:rsid w:val="00605C77"/>
    <w:rsid w:val="006068AF"/>
    <w:rsid w:val="006104D7"/>
    <w:rsid w:val="006117F8"/>
    <w:rsid w:val="00612359"/>
    <w:rsid w:val="00614751"/>
    <w:rsid w:val="0061597B"/>
    <w:rsid w:val="00617D85"/>
    <w:rsid w:val="00620854"/>
    <w:rsid w:val="0062144A"/>
    <w:rsid w:val="00622DF8"/>
    <w:rsid w:val="006236C7"/>
    <w:rsid w:val="00623CF1"/>
    <w:rsid w:val="00626E61"/>
    <w:rsid w:val="00627494"/>
    <w:rsid w:val="00627A7A"/>
    <w:rsid w:val="00627AC2"/>
    <w:rsid w:val="00631262"/>
    <w:rsid w:val="00631299"/>
    <w:rsid w:val="006321DB"/>
    <w:rsid w:val="0063226A"/>
    <w:rsid w:val="00632336"/>
    <w:rsid w:val="0063364C"/>
    <w:rsid w:val="0063479A"/>
    <w:rsid w:val="006360E2"/>
    <w:rsid w:val="00636AA5"/>
    <w:rsid w:val="00636E5C"/>
    <w:rsid w:val="00637503"/>
    <w:rsid w:val="00642637"/>
    <w:rsid w:val="00642A78"/>
    <w:rsid w:val="00642CDA"/>
    <w:rsid w:val="00643067"/>
    <w:rsid w:val="006438D8"/>
    <w:rsid w:val="00645DD7"/>
    <w:rsid w:val="0065344B"/>
    <w:rsid w:val="0065630F"/>
    <w:rsid w:val="00656F3A"/>
    <w:rsid w:val="00657998"/>
    <w:rsid w:val="00662E61"/>
    <w:rsid w:val="00663347"/>
    <w:rsid w:val="0066492C"/>
    <w:rsid w:val="00664B2D"/>
    <w:rsid w:val="00664BA9"/>
    <w:rsid w:val="006668FD"/>
    <w:rsid w:val="006703E5"/>
    <w:rsid w:val="006735F1"/>
    <w:rsid w:val="006749CE"/>
    <w:rsid w:val="0067640D"/>
    <w:rsid w:val="006778F2"/>
    <w:rsid w:val="0068034C"/>
    <w:rsid w:val="00680468"/>
    <w:rsid w:val="00683541"/>
    <w:rsid w:val="00683C05"/>
    <w:rsid w:val="00685509"/>
    <w:rsid w:val="0068616A"/>
    <w:rsid w:val="00686339"/>
    <w:rsid w:val="006874BF"/>
    <w:rsid w:val="0069027A"/>
    <w:rsid w:val="00692122"/>
    <w:rsid w:val="00693AA3"/>
    <w:rsid w:val="00697F30"/>
    <w:rsid w:val="006A0D11"/>
    <w:rsid w:val="006A2543"/>
    <w:rsid w:val="006A3568"/>
    <w:rsid w:val="006A463D"/>
    <w:rsid w:val="006A629B"/>
    <w:rsid w:val="006A6E41"/>
    <w:rsid w:val="006B0217"/>
    <w:rsid w:val="006B36E9"/>
    <w:rsid w:val="006B4425"/>
    <w:rsid w:val="006B5716"/>
    <w:rsid w:val="006C0553"/>
    <w:rsid w:val="006C26DD"/>
    <w:rsid w:val="006C3DC1"/>
    <w:rsid w:val="006C4BAC"/>
    <w:rsid w:val="006D2307"/>
    <w:rsid w:val="006D4BC9"/>
    <w:rsid w:val="006D59EA"/>
    <w:rsid w:val="006D7FD6"/>
    <w:rsid w:val="006E1BDD"/>
    <w:rsid w:val="006E2201"/>
    <w:rsid w:val="006E316C"/>
    <w:rsid w:val="006E619F"/>
    <w:rsid w:val="006E65C9"/>
    <w:rsid w:val="006E6E0D"/>
    <w:rsid w:val="006F05F2"/>
    <w:rsid w:val="006F55CE"/>
    <w:rsid w:val="006F63E3"/>
    <w:rsid w:val="006F79CA"/>
    <w:rsid w:val="00702299"/>
    <w:rsid w:val="00702F69"/>
    <w:rsid w:val="00704F3F"/>
    <w:rsid w:val="00705226"/>
    <w:rsid w:val="00705F01"/>
    <w:rsid w:val="007108F5"/>
    <w:rsid w:val="007150A1"/>
    <w:rsid w:val="00715CD5"/>
    <w:rsid w:val="007178FA"/>
    <w:rsid w:val="007202B3"/>
    <w:rsid w:val="00720635"/>
    <w:rsid w:val="007206D6"/>
    <w:rsid w:val="00720B5B"/>
    <w:rsid w:val="00720C62"/>
    <w:rsid w:val="00723510"/>
    <w:rsid w:val="007238E2"/>
    <w:rsid w:val="0072395E"/>
    <w:rsid w:val="00723F48"/>
    <w:rsid w:val="007252CB"/>
    <w:rsid w:val="0073071A"/>
    <w:rsid w:val="007319D7"/>
    <w:rsid w:val="00732458"/>
    <w:rsid w:val="00733C83"/>
    <w:rsid w:val="00736D23"/>
    <w:rsid w:val="00741044"/>
    <w:rsid w:val="00741DD0"/>
    <w:rsid w:val="007427B2"/>
    <w:rsid w:val="00744238"/>
    <w:rsid w:val="00744A61"/>
    <w:rsid w:val="00744EF2"/>
    <w:rsid w:val="007475CF"/>
    <w:rsid w:val="0075042F"/>
    <w:rsid w:val="0075120A"/>
    <w:rsid w:val="007516A3"/>
    <w:rsid w:val="00752767"/>
    <w:rsid w:val="007547B5"/>
    <w:rsid w:val="007556D5"/>
    <w:rsid w:val="00755A8A"/>
    <w:rsid w:val="00755E97"/>
    <w:rsid w:val="0075713F"/>
    <w:rsid w:val="007579D6"/>
    <w:rsid w:val="00757B5C"/>
    <w:rsid w:val="0076324B"/>
    <w:rsid w:val="007672F5"/>
    <w:rsid w:val="0077048A"/>
    <w:rsid w:val="007715D1"/>
    <w:rsid w:val="0077198F"/>
    <w:rsid w:val="00772527"/>
    <w:rsid w:val="0077421A"/>
    <w:rsid w:val="00774603"/>
    <w:rsid w:val="00776261"/>
    <w:rsid w:val="007773A9"/>
    <w:rsid w:val="00780880"/>
    <w:rsid w:val="0078112B"/>
    <w:rsid w:val="007826B1"/>
    <w:rsid w:val="00783622"/>
    <w:rsid w:val="00783FF3"/>
    <w:rsid w:val="007840E1"/>
    <w:rsid w:val="00784D03"/>
    <w:rsid w:val="0078511B"/>
    <w:rsid w:val="0078564C"/>
    <w:rsid w:val="007869AD"/>
    <w:rsid w:val="00787455"/>
    <w:rsid w:val="00791DAF"/>
    <w:rsid w:val="00793BE2"/>
    <w:rsid w:val="00794A63"/>
    <w:rsid w:val="007965D4"/>
    <w:rsid w:val="007A0FDD"/>
    <w:rsid w:val="007A12F6"/>
    <w:rsid w:val="007A131A"/>
    <w:rsid w:val="007A1D57"/>
    <w:rsid w:val="007A3B5E"/>
    <w:rsid w:val="007A3DFC"/>
    <w:rsid w:val="007A3F26"/>
    <w:rsid w:val="007A5AAB"/>
    <w:rsid w:val="007A6795"/>
    <w:rsid w:val="007A7F3E"/>
    <w:rsid w:val="007B0F2B"/>
    <w:rsid w:val="007B104A"/>
    <w:rsid w:val="007B10D2"/>
    <w:rsid w:val="007B2C40"/>
    <w:rsid w:val="007B7D18"/>
    <w:rsid w:val="007C0A8B"/>
    <w:rsid w:val="007C221A"/>
    <w:rsid w:val="007C7587"/>
    <w:rsid w:val="007C7D03"/>
    <w:rsid w:val="007D0F3B"/>
    <w:rsid w:val="007D16E7"/>
    <w:rsid w:val="007D1CD6"/>
    <w:rsid w:val="007D1E32"/>
    <w:rsid w:val="007D26A7"/>
    <w:rsid w:val="007D5B06"/>
    <w:rsid w:val="007D5BE6"/>
    <w:rsid w:val="007D5CBF"/>
    <w:rsid w:val="007D6281"/>
    <w:rsid w:val="007E0AB0"/>
    <w:rsid w:val="007E4F50"/>
    <w:rsid w:val="007E5FD4"/>
    <w:rsid w:val="007E65B5"/>
    <w:rsid w:val="007E7833"/>
    <w:rsid w:val="007F1E9A"/>
    <w:rsid w:val="007F2275"/>
    <w:rsid w:val="007F398A"/>
    <w:rsid w:val="007F40B2"/>
    <w:rsid w:val="007F6E20"/>
    <w:rsid w:val="007F745D"/>
    <w:rsid w:val="007F7528"/>
    <w:rsid w:val="008010C3"/>
    <w:rsid w:val="00804E1D"/>
    <w:rsid w:val="00806310"/>
    <w:rsid w:val="008065C8"/>
    <w:rsid w:val="00806DCA"/>
    <w:rsid w:val="00812C44"/>
    <w:rsid w:val="008130A2"/>
    <w:rsid w:val="008140F9"/>
    <w:rsid w:val="00817FF4"/>
    <w:rsid w:val="0082195A"/>
    <w:rsid w:val="00823928"/>
    <w:rsid w:val="00824AD5"/>
    <w:rsid w:val="00825B5E"/>
    <w:rsid w:val="00825C23"/>
    <w:rsid w:val="00825DF4"/>
    <w:rsid w:val="0082629B"/>
    <w:rsid w:val="0082631B"/>
    <w:rsid w:val="008320EA"/>
    <w:rsid w:val="00832800"/>
    <w:rsid w:val="008347C1"/>
    <w:rsid w:val="00836F40"/>
    <w:rsid w:val="008400D9"/>
    <w:rsid w:val="00840CC5"/>
    <w:rsid w:val="008420F1"/>
    <w:rsid w:val="00843E14"/>
    <w:rsid w:val="00844A66"/>
    <w:rsid w:val="00844D63"/>
    <w:rsid w:val="008456C5"/>
    <w:rsid w:val="00845970"/>
    <w:rsid w:val="008466F3"/>
    <w:rsid w:val="0085075F"/>
    <w:rsid w:val="008527B0"/>
    <w:rsid w:val="00852B59"/>
    <w:rsid w:val="0085630F"/>
    <w:rsid w:val="0085661F"/>
    <w:rsid w:val="00861DBE"/>
    <w:rsid w:val="00862D95"/>
    <w:rsid w:val="008631A1"/>
    <w:rsid w:val="00865010"/>
    <w:rsid w:val="00870A40"/>
    <w:rsid w:val="008714F5"/>
    <w:rsid w:val="0087582B"/>
    <w:rsid w:val="008758AF"/>
    <w:rsid w:val="008763B1"/>
    <w:rsid w:val="008815EF"/>
    <w:rsid w:val="00881C26"/>
    <w:rsid w:val="00885079"/>
    <w:rsid w:val="00885125"/>
    <w:rsid w:val="0088548A"/>
    <w:rsid w:val="008854C5"/>
    <w:rsid w:val="00886B0B"/>
    <w:rsid w:val="00887122"/>
    <w:rsid w:val="008900B5"/>
    <w:rsid w:val="00890A94"/>
    <w:rsid w:val="0089321E"/>
    <w:rsid w:val="008938A6"/>
    <w:rsid w:val="0089442A"/>
    <w:rsid w:val="00896FC4"/>
    <w:rsid w:val="008979B6"/>
    <w:rsid w:val="008A16D0"/>
    <w:rsid w:val="008A26C7"/>
    <w:rsid w:val="008A3211"/>
    <w:rsid w:val="008A55A0"/>
    <w:rsid w:val="008A5CED"/>
    <w:rsid w:val="008A630B"/>
    <w:rsid w:val="008A68EB"/>
    <w:rsid w:val="008A69E4"/>
    <w:rsid w:val="008B0474"/>
    <w:rsid w:val="008B1EDB"/>
    <w:rsid w:val="008B2BD5"/>
    <w:rsid w:val="008B38A8"/>
    <w:rsid w:val="008B3BF0"/>
    <w:rsid w:val="008B4892"/>
    <w:rsid w:val="008B4F9F"/>
    <w:rsid w:val="008B5731"/>
    <w:rsid w:val="008B6B96"/>
    <w:rsid w:val="008B7599"/>
    <w:rsid w:val="008B7D61"/>
    <w:rsid w:val="008B7FB2"/>
    <w:rsid w:val="008C031A"/>
    <w:rsid w:val="008C0AF7"/>
    <w:rsid w:val="008C30B9"/>
    <w:rsid w:val="008C5148"/>
    <w:rsid w:val="008C5CF4"/>
    <w:rsid w:val="008C6B2A"/>
    <w:rsid w:val="008C7FEE"/>
    <w:rsid w:val="008D0238"/>
    <w:rsid w:val="008D11CF"/>
    <w:rsid w:val="008D1396"/>
    <w:rsid w:val="008D2934"/>
    <w:rsid w:val="008D29F0"/>
    <w:rsid w:val="008D2F68"/>
    <w:rsid w:val="008D36D7"/>
    <w:rsid w:val="008D38E0"/>
    <w:rsid w:val="008D5135"/>
    <w:rsid w:val="008D565E"/>
    <w:rsid w:val="008E17B9"/>
    <w:rsid w:val="008E231C"/>
    <w:rsid w:val="008E36B2"/>
    <w:rsid w:val="008E3900"/>
    <w:rsid w:val="008E40CC"/>
    <w:rsid w:val="008E522E"/>
    <w:rsid w:val="008E52A4"/>
    <w:rsid w:val="008E5568"/>
    <w:rsid w:val="008E5756"/>
    <w:rsid w:val="008F1537"/>
    <w:rsid w:val="008F181F"/>
    <w:rsid w:val="008F3583"/>
    <w:rsid w:val="008F59EB"/>
    <w:rsid w:val="008F6840"/>
    <w:rsid w:val="008F6AA5"/>
    <w:rsid w:val="008F6EC2"/>
    <w:rsid w:val="008F6EE7"/>
    <w:rsid w:val="008F78C5"/>
    <w:rsid w:val="00900B34"/>
    <w:rsid w:val="00901F5A"/>
    <w:rsid w:val="0090511C"/>
    <w:rsid w:val="0090550A"/>
    <w:rsid w:val="00906D08"/>
    <w:rsid w:val="00907256"/>
    <w:rsid w:val="00907AC7"/>
    <w:rsid w:val="00907D8F"/>
    <w:rsid w:val="0091222D"/>
    <w:rsid w:val="0091283B"/>
    <w:rsid w:val="00915AA9"/>
    <w:rsid w:val="0091650D"/>
    <w:rsid w:val="00917DB3"/>
    <w:rsid w:val="00921470"/>
    <w:rsid w:val="00922B9E"/>
    <w:rsid w:val="00925694"/>
    <w:rsid w:val="00926052"/>
    <w:rsid w:val="00926868"/>
    <w:rsid w:val="00927380"/>
    <w:rsid w:val="009307C2"/>
    <w:rsid w:val="009308D9"/>
    <w:rsid w:val="00931F35"/>
    <w:rsid w:val="00933E28"/>
    <w:rsid w:val="0093430C"/>
    <w:rsid w:val="00934695"/>
    <w:rsid w:val="00935C50"/>
    <w:rsid w:val="00936595"/>
    <w:rsid w:val="009367DF"/>
    <w:rsid w:val="00936CDB"/>
    <w:rsid w:val="00937B55"/>
    <w:rsid w:val="00940216"/>
    <w:rsid w:val="00941879"/>
    <w:rsid w:val="00945068"/>
    <w:rsid w:val="00947E4C"/>
    <w:rsid w:val="009505F3"/>
    <w:rsid w:val="00950F27"/>
    <w:rsid w:val="00951E5E"/>
    <w:rsid w:val="0095300D"/>
    <w:rsid w:val="0095366C"/>
    <w:rsid w:val="00953E0F"/>
    <w:rsid w:val="00954A73"/>
    <w:rsid w:val="00954C0A"/>
    <w:rsid w:val="0095669B"/>
    <w:rsid w:val="00960703"/>
    <w:rsid w:val="00964EE6"/>
    <w:rsid w:val="009656D8"/>
    <w:rsid w:val="00966D5C"/>
    <w:rsid w:val="00967819"/>
    <w:rsid w:val="00970B80"/>
    <w:rsid w:val="00977514"/>
    <w:rsid w:val="00977996"/>
    <w:rsid w:val="009779E5"/>
    <w:rsid w:val="00982DC6"/>
    <w:rsid w:val="009838B8"/>
    <w:rsid w:val="009839E5"/>
    <w:rsid w:val="00987D26"/>
    <w:rsid w:val="00990AEA"/>
    <w:rsid w:val="00991C50"/>
    <w:rsid w:val="00993173"/>
    <w:rsid w:val="009944A2"/>
    <w:rsid w:val="00996365"/>
    <w:rsid w:val="009A0992"/>
    <w:rsid w:val="009A11FF"/>
    <w:rsid w:val="009A164E"/>
    <w:rsid w:val="009A1B35"/>
    <w:rsid w:val="009A1CFB"/>
    <w:rsid w:val="009A3877"/>
    <w:rsid w:val="009A485D"/>
    <w:rsid w:val="009A5D96"/>
    <w:rsid w:val="009A6B87"/>
    <w:rsid w:val="009B4018"/>
    <w:rsid w:val="009B532D"/>
    <w:rsid w:val="009B64FB"/>
    <w:rsid w:val="009C04BF"/>
    <w:rsid w:val="009C143A"/>
    <w:rsid w:val="009C2207"/>
    <w:rsid w:val="009D00B6"/>
    <w:rsid w:val="009D1799"/>
    <w:rsid w:val="009D225C"/>
    <w:rsid w:val="009D461A"/>
    <w:rsid w:val="009D51FC"/>
    <w:rsid w:val="009D6901"/>
    <w:rsid w:val="009D7567"/>
    <w:rsid w:val="009D7F2C"/>
    <w:rsid w:val="009E180E"/>
    <w:rsid w:val="009E4426"/>
    <w:rsid w:val="009E4BAD"/>
    <w:rsid w:val="009E5947"/>
    <w:rsid w:val="009E5CAF"/>
    <w:rsid w:val="009F0F63"/>
    <w:rsid w:val="009F1583"/>
    <w:rsid w:val="009F1BD9"/>
    <w:rsid w:val="009F201D"/>
    <w:rsid w:val="009F3253"/>
    <w:rsid w:val="009F333B"/>
    <w:rsid w:val="009F33C0"/>
    <w:rsid w:val="009F36B6"/>
    <w:rsid w:val="009F4E43"/>
    <w:rsid w:val="009F5EEF"/>
    <w:rsid w:val="00A0018A"/>
    <w:rsid w:val="00A01272"/>
    <w:rsid w:val="00A01599"/>
    <w:rsid w:val="00A04A71"/>
    <w:rsid w:val="00A14D4F"/>
    <w:rsid w:val="00A15339"/>
    <w:rsid w:val="00A15DC8"/>
    <w:rsid w:val="00A1779D"/>
    <w:rsid w:val="00A17B32"/>
    <w:rsid w:val="00A21058"/>
    <w:rsid w:val="00A21D0A"/>
    <w:rsid w:val="00A229AB"/>
    <w:rsid w:val="00A22A0B"/>
    <w:rsid w:val="00A24926"/>
    <w:rsid w:val="00A24FE4"/>
    <w:rsid w:val="00A25234"/>
    <w:rsid w:val="00A26C88"/>
    <w:rsid w:val="00A274E5"/>
    <w:rsid w:val="00A31A28"/>
    <w:rsid w:val="00A31D20"/>
    <w:rsid w:val="00A33CB7"/>
    <w:rsid w:val="00A33FEE"/>
    <w:rsid w:val="00A35094"/>
    <w:rsid w:val="00A35E9A"/>
    <w:rsid w:val="00A35FE4"/>
    <w:rsid w:val="00A368D1"/>
    <w:rsid w:val="00A41304"/>
    <w:rsid w:val="00A4246B"/>
    <w:rsid w:val="00A47A63"/>
    <w:rsid w:val="00A53211"/>
    <w:rsid w:val="00A55749"/>
    <w:rsid w:val="00A55805"/>
    <w:rsid w:val="00A5618D"/>
    <w:rsid w:val="00A616B4"/>
    <w:rsid w:val="00A61A45"/>
    <w:rsid w:val="00A61A77"/>
    <w:rsid w:val="00A62496"/>
    <w:rsid w:val="00A62F36"/>
    <w:rsid w:val="00A6621B"/>
    <w:rsid w:val="00A66B85"/>
    <w:rsid w:val="00A67642"/>
    <w:rsid w:val="00A679FD"/>
    <w:rsid w:val="00A67E6F"/>
    <w:rsid w:val="00A7267D"/>
    <w:rsid w:val="00A738C2"/>
    <w:rsid w:val="00A756C8"/>
    <w:rsid w:val="00A8080D"/>
    <w:rsid w:val="00A823D6"/>
    <w:rsid w:val="00A82CE5"/>
    <w:rsid w:val="00A833C4"/>
    <w:rsid w:val="00A90A85"/>
    <w:rsid w:val="00A92FB3"/>
    <w:rsid w:val="00A950B4"/>
    <w:rsid w:val="00A95DED"/>
    <w:rsid w:val="00A967B4"/>
    <w:rsid w:val="00AA08B3"/>
    <w:rsid w:val="00AA097E"/>
    <w:rsid w:val="00AA0A9F"/>
    <w:rsid w:val="00AA0AD7"/>
    <w:rsid w:val="00AA1FCB"/>
    <w:rsid w:val="00AA20E2"/>
    <w:rsid w:val="00AA2198"/>
    <w:rsid w:val="00AA319E"/>
    <w:rsid w:val="00AA3873"/>
    <w:rsid w:val="00AA38E6"/>
    <w:rsid w:val="00AA48F9"/>
    <w:rsid w:val="00AA535E"/>
    <w:rsid w:val="00AA6051"/>
    <w:rsid w:val="00AB2670"/>
    <w:rsid w:val="00AB38B9"/>
    <w:rsid w:val="00AB47E1"/>
    <w:rsid w:val="00AB5A03"/>
    <w:rsid w:val="00AB60CC"/>
    <w:rsid w:val="00AB72F5"/>
    <w:rsid w:val="00AC1CFD"/>
    <w:rsid w:val="00AC47D7"/>
    <w:rsid w:val="00AC481A"/>
    <w:rsid w:val="00AC7AD9"/>
    <w:rsid w:val="00AD17D9"/>
    <w:rsid w:val="00AD2F5C"/>
    <w:rsid w:val="00AD38BF"/>
    <w:rsid w:val="00AD4F8D"/>
    <w:rsid w:val="00AD64B0"/>
    <w:rsid w:val="00AD73C5"/>
    <w:rsid w:val="00AE0F14"/>
    <w:rsid w:val="00AE1C49"/>
    <w:rsid w:val="00AE2CBB"/>
    <w:rsid w:val="00AE2D60"/>
    <w:rsid w:val="00AE35D2"/>
    <w:rsid w:val="00AE373B"/>
    <w:rsid w:val="00AE4819"/>
    <w:rsid w:val="00AE5845"/>
    <w:rsid w:val="00AE71DD"/>
    <w:rsid w:val="00AF288A"/>
    <w:rsid w:val="00AF31EA"/>
    <w:rsid w:val="00AF34D8"/>
    <w:rsid w:val="00AF3EC0"/>
    <w:rsid w:val="00AF4FC0"/>
    <w:rsid w:val="00AF6D80"/>
    <w:rsid w:val="00B02321"/>
    <w:rsid w:val="00B03589"/>
    <w:rsid w:val="00B04130"/>
    <w:rsid w:val="00B07D6F"/>
    <w:rsid w:val="00B10596"/>
    <w:rsid w:val="00B10723"/>
    <w:rsid w:val="00B10FEF"/>
    <w:rsid w:val="00B1262D"/>
    <w:rsid w:val="00B127B1"/>
    <w:rsid w:val="00B158ED"/>
    <w:rsid w:val="00B16E47"/>
    <w:rsid w:val="00B17758"/>
    <w:rsid w:val="00B203FF"/>
    <w:rsid w:val="00B22CAF"/>
    <w:rsid w:val="00B23282"/>
    <w:rsid w:val="00B23B1C"/>
    <w:rsid w:val="00B240DC"/>
    <w:rsid w:val="00B25413"/>
    <w:rsid w:val="00B2679B"/>
    <w:rsid w:val="00B269BA"/>
    <w:rsid w:val="00B2782D"/>
    <w:rsid w:val="00B278C8"/>
    <w:rsid w:val="00B30C48"/>
    <w:rsid w:val="00B342E0"/>
    <w:rsid w:val="00B346FA"/>
    <w:rsid w:val="00B37311"/>
    <w:rsid w:val="00B41C08"/>
    <w:rsid w:val="00B42BCD"/>
    <w:rsid w:val="00B4391F"/>
    <w:rsid w:val="00B451A7"/>
    <w:rsid w:val="00B51836"/>
    <w:rsid w:val="00B52451"/>
    <w:rsid w:val="00B52B10"/>
    <w:rsid w:val="00B530D4"/>
    <w:rsid w:val="00B54130"/>
    <w:rsid w:val="00B549BC"/>
    <w:rsid w:val="00B54FFA"/>
    <w:rsid w:val="00B55955"/>
    <w:rsid w:val="00B62236"/>
    <w:rsid w:val="00B62836"/>
    <w:rsid w:val="00B6663C"/>
    <w:rsid w:val="00B66D1C"/>
    <w:rsid w:val="00B67A30"/>
    <w:rsid w:val="00B70806"/>
    <w:rsid w:val="00B70F11"/>
    <w:rsid w:val="00B71A90"/>
    <w:rsid w:val="00B74F33"/>
    <w:rsid w:val="00B7570F"/>
    <w:rsid w:val="00B77934"/>
    <w:rsid w:val="00B8010C"/>
    <w:rsid w:val="00B83181"/>
    <w:rsid w:val="00B854BD"/>
    <w:rsid w:val="00B87977"/>
    <w:rsid w:val="00B90F1B"/>
    <w:rsid w:val="00B91713"/>
    <w:rsid w:val="00B94D73"/>
    <w:rsid w:val="00B9640B"/>
    <w:rsid w:val="00B9661E"/>
    <w:rsid w:val="00BA5A82"/>
    <w:rsid w:val="00BA7C39"/>
    <w:rsid w:val="00BB0EF2"/>
    <w:rsid w:val="00BB141A"/>
    <w:rsid w:val="00BB1760"/>
    <w:rsid w:val="00BB1BB9"/>
    <w:rsid w:val="00BB4DA2"/>
    <w:rsid w:val="00BB5F65"/>
    <w:rsid w:val="00BC0397"/>
    <w:rsid w:val="00BC29DD"/>
    <w:rsid w:val="00BC423F"/>
    <w:rsid w:val="00BC4F8A"/>
    <w:rsid w:val="00BC5BD1"/>
    <w:rsid w:val="00BC6286"/>
    <w:rsid w:val="00BC6D3E"/>
    <w:rsid w:val="00BC78E4"/>
    <w:rsid w:val="00BD0228"/>
    <w:rsid w:val="00BD1F11"/>
    <w:rsid w:val="00BD22D0"/>
    <w:rsid w:val="00BD23D8"/>
    <w:rsid w:val="00BD2BAD"/>
    <w:rsid w:val="00BD47F5"/>
    <w:rsid w:val="00BD6CDC"/>
    <w:rsid w:val="00BD6FBB"/>
    <w:rsid w:val="00BD7802"/>
    <w:rsid w:val="00BE2B96"/>
    <w:rsid w:val="00BE479E"/>
    <w:rsid w:val="00BE4BDA"/>
    <w:rsid w:val="00BE5669"/>
    <w:rsid w:val="00BE5A62"/>
    <w:rsid w:val="00BE6CCE"/>
    <w:rsid w:val="00BF0944"/>
    <w:rsid w:val="00BF2317"/>
    <w:rsid w:val="00BF4FF1"/>
    <w:rsid w:val="00BF7609"/>
    <w:rsid w:val="00BF7973"/>
    <w:rsid w:val="00BF7CCF"/>
    <w:rsid w:val="00C01966"/>
    <w:rsid w:val="00C01D23"/>
    <w:rsid w:val="00C03A25"/>
    <w:rsid w:val="00C04FDA"/>
    <w:rsid w:val="00C060A6"/>
    <w:rsid w:val="00C074E0"/>
    <w:rsid w:val="00C07FAA"/>
    <w:rsid w:val="00C100BF"/>
    <w:rsid w:val="00C10141"/>
    <w:rsid w:val="00C109C1"/>
    <w:rsid w:val="00C11494"/>
    <w:rsid w:val="00C15459"/>
    <w:rsid w:val="00C167C1"/>
    <w:rsid w:val="00C16C42"/>
    <w:rsid w:val="00C200DC"/>
    <w:rsid w:val="00C20661"/>
    <w:rsid w:val="00C22139"/>
    <w:rsid w:val="00C233E9"/>
    <w:rsid w:val="00C23ACA"/>
    <w:rsid w:val="00C24C9A"/>
    <w:rsid w:val="00C26328"/>
    <w:rsid w:val="00C26FA1"/>
    <w:rsid w:val="00C2710F"/>
    <w:rsid w:val="00C27B3D"/>
    <w:rsid w:val="00C27FF8"/>
    <w:rsid w:val="00C30234"/>
    <w:rsid w:val="00C30534"/>
    <w:rsid w:val="00C30F4E"/>
    <w:rsid w:val="00C31B39"/>
    <w:rsid w:val="00C329C9"/>
    <w:rsid w:val="00C32FA5"/>
    <w:rsid w:val="00C33DA7"/>
    <w:rsid w:val="00C33F07"/>
    <w:rsid w:val="00C35B9A"/>
    <w:rsid w:val="00C40D40"/>
    <w:rsid w:val="00C45E41"/>
    <w:rsid w:val="00C45EB2"/>
    <w:rsid w:val="00C46109"/>
    <w:rsid w:val="00C46434"/>
    <w:rsid w:val="00C476D7"/>
    <w:rsid w:val="00C51225"/>
    <w:rsid w:val="00C532D7"/>
    <w:rsid w:val="00C53B25"/>
    <w:rsid w:val="00C53BA6"/>
    <w:rsid w:val="00C5429E"/>
    <w:rsid w:val="00C5498B"/>
    <w:rsid w:val="00C555B6"/>
    <w:rsid w:val="00C574B5"/>
    <w:rsid w:val="00C57F1C"/>
    <w:rsid w:val="00C6094B"/>
    <w:rsid w:val="00C623AE"/>
    <w:rsid w:val="00C628AC"/>
    <w:rsid w:val="00C63C15"/>
    <w:rsid w:val="00C65F15"/>
    <w:rsid w:val="00C663B4"/>
    <w:rsid w:val="00C66E5A"/>
    <w:rsid w:val="00C66ED1"/>
    <w:rsid w:val="00C6715B"/>
    <w:rsid w:val="00C709CA"/>
    <w:rsid w:val="00C70D32"/>
    <w:rsid w:val="00C72783"/>
    <w:rsid w:val="00C75AF6"/>
    <w:rsid w:val="00C8014D"/>
    <w:rsid w:val="00C806EF"/>
    <w:rsid w:val="00C80BE6"/>
    <w:rsid w:val="00C812D8"/>
    <w:rsid w:val="00C829A4"/>
    <w:rsid w:val="00C838C1"/>
    <w:rsid w:val="00C83E71"/>
    <w:rsid w:val="00C860F0"/>
    <w:rsid w:val="00C87112"/>
    <w:rsid w:val="00C916CF"/>
    <w:rsid w:val="00C939C0"/>
    <w:rsid w:val="00C93D1D"/>
    <w:rsid w:val="00C94302"/>
    <w:rsid w:val="00C97235"/>
    <w:rsid w:val="00C973B3"/>
    <w:rsid w:val="00CA07A4"/>
    <w:rsid w:val="00CA16EA"/>
    <w:rsid w:val="00CA271C"/>
    <w:rsid w:val="00CA74FA"/>
    <w:rsid w:val="00CA7ACB"/>
    <w:rsid w:val="00CB0F1A"/>
    <w:rsid w:val="00CB20BB"/>
    <w:rsid w:val="00CB2280"/>
    <w:rsid w:val="00CB48A1"/>
    <w:rsid w:val="00CB5853"/>
    <w:rsid w:val="00CB5CA2"/>
    <w:rsid w:val="00CC0038"/>
    <w:rsid w:val="00CC018F"/>
    <w:rsid w:val="00CC2AE1"/>
    <w:rsid w:val="00CC34E7"/>
    <w:rsid w:val="00CC3818"/>
    <w:rsid w:val="00CC3EC8"/>
    <w:rsid w:val="00CC489E"/>
    <w:rsid w:val="00CC4D04"/>
    <w:rsid w:val="00CC53DF"/>
    <w:rsid w:val="00CC5A7C"/>
    <w:rsid w:val="00CC618D"/>
    <w:rsid w:val="00CC6C5C"/>
    <w:rsid w:val="00CD0605"/>
    <w:rsid w:val="00CD0EE3"/>
    <w:rsid w:val="00CD3CD7"/>
    <w:rsid w:val="00CD487D"/>
    <w:rsid w:val="00CD4D17"/>
    <w:rsid w:val="00CD7936"/>
    <w:rsid w:val="00CE015E"/>
    <w:rsid w:val="00CE1C14"/>
    <w:rsid w:val="00CE1FA9"/>
    <w:rsid w:val="00CE2C45"/>
    <w:rsid w:val="00CE485D"/>
    <w:rsid w:val="00CE5DEB"/>
    <w:rsid w:val="00CE61AD"/>
    <w:rsid w:val="00CE6AAC"/>
    <w:rsid w:val="00CF0141"/>
    <w:rsid w:val="00CF076D"/>
    <w:rsid w:val="00CF0AF9"/>
    <w:rsid w:val="00CF259F"/>
    <w:rsid w:val="00CF2B75"/>
    <w:rsid w:val="00CF32DE"/>
    <w:rsid w:val="00CF740D"/>
    <w:rsid w:val="00D0008F"/>
    <w:rsid w:val="00D03072"/>
    <w:rsid w:val="00D0383D"/>
    <w:rsid w:val="00D03A94"/>
    <w:rsid w:val="00D07A13"/>
    <w:rsid w:val="00D1016B"/>
    <w:rsid w:val="00D10283"/>
    <w:rsid w:val="00D10C46"/>
    <w:rsid w:val="00D12C59"/>
    <w:rsid w:val="00D12FDF"/>
    <w:rsid w:val="00D14076"/>
    <w:rsid w:val="00D145F7"/>
    <w:rsid w:val="00D167C4"/>
    <w:rsid w:val="00D167D9"/>
    <w:rsid w:val="00D178A0"/>
    <w:rsid w:val="00D20D1A"/>
    <w:rsid w:val="00D22F50"/>
    <w:rsid w:val="00D22F8E"/>
    <w:rsid w:val="00D2429B"/>
    <w:rsid w:val="00D253C2"/>
    <w:rsid w:val="00D25CB3"/>
    <w:rsid w:val="00D343D8"/>
    <w:rsid w:val="00D35D1F"/>
    <w:rsid w:val="00D35EEA"/>
    <w:rsid w:val="00D364E9"/>
    <w:rsid w:val="00D40314"/>
    <w:rsid w:val="00D4090E"/>
    <w:rsid w:val="00D40F6E"/>
    <w:rsid w:val="00D41F0A"/>
    <w:rsid w:val="00D46809"/>
    <w:rsid w:val="00D50D2F"/>
    <w:rsid w:val="00D52E3B"/>
    <w:rsid w:val="00D53BEB"/>
    <w:rsid w:val="00D53E4D"/>
    <w:rsid w:val="00D5510D"/>
    <w:rsid w:val="00D554A4"/>
    <w:rsid w:val="00D557BC"/>
    <w:rsid w:val="00D57D92"/>
    <w:rsid w:val="00D60018"/>
    <w:rsid w:val="00D6067D"/>
    <w:rsid w:val="00D60803"/>
    <w:rsid w:val="00D60CDA"/>
    <w:rsid w:val="00D633DB"/>
    <w:rsid w:val="00D638B1"/>
    <w:rsid w:val="00D6483A"/>
    <w:rsid w:val="00D65264"/>
    <w:rsid w:val="00D65701"/>
    <w:rsid w:val="00D66276"/>
    <w:rsid w:val="00D67796"/>
    <w:rsid w:val="00D70571"/>
    <w:rsid w:val="00D720EC"/>
    <w:rsid w:val="00D739DB"/>
    <w:rsid w:val="00D75090"/>
    <w:rsid w:val="00D750F5"/>
    <w:rsid w:val="00D7587E"/>
    <w:rsid w:val="00D766BC"/>
    <w:rsid w:val="00D80C07"/>
    <w:rsid w:val="00D81C35"/>
    <w:rsid w:val="00D82363"/>
    <w:rsid w:val="00D84670"/>
    <w:rsid w:val="00D86F2A"/>
    <w:rsid w:val="00D87177"/>
    <w:rsid w:val="00D91228"/>
    <w:rsid w:val="00D91A38"/>
    <w:rsid w:val="00D92EBF"/>
    <w:rsid w:val="00D9305F"/>
    <w:rsid w:val="00D9308F"/>
    <w:rsid w:val="00D96A7C"/>
    <w:rsid w:val="00D96F06"/>
    <w:rsid w:val="00D971F3"/>
    <w:rsid w:val="00D973C6"/>
    <w:rsid w:val="00D9785B"/>
    <w:rsid w:val="00DA05B5"/>
    <w:rsid w:val="00DA0BD8"/>
    <w:rsid w:val="00DA292E"/>
    <w:rsid w:val="00DA29D8"/>
    <w:rsid w:val="00DA33FF"/>
    <w:rsid w:val="00DA3FD8"/>
    <w:rsid w:val="00DA51F6"/>
    <w:rsid w:val="00DA704A"/>
    <w:rsid w:val="00DA7863"/>
    <w:rsid w:val="00DB0BAB"/>
    <w:rsid w:val="00DB2DB8"/>
    <w:rsid w:val="00DB3D9C"/>
    <w:rsid w:val="00DB4556"/>
    <w:rsid w:val="00DB489B"/>
    <w:rsid w:val="00DB5AB8"/>
    <w:rsid w:val="00DB6F40"/>
    <w:rsid w:val="00DB7F12"/>
    <w:rsid w:val="00DC0A14"/>
    <w:rsid w:val="00DC146D"/>
    <w:rsid w:val="00DC1A29"/>
    <w:rsid w:val="00DC3C33"/>
    <w:rsid w:val="00DC597E"/>
    <w:rsid w:val="00DD1A4F"/>
    <w:rsid w:val="00DD4B66"/>
    <w:rsid w:val="00DD6316"/>
    <w:rsid w:val="00DD74C9"/>
    <w:rsid w:val="00DE29CB"/>
    <w:rsid w:val="00DE387A"/>
    <w:rsid w:val="00DE469F"/>
    <w:rsid w:val="00DE4741"/>
    <w:rsid w:val="00DE50E2"/>
    <w:rsid w:val="00DE649F"/>
    <w:rsid w:val="00DE64C0"/>
    <w:rsid w:val="00DE6599"/>
    <w:rsid w:val="00DE6F94"/>
    <w:rsid w:val="00DF4771"/>
    <w:rsid w:val="00DF52DA"/>
    <w:rsid w:val="00DF64DB"/>
    <w:rsid w:val="00DF709F"/>
    <w:rsid w:val="00DF713A"/>
    <w:rsid w:val="00E00B17"/>
    <w:rsid w:val="00E00B69"/>
    <w:rsid w:val="00E0357E"/>
    <w:rsid w:val="00E04997"/>
    <w:rsid w:val="00E0644E"/>
    <w:rsid w:val="00E06818"/>
    <w:rsid w:val="00E06CEA"/>
    <w:rsid w:val="00E1237E"/>
    <w:rsid w:val="00E1337D"/>
    <w:rsid w:val="00E137BD"/>
    <w:rsid w:val="00E1568E"/>
    <w:rsid w:val="00E15D9B"/>
    <w:rsid w:val="00E168A6"/>
    <w:rsid w:val="00E169EF"/>
    <w:rsid w:val="00E16D41"/>
    <w:rsid w:val="00E17EC4"/>
    <w:rsid w:val="00E20052"/>
    <w:rsid w:val="00E2182D"/>
    <w:rsid w:val="00E22224"/>
    <w:rsid w:val="00E25D38"/>
    <w:rsid w:val="00E262D3"/>
    <w:rsid w:val="00E26654"/>
    <w:rsid w:val="00E27402"/>
    <w:rsid w:val="00E32197"/>
    <w:rsid w:val="00E323AE"/>
    <w:rsid w:val="00E364A9"/>
    <w:rsid w:val="00E4117D"/>
    <w:rsid w:val="00E435F4"/>
    <w:rsid w:val="00E46C29"/>
    <w:rsid w:val="00E51237"/>
    <w:rsid w:val="00E51DBB"/>
    <w:rsid w:val="00E52337"/>
    <w:rsid w:val="00E55CE4"/>
    <w:rsid w:val="00E57339"/>
    <w:rsid w:val="00E575A1"/>
    <w:rsid w:val="00E578A0"/>
    <w:rsid w:val="00E60B16"/>
    <w:rsid w:val="00E61C60"/>
    <w:rsid w:val="00E63FA9"/>
    <w:rsid w:val="00E654AE"/>
    <w:rsid w:val="00E65F97"/>
    <w:rsid w:val="00E66532"/>
    <w:rsid w:val="00E678F0"/>
    <w:rsid w:val="00E709B1"/>
    <w:rsid w:val="00E72455"/>
    <w:rsid w:val="00E74985"/>
    <w:rsid w:val="00E75EA6"/>
    <w:rsid w:val="00E762B9"/>
    <w:rsid w:val="00E80AF2"/>
    <w:rsid w:val="00E84209"/>
    <w:rsid w:val="00E85B81"/>
    <w:rsid w:val="00E8654B"/>
    <w:rsid w:val="00E9040E"/>
    <w:rsid w:val="00E909E5"/>
    <w:rsid w:val="00E9128B"/>
    <w:rsid w:val="00E91E92"/>
    <w:rsid w:val="00E94279"/>
    <w:rsid w:val="00E97946"/>
    <w:rsid w:val="00EA01A7"/>
    <w:rsid w:val="00EA086D"/>
    <w:rsid w:val="00EA263A"/>
    <w:rsid w:val="00EA4A0A"/>
    <w:rsid w:val="00EA4C88"/>
    <w:rsid w:val="00EA4F6F"/>
    <w:rsid w:val="00EA52BF"/>
    <w:rsid w:val="00EA6730"/>
    <w:rsid w:val="00EB1513"/>
    <w:rsid w:val="00EB22E2"/>
    <w:rsid w:val="00EB3DC7"/>
    <w:rsid w:val="00EB5482"/>
    <w:rsid w:val="00EC12F7"/>
    <w:rsid w:val="00EC28FD"/>
    <w:rsid w:val="00EC403B"/>
    <w:rsid w:val="00EC63BB"/>
    <w:rsid w:val="00EC7578"/>
    <w:rsid w:val="00ED0FF4"/>
    <w:rsid w:val="00ED1E08"/>
    <w:rsid w:val="00ED3174"/>
    <w:rsid w:val="00ED36FB"/>
    <w:rsid w:val="00ED59D4"/>
    <w:rsid w:val="00ED6121"/>
    <w:rsid w:val="00ED6A9D"/>
    <w:rsid w:val="00ED74C1"/>
    <w:rsid w:val="00EE4179"/>
    <w:rsid w:val="00EE690A"/>
    <w:rsid w:val="00EE7105"/>
    <w:rsid w:val="00EE7B25"/>
    <w:rsid w:val="00EE7F4D"/>
    <w:rsid w:val="00EF0C1D"/>
    <w:rsid w:val="00EF2DC7"/>
    <w:rsid w:val="00EF3105"/>
    <w:rsid w:val="00F025FA"/>
    <w:rsid w:val="00F026D6"/>
    <w:rsid w:val="00F03D4C"/>
    <w:rsid w:val="00F05B40"/>
    <w:rsid w:val="00F06A3F"/>
    <w:rsid w:val="00F06D2B"/>
    <w:rsid w:val="00F10B68"/>
    <w:rsid w:val="00F1135E"/>
    <w:rsid w:val="00F11590"/>
    <w:rsid w:val="00F14E5D"/>
    <w:rsid w:val="00F155D4"/>
    <w:rsid w:val="00F162D7"/>
    <w:rsid w:val="00F1746E"/>
    <w:rsid w:val="00F22BC5"/>
    <w:rsid w:val="00F23A84"/>
    <w:rsid w:val="00F23B99"/>
    <w:rsid w:val="00F24580"/>
    <w:rsid w:val="00F25C5B"/>
    <w:rsid w:val="00F26E18"/>
    <w:rsid w:val="00F27521"/>
    <w:rsid w:val="00F307B1"/>
    <w:rsid w:val="00F30E63"/>
    <w:rsid w:val="00F317A4"/>
    <w:rsid w:val="00F317C5"/>
    <w:rsid w:val="00F331A0"/>
    <w:rsid w:val="00F3344D"/>
    <w:rsid w:val="00F339A3"/>
    <w:rsid w:val="00F33F15"/>
    <w:rsid w:val="00F34E35"/>
    <w:rsid w:val="00F402AD"/>
    <w:rsid w:val="00F44C8C"/>
    <w:rsid w:val="00F4579F"/>
    <w:rsid w:val="00F45F35"/>
    <w:rsid w:val="00F461DA"/>
    <w:rsid w:val="00F46760"/>
    <w:rsid w:val="00F4712A"/>
    <w:rsid w:val="00F5027B"/>
    <w:rsid w:val="00F50508"/>
    <w:rsid w:val="00F50A55"/>
    <w:rsid w:val="00F5145A"/>
    <w:rsid w:val="00F5189F"/>
    <w:rsid w:val="00F54020"/>
    <w:rsid w:val="00F54AEC"/>
    <w:rsid w:val="00F62286"/>
    <w:rsid w:val="00F6278D"/>
    <w:rsid w:val="00F62DEF"/>
    <w:rsid w:val="00F63A3F"/>
    <w:rsid w:val="00F64393"/>
    <w:rsid w:val="00F64C8F"/>
    <w:rsid w:val="00F655B0"/>
    <w:rsid w:val="00F67648"/>
    <w:rsid w:val="00F70C7A"/>
    <w:rsid w:val="00F7300F"/>
    <w:rsid w:val="00F77142"/>
    <w:rsid w:val="00F814BE"/>
    <w:rsid w:val="00F826B0"/>
    <w:rsid w:val="00F8407F"/>
    <w:rsid w:val="00F87A67"/>
    <w:rsid w:val="00F9097F"/>
    <w:rsid w:val="00F9442B"/>
    <w:rsid w:val="00F962AF"/>
    <w:rsid w:val="00F966FC"/>
    <w:rsid w:val="00F96E6F"/>
    <w:rsid w:val="00FA19C6"/>
    <w:rsid w:val="00FA2316"/>
    <w:rsid w:val="00FA4E30"/>
    <w:rsid w:val="00FB23E8"/>
    <w:rsid w:val="00FB30B2"/>
    <w:rsid w:val="00FB3AE6"/>
    <w:rsid w:val="00FB3C29"/>
    <w:rsid w:val="00FB4517"/>
    <w:rsid w:val="00FB49BD"/>
    <w:rsid w:val="00FB79E4"/>
    <w:rsid w:val="00FB7E13"/>
    <w:rsid w:val="00FC091E"/>
    <w:rsid w:val="00FC1F7A"/>
    <w:rsid w:val="00FC242E"/>
    <w:rsid w:val="00FC4253"/>
    <w:rsid w:val="00FC56EC"/>
    <w:rsid w:val="00FC5763"/>
    <w:rsid w:val="00FC6BE3"/>
    <w:rsid w:val="00FC70F7"/>
    <w:rsid w:val="00FC7757"/>
    <w:rsid w:val="00FD0061"/>
    <w:rsid w:val="00FD00AF"/>
    <w:rsid w:val="00FD0644"/>
    <w:rsid w:val="00FD108F"/>
    <w:rsid w:val="00FD31C4"/>
    <w:rsid w:val="00FD3B08"/>
    <w:rsid w:val="00FD3CD4"/>
    <w:rsid w:val="00FD569D"/>
    <w:rsid w:val="00FD6C82"/>
    <w:rsid w:val="00FD6F8A"/>
    <w:rsid w:val="00FE0724"/>
    <w:rsid w:val="00FE0B2F"/>
    <w:rsid w:val="00FE0F0E"/>
    <w:rsid w:val="00FE1704"/>
    <w:rsid w:val="00FE1952"/>
    <w:rsid w:val="00FE1F7D"/>
    <w:rsid w:val="00FE3FE4"/>
    <w:rsid w:val="00FE656D"/>
    <w:rsid w:val="00FE7010"/>
    <w:rsid w:val="00FE7637"/>
    <w:rsid w:val="00FF0C2D"/>
    <w:rsid w:val="00FF1075"/>
    <w:rsid w:val="00FF43EF"/>
    <w:rsid w:val="00FF6069"/>
    <w:rsid w:val="00FF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7A8A0-C92C-46FF-A938-A8B1762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7CB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qFormat/>
    <w:rsid w:val="001728C0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806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E3280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8C0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728C0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8C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8C0"/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728C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728C0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1"/>
    <w:uiPriority w:val="99"/>
    <w:unhideWhenUsed/>
    <w:rsid w:val="001728C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semiHidden/>
    <w:rsid w:val="001728C0"/>
    <w:rPr>
      <w:rFonts w:eastAsiaTheme="minorEastAsia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1728C0"/>
    <w:rPr>
      <w:rFonts w:ascii="Arial" w:eastAsia="MS Mincho" w:hAnsi="Arial" w:cs="Tahoma"/>
      <w:kern w:val="2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28C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728C0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Lista">
    <w:name w:val="List"/>
    <w:basedOn w:val="Tekstpodstawowy"/>
    <w:unhideWhenUsed/>
    <w:rsid w:val="001728C0"/>
    <w:rPr>
      <w:rFonts w:cs="Tahoma"/>
    </w:rPr>
  </w:style>
  <w:style w:type="paragraph" w:styleId="Podpis">
    <w:name w:val="Signature"/>
    <w:basedOn w:val="Normalny"/>
    <w:link w:val="PodpisZnak"/>
    <w:uiPriority w:val="99"/>
    <w:semiHidden/>
    <w:unhideWhenUsed/>
    <w:rsid w:val="001728C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2"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1728C0"/>
    <w:rPr>
      <w:rFonts w:ascii="Times New Roman" w:eastAsia="Arial Unicode MS" w:hAnsi="Times New Roman" w:cs="Tahoma"/>
      <w:i/>
      <w:iCs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28C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kern w:val="2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28C0"/>
    <w:rPr>
      <w:rFonts w:ascii="Times New Roman" w:eastAsia="Arial Unicode MS" w:hAnsi="Times New Roman" w:cs="Times New Roman"/>
      <w:bCs/>
      <w:kern w:val="2"/>
      <w:sz w:val="20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1728C0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Podpis2">
    <w:name w:val="Podpis2"/>
    <w:basedOn w:val="Normalny"/>
    <w:rsid w:val="001728C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2"/>
      <w:sz w:val="24"/>
      <w:szCs w:val="24"/>
      <w:lang w:eastAsia="ar-SA"/>
    </w:rPr>
  </w:style>
  <w:style w:type="paragraph" w:customStyle="1" w:styleId="Indeks">
    <w:name w:val="Indeks"/>
    <w:basedOn w:val="Normalny"/>
    <w:rsid w:val="001728C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728C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rsid w:val="001728C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728C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728C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1728C0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kern w:val="2"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1728C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rsid w:val="001728C0"/>
    <w:pPr>
      <w:widowControl w:val="0"/>
      <w:suppressAutoHyphens/>
      <w:ind w:left="720"/>
    </w:pPr>
    <w:rPr>
      <w:rFonts w:ascii="Times New Roman" w:eastAsia="Arial Unicode MS" w:hAnsi="Times New Roman" w:cs="Times New Roman"/>
      <w:kern w:val="2"/>
      <w:lang w:eastAsia="ar-SA"/>
    </w:rPr>
  </w:style>
  <w:style w:type="paragraph" w:customStyle="1" w:styleId="Zawartoramki">
    <w:name w:val="Zawartość ramki"/>
    <w:basedOn w:val="Tekstpodstawowy"/>
    <w:rsid w:val="001728C0"/>
  </w:style>
  <w:style w:type="character" w:styleId="Odwoanieprzypisudolnego">
    <w:name w:val="footnote reference"/>
    <w:basedOn w:val="Domylnaczcionkaakapitu"/>
    <w:uiPriority w:val="99"/>
    <w:semiHidden/>
    <w:unhideWhenUsed/>
    <w:rsid w:val="001728C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8C0"/>
    <w:rPr>
      <w:vertAlign w:val="superscript"/>
    </w:rPr>
  </w:style>
  <w:style w:type="character" w:customStyle="1" w:styleId="WW8Num12z0">
    <w:name w:val="WW8Num12z0"/>
    <w:rsid w:val="001728C0"/>
  </w:style>
  <w:style w:type="character" w:customStyle="1" w:styleId="WW8Num16z0">
    <w:name w:val="WW8Num16z0"/>
    <w:rsid w:val="001728C0"/>
    <w:rPr>
      <w:b/>
    </w:rPr>
  </w:style>
  <w:style w:type="character" w:customStyle="1" w:styleId="WW8Num25z0">
    <w:name w:val="WW8Num25z0"/>
    <w:rsid w:val="001728C0"/>
    <w:rPr>
      <w:rFonts w:ascii="Symbol" w:hAnsi="Symbol"/>
    </w:rPr>
  </w:style>
  <w:style w:type="character" w:customStyle="1" w:styleId="Domylnaczcionkaakapitu1">
    <w:name w:val="Domyślna czcionka akapitu1"/>
    <w:rsid w:val="001728C0"/>
  </w:style>
  <w:style w:type="character" w:customStyle="1" w:styleId="Absatz-Standardschriftart">
    <w:name w:val="Absatz-Standardschriftart"/>
    <w:rsid w:val="001728C0"/>
  </w:style>
  <w:style w:type="character" w:customStyle="1" w:styleId="WW8Num14z1">
    <w:name w:val="WW8Num14z1"/>
    <w:rsid w:val="001728C0"/>
    <w:rPr>
      <w:rFonts w:ascii="Wingdings" w:hAnsi="Wingdings"/>
    </w:rPr>
  </w:style>
  <w:style w:type="character" w:customStyle="1" w:styleId="WW8Num15z0">
    <w:name w:val="WW8Num15z0"/>
    <w:rsid w:val="001728C0"/>
  </w:style>
  <w:style w:type="character" w:customStyle="1" w:styleId="WW8Num17z1">
    <w:name w:val="WW8Num17z1"/>
    <w:rsid w:val="001728C0"/>
    <w:rPr>
      <w:rFonts w:ascii="Courier New" w:hAnsi="Courier New"/>
    </w:rPr>
  </w:style>
  <w:style w:type="character" w:customStyle="1" w:styleId="WW8Num17z2">
    <w:name w:val="WW8Num17z2"/>
    <w:rsid w:val="001728C0"/>
    <w:rPr>
      <w:rFonts w:ascii="Wingdings" w:hAnsi="Wingdings"/>
    </w:rPr>
  </w:style>
  <w:style w:type="character" w:customStyle="1" w:styleId="WW8Num17z3">
    <w:name w:val="WW8Num17z3"/>
    <w:rsid w:val="001728C0"/>
    <w:rPr>
      <w:rFonts w:ascii="Symbol" w:hAnsi="Symbol"/>
    </w:rPr>
  </w:style>
  <w:style w:type="character" w:customStyle="1" w:styleId="WW8Num20z0">
    <w:name w:val="WW8Num20z0"/>
    <w:rsid w:val="001728C0"/>
  </w:style>
  <w:style w:type="character" w:customStyle="1" w:styleId="WW-Domylnaczcionkaakapitu">
    <w:name w:val="WW-Domyślna czcionka akapitu"/>
    <w:rsid w:val="001728C0"/>
  </w:style>
  <w:style w:type="character" w:customStyle="1" w:styleId="WW-Absatz-Standardschriftart">
    <w:name w:val="WW-Absatz-Standardschriftart"/>
    <w:rsid w:val="001728C0"/>
  </w:style>
  <w:style w:type="character" w:customStyle="1" w:styleId="Znakinumeracji">
    <w:name w:val="Znaki numeracji"/>
    <w:rsid w:val="001728C0"/>
  </w:style>
  <w:style w:type="character" w:customStyle="1" w:styleId="Znakiprzypiswdolnych">
    <w:name w:val="Znaki przypisów dolnych"/>
    <w:basedOn w:val="WW-Domylnaczcionkaakapitu"/>
    <w:rsid w:val="001728C0"/>
    <w:rPr>
      <w:rFonts w:cs="Times New Roman"/>
      <w:vertAlign w:val="superscript"/>
    </w:rPr>
  </w:style>
  <w:style w:type="character" w:customStyle="1" w:styleId="Odwoanieprzypisudolnego1">
    <w:name w:val="Odwołanie przypisu dolnego1"/>
    <w:rsid w:val="001728C0"/>
    <w:rPr>
      <w:vertAlign w:val="superscript"/>
    </w:rPr>
  </w:style>
  <w:style w:type="character" w:customStyle="1" w:styleId="Znakiprzypiswkocowych">
    <w:name w:val="Znaki przypisów końcowych"/>
    <w:rsid w:val="001728C0"/>
    <w:rPr>
      <w:vertAlign w:val="superscript"/>
    </w:rPr>
  </w:style>
  <w:style w:type="character" w:customStyle="1" w:styleId="WW-Znakiprzypiswkocowych">
    <w:name w:val="WW-Znaki przypisów końcowych"/>
    <w:rsid w:val="001728C0"/>
  </w:style>
  <w:style w:type="character" w:customStyle="1" w:styleId="Odwoanieprzypisukocowego1">
    <w:name w:val="Odwołanie przypisu końcowego1"/>
    <w:rsid w:val="001728C0"/>
    <w:rPr>
      <w:vertAlign w:val="superscript"/>
    </w:rPr>
  </w:style>
  <w:style w:type="character" w:customStyle="1" w:styleId="Symbolewypunktowania">
    <w:name w:val="Symbole wypunktowania"/>
    <w:rsid w:val="001728C0"/>
    <w:rPr>
      <w:rFonts w:ascii="OpenSymbol" w:eastAsia="Times New Roman" w:hAnsi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8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8C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rame">
    <w:name w:val="grame"/>
    <w:basedOn w:val="Domylnaczcionkaakapitu"/>
    <w:rsid w:val="001728C0"/>
    <w:rPr>
      <w:rFonts w:cs="Times New Roman"/>
    </w:rPr>
  </w:style>
  <w:style w:type="paragraph" w:styleId="Akapitzlist">
    <w:name w:val="List Paragraph"/>
    <w:basedOn w:val="Normalny"/>
    <w:uiPriority w:val="34"/>
    <w:qFormat/>
    <w:rsid w:val="001728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semiHidden/>
    <w:rsid w:val="001728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28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8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8C0"/>
    <w:rPr>
      <w:rFonts w:eastAsiaTheme="minorEastAsi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728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99"/>
    <w:qFormat/>
    <w:rsid w:val="001728C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1728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728C0"/>
    <w:rPr>
      <w:rFonts w:eastAsiaTheme="minorEastAsi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728C0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1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728C0"/>
    <w:rPr>
      <w:rFonts w:ascii="Times New Roman" w:eastAsia="Times New Roman" w:hAnsi="Times New Roman" w:cs="Times New Roman"/>
      <w:bCs/>
      <w:sz w:val="18"/>
      <w:szCs w:val="24"/>
      <w:lang w:eastAsia="pl-PL"/>
    </w:rPr>
  </w:style>
  <w:style w:type="paragraph" w:styleId="Bezodstpw">
    <w:name w:val="No Spacing"/>
    <w:uiPriority w:val="1"/>
    <w:qFormat/>
    <w:rsid w:val="001728C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2198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752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27521"/>
    <w:pPr>
      <w:spacing w:after="100"/>
    </w:pPr>
  </w:style>
  <w:style w:type="paragraph" w:styleId="Legenda">
    <w:name w:val="caption"/>
    <w:basedOn w:val="Normalny"/>
    <w:next w:val="Normalny"/>
    <w:uiPriority w:val="35"/>
    <w:unhideWhenUsed/>
    <w:qFormat/>
    <w:rsid w:val="00617D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A0018A"/>
    <w:pPr>
      <w:spacing w:after="0"/>
    </w:pPr>
  </w:style>
  <w:style w:type="character" w:customStyle="1" w:styleId="Nagwek2Znak">
    <w:name w:val="Nagłówek 2 Znak"/>
    <w:basedOn w:val="Domylnaczcionkaakapitu"/>
    <w:link w:val="Nagwek2"/>
    <w:rsid w:val="00806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461DA"/>
    <w:pPr>
      <w:spacing w:after="100"/>
      <w:ind w:left="220"/>
    </w:pPr>
  </w:style>
  <w:style w:type="paragraph" w:customStyle="1" w:styleId="Standard">
    <w:name w:val="Standard"/>
    <w:rsid w:val="00791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E3280"/>
    <w:rPr>
      <w:rFonts w:ascii="Cambria" w:eastAsia="Calibri" w:hAnsi="Cambria" w:cs="Times New Roman"/>
      <w:b/>
      <w:bCs/>
      <w:color w:val="4F81BD"/>
    </w:rPr>
  </w:style>
  <w:style w:type="character" w:customStyle="1" w:styleId="st">
    <w:name w:val="st"/>
    <w:basedOn w:val="Domylnaczcionkaakapitu"/>
    <w:rsid w:val="004E3280"/>
  </w:style>
  <w:style w:type="character" w:styleId="Uwydatnienie">
    <w:name w:val="Emphasis"/>
    <w:qFormat/>
    <w:rsid w:val="004E3280"/>
    <w:rPr>
      <w:i/>
      <w:iCs/>
    </w:rPr>
  </w:style>
  <w:style w:type="paragraph" w:customStyle="1" w:styleId="Default">
    <w:name w:val="Default"/>
    <w:rsid w:val="00BD2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045F2"/>
    <w:pPr>
      <w:spacing w:after="100"/>
      <w:ind w:left="440"/>
    </w:pPr>
  </w:style>
  <w:style w:type="paragraph" w:customStyle="1" w:styleId="western">
    <w:name w:val="western"/>
    <w:basedOn w:val="Normalny"/>
    <w:rsid w:val="003A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31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31A"/>
    <w:rPr>
      <w:rFonts w:eastAsiaTheme="minorEastAsia"/>
      <w:b/>
      <w:bCs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B5731"/>
    <w:pPr>
      <w:widowControl/>
      <w:suppressAutoHyphens w:val="0"/>
      <w:spacing w:after="120" w:line="276" w:lineRule="auto"/>
      <w:ind w:left="283" w:firstLine="210"/>
      <w:jc w:val="left"/>
    </w:pPr>
    <w:rPr>
      <w:rFonts w:ascii="Calibri" w:eastAsia="Calibri" w:hAnsi="Calibri"/>
      <w:bCs w:val="0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B5731"/>
    <w:rPr>
      <w:rFonts w:ascii="Calibri" w:eastAsia="Calibri" w:hAnsi="Calibri" w:cs="Times New Roman"/>
      <w:bCs w:val="0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oddziały przedszkolne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rok szkolny 2011/2012</c:v>
                </c:pt>
                <c:pt idx="1">
                  <c:v>rok szkolny 2012/2013</c:v>
                </c:pt>
                <c:pt idx="2">
                  <c:v>rok szkolny 2013/2014</c:v>
                </c:pt>
                <c:pt idx="3">
                  <c:v>rok szkolny 2014/2015</c:v>
                </c:pt>
                <c:pt idx="4">
                  <c:v>rok szkolny 2015/2016</c:v>
                </c:pt>
                <c:pt idx="5">
                  <c:v>rok szkolny 2016/2017</c:v>
                </c:pt>
                <c:pt idx="6">
                  <c:v>rok szkolny 2017/2018 </c:v>
                </c:pt>
                <c:pt idx="7">
                  <c:v>rok szkolny 2018/2019 - PLAN </c:v>
                </c:pt>
                <c:pt idx="8">
                  <c:v>rok szkolny 2019/2020-PLAN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227</c:v>
                </c:pt>
                <c:pt idx="1">
                  <c:v>134</c:v>
                </c:pt>
                <c:pt idx="2">
                  <c:v>138</c:v>
                </c:pt>
                <c:pt idx="3">
                  <c:v>122</c:v>
                </c:pt>
                <c:pt idx="4">
                  <c:v>134</c:v>
                </c:pt>
                <c:pt idx="5">
                  <c:v>161</c:v>
                </c:pt>
                <c:pt idx="6">
                  <c:v>175</c:v>
                </c:pt>
                <c:pt idx="7">
                  <c:v>166</c:v>
                </c:pt>
                <c:pt idx="8">
                  <c:v>102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szkoły podstawowe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rok szkolny 2011/2012</c:v>
                </c:pt>
                <c:pt idx="1">
                  <c:v>rok szkolny 2012/2013</c:v>
                </c:pt>
                <c:pt idx="2">
                  <c:v>rok szkolny 2013/2014</c:v>
                </c:pt>
                <c:pt idx="3">
                  <c:v>rok szkolny 2014/2015</c:v>
                </c:pt>
                <c:pt idx="4">
                  <c:v>rok szkolny 2015/2016</c:v>
                </c:pt>
                <c:pt idx="5">
                  <c:v>rok szkolny 2016/2017</c:v>
                </c:pt>
                <c:pt idx="6">
                  <c:v>rok szkolny 2017/2018 </c:v>
                </c:pt>
                <c:pt idx="7">
                  <c:v>rok szkolny 2018/2019 - PLAN </c:v>
                </c:pt>
                <c:pt idx="8">
                  <c:v>rok szkolny 2019/2020-PLAN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525</c:v>
                </c:pt>
                <c:pt idx="1">
                  <c:v>532</c:v>
                </c:pt>
                <c:pt idx="2">
                  <c:v>513</c:v>
                </c:pt>
                <c:pt idx="3">
                  <c:v>529</c:v>
                </c:pt>
                <c:pt idx="4">
                  <c:v>532</c:v>
                </c:pt>
                <c:pt idx="5">
                  <c:v>480</c:v>
                </c:pt>
                <c:pt idx="6">
                  <c:v>553</c:v>
                </c:pt>
                <c:pt idx="7">
                  <c:v>633</c:v>
                </c:pt>
                <c:pt idx="8">
                  <c:v>626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gimnazja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rok szkolny 2011/2012</c:v>
                </c:pt>
                <c:pt idx="1">
                  <c:v>rok szkolny 2012/2013</c:v>
                </c:pt>
                <c:pt idx="2">
                  <c:v>rok szkolny 2013/2014</c:v>
                </c:pt>
                <c:pt idx="3">
                  <c:v>rok szkolny 2014/2015</c:v>
                </c:pt>
                <c:pt idx="4">
                  <c:v>rok szkolny 2015/2016</c:v>
                </c:pt>
                <c:pt idx="5">
                  <c:v>rok szkolny 2016/2017</c:v>
                </c:pt>
                <c:pt idx="6">
                  <c:v>rok szkolny 2017/2018 </c:v>
                </c:pt>
                <c:pt idx="7">
                  <c:v>rok szkolny 2018/2019 - PLAN </c:v>
                </c:pt>
                <c:pt idx="8">
                  <c:v>rok szkolny 2019/2020-PLAN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  <c:pt idx="0">
                  <c:v>314</c:v>
                </c:pt>
                <c:pt idx="1">
                  <c:v>283</c:v>
                </c:pt>
                <c:pt idx="2">
                  <c:v>269</c:v>
                </c:pt>
                <c:pt idx="3">
                  <c:v>234</c:v>
                </c:pt>
                <c:pt idx="4">
                  <c:v>226</c:v>
                </c:pt>
                <c:pt idx="5">
                  <c:v>228</c:v>
                </c:pt>
                <c:pt idx="6">
                  <c:v>160</c:v>
                </c:pt>
                <c:pt idx="7">
                  <c:v>81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liczba oddziałów w gimnazjach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rok szkolny 2011/2012</c:v>
                </c:pt>
                <c:pt idx="1">
                  <c:v>rok szkolny 2012/2013</c:v>
                </c:pt>
                <c:pt idx="2">
                  <c:v>rok szkolny 2013/2014</c:v>
                </c:pt>
                <c:pt idx="3">
                  <c:v>rok szkolny 2014/2015</c:v>
                </c:pt>
                <c:pt idx="4">
                  <c:v>rok szkolny 2015/2016</c:v>
                </c:pt>
                <c:pt idx="5">
                  <c:v>rok szkolny 2016/2017</c:v>
                </c:pt>
                <c:pt idx="6">
                  <c:v>rok szkolny 2017/2018 </c:v>
                </c:pt>
                <c:pt idx="7">
                  <c:v>rok szkolny 2018/2019 - PLAN </c:v>
                </c:pt>
                <c:pt idx="8">
                  <c:v>rok szkolny 2019/2020-PLAN</c:v>
                </c:pt>
              </c:strCache>
            </c:strRef>
          </c:cat>
          <c:val>
            <c:numRef>
              <c:f>Arkusz1!$E$2:$E$10</c:f>
              <c:numCache>
                <c:formatCode>General</c:formatCode>
                <c:ptCount val="9"/>
                <c:pt idx="0">
                  <c:v>14</c:v>
                </c:pt>
                <c:pt idx="1">
                  <c:v>13</c:v>
                </c:pt>
                <c:pt idx="2">
                  <c:v>13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8</c:v>
                </c:pt>
                <c:pt idx="7">
                  <c:v>4</c:v>
                </c:pt>
                <c:pt idx="8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liczba oddziałów w szkołach podstawowych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rok szkolny 2011/2012</c:v>
                </c:pt>
                <c:pt idx="1">
                  <c:v>rok szkolny 2012/2013</c:v>
                </c:pt>
                <c:pt idx="2">
                  <c:v>rok szkolny 2013/2014</c:v>
                </c:pt>
                <c:pt idx="3">
                  <c:v>rok szkolny 2014/2015</c:v>
                </c:pt>
                <c:pt idx="4">
                  <c:v>rok szkolny 2015/2016</c:v>
                </c:pt>
                <c:pt idx="5">
                  <c:v>rok szkolny 2016/2017</c:v>
                </c:pt>
                <c:pt idx="6">
                  <c:v>rok szkolny 2017/2018 </c:v>
                </c:pt>
                <c:pt idx="7">
                  <c:v>rok szkolny 2018/2019 - PLAN </c:v>
                </c:pt>
                <c:pt idx="8">
                  <c:v>rok szkolny 2019/2020-PLAN</c:v>
                </c:pt>
              </c:strCache>
            </c:strRef>
          </c:cat>
          <c:val>
            <c:numRef>
              <c:f>Arkusz1!$F$2:$F$10</c:f>
              <c:numCache>
                <c:formatCode>General</c:formatCode>
                <c:ptCount val="9"/>
                <c:pt idx="0">
                  <c:v>51</c:v>
                </c:pt>
                <c:pt idx="1">
                  <c:v>49</c:v>
                </c:pt>
                <c:pt idx="2">
                  <c:v>50</c:v>
                </c:pt>
                <c:pt idx="3">
                  <c:v>49</c:v>
                </c:pt>
                <c:pt idx="4">
                  <c:v>50</c:v>
                </c:pt>
                <c:pt idx="5">
                  <c:v>50</c:v>
                </c:pt>
                <c:pt idx="6">
                  <c:v>47</c:v>
                </c:pt>
                <c:pt idx="7">
                  <c:v>55</c:v>
                </c:pt>
                <c:pt idx="8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8536440"/>
        <c:axId val="498537224"/>
        <c:axId val="0"/>
      </c:bar3DChart>
      <c:catAx>
        <c:axId val="498536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498537224"/>
        <c:crosses val="autoZero"/>
        <c:auto val="1"/>
        <c:lblAlgn val="ctr"/>
        <c:lblOffset val="100"/>
        <c:noMultiLvlLbl val="0"/>
      </c:catAx>
      <c:valAx>
        <c:axId val="498537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4985364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3986-2EAB-4AA6-ACDB-2C3FBFD2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9888</Words>
  <Characters>59331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Slawomir Kilar</cp:lastModifiedBy>
  <cp:revision>2</cp:revision>
  <cp:lastPrinted>2018-08-24T08:57:00Z</cp:lastPrinted>
  <dcterms:created xsi:type="dcterms:W3CDTF">2018-08-27T10:43:00Z</dcterms:created>
  <dcterms:modified xsi:type="dcterms:W3CDTF">2018-08-27T10:43:00Z</dcterms:modified>
</cp:coreProperties>
</file>