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CA" w:rsidRDefault="001E20F9">
      <w:r>
        <w:t xml:space="preserve">                                                                                                                                       Załącznik nr 7 do SIWZ</w:t>
      </w:r>
    </w:p>
    <w:p w:rsidR="005178A8" w:rsidRDefault="005178A8" w:rsidP="005178A8">
      <w:pPr>
        <w:tabs>
          <w:tab w:val="left" w:pos="6060"/>
        </w:tabs>
        <w:spacing w:after="0"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 M O W A  Nr ………/ZP/ 201</w:t>
      </w:r>
      <w:r w:rsidR="00E1076A"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5178A8" w:rsidRDefault="005178A8" w:rsidP="005178A8">
      <w:pPr>
        <w:pStyle w:val="Tekstpodstawowy"/>
        <w:spacing w:line="288" w:lineRule="auto"/>
        <w:jc w:val="center"/>
        <w:rPr>
          <w:sz w:val="22"/>
          <w:szCs w:val="22"/>
        </w:rPr>
      </w:pPr>
    </w:p>
    <w:p w:rsidR="005178A8" w:rsidRDefault="005178A8" w:rsidP="005178A8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zawarta w dniu ………………………… 201</w:t>
      </w:r>
      <w:r w:rsidR="00E1076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w Zagnańsku pomiędzy:</w:t>
      </w:r>
    </w:p>
    <w:p w:rsidR="005178A8" w:rsidRDefault="005178A8" w:rsidP="005178A8">
      <w:pPr>
        <w:autoSpaceDE w:val="0"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Gminą Zagnańsk, ul. Spacerowa 8, 26-050 Zagnańsk</w:t>
      </w:r>
      <w:r>
        <w:rPr>
          <w:rFonts w:ascii="Times New Roman" w:hAnsi="Times New Roman"/>
          <w:iCs/>
          <w:color w:val="000000"/>
        </w:rPr>
        <w:t>, NIP 959-16-71-296</w:t>
      </w:r>
    </w:p>
    <w:p w:rsidR="005178A8" w:rsidRDefault="005178A8" w:rsidP="005178A8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reprezentowaną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przez:</w:t>
      </w:r>
    </w:p>
    <w:p w:rsidR="005178A8" w:rsidRDefault="005178A8" w:rsidP="005178A8">
      <w:pPr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Wojciecha  Ślefarskiego  – Wójta Gminy Zagnańsk  </w:t>
      </w:r>
    </w:p>
    <w:p w:rsidR="00787245" w:rsidRDefault="005178A8" w:rsidP="00787245">
      <w:pPr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przy kontrasygnacie Skarbnika Gminy Zagnańsk –</w:t>
      </w:r>
      <w:r w:rsidR="00787245">
        <w:rPr>
          <w:rFonts w:ascii="Times New Roman" w:hAnsi="Times New Roman"/>
          <w:bCs/>
        </w:rPr>
        <w:t xml:space="preserve"> Anny </w:t>
      </w:r>
      <w:proofErr w:type="spellStart"/>
      <w:r w:rsidR="00787245">
        <w:rPr>
          <w:rFonts w:ascii="Times New Roman" w:hAnsi="Times New Roman"/>
          <w:bCs/>
        </w:rPr>
        <w:t>Nadolnik</w:t>
      </w:r>
      <w:proofErr w:type="spellEnd"/>
      <w:r>
        <w:rPr>
          <w:rFonts w:ascii="Times New Roman" w:hAnsi="Times New Roman"/>
          <w:bCs/>
        </w:rPr>
        <w:t xml:space="preserve"> </w:t>
      </w:r>
    </w:p>
    <w:p w:rsidR="005178A8" w:rsidRDefault="005178A8" w:rsidP="00787245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zwaną dalej w treści umowy </w:t>
      </w:r>
      <w:r>
        <w:rPr>
          <w:rFonts w:ascii="Times New Roman" w:hAnsi="Times New Roman"/>
          <w:b/>
          <w:i/>
        </w:rPr>
        <w:t>Zamawiającym</w:t>
      </w:r>
    </w:p>
    <w:p w:rsidR="005178A8" w:rsidRDefault="005178A8" w:rsidP="005178A8">
      <w:pPr>
        <w:pStyle w:val="Tytu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</w:t>
      </w:r>
    </w:p>
    <w:p w:rsidR="005178A8" w:rsidRDefault="005178A8" w:rsidP="005178A8">
      <w:pPr>
        <w:pStyle w:val="Podtytu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……………………………………………………………………………………………………</w:t>
      </w:r>
      <w:r w:rsidR="001F08D2">
        <w:rPr>
          <w:rFonts w:ascii="Times New Roman" w:hAnsi="Times New Roman"/>
          <w:lang w:eastAsia="ar-SA"/>
        </w:rPr>
        <w:t>…</w:t>
      </w:r>
      <w:r>
        <w:rPr>
          <w:rFonts w:ascii="Times New Roman" w:hAnsi="Times New Roman"/>
          <w:lang w:eastAsia="ar-SA"/>
        </w:rPr>
        <w:t>………………………………………</w:t>
      </w:r>
      <w:r w:rsidR="001F08D2">
        <w:rPr>
          <w:rFonts w:ascii="Times New Roman" w:hAnsi="Times New Roman"/>
          <w:lang w:eastAsia="ar-SA"/>
        </w:rPr>
        <w:t>…………………………………………………………</w:t>
      </w:r>
    </w:p>
    <w:p w:rsidR="005178A8" w:rsidRDefault="005178A8" w:rsidP="005178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NIP:……………………………………………; REGON: ………………………………………….. </w:t>
      </w:r>
    </w:p>
    <w:p w:rsidR="005178A8" w:rsidRDefault="005178A8" w:rsidP="005178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reprezentowaną przez:</w:t>
      </w:r>
    </w:p>
    <w:p w:rsidR="005178A8" w:rsidRDefault="005178A8" w:rsidP="005178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5178A8" w:rsidRDefault="005178A8" w:rsidP="005178A8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zwanym dalej w treści umowy </w:t>
      </w:r>
      <w:r>
        <w:rPr>
          <w:rFonts w:ascii="Times New Roman" w:hAnsi="Times New Roman"/>
          <w:b/>
          <w:bCs/>
        </w:rPr>
        <w:t>Wykonawcą</w:t>
      </w:r>
    </w:p>
    <w:p w:rsidR="005178A8" w:rsidRDefault="005178A8" w:rsidP="005178A8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178A8" w:rsidRDefault="005178A8" w:rsidP="005178A8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 Postanowienie ogólne</w:t>
      </w:r>
    </w:p>
    <w:p w:rsidR="005178A8" w:rsidRDefault="005178A8" w:rsidP="005178A8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5178A8" w:rsidRDefault="005178A8" w:rsidP="005178A8">
      <w:pPr>
        <w:pStyle w:val="Akapitzlist1"/>
        <w:tabs>
          <w:tab w:val="left" w:pos="283"/>
        </w:tabs>
        <w:spacing w:line="288" w:lineRule="auto"/>
        <w:ind w:right="1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wyniku przeprowadzonego postępowania o udzielenie zamówienia publicznego w trybie przetargu nieograniczonego zgodnie z ustawą z dnia 29 stycznia 2004r. Prawo zamówień publicznych </w:t>
      </w:r>
      <w:r>
        <w:rPr>
          <w:bCs/>
          <w:sz w:val="22"/>
          <w:szCs w:val="22"/>
        </w:rPr>
        <w:t>(</w:t>
      </w:r>
      <w:r w:rsidR="007216BC">
        <w:rPr>
          <w:bCs/>
          <w:sz w:val="22"/>
          <w:szCs w:val="22"/>
        </w:rPr>
        <w:t xml:space="preserve">tekst </w:t>
      </w:r>
      <w:proofErr w:type="spellStart"/>
      <w:r w:rsidR="007216BC">
        <w:rPr>
          <w:bCs/>
          <w:sz w:val="22"/>
          <w:szCs w:val="22"/>
        </w:rPr>
        <w:t>jedn.Dz</w:t>
      </w:r>
      <w:proofErr w:type="spellEnd"/>
      <w:r w:rsidR="007216BC">
        <w:rPr>
          <w:bCs/>
          <w:sz w:val="22"/>
          <w:szCs w:val="22"/>
        </w:rPr>
        <w:t xml:space="preserve">. </w:t>
      </w:r>
      <w:proofErr w:type="spellStart"/>
      <w:r w:rsidR="007216BC">
        <w:rPr>
          <w:bCs/>
          <w:sz w:val="22"/>
          <w:szCs w:val="22"/>
        </w:rPr>
        <w:t>U.</w:t>
      </w:r>
      <w:r>
        <w:rPr>
          <w:bCs/>
          <w:sz w:val="22"/>
          <w:szCs w:val="22"/>
        </w:rPr>
        <w:t>z</w:t>
      </w:r>
      <w:proofErr w:type="spellEnd"/>
      <w:r>
        <w:rPr>
          <w:bCs/>
          <w:sz w:val="22"/>
          <w:szCs w:val="22"/>
        </w:rPr>
        <w:t xml:space="preserve"> 201</w:t>
      </w:r>
      <w:r w:rsidR="007216BC">
        <w:rPr>
          <w:bCs/>
          <w:sz w:val="22"/>
          <w:szCs w:val="22"/>
        </w:rPr>
        <w:t xml:space="preserve">8 </w:t>
      </w:r>
      <w:r>
        <w:rPr>
          <w:bCs/>
          <w:sz w:val="22"/>
          <w:szCs w:val="22"/>
        </w:rPr>
        <w:t>r.poz.</w:t>
      </w:r>
      <w:r w:rsidR="007216BC">
        <w:rPr>
          <w:bCs/>
          <w:sz w:val="22"/>
          <w:szCs w:val="22"/>
        </w:rPr>
        <w:t>1986</w:t>
      </w:r>
      <w:r>
        <w:rPr>
          <w:bCs/>
          <w:sz w:val="22"/>
          <w:szCs w:val="22"/>
        </w:rPr>
        <w:t xml:space="preserve">.) cyt. dalej jako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Zamawiający powierza, a Wykonawca przyjmuje do wykonania roboty budowlane niezbędne do zrealizowania zamówienia pod nazwą</w:t>
      </w:r>
      <w:r>
        <w:rPr>
          <w:b/>
          <w:sz w:val="22"/>
          <w:szCs w:val="22"/>
        </w:rPr>
        <w:t>: „Budowa Kanalizacji i Sieci Wodociągowej na terenie Gminy Zagnańsk.”</w:t>
      </w:r>
    </w:p>
    <w:p w:rsidR="005178A8" w:rsidRDefault="005178A8" w:rsidP="005178A8">
      <w:pPr>
        <w:pStyle w:val="Akapitzlist1"/>
        <w:tabs>
          <w:tab w:val="left" w:pos="283"/>
        </w:tabs>
        <w:spacing w:line="288" w:lineRule="auto"/>
        <w:ind w:right="17"/>
        <w:jc w:val="both"/>
        <w:rPr>
          <w:b/>
          <w:sz w:val="22"/>
          <w:szCs w:val="22"/>
          <w:u w:val="single"/>
        </w:rPr>
      </w:pPr>
    </w:p>
    <w:p w:rsidR="005178A8" w:rsidRDefault="005178A8" w:rsidP="005178A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Zadanie realizowane w ramach Działania 4.3„Gospodarka wodno-ściekowa” Osi priorytetowej 4. „Dziedzictwo naturalne i kulturowe” Regionalnego Programu Operacyjnego Województwa Świętokrzyskiego na lata 2014 - 2020.</w:t>
      </w:r>
    </w:p>
    <w:p w:rsidR="005178A8" w:rsidRDefault="005178A8" w:rsidP="005178A8">
      <w:pPr>
        <w:pStyle w:val="Nagwek4"/>
        <w:tabs>
          <w:tab w:val="left" w:pos="709"/>
        </w:tabs>
        <w:suppressAutoHyphens w:val="0"/>
        <w:spacing w:before="12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1.Przedmiot zamówienia obejmuje: </w:t>
      </w:r>
    </w:p>
    <w:p w:rsidR="005178A8" w:rsidRDefault="005178A8" w:rsidP="005178A8">
      <w:pPr>
        <w:spacing w:after="0"/>
        <w:jc w:val="both"/>
        <w:rPr>
          <w:rFonts w:ascii="Times New Roman" w:hAnsi="Times New Roman"/>
        </w:rPr>
      </w:pPr>
      <w:r w:rsidRPr="007E0239">
        <w:rPr>
          <w:rFonts w:ascii="Times New Roman" w:hAnsi="Times New Roman"/>
          <w:b/>
          <w:u w:val="single"/>
        </w:rPr>
        <w:t>Zadanie 1.</w:t>
      </w:r>
      <w:r w:rsidR="00E172E9">
        <w:rPr>
          <w:rFonts w:ascii="Times New Roman" w:hAnsi="Times New Roman"/>
          <w:b/>
        </w:rPr>
        <w:t xml:space="preserve"> R</w:t>
      </w:r>
      <w:r w:rsidR="000E27F1">
        <w:rPr>
          <w:rFonts w:ascii="Times New Roman" w:hAnsi="Times New Roman"/>
          <w:b/>
        </w:rPr>
        <w:t>ealizacja zadania w systemie zaprojektuj i wybuduj pod  nazwą „ wykonanie projektu oraz  budowa kanalizacji sanitarnej na osiedlu Chrusty,</w:t>
      </w:r>
      <w:r w:rsidR="003B77C7">
        <w:rPr>
          <w:rFonts w:ascii="Times New Roman" w:hAnsi="Times New Roman"/>
          <w:b/>
        </w:rPr>
        <w:t xml:space="preserve"> </w:t>
      </w:r>
      <w:r w:rsidR="000E27F1">
        <w:rPr>
          <w:rFonts w:ascii="Times New Roman" w:hAnsi="Times New Roman"/>
          <w:b/>
        </w:rPr>
        <w:t>ul. Laskowa w Zagnańsku w ramach przedsięwzięcia „ Budowa kanalizacji i sieci wodociągowej na  terenie Gminy Zagnańsk”</w:t>
      </w:r>
      <w:r>
        <w:rPr>
          <w:rFonts w:ascii="Times New Roman" w:hAnsi="Times New Roman"/>
          <w:b/>
        </w:rPr>
        <w:t>;</w:t>
      </w:r>
    </w:p>
    <w:p w:rsidR="00E172E9" w:rsidRDefault="005178A8" w:rsidP="005178A8">
      <w:pPr>
        <w:spacing w:after="0"/>
        <w:jc w:val="both"/>
        <w:rPr>
          <w:rFonts w:ascii="Times New Roman" w:hAnsi="Times New Roman"/>
          <w:b/>
        </w:rPr>
      </w:pPr>
      <w:r w:rsidRPr="007E0239">
        <w:rPr>
          <w:rFonts w:ascii="Times New Roman" w:hAnsi="Times New Roman"/>
          <w:b/>
          <w:u w:val="single"/>
        </w:rPr>
        <w:t>Zadanie 2.</w:t>
      </w:r>
      <w:r w:rsidR="008D525F">
        <w:rPr>
          <w:rFonts w:ascii="Times New Roman" w:hAnsi="Times New Roman"/>
          <w:b/>
        </w:rPr>
        <w:t xml:space="preserve"> „ Budowa sieci wodociągowej wraz z urządzeniami towarzyszącymi w miejscowości Chrusty, Gmina Zagnańsk” w ramach przedsięwzięcia „ Budowa kanalizacji i sieci wodociągowej  na terenie Gminy Zagnańsk”. </w:t>
      </w:r>
    </w:p>
    <w:p w:rsidR="00E172E9" w:rsidRDefault="00E172E9" w:rsidP="005178A8">
      <w:pPr>
        <w:spacing w:after="0"/>
        <w:jc w:val="both"/>
        <w:rPr>
          <w:rFonts w:ascii="Times New Roman" w:hAnsi="Times New Roman"/>
          <w:b/>
        </w:rPr>
      </w:pPr>
    </w:p>
    <w:p w:rsidR="005178A8" w:rsidRPr="00EF7047" w:rsidRDefault="00E172E9" w:rsidP="00EF704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178A8">
        <w:rPr>
          <w:rFonts w:ascii="Times New Roman" w:hAnsi="Times New Roman"/>
          <w:b/>
        </w:rPr>
        <w:t>2.Opis przedmiotu  zamówienia</w:t>
      </w:r>
      <w:r w:rsidR="005178A8">
        <w:rPr>
          <w:rFonts w:ascii="Times New Roman" w:hAnsi="Times New Roman"/>
        </w:rPr>
        <w:t>:</w:t>
      </w:r>
    </w:p>
    <w:p w:rsidR="00EF7047" w:rsidRPr="00EF7047" w:rsidRDefault="005178A8" w:rsidP="00EF7047">
      <w:pPr>
        <w:pStyle w:val="Tekstpodstawowy"/>
        <w:ind w:left="1440" w:hanging="1440"/>
      </w:pPr>
      <w:r>
        <w:rPr>
          <w:b/>
        </w:rPr>
        <w:t>Zadanie 1</w:t>
      </w:r>
      <w:r w:rsidR="00DA554A" w:rsidRPr="00DA554A">
        <w:t xml:space="preserve"> </w:t>
      </w:r>
    </w:p>
    <w:p w:rsidR="00DA554A" w:rsidRPr="00267CC4" w:rsidRDefault="00DA554A" w:rsidP="00ED11CD">
      <w:pPr>
        <w:pStyle w:val="Tekstpodstawowy"/>
        <w:ind w:left="142" w:hanging="142"/>
        <w:rPr>
          <w:sz w:val="22"/>
          <w:szCs w:val="22"/>
        </w:rPr>
      </w:pPr>
      <w:r>
        <w:rPr>
          <w:sz w:val="22"/>
          <w:szCs w:val="22"/>
        </w:rPr>
        <w:t>1.</w:t>
      </w:r>
      <w:r w:rsidRPr="00267CC4">
        <w:rPr>
          <w:sz w:val="22"/>
          <w:szCs w:val="22"/>
        </w:rPr>
        <w:t xml:space="preserve">Wykonawca wykona projekt </w:t>
      </w:r>
      <w:r w:rsidR="009A5E0F">
        <w:rPr>
          <w:sz w:val="22"/>
          <w:szCs w:val="22"/>
        </w:rPr>
        <w:t xml:space="preserve">, </w:t>
      </w:r>
      <w:r w:rsidRPr="00267CC4">
        <w:rPr>
          <w:sz w:val="22"/>
          <w:szCs w:val="22"/>
        </w:rPr>
        <w:t xml:space="preserve">uzyska prawomocne pozwolenie na budowę i wybuduje odcinek kanalizacji od studni istniejącej do S15 wraz z przebudową wodociągu na odcinku W1-W2, </w:t>
      </w:r>
      <w:r w:rsidR="00E53941">
        <w:rPr>
          <w:sz w:val="22"/>
          <w:szCs w:val="22"/>
        </w:rPr>
        <w:br/>
      </w:r>
      <w:r w:rsidRPr="00267CC4">
        <w:rPr>
          <w:sz w:val="22"/>
          <w:szCs w:val="22"/>
        </w:rPr>
        <w:t>oraz tylko zaprojektuje sięgacze boczne kanalizacji od S4 do S4,5 oraz od S12 do S12.2</w:t>
      </w:r>
      <w:r w:rsidR="009A5E0F">
        <w:rPr>
          <w:sz w:val="22"/>
          <w:szCs w:val="22"/>
        </w:rPr>
        <w:t>.</w:t>
      </w:r>
      <w:r w:rsidRPr="00267CC4">
        <w:rPr>
          <w:sz w:val="22"/>
          <w:szCs w:val="22"/>
        </w:rPr>
        <w:t xml:space="preserve"> </w:t>
      </w:r>
    </w:p>
    <w:p w:rsidR="00DA554A" w:rsidRPr="00267CC4" w:rsidRDefault="00DA554A" w:rsidP="00DA554A">
      <w:pPr>
        <w:pStyle w:val="Tekstpodstawowy"/>
        <w:ind w:left="1134"/>
        <w:rPr>
          <w:sz w:val="22"/>
          <w:szCs w:val="22"/>
        </w:rPr>
      </w:pPr>
    </w:p>
    <w:p w:rsidR="00DA554A" w:rsidRPr="00267CC4" w:rsidRDefault="00DA554A" w:rsidP="009A5E0F">
      <w:pPr>
        <w:pStyle w:val="Tekstpodstawowy"/>
        <w:ind w:left="1134" w:hanging="992"/>
        <w:rPr>
          <w:sz w:val="22"/>
          <w:szCs w:val="22"/>
        </w:rPr>
      </w:pPr>
      <w:r w:rsidRPr="00267CC4">
        <w:rPr>
          <w:sz w:val="22"/>
          <w:szCs w:val="22"/>
        </w:rPr>
        <w:t>- długość sieci  o średnicy 200 mm do zaprojektowania i wybudowania ok. 530</w:t>
      </w:r>
      <w:r>
        <w:rPr>
          <w:sz w:val="22"/>
          <w:szCs w:val="22"/>
        </w:rPr>
        <w:t xml:space="preserve"> </w:t>
      </w:r>
      <w:proofErr w:type="spellStart"/>
      <w:r w:rsidRPr="00267CC4"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>,</w:t>
      </w:r>
    </w:p>
    <w:p w:rsidR="00DA554A" w:rsidRDefault="00DA554A" w:rsidP="009A5E0F">
      <w:pPr>
        <w:pStyle w:val="Tekstpodstawowy"/>
        <w:ind w:left="142"/>
        <w:rPr>
          <w:sz w:val="22"/>
          <w:szCs w:val="22"/>
        </w:rPr>
      </w:pPr>
      <w:r w:rsidRPr="00267CC4">
        <w:rPr>
          <w:sz w:val="22"/>
          <w:szCs w:val="22"/>
        </w:rPr>
        <w:t>- długość sieci tylko do zaprojektowania ok. 234</w:t>
      </w:r>
      <w:r>
        <w:rPr>
          <w:sz w:val="22"/>
          <w:szCs w:val="22"/>
        </w:rPr>
        <w:t xml:space="preserve"> </w:t>
      </w:r>
      <w:proofErr w:type="spellStart"/>
      <w:r w:rsidRPr="00267CC4"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>,</w:t>
      </w:r>
    </w:p>
    <w:p w:rsidR="00DA554A" w:rsidRPr="00267CC4" w:rsidRDefault="00DA554A" w:rsidP="00DA554A">
      <w:pPr>
        <w:pStyle w:val="Tekstpodstawowy"/>
        <w:ind w:left="1134"/>
        <w:rPr>
          <w:sz w:val="22"/>
          <w:szCs w:val="22"/>
        </w:rPr>
      </w:pPr>
    </w:p>
    <w:p w:rsidR="00DA554A" w:rsidRPr="00267CC4" w:rsidRDefault="00DA554A" w:rsidP="0032426F">
      <w:pPr>
        <w:pStyle w:val="Akapitzlist"/>
        <w:numPr>
          <w:ilvl w:val="1"/>
          <w:numId w:val="40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lang w:eastAsia="ar-SA"/>
        </w:rPr>
      </w:pPr>
      <w:r w:rsidRPr="00267CC4">
        <w:rPr>
          <w:rFonts w:ascii="Times New Roman" w:hAnsi="Times New Roman" w:cs="Times New Roman"/>
          <w:b/>
          <w:lang w:eastAsia="ar-SA"/>
        </w:rPr>
        <w:t>Zakres rzeczowy  obejmuje min.:</w:t>
      </w:r>
    </w:p>
    <w:p w:rsidR="00DA554A" w:rsidRPr="00267CC4" w:rsidRDefault="00DA554A" w:rsidP="00DA554A">
      <w:pPr>
        <w:pStyle w:val="Akapitzlist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lang w:eastAsia="ar-SA"/>
        </w:rPr>
      </w:pPr>
    </w:p>
    <w:p w:rsidR="00DA554A" w:rsidRPr="00267CC4" w:rsidRDefault="00DA554A" w:rsidP="0032426F">
      <w:pPr>
        <w:numPr>
          <w:ilvl w:val="0"/>
          <w:numId w:val="4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lang w:eastAsia="ar-SA"/>
        </w:rPr>
      </w:pPr>
      <w:r w:rsidRPr="00267CC4">
        <w:rPr>
          <w:rFonts w:ascii="Times New Roman" w:eastAsia="Calibri" w:hAnsi="Times New Roman" w:cs="Times New Roman"/>
        </w:rPr>
        <w:t xml:space="preserve">Opracowanie kompleksowej dokumentacji projektowej </w:t>
      </w:r>
      <w:r w:rsidR="00FD6957">
        <w:rPr>
          <w:rFonts w:ascii="Times New Roman" w:hAnsi="Times New Roman" w:cs="Times New Roman"/>
        </w:rPr>
        <w:t xml:space="preserve">zgodnie </w:t>
      </w:r>
      <w:r w:rsidRPr="00267CC4">
        <w:rPr>
          <w:rFonts w:ascii="Times New Roman" w:hAnsi="Times New Roman" w:cs="Times New Roman"/>
        </w:rPr>
        <w:t xml:space="preserve">z obowiązującymi przepisami prawa oraz programem funkcjonalno – użytkowym. </w:t>
      </w:r>
    </w:p>
    <w:p w:rsidR="00DA554A" w:rsidRPr="00267CC4" w:rsidRDefault="00C13E2B" w:rsidP="0032426F">
      <w:pPr>
        <w:numPr>
          <w:ilvl w:val="0"/>
          <w:numId w:val="4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</w:rPr>
        <w:t>W</w:t>
      </w:r>
      <w:r w:rsidR="00DA554A" w:rsidRPr="00267CC4">
        <w:rPr>
          <w:rFonts w:ascii="Times New Roman" w:eastAsia="Calibri" w:hAnsi="Times New Roman" w:cs="Times New Roman"/>
        </w:rPr>
        <w:t>ykon</w:t>
      </w:r>
      <w:r>
        <w:rPr>
          <w:rFonts w:ascii="Times New Roman" w:eastAsia="Calibri" w:hAnsi="Times New Roman" w:cs="Times New Roman"/>
        </w:rPr>
        <w:t>anie</w:t>
      </w:r>
      <w:r w:rsidR="00DA554A" w:rsidRPr="00267CC4">
        <w:rPr>
          <w:rFonts w:ascii="Times New Roman" w:eastAsia="Calibri" w:hAnsi="Times New Roman" w:cs="Times New Roman"/>
        </w:rPr>
        <w:t xml:space="preserve"> koncepcj</w:t>
      </w:r>
      <w:r>
        <w:rPr>
          <w:rFonts w:ascii="Times New Roman" w:eastAsia="Calibri" w:hAnsi="Times New Roman" w:cs="Times New Roman"/>
        </w:rPr>
        <w:t>i</w:t>
      </w:r>
      <w:r w:rsidR="00DA554A" w:rsidRPr="00267CC4">
        <w:rPr>
          <w:rFonts w:ascii="Times New Roman" w:eastAsia="Calibri" w:hAnsi="Times New Roman" w:cs="Times New Roman"/>
        </w:rPr>
        <w:t xml:space="preserve"> projektu i przedłoż</w:t>
      </w:r>
      <w:r w:rsidR="00600855">
        <w:rPr>
          <w:rFonts w:ascii="Times New Roman" w:eastAsia="Calibri" w:hAnsi="Times New Roman" w:cs="Times New Roman"/>
        </w:rPr>
        <w:t>enia</w:t>
      </w:r>
      <w:r w:rsidR="00DA554A" w:rsidRPr="00267CC4">
        <w:rPr>
          <w:rFonts w:ascii="Times New Roman" w:eastAsia="Calibri" w:hAnsi="Times New Roman" w:cs="Times New Roman"/>
        </w:rPr>
        <w:t xml:space="preserve"> j</w:t>
      </w:r>
      <w:r w:rsidR="00600855">
        <w:rPr>
          <w:rFonts w:ascii="Times New Roman" w:eastAsia="Calibri" w:hAnsi="Times New Roman" w:cs="Times New Roman"/>
        </w:rPr>
        <w:t>ej</w:t>
      </w:r>
      <w:r w:rsidR="00DA554A" w:rsidRPr="00267CC4">
        <w:rPr>
          <w:rFonts w:ascii="Times New Roman" w:eastAsia="Calibri" w:hAnsi="Times New Roman" w:cs="Times New Roman"/>
        </w:rPr>
        <w:t xml:space="preserve"> zamawiającemu do zaakceptowania. </w:t>
      </w:r>
    </w:p>
    <w:p w:rsidR="00DA554A" w:rsidRPr="00267CC4" w:rsidRDefault="00DA554A" w:rsidP="0032426F">
      <w:pPr>
        <w:numPr>
          <w:ilvl w:val="0"/>
          <w:numId w:val="4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lang w:eastAsia="ar-SA"/>
        </w:rPr>
      </w:pPr>
      <w:r w:rsidRPr="00267CC4">
        <w:rPr>
          <w:rFonts w:ascii="Times New Roman" w:eastAsia="Calibri" w:hAnsi="Times New Roman" w:cs="Times New Roman"/>
        </w:rPr>
        <w:t>Sporządzenie informacji dotyczącej bezpieczeństwa i ochrony zdrowia,</w:t>
      </w:r>
    </w:p>
    <w:p w:rsidR="00DA554A" w:rsidRPr="00267CC4" w:rsidRDefault="00DA554A" w:rsidP="0032426F">
      <w:pPr>
        <w:numPr>
          <w:ilvl w:val="0"/>
          <w:numId w:val="4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lang w:eastAsia="ar-SA"/>
        </w:rPr>
      </w:pPr>
      <w:r w:rsidRPr="00267CC4">
        <w:rPr>
          <w:rFonts w:ascii="Times New Roman" w:eastAsia="Calibri" w:hAnsi="Times New Roman" w:cs="Times New Roman"/>
        </w:rPr>
        <w:t>Opracowanie Specyfikacji Technicznej Wykonania i Odbioru Robót</w:t>
      </w:r>
      <w:r w:rsidRPr="00267CC4">
        <w:rPr>
          <w:rFonts w:ascii="Times New Roman" w:hAnsi="Times New Roman" w:cs="Times New Roman"/>
        </w:rPr>
        <w:t xml:space="preserve"> zgodnie </w:t>
      </w:r>
      <w:r w:rsidRPr="00267CC4">
        <w:rPr>
          <w:rFonts w:ascii="Times New Roman" w:hAnsi="Times New Roman" w:cs="Times New Roman"/>
        </w:rPr>
        <w:br/>
        <w:t>z obowiązującymi przepisami prawa</w:t>
      </w:r>
    </w:p>
    <w:p w:rsidR="00DA554A" w:rsidRPr="00267CC4" w:rsidRDefault="00DA554A" w:rsidP="0032426F">
      <w:pPr>
        <w:numPr>
          <w:ilvl w:val="0"/>
          <w:numId w:val="4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lang w:eastAsia="ar-SA"/>
        </w:rPr>
      </w:pPr>
      <w:r w:rsidRPr="00267CC4">
        <w:rPr>
          <w:rFonts w:ascii="Times New Roman" w:eastAsia="Calibri" w:hAnsi="Times New Roman" w:cs="Times New Roman"/>
        </w:rPr>
        <w:t xml:space="preserve">Uzyskanie wszystkich wymaganych decyzji, pozwoleń, opinii, uzgodnień i sprawdzeń dokumentacji projektowych w zakresie wynikającym z przepisów koniecznych </w:t>
      </w:r>
      <w:r>
        <w:rPr>
          <w:rFonts w:ascii="Times New Roman" w:eastAsia="Calibri" w:hAnsi="Times New Roman" w:cs="Times New Roman"/>
        </w:rPr>
        <w:br/>
      </w:r>
      <w:r w:rsidRPr="00267CC4">
        <w:rPr>
          <w:rFonts w:ascii="Times New Roman" w:eastAsia="Calibri" w:hAnsi="Times New Roman" w:cs="Times New Roman"/>
        </w:rPr>
        <w:t xml:space="preserve">do uzyskania prawomocnych decyzji o pozwoleniu na budowę (w tym uzgodnienie </w:t>
      </w:r>
      <w:r>
        <w:rPr>
          <w:rFonts w:ascii="Times New Roman" w:eastAsia="Calibri" w:hAnsi="Times New Roman" w:cs="Times New Roman"/>
        </w:rPr>
        <w:br/>
      </w:r>
      <w:r w:rsidRPr="00267CC4">
        <w:rPr>
          <w:rFonts w:ascii="Times New Roman" w:eastAsia="Calibri" w:hAnsi="Times New Roman" w:cs="Times New Roman"/>
        </w:rPr>
        <w:t>w Wodociąg</w:t>
      </w:r>
      <w:r w:rsidR="00DD545C">
        <w:rPr>
          <w:rFonts w:ascii="Times New Roman" w:eastAsia="Calibri" w:hAnsi="Times New Roman" w:cs="Times New Roman"/>
        </w:rPr>
        <w:t>ach</w:t>
      </w:r>
      <w:r w:rsidRPr="00267CC4">
        <w:rPr>
          <w:rFonts w:ascii="Times New Roman" w:eastAsia="Calibri" w:hAnsi="Times New Roman" w:cs="Times New Roman"/>
        </w:rPr>
        <w:t xml:space="preserve"> Kielecki</w:t>
      </w:r>
      <w:r w:rsidR="00DD545C">
        <w:rPr>
          <w:rFonts w:ascii="Times New Roman" w:eastAsia="Calibri" w:hAnsi="Times New Roman" w:cs="Times New Roman"/>
        </w:rPr>
        <w:t>ch</w:t>
      </w:r>
      <w:r w:rsidRPr="00267CC4">
        <w:rPr>
          <w:rFonts w:ascii="Times New Roman" w:eastAsia="Calibri" w:hAnsi="Times New Roman" w:cs="Times New Roman"/>
        </w:rPr>
        <w:t xml:space="preserve"> Sp.</w:t>
      </w:r>
      <w:r>
        <w:rPr>
          <w:rFonts w:ascii="Times New Roman" w:eastAsia="Calibri" w:hAnsi="Times New Roman" w:cs="Times New Roman"/>
        </w:rPr>
        <w:t xml:space="preserve"> </w:t>
      </w:r>
      <w:r w:rsidRPr="00267CC4">
        <w:rPr>
          <w:rFonts w:ascii="Times New Roman" w:eastAsia="Calibri" w:hAnsi="Times New Roman" w:cs="Times New Roman"/>
        </w:rPr>
        <w:t>z</w:t>
      </w:r>
      <w:r>
        <w:rPr>
          <w:rFonts w:ascii="Times New Roman" w:eastAsia="Calibri" w:hAnsi="Times New Roman" w:cs="Times New Roman"/>
        </w:rPr>
        <w:t xml:space="preserve"> </w:t>
      </w:r>
      <w:r w:rsidRPr="00267CC4">
        <w:rPr>
          <w:rFonts w:ascii="Times New Roman" w:eastAsia="Calibri" w:hAnsi="Times New Roman" w:cs="Times New Roman"/>
        </w:rPr>
        <w:t>o.o. ul. Krakowska 64 25-701 Kielce).</w:t>
      </w:r>
    </w:p>
    <w:p w:rsidR="00DA554A" w:rsidRPr="00267CC4" w:rsidRDefault="00DA554A" w:rsidP="0032426F">
      <w:pPr>
        <w:numPr>
          <w:ilvl w:val="0"/>
          <w:numId w:val="4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lang w:eastAsia="ar-SA"/>
        </w:rPr>
      </w:pPr>
      <w:r w:rsidRPr="00267CC4">
        <w:rPr>
          <w:rFonts w:ascii="Times New Roman" w:eastAsia="Calibri" w:hAnsi="Times New Roman" w:cs="Times New Roman"/>
        </w:rPr>
        <w:t>Opracowanie przedmiaru robót;</w:t>
      </w:r>
    </w:p>
    <w:p w:rsidR="00DA554A" w:rsidRPr="00267CC4" w:rsidRDefault="00DA554A" w:rsidP="0032426F">
      <w:pPr>
        <w:numPr>
          <w:ilvl w:val="0"/>
          <w:numId w:val="4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lang w:eastAsia="ar-SA"/>
        </w:rPr>
      </w:pPr>
      <w:r w:rsidRPr="00267CC4">
        <w:rPr>
          <w:rFonts w:ascii="Times New Roman" w:eastAsia="Calibri" w:hAnsi="Times New Roman" w:cs="Times New Roman"/>
        </w:rPr>
        <w:t>Sprawowanie nadzoru autorskiego nad inwestycją wykonywaną na podstawie opracowanych dokumentacji projektowych w zakresie obowiązujących przepisów prawa oraz inne czynności określone wymaganiami Zamawiającego.</w:t>
      </w:r>
    </w:p>
    <w:p w:rsidR="00DA554A" w:rsidRPr="00267CC4" w:rsidRDefault="00DA554A" w:rsidP="0032426F">
      <w:pPr>
        <w:numPr>
          <w:ilvl w:val="0"/>
          <w:numId w:val="4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lang w:eastAsia="ar-SA"/>
        </w:rPr>
      </w:pPr>
      <w:r w:rsidRPr="00267CC4">
        <w:rPr>
          <w:rFonts w:ascii="Times New Roman" w:eastAsia="Calibri" w:hAnsi="Times New Roman" w:cs="Times New Roman"/>
        </w:rPr>
        <w:t xml:space="preserve">Uzyskanie zgód właścicieli nieruchomości na lokalizację sieci kanalizacyjnej wraz </w:t>
      </w:r>
      <w:r>
        <w:rPr>
          <w:rFonts w:ascii="Times New Roman" w:eastAsia="Calibri" w:hAnsi="Times New Roman" w:cs="Times New Roman"/>
        </w:rPr>
        <w:br/>
      </w:r>
      <w:r w:rsidRPr="00267CC4">
        <w:rPr>
          <w:rFonts w:ascii="Times New Roman" w:eastAsia="Calibri" w:hAnsi="Times New Roman" w:cs="Times New Roman"/>
        </w:rPr>
        <w:t>z infrastrukturą towarzyszącą.</w:t>
      </w:r>
    </w:p>
    <w:p w:rsidR="00DA554A" w:rsidRPr="00267CC4" w:rsidRDefault="00DA554A" w:rsidP="0032426F">
      <w:pPr>
        <w:numPr>
          <w:ilvl w:val="0"/>
          <w:numId w:val="4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lang w:eastAsia="ar-SA"/>
        </w:rPr>
      </w:pPr>
      <w:r w:rsidRPr="00267CC4">
        <w:rPr>
          <w:rFonts w:ascii="Times New Roman" w:eastAsia="Calibri" w:hAnsi="Times New Roman" w:cs="Times New Roman"/>
        </w:rPr>
        <w:t xml:space="preserve">Uzyskanie prawomocnego pozwolenia na budowę. </w:t>
      </w:r>
    </w:p>
    <w:p w:rsidR="00DA554A" w:rsidRPr="00267CC4" w:rsidRDefault="00DA554A" w:rsidP="0032426F">
      <w:pPr>
        <w:numPr>
          <w:ilvl w:val="0"/>
          <w:numId w:val="4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lang w:eastAsia="ar-SA"/>
        </w:rPr>
      </w:pPr>
      <w:r w:rsidRPr="00267CC4">
        <w:rPr>
          <w:rFonts w:ascii="Times New Roman" w:eastAsia="Calibri" w:hAnsi="Times New Roman" w:cs="Times New Roman"/>
        </w:rPr>
        <w:t>Wybudowanie zaprojektowanej sie</w:t>
      </w:r>
      <w:r>
        <w:rPr>
          <w:rFonts w:ascii="Times New Roman" w:eastAsia="Calibri" w:hAnsi="Times New Roman" w:cs="Times New Roman"/>
        </w:rPr>
        <w:t xml:space="preserve">ci kanalizacji sanitarnej, wraz </w:t>
      </w:r>
      <w:r w:rsidRPr="00267CC4">
        <w:rPr>
          <w:rFonts w:ascii="Times New Roman" w:eastAsia="Calibri" w:hAnsi="Times New Roman" w:cs="Times New Roman"/>
        </w:rPr>
        <w:t>z dopełnieniem wszystkich czynności formalno-prawnych związanych z oddaniem jej do użytku.</w:t>
      </w:r>
    </w:p>
    <w:p w:rsidR="00DA554A" w:rsidRPr="00267CC4" w:rsidRDefault="00DA554A" w:rsidP="0032426F">
      <w:pPr>
        <w:numPr>
          <w:ilvl w:val="0"/>
          <w:numId w:val="4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lang w:eastAsia="ar-SA"/>
        </w:rPr>
      </w:pPr>
      <w:r w:rsidRPr="00267CC4">
        <w:rPr>
          <w:rFonts w:ascii="Times New Roman" w:eastAsia="Calibri" w:hAnsi="Times New Roman" w:cs="Times New Roman"/>
        </w:rPr>
        <w:t xml:space="preserve">Odtworzenie nawierzchni terenu oraz działek drogowych po wykonanych robotach budowy sieci kanalizacyjnej za pomocą kruszywa, wraz z dopełnieniem wszystkich formalności (jeżeli wymagane) w tym wykonanie projektu budowlanego (jeżeli wymagane); uzyskanie prawomocnego pozwolenia na budowę / zgłoszenia (jeżeli wymagane) </w:t>
      </w:r>
    </w:p>
    <w:p w:rsidR="00DA554A" w:rsidRPr="00267CC4" w:rsidRDefault="00DA554A" w:rsidP="0032426F">
      <w:pPr>
        <w:numPr>
          <w:ilvl w:val="0"/>
          <w:numId w:val="4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lang w:eastAsia="ar-SA"/>
        </w:rPr>
      </w:pPr>
      <w:r w:rsidRPr="00267CC4">
        <w:rPr>
          <w:rFonts w:ascii="Times New Roman" w:hAnsi="Times New Roman" w:cs="Times New Roman"/>
          <w:bCs/>
        </w:rPr>
        <w:t>Wymienione obowiązki nie wyczerpują całego zakresu prac. Wykonawca jest zobowiązany do wykonania wszystkich czynności nie wymienionych wprost w zamówieniu a koniecznych dla osiągnięcia zamierzonego w nim celu.</w:t>
      </w:r>
    </w:p>
    <w:p w:rsidR="00DA554A" w:rsidRPr="00267CC4" w:rsidRDefault="00DA554A" w:rsidP="0032426F">
      <w:pPr>
        <w:numPr>
          <w:ilvl w:val="0"/>
          <w:numId w:val="4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lang w:eastAsia="ar-SA"/>
        </w:rPr>
      </w:pPr>
      <w:r w:rsidRPr="00267CC4">
        <w:rPr>
          <w:rFonts w:ascii="Times New Roman" w:hAnsi="Times New Roman" w:cs="Times New Roman"/>
          <w:b/>
          <w:lang w:eastAsia="ar-SA"/>
        </w:rPr>
        <w:t xml:space="preserve"> </w:t>
      </w:r>
      <w:r w:rsidR="00E15F4C">
        <w:rPr>
          <w:rFonts w:ascii="Times New Roman" w:hAnsi="Times New Roman" w:cs="Times New Roman"/>
          <w:b/>
          <w:lang w:eastAsia="ar-SA"/>
        </w:rPr>
        <w:t>P</w:t>
      </w:r>
      <w:r w:rsidRPr="00267CC4">
        <w:rPr>
          <w:rFonts w:ascii="Times New Roman" w:hAnsi="Times New Roman" w:cs="Times New Roman"/>
          <w:bCs/>
        </w:rPr>
        <w:t>rzeka</w:t>
      </w:r>
      <w:r w:rsidR="005E06A8">
        <w:rPr>
          <w:rFonts w:ascii="Times New Roman" w:hAnsi="Times New Roman" w:cs="Times New Roman"/>
          <w:bCs/>
        </w:rPr>
        <w:t xml:space="preserve">zanie </w:t>
      </w:r>
      <w:r w:rsidRPr="00267CC4">
        <w:rPr>
          <w:rFonts w:ascii="Times New Roman" w:hAnsi="Times New Roman" w:cs="Times New Roman"/>
          <w:bCs/>
        </w:rPr>
        <w:t xml:space="preserve"> zamawiającemu wszelki</w:t>
      </w:r>
      <w:r w:rsidR="00E15F4C">
        <w:rPr>
          <w:rFonts w:ascii="Times New Roman" w:hAnsi="Times New Roman" w:cs="Times New Roman"/>
          <w:bCs/>
        </w:rPr>
        <w:t>ch</w:t>
      </w:r>
      <w:r w:rsidRPr="00267CC4">
        <w:rPr>
          <w:rFonts w:ascii="Times New Roman" w:hAnsi="Times New Roman" w:cs="Times New Roman"/>
          <w:bCs/>
        </w:rPr>
        <w:t xml:space="preserve"> praw autorski</w:t>
      </w:r>
      <w:r w:rsidR="00E15F4C">
        <w:rPr>
          <w:rFonts w:ascii="Times New Roman" w:hAnsi="Times New Roman" w:cs="Times New Roman"/>
          <w:bCs/>
        </w:rPr>
        <w:t>ch</w:t>
      </w:r>
      <w:r w:rsidRPr="00267CC4">
        <w:rPr>
          <w:rFonts w:ascii="Times New Roman" w:hAnsi="Times New Roman" w:cs="Times New Roman"/>
          <w:bCs/>
        </w:rPr>
        <w:t xml:space="preserve"> do wykonanej przez siebie dokumentacji projektowo-kosztorysowej wykonanej dla potrzeb zadania </w:t>
      </w:r>
      <w:r w:rsidRPr="00267CC4">
        <w:rPr>
          <w:rFonts w:ascii="Times New Roman" w:hAnsi="Times New Roman" w:cs="Times New Roman"/>
        </w:rPr>
        <w:t xml:space="preserve">,,Wykonanie projektu oraz budowę kanalizacji sanitarnej na osiedlu Chrusty, ul. Laskowa </w:t>
      </w:r>
      <w:r w:rsidR="00775A8A">
        <w:rPr>
          <w:rFonts w:ascii="Times New Roman" w:hAnsi="Times New Roman" w:cs="Times New Roman"/>
        </w:rPr>
        <w:br/>
      </w:r>
      <w:r w:rsidRPr="00267CC4">
        <w:rPr>
          <w:rFonts w:ascii="Times New Roman" w:hAnsi="Times New Roman" w:cs="Times New Roman"/>
        </w:rPr>
        <w:t>w Zagnańsku’’ w ramach przedsięwzięcia ,,Budowa kanalizacji i sieci wodociągowej na terenie Gminy Zagnańsk’’</w:t>
      </w:r>
    </w:p>
    <w:p w:rsidR="00DA554A" w:rsidRPr="00412027" w:rsidRDefault="00DA554A" w:rsidP="0032426F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267CC4">
        <w:rPr>
          <w:rFonts w:ascii="Times New Roman" w:eastAsia="Calibri" w:hAnsi="Times New Roman" w:cs="Times New Roman"/>
          <w:lang w:eastAsia="ar-SA"/>
        </w:rPr>
        <w:t>Zakres rzeczowy zamówienia nie wyklucza wykonania innych niezbędnych opracowań wynikających z przepisów min. Prawa Budowlanego. Wykonawca ponosi wszelkie koszty z tego tytułu bez dodatkowego wynagr</w:t>
      </w:r>
      <w:r>
        <w:rPr>
          <w:rFonts w:ascii="Times New Roman" w:eastAsia="Calibri" w:hAnsi="Times New Roman" w:cs="Times New Roman"/>
          <w:lang w:eastAsia="ar-SA"/>
        </w:rPr>
        <w:t>odzenia w ramach złożonej ofert</w:t>
      </w:r>
    </w:p>
    <w:p w:rsidR="00DA554A" w:rsidRPr="00267CC4" w:rsidRDefault="00DA554A" w:rsidP="00DA554A">
      <w:pPr>
        <w:spacing w:after="0"/>
        <w:ind w:left="720"/>
        <w:rPr>
          <w:rFonts w:ascii="Times New Roman" w:hAnsi="Times New Roman" w:cs="Times New Roman"/>
          <w:b/>
        </w:rPr>
      </w:pPr>
    </w:p>
    <w:p w:rsidR="00DA554A" w:rsidRPr="002F1C3F" w:rsidRDefault="00DA554A" w:rsidP="0032426F">
      <w:pPr>
        <w:pStyle w:val="Akapitzlist"/>
        <w:numPr>
          <w:ilvl w:val="0"/>
          <w:numId w:val="40"/>
        </w:numPr>
        <w:suppressAutoHyphens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2F1C3F">
        <w:rPr>
          <w:rFonts w:ascii="Times New Roman" w:hAnsi="Times New Roman" w:cs="Times New Roman"/>
        </w:rPr>
        <w:t>Wykonawca zapewni właściwy nadzór nad pr</w:t>
      </w:r>
      <w:r>
        <w:rPr>
          <w:rFonts w:ascii="Times New Roman" w:hAnsi="Times New Roman" w:cs="Times New Roman"/>
        </w:rPr>
        <w:t xml:space="preserve">owadzonymi robotami przez osoby </w:t>
      </w:r>
      <w:r w:rsidRPr="002F1C3F">
        <w:rPr>
          <w:rFonts w:ascii="Times New Roman" w:hAnsi="Times New Roman" w:cs="Times New Roman"/>
        </w:rPr>
        <w:t>posiadające uprawnienia budowlane w odpowiedniej specjalności i aktualny wpis do właściwej izby inżynierów budownictwa.</w:t>
      </w:r>
    </w:p>
    <w:p w:rsidR="00DA554A" w:rsidRPr="002F1C3F" w:rsidRDefault="00DA554A" w:rsidP="0032426F">
      <w:pPr>
        <w:pStyle w:val="Akapitzlist"/>
        <w:numPr>
          <w:ilvl w:val="0"/>
          <w:numId w:val="40"/>
        </w:numPr>
        <w:suppressAutoHyphens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2F1C3F">
        <w:rPr>
          <w:rFonts w:ascii="Times New Roman" w:hAnsi="Times New Roman" w:cs="Times New Roman"/>
        </w:rPr>
        <w:t>Przed rozpoczęciem robót należy uzyskać wszelkie konieczne zgody/zgłoszenia, uzgodnienia konieczne do wykonania robót - między innymi uzyskanie pozwolenia na wycinkę drzew oraz krzewów, wykonanie zgłoszeń w ,,Wodociągach Kieleckich’’.</w:t>
      </w:r>
    </w:p>
    <w:p w:rsidR="00DA554A" w:rsidRPr="00D03C86" w:rsidRDefault="00DA554A" w:rsidP="0032426F">
      <w:pPr>
        <w:pStyle w:val="Akapitzlist"/>
        <w:numPr>
          <w:ilvl w:val="0"/>
          <w:numId w:val="40"/>
        </w:numPr>
        <w:suppressAutoHyphens/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D03C86">
        <w:rPr>
          <w:rFonts w:ascii="Times New Roman" w:hAnsi="Times New Roman" w:cs="Times New Roman"/>
        </w:rPr>
        <w:t>Przez okres realizacji Zadania należy zachować ciągłość dojazdu do posesji.</w:t>
      </w:r>
    </w:p>
    <w:p w:rsidR="00DA554A" w:rsidRPr="00D03C86" w:rsidRDefault="00DA554A" w:rsidP="00DA554A">
      <w:pPr>
        <w:suppressAutoHyphens/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</w:t>
      </w:r>
      <w:r w:rsidRPr="00D03C86">
        <w:rPr>
          <w:rFonts w:ascii="Times New Roman" w:hAnsi="Times New Roman" w:cs="Times New Roman"/>
        </w:rPr>
        <w:t xml:space="preserve"> Zamawiający zastrzega sobie prawo do unieważnienia postępowania jeżeli wystąpią okoliczności powodujące brak możliwości realizacji zadania (m.in. brak wystarczających środków finansowych).</w:t>
      </w:r>
    </w:p>
    <w:p w:rsidR="00DA554A" w:rsidRPr="00B35C0A" w:rsidRDefault="00DA554A" w:rsidP="00DA554A">
      <w:pPr>
        <w:suppressAutoHyphens/>
        <w:spacing w:after="0"/>
        <w:ind w:left="851" w:hanging="284"/>
        <w:jc w:val="both"/>
        <w:rPr>
          <w:rFonts w:ascii="Times New Roman" w:hAnsi="Times New Roman" w:cs="Times New Roman"/>
          <w:u w:val="single"/>
        </w:rPr>
      </w:pPr>
      <w:r w:rsidRPr="008534E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B35C0A">
        <w:rPr>
          <w:rFonts w:ascii="Times New Roman" w:hAnsi="Times New Roman" w:cs="Times New Roman"/>
        </w:rPr>
        <w:t xml:space="preserve">Wszelkie użyte w dokumentacji przetargowej nazwy handlowe oraz pochodzenie (marka, znak towarowy, producent, dostawca) materiałów lub normy, aprobaty, specyfikacje i systemy o których mowa w art. 29 oraz 30 ustawy Prawo zamówień publicznych, </w:t>
      </w:r>
      <w:r w:rsidR="003D539F" w:rsidRPr="00B35C0A">
        <w:rPr>
          <w:rFonts w:ascii="Times New Roman" w:hAnsi="Times New Roman" w:cs="Times New Roman"/>
        </w:rPr>
        <w:t xml:space="preserve"> należy </w:t>
      </w:r>
      <w:r w:rsidRPr="00B35C0A">
        <w:rPr>
          <w:rFonts w:ascii="Times New Roman" w:hAnsi="Times New Roman" w:cs="Times New Roman"/>
        </w:rPr>
        <w:t>traktować wyłącznie jako informację uściślającą</w:t>
      </w:r>
      <w:r w:rsidR="003D539F" w:rsidRPr="00B35C0A">
        <w:rPr>
          <w:rFonts w:ascii="Times New Roman" w:hAnsi="Times New Roman" w:cs="Times New Roman"/>
        </w:rPr>
        <w:t xml:space="preserve">, które </w:t>
      </w:r>
      <w:r w:rsidRPr="00B35C0A">
        <w:rPr>
          <w:rFonts w:ascii="Times New Roman" w:hAnsi="Times New Roman" w:cs="Times New Roman"/>
        </w:rPr>
        <w:t xml:space="preserve"> </w:t>
      </w:r>
      <w:r w:rsidR="003D539F" w:rsidRPr="00B35C0A">
        <w:rPr>
          <w:rFonts w:ascii="Times New Roman" w:hAnsi="Times New Roman" w:cs="Times New Roman"/>
        </w:rPr>
        <w:t>z</w:t>
      </w:r>
      <w:r w:rsidRPr="00B35C0A">
        <w:rPr>
          <w:rFonts w:ascii="Times New Roman" w:hAnsi="Times New Roman" w:cs="Times New Roman"/>
        </w:rPr>
        <w:t xml:space="preserve">ostały  użyte wyłącznie w celu przybliżenia potrzeb Zamawiającego. </w:t>
      </w:r>
    </w:p>
    <w:p w:rsidR="00DA554A" w:rsidRPr="00B35C0A" w:rsidRDefault="00DA554A" w:rsidP="00DA554A">
      <w:pPr>
        <w:suppressAutoHyphens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35C0A">
        <w:rPr>
          <w:rFonts w:ascii="Times New Roman" w:hAnsi="Times New Roman" w:cs="Times New Roman"/>
        </w:rPr>
        <w:t xml:space="preserve">7.  Zamawiający dopuszcza przyjęcie rozwiązań równoważnych lub innych materiałów </w:t>
      </w:r>
      <w:r w:rsidRPr="00B35C0A">
        <w:rPr>
          <w:rFonts w:ascii="Times New Roman" w:hAnsi="Times New Roman" w:cs="Times New Roman"/>
        </w:rPr>
        <w:br/>
        <w:t>i urządzeń pod warunkiem, że zagwarantują one uzyskanie parametrów technicznych nie gorszych od założonych w dokumentacji projektowej oraz całości dokumentacji przetargowej.</w:t>
      </w:r>
      <w:r w:rsidRPr="00B35C0A">
        <w:rPr>
          <w:rFonts w:ascii="Times New Roman" w:hAnsi="Times New Roman" w:cs="Times New Roman"/>
          <w:u w:val="single"/>
        </w:rPr>
        <w:t xml:space="preserve"> </w:t>
      </w:r>
    </w:p>
    <w:p w:rsidR="00DA554A" w:rsidRPr="00267CC4" w:rsidRDefault="00DA554A" w:rsidP="00DA554A">
      <w:pPr>
        <w:pStyle w:val="Tekstpodstawowy"/>
        <w:ind w:left="851" w:right="23" w:hanging="284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8. Wykonanie </w:t>
      </w:r>
      <w:r w:rsidRPr="00267CC4">
        <w:rPr>
          <w:sz w:val="22"/>
          <w:szCs w:val="22"/>
          <w:lang w:eastAsia="pl-PL"/>
        </w:rPr>
        <w:t xml:space="preserve">inwentaryzacji geodezyjnej powykonawczej zrealizowanej infrastruktury </w:t>
      </w:r>
      <w:r>
        <w:rPr>
          <w:sz w:val="22"/>
          <w:szCs w:val="22"/>
          <w:lang w:eastAsia="pl-PL"/>
        </w:rPr>
        <w:br/>
      </w:r>
      <w:r w:rsidRPr="00267CC4">
        <w:rPr>
          <w:sz w:val="22"/>
          <w:szCs w:val="22"/>
          <w:lang w:eastAsia="pl-PL"/>
        </w:rPr>
        <w:t xml:space="preserve">(2 </w:t>
      </w:r>
      <w:proofErr w:type="spellStart"/>
      <w:r w:rsidRPr="00267CC4">
        <w:rPr>
          <w:sz w:val="22"/>
          <w:szCs w:val="22"/>
          <w:lang w:eastAsia="pl-PL"/>
        </w:rPr>
        <w:t>kpl</w:t>
      </w:r>
      <w:proofErr w:type="spellEnd"/>
      <w:r w:rsidRPr="00267CC4">
        <w:rPr>
          <w:sz w:val="22"/>
          <w:szCs w:val="22"/>
          <w:lang w:eastAsia="pl-PL"/>
        </w:rPr>
        <w:t>.). Do odbioru należy przedstawić inwentaryzację geodezyjną powykonawczą lub szkic inwentaryzacji geodezyjnej powykonawczej wraz z potwierdzeniem złożenia jej do Starostwa Powiatowego w Kielcach o zaewidencjonowanie.</w:t>
      </w:r>
    </w:p>
    <w:p w:rsidR="00DA554A" w:rsidRPr="00267CC4" w:rsidRDefault="00DA554A" w:rsidP="00DA554A">
      <w:pPr>
        <w:pStyle w:val="Tekstpodstawowy"/>
        <w:tabs>
          <w:tab w:val="left" w:pos="851"/>
          <w:tab w:val="left" w:pos="993"/>
        </w:tabs>
        <w:ind w:left="851" w:right="23" w:hanging="284"/>
        <w:rPr>
          <w:b/>
          <w:sz w:val="22"/>
          <w:szCs w:val="22"/>
          <w:u w:val="single"/>
          <w:lang w:eastAsia="pl-PL"/>
        </w:rPr>
      </w:pPr>
      <w:r>
        <w:rPr>
          <w:sz w:val="22"/>
          <w:szCs w:val="22"/>
          <w:lang w:eastAsia="pl-PL"/>
        </w:rPr>
        <w:t xml:space="preserve">9. </w:t>
      </w:r>
      <w:r w:rsidRPr="00267CC4">
        <w:rPr>
          <w:sz w:val="22"/>
          <w:szCs w:val="22"/>
          <w:lang w:eastAsia="pl-PL"/>
        </w:rPr>
        <w:t xml:space="preserve">Wszelkie koszty związane z odbiorem inwestycji m.in. koszty próby szczelności, kamerowaniem, koszty odbioru Wodociągów Kieleckich  badania bakteriologiczne, płukanie i dezynfekcja sieci wodociągowej, inwentaryzacja powykonawcza oraz ewentualne koszty związane z zajęciem pasa drogowego ponosi Wykonawca. </w:t>
      </w:r>
    </w:p>
    <w:p w:rsidR="00DA554A" w:rsidRPr="00267CC4" w:rsidRDefault="00DA554A" w:rsidP="00DA554A">
      <w:pPr>
        <w:pStyle w:val="Tekstpodstawowy"/>
        <w:tabs>
          <w:tab w:val="left" w:pos="851"/>
          <w:tab w:val="left" w:pos="993"/>
        </w:tabs>
        <w:ind w:left="851" w:right="23" w:hanging="284"/>
        <w:rPr>
          <w:b/>
          <w:sz w:val="22"/>
          <w:szCs w:val="22"/>
          <w:u w:val="single"/>
          <w:lang w:eastAsia="pl-PL"/>
        </w:rPr>
      </w:pPr>
      <w:r>
        <w:rPr>
          <w:sz w:val="22"/>
          <w:szCs w:val="22"/>
          <w:lang w:eastAsia="pl-PL"/>
        </w:rPr>
        <w:t>10.</w:t>
      </w:r>
      <w:r w:rsidRPr="00267CC4">
        <w:rPr>
          <w:sz w:val="22"/>
          <w:szCs w:val="22"/>
          <w:lang w:eastAsia="pl-PL"/>
        </w:rPr>
        <w:t>„Wodociągi Kieleckie” Sp. z o. o. jako przyszły użytkownik (zakresu ob</w:t>
      </w:r>
      <w:r w:rsidR="00042CAA">
        <w:rPr>
          <w:sz w:val="22"/>
          <w:szCs w:val="22"/>
          <w:lang w:eastAsia="pl-PL"/>
        </w:rPr>
        <w:t xml:space="preserve">jętego </w:t>
      </w:r>
      <w:r w:rsidRPr="00267CC4">
        <w:rPr>
          <w:sz w:val="22"/>
          <w:szCs w:val="22"/>
          <w:lang w:eastAsia="pl-PL"/>
        </w:rPr>
        <w:t>zamówieniem)</w:t>
      </w:r>
      <w:r w:rsidR="00042CAA">
        <w:rPr>
          <w:sz w:val="22"/>
          <w:szCs w:val="22"/>
          <w:lang w:eastAsia="pl-PL"/>
        </w:rPr>
        <w:t>,</w:t>
      </w:r>
      <w:r w:rsidRPr="00267CC4">
        <w:rPr>
          <w:sz w:val="22"/>
          <w:szCs w:val="22"/>
          <w:lang w:eastAsia="pl-PL"/>
        </w:rPr>
        <w:t xml:space="preserve">infrastruktury kanalizacji sanitarnej i wodociągowej będą stroną uczestniczącą w procedurze odbiorowej. </w:t>
      </w:r>
    </w:p>
    <w:p w:rsidR="00DA554A" w:rsidRPr="00267CC4" w:rsidRDefault="00DA554A" w:rsidP="00DA554A">
      <w:pPr>
        <w:pStyle w:val="Tekstpodstawowy"/>
        <w:tabs>
          <w:tab w:val="left" w:pos="851"/>
          <w:tab w:val="left" w:pos="993"/>
        </w:tabs>
        <w:ind w:left="851" w:right="23" w:hanging="284"/>
        <w:rPr>
          <w:b/>
          <w:sz w:val="22"/>
          <w:szCs w:val="22"/>
          <w:u w:val="single"/>
          <w:lang w:eastAsia="pl-PL"/>
        </w:rPr>
      </w:pPr>
      <w:r>
        <w:rPr>
          <w:sz w:val="22"/>
          <w:szCs w:val="22"/>
          <w:lang w:eastAsia="pl-PL"/>
        </w:rPr>
        <w:t>11.</w:t>
      </w:r>
      <w:r w:rsidRPr="00267CC4">
        <w:rPr>
          <w:sz w:val="22"/>
          <w:szCs w:val="22"/>
          <w:lang w:eastAsia="pl-PL"/>
        </w:rPr>
        <w:t xml:space="preserve">Po stronie Wykonawcy </w:t>
      </w:r>
      <w:r w:rsidR="00FB5E2B">
        <w:rPr>
          <w:sz w:val="22"/>
          <w:szCs w:val="22"/>
          <w:lang w:eastAsia="pl-PL"/>
        </w:rPr>
        <w:t xml:space="preserve">należy </w:t>
      </w:r>
      <w:r w:rsidRPr="00267CC4">
        <w:rPr>
          <w:sz w:val="22"/>
          <w:szCs w:val="22"/>
          <w:lang w:eastAsia="pl-PL"/>
        </w:rPr>
        <w:t>przygotowanie dokumentów do wystąpienia do organu Nadzoru Budowlanego o wydanie pozwolenia na użytkowanie lub zawiadomienia o zakończeniu robót budowlanych.</w:t>
      </w:r>
    </w:p>
    <w:p w:rsidR="00DA554A" w:rsidRDefault="00DA554A" w:rsidP="00DA554A">
      <w:p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12. </w:t>
      </w:r>
      <w:r w:rsidRPr="00267CC4">
        <w:rPr>
          <w:rFonts w:ascii="Times New Roman" w:hAnsi="Times New Roman" w:cs="Times New Roman"/>
          <w:bCs/>
        </w:rPr>
        <w:t xml:space="preserve">Wymienione obowiązki nie wyczerpują całego zakresu prac. Wykonawca jest zobowiązany do wykonania wszystkich czynności nie wymienionych wprost w zamówieniu </w:t>
      </w:r>
      <w:r>
        <w:rPr>
          <w:rFonts w:ascii="Times New Roman" w:hAnsi="Times New Roman" w:cs="Times New Roman"/>
          <w:bCs/>
        </w:rPr>
        <w:br/>
      </w:r>
      <w:r w:rsidRPr="00267CC4">
        <w:rPr>
          <w:rFonts w:ascii="Times New Roman" w:hAnsi="Times New Roman" w:cs="Times New Roman"/>
          <w:bCs/>
        </w:rPr>
        <w:t>a koniecznych dla osiągnięcia zamierzonego w nim celu.</w:t>
      </w:r>
    </w:p>
    <w:p w:rsidR="005178A8" w:rsidRDefault="005178A8" w:rsidP="0055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51130" w:rsidRDefault="005178A8" w:rsidP="00451130">
      <w:pPr>
        <w:pStyle w:val="Tekstpodstawowy"/>
        <w:rPr>
          <w:b/>
          <w:sz w:val="22"/>
          <w:szCs w:val="22"/>
        </w:rPr>
      </w:pPr>
      <w:r>
        <w:rPr>
          <w:b/>
          <w:bCs/>
        </w:rPr>
        <w:t xml:space="preserve">Zadanie 2 </w:t>
      </w:r>
      <w:r w:rsidR="00451130">
        <w:rPr>
          <w:b/>
          <w:sz w:val="22"/>
          <w:szCs w:val="22"/>
        </w:rPr>
        <w:t>B</w:t>
      </w:r>
      <w:r w:rsidR="00451130" w:rsidRPr="00C31FA4">
        <w:rPr>
          <w:b/>
          <w:sz w:val="22"/>
          <w:szCs w:val="22"/>
        </w:rPr>
        <w:t>udow</w:t>
      </w:r>
      <w:r w:rsidR="00451130">
        <w:rPr>
          <w:b/>
          <w:sz w:val="22"/>
          <w:szCs w:val="22"/>
        </w:rPr>
        <w:t xml:space="preserve">a sieci </w:t>
      </w:r>
      <w:r w:rsidR="00451130" w:rsidRPr="00C31FA4">
        <w:rPr>
          <w:b/>
          <w:sz w:val="22"/>
          <w:szCs w:val="22"/>
        </w:rPr>
        <w:t xml:space="preserve"> </w:t>
      </w:r>
      <w:r w:rsidR="00451130">
        <w:rPr>
          <w:b/>
          <w:sz w:val="22"/>
          <w:szCs w:val="22"/>
        </w:rPr>
        <w:t>wodociągowej</w:t>
      </w:r>
      <w:r w:rsidR="00451130" w:rsidRPr="00C31FA4">
        <w:rPr>
          <w:b/>
          <w:sz w:val="22"/>
          <w:szCs w:val="22"/>
        </w:rPr>
        <w:t xml:space="preserve"> </w:t>
      </w:r>
      <w:r w:rsidR="00451130">
        <w:rPr>
          <w:b/>
          <w:sz w:val="22"/>
          <w:szCs w:val="22"/>
        </w:rPr>
        <w:t xml:space="preserve"> wraz z urządzeniami towarzyszącymi w miejscowości Chrusty, Gmina Zagnańsk.</w:t>
      </w:r>
    </w:p>
    <w:p w:rsidR="00451130" w:rsidRPr="00261DA4" w:rsidRDefault="00451130" w:rsidP="00451130">
      <w:pPr>
        <w:pStyle w:val="Tekstpodstawowy"/>
        <w:rPr>
          <w:b/>
          <w:sz w:val="22"/>
          <w:szCs w:val="22"/>
        </w:rPr>
      </w:pPr>
    </w:p>
    <w:p w:rsidR="00451130" w:rsidRDefault="00451130" w:rsidP="00451130">
      <w:pPr>
        <w:pStyle w:val="Tekstpodstawowy"/>
        <w:rPr>
          <w:b/>
          <w:sz w:val="22"/>
          <w:szCs w:val="22"/>
        </w:rPr>
      </w:pPr>
      <w:r w:rsidRPr="00451130">
        <w:rPr>
          <w:b/>
          <w:sz w:val="22"/>
          <w:szCs w:val="22"/>
        </w:rPr>
        <w:t>Zakres rzeczowy obejmuje w szczególności:</w:t>
      </w:r>
    </w:p>
    <w:p w:rsidR="00451130" w:rsidRPr="00451130" w:rsidRDefault="00451130" w:rsidP="00451130">
      <w:pPr>
        <w:pStyle w:val="Tekstpodstawowy"/>
        <w:rPr>
          <w:b/>
          <w:sz w:val="22"/>
          <w:szCs w:val="22"/>
        </w:rPr>
      </w:pPr>
    </w:p>
    <w:p w:rsidR="00451130" w:rsidRPr="001B3E26" w:rsidRDefault="00451130" w:rsidP="0032426F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B3E26">
        <w:rPr>
          <w:rFonts w:ascii="Times New Roman" w:hAnsi="Times New Roman" w:cs="Times New Roman"/>
        </w:rPr>
        <w:t>Budowa sieci wodociągowej zgodnie z załączoną dokumentacją przetargową   (projektem budowlano-wykonawczym, dokumentacją techniczną, przedmiarem, SIWZ, Specyfikacją techniczną wykonania i odbioru robót budowlanych ):</w:t>
      </w:r>
    </w:p>
    <w:p w:rsidR="00451130" w:rsidRPr="001B3E26" w:rsidRDefault="00451130" w:rsidP="0032426F">
      <w:pPr>
        <w:pStyle w:val="Akapitzlist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B3E26">
        <w:rPr>
          <w:rFonts w:ascii="Times New Roman" w:hAnsi="Times New Roman" w:cs="Times New Roman"/>
        </w:rPr>
        <w:t>Odcinek sieci od 12 (koniec komory pomp) do 48 (Według oznaczeń na profilu),</w:t>
      </w:r>
    </w:p>
    <w:p w:rsidR="00451130" w:rsidRPr="001B3E26" w:rsidRDefault="00451130" w:rsidP="0032426F">
      <w:pPr>
        <w:pStyle w:val="Akapitzlist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B3E26">
        <w:rPr>
          <w:rFonts w:ascii="Times New Roman" w:hAnsi="Times New Roman" w:cs="Times New Roman"/>
        </w:rPr>
        <w:t>Odcinek sieci od 24 do 24.3 (Według oznaczeń na profilu podłużnym)</w:t>
      </w:r>
    </w:p>
    <w:p w:rsidR="00451130" w:rsidRPr="001B3E26" w:rsidRDefault="00451130" w:rsidP="0032426F">
      <w:pPr>
        <w:pStyle w:val="Akapitzlist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B3E26">
        <w:rPr>
          <w:rFonts w:ascii="Times New Roman" w:hAnsi="Times New Roman" w:cs="Times New Roman"/>
        </w:rPr>
        <w:t>Odcinek sieci od 27 do 27.6 (Według oznaczeń na profilu podłużnym)</w:t>
      </w:r>
    </w:p>
    <w:p w:rsidR="00451130" w:rsidRPr="001B3E26" w:rsidRDefault="00451130" w:rsidP="0032426F">
      <w:pPr>
        <w:pStyle w:val="Akapitzlist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B3E26">
        <w:rPr>
          <w:rFonts w:ascii="Times New Roman" w:hAnsi="Times New Roman" w:cs="Times New Roman"/>
        </w:rPr>
        <w:t>Odcinek sieci od 45 do 48 (Według oznaczeń na profilu podłużnym)</w:t>
      </w:r>
    </w:p>
    <w:p w:rsidR="00451130" w:rsidRPr="001B3E26" w:rsidRDefault="00451130" w:rsidP="00451130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1B3E26">
        <w:rPr>
          <w:rFonts w:ascii="Times New Roman" w:hAnsi="Times New Roman" w:cs="Times New Roman"/>
        </w:rPr>
        <w:t>Łączna długość sieci wodociągowej 1332,08mb</w:t>
      </w:r>
    </w:p>
    <w:p w:rsidR="00451130" w:rsidRPr="001B3E26" w:rsidRDefault="00451130" w:rsidP="004511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E26">
        <w:rPr>
          <w:rFonts w:ascii="Times New Roman" w:hAnsi="Times New Roman" w:cs="Times New Roman"/>
        </w:rPr>
        <w:t xml:space="preserve">  1.1.Wyposażenie komory pomp - 1szt wraz z infrastrukturą towarzyszącą (konstrukcja,</w:t>
      </w:r>
      <w:r w:rsidRPr="001B3E26">
        <w:rPr>
          <w:rFonts w:ascii="Times New Roman" w:hAnsi="Times New Roman" w:cs="Times New Roman"/>
        </w:rPr>
        <w:br/>
        <w:t xml:space="preserve">         żelbetowa pompowni została wykonana w poprzednim etapie budowy)</w:t>
      </w:r>
    </w:p>
    <w:p w:rsidR="00451130" w:rsidRPr="001B3E26" w:rsidRDefault="00451130" w:rsidP="0032426F">
      <w:pPr>
        <w:pStyle w:val="Akapitzlist"/>
        <w:numPr>
          <w:ilvl w:val="0"/>
          <w:numId w:val="42"/>
        </w:numPr>
        <w:ind w:left="284" w:hanging="284"/>
        <w:rPr>
          <w:rFonts w:ascii="Times New Roman" w:hAnsi="Times New Roman" w:cs="Times New Roman"/>
        </w:rPr>
      </w:pPr>
      <w:r w:rsidRPr="001B3E26">
        <w:rPr>
          <w:rFonts w:ascii="Times New Roman" w:hAnsi="Times New Roman" w:cs="Times New Roman"/>
        </w:rPr>
        <w:t>Roboty towarzyszące zgodnie z dokumentacją projektowo-kosztorysową.</w:t>
      </w:r>
    </w:p>
    <w:p w:rsidR="00451130" w:rsidRPr="001B3E26" w:rsidRDefault="00451130" w:rsidP="0032426F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B3E26">
        <w:rPr>
          <w:rFonts w:ascii="Times New Roman" w:hAnsi="Times New Roman" w:cs="Times New Roman"/>
        </w:rPr>
        <w:t>Dokumentacja projektowa oraz przedmiar robót są dokumentami wzajemnie się uzupełniającymi.</w:t>
      </w:r>
    </w:p>
    <w:p w:rsidR="00451130" w:rsidRPr="0073473A" w:rsidRDefault="00451130" w:rsidP="00451130">
      <w:p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73473A">
        <w:rPr>
          <w:rFonts w:ascii="Times New Roman" w:hAnsi="Times New Roman" w:cs="Times New Roman"/>
        </w:rPr>
        <w:t>Wykonawca zapewni właściwy nadzór nad prowadzonymi robotami przez osoby posiadające uprawnienia budowlane w odpowiedniej specjalności i aktualny wpis do właściwej izby inżynierów budownictwa.</w:t>
      </w:r>
    </w:p>
    <w:p w:rsidR="00451130" w:rsidRPr="0073473A" w:rsidRDefault="00451130" w:rsidP="00451130">
      <w:p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73473A">
        <w:rPr>
          <w:rFonts w:ascii="Times New Roman" w:hAnsi="Times New Roman" w:cs="Times New Roman"/>
        </w:rPr>
        <w:t>Przed rozpoczęciem robót należy uzyskać wszelkie konieczne zgody/zgłoszenia, uzgodnienia konieczne do wykonania robót - między innymi uzyskanie pozwolenia na wycinkę drzew oraz krzewów, wykonanie zgłoszeń w ,,Wodociągach Kieleckich’’.</w:t>
      </w:r>
    </w:p>
    <w:p w:rsidR="00451130" w:rsidRPr="0073473A" w:rsidRDefault="00451130" w:rsidP="00451130">
      <w:pPr>
        <w:suppressAutoHyphens/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73473A">
        <w:rPr>
          <w:rFonts w:ascii="Times New Roman" w:hAnsi="Times New Roman" w:cs="Times New Roman"/>
        </w:rPr>
        <w:t>Przez okres realizacji Zadania należy zachować ciągłość dojazdu do posesji.</w:t>
      </w:r>
    </w:p>
    <w:p w:rsidR="00451130" w:rsidRPr="0073473A" w:rsidRDefault="00451130" w:rsidP="00451130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3473A">
        <w:rPr>
          <w:rFonts w:ascii="Times New Roman" w:hAnsi="Times New Roman" w:cs="Times New Roman"/>
        </w:rPr>
        <w:t xml:space="preserve">Zamawiający zastrzega sobie prawo do unieważnienia postępowania jeżeli wystąpią okoliczności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</w:t>
      </w:r>
      <w:r w:rsidRPr="0073473A">
        <w:rPr>
          <w:rFonts w:ascii="Times New Roman" w:hAnsi="Times New Roman" w:cs="Times New Roman"/>
        </w:rPr>
        <w:t>powodujące brak możliwości realizacji zadania (m.in. brak wystarczających środków finansowych).</w:t>
      </w:r>
    </w:p>
    <w:p w:rsidR="00451130" w:rsidRPr="00383B6D" w:rsidRDefault="00451130" w:rsidP="00451130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8. </w:t>
      </w:r>
      <w:r w:rsidRPr="00383B6D">
        <w:rPr>
          <w:rFonts w:ascii="Times New Roman" w:hAnsi="Times New Roman" w:cs="Times New Roman"/>
        </w:rPr>
        <w:t>Zakres do wykonania robót został określony w dokumentacji projektowej, opracowaniu określającym geotechniczne warunki posadowienia, specyfikacji technicznej wykonania i odbioru robót budowlanych, przedmiarze robót  oraz zapisami zawartymi w SIWZ.</w:t>
      </w:r>
      <w:r w:rsidRPr="00383B6D">
        <w:rPr>
          <w:rFonts w:ascii="Times New Roman" w:hAnsi="Times New Roman" w:cs="Times New Roman"/>
          <w:b/>
          <w:u w:val="single"/>
        </w:rPr>
        <w:t xml:space="preserve"> </w:t>
      </w:r>
    </w:p>
    <w:p w:rsidR="00451130" w:rsidRPr="001B3E26" w:rsidRDefault="00451130" w:rsidP="00451130">
      <w:p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B3E26">
        <w:rPr>
          <w:rFonts w:ascii="Times New Roman" w:hAnsi="Times New Roman" w:cs="Times New Roman"/>
        </w:rPr>
        <w:t xml:space="preserve">9. Wszelkie użyte w dokumentacji przetargowej nazwy handlowe oraz pochodzenie (marka, znak towarowy, producent, dostawca) materiałów lub normy, aprobaty, specyfikacje i systemy o których mowa w art. 29 oraz 30 ustawy Prawo zamówień publicznych, </w:t>
      </w:r>
      <w:r w:rsidR="00C92E89">
        <w:rPr>
          <w:rFonts w:ascii="Times New Roman" w:hAnsi="Times New Roman" w:cs="Times New Roman"/>
        </w:rPr>
        <w:t>należy</w:t>
      </w:r>
      <w:r w:rsidRPr="001B3E26">
        <w:rPr>
          <w:rFonts w:ascii="Times New Roman" w:hAnsi="Times New Roman" w:cs="Times New Roman"/>
        </w:rPr>
        <w:t xml:space="preserve"> traktować wyłącznie jako informację uściślającą</w:t>
      </w:r>
      <w:r w:rsidR="00C92E89">
        <w:rPr>
          <w:rFonts w:ascii="Times New Roman" w:hAnsi="Times New Roman" w:cs="Times New Roman"/>
        </w:rPr>
        <w:t xml:space="preserve">, które </w:t>
      </w:r>
      <w:r w:rsidRPr="001B3E26">
        <w:rPr>
          <w:rFonts w:ascii="Times New Roman" w:hAnsi="Times New Roman" w:cs="Times New Roman"/>
        </w:rPr>
        <w:t xml:space="preserve"> </w:t>
      </w:r>
      <w:r w:rsidR="00C92E89">
        <w:rPr>
          <w:rFonts w:ascii="Times New Roman" w:hAnsi="Times New Roman" w:cs="Times New Roman"/>
        </w:rPr>
        <w:t>zosta</w:t>
      </w:r>
      <w:r w:rsidR="00B35C0A">
        <w:rPr>
          <w:rFonts w:ascii="Times New Roman" w:hAnsi="Times New Roman" w:cs="Times New Roman"/>
        </w:rPr>
        <w:t>ły</w:t>
      </w:r>
      <w:r w:rsidR="00C92E89">
        <w:rPr>
          <w:rFonts w:ascii="Times New Roman" w:hAnsi="Times New Roman" w:cs="Times New Roman"/>
        </w:rPr>
        <w:t xml:space="preserve"> </w:t>
      </w:r>
      <w:r w:rsidRPr="001B3E26">
        <w:rPr>
          <w:rFonts w:ascii="Times New Roman" w:hAnsi="Times New Roman" w:cs="Times New Roman"/>
        </w:rPr>
        <w:t xml:space="preserve">użyte wyłącznie w celu przybliżenia potrzeb Zamawiającego. </w:t>
      </w:r>
    </w:p>
    <w:p w:rsidR="00451130" w:rsidRPr="001B3E26" w:rsidRDefault="00451130" w:rsidP="00451130">
      <w:pPr>
        <w:suppressAutoHyphens/>
        <w:spacing w:after="0"/>
        <w:jc w:val="both"/>
        <w:rPr>
          <w:rFonts w:ascii="Times New Roman" w:hAnsi="Times New Roman" w:cs="Times New Roman"/>
          <w:u w:val="single"/>
        </w:rPr>
      </w:pPr>
      <w:r w:rsidRPr="001B3E26">
        <w:rPr>
          <w:rFonts w:ascii="Times New Roman" w:hAnsi="Times New Roman" w:cs="Times New Roman"/>
        </w:rPr>
        <w:t xml:space="preserve">10.Zamawiający dopuszcza przyjęcie rozwiązań równoważnych lub innych materiałów i </w:t>
      </w:r>
      <w:r w:rsidRPr="001B3E26">
        <w:rPr>
          <w:rFonts w:ascii="Times New Roman" w:hAnsi="Times New Roman" w:cs="Times New Roman"/>
        </w:rPr>
        <w:br/>
        <w:t xml:space="preserve">     urządzeń pod warunkiem, że zagwarantują one uzyskanie parametrów technicznych nie </w:t>
      </w:r>
      <w:r w:rsidRPr="001B3E26">
        <w:rPr>
          <w:rFonts w:ascii="Times New Roman" w:hAnsi="Times New Roman" w:cs="Times New Roman"/>
        </w:rPr>
        <w:br/>
        <w:t xml:space="preserve">     gorszych od założonych w dokumentacji projektowej oraz całości dokumentacji </w:t>
      </w:r>
      <w:r w:rsidRPr="001B3E26">
        <w:rPr>
          <w:rFonts w:ascii="Times New Roman" w:hAnsi="Times New Roman" w:cs="Times New Roman"/>
        </w:rPr>
        <w:br/>
        <w:t xml:space="preserve">     przetargowej.</w:t>
      </w:r>
    </w:p>
    <w:p w:rsidR="00451130" w:rsidRPr="00C31FA4" w:rsidRDefault="00451130" w:rsidP="00451130">
      <w:pPr>
        <w:pStyle w:val="Tekstpodstawowy"/>
        <w:ind w:left="284" w:right="23" w:hanging="284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11.</w:t>
      </w:r>
      <w:r w:rsidRPr="00C31FA4">
        <w:rPr>
          <w:sz w:val="22"/>
          <w:szCs w:val="22"/>
          <w:lang w:eastAsia="pl-PL"/>
        </w:rPr>
        <w:t xml:space="preserve">Wykonanie inwentaryzacji geodezyjnej powykonawczej zrealizowanej infrastruktury (2 </w:t>
      </w:r>
      <w:proofErr w:type="spellStart"/>
      <w:r w:rsidRPr="00C31FA4">
        <w:rPr>
          <w:sz w:val="22"/>
          <w:szCs w:val="22"/>
          <w:lang w:eastAsia="pl-PL"/>
        </w:rPr>
        <w:t>kpl</w:t>
      </w:r>
      <w:proofErr w:type="spellEnd"/>
      <w:r w:rsidRPr="00C31FA4">
        <w:rPr>
          <w:sz w:val="22"/>
          <w:szCs w:val="22"/>
          <w:lang w:eastAsia="pl-PL"/>
        </w:rPr>
        <w:t>.). Do odbioru należy przedstawić inwentaryzację geodezyjną powykonawczą lub szkic inwentaryzacji geodezyjnej powykonawczej wraz z potwierdzeniem złożenia jej do Starostwa Powiatowego w Kielcach o zaewidencjonowanie.</w:t>
      </w:r>
    </w:p>
    <w:p w:rsidR="00451130" w:rsidRPr="00C31FA4" w:rsidRDefault="00451130" w:rsidP="00451130">
      <w:pPr>
        <w:pStyle w:val="Tekstpodstawowy"/>
        <w:tabs>
          <w:tab w:val="left" w:pos="851"/>
          <w:tab w:val="left" w:pos="993"/>
        </w:tabs>
        <w:ind w:left="284" w:right="23" w:hanging="284"/>
        <w:rPr>
          <w:b/>
          <w:sz w:val="22"/>
          <w:szCs w:val="22"/>
          <w:u w:val="single"/>
          <w:lang w:eastAsia="pl-PL"/>
        </w:rPr>
      </w:pPr>
      <w:r>
        <w:rPr>
          <w:sz w:val="22"/>
          <w:szCs w:val="22"/>
          <w:u w:val="single"/>
        </w:rPr>
        <w:t>12.</w:t>
      </w:r>
      <w:r w:rsidRPr="00C31FA4">
        <w:rPr>
          <w:sz w:val="22"/>
          <w:szCs w:val="22"/>
          <w:u w:val="single"/>
        </w:rPr>
        <w:t>Odtworzenie nawierzchni terenu oraz działek drogowych po wykonanych robotach budowy sieci wodociągowej za pomocą kruszywa, wraz z dopełnieniem wszystkich formalności (jeżeli wymagane) w tym wykonanie projektu budowlanego (jeżeli wymagane); uzyskanie prawomocnego pozwolenia na budowę / zgłoszenia (jeżeli wymagane)</w:t>
      </w:r>
      <w:r w:rsidRPr="00C31FA4">
        <w:rPr>
          <w:sz w:val="22"/>
          <w:szCs w:val="22"/>
          <w:lang w:eastAsia="pl-PL"/>
        </w:rPr>
        <w:t xml:space="preserve">    </w:t>
      </w:r>
    </w:p>
    <w:p w:rsidR="00451130" w:rsidRPr="00C31FA4" w:rsidRDefault="00451130" w:rsidP="00451130">
      <w:pPr>
        <w:pStyle w:val="Tekstpodstawowy"/>
        <w:tabs>
          <w:tab w:val="left" w:pos="851"/>
          <w:tab w:val="left" w:pos="993"/>
        </w:tabs>
        <w:ind w:left="284" w:right="23" w:hanging="284"/>
        <w:rPr>
          <w:b/>
          <w:sz w:val="22"/>
          <w:szCs w:val="22"/>
          <w:u w:val="single"/>
          <w:lang w:eastAsia="pl-PL"/>
        </w:rPr>
      </w:pPr>
      <w:r>
        <w:rPr>
          <w:sz w:val="22"/>
          <w:szCs w:val="22"/>
          <w:lang w:eastAsia="pl-PL"/>
        </w:rPr>
        <w:t>13.</w:t>
      </w:r>
      <w:r w:rsidRPr="00C31FA4">
        <w:rPr>
          <w:sz w:val="22"/>
          <w:szCs w:val="22"/>
          <w:lang w:eastAsia="pl-PL"/>
        </w:rPr>
        <w:t xml:space="preserve">Wszelkie koszty związane z odbiorem inwestycji m.in. koszty próby szczelności, badania bakteriologiczne, płukanie i dezynfekcja sieci wodociągowej, inwentaryzacja powykonawcza oraz ewentualne koszty związane z zajęciem pasa drogowego ponosi Wykonawca. </w:t>
      </w:r>
    </w:p>
    <w:p w:rsidR="00451130" w:rsidRPr="00C31FA4" w:rsidRDefault="00451130" w:rsidP="00451130">
      <w:pPr>
        <w:pStyle w:val="Tekstpodstawowy"/>
        <w:tabs>
          <w:tab w:val="left" w:pos="851"/>
          <w:tab w:val="left" w:pos="993"/>
        </w:tabs>
        <w:ind w:left="284" w:right="23" w:hanging="284"/>
        <w:rPr>
          <w:b/>
          <w:sz w:val="22"/>
          <w:szCs w:val="22"/>
          <w:u w:val="single"/>
          <w:lang w:eastAsia="pl-PL"/>
        </w:rPr>
      </w:pPr>
      <w:r>
        <w:rPr>
          <w:sz w:val="22"/>
          <w:szCs w:val="22"/>
          <w:lang w:eastAsia="pl-PL"/>
        </w:rPr>
        <w:t>14.</w:t>
      </w:r>
      <w:r w:rsidRPr="00C31FA4">
        <w:rPr>
          <w:sz w:val="22"/>
          <w:szCs w:val="22"/>
          <w:lang w:eastAsia="pl-PL"/>
        </w:rPr>
        <w:t xml:space="preserve">    „Wodociągi Kieleckie” Sp. z o. o. jako przyszły użytkownik (zakresu ob</w:t>
      </w:r>
      <w:r>
        <w:rPr>
          <w:sz w:val="22"/>
          <w:szCs w:val="22"/>
          <w:lang w:eastAsia="pl-PL"/>
        </w:rPr>
        <w:t>j</w:t>
      </w:r>
      <w:r w:rsidRPr="00C31FA4">
        <w:rPr>
          <w:sz w:val="22"/>
          <w:szCs w:val="22"/>
          <w:lang w:eastAsia="pl-PL"/>
        </w:rPr>
        <w:t xml:space="preserve">ętego zamówieniem) infrastruktury kanalizacji sanitarnej i wodociągowej będą stroną uczestniczącą w procedurze odbiorowej. </w:t>
      </w:r>
    </w:p>
    <w:p w:rsidR="005178A8" w:rsidRPr="000A2B0B" w:rsidRDefault="00451130" w:rsidP="000A2B0B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15.</w:t>
      </w:r>
      <w:r w:rsidRPr="00383B6D">
        <w:rPr>
          <w:rFonts w:ascii="Times New Roman" w:eastAsia="Times New Roman" w:hAnsi="Times New Roman" w:cs="Times New Roman"/>
          <w:lang w:eastAsia="pl-PL"/>
        </w:rPr>
        <w:t>Po stronie Wykonawcy przygotowanie dokumentów do wystąpienia do organu Nadzoru Budowlanego o wydanie pozwolenia na użytkowanie lub zawiadomienia o zakończeniu robót budowlanych.</w:t>
      </w:r>
    </w:p>
    <w:p w:rsidR="005178A8" w:rsidRDefault="005178A8" w:rsidP="005178A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4.W zakresie  realizacji zadań: 1; 2 </w:t>
      </w:r>
    </w:p>
    <w:p w:rsidR="005178A8" w:rsidRDefault="005178A8" w:rsidP="005178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4.1.</w:t>
      </w:r>
      <w:r>
        <w:rPr>
          <w:rFonts w:ascii="Times New Roman" w:hAnsi="Times New Roman"/>
        </w:rPr>
        <w:t xml:space="preserve"> Wykonawca zapewni właściwy nadzór nad prowadzonymi robotami przez osoby posiadające  uprawnienia  budowlane w odpowiedniej  specjalności i aktualny wpis do właściwej izby  inżynierów  budownictwa.</w:t>
      </w:r>
    </w:p>
    <w:p w:rsidR="005178A8" w:rsidRDefault="005178A8" w:rsidP="005178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4.2</w:t>
      </w:r>
      <w:r>
        <w:rPr>
          <w:rFonts w:ascii="Times New Roman" w:hAnsi="Times New Roman"/>
        </w:rPr>
        <w:t xml:space="preserve">.Przed  rozpoczęciem robót należy  uzyskać  wszelkie konieczne zgody, uzgodnienia konieczne do  wykonania robót – między innymi uzyskanie pozwolenia na  wycinkę drzew, wykonanie  zgłoszeń w „Wodociągach Kieleckich”. </w:t>
      </w:r>
    </w:p>
    <w:p w:rsidR="005178A8" w:rsidRDefault="005178A8" w:rsidP="005178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</w:t>
      </w:r>
      <w:r>
        <w:rPr>
          <w:rFonts w:ascii="Times New Roman" w:hAnsi="Times New Roman"/>
        </w:rPr>
        <w:t xml:space="preserve"> Przez okres realizacji zadań  należy zachować ciągłość dojazdu do posesji,</w:t>
      </w:r>
    </w:p>
    <w:p w:rsidR="005178A8" w:rsidRDefault="005178A8" w:rsidP="005178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="000A2B0B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Zakres do wykonania robót został  określony </w:t>
      </w:r>
      <w:r w:rsidR="009D777A">
        <w:rPr>
          <w:rFonts w:ascii="Times New Roman" w:hAnsi="Times New Roman"/>
        </w:rPr>
        <w:t xml:space="preserve">dla zadania 2 </w:t>
      </w:r>
      <w:r>
        <w:rPr>
          <w:rFonts w:ascii="Times New Roman" w:hAnsi="Times New Roman"/>
        </w:rPr>
        <w:t xml:space="preserve">w dokumentacji </w:t>
      </w:r>
      <w:r w:rsidR="009D777A">
        <w:rPr>
          <w:rFonts w:ascii="Times New Roman" w:hAnsi="Times New Roman"/>
        </w:rPr>
        <w:t>projektowej</w:t>
      </w:r>
      <w:r>
        <w:rPr>
          <w:rFonts w:ascii="Times New Roman" w:hAnsi="Times New Roman"/>
        </w:rPr>
        <w:t>, , specyfikacji technicznej wykonania i odbioru robót budowlanych, przedmiarze</w:t>
      </w:r>
      <w:r w:rsidR="009D777A">
        <w:rPr>
          <w:rFonts w:ascii="Times New Roman" w:hAnsi="Times New Roman"/>
        </w:rPr>
        <w:t xml:space="preserve">  robót, dokumentacji </w:t>
      </w:r>
      <w:r w:rsidR="009D777A">
        <w:rPr>
          <w:rFonts w:ascii="Times New Roman" w:hAnsi="Times New Roman"/>
        </w:rPr>
        <w:lastRenderedPageBreak/>
        <w:t>geotechnicznej</w:t>
      </w:r>
      <w:r>
        <w:rPr>
          <w:rFonts w:ascii="Times New Roman" w:hAnsi="Times New Roman"/>
        </w:rPr>
        <w:t xml:space="preserve"> robót oraz  zapisami zawartymi w </w:t>
      </w:r>
      <w:proofErr w:type="spellStart"/>
      <w:r w:rsidR="00644EE3">
        <w:rPr>
          <w:rFonts w:ascii="Times New Roman" w:hAnsi="Times New Roman"/>
        </w:rPr>
        <w:t>siwz</w:t>
      </w:r>
      <w:proofErr w:type="spellEnd"/>
      <w:r w:rsidR="009D777A">
        <w:rPr>
          <w:rFonts w:ascii="Times New Roman" w:hAnsi="Times New Roman"/>
        </w:rPr>
        <w:t xml:space="preserve"> a dla zadania 1 w </w:t>
      </w:r>
      <w:r w:rsidR="00644EE3">
        <w:rPr>
          <w:rFonts w:ascii="Times New Roman" w:hAnsi="Times New Roman"/>
        </w:rPr>
        <w:t>p</w:t>
      </w:r>
      <w:r w:rsidR="009D777A">
        <w:rPr>
          <w:rFonts w:ascii="Times New Roman" w:hAnsi="Times New Roman"/>
        </w:rPr>
        <w:t xml:space="preserve">rogramie  </w:t>
      </w:r>
      <w:r w:rsidR="00644EE3">
        <w:rPr>
          <w:rFonts w:ascii="Times New Roman" w:hAnsi="Times New Roman"/>
        </w:rPr>
        <w:t>f</w:t>
      </w:r>
      <w:r w:rsidR="009D777A">
        <w:rPr>
          <w:rFonts w:ascii="Times New Roman" w:hAnsi="Times New Roman"/>
        </w:rPr>
        <w:t xml:space="preserve">unkcjonalno- </w:t>
      </w:r>
      <w:r w:rsidR="00644EE3">
        <w:rPr>
          <w:rFonts w:ascii="Times New Roman" w:hAnsi="Times New Roman"/>
        </w:rPr>
        <w:t>u</w:t>
      </w:r>
      <w:r w:rsidR="009D777A">
        <w:rPr>
          <w:rFonts w:ascii="Times New Roman" w:hAnsi="Times New Roman"/>
        </w:rPr>
        <w:t xml:space="preserve">żytkowym oraz zapisami  zawartymi w </w:t>
      </w:r>
      <w:proofErr w:type="spellStart"/>
      <w:r w:rsidR="00644EE3">
        <w:rPr>
          <w:rFonts w:ascii="Times New Roman" w:hAnsi="Times New Roman"/>
        </w:rPr>
        <w:t>siwz</w:t>
      </w:r>
      <w:proofErr w:type="spellEnd"/>
      <w:r w:rsidR="00644EE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178A8" w:rsidRDefault="005178A8" w:rsidP="005178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="000A2B0B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>Wszelkie użyte w dokumentacji przetargowej nazwy handlowe oraz pochodzenie ( marka, znak towarowy, producent ,dostawca) materiałów lub normy, aprobaty, specyfikacje i systemy o których mowa w art. 30 ust. 1-3 ustawy</w:t>
      </w:r>
      <w:r w:rsidR="004740AD" w:rsidRPr="004740AD">
        <w:rPr>
          <w:rFonts w:ascii="Times New Roman" w:hAnsi="Times New Roman"/>
        </w:rPr>
        <w:t xml:space="preserve"> </w:t>
      </w:r>
      <w:r w:rsidR="004740AD">
        <w:rPr>
          <w:rFonts w:ascii="Times New Roman" w:hAnsi="Times New Roman"/>
        </w:rPr>
        <w:t>należy traktować jako informację wyłącznie  uściślającą, zostały one użyte wyłącznie  w celu  przybliżenia  potrzeb Zamawiającego</w:t>
      </w:r>
      <w:r w:rsidR="00973BCF">
        <w:rPr>
          <w:rFonts w:ascii="Times New Roman" w:hAnsi="Times New Roman"/>
        </w:rPr>
        <w:t>.</w:t>
      </w:r>
      <w:r w:rsidR="004476F1">
        <w:rPr>
          <w:rFonts w:ascii="Times New Roman" w:hAnsi="Times New Roman"/>
        </w:rPr>
        <w:t xml:space="preserve"> </w:t>
      </w:r>
      <w:r w:rsidR="00973BCF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amawiający dopuszcza  oferowanie  materiałów lub rozwiązań równoważnych pod warunkiem, że  zagwarantują one  realizację robót zgodnie z dokumentacją projektową oraz  zapewnią  uzyskanie parametrów technicznych nie gorszych od  założonych w wyżej  wymienionych dokumentach.</w:t>
      </w:r>
    </w:p>
    <w:p w:rsidR="005178A8" w:rsidRDefault="005178A8" w:rsidP="005178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="000A2B0B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Wykonanie inwentaryzacji geodezyjnej powykonawczej zrealizowanej infrastruktury  - 2 </w:t>
      </w:r>
      <w:proofErr w:type="spellStart"/>
      <w:r>
        <w:rPr>
          <w:rFonts w:ascii="Times New Roman" w:hAnsi="Times New Roman"/>
        </w:rPr>
        <w:t>kpl</w:t>
      </w:r>
      <w:proofErr w:type="spellEnd"/>
      <w:r>
        <w:rPr>
          <w:rFonts w:ascii="Times New Roman" w:hAnsi="Times New Roman"/>
        </w:rPr>
        <w:t>.</w:t>
      </w:r>
    </w:p>
    <w:p w:rsidR="005178A8" w:rsidRDefault="005178A8" w:rsidP="005178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odbioru należy przedstawić inwentaryzację geodezyjną powykonawczą lub szkic inwentaryzacji geodezyjnej powykonawczej wraz z potwierdzeniem złożenia jej do  Starostwa Powiatowego </w:t>
      </w:r>
      <w:r w:rsidR="00CE18EA">
        <w:rPr>
          <w:rFonts w:ascii="Times New Roman" w:hAnsi="Times New Roman"/>
        </w:rPr>
        <w:br/>
      </w:r>
      <w:r>
        <w:rPr>
          <w:rFonts w:ascii="Times New Roman" w:hAnsi="Times New Roman"/>
        </w:rPr>
        <w:t>w Kielcach o ewidencjonowanie</w:t>
      </w:r>
      <w:r w:rsidR="00CE18EA">
        <w:rPr>
          <w:rFonts w:ascii="Times New Roman" w:hAnsi="Times New Roman"/>
        </w:rPr>
        <w:t>.</w:t>
      </w:r>
    </w:p>
    <w:p w:rsidR="005178A8" w:rsidRDefault="005178A8" w:rsidP="005178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="000A2B0B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Wszelkie koszty związane z odbiorem inwestycji m.in. koszty próby szczelności, badania  bakteriologiczne, płukanie i  dezynfekcja sieci wodociągowej, inwentaryzacja powykonawcza oraz  ewentualne  koszty związane z zajęciem pasa drogowego ponosi wykonawca.</w:t>
      </w:r>
    </w:p>
    <w:p w:rsidR="005178A8" w:rsidRDefault="005178A8" w:rsidP="005178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="00CE18EA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Wodociągi Kieleckie jako przyszły  użytkownik (przedmiotu umowy) infrastruktury kanalizacji sanitarnej i wodociągowej będą  stroną  uczestniczącą w  procedurze odbiorowej</w:t>
      </w:r>
      <w:r w:rsidR="004476F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</w:t>
      </w:r>
    </w:p>
    <w:p w:rsidR="005178A8" w:rsidRDefault="005178A8" w:rsidP="005178A8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4.</w:t>
      </w:r>
      <w:r w:rsidR="00CE18EA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Cs/>
        </w:rPr>
        <w:t xml:space="preserve">Wykonawca oświadcza, że zapoznał się z zakresem robót i oświadcza, że zobowiązuje się   </w:t>
      </w:r>
      <w:r>
        <w:rPr>
          <w:rFonts w:ascii="Times New Roman" w:hAnsi="Times New Roman"/>
          <w:bCs/>
        </w:rPr>
        <w:br/>
        <w:t>wykonać przedmiot umowy zgodnie z ofertą, projektem budowlanym, projektem  wykonawczym, zasadami wiedzy technicznej i obowiązującymi przepisami prawa, standardem materiałów i urządzeń. Wykonawca uznaje dokumentację za wystarczającą do realizacji zamówienia.</w:t>
      </w:r>
    </w:p>
    <w:p w:rsidR="005178A8" w:rsidRDefault="005178A8" w:rsidP="005178A8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4.1</w:t>
      </w:r>
      <w:r w:rsidR="00CE18EA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Cs/>
        </w:rPr>
        <w:t xml:space="preserve">Wykonawca zobowiązuje się wykonać roboty budowlane, które nie zostały  wyszczególnione </w:t>
      </w:r>
      <w:r w:rsidR="00D05BEC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w przedmiarze robót a są konieczne do realizacji przedmiotu umowy  zgodnie z projektem budowlanym.</w:t>
      </w:r>
    </w:p>
    <w:p w:rsidR="005178A8" w:rsidRDefault="005178A8" w:rsidP="005178A8">
      <w:pPr>
        <w:suppressAutoHyphens/>
        <w:spacing w:after="0" w:line="240" w:lineRule="auto"/>
        <w:ind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4.1</w:t>
      </w:r>
      <w:r w:rsidR="00CE18EA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Cs/>
        </w:rPr>
        <w:t>W przypadku nie dotrzymania warunków umowy (np.: termin zakończenia inwestycji, wadliwie wbudowane materiały, itp.) z przyczyn zależnych od Wykonawcy i utraty dotacji przez Zamawiającego, Wykonawca zobowiązuje się zwrócić całkowitą wysokość utraconej  dotacji lub dofinansowania.</w:t>
      </w:r>
    </w:p>
    <w:p w:rsidR="005178A8" w:rsidRDefault="005178A8" w:rsidP="005178A8">
      <w:pPr>
        <w:suppressAutoHyphens/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4.1</w:t>
      </w:r>
      <w:r w:rsidR="00CE18EA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Cs/>
        </w:rPr>
        <w:t xml:space="preserve">Roboty budowlane nie objęte niniejszą umową, w szczególności nie ujęte w projekcie  </w:t>
      </w:r>
      <w:r>
        <w:rPr>
          <w:rFonts w:ascii="Times New Roman" w:hAnsi="Times New Roman"/>
          <w:bCs/>
        </w:rPr>
        <w:br/>
        <w:t xml:space="preserve">budowlanym, które nie były możliwe do przewidzenia w chwili wszczęcia postępowania o  </w:t>
      </w:r>
      <w:r>
        <w:rPr>
          <w:rFonts w:ascii="Times New Roman" w:hAnsi="Times New Roman"/>
          <w:bCs/>
        </w:rPr>
        <w:br/>
        <w:t>udzielenie zamówienia publicznego, w wyniku którego doszło do zawarcia umowy, a które   są konieczne do realizacji przedmiotu umowy, gdy z przyczyn technicznych lub gospodarczych oddzielenie wykonania tych robót od przedmiotu umowy wymagałoby poniesienia niewspółmiernie wysokich kosztów lub  wykonanie umowy jest uzależnione od wykonania tych robót, a wartość wszystkich takich robót w ramach umowy nie przekracza łącznie 50% wartości umowy będą przyjmowane przez Wykonawcę do realizacji na podstawie odrębnej umowy, poprzedzonej sporządzeniem Protokołu  konieczności wykonania tych robót.</w:t>
      </w:r>
    </w:p>
    <w:p w:rsidR="005178A8" w:rsidRDefault="005178A8" w:rsidP="005178A8">
      <w:pPr>
        <w:suppressAutoHyphens/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4.1</w:t>
      </w:r>
      <w:r w:rsidR="00CE18EA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Cs/>
        </w:rPr>
        <w:t>Wykonawca zobowiązuje się do realizacji robót zamiennych w stosunku do robot        budowlanych opisanych w projekcie budowlanym, jeżeli ich wykonanie jest konieczne dla    realizacji umowy zgodnie z zasadami wiedzy technicznej.</w:t>
      </w:r>
    </w:p>
    <w:p w:rsidR="005178A8" w:rsidRDefault="005178A8" w:rsidP="005178A8">
      <w:p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0A2B0B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1</w:t>
      </w:r>
      <w:r w:rsidR="00CE18EA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Cs/>
        </w:rPr>
        <w:t>W razie wystąpienia robót, które są konieczne do realizacji przedmiotu umowy Wykonawca jest zobowiązany, w szczególności do:</w:t>
      </w:r>
    </w:p>
    <w:p w:rsidR="005178A8" w:rsidRDefault="005178A8" w:rsidP="0032426F">
      <w:pPr>
        <w:pStyle w:val="redniasiatka1akcent21"/>
        <w:numPr>
          <w:ilvl w:val="0"/>
          <w:numId w:val="1"/>
        </w:numPr>
        <w:tabs>
          <w:tab w:val="left" w:pos="142"/>
          <w:tab w:val="left" w:pos="567"/>
          <w:tab w:val="left" w:pos="709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z</w:t>
      </w:r>
      <w:proofErr w:type="spellStart"/>
      <w:r>
        <w:rPr>
          <w:rFonts w:ascii="Times New Roman" w:hAnsi="Times New Roman"/>
        </w:rPr>
        <w:t>mniejszeni</w:t>
      </w:r>
      <w:r>
        <w:rPr>
          <w:rFonts w:ascii="Times New Roman" w:hAnsi="Times New Roman"/>
          <w:lang w:val="pl-PL"/>
        </w:rPr>
        <w:t>a</w:t>
      </w:r>
      <w:proofErr w:type="spellEnd"/>
      <w:r>
        <w:rPr>
          <w:rFonts w:ascii="Times New Roman" w:hAnsi="Times New Roman"/>
        </w:rPr>
        <w:t xml:space="preserve"> lub zwiększeni</w:t>
      </w:r>
      <w:r>
        <w:rPr>
          <w:rFonts w:ascii="Times New Roman" w:hAnsi="Times New Roman"/>
          <w:lang w:val="pl-PL"/>
        </w:rPr>
        <w:t>a</w:t>
      </w:r>
      <w:r>
        <w:rPr>
          <w:rFonts w:ascii="Times New Roman" w:hAnsi="Times New Roman"/>
        </w:rPr>
        <w:t xml:space="preserve"> ilości robót budowlanych na ilości dostosowane do potrzeb realizacji przedmiotu umowy lub pominięci</w:t>
      </w:r>
      <w:r>
        <w:rPr>
          <w:rFonts w:ascii="Times New Roman" w:hAnsi="Times New Roman"/>
          <w:lang w:val="pl-PL"/>
        </w:rPr>
        <w:t>a</w:t>
      </w:r>
      <w:r>
        <w:rPr>
          <w:rFonts w:ascii="Times New Roman" w:hAnsi="Times New Roman"/>
        </w:rPr>
        <w:t xml:space="preserve"> poszczególnych robót budowlanych, opisanych w dokumentacji projektowej, jeżeli zmiana ta jest konieczna dla realizacji umowy zgodnie </w:t>
      </w:r>
      <w:r w:rsidR="007E0239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</w:rPr>
        <w:lastRenderedPageBreak/>
        <w:t xml:space="preserve">z zasadami wiedzy technicznej i zmiana nie stanowi istotnego odstępstwa od projektu budowlanego, </w:t>
      </w:r>
    </w:p>
    <w:p w:rsidR="005178A8" w:rsidRDefault="005178A8" w:rsidP="0032426F">
      <w:pPr>
        <w:pStyle w:val="redniasiatka1akcent21"/>
        <w:numPr>
          <w:ilvl w:val="0"/>
          <w:numId w:val="1"/>
        </w:numPr>
        <w:tabs>
          <w:tab w:val="left" w:pos="142"/>
          <w:tab w:val="left" w:pos="567"/>
          <w:tab w:val="left" w:pos="709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zmianę kolejności wykonywania robót budowlanych, określonej harmonogramem rzeczowo–finansowym.</w:t>
      </w:r>
    </w:p>
    <w:p w:rsidR="005178A8" w:rsidRDefault="005178A8" w:rsidP="005178A8">
      <w:p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4.1</w:t>
      </w:r>
      <w:r w:rsidR="00CE18EA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W przypadku, gdy rozliczenie zmienionego zakresu robót, o którym mowa w pkt.</w:t>
      </w:r>
      <w:r w:rsidR="00AA5FF0">
        <w:rPr>
          <w:rFonts w:ascii="Times New Roman" w:hAnsi="Times New Roman"/>
          <w:bCs/>
        </w:rPr>
        <w:t>4.</w:t>
      </w:r>
      <w:r>
        <w:rPr>
          <w:rFonts w:ascii="Times New Roman" w:hAnsi="Times New Roman"/>
          <w:bCs/>
        </w:rPr>
        <w:t>1</w:t>
      </w:r>
      <w:r w:rsidR="00AA5FF0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 </w:t>
      </w:r>
      <w:r w:rsidR="00AA5FF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nie </w:t>
      </w:r>
      <w:r>
        <w:rPr>
          <w:rFonts w:ascii="Times New Roman" w:hAnsi="Times New Roman"/>
          <w:bCs/>
        </w:rPr>
        <w:br/>
        <w:t xml:space="preserve">     </w:t>
      </w:r>
      <w:r w:rsidR="007E4CC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będzie możliwe poprzez obmiar wykonanych robót budowlanych, w szczególności:</w:t>
      </w:r>
    </w:p>
    <w:p w:rsidR="005178A8" w:rsidRDefault="005178A8" w:rsidP="0032426F">
      <w:pPr>
        <w:pStyle w:val="redniasiatka1akcent21"/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roboty ujęte w projekcie budowlanym lub wykonawczym nie zostały wyszczególnione </w:t>
      </w:r>
      <w:r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</w:rPr>
        <w:t>w przedmiarze robót lub</w:t>
      </w:r>
    </w:p>
    <w:p w:rsidR="005178A8" w:rsidRDefault="005178A8" w:rsidP="0032426F">
      <w:pPr>
        <w:pStyle w:val="redniasiatka1akcent21"/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88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roboty nie ujęte w projekcie wykonawczym nie zostały również ujęte w przedmiarze robót, a ich wykonanie jest konieczne dla realizacji umowy zgodnie z zasadami wiedzy technicznej i ma na celu usunięcie rozbieżności pomiędzy projektem budowlanym a projektem wykonawczym,  </w:t>
      </w:r>
    </w:p>
    <w:p w:rsidR="005178A8" w:rsidRDefault="005178A8" w:rsidP="0032426F">
      <w:pPr>
        <w:pStyle w:val="redniasiatka1akcent21"/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88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 w przypadku konieczności zaniechania robót budowlanych,</w:t>
      </w:r>
    </w:p>
    <w:p w:rsidR="005178A8" w:rsidRDefault="005178A8" w:rsidP="005178A8">
      <w:pPr>
        <w:tabs>
          <w:tab w:val="left" w:pos="284"/>
        </w:tabs>
        <w:spacing w:after="0" w:line="288" w:lineRule="auto"/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- wykonanie przez Wykonawcę zmienionego zakresu robót nastąpi na podstawie protokołu  konieczności.</w:t>
      </w:r>
    </w:p>
    <w:p w:rsidR="005178A8" w:rsidRDefault="005178A8" w:rsidP="005178A8">
      <w:pPr>
        <w:suppressAutoHyphens/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4.1</w:t>
      </w:r>
      <w:r w:rsidR="00CE18EA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>.</w:t>
      </w:r>
      <w:r w:rsidR="00581E0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Protokół konieczności jest sporządzany przez Kierownika budowy, akceptowany przez  </w:t>
      </w:r>
      <w:r>
        <w:rPr>
          <w:rFonts w:ascii="Times New Roman" w:hAnsi="Times New Roman"/>
          <w:bCs/>
        </w:rPr>
        <w:br/>
      </w:r>
      <w:r w:rsidR="00581E0B">
        <w:rPr>
          <w:rFonts w:ascii="Times New Roman" w:hAnsi="Times New Roman"/>
          <w:bCs/>
        </w:rPr>
        <w:t xml:space="preserve">         </w:t>
      </w:r>
      <w:r w:rsidR="007E4CC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Zamawiającego, i podpisywany przez: Kierownika budowy, Inspektora nadzoru oraz  </w:t>
      </w:r>
      <w:r w:rsidR="00581E0B">
        <w:rPr>
          <w:rFonts w:ascii="Times New Roman" w:hAnsi="Times New Roman"/>
          <w:bCs/>
        </w:rPr>
        <w:br/>
        <w:t xml:space="preserve">         </w:t>
      </w:r>
      <w:r w:rsidR="007E4CC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Wykonawcę.</w:t>
      </w:r>
    </w:p>
    <w:p w:rsidR="005178A8" w:rsidRDefault="005178A8" w:rsidP="005178A8">
      <w:pPr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4.1</w:t>
      </w:r>
      <w:r w:rsidR="00CE18EA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>.</w:t>
      </w:r>
      <w:r w:rsidR="007E4CC7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Cs/>
        </w:rPr>
        <w:t xml:space="preserve">Porozumiewanie się stron w sprawach związanych z wykonywaniem umowy odbywać się </w:t>
      </w:r>
      <w:r>
        <w:rPr>
          <w:rFonts w:ascii="Times New Roman" w:hAnsi="Times New Roman"/>
          <w:bCs/>
        </w:rPr>
        <w:br/>
        <w:t xml:space="preserve"> </w:t>
      </w:r>
      <w:r w:rsidR="00581E0B">
        <w:rPr>
          <w:rFonts w:ascii="Times New Roman" w:hAnsi="Times New Roman"/>
          <w:bCs/>
        </w:rPr>
        <w:t xml:space="preserve">        </w:t>
      </w:r>
      <w:r w:rsidR="007E4CC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będzie poprzez zapisy w dzienniku budowy oraz w drodze korespondencji pisemnej </w:t>
      </w:r>
      <w:r>
        <w:rPr>
          <w:rFonts w:ascii="Times New Roman" w:hAnsi="Times New Roman"/>
          <w:bCs/>
        </w:rPr>
        <w:br/>
      </w:r>
      <w:r w:rsidR="00581E0B">
        <w:rPr>
          <w:rFonts w:ascii="Times New Roman" w:hAnsi="Times New Roman"/>
          <w:bCs/>
        </w:rPr>
        <w:t xml:space="preserve">         </w:t>
      </w:r>
      <w:r w:rsidR="007E4CC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doręczanej adresatom za pokwitowaniem.</w:t>
      </w:r>
    </w:p>
    <w:p w:rsidR="005178A8" w:rsidRDefault="005178A8" w:rsidP="005178A8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8A8" w:rsidRDefault="005178A8" w:rsidP="005178A8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 Terminy</w:t>
      </w:r>
    </w:p>
    <w:p w:rsidR="005178A8" w:rsidRDefault="005178A8" w:rsidP="005178A8">
      <w:pPr>
        <w:spacing w:after="0" w:line="288" w:lineRule="auto"/>
        <w:jc w:val="center"/>
        <w:rPr>
          <w:rFonts w:ascii="Times New Roman" w:hAnsi="Times New Roman"/>
        </w:rPr>
      </w:pPr>
    </w:p>
    <w:p w:rsidR="005178A8" w:rsidRDefault="005178A8" w:rsidP="005178A8">
      <w:pPr>
        <w:pStyle w:val="Akapitzlist1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ustalają następujące terminy realizacji:</w:t>
      </w:r>
    </w:p>
    <w:p w:rsidR="005178A8" w:rsidRDefault="005178A8" w:rsidP="0032426F">
      <w:pPr>
        <w:pStyle w:val="Akapitzlist1"/>
        <w:numPr>
          <w:ilvl w:val="0"/>
          <w:numId w:val="3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Protokolarne przekazanie placu budowy oraz dziennika budowy nastąpi </w:t>
      </w:r>
      <w:r>
        <w:rPr>
          <w:i/>
          <w:sz w:val="22"/>
          <w:szCs w:val="22"/>
        </w:rPr>
        <w:t>niezwłocznie po</w:t>
      </w:r>
      <w:r>
        <w:rPr>
          <w:sz w:val="22"/>
          <w:szCs w:val="22"/>
        </w:rPr>
        <w:t xml:space="preserve"> dniu podpisania umowy </w:t>
      </w:r>
      <w:r>
        <w:rPr>
          <w:bCs/>
          <w:i/>
          <w:iCs/>
          <w:sz w:val="22"/>
          <w:szCs w:val="22"/>
        </w:rPr>
        <w:t>i po dopełnieniu formalności ze strony Wykonawcy zgodnie z SI</w:t>
      </w:r>
      <w:r>
        <w:rPr>
          <w:sz w:val="22"/>
          <w:szCs w:val="22"/>
        </w:rPr>
        <w:t>WZ.</w:t>
      </w:r>
    </w:p>
    <w:p w:rsidR="005178A8" w:rsidRPr="00B42FE8" w:rsidRDefault="005178A8" w:rsidP="0032426F">
      <w:pPr>
        <w:numPr>
          <w:ilvl w:val="0"/>
          <w:numId w:val="3"/>
        </w:numPr>
        <w:suppressAutoHyphens/>
        <w:spacing w:after="0" w:line="288" w:lineRule="auto"/>
        <w:ind w:left="284" w:hanging="284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</w:rPr>
        <w:t>Zakończenie całości robót nastąpi do dnia</w:t>
      </w:r>
      <w:r w:rsidRPr="00B42FE8">
        <w:rPr>
          <w:rFonts w:ascii="Times New Roman" w:hAnsi="Times New Roman"/>
          <w:b/>
        </w:rPr>
        <w:t xml:space="preserve">:  </w:t>
      </w:r>
      <w:r w:rsidR="00050238">
        <w:rPr>
          <w:rFonts w:ascii="Times New Roman" w:hAnsi="Times New Roman"/>
          <w:b/>
        </w:rPr>
        <w:t>1 czerwca</w:t>
      </w:r>
      <w:bookmarkStart w:id="0" w:name="_GoBack"/>
      <w:bookmarkEnd w:id="0"/>
      <w:r w:rsidR="006D4E0C" w:rsidRPr="00B42FE8">
        <w:rPr>
          <w:rFonts w:ascii="Times New Roman" w:hAnsi="Times New Roman"/>
          <w:b/>
        </w:rPr>
        <w:t xml:space="preserve"> </w:t>
      </w:r>
      <w:r w:rsidRPr="00B42FE8">
        <w:rPr>
          <w:rFonts w:ascii="Times New Roman" w:hAnsi="Times New Roman"/>
          <w:b/>
        </w:rPr>
        <w:t xml:space="preserve"> 20</w:t>
      </w:r>
      <w:r w:rsidR="006D4E0C" w:rsidRPr="00B42FE8">
        <w:rPr>
          <w:rFonts w:ascii="Times New Roman" w:hAnsi="Times New Roman"/>
          <w:b/>
        </w:rPr>
        <w:t>20</w:t>
      </w:r>
      <w:r w:rsidRPr="00B42FE8">
        <w:rPr>
          <w:rFonts w:ascii="Times New Roman" w:hAnsi="Times New Roman"/>
          <w:b/>
        </w:rPr>
        <w:t xml:space="preserve"> </w:t>
      </w:r>
      <w:r w:rsidR="002D3045" w:rsidRPr="00B42FE8">
        <w:rPr>
          <w:rFonts w:ascii="Times New Roman" w:hAnsi="Times New Roman"/>
          <w:b/>
        </w:rPr>
        <w:t xml:space="preserve"> </w:t>
      </w:r>
      <w:r w:rsidRPr="00B42FE8">
        <w:rPr>
          <w:rFonts w:ascii="Times New Roman" w:hAnsi="Times New Roman"/>
          <w:b/>
        </w:rPr>
        <w:t xml:space="preserve">roku </w:t>
      </w:r>
      <w:r w:rsidR="00B42FE8">
        <w:rPr>
          <w:rFonts w:ascii="Times New Roman" w:hAnsi="Times New Roman"/>
          <w:b/>
        </w:rPr>
        <w:t xml:space="preserve"> </w:t>
      </w:r>
      <w:r w:rsidRPr="00B42FE8">
        <w:rPr>
          <w:rFonts w:ascii="Times New Roman" w:hAnsi="Times New Roman"/>
          <w:b/>
        </w:rPr>
        <w:t xml:space="preserve">dla zadania </w:t>
      </w:r>
      <w:r w:rsidR="002D3045" w:rsidRPr="00B42FE8">
        <w:rPr>
          <w:rFonts w:ascii="Times New Roman" w:hAnsi="Times New Roman"/>
          <w:b/>
        </w:rPr>
        <w:t xml:space="preserve"> </w:t>
      </w:r>
      <w:r w:rsidRPr="00B42FE8">
        <w:rPr>
          <w:rFonts w:ascii="Times New Roman" w:hAnsi="Times New Roman"/>
          <w:b/>
        </w:rPr>
        <w:t>1</w:t>
      </w:r>
      <w:r w:rsidR="00581E0B" w:rsidRPr="00B42FE8">
        <w:rPr>
          <w:rFonts w:ascii="Times New Roman" w:hAnsi="Times New Roman"/>
          <w:b/>
        </w:rPr>
        <w:t xml:space="preserve"> </w:t>
      </w:r>
      <w:r w:rsidR="002D3045" w:rsidRPr="00B42FE8">
        <w:rPr>
          <w:rFonts w:ascii="Times New Roman" w:hAnsi="Times New Roman"/>
          <w:b/>
        </w:rPr>
        <w:t>i</w:t>
      </w:r>
      <w:r w:rsidR="00581E0B" w:rsidRPr="00B42FE8">
        <w:rPr>
          <w:rFonts w:ascii="Times New Roman" w:hAnsi="Times New Roman"/>
          <w:b/>
        </w:rPr>
        <w:t xml:space="preserve"> </w:t>
      </w:r>
      <w:r w:rsidR="002D3045" w:rsidRPr="00B42FE8">
        <w:rPr>
          <w:rFonts w:ascii="Times New Roman" w:hAnsi="Times New Roman"/>
          <w:b/>
        </w:rPr>
        <w:t xml:space="preserve"> </w:t>
      </w:r>
      <w:r w:rsidR="006E408B" w:rsidRPr="00B42FE8">
        <w:rPr>
          <w:rFonts w:ascii="Times New Roman" w:hAnsi="Times New Roman"/>
          <w:b/>
        </w:rPr>
        <w:t>zadania 2</w:t>
      </w:r>
      <w:r w:rsidRPr="00B42FE8">
        <w:rPr>
          <w:rFonts w:ascii="Times New Roman" w:hAnsi="Times New Roman"/>
          <w:b/>
        </w:rPr>
        <w:t xml:space="preserve">; </w:t>
      </w:r>
    </w:p>
    <w:p w:rsidR="005178A8" w:rsidRPr="00B42FE8" w:rsidRDefault="005178A8" w:rsidP="005178A8">
      <w:pPr>
        <w:suppressAutoHyphens/>
        <w:spacing w:after="0" w:line="288" w:lineRule="auto"/>
        <w:rPr>
          <w:rFonts w:ascii="Times New Roman" w:hAnsi="Times New Roman"/>
          <w:b/>
          <w:kern w:val="2"/>
        </w:rPr>
      </w:pPr>
      <w:r w:rsidRPr="00B42FE8">
        <w:rPr>
          <w:rFonts w:ascii="Times New Roman" w:hAnsi="Times New Roman"/>
          <w:b/>
          <w:kern w:val="2"/>
        </w:rPr>
        <w:t xml:space="preserve"> </w:t>
      </w:r>
    </w:p>
    <w:p w:rsidR="005178A8" w:rsidRDefault="005178A8" w:rsidP="005178A8">
      <w:pPr>
        <w:spacing w:after="0" w:line="288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§ 3 Obowiązki Wykonawcy </w:t>
      </w:r>
    </w:p>
    <w:p w:rsidR="005178A8" w:rsidRDefault="005178A8" w:rsidP="0032426F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zobowiązany jest zawiadomić niezwłocznie, a najpóźniej </w:t>
      </w:r>
      <w:r>
        <w:rPr>
          <w:rFonts w:ascii="Times New Roman" w:hAnsi="Times New Roman"/>
          <w:i/>
        </w:rPr>
        <w:t>w ciągu 14 dni po otrzymaniu dokumentacji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Zamawiającego </w:t>
      </w:r>
      <w:r>
        <w:rPr>
          <w:rFonts w:ascii="Times New Roman" w:hAnsi="Times New Roman"/>
        </w:rPr>
        <w:t xml:space="preserve">o zauważonych wadach w </w:t>
      </w:r>
      <w:r>
        <w:rPr>
          <w:rFonts w:ascii="Times New Roman" w:hAnsi="Times New Roman"/>
          <w:bCs/>
        </w:rPr>
        <w:t>projekcie budowlanym, projekcie wykonawczym</w:t>
      </w:r>
      <w:r w:rsidR="00645B0B">
        <w:rPr>
          <w:rFonts w:ascii="Times New Roman" w:hAnsi="Times New Roman"/>
          <w:bCs/>
        </w:rPr>
        <w:t>,</w:t>
      </w:r>
      <w:r w:rsidR="0008223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przedmiarze robót</w:t>
      </w:r>
      <w:r w:rsidR="00F67034">
        <w:rPr>
          <w:rFonts w:ascii="Times New Roman" w:hAnsi="Times New Roman"/>
          <w:bCs/>
        </w:rPr>
        <w:t>,</w:t>
      </w:r>
      <w:r w:rsidR="00E202C1">
        <w:rPr>
          <w:rFonts w:ascii="Times New Roman" w:hAnsi="Times New Roman"/>
          <w:bCs/>
        </w:rPr>
        <w:t xml:space="preserve"> w programie  funkcjonalno- użytkowym</w:t>
      </w:r>
      <w:r>
        <w:rPr>
          <w:rFonts w:ascii="Times New Roman" w:hAnsi="Times New Roman"/>
          <w:bCs/>
        </w:rPr>
        <w:t xml:space="preserve">. </w:t>
      </w:r>
    </w:p>
    <w:p w:rsidR="005178A8" w:rsidRDefault="005178A8" w:rsidP="0032426F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ponosi odpowiedzialność za wynikłą szkodę na skutek zaniechania zawiadomienia </w:t>
      </w:r>
      <w:r>
        <w:rPr>
          <w:rFonts w:ascii="Times New Roman" w:hAnsi="Times New Roman"/>
          <w:bCs/>
        </w:rPr>
        <w:t xml:space="preserve">Zamawiającego </w:t>
      </w:r>
      <w:r>
        <w:rPr>
          <w:rFonts w:ascii="Times New Roman" w:hAnsi="Times New Roman"/>
        </w:rPr>
        <w:t xml:space="preserve">o zauważonych wadach w </w:t>
      </w:r>
      <w:r>
        <w:rPr>
          <w:rFonts w:ascii="Times New Roman" w:hAnsi="Times New Roman"/>
          <w:bCs/>
        </w:rPr>
        <w:t xml:space="preserve">projekcie budowlanym </w:t>
      </w:r>
      <w:r w:rsidR="0077696B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przedmiarze robót</w:t>
      </w:r>
      <w:r w:rsidR="0077696B">
        <w:rPr>
          <w:rFonts w:ascii="Times New Roman" w:hAnsi="Times New Roman"/>
          <w:bCs/>
        </w:rPr>
        <w:t>, programie funkcjonalno - użytkowym</w:t>
      </w:r>
      <w:r>
        <w:rPr>
          <w:rFonts w:ascii="Times New Roman" w:hAnsi="Times New Roman"/>
        </w:rPr>
        <w:t>.</w:t>
      </w:r>
    </w:p>
    <w:p w:rsidR="005178A8" w:rsidRDefault="005178A8" w:rsidP="0032426F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ponosi odpowiedzialność za wszelkie szkody i straty, które spowodował w czasie realizacji przedmiotu umowy wobec </w:t>
      </w:r>
      <w:r>
        <w:rPr>
          <w:rFonts w:ascii="Times New Roman" w:hAnsi="Times New Roman"/>
          <w:bCs/>
        </w:rPr>
        <w:t xml:space="preserve">Zamawiającego </w:t>
      </w:r>
      <w:r>
        <w:rPr>
          <w:rFonts w:ascii="Times New Roman" w:hAnsi="Times New Roman"/>
        </w:rPr>
        <w:t>i osób trzecich.</w:t>
      </w:r>
    </w:p>
    <w:p w:rsidR="00E2564A" w:rsidRDefault="005178A8" w:rsidP="0032426F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jest zobowiązany do zawiadamiania wpisem do dziennika budowy oraz dostarczeniem informacji pisemnej do siedziby Zamawiającego o wykonaniu robót zanikających i ulegających zakryciu z trzydniowym wyprzedzeniem umożliwiającym ich sprawdzenie przez Inspektora Nadzoru. Jeżeli </w:t>
      </w: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nie poinformuje o tym fakcie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, zobowiązany będzie </w:t>
      </w:r>
    </w:p>
    <w:p w:rsidR="00E2564A" w:rsidRDefault="00E2564A" w:rsidP="00A73B62">
      <w:pPr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5178A8" w:rsidRPr="00E2564A" w:rsidRDefault="005178A8" w:rsidP="00A73B62">
      <w:pPr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  <w:r w:rsidRPr="00E2564A">
        <w:rPr>
          <w:rFonts w:ascii="Times New Roman" w:hAnsi="Times New Roman"/>
        </w:rPr>
        <w:t>odkryć te roboty lub wykonać rozbiórkę, a następnie przywrócić je do stanu poprzedniego na własny koszt.</w:t>
      </w:r>
    </w:p>
    <w:p w:rsidR="005178A8" w:rsidRDefault="005178A8" w:rsidP="0032426F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ponosi odpowiedzialność za jakość wykonywanych robót budowlanych oraz za jakość zastosowanych do robót materiałów. </w:t>
      </w:r>
    </w:p>
    <w:p w:rsidR="005178A8" w:rsidRDefault="005178A8" w:rsidP="0032426F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Wykonawca jest zobowiązany do następujących czynności:</w:t>
      </w:r>
    </w:p>
    <w:p w:rsidR="005178A8" w:rsidRDefault="005178A8" w:rsidP="0032426F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umożliwienia wstępu na teren budowy wyłącznie osobom upoważnionym przez Zamawiającego lub Wykonawcę,</w:t>
      </w:r>
    </w:p>
    <w:p w:rsidR="005178A8" w:rsidRDefault="005178A8" w:rsidP="0032426F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zgłaszania gotowości do odbioru robót i brania udziału w wyznaczonych terminach w odbiorach robót,</w:t>
      </w:r>
    </w:p>
    <w:p w:rsidR="005178A8" w:rsidRDefault="005178A8" w:rsidP="0032426F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terminowego usuwania </w:t>
      </w:r>
      <w:r>
        <w:rPr>
          <w:rFonts w:ascii="Times New Roman" w:hAnsi="Times New Roman"/>
          <w:lang w:val="pl-PL"/>
        </w:rPr>
        <w:t>w</w:t>
      </w:r>
      <w:r>
        <w:rPr>
          <w:rFonts w:ascii="Times New Roman" w:hAnsi="Times New Roman"/>
        </w:rPr>
        <w:t xml:space="preserve">ad, ujawnionych w czasie wykonywania robót lub ujawnionych w czasie odbiorów, oraz w czasie obowiązywania </w:t>
      </w:r>
      <w:r>
        <w:rPr>
          <w:rFonts w:ascii="Times New Roman" w:hAnsi="Times New Roman"/>
          <w:lang w:val="pl-PL"/>
        </w:rPr>
        <w:t>gwarancji</w:t>
      </w:r>
      <w:r>
        <w:rPr>
          <w:rFonts w:ascii="Times New Roman" w:hAnsi="Times New Roman"/>
        </w:rPr>
        <w:t>,</w:t>
      </w:r>
    </w:p>
    <w:p w:rsidR="005178A8" w:rsidRDefault="005178A8" w:rsidP="0032426F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utrzymywania porządku na terenie budowy,</w:t>
      </w:r>
    </w:p>
    <w:p w:rsidR="005178A8" w:rsidRDefault="005178A8" w:rsidP="0032426F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stosowania się do poleceń Inspektora nadzoru potwierdzonych wpisem do Dziennika </w:t>
      </w:r>
      <w:r>
        <w:rPr>
          <w:rFonts w:ascii="Times New Roman" w:hAnsi="Times New Roman"/>
          <w:lang w:val="pl-PL"/>
        </w:rPr>
        <w:t>B</w:t>
      </w:r>
      <w:r>
        <w:rPr>
          <w:rFonts w:ascii="Times New Roman" w:hAnsi="Times New Roman"/>
        </w:rPr>
        <w:t>udowy, zgodnych z przepisami prawa i postanowieniami umowy,</w:t>
      </w:r>
    </w:p>
    <w:p w:rsidR="005178A8" w:rsidRDefault="005178A8" w:rsidP="0032426F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angażowania odpowiedniej liczby osób, posiadających niezbędne uprawnienia, wiedzę </w:t>
      </w:r>
      <w:r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</w:rPr>
        <w:t xml:space="preserve">i doświadczenie do wykonywania powierzonych im robót i innych czynności w ramach wykonania umowy, wyspecyfikowanych w umowie, </w:t>
      </w:r>
    </w:p>
    <w:p w:rsidR="005178A8" w:rsidRDefault="005178A8" w:rsidP="0032426F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dostarczania materiałów i urządzeń zgodnych z postanowieniami umowy,</w:t>
      </w:r>
    </w:p>
    <w:p w:rsidR="005178A8" w:rsidRDefault="005178A8" w:rsidP="0032426F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zapłaty wynagrodzenia należnego Podwykonawcom, jeżeli Wykonawca dopuszcza Podwykonawców do udziału w realizacji umowy.</w:t>
      </w:r>
    </w:p>
    <w:p w:rsidR="005178A8" w:rsidRDefault="005178A8" w:rsidP="0032426F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sporządzenie i uzgodnienie z autorem dokumentacji projektowej oraz Zamawiającym wszelkiej dokumentacji projektowej, która nie była dostarczona przez Zamawiającego, a której wykonanie jest niezbędne do kompleksowej realizacji przedmiotu umowy, przez co rozumie się w szczególności możliwość jego eksploatacji zgodnie z przeznaczeniem,</w:t>
      </w:r>
    </w:p>
    <w:p w:rsidR="005178A8" w:rsidRDefault="005178A8" w:rsidP="0032426F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gospodarowanie terenem budowy, od momentu jego przejęcia od Zamawiającego aż do czasu wykonania i odbioru przedmiotu umowy, odpowiadając za wszelkie szkody powstałe na tym terenie. Po zakończeniu robót Wykonawca zobowiązany jest do uporządkowania terenu budowy i przekazania go Zamawiającemu w dniu zakończenia odbioru końcowego lub w terminie ustalonym w protokole odbioru,</w:t>
      </w:r>
    </w:p>
    <w:p w:rsidR="005178A8" w:rsidRDefault="005178A8" w:rsidP="0032426F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zabezpieczenia terenu budowy i jego ochrony w okresie realizacji umowy, aż do dnia przekazania wykonanych robót Zamawiającemu. </w:t>
      </w:r>
    </w:p>
    <w:p w:rsidR="005178A8" w:rsidRDefault="005178A8" w:rsidP="0032426F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doprowadzenie do terenu budowy mediów niezbędnych dla wykonania robót np.: energii elektrycznej, wody, odbioru ścieków itp., oraz jest zobowiązany do zamontowania liczników i ponoszenia opłat na warunkach uzgodnionych z odpowiednimi instytucjami, dostawcami, odbiorcami, a także zawarcia w razie konieczności umów z dostawcami mediów (np. energii elektrycznej, wody) w zakresie niezbędnym do przeprowadzenia prób i odbiorów zamontowanych urządzeń technicznych i ponoszenia kosztów z tym związanych do dnia odbioru końcowego przedmiotu umowy,</w:t>
      </w:r>
    </w:p>
    <w:p w:rsidR="005178A8" w:rsidRDefault="005178A8" w:rsidP="0032426F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zapewnienie</w:t>
      </w:r>
      <w:r>
        <w:rPr>
          <w:rFonts w:ascii="Times New Roman" w:hAnsi="Times New Roman"/>
        </w:rPr>
        <w:t xml:space="preserve"> noszenia kamizelek ochronnych, przez osoby przebywające na terenie budowy z nazwą firmy, w której są zatrudnieni,</w:t>
      </w:r>
    </w:p>
    <w:p w:rsidR="005178A8" w:rsidRDefault="005178A8" w:rsidP="0032426F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zapewnienia </w:t>
      </w:r>
      <w:r>
        <w:rPr>
          <w:rFonts w:ascii="Times New Roman" w:hAnsi="Times New Roman"/>
        </w:rPr>
        <w:t>dostaw</w:t>
      </w:r>
      <w:r>
        <w:rPr>
          <w:rFonts w:ascii="Times New Roman" w:hAnsi="Times New Roman"/>
          <w:lang w:val="pl-PL"/>
        </w:rPr>
        <w:t xml:space="preserve">y </w:t>
      </w:r>
      <w:r>
        <w:rPr>
          <w:rFonts w:ascii="Times New Roman" w:hAnsi="Times New Roman"/>
        </w:rPr>
        <w:t>wszelkich materiałów podlegających wbudowaniu oraz urządzeń podlegających zamontowaniu, a wynikających z dokumentacji projektowej i zakresu prac,</w:t>
      </w:r>
    </w:p>
    <w:p w:rsidR="005178A8" w:rsidRDefault="005178A8" w:rsidP="0032426F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val="pl-PL"/>
        </w:rPr>
        <w:t>zachowania właściwych warunków</w:t>
      </w:r>
      <w:r>
        <w:rPr>
          <w:rFonts w:ascii="Times New Roman" w:hAnsi="Times New Roman"/>
        </w:rPr>
        <w:t xml:space="preserve"> składowania materiałów i urządzeń oraz ich ochronę,</w:t>
      </w:r>
    </w:p>
    <w:p w:rsidR="005178A8" w:rsidRDefault="005178A8" w:rsidP="0032426F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Cs/>
        </w:rPr>
        <w:t>pokrywa</w:t>
      </w:r>
      <w:r>
        <w:rPr>
          <w:rFonts w:ascii="Times New Roman" w:hAnsi="Times New Roman"/>
          <w:bCs/>
          <w:lang w:val="pl-PL"/>
        </w:rPr>
        <w:t>nie</w:t>
      </w:r>
      <w:r>
        <w:rPr>
          <w:rFonts w:ascii="Times New Roman" w:hAnsi="Times New Roman"/>
          <w:bCs/>
        </w:rPr>
        <w:t xml:space="preserve"> wszystkich kosztów związanych z odbiorami inwestycji </w:t>
      </w:r>
      <w:r>
        <w:rPr>
          <w:rFonts w:ascii="Times New Roman" w:hAnsi="Times New Roman"/>
          <w:bCs/>
          <w:lang w:val="pl-PL"/>
        </w:rPr>
        <w:t>np.</w:t>
      </w:r>
      <w:r>
        <w:rPr>
          <w:rFonts w:ascii="Times New Roman" w:hAnsi="Times New Roman"/>
          <w:bCs/>
        </w:rPr>
        <w:t xml:space="preserve">:, inwentaryzacje powykonawcze </w:t>
      </w:r>
      <w:r>
        <w:rPr>
          <w:rFonts w:ascii="Times New Roman" w:hAnsi="Times New Roman"/>
          <w:bCs/>
          <w:lang w:val="pl-PL"/>
        </w:rPr>
        <w:t>zrealizowanej infrastruktury, kosztorysy powykonawcze oraz kosztorysy różnicowe zatwierdzone przez inspektora nadzoru inwestorskiego.</w:t>
      </w:r>
    </w:p>
    <w:p w:rsidR="005178A8" w:rsidRDefault="00487E75" w:rsidP="0032426F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>u</w:t>
      </w:r>
      <w:r w:rsidR="005178A8">
        <w:rPr>
          <w:rFonts w:ascii="Times New Roman" w:hAnsi="Times New Roman"/>
          <w:b/>
          <w:bCs/>
          <w:lang w:val="pl-PL"/>
        </w:rPr>
        <w:t>zyskanie</w:t>
      </w:r>
      <w:r w:rsidR="00421F1C">
        <w:rPr>
          <w:rFonts w:ascii="Times New Roman" w:hAnsi="Times New Roman"/>
          <w:b/>
          <w:bCs/>
          <w:lang w:val="pl-PL"/>
        </w:rPr>
        <w:t xml:space="preserve"> </w:t>
      </w:r>
      <w:r w:rsidR="005178A8">
        <w:rPr>
          <w:rFonts w:ascii="Times New Roman" w:hAnsi="Times New Roman"/>
          <w:b/>
          <w:bCs/>
          <w:lang w:val="pl-PL"/>
        </w:rPr>
        <w:t xml:space="preserve">od instytucji ewentualnych stosownych decyzji i opinii wynikłych </w:t>
      </w:r>
      <w:r w:rsidR="005178A8">
        <w:rPr>
          <w:rFonts w:ascii="Times New Roman" w:hAnsi="Times New Roman"/>
          <w:b/>
          <w:bCs/>
          <w:lang w:val="pl-PL"/>
        </w:rPr>
        <w:br/>
        <w:t>w trakcie realizacji inwestycji.</w:t>
      </w:r>
    </w:p>
    <w:p w:rsidR="005178A8" w:rsidRDefault="005178A8" w:rsidP="0032426F">
      <w:pPr>
        <w:pStyle w:val="redniasiatka1akcent21"/>
        <w:numPr>
          <w:ilvl w:val="0"/>
          <w:numId w:val="5"/>
        </w:numPr>
        <w:tabs>
          <w:tab w:val="left" w:pos="851"/>
        </w:tabs>
        <w:spacing w:after="0" w:line="288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zapewnienie </w:t>
      </w:r>
      <w:r>
        <w:rPr>
          <w:rFonts w:ascii="Times New Roman" w:hAnsi="Times New Roman"/>
        </w:rPr>
        <w:t xml:space="preserve">we własnym zakresie </w:t>
      </w:r>
      <w:r>
        <w:rPr>
          <w:rFonts w:ascii="Times New Roman" w:hAnsi="Times New Roman"/>
          <w:bCs/>
        </w:rPr>
        <w:t xml:space="preserve">organizacji </w:t>
      </w:r>
      <w:r>
        <w:rPr>
          <w:rFonts w:ascii="Times New Roman" w:hAnsi="Times New Roman"/>
          <w:bCs/>
          <w:lang w:val="pl-PL"/>
        </w:rPr>
        <w:t>prac</w:t>
      </w:r>
      <w:r>
        <w:rPr>
          <w:rFonts w:ascii="Times New Roman" w:hAnsi="Times New Roman"/>
          <w:bCs/>
        </w:rPr>
        <w:t xml:space="preserve"> na odcinku prowadzonych robót </w:t>
      </w:r>
      <w:r>
        <w:rPr>
          <w:rFonts w:ascii="Times New Roman" w:hAnsi="Times New Roman"/>
          <w:bCs/>
          <w:lang w:val="pl-PL"/>
        </w:rPr>
        <w:t>w uzgodnieniu z mieszkańcami</w:t>
      </w:r>
      <w:r>
        <w:rPr>
          <w:rFonts w:ascii="Times New Roman" w:hAnsi="Times New Roman"/>
          <w:bCs/>
        </w:rPr>
        <w:t xml:space="preserve"> celem </w:t>
      </w:r>
      <w:r>
        <w:rPr>
          <w:rFonts w:ascii="Times New Roman" w:hAnsi="Times New Roman"/>
          <w:bCs/>
          <w:lang w:val="pl-PL"/>
        </w:rPr>
        <w:t>zapewnienia</w:t>
      </w:r>
      <w:r>
        <w:rPr>
          <w:rFonts w:ascii="Times New Roman" w:hAnsi="Times New Roman"/>
          <w:bCs/>
        </w:rPr>
        <w:t xml:space="preserve"> bezpieczeństwa i przejezdności </w:t>
      </w:r>
      <w:r>
        <w:rPr>
          <w:rFonts w:ascii="Times New Roman" w:hAnsi="Times New Roman"/>
          <w:bCs/>
          <w:lang w:val="pl-PL"/>
        </w:rPr>
        <w:t>o każdej porze.</w:t>
      </w:r>
    </w:p>
    <w:p w:rsidR="005178A8" w:rsidRDefault="005178A8" w:rsidP="0032426F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przygotowuje dokumentację powykonawczą zgodnie z obowiązującymi przepisami prawa, odzwierciedlając i dokumentując stan faktyczny wykonania robót. Dokumentacja powykonawcza będzie udostępniona Zamawiającemu na każde żądanie w trakcie obowiązywania niniejszej umowy. Skompletowana dokumentacja powykonawcza zostanie przekazana Zamawiającemu, w terminie nie dłuższym niż 5 dni roboczych od dnia zgłoszenia robót przez Wykonawcę do odbioru końcowego. </w:t>
      </w:r>
    </w:p>
    <w:p w:rsidR="005178A8" w:rsidRDefault="005178A8" w:rsidP="005178A8">
      <w:pPr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5178A8" w:rsidRDefault="005178A8" w:rsidP="005178A8">
      <w:pPr>
        <w:spacing w:after="0" w:line="288" w:lineRule="auto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4 Harmonogram rzeczowo-finansowy </w:t>
      </w:r>
    </w:p>
    <w:p w:rsidR="005178A8" w:rsidRDefault="005178A8" w:rsidP="005178A8">
      <w:pPr>
        <w:spacing w:after="0" w:line="288" w:lineRule="auto"/>
        <w:ind w:left="720"/>
        <w:jc w:val="center"/>
        <w:rPr>
          <w:rFonts w:ascii="Times New Roman" w:hAnsi="Times New Roman"/>
          <w:b/>
          <w:bCs/>
        </w:rPr>
      </w:pPr>
    </w:p>
    <w:p w:rsidR="005178A8" w:rsidRDefault="005178A8" w:rsidP="0032426F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Przedmiot umowy określony w § 1 będzie realizowany zgodnie z zatwierdzonym przez Zamawiającego szczegółowym harmonogramem rzeczowo – finansowym, będącym integralnym składnikiem niniejszej umowy.</w:t>
      </w:r>
    </w:p>
    <w:p w:rsidR="005178A8" w:rsidRDefault="005178A8" w:rsidP="0032426F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 zobowiązany jest przedłożyć Zamawiającemu do zatwierdzenia harmonogram rzeczowo-finansowy</w:t>
      </w:r>
      <w:r>
        <w:rPr>
          <w:rFonts w:ascii="Times New Roman" w:hAnsi="Times New Roman"/>
        </w:rPr>
        <w:t xml:space="preserve"> przed zawarciem umowy.</w:t>
      </w:r>
    </w:p>
    <w:p w:rsidR="005178A8" w:rsidRDefault="005178A8" w:rsidP="0032426F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Zamawiającego uwag do harmonogramu, Wykonawca będzie zobowiązany do uwzględnienia tych uwag i przedłożenia Zamawiającemu poprawionego harmonogramu w terminie 3 dni roboczych od daty otrzymania zgłoszonych przez Zamawiającego uwag.</w:t>
      </w:r>
    </w:p>
    <w:p w:rsidR="005178A8" w:rsidRDefault="005178A8" w:rsidP="0032426F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Potwierdzenie przez Zamawiającego bez uwag będzie uważane za zatwierdzenie harmonogramu. </w:t>
      </w:r>
    </w:p>
    <w:p w:rsidR="005178A8" w:rsidRDefault="005178A8" w:rsidP="0032426F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nie uwzględni uwag Zamawiającego w powyższym terminie lub przedłożony harmonogram będzie niezgodny z postanowieniami umowy, Zamawiający będzie uprawniony do wstrzymania robót w całości lub części. </w:t>
      </w:r>
    </w:p>
    <w:p w:rsidR="005178A8" w:rsidRDefault="005178A8" w:rsidP="0032426F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Wstrzymanie robót określone w ust. 5 nie stanowi okoliczności niezależnych od Wykonawcy.</w:t>
      </w:r>
    </w:p>
    <w:p w:rsidR="005178A8" w:rsidRDefault="005178A8" w:rsidP="00277B96">
      <w:pPr>
        <w:suppressAutoHyphens/>
        <w:spacing w:after="0" w:line="288" w:lineRule="auto"/>
        <w:ind w:left="284" w:right="-83"/>
        <w:jc w:val="both"/>
        <w:rPr>
          <w:rFonts w:ascii="Times New Roman" w:hAnsi="Times New Roman"/>
        </w:rPr>
      </w:pPr>
    </w:p>
    <w:p w:rsidR="005178A8" w:rsidRDefault="005178A8" w:rsidP="005178A8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</w:rPr>
        <w:t xml:space="preserve">5 Podwykonawcy 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robót przez Wykonawcę przy pomocy podwykonawców odbywać się może za zgodą Zamawiającego wyłącznie na zasadach określonych w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z zastrzeżeniem postanowień ustawy Prawo zamówień publicznych.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Podwykonawcą robót w zakresie…………………………………………………………………...</w:t>
      </w:r>
    </w:p>
    <w:p w:rsidR="00F25DF4" w:rsidRDefault="005178A8" w:rsidP="00EC7F7E">
      <w:pPr>
        <w:tabs>
          <w:tab w:val="left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Jeżeli Wykonawca, w trakcie realizacji przedmiotu umowy, chce wykonać przy udziale Podwykonawców roboty inne niż wskazane w ust. 2 to nie później niż na 14 dni przed planowanym rozpoczęciem tych robót przekaże Zamawiającemu pisemny wniosek wraz </w:t>
      </w:r>
    </w:p>
    <w:p w:rsidR="005178A8" w:rsidRDefault="005178A8" w:rsidP="005178A8">
      <w:pPr>
        <w:tabs>
          <w:tab w:val="left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uzasadnieniem oraz umowę, o której mowa w ust. 6. Dalszy tryb postępowania określają przepisy niniejszego paragrafu. Zmiana taka nie wymaga aneksu do umowy.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za roboty budowlane wykonane za pośrednictwem podwykonawców Zamawiający ureguluje Wykonawcy po złożeniu pisemnego oświadczenia przez podwykonawcę o uregulowaniu przez Wykonawcę zobowiązań wobec niego za wykonane roboty.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realizacji zamówienia z udziałem podwykonawcy zastosowanie mają przepisy art. 143b oraz art. 143c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Wykonawca, podwykonawca lub dalszy podwykonawca zamówienia na roboty budowlane zamierzający zawrzeć umowę o podwykonawstwo lub dokonać zmian w zawartej umowie jest obowiązany w trakcie realizacji zamówienia do przedłożenia zamawiającemu projektu tej umowy lub propozycji zmian wraz z przedłożoną zgodą wykonawcy na zawarcie umowy o podwykonawstwo lub dokonania zmian w zawartej umowie o treści zgodnej z niniejszą umową. 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Wymogi nałożone wobec treści zawieranych umów z podwykonawcami i dalszymi podwykonawcami;</w:t>
      </w:r>
    </w:p>
    <w:p w:rsidR="005178A8" w:rsidRDefault="005178A8" w:rsidP="0032426F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nie może określać terminu zapłaty dłuższego niż 30 dni od dnia doręczenia faktury, </w:t>
      </w:r>
    </w:p>
    <w:p w:rsidR="005178A8" w:rsidRDefault="005178A8" w:rsidP="0032426F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odpowiedzialności Podwykonawcy lub dalszego Podwykonawcy za wady przedmiotu umowy o podwykonawstwo, nie będzie krótszy od okresu odpowiedzialności za wady przedmiotu umowy Wykonawcy wobec Zamawiającego,</w:t>
      </w:r>
    </w:p>
    <w:p w:rsidR="005178A8" w:rsidRDefault="005178A8" w:rsidP="0032426F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umowie zakres i wielkość kar umownych nie może być bardziej rygorystyczna niż te określone w umowie podstawowej pomiędzy Zamawiającym a Wykonawcą, </w:t>
      </w:r>
    </w:p>
    <w:p w:rsidR="005178A8" w:rsidRDefault="005178A8" w:rsidP="0032426F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umowie wysokość i warunki zabezpieczenia należytego wykonania umowy nie mogą być bardziej rygorystyczne niż te określone w umowie podstawowej pomiędzy Zamawiającym a Wykonawcą, </w:t>
      </w:r>
    </w:p>
    <w:p w:rsidR="005178A8" w:rsidRDefault="005178A8" w:rsidP="0032426F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realizacji, sposób spełnienia świadczenia oraz zmiany zawartej umowy muszą być zgodne</w:t>
      </w:r>
      <w:r>
        <w:rPr>
          <w:rFonts w:ascii="Times New Roman" w:eastAsia="MingLiU" w:hAnsi="Times New Roman"/>
        </w:rPr>
        <w:t xml:space="preserve"> </w:t>
      </w:r>
      <w:r>
        <w:rPr>
          <w:rFonts w:ascii="Times New Roman" w:hAnsi="Times New Roman"/>
        </w:rPr>
        <w:t>z wymogami określonymi w SIWZ.,</w:t>
      </w:r>
    </w:p>
    <w:p w:rsidR="005178A8" w:rsidRDefault="005178A8" w:rsidP="005178A8">
      <w:pPr>
        <w:tabs>
          <w:tab w:val="left" w:pos="0"/>
        </w:tabs>
        <w:suppressAutoHyphens/>
        <w:spacing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umowa nie może zawierać zapisów uzależniających dokonanie zapłaty na rzecz  </w:t>
      </w:r>
      <w:r>
        <w:rPr>
          <w:rFonts w:ascii="Times New Roman" w:hAnsi="Times New Roman"/>
        </w:rPr>
        <w:br/>
        <w:t xml:space="preserve">              Podwykonawcy od odbioru robót przez Zamawiającego lub od zapłaty należności </w:t>
      </w:r>
      <w:r>
        <w:rPr>
          <w:rFonts w:ascii="Times New Roman" w:hAnsi="Times New Roman"/>
        </w:rPr>
        <w:br/>
        <w:t xml:space="preserve">              Wykonawcy przez Zamawiającego,</w:t>
      </w:r>
    </w:p>
    <w:p w:rsidR="005178A8" w:rsidRDefault="005178A8" w:rsidP="005178A8">
      <w:p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zakazuje się wprowadzenia do umowy zapisów, które będą zwalniały Wykonawcę </w:t>
      </w:r>
      <w:r>
        <w:rPr>
          <w:rFonts w:ascii="Times New Roman" w:hAnsi="Times New Roman"/>
        </w:rPr>
        <w:br/>
        <w:t>z odpowiedzialności względem Zamawiającego za roboty wykonane przez podwykonawcę lub dalszych podwykonawców,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>
        <w:rPr>
          <w:rFonts w:ascii="Times New Roman" w:hAnsi="Times New Roman"/>
          <w:bCs/>
        </w:rPr>
        <w:t xml:space="preserve"> w terminie 5 dni od daty przekazania projektu umowy składa pisemne zastrzeżenia do jej treści. Niezgłoszenie pisemnych zastrzeżeń w terminie wskazanym uważa się projekt umowy za zaakceptowany.</w:t>
      </w:r>
    </w:p>
    <w:p w:rsidR="005178A8" w:rsidRPr="006214D3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przez Zamawiającego zastrzeżeń do projektu umowy o podwykonawstwo lub sprzeciwu do umowy o podwykonawstwo, Wykonawca, Podwykonawca lub dalszy Podwykonawca zamówienia na roboty budowlane jest zobowiązany przedstawić ponownie, </w:t>
      </w:r>
      <w:r w:rsidR="00BC06F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powyższym trybie, odpowiednio projekt umowy o podwykonawstwo lub umowę </w:t>
      </w:r>
      <w:r w:rsidR="00BC06F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podwykonawstwo, uwzględniające zastrzeżenia i uwagi zgłoszone przez Zamawiającego. </w:t>
      </w:r>
      <w:r>
        <w:rPr>
          <w:rFonts w:ascii="Times New Roman" w:hAnsi="Times New Roman"/>
        </w:rPr>
        <w:lastRenderedPageBreak/>
        <w:t>Postanowienia niniejszego paragrafu stosuje się odpowiednio.</w:t>
      </w:r>
      <w:r w:rsidR="00C4790A">
        <w:rPr>
          <w:rFonts w:ascii="Times New Roman" w:hAnsi="Times New Roman"/>
        </w:rPr>
        <w:t xml:space="preserve"> </w:t>
      </w:r>
      <w:r w:rsidRPr="006214D3">
        <w:rPr>
          <w:rFonts w:ascii="Times New Roman" w:hAnsi="Times New Roman"/>
        </w:rPr>
        <w:t>Wykonawca, podwykonawca lub dalszy podwykonawca zamówienia przedkłada zamawiającemu poświadczoną za zgodność z oryginałem kopię zawartej umowy o podwykonawstwo na roboty budowlane w terminie 7 dni od dnia ich zawarcia</w:t>
      </w:r>
      <w:r w:rsidRPr="006214D3">
        <w:rPr>
          <w:rFonts w:ascii="Times New Roman" w:hAnsi="Times New Roman"/>
          <w:bCs/>
        </w:rPr>
        <w:t>.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Wykonawca, podwykonawca lub dalszy podwykonawca zamówienia na roboty budowlane  </w:t>
      </w:r>
      <w:r>
        <w:rPr>
          <w:rFonts w:ascii="Times New Roman" w:hAnsi="Times New Roman"/>
        </w:rPr>
        <w:br/>
        <w:t xml:space="preserve">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 przedmiot został wskazany przez Zamawiającego w specyfikacji istotnych warunków zamówienia, jako niepodlegający niniejszemu obowiązkowi. Wyłączenie, o którym mowa w zdaniu pierwszym, nie dotyczy umów o podwykonawstwo o wartości większej niż 50 000 zł.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>
        <w:rPr>
          <w:rFonts w:ascii="Times New Roman" w:hAnsi="Times New Roman"/>
          <w:bCs/>
        </w:rPr>
        <w:t xml:space="preserve"> ponosi pełną odpowiedzialność za realizację przedmiotu zamówienia przez podwykonawcę.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termin zapłaty wynagrodzenia jest dłuższy niż określony w ust. 6 lit. a, Zamawiający informuje o tym Wykonawcę i wzywa go do doprowadzenia do zmiany tej umowy pod rygorem wystąpienia o zapłatę kary umownej, określonej w § 18 pkt 1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 xml:space="preserve"> 5 umowy. 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Przepisy niniejszego paragrafu stosuje się odpowiednio do zawierania umów o podwykonawstwo  z dalszymi podwykonawcami.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wypełnienie przez Wykonawcę obowiązków określonych w niniejszym paragrafie stanowi podstawę do natychmiastowego usunięcia z placu budowy podwykonawcy lub żądania od Wykonawcy usunięcia przedmiotowego podwykonawcy z placu budowy. Niniejsze postanowienia nie wykluczają innych uprawnień Zamawiającego określonych w niniejszej umowie.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Listę osób reprezentujących Podwykonawców oraz numery telefonów i faksów, Wykonawca przekaże Zamawiającemu niezwłocznie po zawarciu umowy z Podwykonawcami.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ma prawa, pod rygorem nieważności, zmienić umowy z Podwykonawcą lub podpisać zaakceptowanego przez Zamawiającego projektu umowy, jeśli po takiej akceptacji dokona w nim bez wiedzy Zamawiającego jakichkolwiek zmian polegających w szczególności na podniesieniu wynagrodzenia lub przesunięciu w czasie terminów wykonania.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może w trakcie realizacji przedmiotu zamówienia wnioskować o zmianę Podwykonawcy, z zastrzeżeniem postanowień § </w:t>
      </w:r>
      <w:r w:rsidR="006D01AC">
        <w:rPr>
          <w:rFonts w:ascii="Times New Roman" w:hAnsi="Times New Roman"/>
        </w:rPr>
        <w:t>5</w:t>
      </w:r>
      <w:r>
        <w:rPr>
          <w:rFonts w:ascii="Times New Roman" w:hAnsi="Times New Roman"/>
        </w:rPr>
        <w:t>. Zmiana podwykonawcy może nastąpić wyłącznie po przedstawieniu 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 z oświadczeniem Wykonawcy potwierdzonym przez tego Podwykonawcę, że zobowiązania finansowe Wykonawcy względem tego Podwykonawcy zostały w całości uregulowane.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odpowiedzialny za działania lub zaniechania podwykonawcy, jego przedstawicieli lub pracowników w takim samym stopniu, jak za własne działania lub zaniechania.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o podwykonawstwo nie może przewidywać potrąceń z wynagrodzenia należnego Podwykonawcy lub dalszemu Podwykonawcy kwot na zabezpieczenie należytego wykonania umowy. W przypadku, gdy w umowie z Podwykonawcą lub dalszym Podwykonawcą </w:t>
      </w:r>
      <w:r>
        <w:rPr>
          <w:rFonts w:ascii="Times New Roman" w:hAnsi="Times New Roman"/>
        </w:rPr>
        <w:lastRenderedPageBreak/>
        <w:t>przewidziano wniesienie zabezpieczenia należytego wykonania umowy w formie gotówkowej  wpłata z tego tytułu stanowi odrębne zobowiązanie Podwykonawcy lub dalszego Podwykonawcy wobec odpowiednio Wykonawcy lub podwykonawcy i nie jest przedmiotem solidarnej odpowiedzialności Zamawiającego.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Wynagrodzenie, o którym mowa w ust. 19, dotyczy wyłącznie należności głównych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Bezpośrednia zapłata obejmuje wyłącznie należne wynagrodzenie, bez odsetek, należnych Podwykonawcy lub dalszemu Podwykonawcy.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dokonaniem bezpośredniej zapłaty Zamawiający umożliwi Wykonawcy zgłoszenie w formie pisemnej uwag dotyczących zasadności bezpośredniej zapłaty wynagrodzenia Podwykonawcy lub dalszemu Podwykonawcy, o których mowa w ust. 3. Zamawiający poinformuje o terminie zgłaszania uwag, nie krótszym niż 7 dni od dnia doręczenia tej informacji.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uwag, o których mowa w ust. 22, w terminie wskazanym przez Zamawiającego, Zamawiający może:</w:t>
      </w:r>
    </w:p>
    <w:p w:rsidR="005178A8" w:rsidRDefault="005178A8" w:rsidP="0032426F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dokonać bezpośredniej zapłaty wynagrodzenia Podwykonawcy lub dalszemu Podwykonawcy, jeżeli Wykonawca wykaże niezasadność takiej zapłaty</w:t>
      </w:r>
    </w:p>
    <w:p w:rsidR="005178A8" w:rsidRDefault="005178A8" w:rsidP="005178A8">
      <w:pPr>
        <w:spacing w:after="0" w:line="288" w:lineRule="auto"/>
        <w:ind w:left="2520" w:hanging="19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5178A8" w:rsidRDefault="005178A8" w:rsidP="0032426F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5178A8" w:rsidRDefault="005178A8" w:rsidP="005178A8">
      <w:pPr>
        <w:spacing w:after="0" w:line="288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5178A8" w:rsidRDefault="005178A8" w:rsidP="0032426F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dokonać bezpośredniej zapłaty wynagrodzenia Podwykonawcy lub dalszemu Podwykonawcy, jeżeli Podwykonawca lub dalszy Podwykonawca wykaże zasadność takiej zapłaty.</w:t>
      </w:r>
    </w:p>
    <w:p w:rsidR="005178A8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dokonania bezpośredniej zapłaty Podwykonawcy lub dalszemu Podwykonawcy, o których mowa w ust. 19, Zamawiający potrąci kwotę wypłaconego wynagrodzenia z wynagrodzenia należnego Wykonawcy. </w:t>
      </w:r>
    </w:p>
    <w:p w:rsidR="005178A8" w:rsidRPr="00277B96" w:rsidRDefault="005178A8" w:rsidP="0032426F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Jakakolwiek przerwa w realizacji robót wynikająca z braku Podwykonawcy będzie traktowana jako przerwa wynikająca z przyczyn zależnych od Wykonawcy i będzie stanowić podstawę naliczenia kar umownych.</w:t>
      </w:r>
    </w:p>
    <w:p w:rsidR="00277B96" w:rsidRDefault="00277B96" w:rsidP="00277B96">
      <w:pPr>
        <w:tabs>
          <w:tab w:val="left" w:pos="284"/>
        </w:tabs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277B96" w:rsidRDefault="00277B96" w:rsidP="00277B96">
      <w:pPr>
        <w:tabs>
          <w:tab w:val="left" w:pos="284"/>
        </w:tabs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277B96" w:rsidRDefault="00277B96" w:rsidP="00277B96">
      <w:pPr>
        <w:tabs>
          <w:tab w:val="left" w:pos="284"/>
        </w:tabs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277B96" w:rsidRDefault="00277B96" w:rsidP="00277B96">
      <w:pPr>
        <w:tabs>
          <w:tab w:val="left" w:pos="284"/>
        </w:tabs>
        <w:suppressAutoHyphens/>
        <w:spacing w:after="0" w:line="288" w:lineRule="auto"/>
        <w:jc w:val="both"/>
        <w:rPr>
          <w:rFonts w:ascii="Times New Roman" w:hAnsi="Times New Roman"/>
          <w:b/>
        </w:rPr>
      </w:pPr>
    </w:p>
    <w:p w:rsidR="005178A8" w:rsidRDefault="005178A8" w:rsidP="005178A8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</w:p>
    <w:p w:rsidR="005178A8" w:rsidRDefault="005178A8" w:rsidP="005178A8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6 Poleganie na zasobach innych podmiotów </w:t>
      </w:r>
    </w:p>
    <w:p w:rsidR="005178A8" w:rsidRDefault="005178A8" w:rsidP="005178A8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</w:rPr>
      </w:pPr>
    </w:p>
    <w:p w:rsidR="005178A8" w:rsidRDefault="005178A8" w:rsidP="0032426F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polegania przez Wykonawcę na zasobach innych podmiotów w odniesieniu do warunków dotyczących wykształcenia, kwalifikacji zawodowych lub doświadczenia podmioty te zobowiązane są zrealizować roboty budowlane, do realizacji których zdolności te są wymagane.   </w:t>
      </w:r>
    </w:p>
    <w:p w:rsidR="005178A8" w:rsidRDefault="005178A8" w:rsidP="0032426F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zasad wykonywania robót budowlanych przez podmioty, o których mowa w ust. 1 przepisy dotyczące podwykonawców stosuje się odpowiednio.  </w:t>
      </w:r>
    </w:p>
    <w:p w:rsidR="005178A8" w:rsidRDefault="005178A8" w:rsidP="0032426F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5178A8" w:rsidRDefault="005178A8" w:rsidP="005178A8">
      <w:pPr>
        <w:pStyle w:val="redniasiatka1akcent21"/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/>
          <w:b/>
        </w:rPr>
      </w:pPr>
    </w:p>
    <w:p w:rsidR="005178A8" w:rsidRDefault="005178A8" w:rsidP="005178A8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7 Zmiany dotyczące personelu </w:t>
      </w:r>
    </w:p>
    <w:p w:rsidR="005178A8" w:rsidRDefault="005178A8" w:rsidP="005178A8">
      <w:pPr>
        <w:pStyle w:val="Bezodstpw1"/>
        <w:spacing w:line="288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5178A8" w:rsidRDefault="005178A8" w:rsidP="0032426F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Zamawiający </w:t>
      </w:r>
      <w:r>
        <w:rPr>
          <w:rFonts w:ascii="Times New Roman" w:hAnsi="Times New Roman"/>
        </w:rPr>
        <w:t xml:space="preserve">oświadcza, że powołał </w:t>
      </w:r>
      <w:r>
        <w:rPr>
          <w:rFonts w:ascii="Times New Roman" w:hAnsi="Times New Roman"/>
          <w:bCs/>
        </w:rPr>
        <w:t xml:space="preserve">Inspektora nadzoru: ……..………………………………… </w:t>
      </w:r>
      <w:r>
        <w:rPr>
          <w:rFonts w:ascii="Times New Roman" w:hAnsi="Times New Roman"/>
        </w:rPr>
        <w:t>działającego w granicach umocowania określonego przepisami ustawy z dnia 7 lipca 1994 r. Prawo budowlane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z 201</w:t>
      </w:r>
      <w:r w:rsidR="00D27AD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r. poz.1</w:t>
      </w:r>
      <w:r w:rsidR="00D27AD9">
        <w:rPr>
          <w:rFonts w:ascii="Times New Roman" w:hAnsi="Times New Roman"/>
        </w:rPr>
        <w:t>202 – tekst jedn. ze zm.</w:t>
      </w:r>
      <w:r>
        <w:rPr>
          <w:rFonts w:ascii="Times New Roman" w:hAnsi="Times New Roman"/>
        </w:rPr>
        <w:t>)</w:t>
      </w:r>
    </w:p>
    <w:p w:rsidR="005178A8" w:rsidRDefault="005178A8" w:rsidP="0032426F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zastrzega sobie prawo do zmiany osoby pełniącej funkcję Inspektora nadzoru.</w:t>
      </w:r>
    </w:p>
    <w:p w:rsidR="005178A8" w:rsidRDefault="005178A8" w:rsidP="0032426F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dokonaniu zmiany Zamawiający powiadomi Wykonawcę przed dokonaniem zmiany.</w:t>
      </w:r>
    </w:p>
    <w:p w:rsidR="005178A8" w:rsidRDefault="005178A8" w:rsidP="0032426F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Zmiana, osoby pełniącej funkcję Inspektora nadzoru nie stanowi zmiany umowy. </w:t>
      </w:r>
    </w:p>
    <w:p w:rsidR="005178A8" w:rsidRDefault="005178A8" w:rsidP="0032426F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Przedstawicielem Zamawiającego w sprawie koordynowania procesu inwestycyjnego jest</w:t>
      </w:r>
      <w:r>
        <w:rPr>
          <w:rFonts w:ascii="Times New Roman" w:hAnsi="Times New Roman"/>
          <w:color w:val="C00000"/>
        </w:rPr>
        <w:t xml:space="preserve">   </w:t>
      </w:r>
      <w:r w:rsidR="00D83AF6" w:rsidRPr="00D83AF6">
        <w:rPr>
          <w:rFonts w:ascii="Times New Roman" w:hAnsi="Times New Roman"/>
        </w:rPr>
        <w:t xml:space="preserve">zadania 1 – Marian </w:t>
      </w:r>
      <w:proofErr w:type="spellStart"/>
      <w:r w:rsidR="00D83AF6" w:rsidRPr="00D83AF6">
        <w:rPr>
          <w:rFonts w:ascii="Times New Roman" w:hAnsi="Times New Roman"/>
        </w:rPr>
        <w:t>Tymborowski</w:t>
      </w:r>
      <w:proofErr w:type="spellEnd"/>
      <w:r w:rsidR="00D83AF6" w:rsidRPr="00D83AF6">
        <w:rPr>
          <w:rFonts w:ascii="Times New Roman" w:hAnsi="Times New Roman"/>
        </w:rPr>
        <w:t>;</w:t>
      </w:r>
      <w:r w:rsidR="00B25CED">
        <w:rPr>
          <w:rFonts w:ascii="Times New Roman" w:hAnsi="Times New Roman"/>
        </w:rPr>
        <w:t xml:space="preserve"> </w:t>
      </w:r>
      <w:r w:rsidR="00D83AF6" w:rsidRPr="00D83AF6">
        <w:rPr>
          <w:rFonts w:ascii="Times New Roman" w:hAnsi="Times New Roman"/>
        </w:rPr>
        <w:t xml:space="preserve"> zadania 2 </w:t>
      </w:r>
      <w:r w:rsidR="00D83AF6">
        <w:rPr>
          <w:rFonts w:ascii="Times New Roman" w:hAnsi="Times New Roman"/>
        </w:rPr>
        <w:t>-  Katarzyna Sidło</w:t>
      </w:r>
      <w:r>
        <w:rPr>
          <w:rFonts w:ascii="Times New Roman" w:hAnsi="Times New Roman"/>
          <w:color w:val="C00000"/>
        </w:rPr>
        <w:t xml:space="preserve">. </w:t>
      </w:r>
      <w:r>
        <w:rPr>
          <w:rFonts w:ascii="Times New Roman" w:hAnsi="Times New Roman"/>
        </w:rPr>
        <w:t xml:space="preserve"> Zamawiający ma prawo dokonać zmiany swojego przedstawiciela po uprzednim, pisemnym zawiadomieniu Wykonawcy.</w:t>
      </w:r>
    </w:p>
    <w:p w:rsidR="005178A8" w:rsidRDefault="005178A8" w:rsidP="0032426F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Ustanowionym przez Wykonawcę Kierownikiem Budowy jest:</w:t>
      </w:r>
      <w:r w:rsidRPr="00D83AF6">
        <w:rPr>
          <w:rFonts w:ascii="Times New Roman" w:hAnsi="Times New Roman"/>
          <w:u w:val="single"/>
        </w:rPr>
        <w:t>……………</w:t>
      </w:r>
      <w:r w:rsidRPr="00D83AF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działający w granicach umocowania określonego przepisami ustawy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z dnia 7 lipca 1994 r. Prawo budowlane ( Dz. U.</w:t>
      </w:r>
      <w:r>
        <w:rPr>
          <w:rFonts w:ascii="Times New Roman" w:hAnsi="Times New Roman"/>
          <w:iCs/>
        </w:rPr>
        <w:br/>
        <w:t>z 201</w:t>
      </w:r>
      <w:r w:rsidR="00A32FF5">
        <w:rPr>
          <w:rFonts w:ascii="Times New Roman" w:hAnsi="Times New Roman"/>
          <w:iCs/>
        </w:rPr>
        <w:t>8</w:t>
      </w:r>
      <w:r>
        <w:rPr>
          <w:rFonts w:ascii="Times New Roman" w:hAnsi="Times New Roman"/>
          <w:iCs/>
        </w:rPr>
        <w:t xml:space="preserve"> r. poz. 1</w:t>
      </w:r>
      <w:r w:rsidR="00A32FF5">
        <w:rPr>
          <w:rFonts w:ascii="Times New Roman" w:hAnsi="Times New Roman"/>
          <w:iCs/>
        </w:rPr>
        <w:t xml:space="preserve">202 – </w:t>
      </w:r>
      <w:proofErr w:type="spellStart"/>
      <w:r w:rsidR="00A32FF5">
        <w:rPr>
          <w:rFonts w:ascii="Times New Roman" w:hAnsi="Times New Roman"/>
          <w:iCs/>
        </w:rPr>
        <w:t>tekst.jedn</w:t>
      </w:r>
      <w:proofErr w:type="spellEnd"/>
      <w:r w:rsidR="00A32FF5">
        <w:rPr>
          <w:rFonts w:ascii="Times New Roman" w:hAnsi="Times New Roman"/>
          <w:iCs/>
        </w:rPr>
        <w:t>. ze zm.</w:t>
      </w:r>
      <w:r>
        <w:rPr>
          <w:rFonts w:ascii="Times New Roman" w:hAnsi="Times New Roman"/>
          <w:iCs/>
        </w:rPr>
        <w:t>).</w:t>
      </w:r>
    </w:p>
    <w:p w:rsidR="005178A8" w:rsidRDefault="005178A8" w:rsidP="0032426F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niniejszej umowy ustalają, że zmiana na stanowisku Kierownika Budowy wymaga pisemnego poinformowania Zamawiającego. Zmiana Kierownika Budowy możliwa jest jedynie </w:t>
      </w:r>
      <w:r>
        <w:rPr>
          <w:rFonts w:ascii="Times New Roman" w:hAnsi="Times New Roman"/>
        </w:rPr>
        <w:br/>
        <w:t>w przypadku, w którym osoba zatrudniana na tym stanowisku posiada uprawnienia zastrzeżone przez Zamawiającego w SIWZ.</w:t>
      </w:r>
    </w:p>
    <w:p w:rsidR="005178A8" w:rsidRDefault="005178A8" w:rsidP="0032426F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 trakcie wykonywania robót obiektywnie konieczna będzie zmiana jednej z osób deklarowanych przez Wykonawcę w Ofercie, Wykonawca powiadomi o tym fakcie Inspektora nadzoru wskazując przyczynę zmiany oraz osobę zastępującą i przedstawiając jej kwalifikacje </w:t>
      </w:r>
      <w:r>
        <w:rPr>
          <w:rFonts w:ascii="Times New Roman" w:hAnsi="Times New Roman"/>
        </w:rPr>
        <w:br/>
        <w:t>co najmniej równe kwalifikacjom wymaganym przez Zamawiającego w postępowaniu o udzielenie zamówienia publicznego prowadzącym do zawarcia umowy.</w:t>
      </w:r>
    </w:p>
    <w:p w:rsidR="005178A8" w:rsidRDefault="005178A8" w:rsidP="0032426F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przedłożyć Inspektorowi nadzoru propozycje zmian, o których mowa w pkt 7 i 8 nie później niż w terminie 7 dni roboczych przed planowanym skierowaniem nowych osób do realizacji umowy, a w sytuacjach nagłych i nieprzewidzianych, kiedy dochowanie </w:t>
      </w:r>
      <w:r>
        <w:rPr>
          <w:rFonts w:ascii="Times New Roman" w:hAnsi="Times New Roman"/>
        </w:rPr>
        <w:lastRenderedPageBreak/>
        <w:t xml:space="preserve">terminu wskazanego w zdaniu poprzedzającym nie jest możliwe – w najkrótszym możliwym terminie. Przerwa w wykonywaniu umowy wynikająca z braku personelu Wykonawcy będzie traktowana jako przyczyna leżąca po stronie Wykonawcy i nie może stanowić podstawy do przedłużenia terminu zakończenia robót. </w:t>
      </w:r>
    </w:p>
    <w:p w:rsidR="005178A8" w:rsidRDefault="005178A8" w:rsidP="0032426F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osób, o których mowa w pkt 7 i 8, wymaga zatwierdzenia przez Inspektora nadzoru i nie wymaga zmiany umowy.   </w:t>
      </w:r>
    </w:p>
    <w:p w:rsidR="005178A8" w:rsidRDefault="005178A8" w:rsidP="0032426F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zapewnić, żeby Kierownik budowy oraz kierownicy robót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branżowych (jeżeli kierownicy robót branżowych są zaangażowani) fizycznie przebywali i wykonywali swoje obowiązki na terenie budowy. </w:t>
      </w:r>
    </w:p>
    <w:p w:rsidR="005178A8" w:rsidRDefault="005178A8" w:rsidP="0032426F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Wykonawca jest zobowiązany zapewnić, aby osoby zaangażowane do wykonania robót nosiły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na terenie budowy oznaczenia identyfikujące podmioty, które je zaangażowały. </w:t>
      </w:r>
    </w:p>
    <w:p w:rsidR="005178A8" w:rsidRDefault="005178A8" w:rsidP="005178A8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178A8" w:rsidRDefault="005178A8" w:rsidP="005178A8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8 Procedury bezpieczeństwa</w:t>
      </w:r>
    </w:p>
    <w:p w:rsidR="005178A8" w:rsidRDefault="005178A8" w:rsidP="005178A8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5178A8" w:rsidRDefault="005178A8" w:rsidP="0032426F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5178A8" w:rsidRDefault="005178A8" w:rsidP="0032426F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zwrócić się o usunięcie określonych osób, gdy osoby te:</w:t>
      </w:r>
    </w:p>
    <w:p w:rsidR="005178A8" w:rsidRDefault="005178A8" w:rsidP="0032426F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przestrzegają przepisów BHP,</w:t>
      </w:r>
    </w:p>
    <w:p w:rsidR="005178A8" w:rsidRDefault="005178A8" w:rsidP="0032426F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prowadzą dokumentacji budowy zgodnie z Prawem budowlanym,</w:t>
      </w:r>
    </w:p>
    <w:p w:rsidR="005178A8" w:rsidRDefault="005178A8" w:rsidP="0032426F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wykonują robót budowlanych zgodnie z projektem budowlanym, specyfikacją techniczną wykonania i odbioru robót budowlanych oraz zasadami wiedzy technicznej.</w:t>
      </w:r>
    </w:p>
    <w:p w:rsidR="005178A8" w:rsidRDefault="005178A8" w:rsidP="0032426F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ma obowiązek zapewnienia Zamawiającemu oraz wszystkim osobom upoważnionym przez niego, jak też innym uczestnikom procesu budowlanego, dostępu do terenu budowy i do każdego miejsca, gdzie roboty w związku z umową będą wykonywane. </w:t>
      </w:r>
    </w:p>
    <w:p w:rsidR="005178A8" w:rsidRDefault="005178A8" w:rsidP="0032426F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prowadzić na bieżąco i przechowywać dokumenty zgodnie z przepisami  ustawy Prawo budowlane.</w:t>
      </w:r>
    </w:p>
    <w:p w:rsidR="005178A8" w:rsidRDefault="005178A8" w:rsidP="0032426F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ma obowiązek zapewnienia bezpieczeństwa i ochrony zdrowia podczas wykonywania wszystkich czynności na terenie budowy, zgodnie z planem BIOZ a także całokształtem przepisów ogólnych dotyczących bezpieczeństwa i higieny pracy. Za nienależyte wykonanie tych obowiązków będzie ponosił odpowiedzialność odszkodowawczą.</w:t>
      </w:r>
    </w:p>
    <w:p w:rsidR="005178A8" w:rsidRDefault="005178A8" w:rsidP="0032426F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Od daty protokolarnego przejęcia budowy do końcowego odbioru robót, Wykonawca ponosi odpowiedzialność na zasadach ogólnych, za wszelkie szkody powstałe na budowie.</w:t>
      </w:r>
    </w:p>
    <w:p w:rsidR="005178A8" w:rsidRDefault="005178A8" w:rsidP="0032426F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na własny koszt:</w:t>
      </w:r>
    </w:p>
    <w:p w:rsidR="005178A8" w:rsidRPr="00BE66EA" w:rsidRDefault="005178A8" w:rsidP="0032426F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Przygotuje zaplecze budowy tj. odpowiednie pomieszczenia magazynowe na składowanie </w:t>
      </w:r>
      <w:r w:rsidR="00BE66EA">
        <w:rPr>
          <w:rFonts w:ascii="Times New Roman" w:hAnsi="Times New Roman"/>
        </w:rPr>
        <w:t xml:space="preserve"> </w:t>
      </w:r>
      <w:r w:rsidR="00BE66EA">
        <w:rPr>
          <w:rFonts w:ascii="Times New Roman" w:hAnsi="Times New Roman"/>
        </w:rPr>
        <w:br/>
        <w:t xml:space="preserve">   </w:t>
      </w:r>
      <w:r>
        <w:rPr>
          <w:rFonts w:ascii="Times New Roman" w:hAnsi="Times New Roman"/>
        </w:rPr>
        <w:t>materiałów i narzędzi, pomieszczenia socjalne</w:t>
      </w:r>
      <w:r w:rsidR="00BE66EA">
        <w:rPr>
          <w:rFonts w:ascii="Times New Roman" w:hAnsi="Times New Roman"/>
        </w:rPr>
        <w:t xml:space="preserve"> dla swoich pracowników, wraz z </w:t>
      </w:r>
      <w:r w:rsidR="00BE66EA">
        <w:rPr>
          <w:rFonts w:ascii="Times New Roman" w:hAnsi="Times New Roman"/>
        </w:rPr>
        <w:br/>
        <w:t xml:space="preserve">   </w:t>
      </w:r>
      <w:r>
        <w:rPr>
          <w:rFonts w:ascii="Times New Roman" w:hAnsi="Times New Roman"/>
        </w:rPr>
        <w:t xml:space="preserve">oznakowaniem </w:t>
      </w:r>
      <w:r w:rsidRPr="00BE66EA">
        <w:rPr>
          <w:rFonts w:ascii="Times New Roman" w:hAnsi="Times New Roman"/>
        </w:rPr>
        <w:t xml:space="preserve">(tablica informacyjna),  zamontuje liczniki poboru energii elektrycznej i wody </w:t>
      </w:r>
      <w:r w:rsidR="00BE66EA">
        <w:rPr>
          <w:rFonts w:ascii="Times New Roman" w:hAnsi="Times New Roman"/>
        </w:rPr>
        <w:br/>
        <w:t xml:space="preserve">   </w:t>
      </w:r>
      <w:r w:rsidRPr="00BE66EA">
        <w:rPr>
          <w:rFonts w:ascii="Times New Roman" w:hAnsi="Times New Roman"/>
        </w:rPr>
        <w:t xml:space="preserve">ponosząc koszty </w:t>
      </w:r>
      <w:r w:rsidR="00BE66EA">
        <w:rPr>
          <w:rFonts w:ascii="Times New Roman" w:hAnsi="Times New Roman"/>
        </w:rPr>
        <w:t xml:space="preserve">  </w:t>
      </w:r>
      <w:r w:rsidRPr="00BE66EA">
        <w:rPr>
          <w:rFonts w:ascii="Times New Roman" w:hAnsi="Times New Roman"/>
        </w:rPr>
        <w:t>ich zużycia w okresie realizacji robót.</w:t>
      </w:r>
    </w:p>
    <w:p w:rsidR="00BE66EA" w:rsidRPr="00671711" w:rsidRDefault="005178A8" w:rsidP="0032426F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Sporządzi lub zapewni sporządzenie, przed rozpoczęciem robót, planu bezpieczeństwa </w:t>
      </w:r>
      <w:r>
        <w:rPr>
          <w:rFonts w:ascii="Times New Roman" w:hAnsi="Times New Roman"/>
        </w:rPr>
        <w:br/>
        <w:t xml:space="preserve">i ochrony zdrowia w zakresie określonym w art. 21a ustawy Prawo budowlane oraz Rozporządzeniu Ministra Infrastruktury z dnia 23.06.2003 r. w sprawie informacji dotyczącej </w:t>
      </w:r>
    </w:p>
    <w:p w:rsidR="005178A8" w:rsidRDefault="00671711" w:rsidP="00671711">
      <w:p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</w:t>
      </w:r>
      <w:r w:rsidR="005178A8">
        <w:rPr>
          <w:rFonts w:ascii="Times New Roman" w:hAnsi="Times New Roman"/>
        </w:rPr>
        <w:t xml:space="preserve">bezpieczeństwa i ochrony zdrowia oraz planu bezpieczeństwa i ochrony zdrowia (Dz. U z </w:t>
      </w:r>
      <w:r>
        <w:rPr>
          <w:rFonts w:ascii="Times New Roman" w:hAnsi="Times New Roman"/>
        </w:rPr>
        <w:br/>
        <w:t xml:space="preserve">            </w:t>
      </w:r>
      <w:r w:rsidR="005178A8">
        <w:rPr>
          <w:rFonts w:ascii="Times New Roman" w:hAnsi="Times New Roman"/>
        </w:rPr>
        <w:t>2003r. Nr 120, poz. 1126),  i dostarczy go Zamawiającemu.</w:t>
      </w:r>
    </w:p>
    <w:p w:rsidR="005178A8" w:rsidRDefault="005178A8" w:rsidP="0032426F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 dozór terenu budowy jak również ochronę znajdującego się na nim mienia.</w:t>
      </w:r>
    </w:p>
    <w:p w:rsidR="005178A8" w:rsidRDefault="005178A8" w:rsidP="0032426F">
      <w:pPr>
        <w:widowControl w:val="0"/>
        <w:numPr>
          <w:ilvl w:val="0"/>
          <w:numId w:val="13"/>
        </w:numPr>
        <w:tabs>
          <w:tab w:val="clear" w:pos="360"/>
          <w:tab w:val="num" w:pos="0"/>
          <w:tab w:val="left" w:pos="426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Zorganizuje zaplecze budowy, zużycia energii i wywóz śmieci. Wykonawca doprowadzi oraz rozliczy niezbędne media na terenie budowy, stosownie do potrzeb wykonywanych prac. Do Wykonawcy należy informowanie zarządców mediów znajdujących się w pobliżu prowadzonych robót wraz  z ponoszeniem ewentualnych kosztów nadzoru z ramienia tych służb.</w:t>
      </w:r>
    </w:p>
    <w:p w:rsidR="005178A8" w:rsidRDefault="005178A8" w:rsidP="0032426F">
      <w:pPr>
        <w:numPr>
          <w:ilvl w:val="0"/>
          <w:numId w:val="13"/>
        </w:numPr>
        <w:tabs>
          <w:tab w:val="num" w:pos="0"/>
          <w:tab w:val="left" w:pos="284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Pokryje wszystkie koszty związane z odbiorami inwestycji między innymi: kamerowanie, koszty próby szczelności, badania bakteriologiczne, inwentaryzacje powykonawczą oraz koszty związane z zajęciem pasa drogowego. </w:t>
      </w:r>
    </w:p>
    <w:p w:rsidR="005178A8" w:rsidRDefault="005178A8" w:rsidP="0032426F">
      <w:pPr>
        <w:numPr>
          <w:ilvl w:val="0"/>
          <w:numId w:val="13"/>
        </w:numPr>
        <w:tabs>
          <w:tab w:val="num" w:pos="0"/>
          <w:tab w:val="left" w:pos="284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iCs/>
        </w:rPr>
        <w:t>Wykonawca zobowiązuje się wykonać przedmiot umowy zgodnie z projektem budowlanym, specyfikacją techniczną wykonania i odbioru robót budowlanych, zasadami wiedzy technicznej, obowiązującymi przepisami w szczególności techniczno-budowlanymi, normami oraz przepisami BHP.</w:t>
      </w:r>
    </w:p>
    <w:p w:rsidR="005178A8" w:rsidRDefault="005178A8" w:rsidP="005178A8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178A8" w:rsidRDefault="005178A8" w:rsidP="005178A8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9 Materiały </w:t>
      </w:r>
    </w:p>
    <w:p w:rsidR="005178A8" w:rsidRDefault="005178A8" w:rsidP="005178A8">
      <w:pPr>
        <w:pStyle w:val="Bezodstpw1"/>
        <w:spacing w:line="288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5178A8" w:rsidRDefault="005178A8" w:rsidP="0032426F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zobowiązuje się do wykonania przedmiotu umowy z materiałów własnych.</w:t>
      </w:r>
    </w:p>
    <w:p w:rsidR="003D4521" w:rsidRDefault="005178A8" w:rsidP="0032426F">
      <w:pPr>
        <w:numPr>
          <w:ilvl w:val="0"/>
          <w:numId w:val="14"/>
        </w:numPr>
        <w:tabs>
          <w:tab w:val="num" w:pos="426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Materiały i urządzenia muszą odpowiadać wymogom wyrobów dopuszczonych do obrotu </w:t>
      </w:r>
      <w:r w:rsidR="007F700A">
        <w:rPr>
          <w:rFonts w:ascii="Times New Roman" w:hAnsi="Times New Roman"/>
        </w:rPr>
        <w:br/>
      </w:r>
      <w:r>
        <w:rPr>
          <w:rFonts w:ascii="Times New Roman" w:hAnsi="Times New Roman"/>
        </w:rPr>
        <w:t>i stosowania w budownictwie zgodnie z ustawą z dnia 16 kwietnia 2004 roku o wyrobach budowlanych (Dz.</w:t>
      </w:r>
      <w:r w:rsidR="004D6E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U.</w:t>
      </w:r>
      <w:r w:rsidR="00F60B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201</w:t>
      </w:r>
      <w:r w:rsidR="00F60B1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poz. </w:t>
      </w:r>
      <w:r w:rsidR="00F60B16">
        <w:rPr>
          <w:rFonts w:ascii="Times New Roman" w:hAnsi="Times New Roman"/>
        </w:rPr>
        <w:t>266 – tekst jedn.)</w:t>
      </w:r>
      <w:r>
        <w:rPr>
          <w:rFonts w:ascii="Times New Roman" w:hAnsi="Times New Roman"/>
        </w:rPr>
        <w:t xml:space="preserve"> i zgodnie z art.10 ustawy z dnia</w:t>
      </w:r>
      <w:r w:rsidR="003D4521">
        <w:rPr>
          <w:rFonts w:ascii="Times New Roman" w:hAnsi="Times New Roman"/>
        </w:rPr>
        <w:t xml:space="preserve"> 7 lipca</w:t>
      </w:r>
    </w:p>
    <w:p w:rsidR="005178A8" w:rsidRDefault="004D6EFB" w:rsidP="003D4521">
      <w:pPr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178A8">
        <w:rPr>
          <w:rFonts w:ascii="Times New Roman" w:hAnsi="Times New Roman"/>
        </w:rPr>
        <w:t>1994 r. Prawo budowlane (Dz.</w:t>
      </w:r>
      <w:r>
        <w:rPr>
          <w:rFonts w:ascii="Times New Roman" w:hAnsi="Times New Roman"/>
        </w:rPr>
        <w:t xml:space="preserve"> </w:t>
      </w:r>
      <w:r w:rsidR="005178A8">
        <w:rPr>
          <w:rFonts w:ascii="Times New Roman" w:hAnsi="Times New Roman"/>
        </w:rPr>
        <w:t>U. z 201</w:t>
      </w:r>
      <w:r w:rsidR="00F60B16">
        <w:rPr>
          <w:rFonts w:ascii="Times New Roman" w:hAnsi="Times New Roman"/>
        </w:rPr>
        <w:t>8</w:t>
      </w:r>
      <w:r w:rsidR="005178A8">
        <w:rPr>
          <w:rFonts w:ascii="Times New Roman" w:hAnsi="Times New Roman"/>
        </w:rPr>
        <w:t xml:space="preserve"> r. poz. 1</w:t>
      </w:r>
      <w:r w:rsidR="00F60B16">
        <w:rPr>
          <w:rFonts w:ascii="Times New Roman" w:hAnsi="Times New Roman"/>
        </w:rPr>
        <w:t>202 – tekst jedn. ze zm.</w:t>
      </w:r>
      <w:r w:rsidR="005178A8">
        <w:rPr>
          <w:rFonts w:ascii="Times New Roman" w:hAnsi="Times New Roman"/>
        </w:rPr>
        <w:t xml:space="preserve">) dokumentacją projektową oraz specyfikacji technicznej wykonania i odbioru robót budowlanych. </w:t>
      </w:r>
    </w:p>
    <w:p w:rsidR="005178A8" w:rsidRDefault="005178A8" w:rsidP="0032426F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 uzasadnionych przypadkach na żądanie </w:t>
      </w:r>
      <w:r>
        <w:rPr>
          <w:rFonts w:ascii="Times New Roman" w:hAnsi="Times New Roman"/>
          <w:bCs/>
        </w:rPr>
        <w:t>Zamawiającego, Wykonawca</w:t>
      </w:r>
      <w:r>
        <w:rPr>
          <w:rFonts w:ascii="Times New Roman" w:hAnsi="Times New Roman"/>
        </w:rPr>
        <w:t xml:space="preserve"> musi przedstawić dodatkowe badania laboratoryjne wbudowanych i użytych materiałów. Badania te </w:t>
      </w: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>wykona na własny koszt.</w:t>
      </w:r>
    </w:p>
    <w:p w:rsidR="005178A8" w:rsidRPr="0026014E" w:rsidRDefault="005178A8" w:rsidP="0032426F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jest zobowiązany, na każde żądanie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(Inspektora Nadzoru) przed ich wbudowaniem. Zamawiający dokona akceptacji materiałów w terminie do 5 dni.</w:t>
      </w:r>
    </w:p>
    <w:p w:rsidR="005178A8" w:rsidRDefault="005178A8" w:rsidP="005178A8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10  Wynagrodzenie </w:t>
      </w:r>
    </w:p>
    <w:p w:rsidR="005178A8" w:rsidRDefault="005178A8" w:rsidP="005178A8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5178A8" w:rsidRDefault="005178A8" w:rsidP="0032426F">
      <w:pPr>
        <w:numPr>
          <w:ilvl w:val="0"/>
          <w:numId w:val="15"/>
        </w:numPr>
        <w:tabs>
          <w:tab w:val="left" w:pos="502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Strony ustalają, że obowiązującą ich formą wynagrodzenia będzie wynagrodzenie ryczałtowe za wykonanie całego zamówienia ujętego w </w:t>
      </w:r>
      <w:r>
        <w:rPr>
          <w:rFonts w:ascii="Times New Roman" w:hAnsi="Times New Roman"/>
          <w:bCs/>
        </w:rPr>
        <w:t>§ 1</w:t>
      </w:r>
      <w:r>
        <w:rPr>
          <w:rFonts w:ascii="Times New Roman" w:hAnsi="Times New Roman"/>
        </w:rPr>
        <w:t xml:space="preserve">, zgodnie z ofertą złożoną przez Wykonawcę </w:t>
      </w:r>
      <w:r>
        <w:rPr>
          <w:rFonts w:ascii="Times New Roman" w:hAnsi="Times New Roman"/>
        </w:rPr>
        <w:br/>
        <w:t>w postępowaniu przetargowym, za:</w:t>
      </w:r>
    </w:p>
    <w:p w:rsidR="00E31900" w:rsidRDefault="00954592" w:rsidP="00954592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1.1.</w:t>
      </w:r>
      <w:r w:rsidR="005178A8" w:rsidRPr="00954592">
        <w:rPr>
          <w:rFonts w:ascii="Times New Roman" w:hAnsi="Times New Roman"/>
          <w:b/>
        </w:rPr>
        <w:t>Zadanie 1.</w:t>
      </w:r>
      <w:r w:rsidR="00F85E98" w:rsidRPr="00954592">
        <w:rPr>
          <w:rFonts w:ascii="Times New Roman" w:hAnsi="Times New Roman"/>
        </w:rPr>
        <w:t xml:space="preserve"> </w:t>
      </w:r>
      <w:r w:rsidR="006B105C" w:rsidRPr="00954592">
        <w:rPr>
          <w:rFonts w:ascii="Times New Roman" w:hAnsi="Times New Roman"/>
        </w:rPr>
        <w:t>Realizacja zadania w systemie zaprojektuj i wybuduj pod nazwą „</w:t>
      </w:r>
      <w:r w:rsidR="00F85E98" w:rsidRPr="00954592">
        <w:rPr>
          <w:rFonts w:ascii="Times New Roman" w:hAnsi="Times New Roman"/>
        </w:rPr>
        <w:t xml:space="preserve">Wykonanie </w:t>
      </w:r>
      <w:r w:rsidR="006B105C" w:rsidRPr="00954592">
        <w:rPr>
          <w:rFonts w:ascii="Times New Roman" w:hAnsi="Times New Roman"/>
        </w:rPr>
        <w:t>projektu ora</w:t>
      </w:r>
      <w:r w:rsidR="00F85E98" w:rsidRPr="00954592">
        <w:rPr>
          <w:rFonts w:ascii="Times New Roman" w:hAnsi="Times New Roman"/>
        </w:rPr>
        <w:t>z</w:t>
      </w:r>
      <w:r w:rsidR="006B105C" w:rsidRPr="00954592">
        <w:rPr>
          <w:rFonts w:ascii="Times New Roman" w:hAnsi="Times New Roman"/>
        </w:rPr>
        <w:t xml:space="preserve"> budowa kanalizacji  sanitarnej  na </w:t>
      </w:r>
      <w:r w:rsidR="00F85E98" w:rsidRPr="00954592">
        <w:rPr>
          <w:rFonts w:ascii="Times New Roman" w:hAnsi="Times New Roman"/>
        </w:rPr>
        <w:t>osiedlu Chrusty,</w:t>
      </w:r>
      <w:r w:rsidR="00E31900">
        <w:rPr>
          <w:rFonts w:ascii="Times New Roman" w:hAnsi="Times New Roman"/>
        </w:rPr>
        <w:t xml:space="preserve"> </w:t>
      </w:r>
      <w:r w:rsidR="00F85E98" w:rsidRPr="00954592">
        <w:rPr>
          <w:rFonts w:ascii="Times New Roman" w:hAnsi="Times New Roman"/>
        </w:rPr>
        <w:t xml:space="preserve">ul. Laskowa  w </w:t>
      </w:r>
      <w:r w:rsidR="006B105C" w:rsidRPr="00954592">
        <w:rPr>
          <w:rFonts w:ascii="Times New Roman" w:hAnsi="Times New Roman"/>
        </w:rPr>
        <w:t>Zagnańsku”</w:t>
      </w:r>
      <w:r w:rsidR="005178A8" w:rsidRPr="00954592">
        <w:rPr>
          <w:rFonts w:ascii="Times New Roman" w:hAnsi="Times New Roman"/>
        </w:rPr>
        <w:t xml:space="preserve">  </w:t>
      </w:r>
      <w:r w:rsidR="00F85E98" w:rsidRPr="00954592">
        <w:rPr>
          <w:rFonts w:ascii="Times New Roman" w:hAnsi="Times New Roman"/>
        </w:rPr>
        <w:br/>
      </w:r>
      <w:r w:rsidR="005178A8" w:rsidRPr="0024556D">
        <w:rPr>
          <w:rFonts w:ascii="Times New Roman" w:hAnsi="Times New Roman"/>
          <w:b/>
        </w:rPr>
        <w:t>w kwocie brutto:……….zł</w:t>
      </w:r>
      <w:r w:rsidR="005178A8" w:rsidRPr="00954592">
        <w:rPr>
          <w:rFonts w:ascii="Times New Roman" w:hAnsi="Times New Roman"/>
        </w:rPr>
        <w:t>.</w:t>
      </w:r>
      <w:r w:rsidR="005178A8" w:rsidRPr="00954592">
        <w:rPr>
          <w:rFonts w:ascii="Times New Roman" w:hAnsi="Times New Roman"/>
          <w:bCs/>
        </w:rPr>
        <w:t xml:space="preserve">(słownie złotych:……………….),w tym należny podatek VAT </w:t>
      </w:r>
      <w:r w:rsidR="00F85E98" w:rsidRPr="00954592">
        <w:rPr>
          <w:rFonts w:ascii="Times New Roman" w:hAnsi="Times New Roman"/>
          <w:bCs/>
        </w:rPr>
        <w:br/>
      </w:r>
      <w:r w:rsidR="005178A8" w:rsidRPr="00954592">
        <w:rPr>
          <w:rFonts w:ascii="Times New Roman" w:hAnsi="Times New Roman"/>
          <w:bCs/>
        </w:rPr>
        <w:t>w wysokości</w:t>
      </w:r>
      <w:r w:rsidR="00E31900">
        <w:rPr>
          <w:rFonts w:ascii="Times New Roman" w:hAnsi="Times New Roman"/>
          <w:bCs/>
        </w:rPr>
        <w:t>:</w:t>
      </w:r>
      <w:r w:rsidR="005178A8" w:rsidRPr="00954592">
        <w:rPr>
          <w:rFonts w:ascii="Times New Roman" w:hAnsi="Times New Roman"/>
          <w:bCs/>
        </w:rPr>
        <w:t>……………. zł.(słownie złotych:………………………………..)</w:t>
      </w:r>
      <w:r w:rsidR="0024556D">
        <w:rPr>
          <w:rFonts w:ascii="Times New Roman" w:hAnsi="Times New Roman"/>
          <w:bCs/>
        </w:rPr>
        <w:t xml:space="preserve">, </w:t>
      </w:r>
    </w:p>
    <w:p w:rsidR="00556F25" w:rsidRDefault="0024556D" w:rsidP="00954592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/>
          <w:bCs/>
        </w:rPr>
      </w:pPr>
      <w:r w:rsidRPr="0024556D">
        <w:rPr>
          <w:rFonts w:ascii="Times New Roman" w:hAnsi="Times New Roman"/>
          <w:b/>
          <w:bCs/>
        </w:rPr>
        <w:t>w tym:</w:t>
      </w:r>
    </w:p>
    <w:p w:rsidR="0024556D" w:rsidRDefault="0024556D" w:rsidP="00954592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a) wynagrodzenie za prace projektowe wraz  z uzyskaniem pozwolenia/zgłoszenia</w:t>
      </w:r>
      <w:r w:rsidR="00A20CA2">
        <w:rPr>
          <w:rFonts w:ascii="Times New Roman" w:hAnsi="Times New Roman"/>
          <w:b/>
        </w:rPr>
        <w:t xml:space="preserve"> </w:t>
      </w:r>
      <w:r w:rsidR="005267E7">
        <w:rPr>
          <w:rFonts w:ascii="Times New Roman" w:hAnsi="Times New Roman"/>
          <w:b/>
        </w:rPr>
        <w:t>na budowę brutto …………………… zł.( słownie złotych:………………………..) w tym należny podatek VAT w kwocie…………………..zł.( słownie złotych: ………………………………….),</w:t>
      </w:r>
    </w:p>
    <w:p w:rsidR="009E3FC6" w:rsidRDefault="005267E7" w:rsidP="005267E7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b) wynagrodzenie za wykonanie robót budowlanych brutto</w:t>
      </w:r>
      <w:r w:rsidR="00E31900">
        <w:rPr>
          <w:rFonts w:ascii="Times New Roman" w:hAnsi="Times New Roman"/>
          <w:b/>
        </w:rPr>
        <w:t>……..………….</w:t>
      </w:r>
      <w:r>
        <w:rPr>
          <w:rFonts w:ascii="Times New Roman" w:hAnsi="Times New Roman"/>
          <w:b/>
        </w:rPr>
        <w:t>zł.(słownie złotych:…………</w:t>
      </w:r>
      <w:r w:rsidR="00E31900">
        <w:rPr>
          <w:rFonts w:ascii="Times New Roman" w:hAnsi="Times New Roman"/>
          <w:b/>
        </w:rPr>
        <w:t>…..</w:t>
      </w:r>
      <w:r>
        <w:rPr>
          <w:rFonts w:ascii="Times New Roman" w:hAnsi="Times New Roman"/>
          <w:b/>
        </w:rPr>
        <w:t xml:space="preserve">) </w:t>
      </w:r>
      <w:r w:rsidR="00E3190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 tym  należny podatek VAT w kwocie………….zł.</w:t>
      </w:r>
    </w:p>
    <w:p w:rsidR="005267E7" w:rsidRDefault="005267E7" w:rsidP="005267E7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 słownie złotych:…………………………………………….).</w:t>
      </w:r>
    </w:p>
    <w:p w:rsidR="00317661" w:rsidRPr="009E3FC6" w:rsidRDefault="00317661" w:rsidP="005267E7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5178A8" w:rsidRPr="00C245B8" w:rsidRDefault="00317661" w:rsidP="00434BD1">
      <w:pPr>
        <w:pStyle w:val="Akapitzlist"/>
        <w:tabs>
          <w:tab w:val="left" w:pos="284"/>
        </w:tabs>
        <w:autoSpaceDE w:val="0"/>
        <w:spacing w:after="0" w:line="288" w:lineRule="auto"/>
        <w:ind w:left="426" w:hanging="142"/>
        <w:jc w:val="both"/>
        <w:rPr>
          <w:rFonts w:ascii="Times New Roman" w:hAnsi="Times New Roman"/>
          <w:bCs/>
        </w:rPr>
      </w:pPr>
      <w:r w:rsidRPr="00317661">
        <w:rPr>
          <w:rFonts w:ascii="Times New Roman" w:hAnsi="Times New Roman"/>
          <w:b/>
          <w:bCs/>
        </w:rPr>
        <w:t>1.2</w:t>
      </w:r>
      <w:r>
        <w:rPr>
          <w:rFonts w:ascii="Times New Roman" w:hAnsi="Times New Roman"/>
          <w:bCs/>
        </w:rPr>
        <w:t>.</w:t>
      </w:r>
      <w:r w:rsidR="005178A8">
        <w:rPr>
          <w:rFonts w:ascii="Times New Roman" w:hAnsi="Times New Roman"/>
          <w:b/>
          <w:bCs/>
          <w:u w:val="single"/>
        </w:rPr>
        <w:t>Zadanie 2.</w:t>
      </w:r>
      <w:r w:rsidR="005178A8">
        <w:rPr>
          <w:rFonts w:ascii="Times New Roman" w:hAnsi="Times New Roman"/>
          <w:bCs/>
        </w:rPr>
        <w:t xml:space="preserve"> Budowa </w:t>
      </w:r>
      <w:r w:rsidR="00C245B8">
        <w:rPr>
          <w:rFonts w:ascii="Times New Roman" w:hAnsi="Times New Roman"/>
          <w:bCs/>
        </w:rPr>
        <w:t>sieci wodociągowej wraz z  urządzeniami towarzyszącymi w miejscowości Chrusty, Gmina Zagnańs</w:t>
      </w:r>
      <w:r>
        <w:rPr>
          <w:rFonts w:ascii="Times New Roman" w:hAnsi="Times New Roman"/>
          <w:bCs/>
        </w:rPr>
        <w:t>k</w:t>
      </w:r>
      <w:r w:rsidR="00C245B8">
        <w:rPr>
          <w:rFonts w:ascii="Times New Roman" w:hAnsi="Times New Roman"/>
          <w:bCs/>
        </w:rPr>
        <w:t xml:space="preserve"> </w:t>
      </w:r>
      <w:r w:rsidR="005178A8">
        <w:rPr>
          <w:rFonts w:ascii="Times New Roman" w:hAnsi="Times New Roman"/>
          <w:b/>
          <w:bCs/>
        </w:rPr>
        <w:t>w kwocie  brutto  …………….zł</w:t>
      </w:r>
      <w:r w:rsidR="005178A8">
        <w:rPr>
          <w:rFonts w:ascii="Times New Roman" w:hAnsi="Times New Roman"/>
          <w:bCs/>
        </w:rPr>
        <w:t>.(słownie złotych:………….., w tym należny podatek VAT w wysokości:</w:t>
      </w:r>
      <w:r w:rsidR="00C245B8">
        <w:rPr>
          <w:rFonts w:ascii="Times New Roman" w:hAnsi="Times New Roman"/>
          <w:bCs/>
        </w:rPr>
        <w:t xml:space="preserve">  </w:t>
      </w:r>
      <w:r w:rsidR="005178A8" w:rsidRPr="00C245B8">
        <w:rPr>
          <w:rFonts w:ascii="Times New Roman" w:hAnsi="Times New Roman"/>
          <w:bCs/>
        </w:rPr>
        <w:t>………….. zł.( słownie złotych:………………………).</w:t>
      </w:r>
    </w:p>
    <w:p w:rsidR="005178A8" w:rsidRDefault="005178A8" w:rsidP="005178A8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Cs/>
        </w:rPr>
        <w:t>.</w:t>
      </w:r>
      <w:r w:rsidR="001D53F0">
        <w:rPr>
          <w:rFonts w:ascii="Times New Roman" w:hAnsi="Times New Roman"/>
          <w:bCs/>
        </w:rPr>
        <w:t xml:space="preserve"> W</w:t>
      </w:r>
      <w:r>
        <w:rPr>
          <w:rFonts w:ascii="Times New Roman" w:hAnsi="Times New Roman"/>
          <w:bCs/>
        </w:rPr>
        <w:t xml:space="preserve"> przypadku zmiany przez władzę ustawodawczą procentowej stawki podatku VAT, kwota </w:t>
      </w:r>
      <w:r w:rsidR="00B21E10">
        <w:rPr>
          <w:rFonts w:ascii="Times New Roman" w:hAnsi="Times New Roman"/>
          <w:bCs/>
        </w:rPr>
        <w:br/>
        <w:t xml:space="preserve">    </w:t>
      </w:r>
      <w:r>
        <w:rPr>
          <w:rFonts w:ascii="Times New Roman" w:hAnsi="Times New Roman"/>
          <w:bCs/>
        </w:rPr>
        <w:t xml:space="preserve">brutto niefakturowanej części wynagrodzenia zostanie aneksem do niniejszej umowy </w:t>
      </w:r>
      <w:r w:rsidR="00B21E10">
        <w:rPr>
          <w:rFonts w:ascii="Times New Roman" w:hAnsi="Times New Roman"/>
          <w:bCs/>
        </w:rPr>
        <w:br/>
        <w:t xml:space="preserve">    </w:t>
      </w:r>
      <w:r>
        <w:rPr>
          <w:rFonts w:ascii="Times New Roman" w:hAnsi="Times New Roman"/>
          <w:bCs/>
        </w:rPr>
        <w:t>odpowiednio dostosowana.</w:t>
      </w:r>
    </w:p>
    <w:p w:rsidR="005178A8" w:rsidRDefault="005178A8" w:rsidP="005178A8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Cs/>
        </w:rPr>
        <w:t>.Wykonawca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zobowiązany jest do wykonania przedmiotu umowy w pełnym zakresie, zgodnie </w:t>
      </w:r>
      <w:r>
        <w:rPr>
          <w:rFonts w:ascii="Times New Roman" w:hAnsi="Times New Roman"/>
        </w:rPr>
        <w:br/>
      </w:r>
      <w:r w:rsidR="00B21E1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z dokumentacją techniczną, specyfikacją techniczną wykonania i odbioru robót budowlanych </w:t>
      </w:r>
      <w:r>
        <w:rPr>
          <w:rFonts w:ascii="Times New Roman" w:hAnsi="Times New Roman"/>
        </w:rPr>
        <w:br/>
      </w:r>
      <w:r w:rsidR="00B21E1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i przedmiarem robót, w oparciu o harmonogram rzeczowo - finansowy robót, stanowiący </w:t>
      </w:r>
      <w:r w:rsidR="00B21E10">
        <w:rPr>
          <w:rFonts w:ascii="Times New Roman" w:hAnsi="Times New Roman"/>
        </w:rPr>
        <w:t xml:space="preserve"> </w:t>
      </w:r>
      <w:r w:rsidR="00B21E10">
        <w:rPr>
          <w:rFonts w:ascii="Times New Roman" w:hAnsi="Times New Roman"/>
        </w:rPr>
        <w:br/>
        <w:t xml:space="preserve">    </w:t>
      </w:r>
      <w:r>
        <w:rPr>
          <w:rFonts w:ascii="Times New Roman" w:hAnsi="Times New Roman"/>
        </w:rPr>
        <w:t>załącznik Nr 3 do umowy</w:t>
      </w:r>
      <w:r>
        <w:rPr>
          <w:rFonts w:ascii="Times New Roman" w:hAnsi="Times New Roman"/>
          <w:b/>
        </w:rPr>
        <w:t>.</w:t>
      </w:r>
    </w:p>
    <w:p w:rsidR="005178A8" w:rsidRDefault="005178A8" w:rsidP="0032426F">
      <w:pPr>
        <w:numPr>
          <w:ilvl w:val="0"/>
          <w:numId w:val="16"/>
        </w:numPr>
        <w:tabs>
          <w:tab w:val="left" w:pos="502"/>
        </w:tabs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5178A8" w:rsidRDefault="005178A8" w:rsidP="005178A8">
      <w:pPr>
        <w:tabs>
          <w:tab w:val="left" w:pos="502"/>
        </w:tabs>
        <w:suppressAutoHyphens/>
        <w:spacing w:after="0" w:line="288" w:lineRule="auto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.W ramach wymienionej w </w:t>
      </w:r>
      <w:r>
        <w:rPr>
          <w:rFonts w:ascii="Times New Roman" w:hAnsi="Times New Roman"/>
          <w:bCs/>
        </w:rPr>
        <w:t xml:space="preserve">ust. 1 </w:t>
      </w:r>
      <w:r>
        <w:rPr>
          <w:rFonts w:ascii="Times New Roman" w:hAnsi="Times New Roman"/>
        </w:rPr>
        <w:t xml:space="preserve">ceny brutto wykonania przedmiotu umowy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: </w:t>
      </w:r>
    </w:p>
    <w:p w:rsidR="005178A8" w:rsidRDefault="005178A8" w:rsidP="0032426F">
      <w:pPr>
        <w:numPr>
          <w:ilvl w:val="0"/>
          <w:numId w:val="17"/>
        </w:numPr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 pełną obsługę w zakresie wykonania wszystkich pomiarów, również geodezyjnych i dokumentacji powykonawczej.</w:t>
      </w:r>
    </w:p>
    <w:p w:rsidR="005178A8" w:rsidRDefault="005178A8" w:rsidP="0032426F">
      <w:pPr>
        <w:numPr>
          <w:ilvl w:val="0"/>
          <w:numId w:val="17"/>
        </w:numPr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Przeprowadzi branżowe próby i odbiory techniczne i technologiczne oraz wykonanie pełnej dokumentacji powykonawczej wraz z przedłożeniem kosztorysów wykonanych robót opracowanych metodą szczegółową. </w:t>
      </w:r>
    </w:p>
    <w:p w:rsidR="005178A8" w:rsidRDefault="001D53F0" w:rsidP="001D53F0">
      <w:p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2)</w:t>
      </w:r>
      <w:r w:rsidR="005178A8">
        <w:rPr>
          <w:rFonts w:ascii="Times New Roman" w:hAnsi="Times New Roman"/>
        </w:rPr>
        <w:t>Usunie materiały zbędne z placu budowy, uporządku</w:t>
      </w:r>
      <w:r>
        <w:rPr>
          <w:rFonts w:ascii="Times New Roman" w:hAnsi="Times New Roman"/>
        </w:rPr>
        <w:t xml:space="preserve">je teren budowy, przywróci stan </w:t>
      </w:r>
      <w:r>
        <w:rPr>
          <w:rFonts w:ascii="Times New Roman" w:hAnsi="Times New Roman"/>
        </w:rPr>
        <w:br/>
        <w:t xml:space="preserve">                </w:t>
      </w:r>
      <w:r w:rsidR="005178A8">
        <w:rPr>
          <w:rFonts w:ascii="Times New Roman" w:hAnsi="Times New Roman"/>
        </w:rPr>
        <w:t>pierwotny.</w:t>
      </w:r>
    </w:p>
    <w:p w:rsidR="000138AB" w:rsidRPr="005070FA" w:rsidRDefault="005178A8" w:rsidP="00FC5C8A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.Wykonawca pokrywa koszty pobieranych mediów (woda, energia elektryczna, itp.) zużytych przy wykonywaniu robót, zasilania placu budowy. W tym celu Wykonawca na własny koszt zainstaluje urządzenia pomiarowe – miejsce podłączeń poszczególnych mediów wskaże Użytkownik. Koszty utylizacji odpadów powstających w efekcie robót budowlanych poniesie Wykonawca.</w:t>
      </w:r>
    </w:p>
    <w:p w:rsidR="005178A8" w:rsidRDefault="005178A8" w:rsidP="005178A8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11 Warunki płatności </w:t>
      </w:r>
    </w:p>
    <w:p w:rsidR="000138AB" w:rsidRDefault="000138AB" w:rsidP="005178A8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178A8" w:rsidRDefault="005178A8" w:rsidP="005178A8">
      <w:pPr>
        <w:pStyle w:val="Bezodstpw1"/>
        <w:spacing w:line="288" w:lineRule="auto"/>
        <w:jc w:val="both"/>
        <w:rPr>
          <w:rFonts w:eastAsia="Times-Roman"/>
          <w:b/>
          <w:sz w:val="22"/>
          <w:szCs w:val="22"/>
        </w:rPr>
      </w:pPr>
      <w:r>
        <w:rPr>
          <w:b/>
          <w:sz w:val="22"/>
          <w:szCs w:val="22"/>
        </w:rPr>
        <w:t xml:space="preserve">1.Strony postanawiają, że rozliczenie za wykonane i odebrane roboty nastąpi </w:t>
      </w:r>
      <w:r>
        <w:rPr>
          <w:rFonts w:eastAsia="Times-Roman"/>
          <w:b/>
          <w:sz w:val="22"/>
          <w:szCs w:val="22"/>
        </w:rPr>
        <w:t>na podstawie    faktur:</w:t>
      </w:r>
    </w:p>
    <w:p w:rsidR="005D1A07" w:rsidRPr="00274543" w:rsidRDefault="005D1A07" w:rsidP="005D1A07">
      <w:pPr>
        <w:jc w:val="both"/>
        <w:rPr>
          <w:rFonts w:ascii="Times New Roman" w:hAnsi="Times New Roman" w:cs="Times New Roman"/>
          <w:b/>
        </w:rPr>
      </w:pPr>
      <w:r w:rsidRPr="00274543">
        <w:rPr>
          <w:rFonts w:ascii="Times New Roman" w:hAnsi="Times New Roman" w:cs="Times New Roman"/>
          <w:b/>
        </w:rPr>
        <w:t xml:space="preserve"> 1.1. Dla zadania 1:</w:t>
      </w:r>
    </w:p>
    <w:p w:rsidR="00274543" w:rsidRPr="004473B5" w:rsidRDefault="00274543" w:rsidP="00274543">
      <w:pPr>
        <w:pStyle w:val="Nagwek4"/>
        <w:numPr>
          <w:ilvl w:val="0"/>
          <w:numId w:val="18"/>
        </w:numPr>
        <w:tabs>
          <w:tab w:val="clear" w:pos="0"/>
          <w:tab w:val="left" w:pos="426"/>
          <w:tab w:val="left" w:pos="993"/>
          <w:tab w:val="left" w:pos="4253"/>
          <w:tab w:val="left" w:pos="4395"/>
        </w:tabs>
        <w:suppressAutoHyphens w:val="0"/>
        <w:ind w:left="709" w:right="-142" w:hanging="425"/>
        <w:rPr>
          <w:b w:val="0"/>
          <w:sz w:val="22"/>
          <w:szCs w:val="22"/>
        </w:rPr>
      </w:pPr>
      <w:r w:rsidRPr="004473B5">
        <w:rPr>
          <w:sz w:val="22"/>
          <w:szCs w:val="22"/>
        </w:rPr>
        <w:t xml:space="preserve">trzech  faktur (dwóch  częściowych i końcowej) </w:t>
      </w:r>
      <w:r w:rsidRPr="004473B5">
        <w:rPr>
          <w:b w:val="0"/>
          <w:sz w:val="22"/>
          <w:szCs w:val="22"/>
        </w:rPr>
        <w:t>zgodnie z zatwierdzonym harmonogramem rzeczowo – finansowym. Faktury częściowe w wysokości:</w:t>
      </w:r>
    </w:p>
    <w:p w:rsidR="00274543" w:rsidRPr="004473B5" w:rsidRDefault="00274543" w:rsidP="0027454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lang w:eastAsia="x-none"/>
        </w:rPr>
      </w:pPr>
      <w:r w:rsidRPr="004473B5">
        <w:rPr>
          <w:rFonts w:ascii="Times New Roman" w:hAnsi="Times New Roman" w:cs="Times New Roman"/>
          <w:b/>
          <w:lang w:eastAsia="x-none"/>
        </w:rPr>
        <w:t>W 2019 r.  pierwsza faktura po opracowaniu projektu budowlano – wykonawczego</w:t>
      </w:r>
      <w:r w:rsidRPr="004473B5">
        <w:rPr>
          <w:rFonts w:ascii="Times New Roman" w:hAnsi="Times New Roman" w:cs="Times New Roman"/>
          <w:b/>
          <w:lang w:eastAsia="x-none"/>
        </w:rPr>
        <w:br/>
        <w:t>i uzyskaniu pozwolenia/ zgłoszenia  na budowę inwestycji do kwoty  nie większej niż  50 000,00 zł. brutto.</w:t>
      </w:r>
    </w:p>
    <w:p w:rsidR="00274543" w:rsidRPr="004473B5" w:rsidRDefault="00274543" w:rsidP="0027454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lang w:eastAsia="x-none"/>
        </w:rPr>
      </w:pPr>
      <w:r w:rsidRPr="004473B5">
        <w:rPr>
          <w:rFonts w:ascii="Times New Roman" w:hAnsi="Times New Roman" w:cs="Times New Roman"/>
          <w:b/>
          <w:lang w:eastAsia="x-none"/>
        </w:rPr>
        <w:lastRenderedPageBreak/>
        <w:t xml:space="preserve">W 2020r. pozostała kwota wynikająca z kontraktu,  uregulowana po przedłożeniu   drugiej faktury częściowej  w wysokości 90% wartości  przedmiotu zamówienia </w:t>
      </w:r>
      <w:r w:rsidRPr="004473B5">
        <w:rPr>
          <w:rFonts w:ascii="Times New Roman" w:hAnsi="Times New Roman" w:cs="Times New Roman"/>
          <w:b/>
          <w:lang w:eastAsia="x-none"/>
        </w:rPr>
        <w:br/>
        <w:t xml:space="preserve">i </w:t>
      </w:r>
      <w:r>
        <w:rPr>
          <w:rFonts w:ascii="Times New Roman" w:hAnsi="Times New Roman" w:cs="Times New Roman"/>
          <w:b/>
          <w:lang w:eastAsia="x-none"/>
        </w:rPr>
        <w:t xml:space="preserve">faktury </w:t>
      </w:r>
      <w:r w:rsidRPr="004473B5">
        <w:rPr>
          <w:rFonts w:ascii="Times New Roman" w:hAnsi="Times New Roman" w:cs="Times New Roman"/>
          <w:b/>
          <w:lang w:eastAsia="x-none"/>
        </w:rPr>
        <w:t>końcowej. Faktura końcowa w wysokości 10%  po zrealizowaniu i  bezusterkowym odbiorze  całego  zakresu przedmiotu zamówienia przez Inwestora i Wodociągi Kieleckie, oraz  po przedłożeniu przez  Wykonawcę dokumentacji odbiorowej.</w:t>
      </w:r>
    </w:p>
    <w:p w:rsidR="00274543" w:rsidRPr="004473B5" w:rsidRDefault="005F536C" w:rsidP="00274543">
      <w:pPr>
        <w:pStyle w:val="Nagwek4"/>
        <w:tabs>
          <w:tab w:val="left" w:pos="426"/>
          <w:tab w:val="left" w:pos="993"/>
          <w:tab w:val="left" w:pos="4253"/>
          <w:tab w:val="left" w:pos="4395"/>
        </w:tabs>
        <w:ind w:right="-142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274543" w:rsidRPr="004473B5">
        <w:rPr>
          <w:sz w:val="22"/>
          <w:szCs w:val="22"/>
        </w:rPr>
        <w:t xml:space="preserve">.2.Dla zadania 2: </w:t>
      </w:r>
    </w:p>
    <w:p w:rsidR="00274543" w:rsidRPr="004473B5" w:rsidRDefault="00274543" w:rsidP="00274543">
      <w:pPr>
        <w:pStyle w:val="Nagwek4"/>
        <w:numPr>
          <w:ilvl w:val="0"/>
          <w:numId w:val="18"/>
        </w:numPr>
        <w:tabs>
          <w:tab w:val="clear" w:pos="0"/>
          <w:tab w:val="left" w:pos="426"/>
          <w:tab w:val="left" w:pos="993"/>
          <w:tab w:val="left" w:pos="4253"/>
          <w:tab w:val="left" w:pos="4395"/>
        </w:tabs>
        <w:suppressAutoHyphens w:val="0"/>
        <w:ind w:left="709" w:right="-142" w:hanging="425"/>
        <w:rPr>
          <w:b w:val="0"/>
          <w:sz w:val="22"/>
          <w:szCs w:val="22"/>
        </w:rPr>
      </w:pPr>
      <w:r w:rsidRPr="004473B5">
        <w:rPr>
          <w:sz w:val="22"/>
          <w:szCs w:val="22"/>
        </w:rPr>
        <w:t xml:space="preserve">trzech  faktur (dwóch  częściowych i końcowej) </w:t>
      </w:r>
      <w:r w:rsidRPr="004473B5">
        <w:rPr>
          <w:b w:val="0"/>
          <w:sz w:val="22"/>
          <w:szCs w:val="22"/>
        </w:rPr>
        <w:t>zgodnie z zatwierdzonym harmonogramem rzeczowo – finansowym. Faktury częściowe w wysokości:</w:t>
      </w:r>
    </w:p>
    <w:p w:rsidR="00274543" w:rsidRPr="004473B5" w:rsidRDefault="00274543" w:rsidP="0027454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lang w:eastAsia="x-none"/>
        </w:rPr>
      </w:pPr>
      <w:r w:rsidRPr="004473B5">
        <w:rPr>
          <w:rFonts w:ascii="Times New Roman" w:hAnsi="Times New Roman" w:cs="Times New Roman"/>
          <w:b/>
          <w:lang w:eastAsia="x-none"/>
        </w:rPr>
        <w:t xml:space="preserve">w 2019 r.  do kwoty nie większej  niż 450 000,00 zł  brutto (w dwóch równych  fakturach   zgodnie z protokołem odbioru po udokumentowaniu i odebraniu   przerobu),   </w:t>
      </w:r>
    </w:p>
    <w:p w:rsidR="00274543" w:rsidRPr="00DC0B81" w:rsidRDefault="00274543" w:rsidP="00674E8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lang w:eastAsia="x-none"/>
        </w:rPr>
      </w:pPr>
      <w:r w:rsidRPr="004473B5">
        <w:rPr>
          <w:rFonts w:ascii="Times New Roman" w:hAnsi="Times New Roman" w:cs="Times New Roman"/>
          <w:b/>
          <w:lang w:eastAsia="x-none"/>
        </w:rPr>
        <w:t>w 2020 roku  pozostała kwota wynikająca z kontraktu (fakturą końcową) po zakończeniu robót i bezusterkowym odbiorze  całego  zakresu przedmiotu zamówienia przez Inwestora i Wodociągi Kieleckie, oraz  po przedłożeniu przez  Wykonawcę dokumentacji odbiorowej.</w:t>
      </w:r>
    </w:p>
    <w:p w:rsidR="00204B31" w:rsidRDefault="005178A8" w:rsidP="00674E8E">
      <w:pPr>
        <w:pStyle w:val="Nagwek4"/>
        <w:tabs>
          <w:tab w:val="left" w:pos="426"/>
          <w:tab w:val="left" w:pos="993"/>
          <w:tab w:val="left" w:pos="4253"/>
          <w:tab w:val="left" w:pos="4395"/>
        </w:tabs>
        <w:suppressAutoHyphens w:val="0"/>
        <w:ind w:left="360" w:right="-142" w:hanging="360"/>
        <w:rPr>
          <w:sz w:val="22"/>
          <w:szCs w:val="22"/>
        </w:rPr>
      </w:pPr>
      <w:r>
        <w:rPr>
          <w:sz w:val="22"/>
          <w:szCs w:val="22"/>
        </w:rPr>
        <w:t>1.</w:t>
      </w:r>
      <w:r w:rsidR="005D1A07">
        <w:rPr>
          <w:sz w:val="22"/>
          <w:szCs w:val="22"/>
        </w:rPr>
        <w:t>3</w:t>
      </w:r>
      <w:r>
        <w:rPr>
          <w:sz w:val="22"/>
          <w:szCs w:val="22"/>
        </w:rPr>
        <w:t xml:space="preserve">.Rozliczenie wynagrodzenia wykonawcy następowało będzie na podstawie faktury  </w:t>
      </w:r>
      <w:r>
        <w:rPr>
          <w:sz w:val="22"/>
          <w:szCs w:val="22"/>
        </w:rPr>
        <w:br/>
        <w:t xml:space="preserve">      wystawionej odrębnie dla każdego zadania </w:t>
      </w:r>
      <w:r w:rsidR="0015038B">
        <w:rPr>
          <w:sz w:val="22"/>
          <w:szCs w:val="22"/>
        </w:rPr>
        <w:t>.</w:t>
      </w:r>
    </w:p>
    <w:p w:rsidR="005178A8" w:rsidRDefault="005178A8" w:rsidP="00674E8E">
      <w:pPr>
        <w:pStyle w:val="Nagwek4"/>
        <w:tabs>
          <w:tab w:val="left" w:pos="426"/>
          <w:tab w:val="left" w:pos="993"/>
          <w:tab w:val="left" w:pos="4253"/>
          <w:tab w:val="left" w:pos="4395"/>
        </w:tabs>
        <w:suppressAutoHyphens w:val="0"/>
        <w:ind w:left="360" w:right="-142" w:hanging="360"/>
        <w:rPr>
          <w:sz w:val="22"/>
          <w:szCs w:val="22"/>
        </w:rPr>
      </w:pPr>
      <w:r>
        <w:rPr>
          <w:sz w:val="22"/>
          <w:szCs w:val="22"/>
        </w:rPr>
        <w:t xml:space="preserve"> 1.</w:t>
      </w:r>
      <w:r w:rsidR="0015038B">
        <w:rPr>
          <w:sz w:val="22"/>
          <w:szCs w:val="22"/>
        </w:rPr>
        <w:t>4</w:t>
      </w:r>
      <w:r>
        <w:rPr>
          <w:sz w:val="22"/>
          <w:szCs w:val="22"/>
        </w:rPr>
        <w:t>. Płatność nastąpi</w:t>
      </w:r>
      <w:r w:rsidR="00DC0B81">
        <w:rPr>
          <w:sz w:val="22"/>
          <w:szCs w:val="22"/>
        </w:rPr>
        <w:t xml:space="preserve"> w ciągu 30 dni od daty ich wpływu do Zamawiającego</w:t>
      </w:r>
      <w:r>
        <w:rPr>
          <w:sz w:val="22"/>
          <w:szCs w:val="22"/>
        </w:rPr>
        <w:t xml:space="preserve"> po uprzednim sprawdzeniu faktury przez Zamaw</w:t>
      </w:r>
      <w:r w:rsidR="00DC0B81">
        <w:rPr>
          <w:sz w:val="22"/>
          <w:szCs w:val="22"/>
        </w:rPr>
        <w:t xml:space="preserve">iającego pod względem </w:t>
      </w:r>
      <w:r>
        <w:rPr>
          <w:sz w:val="22"/>
          <w:szCs w:val="22"/>
        </w:rPr>
        <w:t>merytorycznym i rachunkowym.</w:t>
      </w:r>
    </w:p>
    <w:p w:rsidR="005178A8" w:rsidRDefault="005178A8" w:rsidP="00674E8E">
      <w:pPr>
        <w:pStyle w:val="BodyTextIndent3"/>
        <w:suppressAutoHyphens/>
        <w:ind w:left="0" w:right="23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15038B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Za usługi nie wykonane (uznane w trakcie robót jako zbędne), a objęte kosztorysem </w:t>
      </w:r>
      <w:r>
        <w:rPr>
          <w:sz w:val="22"/>
          <w:szCs w:val="22"/>
        </w:rPr>
        <w:br/>
        <w:t xml:space="preserve">             ofertowym wynagrodzenie nie przysługuje.</w:t>
      </w:r>
    </w:p>
    <w:p w:rsidR="005178A8" w:rsidRDefault="005178A8" w:rsidP="00674E8E">
      <w:pPr>
        <w:pStyle w:val="BodyTextIndent3"/>
        <w:suppressAutoHyphens/>
        <w:ind w:left="0" w:right="23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15038B">
        <w:rPr>
          <w:b/>
          <w:sz w:val="22"/>
          <w:szCs w:val="22"/>
        </w:rPr>
        <w:t>6</w:t>
      </w:r>
      <w:r>
        <w:rPr>
          <w:sz w:val="22"/>
          <w:szCs w:val="22"/>
        </w:rPr>
        <w:t>.</w:t>
      </w:r>
      <w:r w:rsidR="0015038B">
        <w:rPr>
          <w:sz w:val="22"/>
          <w:szCs w:val="22"/>
        </w:rPr>
        <w:t xml:space="preserve"> </w:t>
      </w:r>
      <w:r>
        <w:rPr>
          <w:sz w:val="22"/>
          <w:szCs w:val="22"/>
        </w:rPr>
        <w:t>Za dzień zapłaty uznaje się dzień obciążenia rachunku Zamawiającego.</w:t>
      </w:r>
    </w:p>
    <w:p w:rsidR="005178A8" w:rsidRDefault="005178A8" w:rsidP="00204B31">
      <w:pPr>
        <w:pStyle w:val="BodyTextIndent3"/>
        <w:suppressAutoHyphens/>
        <w:ind w:left="0" w:right="23"/>
        <w:jc w:val="both"/>
        <w:rPr>
          <w:sz w:val="22"/>
          <w:szCs w:val="22"/>
        </w:rPr>
      </w:pPr>
    </w:p>
    <w:p w:rsidR="005178A8" w:rsidRDefault="005178A8" w:rsidP="005178A8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12 Zabezpieczenie należytego wykonania umowy </w:t>
      </w:r>
    </w:p>
    <w:p w:rsidR="005178A8" w:rsidRDefault="005178A8" w:rsidP="005178A8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178A8" w:rsidRDefault="005178A8" w:rsidP="0032426F">
      <w:pPr>
        <w:numPr>
          <w:ilvl w:val="0"/>
          <w:numId w:val="20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 podpisaniem umowy,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złoży u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dokument stwierdzający zabezpieczenie należytego wykonania przedmiotu zamówienia.</w:t>
      </w:r>
    </w:p>
    <w:p w:rsidR="00B273B4" w:rsidRDefault="005178A8" w:rsidP="0032426F">
      <w:pPr>
        <w:numPr>
          <w:ilvl w:val="0"/>
          <w:numId w:val="20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</w:rPr>
        <w:t xml:space="preserve">zabezpieczenia należytego wykonania przedmiotu umowy w kwocie stanowiącej 10 % ceny brutto wykonania przedmiotu umowy, </w:t>
      </w:r>
      <w:proofErr w:type="spellStart"/>
      <w:r>
        <w:rPr>
          <w:rFonts w:ascii="Times New Roman" w:hAnsi="Times New Roman"/>
        </w:rPr>
        <w:t>tj.</w:t>
      </w:r>
      <w:r w:rsidR="00B273B4">
        <w:rPr>
          <w:rFonts w:ascii="Times New Roman" w:hAnsi="Times New Roman"/>
        </w:rPr>
        <w:t>dla</w:t>
      </w:r>
      <w:proofErr w:type="spellEnd"/>
      <w:r w:rsidR="00B273B4">
        <w:rPr>
          <w:rFonts w:ascii="Times New Roman" w:hAnsi="Times New Roman"/>
        </w:rPr>
        <w:t xml:space="preserve"> :</w:t>
      </w:r>
    </w:p>
    <w:p w:rsidR="005178A8" w:rsidRDefault="00B273B4" w:rsidP="00B273B4">
      <w:pPr>
        <w:pStyle w:val="Akapitzlist"/>
        <w:numPr>
          <w:ilvl w:val="1"/>
          <w:numId w:val="45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Zadania 1  kwoty ……………………………………… zł.</w:t>
      </w:r>
      <w:r w:rsidR="005178A8" w:rsidRPr="00B273B4">
        <w:rPr>
          <w:rFonts w:ascii="Times New Roman" w:hAnsi="Times New Roman"/>
        </w:rPr>
        <w:t>.(słownie złotych…………………..)</w:t>
      </w:r>
      <w:r>
        <w:rPr>
          <w:rFonts w:ascii="Times New Roman" w:hAnsi="Times New Roman"/>
        </w:rPr>
        <w:t>,</w:t>
      </w:r>
    </w:p>
    <w:p w:rsidR="00B273B4" w:rsidRPr="00B273B4" w:rsidRDefault="00B273B4" w:rsidP="00B273B4">
      <w:pPr>
        <w:pStyle w:val="Akapitzlist"/>
        <w:numPr>
          <w:ilvl w:val="1"/>
          <w:numId w:val="45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Zadania 2 kwoty ………………………………………zł.( słownie złotych…………………).</w:t>
      </w:r>
    </w:p>
    <w:p w:rsidR="007A3367" w:rsidRDefault="005178A8" w:rsidP="0032426F">
      <w:pPr>
        <w:numPr>
          <w:ilvl w:val="0"/>
          <w:numId w:val="20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Zabezpieczenie należytego wykonania przedmiotu umowy  wniesione:</w:t>
      </w:r>
    </w:p>
    <w:p w:rsidR="005178A8" w:rsidRDefault="007A3367" w:rsidP="007A3367">
      <w:pPr>
        <w:pStyle w:val="Akapitzlist"/>
        <w:numPr>
          <w:ilvl w:val="1"/>
          <w:numId w:val="46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Zadania 1 ………………..</w:t>
      </w:r>
      <w:r w:rsidR="005178A8" w:rsidRPr="007A3367"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t>,</w:t>
      </w:r>
    </w:p>
    <w:p w:rsidR="007A3367" w:rsidRPr="007A3367" w:rsidRDefault="007A3367" w:rsidP="007A3367">
      <w:pPr>
        <w:pStyle w:val="Akapitzlist"/>
        <w:numPr>
          <w:ilvl w:val="1"/>
          <w:numId w:val="46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Zadania 2………………………………………………</w:t>
      </w:r>
    </w:p>
    <w:p w:rsidR="005178A8" w:rsidRDefault="005178A8" w:rsidP="0032426F">
      <w:pPr>
        <w:numPr>
          <w:ilvl w:val="0"/>
          <w:numId w:val="20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zabezpieczenia, gwarantująca wykonanie robót zgodnie z umową, w wysokości 70 % całości zabezpieczenia zwrócona zostanie </w:t>
      </w:r>
      <w:r>
        <w:rPr>
          <w:rFonts w:ascii="Times New Roman" w:hAnsi="Times New Roman"/>
          <w:bCs/>
        </w:rPr>
        <w:t xml:space="preserve">Wykonawcy </w:t>
      </w:r>
      <w:r>
        <w:rPr>
          <w:rFonts w:ascii="Times New Roman" w:hAnsi="Times New Roman"/>
        </w:rPr>
        <w:t xml:space="preserve">w ciągu 30 dni po odbiorze końcowym przedmiotu umowy, tj. wykonania zamówienia i uznania przez zamawiającego za należycie wykonane. </w:t>
      </w:r>
    </w:p>
    <w:p w:rsidR="005178A8" w:rsidRDefault="005178A8" w:rsidP="0032426F">
      <w:pPr>
        <w:numPr>
          <w:ilvl w:val="0"/>
          <w:numId w:val="20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Pozostała część zabezpieczenia w wysokości 30 % całości zabezpieczenia służąca do pokrycia roszczeń w ramach gwarancji, zwrócona zostanie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nie później niż w 15 dniu po upływie okresu gwarancji. </w:t>
      </w:r>
    </w:p>
    <w:p w:rsidR="005178A8" w:rsidRDefault="005178A8" w:rsidP="0032426F">
      <w:pPr>
        <w:numPr>
          <w:ilvl w:val="0"/>
          <w:numId w:val="20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Zwrócona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kwota zabezpieczenia należytego wykonania umowy, określona </w:t>
      </w:r>
      <w:r>
        <w:rPr>
          <w:rFonts w:ascii="Times New Roman" w:hAnsi="Times New Roman"/>
        </w:rPr>
        <w:br/>
        <w:t xml:space="preserve">w ust. 2 może ulec zmniejszeniu z tytułu potrąceń za złą jakość robót, nie dotrzymania terminu zakończenia prac lub nakładów poniesionych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na usunięcie ewentualnych wad, jeżeli nie dokonał tego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>.</w:t>
      </w:r>
    </w:p>
    <w:p w:rsidR="00666ECC" w:rsidRPr="00FC5C8A" w:rsidRDefault="005178A8" w:rsidP="0032426F">
      <w:pPr>
        <w:numPr>
          <w:ilvl w:val="0"/>
          <w:numId w:val="20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 xml:space="preserve">Zamawiający może dochodzić zaspokojenia z zabezpieczenia należytego wykonania umowy, jeżeli jakakolwiek kwota należna Zamawiającemu od Wykonawcy w związku z niewykonaniem lub nienależytym wykonaniem umowy nie zostanie zapłacona w terminie </w:t>
      </w:r>
      <w:r>
        <w:rPr>
          <w:rFonts w:ascii="Times New Roman" w:hAnsi="Times New Roman"/>
        </w:rPr>
        <w:br/>
        <w:t>4 dni od dnia otrzymania przez Wykonawcę pisemnego wezwania do zapłaty.</w:t>
      </w:r>
    </w:p>
    <w:p w:rsidR="005178A8" w:rsidRDefault="005178A8" w:rsidP="005178A8">
      <w:pPr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</w:p>
    <w:p w:rsidR="005178A8" w:rsidRPr="008E45A7" w:rsidRDefault="005178A8" w:rsidP="008E45A7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13 Odbiór robót</w:t>
      </w:r>
    </w:p>
    <w:p w:rsidR="005178A8" w:rsidRDefault="005178A8" w:rsidP="0032426F">
      <w:pPr>
        <w:numPr>
          <w:ilvl w:val="0"/>
          <w:numId w:val="21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wykonaniu robót objętych umową,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przygotuje przedmiot umowy do odbioru </w:t>
      </w:r>
      <w:r w:rsidR="002734FB">
        <w:rPr>
          <w:rFonts w:ascii="Times New Roman" w:hAnsi="Times New Roman"/>
        </w:rPr>
        <w:br/>
        <w:t xml:space="preserve">     </w:t>
      </w:r>
      <w:r>
        <w:rPr>
          <w:rFonts w:ascii="Times New Roman" w:hAnsi="Times New Roman"/>
        </w:rPr>
        <w:t xml:space="preserve">końcowego i zawiadomi o tym pisemnie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>.</w:t>
      </w:r>
    </w:p>
    <w:p w:rsidR="005178A8" w:rsidRDefault="005178A8" w:rsidP="0032426F">
      <w:pPr>
        <w:numPr>
          <w:ilvl w:val="0"/>
          <w:numId w:val="21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zawiadomienia o zakończeniu robót Wykonawca załącza:</w:t>
      </w:r>
    </w:p>
    <w:p w:rsidR="005178A8" w:rsidRDefault="005178A8" w:rsidP="0032426F">
      <w:pPr>
        <w:numPr>
          <w:ilvl w:val="1"/>
          <w:numId w:val="22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dziennik budowy potwierdzający gotowość do odbioru potwierdzony wpisem kierownika robót i w przypadku ustanowienia inspektora nadzoru również jego wpisem, </w:t>
      </w:r>
    </w:p>
    <w:p w:rsidR="005178A8" w:rsidRDefault="005178A8" w:rsidP="0032426F">
      <w:pPr>
        <w:numPr>
          <w:ilvl w:val="1"/>
          <w:numId w:val="22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kierownika budowy, że roboty zostały wykonane zgodnie z projektem oraz zakresem umownym, </w:t>
      </w:r>
    </w:p>
    <w:p w:rsidR="005178A8" w:rsidRDefault="005178A8" w:rsidP="0032426F">
      <w:pPr>
        <w:numPr>
          <w:ilvl w:val="1"/>
          <w:numId w:val="22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rzeczowe i finansowe,</w:t>
      </w:r>
    </w:p>
    <w:p w:rsidR="005178A8" w:rsidRDefault="005178A8" w:rsidP="0032426F">
      <w:pPr>
        <w:numPr>
          <w:ilvl w:val="1"/>
          <w:numId w:val="22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kosztorys powykonawczy i ewentualnie kosztorys różnicowy zatwierdzony  przez inspektora nadzoru,</w:t>
      </w:r>
    </w:p>
    <w:p w:rsidR="005178A8" w:rsidRDefault="005178A8" w:rsidP="0032426F">
      <w:pPr>
        <w:numPr>
          <w:ilvl w:val="1"/>
          <w:numId w:val="22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inwentaryzację powykonawczą zrealizowanej infrastruktury, ewentualnie może przedstawić szkic inwentaryzacji geodezyjnej powykonawczej wraz z potwierdzeniem złożenia jej do Starostwa Powiatowego w Kielcach o zaewidencjonowanie,</w:t>
      </w:r>
    </w:p>
    <w:p w:rsidR="005178A8" w:rsidRDefault="005178A8" w:rsidP="0032426F">
      <w:pPr>
        <w:numPr>
          <w:ilvl w:val="1"/>
          <w:numId w:val="22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atesty i certyfikaty na wbudowane materiały, urządzenia itp. – 2  </w:t>
      </w:r>
      <w:proofErr w:type="spellStart"/>
      <w:r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>,</w:t>
      </w:r>
    </w:p>
    <w:p w:rsidR="005178A8" w:rsidRDefault="005178A8" w:rsidP="0032426F">
      <w:pPr>
        <w:numPr>
          <w:ilvl w:val="1"/>
          <w:numId w:val="22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protokoły odbioru robót branżowych w trakcie realizacji inwestycji (Wodociągi Kieleckie, Zakład Gazowniczy, Energetyczny, Telekomunikacyjny, itp. – jeżeli istnieje taka konieczność wraz ze wszystkimi opłatami za w/w protokoły odbioru) – 2 szt. </w:t>
      </w:r>
    </w:p>
    <w:p w:rsidR="005178A8" w:rsidRDefault="005178A8" w:rsidP="0032426F">
      <w:pPr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Odbiór końcowy przedmiotu umowy nastąpi komisyjnie z udziałem przedstawicieli Stron w ciągu 14 dni od daty powiadomienia Zamawiającego przez </w:t>
      </w:r>
      <w:r>
        <w:rPr>
          <w:rFonts w:ascii="Times New Roman" w:hAnsi="Times New Roman"/>
          <w:bCs/>
        </w:rPr>
        <w:t>Wykonawcę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i dostarczenia kompletu dokumentów o których mowa </w:t>
      </w:r>
      <w:r>
        <w:rPr>
          <w:rFonts w:ascii="Times New Roman" w:eastAsia="MingLiU" w:hAnsi="Times New Roman"/>
          <w:bCs/>
        </w:rPr>
        <w:t xml:space="preserve"> </w:t>
      </w:r>
      <w:r>
        <w:rPr>
          <w:rFonts w:ascii="Times New Roman" w:hAnsi="Times New Roman"/>
          <w:bCs/>
        </w:rPr>
        <w:t>w ust. 2 niniejszego paragrafu</w:t>
      </w:r>
      <w:r>
        <w:rPr>
          <w:rFonts w:ascii="Times New Roman" w:hAnsi="Times New Roman"/>
        </w:rPr>
        <w:t>.</w:t>
      </w:r>
    </w:p>
    <w:p w:rsidR="005178A8" w:rsidRDefault="005178A8" w:rsidP="0032426F">
      <w:pPr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zakończy czynności odbioru najpóźniej w ciągu 14 dni, licząc od daty rozpoczęcia odbioru, o ile nie nastąpi przerwanie czynności odbiorowych.</w:t>
      </w:r>
    </w:p>
    <w:p w:rsidR="005178A8" w:rsidRDefault="005178A8" w:rsidP="0032426F">
      <w:pPr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 toku czynności odbioru zostaną stwierdzone wady lub braki:</w:t>
      </w:r>
    </w:p>
    <w:p w:rsidR="005178A8" w:rsidRDefault="005178A8" w:rsidP="0032426F">
      <w:pPr>
        <w:numPr>
          <w:ilvl w:val="1"/>
          <w:numId w:val="24"/>
        </w:numPr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nadające się do usunięcia – Zamawiający odmówi odbioru do czasu usunięcia wad lub braków, </w:t>
      </w:r>
    </w:p>
    <w:p w:rsidR="005178A8" w:rsidRDefault="005178A8" w:rsidP="0032426F">
      <w:pPr>
        <w:numPr>
          <w:ilvl w:val="1"/>
          <w:numId w:val="24"/>
        </w:numPr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5178A8" w:rsidRPr="00072C5C" w:rsidRDefault="005178A8" w:rsidP="0032426F">
      <w:pPr>
        <w:pStyle w:val="Akapitzlist1"/>
        <w:numPr>
          <w:ilvl w:val="0"/>
          <w:numId w:val="23"/>
        </w:numPr>
        <w:spacing w:line="288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1, natomiast będzie podstawą do naliczenia przez Zamawiającego stosownych kar umownych za niewykonanie umowy w terminie.</w:t>
      </w:r>
    </w:p>
    <w:p w:rsidR="005178A8" w:rsidRDefault="005178A8" w:rsidP="005178A8">
      <w:pPr>
        <w:pStyle w:val="Akapitzlist1"/>
        <w:spacing w:line="288" w:lineRule="auto"/>
        <w:jc w:val="both"/>
        <w:rPr>
          <w:b/>
          <w:bCs/>
          <w:sz w:val="22"/>
          <w:szCs w:val="22"/>
        </w:rPr>
      </w:pPr>
    </w:p>
    <w:p w:rsidR="005178A8" w:rsidRDefault="005178A8" w:rsidP="005178A8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14 Okres gwarancji  za wady  </w:t>
      </w:r>
    </w:p>
    <w:p w:rsidR="005178A8" w:rsidRDefault="005178A8" w:rsidP="005178A8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37414C" w:rsidRPr="00880633" w:rsidRDefault="005178A8" w:rsidP="00880633">
      <w:pPr>
        <w:numPr>
          <w:ilvl w:val="0"/>
          <w:numId w:val="25"/>
        </w:numPr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  <w:b/>
          <w:bCs/>
        </w:rPr>
        <w:t xml:space="preserve"> </w:t>
      </w:r>
      <w:r w:rsidR="0036290C">
        <w:rPr>
          <w:rFonts w:ascii="Times New Roman" w:hAnsi="Times New Roman"/>
          <w:b/>
          <w:bCs/>
        </w:rPr>
        <w:t>gwarancji</w:t>
      </w:r>
      <w:r w:rsidR="0037414C">
        <w:rPr>
          <w:rFonts w:ascii="Times New Roman" w:hAnsi="Times New Roman"/>
          <w:b/>
          <w:bCs/>
        </w:rPr>
        <w:t xml:space="preserve"> </w:t>
      </w:r>
      <w:r w:rsidR="0037414C" w:rsidRPr="00880633">
        <w:rPr>
          <w:rFonts w:ascii="Times New Roman" w:hAnsi="Times New Roman"/>
          <w:bCs/>
        </w:rPr>
        <w:t>dla:</w:t>
      </w:r>
    </w:p>
    <w:p w:rsidR="005178A8" w:rsidRDefault="00880633" w:rsidP="0037414C">
      <w:pPr>
        <w:pStyle w:val="Akapitzlist"/>
        <w:numPr>
          <w:ilvl w:val="1"/>
          <w:numId w:val="25"/>
        </w:numPr>
        <w:suppressAutoHyphens/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Pr="00880633">
        <w:rPr>
          <w:rFonts w:ascii="Times New Roman" w:hAnsi="Times New Roman"/>
          <w:bCs/>
        </w:rPr>
        <w:t>Zadania 1</w:t>
      </w:r>
      <w:r>
        <w:rPr>
          <w:rFonts w:ascii="Times New Roman" w:hAnsi="Times New Roman"/>
          <w:b/>
          <w:bCs/>
        </w:rPr>
        <w:t xml:space="preserve"> </w:t>
      </w:r>
      <w:r w:rsidR="005178A8" w:rsidRPr="0037414C">
        <w:rPr>
          <w:rFonts w:ascii="Times New Roman" w:hAnsi="Times New Roman"/>
          <w:b/>
        </w:rPr>
        <w:t xml:space="preserve">  na  okres  …………. </w:t>
      </w:r>
      <w:r w:rsidR="005178A8" w:rsidRPr="0037414C">
        <w:rPr>
          <w:rFonts w:ascii="Times New Roman" w:hAnsi="Times New Roman"/>
          <w:b/>
          <w:bCs/>
        </w:rPr>
        <w:t xml:space="preserve"> miesięcy </w:t>
      </w:r>
      <w:r w:rsidR="005178A8" w:rsidRPr="0037414C">
        <w:rPr>
          <w:rFonts w:ascii="Times New Roman" w:hAnsi="Times New Roman"/>
          <w:b/>
        </w:rPr>
        <w:t xml:space="preserve"> na wykonany</w:t>
      </w:r>
      <w:r w:rsidR="005178A8" w:rsidRPr="0037414C">
        <w:rPr>
          <w:rFonts w:ascii="Times New Roman" w:hAnsi="Times New Roman"/>
        </w:rPr>
        <w:t xml:space="preserve"> przedmiot umowy</w:t>
      </w:r>
      <w:r>
        <w:rPr>
          <w:rFonts w:ascii="Times New Roman" w:hAnsi="Times New Roman"/>
        </w:rPr>
        <w:t>,</w:t>
      </w:r>
    </w:p>
    <w:p w:rsidR="00880633" w:rsidRPr="0037414C" w:rsidRDefault="00880633" w:rsidP="007B6518">
      <w:pPr>
        <w:pStyle w:val="Akapitzlist"/>
        <w:numPr>
          <w:ilvl w:val="1"/>
          <w:numId w:val="25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Zadania 2 </w:t>
      </w:r>
      <w:r w:rsidRPr="007B6518">
        <w:rPr>
          <w:rFonts w:ascii="Times New Roman" w:hAnsi="Times New Roman"/>
          <w:b/>
        </w:rPr>
        <w:t xml:space="preserve"> na okres</w:t>
      </w:r>
      <w:r w:rsidR="007B6518">
        <w:rPr>
          <w:rFonts w:ascii="Times New Roman" w:hAnsi="Times New Roman"/>
          <w:b/>
        </w:rPr>
        <w:t xml:space="preserve"> ………….  Miesięcy na wykonany </w:t>
      </w:r>
      <w:r w:rsidR="00CF6B98">
        <w:rPr>
          <w:rFonts w:ascii="Times New Roman" w:hAnsi="Times New Roman"/>
        </w:rPr>
        <w:t>przedmiot umowy.</w:t>
      </w:r>
    </w:p>
    <w:p w:rsidR="005178A8" w:rsidRPr="00D72DA9" w:rsidRDefault="005178A8" w:rsidP="0032426F">
      <w:pPr>
        <w:numPr>
          <w:ilvl w:val="0"/>
          <w:numId w:val="25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Bieg </w:t>
      </w:r>
      <w:r>
        <w:rPr>
          <w:rFonts w:ascii="Times New Roman" w:hAnsi="Times New Roman"/>
          <w:b/>
          <w:bCs/>
        </w:rPr>
        <w:t>gwarancji</w:t>
      </w:r>
      <w:r>
        <w:rPr>
          <w:rFonts w:ascii="Times New Roman" w:hAnsi="Times New Roman"/>
        </w:rPr>
        <w:t xml:space="preserve"> rozpoczyna się z dniem końcowego odbioru przedmiotu umowy przez Zamawiającego.</w:t>
      </w:r>
    </w:p>
    <w:p w:rsidR="00D72DA9" w:rsidRDefault="00D72DA9" w:rsidP="00D72DA9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5178A8" w:rsidRDefault="005178A8" w:rsidP="005178A8">
      <w:pPr>
        <w:spacing w:after="0" w:line="288" w:lineRule="auto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15 Uprawnienia z tytułu gwarancji za wady </w:t>
      </w:r>
    </w:p>
    <w:p w:rsidR="005178A8" w:rsidRDefault="005178A8" w:rsidP="005178A8">
      <w:pPr>
        <w:spacing w:after="0" w:line="288" w:lineRule="auto"/>
        <w:ind w:left="360"/>
        <w:jc w:val="center"/>
        <w:rPr>
          <w:rFonts w:ascii="Times New Roman" w:hAnsi="Times New Roman"/>
          <w:bCs/>
        </w:rPr>
      </w:pPr>
    </w:p>
    <w:p w:rsidR="005178A8" w:rsidRDefault="005178A8" w:rsidP="0032426F">
      <w:pPr>
        <w:pStyle w:val="Akapitzlist1"/>
        <w:numPr>
          <w:ilvl w:val="0"/>
          <w:numId w:val="26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okresie trwania </w:t>
      </w:r>
      <w:r>
        <w:rPr>
          <w:b/>
          <w:bCs/>
          <w:sz w:val="22"/>
          <w:szCs w:val="22"/>
        </w:rPr>
        <w:t>gwarancji</w:t>
      </w:r>
      <w:r>
        <w:rPr>
          <w:bCs/>
          <w:sz w:val="22"/>
          <w:szCs w:val="22"/>
        </w:rPr>
        <w:t xml:space="preserve"> Wykonawca zobowiązuje się do usunięcia powstałych wad (usterek) w terminie ustalonym przez Zamawiającego</w:t>
      </w:r>
      <w:r>
        <w:rPr>
          <w:b/>
          <w:bCs/>
          <w:sz w:val="22"/>
          <w:szCs w:val="22"/>
        </w:rPr>
        <w:t>.</w:t>
      </w:r>
    </w:p>
    <w:p w:rsidR="005178A8" w:rsidRDefault="005178A8" w:rsidP="0032426F">
      <w:pPr>
        <w:pStyle w:val="Akapitzlist1"/>
        <w:numPr>
          <w:ilvl w:val="0"/>
          <w:numId w:val="26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usuwał wady (usterki) w okresie odpowiedzialności swoim kosztem </w:t>
      </w:r>
      <w:r>
        <w:rPr>
          <w:sz w:val="22"/>
          <w:szCs w:val="22"/>
        </w:rPr>
        <w:br/>
        <w:t>i staraniem.</w:t>
      </w:r>
    </w:p>
    <w:p w:rsidR="005178A8" w:rsidRDefault="005178A8" w:rsidP="0032426F">
      <w:pPr>
        <w:pStyle w:val="Akapitzlist1"/>
        <w:numPr>
          <w:ilvl w:val="0"/>
          <w:numId w:val="26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wykryciu wady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jest zobowiązany zawiadomić </w:t>
      </w:r>
      <w:r>
        <w:rPr>
          <w:bCs/>
          <w:sz w:val="22"/>
          <w:szCs w:val="22"/>
        </w:rPr>
        <w:t>Wykonawcę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pisemnie w terminie </w:t>
      </w:r>
      <w:r>
        <w:rPr>
          <w:sz w:val="22"/>
          <w:szCs w:val="22"/>
        </w:rPr>
        <w:br/>
        <w:t xml:space="preserve">7 dni od daty jej ujawnienia. </w:t>
      </w:r>
    </w:p>
    <w:p w:rsidR="005178A8" w:rsidRDefault="005178A8" w:rsidP="0032426F">
      <w:pPr>
        <w:pStyle w:val="Akapitzlist1"/>
        <w:numPr>
          <w:ilvl w:val="0"/>
          <w:numId w:val="26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istnienia wady obciążającej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wyznacza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odpowiedni termin na jej usunięcie. Usunięcie wady stwierdza się protokolarnie.</w:t>
      </w:r>
    </w:p>
    <w:p w:rsidR="005178A8" w:rsidRDefault="005178A8" w:rsidP="0032426F">
      <w:pPr>
        <w:pStyle w:val="Akapitzlist1"/>
        <w:numPr>
          <w:ilvl w:val="0"/>
          <w:numId w:val="26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nie usunięcia, przez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>, w wyznaczonym przez Zamawiającego terminie ujawnionych wad wykonanych robót, Zamawiający może zlecić ich usunięcie osobie trzeciej na koszt i ryzyko Wykonawcy (wykonanie zastępcze) i potrącić poniesione w związku z tym wydatki z wynagrodzenia Wykonawcy.</w:t>
      </w:r>
    </w:p>
    <w:p w:rsidR="005178A8" w:rsidRDefault="005178A8" w:rsidP="0032426F">
      <w:pPr>
        <w:pStyle w:val="Akapitzlist1"/>
        <w:numPr>
          <w:ilvl w:val="0"/>
          <w:numId w:val="26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Gwarancja ulega automatycznie przedłużeniu o okres naprawy, tj. czas liczony od zgłoszenia istnienia wady do usunięcia wady stwierdzonego protokolarnie.</w:t>
      </w:r>
    </w:p>
    <w:p w:rsidR="005178A8" w:rsidRDefault="005178A8" w:rsidP="0032426F">
      <w:pPr>
        <w:pStyle w:val="Akapitzlist1"/>
        <w:numPr>
          <w:ilvl w:val="0"/>
          <w:numId w:val="26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Jeżeli wady nie uniemożliwiają użytkowania przedmiotu umowy zgodnie z jego przeznaczeniem,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może obniżyć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wynagrodzenie za ten przedmiot odpowiednio do utraconej wartości użytkowej, estetycznej i technicznej.</w:t>
      </w:r>
    </w:p>
    <w:p w:rsidR="005178A8" w:rsidRDefault="005178A8" w:rsidP="005178A8">
      <w:pPr>
        <w:pStyle w:val="Akapitzlist1"/>
        <w:tabs>
          <w:tab w:val="left" w:pos="284"/>
        </w:tabs>
        <w:spacing w:line="288" w:lineRule="auto"/>
        <w:ind w:left="284"/>
        <w:jc w:val="both"/>
        <w:rPr>
          <w:b/>
          <w:sz w:val="22"/>
          <w:szCs w:val="22"/>
        </w:rPr>
      </w:pPr>
    </w:p>
    <w:p w:rsidR="005178A8" w:rsidRDefault="005178A8" w:rsidP="005178A8">
      <w:pPr>
        <w:pStyle w:val="Akapitzlist1"/>
        <w:tabs>
          <w:tab w:val="left" w:pos="284"/>
        </w:tabs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16 Zmiany umowy </w:t>
      </w:r>
    </w:p>
    <w:p w:rsidR="005178A8" w:rsidRDefault="005178A8" w:rsidP="005178A8">
      <w:pPr>
        <w:pStyle w:val="Akapitzlist1"/>
        <w:tabs>
          <w:tab w:val="left" w:pos="284"/>
        </w:tabs>
        <w:spacing w:line="288" w:lineRule="auto"/>
        <w:jc w:val="center"/>
        <w:rPr>
          <w:sz w:val="22"/>
          <w:szCs w:val="22"/>
        </w:rPr>
      </w:pPr>
    </w:p>
    <w:p w:rsidR="005178A8" w:rsidRDefault="005178A8" w:rsidP="005178A8">
      <w:pPr>
        <w:pStyle w:val="Akapitzlist1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stosownie do art. 144 ust. 1 pkt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przewiduje następujące zmiany umowy:</w:t>
      </w:r>
    </w:p>
    <w:p w:rsidR="005178A8" w:rsidRDefault="005178A8" w:rsidP="0032426F">
      <w:pPr>
        <w:pStyle w:val="Akapitzlist1"/>
        <w:numPr>
          <w:ilvl w:val="3"/>
          <w:numId w:val="26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mają prawo do przedłużenia terminu zakończenia robót o okres trwania przyczyn, z powodu których będzie zagrożone dotrzymanie terminu zakończenia robót, w następujących sytuacjach:</w:t>
      </w:r>
    </w:p>
    <w:p w:rsidR="005178A8" w:rsidRDefault="005178A8" w:rsidP="0032426F">
      <w:pPr>
        <w:numPr>
          <w:ilvl w:val="0"/>
          <w:numId w:val="27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przyczyny, z powodu których będzie zagrożone dotrzymanie terminu zakończenia robót będą następstwem okoliczności, za które odpowiedzialność ponosi Zamawiający, w szczególności będą następstwem nieterminowego przekazania Terenu budowy, konieczności zmian Dokumentacji projektowej w zakresie, w jakim ww. okoliczności miały lub będą mogły mieć wpływ na dotrzymanie terminu zakończenia robót,</w:t>
      </w:r>
    </w:p>
    <w:p w:rsidR="005178A8" w:rsidRDefault="005178A8" w:rsidP="0032426F">
      <w:pPr>
        <w:numPr>
          <w:ilvl w:val="0"/>
          <w:numId w:val="27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wystąpią niekorzystne warunki atmosferyczne uniemożliwiające prawidłowe wykonanie robót, w szczególności z powodu technologii realizacji prac określonej: umową, normami lub innymi przepisami, wymagającej konkretnych warunków atmosferycznych, jeżeli konieczność </w:t>
      </w:r>
      <w:r>
        <w:rPr>
          <w:rFonts w:ascii="Times New Roman" w:hAnsi="Times New Roman"/>
        </w:rPr>
        <w:lastRenderedPageBreak/>
        <w:t>wykonania prac w tym okresie nie jest następstwem okoliczności, za które Wykonawca ponosi odpowiedzialność,</w:t>
      </w:r>
    </w:p>
    <w:p w:rsidR="005178A8" w:rsidRDefault="005178A8" w:rsidP="0032426F">
      <w:pPr>
        <w:numPr>
          <w:ilvl w:val="0"/>
          <w:numId w:val="27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wystąpi konieczność wykonania robót zamiennych lub innych robót, o których mowa w art. 144 ust. 1 pkt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niezbędnych do wykonania przedmiotu umowy,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5178A8" w:rsidRDefault="005178A8" w:rsidP="0032426F">
      <w:pPr>
        <w:numPr>
          <w:ilvl w:val="0"/>
          <w:numId w:val="27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wystąpią opóźnienia w dokonaniu określonych czynności lub ich zaniechanie przez właściwe organy administracji państwowej, które nie są następstwem okoliczności, za które Wykonawca ponosi odpowiedzialność,</w:t>
      </w:r>
    </w:p>
    <w:p w:rsidR="005178A8" w:rsidRDefault="005178A8" w:rsidP="0032426F">
      <w:pPr>
        <w:numPr>
          <w:ilvl w:val="0"/>
          <w:numId w:val="27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5178A8" w:rsidRDefault="005178A8" w:rsidP="0032426F">
      <w:pPr>
        <w:numPr>
          <w:ilvl w:val="0"/>
          <w:numId w:val="27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jeżeli wystąpi brak możliwości wykonywania robót z powodu  nie dopuszczania do ich wykonywania przez</w:t>
      </w:r>
      <w:r>
        <w:rPr>
          <w:rFonts w:ascii="Times New Roman" w:hAnsi="Times New Roman"/>
        </w:rPr>
        <w:t xml:space="preserve"> uprawniony organ lub nakazania ich wstrzymania przez uprawniony organ, z przyczyn niezależnych od Wykonawcy,</w:t>
      </w:r>
    </w:p>
    <w:p w:rsidR="005178A8" w:rsidRDefault="005178A8" w:rsidP="0032426F">
      <w:pPr>
        <w:numPr>
          <w:ilvl w:val="0"/>
          <w:numId w:val="27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kern w:val="2"/>
        </w:rPr>
        <w:t>wystąpienia</w:t>
      </w:r>
      <w:r>
        <w:rPr>
          <w:rFonts w:ascii="Times New Roman" w:hAnsi="Times New Roman"/>
        </w:rPr>
        <w:t xml:space="preserve"> Siły wyższej uniemożliwiającej wykonanie przedmiotu umowy zgodnie z jej postanowieniami.</w:t>
      </w:r>
    </w:p>
    <w:p w:rsidR="005178A8" w:rsidRDefault="005178A8" w:rsidP="0032426F">
      <w:pPr>
        <w:numPr>
          <w:ilvl w:val="0"/>
          <w:numId w:val="27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 xml:space="preserve">w przypadku wystąpienia przeszkód w gruncie, w tym: niewybuchów, wykopaliska, niezinwentaryzowane sieci, przeszkody geologiczne, a także w innych przypadkach wymienionych w art. 144 ustawy </w:t>
      </w:r>
      <w:proofErr w:type="spellStart"/>
      <w:r>
        <w:rPr>
          <w:rFonts w:ascii="Times New Roman" w:hAnsi="Times New Roman"/>
          <w:lang w:val="x-none"/>
        </w:rPr>
        <w:t>Pzp</w:t>
      </w:r>
      <w:proofErr w:type="spellEnd"/>
      <w:r>
        <w:rPr>
          <w:rFonts w:ascii="Times New Roman" w:hAnsi="Times New Roman"/>
          <w:lang w:val="x-none"/>
        </w:rPr>
        <w:t>,</w:t>
      </w:r>
    </w:p>
    <w:p w:rsidR="005178A8" w:rsidRDefault="005178A8" w:rsidP="0032426F">
      <w:pPr>
        <w:pStyle w:val="Akapitzlist1"/>
        <w:numPr>
          <w:ilvl w:val="3"/>
          <w:numId w:val="26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materiałów, parametrów technicznych, technologii wykonania robót budowlanych, sposobu i zakresu wykonania przedmiotu umowy w następujących sytuacjach: </w:t>
      </w:r>
    </w:p>
    <w:p w:rsidR="005178A8" w:rsidRDefault="005178A8" w:rsidP="0032426F">
      <w:pPr>
        <w:pStyle w:val="redniasiatka1akcent21"/>
        <w:numPr>
          <w:ilvl w:val="2"/>
          <w:numId w:val="28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konieczności realizacji robót wynikających z wprowadzenia w Dokumentacji projektowej zmian uznanych za nieistotne odstępstwo od projektu budowlanego, wynikających z art. 36a ust. 1 </w:t>
      </w:r>
      <w:proofErr w:type="spellStart"/>
      <w:r>
        <w:rPr>
          <w:rFonts w:ascii="Times New Roman" w:hAnsi="Times New Roman"/>
        </w:rPr>
        <w:t>PrBud</w:t>
      </w:r>
      <w:proofErr w:type="spellEnd"/>
      <w:r>
        <w:rPr>
          <w:rFonts w:ascii="Times New Roman" w:hAnsi="Times New Roman"/>
        </w:rPr>
        <w:t>,</w:t>
      </w:r>
    </w:p>
    <w:p w:rsidR="005178A8" w:rsidRDefault="005178A8" w:rsidP="0032426F">
      <w:pPr>
        <w:pStyle w:val="redniasiatka1akcent21"/>
        <w:numPr>
          <w:ilvl w:val="2"/>
          <w:numId w:val="28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warunków geologicznych, geotechnicznych lub hydrologicznych odbiegających w sposób istotny od przyjętych w Dokumentacji projektowej, rozpoznania terenu w zakresie znalezisk archeologicznych, występowania niewybuchów lub niewypałów, które mogą skutkować w świetle dotychczasowych założeń niewykonaniem lub nienależytym wykonaniem przedmiotu umowy,</w:t>
      </w:r>
    </w:p>
    <w:p w:rsidR="005178A8" w:rsidRDefault="005178A8" w:rsidP="0032426F">
      <w:pPr>
        <w:pStyle w:val="redniasiatka1akcent21"/>
        <w:numPr>
          <w:ilvl w:val="2"/>
          <w:numId w:val="28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warunków Terenu budowy odbiegających w sposób istotny od przyjętych w Dokumentacji projektowej, w szczególności napotkania niezinwentaryzowanych lub błędnie zinwentaryzowanych sieci, instalacji lub innych obiektów budowlanych,</w:t>
      </w:r>
    </w:p>
    <w:p w:rsidR="005178A8" w:rsidRDefault="005178A8" w:rsidP="0032426F">
      <w:pPr>
        <w:pStyle w:val="redniasiatka1akcent21"/>
        <w:numPr>
          <w:ilvl w:val="2"/>
          <w:numId w:val="28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konieczności zrealizowania przedmiotu umowy przy zastosowaniu innych rozwiązań technicznych lub materiałowych ze względu na zmiany obowiązującego prawa,</w:t>
      </w:r>
    </w:p>
    <w:p w:rsidR="005178A8" w:rsidRDefault="005178A8" w:rsidP="0032426F">
      <w:pPr>
        <w:pStyle w:val="redniasiatka1akcent21"/>
        <w:numPr>
          <w:ilvl w:val="2"/>
          <w:numId w:val="28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Siły wyższej uniemożliwiającej wykonanie przedmiotu umowy zgodnie z jej postanowieniami.</w:t>
      </w:r>
    </w:p>
    <w:p w:rsidR="005178A8" w:rsidRDefault="005178A8" w:rsidP="0032426F">
      <w:pPr>
        <w:pStyle w:val="Akapitzlist1"/>
        <w:numPr>
          <w:ilvl w:val="3"/>
          <w:numId w:val="26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zmiany wynagrodzenia w przypadku rozliczenia robót zamiennych, których rozliczenie nastąpi na podstawie średnich cen z ostatniego opublikowanego cennika  </w:t>
      </w:r>
      <w:proofErr w:type="spellStart"/>
      <w:r>
        <w:rPr>
          <w:sz w:val="22"/>
          <w:szCs w:val="22"/>
        </w:rPr>
        <w:t>Sekocenbud</w:t>
      </w:r>
      <w:proofErr w:type="spellEnd"/>
      <w:r>
        <w:rPr>
          <w:sz w:val="22"/>
          <w:szCs w:val="22"/>
        </w:rPr>
        <w:t xml:space="preserve"> dla woj. </w:t>
      </w:r>
      <w:r>
        <w:rPr>
          <w:sz w:val="22"/>
          <w:szCs w:val="22"/>
        </w:rPr>
        <w:lastRenderedPageBreak/>
        <w:t xml:space="preserve">świętokrzyskiego lub udokumentowaną najniższą cenę z trzech porównywalnych cen z hurtowni </w:t>
      </w:r>
      <w:r w:rsidR="009D0003">
        <w:rPr>
          <w:sz w:val="22"/>
          <w:szCs w:val="22"/>
        </w:rPr>
        <w:br/>
      </w:r>
      <w:r>
        <w:rPr>
          <w:sz w:val="22"/>
          <w:szCs w:val="22"/>
        </w:rPr>
        <w:t>z tymi materiałami.</w:t>
      </w:r>
    </w:p>
    <w:p w:rsidR="005178A8" w:rsidRPr="00C0162A" w:rsidRDefault="005178A8" w:rsidP="0032426F">
      <w:pPr>
        <w:pStyle w:val="Akapitzlist1"/>
        <w:numPr>
          <w:ilvl w:val="3"/>
          <w:numId w:val="26"/>
        </w:numPr>
        <w:tabs>
          <w:tab w:val="left" w:pos="284"/>
        </w:tabs>
        <w:spacing w:line="288" w:lineRule="auto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Zamawiającemu przysługuje prawo zmniejszenia wynagrodzenia w przypadku:</w:t>
      </w:r>
    </w:p>
    <w:p w:rsidR="00C0162A" w:rsidRDefault="00C0162A" w:rsidP="00C0162A">
      <w:pPr>
        <w:pStyle w:val="Akapitzlist1"/>
        <w:tabs>
          <w:tab w:val="left" w:pos="284"/>
        </w:tabs>
        <w:spacing w:line="288" w:lineRule="auto"/>
        <w:ind w:left="284"/>
        <w:jc w:val="both"/>
        <w:rPr>
          <w:bCs/>
          <w:sz w:val="22"/>
          <w:szCs w:val="22"/>
        </w:rPr>
      </w:pPr>
    </w:p>
    <w:p w:rsidR="005178A8" w:rsidRDefault="005178A8" w:rsidP="0032426F">
      <w:pPr>
        <w:pStyle w:val="Nagwek4"/>
        <w:numPr>
          <w:ilvl w:val="0"/>
          <w:numId w:val="29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rezygnacji z części zakresu robót do wykonania w </w:t>
      </w:r>
      <w:r>
        <w:rPr>
          <w:b w:val="0"/>
          <w:sz w:val="22"/>
          <w:szCs w:val="22"/>
        </w:rPr>
        <w:t xml:space="preserve"> przypadku modyfikacji przedmiotu zamówienia w związku z wystąpieniem robót dodatkowych. Wynagrodzenie zostanie pomniejszone o roboty zaniechane.</w:t>
      </w:r>
    </w:p>
    <w:p w:rsidR="005178A8" w:rsidRDefault="005178A8" w:rsidP="0032426F">
      <w:pPr>
        <w:pStyle w:val="Nagwek4"/>
        <w:numPr>
          <w:ilvl w:val="0"/>
          <w:numId w:val="29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braku konieczności wykonania robót wynikłych z błędów stwierdzonych w dokumentacji projektowej;</w:t>
      </w:r>
    </w:p>
    <w:p w:rsidR="005178A8" w:rsidRDefault="005178A8" w:rsidP="0032426F">
      <w:pPr>
        <w:pStyle w:val="Nagwek4"/>
        <w:numPr>
          <w:ilvl w:val="0"/>
          <w:numId w:val="29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jeżeli wartość robót zamiennych będzie mniejsza od podstawowych.</w:t>
      </w:r>
    </w:p>
    <w:p w:rsidR="005178A8" w:rsidRDefault="005178A8" w:rsidP="005178A8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</w:rPr>
      </w:pPr>
    </w:p>
    <w:p w:rsidR="005178A8" w:rsidRDefault="005178A8" w:rsidP="005178A8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  <w:lang w:val="pl-PL"/>
        </w:rPr>
        <w:t>17</w:t>
      </w:r>
      <w:r>
        <w:rPr>
          <w:rFonts w:ascii="Times New Roman" w:hAnsi="Times New Roman"/>
          <w:b/>
        </w:rPr>
        <w:t xml:space="preserve"> Procedura zmiany umowy </w:t>
      </w:r>
    </w:p>
    <w:p w:rsidR="005178A8" w:rsidRDefault="005178A8" w:rsidP="005178A8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lang w:val="pl-PL"/>
        </w:rPr>
      </w:pPr>
    </w:p>
    <w:p w:rsidR="005178A8" w:rsidRDefault="005178A8" w:rsidP="0032426F">
      <w:pPr>
        <w:pStyle w:val="redniasiatka1akcent21"/>
        <w:numPr>
          <w:ilvl w:val="6"/>
          <w:numId w:val="26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uważa się za uprawnionego do </w:t>
      </w:r>
      <w:r>
        <w:rPr>
          <w:rFonts w:ascii="Times New Roman" w:hAnsi="Times New Roman"/>
          <w:lang w:val="pl-PL"/>
        </w:rPr>
        <w:t xml:space="preserve">żądania </w:t>
      </w:r>
      <w:r>
        <w:rPr>
          <w:rFonts w:ascii="Times New Roman" w:hAnsi="Times New Roman"/>
        </w:rPr>
        <w:t>przedłużenia terminu zakończenia robót, zmiany umowy w zakresie materiałów, parametrów technicznych, technologii wykonania robót budowlanych, sposobu i zakresu wykonania przedmiotu umowy lub zmiany wynagrodzenia lub zmiany umowy na innej podstawie wskazanej w niniejszej umowie, zobowiązany jest do przekazania Inspektorowi nadzoru wniosku dotyczącego zmiany umowy wraz z opisem zdarzenia lub okoliczności stanowiących podstawę do żądania takiej zmiany.</w:t>
      </w:r>
    </w:p>
    <w:p w:rsidR="005178A8" w:rsidRDefault="005178A8" w:rsidP="0032426F">
      <w:pPr>
        <w:pStyle w:val="redniasiatka1akcent21"/>
        <w:numPr>
          <w:ilvl w:val="6"/>
          <w:numId w:val="26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Wniosek, o którym mowa w </w:t>
      </w:r>
      <w:r>
        <w:rPr>
          <w:rFonts w:ascii="Times New Roman" w:hAnsi="Times New Roman"/>
          <w:lang w:val="pl-PL"/>
        </w:rPr>
        <w:t>ust.</w:t>
      </w:r>
      <w:r>
        <w:rPr>
          <w:rFonts w:ascii="Times New Roman" w:hAnsi="Times New Roman"/>
        </w:rPr>
        <w:t xml:space="preserve"> 1 powinien zostać przekazany niezwłocznie, jednakże nie później niż w terminie 14 dni roboczych od dnia, w którym Wykonawca dowiedział się, lub powinien dowiedzieć się o danym zdarzeniu lub okolicznościach. W terminie 7 dni roboczych od dnia otrzymania wniosku, o którym mowa w </w:t>
      </w:r>
      <w:r>
        <w:rPr>
          <w:rFonts w:ascii="Times New Roman" w:hAnsi="Times New Roman"/>
          <w:lang w:val="pl-PL"/>
        </w:rPr>
        <w:t>ust.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 xml:space="preserve">wraz </w:t>
      </w:r>
      <w:r>
        <w:rPr>
          <w:rFonts w:ascii="Times New Roman" w:hAnsi="Times New Roman"/>
          <w:lang w:val="pl-PL"/>
        </w:rPr>
        <w:t xml:space="preserve">z </w:t>
      </w:r>
      <w:r>
        <w:rPr>
          <w:rFonts w:ascii="Times New Roman" w:hAnsi="Times New Roman"/>
        </w:rPr>
        <w:t>propozycją wyceny robót i informacji uzasadniających żądanie zmiany umowy, Inspektor nadzoru zobowiązany jest do pisemnego ustosunkowania się do zgłoszonego żądania zmiany umowy, i odpowiednio propozycji wyceny robót, i przekazania go Zamawiającemu.</w:t>
      </w:r>
    </w:p>
    <w:p w:rsidR="005178A8" w:rsidRDefault="005178A8" w:rsidP="005178A8">
      <w:pPr>
        <w:pStyle w:val="redniasiatka1akcent21"/>
        <w:tabs>
          <w:tab w:val="left" w:pos="284"/>
          <w:tab w:val="left" w:pos="1134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5178A8" w:rsidRDefault="005178A8" w:rsidP="005178A8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18 Kary umowne </w:t>
      </w:r>
    </w:p>
    <w:p w:rsidR="005178A8" w:rsidRDefault="005178A8" w:rsidP="005178A8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5178A8" w:rsidRDefault="005178A8" w:rsidP="005178A8">
      <w:pPr>
        <w:pStyle w:val="BodyTextIndent21"/>
        <w:spacing w:line="288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niewykonania lub nienależytego wykonania umowy </w:t>
      </w:r>
      <w:r w:rsidR="000574A8">
        <w:rPr>
          <w:sz w:val="22"/>
          <w:szCs w:val="22"/>
        </w:rPr>
        <w:t>mogą zostać zaliczone</w:t>
      </w:r>
      <w:r w:rsidR="009541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kary umowne:</w:t>
      </w:r>
    </w:p>
    <w:p w:rsidR="005178A8" w:rsidRDefault="005178A8" w:rsidP="0032426F">
      <w:pPr>
        <w:numPr>
          <w:ilvl w:val="0"/>
          <w:numId w:val="3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</w:t>
      </w:r>
      <w:r w:rsidR="009541B5">
        <w:rPr>
          <w:rFonts w:ascii="Times New Roman" w:hAnsi="Times New Roman"/>
        </w:rPr>
        <w:t xml:space="preserve">może </w:t>
      </w:r>
      <w:r>
        <w:rPr>
          <w:rFonts w:ascii="Times New Roman" w:hAnsi="Times New Roman"/>
        </w:rPr>
        <w:t xml:space="preserve">zapłaci </w:t>
      </w:r>
      <w:r>
        <w:rPr>
          <w:rFonts w:ascii="Times New Roman" w:hAnsi="Times New Roman"/>
          <w:bCs/>
        </w:rPr>
        <w:t>Zamawiającemu</w:t>
      </w:r>
      <w:r>
        <w:rPr>
          <w:rFonts w:ascii="Times New Roman" w:hAnsi="Times New Roman"/>
        </w:rPr>
        <w:t xml:space="preserve"> karę umowną:</w:t>
      </w:r>
    </w:p>
    <w:p w:rsidR="005178A8" w:rsidRDefault="005178A8" w:rsidP="0032426F">
      <w:pPr>
        <w:numPr>
          <w:ilvl w:val="0"/>
          <w:numId w:val="31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opóźnienie terminu w wykonaniu terminu końcowego przedmiotu umowy  </w:t>
      </w:r>
      <w:r>
        <w:rPr>
          <w:rFonts w:ascii="Times New Roman" w:hAnsi="Times New Roman"/>
        </w:rPr>
        <w:br/>
        <w:t xml:space="preserve">       w  wysokości 0,2 %  łącznego wynagrodzenia brutto określonego w § 10 ust. 1 umowy,</w:t>
      </w:r>
      <w:r>
        <w:rPr>
          <w:rFonts w:ascii="Times New Roman" w:hAnsi="Times New Roman"/>
        </w:rPr>
        <w:br/>
        <w:t xml:space="preserve">      za  każdy dzień  opóźnienia,</w:t>
      </w:r>
    </w:p>
    <w:p w:rsidR="005178A8" w:rsidRDefault="005178A8" w:rsidP="0032426F">
      <w:pPr>
        <w:numPr>
          <w:ilvl w:val="0"/>
          <w:numId w:val="31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nieprzedłożenie do zaakceptowania projektu umowy o podwykonawstwo, której przedmiotem są roboty budowlane, lub projektu jej zmiany za każdy stwierdzony przypadek w wysokości 2 % łącznego wynagrodzenia brutto określonego w § 10 ust. 1 umowy,</w:t>
      </w:r>
    </w:p>
    <w:p w:rsidR="005178A8" w:rsidRDefault="005178A8" w:rsidP="0032426F">
      <w:pPr>
        <w:numPr>
          <w:ilvl w:val="0"/>
          <w:numId w:val="31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nieprzedłożenie poświadczonej za zgodność z oryginałem kopii umowy o podwykonawstwo lub jej zmiany za każdy stwierdzony przypadek w wysokości 2 % łącznego wynagrodzenia brutto określonego w § 10 ust. 1 umowy,</w:t>
      </w:r>
    </w:p>
    <w:p w:rsidR="005178A8" w:rsidRDefault="005178A8" w:rsidP="0032426F">
      <w:pPr>
        <w:numPr>
          <w:ilvl w:val="0"/>
          <w:numId w:val="31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 brak zapłaty lub nieterminową zapłatę wynagrodzenia należnego podwykonawcom lub dalszym podwykonawcom za każdy stwierdzony przypadek w wysokości 2 % łącznego wynagrodzenia brutto określonego w § 10 ust. 1 umowy,</w:t>
      </w:r>
    </w:p>
    <w:p w:rsidR="005178A8" w:rsidRDefault="005178A8" w:rsidP="0032426F">
      <w:pPr>
        <w:numPr>
          <w:ilvl w:val="0"/>
          <w:numId w:val="31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 wprowadzenie zmiany umowy o podwykonawstwo w zakresie terminu zapłaty za każdy stwierdzony przypadek w wysokości 2 % łącznego wynagrodzenia brutto określonego w § 10 ust. 1 umowy,</w:t>
      </w:r>
    </w:p>
    <w:p w:rsidR="005178A8" w:rsidRDefault="005178A8" w:rsidP="0032426F">
      <w:pPr>
        <w:numPr>
          <w:ilvl w:val="0"/>
          <w:numId w:val="31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opóźnienie terminu w usunięciu wad i usterek w okresie gwarancji w wysokości 0,2 % łącznego wynagrodzenia brutto określonego w § 10 ust. 1 umowy, za każdy dzień opóźnienia liczonej od daty wyznaczonej na usunięcie wad,</w:t>
      </w:r>
    </w:p>
    <w:p w:rsidR="005178A8" w:rsidRDefault="005178A8" w:rsidP="0032426F">
      <w:pPr>
        <w:numPr>
          <w:ilvl w:val="0"/>
          <w:numId w:val="31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odstąpienie od umowy przez </w:t>
      </w:r>
      <w:r>
        <w:rPr>
          <w:rFonts w:ascii="Times New Roman" w:hAnsi="Times New Roman"/>
          <w:bCs/>
        </w:rPr>
        <w:t>Wykonawcę</w:t>
      </w:r>
      <w:r>
        <w:rPr>
          <w:rFonts w:ascii="Times New Roman" w:hAnsi="Times New Roman"/>
        </w:rPr>
        <w:t xml:space="preserve"> z przyczyn nie zawinionych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oraz odstąpienia od umowy przez Zamawiającego w przypadkach określonych w § 19 ust. 2 i 3 pkt 2-7 umowy w wysokości 10 % łącznego wynagrodzenia brutto określonego w § 10 ust. 1 umowy,</w:t>
      </w:r>
    </w:p>
    <w:p w:rsidR="005178A8" w:rsidRDefault="005178A8" w:rsidP="0032426F">
      <w:pPr>
        <w:numPr>
          <w:ilvl w:val="0"/>
          <w:numId w:val="31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 odmowę przedłożenia do wglądu lub nieprzedłożenie w terminie na wezwanie   </w:t>
      </w:r>
      <w:r>
        <w:rPr>
          <w:rFonts w:ascii="Times New Roman" w:hAnsi="Times New Roman"/>
        </w:rPr>
        <w:br/>
        <w:t xml:space="preserve">     Zamawiającego dokumentów, o których mowa w § 20 ust. 2 w wysokości 200 zł za każdy  </w:t>
      </w:r>
      <w:r>
        <w:rPr>
          <w:rFonts w:ascii="Times New Roman" w:hAnsi="Times New Roman"/>
        </w:rPr>
        <w:br/>
        <w:t xml:space="preserve">    przypadek. W przypadku kolejnych wezwań i nieprzedłożenia do wglądu lub </w:t>
      </w:r>
      <w:r>
        <w:rPr>
          <w:rFonts w:ascii="Times New Roman" w:hAnsi="Times New Roman"/>
        </w:rPr>
        <w:br/>
        <w:t xml:space="preserve">    nieprzedłożenia w terminie przez Wykonawcę dokumentów, o których mowa w § 20 ust. 2 </w:t>
      </w:r>
      <w:r>
        <w:rPr>
          <w:rFonts w:ascii="Times New Roman" w:hAnsi="Times New Roman"/>
        </w:rPr>
        <w:br/>
        <w:t xml:space="preserve">    kara może być nakładana wielokrotnie.</w:t>
      </w:r>
    </w:p>
    <w:p w:rsidR="005178A8" w:rsidRDefault="005178A8" w:rsidP="0032426F">
      <w:pPr>
        <w:pStyle w:val="BodyTextIndent21"/>
        <w:numPr>
          <w:ilvl w:val="0"/>
          <w:numId w:val="30"/>
        </w:numPr>
        <w:tabs>
          <w:tab w:val="clear" w:pos="360"/>
          <w:tab w:val="num" w:pos="426"/>
        </w:tabs>
        <w:spacing w:line="288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zapłaci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karę umowną:</w:t>
      </w:r>
    </w:p>
    <w:p w:rsidR="005178A8" w:rsidRDefault="005178A8" w:rsidP="0032426F">
      <w:pPr>
        <w:pStyle w:val="BodyTextIndent21"/>
        <w:numPr>
          <w:ilvl w:val="0"/>
          <w:numId w:val="32"/>
        </w:numPr>
        <w:tabs>
          <w:tab w:val="left" w:pos="993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opóźnienie w przekazaniu dokumentacji budowlanej w wysokości 0,2 % łącznego wynagrodzenia brutto określonego w § 10 ust. 1 umowy, licząc od terminu umownego na jej przekazanie;</w:t>
      </w:r>
    </w:p>
    <w:p w:rsidR="005178A8" w:rsidRDefault="005178A8" w:rsidP="0032426F">
      <w:pPr>
        <w:pStyle w:val="BodyTextIndent21"/>
        <w:numPr>
          <w:ilvl w:val="0"/>
          <w:numId w:val="32"/>
        </w:numPr>
        <w:tabs>
          <w:tab w:val="left" w:pos="993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opóźnienie w przekazaniu placu budowy w wysokości 0,1 % łącznego wynagrodzenia brutto określonego w § 10 ust. 1 umowy, za każdy dzień opóźnienia;</w:t>
      </w:r>
    </w:p>
    <w:p w:rsidR="005178A8" w:rsidRDefault="005178A8" w:rsidP="0032426F">
      <w:pPr>
        <w:pStyle w:val="BodyTextIndent21"/>
        <w:numPr>
          <w:ilvl w:val="0"/>
          <w:numId w:val="32"/>
        </w:numPr>
        <w:tabs>
          <w:tab w:val="left" w:pos="851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przekroczenie terminu w przeprowadzeniu odbioru końcowego w wysokości 0,2 % wynagrodzenia brutto określonego w § 10 ust. 1 umowy, za każdy dzień opóźnienia  licząc od następnego dnia po terminie, w którym odbiór miał być zakończony.</w:t>
      </w:r>
    </w:p>
    <w:p w:rsidR="005178A8" w:rsidRDefault="005178A8" w:rsidP="0032426F">
      <w:pPr>
        <w:pStyle w:val="BodyTextIndent21"/>
        <w:numPr>
          <w:ilvl w:val="0"/>
          <w:numId w:val="30"/>
        </w:numPr>
        <w:tabs>
          <w:tab w:val="clear" w:pos="360"/>
          <w:tab w:val="left" w:pos="367"/>
          <w:tab w:val="left" w:pos="1080"/>
        </w:tabs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dochodzenia odszkodowania uzupełniającego na zasadach ogólnych przepisów Kodeksu cywilnego w sytuacji, gdy szkoda przewyższy wysokość kar umownych.</w:t>
      </w:r>
    </w:p>
    <w:p w:rsidR="005178A8" w:rsidRDefault="005178A8" w:rsidP="0032426F">
      <w:pPr>
        <w:pStyle w:val="Tekstpodstawowywcity21"/>
        <w:numPr>
          <w:ilvl w:val="0"/>
          <w:numId w:val="30"/>
        </w:numPr>
        <w:spacing w:line="288" w:lineRule="auto"/>
        <w:ind w:left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W przypadku naliczenia kar umownych dla Wykonawcy, Zamawiający zastrzega sobie prawo do potrącenia ich z faktury, a Wykonawca wyraża na to zgodę.</w:t>
      </w:r>
    </w:p>
    <w:p w:rsidR="005178A8" w:rsidRDefault="005178A8" w:rsidP="005178A8">
      <w:pPr>
        <w:pStyle w:val="Tekstpodstawowywcity21"/>
        <w:spacing w:line="288" w:lineRule="auto"/>
        <w:ind w:left="426"/>
        <w:rPr>
          <w:rFonts w:cs="Times New Roman"/>
          <w:b/>
          <w:bCs/>
          <w:sz w:val="22"/>
          <w:szCs w:val="22"/>
        </w:rPr>
      </w:pPr>
    </w:p>
    <w:p w:rsidR="005178A8" w:rsidRDefault="005178A8" w:rsidP="005178A8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19 Odstąpienie od umowy </w:t>
      </w:r>
    </w:p>
    <w:p w:rsidR="005178A8" w:rsidRDefault="005178A8" w:rsidP="005178A8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5178A8" w:rsidRDefault="005178A8" w:rsidP="0032426F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Stronom przysługuje prawo odstąpienia od umowy. W przypadku odstąpienia od umowy przez jedną ze stron,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powinien natychmiast wstrzymać i zabezpieczyć nie zakończone roboty oraz plac budowy.</w:t>
      </w:r>
    </w:p>
    <w:p w:rsidR="005178A8" w:rsidRDefault="005178A8" w:rsidP="0032426F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złej jakości prac (niezgodnej z aktualnie obowiązującymi normami i przepisami), stwierdzonych dwukrotnym dowodem pisemnym (wpis do dziennika budowy lub powiadomienie na piśmie), Zamawiający może odstąpić od umowy w terminie natychmiastowym z przyczyn </w:t>
      </w:r>
      <w:r>
        <w:rPr>
          <w:sz w:val="22"/>
          <w:szCs w:val="22"/>
        </w:rPr>
        <w:lastRenderedPageBreak/>
        <w:t>leżących po stronie Wykonawcy, a Wykonawca będzie obciążony wszelkimi kosztami z tego tytułu.</w:t>
      </w:r>
    </w:p>
    <w:p w:rsidR="005178A8" w:rsidRDefault="005178A8" w:rsidP="0032426F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Zamawiającemu</w:t>
      </w:r>
      <w:r>
        <w:rPr>
          <w:sz w:val="22"/>
          <w:szCs w:val="22"/>
        </w:rPr>
        <w:t xml:space="preserve"> przysługuje prawo do odstąpienia od umowy, gdy:</w:t>
      </w:r>
    </w:p>
    <w:p w:rsidR="005178A8" w:rsidRDefault="005178A8" w:rsidP="0032426F">
      <w:pPr>
        <w:pStyle w:val="BodyTextIndent21"/>
        <w:numPr>
          <w:ilvl w:val="0"/>
          <w:numId w:val="33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 istotna zmiana okoliczności powodującej, że wykonanie umowy nie leży w interesie publicznym, czego nie można było przewidzieć w chwili zawarcia umowy;</w:t>
      </w:r>
    </w:p>
    <w:p w:rsidR="005178A8" w:rsidRDefault="005178A8" w:rsidP="0032426F">
      <w:pPr>
        <w:pStyle w:val="BodyTextIndent21"/>
        <w:numPr>
          <w:ilvl w:val="0"/>
          <w:numId w:val="33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zostanie zajęty cały majątek </w:t>
      </w:r>
      <w:r>
        <w:rPr>
          <w:bCs/>
          <w:sz w:val="22"/>
          <w:szCs w:val="22"/>
        </w:rPr>
        <w:t>Wykonawcy</w:t>
      </w:r>
      <w:r>
        <w:rPr>
          <w:b/>
          <w:bCs/>
          <w:sz w:val="22"/>
          <w:szCs w:val="22"/>
        </w:rPr>
        <w:t>;</w:t>
      </w:r>
    </w:p>
    <w:p w:rsidR="005178A8" w:rsidRDefault="005178A8" w:rsidP="0032426F">
      <w:pPr>
        <w:pStyle w:val="BodyTextIndent21"/>
        <w:numPr>
          <w:ilvl w:val="0"/>
          <w:numId w:val="33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nie rozpoczął robót bez uzasadnionych przyczyn oraz nie kontynuuje ich pomimo pisemnego wezwania </w:t>
      </w:r>
      <w:r>
        <w:rPr>
          <w:bCs/>
          <w:sz w:val="22"/>
          <w:szCs w:val="22"/>
        </w:rPr>
        <w:t>Zamawiającego</w:t>
      </w:r>
      <w:r>
        <w:rPr>
          <w:b/>
          <w:bCs/>
          <w:sz w:val="22"/>
          <w:szCs w:val="22"/>
        </w:rPr>
        <w:t>;</w:t>
      </w:r>
    </w:p>
    <w:p w:rsidR="005178A8" w:rsidRDefault="005178A8" w:rsidP="0032426F">
      <w:pPr>
        <w:pStyle w:val="BodyTextIndent21"/>
        <w:numPr>
          <w:ilvl w:val="0"/>
          <w:numId w:val="33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bez uzasadnionej przyczyny </w:t>
      </w:r>
      <w:r>
        <w:rPr>
          <w:sz w:val="22"/>
          <w:szCs w:val="22"/>
        </w:rPr>
        <w:t>przerwał realizację robót i przerwa trwa dłużej niż jeden tydzień.</w:t>
      </w:r>
    </w:p>
    <w:p w:rsidR="005178A8" w:rsidRDefault="005178A8" w:rsidP="0032426F">
      <w:pPr>
        <w:pStyle w:val="BodyTextIndent21"/>
        <w:numPr>
          <w:ilvl w:val="0"/>
          <w:numId w:val="33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Wystąpiła konieczność wielokrotnego dokonywania bezpośredniej zapłaty podwykonawcy lub dalszemu podwykonawcy, lub konieczność dokonania bezpośrednich zapłat na sumę większą niż 5% wartości umowy.</w:t>
      </w:r>
    </w:p>
    <w:p w:rsidR="005178A8" w:rsidRDefault="005178A8" w:rsidP="0032426F">
      <w:pPr>
        <w:pStyle w:val="BodyTextIndent21"/>
        <w:numPr>
          <w:ilvl w:val="0"/>
          <w:numId w:val="33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5178A8" w:rsidRDefault="00482C5E" w:rsidP="0032426F">
      <w:pPr>
        <w:pStyle w:val="BodyTextIndent21"/>
        <w:numPr>
          <w:ilvl w:val="0"/>
          <w:numId w:val="33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3</w:t>
      </w:r>
      <w:r w:rsidR="005178A8">
        <w:rPr>
          <w:sz w:val="22"/>
          <w:szCs w:val="22"/>
        </w:rPr>
        <w:t xml:space="preserve">-krotnego naliczenia Wykonawcy kar, o których mowa w § 18 ust.1 pkt 1 pkt 6 i 7 umowy.  </w:t>
      </w:r>
    </w:p>
    <w:p w:rsidR="005178A8" w:rsidRDefault="005178A8" w:rsidP="0032426F">
      <w:pPr>
        <w:pStyle w:val="BodyTextIndent21"/>
        <w:numPr>
          <w:ilvl w:val="2"/>
          <w:numId w:val="13"/>
        </w:numPr>
        <w:tabs>
          <w:tab w:val="num" w:pos="142"/>
        </w:tabs>
        <w:spacing w:line="288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przysługuje prawo do odstąpienia od umowy, gdy </w:t>
      </w:r>
      <w:r>
        <w:rPr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nie przystąpił do odbioru końcowego, odmawia dokonania odbioru robót lub odmawia podpisania protokołu odbioru.</w:t>
      </w:r>
    </w:p>
    <w:p w:rsidR="005178A8" w:rsidRDefault="005178A8" w:rsidP="0032426F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5178A8" w:rsidRDefault="005178A8" w:rsidP="0032426F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 oraz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obciążają następujące obowiązki szczegółowe:</w:t>
      </w:r>
    </w:p>
    <w:p w:rsidR="005178A8" w:rsidRDefault="005178A8" w:rsidP="0032426F">
      <w:pPr>
        <w:pStyle w:val="BodyTextIndent21"/>
        <w:numPr>
          <w:ilvl w:val="0"/>
          <w:numId w:val="34"/>
        </w:numPr>
        <w:tabs>
          <w:tab w:val="left" w:pos="709"/>
        </w:tabs>
        <w:spacing w:line="288" w:lineRule="auto"/>
        <w:ind w:left="583" w:hanging="1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terminie siedmiu dni od daty odstąpienia od umowy,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przy udziale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sporządzi szczegółowy protokół inwentaryzacji robót w toku wg stanu na dzień odstąpienia;</w:t>
      </w:r>
    </w:p>
    <w:p w:rsidR="005178A8" w:rsidRDefault="005178A8" w:rsidP="0032426F">
      <w:pPr>
        <w:pStyle w:val="BodyTextIndent21"/>
        <w:numPr>
          <w:ilvl w:val="0"/>
          <w:numId w:val="34"/>
        </w:numPr>
        <w:tabs>
          <w:tab w:val="left" w:pos="720"/>
          <w:tab w:val="left" w:pos="1560"/>
        </w:tabs>
        <w:spacing w:line="288" w:lineRule="auto"/>
        <w:ind w:left="720" w:hanging="35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zabezpieczy przerwane roboty w zakresie obustronnie uzgodnionym, na koszt tej strony, która była powodem odstąpienia od umowy;</w:t>
      </w:r>
    </w:p>
    <w:p w:rsidR="005178A8" w:rsidRDefault="005178A8" w:rsidP="0032426F">
      <w:pPr>
        <w:pStyle w:val="BodyTextIndent21"/>
        <w:numPr>
          <w:ilvl w:val="0"/>
          <w:numId w:val="34"/>
        </w:numPr>
        <w:tabs>
          <w:tab w:val="left" w:pos="720"/>
          <w:tab w:val="left" w:pos="1560"/>
        </w:tabs>
        <w:spacing w:line="288" w:lineRule="auto"/>
        <w:ind w:left="720" w:hanging="317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niezwłocznie, ale nie później niż w ciągu 14 dni usunie z placu budowy urządzenia zaplecza przez niego dostarczone lub wniesione.</w:t>
      </w:r>
    </w:p>
    <w:p w:rsidR="005178A8" w:rsidRDefault="005178A8" w:rsidP="0032426F">
      <w:pPr>
        <w:numPr>
          <w:ilvl w:val="2"/>
          <w:numId w:val="13"/>
        </w:numPr>
        <w:tabs>
          <w:tab w:val="num" w:pos="284"/>
        </w:tabs>
        <w:suppressAutoHyphens/>
        <w:spacing w:after="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odstąpienia od umowy z przyczyn niezależnych od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C0162A" w:rsidRPr="00403C0C" w:rsidRDefault="005178A8" w:rsidP="00C0162A">
      <w:pPr>
        <w:numPr>
          <w:ilvl w:val="2"/>
          <w:numId w:val="13"/>
        </w:numPr>
        <w:tabs>
          <w:tab w:val="num" w:pos="142"/>
        </w:tabs>
        <w:suppressAutoHyphens/>
        <w:spacing w:after="0" w:line="288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W razie odstąpienia od umowy w okolicznościach opisanych w ust. 3 pkt 3 i 4 umowy  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ma prawo  do przeprowadzenia inwentaryzacji wykonanych robót bez udziału Wykonawcy jeżeli w wyznaczonym terminie Wykonawca nie przystąpił do czynności  zinwentaryzowania wykonanych robót. Przeprowadzona inwentaryzacja jest podstawą do </w:t>
      </w:r>
      <w:r>
        <w:rPr>
          <w:rFonts w:ascii="Times New Roman" w:hAnsi="Times New Roman"/>
        </w:rPr>
        <w:lastRenderedPageBreak/>
        <w:t>rozliczenia wykonanych robót, zapłaty wynagrodzenia za wykonane roboty następuje po zmniejszeniu wynagrodzenia o należne Zamawiającemu kary umowne.</w:t>
      </w:r>
    </w:p>
    <w:p w:rsidR="005178A8" w:rsidRDefault="005178A8" w:rsidP="005178A8">
      <w:pPr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5178A8" w:rsidRDefault="005178A8" w:rsidP="005178A8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20 Obowiązek zatrudnienia na podstawie umowy o pracę</w:t>
      </w:r>
    </w:p>
    <w:p w:rsidR="005178A8" w:rsidRDefault="005178A8" w:rsidP="005178A8">
      <w:pPr>
        <w:spacing w:after="0" w:line="288" w:lineRule="auto"/>
        <w:jc w:val="center"/>
        <w:rPr>
          <w:rFonts w:ascii="Times New Roman" w:hAnsi="Times New Roman"/>
        </w:rPr>
      </w:pPr>
    </w:p>
    <w:p w:rsidR="00907518" w:rsidRDefault="005178A8" w:rsidP="0032426F">
      <w:pPr>
        <w:numPr>
          <w:ilvl w:val="3"/>
          <w:numId w:val="13"/>
        </w:numPr>
        <w:tabs>
          <w:tab w:val="clear" w:pos="1800"/>
          <w:tab w:val="left" w:pos="284"/>
          <w:tab w:val="num" w:pos="2880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się, że roboty wymienione w Przedmiarze robót</w:t>
      </w:r>
      <w:r w:rsidR="00907518">
        <w:rPr>
          <w:rFonts w:ascii="Times New Roman" w:hAnsi="Times New Roman"/>
        </w:rPr>
        <w:t xml:space="preserve"> dla zadania 1: poz.45231300 – 8 ( budowa  sieci  kanalizacji sanitarnej – roboty ziemne, odbudowa nawierzchni </w:t>
      </w:r>
    </w:p>
    <w:p w:rsidR="005178A8" w:rsidRDefault="00907518" w:rsidP="00307AB0">
      <w:pPr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roboty odtworzeniowe); dla zadania 2: poz.451112000-0, 45233250 -6 ( roboty ziemne</w:t>
      </w:r>
      <w:r w:rsidR="00EF003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odbudowa nawierzchni i roboty odtworzeniowe) </w:t>
      </w:r>
      <w:r w:rsidR="005178A8">
        <w:rPr>
          <w:rFonts w:ascii="Times New Roman" w:hAnsi="Times New Roman"/>
        </w:rPr>
        <w:t>będą wykonywane przez osoby zatrudnione na umowę o pracę w rozumieniu przepisów ustawy z dnia 26 czerwca 1974 r. – Kodeks pracy (Dz. U. z 201</w:t>
      </w:r>
      <w:r w:rsidR="0014288A">
        <w:rPr>
          <w:rFonts w:ascii="Times New Roman" w:hAnsi="Times New Roman"/>
        </w:rPr>
        <w:t>8</w:t>
      </w:r>
      <w:r w:rsidR="005178A8">
        <w:rPr>
          <w:rFonts w:ascii="Times New Roman" w:hAnsi="Times New Roman"/>
        </w:rPr>
        <w:t xml:space="preserve"> r. poz. </w:t>
      </w:r>
      <w:r w:rsidR="0014288A">
        <w:rPr>
          <w:rFonts w:ascii="Times New Roman" w:hAnsi="Times New Roman"/>
        </w:rPr>
        <w:t xml:space="preserve">917-tekst jedn. ze </w:t>
      </w:r>
      <w:r w:rsidR="005178A8">
        <w:rPr>
          <w:rFonts w:ascii="Times New Roman" w:hAnsi="Times New Roman"/>
        </w:rPr>
        <w:t>zm.) zgodnie z oświadczeniem, o którym mowa w ust. 2).</w:t>
      </w:r>
    </w:p>
    <w:p w:rsidR="005178A8" w:rsidRDefault="005178A8" w:rsidP="0032426F">
      <w:pPr>
        <w:numPr>
          <w:ilvl w:val="3"/>
          <w:numId w:val="35"/>
        </w:numPr>
        <w:tabs>
          <w:tab w:val="num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zamówienia roboty wskazane w ust. 1: w tym oświadczenie Wykonawcy lub podwykonawcy o zatrudnieniu na podstawie umowy o pracę osób wykonujących roboty wskazane w ust. 1,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5178A8" w:rsidRDefault="005178A8" w:rsidP="005178A8">
      <w:pPr>
        <w:spacing w:after="0" w:line="288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trakcie realizacji zamówienia zamawiający uprawniony jest do wykonywania czynności </w:t>
      </w:r>
      <w:r>
        <w:rPr>
          <w:rFonts w:ascii="Times New Roman" w:hAnsi="Times New Roman"/>
        </w:rPr>
        <w:br/>
        <w:t xml:space="preserve">         kontrolnych wobec wykonawcy odnośnie spełniania przez wykonawcę lub podwykonawcę   </w:t>
      </w:r>
      <w:r>
        <w:rPr>
          <w:rFonts w:ascii="Times New Roman" w:hAnsi="Times New Roman"/>
        </w:rPr>
        <w:br/>
        <w:t xml:space="preserve">         wymogu zatrudnienia na podstawie umowy o pracę osób wykonujących wskazane w punkcie </w:t>
      </w:r>
      <w:r>
        <w:rPr>
          <w:rFonts w:ascii="Times New Roman" w:hAnsi="Times New Roman"/>
        </w:rPr>
        <w:br/>
        <w:t xml:space="preserve">       1 czynności .Zamawiający uprawniony jest w szczególności do: </w:t>
      </w:r>
    </w:p>
    <w:p w:rsidR="005178A8" w:rsidRDefault="005178A8" w:rsidP="005178A8">
      <w:pPr>
        <w:spacing w:after="0" w:line="288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a)żądania oświadczeń i dokumentów w zakresie potwierdzenia spełniania ww. wymogów   </w:t>
      </w:r>
      <w:r>
        <w:rPr>
          <w:rFonts w:ascii="Times New Roman" w:hAnsi="Times New Roman"/>
        </w:rPr>
        <w:br/>
        <w:t xml:space="preserve">          dokonywania   ich oceny,</w:t>
      </w:r>
    </w:p>
    <w:p w:rsidR="005178A8" w:rsidRDefault="005178A8" w:rsidP="005178A8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b)żądania wyjaśnień w przypadku wątpliwości w zakresie potwierdzenia spełniania ww.    </w:t>
      </w:r>
      <w:r>
        <w:rPr>
          <w:rFonts w:ascii="Times New Roman" w:hAnsi="Times New Roman"/>
        </w:rPr>
        <w:br/>
        <w:t xml:space="preserve">            wymogów,</w:t>
      </w:r>
    </w:p>
    <w:p w:rsidR="005178A8" w:rsidRDefault="005178A8" w:rsidP="005178A8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c)przeprowadzania kontroli na miejscu wykonywania świadczenia</w:t>
      </w:r>
    </w:p>
    <w:p w:rsidR="005178A8" w:rsidRDefault="005178A8" w:rsidP="005178A8">
      <w:pPr>
        <w:spacing w:after="0" w:line="288" w:lineRule="auto"/>
        <w:jc w:val="both"/>
        <w:rPr>
          <w:rFonts w:ascii="Times New Roman" w:hAnsi="Times New Roman"/>
        </w:rPr>
      </w:pPr>
    </w:p>
    <w:p w:rsidR="005178A8" w:rsidRDefault="005178A8" w:rsidP="005178A8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21 Procedury rozstrzygania sporów</w:t>
      </w:r>
    </w:p>
    <w:p w:rsidR="005178A8" w:rsidRDefault="005178A8" w:rsidP="005178A8">
      <w:pPr>
        <w:spacing w:after="0" w:line="288" w:lineRule="auto"/>
        <w:jc w:val="center"/>
        <w:rPr>
          <w:rFonts w:ascii="Times New Roman" w:hAnsi="Times New Roman"/>
        </w:rPr>
      </w:pPr>
    </w:p>
    <w:p w:rsidR="005178A8" w:rsidRDefault="005178A8" w:rsidP="005178A8">
      <w:pPr>
        <w:pStyle w:val="BodyTextIndent21"/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 sprawach nieuregulowanych niniejszą umową znajdują zastosowanie przepisy Kodeksu cywilnego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ustawy z dnia 29 stycznia 2004 r. Prawo zamówień publicznych </w:t>
      </w:r>
      <w:r w:rsidR="0014288A">
        <w:rPr>
          <w:sz w:val="22"/>
          <w:szCs w:val="22"/>
        </w:rPr>
        <w:t>(</w:t>
      </w:r>
      <w:r>
        <w:rPr>
          <w:sz w:val="22"/>
          <w:szCs w:val="22"/>
        </w:rPr>
        <w:t xml:space="preserve"> Dz. U. z 201</w:t>
      </w:r>
      <w:r w:rsidR="0014288A">
        <w:rPr>
          <w:sz w:val="22"/>
          <w:szCs w:val="22"/>
        </w:rPr>
        <w:t>8</w:t>
      </w:r>
      <w:r>
        <w:rPr>
          <w:sz w:val="22"/>
          <w:szCs w:val="22"/>
        </w:rPr>
        <w:t xml:space="preserve"> r. poz.</w:t>
      </w:r>
      <w:r w:rsidR="009B0088">
        <w:rPr>
          <w:sz w:val="22"/>
          <w:szCs w:val="22"/>
        </w:rPr>
        <w:t>1986 – tekst  jedn.</w:t>
      </w:r>
      <w:r w:rsidR="002879B5">
        <w:rPr>
          <w:sz w:val="22"/>
          <w:szCs w:val="22"/>
        </w:rPr>
        <w:t xml:space="preserve"> </w:t>
      </w:r>
      <w:r>
        <w:rPr>
          <w:sz w:val="22"/>
          <w:szCs w:val="22"/>
        </w:rPr>
        <w:t>ze zm.) oraz inne obowiązujące przepisy prawa.</w:t>
      </w:r>
    </w:p>
    <w:p w:rsidR="005178A8" w:rsidRDefault="005178A8" w:rsidP="005178A8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W razie ewentualnych sporów </w:t>
      </w:r>
      <w:r w:rsidR="00501F1C">
        <w:rPr>
          <w:sz w:val="22"/>
          <w:szCs w:val="22"/>
        </w:rPr>
        <w:t xml:space="preserve"> strony poddają je pod rozstrzygnięcie  sądu powszechnego </w:t>
      </w:r>
      <w:r w:rsidR="00501F1C">
        <w:rPr>
          <w:sz w:val="22"/>
          <w:szCs w:val="22"/>
        </w:rPr>
        <w:br/>
        <w:t xml:space="preserve">       właściwego  dla  siedziby Zamawiającego</w:t>
      </w:r>
      <w:r>
        <w:rPr>
          <w:b/>
          <w:sz w:val="22"/>
          <w:szCs w:val="22"/>
        </w:rPr>
        <w:t>.</w:t>
      </w:r>
    </w:p>
    <w:p w:rsidR="004162E4" w:rsidRDefault="004162E4" w:rsidP="005178A8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4162E4" w:rsidRDefault="004162E4" w:rsidP="005178A8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4162E4" w:rsidRDefault="004162E4" w:rsidP="005178A8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4162E4" w:rsidRDefault="004162E4" w:rsidP="005178A8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5178A8" w:rsidRDefault="005178A8" w:rsidP="005178A8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5178A8" w:rsidRDefault="005178A8" w:rsidP="005178A8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22 Cesja wierzytelności </w:t>
      </w:r>
    </w:p>
    <w:p w:rsidR="005178A8" w:rsidRDefault="005178A8" w:rsidP="005178A8">
      <w:pPr>
        <w:pStyle w:val="BodyTextIndent21"/>
        <w:spacing w:line="288" w:lineRule="auto"/>
        <w:jc w:val="center"/>
        <w:rPr>
          <w:bCs/>
          <w:sz w:val="22"/>
          <w:szCs w:val="22"/>
        </w:rPr>
      </w:pPr>
    </w:p>
    <w:p w:rsidR="005178A8" w:rsidRPr="005C5EFB" w:rsidRDefault="005178A8" w:rsidP="005178A8">
      <w:pPr>
        <w:pStyle w:val="BodyTextIndent21"/>
        <w:numPr>
          <w:ilvl w:val="0"/>
          <w:numId w:val="36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nie jest uprawiony do cesji wierzytelności wynikającej z tej umowy na osoby trzecie bez zgody Zamawiającego wyrażonej na piśmie. </w:t>
      </w:r>
    </w:p>
    <w:p w:rsidR="005178A8" w:rsidRDefault="005178A8" w:rsidP="0032426F">
      <w:pPr>
        <w:pStyle w:val="BodyTextIndent21"/>
        <w:numPr>
          <w:ilvl w:val="0"/>
          <w:numId w:val="36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5178A8" w:rsidRDefault="005178A8" w:rsidP="0032426F">
      <w:pPr>
        <w:pStyle w:val="BodyTextIndent21"/>
        <w:numPr>
          <w:ilvl w:val="0"/>
          <w:numId w:val="36"/>
        </w:numPr>
        <w:spacing w:line="288" w:lineRule="auto"/>
        <w:ind w:left="426" w:hanging="28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Cesja, przelew lub czynność wywołująca podobne skutki dokonane bez pisemnej zgody Zamawiającego są względem Zamawiającego bezskuteczne.</w:t>
      </w:r>
    </w:p>
    <w:p w:rsidR="005178A8" w:rsidRDefault="005178A8" w:rsidP="005178A8">
      <w:pPr>
        <w:pStyle w:val="BodyTextIndent21"/>
        <w:spacing w:line="288" w:lineRule="auto"/>
        <w:ind w:left="360"/>
        <w:jc w:val="both"/>
        <w:rPr>
          <w:b/>
          <w:bCs/>
          <w:sz w:val="22"/>
          <w:szCs w:val="22"/>
        </w:rPr>
      </w:pPr>
    </w:p>
    <w:p w:rsidR="005178A8" w:rsidRDefault="005178A8" w:rsidP="005178A8">
      <w:pPr>
        <w:pStyle w:val="BodyTextIndent21"/>
        <w:tabs>
          <w:tab w:val="left" w:pos="2835"/>
          <w:tab w:val="left" w:pos="2977"/>
          <w:tab w:val="left" w:pos="3119"/>
        </w:tabs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23 Postanowienia końcowe</w:t>
      </w:r>
    </w:p>
    <w:p w:rsidR="005178A8" w:rsidRDefault="005178A8" w:rsidP="005178A8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5178A8" w:rsidRDefault="005178A8" w:rsidP="0032426F">
      <w:pPr>
        <w:pStyle w:val="BodyTextIndent21"/>
        <w:numPr>
          <w:ilvl w:val="3"/>
          <w:numId w:val="37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zmiany treści umowy mogą nastąpić jedynie w formie pisemnego dwustronnego aneksu pod rygorem nieważności.</w:t>
      </w:r>
    </w:p>
    <w:p w:rsidR="005178A8" w:rsidRDefault="005178A8" w:rsidP="0032426F">
      <w:pPr>
        <w:pStyle w:val="BodyTextIndent21"/>
        <w:numPr>
          <w:ilvl w:val="3"/>
          <w:numId w:val="37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egzemplarzach, z czego</w:t>
      </w:r>
      <w:r>
        <w:rPr>
          <w:sz w:val="22"/>
          <w:szCs w:val="22"/>
        </w:rPr>
        <w:br/>
        <w:t xml:space="preserve">2 egzemplarze dla Zamawiającego i 1 dla Wykonawcy. </w:t>
      </w:r>
    </w:p>
    <w:p w:rsidR="005178A8" w:rsidRDefault="005178A8" w:rsidP="0032426F">
      <w:pPr>
        <w:pStyle w:val="BodyTextIndent21"/>
        <w:numPr>
          <w:ilvl w:val="3"/>
          <w:numId w:val="37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niniejszej umowy stanowią :</w:t>
      </w:r>
    </w:p>
    <w:p w:rsidR="005178A8" w:rsidRDefault="005178A8" w:rsidP="0032426F">
      <w:pPr>
        <w:pStyle w:val="Nagwek3"/>
        <w:numPr>
          <w:ilvl w:val="0"/>
          <w:numId w:val="38"/>
        </w:numPr>
        <w:spacing w:line="288" w:lineRule="auto"/>
        <w:rPr>
          <w:sz w:val="22"/>
          <w:szCs w:val="22"/>
        </w:rPr>
      </w:pPr>
      <w:r>
        <w:rPr>
          <w:i w:val="0"/>
          <w:sz w:val="22"/>
          <w:szCs w:val="22"/>
        </w:rPr>
        <w:t xml:space="preserve">Oferta wykonawcy wraz z załącznikami </w:t>
      </w:r>
    </w:p>
    <w:p w:rsidR="005178A8" w:rsidRDefault="005178A8" w:rsidP="0032426F">
      <w:pPr>
        <w:pStyle w:val="Akapitzlist1"/>
        <w:numPr>
          <w:ilvl w:val="0"/>
          <w:numId w:val="38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SIWZ wraz z załącznikami </w:t>
      </w:r>
    </w:p>
    <w:p w:rsidR="005178A8" w:rsidRDefault="005178A8" w:rsidP="0032426F">
      <w:pPr>
        <w:pStyle w:val="Akapitzlist1"/>
        <w:numPr>
          <w:ilvl w:val="0"/>
          <w:numId w:val="38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Harmonogram finansowo – rzeczowy</w:t>
      </w:r>
    </w:p>
    <w:p w:rsidR="005178A8" w:rsidRPr="00A03E84" w:rsidRDefault="005178A8" w:rsidP="0032426F">
      <w:pPr>
        <w:pStyle w:val="Akapitzlist1"/>
        <w:numPr>
          <w:ilvl w:val="0"/>
          <w:numId w:val="38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Kosztorys ofertowy </w:t>
      </w:r>
    </w:p>
    <w:p w:rsidR="005178A8" w:rsidRDefault="005178A8" w:rsidP="005178A8">
      <w:pPr>
        <w:pStyle w:val="Akapitzlist1"/>
        <w:spacing w:line="288" w:lineRule="auto"/>
        <w:jc w:val="both"/>
        <w:rPr>
          <w:sz w:val="22"/>
          <w:szCs w:val="22"/>
        </w:rPr>
      </w:pPr>
    </w:p>
    <w:p w:rsidR="005178A8" w:rsidRDefault="005178A8" w:rsidP="005178A8">
      <w:pPr>
        <w:pStyle w:val="Akapitzlist1"/>
        <w:tabs>
          <w:tab w:val="left" w:pos="3828"/>
        </w:tabs>
        <w:spacing w:line="360" w:lineRule="auto"/>
        <w:ind w:left="14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§ 24. Klauzula Informacyjna</w:t>
      </w:r>
    </w:p>
    <w:p w:rsidR="005178A8" w:rsidRDefault="005178A8" w:rsidP="005178A8">
      <w:pPr>
        <w:pStyle w:val="Akapitzlist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Dz.Urz.UE</w:t>
      </w:r>
      <w:proofErr w:type="spellEnd"/>
      <w:r>
        <w:rPr>
          <w:sz w:val="22"/>
          <w:szCs w:val="22"/>
        </w:rPr>
        <w:t xml:space="preserve"> L Nr 119,s.1informujemy, iż:</w:t>
      </w:r>
    </w:p>
    <w:p w:rsidR="005178A8" w:rsidRDefault="005178A8" w:rsidP="0032426F">
      <w:pPr>
        <w:pStyle w:val="Akapitzlist1"/>
        <w:numPr>
          <w:ilvl w:val="1"/>
          <w:numId w:val="3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Gmina  Zagnańsk (ul. Spacerowa 8, 26-050 Zagnańsk, tel. kontaktowy: 41 300 13 22).</w:t>
      </w:r>
    </w:p>
    <w:p w:rsidR="005178A8" w:rsidRDefault="005178A8" w:rsidP="0032426F">
      <w:pPr>
        <w:pStyle w:val="Akapitzlist1"/>
        <w:numPr>
          <w:ilvl w:val="1"/>
          <w:numId w:val="39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9" w:history="1">
        <w:r>
          <w:rPr>
            <w:rStyle w:val="Hipercze"/>
            <w:sz w:val="22"/>
            <w:szCs w:val="22"/>
          </w:rPr>
          <w:t>inspektor@bi24.pl</w:t>
        </w:r>
      </w:hyperlink>
      <w:r>
        <w:rPr>
          <w:sz w:val="22"/>
          <w:szCs w:val="22"/>
          <w:u w:val="single"/>
        </w:rPr>
        <w:t>.</w:t>
      </w:r>
    </w:p>
    <w:p w:rsidR="005178A8" w:rsidRDefault="005178A8" w:rsidP="0032426F">
      <w:pPr>
        <w:pStyle w:val="Akapitzlist1"/>
        <w:numPr>
          <w:ilvl w:val="1"/>
          <w:numId w:val="39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Dane osobowe przetwarzane w celu realizacji umowy cywilnoprawnej</w:t>
      </w:r>
      <w:r>
        <w:rPr>
          <w:sz w:val="22"/>
          <w:szCs w:val="22"/>
          <w:u w:val="single"/>
        </w:rPr>
        <w:t>.</w:t>
      </w:r>
    </w:p>
    <w:p w:rsidR="005178A8" w:rsidRDefault="005178A8" w:rsidP="0032426F">
      <w:pPr>
        <w:pStyle w:val="Akapitzlist1"/>
        <w:numPr>
          <w:ilvl w:val="1"/>
          <w:numId w:val="3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przez okres niezbędny do realizacji ww. celu z uwzględnieniem okresów przechowywania określonych w  przepisach odrębnych, w tym  przepisów archiwalnych.</w:t>
      </w:r>
    </w:p>
    <w:p w:rsidR="005178A8" w:rsidRDefault="005178A8" w:rsidP="0032426F">
      <w:pPr>
        <w:pStyle w:val="Akapitzlist1"/>
        <w:numPr>
          <w:ilvl w:val="1"/>
          <w:numId w:val="3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prawną przetwarzania danych jest art. 6 ust. 1 </w:t>
      </w:r>
      <w:proofErr w:type="spellStart"/>
      <w:r>
        <w:rPr>
          <w:sz w:val="22"/>
          <w:szCs w:val="22"/>
        </w:rPr>
        <w:t>lit.b</w:t>
      </w:r>
      <w:proofErr w:type="spellEnd"/>
      <w:r>
        <w:rPr>
          <w:sz w:val="22"/>
          <w:szCs w:val="22"/>
        </w:rPr>
        <w:t>) ww. rozporządzenia.</w:t>
      </w:r>
    </w:p>
    <w:p w:rsidR="005178A8" w:rsidRDefault="005178A8" w:rsidP="0032426F">
      <w:pPr>
        <w:pStyle w:val="Akapitzlist1"/>
        <w:numPr>
          <w:ilvl w:val="1"/>
          <w:numId w:val="3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Odbiorcami Pani/Pana danych  będą podmioty, które na podstawie zawartych umów przetwarzają  dane osobowe w imieniu Administratora. Osoba, której dane dotyczą ma prawo do:</w:t>
      </w:r>
    </w:p>
    <w:p w:rsidR="007E14C1" w:rsidRDefault="007E14C1" w:rsidP="007E14C1">
      <w:pPr>
        <w:pStyle w:val="Akapitzlist1"/>
        <w:spacing w:line="360" w:lineRule="auto"/>
        <w:ind w:left="720"/>
        <w:jc w:val="both"/>
        <w:rPr>
          <w:sz w:val="22"/>
          <w:szCs w:val="22"/>
        </w:rPr>
      </w:pPr>
    </w:p>
    <w:p w:rsidR="005178A8" w:rsidRDefault="008B04BA" w:rsidP="005178A8">
      <w:pPr>
        <w:pStyle w:val="Akapitzlist1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178A8">
        <w:rPr>
          <w:sz w:val="22"/>
          <w:szCs w:val="22"/>
        </w:rPr>
        <w:t xml:space="preserve">- dostępu do treści swoich danych  oraz możliwości ich poprawiania, sprostowania, ograniczenia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</w:t>
      </w:r>
      <w:r w:rsidR="005178A8">
        <w:rPr>
          <w:sz w:val="22"/>
          <w:szCs w:val="22"/>
        </w:rPr>
        <w:t xml:space="preserve">przetwarzania oraz przenoszenia  swoich danych, a także – w przypadkach przewidzianych </w:t>
      </w:r>
    </w:p>
    <w:p w:rsidR="005178A8" w:rsidRDefault="007E14C1" w:rsidP="00102AEC">
      <w:pPr>
        <w:pStyle w:val="Akapitzlist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178A8">
        <w:rPr>
          <w:sz w:val="22"/>
          <w:szCs w:val="22"/>
        </w:rPr>
        <w:t xml:space="preserve">prawem – prawo do usunięcia danych i prawo do  wniesienia  sprzeciwu wobec przetwarzania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</w:t>
      </w:r>
      <w:r w:rsidR="005178A8">
        <w:rPr>
          <w:sz w:val="22"/>
          <w:szCs w:val="22"/>
        </w:rPr>
        <w:t>Państwa danych.</w:t>
      </w:r>
    </w:p>
    <w:p w:rsidR="005178A8" w:rsidRDefault="005178A8" w:rsidP="00102AEC">
      <w:pPr>
        <w:pStyle w:val="Akapitzlist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952C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wniesienia skargi do organu nadzorczego w przypadku gdy przetwarzanie  danych odbywa się </w:t>
      </w:r>
      <w:r w:rsidR="002952C1">
        <w:rPr>
          <w:sz w:val="22"/>
          <w:szCs w:val="22"/>
        </w:rPr>
        <w:br/>
        <w:t xml:space="preserve">     </w:t>
      </w:r>
      <w:r>
        <w:rPr>
          <w:sz w:val="22"/>
          <w:szCs w:val="22"/>
        </w:rPr>
        <w:t xml:space="preserve">z naruszeniem przepisów powyższego  rozporządzenia tj. Prezesa Urzędu Ochrony Danych </w:t>
      </w:r>
      <w:r w:rsidR="002952C1">
        <w:rPr>
          <w:sz w:val="22"/>
          <w:szCs w:val="22"/>
        </w:rPr>
        <w:t xml:space="preserve">  </w:t>
      </w:r>
      <w:r w:rsidR="002952C1">
        <w:rPr>
          <w:sz w:val="22"/>
          <w:szCs w:val="22"/>
        </w:rPr>
        <w:br/>
        <w:t xml:space="preserve">     </w:t>
      </w:r>
      <w:r>
        <w:rPr>
          <w:sz w:val="22"/>
          <w:szCs w:val="22"/>
        </w:rPr>
        <w:t>Osobowych, ul. Stawki 2, 00 -193 Warszawa.</w:t>
      </w:r>
    </w:p>
    <w:p w:rsidR="005178A8" w:rsidRDefault="005178A8" w:rsidP="005178A8">
      <w:pPr>
        <w:pStyle w:val="Akapitzlist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5178A8" w:rsidRDefault="005178A8" w:rsidP="005178A8">
      <w:pPr>
        <w:pStyle w:val="Akapitzlist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informujemy, iż w związku z przetwarzaniem Pani /Pana danych osobowych nie  podlega Pan/Pani decyzjom, które się opierają wyłącznie na  zautomatyzowanym przetwarzaniu, w tym profilowaniu, o czym stanowi art. 22 ogólnego rozporządzenia o ochronie danych osobowych. </w:t>
      </w:r>
    </w:p>
    <w:p w:rsidR="00A03E84" w:rsidRDefault="00A03E84" w:rsidP="005178A8">
      <w:pPr>
        <w:pStyle w:val="Akapitzlist1"/>
        <w:spacing w:line="360" w:lineRule="auto"/>
        <w:jc w:val="both"/>
        <w:rPr>
          <w:sz w:val="22"/>
          <w:szCs w:val="22"/>
        </w:rPr>
      </w:pPr>
    </w:p>
    <w:p w:rsidR="005178A8" w:rsidRDefault="005178A8" w:rsidP="005178A8">
      <w:pPr>
        <w:pStyle w:val="Akapitzlist1"/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8A8" w:rsidRDefault="005178A8" w:rsidP="005178A8">
      <w:pPr>
        <w:pStyle w:val="Tekstpodstawowy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ZAMAWIAJĄCY: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WYKONAWCA:</w:t>
      </w:r>
    </w:p>
    <w:p w:rsidR="005178A8" w:rsidRDefault="005178A8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5178A8" w:rsidRDefault="005178A8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2952C1" w:rsidRDefault="002952C1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41AEF" w:rsidRDefault="00B41AEF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C02789" w:rsidRDefault="00C02789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BA7F80" w:rsidRDefault="00BA7F80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5178A8" w:rsidRDefault="005178A8" w:rsidP="005178A8">
      <w:pPr>
        <w:pStyle w:val="Tekstpodstawowy"/>
        <w:spacing w:line="288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Przygotowała: J. Bazan </w:t>
      </w:r>
    </w:p>
    <w:p w:rsidR="005178A8" w:rsidRDefault="005178A8" w:rsidP="005178A8">
      <w:pPr>
        <w:pStyle w:val="Tekstpodstawowy"/>
        <w:spacing w:line="288" w:lineRule="auto"/>
        <w:rPr>
          <w:bCs/>
          <w:sz w:val="16"/>
          <w:szCs w:val="16"/>
        </w:rPr>
      </w:pPr>
    </w:p>
    <w:p w:rsidR="005178A8" w:rsidRDefault="005178A8"/>
    <w:sectPr w:rsidR="005178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AD" w:rsidRDefault="002E6FAD" w:rsidP="0085352C">
      <w:pPr>
        <w:spacing w:after="0" w:line="240" w:lineRule="auto"/>
      </w:pPr>
      <w:r>
        <w:separator/>
      </w:r>
    </w:p>
  </w:endnote>
  <w:endnote w:type="continuationSeparator" w:id="0">
    <w:p w:rsidR="002E6FAD" w:rsidRDefault="002E6FAD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-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AD" w:rsidRDefault="002E6FAD" w:rsidP="0085352C">
      <w:pPr>
        <w:spacing w:after="0" w:line="240" w:lineRule="auto"/>
      </w:pPr>
      <w:r>
        <w:separator/>
      </w:r>
    </w:p>
  </w:footnote>
  <w:footnote w:type="continuationSeparator" w:id="0">
    <w:p w:rsidR="002E6FAD" w:rsidRDefault="002E6FAD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4682522" r:id="rId2">
          <o:FieldCodes>\s</o:FieldCodes>
        </o:OLEObject>
      </w:object>
    </w:r>
    <w:r w:rsidRPr="0085352C">
      <w:rPr>
        <w:rFonts w:ascii="Times New Roman" w:hAnsi="Times New Roman" w:cs="Times New Roman"/>
        <w:sz w:val="24"/>
        <w:szCs w:val="24"/>
      </w:rPr>
      <w:t>Znak: PZ.271.1</w:t>
    </w:r>
    <w:r w:rsidR="00EE7895">
      <w:rPr>
        <w:rFonts w:ascii="Times New Roman" w:hAnsi="Times New Roman" w:cs="Times New Roman"/>
        <w:sz w:val="24"/>
        <w:szCs w:val="24"/>
      </w:rPr>
      <w:t>.</w:t>
    </w:r>
    <w:r w:rsidR="00E1076A">
      <w:rPr>
        <w:rFonts w:ascii="Times New Roman" w:hAnsi="Times New Roman" w:cs="Times New Roman"/>
        <w:sz w:val="24"/>
        <w:szCs w:val="24"/>
      </w:rPr>
      <w:t>1</w:t>
    </w:r>
    <w:r w:rsidR="00EE7895">
      <w:rPr>
        <w:rFonts w:ascii="Times New Roman" w:hAnsi="Times New Roman" w:cs="Times New Roman"/>
        <w:sz w:val="24"/>
        <w:szCs w:val="24"/>
      </w:rPr>
      <w:t>.</w:t>
    </w:r>
    <w:r w:rsidRPr="0085352C">
      <w:rPr>
        <w:rFonts w:ascii="Times New Roman" w:hAnsi="Times New Roman" w:cs="Times New Roman"/>
        <w:sz w:val="24"/>
        <w:szCs w:val="24"/>
      </w:rPr>
      <w:t>201</w:t>
    </w:r>
    <w:r w:rsidR="00E1076A">
      <w:rPr>
        <w:rFonts w:ascii="Times New Roman" w:hAnsi="Times New Roman" w:cs="Times New Roman"/>
        <w:sz w:val="24"/>
        <w:szCs w:val="24"/>
      </w:rPr>
      <w:t>9</w:t>
    </w:r>
    <w:r w:rsidRPr="0085352C">
      <w:rPr>
        <w:rFonts w:ascii="Times New Roman" w:hAnsi="Times New Roman" w:cs="Times New Roman"/>
        <w:sz w:val="24"/>
        <w:szCs w:val="24"/>
      </w:rPr>
      <w:t>.PZZ</w:t>
    </w:r>
    <w:r w:rsidR="00525488">
      <w:rPr>
        <w:rFonts w:ascii="Times New Roman" w:hAnsi="Times New Roman" w:cs="Times New Roman"/>
        <w:sz w:val="24"/>
        <w:szCs w:val="24"/>
      </w:rPr>
      <w:t>IS</w:t>
    </w:r>
    <w:r w:rsidR="00EE7895">
      <w:rPr>
        <w:rFonts w:ascii="Times New Roman" w:hAnsi="Times New Roman" w:cs="Times New Roman"/>
        <w:sz w:val="24"/>
        <w:szCs w:val="24"/>
      </w:rPr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6A645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A9B07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39F83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7EFE74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trike w:val="0"/>
        <w:dstrike w:val="0"/>
        <w:color w:val="00000A"/>
        <w:sz w:val="20"/>
        <w:szCs w:val="2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4C6A0AD0"/>
    <w:name w:val="WW8Num9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8">
    <w:nsid w:val="0000000A"/>
    <w:multiLevelType w:val="multilevel"/>
    <w:tmpl w:val="71460D94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C3E26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C"/>
    <w:multiLevelType w:val="multilevel"/>
    <w:tmpl w:val="5F14F748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1">
    <w:nsid w:val="0000000E"/>
    <w:multiLevelType w:val="multilevel"/>
    <w:tmpl w:val="BDC243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lef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lef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left"/>
      <w:pPr>
        <w:tabs>
          <w:tab w:val="num" w:pos="7320"/>
        </w:tabs>
        <w:ind w:left="7320" w:hanging="180"/>
      </w:pPr>
    </w:lvl>
  </w:abstractNum>
  <w:abstractNum w:abstractNumId="13">
    <w:nsid w:val="00000013"/>
    <w:multiLevelType w:val="singleLevel"/>
    <w:tmpl w:val="3CA843AC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  <w:rPr>
        <w:b w:val="0"/>
      </w:rPr>
    </w:lvl>
  </w:abstractNum>
  <w:abstractNum w:abstractNumId="14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9"/>
    <w:multiLevelType w:val="singleLevel"/>
    <w:tmpl w:val="00000019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7">
    <w:nsid w:val="0000001B"/>
    <w:multiLevelType w:val="multilevel"/>
    <w:tmpl w:val="9970F0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8">
    <w:nsid w:val="0000001D"/>
    <w:multiLevelType w:val="multilevel"/>
    <w:tmpl w:val="0000001D"/>
    <w:name w:val="WW8Num35"/>
    <w:lvl w:ilvl="0">
      <w:start w:val="32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2" w:hanging="64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94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9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20">
    <w:nsid w:val="0000001F"/>
    <w:multiLevelType w:val="multilevel"/>
    <w:tmpl w:val="0000001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1">
    <w:nsid w:val="00000020"/>
    <w:multiLevelType w:val="singleLevel"/>
    <w:tmpl w:val="EB38828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b w:val="0"/>
      </w:rPr>
    </w:lvl>
  </w:abstractNum>
  <w:abstractNum w:abstractNumId="22">
    <w:nsid w:val="00000021"/>
    <w:multiLevelType w:val="singleLevel"/>
    <w:tmpl w:val="00000021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054" w:hanging="360"/>
      </w:pPr>
    </w:lvl>
  </w:abstractNum>
  <w:abstractNum w:abstractNumId="23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5">
    <w:nsid w:val="00000024"/>
    <w:multiLevelType w:val="multilevel"/>
    <w:tmpl w:val="20C0F00A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00000025"/>
    <w:multiLevelType w:val="multilevel"/>
    <w:tmpl w:val="00000025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3CA1CBC"/>
    <w:multiLevelType w:val="hybridMultilevel"/>
    <w:tmpl w:val="4AA4C33C"/>
    <w:lvl w:ilvl="0" w:tplc="E6E0CF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70156B9"/>
    <w:multiLevelType w:val="hybridMultilevel"/>
    <w:tmpl w:val="FFE6E88C"/>
    <w:lvl w:ilvl="0" w:tplc="A5E8638A">
      <w:start w:val="1"/>
      <w:numFmt w:val="lowerLetter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085B407D"/>
    <w:multiLevelType w:val="multilevel"/>
    <w:tmpl w:val="5EA08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09BD3B96"/>
    <w:multiLevelType w:val="multilevel"/>
    <w:tmpl w:val="5CE88DF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31">
    <w:nsid w:val="10FA6AC6"/>
    <w:multiLevelType w:val="hybridMultilevel"/>
    <w:tmpl w:val="4A4CD022"/>
    <w:lvl w:ilvl="0" w:tplc="0ED691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12BD0B81"/>
    <w:multiLevelType w:val="hybridMultilevel"/>
    <w:tmpl w:val="C6EC09BE"/>
    <w:lvl w:ilvl="0" w:tplc="3FDE96DC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416687"/>
    <w:multiLevelType w:val="multilevel"/>
    <w:tmpl w:val="4540FC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5">
    <w:nsid w:val="22F3713A"/>
    <w:multiLevelType w:val="multilevel"/>
    <w:tmpl w:val="1E6801FA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>
    <w:nsid w:val="2B6341B3"/>
    <w:multiLevelType w:val="hybridMultilevel"/>
    <w:tmpl w:val="7DB28CEA"/>
    <w:lvl w:ilvl="0" w:tplc="BD4CC3AC">
      <w:start w:val="3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EB37D1"/>
    <w:multiLevelType w:val="multilevel"/>
    <w:tmpl w:val="AE6037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33DA6847"/>
    <w:multiLevelType w:val="hybridMultilevel"/>
    <w:tmpl w:val="30B8646A"/>
    <w:lvl w:ilvl="0" w:tplc="0415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9">
    <w:nsid w:val="4A706041"/>
    <w:multiLevelType w:val="multilevel"/>
    <w:tmpl w:val="E5908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>
    <w:nsid w:val="5B6F7427"/>
    <w:multiLevelType w:val="hybridMultilevel"/>
    <w:tmpl w:val="4782A236"/>
    <w:lvl w:ilvl="0" w:tplc="C07ABD9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CEF0DCD"/>
    <w:multiLevelType w:val="multilevel"/>
    <w:tmpl w:val="413C1B3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>
    <w:nsid w:val="5F690D8C"/>
    <w:multiLevelType w:val="multilevel"/>
    <w:tmpl w:val="404884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43">
    <w:nsid w:val="696213EB"/>
    <w:multiLevelType w:val="multilevel"/>
    <w:tmpl w:val="930A72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4">
    <w:nsid w:val="72CA0DAA"/>
    <w:multiLevelType w:val="hybridMultilevel"/>
    <w:tmpl w:val="223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0555F"/>
    <w:multiLevelType w:val="multilevel"/>
    <w:tmpl w:val="D6481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5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</w:num>
  <w:num w:numId="18">
    <w:abstractNumId w:val="3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3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44"/>
  </w:num>
  <w:num w:numId="45">
    <w:abstractNumId w:val="29"/>
  </w:num>
  <w:num w:numId="46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138AB"/>
    <w:rsid w:val="000258D4"/>
    <w:rsid w:val="00026C98"/>
    <w:rsid w:val="00035824"/>
    <w:rsid w:val="00042CAA"/>
    <w:rsid w:val="00050238"/>
    <w:rsid w:val="000574A8"/>
    <w:rsid w:val="00072C5C"/>
    <w:rsid w:val="00082230"/>
    <w:rsid w:val="000A2B0B"/>
    <w:rsid w:val="000E27F1"/>
    <w:rsid w:val="00102AEC"/>
    <w:rsid w:val="00117622"/>
    <w:rsid w:val="0013486A"/>
    <w:rsid w:val="0014288A"/>
    <w:rsid w:val="0015038B"/>
    <w:rsid w:val="0018687D"/>
    <w:rsid w:val="001D53F0"/>
    <w:rsid w:val="001E20F9"/>
    <w:rsid w:val="001F08D2"/>
    <w:rsid w:val="00204B31"/>
    <w:rsid w:val="0022716C"/>
    <w:rsid w:val="00234B41"/>
    <w:rsid w:val="0024556D"/>
    <w:rsid w:val="0026014E"/>
    <w:rsid w:val="002734FB"/>
    <w:rsid w:val="00274543"/>
    <w:rsid w:val="00277B96"/>
    <w:rsid w:val="002879B5"/>
    <w:rsid w:val="002952C1"/>
    <w:rsid w:val="002C197B"/>
    <w:rsid w:val="002D3045"/>
    <w:rsid w:val="002E6FAD"/>
    <w:rsid w:val="00307AB0"/>
    <w:rsid w:val="00317661"/>
    <w:rsid w:val="0032426F"/>
    <w:rsid w:val="0036290C"/>
    <w:rsid w:val="0037414C"/>
    <w:rsid w:val="003B77C7"/>
    <w:rsid w:val="003D4521"/>
    <w:rsid w:val="003D539F"/>
    <w:rsid w:val="003D72F2"/>
    <w:rsid w:val="00403C0C"/>
    <w:rsid w:val="00414919"/>
    <w:rsid w:val="004162E4"/>
    <w:rsid w:val="00421F1C"/>
    <w:rsid w:val="0043068D"/>
    <w:rsid w:val="00434BD1"/>
    <w:rsid w:val="00443CCB"/>
    <w:rsid w:val="004476F1"/>
    <w:rsid w:val="00451130"/>
    <w:rsid w:val="00454F2C"/>
    <w:rsid w:val="004740AD"/>
    <w:rsid w:val="00482C5E"/>
    <w:rsid w:val="00487E75"/>
    <w:rsid w:val="004950D3"/>
    <w:rsid w:val="004D6EFB"/>
    <w:rsid w:val="00501F1C"/>
    <w:rsid w:val="005070FA"/>
    <w:rsid w:val="005178A8"/>
    <w:rsid w:val="00525488"/>
    <w:rsid w:val="005267E7"/>
    <w:rsid w:val="00542AC2"/>
    <w:rsid w:val="0055141F"/>
    <w:rsid w:val="00556F25"/>
    <w:rsid w:val="00581E0B"/>
    <w:rsid w:val="005C5EFB"/>
    <w:rsid w:val="005D1A07"/>
    <w:rsid w:val="005E06A8"/>
    <w:rsid w:val="005E72BB"/>
    <w:rsid w:val="005F536C"/>
    <w:rsid w:val="00600855"/>
    <w:rsid w:val="00620CE3"/>
    <w:rsid w:val="006214D3"/>
    <w:rsid w:val="00644EE3"/>
    <w:rsid w:val="00645B0B"/>
    <w:rsid w:val="00666ECC"/>
    <w:rsid w:val="00671711"/>
    <w:rsid w:val="00674E8E"/>
    <w:rsid w:val="006B105C"/>
    <w:rsid w:val="006D01AC"/>
    <w:rsid w:val="006D4E0C"/>
    <w:rsid w:val="006E408B"/>
    <w:rsid w:val="006E7380"/>
    <w:rsid w:val="006F428B"/>
    <w:rsid w:val="0071249D"/>
    <w:rsid w:val="007208BD"/>
    <w:rsid w:val="007216BC"/>
    <w:rsid w:val="00775A8A"/>
    <w:rsid w:val="0077696B"/>
    <w:rsid w:val="00777FF3"/>
    <w:rsid w:val="00787245"/>
    <w:rsid w:val="007A3367"/>
    <w:rsid w:val="007B2D83"/>
    <w:rsid w:val="007B6518"/>
    <w:rsid w:val="007E0239"/>
    <w:rsid w:val="007E14C1"/>
    <w:rsid w:val="007E4CC7"/>
    <w:rsid w:val="007F700A"/>
    <w:rsid w:val="00831196"/>
    <w:rsid w:val="0085352C"/>
    <w:rsid w:val="00880633"/>
    <w:rsid w:val="008A5C92"/>
    <w:rsid w:val="008B04BA"/>
    <w:rsid w:val="008D525F"/>
    <w:rsid w:val="008E45A7"/>
    <w:rsid w:val="00907518"/>
    <w:rsid w:val="00931A0A"/>
    <w:rsid w:val="00937272"/>
    <w:rsid w:val="009541B5"/>
    <w:rsid w:val="00954592"/>
    <w:rsid w:val="00973BCF"/>
    <w:rsid w:val="009A5E0F"/>
    <w:rsid w:val="009B0088"/>
    <w:rsid w:val="009D0003"/>
    <w:rsid w:val="009D777A"/>
    <w:rsid w:val="009D7ECA"/>
    <w:rsid w:val="009E3FAF"/>
    <w:rsid w:val="009E3FC6"/>
    <w:rsid w:val="00A03E84"/>
    <w:rsid w:val="00A20CA2"/>
    <w:rsid w:val="00A32FF5"/>
    <w:rsid w:val="00A721D6"/>
    <w:rsid w:val="00A73B62"/>
    <w:rsid w:val="00A77375"/>
    <w:rsid w:val="00A774AE"/>
    <w:rsid w:val="00AA5FF0"/>
    <w:rsid w:val="00AE3F2E"/>
    <w:rsid w:val="00AE5125"/>
    <w:rsid w:val="00AF4D26"/>
    <w:rsid w:val="00B10B5F"/>
    <w:rsid w:val="00B17741"/>
    <w:rsid w:val="00B21E10"/>
    <w:rsid w:val="00B25CED"/>
    <w:rsid w:val="00B273B4"/>
    <w:rsid w:val="00B35C0A"/>
    <w:rsid w:val="00B41AEF"/>
    <w:rsid w:val="00B42FE8"/>
    <w:rsid w:val="00B647A5"/>
    <w:rsid w:val="00B977E3"/>
    <w:rsid w:val="00BA7F80"/>
    <w:rsid w:val="00BC06F1"/>
    <w:rsid w:val="00BE66EA"/>
    <w:rsid w:val="00C0162A"/>
    <w:rsid w:val="00C02789"/>
    <w:rsid w:val="00C13E2B"/>
    <w:rsid w:val="00C14E37"/>
    <w:rsid w:val="00C245B8"/>
    <w:rsid w:val="00C4790A"/>
    <w:rsid w:val="00C92E89"/>
    <w:rsid w:val="00CA1CDE"/>
    <w:rsid w:val="00CC1616"/>
    <w:rsid w:val="00CE18EA"/>
    <w:rsid w:val="00CF6B98"/>
    <w:rsid w:val="00D05BEC"/>
    <w:rsid w:val="00D27AD9"/>
    <w:rsid w:val="00D30D19"/>
    <w:rsid w:val="00D72DA9"/>
    <w:rsid w:val="00D83AF6"/>
    <w:rsid w:val="00DA554A"/>
    <w:rsid w:val="00DC0B81"/>
    <w:rsid w:val="00DD545C"/>
    <w:rsid w:val="00E1076A"/>
    <w:rsid w:val="00E15F4C"/>
    <w:rsid w:val="00E172E9"/>
    <w:rsid w:val="00E202C1"/>
    <w:rsid w:val="00E2564A"/>
    <w:rsid w:val="00E31900"/>
    <w:rsid w:val="00E463B0"/>
    <w:rsid w:val="00E53941"/>
    <w:rsid w:val="00E56365"/>
    <w:rsid w:val="00E56675"/>
    <w:rsid w:val="00E836D0"/>
    <w:rsid w:val="00E91477"/>
    <w:rsid w:val="00EC180E"/>
    <w:rsid w:val="00EC7F7E"/>
    <w:rsid w:val="00ED11CD"/>
    <w:rsid w:val="00EE72B9"/>
    <w:rsid w:val="00EE7895"/>
    <w:rsid w:val="00EF0037"/>
    <w:rsid w:val="00EF2336"/>
    <w:rsid w:val="00EF7047"/>
    <w:rsid w:val="00F25DF4"/>
    <w:rsid w:val="00F31F01"/>
    <w:rsid w:val="00F44184"/>
    <w:rsid w:val="00F60B16"/>
    <w:rsid w:val="00F67034"/>
    <w:rsid w:val="00F85E98"/>
    <w:rsid w:val="00FB5E2B"/>
    <w:rsid w:val="00FC5C8A"/>
    <w:rsid w:val="00FD6957"/>
    <w:rsid w:val="00FF283A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CCB"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5178A8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5178A8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5178A8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178A8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5178A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78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78A8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78A8"/>
    <w:pPr>
      <w:spacing w:after="160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178A8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uiPriority w:val="99"/>
    <w:qFormat/>
    <w:rsid w:val="005178A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5178A8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uiPriority w:val="99"/>
    <w:semiHidden/>
    <w:rsid w:val="005178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uiPriority w:val="99"/>
    <w:semiHidden/>
    <w:rsid w:val="005178A8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semiHidden/>
    <w:rsid w:val="005178A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uiPriority w:val="99"/>
    <w:semiHidden/>
    <w:rsid w:val="005178A8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semiHidden/>
    <w:rsid w:val="005178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redniasiatka1akcent2Znak">
    <w:name w:val="Średnia siatka 1 — akcent 2 Znak"/>
    <w:link w:val="redniasiatka1akcent21"/>
    <w:uiPriority w:val="34"/>
    <w:semiHidden/>
    <w:locked/>
    <w:rsid w:val="005178A8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semiHidden/>
    <w:qFormat/>
    <w:rsid w:val="005178A8"/>
    <w:pPr>
      <w:ind w:left="720"/>
      <w:contextualSpacing/>
    </w:pPr>
    <w:rPr>
      <w:lang w:val="x-none"/>
    </w:rPr>
  </w:style>
  <w:style w:type="character" w:customStyle="1" w:styleId="TekstpodstawowywcityZnak">
    <w:name w:val="Tekst podstawowy wcięty Znak"/>
    <w:link w:val="Wcicietrecitekstu"/>
    <w:uiPriority w:val="99"/>
    <w:semiHidden/>
    <w:qFormat/>
    <w:locked/>
    <w:rsid w:val="005178A8"/>
  </w:style>
  <w:style w:type="paragraph" w:customStyle="1" w:styleId="Wcicietrecitekstu">
    <w:name w:val="Wcięcie treści tekstu"/>
    <w:basedOn w:val="Normalny"/>
    <w:link w:val="TekstpodstawowywcityZnak"/>
    <w:uiPriority w:val="99"/>
    <w:semiHidden/>
    <w:rsid w:val="005178A8"/>
    <w:pPr>
      <w:suppressAutoHyphens/>
      <w:spacing w:after="0" w:line="240" w:lineRule="auto"/>
      <w:ind w:left="993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CCB"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5178A8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5178A8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5178A8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178A8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5178A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78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78A8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78A8"/>
    <w:pPr>
      <w:spacing w:after="160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178A8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uiPriority w:val="99"/>
    <w:qFormat/>
    <w:rsid w:val="005178A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5178A8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uiPriority w:val="99"/>
    <w:semiHidden/>
    <w:rsid w:val="005178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uiPriority w:val="99"/>
    <w:semiHidden/>
    <w:rsid w:val="005178A8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semiHidden/>
    <w:rsid w:val="005178A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uiPriority w:val="99"/>
    <w:semiHidden/>
    <w:rsid w:val="005178A8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semiHidden/>
    <w:rsid w:val="005178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redniasiatka1akcent2Znak">
    <w:name w:val="Średnia siatka 1 — akcent 2 Znak"/>
    <w:link w:val="redniasiatka1akcent21"/>
    <w:uiPriority w:val="34"/>
    <w:semiHidden/>
    <w:locked/>
    <w:rsid w:val="005178A8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semiHidden/>
    <w:qFormat/>
    <w:rsid w:val="005178A8"/>
    <w:pPr>
      <w:ind w:left="720"/>
      <w:contextualSpacing/>
    </w:pPr>
    <w:rPr>
      <w:lang w:val="x-none"/>
    </w:rPr>
  </w:style>
  <w:style w:type="character" w:customStyle="1" w:styleId="TekstpodstawowywcityZnak">
    <w:name w:val="Tekst podstawowy wcięty Znak"/>
    <w:link w:val="Wcicietrecitekstu"/>
    <w:uiPriority w:val="99"/>
    <w:semiHidden/>
    <w:qFormat/>
    <w:locked/>
    <w:rsid w:val="005178A8"/>
  </w:style>
  <w:style w:type="paragraph" w:customStyle="1" w:styleId="Wcicietrecitekstu">
    <w:name w:val="Wcięcie treści tekstu"/>
    <w:basedOn w:val="Normalny"/>
    <w:link w:val="TekstpodstawowywcityZnak"/>
    <w:uiPriority w:val="99"/>
    <w:semiHidden/>
    <w:rsid w:val="005178A8"/>
    <w:pPr>
      <w:suppressAutoHyphens/>
      <w:spacing w:after="0" w:line="240" w:lineRule="auto"/>
      <w:ind w:left="993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bi24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3D67-BAB2-418B-A035-9E286298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26</Pages>
  <Words>9858</Words>
  <Characters>59154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208</cp:revision>
  <cp:lastPrinted>2019-03-19T09:41:00Z</cp:lastPrinted>
  <dcterms:created xsi:type="dcterms:W3CDTF">2018-02-27T09:32:00Z</dcterms:created>
  <dcterms:modified xsi:type="dcterms:W3CDTF">2019-03-21T13:09:00Z</dcterms:modified>
</cp:coreProperties>
</file>