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6D" w:rsidRDefault="005B396D" w:rsidP="00446141">
      <w:pPr>
        <w:pStyle w:val="NormalnyWeb"/>
        <w:spacing w:after="0" w:afterAutospacing="0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-211455</wp:posOffset>
                </wp:positionV>
                <wp:extent cx="3372485" cy="426720"/>
                <wp:effectExtent l="0" t="0" r="3175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92.7pt;margin-top:-16.65pt;width:265.55pt;height:33.6pt;z-index:251658240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S/nLEAAAA2gAAAA8AAABkcnMvZG93bnJldi54bWxEj91qAjEUhO8F3yGcgneabVFpt0aRij/r&#10;hVDtA5xuTjdLNydLEnXbp2+EgpfDzHzDzBadbcSFfKgdK3gcZSCIS6drrhR8nNbDZxAhImtsHJOC&#10;HwqwmPd7M8y1u/I7XY6xEgnCIUcFJsY2lzKUhiyGkWuJk/flvMWYpK+k9nhNcNvIpyybSos1pwWD&#10;Lb0ZKr+PZ6tg6g7bX/PyuQ9FU/jCjFeHDZ+UGjx0y1cQkbp4D/+3d1rBBG5X0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S/nLEAAAA2gAAAA8AAAAAAAAAAAAAAAAA&#10;nwIAAGRycy9kb3ducmV2LnhtbFBLBQYAAAAABAAEAPcAAACQAwAAAAA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LibDAAAA2gAAAA8AAABkcnMvZG93bnJldi54bWxEj0GLwjAUhO+C/yE8YW+augeVrlGksuIq&#10;KKuC10fzbKvNS7fJav33RhA8DjPzDTOeNqYUV6pdYVlBvxeBIE6tLjhTcNh/d0cgnEfWWFomBXdy&#10;MJ20W2OMtb3xL113PhMBwi5GBbn3VSylS3My6Hq2Ig7eydYGfZB1JnWNtwA3pfyMooE0WHBYyLGi&#10;JKf0svs3CnTihsfNar74O5+2659qnuyXi7tSH51m9gXCU+Pf4Vd7qRUM4Hkl3A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EuJs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5B396D" w:rsidRDefault="005B396D" w:rsidP="005B396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5B396D" w:rsidRDefault="005B396D" w:rsidP="005B396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167640</wp:posOffset>
                </wp:positionV>
                <wp:extent cx="5760085" cy="0"/>
                <wp:effectExtent l="11430" t="5715" r="10160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4pt,13.2pt" to="455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ML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5B396D" w:rsidRDefault="005B396D" w:rsidP="005B39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2D67B3" w:rsidRDefault="002D67B3" w:rsidP="002D67B3">
      <w:pPr>
        <w:tabs>
          <w:tab w:val="left" w:pos="60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Znak:PZ.271.1.</w:t>
      </w:r>
      <w:r w:rsidR="00890043"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Arial" w:hAnsi="Arial" w:cs="Arial"/>
          <w:b/>
          <w:bCs/>
          <w:sz w:val="18"/>
          <w:szCs w:val="18"/>
        </w:rPr>
        <w:t>.2018</w:t>
      </w:r>
      <w:r w:rsidR="000B2F45">
        <w:rPr>
          <w:rFonts w:ascii="Arial" w:hAnsi="Arial" w:cs="Arial"/>
          <w:b/>
          <w:bCs/>
          <w:sz w:val="18"/>
          <w:szCs w:val="18"/>
        </w:rPr>
        <w:t>.</w:t>
      </w:r>
      <w:r w:rsidR="00446141">
        <w:rPr>
          <w:rFonts w:ascii="Arial" w:hAnsi="Arial" w:cs="Arial"/>
          <w:b/>
          <w:bCs/>
          <w:sz w:val="18"/>
          <w:szCs w:val="18"/>
        </w:rPr>
        <w:t xml:space="preserve"> PZZ</w:t>
      </w:r>
      <w:r w:rsidR="0065450B"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    Załącznik nr  7  do SIWZ</w:t>
      </w:r>
    </w:p>
    <w:p w:rsidR="002D67B3" w:rsidRDefault="002D67B3" w:rsidP="002D67B3">
      <w:pPr>
        <w:pStyle w:val="Tekstpodstawowy"/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U m o w a  Nr ….</w:t>
      </w:r>
      <w:r w:rsidR="005A73B9">
        <w:rPr>
          <w:rFonts w:ascii="Arial" w:hAnsi="Arial" w:cs="Arial"/>
          <w:b/>
          <w:sz w:val="32"/>
          <w:szCs w:val="32"/>
          <w:u w:val="single"/>
        </w:rPr>
        <w:t>/ZP/2018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……………. w Zagnańsku pomiędzy:</w:t>
      </w:r>
    </w:p>
    <w:p w:rsidR="002D67B3" w:rsidRDefault="002D67B3" w:rsidP="002D67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Gminą Zagnańsk, ul. Spacerowa 8, 26-050 Zagnańsk</w:t>
      </w:r>
      <w:r>
        <w:rPr>
          <w:rFonts w:ascii="Arial" w:hAnsi="Arial" w:cs="Arial"/>
          <w:iCs/>
          <w:color w:val="000000"/>
          <w:sz w:val="18"/>
          <w:szCs w:val="18"/>
        </w:rPr>
        <w:t>, NIP 959-16-71-296,Regon 291 010 866</w:t>
      </w:r>
    </w:p>
    <w:p w:rsidR="002D67B3" w:rsidRDefault="002D67B3" w:rsidP="002D67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zwanym dalej w treści umowy </w:t>
      </w:r>
      <w:r>
        <w:rPr>
          <w:rFonts w:ascii="Arial" w:hAnsi="Arial" w:cs="Arial"/>
          <w:b/>
          <w:i/>
          <w:sz w:val="18"/>
          <w:szCs w:val="18"/>
        </w:rPr>
        <w:t>Zamawiającym</w:t>
      </w:r>
      <w:r>
        <w:rPr>
          <w:rFonts w:ascii="Arial" w:hAnsi="Arial" w:cs="Arial"/>
          <w:b/>
          <w:sz w:val="18"/>
          <w:szCs w:val="18"/>
        </w:rPr>
        <w:t xml:space="preserve"> reprezentowanym przez:</w:t>
      </w:r>
    </w:p>
    <w:p w:rsidR="002D67B3" w:rsidRDefault="002D67B3" w:rsidP="002D67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Szczepana Skorupskiego – Wójta Gminy Zagnańsk  </w:t>
      </w:r>
    </w:p>
    <w:p w:rsidR="002D67B3" w:rsidRDefault="002D67B3" w:rsidP="002D67B3">
      <w:pPr>
        <w:autoSpaceDE w:val="0"/>
        <w:autoSpaceDN w:val="0"/>
        <w:adjustRightInd w:val="0"/>
        <w:spacing w:after="0"/>
        <w:jc w:val="both"/>
        <w:rPr>
          <w:rStyle w:val="FontStyle132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przy kontrasygnacie Skarbnika Gminy Zagnańsk – Roberta </w:t>
      </w:r>
      <w:proofErr w:type="spellStart"/>
      <w:r>
        <w:rPr>
          <w:rFonts w:ascii="Arial" w:hAnsi="Arial" w:cs="Arial"/>
          <w:b/>
          <w:bCs/>
          <w:sz w:val="18"/>
          <w:szCs w:val="18"/>
          <w:lang w:eastAsia="pl-PL"/>
        </w:rPr>
        <w:t>Szechnickiego</w:t>
      </w:r>
      <w:proofErr w:type="spellEnd"/>
    </w:p>
    <w:p w:rsidR="002D67B3" w:rsidRDefault="002D67B3" w:rsidP="002D67B3">
      <w:pPr>
        <w:pStyle w:val="Tytu"/>
        <w:spacing w:line="360" w:lineRule="auto"/>
        <w:jc w:val="both"/>
        <w:rPr>
          <w:rFonts w:eastAsiaTheme="majorEastAsia"/>
        </w:rPr>
      </w:pPr>
      <w:r>
        <w:rPr>
          <w:rFonts w:ascii="Arial" w:hAnsi="Arial" w:cs="Arial"/>
          <w:sz w:val="18"/>
          <w:szCs w:val="18"/>
        </w:rPr>
        <w:t xml:space="preserve"> a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………………………….......................................................................................................................................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 xml:space="preserve"> NIP: …………….., REGON:………………,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 :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2D67B3" w:rsidRDefault="002D67B3" w:rsidP="002D67B3">
      <w:pPr>
        <w:tabs>
          <w:tab w:val="left" w:pos="180"/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>
        <w:rPr>
          <w:rFonts w:ascii="Arial" w:hAnsi="Arial" w:cs="Arial"/>
          <w:b/>
          <w:bCs/>
          <w:sz w:val="18"/>
          <w:szCs w:val="18"/>
        </w:rPr>
        <w:t>Wykonawcą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 Postanowienie ogólne</w:t>
      </w:r>
    </w:p>
    <w:p w:rsidR="002D67B3" w:rsidRPr="00FF0430" w:rsidRDefault="00B15184" w:rsidP="00B15184">
      <w:pPr>
        <w:jc w:val="both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</w:rPr>
        <w:t>1.</w:t>
      </w:r>
      <w:r w:rsidR="002D67B3">
        <w:rPr>
          <w:rFonts w:ascii="Arial" w:hAnsi="Arial" w:cs="Arial"/>
          <w:bCs/>
          <w:sz w:val="18"/>
          <w:szCs w:val="18"/>
        </w:rPr>
        <w:t>W wyniku przeprowadzonego postępowania o udzielenie zamówienia publicznego w trybie przetargu nieograniczonego zgodnie z ustawą z dnia 29 stycznia 2004r. Prawo zamówień publicznych (Dz. U. z 2017 r.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poz.1579 ze zm.), cyt. dalej jako ustawa </w:t>
      </w:r>
      <w:proofErr w:type="spellStart"/>
      <w:r w:rsidR="002D67B3">
        <w:rPr>
          <w:rFonts w:ascii="Arial" w:hAnsi="Arial" w:cs="Arial"/>
          <w:bCs/>
          <w:sz w:val="18"/>
          <w:szCs w:val="18"/>
        </w:rPr>
        <w:t>Pzp</w:t>
      </w:r>
      <w:proofErr w:type="spellEnd"/>
      <w:r w:rsidR="002D67B3">
        <w:rPr>
          <w:rFonts w:ascii="Arial" w:hAnsi="Arial" w:cs="Arial"/>
          <w:bCs/>
          <w:sz w:val="18"/>
          <w:szCs w:val="18"/>
        </w:rPr>
        <w:t>, Zamawiający powierza, a Wykonawca przyjmuje do wykonania roboty budowlane niezbędne do zrealizowania zamówienia pod nazwą</w:t>
      </w:r>
      <w:r w:rsidR="002D67B3" w:rsidRPr="00FF0430">
        <w:rPr>
          <w:rFonts w:ascii="Arial" w:hAnsi="Arial" w:cs="Arial"/>
          <w:b/>
          <w:bCs/>
          <w:sz w:val="18"/>
          <w:szCs w:val="18"/>
        </w:rPr>
        <w:t xml:space="preserve">: </w:t>
      </w:r>
      <w:r w:rsidR="002D67B3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„</w:t>
      </w:r>
      <w:r w:rsidR="004B353A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Budowa kanalizacji sanitarnej </w:t>
      </w:r>
      <w:r w:rsid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br/>
      </w:r>
      <w:r w:rsidR="004B353A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w miejscowości Długojów i Szałas, gm. Zagnańsk</w:t>
      </w:r>
      <w:r w:rsidR="002D67B3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”</w:t>
      </w:r>
    </w:p>
    <w:p w:rsidR="002D67B3" w:rsidRPr="00EE5395" w:rsidRDefault="00B15184" w:rsidP="00B15184">
      <w:pPr>
        <w:pStyle w:val="Akapitzlist1"/>
        <w:tabs>
          <w:tab w:val="left" w:pos="283"/>
        </w:tabs>
        <w:spacing w:before="120" w:after="120" w:line="360" w:lineRule="auto"/>
        <w:ind w:right="17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D67B3">
        <w:rPr>
          <w:rFonts w:ascii="Arial" w:hAnsi="Arial" w:cs="Arial"/>
          <w:sz w:val="18"/>
          <w:szCs w:val="18"/>
        </w:rPr>
        <w:t xml:space="preserve">Przedmiotem zmówienia jest wykonanie </w:t>
      </w:r>
      <w:r w:rsidR="0066286F">
        <w:rPr>
          <w:rFonts w:ascii="Arial" w:hAnsi="Arial" w:cs="Arial"/>
          <w:sz w:val="18"/>
          <w:szCs w:val="18"/>
        </w:rPr>
        <w:t xml:space="preserve">zadania </w:t>
      </w:r>
      <w:r w:rsidR="002D67B3">
        <w:rPr>
          <w:rFonts w:ascii="Arial" w:hAnsi="Arial" w:cs="Arial"/>
          <w:sz w:val="18"/>
          <w:szCs w:val="18"/>
        </w:rPr>
        <w:t xml:space="preserve">w systemie </w:t>
      </w:r>
      <w:r w:rsidR="002D67B3" w:rsidRPr="001F2159">
        <w:rPr>
          <w:rFonts w:ascii="Arial" w:hAnsi="Arial" w:cs="Arial"/>
          <w:b/>
          <w:sz w:val="18"/>
          <w:szCs w:val="18"/>
        </w:rPr>
        <w:t>zaprojektuj i wybuduj</w:t>
      </w:r>
      <w:r w:rsidR="002D67B3">
        <w:rPr>
          <w:rFonts w:ascii="Arial" w:hAnsi="Arial" w:cs="Arial"/>
          <w:sz w:val="18"/>
          <w:szCs w:val="18"/>
        </w:rPr>
        <w:t xml:space="preserve"> dla inwestycji pn</w:t>
      </w:r>
      <w:r w:rsidR="002D67B3">
        <w:rPr>
          <w:rFonts w:ascii="Arial" w:hAnsi="Arial" w:cs="Arial"/>
          <w:b/>
          <w:sz w:val="18"/>
          <w:szCs w:val="18"/>
        </w:rPr>
        <w:t>.: „</w:t>
      </w:r>
      <w:r w:rsidR="00FF0430">
        <w:rPr>
          <w:rFonts w:ascii="Arial" w:hAnsi="Arial" w:cs="Arial"/>
          <w:b/>
          <w:sz w:val="18"/>
          <w:szCs w:val="18"/>
        </w:rPr>
        <w:t>Budowa kanalizacji sanitarnej w miejscowości Długojów i Szałas,</w:t>
      </w:r>
      <w:r w:rsidR="00BB6F37">
        <w:rPr>
          <w:rFonts w:ascii="Arial" w:hAnsi="Arial" w:cs="Arial"/>
          <w:b/>
          <w:sz w:val="18"/>
          <w:szCs w:val="18"/>
        </w:rPr>
        <w:t xml:space="preserve"> </w:t>
      </w:r>
      <w:r w:rsidR="00FF0430">
        <w:rPr>
          <w:rFonts w:ascii="Arial" w:hAnsi="Arial" w:cs="Arial"/>
          <w:b/>
          <w:sz w:val="18"/>
          <w:szCs w:val="18"/>
        </w:rPr>
        <w:t xml:space="preserve">gm. Zagnańsk </w:t>
      </w:r>
      <w:r w:rsidR="002D67B3">
        <w:rPr>
          <w:rFonts w:ascii="Arial" w:hAnsi="Arial" w:cs="Arial"/>
          <w:b/>
          <w:sz w:val="18"/>
          <w:szCs w:val="18"/>
        </w:rPr>
        <w:t>”.</w:t>
      </w:r>
    </w:p>
    <w:p w:rsidR="002D67B3" w:rsidRDefault="002D67B3" w:rsidP="002D67B3">
      <w:pPr>
        <w:autoSpaceDE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E5395">
        <w:rPr>
          <w:rFonts w:ascii="Arial" w:hAnsi="Arial" w:cs="Arial"/>
          <w:b/>
          <w:i/>
          <w:sz w:val="18"/>
          <w:szCs w:val="18"/>
        </w:rPr>
        <w:t xml:space="preserve">Wykonawca zaprojektuje </w:t>
      </w:r>
      <w:r w:rsidR="00EE5395">
        <w:rPr>
          <w:rFonts w:ascii="Arial" w:hAnsi="Arial" w:cs="Arial"/>
          <w:b/>
          <w:i/>
          <w:sz w:val="18"/>
          <w:szCs w:val="18"/>
        </w:rPr>
        <w:t>kanalizację  sanitarną</w:t>
      </w:r>
      <w:r>
        <w:rPr>
          <w:rFonts w:ascii="Arial" w:hAnsi="Arial" w:cs="Arial"/>
          <w:b/>
          <w:sz w:val="18"/>
          <w:szCs w:val="18"/>
        </w:rPr>
        <w:t xml:space="preserve"> w tym wybuduje i obejmie nadzorem autorskim wraz</w:t>
      </w:r>
      <w:r w:rsidR="009C7800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z oddaniem do użytkowania w stanie wolnym od wad i usterek</w:t>
      </w:r>
      <w:r w:rsidR="00EE539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02FDC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3A1E" w:rsidRDefault="00502FDC" w:rsidP="00683A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Pr="00A956C7">
        <w:rPr>
          <w:rFonts w:asciiTheme="minorHAnsi" w:hAnsiTheme="minorHAnsi" w:cstheme="minorHAnsi"/>
          <w:sz w:val="22"/>
          <w:szCs w:val="22"/>
        </w:rPr>
        <w:t xml:space="preserve"> </w:t>
      </w:r>
      <w:r w:rsidRPr="00502FDC">
        <w:rPr>
          <w:rFonts w:asciiTheme="minorHAnsi" w:hAnsiTheme="minorHAnsi" w:cstheme="minorHAnsi"/>
          <w:b/>
          <w:sz w:val="22"/>
          <w:szCs w:val="22"/>
        </w:rPr>
        <w:t>umowy obejmuje:</w:t>
      </w:r>
    </w:p>
    <w:p w:rsidR="00502FDC" w:rsidRPr="00683A1E" w:rsidRDefault="00683A1E" w:rsidP="00683A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1)</w:t>
      </w:r>
      <w:r w:rsidR="00502FDC" w:rsidRPr="00A956C7">
        <w:rPr>
          <w:rFonts w:asciiTheme="minorHAnsi" w:hAnsiTheme="minorHAnsi" w:cstheme="minorHAnsi"/>
          <w:b/>
        </w:rPr>
        <w:t xml:space="preserve"> Zaprojektowanie: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 xml:space="preserve">a) kanalizacji sanitarnej w </w:t>
      </w:r>
      <w:proofErr w:type="spellStart"/>
      <w:r w:rsidRPr="00A956C7">
        <w:rPr>
          <w:rFonts w:asciiTheme="minorHAnsi" w:hAnsiTheme="minorHAnsi" w:cstheme="minorHAnsi"/>
        </w:rPr>
        <w:t>msc</w:t>
      </w:r>
      <w:proofErr w:type="spellEnd"/>
      <w:r w:rsidRPr="00A956C7">
        <w:rPr>
          <w:rFonts w:asciiTheme="minorHAnsi" w:hAnsiTheme="minorHAnsi" w:cstheme="minorHAnsi"/>
        </w:rPr>
        <w:t>. Długojów i Szałas Komorniki, Komorniki i Tuzy, Stary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Szałas,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 xml:space="preserve">b) </w:t>
      </w:r>
      <w:proofErr w:type="spellStart"/>
      <w:r w:rsidRPr="00A956C7">
        <w:rPr>
          <w:rFonts w:asciiTheme="minorHAnsi" w:hAnsiTheme="minorHAnsi" w:cstheme="minorHAnsi"/>
        </w:rPr>
        <w:t>przykanalików</w:t>
      </w:r>
      <w:proofErr w:type="spellEnd"/>
      <w:r w:rsidRPr="00A956C7">
        <w:rPr>
          <w:rFonts w:asciiTheme="minorHAnsi" w:hAnsiTheme="minorHAnsi" w:cstheme="minorHAnsi"/>
        </w:rPr>
        <w:t xml:space="preserve"> (ONS) do każdej nieruchomości zabudowanej (do granicy pasa drogowego),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c) rurociągów tłocznych RT-1 i RT-2,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d) pompowni sieciowych P-1 i P-2 wraz z zasilaniem energetycznym, drogami dojazdowymi, zjazdami, ogrodzenia i zagospodarowania terenu pompowni wraz z obiektami towarzyszącymi,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e) wodociągu dn90mmPE do pompowni ścieków P-1 i P-2,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f) wykonanie wszelkich niezbędnych opracowań wymaganych do realizacji inwestycji,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956C7">
        <w:rPr>
          <w:rFonts w:asciiTheme="minorHAnsi" w:hAnsiTheme="minorHAnsi" w:cstheme="minorHAnsi"/>
          <w:b/>
        </w:rPr>
        <w:t>2</w:t>
      </w:r>
      <w:r w:rsidR="00683A1E">
        <w:rPr>
          <w:rFonts w:asciiTheme="minorHAnsi" w:hAnsiTheme="minorHAnsi" w:cstheme="minorHAnsi"/>
          <w:b/>
        </w:rPr>
        <w:t>)</w:t>
      </w:r>
      <w:r w:rsidRPr="00A956C7">
        <w:rPr>
          <w:rFonts w:asciiTheme="minorHAnsi" w:hAnsiTheme="minorHAnsi" w:cstheme="minorHAnsi"/>
          <w:b/>
        </w:rPr>
        <w:t xml:space="preserve"> Wybudowanie zakresu wskazanego w pkt</w:t>
      </w:r>
      <w:r w:rsidR="00683A1E">
        <w:rPr>
          <w:rFonts w:asciiTheme="minorHAnsi" w:hAnsiTheme="minorHAnsi" w:cstheme="minorHAnsi"/>
          <w:b/>
        </w:rPr>
        <w:t xml:space="preserve"> </w:t>
      </w:r>
      <w:r w:rsidRPr="00A956C7">
        <w:rPr>
          <w:rFonts w:asciiTheme="minorHAnsi" w:hAnsiTheme="minorHAnsi" w:cstheme="minorHAnsi"/>
          <w:b/>
        </w:rPr>
        <w:t xml:space="preserve">1 (w dwóch etapach) w sposób zapewniający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 xml:space="preserve">funkcjonowanie systemu kanalizacyjnego wraz z odtworzeniem istniejących nawierzchni, </w:t>
      </w:r>
      <w:r w:rsidR="003215E2">
        <w:rPr>
          <w:rFonts w:asciiTheme="minorHAnsi" w:hAnsiTheme="minorHAnsi" w:cstheme="minorHAnsi"/>
          <w:b/>
        </w:rPr>
        <w:t xml:space="preserve">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 xml:space="preserve">odbudową oraz umocnieniem rowów drogowych i przywróceniem terenu do stanu sprzed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>rozpoczęci</w:t>
      </w:r>
      <w:r w:rsidR="008B2F50">
        <w:rPr>
          <w:rFonts w:asciiTheme="minorHAnsi" w:hAnsiTheme="minorHAnsi" w:cstheme="minorHAnsi"/>
          <w:b/>
        </w:rPr>
        <w:t>em</w:t>
      </w:r>
      <w:r w:rsidRPr="00A956C7">
        <w:rPr>
          <w:rFonts w:asciiTheme="minorHAnsi" w:hAnsiTheme="minorHAnsi" w:cstheme="minorHAnsi"/>
          <w:b/>
        </w:rPr>
        <w:t xml:space="preserve"> robót.</w:t>
      </w:r>
    </w:p>
    <w:p w:rsidR="00502FDC" w:rsidRPr="00A956C7" w:rsidRDefault="003215E2" w:rsidP="00502F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502FDC" w:rsidRPr="00A956C7">
        <w:rPr>
          <w:rFonts w:asciiTheme="minorHAnsi" w:hAnsiTheme="minorHAnsi" w:cstheme="minorHAnsi"/>
          <w:b/>
        </w:rPr>
        <w:t xml:space="preserve">Całkowity zakres </w:t>
      </w:r>
      <w:r w:rsidR="00683A1E">
        <w:rPr>
          <w:rFonts w:asciiTheme="minorHAnsi" w:hAnsiTheme="minorHAnsi" w:cstheme="minorHAnsi"/>
          <w:b/>
        </w:rPr>
        <w:t xml:space="preserve">prac </w:t>
      </w:r>
      <w:r w:rsidR="00502FDC" w:rsidRPr="00A956C7">
        <w:rPr>
          <w:rFonts w:asciiTheme="minorHAnsi" w:hAnsiTheme="minorHAnsi" w:cstheme="minorHAnsi"/>
          <w:b/>
        </w:rPr>
        <w:t xml:space="preserve">do wykonania przez wykonawcę: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a) budowa kanalizacji sanitarnej grawitacyjnej Ø200 PVC o długości ok. 4562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A956C7">
        <w:rPr>
          <w:rFonts w:asciiTheme="minorHAnsi" w:hAnsiTheme="minorHAnsi" w:cstheme="minorHAnsi"/>
          <w:sz w:val="22"/>
          <w:szCs w:val="22"/>
        </w:rPr>
        <w:t xml:space="preserve">udowa kanalizacji sanitarnej grawitacyjnej Ø160 PVC o długości ok. 590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c) budowa kanalizacji sanitarnej tłocznej dz110 PE o długości ok. 2410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d) budowa kanalizacji sanitarnej tłocznej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897198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 xml:space="preserve">90 PE o długości ok. 2420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lastRenderedPageBreak/>
        <w:t xml:space="preserve">e) budowa pompowni ścieków P-1 i P-2 wraz z zasilaniem elektrycznym,  odwodnieniem terenu </w:t>
      </w:r>
      <w:r w:rsidR="00897198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A956C7">
        <w:rPr>
          <w:rFonts w:asciiTheme="minorHAnsi" w:hAnsiTheme="minorHAnsi" w:cstheme="minorHAnsi"/>
          <w:sz w:val="22"/>
          <w:szCs w:val="22"/>
        </w:rPr>
        <w:t>i zagospodarowaniem – 2 szt.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dla obiektów pompowni ścieków zaprojektować system monitoringu i sterowania w sposób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02FDC">
        <w:rPr>
          <w:rFonts w:asciiTheme="minorHAnsi" w:hAnsiTheme="minorHAnsi" w:cstheme="minorHAnsi"/>
          <w:sz w:val="22"/>
          <w:szCs w:val="22"/>
        </w:rPr>
        <w:t xml:space="preserve"> </w:t>
      </w:r>
      <w:r w:rsidR="00502FDC" w:rsidRPr="00A956C7">
        <w:rPr>
          <w:rFonts w:asciiTheme="minorHAnsi" w:hAnsiTheme="minorHAnsi" w:cstheme="minorHAnsi"/>
          <w:sz w:val="22"/>
          <w:szCs w:val="22"/>
        </w:rPr>
        <w:t>zapewniający komunikację z jednostką monitorującą,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w odniesieniu do pompowni P-2 przygotowanie terenu pod budowę tj. odwodnienie i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>karczowanie,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w trakcie robót budowlanych w zakresie pompowni P-1 uwzględnić pompowanie wody z uwagi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>na silne nawodnienie terenu,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teren pompowni ścieków należy ogrodzić. Ogrodzenie wykonać z paneli wykonanych z drutów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ocynkowanych i powlekanych PVC z wysięgnikami stalowymi i drutem kolczastym z bramą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>wjazdową,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f) </w:t>
      </w:r>
      <w:r w:rsidR="005E08CE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 xml:space="preserve">budowa wodociągu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 xml:space="preserve"> 90 PE (dla pompowni ścieków) o łącznej długości ok. 200mb,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g) budowa dróg dojazdowych oraz zjazdów na drogi powiatowe do pompowni ścieków P-1 i P-2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A956C7">
        <w:rPr>
          <w:rFonts w:asciiTheme="minorHAnsi" w:hAnsiTheme="minorHAnsi" w:cstheme="minorHAnsi"/>
          <w:sz w:val="22"/>
          <w:szCs w:val="22"/>
        </w:rPr>
        <w:t>wraz z odwodnieniem terenu,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-drogi dojazdowe do pompowni ścieków oraz utwardzenie na działce pompowni w granicach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2FDC" w:rsidRPr="00A956C7">
        <w:rPr>
          <w:rFonts w:asciiTheme="minorHAnsi" w:hAnsiTheme="minorHAnsi" w:cstheme="minorHAnsi"/>
          <w:sz w:val="22"/>
          <w:szCs w:val="22"/>
        </w:rPr>
        <w:t>ogrodzenia należy wykonać z kostki betonowej,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-chodniki i opaski z kostki betonowej na podsypce piaskowej zagęszczonej stabilizowanej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502FDC" w:rsidRPr="00A956C7">
        <w:rPr>
          <w:rFonts w:asciiTheme="minorHAnsi" w:hAnsiTheme="minorHAnsi" w:cstheme="minorHAnsi"/>
          <w:sz w:val="22"/>
          <w:szCs w:val="22"/>
        </w:rPr>
        <w:t>cementem,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>- obrzeża betonowe 8/30 na podsypce cementowo piaskowej, spoiny wypełnione zaprawą,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h) uzyskanie warunków na prowadzenie robót w pasach zieleni </w:t>
      </w:r>
      <w:r w:rsidR="00990E42">
        <w:rPr>
          <w:rFonts w:asciiTheme="minorHAnsi" w:hAnsiTheme="minorHAnsi" w:cstheme="minorHAnsi"/>
          <w:sz w:val="22"/>
          <w:szCs w:val="22"/>
        </w:rPr>
        <w:t>i</w:t>
      </w:r>
      <w:r w:rsidRPr="00A956C7">
        <w:rPr>
          <w:rFonts w:asciiTheme="minorHAnsi" w:hAnsiTheme="minorHAnsi" w:cstheme="minorHAnsi"/>
          <w:sz w:val="22"/>
          <w:szCs w:val="22"/>
        </w:rPr>
        <w:t xml:space="preserve"> w pobliżu drzew oraz uzyskanie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Pr="00A956C7">
        <w:rPr>
          <w:rFonts w:asciiTheme="minorHAnsi" w:hAnsiTheme="minorHAnsi" w:cstheme="minorHAnsi"/>
          <w:sz w:val="22"/>
          <w:szCs w:val="22"/>
        </w:rPr>
        <w:t>decyzji na wycinkę (jeśli będzie taka potrzeba).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97198" w:rsidRDefault="00897198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02FDC"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I etapie realizacji wykonawca wykona kanał 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97198">
        <w:rPr>
          <w:rFonts w:asciiTheme="minorHAnsi" w:hAnsiTheme="minorHAnsi" w:cstheme="minorHAnsi"/>
          <w:b/>
          <w:sz w:val="22"/>
          <w:szCs w:val="22"/>
          <w:u w:val="single"/>
        </w:rPr>
        <w:t xml:space="preserve">w </w:t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>II etap</w:t>
      </w:r>
      <w:r w:rsidR="00897198">
        <w:rPr>
          <w:rFonts w:asciiTheme="minorHAnsi" w:hAnsiTheme="minorHAnsi" w:cstheme="minorHAnsi"/>
          <w:b/>
          <w:sz w:val="22"/>
          <w:szCs w:val="22"/>
          <w:u w:val="single"/>
        </w:rPr>
        <w:t>ie</w:t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pozostałe roboty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 xml:space="preserve">wyszczególnione w </w:t>
      </w:r>
      <w:r w:rsidR="00843817">
        <w:rPr>
          <w:rFonts w:asciiTheme="minorHAnsi" w:hAnsiTheme="minorHAnsi" w:cstheme="minorHAnsi"/>
          <w:b/>
          <w:sz w:val="22"/>
          <w:szCs w:val="22"/>
          <w:u w:val="single"/>
        </w:rPr>
        <w:t>ust.</w:t>
      </w:r>
      <w:r w:rsidR="00076F90">
        <w:rPr>
          <w:rFonts w:asciiTheme="minorHAnsi" w:hAnsiTheme="minorHAnsi" w:cstheme="minorHAnsi"/>
          <w:b/>
          <w:sz w:val="22"/>
          <w:szCs w:val="22"/>
          <w:u w:val="single"/>
        </w:rPr>
        <w:t xml:space="preserve"> 3 </w:t>
      </w:r>
      <w:proofErr w:type="spellStart"/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>ppkt</w:t>
      </w:r>
      <w:proofErr w:type="spellEnd"/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 xml:space="preserve"> 2.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4. Wykonawca zobowiązany będzie do realizacji następujących działań: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a) wykonanie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pełnobranżowego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 xml:space="preserve"> projektu budowlanego i wykonawczego na potrzeby uzyskania prawomocnego pozwolenia na budowę/zgłoszenie robót zawierającą część opisową, graficzną, obliczenia, zestawienia, decyzje, uzgodnienia, opinie, pozwolenia,</w:t>
      </w:r>
    </w:p>
    <w:p w:rsidR="00502FDC" w:rsidRPr="00A956C7" w:rsidRDefault="00502FDC" w:rsidP="00502FD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lang w:eastAsia="pl-PL"/>
        </w:rPr>
      </w:pPr>
      <w:r w:rsidRPr="00A956C7">
        <w:rPr>
          <w:rFonts w:asciiTheme="minorHAnsi" w:hAnsiTheme="minorHAnsi" w:cstheme="minorHAnsi"/>
        </w:rPr>
        <w:t xml:space="preserve">b) </w:t>
      </w:r>
      <w:r w:rsidR="003410E7">
        <w:rPr>
          <w:rFonts w:asciiTheme="minorHAnsi" w:hAnsiTheme="minorHAnsi" w:cstheme="minorHAnsi"/>
        </w:rPr>
        <w:t>z</w:t>
      </w:r>
      <w:r w:rsidRPr="00A956C7">
        <w:rPr>
          <w:rFonts w:asciiTheme="minorHAnsi" w:eastAsia="Times New Roman" w:hAnsiTheme="minorHAnsi" w:cstheme="minorHAnsi"/>
          <w:bCs/>
          <w:iCs/>
          <w:color w:val="000000"/>
          <w:lang w:eastAsia="pl-PL"/>
        </w:rPr>
        <w:t>adania wykonać zgodnie z miejscowym planem zagospodarowania przestrzennego odpowiednio dla danego sołectwa,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c) zakres wykonania obejmuje również opracowanie: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- projektu branży elektrycznej (dotyczącego zasilania energetycznego pompowni ścieków),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- drogowej (dotyczący dróg dojazdowych do pompowni ścieków wraz ze zjazdami z dróg powiatowych),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- o</w:t>
      </w:r>
      <w:r w:rsidRPr="00A956C7">
        <w:rPr>
          <w:rFonts w:asciiTheme="minorHAnsi" w:hAnsiTheme="minorHAnsi" w:cstheme="minorHAnsi"/>
          <w:sz w:val="22"/>
          <w:szCs w:val="22"/>
        </w:rPr>
        <w:t xml:space="preserve">grodzenia i zagospodarowania terenu pompowni wraz z obiektami towarzyszącymi zgodnie w wymaganiami Wodociągów Kieleckich,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dla obiektów pompowni ścieków wykonać system monitoringu i sterowania w sposób zapewniający komunikację z jednostką monitorującą,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d) wykonanie badań i ekspertyz na potrzeby dokumentacji budowlanej i wykonawczej,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e) uzyskanie opinii o warunkach gruntowo - wodnych w terenie objętym inwestycją,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f) zakres objęty zamówieniem należy zaprojektować i wykonać w oparciu o warunki techniczne wydane przez Spółkę „Wodociągi Kieleckie”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g) złożenie wniosku o wydanie pozwolenia na budowę we właściwej jednostce administracyjnej i uzyskanie prawomocnej decyzji o pozwoleniu na budowę,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h) opracowanie dokumentacji wykonawczej i uzgodnienie jej z Zamawiającym,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i) opracowanie informacji bezpieczeństwa i ochrony zdrowia na budowie,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j) uzyskania w określonym ośrodku geodezyjnym aktualnych map sytuacyjno-wysokościowych do celów projektowych,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k) trasy kanalizacji sanitarnej grawitacyjne i tłoczne należy zlokalizować w pasach drogowych dróg powiatowych i gminnych,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lastRenderedPageBreak/>
        <w:t> l) w przypadku braku możliwości zaprojektowania sieci kanalizacyjnej w pasie drogowym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i konieczności usytuowania jej na gruntach prywatnych, wykonawca winien uzyskać zgody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właścicieli nieruchomości, na których zaprojektowany będzie system kanalizacji,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ł) </w:t>
      </w: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wykonanie operatu wodnoprawnego wraz z uzyskaniem pozwolenia wodnoprawnego (w przypadku takiej konieczności),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m) uzyskanie warunków technicznych, uzgodnień, opinii i decyzji niezbędnych do uzyskania pozwolenia na budowę w tym między innymi: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decyzji o środowiskowych uwarunkowaniach zgody na realizacje przedsięwzięcia (jeżeli wystąpi taka konieczność),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warunków technicznych do projektowania od „Wodociągów Kieleckich” Sp. z. o. o., ul. Krakowska 64, 25-701 Kielce,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uzgodnienia „Wodociągów Kieleckich”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uzyskać warunki odtworzenia nawierzchni, które należy ustalić z właścicielem lub zarządcą terenu </w:t>
      </w:r>
      <w:r w:rsidR="00D918A1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(przy realizacji sieci kanalizacyjnej w pasach drogowych - drogi, chodniki itp.),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uzyskanie zgody od właścicieli nieruchomości na realizację planowanego przedsięwzięcia po </w:t>
      </w:r>
      <w:r w:rsidR="00D918A1">
        <w:rPr>
          <w:rFonts w:asciiTheme="minorHAnsi" w:hAnsiTheme="minorHAnsi" w:cstheme="minorHAnsi"/>
          <w:sz w:val="22"/>
          <w:szCs w:val="22"/>
        </w:rPr>
        <w:t xml:space="preserve"> </w:t>
      </w:r>
      <w:r w:rsidR="00D918A1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wcześniejszym ustaleniu przebiegu sieci i ONS na mapie,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</w:t>
      </w:r>
      <w:r w:rsidR="00D918A1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>uzgodnienie projektu budowlanego w Zespole Uzgodnienia Dokumentacji Projektowej,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uzgodnienie projektu budowlanego i wykonawczego oraz uzyskanie decyzji od zarządcy dróg </w:t>
      </w:r>
      <w:r w:rsidR="006B1CCA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powiatowych i gminnych,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decyzji pozwalającej na przekroczenie cieków wodnych,</w:t>
      </w:r>
    </w:p>
    <w:p w:rsidR="005A4CCF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n)wykonanie projektu organizacji ruchu na czas prowadzenia robót budowlanych wraz z jej </w:t>
      </w:r>
      <w:r w:rsidR="0032768B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Pr="00A956C7">
        <w:rPr>
          <w:rFonts w:asciiTheme="minorHAnsi" w:hAnsiTheme="minorHAnsi" w:cstheme="minorHAnsi"/>
          <w:sz w:val="22"/>
          <w:szCs w:val="22"/>
        </w:rPr>
        <w:t>zatwierdzeniem,</w:t>
      </w:r>
    </w:p>
    <w:p w:rsidR="00502FDC" w:rsidRPr="005A4CCF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5. Wykonawca opracuje dokumentację projektową obejmującą: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a) projekt budowlany w ilości 5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b) projekt wykonawczy w ilości 5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c) dokumentac</w:t>
      </w:r>
      <w:r w:rsidR="00D77850">
        <w:rPr>
          <w:rFonts w:asciiTheme="minorHAnsi" w:hAnsiTheme="minorHAnsi" w:cstheme="minorHAnsi"/>
          <w:sz w:val="22"/>
          <w:szCs w:val="22"/>
        </w:rPr>
        <w:t>ję</w:t>
      </w:r>
      <w:r w:rsidRPr="00A956C7">
        <w:rPr>
          <w:rFonts w:asciiTheme="minorHAnsi" w:hAnsiTheme="minorHAnsi" w:cstheme="minorHAnsi"/>
          <w:sz w:val="22"/>
          <w:szCs w:val="22"/>
        </w:rPr>
        <w:t xml:space="preserve"> geotechniczn</w:t>
      </w:r>
      <w:r w:rsidR="00D77850">
        <w:rPr>
          <w:rFonts w:asciiTheme="minorHAnsi" w:hAnsiTheme="minorHAnsi" w:cstheme="minorHAnsi"/>
          <w:sz w:val="22"/>
          <w:szCs w:val="22"/>
        </w:rPr>
        <w:t>ą</w:t>
      </w:r>
      <w:r w:rsidRPr="00A956C7">
        <w:rPr>
          <w:rFonts w:asciiTheme="minorHAnsi" w:hAnsiTheme="minorHAnsi" w:cstheme="minorHAnsi"/>
          <w:sz w:val="22"/>
          <w:szCs w:val="22"/>
        </w:rPr>
        <w:t xml:space="preserve"> –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d) przedmiar robót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e) kosztorysy ślepe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f) kosztorysy inwestorskie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g) specyfikacje techniczne wykonania i odbioru robót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h) informacj</w:t>
      </w:r>
      <w:r w:rsidR="00D77850">
        <w:rPr>
          <w:rFonts w:asciiTheme="minorHAnsi" w:hAnsiTheme="minorHAnsi" w:cstheme="minorHAnsi"/>
          <w:sz w:val="22"/>
          <w:szCs w:val="22"/>
        </w:rPr>
        <w:t>ę</w:t>
      </w:r>
      <w:r w:rsidRPr="00A956C7">
        <w:rPr>
          <w:rFonts w:asciiTheme="minorHAnsi" w:hAnsiTheme="minorHAnsi" w:cstheme="minorHAnsi"/>
          <w:sz w:val="22"/>
          <w:szCs w:val="22"/>
        </w:rPr>
        <w:t xml:space="preserve"> dotycząca bezpieczeństwa i ochrony zdrowia (BIOZ),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oprócz wersji papierowej całość dokumentacji ma być dostarczona na nośniku elektronicznym, wersja cyfrowa musi zawierać te same elementy co dokumentacja w formie papierowej. Rysunki, uzgodnienia i inne dokumenty należy zapisać w formie pdf. 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t>6. Po zrealizowaniu zakresu rzeczowego Wykonawca przedłoży Zamawiającemu:</w:t>
      </w:r>
    </w:p>
    <w:p w:rsidR="00502FDC" w:rsidRPr="009F5671" w:rsidRDefault="00502FDC" w:rsidP="00502FD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dokumentację projektową opieczętowaną przez właściwą jednostkę udzielającą pozwolenia na budowę w ilościach jak wyżej,</w:t>
      </w:r>
    </w:p>
    <w:p w:rsidR="00502FDC" w:rsidRPr="009F5671" w:rsidRDefault="00502FDC" w:rsidP="00502FD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dokumentację powykonawczą: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 xml:space="preserve">- projekt powykonawczy potwierdzony przez kierownika budowy z naniesionymi zmianami </w:t>
      </w:r>
      <w:r w:rsidR="00C539C2" w:rsidRPr="009F5671">
        <w:rPr>
          <w:rFonts w:ascii="Arial" w:hAnsi="Arial" w:cs="Arial"/>
          <w:sz w:val="20"/>
          <w:szCs w:val="20"/>
        </w:rPr>
        <w:br/>
        <w:t xml:space="preserve">   </w:t>
      </w:r>
      <w:r w:rsidRPr="009F5671">
        <w:rPr>
          <w:rFonts w:ascii="Arial" w:hAnsi="Arial" w:cs="Arial"/>
          <w:sz w:val="20"/>
          <w:szCs w:val="20"/>
        </w:rPr>
        <w:t>wprowadzonymi na etapie realizacji potwierdzonymi przez projektanta,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wszelkie decyzje, uzgodnienia i pozwolenia uzyskane na etapie projektowania,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powykonawczą inwentaryzację geodezyjną wraz ze szkicami,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oświadczenie kierownika budowy o zgodności wykonania z projektem budowlanym,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 xml:space="preserve">- pozwolenie na budowę lub zgłoszenie, na podstawie którego został wykonany przedmiot </w:t>
      </w:r>
      <w:r w:rsidR="00C539C2" w:rsidRPr="009F5671">
        <w:rPr>
          <w:rFonts w:ascii="Arial" w:hAnsi="Arial" w:cs="Arial"/>
          <w:sz w:val="20"/>
          <w:szCs w:val="20"/>
        </w:rPr>
        <w:br/>
        <w:t xml:space="preserve">   </w:t>
      </w:r>
      <w:r w:rsidRPr="009F5671">
        <w:rPr>
          <w:rFonts w:ascii="Arial" w:hAnsi="Arial" w:cs="Arial"/>
          <w:sz w:val="20"/>
          <w:szCs w:val="20"/>
        </w:rPr>
        <w:t>zamówienia,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protokoły odbiorów częściowych i końcowy,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protokoły z próby szczelności sieci kanalizacji sanitarnej,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pozytywnym wynikiem monitoringu,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ze zgrzewania rur PE,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badań pobranych próbek,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zagęszczenia gruntu (podsypka, zasypka),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odbioru nawierzchni po robotach drogowych – jeśli zarządca tego wymaga,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dokumentacja fotograficzna w formie cyfrowej,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deklaracje zgodności, aprobaty techniczne, certyfikaty i atesty higieniczne,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dziennik budowy,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lastRenderedPageBreak/>
        <w:t>7. Przedmiot zamówienia należy zrealizować w oparciu o: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„Wytyczne eksploatacyjne „Wodociągów Kieleckich” do projektowania i realizacji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infrastruktury wodociągowej i kanalizacji sanitarnej na terenie działania Spółki”,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Miejscowy Plan Zagospodarowania Przestrzennego Gminy Zagnańsk,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Strategia Rozwoju Społeczno - Gospodarczego Gminy Zagnańsk na lata 2014-2024, marzec 2014.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Program Ochrony Środowiska dla Gminy Zagnańsk aktualizacji na lata 2009-2013, czerwiec 2009.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Obowiązujące normy, przepisy i instrukcje.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7 lipca 1994r. - Prawo budowlane (Dz. U. z 2018</w:t>
      </w:r>
      <w:r w:rsidR="00BC1E53">
        <w:rPr>
          <w:rFonts w:ascii="Arial" w:hAnsi="Arial" w:cs="Arial"/>
          <w:sz w:val="20"/>
          <w:szCs w:val="20"/>
        </w:rPr>
        <w:t xml:space="preserve"> </w:t>
      </w:r>
      <w:r w:rsidRPr="009F5671">
        <w:rPr>
          <w:rFonts w:ascii="Arial" w:hAnsi="Arial" w:cs="Arial"/>
          <w:sz w:val="20"/>
          <w:szCs w:val="20"/>
        </w:rPr>
        <w:t>r. poz. 12).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27 kwietnia 2001 r. - Prawo ochrony środowiska (Dz. U. z 2018r. poz. 88).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10 stycznia 2012r. - Prawo wodne (Dz. U. z 2017r. poz. 2180).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17 maja 1989r. - Prawo geodezyjne i karto</w:t>
      </w:r>
      <w:r w:rsidR="007046EF">
        <w:rPr>
          <w:rFonts w:ascii="Arial" w:hAnsi="Arial" w:cs="Arial"/>
          <w:sz w:val="20"/>
          <w:szCs w:val="20"/>
        </w:rPr>
        <w:t>graficzne (Dz. U. z 2017r. poz.</w:t>
      </w:r>
      <w:r w:rsidRPr="009F5671">
        <w:rPr>
          <w:rFonts w:ascii="Arial" w:hAnsi="Arial" w:cs="Arial"/>
          <w:sz w:val="20"/>
          <w:szCs w:val="20"/>
        </w:rPr>
        <w:t>2101).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7 czerwca 2001 r. o zbiorowym zaopatrzeniu w wodę i zbiorowym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odprowadzeniu ścieków (Dz. U. z 2017r. poz. 2180).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Rozporządzenie Ministra Infrastruktury z dnia 14 stycznia 2002 r. w sprawie określenia przeciętnych norm zużycia wody (Dz. U. z 2002r. poz. 70).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 Nr 130, poz. 1389).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(Dz. U. 2013r. poz. 1129).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Ustawy z dnia 9 czerwca 2011 r. Prawo geologiczne i górnicze (Dz. U. z 2017 r. poz. 2126),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Rozporządzenia Ministra Transportu, Budownictwa i Gospodarki Morskiej z dnia 25 kwietnia 2012 r. w sprawie ustalania geotechnicznych warunków posadowienia obiektów budowlanych (Dz. U. z 2012r. poz. 463).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Rozporządzenia Ministra Środowiska z dnia 18 listopada 2016 r. w sprawie dokumentacji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hydrogeologicznej i dokumentacji geologiczno – inżynierskiej (Dz. U. z 2016r. poz. 2033).</w:t>
      </w:r>
    </w:p>
    <w:p w:rsidR="009714AB" w:rsidRPr="009F5671" w:rsidRDefault="009714AB" w:rsidP="004A155D">
      <w:pPr>
        <w:pStyle w:val="Akapitzlist"/>
        <w:numPr>
          <w:ilvl w:val="0"/>
          <w:numId w:val="38"/>
        </w:num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Szczegółowy zakres przedmiotu umowy określa program Funkcjonalno </w:t>
      </w:r>
      <w:r w:rsidR="009F5671" w:rsidRPr="009F5671">
        <w:rPr>
          <w:rFonts w:ascii="Arial" w:hAnsi="Arial" w:cs="Arial"/>
          <w:bCs/>
          <w:sz w:val="20"/>
          <w:szCs w:val="20"/>
        </w:rPr>
        <w:t xml:space="preserve">- Użytkowy wraz   z załącznikami </w:t>
      </w:r>
      <w:r w:rsidRPr="009F5671">
        <w:rPr>
          <w:rFonts w:ascii="Arial" w:hAnsi="Arial" w:cs="Arial"/>
          <w:bCs/>
          <w:sz w:val="20"/>
          <w:szCs w:val="20"/>
        </w:rPr>
        <w:t>oraz zapisy specyfikacji istotnych wa</w:t>
      </w:r>
      <w:r w:rsidR="009F5671">
        <w:rPr>
          <w:rFonts w:ascii="Arial" w:hAnsi="Arial" w:cs="Arial"/>
          <w:bCs/>
          <w:sz w:val="20"/>
          <w:szCs w:val="20"/>
        </w:rPr>
        <w:t>runków zamówienia zwanych dalej dokumentacją</w:t>
      </w:r>
      <w:r w:rsidRPr="009F5671">
        <w:rPr>
          <w:rFonts w:ascii="Arial" w:hAnsi="Arial" w:cs="Arial"/>
          <w:bCs/>
          <w:sz w:val="20"/>
          <w:szCs w:val="20"/>
        </w:rPr>
        <w:t>.</w:t>
      </w:r>
    </w:p>
    <w:p w:rsidR="00502FDC" w:rsidRPr="009F5671" w:rsidRDefault="009714AB" w:rsidP="00264705">
      <w:pPr>
        <w:spacing w:after="0"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t>Rysunki i część opisowa są dokumentami wzajemnie się uzupełniając</w:t>
      </w:r>
      <w:r w:rsidR="00152CD8">
        <w:rPr>
          <w:rFonts w:ascii="Arial" w:hAnsi="Arial" w:cs="Arial"/>
          <w:b/>
          <w:sz w:val="20"/>
          <w:szCs w:val="20"/>
        </w:rPr>
        <w:t xml:space="preserve">ymi. Wszystkie elementy  ujęte </w:t>
      </w:r>
      <w:r w:rsidRPr="009F5671">
        <w:rPr>
          <w:rFonts w:ascii="Arial" w:hAnsi="Arial" w:cs="Arial"/>
          <w:b/>
          <w:sz w:val="20"/>
          <w:szCs w:val="20"/>
        </w:rPr>
        <w:t>w opisie a nie ujęte na rysunkach lub ujęte na rysunkach a nie w opisie należy traktować tak, jakby</w:t>
      </w:r>
      <w:r w:rsidR="00264705" w:rsidRPr="009F5671">
        <w:rPr>
          <w:rFonts w:ascii="Arial" w:hAnsi="Arial" w:cs="Arial"/>
          <w:b/>
          <w:sz w:val="20"/>
          <w:szCs w:val="20"/>
        </w:rPr>
        <w:t xml:space="preserve"> były ujęte w obu przypadkach. </w:t>
      </w:r>
    </w:p>
    <w:p w:rsidR="002D67B3" w:rsidRPr="009F5671" w:rsidRDefault="00CC54FD" w:rsidP="00264F82">
      <w:pPr>
        <w:pStyle w:val="Akapitzlist"/>
        <w:numPr>
          <w:ilvl w:val="0"/>
          <w:numId w:val="38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5671">
        <w:rPr>
          <w:rFonts w:ascii="Arial" w:hAnsi="Arial" w:cs="Arial"/>
          <w:b/>
          <w:sz w:val="20"/>
          <w:szCs w:val="20"/>
          <w:u w:val="single"/>
        </w:rPr>
        <w:t>W</w:t>
      </w:r>
      <w:r w:rsidR="002D67B3" w:rsidRPr="009F5671">
        <w:rPr>
          <w:rFonts w:ascii="Arial" w:hAnsi="Arial" w:cs="Arial"/>
          <w:b/>
          <w:sz w:val="20"/>
          <w:szCs w:val="20"/>
          <w:u w:val="single"/>
        </w:rPr>
        <w:t xml:space="preserve"> przypadku nie  dotrzymania  warunków umowy ( np.: termin zakończenia inwestycji, wadliwie wbudowane materiały, itp.) z przyczyn zależnych od Wykonawcy i utraty dofinansowania przez Zamawiającego, Wykonawca zobowiązuje się zwrócić całkowitą  wysokość utraconego dofinansowania.” </w:t>
      </w:r>
    </w:p>
    <w:p w:rsidR="002D67B3" w:rsidRPr="009F5671" w:rsidRDefault="002D67B3" w:rsidP="002D67B3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="00274FF6" w:rsidRDefault="00264F8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10</w:t>
      </w:r>
      <w:r w:rsidR="0072625C" w:rsidRPr="009F5671">
        <w:rPr>
          <w:rFonts w:ascii="Arial" w:hAnsi="Arial" w:cs="Arial"/>
          <w:bCs/>
          <w:sz w:val="20"/>
          <w:szCs w:val="20"/>
        </w:rPr>
        <w:t>.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Wykonawca oświadcza, że zapoznał się z zakresem robót i oświadcza, że zobowiązuje się </w:t>
      </w:r>
      <w:r w:rsidR="009B1027">
        <w:rPr>
          <w:rFonts w:ascii="Arial" w:hAnsi="Arial" w:cs="Arial"/>
          <w:bCs/>
          <w:sz w:val="20"/>
          <w:szCs w:val="20"/>
        </w:rPr>
        <w:t xml:space="preserve">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wykonać dokumentacje techniczne w zakresie wynikające z programu Funkcjonalno - Użytkowego 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zgodnie z „Rozporządzeniem Ministra  Infrastruktury </w:t>
      </w:r>
      <w:r w:rsidR="009B1027">
        <w:rPr>
          <w:rFonts w:ascii="Arial" w:hAnsi="Arial" w:cs="Arial"/>
          <w:bCs/>
          <w:sz w:val="20"/>
          <w:szCs w:val="20"/>
        </w:rPr>
        <w:t xml:space="preserve">z dnia 02.09.2004 r  w sprawie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szczegółowego zakresu  i formy dokumentacji projektowej, specyfikacji technicznych wykonania i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odbioru robót budowlanych oraz programu funkcjonalno- użytkowego”, uzgodnić z Zamawiającym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oraz uzyskać  niez</w:t>
      </w:r>
      <w:r w:rsidR="009B1027">
        <w:rPr>
          <w:rFonts w:ascii="Arial" w:hAnsi="Arial" w:cs="Arial"/>
          <w:bCs/>
          <w:sz w:val="20"/>
          <w:szCs w:val="20"/>
        </w:rPr>
        <w:t>będne decyzje  administracyjne</w:t>
      </w:r>
      <w:r w:rsidR="0057336C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 ich zatwierdzeniu i pozwoleniu wykonania 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określonych w programie </w:t>
      </w:r>
      <w:r w:rsidR="009B1027">
        <w:rPr>
          <w:rFonts w:ascii="Arial" w:hAnsi="Arial" w:cs="Arial"/>
          <w:bCs/>
          <w:sz w:val="20"/>
          <w:szCs w:val="20"/>
        </w:rPr>
        <w:t xml:space="preserve"> funkcjonalno – użytkowym robót</w:t>
      </w:r>
      <w:r w:rsidR="0057336C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budowlanych. Wykonawca zapewni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nadzór  autorski dla  opracowanej dokum</w:t>
      </w:r>
      <w:r w:rsidR="009B1027">
        <w:rPr>
          <w:rFonts w:ascii="Arial" w:hAnsi="Arial" w:cs="Arial"/>
          <w:bCs/>
          <w:sz w:val="20"/>
          <w:szCs w:val="20"/>
        </w:rPr>
        <w:t xml:space="preserve">entacji projektowej w trakcie </w:t>
      </w:r>
      <w:r w:rsidR="002D67B3" w:rsidRPr="009F5671">
        <w:rPr>
          <w:rFonts w:ascii="Arial" w:hAnsi="Arial" w:cs="Arial"/>
          <w:bCs/>
          <w:sz w:val="20"/>
          <w:szCs w:val="20"/>
        </w:rPr>
        <w:t>realizacji robót budowlanych.</w:t>
      </w:r>
    </w:p>
    <w:p w:rsidR="00E37A61" w:rsidRDefault="00E37A61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43022" w:rsidRDefault="0024302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43022" w:rsidRPr="009F5671" w:rsidRDefault="0024302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D67B3" w:rsidRPr="009F5671" w:rsidRDefault="002D67B3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D67B3" w:rsidRPr="009F5671" w:rsidRDefault="009772CB" w:rsidP="00F00595">
      <w:p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11</w:t>
      </w:r>
      <w:r w:rsidR="007120E4">
        <w:rPr>
          <w:rFonts w:ascii="Arial" w:hAnsi="Arial" w:cs="Arial"/>
          <w:bCs/>
          <w:sz w:val="20"/>
          <w:szCs w:val="20"/>
        </w:rPr>
        <w:t>.</w:t>
      </w:r>
      <w:r w:rsidR="00970FF0" w:rsidRPr="009F5671">
        <w:rPr>
          <w:rFonts w:ascii="Arial" w:hAnsi="Arial" w:cs="Arial"/>
          <w:bCs/>
          <w:sz w:val="20"/>
          <w:szCs w:val="20"/>
        </w:rPr>
        <w:t>1</w:t>
      </w:r>
      <w:r w:rsidR="007120E4">
        <w:rPr>
          <w:rFonts w:ascii="Arial" w:hAnsi="Arial" w:cs="Arial"/>
          <w:bCs/>
          <w:sz w:val="20"/>
          <w:szCs w:val="20"/>
        </w:rPr>
        <w:t>.</w:t>
      </w:r>
      <w:r w:rsidR="002D67B3" w:rsidRPr="009F5671">
        <w:rPr>
          <w:rFonts w:ascii="Arial" w:hAnsi="Arial" w:cs="Arial"/>
          <w:bCs/>
          <w:sz w:val="20"/>
          <w:szCs w:val="20"/>
        </w:rPr>
        <w:t>Wykona</w:t>
      </w:r>
      <w:r w:rsidR="0069772C">
        <w:rPr>
          <w:rFonts w:ascii="Arial" w:hAnsi="Arial" w:cs="Arial"/>
          <w:bCs/>
          <w:sz w:val="20"/>
          <w:szCs w:val="20"/>
        </w:rPr>
        <w:t>wca wykona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roboty budowlane w zakresie wynikającym z programu funkcjonalno-</w:t>
      </w:r>
      <w:r w:rsidR="0069772C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użytkowego i zatwierdzonej </w:t>
      </w:r>
      <w:r w:rsidR="003B2AE6">
        <w:rPr>
          <w:rFonts w:ascii="Arial" w:hAnsi="Arial" w:cs="Arial"/>
          <w:bCs/>
          <w:sz w:val="20"/>
          <w:szCs w:val="20"/>
        </w:rPr>
        <w:t>d</w:t>
      </w:r>
      <w:r w:rsidR="002D67B3" w:rsidRPr="009F5671">
        <w:rPr>
          <w:rFonts w:ascii="Arial" w:hAnsi="Arial" w:cs="Arial"/>
          <w:bCs/>
          <w:sz w:val="20"/>
          <w:szCs w:val="20"/>
        </w:rPr>
        <w:t>okumentacji technicznej.</w:t>
      </w:r>
    </w:p>
    <w:p w:rsidR="002D67B3" w:rsidRPr="009F5671" w:rsidRDefault="007120E4" w:rsidP="007120E4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11.2.</w:t>
      </w:r>
      <w:r w:rsidR="0069772C">
        <w:rPr>
          <w:rFonts w:ascii="Arial" w:hAnsi="Arial" w:cs="Arial"/>
          <w:bCs/>
          <w:sz w:val="20"/>
          <w:szCs w:val="20"/>
        </w:rPr>
        <w:t>Wykonawca u</w:t>
      </w:r>
      <w:r w:rsidR="002D67B3" w:rsidRPr="009F5671">
        <w:rPr>
          <w:rFonts w:ascii="Arial" w:hAnsi="Arial" w:cs="Arial"/>
          <w:bCs/>
          <w:sz w:val="20"/>
          <w:szCs w:val="20"/>
        </w:rPr>
        <w:t>zyska decyzje administracyjne o dopuszczeniu obiek</w:t>
      </w:r>
      <w:r w:rsidR="00F00595">
        <w:rPr>
          <w:rFonts w:ascii="Arial" w:hAnsi="Arial" w:cs="Arial"/>
          <w:bCs/>
          <w:sz w:val="20"/>
          <w:szCs w:val="20"/>
        </w:rPr>
        <w:t xml:space="preserve">tu do użytkowania bądź  </w:t>
      </w:r>
      <w:r w:rsidR="0069772C">
        <w:rPr>
          <w:rFonts w:ascii="Arial" w:hAnsi="Arial" w:cs="Arial"/>
          <w:bCs/>
          <w:sz w:val="20"/>
          <w:szCs w:val="20"/>
        </w:rPr>
        <w:br/>
        <w:t xml:space="preserve">          </w:t>
      </w:r>
      <w:r w:rsidR="00F00595">
        <w:rPr>
          <w:rFonts w:ascii="Arial" w:hAnsi="Arial" w:cs="Arial"/>
          <w:bCs/>
          <w:sz w:val="20"/>
          <w:szCs w:val="20"/>
        </w:rPr>
        <w:t xml:space="preserve">uzyska zaświadczenie </w:t>
      </w:r>
      <w:r w:rsidR="002D67B3" w:rsidRPr="009F5671">
        <w:rPr>
          <w:rFonts w:ascii="Arial" w:hAnsi="Arial" w:cs="Arial"/>
          <w:bCs/>
          <w:sz w:val="20"/>
          <w:szCs w:val="20"/>
        </w:rPr>
        <w:t>o przyjęciu przez organ</w:t>
      </w:r>
      <w:r w:rsidR="0069772C">
        <w:rPr>
          <w:rFonts w:ascii="Arial" w:hAnsi="Arial" w:cs="Arial"/>
          <w:bCs/>
          <w:sz w:val="20"/>
          <w:szCs w:val="20"/>
        </w:rPr>
        <w:t xml:space="preserve"> nadzoru budowlanego zgłoszeń o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zakończonych </w:t>
      </w:r>
      <w:r w:rsidR="00730732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69772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robotach budowlanych,</w:t>
      </w:r>
      <w:r w:rsidR="0069772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jeżeli są </w:t>
      </w:r>
      <w:r w:rsidR="00F00595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wymagane.</w:t>
      </w:r>
    </w:p>
    <w:p w:rsidR="002D67B3" w:rsidRPr="009F5671" w:rsidRDefault="00E71F0D" w:rsidP="00E71F0D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F00341" w:rsidRPr="009F5671">
        <w:rPr>
          <w:rFonts w:ascii="Arial" w:hAnsi="Arial" w:cs="Arial"/>
          <w:bCs/>
          <w:sz w:val="20"/>
          <w:szCs w:val="20"/>
        </w:rPr>
        <w:t>3.</w:t>
      </w:r>
      <w:r w:rsidR="00834B65"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>obowiązuje się do wykonania wszystkich robót  niezbęd</w:t>
      </w:r>
      <w:r>
        <w:rPr>
          <w:rFonts w:ascii="Arial" w:hAnsi="Arial" w:cs="Arial"/>
          <w:bCs/>
          <w:sz w:val="20"/>
          <w:szCs w:val="20"/>
        </w:rPr>
        <w:t xml:space="preserve">nych do  osiągnięcia  </w:t>
      </w:r>
      <w:r w:rsidR="00834B65">
        <w:rPr>
          <w:rFonts w:ascii="Arial" w:hAnsi="Arial" w:cs="Arial"/>
          <w:bCs/>
          <w:sz w:val="20"/>
          <w:szCs w:val="20"/>
        </w:rPr>
        <w:br/>
        <w:t xml:space="preserve">          rezultatu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określonego w </w:t>
      </w:r>
      <w:r w:rsidR="00D27884" w:rsidRPr="009F5671">
        <w:rPr>
          <w:rFonts w:ascii="Arial" w:hAnsi="Arial" w:cs="Arial"/>
          <w:bCs/>
          <w:sz w:val="20"/>
          <w:szCs w:val="20"/>
        </w:rPr>
        <w:t>umowie</w:t>
      </w:r>
      <w:r w:rsidR="002D67B3" w:rsidRPr="009F5671">
        <w:rPr>
          <w:rFonts w:ascii="Arial" w:hAnsi="Arial" w:cs="Arial"/>
          <w:bCs/>
          <w:sz w:val="20"/>
          <w:szCs w:val="20"/>
        </w:rPr>
        <w:t>,</w:t>
      </w:r>
      <w:r w:rsidR="00775471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niezależnie od tego, czy  wynikają wprost z dokumentów </w:t>
      </w:r>
      <w:r w:rsidR="00834B65">
        <w:rPr>
          <w:rFonts w:ascii="Arial" w:hAnsi="Arial" w:cs="Arial"/>
          <w:bCs/>
          <w:sz w:val="20"/>
          <w:szCs w:val="20"/>
        </w:rPr>
        <w:br/>
        <w:t xml:space="preserve"> 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D27884" w:rsidRPr="009F5671">
        <w:rPr>
          <w:rFonts w:ascii="Arial" w:hAnsi="Arial" w:cs="Arial"/>
          <w:bCs/>
          <w:sz w:val="20"/>
          <w:szCs w:val="20"/>
        </w:rPr>
        <w:t>skazanych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F00E28" w:rsidRPr="009F5671">
        <w:rPr>
          <w:rFonts w:ascii="Arial" w:hAnsi="Arial" w:cs="Arial"/>
          <w:bCs/>
          <w:sz w:val="20"/>
          <w:szCs w:val="20"/>
        </w:rPr>
        <w:t>w umowie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. </w:t>
      </w:r>
    </w:p>
    <w:p w:rsidR="002D67B3" w:rsidRPr="009F5671" w:rsidRDefault="00F00341" w:rsidP="00727B60">
      <w:p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</w:t>
      </w:r>
      <w:r w:rsidR="004B4E9D">
        <w:rPr>
          <w:rFonts w:ascii="Arial" w:hAnsi="Arial" w:cs="Arial"/>
          <w:bCs/>
          <w:sz w:val="20"/>
          <w:szCs w:val="20"/>
        </w:rPr>
        <w:t>11.</w:t>
      </w:r>
      <w:r w:rsidRPr="009F5671">
        <w:rPr>
          <w:rFonts w:ascii="Arial" w:hAnsi="Arial" w:cs="Arial"/>
          <w:bCs/>
          <w:sz w:val="20"/>
          <w:szCs w:val="20"/>
        </w:rPr>
        <w:t>4.</w:t>
      </w:r>
      <w:r w:rsidR="00B75E7A" w:rsidRPr="009F5671">
        <w:rPr>
          <w:rFonts w:ascii="Arial" w:hAnsi="Arial" w:cs="Arial"/>
          <w:bCs/>
          <w:sz w:val="20"/>
          <w:szCs w:val="20"/>
        </w:rPr>
        <w:t>W</w:t>
      </w:r>
      <w:r w:rsidR="002D67B3" w:rsidRPr="009F5671">
        <w:rPr>
          <w:rFonts w:ascii="Arial" w:hAnsi="Arial" w:cs="Arial"/>
          <w:bCs/>
          <w:sz w:val="20"/>
          <w:szCs w:val="20"/>
        </w:rPr>
        <w:t>ykona</w:t>
      </w:r>
      <w:r w:rsidR="003C3B6C">
        <w:rPr>
          <w:rFonts w:ascii="Arial" w:hAnsi="Arial" w:cs="Arial"/>
          <w:bCs/>
          <w:sz w:val="20"/>
          <w:szCs w:val="20"/>
        </w:rPr>
        <w:t>wca wykonana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prace budowlane  stanowiące przedmiot  umowy z należytą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>starannością,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C72078" w:rsidRPr="009F5671">
        <w:rPr>
          <w:rFonts w:ascii="Arial" w:hAnsi="Arial" w:cs="Arial"/>
          <w:bCs/>
          <w:sz w:val="20"/>
          <w:szCs w:val="20"/>
        </w:rPr>
        <w:t xml:space="preserve">zgodnie </w:t>
      </w:r>
      <w:r w:rsidR="002D67B3" w:rsidRPr="009F5671">
        <w:rPr>
          <w:rFonts w:ascii="Arial" w:hAnsi="Arial" w:cs="Arial"/>
          <w:bCs/>
          <w:sz w:val="20"/>
          <w:szCs w:val="20"/>
        </w:rPr>
        <w:t>z obowiązującymi przepisami,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normami technicznymi,</w:t>
      </w:r>
      <w:r w:rsidR="003C3B6C">
        <w:rPr>
          <w:rFonts w:ascii="Arial" w:hAnsi="Arial" w:cs="Arial"/>
          <w:bCs/>
          <w:sz w:val="20"/>
          <w:szCs w:val="20"/>
        </w:rPr>
        <w:t xml:space="preserve"> standardami,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zasadami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sztuki budowlanej,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Programem Funkcjonalno Użytkowym, opracowaną i zatwierdzoną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>dokumentacją  techniczną,</w:t>
      </w:r>
      <w:r w:rsidR="00BD2C70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etyką zawodową oraz  postanowieniami umowy.</w:t>
      </w:r>
    </w:p>
    <w:p w:rsidR="002D67B3" w:rsidRPr="009F5671" w:rsidRDefault="002A4C1F" w:rsidP="002A4C1F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511E9E" w:rsidRPr="009F5671">
        <w:rPr>
          <w:rFonts w:ascii="Arial" w:hAnsi="Arial" w:cs="Arial"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>obowiązuje  się wykonać przedmiot Umowy z materiałów własnych.</w:t>
      </w:r>
    </w:p>
    <w:p w:rsidR="002D67B3" w:rsidRPr="009F5671" w:rsidRDefault="002A4C1F" w:rsidP="002A4C1F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6.</w:t>
      </w:r>
      <w:r w:rsidR="00325598">
        <w:rPr>
          <w:rFonts w:ascii="Arial" w:hAnsi="Arial" w:cs="Arial"/>
          <w:bCs/>
          <w:sz w:val="20"/>
          <w:szCs w:val="20"/>
        </w:rPr>
        <w:t>Wykonawca n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 każde żądanie Zamawiającego lub Inspektora  Nadzoru Wykonawca </w:t>
      </w:r>
      <w:r w:rsidR="00325598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zobowiązany jest okazać w stosunku do wskazanych materiałów: certyfikat zgodności z Polską </w:t>
      </w:r>
      <w:r w:rsidR="00325598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2D67B3" w:rsidRPr="009F5671">
        <w:rPr>
          <w:rFonts w:ascii="Arial" w:hAnsi="Arial" w:cs="Arial"/>
          <w:bCs/>
          <w:sz w:val="20"/>
          <w:szCs w:val="20"/>
        </w:rPr>
        <w:t>Normą lub  aprobatę techniczną.</w:t>
      </w:r>
    </w:p>
    <w:p w:rsidR="002D67B3" w:rsidRPr="009F5671" w:rsidRDefault="00325598" w:rsidP="00325598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7.</w:t>
      </w:r>
      <w:r w:rsidR="00506531"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apewni potrzebne oprzyrządowanie, pracowników oraz  materiały wymagane do </w:t>
      </w:r>
      <w:r w:rsidR="00506531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zbadania na żądanie Zamawiającego, jakości robót wykonanych z materiałów Wykonawcy na </w:t>
      </w:r>
      <w:r w:rsidR="00506531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terenie budowy.</w:t>
      </w:r>
    </w:p>
    <w:p w:rsidR="002D67B3" w:rsidRPr="009F5671" w:rsidRDefault="00BB178B" w:rsidP="00BB178B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8.</w:t>
      </w:r>
      <w:r w:rsidR="002D67B3" w:rsidRPr="009F5671">
        <w:rPr>
          <w:rFonts w:ascii="Arial" w:hAnsi="Arial" w:cs="Arial"/>
          <w:bCs/>
          <w:sz w:val="20"/>
          <w:szCs w:val="20"/>
        </w:rPr>
        <w:t>Badania, o których mowa w ust.</w:t>
      </w:r>
      <w:r w:rsidR="00CE45B3">
        <w:rPr>
          <w:rFonts w:ascii="Arial" w:hAnsi="Arial" w:cs="Arial"/>
          <w:bCs/>
          <w:sz w:val="20"/>
          <w:szCs w:val="20"/>
        </w:rPr>
        <w:t>11.</w:t>
      </w:r>
      <w:r w:rsidR="00E75FA3" w:rsidRPr="009F5671">
        <w:rPr>
          <w:rFonts w:ascii="Arial" w:hAnsi="Arial" w:cs="Arial"/>
          <w:bCs/>
          <w:sz w:val="20"/>
          <w:szCs w:val="20"/>
        </w:rPr>
        <w:t>7</w:t>
      </w:r>
      <w:r w:rsidR="002D67B3" w:rsidRPr="009F5671">
        <w:rPr>
          <w:rFonts w:ascii="Arial" w:hAnsi="Arial" w:cs="Arial"/>
          <w:bCs/>
          <w:sz w:val="20"/>
          <w:szCs w:val="20"/>
        </w:rPr>
        <w:t>,będą realizowane przez Wykonawcę na jego własny koszt.</w:t>
      </w:r>
    </w:p>
    <w:p w:rsidR="002D67B3" w:rsidRPr="009F5671" w:rsidRDefault="00CE45B3" w:rsidP="00CE45B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9.</w:t>
      </w:r>
      <w:r w:rsidR="006F5FB4">
        <w:rPr>
          <w:rFonts w:ascii="Arial" w:hAnsi="Arial" w:cs="Arial"/>
          <w:bCs/>
          <w:sz w:val="20"/>
          <w:szCs w:val="20"/>
        </w:rPr>
        <w:t>Wykonawca p</w:t>
      </w:r>
      <w:r w:rsidR="002D67B3" w:rsidRPr="009F5671">
        <w:rPr>
          <w:rFonts w:ascii="Arial" w:hAnsi="Arial" w:cs="Arial"/>
          <w:bCs/>
          <w:sz w:val="20"/>
          <w:szCs w:val="20"/>
        </w:rPr>
        <w:t>rzyjmuje na siebie następujące obowiązki szczegółowe:</w:t>
      </w:r>
    </w:p>
    <w:p w:rsidR="002D67B3" w:rsidRPr="009F5671" w:rsidRDefault="006B69A3" w:rsidP="002D67B3">
      <w:pPr>
        <w:suppressAutoHyphens/>
        <w:spacing w:after="0"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a) informowanie  Zamawiającego o konieczności wykonania robót dodatkowych i zamiennych, </w:t>
      </w:r>
      <w:r w:rsidR="001F2B60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F00595">
        <w:rPr>
          <w:rFonts w:ascii="Arial" w:hAnsi="Arial" w:cs="Arial"/>
          <w:bCs/>
          <w:sz w:val="20"/>
          <w:szCs w:val="20"/>
        </w:rPr>
        <w:t xml:space="preserve">terminie </w:t>
      </w:r>
      <w:r w:rsidR="002D67B3" w:rsidRPr="009F5671">
        <w:rPr>
          <w:rFonts w:ascii="Arial" w:hAnsi="Arial" w:cs="Arial"/>
          <w:bCs/>
          <w:sz w:val="20"/>
          <w:szCs w:val="20"/>
        </w:rPr>
        <w:t>7 dni od  stwierdzenia konieczności ich wykonania.</w:t>
      </w:r>
    </w:p>
    <w:p w:rsidR="002D67B3" w:rsidRPr="009F5671" w:rsidRDefault="006B69A3" w:rsidP="002D67B3">
      <w:pPr>
        <w:suppressAutoHyphens/>
        <w:spacing w:after="0"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b) informowania Inspektora Nadzoru o terminie odbioru robót zanikających.</w:t>
      </w:r>
    </w:p>
    <w:p w:rsidR="002D67B3" w:rsidRPr="009F5671" w:rsidRDefault="001F2B60" w:rsidP="001F2B60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2D67B3"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0</w:t>
      </w:r>
      <w:r w:rsidR="002D67B3" w:rsidRPr="009F567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Wykonawca p</w:t>
      </w:r>
      <w:r w:rsidR="002D67B3" w:rsidRPr="009F5671">
        <w:rPr>
          <w:rFonts w:ascii="Arial" w:hAnsi="Arial" w:cs="Arial"/>
          <w:bCs/>
          <w:sz w:val="20"/>
          <w:szCs w:val="20"/>
        </w:rPr>
        <w:t>race budowlane wykon</w:t>
      </w:r>
      <w:r>
        <w:rPr>
          <w:rFonts w:ascii="Arial" w:hAnsi="Arial" w:cs="Arial"/>
          <w:bCs/>
          <w:sz w:val="20"/>
          <w:szCs w:val="20"/>
        </w:rPr>
        <w:t>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przy użyciu materiałów, dla których standardy określono </w:t>
      </w:r>
      <w:r>
        <w:rPr>
          <w:rFonts w:ascii="Arial" w:hAnsi="Arial" w:cs="Arial"/>
          <w:bCs/>
          <w:sz w:val="20"/>
          <w:szCs w:val="20"/>
        </w:rPr>
        <w:br/>
        <w:t xml:space="preserve">   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F00595">
        <w:rPr>
          <w:rFonts w:ascii="Arial" w:hAnsi="Arial" w:cs="Arial"/>
          <w:bCs/>
          <w:sz w:val="20"/>
          <w:szCs w:val="20"/>
        </w:rPr>
        <w:t xml:space="preserve">Projektach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oraz </w:t>
      </w:r>
      <w:proofErr w:type="spellStart"/>
      <w:r w:rsidR="002D67B3" w:rsidRPr="009F5671">
        <w:rPr>
          <w:rFonts w:ascii="Arial" w:hAnsi="Arial" w:cs="Arial"/>
          <w:bCs/>
          <w:sz w:val="20"/>
          <w:szCs w:val="20"/>
        </w:rPr>
        <w:t>STWiOR</w:t>
      </w:r>
      <w:proofErr w:type="spellEnd"/>
      <w:r w:rsidR="002D67B3" w:rsidRPr="009F5671">
        <w:rPr>
          <w:rFonts w:ascii="Arial" w:hAnsi="Arial" w:cs="Arial"/>
          <w:bCs/>
          <w:sz w:val="20"/>
          <w:szCs w:val="20"/>
        </w:rPr>
        <w:t>. Odstępstwa od w/w zasady należy  każdorazowo uzgodnić z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  <w:t xml:space="preserve">            </w:t>
      </w:r>
      <w:r w:rsidR="00F00595">
        <w:rPr>
          <w:rFonts w:ascii="Arial" w:hAnsi="Arial" w:cs="Arial"/>
          <w:bCs/>
          <w:sz w:val="20"/>
          <w:szCs w:val="20"/>
        </w:rPr>
        <w:t xml:space="preserve">inspektorem  nadzoru </w:t>
      </w:r>
      <w:r w:rsidR="002D67B3" w:rsidRPr="009F5671">
        <w:rPr>
          <w:rFonts w:ascii="Arial" w:hAnsi="Arial" w:cs="Arial"/>
          <w:bCs/>
          <w:sz w:val="20"/>
          <w:szCs w:val="20"/>
        </w:rPr>
        <w:t>inwestorskiego i przedstawicielem zamawiającego.</w:t>
      </w:r>
    </w:p>
    <w:p w:rsidR="002D67B3" w:rsidRPr="009F5671" w:rsidRDefault="002D67B3" w:rsidP="006B69A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2</w:t>
      </w:r>
      <w:r w:rsidRPr="009F5671">
        <w:rPr>
          <w:rFonts w:ascii="Arial" w:hAnsi="Arial" w:cs="Arial"/>
          <w:bCs/>
          <w:sz w:val="20"/>
          <w:szCs w:val="20"/>
        </w:rPr>
        <w:t xml:space="preserve">.Wykonawca jest gospodarzem na terenie budowy od daty  jego przejęcia do czasu oddania </w:t>
      </w:r>
      <w:r w:rsidR="00BE71D9">
        <w:rPr>
          <w:rFonts w:ascii="Arial" w:hAnsi="Arial" w:cs="Arial"/>
          <w:bCs/>
          <w:sz w:val="20"/>
          <w:szCs w:val="20"/>
        </w:rPr>
        <w:br/>
        <w:t xml:space="preserve">     przedmiotu </w:t>
      </w:r>
      <w:r w:rsidRPr="009F5671">
        <w:rPr>
          <w:rFonts w:ascii="Arial" w:hAnsi="Arial" w:cs="Arial"/>
          <w:bCs/>
          <w:sz w:val="20"/>
          <w:szCs w:val="20"/>
        </w:rPr>
        <w:t>umowy.</w:t>
      </w:r>
    </w:p>
    <w:p w:rsidR="00C72078" w:rsidRPr="009F5671" w:rsidRDefault="002D67B3" w:rsidP="006B69A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3</w:t>
      </w:r>
      <w:r w:rsidRPr="009F5671">
        <w:rPr>
          <w:rFonts w:ascii="Arial" w:hAnsi="Arial" w:cs="Arial"/>
          <w:bCs/>
          <w:sz w:val="20"/>
          <w:szCs w:val="20"/>
        </w:rPr>
        <w:t xml:space="preserve">.Wykonawca ponosi odpowiedzialność materialną za szkody powstałe  z jego winy lub  zaniedbania </w:t>
      </w:r>
    </w:p>
    <w:p w:rsidR="002D67B3" w:rsidRPr="009F5671" w:rsidRDefault="00C72078" w:rsidP="00316693">
      <w:pPr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 podczas  </w:t>
      </w:r>
      <w:r w:rsidR="002D67B3" w:rsidRPr="009F5671">
        <w:rPr>
          <w:rFonts w:ascii="Arial" w:hAnsi="Arial" w:cs="Arial"/>
          <w:bCs/>
          <w:sz w:val="20"/>
          <w:szCs w:val="20"/>
        </w:rPr>
        <w:t>wykonywania robót.</w:t>
      </w:r>
    </w:p>
    <w:p w:rsidR="002D67B3" w:rsidRPr="009F5671" w:rsidRDefault="002D67B3" w:rsidP="0092258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5671">
        <w:rPr>
          <w:rFonts w:ascii="Arial" w:hAnsi="Arial" w:cs="Arial"/>
          <w:b/>
          <w:bCs/>
          <w:sz w:val="20"/>
          <w:szCs w:val="20"/>
        </w:rPr>
        <w:t>§ 2 Termin</w:t>
      </w:r>
    </w:p>
    <w:p w:rsidR="002D67B3" w:rsidRDefault="002D67B3" w:rsidP="002D67B3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D162A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>Termin rozpoczęcia robót budowlanych: do 7 dni od daty przekazania placu budowy.</w:t>
      </w:r>
    </w:p>
    <w:p w:rsidR="002D67B3" w:rsidRPr="004D162A" w:rsidRDefault="002D67B3" w:rsidP="002D67B3">
      <w:pPr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D162A">
        <w:rPr>
          <w:rFonts w:ascii="Arial" w:hAnsi="Arial" w:cs="Arial"/>
          <w:b/>
          <w:bCs/>
          <w:sz w:val="18"/>
          <w:szCs w:val="18"/>
        </w:rPr>
        <w:t xml:space="preserve">2.Termin zakończenia  realizacji zadania : </w:t>
      </w:r>
      <w:r w:rsidR="00652B48">
        <w:rPr>
          <w:rFonts w:ascii="Arial" w:hAnsi="Arial" w:cs="Arial"/>
          <w:b/>
          <w:bCs/>
          <w:sz w:val="18"/>
          <w:szCs w:val="18"/>
        </w:rPr>
        <w:t>31</w:t>
      </w:r>
      <w:r w:rsidRPr="004D162A">
        <w:rPr>
          <w:rFonts w:ascii="Arial" w:hAnsi="Arial" w:cs="Arial"/>
          <w:b/>
          <w:bCs/>
          <w:sz w:val="18"/>
          <w:szCs w:val="18"/>
        </w:rPr>
        <w:t>.</w:t>
      </w:r>
      <w:r w:rsidR="00652B48">
        <w:rPr>
          <w:rFonts w:ascii="Arial" w:hAnsi="Arial" w:cs="Arial"/>
          <w:b/>
          <w:bCs/>
          <w:sz w:val="18"/>
          <w:szCs w:val="18"/>
        </w:rPr>
        <w:t>10</w:t>
      </w:r>
      <w:r w:rsidRPr="004D162A">
        <w:rPr>
          <w:rFonts w:ascii="Arial" w:hAnsi="Arial" w:cs="Arial"/>
          <w:b/>
          <w:bCs/>
          <w:sz w:val="18"/>
          <w:szCs w:val="18"/>
        </w:rPr>
        <w:t>.20</w:t>
      </w:r>
      <w:r w:rsidR="00652B48">
        <w:rPr>
          <w:rFonts w:ascii="Arial" w:hAnsi="Arial" w:cs="Arial"/>
          <w:b/>
          <w:bCs/>
          <w:sz w:val="18"/>
          <w:szCs w:val="18"/>
        </w:rPr>
        <w:t>19 w tym  I Etap  do dnia 30.05.2019 r.</w:t>
      </w:r>
    </w:p>
    <w:p w:rsidR="002D67B3" w:rsidRDefault="002D67B3" w:rsidP="000E051E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 Obowiązki Wykonawcy</w:t>
      </w:r>
    </w:p>
    <w:p w:rsidR="007E23EF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E3DA2">
        <w:rPr>
          <w:rFonts w:ascii="Arial" w:hAnsi="Arial" w:cs="Arial"/>
          <w:bCs/>
          <w:sz w:val="18"/>
          <w:szCs w:val="18"/>
        </w:rPr>
        <w:t>1</w:t>
      </w:r>
      <w:r w:rsidR="00386B74">
        <w:rPr>
          <w:rFonts w:ascii="Arial" w:hAnsi="Arial" w:cs="Arial"/>
          <w:bCs/>
          <w:sz w:val="18"/>
          <w:szCs w:val="18"/>
        </w:rPr>
        <w:t>.Wykonawca  ma obowiązek poza  obowiązkami  określonymi w §</w:t>
      </w:r>
      <w:r w:rsidR="00BA0EEC">
        <w:rPr>
          <w:rFonts w:ascii="Arial" w:hAnsi="Arial" w:cs="Arial"/>
          <w:bCs/>
          <w:sz w:val="18"/>
          <w:szCs w:val="18"/>
        </w:rPr>
        <w:t xml:space="preserve"> 1</w:t>
      </w:r>
      <w:r w:rsidR="00A4397B">
        <w:rPr>
          <w:rFonts w:ascii="Arial" w:hAnsi="Arial" w:cs="Arial"/>
          <w:bCs/>
          <w:sz w:val="18"/>
          <w:szCs w:val="18"/>
        </w:rPr>
        <w:t xml:space="preserve"> umowy</w:t>
      </w:r>
      <w:r w:rsidR="00BA0EEC">
        <w:rPr>
          <w:rFonts w:ascii="Arial" w:hAnsi="Arial" w:cs="Arial"/>
          <w:bCs/>
          <w:sz w:val="18"/>
          <w:szCs w:val="18"/>
        </w:rPr>
        <w:t xml:space="preserve"> wykonać </w:t>
      </w:r>
      <w:r w:rsidR="00830AEF">
        <w:rPr>
          <w:rFonts w:ascii="Arial" w:hAnsi="Arial" w:cs="Arial"/>
          <w:bCs/>
          <w:sz w:val="18"/>
          <w:szCs w:val="18"/>
        </w:rPr>
        <w:t xml:space="preserve">przedmiot  umowy </w:t>
      </w:r>
      <w:r w:rsidR="005D570E">
        <w:rPr>
          <w:rFonts w:ascii="Arial" w:hAnsi="Arial" w:cs="Arial"/>
          <w:bCs/>
          <w:sz w:val="18"/>
          <w:szCs w:val="18"/>
        </w:rPr>
        <w:br/>
        <w:t xml:space="preserve">   </w:t>
      </w:r>
      <w:r w:rsidR="00103C60">
        <w:rPr>
          <w:rFonts w:ascii="Arial" w:hAnsi="Arial" w:cs="Arial"/>
          <w:bCs/>
          <w:sz w:val="18"/>
          <w:szCs w:val="18"/>
        </w:rPr>
        <w:t xml:space="preserve"> w oparciu </w:t>
      </w:r>
      <w:r w:rsidR="00830AEF">
        <w:rPr>
          <w:rFonts w:ascii="Arial" w:hAnsi="Arial" w:cs="Arial"/>
          <w:bCs/>
          <w:sz w:val="18"/>
          <w:szCs w:val="18"/>
        </w:rPr>
        <w:t xml:space="preserve">o dokumenty </w:t>
      </w:r>
      <w:r w:rsidR="007E23EF">
        <w:rPr>
          <w:rFonts w:ascii="Arial" w:hAnsi="Arial" w:cs="Arial"/>
          <w:bCs/>
          <w:sz w:val="18"/>
          <w:szCs w:val="18"/>
        </w:rPr>
        <w:t xml:space="preserve"> </w:t>
      </w:r>
      <w:r w:rsidR="00830AEF">
        <w:rPr>
          <w:rFonts w:ascii="Arial" w:hAnsi="Arial" w:cs="Arial"/>
          <w:bCs/>
          <w:sz w:val="18"/>
          <w:szCs w:val="18"/>
        </w:rPr>
        <w:t>o których mowa w  § 1 ust.11.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2D67B3">
        <w:rPr>
          <w:rFonts w:ascii="Arial" w:hAnsi="Arial" w:cs="Arial"/>
          <w:bCs/>
          <w:sz w:val="18"/>
          <w:szCs w:val="18"/>
        </w:rPr>
        <w:t>.Realizować polecenia wpisane do dziennika  budowy.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2D67B3">
        <w:rPr>
          <w:rFonts w:ascii="Arial" w:hAnsi="Arial" w:cs="Arial"/>
          <w:bCs/>
          <w:sz w:val="18"/>
          <w:szCs w:val="18"/>
        </w:rPr>
        <w:t xml:space="preserve">.Utrzymać ład i porządek na terenie  budowy, a po zakończeniu robót usunąć poza  teren budowy wszelkie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urządzenia  tymczasowego zaplecza oraz  pozostawić cały tere</w:t>
      </w:r>
      <w:r w:rsidR="00C91293">
        <w:rPr>
          <w:rFonts w:ascii="Arial" w:hAnsi="Arial" w:cs="Arial"/>
          <w:bCs/>
          <w:sz w:val="18"/>
          <w:szCs w:val="18"/>
        </w:rPr>
        <w:t>n</w:t>
      </w:r>
      <w:r w:rsidR="002D67B3">
        <w:rPr>
          <w:rFonts w:ascii="Arial" w:hAnsi="Arial" w:cs="Arial"/>
          <w:bCs/>
          <w:sz w:val="18"/>
          <w:szCs w:val="18"/>
        </w:rPr>
        <w:t xml:space="preserve"> budowy i robót  uporządkowany, nadający się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do  użytkowania.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</w:t>
      </w:r>
      <w:r w:rsidR="002D67B3">
        <w:rPr>
          <w:rFonts w:ascii="Arial" w:hAnsi="Arial" w:cs="Arial"/>
          <w:bCs/>
          <w:sz w:val="18"/>
          <w:szCs w:val="18"/>
        </w:rPr>
        <w:t xml:space="preserve">Informować Zamawiającego oraz inspektora  Nadzoru o problemach lub okolicznościach mogących wpłynąć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na jakość robót lub  termin zakończenia robót.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</w:t>
      </w:r>
      <w:r w:rsidR="002D67B3">
        <w:rPr>
          <w:rFonts w:ascii="Arial" w:hAnsi="Arial" w:cs="Arial"/>
          <w:bCs/>
          <w:sz w:val="18"/>
          <w:szCs w:val="18"/>
        </w:rPr>
        <w:t>.Zorganizować,utrzymać i zlikwidować według  własnych potrzeb  zaplecze budowy.</w:t>
      </w:r>
    </w:p>
    <w:p w:rsidR="00EA2737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6.</w:t>
      </w:r>
      <w:r w:rsidR="00EA2737" w:rsidRPr="00EA2737">
        <w:rPr>
          <w:rFonts w:ascii="Arial" w:hAnsi="Arial" w:cs="Arial"/>
          <w:bCs/>
          <w:sz w:val="18"/>
          <w:szCs w:val="18"/>
        </w:rPr>
        <w:t xml:space="preserve"> </w:t>
      </w:r>
      <w:r w:rsidR="00EA2737">
        <w:rPr>
          <w:rFonts w:ascii="Arial" w:hAnsi="Arial" w:cs="Arial"/>
          <w:bCs/>
          <w:sz w:val="18"/>
          <w:szCs w:val="18"/>
        </w:rPr>
        <w:t xml:space="preserve">Zabezpieczenie instalacji, urządzeń i  obiektów na placu budowy i w jego bezpośrednim otoczeniu, przed ich </w:t>
      </w:r>
      <w:r w:rsidR="00EA2737">
        <w:rPr>
          <w:rFonts w:ascii="Arial" w:hAnsi="Arial" w:cs="Arial"/>
          <w:bCs/>
          <w:sz w:val="18"/>
          <w:szCs w:val="18"/>
        </w:rPr>
        <w:br/>
        <w:t xml:space="preserve">     zniszczeniem lub uszkodzeniem w trakcie  wykonywania robót. </w:t>
      </w:r>
    </w:p>
    <w:p w:rsidR="002D67B3" w:rsidRDefault="00EA2737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>7.Zapewni</w:t>
      </w:r>
      <w:r w:rsidR="00BE7388">
        <w:rPr>
          <w:rFonts w:ascii="Arial" w:hAnsi="Arial" w:cs="Arial"/>
          <w:bCs/>
          <w:sz w:val="18"/>
          <w:szCs w:val="18"/>
        </w:rPr>
        <w:t>ć</w:t>
      </w:r>
      <w:r w:rsidR="002D67B3">
        <w:rPr>
          <w:rFonts w:ascii="Arial" w:hAnsi="Arial" w:cs="Arial"/>
          <w:bCs/>
          <w:sz w:val="18"/>
          <w:szCs w:val="18"/>
        </w:rPr>
        <w:t xml:space="preserve"> doz</w:t>
      </w:r>
      <w:r>
        <w:rPr>
          <w:rFonts w:ascii="Arial" w:hAnsi="Arial" w:cs="Arial"/>
          <w:bCs/>
          <w:sz w:val="18"/>
          <w:szCs w:val="18"/>
        </w:rPr>
        <w:t>ó</w:t>
      </w:r>
      <w:r w:rsidR="002D67B3">
        <w:rPr>
          <w:rFonts w:ascii="Arial" w:hAnsi="Arial" w:cs="Arial"/>
          <w:bCs/>
          <w:sz w:val="18"/>
          <w:szCs w:val="18"/>
        </w:rPr>
        <w:t>r mienia na  terenie placu budowy na własny koszt.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8.Wykonani</w:t>
      </w:r>
      <w:r w:rsidR="00BE7388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przedmiotu umowy z materiałów odpowiadających wymaganiom określonym w art.10 ustawy </w:t>
      </w:r>
      <w:r>
        <w:rPr>
          <w:rFonts w:ascii="Arial" w:hAnsi="Arial" w:cs="Arial"/>
          <w:bCs/>
          <w:sz w:val="18"/>
          <w:szCs w:val="18"/>
        </w:rPr>
        <w:br/>
        <w:t xml:space="preserve">     z dnia  7 lipca 1994 r. Prawo budowlane (</w:t>
      </w:r>
      <w:proofErr w:type="spellStart"/>
      <w:r>
        <w:rPr>
          <w:rFonts w:ascii="Arial" w:hAnsi="Arial" w:cs="Arial"/>
          <w:bCs/>
          <w:sz w:val="18"/>
          <w:szCs w:val="18"/>
        </w:rPr>
        <w:t>t.j.Dz.U.z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2016 r.poz.290 ze zm.).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9.Każdy materiał przed  wbudowaniem musi być zatwierdzony przez Inspektora. Wykonawca przedłoży </w:t>
      </w:r>
      <w:r>
        <w:rPr>
          <w:rFonts w:ascii="Arial" w:hAnsi="Arial" w:cs="Arial"/>
          <w:bCs/>
          <w:sz w:val="18"/>
          <w:szCs w:val="18"/>
        </w:rPr>
        <w:br/>
        <w:t xml:space="preserve">     Inspektorowi wykaz  materiałów wraz z  ich  certyfikatami zgodności  z polską normą lub  aprobatą techniczną. </w:t>
      </w:r>
      <w:r>
        <w:rPr>
          <w:rFonts w:ascii="Arial" w:hAnsi="Arial" w:cs="Arial"/>
          <w:bCs/>
          <w:sz w:val="18"/>
          <w:szCs w:val="18"/>
        </w:rPr>
        <w:br/>
        <w:t xml:space="preserve">     Inspektor  pisemnie  potwierdzi  ich  zatwierdzenie lub  odmowę ich  zatwierdzenia.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>0.Zapewnieni</w:t>
      </w:r>
      <w:r w:rsidR="00BE7388">
        <w:rPr>
          <w:rFonts w:ascii="Arial" w:hAnsi="Arial" w:cs="Arial"/>
          <w:bCs/>
          <w:sz w:val="18"/>
          <w:szCs w:val="18"/>
        </w:rPr>
        <w:t>e</w:t>
      </w:r>
      <w:r w:rsidR="002D67B3">
        <w:rPr>
          <w:rFonts w:ascii="Arial" w:hAnsi="Arial" w:cs="Arial"/>
          <w:bCs/>
          <w:sz w:val="18"/>
          <w:szCs w:val="18"/>
        </w:rPr>
        <w:t xml:space="preserve">  na własny koszt  transportu odpadów do miejsc ich  wykorzystania lub utylizacji, łącznie 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 kosztami  utylizacji, jeżeli zajdzie taka konieczność.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>1.Jako wytwarzający odpady – do  przestrzegania  przepisów obowiązujących w tym zakresie.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2.Ponoszenia pełnej odpowiedzialności  za stan i dozór mienia oraz  przestrzeganie przepisów  bhp, ochronę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</w:t>
      </w:r>
      <w:proofErr w:type="spellStart"/>
      <w:r w:rsidR="002D67B3">
        <w:rPr>
          <w:rFonts w:ascii="Arial" w:hAnsi="Arial" w:cs="Arial"/>
          <w:bCs/>
          <w:sz w:val="18"/>
          <w:szCs w:val="18"/>
        </w:rPr>
        <w:t>p.poż</w:t>
      </w:r>
      <w:proofErr w:type="spellEnd"/>
      <w:r w:rsidR="002D67B3">
        <w:rPr>
          <w:rFonts w:ascii="Arial" w:hAnsi="Arial" w:cs="Arial"/>
          <w:bCs/>
          <w:sz w:val="18"/>
          <w:szCs w:val="18"/>
        </w:rPr>
        <w:t xml:space="preserve">. na terenie placu budowy, jak i za  wszelkie szkody  powstałe w trakcie trwania robót na terenie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przyjętym od zamawiającego lub mających związek z  prowadzonymi  robotami.</w:t>
      </w:r>
    </w:p>
    <w:p w:rsidR="002D67B3" w:rsidRDefault="00BD681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3.Terminowego  wykonania i przekazania do  użytkowania  przedmiotu  umowy oraz  oświadczenia, że roboty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ukończone przez  niego są  zgodne z umową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4.Ponoszenia pełnej odpowiedzialności za podejmowanie i bezpieczeństwo wszelkich działań prowadzonych na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terenie robót i poza  nim, a związanych z  wykonaniem przedmiotu umowy.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5.Ponoszenia pełnej odpowiedzialności za szkody oraz następstwa  nieszczęśliwych wypadków pracowników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i  osób trzecich, powstałe w związku z  prowadzonymi robotami, w tym  także  ruchem pojazdów.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6.Dostarczanie niezbędnych dokumentów potwierdzających parametry oraz wymagane  normy stosowanych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materiałów w tym np. wyników oraz  protokołów badań, sprawozdań i prób dotyczących realizowanego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przedmiotu niniejszej Umowy.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7.Uporządkowanie po zakończeniu robót  terenu budowy, zaplecza  budowy jak również terenów sąsiadujących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zajętych lub  użytkowanych przez Wykonawcę w tym celu dokonania  na własny koszt  renowacji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zniszczonych lub uszkodzonych w wyniku  prowadzonych  prac  obiektów, fragmentów  terenu dróg,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nawierzchni lub instalacji.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EA2737">
        <w:rPr>
          <w:rFonts w:ascii="Arial" w:hAnsi="Arial" w:cs="Arial"/>
          <w:bCs/>
          <w:sz w:val="18"/>
          <w:szCs w:val="18"/>
        </w:rPr>
        <w:t>8</w:t>
      </w:r>
      <w:r w:rsidR="002D67B3">
        <w:rPr>
          <w:rFonts w:ascii="Arial" w:hAnsi="Arial" w:cs="Arial"/>
          <w:bCs/>
          <w:sz w:val="18"/>
          <w:szCs w:val="18"/>
        </w:rPr>
        <w:t xml:space="preserve">.Kompletowanie w trakcie  realizacji robót wszelkiej dokumentacji zgodnie z przepisami  Prawa budowlanego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oraz  przygotowanie  do odbioru końcowego  kompletu protokołów niezbędnych przy odbiorze.</w:t>
      </w:r>
      <w:r w:rsidR="002D67B3">
        <w:rPr>
          <w:rFonts w:ascii="Arial" w:hAnsi="Arial" w:cs="Arial"/>
          <w:bCs/>
          <w:sz w:val="18"/>
          <w:szCs w:val="18"/>
        </w:rPr>
        <w:br/>
      </w:r>
      <w:r w:rsidR="00EA2737">
        <w:rPr>
          <w:rFonts w:ascii="Arial" w:hAnsi="Arial" w:cs="Arial"/>
          <w:bCs/>
          <w:sz w:val="18"/>
          <w:szCs w:val="18"/>
        </w:rPr>
        <w:t>19</w:t>
      </w:r>
      <w:r w:rsidR="002D67B3">
        <w:rPr>
          <w:rFonts w:ascii="Arial" w:hAnsi="Arial" w:cs="Arial"/>
          <w:bCs/>
          <w:sz w:val="18"/>
          <w:szCs w:val="18"/>
        </w:rPr>
        <w:t xml:space="preserve">.Usunięcie wszelkich wad i usterek stwierdzonych przez inspektora w takcie trwania robót w terminie nie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dłuższym niż  termin technicznie  uzasadniony i konieczny do ich usunięcia.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EA2737">
        <w:rPr>
          <w:rFonts w:ascii="Arial" w:hAnsi="Arial" w:cs="Arial"/>
          <w:bCs/>
          <w:sz w:val="18"/>
          <w:szCs w:val="18"/>
        </w:rPr>
        <w:t>0</w:t>
      </w:r>
      <w:r w:rsidR="002D67B3">
        <w:rPr>
          <w:rFonts w:ascii="Arial" w:hAnsi="Arial" w:cs="Arial"/>
          <w:bCs/>
          <w:sz w:val="18"/>
          <w:szCs w:val="18"/>
        </w:rPr>
        <w:t xml:space="preserve">.Ponoszenie wyłącznej odpowiedzialności za wszelkie  szkody będące  następstwem nie wykonania lub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nienależytego wykonania  przedmiotu umowy, które to szkody Wykonawca  zobowiązuje się pokryć w pełnej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wysokości.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EA2737"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.Posiadanie ubezpieczenia  prowadzonej działalności gospodarczej w zakresie  realizowanym w ramach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niniejszej umowy, przez  okres  co najmniej od daty  podpisania umowy do czasu  odbioru końcowego.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2D67B3" w:rsidRDefault="002D67B3" w:rsidP="002D67B3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9B235F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Obowiązek zatrudnienia  na podstawie  umowy o pracę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238C5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 xml:space="preserve">Zamawiający wymaga od wykonawcy  lub podwykonawcy ( stosownie do art. 29 ust. 3 a ustawy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na okres  </w:t>
      </w:r>
      <w:r>
        <w:rPr>
          <w:rFonts w:ascii="Arial" w:hAnsi="Arial" w:cs="Arial"/>
          <w:bCs/>
          <w:sz w:val="18"/>
          <w:szCs w:val="18"/>
        </w:rPr>
        <w:br/>
        <w:t xml:space="preserve">    realizacji zamówienia i  przy realizacji przedmiotu zamówienia, zatrudnienia  osób na umowę o pracę w pełnym  </w:t>
      </w:r>
      <w:r>
        <w:rPr>
          <w:rFonts w:ascii="Arial" w:hAnsi="Arial" w:cs="Arial"/>
          <w:bCs/>
          <w:sz w:val="18"/>
          <w:szCs w:val="18"/>
        </w:rPr>
        <w:br/>
        <w:t xml:space="preserve">    wymiarze  czasu pracy w zakresie  realizacji  zamówienia do  wykonywania  czynności robót budowlanych.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2.Zatrudnienie osób wskazanych w </w:t>
      </w:r>
      <w:r w:rsidR="002A6809">
        <w:rPr>
          <w:rFonts w:ascii="Arial" w:hAnsi="Arial" w:cs="Arial"/>
          <w:bCs/>
          <w:sz w:val="18"/>
          <w:szCs w:val="18"/>
        </w:rPr>
        <w:t>ust</w:t>
      </w:r>
      <w:r>
        <w:rPr>
          <w:rFonts w:ascii="Arial" w:hAnsi="Arial" w:cs="Arial"/>
          <w:bCs/>
          <w:sz w:val="18"/>
          <w:szCs w:val="18"/>
        </w:rPr>
        <w:t xml:space="preserve">.1 przy realizacji zamówienia  nastąpi nie później niż w terminie 2 dni </w:t>
      </w:r>
      <w:r>
        <w:rPr>
          <w:rFonts w:ascii="Arial" w:hAnsi="Arial" w:cs="Arial"/>
          <w:bCs/>
          <w:sz w:val="18"/>
          <w:szCs w:val="18"/>
        </w:rPr>
        <w:br/>
        <w:t xml:space="preserve">    roboczych od  daty rozpoczęcia realizacji zamówienia  wskazanej w umowie i powinno trwać do końca upływu </w:t>
      </w:r>
      <w:r>
        <w:rPr>
          <w:rFonts w:ascii="Arial" w:hAnsi="Arial" w:cs="Arial"/>
          <w:bCs/>
          <w:sz w:val="18"/>
          <w:szCs w:val="18"/>
        </w:rPr>
        <w:br/>
        <w:t xml:space="preserve">    realizacji zamówienia.</w:t>
      </w:r>
    </w:p>
    <w:p w:rsidR="002D67B3" w:rsidRDefault="002D67B3" w:rsidP="006628FC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3.W przypadku  rozwiązania stosunku pracy przez osobę zatrudnioną do  wykonywania czynności o których </w:t>
      </w:r>
      <w:r>
        <w:rPr>
          <w:rFonts w:ascii="Arial" w:hAnsi="Arial" w:cs="Arial"/>
          <w:bCs/>
          <w:sz w:val="18"/>
          <w:szCs w:val="18"/>
        </w:rPr>
        <w:br/>
        <w:t xml:space="preserve">   mowa w pkt.1 lub przez  pracodawcę, przed zakończeniem  tego okresu, wykonawca zatrudni  na to miejsce, </w:t>
      </w:r>
      <w:r>
        <w:rPr>
          <w:rFonts w:ascii="Arial" w:hAnsi="Arial" w:cs="Arial"/>
          <w:bCs/>
          <w:sz w:val="18"/>
          <w:szCs w:val="18"/>
        </w:rPr>
        <w:br/>
        <w:t xml:space="preserve">   także na  umowę o pracę, inne osoby, które będą spełniały warunki udziału w postępowaniu i będą mogły  </w:t>
      </w:r>
      <w:r>
        <w:rPr>
          <w:rFonts w:ascii="Arial" w:hAnsi="Arial" w:cs="Arial"/>
          <w:bCs/>
          <w:sz w:val="18"/>
          <w:szCs w:val="18"/>
        </w:rPr>
        <w:br/>
        <w:t xml:space="preserve">   wykonywać powierzone czynności.</w:t>
      </w:r>
    </w:p>
    <w:p w:rsidR="002D67B3" w:rsidRPr="00E05E99" w:rsidRDefault="002D67B3" w:rsidP="006628FC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W trakcie realizacji zamówienia Wykonawca na każde wezwanie Zamawiającego przedłoży w wyznaczonym </w:t>
      </w:r>
      <w:r>
        <w:rPr>
          <w:rFonts w:ascii="Arial" w:hAnsi="Arial" w:cs="Arial"/>
          <w:sz w:val="18"/>
          <w:szCs w:val="18"/>
        </w:rPr>
        <w:br/>
        <w:t xml:space="preserve">   terminie w celu potwierdzenia spełnienia wymogu zatrudnienia na podstawie umowy o pracę przez Wykonawcę </w:t>
      </w:r>
      <w:r w:rsidR="00E05E99">
        <w:rPr>
          <w:rFonts w:ascii="Arial" w:hAnsi="Arial" w:cs="Arial"/>
          <w:sz w:val="18"/>
          <w:szCs w:val="18"/>
        </w:rPr>
        <w:br/>
        <w:t xml:space="preserve">   </w:t>
      </w:r>
      <w:r>
        <w:rPr>
          <w:rFonts w:ascii="Arial" w:hAnsi="Arial" w:cs="Arial"/>
          <w:sz w:val="18"/>
          <w:szCs w:val="18"/>
        </w:rPr>
        <w:t>lub podwykonawcę osób wykonujących w trakcie realizacji zamówienia roboty wskazane w ust. 1</w:t>
      </w:r>
      <w:r w:rsidR="005312A2">
        <w:rPr>
          <w:rFonts w:ascii="Arial" w:hAnsi="Arial" w:cs="Arial"/>
          <w:sz w:val="18"/>
          <w:szCs w:val="18"/>
        </w:rPr>
        <w:t xml:space="preserve">,   </w:t>
      </w:r>
      <w:r w:rsidR="005312A2">
        <w:rPr>
          <w:rFonts w:ascii="Arial" w:hAnsi="Arial" w:cs="Arial"/>
          <w:sz w:val="18"/>
          <w:szCs w:val="18"/>
        </w:rPr>
        <w:br/>
        <w:t xml:space="preserve">   </w:t>
      </w:r>
      <w:r w:rsidR="00E05E99">
        <w:rPr>
          <w:rFonts w:ascii="Arial" w:hAnsi="Arial" w:cs="Arial"/>
          <w:sz w:val="18"/>
          <w:szCs w:val="18"/>
        </w:rPr>
        <w:t>o</w:t>
      </w:r>
      <w:r w:rsidRPr="00E05E99">
        <w:rPr>
          <w:rFonts w:ascii="Arial" w:hAnsi="Arial" w:cs="Arial"/>
          <w:sz w:val="18"/>
          <w:szCs w:val="18"/>
        </w:rPr>
        <w:t xml:space="preserve">świadczenie Wykonawcy lub podwykonawcy o zatrudnieniu na podstawie umowy o pracę osób wykonujących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roboty </w:t>
      </w:r>
      <w:r w:rsidR="005312A2">
        <w:rPr>
          <w:rFonts w:ascii="Arial" w:hAnsi="Arial" w:cs="Arial"/>
          <w:sz w:val="18"/>
          <w:szCs w:val="18"/>
        </w:rPr>
        <w:t>o których mowa powyżej</w:t>
      </w:r>
      <w:r w:rsidRPr="00E05E99">
        <w:rPr>
          <w:rFonts w:ascii="Arial" w:hAnsi="Arial" w:cs="Arial"/>
          <w:sz w:val="18"/>
          <w:szCs w:val="18"/>
        </w:rPr>
        <w:t xml:space="preserve">. Oświadczenie to powinno zawierać w szczególności: dokładne określenie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podmiotu składającego oświadczenie, datę złożenia oświadczenia, wskazanie, że objęte wezwaniem czynności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wykonują osoby zatrudnione na podstawie umowy o pracę wraz ze wskazaniem liczby tych osób, rodzaju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umowy o pracę i wymiaru etatu oraz podpis osoby uprawnionej do złożenia oświadczenia w imieniu Wykonawcy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>lub podwykonawcy</w:t>
      </w:r>
      <w:r w:rsidR="006628FC">
        <w:rPr>
          <w:rFonts w:ascii="Arial" w:hAnsi="Arial" w:cs="Arial"/>
          <w:sz w:val="18"/>
          <w:szCs w:val="18"/>
        </w:rPr>
        <w:t>.</w:t>
      </w:r>
    </w:p>
    <w:p w:rsidR="002D67B3" w:rsidRDefault="002D67B3" w:rsidP="006628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5.Zamawiający uprawniony jest do żądania wyjaśnień w przypadku wątpliwości w zakresie potwierdzenia </w:t>
      </w:r>
      <w:r>
        <w:rPr>
          <w:rFonts w:ascii="Arial" w:hAnsi="Arial" w:cs="Arial"/>
          <w:sz w:val="18"/>
          <w:szCs w:val="18"/>
        </w:rPr>
        <w:br/>
        <w:t xml:space="preserve">   spełnienia wymogu zatrudnienia na podstawie umowy o pracę przez Wykonawcę lub podwykonawcę osób  </w:t>
      </w:r>
      <w:r>
        <w:rPr>
          <w:rFonts w:ascii="Arial" w:hAnsi="Arial" w:cs="Arial"/>
          <w:sz w:val="18"/>
          <w:szCs w:val="18"/>
        </w:rPr>
        <w:br/>
        <w:t xml:space="preserve">   wykonujących w trakcie realizacji zamówienia roboty wskazane  w ust.1.</w:t>
      </w:r>
    </w:p>
    <w:p w:rsidR="003E62B3" w:rsidRPr="00174A0E" w:rsidRDefault="003E62B3" w:rsidP="006628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62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F80E67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Harmonogram rzeczowo-finansowy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 zobowiązany jest przedłożyć Zamawiającemu do zatwierdzenia harmonogram rzeczowo-finansowy</w:t>
      </w:r>
      <w:r>
        <w:rPr>
          <w:rFonts w:ascii="Arial" w:hAnsi="Arial" w:cs="Arial"/>
          <w:sz w:val="18"/>
          <w:szCs w:val="18"/>
        </w:rPr>
        <w:t xml:space="preserve"> w przed  zawarciem umowy.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Potwierdzenie przez Zamawiającego bez uwag będzie uważane za zatwierdzenie harmonogramu.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Wstrzymanie robót określone w ust. 5 nie stanowi okoliczności niezależnych od Wykonawcy.</w:t>
      </w:r>
    </w:p>
    <w:p w:rsidR="003E62B3" w:rsidRPr="00EF2556" w:rsidRDefault="003E62B3" w:rsidP="00095D8F">
      <w:pPr>
        <w:suppressAutoHyphens/>
        <w:spacing w:after="0" w:line="360" w:lineRule="auto"/>
        <w:ind w:left="284" w:right="-83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2E78D4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Podwykonawcy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Wykonywanie robót przez Wykonawcę przy pomocy podwykonawców odbywać się może za zgodą Zamawiającego wyłącznie na zasadach określonych w art. 647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Kodeksu cywilnego z zastrzeżeniem postanowień ustawy Prawo zamówień publicznych.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Podwykonawcą robót w zakresie ………………………………………………………………………………. będzie</w:t>
      </w:r>
    </w:p>
    <w:p w:rsidR="002D67B3" w:rsidRDefault="002D67B3" w:rsidP="002D67B3">
      <w:pPr>
        <w:pStyle w:val="Tytu"/>
        <w:spacing w:line="360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……………………………………………………………………………………………………………..........................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Wykonawca, w 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Wynagrodzenie za roboty budowlane wykonane za pośrednictwem podwykonawców Zamawiający ureguluje Wykonawcy po złożeniu pisemnego oświadczenia przez podwykonawcę o uregulowaniu przez Wykonawcę zobowiązań wobec niego za wykonane roboty.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</w:t>
      </w:r>
      <w:r>
        <w:rPr>
          <w:rFonts w:ascii="Arial" w:hAnsi="Arial" w:cs="Arial"/>
          <w:sz w:val="18"/>
          <w:szCs w:val="18"/>
        </w:rPr>
        <w:br/>
        <w:t xml:space="preserve">z przedłożoną zgodą wykonawcy na zawarcie umowy o podwykonawstwo lub dokonania zmian w zawartej umowie o treści zgodnej z niniejszą umową.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Wymogi nałożone wobec treści zawieranych umów z podwykonawcami i dalszymi podwykonawcami;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nie może określać terminu zapłaty dłuższego niż 30 dni od dnia doręczenia faktury,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okres odpowiedzialności Podwykonawcy lub dalszego Podwykonawcy za wady przedmiotu umowy </w:t>
      </w:r>
      <w:r>
        <w:rPr>
          <w:rFonts w:ascii="Arial" w:hAnsi="Arial" w:cs="Arial"/>
          <w:sz w:val="18"/>
          <w:szCs w:val="18"/>
        </w:rPr>
        <w:br/>
        <w:t>o podwykonawstwo, nie będzie  krótszy od okresu odpowiedzialności za wady przedmiotu umowy Wykonawcy wobec Zamawiającego,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umowie zakres i wielkość kar umownych nie może być bardziej rygorystyczna niż te określone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umowie podstawowej pomiędzy Zamawiającym a Wykonawcą,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umowie wysokość i warunki zabezpieczenie należytego wykonania umowy nie mogą być bardziej rygorystyczne niż te określone w umowie podstawowej pomiędzy Zamawiającym a Wykonawcą,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realizacji, sposób spełnienia świadczenia oraz zmiany zawartej umowy muszą być zgodne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wymogami określonymi w SIWZ,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nie może zawierać zapisów uzależniających dokonanie zapłaty na rzecz Podwykonawcy </w:t>
      </w:r>
      <w:r>
        <w:rPr>
          <w:rFonts w:ascii="Arial" w:hAnsi="Arial" w:cs="Arial"/>
          <w:sz w:val="18"/>
          <w:szCs w:val="18"/>
        </w:rPr>
        <w:br/>
        <w:t>od odbioru robót przez Zamawiającego lub od zapłaty należności Wykonawcy przez Zamawiającego,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12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zakazuje się wprowadzenia do umowy zapisów, które będą zwalniały Wykonawcę </w:t>
      </w:r>
      <w:r>
        <w:rPr>
          <w:rFonts w:ascii="Arial" w:hAnsi="Arial" w:cs="Arial"/>
          <w:sz w:val="18"/>
          <w:szCs w:val="18"/>
        </w:rPr>
        <w:br/>
        <w:t>z odpowiedzialności względem Zamawiającego za roboty wykonane przez podwykonawcę lub dalszych podwykonawców.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>
        <w:rPr>
          <w:rFonts w:ascii="Arial" w:hAnsi="Arial" w:cs="Arial"/>
          <w:bCs/>
          <w:sz w:val="18"/>
          <w:szCs w:val="18"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Arial" w:hAnsi="Arial" w:cs="Arial"/>
          <w:bCs/>
          <w:sz w:val="18"/>
          <w:szCs w:val="18"/>
        </w:rPr>
        <w:t>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Wykonawca, podwykonawca lub dalszy podwykonawca zamówienia na roboty budowlane przedkłada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Zamawiającemu poświadczoną za zgodność z oryginałem kopię zawartej umowy o podwykonawstwo, której przedmiotem są dostawy lub usługi, w terminie 7 dni od dnia jej zawarcia, z wyłączeniem umów </w:t>
      </w:r>
      <w:r>
        <w:rPr>
          <w:rFonts w:ascii="Arial" w:hAnsi="Arial" w:cs="Arial"/>
          <w:sz w:val="18"/>
          <w:szCs w:val="18"/>
        </w:rPr>
        <w:br/>
        <w:t>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50 000 zł.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</w:t>
      </w:r>
      <w:r>
        <w:rPr>
          <w:rFonts w:ascii="Arial" w:hAnsi="Arial" w:cs="Arial"/>
          <w:bCs/>
          <w:sz w:val="18"/>
          <w:szCs w:val="18"/>
        </w:rPr>
        <w:t xml:space="preserve"> ponosi pełną odpowiedzialność za realizację przedmiotu zamówienia przez podwykonawcę.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termin zapłaty wynagrodzenia jest dłuższy niż określony w ust. 7 lit. a, Zamawiający informuje o tym Wykonawcę i wzywa go do doprowadzenia do zmiany tej umowy pod rygorem wystąpienia o zapłatę kary umownej, określonej w § 1</w:t>
      </w:r>
      <w:r w:rsidR="007B78FB">
        <w:rPr>
          <w:rFonts w:ascii="Arial" w:hAnsi="Arial" w:cs="Arial"/>
          <w:sz w:val="18"/>
          <w:szCs w:val="18"/>
        </w:rPr>
        <w:t>9 ust.</w:t>
      </w:r>
      <w:r>
        <w:rPr>
          <w:rFonts w:ascii="Arial" w:hAnsi="Arial" w:cs="Arial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 5 umowy.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Przepisy niniejszego paragrafu stosuje się odpowiednio do zawierania umów o podwykonawstwo  z dalszymi podwykonawcami.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Listę osób reprezentujących Podwykonawców oraz numery telefonów i faksów, Wykonawca przekaże Zamawiającemu niezwłocznie po zawarciu umowy z Podwykonawcami.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  w szczególności na podniesieniu wynagrodzenia lub przesunięciu w czasie terminów wykonania.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może w trakcie realizacji przedmiotu zamówienia wnioskować o zmianę Podwykonawcy, </w:t>
      </w:r>
      <w:r>
        <w:rPr>
          <w:rFonts w:ascii="Arial" w:hAnsi="Arial" w:cs="Arial"/>
          <w:sz w:val="18"/>
          <w:szCs w:val="18"/>
        </w:rPr>
        <w:br/>
        <w:t>z zastrzeżeniem § 5.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 odpowiedzialny za działania lub zaniechania podwykonawcy, jego przedstawicieli lub pracowników w takim samym stopniu, jak za własne działania lub zaniechania.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o podwykonawstwo nie może przewidywać potrąceń z wynagrodzenia należnego Podwykonawcy lub dalszemu Podwykonawcy kwot na zabezpieczenie należytego wykonania umowy. W przypadku, gdy </w:t>
      </w:r>
      <w:r>
        <w:rPr>
          <w:rFonts w:ascii="Arial" w:hAnsi="Arial" w:cs="Arial"/>
          <w:sz w:val="18"/>
          <w:szCs w:val="18"/>
        </w:rPr>
        <w:br/>
        <w:t>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>
        <w:rPr>
          <w:rFonts w:ascii="Arial" w:hAnsi="Arial" w:cs="Arial"/>
          <w:sz w:val="18"/>
          <w:szCs w:val="18"/>
        </w:rPr>
        <w:br/>
        <w:t>o podwykonawstwo, której przedmiotem są dostawy lub usługi, w przypadku uchylenia się od obowiązku zapłaty odpowiednio przez Wykonawcę, Podwykonawcę lub dalszego Podwykonawcę zamówienia na roboty budowlane.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Wynagrodzenie, o którym mowa w ust. 21,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Bezpośrednia zapłata obejmuje wyłącznie należne wynagrodzenie, bez odsetek, należnych Podwykonawcy lub dalszemu Podwykonawcy.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 dokonaniem bezpośredniej zapłaty Zamawiający umożliwi Wykonawcy zgłoszenie w formie pisemnej uwag dotyczących zasadności bezpośredniej zapłaty wynagrodzenia Podwykonawcy lub dalszemu Podwykonawcy, o których mowa w ust. </w:t>
      </w:r>
      <w:r w:rsidR="003737C1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. Zamawiający poinformuje o terminie zgłaszania uwag, nie krótszym niż 7 dni od dnia doręczenia tej informacji.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uwag, o których mowa w ust. 24, w terminie wskazanym przez Zamawiającego, Zamawiający może: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</w:t>
      </w:r>
    </w:p>
    <w:p w:rsidR="002D67B3" w:rsidRDefault="002D67B3" w:rsidP="002D67B3">
      <w:pPr>
        <w:spacing w:line="360" w:lineRule="auto"/>
        <w:ind w:left="2520" w:hanging="19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albo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2D67B3" w:rsidRDefault="002D67B3" w:rsidP="002D67B3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albo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dokonania bezpośredniej zapłaty Podwykonawcy lub dalszemu Podwykonawcy, o których mowa w ust. 21, Zamawiający potrąci kwotę wypłaconego wynagrodzenia z wynagrodzenia należnego Wykonawcy.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6E01DE" w:rsidRPr="005C4895" w:rsidRDefault="006E01DE" w:rsidP="006E01DE">
      <w:pPr>
        <w:tabs>
          <w:tab w:val="num" w:pos="288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Wcicietrecitekstu"/>
        <w:tabs>
          <w:tab w:val="left" w:pos="709"/>
        </w:tabs>
        <w:spacing w:line="360" w:lineRule="auto"/>
        <w:ind w:left="360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2E78D4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Poleganie na zasobach innych podmiotów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polegania przez Wykonawcę na zasobach innych podmiotów w odniesieniu do warunków dotyczących wykształcenia, kwalifikacji zawodowych lub doświadczenia podmioty te zobowiązane są zrealizować  roboty budowlane, do realizacji których zdolności te są wymagane.  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zasad wykonywania robót budowlanych przez podmioty, o których mowa w ust. 1 przepisy dotyczące podwykonawców stosuje się odpowiednio. 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w celu wykazania spełniania warunków udziału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F544C">
        <w:rPr>
          <w:rFonts w:ascii="Arial" w:hAnsi="Arial" w:cs="Arial"/>
          <w:b/>
          <w:sz w:val="18"/>
          <w:szCs w:val="18"/>
        </w:rPr>
        <w:t>8 z</w:t>
      </w:r>
      <w:r>
        <w:rPr>
          <w:rFonts w:ascii="Arial" w:hAnsi="Arial" w:cs="Arial"/>
          <w:b/>
          <w:sz w:val="18"/>
          <w:szCs w:val="18"/>
        </w:rPr>
        <w:t xml:space="preserve">miany dotyczące personelu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>
        <w:rPr>
          <w:rFonts w:ascii="Arial" w:hAnsi="Arial" w:cs="Arial"/>
          <w:sz w:val="18"/>
          <w:szCs w:val="18"/>
        </w:rPr>
        <w:t xml:space="preserve">oświadcza, że powołał </w:t>
      </w:r>
      <w:r>
        <w:rPr>
          <w:rFonts w:ascii="Arial" w:hAnsi="Arial" w:cs="Arial"/>
          <w:bCs/>
          <w:sz w:val="18"/>
          <w:szCs w:val="18"/>
        </w:rPr>
        <w:t>Inspektora nadzoru:  …………………………………</w:t>
      </w:r>
      <w:r>
        <w:rPr>
          <w:rFonts w:ascii="Arial" w:hAnsi="Arial" w:cs="Arial"/>
          <w:sz w:val="18"/>
          <w:szCs w:val="18"/>
        </w:rPr>
        <w:t xml:space="preserve">działającego </w:t>
      </w:r>
      <w:r>
        <w:rPr>
          <w:rFonts w:ascii="Arial" w:hAnsi="Arial" w:cs="Arial"/>
          <w:sz w:val="18"/>
          <w:szCs w:val="18"/>
        </w:rPr>
        <w:br/>
        <w:t xml:space="preserve">w granicach umocowania określonego przepisami ustawy z dnia 7 lipca 1994r. Prawo Budowlane 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 zm.).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zastrzega sobie prawo do zmiany osoby pełniącej funkcję Inspektora nadzoru.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dokonaniu zmiany Zamawiający powiadomi Wykonawcę przed dokonaniem zmiany.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Zmiana, osoby pełniącej funkcję Inspektora nadzoru nie stanowi zmiany umowy.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Przedstawicielem Zamawiającego w sprawie koordynowania procesu inwestycyjnego jest Grzegorz </w:t>
      </w:r>
      <w:proofErr w:type="spellStart"/>
      <w:r>
        <w:rPr>
          <w:rFonts w:ascii="Arial" w:hAnsi="Arial" w:cs="Arial"/>
          <w:sz w:val="18"/>
          <w:szCs w:val="18"/>
        </w:rPr>
        <w:t>Milcarz</w:t>
      </w:r>
      <w:proofErr w:type="spellEnd"/>
      <w:r>
        <w:rPr>
          <w:rFonts w:ascii="Arial" w:hAnsi="Arial" w:cs="Arial"/>
          <w:sz w:val="18"/>
          <w:szCs w:val="18"/>
        </w:rPr>
        <w:t>.  Zamawiający ma prawo dokonać zmiany swojego przedstawiciela po uprzednim, pisemnym zawiadomieniu Wykonawcy.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Ustanowionym przez Wykonawcę Kierownikiem Budowy jest: ………………………………… </w:t>
      </w:r>
      <w:r>
        <w:rPr>
          <w:rFonts w:ascii="Arial" w:hAnsi="Arial" w:cs="Arial"/>
          <w:iCs/>
          <w:sz w:val="18"/>
          <w:szCs w:val="18"/>
        </w:rPr>
        <w:t xml:space="preserve">działający </w:t>
      </w:r>
      <w:r>
        <w:rPr>
          <w:rFonts w:ascii="Arial" w:hAnsi="Arial" w:cs="Arial"/>
          <w:iCs/>
          <w:sz w:val="18"/>
          <w:szCs w:val="18"/>
        </w:rPr>
        <w:br/>
        <w:t xml:space="preserve">w granicach umocowania określonego przepisami ustawy z dnia 7 lipca 1994r. Prawo Budowlane </w:t>
      </w:r>
      <w:r>
        <w:rPr>
          <w:rFonts w:ascii="Arial" w:hAnsi="Arial" w:cs="Arial"/>
          <w:sz w:val="18"/>
          <w:szCs w:val="18"/>
        </w:rPr>
        <w:t xml:space="preserve">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ze. zm.).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niniejszej umowy ustalają, że zmiana na stanowisku Kierownika Budowy wymaga pisemnego poinformowania Zamawiającego. Zmiana Kierownika Budowy możliwa jest jedynie w przypadku, w którym osoba zatrudniana na tym stanowisku posiada uprawnienia zastrzeżone przez Zamawiającego w SIWZ.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trakcie wykonywania robót obiektywnie konieczna będzie zmiana jednej z osób deklarowanych przez Wykonawcę w Ofercie,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przedłożyć Inspektorowi nadzoru propozycje zmian, o których mowa w </w:t>
      </w:r>
      <w:r w:rsidR="00D531CA">
        <w:rPr>
          <w:rFonts w:ascii="Arial" w:hAnsi="Arial" w:cs="Arial"/>
          <w:sz w:val="18"/>
          <w:szCs w:val="18"/>
        </w:rPr>
        <w:t>ust.</w:t>
      </w:r>
      <w:r>
        <w:rPr>
          <w:rFonts w:ascii="Arial" w:hAnsi="Arial" w:cs="Arial"/>
          <w:sz w:val="18"/>
          <w:szCs w:val="18"/>
        </w:rPr>
        <w:t xml:space="preserve">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 jako przyczyna leżąca po stronie Wykonawcy </w:t>
      </w:r>
      <w:r>
        <w:rPr>
          <w:rFonts w:ascii="Arial" w:hAnsi="Arial" w:cs="Arial"/>
          <w:sz w:val="18"/>
          <w:szCs w:val="18"/>
        </w:rPr>
        <w:br/>
        <w:t xml:space="preserve">i nie może stanowić podstawy do przedłużenia terminu zakończenia robót.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osób, o których mowa w</w:t>
      </w:r>
      <w:r w:rsidR="00046621">
        <w:rPr>
          <w:rFonts w:ascii="Arial" w:hAnsi="Arial" w:cs="Arial"/>
          <w:sz w:val="18"/>
          <w:szCs w:val="18"/>
        </w:rPr>
        <w:t xml:space="preserve"> ust.</w:t>
      </w:r>
      <w:r>
        <w:rPr>
          <w:rFonts w:ascii="Arial" w:hAnsi="Arial" w:cs="Arial"/>
          <w:sz w:val="18"/>
          <w:szCs w:val="18"/>
        </w:rPr>
        <w:t xml:space="preserve"> </w:t>
      </w:r>
      <w:r w:rsidR="00F32378">
        <w:rPr>
          <w:rFonts w:ascii="Arial" w:hAnsi="Arial" w:cs="Arial"/>
          <w:sz w:val="18"/>
          <w:szCs w:val="18"/>
        </w:rPr>
        <w:t>6,</w:t>
      </w:r>
      <w:r>
        <w:rPr>
          <w:rFonts w:ascii="Arial" w:hAnsi="Arial" w:cs="Arial"/>
          <w:sz w:val="18"/>
          <w:szCs w:val="18"/>
        </w:rPr>
        <w:t xml:space="preserve"> 7 i 8, wymaga zatwierdzenia przez Inspektora nadzoru i nie wymaga zmiany umowy.  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zapewnić, żeby Kierownik budowy oraz kierownicy robót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branżowych (jeżeli kierownicy robót branżowych są zaangażowani) fizycznie przebywali i wykonywali swoje obowiązki na terenie budowy. </w:t>
      </w:r>
    </w:p>
    <w:p w:rsidR="002D67B3" w:rsidRPr="00E0662A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zapewnić, aby osoby zaangażowane do wykonania robót nosiły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terenie budowy oznaczenia identyfikujące podmioty, które je zaangażowały.</w:t>
      </w:r>
    </w:p>
    <w:p w:rsidR="002D67B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50C9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Procedury bezpieczeństwa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>
        <w:rPr>
          <w:rFonts w:ascii="Arial" w:hAnsi="Arial" w:cs="Arial"/>
          <w:sz w:val="18"/>
          <w:szCs w:val="18"/>
        </w:rPr>
        <w:br/>
        <w:t>z czynnościami związanymi z wykonywaniem umowy.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zwrócić się o usunięcie określonych osób, gdy osoby te: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przestrzegają przepisów BHP,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prowadzą dokumentacji budowy zgodnie z Prawem budowlanym,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wykonują robót budowlanych zgodnie z projektem budowlanym, specyfikacją techniczną wykonania </w:t>
      </w:r>
      <w:r>
        <w:rPr>
          <w:rFonts w:ascii="Arial" w:hAnsi="Arial" w:cs="Arial"/>
          <w:sz w:val="18"/>
          <w:szCs w:val="18"/>
        </w:rPr>
        <w:br/>
        <w:t>i odbioru robót budowlanych oraz zasadami wiedzy technicznej.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prowadzić na bieżąco i przechowywać dokumenty zgodnie z art. 3 </w:t>
      </w:r>
      <w:r w:rsidR="001B7426">
        <w:rPr>
          <w:rFonts w:ascii="Arial" w:hAnsi="Arial" w:cs="Arial"/>
          <w:sz w:val="18"/>
          <w:szCs w:val="18"/>
        </w:rPr>
        <w:t>ust.19</w:t>
      </w:r>
      <w:r>
        <w:rPr>
          <w:rFonts w:ascii="Arial" w:hAnsi="Arial" w:cs="Arial"/>
          <w:sz w:val="18"/>
          <w:szCs w:val="18"/>
        </w:rPr>
        <w:t xml:space="preserve"> </w:t>
      </w:r>
      <w:r w:rsidR="0026243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art. 46 ustawy Prawo budowlane.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 daty protokolarnego przejęcia budowy do końcowego odbioru robót, Wykonawca ponosi odpowiedzialność na zasadach ogólnych, za wszelkie szkody powstałe na budowie.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własny koszt: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Przygotuje zaplecze budowy tj. odpowiednie pomieszczenia magazynowe na składowanie materiałów </w:t>
      </w:r>
      <w:r>
        <w:rPr>
          <w:rFonts w:ascii="Arial" w:hAnsi="Arial" w:cs="Arial"/>
          <w:sz w:val="18"/>
          <w:szCs w:val="18"/>
        </w:rPr>
        <w:br/>
        <w:t xml:space="preserve">i narzędzi, pomieszczenia socjalne dla swoich pracowników, wraz z oznakowaniem (tablica informacyjna),  zamontuje liczniki poboru energii elektrycznej i wody ponosząc koszty ich zużycia </w:t>
      </w:r>
      <w:r>
        <w:rPr>
          <w:rFonts w:ascii="Arial" w:hAnsi="Arial" w:cs="Arial"/>
          <w:sz w:val="18"/>
          <w:szCs w:val="18"/>
        </w:rPr>
        <w:br/>
        <w:t>w okresie realizacji robót.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Sporządzi lub zapewni sporządzenie, przed rozpoczęciem robót, planu bezpieczeństwa i ochrony zdrowia w zakresie określonym w art. 21a ustawy Prawo budowlane oraz Rozporządzeniu Ministra Infrastruktury z dnia 23.06.2003 r. w sprawie szczegółowego zakresu i form planu bezpieczeństwa </w:t>
      </w:r>
      <w:r>
        <w:rPr>
          <w:rFonts w:ascii="Arial" w:hAnsi="Arial" w:cs="Arial"/>
          <w:sz w:val="18"/>
          <w:szCs w:val="18"/>
        </w:rPr>
        <w:br/>
        <w:t>i ochrony zdrowia oraz szczegółowego zakresu rodzaju robót budowlanych stwarzających zagrożenia bezpieczeństwa i zdrowia ludzi (Dz. U z 2003r. Nr 120, poz. 1126),  i dostarczy go Zamawiającemu.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 dozór terenu budowy jak również ochronę znajdującego się na nim mienia.</w:t>
      </w:r>
    </w:p>
    <w:p w:rsidR="002D67B3" w:rsidRDefault="002D67B3" w:rsidP="002D67B3">
      <w:pPr>
        <w:numPr>
          <w:ilvl w:val="0"/>
          <w:numId w:val="15"/>
        </w:numPr>
        <w:tabs>
          <w:tab w:val="left" w:pos="426"/>
        </w:tabs>
        <w:suppressAutoHyphens/>
        <w:spacing w:after="12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Usunie z terenu budowy gruz i materiały z rozbiórki, działając zgodnie z ustawą o odpadach.</w:t>
      </w:r>
    </w:p>
    <w:p w:rsidR="002D67B3" w:rsidRPr="00E0662A" w:rsidRDefault="002D67B3" w:rsidP="002D67B3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Organizacja zaplecza budowy, zużycia energii i wywóz śmieci. Wykonawca doprowadzi oraz rozliczy niezbędne media na terenie budowy, stosownie do potrzeb wykonywanych prac</w:t>
      </w:r>
      <w:r w:rsidRPr="00E0662A">
        <w:rPr>
          <w:rFonts w:ascii="Arial" w:hAnsi="Arial" w:cs="Arial"/>
          <w:b/>
          <w:bCs/>
          <w:iCs/>
          <w:sz w:val="18"/>
          <w:szCs w:val="18"/>
        </w:rPr>
        <w:t xml:space="preserve">. Do Wykonawcy należy informowanie zarządców mediów znajdujących się w pobliżu prowadzonych robót wraz  </w:t>
      </w:r>
      <w:r w:rsidR="00DE2CD5">
        <w:rPr>
          <w:rFonts w:ascii="Arial" w:hAnsi="Arial" w:cs="Arial"/>
          <w:b/>
          <w:bCs/>
          <w:iCs/>
          <w:sz w:val="18"/>
          <w:szCs w:val="18"/>
        </w:rPr>
        <w:br/>
      </w:r>
      <w:r w:rsidRPr="00E0662A">
        <w:rPr>
          <w:rFonts w:ascii="Arial" w:hAnsi="Arial" w:cs="Arial"/>
          <w:b/>
          <w:bCs/>
          <w:iCs/>
          <w:sz w:val="18"/>
          <w:szCs w:val="18"/>
        </w:rPr>
        <w:t>z ponoszeniem ewentualnych kosztów nadzoru z ramienia tych służb.</w:t>
      </w:r>
    </w:p>
    <w:p w:rsidR="002D67B3" w:rsidRDefault="002D67B3" w:rsidP="002D67B3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2D67B3" w:rsidRDefault="002D67B3" w:rsidP="002D67B3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F10B75" w:rsidRPr="00F73B1B" w:rsidRDefault="00F10B75" w:rsidP="00F10B7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/>
        <w:jc w:val="both"/>
        <w:rPr>
          <w:rFonts w:ascii="Arial" w:hAnsi="Arial" w:cs="Arial"/>
          <w:bCs/>
          <w:iCs/>
          <w:sz w:val="18"/>
          <w:szCs w:val="18"/>
        </w:rPr>
      </w:pP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C135B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 xml:space="preserve"> Materiały 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zobowiązuje się do wykonania przedmiotu umowy z materiałów własnych.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Materiały i urządzenia muszą odpowiadać wymogom wyrobów dopuszczonych do obrotu i stosowania </w:t>
      </w:r>
      <w:r>
        <w:rPr>
          <w:rFonts w:ascii="Arial" w:hAnsi="Arial" w:cs="Arial"/>
          <w:sz w:val="18"/>
          <w:szCs w:val="18"/>
        </w:rPr>
        <w:br/>
        <w:t xml:space="preserve">w budownictwie zgodnie z ustawą z dnia 16 kwietnia 2004 roku o wyrobach budowlanych (j.t. z 2014r., poz. 883) i zgodnie z art.10 ustawy z dnia 7 lipca 1994 roku Prawo Budowlane 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 zm.) dokumentacją projektową oraz specyfikacji technicznej wykonania i odbioru robót budowlanych. 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uzasadnionych przypadkach na żądanie </w:t>
      </w:r>
      <w:r>
        <w:rPr>
          <w:rFonts w:ascii="Arial" w:hAnsi="Arial" w:cs="Arial"/>
          <w:bCs/>
          <w:sz w:val="18"/>
          <w:szCs w:val="18"/>
        </w:rPr>
        <w:t>Zamawiającego, Wykonawca</w:t>
      </w:r>
      <w:r>
        <w:rPr>
          <w:rFonts w:ascii="Arial" w:hAnsi="Arial" w:cs="Arial"/>
          <w:sz w:val="18"/>
          <w:szCs w:val="18"/>
        </w:rPr>
        <w:t xml:space="preserve"> musi przedstawić dodatkowe badania laboratoryjne wbudowanych materiałów. Badania te </w:t>
      </w:r>
      <w:r>
        <w:rPr>
          <w:rFonts w:ascii="Arial" w:hAnsi="Arial" w:cs="Arial"/>
          <w:bCs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wykona na własny koszt.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 xml:space="preserve">jest zobowiązany, na każde żądanie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(Inspektora Nadzoru) przed ich wbudowaniem. Zamawiający dokona akceptacji materiałów w terminie do 5 dni.</w:t>
      </w:r>
    </w:p>
    <w:p w:rsidR="00265BDB" w:rsidRDefault="00265BDB" w:rsidP="00265BDB">
      <w:p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4B032A" w:rsidRPr="00ED6978" w:rsidRDefault="004B032A" w:rsidP="00265BDB">
      <w:p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F10B75"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b/>
          <w:sz w:val="18"/>
          <w:szCs w:val="18"/>
        </w:rPr>
        <w:t xml:space="preserve"> Wynagrodzenie </w:t>
      </w:r>
    </w:p>
    <w:p w:rsidR="002D67B3" w:rsidRPr="00D45832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Strony ustalają, że obowiązującą ich formą wynagrodzenia będzie wynagrodzenie ryczałtowe za wykonanie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całego zamówienia ujętego w </w:t>
      </w:r>
      <w:r>
        <w:rPr>
          <w:rFonts w:ascii="Arial" w:hAnsi="Arial" w:cs="Arial"/>
          <w:bCs/>
          <w:sz w:val="18"/>
          <w:szCs w:val="18"/>
          <w:lang w:eastAsia="pl-PL"/>
        </w:rPr>
        <w:t>§ 1</w:t>
      </w:r>
      <w:r>
        <w:rPr>
          <w:rFonts w:ascii="Arial" w:hAnsi="Arial" w:cs="Arial"/>
          <w:sz w:val="18"/>
          <w:szCs w:val="18"/>
          <w:lang w:eastAsia="pl-PL"/>
        </w:rPr>
        <w:t xml:space="preserve">, zgodnie z ofertą złożoną przez Wykonawcę w postępowaniu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przetargowym, w kwocie brutto</w:t>
      </w:r>
      <w:r>
        <w:rPr>
          <w:rFonts w:ascii="Arial" w:hAnsi="Arial" w:cs="Arial"/>
          <w:b/>
          <w:bCs/>
          <w:sz w:val="18"/>
          <w:szCs w:val="18"/>
        </w:rPr>
        <w:t xml:space="preserve">: ………………………………………… PLN </w:t>
      </w:r>
      <w:r w:rsidRPr="00F73B1B">
        <w:rPr>
          <w:rFonts w:ascii="Arial" w:hAnsi="Arial" w:cs="Arial"/>
          <w:bCs/>
          <w:sz w:val="18"/>
          <w:szCs w:val="18"/>
        </w:rPr>
        <w:t>(słownie</w:t>
      </w:r>
      <w:r>
        <w:rPr>
          <w:rFonts w:ascii="Arial" w:hAnsi="Arial" w:cs="Arial"/>
          <w:bCs/>
          <w:sz w:val="18"/>
          <w:szCs w:val="18"/>
        </w:rPr>
        <w:t xml:space="preserve"> złotych:………………….</w:t>
      </w:r>
      <w:r w:rsidRPr="00F73B1B">
        <w:rPr>
          <w:rFonts w:ascii="Arial" w:hAnsi="Arial" w:cs="Arial"/>
          <w:bCs/>
          <w:sz w:val="18"/>
          <w:szCs w:val="18"/>
        </w:rPr>
        <w:t xml:space="preserve"> ………………………………</w:t>
      </w:r>
      <w:r>
        <w:rPr>
          <w:rFonts w:ascii="Arial" w:hAnsi="Arial" w:cs="Arial"/>
          <w:bCs/>
          <w:sz w:val="18"/>
          <w:szCs w:val="18"/>
        </w:rPr>
        <w:t>)</w:t>
      </w:r>
      <w:r w:rsidR="008749E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 tym</w:t>
      </w:r>
      <w:r w:rsidRPr="00F73B1B">
        <w:rPr>
          <w:rFonts w:ascii="Arial" w:hAnsi="Arial" w:cs="Arial"/>
          <w:bCs/>
          <w:sz w:val="18"/>
          <w:szCs w:val="18"/>
        </w:rPr>
        <w:t xml:space="preserve"> należny podatek VA</w:t>
      </w:r>
      <w:r>
        <w:rPr>
          <w:rFonts w:ascii="Arial" w:hAnsi="Arial" w:cs="Arial"/>
          <w:bCs/>
          <w:sz w:val="18"/>
          <w:szCs w:val="18"/>
        </w:rPr>
        <w:t>T w kwocie………………….w tym:</w:t>
      </w:r>
    </w:p>
    <w:p w:rsidR="002D67B3" w:rsidRDefault="002D67B3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1.1.wynagrodzenie  za prace projektowe wraz z uzyskaniem ostatecznej decyzji na budowę brutto ……………… zł. w tym należny podatek VAT w kwocie ……………….(słownie:………………………</w:t>
      </w:r>
    </w:p>
    <w:p w:rsidR="002D67B3" w:rsidRDefault="002D67B3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1.2.Wynagrodzenie za wykonanie  robót budowlanych etapu I </w:t>
      </w:r>
      <w:r w:rsidR="00ED697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brutto ………………… zł. w tym </w:t>
      </w:r>
      <w:r w:rsidR="00ED6978">
        <w:rPr>
          <w:rFonts w:ascii="Arial" w:hAnsi="Arial" w:cs="Arial"/>
          <w:bCs/>
          <w:sz w:val="18"/>
          <w:szCs w:val="18"/>
        </w:rPr>
        <w:t xml:space="preserve">należny </w:t>
      </w:r>
      <w:r>
        <w:rPr>
          <w:rFonts w:ascii="Arial" w:hAnsi="Arial" w:cs="Arial"/>
          <w:bCs/>
          <w:sz w:val="18"/>
          <w:szCs w:val="18"/>
        </w:rPr>
        <w:t>podatek VAT ( słownie:………………………………………….</w:t>
      </w:r>
    </w:p>
    <w:p w:rsidR="000F5CAB" w:rsidRDefault="000F5CAB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1.3.</w:t>
      </w:r>
      <w:r w:rsidRPr="000F5CA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Wynagrodzenie za wykonanie  robót budowlanych etapu II  brutto ………………… zł. w tym należny podatek VAT ( słownie:………………………………………….</w:t>
      </w:r>
    </w:p>
    <w:p w:rsidR="002D67B3" w:rsidRPr="00F73B1B" w:rsidRDefault="002D67B3" w:rsidP="002D67B3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1.4.Wynagrodzenie  ustalone  w ust.1 zawiera  wszystkie koszty związane z pracami  projektowymi, </w:t>
      </w:r>
      <w:r>
        <w:rPr>
          <w:rFonts w:ascii="Arial" w:hAnsi="Arial" w:cs="Arial"/>
          <w:bCs/>
          <w:sz w:val="18"/>
          <w:szCs w:val="18"/>
        </w:rPr>
        <w:br/>
        <w:t xml:space="preserve">      wykonania  robót budowlanych oraz  pozyskania  na rzecz zamawiającego  pozwolenia na  użytkowanie.</w:t>
      </w:r>
    </w:p>
    <w:p w:rsidR="002D67B3" w:rsidRDefault="000F56F1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 xml:space="preserve">W przypadku zmiany przez władzę ustawodawczą procentowej stawki podatku VAT, kwota brutto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>niefakturowanej części wynagrodzenia zostanie aneksem do niniejszej umowy odpowiednio dostosowana.</w:t>
      </w:r>
    </w:p>
    <w:p w:rsidR="002D67B3" w:rsidRPr="00FB435A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/>
          <w:sz w:val="18"/>
          <w:szCs w:val="18"/>
        </w:rPr>
      </w:pPr>
      <w:r w:rsidRPr="00FB435A">
        <w:rPr>
          <w:rFonts w:ascii="Arial" w:hAnsi="Arial" w:cs="Arial"/>
          <w:bCs/>
          <w:sz w:val="18"/>
          <w:szCs w:val="18"/>
        </w:rPr>
        <w:t>Wykonawca</w:t>
      </w:r>
      <w:r w:rsidRPr="00FB43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435A">
        <w:rPr>
          <w:rFonts w:ascii="Arial" w:hAnsi="Arial" w:cs="Arial"/>
          <w:sz w:val="18"/>
          <w:szCs w:val="18"/>
        </w:rPr>
        <w:t xml:space="preserve">zobowiązany jest do wykonania przedmiotu umowy w pełnym zakresie, zgodnie </w:t>
      </w:r>
      <w:r w:rsidRPr="00FB435A">
        <w:rPr>
          <w:rFonts w:ascii="Arial" w:hAnsi="Arial" w:cs="Arial"/>
          <w:sz w:val="18"/>
          <w:szCs w:val="18"/>
        </w:rPr>
        <w:br/>
        <w:t xml:space="preserve">     z dokumentacją techniczną, specyfikacją techniczną wykonania i odbioru robót budowlanych </w:t>
      </w:r>
      <w:r w:rsidR="00276C9D">
        <w:rPr>
          <w:rFonts w:ascii="Arial" w:hAnsi="Arial" w:cs="Arial"/>
          <w:sz w:val="18"/>
          <w:szCs w:val="18"/>
        </w:rPr>
        <w:br/>
        <w:t xml:space="preserve">     i </w:t>
      </w:r>
      <w:r w:rsidRPr="00FB435A">
        <w:rPr>
          <w:rFonts w:ascii="Arial" w:hAnsi="Arial" w:cs="Arial"/>
          <w:sz w:val="18"/>
          <w:szCs w:val="18"/>
        </w:rPr>
        <w:t xml:space="preserve">przedmiarem robót, w oparciu o harmonogram rzeczowo - finansowy robót, stanowiący załącznik </w:t>
      </w:r>
      <w:r w:rsidR="00276C9D">
        <w:rPr>
          <w:rFonts w:ascii="Arial" w:hAnsi="Arial" w:cs="Arial"/>
          <w:sz w:val="18"/>
          <w:szCs w:val="18"/>
        </w:rPr>
        <w:br/>
        <w:t xml:space="preserve">     do </w:t>
      </w:r>
      <w:r w:rsidRPr="00FB435A">
        <w:rPr>
          <w:rFonts w:ascii="Arial" w:hAnsi="Arial" w:cs="Arial"/>
          <w:sz w:val="18"/>
          <w:szCs w:val="18"/>
        </w:rPr>
        <w:t>umowy</w:t>
      </w:r>
      <w:r w:rsidRPr="00FB435A">
        <w:rPr>
          <w:rFonts w:ascii="Arial" w:hAnsi="Arial" w:cs="Arial"/>
          <w:b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uzasadnionych przypadkach dopuszcza się wprowadzanie zmian w stosunku do </w:t>
      </w:r>
      <w:proofErr w:type="spellStart"/>
      <w:r>
        <w:rPr>
          <w:rFonts w:ascii="Arial" w:hAnsi="Arial" w:cs="Arial"/>
          <w:sz w:val="18"/>
          <w:szCs w:val="18"/>
        </w:rPr>
        <w:t>STWiOR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</w:p>
    <w:p w:rsidR="002D67B3" w:rsidRDefault="002D67B3" w:rsidP="006A6A32">
      <w:pPr>
        <w:tabs>
          <w:tab w:val="left" w:pos="502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</w:t>
      </w:r>
      <w:proofErr w:type="spellStart"/>
      <w:r>
        <w:rPr>
          <w:rFonts w:ascii="Arial" w:hAnsi="Arial" w:cs="Arial"/>
          <w:sz w:val="18"/>
          <w:szCs w:val="18"/>
        </w:rPr>
        <w:t>STWiOR</w:t>
      </w:r>
      <w:proofErr w:type="spellEnd"/>
      <w:r>
        <w:rPr>
          <w:rFonts w:ascii="Arial" w:hAnsi="Arial" w:cs="Arial"/>
          <w:sz w:val="18"/>
          <w:szCs w:val="18"/>
        </w:rPr>
        <w:t>. W tym przypadku Wykonawca przedstawia projekt zamienny zawierający opis proponowanych zmian wraz z rysunkami. Projekt taki wymaga akceptacji i zatwierdzenia do realizacji przez Zamawiającego.</w:t>
      </w:r>
    </w:p>
    <w:p w:rsidR="002D67B3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wymienionej w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 xml:space="preserve">ceny brutto wykonania przedmiotu umowy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Zapewni pełną obsługę w zakresie wykonania wszystkich pomiarów, również geodezyjnych </w:t>
      </w:r>
      <w:r>
        <w:rPr>
          <w:rFonts w:ascii="Arial" w:hAnsi="Arial" w:cs="Arial"/>
          <w:sz w:val="18"/>
          <w:szCs w:val="18"/>
        </w:rPr>
        <w:br/>
        <w:t>i dokumentacji powykonawczej.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Usunie materiały zbędne z placu budowy, uporządkuje teren budowy, przywróci stan pierwotny drogi. </w:t>
      </w:r>
    </w:p>
    <w:p w:rsidR="002D67B3" w:rsidRDefault="00265BDB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D67B3">
        <w:rPr>
          <w:rFonts w:ascii="Arial" w:hAnsi="Arial" w:cs="Arial"/>
          <w:sz w:val="18"/>
          <w:szCs w:val="18"/>
        </w:rPr>
        <w:t>okry</w:t>
      </w:r>
      <w:r>
        <w:rPr>
          <w:rFonts w:ascii="Arial" w:hAnsi="Arial" w:cs="Arial"/>
          <w:sz w:val="18"/>
          <w:szCs w:val="18"/>
        </w:rPr>
        <w:t>je</w:t>
      </w:r>
      <w:r w:rsidR="002D67B3">
        <w:rPr>
          <w:rFonts w:ascii="Arial" w:hAnsi="Arial" w:cs="Arial"/>
          <w:sz w:val="18"/>
          <w:szCs w:val="18"/>
        </w:rPr>
        <w:t xml:space="preserve"> koszt</w:t>
      </w:r>
      <w:r>
        <w:rPr>
          <w:rFonts w:ascii="Arial" w:hAnsi="Arial" w:cs="Arial"/>
          <w:sz w:val="18"/>
          <w:szCs w:val="18"/>
        </w:rPr>
        <w:t>y</w:t>
      </w:r>
      <w:r w:rsidR="002D67B3">
        <w:rPr>
          <w:rFonts w:ascii="Arial" w:hAnsi="Arial" w:cs="Arial"/>
          <w:sz w:val="18"/>
          <w:szCs w:val="18"/>
        </w:rPr>
        <w:t xml:space="preserve">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0518DE" w:rsidRPr="00204705" w:rsidRDefault="000518DE" w:rsidP="000518DE">
      <w:pPr>
        <w:suppressAutoHyphens/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2D67B3" w:rsidRPr="00016F0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16F03">
        <w:rPr>
          <w:rFonts w:ascii="Arial" w:hAnsi="Arial" w:cs="Arial"/>
          <w:b/>
          <w:sz w:val="18"/>
          <w:szCs w:val="18"/>
        </w:rPr>
        <w:t>§ 1</w:t>
      </w:r>
      <w:r w:rsidR="00CB48CA">
        <w:rPr>
          <w:rFonts w:ascii="Arial" w:hAnsi="Arial" w:cs="Arial"/>
          <w:b/>
          <w:sz w:val="18"/>
          <w:szCs w:val="18"/>
        </w:rPr>
        <w:t>2</w:t>
      </w:r>
      <w:r w:rsidRPr="00016F03">
        <w:rPr>
          <w:rFonts w:ascii="Arial" w:hAnsi="Arial" w:cs="Arial"/>
          <w:b/>
          <w:sz w:val="18"/>
          <w:szCs w:val="18"/>
        </w:rPr>
        <w:t xml:space="preserve"> Warunki płatności </w:t>
      </w:r>
    </w:p>
    <w:p w:rsidR="002D67B3" w:rsidRDefault="002D67B3" w:rsidP="002D67B3">
      <w:pPr>
        <w:pStyle w:val="Bezodstpw1"/>
        <w:spacing w:line="360" w:lineRule="auto"/>
        <w:ind w:left="284" w:firstLine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ezodstpw1"/>
        <w:spacing w:line="360" w:lineRule="auto"/>
        <w:ind w:left="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1.Rozliczenie wynagrodzenia należnego Wykonawcy nastąpi</w:t>
      </w:r>
      <w:r w:rsidR="006A6A32">
        <w:rPr>
          <w:rFonts w:ascii="Arial" w:hAnsi="Arial" w:cs="Arial"/>
          <w:sz w:val="18"/>
          <w:szCs w:val="18"/>
        </w:rPr>
        <w:t xml:space="preserve"> na podstawie faktur częściowych </w:t>
      </w:r>
      <w:proofErr w:type="spellStart"/>
      <w:r w:rsidR="006A6A32">
        <w:rPr>
          <w:rFonts w:ascii="Arial" w:hAnsi="Arial" w:cs="Arial"/>
          <w:sz w:val="18"/>
          <w:szCs w:val="18"/>
        </w:rPr>
        <w:t>tj</w:t>
      </w:r>
      <w:proofErr w:type="spellEnd"/>
      <w:r w:rsidR="006A6A32">
        <w:rPr>
          <w:rFonts w:ascii="Arial" w:hAnsi="Arial" w:cs="Arial"/>
          <w:sz w:val="18"/>
          <w:szCs w:val="18"/>
        </w:rPr>
        <w:t>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619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1.1. </w:t>
      </w:r>
      <w:r w:rsidR="006A6A32">
        <w:rPr>
          <w:rFonts w:ascii="Arial" w:hAnsi="Arial" w:cs="Arial"/>
          <w:sz w:val="18"/>
          <w:szCs w:val="18"/>
        </w:rPr>
        <w:t>za opracowanie  dokumentacji projektowej dwoma fakturami:</w:t>
      </w:r>
    </w:p>
    <w:p w:rsidR="006A6A32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82AB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a) </w:t>
      </w:r>
      <w:r w:rsidR="006A6A32">
        <w:rPr>
          <w:rFonts w:ascii="Arial" w:hAnsi="Arial" w:cs="Arial"/>
          <w:sz w:val="18"/>
          <w:szCs w:val="18"/>
        </w:rPr>
        <w:t>w 2018 roku do kwoty 25 000,00 zł. po zaakceptowaniu projektu dokumentacji,</w:t>
      </w:r>
    </w:p>
    <w:p w:rsidR="002D67B3" w:rsidRDefault="006A6A32" w:rsidP="00082ABB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="00082AB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b) w 2019 roku po opracowaniu projektu  budowlano</w:t>
      </w:r>
      <w:r w:rsidR="005D40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wykonawczego i uzyskaniu dokumentu na </w:t>
      </w:r>
      <w:r>
        <w:rPr>
          <w:rFonts w:ascii="Arial" w:hAnsi="Arial" w:cs="Arial"/>
          <w:sz w:val="18"/>
          <w:szCs w:val="18"/>
        </w:rPr>
        <w:br/>
        <w:t xml:space="preserve">                  realizację inwestycji zgodnie z zatwierdzonym harmonogramem rzeczowo-finansowym,</w:t>
      </w:r>
      <w:r w:rsidR="002D67B3">
        <w:rPr>
          <w:rFonts w:ascii="Arial" w:hAnsi="Arial" w:cs="Arial"/>
          <w:sz w:val="18"/>
          <w:szCs w:val="18"/>
        </w:rPr>
        <w:t xml:space="preserve">                </w:t>
      </w:r>
    </w:p>
    <w:p w:rsidR="002D67B3" w:rsidRDefault="002D67B3" w:rsidP="006A6A32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19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1.2. </w:t>
      </w:r>
      <w:r w:rsidR="00866E01">
        <w:rPr>
          <w:rFonts w:ascii="Arial" w:hAnsi="Arial" w:cs="Arial"/>
          <w:sz w:val="18"/>
          <w:szCs w:val="18"/>
        </w:rPr>
        <w:t xml:space="preserve">w 2019 roku w pięciu fakturach brutto w tym cztery częściowe i jedna  końcowa  za  zrealizowanie </w:t>
      </w:r>
      <w:r w:rsidR="00866E01">
        <w:rPr>
          <w:rFonts w:ascii="Arial" w:hAnsi="Arial" w:cs="Arial"/>
          <w:sz w:val="18"/>
          <w:szCs w:val="18"/>
        </w:rPr>
        <w:br/>
        <w:t xml:space="preserve">                przedmiotu  zamówienia: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24B3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) za roboty budowlane </w:t>
      </w:r>
      <w:r w:rsidR="00A24B30" w:rsidRPr="00151D2E">
        <w:rPr>
          <w:rFonts w:ascii="Arial" w:hAnsi="Arial" w:cs="Arial"/>
          <w:b/>
          <w:sz w:val="18"/>
          <w:szCs w:val="18"/>
        </w:rPr>
        <w:t>po wykonaniu kanału D</w:t>
      </w:r>
      <w:r w:rsidRPr="00151D2E">
        <w:rPr>
          <w:rFonts w:ascii="Arial" w:hAnsi="Arial" w:cs="Arial"/>
          <w:b/>
          <w:sz w:val="18"/>
          <w:szCs w:val="18"/>
        </w:rPr>
        <w:t xml:space="preserve"> </w:t>
      </w:r>
      <w:r w:rsidR="00A24B30" w:rsidRPr="00151D2E">
        <w:rPr>
          <w:rFonts w:ascii="Arial" w:hAnsi="Arial" w:cs="Arial"/>
          <w:b/>
          <w:sz w:val="18"/>
          <w:szCs w:val="18"/>
        </w:rPr>
        <w:t>w</w:t>
      </w:r>
      <w:r w:rsidR="00A24B30">
        <w:rPr>
          <w:rFonts w:ascii="Arial" w:hAnsi="Arial" w:cs="Arial"/>
          <w:sz w:val="18"/>
          <w:szCs w:val="18"/>
        </w:rPr>
        <w:t xml:space="preserve"> wysokości </w:t>
      </w:r>
      <w:r>
        <w:rPr>
          <w:rFonts w:ascii="Arial" w:hAnsi="Arial" w:cs="Arial"/>
          <w:sz w:val="18"/>
          <w:szCs w:val="18"/>
        </w:rPr>
        <w:t xml:space="preserve">zgodnie z  harmonogramem  rzeczowo -  </w:t>
      </w:r>
      <w:r w:rsidR="00A24B30">
        <w:rPr>
          <w:rFonts w:ascii="Arial" w:hAnsi="Arial" w:cs="Arial"/>
          <w:sz w:val="18"/>
          <w:szCs w:val="18"/>
        </w:rPr>
        <w:br/>
        <w:t xml:space="preserve">                 </w:t>
      </w:r>
      <w:r>
        <w:rPr>
          <w:rFonts w:ascii="Arial" w:hAnsi="Arial" w:cs="Arial"/>
          <w:sz w:val="18"/>
          <w:szCs w:val="18"/>
        </w:rPr>
        <w:t>finansowym zatwierdzonym przez Zamawiającego,</w:t>
      </w:r>
    </w:p>
    <w:p w:rsidR="002D67B3" w:rsidRDefault="002D67B3" w:rsidP="00DF6514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24B30">
        <w:rPr>
          <w:rFonts w:ascii="Arial" w:hAnsi="Arial" w:cs="Arial"/>
          <w:sz w:val="18"/>
          <w:szCs w:val="18"/>
        </w:rPr>
        <w:t xml:space="preserve">        </w:t>
      </w:r>
      <w:r w:rsidRPr="00F80451">
        <w:rPr>
          <w:rFonts w:ascii="Arial" w:hAnsi="Arial" w:cs="Arial"/>
          <w:b/>
          <w:sz w:val="18"/>
          <w:szCs w:val="18"/>
        </w:rPr>
        <w:t xml:space="preserve"> pozostała  kwota  wynikająca z kontraktu,</w:t>
      </w:r>
      <w:r>
        <w:rPr>
          <w:rFonts w:ascii="Arial" w:hAnsi="Arial" w:cs="Arial"/>
          <w:sz w:val="18"/>
          <w:szCs w:val="18"/>
        </w:rPr>
        <w:t xml:space="preserve"> uregulowana po przedłożeniu faktur częściow</w:t>
      </w:r>
      <w:r w:rsidR="00A24B30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              </w:t>
      </w:r>
      <w:r w:rsidR="00A24B3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zgodnie z załączonym harmonogramem rzeczowo - finansowym oraz fakt</w:t>
      </w:r>
      <w:r w:rsidR="00DF6514">
        <w:rPr>
          <w:rFonts w:ascii="Arial" w:hAnsi="Arial" w:cs="Arial"/>
          <w:sz w:val="18"/>
          <w:szCs w:val="18"/>
        </w:rPr>
        <w:t xml:space="preserve">ury końcowej w wysokości  </w:t>
      </w:r>
      <w:r w:rsidR="00DF6514">
        <w:rPr>
          <w:rFonts w:ascii="Arial" w:hAnsi="Arial" w:cs="Arial"/>
          <w:sz w:val="18"/>
          <w:szCs w:val="18"/>
        </w:rPr>
        <w:br/>
        <w:t xml:space="preserve">                  10% po zrealizowaniu przedmiotu zamówienia.</w:t>
      </w:r>
    </w:p>
    <w:p w:rsidR="002D67B3" w:rsidRDefault="00E01FE5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D67B3">
        <w:rPr>
          <w:rFonts w:ascii="Arial" w:hAnsi="Arial" w:cs="Arial"/>
          <w:sz w:val="18"/>
          <w:szCs w:val="18"/>
        </w:rPr>
        <w:t>2.Podstawą do wystawienia faktur  częściowych będą: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a) protokół  zdawczo – odbiorczy przekazania  dokumentacji  projektowej wraz z  ostateczną  decyzją  / </w:t>
      </w:r>
      <w:r>
        <w:rPr>
          <w:rFonts w:ascii="Arial" w:hAnsi="Arial" w:cs="Arial"/>
          <w:sz w:val="18"/>
          <w:szCs w:val="18"/>
        </w:rPr>
        <w:br/>
        <w:t xml:space="preserve">                   pozwoleniem na budowę  i innymi  opracowaniami zgodnie z  umową,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b)  protokoły  odbioru  robót  częściowych budowlanych potwierdzone  przez  inspektora nadzoru.     </w:t>
      </w:r>
    </w:p>
    <w:p w:rsidR="002D67B3" w:rsidRDefault="00E01FE5" w:rsidP="002D67B3">
      <w:pPr>
        <w:pStyle w:val="Bezodstpw1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D67B3">
        <w:rPr>
          <w:rFonts w:ascii="Arial" w:hAnsi="Arial" w:cs="Arial"/>
          <w:sz w:val="18"/>
          <w:szCs w:val="18"/>
        </w:rPr>
        <w:t xml:space="preserve">3. Podstawę do  wystawienia  faktury  końcowej stanowić będzie protokół odbioru  końcowego przedmiotu    </w:t>
      </w:r>
      <w:r w:rsidR="000B7D7F">
        <w:rPr>
          <w:rFonts w:ascii="Arial" w:hAnsi="Arial" w:cs="Arial"/>
          <w:sz w:val="18"/>
          <w:szCs w:val="18"/>
        </w:rPr>
        <w:br/>
        <w:t xml:space="preserve">  </w:t>
      </w:r>
      <w:r w:rsidR="002D67B3">
        <w:rPr>
          <w:rFonts w:ascii="Arial" w:hAnsi="Arial" w:cs="Arial"/>
          <w:sz w:val="18"/>
          <w:szCs w:val="18"/>
        </w:rPr>
        <w:t xml:space="preserve">umowy sporządzony na podstawie  protokołu odbioru robót budowlanych i pozyskania  ostatecznej  </w:t>
      </w:r>
      <w:r w:rsidR="000B7D7F">
        <w:rPr>
          <w:rFonts w:ascii="Arial" w:hAnsi="Arial" w:cs="Arial"/>
          <w:sz w:val="18"/>
          <w:szCs w:val="18"/>
        </w:rPr>
        <w:t xml:space="preserve"> </w:t>
      </w:r>
      <w:r w:rsidR="000B7D7F">
        <w:rPr>
          <w:rFonts w:ascii="Arial" w:hAnsi="Arial" w:cs="Arial"/>
          <w:sz w:val="18"/>
          <w:szCs w:val="18"/>
        </w:rPr>
        <w:br/>
        <w:t xml:space="preserve">  </w:t>
      </w:r>
      <w:r w:rsidR="002D67B3">
        <w:rPr>
          <w:rFonts w:ascii="Arial" w:hAnsi="Arial" w:cs="Arial"/>
          <w:sz w:val="18"/>
          <w:szCs w:val="18"/>
        </w:rPr>
        <w:t>decyzji w sprawie  pozwolenia na użytkowanie</w:t>
      </w:r>
    </w:p>
    <w:p w:rsidR="002D67B3" w:rsidRPr="0004583E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2D67B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2F612D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Zabezpieczenie należytego wykonania umowy  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 podpisaniem umowy,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złoży u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dokument stwierdzający zabezpieczenie należytego wykonania przedmiotu zamówienia.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udziela </w:t>
      </w:r>
      <w:r>
        <w:rPr>
          <w:rFonts w:ascii="Arial" w:hAnsi="Arial" w:cs="Arial"/>
          <w:bCs/>
          <w:sz w:val="18"/>
          <w:szCs w:val="18"/>
        </w:rPr>
        <w:t xml:space="preserve">Zamawiającemu </w:t>
      </w:r>
      <w:r>
        <w:rPr>
          <w:rFonts w:ascii="Arial" w:hAnsi="Arial" w:cs="Arial"/>
          <w:sz w:val="18"/>
          <w:szCs w:val="18"/>
        </w:rPr>
        <w:t xml:space="preserve">zabezpieczenia należytego wykonania przedmiotu umowy w kwocie stanowiącej 10 % ceny brutto wykonania przedmiotu umowy, tj. kwoty </w:t>
      </w:r>
      <w:r>
        <w:rPr>
          <w:rFonts w:ascii="Arial" w:hAnsi="Arial" w:cs="Arial"/>
          <w:b/>
          <w:bCs/>
          <w:sz w:val="18"/>
          <w:szCs w:val="18"/>
        </w:rPr>
        <w:t xml:space="preserve">...................- </w:t>
      </w:r>
      <w:r>
        <w:rPr>
          <w:rFonts w:ascii="Arial" w:hAnsi="Arial" w:cs="Arial"/>
          <w:bCs/>
          <w:sz w:val="18"/>
          <w:szCs w:val="18"/>
        </w:rPr>
        <w:t>PLN</w:t>
      </w:r>
      <w:r>
        <w:rPr>
          <w:rFonts w:ascii="Arial" w:hAnsi="Arial" w:cs="Arial"/>
          <w:sz w:val="18"/>
          <w:szCs w:val="18"/>
        </w:rPr>
        <w:t xml:space="preserve"> (słownie: ....................................................................................................../100).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Zabezpieczeniem należytego wykonania przedmiotu umowy jest     ……….</w:t>
      </w:r>
      <w:r>
        <w:rPr>
          <w:rFonts w:ascii="Arial" w:hAnsi="Arial" w:cs="Arial"/>
          <w:bCs/>
          <w:sz w:val="18"/>
          <w:szCs w:val="18"/>
        </w:rPr>
        <w:t>.................................................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zabezpieczenia, gwarantująca wykonanie robót zgodnie z umową, w wysokości 70 % całości zabezpieczenia zwrócona zostanie </w:t>
      </w:r>
      <w:r>
        <w:rPr>
          <w:rFonts w:ascii="Arial" w:hAnsi="Arial" w:cs="Arial"/>
          <w:bCs/>
          <w:sz w:val="18"/>
          <w:szCs w:val="18"/>
        </w:rPr>
        <w:t xml:space="preserve">Wykonawcy </w:t>
      </w:r>
      <w:r>
        <w:rPr>
          <w:rFonts w:ascii="Arial" w:hAnsi="Arial" w:cs="Arial"/>
          <w:sz w:val="18"/>
          <w:szCs w:val="18"/>
        </w:rPr>
        <w:t xml:space="preserve">w ciągu 30 dni po odbiorze końcowym przedmiotu umowy, tj. wykonania zamówienia i uznania przez zamawiającego za należycie wykonane. 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Pozostała część zabezpieczenia w wysokości 30 % całości zabezpieczenia służąca do pokrycia roszczeń </w:t>
      </w:r>
      <w:r>
        <w:rPr>
          <w:rFonts w:ascii="Arial" w:hAnsi="Arial" w:cs="Arial"/>
          <w:sz w:val="18"/>
          <w:szCs w:val="18"/>
        </w:rPr>
        <w:br/>
        <w:t xml:space="preserve">w ramach gwarancji , zwrócona zostanie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nie później niż w 15 dn</w:t>
      </w:r>
      <w:r w:rsidR="00073A59">
        <w:rPr>
          <w:rFonts w:ascii="Arial" w:hAnsi="Arial" w:cs="Arial"/>
          <w:sz w:val="18"/>
          <w:szCs w:val="18"/>
        </w:rPr>
        <w:t>iu po upływie okresu gwarancji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Zwrócona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kwota zabezpieczenia należytego wykonania umowy, określona w </w:t>
      </w:r>
      <w:r w:rsidR="000518DE">
        <w:rPr>
          <w:rFonts w:ascii="Arial" w:hAnsi="Arial" w:cs="Arial"/>
          <w:sz w:val="18"/>
          <w:szCs w:val="18"/>
        </w:rPr>
        <w:t>ust</w:t>
      </w:r>
      <w:r>
        <w:rPr>
          <w:rFonts w:ascii="Arial" w:hAnsi="Arial" w:cs="Arial"/>
          <w:sz w:val="18"/>
          <w:szCs w:val="18"/>
        </w:rPr>
        <w:t xml:space="preserve">. 2 może ulec zmniejszeniu z tytułu potrąceń za złą jakość robót, nie dotrzymania terminu zakończenia prac lub nakładów poniesionych przez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na usunięcie ewentualnych wad, jeżeli nie dokonał tego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.</w:t>
      </w:r>
    </w:p>
    <w:p w:rsidR="002D67B3" w:rsidRPr="00C8760E" w:rsidRDefault="002D67B3" w:rsidP="00C8760E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1E1F2E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Odbiór robót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wykonaniu robót objętych umową,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przygotuje przedmiot umowy do odbioru końcowego i zawiadomi  o tym pisemnie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zawiadomienia  o zakończeniu robót Wykonawca załącza:</w:t>
      </w:r>
    </w:p>
    <w:p w:rsidR="002D67B3" w:rsidRDefault="002D67B3" w:rsidP="002D67B3">
      <w:pPr>
        <w:numPr>
          <w:ilvl w:val="1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dziennik budowy potwierdzający gotowość do odbioru potwierdzony wpisem kierownika robót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i w przypadku ustanowienia inspektora nadzoru również jego wpisem, </w:t>
      </w:r>
    </w:p>
    <w:p w:rsidR="002D67B3" w:rsidRDefault="002D67B3" w:rsidP="002D67B3">
      <w:pPr>
        <w:numPr>
          <w:ilvl w:val="1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kierownika budowy, że roboty zostały wykonane zgodnie z projektem, przepisami i normami, zakresem umownym oraz, że  doprowadzono  do należytego stanu  i porządku  teren budowy. 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rozliczenie rzeczowe i finansowe 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kosztorys powykonawczy i ewentualnie kosztorys różnicowy zatwierdzony  przez inspektora nadzoru</w:t>
      </w:r>
      <w:r w:rsidR="00132D18"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inwentaryzację geodezyjną powykonawczą zrealizowanej inwestycji, ewentualnie może przedstawić szkic inwentaryzacji geodezyjnej powykonawczej wraz z potwierdzeniem złożenia jej do Starostwa Powiatowego w Kielcach o zaewidencjonowanie,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atesty i certyfikaty na wbudowane materiały, urządzenia itp. – 1 </w:t>
      </w:r>
      <w:proofErr w:type="spellStart"/>
      <w:r>
        <w:rPr>
          <w:rFonts w:ascii="Arial" w:hAnsi="Arial" w:cs="Arial"/>
          <w:sz w:val="18"/>
          <w:szCs w:val="18"/>
        </w:rPr>
        <w:t>szt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protokoły odbioru robót branżowych w trakcie realizacji inwestycji (Wodociągi Kieleckie, Zakład Gazowniczy, Energetyczny, Telekomunikacyjny, PKP,  itp. – jeżeli istnieje taka konieczność wraz ze wszystkimi opłatami za w/w protokoły odbioru) – 1 szt.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dokumentację  projektową powykonawczą z oznaczeniem  ewentualnych zmian. 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Odbiór końcowy przedmiotu umowy nastąpi komisyjnie z udziałem przedstawicieli Stron w ciągu 14 dni od daty powiadomienia Zamawiającego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i dostarczenia kompletu dokumentów o których mowa w ust. 2 niniejszego paragrafu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zakończy czynności odbioru najpóźniej w ciągu 14 dni, licząc od daty rozpoczęcia odbioru, </w:t>
      </w:r>
      <w:r>
        <w:rPr>
          <w:rFonts w:ascii="Arial" w:hAnsi="Arial" w:cs="Arial"/>
          <w:sz w:val="18"/>
          <w:szCs w:val="18"/>
        </w:rPr>
        <w:br/>
        <w:t>o ile nie nastąpi przerwanie czynności odbiorowych.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toku czynności odbioru zostaną stwierdzone wady lub braki:</w:t>
      </w:r>
    </w:p>
    <w:p w:rsidR="002D67B3" w:rsidRDefault="002D67B3" w:rsidP="002D67B3">
      <w:pPr>
        <w:spacing w:after="6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 nadające się do usunięcia – Zamawiający odmówi odbioru do czasu usunięcia wad lub braków, </w:t>
      </w:r>
    </w:p>
    <w:p w:rsidR="002D67B3" w:rsidRDefault="002D67B3" w:rsidP="002D67B3">
      <w:pPr>
        <w:spacing w:after="12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2D67B3" w:rsidRPr="00E851EB" w:rsidRDefault="002D67B3" w:rsidP="002D67B3">
      <w:pPr>
        <w:pStyle w:val="Akapitzlist1"/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A90DCF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Okres gwarancji  za wady  </w:t>
      </w:r>
    </w:p>
    <w:p w:rsidR="002D67B3" w:rsidRDefault="002D67B3" w:rsidP="002D67B3">
      <w:pPr>
        <w:numPr>
          <w:ilvl w:val="0"/>
          <w:numId w:val="21"/>
        </w:numPr>
        <w:suppressAutoHyphens/>
        <w:spacing w:after="120" w:line="360" w:lineRule="auto"/>
        <w:ind w:left="426" w:hanging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</w:t>
      </w:r>
      <w:r>
        <w:rPr>
          <w:rFonts w:ascii="Arial" w:hAnsi="Arial" w:cs="Arial"/>
          <w:bCs/>
          <w:sz w:val="18"/>
          <w:szCs w:val="18"/>
        </w:rPr>
        <w:t xml:space="preserve">Zamawiającemu </w:t>
      </w:r>
      <w:r>
        <w:rPr>
          <w:rFonts w:ascii="Arial" w:hAnsi="Arial" w:cs="Arial"/>
          <w:b/>
          <w:bCs/>
          <w:sz w:val="18"/>
          <w:szCs w:val="18"/>
        </w:rPr>
        <w:t xml:space="preserve"> gwarancji</w:t>
      </w:r>
      <w:r>
        <w:rPr>
          <w:rFonts w:ascii="Arial" w:hAnsi="Arial" w:cs="Arial"/>
          <w:b/>
          <w:sz w:val="18"/>
          <w:szCs w:val="18"/>
        </w:rPr>
        <w:t xml:space="preserve"> na  okres  .........  </w:t>
      </w:r>
      <w:r>
        <w:rPr>
          <w:rFonts w:ascii="Arial" w:hAnsi="Arial" w:cs="Arial"/>
          <w:b/>
          <w:bCs/>
          <w:sz w:val="18"/>
          <w:szCs w:val="18"/>
        </w:rPr>
        <w:t xml:space="preserve"> miesięcy</w:t>
      </w:r>
      <w:r>
        <w:rPr>
          <w:rFonts w:ascii="Arial" w:hAnsi="Arial" w:cs="Arial"/>
          <w:b/>
          <w:sz w:val="18"/>
          <w:szCs w:val="18"/>
        </w:rPr>
        <w:t xml:space="preserve"> na wykonany</w:t>
      </w:r>
      <w:r>
        <w:rPr>
          <w:rFonts w:ascii="Arial" w:hAnsi="Arial" w:cs="Arial"/>
          <w:sz w:val="18"/>
          <w:szCs w:val="18"/>
        </w:rPr>
        <w:t xml:space="preserve"> przedmiot umowy.</w:t>
      </w:r>
    </w:p>
    <w:p w:rsidR="002D67B3" w:rsidRDefault="002D67B3" w:rsidP="002D67B3">
      <w:pPr>
        <w:numPr>
          <w:ilvl w:val="0"/>
          <w:numId w:val="21"/>
        </w:numPr>
        <w:tabs>
          <w:tab w:val="left" w:pos="426"/>
        </w:tabs>
        <w:suppressAutoHyphens/>
        <w:spacing w:after="120"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Bieg </w:t>
      </w:r>
      <w:r>
        <w:rPr>
          <w:rFonts w:ascii="Arial" w:hAnsi="Arial" w:cs="Arial"/>
          <w:b/>
          <w:bCs/>
          <w:sz w:val="18"/>
          <w:szCs w:val="18"/>
        </w:rPr>
        <w:t>gwarancji</w:t>
      </w:r>
      <w:r>
        <w:rPr>
          <w:rFonts w:ascii="Arial" w:hAnsi="Arial" w:cs="Arial"/>
          <w:sz w:val="18"/>
          <w:szCs w:val="18"/>
        </w:rPr>
        <w:t xml:space="preserve">  rozpoczyna się z dniem końcowego odbioru przedmiotu umowy przez Zamawiającego.</w:t>
      </w:r>
    </w:p>
    <w:p w:rsidR="00674E2C" w:rsidRDefault="00674E2C" w:rsidP="00674E2C">
      <w:pPr>
        <w:tabs>
          <w:tab w:val="left" w:pos="426"/>
        </w:tabs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674E2C" w:rsidRDefault="00674E2C" w:rsidP="00674E2C">
      <w:pPr>
        <w:tabs>
          <w:tab w:val="left" w:pos="426"/>
        </w:tabs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120" w:line="36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§ 1</w:t>
      </w:r>
      <w:r w:rsidR="00A90DCF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 Uprawnienia z tytułu gwarancji za wady 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okresie  trwania </w:t>
      </w:r>
      <w:r>
        <w:rPr>
          <w:rFonts w:ascii="Arial" w:hAnsi="Arial" w:cs="Arial"/>
          <w:b/>
          <w:bCs/>
          <w:sz w:val="18"/>
          <w:szCs w:val="18"/>
        </w:rPr>
        <w:t>gwarancji</w:t>
      </w:r>
      <w:r>
        <w:rPr>
          <w:rFonts w:ascii="Arial" w:hAnsi="Arial" w:cs="Arial"/>
          <w:bCs/>
          <w:sz w:val="18"/>
          <w:szCs w:val="18"/>
        </w:rPr>
        <w:t xml:space="preserve"> Wykonawca zobowiązuje się do usunięcia powstałych wad (usterek)  w terminie ustalonym przez Zamawiającego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będzie usuwał wady (usterki) w okresie odpowiedzialności swoim kosztem i staraniem.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wykryciu wady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jest zobowiązany zawiadomić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pisemnie w terminie 7 dni od daty jej ujawnienia. 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stwierdzenia istnienia wady obciążającej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wyznacza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odpowiedni termin na jej usunięcie. Usunięcie wady stwierdza się protokolarnie.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nie usunięcia,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 ulega automatycznie przedłużeniu o okres naprawy, tj. czas liczony od zgłoszenia istnienia wady do usunięcia wady stwierdzonego protokolarnie.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wady nie uniemożliwiają użytkowanie przedmiotu umowy zgodnie z jego przeznaczeniem,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może obniżyć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wynagrodzenie za ten przedmiot odpowiednio do utraconej wartości użytkowej, estetycznej i technicznej.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3D48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Zmiany umowy 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stosownie do art. 14</w:t>
      </w:r>
      <w:r w:rsidR="00F96EA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ust. 1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przewiduje następujące zmiany umowy: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lastRenderedPageBreak/>
        <w:t>jeżeli wystąpi brak możliwości wykonywania robót z powodu  nie dopuszczania do ich wykonywania przez</w:t>
      </w:r>
      <w:r>
        <w:rPr>
          <w:rFonts w:ascii="Arial" w:hAnsi="Arial" w:cs="Arial"/>
          <w:sz w:val="18"/>
          <w:szCs w:val="18"/>
        </w:rPr>
        <w:t xml:space="preserve"> uprawniony organ lub nakazania ich wstrzymania przez uprawniony organ, z przyczyn niezależnych od Wykonawcy,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>wystąpienia</w:t>
      </w:r>
      <w:r>
        <w:rPr>
          <w:rFonts w:ascii="Arial" w:hAnsi="Arial" w:cs="Arial"/>
          <w:sz w:val="18"/>
          <w:szCs w:val="18"/>
        </w:rPr>
        <w:t xml:space="preserve"> </w:t>
      </w:r>
      <w:r w:rsidR="009A5C3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iły wyższej uniemożliwiającej wykonanie przedmiotu umowy zgodnie z jej postanowieniami.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Arial" w:hAnsi="Arial" w:cs="Arial"/>
          <w:sz w:val="18"/>
          <w:szCs w:val="18"/>
          <w:lang w:val="x-none"/>
        </w:rPr>
        <w:t>Pzp</w:t>
      </w:r>
      <w:proofErr w:type="spellEnd"/>
      <w:r>
        <w:rPr>
          <w:rFonts w:ascii="Arial" w:hAnsi="Arial" w:cs="Arial"/>
          <w:sz w:val="18"/>
          <w:szCs w:val="18"/>
          <w:lang w:val="x-none"/>
        </w:rPr>
        <w:t>,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</w:rPr>
        <w:br/>
        <w:t xml:space="preserve">i zakresu wykonania przedmiotu umowy w następujących sytuacjach: 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konieczności realizacji robót wynikających z wprowadzenia w </w:t>
      </w:r>
      <w:r>
        <w:rPr>
          <w:rFonts w:ascii="Arial" w:hAnsi="Arial" w:cs="Arial"/>
          <w:sz w:val="18"/>
          <w:szCs w:val="18"/>
          <w:lang w:val="pl-PL"/>
        </w:rPr>
        <w:t>d</w:t>
      </w:r>
      <w:proofErr w:type="spellStart"/>
      <w:r>
        <w:rPr>
          <w:rFonts w:ascii="Arial" w:hAnsi="Arial" w:cs="Arial"/>
          <w:sz w:val="18"/>
          <w:szCs w:val="18"/>
        </w:rPr>
        <w:t>okumentacji</w:t>
      </w:r>
      <w:proofErr w:type="spellEnd"/>
      <w:r>
        <w:rPr>
          <w:rFonts w:ascii="Arial" w:hAnsi="Arial" w:cs="Arial"/>
          <w:sz w:val="18"/>
          <w:szCs w:val="18"/>
        </w:rPr>
        <w:t xml:space="preserve"> projektowej zmian uznanych za nieistotne odstępstwo od projektu budowlanego, wynikających z art. 36a ust. 1 </w:t>
      </w:r>
      <w:r>
        <w:rPr>
          <w:rFonts w:ascii="Arial" w:hAnsi="Arial" w:cs="Arial"/>
          <w:sz w:val="18"/>
          <w:szCs w:val="18"/>
          <w:lang w:val="pl-PL"/>
        </w:rPr>
        <w:t>ustawy Prawo budowlane</w:t>
      </w:r>
      <w:r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warunków geologicznych, geotechnicznych lub hydrologicznych odbiegających w sposób istotny od przyjętych w Dokumentacji </w:t>
      </w:r>
      <w:r w:rsidR="007F582A"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>
        <w:rPr>
          <w:rFonts w:ascii="Arial" w:hAnsi="Arial" w:cs="Arial"/>
          <w:sz w:val="18"/>
          <w:szCs w:val="18"/>
        </w:rPr>
        <w:t>rojektowej</w:t>
      </w:r>
      <w:proofErr w:type="spellEnd"/>
      <w:r>
        <w:rPr>
          <w:rFonts w:ascii="Arial" w:hAnsi="Arial" w:cs="Arial"/>
          <w:sz w:val="18"/>
          <w:szCs w:val="18"/>
        </w:rPr>
        <w:t>, rozpoznania terenu w zakresie znalezisk archeologicznych, występowania niewybuchów lub niewypałów, które mogą skutkować w świetle dotychczasowych założeń niewykonaniem lub nienależytym wykonaniem przedmiotu umowy,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warunków </w:t>
      </w:r>
      <w:r>
        <w:rPr>
          <w:rFonts w:ascii="Arial" w:hAnsi="Arial" w:cs="Arial"/>
          <w:sz w:val="18"/>
          <w:szCs w:val="18"/>
          <w:lang w:val="pl-PL"/>
        </w:rPr>
        <w:t>t</w:t>
      </w:r>
      <w:proofErr w:type="spellStart"/>
      <w:r>
        <w:rPr>
          <w:rFonts w:ascii="Arial" w:hAnsi="Arial" w:cs="Arial"/>
          <w:sz w:val="18"/>
          <w:szCs w:val="18"/>
        </w:rPr>
        <w:t>erenu</w:t>
      </w:r>
      <w:proofErr w:type="spellEnd"/>
      <w:r>
        <w:rPr>
          <w:rFonts w:ascii="Arial" w:hAnsi="Arial" w:cs="Arial"/>
          <w:sz w:val="18"/>
          <w:szCs w:val="18"/>
        </w:rPr>
        <w:t xml:space="preserve"> budowy odbiegających w sposób istotny od przyjętych w </w:t>
      </w:r>
      <w:r>
        <w:rPr>
          <w:rFonts w:ascii="Arial" w:hAnsi="Arial" w:cs="Arial"/>
          <w:sz w:val="18"/>
          <w:szCs w:val="18"/>
          <w:lang w:val="pl-PL"/>
        </w:rPr>
        <w:t>d</w:t>
      </w:r>
      <w:proofErr w:type="spellStart"/>
      <w:r>
        <w:rPr>
          <w:rFonts w:ascii="Arial" w:hAnsi="Arial" w:cs="Arial"/>
          <w:sz w:val="18"/>
          <w:szCs w:val="18"/>
        </w:rPr>
        <w:t>okumentacji</w:t>
      </w:r>
      <w:proofErr w:type="spellEnd"/>
      <w:r>
        <w:rPr>
          <w:rFonts w:ascii="Arial" w:hAnsi="Arial" w:cs="Arial"/>
          <w:sz w:val="18"/>
          <w:szCs w:val="18"/>
        </w:rPr>
        <w:t xml:space="preserve"> projektowej, w szczególności napotkania niezinwentaryzowanych lub błędnie zinwentaryzowanych sieci, instalacji lub innych obiektów budowlanych,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</w:t>
      </w:r>
      <w:r>
        <w:rPr>
          <w:rFonts w:ascii="Arial" w:hAnsi="Arial" w:cs="Arial"/>
          <w:sz w:val="18"/>
          <w:szCs w:val="18"/>
          <w:lang w:val="pl-PL"/>
        </w:rPr>
        <w:t>s</w:t>
      </w:r>
      <w:r>
        <w:rPr>
          <w:rFonts w:ascii="Arial" w:hAnsi="Arial" w:cs="Arial"/>
          <w:sz w:val="18"/>
          <w:szCs w:val="18"/>
        </w:rPr>
        <w:t>iły wyższej uniemożliwiającej wykonanie przedmiotu umowy zgodnie z jej postanowieniami.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zmiany wynagrodzenia w przypadku  rozliczenia robót zamiennych, których rozliczenie nastąpi na podstawie średnich cen z ostatniego opublikowanego cennika </w:t>
      </w:r>
      <w:proofErr w:type="spellStart"/>
      <w:r>
        <w:rPr>
          <w:rFonts w:ascii="Arial" w:hAnsi="Arial" w:cs="Arial"/>
          <w:sz w:val="18"/>
          <w:szCs w:val="18"/>
        </w:rPr>
        <w:t>Sekocenbud</w:t>
      </w:r>
      <w:proofErr w:type="spellEnd"/>
      <w:r>
        <w:rPr>
          <w:rFonts w:ascii="Arial" w:hAnsi="Arial" w:cs="Arial"/>
          <w:sz w:val="18"/>
          <w:szCs w:val="18"/>
        </w:rPr>
        <w:t xml:space="preserve"> dla woj. świętokrzyskiego lub udokumentowaną najniższą cenę z trzech porównywalnych cen z hurtowni z tymi materiałami.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 przysługuje prawo zmniejszenia wynagrodzenia w przypadku: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rezygnacji z części zakresu robót do wykonania w </w:t>
      </w:r>
      <w:r>
        <w:rPr>
          <w:rFonts w:ascii="Arial" w:hAnsi="Arial" w:cs="Arial"/>
          <w:b w:val="0"/>
          <w:sz w:val="18"/>
          <w:szCs w:val="18"/>
        </w:rPr>
        <w:t xml:space="preserve"> przypadku modyfikacji przedmiotu zamówienia </w:t>
      </w:r>
      <w:r>
        <w:rPr>
          <w:rFonts w:ascii="Arial" w:hAnsi="Arial" w:cs="Arial"/>
          <w:b w:val="0"/>
          <w:sz w:val="18"/>
          <w:szCs w:val="18"/>
        </w:rPr>
        <w:br/>
        <w:t>w związku z wystąpieniem robót dodatkowych. Wynagrodzenie zostanie pomniejszone o roboty zaniechane.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braku konieczności wykonania robót wynikłych z błędów stwierdzonych w dokumentacji projektowej;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jeżeli wartość robót zamiennych będzie mniejsza od podstawowych;</w:t>
      </w:r>
    </w:p>
    <w:p w:rsidR="002D67B3" w:rsidRDefault="002D67B3" w:rsidP="002D67B3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:rsidR="002D67B3" w:rsidRDefault="002D67B3" w:rsidP="002D67B3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BE5233">
        <w:rPr>
          <w:rFonts w:ascii="Arial" w:hAnsi="Arial" w:cs="Arial"/>
          <w:b/>
          <w:sz w:val="18"/>
          <w:szCs w:val="18"/>
          <w:lang w:val="pl-PL"/>
        </w:rPr>
        <w:t>8</w:t>
      </w:r>
      <w:r>
        <w:rPr>
          <w:rFonts w:ascii="Arial" w:hAnsi="Arial" w:cs="Arial"/>
          <w:b/>
          <w:sz w:val="18"/>
          <w:szCs w:val="18"/>
        </w:rPr>
        <w:t xml:space="preserve"> Procedura zmiany umowy 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uważa się za uprawnionego do przedłużenia terminu zakończenia robót, zmiany umowy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Wniosek, o którym mowa w </w:t>
      </w:r>
      <w:r w:rsidR="00390039">
        <w:rPr>
          <w:rFonts w:ascii="Arial" w:hAnsi="Arial" w:cs="Arial"/>
          <w:sz w:val="18"/>
          <w:szCs w:val="18"/>
          <w:lang w:val="pl-PL"/>
        </w:rPr>
        <w:t>ust.</w:t>
      </w:r>
      <w:r>
        <w:rPr>
          <w:rFonts w:ascii="Arial" w:hAnsi="Arial" w:cs="Arial"/>
          <w:sz w:val="18"/>
          <w:szCs w:val="18"/>
        </w:rPr>
        <w:t xml:space="preserve">1 powinien zostać przekazany niezwłocznie, jednakże nie później niż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w terminie 14 dni roboczych od dnia, w którym Wykonawca dowiedział się, lub powinien dowiedzieć się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o danym zdarzeniu lub okolicznościach. 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terminie 7 dni roboczych od dnia otrzymania wniosku, o którym mowa w </w:t>
      </w:r>
      <w:r w:rsidR="00390039">
        <w:rPr>
          <w:rFonts w:ascii="Arial" w:hAnsi="Arial" w:cs="Arial"/>
          <w:sz w:val="18"/>
          <w:szCs w:val="18"/>
          <w:lang w:val="pl-PL"/>
        </w:rPr>
        <w:t>ust.</w:t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wraz z propozycją wyceny robót i informacji uzasadniających żądanie zmiany umowy, Inspektor nadzoru zobowiązany jest do pisemnego </w:t>
      </w:r>
      <w:r>
        <w:rPr>
          <w:rFonts w:ascii="Arial" w:hAnsi="Arial" w:cs="Arial"/>
          <w:sz w:val="18"/>
          <w:szCs w:val="18"/>
        </w:rPr>
        <w:lastRenderedPageBreak/>
        <w:t xml:space="preserve">ustosunkowania się do zgłoszonego żądania zmiany umowy, i odpowiednio propozycji wyceny robót,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i przekazania go Zamawiającemu.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wątpliwości, przyjmuje się, że nie stanowią zmiany umowy następujące zmiany: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danych związanych z obsługą administracyjno-organizacyjną umowy,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danych teleadresowych, 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danych rejestrowych,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będące następstwem sukcesji uniwersalnej po jednej ze stron umowy.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center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BE5233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 xml:space="preserve"> Kary umowne </w:t>
      </w:r>
    </w:p>
    <w:p w:rsidR="002D67B3" w:rsidRDefault="002D67B3" w:rsidP="002D67B3">
      <w:pPr>
        <w:pStyle w:val="BodyTextIndent21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niewykonania lub nienależytego wykonania umowy naliczone będą kary umowne:</w:t>
      </w:r>
    </w:p>
    <w:p w:rsidR="002D67B3" w:rsidRDefault="002D67B3" w:rsidP="002D67B3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zapłaci </w:t>
      </w:r>
      <w:r>
        <w:rPr>
          <w:rFonts w:ascii="Arial" w:hAnsi="Arial" w:cs="Arial"/>
          <w:bCs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karę umowną: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</w:t>
      </w:r>
      <w:r w:rsidR="00043560">
        <w:rPr>
          <w:rFonts w:ascii="Arial" w:hAnsi="Arial" w:cs="Arial"/>
          <w:sz w:val="18"/>
          <w:szCs w:val="18"/>
        </w:rPr>
        <w:t>opóźnienie</w:t>
      </w:r>
      <w:r>
        <w:rPr>
          <w:rFonts w:ascii="Arial" w:hAnsi="Arial" w:cs="Arial"/>
          <w:sz w:val="18"/>
          <w:szCs w:val="18"/>
        </w:rPr>
        <w:t xml:space="preserve"> w wykonaniu terminu końcowego przedmiotu umowy  w wysokości 0,2 % wynagrodzenia brutto określonego w § </w:t>
      </w:r>
      <w:r w:rsidR="00C27AFC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3F5F52">
        <w:rPr>
          <w:rFonts w:ascii="Arial" w:hAnsi="Arial" w:cs="Arial"/>
          <w:sz w:val="18"/>
          <w:szCs w:val="18"/>
        </w:rPr>
        <w:t>opóźnienia</w:t>
      </w:r>
      <w:r>
        <w:rPr>
          <w:rFonts w:ascii="Arial" w:hAnsi="Arial" w:cs="Arial"/>
          <w:sz w:val="18"/>
          <w:szCs w:val="18"/>
        </w:rPr>
        <w:t>;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nieprzedłożenie do zaakceptowania projektu umowy o podwykonawstwo, której przedmiotem są roboty budowlane, lub projektu jej zmiany za każdy stwierdzony przypadek w wysokości 2 % wynagrodzenia brutto określonego w § </w:t>
      </w:r>
      <w:r w:rsidR="00264FAD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nieprzedłożenie poświadczonej za zgodność z oryginałem kopii umowy o podwykonawstwo lub jej zmiany za każdy stwierdzony przypadek w wysokości 2 % wynagrodzenia brutto określonego w § </w:t>
      </w:r>
      <w:r w:rsidR="00CD0575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brak zapłaty lub nieterminową zapłatę wynagrodzenia należnego podwykonawcom lub dalszym podwykonawcom za każdy stwierdzony przypadek w wysokości 2 % wynagrodzenia brutto określonego </w:t>
      </w:r>
      <w:r>
        <w:rPr>
          <w:rFonts w:ascii="Arial" w:hAnsi="Arial" w:cs="Arial"/>
          <w:sz w:val="18"/>
          <w:szCs w:val="18"/>
        </w:rPr>
        <w:br/>
        <w:t xml:space="preserve">w § </w:t>
      </w:r>
      <w:r w:rsidR="009969E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niewprowadzenie zmiany umowy o podwykonawstwo w zakresie terminu zapłaty za każdy stwierdzony przypadek w wysokości 2 % wynagrodzenia brutto określonego w § </w:t>
      </w:r>
      <w:r w:rsidR="00817F12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</w:t>
      </w:r>
      <w:r w:rsidR="00F97CB7">
        <w:rPr>
          <w:rFonts w:ascii="Arial" w:hAnsi="Arial" w:cs="Arial"/>
          <w:sz w:val="18"/>
          <w:szCs w:val="18"/>
        </w:rPr>
        <w:t xml:space="preserve">opóźnienie </w:t>
      </w:r>
      <w:r>
        <w:rPr>
          <w:rFonts w:ascii="Arial" w:hAnsi="Arial" w:cs="Arial"/>
          <w:sz w:val="18"/>
          <w:szCs w:val="18"/>
        </w:rPr>
        <w:t xml:space="preserve"> w usunięciu</w:t>
      </w:r>
      <w:r w:rsidR="000D51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wad i usterek w okresie gwarancji w wysokości 0,2 % wynagrodzenia brutto określonego</w:t>
      </w:r>
      <w:r>
        <w:rPr>
          <w:rFonts w:ascii="Arial" w:eastAsia="MingLiU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w § </w:t>
      </w:r>
      <w:r w:rsidR="007B19B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E83F3D">
        <w:rPr>
          <w:rFonts w:ascii="Arial" w:hAnsi="Arial" w:cs="Arial"/>
          <w:sz w:val="18"/>
          <w:szCs w:val="18"/>
        </w:rPr>
        <w:t>opóźnienia</w:t>
      </w:r>
      <w:r>
        <w:rPr>
          <w:rFonts w:ascii="Arial" w:hAnsi="Arial" w:cs="Arial"/>
          <w:sz w:val="18"/>
          <w:szCs w:val="18"/>
        </w:rPr>
        <w:t xml:space="preserve"> liczonej od daty wyznaczonej na usunięcie wad,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24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odstąpienie od umowy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 z przyczyn nie zawinionych przez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oraz odstąpienia od umowy przez Zamawiającego w przypadkach określonych w § 1</w:t>
      </w:r>
      <w:r w:rsidR="00976BF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ust. 2-</w:t>
      </w:r>
      <w:r w:rsidRPr="009707E7"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umowy w wysokości 10 % wynagrodzenia brutto określonego w § </w:t>
      </w:r>
      <w:r w:rsidR="00976BF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umowy.</w:t>
      </w:r>
    </w:p>
    <w:p w:rsidR="002D67B3" w:rsidRDefault="002D67B3" w:rsidP="00A80A63">
      <w:pPr>
        <w:numPr>
          <w:ilvl w:val="0"/>
          <w:numId w:val="28"/>
        </w:numPr>
        <w:tabs>
          <w:tab w:val="left" w:pos="750"/>
        </w:tabs>
        <w:suppressAutoHyphens/>
        <w:spacing w:after="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odmowę przedłożenia do wglądu lub nieprzedłożenie w terminie na wezwanie Zamawiającego dokumentów, o których mowa w § 3 ust. 4 pkt 1  w wysokości 200 zł za każdy przypadek. W przypadku kolejnych wezwań i nieprzedłożenia do wglądu lub nieprzedłożenia w terminie przez Wykonawcę dokumentów, o których mowa w § 3 ust. 4 pkt 1  kara może być nakładana wielokrotnie.</w:t>
      </w:r>
    </w:p>
    <w:p w:rsidR="002D67B3" w:rsidRDefault="002D67B3" w:rsidP="00A80A63">
      <w:pPr>
        <w:tabs>
          <w:tab w:val="left" w:pos="750"/>
        </w:tabs>
        <w:suppressAutoHyphens/>
        <w:spacing w:after="0" w:line="360" w:lineRule="auto"/>
        <w:ind w:left="433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A80A63">
      <w:pPr>
        <w:pStyle w:val="BodyTextIndent21"/>
        <w:numPr>
          <w:ilvl w:val="0"/>
          <w:numId w:val="27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zapłaci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karę umowną:</w:t>
      </w:r>
    </w:p>
    <w:p w:rsidR="002D67B3" w:rsidRDefault="002D67B3" w:rsidP="00A80A63">
      <w:pPr>
        <w:pStyle w:val="BodyTextIndent21"/>
        <w:numPr>
          <w:ilvl w:val="0"/>
          <w:numId w:val="29"/>
        </w:numPr>
        <w:tabs>
          <w:tab w:val="left" w:pos="993"/>
        </w:tabs>
        <w:spacing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opóźnienie w przekazaniu placu budowy w wysokości 0,1 % wynagrodzenia brutto określonego </w:t>
      </w:r>
      <w:r>
        <w:rPr>
          <w:rFonts w:ascii="Arial" w:hAnsi="Arial" w:cs="Arial"/>
          <w:sz w:val="18"/>
          <w:szCs w:val="18"/>
        </w:rPr>
        <w:br/>
        <w:t xml:space="preserve">      w § </w:t>
      </w:r>
      <w:r w:rsidR="00BE523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opóźnienia;</w:t>
      </w:r>
    </w:p>
    <w:p w:rsidR="002D67B3" w:rsidRDefault="002D67B3" w:rsidP="00A80A63">
      <w:pPr>
        <w:pStyle w:val="BodyTextIndent21"/>
        <w:numPr>
          <w:ilvl w:val="0"/>
          <w:numId w:val="29"/>
        </w:numPr>
        <w:tabs>
          <w:tab w:val="left" w:pos="993"/>
        </w:tabs>
        <w:spacing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za </w:t>
      </w:r>
      <w:r w:rsidR="000D517E">
        <w:rPr>
          <w:rFonts w:ascii="Arial" w:hAnsi="Arial" w:cs="Arial"/>
          <w:sz w:val="18"/>
          <w:szCs w:val="18"/>
        </w:rPr>
        <w:t>opóźnienie</w:t>
      </w:r>
      <w:r>
        <w:rPr>
          <w:rFonts w:ascii="Arial" w:hAnsi="Arial" w:cs="Arial"/>
          <w:sz w:val="18"/>
          <w:szCs w:val="18"/>
        </w:rPr>
        <w:t xml:space="preserve"> w przeprowadzeniu odbioru końcowego w wysokości 0,2 % wynagrodzenia brutto </w:t>
      </w:r>
      <w:r>
        <w:rPr>
          <w:rFonts w:ascii="Arial" w:hAnsi="Arial" w:cs="Arial"/>
          <w:sz w:val="18"/>
          <w:szCs w:val="18"/>
        </w:rPr>
        <w:br/>
        <w:t xml:space="preserve">     określonego w § </w:t>
      </w:r>
      <w:r w:rsidR="00C2241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8E3F77">
        <w:rPr>
          <w:rFonts w:ascii="Arial" w:hAnsi="Arial" w:cs="Arial"/>
          <w:sz w:val="18"/>
          <w:szCs w:val="18"/>
        </w:rPr>
        <w:t xml:space="preserve">opóźnienia </w:t>
      </w:r>
      <w:r>
        <w:rPr>
          <w:rFonts w:ascii="Arial" w:hAnsi="Arial" w:cs="Arial"/>
          <w:sz w:val="18"/>
          <w:szCs w:val="18"/>
        </w:rPr>
        <w:t xml:space="preserve"> licząc od następnego dnia po terminie,</w:t>
      </w:r>
      <w:r w:rsidR="00DC0A42">
        <w:rPr>
          <w:rFonts w:ascii="Arial" w:hAnsi="Arial" w:cs="Arial"/>
          <w:sz w:val="18"/>
          <w:szCs w:val="18"/>
        </w:rPr>
        <w:br/>
        <w:t xml:space="preserve">     w </w:t>
      </w:r>
      <w:r>
        <w:rPr>
          <w:rFonts w:ascii="Arial" w:hAnsi="Arial" w:cs="Arial"/>
          <w:sz w:val="18"/>
          <w:szCs w:val="18"/>
        </w:rPr>
        <w:t xml:space="preserve"> którym odbiór miał być zakończony.</w:t>
      </w:r>
    </w:p>
    <w:p w:rsidR="00A80A63" w:rsidRDefault="00A80A63" w:rsidP="00A80A63">
      <w:pPr>
        <w:pStyle w:val="BodyTextIndent21"/>
        <w:tabs>
          <w:tab w:val="left" w:pos="993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A80A63">
      <w:pPr>
        <w:pStyle w:val="BodyTextIndent21"/>
        <w:numPr>
          <w:ilvl w:val="0"/>
          <w:numId w:val="27"/>
        </w:numPr>
        <w:tabs>
          <w:tab w:val="left" w:pos="367"/>
          <w:tab w:val="left" w:pos="108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zastrzegają sobie prawo dochodzenia odszkodowania uzupełniającego na zasadach ogólnych przepisów Kodeksu cywilnego w sytuacji, gdy szkoda przewyższy wysokość kar umownych.</w:t>
      </w:r>
    </w:p>
    <w:p w:rsidR="00A80A63" w:rsidRDefault="00A80A63" w:rsidP="00A80A63">
      <w:pPr>
        <w:pStyle w:val="BodyTextIndent21"/>
        <w:tabs>
          <w:tab w:val="left" w:pos="367"/>
        </w:tabs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Tekstpodstawowywcity21"/>
        <w:numPr>
          <w:ilvl w:val="0"/>
          <w:numId w:val="27"/>
        </w:numPr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naliczenia kar umownych dla Wykonawcy, Zamawiający zastrzega sobie prawo do potrącenia ich z faktury, a Wykonawca wyraża na to zgodę.</w:t>
      </w:r>
    </w:p>
    <w:p w:rsidR="002D67B3" w:rsidRDefault="002D67B3" w:rsidP="002D67B3">
      <w:pPr>
        <w:pStyle w:val="Tekstpodstawowywcity21"/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</w:p>
    <w:p w:rsidR="002D67B3" w:rsidRDefault="002D67B3" w:rsidP="002D67B3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A95E05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 xml:space="preserve"> Odstąpienie od umowy 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Stronom przysługuje prawo odstąpienia od umowy. W przypadku odstąpienia od umowy przez jedną ze stron,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powinien natychmiast wstrzymać i zabezpieczyć nie zakończone roboty oraz plac budowy.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</w:t>
      </w:r>
      <w:r>
        <w:rPr>
          <w:rFonts w:ascii="Arial" w:hAnsi="Arial" w:cs="Arial"/>
          <w:sz w:val="18"/>
          <w:szCs w:val="18"/>
        </w:rPr>
        <w:br/>
        <w:t>a Wykonawca będzie obciążony wszelkimi kosztami z tego tytułu.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przysługuje prawo do odstąpienia od umowy, gdy: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 istotna zmiana okoliczności powodującej, że wykonanie umowy nie leży w interesie publicznym, czego nie można było przewidzieć w chwili zawarcia umowy;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zajęty cały majątek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 rozpoczął robót bez uzasadnionych przyczyn oraz nie kontynuuje ich pomimo pisemnego wezwania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bez uzasadnionej przyczyny </w:t>
      </w:r>
      <w:r>
        <w:rPr>
          <w:rFonts w:ascii="Arial" w:hAnsi="Arial" w:cs="Arial"/>
          <w:sz w:val="18"/>
          <w:szCs w:val="18"/>
        </w:rPr>
        <w:t>przerwał realizację robót i przerwa trwa dłużej niż jeden tydzień.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5-krotnego naliczenia Wykonawcy kar, o których mowa w § 1</w:t>
      </w:r>
      <w:r w:rsidR="00B7025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pkt 1 pkt </w:t>
      </w:r>
      <w:r w:rsidR="002B4F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i 7 umowy.  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przysługuje prawo do odstąpienia od umowy, gdy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przystąpił do odbioru końcowego, odmawia dokonania odbioru robót lub odmawia podpisania protokołu odbioru.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Odstąpienie od umowy powinno nastąpić w formie pisemnej pod rygorem nieważności takiego oświadczenia </w:t>
      </w:r>
      <w:r>
        <w:rPr>
          <w:rFonts w:ascii="Arial" w:hAnsi="Arial" w:cs="Arial"/>
          <w:sz w:val="18"/>
          <w:szCs w:val="18"/>
        </w:rPr>
        <w:br/>
        <w:t>i powinno zawierać uzasadnienie.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odstąpienia od umowy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obciążają następujące obowiązki szczegółowe: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09"/>
        </w:tabs>
        <w:spacing w:line="360" w:lineRule="auto"/>
        <w:ind w:left="583" w:hanging="1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 terminie siedmiu dni od daty odstąpienia od umowy,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przy udziale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sporządzi szczegółowy protokół inwentaryzacji robót w toku wg stanu na dzień odstąpienia;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20"/>
          <w:tab w:val="left" w:pos="1560"/>
        </w:tabs>
        <w:spacing w:line="360" w:lineRule="auto"/>
        <w:ind w:left="720" w:hanging="3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Wykonawca</w:t>
      </w:r>
      <w:r>
        <w:rPr>
          <w:rFonts w:ascii="Arial" w:hAnsi="Arial" w:cs="Arial"/>
          <w:sz w:val="18"/>
          <w:szCs w:val="18"/>
        </w:rPr>
        <w:t xml:space="preserve"> zabezpieczy przerwane roboty w zakresie obustronnie uzgodnionym, na koszt tej strony, która była powodem odstąpienia od umowy;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20"/>
          <w:tab w:val="left" w:pos="1560"/>
        </w:tabs>
        <w:spacing w:line="360" w:lineRule="auto"/>
        <w:ind w:left="720" w:hanging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niezwłocznie, ale nie później niż w ciągu 14 dni usunie z placu budowy urządzenia zaplecza przez niego dostarczone lub wniesione.</w:t>
      </w:r>
    </w:p>
    <w:p w:rsidR="002D67B3" w:rsidRDefault="002D67B3" w:rsidP="002D67B3">
      <w:pPr>
        <w:numPr>
          <w:ilvl w:val="2"/>
          <w:numId w:val="15"/>
        </w:num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odstąpienia od umowy z przyczyn niezależnych od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2D67B3" w:rsidRDefault="002D67B3" w:rsidP="002D67B3">
      <w:pPr>
        <w:numPr>
          <w:ilvl w:val="2"/>
          <w:numId w:val="15"/>
        </w:num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odstąpienia od umowy w okolicznościach opisanych w ust. 3 pkt 3 i 4 umowy  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72117B" w:rsidRDefault="0072117B" w:rsidP="0072117B">
      <w:p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A95E05">
        <w:rPr>
          <w:rFonts w:ascii="Arial" w:hAnsi="Arial" w:cs="Arial"/>
          <w:b/>
          <w:bCs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 xml:space="preserve"> Procedury rozstrzygania sporów</w:t>
      </w:r>
    </w:p>
    <w:p w:rsidR="002D67B3" w:rsidRDefault="002D67B3" w:rsidP="002D67B3">
      <w:pPr>
        <w:pStyle w:val="BodyTextIndent21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sprawach nieuregulowanych niniejszą umową znajdują zastosowanie przepisy Kodeksu cywilnego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ustawy z dnia 29 stycznia 2004 r. Prawo zamówień publicznych (tekst jednolity </w:t>
      </w:r>
      <w:proofErr w:type="spellStart"/>
      <w:r>
        <w:rPr>
          <w:rFonts w:ascii="Arial" w:hAnsi="Arial" w:cs="Arial"/>
          <w:sz w:val="18"/>
          <w:szCs w:val="18"/>
        </w:rPr>
        <w:t>Dz.U.z</w:t>
      </w:r>
      <w:proofErr w:type="spellEnd"/>
      <w:r>
        <w:rPr>
          <w:rFonts w:ascii="Arial" w:hAnsi="Arial" w:cs="Arial"/>
          <w:sz w:val="18"/>
          <w:szCs w:val="18"/>
        </w:rPr>
        <w:t xml:space="preserve"> 2017r.poz.1579) </w:t>
      </w:r>
      <w:r>
        <w:rPr>
          <w:rFonts w:ascii="Arial" w:hAnsi="Arial" w:cs="Arial"/>
          <w:sz w:val="18"/>
          <w:szCs w:val="18"/>
        </w:rPr>
        <w:br/>
        <w:t>oraz inne obowiązujące przepisy prawa.</w:t>
      </w:r>
    </w:p>
    <w:p w:rsidR="002D67B3" w:rsidRDefault="002D67B3" w:rsidP="002D67B3">
      <w:pPr>
        <w:pStyle w:val="BodyTextIndent21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W razie ewentualnych sporów rozstrzygać je będzie Sąd Powszechny właściwy dla siedziby</w:t>
      </w:r>
      <w:r>
        <w:rPr>
          <w:rFonts w:ascii="Arial" w:hAnsi="Arial" w:cs="Arial"/>
          <w:sz w:val="18"/>
          <w:szCs w:val="18"/>
        </w:rPr>
        <w:br/>
        <w:t xml:space="preserve">         Zamawiającego</w:t>
      </w:r>
      <w:r>
        <w:rPr>
          <w:rFonts w:ascii="Arial" w:hAnsi="Arial" w:cs="Arial"/>
          <w:b/>
          <w:sz w:val="18"/>
          <w:szCs w:val="18"/>
        </w:rPr>
        <w:t>.</w:t>
      </w:r>
    </w:p>
    <w:p w:rsidR="002D67B3" w:rsidRDefault="002D67B3" w:rsidP="00D0232C">
      <w:pPr>
        <w:pStyle w:val="BodyTextIndent2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 w:rsidR="001570C8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 Cesja wierzytelności</w:t>
      </w:r>
    </w:p>
    <w:p w:rsidR="002D67B3" w:rsidRDefault="002D67B3" w:rsidP="00D45C6B">
      <w:pPr>
        <w:pStyle w:val="BodyTextIndent21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nie jest uprawiony do cesji wierzytelności wynikającej z tej umowy na osoby trzecie bez zgody Zamawiającego wyrażonej na piśmie. </w:t>
      </w:r>
    </w:p>
    <w:p w:rsidR="002D67B3" w:rsidRDefault="002D67B3" w:rsidP="00D45C6B">
      <w:pPr>
        <w:pStyle w:val="BodyTextIndent21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72117B" w:rsidRDefault="002D67B3" w:rsidP="00D45C6B">
      <w:pPr>
        <w:pStyle w:val="BodyTextIndent21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Cesja, przelew lub czynność wywołująca podobne skutki dokonane bez pisemnej zgody Zamawiającego są względem Zamawiającego bezskuteczne.</w:t>
      </w:r>
    </w:p>
    <w:p w:rsidR="005968BE" w:rsidRPr="005968BE" w:rsidRDefault="005968BE" w:rsidP="002C2184">
      <w:pPr>
        <w:pStyle w:val="BodyTextIndent21"/>
        <w:spacing w:line="36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72117B" w:rsidRDefault="002D67B3" w:rsidP="005968BE">
      <w:pPr>
        <w:pStyle w:val="BodyTextIndent2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 w:rsidR="001570C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Postanowienia końcowe 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treści umowy mogą nastąpić jedynie w formie pisemnej pod rygorem nieważności.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została sporządzona w trzech jednobrzmiących egzemplarzach, z czego 2 egzemplarze dla Zamawiającego i 1 dla Wykonawcy. 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Integralną część niniejszej umowy stanowią :</w:t>
      </w:r>
    </w:p>
    <w:p w:rsidR="002D67B3" w:rsidRDefault="002D67B3" w:rsidP="002D67B3">
      <w:pPr>
        <w:pStyle w:val="Nagwek3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Oferta wykonawcy wraz z załącznikami</w:t>
      </w:r>
      <w:r w:rsidR="00D734ED">
        <w:rPr>
          <w:rFonts w:ascii="Arial" w:hAnsi="Arial" w:cs="Arial"/>
          <w:i w:val="0"/>
          <w:sz w:val="18"/>
          <w:szCs w:val="18"/>
        </w:rPr>
        <w:t>,</w:t>
      </w:r>
      <w:r>
        <w:rPr>
          <w:rFonts w:ascii="Arial" w:hAnsi="Arial" w:cs="Arial"/>
          <w:i w:val="0"/>
          <w:sz w:val="18"/>
          <w:szCs w:val="18"/>
        </w:rPr>
        <w:t xml:space="preserve"> 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SIWZ wraz z załącznikami</w:t>
      </w:r>
      <w:r w:rsidR="00D734E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Harmonogram finansowo – rzeczowy</w:t>
      </w:r>
      <w:r w:rsidR="00D734ED"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Kosztorys ofertowy</w:t>
      </w:r>
      <w:r w:rsidR="00D734ED">
        <w:rPr>
          <w:rFonts w:ascii="Arial" w:hAnsi="Arial" w:cs="Arial"/>
          <w:sz w:val="18"/>
          <w:szCs w:val="18"/>
        </w:rPr>
        <w:t>,</w:t>
      </w:r>
    </w:p>
    <w:p w:rsidR="0027290D" w:rsidRDefault="0027290D" w:rsidP="0027290D">
      <w:pPr>
        <w:pStyle w:val="Akapitzlist1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03A1" w:rsidRDefault="002603A1" w:rsidP="002603A1">
      <w:pPr>
        <w:pStyle w:val="Akapitzlist1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2603A1" w:rsidRDefault="002603A1" w:rsidP="002603A1">
      <w:pPr>
        <w:pStyle w:val="Akapitzlist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Administratorem Pani/Pana danych osobowych jest Gmina  Zagnańsk (ul. Spacerowa 8, 26-050 Zagnańsk, tel. kontaktowy: 41 300 13 22).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15" w:history="1">
        <w:r>
          <w:rPr>
            <w:rStyle w:val="Hipercze"/>
            <w:sz w:val="22"/>
            <w:szCs w:val="22"/>
          </w:rPr>
          <w:t>inspektor@bi24.pl</w:t>
        </w:r>
      </w:hyperlink>
      <w:r>
        <w:rPr>
          <w:sz w:val="22"/>
          <w:szCs w:val="22"/>
          <w:u w:val="single"/>
        </w:rPr>
        <w:t>.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2603A1" w:rsidRPr="00F40864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Pani/Pana danych  będą podmioty, które na podstawie zawartych umów przetwarzają  dane osobowe w imieniu Administratora. </w:t>
      </w:r>
      <w:r w:rsidRPr="00334CDC">
        <w:rPr>
          <w:sz w:val="22"/>
          <w:szCs w:val="22"/>
        </w:rPr>
        <w:t>Osoba, której dane dotyczą ma prawo do:</w:t>
      </w:r>
    </w:p>
    <w:p w:rsidR="002603A1" w:rsidRDefault="002603A1" w:rsidP="002603A1">
      <w:pPr>
        <w:pStyle w:val="Akapitzlist1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2603A1" w:rsidRDefault="002603A1" w:rsidP="002603A1">
      <w:pPr>
        <w:pStyle w:val="Akapitzlist1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2603A1" w:rsidRDefault="002603A1" w:rsidP="002603A1">
      <w:pPr>
        <w:pStyle w:val="Akapitzlist1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2603A1" w:rsidRDefault="002603A1" w:rsidP="00BF57E8">
      <w:pPr>
        <w:pStyle w:val="Akapitzlist1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2603A1" w:rsidRDefault="002603A1" w:rsidP="00BF57E8">
      <w:pPr>
        <w:pStyle w:val="Akapitzlist1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2603A1" w:rsidRDefault="002603A1" w:rsidP="002603A1">
      <w:pPr>
        <w:pStyle w:val="Akapitzlist1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03A1" w:rsidRDefault="002603A1" w:rsidP="002603A1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2603A1" w:rsidRDefault="002603A1" w:rsidP="002603A1">
      <w:pPr>
        <w:pStyle w:val="Tekstpodstawowy"/>
        <w:spacing w:line="288" w:lineRule="auto"/>
        <w:rPr>
          <w:bCs/>
          <w:sz w:val="16"/>
          <w:szCs w:val="16"/>
        </w:rPr>
      </w:pPr>
    </w:p>
    <w:p w:rsidR="002603A1" w:rsidRDefault="002603A1" w:rsidP="002603A1">
      <w:pPr>
        <w:pStyle w:val="Tekstpodstawowy"/>
        <w:spacing w:line="288" w:lineRule="auto"/>
        <w:rPr>
          <w:bCs/>
          <w:sz w:val="16"/>
          <w:szCs w:val="16"/>
        </w:rPr>
      </w:pPr>
    </w:p>
    <w:p w:rsidR="002603A1" w:rsidRDefault="002603A1" w:rsidP="002603A1">
      <w:pPr>
        <w:pStyle w:val="Tekstpodstawowy"/>
        <w:spacing w:line="288" w:lineRule="auto"/>
        <w:rPr>
          <w:bCs/>
          <w:sz w:val="16"/>
          <w:szCs w:val="16"/>
        </w:rPr>
      </w:pPr>
    </w:p>
    <w:p w:rsidR="005968BE" w:rsidRDefault="005968BE" w:rsidP="005968BE">
      <w:pPr>
        <w:pStyle w:val="Tekstpodstawowy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968BE" w:rsidRDefault="005968BE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B77F59" w:rsidRDefault="00B77F59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434340" w:rsidRDefault="00434340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EE38BE" w:rsidRDefault="00EE38BE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E44407" w:rsidRDefault="00E44407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Pr="00CC67CB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D67B3" w:rsidRPr="00434340" w:rsidRDefault="002D67B3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434340">
        <w:rPr>
          <w:rFonts w:asciiTheme="minorHAnsi" w:hAnsiTheme="minorHAnsi" w:cstheme="minorHAnsi"/>
          <w:bCs/>
          <w:sz w:val="16"/>
          <w:szCs w:val="16"/>
        </w:rPr>
        <w:t>Przygotowała: J. Bazan</w:t>
      </w:r>
      <w:r w:rsidRPr="00434340">
        <w:rPr>
          <w:rFonts w:ascii="Arial" w:hAnsi="Arial" w:cs="Arial"/>
          <w:b/>
          <w:bCs/>
          <w:sz w:val="16"/>
          <w:szCs w:val="16"/>
        </w:rPr>
        <w:tab/>
      </w:r>
    </w:p>
    <w:p w:rsidR="005B396D" w:rsidRDefault="005B396D" w:rsidP="005B396D">
      <w:pPr>
        <w:rPr>
          <w:rFonts w:ascii="Arial" w:hAnsi="Arial" w:cs="Arial"/>
          <w:u w:val="single"/>
        </w:rPr>
      </w:pPr>
    </w:p>
    <w:p w:rsidR="005B396D" w:rsidRDefault="005B396D" w:rsidP="005B396D">
      <w:pPr>
        <w:rPr>
          <w:rFonts w:ascii="Arial" w:hAnsi="Arial" w:cs="Arial"/>
        </w:rPr>
      </w:pPr>
    </w:p>
    <w:p w:rsidR="002465C1" w:rsidRDefault="002465C1"/>
    <w:sectPr w:rsidR="002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B5086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71460D94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AA4A6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7"/>
    <w:multiLevelType w:val="multilevel"/>
    <w:tmpl w:val="F00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multilevel"/>
    <w:tmpl w:val="F56A7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multilevel"/>
    <w:tmpl w:val="FEFA6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4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5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C0199"/>
    <w:multiLevelType w:val="hybridMultilevel"/>
    <w:tmpl w:val="BB565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D18B9"/>
    <w:multiLevelType w:val="hybridMultilevel"/>
    <w:tmpl w:val="5E4271E6"/>
    <w:lvl w:ilvl="0" w:tplc="18B05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05EC8"/>
    <w:multiLevelType w:val="multilevel"/>
    <w:tmpl w:val="22E8A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D6C30"/>
    <w:multiLevelType w:val="hybridMultilevel"/>
    <w:tmpl w:val="7A268A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2C86CF7"/>
    <w:multiLevelType w:val="multilevel"/>
    <w:tmpl w:val="D098E42A"/>
    <w:lvl w:ilvl="0">
      <w:start w:val="1"/>
      <w:numFmt w:val="decimal"/>
      <w:lvlText w:val="%1)"/>
      <w:lvlJc w:val="left"/>
      <w:pPr>
        <w:ind w:left="660" w:hanging="660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1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68D6C1D"/>
    <w:multiLevelType w:val="hybridMultilevel"/>
    <w:tmpl w:val="EB84B9E2"/>
    <w:lvl w:ilvl="0" w:tplc="0415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>
    <w:nsid w:val="373D65FF"/>
    <w:multiLevelType w:val="multilevel"/>
    <w:tmpl w:val="19624240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decimal"/>
      <w:lvlText w:val="%3)"/>
      <w:lvlJc w:val="left"/>
      <w:pPr>
        <w:ind w:left="1494" w:hanging="36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">
    <w:nsid w:val="42AB6D20"/>
    <w:multiLevelType w:val="multilevel"/>
    <w:tmpl w:val="4C16694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5">
    <w:nsid w:val="4A427FB6"/>
    <w:multiLevelType w:val="hybridMultilevel"/>
    <w:tmpl w:val="913AD1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FA4025E"/>
    <w:multiLevelType w:val="hybridMultilevel"/>
    <w:tmpl w:val="FF04DC9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2C47C31"/>
    <w:multiLevelType w:val="hybridMultilevel"/>
    <w:tmpl w:val="627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94089"/>
    <w:multiLevelType w:val="hybridMultilevel"/>
    <w:tmpl w:val="EAD81140"/>
    <w:lvl w:ilvl="0" w:tplc="AA0E6C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751634"/>
    <w:multiLevelType w:val="hybridMultilevel"/>
    <w:tmpl w:val="05E8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91212"/>
    <w:multiLevelType w:val="hybridMultilevel"/>
    <w:tmpl w:val="F6E44744"/>
    <w:lvl w:ilvl="0" w:tplc="8EDC0B0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82CA6"/>
    <w:multiLevelType w:val="hybridMultilevel"/>
    <w:tmpl w:val="07B4E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91935"/>
    <w:multiLevelType w:val="hybridMultilevel"/>
    <w:tmpl w:val="83B05A24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DF2405"/>
    <w:multiLevelType w:val="hybridMultilevel"/>
    <w:tmpl w:val="05166F66"/>
    <w:lvl w:ilvl="0" w:tplc="6CC6620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9A0FA9"/>
    <w:multiLevelType w:val="hybridMultilevel"/>
    <w:tmpl w:val="0F34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E7218"/>
    <w:multiLevelType w:val="hybridMultilevel"/>
    <w:tmpl w:val="B1F47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848E4"/>
    <w:multiLevelType w:val="hybridMultilevel"/>
    <w:tmpl w:val="06181B4E"/>
    <w:lvl w:ilvl="0" w:tplc="ECAC3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A0254"/>
    <w:multiLevelType w:val="multilevel"/>
    <w:tmpl w:val="C1403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01646"/>
    <w:multiLevelType w:val="hybridMultilevel"/>
    <w:tmpl w:val="6D30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1"/>
  </w:num>
  <w:num w:numId="4">
    <w:abstractNumId w:val="2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34"/>
  </w:num>
  <w:num w:numId="37">
    <w:abstractNumId w:val="38"/>
  </w:num>
  <w:num w:numId="38">
    <w:abstractNumId w:val="30"/>
  </w:num>
  <w:num w:numId="39">
    <w:abstractNumId w:val="15"/>
  </w:num>
  <w:num w:numId="40">
    <w:abstractNumId w:val="25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FE"/>
    <w:rsid w:val="000356D4"/>
    <w:rsid w:val="00043560"/>
    <w:rsid w:val="00046621"/>
    <w:rsid w:val="000518DE"/>
    <w:rsid w:val="00073A59"/>
    <w:rsid w:val="00076F90"/>
    <w:rsid w:val="00082ABB"/>
    <w:rsid w:val="000858FC"/>
    <w:rsid w:val="00095D8F"/>
    <w:rsid w:val="000A1E0E"/>
    <w:rsid w:val="000B2F45"/>
    <w:rsid w:val="000B7D7F"/>
    <w:rsid w:val="000D517E"/>
    <w:rsid w:val="000E051E"/>
    <w:rsid w:val="000E2460"/>
    <w:rsid w:val="000F56F1"/>
    <w:rsid w:val="000F5CAB"/>
    <w:rsid w:val="00103C60"/>
    <w:rsid w:val="00111FF8"/>
    <w:rsid w:val="0011324A"/>
    <w:rsid w:val="00132D18"/>
    <w:rsid w:val="00146E4B"/>
    <w:rsid w:val="00151D2E"/>
    <w:rsid w:val="00152CD8"/>
    <w:rsid w:val="001570C8"/>
    <w:rsid w:val="001A79D5"/>
    <w:rsid w:val="001B7426"/>
    <w:rsid w:val="001E1F2E"/>
    <w:rsid w:val="001F2B60"/>
    <w:rsid w:val="00243022"/>
    <w:rsid w:val="002465C1"/>
    <w:rsid w:val="00252322"/>
    <w:rsid w:val="002603A1"/>
    <w:rsid w:val="00262437"/>
    <w:rsid w:val="00264705"/>
    <w:rsid w:val="00264F82"/>
    <w:rsid w:val="00264FAD"/>
    <w:rsid w:val="00265BDB"/>
    <w:rsid w:val="0027290D"/>
    <w:rsid w:val="00274FF6"/>
    <w:rsid w:val="00276C9D"/>
    <w:rsid w:val="0029274F"/>
    <w:rsid w:val="0029562A"/>
    <w:rsid w:val="002A43FB"/>
    <w:rsid w:val="002A4C1F"/>
    <w:rsid w:val="002A6809"/>
    <w:rsid w:val="002B4F2B"/>
    <w:rsid w:val="002C2184"/>
    <w:rsid w:val="002D67B3"/>
    <w:rsid w:val="002E2DF4"/>
    <w:rsid w:val="002E5AEE"/>
    <w:rsid w:val="002E78D4"/>
    <w:rsid w:val="002F612D"/>
    <w:rsid w:val="00316693"/>
    <w:rsid w:val="003215E2"/>
    <w:rsid w:val="00325598"/>
    <w:rsid w:val="0032768B"/>
    <w:rsid w:val="003410E7"/>
    <w:rsid w:val="00357186"/>
    <w:rsid w:val="003737C1"/>
    <w:rsid w:val="00386B74"/>
    <w:rsid w:val="00390039"/>
    <w:rsid w:val="003B2AE6"/>
    <w:rsid w:val="003C3B6C"/>
    <w:rsid w:val="003D48CB"/>
    <w:rsid w:val="003E62B3"/>
    <w:rsid w:val="003F5F52"/>
    <w:rsid w:val="00434340"/>
    <w:rsid w:val="00446141"/>
    <w:rsid w:val="004A155D"/>
    <w:rsid w:val="004B032A"/>
    <w:rsid w:val="004B353A"/>
    <w:rsid w:val="004B4E9D"/>
    <w:rsid w:val="00502FDC"/>
    <w:rsid w:val="00506531"/>
    <w:rsid w:val="00511E9E"/>
    <w:rsid w:val="005312A2"/>
    <w:rsid w:val="00544C06"/>
    <w:rsid w:val="00561ACA"/>
    <w:rsid w:val="00564AEF"/>
    <w:rsid w:val="0057336C"/>
    <w:rsid w:val="005817D0"/>
    <w:rsid w:val="005968BE"/>
    <w:rsid w:val="005A4CCF"/>
    <w:rsid w:val="005A73B9"/>
    <w:rsid w:val="005B396D"/>
    <w:rsid w:val="005D4074"/>
    <w:rsid w:val="005D570E"/>
    <w:rsid w:val="005E08CE"/>
    <w:rsid w:val="0061449F"/>
    <w:rsid w:val="00620067"/>
    <w:rsid w:val="00636CAE"/>
    <w:rsid w:val="00650C98"/>
    <w:rsid w:val="00652B48"/>
    <w:rsid w:val="0065450B"/>
    <w:rsid w:val="0066286F"/>
    <w:rsid w:val="006628FC"/>
    <w:rsid w:val="00674E2C"/>
    <w:rsid w:val="00683A1E"/>
    <w:rsid w:val="0069772C"/>
    <w:rsid w:val="006A6A32"/>
    <w:rsid w:val="006B1CCA"/>
    <w:rsid w:val="006B69A3"/>
    <w:rsid w:val="006C135B"/>
    <w:rsid w:val="006E01DE"/>
    <w:rsid w:val="006F544C"/>
    <w:rsid w:val="006F5FB4"/>
    <w:rsid w:val="007046EF"/>
    <w:rsid w:val="007120E4"/>
    <w:rsid w:val="0072117B"/>
    <w:rsid w:val="0072625C"/>
    <w:rsid w:val="00727B60"/>
    <w:rsid w:val="00730732"/>
    <w:rsid w:val="00775471"/>
    <w:rsid w:val="00790037"/>
    <w:rsid w:val="007B19BF"/>
    <w:rsid w:val="007B78FB"/>
    <w:rsid w:val="007C48CF"/>
    <w:rsid w:val="007D2508"/>
    <w:rsid w:val="007E23EF"/>
    <w:rsid w:val="007F582A"/>
    <w:rsid w:val="00817F12"/>
    <w:rsid w:val="00830AEF"/>
    <w:rsid w:val="00834B65"/>
    <w:rsid w:val="00843817"/>
    <w:rsid w:val="00866E01"/>
    <w:rsid w:val="008749EE"/>
    <w:rsid w:val="00890043"/>
    <w:rsid w:val="00897198"/>
    <w:rsid w:val="008A6BB0"/>
    <w:rsid w:val="008B2F50"/>
    <w:rsid w:val="008E3E07"/>
    <w:rsid w:val="008E3F77"/>
    <w:rsid w:val="00906316"/>
    <w:rsid w:val="00922581"/>
    <w:rsid w:val="00927265"/>
    <w:rsid w:val="00954444"/>
    <w:rsid w:val="00970FF0"/>
    <w:rsid w:val="009714AB"/>
    <w:rsid w:val="00976BF9"/>
    <w:rsid w:val="0097706E"/>
    <w:rsid w:val="009772CB"/>
    <w:rsid w:val="0097759E"/>
    <w:rsid w:val="00990E42"/>
    <w:rsid w:val="009969EF"/>
    <w:rsid w:val="009A5C3D"/>
    <w:rsid w:val="009B1027"/>
    <w:rsid w:val="009B235F"/>
    <w:rsid w:val="009C7800"/>
    <w:rsid w:val="009E2E98"/>
    <w:rsid w:val="009E747D"/>
    <w:rsid w:val="009F5671"/>
    <w:rsid w:val="00A24B30"/>
    <w:rsid w:val="00A37684"/>
    <w:rsid w:val="00A4397B"/>
    <w:rsid w:val="00A619EB"/>
    <w:rsid w:val="00A80A63"/>
    <w:rsid w:val="00A90DCF"/>
    <w:rsid w:val="00A95E05"/>
    <w:rsid w:val="00B13DF5"/>
    <w:rsid w:val="00B15184"/>
    <w:rsid w:val="00B3093A"/>
    <w:rsid w:val="00B70256"/>
    <w:rsid w:val="00B75E7A"/>
    <w:rsid w:val="00B77F59"/>
    <w:rsid w:val="00BA0EEC"/>
    <w:rsid w:val="00BB178B"/>
    <w:rsid w:val="00BB6F37"/>
    <w:rsid w:val="00BC1E53"/>
    <w:rsid w:val="00BD2C70"/>
    <w:rsid w:val="00BD6810"/>
    <w:rsid w:val="00BE5233"/>
    <w:rsid w:val="00BE71D9"/>
    <w:rsid w:val="00BE7388"/>
    <w:rsid w:val="00BF57E8"/>
    <w:rsid w:val="00C22413"/>
    <w:rsid w:val="00C27AFC"/>
    <w:rsid w:val="00C539C2"/>
    <w:rsid w:val="00C72078"/>
    <w:rsid w:val="00C82D78"/>
    <w:rsid w:val="00C8760E"/>
    <w:rsid w:val="00C91293"/>
    <w:rsid w:val="00CB48CA"/>
    <w:rsid w:val="00CC54FD"/>
    <w:rsid w:val="00CC67CB"/>
    <w:rsid w:val="00CC7ACC"/>
    <w:rsid w:val="00CD0575"/>
    <w:rsid w:val="00CE45B3"/>
    <w:rsid w:val="00D0232C"/>
    <w:rsid w:val="00D27884"/>
    <w:rsid w:val="00D45C6B"/>
    <w:rsid w:val="00D531CA"/>
    <w:rsid w:val="00D734ED"/>
    <w:rsid w:val="00D77850"/>
    <w:rsid w:val="00D77EF8"/>
    <w:rsid w:val="00D918A1"/>
    <w:rsid w:val="00DA10FD"/>
    <w:rsid w:val="00DC0A42"/>
    <w:rsid w:val="00DE2CD5"/>
    <w:rsid w:val="00DF6514"/>
    <w:rsid w:val="00E01FE5"/>
    <w:rsid w:val="00E05012"/>
    <w:rsid w:val="00E05E99"/>
    <w:rsid w:val="00E064A7"/>
    <w:rsid w:val="00E37A61"/>
    <w:rsid w:val="00E44407"/>
    <w:rsid w:val="00E46E70"/>
    <w:rsid w:val="00E574F6"/>
    <w:rsid w:val="00E71F0D"/>
    <w:rsid w:val="00E73C35"/>
    <w:rsid w:val="00E75FA3"/>
    <w:rsid w:val="00E83F3D"/>
    <w:rsid w:val="00E851EB"/>
    <w:rsid w:val="00EA2737"/>
    <w:rsid w:val="00ED6978"/>
    <w:rsid w:val="00EE38BE"/>
    <w:rsid w:val="00EE5395"/>
    <w:rsid w:val="00F00341"/>
    <w:rsid w:val="00F00595"/>
    <w:rsid w:val="00F00E28"/>
    <w:rsid w:val="00F10B75"/>
    <w:rsid w:val="00F32378"/>
    <w:rsid w:val="00F80E67"/>
    <w:rsid w:val="00F833FA"/>
    <w:rsid w:val="00F96AFE"/>
    <w:rsid w:val="00F96EA6"/>
    <w:rsid w:val="00F97CB7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6D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67B3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67B3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67B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7B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D67B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D67B3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67B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qFormat/>
    <w:rsid w:val="002D67B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2D67B3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2D67B3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2D67B3"/>
  </w:style>
  <w:style w:type="paragraph" w:customStyle="1" w:styleId="Wcicietrecitekstu">
    <w:name w:val="Wcięcie treści tekstu"/>
    <w:basedOn w:val="Normalny"/>
    <w:link w:val="TekstpodstawowywcityZnak"/>
    <w:uiPriority w:val="99"/>
    <w:rsid w:val="002D67B3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2D67B3"/>
    <w:rPr>
      <w:rFonts w:ascii="Arial" w:hAnsi="Arial" w:cs="Arial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D67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6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dniasiatka21">
    <w:name w:val="Średnia siatka 21"/>
    <w:uiPriority w:val="99"/>
    <w:qFormat/>
    <w:rsid w:val="00502F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D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60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6D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67B3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67B3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67B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7B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D67B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D67B3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67B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qFormat/>
    <w:rsid w:val="002D67B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2D67B3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2D67B3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2D67B3"/>
  </w:style>
  <w:style w:type="paragraph" w:customStyle="1" w:styleId="Wcicietrecitekstu">
    <w:name w:val="Wcięcie treści tekstu"/>
    <w:basedOn w:val="Normalny"/>
    <w:link w:val="TekstpodstawowywcityZnak"/>
    <w:uiPriority w:val="99"/>
    <w:rsid w:val="002D67B3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2D67B3"/>
    <w:rPr>
      <w:rFonts w:ascii="Arial" w:hAnsi="Arial" w:cs="Arial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D67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6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dniasiatka21">
    <w:name w:val="Średnia siatka 21"/>
    <w:uiPriority w:val="99"/>
    <w:qFormat/>
    <w:rsid w:val="00502F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D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6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inspektor@bi24.pl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CB5B-A355-45F4-BD44-C20C2B40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22</Pages>
  <Words>9536</Words>
  <Characters>57216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268</cp:revision>
  <cp:lastPrinted>2018-04-06T05:26:00Z</cp:lastPrinted>
  <dcterms:created xsi:type="dcterms:W3CDTF">2018-02-13T11:46:00Z</dcterms:created>
  <dcterms:modified xsi:type="dcterms:W3CDTF">2018-10-30T07:41:00Z</dcterms:modified>
</cp:coreProperties>
</file>