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1073B" w:rsidRDefault="00B33321" w:rsidP="0061073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754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B33321" w:rsidRPr="0047548E" w:rsidRDefault="00B33321" w:rsidP="00B3332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47548E">
        <w:rPr>
          <w:rFonts w:ascii="Times New Roman" w:hAnsi="Times New Roman" w:cs="Times New Roman"/>
          <w:sz w:val="28"/>
          <w:szCs w:val="28"/>
        </w:rPr>
        <w:t xml:space="preserve">Załącznik Nr </w:t>
      </w:r>
      <w:r w:rsidR="0047548E" w:rsidRPr="0047548E">
        <w:rPr>
          <w:rFonts w:ascii="Times New Roman" w:hAnsi="Times New Roman" w:cs="Times New Roman"/>
          <w:sz w:val="28"/>
          <w:szCs w:val="28"/>
        </w:rPr>
        <w:t>2</w:t>
      </w:r>
    </w:p>
    <w:p w:rsidR="00B33321" w:rsidRPr="0047548E" w:rsidRDefault="00B33321" w:rsidP="00B33321">
      <w:pPr>
        <w:pStyle w:val="Tytu"/>
        <w:jc w:val="left"/>
        <w:rPr>
          <w:rFonts w:cs="Times New Roman"/>
          <w:b w:val="0"/>
          <w:sz w:val="24"/>
          <w:szCs w:val="24"/>
        </w:rPr>
      </w:pPr>
      <w:r w:rsidRPr="0047548E">
        <w:rPr>
          <w:rFonts w:cs="Times New Roman"/>
          <w:b w:val="0"/>
          <w:sz w:val="24"/>
          <w:szCs w:val="24"/>
        </w:rPr>
        <w:t>Znak</w:t>
      </w:r>
      <w:r w:rsidR="005740DB">
        <w:rPr>
          <w:rFonts w:cs="Times New Roman"/>
          <w:b w:val="0"/>
          <w:sz w:val="24"/>
          <w:szCs w:val="24"/>
        </w:rPr>
        <w:t xml:space="preserve"> PZ.271.2.31</w:t>
      </w:r>
      <w:r w:rsidR="008D1428">
        <w:rPr>
          <w:rFonts w:cs="Times New Roman"/>
          <w:b w:val="0"/>
          <w:sz w:val="24"/>
          <w:szCs w:val="24"/>
        </w:rPr>
        <w:t>.2018. PZZ</w:t>
      </w:r>
    </w:p>
    <w:p w:rsidR="00B33321" w:rsidRDefault="0047548E" w:rsidP="00B33321">
      <w:pPr>
        <w:pStyle w:val="Tytu"/>
        <w:rPr>
          <w:rFonts w:cs="Times New Roman"/>
          <w:szCs w:val="28"/>
        </w:rPr>
      </w:pPr>
      <w:r>
        <w:rPr>
          <w:rFonts w:cs="Times New Roman"/>
          <w:szCs w:val="28"/>
        </w:rPr>
        <w:t>FORMULARZ OFERTOWY</w:t>
      </w:r>
    </w:p>
    <w:p w:rsidR="0047548E" w:rsidRPr="0047548E" w:rsidRDefault="0047548E" w:rsidP="0047548E">
      <w:pPr>
        <w:pStyle w:val="Podtytu"/>
      </w:pPr>
    </w:p>
    <w:p w:rsidR="0047548E" w:rsidRPr="008D1428" w:rsidRDefault="0047548E" w:rsidP="0047548E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7548E">
        <w:rPr>
          <w:rFonts w:ascii="Times New Roman" w:hAnsi="Times New Roman" w:cs="Times New Roman"/>
          <w:b/>
          <w:sz w:val="24"/>
          <w:szCs w:val="24"/>
          <w:lang w:eastAsia="pl-PL"/>
        </w:rPr>
        <w:t>Przedmiot zamówienia</w:t>
      </w:r>
      <w:r w:rsidRPr="0047548E"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  <w:r w:rsidRPr="008D142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„Wykonanie, dostawa oraz montaż </w:t>
      </w:r>
      <w:r w:rsidR="005740DB">
        <w:rPr>
          <w:rFonts w:ascii="Times New Roman" w:hAnsi="Times New Roman" w:cs="Times New Roman"/>
          <w:b/>
          <w:sz w:val="24"/>
          <w:szCs w:val="24"/>
          <w:lang w:eastAsia="pl-PL"/>
        </w:rPr>
        <w:t>3 jednostronnych tablic</w:t>
      </w:r>
      <w:r w:rsidRPr="008D142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740DB">
        <w:rPr>
          <w:rFonts w:ascii="Times New Roman" w:hAnsi="Times New Roman" w:cs="Times New Roman"/>
          <w:b/>
          <w:sz w:val="24"/>
          <w:szCs w:val="24"/>
          <w:lang w:eastAsia="pl-PL"/>
        </w:rPr>
        <w:br/>
      </w:r>
      <w:r w:rsidRPr="008D1428">
        <w:rPr>
          <w:rFonts w:ascii="Times New Roman" w:hAnsi="Times New Roman" w:cs="Times New Roman"/>
          <w:b/>
          <w:sz w:val="24"/>
          <w:szCs w:val="24"/>
          <w:lang w:eastAsia="pl-PL"/>
        </w:rPr>
        <w:t>o wym</w:t>
      </w:r>
      <w:r w:rsidR="005740DB">
        <w:rPr>
          <w:rFonts w:ascii="Times New Roman" w:hAnsi="Times New Roman" w:cs="Times New Roman"/>
          <w:b/>
          <w:sz w:val="24"/>
          <w:szCs w:val="24"/>
          <w:lang w:eastAsia="pl-PL"/>
        </w:rPr>
        <w:t>iarach 0.8 m x 1</w:t>
      </w:r>
      <w:r w:rsidRPr="008D1428">
        <w:rPr>
          <w:rFonts w:ascii="Times New Roman" w:hAnsi="Times New Roman" w:cs="Times New Roman"/>
          <w:b/>
          <w:sz w:val="24"/>
          <w:szCs w:val="24"/>
          <w:lang w:eastAsia="pl-PL"/>
        </w:rPr>
        <w:t>,2 m”</w:t>
      </w:r>
      <w:r w:rsidRPr="008D1428">
        <w:rPr>
          <w:rFonts w:ascii="Times New Roman" w:hAnsi="Times New Roman" w:cs="Times New Roman"/>
          <w:sz w:val="24"/>
          <w:szCs w:val="24"/>
          <w:lang w:eastAsia="pl-PL"/>
        </w:rPr>
        <w:t xml:space="preserve"> dla celów promocji projektu pn.: ”</w:t>
      </w:r>
      <w:r w:rsidR="008D1428" w:rsidRPr="008D1428">
        <w:rPr>
          <w:rFonts w:ascii="Times New Roman" w:hAnsi="Times New Roman" w:cs="Times New Roman"/>
          <w:color w:val="000000"/>
          <w:w w:val="106"/>
          <w:sz w:val="24"/>
          <w:szCs w:val="24"/>
        </w:rPr>
        <w:t>Modernizacja oświetlenia gminnego na terenie Gminy Zagnańsk</w:t>
      </w:r>
      <w:r w:rsidRPr="008D1428">
        <w:rPr>
          <w:rFonts w:ascii="Times New Roman" w:hAnsi="Times New Roman" w:cs="Times New Roman"/>
          <w:sz w:val="24"/>
          <w:szCs w:val="24"/>
          <w:lang w:eastAsia="pl-PL"/>
        </w:rPr>
        <w:t>”</w:t>
      </w:r>
      <w:r w:rsidR="008D1428" w:rsidRPr="008D1428">
        <w:rPr>
          <w:rFonts w:ascii="Times New Roman" w:hAnsi="Times New Roman" w:cs="Times New Roman"/>
          <w:sz w:val="24"/>
          <w:szCs w:val="24"/>
          <w:lang w:eastAsia="pl-PL"/>
        </w:rPr>
        <w:t xml:space="preserve"> wykonywanej w ramach </w:t>
      </w:r>
      <w:r w:rsidR="008D1428" w:rsidRPr="008D1428">
        <w:rPr>
          <w:rStyle w:val="Pogrubienie"/>
          <w:rFonts w:ascii="Times New Roman" w:hAnsi="Times New Roman" w:cs="Times New Roman"/>
          <w:sz w:val="24"/>
          <w:szCs w:val="24"/>
        </w:rPr>
        <w:t>Osi Priorytetowej 6 – „Rozwój miast” Działania 6.2 „Promowanie strategii niskoemisyjnych oraz zrównoważona mobilność miejska – ZIT KOF” Regionalnego Programu Operacyjnego Województwa Świętokrzyskiego na lata 2014-2020</w:t>
      </w:r>
      <w:r w:rsidRPr="008D142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47548E" w:rsidRPr="0047548E" w:rsidRDefault="0047548E" w:rsidP="0047548E">
      <w:pPr>
        <w:jc w:val="both"/>
        <w:rPr>
          <w:rFonts w:ascii="Times New Roman" w:hAnsi="Times New Roman" w:cs="Times New Roman"/>
          <w:spacing w:val="1"/>
          <w:sz w:val="24"/>
          <w:szCs w:val="24"/>
          <w:u w:val="single"/>
        </w:rPr>
      </w:pPr>
    </w:p>
    <w:p w:rsidR="00B33321" w:rsidRPr="0047548E" w:rsidRDefault="00B33321" w:rsidP="00B33321">
      <w:pPr>
        <w:jc w:val="both"/>
        <w:rPr>
          <w:rFonts w:ascii="Times New Roman" w:hAnsi="Times New Roman" w:cs="Times New Roman"/>
          <w:sz w:val="28"/>
          <w:szCs w:val="28"/>
        </w:rPr>
      </w:pPr>
      <w:r w:rsidRPr="0047548E">
        <w:rPr>
          <w:rFonts w:ascii="Times New Roman" w:hAnsi="Times New Roman" w:cs="Times New Roman"/>
          <w:sz w:val="28"/>
          <w:szCs w:val="28"/>
        </w:rPr>
        <w:t>Nazwa i adres wykonawcy:</w:t>
      </w:r>
    </w:p>
    <w:p w:rsidR="00B33321" w:rsidRPr="0047548E" w:rsidRDefault="00B33321" w:rsidP="00B33321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48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  <w:bookmarkStart w:id="0" w:name="_GoBack"/>
      <w:bookmarkEnd w:id="0"/>
    </w:p>
    <w:p w:rsidR="00B33321" w:rsidRPr="0047548E" w:rsidRDefault="00B33321" w:rsidP="00B333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48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</w:t>
      </w:r>
      <w:r w:rsidR="0047548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</w:t>
      </w:r>
    </w:p>
    <w:p w:rsidR="00B33321" w:rsidRPr="0047548E" w:rsidRDefault="00B33321" w:rsidP="00B33321">
      <w:pPr>
        <w:numPr>
          <w:ilvl w:val="0"/>
          <w:numId w:val="44"/>
        </w:numPr>
        <w:tabs>
          <w:tab w:val="clear" w:pos="900"/>
          <w:tab w:val="num" w:pos="360"/>
        </w:tabs>
        <w:suppressAutoHyphens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548E">
        <w:rPr>
          <w:rFonts w:ascii="Times New Roman" w:hAnsi="Times New Roman" w:cs="Times New Roman"/>
          <w:sz w:val="28"/>
          <w:szCs w:val="28"/>
        </w:rPr>
        <w:t>Oświadczamy, że zapoznaliśmy się z zaproszeniem i nie wnosimy do nich zastrzeżeń oraz że zdobyliśmy niezbędne informacje i w oparciu o te dane ustaliliśmy cenę ofertową.</w:t>
      </w:r>
    </w:p>
    <w:p w:rsidR="00B33321" w:rsidRPr="0047548E" w:rsidRDefault="00B33321" w:rsidP="00B33321">
      <w:pPr>
        <w:numPr>
          <w:ilvl w:val="0"/>
          <w:numId w:val="44"/>
        </w:numPr>
        <w:tabs>
          <w:tab w:val="clear" w:pos="900"/>
          <w:tab w:val="num" w:pos="360"/>
        </w:tabs>
        <w:suppressAutoHyphens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548E">
        <w:rPr>
          <w:rFonts w:ascii="Times New Roman" w:hAnsi="Times New Roman" w:cs="Times New Roman"/>
          <w:sz w:val="28"/>
          <w:szCs w:val="28"/>
        </w:rPr>
        <w:t xml:space="preserve">Oświadczamy, że akceptujemy bez zastrzeżeń dołączony do zaproszenia </w:t>
      </w:r>
      <w:r w:rsidR="0047548E">
        <w:rPr>
          <w:rFonts w:ascii="Times New Roman" w:hAnsi="Times New Roman" w:cs="Times New Roman"/>
          <w:sz w:val="28"/>
          <w:szCs w:val="28"/>
        </w:rPr>
        <w:t xml:space="preserve">projekt umowy </w:t>
      </w:r>
      <w:r w:rsidRPr="0047548E">
        <w:rPr>
          <w:rFonts w:ascii="Times New Roman" w:hAnsi="Times New Roman" w:cs="Times New Roman"/>
          <w:sz w:val="28"/>
          <w:szCs w:val="28"/>
        </w:rPr>
        <w:t>i zobowiązujemy się w przypadku wyboru na</w:t>
      </w:r>
      <w:r w:rsidR="0047548E">
        <w:rPr>
          <w:rFonts w:ascii="Times New Roman" w:hAnsi="Times New Roman" w:cs="Times New Roman"/>
          <w:sz w:val="28"/>
          <w:szCs w:val="28"/>
        </w:rPr>
        <w:t xml:space="preserve">szej oferty, do zawarcia umowy </w:t>
      </w:r>
      <w:r w:rsidRPr="0047548E">
        <w:rPr>
          <w:rFonts w:ascii="Times New Roman" w:hAnsi="Times New Roman" w:cs="Times New Roman"/>
          <w:sz w:val="28"/>
          <w:szCs w:val="28"/>
        </w:rPr>
        <w:t xml:space="preserve">na warunkach określonych w zaproszeniu do składania ofert w miejscu </w:t>
      </w:r>
      <w:r w:rsidR="005740DB">
        <w:rPr>
          <w:rFonts w:ascii="Times New Roman" w:hAnsi="Times New Roman" w:cs="Times New Roman"/>
          <w:sz w:val="28"/>
          <w:szCs w:val="28"/>
        </w:rPr>
        <w:br/>
      </w:r>
      <w:r w:rsidRPr="0047548E">
        <w:rPr>
          <w:rFonts w:ascii="Times New Roman" w:hAnsi="Times New Roman" w:cs="Times New Roman"/>
          <w:sz w:val="28"/>
          <w:szCs w:val="28"/>
        </w:rPr>
        <w:t>i terminie wyznaczonym przez Zamawiającego.</w:t>
      </w:r>
    </w:p>
    <w:p w:rsidR="00B33321" w:rsidRPr="0047548E" w:rsidRDefault="00B33321" w:rsidP="00B33321">
      <w:pPr>
        <w:spacing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7548E">
        <w:rPr>
          <w:rFonts w:ascii="Times New Roman" w:hAnsi="Times New Roman" w:cs="Times New Roman"/>
          <w:sz w:val="28"/>
          <w:szCs w:val="28"/>
        </w:rPr>
        <w:t>3. Oferujemy wykonanie przedmiotu zamówienia na:</w:t>
      </w:r>
    </w:p>
    <w:p w:rsidR="00B33321" w:rsidRPr="0047548E" w:rsidRDefault="00B33321" w:rsidP="00B33321">
      <w:pPr>
        <w:numPr>
          <w:ilvl w:val="1"/>
          <w:numId w:val="44"/>
        </w:numPr>
        <w:tabs>
          <w:tab w:val="clear" w:pos="540"/>
          <w:tab w:val="num" w:pos="284"/>
        </w:tabs>
        <w:suppressAutoHyphens w:val="0"/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48E">
        <w:rPr>
          <w:rFonts w:ascii="Times New Roman" w:hAnsi="Times New Roman" w:cs="Times New Roman"/>
          <w:color w:val="000000"/>
          <w:sz w:val="28"/>
          <w:szCs w:val="28"/>
        </w:rPr>
        <w:t xml:space="preserve">kwotę netto: ………………………………. </w:t>
      </w:r>
    </w:p>
    <w:p w:rsidR="00B33321" w:rsidRPr="0047548E" w:rsidRDefault="00B33321" w:rsidP="00B33321">
      <w:pPr>
        <w:numPr>
          <w:ilvl w:val="1"/>
          <w:numId w:val="44"/>
        </w:numPr>
        <w:tabs>
          <w:tab w:val="clear" w:pos="540"/>
          <w:tab w:val="num" w:pos="284"/>
        </w:tabs>
        <w:suppressAutoHyphens w:val="0"/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48E">
        <w:rPr>
          <w:rFonts w:ascii="Times New Roman" w:hAnsi="Times New Roman" w:cs="Times New Roman"/>
          <w:color w:val="000000"/>
          <w:sz w:val="28"/>
          <w:szCs w:val="28"/>
        </w:rPr>
        <w:t xml:space="preserve">VAT: ……………………………………… </w:t>
      </w:r>
    </w:p>
    <w:p w:rsidR="00B33321" w:rsidRPr="0047548E" w:rsidRDefault="00B33321" w:rsidP="00B33321">
      <w:pPr>
        <w:numPr>
          <w:ilvl w:val="1"/>
          <w:numId w:val="44"/>
        </w:numPr>
        <w:tabs>
          <w:tab w:val="clear" w:pos="540"/>
          <w:tab w:val="num" w:pos="284"/>
        </w:tabs>
        <w:suppressAutoHyphens w:val="0"/>
        <w:spacing w:line="36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47548E">
        <w:rPr>
          <w:rFonts w:ascii="Times New Roman" w:hAnsi="Times New Roman" w:cs="Times New Roman"/>
          <w:color w:val="000000"/>
          <w:sz w:val="28"/>
          <w:szCs w:val="28"/>
        </w:rPr>
        <w:t xml:space="preserve">kwotę brutto: ……………………………… </w:t>
      </w:r>
      <w:r w:rsidRPr="0047548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(słownie: ………………….……………………………………….………………...………) </w:t>
      </w:r>
    </w:p>
    <w:p w:rsidR="0047548E" w:rsidRPr="0047548E" w:rsidRDefault="00B33321" w:rsidP="0047548E">
      <w:pPr>
        <w:jc w:val="both"/>
        <w:rPr>
          <w:rFonts w:ascii="Times New Roman" w:hAnsi="Times New Roman" w:cs="Times New Roman"/>
          <w:spacing w:val="-13"/>
          <w:sz w:val="24"/>
          <w:szCs w:val="24"/>
          <w:lang w:eastAsia="pl-PL"/>
        </w:rPr>
      </w:pPr>
      <w:r w:rsidRPr="0047548E">
        <w:rPr>
          <w:rFonts w:ascii="Times New Roman" w:hAnsi="Times New Roman" w:cs="Times New Roman"/>
          <w:sz w:val="28"/>
          <w:szCs w:val="28"/>
        </w:rPr>
        <w:t>4. Oferujemy wykonanie przedmiotu zamówienia</w:t>
      </w:r>
      <w:r w:rsidR="0047548E" w:rsidRPr="002E76FC">
        <w:rPr>
          <w:rFonts w:ascii="Times New Roman" w:hAnsi="Times New Roman"/>
          <w:sz w:val="24"/>
          <w:szCs w:val="24"/>
          <w:lang w:eastAsia="pl-PL"/>
        </w:rPr>
        <w:t xml:space="preserve">: </w:t>
      </w:r>
      <w:r w:rsidR="0047548E"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="005740DB">
        <w:rPr>
          <w:rFonts w:ascii="Times New Roman" w:hAnsi="Times New Roman" w:cs="Times New Roman"/>
          <w:b/>
          <w:sz w:val="26"/>
          <w:szCs w:val="26"/>
          <w:lang w:eastAsia="pl-PL"/>
        </w:rPr>
        <w:t>5</w:t>
      </w:r>
      <w:r w:rsidR="0047548E" w:rsidRPr="0047548E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 dni od daty podpisania umowy. </w:t>
      </w:r>
    </w:p>
    <w:p w:rsidR="00B33321" w:rsidRPr="0047548E" w:rsidRDefault="00B33321" w:rsidP="00B333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321" w:rsidRDefault="00B33321" w:rsidP="00B33321">
      <w:pPr>
        <w:rPr>
          <w:rFonts w:ascii="Times New Roman" w:hAnsi="Times New Roman" w:cs="Times New Roman"/>
          <w:sz w:val="28"/>
          <w:szCs w:val="28"/>
        </w:rPr>
      </w:pPr>
    </w:p>
    <w:p w:rsidR="0047548E" w:rsidRPr="0047548E" w:rsidRDefault="0047548E" w:rsidP="00B33321">
      <w:pPr>
        <w:rPr>
          <w:rFonts w:ascii="Times New Roman" w:hAnsi="Times New Roman" w:cs="Times New Roman"/>
          <w:sz w:val="28"/>
          <w:szCs w:val="28"/>
        </w:rPr>
      </w:pPr>
    </w:p>
    <w:p w:rsidR="00B33321" w:rsidRPr="0047548E" w:rsidRDefault="00B33321" w:rsidP="00B33321">
      <w:pPr>
        <w:rPr>
          <w:rFonts w:ascii="Times New Roman" w:hAnsi="Times New Roman" w:cs="Times New Roman"/>
          <w:sz w:val="28"/>
          <w:szCs w:val="28"/>
        </w:rPr>
      </w:pPr>
      <w:r w:rsidRPr="0047548E">
        <w:rPr>
          <w:rFonts w:ascii="Times New Roman" w:hAnsi="Times New Roman" w:cs="Times New Roman"/>
          <w:sz w:val="28"/>
          <w:szCs w:val="28"/>
        </w:rPr>
        <w:t>…..……………., dnia ……………… r.</w:t>
      </w:r>
    </w:p>
    <w:p w:rsidR="00B33321" w:rsidRPr="0047548E" w:rsidRDefault="00B33321" w:rsidP="00B33321">
      <w:pPr>
        <w:rPr>
          <w:rFonts w:ascii="Times New Roman" w:hAnsi="Times New Roman" w:cs="Times New Roman"/>
          <w:sz w:val="28"/>
          <w:szCs w:val="28"/>
        </w:rPr>
      </w:pPr>
      <w:r w:rsidRPr="0047548E">
        <w:rPr>
          <w:rFonts w:ascii="Times New Roman" w:hAnsi="Times New Roman" w:cs="Times New Roman"/>
          <w:sz w:val="28"/>
          <w:szCs w:val="28"/>
        </w:rPr>
        <w:tab/>
      </w:r>
      <w:r w:rsidRPr="0047548E">
        <w:rPr>
          <w:rFonts w:ascii="Times New Roman" w:hAnsi="Times New Roman" w:cs="Times New Roman"/>
          <w:sz w:val="28"/>
          <w:szCs w:val="28"/>
        </w:rPr>
        <w:tab/>
      </w:r>
      <w:r w:rsidRPr="0047548E">
        <w:rPr>
          <w:rFonts w:ascii="Times New Roman" w:hAnsi="Times New Roman" w:cs="Times New Roman"/>
          <w:sz w:val="28"/>
          <w:szCs w:val="28"/>
        </w:rPr>
        <w:tab/>
      </w:r>
      <w:r w:rsidRPr="0047548E">
        <w:rPr>
          <w:rFonts w:ascii="Times New Roman" w:hAnsi="Times New Roman" w:cs="Times New Roman"/>
          <w:sz w:val="28"/>
          <w:szCs w:val="28"/>
        </w:rPr>
        <w:tab/>
      </w:r>
      <w:r w:rsidRPr="0047548E">
        <w:rPr>
          <w:rFonts w:ascii="Times New Roman" w:hAnsi="Times New Roman" w:cs="Times New Roman"/>
          <w:sz w:val="28"/>
          <w:szCs w:val="28"/>
        </w:rPr>
        <w:tab/>
      </w:r>
      <w:r w:rsidRPr="0047548E">
        <w:rPr>
          <w:rFonts w:ascii="Times New Roman" w:hAnsi="Times New Roman" w:cs="Times New Roman"/>
          <w:sz w:val="28"/>
          <w:szCs w:val="28"/>
        </w:rPr>
        <w:tab/>
      </w:r>
      <w:r w:rsidRPr="0047548E">
        <w:rPr>
          <w:rFonts w:ascii="Times New Roman" w:hAnsi="Times New Roman" w:cs="Times New Roman"/>
          <w:sz w:val="28"/>
          <w:szCs w:val="28"/>
        </w:rPr>
        <w:tab/>
      </w:r>
      <w:r w:rsidRPr="0047548E">
        <w:rPr>
          <w:rFonts w:ascii="Times New Roman" w:hAnsi="Times New Roman" w:cs="Times New Roman"/>
          <w:sz w:val="28"/>
          <w:szCs w:val="28"/>
        </w:rPr>
        <w:tab/>
        <w:t>………………………………</w:t>
      </w:r>
    </w:p>
    <w:p w:rsidR="00A70D2F" w:rsidRPr="0047548E" w:rsidRDefault="00B33321" w:rsidP="0047548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48E">
        <w:rPr>
          <w:rFonts w:ascii="Times New Roman" w:hAnsi="Times New Roman" w:cs="Times New Roman"/>
          <w:i/>
          <w:sz w:val="28"/>
          <w:szCs w:val="28"/>
        </w:rPr>
        <w:tab/>
      </w:r>
      <w:r w:rsidRPr="0047548E">
        <w:rPr>
          <w:rFonts w:ascii="Times New Roman" w:hAnsi="Times New Roman" w:cs="Times New Roman"/>
          <w:i/>
          <w:sz w:val="28"/>
          <w:szCs w:val="28"/>
        </w:rPr>
        <w:tab/>
      </w:r>
      <w:r w:rsidRPr="0047548E">
        <w:rPr>
          <w:rFonts w:ascii="Times New Roman" w:hAnsi="Times New Roman" w:cs="Times New Roman"/>
          <w:i/>
          <w:sz w:val="28"/>
          <w:szCs w:val="28"/>
        </w:rPr>
        <w:tab/>
      </w:r>
      <w:r w:rsidRPr="0047548E">
        <w:rPr>
          <w:rFonts w:ascii="Times New Roman" w:hAnsi="Times New Roman" w:cs="Times New Roman"/>
          <w:i/>
          <w:sz w:val="28"/>
          <w:szCs w:val="28"/>
        </w:rPr>
        <w:tab/>
      </w:r>
      <w:r w:rsidRPr="0047548E">
        <w:rPr>
          <w:rFonts w:ascii="Times New Roman" w:hAnsi="Times New Roman" w:cs="Times New Roman"/>
          <w:i/>
          <w:sz w:val="28"/>
          <w:szCs w:val="28"/>
        </w:rPr>
        <w:tab/>
      </w:r>
      <w:r w:rsidRPr="0047548E">
        <w:rPr>
          <w:rFonts w:ascii="Times New Roman" w:hAnsi="Times New Roman" w:cs="Times New Roman"/>
          <w:i/>
          <w:sz w:val="28"/>
          <w:szCs w:val="28"/>
        </w:rPr>
        <w:tab/>
      </w:r>
      <w:r w:rsidRPr="0047548E">
        <w:rPr>
          <w:rFonts w:ascii="Times New Roman" w:hAnsi="Times New Roman" w:cs="Times New Roman"/>
          <w:i/>
          <w:sz w:val="28"/>
          <w:szCs w:val="28"/>
        </w:rPr>
        <w:tab/>
      </w:r>
      <w:r w:rsidRPr="0047548E">
        <w:rPr>
          <w:rFonts w:ascii="Times New Roman" w:hAnsi="Times New Roman" w:cs="Times New Roman"/>
          <w:i/>
          <w:sz w:val="28"/>
          <w:szCs w:val="28"/>
        </w:rPr>
        <w:tab/>
      </w:r>
      <w:r w:rsidRPr="0047548E">
        <w:rPr>
          <w:rFonts w:ascii="Times New Roman" w:hAnsi="Times New Roman" w:cs="Times New Roman"/>
          <w:i/>
          <w:sz w:val="28"/>
          <w:szCs w:val="28"/>
        </w:rPr>
        <w:tab/>
        <w:t xml:space="preserve">           (podpis)</w:t>
      </w:r>
    </w:p>
    <w:sectPr w:rsidR="00A70D2F" w:rsidRPr="0047548E" w:rsidSect="0061073B">
      <w:headerReference w:type="default" r:id="rId7"/>
      <w:pgSz w:w="11906" w:h="16838"/>
      <w:pgMar w:top="284" w:right="1134" w:bottom="1190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36C" w:rsidRDefault="0072236C">
      <w:r>
        <w:separator/>
      </w:r>
    </w:p>
  </w:endnote>
  <w:endnote w:type="continuationSeparator" w:id="0">
    <w:p w:rsidR="0072236C" w:rsidRDefault="0072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36C" w:rsidRDefault="0072236C">
      <w:r>
        <w:separator/>
      </w:r>
    </w:p>
  </w:footnote>
  <w:footnote w:type="continuationSeparator" w:id="0">
    <w:p w:rsidR="0072236C" w:rsidRDefault="00722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CB7" w:rsidRDefault="0061073B" w:rsidP="00BB68E2">
    <w:pPr>
      <w:pStyle w:val="Nagwek"/>
      <w:rPr>
        <w:noProof/>
        <w:lang w:eastAsia="pl-PL"/>
      </w:rPr>
    </w:pPr>
    <w:r w:rsidRPr="0061073B">
      <w:rPr>
        <w:noProof/>
        <w:lang w:eastAsia="pl-PL"/>
      </w:rPr>
      <w:drawing>
        <wp:inline distT="0" distB="0" distL="0" distR="0">
          <wp:extent cx="6120130" cy="817815"/>
          <wp:effectExtent l="0" t="0" r="0" b="1905"/>
          <wp:docPr id="8" name="Obraz 8" descr="C:\Users\ACieslak\AppData\Local\Microsoft\Windows\INetCache\Content.Outlook\7YOD94M7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ieslak\AppData\Local\Microsoft\Windows\INetCache\Content.Outlook\7YOD94M7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1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7CB7" w:rsidRDefault="005E7CB7" w:rsidP="00BB68E2">
    <w:pPr>
      <w:pStyle w:val="Nagwek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4265"/>
        </w:tabs>
        <w:ind w:left="4265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3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2" w15:restartNumberingAfterBreak="0">
    <w:nsid w:val="00000003"/>
    <w:multiLevelType w:val="multilevel"/>
    <w:tmpl w:val="BD2A8FC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9.1.%1."/>
      <w:lvlJc w:val="left"/>
      <w:pPr>
        <w:tabs>
          <w:tab w:val="num" w:pos="0"/>
        </w:tabs>
        <w:ind w:left="1146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none"/>
      <w:suff w:val="nothing"/>
      <w:lvlText w:val="20.1."/>
      <w:lvlJc w:val="left"/>
      <w:pPr>
        <w:tabs>
          <w:tab w:val="num" w:pos="0"/>
        </w:tabs>
        <w:ind w:left="861" w:hanging="435"/>
      </w:pPr>
    </w:lvl>
    <w:lvl w:ilvl="2">
      <w:start w:val="1"/>
      <w:numFmt w:val="decimal"/>
      <w:lvlText w:val="%3.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4.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3.%4.%5.%6.%7.%8.%9."/>
      <w:lvlJc w:val="left"/>
      <w:pPr>
        <w:tabs>
          <w:tab w:val="num" w:pos="5208"/>
        </w:tabs>
        <w:ind w:left="5208" w:hanging="180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9.2.%1."/>
      <w:lvlJc w:val="left"/>
      <w:pPr>
        <w:tabs>
          <w:tab w:val="num" w:pos="0"/>
        </w:tabs>
        <w:ind w:left="1635" w:hanging="360"/>
      </w:pPr>
    </w:lvl>
  </w:abstractNum>
  <w:abstractNum w:abstractNumId="8" w15:restartNumberingAfterBreak="0">
    <w:nsid w:val="00000009"/>
    <w:multiLevelType w:val="singleLevel"/>
    <w:tmpl w:val="B73AE32E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25.2.%1."/>
      <w:lvlJc w:val="left"/>
      <w:pPr>
        <w:tabs>
          <w:tab w:val="num" w:pos="0"/>
        </w:tabs>
        <w:ind w:left="1146" w:hanging="360"/>
      </w:pPr>
      <w:rPr>
        <w:b w:val="0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8"/>
      <w:numFmt w:val="decimal"/>
      <w:lvlText w:val="%1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35" w:hanging="37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23.2.%1."/>
      <w:lvlJc w:val="left"/>
      <w:pPr>
        <w:tabs>
          <w:tab w:val="num" w:pos="0"/>
        </w:tabs>
        <w:ind w:left="1713" w:hanging="360"/>
      </w:pPr>
      <w:rPr>
        <w:color w:val="auto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7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801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</w:lvl>
  </w:abstractNum>
  <w:abstractNum w:abstractNumId="13" w15:restartNumberingAfterBreak="0">
    <w:nsid w:val="0000000E"/>
    <w:multiLevelType w:val="multilevel"/>
    <w:tmpl w:val="1C50933C"/>
    <w:name w:val="WW8Num14"/>
    <w:lvl w:ilvl="0">
      <w:start w:val="25"/>
      <w:numFmt w:val="decimal"/>
      <w:lvlText w:val="%1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0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240" w:hanging="180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2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Verdana" w:hAnsi="Verdana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9.2.%1."/>
      <w:lvlJc w:val="left"/>
      <w:pPr>
        <w:tabs>
          <w:tab w:val="num" w:pos="0"/>
        </w:tabs>
        <w:ind w:left="1211" w:hanging="360"/>
      </w:pPr>
      <w:rPr>
        <w:b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18" w15:restartNumberingAfterBreak="0">
    <w:nsid w:val="00000013"/>
    <w:multiLevelType w:val="singleLevel"/>
    <w:tmpl w:val="A18044FA"/>
    <w:name w:val="WW8Num19"/>
    <w:lvl w:ilvl="0">
      <w:start w:val="1"/>
      <w:numFmt w:val="decimal"/>
      <w:lvlText w:val="23.1.%1."/>
      <w:lvlJc w:val="left"/>
      <w:pPr>
        <w:tabs>
          <w:tab w:val="num" w:pos="-76"/>
        </w:tabs>
        <w:ind w:left="1637" w:hanging="360"/>
      </w:pPr>
      <w:rPr>
        <w:rFonts w:ascii="Verdana" w:hAnsi="Verdana" w:cs="Arial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22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43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7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0" w:hanging="180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18.%1."/>
      <w:lvlJc w:val="left"/>
      <w:pPr>
        <w:tabs>
          <w:tab w:val="num" w:pos="0"/>
        </w:tabs>
        <w:ind w:left="1146" w:hanging="360"/>
      </w:pPr>
      <w:rPr>
        <w:b w:val="0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/>
        <w:b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7"/>
      <w:numFmt w:val="decimal"/>
      <w:lvlText w:val="%1."/>
      <w:lvlJc w:val="left"/>
      <w:pPr>
        <w:tabs>
          <w:tab w:val="num" w:pos="0"/>
        </w:tabs>
        <w:ind w:left="600" w:hanging="60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71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71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07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907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4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342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7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784" w:hanging="180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25"/>
      <w:numFmt w:val="decimal"/>
      <w:lvlText w:val="%1."/>
      <w:lvlJc w:val="left"/>
      <w:pPr>
        <w:tabs>
          <w:tab w:val="num" w:pos="0"/>
        </w:tabs>
        <w:ind w:left="765" w:hanging="76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147" w:hanging="76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29" w:hanging="76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0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35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73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7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56" w:hanging="180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18.1.%2.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32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6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4"/>
      <w:numFmt w:val="decimal"/>
      <w:lvlText w:val="9.2.1.%1."/>
      <w:lvlJc w:val="left"/>
      <w:pPr>
        <w:tabs>
          <w:tab w:val="num" w:pos="0"/>
        </w:tabs>
        <w:ind w:left="2355" w:hanging="360"/>
      </w:pPr>
      <w:rPr>
        <w:b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</w:abstractNum>
  <w:abstractNum w:abstractNumId="29" w15:restartNumberingAfterBreak="0">
    <w:nsid w:val="0000001E"/>
    <w:multiLevelType w:val="multilevel"/>
    <w:tmpl w:val="6DFCB76C"/>
    <w:name w:val="WW8Num30"/>
    <w:lvl w:ilvl="0">
      <w:start w:val="25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5"/>
      <w:numFmt w:val="decimal"/>
      <w:isLgl/>
      <w:lvlText w:val="%1.%2"/>
      <w:lvlJc w:val="left"/>
      <w:pPr>
        <w:ind w:left="1072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4" w:hanging="720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9.%1."/>
      <w:lvlJc w:val="left"/>
      <w:pPr>
        <w:tabs>
          <w:tab w:val="num" w:pos="0"/>
        </w:tabs>
        <w:ind w:left="1146" w:hanging="360"/>
      </w:p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2"/>
      <w:numFmt w:val="decimal"/>
      <w:lvlText w:val="9.%1."/>
      <w:lvlJc w:val="left"/>
      <w:pPr>
        <w:tabs>
          <w:tab w:val="num" w:pos="0"/>
        </w:tabs>
        <w:ind w:left="1146" w:hanging="360"/>
      </w:pPr>
    </w:lvl>
  </w:abstractNum>
  <w:abstractNum w:abstractNumId="32" w15:restartNumberingAfterBreak="0">
    <w:nsid w:val="00000021"/>
    <w:multiLevelType w:val="singleLevel"/>
    <w:tmpl w:val="1F6E3C96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Arial Narrow" w:hAnsi="Arial Narrow" w:hint="default"/>
        <w:b/>
        <w:i w:val="0"/>
        <w:u w:val="none"/>
      </w:rPr>
    </w:lvl>
  </w:abstractNum>
  <w:abstractNum w:abstractNumId="33" w15:restartNumberingAfterBreak="0">
    <w:nsid w:val="00000022"/>
    <w:multiLevelType w:val="multilevel"/>
    <w:tmpl w:val="00000022"/>
    <w:name w:val="WW8Num35"/>
    <w:lvl w:ilvl="0">
      <w:start w:val="9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</w:lvl>
  </w:abstractNum>
  <w:abstractNum w:abstractNumId="34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12.%1."/>
      <w:lvlJc w:val="left"/>
      <w:pPr>
        <w:tabs>
          <w:tab w:val="num" w:pos="0"/>
        </w:tabs>
        <w:ind w:left="1575" w:hanging="360"/>
      </w:pPr>
    </w:lvl>
  </w:abstractNum>
  <w:abstractNum w:abstractNumId="35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11.%1."/>
      <w:lvlJc w:val="left"/>
      <w:pPr>
        <w:tabs>
          <w:tab w:val="num" w:pos="0"/>
        </w:tabs>
        <w:ind w:left="1146" w:hanging="360"/>
      </w:pPr>
      <w:rPr>
        <w:u w:val="none"/>
      </w:rPr>
    </w:lvl>
  </w:abstractNum>
  <w:abstractNum w:abstractNumId="36" w15:restartNumberingAfterBreak="0">
    <w:nsid w:val="00000025"/>
    <w:multiLevelType w:val="singleLevel"/>
    <w:tmpl w:val="00000025"/>
    <w:name w:val="WW8Num38"/>
    <w:lvl w:ilvl="0">
      <w:start w:val="2"/>
      <w:numFmt w:val="bullet"/>
      <w:lvlText w:val="-"/>
      <w:lvlJc w:val="left"/>
      <w:pPr>
        <w:tabs>
          <w:tab w:val="num" w:pos="0"/>
        </w:tabs>
        <w:ind w:left="2847" w:hanging="360"/>
      </w:pPr>
      <w:rPr>
        <w:rFonts w:ascii="Verdana" w:hAnsi="Verdana"/>
        <w:u w:val="none"/>
      </w:rPr>
    </w:lvl>
  </w:abstractNum>
  <w:abstractNum w:abstractNumId="37" w15:restartNumberingAfterBreak="0">
    <w:nsid w:val="00000026"/>
    <w:multiLevelType w:val="multilevel"/>
    <w:tmpl w:val="00000026"/>
    <w:name w:val="WW8Num39"/>
    <w:lvl w:ilvl="0">
      <w:start w:val="1"/>
      <w:numFmt w:val="lowerLetter"/>
      <w:lvlText w:val="%1)"/>
      <w:lvlJc w:val="left"/>
      <w:pPr>
        <w:tabs>
          <w:tab w:val="num" w:pos="2847"/>
        </w:tabs>
        <w:ind w:left="2847" w:hanging="360"/>
      </w:pPr>
    </w:lvl>
    <w:lvl w:ilvl="1">
      <w:start w:val="1"/>
      <w:numFmt w:val="decimal"/>
      <w:lvlText w:val="%2."/>
      <w:lvlJc w:val="left"/>
      <w:pPr>
        <w:tabs>
          <w:tab w:val="num" w:pos="3207"/>
        </w:tabs>
        <w:ind w:left="3207" w:hanging="360"/>
      </w:pPr>
    </w:lvl>
    <w:lvl w:ilvl="2">
      <w:start w:val="1"/>
      <w:numFmt w:val="decimal"/>
      <w:lvlText w:val="%3."/>
      <w:lvlJc w:val="left"/>
      <w:pPr>
        <w:tabs>
          <w:tab w:val="num" w:pos="3567"/>
        </w:tabs>
        <w:ind w:left="3567" w:hanging="360"/>
      </w:pPr>
    </w:lvl>
    <w:lvl w:ilvl="3">
      <w:start w:val="1"/>
      <w:numFmt w:val="decimal"/>
      <w:lvlText w:val="%4."/>
      <w:lvlJc w:val="left"/>
      <w:pPr>
        <w:tabs>
          <w:tab w:val="num" w:pos="3927"/>
        </w:tabs>
        <w:ind w:left="3927" w:hanging="360"/>
      </w:pPr>
    </w:lvl>
    <w:lvl w:ilvl="4">
      <w:start w:val="1"/>
      <w:numFmt w:val="decimal"/>
      <w:lvlText w:val="%5."/>
      <w:lvlJc w:val="left"/>
      <w:pPr>
        <w:tabs>
          <w:tab w:val="num" w:pos="4287"/>
        </w:tabs>
        <w:ind w:left="428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007"/>
        </w:tabs>
        <w:ind w:left="5007" w:hanging="360"/>
      </w:pPr>
    </w:lvl>
    <w:lvl w:ilvl="7">
      <w:start w:val="1"/>
      <w:numFmt w:val="decimal"/>
      <w:lvlText w:val="%8."/>
      <w:lvlJc w:val="left"/>
      <w:pPr>
        <w:tabs>
          <w:tab w:val="num" w:pos="5367"/>
        </w:tabs>
        <w:ind w:left="5367" w:hanging="360"/>
      </w:pPr>
    </w:lvl>
    <w:lvl w:ilvl="8">
      <w:start w:val="1"/>
      <w:numFmt w:val="decimal"/>
      <w:lvlText w:val="%9."/>
      <w:lvlJc w:val="left"/>
      <w:pPr>
        <w:tabs>
          <w:tab w:val="num" w:pos="5727"/>
        </w:tabs>
        <w:ind w:left="5727" w:hanging="360"/>
      </w:pPr>
    </w:lvl>
  </w:abstractNum>
  <w:abstractNum w:abstractNumId="38" w15:restartNumberingAfterBreak="0">
    <w:nsid w:val="00887FF2"/>
    <w:multiLevelType w:val="multilevel"/>
    <w:tmpl w:val="30DE33B4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39" w15:restartNumberingAfterBreak="0">
    <w:nsid w:val="0D0077F8"/>
    <w:multiLevelType w:val="hybridMultilevel"/>
    <w:tmpl w:val="98D49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4082DD4"/>
    <w:multiLevelType w:val="multilevel"/>
    <w:tmpl w:val="B3D0D4BA"/>
    <w:lvl w:ilvl="0">
      <w:start w:val="2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41" w15:restartNumberingAfterBreak="0">
    <w:nsid w:val="16EC0173"/>
    <w:multiLevelType w:val="hybridMultilevel"/>
    <w:tmpl w:val="211215D6"/>
    <w:lvl w:ilvl="0" w:tplc="53F2FC38">
      <w:start w:val="2"/>
      <w:numFmt w:val="bullet"/>
      <w:lvlText w:val="-"/>
      <w:lvlJc w:val="left"/>
      <w:pPr>
        <w:ind w:left="291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2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3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3413F51"/>
    <w:multiLevelType w:val="hybridMultilevel"/>
    <w:tmpl w:val="29F2A862"/>
    <w:lvl w:ilvl="0" w:tplc="840E7FB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5" w15:restartNumberingAfterBreak="0">
    <w:nsid w:val="2D6E02D1"/>
    <w:multiLevelType w:val="hybridMultilevel"/>
    <w:tmpl w:val="57D85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9AC3C93"/>
    <w:multiLevelType w:val="hybridMultilevel"/>
    <w:tmpl w:val="08ECAC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AD13451"/>
    <w:multiLevelType w:val="hybridMultilevel"/>
    <w:tmpl w:val="30EE8482"/>
    <w:lvl w:ilvl="0" w:tplc="0415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49" w15:restartNumberingAfterBreak="0">
    <w:nsid w:val="3B49311B"/>
    <w:multiLevelType w:val="hybridMultilevel"/>
    <w:tmpl w:val="182000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D143A82"/>
    <w:multiLevelType w:val="hybridMultilevel"/>
    <w:tmpl w:val="F66888E0"/>
    <w:lvl w:ilvl="0" w:tplc="133C62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577A1F42"/>
    <w:multiLevelType w:val="hybridMultilevel"/>
    <w:tmpl w:val="12A804AC"/>
    <w:lvl w:ilvl="0" w:tplc="AD62373E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2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3" w15:restartNumberingAfterBreak="0">
    <w:nsid w:val="62D67B7C"/>
    <w:multiLevelType w:val="singleLevel"/>
    <w:tmpl w:val="0415000F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</w:abstractNum>
  <w:abstractNum w:abstractNumId="54" w15:restartNumberingAfterBreak="0">
    <w:nsid w:val="691217B7"/>
    <w:multiLevelType w:val="multilevel"/>
    <w:tmpl w:val="E102BC76"/>
    <w:lvl w:ilvl="0">
      <w:start w:val="22"/>
      <w:numFmt w:val="decimal"/>
      <w:lvlText w:val="%1"/>
      <w:lvlJc w:val="left"/>
      <w:pPr>
        <w:ind w:left="420" w:hanging="420"/>
      </w:pPr>
      <w:rPr>
        <w:rFonts w:cs="Arial" w:hint="default"/>
        <w:b/>
        <w:color w:val="auto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cs="Arial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/>
        <w:color w:val="auto"/>
      </w:rPr>
    </w:lvl>
  </w:abstractNum>
  <w:abstractNum w:abstractNumId="55" w15:restartNumberingAfterBreak="0">
    <w:nsid w:val="74327AC6"/>
    <w:multiLevelType w:val="hybridMultilevel"/>
    <w:tmpl w:val="BB02D95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343C39F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ADF001B"/>
    <w:multiLevelType w:val="hybridMultilevel"/>
    <w:tmpl w:val="3ABCC0BE"/>
    <w:lvl w:ilvl="0" w:tplc="E9701B78">
      <w:start w:val="1"/>
      <w:numFmt w:val="decimal"/>
      <w:lvlText w:val="11.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2"/>
  </w:num>
  <w:num w:numId="11">
    <w:abstractNumId w:val="14"/>
  </w:num>
  <w:num w:numId="12">
    <w:abstractNumId w:val="16"/>
  </w:num>
  <w:num w:numId="13">
    <w:abstractNumId w:val="17"/>
  </w:num>
  <w:num w:numId="14">
    <w:abstractNumId w:val="19"/>
  </w:num>
  <w:num w:numId="15">
    <w:abstractNumId w:val="20"/>
  </w:num>
  <w:num w:numId="16">
    <w:abstractNumId w:val="22"/>
  </w:num>
  <w:num w:numId="17">
    <w:abstractNumId w:val="24"/>
  </w:num>
  <w:num w:numId="18">
    <w:abstractNumId w:val="26"/>
  </w:num>
  <w:num w:numId="19">
    <w:abstractNumId w:val="27"/>
  </w:num>
  <w:num w:numId="20">
    <w:abstractNumId w:val="28"/>
  </w:num>
  <w:num w:numId="21">
    <w:abstractNumId w:val="29"/>
  </w:num>
  <w:num w:numId="22">
    <w:abstractNumId w:val="30"/>
  </w:num>
  <w:num w:numId="23">
    <w:abstractNumId w:val="31"/>
  </w:num>
  <w:num w:numId="24">
    <w:abstractNumId w:val="32"/>
  </w:num>
  <w:num w:numId="25">
    <w:abstractNumId w:val="33"/>
  </w:num>
  <w:num w:numId="26">
    <w:abstractNumId w:val="34"/>
  </w:num>
  <w:num w:numId="27">
    <w:abstractNumId w:val="47"/>
  </w:num>
  <w:num w:numId="28">
    <w:abstractNumId w:val="52"/>
  </w:num>
  <w:num w:numId="29">
    <w:abstractNumId w:val="42"/>
  </w:num>
  <w:num w:numId="30">
    <w:abstractNumId w:val="41"/>
  </w:num>
  <w:num w:numId="31">
    <w:abstractNumId w:val="39"/>
  </w:num>
  <w:num w:numId="32">
    <w:abstractNumId w:val="56"/>
  </w:num>
  <w:num w:numId="33">
    <w:abstractNumId w:val="45"/>
  </w:num>
  <w:num w:numId="34">
    <w:abstractNumId w:val="43"/>
  </w:num>
  <w:num w:numId="35">
    <w:abstractNumId w:val="54"/>
  </w:num>
  <w:num w:numId="36">
    <w:abstractNumId w:val="48"/>
  </w:num>
  <w:num w:numId="37">
    <w:abstractNumId w:val="49"/>
  </w:num>
  <w:num w:numId="38">
    <w:abstractNumId w:val="50"/>
  </w:num>
  <w:num w:numId="39">
    <w:abstractNumId w:val="51"/>
  </w:num>
  <w:num w:numId="40">
    <w:abstractNumId w:val="44"/>
  </w:num>
  <w:num w:numId="41">
    <w:abstractNumId w:val="46"/>
  </w:num>
  <w:num w:numId="42">
    <w:abstractNumId w:val="38"/>
  </w:num>
  <w:num w:numId="43">
    <w:abstractNumId w:val="40"/>
  </w:num>
  <w:num w:numId="44">
    <w:abstractNumId w:val="55"/>
  </w:num>
  <w:num w:numId="45">
    <w:abstractNumId w:val="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29"/>
    <w:rsid w:val="00024E68"/>
    <w:rsid w:val="00031B26"/>
    <w:rsid w:val="00032C90"/>
    <w:rsid w:val="000534F5"/>
    <w:rsid w:val="000611F6"/>
    <w:rsid w:val="00061986"/>
    <w:rsid w:val="00070218"/>
    <w:rsid w:val="00092954"/>
    <w:rsid w:val="000D41B0"/>
    <w:rsid w:val="000E3E9C"/>
    <w:rsid w:val="000E79B2"/>
    <w:rsid w:val="001007FE"/>
    <w:rsid w:val="00103517"/>
    <w:rsid w:val="00111510"/>
    <w:rsid w:val="0012516B"/>
    <w:rsid w:val="00126F7C"/>
    <w:rsid w:val="00141C1C"/>
    <w:rsid w:val="001678BE"/>
    <w:rsid w:val="001749FF"/>
    <w:rsid w:val="00174B0F"/>
    <w:rsid w:val="001B136C"/>
    <w:rsid w:val="001B2C97"/>
    <w:rsid w:val="001B4E2E"/>
    <w:rsid w:val="001B6E39"/>
    <w:rsid w:val="001C62AA"/>
    <w:rsid w:val="001D5E6D"/>
    <w:rsid w:val="00216D9E"/>
    <w:rsid w:val="0022489D"/>
    <w:rsid w:val="00243933"/>
    <w:rsid w:val="00254C2E"/>
    <w:rsid w:val="0026382D"/>
    <w:rsid w:val="00277AFF"/>
    <w:rsid w:val="00281E25"/>
    <w:rsid w:val="00297E62"/>
    <w:rsid w:val="002A2CC6"/>
    <w:rsid w:val="002B28FA"/>
    <w:rsid w:val="002B53FB"/>
    <w:rsid w:val="002C461F"/>
    <w:rsid w:val="002C5A7E"/>
    <w:rsid w:val="002D2F80"/>
    <w:rsid w:val="002F1C2A"/>
    <w:rsid w:val="002F46B0"/>
    <w:rsid w:val="0030080E"/>
    <w:rsid w:val="0030134B"/>
    <w:rsid w:val="003069DF"/>
    <w:rsid w:val="00310679"/>
    <w:rsid w:val="003244F4"/>
    <w:rsid w:val="00333E5B"/>
    <w:rsid w:val="00347AE8"/>
    <w:rsid w:val="00356885"/>
    <w:rsid w:val="0036032F"/>
    <w:rsid w:val="00361489"/>
    <w:rsid w:val="00363050"/>
    <w:rsid w:val="0036746F"/>
    <w:rsid w:val="0037374E"/>
    <w:rsid w:val="00380932"/>
    <w:rsid w:val="00386132"/>
    <w:rsid w:val="003B23A4"/>
    <w:rsid w:val="003B2E61"/>
    <w:rsid w:val="003C191E"/>
    <w:rsid w:val="003C2C6E"/>
    <w:rsid w:val="003C322B"/>
    <w:rsid w:val="003D6490"/>
    <w:rsid w:val="003D7146"/>
    <w:rsid w:val="003D7C66"/>
    <w:rsid w:val="003E5390"/>
    <w:rsid w:val="003F6326"/>
    <w:rsid w:val="00417CBC"/>
    <w:rsid w:val="0042069A"/>
    <w:rsid w:val="0044339D"/>
    <w:rsid w:val="00450FF1"/>
    <w:rsid w:val="00451053"/>
    <w:rsid w:val="004570FA"/>
    <w:rsid w:val="00471E08"/>
    <w:rsid w:val="00473EFC"/>
    <w:rsid w:val="0047548E"/>
    <w:rsid w:val="00476DCB"/>
    <w:rsid w:val="00477297"/>
    <w:rsid w:val="00492FB0"/>
    <w:rsid w:val="004A2D9C"/>
    <w:rsid w:val="004B4D65"/>
    <w:rsid w:val="004B6327"/>
    <w:rsid w:val="004D3E16"/>
    <w:rsid w:val="004E1D24"/>
    <w:rsid w:val="004E3942"/>
    <w:rsid w:val="004F1C88"/>
    <w:rsid w:val="004F513C"/>
    <w:rsid w:val="005106D9"/>
    <w:rsid w:val="005335A4"/>
    <w:rsid w:val="00536408"/>
    <w:rsid w:val="005368CA"/>
    <w:rsid w:val="00556473"/>
    <w:rsid w:val="005612CE"/>
    <w:rsid w:val="00565801"/>
    <w:rsid w:val="005740DB"/>
    <w:rsid w:val="00576829"/>
    <w:rsid w:val="00586D2F"/>
    <w:rsid w:val="0059030A"/>
    <w:rsid w:val="00591F69"/>
    <w:rsid w:val="00593907"/>
    <w:rsid w:val="005C1CC3"/>
    <w:rsid w:val="005C440B"/>
    <w:rsid w:val="005D5DD8"/>
    <w:rsid w:val="005E37E8"/>
    <w:rsid w:val="005E7CB7"/>
    <w:rsid w:val="00601668"/>
    <w:rsid w:val="0061073B"/>
    <w:rsid w:val="00613287"/>
    <w:rsid w:val="00614D13"/>
    <w:rsid w:val="00615283"/>
    <w:rsid w:val="00617FD9"/>
    <w:rsid w:val="00631991"/>
    <w:rsid w:val="00643108"/>
    <w:rsid w:val="00643E20"/>
    <w:rsid w:val="00667D3D"/>
    <w:rsid w:val="00692C6A"/>
    <w:rsid w:val="00695523"/>
    <w:rsid w:val="006A327A"/>
    <w:rsid w:val="006A37B1"/>
    <w:rsid w:val="006D43E4"/>
    <w:rsid w:val="006F1A7C"/>
    <w:rsid w:val="00702BFA"/>
    <w:rsid w:val="00704FC0"/>
    <w:rsid w:val="0071039C"/>
    <w:rsid w:val="00710F09"/>
    <w:rsid w:val="00715A68"/>
    <w:rsid w:val="0072236C"/>
    <w:rsid w:val="00726E2D"/>
    <w:rsid w:val="0073228D"/>
    <w:rsid w:val="0074004F"/>
    <w:rsid w:val="007437A6"/>
    <w:rsid w:val="0075278D"/>
    <w:rsid w:val="007662B9"/>
    <w:rsid w:val="0078104D"/>
    <w:rsid w:val="00795D62"/>
    <w:rsid w:val="007B2C32"/>
    <w:rsid w:val="007C5531"/>
    <w:rsid w:val="007C79D2"/>
    <w:rsid w:val="007D24CC"/>
    <w:rsid w:val="007E1332"/>
    <w:rsid w:val="008044A7"/>
    <w:rsid w:val="00805CA6"/>
    <w:rsid w:val="008119AE"/>
    <w:rsid w:val="00817201"/>
    <w:rsid w:val="00823D35"/>
    <w:rsid w:val="00824D52"/>
    <w:rsid w:val="00827286"/>
    <w:rsid w:val="008272F2"/>
    <w:rsid w:val="00830C9D"/>
    <w:rsid w:val="0083182F"/>
    <w:rsid w:val="00832DCB"/>
    <w:rsid w:val="00845D00"/>
    <w:rsid w:val="00863A11"/>
    <w:rsid w:val="00876A42"/>
    <w:rsid w:val="008D1428"/>
    <w:rsid w:val="008D6D4F"/>
    <w:rsid w:val="008D715B"/>
    <w:rsid w:val="008D7D35"/>
    <w:rsid w:val="008F3162"/>
    <w:rsid w:val="008F7893"/>
    <w:rsid w:val="009001F8"/>
    <w:rsid w:val="00921759"/>
    <w:rsid w:val="0092523F"/>
    <w:rsid w:val="00926EB1"/>
    <w:rsid w:val="00937474"/>
    <w:rsid w:val="00951ACC"/>
    <w:rsid w:val="00953749"/>
    <w:rsid w:val="0096634F"/>
    <w:rsid w:val="009714AE"/>
    <w:rsid w:val="009743CD"/>
    <w:rsid w:val="00991040"/>
    <w:rsid w:val="009A48E9"/>
    <w:rsid w:val="009D2433"/>
    <w:rsid w:val="009D2ABB"/>
    <w:rsid w:val="00A11210"/>
    <w:rsid w:val="00A17229"/>
    <w:rsid w:val="00A21F68"/>
    <w:rsid w:val="00A24C97"/>
    <w:rsid w:val="00A31D7B"/>
    <w:rsid w:val="00A3311C"/>
    <w:rsid w:val="00A36269"/>
    <w:rsid w:val="00A40689"/>
    <w:rsid w:val="00A623B9"/>
    <w:rsid w:val="00A67B21"/>
    <w:rsid w:val="00A70D2F"/>
    <w:rsid w:val="00A71330"/>
    <w:rsid w:val="00A74EFD"/>
    <w:rsid w:val="00A771F0"/>
    <w:rsid w:val="00A864FD"/>
    <w:rsid w:val="00AB21DF"/>
    <w:rsid w:val="00AB7DAE"/>
    <w:rsid w:val="00AC1B73"/>
    <w:rsid w:val="00AF5586"/>
    <w:rsid w:val="00AF76A2"/>
    <w:rsid w:val="00B0628A"/>
    <w:rsid w:val="00B15335"/>
    <w:rsid w:val="00B33321"/>
    <w:rsid w:val="00B34047"/>
    <w:rsid w:val="00B51D3D"/>
    <w:rsid w:val="00B71167"/>
    <w:rsid w:val="00B72486"/>
    <w:rsid w:val="00B837D2"/>
    <w:rsid w:val="00B85119"/>
    <w:rsid w:val="00B851E7"/>
    <w:rsid w:val="00B95627"/>
    <w:rsid w:val="00BA3CA8"/>
    <w:rsid w:val="00BB6596"/>
    <w:rsid w:val="00BB68E2"/>
    <w:rsid w:val="00BC0F6A"/>
    <w:rsid w:val="00BD3508"/>
    <w:rsid w:val="00BE684B"/>
    <w:rsid w:val="00BF7F76"/>
    <w:rsid w:val="00C022B9"/>
    <w:rsid w:val="00C04C85"/>
    <w:rsid w:val="00C12977"/>
    <w:rsid w:val="00C14634"/>
    <w:rsid w:val="00C23FE0"/>
    <w:rsid w:val="00C27EBA"/>
    <w:rsid w:val="00C41483"/>
    <w:rsid w:val="00C41A98"/>
    <w:rsid w:val="00C4217B"/>
    <w:rsid w:val="00C45A66"/>
    <w:rsid w:val="00C5074B"/>
    <w:rsid w:val="00C53184"/>
    <w:rsid w:val="00C8224F"/>
    <w:rsid w:val="00C8255B"/>
    <w:rsid w:val="00C8636F"/>
    <w:rsid w:val="00CA7957"/>
    <w:rsid w:val="00CB3573"/>
    <w:rsid w:val="00CB39E7"/>
    <w:rsid w:val="00CC7F79"/>
    <w:rsid w:val="00CE470E"/>
    <w:rsid w:val="00CF6648"/>
    <w:rsid w:val="00D00DF5"/>
    <w:rsid w:val="00D06020"/>
    <w:rsid w:val="00D1769B"/>
    <w:rsid w:val="00D229D9"/>
    <w:rsid w:val="00D51673"/>
    <w:rsid w:val="00D634B9"/>
    <w:rsid w:val="00D657DC"/>
    <w:rsid w:val="00D91C8F"/>
    <w:rsid w:val="00DB1E62"/>
    <w:rsid w:val="00DB72D0"/>
    <w:rsid w:val="00DC2BD8"/>
    <w:rsid w:val="00E03C18"/>
    <w:rsid w:val="00E04210"/>
    <w:rsid w:val="00E0590A"/>
    <w:rsid w:val="00E11F94"/>
    <w:rsid w:val="00E43430"/>
    <w:rsid w:val="00E774A9"/>
    <w:rsid w:val="00EA0DE0"/>
    <w:rsid w:val="00EB5F00"/>
    <w:rsid w:val="00EC017F"/>
    <w:rsid w:val="00EC2DC7"/>
    <w:rsid w:val="00EE0049"/>
    <w:rsid w:val="00EE1D30"/>
    <w:rsid w:val="00EE3D0B"/>
    <w:rsid w:val="00EE5738"/>
    <w:rsid w:val="00EF0A56"/>
    <w:rsid w:val="00EF45A1"/>
    <w:rsid w:val="00F001A3"/>
    <w:rsid w:val="00F0238F"/>
    <w:rsid w:val="00F0399E"/>
    <w:rsid w:val="00F20E3F"/>
    <w:rsid w:val="00F26C23"/>
    <w:rsid w:val="00F509EB"/>
    <w:rsid w:val="00F6051C"/>
    <w:rsid w:val="00F669FD"/>
    <w:rsid w:val="00F76C69"/>
    <w:rsid w:val="00F97D1B"/>
    <w:rsid w:val="00FA777E"/>
    <w:rsid w:val="00FB4D06"/>
    <w:rsid w:val="00FC1323"/>
    <w:rsid w:val="00FC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A57D495-8413-4F13-BA62-FCB1CB66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basedOn w:val="Normalny"/>
    <w:next w:val="Normalny"/>
    <w:qFormat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jc w:val="center"/>
      <w:outlineLvl w:val="8"/>
    </w:pPr>
    <w:rPr>
      <w:rFonts w:ascii="Times New Roman" w:eastAsia="Times New Roman" w:hAnsi="Times New Roman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u w:val="none"/>
    </w:rPr>
  </w:style>
  <w:style w:type="character" w:customStyle="1" w:styleId="WW8Num3z0">
    <w:name w:val="WW8Num3z0"/>
    <w:rPr>
      <w:rFonts w:ascii="Tahoma" w:hAnsi="Tahoma" w:cs="Tahoma"/>
      <w:b/>
      <w:i w:val="0"/>
      <w:sz w:val="18"/>
      <w:szCs w:val="18"/>
    </w:rPr>
  </w:style>
  <w:style w:type="character" w:customStyle="1" w:styleId="WW8Num4z0">
    <w:name w:val="WW8Num4z0"/>
    <w:rPr>
      <w:b/>
    </w:rPr>
  </w:style>
  <w:style w:type="character" w:customStyle="1" w:styleId="WW8Num6z1">
    <w:name w:val="WW8Num6z1"/>
    <w:rPr>
      <w:b/>
    </w:rPr>
  </w:style>
  <w:style w:type="character" w:customStyle="1" w:styleId="WW8Num9z0">
    <w:name w:val="WW8Num9z0"/>
    <w:rPr>
      <w:rFonts w:ascii="Verdana" w:hAnsi="Verdana"/>
      <w:b w:val="0"/>
      <w:i w:val="0"/>
      <w:color w:val="auto"/>
      <w:sz w:val="16"/>
    </w:rPr>
  </w:style>
  <w:style w:type="character" w:customStyle="1" w:styleId="WW8Num10z0">
    <w:name w:val="WW8Num10z0"/>
    <w:rPr>
      <w:b w:val="0"/>
    </w:rPr>
  </w:style>
  <w:style w:type="character" w:customStyle="1" w:styleId="WW8Num11z0">
    <w:name w:val="WW8Num11z0"/>
    <w:rPr>
      <w:u w:val="none"/>
    </w:rPr>
  </w:style>
  <w:style w:type="character" w:customStyle="1" w:styleId="WW8Num11z1">
    <w:name w:val="WW8Num11z1"/>
    <w:rPr>
      <w:b w:val="0"/>
    </w:rPr>
  </w:style>
  <w:style w:type="character" w:customStyle="1" w:styleId="WW8Num12z0">
    <w:name w:val="WW8Num12z0"/>
    <w:rPr>
      <w:color w:val="auto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7z0">
    <w:name w:val="WW8Num17z0"/>
    <w:rPr>
      <w:b/>
    </w:rPr>
  </w:style>
  <w:style w:type="character" w:customStyle="1" w:styleId="WW8Num18z0">
    <w:name w:val="WW8Num18z0"/>
    <w:rPr>
      <w:rFonts w:ascii="Verdana" w:hAnsi="Verdana"/>
      <w:b w:val="0"/>
      <w:i w:val="0"/>
      <w:color w:val="auto"/>
      <w:sz w:val="16"/>
    </w:rPr>
  </w:style>
  <w:style w:type="character" w:customStyle="1" w:styleId="WW8Num19z0">
    <w:name w:val="WW8Num19z0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0">
    <w:name w:val="WW8Num22z0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z0">
    <w:name w:val="WW8Num23z0"/>
    <w:rPr>
      <w:b w:val="0"/>
    </w:rPr>
  </w:style>
  <w:style w:type="character" w:customStyle="1" w:styleId="WW8Num24z0">
    <w:name w:val="WW8Num24z0"/>
    <w:rPr>
      <w:b/>
    </w:rPr>
  </w:style>
  <w:style w:type="character" w:customStyle="1" w:styleId="WW8Num26z1">
    <w:name w:val="WW8Num26z1"/>
    <w:rPr>
      <w:b/>
    </w:rPr>
  </w:style>
  <w:style w:type="character" w:customStyle="1" w:styleId="WW8Num28z0">
    <w:name w:val="WW8Num28z0"/>
    <w:rPr>
      <w:b/>
    </w:rPr>
  </w:style>
  <w:style w:type="character" w:customStyle="1" w:styleId="WW8Num29z0">
    <w:name w:val="WW8Num29z0"/>
    <w:rPr>
      <w:b w:val="0"/>
    </w:rPr>
  </w:style>
  <w:style w:type="character" w:customStyle="1" w:styleId="WW8Num30z0">
    <w:name w:val="WW8Num30z0"/>
    <w:rPr>
      <w:b w:val="0"/>
    </w:rPr>
  </w:style>
  <w:style w:type="character" w:customStyle="1" w:styleId="WW8Num33z0">
    <w:name w:val="WW8Num33z0"/>
    <w:rPr>
      <w:rFonts w:ascii="Verdana" w:hAnsi="Verdana"/>
      <w:b/>
    </w:rPr>
  </w:style>
  <w:style w:type="character" w:customStyle="1" w:styleId="WW8Num34z0">
    <w:name w:val="WW8Num34z0"/>
    <w:rPr>
      <w:rFonts w:ascii="Verdana" w:hAnsi="Verdana"/>
      <w:b/>
    </w:rPr>
  </w:style>
  <w:style w:type="character" w:customStyle="1" w:styleId="WW8Num37z0">
    <w:name w:val="WW8Num37z0"/>
    <w:rPr>
      <w:u w:val="none"/>
    </w:rPr>
  </w:style>
  <w:style w:type="character" w:customStyle="1" w:styleId="WW8Num38z0">
    <w:name w:val="WW8Num38z0"/>
    <w:rPr>
      <w:u w:val="none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5z0">
    <w:name w:val="WW8Num25z0"/>
    <w:rPr>
      <w:b w:val="0"/>
    </w:rPr>
  </w:style>
  <w:style w:type="character" w:customStyle="1" w:styleId="WW8Num27z1">
    <w:name w:val="WW8Num27z1"/>
    <w:rPr>
      <w:b/>
    </w:rPr>
  </w:style>
  <w:style w:type="character" w:customStyle="1" w:styleId="WW8Num31z0">
    <w:name w:val="WW8Num31z0"/>
    <w:rPr>
      <w:rFonts w:ascii="Verdana" w:hAnsi="Verdana"/>
      <w:b w:val="0"/>
      <w:i w:val="0"/>
      <w:color w:val="auto"/>
      <w:sz w:val="16"/>
    </w:rPr>
  </w:style>
  <w:style w:type="character" w:customStyle="1" w:styleId="WW8Num35z0">
    <w:name w:val="WW8Num35z0"/>
    <w:rPr>
      <w:b/>
    </w:rPr>
  </w:style>
  <w:style w:type="character" w:customStyle="1" w:styleId="WW8Num39z0">
    <w:name w:val="WW8Num39z0"/>
    <w:rPr>
      <w:b w:val="0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0z0">
    <w:name w:val="WW8Num20z0"/>
    <w:rPr>
      <w:i w:val="0"/>
    </w:rPr>
  </w:style>
  <w:style w:type="character" w:customStyle="1" w:styleId="WW8Num22z2">
    <w:name w:val="WW8Num22z2"/>
    <w:rPr>
      <w:b w:val="0"/>
    </w:rPr>
  </w:style>
  <w:style w:type="character" w:customStyle="1" w:styleId="WW8Num26z0">
    <w:name w:val="WW8Num26z0"/>
    <w:rPr>
      <w:b/>
    </w:rPr>
  </w:style>
  <w:style w:type="character" w:customStyle="1" w:styleId="WW8Num28z1">
    <w:name w:val="WW8Num28z1"/>
    <w:rPr>
      <w:b/>
    </w:rPr>
  </w:style>
  <w:style w:type="character" w:customStyle="1" w:styleId="WW8Num32z0">
    <w:name w:val="WW8Num32z0"/>
    <w:rPr>
      <w:u w:val="none"/>
    </w:rPr>
  </w:style>
  <w:style w:type="character" w:customStyle="1" w:styleId="WW8Num36z0">
    <w:name w:val="WW8Num36z0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0z0">
    <w:name w:val="WW8Num40z0"/>
    <w:rPr>
      <w:rFonts w:ascii="Verdana" w:hAnsi="Verdana"/>
      <w:b w:val="0"/>
      <w:i w:val="0"/>
      <w:color w:val="auto"/>
      <w:sz w:val="16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5z2">
    <w:name w:val="WW8Num25z2"/>
    <w:rPr>
      <w:b w:val="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3z1">
    <w:name w:val="WW8Num33z1"/>
    <w:rPr>
      <w:b/>
    </w:rPr>
  </w:style>
  <w:style w:type="character" w:customStyle="1" w:styleId="WW8Num41z0">
    <w:name w:val="WW8Num41z0"/>
    <w:rPr>
      <w:b/>
    </w:rPr>
  </w:style>
  <w:style w:type="character" w:customStyle="1" w:styleId="WW8Num42z0">
    <w:name w:val="WW8Num42z0"/>
    <w:rPr>
      <w:rFonts w:ascii="Verdana" w:hAnsi="Verdana"/>
      <w:b w:val="0"/>
      <w:i w:val="0"/>
      <w:color w:val="auto"/>
      <w:sz w:val="16"/>
    </w:rPr>
  </w:style>
  <w:style w:type="character" w:customStyle="1" w:styleId="WW8Num43z0">
    <w:name w:val="WW8Num43z0"/>
    <w:rPr>
      <w:b w:val="0"/>
    </w:rPr>
  </w:style>
  <w:style w:type="character" w:customStyle="1" w:styleId="WW8Num46z0">
    <w:name w:val="WW8Num46z0"/>
    <w:rPr>
      <w:b w:val="0"/>
    </w:rPr>
  </w:style>
  <w:style w:type="character" w:customStyle="1" w:styleId="WW8Num47z0">
    <w:name w:val="WW8Num47z0"/>
    <w:rPr>
      <w:rFonts w:ascii="Verdana" w:hAnsi="Verdana"/>
      <w:b w:val="0"/>
      <w:i w:val="0"/>
      <w:color w:val="auto"/>
      <w:sz w:val="16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/>
      <w:i/>
      <w:sz w:val="28"/>
    </w:rPr>
  </w:style>
  <w:style w:type="character" w:customStyle="1" w:styleId="Nagwek2Znak">
    <w:name w:val="Nagłówek 2 Znak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rPr>
      <w:rFonts w:ascii="Times New Roman" w:eastAsia="Times New Roman" w:hAnsi="Times New Roman"/>
      <w:i/>
      <w:sz w:val="24"/>
    </w:rPr>
  </w:style>
  <w:style w:type="character" w:customStyle="1" w:styleId="Nagwek4Znak">
    <w:name w:val="Nagłówek 4 Znak"/>
    <w:rPr>
      <w:rFonts w:ascii="Times New Roman" w:eastAsia="Times New Roman" w:hAnsi="Times New Roman"/>
      <w:b/>
      <w:sz w:val="24"/>
    </w:rPr>
  </w:style>
  <w:style w:type="character" w:customStyle="1" w:styleId="Nagwek5Znak">
    <w:name w:val="Nagłówek 5 Znak"/>
    <w:rPr>
      <w:rFonts w:ascii="Times New Roman" w:eastAsia="Times New Roman" w:hAnsi="Times New Roman"/>
      <w:sz w:val="24"/>
      <w:u w:val="single"/>
    </w:rPr>
  </w:style>
  <w:style w:type="character" w:customStyle="1" w:styleId="Nagwek6Znak">
    <w:name w:val="Nagłówek 6 Znak"/>
    <w:rPr>
      <w:rFonts w:ascii="Times New Roman" w:eastAsia="Times New Roman" w:hAnsi="Times New Roman"/>
      <w:b/>
      <w:bCs/>
      <w:sz w:val="24"/>
    </w:rPr>
  </w:style>
  <w:style w:type="character" w:customStyle="1" w:styleId="Nagwek7Znak">
    <w:name w:val="Nagłówek 7 Znak"/>
    <w:rPr>
      <w:rFonts w:ascii="Times New Roman" w:eastAsia="Times New Roman" w:hAnsi="Times New Roman"/>
      <w:b/>
    </w:rPr>
  </w:style>
  <w:style w:type="character" w:customStyle="1" w:styleId="Nagwek8Znak">
    <w:name w:val="Nagłówek 8 Znak"/>
    <w:rPr>
      <w:rFonts w:ascii="Verdana" w:eastAsia="Times New Roman" w:hAnsi="Verdana"/>
      <w:b/>
      <w:i/>
    </w:rPr>
  </w:style>
  <w:style w:type="character" w:customStyle="1" w:styleId="Nagwek9Znak">
    <w:name w:val="Nagłówek 9 Znak"/>
    <w:rPr>
      <w:rFonts w:ascii="Times New Roman" w:eastAsia="Times New Roman" w:hAnsi="Times New Roman"/>
      <w:sz w:val="32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ytuZnak">
    <w:name w:val="Tytuł Znak"/>
    <w:rPr>
      <w:rFonts w:ascii="Times New Roman" w:eastAsia="Times New Roman" w:hAnsi="Times New Roman"/>
      <w:b/>
      <w:sz w:val="28"/>
    </w:rPr>
  </w:style>
  <w:style w:type="character" w:customStyle="1" w:styleId="TekstpodstawowywcityZnak">
    <w:name w:val="Tekst podstawowy wcięty Znak"/>
    <w:rPr>
      <w:rFonts w:ascii="Times New Roman" w:eastAsia="Times New Roman" w:hAnsi="Times New Roman"/>
      <w:sz w:val="28"/>
    </w:rPr>
  </w:style>
  <w:style w:type="character" w:customStyle="1" w:styleId="TekstpodstawowyZnak">
    <w:name w:val="Tekst podstawowy Znak"/>
    <w:rPr>
      <w:rFonts w:ascii="Times New Roman" w:eastAsia="Times New Roman" w:hAnsi="Times New Roman"/>
      <w:sz w:val="24"/>
    </w:rPr>
  </w:style>
  <w:style w:type="character" w:customStyle="1" w:styleId="StopkaZnak">
    <w:name w:val="Stopka Znak"/>
    <w:rPr>
      <w:rFonts w:ascii="Times New Roman" w:eastAsia="Times New Roman" w:hAnsi="Times New Roman"/>
      <w:sz w:val="28"/>
    </w:rPr>
  </w:style>
  <w:style w:type="character" w:styleId="Numerstrony">
    <w:name w:val="page number"/>
    <w:basedOn w:val="Domylnaczcionkaakapitu1"/>
  </w:style>
  <w:style w:type="character" w:customStyle="1" w:styleId="NagwekZnak">
    <w:name w:val="Nagłówek Znak"/>
    <w:uiPriority w:val="99"/>
    <w:rPr>
      <w:rFonts w:ascii="Times New Roman" w:eastAsia="Times New Roman" w:hAnsi="Times New Roman"/>
      <w:sz w:val="28"/>
    </w:rPr>
  </w:style>
  <w:style w:type="character" w:customStyle="1" w:styleId="Tekstpodstawowy2Znak">
    <w:name w:val="Tekst podstawowy 2 Znak"/>
    <w:rPr>
      <w:rFonts w:ascii="Times New Roman" w:eastAsia="Times New Roman" w:hAnsi="Times New Roman"/>
      <w:i/>
      <w:sz w:val="24"/>
    </w:rPr>
  </w:style>
  <w:style w:type="character" w:customStyle="1" w:styleId="Tekstpodstawowy3Znak">
    <w:name w:val="Tekst podstawowy 3 Znak"/>
    <w:rPr>
      <w:rFonts w:ascii="Times New Roman" w:eastAsia="Times New Roman" w:hAnsi="Times New Roman"/>
      <w:sz w:val="24"/>
    </w:rPr>
  </w:style>
  <w:style w:type="character" w:customStyle="1" w:styleId="Tekstpodstawowywcity2Znak">
    <w:name w:val="Tekst podstawowy wcięty 2 Znak"/>
    <w:rPr>
      <w:rFonts w:ascii="Times New Roman" w:eastAsia="Times New Roman" w:hAnsi="Times New Roman"/>
      <w:sz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Times New Roman" w:eastAsia="Times New Roman" w:hAnsi="Times New Roman"/>
      <w:sz w:val="24"/>
    </w:rPr>
  </w:style>
  <w:style w:type="character" w:customStyle="1" w:styleId="PodtytuZnak">
    <w:name w:val="Podtytuł Znak"/>
    <w:rPr>
      <w:rFonts w:ascii="Times New Roman" w:eastAsia="Times New Roman" w:hAnsi="Times New Roman"/>
      <w:b/>
      <w:sz w:val="26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/>
    </w:rPr>
  </w:style>
  <w:style w:type="character" w:customStyle="1" w:styleId="TematkomentarzaZnak">
    <w:name w:val="Temat komentarza Znak"/>
    <w:rPr>
      <w:rFonts w:ascii="Times New Roman" w:eastAsia="Times New Roman" w:hAnsi="Times New Roman"/>
      <w:b/>
      <w:bCs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TekstprzypisudolnegoZnak">
    <w:name w:val="Tekst przypisu dolnego Znak"/>
    <w:rPr>
      <w:rFonts w:ascii="Times New Roman" w:eastAsia="Times New Roman" w:hAnsi="Times New Roman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FontStyle12">
    <w:name w:val="Font Style1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FontStyle44">
    <w:name w:val="Font Style44"/>
    <w:rPr>
      <w:rFonts w:ascii="Times New Roman" w:hAnsi="Times New Roman" w:cs="Times New Roman"/>
      <w:sz w:val="20"/>
      <w:szCs w:val="20"/>
    </w:rPr>
  </w:style>
  <w:style w:type="character" w:customStyle="1" w:styleId="FontStyle45">
    <w:name w:val="Font Style4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Pr>
      <w:rFonts w:ascii="Times New Roman" w:hAnsi="Times New Roman" w:cs="Times New Roman"/>
      <w:sz w:val="18"/>
      <w:szCs w:val="18"/>
    </w:rPr>
  </w:style>
  <w:style w:type="character" w:customStyle="1" w:styleId="FontStyle40">
    <w:name w:val="Font Style40"/>
    <w:rPr>
      <w:rFonts w:ascii="Times New Roman" w:hAnsi="Times New Roman" w:cs="Times New Roman"/>
      <w:b/>
      <w:bCs/>
      <w:sz w:val="22"/>
      <w:szCs w:val="22"/>
    </w:rPr>
  </w:style>
  <w:style w:type="character" w:customStyle="1" w:styleId="LPstopkaZnak">
    <w:name w:val="LP_stopka Znak"/>
    <w:rPr>
      <w:rFonts w:ascii="Arial" w:eastAsia="Times New Roman" w:hAnsi="Arial"/>
      <w:sz w:val="16"/>
      <w:szCs w:val="16"/>
      <w:lang w:eastAsia="ar-SA" w:bidi="ar-SA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Lista">
    <w:name w:val="List"/>
    <w:basedOn w:val="Normalny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qFormat/>
    <w:pPr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Podtytu">
    <w:name w:val="Subtitle"/>
    <w:basedOn w:val="Normalny"/>
    <w:next w:val="Tekstpodstawowy"/>
    <w:qFormat/>
    <w:pPr>
      <w:jc w:val="center"/>
    </w:pPr>
    <w:rPr>
      <w:rFonts w:ascii="Times New Roman" w:eastAsia="Times New Roman" w:hAnsi="Times New Roman"/>
      <w:b/>
      <w:sz w:val="26"/>
      <w:szCs w:val="20"/>
    </w:rPr>
  </w:style>
  <w:style w:type="paragraph" w:styleId="Tekstpodstawowywcity">
    <w:name w:val="Body Text Indent"/>
    <w:basedOn w:val="Normalny"/>
    <w:pPr>
      <w:ind w:left="360"/>
    </w:pPr>
    <w:rPr>
      <w:rFonts w:ascii="Times New Roman" w:eastAsia="Times New Roman" w:hAnsi="Times New Roman"/>
      <w:sz w:val="28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paragraph" w:customStyle="1" w:styleId="Tekstpodstawowy21">
    <w:name w:val="Tekst podstawowy 21"/>
    <w:basedOn w:val="Normalny"/>
    <w:pPr>
      <w:jc w:val="both"/>
    </w:pPr>
    <w:rPr>
      <w:rFonts w:ascii="Times New Roman" w:eastAsia="Times New Roman" w:hAnsi="Times New Roman"/>
      <w:i/>
      <w:sz w:val="24"/>
      <w:szCs w:val="20"/>
    </w:rPr>
  </w:style>
  <w:style w:type="paragraph" w:customStyle="1" w:styleId="Tekstpodstawowy31">
    <w:name w:val="Tekst podstawowy 31"/>
    <w:basedOn w:val="Normalny"/>
    <w:pPr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wcity21">
    <w:name w:val="Tekst podstawowy wcięty 21"/>
    <w:basedOn w:val="Normalny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wcity31">
    <w:name w:val="Tekst podstawowy wcięty 31"/>
    <w:basedOn w:val="Normalny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roPublico1">
    <w:name w:val="ProPublico1"/>
    <w:basedOn w:val="Normalny"/>
    <w:pPr>
      <w:spacing w:line="360" w:lineRule="auto"/>
      <w:jc w:val="both"/>
    </w:pPr>
    <w:rPr>
      <w:rFonts w:ascii="Arial" w:eastAsia="Times New Roman" w:hAnsi="Arial"/>
      <w:b/>
      <w:szCs w:val="20"/>
    </w:rPr>
  </w:style>
  <w:style w:type="paragraph" w:customStyle="1" w:styleId="BodyText21">
    <w:name w:val="Body Text 21"/>
    <w:basedOn w:val="Normalny"/>
    <w:pPr>
      <w:widowControl w:val="0"/>
      <w:jc w:val="both"/>
    </w:pPr>
    <w:rPr>
      <w:rFonts w:ascii="Arial" w:eastAsia="Times New Roman" w:hAnsi="Arial"/>
      <w:szCs w:val="20"/>
    </w:rPr>
  </w:style>
  <w:style w:type="paragraph" w:customStyle="1" w:styleId="Tekstblokowy1">
    <w:name w:val="Tekst blokowy1"/>
    <w:basedOn w:val="Normalny"/>
    <w:pPr>
      <w:overflowPunct w:val="0"/>
      <w:autoSpaceDE w:val="0"/>
      <w:ind w:left="308" w:right="758"/>
      <w:textAlignment w:val="baseline"/>
    </w:pPr>
    <w:rPr>
      <w:rFonts w:ascii="Times New Roman" w:eastAsia="Times New Roman" w:hAnsi="Times New Roman"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Tekstkomentarza1">
    <w:name w:val="Tekst komentarza1"/>
    <w:basedOn w:val="Normalny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FR3">
    <w:name w:val="FR3"/>
    <w:pPr>
      <w:widowControl w:val="0"/>
      <w:suppressAutoHyphens/>
      <w:autoSpaceDE w:val="0"/>
    </w:pPr>
    <w:rPr>
      <w:rFonts w:ascii="Arial" w:hAnsi="Arial" w:cs="Arial"/>
      <w:b/>
      <w:bCs/>
      <w:sz w:val="12"/>
      <w:szCs w:val="12"/>
      <w:lang w:eastAsia="ar-SA"/>
    </w:rPr>
  </w:style>
  <w:style w:type="paragraph" w:styleId="Spistreci1">
    <w:name w:val="toc 1"/>
    <w:basedOn w:val="Normalny"/>
    <w:next w:val="Normalny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rPr>
      <w:rFonts w:ascii="Times New Roman" w:eastAsia="Times New Roman" w:hAnsi="Times New Roman"/>
      <w:sz w:val="20"/>
      <w:szCs w:val="20"/>
    </w:rPr>
  </w:style>
  <w:style w:type="paragraph" w:styleId="NormalnyWeb">
    <w:name w:val="Normal (Web)"/>
    <w:basedOn w:val="Normalny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Znak">
    <w:name w:val="Znak"/>
    <w:basedOn w:val="Normalny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3">
    <w:name w:val="Style3"/>
    <w:basedOn w:val="Normalny"/>
    <w:pPr>
      <w:widowControl w:val="0"/>
      <w:autoSpaceDE w:val="0"/>
      <w:spacing w:line="341" w:lineRule="exact"/>
    </w:pPr>
    <w:rPr>
      <w:rFonts w:ascii="Georgia" w:eastAsia="Times New Roman" w:hAnsi="Georgia"/>
      <w:sz w:val="24"/>
      <w:szCs w:val="24"/>
    </w:rPr>
  </w:style>
  <w:style w:type="paragraph" w:customStyle="1" w:styleId="Standard">
    <w:name w:val="Standard"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widowControl w:val="0"/>
      <w:suppressLineNumbers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Wcicienormalne1">
    <w:name w:val="Wcięcie normalne1"/>
    <w:basedOn w:val="Normalny"/>
    <w:pPr>
      <w:ind w:left="708"/>
    </w:pPr>
    <w:rPr>
      <w:rFonts w:ascii="Arial" w:eastAsia="Times New Roman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eastAsia="Times New Roman" w:hAnsi="Optima"/>
      <w:szCs w:val="20"/>
      <w:lang w:val="en-GB"/>
    </w:rPr>
  </w:style>
  <w:style w:type="paragraph" w:customStyle="1" w:styleId="Zwykytekst1">
    <w:name w:val="Zwykły tekst1"/>
    <w:basedOn w:val="Normalny"/>
    <w:rPr>
      <w:rFonts w:ascii="Courier New" w:eastAsia="Times New Roman" w:hAnsi="Courier New"/>
      <w:sz w:val="20"/>
      <w:szCs w:val="20"/>
    </w:rPr>
  </w:style>
  <w:style w:type="paragraph" w:customStyle="1" w:styleId="Zal-text">
    <w:name w:val="Zal-text"/>
    <w:basedOn w:val="Normalny"/>
    <w:pPr>
      <w:widowControl w:val="0"/>
      <w:tabs>
        <w:tab w:val="right" w:leader="dot" w:pos="8674"/>
      </w:tabs>
      <w:autoSpaceDE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</w:rPr>
  </w:style>
  <w:style w:type="paragraph" w:customStyle="1" w:styleId="zalbold-centr">
    <w:name w:val="zal bold-centr"/>
    <w:basedOn w:val="Normalny"/>
    <w:pPr>
      <w:keepLines/>
      <w:widowControl w:val="0"/>
      <w:autoSpaceDE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</w:rPr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rFonts w:cs="Calibri"/>
      <w:color w:val="000000"/>
      <w:sz w:val="24"/>
      <w:szCs w:val="24"/>
      <w:lang w:eastAsia="ar-SA"/>
    </w:rPr>
  </w:style>
  <w:style w:type="paragraph" w:customStyle="1" w:styleId="Zal-podpis">
    <w:name w:val="Zal-podpis"/>
    <w:basedOn w:val="Noparagraphstyle"/>
    <w:pPr>
      <w:tabs>
        <w:tab w:val="right" w:leader="dot" w:pos="454"/>
        <w:tab w:val="right" w:leader="dot" w:pos="7937"/>
      </w:tabs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pPr>
      <w:tabs>
        <w:tab w:val="right" w:leader="dot" w:pos="2551"/>
      </w:tabs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paragraph" w:customStyle="1" w:styleId="WW-Tekstpodstawowy2">
    <w:name w:val="WW-Tekst podstawowy 2"/>
    <w:basedOn w:val="Normalny"/>
    <w:pPr>
      <w:widowControl w:val="0"/>
      <w:spacing w:before="120"/>
      <w:jc w:val="both"/>
    </w:pPr>
    <w:rPr>
      <w:rFonts w:ascii="Verdana" w:eastAsia="Lucida Sans Unicode" w:hAnsi="Verdana"/>
      <w:sz w:val="16"/>
      <w:szCs w:val="20"/>
    </w:rPr>
  </w:style>
  <w:style w:type="paragraph" w:customStyle="1" w:styleId="Lista51">
    <w:name w:val="Lista 51"/>
    <w:basedOn w:val="Normalny"/>
    <w:pPr>
      <w:widowControl w:val="0"/>
      <w:ind w:left="1415" w:hanging="283"/>
    </w:pPr>
    <w:rPr>
      <w:rFonts w:ascii="Times New Roman" w:eastAsia="Lucida Sans Unicode" w:hAnsi="Times New Roman"/>
      <w:sz w:val="24"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eastAsia="Times New Roman"/>
    </w:rPr>
  </w:style>
  <w:style w:type="paragraph" w:customStyle="1" w:styleId="Style1">
    <w:name w:val="Style1"/>
    <w:basedOn w:val="Normalny"/>
    <w:pPr>
      <w:widowControl w:val="0"/>
      <w:autoSpaceDE w:val="0"/>
      <w:spacing w:line="288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0">
    <w:name w:val="Style10"/>
    <w:basedOn w:val="Normalny"/>
    <w:pPr>
      <w:widowControl w:val="0"/>
      <w:autoSpaceDE w:val="0"/>
      <w:spacing w:line="346" w:lineRule="exact"/>
      <w:ind w:hanging="353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Normalny"/>
    <w:pPr>
      <w:widowControl w:val="0"/>
      <w:autoSpaceDE w:val="0"/>
      <w:spacing w:line="276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4">
    <w:name w:val="Style14"/>
    <w:basedOn w:val="Normalny"/>
    <w:pPr>
      <w:widowControl w:val="0"/>
      <w:autoSpaceDE w:val="0"/>
    </w:pPr>
    <w:rPr>
      <w:rFonts w:ascii="Times New Roman" w:eastAsia="Times New Roman" w:hAnsi="Times New Roman"/>
      <w:sz w:val="24"/>
      <w:szCs w:val="24"/>
    </w:rPr>
  </w:style>
  <w:style w:type="paragraph" w:customStyle="1" w:styleId="Style4">
    <w:name w:val="Style4"/>
    <w:basedOn w:val="Normalny"/>
    <w:pPr>
      <w:widowControl w:val="0"/>
      <w:autoSpaceDE w:val="0"/>
      <w:spacing w:line="276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Normalny"/>
    <w:pPr>
      <w:widowControl w:val="0"/>
      <w:autoSpaceDE w:val="0"/>
      <w:spacing w:line="274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20">
    <w:name w:val="Style20"/>
    <w:basedOn w:val="Normalny"/>
    <w:pPr>
      <w:widowControl w:val="0"/>
      <w:autoSpaceDE w:val="0"/>
      <w:spacing w:line="557" w:lineRule="exact"/>
      <w:ind w:firstLine="182"/>
    </w:pPr>
    <w:rPr>
      <w:rFonts w:ascii="Times New Roman" w:eastAsia="Times New Roman" w:hAnsi="Times New Roman"/>
      <w:sz w:val="24"/>
      <w:szCs w:val="24"/>
    </w:rPr>
  </w:style>
  <w:style w:type="paragraph" w:customStyle="1" w:styleId="LPstopka">
    <w:name w:val="LP_stopka"/>
    <w:pPr>
      <w:suppressAutoHyphens/>
    </w:pPr>
    <w:rPr>
      <w:rFonts w:ascii="Arial" w:hAnsi="Arial" w:cs="Calibri"/>
      <w:sz w:val="16"/>
      <w:szCs w:val="16"/>
      <w:lang w:eastAsia="ar-SA"/>
    </w:rPr>
  </w:style>
  <w:style w:type="paragraph" w:customStyle="1" w:styleId="LPStopkaStrona">
    <w:name w:val="LP_Stopka_Strona"/>
    <w:pPr>
      <w:suppressAutoHyphens/>
    </w:pPr>
    <w:rPr>
      <w:rFonts w:ascii="Arial" w:hAnsi="Arial" w:cs="Calibri"/>
      <w:b/>
      <w:color w:val="005023"/>
      <w:sz w:val="24"/>
      <w:szCs w:val="24"/>
      <w:lang w:eastAsia="ar-SA"/>
    </w:rPr>
  </w:style>
  <w:style w:type="paragraph" w:customStyle="1" w:styleId="LPNaglowek">
    <w:name w:val="LP_Naglowek"/>
    <w:pPr>
      <w:suppressAutoHyphens/>
    </w:pPr>
    <w:rPr>
      <w:rFonts w:ascii="Arial" w:hAnsi="Arial" w:cs="Calibri"/>
      <w:b/>
      <w:color w:val="005023"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FontStyle132">
    <w:name w:val="Font Style132"/>
    <w:uiPriority w:val="99"/>
    <w:rsid w:val="00B95627"/>
    <w:rPr>
      <w:rFonts w:ascii="Arial" w:hAnsi="Arial" w:cs="Arial"/>
      <w:b/>
      <w:bCs/>
      <w:sz w:val="26"/>
      <w:szCs w:val="26"/>
    </w:rPr>
  </w:style>
  <w:style w:type="paragraph" w:customStyle="1" w:styleId="Style15">
    <w:name w:val="Style15"/>
    <w:basedOn w:val="Normalny"/>
    <w:uiPriority w:val="99"/>
    <w:rsid w:val="00B95627"/>
    <w:pPr>
      <w:widowControl w:val="0"/>
      <w:suppressAutoHyphens w:val="0"/>
      <w:autoSpaceDE w:val="0"/>
      <w:autoSpaceDN w:val="0"/>
      <w:adjustRightInd w:val="0"/>
      <w:spacing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B9562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B95627"/>
    <w:pPr>
      <w:widowControl w:val="0"/>
      <w:suppressAutoHyphens w:val="0"/>
      <w:autoSpaceDE w:val="0"/>
      <w:autoSpaceDN w:val="0"/>
      <w:adjustRightInd w:val="0"/>
      <w:spacing w:line="230" w:lineRule="exact"/>
      <w:ind w:hanging="115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B95627"/>
    <w:pPr>
      <w:widowControl w:val="0"/>
      <w:suppressAutoHyphens w:val="0"/>
      <w:autoSpaceDE w:val="0"/>
      <w:autoSpaceDN w:val="0"/>
      <w:adjustRightInd w:val="0"/>
      <w:spacing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30">
    <w:name w:val="Font Style130"/>
    <w:uiPriority w:val="99"/>
    <w:rsid w:val="00B95627"/>
    <w:rPr>
      <w:rFonts w:ascii="Arial" w:hAnsi="Arial" w:cs="Arial"/>
      <w:sz w:val="18"/>
      <w:szCs w:val="18"/>
    </w:rPr>
  </w:style>
  <w:style w:type="character" w:customStyle="1" w:styleId="FontStyle165">
    <w:name w:val="Font Style165"/>
    <w:uiPriority w:val="99"/>
    <w:rsid w:val="00B95627"/>
    <w:rPr>
      <w:rFonts w:ascii="Arial" w:hAnsi="Arial" w:cs="Arial"/>
      <w:b/>
      <w:bCs/>
      <w:sz w:val="18"/>
      <w:szCs w:val="18"/>
    </w:rPr>
  </w:style>
  <w:style w:type="paragraph" w:customStyle="1" w:styleId="Style22">
    <w:name w:val="Style22"/>
    <w:basedOn w:val="Normalny"/>
    <w:uiPriority w:val="99"/>
    <w:rsid w:val="00451053"/>
    <w:pPr>
      <w:widowControl w:val="0"/>
      <w:suppressAutoHyphens w:val="0"/>
      <w:autoSpaceDE w:val="0"/>
      <w:autoSpaceDN w:val="0"/>
      <w:adjustRightInd w:val="0"/>
      <w:spacing w:line="278" w:lineRule="exact"/>
      <w:ind w:hanging="34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88">
    <w:name w:val="Font Style88"/>
    <w:uiPriority w:val="99"/>
    <w:rsid w:val="00451053"/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593907"/>
    <w:pPr>
      <w:spacing w:after="120" w:line="480" w:lineRule="auto"/>
    </w:pPr>
    <w:rPr>
      <w:rFonts w:cs="Times New Roman"/>
      <w:lang w:val="x-none"/>
    </w:rPr>
  </w:style>
  <w:style w:type="character" w:customStyle="1" w:styleId="Tekstpodstawowy2Znak1">
    <w:name w:val="Tekst podstawowy 2 Znak1"/>
    <w:link w:val="Tekstpodstawowy2"/>
    <w:uiPriority w:val="99"/>
    <w:semiHidden/>
    <w:rsid w:val="00593907"/>
    <w:rPr>
      <w:rFonts w:ascii="Calibri" w:eastAsia="Calibri" w:hAnsi="Calibri" w:cs="Calibri"/>
      <w:sz w:val="22"/>
      <w:szCs w:val="22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93907"/>
    <w:pPr>
      <w:spacing w:after="120"/>
      <w:ind w:left="28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3Znak1">
    <w:name w:val="Tekst podstawowy wcięty 3 Znak1"/>
    <w:uiPriority w:val="99"/>
    <w:semiHidden/>
    <w:rsid w:val="00593907"/>
    <w:rPr>
      <w:rFonts w:ascii="Calibri" w:eastAsia="Calibri" w:hAnsi="Calibri" w:cs="Calibri"/>
      <w:sz w:val="16"/>
      <w:szCs w:val="16"/>
      <w:lang w:eastAsia="ar-SA"/>
    </w:rPr>
  </w:style>
  <w:style w:type="paragraph" w:customStyle="1" w:styleId="Style11">
    <w:name w:val="Style11"/>
    <w:basedOn w:val="Normalny"/>
    <w:uiPriority w:val="99"/>
    <w:rsid w:val="00450FF1"/>
    <w:pPr>
      <w:widowControl w:val="0"/>
      <w:suppressAutoHyphens w:val="0"/>
      <w:autoSpaceDE w:val="0"/>
      <w:autoSpaceDN w:val="0"/>
      <w:adjustRightInd w:val="0"/>
      <w:spacing w:line="277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76">
    <w:name w:val="Font Style276"/>
    <w:uiPriority w:val="99"/>
    <w:rsid w:val="00450FF1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50">
    <w:name w:val="Style50"/>
    <w:basedOn w:val="Normalny"/>
    <w:uiPriority w:val="99"/>
    <w:rsid w:val="00450FF1"/>
    <w:pPr>
      <w:widowControl w:val="0"/>
      <w:suppressAutoHyphens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4">
    <w:name w:val="Style54"/>
    <w:basedOn w:val="Normalny"/>
    <w:uiPriority w:val="99"/>
    <w:rsid w:val="00450FF1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73">
    <w:name w:val="Font Style273"/>
    <w:uiPriority w:val="99"/>
    <w:rsid w:val="00450FF1"/>
    <w:rPr>
      <w:rFonts w:ascii="Times New Roman" w:hAnsi="Times New Roman" w:cs="Times New Roman"/>
      <w:sz w:val="22"/>
      <w:szCs w:val="22"/>
    </w:rPr>
  </w:style>
  <w:style w:type="paragraph" w:customStyle="1" w:styleId="Lista21">
    <w:name w:val="Lista 21"/>
    <w:basedOn w:val="Normalny"/>
    <w:rsid w:val="008D715B"/>
    <w:pPr>
      <w:widowControl w:val="0"/>
      <w:spacing w:line="300" w:lineRule="auto"/>
      <w:ind w:left="566" w:hanging="283"/>
      <w:jc w:val="both"/>
    </w:pPr>
    <w:rPr>
      <w:rFonts w:ascii="Arial" w:eastAsia="Times New Roman" w:hAnsi="Arial" w:cs="Times New Roman"/>
      <w:szCs w:val="20"/>
    </w:rPr>
  </w:style>
  <w:style w:type="paragraph" w:customStyle="1" w:styleId="Skrconyadreszwrotny">
    <w:name w:val="Skrócony adres zwrotny"/>
    <w:basedOn w:val="Normalny"/>
    <w:rsid w:val="008D715B"/>
    <w:pPr>
      <w:widowControl w:val="0"/>
      <w:spacing w:line="300" w:lineRule="auto"/>
      <w:ind w:firstLine="680"/>
      <w:jc w:val="both"/>
    </w:pPr>
    <w:rPr>
      <w:rFonts w:ascii="Arial" w:eastAsia="Times New Roman" w:hAnsi="Arial" w:cs="Times New Roman"/>
      <w:szCs w:val="20"/>
    </w:rPr>
  </w:style>
  <w:style w:type="character" w:customStyle="1" w:styleId="FontStyle55">
    <w:name w:val="Font Style55"/>
    <w:rsid w:val="00667D3D"/>
    <w:rPr>
      <w:rFonts w:ascii="Franklin Gothic Book" w:hAnsi="Franklin Gothic Book" w:cs="Franklin Gothic Book"/>
      <w:sz w:val="22"/>
      <w:szCs w:val="22"/>
    </w:rPr>
  </w:style>
  <w:style w:type="paragraph" w:customStyle="1" w:styleId="Style9">
    <w:name w:val="Style9"/>
    <w:basedOn w:val="Normalny"/>
    <w:rsid w:val="00667D3D"/>
    <w:pPr>
      <w:widowControl w:val="0"/>
      <w:suppressAutoHyphens w:val="0"/>
      <w:autoSpaceDE w:val="0"/>
      <w:autoSpaceDN w:val="0"/>
      <w:adjustRightInd w:val="0"/>
      <w:spacing w:line="293" w:lineRule="exact"/>
    </w:pPr>
    <w:rPr>
      <w:rFonts w:ascii="Franklin Gothic Book" w:eastAsia="Times New Roman" w:hAnsi="Franklin Gothic Book" w:cs="Times New Roman"/>
      <w:sz w:val="24"/>
      <w:szCs w:val="24"/>
      <w:lang w:eastAsia="pl-PL"/>
    </w:rPr>
  </w:style>
  <w:style w:type="character" w:customStyle="1" w:styleId="Nagwek80">
    <w:name w:val="Nagłówek #8_"/>
    <w:link w:val="Nagwek81"/>
    <w:uiPriority w:val="99"/>
    <w:locked/>
    <w:rsid w:val="00667D3D"/>
    <w:rPr>
      <w:b/>
      <w:bCs/>
      <w:shd w:val="clear" w:color="auto" w:fill="FFFFFF"/>
    </w:rPr>
  </w:style>
  <w:style w:type="paragraph" w:customStyle="1" w:styleId="Nagwek81">
    <w:name w:val="Nagłówek #8"/>
    <w:basedOn w:val="Normalny"/>
    <w:link w:val="Nagwek80"/>
    <w:uiPriority w:val="99"/>
    <w:rsid w:val="00667D3D"/>
    <w:pPr>
      <w:shd w:val="clear" w:color="auto" w:fill="FFFFFF"/>
      <w:suppressAutoHyphens w:val="0"/>
      <w:spacing w:before="240" w:after="540" w:line="240" w:lineRule="atLeast"/>
      <w:ind w:hanging="320"/>
      <w:outlineLvl w:val="7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FontStyle32">
    <w:name w:val="Font Style32"/>
    <w:rsid w:val="00AB7DAE"/>
    <w:rPr>
      <w:rFonts w:ascii="Arial Unicode MS" w:eastAsia="Arial Unicode MS" w:hAnsi="Arial Unicode MS" w:cs="Arial Unicode MS"/>
      <w:sz w:val="14"/>
      <w:szCs w:val="14"/>
    </w:rPr>
  </w:style>
  <w:style w:type="paragraph" w:styleId="Tekstpodstawowywcity2">
    <w:name w:val="Body Text Indent 2"/>
    <w:basedOn w:val="Normalny"/>
    <w:rsid w:val="00070218"/>
    <w:pPr>
      <w:spacing w:after="120" w:line="480" w:lineRule="auto"/>
      <w:ind w:left="283"/>
    </w:pPr>
  </w:style>
  <w:style w:type="character" w:styleId="Pogrubienie">
    <w:name w:val="Strong"/>
    <w:uiPriority w:val="22"/>
    <w:qFormat/>
    <w:rsid w:val="008D14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cp:lastModifiedBy>Artur Cieślak</cp:lastModifiedBy>
  <cp:revision>3</cp:revision>
  <cp:lastPrinted>2014-05-13T06:00:00Z</cp:lastPrinted>
  <dcterms:created xsi:type="dcterms:W3CDTF">2018-10-25T08:31:00Z</dcterms:created>
  <dcterms:modified xsi:type="dcterms:W3CDTF">2018-10-25T10:21:00Z</dcterms:modified>
</cp:coreProperties>
</file>