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E4" w:rsidRDefault="000130E4" w:rsidP="009B00B1">
      <w:pPr>
        <w:tabs>
          <w:tab w:val="left" w:pos="6060"/>
        </w:tabs>
        <w:rPr>
          <w:rFonts w:ascii="Arial" w:hAnsi="Arial" w:cs="Arial"/>
          <w:b/>
          <w:bCs/>
          <w:sz w:val="18"/>
          <w:szCs w:val="18"/>
        </w:rPr>
      </w:pPr>
      <w:r>
        <w:rPr>
          <w:noProof/>
          <w:lang w:eastAsia="pl-PL"/>
        </w:rPr>
        <w:drawing>
          <wp:inline distT="0" distB="0" distL="0" distR="0" wp14:anchorId="798EDB33" wp14:editId="787C31B4">
            <wp:extent cx="5760720" cy="635849"/>
            <wp:effectExtent l="0" t="0" r="0" b="0"/>
            <wp:docPr id="1" name="Obraz 1"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849"/>
                    </a:xfrm>
                    <a:prstGeom prst="rect">
                      <a:avLst/>
                    </a:prstGeom>
                    <a:noFill/>
                    <a:ln>
                      <a:noFill/>
                    </a:ln>
                  </pic:spPr>
                </pic:pic>
              </a:graphicData>
            </a:graphic>
          </wp:inline>
        </w:drawing>
      </w:r>
    </w:p>
    <w:p w:rsidR="009B00B1" w:rsidRDefault="009B00B1" w:rsidP="009B00B1">
      <w:pPr>
        <w:tabs>
          <w:tab w:val="left" w:pos="6060"/>
        </w:tabs>
        <w:rPr>
          <w:rFonts w:ascii="Arial" w:hAnsi="Arial" w:cs="Arial"/>
          <w:b/>
          <w:bCs/>
          <w:sz w:val="18"/>
          <w:szCs w:val="18"/>
        </w:rPr>
      </w:pPr>
      <w:r>
        <w:rPr>
          <w:rFonts w:ascii="Arial" w:hAnsi="Arial" w:cs="Arial"/>
          <w:b/>
          <w:bCs/>
          <w:sz w:val="18"/>
          <w:szCs w:val="18"/>
        </w:rPr>
        <w:t>Znak:PZ.271.1</w:t>
      </w:r>
      <w:r w:rsidR="00B72564">
        <w:rPr>
          <w:rFonts w:ascii="Arial" w:hAnsi="Arial" w:cs="Arial"/>
          <w:b/>
          <w:bCs/>
          <w:sz w:val="18"/>
          <w:szCs w:val="18"/>
        </w:rPr>
        <w:t>.</w:t>
      </w:r>
      <w:r w:rsidR="003A1994">
        <w:rPr>
          <w:rFonts w:ascii="Arial" w:hAnsi="Arial" w:cs="Arial"/>
          <w:b/>
          <w:bCs/>
          <w:sz w:val="18"/>
          <w:szCs w:val="18"/>
        </w:rPr>
        <w:t>31</w:t>
      </w:r>
      <w:r>
        <w:rPr>
          <w:rFonts w:ascii="Arial" w:hAnsi="Arial" w:cs="Arial"/>
          <w:b/>
          <w:bCs/>
          <w:sz w:val="18"/>
          <w:szCs w:val="18"/>
        </w:rPr>
        <w:t>.</w:t>
      </w:r>
      <w:r w:rsidR="00ED1DC1">
        <w:rPr>
          <w:rFonts w:ascii="Arial" w:hAnsi="Arial" w:cs="Arial"/>
          <w:b/>
          <w:bCs/>
          <w:sz w:val="18"/>
          <w:szCs w:val="18"/>
        </w:rPr>
        <w:t xml:space="preserve"> </w:t>
      </w:r>
      <w:r>
        <w:rPr>
          <w:rFonts w:ascii="Arial" w:hAnsi="Arial" w:cs="Arial"/>
          <w:b/>
          <w:bCs/>
          <w:sz w:val="18"/>
          <w:szCs w:val="18"/>
        </w:rPr>
        <w:t>2018</w:t>
      </w:r>
      <w:r w:rsidR="00ED1DC1">
        <w:rPr>
          <w:rFonts w:ascii="Arial" w:hAnsi="Arial" w:cs="Arial"/>
          <w:b/>
          <w:bCs/>
          <w:sz w:val="18"/>
          <w:szCs w:val="18"/>
        </w:rPr>
        <w:t>.</w:t>
      </w:r>
      <w:r>
        <w:rPr>
          <w:rFonts w:ascii="Arial" w:hAnsi="Arial" w:cs="Arial"/>
          <w:b/>
          <w:bCs/>
          <w:sz w:val="18"/>
          <w:szCs w:val="18"/>
        </w:rPr>
        <w:t xml:space="preserve"> PZZ                                                                                                                                             </w:t>
      </w:r>
      <w:r>
        <w:rPr>
          <w:rFonts w:ascii="Arial" w:hAnsi="Arial" w:cs="Arial"/>
          <w:b/>
          <w:bCs/>
          <w:sz w:val="18"/>
          <w:szCs w:val="18"/>
        </w:rPr>
        <w:br/>
        <w:t xml:space="preserve">                                                                                                                                       Załącznik nr  7  do SIWZ</w:t>
      </w:r>
    </w:p>
    <w:p w:rsidR="009B00B1" w:rsidRDefault="009B00B1" w:rsidP="009B00B1">
      <w:pPr>
        <w:pStyle w:val="Tekstpodstawowy"/>
        <w:spacing w:after="120" w:line="360" w:lineRule="auto"/>
        <w:jc w:val="center"/>
        <w:rPr>
          <w:rFonts w:ascii="Arial" w:hAnsi="Arial" w:cs="Arial"/>
          <w:b/>
          <w:sz w:val="32"/>
          <w:szCs w:val="32"/>
          <w:u w:val="single"/>
        </w:rPr>
      </w:pPr>
      <w:r>
        <w:rPr>
          <w:rFonts w:ascii="Arial" w:hAnsi="Arial" w:cs="Arial"/>
          <w:b/>
          <w:sz w:val="32"/>
          <w:szCs w:val="32"/>
          <w:u w:val="single"/>
        </w:rPr>
        <w:t>U m o w a  Nr …..........</w:t>
      </w:r>
    </w:p>
    <w:p w:rsidR="009B00B1" w:rsidRDefault="009B00B1" w:rsidP="009B00B1">
      <w:pPr>
        <w:spacing w:after="0" w:line="360" w:lineRule="auto"/>
        <w:jc w:val="both"/>
        <w:rPr>
          <w:rFonts w:ascii="Arial" w:hAnsi="Arial" w:cs="Arial"/>
          <w:sz w:val="18"/>
          <w:szCs w:val="18"/>
        </w:rPr>
      </w:pPr>
      <w:r>
        <w:rPr>
          <w:rFonts w:ascii="Arial" w:hAnsi="Arial" w:cs="Arial"/>
          <w:sz w:val="18"/>
          <w:szCs w:val="18"/>
        </w:rPr>
        <w:t>zawarta w dniu ……………. w Zagnańsku pomiędzy:</w:t>
      </w:r>
    </w:p>
    <w:p w:rsidR="009B00B1" w:rsidRDefault="009B00B1" w:rsidP="009B00B1">
      <w:pPr>
        <w:autoSpaceDE w:val="0"/>
        <w:autoSpaceDN w:val="0"/>
        <w:adjustRightInd w:val="0"/>
        <w:spacing w:after="0"/>
        <w:jc w:val="both"/>
        <w:rPr>
          <w:rFonts w:ascii="Arial" w:hAnsi="Arial" w:cs="Arial"/>
          <w:iCs/>
          <w:color w:val="000000"/>
          <w:sz w:val="18"/>
          <w:szCs w:val="18"/>
        </w:rPr>
      </w:pPr>
      <w:r>
        <w:rPr>
          <w:rFonts w:ascii="Arial" w:hAnsi="Arial" w:cs="Arial"/>
          <w:bCs/>
          <w:color w:val="000000"/>
          <w:sz w:val="18"/>
          <w:szCs w:val="18"/>
        </w:rPr>
        <w:t>Gminą Zagnańsk, ul. Spacerowa 8, 26-050 Zagnańsk</w:t>
      </w:r>
      <w:r>
        <w:rPr>
          <w:rFonts w:ascii="Arial" w:hAnsi="Arial" w:cs="Arial"/>
          <w:iCs/>
          <w:color w:val="000000"/>
          <w:sz w:val="18"/>
          <w:szCs w:val="18"/>
        </w:rPr>
        <w:t>, NIP 959-16-71-296,Regon 291 010 866</w:t>
      </w:r>
    </w:p>
    <w:p w:rsidR="009B00B1" w:rsidRDefault="009B00B1" w:rsidP="009B00B1">
      <w:pPr>
        <w:spacing w:after="0"/>
        <w:jc w:val="both"/>
        <w:rPr>
          <w:rFonts w:ascii="Arial" w:hAnsi="Arial" w:cs="Arial"/>
          <w:b/>
          <w:sz w:val="18"/>
          <w:szCs w:val="18"/>
        </w:rPr>
      </w:pPr>
      <w:r>
        <w:rPr>
          <w:rFonts w:ascii="Arial" w:hAnsi="Arial" w:cs="Arial"/>
          <w:b/>
          <w:sz w:val="18"/>
          <w:szCs w:val="18"/>
        </w:rPr>
        <w:t xml:space="preserve">zwanym dalej w treści umowy </w:t>
      </w:r>
      <w:r>
        <w:rPr>
          <w:rFonts w:ascii="Arial" w:hAnsi="Arial" w:cs="Arial"/>
          <w:b/>
          <w:i/>
          <w:sz w:val="18"/>
          <w:szCs w:val="18"/>
        </w:rPr>
        <w:t>Zamawiającym</w:t>
      </w:r>
      <w:r>
        <w:rPr>
          <w:rFonts w:ascii="Arial" w:hAnsi="Arial" w:cs="Arial"/>
          <w:b/>
          <w:sz w:val="18"/>
          <w:szCs w:val="18"/>
        </w:rPr>
        <w:t xml:space="preserve"> reprezentowanym przez:</w:t>
      </w:r>
    </w:p>
    <w:p w:rsidR="009B00B1" w:rsidRDefault="009B00B1" w:rsidP="009B00B1">
      <w:pPr>
        <w:spacing w:after="0"/>
        <w:jc w:val="both"/>
        <w:rPr>
          <w:rFonts w:ascii="Arial" w:hAnsi="Arial" w:cs="Arial"/>
          <w:b/>
          <w:sz w:val="18"/>
          <w:szCs w:val="18"/>
        </w:rPr>
      </w:pPr>
      <w:r>
        <w:rPr>
          <w:rFonts w:ascii="Arial" w:hAnsi="Arial" w:cs="Arial"/>
          <w:b/>
          <w:sz w:val="18"/>
          <w:szCs w:val="18"/>
        </w:rPr>
        <w:t xml:space="preserve">Szczepana Skorupskiego – Wójta Gminy Zagnańsk  </w:t>
      </w:r>
    </w:p>
    <w:p w:rsidR="009B00B1" w:rsidRDefault="009B00B1" w:rsidP="009B00B1">
      <w:pPr>
        <w:autoSpaceDE w:val="0"/>
        <w:autoSpaceDN w:val="0"/>
        <w:adjustRightInd w:val="0"/>
        <w:spacing w:after="0"/>
        <w:jc w:val="both"/>
        <w:rPr>
          <w:rStyle w:val="FontStyle132"/>
          <w:sz w:val="18"/>
          <w:szCs w:val="18"/>
          <w:lang w:eastAsia="pl-PL"/>
        </w:rPr>
      </w:pPr>
      <w:r>
        <w:rPr>
          <w:rFonts w:ascii="Arial" w:hAnsi="Arial" w:cs="Arial"/>
          <w:b/>
          <w:bCs/>
          <w:sz w:val="18"/>
          <w:szCs w:val="18"/>
          <w:lang w:eastAsia="pl-PL"/>
        </w:rPr>
        <w:t xml:space="preserve">przy kontrasygnacie Skarbnika Gminy Zagnańsk – Roberta </w:t>
      </w:r>
      <w:proofErr w:type="spellStart"/>
      <w:r>
        <w:rPr>
          <w:rFonts w:ascii="Arial" w:hAnsi="Arial" w:cs="Arial"/>
          <w:b/>
          <w:bCs/>
          <w:sz w:val="18"/>
          <w:szCs w:val="18"/>
          <w:lang w:eastAsia="pl-PL"/>
        </w:rPr>
        <w:t>Szechnickiego</w:t>
      </w:r>
      <w:proofErr w:type="spellEnd"/>
    </w:p>
    <w:p w:rsidR="009B00B1" w:rsidRDefault="009B00B1" w:rsidP="009B00B1">
      <w:pPr>
        <w:pStyle w:val="Tytu"/>
        <w:spacing w:line="360" w:lineRule="auto"/>
        <w:jc w:val="both"/>
        <w:rPr>
          <w:rFonts w:eastAsiaTheme="majorEastAsia"/>
        </w:rPr>
      </w:pPr>
      <w:r>
        <w:rPr>
          <w:rFonts w:ascii="Arial" w:hAnsi="Arial" w:cs="Arial"/>
          <w:sz w:val="18"/>
          <w:szCs w:val="18"/>
        </w:rPr>
        <w:t xml:space="preserve"> a</w:t>
      </w:r>
    </w:p>
    <w:p w:rsidR="009B00B1" w:rsidRDefault="009B00B1" w:rsidP="009B00B1">
      <w:pPr>
        <w:spacing w:after="0" w:line="360" w:lineRule="auto"/>
        <w:jc w:val="both"/>
        <w:rPr>
          <w:rFonts w:ascii="Arial" w:hAnsi="Arial" w:cs="Arial"/>
          <w:b/>
          <w:bCs/>
          <w:sz w:val="18"/>
          <w:szCs w:val="18"/>
        </w:rPr>
      </w:pPr>
      <w:r>
        <w:rPr>
          <w:rFonts w:ascii="Arial" w:hAnsi="Arial" w:cs="Arial"/>
          <w:b/>
          <w:bCs/>
          <w:sz w:val="18"/>
          <w:szCs w:val="18"/>
        </w:rPr>
        <w:t>………………………….......................................................................................................................................</w:t>
      </w:r>
    </w:p>
    <w:p w:rsidR="009B00B1" w:rsidRDefault="009B00B1" w:rsidP="009B00B1">
      <w:pPr>
        <w:spacing w:after="0" w:line="360" w:lineRule="auto"/>
        <w:jc w:val="both"/>
        <w:rPr>
          <w:rFonts w:ascii="Arial" w:hAnsi="Arial" w:cs="Arial"/>
          <w:b/>
          <w:smallCaps/>
          <w:sz w:val="18"/>
          <w:szCs w:val="18"/>
        </w:rPr>
      </w:pPr>
      <w:r>
        <w:rPr>
          <w:rFonts w:ascii="Arial" w:hAnsi="Arial" w:cs="Arial"/>
          <w:b/>
          <w:smallCaps/>
          <w:sz w:val="18"/>
          <w:szCs w:val="18"/>
        </w:rPr>
        <w:t xml:space="preserve"> NIP: …………….., REGON:………………,</w:t>
      </w:r>
    </w:p>
    <w:p w:rsidR="009B00B1" w:rsidRDefault="009B00B1" w:rsidP="009B00B1">
      <w:pPr>
        <w:spacing w:after="0" w:line="360" w:lineRule="auto"/>
        <w:jc w:val="both"/>
        <w:rPr>
          <w:rFonts w:ascii="Arial" w:hAnsi="Arial" w:cs="Arial"/>
          <w:sz w:val="18"/>
          <w:szCs w:val="18"/>
        </w:rPr>
      </w:pPr>
      <w:r>
        <w:rPr>
          <w:rFonts w:ascii="Arial" w:hAnsi="Arial" w:cs="Arial"/>
          <w:sz w:val="18"/>
          <w:szCs w:val="18"/>
        </w:rPr>
        <w:t>reprezentowanym przez :</w:t>
      </w:r>
    </w:p>
    <w:p w:rsidR="009B00B1" w:rsidRDefault="009B00B1" w:rsidP="009B00B1">
      <w:pPr>
        <w:spacing w:after="0" w:line="360" w:lineRule="auto"/>
        <w:jc w:val="both"/>
        <w:rPr>
          <w:rFonts w:ascii="Arial" w:hAnsi="Arial" w:cs="Arial"/>
          <w:sz w:val="18"/>
          <w:szCs w:val="18"/>
        </w:rPr>
      </w:pPr>
      <w:r>
        <w:rPr>
          <w:rFonts w:ascii="Arial" w:hAnsi="Arial" w:cs="Arial"/>
          <w:sz w:val="18"/>
          <w:szCs w:val="18"/>
        </w:rPr>
        <w:t>……………………………………………………………………………………………………………………………..</w:t>
      </w:r>
    </w:p>
    <w:p w:rsidR="009B00B1" w:rsidRDefault="009B00B1" w:rsidP="009B00B1">
      <w:pPr>
        <w:tabs>
          <w:tab w:val="left" w:pos="180"/>
          <w:tab w:val="left" w:pos="360"/>
        </w:tabs>
        <w:spacing w:after="0" w:line="360" w:lineRule="auto"/>
        <w:jc w:val="both"/>
        <w:rPr>
          <w:rFonts w:ascii="Arial" w:hAnsi="Arial" w:cs="Arial"/>
          <w:sz w:val="18"/>
          <w:szCs w:val="18"/>
        </w:rPr>
      </w:pPr>
      <w:r>
        <w:rPr>
          <w:rFonts w:ascii="Arial" w:hAnsi="Arial" w:cs="Arial"/>
          <w:sz w:val="18"/>
          <w:szCs w:val="18"/>
        </w:rPr>
        <w:t xml:space="preserve">zwanym dalej </w:t>
      </w:r>
      <w:r>
        <w:rPr>
          <w:rFonts w:ascii="Arial" w:hAnsi="Arial" w:cs="Arial"/>
          <w:b/>
          <w:bCs/>
          <w:sz w:val="18"/>
          <w:szCs w:val="18"/>
        </w:rPr>
        <w:t>Wykonawcą</w:t>
      </w:r>
      <w:r>
        <w:rPr>
          <w:rFonts w:ascii="Arial" w:hAnsi="Arial" w:cs="Arial"/>
          <w:sz w:val="18"/>
          <w:szCs w:val="18"/>
        </w:rPr>
        <w:t>.</w:t>
      </w:r>
    </w:p>
    <w:p w:rsidR="009B00B1" w:rsidRDefault="009B00B1" w:rsidP="009B00B1">
      <w:pPr>
        <w:spacing w:after="120" w:line="360" w:lineRule="auto"/>
        <w:jc w:val="center"/>
        <w:rPr>
          <w:rFonts w:ascii="Arial" w:hAnsi="Arial" w:cs="Arial"/>
          <w:b/>
          <w:bCs/>
          <w:sz w:val="18"/>
          <w:szCs w:val="18"/>
        </w:rPr>
      </w:pPr>
      <w:r>
        <w:rPr>
          <w:rFonts w:ascii="Arial" w:hAnsi="Arial" w:cs="Arial"/>
          <w:b/>
          <w:bCs/>
          <w:sz w:val="18"/>
          <w:szCs w:val="18"/>
        </w:rPr>
        <w:t>§ 1 Postanowienie ogólne</w:t>
      </w:r>
    </w:p>
    <w:p w:rsidR="009B00B1" w:rsidRDefault="009B00B1" w:rsidP="009B00B1">
      <w:pPr>
        <w:numPr>
          <w:ilvl w:val="0"/>
          <w:numId w:val="1"/>
        </w:numPr>
        <w:ind w:left="0" w:firstLine="360"/>
        <w:rPr>
          <w:rFonts w:ascii="Arial" w:eastAsia="Times New Roman" w:hAnsi="Arial" w:cs="Arial"/>
          <w:bCs/>
          <w:kern w:val="2"/>
          <w:sz w:val="18"/>
          <w:szCs w:val="18"/>
          <w:lang w:eastAsia="ar-SA"/>
        </w:rPr>
      </w:pPr>
      <w:r>
        <w:rPr>
          <w:rFonts w:ascii="Arial" w:hAnsi="Arial" w:cs="Arial"/>
          <w:bCs/>
          <w:sz w:val="18"/>
          <w:szCs w:val="18"/>
        </w:rPr>
        <w:t>W wyniku przeprowadzonego postępowania o udzielenie zamówienia publicznego w trybie przetargu nieograniczonego zgodnie z ustawą z dnia 29 stycznia 2004r. Prawo zamówień publicznych (Dz. U. z 2017 r.</w:t>
      </w:r>
      <w:r>
        <w:rPr>
          <w:rFonts w:ascii="Arial" w:hAnsi="Arial" w:cs="Arial"/>
          <w:bCs/>
          <w:sz w:val="18"/>
          <w:szCs w:val="18"/>
        </w:rPr>
        <w:br/>
        <w:t xml:space="preserve">poz.1579 ze zm.), cyt. dalej jako ustawa </w:t>
      </w:r>
      <w:proofErr w:type="spellStart"/>
      <w:r>
        <w:rPr>
          <w:rFonts w:ascii="Arial" w:hAnsi="Arial" w:cs="Arial"/>
          <w:bCs/>
          <w:sz w:val="18"/>
          <w:szCs w:val="18"/>
        </w:rPr>
        <w:t>Pzp</w:t>
      </w:r>
      <w:proofErr w:type="spellEnd"/>
      <w:r>
        <w:rPr>
          <w:rFonts w:ascii="Arial" w:hAnsi="Arial" w:cs="Arial"/>
          <w:bCs/>
          <w:sz w:val="18"/>
          <w:szCs w:val="18"/>
        </w:rPr>
        <w:t xml:space="preserve">, Zamawiający powierza, a Wykonawca przyjmuje do wykonania roboty budowlane niezbędne do zrealizowania zamówienia pod nazwą:  </w:t>
      </w:r>
      <w:r>
        <w:rPr>
          <w:rFonts w:ascii="Arial" w:eastAsia="Times New Roman" w:hAnsi="Arial" w:cs="Arial"/>
          <w:bCs/>
          <w:kern w:val="2"/>
          <w:sz w:val="18"/>
          <w:szCs w:val="18"/>
          <w:lang w:eastAsia="ar-SA"/>
        </w:rPr>
        <w:t>„Rozwijanie infrastruktury niskoemisyjnej poprzez budowę ścieżek rowerowych na terenie gminy Zagnańsk”</w:t>
      </w:r>
    </w:p>
    <w:p w:rsidR="009B00B1" w:rsidRDefault="009B00B1" w:rsidP="0085710E">
      <w:pPr>
        <w:pStyle w:val="Akapitzlist1"/>
        <w:numPr>
          <w:ilvl w:val="0"/>
          <w:numId w:val="1"/>
        </w:numPr>
        <w:tabs>
          <w:tab w:val="left" w:pos="0"/>
          <w:tab w:val="left" w:pos="283"/>
        </w:tabs>
        <w:spacing w:before="120" w:after="120"/>
        <w:ind w:left="0" w:right="17" w:firstLine="360"/>
        <w:jc w:val="both"/>
        <w:rPr>
          <w:rFonts w:ascii="Arial" w:hAnsi="Arial" w:cs="Arial"/>
          <w:bCs/>
          <w:sz w:val="18"/>
          <w:szCs w:val="18"/>
        </w:rPr>
      </w:pPr>
      <w:r>
        <w:rPr>
          <w:rFonts w:ascii="Arial" w:hAnsi="Arial" w:cs="Arial"/>
          <w:sz w:val="18"/>
          <w:szCs w:val="18"/>
        </w:rPr>
        <w:t xml:space="preserve">Przedmiotem zmówienia jest wykonanie na odcinku dróg  powiatowych Nr 0296T, 300T zadania </w:t>
      </w:r>
      <w:r>
        <w:rPr>
          <w:rFonts w:ascii="Arial" w:hAnsi="Arial" w:cs="Arial"/>
          <w:sz w:val="18"/>
          <w:szCs w:val="18"/>
        </w:rPr>
        <w:br/>
        <w:t xml:space="preserve">w systemie </w:t>
      </w:r>
      <w:r>
        <w:rPr>
          <w:rFonts w:ascii="Arial" w:hAnsi="Arial" w:cs="Arial"/>
          <w:b/>
          <w:sz w:val="18"/>
          <w:szCs w:val="18"/>
        </w:rPr>
        <w:t>zaprojektuj i wybuduj</w:t>
      </w:r>
      <w:r>
        <w:rPr>
          <w:rFonts w:ascii="Arial" w:hAnsi="Arial" w:cs="Arial"/>
          <w:sz w:val="18"/>
          <w:szCs w:val="18"/>
        </w:rPr>
        <w:t xml:space="preserve"> dla inwestycji pn</w:t>
      </w:r>
      <w:r>
        <w:rPr>
          <w:rFonts w:ascii="Arial" w:hAnsi="Arial" w:cs="Arial"/>
          <w:b/>
          <w:sz w:val="18"/>
          <w:szCs w:val="18"/>
        </w:rPr>
        <w:t>.: „ Budowa ścieżki rowerowej Kielce – Zagnańsk – Dąb Bartek, gm. Zagnańsk”.</w:t>
      </w:r>
    </w:p>
    <w:p w:rsidR="009B00B1" w:rsidRDefault="009B00B1" w:rsidP="009B00B1">
      <w:pPr>
        <w:autoSpaceDE w:val="0"/>
        <w:spacing w:after="0" w:line="240" w:lineRule="auto"/>
        <w:jc w:val="both"/>
        <w:rPr>
          <w:rFonts w:ascii="Arial" w:hAnsi="Arial" w:cs="Arial"/>
          <w:b/>
          <w:sz w:val="18"/>
          <w:szCs w:val="18"/>
        </w:rPr>
      </w:pPr>
      <w:r>
        <w:rPr>
          <w:rFonts w:ascii="Arial" w:hAnsi="Arial" w:cs="Arial"/>
          <w:b/>
          <w:sz w:val="18"/>
          <w:szCs w:val="18"/>
        </w:rPr>
        <w:t xml:space="preserve">Wykonawca zaprojektuje ścieżkę rowerową o długości 9,0 km w tym wybuduje i obejmie nadzorem autorskim wraz z oddaniem do użytkowania w stanie wolnym od wad i usterek ścieżkę rowerową </w:t>
      </w:r>
      <w:r>
        <w:rPr>
          <w:rFonts w:ascii="Arial" w:hAnsi="Arial" w:cs="Arial"/>
          <w:b/>
          <w:sz w:val="18"/>
          <w:szCs w:val="18"/>
        </w:rPr>
        <w:br/>
        <w:t>o długości  7 200 km.</w:t>
      </w:r>
    </w:p>
    <w:p w:rsidR="00425B08" w:rsidRDefault="00425B08" w:rsidP="009B00B1">
      <w:pPr>
        <w:autoSpaceDE w:val="0"/>
        <w:spacing w:after="0" w:line="240" w:lineRule="auto"/>
        <w:jc w:val="both"/>
        <w:rPr>
          <w:rFonts w:ascii="Arial" w:hAnsi="Arial" w:cs="Arial"/>
          <w:b/>
          <w:sz w:val="18"/>
          <w:szCs w:val="18"/>
        </w:rPr>
      </w:pPr>
    </w:p>
    <w:p w:rsidR="006B036F" w:rsidRDefault="009B00B1" w:rsidP="0085710E">
      <w:pPr>
        <w:spacing w:after="0" w:line="240" w:lineRule="auto"/>
        <w:jc w:val="both"/>
        <w:rPr>
          <w:b/>
        </w:rPr>
      </w:pPr>
      <w:r>
        <w:rPr>
          <w:rFonts w:ascii="Arial" w:hAnsi="Arial" w:cs="Arial"/>
          <w:b/>
          <w:sz w:val="18"/>
          <w:szCs w:val="18"/>
        </w:rPr>
        <w:t>Inwestycja będzie realizowana w ramach projektu ZIT KOF pn. Rozwijanie infrastruktury niskoemisyjnej poprzez budowę śnieżek rowerowych na terenie gminy  Zagnańsk” współfinansowanego</w:t>
      </w:r>
      <w:r w:rsidR="006B036F" w:rsidRPr="006B036F">
        <w:rPr>
          <w:b/>
        </w:rPr>
        <w:t xml:space="preserve"> </w:t>
      </w:r>
      <w:r w:rsidR="006B036F">
        <w:rPr>
          <w:b/>
        </w:rPr>
        <w:t xml:space="preserve">z Europejskiego Funduszu Rozwoju  Regionalnego w ramach Działania 6.2.”Promowanie strategii niskoemisyjnych oraz  zrównoważona mobilność miejska – ZIT KOF” Osi 6 „Rozwój miast” Regionalnego Programu Operacyjnego Województwa Świętokrzyskiego na lata 2014 – 2020. </w:t>
      </w:r>
    </w:p>
    <w:p w:rsidR="009B00B1" w:rsidRDefault="009B00B1" w:rsidP="009B00B1">
      <w:pPr>
        <w:autoSpaceDE w:val="0"/>
        <w:spacing w:after="0" w:line="240" w:lineRule="auto"/>
        <w:jc w:val="both"/>
        <w:rPr>
          <w:rFonts w:ascii="Arial" w:hAnsi="Arial" w:cs="Arial"/>
          <w:b/>
          <w:sz w:val="18"/>
          <w:szCs w:val="18"/>
        </w:rPr>
      </w:pPr>
      <w:r>
        <w:rPr>
          <w:rFonts w:ascii="Arial" w:hAnsi="Arial" w:cs="Arial"/>
          <w:b/>
          <w:sz w:val="18"/>
          <w:szCs w:val="18"/>
        </w:rPr>
        <w:t>Zadanie składa się z dwóch etapów:</w:t>
      </w:r>
    </w:p>
    <w:p w:rsidR="009B00B1" w:rsidRDefault="009B00B1" w:rsidP="009B00B1">
      <w:pPr>
        <w:autoSpaceDE w:val="0"/>
        <w:spacing w:after="0" w:line="240" w:lineRule="auto"/>
        <w:jc w:val="both"/>
        <w:rPr>
          <w:rFonts w:ascii="Arial" w:hAnsi="Arial" w:cs="Arial"/>
          <w:b/>
          <w:sz w:val="18"/>
          <w:szCs w:val="18"/>
        </w:rPr>
      </w:pPr>
      <w:r>
        <w:rPr>
          <w:rFonts w:ascii="Arial" w:hAnsi="Arial" w:cs="Arial"/>
          <w:b/>
          <w:sz w:val="18"/>
          <w:szCs w:val="18"/>
        </w:rPr>
        <w:t>ETAP I. – Od końca parkingu przy Dębie  Bartku do  zjazdu przed wiaduktem WD-2. z wysięgnikami:</w:t>
      </w: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 xml:space="preserve">- przy  </w:t>
      </w:r>
      <w:proofErr w:type="spellStart"/>
      <w:r>
        <w:rPr>
          <w:rFonts w:ascii="Arial" w:hAnsi="Arial" w:cs="Arial"/>
          <w:b/>
          <w:sz w:val="18"/>
          <w:szCs w:val="18"/>
        </w:rPr>
        <w:t>skateparku</w:t>
      </w:r>
      <w:proofErr w:type="spellEnd"/>
      <w:r>
        <w:rPr>
          <w:rFonts w:ascii="Arial" w:hAnsi="Arial" w:cs="Arial"/>
          <w:b/>
          <w:sz w:val="18"/>
          <w:szCs w:val="18"/>
        </w:rPr>
        <w:t xml:space="preserve"> przy ul. Kieleckiej wzdłuż  barierek przy parkingu, na końcu z zadaszeniem;</w:t>
      </w: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 xml:space="preserve">- przedłużenie ul. Słonecznej do skrzyżowania z ul. Spacerową; </w:t>
      </w:r>
    </w:p>
    <w:p w:rsidR="009B00B1" w:rsidRDefault="009B00B1" w:rsidP="009B00B1">
      <w:pPr>
        <w:autoSpaceDE w:val="0"/>
        <w:spacing w:after="0" w:line="240" w:lineRule="auto"/>
        <w:ind w:firstLine="284"/>
        <w:jc w:val="both"/>
        <w:rPr>
          <w:rFonts w:ascii="Arial" w:hAnsi="Arial" w:cs="Arial"/>
          <w:b/>
          <w:sz w:val="18"/>
          <w:szCs w:val="18"/>
        </w:rPr>
      </w:pPr>
    </w:p>
    <w:p w:rsidR="009B00B1" w:rsidRDefault="009B00B1" w:rsidP="009B00B1">
      <w:pPr>
        <w:numPr>
          <w:ilvl w:val="0"/>
          <w:numId w:val="31"/>
        </w:numPr>
        <w:autoSpaceDE w:val="0"/>
        <w:spacing w:after="0" w:line="240" w:lineRule="auto"/>
        <w:ind w:left="0" w:firstLine="284"/>
        <w:jc w:val="both"/>
        <w:rPr>
          <w:rFonts w:ascii="Arial" w:hAnsi="Arial" w:cs="Arial"/>
          <w:sz w:val="18"/>
          <w:szCs w:val="18"/>
        </w:rPr>
      </w:pPr>
      <w:r>
        <w:rPr>
          <w:rFonts w:ascii="Arial" w:hAnsi="Arial" w:cs="Arial"/>
          <w:sz w:val="18"/>
          <w:szCs w:val="18"/>
        </w:rPr>
        <w:t xml:space="preserve">I.1.Wykonanie dokumentacji  projektowej: projekt  budowlany, wykonawczy wraz ze zgłoszeniem robót budowlanych/ uzyskaniem niezbędnego pozwolenia, o którym mowa  w art.34 ustawy z dnia 7 lipca 1994 r. Prawo budowlane </w:t>
      </w:r>
      <w:bookmarkStart w:id="0" w:name="_Hlk508356817"/>
      <w:r w:rsidRPr="003C45C0">
        <w:rPr>
          <w:rFonts w:ascii="Arial" w:hAnsi="Arial" w:cs="Arial"/>
          <w:sz w:val="18"/>
          <w:szCs w:val="18"/>
        </w:rPr>
        <w:t>(Dz.U.2017.1332-tekst jedn.</w:t>
      </w:r>
      <w:r w:rsidR="00043D55">
        <w:rPr>
          <w:rFonts w:ascii="Arial" w:hAnsi="Arial" w:cs="Arial"/>
          <w:sz w:val="18"/>
          <w:szCs w:val="18"/>
        </w:rPr>
        <w:t xml:space="preserve"> </w:t>
      </w:r>
      <w:r w:rsidRPr="003C45C0">
        <w:rPr>
          <w:rFonts w:ascii="Arial" w:hAnsi="Arial" w:cs="Arial"/>
          <w:sz w:val="18"/>
          <w:szCs w:val="18"/>
        </w:rPr>
        <w:t>ze zm</w:t>
      </w:r>
      <w:bookmarkEnd w:id="0"/>
      <w:r w:rsidRPr="003C45C0">
        <w:rPr>
          <w:rFonts w:ascii="Arial" w:hAnsi="Arial" w:cs="Arial"/>
          <w:sz w:val="18"/>
          <w:szCs w:val="18"/>
        </w:rPr>
        <w:t>.</w:t>
      </w:r>
      <w:r>
        <w:rPr>
          <w:rFonts w:ascii="Arial" w:hAnsi="Arial" w:cs="Arial"/>
          <w:sz w:val="18"/>
          <w:szCs w:val="18"/>
        </w:rPr>
        <w:t xml:space="preserve">) lub decyzji o zezwoleniu na realizację inwestycji drogowej zgodnie z ustawą z dnia 10 kwietnia 2003 r o szczególnych zasadach przygotowania i  realizacji inwestycji </w:t>
      </w:r>
      <w:r w:rsidR="003C45C0">
        <w:rPr>
          <w:rFonts w:ascii="Arial" w:hAnsi="Arial" w:cs="Arial"/>
          <w:sz w:val="18"/>
          <w:szCs w:val="18"/>
        </w:rPr>
        <w:br/>
      </w:r>
      <w:r>
        <w:rPr>
          <w:rFonts w:ascii="Arial" w:hAnsi="Arial" w:cs="Arial"/>
          <w:sz w:val="18"/>
          <w:szCs w:val="18"/>
        </w:rPr>
        <w:t xml:space="preserve">w zakresie  dróg publicznych </w:t>
      </w:r>
      <w:r w:rsidRPr="003C45C0">
        <w:rPr>
          <w:rFonts w:ascii="Arial" w:hAnsi="Arial" w:cs="Arial"/>
          <w:sz w:val="18"/>
          <w:szCs w:val="18"/>
        </w:rPr>
        <w:t xml:space="preserve">(Dz.U.2017.1496-tekst jedn. ze zm. ) </w:t>
      </w:r>
      <w:r>
        <w:rPr>
          <w:rFonts w:ascii="Arial" w:hAnsi="Arial" w:cs="Arial"/>
          <w:sz w:val="18"/>
          <w:szCs w:val="18"/>
        </w:rPr>
        <w:t xml:space="preserve">- ZRID. </w:t>
      </w:r>
    </w:p>
    <w:p w:rsidR="009B00B1" w:rsidRDefault="009B00B1" w:rsidP="0085710E">
      <w:pPr>
        <w:numPr>
          <w:ilvl w:val="0"/>
          <w:numId w:val="31"/>
        </w:numPr>
        <w:autoSpaceDE w:val="0"/>
        <w:spacing w:after="0" w:line="240" w:lineRule="auto"/>
        <w:ind w:left="0" w:firstLine="284"/>
        <w:jc w:val="both"/>
        <w:rPr>
          <w:rFonts w:ascii="Arial" w:hAnsi="Arial" w:cs="Arial"/>
          <w:sz w:val="18"/>
          <w:szCs w:val="18"/>
        </w:rPr>
      </w:pPr>
      <w:r>
        <w:rPr>
          <w:rFonts w:ascii="Arial" w:hAnsi="Arial" w:cs="Arial"/>
          <w:sz w:val="18"/>
          <w:szCs w:val="18"/>
        </w:rPr>
        <w:t>I.2. Wykonanie robót budowlanych w oparciu o opracowaną  dokumentację projektową oraz odpowiednie  przepisy prawne i normy.</w:t>
      </w:r>
    </w:p>
    <w:p w:rsidR="0085710E" w:rsidRPr="0085710E" w:rsidRDefault="0085710E" w:rsidP="0085710E">
      <w:pPr>
        <w:numPr>
          <w:ilvl w:val="0"/>
          <w:numId w:val="31"/>
        </w:numPr>
        <w:autoSpaceDE w:val="0"/>
        <w:spacing w:after="0" w:line="240" w:lineRule="auto"/>
        <w:ind w:left="0" w:firstLine="284"/>
        <w:jc w:val="both"/>
        <w:rPr>
          <w:rFonts w:ascii="Arial" w:hAnsi="Arial" w:cs="Arial"/>
          <w:sz w:val="18"/>
          <w:szCs w:val="18"/>
        </w:rPr>
      </w:pPr>
    </w:p>
    <w:p w:rsidR="009B00B1" w:rsidRDefault="009B00B1" w:rsidP="009B00B1">
      <w:pPr>
        <w:autoSpaceDE w:val="0"/>
        <w:spacing w:after="0" w:line="240" w:lineRule="auto"/>
        <w:jc w:val="both"/>
        <w:rPr>
          <w:rFonts w:ascii="Arial" w:hAnsi="Arial" w:cs="Arial"/>
          <w:b/>
          <w:sz w:val="18"/>
          <w:szCs w:val="18"/>
        </w:rPr>
      </w:pPr>
      <w:r>
        <w:rPr>
          <w:rFonts w:ascii="Arial" w:hAnsi="Arial" w:cs="Arial"/>
          <w:b/>
          <w:sz w:val="18"/>
          <w:szCs w:val="18"/>
        </w:rPr>
        <w:t>ETAP II.- Od zjazdu przed wiaduktem  WD -2 do granic Miasta Kielce uwzględniając:</w:t>
      </w:r>
    </w:p>
    <w:p w:rsidR="009B00B1" w:rsidRDefault="009B00B1" w:rsidP="009B00B1">
      <w:pPr>
        <w:pStyle w:val="Akapitzlist"/>
        <w:numPr>
          <w:ilvl w:val="0"/>
          <w:numId w:val="32"/>
        </w:numPr>
        <w:autoSpaceDE w:val="0"/>
        <w:spacing w:after="0" w:line="240" w:lineRule="auto"/>
        <w:jc w:val="both"/>
        <w:rPr>
          <w:rFonts w:ascii="Arial" w:hAnsi="Arial" w:cs="Arial"/>
          <w:b/>
          <w:sz w:val="18"/>
          <w:szCs w:val="18"/>
        </w:rPr>
      </w:pPr>
      <w:r>
        <w:rPr>
          <w:rFonts w:ascii="Arial" w:hAnsi="Arial" w:cs="Arial"/>
          <w:b/>
          <w:sz w:val="18"/>
          <w:szCs w:val="18"/>
        </w:rPr>
        <w:t xml:space="preserve">wariant przejścia nad  autostradą  </w:t>
      </w: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 xml:space="preserve">       lub </w:t>
      </w:r>
    </w:p>
    <w:p w:rsidR="009B00B1" w:rsidRDefault="009B00B1" w:rsidP="009B00B1">
      <w:pPr>
        <w:pStyle w:val="Akapitzlist"/>
        <w:numPr>
          <w:ilvl w:val="0"/>
          <w:numId w:val="32"/>
        </w:numPr>
        <w:autoSpaceDE w:val="0"/>
        <w:spacing w:after="0" w:line="240" w:lineRule="auto"/>
        <w:jc w:val="both"/>
        <w:rPr>
          <w:rFonts w:ascii="Arial" w:hAnsi="Arial" w:cs="Arial"/>
          <w:b/>
          <w:sz w:val="18"/>
          <w:szCs w:val="18"/>
        </w:rPr>
      </w:pPr>
      <w:r>
        <w:rPr>
          <w:rFonts w:ascii="Arial" w:hAnsi="Arial" w:cs="Arial"/>
          <w:b/>
          <w:sz w:val="18"/>
          <w:szCs w:val="18"/>
        </w:rPr>
        <w:t>pod mostem.</w:t>
      </w:r>
    </w:p>
    <w:p w:rsidR="009B00B1" w:rsidRDefault="00F24993" w:rsidP="009B00B1">
      <w:pPr>
        <w:autoSpaceDE w:val="0"/>
        <w:spacing w:after="0" w:line="240" w:lineRule="auto"/>
        <w:ind w:firstLine="284"/>
        <w:jc w:val="both"/>
        <w:rPr>
          <w:rFonts w:ascii="Arial" w:hAnsi="Arial" w:cs="Arial"/>
          <w:b/>
          <w:sz w:val="18"/>
          <w:szCs w:val="18"/>
        </w:rPr>
      </w:pPr>
      <w:r>
        <w:rPr>
          <w:noProof/>
          <w:lang w:eastAsia="pl-PL"/>
        </w:rPr>
        <w:lastRenderedPageBreak/>
        <w:drawing>
          <wp:inline distT="0" distB="0" distL="0" distR="0" wp14:anchorId="798EDB33" wp14:editId="787C31B4">
            <wp:extent cx="5760720" cy="635849"/>
            <wp:effectExtent l="0" t="0" r="0" b="0"/>
            <wp:docPr id="2" name="Obraz 2"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849"/>
                    </a:xfrm>
                    <a:prstGeom prst="rect">
                      <a:avLst/>
                    </a:prstGeom>
                    <a:noFill/>
                    <a:ln>
                      <a:noFill/>
                    </a:ln>
                  </pic:spPr>
                </pic:pic>
              </a:graphicData>
            </a:graphic>
          </wp:inline>
        </w:drawing>
      </w:r>
    </w:p>
    <w:p w:rsidR="009B00B1" w:rsidRDefault="009B00B1" w:rsidP="00F24993">
      <w:pPr>
        <w:autoSpaceDE w:val="0"/>
        <w:spacing w:after="0" w:line="240" w:lineRule="auto"/>
        <w:jc w:val="both"/>
        <w:rPr>
          <w:rFonts w:ascii="Arial" w:hAnsi="Arial" w:cs="Arial"/>
          <w:b/>
          <w:sz w:val="18"/>
          <w:szCs w:val="18"/>
        </w:rPr>
      </w:pPr>
      <w:r>
        <w:rPr>
          <w:rFonts w:ascii="Arial" w:hAnsi="Arial" w:cs="Arial"/>
          <w:b/>
          <w:sz w:val="18"/>
          <w:szCs w:val="18"/>
        </w:rPr>
        <w:t>Zamówienie obejmuje dla:</w:t>
      </w: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Etapu I:- I.1.</w:t>
      </w:r>
    </w:p>
    <w:p w:rsidR="009B00B1" w:rsidRDefault="009B00B1" w:rsidP="009B00B1">
      <w:pPr>
        <w:numPr>
          <w:ilvl w:val="0"/>
          <w:numId w:val="33"/>
        </w:numPr>
        <w:autoSpaceDE w:val="0"/>
        <w:spacing w:after="0" w:line="240" w:lineRule="auto"/>
        <w:ind w:left="0" w:firstLine="284"/>
        <w:jc w:val="both"/>
        <w:rPr>
          <w:rFonts w:ascii="Arial" w:hAnsi="Arial" w:cs="Arial"/>
          <w:sz w:val="18"/>
          <w:szCs w:val="18"/>
        </w:rPr>
      </w:pPr>
      <w:r>
        <w:rPr>
          <w:rFonts w:ascii="Arial" w:hAnsi="Arial" w:cs="Arial"/>
          <w:b/>
          <w:sz w:val="18"/>
          <w:szCs w:val="18"/>
        </w:rPr>
        <w:t>opracowanie kompletnej dokumentacji projektowej</w:t>
      </w:r>
      <w:r>
        <w:rPr>
          <w:rFonts w:ascii="Arial" w:hAnsi="Arial" w:cs="Arial"/>
          <w:sz w:val="18"/>
          <w:szCs w:val="18"/>
        </w:rPr>
        <w:t xml:space="preserve"> (projekt budowlany wraz z projektem zagospodarowania terenu , wykonawczy, projekty budowlane i wykonawcze pozostałych  branż  kolidujących </w:t>
      </w:r>
      <w:r>
        <w:rPr>
          <w:rFonts w:ascii="Arial" w:hAnsi="Arial" w:cs="Arial"/>
          <w:sz w:val="18"/>
          <w:szCs w:val="18"/>
        </w:rPr>
        <w:br/>
        <w:t>z projektowanymi robotami niezbędnymi do wykonania trasy rowerowej) dla przedmiotowego zadania oraz uzyskanie  decyzji, opinii, pozwoleń, uzgodnień i zatwierdzeń wynikających z zakresu projektu oraz  akceptację  kompletnej dokumentacji przez Zamawiającego.</w:t>
      </w:r>
    </w:p>
    <w:p w:rsidR="009B00B1" w:rsidRDefault="009B00B1" w:rsidP="009B00B1">
      <w:pPr>
        <w:autoSpaceDE w:val="0"/>
        <w:spacing w:after="0" w:line="240" w:lineRule="auto"/>
        <w:ind w:firstLine="284"/>
        <w:jc w:val="both"/>
        <w:rPr>
          <w:rFonts w:ascii="Arial" w:hAnsi="Arial" w:cs="Arial"/>
          <w:sz w:val="18"/>
          <w:szCs w:val="18"/>
        </w:rPr>
      </w:pPr>
    </w:p>
    <w:p w:rsidR="009B00B1" w:rsidRDefault="009B00B1" w:rsidP="009B00B1">
      <w:pPr>
        <w:autoSpaceDE w:val="0"/>
        <w:spacing w:after="0" w:line="240" w:lineRule="auto"/>
        <w:ind w:firstLine="284"/>
        <w:jc w:val="both"/>
        <w:rPr>
          <w:rFonts w:ascii="Arial" w:hAnsi="Arial" w:cs="Arial"/>
          <w:sz w:val="18"/>
          <w:szCs w:val="18"/>
        </w:rPr>
      </w:pPr>
      <w:r>
        <w:rPr>
          <w:rFonts w:ascii="Arial" w:hAnsi="Arial" w:cs="Arial"/>
          <w:sz w:val="18"/>
          <w:szCs w:val="18"/>
        </w:rPr>
        <w:t>Dokumentacja techniczna  powinna  zostać  opracowana z uwzględnieniem uzupełniających  badań podłoża gruntowego wykonanego przez Wykonawcę w zakresie  rozpoznania  warunków panujących w  podłożu gruntowym.</w:t>
      </w:r>
    </w:p>
    <w:p w:rsidR="009B00B1" w:rsidRDefault="009B00B1" w:rsidP="009B00B1">
      <w:pPr>
        <w:autoSpaceDE w:val="0"/>
        <w:spacing w:after="0" w:line="240" w:lineRule="auto"/>
        <w:ind w:firstLine="284"/>
        <w:jc w:val="both"/>
        <w:rPr>
          <w:rFonts w:ascii="Arial" w:hAnsi="Arial" w:cs="Arial"/>
          <w:sz w:val="18"/>
          <w:szCs w:val="18"/>
        </w:rPr>
      </w:pPr>
      <w:r>
        <w:rPr>
          <w:rFonts w:ascii="Arial" w:hAnsi="Arial" w:cs="Arial"/>
          <w:sz w:val="18"/>
          <w:szCs w:val="18"/>
        </w:rPr>
        <w:t>W skład  dokumentacji  powinny wchodzić projekty: budowlany  oraz wykonawczy obejmujące  wszystkie branże i zawierające:</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część  opisową, część rysunkową, obliczenia, zestawienia, decyzje, opinie, uzgodnienia i pozwolenie,</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szczegółowe specyfikacje  techniczne wykonania i odbioru robót  budowlanych wykonane zgodnie</w:t>
      </w:r>
      <w:r>
        <w:rPr>
          <w:rFonts w:ascii="Arial" w:hAnsi="Arial" w:cs="Arial"/>
          <w:sz w:val="18"/>
          <w:szCs w:val="18"/>
        </w:rPr>
        <w:br/>
        <w:t xml:space="preserve">  z Rozporządzeniem Ministra Infrastruktury z </w:t>
      </w:r>
      <w:r w:rsidRPr="00793591">
        <w:rPr>
          <w:rFonts w:ascii="Arial" w:hAnsi="Arial" w:cs="Arial"/>
          <w:sz w:val="18"/>
          <w:szCs w:val="18"/>
        </w:rPr>
        <w:t>2 września 2004</w:t>
      </w:r>
      <w:r w:rsidR="00793591" w:rsidRPr="00793591">
        <w:rPr>
          <w:rFonts w:ascii="Arial" w:hAnsi="Arial" w:cs="Arial"/>
          <w:sz w:val="18"/>
          <w:szCs w:val="18"/>
        </w:rPr>
        <w:t xml:space="preserve"> </w:t>
      </w:r>
      <w:r>
        <w:rPr>
          <w:rFonts w:ascii="Arial" w:hAnsi="Arial" w:cs="Arial"/>
          <w:sz w:val="18"/>
          <w:szCs w:val="18"/>
        </w:rPr>
        <w:t xml:space="preserve">w sprawie szczegółowego zakresu i formy dokumentacji  projektowej, specyfikacji technicznych wykonania i odbioru robót </w:t>
      </w:r>
      <w:r w:rsidRPr="00793591">
        <w:rPr>
          <w:rFonts w:ascii="Arial" w:hAnsi="Arial" w:cs="Arial"/>
          <w:sz w:val="18"/>
          <w:szCs w:val="18"/>
        </w:rPr>
        <w:t>budowlanych</w:t>
      </w:r>
      <w:r>
        <w:rPr>
          <w:rFonts w:ascii="Arial" w:hAnsi="Arial" w:cs="Arial"/>
          <w:sz w:val="18"/>
          <w:szCs w:val="18"/>
        </w:rPr>
        <w:t xml:space="preserve"> oraz programu funkcjonalno - użytkowego (Dz.U.2013 r.,poz.1129 j.t),</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projekt organizacji ruchu na czas  prowadzenia  robót oraz  docelową organizację  ruchu wraz z zatwierdzeniem,</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przedmiar robót ( z podziałem na poszczególne  branże),</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kosztorys ofertowy za całość przedmiotu zamówienia (z podziałem na wszystkie branże),</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informację dotyczącą bezpieczeństwa i ochrony zdrowia (BIOZ),</w:t>
      </w:r>
    </w:p>
    <w:p w:rsidR="009B00B1" w:rsidRPr="00560516" w:rsidRDefault="009B00B1" w:rsidP="009B00B1">
      <w:pPr>
        <w:autoSpaceDE w:val="0"/>
        <w:spacing w:after="0" w:line="240" w:lineRule="auto"/>
        <w:jc w:val="both"/>
        <w:rPr>
          <w:rFonts w:ascii="Arial" w:hAnsi="Arial" w:cs="Arial"/>
          <w:sz w:val="18"/>
          <w:szCs w:val="18"/>
        </w:rPr>
      </w:pPr>
      <w:r>
        <w:rPr>
          <w:rFonts w:ascii="Arial" w:hAnsi="Arial" w:cs="Arial"/>
          <w:sz w:val="18"/>
          <w:szCs w:val="18"/>
        </w:rPr>
        <w:t xml:space="preserve">-zgłoszenie robót budowlanych lub uzyskanie  prawomocnego Pozwolenia budowlanego zgodnie z ustawą Prawo  </w:t>
      </w:r>
      <w:r>
        <w:rPr>
          <w:rFonts w:ascii="Arial" w:hAnsi="Arial" w:cs="Arial"/>
          <w:sz w:val="18"/>
          <w:szCs w:val="18"/>
        </w:rPr>
        <w:br/>
        <w:t xml:space="preserve">  budowlane </w:t>
      </w:r>
      <w:r w:rsidRPr="00793591">
        <w:rPr>
          <w:rFonts w:ascii="Arial" w:hAnsi="Arial" w:cs="Arial"/>
          <w:sz w:val="18"/>
          <w:szCs w:val="18"/>
        </w:rPr>
        <w:t xml:space="preserve">(Dz.U.2017.poz.1332-tekst </w:t>
      </w:r>
      <w:proofErr w:type="spellStart"/>
      <w:r w:rsidRPr="00793591">
        <w:rPr>
          <w:rFonts w:ascii="Arial" w:hAnsi="Arial" w:cs="Arial"/>
          <w:sz w:val="18"/>
          <w:szCs w:val="18"/>
        </w:rPr>
        <w:t>jedn.ze</w:t>
      </w:r>
      <w:proofErr w:type="spellEnd"/>
      <w:r w:rsidRPr="00793591">
        <w:rPr>
          <w:rFonts w:ascii="Arial" w:hAnsi="Arial" w:cs="Arial"/>
          <w:sz w:val="18"/>
          <w:szCs w:val="18"/>
        </w:rPr>
        <w:t xml:space="preserve"> zm.)</w:t>
      </w:r>
      <w:r>
        <w:rPr>
          <w:rFonts w:ascii="Arial" w:hAnsi="Arial" w:cs="Arial"/>
          <w:color w:val="FF0000"/>
          <w:sz w:val="18"/>
          <w:szCs w:val="18"/>
        </w:rPr>
        <w:t xml:space="preserve"> </w:t>
      </w:r>
      <w:r>
        <w:rPr>
          <w:rFonts w:ascii="Arial" w:hAnsi="Arial" w:cs="Arial"/>
          <w:sz w:val="18"/>
          <w:szCs w:val="18"/>
        </w:rPr>
        <w:t>lub prawomocnej De</w:t>
      </w:r>
      <w:r w:rsidR="00043D55">
        <w:rPr>
          <w:rFonts w:ascii="Arial" w:hAnsi="Arial" w:cs="Arial"/>
          <w:sz w:val="18"/>
          <w:szCs w:val="18"/>
        </w:rPr>
        <w:t xml:space="preserve">cyzji  na Realizację Inwestycji </w:t>
      </w:r>
      <w:r>
        <w:rPr>
          <w:rFonts w:ascii="Arial" w:hAnsi="Arial" w:cs="Arial"/>
          <w:sz w:val="18"/>
          <w:szCs w:val="18"/>
        </w:rPr>
        <w:t>Drogowej zgodnie z Ustawą  z dnia 10 kwietnia 2003 r o szczególnych zasadach przygotowania i realizacji inwestycji w zakresie  dróg  publicznych</w:t>
      </w:r>
      <w:r w:rsidR="00793591">
        <w:rPr>
          <w:rFonts w:ascii="Arial" w:hAnsi="Arial" w:cs="Arial"/>
          <w:sz w:val="18"/>
          <w:szCs w:val="18"/>
        </w:rPr>
        <w:t>,</w:t>
      </w:r>
      <w:r>
        <w:rPr>
          <w:rFonts w:ascii="Arial" w:hAnsi="Arial" w:cs="Arial"/>
          <w:sz w:val="18"/>
          <w:szCs w:val="18"/>
        </w:rPr>
        <w:t xml:space="preserve"> </w:t>
      </w:r>
      <w:bookmarkStart w:id="1" w:name="_Hlk508357147"/>
      <w:r w:rsidRPr="00560516">
        <w:rPr>
          <w:rFonts w:ascii="Arial" w:hAnsi="Arial" w:cs="Arial"/>
          <w:sz w:val="18"/>
          <w:szCs w:val="18"/>
        </w:rPr>
        <w:t>(Dz.U.2017.1496-tekst. jedn. ze zm.</w:t>
      </w:r>
      <w:r w:rsidR="00560516">
        <w:rPr>
          <w:rFonts w:ascii="Arial" w:hAnsi="Arial" w:cs="Arial"/>
          <w:sz w:val="18"/>
          <w:szCs w:val="18"/>
        </w:rPr>
        <w:t>)</w:t>
      </w:r>
      <w:r w:rsidRPr="00560516">
        <w:rPr>
          <w:rFonts w:ascii="Arial" w:hAnsi="Arial" w:cs="Arial"/>
          <w:sz w:val="18"/>
          <w:szCs w:val="18"/>
        </w:rPr>
        <w:t>.</w:t>
      </w:r>
    </w:p>
    <w:bookmarkEnd w:id="1"/>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zaprojektowanie MOR – Projekt budowlany i wykonawczy zawierający m. innymi elementy  małej architektury:</w:t>
      </w:r>
    </w:p>
    <w:p w:rsidR="009B00B1" w:rsidRDefault="009B00B1" w:rsidP="009B00B1">
      <w:pPr>
        <w:numPr>
          <w:ilvl w:val="0"/>
          <w:numId w:val="34"/>
        </w:numPr>
        <w:autoSpaceDE w:val="0"/>
        <w:spacing w:after="0" w:line="240" w:lineRule="auto"/>
        <w:ind w:left="0" w:firstLine="284"/>
        <w:jc w:val="both"/>
        <w:rPr>
          <w:rFonts w:ascii="Arial" w:hAnsi="Arial" w:cs="Arial"/>
          <w:sz w:val="18"/>
          <w:szCs w:val="18"/>
        </w:rPr>
      </w:pPr>
      <w:r>
        <w:rPr>
          <w:rFonts w:ascii="Arial" w:hAnsi="Arial" w:cs="Arial"/>
          <w:sz w:val="18"/>
          <w:szCs w:val="18"/>
        </w:rPr>
        <w:t>wiata drewniana chroniąca przed deszczem o pow.25m</w:t>
      </w:r>
      <w:r>
        <w:rPr>
          <w:rFonts w:ascii="Arial" w:hAnsi="Arial" w:cs="Arial"/>
          <w:sz w:val="18"/>
          <w:szCs w:val="18"/>
          <w:vertAlign w:val="superscript"/>
        </w:rPr>
        <w:t>2</w:t>
      </w:r>
      <w:r>
        <w:rPr>
          <w:rFonts w:ascii="Arial" w:hAnsi="Arial" w:cs="Arial"/>
          <w:sz w:val="18"/>
          <w:szCs w:val="18"/>
        </w:rPr>
        <w:t xml:space="preserve"> na nawierzchni  z betonowej kostki brukowej,</w:t>
      </w:r>
    </w:p>
    <w:p w:rsidR="009B00B1" w:rsidRDefault="009B00B1" w:rsidP="009B00B1">
      <w:pPr>
        <w:numPr>
          <w:ilvl w:val="0"/>
          <w:numId w:val="34"/>
        </w:numPr>
        <w:autoSpaceDE w:val="0"/>
        <w:spacing w:after="0" w:line="240" w:lineRule="auto"/>
        <w:ind w:left="0" w:firstLine="284"/>
        <w:jc w:val="both"/>
        <w:rPr>
          <w:rFonts w:ascii="Arial" w:hAnsi="Arial" w:cs="Arial"/>
          <w:sz w:val="18"/>
          <w:szCs w:val="18"/>
        </w:rPr>
      </w:pPr>
      <w:r>
        <w:rPr>
          <w:rFonts w:ascii="Arial" w:hAnsi="Arial" w:cs="Arial"/>
          <w:sz w:val="18"/>
          <w:szCs w:val="18"/>
        </w:rPr>
        <w:t xml:space="preserve">parking dla  rowerów – nawierzchnia z żywicy i kruszywa lub z płyt  ażurowych - zainstalowane stojaki </w:t>
      </w:r>
      <w:r>
        <w:rPr>
          <w:rFonts w:ascii="Arial" w:hAnsi="Arial" w:cs="Arial"/>
          <w:sz w:val="18"/>
          <w:szCs w:val="18"/>
        </w:rPr>
        <w:br/>
        <w:t xml:space="preserve">              na rowery w kształcie litery „U” wykonane z metalu,</w:t>
      </w:r>
    </w:p>
    <w:p w:rsidR="009B00B1" w:rsidRDefault="009B00B1" w:rsidP="009B00B1">
      <w:pPr>
        <w:numPr>
          <w:ilvl w:val="0"/>
          <w:numId w:val="34"/>
        </w:numPr>
        <w:autoSpaceDE w:val="0"/>
        <w:spacing w:after="0" w:line="240" w:lineRule="auto"/>
        <w:ind w:left="0" w:firstLine="284"/>
        <w:jc w:val="both"/>
        <w:rPr>
          <w:rFonts w:ascii="Arial" w:hAnsi="Arial" w:cs="Arial"/>
          <w:sz w:val="18"/>
          <w:szCs w:val="18"/>
        </w:rPr>
      </w:pPr>
      <w:r>
        <w:rPr>
          <w:rFonts w:ascii="Arial" w:hAnsi="Arial" w:cs="Arial"/>
          <w:sz w:val="18"/>
          <w:szCs w:val="18"/>
        </w:rPr>
        <w:t xml:space="preserve">stół ,ławki bez zadaszenia, </w:t>
      </w:r>
    </w:p>
    <w:p w:rsidR="009B00B1" w:rsidRDefault="009B00B1" w:rsidP="009B00B1">
      <w:pPr>
        <w:numPr>
          <w:ilvl w:val="0"/>
          <w:numId w:val="34"/>
        </w:numPr>
        <w:autoSpaceDE w:val="0"/>
        <w:spacing w:after="0" w:line="240" w:lineRule="auto"/>
        <w:ind w:left="0" w:firstLine="284"/>
        <w:jc w:val="both"/>
        <w:rPr>
          <w:rFonts w:ascii="Arial" w:hAnsi="Arial" w:cs="Arial"/>
          <w:sz w:val="18"/>
          <w:szCs w:val="18"/>
        </w:rPr>
      </w:pPr>
      <w:r>
        <w:rPr>
          <w:rFonts w:ascii="Arial" w:hAnsi="Arial" w:cs="Arial"/>
          <w:sz w:val="18"/>
          <w:szCs w:val="18"/>
        </w:rPr>
        <w:t>tablicy  informacyjnej wolnostojącej,</w:t>
      </w:r>
    </w:p>
    <w:p w:rsidR="009B00B1" w:rsidRDefault="009B00B1" w:rsidP="009B00B1">
      <w:pPr>
        <w:numPr>
          <w:ilvl w:val="0"/>
          <w:numId w:val="34"/>
        </w:numPr>
        <w:autoSpaceDE w:val="0"/>
        <w:spacing w:after="0" w:line="240" w:lineRule="auto"/>
        <w:ind w:left="0" w:firstLine="284"/>
        <w:jc w:val="both"/>
        <w:rPr>
          <w:rFonts w:ascii="Arial" w:hAnsi="Arial" w:cs="Arial"/>
          <w:sz w:val="18"/>
          <w:szCs w:val="18"/>
        </w:rPr>
      </w:pPr>
      <w:r>
        <w:rPr>
          <w:rFonts w:ascii="Arial" w:hAnsi="Arial" w:cs="Arial"/>
          <w:sz w:val="18"/>
          <w:szCs w:val="18"/>
        </w:rPr>
        <w:t>koszy do selektywnej  zbiórki  odpadów</w:t>
      </w:r>
      <w:r w:rsidR="00B26EA0">
        <w:rPr>
          <w:rFonts w:ascii="Arial" w:hAnsi="Arial" w:cs="Arial"/>
          <w:sz w:val="18"/>
          <w:szCs w:val="18"/>
        </w:rPr>
        <w:t>,</w:t>
      </w:r>
    </w:p>
    <w:p w:rsidR="009B00B1" w:rsidRDefault="009B00B1" w:rsidP="009B00B1">
      <w:pPr>
        <w:numPr>
          <w:ilvl w:val="0"/>
          <w:numId w:val="34"/>
        </w:numPr>
        <w:autoSpaceDE w:val="0"/>
        <w:spacing w:after="0" w:line="240" w:lineRule="auto"/>
        <w:ind w:left="0" w:firstLine="284"/>
        <w:jc w:val="both"/>
        <w:rPr>
          <w:rFonts w:ascii="Arial" w:hAnsi="Arial" w:cs="Arial"/>
          <w:sz w:val="18"/>
          <w:szCs w:val="18"/>
        </w:rPr>
      </w:pPr>
      <w:r>
        <w:rPr>
          <w:rFonts w:ascii="Arial" w:hAnsi="Arial" w:cs="Arial"/>
          <w:sz w:val="18"/>
          <w:szCs w:val="18"/>
        </w:rPr>
        <w:t>nawierzchnia  żwirowa  między elementami MOR.</w:t>
      </w:r>
    </w:p>
    <w:p w:rsidR="009B00B1" w:rsidRDefault="009B00B1" w:rsidP="009B00B1">
      <w:pPr>
        <w:autoSpaceDE w:val="0"/>
        <w:spacing w:after="0" w:line="240" w:lineRule="auto"/>
        <w:ind w:firstLine="284"/>
        <w:jc w:val="both"/>
        <w:rPr>
          <w:rFonts w:ascii="Arial" w:hAnsi="Arial" w:cs="Arial"/>
          <w:sz w:val="18"/>
          <w:szCs w:val="18"/>
        </w:rPr>
      </w:pPr>
    </w:p>
    <w:p w:rsidR="009B00B1" w:rsidRDefault="009B00B1" w:rsidP="009B00B1">
      <w:pPr>
        <w:numPr>
          <w:ilvl w:val="0"/>
          <w:numId w:val="33"/>
        </w:numPr>
        <w:autoSpaceDE w:val="0"/>
        <w:spacing w:after="0" w:line="240" w:lineRule="auto"/>
        <w:ind w:left="0" w:firstLine="284"/>
        <w:jc w:val="both"/>
        <w:rPr>
          <w:rFonts w:ascii="Arial" w:hAnsi="Arial" w:cs="Arial"/>
          <w:sz w:val="18"/>
          <w:szCs w:val="18"/>
        </w:rPr>
      </w:pPr>
      <w:r>
        <w:rPr>
          <w:rFonts w:ascii="Arial" w:hAnsi="Arial" w:cs="Arial"/>
          <w:b/>
          <w:sz w:val="18"/>
          <w:szCs w:val="18"/>
        </w:rPr>
        <w:t>Opracowanie  kompletnej dokumentacji projektowej oświetlenia  ścieżki  rowerowej na odcinku  przez teren leśny  od  ul. Bartkowego Wzgórza  do włączenia z ul. Słoneczną w Zagnańsku</w:t>
      </w:r>
      <w:r>
        <w:rPr>
          <w:rFonts w:ascii="Arial" w:hAnsi="Arial" w:cs="Arial"/>
          <w:sz w:val="18"/>
          <w:szCs w:val="18"/>
        </w:rPr>
        <w:t xml:space="preserve"> - Projekt budowlany i wykonawczy, Specyfikacja Techniczna, przedmiar robót, kosztorys ofertowy itp.( Wykonawca  zobowiązany jest  uzyskać  warunki  techniczne w zakresie  połączenia do  sieci  dystrybucyjnej lub  rozbudowy istniejącego  oświetlenia). </w:t>
      </w:r>
    </w:p>
    <w:p w:rsidR="009B00B1" w:rsidRDefault="009B00B1" w:rsidP="009B00B1">
      <w:pPr>
        <w:autoSpaceDE w:val="0"/>
        <w:spacing w:after="0" w:line="240" w:lineRule="auto"/>
        <w:ind w:firstLine="284"/>
        <w:jc w:val="both"/>
        <w:rPr>
          <w:rFonts w:ascii="Arial" w:hAnsi="Arial" w:cs="Arial"/>
          <w:sz w:val="18"/>
          <w:szCs w:val="18"/>
        </w:rPr>
      </w:pPr>
    </w:p>
    <w:p w:rsidR="009B00B1" w:rsidRDefault="009B00B1" w:rsidP="009B00B1">
      <w:pPr>
        <w:numPr>
          <w:ilvl w:val="0"/>
          <w:numId w:val="33"/>
        </w:numPr>
        <w:autoSpaceDE w:val="0"/>
        <w:spacing w:after="0" w:line="240" w:lineRule="auto"/>
        <w:ind w:left="0" w:firstLine="284"/>
        <w:jc w:val="both"/>
        <w:rPr>
          <w:rFonts w:ascii="Arial" w:hAnsi="Arial" w:cs="Arial"/>
          <w:b/>
          <w:sz w:val="18"/>
          <w:szCs w:val="18"/>
        </w:rPr>
      </w:pPr>
      <w:r>
        <w:rPr>
          <w:rFonts w:ascii="Arial" w:hAnsi="Arial" w:cs="Arial"/>
          <w:b/>
          <w:sz w:val="18"/>
          <w:szCs w:val="18"/>
        </w:rPr>
        <w:t>opracowania dokumentacji geodezyjnej:</w:t>
      </w:r>
    </w:p>
    <w:p w:rsidR="009B00B1" w:rsidRDefault="009B00B1" w:rsidP="009B00B1">
      <w:pPr>
        <w:autoSpaceDE w:val="0"/>
        <w:spacing w:after="0" w:line="240" w:lineRule="auto"/>
        <w:ind w:firstLine="284"/>
        <w:jc w:val="both"/>
        <w:rPr>
          <w:rFonts w:ascii="Arial" w:hAnsi="Arial" w:cs="Arial"/>
          <w:sz w:val="18"/>
          <w:szCs w:val="18"/>
        </w:rPr>
      </w:pPr>
    </w:p>
    <w:p w:rsidR="009B00B1" w:rsidRDefault="009B00B1" w:rsidP="009B00B1">
      <w:pPr>
        <w:numPr>
          <w:ilvl w:val="0"/>
          <w:numId w:val="2"/>
        </w:numPr>
        <w:autoSpaceDE w:val="0"/>
        <w:spacing w:after="0" w:line="240" w:lineRule="auto"/>
        <w:ind w:left="0" w:firstLine="284"/>
        <w:jc w:val="both"/>
        <w:rPr>
          <w:rFonts w:ascii="Arial" w:hAnsi="Arial" w:cs="Arial"/>
          <w:sz w:val="18"/>
          <w:szCs w:val="18"/>
          <w:u w:val="single"/>
        </w:rPr>
      </w:pPr>
      <w:r>
        <w:rPr>
          <w:rFonts w:ascii="Arial" w:hAnsi="Arial" w:cs="Arial"/>
          <w:sz w:val="18"/>
          <w:szCs w:val="18"/>
          <w:u w:val="single"/>
        </w:rPr>
        <w:t>mapa do celów projektowych:``</w:t>
      </w:r>
    </w:p>
    <w:p w:rsidR="009B00B1" w:rsidRPr="00892882" w:rsidRDefault="009B00B1" w:rsidP="009B00B1">
      <w:pPr>
        <w:autoSpaceDE w:val="0"/>
        <w:spacing w:after="0" w:line="240" w:lineRule="auto"/>
        <w:jc w:val="both"/>
        <w:rPr>
          <w:rFonts w:ascii="Arial" w:hAnsi="Arial" w:cs="Arial"/>
          <w:sz w:val="18"/>
          <w:szCs w:val="18"/>
        </w:rPr>
      </w:pPr>
      <w:r>
        <w:rPr>
          <w:rFonts w:ascii="Arial" w:hAnsi="Arial" w:cs="Arial"/>
          <w:sz w:val="18"/>
          <w:szCs w:val="18"/>
        </w:rPr>
        <w:t>Mapa do celów projektowych w skali 1:500 lub 1:1000.Mapa powinna  między innymi zawierać numery działek oraz granice określone według stanu prawnego</w:t>
      </w:r>
      <w:r w:rsidR="00FC1D5C">
        <w:rPr>
          <w:rFonts w:ascii="Arial" w:hAnsi="Arial" w:cs="Arial"/>
          <w:sz w:val="18"/>
          <w:szCs w:val="18"/>
        </w:rPr>
        <w:t xml:space="preserve"> (rozliczenie stanu prawnego lub ustalenie granic)</w:t>
      </w:r>
      <w:r>
        <w:rPr>
          <w:rFonts w:ascii="Arial" w:hAnsi="Arial" w:cs="Arial"/>
          <w:sz w:val="18"/>
          <w:szCs w:val="18"/>
        </w:rPr>
        <w:t>, a jeśli takiego nie można  stwierdzić, uwidocznione w  katastrze  nieruchomości. Stan  prawny działek na  mapie do celów  projektowych powin</w:t>
      </w:r>
      <w:r w:rsidR="009827B5">
        <w:rPr>
          <w:rFonts w:ascii="Arial" w:hAnsi="Arial" w:cs="Arial"/>
          <w:sz w:val="18"/>
          <w:szCs w:val="18"/>
        </w:rPr>
        <w:t xml:space="preserve">ien spełniać warunki określone </w:t>
      </w:r>
      <w:r>
        <w:rPr>
          <w:rFonts w:ascii="Arial" w:hAnsi="Arial" w:cs="Arial"/>
          <w:sz w:val="18"/>
          <w:szCs w:val="18"/>
        </w:rPr>
        <w:t>w § 9 pkt 1 ust.1 Rozporządzenia Ministra  Rozwoju  Regionalnego i Bud</w:t>
      </w:r>
      <w:r w:rsidR="009827B5">
        <w:rPr>
          <w:rFonts w:ascii="Arial" w:hAnsi="Arial" w:cs="Arial"/>
          <w:sz w:val="18"/>
          <w:szCs w:val="18"/>
        </w:rPr>
        <w:t xml:space="preserve">ownictwa z dnia 29 marca 2001 </w:t>
      </w:r>
      <w:r>
        <w:rPr>
          <w:rFonts w:ascii="Arial" w:hAnsi="Arial" w:cs="Arial"/>
          <w:sz w:val="18"/>
          <w:szCs w:val="18"/>
        </w:rPr>
        <w:t xml:space="preserve">w sprawie ewidencji gruntów i budynków </w:t>
      </w:r>
      <w:r w:rsidRPr="00892882">
        <w:rPr>
          <w:rFonts w:ascii="Arial" w:hAnsi="Arial" w:cs="Arial"/>
          <w:sz w:val="18"/>
          <w:szCs w:val="18"/>
        </w:rPr>
        <w:t>(Dz.U.2016.1034</w:t>
      </w:r>
      <w:r w:rsidR="00043D55">
        <w:rPr>
          <w:rFonts w:ascii="Arial" w:hAnsi="Arial" w:cs="Arial"/>
          <w:sz w:val="18"/>
          <w:szCs w:val="18"/>
        </w:rPr>
        <w:br/>
      </w:r>
      <w:r w:rsidRPr="00892882">
        <w:rPr>
          <w:rFonts w:ascii="Arial" w:hAnsi="Arial" w:cs="Arial"/>
          <w:sz w:val="18"/>
          <w:szCs w:val="18"/>
        </w:rPr>
        <w:t>-</w:t>
      </w:r>
      <w:r w:rsidR="00043D55">
        <w:rPr>
          <w:rFonts w:ascii="Arial" w:hAnsi="Arial" w:cs="Arial"/>
          <w:sz w:val="18"/>
          <w:szCs w:val="18"/>
        </w:rPr>
        <w:t xml:space="preserve"> </w:t>
      </w:r>
      <w:r w:rsidRPr="00892882">
        <w:rPr>
          <w:rFonts w:ascii="Arial" w:hAnsi="Arial" w:cs="Arial"/>
          <w:sz w:val="18"/>
          <w:szCs w:val="18"/>
        </w:rPr>
        <w:t>tekst jedn. ze zm.).</w:t>
      </w:r>
    </w:p>
    <w:p w:rsidR="009B00B1" w:rsidRDefault="009B00B1" w:rsidP="009B00B1">
      <w:pPr>
        <w:numPr>
          <w:ilvl w:val="0"/>
          <w:numId w:val="2"/>
        </w:numPr>
        <w:autoSpaceDE w:val="0"/>
        <w:spacing w:after="0" w:line="240" w:lineRule="auto"/>
        <w:ind w:left="0" w:firstLine="284"/>
        <w:jc w:val="both"/>
        <w:rPr>
          <w:rFonts w:ascii="Arial" w:hAnsi="Arial" w:cs="Arial"/>
          <w:sz w:val="18"/>
          <w:szCs w:val="18"/>
          <w:u w:val="single"/>
        </w:rPr>
      </w:pPr>
      <w:r>
        <w:rPr>
          <w:rFonts w:ascii="Arial" w:hAnsi="Arial" w:cs="Arial"/>
          <w:sz w:val="18"/>
          <w:szCs w:val="18"/>
          <w:u w:val="single"/>
        </w:rPr>
        <w:t>podziały  nieruchomości:</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Projekty podziałów nieruchomości (według potrzeb</w:t>
      </w:r>
      <w:r w:rsidR="00492848">
        <w:rPr>
          <w:rFonts w:ascii="Arial" w:hAnsi="Arial" w:cs="Arial"/>
          <w:sz w:val="18"/>
          <w:szCs w:val="18"/>
        </w:rPr>
        <w:t xml:space="preserve"> rozliczenie  stanu prawnego lub ustalenie granic</w:t>
      </w:r>
      <w:r>
        <w:rPr>
          <w:rFonts w:ascii="Arial" w:hAnsi="Arial" w:cs="Arial"/>
          <w:sz w:val="18"/>
          <w:szCs w:val="18"/>
        </w:rPr>
        <w:t>) p</w:t>
      </w:r>
      <w:r w:rsidR="00424804">
        <w:rPr>
          <w:rFonts w:ascii="Arial" w:hAnsi="Arial" w:cs="Arial"/>
          <w:sz w:val="18"/>
          <w:szCs w:val="18"/>
        </w:rPr>
        <w:t xml:space="preserve">owinny być sporządzone zgodnie </w:t>
      </w:r>
      <w:r>
        <w:rPr>
          <w:rFonts w:ascii="Arial" w:hAnsi="Arial" w:cs="Arial"/>
          <w:sz w:val="18"/>
          <w:szCs w:val="18"/>
        </w:rPr>
        <w:t>z Rozporządzeniem Rady Ministrów z dn.07.12.2004 r w sprawie sposobu i trybu dokonywania  podziałów nieruchomości (Dz. U. Nr 268 poz.2663 z 2004 r.). W przypadku  nieruchomości dla której mają  zastosowanie przepisy ustawy z dnia 13 października 1998 r, - Przepisy ustawy reformujące administrację publiczną (Dz. U. z 1998 r nr 133,poz. 872 ze zm.ar.73) należy dodatkowo przeprowadzić linię podziałową  w celu  wydzielenia  istniejącej ścieżki.</w:t>
      </w:r>
    </w:p>
    <w:p w:rsidR="009B00B1" w:rsidRPr="00892882" w:rsidRDefault="009B00B1" w:rsidP="009B00B1">
      <w:pPr>
        <w:numPr>
          <w:ilvl w:val="0"/>
          <w:numId w:val="2"/>
        </w:numPr>
        <w:autoSpaceDE w:val="0"/>
        <w:spacing w:after="0" w:line="240" w:lineRule="auto"/>
        <w:ind w:left="0" w:firstLine="284"/>
        <w:jc w:val="both"/>
        <w:rPr>
          <w:rFonts w:ascii="Arial" w:hAnsi="Arial" w:cs="Arial"/>
          <w:strike/>
          <w:sz w:val="18"/>
          <w:szCs w:val="18"/>
        </w:rPr>
      </w:pPr>
      <w:r>
        <w:rPr>
          <w:rFonts w:ascii="Arial" w:hAnsi="Arial" w:cs="Arial"/>
          <w:sz w:val="18"/>
          <w:szCs w:val="18"/>
          <w:u w:val="single"/>
        </w:rPr>
        <w:t>dokumenty konieczne do  zgłoszenia robót budowlanych</w:t>
      </w:r>
      <w:r>
        <w:rPr>
          <w:rFonts w:ascii="Arial" w:hAnsi="Arial" w:cs="Arial"/>
          <w:sz w:val="18"/>
          <w:szCs w:val="18"/>
        </w:rPr>
        <w:t xml:space="preserve"> zgodnie z ustawą z dnia 7 lipca 1994r  Prawo budowlane </w:t>
      </w:r>
      <w:r w:rsidRPr="00892882">
        <w:rPr>
          <w:rFonts w:ascii="Arial" w:hAnsi="Arial" w:cs="Arial"/>
          <w:sz w:val="18"/>
          <w:szCs w:val="18"/>
        </w:rPr>
        <w:t>(Dz.U.2017.1332-tekst jedn. ze zm.)</w:t>
      </w:r>
    </w:p>
    <w:p w:rsidR="009B00B1" w:rsidRPr="00892882" w:rsidRDefault="009B00B1" w:rsidP="009B00B1">
      <w:pPr>
        <w:autoSpaceDE w:val="0"/>
        <w:spacing w:after="0" w:line="240" w:lineRule="auto"/>
        <w:ind w:firstLine="284"/>
        <w:jc w:val="both"/>
        <w:rPr>
          <w:rFonts w:ascii="Arial" w:hAnsi="Arial" w:cs="Arial"/>
          <w:sz w:val="18"/>
          <w:szCs w:val="18"/>
          <w:u w:val="single"/>
        </w:rPr>
      </w:pPr>
      <w:r w:rsidRPr="00892882">
        <w:rPr>
          <w:rFonts w:ascii="Arial" w:hAnsi="Arial" w:cs="Arial"/>
          <w:sz w:val="18"/>
          <w:szCs w:val="18"/>
          <w:u w:val="single"/>
        </w:rPr>
        <w:t>lub</w:t>
      </w:r>
    </w:p>
    <w:p w:rsidR="009B00B1" w:rsidRPr="00892882" w:rsidRDefault="009B00B1" w:rsidP="009B00B1">
      <w:pPr>
        <w:autoSpaceDE w:val="0"/>
        <w:spacing w:after="0" w:line="240" w:lineRule="auto"/>
        <w:jc w:val="both"/>
        <w:rPr>
          <w:rFonts w:ascii="Arial" w:hAnsi="Arial" w:cs="Arial"/>
          <w:sz w:val="18"/>
          <w:szCs w:val="18"/>
        </w:rPr>
      </w:pPr>
      <w:r>
        <w:rPr>
          <w:rFonts w:ascii="Arial" w:hAnsi="Arial" w:cs="Arial"/>
          <w:sz w:val="18"/>
          <w:szCs w:val="18"/>
          <w:u w:val="single"/>
        </w:rPr>
        <w:t xml:space="preserve">dokumenty konieczne do uzyskania pozwolenia budowlanego </w:t>
      </w:r>
      <w:r>
        <w:rPr>
          <w:rFonts w:ascii="Arial" w:hAnsi="Arial" w:cs="Arial"/>
          <w:sz w:val="18"/>
          <w:szCs w:val="18"/>
        </w:rPr>
        <w:t>zgodnie z warunkami  ustawy  z dnia 7 lipca 1994 r Prawo budowlane</w:t>
      </w:r>
      <w:r w:rsidR="00892882">
        <w:rPr>
          <w:rFonts w:ascii="Arial" w:hAnsi="Arial" w:cs="Arial"/>
          <w:sz w:val="18"/>
          <w:szCs w:val="18"/>
        </w:rPr>
        <w:t>,</w:t>
      </w:r>
      <w:r>
        <w:rPr>
          <w:rFonts w:ascii="Arial" w:hAnsi="Arial" w:cs="Arial"/>
          <w:sz w:val="18"/>
          <w:szCs w:val="18"/>
        </w:rPr>
        <w:t xml:space="preserve"> </w:t>
      </w:r>
      <w:r w:rsidRPr="00892882">
        <w:rPr>
          <w:rFonts w:ascii="Arial" w:hAnsi="Arial" w:cs="Arial"/>
          <w:sz w:val="18"/>
          <w:szCs w:val="18"/>
        </w:rPr>
        <w:t>(Dz.U.2017.1332-tekst jedn.</w:t>
      </w:r>
      <w:r w:rsidR="00892882" w:rsidRPr="00892882">
        <w:rPr>
          <w:rFonts w:ascii="Arial" w:hAnsi="Arial" w:cs="Arial"/>
          <w:sz w:val="18"/>
          <w:szCs w:val="18"/>
        </w:rPr>
        <w:t xml:space="preserve"> </w:t>
      </w:r>
      <w:r w:rsidRPr="00892882">
        <w:rPr>
          <w:rFonts w:ascii="Arial" w:hAnsi="Arial" w:cs="Arial"/>
          <w:sz w:val="18"/>
          <w:szCs w:val="18"/>
        </w:rPr>
        <w:t>ze zm.)</w:t>
      </w:r>
    </w:p>
    <w:p w:rsidR="00F24993" w:rsidRDefault="00F24993" w:rsidP="009B00B1">
      <w:pPr>
        <w:autoSpaceDE w:val="0"/>
        <w:spacing w:after="0" w:line="240" w:lineRule="auto"/>
        <w:ind w:firstLine="284"/>
        <w:jc w:val="both"/>
        <w:rPr>
          <w:rFonts w:ascii="Arial" w:hAnsi="Arial" w:cs="Arial"/>
          <w:sz w:val="18"/>
          <w:szCs w:val="18"/>
          <w:u w:val="single"/>
        </w:rPr>
      </w:pPr>
      <w:r>
        <w:rPr>
          <w:noProof/>
          <w:lang w:eastAsia="pl-PL"/>
        </w:rPr>
        <w:lastRenderedPageBreak/>
        <w:drawing>
          <wp:inline distT="0" distB="0" distL="0" distR="0" wp14:anchorId="20504072" wp14:editId="41C52450">
            <wp:extent cx="5760720" cy="635635"/>
            <wp:effectExtent l="0" t="0" r="0" b="0"/>
            <wp:docPr id="3" name="Obraz 3"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F24993" w:rsidRDefault="00F24993" w:rsidP="009B00B1">
      <w:pPr>
        <w:autoSpaceDE w:val="0"/>
        <w:spacing w:after="0" w:line="240" w:lineRule="auto"/>
        <w:ind w:firstLine="284"/>
        <w:jc w:val="both"/>
        <w:rPr>
          <w:rFonts w:ascii="Arial" w:hAnsi="Arial" w:cs="Arial"/>
          <w:sz w:val="18"/>
          <w:szCs w:val="18"/>
          <w:u w:val="single"/>
        </w:rPr>
      </w:pPr>
    </w:p>
    <w:p w:rsidR="009B00B1" w:rsidRDefault="009B00B1" w:rsidP="009B00B1">
      <w:pPr>
        <w:autoSpaceDE w:val="0"/>
        <w:spacing w:after="0" w:line="240" w:lineRule="auto"/>
        <w:ind w:firstLine="284"/>
        <w:jc w:val="both"/>
        <w:rPr>
          <w:rFonts w:ascii="Arial" w:hAnsi="Arial" w:cs="Arial"/>
          <w:sz w:val="18"/>
          <w:szCs w:val="18"/>
          <w:u w:val="single"/>
        </w:rPr>
      </w:pPr>
      <w:r>
        <w:rPr>
          <w:rFonts w:ascii="Arial" w:hAnsi="Arial" w:cs="Arial"/>
          <w:sz w:val="18"/>
          <w:szCs w:val="18"/>
          <w:u w:val="single"/>
        </w:rPr>
        <w:t>lub</w:t>
      </w:r>
    </w:p>
    <w:p w:rsidR="009B00B1" w:rsidRPr="00872F78" w:rsidRDefault="009B00B1" w:rsidP="009B00B1">
      <w:pPr>
        <w:autoSpaceDE w:val="0"/>
        <w:spacing w:after="0" w:line="240" w:lineRule="auto"/>
        <w:jc w:val="both"/>
        <w:rPr>
          <w:rFonts w:ascii="Arial" w:hAnsi="Arial" w:cs="Arial"/>
          <w:sz w:val="18"/>
          <w:szCs w:val="18"/>
          <w:u w:val="single"/>
        </w:rPr>
      </w:pPr>
      <w:r>
        <w:rPr>
          <w:rFonts w:ascii="Arial" w:hAnsi="Arial" w:cs="Arial"/>
          <w:sz w:val="18"/>
          <w:szCs w:val="18"/>
          <w:u w:val="single"/>
        </w:rPr>
        <w:t>dokumenty konieczne do uzyskania decyzji ZRID</w:t>
      </w:r>
      <w:r>
        <w:rPr>
          <w:rFonts w:ascii="Arial" w:hAnsi="Arial" w:cs="Arial"/>
          <w:sz w:val="18"/>
          <w:szCs w:val="18"/>
        </w:rPr>
        <w:t xml:space="preserve"> zgodnie z warunkami ustawy z dnia 10.04.2003 r. o szczególnych zasadach przygotowania i realizacji inwestycji w zakresie dróg publicznych </w:t>
      </w:r>
      <w:r w:rsidRPr="00872F78">
        <w:rPr>
          <w:rFonts w:ascii="Arial" w:hAnsi="Arial" w:cs="Arial"/>
          <w:sz w:val="18"/>
          <w:szCs w:val="18"/>
        </w:rPr>
        <w:t>( Dz.U.2017.1496</w:t>
      </w:r>
      <w:r w:rsidR="00763380">
        <w:rPr>
          <w:rFonts w:ascii="Arial" w:hAnsi="Arial" w:cs="Arial"/>
          <w:sz w:val="18"/>
          <w:szCs w:val="18"/>
        </w:rPr>
        <w:t xml:space="preserve"> </w:t>
      </w:r>
      <w:r w:rsidRPr="00872F78">
        <w:rPr>
          <w:rFonts w:ascii="Arial" w:hAnsi="Arial" w:cs="Arial"/>
          <w:sz w:val="18"/>
          <w:szCs w:val="18"/>
        </w:rPr>
        <w:t>-</w:t>
      </w:r>
      <w:r w:rsidR="00763380">
        <w:rPr>
          <w:rFonts w:ascii="Arial" w:hAnsi="Arial" w:cs="Arial"/>
          <w:sz w:val="18"/>
          <w:szCs w:val="18"/>
        </w:rPr>
        <w:t xml:space="preserve"> </w:t>
      </w:r>
      <w:r w:rsidRPr="00872F78">
        <w:rPr>
          <w:rFonts w:ascii="Arial" w:hAnsi="Arial" w:cs="Arial"/>
          <w:sz w:val="18"/>
          <w:szCs w:val="18"/>
        </w:rPr>
        <w:t>tekst jedn. ze zm. ).</w:t>
      </w:r>
    </w:p>
    <w:p w:rsidR="009B00B1" w:rsidRDefault="009B00B1" w:rsidP="009B00B1">
      <w:pPr>
        <w:autoSpaceDE w:val="0"/>
        <w:spacing w:after="0" w:line="240" w:lineRule="auto"/>
        <w:ind w:firstLine="284"/>
        <w:jc w:val="both"/>
        <w:rPr>
          <w:rFonts w:ascii="Arial" w:hAnsi="Arial" w:cs="Arial"/>
          <w:b/>
          <w:sz w:val="18"/>
          <w:szCs w:val="18"/>
        </w:rPr>
      </w:pP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Etapu I.2.</w:t>
      </w:r>
    </w:p>
    <w:p w:rsidR="009B00B1" w:rsidRDefault="009B00B1" w:rsidP="009B00B1">
      <w:pPr>
        <w:autoSpaceDE w:val="0"/>
        <w:spacing w:after="0" w:line="240" w:lineRule="auto"/>
        <w:ind w:firstLine="284"/>
        <w:jc w:val="both"/>
        <w:rPr>
          <w:rFonts w:ascii="Arial" w:hAnsi="Arial" w:cs="Arial"/>
          <w:sz w:val="18"/>
          <w:szCs w:val="18"/>
        </w:rPr>
      </w:pPr>
      <w:r>
        <w:rPr>
          <w:rFonts w:ascii="Arial" w:hAnsi="Arial" w:cs="Arial"/>
          <w:b/>
          <w:sz w:val="18"/>
          <w:szCs w:val="18"/>
        </w:rPr>
        <w:t xml:space="preserve">- wykonanie  robót  budowlanych </w:t>
      </w:r>
      <w:r>
        <w:rPr>
          <w:rFonts w:ascii="Arial" w:hAnsi="Arial" w:cs="Arial"/>
          <w:sz w:val="18"/>
          <w:szCs w:val="18"/>
        </w:rPr>
        <w:t xml:space="preserve"> na przedmiotowym zadaniu zgodnie z opracowaną  dokumentacją </w:t>
      </w:r>
      <w:r>
        <w:rPr>
          <w:rFonts w:ascii="Arial" w:hAnsi="Arial" w:cs="Arial"/>
          <w:sz w:val="18"/>
          <w:szCs w:val="18"/>
        </w:rPr>
        <w:br/>
        <w:t xml:space="preserve">  budowlano – wykonawczą i  odpowiednimi  przepisami  prawa oraz  </w:t>
      </w:r>
      <w:proofErr w:type="spellStart"/>
      <w:r>
        <w:rPr>
          <w:rFonts w:ascii="Arial" w:hAnsi="Arial" w:cs="Arial"/>
          <w:sz w:val="18"/>
          <w:szCs w:val="18"/>
        </w:rPr>
        <w:t>STWiORB</w:t>
      </w:r>
      <w:proofErr w:type="spellEnd"/>
      <w:r>
        <w:rPr>
          <w:rFonts w:ascii="Arial" w:hAnsi="Arial" w:cs="Arial"/>
          <w:sz w:val="18"/>
          <w:szCs w:val="18"/>
        </w:rPr>
        <w:t>.</w:t>
      </w:r>
    </w:p>
    <w:p w:rsidR="009B00B1" w:rsidRDefault="009B00B1" w:rsidP="009B00B1">
      <w:pPr>
        <w:autoSpaceDE w:val="0"/>
        <w:spacing w:after="0" w:line="240" w:lineRule="auto"/>
        <w:ind w:firstLine="284"/>
        <w:jc w:val="both"/>
        <w:rPr>
          <w:rFonts w:ascii="Arial" w:hAnsi="Arial" w:cs="Arial"/>
          <w:sz w:val="18"/>
          <w:szCs w:val="18"/>
        </w:rPr>
      </w:pPr>
      <w:r>
        <w:rPr>
          <w:rFonts w:ascii="Arial" w:hAnsi="Arial" w:cs="Arial"/>
          <w:sz w:val="18"/>
          <w:szCs w:val="18"/>
        </w:rPr>
        <w:t>- wykonanie inwentaryzacji powykonawczej.</w:t>
      </w:r>
    </w:p>
    <w:p w:rsidR="009B00B1" w:rsidRDefault="009B00B1" w:rsidP="009B00B1">
      <w:pPr>
        <w:autoSpaceDE w:val="0"/>
        <w:spacing w:after="0" w:line="240" w:lineRule="auto"/>
        <w:ind w:firstLine="284"/>
        <w:jc w:val="both"/>
        <w:rPr>
          <w:rFonts w:ascii="Arial" w:hAnsi="Arial" w:cs="Arial"/>
          <w:sz w:val="18"/>
          <w:szCs w:val="18"/>
        </w:rPr>
      </w:pP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ETAP II.- Od zjazdu przed wiaduktem  WD -2 do granic Miasta Kielce uwzględniając:</w:t>
      </w:r>
    </w:p>
    <w:p w:rsidR="009B00B1" w:rsidRDefault="009B00B1" w:rsidP="009B00B1">
      <w:pPr>
        <w:numPr>
          <w:ilvl w:val="0"/>
          <w:numId w:val="3"/>
        </w:numPr>
        <w:autoSpaceDE w:val="0"/>
        <w:spacing w:after="0" w:line="240" w:lineRule="auto"/>
        <w:ind w:left="0" w:firstLine="284"/>
        <w:jc w:val="both"/>
        <w:rPr>
          <w:rFonts w:ascii="Arial" w:hAnsi="Arial" w:cs="Arial"/>
          <w:b/>
          <w:sz w:val="18"/>
          <w:szCs w:val="18"/>
        </w:rPr>
      </w:pPr>
      <w:r>
        <w:rPr>
          <w:rFonts w:ascii="Arial" w:hAnsi="Arial" w:cs="Arial"/>
          <w:b/>
          <w:sz w:val="18"/>
          <w:szCs w:val="18"/>
        </w:rPr>
        <w:t xml:space="preserve">wariant przejścia nad  autostradą </w:t>
      </w: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 xml:space="preserve"> lub </w:t>
      </w:r>
    </w:p>
    <w:p w:rsidR="009B00B1" w:rsidRDefault="009B00B1" w:rsidP="009B00B1">
      <w:pPr>
        <w:numPr>
          <w:ilvl w:val="0"/>
          <w:numId w:val="3"/>
        </w:numPr>
        <w:autoSpaceDE w:val="0"/>
        <w:spacing w:after="0" w:line="240" w:lineRule="auto"/>
        <w:ind w:left="0" w:firstLine="284"/>
        <w:jc w:val="both"/>
        <w:rPr>
          <w:rFonts w:ascii="Arial" w:hAnsi="Arial" w:cs="Arial"/>
          <w:b/>
          <w:sz w:val="18"/>
          <w:szCs w:val="18"/>
        </w:rPr>
      </w:pPr>
      <w:r>
        <w:rPr>
          <w:rFonts w:ascii="Arial" w:hAnsi="Arial" w:cs="Arial"/>
          <w:b/>
          <w:sz w:val="18"/>
          <w:szCs w:val="18"/>
        </w:rPr>
        <w:t>pod mostem.</w:t>
      </w:r>
    </w:p>
    <w:p w:rsidR="009B00B1" w:rsidRDefault="009B00B1" w:rsidP="009B00B1">
      <w:pPr>
        <w:autoSpaceDE w:val="0"/>
        <w:spacing w:after="0" w:line="240" w:lineRule="auto"/>
        <w:ind w:firstLine="284"/>
        <w:jc w:val="both"/>
        <w:rPr>
          <w:rFonts w:ascii="Arial" w:hAnsi="Arial" w:cs="Arial"/>
          <w:b/>
          <w:sz w:val="18"/>
          <w:szCs w:val="18"/>
        </w:rPr>
      </w:pP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Zamówienie obejmuje dla:</w:t>
      </w: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Etapu II.</w:t>
      </w:r>
    </w:p>
    <w:p w:rsidR="009B00B1" w:rsidRDefault="009B00B1" w:rsidP="009B00B1">
      <w:pPr>
        <w:autoSpaceDE w:val="0"/>
        <w:spacing w:after="0" w:line="240" w:lineRule="auto"/>
        <w:ind w:firstLine="284"/>
        <w:jc w:val="both"/>
        <w:rPr>
          <w:rFonts w:ascii="Arial" w:hAnsi="Arial" w:cs="Arial"/>
          <w:sz w:val="18"/>
          <w:szCs w:val="18"/>
        </w:rPr>
      </w:pPr>
      <w:r>
        <w:rPr>
          <w:rFonts w:ascii="Arial" w:hAnsi="Arial" w:cs="Arial"/>
          <w:b/>
          <w:sz w:val="18"/>
          <w:szCs w:val="18"/>
        </w:rPr>
        <w:t>1. Opracowanie kompletnej dokumentacji projektowej</w:t>
      </w:r>
      <w:r>
        <w:rPr>
          <w:rFonts w:ascii="Arial" w:hAnsi="Arial" w:cs="Arial"/>
          <w:sz w:val="18"/>
          <w:szCs w:val="18"/>
        </w:rPr>
        <w:t xml:space="preserve"> (projekt budowlany wraz z  projektem zagospodarowania terenu , wykonawczy, projekty budowlane i wykonawcze pozostałych  branż  kolidujących  </w:t>
      </w:r>
      <w:r>
        <w:rPr>
          <w:rFonts w:ascii="Arial" w:hAnsi="Arial" w:cs="Arial"/>
          <w:sz w:val="18"/>
          <w:szCs w:val="18"/>
        </w:rPr>
        <w:br/>
        <w:t>z projektowanymi robotami niezbędnymi do wykonania trasy  rowerowej) dla przedmiotowego zadania oraz uzyskanie  decyzji, opinii, pozwoleń, uzgodnień, zatwierdzeń wynikających z zakresu projektu oraz  akceptację  kompletnej dokumentacji przez Zamawiającego.</w:t>
      </w:r>
    </w:p>
    <w:p w:rsidR="009B00B1" w:rsidRDefault="009B00B1" w:rsidP="009B00B1">
      <w:pPr>
        <w:autoSpaceDE w:val="0"/>
        <w:spacing w:after="0" w:line="240" w:lineRule="auto"/>
        <w:ind w:firstLine="284"/>
        <w:jc w:val="both"/>
        <w:rPr>
          <w:rFonts w:ascii="Arial" w:hAnsi="Arial" w:cs="Arial"/>
          <w:sz w:val="18"/>
          <w:szCs w:val="18"/>
        </w:rPr>
      </w:pP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Dokumentacja techniczna  powinna  zostać  opracowana z uwzględnieniem uzupełniających  badań podłoża gruntowego wykonanego przez Wykonawcę w zakresie  rozpoznania  warunków panujących w  podłożu gruntowym.</w:t>
      </w:r>
    </w:p>
    <w:p w:rsidR="009B00B1" w:rsidRDefault="009B00B1" w:rsidP="009B00B1">
      <w:pPr>
        <w:autoSpaceDE w:val="0"/>
        <w:spacing w:after="0" w:line="240" w:lineRule="auto"/>
        <w:ind w:firstLine="284"/>
        <w:jc w:val="both"/>
        <w:rPr>
          <w:rFonts w:ascii="Arial" w:hAnsi="Arial" w:cs="Arial"/>
          <w:sz w:val="18"/>
          <w:szCs w:val="18"/>
        </w:rPr>
      </w:pP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xml:space="preserve">W skład  dokumentacji  powinny wchodzić projekty: budowlany  oraz wykonawczy obejmujące  wszystkie branże </w:t>
      </w:r>
      <w:r>
        <w:rPr>
          <w:rFonts w:ascii="Arial" w:hAnsi="Arial" w:cs="Arial"/>
          <w:sz w:val="18"/>
          <w:szCs w:val="18"/>
        </w:rPr>
        <w:br/>
        <w:t>i zawierające:</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część  opisową, część rysunkową, obliczenia, zestawienia, decyzje, opinie, uzgodnienia i pozwolenie,</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szczegółowe specyfikacje  techniczne wykonania i odbioru robót  budowlanych wykonane zgodnie</w:t>
      </w:r>
      <w:r>
        <w:rPr>
          <w:rFonts w:ascii="Arial" w:hAnsi="Arial" w:cs="Arial"/>
          <w:sz w:val="18"/>
          <w:szCs w:val="18"/>
        </w:rPr>
        <w:br/>
        <w:t xml:space="preserve">   z Rozporządzeniem Ministra Infrastruktury z </w:t>
      </w:r>
      <w:r w:rsidRPr="00534FAB">
        <w:rPr>
          <w:rFonts w:ascii="Arial" w:hAnsi="Arial" w:cs="Arial"/>
          <w:sz w:val="18"/>
          <w:szCs w:val="18"/>
        </w:rPr>
        <w:t>2 września 2004</w:t>
      </w:r>
      <w:r w:rsidR="00534FAB" w:rsidRPr="00534FAB">
        <w:rPr>
          <w:rFonts w:ascii="Arial" w:hAnsi="Arial" w:cs="Arial"/>
          <w:sz w:val="18"/>
          <w:szCs w:val="18"/>
        </w:rPr>
        <w:t xml:space="preserve"> </w:t>
      </w:r>
      <w:r w:rsidRPr="00534FAB">
        <w:rPr>
          <w:rFonts w:ascii="Arial" w:hAnsi="Arial" w:cs="Arial"/>
          <w:sz w:val="18"/>
          <w:szCs w:val="18"/>
        </w:rPr>
        <w:t xml:space="preserve">r. </w:t>
      </w:r>
      <w:r>
        <w:rPr>
          <w:rFonts w:ascii="Arial" w:hAnsi="Arial" w:cs="Arial"/>
          <w:sz w:val="18"/>
          <w:szCs w:val="18"/>
        </w:rPr>
        <w:t xml:space="preserve">w sprawie szczegółowego zakresu i formy dokumentacji  projektowej, specyfikacji technicznych wykonania i odbioru robót </w:t>
      </w:r>
      <w:r w:rsidRPr="00061E48">
        <w:rPr>
          <w:rFonts w:ascii="Arial" w:hAnsi="Arial" w:cs="Arial"/>
          <w:sz w:val="18"/>
          <w:szCs w:val="18"/>
        </w:rPr>
        <w:t>budowlanych</w:t>
      </w:r>
      <w:r w:rsidR="006F4B2F">
        <w:rPr>
          <w:rFonts w:ascii="Arial" w:hAnsi="Arial" w:cs="Arial"/>
          <w:sz w:val="18"/>
          <w:szCs w:val="18"/>
        </w:rPr>
        <w:t xml:space="preserve"> oraz </w:t>
      </w:r>
      <w:r>
        <w:rPr>
          <w:rFonts w:ascii="Arial" w:hAnsi="Arial" w:cs="Arial"/>
          <w:sz w:val="18"/>
          <w:szCs w:val="18"/>
        </w:rPr>
        <w:t>programu funkcjonalno- użytkowego (Dz.U.2013 r.,poz.1129 j.t),</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xml:space="preserve">- projekt organizacji ruchu na czas  prowadzenia  robót oraz  docelową organizację  ruchu wraz </w:t>
      </w:r>
      <w:r>
        <w:rPr>
          <w:rFonts w:ascii="Arial" w:hAnsi="Arial" w:cs="Arial"/>
          <w:sz w:val="18"/>
          <w:szCs w:val="18"/>
        </w:rPr>
        <w:br/>
        <w:t xml:space="preserve">    z zatwierdzeniem,</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przedmiar robót (z podziałem na poszczególne branże),</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kosztorys ofertowy  za całość przedmiotu zamówienia ( z podziałem na wszystkie branże),</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informację dotycząca bezpieczeństwa i ochrony zdrowia (BIOZ),</w:t>
      </w:r>
    </w:p>
    <w:p w:rsidR="009B00B1" w:rsidRDefault="009B00B1" w:rsidP="009B00B1">
      <w:pPr>
        <w:autoSpaceDE w:val="0"/>
        <w:spacing w:after="0" w:line="240" w:lineRule="auto"/>
        <w:jc w:val="both"/>
        <w:rPr>
          <w:rFonts w:ascii="Arial" w:hAnsi="Arial" w:cs="Arial"/>
          <w:strike/>
          <w:sz w:val="18"/>
          <w:szCs w:val="18"/>
        </w:rPr>
      </w:pPr>
      <w:r>
        <w:rPr>
          <w:rFonts w:ascii="Arial" w:hAnsi="Arial" w:cs="Arial"/>
          <w:sz w:val="18"/>
          <w:szCs w:val="18"/>
        </w:rPr>
        <w:t xml:space="preserve">- zgłoszenie robót budowlanych lub uzyskanie  prawomocnego Pozwolenia budowlanego zgodnie </w:t>
      </w:r>
      <w:r>
        <w:rPr>
          <w:rFonts w:ascii="Arial" w:hAnsi="Arial" w:cs="Arial"/>
          <w:sz w:val="18"/>
          <w:szCs w:val="18"/>
        </w:rPr>
        <w:br/>
        <w:t xml:space="preserve">    z ustawą Prawo  budowlane </w:t>
      </w:r>
      <w:r w:rsidRPr="00DE2838">
        <w:rPr>
          <w:rFonts w:ascii="Arial" w:hAnsi="Arial" w:cs="Arial"/>
          <w:sz w:val="18"/>
          <w:szCs w:val="18"/>
        </w:rPr>
        <w:t>(Dz.U.2017.1332-tekst jedn.</w:t>
      </w:r>
      <w:r w:rsidR="00DE2838" w:rsidRPr="00DE2838">
        <w:rPr>
          <w:rFonts w:ascii="Arial" w:hAnsi="Arial" w:cs="Arial"/>
          <w:sz w:val="18"/>
          <w:szCs w:val="18"/>
        </w:rPr>
        <w:t xml:space="preserve"> </w:t>
      </w:r>
      <w:r w:rsidRPr="00DE2838">
        <w:rPr>
          <w:rFonts w:ascii="Arial" w:hAnsi="Arial" w:cs="Arial"/>
          <w:sz w:val="18"/>
          <w:szCs w:val="18"/>
        </w:rPr>
        <w:t xml:space="preserve">ze zm.) </w:t>
      </w:r>
      <w:r>
        <w:rPr>
          <w:rFonts w:ascii="Arial" w:hAnsi="Arial" w:cs="Arial"/>
          <w:sz w:val="18"/>
          <w:szCs w:val="18"/>
        </w:rPr>
        <w:t>lub prawomocnej Decyzji  na  Realizację Inwestycji Drogowej zgodnie z Ustawą  z dnia 10 kwietnia 2003 r o szczególnych zasadach   przygotowania i realizacji inwestycji w zakresie  dróg  publicznych ( Dz.</w:t>
      </w:r>
      <w:r w:rsidR="0082567C">
        <w:rPr>
          <w:rFonts w:ascii="Arial" w:hAnsi="Arial" w:cs="Arial"/>
          <w:sz w:val="18"/>
          <w:szCs w:val="18"/>
        </w:rPr>
        <w:t xml:space="preserve"> </w:t>
      </w:r>
      <w:r>
        <w:rPr>
          <w:rFonts w:ascii="Arial" w:hAnsi="Arial" w:cs="Arial"/>
          <w:sz w:val="18"/>
          <w:szCs w:val="18"/>
        </w:rPr>
        <w:t>U.</w:t>
      </w:r>
      <w:r w:rsidR="0082567C">
        <w:rPr>
          <w:rFonts w:ascii="Arial" w:hAnsi="Arial" w:cs="Arial"/>
          <w:sz w:val="18"/>
          <w:szCs w:val="18"/>
        </w:rPr>
        <w:t xml:space="preserve"> </w:t>
      </w:r>
      <w:r w:rsidR="00DE2838">
        <w:rPr>
          <w:rFonts w:ascii="Arial" w:hAnsi="Arial" w:cs="Arial"/>
          <w:sz w:val="18"/>
          <w:szCs w:val="18"/>
        </w:rPr>
        <w:t>z 2017.,poz.1496 – tekst jedn. ze zm.)</w:t>
      </w:r>
    </w:p>
    <w:p w:rsidR="009B00B1" w:rsidRDefault="009B00B1" w:rsidP="009B00B1">
      <w:pPr>
        <w:numPr>
          <w:ilvl w:val="0"/>
          <w:numId w:val="4"/>
        </w:numPr>
        <w:autoSpaceDE w:val="0"/>
        <w:spacing w:after="0" w:line="240" w:lineRule="auto"/>
        <w:ind w:left="0" w:firstLine="284"/>
        <w:jc w:val="both"/>
        <w:rPr>
          <w:rFonts w:ascii="Arial" w:hAnsi="Arial" w:cs="Arial"/>
          <w:sz w:val="18"/>
          <w:szCs w:val="18"/>
          <w:u w:val="single"/>
        </w:rPr>
      </w:pPr>
      <w:r>
        <w:rPr>
          <w:rFonts w:ascii="Arial" w:hAnsi="Arial" w:cs="Arial"/>
          <w:sz w:val="18"/>
          <w:szCs w:val="18"/>
          <w:u w:val="single"/>
        </w:rPr>
        <w:t>mapa do celów projektowych:</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Mapa do celów projektowych w skali 1:500 lub 1:1000.Mapa powinna  między innymi zawierać numery działek oraz granice określone według stanu prawnego</w:t>
      </w:r>
      <w:r w:rsidR="006A4C2A">
        <w:rPr>
          <w:rFonts w:ascii="Arial" w:hAnsi="Arial" w:cs="Arial"/>
          <w:sz w:val="18"/>
          <w:szCs w:val="18"/>
        </w:rPr>
        <w:t xml:space="preserve"> ( rozliczenie stanu prawnego lub ustalenie granic)</w:t>
      </w:r>
      <w:r>
        <w:rPr>
          <w:rFonts w:ascii="Arial" w:hAnsi="Arial" w:cs="Arial"/>
          <w:sz w:val="18"/>
          <w:szCs w:val="18"/>
        </w:rPr>
        <w:t>, a jeśli takiego nie można  stwierdzić, uwidocznione w  katastrze  nieruchomości. Stan  prawny działek na  mapie do celów  projektowych powinien spełniać warunki określone w § 9 pkt 1 ust.1 rozporządzenia Ministra  Rozwoju  regionalnego i Budownictwa z dnia 29 marca 2001  w sprawie ewidencji gruntów i budynków.</w:t>
      </w:r>
    </w:p>
    <w:p w:rsidR="009B00B1" w:rsidRDefault="009B00B1" w:rsidP="009B00B1">
      <w:pPr>
        <w:pStyle w:val="Akapitzlist"/>
        <w:numPr>
          <w:ilvl w:val="0"/>
          <w:numId w:val="4"/>
        </w:numPr>
        <w:autoSpaceDE w:val="0"/>
        <w:spacing w:after="0" w:line="240" w:lineRule="auto"/>
        <w:jc w:val="both"/>
        <w:rPr>
          <w:rFonts w:ascii="Arial" w:hAnsi="Arial" w:cs="Arial"/>
          <w:sz w:val="18"/>
          <w:szCs w:val="18"/>
          <w:u w:val="single"/>
        </w:rPr>
      </w:pPr>
      <w:r>
        <w:rPr>
          <w:rFonts w:ascii="Arial" w:hAnsi="Arial" w:cs="Arial"/>
          <w:sz w:val="18"/>
          <w:szCs w:val="18"/>
          <w:u w:val="single"/>
        </w:rPr>
        <w:t>podziały  nieruchomości:</w:t>
      </w:r>
    </w:p>
    <w:p w:rsidR="009B00B1" w:rsidRDefault="009B00B1" w:rsidP="009B00B1">
      <w:pPr>
        <w:pStyle w:val="Akapitzlist"/>
        <w:autoSpaceDE w:val="0"/>
        <w:spacing w:after="0" w:line="240" w:lineRule="auto"/>
        <w:ind w:left="0"/>
        <w:jc w:val="both"/>
        <w:rPr>
          <w:rFonts w:ascii="Arial" w:hAnsi="Arial" w:cs="Arial"/>
          <w:sz w:val="18"/>
          <w:szCs w:val="18"/>
          <w:u w:val="single"/>
        </w:rPr>
      </w:pPr>
      <w:r>
        <w:rPr>
          <w:rFonts w:ascii="Arial" w:hAnsi="Arial" w:cs="Arial"/>
          <w:sz w:val="18"/>
          <w:szCs w:val="18"/>
        </w:rPr>
        <w:t>Projekty podziałów nieruchomości (według potrzeb</w:t>
      </w:r>
      <w:r w:rsidR="00577B5E">
        <w:rPr>
          <w:rFonts w:ascii="Arial" w:hAnsi="Arial" w:cs="Arial"/>
          <w:sz w:val="18"/>
          <w:szCs w:val="18"/>
        </w:rPr>
        <w:t xml:space="preserve"> rozliczenie stanu prawnego lub ustalenie granic</w:t>
      </w:r>
      <w:r>
        <w:rPr>
          <w:rFonts w:ascii="Arial" w:hAnsi="Arial" w:cs="Arial"/>
          <w:sz w:val="18"/>
          <w:szCs w:val="18"/>
        </w:rPr>
        <w:t>) p</w:t>
      </w:r>
      <w:r w:rsidR="00577B5E">
        <w:rPr>
          <w:rFonts w:ascii="Arial" w:hAnsi="Arial" w:cs="Arial"/>
          <w:sz w:val="18"/>
          <w:szCs w:val="18"/>
        </w:rPr>
        <w:t xml:space="preserve">owinny być sporządzone zgodnie </w:t>
      </w:r>
      <w:r>
        <w:rPr>
          <w:rFonts w:ascii="Arial" w:hAnsi="Arial" w:cs="Arial"/>
          <w:sz w:val="18"/>
          <w:szCs w:val="18"/>
        </w:rPr>
        <w:t>z Rozporządzeniem Rady Ministrów z dn.07.12.2004 r w sprawie sposobu i trybu dokonywania  podziałów nieruchomości (Dz. U. Nr 268 poz.2663 z 2004 r.). W przypadku  nieruchomości dla której mają  zastosowanie przepisy ustawy z dnia 13 października 1998 r, - Przepisy ustawy reformujące administrację publiczną (Dz. U. z 1998 r nr 133,poz. 872 ze zm.ar.73 należy dodatkowo przeprowadzić linię podziałową  w celu  wydzielenia  istniejącej ścieżki.</w:t>
      </w:r>
    </w:p>
    <w:p w:rsidR="009B00B1" w:rsidRDefault="009B00B1" w:rsidP="009B00B1">
      <w:pPr>
        <w:numPr>
          <w:ilvl w:val="0"/>
          <w:numId w:val="3"/>
        </w:numPr>
        <w:autoSpaceDE w:val="0"/>
        <w:spacing w:after="0" w:line="240" w:lineRule="auto"/>
        <w:ind w:left="0" w:firstLine="284"/>
        <w:jc w:val="both"/>
        <w:rPr>
          <w:rFonts w:ascii="Arial" w:hAnsi="Arial" w:cs="Arial"/>
          <w:sz w:val="18"/>
          <w:szCs w:val="18"/>
        </w:rPr>
      </w:pPr>
      <w:r>
        <w:rPr>
          <w:rFonts w:ascii="Arial" w:hAnsi="Arial" w:cs="Arial"/>
          <w:sz w:val="18"/>
          <w:szCs w:val="18"/>
          <w:u w:val="single"/>
        </w:rPr>
        <w:t>dokumenty konieczne do  zgłoszenia robót budowlanych</w:t>
      </w:r>
      <w:r>
        <w:rPr>
          <w:rFonts w:ascii="Arial" w:hAnsi="Arial" w:cs="Arial"/>
          <w:sz w:val="18"/>
          <w:szCs w:val="18"/>
        </w:rPr>
        <w:t xml:space="preserve"> zgodnie z ustawą z dnia 7 lipca 1994r  Prawo budowlane (</w:t>
      </w:r>
      <w:proofErr w:type="spellStart"/>
      <w:r>
        <w:rPr>
          <w:rFonts w:ascii="Arial" w:hAnsi="Arial" w:cs="Arial"/>
          <w:sz w:val="18"/>
          <w:szCs w:val="18"/>
        </w:rPr>
        <w:t>t.j.Dz</w:t>
      </w:r>
      <w:proofErr w:type="spellEnd"/>
      <w:r>
        <w:rPr>
          <w:rFonts w:ascii="Arial" w:hAnsi="Arial" w:cs="Arial"/>
          <w:sz w:val="18"/>
          <w:szCs w:val="18"/>
        </w:rPr>
        <w:t>. U. z 201</w:t>
      </w:r>
      <w:r w:rsidR="002B3759">
        <w:rPr>
          <w:rFonts w:ascii="Arial" w:hAnsi="Arial" w:cs="Arial"/>
          <w:sz w:val="18"/>
          <w:szCs w:val="18"/>
        </w:rPr>
        <w:t>7</w:t>
      </w:r>
      <w:r>
        <w:rPr>
          <w:rFonts w:ascii="Arial" w:hAnsi="Arial" w:cs="Arial"/>
          <w:sz w:val="18"/>
          <w:szCs w:val="18"/>
        </w:rPr>
        <w:t xml:space="preserve"> r.</w:t>
      </w:r>
      <w:r w:rsidR="002B3759">
        <w:rPr>
          <w:rFonts w:ascii="Arial" w:hAnsi="Arial" w:cs="Arial"/>
          <w:sz w:val="18"/>
          <w:szCs w:val="18"/>
        </w:rPr>
        <w:t>1332- tekst jedn.</w:t>
      </w:r>
      <w:r>
        <w:rPr>
          <w:rFonts w:ascii="Arial" w:hAnsi="Arial" w:cs="Arial"/>
          <w:sz w:val="18"/>
          <w:szCs w:val="18"/>
        </w:rPr>
        <w:t xml:space="preserve"> ze zm.),</w:t>
      </w:r>
    </w:p>
    <w:p w:rsidR="00343C9D" w:rsidRDefault="00343C9D" w:rsidP="00343C9D">
      <w:pPr>
        <w:autoSpaceDE w:val="0"/>
        <w:spacing w:after="0" w:line="240" w:lineRule="auto"/>
        <w:ind w:left="284"/>
        <w:jc w:val="both"/>
        <w:rPr>
          <w:rFonts w:ascii="Arial" w:hAnsi="Arial" w:cs="Arial"/>
          <w:sz w:val="18"/>
          <w:szCs w:val="18"/>
        </w:rPr>
      </w:pPr>
    </w:p>
    <w:p w:rsidR="009B00B1" w:rsidRDefault="009B00B1" w:rsidP="009B00B1">
      <w:pPr>
        <w:autoSpaceDE w:val="0"/>
        <w:spacing w:after="0" w:line="240" w:lineRule="auto"/>
        <w:ind w:firstLine="284"/>
        <w:jc w:val="both"/>
        <w:rPr>
          <w:rFonts w:ascii="Arial" w:hAnsi="Arial" w:cs="Arial"/>
          <w:sz w:val="18"/>
          <w:szCs w:val="18"/>
          <w:u w:val="single"/>
        </w:rPr>
      </w:pPr>
      <w:r>
        <w:rPr>
          <w:rFonts w:ascii="Arial" w:hAnsi="Arial" w:cs="Arial"/>
          <w:sz w:val="18"/>
          <w:szCs w:val="18"/>
          <w:u w:val="single"/>
        </w:rPr>
        <w:t>lub</w:t>
      </w:r>
    </w:p>
    <w:p w:rsidR="00F24993" w:rsidRDefault="00F24993" w:rsidP="009B00B1">
      <w:pPr>
        <w:autoSpaceDE w:val="0"/>
        <w:spacing w:after="0" w:line="240" w:lineRule="auto"/>
        <w:jc w:val="both"/>
        <w:rPr>
          <w:rFonts w:ascii="Arial" w:hAnsi="Arial" w:cs="Arial"/>
          <w:sz w:val="18"/>
          <w:szCs w:val="18"/>
          <w:u w:val="single"/>
        </w:rPr>
      </w:pPr>
    </w:p>
    <w:p w:rsidR="00F24993" w:rsidRDefault="00F24993" w:rsidP="009B00B1">
      <w:pPr>
        <w:autoSpaceDE w:val="0"/>
        <w:spacing w:after="0" w:line="240" w:lineRule="auto"/>
        <w:jc w:val="both"/>
        <w:rPr>
          <w:rFonts w:ascii="Arial" w:hAnsi="Arial" w:cs="Arial"/>
          <w:sz w:val="18"/>
          <w:szCs w:val="18"/>
          <w:u w:val="single"/>
        </w:rPr>
      </w:pPr>
      <w:r>
        <w:rPr>
          <w:noProof/>
          <w:lang w:eastAsia="pl-PL"/>
        </w:rPr>
        <w:lastRenderedPageBreak/>
        <w:drawing>
          <wp:inline distT="0" distB="0" distL="0" distR="0" wp14:anchorId="48FF3244" wp14:editId="013835E5">
            <wp:extent cx="5760720" cy="635635"/>
            <wp:effectExtent l="0" t="0" r="0" b="0"/>
            <wp:docPr id="4" name="Obraz 4"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F24993" w:rsidRDefault="00F24993" w:rsidP="009B00B1">
      <w:pPr>
        <w:autoSpaceDE w:val="0"/>
        <w:spacing w:after="0" w:line="240" w:lineRule="auto"/>
        <w:jc w:val="both"/>
        <w:rPr>
          <w:rFonts w:ascii="Arial" w:hAnsi="Arial" w:cs="Arial"/>
          <w:sz w:val="18"/>
          <w:szCs w:val="18"/>
          <w:u w:val="single"/>
        </w:rPr>
      </w:pP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u w:val="single"/>
        </w:rPr>
        <w:t xml:space="preserve">dokumenty konieczne do uzyskania pozwolenia budowlanego </w:t>
      </w:r>
      <w:r>
        <w:rPr>
          <w:rFonts w:ascii="Arial" w:hAnsi="Arial" w:cs="Arial"/>
          <w:sz w:val="18"/>
          <w:szCs w:val="18"/>
        </w:rPr>
        <w:t>zgodnie z warunkami  ustawy  z dnia 7 lipca 1994 r Prawo budowlane (</w:t>
      </w:r>
      <w:proofErr w:type="spellStart"/>
      <w:r>
        <w:rPr>
          <w:rFonts w:ascii="Arial" w:hAnsi="Arial" w:cs="Arial"/>
          <w:sz w:val="18"/>
          <w:szCs w:val="18"/>
        </w:rPr>
        <w:t>t.j</w:t>
      </w:r>
      <w:proofErr w:type="spellEnd"/>
      <w:r>
        <w:rPr>
          <w:rFonts w:ascii="Arial" w:hAnsi="Arial" w:cs="Arial"/>
          <w:sz w:val="18"/>
          <w:szCs w:val="18"/>
        </w:rPr>
        <w:t>.</w:t>
      </w:r>
      <w:r w:rsidR="00FD41DC">
        <w:rPr>
          <w:rFonts w:ascii="Arial" w:hAnsi="Arial" w:cs="Arial"/>
          <w:sz w:val="18"/>
          <w:szCs w:val="18"/>
        </w:rPr>
        <w:t xml:space="preserve"> </w:t>
      </w:r>
      <w:proofErr w:type="spellStart"/>
      <w:r>
        <w:rPr>
          <w:rFonts w:ascii="Arial" w:hAnsi="Arial" w:cs="Arial"/>
          <w:sz w:val="18"/>
          <w:szCs w:val="18"/>
        </w:rPr>
        <w:t>Dz</w:t>
      </w:r>
      <w:proofErr w:type="spellEnd"/>
      <w:r w:rsidR="00FD41DC">
        <w:rPr>
          <w:rFonts w:ascii="Arial" w:hAnsi="Arial" w:cs="Arial"/>
          <w:sz w:val="18"/>
          <w:szCs w:val="18"/>
        </w:rPr>
        <w:t xml:space="preserve"> </w:t>
      </w:r>
      <w:r>
        <w:rPr>
          <w:rFonts w:ascii="Arial" w:hAnsi="Arial" w:cs="Arial"/>
          <w:sz w:val="18"/>
          <w:szCs w:val="18"/>
        </w:rPr>
        <w:t>.U. z 201</w:t>
      </w:r>
      <w:r w:rsidR="002065AD">
        <w:rPr>
          <w:rFonts w:ascii="Arial" w:hAnsi="Arial" w:cs="Arial"/>
          <w:sz w:val="18"/>
          <w:szCs w:val="18"/>
        </w:rPr>
        <w:t>7</w:t>
      </w:r>
      <w:r>
        <w:rPr>
          <w:rFonts w:ascii="Arial" w:hAnsi="Arial" w:cs="Arial"/>
          <w:sz w:val="18"/>
          <w:szCs w:val="18"/>
        </w:rPr>
        <w:t xml:space="preserve"> r.</w:t>
      </w:r>
      <w:r w:rsidR="002065AD">
        <w:rPr>
          <w:rFonts w:ascii="Arial" w:hAnsi="Arial" w:cs="Arial"/>
          <w:sz w:val="18"/>
          <w:szCs w:val="18"/>
        </w:rPr>
        <w:t xml:space="preserve"> 1332-tekst jedn. ze zm.</w:t>
      </w:r>
      <w:r>
        <w:rPr>
          <w:rFonts w:ascii="Arial" w:hAnsi="Arial" w:cs="Arial"/>
          <w:sz w:val="18"/>
          <w:szCs w:val="18"/>
        </w:rPr>
        <w:t>),</w:t>
      </w:r>
    </w:p>
    <w:p w:rsidR="009B00B1" w:rsidRDefault="009B00B1" w:rsidP="009B00B1">
      <w:pPr>
        <w:autoSpaceDE w:val="0"/>
        <w:spacing w:after="0" w:line="240" w:lineRule="auto"/>
        <w:ind w:firstLine="284"/>
        <w:jc w:val="both"/>
        <w:rPr>
          <w:rFonts w:ascii="Arial" w:hAnsi="Arial" w:cs="Arial"/>
          <w:sz w:val="18"/>
          <w:szCs w:val="18"/>
          <w:u w:val="single"/>
        </w:rPr>
      </w:pPr>
      <w:r>
        <w:rPr>
          <w:rFonts w:ascii="Arial" w:hAnsi="Arial" w:cs="Arial"/>
          <w:sz w:val="18"/>
          <w:szCs w:val="18"/>
          <w:u w:val="single"/>
        </w:rPr>
        <w:t>lub</w:t>
      </w:r>
    </w:p>
    <w:p w:rsidR="009B00B1" w:rsidRPr="000E30BA" w:rsidRDefault="009B00B1" w:rsidP="009B00B1">
      <w:pPr>
        <w:autoSpaceDE w:val="0"/>
        <w:spacing w:after="0" w:line="240" w:lineRule="auto"/>
        <w:jc w:val="both"/>
        <w:rPr>
          <w:rFonts w:ascii="Arial" w:hAnsi="Arial" w:cs="Arial"/>
          <w:sz w:val="18"/>
          <w:szCs w:val="18"/>
        </w:rPr>
      </w:pPr>
      <w:r>
        <w:rPr>
          <w:rFonts w:ascii="Arial" w:hAnsi="Arial" w:cs="Arial"/>
          <w:sz w:val="18"/>
          <w:szCs w:val="18"/>
          <w:u w:val="single"/>
        </w:rPr>
        <w:t>dokumenty konieczne do uzyskania decyzji ZRID</w:t>
      </w:r>
      <w:r>
        <w:rPr>
          <w:rFonts w:ascii="Arial" w:hAnsi="Arial" w:cs="Arial"/>
          <w:sz w:val="18"/>
          <w:szCs w:val="18"/>
        </w:rPr>
        <w:t xml:space="preserve"> zgodnie z warunkami ustawy z dnia 10.04.2003 r. o szczególnych zasadach przygotowania i realizacji inwestycji w zakresie dróg </w:t>
      </w:r>
      <w:r w:rsidRPr="000E30BA">
        <w:rPr>
          <w:rFonts w:ascii="Arial" w:hAnsi="Arial" w:cs="Arial"/>
          <w:sz w:val="18"/>
          <w:szCs w:val="18"/>
        </w:rPr>
        <w:t>publicznych (</w:t>
      </w:r>
      <w:proofErr w:type="spellStart"/>
      <w:r w:rsidRPr="000E30BA">
        <w:rPr>
          <w:rFonts w:ascii="Arial" w:hAnsi="Arial" w:cs="Arial"/>
          <w:sz w:val="18"/>
          <w:szCs w:val="18"/>
        </w:rPr>
        <w:t>Dz.U</w:t>
      </w:r>
      <w:proofErr w:type="spellEnd"/>
      <w:r w:rsidRPr="000E30BA">
        <w:rPr>
          <w:rFonts w:ascii="Arial" w:hAnsi="Arial" w:cs="Arial"/>
          <w:sz w:val="18"/>
          <w:szCs w:val="18"/>
        </w:rPr>
        <w:t>. z 2017.1496</w:t>
      </w:r>
      <w:r w:rsidR="00343C9D">
        <w:rPr>
          <w:rFonts w:ascii="Arial" w:hAnsi="Arial" w:cs="Arial"/>
          <w:sz w:val="18"/>
          <w:szCs w:val="18"/>
        </w:rPr>
        <w:t xml:space="preserve"> </w:t>
      </w:r>
      <w:r w:rsidRPr="000E30BA">
        <w:rPr>
          <w:rFonts w:ascii="Arial" w:hAnsi="Arial" w:cs="Arial"/>
          <w:sz w:val="18"/>
          <w:szCs w:val="18"/>
        </w:rPr>
        <w:t>-tekst jedn. ze zm. )</w:t>
      </w:r>
    </w:p>
    <w:p w:rsidR="009B00B1" w:rsidRDefault="009B00B1" w:rsidP="009B00B1">
      <w:pPr>
        <w:autoSpaceDE w:val="0"/>
        <w:spacing w:after="0" w:line="240" w:lineRule="auto"/>
        <w:ind w:firstLine="284"/>
        <w:jc w:val="both"/>
        <w:rPr>
          <w:rFonts w:ascii="Arial" w:hAnsi="Arial" w:cs="Arial"/>
          <w:sz w:val="18"/>
          <w:szCs w:val="18"/>
        </w:rPr>
      </w:pP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 xml:space="preserve">2.1. W przypadku zaistnienia potrzeby, należy opracować  operat wodno – prawny i uzyskać pozwolenie wodno- prawne, a także  inne elementy niezbędne do realizacji  etapu I </w:t>
      </w:r>
      <w:proofErr w:type="spellStart"/>
      <w:r>
        <w:rPr>
          <w:rFonts w:ascii="Arial" w:hAnsi="Arial" w:cs="Arial"/>
          <w:b/>
          <w:sz w:val="18"/>
          <w:szCs w:val="18"/>
        </w:rPr>
        <w:t>i</w:t>
      </w:r>
      <w:proofErr w:type="spellEnd"/>
      <w:r>
        <w:rPr>
          <w:rFonts w:ascii="Arial" w:hAnsi="Arial" w:cs="Arial"/>
          <w:b/>
          <w:sz w:val="18"/>
          <w:szCs w:val="18"/>
        </w:rPr>
        <w:t xml:space="preserve"> etapu II.</w:t>
      </w: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2.2 W ramach wykonywanych robót ziemnych należy przewidzieć usunięcie na koszt Wykonawcy drzew  rosnących w pasie projektowanej ścieżki a kolidujących z realizacją inwestycji.</w:t>
      </w: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 xml:space="preserve"> </w:t>
      </w:r>
    </w:p>
    <w:p w:rsidR="009B00B1" w:rsidRDefault="009B00B1" w:rsidP="009B00B1">
      <w:pPr>
        <w:autoSpaceDE w:val="0"/>
        <w:spacing w:after="0" w:line="240" w:lineRule="auto"/>
        <w:ind w:firstLine="284"/>
        <w:jc w:val="both"/>
        <w:rPr>
          <w:rFonts w:ascii="Arial" w:hAnsi="Arial" w:cs="Arial"/>
          <w:b/>
          <w:sz w:val="18"/>
          <w:szCs w:val="18"/>
        </w:rPr>
      </w:pPr>
    </w:p>
    <w:p w:rsidR="009B00B1" w:rsidRPr="008F10C3" w:rsidRDefault="009B00B1" w:rsidP="009B00B1">
      <w:pPr>
        <w:autoSpaceDE w:val="0"/>
        <w:spacing w:after="0" w:line="240" w:lineRule="auto"/>
        <w:ind w:firstLine="284"/>
        <w:jc w:val="both"/>
        <w:rPr>
          <w:rFonts w:ascii="Arial" w:hAnsi="Arial" w:cs="Arial"/>
          <w:b/>
          <w:sz w:val="18"/>
          <w:szCs w:val="18"/>
          <w:u w:val="single"/>
        </w:rPr>
      </w:pPr>
      <w:r w:rsidRPr="008F10C3">
        <w:rPr>
          <w:rFonts w:ascii="Arial" w:hAnsi="Arial" w:cs="Arial"/>
          <w:b/>
          <w:sz w:val="18"/>
          <w:szCs w:val="18"/>
          <w:u w:val="single"/>
        </w:rPr>
        <w:t xml:space="preserve">UWAGA: </w:t>
      </w:r>
    </w:p>
    <w:p w:rsidR="009B00B1" w:rsidRDefault="009B00B1" w:rsidP="008F10C3">
      <w:pPr>
        <w:autoSpaceDE w:val="0"/>
        <w:spacing w:after="0" w:line="240" w:lineRule="auto"/>
        <w:jc w:val="both"/>
        <w:rPr>
          <w:rFonts w:ascii="Arial" w:hAnsi="Arial" w:cs="Arial"/>
          <w:b/>
          <w:sz w:val="18"/>
          <w:szCs w:val="18"/>
        </w:rPr>
      </w:pPr>
      <w:r>
        <w:rPr>
          <w:rFonts w:ascii="Arial" w:hAnsi="Arial" w:cs="Arial"/>
          <w:b/>
          <w:sz w:val="18"/>
          <w:szCs w:val="18"/>
        </w:rPr>
        <w:t xml:space="preserve">W uzasadnionych przypadkach, podyktowanych szczególnym ukształtowaniem terenu lub organizacją ruchu, szerokość  projektowanego  ciągu  pieszo - rowerowego może  być mniejsza niż 3,00m  </w:t>
      </w:r>
      <w:proofErr w:type="spellStart"/>
      <w:r>
        <w:rPr>
          <w:rFonts w:ascii="Arial" w:hAnsi="Arial" w:cs="Arial"/>
          <w:b/>
          <w:sz w:val="18"/>
          <w:szCs w:val="18"/>
        </w:rPr>
        <w:t>t.j</w:t>
      </w:r>
      <w:proofErr w:type="spellEnd"/>
      <w:r>
        <w:rPr>
          <w:rFonts w:ascii="Arial" w:hAnsi="Arial" w:cs="Arial"/>
          <w:b/>
          <w:sz w:val="18"/>
          <w:szCs w:val="18"/>
        </w:rPr>
        <w:t>. poza  terenami leśnymi.</w:t>
      </w: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W szczególnie  uzasadnionych przypadkach, gdzie nie ma  innej możliwości zachowania ciągłości  projektowanego ciągu, dopuszcza się przeprowadzenie jego odcinków w ramach istniejącego w pasie drogi  chodnika  bez wydzielania  pasów dla pieszych i rowerów ( ruch mieszany). Wykorzystanie tego typu rozwiązań nie powinno polegać jedynie na dopuszczeniu ruchu rowerowego po chodniku poprzez  ustawienie odpowiednich znaków drogowych. Należy wprowadzić rozwiązania projektowe zapewniające bezpieczeństwo oraz  komfort  ruchu pieszego i rowerowego.</w:t>
      </w:r>
    </w:p>
    <w:p w:rsidR="00BF5549" w:rsidRDefault="00BF5549" w:rsidP="009B00B1">
      <w:pPr>
        <w:autoSpaceDE w:val="0"/>
        <w:spacing w:after="0" w:line="240" w:lineRule="auto"/>
        <w:ind w:firstLine="284"/>
        <w:jc w:val="both"/>
        <w:rPr>
          <w:rFonts w:ascii="Arial" w:hAnsi="Arial" w:cs="Arial"/>
          <w:b/>
          <w:sz w:val="18"/>
          <w:szCs w:val="18"/>
        </w:rPr>
      </w:pPr>
    </w:p>
    <w:p w:rsidR="009B00B1" w:rsidRPr="00CC387F" w:rsidRDefault="009B00B1" w:rsidP="009B00B1">
      <w:pPr>
        <w:autoSpaceDE w:val="0"/>
        <w:spacing w:after="0" w:line="240" w:lineRule="auto"/>
        <w:jc w:val="both"/>
        <w:rPr>
          <w:rFonts w:ascii="Arial" w:hAnsi="Arial" w:cs="Arial"/>
          <w:b/>
          <w:sz w:val="18"/>
          <w:szCs w:val="18"/>
          <w:u w:val="single"/>
        </w:rPr>
      </w:pPr>
      <w:r w:rsidRPr="00CC387F">
        <w:rPr>
          <w:rFonts w:ascii="Arial" w:hAnsi="Arial" w:cs="Arial"/>
          <w:b/>
          <w:sz w:val="18"/>
          <w:szCs w:val="18"/>
          <w:u w:val="single"/>
        </w:rPr>
        <w:t>UWAGA:</w:t>
      </w:r>
    </w:p>
    <w:p w:rsidR="009B00B1" w:rsidRDefault="009B00B1" w:rsidP="009B00B1">
      <w:pPr>
        <w:autoSpaceDE w:val="0"/>
        <w:spacing w:after="0" w:line="240" w:lineRule="auto"/>
        <w:jc w:val="both"/>
        <w:rPr>
          <w:rFonts w:ascii="Arial" w:hAnsi="Arial" w:cs="Arial"/>
          <w:b/>
          <w:sz w:val="18"/>
          <w:szCs w:val="18"/>
          <w:u w:val="single"/>
        </w:rPr>
      </w:pPr>
      <w:r>
        <w:rPr>
          <w:rFonts w:ascii="Arial" w:hAnsi="Arial" w:cs="Arial"/>
          <w:b/>
          <w:sz w:val="18"/>
          <w:szCs w:val="18"/>
          <w:u w:val="single"/>
        </w:rPr>
        <w:t xml:space="preserve">W przypadku nie  dotrzymania  warunków umowy ( np.: termin zakończenia inwestycji, wadliwie wbudowane materiały, itp.) z przyczyn zależnych od Wykonawcy i utraty dofinansowania przez Zamawiającego, Wykonawca zobowiązuje się zwrócić całkowitą  wysokość utraconego dofinansowania.” </w:t>
      </w:r>
    </w:p>
    <w:p w:rsidR="009B00B1" w:rsidRDefault="009B00B1" w:rsidP="009B00B1">
      <w:pPr>
        <w:spacing w:after="0" w:line="288" w:lineRule="auto"/>
        <w:jc w:val="both"/>
        <w:rPr>
          <w:rFonts w:ascii="Arial" w:hAnsi="Arial" w:cs="Arial"/>
          <w:bCs/>
          <w:sz w:val="18"/>
          <w:szCs w:val="18"/>
        </w:rPr>
      </w:pP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Pr>
          <w:rFonts w:ascii="Arial" w:hAnsi="Arial" w:cs="Arial"/>
          <w:bCs/>
          <w:sz w:val="18"/>
          <w:szCs w:val="18"/>
        </w:rPr>
        <w:t xml:space="preserve">Szczegółowy zakres przedmiotu umowy określa program Funkcjonalno - Użytkowy wraz z załącznikami </w:t>
      </w:r>
      <w:r>
        <w:rPr>
          <w:rFonts w:ascii="Arial" w:hAnsi="Arial" w:cs="Arial"/>
          <w:bCs/>
          <w:sz w:val="18"/>
          <w:szCs w:val="18"/>
        </w:rPr>
        <w:br/>
        <w:t>oraz zapisy specyfikacji istotnych warunków zamówienia zwanych dalej dokumentacją.</w:t>
      </w:r>
    </w:p>
    <w:p w:rsidR="009B00B1" w:rsidRDefault="009B00B1" w:rsidP="009B00B1">
      <w:pPr>
        <w:spacing w:after="0" w:line="312" w:lineRule="auto"/>
        <w:ind w:left="284"/>
        <w:jc w:val="both"/>
        <w:rPr>
          <w:rFonts w:ascii="Arial" w:hAnsi="Arial" w:cs="Arial"/>
          <w:b/>
          <w:sz w:val="18"/>
          <w:szCs w:val="18"/>
        </w:rPr>
      </w:pPr>
      <w:r>
        <w:rPr>
          <w:rFonts w:ascii="Arial" w:hAnsi="Arial" w:cs="Arial"/>
          <w:b/>
          <w:sz w:val="18"/>
          <w:szCs w:val="18"/>
        </w:rPr>
        <w:t xml:space="preserve">Rysunki i część opisowa są dokumentami wzajemnie się uzupełniającymi. Wszystkie elementy  ujęte </w:t>
      </w:r>
      <w:r>
        <w:rPr>
          <w:rFonts w:ascii="Arial" w:hAnsi="Arial" w:cs="Arial"/>
          <w:b/>
          <w:sz w:val="18"/>
          <w:szCs w:val="18"/>
        </w:rPr>
        <w:br/>
        <w:t>w opisie a nie ujęte na rysunkach lub ujęte na rysunkach a nie w opisie należy traktować tak, jakby były ujęte w obu przypadkach. .</w:t>
      </w: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Pr>
          <w:rFonts w:ascii="Arial" w:hAnsi="Arial" w:cs="Arial"/>
          <w:bCs/>
          <w:sz w:val="18"/>
          <w:szCs w:val="18"/>
        </w:rPr>
        <w:t xml:space="preserve">Wykonawca oświadcza, że zapoznał się z zakresem robót i oświadcza, że zobowiązuje się wykonać dokumentacje techniczne w zakresie wynikające z programu Funkcjonalno - Użytkowego  zgodnie z „Rozporządzeniem Ministra  Infrastruktury z dnia 02.09.2004 r  w sprawie  szczegółowego zakresu  i formy dokumentacji projektowej, specyfikacji technicznych wykonania i odbioru robót budowlanych oraz programu funkcjonalno- użytkowego”, uzgodnić z Zamawiającym oraz uzyskać  niezbędne decyzje  administracyjne </w:t>
      </w:r>
      <w:r>
        <w:rPr>
          <w:rFonts w:ascii="Arial" w:hAnsi="Arial" w:cs="Arial"/>
          <w:bCs/>
          <w:sz w:val="18"/>
          <w:szCs w:val="18"/>
        </w:rPr>
        <w:br/>
        <w:t xml:space="preserve">o ich zatwierdzeniu i pozwoleniu wykonania  określonych w programie  funkcjonalno – użytkowym robót budowlanych. Wykonawca zapewni nadzór  autorski dla  opracowanej dokumentacji projektowej w trakcie  realizacji robót budowlanych. </w:t>
      </w: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sidRPr="004A58C0">
        <w:rPr>
          <w:rFonts w:ascii="Arial" w:hAnsi="Arial" w:cs="Arial"/>
          <w:bCs/>
          <w:sz w:val="18"/>
          <w:szCs w:val="18"/>
        </w:rPr>
        <w:t>Wykonawca</w:t>
      </w:r>
      <w:r>
        <w:rPr>
          <w:rFonts w:ascii="Arial" w:hAnsi="Arial" w:cs="Arial"/>
          <w:bCs/>
          <w:sz w:val="18"/>
          <w:szCs w:val="18"/>
        </w:rPr>
        <w:t xml:space="preserve"> wykona roboty budowlane w zakresie wynikającym z programu funkcjonalno-użytkowego i zatwierdzonej dokumentacji technicznej.</w:t>
      </w: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sidRPr="004A58C0">
        <w:rPr>
          <w:rFonts w:ascii="Arial" w:hAnsi="Arial" w:cs="Arial"/>
          <w:bCs/>
          <w:sz w:val="18"/>
          <w:szCs w:val="18"/>
        </w:rPr>
        <w:t>Wykonawca</w:t>
      </w:r>
      <w:r>
        <w:rPr>
          <w:rFonts w:ascii="Arial" w:hAnsi="Arial" w:cs="Arial"/>
          <w:bCs/>
          <w:sz w:val="18"/>
          <w:szCs w:val="18"/>
        </w:rPr>
        <w:t xml:space="preserve"> uzyska decyzje administracyjne o dopuszczeniu obiektu do użytkowania bądź uzyska</w:t>
      </w:r>
      <w:r w:rsidR="00577B5E">
        <w:rPr>
          <w:rFonts w:ascii="Arial" w:hAnsi="Arial" w:cs="Arial"/>
          <w:bCs/>
          <w:sz w:val="18"/>
          <w:szCs w:val="18"/>
        </w:rPr>
        <w:t xml:space="preserve">  zaświadczenie </w:t>
      </w:r>
      <w:r>
        <w:rPr>
          <w:rFonts w:ascii="Arial" w:hAnsi="Arial" w:cs="Arial"/>
          <w:bCs/>
          <w:sz w:val="18"/>
          <w:szCs w:val="18"/>
        </w:rPr>
        <w:t>o przyjęciu przez organ nadzoru budowlanego zgłoszeń o zakończonych robotach budowlanych, jeżeli są wymagane.</w:t>
      </w: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Pr>
          <w:rFonts w:ascii="Arial" w:hAnsi="Arial" w:cs="Arial"/>
          <w:bCs/>
          <w:sz w:val="18"/>
          <w:szCs w:val="18"/>
        </w:rPr>
        <w:t xml:space="preserve">Wykonawca zobowiązuje się do wykonania wszystkich robót  niezbędnych do osiągnięcia rezultatu określonego w ust.2,niezależnie od tego, czy  wynikają wprost z dokumentów </w:t>
      </w:r>
      <w:r w:rsidRPr="00FD41DC">
        <w:rPr>
          <w:rFonts w:ascii="Arial" w:hAnsi="Arial" w:cs="Arial"/>
          <w:bCs/>
          <w:sz w:val="18"/>
          <w:szCs w:val="18"/>
        </w:rPr>
        <w:t xml:space="preserve">o których mowa </w:t>
      </w:r>
      <w:r w:rsidR="004A58C0">
        <w:rPr>
          <w:rFonts w:ascii="Arial" w:hAnsi="Arial" w:cs="Arial"/>
          <w:bCs/>
          <w:sz w:val="18"/>
          <w:szCs w:val="18"/>
        </w:rPr>
        <w:t>w ust: 3,4, 5 i 6</w:t>
      </w:r>
      <w:r w:rsidR="00C42151">
        <w:rPr>
          <w:rFonts w:ascii="Arial" w:hAnsi="Arial" w:cs="Arial"/>
          <w:bCs/>
          <w:sz w:val="18"/>
          <w:szCs w:val="18"/>
        </w:rPr>
        <w:t>.</w:t>
      </w:r>
    </w:p>
    <w:p w:rsidR="00577B5E" w:rsidRDefault="00577B5E" w:rsidP="00577B5E">
      <w:pPr>
        <w:suppressAutoHyphens/>
        <w:spacing w:after="0" w:line="312" w:lineRule="auto"/>
        <w:ind w:left="284"/>
        <w:jc w:val="both"/>
        <w:rPr>
          <w:rFonts w:ascii="Arial" w:hAnsi="Arial" w:cs="Arial"/>
          <w:bCs/>
          <w:sz w:val="18"/>
          <w:szCs w:val="18"/>
        </w:rPr>
      </w:pPr>
    </w:p>
    <w:p w:rsidR="00C42151" w:rsidRDefault="00C42151" w:rsidP="00577B5E">
      <w:pPr>
        <w:suppressAutoHyphens/>
        <w:spacing w:after="0" w:line="312" w:lineRule="auto"/>
        <w:ind w:left="284"/>
        <w:jc w:val="both"/>
        <w:rPr>
          <w:rFonts w:ascii="Arial" w:hAnsi="Arial" w:cs="Arial"/>
          <w:bCs/>
          <w:sz w:val="18"/>
          <w:szCs w:val="18"/>
        </w:rPr>
      </w:pPr>
    </w:p>
    <w:p w:rsidR="00F24993" w:rsidRDefault="00F24993" w:rsidP="00F24993">
      <w:pPr>
        <w:suppressAutoHyphens/>
        <w:spacing w:after="0" w:line="312" w:lineRule="auto"/>
        <w:ind w:left="284"/>
        <w:jc w:val="both"/>
        <w:rPr>
          <w:rFonts w:ascii="Arial" w:hAnsi="Arial" w:cs="Arial"/>
          <w:bCs/>
          <w:sz w:val="18"/>
          <w:szCs w:val="18"/>
        </w:rPr>
      </w:pPr>
      <w:r>
        <w:rPr>
          <w:noProof/>
          <w:lang w:eastAsia="pl-PL"/>
        </w:rPr>
        <w:lastRenderedPageBreak/>
        <w:drawing>
          <wp:inline distT="0" distB="0" distL="0" distR="0" wp14:anchorId="48FF3244" wp14:editId="013835E5">
            <wp:extent cx="5756745" cy="635196"/>
            <wp:effectExtent l="0" t="0" r="0" b="0"/>
            <wp:docPr id="5" name="Obraz 5"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Pr>
          <w:rFonts w:ascii="Arial" w:hAnsi="Arial" w:cs="Arial"/>
          <w:bCs/>
          <w:sz w:val="18"/>
          <w:szCs w:val="18"/>
        </w:rPr>
        <w:t>Wykonawca zobowiązuje się wykonać prace budowlane  stanowiące przedmiot  umowy z należytą starannością, zgodnie z obowiązującymi przepisami, normami technicznymi, standardami, zasadami sztuki budowlanej, Programem  Funkcjonalno- Użytkowym, opracowaną i zatwierdzoną dokumentacją  techniczną, etyką zawodową oraz  postanowieniami umowy.</w:t>
      </w: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Pr>
          <w:rFonts w:ascii="Arial" w:hAnsi="Arial" w:cs="Arial"/>
          <w:bCs/>
          <w:sz w:val="18"/>
          <w:szCs w:val="18"/>
        </w:rPr>
        <w:t>Wykonawca zobowiązuje  się wykonać przedmiot umowy z materiałów własnych.</w:t>
      </w: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Pr>
          <w:rFonts w:ascii="Arial" w:hAnsi="Arial" w:cs="Arial"/>
          <w:bCs/>
          <w:sz w:val="18"/>
          <w:szCs w:val="18"/>
        </w:rPr>
        <w:t>Na każde żądanie Zamawiającego lub Inspektora  Nadzoru Wykonawca zobowiązany jest okazać w stosunku do wskazanych materiałów: certyfikat zgodności z Polską Normą lub  aprobatę techniczną.</w:t>
      </w: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Pr>
          <w:rFonts w:ascii="Arial" w:hAnsi="Arial" w:cs="Arial"/>
          <w:bCs/>
          <w:sz w:val="18"/>
          <w:szCs w:val="18"/>
        </w:rPr>
        <w:t>Wykonawca  zapewni potrzebne oprzyrządowanie, pracowników oraz  materiały wymagane do zbadania na  żądanie Zamawiającego, jakości robót wykonanych z materiałów Wykonawcy na terenie budowy.</w:t>
      </w: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Pr>
          <w:rFonts w:ascii="Arial" w:hAnsi="Arial" w:cs="Arial"/>
          <w:bCs/>
          <w:sz w:val="18"/>
          <w:szCs w:val="18"/>
        </w:rPr>
        <w:t>Badania, o których mowa w ust. 3, będą realizowane przez Wykonawcę na jego własny koszt.</w:t>
      </w: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Pr>
          <w:rFonts w:ascii="Arial" w:hAnsi="Arial" w:cs="Arial"/>
          <w:bCs/>
          <w:sz w:val="18"/>
          <w:szCs w:val="18"/>
        </w:rPr>
        <w:t>Wykonawca przyjmuje na siebie następujące obowiązki szczegółowe:</w:t>
      </w:r>
    </w:p>
    <w:p w:rsidR="009B00B1" w:rsidRDefault="009B00B1" w:rsidP="009B00B1">
      <w:pPr>
        <w:suppressAutoHyphens/>
        <w:spacing w:after="0" w:line="312" w:lineRule="auto"/>
        <w:ind w:left="284"/>
        <w:jc w:val="both"/>
        <w:rPr>
          <w:rFonts w:ascii="Arial" w:hAnsi="Arial" w:cs="Arial"/>
          <w:bCs/>
          <w:sz w:val="18"/>
          <w:szCs w:val="18"/>
        </w:rPr>
      </w:pPr>
      <w:r>
        <w:rPr>
          <w:rFonts w:ascii="Arial" w:hAnsi="Arial" w:cs="Arial"/>
          <w:bCs/>
          <w:sz w:val="18"/>
          <w:szCs w:val="18"/>
        </w:rPr>
        <w:t>a) informowanie  Zamawiającego o konieczności wykonania robót dodatkowych i zamiennych, w terminie</w:t>
      </w:r>
      <w:r>
        <w:rPr>
          <w:rFonts w:ascii="Arial" w:hAnsi="Arial" w:cs="Arial"/>
          <w:bCs/>
          <w:sz w:val="18"/>
          <w:szCs w:val="18"/>
        </w:rPr>
        <w:br/>
        <w:t xml:space="preserve">     7 dni od  stwierdzenia konieczności ich wykonania.</w:t>
      </w:r>
    </w:p>
    <w:p w:rsidR="009B00B1" w:rsidRDefault="009B00B1" w:rsidP="009B00B1">
      <w:pPr>
        <w:suppressAutoHyphens/>
        <w:spacing w:after="0" w:line="312" w:lineRule="auto"/>
        <w:ind w:left="284"/>
        <w:jc w:val="both"/>
        <w:rPr>
          <w:rFonts w:ascii="Arial" w:hAnsi="Arial" w:cs="Arial"/>
          <w:bCs/>
          <w:sz w:val="18"/>
          <w:szCs w:val="18"/>
        </w:rPr>
      </w:pPr>
      <w:r>
        <w:rPr>
          <w:rFonts w:ascii="Arial" w:hAnsi="Arial" w:cs="Arial"/>
          <w:bCs/>
          <w:sz w:val="18"/>
          <w:szCs w:val="18"/>
        </w:rPr>
        <w:t>b) informowania Inspektora Nadzoru o terminie odbioru robót zanikających.</w:t>
      </w:r>
    </w:p>
    <w:p w:rsidR="009B00B1" w:rsidRDefault="009B00B1" w:rsidP="009B00B1">
      <w:pPr>
        <w:suppressAutoHyphens/>
        <w:spacing w:after="0" w:line="312" w:lineRule="auto"/>
        <w:jc w:val="both"/>
        <w:rPr>
          <w:rFonts w:ascii="Arial" w:hAnsi="Arial" w:cs="Arial"/>
          <w:bCs/>
          <w:sz w:val="18"/>
          <w:szCs w:val="18"/>
        </w:rPr>
      </w:pPr>
      <w:r>
        <w:rPr>
          <w:rFonts w:ascii="Arial" w:hAnsi="Arial" w:cs="Arial"/>
          <w:bCs/>
          <w:sz w:val="18"/>
          <w:szCs w:val="18"/>
        </w:rPr>
        <w:t xml:space="preserve">14.Prace budowlane wykonywa przy użyciu materiałów, dla których standardy określono w Projektach </w:t>
      </w:r>
      <w:r>
        <w:rPr>
          <w:rFonts w:ascii="Arial" w:hAnsi="Arial" w:cs="Arial"/>
          <w:bCs/>
          <w:sz w:val="18"/>
          <w:szCs w:val="18"/>
        </w:rPr>
        <w:br/>
        <w:t xml:space="preserve">     oraz </w:t>
      </w:r>
      <w:proofErr w:type="spellStart"/>
      <w:r>
        <w:rPr>
          <w:rFonts w:ascii="Arial" w:hAnsi="Arial" w:cs="Arial"/>
          <w:bCs/>
          <w:sz w:val="18"/>
          <w:szCs w:val="18"/>
        </w:rPr>
        <w:t>STWiOR</w:t>
      </w:r>
      <w:proofErr w:type="spellEnd"/>
      <w:r>
        <w:rPr>
          <w:rFonts w:ascii="Arial" w:hAnsi="Arial" w:cs="Arial"/>
          <w:bCs/>
          <w:sz w:val="18"/>
          <w:szCs w:val="18"/>
        </w:rPr>
        <w:t xml:space="preserve">. Odstępstwa od w/w zasady należy  każdorazowo uzgodnić z inspektorem  nadzoru  </w:t>
      </w:r>
      <w:r>
        <w:rPr>
          <w:rFonts w:ascii="Arial" w:hAnsi="Arial" w:cs="Arial"/>
          <w:bCs/>
          <w:sz w:val="18"/>
          <w:szCs w:val="18"/>
        </w:rPr>
        <w:br/>
        <w:t xml:space="preserve">     inwestorskiego i przedstawicielem zamawiającego.</w:t>
      </w:r>
    </w:p>
    <w:p w:rsidR="009B00B1" w:rsidRDefault="009B00B1" w:rsidP="009B00B1">
      <w:pPr>
        <w:suppressAutoHyphens/>
        <w:spacing w:after="0" w:line="312" w:lineRule="auto"/>
        <w:jc w:val="both"/>
        <w:rPr>
          <w:rFonts w:ascii="Arial" w:hAnsi="Arial" w:cs="Arial"/>
          <w:bCs/>
          <w:sz w:val="18"/>
          <w:szCs w:val="18"/>
        </w:rPr>
      </w:pPr>
      <w:r>
        <w:rPr>
          <w:rFonts w:ascii="Arial" w:hAnsi="Arial" w:cs="Arial"/>
          <w:bCs/>
          <w:sz w:val="18"/>
          <w:szCs w:val="18"/>
        </w:rPr>
        <w:t xml:space="preserve">15.Wykonawca jest gospodarzem na terenie budowy od daty  jego przejęcia do czasu oddania przedmiotu </w:t>
      </w:r>
      <w:r>
        <w:rPr>
          <w:rFonts w:ascii="Arial" w:hAnsi="Arial" w:cs="Arial"/>
          <w:bCs/>
          <w:sz w:val="18"/>
          <w:szCs w:val="18"/>
        </w:rPr>
        <w:br/>
        <w:t xml:space="preserve">     umowy.</w:t>
      </w:r>
    </w:p>
    <w:p w:rsidR="009B00B1" w:rsidRDefault="009B00B1" w:rsidP="009B00B1">
      <w:pPr>
        <w:suppressAutoHyphens/>
        <w:spacing w:after="0" w:line="312" w:lineRule="auto"/>
        <w:jc w:val="both"/>
        <w:rPr>
          <w:rFonts w:ascii="Arial" w:hAnsi="Arial" w:cs="Arial"/>
          <w:bCs/>
          <w:sz w:val="18"/>
          <w:szCs w:val="18"/>
        </w:rPr>
      </w:pPr>
      <w:r>
        <w:rPr>
          <w:rFonts w:ascii="Arial" w:hAnsi="Arial" w:cs="Arial"/>
          <w:bCs/>
          <w:sz w:val="18"/>
          <w:szCs w:val="18"/>
        </w:rPr>
        <w:t xml:space="preserve">16.Wykonawca ponosi odpowiedzialność materialną za szkody powstałe  z jego winy lub  zaniedbania podczas  </w:t>
      </w:r>
      <w:r>
        <w:rPr>
          <w:rFonts w:ascii="Arial" w:hAnsi="Arial" w:cs="Arial"/>
          <w:bCs/>
          <w:sz w:val="18"/>
          <w:szCs w:val="18"/>
        </w:rPr>
        <w:br/>
        <w:t xml:space="preserve">     wykonywania robót.</w:t>
      </w:r>
    </w:p>
    <w:p w:rsidR="009B00B1" w:rsidRDefault="009B00B1" w:rsidP="009B00B1">
      <w:pPr>
        <w:suppressAutoHyphens/>
        <w:spacing w:after="0" w:line="312" w:lineRule="auto"/>
        <w:ind w:left="284"/>
        <w:jc w:val="both"/>
        <w:rPr>
          <w:rFonts w:ascii="Arial" w:hAnsi="Arial" w:cs="Arial"/>
          <w:bCs/>
          <w:sz w:val="18"/>
          <w:szCs w:val="18"/>
        </w:rPr>
      </w:pPr>
      <w:r>
        <w:rPr>
          <w:rFonts w:ascii="Arial" w:hAnsi="Arial" w:cs="Arial"/>
          <w:bCs/>
          <w:sz w:val="18"/>
          <w:szCs w:val="18"/>
        </w:rPr>
        <w:t xml:space="preserve"> </w:t>
      </w:r>
    </w:p>
    <w:p w:rsidR="009B00B1" w:rsidRDefault="009B00B1" w:rsidP="009B00B1">
      <w:pPr>
        <w:spacing w:after="120" w:line="360" w:lineRule="auto"/>
        <w:jc w:val="center"/>
        <w:rPr>
          <w:rFonts w:ascii="Arial" w:hAnsi="Arial" w:cs="Arial"/>
          <w:b/>
          <w:bCs/>
          <w:sz w:val="18"/>
          <w:szCs w:val="18"/>
        </w:rPr>
      </w:pPr>
      <w:r>
        <w:rPr>
          <w:rFonts w:ascii="Arial" w:hAnsi="Arial" w:cs="Arial"/>
          <w:b/>
          <w:bCs/>
          <w:sz w:val="18"/>
          <w:szCs w:val="18"/>
        </w:rPr>
        <w:t>§ 2 Terminy</w:t>
      </w:r>
    </w:p>
    <w:p w:rsidR="009B00B1" w:rsidRPr="00CC13A1" w:rsidRDefault="009B00B1" w:rsidP="009B00B1">
      <w:pPr>
        <w:spacing w:after="120" w:line="360" w:lineRule="auto"/>
        <w:rPr>
          <w:rFonts w:ascii="Arial" w:hAnsi="Arial" w:cs="Arial"/>
          <w:b/>
          <w:bCs/>
          <w:sz w:val="18"/>
          <w:szCs w:val="18"/>
        </w:rPr>
      </w:pPr>
      <w:r w:rsidRPr="00CC13A1">
        <w:rPr>
          <w:rFonts w:ascii="Arial" w:hAnsi="Arial" w:cs="Arial"/>
          <w:b/>
          <w:bCs/>
          <w:sz w:val="18"/>
          <w:szCs w:val="18"/>
        </w:rPr>
        <w:t>Strony ustalają następujące terminy realizacji:</w:t>
      </w:r>
    </w:p>
    <w:p w:rsidR="009B00B1" w:rsidRDefault="009B00B1" w:rsidP="009B00B1">
      <w:pPr>
        <w:spacing w:after="120" w:line="360" w:lineRule="auto"/>
        <w:jc w:val="both"/>
        <w:rPr>
          <w:rFonts w:ascii="Arial" w:hAnsi="Arial" w:cs="Arial"/>
          <w:bCs/>
          <w:sz w:val="18"/>
          <w:szCs w:val="18"/>
        </w:rPr>
      </w:pPr>
      <w:r>
        <w:rPr>
          <w:rFonts w:ascii="Arial" w:hAnsi="Arial" w:cs="Arial"/>
          <w:bCs/>
          <w:sz w:val="18"/>
          <w:szCs w:val="18"/>
        </w:rPr>
        <w:t>1.Termin rozpoczęcia robót budowlanych: do 7 dni od daty przekazania placu budowy.</w:t>
      </w:r>
    </w:p>
    <w:p w:rsidR="009B00B1" w:rsidRDefault="009B00B1" w:rsidP="009B00B1">
      <w:pPr>
        <w:spacing w:after="120" w:line="360" w:lineRule="auto"/>
        <w:jc w:val="both"/>
        <w:rPr>
          <w:rFonts w:ascii="Arial" w:hAnsi="Arial" w:cs="Arial"/>
          <w:b/>
          <w:bCs/>
          <w:sz w:val="18"/>
          <w:szCs w:val="18"/>
        </w:rPr>
      </w:pPr>
      <w:r>
        <w:rPr>
          <w:rFonts w:ascii="Arial" w:hAnsi="Arial" w:cs="Arial"/>
          <w:b/>
          <w:bCs/>
          <w:sz w:val="18"/>
          <w:szCs w:val="18"/>
        </w:rPr>
        <w:t>2.Termin zakończenia  realizacji zadania : 28.02.2020 r.</w:t>
      </w:r>
    </w:p>
    <w:p w:rsidR="009B00B1" w:rsidRDefault="009B00B1" w:rsidP="009B00B1">
      <w:pPr>
        <w:spacing w:after="120" w:line="360" w:lineRule="auto"/>
        <w:jc w:val="center"/>
        <w:rPr>
          <w:rFonts w:ascii="Arial" w:hAnsi="Arial" w:cs="Arial"/>
          <w:b/>
          <w:bCs/>
          <w:sz w:val="18"/>
          <w:szCs w:val="18"/>
        </w:rPr>
      </w:pPr>
      <w:r>
        <w:rPr>
          <w:rFonts w:ascii="Arial" w:hAnsi="Arial" w:cs="Arial"/>
          <w:b/>
          <w:bCs/>
          <w:sz w:val="18"/>
          <w:szCs w:val="18"/>
        </w:rPr>
        <w:t xml:space="preserve">§ 3 Obowiązki Wykonawcy </w:t>
      </w:r>
    </w:p>
    <w:p w:rsidR="009B00B1" w:rsidRPr="00CC13A1" w:rsidRDefault="009B00B1" w:rsidP="009B00B1">
      <w:pPr>
        <w:spacing w:after="120" w:line="360" w:lineRule="auto"/>
        <w:rPr>
          <w:rFonts w:ascii="Arial" w:hAnsi="Arial" w:cs="Arial"/>
          <w:bCs/>
          <w:sz w:val="18"/>
          <w:szCs w:val="18"/>
        </w:rPr>
      </w:pPr>
      <w:r w:rsidRPr="00CC13A1">
        <w:rPr>
          <w:rFonts w:ascii="Arial" w:hAnsi="Arial" w:cs="Arial"/>
          <w:bCs/>
          <w:sz w:val="18"/>
          <w:szCs w:val="18"/>
        </w:rPr>
        <w:t>Wykonawca zobowiązany jest:</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1.Wykonać dokumentacje techniczne w zakresie wynikającym z programu funkcjonalno - użytkowego wraz </w:t>
      </w:r>
      <w:r>
        <w:rPr>
          <w:rFonts w:ascii="Arial" w:hAnsi="Arial" w:cs="Arial"/>
          <w:bCs/>
          <w:sz w:val="18"/>
          <w:szCs w:val="18"/>
        </w:rPr>
        <w:br/>
        <w:t xml:space="preserve">    z uzyskaniem  niezbędnych decyzji administracyjnych o ich  zatwierdzeniu  i o pozwoleniu wykonania  </w:t>
      </w:r>
      <w:r>
        <w:rPr>
          <w:rFonts w:ascii="Arial" w:hAnsi="Arial" w:cs="Arial"/>
          <w:bCs/>
          <w:sz w:val="18"/>
          <w:szCs w:val="18"/>
        </w:rPr>
        <w:br/>
        <w:t xml:space="preserve">   określonych w programie  funkcjonalno- użytkowym robót budowlanych. Wykonawca zapewni nadzór autorski </w:t>
      </w:r>
      <w:r>
        <w:rPr>
          <w:rFonts w:ascii="Arial" w:hAnsi="Arial" w:cs="Arial"/>
          <w:bCs/>
          <w:sz w:val="18"/>
          <w:szCs w:val="18"/>
        </w:rPr>
        <w:br/>
        <w:t xml:space="preserve">   dla opracowanej dokumentacji projektowej w trakcie  realizacji robót budowlanych.</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2.Przejęcia placu budowy od  Zamawiającego na realizację zadania.</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3.Wykonać roboty budowlane w zakresie  wynikającym z programu  funkcjonalno- użytkowego i opracowanej </w:t>
      </w:r>
      <w:r>
        <w:rPr>
          <w:rFonts w:ascii="Arial" w:hAnsi="Arial" w:cs="Arial"/>
          <w:bCs/>
          <w:sz w:val="18"/>
          <w:szCs w:val="18"/>
        </w:rPr>
        <w:br/>
        <w:t xml:space="preserve">   i zatwierdzonej  dokumentacji technicznej.</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4.Uzyskać decyzje  administracyjne o dopuszczeniu obiektów do użytkowania bądź uzyskać zaświadczenia </w:t>
      </w:r>
      <w:r>
        <w:rPr>
          <w:rFonts w:ascii="Arial" w:hAnsi="Arial" w:cs="Arial"/>
          <w:bCs/>
          <w:sz w:val="18"/>
          <w:szCs w:val="18"/>
        </w:rPr>
        <w:br/>
        <w:t xml:space="preserve">   o przyjęciu przez  organ nadzoru budowlanego zgłoszeń o zakończeniu robót budowlanych, jeżeli będą </w:t>
      </w:r>
      <w:r>
        <w:rPr>
          <w:rFonts w:ascii="Arial" w:hAnsi="Arial" w:cs="Arial"/>
          <w:bCs/>
          <w:sz w:val="18"/>
          <w:szCs w:val="18"/>
        </w:rPr>
        <w:br/>
        <w:t xml:space="preserve">   wymagane.</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5.Wykonać czynności  wynikające z obowiązujących przepisów prawa.</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6.Przestrzegać ogólnych wymagań dotyczących  robót w zakresie  określonym  w Programie  Funkcjonalno- </w:t>
      </w:r>
      <w:r>
        <w:rPr>
          <w:rFonts w:ascii="Arial" w:hAnsi="Arial" w:cs="Arial"/>
          <w:bCs/>
          <w:sz w:val="18"/>
          <w:szCs w:val="18"/>
        </w:rPr>
        <w:br/>
        <w:t xml:space="preserve">   Użytkowym.</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7.Wykonać przedmiot  umowy w oparciu o dokumenty, o których mowa  w § 1 ust.</w:t>
      </w:r>
      <w:r w:rsidR="00AD6589">
        <w:rPr>
          <w:rFonts w:ascii="Arial" w:hAnsi="Arial" w:cs="Arial"/>
          <w:bCs/>
          <w:sz w:val="18"/>
          <w:szCs w:val="18"/>
        </w:rPr>
        <w:t xml:space="preserve"> </w:t>
      </w:r>
      <w:bookmarkStart w:id="2" w:name="_GoBack"/>
      <w:bookmarkEnd w:id="2"/>
      <w:r>
        <w:rPr>
          <w:rFonts w:ascii="Arial" w:hAnsi="Arial" w:cs="Arial"/>
          <w:bCs/>
          <w:sz w:val="18"/>
          <w:szCs w:val="18"/>
        </w:rPr>
        <w:t xml:space="preserve">2,3,4,5 i 6 umowy. </w:t>
      </w:r>
    </w:p>
    <w:p w:rsidR="00272207" w:rsidRDefault="00272207" w:rsidP="009B00B1">
      <w:pPr>
        <w:spacing w:after="0" w:line="360" w:lineRule="auto"/>
        <w:jc w:val="both"/>
        <w:rPr>
          <w:rFonts w:ascii="Arial" w:hAnsi="Arial" w:cs="Arial"/>
          <w:bCs/>
          <w:sz w:val="18"/>
          <w:szCs w:val="18"/>
        </w:rPr>
      </w:pPr>
      <w:r>
        <w:rPr>
          <w:noProof/>
          <w:lang w:eastAsia="pl-PL"/>
        </w:rPr>
        <w:lastRenderedPageBreak/>
        <w:drawing>
          <wp:inline distT="0" distB="0" distL="0" distR="0" wp14:anchorId="1CA48B35" wp14:editId="6F7D4140">
            <wp:extent cx="5756745" cy="635196"/>
            <wp:effectExtent l="0" t="0" r="0" b="0"/>
            <wp:docPr id="6" name="Obraz 6"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8.Realizować polecenia wpisane do dziennika  budowy.</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9.Utrzymać ład i porządek na terenie  budowy, a po zakończeniu robót usunąć poza  teren budowy wszelkie </w:t>
      </w:r>
      <w:r>
        <w:rPr>
          <w:rFonts w:ascii="Arial" w:hAnsi="Arial" w:cs="Arial"/>
          <w:bCs/>
          <w:sz w:val="18"/>
          <w:szCs w:val="18"/>
        </w:rPr>
        <w:br/>
        <w:t xml:space="preserve">   urządzenia  tymczasowego zaplecza oraz  pozostawić cały teren budowy i robót  uporządkowany, nadający się </w:t>
      </w:r>
      <w:r>
        <w:rPr>
          <w:rFonts w:ascii="Arial" w:hAnsi="Arial" w:cs="Arial"/>
          <w:bCs/>
          <w:sz w:val="18"/>
          <w:szCs w:val="18"/>
        </w:rPr>
        <w:br/>
        <w:t xml:space="preserve">   do  użytkowania.</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10.Informować Zamawiającego oraz Inspektora Nadzoru o terminie  zakrycia  robót  ulegających zakryciu.</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11.Informować Zamawiającego oraz inspektora  Nadzoru o problemach lub okolicznościach mogących wpłynąć </w:t>
      </w:r>
      <w:r>
        <w:rPr>
          <w:rFonts w:ascii="Arial" w:hAnsi="Arial" w:cs="Arial"/>
          <w:bCs/>
          <w:sz w:val="18"/>
          <w:szCs w:val="18"/>
        </w:rPr>
        <w:br/>
        <w:t xml:space="preserve">     na jakość robót lub  termin zakończenia robót.</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12.Zorganizować,utrzymać i zlikwidować według  własnych potrzeb  zaplecze budowy.</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13.Zapewnić obsługę  geodezyjną wraz z  wykonaniem geodezyjnej inwentaryzacji  powykonawczej wszystkich </w:t>
      </w:r>
      <w:r>
        <w:rPr>
          <w:rFonts w:ascii="Arial" w:hAnsi="Arial" w:cs="Arial"/>
          <w:bCs/>
          <w:sz w:val="18"/>
          <w:szCs w:val="18"/>
        </w:rPr>
        <w:br/>
        <w:t xml:space="preserve">     robót.</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14.Sporządzić przed rozpoczęciem robót plan  bezpieczeństwa i ochrony zdrowia.</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15.Wykonanie i  zatwierdzenie  projektu czasowej organizacji  ruchu na okres  realizacji robót.</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16.zabezpieczenie  placu budowy, w tym wszelkich instalacji, urządzeń i innych  elementów na terenie placu </w:t>
      </w:r>
      <w:r>
        <w:rPr>
          <w:rFonts w:ascii="Arial" w:hAnsi="Arial" w:cs="Arial"/>
          <w:bCs/>
          <w:sz w:val="18"/>
          <w:szCs w:val="18"/>
        </w:rPr>
        <w:br/>
        <w:t xml:space="preserve">     budowy.</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17.Zapewnienie dozoru mienia na  terenie placu budowy na własny koszt.</w:t>
      </w:r>
    </w:p>
    <w:p w:rsidR="009B00B1" w:rsidRPr="00CC13A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18.Wykonania przedmiotu umowy z materiałów odpowiadających wymaganiom określonym w art.10 ustawy </w:t>
      </w:r>
      <w:r>
        <w:rPr>
          <w:rFonts w:ascii="Arial" w:hAnsi="Arial" w:cs="Arial"/>
          <w:bCs/>
          <w:sz w:val="18"/>
          <w:szCs w:val="18"/>
        </w:rPr>
        <w:br/>
        <w:t xml:space="preserve">     z dnia  7 lipca 1994 r. Prawo budowlane </w:t>
      </w:r>
      <w:r w:rsidRPr="00CC13A1">
        <w:rPr>
          <w:rFonts w:ascii="Arial" w:hAnsi="Arial" w:cs="Arial"/>
          <w:bCs/>
          <w:sz w:val="18"/>
          <w:szCs w:val="18"/>
        </w:rPr>
        <w:t xml:space="preserve">( </w:t>
      </w:r>
      <w:proofErr w:type="spellStart"/>
      <w:r w:rsidRPr="00CC13A1">
        <w:rPr>
          <w:rFonts w:ascii="Arial" w:hAnsi="Arial" w:cs="Arial"/>
          <w:bCs/>
          <w:sz w:val="18"/>
          <w:szCs w:val="18"/>
        </w:rPr>
        <w:t>Dz.U</w:t>
      </w:r>
      <w:proofErr w:type="spellEnd"/>
      <w:r w:rsidRPr="00CC13A1">
        <w:rPr>
          <w:rFonts w:ascii="Arial" w:hAnsi="Arial" w:cs="Arial"/>
          <w:bCs/>
          <w:sz w:val="18"/>
          <w:szCs w:val="18"/>
        </w:rPr>
        <w:t>. z 2017.1332-tekst jedn. ze zm. )</w:t>
      </w:r>
      <w:r w:rsidR="00CC13A1">
        <w:rPr>
          <w:rFonts w:ascii="Arial" w:hAnsi="Arial" w:cs="Arial"/>
          <w:bCs/>
          <w:sz w:val="18"/>
          <w:szCs w:val="18"/>
        </w:rPr>
        <w:t>,</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19.Każdy materiał przed  wbudowaniem musi być zatwierdzony przez Inspektora. Wykonawca przedłoży </w:t>
      </w:r>
      <w:r>
        <w:rPr>
          <w:rFonts w:ascii="Arial" w:hAnsi="Arial" w:cs="Arial"/>
          <w:bCs/>
          <w:sz w:val="18"/>
          <w:szCs w:val="18"/>
        </w:rPr>
        <w:br/>
        <w:t xml:space="preserve">     Inspektorowi wykaz  materiałów wraz z  ich  certyfikatami zgodności  z polską normą lub  aprobatą techniczną. </w:t>
      </w:r>
      <w:r>
        <w:rPr>
          <w:rFonts w:ascii="Arial" w:hAnsi="Arial" w:cs="Arial"/>
          <w:bCs/>
          <w:sz w:val="18"/>
          <w:szCs w:val="18"/>
        </w:rPr>
        <w:br/>
        <w:t xml:space="preserve">     Inspektor  pisemnie  potwierdzi  ich  zatwierdzenie lub  odmowę ich  zatwierdzenia.</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20.Zapewnienia  na własny koszt  transportu odpadów do miejsc ich  wykorzystania lub utylizacji, łącznie   </w:t>
      </w:r>
      <w:r>
        <w:rPr>
          <w:rFonts w:ascii="Arial" w:hAnsi="Arial" w:cs="Arial"/>
          <w:bCs/>
          <w:sz w:val="18"/>
          <w:szCs w:val="18"/>
        </w:rPr>
        <w:br/>
        <w:t xml:space="preserve">     z kosztami  utylizacji, jeżeli zajdzie taka konieczność.</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21.Jako wytwarzający odpady – do  przestrzegania  przepisów obowiązujących w tym zakresie.</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22.Ponoszenia pełnej odpowiedzialności  za stan i dozór mienia oraz  przestrzeganie przepisów  bhp, ochronę </w:t>
      </w:r>
      <w:r>
        <w:rPr>
          <w:rFonts w:ascii="Arial" w:hAnsi="Arial" w:cs="Arial"/>
          <w:bCs/>
          <w:sz w:val="18"/>
          <w:szCs w:val="18"/>
        </w:rPr>
        <w:br/>
        <w:t xml:space="preserve">     </w:t>
      </w:r>
      <w:proofErr w:type="spellStart"/>
      <w:r>
        <w:rPr>
          <w:rFonts w:ascii="Arial" w:hAnsi="Arial" w:cs="Arial"/>
          <w:bCs/>
          <w:sz w:val="18"/>
          <w:szCs w:val="18"/>
        </w:rPr>
        <w:t>p.poż</w:t>
      </w:r>
      <w:proofErr w:type="spellEnd"/>
      <w:r>
        <w:rPr>
          <w:rFonts w:ascii="Arial" w:hAnsi="Arial" w:cs="Arial"/>
          <w:bCs/>
          <w:sz w:val="18"/>
          <w:szCs w:val="18"/>
        </w:rPr>
        <w:t xml:space="preserve">. na terenie placu budowy, jak i za  wszelkie szkody  powstałe w trakcie trwania robót na terenie  </w:t>
      </w:r>
      <w:r>
        <w:rPr>
          <w:rFonts w:ascii="Arial" w:hAnsi="Arial" w:cs="Arial"/>
          <w:bCs/>
          <w:sz w:val="18"/>
          <w:szCs w:val="18"/>
        </w:rPr>
        <w:br/>
        <w:t xml:space="preserve">     przyjętym od zamawiającego lub mających związek z  prowadzonymi  robotami.</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23.Terminowego  wykonania i przekazania do  użytkowania  przedmiotu  umowy oraz  oświadczenia, że roboty  </w:t>
      </w:r>
      <w:r>
        <w:rPr>
          <w:rFonts w:ascii="Arial" w:hAnsi="Arial" w:cs="Arial"/>
          <w:bCs/>
          <w:sz w:val="18"/>
          <w:szCs w:val="18"/>
        </w:rPr>
        <w:br/>
        <w:t xml:space="preserve">     ukończone przez  niego są  zgodne z umową</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24.Ponoszenia pełnej odpowiedzialności za podejmowanie i bezpieczeństwo wszelkich działań prowadzonych na </w:t>
      </w:r>
      <w:r>
        <w:rPr>
          <w:rFonts w:ascii="Arial" w:hAnsi="Arial" w:cs="Arial"/>
          <w:bCs/>
          <w:sz w:val="18"/>
          <w:szCs w:val="18"/>
        </w:rPr>
        <w:br/>
        <w:t xml:space="preserve">     terenie robót i poza  nim, a związanych z  wykonaniem przedmiotu umowy.</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25.Ponoszenia pełnej odpowiedzialności za szkody oraz następstwa  nieszczęśliwych wypadków pracowników </w:t>
      </w:r>
      <w:r>
        <w:rPr>
          <w:rFonts w:ascii="Arial" w:hAnsi="Arial" w:cs="Arial"/>
          <w:bCs/>
          <w:sz w:val="18"/>
          <w:szCs w:val="18"/>
        </w:rPr>
        <w:br/>
        <w:t xml:space="preserve">      i  osób trzecich, powstałe w związku z  prowadzonymi robotami, w tym  także  ruchem pojazdów.</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26.Dostarczanie niezbędnych dokumentów potwierdzających parametry oraz wymagane  normy stosowanych </w:t>
      </w:r>
      <w:r>
        <w:rPr>
          <w:rFonts w:ascii="Arial" w:hAnsi="Arial" w:cs="Arial"/>
          <w:bCs/>
          <w:sz w:val="18"/>
          <w:szCs w:val="18"/>
        </w:rPr>
        <w:br/>
        <w:t xml:space="preserve">     materiałów w tym np. wyników oraz  protokołów badań, sprawozdań i prób dotyczących realizowanego </w:t>
      </w:r>
      <w:r>
        <w:rPr>
          <w:rFonts w:ascii="Arial" w:hAnsi="Arial" w:cs="Arial"/>
          <w:bCs/>
          <w:sz w:val="18"/>
          <w:szCs w:val="18"/>
        </w:rPr>
        <w:br/>
        <w:t xml:space="preserve">     przedmiotu niniejszej Umowy.</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27.Zabezpieczenie instalacji, urządzeń i  obiektów na placu budowy i w jego bezpośrednim otoczeniu, przed ich </w:t>
      </w:r>
      <w:r>
        <w:rPr>
          <w:rFonts w:ascii="Arial" w:hAnsi="Arial" w:cs="Arial"/>
          <w:bCs/>
          <w:sz w:val="18"/>
          <w:szCs w:val="18"/>
        </w:rPr>
        <w:br/>
        <w:t xml:space="preserve">     zniszczeniem lub uszkodzeniem w trakcie  wykonywania robót. </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28.Utrzymywanie terenu robót w należytym stanie i porządku oraz w stanie wolnym od przeszkód </w:t>
      </w:r>
      <w:r>
        <w:rPr>
          <w:rFonts w:ascii="Arial" w:hAnsi="Arial" w:cs="Arial"/>
          <w:bCs/>
          <w:sz w:val="18"/>
          <w:szCs w:val="18"/>
        </w:rPr>
        <w:br/>
        <w:t xml:space="preserve">      komunikacyjnych.</w:t>
      </w:r>
    </w:p>
    <w:p w:rsidR="00272207" w:rsidRDefault="00272207" w:rsidP="009B00B1">
      <w:pPr>
        <w:spacing w:after="0" w:line="360" w:lineRule="auto"/>
        <w:jc w:val="both"/>
        <w:rPr>
          <w:rFonts w:ascii="Arial" w:hAnsi="Arial" w:cs="Arial"/>
          <w:bCs/>
          <w:sz w:val="18"/>
          <w:szCs w:val="18"/>
        </w:rPr>
      </w:pPr>
    </w:p>
    <w:p w:rsidR="00272207" w:rsidRDefault="00272207" w:rsidP="009B00B1">
      <w:pPr>
        <w:spacing w:after="0" w:line="360" w:lineRule="auto"/>
        <w:jc w:val="both"/>
        <w:rPr>
          <w:rFonts w:ascii="Arial" w:hAnsi="Arial" w:cs="Arial"/>
          <w:bCs/>
          <w:sz w:val="18"/>
          <w:szCs w:val="18"/>
        </w:rPr>
      </w:pPr>
      <w:r>
        <w:rPr>
          <w:noProof/>
          <w:lang w:eastAsia="pl-PL"/>
        </w:rPr>
        <w:lastRenderedPageBreak/>
        <w:drawing>
          <wp:inline distT="0" distB="0" distL="0" distR="0" wp14:anchorId="0F4A2EC1" wp14:editId="2BF05644">
            <wp:extent cx="5756745" cy="635196"/>
            <wp:effectExtent l="0" t="0" r="0" b="0"/>
            <wp:docPr id="7" name="Obraz 7"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272207" w:rsidRDefault="00272207" w:rsidP="009B00B1">
      <w:pPr>
        <w:spacing w:after="0" w:line="360" w:lineRule="auto"/>
        <w:jc w:val="both"/>
        <w:rPr>
          <w:rFonts w:ascii="Arial" w:hAnsi="Arial" w:cs="Arial"/>
          <w:bCs/>
          <w:sz w:val="18"/>
          <w:szCs w:val="18"/>
        </w:rPr>
      </w:pP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29.Uporządkowanie po zakończeniu robót  terenu budowy, zaplecza  budowy jak również terenów sąsiadujących </w:t>
      </w:r>
      <w:r>
        <w:rPr>
          <w:rFonts w:ascii="Arial" w:hAnsi="Arial" w:cs="Arial"/>
          <w:bCs/>
          <w:sz w:val="18"/>
          <w:szCs w:val="18"/>
        </w:rPr>
        <w:br/>
        <w:t xml:space="preserve">     zajętych lub  użytkowanych przez Wykonawcę w tym celu dokonania  na własny koszt  renowacji </w:t>
      </w:r>
      <w:r>
        <w:rPr>
          <w:rFonts w:ascii="Arial" w:hAnsi="Arial" w:cs="Arial"/>
          <w:bCs/>
          <w:sz w:val="18"/>
          <w:szCs w:val="18"/>
        </w:rPr>
        <w:br/>
        <w:t xml:space="preserve">     zniszczonych lub uszkodzonych w wyniku  prowadzonych prac obiektów, fragmentów terenu dróg, </w:t>
      </w:r>
      <w:r>
        <w:rPr>
          <w:rFonts w:ascii="Arial" w:hAnsi="Arial" w:cs="Arial"/>
          <w:bCs/>
          <w:sz w:val="18"/>
          <w:szCs w:val="18"/>
        </w:rPr>
        <w:br/>
        <w:t xml:space="preserve">     nawierzchni lub instalacji.</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30.Kompletowanie w trakcie  realizacji robót wszelkiej dokumentacji zgodnie z przepisami  Prawa budowlanego </w:t>
      </w:r>
      <w:r>
        <w:rPr>
          <w:rFonts w:ascii="Arial" w:hAnsi="Arial" w:cs="Arial"/>
          <w:bCs/>
          <w:sz w:val="18"/>
          <w:szCs w:val="18"/>
        </w:rPr>
        <w:br/>
        <w:t xml:space="preserve">      oraz  przygotowanie  do odbioru końcowego  kompletu protokołów niezbędnych przy odbiorze.</w:t>
      </w:r>
      <w:r>
        <w:rPr>
          <w:rFonts w:ascii="Arial" w:hAnsi="Arial" w:cs="Arial"/>
          <w:bCs/>
          <w:sz w:val="18"/>
          <w:szCs w:val="18"/>
        </w:rPr>
        <w:br/>
        <w:t xml:space="preserve">31.Usunięcie wszelkich wad i usterek stwierdzonych przez inspektora w takcie trwania robót w terminie nie </w:t>
      </w:r>
      <w:r>
        <w:rPr>
          <w:rFonts w:ascii="Arial" w:hAnsi="Arial" w:cs="Arial"/>
          <w:bCs/>
          <w:sz w:val="18"/>
          <w:szCs w:val="18"/>
        </w:rPr>
        <w:br/>
        <w:t xml:space="preserve">     dłuższym niż  termin technicznie  uzasadniony i konieczny do ich usunięcia.</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32.Ponoszenie wyłącznej odpowiedzialności za wszelkie  szkody będące  następstwem nie wykonania lub </w:t>
      </w:r>
      <w:r>
        <w:rPr>
          <w:rFonts w:ascii="Arial" w:hAnsi="Arial" w:cs="Arial"/>
          <w:bCs/>
          <w:sz w:val="18"/>
          <w:szCs w:val="18"/>
        </w:rPr>
        <w:br/>
        <w:t xml:space="preserve">      nienależytego wykonania  przedmiotu umowy, które to szkody Wykonawca  zobowiązuje się pokryć w pełnej </w:t>
      </w:r>
      <w:r>
        <w:rPr>
          <w:rFonts w:ascii="Arial" w:hAnsi="Arial" w:cs="Arial"/>
          <w:bCs/>
          <w:sz w:val="18"/>
          <w:szCs w:val="18"/>
        </w:rPr>
        <w:br/>
        <w:t xml:space="preserve">      wysokości.</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33.Posiadanie ubezpieczenia  prowadzonej działalności gospodarczej w zakresie  realizowanym w ramach </w:t>
      </w:r>
      <w:r>
        <w:rPr>
          <w:rFonts w:ascii="Arial" w:hAnsi="Arial" w:cs="Arial"/>
          <w:bCs/>
          <w:sz w:val="18"/>
          <w:szCs w:val="18"/>
        </w:rPr>
        <w:br/>
        <w:t xml:space="preserve">     niniejszej umowy, przez  okres  co najmniej od daty  podpisania umowy do czasu  odbioru końcowego.</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34.Niezwłocznie  informowanie Zamawiającego lub inspektora o problemach technicznych lub okolicznościach, </w:t>
      </w:r>
      <w:r>
        <w:rPr>
          <w:rFonts w:ascii="Arial" w:hAnsi="Arial" w:cs="Arial"/>
          <w:bCs/>
          <w:sz w:val="18"/>
          <w:szCs w:val="18"/>
        </w:rPr>
        <w:br/>
        <w:t xml:space="preserve">     które mogą wpłynąć na jakość robót lub termin zakończenia robót.</w:t>
      </w:r>
    </w:p>
    <w:p w:rsidR="009B00B1" w:rsidRDefault="009B00B1" w:rsidP="009B00B1">
      <w:pPr>
        <w:spacing w:after="0" w:line="360" w:lineRule="auto"/>
        <w:jc w:val="both"/>
        <w:rPr>
          <w:rFonts w:ascii="Arial" w:hAnsi="Arial" w:cs="Arial"/>
          <w:bCs/>
          <w:sz w:val="18"/>
          <w:szCs w:val="18"/>
        </w:rPr>
      </w:pPr>
    </w:p>
    <w:p w:rsidR="009B00B1" w:rsidRDefault="009B00B1" w:rsidP="009B00B1">
      <w:pPr>
        <w:spacing w:after="0" w:line="360" w:lineRule="auto"/>
        <w:jc w:val="center"/>
        <w:rPr>
          <w:rFonts w:ascii="Arial" w:hAnsi="Arial" w:cs="Arial"/>
          <w:b/>
          <w:bCs/>
          <w:sz w:val="18"/>
          <w:szCs w:val="18"/>
        </w:rPr>
      </w:pPr>
      <w:r>
        <w:rPr>
          <w:rFonts w:ascii="Arial" w:hAnsi="Arial" w:cs="Arial"/>
          <w:b/>
          <w:bCs/>
          <w:sz w:val="18"/>
          <w:szCs w:val="18"/>
        </w:rPr>
        <w:t>§</w:t>
      </w:r>
      <w:r w:rsidR="0081658F">
        <w:rPr>
          <w:rFonts w:ascii="Arial" w:hAnsi="Arial" w:cs="Arial"/>
          <w:b/>
          <w:bCs/>
          <w:sz w:val="18"/>
          <w:szCs w:val="18"/>
        </w:rPr>
        <w:t xml:space="preserve"> 4.</w:t>
      </w:r>
      <w:r>
        <w:rPr>
          <w:rFonts w:ascii="Arial" w:hAnsi="Arial" w:cs="Arial"/>
          <w:b/>
          <w:bCs/>
          <w:sz w:val="18"/>
          <w:szCs w:val="18"/>
        </w:rPr>
        <w:t xml:space="preserve"> Obowiązek zatrudnienia na podstawie umowy o pracę</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1.Zamawiający wymaga od wykonawcy  lub podwykonawcy ( stosownie do art. 29 ust. 3 a ustawy </w:t>
      </w:r>
      <w:proofErr w:type="spellStart"/>
      <w:r>
        <w:rPr>
          <w:rFonts w:ascii="Arial" w:hAnsi="Arial" w:cs="Arial"/>
          <w:bCs/>
          <w:sz w:val="18"/>
          <w:szCs w:val="18"/>
        </w:rPr>
        <w:t>Pzp</w:t>
      </w:r>
      <w:proofErr w:type="spellEnd"/>
      <w:r>
        <w:rPr>
          <w:rFonts w:ascii="Arial" w:hAnsi="Arial" w:cs="Arial"/>
          <w:bCs/>
          <w:sz w:val="18"/>
          <w:szCs w:val="18"/>
        </w:rPr>
        <w:t xml:space="preserve">) na okres  </w:t>
      </w:r>
      <w:r>
        <w:rPr>
          <w:rFonts w:ascii="Arial" w:hAnsi="Arial" w:cs="Arial"/>
          <w:bCs/>
          <w:sz w:val="18"/>
          <w:szCs w:val="18"/>
        </w:rPr>
        <w:br/>
        <w:t xml:space="preserve">    realizacji zamówienia i  przy realizacji przedmiotu zamówienia, zatrudnienia  osób na umowę o pracę w pełnym  </w:t>
      </w:r>
      <w:r>
        <w:rPr>
          <w:rFonts w:ascii="Arial" w:hAnsi="Arial" w:cs="Arial"/>
          <w:bCs/>
          <w:sz w:val="18"/>
          <w:szCs w:val="18"/>
        </w:rPr>
        <w:br/>
        <w:t xml:space="preserve">    wymiarze  czasu pracy w zakresie  realizacji  zamówienia do  wykonywania  czynności robót budowlanych.</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2.Zatrudnienie osób wskazanych w</w:t>
      </w:r>
      <w:r w:rsidR="00731DFD">
        <w:rPr>
          <w:rFonts w:ascii="Arial" w:hAnsi="Arial" w:cs="Arial"/>
          <w:bCs/>
          <w:sz w:val="18"/>
          <w:szCs w:val="18"/>
        </w:rPr>
        <w:t xml:space="preserve"> </w:t>
      </w:r>
      <w:r w:rsidRPr="00731DFD">
        <w:rPr>
          <w:rFonts w:ascii="Arial" w:hAnsi="Arial" w:cs="Arial"/>
          <w:bCs/>
          <w:sz w:val="18"/>
          <w:szCs w:val="18"/>
        </w:rPr>
        <w:t>ust</w:t>
      </w:r>
      <w:r>
        <w:rPr>
          <w:rFonts w:ascii="Arial" w:hAnsi="Arial" w:cs="Arial"/>
          <w:bCs/>
          <w:sz w:val="18"/>
          <w:szCs w:val="18"/>
        </w:rPr>
        <w:t xml:space="preserve">.1 przy realizacji zamówienia  nastąpi nie później niż w terminie 2 dni </w:t>
      </w:r>
      <w:r>
        <w:rPr>
          <w:rFonts w:ascii="Arial" w:hAnsi="Arial" w:cs="Arial"/>
          <w:bCs/>
          <w:sz w:val="18"/>
          <w:szCs w:val="18"/>
        </w:rPr>
        <w:br/>
        <w:t xml:space="preserve">    roboczych od  daty rozpoczęcia realizacji zamówienia  wskazanej w umowie i powinno trwać do końca upływu </w:t>
      </w:r>
      <w:r>
        <w:rPr>
          <w:rFonts w:ascii="Arial" w:hAnsi="Arial" w:cs="Arial"/>
          <w:bCs/>
          <w:sz w:val="18"/>
          <w:szCs w:val="18"/>
        </w:rPr>
        <w:br/>
        <w:t xml:space="preserve">    realizacji zamówienia.</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3.W przypadku  rozwiązania stosunku pracy przez osobę zatrudnioną do  wykonywania czynności o których </w:t>
      </w:r>
      <w:r>
        <w:rPr>
          <w:rFonts w:ascii="Arial" w:hAnsi="Arial" w:cs="Arial"/>
          <w:bCs/>
          <w:sz w:val="18"/>
          <w:szCs w:val="18"/>
        </w:rPr>
        <w:br/>
        <w:t xml:space="preserve">   mowa w </w:t>
      </w:r>
      <w:r w:rsidRPr="00731DFD">
        <w:rPr>
          <w:rFonts w:ascii="Arial" w:hAnsi="Arial" w:cs="Arial"/>
          <w:bCs/>
          <w:sz w:val="18"/>
          <w:szCs w:val="18"/>
        </w:rPr>
        <w:t>ust</w:t>
      </w:r>
      <w:r>
        <w:rPr>
          <w:rFonts w:ascii="Arial" w:hAnsi="Arial" w:cs="Arial"/>
          <w:bCs/>
          <w:color w:val="FF0000"/>
          <w:sz w:val="18"/>
          <w:szCs w:val="18"/>
        </w:rPr>
        <w:t>.</w:t>
      </w:r>
      <w:r>
        <w:rPr>
          <w:rFonts w:ascii="Arial" w:hAnsi="Arial" w:cs="Arial"/>
          <w:bCs/>
          <w:sz w:val="18"/>
          <w:szCs w:val="18"/>
        </w:rPr>
        <w:t xml:space="preserve"> 1 lub przez  pracodawcę, przed zakończeniem  tego okresu, wykonawca zatrudni  na to miejsce, </w:t>
      </w:r>
      <w:r>
        <w:rPr>
          <w:rFonts w:ascii="Arial" w:hAnsi="Arial" w:cs="Arial"/>
          <w:bCs/>
          <w:sz w:val="18"/>
          <w:szCs w:val="18"/>
        </w:rPr>
        <w:br/>
        <w:t xml:space="preserve">   także na  umowę o pracę, inne osoby, które będą spełniały warunki udziału w postępowaniu i będą mogły  </w:t>
      </w:r>
      <w:r>
        <w:rPr>
          <w:rFonts w:ascii="Arial" w:hAnsi="Arial" w:cs="Arial"/>
          <w:bCs/>
          <w:sz w:val="18"/>
          <w:szCs w:val="18"/>
        </w:rPr>
        <w:br/>
        <w:t xml:space="preserve">   wykonywać powierzone czynności.</w:t>
      </w:r>
    </w:p>
    <w:p w:rsidR="009B00B1" w:rsidRDefault="009B00B1" w:rsidP="009B00B1">
      <w:pPr>
        <w:suppressAutoHyphens/>
        <w:spacing w:after="120" w:line="360" w:lineRule="auto"/>
        <w:jc w:val="both"/>
        <w:rPr>
          <w:rFonts w:ascii="Arial" w:hAnsi="Arial" w:cs="Arial"/>
          <w:sz w:val="18"/>
          <w:szCs w:val="18"/>
        </w:rPr>
      </w:pPr>
      <w:r>
        <w:rPr>
          <w:rFonts w:ascii="Arial" w:hAnsi="Arial" w:cs="Arial"/>
          <w:bCs/>
          <w:sz w:val="18"/>
          <w:szCs w:val="18"/>
        </w:rPr>
        <w:t>4.</w:t>
      </w:r>
      <w:r>
        <w:rPr>
          <w:rFonts w:ascii="Arial" w:hAnsi="Arial" w:cs="Arial"/>
          <w:sz w:val="18"/>
          <w:szCs w:val="18"/>
        </w:rPr>
        <w:t xml:space="preserve">W trakcie realizacji zamówienia Wykonawca na każde wezwanie Zamawiającego przedłoży w wyznaczonym </w:t>
      </w:r>
      <w:r>
        <w:rPr>
          <w:rFonts w:ascii="Arial" w:hAnsi="Arial" w:cs="Arial"/>
          <w:sz w:val="18"/>
          <w:szCs w:val="18"/>
        </w:rPr>
        <w:br/>
        <w:t xml:space="preserve">   terminie wskazane poniżej dokumenty w celu potwierdzenia spełnienia wymogu zatrudnienia na podstawie </w:t>
      </w:r>
      <w:r>
        <w:rPr>
          <w:rFonts w:ascii="Arial" w:hAnsi="Arial" w:cs="Arial"/>
          <w:sz w:val="18"/>
          <w:szCs w:val="18"/>
        </w:rPr>
        <w:br/>
        <w:t xml:space="preserve">   umowy o pracę przez Wykonawcę lub podwykonawcę osób wykonujących w trakcie realizacji zamówienia </w:t>
      </w:r>
      <w:r>
        <w:rPr>
          <w:rFonts w:ascii="Arial" w:hAnsi="Arial" w:cs="Arial"/>
          <w:sz w:val="18"/>
          <w:szCs w:val="18"/>
        </w:rPr>
        <w:br/>
        <w:t xml:space="preserve">   roboty wskazane w ust. 1:</w:t>
      </w:r>
    </w:p>
    <w:p w:rsidR="009B00B1" w:rsidRDefault="009B00B1" w:rsidP="009B00B1">
      <w:pPr>
        <w:spacing w:after="120" w:line="360" w:lineRule="auto"/>
        <w:ind w:left="142" w:hanging="142"/>
        <w:jc w:val="both"/>
        <w:rPr>
          <w:rFonts w:ascii="Arial" w:hAnsi="Arial" w:cs="Arial"/>
          <w:sz w:val="18"/>
          <w:szCs w:val="18"/>
        </w:rPr>
      </w:pPr>
      <w:r>
        <w:rPr>
          <w:rFonts w:ascii="Arial" w:hAnsi="Arial" w:cs="Arial"/>
          <w:sz w:val="18"/>
          <w:szCs w:val="18"/>
        </w:rPr>
        <w:t>1)oświadczenie Wykonawcy lub podwykonawcy o zatrudnieniu na podstawie umowy o pracę osób wykonujących roboty wskazane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81795" w:rsidRDefault="00E81795" w:rsidP="009B00B1">
      <w:pPr>
        <w:spacing w:after="120" w:line="360" w:lineRule="auto"/>
        <w:ind w:left="142" w:hanging="142"/>
        <w:jc w:val="both"/>
        <w:rPr>
          <w:rFonts w:ascii="Arial" w:hAnsi="Arial" w:cs="Arial"/>
          <w:sz w:val="18"/>
          <w:szCs w:val="18"/>
        </w:rPr>
      </w:pPr>
    </w:p>
    <w:p w:rsidR="00E81795" w:rsidRDefault="00E81795" w:rsidP="009B00B1">
      <w:pPr>
        <w:spacing w:after="120" w:line="360" w:lineRule="auto"/>
        <w:ind w:left="142" w:hanging="142"/>
        <w:jc w:val="both"/>
        <w:rPr>
          <w:rFonts w:ascii="Arial" w:hAnsi="Arial" w:cs="Arial"/>
          <w:sz w:val="18"/>
          <w:szCs w:val="18"/>
        </w:rPr>
      </w:pPr>
    </w:p>
    <w:p w:rsidR="00E81795" w:rsidRDefault="00E81795" w:rsidP="009B00B1">
      <w:pPr>
        <w:spacing w:after="120" w:line="360" w:lineRule="auto"/>
        <w:ind w:left="142" w:hanging="142"/>
        <w:jc w:val="both"/>
        <w:rPr>
          <w:rFonts w:ascii="Arial" w:hAnsi="Arial" w:cs="Arial"/>
          <w:sz w:val="18"/>
          <w:szCs w:val="18"/>
        </w:rPr>
      </w:pPr>
    </w:p>
    <w:p w:rsidR="00272207" w:rsidRDefault="00272207" w:rsidP="009B00B1">
      <w:pPr>
        <w:spacing w:after="120" w:line="360" w:lineRule="auto"/>
        <w:ind w:left="142" w:hanging="142"/>
        <w:jc w:val="both"/>
        <w:rPr>
          <w:rFonts w:ascii="Arial" w:hAnsi="Arial" w:cs="Arial"/>
          <w:sz w:val="18"/>
          <w:szCs w:val="18"/>
        </w:rPr>
      </w:pPr>
    </w:p>
    <w:p w:rsidR="00272207" w:rsidRDefault="00272207" w:rsidP="009B00B1">
      <w:pPr>
        <w:spacing w:after="120" w:line="360" w:lineRule="auto"/>
        <w:ind w:left="142" w:hanging="142"/>
        <w:jc w:val="both"/>
        <w:rPr>
          <w:rFonts w:ascii="Arial" w:hAnsi="Arial" w:cs="Arial"/>
          <w:sz w:val="18"/>
          <w:szCs w:val="18"/>
        </w:rPr>
      </w:pPr>
      <w:r>
        <w:rPr>
          <w:noProof/>
          <w:lang w:eastAsia="pl-PL"/>
        </w:rPr>
        <w:drawing>
          <wp:inline distT="0" distB="0" distL="0" distR="0" wp14:anchorId="14018260" wp14:editId="18F34FD4">
            <wp:extent cx="5756745" cy="635196"/>
            <wp:effectExtent l="0" t="0" r="0" b="0"/>
            <wp:docPr id="8" name="Obraz 8"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272207" w:rsidRDefault="00272207" w:rsidP="009B00B1">
      <w:pPr>
        <w:spacing w:after="120" w:line="360" w:lineRule="auto"/>
        <w:ind w:left="142" w:hanging="142"/>
        <w:jc w:val="both"/>
        <w:rPr>
          <w:rFonts w:ascii="Arial" w:hAnsi="Arial" w:cs="Arial"/>
          <w:sz w:val="18"/>
          <w:szCs w:val="18"/>
        </w:rPr>
      </w:pPr>
    </w:p>
    <w:p w:rsidR="009B00B1" w:rsidRDefault="009B00B1" w:rsidP="009B00B1">
      <w:pPr>
        <w:spacing w:line="360" w:lineRule="auto"/>
        <w:jc w:val="both"/>
        <w:rPr>
          <w:rFonts w:ascii="Arial" w:hAnsi="Arial" w:cs="Arial"/>
          <w:sz w:val="18"/>
          <w:szCs w:val="18"/>
        </w:rPr>
      </w:pPr>
      <w:r>
        <w:rPr>
          <w:rFonts w:ascii="Arial" w:hAnsi="Arial" w:cs="Arial"/>
          <w:sz w:val="18"/>
          <w:szCs w:val="18"/>
        </w:rPr>
        <w:t xml:space="preserve">5.Zamawiający uprawniony jest do żądania wyjaśnień w przypadku wątpliwości w zakresie potwierdzenia </w:t>
      </w:r>
      <w:r>
        <w:rPr>
          <w:rFonts w:ascii="Arial" w:hAnsi="Arial" w:cs="Arial"/>
          <w:sz w:val="18"/>
          <w:szCs w:val="18"/>
        </w:rPr>
        <w:br/>
        <w:t xml:space="preserve">   spełnienia wymogu zatrudnienia na podstawie umowy o pracę przez Wykonawcę lub podwykonawcę osób  </w:t>
      </w:r>
      <w:r>
        <w:rPr>
          <w:rFonts w:ascii="Arial" w:hAnsi="Arial" w:cs="Arial"/>
          <w:sz w:val="18"/>
          <w:szCs w:val="18"/>
        </w:rPr>
        <w:br/>
        <w:t xml:space="preserve">   wykonujących w trakcie realizacji zamówienia roboty wskazane  w ust.1.</w:t>
      </w:r>
    </w:p>
    <w:p w:rsidR="009B00B1" w:rsidRDefault="009B00B1" w:rsidP="009B00B1">
      <w:pPr>
        <w:spacing w:after="0" w:line="360" w:lineRule="auto"/>
        <w:jc w:val="both"/>
        <w:rPr>
          <w:rFonts w:ascii="Arial" w:hAnsi="Arial" w:cs="Arial"/>
          <w:b/>
          <w:bCs/>
          <w:sz w:val="18"/>
          <w:szCs w:val="18"/>
        </w:rPr>
      </w:pPr>
      <w:r>
        <w:rPr>
          <w:rFonts w:ascii="Arial" w:hAnsi="Arial" w:cs="Arial"/>
          <w:bCs/>
          <w:sz w:val="18"/>
          <w:szCs w:val="18"/>
        </w:rPr>
        <w:t xml:space="preserve">                                                          </w:t>
      </w:r>
      <w:r>
        <w:rPr>
          <w:rFonts w:ascii="Arial" w:hAnsi="Arial" w:cs="Arial"/>
          <w:b/>
          <w:bCs/>
          <w:sz w:val="18"/>
          <w:szCs w:val="18"/>
        </w:rPr>
        <w:t xml:space="preserve">§ </w:t>
      </w:r>
      <w:r w:rsidR="00580B13">
        <w:rPr>
          <w:rFonts w:ascii="Arial" w:hAnsi="Arial" w:cs="Arial"/>
          <w:b/>
          <w:bCs/>
          <w:sz w:val="18"/>
          <w:szCs w:val="18"/>
        </w:rPr>
        <w:t>5.</w:t>
      </w:r>
      <w:r>
        <w:rPr>
          <w:rFonts w:ascii="Arial" w:hAnsi="Arial" w:cs="Arial"/>
          <w:b/>
          <w:bCs/>
          <w:sz w:val="18"/>
          <w:szCs w:val="18"/>
        </w:rPr>
        <w:t xml:space="preserve"> Harmonogram rzeczowo-finansowy </w:t>
      </w:r>
    </w:p>
    <w:p w:rsidR="009B00B1" w:rsidRDefault="009B00B1" w:rsidP="009B00B1">
      <w:pPr>
        <w:numPr>
          <w:ilvl w:val="0"/>
          <w:numId w:val="5"/>
        </w:numPr>
        <w:suppressAutoHyphens/>
        <w:spacing w:after="0" w:line="360" w:lineRule="auto"/>
        <w:ind w:left="284" w:right="-83" w:hanging="284"/>
        <w:jc w:val="both"/>
        <w:rPr>
          <w:rFonts w:ascii="Arial" w:hAnsi="Arial" w:cs="Arial"/>
          <w:sz w:val="18"/>
          <w:szCs w:val="18"/>
        </w:rPr>
      </w:pPr>
      <w:r>
        <w:rPr>
          <w:rFonts w:ascii="Arial" w:hAnsi="Arial" w:cs="Arial"/>
          <w:sz w:val="18"/>
          <w:szCs w:val="18"/>
        </w:rPr>
        <w:t>Przedmiot umowy określony w § 1 będzie realizowany zgodnie z zatwierdzonym przez Zamawiającego szczegółowym harmonogramem rzeczowo – finansowym, będącym integralnym składnikiem niniejszej umowy.</w:t>
      </w:r>
    </w:p>
    <w:p w:rsidR="009B00B1" w:rsidRDefault="009B00B1" w:rsidP="009B00B1">
      <w:pPr>
        <w:numPr>
          <w:ilvl w:val="0"/>
          <w:numId w:val="5"/>
        </w:numPr>
        <w:suppressAutoHyphens/>
        <w:spacing w:after="0" w:line="360" w:lineRule="auto"/>
        <w:ind w:left="284" w:right="-83" w:hanging="284"/>
        <w:jc w:val="both"/>
        <w:rPr>
          <w:rFonts w:ascii="Arial" w:hAnsi="Arial" w:cs="Arial"/>
          <w:bCs/>
          <w:sz w:val="18"/>
          <w:szCs w:val="18"/>
        </w:rPr>
      </w:pPr>
      <w:r>
        <w:rPr>
          <w:rFonts w:ascii="Arial" w:hAnsi="Arial" w:cs="Arial"/>
          <w:bCs/>
          <w:sz w:val="18"/>
          <w:szCs w:val="18"/>
        </w:rPr>
        <w:t>Wykonawca zobowiązany jest przedłożyć Zamawiającemu do zatwierdzenia harmonogram rzeczowo-finansowy</w:t>
      </w:r>
      <w:r>
        <w:rPr>
          <w:rFonts w:ascii="Arial" w:hAnsi="Arial" w:cs="Arial"/>
          <w:sz w:val="18"/>
          <w:szCs w:val="18"/>
        </w:rPr>
        <w:t xml:space="preserve"> w przed  zawarciem umowy.</w:t>
      </w:r>
    </w:p>
    <w:p w:rsidR="009B00B1" w:rsidRDefault="009B00B1" w:rsidP="009B00B1">
      <w:pPr>
        <w:numPr>
          <w:ilvl w:val="0"/>
          <w:numId w:val="5"/>
        </w:numPr>
        <w:suppressAutoHyphens/>
        <w:spacing w:after="0" w:line="360" w:lineRule="auto"/>
        <w:ind w:left="284" w:right="-83" w:hanging="284"/>
        <w:jc w:val="both"/>
        <w:rPr>
          <w:rFonts w:ascii="Arial" w:hAnsi="Arial" w:cs="Arial"/>
          <w:sz w:val="18"/>
          <w:szCs w:val="18"/>
        </w:rPr>
      </w:pPr>
      <w:r>
        <w:rPr>
          <w:rFonts w:ascii="Arial" w:hAnsi="Arial" w:cs="Arial"/>
          <w:sz w:val="18"/>
          <w:szCs w:val="18"/>
        </w:rPr>
        <w:t>W przypadku zgłoszenia przez Zamawiającego uwag do harmonogramu, Wykonawca będzie zobowiązany do uwzględnienia tych uwag i przedłożenia Zamawiającemu poprawionego harmonogramu w terminie 3 dni roboczych od daty otrzymania zgłoszonych przez Zamawiającego uwag.</w:t>
      </w:r>
    </w:p>
    <w:p w:rsidR="009B00B1" w:rsidRDefault="009B00B1" w:rsidP="009B00B1">
      <w:pPr>
        <w:numPr>
          <w:ilvl w:val="0"/>
          <w:numId w:val="5"/>
        </w:numPr>
        <w:suppressAutoHyphens/>
        <w:spacing w:after="0" w:line="360" w:lineRule="auto"/>
        <w:ind w:left="284" w:right="-83" w:hanging="284"/>
        <w:jc w:val="both"/>
        <w:rPr>
          <w:rFonts w:ascii="Arial" w:hAnsi="Arial" w:cs="Arial"/>
          <w:sz w:val="18"/>
          <w:szCs w:val="18"/>
        </w:rPr>
      </w:pPr>
      <w:r>
        <w:rPr>
          <w:rFonts w:ascii="Arial" w:hAnsi="Arial" w:cs="Arial"/>
          <w:sz w:val="18"/>
          <w:szCs w:val="18"/>
        </w:rPr>
        <w:t xml:space="preserve">Potwierdzenie przez Zamawiającego bez uwag będzie uważane za zatwierdzenie harmonogramu. </w:t>
      </w:r>
    </w:p>
    <w:p w:rsidR="009B00B1" w:rsidRDefault="009B00B1" w:rsidP="009B00B1">
      <w:pPr>
        <w:numPr>
          <w:ilvl w:val="0"/>
          <w:numId w:val="5"/>
        </w:numPr>
        <w:suppressAutoHyphens/>
        <w:spacing w:after="0" w:line="360" w:lineRule="auto"/>
        <w:ind w:left="284" w:right="-83" w:hanging="284"/>
        <w:jc w:val="both"/>
        <w:rPr>
          <w:rFonts w:ascii="Arial" w:hAnsi="Arial" w:cs="Arial"/>
          <w:sz w:val="18"/>
          <w:szCs w:val="18"/>
        </w:rPr>
      </w:pPr>
      <w:r>
        <w:rPr>
          <w:rFonts w:ascii="Arial" w:hAnsi="Arial" w:cs="Arial"/>
          <w:sz w:val="18"/>
          <w:szCs w:val="18"/>
        </w:rPr>
        <w:t xml:space="preserve">Jeżeli Wykonawca nie uwzględni uwag Zamawiającego w powyższym terminie lub przedłożony harmonogram będzie niezgodny z postanowieniami umowy, Zamawiający będzie uprawniony do wstrzymania robót w całości lub części. </w:t>
      </w:r>
    </w:p>
    <w:p w:rsidR="009B00B1" w:rsidRDefault="009B00B1" w:rsidP="009B00B1">
      <w:pPr>
        <w:numPr>
          <w:ilvl w:val="0"/>
          <w:numId w:val="5"/>
        </w:numPr>
        <w:suppressAutoHyphens/>
        <w:spacing w:after="0" w:line="360" w:lineRule="auto"/>
        <w:ind w:left="284" w:right="-83" w:hanging="284"/>
        <w:jc w:val="both"/>
        <w:rPr>
          <w:rFonts w:ascii="Arial" w:hAnsi="Arial" w:cs="Arial"/>
          <w:sz w:val="18"/>
          <w:szCs w:val="18"/>
        </w:rPr>
      </w:pPr>
      <w:r>
        <w:rPr>
          <w:rFonts w:ascii="Arial" w:hAnsi="Arial" w:cs="Arial"/>
          <w:sz w:val="18"/>
          <w:szCs w:val="18"/>
        </w:rPr>
        <w:t>Wstrzymanie robót określone w ust. 5 nie stanowi okoliczności niezależnych od Wykonawcy.</w:t>
      </w:r>
    </w:p>
    <w:p w:rsidR="009B00B1" w:rsidRDefault="009B00B1" w:rsidP="009B00B1">
      <w:pPr>
        <w:spacing w:after="120" w:line="360" w:lineRule="auto"/>
        <w:jc w:val="center"/>
        <w:rPr>
          <w:rFonts w:ascii="Arial" w:hAnsi="Arial" w:cs="Arial"/>
          <w:b/>
          <w:sz w:val="18"/>
          <w:szCs w:val="18"/>
        </w:rPr>
      </w:pPr>
      <w:r>
        <w:rPr>
          <w:rFonts w:ascii="Arial" w:hAnsi="Arial" w:cs="Arial"/>
          <w:b/>
          <w:bCs/>
          <w:sz w:val="18"/>
          <w:szCs w:val="18"/>
        </w:rPr>
        <w:t xml:space="preserve">§ </w:t>
      </w:r>
      <w:r w:rsidR="00E67F5D">
        <w:rPr>
          <w:rFonts w:ascii="Arial" w:hAnsi="Arial" w:cs="Arial"/>
          <w:b/>
          <w:bCs/>
          <w:sz w:val="18"/>
          <w:szCs w:val="18"/>
        </w:rPr>
        <w:t>6.</w:t>
      </w:r>
      <w:r>
        <w:rPr>
          <w:rFonts w:ascii="Arial" w:hAnsi="Arial" w:cs="Arial"/>
          <w:b/>
          <w:sz w:val="18"/>
          <w:szCs w:val="18"/>
        </w:rPr>
        <w:t xml:space="preserve"> Podwykonawcy </w:t>
      </w:r>
    </w:p>
    <w:p w:rsidR="009B00B1" w:rsidRDefault="009B00B1" w:rsidP="00BD6E86">
      <w:pPr>
        <w:numPr>
          <w:ilvl w:val="3"/>
          <w:numId w:val="6"/>
        </w:numPr>
        <w:tabs>
          <w:tab w:val="num" w:pos="284"/>
        </w:tabs>
        <w:suppressAutoHyphens/>
        <w:spacing w:after="0" w:line="240" w:lineRule="auto"/>
        <w:ind w:left="426" w:hanging="426"/>
        <w:jc w:val="both"/>
        <w:rPr>
          <w:rFonts w:ascii="Arial" w:hAnsi="Arial" w:cs="Arial"/>
          <w:sz w:val="18"/>
          <w:szCs w:val="18"/>
        </w:rPr>
      </w:pPr>
      <w:r>
        <w:rPr>
          <w:rFonts w:ascii="Arial" w:hAnsi="Arial" w:cs="Arial"/>
          <w:sz w:val="18"/>
          <w:szCs w:val="18"/>
        </w:rPr>
        <w:t>Wykonywanie robót przez Wykonawcę przy pomocy podwykonawców odbywać się może za zgodą Zamawiającego wyłącznie na zasadach określonych w art. 647</w:t>
      </w:r>
      <w:r>
        <w:rPr>
          <w:rFonts w:ascii="Arial" w:hAnsi="Arial" w:cs="Arial"/>
          <w:sz w:val="18"/>
          <w:szCs w:val="18"/>
          <w:vertAlign w:val="superscript"/>
        </w:rPr>
        <w:t>1</w:t>
      </w:r>
      <w:r>
        <w:rPr>
          <w:rFonts w:ascii="Arial" w:hAnsi="Arial" w:cs="Arial"/>
          <w:sz w:val="18"/>
          <w:szCs w:val="18"/>
        </w:rPr>
        <w:t xml:space="preserve"> Kodeksu cywilnego z zastrzeżeniem postanowień ustawy Prawo zamówień publicznych.</w:t>
      </w:r>
    </w:p>
    <w:p w:rsidR="00B27C0E" w:rsidRDefault="00B27C0E" w:rsidP="00B27C0E">
      <w:pPr>
        <w:tabs>
          <w:tab w:val="num" w:pos="2880"/>
        </w:tabs>
        <w:suppressAutoHyphens/>
        <w:spacing w:after="0" w:line="240" w:lineRule="auto"/>
        <w:ind w:left="426"/>
        <w:jc w:val="both"/>
        <w:rPr>
          <w:rFonts w:ascii="Arial" w:hAnsi="Arial" w:cs="Arial"/>
          <w:sz w:val="18"/>
          <w:szCs w:val="18"/>
        </w:rPr>
      </w:pPr>
    </w:p>
    <w:p w:rsidR="009B00B1" w:rsidRDefault="009B00B1" w:rsidP="00BD6E86">
      <w:pPr>
        <w:numPr>
          <w:ilvl w:val="3"/>
          <w:numId w:val="6"/>
        </w:numPr>
        <w:tabs>
          <w:tab w:val="num" w:pos="284"/>
        </w:tabs>
        <w:suppressAutoHyphens/>
        <w:spacing w:after="0" w:line="240" w:lineRule="auto"/>
        <w:ind w:left="426" w:hanging="426"/>
        <w:jc w:val="both"/>
        <w:rPr>
          <w:rFonts w:ascii="Arial" w:hAnsi="Arial" w:cs="Arial"/>
          <w:sz w:val="18"/>
          <w:szCs w:val="18"/>
        </w:rPr>
      </w:pPr>
      <w:r>
        <w:rPr>
          <w:rFonts w:ascii="Arial" w:hAnsi="Arial" w:cs="Arial"/>
          <w:sz w:val="18"/>
          <w:szCs w:val="18"/>
        </w:rPr>
        <w:t>Podwykonawcą robót w zakresie</w:t>
      </w:r>
      <w:r w:rsidR="00B03641">
        <w:rPr>
          <w:rFonts w:ascii="Arial" w:hAnsi="Arial" w:cs="Arial"/>
          <w:sz w:val="18"/>
          <w:szCs w:val="18"/>
        </w:rPr>
        <w:t xml:space="preserve">…………………………………….. </w:t>
      </w:r>
      <w:r w:rsidR="00B03641" w:rsidRPr="00B03641">
        <w:rPr>
          <w:rFonts w:ascii="Arial" w:hAnsi="Arial" w:cs="Arial"/>
          <w:sz w:val="18"/>
          <w:szCs w:val="18"/>
        </w:rPr>
        <w:t>będzie</w:t>
      </w:r>
      <w:r w:rsidRPr="00B03641">
        <w:rPr>
          <w:rFonts w:ascii="Arial" w:hAnsi="Arial" w:cs="Arial"/>
          <w:sz w:val="18"/>
          <w:szCs w:val="18"/>
        </w:rPr>
        <w:t>………………………..........................</w:t>
      </w:r>
    </w:p>
    <w:p w:rsidR="00BD6E86" w:rsidRPr="00B03641" w:rsidRDefault="00BD6E86" w:rsidP="00BD6E86">
      <w:pPr>
        <w:suppressAutoHyphens/>
        <w:spacing w:after="0" w:line="240" w:lineRule="auto"/>
        <w:ind w:left="426"/>
        <w:jc w:val="both"/>
        <w:rPr>
          <w:rFonts w:ascii="Arial" w:hAnsi="Arial" w:cs="Arial"/>
          <w:sz w:val="18"/>
          <w:szCs w:val="18"/>
        </w:rPr>
      </w:pPr>
    </w:p>
    <w:p w:rsidR="009B00B1" w:rsidRDefault="009B00B1" w:rsidP="00BD6E86">
      <w:pPr>
        <w:numPr>
          <w:ilvl w:val="3"/>
          <w:numId w:val="6"/>
        </w:numPr>
        <w:tabs>
          <w:tab w:val="num" w:pos="284"/>
        </w:tabs>
        <w:suppressAutoHyphens/>
        <w:spacing w:after="0" w:line="240" w:lineRule="auto"/>
        <w:ind w:left="284" w:hanging="284"/>
        <w:jc w:val="both"/>
        <w:rPr>
          <w:rFonts w:ascii="Arial" w:hAnsi="Arial" w:cs="Arial"/>
          <w:sz w:val="18"/>
          <w:szCs w:val="18"/>
        </w:rPr>
      </w:pPr>
      <w:r>
        <w:rPr>
          <w:rFonts w:ascii="Arial" w:hAnsi="Arial" w:cs="Arial"/>
          <w:sz w:val="18"/>
          <w:szCs w:val="18"/>
        </w:rPr>
        <w:t>Jeżeli Wykonawca, w trakcie realizacji przedmiotu umowy, chce wykonać przy udziale Podwykonawców roboty inne niż wskazane w ust. 2 to nie później niż na 14 dni przed planowanym rozpoczęciem tych robót przekaże Zamawiającemu pisemny wniosek wraz z uzasadnieniem oraz umowę, o której mowa w ust. 6. Dalszy tryb postępowania określają przepisy niniejszego paragrafu. Zmiana taka nie wymaga aneksu do umowy.</w:t>
      </w:r>
    </w:p>
    <w:p w:rsidR="00BD6E86" w:rsidRDefault="00BD6E86" w:rsidP="00BD6E86">
      <w:pPr>
        <w:tabs>
          <w:tab w:val="num" w:pos="2880"/>
        </w:tabs>
        <w:suppressAutoHyphens/>
        <w:spacing w:after="0" w:line="240" w:lineRule="auto"/>
        <w:ind w:left="426"/>
        <w:jc w:val="both"/>
        <w:rPr>
          <w:rFonts w:ascii="Arial" w:hAnsi="Arial" w:cs="Arial"/>
          <w:sz w:val="18"/>
          <w:szCs w:val="18"/>
        </w:rPr>
      </w:pPr>
    </w:p>
    <w:p w:rsidR="009B00B1" w:rsidRDefault="009B00B1" w:rsidP="00BD6E86">
      <w:pPr>
        <w:numPr>
          <w:ilvl w:val="3"/>
          <w:numId w:val="6"/>
        </w:numPr>
        <w:tabs>
          <w:tab w:val="num" w:pos="284"/>
        </w:tabs>
        <w:suppressAutoHyphens/>
        <w:spacing w:after="120" w:line="240" w:lineRule="auto"/>
        <w:ind w:left="284" w:hanging="284"/>
        <w:jc w:val="both"/>
        <w:rPr>
          <w:rFonts w:ascii="Arial" w:hAnsi="Arial" w:cs="Arial"/>
          <w:sz w:val="18"/>
          <w:szCs w:val="18"/>
        </w:rPr>
      </w:pPr>
      <w:r>
        <w:rPr>
          <w:rFonts w:ascii="Arial" w:hAnsi="Arial" w:cs="Arial"/>
          <w:sz w:val="18"/>
          <w:szCs w:val="18"/>
        </w:rPr>
        <w:t>Wynagrodzenie za roboty budowlane wykonane za pośrednictwem podwykonawców Zamawiający ureguluje Wykonawcy po złożeniu pisemnego oświadczenia przez podwykonawcę o uregulowaniu przez Wykonawcę zobowiązań wobec niego za wykonane roboty.</w:t>
      </w:r>
    </w:p>
    <w:p w:rsidR="009B00B1" w:rsidRDefault="009B00B1" w:rsidP="00BD6E86">
      <w:pPr>
        <w:numPr>
          <w:ilvl w:val="3"/>
          <w:numId w:val="6"/>
        </w:numPr>
        <w:tabs>
          <w:tab w:val="num" w:pos="284"/>
        </w:tabs>
        <w:suppressAutoHyphens/>
        <w:spacing w:after="120" w:line="240" w:lineRule="auto"/>
        <w:ind w:left="284" w:hanging="284"/>
        <w:jc w:val="both"/>
        <w:rPr>
          <w:rFonts w:ascii="Arial" w:hAnsi="Arial" w:cs="Arial"/>
          <w:sz w:val="18"/>
          <w:szCs w:val="18"/>
        </w:rPr>
      </w:pPr>
      <w:r>
        <w:rPr>
          <w:rFonts w:ascii="Arial" w:hAnsi="Arial" w:cs="Arial"/>
          <w:sz w:val="18"/>
          <w:szCs w:val="18"/>
        </w:rPr>
        <w:t xml:space="preserve">Przy realizacji zamówienia z udziałem podwykonawcy zastosowanie mają przepisy art. 143b oraz art. 143c ustawy </w:t>
      </w:r>
      <w:proofErr w:type="spellStart"/>
      <w:r>
        <w:rPr>
          <w:rFonts w:ascii="Arial" w:hAnsi="Arial" w:cs="Arial"/>
          <w:sz w:val="18"/>
          <w:szCs w:val="18"/>
        </w:rPr>
        <w:t>Pzp</w:t>
      </w:r>
      <w:proofErr w:type="spellEnd"/>
      <w:r>
        <w:rPr>
          <w:rFonts w:ascii="Arial" w:hAnsi="Arial" w:cs="Arial"/>
          <w:sz w:val="18"/>
          <w:szCs w:val="18"/>
        </w:rPr>
        <w:t>.</w:t>
      </w:r>
    </w:p>
    <w:p w:rsidR="009B00B1" w:rsidRDefault="009B00B1" w:rsidP="00BD6E86">
      <w:pPr>
        <w:numPr>
          <w:ilvl w:val="3"/>
          <w:numId w:val="6"/>
        </w:numPr>
        <w:tabs>
          <w:tab w:val="num" w:pos="284"/>
        </w:tabs>
        <w:suppressAutoHyphens/>
        <w:spacing w:after="120" w:line="240" w:lineRule="auto"/>
        <w:ind w:left="284" w:hanging="284"/>
        <w:jc w:val="both"/>
        <w:rPr>
          <w:rFonts w:ascii="Arial" w:hAnsi="Arial" w:cs="Arial"/>
          <w:sz w:val="18"/>
          <w:szCs w:val="18"/>
        </w:rPr>
      </w:pPr>
      <w:r>
        <w:rPr>
          <w:rFonts w:ascii="Arial" w:hAnsi="Arial" w:cs="Arial"/>
          <w:sz w:val="18"/>
          <w:szCs w:val="18"/>
        </w:rPr>
        <w:t xml:space="preserve">Wykonawca, podwykonawca lub dalszy podwykonawca zamówienia na roboty budowlane zamierzający zawrzeć umowę o podwykonawstwo lub dokonać zmian w zawartej umowie jest obowiązany w trakcie realizacji zamówienia do przedłożenia zamawiającemu projektu tej umowy lub propozycji zmian wraz </w:t>
      </w:r>
      <w:r>
        <w:rPr>
          <w:rFonts w:ascii="Arial" w:hAnsi="Arial" w:cs="Arial"/>
          <w:sz w:val="18"/>
          <w:szCs w:val="18"/>
        </w:rPr>
        <w:br/>
        <w:t xml:space="preserve">z przedłożoną zgodą wykonawcy na zawarcie umowy o podwykonawstwo lub dokonania zmian w zawartej umowie o treści zgodnej z niniejszą umową. </w:t>
      </w:r>
    </w:p>
    <w:p w:rsidR="00BD6E86" w:rsidRDefault="00BD6E86" w:rsidP="00BD6E86">
      <w:pPr>
        <w:numPr>
          <w:ilvl w:val="3"/>
          <w:numId w:val="6"/>
        </w:numPr>
        <w:tabs>
          <w:tab w:val="num" w:pos="284"/>
        </w:tabs>
        <w:suppressAutoHyphens/>
        <w:spacing w:after="0" w:line="360" w:lineRule="auto"/>
        <w:ind w:left="284" w:hanging="284"/>
        <w:jc w:val="both"/>
        <w:rPr>
          <w:rFonts w:ascii="Arial" w:hAnsi="Arial" w:cs="Arial"/>
          <w:b/>
          <w:sz w:val="18"/>
          <w:szCs w:val="18"/>
        </w:rPr>
      </w:pPr>
      <w:r>
        <w:rPr>
          <w:rFonts w:ascii="Arial" w:hAnsi="Arial" w:cs="Arial"/>
          <w:sz w:val="18"/>
          <w:szCs w:val="18"/>
        </w:rPr>
        <w:t>Wymogi nałożone wobec treści zawieranych umów z podwykonawcami i dalszymi podwykonawcami;</w:t>
      </w:r>
    </w:p>
    <w:p w:rsidR="00BD6E86" w:rsidRDefault="00BD6E86" w:rsidP="00BD6E86">
      <w:pPr>
        <w:tabs>
          <w:tab w:val="num" w:pos="2880"/>
        </w:tabs>
        <w:suppressAutoHyphens/>
        <w:spacing w:after="120" w:line="240" w:lineRule="auto"/>
        <w:ind w:left="284"/>
        <w:jc w:val="both"/>
        <w:rPr>
          <w:rFonts w:ascii="Arial" w:hAnsi="Arial" w:cs="Arial"/>
          <w:sz w:val="18"/>
          <w:szCs w:val="18"/>
        </w:rPr>
      </w:pPr>
    </w:p>
    <w:p w:rsidR="00272207" w:rsidRDefault="00272207" w:rsidP="00272207">
      <w:pPr>
        <w:tabs>
          <w:tab w:val="num" w:pos="2880"/>
        </w:tabs>
        <w:suppressAutoHyphens/>
        <w:spacing w:after="120" w:line="360" w:lineRule="auto"/>
        <w:jc w:val="both"/>
        <w:rPr>
          <w:rFonts w:ascii="Arial" w:hAnsi="Arial" w:cs="Arial"/>
          <w:sz w:val="18"/>
          <w:szCs w:val="18"/>
        </w:rPr>
      </w:pPr>
      <w:r>
        <w:rPr>
          <w:noProof/>
          <w:lang w:eastAsia="pl-PL"/>
        </w:rPr>
        <w:lastRenderedPageBreak/>
        <w:drawing>
          <wp:inline distT="0" distB="0" distL="0" distR="0" wp14:anchorId="3819892F" wp14:editId="46B0B00F">
            <wp:extent cx="5756745" cy="635196"/>
            <wp:effectExtent l="0" t="0" r="0" b="0"/>
            <wp:docPr id="10" name="Obraz 10"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numPr>
          <w:ilvl w:val="0"/>
          <w:numId w:val="7"/>
        </w:numPr>
        <w:tabs>
          <w:tab w:val="left" w:pos="0"/>
        </w:tabs>
        <w:suppressAutoHyphens/>
        <w:spacing w:after="0" w:line="360" w:lineRule="auto"/>
        <w:ind w:left="851" w:hanging="284"/>
        <w:jc w:val="both"/>
        <w:rPr>
          <w:rFonts w:ascii="Arial" w:hAnsi="Arial" w:cs="Arial"/>
          <w:sz w:val="18"/>
          <w:szCs w:val="18"/>
        </w:rPr>
      </w:pPr>
      <w:r>
        <w:rPr>
          <w:rFonts w:ascii="Arial" w:hAnsi="Arial" w:cs="Arial"/>
          <w:sz w:val="18"/>
          <w:szCs w:val="18"/>
        </w:rPr>
        <w:t xml:space="preserve">umowa nie może określać terminu zapłaty dłuższego niż 30 dni od dnia doręczenia faktury, </w:t>
      </w:r>
    </w:p>
    <w:p w:rsidR="009B00B1" w:rsidRDefault="009B00B1" w:rsidP="009B00B1">
      <w:pPr>
        <w:numPr>
          <w:ilvl w:val="0"/>
          <w:numId w:val="7"/>
        </w:numPr>
        <w:tabs>
          <w:tab w:val="left" w:pos="0"/>
        </w:tabs>
        <w:suppressAutoHyphens/>
        <w:spacing w:after="0" w:line="360" w:lineRule="auto"/>
        <w:ind w:left="851" w:hanging="284"/>
        <w:jc w:val="both"/>
        <w:rPr>
          <w:rFonts w:ascii="Arial" w:hAnsi="Arial" w:cs="Arial"/>
          <w:sz w:val="18"/>
          <w:szCs w:val="18"/>
        </w:rPr>
      </w:pPr>
      <w:r>
        <w:rPr>
          <w:rFonts w:ascii="Arial" w:hAnsi="Arial" w:cs="Arial"/>
          <w:sz w:val="18"/>
          <w:szCs w:val="18"/>
        </w:rPr>
        <w:t xml:space="preserve">okres odpowiedzialności Podwykonawcy lub dalszego Podwykonawcy za wady przedmiotu umowy </w:t>
      </w:r>
      <w:r>
        <w:rPr>
          <w:rFonts w:ascii="Arial" w:hAnsi="Arial" w:cs="Arial"/>
          <w:sz w:val="18"/>
          <w:szCs w:val="18"/>
        </w:rPr>
        <w:br/>
        <w:t>o podwykonawstwo, nie będzie krótszy od okresu odpowiedzialności za wady przedmiotu umowy Wykonawcy wobec Zamawiającego,</w:t>
      </w:r>
    </w:p>
    <w:p w:rsidR="009B00B1" w:rsidRDefault="009B00B1" w:rsidP="009B00B1">
      <w:pPr>
        <w:numPr>
          <w:ilvl w:val="0"/>
          <w:numId w:val="7"/>
        </w:numPr>
        <w:tabs>
          <w:tab w:val="left" w:pos="0"/>
        </w:tabs>
        <w:suppressAutoHyphens/>
        <w:spacing w:after="0" w:line="360" w:lineRule="auto"/>
        <w:ind w:left="851" w:hanging="284"/>
        <w:jc w:val="both"/>
        <w:rPr>
          <w:rFonts w:ascii="Arial" w:hAnsi="Arial" w:cs="Arial"/>
          <w:sz w:val="18"/>
          <w:szCs w:val="18"/>
        </w:rPr>
      </w:pPr>
      <w:r>
        <w:rPr>
          <w:rFonts w:ascii="Arial" w:hAnsi="Arial" w:cs="Arial"/>
          <w:sz w:val="18"/>
          <w:szCs w:val="18"/>
        </w:rPr>
        <w:t xml:space="preserve">w umowie zakres i wielkość kar umownych nie może być bardziej rygorystyczna niż te określone </w:t>
      </w:r>
      <w:r>
        <w:rPr>
          <w:rFonts w:ascii="Arial" w:eastAsia="MingLiU" w:hAnsi="Arial" w:cs="Arial"/>
          <w:sz w:val="18"/>
          <w:szCs w:val="18"/>
        </w:rPr>
        <w:br/>
      </w:r>
      <w:r>
        <w:rPr>
          <w:rFonts w:ascii="Arial" w:hAnsi="Arial" w:cs="Arial"/>
          <w:sz w:val="18"/>
          <w:szCs w:val="18"/>
        </w:rPr>
        <w:t xml:space="preserve">w umowie podstawowej pomiędzy Zamawiającym a Wykonawcą, </w:t>
      </w:r>
    </w:p>
    <w:p w:rsidR="009B00B1" w:rsidRDefault="009B00B1" w:rsidP="009B00B1">
      <w:pPr>
        <w:numPr>
          <w:ilvl w:val="0"/>
          <w:numId w:val="7"/>
        </w:numPr>
        <w:tabs>
          <w:tab w:val="left" w:pos="0"/>
        </w:tabs>
        <w:suppressAutoHyphens/>
        <w:spacing w:after="0" w:line="360" w:lineRule="auto"/>
        <w:ind w:left="851" w:hanging="284"/>
        <w:jc w:val="both"/>
        <w:rPr>
          <w:rFonts w:ascii="Arial" w:hAnsi="Arial" w:cs="Arial"/>
          <w:sz w:val="18"/>
          <w:szCs w:val="18"/>
        </w:rPr>
      </w:pPr>
      <w:r>
        <w:rPr>
          <w:rFonts w:ascii="Arial" w:hAnsi="Arial" w:cs="Arial"/>
          <w:sz w:val="18"/>
          <w:szCs w:val="18"/>
        </w:rPr>
        <w:t xml:space="preserve">w umowie wysokość i warunki zabezpieczenie należytego wykonania umowy nie mogą być bardziej rygorystyczne niż te określone w umowie podstawowej pomiędzy Zamawiającym a Wykonawcą, </w:t>
      </w:r>
    </w:p>
    <w:p w:rsidR="009B00B1" w:rsidRDefault="009B00B1" w:rsidP="009B00B1">
      <w:pPr>
        <w:numPr>
          <w:ilvl w:val="0"/>
          <w:numId w:val="7"/>
        </w:numPr>
        <w:tabs>
          <w:tab w:val="left" w:pos="0"/>
        </w:tabs>
        <w:suppressAutoHyphens/>
        <w:spacing w:after="0" w:line="360" w:lineRule="auto"/>
        <w:ind w:left="851" w:hanging="284"/>
        <w:jc w:val="both"/>
        <w:rPr>
          <w:rFonts w:ascii="Arial" w:hAnsi="Arial" w:cs="Arial"/>
          <w:sz w:val="18"/>
          <w:szCs w:val="18"/>
        </w:rPr>
      </w:pPr>
      <w:r>
        <w:rPr>
          <w:rFonts w:ascii="Arial" w:hAnsi="Arial" w:cs="Arial"/>
          <w:sz w:val="18"/>
          <w:szCs w:val="18"/>
        </w:rPr>
        <w:t>termin realizacji, sposób spełnienia świadczenia oraz zmiany zawartej umowy muszą być zgodne</w:t>
      </w:r>
      <w:r>
        <w:rPr>
          <w:rFonts w:ascii="Arial" w:eastAsia="MingLiU" w:hAnsi="Arial" w:cs="Arial"/>
          <w:sz w:val="18"/>
          <w:szCs w:val="18"/>
        </w:rPr>
        <w:br/>
      </w:r>
      <w:r>
        <w:rPr>
          <w:rFonts w:ascii="Arial" w:hAnsi="Arial" w:cs="Arial"/>
          <w:sz w:val="18"/>
          <w:szCs w:val="18"/>
        </w:rPr>
        <w:t>z wymogami określonymi w SIWZ,</w:t>
      </w:r>
    </w:p>
    <w:p w:rsidR="009B00B1" w:rsidRDefault="009B00B1" w:rsidP="009B00B1">
      <w:pPr>
        <w:numPr>
          <w:ilvl w:val="0"/>
          <w:numId w:val="7"/>
        </w:numPr>
        <w:tabs>
          <w:tab w:val="left" w:pos="0"/>
        </w:tabs>
        <w:suppressAutoHyphens/>
        <w:spacing w:after="0" w:line="360" w:lineRule="auto"/>
        <w:ind w:left="851" w:hanging="284"/>
        <w:jc w:val="both"/>
        <w:rPr>
          <w:rFonts w:ascii="Arial" w:hAnsi="Arial" w:cs="Arial"/>
          <w:sz w:val="18"/>
          <w:szCs w:val="18"/>
        </w:rPr>
      </w:pPr>
      <w:r>
        <w:rPr>
          <w:rFonts w:ascii="Arial" w:hAnsi="Arial" w:cs="Arial"/>
          <w:sz w:val="18"/>
          <w:szCs w:val="18"/>
        </w:rPr>
        <w:t xml:space="preserve">umowa nie może zawierać zapisów uzależniających dokonanie zapłaty na rzecz Podwykonawcy </w:t>
      </w:r>
      <w:r>
        <w:rPr>
          <w:rFonts w:ascii="Arial" w:hAnsi="Arial" w:cs="Arial"/>
          <w:sz w:val="18"/>
          <w:szCs w:val="18"/>
        </w:rPr>
        <w:br/>
        <w:t>od odbioru robót przez Zamawiającego lub od zapłaty należności Wykonawcy przez Zamawiającego,</w:t>
      </w:r>
    </w:p>
    <w:p w:rsidR="009B00B1" w:rsidRDefault="009B00B1" w:rsidP="009B00B1">
      <w:pPr>
        <w:numPr>
          <w:ilvl w:val="0"/>
          <w:numId w:val="7"/>
        </w:numPr>
        <w:tabs>
          <w:tab w:val="left" w:pos="0"/>
        </w:tabs>
        <w:suppressAutoHyphens/>
        <w:spacing w:after="120"/>
        <w:ind w:left="851" w:hanging="284"/>
        <w:jc w:val="both"/>
        <w:rPr>
          <w:rFonts w:ascii="Arial" w:hAnsi="Arial" w:cs="Arial"/>
          <w:sz w:val="18"/>
          <w:szCs w:val="18"/>
        </w:rPr>
      </w:pPr>
      <w:r>
        <w:rPr>
          <w:rFonts w:ascii="Arial" w:hAnsi="Arial" w:cs="Arial"/>
          <w:sz w:val="18"/>
          <w:szCs w:val="18"/>
        </w:rPr>
        <w:t xml:space="preserve">  zakazuje się wprowadzenia do umowy zapisów, które będą zwalniały Wykonawcę </w:t>
      </w:r>
      <w:r>
        <w:rPr>
          <w:rFonts w:ascii="Arial" w:hAnsi="Arial" w:cs="Arial"/>
          <w:sz w:val="18"/>
          <w:szCs w:val="18"/>
        </w:rPr>
        <w:br/>
        <w:t>z odpowiedzialności względem Zamawiającego za roboty wykonane przez podwykonawcę lub dalszych podwykonawców.</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Zamawiający</w:t>
      </w:r>
      <w:r>
        <w:rPr>
          <w:rFonts w:ascii="Arial" w:hAnsi="Arial" w:cs="Arial"/>
          <w:bCs/>
          <w:sz w:val="18"/>
          <w:szCs w:val="18"/>
        </w:rPr>
        <w:t xml:space="preserve"> w terminie 5 dni od daty przekazania projektu umowy składa pisemne zastrzeżenia do jej treści. Niezgłoszenie pisemnych zastrzeżeń w terminie wskazanym uważa się projekt umowy za zaakceptowany.</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W przypadku zgłoszenia przez Zamawiającego zastrzeżeń do projektu umowy o podwykonawstwo lub sprzeciwu do umowy o podwykonawstwo, Wykonawca, Podwykonawca lub dalszy Podwykonawca zamówienia na roboty budowlane jest zobowiązany przedstawić ponownie, w powyższym trybie, odpowiednio projekt umowy o podwykonawstwo lub umowę o podwykonawstwo, uwzględniające zastrzeżenia i uwagi zgłoszone przez Zamawiającego. Postanowienia niniejszego paragrafu stosuje się odpowiednio.</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bCs/>
          <w:sz w:val="18"/>
          <w:szCs w:val="18"/>
        </w:rPr>
      </w:pPr>
      <w:r>
        <w:rPr>
          <w:rFonts w:ascii="Arial" w:hAnsi="Arial" w:cs="Arial"/>
          <w:sz w:val="18"/>
          <w:szCs w:val="18"/>
        </w:rPr>
        <w:t>Wykonawca, podwykonawca lub dalszy podwykonawca zamówienia przedkłada Zamawiającemu poświadczoną za zgodność z oryginałem kopię zawartej umowy o podwykonawstwo na roboty budowlane, dostawy i usług w terminie 7 dni od dnia ich zawarcia</w:t>
      </w:r>
      <w:r>
        <w:rPr>
          <w:rFonts w:ascii="Arial" w:hAnsi="Arial" w:cs="Arial"/>
          <w:bCs/>
          <w:sz w:val="18"/>
          <w:szCs w:val="18"/>
        </w:rPr>
        <w:t>.</w:t>
      </w:r>
    </w:p>
    <w:p w:rsidR="00B740D7" w:rsidRPr="00B740D7" w:rsidRDefault="009B00B1" w:rsidP="009B00B1">
      <w:pPr>
        <w:numPr>
          <w:ilvl w:val="3"/>
          <w:numId w:val="6"/>
        </w:numPr>
        <w:tabs>
          <w:tab w:val="num" w:pos="284"/>
        </w:tabs>
        <w:suppressAutoHyphens/>
        <w:spacing w:after="120" w:line="360" w:lineRule="auto"/>
        <w:ind w:left="284" w:hanging="284"/>
        <w:jc w:val="both"/>
        <w:rPr>
          <w:rFonts w:ascii="Arial" w:hAnsi="Arial" w:cs="Arial"/>
          <w:bCs/>
          <w:sz w:val="18"/>
          <w:szCs w:val="18"/>
        </w:rPr>
      </w:pPr>
      <w:r w:rsidRPr="00B740D7">
        <w:rPr>
          <w:rFonts w:ascii="Arial" w:hAnsi="Arial" w:cs="Arial"/>
          <w:b/>
          <w:bCs/>
          <w:sz w:val="18"/>
          <w:szCs w:val="18"/>
        </w:rPr>
        <w:t xml:space="preserve"> </w:t>
      </w:r>
      <w:r w:rsidRPr="00B740D7">
        <w:rPr>
          <w:rFonts w:ascii="Arial" w:hAnsi="Arial" w:cs="Arial"/>
          <w:sz w:val="18"/>
          <w:szCs w:val="18"/>
        </w:rPr>
        <w:t xml:space="preserve">Wykonawca, podwykonawca lub dalszy podwykonawca zamówienia na roboty budowlane przedkłada </w:t>
      </w:r>
      <w:r w:rsidRPr="00B740D7">
        <w:rPr>
          <w:rFonts w:ascii="Arial" w:eastAsia="MingLiU" w:hAnsi="Arial" w:cs="Arial"/>
          <w:sz w:val="18"/>
          <w:szCs w:val="18"/>
        </w:rPr>
        <w:br/>
      </w:r>
      <w:r w:rsidRPr="00B740D7">
        <w:rPr>
          <w:rFonts w:ascii="Arial" w:hAnsi="Arial" w:cs="Arial"/>
          <w:sz w:val="18"/>
          <w:szCs w:val="18"/>
        </w:rPr>
        <w:t xml:space="preserve"> Zamawiającemu poświadczoną za zgodność z oryginałem kopię zawartej umowy o podwykonawstwo, której przedmiotem są dostawy lub usługi, w terminie 7 dni od dnia jej zawarcia, z wyłączeniem umów </w:t>
      </w:r>
      <w:r w:rsidRPr="00B740D7">
        <w:rPr>
          <w:rFonts w:ascii="Arial" w:hAnsi="Arial" w:cs="Arial"/>
          <w:sz w:val="18"/>
          <w:szCs w:val="18"/>
        </w:rPr>
        <w:br/>
        <w:t>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w:t>
      </w:r>
      <w:r w:rsidR="00B740D7">
        <w:rPr>
          <w:rFonts w:ascii="Arial" w:hAnsi="Arial" w:cs="Arial"/>
          <w:sz w:val="18"/>
          <w:szCs w:val="18"/>
        </w:rPr>
        <w:t>tości większej niż 50 000 zł.</w:t>
      </w:r>
    </w:p>
    <w:p w:rsidR="009B00B1" w:rsidRPr="00B740D7" w:rsidRDefault="009B00B1" w:rsidP="009B00B1">
      <w:pPr>
        <w:numPr>
          <w:ilvl w:val="3"/>
          <w:numId w:val="6"/>
        </w:numPr>
        <w:tabs>
          <w:tab w:val="num" w:pos="284"/>
        </w:tabs>
        <w:suppressAutoHyphens/>
        <w:spacing w:after="120" w:line="360" w:lineRule="auto"/>
        <w:ind w:left="284" w:hanging="284"/>
        <w:jc w:val="both"/>
        <w:rPr>
          <w:rFonts w:ascii="Arial" w:hAnsi="Arial" w:cs="Arial"/>
          <w:bCs/>
          <w:sz w:val="18"/>
          <w:szCs w:val="18"/>
        </w:rPr>
      </w:pPr>
      <w:r w:rsidRPr="00B740D7">
        <w:rPr>
          <w:rFonts w:ascii="Arial" w:hAnsi="Arial" w:cs="Arial"/>
          <w:sz w:val="18"/>
          <w:szCs w:val="18"/>
        </w:rPr>
        <w:t>Wykonawca</w:t>
      </w:r>
      <w:r w:rsidRPr="00B740D7">
        <w:rPr>
          <w:rFonts w:ascii="Arial" w:hAnsi="Arial" w:cs="Arial"/>
          <w:bCs/>
          <w:sz w:val="18"/>
          <w:szCs w:val="18"/>
        </w:rPr>
        <w:t xml:space="preserve"> ponosi pełną odpowiedzialność za realizację przedmiotu zamówienia przez podwykonawcę.</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Jeżeli termin zapłaty wynagrodzenia jest dłuższy niż określony w ust. 7 lit. a, Zamawiający informuje o tym Wykonawcę i wzywa go do doprowadzenia do zmiany tej umowy pod rygorem wystąpienia o zapłatę kary umownej, określonej w § 1</w:t>
      </w:r>
      <w:r w:rsidR="00E67F5D">
        <w:rPr>
          <w:rFonts w:ascii="Arial" w:hAnsi="Arial" w:cs="Arial"/>
          <w:sz w:val="18"/>
          <w:szCs w:val="18"/>
        </w:rPr>
        <w:t>9</w:t>
      </w:r>
      <w:r>
        <w:rPr>
          <w:rFonts w:ascii="Arial" w:hAnsi="Arial" w:cs="Arial"/>
          <w:sz w:val="18"/>
          <w:szCs w:val="18"/>
        </w:rPr>
        <w:t xml:space="preserve"> pkt 1 </w:t>
      </w:r>
      <w:proofErr w:type="spellStart"/>
      <w:r>
        <w:rPr>
          <w:rFonts w:ascii="Arial" w:hAnsi="Arial" w:cs="Arial"/>
          <w:sz w:val="18"/>
          <w:szCs w:val="18"/>
        </w:rPr>
        <w:t>ppkt</w:t>
      </w:r>
      <w:proofErr w:type="spellEnd"/>
      <w:r>
        <w:rPr>
          <w:rFonts w:ascii="Arial" w:hAnsi="Arial" w:cs="Arial"/>
          <w:sz w:val="18"/>
          <w:szCs w:val="18"/>
        </w:rPr>
        <w:t xml:space="preserve"> 5 umowy. </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Przepisy niniejszego paragrafu stosuje się odpowiednio do zawierania umów o podwykonawstwo  z dalszymi podwykonawcami.</w:t>
      </w:r>
    </w:p>
    <w:p w:rsidR="00272207" w:rsidRDefault="00272207" w:rsidP="00272207">
      <w:pPr>
        <w:tabs>
          <w:tab w:val="num" w:pos="2880"/>
        </w:tabs>
        <w:suppressAutoHyphens/>
        <w:spacing w:after="120" w:line="360" w:lineRule="auto"/>
        <w:ind w:left="2160" w:hanging="2160"/>
        <w:jc w:val="both"/>
        <w:rPr>
          <w:rFonts w:ascii="Arial" w:hAnsi="Arial" w:cs="Arial"/>
          <w:sz w:val="18"/>
          <w:szCs w:val="18"/>
        </w:rPr>
      </w:pPr>
      <w:r>
        <w:rPr>
          <w:noProof/>
          <w:lang w:eastAsia="pl-PL"/>
        </w:rPr>
        <w:lastRenderedPageBreak/>
        <w:drawing>
          <wp:inline distT="0" distB="0" distL="0" distR="0" wp14:anchorId="238448B6" wp14:editId="24E6208C">
            <wp:extent cx="5756745" cy="635196"/>
            <wp:effectExtent l="0" t="0" r="0" b="0"/>
            <wp:docPr id="11" name="Obraz 11"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Nie wypełnienie przez Wykonawcę obowiązków określonych w niniejszym paragrafie stanowi podstawę do natychmiastowego usunięcia z placu budowy podwykonawcy lub żądania od Wykonawcy usunięcia przedmiotowego podwykonawcy z placu budowy. Niniejsze postanowienia nie wykluczają innych uprawnień Zamawiającego określonych w niniejszej umowie.</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Listę osób reprezentujących Podwykonawców oraz numery telefonów i faksów, Wykonawca przekaże Zamawiającemu niezwłocznie po zawarciu umowy z Podwykonawcami.</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Wykonawca nie ma prawa, pod rygorem nieważności, zmienić umowy z Podwykonawcą lub podpisać zaakceptowanego przez Zamawiającego projektu umowy, jeśli po takiej akceptacji dokona w nim bez wiedzy Zamawiającego jakichkolwiek zmian polegających   w szczególności na podniesieniu wynagrodzenia lub przesunięciu w czasie terminów wykonania.</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 xml:space="preserve">Wykonawca może w trakcie realizacji przedmiotu zamówienia wnioskować o zmianę Podwykonawcy, </w:t>
      </w:r>
      <w:r>
        <w:rPr>
          <w:rFonts w:ascii="Arial" w:hAnsi="Arial" w:cs="Arial"/>
          <w:sz w:val="18"/>
          <w:szCs w:val="18"/>
        </w:rPr>
        <w:br/>
        <w:t>z zastrzeżeniem § 5. Zmiana podwykonawcy może nastąpić wyłącznie po przedstawieniu  przez Wykonawcę oświadczenia dotychczasowego Podwykonawcy o jego rezygnacji z udziału w realizacji przedmiotu zamówienia oraz o braku roszczeń wobec Wykonawcy z tytułu realizacji umowy lub przedłożenia przez Wykonawcę dowodu wpłaty wynagrodzenia zmienianemu Podwykonawcy wraz z oświadczeniem Wykonawcy potwierdzonym przez tego Podwykonawcę, że zobowiązania finansowe Wykonawcy względem tego Podwykonawcy zostały w całości uregulowane.</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Wykonawca jest odpowiedzialny za działania lub zaniechania podwykonawcy, jego przedstawicieli lub pracowników w takim samym stopniu, jak za własne działania lub zaniechania.</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 xml:space="preserve">Umowa o podwykonawstwo nie może przewidywać potrąceń z wynagrodzenia należnego Podwykonawcy lub dalszemu Podwykonawcy kwot na zabezpieczenie należytego wykonania umowy. W przypadku, gdy </w:t>
      </w:r>
      <w:r>
        <w:rPr>
          <w:rFonts w:ascii="Arial" w:hAnsi="Arial" w:cs="Arial"/>
          <w:sz w:val="18"/>
          <w:szCs w:val="18"/>
        </w:rPr>
        <w:br/>
        <w:t>w umowie z Podwykonawcą lub dalszym Podwykonawcą przewidziano wniesienie zabezpieczenia należytego wykonania umowy w formie gotówkowej  wpłata z tego tytułu stanowi odrębne zobowiązanie Podwykonawcy lub dalszego Podwykonawcy wobec odpowiednio Wykonawcy lub podwykonawcy i nie jest przedmiotem solidarnej odpowiedzialności Zamawiającego.</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sz w:val="18"/>
          <w:szCs w:val="18"/>
        </w:rPr>
        <w:br/>
        <w:t>o podwykonawstwo, której przedmiotem są dostawy lub usługi, w przypadku uchylenia się od obowiązku zapłaty odpowiednio przez Wykonawcę, Podwykonawcę lub dalszego Podwykonawcę zamówienia na roboty budowlane.</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Wynagrodzenie, o którym mowa w ust. 21,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Bezpośrednia zapłata obejmuje wyłącznie należne wynagrodzenie, bez odsetek, należnych Podwykonawcy lub dalszemu Podwykonawcy.</w:t>
      </w:r>
    </w:p>
    <w:p w:rsidR="00272207" w:rsidRDefault="00272207" w:rsidP="00272207">
      <w:pPr>
        <w:tabs>
          <w:tab w:val="num" w:pos="2880"/>
        </w:tabs>
        <w:suppressAutoHyphens/>
        <w:spacing w:after="120" w:line="360" w:lineRule="auto"/>
        <w:ind w:left="284"/>
        <w:jc w:val="both"/>
        <w:rPr>
          <w:rFonts w:ascii="Arial" w:hAnsi="Arial" w:cs="Arial"/>
          <w:sz w:val="18"/>
          <w:szCs w:val="18"/>
        </w:rPr>
      </w:pPr>
    </w:p>
    <w:p w:rsidR="00272207" w:rsidRDefault="00272207" w:rsidP="00272207">
      <w:pPr>
        <w:tabs>
          <w:tab w:val="num" w:pos="2880"/>
        </w:tabs>
        <w:suppressAutoHyphens/>
        <w:spacing w:after="120" w:line="360" w:lineRule="auto"/>
        <w:jc w:val="both"/>
        <w:rPr>
          <w:rFonts w:ascii="Arial" w:hAnsi="Arial" w:cs="Arial"/>
          <w:sz w:val="18"/>
          <w:szCs w:val="18"/>
        </w:rPr>
      </w:pPr>
      <w:r>
        <w:rPr>
          <w:noProof/>
          <w:lang w:eastAsia="pl-PL"/>
        </w:rPr>
        <w:lastRenderedPageBreak/>
        <w:drawing>
          <wp:inline distT="0" distB="0" distL="0" distR="0" wp14:anchorId="5C99CBD7" wp14:editId="132DE40E">
            <wp:extent cx="5756745" cy="635196"/>
            <wp:effectExtent l="0" t="0" r="0" b="0"/>
            <wp:docPr id="12" name="Obraz 12"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Przed dokonaniem bezpośredniej zapłaty Zamawiający umożliwi Wykonawcy zgłoszenie w formie pisemnej uwag dotyczących zasadności bezpośredniej zapłaty wynagrodzenia Podwykonawcy lub dalszemu Podwykonawcy, o których mowa w ust. 15. Zamawiający poinformuje o terminie zgłaszania uwag, nie krótszym niż 7 dni od dnia doręczenia tej informacji.</w:t>
      </w:r>
    </w:p>
    <w:p w:rsidR="009B00B1" w:rsidRDefault="009B00B1" w:rsidP="009B00B1">
      <w:pPr>
        <w:numPr>
          <w:ilvl w:val="3"/>
          <w:numId w:val="6"/>
        </w:numPr>
        <w:tabs>
          <w:tab w:val="num" w:pos="284"/>
        </w:tabs>
        <w:suppressAutoHyphens/>
        <w:spacing w:after="0" w:line="360" w:lineRule="auto"/>
        <w:ind w:left="284" w:hanging="284"/>
        <w:jc w:val="both"/>
        <w:rPr>
          <w:rFonts w:ascii="Arial" w:hAnsi="Arial" w:cs="Arial"/>
          <w:sz w:val="18"/>
          <w:szCs w:val="18"/>
        </w:rPr>
      </w:pPr>
      <w:r>
        <w:rPr>
          <w:rFonts w:ascii="Arial" w:hAnsi="Arial" w:cs="Arial"/>
          <w:sz w:val="18"/>
          <w:szCs w:val="18"/>
        </w:rPr>
        <w:t>W przypadku zgłoszenia uwag, o których mowa w ust. 24, w terminie wskazanym przez Zamawiającego, Zamawiający może:</w:t>
      </w:r>
    </w:p>
    <w:p w:rsidR="009B00B1" w:rsidRDefault="009B00B1" w:rsidP="009B00B1">
      <w:pPr>
        <w:numPr>
          <w:ilvl w:val="0"/>
          <w:numId w:val="8"/>
        </w:numPr>
        <w:suppressAutoHyphens/>
        <w:spacing w:after="0" w:line="360" w:lineRule="auto"/>
        <w:jc w:val="both"/>
        <w:rPr>
          <w:rFonts w:ascii="Arial" w:hAnsi="Arial" w:cs="Arial"/>
          <w:sz w:val="18"/>
          <w:szCs w:val="18"/>
        </w:rPr>
      </w:pPr>
      <w:r>
        <w:rPr>
          <w:rFonts w:ascii="Arial" w:hAnsi="Arial" w:cs="Arial"/>
          <w:sz w:val="18"/>
          <w:szCs w:val="18"/>
        </w:rPr>
        <w:t>nie dokonać bezpośredniej zapłaty wynagrodzenia Podwykonawcy lub dalszemu Podwykonawcy, jeżeli Wykonawca wykaże niezasadność takiej zapłaty</w:t>
      </w:r>
    </w:p>
    <w:p w:rsidR="009B00B1" w:rsidRDefault="009B00B1" w:rsidP="009B00B1">
      <w:pPr>
        <w:spacing w:line="360" w:lineRule="auto"/>
        <w:ind w:left="2520" w:hanging="1953"/>
        <w:jc w:val="both"/>
        <w:rPr>
          <w:rFonts w:ascii="Arial" w:hAnsi="Arial" w:cs="Arial"/>
          <w:sz w:val="18"/>
          <w:szCs w:val="18"/>
        </w:rPr>
      </w:pPr>
      <w:r>
        <w:rPr>
          <w:rFonts w:ascii="Arial" w:hAnsi="Arial" w:cs="Arial"/>
          <w:sz w:val="18"/>
          <w:szCs w:val="18"/>
        </w:rPr>
        <w:t>albo</w:t>
      </w:r>
    </w:p>
    <w:p w:rsidR="009B00B1" w:rsidRDefault="009B00B1" w:rsidP="009B00B1">
      <w:pPr>
        <w:numPr>
          <w:ilvl w:val="0"/>
          <w:numId w:val="8"/>
        </w:numPr>
        <w:suppressAutoHyphens/>
        <w:spacing w:after="0" w:line="360" w:lineRule="auto"/>
        <w:jc w:val="both"/>
        <w:rPr>
          <w:rFonts w:ascii="Arial" w:hAnsi="Arial" w:cs="Arial"/>
          <w:sz w:val="18"/>
          <w:szCs w:val="18"/>
        </w:rPr>
      </w:pPr>
      <w:r>
        <w:rPr>
          <w:rFonts w:ascii="Arial" w:hAnsi="Arial" w:cs="Arial"/>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9B00B1" w:rsidRDefault="009B00B1" w:rsidP="009B00B1">
      <w:pPr>
        <w:spacing w:line="360" w:lineRule="auto"/>
        <w:ind w:left="567"/>
        <w:jc w:val="both"/>
        <w:rPr>
          <w:rFonts w:ascii="Arial" w:hAnsi="Arial" w:cs="Arial"/>
          <w:sz w:val="18"/>
          <w:szCs w:val="18"/>
        </w:rPr>
      </w:pPr>
      <w:r>
        <w:rPr>
          <w:rFonts w:ascii="Arial" w:hAnsi="Arial" w:cs="Arial"/>
          <w:sz w:val="18"/>
          <w:szCs w:val="18"/>
        </w:rPr>
        <w:t>albo</w:t>
      </w:r>
    </w:p>
    <w:p w:rsidR="009B00B1" w:rsidRDefault="009B00B1" w:rsidP="009B00B1">
      <w:pPr>
        <w:numPr>
          <w:ilvl w:val="0"/>
          <w:numId w:val="8"/>
        </w:numPr>
        <w:suppressAutoHyphens/>
        <w:spacing w:after="0" w:line="360" w:lineRule="auto"/>
        <w:jc w:val="both"/>
        <w:rPr>
          <w:rFonts w:ascii="Arial" w:hAnsi="Arial" w:cs="Arial"/>
          <w:sz w:val="18"/>
          <w:szCs w:val="18"/>
        </w:rPr>
      </w:pPr>
      <w:r>
        <w:rPr>
          <w:rFonts w:ascii="Arial" w:hAnsi="Arial" w:cs="Arial"/>
          <w:sz w:val="18"/>
          <w:szCs w:val="18"/>
        </w:rPr>
        <w:t>dokonać bezpośredniej zapłaty wynagrodzenia Podwykonawcy lub dalszemu Podwykonawcy, jeżeli Podwykonawca lub dalszy Podwykonawca wykaże zasadność takiej zapłaty.</w:t>
      </w:r>
    </w:p>
    <w:p w:rsidR="009B00B1" w:rsidRDefault="009B00B1" w:rsidP="009B00B1">
      <w:pPr>
        <w:numPr>
          <w:ilvl w:val="3"/>
          <w:numId w:val="6"/>
        </w:numPr>
        <w:tabs>
          <w:tab w:val="num" w:pos="284"/>
        </w:tabs>
        <w:suppressAutoHyphens/>
        <w:spacing w:after="0" w:line="360" w:lineRule="auto"/>
        <w:ind w:left="284" w:hanging="284"/>
        <w:jc w:val="both"/>
        <w:rPr>
          <w:rFonts w:ascii="Arial" w:hAnsi="Arial" w:cs="Arial"/>
          <w:sz w:val="18"/>
          <w:szCs w:val="18"/>
        </w:rPr>
      </w:pPr>
      <w:r>
        <w:rPr>
          <w:rFonts w:ascii="Arial" w:hAnsi="Arial" w:cs="Arial"/>
          <w:sz w:val="18"/>
          <w:szCs w:val="18"/>
        </w:rPr>
        <w:t xml:space="preserve">W przypadku dokonania bezpośredniej zapłaty Podwykonawcy lub dalszemu Podwykonawcy, o których mowa w ust. 21, Zamawiający potrąci kwotę wypłaconego wynagrodzenia z wynagrodzenia należnego Wykonawcy. </w:t>
      </w:r>
    </w:p>
    <w:p w:rsidR="009B00B1" w:rsidRDefault="009B00B1" w:rsidP="009B00B1">
      <w:pPr>
        <w:numPr>
          <w:ilvl w:val="3"/>
          <w:numId w:val="6"/>
        </w:numPr>
        <w:tabs>
          <w:tab w:val="num" w:pos="284"/>
        </w:tabs>
        <w:suppressAutoHyphens/>
        <w:spacing w:after="0" w:line="360" w:lineRule="auto"/>
        <w:ind w:left="284" w:hanging="284"/>
        <w:jc w:val="both"/>
        <w:rPr>
          <w:rFonts w:ascii="Arial" w:hAnsi="Arial" w:cs="Arial"/>
          <w:sz w:val="18"/>
          <w:szCs w:val="18"/>
        </w:rPr>
      </w:pPr>
      <w:r>
        <w:rPr>
          <w:rFonts w:ascii="Arial" w:hAnsi="Arial" w:cs="Arial"/>
          <w:sz w:val="18"/>
          <w:szCs w:val="18"/>
        </w:rPr>
        <w:t>Jakakolwiek przerwa w realizacji robót wynikająca z braku Podwykonawcy będzie traktowana jako przerwa wynikająca z przyczyn zależnych od Wykonawcy i będzie stanowić podstawę naliczenia kar umownych.</w:t>
      </w:r>
    </w:p>
    <w:p w:rsidR="009B00B1" w:rsidRDefault="009B00B1" w:rsidP="009B00B1">
      <w:pPr>
        <w:pStyle w:val="Wcicietrecitekstu"/>
        <w:tabs>
          <w:tab w:val="left" w:pos="709"/>
        </w:tabs>
        <w:spacing w:line="360" w:lineRule="auto"/>
        <w:ind w:left="360" w:firstLine="0"/>
        <w:jc w:val="center"/>
        <w:rPr>
          <w:rFonts w:ascii="Arial" w:hAnsi="Arial" w:cs="Arial"/>
          <w:b/>
          <w:sz w:val="18"/>
          <w:szCs w:val="18"/>
        </w:rPr>
      </w:pPr>
      <w:r>
        <w:rPr>
          <w:rFonts w:ascii="Arial" w:hAnsi="Arial" w:cs="Arial"/>
          <w:b/>
          <w:sz w:val="18"/>
          <w:szCs w:val="18"/>
        </w:rPr>
        <w:t xml:space="preserve">§ </w:t>
      </w:r>
      <w:r w:rsidR="002169CA">
        <w:rPr>
          <w:rFonts w:ascii="Arial" w:hAnsi="Arial" w:cs="Arial"/>
          <w:b/>
          <w:sz w:val="18"/>
          <w:szCs w:val="18"/>
        </w:rPr>
        <w:t>7</w:t>
      </w:r>
      <w:r w:rsidR="00DD35CD">
        <w:rPr>
          <w:rFonts w:ascii="Arial" w:hAnsi="Arial" w:cs="Arial"/>
          <w:b/>
          <w:sz w:val="18"/>
          <w:szCs w:val="18"/>
        </w:rPr>
        <w:t>.</w:t>
      </w:r>
      <w:r>
        <w:rPr>
          <w:rFonts w:ascii="Arial" w:hAnsi="Arial" w:cs="Arial"/>
          <w:b/>
          <w:sz w:val="18"/>
          <w:szCs w:val="18"/>
        </w:rPr>
        <w:t xml:space="preserve"> Poleganie na zasobach innych podmiotów </w:t>
      </w:r>
    </w:p>
    <w:p w:rsidR="009B00B1" w:rsidRDefault="009B00B1" w:rsidP="009B00B1">
      <w:pPr>
        <w:pStyle w:val="redniasiatka1akcent21"/>
        <w:numPr>
          <w:ilvl w:val="6"/>
          <w:numId w:val="6"/>
        </w:numPr>
        <w:tabs>
          <w:tab w:val="left" w:pos="284"/>
        </w:tabs>
        <w:spacing w:after="120" w:line="360" w:lineRule="auto"/>
        <w:ind w:left="284" w:hanging="284"/>
        <w:jc w:val="both"/>
        <w:rPr>
          <w:rFonts w:ascii="Arial" w:hAnsi="Arial" w:cs="Arial"/>
          <w:sz w:val="18"/>
          <w:szCs w:val="18"/>
        </w:rPr>
      </w:pPr>
      <w:r>
        <w:rPr>
          <w:rFonts w:ascii="Arial" w:hAnsi="Arial" w:cs="Arial"/>
          <w:sz w:val="18"/>
          <w:szCs w:val="18"/>
        </w:rPr>
        <w:t xml:space="preserve">W przypadku polegania przez Wykonawcę na zasobach innych podmiotów w odniesieniu do warunków dotyczących wykształcenia, kwalifikacji zawodowych lub doświadczenia podmioty te zobowiązane są zrealizować  roboty budowlane, do realizacji których zdolności te są wymagane.   </w:t>
      </w:r>
    </w:p>
    <w:p w:rsidR="009B00B1" w:rsidRDefault="009B00B1" w:rsidP="009B00B1">
      <w:pPr>
        <w:pStyle w:val="redniasiatka1akcent21"/>
        <w:numPr>
          <w:ilvl w:val="6"/>
          <w:numId w:val="6"/>
        </w:numPr>
        <w:tabs>
          <w:tab w:val="left" w:pos="284"/>
        </w:tabs>
        <w:spacing w:after="120" w:line="360" w:lineRule="auto"/>
        <w:ind w:left="284" w:hanging="284"/>
        <w:jc w:val="both"/>
        <w:rPr>
          <w:rFonts w:ascii="Arial" w:hAnsi="Arial" w:cs="Arial"/>
          <w:sz w:val="18"/>
          <w:szCs w:val="18"/>
        </w:rPr>
      </w:pPr>
      <w:r>
        <w:rPr>
          <w:rFonts w:ascii="Arial" w:hAnsi="Arial" w:cs="Arial"/>
          <w:sz w:val="18"/>
          <w:szCs w:val="18"/>
        </w:rPr>
        <w:t xml:space="preserve">Do zasad wykonywania robót budowlanych przez podmioty, o których mowa w ust. 1 przepisy dotyczące podwykonawców stosuje się odpowiednio.  </w:t>
      </w:r>
    </w:p>
    <w:p w:rsidR="009B00B1" w:rsidRDefault="009B00B1" w:rsidP="009B00B1">
      <w:pPr>
        <w:pStyle w:val="redniasiatka1akcent21"/>
        <w:numPr>
          <w:ilvl w:val="6"/>
          <w:numId w:val="6"/>
        </w:numPr>
        <w:tabs>
          <w:tab w:val="left" w:pos="284"/>
        </w:tabs>
        <w:spacing w:after="120" w:line="360" w:lineRule="auto"/>
        <w:ind w:left="284" w:hanging="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22a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spełniania warunków udziału </w:t>
      </w:r>
      <w:r>
        <w:rPr>
          <w:rFonts w:ascii="Arial" w:hAnsi="Arial" w:cs="Arial"/>
          <w:sz w:val="18"/>
          <w:szCs w:val="18"/>
          <w:lang w:val="pl-PL"/>
        </w:rPr>
        <w:br/>
      </w:r>
      <w:r>
        <w:rPr>
          <w:rFonts w:ascii="Arial" w:hAnsi="Arial" w:cs="Arial"/>
          <w:sz w:val="18"/>
          <w:szCs w:val="18"/>
        </w:rPr>
        <w:t>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9B00B1" w:rsidRDefault="009B00B1" w:rsidP="009B00B1">
      <w:pPr>
        <w:pStyle w:val="Bezodstpw1"/>
        <w:spacing w:after="120" w:line="360" w:lineRule="auto"/>
        <w:jc w:val="center"/>
        <w:rPr>
          <w:rFonts w:ascii="Arial" w:hAnsi="Arial" w:cs="Arial"/>
          <w:b/>
          <w:sz w:val="18"/>
          <w:szCs w:val="18"/>
        </w:rPr>
      </w:pPr>
      <w:r>
        <w:rPr>
          <w:rFonts w:ascii="Arial" w:hAnsi="Arial" w:cs="Arial"/>
          <w:b/>
          <w:sz w:val="18"/>
          <w:szCs w:val="18"/>
        </w:rPr>
        <w:t>§</w:t>
      </w:r>
      <w:r w:rsidR="00AE6AE8">
        <w:rPr>
          <w:rFonts w:ascii="Arial" w:hAnsi="Arial" w:cs="Arial"/>
          <w:b/>
          <w:sz w:val="18"/>
          <w:szCs w:val="18"/>
        </w:rPr>
        <w:t xml:space="preserve"> </w:t>
      </w:r>
      <w:r w:rsidR="00022F1D">
        <w:rPr>
          <w:rFonts w:ascii="Arial" w:hAnsi="Arial" w:cs="Arial"/>
          <w:b/>
          <w:sz w:val="18"/>
          <w:szCs w:val="18"/>
        </w:rPr>
        <w:t>8</w:t>
      </w:r>
      <w:r w:rsidR="00AE6AE8">
        <w:rPr>
          <w:rFonts w:ascii="Arial" w:hAnsi="Arial" w:cs="Arial"/>
          <w:b/>
          <w:sz w:val="18"/>
          <w:szCs w:val="18"/>
        </w:rPr>
        <w:t>.</w:t>
      </w:r>
      <w:r>
        <w:rPr>
          <w:rFonts w:ascii="Arial" w:hAnsi="Arial" w:cs="Arial"/>
          <w:b/>
          <w:sz w:val="18"/>
          <w:szCs w:val="18"/>
        </w:rPr>
        <w:t xml:space="preserve"> Zmiany dotyczące personelu </w:t>
      </w:r>
    </w:p>
    <w:p w:rsidR="009B00B1" w:rsidRPr="00731DFD" w:rsidRDefault="009B00B1" w:rsidP="009B00B1">
      <w:pPr>
        <w:numPr>
          <w:ilvl w:val="0"/>
          <w:numId w:val="9"/>
        </w:numPr>
        <w:tabs>
          <w:tab w:val="clear" w:pos="0"/>
          <w:tab w:val="num" w:pos="-360"/>
        </w:tabs>
        <w:suppressAutoHyphens/>
        <w:spacing w:after="120" w:line="360" w:lineRule="auto"/>
        <w:ind w:left="284" w:hanging="284"/>
        <w:jc w:val="both"/>
        <w:rPr>
          <w:rFonts w:ascii="Arial" w:hAnsi="Arial" w:cs="Arial"/>
          <w:sz w:val="18"/>
          <w:szCs w:val="18"/>
        </w:rPr>
      </w:pPr>
      <w:r>
        <w:rPr>
          <w:rFonts w:ascii="Arial" w:hAnsi="Arial" w:cs="Arial"/>
          <w:bCs/>
          <w:sz w:val="18"/>
          <w:szCs w:val="18"/>
        </w:rPr>
        <w:t xml:space="preserve">Zamawiający </w:t>
      </w:r>
      <w:r>
        <w:rPr>
          <w:rFonts w:ascii="Arial" w:hAnsi="Arial" w:cs="Arial"/>
          <w:sz w:val="18"/>
          <w:szCs w:val="18"/>
        </w:rPr>
        <w:t xml:space="preserve">oświadcza, że powołał </w:t>
      </w:r>
      <w:r>
        <w:rPr>
          <w:rFonts w:ascii="Arial" w:hAnsi="Arial" w:cs="Arial"/>
          <w:bCs/>
          <w:sz w:val="18"/>
          <w:szCs w:val="18"/>
        </w:rPr>
        <w:t>Inspektora nadzoru: ………………………………</w:t>
      </w:r>
      <w:r w:rsidR="00CC3D4D">
        <w:rPr>
          <w:rFonts w:ascii="Arial" w:hAnsi="Arial" w:cs="Arial"/>
          <w:sz w:val="18"/>
          <w:szCs w:val="18"/>
        </w:rPr>
        <w:t xml:space="preserve">działającego </w:t>
      </w:r>
      <w:r>
        <w:rPr>
          <w:rFonts w:ascii="Arial" w:hAnsi="Arial" w:cs="Arial"/>
          <w:sz w:val="18"/>
          <w:szCs w:val="18"/>
        </w:rPr>
        <w:t xml:space="preserve">w granicach umocowania określonego przepisami ustawy z dnia 7 lipca 1994r. Prawo Budowlane </w:t>
      </w:r>
      <w:bookmarkStart w:id="3" w:name="_Hlk509554983"/>
      <w:r w:rsidR="00731DFD">
        <w:rPr>
          <w:rFonts w:ascii="Arial" w:hAnsi="Arial" w:cs="Arial"/>
          <w:sz w:val="18"/>
          <w:szCs w:val="18"/>
        </w:rPr>
        <w:t xml:space="preserve"> </w:t>
      </w:r>
      <w:r w:rsidRPr="00731DFD">
        <w:rPr>
          <w:rFonts w:ascii="Arial" w:hAnsi="Arial" w:cs="Arial"/>
          <w:sz w:val="18"/>
          <w:szCs w:val="18"/>
        </w:rPr>
        <w:t>(</w:t>
      </w:r>
      <w:r w:rsidR="00731DFD" w:rsidRPr="00731DFD">
        <w:rPr>
          <w:rFonts w:ascii="Arial" w:hAnsi="Arial" w:cs="Arial"/>
          <w:sz w:val="18"/>
          <w:szCs w:val="18"/>
        </w:rPr>
        <w:t xml:space="preserve"> </w:t>
      </w:r>
      <w:proofErr w:type="spellStart"/>
      <w:r w:rsidRPr="00731DFD">
        <w:rPr>
          <w:rFonts w:ascii="Arial" w:hAnsi="Arial" w:cs="Arial"/>
          <w:sz w:val="18"/>
          <w:szCs w:val="18"/>
        </w:rPr>
        <w:t>Dz.U</w:t>
      </w:r>
      <w:proofErr w:type="spellEnd"/>
      <w:r w:rsidRPr="00731DFD">
        <w:rPr>
          <w:rFonts w:ascii="Arial" w:hAnsi="Arial" w:cs="Arial"/>
          <w:sz w:val="18"/>
          <w:szCs w:val="18"/>
        </w:rPr>
        <w:t>. 2017.1332-tekst jedn. ze zm. )</w:t>
      </w:r>
      <w:r w:rsidR="00AE6AE8">
        <w:rPr>
          <w:rFonts w:ascii="Arial" w:hAnsi="Arial" w:cs="Arial"/>
          <w:sz w:val="18"/>
          <w:szCs w:val="18"/>
        </w:rPr>
        <w:t>.</w:t>
      </w:r>
    </w:p>
    <w:bookmarkEnd w:id="3"/>
    <w:p w:rsidR="009B00B1" w:rsidRDefault="009B00B1" w:rsidP="009B00B1">
      <w:pPr>
        <w:numPr>
          <w:ilvl w:val="0"/>
          <w:numId w:val="9"/>
        </w:numPr>
        <w:tabs>
          <w:tab w:val="clear" w:pos="0"/>
          <w:tab w:val="num" w:pos="-360"/>
        </w:tabs>
        <w:suppressAutoHyphens/>
        <w:spacing w:after="120" w:line="360" w:lineRule="auto"/>
        <w:ind w:left="284" w:hanging="284"/>
        <w:jc w:val="both"/>
        <w:rPr>
          <w:rFonts w:ascii="Arial" w:hAnsi="Arial" w:cs="Arial"/>
          <w:i/>
          <w:sz w:val="18"/>
          <w:szCs w:val="18"/>
        </w:rPr>
      </w:pPr>
      <w:r>
        <w:rPr>
          <w:rFonts w:ascii="Arial" w:hAnsi="Arial" w:cs="Arial"/>
          <w:bCs/>
          <w:sz w:val="18"/>
          <w:szCs w:val="18"/>
        </w:rPr>
        <w:t>Zamawiający</w:t>
      </w:r>
      <w:r>
        <w:rPr>
          <w:rFonts w:ascii="Arial" w:hAnsi="Arial" w:cs="Arial"/>
          <w:sz w:val="18"/>
          <w:szCs w:val="18"/>
        </w:rPr>
        <w:t xml:space="preserve"> zastrzega sobie prawo do zmiany osoby pełniącej funkcję Inspektora nadzoru.</w:t>
      </w:r>
    </w:p>
    <w:p w:rsidR="009B00B1" w:rsidRDefault="009B00B1" w:rsidP="009B00B1">
      <w:pPr>
        <w:numPr>
          <w:ilvl w:val="0"/>
          <w:numId w:val="9"/>
        </w:numPr>
        <w:tabs>
          <w:tab w:val="clear" w:pos="0"/>
          <w:tab w:val="num" w:pos="-360"/>
        </w:tabs>
        <w:suppressAutoHyphens/>
        <w:spacing w:after="120" w:line="360" w:lineRule="auto"/>
        <w:ind w:left="284" w:hanging="284"/>
        <w:jc w:val="both"/>
        <w:rPr>
          <w:rFonts w:ascii="Arial" w:hAnsi="Arial" w:cs="Arial"/>
          <w:sz w:val="18"/>
          <w:szCs w:val="18"/>
        </w:rPr>
      </w:pPr>
      <w:r>
        <w:rPr>
          <w:rFonts w:ascii="Arial" w:hAnsi="Arial" w:cs="Arial"/>
          <w:sz w:val="18"/>
          <w:szCs w:val="18"/>
        </w:rPr>
        <w:t>O dokonaniu zmiany Zamawiający powiadomi Wykonawcę przed dokonaniem zmiany.</w:t>
      </w:r>
    </w:p>
    <w:p w:rsidR="009B00B1" w:rsidRDefault="009B00B1" w:rsidP="00CA5CD1">
      <w:pPr>
        <w:numPr>
          <w:ilvl w:val="0"/>
          <w:numId w:val="9"/>
        </w:numPr>
        <w:tabs>
          <w:tab w:val="clear" w:pos="0"/>
          <w:tab w:val="num" w:pos="-360"/>
        </w:tabs>
        <w:suppressAutoHyphens/>
        <w:spacing w:after="120" w:line="360" w:lineRule="auto"/>
        <w:ind w:left="284" w:hanging="284"/>
        <w:jc w:val="both"/>
        <w:rPr>
          <w:rFonts w:ascii="Arial" w:hAnsi="Arial" w:cs="Arial"/>
          <w:sz w:val="18"/>
          <w:szCs w:val="18"/>
        </w:rPr>
      </w:pPr>
      <w:r>
        <w:rPr>
          <w:rFonts w:ascii="Arial" w:hAnsi="Arial" w:cs="Arial"/>
          <w:sz w:val="18"/>
          <w:szCs w:val="18"/>
        </w:rPr>
        <w:t>Zmiana, osoby pełniącej funkcję Inspektora nadzoru nie stanowi zmiany umowy.</w:t>
      </w:r>
      <w:r w:rsidRPr="00CA5CD1">
        <w:rPr>
          <w:rFonts w:ascii="Arial" w:hAnsi="Arial" w:cs="Arial"/>
          <w:sz w:val="18"/>
          <w:szCs w:val="18"/>
        </w:rPr>
        <w:t xml:space="preserve"> </w:t>
      </w:r>
    </w:p>
    <w:p w:rsidR="00CA5CD1" w:rsidRPr="00CA5CD1" w:rsidRDefault="00CA5CD1" w:rsidP="00CF583E">
      <w:pPr>
        <w:suppressAutoHyphens/>
        <w:spacing w:after="120" w:line="360" w:lineRule="auto"/>
        <w:ind w:left="360" w:hanging="360"/>
        <w:jc w:val="both"/>
        <w:rPr>
          <w:rFonts w:ascii="Arial" w:hAnsi="Arial" w:cs="Arial"/>
          <w:sz w:val="18"/>
          <w:szCs w:val="18"/>
        </w:rPr>
      </w:pPr>
      <w:r>
        <w:rPr>
          <w:noProof/>
          <w:lang w:eastAsia="pl-PL"/>
        </w:rPr>
        <w:lastRenderedPageBreak/>
        <w:drawing>
          <wp:inline distT="0" distB="0" distL="0" distR="0" wp14:anchorId="4CFC7409" wp14:editId="0BFC4CD9">
            <wp:extent cx="5756745" cy="635196"/>
            <wp:effectExtent l="0" t="0" r="0" b="0"/>
            <wp:docPr id="13" name="Obraz 13"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numPr>
          <w:ilvl w:val="0"/>
          <w:numId w:val="9"/>
        </w:numPr>
        <w:tabs>
          <w:tab w:val="clear" w:pos="0"/>
          <w:tab w:val="num" w:pos="-360"/>
        </w:tabs>
        <w:suppressAutoHyphens/>
        <w:spacing w:after="120" w:line="360" w:lineRule="auto"/>
        <w:ind w:left="284" w:hanging="284"/>
        <w:jc w:val="both"/>
        <w:rPr>
          <w:rFonts w:ascii="Arial" w:hAnsi="Arial" w:cs="Arial"/>
          <w:sz w:val="18"/>
          <w:szCs w:val="18"/>
        </w:rPr>
      </w:pPr>
      <w:r>
        <w:rPr>
          <w:rFonts w:ascii="Arial" w:hAnsi="Arial" w:cs="Arial"/>
          <w:sz w:val="18"/>
          <w:szCs w:val="18"/>
        </w:rPr>
        <w:t xml:space="preserve">Przedstawicielem Zamawiającego w sprawie koordynowania procesu inwestycyjnego jest </w:t>
      </w:r>
      <w:r w:rsidR="002D5AA7">
        <w:rPr>
          <w:rFonts w:ascii="Arial" w:hAnsi="Arial" w:cs="Arial"/>
          <w:sz w:val="18"/>
          <w:szCs w:val="18"/>
        </w:rPr>
        <w:t xml:space="preserve">Marian </w:t>
      </w:r>
      <w:proofErr w:type="spellStart"/>
      <w:r w:rsidR="002D5AA7">
        <w:rPr>
          <w:rFonts w:ascii="Arial" w:hAnsi="Arial" w:cs="Arial"/>
          <w:sz w:val="18"/>
          <w:szCs w:val="18"/>
        </w:rPr>
        <w:t>Tymborowski</w:t>
      </w:r>
      <w:proofErr w:type="spellEnd"/>
      <w:r w:rsidR="002D5AA7">
        <w:rPr>
          <w:rFonts w:ascii="Arial" w:hAnsi="Arial" w:cs="Arial"/>
          <w:sz w:val="18"/>
          <w:szCs w:val="18"/>
        </w:rPr>
        <w:t xml:space="preserve"> </w:t>
      </w:r>
      <w:r>
        <w:rPr>
          <w:rFonts w:ascii="Arial" w:hAnsi="Arial" w:cs="Arial"/>
          <w:sz w:val="18"/>
          <w:szCs w:val="18"/>
        </w:rPr>
        <w:t>Zamawiający ma prawo dokonać zmiany swojego przedstawiciela po uprzednim, pisemnym zawiadomieniu Wykonawcy.</w:t>
      </w:r>
    </w:p>
    <w:p w:rsidR="009B00B1" w:rsidRPr="00D55DE1" w:rsidRDefault="00D55DE1" w:rsidP="00D55DE1">
      <w:pPr>
        <w:suppressAutoHyphens/>
        <w:spacing w:after="120" w:line="360" w:lineRule="auto"/>
        <w:jc w:val="both"/>
        <w:rPr>
          <w:rFonts w:ascii="Arial" w:hAnsi="Arial" w:cs="Arial"/>
          <w:strike/>
          <w:sz w:val="18"/>
          <w:szCs w:val="18"/>
        </w:rPr>
      </w:pPr>
      <w:r>
        <w:rPr>
          <w:rFonts w:ascii="Arial" w:hAnsi="Arial" w:cs="Arial"/>
          <w:sz w:val="18"/>
          <w:szCs w:val="18"/>
        </w:rPr>
        <w:t xml:space="preserve">6. </w:t>
      </w:r>
      <w:r w:rsidR="009B00B1">
        <w:rPr>
          <w:rFonts w:ascii="Arial" w:hAnsi="Arial" w:cs="Arial"/>
          <w:sz w:val="18"/>
          <w:szCs w:val="18"/>
        </w:rPr>
        <w:t xml:space="preserve">Ustanowionym przez Wykonawcę Kierownikiem Budowy jest: </w:t>
      </w:r>
      <w:r w:rsidR="002D5AA7">
        <w:rPr>
          <w:rFonts w:ascii="Arial" w:hAnsi="Arial" w:cs="Arial"/>
          <w:sz w:val="18"/>
          <w:szCs w:val="18"/>
        </w:rPr>
        <w:t xml:space="preserve"> ……………………………………………</w:t>
      </w:r>
      <w:r w:rsidR="009B00B1">
        <w:rPr>
          <w:rFonts w:ascii="Arial" w:hAnsi="Arial" w:cs="Arial"/>
          <w:iCs/>
          <w:sz w:val="18"/>
          <w:szCs w:val="18"/>
        </w:rPr>
        <w:t xml:space="preserve">działający </w:t>
      </w:r>
      <w:r w:rsidR="009B00B1">
        <w:rPr>
          <w:rFonts w:ascii="Arial" w:hAnsi="Arial" w:cs="Arial"/>
          <w:iCs/>
          <w:sz w:val="18"/>
          <w:szCs w:val="18"/>
        </w:rPr>
        <w:br/>
      </w:r>
      <w:r>
        <w:rPr>
          <w:rFonts w:ascii="Arial" w:hAnsi="Arial" w:cs="Arial"/>
          <w:iCs/>
          <w:sz w:val="18"/>
          <w:szCs w:val="18"/>
        </w:rPr>
        <w:t xml:space="preserve">      </w:t>
      </w:r>
      <w:r w:rsidR="009B00B1">
        <w:rPr>
          <w:rFonts w:ascii="Arial" w:hAnsi="Arial" w:cs="Arial"/>
          <w:iCs/>
          <w:sz w:val="18"/>
          <w:szCs w:val="18"/>
        </w:rPr>
        <w:t xml:space="preserve">w granicach umocowania określonego przepisami ustawy z dnia 7 lipca 1994r. Prawo Budowlane </w:t>
      </w:r>
      <w:r>
        <w:rPr>
          <w:rFonts w:ascii="Arial" w:hAnsi="Arial" w:cs="Arial"/>
          <w:iCs/>
          <w:sz w:val="18"/>
          <w:szCs w:val="18"/>
        </w:rPr>
        <w:br/>
      </w:r>
      <w:r>
        <w:rPr>
          <w:rFonts w:ascii="Arial" w:hAnsi="Arial" w:cs="Arial"/>
          <w:sz w:val="18"/>
          <w:szCs w:val="18"/>
        </w:rPr>
        <w:t xml:space="preserve">      </w:t>
      </w:r>
      <w:r w:rsidR="009B00B1" w:rsidRPr="00D55DE1">
        <w:rPr>
          <w:rFonts w:ascii="Arial" w:hAnsi="Arial" w:cs="Arial"/>
          <w:sz w:val="18"/>
          <w:szCs w:val="18"/>
        </w:rPr>
        <w:t>( Dz.U.2017.1332-tekst jedn. ze zm. )</w:t>
      </w:r>
    </w:p>
    <w:p w:rsidR="009B00B1" w:rsidRDefault="00D55DE1" w:rsidP="00D55DE1">
      <w:pPr>
        <w:suppressAutoHyphens/>
        <w:spacing w:after="120" w:line="360" w:lineRule="auto"/>
        <w:jc w:val="both"/>
        <w:rPr>
          <w:rFonts w:ascii="Arial" w:hAnsi="Arial" w:cs="Arial"/>
          <w:sz w:val="18"/>
          <w:szCs w:val="18"/>
        </w:rPr>
      </w:pPr>
      <w:r>
        <w:rPr>
          <w:rFonts w:ascii="Arial" w:hAnsi="Arial" w:cs="Arial"/>
          <w:sz w:val="18"/>
          <w:szCs w:val="18"/>
        </w:rPr>
        <w:t xml:space="preserve">7. </w:t>
      </w:r>
      <w:r w:rsidR="009B00B1">
        <w:rPr>
          <w:rFonts w:ascii="Arial" w:hAnsi="Arial" w:cs="Arial"/>
          <w:sz w:val="18"/>
          <w:szCs w:val="18"/>
        </w:rPr>
        <w:t xml:space="preserve">Strony niniejszej umowy ustalają, że zmiana na stanowisku Kierownika Budowy wymaga pisemnego </w:t>
      </w:r>
      <w:r>
        <w:rPr>
          <w:rFonts w:ascii="Arial" w:hAnsi="Arial" w:cs="Arial"/>
          <w:sz w:val="18"/>
          <w:szCs w:val="18"/>
        </w:rPr>
        <w:t xml:space="preserve">  </w:t>
      </w:r>
      <w:r>
        <w:rPr>
          <w:rFonts w:ascii="Arial" w:hAnsi="Arial" w:cs="Arial"/>
          <w:sz w:val="18"/>
          <w:szCs w:val="18"/>
        </w:rPr>
        <w:br/>
        <w:t xml:space="preserve">      </w:t>
      </w:r>
      <w:r w:rsidR="009B00B1">
        <w:rPr>
          <w:rFonts w:ascii="Arial" w:hAnsi="Arial" w:cs="Arial"/>
          <w:sz w:val="18"/>
          <w:szCs w:val="18"/>
        </w:rPr>
        <w:t xml:space="preserve">poinformowania Zamawiającego. Zmiana Kierownika Budowy możliwa jest jedynie w przypadku, w którym </w:t>
      </w:r>
      <w:r>
        <w:rPr>
          <w:rFonts w:ascii="Arial" w:hAnsi="Arial" w:cs="Arial"/>
          <w:sz w:val="18"/>
          <w:szCs w:val="18"/>
        </w:rPr>
        <w:t xml:space="preserve"> </w:t>
      </w:r>
      <w:r>
        <w:rPr>
          <w:rFonts w:ascii="Arial" w:hAnsi="Arial" w:cs="Arial"/>
          <w:sz w:val="18"/>
          <w:szCs w:val="18"/>
        </w:rPr>
        <w:br/>
        <w:t xml:space="preserve">      </w:t>
      </w:r>
      <w:r w:rsidR="009B00B1">
        <w:rPr>
          <w:rFonts w:ascii="Arial" w:hAnsi="Arial" w:cs="Arial"/>
          <w:sz w:val="18"/>
          <w:szCs w:val="18"/>
        </w:rPr>
        <w:t>osoba zatrudniana na tym stanowisku posiada uprawnienia zastrzeżone przez Zamawiającego w SIWZ.</w:t>
      </w:r>
    </w:p>
    <w:p w:rsidR="009B00B1" w:rsidRDefault="00D55DE1" w:rsidP="00D55DE1">
      <w:pPr>
        <w:suppressAutoHyphens/>
        <w:spacing w:after="120" w:line="360" w:lineRule="auto"/>
        <w:ind w:left="360" w:hanging="360"/>
        <w:jc w:val="both"/>
        <w:rPr>
          <w:rFonts w:ascii="Arial" w:hAnsi="Arial" w:cs="Arial"/>
          <w:sz w:val="18"/>
          <w:szCs w:val="18"/>
        </w:rPr>
      </w:pPr>
      <w:r>
        <w:rPr>
          <w:rFonts w:ascii="Arial" w:hAnsi="Arial" w:cs="Arial"/>
          <w:sz w:val="18"/>
          <w:szCs w:val="18"/>
        </w:rPr>
        <w:t>8</w:t>
      </w:r>
      <w:r w:rsidR="00A226A0">
        <w:rPr>
          <w:rFonts w:ascii="Arial" w:hAnsi="Arial" w:cs="Arial"/>
          <w:sz w:val="18"/>
          <w:szCs w:val="18"/>
        </w:rPr>
        <w:t>.</w:t>
      </w:r>
      <w:r>
        <w:rPr>
          <w:rFonts w:ascii="Arial" w:hAnsi="Arial" w:cs="Arial"/>
          <w:sz w:val="18"/>
          <w:szCs w:val="18"/>
        </w:rPr>
        <w:t xml:space="preserve">   </w:t>
      </w:r>
      <w:r w:rsidR="009B00B1">
        <w:rPr>
          <w:rFonts w:ascii="Arial" w:hAnsi="Arial" w:cs="Arial"/>
          <w:sz w:val="18"/>
          <w:szCs w:val="18"/>
        </w:rPr>
        <w:t>Jeżeli w trakcie wykonywania robót obiektywnie konieczna będzie zmiana jednej z osób deklarowanych przez Wykonawcę w Ofercie, Wykonawca powiadomi o tym fakcie Inspektora nadzoru wskazując przyczynę zmiany oraz osobę zastępującą i przedstawiając jej kwalifikacje co najmniej równe kwalifikacjom wymaganym przez Zamawiającego w postępowaniu o udzielenie zamówienia publicznego prowadzącym do zawarcia umowy.</w:t>
      </w:r>
    </w:p>
    <w:p w:rsidR="009B00B1" w:rsidRPr="00A226A0" w:rsidRDefault="00A226A0" w:rsidP="00A226A0">
      <w:pPr>
        <w:suppressAutoHyphens/>
        <w:spacing w:after="120" w:line="360" w:lineRule="auto"/>
        <w:ind w:left="360" w:hanging="360"/>
        <w:jc w:val="both"/>
        <w:rPr>
          <w:rFonts w:ascii="Arial" w:hAnsi="Arial" w:cs="Arial"/>
          <w:sz w:val="18"/>
          <w:szCs w:val="18"/>
        </w:rPr>
      </w:pPr>
      <w:r>
        <w:rPr>
          <w:rFonts w:ascii="Arial" w:hAnsi="Arial" w:cs="Arial"/>
          <w:sz w:val="18"/>
          <w:szCs w:val="18"/>
        </w:rPr>
        <w:t xml:space="preserve">9.   </w:t>
      </w:r>
      <w:r w:rsidR="009B00B1" w:rsidRPr="00A226A0">
        <w:rPr>
          <w:rFonts w:ascii="Arial" w:hAnsi="Arial" w:cs="Arial"/>
          <w:sz w:val="18"/>
          <w:szCs w:val="18"/>
        </w:rPr>
        <w:t xml:space="preserve">Wykonawca jest zobowiązany przedłożyć Inspektorowi nadzoru propozycje zmian, o których mowa w ust.6 i 8 nie później niż w terminie 7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w:t>
      </w:r>
      <w:r w:rsidR="009B00B1" w:rsidRPr="00A226A0">
        <w:rPr>
          <w:rFonts w:ascii="Arial" w:hAnsi="Arial" w:cs="Arial"/>
          <w:sz w:val="18"/>
          <w:szCs w:val="18"/>
        </w:rPr>
        <w:br/>
        <w:t xml:space="preserve">i nie może stanowić podstawy do przedłużenia terminu zakończenia robót. </w:t>
      </w:r>
    </w:p>
    <w:p w:rsidR="009B00B1" w:rsidRDefault="002D2298" w:rsidP="00A226A0">
      <w:pPr>
        <w:suppressAutoHyphens/>
        <w:spacing w:after="120" w:line="360" w:lineRule="auto"/>
        <w:ind w:left="360" w:hanging="360"/>
        <w:jc w:val="both"/>
        <w:rPr>
          <w:rFonts w:ascii="Arial" w:hAnsi="Arial" w:cs="Arial"/>
          <w:sz w:val="18"/>
          <w:szCs w:val="18"/>
        </w:rPr>
      </w:pPr>
      <w:r>
        <w:rPr>
          <w:rFonts w:ascii="Arial" w:hAnsi="Arial" w:cs="Arial"/>
          <w:sz w:val="18"/>
          <w:szCs w:val="18"/>
        </w:rPr>
        <w:t>10</w:t>
      </w:r>
      <w:r w:rsidR="00A226A0">
        <w:rPr>
          <w:rFonts w:ascii="Arial" w:hAnsi="Arial" w:cs="Arial"/>
          <w:sz w:val="18"/>
          <w:szCs w:val="18"/>
        </w:rPr>
        <w:t xml:space="preserve">. </w:t>
      </w:r>
      <w:r w:rsidR="009B00B1">
        <w:rPr>
          <w:rFonts w:ascii="Arial" w:hAnsi="Arial" w:cs="Arial"/>
          <w:sz w:val="18"/>
          <w:szCs w:val="18"/>
        </w:rPr>
        <w:t xml:space="preserve">Zmiana osób, o których mowa w pkt 7 i 8, wymaga zatwierdzenia przez Inspektora nadzoru i nie wymaga zmiany umowy.   </w:t>
      </w:r>
    </w:p>
    <w:p w:rsidR="009B00B1" w:rsidRDefault="00560BC4" w:rsidP="00A226A0">
      <w:pPr>
        <w:suppressAutoHyphens/>
        <w:spacing w:after="120" w:line="360" w:lineRule="auto"/>
        <w:ind w:left="360" w:hanging="360"/>
        <w:jc w:val="both"/>
        <w:rPr>
          <w:rFonts w:ascii="Arial" w:hAnsi="Arial" w:cs="Arial"/>
          <w:sz w:val="18"/>
          <w:szCs w:val="18"/>
        </w:rPr>
      </w:pPr>
      <w:r>
        <w:rPr>
          <w:rFonts w:ascii="Arial" w:hAnsi="Arial" w:cs="Arial"/>
          <w:sz w:val="18"/>
          <w:szCs w:val="18"/>
        </w:rPr>
        <w:t>11</w:t>
      </w:r>
      <w:r w:rsidR="00A226A0">
        <w:rPr>
          <w:rFonts w:ascii="Arial" w:hAnsi="Arial" w:cs="Arial"/>
          <w:sz w:val="18"/>
          <w:szCs w:val="18"/>
        </w:rPr>
        <w:t xml:space="preserve">. </w:t>
      </w:r>
      <w:r w:rsidR="009B00B1">
        <w:rPr>
          <w:rFonts w:ascii="Arial" w:hAnsi="Arial" w:cs="Arial"/>
          <w:sz w:val="18"/>
          <w:szCs w:val="18"/>
        </w:rPr>
        <w:t xml:space="preserve">Wykonawca jest zobowiązany zapewnić, żeby Kierownik budowy oraz kierownicy robót </w:t>
      </w:r>
      <w:r w:rsidR="009B00B1">
        <w:rPr>
          <w:rFonts w:ascii="Arial" w:eastAsia="MingLiU" w:hAnsi="Arial" w:cs="Arial"/>
          <w:sz w:val="18"/>
          <w:szCs w:val="18"/>
        </w:rPr>
        <w:br/>
      </w:r>
      <w:r w:rsidR="009B00B1">
        <w:rPr>
          <w:rFonts w:ascii="Arial" w:hAnsi="Arial" w:cs="Arial"/>
          <w:sz w:val="18"/>
          <w:szCs w:val="18"/>
        </w:rPr>
        <w:t xml:space="preserve">branżowych (jeżeli kierownicy robót branżowych są zaangażowani) fizycznie przebywali i wykonywali swoje obowiązki na terenie budowy. </w:t>
      </w:r>
    </w:p>
    <w:p w:rsidR="009B00B1" w:rsidRDefault="00E82BF1" w:rsidP="00A226A0">
      <w:pPr>
        <w:suppressAutoHyphens/>
        <w:spacing w:after="120" w:line="360" w:lineRule="auto"/>
        <w:ind w:left="360" w:hanging="360"/>
        <w:jc w:val="both"/>
        <w:rPr>
          <w:rFonts w:ascii="Arial" w:hAnsi="Arial" w:cs="Arial"/>
          <w:sz w:val="18"/>
          <w:szCs w:val="18"/>
        </w:rPr>
      </w:pPr>
      <w:r>
        <w:rPr>
          <w:rFonts w:ascii="Arial" w:hAnsi="Arial" w:cs="Arial"/>
          <w:sz w:val="18"/>
          <w:szCs w:val="18"/>
        </w:rPr>
        <w:t>12</w:t>
      </w:r>
      <w:r w:rsidR="00A226A0">
        <w:rPr>
          <w:rFonts w:ascii="Arial" w:hAnsi="Arial" w:cs="Arial"/>
          <w:sz w:val="18"/>
          <w:szCs w:val="18"/>
        </w:rPr>
        <w:t xml:space="preserve">. </w:t>
      </w:r>
      <w:r w:rsidR="009B00B1">
        <w:rPr>
          <w:rFonts w:ascii="Arial" w:hAnsi="Arial" w:cs="Arial"/>
          <w:sz w:val="18"/>
          <w:szCs w:val="18"/>
        </w:rPr>
        <w:t xml:space="preserve">Wykonawca jest zobowiązany zapewnić, aby osoby zaangażowane do wykonania robót nosiły </w:t>
      </w:r>
      <w:r w:rsidR="009B00B1">
        <w:rPr>
          <w:rFonts w:ascii="Arial" w:eastAsia="MingLiU" w:hAnsi="Arial" w:cs="Arial"/>
          <w:sz w:val="18"/>
          <w:szCs w:val="18"/>
        </w:rPr>
        <w:br/>
      </w:r>
      <w:r w:rsidR="009B00B1">
        <w:rPr>
          <w:rFonts w:ascii="Arial" w:hAnsi="Arial" w:cs="Arial"/>
          <w:sz w:val="18"/>
          <w:szCs w:val="18"/>
        </w:rPr>
        <w:t>na terenie budowy oznaczenia identyfikujące podmioty, które je zaangażowały.</w:t>
      </w:r>
    </w:p>
    <w:p w:rsidR="009B00B1" w:rsidRDefault="009B00B1" w:rsidP="009B00B1">
      <w:pPr>
        <w:pStyle w:val="Bezodstpw1"/>
        <w:spacing w:line="360" w:lineRule="auto"/>
        <w:jc w:val="center"/>
        <w:rPr>
          <w:rFonts w:ascii="Arial" w:hAnsi="Arial" w:cs="Arial"/>
          <w:b/>
          <w:sz w:val="18"/>
          <w:szCs w:val="18"/>
        </w:rPr>
      </w:pPr>
      <w:r>
        <w:rPr>
          <w:rFonts w:ascii="Arial" w:hAnsi="Arial" w:cs="Arial"/>
          <w:b/>
          <w:sz w:val="18"/>
          <w:szCs w:val="18"/>
        </w:rPr>
        <w:t xml:space="preserve">§ </w:t>
      </w:r>
      <w:r w:rsidR="00022F1D">
        <w:rPr>
          <w:rFonts w:ascii="Arial" w:hAnsi="Arial" w:cs="Arial"/>
          <w:b/>
          <w:sz w:val="18"/>
          <w:szCs w:val="18"/>
        </w:rPr>
        <w:t>9</w:t>
      </w:r>
      <w:r w:rsidR="00AE6AE8">
        <w:rPr>
          <w:rFonts w:ascii="Arial" w:hAnsi="Arial" w:cs="Arial"/>
          <w:b/>
          <w:sz w:val="18"/>
          <w:szCs w:val="18"/>
        </w:rPr>
        <w:t>.</w:t>
      </w:r>
      <w:r>
        <w:rPr>
          <w:rFonts w:ascii="Arial" w:hAnsi="Arial" w:cs="Arial"/>
          <w:b/>
          <w:sz w:val="18"/>
          <w:szCs w:val="18"/>
        </w:rPr>
        <w:t xml:space="preserve"> Procedury bezpieczeństwa</w:t>
      </w:r>
    </w:p>
    <w:p w:rsidR="009B00B1" w:rsidRDefault="009B00B1" w:rsidP="009B00B1">
      <w:pPr>
        <w:numPr>
          <w:ilvl w:val="0"/>
          <w:numId w:val="10"/>
        </w:numPr>
        <w:suppressAutoHyphens/>
        <w:spacing w:after="120" w:line="360" w:lineRule="auto"/>
        <w:jc w:val="both"/>
        <w:rPr>
          <w:rFonts w:ascii="Arial" w:hAnsi="Arial" w:cs="Arial"/>
          <w:sz w:val="18"/>
          <w:szCs w:val="18"/>
        </w:rPr>
      </w:pPr>
      <w:r>
        <w:rPr>
          <w:rFonts w:ascii="Arial" w:hAnsi="Arial" w:cs="Arial"/>
          <w:sz w:val="18"/>
          <w:szCs w:val="18"/>
        </w:rPr>
        <w:t xml:space="preserve">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i związku </w:t>
      </w:r>
      <w:r>
        <w:rPr>
          <w:rFonts w:ascii="Arial" w:hAnsi="Arial" w:cs="Arial"/>
          <w:sz w:val="18"/>
          <w:szCs w:val="18"/>
        </w:rPr>
        <w:br/>
        <w:t>z czynnościami związanymi z wykonywaniem umowy.</w:t>
      </w:r>
    </w:p>
    <w:p w:rsidR="009B00B1" w:rsidRDefault="009B00B1" w:rsidP="009B00B1">
      <w:pPr>
        <w:numPr>
          <w:ilvl w:val="0"/>
          <w:numId w:val="10"/>
        </w:numPr>
        <w:suppressAutoHyphens/>
        <w:spacing w:after="0" w:line="360" w:lineRule="auto"/>
        <w:jc w:val="both"/>
        <w:rPr>
          <w:rFonts w:ascii="Arial" w:hAnsi="Arial" w:cs="Arial"/>
          <w:sz w:val="18"/>
          <w:szCs w:val="18"/>
        </w:rPr>
      </w:pPr>
      <w:r>
        <w:rPr>
          <w:rFonts w:ascii="Arial" w:hAnsi="Arial" w:cs="Arial"/>
          <w:sz w:val="18"/>
          <w:szCs w:val="18"/>
        </w:rPr>
        <w:t>Zamawiający może zwrócić się o usunięcie określonych osób, gdy osoby te:</w:t>
      </w:r>
    </w:p>
    <w:p w:rsidR="009B00B1" w:rsidRDefault="009B00B1" w:rsidP="009B00B1">
      <w:pPr>
        <w:numPr>
          <w:ilvl w:val="0"/>
          <w:numId w:val="11"/>
        </w:numPr>
        <w:suppressAutoHyphens/>
        <w:spacing w:after="0" w:line="360" w:lineRule="auto"/>
        <w:ind w:left="714" w:hanging="357"/>
        <w:jc w:val="both"/>
        <w:rPr>
          <w:rFonts w:ascii="Arial" w:hAnsi="Arial" w:cs="Arial"/>
          <w:sz w:val="18"/>
          <w:szCs w:val="18"/>
        </w:rPr>
      </w:pPr>
      <w:r>
        <w:rPr>
          <w:rFonts w:ascii="Arial" w:hAnsi="Arial" w:cs="Arial"/>
          <w:sz w:val="18"/>
          <w:szCs w:val="18"/>
        </w:rPr>
        <w:t>nie przestrzegają przepisów BHP,</w:t>
      </w:r>
    </w:p>
    <w:p w:rsidR="009B00B1" w:rsidRDefault="009B00B1" w:rsidP="009B00B1">
      <w:pPr>
        <w:numPr>
          <w:ilvl w:val="0"/>
          <w:numId w:val="11"/>
        </w:numPr>
        <w:suppressAutoHyphens/>
        <w:spacing w:after="0" w:line="360" w:lineRule="auto"/>
        <w:ind w:left="714" w:hanging="357"/>
        <w:jc w:val="both"/>
        <w:rPr>
          <w:rFonts w:ascii="Arial" w:hAnsi="Arial" w:cs="Arial"/>
          <w:sz w:val="18"/>
          <w:szCs w:val="18"/>
        </w:rPr>
      </w:pPr>
      <w:r>
        <w:rPr>
          <w:rFonts w:ascii="Arial" w:hAnsi="Arial" w:cs="Arial"/>
          <w:sz w:val="18"/>
          <w:szCs w:val="18"/>
        </w:rPr>
        <w:t>nie prowadzą dokumentacji budowy zgodnie z Prawem budowlanym,</w:t>
      </w:r>
    </w:p>
    <w:p w:rsidR="009B00B1" w:rsidRDefault="009B00B1" w:rsidP="009B00B1">
      <w:pPr>
        <w:numPr>
          <w:ilvl w:val="0"/>
          <w:numId w:val="11"/>
        </w:numPr>
        <w:suppressAutoHyphens/>
        <w:spacing w:after="0" w:line="360" w:lineRule="auto"/>
        <w:ind w:left="714" w:hanging="357"/>
        <w:jc w:val="both"/>
        <w:rPr>
          <w:rFonts w:ascii="Arial" w:hAnsi="Arial" w:cs="Arial"/>
          <w:sz w:val="18"/>
          <w:szCs w:val="18"/>
        </w:rPr>
      </w:pPr>
      <w:r>
        <w:rPr>
          <w:rFonts w:ascii="Arial" w:hAnsi="Arial" w:cs="Arial"/>
          <w:sz w:val="18"/>
          <w:szCs w:val="18"/>
        </w:rPr>
        <w:t xml:space="preserve">nie wykonują robót budowlanych zgodnie z projektem budowlanym, specyfikacją techniczną wykonania </w:t>
      </w:r>
      <w:r>
        <w:rPr>
          <w:rFonts w:ascii="Arial" w:hAnsi="Arial" w:cs="Arial"/>
          <w:sz w:val="18"/>
          <w:szCs w:val="18"/>
        </w:rPr>
        <w:br/>
        <w:t>i odbioru robót budowlanych oraz zasadami wiedzy technicznej.</w:t>
      </w:r>
    </w:p>
    <w:p w:rsidR="00877DEC" w:rsidRDefault="00877DEC" w:rsidP="00877DEC">
      <w:pPr>
        <w:suppressAutoHyphens/>
        <w:spacing w:after="0" w:line="360" w:lineRule="auto"/>
        <w:jc w:val="both"/>
        <w:rPr>
          <w:rFonts w:ascii="Arial" w:hAnsi="Arial" w:cs="Arial"/>
          <w:sz w:val="18"/>
          <w:szCs w:val="18"/>
        </w:rPr>
      </w:pPr>
    </w:p>
    <w:p w:rsidR="00877DEC" w:rsidRDefault="00877DEC" w:rsidP="00877DEC">
      <w:pPr>
        <w:suppressAutoHyphens/>
        <w:spacing w:after="0" w:line="360" w:lineRule="auto"/>
        <w:jc w:val="both"/>
        <w:rPr>
          <w:rFonts w:ascii="Arial" w:hAnsi="Arial" w:cs="Arial"/>
          <w:sz w:val="18"/>
          <w:szCs w:val="18"/>
        </w:rPr>
      </w:pPr>
      <w:r>
        <w:rPr>
          <w:noProof/>
          <w:lang w:eastAsia="pl-PL"/>
        </w:rPr>
        <w:lastRenderedPageBreak/>
        <w:drawing>
          <wp:inline distT="0" distB="0" distL="0" distR="0" wp14:anchorId="546E81B6" wp14:editId="2E730473">
            <wp:extent cx="5756745" cy="635196"/>
            <wp:effectExtent l="0" t="0" r="0" b="0"/>
            <wp:docPr id="14" name="Obraz 14"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numPr>
          <w:ilvl w:val="0"/>
          <w:numId w:val="10"/>
        </w:numPr>
        <w:suppressAutoHyphens/>
        <w:spacing w:after="120" w:line="360" w:lineRule="auto"/>
        <w:jc w:val="both"/>
        <w:rPr>
          <w:rFonts w:ascii="Arial" w:hAnsi="Arial" w:cs="Arial"/>
          <w:sz w:val="18"/>
          <w:szCs w:val="18"/>
        </w:rPr>
      </w:pPr>
      <w:r>
        <w:rPr>
          <w:rFonts w:ascii="Arial" w:hAnsi="Arial" w:cs="Arial"/>
          <w:sz w:val="18"/>
          <w:szCs w:val="18"/>
        </w:rPr>
        <w:t xml:space="preserve">Wykonawca ma obowiązek zapewnienia Zamawiającemu oraz wszystkim osobom upoważnionym przez niego, jak też innym uczestnikom procesu budowlanego, dostępu do terenu budowy i do każdego miejsca, gdzie roboty w związku z umową będą wykonywane. </w:t>
      </w:r>
    </w:p>
    <w:p w:rsidR="009B00B1" w:rsidRDefault="009B00B1" w:rsidP="009B00B1">
      <w:pPr>
        <w:numPr>
          <w:ilvl w:val="0"/>
          <w:numId w:val="10"/>
        </w:numPr>
        <w:suppressAutoHyphens/>
        <w:spacing w:after="120" w:line="360" w:lineRule="auto"/>
        <w:jc w:val="both"/>
        <w:rPr>
          <w:rFonts w:ascii="Arial" w:hAnsi="Arial" w:cs="Arial"/>
          <w:sz w:val="18"/>
          <w:szCs w:val="18"/>
        </w:rPr>
      </w:pPr>
      <w:r>
        <w:rPr>
          <w:rFonts w:ascii="Arial" w:hAnsi="Arial" w:cs="Arial"/>
          <w:sz w:val="18"/>
          <w:szCs w:val="18"/>
        </w:rPr>
        <w:t>Wykonawca zobowiązany jest prowadzić na bieżąco i przechowywać dokumenty zgodnie z art. 3 pkt. 13 i art. 46 ustawy Prawo budowlane.</w:t>
      </w:r>
    </w:p>
    <w:p w:rsidR="009B00B1" w:rsidRDefault="009B00B1" w:rsidP="009B00B1">
      <w:pPr>
        <w:numPr>
          <w:ilvl w:val="0"/>
          <w:numId w:val="10"/>
        </w:numPr>
        <w:suppressAutoHyphens/>
        <w:spacing w:after="0" w:line="360" w:lineRule="auto"/>
        <w:jc w:val="both"/>
        <w:rPr>
          <w:rFonts w:ascii="Arial" w:hAnsi="Arial" w:cs="Arial"/>
          <w:sz w:val="18"/>
          <w:szCs w:val="18"/>
        </w:rPr>
      </w:pPr>
      <w:r>
        <w:rPr>
          <w:rFonts w:ascii="Arial" w:hAnsi="Arial" w:cs="Arial"/>
          <w:sz w:val="18"/>
          <w:szCs w:val="18"/>
        </w:rPr>
        <w:t>Wykonawca ma obowiązek zapewnienia bezpieczeństwa i ochrony zdrowia podczas wykonywania wszystkich czynności na terenie budowy, zgodnie z planem BIOZ a także całokształtem przepisów ogólnych dotyczących bezpieczeństwa i higieny pracy. Za nienależyte wykonanie tych obowiązków będzie ponosił odpowiedzialność odszkodowawczą.</w:t>
      </w:r>
    </w:p>
    <w:p w:rsidR="009B00B1" w:rsidRDefault="009B00B1" w:rsidP="009B00B1">
      <w:pPr>
        <w:numPr>
          <w:ilvl w:val="0"/>
          <w:numId w:val="10"/>
        </w:numPr>
        <w:suppressAutoHyphens/>
        <w:spacing w:after="0" w:line="360" w:lineRule="auto"/>
        <w:jc w:val="both"/>
        <w:rPr>
          <w:rFonts w:ascii="Arial" w:hAnsi="Arial" w:cs="Arial"/>
          <w:sz w:val="18"/>
          <w:szCs w:val="18"/>
        </w:rPr>
      </w:pPr>
      <w:r>
        <w:rPr>
          <w:rFonts w:ascii="Arial" w:hAnsi="Arial" w:cs="Arial"/>
          <w:sz w:val="18"/>
          <w:szCs w:val="18"/>
        </w:rPr>
        <w:t>Od daty protokolarnego przejęcia budowy do końcowego odbioru robót, Wykonawca ponosi odpowiedzialność na zasadach ogólnych, za wszelkie szkody powstałe na budowie.</w:t>
      </w:r>
    </w:p>
    <w:p w:rsidR="009B00B1" w:rsidRDefault="009B00B1" w:rsidP="009B00B1">
      <w:pPr>
        <w:numPr>
          <w:ilvl w:val="0"/>
          <w:numId w:val="10"/>
        </w:numPr>
        <w:suppressAutoHyphens/>
        <w:spacing w:after="0" w:line="360" w:lineRule="auto"/>
        <w:jc w:val="both"/>
        <w:rPr>
          <w:rFonts w:ascii="Arial" w:hAnsi="Arial" w:cs="Arial"/>
          <w:sz w:val="18"/>
          <w:szCs w:val="18"/>
        </w:rPr>
      </w:pPr>
      <w:r>
        <w:rPr>
          <w:rFonts w:ascii="Arial" w:hAnsi="Arial" w:cs="Arial"/>
          <w:bCs/>
          <w:sz w:val="18"/>
          <w:szCs w:val="18"/>
        </w:rPr>
        <w:t>Wykonawca</w:t>
      </w:r>
      <w:r>
        <w:rPr>
          <w:rFonts w:ascii="Arial" w:hAnsi="Arial" w:cs="Arial"/>
          <w:b/>
          <w:bCs/>
          <w:sz w:val="18"/>
          <w:szCs w:val="18"/>
        </w:rPr>
        <w:t xml:space="preserve"> </w:t>
      </w:r>
      <w:r>
        <w:rPr>
          <w:rFonts w:ascii="Arial" w:hAnsi="Arial" w:cs="Arial"/>
          <w:sz w:val="18"/>
          <w:szCs w:val="18"/>
        </w:rPr>
        <w:t>na własny koszt:</w:t>
      </w:r>
    </w:p>
    <w:p w:rsidR="009B00B1" w:rsidRDefault="009B00B1" w:rsidP="009B00B1">
      <w:pPr>
        <w:numPr>
          <w:ilvl w:val="0"/>
          <w:numId w:val="12"/>
        </w:numPr>
        <w:suppressAutoHyphens/>
        <w:spacing w:after="120" w:line="360" w:lineRule="auto"/>
        <w:ind w:left="851" w:hanging="425"/>
        <w:jc w:val="both"/>
        <w:rPr>
          <w:rFonts w:ascii="Arial" w:hAnsi="Arial" w:cs="Arial"/>
          <w:sz w:val="18"/>
          <w:szCs w:val="18"/>
        </w:rPr>
      </w:pPr>
      <w:r>
        <w:rPr>
          <w:rFonts w:ascii="Arial" w:hAnsi="Arial" w:cs="Arial"/>
          <w:sz w:val="18"/>
          <w:szCs w:val="18"/>
        </w:rPr>
        <w:t xml:space="preserve">Przygotuje zaplecze budowy tj. odpowiednie pomieszczenia magazynowe na składowanie materiałów </w:t>
      </w:r>
      <w:r>
        <w:rPr>
          <w:rFonts w:ascii="Arial" w:hAnsi="Arial" w:cs="Arial"/>
          <w:sz w:val="18"/>
          <w:szCs w:val="18"/>
        </w:rPr>
        <w:br/>
        <w:t xml:space="preserve">i narzędzi, pomieszczenia socjalne dla swoich pracowników, wraz z oznakowaniem (tablica informacyjna),  zamontuje liczniki poboru energii elektrycznej i wody ponosząc koszty ich zużycia </w:t>
      </w:r>
      <w:r>
        <w:rPr>
          <w:rFonts w:ascii="Arial" w:hAnsi="Arial" w:cs="Arial"/>
          <w:sz w:val="18"/>
          <w:szCs w:val="18"/>
        </w:rPr>
        <w:br/>
        <w:t>w okresie realizacji robót.</w:t>
      </w:r>
    </w:p>
    <w:p w:rsidR="009B00B1" w:rsidRDefault="009B00B1" w:rsidP="009B00B1">
      <w:pPr>
        <w:numPr>
          <w:ilvl w:val="0"/>
          <w:numId w:val="12"/>
        </w:numPr>
        <w:suppressAutoHyphens/>
        <w:spacing w:after="120" w:line="360" w:lineRule="auto"/>
        <w:ind w:left="709" w:hanging="283"/>
        <w:jc w:val="both"/>
        <w:rPr>
          <w:rFonts w:ascii="Arial" w:hAnsi="Arial" w:cs="Arial"/>
          <w:sz w:val="18"/>
          <w:szCs w:val="18"/>
        </w:rPr>
      </w:pPr>
      <w:r>
        <w:rPr>
          <w:rFonts w:ascii="Arial" w:hAnsi="Arial" w:cs="Arial"/>
          <w:sz w:val="18"/>
          <w:szCs w:val="18"/>
        </w:rPr>
        <w:t xml:space="preserve">Sporządzi lub zapewni sporządzenie, przed rozpoczęciem robót, planu bezpieczeństwa i ochrony zdrowia w zakresie określonym w art. 21a ustawy Prawo budowlane oraz Rozporządzeniu Ministra Infrastruktury z dnia 23.06.2003 r. w sprawie szczegółowego zakresu i form planu bezpieczeństwa </w:t>
      </w:r>
      <w:r>
        <w:rPr>
          <w:rFonts w:ascii="Arial" w:hAnsi="Arial" w:cs="Arial"/>
          <w:sz w:val="18"/>
          <w:szCs w:val="18"/>
        </w:rPr>
        <w:br/>
        <w:t>i ochrony zdrowia oraz szczegółowego zakresu rodzaju robót budowlanych stwarzających zagrożenia bezpieczeństwa i zdrowia ludzi (Dz. U z 2003r. Nr 120, poz. 1126),  i dostarczy go Zamawiającemu.</w:t>
      </w:r>
    </w:p>
    <w:p w:rsidR="009B00B1" w:rsidRDefault="009B00B1" w:rsidP="009B00B1">
      <w:pPr>
        <w:numPr>
          <w:ilvl w:val="0"/>
          <w:numId w:val="12"/>
        </w:numPr>
        <w:suppressAutoHyphens/>
        <w:spacing w:after="120" w:line="360" w:lineRule="auto"/>
        <w:ind w:left="709" w:hanging="283"/>
        <w:jc w:val="both"/>
        <w:rPr>
          <w:rFonts w:ascii="Arial" w:hAnsi="Arial" w:cs="Arial"/>
          <w:sz w:val="18"/>
          <w:szCs w:val="18"/>
        </w:rPr>
      </w:pPr>
      <w:r>
        <w:rPr>
          <w:rFonts w:ascii="Arial" w:hAnsi="Arial" w:cs="Arial"/>
          <w:sz w:val="18"/>
          <w:szCs w:val="18"/>
        </w:rPr>
        <w:t>Zapewni dozór terenu budowy jak również ochronę znajdującego się na nim mienia.</w:t>
      </w:r>
    </w:p>
    <w:p w:rsidR="009B00B1" w:rsidRDefault="009B00B1" w:rsidP="009B00B1">
      <w:pPr>
        <w:numPr>
          <w:ilvl w:val="0"/>
          <w:numId w:val="12"/>
        </w:numPr>
        <w:tabs>
          <w:tab w:val="left" w:pos="426"/>
        </w:tabs>
        <w:suppressAutoHyphens/>
        <w:spacing w:after="120" w:line="240" w:lineRule="auto"/>
        <w:ind w:left="709" w:hanging="283"/>
        <w:jc w:val="both"/>
        <w:rPr>
          <w:rFonts w:ascii="Arial" w:hAnsi="Arial" w:cs="Arial"/>
          <w:sz w:val="18"/>
          <w:szCs w:val="18"/>
        </w:rPr>
      </w:pPr>
      <w:r>
        <w:rPr>
          <w:rFonts w:ascii="Arial" w:hAnsi="Arial" w:cs="Arial"/>
          <w:sz w:val="18"/>
          <w:szCs w:val="18"/>
        </w:rPr>
        <w:t>Usunie z terenu budowy gruz i materiały z rozbiórki, działając zgodnie z ustawą o odpadach.</w:t>
      </w:r>
    </w:p>
    <w:p w:rsidR="009B00B1" w:rsidRDefault="009B00B1" w:rsidP="009B00B1">
      <w:pPr>
        <w:widowControl w:val="0"/>
        <w:numPr>
          <w:ilvl w:val="0"/>
          <w:numId w:val="12"/>
        </w:numPr>
        <w:tabs>
          <w:tab w:val="left" w:pos="426"/>
        </w:tabs>
        <w:suppressAutoHyphens/>
        <w:autoSpaceDE w:val="0"/>
        <w:autoSpaceDN w:val="0"/>
        <w:adjustRightInd w:val="0"/>
        <w:spacing w:after="0" w:line="312" w:lineRule="auto"/>
        <w:ind w:left="709" w:hanging="283"/>
        <w:jc w:val="both"/>
        <w:rPr>
          <w:rFonts w:ascii="Arial" w:hAnsi="Arial" w:cs="Arial"/>
          <w:b/>
          <w:bCs/>
          <w:iCs/>
          <w:sz w:val="18"/>
          <w:szCs w:val="18"/>
        </w:rPr>
      </w:pPr>
      <w:r>
        <w:rPr>
          <w:rFonts w:ascii="Arial" w:hAnsi="Arial" w:cs="Arial"/>
          <w:bCs/>
          <w:iCs/>
          <w:sz w:val="18"/>
          <w:szCs w:val="18"/>
        </w:rPr>
        <w:t>Organizacja zaplecza budowy, zużycia energii i wywóz śmieci. Wykonawca doprowadzi oraz rozliczy niezbędne media na terenie budowy, stosownie do potrzeb wykonywanych prac</w:t>
      </w:r>
      <w:r>
        <w:rPr>
          <w:rFonts w:ascii="Arial" w:hAnsi="Arial" w:cs="Arial"/>
          <w:b/>
          <w:bCs/>
          <w:iCs/>
          <w:sz w:val="18"/>
          <w:szCs w:val="18"/>
        </w:rPr>
        <w:t>. Do Wykonawcy należy informowanie zarządców mediów znajdujących się w pobliżu prowadzonych robót wraz  z ponoszeniem ewentualnych kosztów nadzoru z ramienia tych służb.</w:t>
      </w:r>
    </w:p>
    <w:p w:rsidR="009B00B1" w:rsidRDefault="009B00B1" w:rsidP="009B00B1">
      <w:pPr>
        <w:numPr>
          <w:ilvl w:val="0"/>
          <w:numId w:val="12"/>
        </w:numPr>
        <w:tabs>
          <w:tab w:val="left" w:pos="284"/>
        </w:tabs>
        <w:suppressAutoHyphens/>
        <w:autoSpaceDE w:val="0"/>
        <w:autoSpaceDN w:val="0"/>
        <w:adjustRightInd w:val="0"/>
        <w:spacing w:after="0" w:line="312" w:lineRule="auto"/>
        <w:ind w:left="709" w:hanging="283"/>
        <w:jc w:val="both"/>
        <w:rPr>
          <w:rFonts w:ascii="Arial" w:hAnsi="Arial" w:cs="Arial"/>
          <w:bCs/>
          <w:iCs/>
          <w:sz w:val="18"/>
          <w:szCs w:val="18"/>
        </w:rPr>
      </w:pPr>
      <w:r>
        <w:rPr>
          <w:rFonts w:ascii="Arial" w:hAnsi="Arial" w:cs="Arial"/>
          <w:bCs/>
          <w:iCs/>
          <w:sz w:val="18"/>
          <w:szCs w:val="18"/>
        </w:rPr>
        <w:t xml:space="preserve">Pokryje wszystkie koszty związane z odbiorami inwestycji między innymi: kamerowanie, koszty próby szczelności, badania bakteriologiczne, inwentaryzacje powykonawczą oraz koszty związane z zajęciem pasa drogowego. </w:t>
      </w:r>
    </w:p>
    <w:p w:rsidR="009B00B1" w:rsidRDefault="009B00B1" w:rsidP="009B00B1">
      <w:pPr>
        <w:numPr>
          <w:ilvl w:val="0"/>
          <w:numId w:val="12"/>
        </w:numPr>
        <w:tabs>
          <w:tab w:val="left" w:pos="284"/>
        </w:tabs>
        <w:suppressAutoHyphens/>
        <w:autoSpaceDE w:val="0"/>
        <w:autoSpaceDN w:val="0"/>
        <w:adjustRightInd w:val="0"/>
        <w:spacing w:after="0" w:line="312" w:lineRule="auto"/>
        <w:ind w:left="709" w:hanging="283"/>
        <w:jc w:val="both"/>
        <w:rPr>
          <w:rFonts w:ascii="Arial" w:hAnsi="Arial" w:cs="Arial"/>
          <w:bCs/>
          <w:iCs/>
          <w:sz w:val="18"/>
          <w:szCs w:val="18"/>
        </w:rPr>
      </w:pPr>
      <w:r>
        <w:rPr>
          <w:rFonts w:ascii="Arial" w:hAnsi="Arial" w:cs="Arial"/>
          <w:bCs/>
          <w:iCs/>
          <w:sz w:val="18"/>
          <w:szCs w:val="18"/>
        </w:rPr>
        <w:t>Wykonawca zobowiązuje się wykonać przedmiot umowy zgodnie z projektem budowlanym, specyfikacją techniczną wykonania i odbioru robót budowlanych, zasadami wiedzy technicznej, obowiązującymi przepisami w szczególności techniczno-budowlanymi, normami oraz przepisami BHP.</w:t>
      </w:r>
    </w:p>
    <w:p w:rsidR="00DD0D19" w:rsidRDefault="00DD0D19" w:rsidP="00DD0D19">
      <w:pPr>
        <w:tabs>
          <w:tab w:val="left" w:pos="284"/>
        </w:tabs>
        <w:suppressAutoHyphens/>
        <w:autoSpaceDE w:val="0"/>
        <w:autoSpaceDN w:val="0"/>
        <w:adjustRightInd w:val="0"/>
        <w:spacing w:after="0" w:line="312" w:lineRule="auto"/>
        <w:ind w:left="709"/>
        <w:jc w:val="both"/>
        <w:rPr>
          <w:rFonts w:ascii="Arial" w:hAnsi="Arial" w:cs="Arial"/>
          <w:bCs/>
          <w:iCs/>
          <w:sz w:val="18"/>
          <w:szCs w:val="18"/>
        </w:rPr>
      </w:pPr>
    </w:p>
    <w:p w:rsidR="009B00B1" w:rsidRDefault="009B00B1" w:rsidP="009B00B1">
      <w:pPr>
        <w:pStyle w:val="Bezodstpw1"/>
        <w:spacing w:after="120" w:line="360" w:lineRule="auto"/>
        <w:jc w:val="center"/>
        <w:rPr>
          <w:rFonts w:ascii="Arial" w:hAnsi="Arial" w:cs="Arial"/>
          <w:b/>
          <w:sz w:val="18"/>
          <w:szCs w:val="18"/>
        </w:rPr>
      </w:pPr>
      <w:r>
        <w:rPr>
          <w:rFonts w:ascii="Arial" w:hAnsi="Arial" w:cs="Arial"/>
          <w:b/>
          <w:sz w:val="18"/>
          <w:szCs w:val="18"/>
        </w:rPr>
        <w:t xml:space="preserve">§ </w:t>
      </w:r>
      <w:r w:rsidR="00691CE7">
        <w:rPr>
          <w:rFonts w:ascii="Arial" w:hAnsi="Arial" w:cs="Arial"/>
          <w:b/>
          <w:sz w:val="18"/>
          <w:szCs w:val="18"/>
        </w:rPr>
        <w:t>1</w:t>
      </w:r>
      <w:r w:rsidR="00416D57">
        <w:rPr>
          <w:rFonts w:ascii="Arial" w:hAnsi="Arial" w:cs="Arial"/>
          <w:b/>
          <w:sz w:val="18"/>
          <w:szCs w:val="18"/>
        </w:rPr>
        <w:t>0</w:t>
      </w:r>
      <w:r w:rsidR="00821645">
        <w:rPr>
          <w:rFonts w:ascii="Arial" w:hAnsi="Arial" w:cs="Arial"/>
          <w:b/>
          <w:sz w:val="18"/>
          <w:szCs w:val="18"/>
        </w:rPr>
        <w:t>.</w:t>
      </w:r>
      <w:r>
        <w:rPr>
          <w:rFonts w:ascii="Arial" w:hAnsi="Arial" w:cs="Arial"/>
          <w:b/>
          <w:sz w:val="18"/>
          <w:szCs w:val="18"/>
        </w:rPr>
        <w:t xml:space="preserve"> Materiały </w:t>
      </w:r>
    </w:p>
    <w:p w:rsidR="009B00B1" w:rsidRDefault="009B00B1" w:rsidP="00FE2847">
      <w:pPr>
        <w:numPr>
          <w:ilvl w:val="0"/>
          <w:numId w:val="13"/>
        </w:numPr>
        <w:suppressAutoHyphens/>
        <w:spacing w:after="0" w:line="360" w:lineRule="auto"/>
        <w:ind w:left="360"/>
        <w:jc w:val="both"/>
        <w:rPr>
          <w:rFonts w:ascii="Arial" w:hAnsi="Arial" w:cs="Arial"/>
          <w:sz w:val="18"/>
          <w:szCs w:val="18"/>
        </w:rPr>
      </w:pPr>
      <w:r>
        <w:rPr>
          <w:rFonts w:ascii="Arial" w:hAnsi="Arial" w:cs="Arial"/>
          <w:bCs/>
          <w:sz w:val="18"/>
          <w:szCs w:val="18"/>
        </w:rPr>
        <w:t>Wykonawca</w:t>
      </w:r>
      <w:r>
        <w:rPr>
          <w:rFonts w:ascii="Arial" w:hAnsi="Arial" w:cs="Arial"/>
          <w:sz w:val="18"/>
          <w:szCs w:val="18"/>
        </w:rPr>
        <w:t xml:space="preserve"> zobowiązuje się do wykonania przedmiotu umowy z materiałów własnych.</w:t>
      </w:r>
    </w:p>
    <w:p w:rsidR="009B00B1" w:rsidRDefault="009B00B1" w:rsidP="00FE2847">
      <w:pPr>
        <w:numPr>
          <w:ilvl w:val="0"/>
          <w:numId w:val="13"/>
        </w:numPr>
        <w:suppressAutoHyphens/>
        <w:spacing w:after="0" w:line="360" w:lineRule="auto"/>
        <w:ind w:left="360"/>
        <w:jc w:val="both"/>
        <w:rPr>
          <w:rFonts w:ascii="Arial" w:hAnsi="Arial" w:cs="Arial"/>
          <w:sz w:val="18"/>
          <w:szCs w:val="18"/>
        </w:rPr>
      </w:pPr>
      <w:r>
        <w:rPr>
          <w:rFonts w:ascii="Arial" w:hAnsi="Arial" w:cs="Arial"/>
          <w:sz w:val="18"/>
          <w:szCs w:val="18"/>
        </w:rPr>
        <w:t xml:space="preserve">Materiały i urządzenia muszą odpowiadać wymogom wyrobów dopuszczonych do obrotu i stosowania </w:t>
      </w:r>
      <w:r>
        <w:rPr>
          <w:rFonts w:ascii="Arial" w:hAnsi="Arial" w:cs="Arial"/>
          <w:sz w:val="18"/>
          <w:szCs w:val="18"/>
        </w:rPr>
        <w:br/>
        <w:t xml:space="preserve">w budownictwie zgodnie z ustawą z dnia 16 kwietnia 2004 roku o wyrobach budowlanych (j.t. z 2014r., poz. 883) i zgodnie z art.10 ustawy z dnia 7 lipca 1994 roku Prawo Budowlane (tekst jednolity </w:t>
      </w:r>
      <w:r>
        <w:rPr>
          <w:rFonts w:ascii="Arial" w:hAnsi="Arial" w:cs="Arial"/>
          <w:bCs/>
          <w:sz w:val="18"/>
          <w:szCs w:val="18"/>
        </w:rPr>
        <w:t>Dz. U. z 201</w:t>
      </w:r>
      <w:r w:rsidR="00D61CB4">
        <w:rPr>
          <w:rFonts w:ascii="Arial" w:hAnsi="Arial" w:cs="Arial"/>
          <w:bCs/>
          <w:sz w:val="18"/>
          <w:szCs w:val="18"/>
        </w:rPr>
        <w:t>7</w:t>
      </w:r>
      <w:r>
        <w:rPr>
          <w:rFonts w:ascii="Arial" w:hAnsi="Arial" w:cs="Arial"/>
          <w:bCs/>
          <w:sz w:val="18"/>
          <w:szCs w:val="18"/>
        </w:rPr>
        <w:t xml:space="preserve"> r.,  </w:t>
      </w:r>
      <w:r w:rsidR="00D61CB4">
        <w:rPr>
          <w:rFonts w:ascii="Arial" w:hAnsi="Arial" w:cs="Arial"/>
          <w:bCs/>
          <w:sz w:val="18"/>
          <w:szCs w:val="18"/>
        </w:rPr>
        <w:lastRenderedPageBreak/>
        <w:t>1332 – tekst jedn.</w:t>
      </w:r>
      <w:r>
        <w:rPr>
          <w:rFonts w:ascii="Arial" w:hAnsi="Arial" w:cs="Arial"/>
          <w:sz w:val="18"/>
          <w:szCs w:val="18"/>
        </w:rPr>
        <w:t xml:space="preserve"> ze zm.) dokumentacją projektową oraz specyfikacji technicznej wykonania i odbioru robót budowlanych. </w:t>
      </w:r>
    </w:p>
    <w:p w:rsidR="000B5DF8" w:rsidRDefault="000B5DF8" w:rsidP="000B5DF8">
      <w:pPr>
        <w:suppressAutoHyphens/>
        <w:spacing w:after="120" w:line="360" w:lineRule="auto"/>
        <w:jc w:val="both"/>
        <w:rPr>
          <w:rFonts w:ascii="Arial" w:hAnsi="Arial" w:cs="Arial"/>
          <w:sz w:val="18"/>
          <w:szCs w:val="18"/>
        </w:rPr>
      </w:pPr>
      <w:r>
        <w:rPr>
          <w:noProof/>
          <w:lang w:eastAsia="pl-PL"/>
        </w:rPr>
        <w:drawing>
          <wp:inline distT="0" distB="0" distL="0" distR="0" wp14:anchorId="4E30D040" wp14:editId="41B20DAD">
            <wp:extent cx="5756745" cy="635196"/>
            <wp:effectExtent l="0" t="0" r="0" b="0"/>
            <wp:docPr id="15" name="Obraz 15"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numPr>
          <w:ilvl w:val="0"/>
          <w:numId w:val="13"/>
        </w:numPr>
        <w:suppressAutoHyphens/>
        <w:spacing w:after="120" w:line="360" w:lineRule="auto"/>
        <w:ind w:left="360"/>
        <w:jc w:val="both"/>
        <w:rPr>
          <w:rFonts w:ascii="Arial" w:hAnsi="Arial" w:cs="Arial"/>
          <w:sz w:val="18"/>
          <w:szCs w:val="18"/>
        </w:rPr>
      </w:pPr>
      <w:r>
        <w:rPr>
          <w:rFonts w:ascii="Arial" w:hAnsi="Arial" w:cs="Arial"/>
          <w:sz w:val="18"/>
          <w:szCs w:val="18"/>
        </w:rPr>
        <w:t xml:space="preserve">W uzasadnionych przypadkach na żądanie </w:t>
      </w:r>
      <w:r>
        <w:rPr>
          <w:rFonts w:ascii="Arial" w:hAnsi="Arial" w:cs="Arial"/>
          <w:bCs/>
          <w:sz w:val="18"/>
          <w:szCs w:val="18"/>
        </w:rPr>
        <w:t>Zamawiającego, Wykonawca</w:t>
      </w:r>
      <w:r>
        <w:rPr>
          <w:rFonts w:ascii="Arial" w:hAnsi="Arial" w:cs="Arial"/>
          <w:sz w:val="18"/>
          <w:szCs w:val="18"/>
        </w:rPr>
        <w:t xml:space="preserve"> musi przedstawić dodatkowe badania laboratoryjne wbudowanych materiałów. Badania te </w:t>
      </w:r>
      <w:r>
        <w:rPr>
          <w:rFonts w:ascii="Arial" w:hAnsi="Arial" w:cs="Arial"/>
          <w:bCs/>
          <w:sz w:val="18"/>
          <w:szCs w:val="18"/>
        </w:rPr>
        <w:t xml:space="preserve">Wykonawca </w:t>
      </w:r>
      <w:r>
        <w:rPr>
          <w:rFonts w:ascii="Arial" w:hAnsi="Arial" w:cs="Arial"/>
          <w:sz w:val="18"/>
          <w:szCs w:val="18"/>
        </w:rPr>
        <w:t>wykona na własny koszt.</w:t>
      </w:r>
    </w:p>
    <w:p w:rsidR="009B00B1" w:rsidRPr="00A26139" w:rsidRDefault="009B00B1" w:rsidP="009B00B1">
      <w:pPr>
        <w:numPr>
          <w:ilvl w:val="0"/>
          <w:numId w:val="13"/>
        </w:numPr>
        <w:suppressAutoHyphens/>
        <w:spacing w:after="120" w:line="360" w:lineRule="auto"/>
        <w:ind w:left="360"/>
        <w:jc w:val="both"/>
        <w:rPr>
          <w:rFonts w:ascii="Arial" w:hAnsi="Arial" w:cs="Arial"/>
          <w:sz w:val="18"/>
          <w:szCs w:val="18"/>
        </w:rPr>
      </w:pPr>
      <w:r>
        <w:rPr>
          <w:rFonts w:ascii="Arial" w:hAnsi="Arial" w:cs="Arial"/>
          <w:bCs/>
          <w:sz w:val="18"/>
          <w:szCs w:val="18"/>
        </w:rPr>
        <w:t xml:space="preserve">Wykonawca </w:t>
      </w:r>
      <w:r>
        <w:rPr>
          <w:rFonts w:ascii="Arial" w:hAnsi="Arial" w:cs="Arial"/>
          <w:sz w:val="18"/>
          <w:szCs w:val="18"/>
        </w:rPr>
        <w:t xml:space="preserve">jest zobowiązany, na każde żądanie </w:t>
      </w:r>
      <w:r>
        <w:rPr>
          <w:rFonts w:ascii="Arial" w:hAnsi="Arial" w:cs="Arial"/>
          <w:bCs/>
          <w:sz w:val="18"/>
          <w:szCs w:val="18"/>
        </w:rPr>
        <w:t>Zamawiającego</w:t>
      </w:r>
      <w:r>
        <w:rPr>
          <w:rFonts w:ascii="Arial" w:hAnsi="Arial" w:cs="Arial"/>
          <w:sz w:val="18"/>
          <w:szCs w:val="18"/>
        </w:rPr>
        <w:t xml:space="preserve"> do przekazania świadectw jakości materiałów dostarczonych na plac budowy (certyfikat na znak bezpieczeństwa, deklaracja zgodności, aprobata techniczna itp.), jak również do uzyskania akceptacji </w:t>
      </w:r>
      <w:r>
        <w:rPr>
          <w:rFonts w:ascii="Arial" w:hAnsi="Arial" w:cs="Arial"/>
          <w:bCs/>
          <w:sz w:val="18"/>
          <w:szCs w:val="18"/>
        </w:rPr>
        <w:t>Zamawiającego</w:t>
      </w:r>
      <w:r>
        <w:rPr>
          <w:rFonts w:ascii="Arial" w:hAnsi="Arial" w:cs="Arial"/>
          <w:b/>
          <w:bCs/>
          <w:sz w:val="18"/>
          <w:szCs w:val="18"/>
        </w:rPr>
        <w:t xml:space="preserve"> </w:t>
      </w:r>
      <w:r>
        <w:rPr>
          <w:rFonts w:ascii="Arial" w:hAnsi="Arial" w:cs="Arial"/>
          <w:sz w:val="18"/>
          <w:szCs w:val="18"/>
        </w:rPr>
        <w:t>(Inspektora Nadzoru) przed ich wbudowaniem. Zamawiający dokona akceptacji materiałów w terminie do 5 dni.</w:t>
      </w:r>
    </w:p>
    <w:p w:rsidR="009B00B1" w:rsidRDefault="009B00B1" w:rsidP="009B00B1">
      <w:pPr>
        <w:pStyle w:val="Bezodstpw1"/>
        <w:spacing w:after="120" w:line="360" w:lineRule="auto"/>
        <w:jc w:val="center"/>
        <w:rPr>
          <w:rFonts w:ascii="Arial" w:hAnsi="Arial" w:cs="Arial"/>
          <w:b/>
          <w:sz w:val="18"/>
          <w:szCs w:val="18"/>
        </w:rPr>
      </w:pPr>
      <w:r>
        <w:rPr>
          <w:rFonts w:ascii="Arial" w:hAnsi="Arial" w:cs="Arial"/>
          <w:b/>
          <w:sz w:val="18"/>
          <w:szCs w:val="18"/>
        </w:rPr>
        <w:t xml:space="preserve">§ </w:t>
      </w:r>
      <w:r w:rsidR="00821645">
        <w:rPr>
          <w:rFonts w:ascii="Arial" w:hAnsi="Arial" w:cs="Arial"/>
          <w:b/>
          <w:sz w:val="18"/>
          <w:szCs w:val="18"/>
        </w:rPr>
        <w:t>1</w:t>
      </w:r>
      <w:r w:rsidR="007B2C14">
        <w:rPr>
          <w:rFonts w:ascii="Arial" w:hAnsi="Arial" w:cs="Arial"/>
          <w:b/>
          <w:sz w:val="18"/>
          <w:szCs w:val="18"/>
        </w:rPr>
        <w:t>1.</w:t>
      </w:r>
      <w:r>
        <w:rPr>
          <w:rFonts w:ascii="Arial" w:hAnsi="Arial" w:cs="Arial"/>
          <w:b/>
          <w:sz w:val="18"/>
          <w:szCs w:val="18"/>
        </w:rPr>
        <w:t xml:space="preserve"> Wynagrodzenie </w:t>
      </w:r>
    </w:p>
    <w:p w:rsidR="009B00B1" w:rsidRDefault="009B00B1" w:rsidP="009B00B1">
      <w:pPr>
        <w:numPr>
          <w:ilvl w:val="0"/>
          <w:numId w:val="14"/>
        </w:numPr>
        <w:tabs>
          <w:tab w:val="left" w:pos="502"/>
        </w:tabs>
        <w:suppressAutoHyphens/>
        <w:spacing w:after="0" w:line="360" w:lineRule="auto"/>
        <w:ind w:left="284" w:firstLine="0"/>
        <w:jc w:val="both"/>
        <w:rPr>
          <w:rFonts w:ascii="Arial" w:hAnsi="Arial" w:cs="Arial"/>
          <w:sz w:val="18"/>
          <w:szCs w:val="18"/>
        </w:rPr>
      </w:pPr>
      <w:r>
        <w:rPr>
          <w:rFonts w:ascii="Arial" w:hAnsi="Arial" w:cs="Arial"/>
          <w:sz w:val="18"/>
          <w:szCs w:val="18"/>
          <w:lang w:eastAsia="pl-PL"/>
        </w:rPr>
        <w:t xml:space="preserve">Strony ustalają, że obowiązującą ich formą wynagrodzenia będzie wynagrodzenie ryczałtowe za wykonanie </w:t>
      </w:r>
      <w:r>
        <w:rPr>
          <w:rFonts w:ascii="Arial" w:hAnsi="Arial" w:cs="Arial"/>
          <w:sz w:val="18"/>
          <w:szCs w:val="18"/>
          <w:lang w:eastAsia="pl-PL"/>
        </w:rPr>
        <w:br/>
        <w:t xml:space="preserve">    całego zamówienia ujętego w </w:t>
      </w:r>
      <w:r>
        <w:rPr>
          <w:rFonts w:ascii="Arial" w:hAnsi="Arial" w:cs="Arial"/>
          <w:bCs/>
          <w:sz w:val="18"/>
          <w:szCs w:val="18"/>
          <w:lang w:eastAsia="pl-PL"/>
        </w:rPr>
        <w:t>§ 1</w:t>
      </w:r>
      <w:r>
        <w:rPr>
          <w:rFonts w:ascii="Arial" w:hAnsi="Arial" w:cs="Arial"/>
          <w:sz w:val="18"/>
          <w:szCs w:val="18"/>
          <w:lang w:eastAsia="pl-PL"/>
        </w:rPr>
        <w:t xml:space="preserve">, zgodnie z ofertą złożoną przez Wykonawcę w postępowaniu </w:t>
      </w:r>
      <w:r>
        <w:rPr>
          <w:rFonts w:ascii="Arial" w:hAnsi="Arial" w:cs="Arial"/>
          <w:sz w:val="18"/>
          <w:szCs w:val="18"/>
          <w:lang w:eastAsia="pl-PL"/>
        </w:rPr>
        <w:br/>
        <w:t xml:space="preserve">    przetargowym, w kwocie brutto</w:t>
      </w:r>
      <w:r>
        <w:rPr>
          <w:rFonts w:ascii="Arial" w:hAnsi="Arial" w:cs="Arial"/>
          <w:b/>
          <w:bCs/>
          <w:sz w:val="18"/>
          <w:szCs w:val="18"/>
        </w:rPr>
        <w:t xml:space="preserve">: ………………………………………… PLN </w:t>
      </w:r>
      <w:r>
        <w:rPr>
          <w:rFonts w:ascii="Arial" w:hAnsi="Arial" w:cs="Arial"/>
          <w:bCs/>
          <w:sz w:val="18"/>
          <w:szCs w:val="18"/>
        </w:rPr>
        <w:t>(słownie złotych:…………………. ………………………………)w tym należny podatek VAT w kwocie………………….w tym:</w:t>
      </w:r>
    </w:p>
    <w:p w:rsidR="009B00B1" w:rsidRDefault="009B00B1" w:rsidP="009B00B1">
      <w:pPr>
        <w:tabs>
          <w:tab w:val="left" w:pos="502"/>
        </w:tabs>
        <w:suppressAutoHyphens/>
        <w:spacing w:after="0" w:line="360" w:lineRule="auto"/>
        <w:ind w:left="284"/>
        <w:jc w:val="both"/>
        <w:rPr>
          <w:rFonts w:ascii="Arial" w:hAnsi="Arial" w:cs="Arial"/>
          <w:bCs/>
          <w:sz w:val="18"/>
          <w:szCs w:val="18"/>
        </w:rPr>
      </w:pPr>
      <w:r>
        <w:rPr>
          <w:rFonts w:ascii="Arial" w:hAnsi="Arial" w:cs="Arial"/>
          <w:bCs/>
          <w:sz w:val="18"/>
          <w:szCs w:val="18"/>
        </w:rPr>
        <w:t xml:space="preserve">1.1.wynagrodzenie  za prace projektowe wraz z uzyskaniem ostatecznej decyzji  na budowę dla I etapu </w:t>
      </w:r>
    </w:p>
    <w:p w:rsidR="009B00B1" w:rsidRDefault="009B00B1" w:rsidP="009B00B1">
      <w:pPr>
        <w:tabs>
          <w:tab w:val="left" w:pos="502"/>
        </w:tabs>
        <w:suppressAutoHyphens/>
        <w:spacing w:after="0" w:line="360" w:lineRule="auto"/>
        <w:ind w:left="284"/>
        <w:jc w:val="both"/>
        <w:rPr>
          <w:rFonts w:ascii="Arial" w:hAnsi="Arial" w:cs="Arial"/>
          <w:bCs/>
          <w:sz w:val="18"/>
          <w:szCs w:val="18"/>
        </w:rPr>
      </w:pPr>
      <w:r>
        <w:rPr>
          <w:rFonts w:ascii="Arial" w:hAnsi="Arial" w:cs="Arial"/>
          <w:bCs/>
          <w:sz w:val="18"/>
          <w:szCs w:val="18"/>
        </w:rPr>
        <w:t xml:space="preserve">      brutto ……………… zł. w tym należny podatek VAT w kwocie ……………….(słownie:………………………</w:t>
      </w:r>
    </w:p>
    <w:p w:rsidR="009B00B1" w:rsidRDefault="009B00B1" w:rsidP="009B00B1">
      <w:pPr>
        <w:tabs>
          <w:tab w:val="left" w:pos="502"/>
        </w:tabs>
        <w:suppressAutoHyphens/>
        <w:spacing w:after="0" w:line="360" w:lineRule="auto"/>
        <w:ind w:left="284"/>
        <w:jc w:val="both"/>
        <w:rPr>
          <w:rFonts w:ascii="Arial" w:hAnsi="Arial" w:cs="Arial"/>
          <w:bCs/>
          <w:sz w:val="18"/>
          <w:szCs w:val="18"/>
        </w:rPr>
      </w:pPr>
      <w:r>
        <w:rPr>
          <w:rFonts w:ascii="Arial" w:hAnsi="Arial" w:cs="Arial"/>
          <w:bCs/>
          <w:sz w:val="18"/>
          <w:szCs w:val="18"/>
        </w:rPr>
        <w:t xml:space="preserve">1.2.wynagrodzenie za prace projektowe wraz z uzyskaniem ostatecznej decyzji na budowę dla II etapu </w:t>
      </w:r>
      <w:r>
        <w:rPr>
          <w:rFonts w:ascii="Arial" w:hAnsi="Arial" w:cs="Arial"/>
          <w:bCs/>
          <w:sz w:val="18"/>
          <w:szCs w:val="18"/>
        </w:rPr>
        <w:br/>
        <w:t xml:space="preserve">      brutto ………….zł. w tym należny podatek VAT  w kwocie …………………(słownie:…………………………</w:t>
      </w:r>
    </w:p>
    <w:p w:rsidR="009B00B1" w:rsidRDefault="009B00B1" w:rsidP="009B00B1">
      <w:pPr>
        <w:tabs>
          <w:tab w:val="left" w:pos="502"/>
        </w:tabs>
        <w:suppressAutoHyphens/>
        <w:spacing w:after="0" w:line="360" w:lineRule="auto"/>
        <w:ind w:left="284"/>
        <w:jc w:val="both"/>
        <w:rPr>
          <w:rFonts w:ascii="Arial" w:hAnsi="Arial" w:cs="Arial"/>
          <w:bCs/>
          <w:sz w:val="18"/>
          <w:szCs w:val="18"/>
        </w:rPr>
      </w:pPr>
      <w:r>
        <w:rPr>
          <w:rFonts w:ascii="Arial" w:hAnsi="Arial" w:cs="Arial"/>
          <w:bCs/>
          <w:sz w:val="18"/>
          <w:szCs w:val="18"/>
        </w:rPr>
        <w:t xml:space="preserve">1.3.Wynagrodzenie za wykonanie  robót budowlanych etapu I wraz z pozyskaniem ostatecznej decyzji na </w:t>
      </w:r>
      <w:r>
        <w:rPr>
          <w:rFonts w:ascii="Arial" w:hAnsi="Arial" w:cs="Arial"/>
          <w:bCs/>
          <w:sz w:val="18"/>
          <w:szCs w:val="18"/>
        </w:rPr>
        <w:br/>
        <w:t xml:space="preserve">     użytkowanie brutto ………………… zł. w tym podatek VAT ( słownie:………………………………………….</w:t>
      </w:r>
    </w:p>
    <w:p w:rsidR="009B00B1" w:rsidRDefault="009B00B1" w:rsidP="009B00B1">
      <w:pPr>
        <w:tabs>
          <w:tab w:val="left" w:pos="502"/>
        </w:tabs>
        <w:suppressAutoHyphens/>
        <w:spacing w:after="0" w:line="360" w:lineRule="auto"/>
        <w:ind w:left="284"/>
        <w:jc w:val="both"/>
        <w:rPr>
          <w:rFonts w:ascii="Arial" w:hAnsi="Arial" w:cs="Arial"/>
          <w:sz w:val="18"/>
          <w:szCs w:val="18"/>
        </w:rPr>
      </w:pPr>
      <w:r>
        <w:rPr>
          <w:rFonts w:ascii="Arial" w:hAnsi="Arial" w:cs="Arial"/>
          <w:bCs/>
          <w:sz w:val="18"/>
          <w:szCs w:val="18"/>
        </w:rPr>
        <w:t xml:space="preserve">1.4.Wynagrodzenie  ustalone  w ust.1 zawiera  wszystkie koszty związane z pracami  projektowymi, </w:t>
      </w:r>
      <w:r>
        <w:rPr>
          <w:rFonts w:ascii="Arial" w:hAnsi="Arial" w:cs="Arial"/>
          <w:bCs/>
          <w:sz w:val="18"/>
          <w:szCs w:val="18"/>
        </w:rPr>
        <w:br/>
        <w:t xml:space="preserve">      wykonania  robót budowlanych oraz  pozyskania  na rzecz zamawiającego  pozwolenia na  użytkowanie.</w:t>
      </w:r>
    </w:p>
    <w:p w:rsidR="009B00B1" w:rsidRDefault="009B00B1" w:rsidP="009B00B1">
      <w:pPr>
        <w:numPr>
          <w:ilvl w:val="0"/>
          <w:numId w:val="14"/>
        </w:numPr>
        <w:tabs>
          <w:tab w:val="left" w:pos="502"/>
        </w:tabs>
        <w:suppressAutoHyphens/>
        <w:spacing w:after="0" w:line="360" w:lineRule="auto"/>
        <w:ind w:left="284" w:firstLine="0"/>
        <w:jc w:val="both"/>
        <w:rPr>
          <w:rFonts w:ascii="Arial" w:hAnsi="Arial" w:cs="Arial"/>
          <w:bCs/>
          <w:sz w:val="18"/>
          <w:szCs w:val="18"/>
        </w:rPr>
      </w:pPr>
      <w:r>
        <w:rPr>
          <w:rFonts w:ascii="Arial" w:hAnsi="Arial" w:cs="Arial"/>
          <w:bCs/>
          <w:sz w:val="18"/>
          <w:szCs w:val="18"/>
        </w:rPr>
        <w:t xml:space="preserve">W przypadku zmiany przez władzę ustawodawczą procentowej stawki podatku VAT, kwota brutto </w:t>
      </w:r>
      <w:r>
        <w:rPr>
          <w:rFonts w:ascii="Arial" w:hAnsi="Arial" w:cs="Arial"/>
          <w:bCs/>
          <w:sz w:val="18"/>
          <w:szCs w:val="18"/>
        </w:rPr>
        <w:br/>
        <w:t xml:space="preserve">    niefakturowanej części wynagrodzenia zostanie aneksem do niniejszej umowy odpowiednio dostosowana.</w:t>
      </w:r>
    </w:p>
    <w:p w:rsidR="009B00B1" w:rsidRDefault="009B00B1" w:rsidP="009B00B1">
      <w:pPr>
        <w:numPr>
          <w:ilvl w:val="0"/>
          <w:numId w:val="14"/>
        </w:numPr>
        <w:tabs>
          <w:tab w:val="left" w:pos="502"/>
        </w:tabs>
        <w:suppressAutoHyphens/>
        <w:spacing w:after="0" w:line="360" w:lineRule="auto"/>
        <w:ind w:left="284" w:firstLine="0"/>
        <w:jc w:val="both"/>
        <w:rPr>
          <w:rFonts w:ascii="Arial" w:hAnsi="Arial" w:cs="Arial"/>
          <w:b/>
          <w:sz w:val="18"/>
          <w:szCs w:val="18"/>
        </w:rPr>
      </w:pPr>
      <w:r>
        <w:rPr>
          <w:rFonts w:ascii="Arial" w:hAnsi="Arial" w:cs="Arial"/>
          <w:bCs/>
          <w:sz w:val="18"/>
          <w:szCs w:val="18"/>
        </w:rPr>
        <w:t>Wykonawca</w:t>
      </w:r>
      <w:r>
        <w:rPr>
          <w:rFonts w:ascii="Arial" w:hAnsi="Arial" w:cs="Arial"/>
          <w:b/>
          <w:bCs/>
          <w:sz w:val="18"/>
          <w:szCs w:val="18"/>
        </w:rPr>
        <w:t xml:space="preserve"> </w:t>
      </w:r>
      <w:r>
        <w:rPr>
          <w:rFonts w:ascii="Arial" w:hAnsi="Arial" w:cs="Arial"/>
          <w:sz w:val="18"/>
          <w:szCs w:val="18"/>
        </w:rPr>
        <w:t xml:space="preserve">zobowiązany jest do wykonania przedmiotu umowy w pełnym zakresie, zgodnie </w:t>
      </w:r>
      <w:r>
        <w:rPr>
          <w:rFonts w:ascii="Arial" w:hAnsi="Arial" w:cs="Arial"/>
          <w:sz w:val="18"/>
          <w:szCs w:val="18"/>
        </w:rPr>
        <w:br/>
        <w:t xml:space="preserve">     z dokumentacją techniczną, specyfikacją techniczną wykonania i odbioru robót budowlanych i </w:t>
      </w:r>
      <w:r>
        <w:rPr>
          <w:rFonts w:ascii="Arial" w:hAnsi="Arial" w:cs="Arial"/>
          <w:sz w:val="18"/>
          <w:szCs w:val="18"/>
        </w:rPr>
        <w:br/>
        <w:t xml:space="preserve">     przedmiarem robót, w oparciu o harmonogram rzeczowo - finansowy robót, stanowiący załącznik do </w:t>
      </w:r>
      <w:r>
        <w:rPr>
          <w:rFonts w:ascii="Arial" w:hAnsi="Arial" w:cs="Arial"/>
          <w:sz w:val="18"/>
          <w:szCs w:val="18"/>
        </w:rPr>
        <w:br/>
        <w:t xml:space="preserve">    umowy</w:t>
      </w:r>
      <w:r>
        <w:rPr>
          <w:rFonts w:ascii="Arial" w:hAnsi="Arial" w:cs="Arial"/>
          <w:b/>
          <w:sz w:val="18"/>
          <w:szCs w:val="18"/>
        </w:rPr>
        <w:t>.</w:t>
      </w:r>
    </w:p>
    <w:p w:rsidR="009B00B1" w:rsidRDefault="009B00B1" w:rsidP="009B00B1">
      <w:pPr>
        <w:numPr>
          <w:ilvl w:val="0"/>
          <w:numId w:val="14"/>
        </w:numPr>
        <w:tabs>
          <w:tab w:val="left" w:pos="502"/>
        </w:tabs>
        <w:suppressAutoHyphens/>
        <w:spacing w:after="0" w:line="360" w:lineRule="auto"/>
        <w:ind w:left="284" w:firstLine="0"/>
        <w:jc w:val="both"/>
        <w:rPr>
          <w:rFonts w:ascii="Arial" w:hAnsi="Arial" w:cs="Arial"/>
          <w:sz w:val="18"/>
          <w:szCs w:val="18"/>
        </w:rPr>
      </w:pPr>
      <w:r>
        <w:rPr>
          <w:rFonts w:ascii="Arial" w:hAnsi="Arial" w:cs="Arial"/>
          <w:sz w:val="18"/>
          <w:szCs w:val="18"/>
        </w:rPr>
        <w:t xml:space="preserve">W uzasadnionych przypadkach dopuszcza się wprowadzanie zmian w stosunku do </w:t>
      </w:r>
      <w:proofErr w:type="spellStart"/>
      <w:r>
        <w:rPr>
          <w:rFonts w:ascii="Arial" w:hAnsi="Arial" w:cs="Arial"/>
          <w:sz w:val="18"/>
          <w:szCs w:val="18"/>
        </w:rPr>
        <w:t>STWiOR</w:t>
      </w:r>
      <w:proofErr w:type="spellEnd"/>
      <w:r>
        <w:rPr>
          <w:rFonts w:ascii="Arial" w:hAnsi="Arial" w:cs="Arial"/>
          <w:sz w:val="18"/>
          <w:szCs w:val="18"/>
        </w:rPr>
        <w:t xml:space="preserve"> :</w:t>
      </w:r>
    </w:p>
    <w:p w:rsidR="009B00B1" w:rsidRDefault="009B00B1" w:rsidP="009B00B1">
      <w:pPr>
        <w:tabs>
          <w:tab w:val="left" w:pos="502"/>
        </w:tabs>
        <w:suppressAutoHyphens/>
        <w:spacing w:after="0" w:line="360" w:lineRule="auto"/>
        <w:ind w:left="709"/>
        <w:jc w:val="both"/>
        <w:rPr>
          <w:rFonts w:ascii="Arial" w:hAnsi="Arial" w:cs="Arial"/>
          <w:sz w:val="18"/>
          <w:szCs w:val="18"/>
        </w:rPr>
      </w:pPr>
      <w:r>
        <w:rPr>
          <w:rFonts w:ascii="Arial" w:hAnsi="Arial" w:cs="Arial"/>
          <w:sz w:val="18"/>
          <w:szCs w:val="18"/>
        </w:rPr>
        <w:t xml:space="preserve">1)na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w:t>
      </w:r>
      <w:proofErr w:type="spellStart"/>
      <w:r>
        <w:rPr>
          <w:rFonts w:ascii="Arial" w:hAnsi="Arial" w:cs="Arial"/>
          <w:sz w:val="18"/>
          <w:szCs w:val="18"/>
        </w:rPr>
        <w:t>STWiOR</w:t>
      </w:r>
      <w:proofErr w:type="spellEnd"/>
      <w:r>
        <w:rPr>
          <w:rFonts w:ascii="Arial" w:hAnsi="Arial" w:cs="Arial"/>
          <w:sz w:val="18"/>
          <w:szCs w:val="18"/>
        </w:rPr>
        <w:t>. W tym przypadku Wykonawca przedstawia projekt zamienny zawierający opis proponowanych zmian wraz z rysunkami. Projekt taki wymaga akceptacji i zatwierdzenia do realizacji przez Zamawiającego.</w:t>
      </w:r>
    </w:p>
    <w:p w:rsidR="009B00B1" w:rsidRDefault="009B00B1" w:rsidP="009B00B1">
      <w:pPr>
        <w:numPr>
          <w:ilvl w:val="0"/>
          <w:numId w:val="14"/>
        </w:numPr>
        <w:tabs>
          <w:tab w:val="left" w:pos="502"/>
        </w:tabs>
        <w:suppressAutoHyphens/>
        <w:spacing w:after="0" w:line="360" w:lineRule="auto"/>
        <w:ind w:left="284" w:firstLine="0"/>
        <w:jc w:val="both"/>
        <w:rPr>
          <w:rFonts w:ascii="Arial" w:hAnsi="Arial" w:cs="Arial"/>
          <w:sz w:val="18"/>
          <w:szCs w:val="18"/>
        </w:rPr>
      </w:pPr>
      <w:r>
        <w:rPr>
          <w:rFonts w:ascii="Arial" w:hAnsi="Arial" w:cs="Arial"/>
          <w:sz w:val="18"/>
          <w:szCs w:val="18"/>
        </w:rPr>
        <w:t xml:space="preserve">W ramach wymienionej w </w:t>
      </w:r>
      <w:r>
        <w:rPr>
          <w:rFonts w:ascii="Arial" w:hAnsi="Arial" w:cs="Arial"/>
          <w:bCs/>
          <w:sz w:val="18"/>
          <w:szCs w:val="18"/>
        </w:rPr>
        <w:t xml:space="preserve">ust. 1 </w:t>
      </w:r>
      <w:r>
        <w:rPr>
          <w:rFonts w:ascii="Arial" w:hAnsi="Arial" w:cs="Arial"/>
          <w:sz w:val="18"/>
          <w:szCs w:val="18"/>
        </w:rPr>
        <w:t xml:space="preserve">ceny brutto wykonania przedmiotu umowy </w:t>
      </w:r>
      <w:r>
        <w:rPr>
          <w:rFonts w:ascii="Arial" w:hAnsi="Arial" w:cs="Arial"/>
          <w:bCs/>
          <w:sz w:val="18"/>
          <w:szCs w:val="18"/>
        </w:rPr>
        <w:t>Wykonawca</w:t>
      </w:r>
      <w:r>
        <w:rPr>
          <w:rFonts w:ascii="Arial" w:hAnsi="Arial" w:cs="Arial"/>
          <w:sz w:val="18"/>
          <w:szCs w:val="18"/>
        </w:rPr>
        <w:t xml:space="preserve">: </w:t>
      </w:r>
    </w:p>
    <w:p w:rsidR="009B00B1" w:rsidRDefault="009B00B1" w:rsidP="009B00B1">
      <w:pPr>
        <w:numPr>
          <w:ilvl w:val="0"/>
          <w:numId w:val="15"/>
        </w:numPr>
        <w:suppressAutoHyphens/>
        <w:spacing w:after="0" w:line="360" w:lineRule="auto"/>
        <w:ind w:left="993" w:hanging="284"/>
        <w:jc w:val="both"/>
        <w:rPr>
          <w:rFonts w:ascii="Arial" w:hAnsi="Arial" w:cs="Arial"/>
          <w:sz w:val="18"/>
          <w:szCs w:val="18"/>
        </w:rPr>
      </w:pPr>
      <w:r>
        <w:rPr>
          <w:rFonts w:ascii="Arial" w:hAnsi="Arial" w:cs="Arial"/>
          <w:sz w:val="18"/>
          <w:szCs w:val="18"/>
        </w:rPr>
        <w:t xml:space="preserve">Zapewni pełną obsługę w zakresie wykonania wszystkich pomiarów, również geodezyjnych </w:t>
      </w:r>
      <w:r>
        <w:rPr>
          <w:rFonts w:ascii="Arial" w:hAnsi="Arial" w:cs="Arial"/>
          <w:sz w:val="18"/>
          <w:szCs w:val="18"/>
        </w:rPr>
        <w:br/>
        <w:t>i dokumentacji powykonawczej.</w:t>
      </w:r>
    </w:p>
    <w:p w:rsidR="00B061A8" w:rsidRDefault="00B061A8" w:rsidP="00B061A8">
      <w:pPr>
        <w:suppressAutoHyphens/>
        <w:spacing w:after="0" w:line="360" w:lineRule="auto"/>
        <w:jc w:val="both"/>
        <w:rPr>
          <w:rFonts w:ascii="Arial" w:hAnsi="Arial" w:cs="Arial"/>
          <w:sz w:val="18"/>
          <w:szCs w:val="18"/>
        </w:rPr>
      </w:pPr>
    </w:p>
    <w:p w:rsidR="00B061A8" w:rsidRDefault="00B061A8" w:rsidP="00B061A8">
      <w:pPr>
        <w:suppressAutoHyphens/>
        <w:spacing w:after="0" w:line="360" w:lineRule="auto"/>
        <w:jc w:val="both"/>
        <w:rPr>
          <w:rFonts w:ascii="Arial" w:hAnsi="Arial" w:cs="Arial"/>
          <w:sz w:val="18"/>
          <w:szCs w:val="18"/>
        </w:rPr>
      </w:pPr>
    </w:p>
    <w:p w:rsidR="00B061A8" w:rsidRDefault="00B061A8" w:rsidP="00B061A8">
      <w:pPr>
        <w:suppressAutoHyphens/>
        <w:spacing w:after="0" w:line="360" w:lineRule="auto"/>
        <w:jc w:val="both"/>
        <w:rPr>
          <w:rFonts w:ascii="Arial" w:hAnsi="Arial" w:cs="Arial"/>
          <w:sz w:val="18"/>
          <w:szCs w:val="18"/>
        </w:rPr>
      </w:pPr>
      <w:r>
        <w:rPr>
          <w:noProof/>
          <w:lang w:eastAsia="pl-PL"/>
        </w:rPr>
        <w:lastRenderedPageBreak/>
        <w:drawing>
          <wp:inline distT="0" distB="0" distL="0" distR="0" wp14:anchorId="65701EAA" wp14:editId="19554B82">
            <wp:extent cx="5756745" cy="635196"/>
            <wp:effectExtent l="0" t="0" r="0" b="0"/>
            <wp:docPr id="16" name="Obraz 16"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numPr>
          <w:ilvl w:val="0"/>
          <w:numId w:val="15"/>
        </w:numPr>
        <w:suppressAutoHyphens/>
        <w:spacing w:after="0" w:line="360" w:lineRule="auto"/>
        <w:ind w:left="993" w:hanging="284"/>
        <w:jc w:val="both"/>
        <w:rPr>
          <w:rFonts w:ascii="Arial" w:hAnsi="Arial" w:cs="Arial"/>
          <w:sz w:val="18"/>
          <w:szCs w:val="18"/>
        </w:rPr>
      </w:pPr>
      <w:r>
        <w:rPr>
          <w:rFonts w:ascii="Arial" w:hAnsi="Arial" w:cs="Arial"/>
          <w:sz w:val="18"/>
          <w:szCs w:val="18"/>
        </w:rPr>
        <w:t xml:space="preserve">Przeprowadzi branżowe próby i odbiory techniczne i technologiczne oraz wykonanie pełnej dokumentacji powykonawczej wraz z przedłożeniem kosztorysów wykonanych robót opracowanych metodą szczegółową. </w:t>
      </w:r>
    </w:p>
    <w:p w:rsidR="009B00B1" w:rsidRDefault="009B00B1" w:rsidP="009B00B1">
      <w:pPr>
        <w:numPr>
          <w:ilvl w:val="0"/>
          <w:numId w:val="15"/>
        </w:numPr>
        <w:suppressAutoHyphens/>
        <w:spacing w:after="0" w:line="360" w:lineRule="auto"/>
        <w:ind w:left="993" w:hanging="284"/>
        <w:jc w:val="both"/>
        <w:rPr>
          <w:rFonts w:ascii="Arial" w:hAnsi="Arial" w:cs="Arial"/>
          <w:sz w:val="18"/>
          <w:szCs w:val="18"/>
        </w:rPr>
      </w:pPr>
      <w:r>
        <w:rPr>
          <w:rFonts w:ascii="Arial" w:hAnsi="Arial" w:cs="Arial"/>
          <w:sz w:val="18"/>
          <w:szCs w:val="18"/>
        </w:rPr>
        <w:t xml:space="preserve">Usunie materiały zbędne z placu budowy, uporządkuje teren budowy, przywróci stan pierwotny drogi. </w:t>
      </w:r>
    </w:p>
    <w:p w:rsidR="009B00B1" w:rsidRDefault="009B00B1" w:rsidP="009B00B1">
      <w:pPr>
        <w:numPr>
          <w:ilvl w:val="0"/>
          <w:numId w:val="15"/>
        </w:numPr>
        <w:suppressAutoHyphens/>
        <w:spacing w:after="0" w:line="360" w:lineRule="auto"/>
        <w:ind w:left="993" w:hanging="284"/>
        <w:jc w:val="both"/>
        <w:rPr>
          <w:rFonts w:ascii="Arial" w:hAnsi="Arial" w:cs="Arial"/>
          <w:sz w:val="18"/>
          <w:szCs w:val="18"/>
        </w:rPr>
      </w:pPr>
      <w:r>
        <w:rPr>
          <w:rFonts w:ascii="Arial" w:hAnsi="Arial" w:cs="Arial"/>
          <w:sz w:val="18"/>
          <w:szCs w:val="18"/>
        </w:rPr>
        <w:t>Wykonawca zobowiązany jest do pokrycia kosztów pobieranych mediów (woda, energia elektryczna, itp.) zużytych przy wykonywaniu robót, zasilania placu budowy. W tym celu Wykonawca na własny koszt zainstaluje urządzenia pomiarowe – miejsce podłączeń poszczególnych mediów wskaże Użytkownik. Koszty utylizacji odpadów powstających w efekcie robót budowlanych poniesie Wykonawca.</w:t>
      </w:r>
    </w:p>
    <w:p w:rsidR="009B00B1" w:rsidRDefault="009B00B1" w:rsidP="009B00B1">
      <w:pPr>
        <w:pStyle w:val="Bezodstpw1"/>
        <w:spacing w:line="360" w:lineRule="auto"/>
        <w:jc w:val="center"/>
        <w:rPr>
          <w:rFonts w:ascii="Arial" w:hAnsi="Arial" w:cs="Arial"/>
          <w:b/>
          <w:sz w:val="18"/>
          <w:szCs w:val="18"/>
        </w:rPr>
      </w:pPr>
      <w:r>
        <w:rPr>
          <w:rFonts w:ascii="Arial" w:hAnsi="Arial" w:cs="Arial"/>
          <w:b/>
          <w:sz w:val="18"/>
          <w:szCs w:val="18"/>
        </w:rPr>
        <w:t>§ 1</w:t>
      </w:r>
      <w:r w:rsidR="007B2C14">
        <w:rPr>
          <w:rFonts w:ascii="Arial" w:hAnsi="Arial" w:cs="Arial"/>
          <w:b/>
          <w:sz w:val="18"/>
          <w:szCs w:val="18"/>
        </w:rPr>
        <w:t>2</w:t>
      </w:r>
      <w:r w:rsidR="009B78C2">
        <w:rPr>
          <w:rFonts w:ascii="Arial" w:hAnsi="Arial" w:cs="Arial"/>
          <w:b/>
          <w:sz w:val="18"/>
          <w:szCs w:val="18"/>
        </w:rPr>
        <w:t>.</w:t>
      </w:r>
      <w:r>
        <w:rPr>
          <w:rFonts w:ascii="Arial" w:hAnsi="Arial" w:cs="Arial"/>
          <w:b/>
          <w:sz w:val="18"/>
          <w:szCs w:val="18"/>
        </w:rPr>
        <w:t xml:space="preserve"> Warunki płatności </w:t>
      </w:r>
    </w:p>
    <w:p w:rsidR="009B00B1" w:rsidRDefault="009B00B1" w:rsidP="009B00B1">
      <w:pPr>
        <w:pStyle w:val="Bezodstpw1"/>
        <w:spacing w:line="360" w:lineRule="auto"/>
        <w:ind w:left="284" w:firstLine="284"/>
        <w:jc w:val="both"/>
        <w:rPr>
          <w:rFonts w:ascii="Arial" w:hAnsi="Arial" w:cs="Arial"/>
          <w:sz w:val="18"/>
          <w:szCs w:val="18"/>
        </w:rPr>
      </w:pPr>
    </w:p>
    <w:p w:rsidR="009B00B1" w:rsidRDefault="009B00B1" w:rsidP="009B00B1">
      <w:pPr>
        <w:pStyle w:val="Bezodstpw1"/>
        <w:spacing w:line="360" w:lineRule="auto"/>
        <w:ind w:left="284" w:firstLine="284"/>
        <w:jc w:val="both"/>
        <w:rPr>
          <w:rFonts w:ascii="Arial" w:hAnsi="Arial" w:cs="Arial"/>
          <w:sz w:val="18"/>
          <w:szCs w:val="18"/>
        </w:rPr>
      </w:pPr>
      <w:r>
        <w:rPr>
          <w:rFonts w:ascii="Arial" w:hAnsi="Arial" w:cs="Arial"/>
          <w:sz w:val="18"/>
          <w:szCs w:val="18"/>
        </w:rPr>
        <w:t>1.Rozliczenie wynagrodzenia należnego Wykonawcy nastąpi:</w:t>
      </w:r>
    </w:p>
    <w:p w:rsidR="009B00B1" w:rsidRDefault="009B00B1" w:rsidP="009B00B1">
      <w:pPr>
        <w:pStyle w:val="Bezodstpw1"/>
        <w:spacing w:line="360" w:lineRule="auto"/>
        <w:ind w:firstLine="284"/>
        <w:jc w:val="both"/>
        <w:rPr>
          <w:rFonts w:ascii="Arial" w:hAnsi="Arial" w:cs="Arial"/>
          <w:sz w:val="18"/>
          <w:szCs w:val="18"/>
        </w:rPr>
      </w:pPr>
      <w:r>
        <w:rPr>
          <w:rFonts w:ascii="Arial" w:hAnsi="Arial" w:cs="Arial"/>
          <w:sz w:val="18"/>
          <w:szCs w:val="18"/>
        </w:rPr>
        <w:t xml:space="preserve">   1.1. fakturami częściowymi:</w:t>
      </w:r>
    </w:p>
    <w:p w:rsidR="009B00B1" w:rsidRPr="00B316D7" w:rsidRDefault="009B00B1" w:rsidP="009B00B1">
      <w:pPr>
        <w:pStyle w:val="Bezodstpw1"/>
        <w:spacing w:line="360" w:lineRule="auto"/>
        <w:ind w:firstLine="284"/>
        <w:jc w:val="both"/>
        <w:rPr>
          <w:rFonts w:ascii="Arial" w:hAnsi="Arial" w:cs="Arial"/>
          <w:color w:val="C00000"/>
          <w:sz w:val="18"/>
          <w:szCs w:val="18"/>
        </w:rPr>
      </w:pPr>
      <w:r>
        <w:rPr>
          <w:rFonts w:ascii="Arial" w:hAnsi="Arial" w:cs="Arial"/>
          <w:sz w:val="18"/>
          <w:szCs w:val="18"/>
        </w:rPr>
        <w:t xml:space="preserve">       a) </w:t>
      </w:r>
      <w:r>
        <w:rPr>
          <w:rFonts w:ascii="Arial" w:hAnsi="Arial" w:cs="Arial"/>
          <w:b/>
          <w:sz w:val="18"/>
          <w:szCs w:val="18"/>
        </w:rPr>
        <w:t>w wysokości do 10</w:t>
      </w:r>
      <w:r w:rsidR="00F17CDE">
        <w:rPr>
          <w:rFonts w:ascii="Arial" w:hAnsi="Arial" w:cs="Arial"/>
          <w:b/>
          <w:sz w:val="18"/>
          <w:szCs w:val="18"/>
        </w:rPr>
        <w:t xml:space="preserve"> </w:t>
      </w:r>
      <w:r>
        <w:rPr>
          <w:rFonts w:ascii="Arial" w:hAnsi="Arial" w:cs="Arial"/>
          <w:b/>
          <w:sz w:val="18"/>
          <w:szCs w:val="18"/>
        </w:rPr>
        <w:t>000,00 zł brutto w 2018 r.</w:t>
      </w:r>
      <w:r>
        <w:rPr>
          <w:rFonts w:ascii="Arial" w:hAnsi="Arial" w:cs="Arial"/>
          <w:sz w:val="18"/>
          <w:szCs w:val="18"/>
        </w:rPr>
        <w:t xml:space="preserve"> po wykonaniu i zaakceptowaniu przez Zamawiającego </w:t>
      </w:r>
      <w:r>
        <w:rPr>
          <w:rFonts w:ascii="Arial" w:hAnsi="Arial" w:cs="Arial"/>
          <w:sz w:val="18"/>
          <w:szCs w:val="18"/>
        </w:rPr>
        <w:br/>
        <w:t xml:space="preserve">                koncepcji projektowej,</w:t>
      </w:r>
    </w:p>
    <w:p w:rsidR="009B00B1" w:rsidRPr="00B316D7" w:rsidRDefault="009B00B1" w:rsidP="009B00B1">
      <w:pPr>
        <w:pStyle w:val="Bezodstpw1"/>
        <w:spacing w:line="360" w:lineRule="auto"/>
        <w:ind w:firstLine="284"/>
        <w:jc w:val="both"/>
        <w:rPr>
          <w:rFonts w:ascii="Arial" w:hAnsi="Arial" w:cs="Arial"/>
          <w:b/>
          <w:sz w:val="18"/>
          <w:szCs w:val="18"/>
        </w:rPr>
      </w:pPr>
      <w:r w:rsidRPr="00B316D7">
        <w:rPr>
          <w:rFonts w:ascii="Arial" w:hAnsi="Arial" w:cs="Arial"/>
          <w:color w:val="C00000"/>
          <w:sz w:val="18"/>
          <w:szCs w:val="18"/>
        </w:rPr>
        <w:t xml:space="preserve">  </w:t>
      </w:r>
      <w:r w:rsidRPr="00B316D7">
        <w:rPr>
          <w:rFonts w:ascii="Arial" w:hAnsi="Arial" w:cs="Arial"/>
          <w:sz w:val="18"/>
          <w:szCs w:val="18"/>
        </w:rPr>
        <w:t xml:space="preserve"> 1.2. </w:t>
      </w:r>
      <w:r w:rsidRPr="00B316D7">
        <w:rPr>
          <w:rFonts w:ascii="Arial" w:hAnsi="Arial" w:cs="Arial"/>
          <w:b/>
          <w:sz w:val="18"/>
          <w:szCs w:val="18"/>
        </w:rPr>
        <w:t xml:space="preserve">w wysokości do </w:t>
      </w:r>
      <w:r w:rsidR="00A8704D">
        <w:rPr>
          <w:rFonts w:ascii="Arial" w:hAnsi="Arial" w:cs="Arial"/>
          <w:b/>
          <w:sz w:val="18"/>
          <w:szCs w:val="18"/>
        </w:rPr>
        <w:t>872</w:t>
      </w:r>
      <w:r w:rsidR="00F17CDE">
        <w:rPr>
          <w:rFonts w:ascii="Arial" w:hAnsi="Arial" w:cs="Arial"/>
          <w:b/>
          <w:sz w:val="18"/>
          <w:szCs w:val="18"/>
        </w:rPr>
        <w:t xml:space="preserve"> </w:t>
      </w:r>
      <w:r w:rsidR="00A8704D">
        <w:rPr>
          <w:rFonts w:ascii="Arial" w:hAnsi="Arial" w:cs="Arial"/>
          <w:b/>
          <w:sz w:val="18"/>
          <w:szCs w:val="18"/>
        </w:rPr>
        <w:t>497,00</w:t>
      </w:r>
      <w:r w:rsidRPr="00B316D7">
        <w:rPr>
          <w:rFonts w:ascii="Arial" w:hAnsi="Arial" w:cs="Arial"/>
          <w:b/>
          <w:sz w:val="18"/>
          <w:szCs w:val="18"/>
        </w:rPr>
        <w:t xml:space="preserve"> brutto w 2019 r</w:t>
      </w:r>
      <w:r w:rsidRPr="00B316D7">
        <w:rPr>
          <w:rFonts w:ascii="Arial" w:hAnsi="Arial" w:cs="Arial"/>
          <w:sz w:val="18"/>
          <w:szCs w:val="18"/>
        </w:rPr>
        <w:t xml:space="preserve">  </w:t>
      </w:r>
      <w:r w:rsidR="004C28F9" w:rsidRPr="00C23AC9">
        <w:rPr>
          <w:rFonts w:ascii="Arial" w:hAnsi="Arial" w:cs="Arial"/>
          <w:b/>
          <w:sz w:val="18"/>
          <w:szCs w:val="18"/>
        </w:rPr>
        <w:t>trzema</w:t>
      </w:r>
      <w:r w:rsidR="00B316D7" w:rsidRPr="00C23AC9">
        <w:rPr>
          <w:rFonts w:ascii="Arial" w:hAnsi="Arial" w:cs="Arial"/>
          <w:b/>
          <w:sz w:val="18"/>
          <w:szCs w:val="18"/>
        </w:rPr>
        <w:t xml:space="preserve"> </w:t>
      </w:r>
      <w:r w:rsidRPr="00B316D7">
        <w:rPr>
          <w:rFonts w:ascii="Arial" w:hAnsi="Arial" w:cs="Arial"/>
          <w:b/>
          <w:sz w:val="18"/>
          <w:szCs w:val="18"/>
        </w:rPr>
        <w:t>fakturami:</w:t>
      </w:r>
    </w:p>
    <w:p w:rsidR="009B00B1" w:rsidRDefault="009B00B1" w:rsidP="009B00B1">
      <w:pPr>
        <w:pStyle w:val="Bezodstpw1"/>
        <w:spacing w:line="360" w:lineRule="auto"/>
        <w:ind w:firstLine="284"/>
        <w:jc w:val="both"/>
        <w:rPr>
          <w:rFonts w:ascii="Arial" w:hAnsi="Arial" w:cs="Arial"/>
          <w:sz w:val="18"/>
          <w:szCs w:val="18"/>
        </w:rPr>
      </w:pPr>
      <w:r>
        <w:rPr>
          <w:rFonts w:ascii="Arial" w:hAnsi="Arial" w:cs="Arial"/>
          <w:sz w:val="18"/>
          <w:szCs w:val="18"/>
        </w:rPr>
        <w:t xml:space="preserve">          a) za zakończone prace projektowe i pozyskanie ostatecznej decyzji / dokumentu zezwalającego  na  </w:t>
      </w:r>
      <w:r>
        <w:rPr>
          <w:rFonts w:ascii="Arial" w:hAnsi="Arial" w:cs="Arial"/>
          <w:sz w:val="18"/>
          <w:szCs w:val="18"/>
        </w:rPr>
        <w:br/>
        <w:t xml:space="preserve">                   realizację zadania dla etapu I, </w:t>
      </w:r>
    </w:p>
    <w:p w:rsidR="009B00B1" w:rsidRDefault="009B00B1" w:rsidP="009B00B1">
      <w:pPr>
        <w:pStyle w:val="Bezodstpw1"/>
        <w:spacing w:line="360" w:lineRule="auto"/>
        <w:ind w:firstLine="284"/>
        <w:jc w:val="both"/>
        <w:rPr>
          <w:rFonts w:ascii="Arial" w:hAnsi="Arial" w:cs="Arial"/>
          <w:sz w:val="18"/>
          <w:szCs w:val="18"/>
        </w:rPr>
      </w:pPr>
      <w:r>
        <w:rPr>
          <w:rFonts w:ascii="Arial" w:hAnsi="Arial" w:cs="Arial"/>
          <w:sz w:val="18"/>
          <w:szCs w:val="18"/>
        </w:rPr>
        <w:t xml:space="preserve">        b) za zakończone prace projektowe i pozyskanie ostatecznej decyzji / dokumentu zezwalającego  na  </w:t>
      </w:r>
      <w:r>
        <w:rPr>
          <w:rFonts w:ascii="Arial" w:hAnsi="Arial" w:cs="Arial"/>
          <w:sz w:val="18"/>
          <w:szCs w:val="18"/>
        </w:rPr>
        <w:br/>
        <w:t xml:space="preserve">                   realizację zadania dla etapu II,</w:t>
      </w:r>
    </w:p>
    <w:p w:rsidR="009B00B1" w:rsidRDefault="009B00B1" w:rsidP="009B00B1">
      <w:pPr>
        <w:pStyle w:val="Bezodstpw1"/>
        <w:spacing w:line="360" w:lineRule="auto"/>
        <w:ind w:firstLine="284"/>
        <w:jc w:val="both"/>
        <w:rPr>
          <w:rFonts w:ascii="Arial" w:hAnsi="Arial" w:cs="Arial"/>
          <w:sz w:val="18"/>
          <w:szCs w:val="18"/>
        </w:rPr>
      </w:pPr>
      <w:r>
        <w:rPr>
          <w:rFonts w:ascii="Arial" w:hAnsi="Arial" w:cs="Arial"/>
          <w:sz w:val="18"/>
          <w:szCs w:val="18"/>
        </w:rPr>
        <w:t xml:space="preserve">        c) za roboty budowlane podlegające </w:t>
      </w:r>
      <w:r>
        <w:rPr>
          <w:rFonts w:ascii="Arial" w:hAnsi="Arial" w:cs="Arial"/>
          <w:b/>
          <w:sz w:val="18"/>
          <w:szCs w:val="18"/>
        </w:rPr>
        <w:t>częściowemu odbiorowi etapu I (</w:t>
      </w:r>
      <w:r w:rsidR="00B16754">
        <w:rPr>
          <w:rFonts w:ascii="Arial" w:hAnsi="Arial" w:cs="Arial"/>
          <w:b/>
          <w:sz w:val="18"/>
          <w:szCs w:val="18"/>
        </w:rPr>
        <w:t xml:space="preserve">jedna </w:t>
      </w:r>
      <w:r>
        <w:rPr>
          <w:rFonts w:ascii="Arial" w:hAnsi="Arial" w:cs="Arial"/>
          <w:b/>
          <w:sz w:val="18"/>
          <w:szCs w:val="18"/>
        </w:rPr>
        <w:t>faktur</w:t>
      </w:r>
      <w:r w:rsidR="00B16754">
        <w:rPr>
          <w:rFonts w:ascii="Arial" w:hAnsi="Arial" w:cs="Arial"/>
          <w:b/>
          <w:sz w:val="18"/>
          <w:szCs w:val="18"/>
        </w:rPr>
        <w:t>a</w:t>
      </w:r>
      <w:r>
        <w:rPr>
          <w:rFonts w:ascii="Arial" w:hAnsi="Arial" w:cs="Arial"/>
          <w:b/>
          <w:sz w:val="18"/>
          <w:szCs w:val="18"/>
        </w:rPr>
        <w:t>)</w:t>
      </w:r>
      <w:r>
        <w:rPr>
          <w:rFonts w:ascii="Arial" w:hAnsi="Arial" w:cs="Arial"/>
          <w:sz w:val="18"/>
          <w:szCs w:val="18"/>
        </w:rPr>
        <w:t xml:space="preserve"> w wysokości </w:t>
      </w:r>
      <w:r>
        <w:rPr>
          <w:rFonts w:ascii="Arial" w:hAnsi="Arial" w:cs="Arial"/>
          <w:sz w:val="18"/>
          <w:szCs w:val="18"/>
        </w:rPr>
        <w:br/>
        <w:t xml:space="preserve">                   zgodnie z  harmonogramem  rzeczowo -  finansowym zatwierdzonym przez Zamawiającego,</w:t>
      </w:r>
    </w:p>
    <w:p w:rsidR="009B00B1" w:rsidRDefault="009B00B1" w:rsidP="009B00B1">
      <w:pPr>
        <w:pStyle w:val="Bezodstpw1"/>
        <w:spacing w:line="360" w:lineRule="auto"/>
        <w:ind w:firstLine="284"/>
        <w:jc w:val="both"/>
        <w:rPr>
          <w:rFonts w:ascii="Arial" w:hAnsi="Arial" w:cs="Arial"/>
          <w:sz w:val="18"/>
          <w:szCs w:val="18"/>
        </w:rPr>
      </w:pPr>
      <w:r>
        <w:rPr>
          <w:rFonts w:ascii="Arial" w:hAnsi="Arial" w:cs="Arial"/>
          <w:sz w:val="18"/>
          <w:szCs w:val="18"/>
        </w:rPr>
        <w:t xml:space="preserve">   1.3.</w:t>
      </w:r>
      <w:r>
        <w:rPr>
          <w:rFonts w:ascii="Arial" w:hAnsi="Arial" w:cs="Arial"/>
          <w:b/>
          <w:sz w:val="18"/>
          <w:szCs w:val="18"/>
        </w:rPr>
        <w:t>w 2020 r. pozostała  kwota  wynikająca z kontraktu,</w:t>
      </w:r>
      <w:r>
        <w:rPr>
          <w:rFonts w:ascii="Arial" w:hAnsi="Arial" w:cs="Arial"/>
          <w:sz w:val="18"/>
          <w:szCs w:val="18"/>
        </w:rPr>
        <w:t xml:space="preserve"> uregulowana po przedłożeniu faktury częściowej </w:t>
      </w:r>
      <w:r>
        <w:rPr>
          <w:rFonts w:ascii="Arial" w:hAnsi="Arial" w:cs="Arial"/>
          <w:sz w:val="18"/>
          <w:szCs w:val="18"/>
        </w:rPr>
        <w:br/>
        <w:t xml:space="preserve">               zgodnie z załączonym harmonogramem rzeczowo - finansowym oraz fakt</w:t>
      </w:r>
      <w:r w:rsidR="00706818">
        <w:rPr>
          <w:rFonts w:ascii="Arial" w:hAnsi="Arial" w:cs="Arial"/>
          <w:sz w:val="18"/>
          <w:szCs w:val="18"/>
        </w:rPr>
        <w:t xml:space="preserve">ury końcowej po </w:t>
      </w:r>
      <w:r>
        <w:rPr>
          <w:rFonts w:ascii="Arial" w:hAnsi="Arial" w:cs="Arial"/>
          <w:sz w:val="18"/>
          <w:szCs w:val="18"/>
        </w:rPr>
        <w:t xml:space="preserve">zrealizowaniu </w:t>
      </w:r>
      <w:r w:rsidR="00706818">
        <w:rPr>
          <w:rFonts w:ascii="Arial" w:hAnsi="Arial" w:cs="Arial"/>
          <w:sz w:val="18"/>
          <w:szCs w:val="18"/>
        </w:rPr>
        <w:br/>
        <w:t xml:space="preserve">               </w:t>
      </w:r>
      <w:r>
        <w:rPr>
          <w:rFonts w:ascii="Arial" w:hAnsi="Arial" w:cs="Arial"/>
          <w:sz w:val="18"/>
          <w:szCs w:val="18"/>
        </w:rPr>
        <w:t xml:space="preserve">przedmiotu zamówienia. </w:t>
      </w:r>
    </w:p>
    <w:p w:rsidR="009B00B1" w:rsidRDefault="009B00B1" w:rsidP="009B00B1">
      <w:pPr>
        <w:pStyle w:val="Bezodstpw1"/>
        <w:spacing w:line="360" w:lineRule="auto"/>
        <w:ind w:firstLine="284"/>
        <w:jc w:val="both"/>
        <w:rPr>
          <w:rFonts w:ascii="Arial" w:hAnsi="Arial" w:cs="Arial"/>
          <w:sz w:val="18"/>
          <w:szCs w:val="18"/>
        </w:rPr>
      </w:pPr>
      <w:r>
        <w:rPr>
          <w:rFonts w:ascii="Arial" w:hAnsi="Arial" w:cs="Arial"/>
          <w:sz w:val="18"/>
          <w:szCs w:val="18"/>
        </w:rPr>
        <w:t>2.Podstawą do wystawienia faktur  częściowych będą:</w:t>
      </w:r>
    </w:p>
    <w:p w:rsidR="009B00B1" w:rsidRDefault="009B00B1" w:rsidP="009B00B1">
      <w:pPr>
        <w:pStyle w:val="Bezodstpw1"/>
        <w:spacing w:line="360" w:lineRule="auto"/>
        <w:ind w:firstLine="284"/>
        <w:jc w:val="both"/>
        <w:rPr>
          <w:rFonts w:ascii="Arial" w:hAnsi="Arial" w:cs="Arial"/>
          <w:sz w:val="18"/>
          <w:szCs w:val="18"/>
        </w:rPr>
      </w:pPr>
      <w:r>
        <w:rPr>
          <w:rFonts w:ascii="Arial" w:hAnsi="Arial" w:cs="Arial"/>
          <w:sz w:val="18"/>
          <w:szCs w:val="18"/>
        </w:rPr>
        <w:t xml:space="preserve">        a) protokół  zdawczo – odbiorczy przekazania  dokumentacji  projektowej wraz z  ostateczną  decyzją  / </w:t>
      </w:r>
      <w:r>
        <w:rPr>
          <w:rFonts w:ascii="Arial" w:hAnsi="Arial" w:cs="Arial"/>
          <w:sz w:val="18"/>
          <w:szCs w:val="18"/>
        </w:rPr>
        <w:br/>
        <w:t xml:space="preserve">                   pozwoleniem na budowę  i innymi  opracowaniami zgodnie z  umową,</w:t>
      </w:r>
    </w:p>
    <w:p w:rsidR="009B00B1" w:rsidRDefault="009B00B1" w:rsidP="009B00B1">
      <w:pPr>
        <w:pStyle w:val="Bezodstpw1"/>
        <w:spacing w:line="360" w:lineRule="auto"/>
        <w:ind w:firstLine="284"/>
        <w:jc w:val="both"/>
        <w:rPr>
          <w:rFonts w:ascii="Arial" w:hAnsi="Arial" w:cs="Arial"/>
          <w:sz w:val="18"/>
          <w:szCs w:val="18"/>
        </w:rPr>
      </w:pPr>
      <w:r>
        <w:rPr>
          <w:rFonts w:ascii="Arial" w:hAnsi="Arial" w:cs="Arial"/>
          <w:sz w:val="18"/>
          <w:szCs w:val="18"/>
        </w:rPr>
        <w:t xml:space="preserve">        b)  protokoły  odbioru  robót  częściowych budowlanych potwierdzone  przez  inspektora nadzoru.     </w:t>
      </w:r>
    </w:p>
    <w:p w:rsidR="009B00B1" w:rsidRDefault="009B00B1" w:rsidP="00F17CDE">
      <w:pPr>
        <w:pStyle w:val="Bezodstpw1"/>
        <w:spacing w:line="360" w:lineRule="auto"/>
        <w:ind w:left="567" w:hanging="283"/>
        <w:jc w:val="both"/>
        <w:rPr>
          <w:rFonts w:ascii="Arial" w:hAnsi="Arial" w:cs="Arial"/>
          <w:sz w:val="18"/>
          <w:szCs w:val="18"/>
        </w:rPr>
      </w:pPr>
      <w:r>
        <w:rPr>
          <w:rFonts w:ascii="Arial" w:hAnsi="Arial" w:cs="Arial"/>
          <w:sz w:val="18"/>
          <w:szCs w:val="18"/>
        </w:rPr>
        <w:t>3. Podstawę do wystawienia faktury końcowej stanowić będzie protokół odbioru  końcowego przedmiotu    umowy sporządzony na podstawie  protokołu odbioru robót budowlanych i pozyskania  ostatecznej  decyzji w sprawie  pozwolenia na użytkowanie</w:t>
      </w:r>
      <w:r w:rsidR="00F17CDE">
        <w:rPr>
          <w:rFonts w:ascii="Arial" w:hAnsi="Arial" w:cs="Arial"/>
          <w:sz w:val="18"/>
          <w:szCs w:val="18"/>
        </w:rPr>
        <w:t>.</w:t>
      </w:r>
    </w:p>
    <w:p w:rsidR="00F17CDE" w:rsidRDefault="00F17CDE" w:rsidP="00F17CDE">
      <w:pPr>
        <w:pStyle w:val="Bezodstpw1"/>
        <w:spacing w:line="360" w:lineRule="auto"/>
        <w:ind w:left="567" w:hanging="283"/>
        <w:jc w:val="both"/>
        <w:rPr>
          <w:rFonts w:ascii="Arial" w:hAnsi="Arial" w:cs="Arial"/>
          <w:sz w:val="18"/>
          <w:szCs w:val="18"/>
        </w:rPr>
      </w:pPr>
    </w:p>
    <w:p w:rsidR="009B00B1" w:rsidRDefault="009B00B1" w:rsidP="009B00B1">
      <w:pPr>
        <w:pStyle w:val="Bezodstpw1"/>
        <w:spacing w:line="360" w:lineRule="auto"/>
        <w:jc w:val="center"/>
        <w:rPr>
          <w:rFonts w:ascii="Arial" w:hAnsi="Arial" w:cs="Arial"/>
          <w:b/>
          <w:sz w:val="18"/>
          <w:szCs w:val="18"/>
        </w:rPr>
      </w:pPr>
      <w:r>
        <w:rPr>
          <w:rFonts w:ascii="Arial" w:hAnsi="Arial" w:cs="Arial"/>
          <w:b/>
          <w:sz w:val="18"/>
          <w:szCs w:val="18"/>
        </w:rPr>
        <w:t>§ 1</w:t>
      </w:r>
      <w:r w:rsidR="00E14FB0">
        <w:rPr>
          <w:rFonts w:ascii="Arial" w:hAnsi="Arial" w:cs="Arial"/>
          <w:b/>
          <w:sz w:val="18"/>
          <w:szCs w:val="18"/>
        </w:rPr>
        <w:t>3</w:t>
      </w:r>
      <w:r w:rsidR="00BC531B">
        <w:rPr>
          <w:rFonts w:ascii="Arial" w:hAnsi="Arial" w:cs="Arial"/>
          <w:b/>
          <w:sz w:val="18"/>
          <w:szCs w:val="18"/>
        </w:rPr>
        <w:t>.</w:t>
      </w:r>
      <w:r>
        <w:rPr>
          <w:rFonts w:ascii="Arial" w:hAnsi="Arial" w:cs="Arial"/>
          <w:b/>
          <w:sz w:val="18"/>
          <w:szCs w:val="18"/>
        </w:rPr>
        <w:t xml:space="preserve"> Zabezpieczenie należytego wykonania umowy  </w:t>
      </w:r>
    </w:p>
    <w:p w:rsidR="009B00B1" w:rsidRDefault="009B00B1" w:rsidP="009B00B1">
      <w:pPr>
        <w:numPr>
          <w:ilvl w:val="0"/>
          <w:numId w:val="16"/>
        </w:numPr>
        <w:tabs>
          <w:tab w:val="left" w:pos="426"/>
        </w:tabs>
        <w:spacing w:after="120" w:line="360" w:lineRule="auto"/>
        <w:ind w:left="426" w:hanging="426"/>
        <w:jc w:val="both"/>
        <w:rPr>
          <w:rFonts w:ascii="Arial" w:hAnsi="Arial" w:cs="Arial"/>
          <w:sz w:val="18"/>
          <w:szCs w:val="18"/>
        </w:rPr>
      </w:pPr>
      <w:r>
        <w:rPr>
          <w:rFonts w:ascii="Arial" w:hAnsi="Arial" w:cs="Arial"/>
          <w:sz w:val="18"/>
          <w:szCs w:val="18"/>
        </w:rPr>
        <w:t xml:space="preserve">Przed podpisaniem umowy, </w:t>
      </w:r>
      <w:r>
        <w:rPr>
          <w:rFonts w:ascii="Arial" w:hAnsi="Arial" w:cs="Arial"/>
          <w:bCs/>
          <w:sz w:val="18"/>
          <w:szCs w:val="18"/>
        </w:rPr>
        <w:t>Wykonawca</w:t>
      </w:r>
      <w:r>
        <w:rPr>
          <w:rFonts w:ascii="Arial" w:hAnsi="Arial" w:cs="Arial"/>
          <w:sz w:val="18"/>
          <w:szCs w:val="18"/>
        </w:rPr>
        <w:t xml:space="preserve"> złoży u </w:t>
      </w:r>
      <w:r>
        <w:rPr>
          <w:rFonts w:ascii="Arial" w:hAnsi="Arial" w:cs="Arial"/>
          <w:bCs/>
          <w:sz w:val="18"/>
          <w:szCs w:val="18"/>
        </w:rPr>
        <w:t>Zamawiającego</w:t>
      </w:r>
      <w:r>
        <w:rPr>
          <w:rFonts w:ascii="Arial" w:hAnsi="Arial" w:cs="Arial"/>
          <w:sz w:val="18"/>
          <w:szCs w:val="18"/>
        </w:rPr>
        <w:t xml:space="preserve"> dokument stwierdzający zabezpieczenie należytego wykonania przedmiotu zamówienia.</w:t>
      </w:r>
    </w:p>
    <w:p w:rsidR="009B00B1" w:rsidRDefault="009B00B1" w:rsidP="009B00B1">
      <w:pPr>
        <w:numPr>
          <w:ilvl w:val="0"/>
          <w:numId w:val="16"/>
        </w:numPr>
        <w:tabs>
          <w:tab w:val="left" w:pos="426"/>
        </w:tabs>
        <w:spacing w:after="120" w:line="360" w:lineRule="auto"/>
        <w:ind w:left="426" w:hanging="426"/>
        <w:jc w:val="both"/>
        <w:rPr>
          <w:rFonts w:ascii="Arial" w:hAnsi="Arial" w:cs="Arial"/>
          <w:sz w:val="18"/>
          <w:szCs w:val="18"/>
        </w:rPr>
      </w:pPr>
      <w:r>
        <w:rPr>
          <w:rFonts w:ascii="Arial" w:hAnsi="Arial" w:cs="Arial"/>
          <w:bCs/>
          <w:sz w:val="18"/>
          <w:szCs w:val="18"/>
        </w:rPr>
        <w:t>Wykonawca</w:t>
      </w:r>
      <w:r>
        <w:rPr>
          <w:rFonts w:ascii="Arial" w:hAnsi="Arial" w:cs="Arial"/>
          <w:sz w:val="18"/>
          <w:szCs w:val="18"/>
        </w:rPr>
        <w:t xml:space="preserve"> udziela </w:t>
      </w:r>
      <w:r>
        <w:rPr>
          <w:rFonts w:ascii="Arial" w:hAnsi="Arial" w:cs="Arial"/>
          <w:bCs/>
          <w:sz w:val="18"/>
          <w:szCs w:val="18"/>
        </w:rPr>
        <w:t xml:space="preserve">Zamawiającemu </w:t>
      </w:r>
      <w:r>
        <w:rPr>
          <w:rFonts w:ascii="Arial" w:hAnsi="Arial" w:cs="Arial"/>
          <w:sz w:val="18"/>
          <w:szCs w:val="18"/>
        </w:rPr>
        <w:t xml:space="preserve">zabezpieczenia należytego wykonania przedmiotu umowy w kwocie stanowiącej 10 % ceny brutto wykonania przedmiotu umowy, tj. kwoty </w:t>
      </w:r>
      <w:r>
        <w:rPr>
          <w:rFonts w:ascii="Arial" w:hAnsi="Arial" w:cs="Arial"/>
          <w:b/>
          <w:bCs/>
          <w:sz w:val="18"/>
          <w:szCs w:val="18"/>
        </w:rPr>
        <w:t xml:space="preserve">...................- </w:t>
      </w:r>
      <w:r>
        <w:rPr>
          <w:rFonts w:ascii="Arial" w:hAnsi="Arial" w:cs="Arial"/>
          <w:bCs/>
          <w:sz w:val="18"/>
          <w:szCs w:val="18"/>
        </w:rPr>
        <w:t>PLN</w:t>
      </w:r>
      <w:r>
        <w:rPr>
          <w:rFonts w:ascii="Arial" w:hAnsi="Arial" w:cs="Arial"/>
          <w:sz w:val="18"/>
          <w:szCs w:val="18"/>
        </w:rPr>
        <w:t xml:space="preserve"> (słownie: ....................................................................................................../100).</w:t>
      </w:r>
    </w:p>
    <w:p w:rsidR="009B00B1" w:rsidRPr="00B061A8" w:rsidRDefault="009B00B1" w:rsidP="009B00B1">
      <w:pPr>
        <w:numPr>
          <w:ilvl w:val="0"/>
          <w:numId w:val="16"/>
        </w:numPr>
        <w:tabs>
          <w:tab w:val="left" w:pos="426"/>
        </w:tabs>
        <w:spacing w:after="120" w:line="360" w:lineRule="auto"/>
        <w:ind w:left="426" w:hanging="426"/>
        <w:jc w:val="both"/>
        <w:rPr>
          <w:rFonts w:ascii="Arial" w:hAnsi="Arial" w:cs="Arial"/>
          <w:sz w:val="18"/>
          <w:szCs w:val="18"/>
        </w:rPr>
      </w:pPr>
      <w:r>
        <w:rPr>
          <w:rFonts w:ascii="Arial" w:hAnsi="Arial" w:cs="Arial"/>
          <w:sz w:val="18"/>
          <w:szCs w:val="18"/>
        </w:rPr>
        <w:t>Zabezpieczeniem należytego wykonania przedmiotu umowy jest     ……….</w:t>
      </w:r>
      <w:r>
        <w:rPr>
          <w:rFonts w:ascii="Arial" w:hAnsi="Arial" w:cs="Arial"/>
          <w:bCs/>
          <w:sz w:val="18"/>
          <w:szCs w:val="18"/>
        </w:rPr>
        <w:t>.................................................</w:t>
      </w:r>
    </w:p>
    <w:p w:rsidR="00B061A8" w:rsidRDefault="00B061A8" w:rsidP="00B061A8">
      <w:pPr>
        <w:tabs>
          <w:tab w:val="left" w:pos="426"/>
        </w:tabs>
        <w:spacing w:after="120" w:line="360" w:lineRule="auto"/>
        <w:jc w:val="both"/>
        <w:rPr>
          <w:rFonts w:ascii="Arial" w:hAnsi="Arial" w:cs="Arial"/>
          <w:sz w:val="18"/>
          <w:szCs w:val="18"/>
        </w:rPr>
      </w:pPr>
      <w:r>
        <w:rPr>
          <w:noProof/>
          <w:lang w:eastAsia="pl-PL"/>
        </w:rPr>
        <w:lastRenderedPageBreak/>
        <w:drawing>
          <wp:inline distT="0" distB="0" distL="0" distR="0" wp14:anchorId="7E051A49" wp14:editId="24CE5D1B">
            <wp:extent cx="5756745" cy="635196"/>
            <wp:effectExtent l="0" t="0" r="0" b="0"/>
            <wp:docPr id="17" name="Obraz 17"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numPr>
          <w:ilvl w:val="0"/>
          <w:numId w:val="16"/>
        </w:numPr>
        <w:tabs>
          <w:tab w:val="left" w:pos="426"/>
        </w:tabs>
        <w:spacing w:after="120" w:line="360" w:lineRule="auto"/>
        <w:ind w:left="426" w:hanging="426"/>
        <w:jc w:val="both"/>
        <w:rPr>
          <w:rFonts w:ascii="Arial" w:hAnsi="Arial" w:cs="Arial"/>
          <w:sz w:val="18"/>
          <w:szCs w:val="18"/>
        </w:rPr>
      </w:pPr>
      <w:r>
        <w:rPr>
          <w:rFonts w:ascii="Arial" w:hAnsi="Arial" w:cs="Arial"/>
          <w:sz w:val="18"/>
          <w:szCs w:val="18"/>
        </w:rPr>
        <w:t xml:space="preserve">Część zabezpieczenia, gwarantująca wykonanie robót zgodnie z umową, w wysokości 70 % całości zabezpieczenia zwrócona zostanie </w:t>
      </w:r>
      <w:r>
        <w:rPr>
          <w:rFonts w:ascii="Arial" w:hAnsi="Arial" w:cs="Arial"/>
          <w:bCs/>
          <w:sz w:val="18"/>
          <w:szCs w:val="18"/>
        </w:rPr>
        <w:t xml:space="preserve">Wykonawcy </w:t>
      </w:r>
      <w:r>
        <w:rPr>
          <w:rFonts w:ascii="Arial" w:hAnsi="Arial" w:cs="Arial"/>
          <w:sz w:val="18"/>
          <w:szCs w:val="18"/>
        </w:rPr>
        <w:t xml:space="preserve">w ciągu 30 dni po odbiorze końcowym przedmiotu umowy, tj. wykonania zamówienia i uznania przez zamawiającego za należycie wykonane. </w:t>
      </w:r>
    </w:p>
    <w:p w:rsidR="009B00B1" w:rsidRDefault="009B00B1" w:rsidP="009B00B1">
      <w:pPr>
        <w:numPr>
          <w:ilvl w:val="0"/>
          <w:numId w:val="16"/>
        </w:numPr>
        <w:tabs>
          <w:tab w:val="left" w:pos="426"/>
        </w:tabs>
        <w:spacing w:after="120" w:line="360" w:lineRule="auto"/>
        <w:ind w:left="426" w:hanging="426"/>
        <w:jc w:val="both"/>
        <w:rPr>
          <w:rFonts w:ascii="Arial" w:hAnsi="Arial" w:cs="Arial"/>
          <w:sz w:val="18"/>
          <w:szCs w:val="18"/>
        </w:rPr>
      </w:pPr>
      <w:r>
        <w:rPr>
          <w:rFonts w:ascii="Arial" w:hAnsi="Arial" w:cs="Arial"/>
          <w:sz w:val="18"/>
          <w:szCs w:val="18"/>
        </w:rPr>
        <w:t xml:space="preserve">Pozostała część zabezpieczenia w wysokości 30 % całości zabezpieczenia służąca do pokrycia roszczeń </w:t>
      </w:r>
      <w:r>
        <w:rPr>
          <w:rFonts w:ascii="Arial" w:hAnsi="Arial" w:cs="Arial"/>
          <w:sz w:val="18"/>
          <w:szCs w:val="18"/>
        </w:rPr>
        <w:br/>
        <w:t xml:space="preserve">w ramach gwarancji , zwrócona zostanie </w:t>
      </w:r>
      <w:r>
        <w:rPr>
          <w:rFonts w:ascii="Arial" w:hAnsi="Arial" w:cs="Arial"/>
          <w:bCs/>
          <w:sz w:val="18"/>
          <w:szCs w:val="18"/>
        </w:rPr>
        <w:t>Wykonawcy</w:t>
      </w:r>
      <w:r>
        <w:rPr>
          <w:rFonts w:ascii="Arial" w:hAnsi="Arial" w:cs="Arial"/>
          <w:sz w:val="18"/>
          <w:szCs w:val="18"/>
        </w:rPr>
        <w:t xml:space="preserve"> nie później niż w 15 dn</w:t>
      </w:r>
      <w:r w:rsidR="00C24CF3">
        <w:rPr>
          <w:rFonts w:ascii="Arial" w:hAnsi="Arial" w:cs="Arial"/>
          <w:sz w:val="18"/>
          <w:szCs w:val="18"/>
        </w:rPr>
        <w:t>iu po upływie okresu gwarancji.</w:t>
      </w:r>
    </w:p>
    <w:p w:rsidR="009B00B1" w:rsidRDefault="009B00B1" w:rsidP="009B00B1">
      <w:pPr>
        <w:numPr>
          <w:ilvl w:val="0"/>
          <w:numId w:val="16"/>
        </w:numPr>
        <w:tabs>
          <w:tab w:val="left" w:pos="426"/>
        </w:tabs>
        <w:spacing w:after="120" w:line="360" w:lineRule="auto"/>
        <w:ind w:left="426" w:hanging="426"/>
        <w:jc w:val="both"/>
        <w:rPr>
          <w:rFonts w:ascii="Arial" w:hAnsi="Arial" w:cs="Arial"/>
          <w:sz w:val="18"/>
          <w:szCs w:val="18"/>
        </w:rPr>
      </w:pPr>
      <w:r>
        <w:rPr>
          <w:rFonts w:ascii="Arial" w:hAnsi="Arial" w:cs="Arial"/>
          <w:sz w:val="18"/>
          <w:szCs w:val="18"/>
        </w:rPr>
        <w:t xml:space="preserve">Zwrócona </w:t>
      </w:r>
      <w:r>
        <w:rPr>
          <w:rFonts w:ascii="Arial" w:hAnsi="Arial" w:cs="Arial"/>
          <w:bCs/>
          <w:sz w:val="18"/>
          <w:szCs w:val="18"/>
        </w:rPr>
        <w:t>Wykonawcy</w:t>
      </w:r>
      <w:r>
        <w:rPr>
          <w:rFonts w:ascii="Arial" w:hAnsi="Arial" w:cs="Arial"/>
          <w:sz w:val="18"/>
          <w:szCs w:val="18"/>
        </w:rPr>
        <w:t xml:space="preserve"> kwota zabezpieczenia należytego wykonania umowy, określona w</w:t>
      </w:r>
      <w:r>
        <w:rPr>
          <w:rFonts w:ascii="Arial" w:hAnsi="Arial" w:cs="Arial"/>
          <w:color w:val="FF0000"/>
          <w:sz w:val="18"/>
          <w:szCs w:val="18"/>
        </w:rPr>
        <w:t xml:space="preserve"> </w:t>
      </w:r>
      <w:r w:rsidRPr="00916C7D">
        <w:rPr>
          <w:rFonts w:ascii="Arial" w:hAnsi="Arial" w:cs="Arial"/>
          <w:sz w:val="18"/>
          <w:szCs w:val="18"/>
        </w:rPr>
        <w:t>ust</w:t>
      </w:r>
      <w:r>
        <w:rPr>
          <w:rFonts w:ascii="Arial" w:hAnsi="Arial" w:cs="Arial"/>
          <w:sz w:val="18"/>
          <w:szCs w:val="18"/>
        </w:rPr>
        <w:t xml:space="preserve">. 2 może ulec zmniejszeniu z tytułu potrąceń za złą jakość robót, nie dotrzymania terminu zakończenia prac lub nakładów poniesionych przez </w:t>
      </w:r>
      <w:r>
        <w:rPr>
          <w:rFonts w:ascii="Arial" w:hAnsi="Arial" w:cs="Arial"/>
          <w:bCs/>
          <w:sz w:val="18"/>
          <w:szCs w:val="18"/>
        </w:rPr>
        <w:t>Zamawiającego</w:t>
      </w:r>
      <w:r>
        <w:rPr>
          <w:rFonts w:ascii="Arial" w:hAnsi="Arial" w:cs="Arial"/>
          <w:sz w:val="18"/>
          <w:szCs w:val="18"/>
        </w:rPr>
        <w:t xml:space="preserve"> na usunięcie ewentualnych wad, jeżeli nie dokonał tego </w:t>
      </w:r>
      <w:r>
        <w:rPr>
          <w:rFonts w:ascii="Arial" w:hAnsi="Arial" w:cs="Arial"/>
          <w:bCs/>
          <w:sz w:val="18"/>
          <w:szCs w:val="18"/>
        </w:rPr>
        <w:t>Wykonawca</w:t>
      </w:r>
      <w:r>
        <w:rPr>
          <w:rFonts w:ascii="Arial" w:hAnsi="Arial" w:cs="Arial"/>
          <w:sz w:val="18"/>
          <w:szCs w:val="18"/>
        </w:rPr>
        <w:t>.</w:t>
      </w:r>
    </w:p>
    <w:p w:rsidR="009B00B1" w:rsidRPr="00B41B39" w:rsidRDefault="009B00B1" w:rsidP="009B00B1">
      <w:pPr>
        <w:numPr>
          <w:ilvl w:val="0"/>
          <w:numId w:val="16"/>
        </w:numPr>
        <w:tabs>
          <w:tab w:val="left" w:pos="426"/>
        </w:tabs>
        <w:spacing w:after="120" w:line="360" w:lineRule="auto"/>
        <w:ind w:left="426" w:hanging="426"/>
        <w:jc w:val="both"/>
        <w:rPr>
          <w:rFonts w:ascii="Arial" w:hAnsi="Arial" w:cs="Arial"/>
          <w:sz w:val="18"/>
          <w:szCs w:val="18"/>
        </w:rPr>
      </w:pPr>
      <w:r>
        <w:rPr>
          <w:rFonts w:ascii="Arial" w:hAnsi="Arial" w:cs="Arial"/>
          <w:sz w:val="18"/>
          <w:szCs w:val="18"/>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w:t>
      </w:r>
      <w:r w:rsidR="00B41B39">
        <w:rPr>
          <w:rFonts w:ascii="Arial" w:hAnsi="Arial" w:cs="Arial"/>
          <w:sz w:val="18"/>
          <w:szCs w:val="18"/>
        </w:rPr>
        <w:t>ę pisemnego wezwania do zapłaty.</w:t>
      </w:r>
    </w:p>
    <w:p w:rsidR="009B00B1" w:rsidRDefault="009B00B1" w:rsidP="009B00B1">
      <w:pPr>
        <w:spacing w:after="120" w:line="360" w:lineRule="auto"/>
        <w:jc w:val="center"/>
        <w:rPr>
          <w:rFonts w:ascii="Arial" w:hAnsi="Arial" w:cs="Arial"/>
          <w:b/>
          <w:bCs/>
          <w:sz w:val="18"/>
          <w:szCs w:val="18"/>
        </w:rPr>
      </w:pPr>
      <w:r>
        <w:rPr>
          <w:rFonts w:ascii="Arial" w:hAnsi="Arial" w:cs="Arial"/>
          <w:b/>
          <w:bCs/>
          <w:sz w:val="18"/>
          <w:szCs w:val="18"/>
        </w:rPr>
        <w:t>§ 1</w:t>
      </w:r>
      <w:r w:rsidR="0051766A">
        <w:rPr>
          <w:rFonts w:ascii="Arial" w:hAnsi="Arial" w:cs="Arial"/>
          <w:b/>
          <w:bCs/>
          <w:sz w:val="18"/>
          <w:szCs w:val="18"/>
        </w:rPr>
        <w:t>4</w:t>
      </w:r>
      <w:r w:rsidR="002731A8">
        <w:rPr>
          <w:rFonts w:ascii="Arial" w:hAnsi="Arial" w:cs="Arial"/>
          <w:b/>
          <w:bCs/>
          <w:sz w:val="18"/>
          <w:szCs w:val="18"/>
        </w:rPr>
        <w:t>.</w:t>
      </w:r>
      <w:r>
        <w:rPr>
          <w:rFonts w:ascii="Arial" w:hAnsi="Arial" w:cs="Arial"/>
          <w:b/>
          <w:bCs/>
          <w:sz w:val="18"/>
          <w:szCs w:val="18"/>
        </w:rPr>
        <w:t xml:space="preserve"> Odbiór robót</w:t>
      </w:r>
    </w:p>
    <w:p w:rsidR="009B00B1" w:rsidRDefault="009B00B1" w:rsidP="009B00B1">
      <w:pPr>
        <w:numPr>
          <w:ilvl w:val="0"/>
          <w:numId w:val="17"/>
        </w:numPr>
        <w:suppressAutoHyphens/>
        <w:spacing w:after="120" w:line="360" w:lineRule="auto"/>
        <w:ind w:left="426" w:hanging="426"/>
        <w:jc w:val="both"/>
        <w:rPr>
          <w:rFonts w:ascii="Arial" w:hAnsi="Arial" w:cs="Arial"/>
          <w:sz w:val="18"/>
          <w:szCs w:val="18"/>
        </w:rPr>
      </w:pPr>
      <w:r>
        <w:rPr>
          <w:rFonts w:ascii="Arial" w:hAnsi="Arial" w:cs="Arial"/>
          <w:sz w:val="18"/>
          <w:szCs w:val="18"/>
        </w:rPr>
        <w:t xml:space="preserve">Po wykonaniu robót objętych umową, </w:t>
      </w:r>
      <w:r>
        <w:rPr>
          <w:rFonts w:ascii="Arial" w:hAnsi="Arial" w:cs="Arial"/>
          <w:bCs/>
          <w:sz w:val="18"/>
          <w:szCs w:val="18"/>
        </w:rPr>
        <w:t>Wykonawca</w:t>
      </w:r>
      <w:r>
        <w:rPr>
          <w:rFonts w:ascii="Arial" w:hAnsi="Arial" w:cs="Arial"/>
          <w:sz w:val="18"/>
          <w:szCs w:val="18"/>
        </w:rPr>
        <w:t xml:space="preserve"> przygotuje przedmiot umowy do odbioru końcowego i zawiadomi  o tym pisemnie </w:t>
      </w:r>
      <w:r>
        <w:rPr>
          <w:rFonts w:ascii="Arial" w:hAnsi="Arial" w:cs="Arial"/>
          <w:bCs/>
          <w:sz w:val="18"/>
          <w:szCs w:val="18"/>
        </w:rPr>
        <w:t>Zamawiającego</w:t>
      </w:r>
      <w:r>
        <w:rPr>
          <w:rFonts w:ascii="Arial" w:hAnsi="Arial" w:cs="Arial"/>
          <w:sz w:val="18"/>
          <w:szCs w:val="18"/>
        </w:rPr>
        <w:t>.</w:t>
      </w:r>
    </w:p>
    <w:p w:rsidR="009B00B1" w:rsidRDefault="009B00B1" w:rsidP="009B00B1">
      <w:pPr>
        <w:numPr>
          <w:ilvl w:val="0"/>
          <w:numId w:val="17"/>
        </w:numPr>
        <w:suppressAutoHyphens/>
        <w:spacing w:after="0" w:line="360" w:lineRule="auto"/>
        <w:ind w:left="426" w:hanging="426"/>
        <w:jc w:val="both"/>
        <w:rPr>
          <w:rFonts w:ascii="Arial" w:hAnsi="Arial" w:cs="Arial"/>
          <w:sz w:val="18"/>
          <w:szCs w:val="18"/>
        </w:rPr>
      </w:pPr>
      <w:r>
        <w:rPr>
          <w:rFonts w:ascii="Arial" w:hAnsi="Arial" w:cs="Arial"/>
          <w:sz w:val="18"/>
          <w:szCs w:val="18"/>
        </w:rPr>
        <w:t>Do zawiadomienia  o zakończeniu robót Wykonawca załącza:</w:t>
      </w:r>
    </w:p>
    <w:p w:rsidR="009B00B1" w:rsidRDefault="009B00B1" w:rsidP="009B00B1">
      <w:pPr>
        <w:numPr>
          <w:ilvl w:val="1"/>
          <w:numId w:val="17"/>
        </w:numPr>
        <w:spacing w:after="0" w:line="360" w:lineRule="auto"/>
        <w:ind w:left="1134" w:hanging="425"/>
        <w:jc w:val="both"/>
        <w:rPr>
          <w:rFonts w:ascii="Arial" w:hAnsi="Arial" w:cs="Arial"/>
          <w:sz w:val="18"/>
          <w:szCs w:val="18"/>
        </w:rPr>
      </w:pPr>
      <w:r>
        <w:rPr>
          <w:rFonts w:ascii="Arial" w:hAnsi="Arial" w:cs="Arial"/>
          <w:sz w:val="18"/>
          <w:szCs w:val="18"/>
        </w:rPr>
        <w:t xml:space="preserve">dziennik budowy potwierdzający gotowość do odbioru potwierdzony wpisem kierownika robót </w:t>
      </w:r>
      <w:r>
        <w:rPr>
          <w:rFonts w:ascii="Arial" w:eastAsia="MingLiU" w:hAnsi="Arial" w:cs="Arial"/>
          <w:sz w:val="18"/>
          <w:szCs w:val="18"/>
        </w:rPr>
        <w:br/>
      </w:r>
      <w:r>
        <w:rPr>
          <w:rFonts w:ascii="Arial" w:hAnsi="Arial" w:cs="Arial"/>
          <w:sz w:val="18"/>
          <w:szCs w:val="18"/>
        </w:rPr>
        <w:t xml:space="preserve">i w przypadku ustanowienia inspektora nadzoru również jego wpisem, </w:t>
      </w:r>
    </w:p>
    <w:p w:rsidR="009B00B1" w:rsidRDefault="009B00B1" w:rsidP="009B00B1">
      <w:pPr>
        <w:numPr>
          <w:ilvl w:val="1"/>
          <w:numId w:val="17"/>
        </w:numPr>
        <w:spacing w:after="0" w:line="360" w:lineRule="auto"/>
        <w:ind w:left="1134" w:hanging="425"/>
        <w:jc w:val="both"/>
        <w:rPr>
          <w:rFonts w:ascii="Arial" w:hAnsi="Arial" w:cs="Arial"/>
          <w:sz w:val="18"/>
          <w:szCs w:val="18"/>
        </w:rPr>
      </w:pPr>
      <w:r>
        <w:rPr>
          <w:rFonts w:ascii="Arial" w:hAnsi="Arial" w:cs="Arial"/>
          <w:sz w:val="18"/>
          <w:szCs w:val="18"/>
        </w:rPr>
        <w:t xml:space="preserve">oświadczenie kierownika budowy, że roboty zostały wykonane zgodnie z projektem, przepisami i normami, zakresem umownym oraz, że  doprowadzono  do należytego stanu  i porządku  teren budowy. </w:t>
      </w:r>
    </w:p>
    <w:p w:rsidR="009B00B1" w:rsidRDefault="009B00B1" w:rsidP="009B00B1">
      <w:pPr>
        <w:numPr>
          <w:ilvl w:val="1"/>
          <w:numId w:val="17"/>
        </w:numPr>
        <w:spacing w:before="120" w:after="120" w:line="360" w:lineRule="auto"/>
        <w:ind w:left="1134" w:hanging="425"/>
        <w:jc w:val="both"/>
        <w:rPr>
          <w:rFonts w:ascii="Arial" w:hAnsi="Arial" w:cs="Arial"/>
          <w:sz w:val="18"/>
          <w:szCs w:val="18"/>
        </w:rPr>
      </w:pPr>
      <w:r>
        <w:rPr>
          <w:rFonts w:ascii="Arial" w:hAnsi="Arial" w:cs="Arial"/>
          <w:sz w:val="18"/>
          <w:szCs w:val="18"/>
        </w:rPr>
        <w:t>rozliczenie rzeczowe i finansowe wyłącznie dla etapu 1  na roboty budowlane ,</w:t>
      </w:r>
    </w:p>
    <w:p w:rsidR="009B00B1" w:rsidRDefault="009B00B1" w:rsidP="009B00B1">
      <w:pPr>
        <w:numPr>
          <w:ilvl w:val="1"/>
          <w:numId w:val="17"/>
        </w:numPr>
        <w:spacing w:before="120" w:after="120" w:line="360" w:lineRule="auto"/>
        <w:ind w:left="1134" w:hanging="425"/>
        <w:jc w:val="both"/>
        <w:rPr>
          <w:rFonts w:ascii="Arial" w:hAnsi="Arial" w:cs="Arial"/>
          <w:sz w:val="18"/>
          <w:szCs w:val="18"/>
        </w:rPr>
      </w:pPr>
      <w:r>
        <w:rPr>
          <w:rFonts w:ascii="Arial" w:hAnsi="Arial" w:cs="Arial"/>
          <w:sz w:val="18"/>
          <w:szCs w:val="18"/>
        </w:rPr>
        <w:t>kosztorys powykonawczy i ewentualnie kosztorys różnicowy zatwierdzony  przez inspektora nadzoru wyłącznie dla etapu I – roboty budowlane,</w:t>
      </w:r>
    </w:p>
    <w:p w:rsidR="009B00B1" w:rsidRDefault="009B00B1" w:rsidP="009B00B1">
      <w:pPr>
        <w:numPr>
          <w:ilvl w:val="1"/>
          <w:numId w:val="17"/>
        </w:numPr>
        <w:spacing w:before="120" w:after="120" w:line="360" w:lineRule="auto"/>
        <w:ind w:left="1134" w:hanging="425"/>
        <w:jc w:val="both"/>
        <w:rPr>
          <w:rFonts w:ascii="Arial" w:hAnsi="Arial" w:cs="Arial"/>
          <w:sz w:val="18"/>
          <w:szCs w:val="18"/>
        </w:rPr>
      </w:pPr>
      <w:r>
        <w:rPr>
          <w:rFonts w:ascii="Arial" w:hAnsi="Arial" w:cs="Arial"/>
          <w:sz w:val="18"/>
          <w:szCs w:val="18"/>
          <w:lang w:eastAsia="pl-PL"/>
        </w:rPr>
        <w:t>inwentaryzację geodezyjną powykonawczą zrealizowanej inwestycji, ewentualnie może przedstawić szkic inwentaryzacji geodezyjnej powykonawczej wraz z potwierdzeniem złożenia jej do Starostwa Powiatowego w Kielcach o zaewidencjonowanie,</w:t>
      </w:r>
    </w:p>
    <w:p w:rsidR="009B00B1" w:rsidRDefault="009B00B1" w:rsidP="009B00B1">
      <w:pPr>
        <w:numPr>
          <w:ilvl w:val="1"/>
          <w:numId w:val="17"/>
        </w:numPr>
        <w:spacing w:before="120" w:after="120" w:line="360" w:lineRule="auto"/>
        <w:ind w:left="1134" w:hanging="425"/>
        <w:jc w:val="both"/>
        <w:rPr>
          <w:rFonts w:ascii="Arial" w:hAnsi="Arial" w:cs="Arial"/>
          <w:sz w:val="18"/>
          <w:szCs w:val="18"/>
        </w:rPr>
      </w:pPr>
      <w:r>
        <w:rPr>
          <w:rFonts w:ascii="Arial" w:hAnsi="Arial" w:cs="Arial"/>
          <w:sz w:val="18"/>
          <w:szCs w:val="18"/>
        </w:rPr>
        <w:t xml:space="preserve">atesty i certyfikaty na wbudowane materiały, urządzenia itp. – 1 </w:t>
      </w:r>
      <w:proofErr w:type="spellStart"/>
      <w:r>
        <w:rPr>
          <w:rFonts w:ascii="Arial" w:hAnsi="Arial" w:cs="Arial"/>
          <w:sz w:val="18"/>
          <w:szCs w:val="18"/>
        </w:rPr>
        <w:t>szt</w:t>
      </w:r>
      <w:proofErr w:type="spellEnd"/>
      <w:r>
        <w:rPr>
          <w:rFonts w:ascii="Arial" w:hAnsi="Arial" w:cs="Arial"/>
          <w:sz w:val="18"/>
          <w:szCs w:val="18"/>
        </w:rPr>
        <w:t>,</w:t>
      </w:r>
    </w:p>
    <w:p w:rsidR="009B00B1" w:rsidRDefault="009B00B1" w:rsidP="009B00B1">
      <w:pPr>
        <w:numPr>
          <w:ilvl w:val="1"/>
          <w:numId w:val="17"/>
        </w:numPr>
        <w:spacing w:before="120" w:after="120" w:line="360" w:lineRule="auto"/>
        <w:ind w:left="1134" w:hanging="425"/>
        <w:jc w:val="both"/>
        <w:rPr>
          <w:rFonts w:ascii="Arial" w:hAnsi="Arial" w:cs="Arial"/>
          <w:sz w:val="18"/>
          <w:szCs w:val="18"/>
        </w:rPr>
      </w:pPr>
      <w:r>
        <w:rPr>
          <w:rFonts w:ascii="Arial" w:hAnsi="Arial" w:cs="Arial"/>
          <w:sz w:val="18"/>
          <w:szCs w:val="18"/>
        </w:rPr>
        <w:t>protokoły odbioru robót branżowych w trakcie realizacji inwestycji (Wodociągi Kieleckie, Zakład Gazowniczy, Energetyczny, Telekomunikacyjny, PKP,  itp. – jeżeli istnieje taka konieczność wraz ze wszystkimi opłatami za w/w protokoły odbioru) – 1 szt.</w:t>
      </w:r>
    </w:p>
    <w:p w:rsidR="009B00B1" w:rsidRDefault="009B00B1" w:rsidP="009B00B1">
      <w:pPr>
        <w:numPr>
          <w:ilvl w:val="1"/>
          <w:numId w:val="17"/>
        </w:numPr>
        <w:spacing w:before="120" w:after="120" w:line="360" w:lineRule="auto"/>
        <w:ind w:left="1134" w:hanging="425"/>
        <w:jc w:val="both"/>
        <w:rPr>
          <w:rFonts w:ascii="Arial" w:hAnsi="Arial" w:cs="Arial"/>
          <w:sz w:val="18"/>
          <w:szCs w:val="18"/>
        </w:rPr>
      </w:pPr>
      <w:r>
        <w:rPr>
          <w:rFonts w:ascii="Arial" w:hAnsi="Arial" w:cs="Arial"/>
          <w:sz w:val="18"/>
          <w:szCs w:val="18"/>
        </w:rPr>
        <w:t xml:space="preserve">dokumentację  projektową powykonawczą z oznaczeniem  ewentualnych zmian. </w:t>
      </w:r>
    </w:p>
    <w:p w:rsidR="00B41B39" w:rsidRDefault="00B41B39" w:rsidP="00B41B39">
      <w:pPr>
        <w:spacing w:before="120" w:after="120" w:line="360" w:lineRule="auto"/>
        <w:jc w:val="both"/>
        <w:rPr>
          <w:rFonts w:ascii="Arial" w:hAnsi="Arial" w:cs="Arial"/>
          <w:sz w:val="18"/>
          <w:szCs w:val="18"/>
        </w:rPr>
      </w:pPr>
    </w:p>
    <w:p w:rsidR="00B41B39" w:rsidRDefault="00B41B39" w:rsidP="00B41B39">
      <w:pPr>
        <w:spacing w:before="120" w:after="120" w:line="360" w:lineRule="auto"/>
        <w:jc w:val="both"/>
        <w:rPr>
          <w:rFonts w:ascii="Arial" w:hAnsi="Arial" w:cs="Arial"/>
          <w:sz w:val="18"/>
          <w:szCs w:val="18"/>
        </w:rPr>
      </w:pPr>
    </w:p>
    <w:p w:rsidR="00B41B39" w:rsidRDefault="00B41B39" w:rsidP="00B41B39">
      <w:pPr>
        <w:spacing w:before="120" w:after="120" w:line="360" w:lineRule="auto"/>
        <w:jc w:val="both"/>
        <w:rPr>
          <w:rFonts w:ascii="Arial" w:hAnsi="Arial" w:cs="Arial"/>
          <w:sz w:val="18"/>
          <w:szCs w:val="18"/>
        </w:rPr>
      </w:pPr>
      <w:r>
        <w:rPr>
          <w:noProof/>
          <w:lang w:eastAsia="pl-PL"/>
        </w:rPr>
        <w:lastRenderedPageBreak/>
        <w:drawing>
          <wp:inline distT="0" distB="0" distL="0" distR="0" wp14:anchorId="29D0795B" wp14:editId="3DCC5041">
            <wp:extent cx="5756745" cy="635196"/>
            <wp:effectExtent l="0" t="0" r="0" b="0"/>
            <wp:docPr id="18" name="Obraz 18"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B41B39" w:rsidRDefault="00B41B39" w:rsidP="00B41B39">
      <w:pPr>
        <w:spacing w:before="120" w:after="120" w:line="360" w:lineRule="auto"/>
        <w:jc w:val="both"/>
        <w:rPr>
          <w:rFonts w:ascii="Arial" w:hAnsi="Arial" w:cs="Arial"/>
          <w:sz w:val="18"/>
          <w:szCs w:val="18"/>
        </w:rPr>
      </w:pPr>
    </w:p>
    <w:p w:rsidR="009B00B1" w:rsidRDefault="009B00B1" w:rsidP="009B00B1">
      <w:pPr>
        <w:numPr>
          <w:ilvl w:val="0"/>
          <w:numId w:val="17"/>
        </w:numPr>
        <w:suppressAutoHyphens/>
        <w:spacing w:after="120" w:line="360" w:lineRule="auto"/>
        <w:ind w:left="426" w:hanging="426"/>
        <w:jc w:val="both"/>
        <w:rPr>
          <w:rFonts w:ascii="Arial" w:hAnsi="Arial" w:cs="Arial"/>
          <w:sz w:val="18"/>
          <w:szCs w:val="18"/>
        </w:rPr>
      </w:pPr>
      <w:r>
        <w:rPr>
          <w:rFonts w:ascii="Arial" w:hAnsi="Arial" w:cs="Arial"/>
          <w:sz w:val="18"/>
          <w:szCs w:val="18"/>
        </w:rPr>
        <w:t xml:space="preserve">Odbiór końcowy przedmiotu umowy nastąpi komisyjnie z udziałem przedstawicieli Stron w ciągu 14 dni od daty powiadomienia Zamawiającego przez </w:t>
      </w:r>
      <w:r>
        <w:rPr>
          <w:rFonts w:ascii="Arial" w:hAnsi="Arial" w:cs="Arial"/>
          <w:bCs/>
          <w:sz w:val="18"/>
          <w:szCs w:val="18"/>
        </w:rPr>
        <w:t>Wykonawcę</w:t>
      </w:r>
      <w:r>
        <w:rPr>
          <w:rFonts w:ascii="Arial" w:hAnsi="Arial" w:cs="Arial"/>
          <w:b/>
          <w:bCs/>
          <w:sz w:val="18"/>
          <w:szCs w:val="18"/>
        </w:rPr>
        <w:t xml:space="preserve"> </w:t>
      </w:r>
      <w:r>
        <w:rPr>
          <w:rFonts w:ascii="Arial" w:hAnsi="Arial" w:cs="Arial"/>
          <w:bCs/>
          <w:sz w:val="18"/>
          <w:szCs w:val="18"/>
        </w:rPr>
        <w:t>i dostarczenia kompletu dokumentów o których mowa w ust. 2 niniejszego paragrafu</w:t>
      </w:r>
      <w:r>
        <w:rPr>
          <w:rFonts w:ascii="Arial" w:hAnsi="Arial" w:cs="Arial"/>
          <w:sz w:val="18"/>
          <w:szCs w:val="18"/>
        </w:rPr>
        <w:t>.</w:t>
      </w:r>
    </w:p>
    <w:p w:rsidR="009B00B1" w:rsidRDefault="009B00B1" w:rsidP="009B00B1">
      <w:pPr>
        <w:numPr>
          <w:ilvl w:val="0"/>
          <w:numId w:val="17"/>
        </w:numPr>
        <w:suppressAutoHyphens/>
        <w:spacing w:after="120" w:line="360" w:lineRule="auto"/>
        <w:ind w:left="426" w:hanging="426"/>
        <w:jc w:val="both"/>
        <w:rPr>
          <w:rFonts w:ascii="Arial" w:hAnsi="Arial" w:cs="Arial"/>
          <w:sz w:val="18"/>
          <w:szCs w:val="18"/>
        </w:rPr>
      </w:pPr>
      <w:r>
        <w:rPr>
          <w:rFonts w:ascii="Arial" w:hAnsi="Arial" w:cs="Arial"/>
          <w:bCs/>
          <w:sz w:val="18"/>
          <w:szCs w:val="18"/>
        </w:rPr>
        <w:t>Zamawiający</w:t>
      </w:r>
      <w:r>
        <w:rPr>
          <w:rFonts w:ascii="Arial" w:hAnsi="Arial" w:cs="Arial"/>
          <w:sz w:val="18"/>
          <w:szCs w:val="18"/>
        </w:rPr>
        <w:t xml:space="preserve"> zakończy czynności odbioru najpóźniej w ciągu 14 dni, licząc od daty rozpoczęcia odbioru, </w:t>
      </w:r>
      <w:r>
        <w:rPr>
          <w:rFonts w:ascii="Arial" w:hAnsi="Arial" w:cs="Arial"/>
          <w:sz w:val="18"/>
          <w:szCs w:val="18"/>
        </w:rPr>
        <w:br/>
        <w:t>o ile nie nastąpi przerwanie czynności odbiorowych.</w:t>
      </w:r>
    </w:p>
    <w:p w:rsidR="009B00B1" w:rsidRDefault="009B00B1" w:rsidP="009B00B1">
      <w:pPr>
        <w:numPr>
          <w:ilvl w:val="0"/>
          <w:numId w:val="17"/>
        </w:numPr>
        <w:suppressAutoHyphens/>
        <w:spacing w:after="120" w:line="360" w:lineRule="auto"/>
        <w:ind w:left="426" w:hanging="426"/>
        <w:jc w:val="both"/>
        <w:rPr>
          <w:rFonts w:ascii="Arial" w:hAnsi="Arial" w:cs="Arial"/>
          <w:sz w:val="18"/>
          <w:szCs w:val="18"/>
        </w:rPr>
      </w:pPr>
      <w:r>
        <w:rPr>
          <w:rFonts w:ascii="Arial" w:hAnsi="Arial" w:cs="Arial"/>
          <w:sz w:val="18"/>
          <w:szCs w:val="18"/>
        </w:rPr>
        <w:t>Jeżeli w toku czynności odbioru zostaną stwierdzone wady lub braki:</w:t>
      </w:r>
    </w:p>
    <w:p w:rsidR="009B00B1" w:rsidRDefault="009B00B1" w:rsidP="009B00B1">
      <w:pPr>
        <w:spacing w:after="60" w:line="360" w:lineRule="auto"/>
        <w:ind w:left="1418" w:hanging="426"/>
        <w:jc w:val="both"/>
        <w:rPr>
          <w:rFonts w:ascii="Arial" w:hAnsi="Arial" w:cs="Arial"/>
          <w:sz w:val="18"/>
          <w:szCs w:val="18"/>
        </w:rPr>
      </w:pPr>
      <w:r>
        <w:rPr>
          <w:rFonts w:ascii="Arial" w:hAnsi="Arial" w:cs="Arial"/>
          <w:sz w:val="18"/>
          <w:szCs w:val="18"/>
        </w:rPr>
        <w:t xml:space="preserve">a)   nadające się do usunięcia – Zamawiający odmówi odbioru do czasu usunięcia wad lub braków, </w:t>
      </w:r>
    </w:p>
    <w:p w:rsidR="009B00B1" w:rsidRDefault="009B00B1" w:rsidP="009B00B1">
      <w:pPr>
        <w:spacing w:after="120" w:line="360" w:lineRule="auto"/>
        <w:ind w:left="1418" w:hanging="426"/>
        <w:jc w:val="both"/>
        <w:rPr>
          <w:rFonts w:ascii="Arial" w:hAnsi="Arial" w:cs="Arial"/>
          <w:sz w:val="18"/>
          <w:szCs w:val="18"/>
        </w:rPr>
      </w:pPr>
      <w:r>
        <w:rPr>
          <w:rFonts w:ascii="Arial" w:hAnsi="Arial" w:cs="Arial"/>
          <w:sz w:val="18"/>
          <w:szCs w:val="18"/>
        </w:rPr>
        <w:t>b) nie nadające się do usunięcia – Zamawiający zażąda ponownego wykonania robót lub obniżenia wynagrodzenia   Wykonawcy, stosownie do obniżenia wartości użytkowej przedmiotu umowy. Odbiór robót z wadami nie nadającymi się do usunięcia może nastąpić wyłącznie w przypadku, gdy nie będzie to stanowić o trwałości przedmiotu umowy potwierdzonej przez inspektora nadzoru.</w:t>
      </w:r>
    </w:p>
    <w:p w:rsidR="009B00B1" w:rsidRPr="00D12411" w:rsidRDefault="009B00B1" w:rsidP="009B00B1">
      <w:pPr>
        <w:pStyle w:val="Akapitzlist1"/>
        <w:numPr>
          <w:ilvl w:val="0"/>
          <w:numId w:val="17"/>
        </w:numPr>
        <w:spacing w:after="120" w:line="360" w:lineRule="auto"/>
        <w:ind w:left="426" w:hanging="426"/>
        <w:jc w:val="both"/>
        <w:rPr>
          <w:rFonts w:ascii="Arial" w:hAnsi="Arial" w:cs="Arial"/>
          <w:sz w:val="18"/>
          <w:szCs w:val="18"/>
        </w:rPr>
      </w:pPr>
      <w:r>
        <w:rPr>
          <w:rFonts w:ascii="Arial" w:hAnsi="Arial" w:cs="Arial"/>
          <w:sz w:val="18"/>
          <w:szCs w:val="18"/>
        </w:rPr>
        <w:t>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1, natomiast będzie podstawą do naliczenia przez Zamawiającego stosownych kar umownych za niewykonanie umowy w terminie.</w:t>
      </w:r>
    </w:p>
    <w:p w:rsidR="009B00B1" w:rsidRDefault="009B00B1" w:rsidP="009B00B1">
      <w:pPr>
        <w:spacing w:after="120" w:line="360" w:lineRule="auto"/>
        <w:jc w:val="center"/>
        <w:rPr>
          <w:rFonts w:ascii="Arial" w:hAnsi="Arial" w:cs="Arial"/>
          <w:b/>
          <w:bCs/>
          <w:sz w:val="18"/>
          <w:szCs w:val="18"/>
        </w:rPr>
      </w:pPr>
      <w:r>
        <w:rPr>
          <w:rFonts w:ascii="Arial" w:hAnsi="Arial" w:cs="Arial"/>
          <w:b/>
          <w:bCs/>
          <w:sz w:val="18"/>
          <w:szCs w:val="18"/>
        </w:rPr>
        <w:t>§ 1</w:t>
      </w:r>
      <w:r w:rsidR="00185B61">
        <w:rPr>
          <w:rFonts w:ascii="Arial" w:hAnsi="Arial" w:cs="Arial"/>
          <w:b/>
          <w:bCs/>
          <w:sz w:val="18"/>
          <w:szCs w:val="18"/>
        </w:rPr>
        <w:t>5</w:t>
      </w:r>
      <w:r w:rsidR="00A15E95">
        <w:rPr>
          <w:rFonts w:ascii="Arial" w:hAnsi="Arial" w:cs="Arial"/>
          <w:b/>
          <w:bCs/>
          <w:sz w:val="18"/>
          <w:szCs w:val="18"/>
        </w:rPr>
        <w:t>.</w:t>
      </w:r>
      <w:r>
        <w:rPr>
          <w:rFonts w:ascii="Arial" w:hAnsi="Arial" w:cs="Arial"/>
          <w:b/>
          <w:bCs/>
          <w:sz w:val="18"/>
          <w:szCs w:val="18"/>
        </w:rPr>
        <w:t xml:space="preserve"> Okres gwarancji  za wady  </w:t>
      </w:r>
    </w:p>
    <w:p w:rsidR="009B00B1" w:rsidRDefault="009B00B1" w:rsidP="009B00B1">
      <w:pPr>
        <w:numPr>
          <w:ilvl w:val="0"/>
          <w:numId w:val="18"/>
        </w:numPr>
        <w:suppressAutoHyphens/>
        <w:spacing w:after="120" w:line="360" w:lineRule="auto"/>
        <w:ind w:left="426" w:hanging="426"/>
        <w:rPr>
          <w:rFonts w:ascii="Arial" w:hAnsi="Arial" w:cs="Arial"/>
          <w:b/>
          <w:bCs/>
          <w:sz w:val="18"/>
          <w:szCs w:val="18"/>
        </w:rPr>
      </w:pPr>
      <w:r>
        <w:rPr>
          <w:rFonts w:ascii="Arial" w:hAnsi="Arial" w:cs="Arial"/>
          <w:sz w:val="18"/>
          <w:szCs w:val="18"/>
        </w:rPr>
        <w:t xml:space="preserve">Wykonawca udziela </w:t>
      </w:r>
      <w:r>
        <w:rPr>
          <w:rFonts w:ascii="Arial" w:hAnsi="Arial" w:cs="Arial"/>
          <w:bCs/>
          <w:sz w:val="18"/>
          <w:szCs w:val="18"/>
        </w:rPr>
        <w:t xml:space="preserve">Zamawiającemu </w:t>
      </w:r>
      <w:r>
        <w:rPr>
          <w:rFonts w:ascii="Arial" w:hAnsi="Arial" w:cs="Arial"/>
          <w:b/>
          <w:bCs/>
          <w:sz w:val="18"/>
          <w:szCs w:val="18"/>
        </w:rPr>
        <w:t xml:space="preserve"> gwarancji</w:t>
      </w:r>
      <w:r>
        <w:rPr>
          <w:rFonts w:ascii="Arial" w:hAnsi="Arial" w:cs="Arial"/>
          <w:b/>
          <w:sz w:val="18"/>
          <w:szCs w:val="18"/>
        </w:rPr>
        <w:t xml:space="preserve"> na  okres  .........  </w:t>
      </w:r>
      <w:r>
        <w:rPr>
          <w:rFonts w:ascii="Arial" w:hAnsi="Arial" w:cs="Arial"/>
          <w:b/>
          <w:bCs/>
          <w:sz w:val="18"/>
          <w:szCs w:val="18"/>
        </w:rPr>
        <w:t xml:space="preserve"> miesięcy</w:t>
      </w:r>
      <w:r>
        <w:rPr>
          <w:rFonts w:ascii="Arial" w:hAnsi="Arial" w:cs="Arial"/>
          <w:b/>
          <w:sz w:val="18"/>
          <w:szCs w:val="18"/>
        </w:rPr>
        <w:t xml:space="preserve"> na wykonany</w:t>
      </w:r>
      <w:r>
        <w:rPr>
          <w:rFonts w:ascii="Arial" w:hAnsi="Arial" w:cs="Arial"/>
          <w:sz w:val="18"/>
          <w:szCs w:val="18"/>
        </w:rPr>
        <w:t xml:space="preserve"> przedmiot umowy.</w:t>
      </w:r>
    </w:p>
    <w:p w:rsidR="009B00B1" w:rsidRDefault="009B00B1" w:rsidP="009B00B1">
      <w:pPr>
        <w:numPr>
          <w:ilvl w:val="0"/>
          <w:numId w:val="18"/>
        </w:numPr>
        <w:tabs>
          <w:tab w:val="left" w:pos="426"/>
        </w:tabs>
        <w:suppressAutoHyphens/>
        <w:spacing w:after="120" w:line="360" w:lineRule="auto"/>
        <w:ind w:hanging="720"/>
        <w:jc w:val="both"/>
        <w:rPr>
          <w:rFonts w:ascii="Arial" w:hAnsi="Arial" w:cs="Arial"/>
          <w:sz w:val="18"/>
          <w:szCs w:val="18"/>
        </w:rPr>
      </w:pPr>
      <w:r>
        <w:rPr>
          <w:rFonts w:ascii="Arial" w:hAnsi="Arial" w:cs="Arial"/>
          <w:sz w:val="18"/>
          <w:szCs w:val="18"/>
        </w:rPr>
        <w:t xml:space="preserve">Bieg </w:t>
      </w:r>
      <w:r>
        <w:rPr>
          <w:rFonts w:ascii="Arial" w:hAnsi="Arial" w:cs="Arial"/>
          <w:b/>
          <w:bCs/>
          <w:sz w:val="18"/>
          <w:szCs w:val="18"/>
        </w:rPr>
        <w:t>gwarancji</w:t>
      </w:r>
      <w:r>
        <w:rPr>
          <w:rFonts w:ascii="Arial" w:hAnsi="Arial" w:cs="Arial"/>
          <w:sz w:val="18"/>
          <w:szCs w:val="18"/>
        </w:rPr>
        <w:t xml:space="preserve">  rozpoczyna się z dniem końcowego odbioru przedmiotu umowy przez Zamawiającego.</w:t>
      </w:r>
    </w:p>
    <w:p w:rsidR="009B00B1" w:rsidRDefault="009B00B1" w:rsidP="009B00B1">
      <w:pPr>
        <w:spacing w:after="120" w:line="360" w:lineRule="auto"/>
        <w:ind w:left="360"/>
        <w:jc w:val="center"/>
        <w:rPr>
          <w:rFonts w:ascii="Arial" w:hAnsi="Arial" w:cs="Arial"/>
          <w:b/>
          <w:bCs/>
          <w:sz w:val="18"/>
          <w:szCs w:val="18"/>
        </w:rPr>
      </w:pPr>
      <w:r>
        <w:rPr>
          <w:rFonts w:ascii="Arial" w:hAnsi="Arial" w:cs="Arial"/>
          <w:b/>
          <w:bCs/>
          <w:sz w:val="18"/>
          <w:szCs w:val="18"/>
        </w:rPr>
        <w:t>§ 1</w:t>
      </w:r>
      <w:r w:rsidR="00185B61">
        <w:rPr>
          <w:rFonts w:ascii="Arial" w:hAnsi="Arial" w:cs="Arial"/>
          <w:b/>
          <w:bCs/>
          <w:sz w:val="18"/>
          <w:szCs w:val="18"/>
        </w:rPr>
        <w:t>6</w:t>
      </w:r>
      <w:r w:rsidR="00A33823">
        <w:rPr>
          <w:rFonts w:ascii="Arial" w:hAnsi="Arial" w:cs="Arial"/>
          <w:b/>
          <w:bCs/>
          <w:sz w:val="18"/>
          <w:szCs w:val="18"/>
        </w:rPr>
        <w:t>.</w:t>
      </w:r>
      <w:r>
        <w:rPr>
          <w:rFonts w:ascii="Arial" w:hAnsi="Arial" w:cs="Arial"/>
          <w:b/>
          <w:bCs/>
          <w:sz w:val="18"/>
          <w:szCs w:val="18"/>
        </w:rPr>
        <w:t xml:space="preserve"> Uprawnienia z tytułu gwarancji za wady </w:t>
      </w:r>
    </w:p>
    <w:p w:rsidR="009B00B1" w:rsidRDefault="009B00B1" w:rsidP="009B00B1">
      <w:pPr>
        <w:pStyle w:val="Akapitzlist1"/>
        <w:numPr>
          <w:ilvl w:val="0"/>
          <w:numId w:val="19"/>
        </w:numPr>
        <w:tabs>
          <w:tab w:val="left" w:pos="284"/>
          <w:tab w:val="left" w:pos="1080"/>
        </w:tabs>
        <w:spacing w:after="120" w:line="360" w:lineRule="auto"/>
        <w:ind w:left="284" w:hanging="284"/>
        <w:jc w:val="both"/>
        <w:rPr>
          <w:rFonts w:ascii="Arial" w:hAnsi="Arial" w:cs="Arial"/>
          <w:b/>
          <w:bCs/>
          <w:sz w:val="18"/>
          <w:szCs w:val="18"/>
        </w:rPr>
      </w:pPr>
      <w:r>
        <w:rPr>
          <w:rFonts w:ascii="Arial" w:hAnsi="Arial" w:cs="Arial"/>
          <w:bCs/>
          <w:sz w:val="18"/>
          <w:szCs w:val="18"/>
        </w:rPr>
        <w:t xml:space="preserve">W okresie  trwania </w:t>
      </w:r>
      <w:r>
        <w:rPr>
          <w:rFonts w:ascii="Arial" w:hAnsi="Arial" w:cs="Arial"/>
          <w:b/>
          <w:bCs/>
          <w:sz w:val="18"/>
          <w:szCs w:val="18"/>
        </w:rPr>
        <w:t>gwarancji</w:t>
      </w:r>
      <w:r>
        <w:rPr>
          <w:rFonts w:ascii="Arial" w:hAnsi="Arial" w:cs="Arial"/>
          <w:bCs/>
          <w:sz w:val="18"/>
          <w:szCs w:val="18"/>
        </w:rPr>
        <w:t xml:space="preserve"> Wykonawca zobowiązuje się do usunięcia powstałych wad (usterek)  w terminie ustalonym przez Zamawiającego</w:t>
      </w:r>
      <w:r>
        <w:rPr>
          <w:rFonts w:ascii="Arial" w:hAnsi="Arial" w:cs="Arial"/>
          <w:b/>
          <w:bCs/>
          <w:sz w:val="18"/>
          <w:szCs w:val="18"/>
        </w:rPr>
        <w:t>.</w:t>
      </w:r>
    </w:p>
    <w:p w:rsidR="009B00B1" w:rsidRDefault="009B00B1" w:rsidP="009B00B1">
      <w:pPr>
        <w:pStyle w:val="Akapitzlist1"/>
        <w:numPr>
          <w:ilvl w:val="0"/>
          <w:numId w:val="19"/>
        </w:numPr>
        <w:tabs>
          <w:tab w:val="left" w:pos="284"/>
          <w:tab w:val="left" w:pos="1080"/>
        </w:tabs>
        <w:spacing w:after="120" w:line="360" w:lineRule="auto"/>
        <w:ind w:left="284" w:hanging="284"/>
        <w:jc w:val="both"/>
        <w:rPr>
          <w:rFonts w:ascii="Arial" w:hAnsi="Arial" w:cs="Arial"/>
          <w:sz w:val="18"/>
          <w:szCs w:val="18"/>
        </w:rPr>
      </w:pPr>
      <w:r>
        <w:rPr>
          <w:rFonts w:ascii="Arial" w:hAnsi="Arial" w:cs="Arial"/>
          <w:sz w:val="18"/>
          <w:szCs w:val="18"/>
        </w:rPr>
        <w:t>Wykonawca będzie usuwał wady (usterki) w okresie odpowiedzialności swoim kosztem i staraniem.</w:t>
      </w:r>
    </w:p>
    <w:p w:rsidR="009B00B1" w:rsidRDefault="009B00B1" w:rsidP="009B00B1">
      <w:pPr>
        <w:pStyle w:val="Akapitzlist1"/>
        <w:numPr>
          <w:ilvl w:val="0"/>
          <w:numId w:val="19"/>
        </w:numPr>
        <w:tabs>
          <w:tab w:val="left" w:pos="284"/>
          <w:tab w:val="left" w:pos="1080"/>
        </w:tabs>
        <w:spacing w:after="120" w:line="360" w:lineRule="auto"/>
        <w:ind w:left="284" w:hanging="284"/>
        <w:jc w:val="both"/>
        <w:rPr>
          <w:rFonts w:ascii="Arial" w:hAnsi="Arial" w:cs="Arial"/>
          <w:sz w:val="18"/>
          <w:szCs w:val="18"/>
        </w:rPr>
      </w:pPr>
      <w:r>
        <w:rPr>
          <w:rFonts w:ascii="Arial" w:hAnsi="Arial" w:cs="Arial"/>
          <w:sz w:val="18"/>
          <w:szCs w:val="18"/>
        </w:rPr>
        <w:t xml:space="preserve">O wykryciu wady </w:t>
      </w:r>
      <w:r>
        <w:rPr>
          <w:rFonts w:ascii="Arial" w:hAnsi="Arial" w:cs="Arial"/>
          <w:bCs/>
          <w:sz w:val="18"/>
          <w:szCs w:val="18"/>
        </w:rPr>
        <w:t>Zamawiający</w:t>
      </w:r>
      <w:r>
        <w:rPr>
          <w:rFonts w:ascii="Arial" w:hAnsi="Arial" w:cs="Arial"/>
          <w:sz w:val="18"/>
          <w:szCs w:val="18"/>
        </w:rPr>
        <w:t xml:space="preserve"> jest zobowiązany zawiadomić </w:t>
      </w:r>
      <w:r>
        <w:rPr>
          <w:rFonts w:ascii="Arial" w:hAnsi="Arial" w:cs="Arial"/>
          <w:bCs/>
          <w:sz w:val="18"/>
          <w:szCs w:val="18"/>
        </w:rPr>
        <w:t>Wykonawcę</w:t>
      </w:r>
      <w:r>
        <w:rPr>
          <w:rFonts w:ascii="Arial" w:hAnsi="Arial" w:cs="Arial"/>
          <w:b/>
          <w:bCs/>
          <w:sz w:val="18"/>
          <w:szCs w:val="18"/>
        </w:rPr>
        <w:t xml:space="preserve"> </w:t>
      </w:r>
      <w:r>
        <w:rPr>
          <w:rFonts w:ascii="Arial" w:hAnsi="Arial" w:cs="Arial"/>
          <w:sz w:val="18"/>
          <w:szCs w:val="18"/>
        </w:rPr>
        <w:t xml:space="preserve">pisemnie w terminie 7 dni od daty jej ujawnienia. </w:t>
      </w:r>
    </w:p>
    <w:p w:rsidR="009B00B1" w:rsidRDefault="009B00B1" w:rsidP="009B00B1">
      <w:pPr>
        <w:pStyle w:val="Akapitzlist1"/>
        <w:numPr>
          <w:ilvl w:val="0"/>
          <w:numId w:val="19"/>
        </w:numPr>
        <w:tabs>
          <w:tab w:val="left" w:pos="284"/>
          <w:tab w:val="left" w:pos="1080"/>
        </w:tabs>
        <w:spacing w:after="120" w:line="360" w:lineRule="auto"/>
        <w:ind w:left="284" w:hanging="284"/>
        <w:jc w:val="both"/>
        <w:rPr>
          <w:rFonts w:ascii="Arial" w:hAnsi="Arial" w:cs="Arial"/>
          <w:sz w:val="18"/>
          <w:szCs w:val="18"/>
        </w:rPr>
      </w:pPr>
      <w:r>
        <w:rPr>
          <w:rFonts w:ascii="Arial" w:hAnsi="Arial" w:cs="Arial"/>
          <w:sz w:val="18"/>
          <w:szCs w:val="18"/>
        </w:rPr>
        <w:t xml:space="preserve">W przypadku stwierdzenia istnienia wady obciążającej </w:t>
      </w:r>
      <w:r>
        <w:rPr>
          <w:rFonts w:ascii="Arial" w:hAnsi="Arial" w:cs="Arial"/>
          <w:bCs/>
          <w:sz w:val="18"/>
          <w:szCs w:val="18"/>
        </w:rPr>
        <w:t>Wykonawcę</w:t>
      </w:r>
      <w:r>
        <w:rPr>
          <w:rFonts w:ascii="Arial" w:hAnsi="Arial" w:cs="Arial"/>
          <w:sz w:val="18"/>
          <w:szCs w:val="18"/>
        </w:rPr>
        <w:t xml:space="preserve">, </w:t>
      </w:r>
      <w:r>
        <w:rPr>
          <w:rFonts w:ascii="Arial" w:hAnsi="Arial" w:cs="Arial"/>
          <w:bCs/>
          <w:sz w:val="18"/>
          <w:szCs w:val="18"/>
        </w:rPr>
        <w:t>Zamawiający</w:t>
      </w:r>
      <w:r>
        <w:rPr>
          <w:rFonts w:ascii="Arial" w:hAnsi="Arial" w:cs="Arial"/>
          <w:sz w:val="18"/>
          <w:szCs w:val="18"/>
        </w:rPr>
        <w:t xml:space="preserve"> wyznacza </w:t>
      </w:r>
      <w:r>
        <w:rPr>
          <w:rFonts w:ascii="Arial" w:hAnsi="Arial" w:cs="Arial"/>
          <w:bCs/>
          <w:sz w:val="18"/>
          <w:szCs w:val="18"/>
        </w:rPr>
        <w:t>Wykonawcy</w:t>
      </w:r>
      <w:r>
        <w:rPr>
          <w:rFonts w:ascii="Arial" w:hAnsi="Arial" w:cs="Arial"/>
          <w:sz w:val="18"/>
          <w:szCs w:val="18"/>
        </w:rPr>
        <w:t xml:space="preserve"> odpowiedni termin na jej usunięcie. Usunięcie wady stwierdza się protokolarnie.</w:t>
      </w:r>
    </w:p>
    <w:p w:rsidR="009B00B1" w:rsidRDefault="009B00B1" w:rsidP="009B00B1">
      <w:pPr>
        <w:pStyle w:val="Akapitzlist1"/>
        <w:numPr>
          <w:ilvl w:val="0"/>
          <w:numId w:val="19"/>
        </w:numPr>
        <w:tabs>
          <w:tab w:val="left" w:pos="284"/>
          <w:tab w:val="left" w:pos="1080"/>
        </w:tabs>
        <w:spacing w:after="120" w:line="360" w:lineRule="auto"/>
        <w:ind w:left="284" w:hanging="284"/>
        <w:jc w:val="both"/>
        <w:rPr>
          <w:rFonts w:ascii="Arial" w:hAnsi="Arial" w:cs="Arial"/>
          <w:sz w:val="18"/>
          <w:szCs w:val="18"/>
        </w:rPr>
      </w:pPr>
      <w:r>
        <w:rPr>
          <w:rFonts w:ascii="Arial" w:hAnsi="Arial" w:cs="Arial"/>
          <w:sz w:val="18"/>
          <w:szCs w:val="18"/>
        </w:rPr>
        <w:t xml:space="preserve">W razie nie usunięcia, przez </w:t>
      </w:r>
      <w:r>
        <w:rPr>
          <w:rFonts w:ascii="Arial" w:hAnsi="Arial" w:cs="Arial"/>
          <w:bCs/>
          <w:sz w:val="18"/>
          <w:szCs w:val="18"/>
        </w:rPr>
        <w:t>Wykonawcę</w:t>
      </w:r>
      <w:r>
        <w:rPr>
          <w:rFonts w:ascii="Arial" w:hAnsi="Arial" w:cs="Arial"/>
          <w:sz w:val="18"/>
          <w:szCs w:val="18"/>
        </w:rPr>
        <w:t>, w wyznaczonym przez Zamawiającego terminie ujawnionych wad wykonanych robót, Zamawiający może zlecić ich usunięcie osobie trzeciej na koszt i ryzyko Wykonawcy (wykonanie zastępcze) i potrącić poniesione w związku z tym wydatki z wynagrodzenia Wykonawcy.</w:t>
      </w:r>
    </w:p>
    <w:p w:rsidR="00B41B39" w:rsidRDefault="00B41B39" w:rsidP="00B41B39">
      <w:pPr>
        <w:pStyle w:val="Akapitzlist1"/>
        <w:tabs>
          <w:tab w:val="left" w:pos="284"/>
        </w:tabs>
        <w:spacing w:after="120" w:line="360" w:lineRule="auto"/>
        <w:jc w:val="both"/>
        <w:rPr>
          <w:rFonts w:ascii="Arial" w:hAnsi="Arial" w:cs="Arial"/>
          <w:sz w:val="18"/>
          <w:szCs w:val="18"/>
        </w:rPr>
      </w:pPr>
      <w:r>
        <w:rPr>
          <w:noProof/>
          <w:lang w:eastAsia="pl-PL"/>
        </w:rPr>
        <w:lastRenderedPageBreak/>
        <w:drawing>
          <wp:inline distT="0" distB="0" distL="0" distR="0" wp14:anchorId="6D317275" wp14:editId="1D00F6AE">
            <wp:extent cx="5756745" cy="635196"/>
            <wp:effectExtent l="0" t="0" r="0" b="0"/>
            <wp:docPr id="19" name="Obraz 19"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pStyle w:val="Akapitzlist1"/>
        <w:numPr>
          <w:ilvl w:val="0"/>
          <w:numId w:val="19"/>
        </w:numPr>
        <w:tabs>
          <w:tab w:val="left" w:pos="284"/>
          <w:tab w:val="left" w:pos="1080"/>
        </w:tabs>
        <w:spacing w:after="120" w:line="360" w:lineRule="auto"/>
        <w:ind w:left="284" w:hanging="284"/>
        <w:jc w:val="both"/>
        <w:rPr>
          <w:rFonts w:ascii="Arial" w:hAnsi="Arial" w:cs="Arial"/>
          <w:sz w:val="18"/>
          <w:szCs w:val="18"/>
        </w:rPr>
      </w:pPr>
      <w:r>
        <w:rPr>
          <w:rFonts w:ascii="Arial" w:hAnsi="Arial" w:cs="Arial"/>
          <w:sz w:val="18"/>
          <w:szCs w:val="18"/>
        </w:rPr>
        <w:t>Gwarancja ulega automatycznie przedłużeniu o okres naprawy, tj. czas liczony od zgłoszenia istnienia wady do usunięcia wady stwierdzonego protokolarnie.</w:t>
      </w:r>
    </w:p>
    <w:p w:rsidR="009B00B1" w:rsidRDefault="009B00B1" w:rsidP="009B00B1">
      <w:pPr>
        <w:pStyle w:val="Akapitzlist1"/>
        <w:numPr>
          <w:ilvl w:val="0"/>
          <w:numId w:val="19"/>
        </w:numPr>
        <w:tabs>
          <w:tab w:val="left" w:pos="284"/>
          <w:tab w:val="left" w:pos="1080"/>
        </w:tabs>
        <w:spacing w:after="120" w:line="360" w:lineRule="auto"/>
        <w:ind w:left="284" w:hanging="284"/>
        <w:jc w:val="both"/>
        <w:rPr>
          <w:rFonts w:ascii="Arial" w:hAnsi="Arial" w:cs="Arial"/>
          <w:sz w:val="18"/>
          <w:szCs w:val="18"/>
        </w:rPr>
      </w:pPr>
      <w:r>
        <w:rPr>
          <w:rFonts w:ascii="Arial" w:hAnsi="Arial" w:cs="Arial"/>
          <w:sz w:val="18"/>
          <w:szCs w:val="18"/>
        </w:rPr>
        <w:t xml:space="preserve">Jeżeli wady nie uniemożliwiają użytkowanie przedmiotu umowy zgodnie z jego przeznaczeniem, </w:t>
      </w:r>
      <w:r>
        <w:rPr>
          <w:rFonts w:ascii="Arial" w:hAnsi="Arial" w:cs="Arial"/>
          <w:bCs/>
          <w:sz w:val="18"/>
          <w:szCs w:val="18"/>
        </w:rPr>
        <w:t>Zamawiający</w:t>
      </w:r>
      <w:r>
        <w:rPr>
          <w:rFonts w:ascii="Arial" w:hAnsi="Arial" w:cs="Arial"/>
          <w:sz w:val="18"/>
          <w:szCs w:val="18"/>
        </w:rPr>
        <w:t xml:space="preserve"> może obniżyć </w:t>
      </w:r>
      <w:r>
        <w:rPr>
          <w:rFonts w:ascii="Arial" w:hAnsi="Arial" w:cs="Arial"/>
          <w:bCs/>
          <w:sz w:val="18"/>
          <w:szCs w:val="18"/>
        </w:rPr>
        <w:t>Wykonawcy</w:t>
      </w:r>
      <w:r>
        <w:rPr>
          <w:rFonts w:ascii="Arial" w:hAnsi="Arial" w:cs="Arial"/>
          <w:sz w:val="18"/>
          <w:szCs w:val="18"/>
        </w:rPr>
        <w:t xml:space="preserve"> wynagrodzenie za ten przedmiot odpowiednio do utraconej wartości użytkowej, estetycznej i technicznej.</w:t>
      </w:r>
    </w:p>
    <w:p w:rsidR="009B00B1" w:rsidRDefault="009B00B1" w:rsidP="009B00B1">
      <w:pPr>
        <w:pStyle w:val="Akapitzlist1"/>
        <w:tabs>
          <w:tab w:val="left" w:pos="284"/>
        </w:tabs>
        <w:spacing w:after="120" w:line="360" w:lineRule="auto"/>
        <w:jc w:val="center"/>
        <w:rPr>
          <w:rFonts w:ascii="Arial" w:hAnsi="Arial" w:cs="Arial"/>
          <w:b/>
          <w:sz w:val="18"/>
          <w:szCs w:val="18"/>
        </w:rPr>
      </w:pPr>
      <w:r>
        <w:rPr>
          <w:rFonts w:ascii="Arial" w:hAnsi="Arial" w:cs="Arial"/>
          <w:b/>
          <w:sz w:val="18"/>
          <w:szCs w:val="18"/>
        </w:rPr>
        <w:t>§ 1</w:t>
      </w:r>
      <w:r w:rsidR="00CE47DD">
        <w:rPr>
          <w:rFonts w:ascii="Arial" w:hAnsi="Arial" w:cs="Arial"/>
          <w:b/>
          <w:sz w:val="18"/>
          <w:szCs w:val="18"/>
        </w:rPr>
        <w:t>7</w:t>
      </w:r>
      <w:r w:rsidR="00A33823">
        <w:rPr>
          <w:rFonts w:ascii="Arial" w:hAnsi="Arial" w:cs="Arial"/>
          <w:b/>
          <w:sz w:val="18"/>
          <w:szCs w:val="18"/>
        </w:rPr>
        <w:t>.</w:t>
      </w:r>
      <w:r>
        <w:rPr>
          <w:rFonts w:ascii="Arial" w:hAnsi="Arial" w:cs="Arial"/>
          <w:b/>
          <w:sz w:val="18"/>
          <w:szCs w:val="18"/>
        </w:rPr>
        <w:t xml:space="preserve"> Zmiany umowy </w:t>
      </w:r>
    </w:p>
    <w:p w:rsidR="009B00B1" w:rsidRDefault="009B00B1" w:rsidP="009B00B1">
      <w:pPr>
        <w:pStyle w:val="Akapitzlist1"/>
        <w:tabs>
          <w:tab w:val="left" w:pos="284"/>
        </w:tabs>
        <w:spacing w:after="120" w:line="360" w:lineRule="auto"/>
        <w:jc w:val="both"/>
        <w:rPr>
          <w:rFonts w:ascii="Arial" w:hAnsi="Arial" w:cs="Arial"/>
          <w:sz w:val="18"/>
          <w:szCs w:val="18"/>
        </w:rPr>
      </w:pPr>
      <w:r>
        <w:rPr>
          <w:rFonts w:ascii="Arial" w:hAnsi="Arial" w:cs="Arial"/>
          <w:sz w:val="18"/>
          <w:szCs w:val="18"/>
        </w:rPr>
        <w:t>Zamawiający stosownie do art. 14</w:t>
      </w:r>
      <w:r w:rsidR="00B740D7">
        <w:rPr>
          <w:rFonts w:ascii="Arial" w:hAnsi="Arial" w:cs="Arial"/>
          <w:sz w:val="18"/>
          <w:szCs w:val="18"/>
        </w:rPr>
        <w:t>4</w:t>
      </w:r>
      <w:r>
        <w:rPr>
          <w:rFonts w:ascii="Arial" w:hAnsi="Arial" w:cs="Arial"/>
          <w:sz w:val="18"/>
          <w:szCs w:val="18"/>
        </w:rPr>
        <w:t xml:space="preserve"> ust. 1 pkt 1 ustawy </w:t>
      </w:r>
      <w:proofErr w:type="spellStart"/>
      <w:r>
        <w:rPr>
          <w:rFonts w:ascii="Arial" w:hAnsi="Arial" w:cs="Arial"/>
          <w:sz w:val="18"/>
          <w:szCs w:val="18"/>
        </w:rPr>
        <w:t>Pzp</w:t>
      </w:r>
      <w:proofErr w:type="spellEnd"/>
      <w:r>
        <w:rPr>
          <w:rFonts w:ascii="Arial" w:hAnsi="Arial" w:cs="Arial"/>
          <w:sz w:val="18"/>
          <w:szCs w:val="18"/>
        </w:rPr>
        <w:t xml:space="preserve"> przewiduje następujące zmiany umowy:</w:t>
      </w:r>
    </w:p>
    <w:p w:rsidR="009B00B1" w:rsidRDefault="009B00B1" w:rsidP="009B00B1">
      <w:pPr>
        <w:pStyle w:val="Akapitzlist1"/>
        <w:numPr>
          <w:ilvl w:val="3"/>
          <w:numId w:val="19"/>
        </w:numPr>
        <w:tabs>
          <w:tab w:val="left" w:pos="284"/>
        </w:tabs>
        <w:spacing w:after="120" w:line="360" w:lineRule="auto"/>
        <w:ind w:left="284" w:hanging="284"/>
        <w:jc w:val="both"/>
        <w:rPr>
          <w:rFonts w:ascii="Arial" w:hAnsi="Arial" w:cs="Arial"/>
          <w:sz w:val="18"/>
          <w:szCs w:val="18"/>
        </w:rPr>
      </w:pPr>
      <w:r>
        <w:rPr>
          <w:rFonts w:ascii="Arial" w:hAnsi="Arial" w:cs="Arial"/>
          <w:sz w:val="18"/>
          <w:szCs w:val="18"/>
        </w:rPr>
        <w:t>Strony mają prawo do przedłużenia terminu zakończenia robót o okres trwania przyczyn, z powodu których będzie zagrożone dotrzymanie terminu zakończenia robót, w następujących sytuacjach:</w:t>
      </w:r>
    </w:p>
    <w:p w:rsidR="009B00B1" w:rsidRDefault="009B00B1" w:rsidP="009B00B1">
      <w:pPr>
        <w:numPr>
          <w:ilvl w:val="0"/>
          <w:numId w:val="20"/>
        </w:numPr>
        <w:tabs>
          <w:tab w:val="left" w:pos="567"/>
          <w:tab w:val="left" w:pos="993"/>
        </w:tabs>
        <w:spacing w:after="0" w:line="360" w:lineRule="auto"/>
        <w:ind w:left="567" w:hanging="283"/>
        <w:contextualSpacing/>
        <w:jc w:val="both"/>
        <w:rPr>
          <w:rFonts w:ascii="Arial" w:hAnsi="Arial" w:cs="Arial"/>
          <w:sz w:val="18"/>
          <w:szCs w:val="18"/>
        </w:rPr>
      </w:pPr>
      <w:r>
        <w:rPr>
          <w:rFonts w:ascii="Arial" w:hAnsi="Arial" w:cs="Arial"/>
          <w:sz w:val="18"/>
          <w:szCs w:val="18"/>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9B00B1" w:rsidRDefault="009B00B1" w:rsidP="009B00B1">
      <w:pPr>
        <w:numPr>
          <w:ilvl w:val="0"/>
          <w:numId w:val="20"/>
        </w:numPr>
        <w:tabs>
          <w:tab w:val="left" w:pos="567"/>
          <w:tab w:val="left" w:pos="993"/>
        </w:tabs>
        <w:spacing w:after="0" w:line="360" w:lineRule="auto"/>
        <w:ind w:left="567" w:hanging="283"/>
        <w:contextualSpacing/>
        <w:jc w:val="both"/>
        <w:rPr>
          <w:rFonts w:ascii="Arial" w:hAnsi="Arial" w:cs="Arial"/>
          <w:sz w:val="18"/>
          <w:szCs w:val="18"/>
        </w:rPr>
      </w:pPr>
      <w:r>
        <w:rPr>
          <w:rFonts w:ascii="Arial" w:hAnsi="Arial" w:cs="Arial"/>
          <w:sz w:val="18"/>
          <w:szCs w:val="18"/>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9B00B1" w:rsidRDefault="009B00B1" w:rsidP="009B00B1">
      <w:pPr>
        <w:numPr>
          <w:ilvl w:val="0"/>
          <w:numId w:val="20"/>
        </w:numPr>
        <w:tabs>
          <w:tab w:val="left" w:pos="567"/>
          <w:tab w:val="left" w:pos="993"/>
        </w:tabs>
        <w:spacing w:after="0" w:line="360" w:lineRule="auto"/>
        <w:ind w:left="567" w:hanging="283"/>
        <w:contextualSpacing/>
        <w:jc w:val="both"/>
        <w:rPr>
          <w:rFonts w:ascii="Arial" w:hAnsi="Arial" w:cs="Arial"/>
          <w:sz w:val="18"/>
          <w:szCs w:val="18"/>
        </w:rPr>
      </w:pPr>
      <w:r>
        <w:rPr>
          <w:rFonts w:ascii="Arial" w:hAnsi="Arial" w:cs="Arial"/>
          <w:sz w:val="18"/>
          <w:szCs w:val="18"/>
        </w:rPr>
        <w:t xml:space="preserve">gdy wystąpi konieczność wykonania robót zamiennych lub innych robót, o których mowa w art. 144 ust. 1 pkt 2 ustawy </w:t>
      </w:r>
      <w:proofErr w:type="spellStart"/>
      <w:r>
        <w:rPr>
          <w:rFonts w:ascii="Arial" w:hAnsi="Arial" w:cs="Arial"/>
          <w:sz w:val="18"/>
          <w:szCs w:val="18"/>
        </w:rPr>
        <w:t>Pzp</w:t>
      </w:r>
      <w:proofErr w:type="spellEnd"/>
      <w:r>
        <w:rPr>
          <w:rFonts w:ascii="Arial" w:hAnsi="Arial" w:cs="Arial"/>
          <w:sz w:val="18"/>
          <w:szCs w:val="18"/>
        </w:rPr>
        <w:t xml:space="preserve"> niezbędnych do wykonania przedmiotu umowy, które wstrzymują lub opóźniają realizację przedmiotu umowy, wystąpienia niebezpieczeństwa kolizji z planowanymi lub równolegle prowadzonymi przez inne podmioty inwestycjami w zakresie niezbędnym do uniknięcia lub usunięcia tych kolizji,</w:t>
      </w:r>
    </w:p>
    <w:p w:rsidR="009B00B1" w:rsidRDefault="009B00B1" w:rsidP="009B00B1">
      <w:pPr>
        <w:numPr>
          <w:ilvl w:val="0"/>
          <w:numId w:val="20"/>
        </w:numPr>
        <w:tabs>
          <w:tab w:val="left" w:pos="567"/>
          <w:tab w:val="left" w:pos="993"/>
        </w:tabs>
        <w:spacing w:after="0" w:line="360" w:lineRule="auto"/>
        <w:ind w:left="567" w:hanging="283"/>
        <w:contextualSpacing/>
        <w:jc w:val="both"/>
        <w:rPr>
          <w:rFonts w:ascii="Arial" w:hAnsi="Arial" w:cs="Arial"/>
          <w:sz w:val="18"/>
          <w:szCs w:val="18"/>
        </w:rPr>
      </w:pPr>
      <w:r>
        <w:rPr>
          <w:rFonts w:ascii="Arial" w:hAnsi="Arial" w:cs="Arial"/>
          <w:sz w:val="18"/>
          <w:szCs w:val="18"/>
        </w:rPr>
        <w:t>wystąpią opóźnienia w dokonaniu określonych czynności lub ich zaniechanie przez właściwe organy administracji państwowej, które nie są następstwem okoliczności, za które Wykonawca ponosi odpowiedzialność,</w:t>
      </w:r>
    </w:p>
    <w:p w:rsidR="009B00B1" w:rsidRDefault="009B00B1" w:rsidP="009B00B1">
      <w:pPr>
        <w:numPr>
          <w:ilvl w:val="0"/>
          <w:numId w:val="20"/>
        </w:numPr>
        <w:tabs>
          <w:tab w:val="left" w:pos="567"/>
          <w:tab w:val="left" w:pos="993"/>
        </w:tabs>
        <w:spacing w:after="0" w:line="360" w:lineRule="auto"/>
        <w:ind w:left="567" w:hanging="283"/>
        <w:contextualSpacing/>
        <w:jc w:val="both"/>
        <w:rPr>
          <w:rFonts w:ascii="Arial" w:hAnsi="Arial" w:cs="Arial"/>
          <w:sz w:val="18"/>
          <w:szCs w:val="18"/>
        </w:rPr>
      </w:pPr>
      <w:r>
        <w:rPr>
          <w:rFonts w:ascii="Arial" w:hAnsi="Arial" w:cs="Arial"/>
          <w:sz w:val="18"/>
          <w:szCs w:val="18"/>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9B00B1" w:rsidRDefault="009B00B1" w:rsidP="009B00B1">
      <w:pPr>
        <w:numPr>
          <w:ilvl w:val="0"/>
          <w:numId w:val="20"/>
        </w:numPr>
        <w:tabs>
          <w:tab w:val="left" w:pos="567"/>
          <w:tab w:val="left" w:pos="993"/>
        </w:tabs>
        <w:spacing w:after="0" w:line="360" w:lineRule="auto"/>
        <w:ind w:left="567" w:hanging="283"/>
        <w:contextualSpacing/>
        <w:jc w:val="both"/>
        <w:rPr>
          <w:rFonts w:ascii="Arial" w:hAnsi="Arial" w:cs="Arial"/>
          <w:sz w:val="18"/>
          <w:szCs w:val="18"/>
        </w:rPr>
      </w:pPr>
      <w:r>
        <w:rPr>
          <w:rFonts w:ascii="Arial" w:eastAsia="Times New Roman" w:hAnsi="Arial" w:cs="Arial"/>
          <w:kern w:val="2"/>
          <w:sz w:val="18"/>
          <w:szCs w:val="18"/>
          <w:lang w:eastAsia="ar-SA"/>
        </w:rPr>
        <w:t>jeżeli wystąpi brak możliwości wykonywania robót z powodu  nie dopuszczania do ich wykonywania przez</w:t>
      </w:r>
      <w:r>
        <w:rPr>
          <w:rFonts w:ascii="Arial" w:hAnsi="Arial" w:cs="Arial"/>
          <w:sz w:val="18"/>
          <w:szCs w:val="18"/>
        </w:rPr>
        <w:t xml:space="preserve"> uprawniony organ lub nakazania ich wstrzymania przez uprawniony organ, z przyczyn niezależnych od Wykonawcy,</w:t>
      </w:r>
    </w:p>
    <w:p w:rsidR="009B00B1" w:rsidRDefault="009B00B1" w:rsidP="009B00B1">
      <w:pPr>
        <w:numPr>
          <w:ilvl w:val="0"/>
          <w:numId w:val="20"/>
        </w:numPr>
        <w:tabs>
          <w:tab w:val="left" w:pos="567"/>
          <w:tab w:val="left" w:pos="993"/>
        </w:tabs>
        <w:spacing w:after="120" w:line="360" w:lineRule="auto"/>
        <w:ind w:left="568" w:hanging="284"/>
        <w:contextualSpacing/>
        <w:jc w:val="both"/>
        <w:rPr>
          <w:rFonts w:ascii="Arial" w:hAnsi="Arial" w:cs="Arial"/>
          <w:sz w:val="18"/>
          <w:szCs w:val="18"/>
        </w:rPr>
      </w:pPr>
      <w:r>
        <w:rPr>
          <w:rFonts w:ascii="Arial" w:eastAsia="Times New Roman" w:hAnsi="Arial" w:cs="Arial"/>
          <w:kern w:val="2"/>
          <w:sz w:val="18"/>
          <w:szCs w:val="18"/>
          <w:lang w:eastAsia="ar-SA"/>
        </w:rPr>
        <w:t>wystąpienia</w:t>
      </w:r>
      <w:r>
        <w:rPr>
          <w:rFonts w:ascii="Arial" w:hAnsi="Arial" w:cs="Arial"/>
          <w:sz w:val="18"/>
          <w:szCs w:val="18"/>
        </w:rPr>
        <w:t xml:space="preserve"> siły wyższej uniemożliwiającej wykonanie przedmiotu umowy zgodnie z jej postanowieniami.</w:t>
      </w:r>
    </w:p>
    <w:p w:rsidR="009B00B1" w:rsidRDefault="009B00B1" w:rsidP="009B00B1">
      <w:pPr>
        <w:numPr>
          <w:ilvl w:val="0"/>
          <w:numId w:val="20"/>
        </w:numPr>
        <w:tabs>
          <w:tab w:val="left" w:pos="567"/>
          <w:tab w:val="left" w:pos="993"/>
        </w:tabs>
        <w:spacing w:after="120" w:line="360" w:lineRule="auto"/>
        <w:ind w:left="568" w:hanging="284"/>
        <w:contextualSpacing/>
        <w:jc w:val="both"/>
        <w:rPr>
          <w:rFonts w:ascii="Arial" w:hAnsi="Arial" w:cs="Arial"/>
          <w:sz w:val="18"/>
          <w:szCs w:val="18"/>
          <w:lang w:val="x-none"/>
        </w:rPr>
      </w:pPr>
      <w:r>
        <w:rPr>
          <w:rFonts w:ascii="Arial" w:hAnsi="Arial" w:cs="Arial"/>
          <w:sz w:val="18"/>
          <w:szCs w:val="18"/>
          <w:lang w:val="x-none"/>
        </w:rPr>
        <w:t xml:space="preserve">w przypadku wystąpienia przeszkód w gruncie, w tym: niewybuchów, wykopaliska, niezinwentaryzowane sieci, przeszkody geologiczne, a także w innych przypadkach wymienionych w art. 144 ustawy </w:t>
      </w:r>
      <w:proofErr w:type="spellStart"/>
      <w:r>
        <w:rPr>
          <w:rFonts w:ascii="Arial" w:hAnsi="Arial" w:cs="Arial"/>
          <w:sz w:val="18"/>
          <w:szCs w:val="18"/>
          <w:lang w:val="x-none"/>
        </w:rPr>
        <w:t>Pzp</w:t>
      </w:r>
      <w:proofErr w:type="spellEnd"/>
      <w:r>
        <w:rPr>
          <w:rFonts w:ascii="Arial" w:hAnsi="Arial" w:cs="Arial"/>
          <w:sz w:val="18"/>
          <w:szCs w:val="18"/>
          <w:lang w:val="x-none"/>
        </w:rPr>
        <w:t>,</w:t>
      </w:r>
    </w:p>
    <w:p w:rsidR="009B00B1" w:rsidRDefault="009B00B1" w:rsidP="009B00B1">
      <w:pPr>
        <w:pStyle w:val="Akapitzlist1"/>
        <w:numPr>
          <w:ilvl w:val="3"/>
          <w:numId w:val="19"/>
        </w:numPr>
        <w:tabs>
          <w:tab w:val="left" w:pos="284"/>
        </w:tabs>
        <w:spacing w:after="120" w:line="360" w:lineRule="auto"/>
        <w:ind w:left="284" w:hanging="284"/>
        <w:jc w:val="both"/>
        <w:rPr>
          <w:rFonts w:ascii="Arial" w:hAnsi="Arial" w:cs="Arial"/>
          <w:sz w:val="18"/>
          <w:szCs w:val="18"/>
        </w:rPr>
      </w:pPr>
      <w:r>
        <w:rPr>
          <w:rFonts w:ascii="Arial" w:hAnsi="Arial" w:cs="Arial"/>
          <w:sz w:val="18"/>
          <w:szCs w:val="18"/>
        </w:rPr>
        <w:t xml:space="preserve">W zakresie materiałów, parametrów technicznych, technologii wykonania robót budowlanych, sposobu </w:t>
      </w:r>
      <w:r>
        <w:rPr>
          <w:rFonts w:ascii="Arial" w:hAnsi="Arial" w:cs="Arial"/>
          <w:sz w:val="18"/>
          <w:szCs w:val="18"/>
        </w:rPr>
        <w:br/>
        <w:t xml:space="preserve">i zakresu wykonania przedmiotu umowy w następujących sytuacjach: </w:t>
      </w:r>
    </w:p>
    <w:p w:rsidR="00AA1572" w:rsidRDefault="00AA1572" w:rsidP="00AA1572">
      <w:pPr>
        <w:pStyle w:val="Akapitzlist1"/>
        <w:tabs>
          <w:tab w:val="left" w:pos="284"/>
        </w:tabs>
        <w:spacing w:after="120" w:line="360" w:lineRule="auto"/>
        <w:jc w:val="both"/>
        <w:rPr>
          <w:rFonts w:ascii="Arial" w:hAnsi="Arial" w:cs="Arial"/>
          <w:sz w:val="18"/>
          <w:szCs w:val="18"/>
        </w:rPr>
      </w:pPr>
    </w:p>
    <w:p w:rsidR="00AA1572" w:rsidRDefault="00AA1572" w:rsidP="00AA1572">
      <w:pPr>
        <w:pStyle w:val="Akapitzlist1"/>
        <w:tabs>
          <w:tab w:val="left" w:pos="284"/>
        </w:tabs>
        <w:spacing w:after="120" w:line="360" w:lineRule="auto"/>
        <w:jc w:val="both"/>
        <w:rPr>
          <w:rFonts w:ascii="Arial" w:hAnsi="Arial" w:cs="Arial"/>
          <w:sz w:val="18"/>
          <w:szCs w:val="18"/>
        </w:rPr>
      </w:pPr>
      <w:r>
        <w:rPr>
          <w:noProof/>
          <w:lang w:eastAsia="pl-PL"/>
        </w:rPr>
        <w:lastRenderedPageBreak/>
        <w:drawing>
          <wp:inline distT="0" distB="0" distL="0" distR="0" wp14:anchorId="16B8A441" wp14:editId="44821366">
            <wp:extent cx="5756745" cy="635196"/>
            <wp:effectExtent l="0" t="0" r="0" b="0"/>
            <wp:docPr id="20" name="Obraz 20"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pStyle w:val="redniasiatka1akcent21"/>
        <w:numPr>
          <w:ilvl w:val="2"/>
          <w:numId w:val="21"/>
        </w:numPr>
        <w:tabs>
          <w:tab w:val="left" w:pos="567"/>
          <w:tab w:val="left" w:pos="851"/>
        </w:tabs>
        <w:spacing w:after="120" w:line="360" w:lineRule="auto"/>
        <w:ind w:left="851" w:hanging="284"/>
        <w:jc w:val="both"/>
        <w:rPr>
          <w:rFonts w:ascii="Arial" w:hAnsi="Arial" w:cs="Arial"/>
          <w:sz w:val="18"/>
          <w:szCs w:val="18"/>
        </w:rPr>
      </w:pPr>
      <w:r>
        <w:rPr>
          <w:rFonts w:ascii="Arial" w:hAnsi="Arial" w:cs="Arial"/>
          <w:sz w:val="18"/>
          <w:szCs w:val="18"/>
        </w:rPr>
        <w:t xml:space="preserve">konieczności realizacji robót wynikających z wprowadzenia w </w:t>
      </w:r>
      <w:r>
        <w:rPr>
          <w:rFonts w:ascii="Arial" w:hAnsi="Arial" w:cs="Arial"/>
          <w:sz w:val="18"/>
          <w:szCs w:val="18"/>
          <w:lang w:val="pl-PL"/>
        </w:rPr>
        <w:t>d</w:t>
      </w:r>
      <w:proofErr w:type="spellStart"/>
      <w:r>
        <w:rPr>
          <w:rFonts w:ascii="Arial" w:hAnsi="Arial" w:cs="Arial"/>
          <w:sz w:val="18"/>
          <w:szCs w:val="18"/>
        </w:rPr>
        <w:t>okumentacji</w:t>
      </w:r>
      <w:proofErr w:type="spellEnd"/>
      <w:r>
        <w:rPr>
          <w:rFonts w:ascii="Arial" w:hAnsi="Arial" w:cs="Arial"/>
          <w:sz w:val="18"/>
          <w:szCs w:val="18"/>
        </w:rPr>
        <w:t xml:space="preserve"> projektowej zmian uznanych za nieistotne odstępstwo od projektu budowlanego, wynikających z art. 36a ust. 1 </w:t>
      </w:r>
      <w:r>
        <w:rPr>
          <w:rFonts w:ascii="Arial" w:hAnsi="Arial" w:cs="Arial"/>
          <w:sz w:val="18"/>
          <w:szCs w:val="18"/>
          <w:lang w:val="pl-PL"/>
        </w:rPr>
        <w:t>ustawy Prawo budowlane</w:t>
      </w:r>
      <w:r>
        <w:rPr>
          <w:rFonts w:ascii="Arial" w:hAnsi="Arial" w:cs="Arial"/>
          <w:sz w:val="18"/>
          <w:szCs w:val="18"/>
        </w:rPr>
        <w:t>,</w:t>
      </w:r>
    </w:p>
    <w:p w:rsidR="009B00B1" w:rsidRDefault="009B00B1" w:rsidP="009B00B1">
      <w:pPr>
        <w:pStyle w:val="redniasiatka1akcent21"/>
        <w:numPr>
          <w:ilvl w:val="2"/>
          <w:numId w:val="21"/>
        </w:numPr>
        <w:tabs>
          <w:tab w:val="left" w:pos="567"/>
          <w:tab w:val="left" w:pos="851"/>
        </w:tabs>
        <w:spacing w:after="120" w:line="360" w:lineRule="auto"/>
        <w:ind w:left="851" w:hanging="284"/>
        <w:jc w:val="both"/>
        <w:rPr>
          <w:rFonts w:ascii="Arial" w:hAnsi="Arial" w:cs="Arial"/>
          <w:sz w:val="18"/>
          <w:szCs w:val="18"/>
        </w:rPr>
      </w:pPr>
      <w:r>
        <w:rPr>
          <w:rFonts w:ascii="Arial" w:hAnsi="Arial" w:cs="Arial"/>
          <w:sz w:val="18"/>
          <w:szCs w:val="18"/>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9B00B1" w:rsidRDefault="009B00B1" w:rsidP="009B00B1">
      <w:pPr>
        <w:pStyle w:val="redniasiatka1akcent21"/>
        <w:numPr>
          <w:ilvl w:val="2"/>
          <w:numId w:val="21"/>
        </w:numPr>
        <w:tabs>
          <w:tab w:val="left" w:pos="567"/>
          <w:tab w:val="left" w:pos="851"/>
        </w:tabs>
        <w:spacing w:after="120" w:line="360" w:lineRule="auto"/>
        <w:ind w:left="851" w:hanging="284"/>
        <w:jc w:val="both"/>
        <w:rPr>
          <w:rFonts w:ascii="Arial" w:hAnsi="Arial" w:cs="Arial"/>
          <w:sz w:val="18"/>
          <w:szCs w:val="18"/>
        </w:rPr>
      </w:pPr>
      <w:r>
        <w:rPr>
          <w:rFonts w:ascii="Arial" w:hAnsi="Arial" w:cs="Arial"/>
          <w:sz w:val="18"/>
          <w:szCs w:val="18"/>
        </w:rPr>
        <w:t xml:space="preserve">wystąpienia warunków </w:t>
      </w:r>
      <w:r>
        <w:rPr>
          <w:rFonts w:ascii="Arial" w:hAnsi="Arial" w:cs="Arial"/>
          <w:sz w:val="18"/>
          <w:szCs w:val="18"/>
          <w:lang w:val="pl-PL"/>
        </w:rPr>
        <w:t>t</w:t>
      </w:r>
      <w:proofErr w:type="spellStart"/>
      <w:r>
        <w:rPr>
          <w:rFonts w:ascii="Arial" w:hAnsi="Arial" w:cs="Arial"/>
          <w:sz w:val="18"/>
          <w:szCs w:val="18"/>
        </w:rPr>
        <w:t>erenu</w:t>
      </w:r>
      <w:proofErr w:type="spellEnd"/>
      <w:r>
        <w:rPr>
          <w:rFonts w:ascii="Arial" w:hAnsi="Arial" w:cs="Arial"/>
          <w:sz w:val="18"/>
          <w:szCs w:val="18"/>
        </w:rPr>
        <w:t xml:space="preserve"> budowy odbiegających w sposób istotny od przyjętych w </w:t>
      </w:r>
      <w:r>
        <w:rPr>
          <w:rFonts w:ascii="Arial" w:hAnsi="Arial" w:cs="Arial"/>
          <w:sz w:val="18"/>
          <w:szCs w:val="18"/>
          <w:lang w:val="pl-PL"/>
        </w:rPr>
        <w:t>d</w:t>
      </w:r>
      <w:proofErr w:type="spellStart"/>
      <w:r>
        <w:rPr>
          <w:rFonts w:ascii="Arial" w:hAnsi="Arial" w:cs="Arial"/>
          <w:sz w:val="18"/>
          <w:szCs w:val="18"/>
        </w:rPr>
        <w:t>okumentacji</w:t>
      </w:r>
      <w:proofErr w:type="spellEnd"/>
      <w:r>
        <w:rPr>
          <w:rFonts w:ascii="Arial" w:hAnsi="Arial" w:cs="Arial"/>
          <w:sz w:val="18"/>
          <w:szCs w:val="18"/>
        </w:rPr>
        <w:t xml:space="preserve"> projektowej, w szczególności napotkania niezinwentaryzowanych lub błędnie zinwentaryzowanych sieci, instalacji lub innych obiektów budowlanych,</w:t>
      </w:r>
    </w:p>
    <w:p w:rsidR="009B00B1" w:rsidRDefault="009B00B1" w:rsidP="009B00B1">
      <w:pPr>
        <w:pStyle w:val="redniasiatka1akcent21"/>
        <w:numPr>
          <w:ilvl w:val="2"/>
          <w:numId w:val="21"/>
        </w:numPr>
        <w:tabs>
          <w:tab w:val="left" w:pos="567"/>
          <w:tab w:val="left" w:pos="851"/>
        </w:tabs>
        <w:spacing w:after="120" w:line="360" w:lineRule="auto"/>
        <w:ind w:left="851" w:hanging="284"/>
        <w:jc w:val="both"/>
        <w:rPr>
          <w:rFonts w:ascii="Arial" w:hAnsi="Arial" w:cs="Arial"/>
          <w:sz w:val="18"/>
          <w:szCs w:val="18"/>
        </w:rPr>
      </w:pPr>
      <w:r>
        <w:rPr>
          <w:rFonts w:ascii="Arial" w:hAnsi="Arial" w:cs="Arial"/>
          <w:sz w:val="18"/>
          <w:szCs w:val="18"/>
        </w:rPr>
        <w:t>konieczności zrealizowania przedmiotu umowy przy zastosowaniu innych rozwiązań technicznych lub materiałowych ze względu na zmiany obowiązującego prawa,</w:t>
      </w:r>
    </w:p>
    <w:p w:rsidR="009B00B1" w:rsidRDefault="009B00B1" w:rsidP="009B00B1">
      <w:pPr>
        <w:pStyle w:val="redniasiatka1akcent21"/>
        <w:numPr>
          <w:ilvl w:val="2"/>
          <w:numId w:val="21"/>
        </w:numPr>
        <w:tabs>
          <w:tab w:val="left" w:pos="567"/>
          <w:tab w:val="left" w:pos="851"/>
        </w:tabs>
        <w:spacing w:after="120" w:line="360" w:lineRule="auto"/>
        <w:ind w:left="851" w:hanging="284"/>
        <w:jc w:val="both"/>
        <w:rPr>
          <w:rFonts w:ascii="Arial" w:hAnsi="Arial" w:cs="Arial"/>
          <w:sz w:val="18"/>
          <w:szCs w:val="18"/>
        </w:rPr>
      </w:pPr>
      <w:r>
        <w:rPr>
          <w:rFonts w:ascii="Arial" w:hAnsi="Arial" w:cs="Arial"/>
          <w:sz w:val="18"/>
          <w:szCs w:val="18"/>
        </w:rPr>
        <w:t xml:space="preserve">wystąpienia </w:t>
      </w:r>
      <w:r>
        <w:rPr>
          <w:rFonts w:ascii="Arial" w:hAnsi="Arial" w:cs="Arial"/>
          <w:sz w:val="18"/>
          <w:szCs w:val="18"/>
          <w:lang w:val="pl-PL"/>
        </w:rPr>
        <w:t>s</w:t>
      </w:r>
      <w:r>
        <w:rPr>
          <w:rFonts w:ascii="Arial" w:hAnsi="Arial" w:cs="Arial"/>
          <w:sz w:val="18"/>
          <w:szCs w:val="18"/>
        </w:rPr>
        <w:t>iły wyższej uniemożliwiającej wykonanie przedmiotu umowy zgodnie z jej postanowieniami.</w:t>
      </w:r>
    </w:p>
    <w:p w:rsidR="009B00B1" w:rsidRDefault="009B00B1" w:rsidP="009B00B1">
      <w:pPr>
        <w:pStyle w:val="Akapitzlist1"/>
        <w:numPr>
          <w:ilvl w:val="3"/>
          <w:numId w:val="19"/>
        </w:numPr>
        <w:tabs>
          <w:tab w:val="left" w:pos="284"/>
        </w:tabs>
        <w:spacing w:after="120" w:line="360" w:lineRule="auto"/>
        <w:ind w:left="284" w:hanging="284"/>
        <w:jc w:val="both"/>
        <w:rPr>
          <w:rFonts w:ascii="Arial" w:hAnsi="Arial" w:cs="Arial"/>
          <w:sz w:val="18"/>
          <w:szCs w:val="18"/>
        </w:rPr>
      </w:pPr>
      <w:r>
        <w:rPr>
          <w:rFonts w:ascii="Arial" w:hAnsi="Arial" w:cs="Arial"/>
          <w:sz w:val="18"/>
          <w:szCs w:val="18"/>
        </w:rPr>
        <w:t xml:space="preserve">W zakresie zmiany wynagrodzenia w przypadku  rozliczenia robót zamiennych, których rozliczenie nastąpi na podstawie średnich cen z ostatniego opublikowanego cennika </w:t>
      </w:r>
      <w:proofErr w:type="spellStart"/>
      <w:r>
        <w:rPr>
          <w:rFonts w:ascii="Arial" w:hAnsi="Arial" w:cs="Arial"/>
          <w:sz w:val="18"/>
          <w:szCs w:val="18"/>
        </w:rPr>
        <w:t>Sekocenbud</w:t>
      </w:r>
      <w:proofErr w:type="spellEnd"/>
      <w:r>
        <w:rPr>
          <w:rFonts w:ascii="Arial" w:hAnsi="Arial" w:cs="Arial"/>
          <w:sz w:val="18"/>
          <w:szCs w:val="18"/>
        </w:rPr>
        <w:t xml:space="preserve"> dla woj. świętokrzyskiego lub udokumentowaną najniższą cenę z trzech porównywalnych cen z hurtowni z tymi materiałami.</w:t>
      </w:r>
    </w:p>
    <w:p w:rsidR="009B00B1" w:rsidRDefault="009B00B1" w:rsidP="009B00B1">
      <w:pPr>
        <w:pStyle w:val="Akapitzlist1"/>
        <w:numPr>
          <w:ilvl w:val="3"/>
          <w:numId w:val="19"/>
        </w:numPr>
        <w:tabs>
          <w:tab w:val="left" w:pos="284"/>
        </w:tabs>
        <w:spacing w:line="360" w:lineRule="auto"/>
        <w:ind w:left="284" w:hanging="284"/>
        <w:jc w:val="both"/>
        <w:rPr>
          <w:rFonts w:ascii="Arial" w:hAnsi="Arial" w:cs="Arial"/>
          <w:sz w:val="18"/>
          <w:szCs w:val="18"/>
        </w:rPr>
      </w:pPr>
      <w:r>
        <w:rPr>
          <w:rFonts w:ascii="Arial" w:hAnsi="Arial" w:cs="Arial"/>
          <w:sz w:val="18"/>
          <w:szCs w:val="18"/>
        </w:rPr>
        <w:t>Zamawiającemu przysługuje prawo zmniejszenia wynagrodzenia w przypadku:</w:t>
      </w:r>
    </w:p>
    <w:p w:rsidR="009B00B1" w:rsidRDefault="009B00B1" w:rsidP="009B00B1">
      <w:pPr>
        <w:pStyle w:val="Nagwek4"/>
        <w:numPr>
          <w:ilvl w:val="0"/>
          <w:numId w:val="22"/>
        </w:numPr>
        <w:tabs>
          <w:tab w:val="clear" w:pos="0"/>
          <w:tab w:val="left" w:pos="708"/>
        </w:tabs>
        <w:suppressAutoHyphens w:val="0"/>
        <w:spacing w:line="360" w:lineRule="auto"/>
        <w:ind w:left="851" w:hanging="284"/>
        <w:rPr>
          <w:rFonts w:ascii="Arial" w:hAnsi="Arial" w:cs="Arial"/>
          <w:b w:val="0"/>
          <w:sz w:val="18"/>
          <w:szCs w:val="18"/>
        </w:rPr>
      </w:pPr>
      <w:r>
        <w:rPr>
          <w:rFonts w:ascii="Arial" w:hAnsi="Arial" w:cs="Arial"/>
          <w:b w:val="0"/>
          <w:bCs/>
          <w:sz w:val="18"/>
          <w:szCs w:val="18"/>
        </w:rPr>
        <w:t xml:space="preserve">rezygnacji z części zakresu robót do wykonania w </w:t>
      </w:r>
      <w:r>
        <w:rPr>
          <w:rFonts w:ascii="Arial" w:hAnsi="Arial" w:cs="Arial"/>
          <w:b w:val="0"/>
          <w:sz w:val="18"/>
          <w:szCs w:val="18"/>
        </w:rPr>
        <w:t xml:space="preserve"> przypadku modyfikacji przedmiotu zamówienia </w:t>
      </w:r>
      <w:r>
        <w:rPr>
          <w:rFonts w:ascii="Arial" w:hAnsi="Arial" w:cs="Arial"/>
          <w:b w:val="0"/>
          <w:sz w:val="18"/>
          <w:szCs w:val="18"/>
        </w:rPr>
        <w:br/>
        <w:t>w związku z wystąpieniem robót dodatkowych. Wynagrodzenie zostanie pomniejszone o roboty zaniechane.</w:t>
      </w:r>
    </w:p>
    <w:p w:rsidR="009B00B1" w:rsidRDefault="009B00B1" w:rsidP="009B00B1">
      <w:pPr>
        <w:pStyle w:val="Nagwek4"/>
        <w:numPr>
          <w:ilvl w:val="0"/>
          <w:numId w:val="22"/>
        </w:numPr>
        <w:tabs>
          <w:tab w:val="clear" w:pos="0"/>
          <w:tab w:val="left" w:pos="708"/>
        </w:tabs>
        <w:suppressAutoHyphens w:val="0"/>
        <w:spacing w:line="360" w:lineRule="auto"/>
        <w:ind w:left="851" w:hanging="284"/>
        <w:rPr>
          <w:rFonts w:ascii="Arial" w:hAnsi="Arial" w:cs="Arial"/>
          <w:b w:val="0"/>
          <w:bCs/>
          <w:sz w:val="18"/>
          <w:szCs w:val="18"/>
        </w:rPr>
      </w:pPr>
      <w:r>
        <w:rPr>
          <w:rFonts w:ascii="Arial" w:hAnsi="Arial" w:cs="Arial"/>
          <w:b w:val="0"/>
          <w:bCs/>
          <w:sz w:val="18"/>
          <w:szCs w:val="18"/>
        </w:rPr>
        <w:t>braku konieczności wykonania robót wynikłych z błędów stwierdzonych w dokumentacji projektowej;</w:t>
      </w:r>
    </w:p>
    <w:p w:rsidR="009B00B1" w:rsidRDefault="009B00B1" w:rsidP="009B00B1">
      <w:pPr>
        <w:pStyle w:val="Nagwek4"/>
        <w:numPr>
          <w:ilvl w:val="0"/>
          <w:numId w:val="22"/>
        </w:numPr>
        <w:tabs>
          <w:tab w:val="clear" w:pos="0"/>
          <w:tab w:val="left" w:pos="708"/>
        </w:tabs>
        <w:suppressAutoHyphens w:val="0"/>
        <w:spacing w:line="360" w:lineRule="auto"/>
        <w:ind w:left="851" w:hanging="284"/>
        <w:rPr>
          <w:rFonts w:ascii="Arial" w:hAnsi="Arial" w:cs="Arial"/>
          <w:b w:val="0"/>
          <w:bCs/>
          <w:sz w:val="18"/>
          <w:szCs w:val="18"/>
        </w:rPr>
      </w:pPr>
      <w:r>
        <w:rPr>
          <w:rFonts w:ascii="Arial" w:hAnsi="Arial" w:cs="Arial"/>
          <w:b w:val="0"/>
          <w:bCs/>
          <w:sz w:val="18"/>
          <w:szCs w:val="18"/>
        </w:rPr>
        <w:t>jeżeli wartość robót zamiennych będzie mniejsza od podstawowych;</w:t>
      </w:r>
    </w:p>
    <w:p w:rsidR="009B00B1" w:rsidRDefault="009B00B1" w:rsidP="009B00B1">
      <w:pPr>
        <w:pStyle w:val="redniasiatka1akcent21"/>
        <w:tabs>
          <w:tab w:val="left" w:pos="567"/>
          <w:tab w:val="left" w:pos="1134"/>
        </w:tabs>
        <w:spacing w:after="120" w:line="360" w:lineRule="auto"/>
        <w:ind w:left="0"/>
        <w:rPr>
          <w:rFonts w:ascii="Arial" w:hAnsi="Arial" w:cs="Arial"/>
          <w:b/>
          <w:sz w:val="18"/>
          <w:szCs w:val="18"/>
          <w:lang w:val="pl-PL"/>
        </w:rPr>
      </w:pPr>
    </w:p>
    <w:p w:rsidR="009B00B1" w:rsidRDefault="009B00B1" w:rsidP="009B00B1">
      <w:pPr>
        <w:pStyle w:val="redniasiatka1akcent21"/>
        <w:tabs>
          <w:tab w:val="left" w:pos="567"/>
          <w:tab w:val="left" w:pos="1134"/>
        </w:tabs>
        <w:spacing w:after="120" w:line="360" w:lineRule="auto"/>
        <w:ind w:left="0"/>
        <w:jc w:val="center"/>
        <w:rPr>
          <w:rFonts w:ascii="Arial" w:hAnsi="Arial" w:cs="Arial"/>
          <w:b/>
          <w:sz w:val="18"/>
          <w:szCs w:val="18"/>
        </w:rPr>
      </w:pPr>
      <w:r>
        <w:rPr>
          <w:rFonts w:ascii="Arial" w:hAnsi="Arial" w:cs="Arial"/>
          <w:b/>
          <w:sz w:val="18"/>
          <w:szCs w:val="18"/>
        </w:rPr>
        <w:t>§ 1</w:t>
      </w:r>
      <w:r w:rsidR="00A56325">
        <w:rPr>
          <w:rFonts w:ascii="Arial" w:hAnsi="Arial" w:cs="Arial"/>
          <w:b/>
          <w:sz w:val="18"/>
          <w:szCs w:val="18"/>
          <w:lang w:val="pl-PL"/>
        </w:rPr>
        <w:t>8</w:t>
      </w:r>
      <w:r w:rsidR="0008751E">
        <w:rPr>
          <w:rFonts w:ascii="Arial" w:hAnsi="Arial" w:cs="Arial"/>
          <w:b/>
          <w:sz w:val="18"/>
          <w:szCs w:val="18"/>
          <w:lang w:val="pl-PL"/>
        </w:rPr>
        <w:t>.</w:t>
      </w:r>
      <w:r>
        <w:rPr>
          <w:rFonts w:ascii="Arial" w:hAnsi="Arial" w:cs="Arial"/>
          <w:b/>
          <w:sz w:val="18"/>
          <w:szCs w:val="18"/>
        </w:rPr>
        <w:t xml:space="preserve"> Procedura zmiany umowy </w:t>
      </w:r>
    </w:p>
    <w:p w:rsidR="009B00B1" w:rsidRDefault="009B00B1" w:rsidP="009B00B1">
      <w:pPr>
        <w:pStyle w:val="redniasiatka1akcent21"/>
        <w:numPr>
          <w:ilvl w:val="6"/>
          <w:numId w:val="19"/>
        </w:numPr>
        <w:tabs>
          <w:tab w:val="num" w:pos="284"/>
          <w:tab w:val="left" w:pos="1134"/>
        </w:tabs>
        <w:spacing w:after="120" w:line="360" w:lineRule="auto"/>
        <w:ind w:left="284" w:hanging="284"/>
        <w:jc w:val="both"/>
        <w:rPr>
          <w:rFonts w:ascii="Arial" w:hAnsi="Arial" w:cs="Arial"/>
          <w:sz w:val="18"/>
          <w:szCs w:val="18"/>
        </w:rPr>
      </w:pPr>
      <w:r>
        <w:rPr>
          <w:rFonts w:ascii="Arial" w:hAnsi="Arial" w:cs="Arial"/>
          <w:sz w:val="18"/>
          <w:szCs w:val="18"/>
        </w:rPr>
        <w:t xml:space="preserve">Jeżeli Wykonawca uważa się za uprawnionego do przedłużenia terminu zakończenia robót, zmiany umowy </w:t>
      </w:r>
      <w:r>
        <w:rPr>
          <w:rFonts w:ascii="Arial" w:hAnsi="Arial" w:cs="Arial"/>
          <w:sz w:val="18"/>
          <w:szCs w:val="18"/>
          <w:lang w:val="pl-PL"/>
        </w:rPr>
        <w:br/>
      </w:r>
      <w:r>
        <w:rPr>
          <w:rFonts w:ascii="Arial" w:hAnsi="Arial" w:cs="Arial"/>
          <w:sz w:val="18"/>
          <w:szCs w:val="18"/>
        </w:rPr>
        <w:t xml:space="preserve">w zakresie materiałów, parametrów technicznych, technologii wykonania robót budowlanych, sposobu </w:t>
      </w:r>
      <w:r>
        <w:rPr>
          <w:rFonts w:ascii="Arial" w:hAnsi="Arial" w:cs="Arial"/>
          <w:sz w:val="18"/>
          <w:szCs w:val="18"/>
          <w:lang w:val="pl-PL"/>
        </w:rPr>
        <w:br/>
      </w:r>
      <w:r>
        <w:rPr>
          <w:rFonts w:ascii="Arial" w:hAnsi="Arial" w:cs="Arial"/>
          <w:sz w:val="18"/>
          <w:szCs w:val="18"/>
        </w:rPr>
        <w:t>i zakresu wykonania przedmiotu umowy lub zmiany wynagrodzenia lub zmiany umowy na innej podstawie wskazanej w niniejszej umowie, zobowiązany jest do przekazania Inspektorowi nadzoru wniosku dotyczącego zmiany umowy wraz z opisem zdarzenia lub okoliczności stanowiących podstawę do żądania takiej zmiany.</w:t>
      </w:r>
    </w:p>
    <w:p w:rsidR="009B00B1" w:rsidRDefault="009B00B1" w:rsidP="009B00B1">
      <w:pPr>
        <w:pStyle w:val="redniasiatka1akcent21"/>
        <w:numPr>
          <w:ilvl w:val="6"/>
          <w:numId w:val="19"/>
        </w:numPr>
        <w:tabs>
          <w:tab w:val="num" w:pos="284"/>
          <w:tab w:val="left" w:pos="1134"/>
        </w:tabs>
        <w:spacing w:after="120" w:line="360" w:lineRule="auto"/>
        <w:ind w:left="284" w:hanging="284"/>
        <w:jc w:val="both"/>
        <w:rPr>
          <w:rFonts w:ascii="Arial" w:hAnsi="Arial" w:cs="Arial"/>
          <w:sz w:val="18"/>
          <w:szCs w:val="18"/>
        </w:rPr>
      </w:pPr>
      <w:r>
        <w:rPr>
          <w:rFonts w:ascii="Arial" w:hAnsi="Arial" w:cs="Arial"/>
          <w:sz w:val="18"/>
          <w:szCs w:val="18"/>
        </w:rPr>
        <w:t xml:space="preserve">Wniosek, o którym mowa w pkt 1 powinien zostać przekazany niezwłocznie, jednakże nie później niż </w:t>
      </w:r>
      <w:r>
        <w:rPr>
          <w:rFonts w:ascii="Arial" w:hAnsi="Arial" w:cs="Arial"/>
          <w:sz w:val="18"/>
          <w:szCs w:val="18"/>
          <w:lang w:val="pl-PL"/>
        </w:rPr>
        <w:br/>
      </w:r>
      <w:r>
        <w:rPr>
          <w:rFonts w:ascii="Arial" w:hAnsi="Arial" w:cs="Arial"/>
          <w:sz w:val="18"/>
          <w:szCs w:val="18"/>
        </w:rPr>
        <w:t xml:space="preserve">w terminie 14 dni roboczych od dnia, w którym Wykonawca dowiedział się, lub powinien dowiedzieć się </w:t>
      </w:r>
      <w:r>
        <w:rPr>
          <w:rFonts w:ascii="Arial" w:hAnsi="Arial" w:cs="Arial"/>
          <w:sz w:val="18"/>
          <w:szCs w:val="18"/>
          <w:lang w:val="pl-PL"/>
        </w:rPr>
        <w:br/>
      </w:r>
      <w:r>
        <w:rPr>
          <w:rFonts w:ascii="Arial" w:hAnsi="Arial" w:cs="Arial"/>
          <w:sz w:val="18"/>
          <w:szCs w:val="18"/>
        </w:rPr>
        <w:t xml:space="preserve">o danym zdarzeniu lub okolicznościach. </w:t>
      </w:r>
    </w:p>
    <w:p w:rsidR="009B00B1" w:rsidRDefault="009B00B1" w:rsidP="009B00B1">
      <w:pPr>
        <w:pStyle w:val="redniasiatka1akcent21"/>
        <w:numPr>
          <w:ilvl w:val="6"/>
          <w:numId w:val="19"/>
        </w:numPr>
        <w:tabs>
          <w:tab w:val="num" w:pos="284"/>
          <w:tab w:val="left" w:pos="1134"/>
        </w:tabs>
        <w:spacing w:after="120" w:line="360" w:lineRule="auto"/>
        <w:ind w:left="284" w:hanging="284"/>
        <w:jc w:val="both"/>
        <w:rPr>
          <w:rFonts w:ascii="Arial" w:hAnsi="Arial" w:cs="Arial"/>
          <w:sz w:val="18"/>
          <w:szCs w:val="18"/>
        </w:rPr>
      </w:pPr>
      <w:r>
        <w:rPr>
          <w:rFonts w:ascii="Arial" w:hAnsi="Arial" w:cs="Arial"/>
          <w:sz w:val="18"/>
          <w:szCs w:val="18"/>
        </w:rPr>
        <w:t>W terminie 7 dni roboczych od dnia otrzymania wniosku, o którym mowa w pkt 1</w:t>
      </w:r>
      <w:r>
        <w:rPr>
          <w:rFonts w:ascii="Arial" w:hAnsi="Arial" w:cs="Arial"/>
          <w:sz w:val="18"/>
          <w:szCs w:val="18"/>
          <w:lang w:val="pl-PL"/>
        </w:rPr>
        <w:t xml:space="preserve"> </w:t>
      </w:r>
      <w:r>
        <w:rPr>
          <w:rFonts w:ascii="Arial" w:hAnsi="Arial" w:cs="Arial"/>
          <w:sz w:val="18"/>
          <w:szCs w:val="18"/>
        </w:rPr>
        <w:t xml:space="preserve">wraz z propozycją wyceny robót i informacji uzasadniających żądanie zmiany umowy, Inspektor nadzoru zobowiązany jest do pisemnego ustosunkowania się do zgłoszonego żądania zmiany umowy, i odpowiednio propozycji wyceny robót, </w:t>
      </w:r>
      <w:r>
        <w:rPr>
          <w:rFonts w:ascii="Arial" w:hAnsi="Arial" w:cs="Arial"/>
          <w:sz w:val="18"/>
          <w:szCs w:val="18"/>
          <w:lang w:val="pl-PL"/>
        </w:rPr>
        <w:br/>
      </w:r>
      <w:r>
        <w:rPr>
          <w:rFonts w:ascii="Arial" w:hAnsi="Arial" w:cs="Arial"/>
          <w:sz w:val="18"/>
          <w:szCs w:val="18"/>
        </w:rPr>
        <w:t>i przekazania go Zamawiającemu.</w:t>
      </w:r>
    </w:p>
    <w:p w:rsidR="009B00B1" w:rsidRDefault="009B00B1" w:rsidP="009B00B1">
      <w:pPr>
        <w:pStyle w:val="redniasiatka1akcent21"/>
        <w:numPr>
          <w:ilvl w:val="6"/>
          <w:numId w:val="19"/>
        </w:numPr>
        <w:tabs>
          <w:tab w:val="num" w:pos="284"/>
          <w:tab w:val="left" w:pos="1134"/>
        </w:tabs>
        <w:spacing w:after="0" w:line="360" w:lineRule="auto"/>
        <w:ind w:left="284" w:hanging="284"/>
        <w:jc w:val="both"/>
        <w:rPr>
          <w:rFonts w:ascii="Arial" w:hAnsi="Arial" w:cs="Arial"/>
          <w:sz w:val="18"/>
          <w:szCs w:val="18"/>
        </w:rPr>
      </w:pPr>
      <w:r>
        <w:rPr>
          <w:rFonts w:ascii="Arial" w:hAnsi="Arial" w:cs="Arial"/>
          <w:sz w:val="18"/>
          <w:szCs w:val="18"/>
        </w:rPr>
        <w:t>W razie wątpliwości, przyjmuje się, że nie stanowią zmiany umowy następujące zmiany:</w:t>
      </w:r>
    </w:p>
    <w:p w:rsidR="009B00B1" w:rsidRDefault="009B00B1" w:rsidP="009B00B1">
      <w:pPr>
        <w:pStyle w:val="redniasiatka1akcent21"/>
        <w:numPr>
          <w:ilvl w:val="0"/>
          <w:numId w:val="23"/>
        </w:numPr>
        <w:tabs>
          <w:tab w:val="left" w:pos="1134"/>
        </w:tabs>
        <w:spacing w:after="0" w:line="360" w:lineRule="auto"/>
        <w:ind w:left="851" w:hanging="284"/>
        <w:jc w:val="both"/>
        <w:rPr>
          <w:rFonts w:ascii="Arial" w:hAnsi="Arial" w:cs="Arial"/>
          <w:sz w:val="18"/>
          <w:szCs w:val="18"/>
        </w:rPr>
      </w:pPr>
      <w:r>
        <w:rPr>
          <w:rFonts w:ascii="Arial" w:hAnsi="Arial" w:cs="Arial"/>
          <w:sz w:val="18"/>
          <w:szCs w:val="18"/>
        </w:rPr>
        <w:t>danych związanych z obsługą administracyjno-organizacyjną umowy,</w:t>
      </w:r>
    </w:p>
    <w:p w:rsidR="009B00B1" w:rsidRPr="00AA1572" w:rsidRDefault="009B00B1" w:rsidP="009B00B1">
      <w:pPr>
        <w:pStyle w:val="redniasiatka1akcent21"/>
        <w:numPr>
          <w:ilvl w:val="0"/>
          <w:numId w:val="23"/>
        </w:numPr>
        <w:tabs>
          <w:tab w:val="left" w:pos="1134"/>
        </w:tabs>
        <w:spacing w:after="0" w:line="360" w:lineRule="auto"/>
        <w:ind w:left="851" w:hanging="284"/>
        <w:jc w:val="both"/>
        <w:rPr>
          <w:rFonts w:ascii="Arial" w:hAnsi="Arial" w:cs="Arial"/>
          <w:sz w:val="18"/>
          <w:szCs w:val="18"/>
        </w:rPr>
      </w:pPr>
      <w:r>
        <w:rPr>
          <w:rFonts w:ascii="Arial" w:hAnsi="Arial" w:cs="Arial"/>
          <w:sz w:val="18"/>
          <w:szCs w:val="18"/>
        </w:rPr>
        <w:t xml:space="preserve">danych teleadresowych, </w:t>
      </w:r>
    </w:p>
    <w:p w:rsidR="00AA1572" w:rsidRDefault="00AA1572" w:rsidP="00AA1572">
      <w:pPr>
        <w:pStyle w:val="redniasiatka1akcent21"/>
        <w:tabs>
          <w:tab w:val="left" w:pos="1134"/>
        </w:tabs>
        <w:spacing w:after="0" w:line="360" w:lineRule="auto"/>
        <w:jc w:val="both"/>
        <w:rPr>
          <w:rFonts w:ascii="Arial" w:hAnsi="Arial" w:cs="Arial"/>
          <w:sz w:val="18"/>
          <w:szCs w:val="18"/>
          <w:lang w:val="pl-PL"/>
        </w:rPr>
      </w:pPr>
    </w:p>
    <w:p w:rsidR="00AA1572" w:rsidRDefault="00AA1572" w:rsidP="00AA1572">
      <w:pPr>
        <w:pStyle w:val="redniasiatka1akcent21"/>
        <w:tabs>
          <w:tab w:val="left" w:pos="1134"/>
        </w:tabs>
        <w:spacing w:after="0" w:line="360" w:lineRule="auto"/>
        <w:ind w:left="142"/>
        <w:jc w:val="both"/>
        <w:rPr>
          <w:rFonts w:ascii="Arial" w:hAnsi="Arial" w:cs="Arial"/>
          <w:sz w:val="18"/>
          <w:szCs w:val="18"/>
        </w:rPr>
      </w:pPr>
      <w:r>
        <w:rPr>
          <w:noProof/>
          <w:lang w:val="pl-PL" w:eastAsia="pl-PL"/>
        </w:rPr>
        <w:drawing>
          <wp:inline distT="0" distB="0" distL="0" distR="0" wp14:anchorId="7A0273AD" wp14:editId="4B1CB673">
            <wp:extent cx="5756745" cy="635196"/>
            <wp:effectExtent l="0" t="0" r="0" b="0"/>
            <wp:docPr id="21" name="Obraz 21"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pStyle w:val="redniasiatka1akcent21"/>
        <w:numPr>
          <w:ilvl w:val="0"/>
          <w:numId w:val="23"/>
        </w:numPr>
        <w:tabs>
          <w:tab w:val="left" w:pos="1134"/>
        </w:tabs>
        <w:spacing w:after="0" w:line="360" w:lineRule="auto"/>
        <w:ind w:left="851" w:hanging="284"/>
        <w:jc w:val="both"/>
        <w:rPr>
          <w:rFonts w:ascii="Arial" w:hAnsi="Arial" w:cs="Arial"/>
          <w:sz w:val="18"/>
          <w:szCs w:val="18"/>
        </w:rPr>
      </w:pPr>
      <w:r>
        <w:rPr>
          <w:rFonts w:ascii="Arial" w:hAnsi="Arial" w:cs="Arial"/>
          <w:sz w:val="18"/>
          <w:szCs w:val="18"/>
        </w:rPr>
        <w:t>danych rejestrowych,</w:t>
      </w:r>
    </w:p>
    <w:p w:rsidR="009B00B1" w:rsidRPr="00726611" w:rsidRDefault="009B00B1" w:rsidP="009B00B1">
      <w:pPr>
        <w:pStyle w:val="redniasiatka1akcent21"/>
        <w:numPr>
          <w:ilvl w:val="0"/>
          <w:numId w:val="23"/>
        </w:numPr>
        <w:tabs>
          <w:tab w:val="left" w:pos="1134"/>
        </w:tabs>
        <w:spacing w:after="0" w:line="360" w:lineRule="auto"/>
        <w:ind w:left="851" w:hanging="284"/>
        <w:jc w:val="both"/>
        <w:rPr>
          <w:rFonts w:ascii="Arial" w:hAnsi="Arial" w:cs="Arial"/>
          <w:sz w:val="18"/>
          <w:szCs w:val="18"/>
        </w:rPr>
      </w:pPr>
      <w:r>
        <w:rPr>
          <w:rFonts w:ascii="Arial" w:hAnsi="Arial" w:cs="Arial"/>
          <w:sz w:val="18"/>
          <w:szCs w:val="18"/>
        </w:rPr>
        <w:t>będące następstwem sukcesji uniwersalnej po jednej ze stron umow</w:t>
      </w:r>
      <w:r>
        <w:rPr>
          <w:rFonts w:ascii="Arial" w:hAnsi="Arial" w:cs="Arial"/>
          <w:sz w:val="18"/>
          <w:szCs w:val="18"/>
          <w:lang w:val="pl-PL"/>
        </w:rPr>
        <w:t>y</w:t>
      </w:r>
      <w:r w:rsidR="00726611">
        <w:rPr>
          <w:rFonts w:ascii="Arial" w:hAnsi="Arial" w:cs="Arial"/>
          <w:sz w:val="18"/>
          <w:szCs w:val="18"/>
          <w:lang w:val="pl-PL"/>
        </w:rPr>
        <w:t>,</w:t>
      </w:r>
    </w:p>
    <w:p w:rsidR="00726611" w:rsidRPr="009B00B1" w:rsidRDefault="00726611" w:rsidP="00726611">
      <w:pPr>
        <w:pStyle w:val="redniasiatka1akcent21"/>
        <w:tabs>
          <w:tab w:val="left" w:pos="1134"/>
        </w:tabs>
        <w:spacing w:after="0" w:line="360" w:lineRule="auto"/>
        <w:ind w:left="851"/>
        <w:jc w:val="both"/>
        <w:rPr>
          <w:rFonts w:ascii="Arial" w:hAnsi="Arial" w:cs="Arial"/>
          <w:sz w:val="18"/>
          <w:szCs w:val="18"/>
        </w:rPr>
      </w:pPr>
    </w:p>
    <w:p w:rsidR="009B00B1" w:rsidRDefault="009B00B1" w:rsidP="009B00B1">
      <w:pPr>
        <w:pStyle w:val="BodyTextIndent21"/>
        <w:spacing w:after="120" w:line="360" w:lineRule="auto"/>
        <w:jc w:val="center"/>
        <w:rPr>
          <w:rFonts w:ascii="Arial" w:hAnsi="Arial" w:cs="Arial"/>
          <w:b/>
          <w:bCs/>
          <w:sz w:val="18"/>
          <w:szCs w:val="18"/>
        </w:rPr>
      </w:pPr>
      <w:r>
        <w:rPr>
          <w:rFonts w:ascii="Arial" w:hAnsi="Arial" w:cs="Arial"/>
          <w:b/>
          <w:bCs/>
          <w:sz w:val="18"/>
          <w:szCs w:val="18"/>
        </w:rPr>
        <w:t>§ 1</w:t>
      </w:r>
      <w:r w:rsidR="009A427C">
        <w:rPr>
          <w:rFonts w:ascii="Arial" w:hAnsi="Arial" w:cs="Arial"/>
          <w:b/>
          <w:bCs/>
          <w:sz w:val="18"/>
          <w:szCs w:val="18"/>
        </w:rPr>
        <w:t>9</w:t>
      </w:r>
      <w:r w:rsidR="0008751E">
        <w:rPr>
          <w:rFonts w:ascii="Arial" w:hAnsi="Arial" w:cs="Arial"/>
          <w:b/>
          <w:bCs/>
          <w:sz w:val="18"/>
          <w:szCs w:val="18"/>
        </w:rPr>
        <w:t>.</w:t>
      </w:r>
      <w:r>
        <w:rPr>
          <w:rFonts w:ascii="Arial" w:hAnsi="Arial" w:cs="Arial"/>
          <w:b/>
          <w:bCs/>
          <w:sz w:val="18"/>
          <w:szCs w:val="18"/>
        </w:rPr>
        <w:t xml:space="preserve"> Kary umowne </w:t>
      </w:r>
    </w:p>
    <w:p w:rsidR="009B00B1" w:rsidRDefault="009B00B1" w:rsidP="009B00B1">
      <w:pPr>
        <w:pStyle w:val="BodyTextIndent21"/>
        <w:spacing w:after="120" w:line="360" w:lineRule="auto"/>
        <w:jc w:val="both"/>
        <w:rPr>
          <w:rFonts w:ascii="Arial" w:hAnsi="Arial" w:cs="Arial"/>
          <w:sz w:val="18"/>
          <w:szCs w:val="18"/>
        </w:rPr>
      </w:pPr>
      <w:r>
        <w:rPr>
          <w:rFonts w:ascii="Arial" w:hAnsi="Arial" w:cs="Arial"/>
          <w:sz w:val="18"/>
          <w:szCs w:val="18"/>
        </w:rPr>
        <w:t>W przypadku niewykonania lub nienależytego wykonania umowy naliczone będą kary umowne:</w:t>
      </w:r>
    </w:p>
    <w:p w:rsidR="009B00B1" w:rsidRDefault="009B00B1" w:rsidP="009B00B1">
      <w:pPr>
        <w:numPr>
          <w:ilvl w:val="0"/>
          <w:numId w:val="24"/>
        </w:numPr>
        <w:suppressAutoHyphens/>
        <w:spacing w:after="120" w:line="360" w:lineRule="auto"/>
        <w:ind w:left="284" w:hanging="284"/>
        <w:jc w:val="both"/>
        <w:rPr>
          <w:rFonts w:ascii="Arial" w:hAnsi="Arial" w:cs="Arial"/>
          <w:sz w:val="18"/>
          <w:szCs w:val="18"/>
        </w:rPr>
      </w:pPr>
      <w:r>
        <w:rPr>
          <w:rFonts w:ascii="Arial" w:hAnsi="Arial" w:cs="Arial"/>
          <w:bCs/>
          <w:sz w:val="18"/>
          <w:szCs w:val="18"/>
        </w:rPr>
        <w:t>Wykonawca</w:t>
      </w:r>
      <w:r>
        <w:rPr>
          <w:rFonts w:ascii="Arial" w:hAnsi="Arial" w:cs="Arial"/>
          <w:sz w:val="18"/>
          <w:szCs w:val="18"/>
        </w:rPr>
        <w:t xml:space="preserve"> zapłaci </w:t>
      </w:r>
      <w:r>
        <w:rPr>
          <w:rFonts w:ascii="Arial" w:hAnsi="Arial" w:cs="Arial"/>
          <w:bCs/>
          <w:sz w:val="18"/>
          <w:szCs w:val="18"/>
        </w:rPr>
        <w:t>Zamawiającemu</w:t>
      </w:r>
      <w:r>
        <w:rPr>
          <w:rFonts w:ascii="Arial" w:hAnsi="Arial" w:cs="Arial"/>
          <w:sz w:val="18"/>
          <w:szCs w:val="18"/>
        </w:rPr>
        <w:t xml:space="preserve"> karę umowną:</w:t>
      </w:r>
    </w:p>
    <w:p w:rsidR="009B00B1" w:rsidRPr="00510ABB" w:rsidRDefault="009B00B1" w:rsidP="009B00B1">
      <w:pPr>
        <w:numPr>
          <w:ilvl w:val="0"/>
          <w:numId w:val="25"/>
        </w:numPr>
        <w:tabs>
          <w:tab w:val="left" w:pos="750"/>
        </w:tabs>
        <w:suppressAutoHyphens/>
        <w:spacing w:after="120" w:line="360" w:lineRule="auto"/>
        <w:ind w:left="433" w:firstLine="0"/>
        <w:jc w:val="both"/>
        <w:rPr>
          <w:rFonts w:ascii="Arial" w:hAnsi="Arial" w:cs="Arial"/>
          <w:sz w:val="18"/>
          <w:szCs w:val="18"/>
        </w:rPr>
      </w:pPr>
      <w:r>
        <w:rPr>
          <w:rFonts w:ascii="Arial" w:hAnsi="Arial" w:cs="Arial"/>
          <w:sz w:val="18"/>
          <w:szCs w:val="18"/>
        </w:rPr>
        <w:t xml:space="preserve">za </w:t>
      </w:r>
      <w:r w:rsidRPr="00510ABB">
        <w:rPr>
          <w:rFonts w:ascii="Arial" w:hAnsi="Arial" w:cs="Arial"/>
          <w:sz w:val="18"/>
          <w:szCs w:val="18"/>
        </w:rPr>
        <w:t>opóźnienie</w:t>
      </w:r>
      <w:r>
        <w:rPr>
          <w:rFonts w:ascii="Arial" w:hAnsi="Arial" w:cs="Arial"/>
          <w:sz w:val="18"/>
          <w:szCs w:val="18"/>
        </w:rPr>
        <w:t xml:space="preserve"> w wykonaniu terminu końcowego przedmiotu umowy  w wysokości 0,2 % </w:t>
      </w:r>
      <w:r w:rsidRPr="00510ABB">
        <w:rPr>
          <w:rFonts w:ascii="Arial" w:hAnsi="Arial" w:cs="Arial"/>
          <w:sz w:val="18"/>
          <w:szCs w:val="18"/>
        </w:rPr>
        <w:t xml:space="preserve">łącznego </w:t>
      </w:r>
      <w:r>
        <w:rPr>
          <w:rFonts w:ascii="Arial" w:hAnsi="Arial" w:cs="Arial"/>
          <w:sz w:val="18"/>
          <w:szCs w:val="18"/>
        </w:rPr>
        <w:t xml:space="preserve">wynagrodzenia brutto określonego w § </w:t>
      </w:r>
      <w:r w:rsidR="0008751E">
        <w:rPr>
          <w:rFonts w:ascii="Arial" w:hAnsi="Arial" w:cs="Arial"/>
          <w:sz w:val="18"/>
          <w:szCs w:val="18"/>
        </w:rPr>
        <w:t>1</w:t>
      </w:r>
      <w:r w:rsidR="000F4147">
        <w:rPr>
          <w:rFonts w:ascii="Arial" w:hAnsi="Arial" w:cs="Arial"/>
          <w:sz w:val="18"/>
          <w:szCs w:val="18"/>
        </w:rPr>
        <w:t>1</w:t>
      </w:r>
      <w:r>
        <w:rPr>
          <w:rFonts w:ascii="Arial" w:hAnsi="Arial" w:cs="Arial"/>
          <w:sz w:val="18"/>
          <w:szCs w:val="18"/>
        </w:rPr>
        <w:t xml:space="preserve"> ust. 1 umowy, za każdy dzień  </w:t>
      </w:r>
      <w:r w:rsidRPr="00510ABB">
        <w:rPr>
          <w:rFonts w:ascii="Arial" w:hAnsi="Arial" w:cs="Arial"/>
          <w:sz w:val="18"/>
          <w:szCs w:val="18"/>
        </w:rPr>
        <w:t>opóźnienia</w:t>
      </w:r>
      <w:r w:rsidR="000906FB">
        <w:rPr>
          <w:rFonts w:ascii="Arial" w:hAnsi="Arial" w:cs="Arial"/>
          <w:sz w:val="18"/>
          <w:szCs w:val="18"/>
        </w:rPr>
        <w:t>,</w:t>
      </w:r>
      <w:r w:rsidRPr="00510ABB">
        <w:rPr>
          <w:rFonts w:ascii="Arial" w:hAnsi="Arial" w:cs="Arial"/>
          <w:sz w:val="18"/>
          <w:szCs w:val="18"/>
        </w:rPr>
        <w:t xml:space="preserve"> </w:t>
      </w:r>
    </w:p>
    <w:p w:rsidR="009B00B1" w:rsidRDefault="009B00B1" w:rsidP="009B00B1">
      <w:pPr>
        <w:numPr>
          <w:ilvl w:val="0"/>
          <w:numId w:val="25"/>
        </w:numPr>
        <w:tabs>
          <w:tab w:val="left" w:pos="750"/>
        </w:tabs>
        <w:suppressAutoHyphens/>
        <w:spacing w:after="120" w:line="360" w:lineRule="auto"/>
        <w:ind w:left="433" w:firstLine="0"/>
        <w:jc w:val="both"/>
        <w:rPr>
          <w:rFonts w:ascii="Arial" w:hAnsi="Arial" w:cs="Arial"/>
          <w:sz w:val="18"/>
          <w:szCs w:val="18"/>
        </w:rPr>
      </w:pPr>
      <w:r>
        <w:rPr>
          <w:rFonts w:ascii="Arial" w:hAnsi="Arial" w:cs="Arial"/>
          <w:sz w:val="18"/>
          <w:szCs w:val="18"/>
        </w:rPr>
        <w:t xml:space="preserve">za nieprzedłożenie do zaakceptowania projektu umowy o podwykonawstwo, której przedmiotem są roboty budowlane, lub projektu jej zmiany za każdy stwierdzony przypadek w wysokości 2 % </w:t>
      </w:r>
      <w:r w:rsidRPr="00510ABB">
        <w:rPr>
          <w:rFonts w:ascii="Arial" w:hAnsi="Arial" w:cs="Arial"/>
          <w:sz w:val="18"/>
          <w:szCs w:val="18"/>
        </w:rPr>
        <w:t xml:space="preserve">łącznego </w:t>
      </w:r>
      <w:r>
        <w:rPr>
          <w:rFonts w:ascii="Arial" w:hAnsi="Arial" w:cs="Arial"/>
          <w:sz w:val="18"/>
          <w:szCs w:val="18"/>
        </w:rPr>
        <w:t xml:space="preserve">wynagrodzenia brutto określonego w § </w:t>
      </w:r>
      <w:r w:rsidR="0008751E">
        <w:rPr>
          <w:rFonts w:ascii="Arial" w:hAnsi="Arial" w:cs="Arial"/>
          <w:sz w:val="18"/>
          <w:szCs w:val="18"/>
        </w:rPr>
        <w:t>1</w:t>
      </w:r>
      <w:r w:rsidR="000F4147">
        <w:rPr>
          <w:rFonts w:ascii="Arial" w:hAnsi="Arial" w:cs="Arial"/>
          <w:sz w:val="18"/>
          <w:szCs w:val="18"/>
        </w:rPr>
        <w:t>1</w:t>
      </w:r>
      <w:r>
        <w:rPr>
          <w:rFonts w:ascii="Arial" w:hAnsi="Arial" w:cs="Arial"/>
          <w:sz w:val="18"/>
          <w:szCs w:val="18"/>
        </w:rPr>
        <w:t xml:space="preserve"> ust. 1 umowy</w:t>
      </w:r>
      <w:r w:rsidR="000906FB">
        <w:rPr>
          <w:rFonts w:ascii="Arial" w:hAnsi="Arial" w:cs="Arial"/>
          <w:sz w:val="18"/>
          <w:szCs w:val="18"/>
        </w:rPr>
        <w:t>,</w:t>
      </w:r>
    </w:p>
    <w:p w:rsidR="009B00B1" w:rsidRDefault="009B00B1" w:rsidP="009B00B1">
      <w:pPr>
        <w:numPr>
          <w:ilvl w:val="0"/>
          <w:numId w:val="25"/>
        </w:numPr>
        <w:tabs>
          <w:tab w:val="left" w:pos="750"/>
        </w:tabs>
        <w:suppressAutoHyphens/>
        <w:spacing w:after="120" w:line="360" w:lineRule="auto"/>
        <w:ind w:left="433" w:firstLine="0"/>
        <w:jc w:val="both"/>
        <w:rPr>
          <w:rFonts w:ascii="Arial" w:hAnsi="Arial" w:cs="Arial"/>
          <w:sz w:val="18"/>
          <w:szCs w:val="18"/>
        </w:rPr>
      </w:pPr>
      <w:r>
        <w:rPr>
          <w:rFonts w:ascii="Arial" w:hAnsi="Arial" w:cs="Arial"/>
          <w:sz w:val="18"/>
          <w:szCs w:val="18"/>
        </w:rPr>
        <w:t xml:space="preserve">za nieprzedłożenie poświadczonej za zgodność z oryginałem kopii umowy o podwykonawstwo lub jej zmiany za każdy stwierdzony przypadek w wysokości 2 % </w:t>
      </w:r>
      <w:r w:rsidRPr="00510ABB">
        <w:rPr>
          <w:rFonts w:ascii="Arial" w:hAnsi="Arial" w:cs="Arial"/>
          <w:sz w:val="18"/>
          <w:szCs w:val="18"/>
        </w:rPr>
        <w:t>łącznego</w:t>
      </w:r>
      <w:r>
        <w:rPr>
          <w:rFonts w:ascii="Arial" w:hAnsi="Arial" w:cs="Arial"/>
          <w:sz w:val="18"/>
          <w:szCs w:val="18"/>
        </w:rPr>
        <w:t xml:space="preserve"> wynagrodzenia brutto określonego</w:t>
      </w:r>
      <w:r w:rsidR="007E4186">
        <w:rPr>
          <w:rFonts w:ascii="Arial" w:hAnsi="Arial" w:cs="Arial"/>
          <w:sz w:val="18"/>
          <w:szCs w:val="18"/>
        </w:rPr>
        <w:br/>
      </w:r>
      <w:r>
        <w:rPr>
          <w:rFonts w:ascii="Arial" w:hAnsi="Arial" w:cs="Arial"/>
          <w:sz w:val="18"/>
          <w:szCs w:val="18"/>
        </w:rPr>
        <w:t xml:space="preserve"> w</w:t>
      </w:r>
      <w:r w:rsidR="007E4186">
        <w:rPr>
          <w:rFonts w:ascii="Arial" w:hAnsi="Arial" w:cs="Arial"/>
          <w:sz w:val="18"/>
          <w:szCs w:val="18"/>
        </w:rPr>
        <w:t xml:space="preserve"> </w:t>
      </w:r>
      <w:r>
        <w:rPr>
          <w:rFonts w:ascii="Arial" w:hAnsi="Arial" w:cs="Arial"/>
          <w:sz w:val="18"/>
          <w:szCs w:val="18"/>
        </w:rPr>
        <w:t xml:space="preserve"> § </w:t>
      </w:r>
      <w:r w:rsidR="007E4186">
        <w:rPr>
          <w:rFonts w:ascii="Arial" w:hAnsi="Arial" w:cs="Arial"/>
          <w:sz w:val="18"/>
          <w:szCs w:val="18"/>
        </w:rPr>
        <w:t>1</w:t>
      </w:r>
      <w:r w:rsidR="000F4147">
        <w:rPr>
          <w:rFonts w:ascii="Arial" w:hAnsi="Arial" w:cs="Arial"/>
          <w:sz w:val="18"/>
          <w:szCs w:val="18"/>
        </w:rPr>
        <w:t>1</w:t>
      </w:r>
      <w:r>
        <w:rPr>
          <w:rFonts w:ascii="Arial" w:hAnsi="Arial" w:cs="Arial"/>
          <w:sz w:val="18"/>
          <w:szCs w:val="18"/>
        </w:rPr>
        <w:t xml:space="preserve"> ust. 1 umowy</w:t>
      </w:r>
      <w:r w:rsidR="000906FB">
        <w:rPr>
          <w:rFonts w:ascii="Arial" w:hAnsi="Arial" w:cs="Arial"/>
          <w:sz w:val="18"/>
          <w:szCs w:val="18"/>
        </w:rPr>
        <w:t>,</w:t>
      </w:r>
    </w:p>
    <w:p w:rsidR="009B00B1" w:rsidRDefault="009B00B1" w:rsidP="009B00B1">
      <w:pPr>
        <w:numPr>
          <w:ilvl w:val="0"/>
          <w:numId w:val="25"/>
        </w:numPr>
        <w:tabs>
          <w:tab w:val="left" w:pos="750"/>
        </w:tabs>
        <w:suppressAutoHyphens/>
        <w:spacing w:after="120" w:line="360" w:lineRule="auto"/>
        <w:ind w:left="433" w:firstLine="0"/>
        <w:jc w:val="both"/>
        <w:rPr>
          <w:rFonts w:ascii="Arial" w:hAnsi="Arial" w:cs="Arial"/>
          <w:sz w:val="18"/>
          <w:szCs w:val="18"/>
        </w:rPr>
      </w:pPr>
      <w:r>
        <w:rPr>
          <w:rFonts w:ascii="Arial" w:hAnsi="Arial" w:cs="Arial"/>
          <w:sz w:val="18"/>
          <w:szCs w:val="18"/>
        </w:rPr>
        <w:t xml:space="preserve">za brak zapłaty lub nieterminową zapłatę wynagrodzenia należnego podwykonawcom lub dalszym podwykonawcom za każdy stwierdzony przypadek w wysokości 2 % </w:t>
      </w:r>
      <w:r w:rsidRPr="00510ABB">
        <w:rPr>
          <w:rFonts w:ascii="Arial" w:hAnsi="Arial" w:cs="Arial"/>
          <w:sz w:val="18"/>
          <w:szCs w:val="18"/>
        </w:rPr>
        <w:t>łącznego</w:t>
      </w:r>
      <w:r>
        <w:rPr>
          <w:rFonts w:ascii="Arial" w:hAnsi="Arial" w:cs="Arial"/>
          <w:sz w:val="18"/>
          <w:szCs w:val="18"/>
        </w:rPr>
        <w:t xml:space="preserve"> wy</w:t>
      </w:r>
      <w:r w:rsidR="00627B4C">
        <w:rPr>
          <w:rFonts w:ascii="Arial" w:hAnsi="Arial" w:cs="Arial"/>
          <w:sz w:val="18"/>
          <w:szCs w:val="18"/>
        </w:rPr>
        <w:t xml:space="preserve">nagrodzenia brutto określonego </w:t>
      </w:r>
      <w:r>
        <w:rPr>
          <w:rFonts w:ascii="Arial" w:hAnsi="Arial" w:cs="Arial"/>
          <w:sz w:val="18"/>
          <w:szCs w:val="18"/>
        </w:rPr>
        <w:t xml:space="preserve">w § </w:t>
      </w:r>
      <w:r w:rsidR="000F4147">
        <w:rPr>
          <w:rFonts w:ascii="Arial" w:hAnsi="Arial" w:cs="Arial"/>
          <w:sz w:val="18"/>
          <w:szCs w:val="18"/>
        </w:rPr>
        <w:t>11</w:t>
      </w:r>
      <w:r>
        <w:rPr>
          <w:rFonts w:ascii="Arial" w:hAnsi="Arial" w:cs="Arial"/>
          <w:sz w:val="18"/>
          <w:szCs w:val="18"/>
        </w:rPr>
        <w:t xml:space="preserve"> ust. 1 umowy,</w:t>
      </w:r>
    </w:p>
    <w:p w:rsidR="009B00B1" w:rsidRDefault="009B00B1" w:rsidP="009B00B1">
      <w:pPr>
        <w:numPr>
          <w:ilvl w:val="0"/>
          <w:numId w:val="25"/>
        </w:numPr>
        <w:tabs>
          <w:tab w:val="left" w:pos="750"/>
        </w:tabs>
        <w:suppressAutoHyphens/>
        <w:spacing w:after="120" w:line="360" w:lineRule="auto"/>
        <w:ind w:left="433" w:firstLine="0"/>
        <w:jc w:val="both"/>
        <w:rPr>
          <w:rFonts w:ascii="Arial" w:hAnsi="Arial" w:cs="Arial"/>
          <w:sz w:val="18"/>
          <w:szCs w:val="18"/>
        </w:rPr>
      </w:pPr>
      <w:r>
        <w:rPr>
          <w:rFonts w:ascii="Arial" w:hAnsi="Arial" w:cs="Arial"/>
          <w:sz w:val="18"/>
          <w:szCs w:val="18"/>
        </w:rPr>
        <w:t xml:space="preserve">za nie wprowadzenie zmiany umowy o podwykonawstwo w zakresie terminu zapłaty za każdy stwierdzony przypadek w wysokości 2 % </w:t>
      </w:r>
      <w:r w:rsidRPr="00510ABB">
        <w:rPr>
          <w:rFonts w:ascii="Arial" w:hAnsi="Arial" w:cs="Arial"/>
          <w:sz w:val="18"/>
          <w:szCs w:val="18"/>
        </w:rPr>
        <w:t>łącznego</w:t>
      </w:r>
      <w:r>
        <w:rPr>
          <w:rFonts w:ascii="Arial" w:hAnsi="Arial" w:cs="Arial"/>
          <w:sz w:val="18"/>
          <w:szCs w:val="18"/>
        </w:rPr>
        <w:t xml:space="preserve">  wynagrodzenia brutto określonego w § </w:t>
      </w:r>
      <w:r w:rsidR="000F4147">
        <w:rPr>
          <w:rFonts w:ascii="Arial" w:hAnsi="Arial" w:cs="Arial"/>
          <w:sz w:val="18"/>
          <w:szCs w:val="18"/>
        </w:rPr>
        <w:t>11</w:t>
      </w:r>
      <w:r>
        <w:rPr>
          <w:rFonts w:ascii="Arial" w:hAnsi="Arial" w:cs="Arial"/>
          <w:sz w:val="18"/>
          <w:szCs w:val="18"/>
        </w:rPr>
        <w:t xml:space="preserve"> ust. 1 umowy,</w:t>
      </w:r>
    </w:p>
    <w:p w:rsidR="009B00B1" w:rsidRDefault="009B00B1" w:rsidP="009B00B1">
      <w:pPr>
        <w:numPr>
          <w:ilvl w:val="0"/>
          <w:numId w:val="25"/>
        </w:numPr>
        <w:tabs>
          <w:tab w:val="left" w:pos="750"/>
        </w:tabs>
        <w:suppressAutoHyphens/>
        <w:spacing w:after="120" w:line="360" w:lineRule="auto"/>
        <w:ind w:left="433" w:firstLine="0"/>
        <w:jc w:val="both"/>
        <w:rPr>
          <w:rFonts w:ascii="Arial" w:hAnsi="Arial" w:cs="Arial"/>
          <w:sz w:val="18"/>
          <w:szCs w:val="18"/>
        </w:rPr>
      </w:pPr>
      <w:r>
        <w:rPr>
          <w:rFonts w:ascii="Arial" w:hAnsi="Arial" w:cs="Arial"/>
          <w:sz w:val="18"/>
          <w:szCs w:val="18"/>
        </w:rPr>
        <w:t xml:space="preserve">za </w:t>
      </w:r>
      <w:r w:rsidR="00FD312F" w:rsidRPr="009A5497">
        <w:rPr>
          <w:rFonts w:ascii="Arial" w:hAnsi="Arial" w:cs="Arial"/>
          <w:sz w:val="18"/>
          <w:szCs w:val="18"/>
        </w:rPr>
        <w:t>o</w:t>
      </w:r>
      <w:r w:rsidRPr="009A5497">
        <w:rPr>
          <w:rFonts w:ascii="Arial" w:hAnsi="Arial" w:cs="Arial"/>
          <w:sz w:val="18"/>
          <w:szCs w:val="18"/>
        </w:rPr>
        <w:t>późnienie</w:t>
      </w:r>
      <w:r>
        <w:rPr>
          <w:rFonts w:ascii="Arial" w:hAnsi="Arial" w:cs="Arial"/>
          <w:color w:val="FF0000"/>
          <w:sz w:val="18"/>
          <w:szCs w:val="18"/>
        </w:rPr>
        <w:t xml:space="preserve"> </w:t>
      </w:r>
      <w:r>
        <w:rPr>
          <w:rFonts w:ascii="Arial" w:hAnsi="Arial" w:cs="Arial"/>
          <w:sz w:val="18"/>
          <w:szCs w:val="18"/>
        </w:rPr>
        <w:t xml:space="preserve">w usunięciu wad i usterek w okresie gwarancji w wysokości 0,2 % </w:t>
      </w:r>
      <w:r w:rsidRPr="00FD312F">
        <w:rPr>
          <w:rFonts w:ascii="Arial" w:hAnsi="Arial" w:cs="Arial"/>
          <w:sz w:val="18"/>
          <w:szCs w:val="18"/>
        </w:rPr>
        <w:t xml:space="preserve">łącznego </w:t>
      </w:r>
      <w:r>
        <w:rPr>
          <w:rFonts w:ascii="Arial" w:hAnsi="Arial" w:cs="Arial"/>
          <w:sz w:val="18"/>
          <w:szCs w:val="18"/>
        </w:rPr>
        <w:t>wynagrodzenia brutto określonego</w:t>
      </w:r>
      <w:r>
        <w:rPr>
          <w:rFonts w:ascii="Arial" w:eastAsia="MingLiU" w:hAnsi="Arial" w:cs="Arial"/>
          <w:sz w:val="18"/>
          <w:szCs w:val="18"/>
        </w:rPr>
        <w:t xml:space="preserve">  </w:t>
      </w:r>
      <w:r>
        <w:rPr>
          <w:rFonts w:ascii="Arial" w:hAnsi="Arial" w:cs="Arial"/>
          <w:sz w:val="18"/>
          <w:szCs w:val="18"/>
        </w:rPr>
        <w:t xml:space="preserve">w § </w:t>
      </w:r>
      <w:r w:rsidR="00F922CC">
        <w:rPr>
          <w:rFonts w:ascii="Arial" w:hAnsi="Arial" w:cs="Arial"/>
          <w:sz w:val="18"/>
          <w:szCs w:val="18"/>
        </w:rPr>
        <w:t>1</w:t>
      </w:r>
      <w:r w:rsidR="000F4147">
        <w:rPr>
          <w:rFonts w:ascii="Arial" w:hAnsi="Arial" w:cs="Arial"/>
          <w:sz w:val="18"/>
          <w:szCs w:val="18"/>
        </w:rPr>
        <w:t>1</w:t>
      </w:r>
      <w:r>
        <w:rPr>
          <w:rFonts w:ascii="Arial" w:hAnsi="Arial" w:cs="Arial"/>
          <w:sz w:val="18"/>
          <w:szCs w:val="18"/>
        </w:rPr>
        <w:t xml:space="preserve"> ust. 1 umowy, za każdy dzień </w:t>
      </w:r>
      <w:r w:rsidRPr="009A5497">
        <w:rPr>
          <w:rFonts w:ascii="Arial" w:hAnsi="Arial" w:cs="Arial"/>
          <w:sz w:val="18"/>
          <w:szCs w:val="18"/>
        </w:rPr>
        <w:t>opóźnienia</w:t>
      </w:r>
      <w:r>
        <w:rPr>
          <w:rFonts w:ascii="Arial" w:hAnsi="Arial" w:cs="Arial"/>
          <w:sz w:val="18"/>
          <w:szCs w:val="18"/>
        </w:rPr>
        <w:t xml:space="preserve"> liczony od daty wyznaczonej na usunięcie wad,</w:t>
      </w:r>
    </w:p>
    <w:p w:rsidR="009B00B1" w:rsidRDefault="009B00B1" w:rsidP="009B00B1">
      <w:pPr>
        <w:numPr>
          <w:ilvl w:val="0"/>
          <w:numId w:val="25"/>
        </w:numPr>
        <w:tabs>
          <w:tab w:val="left" w:pos="750"/>
        </w:tabs>
        <w:suppressAutoHyphens/>
        <w:spacing w:after="240" w:line="360" w:lineRule="auto"/>
        <w:ind w:left="433" w:firstLine="0"/>
        <w:jc w:val="both"/>
        <w:rPr>
          <w:rFonts w:ascii="Arial" w:hAnsi="Arial" w:cs="Arial"/>
          <w:sz w:val="18"/>
          <w:szCs w:val="18"/>
        </w:rPr>
      </w:pPr>
      <w:r>
        <w:rPr>
          <w:rFonts w:ascii="Arial" w:hAnsi="Arial" w:cs="Arial"/>
          <w:sz w:val="18"/>
          <w:szCs w:val="18"/>
        </w:rPr>
        <w:t xml:space="preserve">za odstąpienie od umowy przez </w:t>
      </w:r>
      <w:r>
        <w:rPr>
          <w:rFonts w:ascii="Arial" w:hAnsi="Arial" w:cs="Arial"/>
          <w:bCs/>
          <w:sz w:val="18"/>
          <w:szCs w:val="18"/>
        </w:rPr>
        <w:t>Wykonawcę</w:t>
      </w:r>
      <w:r>
        <w:rPr>
          <w:rFonts w:ascii="Arial" w:hAnsi="Arial" w:cs="Arial"/>
          <w:sz w:val="18"/>
          <w:szCs w:val="18"/>
        </w:rPr>
        <w:t xml:space="preserve"> z przyczyn nie zawinionych przez </w:t>
      </w:r>
      <w:r>
        <w:rPr>
          <w:rFonts w:ascii="Arial" w:hAnsi="Arial" w:cs="Arial"/>
          <w:bCs/>
          <w:sz w:val="18"/>
          <w:szCs w:val="18"/>
        </w:rPr>
        <w:t>Zamawiającego</w:t>
      </w:r>
      <w:r>
        <w:rPr>
          <w:rFonts w:ascii="Arial" w:hAnsi="Arial" w:cs="Arial"/>
          <w:sz w:val="18"/>
          <w:szCs w:val="18"/>
        </w:rPr>
        <w:t xml:space="preserve"> </w:t>
      </w:r>
      <w:r>
        <w:rPr>
          <w:rFonts w:ascii="Arial" w:hAnsi="Arial" w:cs="Arial"/>
          <w:sz w:val="18"/>
          <w:szCs w:val="18"/>
        </w:rPr>
        <w:br/>
        <w:t xml:space="preserve">oraz odstąpienia od umowy przez Zamawiającego w przypadkach określonych w § </w:t>
      </w:r>
      <w:r w:rsidR="00712C0C">
        <w:rPr>
          <w:rFonts w:ascii="Arial" w:hAnsi="Arial" w:cs="Arial"/>
          <w:sz w:val="18"/>
          <w:szCs w:val="18"/>
        </w:rPr>
        <w:t xml:space="preserve">20 </w:t>
      </w:r>
      <w:r>
        <w:rPr>
          <w:rFonts w:ascii="Arial" w:hAnsi="Arial" w:cs="Arial"/>
          <w:sz w:val="18"/>
          <w:szCs w:val="18"/>
        </w:rPr>
        <w:t xml:space="preserve">ust.2-4 umowy </w:t>
      </w:r>
      <w:r w:rsidR="00712C0C">
        <w:rPr>
          <w:rFonts w:ascii="Arial" w:hAnsi="Arial" w:cs="Arial"/>
          <w:sz w:val="18"/>
          <w:szCs w:val="18"/>
        </w:rPr>
        <w:br/>
      </w:r>
      <w:r>
        <w:rPr>
          <w:rFonts w:ascii="Arial" w:hAnsi="Arial" w:cs="Arial"/>
          <w:sz w:val="18"/>
          <w:szCs w:val="18"/>
        </w:rPr>
        <w:t>w wysokości 1</w:t>
      </w:r>
      <w:r w:rsidR="000F4147">
        <w:rPr>
          <w:rFonts w:ascii="Arial" w:hAnsi="Arial" w:cs="Arial"/>
          <w:sz w:val="18"/>
          <w:szCs w:val="18"/>
        </w:rPr>
        <w:t>0</w:t>
      </w:r>
      <w:r>
        <w:rPr>
          <w:rFonts w:ascii="Arial" w:hAnsi="Arial" w:cs="Arial"/>
          <w:sz w:val="18"/>
          <w:szCs w:val="18"/>
        </w:rPr>
        <w:t xml:space="preserve"> %</w:t>
      </w:r>
      <w:r w:rsidR="00194344">
        <w:rPr>
          <w:rFonts w:ascii="Arial" w:hAnsi="Arial" w:cs="Arial"/>
          <w:sz w:val="18"/>
          <w:szCs w:val="18"/>
        </w:rPr>
        <w:t xml:space="preserve"> </w:t>
      </w:r>
      <w:r>
        <w:rPr>
          <w:rFonts w:ascii="Arial" w:hAnsi="Arial" w:cs="Arial"/>
          <w:sz w:val="18"/>
          <w:szCs w:val="18"/>
        </w:rPr>
        <w:t xml:space="preserve"> </w:t>
      </w:r>
      <w:r w:rsidRPr="009A5497">
        <w:rPr>
          <w:rFonts w:ascii="Arial" w:hAnsi="Arial" w:cs="Arial"/>
          <w:sz w:val="18"/>
          <w:szCs w:val="18"/>
        </w:rPr>
        <w:t>łącznego</w:t>
      </w:r>
      <w:r>
        <w:rPr>
          <w:rFonts w:ascii="Arial" w:hAnsi="Arial" w:cs="Arial"/>
          <w:sz w:val="18"/>
          <w:szCs w:val="18"/>
        </w:rPr>
        <w:t xml:space="preserve"> wynagrodzenia brutto określonego w § </w:t>
      </w:r>
      <w:r w:rsidR="009047A7">
        <w:rPr>
          <w:rFonts w:ascii="Arial" w:hAnsi="Arial" w:cs="Arial"/>
          <w:sz w:val="18"/>
          <w:szCs w:val="18"/>
        </w:rPr>
        <w:t>1</w:t>
      </w:r>
      <w:r w:rsidR="000F4147">
        <w:rPr>
          <w:rFonts w:ascii="Arial" w:hAnsi="Arial" w:cs="Arial"/>
          <w:sz w:val="18"/>
          <w:szCs w:val="18"/>
        </w:rPr>
        <w:t>1</w:t>
      </w:r>
      <w:r>
        <w:rPr>
          <w:rFonts w:ascii="Arial" w:hAnsi="Arial" w:cs="Arial"/>
          <w:sz w:val="18"/>
          <w:szCs w:val="18"/>
        </w:rPr>
        <w:t xml:space="preserve"> ust. 1 umowy.</w:t>
      </w:r>
    </w:p>
    <w:p w:rsidR="009B00B1" w:rsidRDefault="009B00B1" w:rsidP="009B00B1">
      <w:pPr>
        <w:numPr>
          <w:ilvl w:val="0"/>
          <w:numId w:val="25"/>
        </w:numPr>
        <w:tabs>
          <w:tab w:val="left" w:pos="750"/>
        </w:tabs>
        <w:suppressAutoHyphens/>
        <w:spacing w:after="240" w:line="360" w:lineRule="auto"/>
        <w:ind w:left="433" w:firstLine="0"/>
        <w:jc w:val="both"/>
        <w:rPr>
          <w:rFonts w:ascii="Arial" w:hAnsi="Arial" w:cs="Arial"/>
          <w:sz w:val="18"/>
          <w:szCs w:val="18"/>
        </w:rPr>
      </w:pPr>
      <w:r>
        <w:rPr>
          <w:rFonts w:ascii="Arial" w:hAnsi="Arial" w:cs="Arial"/>
          <w:sz w:val="18"/>
          <w:szCs w:val="18"/>
        </w:rPr>
        <w:t>za odmowę przedłożenia do wglądu lub nieprzedłożenie w terminie na wezwanie Zamawiającego dokumentów, o których mowa w § 3 ust. 4 pkt 1  w wysokości 200 zł za każdy przypadek. W przypadku kolejnych wezwań i nieprzedłożenia do wglądu lub nieprzedłożenia w terminie przez Wykonawcę dokumentów, o których mowa w § 3 ust. 4 pkt 1  kara może być nakładana wielokrotnie.</w:t>
      </w:r>
    </w:p>
    <w:p w:rsidR="009B00B1" w:rsidRDefault="009B00B1" w:rsidP="00483578">
      <w:pPr>
        <w:tabs>
          <w:tab w:val="left" w:pos="750"/>
        </w:tabs>
        <w:suppressAutoHyphens/>
        <w:spacing w:after="0" w:line="360" w:lineRule="auto"/>
        <w:ind w:left="433"/>
        <w:jc w:val="both"/>
        <w:rPr>
          <w:rFonts w:ascii="Arial" w:hAnsi="Arial" w:cs="Arial"/>
          <w:sz w:val="18"/>
          <w:szCs w:val="18"/>
        </w:rPr>
      </w:pPr>
    </w:p>
    <w:p w:rsidR="009B00B1" w:rsidRDefault="009B00B1" w:rsidP="009B00B1">
      <w:pPr>
        <w:pStyle w:val="BodyTextIndent21"/>
        <w:numPr>
          <w:ilvl w:val="0"/>
          <w:numId w:val="24"/>
        </w:numPr>
        <w:spacing w:line="360" w:lineRule="auto"/>
        <w:ind w:left="360"/>
        <w:jc w:val="both"/>
        <w:rPr>
          <w:rFonts w:ascii="Arial" w:hAnsi="Arial" w:cs="Arial"/>
          <w:sz w:val="18"/>
          <w:szCs w:val="18"/>
        </w:rPr>
      </w:pPr>
      <w:r>
        <w:rPr>
          <w:rFonts w:ascii="Arial" w:hAnsi="Arial" w:cs="Arial"/>
          <w:bCs/>
          <w:sz w:val="18"/>
          <w:szCs w:val="18"/>
        </w:rPr>
        <w:t>Zamawiający</w:t>
      </w:r>
      <w:r>
        <w:rPr>
          <w:rFonts w:ascii="Arial" w:hAnsi="Arial" w:cs="Arial"/>
          <w:b/>
          <w:bCs/>
          <w:sz w:val="18"/>
          <w:szCs w:val="18"/>
        </w:rPr>
        <w:t xml:space="preserve"> </w:t>
      </w:r>
      <w:r>
        <w:rPr>
          <w:rFonts w:ascii="Arial" w:hAnsi="Arial" w:cs="Arial"/>
          <w:sz w:val="18"/>
          <w:szCs w:val="18"/>
        </w:rPr>
        <w:t xml:space="preserve">zapłaci </w:t>
      </w:r>
      <w:r>
        <w:rPr>
          <w:rFonts w:ascii="Arial" w:hAnsi="Arial" w:cs="Arial"/>
          <w:bCs/>
          <w:sz w:val="18"/>
          <w:szCs w:val="18"/>
        </w:rPr>
        <w:t>Wykonawcy</w:t>
      </w:r>
      <w:r>
        <w:rPr>
          <w:rFonts w:ascii="Arial" w:hAnsi="Arial" w:cs="Arial"/>
          <w:sz w:val="18"/>
          <w:szCs w:val="18"/>
        </w:rPr>
        <w:t xml:space="preserve"> karę umowną:</w:t>
      </w:r>
    </w:p>
    <w:p w:rsidR="009B00B1" w:rsidRDefault="009B00B1" w:rsidP="009B00B1">
      <w:pPr>
        <w:pStyle w:val="BodyTextIndent21"/>
        <w:numPr>
          <w:ilvl w:val="0"/>
          <w:numId w:val="26"/>
        </w:numPr>
        <w:tabs>
          <w:tab w:val="left" w:pos="993"/>
        </w:tabs>
        <w:spacing w:after="120" w:line="360" w:lineRule="auto"/>
        <w:ind w:left="720" w:firstLine="0"/>
        <w:jc w:val="both"/>
        <w:rPr>
          <w:rFonts w:ascii="Arial" w:hAnsi="Arial" w:cs="Arial"/>
          <w:sz w:val="18"/>
          <w:szCs w:val="18"/>
        </w:rPr>
      </w:pPr>
      <w:r>
        <w:rPr>
          <w:rFonts w:ascii="Arial" w:hAnsi="Arial" w:cs="Arial"/>
          <w:sz w:val="18"/>
          <w:szCs w:val="18"/>
        </w:rPr>
        <w:t xml:space="preserve">za opóźnienie w przekazaniu placu budowy w wysokości 0,1 % </w:t>
      </w:r>
      <w:r w:rsidRPr="00F97F37">
        <w:rPr>
          <w:rFonts w:ascii="Arial" w:hAnsi="Arial" w:cs="Arial"/>
          <w:sz w:val="18"/>
          <w:szCs w:val="18"/>
        </w:rPr>
        <w:t>łącznego</w:t>
      </w:r>
      <w:r>
        <w:rPr>
          <w:rFonts w:ascii="Arial" w:hAnsi="Arial" w:cs="Arial"/>
          <w:sz w:val="18"/>
          <w:szCs w:val="18"/>
        </w:rPr>
        <w:t xml:space="preserve"> wynagrodzenia brutto określonego w § </w:t>
      </w:r>
      <w:r w:rsidR="00C514A7">
        <w:rPr>
          <w:rFonts w:ascii="Arial" w:hAnsi="Arial" w:cs="Arial"/>
          <w:sz w:val="18"/>
          <w:szCs w:val="18"/>
        </w:rPr>
        <w:t>1</w:t>
      </w:r>
      <w:r w:rsidR="00025092">
        <w:rPr>
          <w:rFonts w:ascii="Arial" w:hAnsi="Arial" w:cs="Arial"/>
          <w:sz w:val="18"/>
          <w:szCs w:val="18"/>
        </w:rPr>
        <w:t>1</w:t>
      </w:r>
      <w:r>
        <w:rPr>
          <w:rFonts w:ascii="Arial" w:hAnsi="Arial" w:cs="Arial"/>
          <w:sz w:val="18"/>
          <w:szCs w:val="18"/>
        </w:rPr>
        <w:t xml:space="preserve"> ust. 1 umowy, za każdy dzień opóźnienia;</w:t>
      </w:r>
    </w:p>
    <w:p w:rsidR="004106B3" w:rsidRDefault="004106B3" w:rsidP="004106B3">
      <w:pPr>
        <w:pStyle w:val="BodyTextIndent21"/>
        <w:tabs>
          <w:tab w:val="left" w:pos="993"/>
        </w:tabs>
        <w:spacing w:after="120" w:line="360" w:lineRule="auto"/>
        <w:jc w:val="both"/>
        <w:rPr>
          <w:rFonts w:ascii="Arial" w:hAnsi="Arial" w:cs="Arial"/>
          <w:sz w:val="18"/>
          <w:szCs w:val="18"/>
        </w:rPr>
      </w:pPr>
    </w:p>
    <w:p w:rsidR="004106B3" w:rsidRDefault="004106B3" w:rsidP="004106B3">
      <w:pPr>
        <w:pStyle w:val="BodyTextIndent21"/>
        <w:tabs>
          <w:tab w:val="left" w:pos="993"/>
        </w:tabs>
        <w:spacing w:after="120" w:line="360" w:lineRule="auto"/>
        <w:jc w:val="both"/>
        <w:rPr>
          <w:rFonts w:ascii="Arial" w:hAnsi="Arial" w:cs="Arial"/>
          <w:sz w:val="18"/>
          <w:szCs w:val="18"/>
        </w:rPr>
      </w:pPr>
      <w:r>
        <w:rPr>
          <w:noProof/>
          <w:lang w:eastAsia="pl-PL"/>
        </w:rPr>
        <w:lastRenderedPageBreak/>
        <w:drawing>
          <wp:inline distT="0" distB="0" distL="0" distR="0" wp14:anchorId="3F395677" wp14:editId="15B6E37B">
            <wp:extent cx="5756745" cy="635196"/>
            <wp:effectExtent l="0" t="0" r="0" b="0"/>
            <wp:docPr id="22" name="Obraz 22"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pStyle w:val="BodyTextIndent21"/>
        <w:numPr>
          <w:ilvl w:val="0"/>
          <w:numId w:val="26"/>
        </w:numPr>
        <w:tabs>
          <w:tab w:val="left" w:pos="993"/>
        </w:tabs>
        <w:spacing w:after="120" w:line="360" w:lineRule="auto"/>
        <w:ind w:left="720" w:firstLine="0"/>
        <w:jc w:val="both"/>
        <w:rPr>
          <w:rFonts w:ascii="Arial" w:hAnsi="Arial" w:cs="Arial"/>
          <w:sz w:val="18"/>
          <w:szCs w:val="18"/>
        </w:rPr>
      </w:pPr>
      <w:r>
        <w:rPr>
          <w:rFonts w:ascii="Arial" w:hAnsi="Arial" w:cs="Arial"/>
          <w:sz w:val="18"/>
          <w:szCs w:val="18"/>
        </w:rPr>
        <w:t xml:space="preserve">za  </w:t>
      </w:r>
      <w:r w:rsidRPr="00F97F37">
        <w:rPr>
          <w:rFonts w:ascii="Arial" w:hAnsi="Arial" w:cs="Arial"/>
          <w:sz w:val="18"/>
          <w:szCs w:val="18"/>
        </w:rPr>
        <w:t>opóźnienie</w:t>
      </w:r>
      <w:r>
        <w:rPr>
          <w:rFonts w:ascii="Arial" w:hAnsi="Arial" w:cs="Arial"/>
          <w:sz w:val="18"/>
          <w:szCs w:val="18"/>
        </w:rPr>
        <w:t xml:space="preserve"> w przeprowadzeniu odbioru końcowego w wysokości 0,2 % </w:t>
      </w:r>
      <w:r w:rsidRPr="00F97F37">
        <w:rPr>
          <w:rFonts w:ascii="Arial" w:hAnsi="Arial" w:cs="Arial"/>
          <w:sz w:val="18"/>
          <w:szCs w:val="18"/>
        </w:rPr>
        <w:t>łącznego</w:t>
      </w:r>
      <w:r>
        <w:rPr>
          <w:rFonts w:ascii="Arial" w:hAnsi="Arial" w:cs="Arial"/>
          <w:sz w:val="18"/>
          <w:szCs w:val="18"/>
        </w:rPr>
        <w:t xml:space="preserve"> wynagrodzenia brutto określonego w § </w:t>
      </w:r>
      <w:r w:rsidR="00C514A7">
        <w:rPr>
          <w:rFonts w:ascii="Arial" w:hAnsi="Arial" w:cs="Arial"/>
          <w:sz w:val="18"/>
          <w:szCs w:val="18"/>
        </w:rPr>
        <w:t>1</w:t>
      </w:r>
      <w:r w:rsidR="00025092">
        <w:rPr>
          <w:rFonts w:ascii="Arial" w:hAnsi="Arial" w:cs="Arial"/>
          <w:sz w:val="18"/>
          <w:szCs w:val="18"/>
        </w:rPr>
        <w:t>1</w:t>
      </w:r>
      <w:r>
        <w:rPr>
          <w:rFonts w:ascii="Arial" w:hAnsi="Arial" w:cs="Arial"/>
          <w:sz w:val="18"/>
          <w:szCs w:val="18"/>
        </w:rPr>
        <w:t xml:space="preserve"> ust. 1 umowy, za każdy dzień </w:t>
      </w:r>
      <w:r w:rsidRPr="00F97F37">
        <w:rPr>
          <w:rFonts w:ascii="Arial" w:hAnsi="Arial" w:cs="Arial"/>
          <w:sz w:val="18"/>
          <w:szCs w:val="18"/>
        </w:rPr>
        <w:t>opóźnienia</w:t>
      </w:r>
      <w:r>
        <w:rPr>
          <w:rFonts w:ascii="Arial" w:hAnsi="Arial" w:cs="Arial"/>
          <w:color w:val="FF0000"/>
          <w:sz w:val="18"/>
          <w:szCs w:val="18"/>
        </w:rPr>
        <w:t xml:space="preserve"> </w:t>
      </w:r>
      <w:r>
        <w:rPr>
          <w:rFonts w:ascii="Arial" w:hAnsi="Arial" w:cs="Arial"/>
          <w:sz w:val="18"/>
          <w:szCs w:val="18"/>
        </w:rPr>
        <w:t>licząc od następnego dnia po terminie, w którym odbiór miał być zakończony.</w:t>
      </w:r>
    </w:p>
    <w:p w:rsidR="009B00B1" w:rsidRDefault="009B00B1" w:rsidP="009B00B1">
      <w:pPr>
        <w:pStyle w:val="BodyTextIndent21"/>
        <w:numPr>
          <w:ilvl w:val="0"/>
          <w:numId w:val="24"/>
        </w:numPr>
        <w:tabs>
          <w:tab w:val="left" w:pos="367"/>
          <w:tab w:val="left" w:pos="1080"/>
        </w:tabs>
        <w:spacing w:line="360" w:lineRule="auto"/>
        <w:ind w:left="357" w:hanging="357"/>
        <w:jc w:val="both"/>
        <w:rPr>
          <w:rFonts w:ascii="Arial" w:hAnsi="Arial" w:cs="Arial"/>
          <w:sz w:val="18"/>
          <w:szCs w:val="18"/>
        </w:rPr>
      </w:pPr>
      <w:r>
        <w:rPr>
          <w:rFonts w:ascii="Arial" w:hAnsi="Arial" w:cs="Arial"/>
          <w:sz w:val="18"/>
          <w:szCs w:val="18"/>
        </w:rPr>
        <w:t>Strony zastrzegają sobie prawo dochodzenia odszkodowania uzupełniającego na zasadach ogólnych przepisów Kodeksu cywilnego w sytuacji, gdy szkoda przewyższy wysokość kar umownych.</w:t>
      </w:r>
    </w:p>
    <w:p w:rsidR="009B00B1" w:rsidRDefault="009B00B1" w:rsidP="009B00B1">
      <w:pPr>
        <w:pStyle w:val="Tekstpodstawowywcity21"/>
        <w:numPr>
          <w:ilvl w:val="0"/>
          <w:numId w:val="24"/>
        </w:numPr>
        <w:spacing w:line="360" w:lineRule="auto"/>
        <w:ind w:left="426"/>
        <w:rPr>
          <w:rFonts w:ascii="Arial" w:hAnsi="Arial" w:cs="Arial"/>
          <w:b/>
          <w:bCs/>
          <w:sz w:val="18"/>
          <w:szCs w:val="18"/>
        </w:rPr>
      </w:pPr>
      <w:r>
        <w:rPr>
          <w:rFonts w:ascii="Arial" w:hAnsi="Arial" w:cs="Arial"/>
          <w:sz w:val="18"/>
          <w:szCs w:val="18"/>
        </w:rPr>
        <w:t>W przypadku naliczenia kar umownych dla Wykonawcy, Zamawiający zastrzega sobie prawo do potrącenia ich z faktury, a Wykonawca wyraża na to zgodę.</w:t>
      </w:r>
    </w:p>
    <w:p w:rsidR="009B00B1" w:rsidRDefault="009B00B1" w:rsidP="009B00B1">
      <w:pPr>
        <w:pStyle w:val="Tekstpodstawowywcity21"/>
        <w:spacing w:line="360" w:lineRule="auto"/>
        <w:ind w:left="426"/>
        <w:rPr>
          <w:rFonts w:ascii="Arial" w:hAnsi="Arial" w:cs="Arial"/>
          <w:b/>
          <w:bCs/>
          <w:sz w:val="18"/>
          <w:szCs w:val="18"/>
        </w:rPr>
      </w:pPr>
    </w:p>
    <w:p w:rsidR="009B00B1" w:rsidRDefault="009B00B1" w:rsidP="009B00B1">
      <w:pPr>
        <w:pStyle w:val="BodyTextIndent21"/>
        <w:spacing w:after="120" w:line="360" w:lineRule="auto"/>
        <w:jc w:val="center"/>
        <w:rPr>
          <w:rFonts w:ascii="Arial" w:hAnsi="Arial" w:cs="Arial"/>
          <w:b/>
          <w:bCs/>
          <w:sz w:val="18"/>
          <w:szCs w:val="18"/>
        </w:rPr>
      </w:pPr>
      <w:r>
        <w:rPr>
          <w:rFonts w:ascii="Arial" w:hAnsi="Arial" w:cs="Arial"/>
          <w:b/>
          <w:bCs/>
          <w:sz w:val="18"/>
          <w:szCs w:val="18"/>
        </w:rPr>
        <w:t>§</w:t>
      </w:r>
      <w:r w:rsidR="00A20125">
        <w:rPr>
          <w:rFonts w:ascii="Arial" w:hAnsi="Arial" w:cs="Arial"/>
          <w:b/>
          <w:bCs/>
          <w:sz w:val="18"/>
          <w:szCs w:val="18"/>
        </w:rPr>
        <w:t xml:space="preserve"> </w:t>
      </w:r>
      <w:r w:rsidR="00C443CC">
        <w:rPr>
          <w:rFonts w:ascii="Arial" w:hAnsi="Arial" w:cs="Arial"/>
          <w:b/>
          <w:bCs/>
          <w:sz w:val="18"/>
          <w:szCs w:val="18"/>
        </w:rPr>
        <w:t>20.</w:t>
      </w:r>
      <w:r>
        <w:rPr>
          <w:rFonts w:ascii="Arial" w:hAnsi="Arial" w:cs="Arial"/>
          <w:b/>
          <w:bCs/>
          <w:sz w:val="18"/>
          <w:szCs w:val="18"/>
        </w:rPr>
        <w:t xml:space="preserve"> Odstąpienie od umowy </w:t>
      </w:r>
    </w:p>
    <w:p w:rsidR="00483578" w:rsidRPr="00ED6B8F" w:rsidRDefault="009B00B1" w:rsidP="00ED6B8F">
      <w:pPr>
        <w:pStyle w:val="BodyTextIndent21"/>
        <w:numPr>
          <w:ilvl w:val="2"/>
          <w:numId w:val="12"/>
        </w:numPr>
        <w:spacing w:line="360" w:lineRule="auto"/>
        <w:ind w:left="360"/>
        <w:jc w:val="both"/>
        <w:rPr>
          <w:rFonts w:ascii="Arial" w:hAnsi="Arial" w:cs="Arial"/>
          <w:sz w:val="18"/>
          <w:szCs w:val="18"/>
        </w:rPr>
      </w:pPr>
      <w:r>
        <w:rPr>
          <w:rFonts w:ascii="Arial" w:hAnsi="Arial" w:cs="Arial"/>
          <w:sz w:val="18"/>
          <w:szCs w:val="18"/>
        </w:rPr>
        <w:t xml:space="preserve">Stronom przysługuje prawo odstąpienia od umowy. W przypadku odstąpienia od umowy przez jedną ze stron, </w:t>
      </w:r>
      <w:r>
        <w:rPr>
          <w:rFonts w:ascii="Arial" w:hAnsi="Arial" w:cs="Arial"/>
          <w:bCs/>
          <w:sz w:val="18"/>
          <w:szCs w:val="18"/>
        </w:rPr>
        <w:t>Wykonawca</w:t>
      </w:r>
      <w:r>
        <w:rPr>
          <w:rFonts w:ascii="Arial" w:hAnsi="Arial" w:cs="Arial"/>
          <w:sz w:val="18"/>
          <w:szCs w:val="18"/>
        </w:rPr>
        <w:t xml:space="preserve"> powinien natychmiast wstrzymać i zabezpieczyć nie zakończone roboty oraz plac budowy.</w:t>
      </w:r>
    </w:p>
    <w:p w:rsidR="00483578" w:rsidRPr="00ED6B8F" w:rsidRDefault="009B00B1" w:rsidP="00483578">
      <w:pPr>
        <w:pStyle w:val="BodyTextIndent21"/>
        <w:numPr>
          <w:ilvl w:val="2"/>
          <w:numId w:val="12"/>
        </w:numPr>
        <w:spacing w:line="360" w:lineRule="auto"/>
        <w:ind w:left="360"/>
        <w:jc w:val="both"/>
        <w:rPr>
          <w:rFonts w:ascii="Arial" w:hAnsi="Arial" w:cs="Arial"/>
          <w:sz w:val="18"/>
          <w:szCs w:val="18"/>
        </w:rPr>
      </w:pPr>
      <w:r w:rsidRPr="00ED6B8F">
        <w:rPr>
          <w:rFonts w:ascii="Arial" w:hAnsi="Arial" w:cs="Arial"/>
          <w:sz w:val="18"/>
          <w:szCs w:val="18"/>
        </w:rPr>
        <w:t xml:space="preserve">W przypadku złej jakości prac (niezgodnej z aktualnie obowiązującymi normami i przepisami), stwierdzonych dwukrotnym dowodem pisemnym (wpis do dziennika budowy lub powiadomienie na piśmie), Zamawiający może odstąpić od umowy w terminie natychmiastowym z przyczyn </w:t>
      </w:r>
      <w:r w:rsidR="00ED6B8F">
        <w:rPr>
          <w:rFonts w:ascii="Arial" w:hAnsi="Arial" w:cs="Arial"/>
          <w:sz w:val="18"/>
          <w:szCs w:val="18"/>
        </w:rPr>
        <w:t xml:space="preserve">leżących po stronie Wykonawcy, </w:t>
      </w:r>
    </w:p>
    <w:p w:rsidR="009B00B1" w:rsidRDefault="009B00B1" w:rsidP="00483578">
      <w:pPr>
        <w:pStyle w:val="BodyTextIndent21"/>
        <w:numPr>
          <w:ilvl w:val="2"/>
          <w:numId w:val="12"/>
        </w:numPr>
        <w:spacing w:line="360" w:lineRule="auto"/>
        <w:ind w:left="360"/>
        <w:jc w:val="both"/>
        <w:rPr>
          <w:rFonts w:ascii="Arial" w:hAnsi="Arial" w:cs="Arial"/>
          <w:sz w:val="18"/>
          <w:szCs w:val="18"/>
        </w:rPr>
      </w:pPr>
      <w:r>
        <w:rPr>
          <w:rFonts w:ascii="Arial" w:hAnsi="Arial" w:cs="Arial"/>
          <w:bCs/>
          <w:sz w:val="18"/>
          <w:szCs w:val="18"/>
        </w:rPr>
        <w:t>Zamawiającemu</w:t>
      </w:r>
      <w:r>
        <w:rPr>
          <w:rFonts w:ascii="Arial" w:hAnsi="Arial" w:cs="Arial"/>
          <w:sz w:val="18"/>
          <w:szCs w:val="18"/>
        </w:rPr>
        <w:t xml:space="preserve"> przysługuje prawo do odstąpienia od umowy, gdy:</w:t>
      </w:r>
    </w:p>
    <w:p w:rsidR="009B00B1" w:rsidRDefault="009B00B1" w:rsidP="00483578">
      <w:pPr>
        <w:pStyle w:val="BodyTextIndent21"/>
        <w:numPr>
          <w:ilvl w:val="0"/>
          <w:numId w:val="27"/>
        </w:numPr>
        <w:spacing w:line="360" w:lineRule="auto"/>
        <w:jc w:val="both"/>
        <w:rPr>
          <w:rFonts w:ascii="Arial" w:hAnsi="Arial" w:cs="Arial"/>
          <w:sz w:val="18"/>
          <w:szCs w:val="18"/>
        </w:rPr>
      </w:pPr>
      <w:r>
        <w:rPr>
          <w:rFonts w:ascii="Arial" w:hAnsi="Arial" w:cs="Arial"/>
          <w:sz w:val="18"/>
          <w:szCs w:val="18"/>
        </w:rPr>
        <w:t>wystąpi istotna zmiana okoliczności powodującej, że wykonanie umowy nie leży w interesie publicznym, czego nie można było przewidzieć w chwili zawarcia umowy;</w:t>
      </w:r>
    </w:p>
    <w:p w:rsidR="009B00B1" w:rsidRDefault="009B00B1" w:rsidP="00483578">
      <w:pPr>
        <w:pStyle w:val="BodyTextIndent21"/>
        <w:numPr>
          <w:ilvl w:val="0"/>
          <w:numId w:val="27"/>
        </w:numPr>
        <w:spacing w:line="360" w:lineRule="auto"/>
        <w:jc w:val="both"/>
        <w:rPr>
          <w:rFonts w:ascii="Arial" w:hAnsi="Arial" w:cs="Arial"/>
          <w:b/>
          <w:bCs/>
          <w:sz w:val="18"/>
          <w:szCs w:val="18"/>
        </w:rPr>
      </w:pPr>
      <w:r>
        <w:rPr>
          <w:rFonts w:ascii="Arial" w:hAnsi="Arial" w:cs="Arial"/>
          <w:sz w:val="18"/>
          <w:szCs w:val="18"/>
        </w:rPr>
        <w:t xml:space="preserve">zostanie zajęty cały majątek </w:t>
      </w:r>
      <w:r>
        <w:rPr>
          <w:rFonts w:ascii="Arial" w:hAnsi="Arial" w:cs="Arial"/>
          <w:bCs/>
          <w:sz w:val="18"/>
          <w:szCs w:val="18"/>
        </w:rPr>
        <w:t>Wykonawcy</w:t>
      </w:r>
      <w:r>
        <w:rPr>
          <w:rFonts w:ascii="Arial" w:hAnsi="Arial" w:cs="Arial"/>
          <w:b/>
          <w:bCs/>
          <w:sz w:val="18"/>
          <w:szCs w:val="18"/>
        </w:rPr>
        <w:t>;</w:t>
      </w:r>
    </w:p>
    <w:p w:rsidR="009B00B1" w:rsidRDefault="009B00B1" w:rsidP="00483578">
      <w:pPr>
        <w:pStyle w:val="BodyTextIndent21"/>
        <w:numPr>
          <w:ilvl w:val="0"/>
          <w:numId w:val="27"/>
        </w:numPr>
        <w:spacing w:line="360" w:lineRule="auto"/>
        <w:jc w:val="both"/>
        <w:rPr>
          <w:rFonts w:ascii="Arial" w:hAnsi="Arial" w:cs="Arial"/>
          <w:b/>
          <w:bCs/>
          <w:sz w:val="18"/>
          <w:szCs w:val="18"/>
        </w:rPr>
      </w:pPr>
      <w:r>
        <w:rPr>
          <w:rFonts w:ascii="Arial" w:hAnsi="Arial" w:cs="Arial"/>
          <w:bCs/>
          <w:sz w:val="18"/>
          <w:szCs w:val="18"/>
        </w:rPr>
        <w:t>Wykonawca</w:t>
      </w:r>
      <w:r>
        <w:rPr>
          <w:rFonts w:ascii="Arial" w:hAnsi="Arial" w:cs="Arial"/>
          <w:b/>
          <w:bCs/>
          <w:sz w:val="18"/>
          <w:szCs w:val="18"/>
        </w:rPr>
        <w:t xml:space="preserve"> </w:t>
      </w:r>
      <w:r>
        <w:rPr>
          <w:rFonts w:ascii="Arial" w:hAnsi="Arial" w:cs="Arial"/>
          <w:sz w:val="18"/>
          <w:szCs w:val="18"/>
        </w:rPr>
        <w:t xml:space="preserve">nie rozpoczął robót bez uzasadnionych przyczyn oraz nie kontynuuje ich pomimo pisemnego wezwania </w:t>
      </w:r>
      <w:r>
        <w:rPr>
          <w:rFonts w:ascii="Arial" w:hAnsi="Arial" w:cs="Arial"/>
          <w:bCs/>
          <w:sz w:val="18"/>
          <w:szCs w:val="18"/>
        </w:rPr>
        <w:t>Zamawiającego</w:t>
      </w:r>
      <w:r>
        <w:rPr>
          <w:rFonts w:ascii="Arial" w:hAnsi="Arial" w:cs="Arial"/>
          <w:b/>
          <w:bCs/>
          <w:sz w:val="18"/>
          <w:szCs w:val="18"/>
        </w:rPr>
        <w:t>;</w:t>
      </w:r>
    </w:p>
    <w:p w:rsidR="009B00B1" w:rsidRDefault="009B00B1" w:rsidP="00483578">
      <w:pPr>
        <w:pStyle w:val="BodyTextIndent21"/>
        <w:numPr>
          <w:ilvl w:val="0"/>
          <w:numId w:val="27"/>
        </w:numPr>
        <w:spacing w:line="360" w:lineRule="auto"/>
        <w:jc w:val="both"/>
        <w:rPr>
          <w:rFonts w:ascii="Arial" w:hAnsi="Arial" w:cs="Arial"/>
          <w:sz w:val="18"/>
          <w:szCs w:val="18"/>
        </w:rPr>
      </w:pPr>
      <w:r>
        <w:rPr>
          <w:rFonts w:ascii="Arial" w:hAnsi="Arial" w:cs="Arial"/>
          <w:bCs/>
          <w:sz w:val="18"/>
          <w:szCs w:val="18"/>
        </w:rPr>
        <w:t xml:space="preserve">Wykonawca bez uzasadnionej przyczyny </w:t>
      </w:r>
      <w:r>
        <w:rPr>
          <w:rFonts w:ascii="Arial" w:hAnsi="Arial" w:cs="Arial"/>
          <w:sz w:val="18"/>
          <w:szCs w:val="18"/>
        </w:rPr>
        <w:t>przerwał realizację robót i przerwa trwa dłużej niż jeden tydzień.</w:t>
      </w:r>
    </w:p>
    <w:p w:rsidR="009B00B1" w:rsidRDefault="009B00B1" w:rsidP="00483578">
      <w:pPr>
        <w:pStyle w:val="BodyTextIndent21"/>
        <w:numPr>
          <w:ilvl w:val="0"/>
          <w:numId w:val="27"/>
        </w:numPr>
        <w:spacing w:line="360" w:lineRule="auto"/>
        <w:jc w:val="both"/>
        <w:rPr>
          <w:rFonts w:ascii="Arial" w:hAnsi="Arial" w:cs="Arial"/>
          <w:sz w:val="18"/>
          <w:szCs w:val="18"/>
        </w:rPr>
      </w:pPr>
      <w:r w:rsidRPr="00F97F37">
        <w:rPr>
          <w:rFonts w:ascii="Arial" w:hAnsi="Arial" w:cs="Arial"/>
          <w:sz w:val="18"/>
          <w:szCs w:val="18"/>
        </w:rPr>
        <w:t>Wystąpi</w:t>
      </w:r>
      <w:r>
        <w:rPr>
          <w:rFonts w:ascii="Arial" w:hAnsi="Arial" w:cs="Arial"/>
          <w:sz w:val="18"/>
          <w:szCs w:val="18"/>
        </w:rPr>
        <w:t xml:space="preserve"> konieczność wielokrotnego dokonywania bezpośredniej zapłaty podwykonawcy lub dalszemu podwykonawcy, lub konieczność dokonania bezpośrednich zapłat na sumę większą niż 5% wartości umowy.</w:t>
      </w:r>
    </w:p>
    <w:p w:rsidR="009B00B1" w:rsidRDefault="009B00B1" w:rsidP="00483578">
      <w:pPr>
        <w:pStyle w:val="BodyTextIndent21"/>
        <w:numPr>
          <w:ilvl w:val="0"/>
          <w:numId w:val="27"/>
        </w:numPr>
        <w:spacing w:line="360" w:lineRule="auto"/>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22a ust. 1 ustawy </w:t>
      </w:r>
      <w:proofErr w:type="spellStart"/>
      <w:r>
        <w:rPr>
          <w:rFonts w:ascii="Arial" w:hAnsi="Arial" w:cs="Arial"/>
          <w:sz w:val="18"/>
          <w:szCs w:val="18"/>
        </w:rPr>
        <w:t>Pzp</w:t>
      </w:r>
      <w:proofErr w:type="spellEnd"/>
      <w:r>
        <w:rPr>
          <w:rFonts w:ascii="Arial" w:hAnsi="Arial" w:cs="Arial"/>
          <w:sz w:val="18"/>
          <w:szCs w:val="18"/>
        </w:rPr>
        <w:t>, w celu wykazania spełniania warunków udziału w postępowaniu, a Wykonawca nie wykaże Zamawiającemu, iż proponowany inny podwykonawca lub Wykonawca samodzielnie spełnia je  w stopniu nie mniejszym niż wymagany podwykonawca, na zasoby którego wykonawca się powoływał w trakcie postępowania o udzielenie zamówienia.</w:t>
      </w:r>
    </w:p>
    <w:p w:rsidR="009B00B1" w:rsidRPr="00ED6B8F" w:rsidRDefault="009B00B1" w:rsidP="00ED6B8F">
      <w:pPr>
        <w:pStyle w:val="BodyTextIndent21"/>
        <w:numPr>
          <w:ilvl w:val="0"/>
          <w:numId w:val="27"/>
        </w:numPr>
        <w:spacing w:line="360" w:lineRule="auto"/>
        <w:jc w:val="both"/>
        <w:rPr>
          <w:rFonts w:ascii="Arial" w:hAnsi="Arial" w:cs="Arial"/>
          <w:sz w:val="18"/>
          <w:szCs w:val="18"/>
        </w:rPr>
      </w:pPr>
      <w:r>
        <w:rPr>
          <w:rFonts w:ascii="Arial" w:hAnsi="Arial" w:cs="Arial"/>
          <w:sz w:val="18"/>
          <w:szCs w:val="18"/>
        </w:rPr>
        <w:t>5-krotnego naliczenia Wykonawcy kar, o których mowa w § 1</w:t>
      </w:r>
      <w:r w:rsidR="00C443CC">
        <w:rPr>
          <w:rFonts w:ascii="Arial" w:hAnsi="Arial" w:cs="Arial"/>
          <w:sz w:val="18"/>
          <w:szCs w:val="18"/>
        </w:rPr>
        <w:t>9</w:t>
      </w:r>
      <w:r>
        <w:rPr>
          <w:rFonts w:ascii="Arial" w:hAnsi="Arial" w:cs="Arial"/>
          <w:sz w:val="18"/>
          <w:szCs w:val="18"/>
        </w:rPr>
        <w:t xml:space="preserve"> pkt 1</w:t>
      </w:r>
      <w:r w:rsidR="0090166A">
        <w:rPr>
          <w:rFonts w:ascii="Arial" w:hAnsi="Arial" w:cs="Arial"/>
          <w:sz w:val="18"/>
          <w:szCs w:val="18"/>
        </w:rPr>
        <w:t>,</w:t>
      </w:r>
      <w:r>
        <w:rPr>
          <w:rFonts w:ascii="Arial" w:hAnsi="Arial" w:cs="Arial"/>
          <w:sz w:val="18"/>
          <w:szCs w:val="18"/>
        </w:rPr>
        <w:t xml:space="preserve"> pkt 6 i 7 umowy.</w:t>
      </w:r>
      <w:r w:rsidRPr="00ED6B8F">
        <w:rPr>
          <w:rFonts w:ascii="Arial" w:hAnsi="Arial" w:cs="Arial"/>
          <w:sz w:val="18"/>
          <w:szCs w:val="18"/>
        </w:rPr>
        <w:t xml:space="preserve">  </w:t>
      </w:r>
    </w:p>
    <w:p w:rsidR="009B00B1" w:rsidRDefault="009B00B1" w:rsidP="009B00B1">
      <w:pPr>
        <w:pStyle w:val="BodyTextIndent21"/>
        <w:numPr>
          <w:ilvl w:val="2"/>
          <w:numId w:val="12"/>
        </w:numPr>
        <w:spacing w:after="120" w:line="360" w:lineRule="auto"/>
        <w:ind w:left="360"/>
        <w:jc w:val="both"/>
        <w:rPr>
          <w:rFonts w:ascii="Arial" w:hAnsi="Arial" w:cs="Arial"/>
          <w:sz w:val="18"/>
          <w:szCs w:val="18"/>
        </w:rPr>
      </w:pPr>
      <w:r>
        <w:rPr>
          <w:rFonts w:ascii="Arial" w:hAnsi="Arial" w:cs="Arial"/>
          <w:bCs/>
          <w:sz w:val="18"/>
          <w:szCs w:val="18"/>
        </w:rPr>
        <w:t>Wykonawcy</w:t>
      </w:r>
      <w:r>
        <w:rPr>
          <w:rFonts w:ascii="Arial" w:hAnsi="Arial" w:cs="Arial"/>
          <w:b/>
          <w:bCs/>
          <w:sz w:val="18"/>
          <w:szCs w:val="18"/>
        </w:rPr>
        <w:t xml:space="preserve"> </w:t>
      </w:r>
      <w:r>
        <w:rPr>
          <w:rFonts w:ascii="Arial" w:hAnsi="Arial" w:cs="Arial"/>
          <w:sz w:val="18"/>
          <w:szCs w:val="18"/>
        </w:rPr>
        <w:t xml:space="preserve">przysługuje prawo do odstąpienia od umowy, gdy </w:t>
      </w:r>
      <w:r>
        <w:rPr>
          <w:rFonts w:ascii="Arial" w:hAnsi="Arial" w:cs="Arial"/>
          <w:bCs/>
          <w:sz w:val="18"/>
          <w:szCs w:val="18"/>
        </w:rPr>
        <w:t>Zamawiający</w:t>
      </w:r>
      <w:r>
        <w:rPr>
          <w:rFonts w:ascii="Arial" w:hAnsi="Arial" w:cs="Arial"/>
          <w:b/>
          <w:bCs/>
          <w:sz w:val="18"/>
          <w:szCs w:val="18"/>
        </w:rPr>
        <w:t xml:space="preserve"> </w:t>
      </w:r>
      <w:r>
        <w:rPr>
          <w:rFonts w:ascii="Arial" w:hAnsi="Arial" w:cs="Arial"/>
          <w:sz w:val="18"/>
          <w:szCs w:val="18"/>
        </w:rPr>
        <w:t>nie przystąpił do odbioru końcowego, odmawia dokonania odbioru robót lub odmawia podpisania protokołu odbioru.</w:t>
      </w:r>
    </w:p>
    <w:p w:rsidR="00ED6B8F" w:rsidRDefault="00ED6B8F" w:rsidP="00ED6B8F">
      <w:pPr>
        <w:pStyle w:val="BodyTextIndent21"/>
        <w:numPr>
          <w:ilvl w:val="2"/>
          <w:numId w:val="12"/>
        </w:numPr>
        <w:spacing w:line="360" w:lineRule="auto"/>
        <w:ind w:left="360"/>
        <w:jc w:val="both"/>
        <w:rPr>
          <w:rFonts w:ascii="Arial" w:hAnsi="Arial" w:cs="Arial"/>
          <w:sz w:val="18"/>
          <w:szCs w:val="18"/>
        </w:rPr>
      </w:pPr>
      <w:r>
        <w:rPr>
          <w:rFonts w:ascii="Arial" w:hAnsi="Arial" w:cs="Arial"/>
          <w:sz w:val="18"/>
          <w:szCs w:val="18"/>
        </w:rPr>
        <w:t xml:space="preserve">Odstąpienie od umowy powinno nastąpić w formie pisemnej pod rygorem nieważności takiego oświadczenia </w:t>
      </w:r>
      <w:r>
        <w:rPr>
          <w:rFonts w:ascii="Arial" w:hAnsi="Arial" w:cs="Arial"/>
          <w:sz w:val="18"/>
          <w:szCs w:val="18"/>
        </w:rPr>
        <w:br/>
        <w:t>i powinno zawierać uzasadnienie.</w:t>
      </w:r>
    </w:p>
    <w:p w:rsidR="00483578" w:rsidRDefault="00483578" w:rsidP="00483578">
      <w:pPr>
        <w:pStyle w:val="BodyTextIndent21"/>
        <w:spacing w:after="120" w:line="360" w:lineRule="auto"/>
        <w:jc w:val="both"/>
        <w:rPr>
          <w:rFonts w:ascii="Arial" w:hAnsi="Arial" w:cs="Arial"/>
          <w:sz w:val="18"/>
          <w:szCs w:val="18"/>
        </w:rPr>
      </w:pPr>
    </w:p>
    <w:p w:rsidR="00483578" w:rsidRDefault="00483578" w:rsidP="00483578">
      <w:pPr>
        <w:pStyle w:val="BodyTextIndent21"/>
        <w:spacing w:after="120" w:line="360" w:lineRule="auto"/>
        <w:jc w:val="both"/>
        <w:rPr>
          <w:rFonts w:ascii="Arial" w:hAnsi="Arial" w:cs="Arial"/>
          <w:sz w:val="18"/>
          <w:szCs w:val="18"/>
        </w:rPr>
      </w:pPr>
      <w:r>
        <w:rPr>
          <w:noProof/>
          <w:lang w:eastAsia="pl-PL"/>
        </w:rPr>
        <w:lastRenderedPageBreak/>
        <w:drawing>
          <wp:inline distT="0" distB="0" distL="0" distR="0" wp14:anchorId="33A374F8" wp14:editId="20CB101C">
            <wp:extent cx="5756745" cy="635196"/>
            <wp:effectExtent l="0" t="0" r="0" b="0"/>
            <wp:docPr id="23" name="Obraz 23"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pStyle w:val="BodyTextIndent21"/>
        <w:numPr>
          <w:ilvl w:val="2"/>
          <w:numId w:val="12"/>
        </w:numPr>
        <w:spacing w:line="360" w:lineRule="auto"/>
        <w:ind w:left="360"/>
        <w:jc w:val="both"/>
        <w:rPr>
          <w:rFonts w:ascii="Arial" w:hAnsi="Arial" w:cs="Arial"/>
          <w:sz w:val="18"/>
          <w:szCs w:val="18"/>
        </w:rPr>
      </w:pPr>
      <w:r>
        <w:rPr>
          <w:rFonts w:ascii="Arial" w:hAnsi="Arial" w:cs="Arial"/>
          <w:sz w:val="18"/>
          <w:szCs w:val="18"/>
        </w:rPr>
        <w:t xml:space="preserve">W przypadku odstąpienia od umowy </w:t>
      </w:r>
      <w:r>
        <w:rPr>
          <w:rFonts w:ascii="Arial" w:hAnsi="Arial" w:cs="Arial"/>
          <w:bCs/>
          <w:sz w:val="18"/>
          <w:szCs w:val="18"/>
        </w:rPr>
        <w:t>Wykonawcę</w:t>
      </w:r>
      <w:r>
        <w:rPr>
          <w:rFonts w:ascii="Arial" w:hAnsi="Arial" w:cs="Arial"/>
          <w:sz w:val="18"/>
          <w:szCs w:val="18"/>
        </w:rPr>
        <w:t xml:space="preserve"> oraz </w:t>
      </w:r>
      <w:r>
        <w:rPr>
          <w:rFonts w:ascii="Arial" w:hAnsi="Arial" w:cs="Arial"/>
          <w:bCs/>
          <w:sz w:val="18"/>
          <w:szCs w:val="18"/>
        </w:rPr>
        <w:t>Zamawiającego</w:t>
      </w:r>
      <w:r>
        <w:rPr>
          <w:rFonts w:ascii="Arial" w:hAnsi="Arial" w:cs="Arial"/>
          <w:sz w:val="18"/>
          <w:szCs w:val="18"/>
        </w:rPr>
        <w:t xml:space="preserve"> obciążają następujące obowiązki szczegółowe:</w:t>
      </w:r>
    </w:p>
    <w:p w:rsidR="009B00B1" w:rsidRDefault="009B00B1" w:rsidP="009B00B1">
      <w:pPr>
        <w:pStyle w:val="BodyTextIndent21"/>
        <w:numPr>
          <w:ilvl w:val="0"/>
          <w:numId w:val="28"/>
        </w:numPr>
        <w:tabs>
          <w:tab w:val="left" w:pos="709"/>
        </w:tabs>
        <w:spacing w:line="360" w:lineRule="auto"/>
        <w:ind w:left="583" w:hanging="183"/>
        <w:jc w:val="both"/>
        <w:rPr>
          <w:rFonts w:ascii="Arial" w:hAnsi="Arial" w:cs="Arial"/>
          <w:sz w:val="18"/>
          <w:szCs w:val="18"/>
        </w:rPr>
      </w:pPr>
      <w:r>
        <w:rPr>
          <w:rFonts w:ascii="Arial" w:hAnsi="Arial" w:cs="Arial"/>
          <w:sz w:val="18"/>
          <w:szCs w:val="18"/>
        </w:rPr>
        <w:t xml:space="preserve">w  terminie siedmiu dni od daty odstąpienia od umowy, </w:t>
      </w:r>
      <w:r>
        <w:rPr>
          <w:rFonts w:ascii="Arial" w:hAnsi="Arial" w:cs="Arial"/>
          <w:bCs/>
          <w:sz w:val="18"/>
          <w:szCs w:val="18"/>
        </w:rPr>
        <w:t>Wykonawca</w:t>
      </w:r>
      <w:r>
        <w:rPr>
          <w:rFonts w:ascii="Arial" w:hAnsi="Arial" w:cs="Arial"/>
          <w:sz w:val="18"/>
          <w:szCs w:val="18"/>
        </w:rPr>
        <w:t xml:space="preserve"> przy udziale </w:t>
      </w:r>
      <w:r>
        <w:rPr>
          <w:rFonts w:ascii="Arial" w:hAnsi="Arial" w:cs="Arial"/>
          <w:bCs/>
          <w:sz w:val="18"/>
          <w:szCs w:val="18"/>
        </w:rPr>
        <w:t>Zamawiającego</w:t>
      </w:r>
      <w:r>
        <w:rPr>
          <w:rFonts w:ascii="Arial" w:hAnsi="Arial" w:cs="Arial"/>
          <w:sz w:val="18"/>
          <w:szCs w:val="18"/>
        </w:rPr>
        <w:t xml:space="preserve"> sporządzi szczegółowy protokół inwentaryzacji robót w toku wg stanu na dzień odstąpienia;</w:t>
      </w:r>
    </w:p>
    <w:p w:rsidR="009B00B1" w:rsidRDefault="009B00B1" w:rsidP="009B00B1">
      <w:pPr>
        <w:pStyle w:val="BodyTextIndent21"/>
        <w:numPr>
          <w:ilvl w:val="0"/>
          <w:numId w:val="28"/>
        </w:numPr>
        <w:tabs>
          <w:tab w:val="left" w:pos="720"/>
          <w:tab w:val="left" w:pos="1560"/>
        </w:tabs>
        <w:spacing w:line="360" w:lineRule="auto"/>
        <w:ind w:left="720" w:hanging="350"/>
        <w:jc w:val="both"/>
        <w:rPr>
          <w:rFonts w:ascii="Arial" w:hAnsi="Arial" w:cs="Arial"/>
          <w:sz w:val="18"/>
          <w:szCs w:val="18"/>
        </w:rPr>
      </w:pPr>
      <w:r>
        <w:rPr>
          <w:rFonts w:ascii="Arial" w:hAnsi="Arial" w:cs="Arial"/>
          <w:bCs/>
          <w:sz w:val="18"/>
          <w:szCs w:val="18"/>
        </w:rPr>
        <w:t>Wykonawca</w:t>
      </w:r>
      <w:r>
        <w:rPr>
          <w:rFonts w:ascii="Arial" w:hAnsi="Arial" w:cs="Arial"/>
          <w:sz w:val="18"/>
          <w:szCs w:val="18"/>
        </w:rPr>
        <w:t xml:space="preserve"> zabezpieczy przerwane roboty w zakresie obustronnie uzgodnionym, na koszt tej strony, która była powodem odstąpienia od umowy;</w:t>
      </w:r>
    </w:p>
    <w:p w:rsidR="009B00B1" w:rsidRDefault="009B00B1" w:rsidP="009B00B1">
      <w:pPr>
        <w:pStyle w:val="BodyTextIndent21"/>
        <w:numPr>
          <w:ilvl w:val="0"/>
          <w:numId w:val="28"/>
        </w:numPr>
        <w:tabs>
          <w:tab w:val="left" w:pos="720"/>
          <w:tab w:val="left" w:pos="1560"/>
        </w:tabs>
        <w:spacing w:line="360" w:lineRule="auto"/>
        <w:ind w:left="720" w:hanging="317"/>
        <w:jc w:val="both"/>
        <w:rPr>
          <w:rFonts w:ascii="Arial" w:hAnsi="Arial" w:cs="Arial"/>
          <w:sz w:val="18"/>
          <w:szCs w:val="18"/>
        </w:rPr>
      </w:pPr>
      <w:r>
        <w:rPr>
          <w:rFonts w:ascii="Arial" w:hAnsi="Arial" w:cs="Arial"/>
          <w:bCs/>
          <w:sz w:val="18"/>
          <w:szCs w:val="18"/>
        </w:rPr>
        <w:t>Wykonawca</w:t>
      </w:r>
      <w:r>
        <w:rPr>
          <w:rFonts w:ascii="Arial" w:hAnsi="Arial" w:cs="Arial"/>
          <w:b/>
          <w:bCs/>
          <w:sz w:val="18"/>
          <w:szCs w:val="18"/>
        </w:rPr>
        <w:t xml:space="preserve"> </w:t>
      </w:r>
      <w:r>
        <w:rPr>
          <w:rFonts w:ascii="Arial" w:hAnsi="Arial" w:cs="Arial"/>
          <w:sz w:val="18"/>
          <w:szCs w:val="18"/>
        </w:rPr>
        <w:t>niezwłocznie, ale nie później niż w ciągu 14 dni usunie z placu budowy urządzenia zaplecza przez niego dostarczone lub wniesione.</w:t>
      </w:r>
    </w:p>
    <w:p w:rsidR="009B00B1" w:rsidRDefault="009B00B1" w:rsidP="009B00B1">
      <w:pPr>
        <w:numPr>
          <w:ilvl w:val="2"/>
          <w:numId w:val="12"/>
        </w:numPr>
        <w:suppressAutoHyphens/>
        <w:spacing w:after="0" w:line="360" w:lineRule="auto"/>
        <w:ind w:left="360"/>
        <w:jc w:val="both"/>
        <w:rPr>
          <w:rFonts w:ascii="Arial" w:hAnsi="Arial" w:cs="Arial"/>
          <w:sz w:val="18"/>
          <w:szCs w:val="18"/>
        </w:rPr>
      </w:pPr>
      <w:r>
        <w:rPr>
          <w:rFonts w:ascii="Arial" w:hAnsi="Arial" w:cs="Arial"/>
          <w:sz w:val="18"/>
          <w:szCs w:val="18"/>
        </w:rPr>
        <w:t xml:space="preserve">W razie odstąpienia od umowy z przyczyn niezależnych od </w:t>
      </w:r>
      <w:r>
        <w:rPr>
          <w:rFonts w:ascii="Arial" w:hAnsi="Arial" w:cs="Arial"/>
          <w:bCs/>
          <w:sz w:val="18"/>
          <w:szCs w:val="18"/>
        </w:rPr>
        <w:t>Wykonawcy</w:t>
      </w:r>
      <w:r>
        <w:rPr>
          <w:rFonts w:ascii="Arial" w:hAnsi="Arial" w:cs="Arial"/>
          <w:sz w:val="18"/>
          <w:szCs w:val="18"/>
        </w:rPr>
        <w:t xml:space="preserve">, </w:t>
      </w:r>
      <w:r>
        <w:rPr>
          <w:rFonts w:ascii="Arial" w:hAnsi="Arial" w:cs="Arial"/>
          <w:bCs/>
          <w:sz w:val="18"/>
          <w:szCs w:val="18"/>
        </w:rPr>
        <w:t>Zamawiający</w:t>
      </w:r>
      <w:r>
        <w:rPr>
          <w:rFonts w:ascii="Arial" w:hAnsi="Arial" w:cs="Arial"/>
          <w:sz w:val="18"/>
          <w:szCs w:val="18"/>
        </w:rPr>
        <w:t xml:space="preserve"> zobowiązany jest do dokonania odbioru robót wykonanych do dnia odstąpienia od umowy, zapłaty wynagrodzenia za wykonane roboty oraz protokolarnego przejęcia placu budowy.</w:t>
      </w:r>
    </w:p>
    <w:p w:rsidR="009014AD" w:rsidRPr="00ED6B8F" w:rsidRDefault="009B00B1" w:rsidP="00ED6B8F">
      <w:pPr>
        <w:numPr>
          <w:ilvl w:val="2"/>
          <w:numId w:val="12"/>
        </w:numPr>
        <w:suppressAutoHyphens/>
        <w:spacing w:after="0" w:line="360" w:lineRule="auto"/>
        <w:ind w:left="360"/>
        <w:jc w:val="both"/>
        <w:rPr>
          <w:rFonts w:ascii="Arial" w:hAnsi="Arial" w:cs="Arial"/>
          <w:sz w:val="18"/>
          <w:szCs w:val="18"/>
        </w:rPr>
      </w:pPr>
      <w:r>
        <w:rPr>
          <w:rFonts w:ascii="Arial" w:hAnsi="Arial" w:cs="Arial"/>
          <w:sz w:val="18"/>
          <w:szCs w:val="18"/>
        </w:rPr>
        <w:t xml:space="preserve">W razie odstąpienia od umowy w okolicznościach opisanych w ust. 3 pkt 3 i 4 umowy   </w:t>
      </w:r>
      <w:r>
        <w:rPr>
          <w:rFonts w:ascii="Arial" w:hAnsi="Arial" w:cs="Arial"/>
          <w:bCs/>
          <w:sz w:val="18"/>
          <w:szCs w:val="18"/>
        </w:rPr>
        <w:t>Zamawiający</w:t>
      </w:r>
      <w:r>
        <w:rPr>
          <w:rFonts w:ascii="Arial" w:hAnsi="Arial" w:cs="Arial"/>
          <w:sz w:val="18"/>
          <w:szCs w:val="18"/>
        </w:rPr>
        <w:t xml:space="preserve"> ma prawo  do przeprowadzenia inwentaryzacji wykonanych robót bez udziału Wykonawcy jeżeli w wyznaczonym terminie Wykonawca nie przystąpił do czynności  zinwentaryzowania wykonanych robót. Przeprowadzona inwentaryzacja jest podstawą do rozliczenia wykonanych robót, zapłaty wynagrodzenia za wykonane roboty następuje po zmniejszeniu wynagrodzenia o należne Zamawiającemu kary umowne.</w:t>
      </w:r>
    </w:p>
    <w:p w:rsidR="009B00B1" w:rsidRDefault="009B00B1" w:rsidP="009B00B1">
      <w:pPr>
        <w:spacing w:after="0" w:line="360" w:lineRule="auto"/>
        <w:jc w:val="center"/>
        <w:rPr>
          <w:rFonts w:ascii="Arial" w:hAnsi="Arial" w:cs="Arial"/>
          <w:b/>
          <w:bCs/>
          <w:sz w:val="18"/>
          <w:szCs w:val="18"/>
        </w:rPr>
      </w:pPr>
      <w:r>
        <w:rPr>
          <w:rFonts w:ascii="Arial" w:hAnsi="Arial" w:cs="Arial"/>
          <w:b/>
          <w:bCs/>
          <w:sz w:val="18"/>
          <w:szCs w:val="18"/>
        </w:rPr>
        <w:t>§ 2</w:t>
      </w:r>
      <w:r w:rsidR="00DB5989">
        <w:rPr>
          <w:rFonts w:ascii="Arial" w:hAnsi="Arial" w:cs="Arial"/>
          <w:b/>
          <w:bCs/>
          <w:sz w:val="18"/>
          <w:szCs w:val="18"/>
        </w:rPr>
        <w:t>1.</w:t>
      </w:r>
      <w:r>
        <w:rPr>
          <w:rFonts w:ascii="Arial" w:hAnsi="Arial" w:cs="Arial"/>
          <w:b/>
          <w:bCs/>
          <w:sz w:val="18"/>
          <w:szCs w:val="18"/>
        </w:rPr>
        <w:t xml:space="preserve"> Procedury rozstrzygania sporów</w:t>
      </w:r>
    </w:p>
    <w:p w:rsidR="009B00B1" w:rsidRDefault="009B00B1" w:rsidP="009B00B1">
      <w:pPr>
        <w:pStyle w:val="BodyTextIndent21"/>
        <w:spacing w:line="360" w:lineRule="auto"/>
        <w:ind w:left="426" w:hanging="426"/>
        <w:jc w:val="both"/>
        <w:rPr>
          <w:rFonts w:ascii="Arial" w:hAnsi="Arial" w:cs="Arial"/>
          <w:sz w:val="18"/>
          <w:szCs w:val="18"/>
        </w:rPr>
      </w:pPr>
      <w:r>
        <w:rPr>
          <w:rFonts w:ascii="Arial" w:hAnsi="Arial" w:cs="Arial"/>
          <w:sz w:val="18"/>
          <w:szCs w:val="18"/>
        </w:rPr>
        <w:t>1.</w:t>
      </w:r>
      <w:r>
        <w:rPr>
          <w:rFonts w:ascii="Arial" w:hAnsi="Arial" w:cs="Arial"/>
          <w:sz w:val="18"/>
          <w:szCs w:val="18"/>
        </w:rPr>
        <w:tab/>
        <w:t>W sprawach nieuregulowanych niniejszą umową znajdują zastosowanie przepisy Kodeksu cywilnego</w:t>
      </w:r>
      <w:r>
        <w:rPr>
          <w:rFonts w:ascii="Arial" w:hAnsi="Arial" w:cs="Arial"/>
          <w:b/>
          <w:sz w:val="18"/>
          <w:szCs w:val="18"/>
        </w:rPr>
        <w:t>,</w:t>
      </w:r>
      <w:r>
        <w:rPr>
          <w:rFonts w:ascii="Arial" w:hAnsi="Arial" w:cs="Arial"/>
          <w:sz w:val="18"/>
          <w:szCs w:val="18"/>
        </w:rPr>
        <w:t xml:space="preserve"> ustawy z dnia 29 stycznia 2004 r. Prawo zamówień publicznych (tekst jednolity </w:t>
      </w:r>
      <w:proofErr w:type="spellStart"/>
      <w:r>
        <w:rPr>
          <w:rFonts w:ascii="Arial" w:hAnsi="Arial" w:cs="Arial"/>
          <w:sz w:val="18"/>
          <w:szCs w:val="18"/>
        </w:rPr>
        <w:t>Dz.U.z</w:t>
      </w:r>
      <w:proofErr w:type="spellEnd"/>
      <w:r>
        <w:rPr>
          <w:rFonts w:ascii="Arial" w:hAnsi="Arial" w:cs="Arial"/>
          <w:sz w:val="18"/>
          <w:szCs w:val="18"/>
        </w:rPr>
        <w:t xml:space="preserve"> 2017r.poz.1579) </w:t>
      </w:r>
      <w:r>
        <w:rPr>
          <w:rFonts w:ascii="Arial" w:hAnsi="Arial" w:cs="Arial"/>
          <w:sz w:val="18"/>
          <w:szCs w:val="18"/>
        </w:rPr>
        <w:br/>
        <w:t>oraz inne obowiązujące przepisy prawa.</w:t>
      </w:r>
    </w:p>
    <w:p w:rsidR="009B00B1" w:rsidRDefault="009B00B1" w:rsidP="009B00B1">
      <w:pPr>
        <w:pStyle w:val="BodyTextIndent21"/>
        <w:tabs>
          <w:tab w:val="left" w:pos="426"/>
        </w:tabs>
        <w:spacing w:line="360" w:lineRule="auto"/>
        <w:jc w:val="both"/>
        <w:rPr>
          <w:rFonts w:ascii="Arial" w:hAnsi="Arial" w:cs="Arial"/>
          <w:b/>
          <w:sz w:val="18"/>
          <w:szCs w:val="18"/>
        </w:rPr>
      </w:pPr>
      <w:r>
        <w:rPr>
          <w:rFonts w:ascii="Arial" w:hAnsi="Arial" w:cs="Arial"/>
          <w:sz w:val="18"/>
          <w:szCs w:val="18"/>
        </w:rPr>
        <w:t>2.</w:t>
      </w:r>
      <w:r>
        <w:rPr>
          <w:rFonts w:ascii="Arial" w:hAnsi="Arial" w:cs="Arial"/>
          <w:sz w:val="18"/>
          <w:szCs w:val="18"/>
        </w:rPr>
        <w:tab/>
        <w:t>W razie ewentualnych sporów rozstrzygać je będzie Sąd Powszechny właściwy dla siedziby</w:t>
      </w:r>
      <w:r>
        <w:rPr>
          <w:rFonts w:ascii="Arial" w:hAnsi="Arial" w:cs="Arial"/>
          <w:sz w:val="18"/>
          <w:szCs w:val="18"/>
        </w:rPr>
        <w:br/>
        <w:t xml:space="preserve">         Zamawiającego</w:t>
      </w:r>
      <w:r>
        <w:rPr>
          <w:rFonts w:ascii="Arial" w:hAnsi="Arial" w:cs="Arial"/>
          <w:b/>
          <w:sz w:val="18"/>
          <w:szCs w:val="18"/>
        </w:rPr>
        <w:t>.</w:t>
      </w:r>
    </w:p>
    <w:p w:rsidR="00681138" w:rsidRDefault="009B00B1" w:rsidP="00ED6B8F">
      <w:pPr>
        <w:pStyle w:val="BodyTextIndent21"/>
        <w:spacing w:line="360" w:lineRule="auto"/>
        <w:jc w:val="center"/>
        <w:rPr>
          <w:rFonts w:ascii="Arial" w:hAnsi="Arial" w:cs="Arial"/>
          <w:b/>
          <w:bCs/>
          <w:sz w:val="18"/>
          <w:szCs w:val="18"/>
        </w:rPr>
      </w:pPr>
      <w:r>
        <w:rPr>
          <w:rFonts w:ascii="Arial" w:hAnsi="Arial" w:cs="Arial"/>
          <w:b/>
          <w:bCs/>
          <w:sz w:val="18"/>
          <w:szCs w:val="18"/>
        </w:rPr>
        <w:t>§ 2</w:t>
      </w:r>
      <w:r w:rsidR="00DB5989">
        <w:rPr>
          <w:rFonts w:ascii="Arial" w:hAnsi="Arial" w:cs="Arial"/>
          <w:b/>
          <w:bCs/>
          <w:sz w:val="18"/>
          <w:szCs w:val="18"/>
        </w:rPr>
        <w:t>2.</w:t>
      </w:r>
      <w:r>
        <w:rPr>
          <w:rFonts w:ascii="Arial" w:hAnsi="Arial" w:cs="Arial"/>
          <w:b/>
          <w:bCs/>
          <w:sz w:val="18"/>
          <w:szCs w:val="18"/>
        </w:rPr>
        <w:t xml:space="preserve"> Cesja wierzytelności</w:t>
      </w:r>
    </w:p>
    <w:p w:rsidR="009B00B1" w:rsidRDefault="009B00B1" w:rsidP="009B00B1">
      <w:pPr>
        <w:pStyle w:val="BodyTextIndent21"/>
        <w:numPr>
          <w:ilvl w:val="0"/>
          <w:numId w:val="29"/>
        </w:numPr>
        <w:spacing w:line="360" w:lineRule="auto"/>
        <w:jc w:val="both"/>
        <w:rPr>
          <w:rFonts w:ascii="Arial" w:hAnsi="Arial" w:cs="Arial"/>
          <w:bCs/>
          <w:sz w:val="18"/>
          <w:szCs w:val="18"/>
        </w:rPr>
      </w:pPr>
      <w:r>
        <w:rPr>
          <w:rFonts w:ascii="Arial" w:hAnsi="Arial" w:cs="Arial"/>
          <w:bCs/>
          <w:sz w:val="18"/>
          <w:szCs w:val="18"/>
        </w:rPr>
        <w:t xml:space="preserve">Wykonawca nie jest uprawiony do cesji wierzytelności wynikającej z tej umowy na osoby trzecie bez zgody Zamawiającego wyrażonej na piśmie. </w:t>
      </w:r>
    </w:p>
    <w:p w:rsidR="009B00B1" w:rsidRDefault="009B00B1" w:rsidP="009B00B1">
      <w:pPr>
        <w:pStyle w:val="BodyTextIndent21"/>
        <w:numPr>
          <w:ilvl w:val="0"/>
          <w:numId w:val="29"/>
        </w:numPr>
        <w:spacing w:line="360" w:lineRule="auto"/>
        <w:jc w:val="both"/>
        <w:rPr>
          <w:rFonts w:ascii="Arial" w:hAnsi="Arial" w:cs="Arial"/>
          <w:bCs/>
          <w:sz w:val="18"/>
          <w:szCs w:val="18"/>
        </w:rPr>
      </w:pPr>
      <w:r>
        <w:rPr>
          <w:rFonts w:ascii="Arial" w:hAnsi="Arial" w:cs="Arial"/>
          <w:bCs/>
          <w:sz w:val="18"/>
          <w:szCs w:val="18"/>
        </w:rPr>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rsidR="00ED6B8F" w:rsidRPr="00ED6B8F" w:rsidRDefault="009B00B1" w:rsidP="00ED6B8F">
      <w:pPr>
        <w:pStyle w:val="BodyTextIndent21"/>
        <w:numPr>
          <w:ilvl w:val="0"/>
          <w:numId w:val="29"/>
        </w:numPr>
        <w:spacing w:line="360" w:lineRule="auto"/>
        <w:jc w:val="both"/>
        <w:rPr>
          <w:rFonts w:ascii="Arial" w:hAnsi="Arial" w:cs="Arial"/>
          <w:bCs/>
          <w:sz w:val="18"/>
          <w:szCs w:val="18"/>
        </w:rPr>
      </w:pPr>
      <w:r>
        <w:rPr>
          <w:rFonts w:ascii="Arial" w:hAnsi="Arial" w:cs="Arial"/>
          <w:bCs/>
          <w:sz w:val="18"/>
          <w:szCs w:val="18"/>
        </w:rPr>
        <w:t>Cesja, przelew lub czynność wywołująca podobne skutki dokonane bez pisemnej zgody Zamawiającego są wzgl</w:t>
      </w:r>
      <w:r w:rsidR="00ED6B8F">
        <w:rPr>
          <w:rFonts w:ascii="Arial" w:hAnsi="Arial" w:cs="Arial"/>
          <w:bCs/>
          <w:sz w:val="18"/>
          <w:szCs w:val="18"/>
        </w:rPr>
        <w:t>ędem Zamawiającego bezskuteczne.</w:t>
      </w:r>
    </w:p>
    <w:p w:rsidR="00ED6B8F" w:rsidRDefault="00ED6B8F" w:rsidP="00ED6B8F">
      <w:pPr>
        <w:pStyle w:val="BodyTextIndent21"/>
        <w:spacing w:line="360" w:lineRule="auto"/>
        <w:jc w:val="center"/>
        <w:rPr>
          <w:rFonts w:ascii="Arial" w:hAnsi="Arial" w:cs="Arial"/>
          <w:b/>
          <w:bCs/>
          <w:sz w:val="18"/>
          <w:szCs w:val="18"/>
        </w:rPr>
      </w:pPr>
      <w:r>
        <w:rPr>
          <w:rFonts w:ascii="Arial" w:hAnsi="Arial" w:cs="Arial"/>
          <w:b/>
          <w:bCs/>
          <w:sz w:val="18"/>
          <w:szCs w:val="18"/>
        </w:rPr>
        <w:t>§ 23. Postanowienia końcowe</w:t>
      </w:r>
    </w:p>
    <w:p w:rsidR="00ED6B8F" w:rsidRDefault="00ED6B8F" w:rsidP="00ED6B8F">
      <w:pPr>
        <w:pStyle w:val="BodyTextIndent21"/>
        <w:numPr>
          <w:ilvl w:val="3"/>
          <w:numId w:val="30"/>
        </w:numPr>
        <w:spacing w:line="360" w:lineRule="auto"/>
        <w:ind w:left="426" w:hanging="426"/>
        <w:jc w:val="both"/>
        <w:rPr>
          <w:rFonts w:ascii="Arial" w:hAnsi="Arial" w:cs="Arial"/>
          <w:sz w:val="18"/>
          <w:szCs w:val="18"/>
        </w:rPr>
      </w:pPr>
      <w:r>
        <w:rPr>
          <w:rFonts w:ascii="Arial" w:hAnsi="Arial" w:cs="Arial"/>
          <w:sz w:val="18"/>
          <w:szCs w:val="18"/>
        </w:rPr>
        <w:t>Wszelkie zmiany treści umowy mogą nastąpić jedynie w formie pisemnej pod rygorem nieważności.</w:t>
      </w:r>
    </w:p>
    <w:p w:rsidR="00ED6B8F" w:rsidRDefault="00ED6B8F" w:rsidP="00ED6B8F">
      <w:pPr>
        <w:pStyle w:val="BodyTextIndent21"/>
        <w:numPr>
          <w:ilvl w:val="3"/>
          <w:numId w:val="30"/>
        </w:numPr>
        <w:spacing w:line="360" w:lineRule="auto"/>
        <w:ind w:left="426" w:hanging="426"/>
        <w:jc w:val="both"/>
        <w:rPr>
          <w:rFonts w:ascii="Arial" w:hAnsi="Arial" w:cs="Arial"/>
          <w:sz w:val="18"/>
          <w:szCs w:val="18"/>
        </w:rPr>
      </w:pPr>
      <w:r>
        <w:rPr>
          <w:rFonts w:ascii="Arial" w:hAnsi="Arial" w:cs="Arial"/>
          <w:sz w:val="18"/>
          <w:szCs w:val="18"/>
        </w:rPr>
        <w:t xml:space="preserve">Umowa została sporządzona w trzech jednobrzmiących egzemplarzach, z czego 2 egzemplarze dla Zamawiającego i 1 dla Wykonawcy. </w:t>
      </w:r>
    </w:p>
    <w:p w:rsidR="00ED6B8F" w:rsidRDefault="00ED6B8F" w:rsidP="00ED6B8F">
      <w:pPr>
        <w:pStyle w:val="BodyTextIndent21"/>
        <w:numPr>
          <w:ilvl w:val="3"/>
          <w:numId w:val="30"/>
        </w:numPr>
        <w:spacing w:line="360" w:lineRule="auto"/>
        <w:ind w:left="426" w:hanging="426"/>
        <w:jc w:val="both"/>
        <w:rPr>
          <w:rFonts w:ascii="Arial" w:hAnsi="Arial" w:cs="Arial"/>
          <w:sz w:val="18"/>
          <w:szCs w:val="18"/>
        </w:rPr>
      </w:pPr>
      <w:r>
        <w:rPr>
          <w:rFonts w:ascii="Arial" w:hAnsi="Arial" w:cs="Arial"/>
          <w:sz w:val="18"/>
          <w:szCs w:val="18"/>
        </w:rPr>
        <w:t>Integralną część niniejszej umowy stanowią :</w:t>
      </w:r>
    </w:p>
    <w:p w:rsidR="00ED6B8F" w:rsidRDefault="00ED6B8F" w:rsidP="00ED6B8F">
      <w:pPr>
        <w:pStyle w:val="Nagwek3"/>
        <w:numPr>
          <w:ilvl w:val="0"/>
          <w:numId w:val="35"/>
        </w:numPr>
        <w:spacing w:line="360" w:lineRule="auto"/>
        <w:rPr>
          <w:rFonts w:ascii="Arial" w:hAnsi="Arial" w:cs="Arial"/>
          <w:i w:val="0"/>
          <w:sz w:val="18"/>
          <w:szCs w:val="18"/>
        </w:rPr>
      </w:pPr>
      <w:r>
        <w:rPr>
          <w:rFonts w:ascii="Arial" w:hAnsi="Arial" w:cs="Arial"/>
          <w:i w:val="0"/>
          <w:sz w:val="18"/>
          <w:szCs w:val="18"/>
        </w:rPr>
        <w:t xml:space="preserve">Oferta wykonawcy wraz z załącznikami, </w:t>
      </w:r>
    </w:p>
    <w:p w:rsidR="00ED6B8F" w:rsidRDefault="00ED6B8F" w:rsidP="00ED6B8F">
      <w:pPr>
        <w:pStyle w:val="Akapitzlist1"/>
        <w:numPr>
          <w:ilvl w:val="0"/>
          <w:numId w:val="35"/>
        </w:numPr>
        <w:spacing w:line="360" w:lineRule="auto"/>
        <w:jc w:val="both"/>
        <w:rPr>
          <w:rFonts w:ascii="Arial" w:hAnsi="Arial" w:cs="Arial"/>
          <w:sz w:val="18"/>
          <w:szCs w:val="18"/>
        </w:rPr>
      </w:pPr>
      <w:r>
        <w:rPr>
          <w:rFonts w:ascii="Arial" w:hAnsi="Arial" w:cs="Arial"/>
          <w:sz w:val="18"/>
          <w:szCs w:val="18"/>
        </w:rPr>
        <w:t xml:space="preserve">SIWZ wraz z </w:t>
      </w:r>
      <w:proofErr w:type="spellStart"/>
      <w:r>
        <w:rPr>
          <w:rFonts w:ascii="Arial" w:hAnsi="Arial" w:cs="Arial"/>
          <w:sz w:val="18"/>
          <w:szCs w:val="18"/>
        </w:rPr>
        <w:t>załącznikam,i</w:t>
      </w:r>
      <w:proofErr w:type="spellEnd"/>
      <w:r>
        <w:rPr>
          <w:rFonts w:ascii="Arial" w:hAnsi="Arial" w:cs="Arial"/>
          <w:sz w:val="18"/>
          <w:szCs w:val="18"/>
        </w:rPr>
        <w:t xml:space="preserve"> </w:t>
      </w:r>
    </w:p>
    <w:p w:rsidR="00ED6B8F" w:rsidRDefault="00ED6B8F" w:rsidP="00ED6B8F">
      <w:pPr>
        <w:pStyle w:val="Akapitzlist1"/>
        <w:numPr>
          <w:ilvl w:val="0"/>
          <w:numId w:val="35"/>
        </w:numPr>
        <w:spacing w:line="360" w:lineRule="auto"/>
        <w:jc w:val="both"/>
        <w:rPr>
          <w:rFonts w:ascii="Arial" w:hAnsi="Arial" w:cs="Arial"/>
          <w:sz w:val="18"/>
          <w:szCs w:val="18"/>
        </w:rPr>
      </w:pPr>
      <w:r>
        <w:rPr>
          <w:rFonts w:ascii="Arial" w:hAnsi="Arial" w:cs="Arial"/>
          <w:sz w:val="18"/>
          <w:szCs w:val="18"/>
        </w:rPr>
        <w:t>Harmonogram finansowo – rzeczowy,</w:t>
      </w:r>
    </w:p>
    <w:p w:rsidR="00ED6B8F" w:rsidRPr="00ED6B8F" w:rsidRDefault="00ED6B8F" w:rsidP="00ED6B8F">
      <w:pPr>
        <w:pStyle w:val="Akapitzlist1"/>
        <w:numPr>
          <w:ilvl w:val="0"/>
          <w:numId w:val="35"/>
        </w:numPr>
        <w:spacing w:line="360" w:lineRule="auto"/>
        <w:jc w:val="both"/>
        <w:rPr>
          <w:rFonts w:ascii="Arial" w:hAnsi="Arial" w:cs="Arial"/>
          <w:sz w:val="18"/>
          <w:szCs w:val="18"/>
        </w:rPr>
      </w:pPr>
      <w:r>
        <w:rPr>
          <w:rFonts w:ascii="Arial" w:hAnsi="Arial" w:cs="Arial"/>
          <w:sz w:val="18"/>
          <w:szCs w:val="18"/>
        </w:rPr>
        <w:t>Kosztorys ofertowy,</w:t>
      </w:r>
    </w:p>
    <w:p w:rsidR="00483578" w:rsidRDefault="00483578" w:rsidP="00483578">
      <w:pPr>
        <w:pStyle w:val="BodyTextIndent21"/>
        <w:spacing w:line="360" w:lineRule="auto"/>
        <w:jc w:val="both"/>
        <w:rPr>
          <w:rFonts w:ascii="Arial" w:hAnsi="Arial" w:cs="Arial"/>
          <w:bCs/>
          <w:sz w:val="18"/>
          <w:szCs w:val="18"/>
        </w:rPr>
      </w:pPr>
    </w:p>
    <w:p w:rsidR="00483578" w:rsidRDefault="00483578" w:rsidP="00483578">
      <w:pPr>
        <w:pStyle w:val="BodyTextIndent21"/>
        <w:spacing w:line="360" w:lineRule="auto"/>
        <w:jc w:val="both"/>
        <w:rPr>
          <w:rFonts w:ascii="Arial" w:hAnsi="Arial" w:cs="Arial"/>
          <w:bCs/>
          <w:sz w:val="18"/>
          <w:szCs w:val="18"/>
        </w:rPr>
      </w:pPr>
      <w:r>
        <w:rPr>
          <w:noProof/>
          <w:lang w:eastAsia="pl-PL"/>
        </w:rPr>
        <w:lastRenderedPageBreak/>
        <w:drawing>
          <wp:inline distT="0" distB="0" distL="0" distR="0" wp14:anchorId="182ED814" wp14:editId="582439E0">
            <wp:extent cx="5756745" cy="635196"/>
            <wp:effectExtent l="0" t="0" r="0" b="0"/>
            <wp:docPr id="24" name="Obraz 24"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833E2E" w:rsidRPr="00833E2E" w:rsidRDefault="001D56B5" w:rsidP="00ED6B8F">
      <w:pPr>
        <w:pStyle w:val="Akapitzlist1"/>
        <w:spacing w:line="360" w:lineRule="auto"/>
        <w:ind w:left="1428"/>
        <w:rPr>
          <w:rFonts w:ascii="Arial" w:hAnsi="Arial" w:cs="Arial"/>
          <w:b/>
          <w:sz w:val="18"/>
          <w:szCs w:val="18"/>
        </w:rPr>
      </w:pPr>
      <w:r>
        <w:rPr>
          <w:rFonts w:ascii="Arial" w:hAnsi="Arial" w:cs="Arial"/>
          <w:b/>
          <w:sz w:val="18"/>
          <w:szCs w:val="18"/>
        </w:rPr>
        <w:t xml:space="preserve">                                     §</w:t>
      </w:r>
      <w:r w:rsidRPr="001D56B5">
        <w:rPr>
          <w:rFonts w:ascii="Arial" w:hAnsi="Arial" w:cs="Arial"/>
          <w:b/>
          <w:sz w:val="18"/>
          <w:szCs w:val="18"/>
        </w:rPr>
        <w:t xml:space="preserve"> 24. Klauzula Informacyjna</w:t>
      </w:r>
    </w:p>
    <w:p w:rsidR="007316EE" w:rsidRDefault="00AA3D89" w:rsidP="00AA3D89">
      <w:pPr>
        <w:pStyle w:val="Akapitzlist1"/>
        <w:spacing w:line="360" w:lineRule="auto"/>
        <w:jc w:val="both"/>
        <w:rPr>
          <w:rFonts w:ascii="Arial" w:hAnsi="Arial" w:cs="Arial"/>
          <w:sz w:val="18"/>
          <w:szCs w:val="18"/>
        </w:rPr>
      </w:pPr>
      <w:r w:rsidRPr="00AA3D89">
        <w:rPr>
          <w:rFonts w:ascii="Arial" w:hAnsi="Arial" w:cs="Arial"/>
          <w:sz w:val="18"/>
          <w:szCs w:val="18"/>
        </w:rPr>
        <w:t>Na podstawie art.13</w:t>
      </w:r>
      <w:r>
        <w:rPr>
          <w:rFonts w:ascii="Arial" w:hAnsi="Arial" w:cs="Arial"/>
          <w:sz w:val="18"/>
          <w:szCs w:val="18"/>
        </w:rPr>
        <w:t xml:space="preserve"> Rozporządzenia Parlamentu Europejskiego i Rady (UE) 2016/679 z dnia 27 kwietnia 2016 r. w sprawie</w:t>
      </w:r>
      <w:r w:rsidR="00CC4146">
        <w:rPr>
          <w:rFonts w:ascii="Arial" w:hAnsi="Arial" w:cs="Arial"/>
          <w:sz w:val="18"/>
          <w:szCs w:val="18"/>
        </w:rPr>
        <w:t xml:space="preserve"> ochrony  osób fizycznych w związku z  przetwarzaniem danych osobowych i w  sprawie  swobodnego przepływu takich danych oraz  uchylenia  dyrektywy 95/46/WE ( ogólne rozporządzenie o ochronie  danych), </w:t>
      </w:r>
      <w:proofErr w:type="spellStart"/>
      <w:r w:rsidR="00CC4146">
        <w:rPr>
          <w:rFonts w:ascii="Arial" w:hAnsi="Arial" w:cs="Arial"/>
          <w:sz w:val="18"/>
          <w:szCs w:val="18"/>
        </w:rPr>
        <w:t>publ</w:t>
      </w:r>
      <w:proofErr w:type="spellEnd"/>
      <w:r w:rsidR="00CC4146">
        <w:rPr>
          <w:rFonts w:ascii="Arial" w:hAnsi="Arial" w:cs="Arial"/>
          <w:sz w:val="18"/>
          <w:szCs w:val="18"/>
        </w:rPr>
        <w:t xml:space="preserve">. </w:t>
      </w:r>
      <w:proofErr w:type="spellStart"/>
      <w:r w:rsidR="00CC4146">
        <w:rPr>
          <w:rFonts w:ascii="Arial" w:hAnsi="Arial" w:cs="Arial"/>
          <w:sz w:val="18"/>
          <w:szCs w:val="18"/>
        </w:rPr>
        <w:t>Dz.Urz.UE</w:t>
      </w:r>
      <w:proofErr w:type="spellEnd"/>
      <w:r w:rsidR="00CC4146">
        <w:rPr>
          <w:rFonts w:ascii="Arial" w:hAnsi="Arial" w:cs="Arial"/>
          <w:sz w:val="18"/>
          <w:szCs w:val="18"/>
        </w:rPr>
        <w:t xml:space="preserve"> L Nr 119,s.1 informujemy,</w:t>
      </w:r>
      <w:r w:rsidR="00833E2E">
        <w:rPr>
          <w:rFonts w:ascii="Arial" w:hAnsi="Arial" w:cs="Arial"/>
          <w:sz w:val="18"/>
          <w:szCs w:val="18"/>
        </w:rPr>
        <w:t xml:space="preserve"> </w:t>
      </w:r>
      <w:r w:rsidR="00CC4146">
        <w:rPr>
          <w:rFonts w:ascii="Arial" w:hAnsi="Arial" w:cs="Arial"/>
          <w:sz w:val="18"/>
          <w:szCs w:val="18"/>
        </w:rPr>
        <w:t>iż:</w:t>
      </w:r>
    </w:p>
    <w:p w:rsidR="007316EE" w:rsidRDefault="007316EE" w:rsidP="007316EE">
      <w:pPr>
        <w:pStyle w:val="Akapitzlist1"/>
        <w:numPr>
          <w:ilvl w:val="1"/>
          <w:numId w:val="5"/>
        </w:numPr>
        <w:spacing w:line="360" w:lineRule="auto"/>
        <w:ind w:left="284" w:hanging="284"/>
        <w:jc w:val="both"/>
        <w:rPr>
          <w:rFonts w:ascii="Arial" w:hAnsi="Arial" w:cs="Arial"/>
          <w:sz w:val="18"/>
          <w:szCs w:val="18"/>
        </w:rPr>
      </w:pPr>
      <w:r>
        <w:rPr>
          <w:rFonts w:ascii="Arial" w:hAnsi="Arial" w:cs="Arial"/>
          <w:sz w:val="18"/>
          <w:szCs w:val="18"/>
        </w:rPr>
        <w:t>Administratorem Pani/Pana danych osobowych jest Gmina  Zagnańsk (ul. Spacerowa 8, 26-050 Zagnańsk, tel. kontaktowy: 41 300 13 22).</w:t>
      </w:r>
    </w:p>
    <w:p w:rsidR="00D51518" w:rsidRDefault="00D51518" w:rsidP="007316EE">
      <w:pPr>
        <w:pStyle w:val="Akapitzlist1"/>
        <w:numPr>
          <w:ilvl w:val="1"/>
          <w:numId w:val="5"/>
        </w:numPr>
        <w:spacing w:line="360" w:lineRule="auto"/>
        <w:ind w:left="284" w:hanging="284"/>
        <w:jc w:val="both"/>
        <w:rPr>
          <w:rFonts w:ascii="Arial" w:hAnsi="Arial" w:cs="Arial"/>
          <w:sz w:val="18"/>
          <w:szCs w:val="18"/>
          <w:u w:val="single"/>
        </w:rPr>
      </w:pPr>
      <w:r>
        <w:rPr>
          <w:rFonts w:ascii="Arial" w:hAnsi="Arial" w:cs="Arial"/>
          <w:sz w:val="18"/>
          <w:szCs w:val="18"/>
        </w:rPr>
        <w:t xml:space="preserve">W sprawach z zakresu ochrony danych osobowych mogą Państwo kontaktować się z Inspektorem Ochrony Danych pod adresem e-mail: </w:t>
      </w:r>
      <w:hyperlink r:id="rId8" w:history="1">
        <w:r w:rsidR="00061C85" w:rsidRPr="00D2212D">
          <w:rPr>
            <w:rStyle w:val="Hipercze"/>
            <w:rFonts w:ascii="Arial" w:hAnsi="Arial" w:cs="Arial"/>
            <w:sz w:val="18"/>
            <w:szCs w:val="18"/>
          </w:rPr>
          <w:t>inspektor@bi24.pl</w:t>
        </w:r>
      </w:hyperlink>
      <w:r w:rsidRPr="00CA3134">
        <w:rPr>
          <w:rFonts w:ascii="Arial" w:hAnsi="Arial" w:cs="Arial"/>
          <w:sz w:val="18"/>
          <w:szCs w:val="18"/>
          <w:u w:val="single"/>
        </w:rPr>
        <w:t>.</w:t>
      </w:r>
    </w:p>
    <w:p w:rsidR="00061C85" w:rsidRDefault="00061C85" w:rsidP="007316EE">
      <w:pPr>
        <w:pStyle w:val="Akapitzlist1"/>
        <w:numPr>
          <w:ilvl w:val="1"/>
          <w:numId w:val="5"/>
        </w:numPr>
        <w:spacing w:line="360" w:lineRule="auto"/>
        <w:ind w:left="284" w:hanging="284"/>
        <w:jc w:val="both"/>
        <w:rPr>
          <w:rFonts w:ascii="Arial" w:hAnsi="Arial" w:cs="Arial"/>
          <w:sz w:val="18"/>
          <w:szCs w:val="18"/>
          <w:u w:val="single"/>
        </w:rPr>
      </w:pPr>
      <w:r>
        <w:rPr>
          <w:rFonts w:ascii="Arial" w:hAnsi="Arial" w:cs="Arial"/>
          <w:sz w:val="18"/>
          <w:szCs w:val="18"/>
        </w:rPr>
        <w:t>Dane  osobowe przetwarzane w celu realizacji  umowy cywilnoprawnej</w:t>
      </w:r>
      <w:r w:rsidRPr="00061C85">
        <w:rPr>
          <w:rFonts w:ascii="Arial" w:hAnsi="Arial" w:cs="Arial"/>
          <w:sz w:val="18"/>
          <w:szCs w:val="18"/>
          <w:u w:val="single"/>
        </w:rPr>
        <w:t>.</w:t>
      </w:r>
    </w:p>
    <w:p w:rsidR="00061C85" w:rsidRDefault="00061C85" w:rsidP="007316EE">
      <w:pPr>
        <w:pStyle w:val="Akapitzlist1"/>
        <w:numPr>
          <w:ilvl w:val="1"/>
          <w:numId w:val="5"/>
        </w:numPr>
        <w:spacing w:line="360" w:lineRule="auto"/>
        <w:ind w:left="284" w:hanging="284"/>
        <w:jc w:val="both"/>
        <w:rPr>
          <w:rFonts w:ascii="Arial" w:hAnsi="Arial" w:cs="Arial"/>
          <w:sz w:val="18"/>
          <w:szCs w:val="18"/>
        </w:rPr>
      </w:pPr>
      <w:r w:rsidRPr="00061C85">
        <w:rPr>
          <w:rFonts w:ascii="Arial" w:hAnsi="Arial" w:cs="Arial"/>
          <w:sz w:val="18"/>
          <w:szCs w:val="18"/>
        </w:rPr>
        <w:t>Dane osobowe</w:t>
      </w:r>
      <w:r>
        <w:rPr>
          <w:rFonts w:ascii="Arial" w:hAnsi="Arial" w:cs="Arial"/>
          <w:sz w:val="18"/>
          <w:szCs w:val="18"/>
        </w:rPr>
        <w:t xml:space="preserve"> będą przetwarzane przez okres niezbędny do realizacji ww. celu z uwzględnieniem  okresów przechowywania określonych w  przepisach odrębnych, w tym  przepisów archiwalnych.</w:t>
      </w:r>
    </w:p>
    <w:p w:rsidR="00061C85" w:rsidRDefault="00061C85" w:rsidP="007316EE">
      <w:pPr>
        <w:pStyle w:val="Akapitzlist1"/>
        <w:numPr>
          <w:ilvl w:val="1"/>
          <w:numId w:val="5"/>
        </w:numPr>
        <w:spacing w:line="360" w:lineRule="auto"/>
        <w:ind w:left="284" w:hanging="284"/>
        <w:jc w:val="both"/>
        <w:rPr>
          <w:rFonts w:ascii="Arial" w:hAnsi="Arial" w:cs="Arial"/>
          <w:sz w:val="18"/>
          <w:szCs w:val="18"/>
        </w:rPr>
      </w:pPr>
      <w:r>
        <w:rPr>
          <w:rFonts w:ascii="Arial" w:hAnsi="Arial" w:cs="Arial"/>
          <w:sz w:val="18"/>
          <w:szCs w:val="18"/>
        </w:rPr>
        <w:t xml:space="preserve">Podstawą prawną przetwarzania danych jest art. 6 ust. 1 </w:t>
      </w:r>
      <w:proofErr w:type="spellStart"/>
      <w:r>
        <w:rPr>
          <w:rFonts w:ascii="Arial" w:hAnsi="Arial" w:cs="Arial"/>
          <w:sz w:val="18"/>
          <w:szCs w:val="18"/>
        </w:rPr>
        <w:t>lit.b</w:t>
      </w:r>
      <w:proofErr w:type="spellEnd"/>
      <w:r>
        <w:rPr>
          <w:rFonts w:ascii="Arial" w:hAnsi="Arial" w:cs="Arial"/>
          <w:sz w:val="18"/>
          <w:szCs w:val="18"/>
        </w:rPr>
        <w:t>) ww. rozporządzenia.</w:t>
      </w:r>
    </w:p>
    <w:p w:rsidR="000A0A54" w:rsidRPr="00ED6B8F" w:rsidRDefault="00061C85" w:rsidP="00ED6B8F">
      <w:pPr>
        <w:pStyle w:val="Akapitzlist1"/>
        <w:numPr>
          <w:ilvl w:val="1"/>
          <w:numId w:val="5"/>
        </w:numPr>
        <w:spacing w:line="360" w:lineRule="auto"/>
        <w:ind w:left="284" w:hanging="284"/>
        <w:jc w:val="both"/>
        <w:rPr>
          <w:rFonts w:ascii="Arial" w:hAnsi="Arial" w:cs="Arial"/>
          <w:sz w:val="18"/>
          <w:szCs w:val="18"/>
        </w:rPr>
      </w:pPr>
      <w:r>
        <w:rPr>
          <w:rFonts w:ascii="Arial" w:hAnsi="Arial" w:cs="Arial"/>
          <w:sz w:val="18"/>
          <w:szCs w:val="18"/>
        </w:rPr>
        <w:t>Odbiorcami Pani/Pana danych  będą podmioty, które na podstawie zawartych umów przetwarzają  dane osobowe w imieniu Administratora.</w:t>
      </w:r>
    </w:p>
    <w:p w:rsidR="000A0A54" w:rsidRDefault="000A0A54" w:rsidP="000A0A54">
      <w:pPr>
        <w:pStyle w:val="Akapitzlist1"/>
        <w:spacing w:line="360" w:lineRule="auto"/>
        <w:ind w:left="284" w:hanging="284"/>
        <w:jc w:val="both"/>
        <w:rPr>
          <w:rFonts w:ascii="Arial" w:hAnsi="Arial" w:cs="Arial"/>
          <w:sz w:val="18"/>
          <w:szCs w:val="18"/>
        </w:rPr>
      </w:pPr>
      <w:r>
        <w:rPr>
          <w:rFonts w:ascii="Arial" w:hAnsi="Arial" w:cs="Arial"/>
          <w:sz w:val="18"/>
          <w:szCs w:val="18"/>
        </w:rPr>
        <w:t>Osoba, której dane dotyczą ma  prawo do:</w:t>
      </w:r>
    </w:p>
    <w:p w:rsidR="000A0A54" w:rsidRDefault="000A0A54" w:rsidP="009F24FC">
      <w:pPr>
        <w:pStyle w:val="Akapitzlist1"/>
        <w:spacing w:line="360" w:lineRule="auto"/>
        <w:ind w:left="142" w:hanging="142"/>
        <w:jc w:val="both"/>
        <w:rPr>
          <w:rFonts w:ascii="Arial" w:hAnsi="Arial" w:cs="Arial"/>
          <w:sz w:val="18"/>
          <w:szCs w:val="18"/>
        </w:rPr>
      </w:pPr>
      <w:r>
        <w:rPr>
          <w:rFonts w:ascii="Arial" w:hAnsi="Arial" w:cs="Arial"/>
          <w:sz w:val="18"/>
          <w:szCs w:val="18"/>
        </w:rPr>
        <w:t>- dostępu do treści swoich danych</w:t>
      </w:r>
      <w:r w:rsidR="00404035">
        <w:rPr>
          <w:rFonts w:ascii="Arial" w:hAnsi="Arial" w:cs="Arial"/>
          <w:sz w:val="18"/>
          <w:szCs w:val="18"/>
        </w:rPr>
        <w:t xml:space="preserve">  oraz możliwości ich poprawiania,</w:t>
      </w:r>
      <w:r w:rsidR="00E446A3">
        <w:rPr>
          <w:rFonts w:ascii="Arial" w:hAnsi="Arial" w:cs="Arial"/>
          <w:sz w:val="18"/>
          <w:szCs w:val="18"/>
        </w:rPr>
        <w:t xml:space="preserve"> </w:t>
      </w:r>
      <w:r w:rsidR="00404035">
        <w:rPr>
          <w:rFonts w:ascii="Arial" w:hAnsi="Arial" w:cs="Arial"/>
          <w:sz w:val="18"/>
          <w:szCs w:val="18"/>
        </w:rPr>
        <w:t>sprostowania, ograniczenia przetwarzania</w:t>
      </w:r>
      <w:r w:rsidR="009F24FC">
        <w:rPr>
          <w:rFonts w:ascii="Arial" w:hAnsi="Arial" w:cs="Arial"/>
          <w:sz w:val="18"/>
          <w:szCs w:val="18"/>
        </w:rPr>
        <w:t xml:space="preserve"> </w:t>
      </w:r>
      <w:r w:rsidR="00404035">
        <w:rPr>
          <w:rFonts w:ascii="Arial" w:hAnsi="Arial" w:cs="Arial"/>
          <w:sz w:val="18"/>
          <w:szCs w:val="18"/>
        </w:rPr>
        <w:t>oraz przenoszenia  swoich danych, a także – w przypadkach przewidzianych prawem – prawo do usunięcia danych i prawo do  wniesienia  sprzeciwu wobec przetwarzania Państwa danych.</w:t>
      </w:r>
    </w:p>
    <w:p w:rsidR="00ED6B8F" w:rsidRDefault="00404035" w:rsidP="00ED6B8F">
      <w:pPr>
        <w:pStyle w:val="Akapitzlist1"/>
        <w:spacing w:line="360" w:lineRule="auto"/>
        <w:ind w:left="142" w:hanging="142"/>
        <w:jc w:val="both"/>
        <w:rPr>
          <w:rFonts w:ascii="Arial" w:hAnsi="Arial" w:cs="Arial"/>
          <w:sz w:val="18"/>
          <w:szCs w:val="18"/>
        </w:rPr>
      </w:pPr>
      <w:r>
        <w:rPr>
          <w:rFonts w:ascii="Arial" w:hAnsi="Arial" w:cs="Arial"/>
          <w:sz w:val="18"/>
          <w:szCs w:val="18"/>
        </w:rPr>
        <w:t xml:space="preserve">- </w:t>
      </w:r>
      <w:r w:rsidR="005A3891">
        <w:rPr>
          <w:rFonts w:ascii="Arial" w:hAnsi="Arial" w:cs="Arial"/>
          <w:sz w:val="18"/>
          <w:szCs w:val="18"/>
        </w:rPr>
        <w:t xml:space="preserve">wniesienia skargi do organu nadzorczego w przypadku gdy przetwarzanie  danych odbywa się z naruszeniem przepisów powyższego  rozporządzenia tj. Prezesa </w:t>
      </w:r>
      <w:r w:rsidR="00115792">
        <w:rPr>
          <w:rFonts w:ascii="Arial" w:hAnsi="Arial" w:cs="Arial"/>
          <w:sz w:val="18"/>
          <w:szCs w:val="18"/>
        </w:rPr>
        <w:t xml:space="preserve">Urzędu </w:t>
      </w:r>
      <w:r w:rsidR="005A3891">
        <w:rPr>
          <w:rFonts w:ascii="Arial" w:hAnsi="Arial" w:cs="Arial"/>
          <w:sz w:val="18"/>
          <w:szCs w:val="18"/>
        </w:rPr>
        <w:t xml:space="preserve">Ochrony </w:t>
      </w:r>
      <w:r w:rsidR="00115792">
        <w:rPr>
          <w:rFonts w:ascii="Arial" w:hAnsi="Arial" w:cs="Arial"/>
          <w:sz w:val="18"/>
          <w:szCs w:val="18"/>
        </w:rPr>
        <w:t>D</w:t>
      </w:r>
      <w:r w:rsidR="005A3891">
        <w:rPr>
          <w:rFonts w:ascii="Arial" w:hAnsi="Arial" w:cs="Arial"/>
          <w:sz w:val="18"/>
          <w:szCs w:val="18"/>
        </w:rPr>
        <w:t>anych Osobowych, ul. Stawki 2, 00 </w:t>
      </w:r>
      <w:r w:rsidR="00D64B89">
        <w:rPr>
          <w:rFonts w:ascii="Arial" w:hAnsi="Arial" w:cs="Arial"/>
          <w:sz w:val="18"/>
          <w:szCs w:val="18"/>
        </w:rPr>
        <w:t>-</w:t>
      </w:r>
      <w:r w:rsidR="00ED6B8F">
        <w:rPr>
          <w:rFonts w:ascii="Arial" w:hAnsi="Arial" w:cs="Arial"/>
          <w:sz w:val="18"/>
          <w:szCs w:val="18"/>
        </w:rPr>
        <w:t>193 Warszawa.</w:t>
      </w:r>
    </w:p>
    <w:p w:rsidR="00AF029A" w:rsidRDefault="00F73CF2" w:rsidP="005F7BB7">
      <w:pPr>
        <w:pStyle w:val="Akapitzlist1"/>
        <w:spacing w:line="360" w:lineRule="auto"/>
        <w:jc w:val="both"/>
        <w:rPr>
          <w:rFonts w:ascii="Arial" w:hAnsi="Arial" w:cs="Arial"/>
          <w:sz w:val="18"/>
          <w:szCs w:val="18"/>
        </w:rPr>
      </w:pPr>
      <w:r>
        <w:rPr>
          <w:rFonts w:ascii="Arial" w:hAnsi="Arial" w:cs="Arial"/>
          <w:sz w:val="18"/>
          <w:szCs w:val="18"/>
        </w:rPr>
        <w:t>Podanie danych osobowych jest warunkiem zawarcia  umowy cywilnoprawnej. Osoba, której dane dotyczą jest zobowiązana  do ich podania. Konsekwencją ni</w:t>
      </w:r>
      <w:r w:rsidR="005F7BB7">
        <w:rPr>
          <w:rFonts w:ascii="Arial" w:hAnsi="Arial" w:cs="Arial"/>
          <w:sz w:val="18"/>
          <w:szCs w:val="18"/>
        </w:rPr>
        <w:t>e</w:t>
      </w:r>
      <w:r>
        <w:rPr>
          <w:rFonts w:ascii="Arial" w:hAnsi="Arial" w:cs="Arial"/>
          <w:sz w:val="18"/>
          <w:szCs w:val="18"/>
        </w:rPr>
        <w:t>podania danych osobowych jest brak  możliwości zawarcia umowy.</w:t>
      </w:r>
    </w:p>
    <w:p w:rsidR="00AF029A" w:rsidRDefault="00AF029A" w:rsidP="005F7BB7">
      <w:pPr>
        <w:pStyle w:val="Akapitzlist1"/>
        <w:spacing w:line="360" w:lineRule="auto"/>
        <w:jc w:val="both"/>
        <w:rPr>
          <w:rFonts w:ascii="Arial" w:hAnsi="Arial" w:cs="Arial"/>
          <w:sz w:val="18"/>
          <w:szCs w:val="18"/>
        </w:rPr>
      </w:pPr>
      <w:r>
        <w:rPr>
          <w:rFonts w:ascii="Arial" w:hAnsi="Arial" w:cs="Arial"/>
          <w:sz w:val="18"/>
          <w:szCs w:val="18"/>
        </w:rPr>
        <w:t xml:space="preserve">Ponadto informujemy, iż w związku z przetwarzaniem Pani /Pana danych osobowych nie  podlega Pan/Pani decyzjom, które się opierają wyłącznie na  zautomatyzowanym przetwarzaniu, w tym profilowaniu, o czym stanowi art. 22 ogólnego rozporządzenia o ochronie danych osobowych. </w:t>
      </w:r>
    </w:p>
    <w:p w:rsidR="00483578" w:rsidRDefault="000A0A54" w:rsidP="00ED6B8F">
      <w:pPr>
        <w:pStyle w:val="Akapitzlist1"/>
        <w:spacing w:line="360" w:lineRule="auto"/>
        <w:ind w:left="284" w:hanging="284"/>
        <w:jc w:val="both"/>
        <w:rPr>
          <w:rFonts w:ascii="Arial" w:hAnsi="Arial" w:cs="Arial"/>
          <w:sz w:val="18"/>
          <w:szCs w:val="18"/>
        </w:rPr>
      </w:pPr>
      <w:r>
        <w:rPr>
          <w:rFonts w:ascii="Arial" w:hAnsi="Arial" w:cs="Arial"/>
          <w:sz w:val="18"/>
          <w:szCs w:val="18"/>
        </w:rPr>
        <w:t xml:space="preserve"> </w:t>
      </w:r>
    </w:p>
    <w:p w:rsidR="009B00B1" w:rsidRDefault="009B00B1" w:rsidP="009B00B1">
      <w:pPr>
        <w:pStyle w:val="Tekstpodstawowy"/>
        <w:spacing w:line="360" w:lineRule="auto"/>
        <w:rPr>
          <w:rFonts w:ascii="Arial" w:hAnsi="Arial" w:cs="Arial"/>
          <w:b/>
          <w:bCs/>
          <w:sz w:val="18"/>
          <w:szCs w:val="18"/>
        </w:rPr>
      </w:pPr>
    </w:p>
    <w:p w:rsidR="00F6608D" w:rsidRDefault="009B00B1" w:rsidP="00ED6B8F">
      <w:pPr>
        <w:pStyle w:val="Tekstpodstawowy"/>
        <w:spacing w:line="360" w:lineRule="auto"/>
        <w:rPr>
          <w:rFonts w:ascii="Arial" w:hAnsi="Arial" w:cs="Arial"/>
          <w:b/>
          <w:bCs/>
          <w:sz w:val="28"/>
          <w:szCs w:val="28"/>
        </w:rPr>
      </w:pPr>
      <w:r>
        <w:rPr>
          <w:rFonts w:ascii="Arial" w:hAnsi="Arial" w:cs="Arial"/>
          <w:b/>
          <w:bCs/>
          <w:sz w:val="18"/>
          <w:szCs w:val="18"/>
        </w:rPr>
        <w:t xml:space="preserve">     </w:t>
      </w:r>
      <w:r>
        <w:rPr>
          <w:rFonts w:ascii="Arial" w:hAnsi="Arial" w:cs="Arial"/>
          <w:b/>
          <w:bCs/>
          <w:sz w:val="28"/>
          <w:szCs w:val="28"/>
        </w:rPr>
        <w:t>ZAMAWIAJĄCY:</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WYKONAWCA:</w:t>
      </w:r>
    </w:p>
    <w:p w:rsidR="00ED6B8F" w:rsidRDefault="00ED6B8F" w:rsidP="00ED6B8F">
      <w:pPr>
        <w:pStyle w:val="Tekstpodstawowy"/>
        <w:spacing w:line="360" w:lineRule="auto"/>
        <w:rPr>
          <w:rFonts w:ascii="Arial" w:hAnsi="Arial" w:cs="Arial"/>
          <w:b/>
          <w:bCs/>
          <w:sz w:val="28"/>
          <w:szCs w:val="28"/>
        </w:rPr>
      </w:pPr>
    </w:p>
    <w:p w:rsidR="00ED6B8F" w:rsidRDefault="00ED6B8F" w:rsidP="00ED6B8F">
      <w:pPr>
        <w:pStyle w:val="Tekstpodstawowy"/>
        <w:spacing w:line="360" w:lineRule="auto"/>
        <w:rPr>
          <w:rFonts w:ascii="Arial" w:hAnsi="Arial" w:cs="Arial"/>
          <w:b/>
          <w:bCs/>
          <w:sz w:val="28"/>
          <w:szCs w:val="28"/>
        </w:rPr>
      </w:pPr>
    </w:p>
    <w:p w:rsidR="00ED6B8F" w:rsidRDefault="00ED6B8F" w:rsidP="00ED6B8F">
      <w:pPr>
        <w:pStyle w:val="Tekstpodstawowy"/>
        <w:spacing w:line="360" w:lineRule="auto"/>
        <w:rPr>
          <w:rFonts w:ascii="Arial" w:hAnsi="Arial" w:cs="Arial"/>
          <w:b/>
          <w:bCs/>
          <w:sz w:val="28"/>
          <w:szCs w:val="28"/>
        </w:rPr>
      </w:pPr>
    </w:p>
    <w:p w:rsidR="00ED6B8F" w:rsidRDefault="00ED6B8F" w:rsidP="00ED6B8F">
      <w:pPr>
        <w:pStyle w:val="Tekstpodstawowy"/>
        <w:spacing w:line="360" w:lineRule="auto"/>
        <w:rPr>
          <w:rFonts w:ascii="Arial" w:hAnsi="Arial" w:cs="Arial"/>
          <w:b/>
          <w:bCs/>
          <w:sz w:val="16"/>
          <w:szCs w:val="16"/>
        </w:rPr>
      </w:pPr>
    </w:p>
    <w:p w:rsidR="00ED6B8F" w:rsidRDefault="00ED6B8F" w:rsidP="00ED6B8F">
      <w:pPr>
        <w:pStyle w:val="Tekstpodstawowy"/>
        <w:spacing w:line="360" w:lineRule="auto"/>
        <w:rPr>
          <w:rFonts w:ascii="Arial" w:hAnsi="Arial" w:cs="Arial"/>
          <w:b/>
          <w:bCs/>
          <w:sz w:val="16"/>
          <w:szCs w:val="16"/>
        </w:rPr>
      </w:pPr>
    </w:p>
    <w:p w:rsidR="00ED6B8F" w:rsidRDefault="00ED6B8F" w:rsidP="00ED6B8F">
      <w:pPr>
        <w:pStyle w:val="Tekstpodstawowy"/>
        <w:spacing w:line="360" w:lineRule="auto"/>
        <w:rPr>
          <w:rFonts w:ascii="Arial" w:hAnsi="Arial" w:cs="Arial"/>
          <w:b/>
          <w:bCs/>
          <w:sz w:val="16"/>
          <w:szCs w:val="16"/>
        </w:rPr>
      </w:pPr>
    </w:p>
    <w:p w:rsidR="001A59AF" w:rsidRDefault="001A59AF" w:rsidP="00ED6B8F">
      <w:pPr>
        <w:pStyle w:val="Tekstpodstawowy"/>
        <w:spacing w:line="360" w:lineRule="auto"/>
        <w:rPr>
          <w:rFonts w:ascii="Arial" w:hAnsi="Arial" w:cs="Arial"/>
          <w:b/>
          <w:bCs/>
          <w:sz w:val="16"/>
          <w:szCs w:val="16"/>
        </w:rPr>
      </w:pPr>
    </w:p>
    <w:p w:rsidR="009F0242" w:rsidRPr="00ED6B8F" w:rsidRDefault="009F0242" w:rsidP="00ED6B8F">
      <w:pPr>
        <w:pStyle w:val="Tekstpodstawowy"/>
        <w:spacing w:line="360" w:lineRule="auto"/>
        <w:rPr>
          <w:rFonts w:ascii="Arial" w:hAnsi="Arial" w:cs="Arial"/>
          <w:b/>
          <w:bCs/>
          <w:sz w:val="16"/>
          <w:szCs w:val="16"/>
        </w:rPr>
      </w:pPr>
    </w:p>
    <w:p w:rsidR="009B00B1" w:rsidRPr="00483578" w:rsidRDefault="009B00B1" w:rsidP="009B00B1">
      <w:pPr>
        <w:rPr>
          <w:sz w:val="16"/>
          <w:szCs w:val="16"/>
        </w:rPr>
      </w:pPr>
      <w:r w:rsidRPr="00483578">
        <w:rPr>
          <w:rFonts w:asciiTheme="minorHAnsi" w:hAnsiTheme="minorHAnsi" w:cstheme="minorHAnsi"/>
          <w:bCs/>
          <w:sz w:val="16"/>
          <w:szCs w:val="16"/>
        </w:rPr>
        <w:t>Przygotowała: J. Bazan</w:t>
      </w:r>
      <w:r w:rsidRPr="00483578">
        <w:rPr>
          <w:rFonts w:ascii="Arial" w:hAnsi="Arial" w:cs="Arial"/>
          <w:b/>
          <w:bCs/>
          <w:sz w:val="16"/>
          <w:szCs w:val="16"/>
        </w:rPr>
        <w:tab/>
      </w:r>
    </w:p>
    <w:p w:rsidR="003101F6" w:rsidRDefault="003101F6" w:rsidP="00EE6EF4">
      <w:pPr>
        <w:tabs>
          <w:tab w:val="left" w:pos="6060"/>
        </w:tabs>
        <w:jc w:val="both"/>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sectPr w:rsidR="00EE6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5"/>
    <w:multiLevelType w:val="multilevel"/>
    <w:tmpl w:val="0000000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8"/>
    <w:multiLevelType w:val="multilevel"/>
    <w:tmpl w:val="B5086A96"/>
    <w:lvl w:ilvl="0">
      <w:start w:val="1"/>
      <w:numFmt w:val="decimal"/>
      <w:lvlText w:val="%1."/>
      <w:lvlJc w:val="left"/>
      <w:pPr>
        <w:tabs>
          <w:tab w:val="num" w:pos="360"/>
        </w:tabs>
        <w:ind w:left="360" w:hanging="360"/>
      </w:pPr>
      <w:rPr>
        <w:rFonts w:ascii="Arial" w:hAnsi="Arial" w:cs="Arial" w:hint="default"/>
        <w:b/>
        <w:color w:val="00000A"/>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b w:val="0"/>
        <w:color w:val="auto"/>
        <w:sz w:val="18"/>
        <w:szCs w:val="18"/>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A"/>
    <w:multiLevelType w:val="multilevel"/>
    <w:tmpl w:val="092ACB46"/>
    <w:lvl w:ilvl="0">
      <w:start w:val="1"/>
      <w:numFmt w:val="decimal"/>
      <w:lvlText w:val="%1."/>
      <w:lvlJc w:val="left"/>
      <w:pPr>
        <w:tabs>
          <w:tab w:val="num" w:pos="0"/>
        </w:tabs>
        <w:ind w:left="840" w:hanging="480"/>
      </w:pPr>
      <w:rPr>
        <w:rFonts w:ascii="Arial" w:hAnsi="Arial" w:cs="Arial" w:hint="default"/>
        <w:i w:val="0"/>
        <w:color w:val="auto"/>
        <w:sz w:val="18"/>
        <w:szCs w:val="18"/>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B"/>
    <w:multiLevelType w:val="multilevel"/>
    <w:tmpl w:val="C3E26924"/>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nsid w:val="0000000C"/>
    <w:multiLevelType w:val="multilevel"/>
    <w:tmpl w:val="5F14F748"/>
    <w:lvl w:ilvl="0">
      <w:start w:val="1"/>
      <w:numFmt w:val="lowerLetter"/>
      <w:lvlText w:val="%1)"/>
      <w:lvlJc w:val="left"/>
      <w:pPr>
        <w:ind w:left="1224" w:hanging="360"/>
      </w:pPr>
    </w:lvl>
    <w:lvl w:ilvl="1">
      <w:start w:val="1"/>
      <w:numFmt w:val="lowerLetter"/>
      <w:lvlText w:val="%2."/>
      <w:lvlJc w:val="left"/>
      <w:pPr>
        <w:tabs>
          <w:tab w:val="num" w:pos="2160"/>
        </w:tabs>
        <w:ind w:left="2160" w:hanging="360"/>
      </w:pPr>
    </w:lvl>
    <w:lvl w:ilvl="2">
      <w:start w:val="1"/>
      <w:numFmt w:val="lowerRoman"/>
      <w:lvlText w:val="%3."/>
      <w:lvlJc w:val="lef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6">
    <w:nsid w:val="0000000D"/>
    <w:multiLevelType w:val="multilevel"/>
    <w:tmpl w:val="0000000D"/>
    <w:lvl w:ilvl="0">
      <w:start w:val="1"/>
      <w:numFmt w:val="decimal"/>
      <w:lvlText w:val="%1."/>
      <w:lvlJc w:val="left"/>
      <w:pPr>
        <w:tabs>
          <w:tab w:val="num" w:pos="2062"/>
        </w:tabs>
        <w:ind w:left="2062" w:hanging="360"/>
      </w:pPr>
      <w:rPr>
        <w:b w:val="0"/>
        <w:color w:val="00000A"/>
      </w:rPr>
    </w:lvl>
    <w:lvl w:ilvl="1">
      <w:start w:val="1"/>
      <w:numFmt w:val="decimal"/>
      <w:lvlText w:val="%2."/>
      <w:lvlJc w:val="left"/>
      <w:pPr>
        <w:tabs>
          <w:tab w:val="num" w:pos="3765"/>
        </w:tabs>
        <w:ind w:left="3765" w:hanging="397"/>
      </w:pPr>
    </w:lvl>
    <w:lvl w:ilvl="2">
      <w:start w:val="1"/>
      <w:numFmt w:val="lowerRoman"/>
      <w:lvlText w:val="%3."/>
      <w:lvlJc w:val="left"/>
      <w:pPr>
        <w:tabs>
          <w:tab w:val="num" w:pos="4448"/>
        </w:tabs>
        <w:ind w:left="4448" w:hanging="180"/>
      </w:pPr>
    </w:lvl>
    <w:lvl w:ilvl="3">
      <w:start w:val="1"/>
      <w:numFmt w:val="decimal"/>
      <w:lvlText w:val="%4."/>
      <w:lvlJc w:val="left"/>
      <w:pPr>
        <w:tabs>
          <w:tab w:val="num" w:pos="5168"/>
        </w:tabs>
        <w:ind w:left="5168" w:hanging="360"/>
      </w:pPr>
    </w:lvl>
    <w:lvl w:ilvl="4">
      <w:start w:val="1"/>
      <w:numFmt w:val="lowerLetter"/>
      <w:lvlText w:val="%5."/>
      <w:lvlJc w:val="left"/>
      <w:pPr>
        <w:tabs>
          <w:tab w:val="num" w:pos="5888"/>
        </w:tabs>
        <w:ind w:left="5888" w:hanging="360"/>
      </w:pPr>
    </w:lvl>
    <w:lvl w:ilvl="5">
      <w:start w:val="1"/>
      <w:numFmt w:val="lowerRoman"/>
      <w:lvlText w:val="%6."/>
      <w:lvlJc w:val="left"/>
      <w:pPr>
        <w:tabs>
          <w:tab w:val="num" w:pos="6608"/>
        </w:tabs>
        <w:ind w:left="6608" w:hanging="180"/>
      </w:pPr>
    </w:lvl>
    <w:lvl w:ilvl="6">
      <w:start w:val="1"/>
      <w:numFmt w:val="decimal"/>
      <w:lvlText w:val="%7."/>
      <w:lvlJc w:val="left"/>
      <w:pPr>
        <w:tabs>
          <w:tab w:val="num" w:pos="7328"/>
        </w:tabs>
        <w:ind w:left="7328" w:hanging="360"/>
      </w:pPr>
    </w:lvl>
    <w:lvl w:ilvl="7">
      <w:start w:val="1"/>
      <w:numFmt w:val="lowerLetter"/>
      <w:lvlText w:val="%8."/>
      <w:lvlJc w:val="left"/>
      <w:pPr>
        <w:tabs>
          <w:tab w:val="num" w:pos="8048"/>
        </w:tabs>
        <w:ind w:left="8048" w:hanging="360"/>
      </w:pPr>
    </w:lvl>
    <w:lvl w:ilvl="8">
      <w:start w:val="1"/>
      <w:numFmt w:val="lowerRoman"/>
      <w:lvlText w:val="%9."/>
      <w:lvlJc w:val="left"/>
      <w:pPr>
        <w:tabs>
          <w:tab w:val="num" w:pos="8768"/>
        </w:tabs>
        <w:ind w:left="8768" w:hanging="180"/>
      </w:pPr>
    </w:lvl>
  </w:abstractNum>
  <w:abstractNum w:abstractNumId="7">
    <w:nsid w:val="0000000E"/>
    <w:multiLevelType w:val="multilevel"/>
    <w:tmpl w:val="0000000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F"/>
    <w:multiLevelType w:val="multilevel"/>
    <w:tmpl w:val="AA4A6034"/>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9">
    <w:nsid w:val="00000011"/>
    <w:multiLevelType w:val="multilevel"/>
    <w:tmpl w:val="00000011"/>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6"/>
    <w:multiLevelType w:val="multilevel"/>
    <w:tmpl w:val="00000016"/>
    <w:lvl w:ilvl="0">
      <w:start w:val="1"/>
      <w:numFmt w:val="decimal"/>
      <w:lvlText w:val="%1)"/>
      <w:lvlJc w:val="left"/>
      <w:pPr>
        <w:tabs>
          <w:tab w:val="num" w:pos="720"/>
        </w:tabs>
        <w:ind w:left="680" w:hanging="32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17"/>
    <w:multiLevelType w:val="multilevel"/>
    <w:tmpl w:val="F00CAA22"/>
    <w:lvl w:ilvl="0">
      <w:start w:val="1"/>
      <w:numFmt w:val="lowerLetter"/>
      <w:lvlText w:val="%1)"/>
      <w:lvlJc w:val="left"/>
      <w:pPr>
        <w:ind w:left="720" w:hanging="360"/>
      </w:pPr>
    </w:lvl>
    <w:lvl w:ilvl="1">
      <w:start w:val="1"/>
      <w:numFmt w:val="lowerLetter"/>
      <w:lvlText w:val="%2)"/>
      <w:lvlJc w:val="left"/>
      <w:pPr>
        <w:tabs>
          <w:tab w:val="num" w:pos="1455"/>
        </w:tabs>
        <w:ind w:left="1455" w:hanging="375"/>
      </w:p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1A"/>
    <w:multiLevelType w:val="multilevel"/>
    <w:tmpl w:val="F56A7AC4"/>
    <w:lvl w:ilvl="0">
      <w:start w:val="1"/>
      <w:numFmt w:val="decimal"/>
      <w:lvlText w:val="%1."/>
      <w:lvlJc w:val="left"/>
      <w:pPr>
        <w:tabs>
          <w:tab w:val="num" w:pos="0"/>
        </w:tabs>
        <w:ind w:left="720" w:hanging="360"/>
      </w:pPr>
      <w:rPr>
        <w:rFonts w:ascii="Arial" w:hAnsi="Arial" w:cs="Arial" w:hint="default"/>
        <w:b w:val="0"/>
        <w:sz w:val="18"/>
        <w:szCs w:val="18"/>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1B"/>
    <w:multiLevelType w:val="multilevel"/>
    <w:tmpl w:val="FEFA67B2"/>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4">
    <w:nsid w:val="0000001C"/>
    <w:multiLevelType w:val="multilevel"/>
    <w:tmpl w:val="0000001C"/>
    <w:lvl w:ilvl="0">
      <w:start w:val="1"/>
      <w:numFmt w:val="decimal"/>
      <w:lvlText w:val="%1)"/>
      <w:lvlJc w:val="left"/>
      <w:pPr>
        <w:tabs>
          <w:tab w:val="num" w:pos="1560"/>
        </w:tabs>
        <w:ind w:left="1520" w:hanging="320"/>
      </w:pPr>
    </w:lvl>
    <w:lvl w:ilvl="1">
      <w:start w:val="1"/>
      <w:numFmt w:val="decimal"/>
      <w:lvlText w:val="%2."/>
      <w:lvlJc w:val="left"/>
      <w:pPr>
        <w:tabs>
          <w:tab w:val="num" w:pos="2280"/>
        </w:tabs>
        <w:ind w:left="2280" w:hanging="360"/>
      </w:pPr>
    </w:lvl>
    <w:lvl w:ilvl="2">
      <w:start w:val="1"/>
      <w:numFmt w:val="lowerRoman"/>
      <w:lvlText w:val="%3."/>
      <w:lvlJc w:val="left"/>
      <w:pPr>
        <w:tabs>
          <w:tab w:val="num" w:pos="3000"/>
        </w:tabs>
        <w:ind w:left="3000" w:hanging="180"/>
      </w:pPr>
    </w:lvl>
    <w:lvl w:ilvl="3">
      <w:start w:val="1"/>
      <w:numFmt w:val="decimal"/>
      <w:lvlText w:val="%4."/>
      <w:lvlJc w:val="left"/>
      <w:pPr>
        <w:tabs>
          <w:tab w:val="num" w:pos="3720"/>
        </w:tabs>
        <w:ind w:left="3720" w:hanging="360"/>
      </w:pPr>
    </w:lvl>
    <w:lvl w:ilvl="4">
      <w:start w:val="1"/>
      <w:numFmt w:val="lowerLetter"/>
      <w:lvlText w:val="%5."/>
      <w:lvlJc w:val="left"/>
      <w:pPr>
        <w:tabs>
          <w:tab w:val="num" w:pos="4440"/>
        </w:tabs>
        <w:ind w:left="4440" w:hanging="360"/>
      </w:pPr>
    </w:lvl>
    <w:lvl w:ilvl="5">
      <w:start w:val="1"/>
      <w:numFmt w:val="lowerRoman"/>
      <w:lvlText w:val="%6."/>
      <w:lvlJc w:val="left"/>
      <w:pPr>
        <w:tabs>
          <w:tab w:val="num" w:pos="5160"/>
        </w:tabs>
        <w:ind w:left="5160" w:hanging="180"/>
      </w:pPr>
    </w:lvl>
    <w:lvl w:ilvl="6">
      <w:start w:val="1"/>
      <w:numFmt w:val="decimal"/>
      <w:lvlText w:val="%7."/>
      <w:lvlJc w:val="left"/>
      <w:pPr>
        <w:tabs>
          <w:tab w:val="num" w:pos="5880"/>
        </w:tabs>
        <w:ind w:left="5880" w:hanging="360"/>
      </w:pPr>
    </w:lvl>
    <w:lvl w:ilvl="7">
      <w:start w:val="1"/>
      <w:numFmt w:val="lowerLetter"/>
      <w:lvlText w:val="%8."/>
      <w:lvlJc w:val="left"/>
      <w:pPr>
        <w:tabs>
          <w:tab w:val="num" w:pos="6600"/>
        </w:tabs>
        <w:ind w:left="6600" w:hanging="360"/>
      </w:pPr>
    </w:lvl>
    <w:lvl w:ilvl="8">
      <w:start w:val="1"/>
      <w:numFmt w:val="lowerRoman"/>
      <w:lvlText w:val="%9."/>
      <w:lvlJc w:val="left"/>
      <w:pPr>
        <w:tabs>
          <w:tab w:val="num" w:pos="7320"/>
        </w:tabs>
        <w:ind w:left="7320" w:hanging="180"/>
      </w:pPr>
    </w:lvl>
  </w:abstractNum>
  <w:abstractNum w:abstractNumId="15">
    <w:nsid w:val="194D5B9C"/>
    <w:multiLevelType w:val="hybridMultilevel"/>
    <w:tmpl w:val="5BB6AA06"/>
    <w:lvl w:ilvl="0" w:tplc="0415000F">
      <w:start w:val="1"/>
      <w:numFmt w:val="decimal"/>
      <w:lvlText w:val="%1."/>
      <w:lvlJc w:val="left"/>
      <w:pPr>
        <w:ind w:left="720" w:hanging="360"/>
      </w:pPr>
    </w:lvl>
    <w:lvl w:ilvl="1" w:tplc="2DD4953C">
      <w:start w:val="1"/>
      <w:numFmt w:val="decimal"/>
      <w:lvlText w:val="%2)"/>
      <w:lvlJc w:val="left"/>
      <w:pPr>
        <w:ind w:left="1520" w:hanging="44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B8C0199"/>
    <w:multiLevelType w:val="hybridMultilevel"/>
    <w:tmpl w:val="BB565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63D18B9"/>
    <w:multiLevelType w:val="hybridMultilevel"/>
    <w:tmpl w:val="5E4271E6"/>
    <w:lvl w:ilvl="0" w:tplc="18B05D6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6705EC8"/>
    <w:multiLevelType w:val="multilevel"/>
    <w:tmpl w:val="22E8A16C"/>
    <w:lvl w:ilvl="0">
      <w:start w:val="1"/>
      <w:numFmt w:val="decimal"/>
      <w:lvlText w:val="%1."/>
      <w:lvlJc w:val="left"/>
      <w:pPr>
        <w:tabs>
          <w:tab w:val="num" w:pos="1080"/>
        </w:tabs>
        <w:ind w:left="1080" w:hanging="360"/>
      </w:pPr>
      <w:rPr>
        <w:rFonts w:ascii="Arial" w:hAnsi="Arial" w:cs="Tahoma"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F4D6C30"/>
    <w:multiLevelType w:val="hybridMultilevel"/>
    <w:tmpl w:val="7A268AE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nsid w:val="32C86CF7"/>
    <w:multiLevelType w:val="multilevel"/>
    <w:tmpl w:val="D098E42A"/>
    <w:lvl w:ilvl="0">
      <w:start w:val="1"/>
      <w:numFmt w:val="decimal"/>
      <w:lvlText w:val="%1)"/>
      <w:lvlJc w:val="left"/>
      <w:pPr>
        <w:ind w:left="660" w:hanging="660"/>
      </w:pPr>
      <w:rPr>
        <w:rFonts w:ascii="Arial" w:eastAsia="Calibri" w:hAnsi="Arial" w:cs="Arial" w:hint="default"/>
      </w:rPr>
    </w:lvl>
    <w:lvl w:ilvl="1">
      <w:start w:val="1"/>
      <w:numFmt w:val="decimal"/>
      <w:lvlText w:val="%1.%2."/>
      <w:lvlJc w:val="left"/>
      <w:pPr>
        <w:ind w:left="1085" w:hanging="660"/>
      </w:p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1">
    <w:nsid w:val="34F442DE"/>
    <w:multiLevelType w:val="hybridMultilevel"/>
    <w:tmpl w:val="1562CB48"/>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22">
    <w:nsid w:val="373D65FF"/>
    <w:multiLevelType w:val="multilevel"/>
    <w:tmpl w:val="19624240"/>
    <w:lvl w:ilvl="0">
      <w:start w:val="32"/>
      <w:numFmt w:val="decimal"/>
      <w:lvlText w:val="%1."/>
      <w:lvlJc w:val="left"/>
      <w:pPr>
        <w:ind w:left="645" w:hanging="645"/>
      </w:pPr>
    </w:lvl>
    <w:lvl w:ilvl="1">
      <w:start w:val="2"/>
      <w:numFmt w:val="decimal"/>
      <w:lvlText w:val="%1.%2."/>
      <w:lvlJc w:val="left"/>
      <w:pPr>
        <w:ind w:left="1212" w:hanging="645"/>
      </w:pPr>
    </w:lvl>
    <w:lvl w:ilvl="2">
      <w:start w:val="1"/>
      <w:numFmt w:val="decimal"/>
      <w:lvlText w:val="%3)"/>
      <w:lvlJc w:val="left"/>
      <w:pPr>
        <w:ind w:left="1494" w:hanging="36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nsid w:val="37C078D3"/>
    <w:multiLevelType w:val="hybridMultilevel"/>
    <w:tmpl w:val="2444A63C"/>
    <w:lvl w:ilvl="0" w:tplc="2DAA588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AB6D20"/>
    <w:multiLevelType w:val="multilevel"/>
    <w:tmpl w:val="4C166940"/>
    <w:lvl w:ilvl="0">
      <w:start w:val="1"/>
      <w:numFmt w:val="lowerLetter"/>
      <w:lvlText w:val="%1)"/>
      <w:lvlJc w:val="left"/>
      <w:pPr>
        <w:tabs>
          <w:tab w:val="num" w:pos="0"/>
        </w:tabs>
        <w:ind w:left="1428" w:hanging="360"/>
      </w:p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25">
    <w:nsid w:val="4A427FB6"/>
    <w:multiLevelType w:val="hybridMultilevel"/>
    <w:tmpl w:val="913AD1E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nsid w:val="4FA4025E"/>
    <w:multiLevelType w:val="hybridMultilevel"/>
    <w:tmpl w:val="FF04DC98"/>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27">
    <w:nsid w:val="52C47C31"/>
    <w:multiLevelType w:val="hybridMultilevel"/>
    <w:tmpl w:val="627220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54894089"/>
    <w:multiLevelType w:val="hybridMultilevel"/>
    <w:tmpl w:val="EAD81140"/>
    <w:lvl w:ilvl="0" w:tplc="AA0E6C9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59751634"/>
    <w:multiLevelType w:val="hybridMultilevel"/>
    <w:tmpl w:val="05E80B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5B482CA6"/>
    <w:multiLevelType w:val="hybridMultilevel"/>
    <w:tmpl w:val="07B4E4E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5EB91935"/>
    <w:multiLevelType w:val="hybridMultilevel"/>
    <w:tmpl w:val="83B05A24"/>
    <w:lvl w:ilvl="0" w:tplc="04150011">
      <w:start w:val="1"/>
      <w:numFmt w:val="decimal"/>
      <w:lvlText w:val="%1)"/>
      <w:lvlJc w:val="left"/>
      <w:pPr>
        <w:ind w:left="3054"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nsid w:val="60DF2405"/>
    <w:multiLevelType w:val="hybridMultilevel"/>
    <w:tmpl w:val="A6C0B760"/>
    <w:lvl w:ilvl="0" w:tplc="6E4CF77A">
      <w:start w:val="1"/>
      <w:numFmt w:val="lowerLetter"/>
      <w:lvlText w:val="%1)"/>
      <w:lvlJc w:val="left"/>
      <w:pPr>
        <w:ind w:left="644" w:hanging="360"/>
      </w:pPr>
      <w:rPr>
        <w:strike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nsid w:val="62FE7218"/>
    <w:multiLevelType w:val="hybridMultilevel"/>
    <w:tmpl w:val="B1F477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B1848E4"/>
    <w:multiLevelType w:val="hybridMultilevel"/>
    <w:tmpl w:val="06181B4E"/>
    <w:lvl w:ilvl="0" w:tplc="ECAC35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3BA0254"/>
    <w:multiLevelType w:val="multilevel"/>
    <w:tmpl w:val="C1403B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9"/>
  </w:num>
  <w:num w:numId="35">
    <w:abstractNumId w:val="24"/>
    <w:lvlOverride w:ilvl="0">
      <w:startOverride w:val="1"/>
    </w:lvlOverride>
    <w:lvlOverride w:ilvl="1"/>
    <w:lvlOverride w:ilvl="2"/>
    <w:lvlOverride w:ilvl="3"/>
    <w:lvlOverride w:ilvl="4"/>
    <w:lvlOverride w:ilvl="5"/>
    <w:lvlOverride w:ilvl="6"/>
    <w:lvlOverride w:ilvl="7"/>
    <w:lvlOverride w:ilvl="8"/>
  </w:num>
  <w:num w:numId="36">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C1"/>
    <w:rsid w:val="00002178"/>
    <w:rsid w:val="00007426"/>
    <w:rsid w:val="000130E4"/>
    <w:rsid w:val="00016F03"/>
    <w:rsid w:val="00022F1D"/>
    <w:rsid w:val="000239FB"/>
    <w:rsid w:val="000249BD"/>
    <w:rsid w:val="00025092"/>
    <w:rsid w:val="00032A7D"/>
    <w:rsid w:val="00036103"/>
    <w:rsid w:val="00036F52"/>
    <w:rsid w:val="00041C16"/>
    <w:rsid w:val="00043D55"/>
    <w:rsid w:val="0004583E"/>
    <w:rsid w:val="000557D2"/>
    <w:rsid w:val="00061C85"/>
    <w:rsid w:val="00061E48"/>
    <w:rsid w:val="00083127"/>
    <w:rsid w:val="00084D59"/>
    <w:rsid w:val="0008751E"/>
    <w:rsid w:val="000901DF"/>
    <w:rsid w:val="000906FB"/>
    <w:rsid w:val="000A0A54"/>
    <w:rsid w:val="000B5DF8"/>
    <w:rsid w:val="000C2C4E"/>
    <w:rsid w:val="000C72F1"/>
    <w:rsid w:val="000E30BA"/>
    <w:rsid w:val="000F4147"/>
    <w:rsid w:val="00110184"/>
    <w:rsid w:val="00115792"/>
    <w:rsid w:val="001257AB"/>
    <w:rsid w:val="00163A61"/>
    <w:rsid w:val="0016427F"/>
    <w:rsid w:val="00166193"/>
    <w:rsid w:val="00167934"/>
    <w:rsid w:val="001743B3"/>
    <w:rsid w:val="00174A0E"/>
    <w:rsid w:val="00185B61"/>
    <w:rsid w:val="00194344"/>
    <w:rsid w:val="001A0D32"/>
    <w:rsid w:val="001A59AF"/>
    <w:rsid w:val="001B59A0"/>
    <w:rsid w:val="001C4B76"/>
    <w:rsid w:val="001D00CD"/>
    <w:rsid w:val="001D2F3E"/>
    <w:rsid w:val="001D56B5"/>
    <w:rsid w:val="001D7482"/>
    <w:rsid w:val="001E03D0"/>
    <w:rsid w:val="001E1028"/>
    <w:rsid w:val="001F15B9"/>
    <w:rsid w:val="001F2159"/>
    <w:rsid w:val="001F7002"/>
    <w:rsid w:val="00204705"/>
    <w:rsid w:val="002065AD"/>
    <w:rsid w:val="002132E1"/>
    <w:rsid w:val="002169CA"/>
    <w:rsid w:val="00231CF7"/>
    <w:rsid w:val="00246F99"/>
    <w:rsid w:val="002475E2"/>
    <w:rsid w:val="00270E4B"/>
    <w:rsid w:val="00272207"/>
    <w:rsid w:val="0027284D"/>
    <w:rsid w:val="002731A8"/>
    <w:rsid w:val="00283F10"/>
    <w:rsid w:val="002932BC"/>
    <w:rsid w:val="002A0840"/>
    <w:rsid w:val="002A5230"/>
    <w:rsid w:val="002B3759"/>
    <w:rsid w:val="002B6281"/>
    <w:rsid w:val="002B650D"/>
    <w:rsid w:val="002D2298"/>
    <w:rsid w:val="002D5AA7"/>
    <w:rsid w:val="002D7818"/>
    <w:rsid w:val="0030046F"/>
    <w:rsid w:val="003101F6"/>
    <w:rsid w:val="0032453C"/>
    <w:rsid w:val="0033252F"/>
    <w:rsid w:val="00343C9D"/>
    <w:rsid w:val="00351E5A"/>
    <w:rsid w:val="00366030"/>
    <w:rsid w:val="00366F0D"/>
    <w:rsid w:val="00381EA4"/>
    <w:rsid w:val="00386B4E"/>
    <w:rsid w:val="003A1994"/>
    <w:rsid w:val="003A7196"/>
    <w:rsid w:val="003B3504"/>
    <w:rsid w:val="003B609F"/>
    <w:rsid w:val="003B6AE3"/>
    <w:rsid w:val="003C3A80"/>
    <w:rsid w:val="003C45C0"/>
    <w:rsid w:val="003C7E87"/>
    <w:rsid w:val="003E5D42"/>
    <w:rsid w:val="003F0848"/>
    <w:rsid w:val="003F7895"/>
    <w:rsid w:val="00404035"/>
    <w:rsid w:val="004106B3"/>
    <w:rsid w:val="00416D57"/>
    <w:rsid w:val="00424804"/>
    <w:rsid w:val="00425B08"/>
    <w:rsid w:val="00451DB9"/>
    <w:rsid w:val="00457EA1"/>
    <w:rsid w:val="00480566"/>
    <w:rsid w:val="00483578"/>
    <w:rsid w:val="00487F6E"/>
    <w:rsid w:val="0049122C"/>
    <w:rsid w:val="004922A0"/>
    <w:rsid w:val="00492848"/>
    <w:rsid w:val="00497FB7"/>
    <w:rsid w:val="004A47F4"/>
    <w:rsid w:val="004A58C0"/>
    <w:rsid w:val="004C28F9"/>
    <w:rsid w:val="004C2DD3"/>
    <w:rsid w:val="004D162A"/>
    <w:rsid w:val="004D35AC"/>
    <w:rsid w:val="004D3B62"/>
    <w:rsid w:val="004E4734"/>
    <w:rsid w:val="004E5279"/>
    <w:rsid w:val="004F5F58"/>
    <w:rsid w:val="00500739"/>
    <w:rsid w:val="005034B9"/>
    <w:rsid w:val="00510ABB"/>
    <w:rsid w:val="0051591B"/>
    <w:rsid w:val="0051766A"/>
    <w:rsid w:val="00524D91"/>
    <w:rsid w:val="005257A8"/>
    <w:rsid w:val="00534CF6"/>
    <w:rsid w:val="00534FAB"/>
    <w:rsid w:val="00540DE1"/>
    <w:rsid w:val="00542E70"/>
    <w:rsid w:val="00551845"/>
    <w:rsid w:val="005547C5"/>
    <w:rsid w:val="005566AD"/>
    <w:rsid w:val="00560516"/>
    <w:rsid w:val="00560BC4"/>
    <w:rsid w:val="0057164B"/>
    <w:rsid w:val="00573F2F"/>
    <w:rsid w:val="00577140"/>
    <w:rsid w:val="00577B5E"/>
    <w:rsid w:val="00580B13"/>
    <w:rsid w:val="005826F6"/>
    <w:rsid w:val="005A3891"/>
    <w:rsid w:val="005C4895"/>
    <w:rsid w:val="005E33C9"/>
    <w:rsid w:val="005F206A"/>
    <w:rsid w:val="005F30BB"/>
    <w:rsid w:val="005F3B53"/>
    <w:rsid w:val="005F7BB7"/>
    <w:rsid w:val="005F7FCE"/>
    <w:rsid w:val="00601783"/>
    <w:rsid w:val="00603B36"/>
    <w:rsid w:val="00605897"/>
    <w:rsid w:val="00625054"/>
    <w:rsid w:val="00627823"/>
    <w:rsid w:val="00627B4C"/>
    <w:rsid w:val="00671ABD"/>
    <w:rsid w:val="00673402"/>
    <w:rsid w:val="00674773"/>
    <w:rsid w:val="00681138"/>
    <w:rsid w:val="00684770"/>
    <w:rsid w:val="006847B8"/>
    <w:rsid w:val="00691B96"/>
    <w:rsid w:val="00691CE7"/>
    <w:rsid w:val="00693CA2"/>
    <w:rsid w:val="006A4C2A"/>
    <w:rsid w:val="006A64F9"/>
    <w:rsid w:val="006B036F"/>
    <w:rsid w:val="006B5D7F"/>
    <w:rsid w:val="006C21C1"/>
    <w:rsid w:val="006E0432"/>
    <w:rsid w:val="006F2B0C"/>
    <w:rsid w:val="006F4B2F"/>
    <w:rsid w:val="00706818"/>
    <w:rsid w:val="00710565"/>
    <w:rsid w:val="00712C0C"/>
    <w:rsid w:val="00714F06"/>
    <w:rsid w:val="00726611"/>
    <w:rsid w:val="007269BF"/>
    <w:rsid w:val="007316EE"/>
    <w:rsid w:val="00731DFD"/>
    <w:rsid w:val="00740185"/>
    <w:rsid w:val="00742460"/>
    <w:rsid w:val="007432AB"/>
    <w:rsid w:val="0075161A"/>
    <w:rsid w:val="00757113"/>
    <w:rsid w:val="00763380"/>
    <w:rsid w:val="007708E3"/>
    <w:rsid w:val="00793591"/>
    <w:rsid w:val="007B2C14"/>
    <w:rsid w:val="007B5E77"/>
    <w:rsid w:val="007B72BB"/>
    <w:rsid w:val="007C0A23"/>
    <w:rsid w:val="007D53F2"/>
    <w:rsid w:val="007E4186"/>
    <w:rsid w:val="007F0D24"/>
    <w:rsid w:val="0080323C"/>
    <w:rsid w:val="008107E7"/>
    <w:rsid w:val="0081658F"/>
    <w:rsid w:val="00821645"/>
    <w:rsid w:val="008238C5"/>
    <w:rsid w:val="0082567C"/>
    <w:rsid w:val="00833AE2"/>
    <w:rsid w:val="00833E2E"/>
    <w:rsid w:val="00843F9C"/>
    <w:rsid w:val="0085710E"/>
    <w:rsid w:val="00872F78"/>
    <w:rsid w:val="00877DEC"/>
    <w:rsid w:val="0088471E"/>
    <w:rsid w:val="00892882"/>
    <w:rsid w:val="008A1970"/>
    <w:rsid w:val="008A3CAD"/>
    <w:rsid w:val="008A70F9"/>
    <w:rsid w:val="008D7373"/>
    <w:rsid w:val="008E3DA2"/>
    <w:rsid w:val="008F0F5C"/>
    <w:rsid w:val="008F10C3"/>
    <w:rsid w:val="008F2DD8"/>
    <w:rsid w:val="009014AD"/>
    <w:rsid w:val="0090166A"/>
    <w:rsid w:val="009047A7"/>
    <w:rsid w:val="0090765E"/>
    <w:rsid w:val="00916C7D"/>
    <w:rsid w:val="009549E9"/>
    <w:rsid w:val="0096105B"/>
    <w:rsid w:val="009623E7"/>
    <w:rsid w:val="009702E8"/>
    <w:rsid w:val="009707E7"/>
    <w:rsid w:val="0097098E"/>
    <w:rsid w:val="00975431"/>
    <w:rsid w:val="009759EE"/>
    <w:rsid w:val="009827B5"/>
    <w:rsid w:val="009921F1"/>
    <w:rsid w:val="009951CF"/>
    <w:rsid w:val="00995A90"/>
    <w:rsid w:val="009A1325"/>
    <w:rsid w:val="009A427C"/>
    <w:rsid w:val="009A4F67"/>
    <w:rsid w:val="009A5497"/>
    <w:rsid w:val="009B00B1"/>
    <w:rsid w:val="009B78C2"/>
    <w:rsid w:val="009C49A2"/>
    <w:rsid w:val="009E578B"/>
    <w:rsid w:val="009E714A"/>
    <w:rsid w:val="009F0242"/>
    <w:rsid w:val="009F24FC"/>
    <w:rsid w:val="009F675F"/>
    <w:rsid w:val="009F7E61"/>
    <w:rsid w:val="00A154BE"/>
    <w:rsid w:val="00A15E95"/>
    <w:rsid w:val="00A17A6F"/>
    <w:rsid w:val="00A20125"/>
    <w:rsid w:val="00A22459"/>
    <w:rsid w:val="00A226A0"/>
    <w:rsid w:val="00A26139"/>
    <w:rsid w:val="00A278CD"/>
    <w:rsid w:val="00A3108C"/>
    <w:rsid w:val="00A33823"/>
    <w:rsid w:val="00A41C0D"/>
    <w:rsid w:val="00A56325"/>
    <w:rsid w:val="00A8704D"/>
    <w:rsid w:val="00AA1572"/>
    <w:rsid w:val="00AA31B2"/>
    <w:rsid w:val="00AA3D89"/>
    <w:rsid w:val="00AC120B"/>
    <w:rsid w:val="00AC5419"/>
    <w:rsid w:val="00AD6589"/>
    <w:rsid w:val="00AE6AE8"/>
    <w:rsid w:val="00AE7E38"/>
    <w:rsid w:val="00AF0037"/>
    <w:rsid w:val="00AF029A"/>
    <w:rsid w:val="00B005A9"/>
    <w:rsid w:val="00B0277D"/>
    <w:rsid w:val="00B03641"/>
    <w:rsid w:val="00B061A8"/>
    <w:rsid w:val="00B16754"/>
    <w:rsid w:val="00B20372"/>
    <w:rsid w:val="00B22448"/>
    <w:rsid w:val="00B26EA0"/>
    <w:rsid w:val="00B27C0E"/>
    <w:rsid w:val="00B316D7"/>
    <w:rsid w:val="00B41B39"/>
    <w:rsid w:val="00B72564"/>
    <w:rsid w:val="00B740D7"/>
    <w:rsid w:val="00B811D1"/>
    <w:rsid w:val="00B8726C"/>
    <w:rsid w:val="00B958BB"/>
    <w:rsid w:val="00B97E9D"/>
    <w:rsid w:val="00BA1A4D"/>
    <w:rsid w:val="00BA1BAF"/>
    <w:rsid w:val="00BB3A1E"/>
    <w:rsid w:val="00BC531B"/>
    <w:rsid w:val="00BD504C"/>
    <w:rsid w:val="00BD6E86"/>
    <w:rsid w:val="00BF52C8"/>
    <w:rsid w:val="00BF5549"/>
    <w:rsid w:val="00C160B7"/>
    <w:rsid w:val="00C22CC2"/>
    <w:rsid w:val="00C23AC9"/>
    <w:rsid w:val="00C24446"/>
    <w:rsid w:val="00C24CF3"/>
    <w:rsid w:val="00C37708"/>
    <w:rsid w:val="00C42151"/>
    <w:rsid w:val="00C443CC"/>
    <w:rsid w:val="00C514A7"/>
    <w:rsid w:val="00C96D30"/>
    <w:rsid w:val="00CA3134"/>
    <w:rsid w:val="00CA5CD1"/>
    <w:rsid w:val="00CB5EBA"/>
    <w:rsid w:val="00CC13A1"/>
    <w:rsid w:val="00CC2FE6"/>
    <w:rsid w:val="00CC387F"/>
    <w:rsid w:val="00CC3D4D"/>
    <w:rsid w:val="00CC4146"/>
    <w:rsid w:val="00CC732C"/>
    <w:rsid w:val="00CE47DD"/>
    <w:rsid w:val="00CE5BF9"/>
    <w:rsid w:val="00CF06E6"/>
    <w:rsid w:val="00CF5400"/>
    <w:rsid w:val="00CF583E"/>
    <w:rsid w:val="00D024FB"/>
    <w:rsid w:val="00D05295"/>
    <w:rsid w:val="00D12411"/>
    <w:rsid w:val="00D12487"/>
    <w:rsid w:val="00D17F6A"/>
    <w:rsid w:val="00D27B03"/>
    <w:rsid w:val="00D33D8A"/>
    <w:rsid w:val="00D45832"/>
    <w:rsid w:val="00D51518"/>
    <w:rsid w:val="00D55DE1"/>
    <w:rsid w:val="00D6109D"/>
    <w:rsid w:val="00D61CB4"/>
    <w:rsid w:val="00D6252B"/>
    <w:rsid w:val="00D62E3C"/>
    <w:rsid w:val="00D63F05"/>
    <w:rsid w:val="00D64B89"/>
    <w:rsid w:val="00D7330C"/>
    <w:rsid w:val="00D9018C"/>
    <w:rsid w:val="00DA4FB4"/>
    <w:rsid w:val="00DB5989"/>
    <w:rsid w:val="00DC05C1"/>
    <w:rsid w:val="00DD0D19"/>
    <w:rsid w:val="00DD25BE"/>
    <w:rsid w:val="00DD35CD"/>
    <w:rsid w:val="00DD7CF0"/>
    <w:rsid w:val="00DE2838"/>
    <w:rsid w:val="00E0662A"/>
    <w:rsid w:val="00E130E4"/>
    <w:rsid w:val="00E14FB0"/>
    <w:rsid w:val="00E2746D"/>
    <w:rsid w:val="00E32A6A"/>
    <w:rsid w:val="00E446A3"/>
    <w:rsid w:val="00E45CF6"/>
    <w:rsid w:val="00E504FB"/>
    <w:rsid w:val="00E65DC3"/>
    <w:rsid w:val="00E67F5D"/>
    <w:rsid w:val="00E713EC"/>
    <w:rsid w:val="00E81795"/>
    <w:rsid w:val="00E82BF1"/>
    <w:rsid w:val="00E969D7"/>
    <w:rsid w:val="00EA0170"/>
    <w:rsid w:val="00EA0CD2"/>
    <w:rsid w:val="00EA2839"/>
    <w:rsid w:val="00EA3C56"/>
    <w:rsid w:val="00EB1FDE"/>
    <w:rsid w:val="00EB2E18"/>
    <w:rsid w:val="00ED1DC1"/>
    <w:rsid w:val="00ED6B8F"/>
    <w:rsid w:val="00EE6EF4"/>
    <w:rsid w:val="00EF2556"/>
    <w:rsid w:val="00F0568B"/>
    <w:rsid w:val="00F0717E"/>
    <w:rsid w:val="00F17CDE"/>
    <w:rsid w:val="00F24993"/>
    <w:rsid w:val="00F24AEE"/>
    <w:rsid w:val="00F26C19"/>
    <w:rsid w:val="00F405C1"/>
    <w:rsid w:val="00F64BA4"/>
    <w:rsid w:val="00F6608D"/>
    <w:rsid w:val="00F6776A"/>
    <w:rsid w:val="00F73B1B"/>
    <w:rsid w:val="00F73CF2"/>
    <w:rsid w:val="00F75435"/>
    <w:rsid w:val="00F7755D"/>
    <w:rsid w:val="00F776A9"/>
    <w:rsid w:val="00F80451"/>
    <w:rsid w:val="00F922CC"/>
    <w:rsid w:val="00F942B1"/>
    <w:rsid w:val="00F949B7"/>
    <w:rsid w:val="00F97D0F"/>
    <w:rsid w:val="00F97F37"/>
    <w:rsid w:val="00FA7743"/>
    <w:rsid w:val="00FB435A"/>
    <w:rsid w:val="00FC09BB"/>
    <w:rsid w:val="00FC1D5C"/>
    <w:rsid w:val="00FD1976"/>
    <w:rsid w:val="00FD312F"/>
    <w:rsid w:val="00FD41DC"/>
    <w:rsid w:val="00FD6DCA"/>
    <w:rsid w:val="00FE28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01F6"/>
    <w:rPr>
      <w:rFonts w:ascii="Calibri" w:eastAsia="Calibri" w:hAnsi="Calibri" w:cs="Times New Roman"/>
    </w:rPr>
  </w:style>
  <w:style w:type="paragraph" w:styleId="Nagwek3">
    <w:name w:val="heading 3"/>
    <w:basedOn w:val="Normalny"/>
    <w:next w:val="Tekstpodstawowy"/>
    <w:link w:val="Nagwek3Znak"/>
    <w:semiHidden/>
    <w:unhideWhenUsed/>
    <w:qFormat/>
    <w:rsid w:val="003101F6"/>
    <w:pPr>
      <w:keepNext/>
      <w:tabs>
        <w:tab w:val="left" w:pos="0"/>
      </w:tabs>
      <w:suppressAutoHyphens/>
      <w:spacing w:after="0" w:line="240" w:lineRule="auto"/>
      <w:ind w:left="708"/>
      <w:jc w:val="both"/>
      <w:outlineLvl w:val="2"/>
    </w:pPr>
    <w:rPr>
      <w:rFonts w:ascii="Times New Roman" w:eastAsia="Times New Roman" w:hAnsi="Times New Roman"/>
      <w:i/>
      <w:kern w:val="2"/>
      <w:sz w:val="24"/>
      <w:szCs w:val="20"/>
      <w:lang w:eastAsia="ar-SA"/>
    </w:rPr>
  </w:style>
  <w:style w:type="paragraph" w:styleId="Nagwek4">
    <w:name w:val="heading 4"/>
    <w:basedOn w:val="Normalny"/>
    <w:next w:val="Tekstpodstawowy"/>
    <w:link w:val="Nagwek4Znak"/>
    <w:semiHidden/>
    <w:unhideWhenUsed/>
    <w:qFormat/>
    <w:rsid w:val="003101F6"/>
    <w:pPr>
      <w:keepNext/>
      <w:tabs>
        <w:tab w:val="left" w:pos="0"/>
      </w:tabs>
      <w:suppressAutoHyphens/>
      <w:spacing w:after="0" w:line="240" w:lineRule="auto"/>
      <w:ind w:left="2880" w:hanging="360"/>
      <w:jc w:val="both"/>
      <w:outlineLvl w:val="3"/>
    </w:pPr>
    <w:rPr>
      <w:rFonts w:ascii="Times New Roman" w:eastAsia="Times New Roman" w:hAnsi="Times New Roman"/>
      <w:b/>
      <w:kern w:val="2"/>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3101F6"/>
    <w:rPr>
      <w:rFonts w:ascii="Times New Roman" w:eastAsia="Times New Roman" w:hAnsi="Times New Roman" w:cs="Times New Roman"/>
      <w:i/>
      <w:kern w:val="2"/>
      <w:sz w:val="24"/>
      <w:szCs w:val="20"/>
      <w:lang w:eastAsia="ar-SA"/>
    </w:rPr>
  </w:style>
  <w:style w:type="character" w:customStyle="1" w:styleId="Nagwek4Znak">
    <w:name w:val="Nagłówek 4 Znak"/>
    <w:basedOn w:val="Domylnaczcionkaakapitu"/>
    <w:link w:val="Nagwek4"/>
    <w:semiHidden/>
    <w:rsid w:val="003101F6"/>
    <w:rPr>
      <w:rFonts w:ascii="Times New Roman" w:eastAsia="Times New Roman" w:hAnsi="Times New Roman" w:cs="Times New Roman"/>
      <w:b/>
      <w:kern w:val="2"/>
      <w:sz w:val="24"/>
      <w:szCs w:val="20"/>
      <w:lang w:eastAsia="ar-SA"/>
    </w:rPr>
  </w:style>
  <w:style w:type="paragraph" w:styleId="Tekstpodstawowy">
    <w:name w:val="Body Text"/>
    <w:basedOn w:val="Normalny"/>
    <w:link w:val="TekstpodstawowyZnak"/>
    <w:semiHidden/>
    <w:unhideWhenUsed/>
    <w:rsid w:val="003101F6"/>
    <w:pPr>
      <w:suppressAutoHyphens/>
      <w:spacing w:after="0" w:line="240" w:lineRule="auto"/>
      <w:jc w:val="both"/>
    </w:pPr>
    <w:rPr>
      <w:rFonts w:ascii="Times New Roman" w:eastAsia="Times New Roman" w:hAnsi="Times New Roman"/>
      <w:kern w:val="2"/>
      <w:sz w:val="24"/>
      <w:szCs w:val="20"/>
      <w:lang w:eastAsia="ar-SA"/>
    </w:rPr>
  </w:style>
  <w:style w:type="character" w:customStyle="1" w:styleId="TekstpodstawowyZnak">
    <w:name w:val="Tekst podstawowy Znak"/>
    <w:basedOn w:val="Domylnaczcionkaakapitu"/>
    <w:link w:val="Tekstpodstawowy"/>
    <w:semiHidden/>
    <w:rsid w:val="003101F6"/>
    <w:rPr>
      <w:rFonts w:ascii="Times New Roman" w:eastAsia="Times New Roman" w:hAnsi="Times New Roman" w:cs="Times New Roman"/>
      <w:kern w:val="2"/>
      <w:sz w:val="24"/>
      <w:szCs w:val="20"/>
      <w:lang w:eastAsia="ar-SA"/>
    </w:rPr>
  </w:style>
  <w:style w:type="paragraph" w:styleId="Tytu">
    <w:name w:val="Title"/>
    <w:basedOn w:val="Normalny"/>
    <w:next w:val="Podtytu"/>
    <w:link w:val="TytuZnak"/>
    <w:qFormat/>
    <w:rsid w:val="003101F6"/>
    <w:pPr>
      <w:suppressAutoHyphens/>
      <w:spacing w:after="0" w:line="240" w:lineRule="auto"/>
      <w:jc w:val="center"/>
    </w:pPr>
    <w:rPr>
      <w:rFonts w:ascii="Times New Roman" w:eastAsia="Times New Roman" w:hAnsi="Times New Roman"/>
      <w:b/>
      <w:bCs/>
      <w:kern w:val="2"/>
      <w:sz w:val="28"/>
      <w:szCs w:val="20"/>
      <w:lang w:eastAsia="ar-SA"/>
    </w:rPr>
  </w:style>
  <w:style w:type="character" w:customStyle="1" w:styleId="TytuZnak">
    <w:name w:val="Tytuł Znak"/>
    <w:basedOn w:val="Domylnaczcionkaakapitu"/>
    <w:link w:val="Tytu"/>
    <w:rsid w:val="003101F6"/>
    <w:rPr>
      <w:rFonts w:ascii="Times New Roman" w:eastAsia="Times New Roman" w:hAnsi="Times New Roman" w:cs="Times New Roman"/>
      <w:b/>
      <w:bCs/>
      <w:kern w:val="2"/>
      <w:sz w:val="28"/>
      <w:szCs w:val="20"/>
      <w:lang w:eastAsia="ar-SA"/>
    </w:rPr>
  </w:style>
  <w:style w:type="paragraph" w:customStyle="1" w:styleId="BodyTextIndent21">
    <w:name w:val="Body Text Indent 21"/>
    <w:basedOn w:val="Normalny"/>
    <w:rsid w:val="003101F6"/>
    <w:pPr>
      <w:suppressAutoHyphens/>
      <w:spacing w:after="0" w:line="240" w:lineRule="auto"/>
    </w:pPr>
    <w:rPr>
      <w:rFonts w:ascii="Times New Roman" w:eastAsia="Times New Roman" w:hAnsi="Times New Roman"/>
      <w:kern w:val="2"/>
      <w:sz w:val="24"/>
      <w:szCs w:val="24"/>
      <w:lang w:eastAsia="ar-SA"/>
    </w:rPr>
  </w:style>
  <w:style w:type="paragraph" w:customStyle="1" w:styleId="BodyTextIndent3">
    <w:name w:val="Body Text Indent3"/>
    <w:basedOn w:val="Normalny"/>
    <w:rsid w:val="003101F6"/>
    <w:pPr>
      <w:spacing w:after="0" w:line="240" w:lineRule="auto"/>
      <w:ind w:left="1080"/>
    </w:pPr>
    <w:rPr>
      <w:rFonts w:ascii="Times New Roman" w:eastAsia="Times New Roman" w:hAnsi="Times New Roman"/>
      <w:sz w:val="24"/>
      <w:szCs w:val="20"/>
      <w:lang w:eastAsia="pl-PL"/>
    </w:rPr>
  </w:style>
  <w:style w:type="paragraph" w:customStyle="1" w:styleId="Tekstpodstawowywcity21">
    <w:name w:val="Tekst podstawowy wcięty 21"/>
    <w:basedOn w:val="Normalny"/>
    <w:rsid w:val="003101F6"/>
    <w:pPr>
      <w:suppressAutoHyphens/>
      <w:spacing w:after="0" w:line="240" w:lineRule="auto"/>
      <w:ind w:left="360"/>
      <w:jc w:val="both"/>
    </w:pPr>
    <w:rPr>
      <w:rFonts w:ascii="Times New Roman" w:eastAsia="Times New Roman" w:hAnsi="Times New Roman" w:cs="Calibri"/>
      <w:sz w:val="24"/>
      <w:szCs w:val="20"/>
      <w:lang w:eastAsia="ar-SA"/>
    </w:rPr>
  </w:style>
  <w:style w:type="paragraph" w:customStyle="1" w:styleId="Bezodstpw1">
    <w:name w:val="Bez odstępów1"/>
    <w:rsid w:val="003101F6"/>
    <w:pPr>
      <w:widowControl w:val="0"/>
      <w:suppressAutoHyphens/>
      <w:spacing w:after="0" w:line="240" w:lineRule="auto"/>
    </w:pPr>
    <w:rPr>
      <w:rFonts w:ascii="Calibri" w:eastAsia="Calibri" w:hAnsi="Calibri" w:cs="Times New Roman"/>
      <w:kern w:val="2"/>
      <w:sz w:val="20"/>
      <w:szCs w:val="20"/>
      <w:lang w:eastAsia="ar-SA"/>
    </w:rPr>
  </w:style>
  <w:style w:type="paragraph" w:customStyle="1" w:styleId="Akapitzlist1">
    <w:name w:val="Akapit z listą1"/>
    <w:basedOn w:val="Normalny"/>
    <w:rsid w:val="003101F6"/>
    <w:pPr>
      <w:suppressAutoHyphens/>
      <w:spacing w:after="0" w:line="240" w:lineRule="auto"/>
    </w:pPr>
    <w:rPr>
      <w:rFonts w:ascii="Times New Roman" w:eastAsia="Times New Roman" w:hAnsi="Times New Roman"/>
      <w:kern w:val="2"/>
      <w:sz w:val="24"/>
      <w:szCs w:val="24"/>
      <w:lang w:eastAsia="ar-SA"/>
    </w:rPr>
  </w:style>
  <w:style w:type="paragraph" w:customStyle="1" w:styleId="BodyTextIndent1">
    <w:name w:val="Body Text Indent1"/>
    <w:basedOn w:val="Normalny"/>
    <w:rsid w:val="003101F6"/>
    <w:pPr>
      <w:spacing w:after="0" w:line="240" w:lineRule="auto"/>
      <w:ind w:left="1080"/>
    </w:pPr>
    <w:rPr>
      <w:rFonts w:ascii="Times New Roman" w:eastAsia="Times New Roman" w:hAnsi="Times New Roman"/>
      <w:sz w:val="24"/>
      <w:szCs w:val="20"/>
      <w:lang w:eastAsia="pl-PL"/>
    </w:rPr>
  </w:style>
  <w:style w:type="character" w:customStyle="1" w:styleId="redniasiatka1akcent2Znak">
    <w:name w:val="Średnia siatka 1 — akcent 2 Znak"/>
    <w:link w:val="redniasiatka1akcent21"/>
    <w:uiPriority w:val="34"/>
    <w:locked/>
    <w:rsid w:val="003101F6"/>
    <w:rPr>
      <w:lang w:val="x-none"/>
    </w:rPr>
  </w:style>
  <w:style w:type="paragraph" w:customStyle="1" w:styleId="redniasiatka1akcent21">
    <w:name w:val="Średnia siatka 1 — akcent 21"/>
    <w:basedOn w:val="Normalny"/>
    <w:link w:val="redniasiatka1akcent2Znak"/>
    <w:uiPriority w:val="34"/>
    <w:qFormat/>
    <w:rsid w:val="003101F6"/>
    <w:pPr>
      <w:ind w:left="720"/>
      <w:contextualSpacing/>
    </w:pPr>
    <w:rPr>
      <w:rFonts w:asciiTheme="minorHAnsi" w:eastAsiaTheme="minorHAnsi" w:hAnsiTheme="minorHAnsi" w:cstheme="minorBidi"/>
      <w:lang w:val="x-none"/>
    </w:rPr>
  </w:style>
  <w:style w:type="character" w:customStyle="1" w:styleId="TekstpodstawowywcityZnak">
    <w:name w:val="Tekst podstawowy wcięty Znak"/>
    <w:link w:val="Wcicietrecitekstu"/>
    <w:uiPriority w:val="99"/>
    <w:qFormat/>
    <w:locked/>
    <w:rsid w:val="003101F6"/>
  </w:style>
  <w:style w:type="paragraph" w:customStyle="1" w:styleId="Wcicietrecitekstu">
    <w:name w:val="Wcięcie treści tekstu"/>
    <w:basedOn w:val="Normalny"/>
    <w:link w:val="TekstpodstawowywcityZnak"/>
    <w:uiPriority w:val="99"/>
    <w:rsid w:val="003101F6"/>
    <w:pPr>
      <w:suppressAutoHyphens/>
      <w:spacing w:after="0" w:line="240" w:lineRule="auto"/>
      <w:ind w:left="993" w:hanging="426"/>
    </w:pPr>
    <w:rPr>
      <w:rFonts w:asciiTheme="minorHAnsi" w:eastAsiaTheme="minorHAnsi" w:hAnsiTheme="minorHAnsi" w:cstheme="minorBidi"/>
    </w:rPr>
  </w:style>
  <w:style w:type="character" w:customStyle="1" w:styleId="FontStyle132">
    <w:name w:val="Font Style132"/>
    <w:uiPriority w:val="99"/>
    <w:rsid w:val="003101F6"/>
    <w:rPr>
      <w:rFonts w:ascii="Arial" w:hAnsi="Arial" w:cs="Arial" w:hint="default"/>
      <w:b/>
      <w:bCs/>
      <w:sz w:val="26"/>
      <w:szCs w:val="26"/>
    </w:rPr>
  </w:style>
  <w:style w:type="paragraph" w:styleId="Podtytu">
    <w:name w:val="Subtitle"/>
    <w:basedOn w:val="Normalny"/>
    <w:next w:val="Normalny"/>
    <w:link w:val="PodtytuZnak"/>
    <w:uiPriority w:val="11"/>
    <w:qFormat/>
    <w:rsid w:val="00310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101F6"/>
    <w:rPr>
      <w:rFonts w:asciiTheme="majorHAnsi" w:eastAsiaTheme="majorEastAsia" w:hAnsiTheme="majorHAnsi" w:cstheme="majorBidi"/>
      <w:i/>
      <w:iCs/>
      <w:color w:val="4F81BD" w:themeColor="accent1"/>
      <w:spacing w:val="15"/>
      <w:sz w:val="24"/>
      <w:szCs w:val="24"/>
    </w:rPr>
  </w:style>
  <w:style w:type="paragraph" w:styleId="Tekstdymka">
    <w:name w:val="Balloon Text"/>
    <w:basedOn w:val="Normalny"/>
    <w:link w:val="TekstdymkaZnak"/>
    <w:uiPriority w:val="99"/>
    <w:semiHidden/>
    <w:unhideWhenUsed/>
    <w:rsid w:val="00CC73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732C"/>
    <w:rPr>
      <w:rFonts w:ascii="Tahoma" w:eastAsia="Calibri" w:hAnsi="Tahoma" w:cs="Tahoma"/>
      <w:sz w:val="16"/>
      <w:szCs w:val="16"/>
    </w:rPr>
  </w:style>
  <w:style w:type="paragraph" w:styleId="Akapitzlist">
    <w:name w:val="List Paragraph"/>
    <w:basedOn w:val="Normalny"/>
    <w:uiPriority w:val="34"/>
    <w:qFormat/>
    <w:rsid w:val="00627823"/>
    <w:pPr>
      <w:ind w:left="720"/>
      <w:contextualSpacing/>
    </w:pPr>
  </w:style>
  <w:style w:type="character" w:styleId="Hipercze">
    <w:name w:val="Hyperlink"/>
    <w:basedOn w:val="Domylnaczcionkaakapitu"/>
    <w:uiPriority w:val="99"/>
    <w:unhideWhenUsed/>
    <w:rsid w:val="00061C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01F6"/>
    <w:rPr>
      <w:rFonts w:ascii="Calibri" w:eastAsia="Calibri" w:hAnsi="Calibri" w:cs="Times New Roman"/>
    </w:rPr>
  </w:style>
  <w:style w:type="paragraph" w:styleId="Nagwek3">
    <w:name w:val="heading 3"/>
    <w:basedOn w:val="Normalny"/>
    <w:next w:val="Tekstpodstawowy"/>
    <w:link w:val="Nagwek3Znak"/>
    <w:semiHidden/>
    <w:unhideWhenUsed/>
    <w:qFormat/>
    <w:rsid w:val="003101F6"/>
    <w:pPr>
      <w:keepNext/>
      <w:tabs>
        <w:tab w:val="left" w:pos="0"/>
      </w:tabs>
      <w:suppressAutoHyphens/>
      <w:spacing w:after="0" w:line="240" w:lineRule="auto"/>
      <w:ind w:left="708"/>
      <w:jc w:val="both"/>
      <w:outlineLvl w:val="2"/>
    </w:pPr>
    <w:rPr>
      <w:rFonts w:ascii="Times New Roman" w:eastAsia="Times New Roman" w:hAnsi="Times New Roman"/>
      <w:i/>
      <w:kern w:val="2"/>
      <w:sz w:val="24"/>
      <w:szCs w:val="20"/>
      <w:lang w:eastAsia="ar-SA"/>
    </w:rPr>
  </w:style>
  <w:style w:type="paragraph" w:styleId="Nagwek4">
    <w:name w:val="heading 4"/>
    <w:basedOn w:val="Normalny"/>
    <w:next w:val="Tekstpodstawowy"/>
    <w:link w:val="Nagwek4Znak"/>
    <w:semiHidden/>
    <w:unhideWhenUsed/>
    <w:qFormat/>
    <w:rsid w:val="003101F6"/>
    <w:pPr>
      <w:keepNext/>
      <w:tabs>
        <w:tab w:val="left" w:pos="0"/>
      </w:tabs>
      <w:suppressAutoHyphens/>
      <w:spacing w:after="0" w:line="240" w:lineRule="auto"/>
      <w:ind w:left="2880" w:hanging="360"/>
      <w:jc w:val="both"/>
      <w:outlineLvl w:val="3"/>
    </w:pPr>
    <w:rPr>
      <w:rFonts w:ascii="Times New Roman" w:eastAsia="Times New Roman" w:hAnsi="Times New Roman"/>
      <w:b/>
      <w:kern w:val="2"/>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3101F6"/>
    <w:rPr>
      <w:rFonts w:ascii="Times New Roman" w:eastAsia="Times New Roman" w:hAnsi="Times New Roman" w:cs="Times New Roman"/>
      <w:i/>
      <w:kern w:val="2"/>
      <w:sz w:val="24"/>
      <w:szCs w:val="20"/>
      <w:lang w:eastAsia="ar-SA"/>
    </w:rPr>
  </w:style>
  <w:style w:type="character" w:customStyle="1" w:styleId="Nagwek4Znak">
    <w:name w:val="Nagłówek 4 Znak"/>
    <w:basedOn w:val="Domylnaczcionkaakapitu"/>
    <w:link w:val="Nagwek4"/>
    <w:semiHidden/>
    <w:rsid w:val="003101F6"/>
    <w:rPr>
      <w:rFonts w:ascii="Times New Roman" w:eastAsia="Times New Roman" w:hAnsi="Times New Roman" w:cs="Times New Roman"/>
      <w:b/>
      <w:kern w:val="2"/>
      <w:sz w:val="24"/>
      <w:szCs w:val="20"/>
      <w:lang w:eastAsia="ar-SA"/>
    </w:rPr>
  </w:style>
  <w:style w:type="paragraph" w:styleId="Tekstpodstawowy">
    <w:name w:val="Body Text"/>
    <w:basedOn w:val="Normalny"/>
    <w:link w:val="TekstpodstawowyZnak"/>
    <w:semiHidden/>
    <w:unhideWhenUsed/>
    <w:rsid w:val="003101F6"/>
    <w:pPr>
      <w:suppressAutoHyphens/>
      <w:spacing w:after="0" w:line="240" w:lineRule="auto"/>
      <w:jc w:val="both"/>
    </w:pPr>
    <w:rPr>
      <w:rFonts w:ascii="Times New Roman" w:eastAsia="Times New Roman" w:hAnsi="Times New Roman"/>
      <w:kern w:val="2"/>
      <w:sz w:val="24"/>
      <w:szCs w:val="20"/>
      <w:lang w:eastAsia="ar-SA"/>
    </w:rPr>
  </w:style>
  <w:style w:type="character" w:customStyle="1" w:styleId="TekstpodstawowyZnak">
    <w:name w:val="Tekst podstawowy Znak"/>
    <w:basedOn w:val="Domylnaczcionkaakapitu"/>
    <w:link w:val="Tekstpodstawowy"/>
    <w:semiHidden/>
    <w:rsid w:val="003101F6"/>
    <w:rPr>
      <w:rFonts w:ascii="Times New Roman" w:eastAsia="Times New Roman" w:hAnsi="Times New Roman" w:cs="Times New Roman"/>
      <w:kern w:val="2"/>
      <w:sz w:val="24"/>
      <w:szCs w:val="20"/>
      <w:lang w:eastAsia="ar-SA"/>
    </w:rPr>
  </w:style>
  <w:style w:type="paragraph" w:styleId="Tytu">
    <w:name w:val="Title"/>
    <w:basedOn w:val="Normalny"/>
    <w:next w:val="Podtytu"/>
    <w:link w:val="TytuZnak"/>
    <w:qFormat/>
    <w:rsid w:val="003101F6"/>
    <w:pPr>
      <w:suppressAutoHyphens/>
      <w:spacing w:after="0" w:line="240" w:lineRule="auto"/>
      <w:jc w:val="center"/>
    </w:pPr>
    <w:rPr>
      <w:rFonts w:ascii="Times New Roman" w:eastAsia="Times New Roman" w:hAnsi="Times New Roman"/>
      <w:b/>
      <w:bCs/>
      <w:kern w:val="2"/>
      <w:sz w:val="28"/>
      <w:szCs w:val="20"/>
      <w:lang w:eastAsia="ar-SA"/>
    </w:rPr>
  </w:style>
  <w:style w:type="character" w:customStyle="1" w:styleId="TytuZnak">
    <w:name w:val="Tytuł Znak"/>
    <w:basedOn w:val="Domylnaczcionkaakapitu"/>
    <w:link w:val="Tytu"/>
    <w:rsid w:val="003101F6"/>
    <w:rPr>
      <w:rFonts w:ascii="Times New Roman" w:eastAsia="Times New Roman" w:hAnsi="Times New Roman" w:cs="Times New Roman"/>
      <w:b/>
      <w:bCs/>
      <w:kern w:val="2"/>
      <w:sz w:val="28"/>
      <w:szCs w:val="20"/>
      <w:lang w:eastAsia="ar-SA"/>
    </w:rPr>
  </w:style>
  <w:style w:type="paragraph" w:customStyle="1" w:styleId="BodyTextIndent21">
    <w:name w:val="Body Text Indent 21"/>
    <w:basedOn w:val="Normalny"/>
    <w:rsid w:val="003101F6"/>
    <w:pPr>
      <w:suppressAutoHyphens/>
      <w:spacing w:after="0" w:line="240" w:lineRule="auto"/>
    </w:pPr>
    <w:rPr>
      <w:rFonts w:ascii="Times New Roman" w:eastAsia="Times New Roman" w:hAnsi="Times New Roman"/>
      <w:kern w:val="2"/>
      <w:sz w:val="24"/>
      <w:szCs w:val="24"/>
      <w:lang w:eastAsia="ar-SA"/>
    </w:rPr>
  </w:style>
  <w:style w:type="paragraph" w:customStyle="1" w:styleId="BodyTextIndent3">
    <w:name w:val="Body Text Indent3"/>
    <w:basedOn w:val="Normalny"/>
    <w:rsid w:val="003101F6"/>
    <w:pPr>
      <w:spacing w:after="0" w:line="240" w:lineRule="auto"/>
      <w:ind w:left="1080"/>
    </w:pPr>
    <w:rPr>
      <w:rFonts w:ascii="Times New Roman" w:eastAsia="Times New Roman" w:hAnsi="Times New Roman"/>
      <w:sz w:val="24"/>
      <w:szCs w:val="20"/>
      <w:lang w:eastAsia="pl-PL"/>
    </w:rPr>
  </w:style>
  <w:style w:type="paragraph" w:customStyle="1" w:styleId="Tekstpodstawowywcity21">
    <w:name w:val="Tekst podstawowy wcięty 21"/>
    <w:basedOn w:val="Normalny"/>
    <w:rsid w:val="003101F6"/>
    <w:pPr>
      <w:suppressAutoHyphens/>
      <w:spacing w:after="0" w:line="240" w:lineRule="auto"/>
      <w:ind w:left="360"/>
      <w:jc w:val="both"/>
    </w:pPr>
    <w:rPr>
      <w:rFonts w:ascii="Times New Roman" w:eastAsia="Times New Roman" w:hAnsi="Times New Roman" w:cs="Calibri"/>
      <w:sz w:val="24"/>
      <w:szCs w:val="20"/>
      <w:lang w:eastAsia="ar-SA"/>
    </w:rPr>
  </w:style>
  <w:style w:type="paragraph" w:customStyle="1" w:styleId="Bezodstpw1">
    <w:name w:val="Bez odstępów1"/>
    <w:rsid w:val="003101F6"/>
    <w:pPr>
      <w:widowControl w:val="0"/>
      <w:suppressAutoHyphens/>
      <w:spacing w:after="0" w:line="240" w:lineRule="auto"/>
    </w:pPr>
    <w:rPr>
      <w:rFonts w:ascii="Calibri" w:eastAsia="Calibri" w:hAnsi="Calibri" w:cs="Times New Roman"/>
      <w:kern w:val="2"/>
      <w:sz w:val="20"/>
      <w:szCs w:val="20"/>
      <w:lang w:eastAsia="ar-SA"/>
    </w:rPr>
  </w:style>
  <w:style w:type="paragraph" w:customStyle="1" w:styleId="Akapitzlist1">
    <w:name w:val="Akapit z listą1"/>
    <w:basedOn w:val="Normalny"/>
    <w:rsid w:val="003101F6"/>
    <w:pPr>
      <w:suppressAutoHyphens/>
      <w:spacing w:after="0" w:line="240" w:lineRule="auto"/>
    </w:pPr>
    <w:rPr>
      <w:rFonts w:ascii="Times New Roman" w:eastAsia="Times New Roman" w:hAnsi="Times New Roman"/>
      <w:kern w:val="2"/>
      <w:sz w:val="24"/>
      <w:szCs w:val="24"/>
      <w:lang w:eastAsia="ar-SA"/>
    </w:rPr>
  </w:style>
  <w:style w:type="paragraph" w:customStyle="1" w:styleId="BodyTextIndent1">
    <w:name w:val="Body Text Indent1"/>
    <w:basedOn w:val="Normalny"/>
    <w:rsid w:val="003101F6"/>
    <w:pPr>
      <w:spacing w:after="0" w:line="240" w:lineRule="auto"/>
      <w:ind w:left="1080"/>
    </w:pPr>
    <w:rPr>
      <w:rFonts w:ascii="Times New Roman" w:eastAsia="Times New Roman" w:hAnsi="Times New Roman"/>
      <w:sz w:val="24"/>
      <w:szCs w:val="20"/>
      <w:lang w:eastAsia="pl-PL"/>
    </w:rPr>
  </w:style>
  <w:style w:type="character" w:customStyle="1" w:styleId="redniasiatka1akcent2Znak">
    <w:name w:val="Średnia siatka 1 — akcent 2 Znak"/>
    <w:link w:val="redniasiatka1akcent21"/>
    <w:uiPriority w:val="34"/>
    <w:locked/>
    <w:rsid w:val="003101F6"/>
    <w:rPr>
      <w:lang w:val="x-none"/>
    </w:rPr>
  </w:style>
  <w:style w:type="paragraph" w:customStyle="1" w:styleId="redniasiatka1akcent21">
    <w:name w:val="Średnia siatka 1 — akcent 21"/>
    <w:basedOn w:val="Normalny"/>
    <w:link w:val="redniasiatka1akcent2Znak"/>
    <w:uiPriority w:val="34"/>
    <w:qFormat/>
    <w:rsid w:val="003101F6"/>
    <w:pPr>
      <w:ind w:left="720"/>
      <w:contextualSpacing/>
    </w:pPr>
    <w:rPr>
      <w:rFonts w:asciiTheme="minorHAnsi" w:eastAsiaTheme="minorHAnsi" w:hAnsiTheme="minorHAnsi" w:cstheme="minorBidi"/>
      <w:lang w:val="x-none"/>
    </w:rPr>
  </w:style>
  <w:style w:type="character" w:customStyle="1" w:styleId="TekstpodstawowywcityZnak">
    <w:name w:val="Tekst podstawowy wcięty Znak"/>
    <w:link w:val="Wcicietrecitekstu"/>
    <w:uiPriority w:val="99"/>
    <w:qFormat/>
    <w:locked/>
    <w:rsid w:val="003101F6"/>
  </w:style>
  <w:style w:type="paragraph" w:customStyle="1" w:styleId="Wcicietrecitekstu">
    <w:name w:val="Wcięcie treści tekstu"/>
    <w:basedOn w:val="Normalny"/>
    <w:link w:val="TekstpodstawowywcityZnak"/>
    <w:uiPriority w:val="99"/>
    <w:rsid w:val="003101F6"/>
    <w:pPr>
      <w:suppressAutoHyphens/>
      <w:spacing w:after="0" w:line="240" w:lineRule="auto"/>
      <w:ind w:left="993" w:hanging="426"/>
    </w:pPr>
    <w:rPr>
      <w:rFonts w:asciiTheme="minorHAnsi" w:eastAsiaTheme="minorHAnsi" w:hAnsiTheme="minorHAnsi" w:cstheme="minorBidi"/>
    </w:rPr>
  </w:style>
  <w:style w:type="character" w:customStyle="1" w:styleId="FontStyle132">
    <w:name w:val="Font Style132"/>
    <w:uiPriority w:val="99"/>
    <w:rsid w:val="003101F6"/>
    <w:rPr>
      <w:rFonts w:ascii="Arial" w:hAnsi="Arial" w:cs="Arial" w:hint="default"/>
      <w:b/>
      <w:bCs/>
      <w:sz w:val="26"/>
      <w:szCs w:val="26"/>
    </w:rPr>
  </w:style>
  <w:style w:type="paragraph" w:styleId="Podtytu">
    <w:name w:val="Subtitle"/>
    <w:basedOn w:val="Normalny"/>
    <w:next w:val="Normalny"/>
    <w:link w:val="PodtytuZnak"/>
    <w:uiPriority w:val="11"/>
    <w:qFormat/>
    <w:rsid w:val="00310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101F6"/>
    <w:rPr>
      <w:rFonts w:asciiTheme="majorHAnsi" w:eastAsiaTheme="majorEastAsia" w:hAnsiTheme="majorHAnsi" w:cstheme="majorBidi"/>
      <w:i/>
      <w:iCs/>
      <w:color w:val="4F81BD" w:themeColor="accent1"/>
      <w:spacing w:val="15"/>
      <w:sz w:val="24"/>
      <w:szCs w:val="24"/>
    </w:rPr>
  </w:style>
  <w:style w:type="paragraph" w:styleId="Tekstdymka">
    <w:name w:val="Balloon Text"/>
    <w:basedOn w:val="Normalny"/>
    <w:link w:val="TekstdymkaZnak"/>
    <w:uiPriority w:val="99"/>
    <w:semiHidden/>
    <w:unhideWhenUsed/>
    <w:rsid w:val="00CC73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732C"/>
    <w:rPr>
      <w:rFonts w:ascii="Tahoma" w:eastAsia="Calibri" w:hAnsi="Tahoma" w:cs="Tahoma"/>
      <w:sz w:val="16"/>
      <w:szCs w:val="16"/>
    </w:rPr>
  </w:style>
  <w:style w:type="paragraph" w:styleId="Akapitzlist">
    <w:name w:val="List Paragraph"/>
    <w:basedOn w:val="Normalny"/>
    <w:uiPriority w:val="34"/>
    <w:qFormat/>
    <w:rsid w:val="00627823"/>
    <w:pPr>
      <w:ind w:left="720"/>
      <w:contextualSpacing/>
    </w:pPr>
  </w:style>
  <w:style w:type="character" w:styleId="Hipercze">
    <w:name w:val="Hyperlink"/>
    <w:basedOn w:val="Domylnaczcionkaakapitu"/>
    <w:uiPriority w:val="99"/>
    <w:unhideWhenUsed/>
    <w:rsid w:val="00061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4134">
      <w:bodyDiv w:val="1"/>
      <w:marLeft w:val="0"/>
      <w:marRight w:val="0"/>
      <w:marTop w:val="0"/>
      <w:marBottom w:val="0"/>
      <w:divBdr>
        <w:top w:val="none" w:sz="0" w:space="0" w:color="auto"/>
        <w:left w:val="none" w:sz="0" w:space="0" w:color="auto"/>
        <w:bottom w:val="none" w:sz="0" w:space="0" w:color="auto"/>
        <w:right w:val="none" w:sz="0" w:space="0" w:color="auto"/>
      </w:divBdr>
    </w:div>
    <w:div w:id="26426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bi24.p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BE5AC-4457-41D6-BBFB-CA8D39E3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25</Pages>
  <Words>9993</Words>
  <Characters>59964</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Bazan</dc:creator>
  <cp:keywords/>
  <dc:description/>
  <cp:lastModifiedBy>Janina Bazan</cp:lastModifiedBy>
  <cp:revision>389</cp:revision>
  <cp:lastPrinted>2018-06-15T08:43:00Z</cp:lastPrinted>
  <dcterms:created xsi:type="dcterms:W3CDTF">2018-02-02T07:04:00Z</dcterms:created>
  <dcterms:modified xsi:type="dcterms:W3CDTF">2018-10-08T08:02:00Z</dcterms:modified>
</cp:coreProperties>
</file>