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1DFD" w:rsidRPr="007F1DFD" w:rsidRDefault="007F1DFD" w:rsidP="007F1DFD">
      <w:pPr>
        <w:suppressAutoHyphens w:val="0"/>
        <w:spacing w:after="280" w:line="420" w:lineRule="atLeast"/>
        <w:ind w:left="225"/>
        <w:jc w:val="center"/>
        <w:rPr>
          <w:rFonts w:ascii="Arial" w:hAnsi="Arial" w:cs="Arial"/>
          <w:color w:val="000000"/>
          <w:sz w:val="28"/>
          <w:szCs w:val="28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8"/>
          <w:lang w:eastAsia="pl-PL"/>
        </w:rPr>
        <w:t> </w:t>
      </w:r>
      <w:r w:rsidRPr="007F1DFD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Dostawa oleju napędowego i artykułów ropopochodnych Gminie Szypliszki</w:t>
      </w:r>
      <w:r w:rsidRPr="007F1DFD">
        <w:rPr>
          <w:rFonts w:ascii="Arial" w:hAnsi="Arial" w:cs="Arial"/>
          <w:color w:val="000000"/>
          <w:sz w:val="28"/>
          <w:szCs w:val="28"/>
          <w:lang w:eastAsia="pl-PL"/>
        </w:rPr>
        <w:br/>
      </w:r>
      <w:r w:rsidRPr="007F1DFD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Numer ogłoszenia: 156659 - 2016; data zamieszczenia: 26.07.2016</w:t>
      </w:r>
      <w:r w:rsidRPr="007F1DFD">
        <w:rPr>
          <w:rFonts w:ascii="Arial" w:hAnsi="Arial" w:cs="Arial"/>
          <w:color w:val="000000"/>
          <w:sz w:val="28"/>
          <w:szCs w:val="28"/>
          <w:lang w:eastAsia="pl-PL"/>
        </w:rPr>
        <w:br/>
        <w:t>OGŁOSZENIE O ZAMÓWIENIU - dostawy</w:t>
      </w:r>
    </w:p>
    <w:p w:rsidR="007F1DFD" w:rsidRPr="007F1DFD" w:rsidRDefault="007F1DFD" w:rsidP="007F1DFD">
      <w:pPr>
        <w:suppressAutoHyphens w:val="0"/>
        <w:spacing w:line="400" w:lineRule="atLeast"/>
        <w:ind w:left="22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7F1DFD">
        <w:rPr>
          <w:rFonts w:ascii="Arial" w:hAnsi="Arial" w:cs="Arial"/>
          <w:color w:val="000000"/>
          <w:sz w:val="20"/>
          <w:lang w:eastAsia="pl-PL"/>
        </w:rPr>
        <w:t> </w:t>
      </w:r>
      <w:r w:rsidRPr="007F1DFD">
        <w:rPr>
          <w:rFonts w:ascii="Arial" w:hAnsi="Arial" w:cs="Arial"/>
          <w:color w:val="000000"/>
          <w:sz w:val="20"/>
          <w:szCs w:val="20"/>
          <w:lang w:eastAsia="pl-PL"/>
        </w:rPr>
        <w:t>obowiązkowe.</w:t>
      </w:r>
    </w:p>
    <w:p w:rsidR="007F1DFD" w:rsidRPr="007F1DFD" w:rsidRDefault="007F1DFD" w:rsidP="007F1DFD">
      <w:pPr>
        <w:suppressAutoHyphens w:val="0"/>
        <w:spacing w:line="400" w:lineRule="atLeast"/>
        <w:ind w:left="22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5"/>
        <w:gridCol w:w="4643"/>
      </w:tblGrid>
      <w:tr w:rsidR="007F1DFD" w:rsidRPr="007F1DFD" w:rsidTr="007F1DF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FD" w:rsidRPr="007F1DFD" w:rsidRDefault="007F1DFD" w:rsidP="007F1DFD">
            <w:pPr>
              <w:suppressAutoHyphens w:val="0"/>
              <w:jc w:val="center"/>
              <w:rPr>
                <w:rFonts w:ascii="Verdana" w:hAnsi="Verdana"/>
                <w:color w:val="000000"/>
                <w:sz w:val="17"/>
                <w:szCs w:val="17"/>
                <w:lang w:eastAsia="pl-PL"/>
              </w:rPr>
            </w:pPr>
            <w:r w:rsidRPr="007F1DFD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</w:tcPr>
          <w:p w:rsidR="007F1DFD" w:rsidRPr="007F1DFD" w:rsidRDefault="007F1DFD" w:rsidP="007F1DFD">
            <w:pPr>
              <w:suppressAutoHyphens w:val="0"/>
              <w:rPr>
                <w:rFonts w:ascii="Verdana" w:hAnsi="Verdana"/>
                <w:color w:val="000000"/>
                <w:sz w:val="17"/>
                <w:szCs w:val="17"/>
                <w:lang w:eastAsia="pl-PL"/>
              </w:rPr>
            </w:pPr>
            <w:r w:rsidRPr="007F1DFD">
              <w:rPr>
                <w:rFonts w:ascii="Verdana" w:hAnsi="Verdana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7F1DFD" w:rsidRPr="007F1DFD" w:rsidTr="007F1DF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FD" w:rsidRPr="007F1DFD" w:rsidRDefault="007F1DFD" w:rsidP="007F1DFD">
            <w:pPr>
              <w:suppressAutoHyphens w:val="0"/>
              <w:jc w:val="center"/>
              <w:rPr>
                <w:rFonts w:ascii="Verdana" w:hAnsi="Verdan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F1DFD" w:rsidRPr="007F1DFD" w:rsidRDefault="007F1DFD" w:rsidP="007F1DFD">
            <w:pPr>
              <w:suppressAutoHyphens w:val="0"/>
              <w:rPr>
                <w:rFonts w:ascii="Verdana" w:hAnsi="Verdana"/>
                <w:color w:val="000000"/>
                <w:sz w:val="17"/>
                <w:szCs w:val="17"/>
                <w:lang w:eastAsia="pl-PL"/>
              </w:rPr>
            </w:pPr>
            <w:r w:rsidRPr="007F1DFD">
              <w:rPr>
                <w:rFonts w:ascii="Verdana" w:hAnsi="Verdana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7F1DFD" w:rsidRPr="007F1DFD" w:rsidTr="007F1DF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FD" w:rsidRPr="007F1DFD" w:rsidRDefault="007F1DFD" w:rsidP="007F1DFD">
            <w:pPr>
              <w:suppressAutoHyphens w:val="0"/>
              <w:jc w:val="center"/>
              <w:rPr>
                <w:rFonts w:ascii="Verdana" w:hAnsi="Verdan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F1DFD" w:rsidRPr="007F1DFD" w:rsidRDefault="007F1DFD" w:rsidP="007F1DFD">
            <w:pPr>
              <w:suppressAutoHyphens w:val="0"/>
              <w:rPr>
                <w:rFonts w:ascii="Verdana" w:hAnsi="Verdana"/>
                <w:color w:val="000000"/>
                <w:sz w:val="17"/>
                <w:szCs w:val="17"/>
                <w:lang w:eastAsia="pl-PL"/>
              </w:rPr>
            </w:pPr>
            <w:r w:rsidRPr="007F1DFD">
              <w:rPr>
                <w:rFonts w:ascii="Verdana" w:hAnsi="Verdana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7F1DFD" w:rsidRPr="007F1DFD" w:rsidRDefault="007F1DFD" w:rsidP="007F1DFD">
      <w:pPr>
        <w:suppressAutoHyphens w:val="0"/>
        <w:spacing w:before="375" w:after="225" w:line="400" w:lineRule="atLeast"/>
        <w:rPr>
          <w:rFonts w:ascii="Arial" w:hAnsi="Arial" w:cs="Arial"/>
          <w:b/>
          <w:bCs/>
          <w:color w:val="000000"/>
          <w:u w:val="single"/>
          <w:lang w:eastAsia="pl-PL"/>
        </w:rPr>
      </w:pPr>
      <w:r w:rsidRPr="007F1DFD">
        <w:rPr>
          <w:rFonts w:ascii="Arial" w:hAnsi="Arial" w:cs="Arial"/>
          <w:b/>
          <w:bCs/>
          <w:color w:val="000000"/>
          <w:u w:val="single"/>
          <w:lang w:eastAsia="pl-PL"/>
        </w:rPr>
        <w:t>SEKCJA I: ZAMAWIAJĄCY</w:t>
      </w:r>
    </w:p>
    <w:p w:rsidR="007F1DFD" w:rsidRPr="007F1DFD" w:rsidRDefault="007F1DFD" w:rsidP="007F1DFD">
      <w:pPr>
        <w:suppressAutoHyphens w:val="0"/>
        <w:spacing w:line="400" w:lineRule="atLeast"/>
        <w:ind w:left="22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7F1DFD">
        <w:rPr>
          <w:rFonts w:ascii="Arial" w:hAnsi="Arial" w:cs="Arial"/>
          <w:color w:val="000000"/>
          <w:sz w:val="20"/>
          <w:lang w:eastAsia="pl-PL"/>
        </w:rPr>
        <w:t> </w:t>
      </w:r>
      <w:r w:rsidRPr="007F1DFD">
        <w:rPr>
          <w:rFonts w:ascii="Arial" w:hAnsi="Arial" w:cs="Arial"/>
          <w:color w:val="000000"/>
          <w:sz w:val="20"/>
          <w:szCs w:val="20"/>
          <w:lang w:eastAsia="pl-PL"/>
        </w:rPr>
        <w:t>Gmina Szypliszki , ul. Suwalska 21, 16-411 Szy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pliszki, woj. podlaskie</w:t>
      </w:r>
    </w:p>
    <w:p w:rsidR="007F1DFD" w:rsidRPr="007F1DFD" w:rsidRDefault="007F1DFD" w:rsidP="007F1DFD">
      <w:pPr>
        <w:numPr>
          <w:ilvl w:val="0"/>
          <w:numId w:val="29"/>
        </w:numPr>
        <w:suppressAutoHyphens w:val="0"/>
        <w:spacing w:before="100" w:beforeAutospacing="1" w:after="100" w:afterAutospacing="1" w:line="400" w:lineRule="atLeast"/>
        <w:ind w:left="450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7F1DFD">
        <w:rPr>
          <w:rFonts w:ascii="Arial" w:hAnsi="Arial" w:cs="Arial"/>
          <w:color w:val="000000"/>
          <w:sz w:val="20"/>
          <w:lang w:eastAsia="pl-PL"/>
        </w:rPr>
        <w:t> </w:t>
      </w:r>
      <w:r w:rsidRPr="007F1DFD">
        <w:rPr>
          <w:rFonts w:ascii="Arial" w:hAnsi="Arial" w:cs="Arial"/>
          <w:color w:val="000000"/>
          <w:sz w:val="20"/>
          <w:szCs w:val="20"/>
          <w:lang w:eastAsia="pl-PL"/>
        </w:rPr>
        <w:t>www.szypliszki.biuletyn.net</w:t>
      </w:r>
    </w:p>
    <w:p w:rsidR="007F1DFD" w:rsidRPr="007F1DFD" w:rsidRDefault="007F1DFD" w:rsidP="007F1DFD">
      <w:pPr>
        <w:suppressAutoHyphens w:val="0"/>
        <w:spacing w:line="400" w:lineRule="atLeast"/>
        <w:ind w:left="22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7F1DFD">
        <w:rPr>
          <w:rFonts w:ascii="Arial" w:hAnsi="Arial" w:cs="Arial"/>
          <w:color w:val="000000"/>
          <w:sz w:val="20"/>
          <w:lang w:eastAsia="pl-PL"/>
        </w:rPr>
        <w:t> </w:t>
      </w:r>
      <w:r w:rsidRPr="007F1DFD">
        <w:rPr>
          <w:rFonts w:ascii="Arial" w:hAnsi="Arial" w:cs="Arial"/>
          <w:color w:val="000000"/>
          <w:sz w:val="20"/>
          <w:szCs w:val="20"/>
          <w:lang w:eastAsia="pl-PL"/>
        </w:rPr>
        <w:t>Administracja samorządowa.</w:t>
      </w:r>
    </w:p>
    <w:p w:rsidR="007F1DFD" w:rsidRPr="007F1DFD" w:rsidRDefault="007F1DFD" w:rsidP="007F1DFD">
      <w:pPr>
        <w:suppressAutoHyphens w:val="0"/>
        <w:spacing w:before="375" w:after="225" w:line="400" w:lineRule="atLeast"/>
        <w:rPr>
          <w:rFonts w:ascii="Arial" w:hAnsi="Arial" w:cs="Arial"/>
          <w:b/>
          <w:bCs/>
          <w:color w:val="000000"/>
          <w:u w:val="single"/>
          <w:lang w:eastAsia="pl-PL"/>
        </w:rPr>
      </w:pPr>
      <w:r w:rsidRPr="007F1DFD">
        <w:rPr>
          <w:rFonts w:ascii="Arial" w:hAnsi="Arial" w:cs="Arial"/>
          <w:b/>
          <w:bCs/>
          <w:color w:val="000000"/>
          <w:u w:val="single"/>
          <w:lang w:eastAsia="pl-PL"/>
        </w:rPr>
        <w:t>SEKCJA II: PRZEDMIOT ZAMÓWIENIA</w:t>
      </w:r>
    </w:p>
    <w:p w:rsidR="007F1DFD" w:rsidRPr="007F1DFD" w:rsidRDefault="007F1DFD" w:rsidP="007F1DFD">
      <w:pPr>
        <w:suppressAutoHyphens w:val="0"/>
        <w:spacing w:line="400" w:lineRule="atLeast"/>
        <w:ind w:left="22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7F1DFD" w:rsidRPr="007F1DFD" w:rsidRDefault="007F1DFD" w:rsidP="007F1DFD">
      <w:pPr>
        <w:suppressAutoHyphens w:val="0"/>
        <w:spacing w:line="400" w:lineRule="atLeast"/>
        <w:ind w:left="22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7F1DFD">
        <w:rPr>
          <w:rFonts w:ascii="Arial" w:hAnsi="Arial" w:cs="Arial"/>
          <w:color w:val="000000"/>
          <w:sz w:val="20"/>
          <w:lang w:eastAsia="pl-PL"/>
        </w:rPr>
        <w:t> </w:t>
      </w:r>
      <w:r w:rsidRPr="007F1DFD">
        <w:rPr>
          <w:rFonts w:ascii="Arial" w:hAnsi="Arial" w:cs="Arial"/>
          <w:color w:val="000000"/>
          <w:sz w:val="20"/>
          <w:szCs w:val="20"/>
          <w:lang w:eastAsia="pl-PL"/>
        </w:rPr>
        <w:t>Dostawa oleju napędowego i artykułów ropopochodnych Gminie Szypliszki.</w:t>
      </w:r>
    </w:p>
    <w:p w:rsidR="007F1DFD" w:rsidRPr="007F1DFD" w:rsidRDefault="007F1DFD" w:rsidP="007F1DFD">
      <w:pPr>
        <w:suppressAutoHyphens w:val="0"/>
        <w:spacing w:line="400" w:lineRule="atLeast"/>
        <w:ind w:left="22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II.1.2) Rodzaj zamówienia:</w:t>
      </w:r>
      <w:r w:rsidRPr="007F1DFD">
        <w:rPr>
          <w:rFonts w:ascii="Arial" w:hAnsi="Arial" w:cs="Arial"/>
          <w:color w:val="000000"/>
          <w:sz w:val="20"/>
          <w:lang w:eastAsia="pl-PL"/>
        </w:rPr>
        <w:t> </w:t>
      </w:r>
      <w:r w:rsidRPr="007F1DFD">
        <w:rPr>
          <w:rFonts w:ascii="Arial" w:hAnsi="Arial" w:cs="Arial"/>
          <w:color w:val="000000"/>
          <w:sz w:val="20"/>
          <w:szCs w:val="20"/>
          <w:lang w:eastAsia="pl-PL"/>
        </w:rPr>
        <w:t>dostawy.</w:t>
      </w:r>
    </w:p>
    <w:p w:rsidR="007F1DFD" w:rsidRPr="007F1DFD" w:rsidRDefault="007F1DFD" w:rsidP="007F1DFD">
      <w:pPr>
        <w:suppressAutoHyphens w:val="0"/>
        <w:spacing w:line="400" w:lineRule="atLeast"/>
        <w:ind w:left="22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7F1DFD">
        <w:rPr>
          <w:rFonts w:ascii="Arial" w:hAnsi="Arial" w:cs="Arial"/>
          <w:color w:val="000000"/>
          <w:sz w:val="20"/>
          <w:lang w:eastAsia="pl-PL"/>
        </w:rPr>
        <w:t> </w:t>
      </w:r>
      <w:r w:rsidRPr="007F1DFD">
        <w:rPr>
          <w:rFonts w:ascii="Arial" w:hAnsi="Arial" w:cs="Arial"/>
          <w:color w:val="000000"/>
          <w:sz w:val="20"/>
          <w:szCs w:val="20"/>
          <w:lang w:eastAsia="pl-PL"/>
        </w:rPr>
        <w:t>Dostawa artykułów ropopochodnych (olejów, smarów itp.) oraz oleju napędowego, o jakości wg PN, wg bieżącego zapotrzebowania Zamawiającego przy założeniu odbioru jednorazowego w ilości 500 litrów, loco Słobódka. Szacunkowa ilość roczna odbieranego paliwa - 40000 litrów. Dostawca musi zapewnić tankowanie pojazdów loco Słobódka, z atestowanych dystrybutorów stacjonarnych lub atestowanych dystrybutorów typu kontenerowego..</w:t>
      </w:r>
    </w:p>
    <w:p w:rsidR="007F1DFD" w:rsidRPr="007F1DFD" w:rsidRDefault="007F1DFD" w:rsidP="007F1DFD">
      <w:pPr>
        <w:suppressAutoHyphens w:val="0"/>
        <w:spacing w:line="400" w:lineRule="atLeast"/>
        <w:ind w:left="225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II.1.5)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– nie dotyczy</w:t>
      </w:r>
    </w:p>
    <w:p w:rsidR="007F1DFD" w:rsidRPr="007F1DFD" w:rsidRDefault="007F1DFD" w:rsidP="007F1DFD">
      <w:pPr>
        <w:suppressAutoHyphens w:val="0"/>
        <w:spacing w:line="400" w:lineRule="atLeast"/>
        <w:ind w:left="22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7F1DFD">
        <w:rPr>
          <w:rFonts w:ascii="Arial" w:hAnsi="Arial" w:cs="Arial"/>
          <w:color w:val="000000"/>
          <w:sz w:val="20"/>
          <w:lang w:eastAsia="pl-PL"/>
        </w:rPr>
        <w:t> </w:t>
      </w:r>
      <w:r w:rsidRPr="007F1DFD">
        <w:rPr>
          <w:rFonts w:ascii="Arial" w:hAnsi="Arial" w:cs="Arial"/>
          <w:color w:val="000000"/>
          <w:sz w:val="20"/>
          <w:szCs w:val="20"/>
          <w:lang w:eastAsia="pl-PL"/>
        </w:rPr>
        <w:t>09.00.00.00-3.</w:t>
      </w:r>
    </w:p>
    <w:p w:rsidR="007F1DFD" w:rsidRPr="007F1DFD" w:rsidRDefault="007F1DFD" w:rsidP="007F1DFD">
      <w:pPr>
        <w:suppressAutoHyphens w:val="0"/>
        <w:spacing w:line="400" w:lineRule="atLeast"/>
        <w:ind w:left="22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7F1DFD">
        <w:rPr>
          <w:rFonts w:ascii="Arial" w:hAnsi="Arial" w:cs="Arial"/>
          <w:color w:val="000000"/>
          <w:sz w:val="20"/>
          <w:lang w:eastAsia="pl-PL"/>
        </w:rPr>
        <w:t> </w:t>
      </w:r>
      <w:r w:rsidRPr="007F1DFD">
        <w:rPr>
          <w:rFonts w:ascii="Arial" w:hAnsi="Arial" w:cs="Arial"/>
          <w:color w:val="000000"/>
          <w:sz w:val="20"/>
          <w:szCs w:val="20"/>
          <w:lang w:eastAsia="pl-PL"/>
        </w:rPr>
        <w:t>nie.</w:t>
      </w:r>
    </w:p>
    <w:p w:rsidR="007F1DFD" w:rsidRPr="007F1DFD" w:rsidRDefault="007F1DFD" w:rsidP="007F1DFD">
      <w:pPr>
        <w:suppressAutoHyphens w:val="0"/>
        <w:spacing w:line="400" w:lineRule="atLeast"/>
        <w:ind w:left="22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7F1DFD">
        <w:rPr>
          <w:rFonts w:ascii="Arial" w:hAnsi="Arial" w:cs="Arial"/>
          <w:color w:val="000000"/>
          <w:sz w:val="20"/>
          <w:lang w:eastAsia="pl-PL"/>
        </w:rPr>
        <w:t> </w:t>
      </w:r>
      <w:r w:rsidRPr="007F1DFD">
        <w:rPr>
          <w:rFonts w:ascii="Arial" w:hAnsi="Arial" w:cs="Arial"/>
          <w:color w:val="000000"/>
          <w:sz w:val="20"/>
          <w:szCs w:val="20"/>
          <w:lang w:eastAsia="pl-PL"/>
        </w:rPr>
        <w:t>nie.</w:t>
      </w:r>
    </w:p>
    <w:p w:rsidR="007F1DFD" w:rsidRPr="007F1DFD" w:rsidRDefault="007F1DFD" w:rsidP="007F1DFD">
      <w:pPr>
        <w:suppressAutoHyphens w:val="0"/>
        <w:rPr>
          <w:lang w:eastAsia="pl-PL"/>
        </w:rPr>
      </w:pPr>
      <w:r w:rsidRPr="007F1DFD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br/>
      </w:r>
    </w:p>
    <w:p w:rsidR="007F1DFD" w:rsidRPr="007F1DFD" w:rsidRDefault="007F1DFD" w:rsidP="007F1DFD">
      <w:pPr>
        <w:suppressAutoHyphens w:val="0"/>
        <w:spacing w:line="400" w:lineRule="atLeast"/>
        <w:ind w:left="22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7F1DFD">
        <w:rPr>
          <w:rFonts w:ascii="Arial" w:hAnsi="Arial" w:cs="Arial"/>
          <w:color w:val="000000"/>
          <w:sz w:val="20"/>
          <w:lang w:eastAsia="pl-PL"/>
        </w:rPr>
        <w:t> </w:t>
      </w:r>
      <w:r w:rsidRPr="007F1DFD">
        <w:rPr>
          <w:rFonts w:ascii="Arial" w:hAnsi="Arial" w:cs="Arial"/>
          <w:color w:val="000000"/>
          <w:sz w:val="20"/>
          <w:szCs w:val="20"/>
          <w:lang w:eastAsia="pl-PL"/>
        </w:rPr>
        <w:t>Okres w miesiącach: 12.</w:t>
      </w:r>
    </w:p>
    <w:p w:rsidR="007F1DFD" w:rsidRPr="007F1DFD" w:rsidRDefault="007F1DFD" w:rsidP="007F1DFD">
      <w:pPr>
        <w:suppressAutoHyphens w:val="0"/>
        <w:spacing w:before="375" w:after="225" w:line="400" w:lineRule="atLeast"/>
        <w:rPr>
          <w:rFonts w:ascii="Arial" w:hAnsi="Arial" w:cs="Arial"/>
          <w:b/>
          <w:bCs/>
          <w:color w:val="000000"/>
          <w:u w:val="single"/>
          <w:lang w:eastAsia="pl-PL"/>
        </w:rPr>
      </w:pPr>
      <w:r w:rsidRPr="007F1DFD">
        <w:rPr>
          <w:rFonts w:ascii="Arial" w:hAnsi="Arial" w:cs="Arial"/>
          <w:b/>
          <w:bCs/>
          <w:color w:val="000000"/>
          <w:u w:val="single"/>
          <w:lang w:eastAsia="pl-PL"/>
        </w:rPr>
        <w:t>SEKCJA III: INFORMACJE O CHARAKTERZE PRAWNYM, EKONOMICZNYM, FINANSOWYM I TECHNICZNYM</w:t>
      </w:r>
    </w:p>
    <w:p w:rsidR="007F1DFD" w:rsidRPr="007F1DFD" w:rsidRDefault="007F1DFD" w:rsidP="007F1DFD">
      <w:pPr>
        <w:suppressAutoHyphens w:val="0"/>
        <w:spacing w:line="400" w:lineRule="atLeast"/>
        <w:ind w:left="22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III.2) ZALICZKI</w:t>
      </w:r>
    </w:p>
    <w:p w:rsidR="007F1DFD" w:rsidRPr="007F1DFD" w:rsidRDefault="007F1DFD" w:rsidP="007F1DFD">
      <w:pPr>
        <w:suppressAutoHyphens w:val="0"/>
        <w:spacing w:line="400" w:lineRule="atLeast"/>
        <w:ind w:left="22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7F1DFD" w:rsidRPr="007F1DFD" w:rsidRDefault="007F1DFD" w:rsidP="007F1DFD">
      <w:pPr>
        <w:numPr>
          <w:ilvl w:val="0"/>
          <w:numId w:val="31"/>
        </w:numPr>
        <w:suppressAutoHyphens w:val="0"/>
        <w:spacing w:line="400" w:lineRule="atLeast"/>
        <w:ind w:left="67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7F1DFD" w:rsidRPr="007F1DFD" w:rsidRDefault="007F1DFD" w:rsidP="007F1DFD">
      <w:pPr>
        <w:suppressAutoHyphens w:val="0"/>
        <w:spacing w:line="400" w:lineRule="atLeast"/>
        <w:ind w:left="67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F1DFD" w:rsidRPr="007F1DFD" w:rsidRDefault="007F1DFD" w:rsidP="007F1DFD">
      <w:pPr>
        <w:numPr>
          <w:ilvl w:val="1"/>
          <w:numId w:val="31"/>
        </w:numPr>
        <w:suppressAutoHyphens w:val="0"/>
        <w:spacing w:line="400" w:lineRule="atLeast"/>
        <w:ind w:left="112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color w:val="000000"/>
          <w:sz w:val="20"/>
          <w:szCs w:val="20"/>
          <w:lang w:eastAsia="pl-PL"/>
        </w:rPr>
        <w:t>na podstawie oświadczenia z art. 22 ust.1 ustawy Pzp</w:t>
      </w:r>
    </w:p>
    <w:p w:rsidR="007F1DFD" w:rsidRPr="007F1DFD" w:rsidRDefault="007F1DFD" w:rsidP="007F1DFD">
      <w:pPr>
        <w:numPr>
          <w:ilvl w:val="0"/>
          <w:numId w:val="31"/>
        </w:numPr>
        <w:suppressAutoHyphens w:val="0"/>
        <w:spacing w:line="400" w:lineRule="atLeast"/>
        <w:ind w:left="67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7F1DFD" w:rsidRPr="007F1DFD" w:rsidRDefault="007F1DFD" w:rsidP="007F1DFD">
      <w:pPr>
        <w:suppressAutoHyphens w:val="0"/>
        <w:spacing w:line="400" w:lineRule="atLeast"/>
        <w:ind w:left="67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F1DFD" w:rsidRPr="007F1DFD" w:rsidRDefault="007F1DFD" w:rsidP="007F1DFD">
      <w:pPr>
        <w:numPr>
          <w:ilvl w:val="1"/>
          <w:numId w:val="31"/>
        </w:numPr>
        <w:suppressAutoHyphens w:val="0"/>
        <w:spacing w:line="400" w:lineRule="atLeast"/>
        <w:ind w:left="112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color w:val="000000"/>
          <w:sz w:val="20"/>
          <w:szCs w:val="20"/>
          <w:lang w:eastAsia="pl-PL"/>
        </w:rPr>
        <w:t>na podstawie oświadczenia z art. 22 ust.1 ustawy Pzp</w:t>
      </w:r>
    </w:p>
    <w:p w:rsidR="007F1DFD" w:rsidRPr="007F1DFD" w:rsidRDefault="007F1DFD" w:rsidP="007F1DFD">
      <w:pPr>
        <w:numPr>
          <w:ilvl w:val="0"/>
          <w:numId w:val="31"/>
        </w:numPr>
        <w:suppressAutoHyphens w:val="0"/>
        <w:spacing w:line="400" w:lineRule="atLeast"/>
        <w:ind w:left="67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7F1DFD" w:rsidRPr="007F1DFD" w:rsidRDefault="007F1DFD" w:rsidP="007F1DFD">
      <w:pPr>
        <w:suppressAutoHyphens w:val="0"/>
        <w:spacing w:line="400" w:lineRule="atLeast"/>
        <w:ind w:left="67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F1DFD" w:rsidRPr="007F1DFD" w:rsidRDefault="007F1DFD" w:rsidP="007F1DFD">
      <w:pPr>
        <w:numPr>
          <w:ilvl w:val="1"/>
          <w:numId w:val="31"/>
        </w:numPr>
        <w:suppressAutoHyphens w:val="0"/>
        <w:spacing w:line="400" w:lineRule="atLeast"/>
        <w:ind w:left="112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color w:val="000000"/>
          <w:sz w:val="20"/>
          <w:szCs w:val="20"/>
          <w:lang w:eastAsia="pl-PL"/>
        </w:rPr>
        <w:t>Oświadczenie o posiadaniu dystrybutorów atestowanych stacjonarnych lub atestowanych dystrybutorów typu kontenerowego, loco Słobódka</w:t>
      </w:r>
    </w:p>
    <w:p w:rsidR="007F1DFD" w:rsidRPr="007F1DFD" w:rsidRDefault="007F1DFD" w:rsidP="007F1DFD">
      <w:pPr>
        <w:numPr>
          <w:ilvl w:val="0"/>
          <w:numId w:val="31"/>
        </w:numPr>
        <w:suppressAutoHyphens w:val="0"/>
        <w:spacing w:line="400" w:lineRule="atLeast"/>
        <w:ind w:left="67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7F1DFD" w:rsidRPr="007F1DFD" w:rsidRDefault="007F1DFD" w:rsidP="007F1DFD">
      <w:pPr>
        <w:suppressAutoHyphens w:val="0"/>
        <w:spacing w:line="400" w:lineRule="atLeast"/>
        <w:ind w:left="67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F1DFD" w:rsidRPr="007F1DFD" w:rsidRDefault="007F1DFD" w:rsidP="007F1DFD">
      <w:pPr>
        <w:numPr>
          <w:ilvl w:val="1"/>
          <w:numId w:val="31"/>
        </w:numPr>
        <w:suppressAutoHyphens w:val="0"/>
        <w:spacing w:line="400" w:lineRule="atLeast"/>
        <w:ind w:left="112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color w:val="000000"/>
          <w:sz w:val="20"/>
          <w:szCs w:val="20"/>
          <w:lang w:eastAsia="pl-PL"/>
        </w:rPr>
        <w:t>na podstawie oświadczenia z art. 22 ust.1 ustawy Pzp</w:t>
      </w:r>
    </w:p>
    <w:p w:rsidR="007F1DFD" w:rsidRPr="007F1DFD" w:rsidRDefault="007F1DFD" w:rsidP="007F1DFD">
      <w:pPr>
        <w:numPr>
          <w:ilvl w:val="0"/>
          <w:numId w:val="31"/>
        </w:numPr>
        <w:suppressAutoHyphens w:val="0"/>
        <w:spacing w:line="400" w:lineRule="atLeast"/>
        <w:ind w:left="67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7F1DFD" w:rsidRPr="007F1DFD" w:rsidRDefault="007F1DFD" w:rsidP="007F1DFD">
      <w:pPr>
        <w:suppressAutoHyphens w:val="0"/>
        <w:spacing w:line="400" w:lineRule="atLeast"/>
        <w:ind w:left="67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F1DFD" w:rsidRPr="007F1DFD" w:rsidRDefault="007F1DFD" w:rsidP="007F1DFD">
      <w:pPr>
        <w:numPr>
          <w:ilvl w:val="1"/>
          <w:numId w:val="31"/>
        </w:numPr>
        <w:suppressAutoHyphens w:val="0"/>
        <w:spacing w:line="400" w:lineRule="atLeast"/>
        <w:ind w:left="112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color w:val="000000"/>
          <w:sz w:val="20"/>
          <w:szCs w:val="20"/>
          <w:lang w:eastAsia="pl-PL"/>
        </w:rPr>
        <w:t>na podstawie oświadczenia z art. 22 ust.1 ustawy Pzp</w:t>
      </w:r>
    </w:p>
    <w:p w:rsidR="007F1DFD" w:rsidRPr="007F1DFD" w:rsidRDefault="007F1DFD" w:rsidP="007F1DFD">
      <w:pPr>
        <w:suppressAutoHyphens w:val="0"/>
        <w:spacing w:line="400" w:lineRule="atLeast"/>
        <w:ind w:left="22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F1DFD" w:rsidRPr="007F1DFD" w:rsidRDefault="007F1DFD" w:rsidP="007F1DFD">
      <w:pPr>
        <w:suppressAutoHyphens w:val="0"/>
        <w:spacing w:line="400" w:lineRule="atLeast"/>
        <w:ind w:left="22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F1DFD" w:rsidRPr="007F1DFD" w:rsidRDefault="007F1DFD" w:rsidP="007F1DFD">
      <w:pPr>
        <w:numPr>
          <w:ilvl w:val="0"/>
          <w:numId w:val="32"/>
        </w:numPr>
        <w:suppressAutoHyphens w:val="0"/>
        <w:spacing w:before="100" w:beforeAutospacing="1" w:after="180" w:line="400" w:lineRule="atLeast"/>
        <w:ind w:right="30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>potwierdzenie posiadania uprawnień do wykonywania określonej działalności lub czynności, jeżeli przepisy prawa nakładają obowiązek ich posiadania, w szczególności koncesje, zezwolenia lub licencje;</w:t>
      </w:r>
    </w:p>
    <w:p w:rsidR="007F1DFD" w:rsidRPr="007F1DFD" w:rsidRDefault="007F1DFD" w:rsidP="007F1DFD">
      <w:pPr>
        <w:suppressAutoHyphens w:val="0"/>
        <w:spacing w:line="400" w:lineRule="atLeast"/>
        <w:ind w:left="22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7F1DFD" w:rsidRPr="007F1DFD" w:rsidRDefault="007F1DFD" w:rsidP="007F1DFD">
      <w:pPr>
        <w:numPr>
          <w:ilvl w:val="0"/>
          <w:numId w:val="33"/>
        </w:numPr>
        <w:suppressAutoHyphens w:val="0"/>
        <w:spacing w:before="100" w:beforeAutospacing="1" w:after="180" w:line="400" w:lineRule="atLeast"/>
        <w:ind w:right="30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color w:val="000000"/>
          <w:sz w:val="20"/>
          <w:szCs w:val="20"/>
          <w:lang w:eastAsia="pl-PL"/>
        </w:rPr>
        <w:t>oświadczenie o braku podstaw do wykluczenia;</w:t>
      </w:r>
    </w:p>
    <w:p w:rsidR="007F1DFD" w:rsidRPr="007F1DFD" w:rsidRDefault="007F1DFD" w:rsidP="007F1DFD">
      <w:pPr>
        <w:numPr>
          <w:ilvl w:val="0"/>
          <w:numId w:val="33"/>
        </w:numPr>
        <w:suppressAutoHyphens w:val="0"/>
        <w:spacing w:before="100" w:beforeAutospacing="1" w:after="180" w:line="400" w:lineRule="atLeast"/>
        <w:ind w:right="30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color w:val="000000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7F1DFD" w:rsidRPr="007F1DFD" w:rsidRDefault="007F1DFD" w:rsidP="007F1DFD">
      <w:pPr>
        <w:suppressAutoHyphens w:val="0"/>
        <w:spacing w:line="400" w:lineRule="atLeast"/>
        <w:ind w:left="225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7F1DFD" w:rsidRPr="007F1DFD" w:rsidRDefault="007F1DFD" w:rsidP="007F1DFD">
      <w:pPr>
        <w:suppressAutoHyphens w:val="0"/>
        <w:spacing w:line="400" w:lineRule="atLeast"/>
        <w:ind w:left="225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7F1DFD" w:rsidRPr="007F1DFD" w:rsidRDefault="007F1DFD" w:rsidP="007F1DFD">
      <w:pPr>
        <w:suppressAutoHyphens w:val="0"/>
        <w:spacing w:line="400" w:lineRule="atLeast"/>
        <w:ind w:left="225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7F1DFD" w:rsidRPr="007F1DFD" w:rsidRDefault="007F1DFD" w:rsidP="007F1DFD">
      <w:pPr>
        <w:numPr>
          <w:ilvl w:val="0"/>
          <w:numId w:val="34"/>
        </w:numPr>
        <w:suppressAutoHyphens w:val="0"/>
        <w:spacing w:before="100" w:beforeAutospacing="1" w:after="180" w:line="400" w:lineRule="atLeast"/>
        <w:ind w:right="30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color w:val="000000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7F1DFD" w:rsidRPr="007F1DFD" w:rsidRDefault="007F1DFD" w:rsidP="007F1DFD">
      <w:pPr>
        <w:suppressAutoHyphens w:val="0"/>
        <w:spacing w:line="400" w:lineRule="atLeast"/>
        <w:ind w:left="225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7F1DFD" w:rsidRPr="007F1DFD" w:rsidRDefault="007F1DFD" w:rsidP="007F1DFD">
      <w:pPr>
        <w:numPr>
          <w:ilvl w:val="0"/>
          <w:numId w:val="35"/>
        </w:numPr>
        <w:suppressAutoHyphens w:val="0"/>
        <w:spacing w:before="100" w:beforeAutospacing="1" w:after="180" w:line="400" w:lineRule="atLeast"/>
        <w:ind w:right="30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F1DFD" w:rsidRPr="007F1DFD" w:rsidRDefault="007F1DFD" w:rsidP="007F1DFD">
      <w:pPr>
        <w:suppressAutoHyphens w:val="0"/>
        <w:spacing w:before="375" w:after="225" w:line="400" w:lineRule="atLeast"/>
        <w:rPr>
          <w:rFonts w:ascii="Arial" w:hAnsi="Arial" w:cs="Arial"/>
          <w:b/>
          <w:bCs/>
          <w:color w:val="000000"/>
          <w:u w:val="single"/>
          <w:lang w:eastAsia="pl-PL"/>
        </w:rPr>
      </w:pPr>
      <w:r w:rsidRPr="007F1DFD">
        <w:rPr>
          <w:rFonts w:ascii="Arial" w:hAnsi="Arial" w:cs="Arial"/>
          <w:b/>
          <w:bCs/>
          <w:color w:val="000000"/>
          <w:u w:val="single"/>
          <w:lang w:eastAsia="pl-PL"/>
        </w:rPr>
        <w:t>SEKCJA IV: PROCEDURA</w:t>
      </w:r>
    </w:p>
    <w:p w:rsidR="007F1DFD" w:rsidRPr="007F1DFD" w:rsidRDefault="007F1DFD" w:rsidP="007F1DFD">
      <w:pPr>
        <w:suppressAutoHyphens w:val="0"/>
        <w:spacing w:line="400" w:lineRule="atLeast"/>
        <w:ind w:left="22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7F1DFD" w:rsidRPr="007F1DFD" w:rsidRDefault="007F1DFD" w:rsidP="007F1DFD">
      <w:pPr>
        <w:suppressAutoHyphens w:val="0"/>
        <w:spacing w:line="400" w:lineRule="atLeast"/>
        <w:ind w:left="22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7F1DFD">
        <w:rPr>
          <w:rFonts w:ascii="Arial" w:hAnsi="Arial" w:cs="Arial"/>
          <w:color w:val="000000"/>
          <w:sz w:val="20"/>
          <w:lang w:eastAsia="pl-PL"/>
        </w:rPr>
        <w:t> </w:t>
      </w:r>
      <w:r w:rsidRPr="007F1DFD">
        <w:rPr>
          <w:rFonts w:ascii="Arial" w:hAnsi="Arial" w:cs="Arial"/>
          <w:color w:val="000000"/>
          <w:sz w:val="20"/>
          <w:szCs w:val="20"/>
          <w:lang w:eastAsia="pl-PL"/>
        </w:rPr>
        <w:t>przetarg nieograniczony.</w:t>
      </w:r>
    </w:p>
    <w:p w:rsidR="007F1DFD" w:rsidRPr="007F1DFD" w:rsidRDefault="007F1DFD" w:rsidP="007F1DFD">
      <w:pPr>
        <w:suppressAutoHyphens w:val="0"/>
        <w:spacing w:line="400" w:lineRule="atLeast"/>
        <w:ind w:left="22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7F1DFD" w:rsidRPr="007F1DFD" w:rsidRDefault="007F1DFD" w:rsidP="007F1DFD">
      <w:pPr>
        <w:suppressAutoHyphens w:val="0"/>
        <w:spacing w:line="400" w:lineRule="atLeast"/>
        <w:ind w:left="22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IV.2.1) Kryteria oceny ofert:</w:t>
      </w:r>
      <w:r w:rsidRPr="007F1DFD">
        <w:rPr>
          <w:rFonts w:ascii="Arial" w:hAnsi="Arial" w:cs="Arial"/>
          <w:b/>
          <w:bCs/>
          <w:color w:val="000000"/>
          <w:sz w:val="20"/>
          <w:lang w:eastAsia="pl-PL"/>
        </w:rPr>
        <w:t> </w:t>
      </w:r>
      <w:r w:rsidRPr="007F1DFD">
        <w:rPr>
          <w:rFonts w:ascii="Arial" w:hAnsi="Arial" w:cs="Arial"/>
          <w:color w:val="000000"/>
          <w:sz w:val="20"/>
          <w:szCs w:val="20"/>
          <w:lang w:eastAsia="pl-PL"/>
        </w:rPr>
        <w:t>najniższa cena.</w:t>
      </w:r>
    </w:p>
    <w:p w:rsidR="007F1DFD" w:rsidRPr="007F1DFD" w:rsidRDefault="007F1DFD" w:rsidP="007F1DFD">
      <w:pPr>
        <w:suppressAutoHyphens w:val="0"/>
        <w:spacing w:line="400" w:lineRule="atLeast"/>
        <w:ind w:left="22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IV.2.2)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nie dotyczy</w:t>
      </w:r>
    </w:p>
    <w:p w:rsidR="007F1DFD" w:rsidRPr="007F1DFD" w:rsidRDefault="007F1DFD" w:rsidP="007F1DFD">
      <w:pPr>
        <w:suppressAutoHyphens w:val="0"/>
        <w:spacing w:line="400" w:lineRule="atLeast"/>
        <w:ind w:left="22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lastRenderedPageBreak/>
        <w:t>IV.4) INFORMACJE ADMINISTRACYJNE</w:t>
      </w:r>
    </w:p>
    <w:p w:rsidR="007F1DFD" w:rsidRPr="007F1DFD" w:rsidRDefault="007F1DFD" w:rsidP="007F1DFD">
      <w:pPr>
        <w:suppressAutoHyphens w:val="0"/>
        <w:spacing w:line="400" w:lineRule="atLeast"/>
        <w:ind w:left="22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IV.4.1)</w:t>
      </w:r>
      <w:r w:rsidRPr="007F1DFD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7F1DFD">
        <w:rPr>
          <w:rFonts w:ascii="Arial" w:hAnsi="Arial" w:cs="Arial"/>
          <w:color w:val="000000"/>
          <w:sz w:val="20"/>
          <w:lang w:eastAsia="pl-PL"/>
        </w:rPr>
        <w:t> </w:t>
      </w:r>
      <w:r w:rsidRPr="007F1DFD">
        <w:rPr>
          <w:rFonts w:ascii="Arial" w:hAnsi="Arial" w:cs="Arial"/>
          <w:color w:val="000000"/>
          <w:sz w:val="20"/>
          <w:szCs w:val="20"/>
          <w:lang w:eastAsia="pl-PL"/>
        </w:rPr>
        <w:t>www.szypliszki.biuletyn.net</w:t>
      </w:r>
      <w:r w:rsidRPr="007F1DFD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7F1DFD">
        <w:rPr>
          <w:rFonts w:ascii="Arial" w:hAnsi="Arial" w:cs="Arial"/>
          <w:color w:val="000000"/>
          <w:sz w:val="20"/>
          <w:lang w:eastAsia="pl-PL"/>
        </w:rPr>
        <w:t> </w:t>
      </w:r>
      <w:r w:rsidRPr="007F1DFD">
        <w:rPr>
          <w:rFonts w:ascii="Arial" w:hAnsi="Arial" w:cs="Arial"/>
          <w:color w:val="000000"/>
          <w:sz w:val="20"/>
          <w:szCs w:val="20"/>
          <w:lang w:eastAsia="pl-PL"/>
        </w:rPr>
        <w:t>ul. Suwalska 21, 16-411 Szypliszki.</w:t>
      </w:r>
    </w:p>
    <w:p w:rsidR="007F1DFD" w:rsidRPr="007F1DFD" w:rsidRDefault="007F1DFD" w:rsidP="007F1DFD">
      <w:pPr>
        <w:suppressAutoHyphens w:val="0"/>
        <w:spacing w:line="400" w:lineRule="atLeast"/>
        <w:ind w:left="22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7F1DFD">
        <w:rPr>
          <w:rFonts w:ascii="Arial" w:hAnsi="Arial" w:cs="Arial"/>
          <w:color w:val="000000"/>
          <w:sz w:val="20"/>
          <w:lang w:eastAsia="pl-PL"/>
        </w:rPr>
        <w:t> </w:t>
      </w:r>
      <w:r w:rsidRPr="007F1DFD">
        <w:rPr>
          <w:rFonts w:ascii="Arial" w:hAnsi="Arial" w:cs="Arial"/>
          <w:color w:val="000000"/>
          <w:sz w:val="20"/>
          <w:szCs w:val="20"/>
          <w:lang w:eastAsia="pl-PL"/>
        </w:rPr>
        <w:t>03.08.2016 godzina 09:00, miejsce: Urząd Gminy Szypliszki, pokój nr 10.</w:t>
      </w:r>
    </w:p>
    <w:p w:rsidR="007F1DFD" w:rsidRPr="007F1DFD" w:rsidRDefault="007F1DFD" w:rsidP="007F1DFD">
      <w:pPr>
        <w:suppressAutoHyphens w:val="0"/>
        <w:spacing w:line="400" w:lineRule="atLeast"/>
        <w:ind w:left="22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7F1DFD">
        <w:rPr>
          <w:rFonts w:ascii="Arial" w:hAnsi="Arial" w:cs="Arial"/>
          <w:color w:val="000000"/>
          <w:sz w:val="20"/>
          <w:lang w:eastAsia="pl-PL"/>
        </w:rPr>
        <w:t> </w:t>
      </w:r>
      <w:r w:rsidRPr="007F1DFD">
        <w:rPr>
          <w:rFonts w:ascii="Arial" w:hAnsi="Arial" w:cs="Arial"/>
          <w:color w:val="000000"/>
          <w:sz w:val="20"/>
          <w:szCs w:val="20"/>
          <w:lang w:eastAsia="pl-PL"/>
        </w:rPr>
        <w:t>okres w dniach: 30 (od ostatecznego terminu składania ofert).</w:t>
      </w:r>
    </w:p>
    <w:p w:rsidR="007F1DFD" w:rsidRPr="007F1DFD" w:rsidRDefault="007F1DFD" w:rsidP="007F1DFD">
      <w:pPr>
        <w:suppressAutoHyphens w:val="0"/>
        <w:spacing w:line="400" w:lineRule="atLeast"/>
        <w:ind w:left="225"/>
        <w:rPr>
          <w:rFonts w:ascii="Arial" w:hAnsi="Arial" w:cs="Arial"/>
          <w:color w:val="000000"/>
          <w:sz w:val="20"/>
          <w:szCs w:val="20"/>
          <w:lang w:eastAsia="pl-PL"/>
        </w:rPr>
      </w:pPr>
      <w:r w:rsidRPr="007F1D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F1DFD">
        <w:rPr>
          <w:rFonts w:ascii="Arial" w:hAnsi="Arial" w:cs="Arial"/>
          <w:b/>
          <w:bCs/>
          <w:color w:val="000000"/>
          <w:sz w:val="20"/>
          <w:lang w:eastAsia="pl-PL"/>
        </w:rPr>
        <w:t> </w:t>
      </w:r>
      <w:r w:rsidRPr="007F1DFD">
        <w:rPr>
          <w:rFonts w:ascii="Arial" w:hAnsi="Arial" w:cs="Arial"/>
          <w:color w:val="000000"/>
          <w:sz w:val="20"/>
          <w:szCs w:val="20"/>
          <w:lang w:eastAsia="pl-PL"/>
        </w:rPr>
        <w:t>nie</w:t>
      </w:r>
    </w:p>
    <w:p w:rsidR="009910B9" w:rsidRDefault="009910B9" w:rsidP="009910B9">
      <w:pPr>
        <w:suppressAutoHyphens w:val="0"/>
        <w:spacing w:line="400" w:lineRule="atLeast"/>
        <w:ind w:left="225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9910B9" w:rsidRDefault="009910B9" w:rsidP="009910B9">
      <w:pPr>
        <w:suppressAutoHyphens w:val="0"/>
        <w:spacing w:line="400" w:lineRule="atLeast"/>
        <w:ind w:left="225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9910B9" w:rsidRDefault="009910B9" w:rsidP="009910B9">
      <w:pPr>
        <w:suppressAutoHyphens w:val="0"/>
        <w:spacing w:line="400" w:lineRule="atLeast"/>
        <w:ind w:left="225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9910B9" w:rsidRDefault="009910B9" w:rsidP="009910B9">
      <w:r>
        <w:t xml:space="preserve">  Wójt Gminy Szypliszki</w:t>
      </w:r>
    </w:p>
    <w:p w:rsidR="009910B9" w:rsidRDefault="009910B9" w:rsidP="009910B9">
      <w:pPr>
        <w:rPr>
          <w:b/>
          <w:bCs/>
        </w:rPr>
      </w:pPr>
      <w:r>
        <w:t>mgr inż. Mariusz Grygieńć</w:t>
      </w:r>
    </w:p>
    <w:p w:rsidR="009910B9" w:rsidRPr="009910B9" w:rsidRDefault="009910B9" w:rsidP="009910B9">
      <w:pPr>
        <w:suppressAutoHyphens w:val="0"/>
        <w:spacing w:line="400" w:lineRule="atLeast"/>
        <w:ind w:left="225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9910B9" w:rsidRDefault="009910B9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  <w:bCs w:val="0"/>
          <w:szCs w:val="24"/>
        </w:rPr>
      </w:pPr>
    </w:p>
    <w:p w:rsidR="009910B9" w:rsidRDefault="009910B9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  <w:bCs w:val="0"/>
          <w:szCs w:val="24"/>
        </w:rPr>
      </w:pPr>
    </w:p>
    <w:p w:rsidR="009910B9" w:rsidRDefault="009910B9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  <w:bCs w:val="0"/>
          <w:szCs w:val="24"/>
        </w:rPr>
      </w:pPr>
    </w:p>
    <w:p w:rsidR="009910B9" w:rsidRDefault="009910B9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  <w:bCs w:val="0"/>
          <w:szCs w:val="24"/>
        </w:rPr>
      </w:pPr>
    </w:p>
    <w:p w:rsidR="009910B9" w:rsidRDefault="009910B9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  <w:bCs w:val="0"/>
          <w:szCs w:val="24"/>
        </w:rPr>
      </w:pPr>
    </w:p>
    <w:p w:rsidR="009910B9" w:rsidRDefault="009910B9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  <w:bCs w:val="0"/>
          <w:szCs w:val="24"/>
        </w:rPr>
      </w:pPr>
    </w:p>
    <w:p w:rsidR="009910B9" w:rsidRDefault="009910B9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  <w:bCs w:val="0"/>
          <w:szCs w:val="24"/>
        </w:rPr>
      </w:pPr>
    </w:p>
    <w:p w:rsidR="009910B9" w:rsidRDefault="009910B9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  <w:bCs w:val="0"/>
          <w:szCs w:val="24"/>
        </w:rPr>
      </w:pPr>
    </w:p>
    <w:p w:rsidR="009910B9" w:rsidRDefault="009910B9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  <w:bCs w:val="0"/>
          <w:szCs w:val="24"/>
        </w:rPr>
      </w:pPr>
    </w:p>
    <w:p w:rsidR="009910B9" w:rsidRDefault="009910B9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  <w:bCs w:val="0"/>
          <w:szCs w:val="24"/>
        </w:rPr>
      </w:pPr>
    </w:p>
    <w:p w:rsidR="009910B9" w:rsidRDefault="009910B9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  <w:bCs w:val="0"/>
          <w:szCs w:val="24"/>
        </w:rPr>
      </w:pPr>
    </w:p>
    <w:p w:rsidR="009910B9" w:rsidRDefault="009910B9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  <w:bCs w:val="0"/>
          <w:szCs w:val="24"/>
        </w:rPr>
      </w:pPr>
    </w:p>
    <w:p w:rsidR="009910B9" w:rsidRDefault="009910B9" w:rsidP="002C1CC1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rPr>
          <w:rFonts w:cs="Times New Roman"/>
          <w:bCs w:val="0"/>
          <w:szCs w:val="24"/>
        </w:rPr>
      </w:pPr>
    </w:p>
    <w:p w:rsidR="007F1DFD" w:rsidRDefault="007F1DFD" w:rsidP="002C1CC1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rPr>
          <w:rFonts w:cs="Times New Roman"/>
          <w:bCs w:val="0"/>
          <w:szCs w:val="24"/>
        </w:rPr>
      </w:pPr>
    </w:p>
    <w:p w:rsidR="002C1CC1" w:rsidRDefault="002C1CC1" w:rsidP="002C1CC1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rPr>
          <w:rFonts w:cs="Times New Roman"/>
          <w:bCs w:val="0"/>
          <w:szCs w:val="24"/>
        </w:rPr>
      </w:pPr>
    </w:p>
    <w:p w:rsidR="00520140" w:rsidRDefault="00520140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  <w:b/>
          <w:bCs w:val="0"/>
          <w:szCs w:val="24"/>
        </w:rPr>
      </w:pPr>
      <w:r>
        <w:rPr>
          <w:rFonts w:cs="Times New Roman"/>
          <w:bCs w:val="0"/>
          <w:szCs w:val="24"/>
        </w:rPr>
        <w:lastRenderedPageBreak/>
        <w:t>SPECYFIKACJA ISTOTNYCH WARUNKÓW ZAMÓWIENIA</w:t>
      </w:r>
    </w:p>
    <w:p w:rsidR="00520140" w:rsidRDefault="00520140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bCs w:val="0"/>
          <w:szCs w:val="24"/>
        </w:rPr>
        <w:t>Dostawa oleju napędowego i artykułów ropopochodnych Gminie Szypliszki</w:t>
      </w:r>
    </w:p>
    <w:p w:rsidR="00520140" w:rsidRDefault="00520140">
      <w:pPr>
        <w:pStyle w:val="Nagwek10"/>
        <w:spacing w:line="360" w:lineRule="auto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POSTĘPOWANIE O UDZIELENIE ZAMÓWIENIA PUBLICZNEGO </w:t>
      </w:r>
    </w:p>
    <w:p w:rsidR="00520140" w:rsidRDefault="00520140">
      <w:pPr>
        <w:pStyle w:val="Nagwek10"/>
        <w:spacing w:line="360" w:lineRule="auto"/>
      </w:pPr>
      <w:r>
        <w:rPr>
          <w:rFonts w:cs="Times New Roman"/>
          <w:b w:val="0"/>
          <w:sz w:val="24"/>
          <w:szCs w:val="24"/>
        </w:rPr>
        <w:t xml:space="preserve">PROWADZONE W TRYBIE </w:t>
      </w:r>
      <w:r>
        <w:rPr>
          <w:rFonts w:cs="Times New Roman"/>
          <w:b w:val="0"/>
          <w:bCs w:val="0"/>
          <w:sz w:val="24"/>
          <w:szCs w:val="24"/>
        </w:rPr>
        <w:t>PRZETARGU NIEOGRANICZONEGO</w:t>
      </w:r>
    </w:p>
    <w:p w:rsidR="00520140" w:rsidRDefault="00520140">
      <w:pPr>
        <w:spacing w:line="360" w:lineRule="auto"/>
        <w:jc w:val="both"/>
      </w:pPr>
    </w:p>
    <w:p w:rsidR="00520140" w:rsidRDefault="00520140">
      <w:pPr>
        <w:pStyle w:val="Podtytu"/>
      </w:pPr>
      <w:r>
        <w:t>WSTĘP</w:t>
      </w:r>
    </w:p>
    <w:p w:rsidR="00520140" w:rsidRPr="002C1CC1" w:rsidRDefault="00520140" w:rsidP="002C1CC1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both"/>
      </w:pPr>
      <w:r>
        <w:rPr>
          <w:rFonts w:cs="Times New Roman"/>
        </w:rPr>
        <w:t xml:space="preserve"> </w:t>
      </w:r>
      <w:r>
        <w:t>Specyfikację istotnych warunków zamówienia opracowano na podstawie ustawy z 29.</w:t>
      </w:r>
      <w:r w:rsidR="002C1CC1">
        <w:t>0</w:t>
      </w:r>
      <w:r>
        <w:t>1.2004r. – Prawo zamówień publicznych (Dz.U. Nr 19, poz. 177 ze zm.) oraz jej aktów wykonawczych. W sprawach nieuregulowanych niniejszą specyfikacją stosuje się przepisy ustawy.</w:t>
      </w:r>
    </w:p>
    <w:p w:rsidR="00520140" w:rsidRDefault="00520140">
      <w:pPr>
        <w:spacing w:line="360" w:lineRule="auto"/>
        <w:jc w:val="both"/>
        <w:rPr>
          <w:i/>
        </w:rPr>
      </w:pPr>
    </w:p>
    <w:p w:rsidR="00520140" w:rsidRDefault="00520140">
      <w:pPr>
        <w:spacing w:line="360" w:lineRule="auto"/>
        <w:ind w:left="240"/>
        <w:jc w:val="both"/>
      </w:pPr>
    </w:p>
    <w:p w:rsidR="00520140" w:rsidRDefault="00520140">
      <w:pPr>
        <w:pStyle w:val="Nagwek4"/>
        <w:rPr>
          <w:lang w:val="it-IT"/>
        </w:rPr>
      </w:pPr>
      <w:r>
        <w:t>ZAMAWIAJĄCY</w:t>
      </w:r>
    </w:p>
    <w:p w:rsidR="00520140" w:rsidRDefault="00520140">
      <w:pPr>
        <w:pStyle w:val="Tekstpodstawowy"/>
        <w:autoSpaceDE/>
      </w:pPr>
      <w:r>
        <w:rPr>
          <w:lang w:val="it-IT"/>
        </w:rPr>
        <w:t xml:space="preserve">Gmina Szypliszki, ul. Suwalska 21, 16-411 Szypliszki, tel. 87 565 90 59, fax 87 565 90 49, </w:t>
      </w:r>
      <w:hyperlink r:id="rId7" w:history="1">
        <w:r>
          <w:rPr>
            <w:rStyle w:val="Hipercze"/>
          </w:rPr>
          <w:t>ug_szypliszki@pro.onet.pl</w:t>
        </w:r>
      </w:hyperlink>
      <w:r>
        <w:rPr>
          <w:lang w:val="it-IT"/>
        </w:rPr>
        <w:t>, www.szypliszki.biuletyn.net</w:t>
      </w:r>
    </w:p>
    <w:p w:rsidR="00520140" w:rsidRDefault="00520140">
      <w:pPr>
        <w:pStyle w:val="Nagwek4"/>
        <w:spacing w:before="360" w:after="120"/>
        <w:ind w:left="181" w:hanging="181"/>
      </w:pPr>
      <w:r>
        <w:t>PRZEDMIOT ZAMÓWIENIA</w:t>
      </w:r>
    </w:p>
    <w:p w:rsidR="00520140" w:rsidRDefault="00520140">
      <w:pPr>
        <w:spacing w:line="360" w:lineRule="auto"/>
        <w:ind w:left="180" w:hanging="180"/>
      </w:pPr>
      <w:r>
        <w:t xml:space="preserve">   Dostawa artykułów ropopochodnych (olejów, smarów itp.) oraz oleju napędowego, o jakości wg PN, wg bieżącego zapotrzebowania Zamawiającego przy założeniu odbioru jednorazowego w ilości 500 litrów, loco Słobódka. Szacunkowa ilość roczna odbieranego paliwa – 40000 litrów</w:t>
      </w:r>
      <w:r w:rsidR="00280A04">
        <w:t>. Dostawca musi zapewnić tankowanie pojazdów loco Słobódka, z atestowanych dystrybutorów stacjonarnych lub atestowanych dystrybutorów typu kontenerowego.</w:t>
      </w:r>
    </w:p>
    <w:p w:rsidR="00520140" w:rsidRDefault="00520140">
      <w:pPr>
        <w:spacing w:line="360" w:lineRule="auto"/>
        <w:ind w:left="180" w:hanging="180"/>
      </w:pPr>
      <w:r>
        <w:t>Nazwy i kody stosowane we Wspólnym Słowniku Zamówień</w:t>
      </w:r>
    </w:p>
    <w:p w:rsidR="00520140" w:rsidRDefault="00520140">
      <w:pPr>
        <w:spacing w:line="360" w:lineRule="auto"/>
        <w:jc w:val="both"/>
        <w:rPr>
          <w:bCs/>
        </w:rPr>
      </w:pPr>
      <w:r>
        <w:t>Kod CPV: 09.00.00.00-3</w:t>
      </w:r>
    </w:p>
    <w:p w:rsidR="00520140" w:rsidRPr="00706B16" w:rsidRDefault="00520140" w:rsidP="00706B16">
      <w:pPr>
        <w:numPr>
          <w:ilvl w:val="1"/>
          <w:numId w:val="7"/>
        </w:numPr>
        <w:tabs>
          <w:tab w:val="left" w:pos="840"/>
        </w:tabs>
        <w:spacing w:after="120" w:line="360" w:lineRule="auto"/>
        <w:jc w:val="both"/>
      </w:pPr>
      <w:r>
        <w:t xml:space="preserve">Zamawiający nie dopuszcza składania ofert częściowych. Zamawiający nie dopuszcza składania ofert wariantowych. </w:t>
      </w:r>
    </w:p>
    <w:p w:rsidR="00520140" w:rsidRDefault="00520140" w:rsidP="00706B16">
      <w:pPr>
        <w:numPr>
          <w:ilvl w:val="1"/>
          <w:numId w:val="7"/>
        </w:numPr>
        <w:tabs>
          <w:tab w:val="left" w:pos="840"/>
        </w:tabs>
        <w:spacing w:after="120" w:line="360" w:lineRule="auto"/>
        <w:jc w:val="both"/>
      </w:pPr>
      <w:r>
        <w:t>Zamawiający nie przewiduje udzielenia zamówienia uzupełniającego.</w:t>
      </w:r>
    </w:p>
    <w:p w:rsidR="00520140" w:rsidRDefault="00520140">
      <w:pPr>
        <w:spacing w:line="360" w:lineRule="auto"/>
        <w:ind w:left="360"/>
        <w:jc w:val="both"/>
      </w:pPr>
    </w:p>
    <w:p w:rsidR="00520140" w:rsidRDefault="00520140">
      <w:pPr>
        <w:sectPr w:rsidR="00520140">
          <w:pgSz w:w="11906" w:h="16838"/>
          <w:pgMar w:top="1694" w:right="1418" w:bottom="1694" w:left="1418" w:header="720" w:footer="720" w:gutter="0"/>
          <w:cols w:space="708"/>
          <w:docGrid w:linePitch="360"/>
        </w:sectPr>
      </w:pPr>
    </w:p>
    <w:p w:rsidR="00520140" w:rsidRDefault="00520140">
      <w:pPr>
        <w:pStyle w:val="Nagwek4"/>
      </w:pPr>
      <w:r>
        <w:lastRenderedPageBreak/>
        <w:t>TERMIN WYKONANIA ZAMÓWIENIA</w:t>
      </w:r>
    </w:p>
    <w:p w:rsidR="00520140" w:rsidRDefault="00520140">
      <w:pPr>
        <w:rPr>
          <w:b/>
        </w:rPr>
      </w:pPr>
      <w:r>
        <w:t>Pożądany: 12 miesięcy</w:t>
      </w:r>
    </w:p>
    <w:p w:rsidR="00520140" w:rsidRDefault="00520140" w:rsidP="00706B16">
      <w:pPr>
        <w:numPr>
          <w:ilvl w:val="3"/>
          <w:numId w:val="1"/>
        </w:numPr>
        <w:spacing w:before="360" w:after="120" w:line="360" w:lineRule="auto"/>
      </w:pPr>
      <w:r>
        <w:rPr>
          <w:b/>
        </w:rPr>
        <w:t xml:space="preserve">WARUNKI UDZIAŁU W POSTĘPOWANIU I OPIS SPOSOBU </w:t>
      </w:r>
      <w:r>
        <w:rPr>
          <w:b/>
          <w:bCs/>
        </w:rPr>
        <w:t>DOKONYWANIA OCENY SPEŁNIANIA TYCH WARUNKÓW</w:t>
      </w:r>
    </w:p>
    <w:p w:rsidR="002C1CC1" w:rsidRPr="006F5D5A" w:rsidRDefault="002C1CC1" w:rsidP="002C1CC1">
      <w:pPr>
        <w:suppressAutoHyphens w:val="0"/>
        <w:spacing w:line="400" w:lineRule="atLeast"/>
        <w:rPr>
          <w:rFonts w:ascii="Arial" w:hAnsi="Arial" w:cs="Arial"/>
          <w:color w:val="000000"/>
          <w:sz w:val="20"/>
          <w:szCs w:val="20"/>
          <w:lang w:eastAsia="pl-PL"/>
        </w:rPr>
      </w:pPr>
      <w:r w:rsidRPr="006F5D5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Uprawnienia do wykonywania określonej działalności lub czynności, jeżeli przepisy prawa nakładają obowiązek ich posiadania</w:t>
      </w:r>
    </w:p>
    <w:p w:rsidR="002C1CC1" w:rsidRPr="006F5D5A" w:rsidRDefault="002C1CC1" w:rsidP="002C1CC1">
      <w:pPr>
        <w:suppressAutoHyphens w:val="0"/>
        <w:spacing w:line="400" w:lineRule="atLeast"/>
        <w:ind w:left="675"/>
        <w:rPr>
          <w:rFonts w:ascii="Arial" w:hAnsi="Arial" w:cs="Arial"/>
          <w:color w:val="000000"/>
          <w:sz w:val="20"/>
          <w:szCs w:val="20"/>
          <w:lang w:eastAsia="pl-PL"/>
        </w:rPr>
      </w:pPr>
      <w:r w:rsidRPr="006F5D5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C1CC1" w:rsidRPr="006F5D5A" w:rsidRDefault="002C1CC1" w:rsidP="002C1CC1">
      <w:pPr>
        <w:suppressAutoHyphens w:val="0"/>
        <w:spacing w:line="400" w:lineRule="atLeast"/>
        <w:rPr>
          <w:rFonts w:ascii="Arial" w:hAnsi="Arial" w:cs="Arial"/>
          <w:color w:val="000000"/>
          <w:sz w:val="20"/>
          <w:szCs w:val="20"/>
          <w:lang w:eastAsia="pl-PL"/>
        </w:rPr>
      </w:pPr>
      <w:r w:rsidRPr="006F5D5A">
        <w:rPr>
          <w:rFonts w:ascii="Arial" w:hAnsi="Arial" w:cs="Arial"/>
          <w:color w:val="000000"/>
          <w:sz w:val="20"/>
          <w:szCs w:val="20"/>
          <w:lang w:eastAsia="pl-PL"/>
        </w:rPr>
        <w:t>na podstawie oświadczenia z art. 22 ust.1 ustawy Pzp</w:t>
      </w:r>
    </w:p>
    <w:p w:rsidR="002C1CC1" w:rsidRPr="006F5D5A" w:rsidRDefault="002C1CC1" w:rsidP="002C1CC1">
      <w:pPr>
        <w:suppressAutoHyphens w:val="0"/>
        <w:spacing w:line="400" w:lineRule="atLeast"/>
        <w:rPr>
          <w:rFonts w:ascii="Arial" w:hAnsi="Arial" w:cs="Arial"/>
          <w:color w:val="000000"/>
          <w:sz w:val="20"/>
          <w:szCs w:val="20"/>
          <w:lang w:eastAsia="pl-PL"/>
        </w:rPr>
      </w:pPr>
      <w:r w:rsidRPr="006F5D5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Wiedza i doświadczenie</w:t>
      </w:r>
    </w:p>
    <w:p w:rsidR="002C1CC1" w:rsidRPr="006F5D5A" w:rsidRDefault="002C1CC1" w:rsidP="002C1CC1">
      <w:pPr>
        <w:suppressAutoHyphens w:val="0"/>
        <w:spacing w:line="400" w:lineRule="atLeast"/>
        <w:ind w:left="675"/>
        <w:rPr>
          <w:rFonts w:ascii="Arial" w:hAnsi="Arial" w:cs="Arial"/>
          <w:color w:val="000000"/>
          <w:sz w:val="20"/>
          <w:szCs w:val="20"/>
          <w:lang w:eastAsia="pl-PL"/>
        </w:rPr>
      </w:pPr>
      <w:r w:rsidRPr="006F5D5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C1CC1" w:rsidRPr="006F5D5A" w:rsidRDefault="002C1CC1" w:rsidP="002C1CC1">
      <w:pPr>
        <w:suppressAutoHyphens w:val="0"/>
        <w:spacing w:line="400" w:lineRule="atLeast"/>
        <w:rPr>
          <w:rFonts w:ascii="Arial" w:hAnsi="Arial" w:cs="Arial"/>
          <w:color w:val="000000"/>
          <w:sz w:val="20"/>
          <w:szCs w:val="20"/>
          <w:lang w:eastAsia="pl-PL"/>
        </w:rPr>
      </w:pPr>
      <w:r w:rsidRPr="006F5D5A">
        <w:rPr>
          <w:rFonts w:ascii="Arial" w:hAnsi="Arial" w:cs="Arial"/>
          <w:color w:val="000000"/>
          <w:sz w:val="20"/>
          <w:szCs w:val="20"/>
          <w:lang w:eastAsia="pl-PL"/>
        </w:rPr>
        <w:t>na podstawie oświadczenia z art. 22 ust.1 ustawy Pzp</w:t>
      </w:r>
    </w:p>
    <w:p w:rsidR="002C1CC1" w:rsidRPr="006F5D5A" w:rsidRDefault="002C1CC1" w:rsidP="002C1CC1">
      <w:pPr>
        <w:suppressAutoHyphens w:val="0"/>
        <w:spacing w:line="400" w:lineRule="atLeast"/>
        <w:rPr>
          <w:rFonts w:ascii="Arial" w:hAnsi="Arial" w:cs="Arial"/>
          <w:color w:val="000000"/>
          <w:sz w:val="20"/>
          <w:szCs w:val="20"/>
          <w:lang w:eastAsia="pl-PL"/>
        </w:rPr>
      </w:pPr>
      <w:r w:rsidRPr="006F5D5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Potencjał techniczny</w:t>
      </w:r>
    </w:p>
    <w:p w:rsidR="002C1CC1" w:rsidRPr="006F5D5A" w:rsidRDefault="002C1CC1" w:rsidP="002C1CC1">
      <w:pPr>
        <w:suppressAutoHyphens w:val="0"/>
        <w:spacing w:line="400" w:lineRule="atLeast"/>
        <w:ind w:left="675"/>
        <w:rPr>
          <w:rFonts w:ascii="Arial" w:hAnsi="Arial" w:cs="Arial"/>
          <w:color w:val="000000"/>
          <w:sz w:val="20"/>
          <w:szCs w:val="20"/>
          <w:lang w:eastAsia="pl-PL"/>
        </w:rPr>
      </w:pPr>
      <w:r w:rsidRPr="006F5D5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C1CC1" w:rsidRPr="006F5D5A" w:rsidRDefault="00280A04" w:rsidP="002C1CC1">
      <w:pPr>
        <w:suppressAutoHyphens w:val="0"/>
        <w:spacing w:line="400" w:lineRule="atLeas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Oświadczenie o posiadaniu dystrybutorów </w:t>
      </w:r>
      <w:r>
        <w:t>atestowanych stacjonarnych lub atestowanych dystrybutorów typu kontenerowego, loco Słobódka</w:t>
      </w:r>
    </w:p>
    <w:p w:rsidR="002C1CC1" w:rsidRPr="006F5D5A" w:rsidRDefault="002C1CC1" w:rsidP="002C1CC1">
      <w:pPr>
        <w:suppressAutoHyphens w:val="0"/>
        <w:spacing w:line="400" w:lineRule="atLeast"/>
        <w:rPr>
          <w:rFonts w:ascii="Arial" w:hAnsi="Arial" w:cs="Arial"/>
          <w:color w:val="000000"/>
          <w:sz w:val="20"/>
          <w:szCs w:val="20"/>
          <w:lang w:eastAsia="pl-PL"/>
        </w:rPr>
      </w:pPr>
      <w:r w:rsidRPr="006F5D5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Osoby zdolne do wykonania zamówienia</w:t>
      </w:r>
    </w:p>
    <w:p w:rsidR="002C1CC1" w:rsidRPr="006F5D5A" w:rsidRDefault="002C1CC1" w:rsidP="002C1CC1">
      <w:pPr>
        <w:suppressAutoHyphens w:val="0"/>
        <w:spacing w:line="400" w:lineRule="atLeast"/>
        <w:ind w:left="675"/>
        <w:rPr>
          <w:rFonts w:ascii="Arial" w:hAnsi="Arial" w:cs="Arial"/>
          <w:color w:val="000000"/>
          <w:sz w:val="20"/>
          <w:szCs w:val="20"/>
          <w:lang w:eastAsia="pl-PL"/>
        </w:rPr>
      </w:pPr>
      <w:r w:rsidRPr="006F5D5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C1CC1" w:rsidRPr="006F5D5A" w:rsidRDefault="002C1CC1" w:rsidP="002C1CC1">
      <w:pPr>
        <w:suppressAutoHyphens w:val="0"/>
        <w:spacing w:line="400" w:lineRule="atLeast"/>
        <w:rPr>
          <w:rFonts w:ascii="Arial" w:hAnsi="Arial" w:cs="Arial"/>
          <w:color w:val="000000"/>
          <w:sz w:val="20"/>
          <w:szCs w:val="20"/>
          <w:lang w:eastAsia="pl-PL"/>
        </w:rPr>
      </w:pPr>
      <w:r w:rsidRPr="006F5D5A">
        <w:rPr>
          <w:rFonts w:ascii="Arial" w:hAnsi="Arial" w:cs="Arial"/>
          <w:color w:val="000000"/>
          <w:sz w:val="20"/>
          <w:szCs w:val="20"/>
          <w:lang w:eastAsia="pl-PL"/>
        </w:rPr>
        <w:t>na podstawie oświadczenia z art. 22 ust.1 ustawy Pzp</w:t>
      </w:r>
    </w:p>
    <w:p w:rsidR="002C1CC1" w:rsidRPr="006F5D5A" w:rsidRDefault="002C1CC1" w:rsidP="002C1CC1">
      <w:pPr>
        <w:suppressAutoHyphens w:val="0"/>
        <w:spacing w:line="400" w:lineRule="atLeast"/>
        <w:rPr>
          <w:rFonts w:ascii="Arial" w:hAnsi="Arial" w:cs="Arial"/>
          <w:color w:val="000000"/>
          <w:sz w:val="20"/>
          <w:szCs w:val="20"/>
          <w:lang w:eastAsia="pl-PL"/>
        </w:rPr>
      </w:pPr>
      <w:r w:rsidRPr="006F5D5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2C1CC1" w:rsidRPr="006F5D5A" w:rsidRDefault="002C1CC1" w:rsidP="002C1CC1">
      <w:pPr>
        <w:suppressAutoHyphens w:val="0"/>
        <w:spacing w:line="400" w:lineRule="atLeast"/>
        <w:ind w:left="675"/>
        <w:rPr>
          <w:rFonts w:ascii="Arial" w:hAnsi="Arial" w:cs="Arial"/>
          <w:color w:val="000000"/>
          <w:sz w:val="20"/>
          <w:szCs w:val="20"/>
          <w:lang w:eastAsia="pl-PL"/>
        </w:rPr>
      </w:pPr>
      <w:r w:rsidRPr="006F5D5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C1CC1" w:rsidRPr="006F5D5A" w:rsidRDefault="002C1CC1" w:rsidP="002C1CC1">
      <w:pPr>
        <w:suppressAutoHyphens w:val="0"/>
        <w:spacing w:line="400" w:lineRule="atLeast"/>
        <w:rPr>
          <w:rFonts w:ascii="Arial" w:hAnsi="Arial" w:cs="Arial"/>
          <w:color w:val="000000"/>
          <w:sz w:val="20"/>
          <w:szCs w:val="20"/>
          <w:lang w:eastAsia="pl-PL"/>
        </w:rPr>
      </w:pPr>
      <w:r w:rsidRPr="006F5D5A">
        <w:rPr>
          <w:rFonts w:ascii="Arial" w:hAnsi="Arial" w:cs="Arial"/>
          <w:color w:val="000000"/>
          <w:sz w:val="20"/>
          <w:szCs w:val="20"/>
          <w:lang w:eastAsia="pl-PL"/>
        </w:rPr>
        <w:t>na podstawie oświadczenia z art. 22 ust.1 ustawy Pzp</w:t>
      </w:r>
    </w:p>
    <w:p w:rsidR="00520140" w:rsidRDefault="00520140">
      <w:pPr>
        <w:spacing w:line="360" w:lineRule="auto"/>
        <w:jc w:val="center"/>
      </w:pPr>
    </w:p>
    <w:p w:rsidR="00520140" w:rsidRDefault="00520140">
      <w:pPr>
        <w:spacing w:line="360" w:lineRule="auto"/>
        <w:jc w:val="center"/>
      </w:pPr>
    </w:p>
    <w:p w:rsidR="00520140" w:rsidRDefault="00520140" w:rsidP="00706B16">
      <w:pPr>
        <w:numPr>
          <w:ilvl w:val="3"/>
          <w:numId w:val="1"/>
        </w:numPr>
        <w:spacing w:line="360" w:lineRule="auto"/>
      </w:pPr>
      <w:r>
        <w:rPr>
          <w:b/>
          <w:bCs/>
        </w:rPr>
        <w:t>OŚWIADCZENIA I DOKUMENTY, JAKIE MAJĄ DOSTARCZYĆ WYKONAWCY W CELU POTWIERDZENIA SPEŁNIANIA WARUNKÓW UDZIAŁU W POSTĘPOWANIU</w:t>
      </w:r>
    </w:p>
    <w:p w:rsidR="002C1CC1" w:rsidRPr="00BE580E" w:rsidRDefault="002C1CC1" w:rsidP="002C1CC1">
      <w:pPr>
        <w:numPr>
          <w:ilvl w:val="0"/>
          <w:numId w:val="25"/>
        </w:numPr>
        <w:suppressAutoHyphens w:val="0"/>
        <w:spacing w:before="100" w:beforeAutospacing="1" w:after="180" w:line="400" w:lineRule="atLeast"/>
        <w:ind w:right="30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E580E">
        <w:rPr>
          <w:rFonts w:ascii="Arial" w:hAnsi="Arial" w:cs="Arial"/>
          <w:color w:val="000000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</w:t>
      </w:r>
      <w:r w:rsidR="00BE580E" w:rsidRPr="00BE580E">
        <w:rPr>
          <w:rFonts w:ascii="Arial" w:hAnsi="Arial" w:cs="Arial"/>
          <w:color w:val="000000"/>
          <w:sz w:val="20"/>
          <w:szCs w:val="20"/>
          <w:lang w:eastAsia="pl-PL"/>
        </w:rPr>
        <w:t xml:space="preserve"> i </w:t>
      </w:r>
      <w:r w:rsidR="00BE580E" w:rsidRPr="00BE580E">
        <w:rPr>
          <w:rFonts w:ascii="Arial" w:hAnsi="Arial" w:cs="Arial"/>
          <w:sz w:val="20"/>
          <w:szCs w:val="20"/>
        </w:rPr>
        <w:t>dokumenty potwierdzające uprawnienie osób podpisujących ofertę, o ile nie wynikają z przepisów prawa lub innych dokumentów rejestrowych.</w:t>
      </w:r>
    </w:p>
    <w:p w:rsidR="002C1CC1" w:rsidRPr="00BE580E" w:rsidRDefault="002C1CC1" w:rsidP="002C1CC1">
      <w:pPr>
        <w:numPr>
          <w:ilvl w:val="0"/>
          <w:numId w:val="25"/>
        </w:numPr>
        <w:spacing w:line="360" w:lineRule="auto"/>
        <w:rPr>
          <w:sz w:val="20"/>
          <w:szCs w:val="20"/>
        </w:rPr>
      </w:pPr>
      <w:r w:rsidRPr="00BE580E">
        <w:rPr>
          <w:rFonts w:ascii="Arial" w:hAnsi="Arial" w:cs="Arial"/>
          <w:sz w:val="20"/>
          <w:szCs w:val="20"/>
        </w:rPr>
        <w:t>oświadczenie do postępowania o zamówienie publiczne z art. 22 ust.1 ustawy Prawo zamówień publicznych</w:t>
      </w:r>
      <w:r w:rsidRPr="00BE580E">
        <w:rPr>
          <w:sz w:val="20"/>
          <w:szCs w:val="20"/>
        </w:rPr>
        <w:t>.</w:t>
      </w:r>
    </w:p>
    <w:p w:rsidR="002C1CC1" w:rsidRPr="006F5D5A" w:rsidRDefault="002C1CC1" w:rsidP="002C1CC1">
      <w:pPr>
        <w:suppressAutoHyphens w:val="0"/>
        <w:spacing w:line="400" w:lineRule="atLeast"/>
        <w:ind w:left="225"/>
        <w:rPr>
          <w:rFonts w:ascii="Arial" w:hAnsi="Arial" w:cs="Arial"/>
          <w:color w:val="000000"/>
          <w:sz w:val="20"/>
          <w:szCs w:val="20"/>
          <w:lang w:eastAsia="pl-PL"/>
        </w:rPr>
      </w:pPr>
      <w:r w:rsidRPr="006F5D5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lastRenderedPageBreak/>
        <w:t>W zakresie potwierdzenia niepodlegania wykluczeniu na podstawie art. 24 ust. 1 ustawy, należy przedłożyć:</w:t>
      </w:r>
    </w:p>
    <w:p w:rsidR="002C1CC1" w:rsidRPr="006F5D5A" w:rsidRDefault="002C1CC1" w:rsidP="002C1CC1">
      <w:pPr>
        <w:numPr>
          <w:ilvl w:val="0"/>
          <w:numId w:val="26"/>
        </w:numPr>
        <w:suppressAutoHyphens w:val="0"/>
        <w:spacing w:before="100" w:beforeAutospacing="1" w:after="180" w:line="400" w:lineRule="atLeast"/>
        <w:ind w:right="30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F5D5A">
        <w:rPr>
          <w:rFonts w:ascii="Arial" w:hAnsi="Arial" w:cs="Arial"/>
          <w:color w:val="000000"/>
          <w:sz w:val="20"/>
          <w:szCs w:val="20"/>
          <w:lang w:eastAsia="pl-PL"/>
        </w:rPr>
        <w:t>oświadczenie o braku podstaw do wykluczenia;</w:t>
      </w:r>
    </w:p>
    <w:p w:rsidR="002C1CC1" w:rsidRPr="006F5D5A" w:rsidRDefault="002C1CC1" w:rsidP="002C1CC1">
      <w:pPr>
        <w:numPr>
          <w:ilvl w:val="0"/>
          <w:numId w:val="26"/>
        </w:numPr>
        <w:suppressAutoHyphens w:val="0"/>
        <w:spacing w:before="100" w:beforeAutospacing="1" w:after="180" w:line="400" w:lineRule="atLeast"/>
        <w:ind w:right="30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F5D5A">
        <w:rPr>
          <w:rFonts w:ascii="Arial" w:hAnsi="Arial" w:cs="Arial"/>
          <w:color w:val="000000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kresie wymaganym dla wykonawcy</w:t>
      </w:r>
    </w:p>
    <w:p w:rsidR="002C1CC1" w:rsidRPr="006F5D5A" w:rsidRDefault="002C1CC1" w:rsidP="002C1CC1">
      <w:pPr>
        <w:suppressAutoHyphens w:val="0"/>
        <w:spacing w:line="400" w:lineRule="atLeast"/>
        <w:ind w:left="225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F5D5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Dokumenty podmiotów zagranicznych</w:t>
      </w:r>
    </w:p>
    <w:p w:rsidR="002C1CC1" w:rsidRPr="006F5D5A" w:rsidRDefault="002C1CC1" w:rsidP="002C1CC1">
      <w:pPr>
        <w:suppressAutoHyphens w:val="0"/>
        <w:spacing w:line="400" w:lineRule="atLeast"/>
        <w:ind w:left="225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F5D5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pospolitej Polskiej, przedkłada</w:t>
      </w:r>
      <w:r w:rsidRPr="006F5D5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dokument wystawiony w kraju, w którym ma siedzibę lub miejsce zamieszkania potwierdzający, że:</w:t>
      </w:r>
    </w:p>
    <w:p w:rsidR="002C1CC1" w:rsidRPr="006F5D5A" w:rsidRDefault="002C1CC1" w:rsidP="002C1CC1">
      <w:pPr>
        <w:numPr>
          <w:ilvl w:val="0"/>
          <w:numId w:val="27"/>
        </w:numPr>
        <w:suppressAutoHyphens w:val="0"/>
        <w:spacing w:before="100" w:beforeAutospacing="1" w:after="180" w:line="400" w:lineRule="atLeast"/>
        <w:ind w:right="30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F5D5A">
        <w:rPr>
          <w:rFonts w:ascii="Arial" w:hAnsi="Arial" w:cs="Arial"/>
          <w:color w:val="000000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2C1CC1" w:rsidRPr="006F5D5A" w:rsidRDefault="002C1CC1" w:rsidP="002C1CC1">
      <w:pPr>
        <w:suppressAutoHyphens w:val="0"/>
        <w:spacing w:line="400" w:lineRule="atLeast"/>
        <w:ind w:left="225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F5D5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Dokumenty dotyczące przynależności do tej samej grupy kapitałowej</w:t>
      </w:r>
    </w:p>
    <w:p w:rsidR="002C1CC1" w:rsidRPr="006F5D5A" w:rsidRDefault="002C1CC1" w:rsidP="002C1CC1">
      <w:pPr>
        <w:numPr>
          <w:ilvl w:val="0"/>
          <w:numId w:val="28"/>
        </w:numPr>
        <w:suppressAutoHyphens w:val="0"/>
        <w:spacing w:before="100" w:beforeAutospacing="1" w:after="180" w:line="400" w:lineRule="atLeast"/>
        <w:ind w:right="30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F5D5A">
        <w:rPr>
          <w:rFonts w:ascii="Arial" w:hAnsi="Arial" w:cs="Arial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20140" w:rsidRDefault="00520140">
      <w:pPr>
        <w:spacing w:line="360" w:lineRule="auto"/>
        <w:ind w:left="360"/>
        <w:jc w:val="both"/>
      </w:pPr>
    </w:p>
    <w:p w:rsidR="00520140" w:rsidRDefault="00520140">
      <w:pPr>
        <w:pStyle w:val="Nagwek4"/>
      </w:pPr>
      <w:r>
        <w:t>WYMAGANIA DOTYCZĄCE WADIUM</w:t>
      </w:r>
    </w:p>
    <w:p w:rsidR="00520140" w:rsidRDefault="00520140">
      <w:r>
        <w:t>Nie dotyczy</w:t>
      </w:r>
    </w:p>
    <w:p w:rsidR="00520140" w:rsidRDefault="00520140">
      <w:pPr>
        <w:pStyle w:val="Nagwek4"/>
      </w:pPr>
      <w:r>
        <w:t>SPOSÓB PRZYGOTOWANIA OFERTY</w:t>
      </w:r>
    </w:p>
    <w:p w:rsidR="00520140" w:rsidRDefault="00520140">
      <w:pPr>
        <w:widowControl w:val="0"/>
        <w:numPr>
          <w:ilvl w:val="0"/>
          <w:numId w:val="9"/>
        </w:numPr>
        <w:spacing w:after="120" w:line="360" w:lineRule="auto"/>
        <w:jc w:val="both"/>
        <w:textAlignment w:val="baseline"/>
      </w:pPr>
      <w:r>
        <w:t>Wymagania ogólne</w:t>
      </w:r>
    </w:p>
    <w:p w:rsidR="00520140" w:rsidRDefault="00520140">
      <w:pPr>
        <w:numPr>
          <w:ilvl w:val="1"/>
          <w:numId w:val="9"/>
        </w:numPr>
        <w:spacing w:after="120" w:line="360" w:lineRule="auto"/>
        <w:jc w:val="both"/>
      </w:pPr>
      <w:r>
        <w:t>Każdy Wykonawca może złożyć tylko jedną ofertę.</w:t>
      </w:r>
    </w:p>
    <w:p w:rsidR="00520140" w:rsidRDefault="00520140">
      <w:pPr>
        <w:numPr>
          <w:ilvl w:val="1"/>
          <w:numId w:val="9"/>
        </w:numPr>
        <w:spacing w:after="120" w:line="360" w:lineRule="auto"/>
        <w:ind w:left="1080" w:hanging="720"/>
        <w:jc w:val="both"/>
      </w:pPr>
      <w:r>
        <w:t>Ofertę należy sporządzić w języku polskim, w sposób czytelny na komputerze, maszynie lub pismem odręcznym. Wymagane specyfikacją dokumenty sporządzone w języku obcym powinny być złożone wraz z tłumaczeniem na język polski, poświadczonym przez Wykonawcę.</w:t>
      </w:r>
    </w:p>
    <w:p w:rsidR="00520140" w:rsidRDefault="00520140">
      <w:pPr>
        <w:numPr>
          <w:ilvl w:val="1"/>
          <w:numId w:val="9"/>
        </w:numPr>
        <w:spacing w:after="120" w:line="360" w:lineRule="auto"/>
        <w:ind w:left="1080" w:hanging="720"/>
        <w:jc w:val="both"/>
      </w:pPr>
      <w:r>
        <w:t xml:space="preserve">Formularz oferty oraz dokumenty sporządzane przez Wykonawcę powinny być podpisane przez osoby upoważnione do składania oświadczeń woli w imieniu </w:t>
      </w:r>
      <w:r>
        <w:lastRenderedPageBreak/>
        <w:t>Wykonawcy. W przypadku gdy ofertę podpisują osoby, których upoważnienie do reprezentacji nie wynika z dokumentów rejestrowych załączonych do oferty, wymaga się, aby Wykonawca dołączył do oferty oryginał pełnomocnictwa do podpisania oferty.</w:t>
      </w:r>
    </w:p>
    <w:p w:rsidR="00520140" w:rsidRDefault="00520140">
      <w:pPr>
        <w:numPr>
          <w:ilvl w:val="1"/>
          <w:numId w:val="9"/>
        </w:numPr>
        <w:spacing w:after="120" w:line="360" w:lineRule="auto"/>
        <w:jc w:val="both"/>
      </w:pPr>
      <w:r>
        <w:t>Wskazane jest, aby wszystkie strony oferty były ponumerowane i parafowane.</w:t>
      </w:r>
    </w:p>
    <w:p w:rsidR="00520140" w:rsidRDefault="00520140">
      <w:pPr>
        <w:numPr>
          <w:ilvl w:val="1"/>
          <w:numId w:val="9"/>
        </w:numPr>
        <w:spacing w:after="120" w:line="360" w:lineRule="auto"/>
        <w:ind w:left="1080" w:hanging="720"/>
        <w:jc w:val="both"/>
      </w:pPr>
      <w:r>
        <w:t xml:space="preserve">Wskazane jest, aby wszystkie miejsca, w których Wykonawca naniósł poprawki, były parafowane przez osobę podpisującą ofertę. </w:t>
      </w:r>
    </w:p>
    <w:p w:rsidR="00520140" w:rsidRDefault="00520140">
      <w:pPr>
        <w:numPr>
          <w:ilvl w:val="1"/>
          <w:numId w:val="9"/>
        </w:numPr>
        <w:spacing w:after="120" w:line="360" w:lineRule="auto"/>
        <w:ind w:left="1080" w:hanging="720"/>
        <w:jc w:val="both"/>
      </w:pPr>
      <w:r>
        <w:t>Wykonawca ponosi wszelkie koszty związane z przygotowaniem i złożeniem oferty.</w:t>
      </w:r>
    </w:p>
    <w:p w:rsidR="00520140" w:rsidRDefault="00520140">
      <w:pPr>
        <w:widowControl w:val="0"/>
        <w:numPr>
          <w:ilvl w:val="0"/>
          <w:numId w:val="9"/>
        </w:numPr>
        <w:spacing w:line="360" w:lineRule="auto"/>
        <w:jc w:val="both"/>
        <w:textAlignment w:val="baseline"/>
      </w:pPr>
      <w:r>
        <w:t>Zawartość oferty i sposób jej przedstawienia</w:t>
      </w:r>
    </w:p>
    <w:p w:rsidR="00520140" w:rsidRDefault="00520140">
      <w:pPr>
        <w:widowControl w:val="0"/>
        <w:spacing w:line="360" w:lineRule="auto"/>
        <w:jc w:val="both"/>
        <w:textAlignment w:val="baseline"/>
      </w:pPr>
      <w:r>
        <w:t>Oferta powinna składać się z :</w:t>
      </w:r>
    </w:p>
    <w:p w:rsidR="00520140" w:rsidRDefault="00520140">
      <w:pPr>
        <w:numPr>
          <w:ilvl w:val="1"/>
          <w:numId w:val="9"/>
        </w:numPr>
        <w:spacing w:after="120" w:line="360" w:lineRule="auto"/>
        <w:ind w:left="1077" w:hanging="720"/>
        <w:jc w:val="both"/>
      </w:pPr>
      <w:r>
        <w:t>formularza ofertowego – sporządzonego zgodnie z załącznikiem do niniejszej SIWZ,</w:t>
      </w:r>
    </w:p>
    <w:p w:rsidR="00520140" w:rsidRDefault="00520140">
      <w:pPr>
        <w:numPr>
          <w:ilvl w:val="1"/>
          <w:numId w:val="9"/>
        </w:numPr>
        <w:spacing w:after="120" w:line="360" w:lineRule="auto"/>
        <w:ind w:left="1077" w:hanging="720"/>
        <w:jc w:val="both"/>
      </w:pPr>
      <w:r>
        <w:t>oryginału pełnomocnictwa udzielanego osobom podpisującym ofertę, o ile prawo do reprezentowania Wykonawcy w powyższym zakresie nie wynika wprost z dokumentu rejestrowego.</w:t>
      </w:r>
    </w:p>
    <w:p w:rsidR="00520140" w:rsidRDefault="00520140">
      <w:pPr>
        <w:numPr>
          <w:ilvl w:val="1"/>
          <w:numId w:val="9"/>
        </w:numPr>
        <w:spacing w:after="120" w:line="360" w:lineRule="auto"/>
        <w:ind w:left="1077" w:hanging="720"/>
        <w:jc w:val="both"/>
      </w:pPr>
      <w:r>
        <w:t>zestawu oświadczeń i dokumentów, o których mowa wyżej</w:t>
      </w:r>
    </w:p>
    <w:p w:rsidR="00520140" w:rsidRDefault="00520140">
      <w:pPr>
        <w:widowControl w:val="0"/>
        <w:numPr>
          <w:ilvl w:val="0"/>
          <w:numId w:val="9"/>
        </w:numPr>
        <w:spacing w:line="360" w:lineRule="auto"/>
        <w:jc w:val="both"/>
        <w:textAlignment w:val="baseline"/>
      </w:pPr>
      <w:r>
        <w:t>Opakowanie oferty</w:t>
      </w:r>
    </w:p>
    <w:p w:rsidR="00520140" w:rsidRDefault="00520140">
      <w:pPr>
        <w:jc w:val="both"/>
      </w:pPr>
      <w:r>
        <w:t xml:space="preserve">Wykonawca powinien umieścić ofertę wraz z wymaganymi dokumentami w nieprzejrzystym, zamkniętym opakowaniu zaadresowanym na adres Zamawiającego i zawierającym oznaczenie: </w:t>
      </w:r>
      <w:r>
        <w:rPr>
          <w:b/>
          <w:bCs/>
        </w:rPr>
        <w:t>„Dostawa oleju napędowego i artykułów ropopochodnych Gminie Szypliszki”.</w:t>
      </w:r>
    </w:p>
    <w:p w:rsidR="00520140" w:rsidRDefault="00520140">
      <w:pPr>
        <w:spacing w:after="120" w:line="360" w:lineRule="auto"/>
        <w:jc w:val="both"/>
        <w:textAlignment w:val="baseline"/>
      </w:pPr>
    </w:p>
    <w:p w:rsidR="00520140" w:rsidRDefault="00520140">
      <w:pPr>
        <w:widowControl w:val="0"/>
        <w:numPr>
          <w:ilvl w:val="0"/>
          <w:numId w:val="9"/>
        </w:numPr>
        <w:spacing w:after="120" w:line="360" w:lineRule="auto"/>
        <w:jc w:val="both"/>
        <w:textAlignment w:val="baseline"/>
      </w:pPr>
      <w:r>
        <w:t>Tajemnica przedsiębiorstwa</w:t>
      </w:r>
    </w:p>
    <w:p w:rsidR="00520140" w:rsidRDefault="00520140">
      <w:pPr>
        <w:spacing w:after="120" w:line="360" w:lineRule="auto"/>
        <w:jc w:val="both"/>
        <w:textAlignment w:val="baseline"/>
      </w:pPr>
      <w:r>
        <w:t xml:space="preserve">Jeżeli Wykonawca zastrzega, że informacje, objęte tajemnicą przedsiębiorstwa w rozumieniu przepisów o zwalczaniu nieuczciwej konkurencji, nie mogą być udostępniane, informacje te należy umieścić w oddzielnej kopercie wewnątrz opakowania oferty, oznaczonej napisem: </w:t>
      </w:r>
      <w:r>
        <w:rPr>
          <w:b/>
        </w:rPr>
        <w:t>“Informacje stanowiące tajemnice przedsiębiorstwa”</w:t>
      </w:r>
      <w:r>
        <w:t>. Informację o zastrzeżeniu dokumentów stanowiących tajemnicę przedsiębiorstwa należy podać również w formularzu oferty.</w:t>
      </w:r>
    </w:p>
    <w:p w:rsidR="00520140" w:rsidRDefault="00520140">
      <w:pPr>
        <w:widowControl w:val="0"/>
        <w:numPr>
          <w:ilvl w:val="0"/>
          <w:numId w:val="9"/>
        </w:numPr>
        <w:spacing w:after="120" w:line="360" w:lineRule="auto"/>
        <w:jc w:val="both"/>
        <w:textAlignment w:val="baseline"/>
      </w:pPr>
      <w:r>
        <w:t>Zmiana lub wycofanie oferty</w:t>
      </w:r>
    </w:p>
    <w:p w:rsidR="00520140" w:rsidRDefault="00520140">
      <w:pPr>
        <w:numPr>
          <w:ilvl w:val="1"/>
          <w:numId w:val="9"/>
        </w:numPr>
        <w:spacing w:after="120" w:line="360" w:lineRule="auto"/>
        <w:ind w:left="720" w:hanging="360"/>
        <w:jc w:val="both"/>
      </w:pPr>
      <w:r>
        <w:lastRenderedPageBreak/>
        <w:t>Wykonawca może wprowadzić zmiany w złożonej ofercie lub ją wycofać, pod warunkiem że uczyni to przed terminem składania ofert. Zarówno zmiana, jak i wycofanie oferty wymagają formy pisemnej. Zmiany dotyczące treści oferty powinny być przygotowane, opakowane i zaadresowane w ten sam sposób jak oferta. Dodatkowo opakowanie, w którym jest przekazywana zmieniona oferta, należy opatrzyć napisem “zmiana”.</w:t>
      </w:r>
    </w:p>
    <w:p w:rsidR="00520140" w:rsidRDefault="00520140">
      <w:pPr>
        <w:numPr>
          <w:ilvl w:val="1"/>
          <w:numId w:val="9"/>
        </w:numPr>
        <w:spacing w:after="120" w:line="360" w:lineRule="auto"/>
        <w:ind w:left="720" w:hanging="360"/>
        <w:jc w:val="both"/>
      </w:pPr>
      <w:r>
        <w:t>Oświadczenie o wycofaniu oferty powinno być podpisane przez osobę/y uprawnioną/e do składania oświadczeń woli w imieniu Wykonawcy oraz opakowane i zaadresowane w ten sam sposób jak oferta. Dodatkowo opakowanie, w którym jest przekazywane to powiadomienie, należy opatrzyć napisem “wycofane”.</w:t>
      </w:r>
    </w:p>
    <w:p w:rsidR="00520140" w:rsidRDefault="00520140">
      <w:pPr>
        <w:spacing w:line="360" w:lineRule="auto"/>
        <w:ind w:left="360"/>
        <w:jc w:val="both"/>
      </w:pPr>
    </w:p>
    <w:p w:rsidR="00520140" w:rsidRDefault="00520140">
      <w:pPr>
        <w:pStyle w:val="Nagwek4"/>
      </w:pPr>
      <w:r>
        <w:t>MIEJSCE I TERMIN SKŁADANIA OFERT</w:t>
      </w:r>
    </w:p>
    <w:p w:rsidR="00520140" w:rsidRDefault="00520140">
      <w:pPr>
        <w:spacing w:line="360" w:lineRule="auto"/>
        <w:jc w:val="both"/>
      </w:pPr>
      <w:r>
        <w:t xml:space="preserve">Ofertę należy złożyć w budynku Urzędu Gminy Szypliszki, ul. Suwalska </w:t>
      </w:r>
      <w:r w:rsidR="006A1DB8">
        <w:t>21, 16-411 Szypliszki, pok. Nr 10</w:t>
      </w:r>
      <w:r>
        <w:t>.</w:t>
      </w:r>
    </w:p>
    <w:p w:rsidR="00520140" w:rsidRDefault="00520140">
      <w:pPr>
        <w:spacing w:line="360" w:lineRule="auto"/>
        <w:jc w:val="both"/>
      </w:pPr>
      <w:r>
        <w:t xml:space="preserve">Termin składania ofert upływa </w:t>
      </w:r>
      <w:r w:rsidR="00280A04">
        <w:rPr>
          <w:bCs/>
        </w:rPr>
        <w:t>w dniu 03.08</w:t>
      </w:r>
      <w:r w:rsidR="00BE580E">
        <w:rPr>
          <w:bCs/>
        </w:rPr>
        <w:t>.2016</w:t>
      </w:r>
      <w:r>
        <w:rPr>
          <w:bCs/>
        </w:rPr>
        <w:t>r. , o godz. 9.00 (czasu lokalnego).</w:t>
      </w:r>
    </w:p>
    <w:p w:rsidR="00520140" w:rsidRDefault="00520140">
      <w:pPr>
        <w:spacing w:line="360" w:lineRule="auto"/>
        <w:jc w:val="both"/>
      </w:pPr>
      <w:r>
        <w:t>Oferta otrzymana przez Zamawiającego po terminie składania ofert zostanie zwrócona Wykonawcy bez otwierania po upływie terminu przewidzianego na wniesienie protestu.</w:t>
      </w:r>
    </w:p>
    <w:p w:rsidR="00520140" w:rsidRDefault="00520140">
      <w:pPr>
        <w:spacing w:line="360" w:lineRule="auto"/>
        <w:jc w:val="both"/>
      </w:pPr>
    </w:p>
    <w:p w:rsidR="00520140" w:rsidRDefault="00520140">
      <w:pPr>
        <w:pStyle w:val="Nagwek4"/>
        <w:spacing w:after="120"/>
        <w:ind w:left="181" w:hanging="181"/>
      </w:pPr>
      <w:r>
        <w:t>OSOBY DO KONTAKTU Z ZAMAWIAJĄCYM</w:t>
      </w:r>
    </w:p>
    <w:p w:rsidR="00520140" w:rsidRDefault="00520140">
      <w:r>
        <w:t>Jerzy Jaśkiewicz – U.G. Szypliszki</w:t>
      </w:r>
    </w:p>
    <w:p w:rsidR="00520140" w:rsidRDefault="00520140">
      <w:pPr>
        <w:pStyle w:val="Nagwek4"/>
        <w:spacing w:before="360" w:after="120"/>
      </w:pPr>
      <w:r>
        <w:t>CENA OFERTOWA I SPOSÓB JEJ PODANIA</w:t>
      </w:r>
    </w:p>
    <w:p w:rsidR="00520140" w:rsidRDefault="00520140">
      <w:r>
        <w:t>-Cenę oferty stanowi stały rabat, wyrażony w procentach, od ceny jednego litra paliwa brutto w dniu dostawy, przy założeniu, że Zamawiający odbiera paliwo od Dostawcy w ilości co najmniej 500 litrów jednorazowo, loco Słobódka,</w:t>
      </w:r>
    </w:p>
    <w:p w:rsidR="00520140" w:rsidRDefault="00520140">
      <w:r>
        <w:t>-Cena (rabat) uwzględnia wszystkie zobowiązania, musi być podana  cyfrowo i słownie,</w:t>
      </w:r>
    </w:p>
    <w:p w:rsidR="00520140" w:rsidRDefault="00520140">
      <w:r>
        <w:t xml:space="preserve"> -Cena podana w ofercie powinna obejmować wszystkie koszty i składniki związane z wykonaniem zamówienia.</w:t>
      </w:r>
    </w:p>
    <w:p w:rsidR="00520140" w:rsidRDefault="00BE580E">
      <w:r>
        <w:t xml:space="preserve"> -Cena może być tylko jedna, obowiązujące przez cały okres realizacji zamówienia.</w:t>
      </w:r>
    </w:p>
    <w:p w:rsidR="00520140" w:rsidRDefault="00520140">
      <w:r>
        <w:t xml:space="preserve"> -Cena nie ulega zmianie przez okres ważności oferty (związania).</w:t>
      </w:r>
    </w:p>
    <w:p w:rsidR="00520140" w:rsidRDefault="00520140"/>
    <w:p w:rsidR="00520140" w:rsidRDefault="00520140">
      <w:pPr>
        <w:spacing w:line="360" w:lineRule="auto"/>
        <w:jc w:val="both"/>
      </w:pPr>
    </w:p>
    <w:p w:rsidR="00520140" w:rsidRDefault="00520140">
      <w:pPr>
        <w:pStyle w:val="Nagwek4"/>
      </w:pPr>
      <w:r>
        <w:t>MIEJSCE I TERMIN OTWARCIA OFERT</w:t>
      </w:r>
    </w:p>
    <w:p w:rsidR="00520140" w:rsidRDefault="00520140">
      <w:pPr>
        <w:spacing w:line="360" w:lineRule="auto"/>
        <w:jc w:val="both"/>
      </w:pPr>
      <w:r>
        <w:t>Otwarcie ofert nastąpi w budynku Urzędu Gminy Szypliszki, ul. Suwalska 21, 16-41</w:t>
      </w:r>
      <w:r w:rsidR="00280A04">
        <w:t>1 Szypliszki, pok. Nr 6, dnia 03.08</w:t>
      </w:r>
      <w:r w:rsidR="00BE580E">
        <w:t>.2016</w:t>
      </w:r>
      <w:r>
        <w:t>r. o godz. 9.15 (czasu lokalnego).</w:t>
      </w:r>
    </w:p>
    <w:p w:rsidR="00520140" w:rsidRDefault="00520140">
      <w:pPr>
        <w:spacing w:line="360" w:lineRule="auto"/>
        <w:jc w:val="both"/>
      </w:pPr>
      <w:r>
        <w:lastRenderedPageBreak/>
        <w:t>Otwarcie ofert jest jawne. Bezpośrednio przed otwarciem ofert Zamawiający poda kwotę, jaką zamierza przeznaczyć na sfinansowanie zamówienia.</w:t>
      </w:r>
    </w:p>
    <w:p w:rsidR="00520140" w:rsidRDefault="00520140">
      <w:pPr>
        <w:spacing w:line="360" w:lineRule="auto"/>
        <w:jc w:val="both"/>
      </w:pPr>
      <w:r>
        <w:t>Podczas otwarcia ofert podane zostaną nazwy oraz adresy Wykonawców, a także informacje dotyczące ceny ofertowej.</w:t>
      </w:r>
    </w:p>
    <w:p w:rsidR="00520140" w:rsidRDefault="00520140">
      <w:pPr>
        <w:spacing w:line="360" w:lineRule="auto"/>
        <w:jc w:val="both"/>
      </w:pPr>
    </w:p>
    <w:p w:rsidR="00520140" w:rsidRDefault="00520140">
      <w:pPr>
        <w:pStyle w:val="Nagwek4"/>
      </w:pPr>
      <w:r>
        <w:t>TERMIN ZWIĄZANIA OFERTĄ</w:t>
      </w:r>
    </w:p>
    <w:p w:rsidR="00520140" w:rsidRDefault="00520140">
      <w:pPr>
        <w:spacing w:line="360" w:lineRule="auto"/>
        <w:jc w:val="both"/>
      </w:pPr>
      <w:r>
        <w:t>Wykonawca zostanie związany złożoną ofertą przez okres 30 dni. Bieg terminu związania ofertą rozpoczyna się wraz z upływem terminu składania ofert.</w:t>
      </w:r>
    </w:p>
    <w:p w:rsidR="00520140" w:rsidRDefault="00520140">
      <w:pPr>
        <w:spacing w:line="360" w:lineRule="auto"/>
        <w:jc w:val="both"/>
        <w:rPr>
          <w:shd w:val="clear" w:color="auto" w:fill="FFFF00"/>
        </w:rPr>
      </w:pPr>
      <w:r>
        <w:t>Wniesienie protestu po upływie terminu składania ofert zawiesza bieg terminu związania ofertą do czasu ostatecznego rozstrzygnięcia protestu (art. 181 ust. 1 ustawy).</w:t>
      </w:r>
    </w:p>
    <w:p w:rsidR="00520140" w:rsidRDefault="00520140">
      <w:pPr>
        <w:spacing w:line="360" w:lineRule="auto"/>
        <w:jc w:val="both"/>
        <w:rPr>
          <w:shd w:val="clear" w:color="auto" w:fill="FFFF00"/>
        </w:rPr>
      </w:pPr>
    </w:p>
    <w:p w:rsidR="00520140" w:rsidRDefault="00520140">
      <w:pPr>
        <w:pStyle w:val="Nagwek4"/>
      </w:pPr>
      <w:r>
        <w:t>KRYTERIA OCENY OFERT I WYBÓR OFERTY NAJKORZYSTNIEJSZEJ</w:t>
      </w:r>
    </w:p>
    <w:p w:rsidR="00520140" w:rsidRDefault="00520140">
      <w:r>
        <w:t>1.---------------------------------------------------------------------------</w:t>
      </w:r>
    </w:p>
    <w:p w:rsidR="00520140" w:rsidRDefault="00520140">
      <w:r>
        <w:t>| Nazwa kryterium                                                             |Waga     |</w:t>
      </w:r>
    </w:p>
    <w:p w:rsidR="00520140" w:rsidRDefault="00520140">
      <w:r>
        <w:t>---------------------------------------------------------------------------</w:t>
      </w:r>
    </w:p>
    <w:p w:rsidR="00520140" w:rsidRDefault="00520140">
      <w:r>
        <w:t>|cena (rabat )                                                                      | 100   % |</w:t>
      </w:r>
    </w:p>
    <w:p w:rsidR="00520140" w:rsidRDefault="00520140">
      <w:r>
        <w:t>---------------------------------------------------------------------------</w:t>
      </w:r>
    </w:p>
    <w:p w:rsidR="00520140" w:rsidRDefault="00520140">
      <w: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520140" w:rsidRDefault="00520140"/>
    <w:p w:rsidR="00520140" w:rsidRDefault="00520140"/>
    <w:p w:rsidR="00520140" w:rsidRDefault="00520140">
      <w:r>
        <w:t xml:space="preserve">2. Zastosowane wzory do obliczenia punktowego </w:t>
      </w:r>
    </w:p>
    <w:p w:rsidR="00520140" w:rsidRDefault="00520140"/>
    <w:p w:rsidR="00520140" w:rsidRDefault="00520140">
      <w:r>
        <w:t>Zastosowane wzory do obliczenia punktowego</w:t>
      </w:r>
    </w:p>
    <w:p w:rsidR="00520140" w:rsidRDefault="00520140">
      <w:r>
        <w:t>---------------------------------------------------------------------------</w:t>
      </w:r>
    </w:p>
    <w:p w:rsidR="00520140" w:rsidRDefault="00520140"/>
    <w:p w:rsidR="00520140" w:rsidRDefault="00520140">
      <w:r>
        <w:t>Nazwa kryterium:              cena (rabat)</w:t>
      </w:r>
    </w:p>
    <w:p w:rsidR="00520140" w:rsidRDefault="00520140">
      <w:r>
        <w:t>Wzór:                         wartość oferty o najniższej cenie (największym rabacie procentowym)</w:t>
      </w:r>
    </w:p>
    <w:p w:rsidR="00520140" w:rsidRDefault="00520140">
      <w:r>
        <w:t xml:space="preserve">                                   x   10 / cena oferty badanej = ilość punktów</w:t>
      </w:r>
    </w:p>
    <w:p w:rsidR="00520140" w:rsidRDefault="00520140">
      <w:r>
        <w:t>Sposób oceny:            oferta o najniższej cenie (największym rabacie) - 100pkt</w:t>
      </w:r>
    </w:p>
    <w:p w:rsidR="00520140" w:rsidRDefault="00520140"/>
    <w:p w:rsidR="00520140" w:rsidRDefault="00520140">
      <w:r>
        <w:t>3. Wynik</w:t>
      </w:r>
    </w:p>
    <w:p w:rsidR="00520140" w:rsidRDefault="00520140">
      <w:r>
        <w:t xml:space="preserve">Oferta, która przedstawia najkorzystniejszy bilans (maksymalna liczba przyznanych punktów w oparciu o ustalone kryteria) zostanie uznana za najkorzystniejszą, pozostałe oferty zostaną sklasyfikowane zgodnie z ilością uzyskanych punktów. </w:t>
      </w:r>
    </w:p>
    <w:p w:rsidR="00520140" w:rsidRDefault="00520140">
      <w:pPr>
        <w:spacing w:line="360" w:lineRule="auto"/>
        <w:ind w:left="360"/>
        <w:jc w:val="both"/>
      </w:pPr>
    </w:p>
    <w:p w:rsidR="00520140" w:rsidRDefault="00706B16" w:rsidP="00706B16">
      <w:pPr>
        <w:spacing w:line="360" w:lineRule="auto"/>
        <w:ind w:left="180"/>
      </w:pPr>
      <w:r>
        <w:rPr>
          <w:b/>
        </w:rPr>
        <w:t xml:space="preserve">XIV     </w:t>
      </w:r>
      <w:r w:rsidR="00520140">
        <w:rPr>
          <w:b/>
        </w:rPr>
        <w:t>WYMAGANIA DOTYCZĄCE ZABEZPIECZENIA NALEŻYTEGO WYKONANIA UMOWY</w:t>
      </w:r>
    </w:p>
    <w:p w:rsidR="00520140" w:rsidRDefault="00520140">
      <w:pPr>
        <w:spacing w:line="360" w:lineRule="auto"/>
        <w:jc w:val="both"/>
      </w:pPr>
      <w:r>
        <w:t>Nie dotyczy</w:t>
      </w:r>
    </w:p>
    <w:p w:rsidR="00520140" w:rsidRDefault="00520140">
      <w:pPr>
        <w:spacing w:line="360" w:lineRule="auto"/>
        <w:jc w:val="both"/>
      </w:pPr>
    </w:p>
    <w:p w:rsidR="00520140" w:rsidRDefault="00706B16" w:rsidP="00706B16">
      <w:pPr>
        <w:pStyle w:val="Nagwek4"/>
        <w:numPr>
          <w:ilvl w:val="0"/>
          <w:numId w:val="0"/>
        </w:numPr>
        <w:jc w:val="left"/>
      </w:pPr>
      <w:r>
        <w:lastRenderedPageBreak/>
        <w:t xml:space="preserve">XV        </w:t>
      </w:r>
      <w:r w:rsidR="00520140">
        <w:t>WARUNKI UMOWY</w:t>
      </w:r>
    </w:p>
    <w:p w:rsidR="00520140" w:rsidRDefault="00520140">
      <w:pPr>
        <w:spacing w:line="360" w:lineRule="auto"/>
        <w:jc w:val="both"/>
      </w:pPr>
      <w:r>
        <w:t>Warunki</w:t>
      </w:r>
      <w:r>
        <w:rPr>
          <w:b/>
        </w:rPr>
        <w:t xml:space="preserve"> </w:t>
      </w:r>
      <w:r>
        <w:rPr>
          <w:bCs/>
        </w:rPr>
        <w:t>u</w:t>
      </w:r>
      <w:r>
        <w:t>mowy zostały określone w załączniku do SIWZ</w:t>
      </w:r>
    </w:p>
    <w:p w:rsidR="00520140" w:rsidRDefault="00520140">
      <w:pPr>
        <w:spacing w:line="360" w:lineRule="auto"/>
        <w:jc w:val="both"/>
      </w:pPr>
    </w:p>
    <w:p w:rsidR="00520140" w:rsidRDefault="00706B16" w:rsidP="00706B16">
      <w:pPr>
        <w:spacing w:line="360" w:lineRule="auto"/>
      </w:pPr>
      <w:r>
        <w:rPr>
          <w:b/>
        </w:rPr>
        <w:t xml:space="preserve">XVI     </w:t>
      </w:r>
      <w:r w:rsidR="00520140">
        <w:rPr>
          <w:b/>
        </w:rPr>
        <w:t>POUCZENIE O ŚRODKACH OCHRONY PRAWNEJ PRZYSŁUGUJĄCYCH WYKONAWCOM W TOKU POSTĘPOWANIA O UDZIELENIE ZAMÓWIENIA PUBLICZNEGO</w:t>
      </w:r>
    </w:p>
    <w:p w:rsidR="00520140" w:rsidRDefault="00520140">
      <w:pPr>
        <w:pStyle w:val="Tekstpodstawowy"/>
      </w:pPr>
      <w:r>
        <w:t xml:space="preserve">W toku postępowania o udzielenie zamówienia Wykonawcom, a także innym osobom, jeżeli ich interes prawny w uzyskaniu zamówienia doznał lub może doznać uszczerbku w wyniku naruszenia przez Zamawiającego przepisów ustawy, przysługują środki ochrony prawnej przewidziane w Dziale VI ustawy. </w:t>
      </w:r>
    </w:p>
    <w:p w:rsidR="00520140" w:rsidRDefault="00520140">
      <w:pPr>
        <w:autoSpaceDE w:val="0"/>
        <w:spacing w:line="360" w:lineRule="auto"/>
        <w:jc w:val="both"/>
      </w:pPr>
    </w:p>
    <w:p w:rsidR="00520140" w:rsidRDefault="00520140">
      <w:pPr>
        <w:spacing w:line="360" w:lineRule="auto"/>
        <w:jc w:val="both"/>
      </w:pPr>
    </w:p>
    <w:p w:rsidR="00520140" w:rsidRDefault="00706B16" w:rsidP="00706B16">
      <w:pPr>
        <w:pStyle w:val="Nagwek4"/>
        <w:numPr>
          <w:ilvl w:val="0"/>
          <w:numId w:val="0"/>
        </w:numPr>
        <w:jc w:val="left"/>
      </w:pPr>
      <w:r>
        <w:t xml:space="preserve">XVII       </w:t>
      </w:r>
      <w:r w:rsidR="00520140">
        <w:t>WYKAZ ZAŁĄCZNIKÓW DO SIWZ</w:t>
      </w:r>
    </w:p>
    <w:p w:rsidR="00520140" w:rsidRDefault="00520140">
      <w:pPr>
        <w:numPr>
          <w:ilvl w:val="0"/>
          <w:numId w:val="13"/>
        </w:numPr>
        <w:spacing w:line="360" w:lineRule="auto"/>
        <w:jc w:val="both"/>
      </w:pPr>
      <w:r>
        <w:t>Formularz oferty.</w:t>
      </w:r>
    </w:p>
    <w:p w:rsidR="00520140" w:rsidRDefault="00520140">
      <w:pPr>
        <w:numPr>
          <w:ilvl w:val="0"/>
          <w:numId w:val="13"/>
        </w:numPr>
        <w:spacing w:line="360" w:lineRule="auto"/>
        <w:jc w:val="both"/>
      </w:pPr>
      <w:r>
        <w:t>Wzór umowy.</w:t>
      </w:r>
    </w:p>
    <w:p w:rsidR="00520140" w:rsidRDefault="00520140">
      <w:pPr>
        <w:spacing w:line="360" w:lineRule="auto"/>
        <w:jc w:val="both"/>
      </w:pPr>
    </w:p>
    <w:p w:rsidR="00520140" w:rsidRDefault="00520140">
      <w:r>
        <w:t xml:space="preserve">  Wójt Gminy Szypliszki</w:t>
      </w:r>
    </w:p>
    <w:p w:rsidR="00520140" w:rsidRDefault="00520140">
      <w:pPr>
        <w:rPr>
          <w:b/>
          <w:bCs/>
        </w:rPr>
      </w:pPr>
      <w:r>
        <w:t>mgr inż. Mariusz Grygieńć</w:t>
      </w:r>
    </w:p>
    <w:p w:rsidR="00520140" w:rsidRDefault="00520140">
      <w:pPr>
        <w:pageBreakBefore/>
        <w:spacing w:line="360" w:lineRule="auto"/>
        <w:jc w:val="both"/>
        <w:rPr>
          <w:b/>
          <w:bCs/>
        </w:rPr>
      </w:pPr>
    </w:p>
    <w:p w:rsidR="00520140" w:rsidRDefault="00520140">
      <w:pPr>
        <w:spacing w:line="360" w:lineRule="auto"/>
        <w:jc w:val="right"/>
      </w:pPr>
      <w:r>
        <w:rPr>
          <w:b/>
        </w:rPr>
        <w:t>Załącznik nr ........ do SIWZ</w:t>
      </w:r>
    </w:p>
    <w:p w:rsidR="00520140" w:rsidRDefault="00520140">
      <w:pPr>
        <w:spacing w:before="120"/>
        <w:ind w:right="-1135"/>
        <w:jc w:val="both"/>
      </w:pPr>
      <w:r>
        <w:t>....................................................................</w:t>
      </w:r>
    </w:p>
    <w:p w:rsidR="00520140" w:rsidRDefault="00520140">
      <w:pPr>
        <w:tabs>
          <w:tab w:val="left" w:pos="540"/>
        </w:tabs>
        <w:spacing w:before="120" w:after="120"/>
        <w:ind w:right="-1134"/>
        <w:jc w:val="both"/>
      </w:pPr>
      <w:r>
        <w:t>....................................................................</w:t>
      </w:r>
    </w:p>
    <w:p w:rsidR="00520140" w:rsidRDefault="00520140">
      <w:pPr>
        <w:ind w:right="-1134"/>
        <w:jc w:val="both"/>
        <w:rPr>
          <w:i/>
          <w:sz w:val="20"/>
        </w:rPr>
      </w:pPr>
      <w:r>
        <w:t>....................................................................</w:t>
      </w:r>
    </w:p>
    <w:p w:rsidR="00520140" w:rsidRDefault="00520140">
      <w:pPr>
        <w:ind w:right="-1134" w:firstLine="708"/>
        <w:jc w:val="both"/>
      </w:pPr>
      <w:r>
        <w:rPr>
          <w:i/>
          <w:sz w:val="20"/>
        </w:rPr>
        <w:t>(nazwa i adres Wykonawcy)</w:t>
      </w:r>
    </w:p>
    <w:p w:rsidR="00520140" w:rsidRDefault="00520140">
      <w:pPr>
        <w:spacing w:before="120"/>
        <w:ind w:right="-1135"/>
        <w:jc w:val="both"/>
      </w:pPr>
    </w:p>
    <w:p w:rsidR="00520140" w:rsidRDefault="00520140">
      <w:pPr>
        <w:spacing w:before="120" w:after="120"/>
        <w:ind w:right="-1134"/>
        <w:jc w:val="both"/>
      </w:pPr>
      <w:r>
        <w:t>....................................................................</w:t>
      </w:r>
    </w:p>
    <w:p w:rsidR="00520140" w:rsidRDefault="00520140">
      <w:pPr>
        <w:spacing w:before="120"/>
        <w:ind w:right="-1135"/>
        <w:jc w:val="both"/>
      </w:pPr>
      <w:r>
        <w:t>....................................................................</w:t>
      </w:r>
    </w:p>
    <w:p w:rsidR="00520140" w:rsidRDefault="00520140">
      <w:pPr>
        <w:spacing w:before="120" w:after="120"/>
        <w:jc w:val="both"/>
        <w:rPr>
          <w:i/>
          <w:sz w:val="20"/>
        </w:rPr>
      </w:pPr>
      <w:r>
        <w:t>....................................................................</w:t>
      </w:r>
    </w:p>
    <w:p w:rsidR="00520140" w:rsidRDefault="00520140">
      <w:pPr>
        <w:ind w:firstLine="708"/>
        <w:jc w:val="both"/>
      </w:pPr>
      <w:r>
        <w:rPr>
          <w:i/>
          <w:sz w:val="20"/>
        </w:rPr>
        <w:t>(nazwa i adres Zamawiającego)</w:t>
      </w:r>
    </w:p>
    <w:p w:rsidR="00520140" w:rsidRDefault="00520140">
      <w:pPr>
        <w:ind w:right="-79"/>
        <w:jc w:val="right"/>
        <w:rPr>
          <w:i/>
          <w:sz w:val="20"/>
        </w:rPr>
      </w:pPr>
      <w:r>
        <w:t>...........................................................</w:t>
      </w:r>
    </w:p>
    <w:p w:rsidR="00520140" w:rsidRDefault="00520140">
      <w:pPr>
        <w:ind w:right="-79"/>
        <w:jc w:val="right"/>
      </w:pPr>
      <w:r>
        <w:rPr>
          <w:i/>
          <w:sz w:val="20"/>
        </w:rPr>
        <w:t>(miejscowość i data)</w:t>
      </w:r>
    </w:p>
    <w:p w:rsidR="00520140" w:rsidRDefault="00520140">
      <w:pPr>
        <w:spacing w:line="360" w:lineRule="auto"/>
        <w:jc w:val="both"/>
      </w:pPr>
    </w:p>
    <w:p w:rsidR="00520140" w:rsidRDefault="00520140">
      <w:pPr>
        <w:spacing w:line="360" w:lineRule="auto"/>
        <w:jc w:val="center"/>
      </w:pPr>
      <w:r>
        <w:rPr>
          <w:b/>
        </w:rPr>
        <w:t>FORMULARZ OFERTY</w:t>
      </w:r>
    </w:p>
    <w:p w:rsidR="00520140" w:rsidRDefault="00520140">
      <w:pPr>
        <w:spacing w:line="360" w:lineRule="auto"/>
        <w:jc w:val="both"/>
      </w:pPr>
    </w:p>
    <w:p w:rsidR="00520140" w:rsidRDefault="00520140">
      <w:pPr>
        <w:spacing w:line="360" w:lineRule="auto"/>
        <w:jc w:val="both"/>
      </w:pPr>
      <w:r>
        <w:t>Odpowiadając na .....................................................................…………………………… ……………………………………………………………..………………………………………………………………………………………………………....., zgodnie z wymaganiami określonymi w specyfikacji istotnych warunków zamówienia składamy ofertę.</w:t>
      </w:r>
    </w:p>
    <w:p w:rsidR="00520140" w:rsidRDefault="00520140">
      <w:pPr>
        <w:spacing w:line="360" w:lineRule="auto"/>
        <w:jc w:val="both"/>
      </w:pPr>
    </w:p>
    <w:p w:rsidR="00520140" w:rsidRDefault="00520140">
      <w:pPr>
        <w:numPr>
          <w:ilvl w:val="6"/>
          <w:numId w:val="10"/>
        </w:numPr>
        <w:spacing w:after="120" w:line="360" w:lineRule="auto"/>
        <w:ind w:left="357"/>
        <w:jc w:val="both"/>
      </w:pPr>
      <w:r>
        <w:t>Oferujemy wykonanie zamówienia za całkowitą cenę ofertową (rabat) w wysokości</w:t>
      </w:r>
    </w:p>
    <w:p w:rsidR="00520140" w:rsidRDefault="00520140">
      <w:pPr>
        <w:spacing w:after="120" w:line="360" w:lineRule="auto"/>
        <w:ind w:left="-3"/>
        <w:jc w:val="both"/>
      </w:pPr>
    </w:p>
    <w:p w:rsidR="00520140" w:rsidRDefault="00520140">
      <w:pPr>
        <w:spacing w:after="120" w:line="360" w:lineRule="auto"/>
        <w:ind w:left="-3"/>
        <w:jc w:val="both"/>
      </w:pPr>
      <w:r>
        <w:t xml:space="preserve"> ................................................... </w:t>
      </w:r>
    </w:p>
    <w:p w:rsidR="00520140" w:rsidRDefault="00520140">
      <w:pPr>
        <w:spacing w:after="120" w:line="360" w:lineRule="auto"/>
        <w:ind w:left="-3"/>
        <w:jc w:val="both"/>
      </w:pPr>
      <w:r>
        <w:t>(słownie ......................................................................................................................................).</w:t>
      </w:r>
    </w:p>
    <w:p w:rsidR="00520140" w:rsidRDefault="00520140">
      <w:pPr>
        <w:numPr>
          <w:ilvl w:val="6"/>
          <w:numId w:val="10"/>
        </w:numPr>
        <w:spacing w:after="120" w:line="360" w:lineRule="auto"/>
        <w:ind w:left="357"/>
        <w:jc w:val="both"/>
      </w:pPr>
      <w:r>
        <w:t>Oświadczamy, że zapoznaliśmy się z treścią specyfikacji istotnych warunków zamówienia (w tym z warunkami umowy) i nie wnosimy do niej zastrzeżeń oraz przyjmujemy warunki w niej zawarte.</w:t>
      </w:r>
    </w:p>
    <w:p w:rsidR="00520140" w:rsidRDefault="00520140">
      <w:pPr>
        <w:numPr>
          <w:ilvl w:val="6"/>
          <w:numId w:val="10"/>
        </w:numPr>
        <w:spacing w:after="120" w:line="360" w:lineRule="auto"/>
        <w:ind w:left="357"/>
        <w:jc w:val="both"/>
        <w:rPr>
          <w:lang w:val="de-DE"/>
        </w:rPr>
      </w:pPr>
      <w:r>
        <w:t xml:space="preserve">W przypadku przyznania nam zamówienia zobowiązujemy się do zawarcia umowy w miejscu i terminie wskazanym przez Zamawiającego. </w:t>
      </w:r>
    </w:p>
    <w:p w:rsidR="00520140" w:rsidRDefault="00520140">
      <w:pPr>
        <w:spacing w:line="360" w:lineRule="auto"/>
        <w:jc w:val="both"/>
        <w:rPr>
          <w:lang w:val="de-DE"/>
        </w:rPr>
      </w:pPr>
    </w:p>
    <w:p w:rsidR="00520140" w:rsidRDefault="00520140">
      <w:pPr>
        <w:pStyle w:val="Tekstpodstawowy"/>
        <w:spacing w:line="240" w:lineRule="auto"/>
        <w:jc w:val="right"/>
        <w:rPr>
          <w:i/>
          <w:iCs/>
          <w:sz w:val="20"/>
        </w:rPr>
      </w:pPr>
      <w:r>
        <w:t>......................................................................................</w:t>
      </w:r>
      <w:r>
        <w:rPr>
          <w:i/>
          <w:iCs/>
          <w:sz w:val="20"/>
        </w:rPr>
        <w:t xml:space="preserve">(podpis osoby uprawnionej </w:t>
      </w:r>
    </w:p>
    <w:p w:rsidR="00520140" w:rsidRDefault="00520140">
      <w:pPr>
        <w:pStyle w:val="Tekstpodstawowy"/>
        <w:spacing w:line="240" w:lineRule="auto"/>
        <w:jc w:val="right"/>
      </w:pPr>
      <w:r>
        <w:rPr>
          <w:i/>
          <w:iCs/>
          <w:sz w:val="20"/>
        </w:rPr>
        <w:t>do reprezentacji Wykonawcy)</w:t>
      </w:r>
    </w:p>
    <w:p w:rsidR="00520140" w:rsidRDefault="00520140">
      <w:pPr>
        <w:spacing w:line="360" w:lineRule="auto"/>
        <w:jc w:val="both"/>
      </w:pPr>
    </w:p>
    <w:p w:rsidR="00520140" w:rsidRDefault="00520140">
      <w:pPr>
        <w:spacing w:line="360" w:lineRule="auto"/>
        <w:jc w:val="both"/>
        <w:rPr>
          <w:b/>
          <w:bCs/>
        </w:rPr>
      </w:pPr>
      <w:r>
        <w:lastRenderedPageBreak/>
        <w:t>Do formularza oferty załączam następujące oświadczenia, dokumenty i informacje.</w:t>
      </w:r>
    </w:p>
    <w:p w:rsidR="00520140" w:rsidRDefault="00520140">
      <w:pPr>
        <w:spacing w:line="360" w:lineRule="auto"/>
        <w:jc w:val="both"/>
        <w:rPr>
          <w:b/>
          <w:bCs/>
        </w:rPr>
      </w:pPr>
    </w:p>
    <w:p w:rsidR="00520140" w:rsidRDefault="00520140">
      <w:pPr>
        <w:pStyle w:val="Nagwek1"/>
      </w:pPr>
      <w:r>
        <w:t>Załączniki</w:t>
      </w:r>
    </w:p>
    <w:p w:rsidR="00520140" w:rsidRDefault="00520140">
      <w:pPr>
        <w:numPr>
          <w:ilvl w:val="0"/>
          <w:numId w:val="11"/>
        </w:numPr>
        <w:spacing w:line="360" w:lineRule="auto"/>
        <w:jc w:val="both"/>
      </w:pPr>
      <w:r>
        <w:t>………………………………………………………………………………..</w:t>
      </w:r>
    </w:p>
    <w:p w:rsidR="00520140" w:rsidRDefault="00520140">
      <w:pPr>
        <w:numPr>
          <w:ilvl w:val="0"/>
          <w:numId w:val="11"/>
        </w:numPr>
        <w:spacing w:line="360" w:lineRule="auto"/>
        <w:jc w:val="both"/>
      </w:pPr>
      <w:r>
        <w:t>……………………………………………………………………………….</w:t>
      </w:r>
    </w:p>
    <w:p w:rsidR="00520140" w:rsidRDefault="00520140">
      <w:pPr>
        <w:numPr>
          <w:ilvl w:val="0"/>
          <w:numId w:val="11"/>
        </w:numPr>
        <w:spacing w:line="360" w:lineRule="auto"/>
        <w:jc w:val="both"/>
      </w:pPr>
      <w:r>
        <w:t>………………………………………………………………………………..</w:t>
      </w:r>
    </w:p>
    <w:p w:rsidR="00520140" w:rsidRDefault="00520140">
      <w:pPr>
        <w:numPr>
          <w:ilvl w:val="0"/>
          <w:numId w:val="11"/>
        </w:numPr>
        <w:spacing w:line="360" w:lineRule="auto"/>
        <w:jc w:val="both"/>
      </w:pPr>
      <w:r>
        <w:t>………………………………………………………………………………..</w:t>
      </w:r>
    </w:p>
    <w:p w:rsidR="00520140" w:rsidRDefault="00520140">
      <w:pPr>
        <w:numPr>
          <w:ilvl w:val="0"/>
          <w:numId w:val="11"/>
        </w:numPr>
        <w:spacing w:line="360" w:lineRule="auto"/>
        <w:jc w:val="both"/>
        <w:rPr>
          <w:b/>
          <w:bCs/>
        </w:rPr>
      </w:pPr>
      <w:r>
        <w:t>………………………………………………………………………………..</w:t>
      </w:r>
    </w:p>
    <w:p w:rsidR="00520140" w:rsidRDefault="00520140">
      <w:pPr>
        <w:pageBreakBefore/>
        <w:spacing w:line="360" w:lineRule="auto"/>
        <w:rPr>
          <w:b/>
          <w:bCs/>
        </w:rPr>
      </w:pPr>
    </w:p>
    <w:p w:rsidR="00520140" w:rsidRDefault="00520140">
      <w:pPr>
        <w:pStyle w:val="Tekstpodstawowy"/>
        <w:jc w:val="center"/>
        <w:rPr>
          <w:b/>
          <w:bCs/>
        </w:rPr>
      </w:pPr>
      <w:r>
        <w:rPr>
          <w:b/>
          <w:sz w:val="28"/>
        </w:rPr>
        <w:t xml:space="preserve">UMOWA DOSTAWY </w:t>
      </w:r>
    </w:p>
    <w:p w:rsidR="00520140" w:rsidRDefault="00520140">
      <w:pPr>
        <w:rPr>
          <w:b/>
          <w:bCs/>
          <w:sz w:val="28"/>
        </w:rPr>
      </w:pPr>
      <w:r>
        <w:rPr>
          <w:b/>
          <w:bCs/>
        </w:rPr>
        <w:t xml:space="preserve">                                    oleju napędowego i artykułów ropopochodnych </w:t>
      </w:r>
    </w:p>
    <w:p w:rsidR="00520140" w:rsidRDefault="00520140">
      <w:pPr>
        <w:pStyle w:val="Tekstpodstawowy"/>
        <w:jc w:val="center"/>
      </w:pPr>
      <w:r>
        <w:rPr>
          <w:b/>
          <w:bCs/>
          <w:sz w:val="28"/>
        </w:rPr>
        <w:t xml:space="preserve"> </w:t>
      </w:r>
    </w:p>
    <w:p w:rsidR="00520140" w:rsidRDefault="006A1DB8">
      <w:pPr>
        <w:pStyle w:val="Tekstpodstawowy"/>
        <w:tabs>
          <w:tab w:val="left" w:pos="284"/>
        </w:tabs>
        <w:rPr>
          <w:color w:val="000000"/>
        </w:rPr>
      </w:pPr>
      <w:r>
        <w:t>zawa</w:t>
      </w:r>
      <w:r w:rsidR="00280A04">
        <w:t xml:space="preserve">rta w dniu                      </w:t>
      </w:r>
      <w:r w:rsidR="001A5C73">
        <w:t xml:space="preserve"> </w:t>
      </w:r>
      <w:r w:rsidR="00520140">
        <w:t xml:space="preserve">pomiędzy: </w:t>
      </w:r>
    </w:p>
    <w:p w:rsidR="00F77778" w:rsidRDefault="00520140" w:rsidP="001A5C73">
      <w:pPr>
        <w:spacing w:line="360" w:lineRule="auto"/>
        <w:jc w:val="both"/>
      </w:pPr>
      <w:r>
        <w:rPr>
          <w:color w:val="000000"/>
        </w:rPr>
        <w:t xml:space="preserve">Gminą Szypliszki, </w:t>
      </w:r>
      <w:r>
        <w:t>reprezentowaną przez Wójta Gminy – mgr inż. Mariusza Grygieńcia, przy kontrasygnacie Skarbnika – mgr Małgorzaty Barszczewskiej, zwaną dalej w treści umowy „Zamawiającym” a</w:t>
      </w:r>
      <w:r w:rsidR="00BE580E">
        <w:t xml:space="preserve"> </w:t>
      </w:r>
      <w:r>
        <w:t>firmą</w:t>
      </w:r>
      <w:r w:rsidR="00F77778">
        <w:t>:</w:t>
      </w:r>
    </w:p>
    <w:p w:rsidR="00520140" w:rsidRPr="00490AFD" w:rsidRDefault="00F77778" w:rsidP="001A5C73">
      <w:pPr>
        <w:spacing w:line="360" w:lineRule="auto"/>
        <w:jc w:val="both"/>
        <w:rPr>
          <w:lang w:val="en-US"/>
        </w:rPr>
      </w:pPr>
      <w:r>
        <w:t xml:space="preserve"> </w:t>
      </w:r>
      <w:r w:rsidR="001A5C73" w:rsidRPr="00490AFD">
        <w:rPr>
          <w:lang w:val="en-US"/>
        </w:rPr>
        <w:t xml:space="preserve"> </w:t>
      </w:r>
      <w:r w:rsidR="00520140" w:rsidRPr="00490AFD">
        <w:rPr>
          <w:lang w:val="en-US"/>
        </w:rPr>
        <w:t>zwaną dalej Dostawcą.</w:t>
      </w:r>
    </w:p>
    <w:p w:rsidR="00520140" w:rsidRDefault="00520140">
      <w:pPr>
        <w:pStyle w:val="Tekstpodstawowy"/>
        <w:tabs>
          <w:tab w:val="left" w:pos="708"/>
        </w:tabs>
        <w:rPr>
          <w:b/>
        </w:rPr>
      </w:pPr>
      <w:r>
        <w:t xml:space="preserve">Niniejsza umowa zostaje zawarta w rezultacie dokonania przez Zamawiającego wyboru oferty Wykonawcy w postępowaniu o udzielenie zamówienia publicznego w trybie przetargu nieograniczonego na podstawie ustawy z 29.01.2004 r. Prawo zamówień publicznych </w:t>
      </w:r>
      <w:r>
        <w:rPr>
          <w:bCs/>
        </w:rPr>
        <w:t>(Dz.U. z 2006 r. Nr 164, poz. 1163 ze zm.).</w:t>
      </w:r>
    </w:p>
    <w:p w:rsidR="00520140" w:rsidRDefault="00520140">
      <w:pPr>
        <w:spacing w:line="360" w:lineRule="auto"/>
        <w:jc w:val="center"/>
      </w:pPr>
      <w:r>
        <w:rPr>
          <w:b/>
        </w:rPr>
        <w:t>§ 1</w:t>
      </w:r>
    </w:p>
    <w:p w:rsidR="00520140" w:rsidRPr="00490AFD" w:rsidRDefault="00520140">
      <w:pPr>
        <w:pStyle w:val="Tekstpodstawowy"/>
        <w:rPr>
          <w:b/>
        </w:rPr>
      </w:pPr>
      <w:r>
        <w:t xml:space="preserve">Przedmiotem umowy jest dostawa </w:t>
      </w:r>
      <w:r>
        <w:rPr>
          <w:bCs/>
        </w:rPr>
        <w:t>oleju napędowego</w:t>
      </w:r>
      <w:r w:rsidR="00490AFD">
        <w:rPr>
          <w:color w:val="000000"/>
          <w:lang w:eastAsia="pl-PL"/>
        </w:rPr>
        <w:t xml:space="preserve"> (s</w:t>
      </w:r>
      <w:r w:rsidR="00490AFD" w:rsidRPr="00490AFD">
        <w:rPr>
          <w:color w:val="000000"/>
          <w:lang w:eastAsia="pl-PL"/>
        </w:rPr>
        <w:t>zacunkowa ilość roczna odbieranego paliwa - 40000 litrów</w:t>
      </w:r>
      <w:r w:rsidR="00490AFD">
        <w:rPr>
          <w:color w:val="000000"/>
          <w:lang w:eastAsia="pl-PL"/>
        </w:rPr>
        <w:t>)</w:t>
      </w:r>
      <w:r w:rsidRPr="00490AFD">
        <w:rPr>
          <w:bCs/>
        </w:rPr>
        <w:t xml:space="preserve"> i artykułów ropopochodnych Gminie Szypliszki  </w:t>
      </w:r>
      <w:r w:rsidRPr="00490AFD">
        <w:t>zgodnie ze specyfikacją istotnych warunków zamówienia.</w:t>
      </w:r>
    </w:p>
    <w:p w:rsidR="00520140" w:rsidRDefault="00520140">
      <w:pPr>
        <w:spacing w:line="360" w:lineRule="auto"/>
        <w:jc w:val="center"/>
      </w:pPr>
      <w:r>
        <w:rPr>
          <w:b/>
        </w:rPr>
        <w:t>§ 2</w:t>
      </w:r>
    </w:p>
    <w:p w:rsidR="00520140" w:rsidRDefault="00520140">
      <w:pPr>
        <w:widowControl w:val="0"/>
        <w:numPr>
          <w:ilvl w:val="0"/>
          <w:numId w:val="3"/>
        </w:numPr>
        <w:spacing w:line="360" w:lineRule="auto"/>
        <w:ind w:left="283" w:hanging="283"/>
        <w:jc w:val="both"/>
      </w:pPr>
      <w:r>
        <w:t>Dostawca oświadcza, że jest uprawniony oraz posiada niezbędne kwalifikacje do realizacji przedmiotu umowy.</w:t>
      </w:r>
    </w:p>
    <w:p w:rsidR="00520140" w:rsidRDefault="00520140">
      <w:pPr>
        <w:widowControl w:val="0"/>
        <w:numPr>
          <w:ilvl w:val="0"/>
          <w:numId w:val="3"/>
        </w:numPr>
        <w:spacing w:line="360" w:lineRule="auto"/>
        <w:ind w:left="283" w:hanging="283"/>
        <w:jc w:val="both"/>
        <w:rPr>
          <w:b/>
        </w:rPr>
      </w:pPr>
      <w:r>
        <w:t>Dostawca dostarczy Zamawiającemu przedmiot umowy na własny koszt, w terminie ni</w:t>
      </w:r>
      <w:r w:rsidR="00BE580E">
        <w:t>e dłuższym niż 1 dzień kalendarzowy</w:t>
      </w:r>
      <w:r w:rsidR="00490AFD">
        <w:t xml:space="preserve"> i umożliwi tankowanie pojazdów zamawiającego, loco Słobódka, z atestowanych dystrybutorów stacjonarnych lub atestowanych dystrybutorów typu kontenerowego.</w:t>
      </w:r>
    </w:p>
    <w:p w:rsidR="00520140" w:rsidRDefault="00520140">
      <w:pPr>
        <w:spacing w:line="360" w:lineRule="auto"/>
        <w:jc w:val="center"/>
      </w:pPr>
      <w:r>
        <w:rPr>
          <w:b/>
        </w:rPr>
        <w:t>§ 3</w:t>
      </w:r>
    </w:p>
    <w:p w:rsidR="00520140" w:rsidRDefault="00520140">
      <w:pPr>
        <w:widowControl w:val="0"/>
        <w:spacing w:line="360" w:lineRule="auto"/>
        <w:jc w:val="both"/>
        <w:rPr>
          <w:b/>
        </w:rPr>
      </w:pPr>
      <w:r>
        <w:t>Na przedmiot umowy Dostawca udzieli zamawiającemu rabatu procentowego w wysok</w:t>
      </w:r>
      <w:r w:rsidR="001A5C73">
        <w:t>ości</w:t>
      </w:r>
      <w:r w:rsidR="00BE580E">
        <w:t xml:space="preserve">: </w:t>
      </w:r>
      <w:r w:rsidR="00490AFD">
        <w:t>………….</w:t>
      </w:r>
      <w:r w:rsidR="00F77778">
        <w:t xml:space="preserve"> </w:t>
      </w:r>
      <w:r>
        <w:t xml:space="preserve">liczonego od ceny danej partii dostawy w dniu jej zakupu. Z tytułu wykonania przedmiotu umowy Zamawiający zapłaci Dostawcy należność  za odebraną dostawę przelewem w terminie 30 dni od daty otrzymania faktury, na konto Dostawcy. </w:t>
      </w:r>
    </w:p>
    <w:p w:rsidR="00520140" w:rsidRDefault="00520140">
      <w:pPr>
        <w:spacing w:line="360" w:lineRule="auto"/>
        <w:jc w:val="center"/>
      </w:pPr>
      <w:r>
        <w:rPr>
          <w:b/>
        </w:rPr>
        <w:t>§ 4</w:t>
      </w:r>
    </w:p>
    <w:p w:rsidR="00520140" w:rsidRDefault="00520140">
      <w:pPr>
        <w:tabs>
          <w:tab w:val="left" w:pos="0"/>
        </w:tabs>
        <w:spacing w:line="360" w:lineRule="auto"/>
        <w:jc w:val="both"/>
      </w:pPr>
      <w:r>
        <w:t>Dostawca zapłaci Zamawiającemu kary umowne w wysokości:</w:t>
      </w:r>
    </w:p>
    <w:p w:rsidR="00520140" w:rsidRDefault="00520140">
      <w:pPr>
        <w:widowControl w:val="0"/>
        <w:numPr>
          <w:ilvl w:val="0"/>
          <w:numId w:val="4"/>
        </w:numPr>
        <w:spacing w:line="360" w:lineRule="auto"/>
        <w:ind w:left="283" w:hanging="283"/>
        <w:jc w:val="both"/>
      </w:pPr>
      <w:r>
        <w:t>0,5% ceny przedmiotu umowy, o której mowa w § 3 pkt 1 za każdy dzień zwłoki w terminie realizacji umowy,</w:t>
      </w:r>
    </w:p>
    <w:p w:rsidR="00520140" w:rsidRDefault="00520140">
      <w:pPr>
        <w:widowControl w:val="0"/>
        <w:numPr>
          <w:ilvl w:val="0"/>
          <w:numId w:val="4"/>
        </w:numPr>
        <w:spacing w:line="360" w:lineRule="auto"/>
        <w:ind w:left="283" w:hanging="283"/>
        <w:jc w:val="both"/>
      </w:pPr>
      <w:r>
        <w:t xml:space="preserve">10% ceny przedmiotu umowy, o której mowa w § 3 pkt 1 w przypadku odstąpienia od </w:t>
      </w:r>
      <w:r>
        <w:lastRenderedPageBreak/>
        <w:t>umowy przez Dostawcę  lub Zamawiającego z przyczyn leżących po stronie Dostawcy.</w:t>
      </w:r>
    </w:p>
    <w:p w:rsidR="00520140" w:rsidRDefault="00520140">
      <w:pPr>
        <w:widowControl w:val="0"/>
        <w:numPr>
          <w:ilvl w:val="0"/>
          <w:numId w:val="4"/>
        </w:numPr>
        <w:spacing w:line="360" w:lineRule="auto"/>
        <w:ind w:left="283" w:hanging="283"/>
        <w:jc w:val="both"/>
      </w:pPr>
      <w:r>
        <w:t>Zamawiający zastrzega sobie prawo dochodzenia odszkodowania uzupełniającego w przypadku wystąpienia szkód przewyższających wartość kar umownych</w:t>
      </w:r>
    </w:p>
    <w:p w:rsidR="00520140" w:rsidRDefault="00520140">
      <w:pPr>
        <w:widowControl w:val="0"/>
        <w:spacing w:line="360" w:lineRule="auto"/>
        <w:jc w:val="both"/>
      </w:pPr>
    </w:p>
    <w:p w:rsidR="00520140" w:rsidRDefault="00520140">
      <w:pPr>
        <w:spacing w:line="360" w:lineRule="auto"/>
        <w:jc w:val="center"/>
      </w:pPr>
      <w:r>
        <w:rPr>
          <w:b/>
        </w:rPr>
        <w:t>§ 5</w:t>
      </w:r>
    </w:p>
    <w:p w:rsidR="00520140" w:rsidRDefault="00520140">
      <w:pPr>
        <w:spacing w:line="360" w:lineRule="auto"/>
        <w:jc w:val="both"/>
      </w:pPr>
      <w:r>
        <w:t>W razie zwłoki w wykonaniu przedmiotu umowy Zamawiający może:</w:t>
      </w:r>
    </w:p>
    <w:p w:rsidR="00520140" w:rsidRDefault="00520140">
      <w:pPr>
        <w:widowControl w:val="0"/>
        <w:numPr>
          <w:ilvl w:val="0"/>
          <w:numId w:val="5"/>
        </w:numPr>
        <w:spacing w:line="360" w:lineRule="auto"/>
        <w:ind w:left="283" w:hanging="283"/>
        <w:jc w:val="both"/>
      </w:pPr>
      <w:r>
        <w:t>Wyznaczyć Dostawcy dodatkowy termin do wykonania przedmiotu umowy z zachowaniem prawa do kary umownej.</w:t>
      </w:r>
    </w:p>
    <w:p w:rsidR="00520140" w:rsidRDefault="00520140">
      <w:pPr>
        <w:widowControl w:val="0"/>
        <w:numPr>
          <w:ilvl w:val="0"/>
          <w:numId w:val="5"/>
        </w:numPr>
        <w:spacing w:line="360" w:lineRule="auto"/>
        <w:ind w:left="283" w:hanging="283"/>
        <w:jc w:val="both"/>
        <w:rPr>
          <w:b/>
        </w:rPr>
      </w:pPr>
      <w:r>
        <w:t>Odstąpić od umowy, gdy zwłoka przekroczy 2 dni oraz żądać kary umownej.</w:t>
      </w:r>
    </w:p>
    <w:p w:rsidR="00520140" w:rsidRDefault="00520140">
      <w:pPr>
        <w:spacing w:line="360" w:lineRule="auto"/>
        <w:jc w:val="center"/>
      </w:pPr>
      <w:r>
        <w:rPr>
          <w:b/>
        </w:rPr>
        <w:t>§ 6</w:t>
      </w:r>
    </w:p>
    <w:p w:rsidR="00520140" w:rsidRDefault="00520140">
      <w:pPr>
        <w:spacing w:line="360" w:lineRule="auto"/>
        <w:jc w:val="both"/>
        <w:rPr>
          <w:b/>
        </w:rPr>
      </w:pPr>
      <w:r>
        <w:t>Wszelkie zmiany niniejszej umowy wymaga</w:t>
      </w:r>
      <w:r w:rsidR="0064757F">
        <w:t xml:space="preserve">ją zachowania formy pisemnej, z </w:t>
      </w:r>
      <w:r>
        <w:t>uwzględnieniem postanowień art. 144 Ustawy Prawo zamówień publicznych, pod rygorem nieważności.</w:t>
      </w:r>
    </w:p>
    <w:p w:rsidR="00520140" w:rsidRDefault="00520140">
      <w:pPr>
        <w:spacing w:line="360" w:lineRule="auto"/>
        <w:jc w:val="center"/>
      </w:pPr>
      <w:r>
        <w:rPr>
          <w:b/>
        </w:rPr>
        <w:t>§ 7</w:t>
      </w:r>
    </w:p>
    <w:p w:rsidR="00520140" w:rsidRDefault="00520140">
      <w:pPr>
        <w:spacing w:line="360" w:lineRule="auto"/>
        <w:jc w:val="both"/>
        <w:rPr>
          <w:b/>
        </w:rPr>
      </w:pPr>
      <w:r>
        <w:t>W sprawach nieuregulowanych niniejszą umową mają zastosowanie przepisy Kodeksu cywilnego.</w:t>
      </w:r>
    </w:p>
    <w:p w:rsidR="00520140" w:rsidRDefault="00520140">
      <w:pPr>
        <w:spacing w:line="360" w:lineRule="auto"/>
        <w:jc w:val="center"/>
        <w:rPr>
          <w:rFonts w:eastAsia="Lucida Sans Unicode"/>
          <w:lang/>
        </w:rPr>
      </w:pPr>
      <w:r>
        <w:rPr>
          <w:b/>
        </w:rPr>
        <w:t>§ 8</w:t>
      </w:r>
    </w:p>
    <w:p w:rsidR="00520140" w:rsidRDefault="00520140">
      <w:pPr>
        <w:pStyle w:val="Styl1"/>
        <w:spacing w:before="0" w:line="360" w:lineRule="auto"/>
      </w:pPr>
      <w:r>
        <w:rPr>
          <w:rFonts w:ascii="Times New Roman" w:eastAsia="Lucida Sans Unicode" w:hAnsi="Times New Roman" w:cs="Times New Roman"/>
          <w:szCs w:val="24"/>
          <w:lang/>
        </w:rPr>
        <w:t>Umowę sporządzono w dwóch jednobrzmiących egzemplarzach, po jednej  każdej ze stron.</w:t>
      </w:r>
    </w:p>
    <w:p w:rsidR="00520140" w:rsidRDefault="00520140">
      <w:pPr>
        <w:spacing w:line="360" w:lineRule="auto"/>
        <w:jc w:val="both"/>
      </w:pPr>
    </w:p>
    <w:p w:rsidR="00520140" w:rsidRDefault="00520140">
      <w:pPr>
        <w:spacing w:line="360" w:lineRule="auto"/>
        <w:jc w:val="both"/>
      </w:pPr>
    </w:p>
    <w:p w:rsidR="00520140" w:rsidRDefault="00520140">
      <w:pPr>
        <w:spacing w:line="360" w:lineRule="auto"/>
        <w:jc w:val="both"/>
      </w:pPr>
    </w:p>
    <w:p w:rsidR="00520140" w:rsidRDefault="00520140">
      <w:pPr>
        <w:spacing w:line="360" w:lineRule="auto"/>
        <w:jc w:val="both"/>
        <w:rPr>
          <w:bCs/>
        </w:rPr>
      </w:pPr>
    </w:p>
    <w:p w:rsidR="00520140" w:rsidRDefault="00520140">
      <w:pPr>
        <w:spacing w:line="360" w:lineRule="auto"/>
        <w:jc w:val="both"/>
      </w:pPr>
      <w:r>
        <w:rPr>
          <w:bCs/>
        </w:rPr>
        <w:tab/>
      </w:r>
      <w:r>
        <w:rPr>
          <w:bCs/>
          <w:sz w:val="28"/>
        </w:rPr>
        <w:t>Zamawiający: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Dostawca:</w:t>
      </w:r>
    </w:p>
    <w:p w:rsidR="00520140" w:rsidRDefault="00520140">
      <w:pPr>
        <w:spacing w:line="360" w:lineRule="auto"/>
        <w:jc w:val="both"/>
      </w:pPr>
    </w:p>
    <w:sectPr w:rsidR="005201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20" w:footer="709" w:gutter="0"/>
      <w:pgNumType w:fmt="none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73C" w:rsidRDefault="0061273C">
      <w:r>
        <w:separator/>
      </w:r>
    </w:p>
  </w:endnote>
  <w:endnote w:type="continuationSeparator" w:id="0">
    <w:p w:rsidR="0061273C" w:rsidRDefault="00612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40" w:rsidRDefault="0052014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40" w:rsidRDefault="00520140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35pt;margin-top:.05pt;width:11.8pt;height:13.55pt;z-index:1;mso-wrap-distance-left:0;mso-wrap-distance-right:0;mso-position-horizontal-relative:page" stroked="f">
          <v:fill opacity="0" color2="black"/>
          <v:textbox inset="0,0,0,0">
            <w:txbxContent>
              <w:p w:rsidR="00520140" w:rsidRDefault="00520140">
                <w:pPr>
                  <w:pStyle w:val="Stopka"/>
                </w:pP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40" w:rsidRDefault="0052014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73C" w:rsidRDefault="0061273C">
      <w:r>
        <w:separator/>
      </w:r>
    </w:p>
  </w:footnote>
  <w:footnote w:type="continuationSeparator" w:id="0">
    <w:p w:rsidR="0061273C" w:rsidRDefault="00612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40" w:rsidRDefault="0052014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40" w:rsidRDefault="0052014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40" w:rsidRDefault="005201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upperRoman"/>
      <w:lvlText w:val="%4."/>
      <w:lvlJc w:val="right"/>
      <w:pPr>
        <w:tabs>
          <w:tab w:val="num" w:pos="180"/>
        </w:tabs>
        <w:ind w:left="180" w:hanging="1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B7AA7F94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420"/>
      </w:pPr>
    </w:lvl>
    <w:lvl w:ilvl="2">
      <w:start w:val="1"/>
      <w:numFmt w:val="decimal"/>
      <w:lvlText w:val="%1.%2.%3"/>
      <w:lvlJc w:val="left"/>
      <w:pPr>
        <w:tabs>
          <w:tab w:val="num" w:pos="1575"/>
        </w:tabs>
        <w:ind w:left="1575" w:hanging="720"/>
      </w:p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trike w:val="0"/>
        <w:dstrike w:val="0"/>
        <w:outline w:val="0"/>
        <w:shadow w:val="0"/>
        <w:sz w:val="28"/>
        <w:u w:val="no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trike w:val="0"/>
        <w:dstrike w:val="0"/>
        <w:outline w:val="0"/>
        <w:shadow w:val="0"/>
        <w:sz w:val="28"/>
        <w:u w:val="no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trike w:val="0"/>
        <w:dstrike w:val="0"/>
        <w:outline w:val="0"/>
        <w:shadow w:val="0"/>
        <w:sz w:val="28"/>
        <w:u w:val="no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trike w:val="0"/>
        <w:dstrike w:val="0"/>
        <w:outline w:val="0"/>
        <w:shadow w:val="0"/>
        <w:sz w:val="28"/>
        <w:u w:val="no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trike w:val="0"/>
        <w:dstrike w:val="0"/>
        <w:outline w:val="0"/>
        <w:shadow w:val="0"/>
        <w:sz w:val="28"/>
        <w:u w:val="no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trike w:val="0"/>
        <w:dstrike w:val="0"/>
        <w:outline w:val="0"/>
        <w:shadow w:val="0"/>
        <w:sz w:val="28"/>
        <w:u w:val="no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trike w:val="0"/>
        <w:dstrike w:val="0"/>
        <w:outline w:val="0"/>
        <w:shadow w:val="0"/>
        <w:sz w:val="28"/>
        <w:u w:val="no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trike w:val="0"/>
        <w:dstrike w:val="0"/>
        <w:outline w:val="0"/>
        <w:shadow w:val="0"/>
        <w:sz w:val="28"/>
        <w:u w:val="no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strike w:val="0"/>
        <w:dstrike w:val="0"/>
        <w:outline w:val="0"/>
        <w:shadow w:val="0"/>
        <w:sz w:val="28"/>
        <w:u w:val="none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45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8">
    <w:nsid w:val="0D244B11"/>
    <w:multiLevelType w:val="multilevel"/>
    <w:tmpl w:val="361E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4C44C14"/>
    <w:multiLevelType w:val="multilevel"/>
    <w:tmpl w:val="DB62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9E63721"/>
    <w:multiLevelType w:val="multilevel"/>
    <w:tmpl w:val="5C6C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A253C8D"/>
    <w:multiLevelType w:val="multilevel"/>
    <w:tmpl w:val="65B2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2134029"/>
    <w:multiLevelType w:val="multilevel"/>
    <w:tmpl w:val="341E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BA6A03"/>
    <w:multiLevelType w:val="multilevel"/>
    <w:tmpl w:val="6B82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97D0A88"/>
    <w:multiLevelType w:val="multilevel"/>
    <w:tmpl w:val="6E42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F5F399F"/>
    <w:multiLevelType w:val="multilevel"/>
    <w:tmpl w:val="76A6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F995781"/>
    <w:multiLevelType w:val="multilevel"/>
    <w:tmpl w:val="5EB8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AA82526"/>
    <w:multiLevelType w:val="multilevel"/>
    <w:tmpl w:val="9428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900065"/>
    <w:multiLevelType w:val="multilevel"/>
    <w:tmpl w:val="C4DC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17018C"/>
    <w:multiLevelType w:val="multilevel"/>
    <w:tmpl w:val="2AC6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96F0E6F"/>
    <w:multiLevelType w:val="multilevel"/>
    <w:tmpl w:val="E48C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BDD4434"/>
    <w:multiLevelType w:val="multilevel"/>
    <w:tmpl w:val="7C18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6078D9"/>
    <w:multiLevelType w:val="multilevel"/>
    <w:tmpl w:val="CE26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10105F"/>
    <w:multiLevelType w:val="multilevel"/>
    <w:tmpl w:val="1A4C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B17973"/>
    <w:multiLevelType w:val="multilevel"/>
    <w:tmpl w:val="1368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34"/>
  </w:num>
  <w:num w:numId="20">
    <w:abstractNumId w:val="19"/>
  </w:num>
  <w:num w:numId="21">
    <w:abstractNumId w:val="26"/>
  </w:num>
  <w:num w:numId="22">
    <w:abstractNumId w:val="22"/>
  </w:num>
  <w:num w:numId="23">
    <w:abstractNumId w:val="31"/>
  </w:num>
  <w:num w:numId="24">
    <w:abstractNumId w:val="27"/>
  </w:num>
  <w:num w:numId="25">
    <w:abstractNumId w:val="24"/>
  </w:num>
  <w:num w:numId="26">
    <w:abstractNumId w:val="30"/>
  </w:num>
  <w:num w:numId="27">
    <w:abstractNumId w:val="20"/>
  </w:num>
  <w:num w:numId="28">
    <w:abstractNumId w:val="21"/>
  </w:num>
  <w:num w:numId="29">
    <w:abstractNumId w:val="33"/>
  </w:num>
  <w:num w:numId="30">
    <w:abstractNumId w:val="28"/>
  </w:num>
  <w:num w:numId="31">
    <w:abstractNumId w:val="32"/>
  </w:num>
  <w:num w:numId="32">
    <w:abstractNumId w:val="25"/>
  </w:num>
  <w:num w:numId="33">
    <w:abstractNumId w:val="23"/>
  </w:num>
  <w:num w:numId="34">
    <w:abstractNumId w:val="29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DB8"/>
    <w:rsid w:val="00075A5F"/>
    <w:rsid w:val="001A5C73"/>
    <w:rsid w:val="00280A04"/>
    <w:rsid w:val="002C1CC1"/>
    <w:rsid w:val="002C4304"/>
    <w:rsid w:val="00490AFD"/>
    <w:rsid w:val="00520140"/>
    <w:rsid w:val="0056696E"/>
    <w:rsid w:val="0061273C"/>
    <w:rsid w:val="00634B1D"/>
    <w:rsid w:val="0064757F"/>
    <w:rsid w:val="00686EBC"/>
    <w:rsid w:val="006A1DB8"/>
    <w:rsid w:val="006F5D5A"/>
    <w:rsid w:val="00706B16"/>
    <w:rsid w:val="007F1DFD"/>
    <w:rsid w:val="009910B9"/>
    <w:rsid w:val="00B12C0D"/>
    <w:rsid w:val="00BE580E"/>
    <w:rsid w:val="00CD3DE6"/>
    <w:rsid w:val="00E52524"/>
    <w:rsid w:val="00F7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next w:val="Tekstpodstawowy"/>
    <w:qFormat/>
    <w:pPr>
      <w:keepNext/>
      <w:numPr>
        <w:numId w:val="12"/>
      </w:numPr>
      <w:spacing w:before="240" w:after="60"/>
      <w:jc w:val="both"/>
      <w:outlineLvl w:val="2"/>
    </w:pPr>
    <w:rPr>
      <w:rFonts w:cs="Arial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right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9z1">
    <w:name w:val="WW8Num9z1"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b w:val="0"/>
      <w:i w:val="0"/>
      <w:strike w:val="0"/>
      <w:dstrike w:val="0"/>
      <w:outline w:val="0"/>
      <w:shadow w:val="0"/>
      <w:sz w:val="28"/>
      <w:u w:val="none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10z1">
    <w:name w:val="WW8Num10z1"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9z0">
    <w:name w:val="WW8Num9z0"/>
    <w:rPr>
      <w:b w:val="0"/>
      <w:i w:val="0"/>
      <w:strike w:val="0"/>
      <w:dstrike w:val="0"/>
      <w:outline w:val="0"/>
      <w:shadow w:val="0"/>
      <w:sz w:val="28"/>
      <w:u w:val="none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23z1">
    <w:name w:val="WW8Num23z1"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26z0">
    <w:name w:val="WW8Num26z0"/>
    <w:rPr>
      <w:b w:val="0"/>
      <w:i w:val="0"/>
      <w:sz w:val="24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2z0">
    <w:name w:val="WW8Num32z0"/>
    <w:rPr>
      <w:b w:val="0"/>
      <w:i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cs="Arial"/>
      <w:b/>
      <w:bCs/>
      <w:kern w:val="1"/>
      <w:sz w:val="32"/>
      <w:szCs w:val="32"/>
    </w:rPr>
  </w:style>
  <w:style w:type="paragraph" w:styleId="Tekstpodstawowy">
    <w:name w:val="Body Text"/>
    <w:basedOn w:val="Normalny"/>
    <w:pPr>
      <w:autoSpaceDE w:val="0"/>
      <w:spacing w:line="360" w:lineRule="auto"/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odyText3">
    <w:name w:val="Body Text 3"/>
    <w:basedOn w:val="Normalny"/>
    <w:pPr>
      <w:numPr>
        <w:numId w:val="2"/>
      </w:numPr>
      <w:ind w:left="0" w:firstLine="0"/>
      <w:jc w:val="both"/>
    </w:pPr>
    <w:rPr>
      <w:sz w:val="20"/>
      <w:szCs w:val="20"/>
      <w:lang w:val="en-GB"/>
    </w:rPr>
  </w:style>
  <w:style w:type="paragraph" w:styleId="Podtytu">
    <w:name w:val="Subtitle"/>
    <w:basedOn w:val="Normalny"/>
    <w:next w:val="Tekstpodstawowy"/>
    <w:qFormat/>
    <w:pPr>
      <w:spacing w:line="360" w:lineRule="auto"/>
      <w:jc w:val="center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Arial"/>
      <w:bCs/>
      <w:szCs w:val="26"/>
    </w:rPr>
  </w:style>
  <w:style w:type="paragraph" w:customStyle="1" w:styleId="podpunkt">
    <w:name w:val="podpunkt"/>
    <w:pPr>
      <w:tabs>
        <w:tab w:val="left" w:pos="-720"/>
      </w:tabs>
      <w:suppressAutoHyphens/>
    </w:pPr>
    <w:rPr>
      <w:sz w:val="24"/>
      <w:lang w:eastAsia="zh-CN"/>
    </w:rPr>
  </w:style>
  <w:style w:type="paragraph" w:styleId="Tekstpodstawowywcity">
    <w:name w:val="Body Text Indent"/>
    <w:basedOn w:val="Normalny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andardowyStandardowy1">
    <w:name w:val="Standardowy.Standardowy1"/>
    <w:pPr>
      <w:suppressAutoHyphens/>
    </w:pPr>
    <w:rPr>
      <w:sz w:val="24"/>
      <w:lang w:eastAsia="zh-CN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khheader">
    <w:name w:val="kh_header"/>
    <w:basedOn w:val="Normalny"/>
    <w:rsid w:val="009910B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ormalnyWeb">
    <w:name w:val="Normal (Web)"/>
    <w:basedOn w:val="Normalny"/>
    <w:rsid w:val="009910B9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9910B9"/>
  </w:style>
  <w:style w:type="paragraph" w:customStyle="1" w:styleId="khtitle">
    <w:name w:val="kh_title"/>
    <w:basedOn w:val="Normalny"/>
    <w:rsid w:val="009910B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bold">
    <w:name w:val="bold"/>
    <w:basedOn w:val="Normalny"/>
    <w:rsid w:val="006F5D5A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g_szypliszki@pro.onet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3033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A</vt:lpstr>
    </vt:vector>
  </TitlesOfParts>
  <Company/>
  <LinksUpToDate>false</LinksUpToDate>
  <CharactersWithSpaces>21189</CharactersWithSpaces>
  <SharedDoc>false</SharedDoc>
  <HLinks>
    <vt:vector size="6" baseType="variant"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mailto:ug_szypliszki@pro.onet.pl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A</dc:title>
  <dc:subject/>
  <dc:creator>Jolanta Kallus</dc:creator>
  <cp:keywords/>
  <cp:lastModifiedBy>Rynkowski</cp:lastModifiedBy>
  <cp:revision>2</cp:revision>
  <cp:lastPrinted>2016-02-29T06:02:00Z</cp:lastPrinted>
  <dcterms:created xsi:type="dcterms:W3CDTF">2016-07-26T09:18:00Z</dcterms:created>
  <dcterms:modified xsi:type="dcterms:W3CDTF">2016-07-26T09:18:00Z</dcterms:modified>
</cp:coreProperties>
</file>