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E48" w:rsidRDefault="00DB4E48" w:rsidP="00D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WZÓR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Załącznik Nr 2 </w:t>
      </w:r>
    </w:p>
    <w:p w:rsidR="00DB4E48" w:rsidRDefault="00D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29303D">
        <w:rPr>
          <w:rFonts w:ascii="Calibri" w:hAnsi="Calibri" w:cs="Arial"/>
          <w:b/>
          <w:bCs/>
          <w:sz w:val="22"/>
          <w:szCs w:val="22"/>
        </w:rPr>
        <w:t>…………</w:t>
      </w:r>
      <w:r w:rsidR="00637727">
        <w:rPr>
          <w:rFonts w:ascii="Calibri" w:hAnsi="Calibri" w:cs="Arial"/>
          <w:b/>
          <w:bCs/>
          <w:sz w:val="22"/>
          <w:szCs w:val="22"/>
        </w:rPr>
        <w:t>.</w:t>
      </w:r>
      <w:r w:rsidR="00C12619">
        <w:rPr>
          <w:rFonts w:ascii="Calibri" w:hAnsi="Calibri" w:cs="Arial"/>
          <w:b/>
          <w:bCs/>
          <w:sz w:val="22"/>
          <w:szCs w:val="22"/>
        </w:rPr>
        <w:t>2020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D046FF">
        <w:rPr>
          <w:rFonts w:ascii="Calibri" w:hAnsi="Calibri" w:cs="Arial"/>
          <w:b/>
          <w:bCs/>
          <w:sz w:val="22"/>
          <w:szCs w:val="22"/>
        </w:rPr>
        <w:t>………….</w:t>
      </w:r>
      <w:r w:rsidR="006020CF" w:rsidRPr="006020CF">
        <w:rPr>
          <w:rFonts w:ascii="Calibri" w:hAnsi="Calibri" w:cs="Arial"/>
          <w:b/>
          <w:bCs/>
          <w:sz w:val="22"/>
          <w:szCs w:val="22"/>
        </w:rPr>
        <w:t xml:space="preserve">.2020 </w:t>
      </w:r>
      <w:proofErr w:type="gramStart"/>
      <w:r w:rsidR="006020CF" w:rsidRPr="006020CF">
        <w:rPr>
          <w:rFonts w:ascii="Calibri" w:hAnsi="Calibri" w:cs="Arial"/>
          <w:b/>
          <w:bCs/>
          <w:sz w:val="22"/>
          <w:szCs w:val="22"/>
        </w:rPr>
        <w:t>r</w:t>
      </w:r>
      <w:proofErr w:type="gramEnd"/>
      <w:r w:rsidR="006020CF" w:rsidRPr="006020CF">
        <w:rPr>
          <w:rFonts w:ascii="Calibri" w:hAnsi="Calibri" w:cs="Arial"/>
          <w:b/>
          <w:bCs/>
          <w:sz w:val="22"/>
          <w:szCs w:val="22"/>
        </w:rPr>
        <w:t>.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020CF" w:rsidRPr="002D4EA7" w:rsidRDefault="00D046FF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……………………………………...</w:t>
      </w:r>
    </w:p>
    <w:p w:rsidR="006020CF" w:rsidRPr="002D4EA7" w:rsidRDefault="006020CF" w:rsidP="006020CF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D046FF">
        <w:rPr>
          <w:rFonts w:ascii="Calibri" w:hAnsi="Calibri" w:cs="Arial"/>
          <w:bCs/>
          <w:sz w:val="22"/>
          <w:szCs w:val="22"/>
        </w:rPr>
        <w:t>………………………………</w:t>
      </w:r>
    </w:p>
    <w:p w:rsidR="006020CF" w:rsidRPr="002D4EA7" w:rsidRDefault="006020CF" w:rsidP="006020CF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6020CF" w:rsidRPr="00682DC9" w:rsidRDefault="00D046FF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6020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0CF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914064" w:rsidRPr="002D4EA7" w:rsidRDefault="00914064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Pr="002D4EA7">
        <w:rPr>
          <w:rFonts w:ascii="Calibri" w:hAnsi="Calibri" w:cs="Arial"/>
          <w:bCs/>
          <w:sz w:val="22"/>
          <w:szCs w:val="22"/>
        </w:rPr>
        <w:t xml:space="preserve"> z dnia </w:t>
      </w:r>
      <w:r w:rsidR="008A381E">
        <w:rPr>
          <w:rFonts w:ascii="Calibri" w:hAnsi="Calibri" w:cs="Arial"/>
          <w:bCs/>
          <w:sz w:val="22"/>
          <w:szCs w:val="22"/>
        </w:rPr>
        <w:t>12.11</w:t>
      </w:r>
      <w:r w:rsidR="00830BC5">
        <w:rPr>
          <w:rFonts w:ascii="Calibri" w:hAnsi="Calibri" w:cs="Arial"/>
          <w:bCs/>
          <w:sz w:val="22"/>
          <w:szCs w:val="22"/>
        </w:rPr>
        <w:t xml:space="preserve">.2020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9303D" w:rsidRPr="009711C6" w:rsidRDefault="0000160F" w:rsidP="002332A4">
      <w:pPr>
        <w:jc w:val="both"/>
        <w:rPr>
          <w:rFonts w:ascii="VerdanaNormalny" w:hAnsi="VerdanaNormalny" w:cs="VerdanaNormalny"/>
          <w:b/>
          <w:sz w:val="19"/>
          <w:szCs w:val="19"/>
        </w:rPr>
      </w:pPr>
      <w:r w:rsidRPr="00FA4E6F">
        <w:rPr>
          <w:rFonts w:ascii="Calibri" w:hAnsi="Calibri" w:cs="Arial"/>
          <w:bCs/>
          <w:sz w:val="22"/>
          <w:szCs w:val="22"/>
        </w:rPr>
        <w:t xml:space="preserve">Przedmiotem umowy </w:t>
      </w:r>
      <w:proofErr w:type="gramStart"/>
      <w:r w:rsidRPr="00FA4E6F">
        <w:rPr>
          <w:rFonts w:ascii="Calibri" w:hAnsi="Calibri" w:cs="Arial"/>
          <w:bCs/>
          <w:sz w:val="22"/>
          <w:szCs w:val="22"/>
        </w:rPr>
        <w:t xml:space="preserve">jest </w:t>
      </w:r>
      <w:r w:rsidR="0029303D">
        <w:rPr>
          <w:rFonts w:ascii="Calibri" w:hAnsi="Calibri" w:cs="Arial"/>
          <w:bCs/>
          <w:sz w:val="22"/>
          <w:szCs w:val="22"/>
        </w:rPr>
        <w:t xml:space="preserve"> „</w:t>
      </w:r>
      <w:r w:rsidR="0029303D" w:rsidRPr="009711C6">
        <w:rPr>
          <w:rFonts w:ascii="VerdanaNormalny" w:hAnsi="VerdanaNormalny" w:cs="VerdanaNormalny"/>
          <w:b/>
          <w:sz w:val="19"/>
          <w:szCs w:val="19"/>
        </w:rPr>
        <w:t>Remont</w:t>
      </w:r>
      <w:proofErr w:type="gramEnd"/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 i konserwacja mogił poległych </w:t>
      </w:r>
      <w:r w:rsidR="0029303D" w:rsidRPr="009711C6">
        <w:rPr>
          <w:rFonts w:ascii="VerdanaNormalny" w:hAnsi="VerdanaNormalny" w:cs="VerdanaNormalny"/>
          <w:b/>
          <w:sz w:val="24"/>
          <w:szCs w:val="24"/>
        </w:rPr>
        <w:t>4.09.1939</w:t>
      </w:r>
      <w:r w:rsidR="0029303D">
        <w:rPr>
          <w:rFonts w:ascii="VerdanaNormalny" w:hAnsi="VerdanaNormalny" w:cs="VerdanaNormalny"/>
          <w:b/>
          <w:sz w:val="24"/>
          <w:szCs w:val="24"/>
        </w:rPr>
        <w:t xml:space="preserve"> </w:t>
      </w:r>
      <w:proofErr w:type="gramStart"/>
      <w:r w:rsidR="0029303D" w:rsidRPr="009711C6">
        <w:rPr>
          <w:rFonts w:ascii="VerdanaNormalny" w:hAnsi="VerdanaNormalny" w:cs="VerdanaNormalny"/>
          <w:b/>
          <w:sz w:val="19"/>
          <w:szCs w:val="19"/>
        </w:rPr>
        <w:t>oraz</w:t>
      </w:r>
      <w:proofErr w:type="gramEnd"/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 budowa pomnika upamiętniającego poległych podczas II wojny światowej</w:t>
      </w:r>
      <w:r w:rsidR="0029303D">
        <w:rPr>
          <w:rFonts w:ascii="VerdanaNormalny" w:hAnsi="VerdanaNormalny" w:cs="VerdanaNormalny"/>
          <w:b/>
          <w:sz w:val="19"/>
          <w:szCs w:val="19"/>
        </w:rPr>
        <w:t xml:space="preserve"> </w:t>
      </w:r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na cmentarzu przy parafii </w:t>
      </w:r>
      <w:proofErr w:type="spellStart"/>
      <w:r w:rsidR="0029303D" w:rsidRPr="009711C6">
        <w:rPr>
          <w:rFonts w:ascii="VerdanaNormalny" w:hAnsi="VerdanaNormalny" w:cs="VerdanaNormalny"/>
          <w:b/>
          <w:sz w:val="19"/>
          <w:szCs w:val="19"/>
        </w:rPr>
        <w:t>pw</w:t>
      </w:r>
      <w:proofErr w:type="spellEnd"/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. św. </w:t>
      </w:r>
      <w:proofErr w:type="gramStart"/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Floriana </w:t>
      </w:r>
      <w:r w:rsidR="0029303D">
        <w:rPr>
          <w:rFonts w:ascii="VerdanaNormalny" w:hAnsi="VerdanaNormalny" w:cs="VerdanaNormalny"/>
          <w:b/>
          <w:sz w:val="19"/>
          <w:szCs w:val="19"/>
        </w:rPr>
        <w:t xml:space="preserve">                         </w:t>
      </w:r>
      <w:r w:rsidR="0029303D" w:rsidRPr="009711C6">
        <w:rPr>
          <w:rFonts w:ascii="VerdanaNormalny" w:hAnsi="VerdanaNormalny" w:cs="VerdanaNormalny"/>
          <w:b/>
          <w:sz w:val="19"/>
          <w:szCs w:val="19"/>
        </w:rPr>
        <w:t>w</w:t>
      </w:r>
      <w:proofErr w:type="gramEnd"/>
      <w:r w:rsidR="0029303D" w:rsidRPr="009711C6">
        <w:rPr>
          <w:rFonts w:ascii="VerdanaNormalny" w:hAnsi="VerdanaNormalny" w:cs="VerdanaNormalny"/>
          <w:b/>
          <w:sz w:val="19"/>
          <w:szCs w:val="19"/>
        </w:rPr>
        <w:t xml:space="preserve"> Sulejowie</w:t>
      </w:r>
      <w:r w:rsidR="0029303D">
        <w:rPr>
          <w:rFonts w:ascii="VerdanaNormalny" w:hAnsi="VerdanaNormalny" w:cs="VerdanaNormalny"/>
          <w:b/>
          <w:sz w:val="19"/>
          <w:szCs w:val="19"/>
        </w:rPr>
        <w:t>”</w:t>
      </w:r>
      <w:r w:rsidR="00D0094A">
        <w:rPr>
          <w:rFonts w:ascii="VerdanaNormalny" w:hAnsi="VerdanaNormalny" w:cs="VerdanaNormalny"/>
          <w:b/>
          <w:sz w:val="19"/>
          <w:szCs w:val="19"/>
        </w:rPr>
        <w:t xml:space="preserve"> </w:t>
      </w:r>
      <w:r w:rsidR="00D0094A" w:rsidRPr="00DA6612">
        <w:rPr>
          <w:rFonts w:ascii="VerdanaNormalny" w:hAnsi="VerdanaNormalny" w:cs="VerdanaNormalny"/>
          <w:i/>
          <w:sz w:val="19"/>
          <w:szCs w:val="19"/>
        </w:rPr>
        <w:t xml:space="preserve">– działka nr </w:t>
      </w:r>
      <w:r w:rsidR="00D0094A">
        <w:rPr>
          <w:rFonts w:ascii="VerdanaNormalny" w:hAnsi="VerdanaNormalny" w:cs="VerdanaNormalny"/>
          <w:i/>
          <w:sz w:val="19"/>
          <w:szCs w:val="19"/>
        </w:rPr>
        <w:t>e</w:t>
      </w:r>
      <w:r w:rsidR="00D0094A" w:rsidRPr="00DA6612">
        <w:rPr>
          <w:rFonts w:ascii="VerdanaNormalny" w:hAnsi="VerdanaNormalny" w:cs="VerdanaNormalny"/>
          <w:i/>
          <w:sz w:val="19"/>
          <w:szCs w:val="19"/>
        </w:rPr>
        <w:t>w. 401 obręb 4 miasto Sulejów</w:t>
      </w:r>
      <w:r w:rsidR="00934F4B" w:rsidRPr="00934F4B">
        <w:rPr>
          <w:rFonts w:ascii="VerdanaNormalny" w:hAnsi="VerdanaNormalny" w:cs="VerdanaNormalny"/>
          <w:b/>
          <w:i/>
          <w:sz w:val="19"/>
          <w:szCs w:val="19"/>
        </w:rPr>
        <w:t xml:space="preserve"> </w:t>
      </w:r>
      <w:r w:rsidR="00934F4B"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– </w:t>
      </w:r>
      <w:r w:rsidR="008A381E">
        <w:rPr>
          <w:rFonts w:ascii="VerdanaNormalny" w:hAnsi="VerdanaNormalny" w:cs="VerdanaNormalny"/>
          <w:b/>
          <w:i/>
          <w:sz w:val="19"/>
          <w:szCs w:val="19"/>
        </w:rPr>
        <w:t>montaż</w:t>
      </w:r>
      <w:r w:rsidR="00934F4B"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 elementów </w:t>
      </w:r>
      <w:r w:rsidR="008A381E">
        <w:rPr>
          <w:rFonts w:ascii="VerdanaNormalny" w:hAnsi="VerdanaNormalny" w:cs="VerdanaNormalny"/>
          <w:b/>
          <w:i/>
          <w:sz w:val="19"/>
          <w:szCs w:val="19"/>
        </w:rPr>
        <w:t xml:space="preserve">granitowych </w:t>
      </w:r>
      <w:r w:rsidR="00934F4B" w:rsidRPr="00863924">
        <w:rPr>
          <w:rFonts w:ascii="VerdanaNormalny" w:hAnsi="VerdanaNormalny" w:cs="VerdanaNormalny"/>
          <w:b/>
          <w:i/>
          <w:sz w:val="19"/>
          <w:szCs w:val="19"/>
        </w:rPr>
        <w:t>zgodnie z przedmiarem i załącznikami</w:t>
      </w:r>
      <w:r w:rsidR="00D0094A">
        <w:rPr>
          <w:rFonts w:ascii="VerdanaNormalny" w:hAnsi="VerdanaNormalny" w:cs="VerdanaNormalny"/>
          <w:b/>
          <w:i/>
          <w:sz w:val="19"/>
          <w:szCs w:val="19"/>
        </w:rPr>
        <w:t xml:space="preserve"> z materiału Zamawiajacego</w:t>
      </w:r>
      <w:r w:rsidR="008A381E">
        <w:rPr>
          <w:rFonts w:ascii="VerdanaNormalny" w:hAnsi="VerdanaNormalny" w:cs="VerdanaNormalny"/>
          <w:b/>
          <w:i/>
          <w:sz w:val="19"/>
          <w:szCs w:val="19"/>
        </w:rPr>
        <w:t>.</w:t>
      </w:r>
    </w:p>
    <w:p w:rsidR="00DC54BC" w:rsidRPr="000074EB" w:rsidRDefault="00DC54BC" w:rsidP="00C12619">
      <w:pPr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/>
          <w:sz w:val="22"/>
          <w:szCs w:val="22"/>
        </w:rPr>
        <w:t>W ramach przedmiotu zamówienia należy wykonać</w:t>
      </w:r>
      <w:r w:rsidR="008A381E">
        <w:rPr>
          <w:rFonts w:ascii="Calibri" w:hAnsi="Calibri"/>
          <w:sz w:val="22"/>
          <w:szCs w:val="22"/>
        </w:rPr>
        <w:t xml:space="preserve"> montaż</w:t>
      </w:r>
      <w:r w:rsidR="00FA4E6F">
        <w:rPr>
          <w:rFonts w:ascii="Calibri" w:hAnsi="Calibri"/>
          <w:sz w:val="22"/>
          <w:szCs w:val="22"/>
        </w:rPr>
        <w:t>:</w:t>
      </w:r>
    </w:p>
    <w:p w:rsidR="008A381E" w:rsidRPr="00A51A5B" w:rsidRDefault="008A381E" w:rsidP="008A381E">
      <w:pPr>
        <w:ind w:left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1) K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rzyże granit "Strzegom" </w:t>
      </w:r>
      <w:r w:rsidRPr="00A51A5B">
        <w:rPr>
          <w:rFonts w:ascii="Calibri" w:hAnsi="Calibri" w:cs="Calibri"/>
          <w:i/>
          <w:color w:val="000000"/>
          <w:lang w:eastAsia="pl-PL"/>
        </w:rPr>
        <w:t>- szt. 6</w:t>
      </w:r>
      <w:r>
        <w:rPr>
          <w:rFonts w:ascii="Calibri" w:hAnsi="Calibri" w:cs="Calibri"/>
          <w:i/>
          <w:color w:val="000000"/>
          <w:lang w:eastAsia="pl-PL"/>
        </w:rPr>
        <w:t>2</w:t>
      </w:r>
    </w:p>
    <w:p w:rsidR="008A381E" w:rsidRPr="00A51A5B" w:rsidRDefault="008A381E" w:rsidP="008A381E">
      <w:pPr>
        <w:ind w:firstLine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2) B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lok </w:t>
      </w:r>
      <w:r>
        <w:rPr>
          <w:rFonts w:ascii="Calibri" w:hAnsi="Calibri" w:cs="Calibri"/>
          <w:b/>
          <w:color w:val="000000"/>
          <w:lang w:eastAsia="pl-PL"/>
        </w:rPr>
        <w:t>biały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 granit</w:t>
      </w:r>
      <w:r>
        <w:rPr>
          <w:rFonts w:ascii="Calibri" w:hAnsi="Calibri" w:cs="Calibri"/>
          <w:b/>
          <w:color w:val="000000"/>
          <w:lang w:eastAsia="pl-PL"/>
        </w:rPr>
        <w:t>/marmur</w:t>
      </w:r>
      <w:r>
        <w:rPr>
          <w:rFonts w:ascii="Calibri" w:hAnsi="Calibri" w:cs="Calibri"/>
          <w:b/>
          <w:lang w:eastAsia="pl-PL"/>
        </w:rPr>
        <w:t xml:space="preserve"> </w:t>
      </w:r>
      <w:r w:rsidRPr="00186A0C">
        <w:rPr>
          <w:rFonts w:ascii="Calibri" w:hAnsi="Calibri" w:cs="Calibri"/>
          <w:i/>
          <w:lang w:eastAsia="pl-PL"/>
        </w:rPr>
        <w:t xml:space="preserve">(na </w:t>
      </w:r>
      <w:r>
        <w:rPr>
          <w:rFonts w:ascii="Calibri" w:hAnsi="Calibri" w:cs="Calibri"/>
          <w:i/>
          <w:lang w:eastAsia="pl-PL"/>
        </w:rPr>
        <w:t>bloku</w:t>
      </w:r>
      <w:r w:rsidRPr="00186A0C">
        <w:rPr>
          <w:rFonts w:ascii="Calibri" w:hAnsi="Calibri" w:cs="Calibri"/>
          <w:i/>
          <w:lang w:eastAsia="pl-PL"/>
        </w:rPr>
        <w:t xml:space="preserve"> pkt. </w:t>
      </w:r>
      <w:r>
        <w:rPr>
          <w:rFonts w:ascii="Calibri" w:hAnsi="Calibri" w:cs="Calibri"/>
          <w:i/>
          <w:lang w:eastAsia="pl-PL"/>
        </w:rPr>
        <w:t>3</w:t>
      </w:r>
      <w:r w:rsidRPr="00186A0C">
        <w:rPr>
          <w:rFonts w:ascii="Calibri" w:hAnsi="Calibri" w:cs="Calibri"/>
          <w:i/>
          <w:lang w:eastAsia="pl-PL"/>
        </w:rPr>
        <w:t>)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 </w:t>
      </w:r>
      <w:r w:rsidRPr="00A51A5B">
        <w:rPr>
          <w:rFonts w:ascii="Calibri" w:hAnsi="Calibri" w:cs="Calibri"/>
          <w:i/>
          <w:color w:val="000000"/>
          <w:lang w:eastAsia="pl-PL"/>
        </w:rPr>
        <w:t>- wymiary 22</w:t>
      </w:r>
      <w:r>
        <w:rPr>
          <w:rFonts w:ascii="Calibri" w:hAnsi="Calibri" w:cs="Calibri"/>
          <w:i/>
          <w:color w:val="000000"/>
          <w:lang w:eastAsia="pl-PL"/>
        </w:rPr>
        <w:t>4</w:t>
      </w:r>
      <w:r w:rsidRPr="00A51A5B">
        <w:rPr>
          <w:rFonts w:ascii="Calibri" w:hAnsi="Calibri" w:cs="Calibri"/>
          <w:i/>
          <w:color w:val="000000"/>
          <w:lang w:eastAsia="pl-PL"/>
        </w:rPr>
        <w:t>x70x50</w:t>
      </w:r>
      <w:r>
        <w:rPr>
          <w:rFonts w:ascii="Calibri" w:hAnsi="Calibri" w:cs="Calibri"/>
          <w:i/>
          <w:color w:val="000000"/>
          <w:lang w:eastAsia="pl-PL"/>
        </w:rPr>
        <w:t xml:space="preserve"> </w:t>
      </w:r>
    </w:p>
    <w:p w:rsidR="008A381E" w:rsidRPr="00A51A5B" w:rsidRDefault="008A381E" w:rsidP="008A381E">
      <w:pPr>
        <w:ind w:left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3) B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lok czerwony granit </w:t>
      </w:r>
      <w:r w:rsidRPr="00186A0C">
        <w:rPr>
          <w:rFonts w:ascii="Calibri" w:hAnsi="Calibri" w:cs="Calibri"/>
          <w:i/>
          <w:lang w:eastAsia="pl-PL"/>
        </w:rPr>
        <w:t>(na podstawie pkt.4)</w:t>
      </w:r>
      <w:r>
        <w:rPr>
          <w:rFonts w:ascii="Calibri" w:hAnsi="Calibri" w:cs="Calibri"/>
          <w:i/>
          <w:lang w:eastAsia="pl-PL"/>
        </w:rPr>
        <w:t xml:space="preserve"> </w:t>
      </w:r>
      <w:r w:rsidRPr="00A51A5B">
        <w:rPr>
          <w:rFonts w:ascii="Calibri" w:hAnsi="Calibri" w:cs="Calibri"/>
          <w:i/>
          <w:color w:val="000000"/>
          <w:lang w:eastAsia="pl-PL"/>
        </w:rPr>
        <w:t>- wymiary 22</w:t>
      </w:r>
      <w:r>
        <w:rPr>
          <w:rFonts w:ascii="Calibri" w:hAnsi="Calibri" w:cs="Calibri"/>
          <w:i/>
          <w:color w:val="000000"/>
          <w:lang w:eastAsia="pl-PL"/>
        </w:rPr>
        <w:t>4</w:t>
      </w:r>
      <w:r w:rsidRPr="00A51A5B">
        <w:rPr>
          <w:rFonts w:ascii="Calibri" w:hAnsi="Calibri" w:cs="Calibri"/>
          <w:i/>
          <w:color w:val="000000"/>
          <w:lang w:eastAsia="pl-PL"/>
        </w:rPr>
        <w:t>x70x50</w:t>
      </w:r>
      <w:r>
        <w:rPr>
          <w:rFonts w:ascii="Calibri" w:hAnsi="Calibri" w:cs="Calibri"/>
          <w:i/>
          <w:color w:val="000000"/>
          <w:lang w:eastAsia="pl-PL"/>
        </w:rPr>
        <w:t xml:space="preserve"> </w:t>
      </w:r>
    </w:p>
    <w:p w:rsidR="008A381E" w:rsidRPr="00A51A5B" w:rsidRDefault="008A381E" w:rsidP="008A381E">
      <w:pPr>
        <w:ind w:left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4) P</w:t>
      </w:r>
      <w:r w:rsidRPr="009F4A55">
        <w:rPr>
          <w:rFonts w:ascii="Calibri" w:hAnsi="Calibri" w:cs="Calibri"/>
          <w:b/>
          <w:color w:val="000000"/>
          <w:lang w:eastAsia="pl-PL"/>
        </w:rPr>
        <w:t>odstawa granit "Strzegom"</w:t>
      </w:r>
      <w:r>
        <w:rPr>
          <w:rFonts w:ascii="Calibri" w:hAnsi="Calibri" w:cs="Calibri"/>
          <w:b/>
          <w:color w:val="000000"/>
          <w:lang w:eastAsia="pl-PL"/>
        </w:rPr>
        <w:t xml:space="preserve"> wraz z wykonaniem ławy fundamentowej </w:t>
      </w:r>
      <w:r w:rsidRPr="00A51A5B">
        <w:rPr>
          <w:rFonts w:ascii="Calibri" w:hAnsi="Calibri" w:cs="Calibri"/>
          <w:i/>
          <w:color w:val="000000"/>
          <w:lang w:eastAsia="pl-PL"/>
        </w:rPr>
        <w:t>- 26</w:t>
      </w:r>
      <w:r>
        <w:rPr>
          <w:rFonts w:ascii="Calibri" w:hAnsi="Calibri" w:cs="Calibri"/>
          <w:i/>
          <w:color w:val="000000"/>
          <w:lang w:eastAsia="pl-PL"/>
        </w:rPr>
        <w:t>4</w:t>
      </w:r>
      <w:r w:rsidRPr="00A51A5B">
        <w:rPr>
          <w:rFonts w:ascii="Calibri" w:hAnsi="Calibri" w:cs="Calibri"/>
          <w:i/>
          <w:color w:val="000000"/>
          <w:lang w:eastAsia="pl-PL"/>
        </w:rPr>
        <w:t>x90x14</w:t>
      </w:r>
    </w:p>
    <w:p w:rsidR="008A381E" w:rsidRPr="00A51A5B" w:rsidRDefault="008A381E" w:rsidP="008A381E">
      <w:pPr>
        <w:ind w:left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5) K</w:t>
      </w:r>
      <w:r w:rsidRPr="009F4A55">
        <w:rPr>
          <w:rFonts w:ascii="Calibri" w:hAnsi="Calibri" w:cs="Calibri"/>
          <w:b/>
          <w:color w:val="000000"/>
          <w:lang w:eastAsia="pl-PL"/>
        </w:rPr>
        <w:t xml:space="preserve">rawężnik granit "Strzegom" </w:t>
      </w:r>
      <w:r w:rsidRPr="00A51A5B">
        <w:rPr>
          <w:rFonts w:ascii="Calibri" w:hAnsi="Calibri" w:cs="Calibri"/>
          <w:i/>
          <w:color w:val="000000"/>
          <w:lang w:eastAsia="pl-PL"/>
        </w:rPr>
        <w:t>- wymiary 15x30x135 cm</w:t>
      </w:r>
      <w:r>
        <w:rPr>
          <w:rFonts w:ascii="Calibri" w:hAnsi="Calibri" w:cs="Calibri"/>
          <w:i/>
          <w:color w:val="000000"/>
          <w:lang w:eastAsia="pl-PL"/>
        </w:rPr>
        <w:t xml:space="preserve"> </w:t>
      </w:r>
      <w:r w:rsidRPr="00A51A5B">
        <w:rPr>
          <w:rFonts w:ascii="Calibri" w:hAnsi="Calibri" w:cs="Calibri"/>
          <w:i/>
          <w:color w:val="000000"/>
          <w:lang w:eastAsia="pl-PL"/>
        </w:rPr>
        <w:t>- mb – 135</w:t>
      </w:r>
    </w:p>
    <w:p w:rsidR="008A381E" w:rsidRDefault="008A381E" w:rsidP="008A381E">
      <w:pPr>
        <w:ind w:left="708"/>
        <w:rPr>
          <w:rFonts w:ascii="Calibri" w:hAnsi="Calibri" w:cs="Calibri"/>
          <w:i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 xml:space="preserve">6) </w:t>
      </w:r>
      <w:r w:rsidRPr="00A51A5B">
        <w:rPr>
          <w:rFonts w:ascii="Calibri" w:hAnsi="Calibri" w:cs="Calibri"/>
          <w:b/>
          <w:color w:val="000000"/>
          <w:lang w:eastAsia="pl-PL"/>
        </w:rPr>
        <w:t>kostk</w:t>
      </w:r>
      <w:r>
        <w:rPr>
          <w:rFonts w:ascii="Calibri" w:hAnsi="Calibri" w:cs="Calibri"/>
          <w:b/>
          <w:color w:val="000000"/>
          <w:lang w:eastAsia="pl-PL"/>
        </w:rPr>
        <w:t>a</w:t>
      </w:r>
      <w:r w:rsidRPr="00A51A5B">
        <w:rPr>
          <w:rFonts w:ascii="Calibri" w:hAnsi="Calibri" w:cs="Calibri"/>
          <w:b/>
          <w:color w:val="000000"/>
          <w:lang w:eastAsia="pl-PL"/>
        </w:rPr>
        <w:t xml:space="preserve"> granitow</w:t>
      </w:r>
      <w:r>
        <w:rPr>
          <w:rFonts w:ascii="Calibri" w:hAnsi="Calibri" w:cs="Calibri"/>
          <w:b/>
          <w:color w:val="000000"/>
          <w:lang w:eastAsia="pl-PL"/>
        </w:rPr>
        <w:t xml:space="preserve">a </w:t>
      </w:r>
      <w:r w:rsidRPr="008A381E">
        <w:rPr>
          <w:rFonts w:ascii="Calibri" w:hAnsi="Calibri" w:cs="Calibri"/>
          <w:i/>
          <w:color w:val="000000"/>
          <w:lang w:eastAsia="pl-PL"/>
        </w:rPr>
        <w:t>(szara surowo łupana 8/11</w:t>
      </w:r>
      <w:r>
        <w:rPr>
          <w:rFonts w:ascii="Calibri" w:hAnsi="Calibri" w:cs="Calibri"/>
          <w:i/>
          <w:color w:val="000000"/>
          <w:lang w:eastAsia="pl-PL"/>
        </w:rPr>
        <w:t>)</w:t>
      </w:r>
      <w:r>
        <w:rPr>
          <w:rFonts w:ascii="Calibri" w:hAnsi="Calibri" w:cs="Calibri"/>
          <w:b/>
          <w:color w:val="000000"/>
          <w:lang w:eastAsia="pl-PL"/>
        </w:rPr>
        <w:t xml:space="preserve"> </w:t>
      </w:r>
      <w:r w:rsidRPr="00A51A5B">
        <w:rPr>
          <w:rFonts w:ascii="Calibri" w:hAnsi="Calibri" w:cs="Calibri"/>
          <w:i/>
          <w:color w:val="000000"/>
          <w:lang w:eastAsia="pl-PL"/>
        </w:rPr>
        <w:t>- m</w:t>
      </w:r>
      <w:r w:rsidRPr="00A51A5B">
        <w:rPr>
          <w:rFonts w:ascii="Calibri" w:hAnsi="Calibri" w:cs="Calibri"/>
          <w:i/>
          <w:color w:val="000000"/>
          <w:vertAlign w:val="superscript"/>
          <w:lang w:eastAsia="pl-PL"/>
        </w:rPr>
        <w:t xml:space="preserve">2 </w:t>
      </w:r>
      <w:r w:rsidRPr="00A51A5B">
        <w:rPr>
          <w:rFonts w:ascii="Calibri" w:hAnsi="Calibri" w:cs="Calibri"/>
          <w:i/>
          <w:color w:val="000000"/>
          <w:lang w:eastAsia="pl-PL"/>
        </w:rPr>
        <w:t>– 6</w:t>
      </w:r>
      <w:r>
        <w:rPr>
          <w:rFonts w:ascii="Calibri" w:hAnsi="Calibri" w:cs="Calibri"/>
          <w:i/>
          <w:color w:val="000000"/>
          <w:lang w:eastAsia="pl-PL"/>
        </w:rPr>
        <w:t>5</w:t>
      </w:r>
      <w:r w:rsidRPr="00A51A5B">
        <w:rPr>
          <w:rFonts w:ascii="Calibri" w:hAnsi="Calibri" w:cs="Calibri"/>
          <w:i/>
          <w:color w:val="000000"/>
          <w:lang w:eastAsia="pl-PL"/>
        </w:rPr>
        <w:t>,00</w:t>
      </w: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8A381E">
        <w:rPr>
          <w:rFonts w:ascii="Calibri" w:hAnsi="Calibri" w:cs="Arial"/>
          <w:b/>
          <w:sz w:val="22"/>
          <w:szCs w:val="22"/>
        </w:rPr>
        <w:t>24.12</w:t>
      </w:r>
      <w:r w:rsidR="001E3D96">
        <w:rPr>
          <w:rFonts w:ascii="Calibri" w:hAnsi="Calibri" w:cs="Arial"/>
          <w:b/>
          <w:sz w:val="22"/>
          <w:szCs w:val="22"/>
        </w:rPr>
        <w:t>.</w:t>
      </w:r>
      <w:r w:rsidR="00C12619">
        <w:rPr>
          <w:rFonts w:ascii="Calibri" w:hAnsi="Calibri" w:cs="Arial"/>
          <w:b/>
          <w:sz w:val="22"/>
          <w:szCs w:val="22"/>
        </w:rPr>
        <w:t>2020</w:t>
      </w:r>
      <w:r w:rsidRPr="002D4EA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/>
          <w:sz w:val="22"/>
          <w:szCs w:val="22"/>
        </w:rPr>
        <w:t>r</w:t>
      </w:r>
      <w:proofErr w:type="gramEnd"/>
      <w:r w:rsidRPr="002D4EA7">
        <w:rPr>
          <w:rFonts w:ascii="Calibri" w:hAnsi="Calibri" w:cs="Arial"/>
          <w:b/>
          <w:sz w:val="22"/>
          <w:szCs w:val="22"/>
        </w:rPr>
        <w:t xml:space="preserve">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29303D">
        <w:rPr>
          <w:rFonts w:ascii="Calibri" w:hAnsi="Calibri" w:cs="Arial"/>
          <w:b/>
          <w:bCs/>
          <w:sz w:val="22"/>
          <w:szCs w:val="22"/>
        </w:rPr>
        <w:t>………………………………………..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złotych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29303D">
        <w:rPr>
          <w:rFonts w:ascii="Calibri" w:hAnsi="Calibri" w:cs="Arial"/>
          <w:bCs/>
          <w:i/>
          <w:sz w:val="22"/>
          <w:szCs w:val="22"/>
        </w:rPr>
        <w:t>……………………………………………….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 00/100)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8A381E">
        <w:rPr>
          <w:rFonts w:ascii="Calibri" w:hAnsi="Calibri" w:cs="Arial"/>
          <w:bCs/>
          <w:sz w:val="22"/>
          <w:szCs w:val="22"/>
        </w:rPr>
        <w:t>………………..</w:t>
      </w:r>
      <w:r w:rsidR="006020CF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złotych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4476D9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Niedoszacowanie, pominięcie oraz brak rozpoznania zakresu przedmiotu umowy nie może być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</w:t>
      </w:r>
      <w:r w:rsidR="002332A4">
        <w:rPr>
          <w:rFonts w:ascii="Calibri" w:hAnsi="Calibri" w:cs="Arial"/>
          <w:bCs/>
          <w:sz w:val="22"/>
          <w:szCs w:val="22"/>
        </w:rPr>
        <w:t>przedmiotu zamówienia w</w:t>
      </w:r>
      <w:r w:rsidRPr="002D4EA7">
        <w:rPr>
          <w:rFonts w:ascii="Calibri" w:hAnsi="Calibri" w:cs="Arial"/>
          <w:bCs/>
          <w:sz w:val="22"/>
          <w:szCs w:val="22"/>
        </w:rPr>
        <w:t xml:space="preserve">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>Za powstałe szkody w przypadku wystąpienia kolizji lub wypadku spowodowanego przez: złe 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lastRenderedPageBreak/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 xml:space="preserve">W przypadku braku odniesienia cenowego w kosztorysie Wykonawcy, Zamawiający ma prawo obliczyć wartość elementu na podstawie średnich cen SEKOCENBUDU obowiązujących na kwartał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Default="00637727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lastRenderedPageBreak/>
        <w:t xml:space="preserve">Wykonawca udziela Zamawiającemu </w:t>
      </w:r>
      <w:r w:rsidR="0029303D">
        <w:rPr>
          <w:rFonts w:ascii="Calibri" w:hAnsi="Calibri" w:cs="Arial"/>
          <w:color w:val="000000"/>
          <w:sz w:val="22"/>
          <w:szCs w:val="22"/>
        </w:rPr>
        <w:t>24</w:t>
      </w:r>
      <w:r w:rsidR="00EB6DEC" w:rsidRPr="002D4EA7">
        <w:rPr>
          <w:rFonts w:ascii="Calibri" w:hAnsi="Calibri" w:cs="Arial"/>
          <w:color w:val="000000"/>
          <w:sz w:val="22"/>
          <w:szCs w:val="22"/>
        </w:rPr>
        <w:t>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</w:t>
      </w: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3772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3772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37727" w:rsidRPr="002D4EA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Zamawiający oświadcza, że w celu realizacji niniejszej Umowy powierza Wykonawcy przetwarzanie danych osobowych w trybie ustawy z dnia 10 maja 2018 r. o ochronie danych osobowych, zwanych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10. Wykonawca zobowiązuje się do naprawienia szkody wyrządzonej Zamawiającemu w wyniku naruszenia z własnej winy danych osobowych. W szczególności zobowiązuje się do pokrycia poniesionych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przez Zamawiającego kosztów procesu i zastępstwa procesowego, a także odszkodowania na rzecz osoby, 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48" w:rsidRDefault="00774E48">
      <w:r>
        <w:separator/>
      </w:r>
    </w:p>
  </w:endnote>
  <w:endnote w:type="continuationSeparator" w:id="0">
    <w:p w:rsidR="00774E48" w:rsidRDefault="0077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622FC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622FC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0094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48" w:rsidRDefault="00774E48">
      <w:r>
        <w:separator/>
      </w:r>
    </w:p>
  </w:footnote>
  <w:footnote w:type="continuationSeparator" w:id="0">
    <w:p w:rsidR="00774E48" w:rsidRDefault="00774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F6DD4"/>
    <w:multiLevelType w:val="hybridMultilevel"/>
    <w:tmpl w:val="C784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3"/>
  </w:num>
  <w:num w:numId="11">
    <w:abstractNumId w:val="32"/>
  </w:num>
  <w:num w:numId="12">
    <w:abstractNumId w:val="45"/>
  </w:num>
  <w:num w:numId="13">
    <w:abstractNumId w:val="42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4"/>
  </w:num>
  <w:num w:numId="27">
    <w:abstractNumId w:val="40"/>
  </w:num>
  <w:num w:numId="28">
    <w:abstractNumId w:val="41"/>
  </w:num>
  <w:num w:numId="29">
    <w:abstractNumId w:val="3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64D28"/>
    <w:rsid w:val="0007100E"/>
    <w:rsid w:val="000954C0"/>
    <w:rsid w:val="000A08A1"/>
    <w:rsid w:val="000A58C4"/>
    <w:rsid w:val="000C6D0A"/>
    <w:rsid w:val="000E43F8"/>
    <w:rsid w:val="000F6E76"/>
    <w:rsid w:val="00135112"/>
    <w:rsid w:val="001547CC"/>
    <w:rsid w:val="00166EE0"/>
    <w:rsid w:val="001770FC"/>
    <w:rsid w:val="00191F8E"/>
    <w:rsid w:val="00192983"/>
    <w:rsid w:val="001A6222"/>
    <w:rsid w:val="001E3D96"/>
    <w:rsid w:val="001F05F0"/>
    <w:rsid w:val="002332A4"/>
    <w:rsid w:val="002406DC"/>
    <w:rsid w:val="00272BEA"/>
    <w:rsid w:val="002776EC"/>
    <w:rsid w:val="00281CD1"/>
    <w:rsid w:val="0028315A"/>
    <w:rsid w:val="0029303D"/>
    <w:rsid w:val="002A1FBC"/>
    <w:rsid w:val="002B20EE"/>
    <w:rsid w:val="002D148C"/>
    <w:rsid w:val="002D4EA7"/>
    <w:rsid w:val="003075B8"/>
    <w:rsid w:val="00313306"/>
    <w:rsid w:val="00313EC6"/>
    <w:rsid w:val="00320DA9"/>
    <w:rsid w:val="003225B2"/>
    <w:rsid w:val="00347EAC"/>
    <w:rsid w:val="00363454"/>
    <w:rsid w:val="0037434B"/>
    <w:rsid w:val="00376382"/>
    <w:rsid w:val="00385A0A"/>
    <w:rsid w:val="003D43D9"/>
    <w:rsid w:val="003D79F7"/>
    <w:rsid w:val="003E2B85"/>
    <w:rsid w:val="004275B1"/>
    <w:rsid w:val="004476D9"/>
    <w:rsid w:val="00453006"/>
    <w:rsid w:val="004747E4"/>
    <w:rsid w:val="00477E78"/>
    <w:rsid w:val="00495A58"/>
    <w:rsid w:val="004A5A7F"/>
    <w:rsid w:val="004B070A"/>
    <w:rsid w:val="004B3430"/>
    <w:rsid w:val="00500061"/>
    <w:rsid w:val="0051722C"/>
    <w:rsid w:val="00582F35"/>
    <w:rsid w:val="005833F0"/>
    <w:rsid w:val="005B5044"/>
    <w:rsid w:val="005C1F11"/>
    <w:rsid w:val="005F4035"/>
    <w:rsid w:val="006020CF"/>
    <w:rsid w:val="006164C5"/>
    <w:rsid w:val="00622FC9"/>
    <w:rsid w:val="00630392"/>
    <w:rsid w:val="00637727"/>
    <w:rsid w:val="00646196"/>
    <w:rsid w:val="006465CD"/>
    <w:rsid w:val="00672537"/>
    <w:rsid w:val="00677915"/>
    <w:rsid w:val="00682DC9"/>
    <w:rsid w:val="006A429D"/>
    <w:rsid w:val="006C121D"/>
    <w:rsid w:val="006C1BB3"/>
    <w:rsid w:val="006F4CB0"/>
    <w:rsid w:val="00721EEC"/>
    <w:rsid w:val="00765349"/>
    <w:rsid w:val="0077161F"/>
    <w:rsid w:val="00774E48"/>
    <w:rsid w:val="007D4E1E"/>
    <w:rsid w:val="007F5E9E"/>
    <w:rsid w:val="00816D78"/>
    <w:rsid w:val="00830BC5"/>
    <w:rsid w:val="00841528"/>
    <w:rsid w:val="008754C2"/>
    <w:rsid w:val="008761D2"/>
    <w:rsid w:val="008805F7"/>
    <w:rsid w:val="008954B5"/>
    <w:rsid w:val="00897270"/>
    <w:rsid w:val="008A381E"/>
    <w:rsid w:val="008B33AA"/>
    <w:rsid w:val="008D1AB3"/>
    <w:rsid w:val="008E0BA1"/>
    <w:rsid w:val="00914064"/>
    <w:rsid w:val="00914197"/>
    <w:rsid w:val="0093398B"/>
    <w:rsid w:val="00934F4B"/>
    <w:rsid w:val="00935D49"/>
    <w:rsid w:val="00945E81"/>
    <w:rsid w:val="00952001"/>
    <w:rsid w:val="00963F04"/>
    <w:rsid w:val="00964B4A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432CD"/>
    <w:rsid w:val="00A47779"/>
    <w:rsid w:val="00A722C1"/>
    <w:rsid w:val="00AB20F3"/>
    <w:rsid w:val="00AB2FF1"/>
    <w:rsid w:val="00AC47D3"/>
    <w:rsid w:val="00AF621E"/>
    <w:rsid w:val="00B04074"/>
    <w:rsid w:val="00B26A8A"/>
    <w:rsid w:val="00B318D7"/>
    <w:rsid w:val="00B60624"/>
    <w:rsid w:val="00B97227"/>
    <w:rsid w:val="00BC065A"/>
    <w:rsid w:val="00BF241A"/>
    <w:rsid w:val="00C076CF"/>
    <w:rsid w:val="00C12619"/>
    <w:rsid w:val="00C255C9"/>
    <w:rsid w:val="00C25C8C"/>
    <w:rsid w:val="00C54D6E"/>
    <w:rsid w:val="00C635B6"/>
    <w:rsid w:val="00CA5E37"/>
    <w:rsid w:val="00CD2F53"/>
    <w:rsid w:val="00CE20FE"/>
    <w:rsid w:val="00CE620B"/>
    <w:rsid w:val="00CF5ACC"/>
    <w:rsid w:val="00D0094A"/>
    <w:rsid w:val="00D03A05"/>
    <w:rsid w:val="00D046FF"/>
    <w:rsid w:val="00D21F80"/>
    <w:rsid w:val="00D3198C"/>
    <w:rsid w:val="00D57525"/>
    <w:rsid w:val="00D71377"/>
    <w:rsid w:val="00DA424B"/>
    <w:rsid w:val="00DB4E48"/>
    <w:rsid w:val="00DC54BC"/>
    <w:rsid w:val="00DD01A6"/>
    <w:rsid w:val="00E10C81"/>
    <w:rsid w:val="00E24D28"/>
    <w:rsid w:val="00E3054C"/>
    <w:rsid w:val="00E3405F"/>
    <w:rsid w:val="00E47A32"/>
    <w:rsid w:val="00E765F7"/>
    <w:rsid w:val="00E86EFB"/>
    <w:rsid w:val="00EB6DEC"/>
    <w:rsid w:val="00EB74B5"/>
    <w:rsid w:val="00EC5FE0"/>
    <w:rsid w:val="00EF097D"/>
    <w:rsid w:val="00F43773"/>
    <w:rsid w:val="00F61116"/>
    <w:rsid w:val="00F63245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4</cp:revision>
  <cp:lastPrinted>2020-05-14T10:30:00Z</cp:lastPrinted>
  <dcterms:created xsi:type="dcterms:W3CDTF">2020-11-12T08:10:00Z</dcterms:created>
  <dcterms:modified xsi:type="dcterms:W3CDTF">2020-11-12T08:31:00Z</dcterms:modified>
</cp:coreProperties>
</file>