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2711CE" w:rsidRPr="00551E09" w:rsidTr="00B054A0">
        <w:trPr>
          <w:trHeight w:val="894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51E09" w:rsidRDefault="00791403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</w:t>
      </w:r>
      <w:proofErr w:type="gramEnd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color w:val="auto"/>
          <w:sz w:val="20"/>
          <w:szCs w:val="20"/>
        </w:rPr>
        <w:t>numer</w:t>
      </w:r>
      <w:proofErr w:type="gramEnd"/>
      <w:r w:rsidRPr="00551E09">
        <w:rPr>
          <w:rFonts w:eastAsia="Times New Roman" w:cs="Times New Roman"/>
          <w:color w:val="auto"/>
          <w:sz w:val="20"/>
          <w:szCs w:val="20"/>
        </w:rPr>
        <w:t xml:space="preserve">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403" w:rsidRDefault="007915BC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043CF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="007915BC" w:rsidRPr="00551E09">
        <w:rPr>
          <w:rFonts w:eastAsia="Times New Roman" w:cs="Times New Roman"/>
          <w:color w:val="auto"/>
          <w:sz w:val="20"/>
          <w:szCs w:val="20"/>
        </w:rPr>
        <w:t>adres</w:t>
      </w:r>
      <w:proofErr w:type="gramEnd"/>
      <w:r w:rsidR="007915BC" w:rsidRPr="00551E09">
        <w:rPr>
          <w:rFonts w:eastAsia="Times New Roman" w:cs="Times New Roman"/>
          <w:color w:val="auto"/>
          <w:sz w:val="20"/>
          <w:szCs w:val="20"/>
        </w:rPr>
        <w:t xml:space="preserve">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proofErr w:type="gramStart"/>
      <w:r w:rsidRPr="00F403BC">
        <w:rPr>
          <w:rFonts w:cs="Times New Roman"/>
          <w:b/>
          <w:i/>
          <w:sz w:val="28"/>
          <w:szCs w:val="28"/>
        </w:rPr>
        <w:t>ul</w:t>
      </w:r>
      <w:proofErr w:type="gramEnd"/>
      <w:r w:rsidRPr="00F403BC">
        <w:rPr>
          <w:rFonts w:cs="Times New Roman"/>
          <w:b/>
          <w:i/>
          <w:sz w:val="28"/>
          <w:szCs w:val="28"/>
        </w:rPr>
        <w:t>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tbl>
      <w:tblPr>
        <w:tblW w:w="97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56"/>
      </w:tblGrid>
      <w:tr w:rsidR="006D5A07" w:rsidRPr="00147723" w:rsidTr="001F7040">
        <w:trPr>
          <w:trHeight w:val="358"/>
        </w:trPr>
        <w:tc>
          <w:tcPr>
            <w:tcW w:w="9756" w:type="dxa"/>
          </w:tcPr>
          <w:p w:rsidR="006D5A07" w:rsidRDefault="00D0541C" w:rsidP="006D5A0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541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 odpowiedzi na zapytanie </w:t>
            </w:r>
            <w:r w:rsidR="001309E7">
              <w:rPr>
                <w:rFonts w:eastAsia="Times New Roman" w:cs="Times New Roman"/>
                <w:color w:val="auto"/>
                <w:sz w:val="20"/>
                <w:szCs w:val="20"/>
              </w:rPr>
              <w:t>ofertowe</w:t>
            </w:r>
            <w:r w:rsidRPr="00D0541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175AFA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Nr IZOŚ.271.23.2020 </w:t>
            </w:r>
            <w:r w:rsidRPr="00F403BC">
              <w:rPr>
                <w:rFonts w:cs="Times New Roman"/>
                <w:bCs/>
                <w:sz w:val="20"/>
                <w:szCs w:val="20"/>
              </w:rPr>
              <w:t>na</w:t>
            </w:r>
            <w:r w:rsidR="00F403BC" w:rsidRPr="00457EB2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="00457EB2" w:rsidRPr="00457EB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6D5A07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D5A07" w:rsidRPr="00147723" w:rsidRDefault="006D5A07" w:rsidP="006D5A07">
            <w:pPr>
              <w:rPr>
                <w:rFonts w:ascii="Arial" w:hAnsi="Arial" w:cs="Arial"/>
                <w:sz w:val="23"/>
                <w:szCs w:val="23"/>
              </w:rPr>
            </w:pPr>
            <w:r w:rsidRPr="00147723">
              <w:rPr>
                <w:rFonts w:ascii="Arial" w:hAnsi="Arial" w:cs="Arial"/>
                <w:b/>
                <w:bCs/>
                <w:sz w:val="23"/>
                <w:szCs w:val="23"/>
              </w:rPr>
              <w:t>ZAGOSPODAROWANIE TERENU NA CELE REKREACYJNE DLA MIESZKAŃCÓW WSI BARKOWICE - DZ. NR EWID. 325/1, OBRĘB BARKOWICE, GMINA SULEJÓW</w:t>
            </w:r>
          </w:p>
        </w:tc>
      </w:tr>
    </w:tbl>
    <w:p w:rsidR="006D5A07" w:rsidRPr="004B6E54" w:rsidRDefault="006D5A07" w:rsidP="006D5A07">
      <w:pPr>
        <w:ind w:left="1416" w:firstLine="708"/>
        <w:rPr>
          <w:b/>
          <w:sz w:val="22"/>
          <w:szCs w:val="22"/>
        </w:rPr>
      </w:pPr>
    </w:p>
    <w:p w:rsidR="006D5A07" w:rsidRDefault="00457EB2" w:rsidP="00457EB2">
      <w:pPr>
        <w:rPr>
          <w:rFonts w:ascii="Arial" w:hAnsi="Arial" w:cs="Arial"/>
          <w:b/>
          <w:noProof/>
          <w:sz w:val="22"/>
          <w:szCs w:val="22"/>
        </w:rPr>
      </w:pPr>
      <w:r w:rsidRPr="00457EB2">
        <w:rPr>
          <w:rFonts w:ascii="Arial" w:hAnsi="Arial" w:cs="Arial"/>
          <w:b/>
          <w:noProof/>
          <w:sz w:val="22"/>
          <w:szCs w:val="22"/>
        </w:rPr>
        <w:t xml:space="preserve">Dostawa i montaż: </w:t>
      </w:r>
    </w:p>
    <w:p w:rsidR="006D5A07" w:rsidRPr="001D76ED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Zestaw zabawowy ze zjeżdżalnią</w:t>
      </w:r>
    </w:p>
    <w:p w:rsidR="006D5A07" w:rsidRPr="001D76ED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wagowa</w:t>
      </w:r>
    </w:p>
    <w:p w:rsidR="006D5A07" w:rsidRPr="001D76ED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wahadłowa</w:t>
      </w:r>
    </w:p>
    <w:p w:rsidR="006D5A07" w:rsidRPr="006D5A07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Arial" w:hAnsi="Arial" w:cs="Arial"/>
          <w:b/>
          <w:noProof/>
        </w:rPr>
      </w:pPr>
      <w:r w:rsidRPr="006D5A07">
        <w:rPr>
          <w:b/>
          <w:noProof/>
        </w:rPr>
        <w:t>Bujak sprężynowy</w:t>
      </w:r>
    </w:p>
    <w:p w:rsidR="006D5A07" w:rsidRDefault="006D5A07" w:rsidP="00457EB2">
      <w:pPr>
        <w:rPr>
          <w:rFonts w:ascii="Arial" w:hAnsi="Arial" w:cs="Arial"/>
          <w:sz w:val="22"/>
          <w:szCs w:val="22"/>
        </w:rPr>
      </w:pPr>
    </w:p>
    <w:p w:rsidR="00024C4E" w:rsidRPr="00457EB2" w:rsidRDefault="00791403" w:rsidP="00457EB2">
      <w:pPr>
        <w:rPr>
          <w:rFonts w:ascii="Arial" w:hAnsi="Arial" w:cs="Arial"/>
          <w:bCs/>
          <w:sz w:val="22"/>
          <w:szCs w:val="22"/>
        </w:rPr>
      </w:pPr>
      <w:proofErr w:type="gramStart"/>
      <w:r w:rsidRPr="00457EB2">
        <w:rPr>
          <w:rFonts w:ascii="Arial" w:hAnsi="Arial" w:cs="Arial"/>
          <w:sz w:val="22"/>
          <w:szCs w:val="22"/>
        </w:rPr>
        <w:t>o</w:t>
      </w:r>
      <w:r w:rsidR="0045743E" w:rsidRPr="00457EB2">
        <w:rPr>
          <w:rFonts w:ascii="Arial" w:hAnsi="Arial" w:cs="Arial"/>
          <w:bCs/>
          <w:sz w:val="22"/>
          <w:szCs w:val="22"/>
        </w:rPr>
        <w:t>ferujemy</w:t>
      </w:r>
      <w:proofErr w:type="gramEnd"/>
      <w:r w:rsidR="0045743E" w:rsidRPr="00457EB2">
        <w:rPr>
          <w:rFonts w:ascii="Arial" w:hAnsi="Arial" w:cs="Arial"/>
          <w:bCs/>
          <w:sz w:val="22"/>
          <w:szCs w:val="22"/>
        </w:rPr>
        <w:t xml:space="preserve"> wykonanie </w:t>
      </w:r>
      <w:r w:rsidR="00D0541C" w:rsidRPr="00457EB2">
        <w:rPr>
          <w:rFonts w:ascii="Arial" w:hAnsi="Arial" w:cs="Arial"/>
          <w:bCs/>
          <w:sz w:val="22"/>
          <w:szCs w:val="22"/>
        </w:rPr>
        <w:t>za</w:t>
      </w:r>
      <w:r w:rsidR="00687B31" w:rsidRPr="00457EB2">
        <w:rPr>
          <w:rFonts w:ascii="Arial" w:hAnsi="Arial" w:cs="Arial"/>
          <w:bCs/>
          <w:sz w:val="22"/>
          <w:szCs w:val="22"/>
        </w:rPr>
        <w:t xml:space="preserve"> cenę</w:t>
      </w:r>
      <w:r w:rsidR="00D0541C" w:rsidRPr="00457EB2">
        <w:rPr>
          <w:rFonts w:ascii="Arial" w:hAnsi="Arial" w:cs="Arial"/>
          <w:bCs/>
          <w:sz w:val="22"/>
          <w:szCs w:val="22"/>
        </w:rPr>
        <w:t xml:space="preserve">: 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w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tym 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E81BD6" w:rsidRDefault="00E81BD6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551E09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Oświadczamy, że:</w:t>
      </w:r>
    </w:p>
    <w:p w:rsidR="003322EA" w:rsidRPr="003322EA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</w:pPr>
      <w:proofErr w:type="gramStart"/>
      <w:r>
        <w:rPr>
          <w:rFonts w:ascii="Times New Roman" w:hAnsi="Times New Roman"/>
        </w:rPr>
        <w:t>zapoznaliśmy</w:t>
      </w:r>
      <w:proofErr w:type="gramEnd"/>
      <w:r>
        <w:rPr>
          <w:rFonts w:ascii="Times New Roman" w:hAnsi="Times New Roman"/>
        </w:rPr>
        <w:t xml:space="preserve"> się z opisem przedmiotu zamówienia </w:t>
      </w:r>
      <w:r w:rsidR="003322EA">
        <w:rPr>
          <w:rFonts w:ascii="Times New Roman" w:hAnsi="Times New Roman"/>
        </w:rPr>
        <w:t xml:space="preserve">i nie wnosimy do niego </w:t>
      </w:r>
      <w:r w:rsidR="00E500B7" w:rsidRPr="00E500B7">
        <w:rPr>
          <w:rFonts w:ascii="Times New Roman" w:hAnsi="Times New Roman"/>
        </w:rPr>
        <w:t>zastrzeżeń oraz zdobyliśmy konieczne informacje potrzebne do właściwego wykonania zamówienia</w:t>
      </w:r>
      <w:r w:rsidR="003322EA">
        <w:rPr>
          <w:rFonts w:ascii="Times New Roman" w:hAnsi="Times New Roman"/>
        </w:rPr>
        <w:t xml:space="preserve">, </w:t>
      </w:r>
    </w:p>
    <w:p w:rsidR="003322EA" w:rsidRPr="003322EA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gwarantujemy</w:t>
      </w:r>
      <w:proofErr w:type="gramEnd"/>
      <w:r w:rsidRPr="003322EA">
        <w:rPr>
          <w:rFonts w:ascii="Times New Roman" w:hAnsi="Times New Roman"/>
        </w:rPr>
        <w:t xml:space="preserve"> wykonanie całości niniejszego zamówienia zgodnie z treścią zapytania</w:t>
      </w:r>
      <w:r w:rsidR="00367919">
        <w:rPr>
          <w:rFonts w:ascii="Times New Roman" w:hAnsi="Times New Roman"/>
        </w:rPr>
        <w:t xml:space="preserve"> ofer</w:t>
      </w:r>
      <w:r w:rsidR="00E918BE">
        <w:rPr>
          <w:rFonts w:ascii="Times New Roman" w:hAnsi="Times New Roman"/>
        </w:rPr>
        <w:t>t</w:t>
      </w:r>
      <w:r w:rsidR="00367919">
        <w:rPr>
          <w:rFonts w:ascii="Times New Roman" w:hAnsi="Times New Roman"/>
        </w:rPr>
        <w:t>owego</w:t>
      </w:r>
      <w:r w:rsidRPr="003322EA">
        <w:rPr>
          <w:rFonts w:ascii="Times New Roman" w:hAnsi="Times New Roman"/>
        </w:rPr>
        <w:t>;</w:t>
      </w:r>
    </w:p>
    <w:p w:rsidR="003322EA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akceptujemy</w:t>
      </w:r>
      <w:proofErr w:type="gramEnd"/>
      <w:r w:rsidRPr="00582F54">
        <w:rPr>
          <w:rFonts w:ascii="Times New Roman" w:hAnsi="Times New Roman"/>
        </w:rPr>
        <w:t xml:space="preserve"> przedstawione przez Zamawiającego warunki płatności</w:t>
      </w:r>
      <w:r>
        <w:rPr>
          <w:rFonts w:ascii="Times New Roman" w:hAnsi="Times New Roman"/>
        </w:rPr>
        <w:t>;</w:t>
      </w:r>
    </w:p>
    <w:p w:rsidR="00E913C8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oświadczamy</w:t>
      </w:r>
      <w:proofErr w:type="gramEnd"/>
      <w:r>
        <w:rPr>
          <w:rFonts w:ascii="Times New Roman" w:hAnsi="Times New Roman"/>
        </w:rPr>
        <w:t xml:space="preserve">, że posiadamy osobę/osoby </w:t>
      </w:r>
      <w:r w:rsidR="00F403BC" w:rsidRPr="00543C37">
        <w:t>zdoln</w:t>
      </w:r>
      <w:r w:rsidR="00F403BC">
        <w:t>e</w:t>
      </w:r>
      <w:r w:rsidR="00F403BC" w:rsidRPr="00543C37">
        <w:t xml:space="preserve"> do wykonania zamówienia</w:t>
      </w:r>
      <w:r>
        <w:rPr>
          <w:rFonts w:ascii="Times New Roman" w:hAnsi="Times New Roman"/>
        </w:rPr>
        <w:t>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E500B7">
        <w:rPr>
          <w:rFonts w:ascii="Times New Roman" w:hAnsi="Times New Roman"/>
        </w:rPr>
        <w:t>zawarty</w:t>
      </w:r>
      <w:proofErr w:type="gramEnd"/>
      <w:r w:rsidRPr="00E500B7">
        <w:rPr>
          <w:rFonts w:ascii="Times New Roman" w:hAnsi="Times New Roman"/>
        </w:rPr>
        <w:t xml:space="preserve"> w </w:t>
      </w:r>
      <w:r w:rsidR="00F403BC">
        <w:rPr>
          <w:rFonts w:ascii="Times New Roman" w:hAnsi="Times New Roman"/>
        </w:rPr>
        <w:t>zapytaniu</w:t>
      </w:r>
      <w:r w:rsidRPr="00E500B7">
        <w:rPr>
          <w:rFonts w:ascii="Times New Roman" w:hAnsi="Times New Roman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>
        <w:rPr>
          <w:rFonts w:ascii="Times New Roman" w:hAnsi="Times New Roman"/>
        </w:rPr>
        <w:t>wyznaczonym przez Zamawiającego;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proofErr w:type="gramStart"/>
      <w:r w:rsidRPr="00E500B7">
        <w:rPr>
          <w:rFonts w:ascii="Times New Roman" w:hAnsi="Times New Roman"/>
        </w:rPr>
        <w:t>uważamy</w:t>
      </w:r>
      <w:proofErr w:type="gramEnd"/>
      <w:r w:rsidRPr="00E500B7">
        <w:rPr>
          <w:rFonts w:ascii="Times New Roman" w:hAnsi="Times New Roman"/>
        </w:rPr>
        <w:t xml:space="preserve"> się za związanych niniejszą ofertą na czas wskazany w</w:t>
      </w:r>
      <w:r w:rsidR="00367919">
        <w:rPr>
          <w:rFonts w:ascii="Times New Roman" w:hAnsi="Times New Roman"/>
        </w:rPr>
        <w:t xml:space="preserve"> zapytaniu ofertowym</w:t>
      </w:r>
      <w:r w:rsidR="00582F54">
        <w:rPr>
          <w:rFonts w:ascii="Times New Roman" w:hAnsi="Times New Roman"/>
        </w:rPr>
        <w:t>;</w:t>
      </w:r>
    </w:p>
    <w:p w:rsidR="00F277AF" w:rsidRPr="00551E09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</w:t>
      </w:r>
      <w:r w:rsidR="00D93A62" w:rsidRPr="00551E09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551E09">
        <w:rPr>
          <w:rFonts w:cs="Times New Roman"/>
          <w:sz w:val="22"/>
          <w:szCs w:val="22"/>
        </w:rPr>
        <w:t xml:space="preserve"> udzielenia nam zamówienia zobowiąz</w:t>
      </w:r>
      <w:r>
        <w:rPr>
          <w:rFonts w:cs="Times New Roman"/>
          <w:sz w:val="22"/>
          <w:szCs w:val="22"/>
        </w:rPr>
        <w:t>ujemy się do i zawarcia umowy w</w:t>
      </w:r>
      <w:r w:rsidR="00D93A62" w:rsidRPr="00551E09">
        <w:rPr>
          <w:rFonts w:cs="Times New Roman"/>
          <w:sz w:val="22"/>
          <w:szCs w:val="22"/>
        </w:rPr>
        <w:t xml:space="preserve"> miejscu </w:t>
      </w:r>
      <w:r w:rsidR="00D93A62" w:rsidRPr="00551E09">
        <w:rPr>
          <w:rFonts w:cs="Times New Roman"/>
          <w:sz w:val="22"/>
          <w:szCs w:val="22"/>
        </w:rPr>
        <w:br/>
        <w:t>i termini</w:t>
      </w:r>
      <w:r w:rsidR="00582F54">
        <w:rPr>
          <w:rFonts w:cs="Times New Roman"/>
          <w:sz w:val="22"/>
          <w:szCs w:val="22"/>
        </w:rPr>
        <w:t>e wskazanym przez Zamawiającego;</w:t>
      </w:r>
    </w:p>
    <w:p w:rsidR="00D93A62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93A62" w:rsidRPr="00551E09">
        <w:rPr>
          <w:rFonts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51E09">
        <w:rPr>
          <w:rFonts w:cs="Times New Roman"/>
          <w:sz w:val="22"/>
          <w:szCs w:val="22"/>
        </w:rPr>
        <w:t>zamówienia (jeśli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lastRenderedPageBreak/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*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Wykreślić jeśli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uzna że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51E09">
        <w:rPr>
          <w:rFonts w:cs="Times New Roman"/>
          <w:sz w:val="22"/>
          <w:szCs w:val="22"/>
        </w:rPr>
        <w:t>RODO</w:t>
      </w:r>
      <w:r w:rsidRPr="00551E09">
        <w:rPr>
          <w:rFonts w:cs="Times New Roman"/>
          <w:sz w:val="22"/>
          <w:szCs w:val="22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</w:t>
      </w:r>
      <w:proofErr w:type="gramEnd"/>
      <w:r w:rsidRPr="00551E09">
        <w:rPr>
          <w:rFonts w:cs="Times New Roman"/>
          <w:sz w:val="22"/>
          <w:szCs w:val="22"/>
        </w:rPr>
        <w:t xml:space="preserve">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proofErr w:type="gramStart"/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 xml:space="preserve">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telefon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e-mail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proofErr w:type="gramEnd"/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stanowią tajemnicę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 xml:space="preserve">..............................., </w:t>
      </w:r>
      <w:proofErr w:type="gramStart"/>
      <w:r w:rsidRPr="00551E09">
        <w:rPr>
          <w:rFonts w:cs="Times New Roman"/>
          <w:sz w:val="22"/>
          <w:szCs w:val="22"/>
        </w:rPr>
        <w:t>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     ......</w:t>
      </w:r>
      <w:proofErr w:type="gramEnd"/>
      <w:r w:rsidRPr="00551E09">
        <w:rPr>
          <w:rFonts w:cs="Times New Roman"/>
          <w:sz w:val="22"/>
          <w:szCs w:val="22"/>
        </w:rPr>
        <w:t>.....................................................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r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proofErr w:type="gramStart"/>
      <w:r w:rsidRPr="00551E09">
        <w:rPr>
          <w:rFonts w:cs="Times New Roman"/>
          <w:i/>
          <w:sz w:val="18"/>
          <w:szCs w:val="18"/>
        </w:rPr>
        <w:t>oświadczeń</w:t>
      </w:r>
      <w:proofErr w:type="gramEnd"/>
      <w:r w:rsidRPr="00551E09">
        <w:rPr>
          <w:rFonts w:cs="Times New Roman"/>
          <w:i/>
          <w:sz w:val="18"/>
          <w:szCs w:val="18"/>
        </w:rPr>
        <w:t xml:space="preserve"> woli w imieniu Wykonawcy oraz </w:t>
      </w:r>
    </w:p>
    <w:p w:rsidR="007915BC" w:rsidRDefault="00D93A62" w:rsidP="0049690F">
      <w:pPr>
        <w:ind w:left="4956" w:firstLine="708"/>
        <w:rPr>
          <w:rFonts w:cs="Times New Roman"/>
          <w:i/>
          <w:sz w:val="18"/>
          <w:szCs w:val="18"/>
        </w:rPr>
      </w:pPr>
      <w:proofErr w:type="gramStart"/>
      <w:r w:rsidRPr="00551E09">
        <w:rPr>
          <w:rFonts w:cs="Times New Roman"/>
          <w:i/>
          <w:sz w:val="18"/>
          <w:szCs w:val="18"/>
        </w:rPr>
        <w:t>pieczątka</w:t>
      </w:r>
      <w:proofErr w:type="gramEnd"/>
      <w:r w:rsidRPr="00551E09">
        <w:rPr>
          <w:rFonts w:cs="Times New Roman"/>
          <w:i/>
          <w:sz w:val="18"/>
          <w:szCs w:val="18"/>
        </w:rPr>
        <w:t xml:space="preserve">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F4" w:rsidRDefault="00475AF4" w:rsidP="00745D06">
      <w:r>
        <w:separator/>
      </w:r>
    </w:p>
  </w:endnote>
  <w:endnote w:type="continuationSeparator" w:id="0">
    <w:p w:rsidR="00475AF4" w:rsidRDefault="00475AF4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04417A">
    <w:pPr>
      <w:pStyle w:val="Stopka"/>
      <w:jc w:val="right"/>
    </w:pPr>
    <w:fldSimple w:instr=" PAGE   \* MERGEFORMAT ">
      <w:r w:rsidR="00175AF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F4" w:rsidRDefault="00475AF4" w:rsidP="00745D06">
      <w:r>
        <w:separator/>
      </w:r>
    </w:p>
  </w:footnote>
  <w:footnote w:type="continuationSeparator" w:id="0">
    <w:p w:rsidR="00475AF4" w:rsidRDefault="00475AF4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2B66"/>
    <w:multiLevelType w:val="hybridMultilevel"/>
    <w:tmpl w:val="A8B6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74F357D3"/>
    <w:multiLevelType w:val="hybridMultilevel"/>
    <w:tmpl w:val="A8B6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4417A"/>
    <w:rsid w:val="0005582F"/>
    <w:rsid w:val="00067050"/>
    <w:rsid w:val="00091A43"/>
    <w:rsid w:val="00110AE4"/>
    <w:rsid w:val="001157BE"/>
    <w:rsid w:val="00121E76"/>
    <w:rsid w:val="00123826"/>
    <w:rsid w:val="001309E7"/>
    <w:rsid w:val="001512B1"/>
    <w:rsid w:val="00166DA0"/>
    <w:rsid w:val="00175AFA"/>
    <w:rsid w:val="0023565E"/>
    <w:rsid w:val="00265F56"/>
    <w:rsid w:val="0026762C"/>
    <w:rsid w:val="002711CE"/>
    <w:rsid w:val="00275233"/>
    <w:rsid w:val="0030201E"/>
    <w:rsid w:val="003322EA"/>
    <w:rsid w:val="00367919"/>
    <w:rsid w:val="004366DA"/>
    <w:rsid w:val="00444368"/>
    <w:rsid w:val="0045743E"/>
    <w:rsid w:val="00457EB2"/>
    <w:rsid w:val="0047387B"/>
    <w:rsid w:val="00475AF4"/>
    <w:rsid w:val="0049690F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D5629"/>
    <w:rsid w:val="006D5A07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083A"/>
    <w:rsid w:val="007A1D92"/>
    <w:rsid w:val="007B2D5A"/>
    <w:rsid w:val="007C48B2"/>
    <w:rsid w:val="007E7A2E"/>
    <w:rsid w:val="00810D9B"/>
    <w:rsid w:val="008336E4"/>
    <w:rsid w:val="00834DC3"/>
    <w:rsid w:val="0085250B"/>
    <w:rsid w:val="00860642"/>
    <w:rsid w:val="00862CA4"/>
    <w:rsid w:val="0088305C"/>
    <w:rsid w:val="00887162"/>
    <w:rsid w:val="008A5766"/>
    <w:rsid w:val="008A7C64"/>
    <w:rsid w:val="009030A4"/>
    <w:rsid w:val="009035E6"/>
    <w:rsid w:val="00911155"/>
    <w:rsid w:val="00913062"/>
    <w:rsid w:val="009523C8"/>
    <w:rsid w:val="009836FB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9655C"/>
    <w:rsid w:val="00AA1D14"/>
    <w:rsid w:val="00AC0662"/>
    <w:rsid w:val="00AC15BC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45344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B7871"/>
    <w:rsid w:val="00DD143D"/>
    <w:rsid w:val="00E500B7"/>
    <w:rsid w:val="00E81BD6"/>
    <w:rsid w:val="00E913C8"/>
    <w:rsid w:val="00E918BE"/>
    <w:rsid w:val="00EF6F82"/>
    <w:rsid w:val="00F11F56"/>
    <w:rsid w:val="00F277AF"/>
    <w:rsid w:val="00F403BC"/>
    <w:rsid w:val="00F446CB"/>
    <w:rsid w:val="00F44720"/>
    <w:rsid w:val="00F564B6"/>
    <w:rsid w:val="00F73BB2"/>
    <w:rsid w:val="00F74A46"/>
    <w:rsid w:val="00F9746E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Default">
    <w:name w:val="Default"/>
    <w:rsid w:val="00457E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2020-10-13T09:26:00Z</cp:lastPrinted>
  <dcterms:created xsi:type="dcterms:W3CDTF">2020-10-28T09:56:00Z</dcterms:created>
  <dcterms:modified xsi:type="dcterms:W3CDTF">2020-10-28T09:56:00Z</dcterms:modified>
</cp:coreProperties>
</file>