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C" w:rsidRPr="00551E09" w:rsidRDefault="006C1374" w:rsidP="00367919">
      <w:pPr>
        <w:rPr>
          <w:rFonts w:eastAsia="Times New Roman" w:cs="Times New Roman"/>
          <w:b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b/>
          <w:iCs/>
          <w:color w:val="auto"/>
          <w:sz w:val="20"/>
          <w:szCs w:val="20"/>
        </w:rPr>
        <w:t xml:space="preserve">Załącznik nr </w:t>
      </w:r>
      <w:r w:rsidR="0088305C">
        <w:rPr>
          <w:rFonts w:eastAsia="Times New Roman" w:cs="Times New Roman"/>
          <w:b/>
          <w:iCs/>
          <w:color w:val="auto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0"/>
      </w:tblGrid>
      <w:tr w:rsidR="002711CE" w:rsidRPr="00551E09" w:rsidTr="00B054A0">
        <w:trPr>
          <w:trHeight w:val="894"/>
        </w:trPr>
        <w:tc>
          <w:tcPr>
            <w:tcW w:w="3168" w:type="dxa"/>
            <w:shd w:val="clear" w:color="auto" w:fill="auto"/>
          </w:tcPr>
          <w:p w:rsidR="002711CE" w:rsidRPr="00551E09" w:rsidRDefault="002711CE" w:rsidP="00B35DF6">
            <w:pPr>
              <w:ind w:right="-2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E6E6E6"/>
            <w:vAlign w:val="center"/>
          </w:tcPr>
          <w:p w:rsidR="00AD289C" w:rsidRPr="00C1124B" w:rsidRDefault="002711CE" w:rsidP="00887162">
            <w:pPr>
              <w:ind w:right="-2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E0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OFERTA</w:t>
            </w:r>
          </w:p>
        </w:tc>
      </w:tr>
    </w:tbl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jc w:val="right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........................ , dnia ...................</w:t>
      </w:r>
      <w:proofErr w:type="gramEnd"/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Nazwa firmy (Wykonawcy)</w:t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Województwo: ..........................................</w:t>
      </w:r>
      <w:proofErr w:type="gramEnd"/>
    </w:p>
    <w:p w:rsidR="00791403" w:rsidRPr="00551E09" w:rsidRDefault="00791403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NIP: ................................................</w:t>
      </w:r>
      <w:proofErr w:type="gramEnd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</w:t>
      </w:r>
    </w:p>
    <w:p w:rsidR="00FE1D24" w:rsidRPr="00551E09" w:rsidRDefault="00FE1D24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565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color w:val="auto"/>
          <w:sz w:val="20"/>
          <w:szCs w:val="20"/>
        </w:rPr>
        <w:t>numer</w:t>
      </w:r>
      <w:proofErr w:type="gramEnd"/>
      <w:r w:rsidRPr="00551E09">
        <w:rPr>
          <w:rFonts w:eastAsia="Times New Roman" w:cs="Times New Roman"/>
          <w:color w:val="auto"/>
          <w:sz w:val="20"/>
          <w:szCs w:val="20"/>
        </w:rPr>
        <w:t xml:space="preserve"> telefonu i faksu Wykonawcy wraz z numerem kierunkowym</w:t>
      </w:r>
    </w:p>
    <w:p w:rsidR="00275233" w:rsidRPr="00551E09" w:rsidRDefault="00275233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403" w:rsidRDefault="007915BC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51E09" w:rsidRDefault="007043CF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gramStart"/>
      <w:r w:rsidR="007915BC" w:rsidRPr="00551E09">
        <w:rPr>
          <w:rFonts w:eastAsia="Times New Roman" w:cs="Times New Roman"/>
          <w:color w:val="auto"/>
          <w:sz w:val="20"/>
          <w:szCs w:val="20"/>
        </w:rPr>
        <w:t>adres</w:t>
      </w:r>
      <w:proofErr w:type="gramEnd"/>
      <w:r w:rsidR="007915BC" w:rsidRPr="00551E09">
        <w:rPr>
          <w:rFonts w:eastAsia="Times New Roman" w:cs="Times New Roman"/>
          <w:color w:val="auto"/>
          <w:sz w:val="20"/>
          <w:szCs w:val="20"/>
        </w:rPr>
        <w:t xml:space="preserve"> e-mail Wykonawcy</w:t>
      </w:r>
    </w:p>
    <w:p w:rsidR="007915BC" w:rsidRPr="00F403BC" w:rsidRDefault="007915BC" w:rsidP="007915BC">
      <w:pPr>
        <w:pStyle w:val="Nagwek5"/>
        <w:numPr>
          <w:ilvl w:val="0"/>
          <w:numId w:val="0"/>
        </w:numPr>
        <w:ind w:left="5672"/>
        <w:rPr>
          <w:rFonts w:cs="Times New Roman"/>
          <w:b/>
          <w:i/>
          <w:sz w:val="28"/>
          <w:szCs w:val="28"/>
          <w:u w:val="none"/>
        </w:rPr>
      </w:pPr>
      <w:r w:rsidRPr="00F403BC">
        <w:rPr>
          <w:rFonts w:cs="Times New Roman"/>
          <w:b/>
          <w:i/>
          <w:sz w:val="28"/>
          <w:szCs w:val="28"/>
          <w:u w:val="none"/>
        </w:rPr>
        <w:t>Gmina Sulejów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proofErr w:type="gramStart"/>
      <w:r w:rsidRPr="00F403BC">
        <w:rPr>
          <w:rFonts w:cs="Times New Roman"/>
          <w:b/>
          <w:i/>
          <w:sz w:val="28"/>
          <w:szCs w:val="28"/>
        </w:rPr>
        <w:t>ul</w:t>
      </w:r>
      <w:proofErr w:type="gramEnd"/>
      <w:r w:rsidRPr="00F403BC">
        <w:rPr>
          <w:rFonts w:cs="Times New Roman"/>
          <w:b/>
          <w:i/>
          <w:sz w:val="28"/>
          <w:szCs w:val="28"/>
        </w:rPr>
        <w:t>. Konecka 42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r w:rsidRPr="00F403BC">
        <w:rPr>
          <w:rFonts w:cs="Times New Roman"/>
          <w:b/>
          <w:i/>
          <w:sz w:val="28"/>
          <w:szCs w:val="28"/>
        </w:rPr>
        <w:t>97-330 Sulejów</w:t>
      </w:r>
    </w:p>
    <w:p w:rsidR="00D0541C" w:rsidRPr="00551E09" w:rsidRDefault="00D0541C" w:rsidP="007915BC">
      <w:pPr>
        <w:ind w:left="4971" w:firstLine="701"/>
        <w:rPr>
          <w:rFonts w:cs="Times New Roman"/>
          <w:b/>
          <w:i/>
          <w:sz w:val="20"/>
          <w:szCs w:val="20"/>
        </w:rPr>
      </w:pPr>
    </w:p>
    <w:p w:rsidR="00457EB2" w:rsidRPr="00457EB2" w:rsidRDefault="00D0541C" w:rsidP="00457EB2">
      <w:pPr>
        <w:rPr>
          <w:rFonts w:cs="Times New Roman"/>
          <w:b/>
          <w:bCs/>
          <w:sz w:val="20"/>
          <w:szCs w:val="20"/>
        </w:rPr>
      </w:pPr>
      <w:r w:rsidRPr="00D0541C">
        <w:rPr>
          <w:rFonts w:eastAsia="Times New Roman" w:cs="Times New Roman"/>
          <w:color w:val="auto"/>
          <w:sz w:val="20"/>
          <w:szCs w:val="20"/>
        </w:rPr>
        <w:t xml:space="preserve">W odpowiedzi na zapytanie </w:t>
      </w:r>
      <w:r w:rsidR="001309E7">
        <w:rPr>
          <w:rFonts w:eastAsia="Times New Roman" w:cs="Times New Roman"/>
          <w:color w:val="auto"/>
          <w:sz w:val="20"/>
          <w:szCs w:val="20"/>
        </w:rPr>
        <w:t>ofertowe</w:t>
      </w:r>
      <w:r w:rsidRPr="00D0541C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F403BC">
        <w:rPr>
          <w:rFonts w:cs="Times New Roman"/>
          <w:bCs/>
          <w:sz w:val="20"/>
          <w:szCs w:val="20"/>
        </w:rPr>
        <w:t>na</w:t>
      </w:r>
      <w:r w:rsidR="00F403BC" w:rsidRPr="00457EB2">
        <w:rPr>
          <w:rFonts w:cs="Times New Roman"/>
          <w:b/>
          <w:bCs/>
          <w:sz w:val="20"/>
          <w:szCs w:val="20"/>
        </w:rPr>
        <w:t>:</w:t>
      </w:r>
      <w:r w:rsidR="00457EB2" w:rsidRPr="00457EB2">
        <w:rPr>
          <w:rFonts w:cs="Times New Roman"/>
          <w:b/>
          <w:bCs/>
          <w:sz w:val="20"/>
          <w:szCs w:val="20"/>
        </w:rPr>
        <w:t xml:space="preserve"> </w:t>
      </w:r>
      <w:r w:rsidR="00457EB2" w:rsidRPr="00457EB2">
        <w:rPr>
          <w:b/>
          <w:bCs/>
          <w:sz w:val="23"/>
          <w:szCs w:val="23"/>
        </w:rPr>
        <w:t>ZAGOSPODAROWANIE TERENU NA CELE REKREACYJNE DLA MIESZKAŃCÓW WSI BILSKA WOLA KOLONIA - DZ. NR EWID. 141, OBRĘB KOLONIA BILSKA WOLA, GMINA SULEJÓW</w:t>
      </w:r>
    </w:p>
    <w:p w:rsidR="00457EB2" w:rsidRDefault="00457EB2" w:rsidP="00457EB2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:rsidR="00024C4E" w:rsidRPr="00457EB2" w:rsidRDefault="00457EB2" w:rsidP="00457EB2">
      <w:pPr>
        <w:rPr>
          <w:rFonts w:ascii="Arial" w:hAnsi="Arial" w:cs="Arial"/>
          <w:bCs/>
          <w:sz w:val="22"/>
          <w:szCs w:val="22"/>
        </w:rPr>
      </w:pPr>
      <w:r w:rsidRPr="00457EB2">
        <w:rPr>
          <w:rFonts w:ascii="Arial" w:hAnsi="Arial" w:cs="Arial"/>
          <w:b/>
          <w:noProof/>
          <w:sz w:val="22"/>
          <w:szCs w:val="22"/>
        </w:rPr>
        <w:t>Dostawa i montaż: „Zestaw zabawowy dla małych dzieci”</w:t>
      </w:r>
      <w:r w:rsidR="00791403" w:rsidRPr="00457EB2">
        <w:rPr>
          <w:rFonts w:ascii="Arial" w:hAnsi="Arial" w:cs="Arial"/>
          <w:sz w:val="22"/>
          <w:szCs w:val="22"/>
        </w:rPr>
        <w:t>o</w:t>
      </w:r>
      <w:r w:rsidR="0045743E" w:rsidRPr="00457EB2">
        <w:rPr>
          <w:rFonts w:ascii="Arial" w:hAnsi="Arial" w:cs="Arial"/>
          <w:bCs/>
          <w:sz w:val="22"/>
          <w:szCs w:val="22"/>
        </w:rPr>
        <w:t xml:space="preserve">ferujemy wykonanie </w:t>
      </w:r>
      <w:r w:rsidR="00D0541C" w:rsidRPr="00457EB2">
        <w:rPr>
          <w:rFonts w:ascii="Arial" w:hAnsi="Arial" w:cs="Arial"/>
          <w:bCs/>
          <w:sz w:val="22"/>
          <w:szCs w:val="22"/>
        </w:rPr>
        <w:t>za</w:t>
      </w:r>
      <w:r w:rsidR="00687B31" w:rsidRPr="00457EB2">
        <w:rPr>
          <w:rFonts w:ascii="Arial" w:hAnsi="Arial" w:cs="Arial"/>
          <w:bCs/>
          <w:sz w:val="22"/>
          <w:szCs w:val="22"/>
        </w:rPr>
        <w:t xml:space="preserve"> cenę</w:t>
      </w:r>
      <w:r w:rsidR="00D0541C" w:rsidRPr="00457EB2">
        <w:rPr>
          <w:rFonts w:ascii="Arial" w:hAnsi="Arial" w:cs="Arial"/>
          <w:bCs/>
          <w:sz w:val="22"/>
          <w:szCs w:val="22"/>
        </w:rPr>
        <w:t xml:space="preserve">: </w:t>
      </w:r>
    </w:p>
    <w:p w:rsidR="009D2734" w:rsidRDefault="009D2734" w:rsidP="00FE1D24">
      <w:pPr>
        <w:pStyle w:val="awciety"/>
        <w:tabs>
          <w:tab w:val="left" w:pos="12496"/>
        </w:tabs>
        <w:ind w:hanging="567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netto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D0541C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w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tym podatek VAT w wysokości ……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%, tj.: 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brutto (wraz z podatkiem VAT)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</w:t>
      </w:r>
    </w:p>
    <w:p w:rsidR="00E81BD6" w:rsidRDefault="00E81BD6" w:rsidP="00A27A8D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D93A62" w:rsidRPr="00551E09" w:rsidRDefault="00D93A62" w:rsidP="00F403BC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Oświadczamy, że:</w:t>
      </w:r>
    </w:p>
    <w:p w:rsidR="003322EA" w:rsidRPr="003322EA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</w:pPr>
      <w:proofErr w:type="gramStart"/>
      <w:r>
        <w:rPr>
          <w:rFonts w:ascii="Times New Roman" w:hAnsi="Times New Roman"/>
        </w:rPr>
        <w:t>zapoznaliśmy</w:t>
      </w:r>
      <w:proofErr w:type="gramEnd"/>
      <w:r>
        <w:rPr>
          <w:rFonts w:ascii="Times New Roman" w:hAnsi="Times New Roman"/>
        </w:rPr>
        <w:t xml:space="preserve"> się z opisem przedmiotu zamówienia </w:t>
      </w:r>
      <w:r w:rsidR="003322EA">
        <w:rPr>
          <w:rFonts w:ascii="Times New Roman" w:hAnsi="Times New Roman"/>
        </w:rPr>
        <w:t xml:space="preserve">i nie wnosimy do niego </w:t>
      </w:r>
      <w:r w:rsidR="00E500B7" w:rsidRPr="00E500B7">
        <w:rPr>
          <w:rFonts w:ascii="Times New Roman" w:hAnsi="Times New Roman"/>
        </w:rPr>
        <w:t>zastrzeżeń oraz zdobyliśmy konieczne informacje potrzebne do właściwego wykonania zamówienia</w:t>
      </w:r>
      <w:r w:rsidR="003322EA">
        <w:rPr>
          <w:rFonts w:ascii="Times New Roman" w:hAnsi="Times New Roman"/>
        </w:rPr>
        <w:t xml:space="preserve">, </w:t>
      </w:r>
    </w:p>
    <w:p w:rsidR="003322EA" w:rsidRPr="003322EA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gwarantujemy</w:t>
      </w:r>
      <w:proofErr w:type="gramEnd"/>
      <w:r w:rsidRPr="003322EA">
        <w:rPr>
          <w:rFonts w:ascii="Times New Roman" w:hAnsi="Times New Roman"/>
        </w:rPr>
        <w:t xml:space="preserve"> wykonanie całości niniejszego zamówienia zgodnie z treścią zapytania</w:t>
      </w:r>
      <w:r w:rsidR="00367919">
        <w:rPr>
          <w:rFonts w:ascii="Times New Roman" w:hAnsi="Times New Roman"/>
        </w:rPr>
        <w:t xml:space="preserve"> ofer</w:t>
      </w:r>
      <w:r w:rsidR="00E918BE">
        <w:rPr>
          <w:rFonts w:ascii="Times New Roman" w:hAnsi="Times New Roman"/>
        </w:rPr>
        <w:t>t</w:t>
      </w:r>
      <w:r w:rsidR="00367919">
        <w:rPr>
          <w:rFonts w:ascii="Times New Roman" w:hAnsi="Times New Roman"/>
        </w:rPr>
        <w:t>owego</w:t>
      </w:r>
      <w:r w:rsidRPr="003322EA">
        <w:rPr>
          <w:rFonts w:ascii="Times New Roman" w:hAnsi="Times New Roman"/>
        </w:rPr>
        <w:t>;</w:t>
      </w:r>
    </w:p>
    <w:p w:rsidR="003322EA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akceptujemy</w:t>
      </w:r>
      <w:proofErr w:type="gramEnd"/>
      <w:r w:rsidRPr="00582F54">
        <w:rPr>
          <w:rFonts w:ascii="Times New Roman" w:hAnsi="Times New Roman"/>
        </w:rPr>
        <w:t xml:space="preserve"> przedstawione przez Zamawiającego warunki płatności</w:t>
      </w:r>
      <w:r>
        <w:rPr>
          <w:rFonts w:ascii="Times New Roman" w:hAnsi="Times New Roman"/>
        </w:rPr>
        <w:t>;</w:t>
      </w:r>
    </w:p>
    <w:p w:rsidR="00E913C8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oświadczamy</w:t>
      </w:r>
      <w:proofErr w:type="gramEnd"/>
      <w:r>
        <w:rPr>
          <w:rFonts w:ascii="Times New Roman" w:hAnsi="Times New Roman"/>
        </w:rPr>
        <w:t xml:space="preserve">, że posiadamy osobę/osoby </w:t>
      </w:r>
      <w:r w:rsidR="00F403BC" w:rsidRPr="00543C37">
        <w:t>zdoln</w:t>
      </w:r>
      <w:r w:rsidR="00F403BC">
        <w:t>e</w:t>
      </w:r>
      <w:r w:rsidR="00F403BC" w:rsidRPr="00543C37">
        <w:t xml:space="preserve"> do wykonania zamówienia</w:t>
      </w:r>
      <w:r>
        <w:rPr>
          <w:rFonts w:ascii="Times New Roman" w:hAnsi="Times New Roman"/>
        </w:rPr>
        <w:t>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E500B7">
        <w:rPr>
          <w:rFonts w:ascii="Times New Roman" w:hAnsi="Times New Roman"/>
        </w:rPr>
        <w:t>zawarty</w:t>
      </w:r>
      <w:proofErr w:type="gramEnd"/>
      <w:r w:rsidRPr="00E500B7">
        <w:rPr>
          <w:rFonts w:ascii="Times New Roman" w:hAnsi="Times New Roman"/>
        </w:rPr>
        <w:t xml:space="preserve"> w </w:t>
      </w:r>
      <w:r w:rsidR="00F403BC">
        <w:rPr>
          <w:rFonts w:ascii="Times New Roman" w:hAnsi="Times New Roman"/>
        </w:rPr>
        <w:t>zapytaniu</w:t>
      </w:r>
      <w:r w:rsidRPr="00E500B7">
        <w:rPr>
          <w:rFonts w:ascii="Times New Roman" w:hAnsi="Times New Roman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>
        <w:rPr>
          <w:rFonts w:ascii="Times New Roman" w:hAnsi="Times New Roman"/>
        </w:rPr>
        <w:t>wyznaczonym przez Zamawiającego;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proofErr w:type="gramStart"/>
      <w:r w:rsidRPr="00E500B7">
        <w:rPr>
          <w:rFonts w:ascii="Times New Roman" w:hAnsi="Times New Roman"/>
        </w:rPr>
        <w:t>uważamy</w:t>
      </w:r>
      <w:proofErr w:type="gramEnd"/>
      <w:r w:rsidRPr="00E500B7">
        <w:rPr>
          <w:rFonts w:ascii="Times New Roman" w:hAnsi="Times New Roman"/>
        </w:rPr>
        <w:t xml:space="preserve"> się za związanych niniejszą ofertą na czas wskazany w</w:t>
      </w:r>
      <w:r w:rsidR="00367919">
        <w:rPr>
          <w:rFonts w:ascii="Times New Roman" w:hAnsi="Times New Roman"/>
        </w:rPr>
        <w:t xml:space="preserve"> zapytaniu ofertowym</w:t>
      </w:r>
      <w:r w:rsidR="00582F54">
        <w:rPr>
          <w:rFonts w:ascii="Times New Roman" w:hAnsi="Times New Roman"/>
        </w:rPr>
        <w:t>;</w:t>
      </w:r>
    </w:p>
    <w:p w:rsidR="00F277AF" w:rsidRPr="00551E09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w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</w:t>
      </w:r>
      <w:r w:rsidR="00D93A62" w:rsidRPr="00551E09">
        <w:rPr>
          <w:rFonts w:eastAsia="Times New Roman" w:cs="Times New Roman"/>
          <w:bCs/>
          <w:color w:val="auto"/>
          <w:sz w:val="22"/>
          <w:szCs w:val="20"/>
        </w:rPr>
        <w:t>przypadku</w:t>
      </w:r>
      <w:r w:rsidR="00D93A62" w:rsidRPr="00551E09">
        <w:rPr>
          <w:rFonts w:cs="Times New Roman"/>
          <w:sz w:val="22"/>
          <w:szCs w:val="22"/>
        </w:rPr>
        <w:t xml:space="preserve"> udzielenia nam zamówienia zobowiąz</w:t>
      </w:r>
      <w:r>
        <w:rPr>
          <w:rFonts w:cs="Times New Roman"/>
          <w:sz w:val="22"/>
          <w:szCs w:val="22"/>
        </w:rPr>
        <w:t>ujemy się do i zawarcia umowy w</w:t>
      </w:r>
      <w:r w:rsidR="00D93A62" w:rsidRPr="00551E09">
        <w:rPr>
          <w:rFonts w:cs="Times New Roman"/>
          <w:sz w:val="22"/>
          <w:szCs w:val="22"/>
        </w:rPr>
        <w:t xml:space="preserve"> miejscu </w:t>
      </w:r>
      <w:r w:rsidR="00D93A62" w:rsidRPr="00551E09">
        <w:rPr>
          <w:rFonts w:cs="Times New Roman"/>
          <w:sz w:val="22"/>
          <w:szCs w:val="22"/>
        </w:rPr>
        <w:br/>
        <w:t>i termini</w:t>
      </w:r>
      <w:r w:rsidR="00582F54">
        <w:rPr>
          <w:rFonts w:cs="Times New Roman"/>
          <w:sz w:val="22"/>
          <w:szCs w:val="22"/>
        </w:rPr>
        <w:t>e wskazanym przez Zamawiającego;</w:t>
      </w:r>
    </w:p>
    <w:p w:rsidR="00D93A62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D93A62" w:rsidRPr="00551E09">
        <w:rPr>
          <w:rFonts w:cs="Times New Roman"/>
          <w:sz w:val="22"/>
          <w:szCs w:val="22"/>
        </w:rPr>
        <w:t xml:space="preserve">odwykonawcom zamierzamy powierzyć wykonanie następujących części </w:t>
      </w:r>
      <w:proofErr w:type="gramStart"/>
      <w:r w:rsidR="00D93A62" w:rsidRPr="00551E09">
        <w:rPr>
          <w:rFonts w:cs="Times New Roman"/>
          <w:sz w:val="22"/>
          <w:szCs w:val="22"/>
        </w:rPr>
        <w:t>zamówienia (jeśli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dotyczy):*</w:t>
      </w:r>
    </w:p>
    <w:p w:rsidR="00F403BC" w:rsidRPr="00551E09" w:rsidRDefault="00F403BC" w:rsidP="00F403BC">
      <w:pPr>
        <w:pStyle w:val="Lista"/>
        <w:widowControl/>
        <w:suppressAutoHyphens w:val="0"/>
        <w:ind w:left="66"/>
        <w:jc w:val="left"/>
        <w:rPr>
          <w:rFonts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45"/>
        <w:gridCol w:w="3001"/>
      </w:tblGrid>
      <w:tr w:rsidR="00D93A62" w:rsidRPr="00551E09" w:rsidTr="009C033F">
        <w:tc>
          <w:tcPr>
            <w:tcW w:w="522" w:type="dxa"/>
            <w:shd w:val="clear" w:color="auto" w:fill="auto"/>
          </w:tcPr>
          <w:p w:rsidR="00D93A62" w:rsidRPr="00551E09" w:rsidRDefault="006428AC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51E09"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51E09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51E09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*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Wykreślić jeśli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uzna że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Wykonawca zamierza zrealizować zamówienie siłami własnymi.</w:t>
      </w:r>
    </w:p>
    <w:p w:rsidR="00D93A62" w:rsidRPr="00551E09" w:rsidRDefault="00D93A62" w:rsidP="00D93A62">
      <w:pPr>
        <w:jc w:val="both"/>
        <w:rPr>
          <w:rFonts w:cs="Times New Roman"/>
          <w:sz w:val="22"/>
          <w:szCs w:val="22"/>
        </w:rPr>
      </w:pPr>
    </w:p>
    <w:p w:rsidR="00110AE4" w:rsidRPr="00551E09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cs="Times New Roman"/>
          <w:sz w:val="22"/>
          <w:szCs w:val="22"/>
        </w:rPr>
        <w:lastRenderedPageBreak/>
        <w:t xml:space="preserve"> </w:t>
      </w:r>
      <w:r w:rsidR="00110AE4" w:rsidRPr="00551E09">
        <w:rPr>
          <w:rFonts w:cs="Times New Roman"/>
          <w:sz w:val="22"/>
          <w:szCs w:val="22"/>
        </w:rPr>
        <w:t>wypełniliśmy</w:t>
      </w:r>
      <w:r w:rsidRPr="00551E09">
        <w:rPr>
          <w:rFonts w:cs="Times New Roman"/>
          <w:sz w:val="22"/>
          <w:szCs w:val="22"/>
        </w:rPr>
        <w:t xml:space="preserve"> obowiązki informacyjne przewidziane w art. 13 lub art. 14 </w:t>
      </w:r>
      <w:proofErr w:type="gramStart"/>
      <w:r w:rsidRPr="00551E09">
        <w:rPr>
          <w:rFonts w:cs="Times New Roman"/>
          <w:sz w:val="22"/>
          <w:szCs w:val="22"/>
        </w:rPr>
        <w:t>RODO</w:t>
      </w:r>
      <w:r w:rsidRPr="00551E09">
        <w:rPr>
          <w:rFonts w:cs="Times New Roman"/>
          <w:sz w:val="22"/>
          <w:szCs w:val="22"/>
        </w:rPr>
        <w:footnoteReference w:id="1"/>
      </w:r>
      <w:r w:rsidRPr="00551E09">
        <w:rPr>
          <w:rFonts w:cs="Times New Roman"/>
          <w:sz w:val="22"/>
          <w:szCs w:val="22"/>
        </w:rPr>
        <w:t xml:space="preserve">  wobec</w:t>
      </w:r>
      <w:proofErr w:type="gramEnd"/>
      <w:r w:rsidRPr="00551E09">
        <w:rPr>
          <w:rFonts w:cs="Times New Roman"/>
          <w:sz w:val="22"/>
          <w:szCs w:val="22"/>
        </w:rPr>
        <w:t xml:space="preserve"> osób fizycznych, od których dane osobowe bezpo</w:t>
      </w:r>
      <w:r w:rsidR="00110AE4" w:rsidRPr="00551E09">
        <w:rPr>
          <w:rFonts w:cs="Times New Roman"/>
          <w:sz w:val="22"/>
          <w:szCs w:val="22"/>
        </w:rPr>
        <w:t>średnio lub pośrednio pozyskaliśmy</w:t>
      </w:r>
      <w:r w:rsidRPr="00551E09">
        <w:rPr>
          <w:rFonts w:cs="Times New Roman"/>
          <w:sz w:val="22"/>
          <w:szCs w:val="22"/>
        </w:rPr>
        <w:t xml:space="preserve"> w celu ubiegania się o udzielenie zamówienia public</w:t>
      </w:r>
      <w:r w:rsidR="00582F54">
        <w:rPr>
          <w:rFonts w:cs="Times New Roman"/>
          <w:sz w:val="22"/>
          <w:szCs w:val="22"/>
        </w:rPr>
        <w:t>znego w niniejszym postępowaniu;</w:t>
      </w:r>
      <w:r w:rsidRPr="00551E09">
        <w:rPr>
          <w:rFonts w:cs="Times New Roman"/>
          <w:sz w:val="22"/>
          <w:szCs w:val="22"/>
        </w:rPr>
        <w:t xml:space="preserve"> </w:t>
      </w:r>
      <w:r w:rsidRPr="00551E09">
        <w:rPr>
          <w:rFonts w:cs="Times New Roman"/>
          <w:szCs w:val="22"/>
        </w:rPr>
        <w:footnoteReference w:id="2"/>
      </w:r>
    </w:p>
    <w:p w:rsidR="00110AE4" w:rsidRPr="00551E09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proofErr w:type="gramStart"/>
      <w:r>
        <w:rPr>
          <w:rFonts w:eastAsia="Times New Roman" w:cs="Times New Roman"/>
          <w:color w:val="auto"/>
          <w:sz w:val="22"/>
          <w:lang w:eastAsia="pl-PL" w:bidi="ar-SA"/>
        </w:rPr>
        <w:t>o</w:t>
      </w:r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>sobą</w:t>
      </w:r>
      <w:proofErr w:type="gramEnd"/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 xml:space="preserve"> wyznaczoną do kontaktów w sprawie zawarcia umowy jest……………….……………….</w:t>
      </w:r>
    </w:p>
    <w:p w:rsidR="00110AE4" w:rsidRPr="00551E09" w:rsidRDefault="00110AE4" w:rsidP="00F403BC">
      <w:pPr>
        <w:pStyle w:val="Lista"/>
        <w:widowControl/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r w:rsidRPr="00551E09">
        <w:rPr>
          <w:rFonts w:eastAsia="Times New Roman" w:cs="Times New Roman"/>
          <w:color w:val="auto"/>
          <w:sz w:val="22"/>
          <w:lang w:eastAsia="pl-PL" w:bidi="ar-SA"/>
        </w:rPr>
        <w:t>Sposób kontaktu:</w:t>
      </w:r>
    </w:p>
    <w:p w:rsidR="00110AE4" w:rsidRPr="00551E09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telefon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/faks ………………………………………………………………….</w:t>
      </w:r>
    </w:p>
    <w:p w:rsidR="00FE1D24" w:rsidRPr="00B441B6" w:rsidRDefault="00110AE4" w:rsidP="00F403BC">
      <w:pPr>
        <w:tabs>
          <w:tab w:val="left" w:pos="540"/>
        </w:tabs>
        <w:ind w:left="720"/>
        <w:jc w:val="both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e-mail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: ………………………….</w:t>
      </w:r>
    </w:p>
    <w:p w:rsidR="00110AE4" w:rsidRPr="00F403BC" w:rsidRDefault="00582F54" w:rsidP="00F403BC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cs="Times New Roman"/>
          <w:sz w:val="22"/>
          <w:szCs w:val="22"/>
        </w:rPr>
      </w:pPr>
      <w:proofErr w:type="gramStart"/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ż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adna</w:t>
      </w:r>
      <w:proofErr w:type="gramEnd"/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zaniu nieuczciwej konkurencji*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stanowią tajemnicę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51E09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02"/>
        <w:gridCol w:w="2069"/>
        <w:gridCol w:w="2069"/>
      </w:tblGrid>
      <w:tr w:rsidR="005356F1" w:rsidRPr="00551E09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51E09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do</w:t>
            </w:r>
            <w:proofErr w:type="gramEnd"/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proofErr w:type="gramStart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z</w:t>
      </w:r>
      <w:proofErr w:type="gramEnd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dnia 24 sierpnia 2018 r poz. 1637).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88305C">
        <w:rPr>
          <w:rFonts w:eastAsia="Times New Roman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nie może zastrzec informacji dotyczących nazwy i adresu wykonawcy, ceny oferty, terminu wykonania, okresu </w:t>
      </w:r>
      <w:proofErr w:type="gramStart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gwarancji (jeśli</w:t>
      </w:r>
      <w:proofErr w:type="gramEnd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dotyczy) i warunków płatności zawartych w ofercie (jeśli dotyczy).</w:t>
      </w:r>
    </w:p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8"/>
          <w:szCs w:val="20"/>
          <w:lang w:eastAsia="pl-PL" w:bidi="ar-SA"/>
        </w:rPr>
      </w:pPr>
    </w:p>
    <w:p w:rsidR="00582F54" w:rsidRPr="00582F54" w:rsidRDefault="00F403BC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eastAsia="Calibri" w:cs="Times New Roman"/>
          <w:sz w:val="22"/>
          <w:szCs w:val="20"/>
          <w:lang w:bidi="ar-SA"/>
        </w:rPr>
      </w:pPr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J</w:t>
      </w:r>
      <w:r w:rsidR="00582F54" w:rsidRPr="00582F54">
        <w:rPr>
          <w:rFonts w:eastAsia="Times New Roman" w:cs="Times New Roman"/>
          <w:color w:val="auto"/>
          <w:sz w:val="22"/>
          <w:szCs w:val="22"/>
          <w:lang w:eastAsia="pl-PL" w:bidi="ar-SA"/>
        </w:rPr>
        <w:t>este</w:t>
      </w:r>
      <w:r w:rsidR="00582F54">
        <w:rPr>
          <w:rFonts w:eastAsia="Calibri" w:cs="Times New Roman"/>
          <w:sz w:val="22"/>
          <w:szCs w:val="20"/>
          <w:lang w:bidi="ar-SA"/>
        </w:rPr>
        <w:t>śmy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świadom</w:t>
      </w:r>
      <w:r w:rsidR="00582F54">
        <w:rPr>
          <w:rFonts w:eastAsia="Calibri" w:cs="Times New Roman"/>
          <w:sz w:val="22"/>
          <w:szCs w:val="20"/>
          <w:lang w:bidi="ar-SA"/>
        </w:rPr>
        <w:t>i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odpowiedzialności karnej za złożenie fałszyw</w:t>
      </w:r>
      <w:r w:rsidR="00582F54">
        <w:rPr>
          <w:rFonts w:eastAsia="Calibri" w:cs="Times New Roman"/>
          <w:sz w:val="22"/>
          <w:szCs w:val="20"/>
          <w:lang w:bidi="ar-SA"/>
        </w:rPr>
        <w:t>ego oświadczenia.</w:t>
      </w: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Do oferty dołączono: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rPr>
          <w:rFonts w:cs="Times New Roman"/>
          <w:b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 xml:space="preserve">..............................., </w:t>
      </w:r>
      <w:proofErr w:type="gramStart"/>
      <w:r w:rsidRPr="00551E09">
        <w:rPr>
          <w:rFonts w:cs="Times New Roman"/>
          <w:sz w:val="22"/>
          <w:szCs w:val="22"/>
        </w:rPr>
        <w:t>dn. .........................</w:t>
      </w:r>
      <w:r w:rsidRPr="00551E09">
        <w:rPr>
          <w:rFonts w:cs="Times New Roman"/>
          <w:sz w:val="22"/>
          <w:szCs w:val="22"/>
        </w:rPr>
        <w:tab/>
      </w:r>
      <w:r w:rsidRPr="00551E09">
        <w:rPr>
          <w:rFonts w:cs="Times New Roman"/>
          <w:sz w:val="22"/>
          <w:szCs w:val="22"/>
        </w:rPr>
        <w:tab/>
        <w:t xml:space="preserve">               ......</w:t>
      </w:r>
      <w:proofErr w:type="gramEnd"/>
      <w:r w:rsidRPr="00551E09">
        <w:rPr>
          <w:rFonts w:cs="Times New Roman"/>
          <w:sz w:val="22"/>
          <w:szCs w:val="22"/>
        </w:rPr>
        <w:t>.....................................................</w:t>
      </w:r>
    </w:p>
    <w:p w:rsidR="00D93A62" w:rsidRPr="00551E09" w:rsidRDefault="00D93A62" w:rsidP="00D93A62">
      <w:pPr>
        <w:ind w:left="4956" w:firstLine="708"/>
        <w:rPr>
          <w:rFonts w:cs="Times New Roman"/>
          <w:i/>
          <w:sz w:val="18"/>
          <w:szCs w:val="18"/>
        </w:rPr>
      </w:pPr>
      <w:r w:rsidRPr="00551E09">
        <w:rPr>
          <w:rFonts w:cs="Times New Roman"/>
          <w:i/>
          <w:sz w:val="18"/>
          <w:szCs w:val="18"/>
        </w:rPr>
        <w:t xml:space="preserve">Podpis osób uprawnionych do składania </w:t>
      </w:r>
    </w:p>
    <w:p w:rsidR="00D93A62" w:rsidRPr="00551E09" w:rsidRDefault="00D93A62" w:rsidP="00D93A62">
      <w:pPr>
        <w:ind w:left="4956" w:firstLine="708"/>
        <w:rPr>
          <w:rFonts w:cs="Times New Roman"/>
          <w:i/>
          <w:sz w:val="18"/>
          <w:szCs w:val="18"/>
        </w:rPr>
      </w:pPr>
      <w:proofErr w:type="gramStart"/>
      <w:r w:rsidRPr="00551E09">
        <w:rPr>
          <w:rFonts w:cs="Times New Roman"/>
          <w:i/>
          <w:sz w:val="18"/>
          <w:szCs w:val="18"/>
        </w:rPr>
        <w:t>oświadczeń</w:t>
      </w:r>
      <w:proofErr w:type="gramEnd"/>
      <w:r w:rsidRPr="00551E09">
        <w:rPr>
          <w:rFonts w:cs="Times New Roman"/>
          <w:i/>
          <w:sz w:val="18"/>
          <w:szCs w:val="18"/>
        </w:rPr>
        <w:t xml:space="preserve"> woli w imieniu Wykonawcy oraz </w:t>
      </w:r>
    </w:p>
    <w:p w:rsidR="007915BC" w:rsidRDefault="00D93A62" w:rsidP="0049690F">
      <w:pPr>
        <w:ind w:left="4956" w:firstLine="708"/>
        <w:rPr>
          <w:rFonts w:cs="Times New Roman"/>
          <w:i/>
          <w:sz w:val="18"/>
          <w:szCs w:val="18"/>
        </w:rPr>
      </w:pPr>
      <w:proofErr w:type="gramStart"/>
      <w:r w:rsidRPr="00551E09">
        <w:rPr>
          <w:rFonts w:cs="Times New Roman"/>
          <w:i/>
          <w:sz w:val="18"/>
          <w:szCs w:val="18"/>
        </w:rPr>
        <w:t>pieczątka</w:t>
      </w:r>
      <w:proofErr w:type="gramEnd"/>
      <w:r w:rsidRPr="00551E09">
        <w:rPr>
          <w:rFonts w:cs="Times New Roman"/>
          <w:i/>
          <w:sz w:val="18"/>
          <w:szCs w:val="18"/>
        </w:rPr>
        <w:t xml:space="preserve"> / pieczątki</w:t>
      </w:r>
    </w:p>
    <w:p w:rsidR="00860642" w:rsidRDefault="00860642" w:rsidP="0049690F">
      <w:pPr>
        <w:ind w:left="4956" w:firstLine="708"/>
        <w:rPr>
          <w:rFonts w:cs="Times New Roman"/>
          <w:i/>
          <w:sz w:val="18"/>
          <w:szCs w:val="18"/>
        </w:rPr>
      </w:pPr>
    </w:p>
    <w:p w:rsidR="00860642" w:rsidRPr="00551E09" w:rsidRDefault="00860642" w:rsidP="00860642">
      <w:pPr>
        <w:rPr>
          <w:rFonts w:eastAsia="Times New Roman" w:cs="Times New Roman"/>
          <w:i/>
          <w:color w:val="auto"/>
          <w:sz w:val="20"/>
          <w:szCs w:val="20"/>
        </w:rPr>
      </w:pPr>
    </w:p>
    <w:sectPr w:rsidR="00860642" w:rsidRPr="00551E09" w:rsidSect="005744E6">
      <w:footerReference w:type="default" r:id="rId7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29" w:rsidRDefault="006D5629" w:rsidP="00745D06">
      <w:r>
        <w:separator/>
      </w:r>
    </w:p>
  </w:endnote>
  <w:endnote w:type="continuationSeparator" w:id="0">
    <w:p w:rsidR="006D5629" w:rsidRDefault="006D5629" w:rsidP="007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6" w:rsidRDefault="008A5766">
    <w:pPr>
      <w:pStyle w:val="Stopka"/>
      <w:jc w:val="right"/>
    </w:pPr>
    <w:fldSimple w:instr=" PAGE   \* MERGEFORMAT ">
      <w:r w:rsidR="00AC15B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29" w:rsidRDefault="006D5629" w:rsidP="00745D06">
      <w:r>
        <w:separator/>
      </w:r>
    </w:p>
  </w:footnote>
  <w:footnote w:type="continuationSeparator" w:id="0">
    <w:p w:rsidR="006D5629" w:rsidRDefault="006D5629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BC"/>
    <w:rsid w:val="00024C4E"/>
    <w:rsid w:val="0004080C"/>
    <w:rsid w:val="0004149C"/>
    <w:rsid w:val="0005582F"/>
    <w:rsid w:val="00067050"/>
    <w:rsid w:val="00091A43"/>
    <w:rsid w:val="00110AE4"/>
    <w:rsid w:val="001157BE"/>
    <w:rsid w:val="00121E76"/>
    <w:rsid w:val="00123826"/>
    <w:rsid w:val="001309E7"/>
    <w:rsid w:val="001512B1"/>
    <w:rsid w:val="00166DA0"/>
    <w:rsid w:val="0023565E"/>
    <w:rsid w:val="0026762C"/>
    <w:rsid w:val="002711CE"/>
    <w:rsid w:val="00275233"/>
    <w:rsid w:val="0030201E"/>
    <w:rsid w:val="003322EA"/>
    <w:rsid w:val="00367919"/>
    <w:rsid w:val="004366DA"/>
    <w:rsid w:val="00444368"/>
    <w:rsid w:val="0045743E"/>
    <w:rsid w:val="00457EB2"/>
    <w:rsid w:val="0047387B"/>
    <w:rsid w:val="0049690F"/>
    <w:rsid w:val="004E1176"/>
    <w:rsid w:val="0050740C"/>
    <w:rsid w:val="0050778A"/>
    <w:rsid w:val="00517310"/>
    <w:rsid w:val="005356F1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D4DE5"/>
    <w:rsid w:val="00636776"/>
    <w:rsid w:val="006428AC"/>
    <w:rsid w:val="0064712F"/>
    <w:rsid w:val="00687B31"/>
    <w:rsid w:val="006971A8"/>
    <w:rsid w:val="006C1374"/>
    <w:rsid w:val="006D5629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1D92"/>
    <w:rsid w:val="007B2D5A"/>
    <w:rsid w:val="007C48B2"/>
    <w:rsid w:val="007E7A2E"/>
    <w:rsid w:val="00810D9B"/>
    <w:rsid w:val="008336E4"/>
    <w:rsid w:val="00834DC3"/>
    <w:rsid w:val="0085250B"/>
    <w:rsid w:val="00860642"/>
    <w:rsid w:val="00862CA4"/>
    <w:rsid w:val="0088305C"/>
    <w:rsid w:val="00887162"/>
    <w:rsid w:val="008A5766"/>
    <w:rsid w:val="008A7C64"/>
    <w:rsid w:val="009030A4"/>
    <w:rsid w:val="009035E6"/>
    <w:rsid w:val="00911155"/>
    <w:rsid w:val="00913062"/>
    <w:rsid w:val="009523C8"/>
    <w:rsid w:val="009836FB"/>
    <w:rsid w:val="009C033F"/>
    <w:rsid w:val="009C093D"/>
    <w:rsid w:val="009D2734"/>
    <w:rsid w:val="009D3166"/>
    <w:rsid w:val="009E202B"/>
    <w:rsid w:val="00A00751"/>
    <w:rsid w:val="00A27A8D"/>
    <w:rsid w:val="00A51149"/>
    <w:rsid w:val="00A5544F"/>
    <w:rsid w:val="00A6544F"/>
    <w:rsid w:val="00A9655C"/>
    <w:rsid w:val="00AA1D14"/>
    <w:rsid w:val="00AC0662"/>
    <w:rsid w:val="00AC15BC"/>
    <w:rsid w:val="00AD289C"/>
    <w:rsid w:val="00AD566A"/>
    <w:rsid w:val="00AF3E58"/>
    <w:rsid w:val="00B054A0"/>
    <w:rsid w:val="00B318E2"/>
    <w:rsid w:val="00B35DF6"/>
    <w:rsid w:val="00B441B6"/>
    <w:rsid w:val="00B821DC"/>
    <w:rsid w:val="00B8343B"/>
    <w:rsid w:val="00B87AF2"/>
    <w:rsid w:val="00BA026D"/>
    <w:rsid w:val="00BA19A2"/>
    <w:rsid w:val="00BA5BB8"/>
    <w:rsid w:val="00C101D9"/>
    <w:rsid w:val="00C1124B"/>
    <w:rsid w:val="00C45344"/>
    <w:rsid w:val="00C577DD"/>
    <w:rsid w:val="00C633D2"/>
    <w:rsid w:val="00C7246E"/>
    <w:rsid w:val="00C73286"/>
    <w:rsid w:val="00C8187C"/>
    <w:rsid w:val="00CB724A"/>
    <w:rsid w:val="00CC043A"/>
    <w:rsid w:val="00CE3356"/>
    <w:rsid w:val="00D0541C"/>
    <w:rsid w:val="00D6140C"/>
    <w:rsid w:val="00D93A62"/>
    <w:rsid w:val="00DB7871"/>
    <w:rsid w:val="00DD143D"/>
    <w:rsid w:val="00E500B7"/>
    <w:rsid w:val="00E81BD6"/>
    <w:rsid w:val="00E913C8"/>
    <w:rsid w:val="00E918BE"/>
    <w:rsid w:val="00EF6F82"/>
    <w:rsid w:val="00F11F56"/>
    <w:rsid w:val="00F277AF"/>
    <w:rsid w:val="00F403BC"/>
    <w:rsid w:val="00F446CB"/>
    <w:rsid w:val="00F44720"/>
    <w:rsid w:val="00F564B6"/>
    <w:rsid w:val="00F73BB2"/>
    <w:rsid w:val="00F74A46"/>
    <w:rsid w:val="00F9746E"/>
    <w:rsid w:val="00FC404B"/>
    <w:rsid w:val="00FE1265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Default">
    <w:name w:val="Default"/>
    <w:rsid w:val="00457E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admin</cp:lastModifiedBy>
  <cp:revision>2</cp:revision>
  <cp:lastPrinted>2020-10-13T09:26:00Z</cp:lastPrinted>
  <dcterms:created xsi:type="dcterms:W3CDTF">2020-10-13T10:23:00Z</dcterms:created>
  <dcterms:modified xsi:type="dcterms:W3CDTF">2020-10-13T10:23:00Z</dcterms:modified>
</cp:coreProperties>
</file>