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BC" w:rsidRPr="00551E09" w:rsidRDefault="006C1374" w:rsidP="00367919">
      <w:pPr>
        <w:rPr>
          <w:rFonts w:eastAsia="Times New Roman" w:cs="Times New Roman"/>
          <w:b/>
          <w:iCs/>
          <w:color w:val="auto"/>
          <w:sz w:val="20"/>
          <w:szCs w:val="20"/>
        </w:rPr>
      </w:pPr>
      <w:r w:rsidRPr="00551E09">
        <w:rPr>
          <w:rFonts w:eastAsia="Times New Roman" w:cs="Times New Roman"/>
          <w:b/>
          <w:iCs/>
          <w:color w:val="auto"/>
          <w:sz w:val="20"/>
          <w:szCs w:val="20"/>
        </w:rPr>
        <w:t xml:space="preserve">Załącznik nr </w:t>
      </w:r>
      <w:r w:rsidR="0088305C">
        <w:rPr>
          <w:rFonts w:eastAsia="Times New Roman" w:cs="Times New Roman"/>
          <w:b/>
          <w:iCs/>
          <w:color w:val="auto"/>
          <w:sz w:val="20"/>
          <w:szCs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200"/>
      </w:tblGrid>
      <w:tr w:rsidR="002711CE" w:rsidRPr="00551E09" w:rsidTr="00B054A0">
        <w:trPr>
          <w:trHeight w:val="894"/>
        </w:trPr>
        <w:tc>
          <w:tcPr>
            <w:tcW w:w="3168" w:type="dxa"/>
            <w:shd w:val="clear" w:color="auto" w:fill="auto"/>
          </w:tcPr>
          <w:p w:rsidR="002711CE" w:rsidRPr="00551E09" w:rsidRDefault="002711CE" w:rsidP="00B35DF6">
            <w:pPr>
              <w:ind w:right="-2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E6E6E6"/>
            <w:vAlign w:val="center"/>
          </w:tcPr>
          <w:p w:rsidR="00AD289C" w:rsidRPr="00C1124B" w:rsidRDefault="002711CE" w:rsidP="00887162">
            <w:pPr>
              <w:ind w:right="-2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551E09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OFERTA</w:t>
            </w:r>
          </w:p>
        </w:tc>
      </w:tr>
    </w:tbl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-2"/>
        <w:jc w:val="right"/>
        <w:rPr>
          <w:rFonts w:eastAsia="Times New Roman" w:cs="Times New Roman"/>
          <w:color w:val="auto"/>
          <w:sz w:val="20"/>
          <w:szCs w:val="20"/>
        </w:rPr>
      </w:pPr>
      <w:proofErr w:type="gramStart"/>
      <w:r w:rsidRPr="00551E09">
        <w:rPr>
          <w:rFonts w:eastAsia="Times New Roman" w:cs="Times New Roman"/>
          <w:iCs/>
          <w:color w:val="auto"/>
          <w:sz w:val="20"/>
          <w:szCs w:val="20"/>
        </w:rPr>
        <w:t>........................ , dnia ...................</w:t>
      </w:r>
      <w:proofErr w:type="gramEnd"/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  <w:r w:rsidRPr="00551E09">
        <w:rPr>
          <w:rFonts w:eastAsia="Times New Roman" w:cs="Times New Roman"/>
          <w:iCs/>
          <w:color w:val="auto"/>
          <w:sz w:val="20"/>
          <w:szCs w:val="20"/>
        </w:rPr>
        <w:t xml:space="preserve">                   Nazwa firmy (Wykonawcy)</w:t>
      </w:r>
      <w:r w:rsidRPr="00551E09">
        <w:rPr>
          <w:rFonts w:eastAsia="Times New Roman" w:cs="Times New Roman"/>
          <w:iCs/>
          <w:color w:val="auto"/>
          <w:sz w:val="20"/>
          <w:szCs w:val="20"/>
        </w:rPr>
        <w:tab/>
      </w:r>
      <w:r w:rsidRPr="00551E09">
        <w:rPr>
          <w:rFonts w:eastAsia="Times New Roman" w:cs="Times New Roman"/>
          <w:iCs/>
          <w:color w:val="auto"/>
          <w:sz w:val="20"/>
          <w:szCs w:val="20"/>
        </w:rPr>
        <w:tab/>
      </w: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  <w:r w:rsidRPr="00551E09">
        <w:rPr>
          <w:rFonts w:eastAsia="Times New Roman" w:cs="Times New Roman"/>
          <w:iCs/>
          <w:color w:val="auto"/>
          <w:sz w:val="20"/>
          <w:szCs w:val="20"/>
        </w:rPr>
        <w:t xml:space="preserve">                           Adres Wykonawcy</w:t>
      </w: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</w:p>
    <w:p w:rsidR="007915BC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  <w:proofErr w:type="gramStart"/>
      <w:r w:rsidRPr="00551E09">
        <w:rPr>
          <w:rFonts w:eastAsia="Times New Roman" w:cs="Times New Roman"/>
          <w:iCs/>
          <w:color w:val="auto"/>
          <w:sz w:val="20"/>
          <w:szCs w:val="20"/>
        </w:rPr>
        <w:t>Województwo: ..........................................</w:t>
      </w:r>
      <w:proofErr w:type="gramEnd"/>
    </w:p>
    <w:p w:rsidR="00791403" w:rsidRPr="00551E09" w:rsidRDefault="00791403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  <w:proofErr w:type="gramStart"/>
      <w:r w:rsidRPr="00551E09">
        <w:rPr>
          <w:rFonts w:eastAsia="Times New Roman" w:cs="Times New Roman"/>
          <w:iCs/>
          <w:color w:val="auto"/>
          <w:sz w:val="20"/>
          <w:szCs w:val="20"/>
        </w:rPr>
        <w:t>NIP: ................................................</w:t>
      </w:r>
      <w:proofErr w:type="gramEnd"/>
      <w:r w:rsidRPr="00551E09">
        <w:rPr>
          <w:rFonts w:eastAsia="Times New Roman" w:cs="Times New Roman"/>
          <w:iCs/>
          <w:color w:val="auto"/>
          <w:sz w:val="20"/>
          <w:szCs w:val="20"/>
        </w:rPr>
        <w:t>...........</w:t>
      </w:r>
    </w:p>
    <w:p w:rsidR="00FE1D24" w:rsidRPr="00551E09" w:rsidRDefault="00FE1D24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565"/>
        <w:rPr>
          <w:rFonts w:eastAsia="Times New Roman" w:cs="Times New Roman"/>
          <w:color w:val="auto"/>
          <w:sz w:val="20"/>
          <w:szCs w:val="20"/>
        </w:rPr>
      </w:pPr>
      <w:proofErr w:type="gramStart"/>
      <w:r w:rsidRPr="00551E09">
        <w:rPr>
          <w:rFonts w:eastAsia="Times New Roman" w:cs="Times New Roman"/>
          <w:color w:val="auto"/>
          <w:sz w:val="20"/>
          <w:szCs w:val="20"/>
        </w:rPr>
        <w:t>numer</w:t>
      </w:r>
      <w:proofErr w:type="gramEnd"/>
      <w:r w:rsidRPr="00551E09">
        <w:rPr>
          <w:rFonts w:eastAsia="Times New Roman" w:cs="Times New Roman"/>
          <w:color w:val="auto"/>
          <w:sz w:val="20"/>
          <w:szCs w:val="20"/>
        </w:rPr>
        <w:t xml:space="preserve"> telefonu i faksu Wykonawcy wraz z numerem kierunkowym</w:t>
      </w:r>
    </w:p>
    <w:p w:rsidR="00275233" w:rsidRPr="00551E09" w:rsidRDefault="00275233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</w:p>
    <w:p w:rsidR="00791403" w:rsidRDefault="007915BC" w:rsidP="00791403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</w:t>
      </w:r>
    </w:p>
    <w:p w:rsidR="007915BC" w:rsidRPr="00551E09" w:rsidRDefault="007043CF" w:rsidP="00791403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gramStart"/>
      <w:r w:rsidR="007915BC" w:rsidRPr="00551E09">
        <w:rPr>
          <w:rFonts w:eastAsia="Times New Roman" w:cs="Times New Roman"/>
          <w:color w:val="auto"/>
          <w:sz w:val="20"/>
          <w:szCs w:val="20"/>
        </w:rPr>
        <w:t>adres</w:t>
      </w:r>
      <w:proofErr w:type="gramEnd"/>
      <w:r w:rsidR="007915BC" w:rsidRPr="00551E09">
        <w:rPr>
          <w:rFonts w:eastAsia="Times New Roman" w:cs="Times New Roman"/>
          <w:color w:val="auto"/>
          <w:sz w:val="20"/>
          <w:szCs w:val="20"/>
        </w:rPr>
        <w:t xml:space="preserve"> e-mail Wykonawcy</w:t>
      </w:r>
    </w:p>
    <w:p w:rsidR="007915BC" w:rsidRPr="00F403BC" w:rsidRDefault="007915BC" w:rsidP="007915BC">
      <w:pPr>
        <w:pStyle w:val="Nagwek5"/>
        <w:numPr>
          <w:ilvl w:val="0"/>
          <w:numId w:val="0"/>
        </w:numPr>
        <w:ind w:left="5672"/>
        <w:rPr>
          <w:rFonts w:cs="Times New Roman"/>
          <w:b/>
          <w:i/>
          <w:sz w:val="28"/>
          <w:szCs w:val="28"/>
          <w:u w:val="none"/>
        </w:rPr>
      </w:pPr>
      <w:r w:rsidRPr="00F403BC">
        <w:rPr>
          <w:rFonts w:cs="Times New Roman"/>
          <w:b/>
          <w:i/>
          <w:sz w:val="28"/>
          <w:szCs w:val="28"/>
          <w:u w:val="none"/>
        </w:rPr>
        <w:t>Gmina Sulejów</w:t>
      </w:r>
    </w:p>
    <w:p w:rsidR="007915BC" w:rsidRPr="00F403BC" w:rsidRDefault="007915BC" w:rsidP="007915BC">
      <w:pPr>
        <w:ind w:left="4971" w:firstLine="701"/>
        <w:rPr>
          <w:rFonts w:cs="Times New Roman"/>
          <w:b/>
          <w:i/>
          <w:sz w:val="28"/>
          <w:szCs w:val="28"/>
        </w:rPr>
      </w:pPr>
      <w:proofErr w:type="gramStart"/>
      <w:r w:rsidRPr="00F403BC">
        <w:rPr>
          <w:rFonts w:cs="Times New Roman"/>
          <w:b/>
          <w:i/>
          <w:sz w:val="28"/>
          <w:szCs w:val="28"/>
        </w:rPr>
        <w:t>ul</w:t>
      </w:r>
      <w:proofErr w:type="gramEnd"/>
      <w:r w:rsidRPr="00F403BC">
        <w:rPr>
          <w:rFonts w:cs="Times New Roman"/>
          <w:b/>
          <w:i/>
          <w:sz w:val="28"/>
          <w:szCs w:val="28"/>
        </w:rPr>
        <w:t>. Konecka 42</w:t>
      </w:r>
    </w:p>
    <w:p w:rsidR="007915BC" w:rsidRPr="00F403BC" w:rsidRDefault="007915BC" w:rsidP="007915BC">
      <w:pPr>
        <w:ind w:left="4971" w:firstLine="701"/>
        <w:rPr>
          <w:rFonts w:cs="Times New Roman"/>
          <w:b/>
          <w:i/>
          <w:sz w:val="28"/>
          <w:szCs w:val="28"/>
        </w:rPr>
      </w:pPr>
      <w:r w:rsidRPr="00F403BC">
        <w:rPr>
          <w:rFonts w:cs="Times New Roman"/>
          <w:b/>
          <w:i/>
          <w:sz w:val="28"/>
          <w:szCs w:val="28"/>
        </w:rPr>
        <w:t>97-330 Sulejów</w:t>
      </w:r>
    </w:p>
    <w:p w:rsidR="00D0541C" w:rsidRPr="00551E09" w:rsidRDefault="00D0541C" w:rsidP="007915BC">
      <w:pPr>
        <w:ind w:left="4971" w:firstLine="701"/>
        <w:rPr>
          <w:rFonts w:cs="Times New Roman"/>
          <w:b/>
          <w:i/>
          <w:sz w:val="20"/>
          <w:szCs w:val="20"/>
        </w:rPr>
      </w:pPr>
    </w:p>
    <w:p w:rsidR="00C16A31" w:rsidRPr="004B6E54" w:rsidRDefault="00D0541C" w:rsidP="00C16A31">
      <w:pPr>
        <w:rPr>
          <w:b/>
          <w:sz w:val="22"/>
          <w:szCs w:val="22"/>
        </w:rPr>
      </w:pPr>
      <w:r w:rsidRPr="00D0541C">
        <w:rPr>
          <w:rFonts w:eastAsia="Times New Roman" w:cs="Times New Roman"/>
          <w:color w:val="auto"/>
          <w:sz w:val="20"/>
          <w:szCs w:val="20"/>
        </w:rPr>
        <w:t xml:space="preserve">W odpowiedzi na zapytanie </w:t>
      </w:r>
      <w:r w:rsidR="001309E7">
        <w:rPr>
          <w:rFonts w:eastAsia="Times New Roman" w:cs="Times New Roman"/>
          <w:color w:val="auto"/>
          <w:sz w:val="20"/>
          <w:szCs w:val="20"/>
        </w:rPr>
        <w:t>ofertowe</w:t>
      </w:r>
      <w:r w:rsidRPr="00D0541C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F403BC">
        <w:rPr>
          <w:rFonts w:cs="Times New Roman"/>
          <w:bCs/>
          <w:sz w:val="20"/>
          <w:szCs w:val="20"/>
        </w:rPr>
        <w:t>na</w:t>
      </w:r>
      <w:r w:rsidR="00F403BC">
        <w:rPr>
          <w:rFonts w:cs="Times New Roman"/>
          <w:bCs/>
          <w:sz w:val="20"/>
          <w:szCs w:val="20"/>
        </w:rPr>
        <w:t>:</w:t>
      </w:r>
      <w:r w:rsidR="00791403">
        <w:rPr>
          <w:rFonts w:cs="Times New Roman"/>
          <w:bCs/>
          <w:sz w:val="20"/>
          <w:szCs w:val="20"/>
        </w:rPr>
        <w:t xml:space="preserve"> </w:t>
      </w:r>
      <w:r w:rsidR="00C51953">
        <w:rPr>
          <w:rFonts w:cs="Times New Roman"/>
          <w:bCs/>
          <w:sz w:val="20"/>
          <w:szCs w:val="20"/>
        </w:rPr>
        <w:t>„</w:t>
      </w:r>
      <w:r w:rsidR="00C16A31" w:rsidRPr="00AB4AFA">
        <w:rPr>
          <w:b/>
        </w:rPr>
        <w:t>Zagospodarowanie nieruchomości na cele sportowe rekreacyjne gminy Sulejów</w:t>
      </w:r>
      <w:r w:rsidR="00C16A31">
        <w:rPr>
          <w:b/>
        </w:rPr>
        <w:t>”</w:t>
      </w:r>
      <w:r w:rsidR="00C16A31" w:rsidRPr="00AB4AFA">
        <w:rPr>
          <w:b/>
        </w:rPr>
        <w:t xml:space="preserve">- działka nr </w:t>
      </w:r>
      <w:r w:rsidR="00190B50">
        <w:rPr>
          <w:b/>
        </w:rPr>
        <w:t>287</w:t>
      </w:r>
      <w:r w:rsidR="00C16A31">
        <w:rPr>
          <w:b/>
        </w:rPr>
        <w:t xml:space="preserve"> </w:t>
      </w:r>
      <w:r w:rsidR="00C16A31" w:rsidRPr="00AB4AFA">
        <w:rPr>
          <w:b/>
        </w:rPr>
        <w:t xml:space="preserve">obręb </w:t>
      </w:r>
      <w:r w:rsidR="00190B50">
        <w:rPr>
          <w:b/>
        </w:rPr>
        <w:t>Kłudzice gmina</w:t>
      </w:r>
      <w:r w:rsidR="00C16A31" w:rsidRPr="00AB4AFA">
        <w:rPr>
          <w:b/>
        </w:rPr>
        <w:t xml:space="preserve"> Sulejów</w:t>
      </w:r>
      <w:r w:rsidR="00190B50">
        <w:rPr>
          <w:b/>
        </w:rPr>
        <w:t>.</w:t>
      </w:r>
    </w:p>
    <w:p w:rsidR="00C16A31" w:rsidRPr="003F6078" w:rsidRDefault="00C16A31" w:rsidP="00C16A31">
      <w:pPr>
        <w:tabs>
          <w:tab w:val="left" w:pos="709"/>
        </w:tabs>
        <w:contextualSpacing/>
        <w:rPr>
          <w:b/>
        </w:rPr>
      </w:pPr>
      <w:r w:rsidRPr="003F6078">
        <w:rPr>
          <w:b/>
        </w:rPr>
        <w:t xml:space="preserve">  </w:t>
      </w:r>
    </w:p>
    <w:p w:rsidR="00190B50" w:rsidRDefault="00190B50" w:rsidP="00190B50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709" w:hanging="425"/>
        <w:rPr>
          <w:b/>
        </w:rPr>
      </w:pPr>
      <w:r w:rsidRPr="003F6078">
        <w:rPr>
          <w:b/>
        </w:rPr>
        <w:t xml:space="preserve">Montaż ogrodzenia panelowego ocynkowanego, malowanego proszkowo, kolor zielony </w:t>
      </w:r>
      <w:r w:rsidRPr="003F6078">
        <w:rPr>
          <w:b/>
          <w:i/>
        </w:rPr>
        <w:t xml:space="preserve">( wys. 120 </w:t>
      </w:r>
      <w:proofErr w:type="gramStart"/>
      <w:r w:rsidRPr="003F6078">
        <w:rPr>
          <w:b/>
          <w:i/>
        </w:rPr>
        <w:t>cm,   szer</w:t>
      </w:r>
      <w:proofErr w:type="gramEnd"/>
      <w:r w:rsidRPr="003F6078">
        <w:rPr>
          <w:b/>
          <w:i/>
        </w:rPr>
        <w:t xml:space="preserve">. 250 cm, </w:t>
      </w:r>
      <w:proofErr w:type="spellStart"/>
      <w:r w:rsidRPr="003F6078">
        <w:rPr>
          <w:b/>
          <w:i/>
        </w:rPr>
        <w:t>śr</w:t>
      </w:r>
      <w:proofErr w:type="spellEnd"/>
      <w:r w:rsidRPr="003F6078">
        <w:rPr>
          <w:b/>
          <w:i/>
        </w:rPr>
        <w:t>. drutu 5 mm)</w:t>
      </w:r>
      <w:r w:rsidRPr="003F6078">
        <w:rPr>
          <w:b/>
        </w:rPr>
        <w:t xml:space="preserve"> z podmurówką</w:t>
      </w:r>
      <w:r w:rsidR="00073A02">
        <w:rPr>
          <w:b/>
        </w:rPr>
        <w:t xml:space="preserve"> 164,00 mb</w:t>
      </w:r>
      <w:r w:rsidRPr="003F6078">
        <w:rPr>
          <w:b/>
        </w:rPr>
        <w:t xml:space="preserve"> wraz z furtką</w:t>
      </w:r>
      <w:r>
        <w:rPr>
          <w:b/>
        </w:rPr>
        <w:t xml:space="preserve"> szer. </w:t>
      </w:r>
      <w:proofErr w:type="gramStart"/>
      <w:r>
        <w:rPr>
          <w:b/>
        </w:rPr>
        <w:t>1,00 m</w:t>
      </w:r>
      <w:proofErr w:type="gramEnd"/>
      <w:r>
        <w:rPr>
          <w:b/>
        </w:rPr>
        <w:t>.</w:t>
      </w:r>
      <w:r w:rsidRPr="003F6078">
        <w:rPr>
          <w:b/>
        </w:rPr>
        <w:t xml:space="preserve"> i bramą </w:t>
      </w:r>
      <w:r>
        <w:rPr>
          <w:b/>
        </w:rPr>
        <w:t>szer. 4,00</w:t>
      </w:r>
      <w:r w:rsidRPr="003F6078">
        <w:rPr>
          <w:b/>
        </w:rPr>
        <w:t xml:space="preserve"> mb </w:t>
      </w:r>
    </w:p>
    <w:p w:rsidR="009D2734" w:rsidRDefault="009D2734" w:rsidP="00FE1D24">
      <w:pPr>
        <w:pStyle w:val="awciety"/>
        <w:tabs>
          <w:tab w:val="left" w:pos="12496"/>
        </w:tabs>
        <w:ind w:hanging="567"/>
        <w:rPr>
          <w:rFonts w:ascii="Times New Roman" w:eastAsia="Calibri" w:hAnsi="Times New Roman" w:cs="Times New Roman"/>
          <w:b/>
          <w:color w:val="auto"/>
          <w:sz w:val="20"/>
          <w:szCs w:val="20"/>
          <w:lang w:bidi="ar-SA"/>
        </w:rPr>
      </w:pPr>
    </w:p>
    <w:p w:rsidR="00FE1D24" w:rsidRPr="0026762C" w:rsidRDefault="00FE1D24" w:rsidP="00F403BC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cena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 </w:t>
      </w:r>
      <w:r w:rsidR="00B318E2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netto </w:t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w wysokości: </w:t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  <w:t xml:space="preserve">.................................................. </w:t>
      </w: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</w:t>
      </w:r>
      <w:proofErr w:type="gramEnd"/>
    </w:p>
    <w:p w:rsidR="00FE1D24" w:rsidRPr="0026762C" w:rsidRDefault="00FE1D24" w:rsidP="00F403BC">
      <w:pPr>
        <w:pStyle w:val="awciety"/>
        <w:tabs>
          <w:tab w:val="left" w:pos="540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słownie </w:t>
      </w: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złotych: ................................................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..............................................................</w:t>
      </w:r>
      <w:r w:rsid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</w:t>
      </w:r>
    </w:p>
    <w:p w:rsidR="00FE1D24" w:rsidRPr="0026762C" w:rsidRDefault="00D0541C" w:rsidP="00F403BC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w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 tym podatek VAT w wysokości ……</w:t>
      </w:r>
      <w:r w:rsidR="00FE1D24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 %, tj.: </w:t>
      </w:r>
      <w:r w:rsidR="00FE1D24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</w:r>
      <w:r w:rsidR="00FE1D24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  <w:t xml:space="preserve">................................................... </w:t>
      </w:r>
      <w:proofErr w:type="gramStart"/>
      <w:r w:rsidR="00FE1D24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</w:t>
      </w:r>
      <w:proofErr w:type="gramEnd"/>
    </w:p>
    <w:p w:rsidR="00FE1D24" w:rsidRPr="0026762C" w:rsidRDefault="00FE1D24" w:rsidP="00F403BC">
      <w:pPr>
        <w:pStyle w:val="awciety"/>
        <w:tabs>
          <w:tab w:val="left" w:pos="540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słownie </w:t>
      </w: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złotych: ................................................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..............................................................</w:t>
      </w:r>
      <w:r w:rsid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</w:t>
      </w:r>
    </w:p>
    <w:p w:rsidR="00FE1D24" w:rsidRPr="0026762C" w:rsidRDefault="00FE1D24" w:rsidP="00F403BC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cena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 </w:t>
      </w:r>
      <w:r w:rsidR="00B318E2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brutto (wraz z podatkiem VAT) </w:t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w wysokości: </w:t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  <w:t xml:space="preserve">................................................... </w:t>
      </w: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</w:t>
      </w:r>
      <w:proofErr w:type="gramEnd"/>
    </w:p>
    <w:p w:rsidR="00FE1D24" w:rsidRPr="0026762C" w:rsidRDefault="00FE1D24" w:rsidP="00F403BC">
      <w:pPr>
        <w:pStyle w:val="awciety"/>
        <w:tabs>
          <w:tab w:val="left" w:pos="540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słownie </w:t>
      </w: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złotych: ................................................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.......................................................................................</w:t>
      </w:r>
      <w:r w:rsid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</w:t>
      </w:r>
    </w:p>
    <w:p w:rsidR="00E81BD6" w:rsidRDefault="00E81BD6" w:rsidP="00A27A8D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0"/>
          <w:szCs w:val="20"/>
          <w:lang w:bidi="ar-SA"/>
        </w:rPr>
      </w:pPr>
    </w:p>
    <w:p w:rsidR="00D93A62" w:rsidRPr="00551E09" w:rsidRDefault="00D93A62" w:rsidP="00F403BC">
      <w:pPr>
        <w:pStyle w:val="Lista"/>
        <w:tabs>
          <w:tab w:val="num" w:pos="284"/>
        </w:tabs>
        <w:rPr>
          <w:rFonts w:cs="Times New Roman"/>
          <w:sz w:val="22"/>
          <w:szCs w:val="22"/>
        </w:rPr>
      </w:pPr>
      <w:r w:rsidRPr="00551E09">
        <w:rPr>
          <w:rFonts w:cs="Times New Roman"/>
          <w:sz w:val="22"/>
          <w:szCs w:val="22"/>
        </w:rPr>
        <w:t>Oświadczamy, że:</w:t>
      </w:r>
    </w:p>
    <w:p w:rsidR="003322EA" w:rsidRPr="003322EA" w:rsidRDefault="00C1124B" w:rsidP="00F403BC">
      <w:pPr>
        <w:pStyle w:val="Akapitzlist"/>
        <w:numPr>
          <w:ilvl w:val="0"/>
          <w:numId w:val="11"/>
        </w:numPr>
        <w:spacing w:line="240" w:lineRule="auto"/>
        <w:jc w:val="both"/>
      </w:pPr>
      <w:proofErr w:type="gramStart"/>
      <w:r>
        <w:rPr>
          <w:rFonts w:ascii="Times New Roman" w:hAnsi="Times New Roman"/>
        </w:rPr>
        <w:t>zapoznaliśmy</w:t>
      </w:r>
      <w:proofErr w:type="gramEnd"/>
      <w:r>
        <w:rPr>
          <w:rFonts w:ascii="Times New Roman" w:hAnsi="Times New Roman"/>
        </w:rPr>
        <w:t xml:space="preserve"> się z opisem przedmiotu zamówienia </w:t>
      </w:r>
      <w:r w:rsidR="003322EA">
        <w:rPr>
          <w:rFonts w:ascii="Times New Roman" w:hAnsi="Times New Roman"/>
        </w:rPr>
        <w:t xml:space="preserve">i nie wnosimy do niego </w:t>
      </w:r>
      <w:r w:rsidR="00E500B7" w:rsidRPr="00E500B7">
        <w:rPr>
          <w:rFonts w:ascii="Times New Roman" w:hAnsi="Times New Roman"/>
        </w:rPr>
        <w:t>zastrzeżeń oraz zdobyliśmy konieczne informacje potrzebne do właściwego wykonania zamówienia</w:t>
      </w:r>
      <w:r w:rsidR="003322EA">
        <w:rPr>
          <w:rFonts w:ascii="Times New Roman" w:hAnsi="Times New Roman"/>
        </w:rPr>
        <w:t xml:space="preserve">, </w:t>
      </w:r>
    </w:p>
    <w:p w:rsidR="003322EA" w:rsidRPr="003322EA" w:rsidRDefault="003322EA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gwarantujemy</w:t>
      </w:r>
      <w:proofErr w:type="gramEnd"/>
      <w:r w:rsidRPr="003322EA">
        <w:rPr>
          <w:rFonts w:ascii="Times New Roman" w:hAnsi="Times New Roman"/>
        </w:rPr>
        <w:t xml:space="preserve"> wykonanie całości niniejszego zamówienia zgodnie z treścią zapytania</w:t>
      </w:r>
      <w:r w:rsidR="00367919">
        <w:rPr>
          <w:rFonts w:ascii="Times New Roman" w:hAnsi="Times New Roman"/>
        </w:rPr>
        <w:t xml:space="preserve"> ofer</w:t>
      </w:r>
      <w:r w:rsidR="00E918BE">
        <w:rPr>
          <w:rFonts w:ascii="Times New Roman" w:hAnsi="Times New Roman"/>
        </w:rPr>
        <w:t>t</w:t>
      </w:r>
      <w:r w:rsidR="00367919">
        <w:rPr>
          <w:rFonts w:ascii="Times New Roman" w:hAnsi="Times New Roman"/>
        </w:rPr>
        <w:t>owego</w:t>
      </w:r>
      <w:r w:rsidRPr="003322EA">
        <w:rPr>
          <w:rFonts w:ascii="Times New Roman" w:hAnsi="Times New Roman"/>
        </w:rPr>
        <w:t>;</w:t>
      </w:r>
    </w:p>
    <w:p w:rsidR="003322EA" w:rsidRDefault="00582F54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akceptujemy</w:t>
      </w:r>
      <w:proofErr w:type="gramEnd"/>
      <w:r w:rsidRPr="00582F54">
        <w:rPr>
          <w:rFonts w:ascii="Times New Roman" w:hAnsi="Times New Roman"/>
        </w:rPr>
        <w:t xml:space="preserve"> przedstawione przez Zamawiającego warunki płatności</w:t>
      </w:r>
      <w:r>
        <w:rPr>
          <w:rFonts w:ascii="Times New Roman" w:hAnsi="Times New Roman"/>
        </w:rPr>
        <w:t>;</w:t>
      </w:r>
    </w:p>
    <w:p w:rsidR="00E913C8" w:rsidRDefault="00E913C8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oświadczamy</w:t>
      </w:r>
      <w:proofErr w:type="gramEnd"/>
      <w:r>
        <w:rPr>
          <w:rFonts w:ascii="Times New Roman" w:hAnsi="Times New Roman"/>
        </w:rPr>
        <w:t xml:space="preserve">, że posiadamy osobę/osoby </w:t>
      </w:r>
      <w:r w:rsidR="00F403BC" w:rsidRPr="00543C37">
        <w:t>zdoln</w:t>
      </w:r>
      <w:r w:rsidR="00F403BC">
        <w:t>e</w:t>
      </w:r>
      <w:r w:rsidR="00F403BC" w:rsidRPr="00543C37">
        <w:t xml:space="preserve"> do wykonania zamówienia</w:t>
      </w:r>
      <w:r>
        <w:rPr>
          <w:rFonts w:ascii="Times New Roman" w:hAnsi="Times New Roman"/>
        </w:rPr>
        <w:t>;</w:t>
      </w:r>
    </w:p>
    <w:p w:rsidR="00E500B7" w:rsidRPr="00E500B7" w:rsidRDefault="00E500B7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proofErr w:type="gramStart"/>
      <w:r w:rsidRPr="00E500B7">
        <w:rPr>
          <w:rFonts w:ascii="Times New Roman" w:hAnsi="Times New Roman"/>
        </w:rPr>
        <w:t>zawarty</w:t>
      </w:r>
      <w:proofErr w:type="gramEnd"/>
      <w:r w:rsidRPr="00E500B7">
        <w:rPr>
          <w:rFonts w:ascii="Times New Roman" w:hAnsi="Times New Roman"/>
        </w:rPr>
        <w:t xml:space="preserve"> w </w:t>
      </w:r>
      <w:r w:rsidR="00F403BC">
        <w:rPr>
          <w:rFonts w:ascii="Times New Roman" w:hAnsi="Times New Roman"/>
        </w:rPr>
        <w:t>zapytaniu</w:t>
      </w:r>
      <w:r w:rsidRPr="00E500B7">
        <w:rPr>
          <w:rFonts w:ascii="Times New Roman" w:hAnsi="Times New Roman"/>
        </w:rPr>
        <w:t xml:space="preserve"> projekt umowy został przez nas zaakceptowany i zobowiązujemy się w przypadku wybrania naszej oferty do zawarcia umowy na wyżej wymienionych warunkach w miejscu i terminie </w:t>
      </w:r>
      <w:r w:rsidR="00582F54">
        <w:rPr>
          <w:rFonts w:ascii="Times New Roman" w:hAnsi="Times New Roman"/>
        </w:rPr>
        <w:t>wyznaczonym przez Zamawiającego;</w:t>
      </w:r>
    </w:p>
    <w:p w:rsidR="00E500B7" w:rsidRPr="00E500B7" w:rsidRDefault="00E500B7" w:rsidP="00F403BC">
      <w:pPr>
        <w:pStyle w:val="Akapitzlist"/>
        <w:numPr>
          <w:ilvl w:val="0"/>
          <w:numId w:val="11"/>
        </w:numPr>
        <w:spacing w:after="0" w:line="240" w:lineRule="auto"/>
        <w:ind w:left="426" w:hanging="426"/>
      </w:pPr>
      <w:proofErr w:type="gramStart"/>
      <w:r w:rsidRPr="00E500B7">
        <w:rPr>
          <w:rFonts w:ascii="Times New Roman" w:hAnsi="Times New Roman"/>
        </w:rPr>
        <w:t>uważamy</w:t>
      </w:r>
      <w:proofErr w:type="gramEnd"/>
      <w:r w:rsidRPr="00E500B7">
        <w:rPr>
          <w:rFonts w:ascii="Times New Roman" w:hAnsi="Times New Roman"/>
        </w:rPr>
        <w:t xml:space="preserve"> się za związanych niniejszą ofertą na czas wskazany w</w:t>
      </w:r>
      <w:r w:rsidR="00367919">
        <w:rPr>
          <w:rFonts w:ascii="Times New Roman" w:hAnsi="Times New Roman"/>
        </w:rPr>
        <w:t xml:space="preserve"> zapytaniu ofertowym</w:t>
      </w:r>
      <w:r w:rsidR="00582F54">
        <w:rPr>
          <w:rFonts w:ascii="Times New Roman" w:hAnsi="Times New Roman"/>
        </w:rPr>
        <w:t>;</w:t>
      </w:r>
    </w:p>
    <w:p w:rsidR="00F277AF" w:rsidRPr="00551E09" w:rsidRDefault="003322EA" w:rsidP="00F403BC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w</w:t>
      </w:r>
      <w:proofErr w:type="gramEnd"/>
      <w:r w:rsidR="00D93A62" w:rsidRPr="00551E09">
        <w:rPr>
          <w:rFonts w:cs="Times New Roman"/>
          <w:sz w:val="22"/>
          <w:szCs w:val="22"/>
        </w:rPr>
        <w:t xml:space="preserve"> </w:t>
      </w:r>
      <w:r w:rsidR="00D93A62" w:rsidRPr="00551E09">
        <w:rPr>
          <w:rFonts w:eastAsia="Times New Roman" w:cs="Times New Roman"/>
          <w:bCs/>
          <w:color w:val="auto"/>
          <w:sz w:val="22"/>
          <w:szCs w:val="20"/>
        </w:rPr>
        <w:t>przypadku</w:t>
      </w:r>
      <w:r w:rsidR="00D93A62" w:rsidRPr="00551E09">
        <w:rPr>
          <w:rFonts w:cs="Times New Roman"/>
          <w:sz w:val="22"/>
          <w:szCs w:val="22"/>
        </w:rPr>
        <w:t xml:space="preserve"> udzielenia nam zamówienia zobowiąz</w:t>
      </w:r>
      <w:r>
        <w:rPr>
          <w:rFonts w:cs="Times New Roman"/>
          <w:sz w:val="22"/>
          <w:szCs w:val="22"/>
        </w:rPr>
        <w:t>ujemy się do i zawarcia umowy w</w:t>
      </w:r>
      <w:r w:rsidR="00D93A62" w:rsidRPr="00551E09">
        <w:rPr>
          <w:rFonts w:cs="Times New Roman"/>
          <w:sz w:val="22"/>
          <w:szCs w:val="22"/>
        </w:rPr>
        <w:t xml:space="preserve"> miejscu </w:t>
      </w:r>
      <w:r w:rsidR="00D93A62" w:rsidRPr="00551E09">
        <w:rPr>
          <w:rFonts w:cs="Times New Roman"/>
          <w:sz w:val="22"/>
          <w:szCs w:val="22"/>
        </w:rPr>
        <w:br/>
        <w:t>i termini</w:t>
      </w:r>
      <w:r w:rsidR="00582F54">
        <w:rPr>
          <w:rFonts w:cs="Times New Roman"/>
          <w:sz w:val="22"/>
          <w:szCs w:val="22"/>
        </w:rPr>
        <w:t>e wskazanym przez Zamawiającego;</w:t>
      </w:r>
    </w:p>
    <w:p w:rsidR="00D93A62" w:rsidRDefault="003322EA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="00D93A62" w:rsidRPr="00551E09">
        <w:rPr>
          <w:rFonts w:cs="Times New Roman"/>
          <w:sz w:val="22"/>
          <w:szCs w:val="22"/>
        </w:rPr>
        <w:t xml:space="preserve">odwykonawcom zamierzamy powierzyć wykonanie następujących części </w:t>
      </w:r>
      <w:proofErr w:type="gramStart"/>
      <w:r w:rsidR="00D93A62" w:rsidRPr="00551E09">
        <w:rPr>
          <w:rFonts w:cs="Times New Roman"/>
          <w:sz w:val="22"/>
          <w:szCs w:val="22"/>
        </w:rPr>
        <w:t>zamówienia (jeśli</w:t>
      </w:r>
      <w:proofErr w:type="gramEnd"/>
      <w:r w:rsidR="00D93A62" w:rsidRPr="00551E09">
        <w:rPr>
          <w:rFonts w:cs="Times New Roman"/>
          <w:sz w:val="22"/>
          <w:szCs w:val="22"/>
        </w:rPr>
        <w:t xml:space="preserve"> dotyczy):*</w:t>
      </w:r>
    </w:p>
    <w:p w:rsidR="00F403BC" w:rsidRPr="00551E09" w:rsidRDefault="00F403BC" w:rsidP="00F403BC">
      <w:pPr>
        <w:pStyle w:val="Lista"/>
        <w:widowControl/>
        <w:suppressAutoHyphens w:val="0"/>
        <w:ind w:left="66"/>
        <w:jc w:val="left"/>
        <w:rPr>
          <w:rFonts w:cs="Times New Roman"/>
          <w:sz w:val="22"/>
          <w:szCs w:val="22"/>
        </w:rPr>
      </w:pPr>
    </w:p>
    <w:tbl>
      <w:tblPr>
        <w:tblW w:w="87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5245"/>
        <w:gridCol w:w="3001"/>
      </w:tblGrid>
      <w:tr w:rsidR="00D93A62" w:rsidRPr="00551E09" w:rsidTr="009C033F">
        <w:tc>
          <w:tcPr>
            <w:tcW w:w="522" w:type="dxa"/>
            <w:shd w:val="clear" w:color="auto" w:fill="auto"/>
          </w:tcPr>
          <w:p w:rsidR="00D93A62" w:rsidRPr="00551E09" w:rsidRDefault="006428AC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  <w:r w:rsidRPr="00551E09">
              <w:rPr>
                <w:rFonts w:eastAsia="Times New Roman" w:cs="Times New Roman"/>
                <w:sz w:val="20"/>
                <w:szCs w:val="20"/>
                <w:lang w:eastAsia="zh-CN" w:bidi="ar-SA"/>
              </w:rPr>
              <w:t>Lp.</w:t>
            </w:r>
          </w:p>
        </w:tc>
        <w:tc>
          <w:tcPr>
            <w:tcW w:w="5245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i/>
                <w:sz w:val="20"/>
                <w:szCs w:val="20"/>
                <w:lang w:eastAsia="zh-CN" w:bidi="ar-SA"/>
              </w:rPr>
            </w:pPr>
            <w:r w:rsidRPr="00551E09">
              <w:rPr>
                <w:rFonts w:eastAsia="Times New Roman" w:cs="Times New Roman"/>
                <w:sz w:val="20"/>
                <w:szCs w:val="20"/>
                <w:lang w:eastAsia="zh-CN" w:bidi="ar-SA"/>
              </w:rPr>
              <w:t xml:space="preserve">Część zamówienia </w:t>
            </w:r>
            <w:r w:rsidRPr="00551E09">
              <w:rPr>
                <w:rFonts w:eastAsia="Times New Roman" w:cs="Times New Roman"/>
                <w:i/>
                <w:sz w:val="20"/>
                <w:szCs w:val="20"/>
                <w:lang w:eastAsia="zh-CN" w:bidi="ar-SA"/>
              </w:rPr>
              <w:t>(określić wyraźnie zakres prac, które zostaną wykonane przez podwykonawców)</w:t>
            </w:r>
          </w:p>
        </w:tc>
        <w:tc>
          <w:tcPr>
            <w:tcW w:w="3001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  <w:r w:rsidRPr="00551E09">
              <w:rPr>
                <w:rFonts w:eastAsia="Times New Roman" w:cs="Times New Roman"/>
                <w:sz w:val="20"/>
                <w:szCs w:val="20"/>
                <w:lang w:eastAsia="zh-CN" w:bidi="ar-SA"/>
              </w:rPr>
              <w:t>Nazwa i adres podwykonawcy</w:t>
            </w:r>
          </w:p>
        </w:tc>
      </w:tr>
      <w:tr w:rsidR="00D93A62" w:rsidRPr="00551E09" w:rsidTr="00F403BC">
        <w:trPr>
          <w:trHeight w:val="337"/>
        </w:trPr>
        <w:tc>
          <w:tcPr>
            <w:tcW w:w="522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5245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3001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</w:p>
        </w:tc>
      </w:tr>
    </w:tbl>
    <w:p w:rsidR="00D93A62" w:rsidRPr="00551E09" w:rsidRDefault="00D93A62" w:rsidP="00F403BC">
      <w:pPr>
        <w:pStyle w:val="1"/>
        <w:tabs>
          <w:tab w:val="left" w:pos="720"/>
          <w:tab w:val="left" w:pos="19431"/>
        </w:tabs>
        <w:spacing w:line="240" w:lineRule="auto"/>
        <w:ind w:left="540" w:right="-3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* </w:t>
      </w:r>
      <w:proofErr w:type="gramStart"/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Wykreślić jeśli</w:t>
      </w:r>
      <w:proofErr w:type="gramEnd"/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uzna że</w:t>
      </w:r>
      <w:proofErr w:type="gramEnd"/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Wykonawca zamierza zrealizować zamówienie siłami własnymi.</w:t>
      </w:r>
    </w:p>
    <w:p w:rsidR="00D93A62" w:rsidRPr="00551E09" w:rsidRDefault="00D93A62" w:rsidP="00D93A62">
      <w:pPr>
        <w:jc w:val="both"/>
        <w:rPr>
          <w:rFonts w:cs="Times New Roman"/>
          <w:sz w:val="22"/>
          <w:szCs w:val="22"/>
        </w:rPr>
      </w:pPr>
    </w:p>
    <w:p w:rsidR="00110AE4" w:rsidRPr="00551E09" w:rsidRDefault="0049690F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cs="Times New Roman"/>
          <w:sz w:val="22"/>
          <w:szCs w:val="22"/>
        </w:rPr>
        <w:t xml:space="preserve"> </w:t>
      </w:r>
      <w:r w:rsidR="00110AE4" w:rsidRPr="00551E09">
        <w:rPr>
          <w:rFonts w:cs="Times New Roman"/>
          <w:sz w:val="22"/>
          <w:szCs w:val="22"/>
        </w:rPr>
        <w:t>wypełniliśmy</w:t>
      </w:r>
      <w:r w:rsidRPr="00551E09">
        <w:rPr>
          <w:rFonts w:cs="Times New Roman"/>
          <w:sz w:val="22"/>
          <w:szCs w:val="22"/>
        </w:rPr>
        <w:t xml:space="preserve"> obowiązki informacyjne przewidziane w art. 13 lub art. 14 </w:t>
      </w:r>
      <w:proofErr w:type="gramStart"/>
      <w:r w:rsidRPr="00551E09">
        <w:rPr>
          <w:rFonts w:cs="Times New Roman"/>
          <w:sz w:val="22"/>
          <w:szCs w:val="22"/>
        </w:rPr>
        <w:t>RODO</w:t>
      </w:r>
      <w:r w:rsidRPr="008B0786">
        <w:rPr>
          <w:rFonts w:cs="Times New Roman"/>
          <w:sz w:val="22"/>
          <w:szCs w:val="22"/>
          <w:vertAlign w:val="superscript"/>
        </w:rPr>
        <w:footnoteReference w:id="1"/>
      </w:r>
      <w:r w:rsidRPr="00551E09">
        <w:rPr>
          <w:rFonts w:cs="Times New Roman"/>
          <w:sz w:val="22"/>
          <w:szCs w:val="22"/>
        </w:rPr>
        <w:t xml:space="preserve">  wobec</w:t>
      </w:r>
      <w:proofErr w:type="gramEnd"/>
      <w:r w:rsidRPr="00551E09">
        <w:rPr>
          <w:rFonts w:cs="Times New Roman"/>
          <w:sz w:val="22"/>
          <w:szCs w:val="22"/>
        </w:rPr>
        <w:t xml:space="preserve"> osób fizycznych, od których dane osobowe bezpo</w:t>
      </w:r>
      <w:r w:rsidR="00110AE4" w:rsidRPr="00551E09">
        <w:rPr>
          <w:rFonts w:cs="Times New Roman"/>
          <w:sz w:val="22"/>
          <w:szCs w:val="22"/>
        </w:rPr>
        <w:t>średnio lub pośrednio pozyskaliśmy</w:t>
      </w:r>
      <w:r w:rsidRPr="00551E09">
        <w:rPr>
          <w:rFonts w:cs="Times New Roman"/>
          <w:sz w:val="22"/>
          <w:szCs w:val="22"/>
        </w:rPr>
        <w:t xml:space="preserve"> w celu ubiegania się o udzielenie zamówienia public</w:t>
      </w:r>
      <w:r w:rsidR="00582F54">
        <w:rPr>
          <w:rFonts w:cs="Times New Roman"/>
          <w:sz w:val="22"/>
          <w:szCs w:val="22"/>
        </w:rPr>
        <w:t>znego w niniejszym postępowaniu;</w:t>
      </w:r>
      <w:r w:rsidRPr="00551E09">
        <w:rPr>
          <w:rFonts w:cs="Times New Roman"/>
          <w:sz w:val="22"/>
          <w:szCs w:val="22"/>
        </w:rPr>
        <w:t xml:space="preserve"> </w:t>
      </w:r>
      <w:r w:rsidRPr="00551E09">
        <w:rPr>
          <w:rFonts w:cs="Times New Roman"/>
          <w:szCs w:val="22"/>
        </w:rPr>
        <w:footnoteReference w:id="2"/>
      </w:r>
    </w:p>
    <w:p w:rsidR="00110AE4" w:rsidRPr="00551E09" w:rsidRDefault="003322EA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eastAsia="Times New Roman" w:cs="Times New Roman"/>
          <w:color w:val="auto"/>
          <w:sz w:val="18"/>
          <w:szCs w:val="20"/>
        </w:rPr>
      </w:pPr>
      <w:proofErr w:type="gramStart"/>
      <w:r>
        <w:rPr>
          <w:rFonts w:eastAsia="Times New Roman" w:cs="Times New Roman"/>
          <w:color w:val="auto"/>
          <w:sz w:val="22"/>
          <w:lang w:eastAsia="pl-PL" w:bidi="ar-SA"/>
        </w:rPr>
        <w:t>o</w:t>
      </w:r>
      <w:r w:rsidR="00110AE4" w:rsidRPr="00551E09">
        <w:rPr>
          <w:rFonts w:eastAsia="Times New Roman" w:cs="Times New Roman"/>
          <w:color w:val="auto"/>
          <w:sz w:val="22"/>
          <w:lang w:eastAsia="pl-PL" w:bidi="ar-SA"/>
        </w:rPr>
        <w:t>sobą</w:t>
      </w:r>
      <w:proofErr w:type="gramEnd"/>
      <w:r w:rsidR="00110AE4" w:rsidRPr="00551E09">
        <w:rPr>
          <w:rFonts w:eastAsia="Times New Roman" w:cs="Times New Roman"/>
          <w:color w:val="auto"/>
          <w:sz w:val="22"/>
          <w:lang w:eastAsia="pl-PL" w:bidi="ar-SA"/>
        </w:rPr>
        <w:t xml:space="preserve"> wyznaczoną do kontaktów w sprawie zawarcia umowy jest……………….……………….</w:t>
      </w:r>
    </w:p>
    <w:p w:rsidR="00110AE4" w:rsidRPr="00551E09" w:rsidRDefault="00110AE4" w:rsidP="00F403BC">
      <w:pPr>
        <w:pStyle w:val="Lista"/>
        <w:widowControl/>
        <w:suppressAutoHyphens w:val="0"/>
        <w:ind w:left="426"/>
        <w:jc w:val="left"/>
        <w:rPr>
          <w:rFonts w:eastAsia="Times New Roman" w:cs="Times New Roman"/>
          <w:color w:val="auto"/>
          <w:sz w:val="18"/>
          <w:szCs w:val="20"/>
        </w:rPr>
      </w:pPr>
      <w:r w:rsidRPr="00551E09">
        <w:rPr>
          <w:rFonts w:eastAsia="Times New Roman" w:cs="Times New Roman"/>
          <w:color w:val="auto"/>
          <w:sz w:val="22"/>
          <w:lang w:eastAsia="pl-PL" w:bidi="ar-SA"/>
        </w:rPr>
        <w:t>Sposób kontaktu:</w:t>
      </w:r>
    </w:p>
    <w:p w:rsidR="00110AE4" w:rsidRPr="00551E09" w:rsidRDefault="00110AE4" w:rsidP="00F403BC">
      <w:pPr>
        <w:widowControl/>
        <w:suppressAutoHyphens w:val="0"/>
        <w:autoSpaceDE w:val="0"/>
        <w:autoSpaceDN w:val="0"/>
        <w:adjustRightInd w:val="0"/>
        <w:ind w:left="720"/>
        <w:rPr>
          <w:rFonts w:eastAsia="Times New Roman" w:cs="Times New Roman"/>
          <w:color w:val="auto"/>
          <w:sz w:val="22"/>
          <w:lang w:eastAsia="pl-PL" w:bidi="ar-SA"/>
        </w:rPr>
      </w:pPr>
      <w:proofErr w:type="gramStart"/>
      <w:r w:rsidRPr="00551E09">
        <w:rPr>
          <w:rFonts w:eastAsia="Times New Roman" w:cs="Times New Roman"/>
          <w:color w:val="auto"/>
          <w:sz w:val="22"/>
          <w:lang w:eastAsia="pl-PL" w:bidi="ar-SA"/>
        </w:rPr>
        <w:t>telefon</w:t>
      </w:r>
      <w:proofErr w:type="gramEnd"/>
      <w:r w:rsidRPr="00551E09">
        <w:rPr>
          <w:rFonts w:eastAsia="Times New Roman" w:cs="Times New Roman"/>
          <w:color w:val="auto"/>
          <w:sz w:val="22"/>
          <w:lang w:eastAsia="pl-PL" w:bidi="ar-SA"/>
        </w:rPr>
        <w:t>/faks ………………………………………………………………….</w:t>
      </w:r>
    </w:p>
    <w:p w:rsidR="00FE1D24" w:rsidRPr="00B441B6" w:rsidRDefault="00110AE4" w:rsidP="00F403BC">
      <w:pPr>
        <w:tabs>
          <w:tab w:val="left" w:pos="540"/>
        </w:tabs>
        <w:ind w:left="720"/>
        <w:jc w:val="both"/>
        <w:rPr>
          <w:rFonts w:eastAsia="Times New Roman" w:cs="Times New Roman"/>
          <w:color w:val="auto"/>
          <w:sz w:val="22"/>
          <w:lang w:eastAsia="pl-PL" w:bidi="ar-SA"/>
        </w:rPr>
      </w:pPr>
      <w:proofErr w:type="gramStart"/>
      <w:r w:rsidRPr="00551E09">
        <w:rPr>
          <w:rFonts w:eastAsia="Times New Roman" w:cs="Times New Roman"/>
          <w:color w:val="auto"/>
          <w:sz w:val="22"/>
          <w:lang w:eastAsia="pl-PL" w:bidi="ar-SA"/>
        </w:rPr>
        <w:t>e-mail</w:t>
      </w:r>
      <w:proofErr w:type="gramEnd"/>
      <w:r w:rsidRPr="00551E09">
        <w:rPr>
          <w:rFonts w:eastAsia="Times New Roman" w:cs="Times New Roman"/>
          <w:color w:val="auto"/>
          <w:sz w:val="22"/>
          <w:lang w:eastAsia="pl-PL" w:bidi="ar-SA"/>
        </w:rPr>
        <w:t>: ………………………….</w:t>
      </w:r>
    </w:p>
    <w:p w:rsidR="00110AE4" w:rsidRPr="00F403BC" w:rsidRDefault="00582F54" w:rsidP="00F403BC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ind w:left="426" w:hanging="284"/>
        <w:rPr>
          <w:rFonts w:cs="Times New Roman"/>
          <w:sz w:val="22"/>
          <w:szCs w:val="22"/>
        </w:rPr>
      </w:pPr>
      <w:proofErr w:type="gramStart"/>
      <w:r>
        <w:rPr>
          <w:rFonts w:eastAsia="Times New Roman" w:cs="Times New Roman"/>
          <w:color w:val="auto"/>
          <w:sz w:val="22"/>
          <w:szCs w:val="22"/>
          <w:lang w:eastAsia="pl-PL" w:bidi="ar-SA"/>
        </w:rPr>
        <w:t>ż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adna</w:t>
      </w:r>
      <w:proofErr w:type="gramEnd"/>
      <w:r w:rsidR="00110AE4" w:rsidRPr="00551E09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 xml:space="preserve">z informacji zawarta w ofercie </w:t>
      </w:r>
      <w:r w:rsidR="00110AE4" w:rsidRPr="00551E09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nie stanowią tajemnicy przedsiębiorstwa 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w rozumieniu przepisów o zwalc</w:t>
      </w:r>
      <w:r w:rsidR="00B821DC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zaniu nieuczciwej konkurencji*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 xml:space="preserve">) / </w:t>
      </w:r>
      <w:r w:rsidR="00110AE4" w:rsidRPr="00551E09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wskazane poniżej informacje 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 xml:space="preserve">zawarte w ofercie </w:t>
      </w:r>
      <w:r w:rsidR="00110AE4" w:rsidRPr="00551E09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stanowią tajemnicę przedsiębiorstwa 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w rozumieniu przepisów o zwalczaniu nieuczciwej konkurencji i w związku z niniejszym nie mogą być one udostępniane, w szczególności i</w:t>
      </w:r>
      <w:r w:rsidR="00B821DC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nnym uczestnikom postępowania*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*):</w:t>
      </w:r>
    </w:p>
    <w:p w:rsidR="00F403BC" w:rsidRPr="00551E09" w:rsidRDefault="00F403BC" w:rsidP="00F403BC">
      <w:pPr>
        <w:pStyle w:val="Lista"/>
        <w:widowControl/>
        <w:tabs>
          <w:tab w:val="left" w:pos="540"/>
        </w:tabs>
        <w:suppressAutoHyphens w:val="0"/>
        <w:autoSpaceDE w:val="0"/>
        <w:autoSpaceDN w:val="0"/>
        <w:adjustRightInd w:val="0"/>
        <w:ind w:left="142"/>
        <w:rPr>
          <w:rFonts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602"/>
        <w:gridCol w:w="2069"/>
        <w:gridCol w:w="2069"/>
      </w:tblGrid>
      <w:tr w:rsidR="005356F1" w:rsidRPr="00551E09" w:rsidTr="005744E6">
        <w:trPr>
          <w:jc w:val="center"/>
        </w:trPr>
        <w:tc>
          <w:tcPr>
            <w:tcW w:w="534" w:type="dxa"/>
            <w:vMerge w:val="restart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  <w:vAlign w:val="center"/>
          </w:tcPr>
          <w:p w:rsidR="00110AE4" w:rsidRPr="00551E09" w:rsidRDefault="00110AE4" w:rsidP="005744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Strony w ofercie</w:t>
            </w:r>
          </w:p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(wyrażone cyfrą)</w:t>
            </w:r>
          </w:p>
        </w:tc>
      </w:tr>
      <w:tr w:rsidR="005356F1" w:rsidRPr="00551E09" w:rsidTr="005744E6">
        <w:trPr>
          <w:jc w:val="center"/>
        </w:trPr>
        <w:tc>
          <w:tcPr>
            <w:tcW w:w="534" w:type="dxa"/>
            <w:vMerge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3602" w:type="dxa"/>
            <w:vMerge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proofErr w:type="gramStart"/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proofErr w:type="gramStart"/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do</w:t>
            </w:r>
            <w:proofErr w:type="gramEnd"/>
          </w:p>
        </w:tc>
      </w:tr>
      <w:tr w:rsidR="005356F1" w:rsidRPr="00551E09" w:rsidTr="005744E6">
        <w:trPr>
          <w:jc w:val="center"/>
        </w:trPr>
        <w:tc>
          <w:tcPr>
            <w:tcW w:w="534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  <w:tr w:rsidR="005356F1" w:rsidRPr="00551E09" w:rsidTr="005744E6">
        <w:trPr>
          <w:jc w:val="center"/>
        </w:trPr>
        <w:tc>
          <w:tcPr>
            <w:tcW w:w="534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  <w:tr w:rsidR="005356F1" w:rsidRPr="00551E09" w:rsidTr="005744E6">
        <w:trPr>
          <w:jc w:val="center"/>
        </w:trPr>
        <w:tc>
          <w:tcPr>
            <w:tcW w:w="534" w:type="dxa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</w:tbl>
    <w:p w:rsidR="009030A4" w:rsidRPr="00551E09" w:rsidRDefault="009030A4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auto"/>
          <w:sz w:val="16"/>
          <w:szCs w:val="20"/>
          <w:lang w:eastAsia="pl-PL" w:bidi="ar-SA"/>
        </w:rPr>
      </w:pPr>
      <w:r w:rsidRPr="00551E09">
        <w:rPr>
          <w:rFonts w:eastAsia="Times New Roman" w:cs="Times New Roman"/>
          <w:b/>
          <w:color w:val="auto"/>
          <w:sz w:val="16"/>
          <w:szCs w:val="20"/>
          <w:lang w:eastAsia="pl-PL" w:bidi="ar-SA"/>
        </w:rPr>
        <w:t>Uwaga:</w:t>
      </w:r>
    </w:p>
    <w:p w:rsidR="009030A4" w:rsidRPr="00551E09" w:rsidRDefault="00B821DC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</w:pPr>
      <w:r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*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</w:t>
      </w:r>
      <w:r w:rsidR="005356F1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 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poufności (DZ. U</w:t>
      </w:r>
      <w:r w:rsidR="0088305C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.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 </w:t>
      </w:r>
      <w:proofErr w:type="gramStart"/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z</w:t>
      </w:r>
      <w:proofErr w:type="gramEnd"/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 dnia 24 sierpnia 2018 r poz. 1637).</w:t>
      </w:r>
    </w:p>
    <w:p w:rsidR="009030A4" w:rsidRPr="00551E09" w:rsidRDefault="00B821DC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</w:pPr>
      <w:r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**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) Wykonawca załączy niniejsze oświadczenie, </w:t>
      </w:r>
      <w:r w:rsidR="009030A4" w:rsidRPr="0088305C">
        <w:rPr>
          <w:rFonts w:eastAsia="Times New Roman" w:cs="Times New Roman"/>
          <w:b/>
          <w:i/>
          <w:iCs/>
          <w:color w:val="auto"/>
          <w:sz w:val="16"/>
          <w:szCs w:val="20"/>
          <w:lang w:eastAsia="pl-PL" w:bidi="ar-SA"/>
        </w:rPr>
        <w:t>tylko wtedy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, gdy zastrzeże w ofercie, iż któreś z informacji zawartych w ofercie stanowią tajemnicę przedsiębiorstw oraz wykaże, iż zastrzeżone informacje stanowią tajemnicę przedsiębiorstwa. Wykonawca </w:t>
      </w:r>
      <w:r w:rsidR="0088305C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nie może zastrzec informacji dotyczących nazwy i adresu wykonawcy, ceny oferty, terminu wykonania, okresu </w:t>
      </w:r>
      <w:proofErr w:type="gramStart"/>
      <w:r w:rsidR="0088305C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gwarancji (jeśli</w:t>
      </w:r>
      <w:proofErr w:type="gramEnd"/>
      <w:r w:rsidR="0088305C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 dotyczy) i warunków płatności zawartych w ofercie (jeśli dotyczy).</w:t>
      </w:r>
    </w:p>
    <w:p w:rsidR="009030A4" w:rsidRPr="00551E09" w:rsidRDefault="009030A4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auto"/>
          <w:sz w:val="18"/>
          <w:szCs w:val="20"/>
          <w:lang w:eastAsia="pl-PL" w:bidi="ar-SA"/>
        </w:rPr>
      </w:pPr>
    </w:p>
    <w:p w:rsidR="00582F54" w:rsidRPr="00582F54" w:rsidRDefault="00F403BC" w:rsidP="00582F54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ind w:left="426" w:hanging="284"/>
        <w:rPr>
          <w:rFonts w:eastAsia="Calibri" w:cs="Times New Roman"/>
          <w:sz w:val="22"/>
          <w:szCs w:val="20"/>
          <w:lang w:bidi="ar-SA"/>
        </w:rPr>
      </w:pPr>
      <w:r>
        <w:rPr>
          <w:rFonts w:eastAsia="Times New Roman" w:cs="Times New Roman"/>
          <w:color w:val="auto"/>
          <w:sz w:val="22"/>
          <w:szCs w:val="22"/>
          <w:lang w:eastAsia="pl-PL" w:bidi="ar-SA"/>
        </w:rPr>
        <w:t>J</w:t>
      </w:r>
      <w:r w:rsidR="00582F54" w:rsidRPr="00582F54">
        <w:rPr>
          <w:rFonts w:eastAsia="Times New Roman" w:cs="Times New Roman"/>
          <w:color w:val="auto"/>
          <w:sz w:val="22"/>
          <w:szCs w:val="22"/>
          <w:lang w:eastAsia="pl-PL" w:bidi="ar-SA"/>
        </w:rPr>
        <w:t>este</w:t>
      </w:r>
      <w:r w:rsidR="00582F54">
        <w:rPr>
          <w:rFonts w:eastAsia="Calibri" w:cs="Times New Roman"/>
          <w:sz w:val="22"/>
          <w:szCs w:val="20"/>
          <w:lang w:bidi="ar-SA"/>
        </w:rPr>
        <w:t>śmy</w:t>
      </w:r>
      <w:r w:rsidR="00582F54" w:rsidRPr="00582F54">
        <w:rPr>
          <w:rFonts w:eastAsia="Calibri" w:cs="Times New Roman"/>
          <w:sz w:val="22"/>
          <w:szCs w:val="20"/>
          <w:lang w:bidi="ar-SA"/>
        </w:rPr>
        <w:t xml:space="preserve"> świadom</w:t>
      </w:r>
      <w:r w:rsidR="00582F54">
        <w:rPr>
          <w:rFonts w:eastAsia="Calibri" w:cs="Times New Roman"/>
          <w:sz w:val="22"/>
          <w:szCs w:val="20"/>
          <w:lang w:bidi="ar-SA"/>
        </w:rPr>
        <w:t>i</w:t>
      </w:r>
      <w:r w:rsidR="00582F54" w:rsidRPr="00582F54">
        <w:rPr>
          <w:rFonts w:eastAsia="Calibri" w:cs="Times New Roman"/>
          <w:sz w:val="22"/>
          <w:szCs w:val="20"/>
          <w:lang w:bidi="ar-SA"/>
        </w:rPr>
        <w:t xml:space="preserve"> odpowiedzialności karnej za złożenie fałszyw</w:t>
      </w:r>
      <w:r w:rsidR="00582F54">
        <w:rPr>
          <w:rFonts w:eastAsia="Calibri" w:cs="Times New Roman"/>
          <w:sz w:val="22"/>
          <w:szCs w:val="20"/>
          <w:lang w:bidi="ar-SA"/>
        </w:rPr>
        <w:t>ego oświadczenia.</w:t>
      </w:r>
    </w:p>
    <w:p w:rsidR="001309E7" w:rsidRDefault="001309E7" w:rsidP="00D93A62">
      <w:pPr>
        <w:pStyle w:val="Lista"/>
        <w:tabs>
          <w:tab w:val="num" w:pos="284"/>
        </w:tabs>
        <w:rPr>
          <w:rFonts w:cs="Times New Roman"/>
          <w:sz w:val="22"/>
          <w:szCs w:val="22"/>
        </w:rPr>
      </w:pPr>
    </w:p>
    <w:p w:rsidR="001309E7" w:rsidRDefault="001309E7" w:rsidP="00D93A62">
      <w:pPr>
        <w:pStyle w:val="Lista"/>
        <w:tabs>
          <w:tab w:val="num" w:pos="284"/>
        </w:tabs>
        <w:rPr>
          <w:rFonts w:cs="Times New Roman"/>
          <w:sz w:val="22"/>
          <w:szCs w:val="22"/>
        </w:rPr>
      </w:pPr>
    </w:p>
    <w:p w:rsidR="00D93A62" w:rsidRPr="00551E09" w:rsidRDefault="00D93A62" w:rsidP="00D93A62">
      <w:pPr>
        <w:pStyle w:val="Lista"/>
        <w:tabs>
          <w:tab w:val="num" w:pos="284"/>
        </w:tabs>
        <w:rPr>
          <w:rFonts w:cs="Times New Roman"/>
          <w:sz w:val="22"/>
          <w:szCs w:val="22"/>
        </w:rPr>
      </w:pPr>
      <w:r w:rsidRPr="00551E09">
        <w:rPr>
          <w:rFonts w:cs="Times New Roman"/>
          <w:sz w:val="22"/>
          <w:szCs w:val="22"/>
        </w:rPr>
        <w:t>Do oferty dołączono:</w:t>
      </w:r>
    </w:p>
    <w:p w:rsidR="00D93A62" w:rsidRPr="00551E09" w:rsidRDefault="00D93A62" w:rsidP="00D93A62">
      <w:pPr>
        <w:tabs>
          <w:tab w:val="num" w:pos="1260"/>
        </w:tabs>
        <w:rPr>
          <w:rFonts w:cs="Times New Roman"/>
          <w:bCs/>
          <w:sz w:val="22"/>
          <w:szCs w:val="22"/>
        </w:rPr>
      </w:pPr>
      <w:r w:rsidRPr="00551E09">
        <w:rPr>
          <w:rFonts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51E09" w:rsidRDefault="00D93A62" w:rsidP="00D93A62">
      <w:pPr>
        <w:tabs>
          <w:tab w:val="num" w:pos="1260"/>
        </w:tabs>
        <w:rPr>
          <w:rFonts w:cs="Times New Roman"/>
          <w:bCs/>
          <w:sz w:val="22"/>
          <w:szCs w:val="22"/>
        </w:rPr>
      </w:pPr>
      <w:r w:rsidRPr="00551E09">
        <w:rPr>
          <w:rFonts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51E09" w:rsidRDefault="00D93A62" w:rsidP="00D93A62">
      <w:pPr>
        <w:tabs>
          <w:tab w:val="num" w:pos="1260"/>
        </w:tabs>
        <w:rPr>
          <w:rFonts w:cs="Times New Roman"/>
          <w:bCs/>
          <w:sz w:val="22"/>
          <w:szCs w:val="22"/>
        </w:rPr>
      </w:pPr>
      <w:r w:rsidRPr="00551E09">
        <w:rPr>
          <w:rFonts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51E09" w:rsidRDefault="00D93A62" w:rsidP="00D93A62">
      <w:pPr>
        <w:tabs>
          <w:tab w:val="num" w:pos="1260"/>
        </w:tabs>
        <w:rPr>
          <w:rFonts w:cs="Times New Roman"/>
          <w:bCs/>
          <w:sz w:val="22"/>
          <w:szCs w:val="22"/>
        </w:rPr>
      </w:pPr>
      <w:r w:rsidRPr="00551E09">
        <w:rPr>
          <w:rFonts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51E09" w:rsidRDefault="00D93A62" w:rsidP="00D93A62">
      <w:pPr>
        <w:rPr>
          <w:rFonts w:cs="Times New Roman"/>
          <w:b/>
          <w:sz w:val="22"/>
          <w:szCs w:val="22"/>
        </w:rPr>
      </w:pPr>
    </w:p>
    <w:p w:rsidR="00D93A62" w:rsidRPr="00551E09" w:rsidRDefault="00D93A62" w:rsidP="00D93A62">
      <w:pPr>
        <w:rPr>
          <w:rFonts w:cs="Times New Roman"/>
          <w:sz w:val="22"/>
          <w:szCs w:val="22"/>
        </w:rPr>
      </w:pPr>
    </w:p>
    <w:p w:rsidR="00D93A62" w:rsidRPr="00551E09" w:rsidRDefault="00D93A62" w:rsidP="00D93A62">
      <w:pPr>
        <w:rPr>
          <w:rFonts w:cs="Times New Roman"/>
          <w:sz w:val="22"/>
          <w:szCs w:val="22"/>
        </w:rPr>
      </w:pPr>
      <w:r w:rsidRPr="00551E09">
        <w:rPr>
          <w:rFonts w:cs="Times New Roman"/>
          <w:sz w:val="22"/>
          <w:szCs w:val="22"/>
        </w:rPr>
        <w:t xml:space="preserve">..............................., </w:t>
      </w:r>
      <w:proofErr w:type="gramStart"/>
      <w:r w:rsidRPr="00551E09">
        <w:rPr>
          <w:rFonts w:cs="Times New Roman"/>
          <w:sz w:val="22"/>
          <w:szCs w:val="22"/>
        </w:rPr>
        <w:t>dn. .........................</w:t>
      </w:r>
      <w:r w:rsidRPr="00551E09">
        <w:rPr>
          <w:rFonts w:cs="Times New Roman"/>
          <w:sz w:val="22"/>
          <w:szCs w:val="22"/>
        </w:rPr>
        <w:tab/>
      </w:r>
      <w:r w:rsidRPr="00551E09">
        <w:rPr>
          <w:rFonts w:cs="Times New Roman"/>
          <w:sz w:val="22"/>
          <w:szCs w:val="22"/>
        </w:rPr>
        <w:tab/>
        <w:t xml:space="preserve">          </w:t>
      </w:r>
      <w:r w:rsidR="008B0786">
        <w:rPr>
          <w:rFonts w:cs="Times New Roman"/>
          <w:sz w:val="22"/>
          <w:szCs w:val="22"/>
        </w:rPr>
        <w:t xml:space="preserve">           </w:t>
      </w:r>
      <w:proofErr w:type="gramEnd"/>
      <w:r w:rsidR="008B0786">
        <w:rPr>
          <w:rFonts w:cs="Times New Roman"/>
          <w:sz w:val="22"/>
          <w:szCs w:val="22"/>
        </w:rPr>
        <w:t xml:space="preserve">    </w:t>
      </w:r>
      <w:r w:rsidRPr="00551E09">
        <w:rPr>
          <w:rFonts w:cs="Times New Roman"/>
          <w:sz w:val="22"/>
          <w:szCs w:val="22"/>
        </w:rPr>
        <w:t xml:space="preserve">    ...........................................................</w:t>
      </w:r>
    </w:p>
    <w:p w:rsidR="00D93A62" w:rsidRPr="00551E09" w:rsidRDefault="008B0786" w:rsidP="00D93A62">
      <w:pPr>
        <w:ind w:left="4956" w:firstLine="708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     </w:t>
      </w:r>
      <w:r w:rsidR="00D93A62" w:rsidRPr="00551E09">
        <w:rPr>
          <w:rFonts w:cs="Times New Roman"/>
          <w:i/>
          <w:sz w:val="18"/>
          <w:szCs w:val="18"/>
        </w:rPr>
        <w:t xml:space="preserve">Podpis osób uprawnionych do składania </w:t>
      </w:r>
    </w:p>
    <w:p w:rsidR="00D93A62" w:rsidRPr="00551E09" w:rsidRDefault="008B0786" w:rsidP="00D93A62">
      <w:pPr>
        <w:ind w:left="4956" w:firstLine="708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    </w:t>
      </w:r>
      <w:proofErr w:type="gramStart"/>
      <w:r w:rsidR="00D93A62" w:rsidRPr="00551E09">
        <w:rPr>
          <w:rFonts w:cs="Times New Roman"/>
          <w:i/>
          <w:sz w:val="18"/>
          <w:szCs w:val="18"/>
        </w:rPr>
        <w:t>oświadczeń</w:t>
      </w:r>
      <w:proofErr w:type="gramEnd"/>
      <w:r w:rsidR="00D93A62" w:rsidRPr="00551E09">
        <w:rPr>
          <w:rFonts w:cs="Times New Roman"/>
          <w:i/>
          <w:sz w:val="18"/>
          <w:szCs w:val="18"/>
        </w:rPr>
        <w:t xml:space="preserve"> woli w imieniu Wykonawcy oraz </w:t>
      </w:r>
    </w:p>
    <w:p w:rsidR="007915BC" w:rsidRDefault="008B0786" w:rsidP="0049690F">
      <w:pPr>
        <w:ind w:left="4956" w:firstLine="708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    </w:t>
      </w:r>
      <w:r w:rsidR="00D93A62" w:rsidRPr="00551E09">
        <w:rPr>
          <w:rFonts w:cs="Times New Roman"/>
          <w:i/>
          <w:sz w:val="18"/>
          <w:szCs w:val="18"/>
        </w:rPr>
        <w:t>pieczątka / pieczątki</w:t>
      </w:r>
    </w:p>
    <w:p w:rsidR="00860642" w:rsidRDefault="00860642" w:rsidP="0049690F">
      <w:pPr>
        <w:ind w:left="4956" w:firstLine="708"/>
        <w:rPr>
          <w:rFonts w:cs="Times New Roman"/>
          <w:i/>
          <w:sz w:val="18"/>
          <w:szCs w:val="18"/>
        </w:rPr>
      </w:pPr>
    </w:p>
    <w:p w:rsidR="00860642" w:rsidRPr="00551E09" w:rsidRDefault="00860642" w:rsidP="00860642">
      <w:pPr>
        <w:rPr>
          <w:rFonts w:eastAsia="Times New Roman" w:cs="Times New Roman"/>
          <w:i/>
          <w:color w:val="auto"/>
          <w:sz w:val="20"/>
          <w:szCs w:val="20"/>
        </w:rPr>
      </w:pPr>
    </w:p>
    <w:sectPr w:rsidR="00860642" w:rsidRPr="00551E09" w:rsidSect="005744E6">
      <w:footerReference w:type="default" r:id="rId7"/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5C0" w:rsidRDefault="002365C0" w:rsidP="00745D06">
      <w:r>
        <w:separator/>
      </w:r>
    </w:p>
  </w:endnote>
  <w:endnote w:type="continuationSeparator" w:id="0">
    <w:p w:rsidR="002365C0" w:rsidRDefault="002365C0" w:rsidP="0074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E6" w:rsidRDefault="00BB4193">
    <w:pPr>
      <w:pStyle w:val="Stopka"/>
      <w:jc w:val="right"/>
    </w:pPr>
    <w:fldSimple w:instr=" PAGE   \* MERGEFORMAT ">
      <w:r w:rsidR="00073A0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5C0" w:rsidRDefault="002365C0" w:rsidP="00745D06">
      <w:r>
        <w:separator/>
      </w:r>
    </w:p>
  </w:footnote>
  <w:footnote w:type="continuationSeparator" w:id="0">
    <w:p w:rsidR="002365C0" w:rsidRDefault="002365C0" w:rsidP="00745D06">
      <w:r>
        <w:continuationSeparator/>
      </w:r>
    </w:p>
  </w:footnote>
  <w:footnote w:id="1">
    <w:p w:rsidR="0049690F" w:rsidRPr="00551E09" w:rsidRDefault="0049690F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9690F" w:rsidRDefault="0049690F" w:rsidP="0049690F">
      <w:pPr>
        <w:pStyle w:val="Tekstprzypisudolnego"/>
      </w:pPr>
      <w:r w:rsidRPr="00551E09">
        <w:rPr>
          <w:rStyle w:val="Odwoanieprzypisudolnego"/>
          <w:sz w:val="14"/>
          <w:szCs w:val="16"/>
        </w:rPr>
        <w:footnoteRef/>
      </w:r>
      <w:r w:rsidRPr="00551E09">
        <w:rPr>
          <w:sz w:val="14"/>
          <w:szCs w:val="16"/>
        </w:rPr>
        <w:t xml:space="preserve"> </w:t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01329C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5C6B420E"/>
    <w:multiLevelType w:val="hybridMultilevel"/>
    <w:tmpl w:val="4816C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A2981"/>
    <w:multiLevelType w:val="hybridMultilevel"/>
    <w:tmpl w:val="C2EE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8"/>
  </w:num>
  <w:num w:numId="12">
    <w:abstractNumId w:val="9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5BC"/>
    <w:rsid w:val="00024C4E"/>
    <w:rsid w:val="0004080C"/>
    <w:rsid w:val="0004149C"/>
    <w:rsid w:val="0005582F"/>
    <w:rsid w:val="00067050"/>
    <w:rsid w:val="00073A02"/>
    <w:rsid w:val="00091A43"/>
    <w:rsid w:val="000E15D0"/>
    <w:rsid w:val="00110AE4"/>
    <w:rsid w:val="001157BE"/>
    <w:rsid w:val="00121E76"/>
    <w:rsid w:val="00123826"/>
    <w:rsid w:val="00125AB1"/>
    <w:rsid w:val="001309E7"/>
    <w:rsid w:val="001512B1"/>
    <w:rsid w:val="00166DA0"/>
    <w:rsid w:val="00190B50"/>
    <w:rsid w:val="0023565E"/>
    <w:rsid w:val="002365C0"/>
    <w:rsid w:val="00237DCF"/>
    <w:rsid w:val="00246608"/>
    <w:rsid w:val="0026762C"/>
    <w:rsid w:val="002711CE"/>
    <w:rsid w:val="00275233"/>
    <w:rsid w:val="002D072E"/>
    <w:rsid w:val="00300F51"/>
    <w:rsid w:val="0030201E"/>
    <w:rsid w:val="003322EA"/>
    <w:rsid w:val="00367919"/>
    <w:rsid w:val="004366DA"/>
    <w:rsid w:val="00444368"/>
    <w:rsid w:val="0045743E"/>
    <w:rsid w:val="0047079F"/>
    <w:rsid w:val="0047387B"/>
    <w:rsid w:val="0049690F"/>
    <w:rsid w:val="004E1176"/>
    <w:rsid w:val="0050740C"/>
    <w:rsid w:val="0050778A"/>
    <w:rsid w:val="00517310"/>
    <w:rsid w:val="005356F1"/>
    <w:rsid w:val="005460C1"/>
    <w:rsid w:val="00551E09"/>
    <w:rsid w:val="005607D4"/>
    <w:rsid w:val="005672F3"/>
    <w:rsid w:val="005744E6"/>
    <w:rsid w:val="00582F54"/>
    <w:rsid w:val="00591A37"/>
    <w:rsid w:val="005A09C7"/>
    <w:rsid w:val="005B07A7"/>
    <w:rsid w:val="005B4279"/>
    <w:rsid w:val="005D4DE5"/>
    <w:rsid w:val="00636776"/>
    <w:rsid w:val="006428AC"/>
    <w:rsid w:val="0064712F"/>
    <w:rsid w:val="00687B31"/>
    <w:rsid w:val="006971A8"/>
    <w:rsid w:val="006C1374"/>
    <w:rsid w:val="006D73A0"/>
    <w:rsid w:val="007043CF"/>
    <w:rsid w:val="0074161B"/>
    <w:rsid w:val="00745D06"/>
    <w:rsid w:val="00753566"/>
    <w:rsid w:val="007647DB"/>
    <w:rsid w:val="007704EC"/>
    <w:rsid w:val="00791403"/>
    <w:rsid w:val="007915BC"/>
    <w:rsid w:val="007A1D92"/>
    <w:rsid w:val="007B2D5A"/>
    <w:rsid w:val="007C48B2"/>
    <w:rsid w:val="007E7A2E"/>
    <w:rsid w:val="00810D9B"/>
    <w:rsid w:val="008336E4"/>
    <w:rsid w:val="00834DC3"/>
    <w:rsid w:val="00841E2F"/>
    <w:rsid w:val="0085250B"/>
    <w:rsid w:val="00860642"/>
    <w:rsid w:val="00862CA4"/>
    <w:rsid w:val="0088305C"/>
    <w:rsid w:val="00887162"/>
    <w:rsid w:val="008A7C64"/>
    <w:rsid w:val="008B0786"/>
    <w:rsid w:val="009030A4"/>
    <w:rsid w:val="009035E6"/>
    <w:rsid w:val="00911155"/>
    <w:rsid w:val="00913062"/>
    <w:rsid w:val="009523C8"/>
    <w:rsid w:val="009642CF"/>
    <w:rsid w:val="00966A7D"/>
    <w:rsid w:val="009836FB"/>
    <w:rsid w:val="009C033F"/>
    <w:rsid w:val="009C093D"/>
    <w:rsid w:val="009D2734"/>
    <w:rsid w:val="009D3166"/>
    <w:rsid w:val="009E202B"/>
    <w:rsid w:val="00A00751"/>
    <w:rsid w:val="00A27A8D"/>
    <w:rsid w:val="00A51149"/>
    <w:rsid w:val="00A5544F"/>
    <w:rsid w:val="00A6544F"/>
    <w:rsid w:val="00A9655C"/>
    <w:rsid w:val="00AA1D14"/>
    <w:rsid w:val="00AC0662"/>
    <w:rsid w:val="00AD289C"/>
    <w:rsid w:val="00AD566A"/>
    <w:rsid w:val="00AF3E58"/>
    <w:rsid w:val="00B054A0"/>
    <w:rsid w:val="00B318E2"/>
    <w:rsid w:val="00B35DF6"/>
    <w:rsid w:val="00B441B6"/>
    <w:rsid w:val="00B821DC"/>
    <w:rsid w:val="00B8343B"/>
    <w:rsid w:val="00B87AF2"/>
    <w:rsid w:val="00BA026D"/>
    <w:rsid w:val="00BA19A2"/>
    <w:rsid w:val="00BA5BB8"/>
    <w:rsid w:val="00BB4193"/>
    <w:rsid w:val="00C101D9"/>
    <w:rsid w:val="00C1124B"/>
    <w:rsid w:val="00C16A31"/>
    <w:rsid w:val="00C45344"/>
    <w:rsid w:val="00C51953"/>
    <w:rsid w:val="00C577DD"/>
    <w:rsid w:val="00C633D2"/>
    <w:rsid w:val="00C7246E"/>
    <w:rsid w:val="00C73286"/>
    <w:rsid w:val="00C8187C"/>
    <w:rsid w:val="00CB724A"/>
    <w:rsid w:val="00CC043A"/>
    <w:rsid w:val="00CE3356"/>
    <w:rsid w:val="00D0541C"/>
    <w:rsid w:val="00D6140C"/>
    <w:rsid w:val="00D93A62"/>
    <w:rsid w:val="00DB7871"/>
    <w:rsid w:val="00DD143D"/>
    <w:rsid w:val="00E500B7"/>
    <w:rsid w:val="00E70F0D"/>
    <w:rsid w:val="00E81BD6"/>
    <w:rsid w:val="00E913C8"/>
    <w:rsid w:val="00E918BE"/>
    <w:rsid w:val="00EF6F82"/>
    <w:rsid w:val="00F00835"/>
    <w:rsid w:val="00F00CB0"/>
    <w:rsid w:val="00F11F56"/>
    <w:rsid w:val="00F277AF"/>
    <w:rsid w:val="00F403BC"/>
    <w:rsid w:val="00F446CB"/>
    <w:rsid w:val="00F44720"/>
    <w:rsid w:val="00F564B6"/>
    <w:rsid w:val="00F73BB2"/>
    <w:rsid w:val="00F74A46"/>
    <w:rsid w:val="00F84C55"/>
    <w:rsid w:val="00F9746E"/>
    <w:rsid w:val="00FC404B"/>
    <w:rsid w:val="00FE1265"/>
    <w:rsid w:val="00FE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15B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jedrzejczak-zamolska</dc:creator>
  <cp:lastModifiedBy>admin</cp:lastModifiedBy>
  <cp:revision>2</cp:revision>
  <cp:lastPrinted>2020-09-30T09:59:00Z</cp:lastPrinted>
  <dcterms:created xsi:type="dcterms:W3CDTF">2020-09-30T10:17:00Z</dcterms:created>
  <dcterms:modified xsi:type="dcterms:W3CDTF">2020-09-30T10:17:00Z</dcterms:modified>
</cp:coreProperties>
</file>