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2711CE" w:rsidRPr="00551E09" w:rsidTr="00B35DF6">
        <w:trPr>
          <w:trHeight w:val="1155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</w:p>
    <w:p w:rsidR="00B043B5" w:rsidRPr="00551E09" w:rsidRDefault="00B043B5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B043B5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numer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915BC" w:rsidP="007915BC">
      <w:pPr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             </w:t>
      </w:r>
      <w:r w:rsidR="007043CF" w:rsidRPr="00551E09">
        <w:rPr>
          <w:rFonts w:eastAsia="Times New Roman" w:cs="Times New Roman"/>
          <w:color w:val="auto"/>
          <w:sz w:val="20"/>
          <w:szCs w:val="20"/>
        </w:rPr>
        <w:t xml:space="preserve">  </w:t>
      </w:r>
      <w:r w:rsidRPr="00551E09">
        <w:rPr>
          <w:rFonts w:eastAsia="Times New Roman" w:cs="Times New Roman"/>
          <w:color w:val="auto"/>
          <w:sz w:val="20"/>
          <w:szCs w:val="20"/>
        </w:rPr>
        <w:t>adres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ul.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p w:rsidR="00024C4E" w:rsidRPr="00B043B5" w:rsidRDefault="00D0541C" w:rsidP="00B043B5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043B5">
        <w:rPr>
          <w:rFonts w:eastAsia="Times New Roman" w:cs="Times New Roman"/>
          <w:color w:val="auto"/>
          <w:sz w:val="22"/>
          <w:szCs w:val="22"/>
        </w:rPr>
        <w:t xml:space="preserve">W odpowiedzi na zapytanie </w:t>
      </w:r>
      <w:r w:rsidR="001309E7" w:rsidRPr="00B043B5">
        <w:rPr>
          <w:rFonts w:eastAsia="Times New Roman" w:cs="Times New Roman"/>
          <w:color w:val="auto"/>
          <w:sz w:val="22"/>
          <w:szCs w:val="22"/>
        </w:rPr>
        <w:t>ofertowe</w:t>
      </w:r>
      <w:r w:rsidRPr="00B043B5">
        <w:rPr>
          <w:rFonts w:eastAsia="Times New Roman" w:cs="Times New Roman"/>
          <w:color w:val="auto"/>
          <w:sz w:val="22"/>
          <w:szCs w:val="22"/>
        </w:rPr>
        <w:t xml:space="preserve"> </w:t>
      </w:r>
      <w:r w:rsidRPr="00B043B5">
        <w:rPr>
          <w:rFonts w:cs="Times New Roman"/>
          <w:bCs/>
          <w:sz w:val="22"/>
          <w:szCs w:val="22"/>
        </w:rPr>
        <w:t>na</w:t>
      </w:r>
      <w:r w:rsidR="00F403BC" w:rsidRPr="00B043B5">
        <w:rPr>
          <w:rFonts w:cs="Times New Roman"/>
          <w:bCs/>
          <w:sz w:val="22"/>
          <w:szCs w:val="22"/>
        </w:rPr>
        <w:t xml:space="preserve">: </w:t>
      </w:r>
      <w:r w:rsidR="009361AE" w:rsidRPr="00B043B5">
        <w:rPr>
          <w:b/>
          <w:sz w:val="22"/>
          <w:szCs w:val="22"/>
        </w:rPr>
        <w:t>Dostawa wraz z montażem platformy schodowej dla osób niepełnosprawnych</w:t>
      </w:r>
      <w:r w:rsidR="00B043B5" w:rsidRPr="00B043B5">
        <w:rPr>
          <w:b/>
          <w:sz w:val="22"/>
          <w:szCs w:val="22"/>
        </w:rPr>
        <w:t xml:space="preserve"> </w:t>
      </w:r>
      <w:r w:rsidR="009361AE" w:rsidRPr="00B043B5">
        <w:rPr>
          <w:b/>
          <w:sz w:val="22"/>
          <w:szCs w:val="22"/>
        </w:rPr>
        <w:t>przy budynku Ośrodka Zdrowia w m. Sulejów, ul. Targowa 20 - działka nr 233/1 obręb 7 m. Sulejów</w:t>
      </w:r>
      <w:r w:rsidR="00315B90" w:rsidRPr="00B043B5">
        <w:rPr>
          <w:b/>
          <w:i/>
          <w:sz w:val="22"/>
          <w:szCs w:val="22"/>
        </w:rPr>
        <w:t xml:space="preserve"> </w:t>
      </w:r>
      <w:r w:rsidR="0045743E" w:rsidRPr="00B043B5">
        <w:rPr>
          <w:rFonts w:cs="Times New Roman"/>
          <w:bCs/>
          <w:sz w:val="22"/>
          <w:szCs w:val="22"/>
        </w:rPr>
        <w:t xml:space="preserve">oferujemy wykonanie </w:t>
      </w:r>
      <w:r w:rsidRPr="00B043B5">
        <w:rPr>
          <w:rFonts w:cs="Times New Roman"/>
          <w:bCs/>
          <w:sz w:val="22"/>
          <w:szCs w:val="22"/>
        </w:rPr>
        <w:t>za</w:t>
      </w:r>
      <w:r w:rsidR="00687B31" w:rsidRPr="00B043B5">
        <w:rPr>
          <w:rFonts w:cs="Times New Roman"/>
          <w:bCs/>
          <w:sz w:val="22"/>
          <w:szCs w:val="22"/>
        </w:rPr>
        <w:t xml:space="preserve"> cenę</w:t>
      </w:r>
      <w:r w:rsidRPr="00B043B5">
        <w:rPr>
          <w:rFonts w:cs="Times New Roman"/>
          <w:bCs/>
          <w:sz w:val="22"/>
          <w:szCs w:val="22"/>
        </w:rPr>
        <w:t>: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cena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>.................................................. zł</w:t>
      </w:r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słownie złotych: ..............................................................................................................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>................................................... zł</w:t>
      </w:r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słownie złotych: ..............................................................................................................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cena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>................................................... zł</w:t>
      </w:r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słownie złotych: .......................................................................................................................................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9361AE" w:rsidRDefault="009361AE" w:rsidP="009361AE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B043B5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B043B5">
        <w:rPr>
          <w:rFonts w:cs="Times New Roman"/>
          <w:sz w:val="22"/>
          <w:szCs w:val="22"/>
        </w:rPr>
        <w:t>Oświadczamy, że:</w:t>
      </w:r>
    </w:p>
    <w:p w:rsidR="003322EA" w:rsidRPr="00B043B5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B043B5">
        <w:rPr>
          <w:rFonts w:ascii="Times New Roman" w:hAnsi="Times New Roman"/>
        </w:rPr>
        <w:t xml:space="preserve">zapoznaliśmy się z opisem przedmiotu zamówienia </w:t>
      </w:r>
      <w:r w:rsidR="003322EA" w:rsidRPr="00B043B5">
        <w:rPr>
          <w:rFonts w:ascii="Times New Roman" w:hAnsi="Times New Roman"/>
        </w:rPr>
        <w:t xml:space="preserve">i nie wnosimy do niego </w:t>
      </w:r>
      <w:r w:rsidR="00E500B7" w:rsidRPr="00B043B5">
        <w:rPr>
          <w:rFonts w:ascii="Times New Roman" w:hAnsi="Times New Roman"/>
        </w:rPr>
        <w:t>zastrzeżeń oraz zdobyliśmy konieczne informacje potrzebne do właściwego wykonania zamówienia</w:t>
      </w:r>
      <w:r w:rsidR="003322EA" w:rsidRPr="00B043B5">
        <w:rPr>
          <w:rFonts w:ascii="Times New Roman" w:hAnsi="Times New Roman"/>
        </w:rPr>
        <w:t xml:space="preserve">, </w:t>
      </w:r>
    </w:p>
    <w:p w:rsidR="003322EA" w:rsidRPr="00B043B5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B043B5">
        <w:rPr>
          <w:rFonts w:ascii="Times New Roman" w:hAnsi="Times New Roman"/>
        </w:rPr>
        <w:t>gwarantujemy wykonanie całości niniejszego zamówienia zgodnie z treścią zapytania</w:t>
      </w:r>
      <w:r w:rsidR="00367919" w:rsidRPr="00B043B5">
        <w:rPr>
          <w:rFonts w:ascii="Times New Roman" w:hAnsi="Times New Roman"/>
        </w:rPr>
        <w:t xml:space="preserve"> ofer</w:t>
      </w:r>
      <w:r w:rsidR="00E918BE" w:rsidRPr="00B043B5">
        <w:rPr>
          <w:rFonts w:ascii="Times New Roman" w:hAnsi="Times New Roman"/>
        </w:rPr>
        <w:t>t</w:t>
      </w:r>
      <w:r w:rsidR="00367919" w:rsidRPr="00B043B5">
        <w:rPr>
          <w:rFonts w:ascii="Times New Roman" w:hAnsi="Times New Roman"/>
        </w:rPr>
        <w:t>owego</w:t>
      </w:r>
      <w:r w:rsidRPr="00B043B5">
        <w:rPr>
          <w:rFonts w:ascii="Times New Roman" w:hAnsi="Times New Roman"/>
        </w:rPr>
        <w:t>;</w:t>
      </w:r>
    </w:p>
    <w:p w:rsidR="003322EA" w:rsidRPr="00B043B5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B043B5">
        <w:rPr>
          <w:rFonts w:ascii="Times New Roman" w:hAnsi="Times New Roman"/>
        </w:rPr>
        <w:t>akceptujemy przedstawione przez Zamawiającego warunki płatności;</w:t>
      </w:r>
    </w:p>
    <w:p w:rsidR="00E913C8" w:rsidRPr="00B043B5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B043B5">
        <w:rPr>
          <w:rFonts w:ascii="Times New Roman" w:hAnsi="Times New Roman"/>
        </w:rPr>
        <w:t xml:space="preserve">oświadczamy, że posiadamy osobę/osoby </w:t>
      </w:r>
      <w:r w:rsidR="00F403BC" w:rsidRPr="00B043B5">
        <w:rPr>
          <w:rFonts w:ascii="Times New Roman" w:hAnsi="Times New Roman"/>
        </w:rPr>
        <w:t>zdolne do wykonania zamówienia</w:t>
      </w:r>
      <w:r w:rsidRPr="00B043B5">
        <w:rPr>
          <w:rFonts w:ascii="Times New Roman" w:hAnsi="Times New Roman"/>
        </w:rPr>
        <w:t>;</w:t>
      </w:r>
    </w:p>
    <w:p w:rsidR="00E500B7" w:rsidRPr="00B043B5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B043B5">
        <w:rPr>
          <w:rFonts w:ascii="Times New Roman" w:hAnsi="Times New Roman"/>
        </w:rPr>
        <w:t xml:space="preserve">zawarty w </w:t>
      </w:r>
      <w:r w:rsidR="00F403BC" w:rsidRPr="00B043B5">
        <w:rPr>
          <w:rFonts w:ascii="Times New Roman" w:hAnsi="Times New Roman"/>
        </w:rPr>
        <w:t>zapytaniu</w:t>
      </w:r>
      <w:r w:rsidRPr="00B043B5">
        <w:rPr>
          <w:rFonts w:ascii="Times New Roman" w:hAnsi="Times New Roman"/>
        </w:rPr>
        <w:t xml:space="preserve"> </w:t>
      </w:r>
      <w:r w:rsidR="00B043B5">
        <w:rPr>
          <w:rFonts w:ascii="Times New Roman" w:hAnsi="Times New Roman"/>
        </w:rPr>
        <w:t>wzór</w:t>
      </w:r>
      <w:bookmarkStart w:id="0" w:name="_GoBack"/>
      <w:bookmarkEnd w:id="0"/>
      <w:r w:rsidRPr="00B043B5">
        <w:rPr>
          <w:rFonts w:ascii="Times New Roman" w:hAnsi="Times New Roman"/>
        </w:rPr>
        <w:t xml:space="preserve"> umowy został przez nas zaakceptowany i zobowiązujemy się w przypadku wybrania naszej oferty do zawarcia umowy na wyżej wymienionych warunkach w miejscu i terminie </w:t>
      </w:r>
      <w:r w:rsidR="00582F54" w:rsidRPr="00B043B5">
        <w:rPr>
          <w:rFonts w:ascii="Times New Roman" w:hAnsi="Times New Roman"/>
        </w:rPr>
        <w:t>wyznaczonym przez Zamawiającego;</w:t>
      </w:r>
    </w:p>
    <w:p w:rsidR="00E500B7" w:rsidRPr="00B043B5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043B5">
        <w:rPr>
          <w:rFonts w:ascii="Times New Roman" w:hAnsi="Times New Roman"/>
        </w:rPr>
        <w:t>uważamy się za związanych niniejszą ofertą na czas wskazany w</w:t>
      </w:r>
      <w:r w:rsidR="00367919" w:rsidRPr="00B043B5">
        <w:rPr>
          <w:rFonts w:ascii="Times New Roman" w:hAnsi="Times New Roman"/>
        </w:rPr>
        <w:t xml:space="preserve"> zapytaniu ofertowym</w:t>
      </w:r>
      <w:r w:rsidR="00582F54" w:rsidRPr="00B043B5">
        <w:rPr>
          <w:rFonts w:ascii="Times New Roman" w:hAnsi="Times New Roman"/>
        </w:rPr>
        <w:t>;</w:t>
      </w:r>
    </w:p>
    <w:p w:rsidR="00F277AF" w:rsidRPr="00B043B5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B043B5">
        <w:rPr>
          <w:rFonts w:cs="Times New Roman"/>
          <w:sz w:val="22"/>
          <w:szCs w:val="22"/>
        </w:rPr>
        <w:t>w</w:t>
      </w:r>
      <w:r w:rsidR="00D93A62" w:rsidRPr="00B043B5">
        <w:rPr>
          <w:rFonts w:cs="Times New Roman"/>
          <w:sz w:val="22"/>
          <w:szCs w:val="22"/>
        </w:rPr>
        <w:t xml:space="preserve"> </w:t>
      </w:r>
      <w:r w:rsidR="00D93A62" w:rsidRPr="00B043B5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B043B5">
        <w:rPr>
          <w:rFonts w:cs="Times New Roman"/>
          <w:sz w:val="22"/>
          <w:szCs w:val="22"/>
        </w:rPr>
        <w:t xml:space="preserve"> udzielenia nam zamówienia zobowiąz</w:t>
      </w:r>
      <w:r w:rsidRPr="00B043B5">
        <w:rPr>
          <w:rFonts w:cs="Times New Roman"/>
          <w:sz w:val="22"/>
          <w:szCs w:val="22"/>
        </w:rPr>
        <w:t>ujemy się do i zawarcia umowy w</w:t>
      </w:r>
      <w:r w:rsidR="00D93A62" w:rsidRPr="00B043B5">
        <w:rPr>
          <w:rFonts w:cs="Times New Roman"/>
          <w:sz w:val="22"/>
          <w:szCs w:val="22"/>
        </w:rPr>
        <w:t xml:space="preserve"> miejscu </w:t>
      </w:r>
      <w:r w:rsidR="00D93A62" w:rsidRPr="00B043B5">
        <w:rPr>
          <w:rFonts w:cs="Times New Roman"/>
          <w:sz w:val="22"/>
          <w:szCs w:val="22"/>
        </w:rPr>
        <w:br/>
        <w:t>i termini</w:t>
      </w:r>
      <w:r w:rsidR="00582F54" w:rsidRPr="00B043B5">
        <w:rPr>
          <w:rFonts w:cs="Times New Roman"/>
          <w:sz w:val="22"/>
          <w:szCs w:val="22"/>
        </w:rPr>
        <w:t>e wskazanym przez Zamawiającego;</w:t>
      </w:r>
    </w:p>
    <w:p w:rsidR="00D93A62" w:rsidRPr="00B043B5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 w:rsidRPr="00B043B5">
        <w:rPr>
          <w:rFonts w:cs="Times New Roman"/>
          <w:sz w:val="22"/>
          <w:szCs w:val="22"/>
        </w:rPr>
        <w:t>p</w:t>
      </w:r>
      <w:r w:rsidR="00D93A62" w:rsidRPr="00B043B5">
        <w:rPr>
          <w:rFonts w:cs="Times New Roman"/>
          <w:sz w:val="22"/>
          <w:szCs w:val="22"/>
        </w:rPr>
        <w:t>odwykonawcom zamierzamy powierzyć wykonanie następujących części zamówienia (jeśli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lastRenderedPageBreak/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RODO</w:t>
      </w:r>
      <w:r w:rsidRPr="00551E09">
        <w:rPr>
          <w:rFonts w:cs="Times New Roman"/>
          <w:sz w:val="22"/>
          <w:szCs w:val="22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telefon/faks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e-mail: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stanowią tajemnicę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z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nie może zastrzec informacji dotyczących nazwy i adresu wykonawcy, ceny oferty, terminu wykonania, okresu gwarancji (jeśli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..............................., 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     ...........................................................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r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r w:rsidRPr="00551E09">
        <w:rPr>
          <w:rFonts w:cs="Times New Roman"/>
          <w:i/>
          <w:sz w:val="18"/>
          <w:szCs w:val="18"/>
        </w:rPr>
        <w:t>oświadczeń woli w imieniu Wykonawcy oraz </w:t>
      </w:r>
    </w:p>
    <w:p w:rsidR="007915BC" w:rsidRDefault="00D93A62" w:rsidP="0049690F">
      <w:pPr>
        <w:ind w:left="4956" w:firstLine="708"/>
        <w:rPr>
          <w:rFonts w:cs="Times New Roman"/>
          <w:i/>
          <w:sz w:val="18"/>
          <w:szCs w:val="18"/>
        </w:rPr>
      </w:pPr>
      <w:r w:rsidRPr="00551E09">
        <w:rPr>
          <w:rFonts w:cs="Times New Roman"/>
          <w:i/>
          <w:sz w:val="18"/>
          <w:szCs w:val="18"/>
        </w:rPr>
        <w:t>pieczątka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73" w:rsidRDefault="00B34E73" w:rsidP="00745D06">
      <w:r>
        <w:separator/>
      </w:r>
    </w:p>
  </w:endnote>
  <w:endnote w:type="continuationSeparator" w:id="0">
    <w:p w:rsidR="00B34E73" w:rsidRDefault="00B34E73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B043B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73" w:rsidRDefault="00B34E73" w:rsidP="00745D06">
      <w:r>
        <w:separator/>
      </w:r>
    </w:p>
  </w:footnote>
  <w:footnote w:type="continuationSeparator" w:id="0">
    <w:p w:rsidR="00B34E73" w:rsidRDefault="00B34E73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309E7"/>
    <w:rsid w:val="001512B1"/>
    <w:rsid w:val="00166DA0"/>
    <w:rsid w:val="0023565E"/>
    <w:rsid w:val="0026762C"/>
    <w:rsid w:val="002711CE"/>
    <w:rsid w:val="00275233"/>
    <w:rsid w:val="0030201E"/>
    <w:rsid w:val="00315B90"/>
    <w:rsid w:val="003322EA"/>
    <w:rsid w:val="00367919"/>
    <w:rsid w:val="004366DA"/>
    <w:rsid w:val="00444368"/>
    <w:rsid w:val="0045743E"/>
    <w:rsid w:val="0047387B"/>
    <w:rsid w:val="0049690F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C37E1"/>
    <w:rsid w:val="006D73A0"/>
    <w:rsid w:val="00702010"/>
    <w:rsid w:val="007043CF"/>
    <w:rsid w:val="0074161B"/>
    <w:rsid w:val="00745D06"/>
    <w:rsid w:val="00753566"/>
    <w:rsid w:val="007647DB"/>
    <w:rsid w:val="007704EC"/>
    <w:rsid w:val="007915BC"/>
    <w:rsid w:val="007A1D92"/>
    <w:rsid w:val="007B2D5A"/>
    <w:rsid w:val="007C48B2"/>
    <w:rsid w:val="007E7A2E"/>
    <w:rsid w:val="00810D9B"/>
    <w:rsid w:val="008331F3"/>
    <w:rsid w:val="008336E4"/>
    <w:rsid w:val="00834DC3"/>
    <w:rsid w:val="0085250B"/>
    <w:rsid w:val="00860642"/>
    <w:rsid w:val="00862CA4"/>
    <w:rsid w:val="0088305C"/>
    <w:rsid w:val="00887162"/>
    <w:rsid w:val="008A7C64"/>
    <w:rsid w:val="009030A4"/>
    <w:rsid w:val="009035E6"/>
    <w:rsid w:val="00911155"/>
    <w:rsid w:val="00913062"/>
    <w:rsid w:val="009361AE"/>
    <w:rsid w:val="00951D70"/>
    <w:rsid w:val="009523C8"/>
    <w:rsid w:val="009836FB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A1D14"/>
    <w:rsid w:val="00AB3CB0"/>
    <w:rsid w:val="00AC0662"/>
    <w:rsid w:val="00AD289C"/>
    <w:rsid w:val="00AD566A"/>
    <w:rsid w:val="00AF3E58"/>
    <w:rsid w:val="00B043B5"/>
    <w:rsid w:val="00B318E2"/>
    <w:rsid w:val="00B34E73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45344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B7871"/>
    <w:rsid w:val="00DD143D"/>
    <w:rsid w:val="00E500B7"/>
    <w:rsid w:val="00E81BD6"/>
    <w:rsid w:val="00E913C8"/>
    <w:rsid w:val="00E918BE"/>
    <w:rsid w:val="00EA1B0D"/>
    <w:rsid w:val="00EF6F82"/>
    <w:rsid w:val="00F11F56"/>
    <w:rsid w:val="00F277AF"/>
    <w:rsid w:val="00F403BC"/>
    <w:rsid w:val="00F446CB"/>
    <w:rsid w:val="00F44720"/>
    <w:rsid w:val="00F564B6"/>
    <w:rsid w:val="00F73BB2"/>
    <w:rsid w:val="00F74A46"/>
    <w:rsid w:val="00F9746E"/>
    <w:rsid w:val="00FC404B"/>
    <w:rsid w:val="00FE1265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5AFE01-9398-4886-BC3E-345FBA9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Izabela ID. Dróżdż</cp:lastModifiedBy>
  <cp:revision>5</cp:revision>
  <cp:lastPrinted>2018-01-25T05:48:00Z</cp:lastPrinted>
  <dcterms:created xsi:type="dcterms:W3CDTF">2019-10-17T06:29:00Z</dcterms:created>
  <dcterms:modified xsi:type="dcterms:W3CDTF">2020-01-29T13:37:00Z</dcterms:modified>
</cp:coreProperties>
</file>