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1F" w:rsidRDefault="00C1051F">
      <w:pPr>
        <w:pStyle w:val="naglowek5"/>
        <w:spacing w:before="0" w:after="0"/>
        <w:ind w:left="0" w:firstLine="0"/>
        <w:jc w:val="center"/>
        <w:rPr>
          <w:rFonts w:ascii="Verdana" w:eastAsia="Verdana" w:hAnsi="Verdana" w:cs="Verdana"/>
        </w:rPr>
      </w:pPr>
    </w:p>
    <w:p w:rsidR="00C1051F" w:rsidRDefault="00C1051F">
      <w:pPr>
        <w:pStyle w:val="naglowek5"/>
        <w:spacing w:before="0" w:after="0"/>
        <w:ind w:left="0" w:firstLine="0"/>
        <w:jc w:val="center"/>
        <w:rPr>
          <w:rFonts w:ascii="Verdana" w:eastAsia="Verdana" w:hAnsi="Verdana" w:cs="Verdana"/>
        </w:rPr>
      </w:pPr>
    </w:p>
    <w:p w:rsidR="00C1051F" w:rsidRDefault="00C1051F">
      <w:pPr>
        <w:pStyle w:val="naglowek5"/>
        <w:spacing w:before="0" w:after="0"/>
        <w:ind w:left="0" w:firstLine="0"/>
        <w:jc w:val="center"/>
        <w:rPr>
          <w:rFonts w:ascii="Verdana" w:eastAsia="Verdana" w:hAnsi="Verdana" w:cs="Verdana"/>
        </w:rPr>
      </w:pPr>
    </w:p>
    <w:p w:rsidR="00C1051F" w:rsidRPr="00C1051F" w:rsidRDefault="00C1051F" w:rsidP="00C1051F">
      <w:pPr>
        <w:suppressAutoHyphens w:val="0"/>
        <w:spacing w:line="360" w:lineRule="auto"/>
        <w:rPr>
          <w:kern w:val="0"/>
          <w:lang w:eastAsia="pl-PL"/>
        </w:rPr>
      </w:pPr>
    </w:p>
    <w:p w:rsidR="00C1051F" w:rsidRPr="00C1051F" w:rsidRDefault="00C1051F" w:rsidP="00C1051F">
      <w:pPr>
        <w:tabs>
          <w:tab w:val="left" w:pos="7080"/>
        </w:tabs>
        <w:suppressAutoHyphens w:val="0"/>
        <w:spacing w:line="360" w:lineRule="auto"/>
        <w:rPr>
          <w:kern w:val="0"/>
          <w:lang w:eastAsia="pl-PL"/>
        </w:rPr>
      </w:pPr>
      <w:r w:rsidRPr="00C1051F">
        <w:rPr>
          <w:kern w:val="0"/>
          <w:lang w:eastAsia="pl-PL"/>
        </w:rPr>
        <w:t>ZP.271.</w:t>
      </w:r>
      <w:r w:rsidR="0088474C">
        <w:rPr>
          <w:kern w:val="0"/>
          <w:lang w:eastAsia="pl-PL"/>
        </w:rPr>
        <w:t>5</w:t>
      </w:r>
      <w:r w:rsidRPr="00C1051F">
        <w:rPr>
          <w:kern w:val="0"/>
          <w:lang w:eastAsia="pl-PL"/>
        </w:rPr>
        <w:t>.201</w:t>
      </w:r>
      <w:r w:rsidR="00DD1CBE">
        <w:rPr>
          <w:kern w:val="0"/>
          <w:lang w:eastAsia="pl-PL"/>
        </w:rPr>
        <w:t>7</w:t>
      </w:r>
      <w:r w:rsidRPr="00C1051F">
        <w:rPr>
          <w:kern w:val="0"/>
          <w:lang w:eastAsia="pl-PL"/>
        </w:rPr>
        <w:tab/>
      </w:r>
    </w:p>
    <w:p w:rsidR="00C1051F" w:rsidRPr="00C1051F" w:rsidRDefault="00C1051F" w:rsidP="00C1051F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96"/>
          <w:szCs w:val="96"/>
          <w:lang w:eastAsia="pl-PL"/>
        </w:rPr>
      </w:pPr>
    </w:p>
    <w:p w:rsidR="00C1051F" w:rsidRPr="00C1051F" w:rsidRDefault="00C1051F" w:rsidP="00C1051F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56"/>
          <w:szCs w:val="56"/>
          <w:lang w:eastAsia="pl-PL"/>
        </w:rPr>
      </w:pPr>
      <w:r w:rsidRPr="00C1051F">
        <w:rPr>
          <w:rFonts w:ascii="Arial" w:hAnsi="Arial" w:cs="Arial"/>
          <w:b/>
          <w:bCs/>
          <w:color w:val="000000"/>
          <w:kern w:val="0"/>
          <w:sz w:val="96"/>
          <w:szCs w:val="96"/>
          <w:lang w:eastAsia="pl-PL"/>
        </w:rPr>
        <w:t>S</w:t>
      </w:r>
      <w:r w:rsidRPr="00C1051F">
        <w:rPr>
          <w:rFonts w:ascii="Arial" w:hAnsi="Arial" w:cs="Arial"/>
          <w:color w:val="000000"/>
          <w:kern w:val="0"/>
          <w:sz w:val="56"/>
          <w:szCs w:val="56"/>
          <w:lang w:eastAsia="pl-PL"/>
        </w:rPr>
        <w:t>pecyfikacja</w:t>
      </w:r>
    </w:p>
    <w:p w:rsidR="00C1051F" w:rsidRPr="00C1051F" w:rsidRDefault="00C1051F" w:rsidP="00C1051F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56"/>
          <w:szCs w:val="56"/>
          <w:lang w:eastAsia="pl-PL"/>
        </w:rPr>
      </w:pPr>
      <w:r w:rsidRPr="00C1051F">
        <w:rPr>
          <w:rFonts w:ascii="Arial" w:hAnsi="Arial" w:cs="Arial"/>
          <w:b/>
          <w:bCs/>
          <w:color w:val="000000"/>
          <w:kern w:val="0"/>
          <w:sz w:val="96"/>
          <w:szCs w:val="96"/>
          <w:lang w:eastAsia="pl-PL"/>
        </w:rPr>
        <w:t>I</w:t>
      </w:r>
      <w:r w:rsidRPr="00C1051F">
        <w:rPr>
          <w:rFonts w:ascii="Arial" w:hAnsi="Arial" w:cs="Arial"/>
          <w:color w:val="000000"/>
          <w:kern w:val="0"/>
          <w:sz w:val="56"/>
          <w:szCs w:val="56"/>
          <w:lang w:eastAsia="pl-PL"/>
        </w:rPr>
        <w:t>stotnych</w:t>
      </w:r>
    </w:p>
    <w:p w:rsidR="00C1051F" w:rsidRPr="00C1051F" w:rsidRDefault="00C1051F" w:rsidP="00C1051F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56"/>
          <w:szCs w:val="56"/>
          <w:lang w:eastAsia="pl-PL"/>
        </w:rPr>
      </w:pPr>
      <w:r w:rsidRPr="00C1051F">
        <w:rPr>
          <w:rFonts w:ascii="Arial" w:hAnsi="Arial" w:cs="Arial"/>
          <w:b/>
          <w:bCs/>
          <w:color w:val="000000"/>
          <w:kern w:val="0"/>
          <w:sz w:val="96"/>
          <w:szCs w:val="96"/>
          <w:lang w:eastAsia="pl-PL"/>
        </w:rPr>
        <w:t>W</w:t>
      </w:r>
      <w:r w:rsidRPr="00C1051F">
        <w:rPr>
          <w:rFonts w:ascii="Arial" w:hAnsi="Arial" w:cs="Arial"/>
          <w:color w:val="000000"/>
          <w:kern w:val="0"/>
          <w:sz w:val="56"/>
          <w:szCs w:val="56"/>
          <w:lang w:eastAsia="pl-PL"/>
        </w:rPr>
        <w:t>arunków</w:t>
      </w:r>
    </w:p>
    <w:p w:rsidR="00C1051F" w:rsidRPr="00C1051F" w:rsidRDefault="00C1051F" w:rsidP="00C1051F">
      <w:pPr>
        <w:suppressAutoHyphens w:val="0"/>
        <w:rPr>
          <w:kern w:val="0"/>
          <w:szCs w:val="24"/>
          <w:lang w:eastAsia="pl-PL"/>
        </w:rPr>
      </w:pPr>
      <w:r w:rsidRPr="00C1051F">
        <w:rPr>
          <w:b/>
          <w:bCs/>
          <w:kern w:val="0"/>
          <w:sz w:val="96"/>
          <w:szCs w:val="96"/>
          <w:lang w:eastAsia="pl-PL"/>
        </w:rPr>
        <w:t>Z</w:t>
      </w:r>
      <w:r w:rsidRPr="00C1051F">
        <w:rPr>
          <w:kern w:val="0"/>
          <w:sz w:val="56"/>
          <w:szCs w:val="56"/>
          <w:lang w:eastAsia="pl-PL"/>
        </w:rPr>
        <w:t>amówienia</w:t>
      </w:r>
    </w:p>
    <w:p w:rsidR="00C1051F" w:rsidRPr="00C1051F" w:rsidRDefault="00C1051F" w:rsidP="00C1051F">
      <w:pPr>
        <w:suppressAutoHyphens w:val="0"/>
        <w:spacing w:line="360" w:lineRule="auto"/>
        <w:jc w:val="center"/>
        <w:rPr>
          <w:b/>
          <w:kern w:val="0"/>
          <w:sz w:val="28"/>
          <w:szCs w:val="28"/>
          <w:lang w:eastAsia="pl-PL"/>
        </w:rPr>
      </w:pPr>
    </w:p>
    <w:p w:rsidR="00C1051F" w:rsidRPr="00C1051F" w:rsidRDefault="00C1051F" w:rsidP="00C1051F">
      <w:pPr>
        <w:tabs>
          <w:tab w:val="left" w:pos="360"/>
        </w:tabs>
        <w:suppressAutoHyphens w:val="0"/>
        <w:spacing w:line="360" w:lineRule="auto"/>
        <w:rPr>
          <w:b/>
          <w:kern w:val="0"/>
          <w:szCs w:val="24"/>
          <w:lang w:eastAsia="pl-PL"/>
        </w:rPr>
      </w:pPr>
      <w:r w:rsidRPr="00C1051F">
        <w:rPr>
          <w:b/>
          <w:kern w:val="0"/>
          <w:szCs w:val="24"/>
          <w:lang w:eastAsia="pl-PL"/>
        </w:rPr>
        <w:t>Nazwa Zamówienia:</w:t>
      </w:r>
    </w:p>
    <w:p w:rsidR="00C1051F" w:rsidRPr="0088474C" w:rsidRDefault="00C1051F" w:rsidP="0088474C">
      <w:pPr>
        <w:rPr>
          <w:b/>
          <w:kern w:val="0"/>
          <w:sz w:val="28"/>
          <w:szCs w:val="28"/>
          <w:lang w:eastAsia="pl-PL"/>
        </w:rPr>
      </w:pPr>
      <w:r w:rsidRPr="0088474C">
        <w:rPr>
          <w:b/>
          <w:kern w:val="0"/>
          <w:sz w:val="28"/>
          <w:szCs w:val="28"/>
          <w:lang w:eastAsia="pl-PL"/>
        </w:rPr>
        <w:t>„</w:t>
      </w:r>
      <w:r w:rsidR="0088474C" w:rsidRPr="0088474C">
        <w:rPr>
          <w:rFonts w:ascii="Calibri" w:hAnsi="Calibri"/>
          <w:b/>
          <w:sz w:val="28"/>
          <w:szCs w:val="28"/>
        </w:rPr>
        <w:t>Zakup i dostawa materiałów dydaktycznych</w:t>
      </w:r>
      <w:r w:rsidRPr="0088474C">
        <w:rPr>
          <w:b/>
          <w:kern w:val="0"/>
          <w:sz w:val="28"/>
          <w:szCs w:val="28"/>
          <w:lang w:eastAsia="pl-PL"/>
        </w:rPr>
        <w:t>”</w:t>
      </w:r>
    </w:p>
    <w:p w:rsidR="00C1051F" w:rsidRPr="00C1051F" w:rsidRDefault="00C1051F" w:rsidP="00C1051F">
      <w:pPr>
        <w:suppressAutoHyphens w:val="0"/>
        <w:rPr>
          <w:rFonts w:ascii="Arial" w:hAnsi="Arial"/>
          <w:kern w:val="0"/>
          <w:sz w:val="26"/>
          <w:szCs w:val="24"/>
          <w:lang w:eastAsia="pl-PL"/>
        </w:rPr>
      </w:pPr>
    </w:p>
    <w:p w:rsidR="00C1051F" w:rsidRPr="00C1051F" w:rsidRDefault="00C1051F" w:rsidP="00C1051F">
      <w:pPr>
        <w:suppressAutoHyphens w:val="0"/>
        <w:rPr>
          <w:rFonts w:ascii="Arial" w:hAnsi="Arial"/>
          <w:kern w:val="0"/>
          <w:sz w:val="26"/>
          <w:szCs w:val="24"/>
          <w:lang w:eastAsia="pl-PL"/>
        </w:rPr>
      </w:pPr>
    </w:p>
    <w:p w:rsidR="00C1051F" w:rsidRPr="00C1051F" w:rsidRDefault="00C1051F" w:rsidP="00C1051F">
      <w:pPr>
        <w:suppressAutoHyphens w:val="0"/>
        <w:rPr>
          <w:rFonts w:ascii="Arial" w:hAnsi="Arial"/>
          <w:kern w:val="0"/>
          <w:sz w:val="26"/>
          <w:szCs w:val="24"/>
          <w:lang w:eastAsia="pl-PL"/>
        </w:rPr>
      </w:pPr>
    </w:p>
    <w:p w:rsidR="00C1051F" w:rsidRPr="00C1051F" w:rsidRDefault="00C1051F" w:rsidP="00C1051F">
      <w:pPr>
        <w:suppressAutoHyphens w:val="0"/>
        <w:rPr>
          <w:rFonts w:ascii="Arial" w:hAnsi="Arial"/>
          <w:kern w:val="0"/>
          <w:sz w:val="26"/>
          <w:szCs w:val="24"/>
          <w:lang w:eastAsia="pl-PL"/>
        </w:rPr>
      </w:pPr>
    </w:p>
    <w:p w:rsidR="00C1051F" w:rsidRPr="00C1051F" w:rsidRDefault="00C1051F" w:rsidP="00C1051F">
      <w:pPr>
        <w:suppressAutoHyphens w:val="0"/>
        <w:rPr>
          <w:rFonts w:ascii="Arial" w:hAnsi="Arial"/>
          <w:kern w:val="0"/>
          <w:sz w:val="26"/>
          <w:szCs w:val="24"/>
          <w:lang w:eastAsia="pl-PL"/>
        </w:rPr>
      </w:pPr>
      <w:r w:rsidRPr="00C1051F">
        <w:rPr>
          <w:rFonts w:ascii="Arial" w:hAnsi="Arial"/>
          <w:kern w:val="0"/>
          <w:sz w:val="26"/>
          <w:szCs w:val="24"/>
          <w:lang w:eastAsia="pl-PL"/>
        </w:rPr>
        <w:t>Zatwierdzone do użytku: __________________________________</w:t>
      </w:r>
    </w:p>
    <w:p w:rsidR="00C1051F" w:rsidRPr="00C1051F" w:rsidRDefault="00C1051F" w:rsidP="00C1051F">
      <w:pPr>
        <w:suppressAutoHyphens w:val="0"/>
        <w:rPr>
          <w:rFonts w:ascii="Arial" w:hAnsi="Arial"/>
          <w:kern w:val="0"/>
          <w:sz w:val="26"/>
          <w:szCs w:val="24"/>
          <w:lang w:eastAsia="pl-PL"/>
        </w:rPr>
      </w:pPr>
      <w:r w:rsidRPr="00C1051F">
        <w:rPr>
          <w:rFonts w:ascii="Arial" w:hAnsi="Arial"/>
          <w:kern w:val="0"/>
          <w:sz w:val="26"/>
          <w:szCs w:val="24"/>
          <w:lang w:eastAsia="pl-PL"/>
        </w:rPr>
        <w:tab/>
      </w:r>
      <w:r w:rsidRPr="00C1051F">
        <w:rPr>
          <w:rFonts w:ascii="Arial" w:hAnsi="Arial"/>
          <w:kern w:val="0"/>
          <w:sz w:val="26"/>
          <w:szCs w:val="24"/>
          <w:lang w:eastAsia="pl-PL"/>
        </w:rPr>
        <w:tab/>
      </w:r>
      <w:r w:rsidRPr="00C1051F">
        <w:rPr>
          <w:rFonts w:ascii="Arial" w:hAnsi="Arial"/>
          <w:kern w:val="0"/>
          <w:sz w:val="26"/>
          <w:szCs w:val="24"/>
          <w:lang w:eastAsia="pl-PL"/>
        </w:rPr>
        <w:tab/>
      </w:r>
      <w:r w:rsidRPr="00C1051F">
        <w:rPr>
          <w:rFonts w:ascii="Arial" w:hAnsi="Arial"/>
          <w:kern w:val="0"/>
          <w:sz w:val="26"/>
          <w:szCs w:val="24"/>
          <w:lang w:eastAsia="pl-PL"/>
        </w:rPr>
        <w:tab/>
      </w:r>
      <w:r w:rsidRPr="00C1051F">
        <w:rPr>
          <w:rFonts w:ascii="Arial" w:hAnsi="Arial"/>
          <w:kern w:val="0"/>
          <w:sz w:val="26"/>
          <w:szCs w:val="24"/>
          <w:lang w:eastAsia="pl-PL"/>
        </w:rPr>
        <w:tab/>
      </w:r>
      <w:r w:rsidRPr="00C1051F">
        <w:rPr>
          <w:rFonts w:ascii="Arial" w:hAnsi="Arial"/>
          <w:kern w:val="0"/>
          <w:szCs w:val="24"/>
          <w:lang w:eastAsia="pl-PL"/>
        </w:rPr>
        <w:t>[</w:t>
      </w:r>
      <w:r w:rsidRPr="00C1051F">
        <w:rPr>
          <w:rFonts w:ascii="Arial" w:hAnsi="Arial"/>
          <w:i/>
          <w:kern w:val="0"/>
          <w:szCs w:val="24"/>
          <w:lang w:eastAsia="pl-PL"/>
        </w:rPr>
        <w:t>podpis i pieczątka zatwierdzającego</w:t>
      </w:r>
      <w:r w:rsidRPr="00C1051F">
        <w:rPr>
          <w:rFonts w:ascii="Arial" w:hAnsi="Arial"/>
          <w:kern w:val="0"/>
          <w:szCs w:val="24"/>
          <w:lang w:eastAsia="pl-PL"/>
        </w:rPr>
        <w:t>]</w:t>
      </w:r>
    </w:p>
    <w:p w:rsidR="00C1051F" w:rsidRPr="00C1051F" w:rsidRDefault="00C1051F" w:rsidP="00C1051F">
      <w:pPr>
        <w:suppressAutoHyphens w:val="0"/>
        <w:rPr>
          <w:rFonts w:ascii="Arial" w:hAnsi="Arial"/>
          <w:kern w:val="0"/>
          <w:sz w:val="26"/>
          <w:szCs w:val="24"/>
          <w:lang w:eastAsia="pl-PL"/>
        </w:rPr>
      </w:pPr>
    </w:p>
    <w:p w:rsidR="00C1051F" w:rsidRPr="00C1051F" w:rsidRDefault="00C1051F" w:rsidP="00C1051F">
      <w:pPr>
        <w:suppressAutoHyphens w:val="0"/>
        <w:rPr>
          <w:rFonts w:ascii="Arial" w:hAnsi="Arial"/>
          <w:kern w:val="0"/>
          <w:sz w:val="26"/>
          <w:szCs w:val="24"/>
          <w:lang w:eastAsia="pl-PL"/>
        </w:rPr>
      </w:pPr>
    </w:p>
    <w:p w:rsidR="00DD1CBE" w:rsidRPr="00C1051F" w:rsidRDefault="00C1051F" w:rsidP="00C1051F">
      <w:pPr>
        <w:suppressAutoHyphens w:val="0"/>
        <w:rPr>
          <w:rFonts w:ascii="Arial" w:hAnsi="Arial"/>
          <w:kern w:val="0"/>
          <w:sz w:val="26"/>
          <w:szCs w:val="24"/>
          <w:lang w:eastAsia="pl-PL"/>
        </w:rPr>
      </w:pPr>
      <w:r w:rsidRPr="00C1051F">
        <w:rPr>
          <w:rFonts w:ascii="Arial" w:hAnsi="Arial"/>
          <w:kern w:val="0"/>
          <w:sz w:val="26"/>
          <w:szCs w:val="24"/>
          <w:lang w:eastAsia="pl-PL"/>
        </w:rPr>
        <w:t xml:space="preserve">Sadlinki dn. </w:t>
      </w:r>
      <w:r w:rsidR="0088474C">
        <w:rPr>
          <w:rFonts w:ascii="Arial" w:hAnsi="Arial"/>
          <w:kern w:val="0"/>
          <w:sz w:val="26"/>
          <w:szCs w:val="24"/>
          <w:lang w:eastAsia="pl-PL"/>
        </w:rPr>
        <w:t>2017</w:t>
      </w:r>
      <w:r w:rsidR="003D4FF9">
        <w:rPr>
          <w:rFonts w:ascii="Arial" w:hAnsi="Arial"/>
          <w:kern w:val="0"/>
          <w:sz w:val="26"/>
          <w:szCs w:val="24"/>
          <w:lang w:eastAsia="pl-PL"/>
        </w:rPr>
        <w:t>-03-16</w:t>
      </w:r>
    </w:p>
    <w:p w:rsidR="00C1051F" w:rsidRPr="00C1051F" w:rsidRDefault="00C1051F" w:rsidP="00C1051F">
      <w:pPr>
        <w:suppressAutoHyphens w:val="0"/>
        <w:rPr>
          <w:rFonts w:ascii="Arial" w:hAnsi="Arial"/>
          <w:kern w:val="0"/>
          <w:sz w:val="26"/>
          <w:szCs w:val="24"/>
          <w:lang w:eastAsia="pl-PL"/>
        </w:rPr>
      </w:pPr>
    </w:p>
    <w:p w:rsidR="00C1051F" w:rsidRPr="00C1051F" w:rsidRDefault="00C1051F" w:rsidP="00C1051F">
      <w:pPr>
        <w:suppressAutoHyphens w:val="0"/>
        <w:rPr>
          <w:rFonts w:ascii="Arial" w:hAnsi="Arial"/>
          <w:kern w:val="0"/>
          <w:sz w:val="26"/>
          <w:szCs w:val="24"/>
          <w:lang w:eastAsia="pl-PL"/>
        </w:rPr>
      </w:pPr>
    </w:p>
    <w:p w:rsidR="00C1051F" w:rsidRPr="00C1051F" w:rsidRDefault="00C1051F" w:rsidP="00C1051F">
      <w:pPr>
        <w:suppressAutoHyphens w:val="0"/>
        <w:rPr>
          <w:rFonts w:ascii="Arial" w:hAnsi="Arial"/>
          <w:kern w:val="0"/>
          <w:sz w:val="26"/>
          <w:szCs w:val="24"/>
          <w:lang w:eastAsia="pl-PL"/>
        </w:rPr>
      </w:pPr>
    </w:p>
    <w:p w:rsidR="00C1051F" w:rsidRDefault="00C1051F">
      <w:pPr>
        <w:pStyle w:val="naglowek5"/>
        <w:spacing w:before="0" w:after="0"/>
        <w:ind w:left="0" w:firstLine="0"/>
        <w:jc w:val="center"/>
        <w:rPr>
          <w:rFonts w:ascii="Verdana" w:eastAsia="Verdana" w:hAnsi="Verdana" w:cs="Verdana"/>
        </w:rPr>
      </w:pPr>
    </w:p>
    <w:p w:rsidR="00C1051F" w:rsidRDefault="00C1051F">
      <w:pPr>
        <w:pStyle w:val="naglowek5"/>
        <w:spacing w:before="0" w:after="0"/>
        <w:ind w:left="0" w:firstLine="0"/>
        <w:jc w:val="center"/>
        <w:rPr>
          <w:rFonts w:ascii="Verdana" w:eastAsia="Verdana" w:hAnsi="Verdana" w:cs="Verdana"/>
        </w:rPr>
      </w:pPr>
    </w:p>
    <w:p w:rsidR="00C1051F" w:rsidRDefault="00C1051F">
      <w:pPr>
        <w:pStyle w:val="naglowek5"/>
        <w:spacing w:before="0" w:after="0"/>
        <w:ind w:left="0" w:firstLine="0"/>
        <w:jc w:val="center"/>
        <w:rPr>
          <w:rFonts w:ascii="Verdana" w:eastAsia="Verdana" w:hAnsi="Verdana" w:cs="Verdana"/>
        </w:rPr>
      </w:pPr>
    </w:p>
    <w:p w:rsidR="00C1051F" w:rsidRDefault="00C1051F">
      <w:pPr>
        <w:pStyle w:val="naglowek5"/>
        <w:spacing w:before="0" w:after="0"/>
        <w:ind w:left="0" w:firstLine="0"/>
        <w:jc w:val="center"/>
        <w:rPr>
          <w:rFonts w:ascii="Verdana" w:eastAsia="Verdana" w:hAnsi="Verdana" w:cs="Verdana"/>
        </w:rPr>
      </w:pPr>
    </w:p>
    <w:p w:rsidR="00C1051F" w:rsidRDefault="00C1051F">
      <w:pPr>
        <w:pStyle w:val="naglowek5"/>
        <w:spacing w:before="0" w:after="0"/>
        <w:ind w:left="0" w:firstLine="0"/>
        <w:jc w:val="center"/>
        <w:rPr>
          <w:rFonts w:ascii="Verdana" w:eastAsia="Verdana" w:hAnsi="Verdana" w:cs="Verdana"/>
        </w:rPr>
      </w:pPr>
    </w:p>
    <w:p w:rsidR="00C1051F" w:rsidRDefault="00C1051F">
      <w:pPr>
        <w:pStyle w:val="naglowek5"/>
        <w:spacing w:before="0" w:after="0"/>
        <w:ind w:left="0" w:firstLine="0"/>
        <w:jc w:val="center"/>
        <w:rPr>
          <w:rFonts w:ascii="Verdana" w:eastAsia="Verdana" w:hAnsi="Verdana" w:cs="Verdana"/>
        </w:rPr>
      </w:pPr>
    </w:p>
    <w:p w:rsidR="00880191" w:rsidRDefault="00DB158B">
      <w:pPr>
        <w:pStyle w:val="naglowek5"/>
        <w:spacing w:before="0" w:after="0"/>
        <w:ind w:left="0" w:firstLine="0"/>
        <w:jc w:val="center"/>
        <w:rPr>
          <w:rFonts w:ascii="Verdana" w:hAnsi="Verdana" w:cs="Verdana"/>
          <w:bCs/>
        </w:rPr>
      </w:pPr>
      <w:r>
        <w:rPr>
          <w:rFonts w:ascii="Verdana" w:eastAsia="Verdana" w:hAnsi="Verdana" w:cs="Verdana"/>
        </w:rPr>
        <w:t xml:space="preserve"> </w:t>
      </w:r>
      <w:r w:rsidR="00880191">
        <w:rPr>
          <w:rFonts w:ascii="Verdana" w:hAnsi="Verdana" w:cs="Verdana"/>
        </w:rPr>
        <w:t>SPECYFIKACJA</w:t>
      </w:r>
      <w:r>
        <w:rPr>
          <w:rFonts w:ascii="Verdana" w:hAnsi="Verdana" w:cs="Verdana"/>
        </w:rPr>
        <w:t xml:space="preserve"> </w:t>
      </w:r>
      <w:r w:rsidR="00880191">
        <w:rPr>
          <w:rFonts w:ascii="Verdana" w:hAnsi="Verdana" w:cs="Verdana"/>
        </w:rPr>
        <w:t>ISTOTNYCH</w:t>
      </w:r>
      <w:r>
        <w:rPr>
          <w:rFonts w:ascii="Verdana" w:hAnsi="Verdana" w:cs="Verdana"/>
        </w:rPr>
        <w:t xml:space="preserve"> </w:t>
      </w:r>
      <w:r w:rsidR="00880191">
        <w:rPr>
          <w:rFonts w:ascii="Verdana" w:hAnsi="Verdana" w:cs="Verdana"/>
        </w:rPr>
        <w:t>WARUNKÓW</w:t>
      </w:r>
      <w:r>
        <w:rPr>
          <w:rFonts w:ascii="Verdana" w:hAnsi="Verdana" w:cs="Verdana"/>
        </w:rPr>
        <w:t xml:space="preserve"> </w:t>
      </w:r>
      <w:r w:rsidR="00880191">
        <w:rPr>
          <w:rFonts w:ascii="Verdana" w:hAnsi="Verdana" w:cs="Verdana"/>
        </w:rPr>
        <w:t>ZAMÓWIENIA</w:t>
      </w:r>
    </w:p>
    <w:p w:rsidR="00880191" w:rsidRDefault="00880191">
      <w:pPr>
        <w:pStyle w:val="naglowek5"/>
        <w:spacing w:before="0" w:after="0"/>
        <w:jc w:val="center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dla</w:t>
      </w:r>
      <w:r w:rsidR="00DB158B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zamówienia</w:t>
      </w:r>
      <w:r w:rsidR="00DB158B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o</w:t>
      </w:r>
      <w:r w:rsidR="00DB158B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wartości</w:t>
      </w:r>
      <w:r w:rsidR="00DB158B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mniejszej</w:t>
      </w:r>
      <w:r w:rsidR="00DB158B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od</w:t>
      </w:r>
      <w:r w:rsidR="00DB158B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kwot</w:t>
      </w:r>
      <w:r w:rsidR="00DB158B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określonych</w:t>
      </w:r>
      <w:r w:rsidR="00DB158B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w</w:t>
      </w:r>
      <w:r w:rsidR="00DB158B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przepisach</w:t>
      </w:r>
    </w:p>
    <w:p w:rsidR="00880191" w:rsidRDefault="00880191" w:rsidP="00850001">
      <w:pPr>
        <w:pStyle w:val="naglowek5"/>
        <w:spacing w:before="0" w:after="0"/>
        <w:jc w:val="center"/>
        <w:rPr>
          <w:rFonts w:ascii="Verdana" w:hAnsi="Verdana" w:cs="Verdana"/>
          <w:bCs/>
          <w:color w:val="FF66CC"/>
        </w:rPr>
      </w:pPr>
      <w:r>
        <w:rPr>
          <w:rFonts w:ascii="Verdana" w:hAnsi="Verdana" w:cs="Verdana"/>
          <w:bCs/>
        </w:rPr>
        <w:t>wydanych</w:t>
      </w:r>
      <w:r w:rsidR="00DB158B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na</w:t>
      </w:r>
      <w:r w:rsidR="00DB158B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podstawie</w:t>
      </w:r>
      <w:r w:rsidR="00DB158B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art.</w:t>
      </w:r>
      <w:r w:rsidR="00DB158B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11</w:t>
      </w:r>
      <w:r w:rsidR="00DB158B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ust.</w:t>
      </w:r>
      <w:r w:rsidR="00DB158B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8</w:t>
      </w:r>
      <w:r w:rsidR="00DB158B">
        <w:rPr>
          <w:rFonts w:ascii="Verdana" w:hAnsi="Verdana" w:cs="Verdana"/>
          <w:bCs/>
        </w:rPr>
        <w:t xml:space="preserve"> </w:t>
      </w:r>
      <w:r w:rsidR="00850001">
        <w:rPr>
          <w:rFonts w:ascii="Verdana" w:hAnsi="Verdana" w:cs="Verdana"/>
          <w:bCs/>
        </w:rPr>
        <w:t>PrZamPubl</w:t>
      </w:r>
    </w:p>
    <w:p w:rsidR="00880191" w:rsidRDefault="00880191">
      <w:pPr>
        <w:jc w:val="center"/>
        <w:rPr>
          <w:rFonts w:ascii="Verdana" w:hAnsi="Verdana" w:cs="Verdana"/>
          <w:b/>
          <w:bCs/>
          <w:color w:val="FF66CC"/>
          <w:sz w:val="20"/>
        </w:rPr>
      </w:pPr>
    </w:p>
    <w:p w:rsidR="00880191" w:rsidRDefault="00880191">
      <w:pPr>
        <w:pStyle w:val="glowny-akapit"/>
        <w:spacing w:line="100" w:lineRule="atLeast"/>
        <w:ind w:firstLine="0"/>
        <w:rPr>
          <w:rFonts w:ascii="Verdana" w:hAnsi="Verdana" w:cs="Verdana"/>
          <w:color w:val="auto"/>
          <w:sz w:val="20"/>
        </w:rPr>
      </w:pPr>
      <w:r>
        <w:rPr>
          <w:rFonts w:ascii="Verdana" w:hAnsi="Verdana" w:cs="Verdana"/>
          <w:sz w:val="20"/>
        </w:rPr>
        <w:t>Postępowanie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prowadzone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zgodnie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ustawą</w:t>
      </w:r>
      <w:r w:rsidR="00DB158B">
        <w:rPr>
          <w:rFonts w:ascii="Verdana" w:hAnsi="Verdana" w:cs="Verdana"/>
          <w:sz w:val="20"/>
        </w:rPr>
        <w:t xml:space="preserve"> </w:t>
      </w:r>
      <w:r w:rsidR="00850001">
        <w:rPr>
          <w:rFonts w:ascii="Verdana" w:hAnsi="Verdana" w:cs="Verdana"/>
          <w:sz w:val="20"/>
        </w:rPr>
        <w:t>z</w:t>
      </w:r>
      <w:r w:rsidR="00DB158B">
        <w:rPr>
          <w:rFonts w:ascii="Verdana" w:hAnsi="Verdana" w:cs="Verdana"/>
          <w:sz w:val="20"/>
        </w:rPr>
        <w:t xml:space="preserve"> </w:t>
      </w:r>
      <w:r w:rsidR="00850001">
        <w:rPr>
          <w:rFonts w:ascii="Verdana" w:hAnsi="Verdana" w:cs="Verdana"/>
          <w:sz w:val="20"/>
        </w:rPr>
        <w:t>29.1.2004</w:t>
      </w:r>
      <w:r w:rsidR="00DB158B">
        <w:rPr>
          <w:rFonts w:ascii="Verdana" w:hAnsi="Verdana" w:cs="Verdana"/>
          <w:sz w:val="20"/>
        </w:rPr>
        <w:t xml:space="preserve"> </w:t>
      </w:r>
      <w:r w:rsidR="00850001">
        <w:rPr>
          <w:rFonts w:ascii="Verdana" w:hAnsi="Verdana" w:cs="Verdana"/>
          <w:sz w:val="20"/>
        </w:rPr>
        <w:t>r.</w:t>
      </w:r>
      <w:r w:rsidR="00DB158B">
        <w:rPr>
          <w:rFonts w:ascii="Verdana" w:hAnsi="Verdana" w:cs="Verdana"/>
          <w:sz w:val="20"/>
        </w:rPr>
        <w:t xml:space="preserve"> </w:t>
      </w:r>
      <w:r w:rsidR="00850001">
        <w:rPr>
          <w:rFonts w:ascii="Verdana" w:hAnsi="Verdana" w:cs="Verdana"/>
          <w:sz w:val="20"/>
        </w:rPr>
        <w:t>–</w:t>
      </w:r>
      <w:r w:rsidR="00DB158B">
        <w:rPr>
          <w:rFonts w:ascii="Verdana" w:hAnsi="Verdana" w:cs="Verdana"/>
          <w:sz w:val="20"/>
        </w:rPr>
        <w:t xml:space="preserve"> </w:t>
      </w:r>
      <w:r w:rsidR="00850001">
        <w:rPr>
          <w:rFonts w:ascii="Verdana" w:hAnsi="Verdana" w:cs="Verdana"/>
          <w:sz w:val="20"/>
        </w:rPr>
        <w:t>Prawo</w:t>
      </w:r>
      <w:r w:rsidR="00DB158B">
        <w:rPr>
          <w:rFonts w:ascii="Verdana" w:hAnsi="Verdana" w:cs="Verdana"/>
          <w:sz w:val="20"/>
        </w:rPr>
        <w:t xml:space="preserve"> </w:t>
      </w:r>
      <w:r w:rsidR="00850001">
        <w:rPr>
          <w:rFonts w:ascii="Verdana" w:hAnsi="Verdana" w:cs="Verdana"/>
          <w:sz w:val="20"/>
        </w:rPr>
        <w:t>zamówień</w:t>
      </w:r>
      <w:r w:rsidR="00DB158B">
        <w:rPr>
          <w:rFonts w:ascii="Verdana" w:hAnsi="Verdana" w:cs="Verdana"/>
          <w:sz w:val="20"/>
        </w:rPr>
        <w:t xml:space="preserve"> </w:t>
      </w:r>
      <w:r w:rsidR="00850001">
        <w:rPr>
          <w:rFonts w:ascii="Verdana" w:hAnsi="Verdana" w:cs="Verdana"/>
          <w:sz w:val="20"/>
        </w:rPr>
        <w:t>publicznych</w:t>
      </w:r>
      <w:r w:rsidR="00DB158B">
        <w:rPr>
          <w:rFonts w:ascii="Verdana" w:hAnsi="Verdana" w:cs="Verdana"/>
          <w:sz w:val="20"/>
        </w:rPr>
        <w:t xml:space="preserve"> </w:t>
      </w:r>
      <w:r w:rsidR="00850001">
        <w:rPr>
          <w:rFonts w:ascii="Verdana" w:hAnsi="Verdana" w:cs="Verdana"/>
          <w:sz w:val="20"/>
        </w:rPr>
        <w:t>(</w:t>
      </w:r>
      <w:r>
        <w:rPr>
          <w:rFonts w:ascii="Verdana" w:hAnsi="Verdana" w:cs="Verdana"/>
          <w:sz w:val="20"/>
        </w:rPr>
        <w:t>t.</w:t>
      </w:r>
      <w:r w:rsidR="00850001">
        <w:rPr>
          <w:rFonts w:ascii="Verdana" w:hAnsi="Verdana" w:cs="Verdana"/>
          <w:sz w:val="20"/>
        </w:rPr>
        <w:t>j.</w:t>
      </w:r>
      <w:r w:rsidR="00DB158B">
        <w:rPr>
          <w:rFonts w:ascii="Verdana" w:hAnsi="Verdana" w:cs="Verdana"/>
          <w:sz w:val="20"/>
        </w:rPr>
        <w:t xml:space="preserve"> </w:t>
      </w:r>
      <w:r w:rsidR="00850001">
        <w:rPr>
          <w:rFonts w:ascii="Verdana" w:hAnsi="Verdana" w:cs="Verdana"/>
          <w:sz w:val="20"/>
        </w:rPr>
        <w:t>Dz.U.</w:t>
      </w:r>
      <w:r w:rsidR="00DB158B">
        <w:rPr>
          <w:rFonts w:ascii="Verdana" w:hAnsi="Verdana" w:cs="Verdana"/>
          <w:sz w:val="20"/>
        </w:rPr>
        <w:t xml:space="preserve"> </w:t>
      </w:r>
      <w:r w:rsidR="00850001">
        <w:rPr>
          <w:rFonts w:ascii="Verdana" w:hAnsi="Verdana" w:cs="Verdana"/>
          <w:sz w:val="20"/>
        </w:rPr>
        <w:t>z</w:t>
      </w:r>
      <w:r w:rsidR="00DB158B">
        <w:rPr>
          <w:rFonts w:ascii="Verdana" w:hAnsi="Verdana" w:cs="Verdana"/>
          <w:sz w:val="20"/>
        </w:rPr>
        <w:t xml:space="preserve"> </w:t>
      </w:r>
      <w:r w:rsidR="00850001">
        <w:rPr>
          <w:rFonts w:ascii="Verdana" w:hAnsi="Verdana" w:cs="Verdana"/>
          <w:sz w:val="20"/>
        </w:rPr>
        <w:t>2015</w:t>
      </w:r>
      <w:r w:rsidR="00DB158B">
        <w:rPr>
          <w:rFonts w:ascii="Verdana" w:hAnsi="Verdana" w:cs="Verdana"/>
          <w:sz w:val="20"/>
        </w:rPr>
        <w:t xml:space="preserve"> </w:t>
      </w:r>
      <w:r w:rsidR="00850001">
        <w:rPr>
          <w:rFonts w:ascii="Verdana" w:hAnsi="Verdana" w:cs="Verdana"/>
          <w:sz w:val="20"/>
        </w:rPr>
        <w:t>r.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poz.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2164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</w:t>
      </w:r>
      <w:r w:rsidR="00850001">
        <w:rPr>
          <w:rFonts w:ascii="Verdana" w:hAnsi="Verdana" w:cs="Verdana"/>
          <w:sz w:val="20"/>
        </w:rPr>
        <w:t>e</w:t>
      </w:r>
      <w:r w:rsidR="00DB158B">
        <w:rPr>
          <w:rFonts w:ascii="Verdana" w:hAnsi="Verdana" w:cs="Verdana"/>
          <w:sz w:val="20"/>
        </w:rPr>
        <w:t xml:space="preserve"> </w:t>
      </w:r>
      <w:r w:rsidR="00850001">
        <w:rPr>
          <w:rFonts w:ascii="Verdana" w:hAnsi="Verdana" w:cs="Verdana"/>
          <w:sz w:val="20"/>
        </w:rPr>
        <w:t>zm.</w:t>
      </w:r>
      <w:r>
        <w:rPr>
          <w:rFonts w:ascii="Verdana" w:hAnsi="Verdana" w:cs="Verdana"/>
          <w:sz w:val="20"/>
        </w:rPr>
        <w:t>,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ty</w:t>
      </w:r>
      <w:r w:rsidR="00850001">
        <w:rPr>
          <w:rFonts w:ascii="Verdana" w:hAnsi="Verdana" w:cs="Verdana"/>
          <w:sz w:val="20"/>
        </w:rPr>
        <w:t>m</w:t>
      </w:r>
      <w:r w:rsidR="00DB158B">
        <w:rPr>
          <w:rFonts w:ascii="Verdana" w:hAnsi="Verdana" w:cs="Verdana"/>
          <w:sz w:val="20"/>
        </w:rPr>
        <w:t xml:space="preserve"> </w:t>
      </w:r>
      <w:r w:rsidR="00850001">
        <w:rPr>
          <w:rFonts w:ascii="Verdana" w:hAnsi="Verdana" w:cs="Verdana"/>
          <w:sz w:val="20"/>
        </w:rPr>
        <w:t>zmianą</w:t>
      </w:r>
      <w:r w:rsidR="00DB158B">
        <w:rPr>
          <w:rFonts w:ascii="Verdana" w:hAnsi="Verdana" w:cs="Verdana"/>
          <w:sz w:val="20"/>
        </w:rPr>
        <w:t xml:space="preserve"> </w:t>
      </w:r>
      <w:r w:rsidR="00850001">
        <w:rPr>
          <w:rFonts w:ascii="Verdana" w:hAnsi="Verdana" w:cs="Verdana"/>
          <w:sz w:val="20"/>
        </w:rPr>
        <w:t>z</w:t>
      </w:r>
      <w:r w:rsidR="00DB158B">
        <w:rPr>
          <w:rFonts w:ascii="Verdana" w:hAnsi="Verdana" w:cs="Verdana"/>
          <w:sz w:val="20"/>
        </w:rPr>
        <w:t xml:space="preserve"> </w:t>
      </w:r>
      <w:r w:rsidR="00850001">
        <w:rPr>
          <w:rFonts w:ascii="Verdana" w:hAnsi="Verdana" w:cs="Verdana"/>
          <w:sz w:val="20"/>
        </w:rPr>
        <w:t>22.</w:t>
      </w:r>
      <w:r w:rsidR="0050503E">
        <w:rPr>
          <w:rFonts w:ascii="Verdana" w:hAnsi="Verdana" w:cs="Verdana"/>
          <w:sz w:val="20"/>
        </w:rPr>
        <w:t>6.2016</w:t>
      </w:r>
      <w:r w:rsidR="00DB158B">
        <w:rPr>
          <w:rFonts w:ascii="Verdana" w:hAnsi="Verdana" w:cs="Verdana"/>
          <w:sz w:val="20"/>
        </w:rPr>
        <w:t xml:space="preserve"> </w:t>
      </w:r>
      <w:r w:rsidR="0050503E">
        <w:rPr>
          <w:rFonts w:ascii="Verdana" w:hAnsi="Verdana" w:cs="Verdana"/>
          <w:sz w:val="20"/>
        </w:rPr>
        <w:t>r.</w:t>
      </w:r>
      <w:r w:rsidR="00DB158B">
        <w:rPr>
          <w:rFonts w:ascii="Verdana" w:hAnsi="Verdana" w:cs="Verdana"/>
          <w:sz w:val="20"/>
        </w:rPr>
        <w:t xml:space="preserve"> </w:t>
      </w:r>
      <w:r w:rsidR="0050503E">
        <w:rPr>
          <w:rFonts w:ascii="Verdana" w:hAnsi="Verdana" w:cs="Verdana"/>
          <w:sz w:val="20"/>
        </w:rPr>
        <w:t>-</w:t>
      </w:r>
      <w:r w:rsidR="00DB158B">
        <w:rPr>
          <w:rFonts w:ascii="Verdana" w:hAnsi="Verdana" w:cs="Verdana"/>
          <w:sz w:val="20"/>
        </w:rPr>
        <w:t xml:space="preserve"> </w:t>
      </w:r>
      <w:r w:rsidR="00850001">
        <w:rPr>
          <w:rFonts w:ascii="Verdana" w:hAnsi="Verdana" w:cs="Verdana"/>
          <w:sz w:val="20"/>
        </w:rPr>
        <w:t>Dz.U.</w:t>
      </w:r>
      <w:r w:rsidR="00DB158B">
        <w:rPr>
          <w:rFonts w:ascii="Verdana" w:hAnsi="Verdana" w:cs="Verdana"/>
          <w:sz w:val="20"/>
        </w:rPr>
        <w:t xml:space="preserve"> </w:t>
      </w:r>
      <w:r w:rsidR="00850001">
        <w:rPr>
          <w:rFonts w:ascii="Verdana" w:hAnsi="Verdana" w:cs="Verdana"/>
          <w:sz w:val="20"/>
        </w:rPr>
        <w:t>z</w:t>
      </w:r>
      <w:r w:rsidR="00DB158B">
        <w:rPr>
          <w:rFonts w:ascii="Verdana" w:hAnsi="Verdana" w:cs="Verdana"/>
          <w:sz w:val="20"/>
        </w:rPr>
        <w:t xml:space="preserve"> </w:t>
      </w:r>
      <w:r w:rsidR="00850001">
        <w:rPr>
          <w:rFonts w:ascii="Verdana" w:hAnsi="Verdana" w:cs="Verdana"/>
          <w:sz w:val="20"/>
        </w:rPr>
        <w:t>2016</w:t>
      </w:r>
      <w:r w:rsidR="00DB158B">
        <w:rPr>
          <w:rFonts w:ascii="Verdana" w:hAnsi="Verdana" w:cs="Verdana"/>
          <w:sz w:val="20"/>
        </w:rPr>
        <w:t xml:space="preserve"> </w:t>
      </w:r>
      <w:r w:rsidR="00850001">
        <w:rPr>
          <w:rFonts w:ascii="Verdana" w:hAnsi="Verdana" w:cs="Verdana"/>
          <w:sz w:val="20"/>
        </w:rPr>
        <w:t>r.</w:t>
      </w:r>
      <w:r w:rsidR="00DB158B">
        <w:rPr>
          <w:rFonts w:ascii="Verdana" w:hAnsi="Verdana" w:cs="Verdana"/>
          <w:sz w:val="20"/>
        </w:rPr>
        <w:t xml:space="preserve"> </w:t>
      </w:r>
      <w:r w:rsidR="00850001">
        <w:rPr>
          <w:rFonts w:ascii="Verdana" w:hAnsi="Verdana" w:cs="Verdana"/>
          <w:sz w:val="20"/>
        </w:rPr>
        <w:t>poz.</w:t>
      </w:r>
      <w:r w:rsidR="00DB158B">
        <w:rPr>
          <w:rFonts w:ascii="Verdana" w:hAnsi="Verdana" w:cs="Verdana"/>
          <w:sz w:val="20"/>
        </w:rPr>
        <w:t xml:space="preserve"> </w:t>
      </w:r>
      <w:r w:rsidR="00850001">
        <w:rPr>
          <w:rFonts w:ascii="Verdana" w:hAnsi="Verdana" w:cs="Verdana"/>
          <w:sz w:val="20"/>
        </w:rPr>
        <w:t>1020</w:t>
      </w:r>
      <w:r>
        <w:rPr>
          <w:rFonts w:ascii="Verdana" w:hAnsi="Verdana" w:cs="Verdana"/>
          <w:sz w:val="20"/>
        </w:rPr>
        <w:t>).</w:t>
      </w:r>
    </w:p>
    <w:p w:rsidR="00880191" w:rsidRDefault="00880191">
      <w:pPr>
        <w:pStyle w:val="Stopka"/>
        <w:jc w:val="both"/>
        <w:rPr>
          <w:rFonts w:ascii="Verdana" w:hAnsi="Verdana" w:cs="Verdana"/>
          <w:sz w:val="20"/>
        </w:rPr>
      </w:pPr>
    </w:p>
    <w:p w:rsidR="00880191" w:rsidRDefault="00880191" w:rsidP="00C1051F">
      <w:pPr>
        <w:pStyle w:val="glowny"/>
        <w:tabs>
          <w:tab w:val="clear" w:pos="4536"/>
          <w:tab w:val="clear" w:pos="9072"/>
          <w:tab w:val="left" w:pos="20955"/>
          <w:tab w:val="left" w:leader="dot" w:pos="25045"/>
          <w:tab w:val="center" w:pos="25131"/>
          <w:tab w:val="right" w:pos="29667"/>
        </w:tabs>
        <w:spacing w:line="100" w:lineRule="atLeast"/>
        <w:ind w:left="285" w:hanging="270"/>
        <w:jc w:val="left"/>
        <w:rPr>
          <w:rFonts w:ascii="Verdana" w:hAnsi="Verdana" w:cs="Verdana"/>
          <w:sz w:val="20"/>
        </w:rPr>
      </w:pPr>
      <w:r w:rsidRPr="0060349F">
        <w:rPr>
          <w:rFonts w:ascii="Verdana" w:hAnsi="Verdana" w:cs="Verdana"/>
          <w:b/>
          <w:sz w:val="20"/>
          <w:u w:val="single"/>
        </w:rPr>
        <w:t>1.</w:t>
      </w:r>
      <w:r w:rsidR="00DB158B" w:rsidRPr="0060349F">
        <w:rPr>
          <w:rFonts w:ascii="Verdana" w:hAnsi="Verdana" w:cs="Verdana"/>
          <w:b/>
          <w:sz w:val="20"/>
          <w:u w:val="single"/>
        </w:rPr>
        <w:t xml:space="preserve"> </w:t>
      </w:r>
      <w:r w:rsidRPr="0060349F">
        <w:rPr>
          <w:rStyle w:val="Hipercze"/>
          <w:rFonts w:ascii="Verdana" w:hAnsi="Verdana" w:cs="Verdana"/>
          <w:b/>
          <w:color w:val="000000"/>
          <w:sz w:val="20"/>
        </w:rPr>
        <w:t>Zamawiający:</w:t>
      </w:r>
      <w:r w:rsidR="00DB158B">
        <w:rPr>
          <w:rStyle w:val="Hipercze"/>
          <w:rFonts w:ascii="Verdana" w:hAnsi="Verdana" w:cs="Verdana"/>
          <w:color w:val="000000"/>
          <w:sz w:val="20"/>
          <w:u w:val="none"/>
        </w:rPr>
        <w:t xml:space="preserve"> </w:t>
      </w:r>
      <w:r w:rsidR="00E45029">
        <w:rPr>
          <w:rStyle w:val="Hipercze"/>
          <w:rFonts w:ascii="Verdana" w:hAnsi="Verdana" w:cs="Verdana"/>
          <w:color w:val="000000"/>
          <w:sz w:val="20"/>
          <w:u w:val="none"/>
        </w:rPr>
        <w:t>Gmina Sadlinki ul. Kwidzyńska 12 82-522 Sadlinki</w:t>
      </w:r>
      <w:r w:rsidR="00DB158B">
        <w:rPr>
          <w:rStyle w:val="Hipercze"/>
          <w:rFonts w:ascii="Verdana" w:hAnsi="Verdana" w:cs="Verdana"/>
          <w:color w:val="000000"/>
          <w:sz w:val="20"/>
          <w:u w:val="none"/>
        </w:rPr>
        <w:t xml:space="preserve"> </w:t>
      </w:r>
      <w:r>
        <w:rPr>
          <w:rStyle w:val="Hipercze"/>
          <w:rFonts w:ascii="Verdana" w:hAnsi="Verdana" w:cs="Verdana"/>
          <w:color w:val="000000"/>
          <w:sz w:val="20"/>
          <w:u w:val="none"/>
        </w:rPr>
        <w:t>tel.</w:t>
      </w:r>
      <w:r w:rsidR="002F0EDA">
        <w:rPr>
          <w:rStyle w:val="Hipercze"/>
          <w:rFonts w:ascii="Verdana" w:hAnsi="Verdana" w:cs="Verdana"/>
          <w:color w:val="000000"/>
          <w:sz w:val="20"/>
          <w:u w:val="none"/>
        </w:rPr>
        <w:t>55</w:t>
      </w:r>
      <w:r w:rsidR="00DB158B">
        <w:rPr>
          <w:rStyle w:val="Hipercze"/>
          <w:rFonts w:ascii="Verdana" w:hAnsi="Verdana" w:cs="Verdana"/>
          <w:color w:val="000000"/>
          <w:sz w:val="20"/>
          <w:u w:val="none"/>
        </w:rPr>
        <w:t xml:space="preserve"> </w:t>
      </w:r>
      <w:r w:rsidR="002F0EDA">
        <w:rPr>
          <w:rStyle w:val="Hipercze"/>
          <w:rFonts w:ascii="Verdana" w:hAnsi="Verdana" w:cs="Verdana"/>
          <w:color w:val="000000"/>
          <w:sz w:val="20"/>
          <w:u w:val="none"/>
        </w:rPr>
        <w:t>27575</w:t>
      </w:r>
      <w:r w:rsidR="00E45029">
        <w:rPr>
          <w:rStyle w:val="Hipercze"/>
          <w:rFonts w:ascii="Verdana" w:hAnsi="Verdana" w:cs="Verdana"/>
          <w:color w:val="000000"/>
          <w:sz w:val="20"/>
          <w:u w:val="none"/>
        </w:rPr>
        <w:t>10</w:t>
      </w:r>
      <w:r>
        <w:rPr>
          <w:rStyle w:val="Hipercze"/>
          <w:rFonts w:ascii="Verdana" w:hAnsi="Verdana" w:cs="Verdana"/>
          <w:color w:val="000000"/>
          <w:sz w:val="20"/>
          <w:u w:val="none"/>
        </w:rPr>
        <w:t>,</w:t>
      </w:r>
      <w:r w:rsidR="00DB158B">
        <w:rPr>
          <w:rStyle w:val="Hipercze"/>
          <w:rFonts w:ascii="Verdana" w:hAnsi="Verdana" w:cs="Verdana"/>
          <w:color w:val="000000"/>
          <w:sz w:val="20"/>
          <w:u w:val="none"/>
        </w:rPr>
        <w:t xml:space="preserve"> </w:t>
      </w:r>
      <w:r>
        <w:rPr>
          <w:rStyle w:val="Hipercze"/>
          <w:rFonts w:ascii="Verdana" w:hAnsi="Verdana" w:cs="Verdana"/>
          <w:color w:val="000000"/>
          <w:sz w:val="20"/>
          <w:u w:val="none"/>
        </w:rPr>
        <w:t>faks</w:t>
      </w:r>
      <w:r w:rsidR="00DB158B">
        <w:rPr>
          <w:rStyle w:val="Hipercze"/>
          <w:rFonts w:ascii="Verdana" w:hAnsi="Verdana" w:cs="Verdana"/>
          <w:color w:val="000000"/>
          <w:sz w:val="20"/>
          <w:u w:val="none"/>
        </w:rPr>
        <w:t xml:space="preserve"> </w:t>
      </w:r>
      <w:r w:rsidR="002F0EDA">
        <w:rPr>
          <w:rStyle w:val="Hipercze"/>
          <w:rFonts w:ascii="Verdana" w:hAnsi="Verdana" w:cs="Verdana"/>
          <w:color w:val="000000"/>
          <w:sz w:val="20"/>
          <w:u w:val="none"/>
        </w:rPr>
        <w:t>55</w:t>
      </w:r>
      <w:r w:rsidR="00E45029">
        <w:rPr>
          <w:rStyle w:val="Hipercze"/>
          <w:rFonts w:ascii="Verdana" w:hAnsi="Verdana" w:cs="Verdana"/>
          <w:color w:val="000000"/>
          <w:sz w:val="20"/>
          <w:u w:val="none"/>
        </w:rPr>
        <w:t> </w:t>
      </w:r>
      <w:r w:rsidR="002F0EDA">
        <w:rPr>
          <w:rStyle w:val="Hipercze"/>
          <w:rFonts w:ascii="Verdana" w:hAnsi="Verdana" w:cs="Verdana"/>
          <w:color w:val="000000"/>
          <w:sz w:val="20"/>
          <w:u w:val="none"/>
        </w:rPr>
        <w:t>275</w:t>
      </w:r>
      <w:r w:rsidR="00E45029">
        <w:rPr>
          <w:rStyle w:val="Hipercze"/>
          <w:rFonts w:ascii="Verdana" w:hAnsi="Verdana" w:cs="Verdana"/>
          <w:color w:val="000000"/>
          <w:sz w:val="20"/>
          <w:u w:val="none"/>
        </w:rPr>
        <w:t>7580</w:t>
      </w:r>
      <w:r>
        <w:rPr>
          <w:rStyle w:val="Hipercze"/>
          <w:rFonts w:ascii="Verdana" w:hAnsi="Verdana" w:cs="Verdana"/>
          <w:color w:val="000000"/>
          <w:sz w:val="20"/>
          <w:u w:val="none"/>
        </w:rPr>
        <w:t>,</w:t>
      </w:r>
      <w:r w:rsidR="00DB158B">
        <w:rPr>
          <w:rStyle w:val="Hipercze"/>
          <w:rFonts w:ascii="Verdana" w:hAnsi="Verdana" w:cs="Verdana"/>
          <w:color w:val="000000"/>
          <w:sz w:val="20"/>
          <w:u w:val="none"/>
        </w:rPr>
        <w:t xml:space="preserve"> </w:t>
      </w:r>
      <w:r>
        <w:rPr>
          <w:rStyle w:val="Hipercze"/>
          <w:rFonts w:ascii="Verdana" w:hAnsi="Verdana" w:cs="Verdana"/>
          <w:color w:val="000000"/>
          <w:sz w:val="20"/>
          <w:u w:val="none"/>
        </w:rPr>
        <w:t>e-mail:</w:t>
      </w:r>
      <w:r w:rsidR="00E45029">
        <w:rPr>
          <w:rStyle w:val="Hipercze"/>
          <w:rFonts w:ascii="Verdana" w:hAnsi="Verdana" w:cs="Verdana"/>
          <w:color w:val="000000"/>
          <w:sz w:val="20"/>
          <w:u w:val="none"/>
        </w:rPr>
        <w:t xml:space="preserve"> urzadgminy</w:t>
      </w:r>
      <w:r w:rsidR="00C1051F">
        <w:rPr>
          <w:rStyle w:val="Hipercze"/>
          <w:rFonts w:ascii="Verdana" w:hAnsi="Verdana" w:cs="Verdana"/>
          <w:color w:val="000000"/>
          <w:sz w:val="20"/>
          <w:u w:val="none"/>
        </w:rPr>
        <w:t>@</w:t>
      </w:r>
      <w:r w:rsidR="00E45029">
        <w:rPr>
          <w:rStyle w:val="Hipercze"/>
          <w:rFonts w:ascii="Verdana" w:hAnsi="Verdana" w:cs="Verdana"/>
          <w:color w:val="000000"/>
          <w:sz w:val="20"/>
          <w:u w:val="none"/>
        </w:rPr>
        <w:t>sadlinki.pl</w:t>
      </w:r>
      <w:r w:rsidR="002F0EDA">
        <w:rPr>
          <w:rStyle w:val="Hipercze"/>
          <w:rFonts w:ascii="Verdana" w:hAnsi="Verdana" w:cs="Verdana"/>
          <w:color w:val="000000"/>
          <w:sz w:val="20"/>
          <w:u w:val="none"/>
        </w:rPr>
        <w:t xml:space="preserve"> ad</w:t>
      </w:r>
      <w:r>
        <w:rPr>
          <w:rStyle w:val="Hipercze"/>
          <w:rFonts w:ascii="Verdana" w:hAnsi="Verdana" w:cs="Verdana"/>
          <w:color w:val="000000"/>
          <w:sz w:val="20"/>
          <w:u w:val="none"/>
        </w:rPr>
        <w:t>res</w:t>
      </w:r>
      <w:r w:rsidR="00DB158B">
        <w:rPr>
          <w:rStyle w:val="Hipercze"/>
          <w:rFonts w:ascii="Verdana" w:hAnsi="Verdana" w:cs="Verdana"/>
          <w:color w:val="000000"/>
          <w:sz w:val="20"/>
          <w:u w:val="none"/>
        </w:rPr>
        <w:t xml:space="preserve"> </w:t>
      </w:r>
      <w:r>
        <w:rPr>
          <w:rStyle w:val="Hipercze"/>
          <w:rFonts w:ascii="Verdana" w:hAnsi="Verdana" w:cs="Verdana"/>
          <w:color w:val="000000"/>
          <w:sz w:val="20"/>
          <w:u w:val="none"/>
        </w:rPr>
        <w:t>strony</w:t>
      </w:r>
      <w:r w:rsidR="00DB158B">
        <w:rPr>
          <w:rStyle w:val="Hipercze"/>
          <w:rFonts w:ascii="Verdana" w:hAnsi="Verdana" w:cs="Verdana"/>
          <w:color w:val="000000"/>
          <w:sz w:val="20"/>
          <w:u w:val="none"/>
        </w:rPr>
        <w:t xml:space="preserve"> </w:t>
      </w:r>
      <w:r>
        <w:rPr>
          <w:rStyle w:val="Hipercze"/>
          <w:rFonts w:ascii="Verdana" w:hAnsi="Verdana" w:cs="Verdana"/>
          <w:color w:val="000000"/>
          <w:sz w:val="20"/>
          <w:u w:val="none"/>
        </w:rPr>
        <w:t>internetowej:</w:t>
      </w:r>
      <w:r w:rsidR="00DB158B">
        <w:rPr>
          <w:rStyle w:val="Hipercze"/>
          <w:rFonts w:ascii="Verdana" w:hAnsi="Verdana" w:cs="Verdana"/>
          <w:color w:val="000000"/>
          <w:sz w:val="20"/>
          <w:u w:val="none"/>
        </w:rPr>
        <w:t xml:space="preserve"> </w:t>
      </w:r>
      <w:r w:rsidR="002F0EDA" w:rsidRPr="00C5566E">
        <w:rPr>
          <w:sz w:val="24"/>
          <w:szCs w:val="24"/>
          <w:lang w:val="de-DE"/>
        </w:rPr>
        <w:t>www.</w:t>
      </w:r>
      <w:r w:rsidR="00C1051F">
        <w:rPr>
          <w:sz w:val="24"/>
          <w:szCs w:val="24"/>
          <w:lang w:val="de-DE"/>
        </w:rPr>
        <w:t>bip.sadlinki</w:t>
      </w:r>
      <w:r w:rsidR="002F0EDA" w:rsidRPr="00C5566E">
        <w:rPr>
          <w:sz w:val="24"/>
          <w:szCs w:val="24"/>
          <w:lang w:val="de-DE"/>
        </w:rPr>
        <w:t>.pl</w:t>
      </w:r>
    </w:p>
    <w:p w:rsidR="00880191" w:rsidRDefault="00880191">
      <w:pPr>
        <w:pStyle w:val="Stopka"/>
        <w:rPr>
          <w:rFonts w:ascii="Verdana" w:hAnsi="Verdana" w:cs="Verdana"/>
          <w:color w:val="000000"/>
          <w:sz w:val="20"/>
        </w:rPr>
      </w:pPr>
    </w:p>
    <w:p w:rsidR="00880191" w:rsidRPr="0060349F" w:rsidRDefault="00880191">
      <w:pPr>
        <w:numPr>
          <w:ilvl w:val="0"/>
          <w:numId w:val="2"/>
        </w:numPr>
        <w:tabs>
          <w:tab w:val="left" w:pos="1088"/>
        </w:tabs>
        <w:spacing w:line="100" w:lineRule="atLeast"/>
        <w:jc w:val="both"/>
        <w:rPr>
          <w:rFonts w:ascii="Verdana" w:hAnsi="Verdana" w:cs="Verdana"/>
          <w:b/>
          <w:sz w:val="20"/>
          <w:u w:val="single"/>
        </w:rPr>
      </w:pPr>
      <w:r w:rsidRPr="0060349F">
        <w:rPr>
          <w:rFonts w:ascii="Verdana" w:hAnsi="Verdana" w:cs="Verdana"/>
          <w:b/>
          <w:sz w:val="20"/>
          <w:u w:val="single"/>
        </w:rPr>
        <w:t>2.</w:t>
      </w:r>
      <w:r w:rsidR="00DB158B" w:rsidRPr="0060349F">
        <w:rPr>
          <w:rFonts w:ascii="Verdana" w:hAnsi="Verdana" w:cs="Verdana"/>
          <w:b/>
          <w:sz w:val="20"/>
          <w:u w:val="single"/>
        </w:rPr>
        <w:t xml:space="preserve"> </w:t>
      </w:r>
      <w:r w:rsidRPr="0060349F">
        <w:rPr>
          <w:rFonts w:ascii="Verdana" w:hAnsi="Verdana" w:cs="Verdana"/>
          <w:b/>
          <w:sz w:val="20"/>
          <w:u w:val="single"/>
        </w:rPr>
        <w:t>Postępowanie</w:t>
      </w:r>
      <w:r w:rsidR="00DB158B" w:rsidRPr="0060349F">
        <w:rPr>
          <w:rFonts w:ascii="Verdana" w:hAnsi="Verdana" w:cs="Verdana"/>
          <w:b/>
          <w:sz w:val="20"/>
          <w:u w:val="single"/>
        </w:rPr>
        <w:t xml:space="preserve"> </w:t>
      </w:r>
      <w:r w:rsidRPr="0060349F">
        <w:rPr>
          <w:rFonts w:ascii="Verdana" w:hAnsi="Verdana" w:cs="Verdana"/>
          <w:b/>
          <w:sz w:val="20"/>
          <w:u w:val="single"/>
        </w:rPr>
        <w:t>jest</w:t>
      </w:r>
      <w:r w:rsidR="00DB158B" w:rsidRPr="0060349F">
        <w:rPr>
          <w:rFonts w:ascii="Verdana" w:hAnsi="Verdana" w:cs="Verdana"/>
          <w:b/>
          <w:sz w:val="20"/>
          <w:u w:val="single"/>
        </w:rPr>
        <w:t xml:space="preserve"> </w:t>
      </w:r>
      <w:r w:rsidRPr="0060349F">
        <w:rPr>
          <w:rFonts w:ascii="Verdana" w:hAnsi="Verdana" w:cs="Verdana"/>
          <w:b/>
          <w:sz w:val="20"/>
          <w:u w:val="single"/>
        </w:rPr>
        <w:t>prowadzone</w:t>
      </w:r>
      <w:r w:rsidR="00DB158B" w:rsidRPr="0060349F">
        <w:rPr>
          <w:rFonts w:ascii="Verdana" w:hAnsi="Verdana" w:cs="Verdana"/>
          <w:b/>
          <w:sz w:val="20"/>
          <w:u w:val="single"/>
        </w:rPr>
        <w:t xml:space="preserve"> </w:t>
      </w:r>
      <w:r w:rsidRPr="0060349F">
        <w:rPr>
          <w:rFonts w:ascii="Verdana" w:hAnsi="Verdana" w:cs="Verdana"/>
          <w:b/>
          <w:sz w:val="20"/>
          <w:u w:val="single"/>
        </w:rPr>
        <w:t>w</w:t>
      </w:r>
      <w:r w:rsidR="00DB158B" w:rsidRPr="0060349F">
        <w:rPr>
          <w:rFonts w:ascii="Verdana" w:hAnsi="Verdana" w:cs="Verdana"/>
          <w:b/>
          <w:sz w:val="20"/>
          <w:u w:val="single"/>
        </w:rPr>
        <w:t xml:space="preserve"> </w:t>
      </w:r>
      <w:r w:rsidRPr="0060349F">
        <w:rPr>
          <w:rFonts w:ascii="Verdana" w:hAnsi="Verdana" w:cs="Verdana"/>
          <w:b/>
          <w:sz w:val="20"/>
          <w:u w:val="single"/>
        </w:rPr>
        <w:t>trybie</w:t>
      </w:r>
      <w:r w:rsidR="00DB158B" w:rsidRPr="0060349F">
        <w:rPr>
          <w:rFonts w:ascii="Verdana" w:hAnsi="Verdana" w:cs="Verdana"/>
          <w:b/>
          <w:sz w:val="20"/>
          <w:u w:val="single"/>
        </w:rPr>
        <w:t xml:space="preserve"> </w:t>
      </w:r>
      <w:r w:rsidRPr="0060349F">
        <w:rPr>
          <w:rFonts w:ascii="Verdana" w:hAnsi="Verdana" w:cs="Verdana"/>
          <w:b/>
          <w:bCs/>
          <w:sz w:val="20"/>
          <w:u w:val="single"/>
        </w:rPr>
        <w:t>przetargu</w:t>
      </w:r>
      <w:r w:rsidR="00DB158B" w:rsidRPr="0060349F">
        <w:rPr>
          <w:rFonts w:ascii="Verdana" w:hAnsi="Verdana" w:cs="Verdana"/>
          <w:b/>
          <w:bCs/>
          <w:sz w:val="20"/>
          <w:u w:val="single"/>
        </w:rPr>
        <w:t xml:space="preserve"> </w:t>
      </w:r>
      <w:r w:rsidRPr="0060349F">
        <w:rPr>
          <w:rFonts w:ascii="Verdana" w:hAnsi="Verdana" w:cs="Verdana"/>
          <w:b/>
          <w:bCs/>
          <w:sz w:val="20"/>
          <w:u w:val="single"/>
        </w:rPr>
        <w:t>nieograniczonego.</w:t>
      </w:r>
      <w:r w:rsidR="00DB158B" w:rsidRPr="0060349F">
        <w:rPr>
          <w:rFonts w:ascii="Verdana" w:hAnsi="Verdana" w:cs="Verdana"/>
          <w:b/>
          <w:bCs/>
          <w:sz w:val="20"/>
          <w:u w:val="single"/>
        </w:rPr>
        <w:t xml:space="preserve"> </w:t>
      </w:r>
    </w:p>
    <w:p w:rsidR="00880191" w:rsidRDefault="00880191">
      <w:pPr>
        <w:pStyle w:val="glowny"/>
        <w:tabs>
          <w:tab w:val="clear" w:pos="4536"/>
          <w:tab w:val="clear" w:pos="9072"/>
          <w:tab w:val="left" w:pos="16756"/>
          <w:tab w:val="center" w:pos="21008"/>
          <w:tab w:val="right" w:pos="25544"/>
        </w:tabs>
        <w:spacing w:line="100" w:lineRule="atLeast"/>
        <w:ind w:left="284" w:hanging="284"/>
        <w:rPr>
          <w:rFonts w:ascii="Verdana" w:hAnsi="Verdana" w:cs="Verdana"/>
          <w:sz w:val="20"/>
        </w:rPr>
      </w:pPr>
    </w:p>
    <w:p w:rsidR="0050503E" w:rsidRPr="0060349F" w:rsidRDefault="00880191" w:rsidP="00F803A5">
      <w:pPr>
        <w:pStyle w:val="Tekstpodstawowywcity33"/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16756"/>
        </w:tabs>
        <w:ind w:left="284" w:hanging="284"/>
        <w:rPr>
          <w:sz w:val="20"/>
          <w:u w:val="single"/>
        </w:rPr>
      </w:pPr>
      <w:r w:rsidRPr="006C0456">
        <w:rPr>
          <w:bCs/>
          <w:sz w:val="20"/>
          <w:u w:val="single"/>
        </w:rPr>
        <w:t>3</w:t>
      </w:r>
      <w:r w:rsidRPr="0060349F">
        <w:rPr>
          <w:b w:val="0"/>
          <w:bCs/>
          <w:sz w:val="20"/>
          <w:u w:val="single"/>
        </w:rPr>
        <w:t>.</w:t>
      </w:r>
      <w:r w:rsidRPr="0060349F">
        <w:rPr>
          <w:sz w:val="20"/>
          <w:u w:val="single"/>
        </w:rPr>
        <w:tab/>
      </w:r>
      <w:r w:rsidR="00E04D65">
        <w:rPr>
          <w:rFonts w:eastAsia="Lucida Sans Unicode"/>
          <w:sz w:val="20"/>
          <w:u w:val="single"/>
          <w:lang/>
        </w:rPr>
        <w:t>Przedmiot</w:t>
      </w:r>
      <w:r w:rsidR="00DB158B" w:rsidRPr="0060349F">
        <w:rPr>
          <w:rFonts w:eastAsia="Lucida Sans Unicode"/>
          <w:sz w:val="20"/>
          <w:u w:val="single"/>
          <w:lang/>
        </w:rPr>
        <w:t xml:space="preserve"> </w:t>
      </w:r>
      <w:r w:rsidRPr="0060349F">
        <w:rPr>
          <w:rFonts w:eastAsia="Lucida Sans Unicode"/>
          <w:sz w:val="20"/>
          <w:u w:val="single"/>
          <w:lang/>
        </w:rPr>
        <w:t>zamówienia</w:t>
      </w:r>
      <w:r w:rsidR="00E04D65">
        <w:rPr>
          <w:rFonts w:eastAsia="Lucida Sans Unicode"/>
          <w:sz w:val="20"/>
          <w:u w:val="single"/>
          <w:lang/>
        </w:rPr>
        <w:t>:</w:t>
      </w:r>
    </w:p>
    <w:p w:rsidR="00880191" w:rsidRDefault="00880191">
      <w:pPr>
        <w:jc w:val="both"/>
      </w:pPr>
    </w:p>
    <w:p w:rsidR="00012B5E" w:rsidRDefault="00012B5E" w:rsidP="00012B5E">
      <w:pPr>
        <w:autoSpaceDE w:val="0"/>
        <w:autoSpaceDN w:val="0"/>
        <w:adjustRightInd w:val="0"/>
        <w:rPr>
          <w:b/>
        </w:rPr>
      </w:pPr>
      <w:r w:rsidRPr="00B57134">
        <w:rPr>
          <w:b/>
          <w:bCs/>
        </w:rPr>
        <w:t xml:space="preserve">Wspólny Słownik Zamówień (CPV): </w:t>
      </w:r>
      <w:r>
        <w:rPr>
          <w:b/>
        </w:rPr>
        <w:t xml:space="preserve"> </w:t>
      </w:r>
    </w:p>
    <w:p w:rsidR="0088474C" w:rsidRDefault="0088474C" w:rsidP="00012B5E">
      <w:pPr>
        <w:autoSpaceDE w:val="0"/>
        <w:autoSpaceDN w:val="0"/>
        <w:adjustRightInd w:val="0"/>
        <w:rPr>
          <w:b/>
        </w:rPr>
      </w:pPr>
    </w:p>
    <w:p w:rsidR="0088474C" w:rsidRPr="0088474C" w:rsidRDefault="0088474C" w:rsidP="0088474C">
      <w:pPr>
        <w:suppressAutoHyphens w:val="0"/>
        <w:rPr>
          <w:rFonts w:ascii="Calibri" w:hAnsi="Calibri"/>
          <w:b/>
          <w:kern w:val="0"/>
          <w:sz w:val="22"/>
          <w:szCs w:val="22"/>
          <w:lang w:eastAsia="pl-PL"/>
        </w:rPr>
      </w:pPr>
      <w:r w:rsidRPr="0088474C">
        <w:rPr>
          <w:rFonts w:ascii="Calibri" w:hAnsi="Calibri"/>
          <w:b/>
          <w:kern w:val="0"/>
          <w:sz w:val="22"/>
          <w:szCs w:val="22"/>
          <w:lang w:eastAsia="pl-PL"/>
        </w:rPr>
        <w:t>CPV - 22110000-4 Drukowane książki</w:t>
      </w:r>
    </w:p>
    <w:p w:rsidR="0088474C" w:rsidRPr="0088474C" w:rsidRDefault="0088474C" w:rsidP="0088474C">
      <w:pPr>
        <w:suppressAutoHyphens w:val="0"/>
        <w:rPr>
          <w:rFonts w:ascii="Calibri" w:hAnsi="Calibri"/>
          <w:kern w:val="0"/>
          <w:sz w:val="22"/>
          <w:szCs w:val="22"/>
          <w:lang w:eastAsia="pl-PL"/>
        </w:rPr>
      </w:pPr>
      <w:r w:rsidRPr="0088474C">
        <w:rPr>
          <w:rFonts w:ascii="Calibri" w:hAnsi="Calibri"/>
          <w:b/>
          <w:kern w:val="0"/>
          <w:sz w:val="22"/>
          <w:szCs w:val="22"/>
          <w:lang w:eastAsia="pl-PL"/>
        </w:rPr>
        <w:t>CPV - 30190000-7 Różny sprzęt i artykuły biurowe</w:t>
      </w:r>
    </w:p>
    <w:p w:rsidR="00012B5E" w:rsidRDefault="00012B5E" w:rsidP="00012B5E">
      <w:pPr>
        <w:autoSpaceDE w:val="0"/>
        <w:autoSpaceDN w:val="0"/>
        <w:adjustRightInd w:val="0"/>
        <w:rPr>
          <w:b/>
        </w:rPr>
      </w:pPr>
    </w:p>
    <w:p w:rsidR="00012B5E" w:rsidRPr="00EF34A9" w:rsidRDefault="00012B5E" w:rsidP="00DD1CBE">
      <w:pPr>
        <w:pStyle w:val="Nagwek2"/>
        <w:jc w:val="both"/>
        <w:rPr>
          <w:b w:val="0"/>
        </w:rPr>
      </w:pPr>
      <w:r w:rsidRPr="00A1292C">
        <w:rPr>
          <w:b w:val="0"/>
          <w:sz w:val="24"/>
          <w:szCs w:val="24"/>
        </w:rPr>
        <w:t>Przedmiotem zamówienia</w:t>
      </w:r>
      <w:r w:rsidRPr="001E4E09">
        <w:rPr>
          <w:b w:val="0"/>
        </w:rPr>
        <w:t xml:space="preserve"> </w:t>
      </w:r>
      <w:r w:rsidRPr="00505B12">
        <w:rPr>
          <w:b w:val="0"/>
          <w:sz w:val="24"/>
          <w:szCs w:val="24"/>
        </w:rPr>
        <w:t xml:space="preserve">jest </w:t>
      </w:r>
      <w:r w:rsidR="004C4910" w:rsidRPr="0088474C">
        <w:rPr>
          <w:rFonts w:ascii="Calibri" w:hAnsi="Calibri"/>
          <w:szCs w:val="28"/>
        </w:rPr>
        <w:t>Zakup i dostawa materiałów dydaktycznych</w:t>
      </w:r>
      <w:r w:rsidR="00E04D65" w:rsidRPr="00505B12">
        <w:rPr>
          <w:b w:val="0"/>
          <w:kern w:val="0"/>
          <w:sz w:val="24"/>
          <w:szCs w:val="24"/>
          <w:lang w:eastAsia="pl-PL"/>
        </w:rPr>
        <w:t xml:space="preserve"> </w:t>
      </w:r>
      <w:r w:rsidR="00D85A18" w:rsidRPr="00505B12">
        <w:rPr>
          <w:b w:val="0"/>
          <w:sz w:val="24"/>
          <w:szCs w:val="24"/>
          <w:lang w:eastAsia="en-US"/>
        </w:rPr>
        <w:t>w ramach projektu</w:t>
      </w:r>
      <w:r w:rsidR="00D85A18" w:rsidRPr="00505B12">
        <w:rPr>
          <w:b w:val="0"/>
          <w:sz w:val="24"/>
          <w:szCs w:val="24"/>
        </w:rPr>
        <w:t>: „LABORATORIUM KOMPETENCJI - Podniesienie jakości edukacji ogólnej wiejskiej Gminy Sadlinki poprzez wsparcie uczniów oraz nauczycieli w rozwijaniu kompetencji kluczowych wymaganych na rynku pracy” współfinansowany z Regionalnego Programu Operacyjnego Województwa Pomorskiego 2014-2020, Oś 3, Działanie 3.1 Edukacja ogólna, Poddziałanie 3.2.1 Jakość edukacji ogólnej</w:t>
      </w:r>
      <w:r w:rsidR="00D85A18" w:rsidRPr="00EF34A9">
        <w:rPr>
          <w:b w:val="0"/>
          <w:sz w:val="24"/>
          <w:szCs w:val="24"/>
        </w:rPr>
        <w:t xml:space="preserve"> </w:t>
      </w:r>
    </w:p>
    <w:p w:rsidR="00EF34A9" w:rsidRDefault="00EF34A9" w:rsidP="00DD1CBE"/>
    <w:p w:rsidR="00151642" w:rsidRPr="00183DE2" w:rsidRDefault="00151642" w:rsidP="00DD1CBE">
      <w:pPr>
        <w:rPr>
          <w:b/>
          <w:color w:val="C00000"/>
        </w:rPr>
      </w:pPr>
      <w:r w:rsidRPr="00183DE2">
        <w:rPr>
          <w:b/>
          <w:color w:val="C00000"/>
        </w:rPr>
        <w:t>W sposób szczegółowy opis przedmiotu zamówienia określo</w:t>
      </w:r>
      <w:r w:rsidR="00C00B44" w:rsidRPr="00183DE2">
        <w:rPr>
          <w:b/>
          <w:color w:val="C00000"/>
        </w:rPr>
        <w:t xml:space="preserve">ny jest w załączniku nr </w:t>
      </w:r>
      <w:r w:rsidR="00E52F17" w:rsidRPr="00183DE2">
        <w:rPr>
          <w:b/>
          <w:color w:val="C00000"/>
        </w:rPr>
        <w:t>5</w:t>
      </w:r>
      <w:r w:rsidRPr="00183DE2">
        <w:rPr>
          <w:b/>
          <w:color w:val="C00000"/>
        </w:rPr>
        <w:t xml:space="preserve"> od SIWZ</w:t>
      </w:r>
    </w:p>
    <w:p w:rsidR="00151642" w:rsidRDefault="00151642" w:rsidP="00DD1CBE"/>
    <w:p w:rsidR="00D85A18" w:rsidRDefault="000F35B5" w:rsidP="00DD1CBE">
      <w:r>
        <w:t>Wykonawca zobowiązany będzie do dostarczenia towaru do dwóch szkół</w:t>
      </w:r>
      <w:r w:rsidR="00294666">
        <w:t xml:space="preserve"> wg podziału określonego w formularzu ofertowym – część szczegółowa</w:t>
      </w:r>
      <w:r w:rsidR="005051CC">
        <w:t>, tj</w:t>
      </w:r>
      <w:r>
        <w:t>:</w:t>
      </w:r>
    </w:p>
    <w:p w:rsidR="00D85A18" w:rsidRDefault="009D1D9A" w:rsidP="00DD1CBE">
      <w:pPr>
        <w:rPr>
          <w:rFonts w:ascii="Calibri" w:hAnsi="Calibri"/>
          <w:b/>
          <w:color w:val="C00000"/>
          <w:sz w:val="22"/>
          <w:szCs w:val="22"/>
        </w:rPr>
      </w:pPr>
      <w:r w:rsidRPr="00A90200">
        <w:rPr>
          <w:rFonts w:ascii="Calibri" w:hAnsi="Calibri"/>
          <w:b/>
          <w:color w:val="C00000"/>
          <w:sz w:val="22"/>
          <w:szCs w:val="22"/>
        </w:rPr>
        <w:t xml:space="preserve">do Zespołu Szkół </w:t>
      </w:r>
      <w:r w:rsidR="000F35B5">
        <w:rPr>
          <w:rFonts w:ascii="Calibri" w:hAnsi="Calibri"/>
          <w:b/>
          <w:color w:val="C00000"/>
          <w:sz w:val="22"/>
          <w:szCs w:val="22"/>
        </w:rPr>
        <w:t xml:space="preserve">w Sadlinkach  przy </w:t>
      </w:r>
      <w:r w:rsidRPr="00A90200">
        <w:rPr>
          <w:rFonts w:ascii="Calibri" w:hAnsi="Calibri"/>
          <w:b/>
          <w:color w:val="C00000"/>
          <w:sz w:val="22"/>
          <w:szCs w:val="22"/>
        </w:rPr>
        <w:t xml:space="preserve"> ul. Grudziądzk</w:t>
      </w:r>
      <w:r w:rsidR="000F35B5">
        <w:rPr>
          <w:rFonts w:ascii="Calibri" w:hAnsi="Calibri"/>
          <w:b/>
          <w:color w:val="C00000"/>
          <w:sz w:val="22"/>
          <w:szCs w:val="22"/>
        </w:rPr>
        <w:t>iej</w:t>
      </w:r>
      <w:r w:rsidRPr="00A90200">
        <w:rPr>
          <w:rFonts w:ascii="Calibri" w:hAnsi="Calibri"/>
          <w:b/>
          <w:color w:val="C00000"/>
          <w:sz w:val="22"/>
          <w:szCs w:val="22"/>
        </w:rPr>
        <w:t xml:space="preserve"> 14a, </w:t>
      </w:r>
    </w:p>
    <w:p w:rsidR="009D1D9A" w:rsidRPr="00DD1CBE" w:rsidRDefault="009D1D9A" w:rsidP="00DD1CBE">
      <w:r w:rsidRPr="00A90200">
        <w:rPr>
          <w:rFonts w:ascii="Calibri" w:hAnsi="Calibri"/>
          <w:b/>
          <w:color w:val="C00000"/>
          <w:sz w:val="22"/>
          <w:szCs w:val="22"/>
        </w:rPr>
        <w:t>do Z</w:t>
      </w:r>
      <w:r w:rsidR="000F35B5">
        <w:rPr>
          <w:rFonts w:ascii="Calibri" w:hAnsi="Calibri"/>
          <w:b/>
          <w:color w:val="C00000"/>
          <w:sz w:val="22"/>
          <w:szCs w:val="22"/>
        </w:rPr>
        <w:t xml:space="preserve">espołu </w:t>
      </w:r>
      <w:r w:rsidRPr="00A90200">
        <w:rPr>
          <w:rFonts w:ascii="Calibri" w:hAnsi="Calibri"/>
          <w:b/>
          <w:color w:val="C00000"/>
          <w:sz w:val="22"/>
          <w:szCs w:val="22"/>
        </w:rPr>
        <w:t>S</w:t>
      </w:r>
      <w:r w:rsidR="000F35B5">
        <w:rPr>
          <w:rFonts w:ascii="Calibri" w:hAnsi="Calibri"/>
          <w:b/>
          <w:color w:val="C00000"/>
          <w:sz w:val="22"/>
          <w:szCs w:val="22"/>
        </w:rPr>
        <w:t xml:space="preserve">zkół </w:t>
      </w:r>
      <w:r w:rsidRPr="00A90200">
        <w:rPr>
          <w:rFonts w:ascii="Calibri" w:hAnsi="Calibri"/>
          <w:b/>
          <w:color w:val="C00000"/>
          <w:sz w:val="22"/>
          <w:szCs w:val="22"/>
        </w:rPr>
        <w:t xml:space="preserve"> w Nebrowie Wielkim</w:t>
      </w:r>
      <w:r w:rsidR="000F35B5">
        <w:rPr>
          <w:rFonts w:ascii="Calibri" w:hAnsi="Calibri"/>
          <w:b/>
          <w:color w:val="C00000"/>
          <w:sz w:val="22"/>
          <w:szCs w:val="22"/>
        </w:rPr>
        <w:t xml:space="preserve"> przy  </w:t>
      </w:r>
      <w:r w:rsidR="00FE36E1">
        <w:rPr>
          <w:rFonts w:ascii="Calibri" w:hAnsi="Calibri"/>
          <w:b/>
          <w:color w:val="C00000"/>
          <w:sz w:val="22"/>
          <w:szCs w:val="22"/>
        </w:rPr>
        <w:t>ul. Szkolnej</w:t>
      </w:r>
      <w:r w:rsidR="000F35B5">
        <w:rPr>
          <w:rFonts w:ascii="Calibri" w:hAnsi="Calibri"/>
          <w:b/>
          <w:color w:val="C00000"/>
          <w:sz w:val="22"/>
          <w:szCs w:val="22"/>
        </w:rPr>
        <w:t xml:space="preserve"> 6,</w:t>
      </w:r>
    </w:p>
    <w:p w:rsidR="00235597" w:rsidRDefault="00235597" w:rsidP="00012B5E">
      <w:pPr>
        <w:spacing w:before="120" w:after="120"/>
        <w:jc w:val="both"/>
        <w:rPr>
          <w:b/>
          <w:sz w:val="22"/>
          <w:u w:val="single"/>
        </w:rPr>
      </w:pPr>
      <w:r>
        <w:rPr>
          <w:rFonts w:ascii="Arial Narrow" w:eastAsia="Arial Narrow" w:hAnsi="Arial Narrow"/>
          <w:sz w:val="22"/>
        </w:rPr>
        <w:t>Zamawiający żąda wskazania przez Wykonawcę części zamówienia, których wykonanie zamierza powierzyć podwykonawcom wraz z podaniem ich nazw</w:t>
      </w:r>
    </w:p>
    <w:p w:rsidR="00550E54" w:rsidRPr="00613330" w:rsidRDefault="00550E54" w:rsidP="005F2AFB">
      <w:pPr>
        <w:jc w:val="both"/>
        <w:rPr>
          <w:szCs w:val="24"/>
        </w:rPr>
      </w:pPr>
    </w:p>
    <w:p w:rsidR="00235597" w:rsidRDefault="005F2AFB" w:rsidP="005F2AFB">
      <w:pPr>
        <w:spacing w:before="120" w:after="120"/>
        <w:jc w:val="both"/>
        <w:rPr>
          <w:b/>
          <w:sz w:val="22"/>
          <w:u w:val="single"/>
        </w:rPr>
      </w:pPr>
      <w:r w:rsidRPr="00C93D63">
        <w:rPr>
          <w:szCs w:val="24"/>
          <w:highlight w:val="yellow"/>
        </w:rPr>
        <w:t>Pozostałe warunki dotyczące wykonania zamówienia zostały określone w Projekcie umowy stanowiącym Załącznik Nr 4 do SIWZ</w:t>
      </w:r>
    </w:p>
    <w:p w:rsidR="00CA163D" w:rsidRPr="007200B9" w:rsidRDefault="00CA163D" w:rsidP="00CA163D">
      <w:pPr>
        <w:ind w:left="426"/>
        <w:jc w:val="both"/>
        <w:rPr>
          <w:szCs w:val="24"/>
        </w:rPr>
      </w:pPr>
    </w:p>
    <w:p w:rsidR="00880191" w:rsidRDefault="00880191">
      <w:pPr>
        <w:pStyle w:val="Tekstpodstawowy"/>
        <w:spacing w:after="0" w:line="200" w:lineRule="atLeast"/>
        <w:ind w:left="282" w:hanging="272"/>
        <w:rPr>
          <w:rFonts w:ascii="Verdana" w:hAnsi="Verdana" w:cs="Verdana"/>
          <w:b/>
          <w:bCs/>
          <w:sz w:val="20"/>
          <w:u w:val="single"/>
        </w:rPr>
      </w:pPr>
      <w:r w:rsidRPr="0060349F">
        <w:rPr>
          <w:rFonts w:ascii="Verdana" w:hAnsi="Verdana" w:cs="Verdana"/>
          <w:sz w:val="20"/>
          <w:u w:val="single"/>
        </w:rPr>
        <w:t>4.</w:t>
      </w:r>
      <w:r w:rsidRPr="0060349F">
        <w:rPr>
          <w:rFonts w:ascii="Verdana" w:hAnsi="Verdana" w:cs="Verdana"/>
          <w:b/>
          <w:sz w:val="20"/>
          <w:u w:val="single"/>
        </w:rPr>
        <w:tab/>
        <w:t>Termin</w:t>
      </w:r>
      <w:r w:rsidR="00DB158B" w:rsidRPr="0060349F">
        <w:rPr>
          <w:rFonts w:ascii="Verdana" w:hAnsi="Verdana" w:cs="Verdana"/>
          <w:b/>
          <w:sz w:val="20"/>
          <w:u w:val="single"/>
        </w:rPr>
        <w:t xml:space="preserve"> </w:t>
      </w:r>
      <w:r w:rsidRPr="0060349F">
        <w:rPr>
          <w:rFonts w:ascii="Verdana" w:hAnsi="Verdana" w:cs="Verdana"/>
          <w:b/>
          <w:bCs/>
          <w:sz w:val="20"/>
          <w:u w:val="single"/>
        </w:rPr>
        <w:t>wykonania</w:t>
      </w:r>
      <w:r w:rsidR="00DB158B" w:rsidRPr="0060349F">
        <w:rPr>
          <w:rFonts w:ascii="Verdana" w:hAnsi="Verdana" w:cs="Verdana"/>
          <w:b/>
          <w:bCs/>
          <w:sz w:val="20"/>
          <w:u w:val="single"/>
        </w:rPr>
        <w:t xml:space="preserve"> </w:t>
      </w:r>
      <w:r w:rsidRPr="0060349F">
        <w:rPr>
          <w:rFonts w:ascii="Verdana" w:hAnsi="Verdana" w:cs="Verdana"/>
          <w:b/>
          <w:bCs/>
          <w:sz w:val="20"/>
          <w:u w:val="single"/>
        </w:rPr>
        <w:t>zamówienia:</w:t>
      </w:r>
      <w:r w:rsidR="00DB158B" w:rsidRPr="0060349F">
        <w:rPr>
          <w:rFonts w:ascii="Verdana" w:hAnsi="Verdana" w:cs="Verdana"/>
          <w:b/>
          <w:bCs/>
          <w:sz w:val="20"/>
          <w:u w:val="single"/>
        </w:rPr>
        <w:t xml:space="preserve"> </w:t>
      </w:r>
    </w:p>
    <w:p w:rsidR="00E04D65" w:rsidRPr="0060349F" w:rsidRDefault="00E04D65">
      <w:pPr>
        <w:pStyle w:val="Tekstpodstawowy"/>
        <w:spacing w:after="0" w:line="200" w:lineRule="atLeast"/>
        <w:ind w:left="282" w:hanging="272"/>
        <w:rPr>
          <w:rFonts w:ascii="Verdana" w:hAnsi="Verdana" w:cs="Verdana"/>
          <w:sz w:val="20"/>
          <w:u w:val="single"/>
        </w:rPr>
      </w:pPr>
    </w:p>
    <w:p w:rsidR="00880191" w:rsidRDefault="00880191">
      <w:pPr>
        <w:tabs>
          <w:tab w:val="left" w:pos="-19338"/>
          <w:tab w:val="left" w:pos="-16361"/>
          <w:tab w:val="left" w:pos="-15652"/>
          <w:tab w:val="left" w:pos="-14802"/>
          <w:tab w:val="left" w:pos="-14518"/>
        </w:tabs>
        <w:spacing w:before="6"/>
        <w:ind w:left="555" w:hanging="285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a)</w:t>
      </w:r>
      <w:r w:rsidR="00DB158B">
        <w:rPr>
          <w:rFonts w:ascii="Verdana" w:hAnsi="Verdana" w:cs="Verdana"/>
          <w:sz w:val="20"/>
        </w:rPr>
        <w:t xml:space="preserve"> </w:t>
      </w:r>
      <w:r w:rsidR="00E04D65">
        <w:rPr>
          <w:rFonts w:ascii="Verdana" w:hAnsi="Verdana" w:cs="Verdana"/>
          <w:sz w:val="20"/>
        </w:rPr>
        <w:t xml:space="preserve">dostawa </w:t>
      </w:r>
      <w:r w:rsidR="00294666">
        <w:rPr>
          <w:rFonts w:ascii="Verdana" w:hAnsi="Verdana" w:cs="Verdana"/>
          <w:sz w:val="20"/>
        </w:rPr>
        <w:t>przedmiotu zamówienia</w:t>
      </w:r>
      <w:r w:rsidR="00A56E4C">
        <w:rPr>
          <w:rFonts w:ascii="Verdana" w:hAnsi="Verdana" w:cs="Verdana"/>
          <w:sz w:val="20"/>
        </w:rPr>
        <w:t xml:space="preserve"> maksymalnie w terminie 1</w:t>
      </w:r>
      <w:r w:rsidR="00D4483F">
        <w:rPr>
          <w:rFonts w:ascii="Verdana" w:hAnsi="Verdana" w:cs="Verdana"/>
          <w:sz w:val="20"/>
        </w:rPr>
        <w:t>4</w:t>
      </w:r>
      <w:r w:rsidR="00E04D65">
        <w:rPr>
          <w:rFonts w:ascii="Verdana" w:hAnsi="Verdana" w:cs="Verdana"/>
          <w:sz w:val="20"/>
        </w:rPr>
        <w:t xml:space="preserve"> dni od dnia podpisania umowy</w:t>
      </w:r>
    </w:p>
    <w:p w:rsidR="00880191" w:rsidRDefault="00880191">
      <w:pPr>
        <w:tabs>
          <w:tab w:val="left" w:pos="14850"/>
        </w:tabs>
        <w:ind w:left="286"/>
        <w:jc w:val="both"/>
        <w:rPr>
          <w:rFonts w:ascii="Verdana" w:hAnsi="Verdana" w:cs="Verdana"/>
          <w:sz w:val="20"/>
        </w:rPr>
      </w:pPr>
    </w:p>
    <w:p w:rsidR="00880191" w:rsidRPr="0060349F" w:rsidRDefault="00880191" w:rsidP="0072562C">
      <w:pPr>
        <w:pStyle w:val="Stopka"/>
        <w:tabs>
          <w:tab w:val="clear" w:pos="4536"/>
          <w:tab w:val="clear" w:pos="9072"/>
          <w:tab w:val="left" w:pos="284"/>
          <w:tab w:val="left" w:pos="16756"/>
          <w:tab w:val="center" w:pos="21008"/>
          <w:tab w:val="right" w:pos="25544"/>
        </w:tabs>
        <w:ind w:left="284" w:hanging="284"/>
        <w:jc w:val="both"/>
        <w:rPr>
          <w:rFonts w:ascii="Verdana" w:hAnsi="Verdana" w:cs="Verdana"/>
          <w:sz w:val="20"/>
          <w:u w:val="single"/>
        </w:rPr>
      </w:pPr>
      <w:r w:rsidRPr="0060349F">
        <w:rPr>
          <w:rFonts w:ascii="Verdana" w:hAnsi="Verdana" w:cs="Verdana"/>
          <w:sz w:val="20"/>
          <w:u w:val="single"/>
        </w:rPr>
        <w:t>5.</w:t>
      </w:r>
      <w:r w:rsidRPr="0060349F">
        <w:rPr>
          <w:rFonts w:ascii="Verdana" w:hAnsi="Verdana" w:cs="Verdana"/>
          <w:sz w:val="20"/>
          <w:u w:val="single"/>
        </w:rPr>
        <w:tab/>
      </w:r>
      <w:r w:rsidRPr="0060349F">
        <w:rPr>
          <w:rFonts w:ascii="Verdana" w:hAnsi="Verdana" w:cs="Verdana"/>
          <w:b/>
          <w:bCs/>
          <w:sz w:val="20"/>
          <w:u w:val="single"/>
        </w:rPr>
        <w:t>Warunki</w:t>
      </w:r>
      <w:r w:rsidR="00DB158B" w:rsidRPr="0060349F">
        <w:rPr>
          <w:rFonts w:ascii="Verdana" w:hAnsi="Verdana" w:cs="Verdana"/>
          <w:b/>
          <w:bCs/>
          <w:sz w:val="20"/>
          <w:u w:val="single"/>
        </w:rPr>
        <w:t xml:space="preserve"> </w:t>
      </w:r>
      <w:r w:rsidRPr="0060349F">
        <w:rPr>
          <w:rFonts w:ascii="Verdana" w:hAnsi="Verdana" w:cs="Verdana"/>
          <w:b/>
          <w:bCs/>
          <w:sz w:val="20"/>
          <w:u w:val="single"/>
        </w:rPr>
        <w:t>udziału</w:t>
      </w:r>
      <w:r w:rsidR="00DB158B" w:rsidRPr="0060349F">
        <w:rPr>
          <w:rFonts w:ascii="Verdana" w:hAnsi="Verdana" w:cs="Verdana"/>
          <w:b/>
          <w:bCs/>
          <w:sz w:val="20"/>
          <w:u w:val="single"/>
        </w:rPr>
        <w:t xml:space="preserve"> </w:t>
      </w:r>
      <w:r w:rsidRPr="0060349F">
        <w:rPr>
          <w:rFonts w:ascii="Verdana" w:hAnsi="Verdana" w:cs="Verdana"/>
          <w:b/>
          <w:bCs/>
          <w:sz w:val="20"/>
          <w:u w:val="single"/>
        </w:rPr>
        <w:t>w</w:t>
      </w:r>
      <w:r w:rsidR="00DB158B" w:rsidRPr="0060349F">
        <w:rPr>
          <w:rFonts w:ascii="Verdana" w:hAnsi="Verdana" w:cs="Verdana"/>
          <w:b/>
          <w:bCs/>
          <w:sz w:val="20"/>
          <w:u w:val="single"/>
        </w:rPr>
        <w:t xml:space="preserve"> </w:t>
      </w:r>
      <w:r w:rsidRPr="0060349F">
        <w:rPr>
          <w:rFonts w:ascii="Verdana" w:hAnsi="Verdana" w:cs="Verdana"/>
          <w:b/>
          <w:bCs/>
          <w:sz w:val="20"/>
          <w:u w:val="single"/>
        </w:rPr>
        <w:t>postępowaniu:</w:t>
      </w:r>
    </w:p>
    <w:p w:rsidR="00880191" w:rsidRPr="00AD1675" w:rsidRDefault="00731230" w:rsidP="0072562C">
      <w:pPr>
        <w:pStyle w:val="Stopka"/>
        <w:tabs>
          <w:tab w:val="clear" w:pos="4536"/>
          <w:tab w:val="clear" w:pos="9072"/>
          <w:tab w:val="left" w:pos="709"/>
          <w:tab w:val="left" w:pos="16756"/>
          <w:tab w:val="center" w:pos="21008"/>
          <w:tab w:val="right" w:pos="25544"/>
        </w:tabs>
        <w:ind w:left="709" w:hanging="425"/>
        <w:jc w:val="both"/>
        <w:rPr>
          <w:rFonts w:ascii="Verdana" w:hAnsi="Verdana" w:cs="Verdana"/>
          <w:b/>
          <w:sz w:val="20"/>
        </w:rPr>
      </w:pPr>
      <w:r w:rsidRPr="004751E3">
        <w:rPr>
          <w:rFonts w:ascii="Verdana" w:hAnsi="Verdana"/>
          <w:sz w:val="20"/>
        </w:rPr>
        <w:t>5.1.</w:t>
      </w:r>
      <w:r w:rsidR="0072562C">
        <w:rPr>
          <w:rFonts w:ascii="Verdana" w:hAnsi="Verdana"/>
          <w:sz w:val="20"/>
        </w:rPr>
        <w:tab/>
      </w:r>
      <w:r w:rsidRPr="00AD1675">
        <w:rPr>
          <w:rFonts w:ascii="Verdana" w:hAnsi="Verdana"/>
          <w:b/>
          <w:sz w:val="20"/>
        </w:rPr>
        <w:t>Niepodleganie</w:t>
      </w:r>
      <w:r w:rsidR="00DB158B">
        <w:rPr>
          <w:rFonts w:ascii="Verdana" w:hAnsi="Verdana"/>
          <w:b/>
          <w:sz w:val="20"/>
        </w:rPr>
        <w:t xml:space="preserve"> </w:t>
      </w:r>
      <w:r w:rsidRPr="00AD1675">
        <w:rPr>
          <w:rFonts w:ascii="Verdana" w:hAnsi="Verdana"/>
          <w:b/>
          <w:sz w:val="20"/>
        </w:rPr>
        <w:t>wykluczeniu</w:t>
      </w:r>
      <w:r w:rsidR="00DB158B">
        <w:rPr>
          <w:rFonts w:ascii="Verdana" w:hAnsi="Verdana"/>
          <w:b/>
          <w:sz w:val="20"/>
        </w:rPr>
        <w:t xml:space="preserve"> </w:t>
      </w:r>
      <w:r w:rsidRPr="00AD1675">
        <w:rPr>
          <w:rFonts w:ascii="Verdana" w:hAnsi="Verdana"/>
          <w:b/>
          <w:sz w:val="20"/>
        </w:rPr>
        <w:t>z</w:t>
      </w:r>
      <w:r w:rsidR="00DB158B">
        <w:rPr>
          <w:rFonts w:ascii="Verdana" w:hAnsi="Verdana"/>
          <w:b/>
          <w:sz w:val="20"/>
        </w:rPr>
        <w:t xml:space="preserve"> </w:t>
      </w:r>
      <w:r w:rsidRPr="00AD1675">
        <w:rPr>
          <w:rFonts w:ascii="Verdana" w:hAnsi="Verdana"/>
          <w:b/>
          <w:sz w:val="20"/>
        </w:rPr>
        <w:t>postępowania</w:t>
      </w:r>
      <w:r w:rsidR="00DB158B">
        <w:rPr>
          <w:rFonts w:ascii="Verdana" w:hAnsi="Verdana"/>
          <w:b/>
          <w:sz w:val="20"/>
        </w:rPr>
        <w:t xml:space="preserve"> </w:t>
      </w:r>
      <w:r w:rsidRPr="00AD1675">
        <w:rPr>
          <w:rFonts w:ascii="Verdana" w:hAnsi="Verdana"/>
          <w:b/>
          <w:sz w:val="20"/>
        </w:rPr>
        <w:t>na</w:t>
      </w:r>
      <w:r w:rsidR="00DB158B">
        <w:rPr>
          <w:rFonts w:ascii="Verdana" w:hAnsi="Verdana"/>
          <w:b/>
          <w:sz w:val="20"/>
        </w:rPr>
        <w:t xml:space="preserve"> </w:t>
      </w:r>
      <w:r w:rsidRPr="00AD1675">
        <w:rPr>
          <w:rFonts w:ascii="Verdana" w:hAnsi="Verdana"/>
          <w:b/>
          <w:sz w:val="20"/>
        </w:rPr>
        <w:t>podstawie</w:t>
      </w:r>
      <w:r w:rsidR="00DB158B">
        <w:rPr>
          <w:rFonts w:ascii="Verdana" w:hAnsi="Verdana"/>
          <w:b/>
          <w:sz w:val="20"/>
        </w:rPr>
        <w:t xml:space="preserve"> </w:t>
      </w:r>
      <w:r w:rsidRPr="00AD1675">
        <w:rPr>
          <w:rFonts w:ascii="Verdana" w:hAnsi="Verdana"/>
          <w:b/>
          <w:sz w:val="20"/>
        </w:rPr>
        <w:t>art.</w:t>
      </w:r>
      <w:r w:rsidR="00DB158B">
        <w:rPr>
          <w:rFonts w:ascii="Verdana" w:hAnsi="Verdana"/>
          <w:b/>
          <w:sz w:val="20"/>
        </w:rPr>
        <w:t xml:space="preserve"> </w:t>
      </w:r>
      <w:r w:rsidRPr="00AD1675">
        <w:rPr>
          <w:rFonts w:ascii="Verdana" w:hAnsi="Verdana"/>
          <w:b/>
          <w:sz w:val="20"/>
        </w:rPr>
        <w:t>24</w:t>
      </w:r>
      <w:r w:rsidR="00DB158B">
        <w:rPr>
          <w:rFonts w:ascii="Verdana" w:hAnsi="Verdana"/>
          <w:b/>
          <w:sz w:val="20"/>
        </w:rPr>
        <w:t xml:space="preserve"> ust. 1 PrZamPubl </w:t>
      </w:r>
      <w:r w:rsidRPr="00AD1675">
        <w:rPr>
          <w:rFonts w:ascii="Verdana" w:hAnsi="Verdana"/>
          <w:b/>
          <w:sz w:val="20"/>
        </w:rPr>
        <w:t>wykonawcy,</w:t>
      </w:r>
      <w:r w:rsidR="00DB158B">
        <w:rPr>
          <w:rFonts w:ascii="Verdana" w:hAnsi="Verdana"/>
          <w:b/>
          <w:sz w:val="20"/>
        </w:rPr>
        <w:t xml:space="preserve"> </w:t>
      </w:r>
      <w:r w:rsidRPr="00AD1675">
        <w:rPr>
          <w:rFonts w:ascii="Verdana" w:hAnsi="Verdana"/>
          <w:b/>
          <w:sz w:val="20"/>
        </w:rPr>
        <w:t>wspólników</w:t>
      </w:r>
      <w:r w:rsidR="00DB158B">
        <w:rPr>
          <w:rFonts w:ascii="Verdana" w:hAnsi="Verdana"/>
          <w:b/>
          <w:sz w:val="20"/>
        </w:rPr>
        <w:t xml:space="preserve"> </w:t>
      </w:r>
      <w:r w:rsidRPr="00AD1675">
        <w:rPr>
          <w:rFonts w:ascii="Verdana" w:hAnsi="Verdana"/>
          <w:b/>
          <w:sz w:val="20"/>
        </w:rPr>
        <w:t>konsorcjum</w:t>
      </w:r>
      <w:r w:rsidR="00DB158B">
        <w:rPr>
          <w:rFonts w:ascii="Verdana" w:hAnsi="Verdana"/>
          <w:b/>
          <w:sz w:val="20"/>
        </w:rPr>
        <w:t xml:space="preserve"> </w:t>
      </w:r>
      <w:r w:rsidRPr="00AD1675">
        <w:rPr>
          <w:rFonts w:ascii="Verdana" w:hAnsi="Verdana"/>
          <w:b/>
          <w:sz w:val="20"/>
        </w:rPr>
        <w:t>oraz</w:t>
      </w:r>
      <w:r w:rsidR="00DB158B">
        <w:rPr>
          <w:rFonts w:ascii="Verdana" w:hAnsi="Verdana"/>
          <w:b/>
          <w:sz w:val="20"/>
        </w:rPr>
        <w:t xml:space="preserve"> </w:t>
      </w:r>
      <w:r w:rsidRPr="00AD1675">
        <w:rPr>
          <w:rFonts w:ascii="Verdana" w:hAnsi="Verdana"/>
          <w:b/>
          <w:sz w:val="20"/>
        </w:rPr>
        <w:t>innych</w:t>
      </w:r>
      <w:r w:rsidR="00DB158B">
        <w:rPr>
          <w:rFonts w:ascii="Verdana" w:hAnsi="Verdana"/>
          <w:b/>
          <w:sz w:val="20"/>
        </w:rPr>
        <w:t xml:space="preserve"> </w:t>
      </w:r>
      <w:r w:rsidRPr="00AD1675">
        <w:rPr>
          <w:rFonts w:ascii="Verdana" w:hAnsi="Verdana"/>
          <w:b/>
          <w:sz w:val="20"/>
        </w:rPr>
        <w:t>podmiotów,</w:t>
      </w:r>
      <w:r w:rsidR="00DB158B">
        <w:rPr>
          <w:rFonts w:ascii="Verdana" w:hAnsi="Verdana"/>
          <w:b/>
          <w:sz w:val="20"/>
        </w:rPr>
        <w:t xml:space="preserve"> </w:t>
      </w:r>
      <w:r w:rsidRPr="00AD1675">
        <w:rPr>
          <w:rFonts w:ascii="Verdana" w:hAnsi="Verdana"/>
          <w:b/>
          <w:sz w:val="20"/>
        </w:rPr>
        <w:t>na</w:t>
      </w:r>
      <w:r w:rsidR="00DB158B">
        <w:rPr>
          <w:rFonts w:ascii="Verdana" w:hAnsi="Verdana"/>
          <w:b/>
          <w:sz w:val="20"/>
        </w:rPr>
        <w:t xml:space="preserve"> </w:t>
      </w:r>
      <w:r w:rsidRPr="00AD1675">
        <w:rPr>
          <w:rFonts w:ascii="Verdana" w:hAnsi="Verdana"/>
          <w:b/>
          <w:sz w:val="20"/>
        </w:rPr>
        <w:t>których</w:t>
      </w:r>
      <w:r w:rsidR="00DB158B">
        <w:rPr>
          <w:rFonts w:ascii="Verdana" w:hAnsi="Verdana"/>
          <w:b/>
          <w:sz w:val="20"/>
        </w:rPr>
        <w:t xml:space="preserve"> </w:t>
      </w:r>
      <w:r w:rsidRPr="00AD1675">
        <w:rPr>
          <w:rFonts w:ascii="Verdana" w:hAnsi="Verdana"/>
          <w:b/>
          <w:sz w:val="20"/>
        </w:rPr>
        <w:t>zasoby</w:t>
      </w:r>
      <w:r w:rsidR="00DB158B">
        <w:rPr>
          <w:rFonts w:ascii="Verdana" w:hAnsi="Verdana"/>
          <w:b/>
          <w:sz w:val="20"/>
        </w:rPr>
        <w:t xml:space="preserve"> </w:t>
      </w:r>
      <w:r w:rsidRPr="00AD1675">
        <w:rPr>
          <w:rFonts w:ascii="Verdana" w:hAnsi="Verdana"/>
          <w:b/>
          <w:sz w:val="20"/>
        </w:rPr>
        <w:t>powołuje</w:t>
      </w:r>
      <w:r w:rsidR="00DB158B">
        <w:rPr>
          <w:rFonts w:ascii="Verdana" w:hAnsi="Verdana"/>
          <w:b/>
          <w:sz w:val="20"/>
        </w:rPr>
        <w:t xml:space="preserve"> </w:t>
      </w:r>
      <w:r w:rsidRPr="00AD1675">
        <w:rPr>
          <w:rFonts w:ascii="Verdana" w:hAnsi="Verdana"/>
          <w:b/>
          <w:sz w:val="20"/>
        </w:rPr>
        <w:t>się</w:t>
      </w:r>
      <w:r w:rsidR="00DB158B">
        <w:rPr>
          <w:rFonts w:ascii="Verdana" w:hAnsi="Verdana"/>
          <w:b/>
          <w:sz w:val="20"/>
        </w:rPr>
        <w:t xml:space="preserve"> </w:t>
      </w:r>
      <w:r w:rsidRPr="00AD1675">
        <w:rPr>
          <w:rFonts w:ascii="Verdana" w:hAnsi="Verdana"/>
          <w:b/>
          <w:sz w:val="20"/>
        </w:rPr>
        <w:t>wykonawca</w:t>
      </w:r>
      <w:r w:rsidR="00AB7017" w:rsidRPr="00AD1675">
        <w:rPr>
          <w:rFonts w:ascii="Verdana" w:hAnsi="Verdana"/>
          <w:b/>
          <w:sz w:val="20"/>
        </w:rPr>
        <w:t>.</w:t>
      </w:r>
    </w:p>
    <w:p w:rsidR="00880191" w:rsidRDefault="00880191" w:rsidP="0072562C">
      <w:pPr>
        <w:pStyle w:val="awciety"/>
        <w:tabs>
          <w:tab w:val="left" w:pos="-32110"/>
          <w:tab w:val="left" w:pos="-32083"/>
          <w:tab w:val="left" w:pos="709"/>
        </w:tabs>
        <w:spacing w:line="200" w:lineRule="atLeast"/>
        <w:ind w:left="709" w:hanging="425"/>
        <w:rPr>
          <w:rFonts w:ascii="Verdana" w:hAnsi="Verdana" w:cs="Verdana"/>
          <w:sz w:val="20"/>
        </w:rPr>
      </w:pPr>
    </w:p>
    <w:p w:rsidR="00CB271C" w:rsidRDefault="00CB271C" w:rsidP="0072490A">
      <w:pPr>
        <w:tabs>
          <w:tab w:val="left" w:pos="-19871"/>
        </w:tabs>
        <w:overflowPunct w:val="0"/>
        <w:spacing w:before="60" w:after="60" w:line="200" w:lineRule="atLeast"/>
        <w:jc w:val="both"/>
        <w:rPr>
          <w:rFonts w:ascii="Verdana" w:eastAsia="TimesNewRomanPSMT" w:hAnsi="Verdana" w:cs="Verdana"/>
          <w:b/>
          <w:sz w:val="20"/>
        </w:rPr>
      </w:pPr>
    </w:p>
    <w:p w:rsidR="009F792D" w:rsidRPr="0060349F" w:rsidRDefault="00880191" w:rsidP="009F792D">
      <w:pPr>
        <w:tabs>
          <w:tab w:val="left" w:pos="-19871"/>
        </w:tabs>
        <w:overflowPunct w:val="0"/>
        <w:spacing w:before="60" w:after="60" w:line="200" w:lineRule="atLeast"/>
        <w:jc w:val="both"/>
        <w:rPr>
          <w:rFonts w:ascii="Verdana" w:eastAsia="TimesNewRomanPSMT" w:hAnsi="Verdana" w:cs="Verdana"/>
          <w:b/>
          <w:color w:val="000000"/>
          <w:sz w:val="20"/>
          <w:u w:val="single"/>
        </w:rPr>
      </w:pPr>
      <w:r w:rsidRPr="0060349F">
        <w:rPr>
          <w:rFonts w:ascii="Verdana" w:eastAsia="TimesNewRomanPSMT" w:hAnsi="Verdana" w:cs="Verdana"/>
          <w:b/>
          <w:sz w:val="20"/>
          <w:u w:val="single"/>
        </w:rPr>
        <w:lastRenderedPageBreak/>
        <w:t>5a</w:t>
      </w:r>
      <w:r w:rsidR="0072490A" w:rsidRPr="0060349F">
        <w:rPr>
          <w:rFonts w:ascii="Verdana" w:eastAsia="TimesNewRomanPSMT" w:hAnsi="Verdana" w:cs="Verdana"/>
          <w:b/>
          <w:sz w:val="20"/>
          <w:u w:val="single"/>
        </w:rPr>
        <w:t>.</w:t>
      </w:r>
      <w:r w:rsidR="00DB158B"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 xml:space="preserve"> </w:t>
      </w:r>
      <w:r w:rsidR="00BF00F0"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>P</w:t>
      </w:r>
      <w:r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>odstawy</w:t>
      </w:r>
      <w:r w:rsidR="00DB158B"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 xml:space="preserve"> </w:t>
      </w:r>
      <w:r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>wykluczenia</w:t>
      </w:r>
      <w:r w:rsidR="00DB158B"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 xml:space="preserve"> </w:t>
      </w:r>
      <w:r w:rsidR="000774C5"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>wykonawcy</w:t>
      </w:r>
      <w:r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>,</w:t>
      </w:r>
      <w:r w:rsidR="00DB158B"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 xml:space="preserve"> </w:t>
      </w:r>
      <w:r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>o</w:t>
      </w:r>
      <w:r w:rsidR="00DB158B"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 xml:space="preserve"> </w:t>
      </w:r>
      <w:r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>których</w:t>
      </w:r>
      <w:r w:rsidR="00DB158B"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 xml:space="preserve"> </w:t>
      </w:r>
      <w:r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>mowa</w:t>
      </w:r>
      <w:r w:rsidR="00DB158B"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 xml:space="preserve"> </w:t>
      </w:r>
      <w:r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>w</w:t>
      </w:r>
      <w:r w:rsidR="00DB158B"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 xml:space="preserve"> </w:t>
      </w:r>
      <w:r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>art.</w:t>
      </w:r>
      <w:r w:rsidR="00DB158B"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 xml:space="preserve"> </w:t>
      </w:r>
      <w:r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>24</w:t>
      </w:r>
      <w:r w:rsidR="00DB158B"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 xml:space="preserve"> </w:t>
      </w:r>
      <w:r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>ust.</w:t>
      </w:r>
      <w:r w:rsidR="00DB158B"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 xml:space="preserve"> </w:t>
      </w:r>
      <w:r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>5</w:t>
      </w:r>
      <w:r w:rsidR="00DB158B"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 xml:space="preserve"> PrZamPubl</w:t>
      </w:r>
      <w:r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>:</w:t>
      </w:r>
      <w:r w:rsidR="00DB158B"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 xml:space="preserve"> </w:t>
      </w:r>
    </w:p>
    <w:p w:rsidR="000B2569" w:rsidRPr="000B2569" w:rsidRDefault="000B2569" w:rsidP="000B2569">
      <w:pPr>
        <w:tabs>
          <w:tab w:val="left" w:pos="366"/>
        </w:tabs>
        <w:suppressAutoHyphens w:val="0"/>
        <w:spacing w:line="0" w:lineRule="atLeast"/>
        <w:ind w:left="366"/>
        <w:jc w:val="both"/>
        <w:rPr>
          <w:rFonts w:ascii="Verdana" w:eastAsia="Arial Narrow" w:hAnsi="Verdana"/>
          <w:sz w:val="22"/>
        </w:rPr>
      </w:pPr>
      <w:r w:rsidRPr="000B2569">
        <w:rPr>
          <w:rFonts w:ascii="Verdana" w:eastAsia="Arial Narrow" w:hAnsi="Verdana"/>
          <w:sz w:val="22"/>
        </w:rPr>
        <w:t>Zamawiający nie przewiduje badania oferty Wykonawcy w zakresie fakultatywnych podstaw wykluczenia, na podstawie art. 24 ust. 5:</w:t>
      </w:r>
    </w:p>
    <w:p w:rsidR="00880191" w:rsidRDefault="009F792D" w:rsidP="009F792D">
      <w:pPr>
        <w:tabs>
          <w:tab w:val="left" w:pos="-19871"/>
        </w:tabs>
        <w:overflowPunct w:val="0"/>
        <w:spacing w:before="60" w:after="60" w:line="200" w:lineRule="atLeast"/>
        <w:jc w:val="both"/>
        <w:rPr>
          <w:rFonts w:ascii="Verdana" w:hAnsi="Verdana" w:cs="Verdana"/>
          <w:color w:val="000000"/>
          <w:sz w:val="20"/>
        </w:rPr>
      </w:pPr>
      <w:r>
        <w:rPr>
          <w:rFonts w:ascii="Verdana" w:eastAsia="TimesNewRomanPSMT" w:hAnsi="Verdana" w:cs="Verdana"/>
          <w:b/>
          <w:color w:val="000000"/>
          <w:sz w:val="20"/>
        </w:rPr>
        <w:t xml:space="preserve"> </w:t>
      </w:r>
    </w:p>
    <w:p w:rsidR="00794FBC" w:rsidRDefault="00880191" w:rsidP="009F792D">
      <w:pPr>
        <w:pStyle w:val="awciety"/>
        <w:tabs>
          <w:tab w:val="left" w:pos="284"/>
          <w:tab w:val="left" w:pos="16756"/>
        </w:tabs>
        <w:spacing w:line="200" w:lineRule="atLeast"/>
        <w:ind w:left="284" w:hanging="284"/>
        <w:rPr>
          <w:rFonts w:ascii="Verdana" w:hAnsi="Verdana" w:cs="Verdana"/>
          <w:sz w:val="20"/>
          <w:u w:val="single"/>
        </w:rPr>
      </w:pPr>
      <w:r w:rsidRPr="0060349F">
        <w:rPr>
          <w:rFonts w:ascii="Verdana" w:hAnsi="Verdana" w:cs="Verdana"/>
          <w:sz w:val="20"/>
          <w:u w:val="single"/>
        </w:rPr>
        <w:t>6.</w:t>
      </w:r>
      <w:r w:rsidRPr="0060349F">
        <w:rPr>
          <w:rFonts w:ascii="Verdana" w:hAnsi="Verdana" w:cs="Verdana"/>
          <w:sz w:val="20"/>
          <w:u w:val="single"/>
        </w:rPr>
        <w:tab/>
      </w:r>
      <w:r w:rsidRPr="0060349F">
        <w:rPr>
          <w:rFonts w:ascii="Verdana" w:eastAsia="TimesNewRomanPSMT" w:hAnsi="Verdana" w:cs="Verdana"/>
          <w:b/>
          <w:sz w:val="20"/>
          <w:u w:val="single"/>
        </w:rPr>
        <w:t>W</w:t>
      </w:r>
      <w:r w:rsidRPr="0060349F">
        <w:rPr>
          <w:rFonts w:ascii="Verdana" w:eastAsia="TimesNewRomanPSMT" w:hAnsi="Verdana" w:cs="Verdana"/>
          <w:b/>
          <w:bCs/>
          <w:iCs/>
          <w:spacing w:val="-2"/>
          <w:sz w:val="20"/>
          <w:u w:val="single"/>
        </w:rPr>
        <w:t>ykaz</w:t>
      </w:r>
      <w:r w:rsidR="00DB158B" w:rsidRPr="0060349F">
        <w:rPr>
          <w:rFonts w:ascii="Verdana" w:eastAsia="TimesNewRomanPSMT" w:hAnsi="Verdana" w:cs="Verdana"/>
          <w:b/>
          <w:bCs/>
          <w:iCs/>
          <w:spacing w:val="-2"/>
          <w:sz w:val="20"/>
          <w:u w:val="single"/>
        </w:rPr>
        <w:t xml:space="preserve"> </w:t>
      </w:r>
      <w:r w:rsidRPr="0060349F">
        <w:rPr>
          <w:rFonts w:ascii="Verdana" w:eastAsia="TimesNewRomanPSMT" w:hAnsi="Verdana" w:cs="Verdana"/>
          <w:b/>
          <w:bCs/>
          <w:iCs/>
          <w:spacing w:val="-2"/>
          <w:sz w:val="20"/>
          <w:u w:val="single"/>
        </w:rPr>
        <w:t>oświadczeń</w:t>
      </w:r>
      <w:r w:rsidR="00DB158B" w:rsidRPr="0060349F">
        <w:rPr>
          <w:rFonts w:ascii="Verdana" w:eastAsia="TimesNewRomanPSMT" w:hAnsi="Verdana" w:cs="Verdana"/>
          <w:b/>
          <w:bCs/>
          <w:iCs/>
          <w:spacing w:val="-2"/>
          <w:sz w:val="20"/>
          <w:u w:val="single"/>
        </w:rPr>
        <w:t xml:space="preserve"> </w:t>
      </w:r>
      <w:r w:rsidRPr="0060349F">
        <w:rPr>
          <w:rFonts w:ascii="Verdana" w:eastAsia="TimesNewRomanPSMT" w:hAnsi="Verdana" w:cs="Verdana"/>
          <w:b/>
          <w:bCs/>
          <w:iCs/>
          <w:spacing w:val="-2"/>
          <w:sz w:val="20"/>
          <w:u w:val="single"/>
        </w:rPr>
        <w:t>lub</w:t>
      </w:r>
      <w:r w:rsidR="00DB158B" w:rsidRPr="0060349F">
        <w:rPr>
          <w:rFonts w:ascii="Verdana" w:eastAsia="TimesNewRomanPSMT" w:hAnsi="Verdana" w:cs="Verdana"/>
          <w:b/>
          <w:bCs/>
          <w:iCs/>
          <w:spacing w:val="-2"/>
          <w:sz w:val="20"/>
          <w:u w:val="single"/>
        </w:rPr>
        <w:t xml:space="preserve"> </w:t>
      </w:r>
      <w:r w:rsidRPr="0060349F">
        <w:rPr>
          <w:rFonts w:ascii="Verdana" w:eastAsia="TimesNewRomanPSMT" w:hAnsi="Verdana" w:cs="Verdana"/>
          <w:b/>
          <w:bCs/>
          <w:iCs/>
          <w:spacing w:val="-2"/>
          <w:sz w:val="20"/>
          <w:u w:val="single"/>
        </w:rPr>
        <w:t>dokumentów,</w:t>
      </w:r>
      <w:r w:rsidR="00DB158B" w:rsidRPr="0060349F">
        <w:rPr>
          <w:rFonts w:ascii="Verdana" w:eastAsia="TimesNewRomanPSMT" w:hAnsi="Verdana" w:cs="Verdana"/>
          <w:b/>
          <w:bCs/>
          <w:iCs/>
          <w:spacing w:val="-2"/>
          <w:sz w:val="20"/>
          <w:u w:val="single"/>
        </w:rPr>
        <w:t xml:space="preserve"> </w:t>
      </w:r>
      <w:r w:rsidRPr="0060349F">
        <w:rPr>
          <w:rFonts w:ascii="Verdana" w:eastAsia="TimesNewRomanPSMT" w:hAnsi="Verdana" w:cs="Verdana"/>
          <w:b/>
          <w:bCs/>
          <w:iCs/>
          <w:spacing w:val="-2"/>
          <w:sz w:val="20"/>
          <w:u w:val="single"/>
        </w:rPr>
        <w:t>potwierdzających</w:t>
      </w:r>
      <w:r w:rsidR="00DB158B" w:rsidRPr="0060349F">
        <w:rPr>
          <w:rFonts w:ascii="Verdana" w:eastAsia="TimesNewRomanPSMT" w:hAnsi="Verdana" w:cs="Verdana"/>
          <w:b/>
          <w:bCs/>
          <w:iCs/>
          <w:spacing w:val="-2"/>
          <w:sz w:val="20"/>
          <w:u w:val="single"/>
        </w:rPr>
        <w:t xml:space="preserve"> </w:t>
      </w:r>
      <w:r w:rsidRPr="0060349F">
        <w:rPr>
          <w:rFonts w:ascii="Verdana" w:eastAsia="TimesNewRomanPSMT" w:hAnsi="Verdana" w:cs="Verdana"/>
          <w:b/>
          <w:bCs/>
          <w:iCs/>
          <w:spacing w:val="-2"/>
          <w:sz w:val="20"/>
          <w:u w:val="single"/>
        </w:rPr>
        <w:t>spełnianie</w:t>
      </w:r>
      <w:r w:rsidR="00DB158B" w:rsidRPr="0060349F">
        <w:rPr>
          <w:rFonts w:ascii="Verdana" w:eastAsia="TimesNewRomanPSMT" w:hAnsi="Verdana" w:cs="Verdana"/>
          <w:b/>
          <w:bCs/>
          <w:iCs/>
          <w:spacing w:val="-2"/>
          <w:sz w:val="20"/>
          <w:u w:val="single"/>
        </w:rPr>
        <w:t xml:space="preserve"> </w:t>
      </w:r>
      <w:r w:rsidRPr="0060349F">
        <w:rPr>
          <w:rFonts w:ascii="Verdana" w:eastAsia="TimesNewRomanPSMT" w:hAnsi="Verdana" w:cs="Verdana"/>
          <w:b/>
          <w:bCs/>
          <w:iCs/>
          <w:spacing w:val="-2"/>
          <w:sz w:val="20"/>
          <w:u w:val="single"/>
        </w:rPr>
        <w:t>warunków</w:t>
      </w:r>
      <w:r w:rsidR="00DB158B" w:rsidRPr="0060349F">
        <w:rPr>
          <w:rFonts w:ascii="Verdana" w:eastAsia="TimesNewRomanPSMT" w:hAnsi="Verdana" w:cs="Verdana"/>
          <w:b/>
          <w:bCs/>
          <w:iCs/>
          <w:spacing w:val="-2"/>
          <w:sz w:val="20"/>
          <w:u w:val="single"/>
        </w:rPr>
        <w:t xml:space="preserve"> </w:t>
      </w:r>
      <w:r w:rsidRPr="0060349F">
        <w:rPr>
          <w:rFonts w:ascii="Verdana" w:eastAsia="TimesNewRomanPSMT" w:hAnsi="Verdana" w:cs="Verdana"/>
          <w:b/>
          <w:bCs/>
          <w:iCs/>
          <w:sz w:val="20"/>
          <w:u w:val="single"/>
        </w:rPr>
        <w:t>udziału</w:t>
      </w:r>
      <w:r w:rsidR="00DB158B" w:rsidRPr="0060349F">
        <w:rPr>
          <w:rFonts w:ascii="Verdana" w:eastAsia="TimesNewRomanPSMT" w:hAnsi="Verdana" w:cs="Verdana"/>
          <w:b/>
          <w:bCs/>
          <w:iCs/>
          <w:sz w:val="20"/>
          <w:u w:val="single"/>
        </w:rPr>
        <w:t xml:space="preserve"> </w:t>
      </w:r>
      <w:r w:rsidRPr="0060349F">
        <w:rPr>
          <w:rFonts w:ascii="Verdana" w:eastAsia="TimesNewRomanPSMT" w:hAnsi="Verdana" w:cs="Verdana"/>
          <w:b/>
          <w:bCs/>
          <w:iCs/>
          <w:sz w:val="20"/>
          <w:u w:val="single"/>
        </w:rPr>
        <w:t>w</w:t>
      </w:r>
      <w:r w:rsidR="00DB158B" w:rsidRPr="0060349F">
        <w:rPr>
          <w:rFonts w:ascii="Verdana" w:eastAsia="TimesNewRomanPSMT" w:hAnsi="Verdana" w:cs="Verdana"/>
          <w:b/>
          <w:bCs/>
          <w:iCs/>
          <w:sz w:val="20"/>
          <w:u w:val="single"/>
        </w:rPr>
        <w:t xml:space="preserve"> </w:t>
      </w:r>
      <w:r w:rsidRPr="0060349F">
        <w:rPr>
          <w:rFonts w:ascii="Verdana" w:eastAsia="TimesNewRomanPSMT" w:hAnsi="Verdana" w:cs="Verdana"/>
          <w:b/>
          <w:bCs/>
          <w:iCs/>
          <w:sz w:val="20"/>
          <w:u w:val="single"/>
        </w:rPr>
        <w:t>postępowaniu</w:t>
      </w:r>
      <w:r w:rsidR="00DB158B" w:rsidRPr="0060349F">
        <w:rPr>
          <w:rFonts w:ascii="Verdana" w:eastAsia="TimesNewRomanPSMT" w:hAnsi="Verdana" w:cs="Verdana"/>
          <w:b/>
          <w:bCs/>
          <w:iCs/>
          <w:sz w:val="20"/>
          <w:u w:val="single"/>
        </w:rPr>
        <w:t xml:space="preserve"> </w:t>
      </w:r>
      <w:r w:rsidRPr="0060349F">
        <w:rPr>
          <w:rFonts w:ascii="Verdana" w:eastAsia="TimesNewRomanPSMT" w:hAnsi="Verdana" w:cs="Verdana"/>
          <w:b/>
          <w:bCs/>
          <w:iCs/>
          <w:sz w:val="20"/>
          <w:u w:val="single"/>
        </w:rPr>
        <w:t>oraz</w:t>
      </w:r>
      <w:r w:rsidR="00DB158B" w:rsidRPr="0060349F">
        <w:rPr>
          <w:rFonts w:ascii="Verdana" w:eastAsia="TimesNewRomanPSMT" w:hAnsi="Verdana" w:cs="Verdana"/>
          <w:b/>
          <w:bCs/>
          <w:iCs/>
          <w:sz w:val="20"/>
          <w:u w:val="single"/>
        </w:rPr>
        <w:t xml:space="preserve"> </w:t>
      </w:r>
      <w:r w:rsidRPr="0060349F">
        <w:rPr>
          <w:rFonts w:ascii="Verdana" w:eastAsia="TimesNewRomanPSMT" w:hAnsi="Verdana" w:cs="Verdana"/>
          <w:b/>
          <w:bCs/>
          <w:iCs/>
          <w:sz w:val="20"/>
          <w:u w:val="single"/>
        </w:rPr>
        <w:t>brak</w:t>
      </w:r>
      <w:r w:rsidR="00DB158B" w:rsidRPr="0060349F">
        <w:rPr>
          <w:rFonts w:ascii="Verdana" w:eastAsia="TimesNewRomanPSMT" w:hAnsi="Verdana" w:cs="Verdana"/>
          <w:b/>
          <w:bCs/>
          <w:iCs/>
          <w:sz w:val="20"/>
          <w:u w:val="single"/>
        </w:rPr>
        <w:t xml:space="preserve"> </w:t>
      </w:r>
      <w:r w:rsidRPr="0060349F">
        <w:rPr>
          <w:rFonts w:ascii="Verdana" w:eastAsia="TimesNewRomanPSMT" w:hAnsi="Verdana" w:cs="Verdana"/>
          <w:b/>
          <w:bCs/>
          <w:iCs/>
          <w:sz w:val="20"/>
          <w:u w:val="single"/>
        </w:rPr>
        <w:t>podstaw</w:t>
      </w:r>
      <w:r w:rsidR="00DB158B" w:rsidRPr="0060349F">
        <w:rPr>
          <w:rFonts w:ascii="Verdana" w:eastAsia="TimesNewRomanPSMT" w:hAnsi="Verdana" w:cs="Verdana"/>
          <w:b/>
          <w:bCs/>
          <w:iCs/>
          <w:sz w:val="20"/>
          <w:u w:val="single"/>
        </w:rPr>
        <w:t xml:space="preserve"> </w:t>
      </w:r>
      <w:r w:rsidRPr="0060349F">
        <w:rPr>
          <w:rFonts w:ascii="Verdana" w:eastAsia="TimesNewRomanPSMT" w:hAnsi="Verdana" w:cs="Verdana"/>
          <w:b/>
          <w:bCs/>
          <w:iCs/>
          <w:sz w:val="20"/>
          <w:u w:val="single"/>
        </w:rPr>
        <w:t>wykluczenia</w:t>
      </w:r>
      <w:r w:rsidR="00331B60" w:rsidRPr="0060349F">
        <w:rPr>
          <w:rFonts w:ascii="Verdana" w:eastAsia="TimesNewRomanPSMT" w:hAnsi="Verdana" w:cs="Verdana"/>
          <w:b/>
          <w:bCs/>
          <w:iCs/>
          <w:sz w:val="20"/>
          <w:u w:val="single"/>
        </w:rPr>
        <w:t>:</w:t>
      </w:r>
      <w:r w:rsidR="00DB158B" w:rsidRPr="0060349F">
        <w:rPr>
          <w:rFonts w:ascii="Verdana" w:hAnsi="Verdana" w:cs="Verdana"/>
          <w:sz w:val="20"/>
          <w:u w:val="single"/>
        </w:rPr>
        <w:t xml:space="preserve"> </w:t>
      </w:r>
    </w:p>
    <w:p w:rsidR="003B724A" w:rsidRPr="003B724A" w:rsidRDefault="003B724A" w:rsidP="009F792D">
      <w:pPr>
        <w:pStyle w:val="awciety"/>
        <w:tabs>
          <w:tab w:val="left" w:pos="284"/>
          <w:tab w:val="left" w:pos="16756"/>
        </w:tabs>
        <w:spacing w:line="200" w:lineRule="atLeast"/>
        <w:ind w:left="284" w:hanging="284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  Zamawiający nie </w:t>
      </w:r>
      <w:r w:rsidR="00793BA7">
        <w:rPr>
          <w:rFonts w:ascii="Verdana" w:hAnsi="Verdana" w:cs="Verdana"/>
          <w:sz w:val="20"/>
        </w:rPr>
        <w:t>określa</w:t>
      </w:r>
      <w:r>
        <w:rPr>
          <w:rFonts w:ascii="Verdana" w:hAnsi="Verdana" w:cs="Verdana"/>
          <w:sz w:val="20"/>
        </w:rPr>
        <w:t xml:space="preserve"> warunków udziału w postępowaniu wynikających z art. 22 PrZamPubl</w:t>
      </w:r>
    </w:p>
    <w:p w:rsidR="009F792D" w:rsidRPr="00A70FC1" w:rsidRDefault="009F792D" w:rsidP="009F792D">
      <w:pPr>
        <w:pStyle w:val="awciety"/>
        <w:tabs>
          <w:tab w:val="left" w:pos="284"/>
          <w:tab w:val="left" w:pos="16756"/>
        </w:tabs>
        <w:spacing w:line="200" w:lineRule="atLeast"/>
        <w:ind w:left="284" w:hanging="284"/>
        <w:rPr>
          <w:rFonts w:ascii="Verdana" w:hAnsi="Verdana"/>
          <w:sz w:val="20"/>
        </w:rPr>
      </w:pPr>
    </w:p>
    <w:p w:rsidR="00C075FE" w:rsidRPr="00A70FC1" w:rsidRDefault="00C075FE" w:rsidP="00053287">
      <w:pPr>
        <w:numPr>
          <w:ilvl w:val="1"/>
          <w:numId w:val="4"/>
        </w:numPr>
        <w:tabs>
          <w:tab w:val="left" w:pos="366"/>
        </w:tabs>
        <w:suppressAutoHyphens w:val="0"/>
        <w:spacing w:line="236" w:lineRule="auto"/>
        <w:jc w:val="both"/>
        <w:rPr>
          <w:rFonts w:ascii="Verdana" w:eastAsia="Arial Narrow" w:hAnsi="Verdana"/>
          <w:sz w:val="20"/>
          <w:u w:val="single"/>
        </w:rPr>
      </w:pPr>
      <w:r w:rsidRPr="00A70FC1">
        <w:rPr>
          <w:rFonts w:ascii="Verdana" w:eastAsia="Arial Narrow" w:hAnsi="Verdana"/>
          <w:sz w:val="20"/>
          <w:u w:val="single"/>
        </w:rPr>
        <w:t xml:space="preserve">Do oferty każdy Wykonawca musi dołączyć aktualne na dzień składania ofert oświadczenie (oryginał) w zakresie wskazanym w </w:t>
      </w:r>
      <w:r w:rsidRPr="00A70FC1">
        <w:rPr>
          <w:rFonts w:ascii="Verdana" w:eastAsia="Arial Narrow" w:hAnsi="Verdana"/>
          <w:color w:val="FF0000"/>
          <w:sz w:val="20"/>
          <w:u w:val="single"/>
        </w:rPr>
        <w:t xml:space="preserve">załączniku nr </w:t>
      </w:r>
      <w:r w:rsidR="00ED6643" w:rsidRPr="00A70FC1">
        <w:rPr>
          <w:rFonts w:ascii="Verdana" w:eastAsia="Arial Narrow" w:hAnsi="Verdana"/>
          <w:color w:val="FF0000"/>
          <w:sz w:val="20"/>
          <w:u w:val="single"/>
        </w:rPr>
        <w:t>2</w:t>
      </w:r>
      <w:r w:rsidRPr="00A70FC1">
        <w:rPr>
          <w:rFonts w:ascii="Verdana" w:eastAsia="Arial Narrow" w:hAnsi="Verdana"/>
          <w:color w:val="FF0000"/>
          <w:sz w:val="20"/>
          <w:u w:val="single"/>
        </w:rPr>
        <w:t xml:space="preserve"> do SIWZ</w:t>
      </w:r>
      <w:r w:rsidRPr="00A70FC1">
        <w:rPr>
          <w:rFonts w:ascii="Verdana" w:eastAsia="Arial Narrow" w:hAnsi="Verdana"/>
          <w:sz w:val="20"/>
          <w:u w:val="single"/>
        </w:rPr>
        <w:t xml:space="preserve">. </w:t>
      </w:r>
    </w:p>
    <w:p w:rsidR="00C075FE" w:rsidRPr="00A70FC1" w:rsidRDefault="00C075FE" w:rsidP="00053287">
      <w:pPr>
        <w:numPr>
          <w:ilvl w:val="1"/>
          <w:numId w:val="4"/>
        </w:numPr>
        <w:tabs>
          <w:tab w:val="left" w:pos="366"/>
        </w:tabs>
        <w:suppressAutoHyphens w:val="0"/>
        <w:spacing w:line="0" w:lineRule="atLeast"/>
        <w:jc w:val="both"/>
        <w:rPr>
          <w:rFonts w:ascii="Verdana" w:eastAsia="Arial Narrow" w:hAnsi="Verdana"/>
          <w:sz w:val="20"/>
        </w:rPr>
      </w:pPr>
      <w:r w:rsidRPr="00A70FC1">
        <w:rPr>
          <w:rFonts w:ascii="Verdana" w:eastAsia="Arial Narrow" w:hAnsi="Verdana"/>
          <w:sz w:val="20"/>
        </w:rPr>
        <w:t>W przypadku wspólnego ubiegania się o zamówienie przez Wykonawców oświadczenie, o którym mowa w pkt 6.2</w:t>
      </w:r>
    </w:p>
    <w:p w:rsidR="00C075FE" w:rsidRPr="00A70FC1" w:rsidRDefault="00C075FE" w:rsidP="00C075FE">
      <w:pPr>
        <w:spacing w:line="11" w:lineRule="exact"/>
        <w:rPr>
          <w:rFonts w:ascii="Verdana" w:hAnsi="Verdana"/>
          <w:sz w:val="20"/>
        </w:rPr>
      </w:pPr>
    </w:p>
    <w:p w:rsidR="00C075FE" w:rsidRPr="00A70FC1" w:rsidRDefault="00C075FE" w:rsidP="00C075FE">
      <w:pPr>
        <w:spacing w:line="236" w:lineRule="auto"/>
        <w:ind w:left="366"/>
        <w:jc w:val="both"/>
        <w:rPr>
          <w:rFonts w:ascii="Verdana" w:eastAsia="Arial Narrow" w:hAnsi="Verdana"/>
          <w:sz w:val="20"/>
        </w:rPr>
      </w:pPr>
      <w:r w:rsidRPr="00A70FC1">
        <w:rPr>
          <w:rFonts w:ascii="Verdana" w:eastAsia="Arial Narrow" w:hAnsi="Verdana"/>
          <w:sz w:val="20"/>
        </w:rPr>
        <w:t>składa każdy z Wykonawców wspólnie ubiegających się o zamówienie. Oświadczenie te ma potwierdzać  brak podstaw wykluczenia w zakresie, w którym każdy z Wykonawców wykazuje  brak podstaw wykluczenia.</w:t>
      </w:r>
    </w:p>
    <w:p w:rsidR="009F792D" w:rsidRDefault="009F792D" w:rsidP="00794FBC">
      <w:pPr>
        <w:pStyle w:val="Bezodstpw"/>
        <w:tabs>
          <w:tab w:val="left" w:pos="709"/>
        </w:tabs>
        <w:ind w:left="709" w:hanging="422"/>
        <w:jc w:val="both"/>
        <w:rPr>
          <w:rFonts w:ascii="Verdana" w:eastAsia="TimesNewRoman" w:hAnsi="Verdana"/>
          <w:b/>
          <w:sz w:val="20"/>
          <w:szCs w:val="20"/>
        </w:rPr>
      </w:pPr>
    </w:p>
    <w:p w:rsidR="00794FBC" w:rsidRPr="00E03DA7" w:rsidRDefault="00794FBC" w:rsidP="00C075FE">
      <w:pPr>
        <w:pStyle w:val="Bezodstpw"/>
        <w:tabs>
          <w:tab w:val="left" w:pos="709"/>
        </w:tabs>
        <w:jc w:val="both"/>
        <w:rPr>
          <w:rFonts w:ascii="Verdana" w:hAnsi="Verdana"/>
          <w:b/>
          <w:sz w:val="20"/>
          <w:szCs w:val="20"/>
        </w:rPr>
      </w:pPr>
      <w:r w:rsidRPr="00E03DA7">
        <w:rPr>
          <w:rFonts w:ascii="Verdana" w:eastAsia="TimesNewRoman" w:hAnsi="Verdana"/>
          <w:b/>
          <w:sz w:val="20"/>
          <w:szCs w:val="20"/>
        </w:rPr>
        <w:t>6.</w:t>
      </w:r>
      <w:r w:rsidR="00C075FE">
        <w:rPr>
          <w:rFonts w:ascii="Verdana" w:eastAsia="TimesNewRoman" w:hAnsi="Verdana"/>
          <w:b/>
          <w:sz w:val="20"/>
          <w:szCs w:val="20"/>
        </w:rPr>
        <w:t xml:space="preserve">3 </w:t>
      </w:r>
      <w:r w:rsidRPr="00E03DA7">
        <w:rPr>
          <w:rFonts w:ascii="Verdana" w:hAnsi="Verdana"/>
          <w:b/>
          <w:sz w:val="20"/>
          <w:szCs w:val="20"/>
        </w:rPr>
        <w:t>Wykonawca,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który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polega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na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zdolnościach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lub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sytuacji,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in</w:t>
      </w:r>
      <w:r>
        <w:rPr>
          <w:rFonts w:ascii="Verdana" w:hAnsi="Verdana"/>
          <w:b/>
          <w:sz w:val="20"/>
          <w:szCs w:val="20"/>
        </w:rPr>
        <w:t>nych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podmiotów,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musi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udowodnić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z</w:t>
      </w:r>
      <w:r w:rsidRPr="00E03DA7">
        <w:rPr>
          <w:rFonts w:ascii="Verdana" w:hAnsi="Verdana"/>
          <w:b/>
          <w:sz w:val="20"/>
          <w:szCs w:val="20"/>
        </w:rPr>
        <w:t>amawiającemu,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że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realizując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zamówienie,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będzie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dysponował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niezbędnymi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zasobami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tych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podmiotów,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w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szczególności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przedstawiając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zobowiązanie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tych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podmiotów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do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oddania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mu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do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dyspozycji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niezbędnych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zasobów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na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potrzeby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realizacji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zamówienia.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Z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dokumentu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(np.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zobowiązania)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musi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wynikać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w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szczególności:</w:t>
      </w:r>
    </w:p>
    <w:p w:rsidR="00794FBC" w:rsidRPr="00E03DA7" w:rsidRDefault="00794FBC" w:rsidP="00794FBC">
      <w:pPr>
        <w:pStyle w:val="Bezodstpw"/>
        <w:tabs>
          <w:tab w:val="left" w:pos="993"/>
        </w:tabs>
        <w:ind w:left="993" w:hanging="283"/>
        <w:jc w:val="both"/>
        <w:rPr>
          <w:rFonts w:ascii="Verdana" w:eastAsia="TimesNewRoman" w:hAnsi="Verdana"/>
          <w:b/>
          <w:sz w:val="20"/>
          <w:szCs w:val="20"/>
        </w:rPr>
      </w:pPr>
      <w:r w:rsidRPr="00E03DA7">
        <w:rPr>
          <w:rFonts w:ascii="Verdana" w:eastAsia="TimesNewRoman" w:hAnsi="Verdana"/>
          <w:b/>
          <w:sz w:val="20"/>
          <w:szCs w:val="20"/>
        </w:rPr>
        <w:t>1)</w:t>
      </w:r>
      <w:r>
        <w:rPr>
          <w:rFonts w:ascii="Verdana" w:eastAsia="TimesNewRoman" w:hAnsi="Verdana"/>
          <w:b/>
          <w:sz w:val="20"/>
          <w:szCs w:val="20"/>
        </w:rPr>
        <w:tab/>
      </w:r>
      <w:r w:rsidRPr="00E03DA7">
        <w:rPr>
          <w:rFonts w:ascii="Verdana" w:eastAsia="TimesNewRoman" w:hAnsi="Verdana"/>
          <w:b/>
          <w:sz w:val="20"/>
          <w:szCs w:val="20"/>
        </w:rPr>
        <w:t>zakres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dostępnych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wykonawcy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zasobów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innego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podmiotu;</w:t>
      </w:r>
    </w:p>
    <w:p w:rsidR="00794FBC" w:rsidRPr="00E03DA7" w:rsidRDefault="00794FBC" w:rsidP="00794FBC">
      <w:pPr>
        <w:pStyle w:val="Bezodstpw"/>
        <w:tabs>
          <w:tab w:val="left" w:pos="993"/>
        </w:tabs>
        <w:ind w:left="993" w:hanging="283"/>
        <w:jc w:val="both"/>
        <w:rPr>
          <w:rFonts w:ascii="Verdana" w:eastAsia="TimesNewRoman" w:hAnsi="Verdana"/>
          <w:b/>
          <w:sz w:val="20"/>
          <w:szCs w:val="20"/>
        </w:rPr>
      </w:pPr>
      <w:r w:rsidRPr="00E03DA7">
        <w:rPr>
          <w:rFonts w:ascii="Verdana" w:eastAsia="TimesNewRoman" w:hAnsi="Verdana"/>
          <w:b/>
          <w:sz w:val="20"/>
          <w:szCs w:val="20"/>
        </w:rPr>
        <w:t>2)</w:t>
      </w:r>
      <w:r>
        <w:rPr>
          <w:rFonts w:ascii="Verdana" w:eastAsia="TimesNewRoman" w:hAnsi="Verdana"/>
          <w:b/>
          <w:sz w:val="20"/>
          <w:szCs w:val="20"/>
        </w:rPr>
        <w:tab/>
      </w:r>
      <w:r w:rsidRPr="00E03DA7">
        <w:rPr>
          <w:rFonts w:ascii="Verdana" w:eastAsia="TimesNewRoman" w:hAnsi="Verdana"/>
          <w:b/>
          <w:sz w:val="20"/>
          <w:szCs w:val="20"/>
        </w:rPr>
        <w:t>sposób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wykorzystania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zasobów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innego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>
        <w:rPr>
          <w:rFonts w:ascii="Verdana" w:eastAsia="TimesNewRoman" w:hAnsi="Verdana"/>
          <w:b/>
          <w:sz w:val="20"/>
          <w:szCs w:val="20"/>
        </w:rPr>
        <w:t>podmiotu,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>
        <w:rPr>
          <w:rFonts w:ascii="Verdana" w:eastAsia="TimesNewRoman" w:hAnsi="Verdana"/>
          <w:b/>
          <w:sz w:val="20"/>
          <w:szCs w:val="20"/>
        </w:rPr>
        <w:t>przez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>
        <w:rPr>
          <w:rFonts w:ascii="Verdana" w:eastAsia="TimesNewRoman" w:hAnsi="Verdana"/>
          <w:b/>
          <w:sz w:val="20"/>
          <w:szCs w:val="20"/>
        </w:rPr>
        <w:t>wykonawcę,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>
        <w:rPr>
          <w:rFonts w:ascii="Verdana" w:eastAsia="TimesNewRoman" w:hAnsi="Verdana"/>
          <w:b/>
          <w:sz w:val="20"/>
          <w:szCs w:val="20"/>
        </w:rPr>
        <w:t>przy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wykonywaniu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zamówienia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publicznego;</w:t>
      </w:r>
    </w:p>
    <w:p w:rsidR="00794FBC" w:rsidRPr="00E03DA7" w:rsidRDefault="00794FBC" w:rsidP="00794FBC">
      <w:pPr>
        <w:pStyle w:val="Bezodstpw"/>
        <w:tabs>
          <w:tab w:val="left" w:pos="993"/>
        </w:tabs>
        <w:ind w:left="993" w:hanging="283"/>
        <w:jc w:val="both"/>
        <w:rPr>
          <w:rFonts w:ascii="Verdana" w:eastAsia="TimesNewRoman" w:hAnsi="Verdana"/>
          <w:b/>
          <w:sz w:val="20"/>
          <w:szCs w:val="20"/>
        </w:rPr>
      </w:pPr>
      <w:r w:rsidRPr="00E03DA7">
        <w:rPr>
          <w:rFonts w:ascii="Verdana" w:eastAsia="TimesNewRoman" w:hAnsi="Verdana"/>
          <w:b/>
          <w:sz w:val="20"/>
          <w:szCs w:val="20"/>
        </w:rPr>
        <w:t>3)</w:t>
      </w:r>
      <w:r>
        <w:rPr>
          <w:rFonts w:ascii="Verdana" w:eastAsia="TimesNewRoman" w:hAnsi="Verdana"/>
          <w:b/>
          <w:sz w:val="20"/>
          <w:szCs w:val="20"/>
        </w:rPr>
        <w:tab/>
      </w:r>
      <w:r w:rsidRPr="00E03DA7">
        <w:rPr>
          <w:rFonts w:ascii="Verdana" w:eastAsia="TimesNewRoman" w:hAnsi="Verdana"/>
          <w:b/>
          <w:sz w:val="20"/>
          <w:szCs w:val="20"/>
        </w:rPr>
        <w:t>zakres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i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okres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udziału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innego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podmiotu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przy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wykonywaniu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zamówienia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publicznego;</w:t>
      </w:r>
    </w:p>
    <w:p w:rsidR="00794FBC" w:rsidRPr="00E03DA7" w:rsidRDefault="00794FBC" w:rsidP="00794FBC">
      <w:pPr>
        <w:pStyle w:val="Bezodstpw"/>
        <w:tabs>
          <w:tab w:val="left" w:pos="993"/>
        </w:tabs>
        <w:ind w:left="993" w:hanging="283"/>
        <w:jc w:val="both"/>
        <w:rPr>
          <w:rFonts w:ascii="Verdana" w:eastAsia="TimesNewRoman" w:hAnsi="Verdana"/>
          <w:b/>
          <w:i/>
          <w:iCs/>
          <w:sz w:val="20"/>
          <w:szCs w:val="20"/>
        </w:rPr>
      </w:pPr>
      <w:r w:rsidRPr="00E03DA7">
        <w:rPr>
          <w:rFonts w:ascii="Verdana" w:eastAsia="TimesNewRoman" w:hAnsi="Verdana"/>
          <w:b/>
          <w:sz w:val="20"/>
          <w:szCs w:val="20"/>
        </w:rPr>
        <w:t>4)</w:t>
      </w:r>
      <w:r>
        <w:rPr>
          <w:rFonts w:ascii="Verdana" w:eastAsia="TimesNewRoman" w:hAnsi="Verdana"/>
          <w:b/>
          <w:sz w:val="20"/>
          <w:szCs w:val="20"/>
        </w:rPr>
        <w:tab/>
      </w:r>
      <w:r w:rsidRPr="00E03DA7">
        <w:rPr>
          <w:rFonts w:ascii="Verdana" w:eastAsia="TimesNewRoman" w:hAnsi="Verdana"/>
          <w:b/>
          <w:sz w:val="20"/>
          <w:szCs w:val="20"/>
        </w:rPr>
        <w:t>czy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podmiot,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na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zdolnościach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którego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wy</w:t>
      </w:r>
      <w:r>
        <w:rPr>
          <w:rFonts w:ascii="Verdana" w:eastAsia="TimesNewRoman" w:hAnsi="Verdana"/>
          <w:b/>
          <w:sz w:val="20"/>
          <w:szCs w:val="20"/>
        </w:rPr>
        <w:t>konawca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>
        <w:rPr>
          <w:rFonts w:ascii="Verdana" w:eastAsia="TimesNewRoman" w:hAnsi="Verdana"/>
          <w:b/>
          <w:sz w:val="20"/>
          <w:szCs w:val="20"/>
        </w:rPr>
        <w:t>polega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>
        <w:rPr>
          <w:rFonts w:ascii="Verdana" w:eastAsia="TimesNewRoman" w:hAnsi="Verdana"/>
          <w:b/>
          <w:sz w:val="20"/>
          <w:szCs w:val="20"/>
        </w:rPr>
        <w:t>w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>
        <w:rPr>
          <w:rFonts w:ascii="Verdana" w:eastAsia="TimesNewRoman" w:hAnsi="Verdana"/>
          <w:b/>
          <w:sz w:val="20"/>
          <w:szCs w:val="20"/>
        </w:rPr>
        <w:t>odniesieniu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>
        <w:rPr>
          <w:rFonts w:ascii="Verdana" w:eastAsia="TimesNewRoman" w:hAnsi="Verdana"/>
          <w:b/>
          <w:sz w:val="20"/>
          <w:szCs w:val="20"/>
        </w:rPr>
        <w:t>do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warunków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udziału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w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postępowaniu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dotyczących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wykształcenia,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kwalifikacji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zawodowych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lub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doświadczenia,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>
        <w:rPr>
          <w:rFonts w:ascii="Verdana" w:eastAsia="TimesNewRoman" w:hAnsi="Verdana"/>
          <w:b/>
          <w:sz w:val="20"/>
          <w:szCs w:val="20"/>
        </w:rPr>
        <w:t>zrealizuje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>
        <w:rPr>
          <w:rFonts w:ascii="Verdana" w:eastAsia="TimesNewRoman" w:hAnsi="Verdana"/>
          <w:b/>
          <w:sz w:val="20"/>
          <w:szCs w:val="20"/>
        </w:rPr>
        <w:t>roboty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>
        <w:rPr>
          <w:rFonts w:ascii="Verdana" w:eastAsia="TimesNewRoman" w:hAnsi="Verdana"/>
          <w:b/>
          <w:sz w:val="20"/>
          <w:szCs w:val="20"/>
        </w:rPr>
        <w:t>budowlane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>
        <w:rPr>
          <w:rFonts w:ascii="Verdana" w:eastAsia="TimesNewRoman" w:hAnsi="Verdana"/>
          <w:b/>
          <w:sz w:val="20"/>
          <w:szCs w:val="20"/>
        </w:rPr>
        <w:t>lub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usługi,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których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wskazane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zdolności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dotycz</w:t>
      </w:r>
      <w:r>
        <w:rPr>
          <w:rFonts w:ascii="Verdana" w:eastAsia="TimesNewRoman" w:hAnsi="Verdana"/>
          <w:b/>
          <w:sz w:val="20"/>
          <w:szCs w:val="20"/>
        </w:rPr>
        <w:t>ą;</w:t>
      </w:r>
    </w:p>
    <w:p w:rsidR="00794FBC" w:rsidRDefault="00794FBC" w:rsidP="00794FBC">
      <w:pPr>
        <w:pStyle w:val="1"/>
        <w:spacing w:line="100" w:lineRule="atLeast"/>
        <w:ind w:left="574" w:hanging="287"/>
      </w:pPr>
    </w:p>
    <w:p w:rsidR="00794FBC" w:rsidRDefault="00794FBC" w:rsidP="00C075FE">
      <w:pPr>
        <w:pStyle w:val="awciety"/>
        <w:widowControl w:val="0"/>
        <w:tabs>
          <w:tab w:val="left" w:pos="709"/>
        </w:tabs>
        <w:spacing w:after="57" w:line="100" w:lineRule="atLeast"/>
        <w:ind w:left="0" w:firstLine="0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6.</w:t>
      </w:r>
      <w:r w:rsidR="00CA6691">
        <w:rPr>
          <w:rFonts w:ascii="Verdana" w:hAnsi="Verdana" w:cs="Verdana"/>
          <w:b/>
          <w:bCs/>
          <w:sz w:val="20"/>
        </w:rPr>
        <w:t>4</w:t>
      </w:r>
      <w:r w:rsidR="00C075FE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Dokumenty,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które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wykonawcy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muszą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złożyć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w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ofercie:</w:t>
      </w:r>
    </w:p>
    <w:p w:rsidR="00D06855" w:rsidRDefault="00D06855" w:rsidP="00794FBC">
      <w:pPr>
        <w:pStyle w:val="awciety"/>
        <w:widowControl w:val="0"/>
        <w:tabs>
          <w:tab w:val="left" w:pos="709"/>
        </w:tabs>
        <w:spacing w:after="57" w:line="100" w:lineRule="atLeast"/>
        <w:ind w:left="709" w:hanging="422"/>
        <w:rPr>
          <w:rFonts w:ascii="Verdana" w:hAnsi="Verdana" w:cs="Verdana"/>
          <w:b/>
          <w:bCs/>
          <w:sz w:val="20"/>
        </w:rPr>
      </w:pPr>
    </w:p>
    <w:p w:rsidR="00794FBC" w:rsidRDefault="00794FBC" w:rsidP="00794FBC">
      <w:pPr>
        <w:pStyle w:val="awciety"/>
        <w:widowControl w:val="0"/>
        <w:tabs>
          <w:tab w:val="left" w:pos="993"/>
        </w:tabs>
        <w:spacing w:after="120" w:line="100" w:lineRule="atLeast"/>
        <w:ind w:left="992" w:hanging="287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1)</w:t>
      </w:r>
      <w:r>
        <w:rPr>
          <w:rFonts w:ascii="Verdana" w:hAnsi="Verdana" w:cs="Verdana"/>
          <w:sz w:val="20"/>
        </w:rPr>
        <w:tab/>
        <w:t>Wypełniony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druk</w:t>
      </w:r>
      <w:r w:rsidR="00DB158B">
        <w:rPr>
          <w:rFonts w:ascii="Verdana" w:hAnsi="Verdana" w:cs="Verdana"/>
          <w:sz w:val="20"/>
        </w:rPr>
        <w:t xml:space="preserve"> </w:t>
      </w:r>
      <w:r w:rsidR="006B06DB">
        <w:rPr>
          <w:rFonts w:ascii="Verdana" w:hAnsi="Verdana" w:cs="Verdana"/>
          <w:sz w:val="20"/>
        </w:rPr>
        <w:t>„</w:t>
      </w:r>
      <w:r>
        <w:rPr>
          <w:rFonts w:ascii="Verdana" w:hAnsi="Verdana" w:cs="Verdana"/>
          <w:sz w:val="20"/>
        </w:rPr>
        <w:t>OFE</w:t>
      </w:r>
      <w:r w:rsidR="00656B5F">
        <w:rPr>
          <w:rFonts w:ascii="Verdana" w:hAnsi="Verdana" w:cs="Verdana"/>
          <w:sz w:val="20"/>
        </w:rPr>
        <w:t>RTA</w:t>
      </w:r>
      <w:r w:rsidR="006B06DB">
        <w:rPr>
          <w:rFonts w:ascii="Verdana" w:hAnsi="Verdana" w:cs="Verdana"/>
          <w:sz w:val="20"/>
        </w:rPr>
        <w:t>”</w:t>
      </w:r>
      <w:r w:rsidR="00656B5F">
        <w:rPr>
          <w:rFonts w:ascii="Verdana" w:hAnsi="Verdana" w:cs="Verdana"/>
          <w:sz w:val="20"/>
        </w:rPr>
        <w:t>,</w:t>
      </w:r>
      <w:r w:rsidR="00DB158B">
        <w:rPr>
          <w:rFonts w:ascii="Verdana" w:hAnsi="Verdana" w:cs="Verdana"/>
          <w:sz w:val="20"/>
        </w:rPr>
        <w:t xml:space="preserve"> </w:t>
      </w:r>
      <w:r w:rsidR="00656B5F">
        <w:rPr>
          <w:rFonts w:ascii="Verdana" w:hAnsi="Verdana" w:cs="Verdana"/>
          <w:sz w:val="20"/>
        </w:rPr>
        <w:t>stanowiący</w:t>
      </w:r>
      <w:r w:rsidR="00DB158B">
        <w:rPr>
          <w:rFonts w:ascii="Verdana" w:hAnsi="Verdana" w:cs="Verdana"/>
          <w:sz w:val="20"/>
        </w:rPr>
        <w:t xml:space="preserve"> </w:t>
      </w:r>
      <w:r w:rsidR="00656B5F">
        <w:rPr>
          <w:rFonts w:ascii="Verdana" w:hAnsi="Verdana" w:cs="Verdana"/>
          <w:sz w:val="20"/>
        </w:rPr>
        <w:t>załącznik</w:t>
      </w:r>
      <w:r w:rsidR="00DB158B">
        <w:rPr>
          <w:rFonts w:ascii="Verdana" w:hAnsi="Verdana" w:cs="Verdana"/>
          <w:sz w:val="20"/>
        </w:rPr>
        <w:t xml:space="preserve"> </w:t>
      </w:r>
      <w:r w:rsidR="006B06DB" w:rsidRPr="00ED6643">
        <w:rPr>
          <w:rFonts w:ascii="Verdana" w:hAnsi="Verdana" w:cs="Verdana"/>
          <w:sz w:val="20"/>
          <w:highlight w:val="yellow"/>
        </w:rPr>
        <w:t>N</w:t>
      </w:r>
      <w:r w:rsidR="00656B5F" w:rsidRPr="00ED6643">
        <w:rPr>
          <w:rFonts w:ascii="Verdana" w:hAnsi="Verdana" w:cs="Verdana"/>
          <w:sz w:val="20"/>
          <w:highlight w:val="yellow"/>
        </w:rPr>
        <w:t>r</w:t>
      </w:r>
      <w:r w:rsidR="00ED6643">
        <w:rPr>
          <w:rFonts w:ascii="Verdana" w:hAnsi="Verdana" w:cs="Verdana"/>
          <w:sz w:val="20"/>
          <w:highlight w:val="yellow"/>
        </w:rPr>
        <w:t xml:space="preserve"> 1</w:t>
      </w:r>
      <w:r w:rsidR="00DB158B" w:rsidRPr="00ED6643">
        <w:rPr>
          <w:rFonts w:ascii="Verdana" w:hAnsi="Verdana" w:cs="Verdana"/>
          <w:sz w:val="20"/>
          <w:highlight w:val="yellow"/>
        </w:rPr>
        <w:t xml:space="preserve"> 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do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niniejszej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specyfikacji.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Upoważnienie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osób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podpisujących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ofertę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musi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bezpośrednio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wynikać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dokumentów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dołączonych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do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oferty.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Oznacza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to,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że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jeżeli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upoważnienie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takie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nie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wynika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wprost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dokumentu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stwierdzającego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status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prawny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wykonawcy,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to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do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oferty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należy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dołączyć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stosowne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pełnomocnictwo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formie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oryginału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lub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kserokopii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potwierdzonej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notarialnie;</w:t>
      </w:r>
    </w:p>
    <w:p w:rsidR="00794FBC" w:rsidRDefault="00656B5F" w:rsidP="00794FBC">
      <w:pPr>
        <w:widowControl w:val="0"/>
        <w:tabs>
          <w:tab w:val="left" w:pos="993"/>
        </w:tabs>
        <w:spacing w:after="120"/>
        <w:ind w:left="992" w:hanging="287"/>
        <w:jc w:val="both"/>
        <w:rPr>
          <w:rFonts w:ascii="Verdana" w:hAnsi="Verdana" w:cs="Verdana"/>
          <w:color w:val="000000"/>
          <w:sz w:val="20"/>
          <w:lang/>
        </w:rPr>
      </w:pPr>
      <w:r>
        <w:rPr>
          <w:rFonts w:ascii="Verdana" w:hAnsi="Verdana" w:cs="Verdana"/>
          <w:color w:val="000000"/>
          <w:sz w:val="20"/>
        </w:rPr>
        <w:t>2)</w:t>
      </w:r>
      <w:r>
        <w:rPr>
          <w:rFonts w:ascii="Verdana" w:hAnsi="Verdana" w:cs="Verdana"/>
          <w:color w:val="000000"/>
          <w:sz w:val="20"/>
        </w:rPr>
        <w:tab/>
        <w:t>Wypełniony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załącznik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 w:rsidR="006B06DB" w:rsidRPr="00ED6643">
        <w:rPr>
          <w:rFonts w:ascii="Verdana" w:hAnsi="Verdana" w:cs="Verdana"/>
          <w:color w:val="000000"/>
          <w:sz w:val="20"/>
          <w:highlight w:val="yellow"/>
        </w:rPr>
        <w:t>N</w:t>
      </w:r>
      <w:r w:rsidRPr="00ED6643">
        <w:rPr>
          <w:rFonts w:ascii="Verdana" w:hAnsi="Verdana" w:cs="Verdana"/>
          <w:color w:val="000000"/>
          <w:sz w:val="20"/>
          <w:highlight w:val="yellow"/>
        </w:rPr>
        <w:t>r</w:t>
      </w:r>
      <w:r w:rsidR="00DB158B" w:rsidRPr="00ED6643">
        <w:rPr>
          <w:rFonts w:ascii="Verdana" w:hAnsi="Verdana" w:cs="Verdana"/>
          <w:color w:val="000000"/>
          <w:sz w:val="20"/>
          <w:highlight w:val="yellow"/>
        </w:rPr>
        <w:t xml:space="preserve"> </w:t>
      </w:r>
      <w:r w:rsidR="00ED6643" w:rsidRPr="00ED6643">
        <w:rPr>
          <w:rFonts w:ascii="Verdana" w:hAnsi="Verdana" w:cs="Verdana"/>
          <w:color w:val="000000"/>
          <w:sz w:val="20"/>
          <w:highlight w:val="yellow"/>
        </w:rPr>
        <w:t>2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 w:rsidR="00794FBC">
        <w:rPr>
          <w:rFonts w:ascii="Verdana" w:hAnsi="Verdana" w:cs="Verdana"/>
          <w:color w:val="000000"/>
          <w:sz w:val="20"/>
        </w:rPr>
        <w:t>do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 w:rsidR="00794FBC">
        <w:rPr>
          <w:rFonts w:ascii="Verdana" w:hAnsi="Verdana" w:cs="Verdana"/>
          <w:color w:val="000000"/>
          <w:sz w:val="20"/>
        </w:rPr>
        <w:t>SIWZ,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 w:rsidR="00794FBC">
        <w:rPr>
          <w:rFonts w:ascii="Verdana" w:hAnsi="Verdana" w:cs="Verdana"/>
          <w:color w:val="000000"/>
          <w:sz w:val="20"/>
        </w:rPr>
        <w:t>stanowiący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 w:rsidR="00794FBC">
        <w:rPr>
          <w:rFonts w:ascii="Verdana" w:hAnsi="Verdana" w:cs="Verdana"/>
          <w:color w:val="000000"/>
          <w:sz w:val="20"/>
        </w:rPr>
        <w:t>oświadczenie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 w:rsidR="00794FBC">
        <w:rPr>
          <w:rFonts w:ascii="Verdana" w:hAnsi="Verdana" w:cs="Verdana"/>
          <w:color w:val="000000"/>
          <w:sz w:val="20"/>
        </w:rPr>
        <w:t>wykonawcy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 w:rsidR="00794FBC">
        <w:rPr>
          <w:rFonts w:ascii="Verdana" w:hAnsi="Verdana" w:cs="Verdana"/>
          <w:color w:val="000000"/>
          <w:sz w:val="20"/>
          <w:lang/>
        </w:rPr>
        <w:t>dotyczące</w:t>
      </w:r>
      <w:r w:rsidR="00DB158B">
        <w:rPr>
          <w:rFonts w:ascii="Verdana" w:hAnsi="Verdana" w:cs="Verdana"/>
          <w:color w:val="000000"/>
          <w:sz w:val="20"/>
          <w:lang/>
        </w:rPr>
        <w:t xml:space="preserve"> </w:t>
      </w:r>
      <w:r w:rsidR="00794FBC">
        <w:rPr>
          <w:rFonts w:ascii="Verdana" w:hAnsi="Verdana" w:cs="Verdana"/>
          <w:color w:val="000000"/>
          <w:sz w:val="20"/>
          <w:lang/>
        </w:rPr>
        <w:t>przesłanek</w:t>
      </w:r>
      <w:r w:rsidR="00DB158B">
        <w:rPr>
          <w:rFonts w:ascii="Verdana" w:hAnsi="Verdana" w:cs="Verdana"/>
          <w:color w:val="000000"/>
          <w:sz w:val="20"/>
          <w:lang/>
        </w:rPr>
        <w:t xml:space="preserve"> </w:t>
      </w:r>
      <w:r w:rsidR="00794FBC">
        <w:rPr>
          <w:rFonts w:ascii="Verdana" w:hAnsi="Verdana" w:cs="Verdana"/>
          <w:color w:val="000000"/>
          <w:sz w:val="20"/>
          <w:lang/>
        </w:rPr>
        <w:t>wykluczenia</w:t>
      </w:r>
      <w:r w:rsidR="00DB158B">
        <w:rPr>
          <w:rFonts w:ascii="Verdana" w:hAnsi="Verdana" w:cs="Verdana"/>
          <w:color w:val="000000"/>
          <w:sz w:val="20"/>
          <w:lang/>
        </w:rPr>
        <w:t xml:space="preserve"> </w:t>
      </w:r>
      <w:r w:rsidR="00794FBC">
        <w:rPr>
          <w:rFonts w:ascii="Verdana" w:hAnsi="Verdana" w:cs="Verdana"/>
          <w:color w:val="000000"/>
          <w:sz w:val="20"/>
          <w:lang/>
        </w:rPr>
        <w:t>z</w:t>
      </w:r>
      <w:r w:rsidR="00DB158B">
        <w:rPr>
          <w:rFonts w:ascii="Verdana" w:hAnsi="Verdana" w:cs="Verdana"/>
          <w:color w:val="000000"/>
          <w:sz w:val="20"/>
          <w:lang/>
        </w:rPr>
        <w:t xml:space="preserve"> </w:t>
      </w:r>
      <w:r w:rsidR="00794FBC">
        <w:rPr>
          <w:rFonts w:ascii="Verdana" w:hAnsi="Verdana" w:cs="Verdana"/>
          <w:color w:val="000000"/>
          <w:sz w:val="20"/>
          <w:lang/>
        </w:rPr>
        <w:t>postępowania,</w:t>
      </w:r>
      <w:r w:rsidR="00DB158B">
        <w:rPr>
          <w:rFonts w:ascii="Verdana" w:hAnsi="Verdana" w:cs="Verdana"/>
          <w:color w:val="000000"/>
          <w:sz w:val="20"/>
          <w:lang/>
        </w:rPr>
        <w:t xml:space="preserve"> </w:t>
      </w:r>
      <w:r w:rsidR="00794FBC">
        <w:rPr>
          <w:rFonts w:ascii="Verdana" w:hAnsi="Verdana" w:cs="Verdana"/>
          <w:color w:val="000000"/>
          <w:sz w:val="20"/>
          <w:lang/>
        </w:rPr>
        <w:t>o</w:t>
      </w:r>
      <w:r w:rsidR="00DB158B">
        <w:rPr>
          <w:rFonts w:ascii="Verdana" w:hAnsi="Verdana" w:cs="Verdana"/>
          <w:color w:val="000000"/>
          <w:sz w:val="20"/>
          <w:lang/>
        </w:rPr>
        <w:t xml:space="preserve"> </w:t>
      </w:r>
      <w:r w:rsidR="00794FBC">
        <w:rPr>
          <w:rFonts w:ascii="Verdana" w:hAnsi="Verdana" w:cs="Verdana"/>
          <w:color w:val="000000"/>
          <w:sz w:val="20"/>
          <w:lang/>
        </w:rPr>
        <w:t>których</w:t>
      </w:r>
      <w:r w:rsidR="00DB158B">
        <w:rPr>
          <w:rFonts w:ascii="Verdana" w:hAnsi="Verdana" w:cs="Verdana"/>
          <w:color w:val="000000"/>
          <w:sz w:val="20"/>
          <w:lang/>
        </w:rPr>
        <w:t xml:space="preserve"> </w:t>
      </w:r>
      <w:r w:rsidR="00794FBC">
        <w:rPr>
          <w:rFonts w:ascii="Verdana" w:hAnsi="Verdana" w:cs="Verdana"/>
          <w:color w:val="000000"/>
          <w:sz w:val="20"/>
          <w:lang/>
        </w:rPr>
        <w:t>mowa</w:t>
      </w:r>
      <w:r w:rsidR="00DB158B">
        <w:rPr>
          <w:rFonts w:ascii="Verdana" w:hAnsi="Verdana" w:cs="Verdana"/>
          <w:color w:val="000000"/>
          <w:sz w:val="20"/>
          <w:lang/>
        </w:rPr>
        <w:t xml:space="preserve"> </w:t>
      </w:r>
      <w:r w:rsidR="00794FBC">
        <w:rPr>
          <w:rFonts w:ascii="Verdana" w:hAnsi="Verdana" w:cs="Verdana"/>
          <w:color w:val="000000"/>
          <w:sz w:val="20"/>
          <w:lang/>
        </w:rPr>
        <w:t>w</w:t>
      </w:r>
      <w:r w:rsidR="00DB158B">
        <w:rPr>
          <w:rFonts w:ascii="Verdana" w:hAnsi="Verdana" w:cs="Verdana"/>
          <w:color w:val="000000"/>
          <w:sz w:val="20"/>
          <w:lang/>
        </w:rPr>
        <w:t xml:space="preserve"> </w:t>
      </w:r>
      <w:r w:rsidR="00794FBC">
        <w:rPr>
          <w:rFonts w:ascii="Verdana" w:hAnsi="Verdana" w:cs="Verdana"/>
          <w:color w:val="000000"/>
          <w:sz w:val="20"/>
          <w:lang/>
        </w:rPr>
        <w:t>punktach</w:t>
      </w:r>
      <w:r w:rsidR="00DB158B">
        <w:rPr>
          <w:rFonts w:ascii="Verdana" w:hAnsi="Verdana" w:cs="Verdana"/>
          <w:color w:val="000000"/>
          <w:sz w:val="20"/>
          <w:lang/>
        </w:rPr>
        <w:t xml:space="preserve"> </w:t>
      </w:r>
      <w:r w:rsidR="00ED6643">
        <w:rPr>
          <w:rFonts w:ascii="Verdana" w:hAnsi="Verdana" w:cs="Verdana"/>
          <w:color w:val="000000"/>
          <w:sz w:val="20"/>
          <w:lang/>
        </w:rPr>
        <w:t>5.</w:t>
      </w:r>
      <w:r w:rsidR="00794FBC">
        <w:rPr>
          <w:rFonts w:ascii="Verdana" w:hAnsi="Verdana" w:cs="Verdana"/>
          <w:sz w:val="20"/>
          <w:lang/>
        </w:rPr>
        <w:t>1</w:t>
      </w:r>
      <w:r w:rsidR="00DB158B">
        <w:rPr>
          <w:rFonts w:ascii="Verdana" w:hAnsi="Verdana" w:cs="Verdana"/>
          <w:sz w:val="20"/>
          <w:lang/>
        </w:rPr>
        <w:t xml:space="preserve"> </w:t>
      </w:r>
      <w:r w:rsidR="00794FBC">
        <w:rPr>
          <w:rFonts w:ascii="Verdana" w:hAnsi="Verdana" w:cs="Verdana"/>
          <w:sz w:val="20"/>
          <w:lang/>
        </w:rPr>
        <w:t>SIWZ;</w:t>
      </w:r>
    </w:p>
    <w:p w:rsidR="00D06855" w:rsidRDefault="00D06855" w:rsidP="00D06855">
      <w:pPr>
        <w:pStyle w:val="awciety"/>
        <w:widowControl w:val="0"/>
        <w:tabs>
          <w:tab w:val="center" w:pos="-31954"/>
          <w:tab w:val="right" w:pos="-27418"/>
          <w:tab w:val="left" w:pos="993"/>
          <w:tab w:val="left" w:pos="29330"/>
        </w:tabs>
        <w:spacing w:after="120" w:line="100" w:lineRule="atLeast"/>
        <w:rPr>
          <w:rFonts w:ascii="Verdana" w:hAnsi="Verdana" w:cs="Verdana"/>
          <w:sz w:val="20"/>
          <w:lang/>
        </w:rPr>
      </w:pPr>
    </w:p>
    <w:p w:rsidR="00794FBC" w:rsidRPr="00697EED" w:rsidRDefault="00CA6691" w:rsidP="00CA6691">
      <w:pPr>
        <w:pStyle w:val="awciety"/>
        <w:tabs>
          <w:tab w:val="center" w:pos="-31954"/>
          <w:tab w:val="right" w:pos="-27418"/>
          <w:tab w:val="left" w:pos="993"/>
          <w:tab w:val="left" w:pos="29330"/>
        </w:tabs>
        <w:spacing w:after="120" w:line="100" w:lineRule="atLeast"/>
        <w:rPr>
          <w:rFonts w:ascii="Verdana" w:hAnsi="Verdana" w:cs="Times New Roman"/>
          <w:color w:val="auto"/>
          <w:sz w:val="20"/>
        </w:rPr>
      </w:pPr>
      <w:r w:rsidRPr="00697EED">
        <w:rPr>
          <w:rFonts w:ascii="Verdana" w:hAnsi="Verdana" w:cs="Times New Roman"/>
          <w:color w:val="auto"/>
          <w:sz w:val="20"/>
        </w:rPr>
        <w:t>3</w:t>
      </w:r>
      <w:r w:rsidR="00794FBC" w:rsidRPr="00697EED">
        <w:rPr>
          <w:rFonts w:ascii="Verdana" w:hAnsi="Verdana" w:cs="Times New Roman"/>
          <w:color w:val="auto"/>
          <w:sz w:val="20"/>
        </w:rPr>
        <w:t>)</w:t>
      </w:r>
      <w:r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Pełnomocnictwo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ustanowione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do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reprezentowania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wykonawców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ubiegających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się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o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udzielenie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zamówienia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publicznego.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Pełnomocnictwo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należy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dołączyć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w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oryginale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bądź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kopii,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potwierdzonej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za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zgodność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z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oryginałem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notarialnie;</w:t>
      </w:r>
    </w:p>
    <w:p w:rsidR="00794FBC" w:rsidRPr="00697EED" w:rsidRDefault="00CA6691" w:rsidP="00CA6691">
      <w:pPr>
        <w:pStyle w:val="awciety"/>
        <w:widowControl w:val="0"/>
        <w:tabs>
          <w:tab w:val="left" w:pos="993"/>
        </w:tabs>
        <w:spacing w:after="120" w:line="240" w:lineRule="auto"/>
        <w:rPr>
          <w:rFonts w:ascii="Verdana" w:hAnsi="Verdana" w:cs="Times New Roman"/>
          <w:color w:val="auto"/>
          <w:sz w:val="20"/>
        </w:rPr>
      </w:pPr>
      <w:r w:rsidRPr="00697EED">
        <w:rPr>
          <w:rFonts w:ascii="Verdana" w:hAnsi="Verdana" w:cs="Times New Roman"/>
          <w:color w:val="auto"/>
          <w:sz w:val="20"/>
        </w:rPr>
        <w:t>4</w:t>
      </w:r>
      <w:r w:rsidR="00794FBC" w:rsidRPr="00697EED">
        <w:rPr>
          <w:rFonts w:ascii="Verdana" w:hAnsi="Verdana" w:cs="Times New Roman"/>
          <w:color w:val="auto"/>
          <w:sz w:val="20"/>
        </w:rPr>
        <w:t>)</w:t>
      </w:r>
      <w:r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Zobowiązanie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podmiotu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trzeciego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(jeżeli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dotyczy);</w:t>
      </w:r>
    </w:p>
    <w:p w:rsidR="00794FBC" w:rsidRPr="00697EED" w:rsidRDefault="00794FBC" w:rsidP="00794FBC">
      <w:pPr>
        <w:pStyle w:val="awciety"/>
        <w:widowControl w:val="0"/>
        <w:tabs>
          <w:tab w:val="left" w:pos="993"/>
        </w:tabs>
        <w:spacing w:line="240" w:lineRule="auto"/>
        <w:ind w:left="993" w:hanging="284"/>
        <w:rPr>
          <w:rFonts w:ascii="Verdana" w:hAnsi="Verdana"/>
          <w:color w:val="auto"/>
          <w:sz w:val="20"/>
        </w:rPr>
      </w:pPr>
      <w:r w:rsidRPr="00697EED">
        <w:rPr>
          <w:rFonts w:ascii="Verdana" w:hAnsi="Verdana"/>
          <w:color w:val="auto"/>
          <w:sz w:val="20"/>
        </w:rPr>
        <w:tab/>
        <w:t>Wykonawca,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który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polega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na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zdolnościach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lub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sytuacji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innych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podmiotów,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musi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udowodnić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zamawiającemu,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że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realizując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zamówienie,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będzie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dysponował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niezbędnymi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zasobami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tych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podmiotów,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w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szczególności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przedstawiając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zobowiązanie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lastRenderedPageBreak/>
        <w:t>tych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podmiotów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do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oddania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mu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do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dyspozycji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niezbędnych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zasobów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na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potrzeby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realizacji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zamówienia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(art.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22a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ust.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2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="006B06DB" w:rsidRPr="00697EED">
        <w:rPr>
          <w:rFonts w:ascii="Verdana" w:hAnsi="Verdana"/>
          <w:color w:val="auto"/>
          <w:sz w:val="20"/>
        </w:rPr>
        <w:t>PrZamPubl</w:t>
      </w:r>
      <w:r w:rsidRPr="00697EED">
        <w:rPr>
          <w:rFonts w:ascii="Verdana" w:hAnsi="Verdana"/>
          <w:color w:val="auto"/>
          <w:sz w:val="20"/>
        </w:rPr>
        <w:t>).</w:t>
      </w:r>
    </w:p>
    <w:p w:rsidR="00794FBC" w:rsidRDefault="00794FBC" w:rsidP="00794FBC">
      <w:pPr>
        <w:pStyle w:val="awciety"/>
        <w:widowControl w:val="0"/>
        <w:spacing w:after="57" w:line="100" w:lineRule="atLeast"/>
        <w:ind w:left="574" w:hanging="287"/>
        <w:rPr>
          <w:rFonts w:ascii="Verdana" w:hAnsi="Verdana" w:cs="Verdana"/>
          <w:b/>
          <w:bCs/>
          <w:sz w:val="20"/>
        </w:rPr>
      </w:pPr>
    </w:p>
    <w:p w:rsidR="00794FBC" w:rsidRDefault="00697EED" w:rsidP="00794FBC">
      <w:pPr>
        <w:pStyle w:val="awciety"/>
        <w:widowControl w:val="0"/>
        <w:tabs>
          <w:tab w:val="left" w:pos="567"/>
        </w:tabs>
        <w:spacing w:after="57" w:line="100" w:lineRule="atLeast"/>
        <w:ind w:hanging="422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bCs/>
          <w:sz w:val="20"/>
        </w:rPr>
        <w:t>6.5</w:t>
      </w:r>
      <w:r w:rsidR="00794FBC">
        <w:rPr>
          <w:rFonts w:ascii="Verdana" w:hAnsi="Verdana" w:cs="Verdana"/>
          <w:b/>
          <w:bCs/>
          <w:sz w:val="20"/>
        </w:rPr>
        <w:t>.Terminy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 w:rsidR="00794FBC">
        <w:rPr>
          <w:rFonts w:ascii="Verdana" w:hAnsi="Verdana" w:cs="Verdana"/>
          <w:b/>
          <w:bCs/>
          <w:sz w:val="20"/>
        </w:rPr>
        <w:t>składania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 w:rsidR="00794FBC">
        <w:rPr>
          <w:rFonts w:ascii="Verdana" w:hAnsi="Verdana" w:cs="Verdana"/>
          <w:b/>
          <w:bCs/>
          <w:sz w:val="20"/>
        </w:rPr>
        <w:t>innych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 w:rsidR="00794FBC">
        <w:rPr>
          <w:rFonts w:ascii="Verdana" w:hAnsi="Verdana" w:cs="Verdana"/>
          <w:b/>
          <w:bCs/>
          <w:sz w:val="20"/>
        </w:rPr>
        <w:t>dokumentów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 w:rsidR="00794FBC">
        <w:rPr>
          <w:rFonts w:ascii="Verdana" w:hAnsi="Verdana" w:cs="Verdana"/>
          <w:b/>
          <w:bCs/>
          <w:sz w:val="20"/>
        </w:rPr>
        <w:t>niż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 w:rsidR="00794FBC">
        <w:rPr>
          <w:rFonts w:ascii="Verdana" w:hAnsi="Verdana" w:cs="Verdana"/>
          <w:b/>
          <w:bCs/>
          <w:sz w:val="20"/>
        </w:rPr>
        <w:t>wymienio</w:t>
      </w:r>
      <w:r w:rsidR="00794FBC">
        <w:rPr>
          <w:rFonts w:ascii="Verdana" w:hAnsi="Verdana" w:cs="Verdana"/>
          <w:b/>
          <w:bCs/>
          <w:color w:val="auto"/>
          <w:sz w:val="20"/>
        </w:rPr>
        <w:t>ne</w:t>
      </w:r>
      <w:r w:rsidR="00DB158B">
        <w:rPr>
          <w:rFonts w:ascii="Verdana" w:hAnsi="Verdana" w:cs="Verdana"/>
          <w:b/>
          <w:bCs/>
          <w:color w:val="auto"/>
          <w:sz w:val="20"/>
        </w:rPr>
        <w:t xml:space="preserve"> </w:t>
      </w:r>
      <w:r w:rsidR="00794FBC">
        <w:rPr>
          <w:rFonts w:ascii="Verdana" w:hAnsi="Verdana" w:cs="Verdana"/>
          <w:b/>
          <w:bCs/>
          <w:color w:val="auto"/>
          <w:sz w:val="20"/>
        </w:rPr>
        <w:t>w</w:t>
      </w:r>
      <w:r w:rsidR="00DB158B">
        <w:rPr>
          <w:rFonts w:ascii="Verdana" w:hAnsi="Verdana" w:cs="Verdana"/>
          <w:b/>
          <w:bCs/>
          <w:color w:val="auto"/>
          <w:sz w:val="20"/>
        </w:rPr>
        <w:t xml:space="preserve"> </w:t>
      </w:r>
      <w:r w:rsidR="00794FBC">
        <w:rPr>
          <w:rFonts w:ascii="Verdana" w:hAnsi="Verdana" w:cs="Verdana"/>
          <w:b/>
          <w:bCs/>
          <w:color w:val="auto"/>
          <w:sz w:val="20"/>
        </w:rPr>
        <w:t>punkcie</w:t>
      </w:r>
      <w:r w:rsidR="00DB158B">
        <w:rPr>
          <w:rFonts w:ascii="Verdana" w:hAnsi="Verdana" w:cs="Verdana"/>
          <w:b/>
          <w:bCs/>
          <w:color w:val="auto"/>
          <w:sz w:val="20"/>
        </w:rPr>
        <w:t xml:space="preserve"> </w:t>
      </w:r>
      <w:r w:rsidR="00794FBC">
        <w:rPr>
          <w:rFonts w:ascii="Verdana" w:hAnsi="Verdana" w:cs="Verdana"/>
          <w:b/>
          <w:bCs/>
          <w:color w:val="auto"/>
          <w:sz w:val="20"/>
        </w:rPr>
        <w:t>6.</w:t>
      </w:r>
      <w:r w:rsidR="009868CC">
        <w:rPr>
          <w:rFonts w:ascii="Verdana" w:hAnsi="Verdana" w:cs="Verdana"/>
          <w:b/>
          <w:bCs/>
          <w:color w:val="auto"/>
          <w:sz w:val="20"/>
        </w:rPr>
        <w:t>4</w:t>
      </w:r>
      <w:r w:rsidR="00DB158B">
        <w:rPr>
          <w:rFonts w:ascii="Verdana" w:hAnsi="Verdana" w:cs="Verdana"/>
          <w:b/>
          <w:bCs/>
          <w:color w:val="auto"/>
          <w:sz w:val="20"/>
        </w:rPr>
        <w:t xml:space="preserve"> </w:t>
      </w:r>
      <w:r w:rsidR="00794FBC">
        <w:rPr>
          <w:rFonts w:ascii="Verdana" w:hAnsi="Verdana" w:cs="Verdana"/>
          <w:b/>
          <w:bCs/>
          <w:color w:val="auto"/>
          <w:sz w:val="20"/>
        </w:rPr>
        <w:t>SIWZ:</w:t>
      </w:r>
    </w:p>
    <w:p w:rsidR="00794FBC" w:rsidRDefault="00794FBC" w:rsidP="00794FBC">
      <w:pPr>
        <w:widowControl w:val="0"/>
        <w:tabs>
          <w:tab w:val="left" w:pos="993"/>
        </w:tabs>
        <w:spacing w:after="120"/>
        <w:ind w:left="998" w:hanging="289"/>
        <w:jc w:val="both"/>
        <w:rPr>
          <w:rFonts w:ascii="Verdana" w:hAnsi="Verdana" w:cs="Verdana"/>
          <w:iCs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1)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Zgodnie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z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art.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24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ust.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11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 w:rsidR="006B06DB">
        <w:rPr>
          <w:rFonts w:ascii="Verdana" w:hAnsi="Verdana" w:cs="Verdana"/>
          <w:color w:val="000000"/>
          <w:sz w:val="20"/>
        </w:rPr>
        <w:t>PrZamPubl</w:t>
      </w:r>
      <w:r>
        <w:rPr>
          <w:rFonts w:ascii="Verdana" w:hAnsi="Verdana" w:cs="Verdana"/>
          <w:color w:val="000000"/>
          <w:sz w:val="20"/>
        </w:rPr>
        <w:t>,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wykonawca,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 w:rsidRPr="00180FC2">
        <w:rPr>
          <w:rFonts w:ascii="Verdana" w:hAnsi="Verdana" w:cs="Verdana"/>
          <w:color w:val="000000"/>
          <w:sz w:val="20"/>
          <w:u w:val="single"/>
        </w:rPr>
        <w:t>w</w:t>
      </w:r>
      <w:r w:rsidR="00DB158B" w:rsidRPr="00180FC2">
        <w:rPr>
          <w:rFonts w:ascii="Verdana" w:hAnsi="Verdana" w:cs="Verdana"/>
          <w:color w:val="000000"/>
          <w:sz w:val="20"/>
          <w:u w:val="single"/>
        </w:rPr>
        <w:t xml:space="preserve"> </w:t>
      </w:r>
      <w:r w:rsidRPr="00180FC2">
        <w:rPr>
          <w:rFonts w:ascii="Verdana" w:hAnsi="Verdana" w:cs="Verdana"/>
          <w:color w:val="000000"/>
          <w:sz w:val="20"/>
          <w:u w:val="single"/>
        </w:rPr>
        <w:t>terminie</w:t>
      </w:r>
      <w:r w:rsidR="00DB158B" w:rsidRPr="00180FC2">
        <w:rPr>
          <w:rFonts w:ascii="Verdana" w:hAnsi="Verdana" w:cs="Verdana"/>
          <w:color w:val="000000"/>
          <w:sz w:val="20"/>
          <w:u w:val="single"/>
        </w:rPr>
        <w:t xml:space="preserve"> </w:t>
      </w:r>
      <w:r w:rsidRPr="00180FC2">
        <w:rPr>
          <w:rFonts w:ascii="Verdana" w:hAnsi="Verdana" w:cs="Verdana"/>
          <w:color w:val="000000"/>
          <w:sz w:val="20"/>
          <w:u w:val="single"/>
        </w:rPr>
        <w:t>3</w:t>
      </w:r>
      <w:r w:rsidR="00DB158B" w:rsidRPr="00180FC2">
        <w:rPr>
          <w:rFonts w:ascii="Verdana" w:hAnsi="Verdana" w:cs="Verdana"/>
          <w:color w:val="000000"/>
          <w:sz w:val="20"/>
          <w:u w:val="single"/>
        </w:rPr>
        <w:t xml:space="preserve"> </w:t>
      </w:r>
      <w:r w:rsidRPr="00180FC2">
        <w:rPr>
          <w:rFonts w:ascii="Verdana" w:hAnsi="Verdana" w:cs="Verdana"/>
          <w:color w:val="000000"/>
          <w:sz w:val="20"/>
          <w:u w:val="single"/>
        </w:rPr>
        <w:t>dni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od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dnia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zamieszczenia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na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stronie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internetowej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informacji,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o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której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mowa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w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art.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86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ust.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5</w:t>
      </w:r>
      <w:r w:rsidR="006B06DB">
        <w:rPr>
          <w:rFonts w:ascii="Verdana" w:hAnsi="Verdana" w:cs="Verdana"/>
          <w:color w:val="000000"/>
          <w:sz w:val="20"/>
        </w:rPr>
        <w:t xml:space="preserve"> PrZamPUbl</w:t>
      </w:r>
      <w:r>
        <w:rPr>
          <w:rFonts w:ascii="Verdana" w:hAnsi="Verdana" w:cs="Verdana"/>
          <w:color w:val="000000"/>
          <w:sz w:val="20"/>
        </w:rPr>
        <w:t>,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przekaże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zamawiającemu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oświadczenie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o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przynależności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lub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braku</w:t>
      </w:r>
      <w:r w:rsidR="00DB158B">
        <w:rPr>
          <w:rFonts w:ascii="Verdana" w:hAnsi="Verdana" w:cs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przynależności</w:t>
      </w:r>
      <w:r w:rsidR="00DB158B">
        <w:rPr>
          <w:rFonts w:ascii="Verdana" w:hAnsi="Verdana" w:cs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do</w:t>
      </w:r>
      <w:r w:rsidR="00DB158B">
        <w:rPr>
          <w:rFonts w:ascii="Verdana" w:hAnsi="Verdana" w:cs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tej</w:t>
      </w:r>
      <w:r w:rsidR="00DB158B">
        <w:rPr>
          <w:rFonts w:ascii="Verdana" w:hAnsi="Verdana" w:cs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samej</w:t>
      </w:r>
      <w:r w:rsidR="00DB158B">
        <w:rPr>
          <w:rFonts w:ascii="Verdana" w:hAnsi="Verdana" w:cs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grupy</w:t>
      </w:r>
      <w:r w:rsidR="00DB158B">
        <w:rPr>
          <w:rFonts w:ascii="Verdana" w:hAnsi="Verdana" w:cs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kapitałowej,</w:t>
      </w:r>
      <w:r w:rsidR="00DB158B">
        <w:rPr>
          <w:rFonts w:ascii="Verdana" w:hAnsi="Verdana" w:cs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o</w:t>
      </w:r>
      <w:r w:rsidR="00DB158B">
        <w:rPr>
          <w:rFonts w:ascii="Verdana" w:hAnsi="Verdana" w:cs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której</w:t>
      </w:r>
      <w:r w:rsidR="00DB158B">
        <w:rPr>
          <w:rFonts w:ascii="Verdana" w:hAnsi="Verdana" w:cs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mowa</w:t>
      </w:r>
      <w:r w:rsidR="00DB158B">
        <w:rPr>
          <w:rFonts w:ascii="Verdana" w:hAnsi="Verdana" w:cs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w</w:t>
      </w:r>
      <w:r w:rsidR="00DB158B">
        <w:rPr>
          <w:rFonts w:ascii="Verdana" w:hAnsi="Verdana" w:cs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art.</w:t>
      </w:r>
      <w:r w:rsidR="00DB158B">
        <w:rPr>
          <w:rFonts w:ascii="Verdana" w:hAnsi="Verdana" w:cs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24</w:t>
      </w:r>
      <w:r w:rsidR="00DB158B">
        <w:rPr>
          <w:rFonts w:ascii="Verdana" w:hAnsi="Verdana" w:cs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ust.</w:t>
      </w:r>
      <w:r w:rsidR="00DB158B">
        <w:rPr>
          <w:rFonts w:ascii="Verdana" w:hAnsi="Verdana" w:cs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1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pkt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23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Pr</w:t>
      </w:r>
      <w:r w:rsidR="006B06DB">
        <w:rPr>
          <w:rFonts w:ascii="Verdana" w:hAnsi="Verdana" w:cs="Verdana"/>
          <w:color w:val="000000"/>
          <w:sz w:val="20"/>
        </w:rPr>
        <w:t>ZamPubl</w:t>
      </w:r>
      <w:r>
        <w:rPr>
          <w:rFonts w:ascii="Verdana" w:hAnsi="Verdana" w:cs="Verdana"/>
          <w:color w:val="000000"/>
          <w:sz w:val="20"/>
        </w:rPr>
        <w:t>.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Wraz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ze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złożeniem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oświadczenia,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wykonawca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może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przedstawić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dowody,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że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powiązania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z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innym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wykonawcą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nie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prowadzą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do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zakłócenia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konkurencji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w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postępowaniu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o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udzielenie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zamówienia.</w:t>
      </w:r>
      <w:r w:rsidR="009868CC">
        <w:rPr>
          <w:rFonts w:ascii="Verdana" w:hAnsi="Verdana" w:cs="Verdana"/>
          <w:color w:val="000000"/>
          <w:sz w:val="20"/>
        </w:rPr>
        <w:t xml:space="preserve"> </w:t>
      </w:r>
      <w:r w:rsidR="009868CC" w:rsidRPr="009868CC">
        <w:rPr>
          <w:rFonts w:ascii="Verdana" w:hAnsi="Verdana" w:cs="Verdana"/>
          <w:color w:val="000000"/>
          <w:sz w:val="20"/>
          <w:highlight w:val="yellow"/>
        </w:rPr>
        <w:t>Zał</w:t>
      </w:r>
      <w:r w:rsidR="009868CC">
        <w:rPr>
          <w:rFonts w:ascii="Verdana" w:hAnsi="Verdana" w:cs="Verdana"/>
          <w:color w:val="000000"/>
          <w:sz w:val="20"/>
          <w:highlight w:val="yellow"/>
        </w:rPr>
        <w:t>.</w:t>
      </w:r>
      <w:r w:rsidR="009868CC" w:rsidRPr="009868CC">
        <w:rPr>
          <w:rFonts w:ascii="Verdana" w:hAnsi="Verdana" w:cs="Verdana"/>
          <w:color w:val="000000"/>
          <w:sz w:val="20"/>
          <w:highlight w:val="yellow"/>
        </w:rPr>
        <w:t xml:space="preserve"> nr 3</w:t>
      </w:r>
    </w:p>
    <w:p w:rsidR="001771EC" w:rsidRDefault="001771EC" w:rsidP="00860CC3">
      <w:pPr>
        <w:widowControl w:val="0"/>
        <w:tabs>
          <w:tab w:val="left" w:pos="993"/>
        </w:tabs>
        <w:spacing w:line="100" w:lineRule="atLeast"/>
        <w:ind w:left="992"/>
        <w:jc w:val="both"/>
        <w:rPr>
          <w:rFonts w:ascii="Verdana" w:eastAsia="TimesNewRoman" w:hAnsi="Verdana"/>
          <w:b/>
          <w:bCs/>
          <w:kern w:val="0"/>
          <w:sz w:val="20"/>
          <w:u w:val="single"/>
          <w:lang w:eastAsia="zh-CN"/>
        </w:rPr>
      </w:pPr>
    </w:p>
    <w:p w:rsidR="001771EC" w:rsidRDefault="001771EC" w:rsidP="00860CC3">
      <w:pPr>
        <w:widowControl w:val="0"/>
        <w:tabs>
          <w:tab w:val="left" w:pos="993"/>
        </w:tabs>
        <w:spacing w:line="100" w:lineRule="atLeast"/>
        <w:ind w:left="992"/>
        <w:jc w:val="both"/>
        <w:rPr>
          <w:rFonts w:ascii="Verdana" w:eastAsia="TimesNewRoman" w:hAnsi="Verdana"/>
          <w:b/>
          <w:bCs/>
          <w:kern w:val="0"/>
          <w:sz w:val="20"/>
          <w:u w:val="single"/>
          <w:lang w:eastAsia="zh-CN"/>
        </w:rPr>
      </w:pPr>
    </w:p>
    <w:p w:rsidR="00860CC3" w:rsidRPr="00860CC3" w:rsidRDefault="00860CC3" w:rsidP="00860CC3">
      <w:pPr>
        <w:widowControl w:val="0"/>
        <w:tabs>
          <w:tab w:val="left" w:pos="993"/>
        </w:tabs>
        <w:spacing w:line="100" w:lineRule="atLeast"/>
        <w:ind w:left="992"/>
        <w:jc w:val="both"/>
        <w:rPr>
          <w:rFonts w:ascii="Verdana" w:eastAsia="TimesNewRoman" w:hAnsi="Verdana"/>
          <w:b/>
          <w:bCs/>
          <w:kern w:val="0"/>
          <w:sz w:val="20"/>
          <w:u w:val="single"/>
          <w:lang w:eastAsia="zh-CN"/>
        </w:rPr>
      </w:pPr>
      <w:r w:rsidRPr="00860CC3">
        <w:rPr>
          <w:rFonts w:ascii="Verdana" w:eastAsia="TimesNewRoman" w:hAnsi="Verdana"/>
          <w:b/>
          <w:bCs/>
          <w:kern w:val="0"/>
          <w:sz w:val="20"/>
          <w:u w:val="single"/>
          <w:lang w:eastAsia="zh-CN"/>
        </w:rPr>
        <w:t>UWAGA:</w:t>
      </w:r>
    </w:p>
    <w:p w:rsidR="00860CC3" w:rsidRDefault="00860CC3" w:rsidP="00860CC3">
      <w:pPr>
        <w:widowControl w:val="0"/>
        <w:tabs>
          <w:tab w:val="left" w:pos="993"/>
        </w:tabs>
        <w:spacing w:after="120" w:line="100" w:lineRule="atLeast"/>
        <w:ind w:left="993"/>
        <w:jc w:val="both"/>
        <w:rPr>
          <w:rFonts w:ascii="Verdana" w:eastAsia="SimSun" w:hAnsi="Verdana"/>
          <w:b/>
          <w:bCs/>
          <w:kern w:val="0"/>
          <w:sz w:val="20"/>
          <w:lang w:eastAsia="zh-CN"/>
        </w:rPr>
      </w:pPr>
      <w:r w:rsidRPr="00860CC3">
        <w:rPr>
          <w:rFonts w:ascii="Verdana" w:eastAsia="TimesNewRoman" w:hAnsi="Verdana"/>
          <w:b/>
          <w:bCs/>
          <w:kern w:val="0"/>
          <w:sz w:val="20"/>
          <w:lang w:eastAsia="zh-CN"/>
        </w:rPr>
        <w:t>Dokumenty</w:t>
      </w:r>
      <w:r w:rsidR="00DB158B">
        <w:rPr>
          <w:rFonts w:ascii="Verdana" w:eastAsia="TimesNewRoma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eastAsia="TimesNewRoman" w:hAnsi="Verdana"/>
          <w:b/>
          <w:bCs/>
          <w:kern w:val="0"/>
          <w:sz w:val="20"/>
          <w:lang w:eastAsia="zh-CN"/>
        </w:rPr>
        <w:t>potwierdzające</w:t>
      </w:r>
      <w:r w:rsidR="00DB158B">
        <w:rPr>
          <w:rFonts w:ascii="Verdana" w:eastAsia="TimesNewRoma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eastAsia="TimesNewRoman" w:hAnsi="Verdana"/>
          <w:b/>
          <w:bCs/>
          <w:kern w:val="0"/>
          <w:sz w:val="20"/>
          <w:lang w:eastAsia="zh-CN"/>
        </w:rPr>
        <w:t>brak</w:t>
      </w:r>
      <w:r w:rsidR="00DB158B">
        <w:rPr>
          <w:rFonts w:ascii="Verdana" w:eastAsia="TimesNewRoma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eastAsia="TimesNewRoman" w:hAnsi="Verdana"/>
          <w:b/>
          <w:bCs/>
          <w:kern w:val="0"/>
          <w:sz w:val="20"/>
          <w:lang w:eastAsia="zh-CN"/>
        </w:rPr>
        <w:t>podstaw</w:t>
      </w:r>
      <w:r w:rsidR="00DB158B">
        <w:rPr>
          <w:rFonts w:ascii="Verdana" w:eastAsia="TimesNewRoma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eastAsia="TimesNewRoman" w:hAnsi="Verdana"/>
          <w:b/>
          <w:bCs/>
          <w:kern w:val="0"/>
          <w:sz w:val="20"/>
          <w:lang w:eastAsia="zh-CN"/>
        </w:rPr>
        <w:t>do</w:t>
      </w:r>
      <w:r w:rsidR="00DB158B">
        <w:rPr>
          <w:rFonts w:ascii="Verdana" w:eastAsia="TimesNewRoma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eastAsia="TimesNewRoman" w:hAnsi="Verdana"/>
          <w:b/>
          <w:bCs/>
          <w:kern w:val="0"/>
          <w:sz w:val="20"/>
          <w:lang w:eastAsia="zh-CN"/>
        </w:rPr>
        <w:t>wykluczenia,</w:t>
      </w:r>
      <w:r w:rsidR="00DB158B">
        <w:rPr>
          <w:rFonts w:ascii="Verdana" w:eastAsia="TimesNewRoma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eastAsia="TimesNewRoman" w:hAnsi="Verdana"/>
          <w:b/>
          <w:bCs/>
          <w:kern w:val="0"/>
          <w:sz w:val="20"/>
          <w:lang w:eastAsia="zh-CN"/>
        </w:rPr>
        <w:t>czyli</w:t>
      </w:r>
      <w:r w:rsidR="00DB158B">
        <w:rPr>
          <w:rFonts w:ascii="Verdana" w:eastAsia="TimesNewRoma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eastAsia="TimesNewRoman" w:hAnsi="Verdana"/>
          <w:b/>
          <w:bCs/>
          <w:kern w:val="0"/>
          <w:sz w:val="20"/>
          <w:lang w:eastAsia="zh-CN"/>
        </w:rPr>
        <w:t>dokumenty</w:t>
      </w:r>
      <w:r w:rsidR="00DB158B">
        <w:rPr>
          <w:rFonts w:ascii="Verdana" w:eastAsia="TimesNewRoma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eastAsia="TimesNewRoman" w:hAnsi="Verdana"/>
          <w:b/>
          <w:bCs/>
          <w:kern w:val="0"/>
          <w:sz w:val="20"/>
          <w:lang w:eastAsia="zh-CN"/>
        </w:rPr>
        <w:t>o</w:t>
      </w:r>
      <w:r w:rsidR="00DB158B">
        <w:rPr>
          <w:rFonts w:ascii="Verdana" w:eastAsia="TimesNewRoma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eastAsia="TimesNewRoman" w:hAnsi="Verdana"/>
          <w:b/>
          <w:bCs/>
          <w:kern w:val="0"/>
          <w:sz w:val="20"/>
          <w:lang w:eastAsia="zh-CN"/>
        </w:rPr>
        <w:t>kt</w:t>
      </w:r>
      <w:r w:rsidR="00DC1ECB">
        <w:rPr>
          <w:rFonts w:ascii="Verdana" w:eastAsia="TimesNewRoman" w:hAnsi="Verdana"/>
          <w:b/>
          <w:bCs/>
          <w:kern w:val="0"/>
          <w:sz w:val="20"/>
          <w:lang w:eastAsia="zh-CN"/>
        </w:rPr>
        <w:t>órych</w:t>
      </w:r>
      <w:r w:rsidR="00DB158B">
        <w:rPr>
          <w:rFonts w:ascii="Verdana" w:eastAsia="TimesNewRoman" w:hAnsi="Verdana"/>
          <w:b/>
          <w:bCs/>
          <w:kern w:val="0"/>
          <w:sz w:val="20"/>
          <w:lang w:eastAsia="zh-CN"/>
        </w:rPr>
        <w:t xml:space="preserve"> </w:t>
      </w:r>
      <w:r w:rsidR="00DC1ECB">
        <w:rPr>
          <w:rFonts w:ascii="Verdana" w:eastAsia="TimesNewRoman" w:hAnsi="Verdana"/>
          <w:b/>
          <w:bCs/>
          <w:kern w:val="0"/>
          <w:sz w:val="20"/>
          <w:lang w:eastAsia="zh-CN"/>
        </w:rPr>
        <w:t>mowa</w:t>
      </w:r>
      <w:r w:rsidR="00DB158B">
        <w:rPr>
          <w:rFonts w:ascii="Verdana" w:eastAsia="TimesNewRoman" w:hAnsi="Verdana"/>
          <w:b/>
          <w:bCs/>
          <w:kern w:val="0"/>
          <w:sz w:val="20"/>
          <w:lang w:eastAsia="zh-CN"/>
        </w:rPr>
        <w:t xml:space="preserve"> </w:t>
      </w:r>
      <w:r w:rsidR="00DC1ECB">
        <w:rPr>
          <w:rFonts w:ascii="Verdana" w:eastAsia="TimesNewRoman" w:hAnsi="Verdana"/>
          <w:b/>
          <w:bCs/>
          <w:kern w:val="0"/>
          <w:sz w:val="20"/>
          <w:lang w:eastAsia="zh-CN"/>
        </w:rPr>
        <w:t>w</w:t>
      </w:r>
      <w:r w:rsidR="00DB158B">
        <w:rPr>
          <w:rFonts w:ascii="Verdana" w:eastAsia="TimesNewRoman" w:hAnsi="Verdana"/>
          <w:b/>
          <w:bCs/>
          <w:kern w:val="0"/>
          <w:sz w:val="20"/>
          <w:lang w:eastAsia="zh-CN"/>
        </w:rPr>
        <w:t xml:space="preserve"> </w:t>
      </w:r>
      <w:r w:rsidR="00DC1ECB">
        <w:rPr>
          <w:rFonts w:ascii="Verdana" w:eastAsia="TimesNewRoman" w:hAnsi="Verdana"/>
          <w:b/>
          <w:bCs/>
          <w:kern w:val="0"/>
          <w:sz w:val="20"/>
          <w:lang w:eastAsia="zh-CN"/>
        </w:rPr>
        <w:t>p</w:t>
      </w:r>
      <w:r w:rsidR="00CA6691">
        <w:rPr>
          <w:rFonts w:ascii="Verdana" w:eastAsia="TimesNewRoman" w:hAnsi="Verdana"/>
          <w:b/>
          <w:bCs/>
          <w:kern w:val="0"/>
          <w:sz w:val="20"/>
          <w:lang w:eastAsia="zh-CN"/>
        </w:rPr>
        <w:t>kt.</w:t>
      </w:r>
      <w:r w:rsidR="00DB158B">
        <w:rPr>
          <w:rFonts w:ascii="Verdana" w:eastAsia="TimesNewRoman" w:hAnsi="Verdana"/>
          <w:b/>
          <w:bCs/>
          <w:kern w:val="0"/>
          <w:sz w:val="20"/>
          <w:lang w:eastAsia="zh-CN"/>
        </w:rPr>
        <w:t xml:space="preserve"> </w:t>
      </w:r>
      <w:r w:rsidR="00CA6691">
        <w:rPr>
          <w:rFonts w:ascii="Verdana" w:eastAsia="TimesNewRoman" w:hAnsi="Verdana"/>
          <w:b/>
          <w:bCs/>
          <w:kern w:val="0"/>
          <w:sz w:val="20"/>
          <w:lang w:eastAsia="zh-CN"/>
        </w:rPr>
        <w:t>5.1</w:t>
      </w:r>
      <w:r w:rsidR="00DB158B">
        <w:rPr>
          <w:rFonts w:ascii="Verdana" w:eastAsia="TimesNewRoma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eastAsia="TimesNewRoman" w:hAnsi="Verdana"/>
          <w:b/>
          <w:bCs/>
          <w:kern w:val="0"/>
          <w:sz w:val="20"/>
          <w:lang w:eastAsia="zh-CN"/>
        </w:rPr>
        <w:t>będą</w:t>
      </w:r>
      <w:r w:rsidR="00DB158B">
        <w:rPr>
          <w:rFonts w:ascii="Verdana" w:eastAsia="TimesNewRoma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eastAsia="TimesNewRoman" w:hAnsi="Verdana"/>
          <w:b/>
          <w:bCs/>
          <w:kern w:val="0"/>
          <w:sz w:val="20"/>
          <w:lang w:eastAsia="zh-CN"/>
        </w:rPr>
        <w:t>musieli</w:t>
      </w:r>
      <w:r w:rsidR="00DB158B">
        <w:rPr>
          <w:rFonts w:ascii="Verdana" w:eastAsia="TimesNewRoma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eastAsia="TimesNewRoman" w:hAnsi="Verdana"/>
          <w:b/>
          <w:bCs/>
          <w:kern w:val="0"/>
          <w:sz w:val="20"/>
          <w:lang w:eastAsia="zh-CN"/>
        </w:rPr>
        <w:t>złożyć</w:t>
      </w:r>
      <w:r w:rsidR="00DB158B">
        <w:rPr>
          <w:rFonts w:ascii="Verdana" w:eastAsia="TimesNewRoma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eastAsia="TimesNewRoman" w:hAnsi="Verdana"/>
          <w:b/>
          <w:bCs/>
          <w:kern w:val="0"/>
          <w:sz w:val="20"/>
          <w:lang w:eastAsia="zh-CN"/>
        </w:rPr>
        <w:t>odpowiednio:</w:t>
      </w:r>
      <w:r w:rsidR="00DB158B">
        <w:rPr>
          <w:rFonts w:ascii="Verdana" w:eastAsia="TimesNewRoma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hAnsi="Verdana"/>
          <w:b/>
          <w:bCs/>
          <w:kern w:val="0"/>
          <w:sz w:val="20"/>
          <w:lang w:eastAsia="zh-CN"/>
        </w:rPr>
        <w:t>wyko</w:t>
      </w:r>
      <w:r w:rsidRPr="00860CC3">
        <w:rPr>
          <w:rFonts w:ascii="Verdana" w:eastAsia="SimSun" w:hAnsi="Verdana"/>
          <w:b/>
          <w:bCs/>
          <w:kern w:val="0"/>
          <w:sz w:val="20"/>
          <w:lang w:eastAsia="zh-CN"/>
        </w:rPr>
        <w:t>nawca</w:t>
      </w:r>
      <w:r w:rsidRPr="00860CC3">
        <w:rPr>
          <w:rFonts w:ascii="Verdana" w:hAnsi="Verdana"/>
          <w:b/>
          <w:bCs/>
          <w:kern w:val="0"/>
          <w:sz w:val="20"/>
          <w:lang w:eastAsia="zh-CN"/>
        </w:rPr>
        <w:t>,</w:t>
      </w:r>
      <w:r w:rsidR="00DB158B">
        <w:rPr>
          <w:rFonts w:ascii="Verdana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eastAsia="SimSun" w:hAnsi="Verdana"/>
          <w:b/>
          <w:bCs/>
          <w:kern w:val="0"/>
          <w:sz w:val="20"/>
          <w:lang w:eastAsia="zh-CN"/>
        </w:rPr>
        <w:t>(w</w:t>
      </w:r>
      <w:r w:rsidR="00DB158B">
        <w:rPr>
          <w:rFonts w:ascii="Verdana" w:eastAsia="SimSu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eastAsia="SimSun" w:hAnsi="Verdana"/>
          <w:b/>
          <w:bCs/>
          <w:kern w:val="0"/>
          <w:sz w:val="20"/>
          <w:lang w:eastAsia="zh-CN"/>
        </w:rPr>
        <w:t>przypadku</w:t>
      </w:r>
      <w:r w:rsidR="00DB158B">
        <w:rPr>
          <w:rFonts w:ascii="Verdana" w:eastAsia="SimSu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eastAsia="SimSun" w:hAnsi="Verdana"/>
          <w:b/>
          <w:bCs/>
          <w:kern w:val="0"/>
          <w:sz w:val="20"/>
          <w:lang w:eastAsia="zh-CN"/>
        </w:rPr>
        <w:t>składania</w:t>
      </w:r>
      <w:r w:rsidR="00DB158B">
        <w:rPr>
          <w:rFonts w:ascii="Verdana" w:eastAsia="SimSu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eastAsia="SimSun" w:hAnsi="Verdana"/>
          <w:b/>
          <w:bCs/>
          <w:kern w:val="0"/>
          <w:sz w:val="20"/>
          <w:lang w:eastAsia="zh-CN"/>
        </w:rPr>
        <w:t>oferty</w:t>
      </w:r>
      <w:r w:rsidR="00DB158B">
        <w:rPr>
          <w:rFonts w:ascii="Verdana" w:eastAsia="SimSu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eastAsia="SimSun" w:hAnsi="Verdana"/>
          <w:b/>
          <w:bCs/>
          <w:kern w:val="0"/>
          <w:sz w:val="20"/>
          <w:lang w:eastAsia="zh-CN"/>
        </w:rPr>
        <w:t>wspólnej</w:t>
      </w:r>
      <w:r w:rsidR="00DB158B">
        <w:rPr>
          <w:rFonts w:ascii="Verdana" w:eastAsia="SimSu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eastAsia="SimSun" w:hAnsi="Verdana"/>
          <w:b/>
          <w:bCs/>
          <w:kern w:val="0"/>
          <w:sz w:val="20"/>
          <w:lang w:eastAsia="zh-CN"/>
        </w:rPr>
        <w:t>–</w:t>
      </w:r>
      <w:r w:rsidR="00DB158B">
        <w:rPr>
          <w:rFonts w:ascii="Verdana" w:eastAsia="SimSu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eastAsia="SimSun" w:hAnsi="Verdana"/>
          <w:b/>
          <w:bCs/>
          <w:kern w:val="0"/>
          <w:sz w:val="20"/>
          <w:lang w:eastAsia="zh-CN"/>
        </w:rPr>
        <w:t>każdy</w:t>
      </w:r>
      <w:r w:rsidR="00DB158B">
        <w:rPr>
          <w:rFonts w:ascii="Verdana" w:eastAsia="SimSu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eastAsia="SimSun" w:hAnsi="Verdana"/>
          <w:b/>
          <w:bCs/>
          <w:kern w:val="0"/>
          <w:sz w:val="20"/>
          <w:lang w:eastAsia="zh-CN"/>
        </w:rPr>
        <w:t>ze</w:t>
      </w:r>
      <w:r w:rsidR="00DB158B">
        <w:rPr>
          <w:rFonts w:ascii="Verdana" w:eastAsia="SimSu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hAnsi="Verdana"/>
          <w:b/>
          <w:bCs/>
          <w:kern w:val="0"/>
          <w:sz w:val="20"/>
          <w:lang w:eastAsia="zh-CN"/>
        </w:rPr>
        <w:t>wspólników</w:t>
      </w:r>
      <w:r w:rsidR="00DB158B">
        <w:rPr>
          <w:rFonts w:ascii="Verdana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hAnsi="Verdana"/>
          <w:b/>
          <w:bCs/>
          <w:kern w:val="0"/>
          <w:sz w:val="20"/>
          <w:lang w:eastAsia="zh-CN"/>
        </w:rPr>
        <w:t>konsorcjum</w:t>
      </w:r>
      <w:r w:rsidRPr="00860CC3">
        <w:rPr>
          <w:rFonts w:ascii="Verdana" w:eastAsia="SimSun" w:hAnsi="Verdana"/>
          <w:b/>
          <w:bCs/>
          <w:kern w:val="0"/>
          <w:sz w:val="20"/>
          <w:lang w:eastAsia="zh-CN"/>
        </w:rPr>
        <w:t>)</w:t>
      </w:r>
      <w:r w:rsidR="00DB158B">
        <w:rPr>
          <w:rFonts w:ascii="Verdana" w:eastAsia="SimSu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eastAsia="SimSun" w:hAnsi="Verdana"/>
          <w:b/>
          <w:bCs/>
          <w:kern w:val="0"/>
          <w:sz w:val="20"/>
          <w:lang w:eastAsia="zh-CN"/>
        </w:rPr>
        <w:t>oraz</w:t>
      </w:r>
      <w:r w:rsidR="00DB158B">
        <w:rPr>
          <w:rFonts w:ascii="Verdana" w:eastAsia="SimSu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eastAsia="SimSun" w:hAnsi="Verdana"/>
          <w:b/>
          <w:bCs/>
          <w:kern w:val="0"/>
          <w:sz w:val="20"/>
          <w:lang w:eastAsia="zh-CN"/>
        </w:rPr>
        <w:t>podmioty</w:t>
      </w:r>
      <w:r w:rsidRPr="00860CC3">
        <w:rPr>
          <w:rFonts w:ascii="Verdana" w:hAnsi="Verdana"/>
          <w:b/>
          <w:bCs/>
          <w:kern w:val="0"/>
          <w:sz w:val="20"/>
          <w:lang w:eastAsia="zh-CN"/>
        </w:rPr>
        <w:t>,</w:t>
      </w:r>
      <w:r w:rsidR="00DB158B">
        <w:rPr>
          <w:rFonts w:ascii="Verdana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hAnsi="Verdana"/>
          <w:b/>
          <w:bCs/>
          <w:kern w:val="0"/>
          <w:sz w:val="20"/>
          <w:lang w:eastAsia="zh-CN"/>
        </w:rPr>
        <w:t>na</w:t>
      </w:r>
      <w:r w:rsidR="00DB158B">
        <w:rPr>
          <w:rFonts w:ascii="Verdana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hAnsi="Verdana"/>
          <w:b/>
          <w:bCs/>
          <w:kern w:val="0"/>
          <w:sz w:val="20"/>
          <w:lang w:eastAsia="zh-CN"/>
        </w:rPr>
        <w:t>których</w:t>
      </w:r>
      <w:r w:rsidR="00DB158B">
        <w:rPr>
          <w:rFonts w:ascii="Verdana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hAnsi="Verdana"/>
          <w:b/>
          <w:bCs/>
          <w:kern w:val="0"/>
          <w:sz w:val="20"/>
          <w:lang w:eastAsia="zh-CN"/>
        </w:rPr>
        <w:t>zasoby</w:t>
      </w:r>
      <w:r w:rsidR="00DB158B">
        <w:rPr>
          <w:rFonts w:ascii="Verdana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hAnsi="Verdana"/>
          <w:b/>
          <w:bCs/>
          <w:kern w:val="0"/>
          <w:sz w:val="20"/>
          <w:lang w:eastAsia="zh-CN"/>
        </w:rPr>
        <w:t>powołuje</w:t>
      </w:r>
      <w:r w:rsidR="00DB158B">
        <w:rPr>
          <w:rFonts w:ascii="Verdana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hAnsi="Verdana"/>
          <w:b/>
          <w:bCs/>
          <w:kern w:val="0"/>
          <w:sz w:val="20"/>
          <w:lang w:eastAsia="zh-CN"/>
        </w:rPr>
        <w:t>się</w:t>
      </w:r>
      <w:r w:rsidR="00DB158B">
        <w:rPr>
          <w:rFonts w:ascii="Verdana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hAnsi="Verdana"/>
          <w:b/>
          <w:bCs/>
          <w:kern w:val="0"/>
          <w:sz w:val="20"/>
          <w:lang w:eastAsia="zh-CN"/>
        </w:rPr>
        <w:t>wykonawca</w:t>
      </w:r>
      <w:r w:rsidR="00DB158B">
        <w:rPr>
          <w:rFonts w:ascii="Verdana" w:eastAsia="SimSun" w:hAnsi="Verdana"/>
          <w:b/>
          <w:bCs/>
          <w:kern w:val="0"/>
          <w:sz w:val="20"/>
          <w:lang w:eastAsia="zh-CN"/>
        </w:rPr>
        <w:t xml:space="preserve"> </w:t>
      </w:r>
    </w:p>
    <w:p w:rsidR="00D80E1D" w:rsidRDefault="00D80E1D" w:rsidP="00860CC3">
      <w:pPr>
        <w:widowControl w:val="0"/>
        <w:tabs>
          <w:tab w:val="left" w:pos="993"/>
        </w:tabs>
        <w:spacing w:after="120" w:line="100" w:lineRule="atLeast"/>
        <w:ind w:left="993"/>
        <w:jc w:val="both"/>
        <w:rPr>
          <w:rFonts w:ascii="Verdana" w:eastAsia="SimSun" w:hAnsi="Verdana"/>
          <w:b/>
          <w:bCs/>
          <w:kern w:val="0"/>
          <w:sz w:val="20"/>
          <w:lang w:eastAsia="zh-CN"/>
        </w:rPr>
      </w:pPr>
    </w:p>
    <w:p w:rsidR="00880191" w:rsidRDefault="00880191">
      <w:pPr>
        <w:pStyle w:val="1"/>
        <w:tabs>
          <w:tab w:val="left" w:pos="16756"/>
        </w:tabs>
        <w:ind w:left="284" w:hanging="284"/>
        <w:rPr>
          <w:rFonts w:ascii="Verdana" w:hAnsi="Verdana" w:cs="Verdana"/>
          <w:b/>
          <w:bCs/>
          <w:i/>
          <w:iCs/>
          <w:sz w:val="20"/>
          <w:u w:val="single"/>
        </w:rPr>
      </w:pPr>
      <w:r w:rsidRPr="0060349F">
        <w:rPr>
          <w:rFonts w:ascii="Verdana" w:hAnsi="Verdana" w:cs="Verdana"/>
          <w:b/>
          <w:sz w:val="20"/>
          <w:u w:val="single"/>
        </w:rPr>
        <w:t>7.</w:t>
      </w:r>
      <w:r w:rsidRPr="0060349F">
        <w:rPr>
          <w:rFonts w:ascii="Verdana" w:hAnsi="Verdana" w:cs="Verdana"/>
          <w:b/>
          <w:sz w:val="20"/>
          <w:u w:val="single"/>
        </w:rPr>
        <w:tab/>
        <w:t>W</w:t>
      </w:r>
      <w:r w:rsidR="00DB158B" w:rsidRPr="0060349F">
        <w:rPr>
          <w:rFonts w:ascii="Verdana" w:hAnsi="Verdana" w:cs="Verdana"/>
          <w:b/>
          <w:sz w:val="20"/>
          <w:u w:val="single"/>
        </w:rPr>
        <w:t xml:space="preserve"> </w:t>
      </w:r>
      <w:r w:rsidRPr="0060349F">
        <w:rPr>
          <w:rFonts w:ascii="Verdana" w:hAnsi="Verdana" w:cs="Verdana"/>
          <w:b/>
          <w:sz w:val="20"/>
          <w:u w:val="single"/>
        </w:rPr>
        <w:t>prowadzonym</w:t>
      </w:r>
      <w:r w:rsidR="00DB158B" w:rsidRPr="0060349F">
        <w:rPr>
          <w:rFonts w:ascii="Verdana" w:hAnsi="Verdana" w:cs="Verdana"/>
          <w:b/>
          <w:sz w:val="20"/>
          <w:u w:val="single"/>
        </w:rPr>
        <w:t xml:space="preserve"> </w:t>
      </w:r>
      <w:r w:rsidRPr="0060349F">
        <w:rPr>
          <w:rFonts w:ascii="Verdana" w:hAnsi="Verdana" w:cs="Verdana"/>
          <w:b/>
          <w:sz w:val="20"/>
          <w:u w:val="single"/>
        </w:rPr>
        <w:t>postępowaniu</w:t>
      </w:r>
      <w:r w:rsidR="00DB158B" w:rsidRPr="0060349F">
        <w:rPr>
          <w:rFonts w:ascii="Verdana" w:hAnsi="Verdana" w:cs="Verdana"/>
          <w:b/>
          <w:sz w:val="20"/>
          <w:u w:val="single"/>
        </w:rPr>
        <w:t xml:space="preserve"> </w:t>
      </w:r>
      <w:r w:rsidRPr="0060349F">
        <w:rPr>
          <w:rFonts w:ascii="Verdana" w:hAnsi="Verdana" w:cs="Verdana"/>
          <w:b/>
          <w:sz w:val="20"/>
          <w:u w:val="single"/>
        </w:rPr>
        <w:t>wszelkie</w:t>
      </w:r>
      <w:r w:rsidR="00DB158B" w:rsidRPr="0060349F">
        <w:rPr>
          <w:rFonts w:ascii="Verdana" w:hAnsi="Verdana" w:cs="Verdana"/>
          <w:b/>
          <w:sz w:val="20"/>
          <w:u w:val="single"/>
        </w:rPr>
        <w:t xml:space="preserve"> </w:t>
      </w:r>
      <w:r w:rsidRPr="0060349F">
        <w:rPr>
          <w:rFonts w:ascii="Verdana" w:hAnsi="Verdana" w:cs="Verdana"/>
          <w:b/>
          <w:sz w:val="20"/>
          <w:u w:val="single"/>
        </w:rPr>
        <w:t>oświadczen</w:t>
      </w:r>
      <w:r w:rsidR="005837C8" w:rsidRPr="0060349F">
        <w:rPr>
          <w:rFonts w:ascii="Verdana" w:hAnsi="Verdana" w:cs="Verdana"/>
          <w:b/>
          <w:sz w:val="20"/>
          <w:u w:val="single"/>
        </w:rPr>
        <w:t>ia</w:t>
      </w:r>
      <w:r w:rsidR="005837C8">
        <w:rPr>
          <w:rFonts w:ascii="Verdana" w:hAnsi="Verdana" w:cs="Verdana"/>
          <w:sz w:val="20"/>
        </w:rPr>
        <w:t>,</w:t>
      </w:r>
      <w:r w:rsidR="00DB158B">
        <w:rPr>
          <w:rFonts w:ascii="Verdana" w:hAnsi="Verdana" w:cs="Verdana"/>
          <w:sz w:val="20"/>
        </w:rPr>
        <w:t xml:space="preserve"> </w:t>
      </w:r>
      <w:r w:rsidR="005837C8">
        <w:rPr>
          <w:rFonts w:ascii="Verdana" w:hAnsi="Verdana" w:cs="Verdana"/>
          <w:sz w:val="20"/>
        </w:rPr>
        <w:t>wnioski,</w:t>
      </w:r>
      <w:r w:rsidR="00DB158B">
        <w:rPr>
          <w:rFonts w:ascii="Verdana" w:hAnsi="Verdana" w:cs="Verdana"/>
          <w:sz w:val="20"/>
        </w:rPr>
        <w:t xml:space="preserve"> </w:t>
      </w:r>
      <w:r w:rsidR="005837C8">
        <w:rPr>
          <w:rFonts w:ascii="Verdana" w:hAnsi="Verdana" w:cs="Verdana"/>
          <w:sz w:val="20"/>
        </w:rPr>
        <w:t>zawiadomienia</w:t>
      </w:r>
      <w:r w:rsidR="00DB158B">
        <w:rPr>
          <w:rFonts w:ascii="Verdana" w:hAnsi="Verdana" w:cs="Verdana"/>
          <w:sz w:val="20"/>
        </w:rPr>
        <w:t xml:space="preserve"> </w:t>
      </w:r>
      <w:r w:rsidR="005837C8">
        <w:rPr>
          <w:rFonts w:ascii="Verdana" w:hAnsi="Verdana" w:cs="Verdana"/>
          <w:sz w:val="20"/>
        </w:rPr>
        <w:t>oraz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informacje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przekazywane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będą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drogą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elektroniczną.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przypadku,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gdyby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Wykonawca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nie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posiadał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poczty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elektronicznej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musi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to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zgłosić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Zamawiającemu.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takiej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sytuacji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porozumiewanie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będzie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następowało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pomocą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faksu.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Strona,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która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otrzymuje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dokumenty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lub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informacje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pocztą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elektroniczną,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lub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wyjątkowo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faksem,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zobowiązana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jest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 w:rsidR="001771EC">
        <w:rPr>
          <w:rFonts w:ascii="Verdana" w:hAnsi="Verdana" w:cs="Verdana"/>
          <w:b/>
          <w:bCs/>
          <w:sz w:val="20"/>
        </w:rPr>
        <w:t xml:space="preserve">, na każde wezwanie zamawiającego do </w:t>
      </w:r>
      <w:r>
        <w:rPr>
          <w:rFonts w:ascii="Verdana" w:hAnsi="Verdana" w:cs="Verdana"/>
          <w:b/>
          <w:bCs/>
          <w:sz w:val="20"/>
        </w:rPr>
        <w:t>potwierdzenia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faktu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ich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otrzymania</w:t>
      </w:r>
      <w:r>
        <w:rPr>
          <w:rFonts w:ascii="Verdana" w:hAnsi="Verdana" w:cs="Verdana"/>
          <w:sz w:val="20"/>
        </w:rPr>
        <w:t>.</w:t>
      </w:r>
    </w:p>
    <w:p w:rsidR="00880191" w:rsidRDefault="00880191">
      <w:pPr>
        <w:pStyle w:val="1"/>
        <w:tabs>
          <w:tab w:val="left" w:pos="16756"/>
        </w:tabs>
        <w:ind w:left="284" w:hanging="284"/>
        <w:rPr>
          <w:rFonts w:ascii="Verdana" w:hAnsi="Verdana" w:cs="Verdana"/>
          <w:b/>
          <w:bCs/>
          <w:i/>
          <w:iCs/>
          <w:sz w:val="20"/>
          <w:u w:val="single"/>
        </w:rPr>
      </w:pPr>
    </w:p>
    <w:p w:rsidR="00880191" w:rsidRDefault="00880191">
      <w:pPr>
        <w:pStyle w:val="1"/>
        <w:spacing w:line="100" w:lineRule="atLeast"/>
        <w:ind w:left="284" w:firstLine="0"/>
        <w:rPr>
          <w:rFonts w:ascii="Verdana" w:hAnsi="Verdana" w:cs="Verdana"/>
          <w:sz w:val="20"/>
        </w:rPr>
      </w:pPr>
    </w:p>
    <w:p w:rsidR="00880191" w:rsidRDefault="00880191">
      <w:pPr>
        <w:pStyle w:val="1"/>
        <w:tabs>
          <w:tab w:val="left" w:pos="16756"/>
        </w:tabs>
        <w:spacing w:after="113" w:line="100" w:lineRule="atLeast"/>
        <w:ind w:left="284" w:hanging="269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b/>
          <w:bCs/>
          <w:sz w:val="20"/>
        </w:rPr>
        <w:t>Do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porozumiewania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się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z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Wykonawcami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upoważnione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są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następujące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osoby:</w:t>
      </w:r>
    </w:p>
    <w:p w:rsidR="00AA347D" w:rsidRPr="00BC261B" w:rsidRDefault="00AA347D">
      <w:pPr>
        <w:pStyle w:val="1"/>
        <w:tabs>
          <w:tab w:val="left" w:pos="16756"/>
        </w:tabs>
        <w:spacing w:after="113" w:line="100" w:lineRule="atLeast"/>
        <w:ind w:left="284" w:hanging="269"/>
        <w:rPr>
          <w:rFonts w:ascii="Verdana" w:hAnsi="Verdana" w:cs="Verdana"/>
          <w:bCs/>
          <w:sz w:val="20"/>
        </w:rPr>
      </w:pPr>
      <w:r w:rsidRPr="00BC261B">
        <w:rPr>
          <w:rFonts w:ascii="Verdana" w:hAnsi="Verdana" w:cs="Verdana"/>
          <w:bCs/>
          <w:sz w:val="20"/>
        </w:rPr>
        <w:t xml:space="preserve">    Pan </w:t>
      </w:r>
      <w:r w:rsidR="00197B0E">
        <w:rPr>
          <w:rFonts w:ascii="Verdana" w:hAnsi="Verdana" w:cs="Verdana"/>
          <w:bCs/>
          <w:sz w:val="20"/>
        </w:rPr>
        <w:t>Dariusz Piszczewiat</w:t>
      </w:r>
    </w:p>
    <w:p w:rsidR="00AA347D" w:rsidRDefault="00AA347D">
      <w:pPr>
        <w:pStyle w:val="1"/>
        <w:tabs>
          <w:tab w:val="left" w:pos="16756"/>
        </w:tabs>
        <w:spacing w:after="113" w:line="100" w:lineRule="atLeast"/>
        <w:ind w:left="284" w:hanging="269"/>
        <w:rPr>
          <w:rFonts w:ascii="Verdana" w:eastAsia="ArialMT" w:hAnsi="Verdana" w:cs="Verdana"/>
          <w:b/>
          <w:bCs/>
          <w:sz w:val="20"/>
        </w:rPr>
      </w:pPr>
    </w:p>
    <w:p w:rsidR="00880191" w:rsidRPr="0060349F" w:rsidRDefault="00880191" w:rsidP="00AA347D">
      <w:pPr>
        <w:pStyle w:val="Tekstpodstawowy"/>
        <w:tabs>
          <w:tab w:val="left" w:pos="16756"/>
        </w:tabs>
        <w:spacing w:after="0"/>
        <w:ind w:left="284" w:hanging="284"/>
        <w:jc w:val="both"/>
        <w:rPr>
          <w:rFonts w:ascii="Verdana" w:hAnsi="Verdana" w:cs="Verdana"/>
          <w:b/>
          <w:bCs/>
          <w:color w:val="000000"/>
          <w:sz w:val="20"/>
          <w:u w:val="single"/>
        </w:rPr>
      </w:pPr>
      <w:r w:rsidRPr="0060349F">
        <w:rPr>
          <w:rFonts w:ascii="Verdana" w:hAnsi="Verdana" w:cs="Verdana"/>
          <w:color w:val="000000"/>
          <w:sz w:val="20"/>
          <w:u w:val="single"/>
        </w:rPr>
        <w:t>8.</w:t>
      </w:r>
      <w:r w:rsidRPr="0060349F">
        <w:rPr>
          <w:rFonts w:ascii="Verdana" w:hAnsi="Verdana" w:cs="Verdana"/>
          <w:color w:val="000000"/>
          <w:sz w:val="20"/>
          <w:u w:val="single"/>
        </w:rPr>
        <w:tab/>
      </w:r>
      <w:r w:rsidRPr="0060349F">
        <w:rPr>
          <w:rFonts w:ascii="Verdana" w:hAnsi="Verdana" w:cs="Verdana"/>
          <w:b/>
          <w:bCs/>
          <w:color w:val="000000"/>
          <w:sz w:val="20"/>
          <w:u w:val="single"/>
        </w:rPr>
        <w:t>Zamawiający</w:t>
      </w:r>
      <w:r w:rsidR="00DB158B" w:rsidRPr="0060349F">
        <w:rPr>
          <w:rFonts w:ascii="Verdana" w:hAnsi="Verdana" w:cs="Verdana"/>
          <w:b/>
          <w:bCs/>
          <w:color w:val="000000"/>
          <w:sz w:val="20"/>
          <w:u w:val="single"/>
        </w:rPr>
        <w:t xml:space="preserve"> </w:t>
      </w:r>
      <w:r w:rsidR="00AA347D" w:rsidRPr="0060349F">
        <w:rPr>
          <w:rFonts w:ascii="Verdana" w:hAnsi="Verdana" w:cs="Verdana"/>
          <w:b/>
          <w:bCs/>
          <w:color w:val="000000"/>
          <w:sz w:val="20"/>
          <w:u w:val="single"/>
        </w:rPr>
        <w:t xml:space="preserve">nie </w:t>
      </w:r>
      <w:r w:rsidRPr="0060349F">
        <w:rPr>
          <w:rFonts w:ascii="Verdana" w:hAnsi="Verdana" w:cs="Verdana"/>
          <w:b/>
          <w:bCs/>
          <w:color w:val="000000"/>
          <w:sz w:val="20"/>
          <w:u w:val="single"/>
        </w:rPr>
        <w:t>wymaga</w:t>
      </w:r>
      <w:r w:rsidR="00DB158B" w:rsidRPr="0060349F">
        <w:rPr>
          <w:rFonts w:ascii="Verdana" w:hAnsi="Verdana" w:cs="Verdana"/>
          <w:b/>
          <w:bCs/>
          <w:color w:val="000000"/>
          <w:sz w:val="20"/>
          <w:u w:val="single"/>
        </w:rPr>
        <w:t xml:space="preserve"> </w:t>
      </w:r>
      <w:r w:rsidRPr="0060349F">
        <w:rPr>
          <w:rFonts w:ascii="Verdana" w:hAnsi="Verdana" w:cs="Verdana"/>
          <w:b/>
          <w:bCs/>
          <w:color w:val="000000"/>
          <w:sz w:val="20"/>
          <w:u w:val="single"/>
        </w:rPr>
        <w:t>złożenia</w:t>
      </w:r>
      <w:r w:rsidR="00DB158B" w:rsidRPr="0060349F">
        <w:rPr>
          <w:rFonts w:ascii="Verdana" w:hAnsi="Verdana" w:cs="Verdana"/>
          <w:b/>
          <w:bCs/>
          <w:color w:val="000000"/>
          <w:sz w:val="20"/>
          <w:u w:val="single"/>
        </w:rPr>
        <w:t xml:space="preserve"> </w:t>
      </w:r>
      <w:r w:rsidRPr="0060349F">
        <w:rPr>
          <w:rFonts w:ascii="Verdana" w:hAnsi="Verdana" w:cs="Verdana"/>
          <w:b/>
          <w:bCs/>
          <w:color w:val="000000"/>
          <w:sz w:val="20"/>
          <w:u w:val="single"/>
        </w:rPr>
        <w:t>wadium</w:t>
      </w:r>
      <w:r w:rsidR="00DB158B" w:rsidRPr="0060349F">
        <w:rPr>
          <w:rFonts w:ascii="Verdana" w:hAnsi="Verdana" w:cs="Verdana"/>
          <w:b/>
          <w:bCs/>
          <w:color w:val="000000"/>
          <w:sz w:val="20"/>
          <w:u w:val="single"/>
        </w:rPr>
        <w:t xml:space="preserve"> </w:t>
      </w:r>
    </w:p>
    <w:p w:rsidR="00880191" w:rsidRDefault="00880191">
      <w:pPr>
        <w:pStyle w:val="Tekstpodstawowy"/>
        <w:tabs>
          <w:tab w:val="left" w:pos="16756"/>
        </w:tabs>
        <w:spacing w:after="0"/>
        <w:ind w:left="284" w:hanging="284"/>
        <w:jc w:val="both"/>
        <w:rPr>
          <w:color w:val="000000"/>
        </w:rPr>
      </w:pPr>
    </w:p>
    <w:p w:rsidR="00880191" w:rsidRPr="0060349F" w:rsidRDefault="00880191">
      <w:pPr>
        <w:pStyle w:val="1"/>
        <w:tabs>
          <w:tab w:val="left" w:pos="16756"/>
        </w:tabs>
        <w:spacing w:line="100" w:lineRule="atLeast"/>
        <w:ind w:left="284" w:hanging="284"/>
        <w:rPr>
          <w:rFonts w:ascii="Verdana" w:hAnsi="Verdana" w:cs="Verdana"/>
          <w:b/>
          <w:bCs/>
          <w:sz w:val="20"/>
          <w:u w:val="single"/>
        </w:rPr>
      </w:pPr>
      <w:r w:rsidRPr="0060349F">
        <w:rPr>
          <w:rFonts w:ascii="Verdana" w:hAnsi="Verdana" w:cs="Verdana"/>
          <w:sz w:val="20"/>
          <w:u w:val="single"/>
        </w:rPr>
        <w:t>9.</w:t>
      </w:r>
      <w:r w:rsidRPr="0060349F">
        <w:rPr>
          <w:rFonts w:ascii="Verdana" w:hAnsi="Verdana" w:cs="Verdana"/>
          <w:sz w:val="20"/>
          <w:u w:val="single"/>
        </w:rPr>
        <w:tab/>
      </w:r>
      <w:r w:rsidRPr="0060349F">
        <w:rPr>
          <w:rFonts w:ascii="Verdana" w:hAnsi="Verdana" w:cs="Verdana"/>
          <w:b/>
          <w:bCs/>
          <w:sz w:val="20"/>
          <w:u w:val="single"/>
        </w:rPr>
        <w:t>Termin</w:t>
      </w:r>
      <w:r w:rsidR="00DB158B" w:rsidRPr="0060349F">
        <w:rPr>
          <w:rFonts w:ascii="Verdana" w:hAnsi="Verdana" w:cs="Verdana"/>
          <w:b/>
          <w:bCs/>
          <w:sz w:val="20"/>
          <w:u w:val="single"/>
        </w:rPr>
        <w:t xml:space="preserve"> </w:t>
      </w:r>
      <w:r w:rsidRPr="0060349F">
        <w:rPr>
          <w:rFonts w:ascii="Verdana" w:hAnsi="Verdana" w:cs="Verdana"/>
          <w:b/>
          <w:bCs/>
          <w:sz w:val="20"/>
          <w:u w:val="single"/>
        </w:rPr>
        <w:t>związania</w:t>
      </w:r>
      <w:r w:rsidR="00DB158B" w:rsidRPr="0060349F">
        <w:rPr>
          <w:rFonts w:ascii="Verdana" w:hAnsi="Verdana" w:cs="Verdana"/>
          <w:b/>
          <w:bCs/>
          <w:sz w:val="20"/>
          <w:u w:val="single"/>
        </w:rPr>
        <w:t xml:space="preserve"> </w:t>
      </w:r>
      <w:r w:rsidRPr="0060349F">
        <w:rPr>
          <w:rFonts w:ascii="Verdana" w:hAnsi="Verdana" w:cs="Verdana"/>
          <w:b/>
          <w:bCs/>
          <w:sz w:val="20"/>
          <w:u w:val="single"/>
        </w:rPr>
        <w:t>ofertą</w:t>
      </w:r>
      <w:r w:rsidR="00DB158B" w:rsidRPr="0060349F">
        <w:rPr>
          <w:rFonts w:ascii="Verdana" w:hAnsi="Verdana" w:cs="Verdana"/>
          <w:sz w:val="20"/>
          <w:u w:val="single"/>
        </w:rPr>
        <w:t xml:space="preserve"> </w:t>
      </w:r>
      <w:r w:rsidRPr="0060349F">
        <w:rPr>
          <w:rFonts w:ascii="Verdana" w:hAnsi="Verdana" w:cs="Verdana"/>
          <w:b/>
          <w:sz w:val="20"/>
          <w:u w:val="single"/>
        </w:rPr>
        <w:t>wynosi</w:t>
      </w:r>
      <w:r w:rsidR="00DB158B" w:rsidRPr="0060349F">
        <w:rPr>
          <w:rFonts w:ascii="Verdana" w:hAnsi="Verdana" w:cs="Verdana"/>
          <w:b/>
          <w:bCs/>
          <w:sz w:val="20"/>
          <w:u w:val="single"/>
        </w:rPr>
        <w:t xml:space="preserve"> </w:t>
      </w:r>
      <w:r w:rsidRPr="0060349F">
        <w:rPr>
          <w:rFonts w:ascii="Verdana" w:hAnsi="Verdana" w:cs="Verdana"/>
          <w:b/>
          <w:bCs/>
          <w:sz w:val="20"/>
          <w:u w:val="single"/>
        </w:rPr>
        <w:t>30</w:t>
      </w:r>
      <w:r w:rsidR="00DB158B" w:rsidRPr="0060349F">
        <w:rPr>
          <w:rFonts w:ascii="Verdana" w:hAnsi="Verdana" w:cs="Verdana"/>
          <w:b/>
          <w:bCs/>
          <w:sz w:val="20"/>
          <w:u w:val="single"/>
        </w:rPr>
        <w:t xml:space="preserve"> </w:t>
      </w:r>
      <w:r w:rsidRPr="0060349F">
        <w:rPr>
          <w:rFonts w:ascii="Verdana" w:hAnsi="Verdana" w:cs="Verdana"/>
          <w:b/>
          <w:bCs/>
          <w:sz w:val="20"/>
          <w:u w:val="single"/>
        </w:rPr>
        <w:t>dni.</w:t>
      </w:r>
    </w:p>
    <w:p w:rsidR="00880191" w:rsidRDefault="00880191">
      <w:pPr>
        <w:pStyle w:val="1"/>
        <w:spacing w:line="100" w:lineRule="atLeast"/>
        <w:ind w:left="360" w:hanging="360"/>
        <w:rPr>
          <w:rFonts w:ascii="Verdana" w:hAnsi="Verdana" w:cs="Verdana"/>
          <w:b/>
          <w:bCs/>
          <w:sz w:val="20"/>
        </w:rPr>
      </w:pPr>
    </w:p>
    <w:p w:rsidR="00880191" w:rsidRDefault="00880191" w:rsidP="00E261BF">
      <w:pPr>
        <w:pStyle w:val="1"/>
        <w:tabs>
          <w:tab w:val="left" w:pos="284"/>
        </w:tabs>
        <w:spacing w:line="100" w:lineRule="atLeast"/>
        <w:ind w:left="284" w:hanging="426"/>
        <w:rPr>
          <w:rFonts w:ascii="Verdana" w:hAnsi="Verdana" w:cs="Verdana"/>
          <w:color w:val="auto"/>
          <w:sz w:val="20"/>
        </w:rPr>
      </w:pPr>
      <w:r>
        <w:rPr>
          <w:rFonts w:ascii="Verdana" w:hAnsi="Verdana" w:cs="Verdana"/>
          <w:sz w:val="20"/>
        </w:rPr>
        <w:t>10.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Oferta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ma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być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sporządzona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języku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polskim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i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pod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rygorem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nieważności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formie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pisemnej.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Zamawiający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nie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wyraża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zgody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składanie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ofert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postaci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elektronicznej.</w:t>
      </w:r>
      <w:r w:rsidR="00DB158B">
        <w:rPr>
          <w:rFonts w:ascii="Verdana" w:hAnsi="Verdana" w:cs="Verdana"/>
          <w:sz w:val="20"/>
        </w:rPr>
        <w:t xml:space="preserve"> </w:t>
      </w:r>
    </w:p>
    <w:p w:rsidR="00880191" w:rsidRDefault="00880191">
      <w:pPr>
        <w:pStyle w:val="1"/>
        <w:spacing w:line="100" w:lineRule="atLeast"/>
        <w:ind w:left="284" w:hanging="426"/>
        <w:rPr>
          <w:rFonts w:ascii="Verdana" w:hAnsi="Verdana" w:cs="Verdana"/>
          <w:color w:val="auto"/>
          <w:sz w:val="20"/>
        </w:rPr>
      </w:pPr>
    </w:p>
    <w:p w:rsidR="00880191" w:rsidRDefault="00880191">
      <w:pPr>
        <w:numPr>
          <w:ilvl w:val="0"/>
          <w:numId w:val="2"/>
        </w:numPr>
        <w:tabs>
          <w:tab w:val="left" w:pos="16874"/>
          <w:tab w:val="left" w:pos="17157"/>
        </w:tabs>
        <w:ind w:left="285"/>
        <w:jc w:val="both"/>
      </w:pPr>
      <w:r>
        <w:rPr>
          <w:rFonts w:ascii="Verdana" w:hAnsi="Verdana" w:cs="Verdana"/>
          <w:sz w:val="20"/>
        </w:rPr>
        <w:t>Na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opakowaniu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oferty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należy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zamieścić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następującą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informację:</w:t>
      </w:r>
    </w:p>
    <w:p w:rsidR="00880191" w:rsidRDefault="00880191" w:rsidP="006B06DB">
      <w:pPr>
        <w:tabs>
          <w:tab w:val="left" w:pos="16874"/>
          <w:tab w:val="left" w:pos="17157"/>
        </w:tabs>
        <w:ind w:left="285"/>
        <w:jc w:val="both"/>
      </w:pPr>
    </w:p>
    <w:p w:rsidR="00880191" w:rsidRPr="00595091" w:rsidRDefault="00880191" w:rsidP="00E261BF">
      <w:pPr>
        <w:numPr>
          <w:ilvl w:val="0"/>
          <w:numId w:val="2"/>
        </w:numPr>
        <w:tabs>
          <w:tab w:val="left" w:pos="16874"/>
          <w:tab w:val="left" w:pos="17157"/>
        </w:tabs>
        <w:spacing w:line="200" w:lineRule="atLeast"/>
        <w:ind w:left="288" w:firstLine="12"/>
        <w:jc w:val="both"/>
      </w:pPr>
      <w:r>
        <w:rPr>
          <w:rFonts w:ascii="Verdana" w:hAnsi="Verdana" w:cs="Verdana"/>
          <w:sz w:val="20"/>
        </w:rPr>
        <w:t>Na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opakowaniu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oferty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należy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zamieścić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następującą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informację:</w:t>
      </w:r>
      <w:r w:rsidR="00DB158B">
        <w:rPr>
          <w:rFonts w:ascii="Verdana" w:hAnsi="Verdana" w:cs="Verdana"/>
          <w:sz w:val="20"/>
        </w:rPr>
        <w:t xml:space="preserve"> </w:t>
      </w:r>
      <w:r w:rsidR="006B06DB" w:rsidRPr="0096149F">
        <w:rPr>
          <w:sz w:val="28"/>
          <w:szCs w:val="28"/>
          <w:lang/>
        </w:rPr>
        <w:t>„</w:t>
      </w:r>
      <w:r w:rsidR="00180FC2" w:rsidRPr="0088474C">
        <w:rPr>
          <w:rFonts w:ascii="Calibri" w:hAnsi="Calibri"/>
          <w:b/>
          <w:sz w:val="28"/>
          <w:szCs w:val="28"/>
        </w:rPr>
        <w:t>Zakup i dostawa materiałów dydaktycznych</w:t>
      </w:r>
      <w:r w:rsidR="00C00B44" w:rsidRPr="00C1051F">
        <w:rPr>
          <w:b/>
          <w:kern w:val="0"/>
          <w:sz w:val="28"/>
          <w:szCs w:val="28"/>
          <w:lang w:eastAsia="pl-PL"/>
        </w:rPr>
        <w:t>”</w:t>
      </w:r>
      <w:r w:rsidR="007360B0">
        <w:rPr>
          <w:rFonts w:ascii="Verdana" w:hAnsi="Verdana" w:cs="Verdana"/>
          <w:b/>
          <w:bCs/>
          <w:iCs/>
          <w:szCs w:val="24"/>
        </w:rPr>
        <w:t xml:space="preserve"> -</w:t>
      </w:r>
      <w:r w:rsidR="00DB158B" w:rsidRPr="00AA347D">
        <w:rPr>
          <w:rFonts w:ascii="Verdana" w:hAnsi="Verdana" w:cs="Verdana"/>
          <w:b/>
          <w:bCs/>
          <w:iCs/>
          <w:szCs w:val="24"/>
          <w:lang/>
        </w:rPr>
        <w:t xml:space="preserve"> </w:t>
      </w:r>
      <w:r w:rsidRPr="00AA347D">
        <w:rPr>
          <w:rFonts w:ascii="Verdana" w:hAnsi="Verdana" w:cs="Verdana"/>
          <w:b/>
          <w:bCs/>
          <w:iCs/>
          <w:szCs w:val="24"/>
          <w:lang/>
        </w:rPr>
        <w:t>nie</w:t>
      </w:r>
      <w:r w:rsidR="00DB158B" w:rsidRPr="00AA347D">
        <w:rPr>
          <w:rFonts w:ascii="Verdana" w:hAnsi="Verdana" w:cs="Verdana"/>
          <w:b/>
          <w:bCs/>
          <w:iCs/>
          <w:szCs w:val="24"/>
          <w:lang/>
        </w:rPr>
        <w:t xml:space="preserve"> </w:t>
      </w:r>
      <w:r w:rsidRPr="00AA347D">
        <w:rPr>
          <w:rFonts w:ascii="Verdana" w:hAnsi="Verdana" w:cs="Verdana"/>
          <w:b/>
          <w:bCs/>
          <w:iCs/>
          <w:szCs w:val="24"/>
          <w:lang/>
        </w:rPr>
        <w:t>otwierać</w:t>
      </w:r>
      <w:r w:rsidR="00DB158B" w:rsidRPr="00AA347D">
        <w:rPr>
          <w:rFonts w:ascii="Verdana" w:hAnsi="Verdana" w:cs="Verdana"/>
          <w:b/>
          <w:bCs/>
          <w:iCs/>
          <w:szCs w:val="24"/>
          <w:lang/>
        </w:rPr>
        <w:t xml:space="preserve"> </w:t>
      </w:r>
      <w:r w:rsidRPr="00AA347D">
        <w:rPr>
          <w:rFonts w:ascii="Verdana" w:hAnsi="Verdana" w:cs="Verdana"/>
          <w:b/>
          <w:bCs/>
          <w:iCs/>
          <w:szCs w:val="24"/>
          <w:lang/>
        </w:rPr>
        <w:t>przed</w:t>
      </w:r>
      <w:r w:rsidR="007360B0">
        <w:rPr>
          <w:rFonts w:ascii="Verdana" w:hAnsi="Verdana" w:cs="Verdana"/>
          <w:b/>
          <w:bCs/>
          <w:iCs/>
          <w:szCs w:val="24"/>
          <w:lang/>
        </w:rPr>
        <w:t xml:space="preserve"> dniem</w:t>
      </w:r>
      <w:r w:rsidR="0089257E">
        <w:rPr>
          <w:rFonts w:ascii="Verdana" w:hAnsi="Verdana" w:cs="Verdana"/>
          <w:b/>
          <w:bCs/>
          <w:iCs/>
          <w:szCs w:val="24"/>
          <w:lang/>
        </w:rPr>
        <w:t xml:space="preserve"> </w:t>
      </w:r>
      <w:r w:rsidR="003D4FF9">
        <w:rPr>
          <w:rFonts w:ascii="Verdana" w:hAnsi="Verdana" w:cs="Verdana"/>
          <w:b/>
          <w:bCs/>
          <w:iCs/>
          <w:szCs w:val="24"/>
          <w:lang/>
        </w:rPr>
        <w:t>24</w:t>
      </w:r>
      <w:r w:rsidR="0089257E" w:rsidRPr="00595091">
        <w:rPr>
          <w:rFonts w:ascii="Verdana" w:hAnsi="Verdana" w:cs="Verdana"/>
          <w:b/>
          <w:bCs/>
          <w:iCs/>
          <w:szCs w:val="24"/>
          <w:lang/>
        </w:rPr>
        <w:t>.</w:t>
      </w:r>
      <w:r w:rsidR="0096149F">
        <w:rPr>
          <w:rFonts w:ascii="Verdana" w:hAnsi="Verdana" w:cs="Verdana"/>
          <w:b/>
          <w:bCs/>
          <w:iCs/>
          <w:szCs w:val="24"/>
          <w:lang/>
        </w:rPr>
        <w:t>0</w:t>
      </w:r>
      <w:r w:rsidR="00B8694D">
        <w:rPr>
          <w:rFonts w:ascii="Verdana" w:hAnsi="Verdana" w:cs="Verdana"/>
          <w:b/>
          <w:bCs/>
          <w:iCs/>
          <w:szCs w:val="24"/>
          <w:lang/>
        </w:rPr>
        <w:t>3</w:t>
      </w:r>
      <w:r w:rsidR="0089257E" w:rsidRPr="00595091">
        <w:rPr>
          <w:rFonts w:ascii="Verdana" w:hAnsi="Verdana" w:cs="Verdana"/>
          <w:b/>
          <w:bCs/>
          <w:iCs/>
          <w:szCs w:val="24"/>
          <w:lang/>
        </w:rPr>
        <w:t>.201</w:t>
      </w:r>
      <w:r w:rsidR="0096149F">
        <w:rPr>
          <w:rFonts w:ascii="Verdana" w:hAnsi="Verdana" w:cs="Verdana"/>
          <w:b/>
          <w:bCs/>
          <w:iCs/>
          <w:szCs w:val="24"/>
          <w:lang/>
        </w:rPr>
        <w:t>7</w:t>
      </w:r>
      <w:r w:rsidR="0089257E" w:rsidRPr="00595091">
        <w:rPr>
          <w:rFonts w:ascii="Verdana" w:hAnsi="Verdana" w:cs="Verdana"/>
          <w:b/>
          <w:bCs/>
          <w:iCs/>
          <w:szCs w:val="24"/>
          <w:lang/>
        </w:rPr>
        <w:t>r.</w:t>
      </w:r>
      <w:r w:rsidR="00DB158B" w:rsidRPr="00595091">
        <w:rPr>
          <w:rFonts w:ascii="Verdana" w:hAnsi="Verdana" w:cs="Verdana"/>
          <w:szCs w:val="24"/>
          <w:lang/>
        </w:rPr>
        <w:t xml:space="preserve"> </w:t>
      </w:r>
      <w:r w:rsidRPr="00595091">
        <w:rPr>
          <w:rFonts w:ascii="Verdana" w:hAnsi="Verdana" w:cs="Verdana"/>
          <w:sz w:val="20"/>
        </w:rPr>
        <w:t>oraz</w:t>
      </w:r>
      <w:r w:rsidR="00DB158B" w:rsidRPr="00595091">
        <w:rPr>
          <w:rFonts w:ascii="Verdana" w:hAnsi="Verdana" w:cs="Verdana"/>
          <w:sz w:val="20"/>
        </w:rPr>
        <w:t xml:space="preserve"> </w:t>
      </w:r>
      <w:r w:rsidRPr="00595091">
        <w:rPr>
          <w:rFonts w:ascii="Verdana" w:hAnsi="Verdana" w:cs="Verdana"/>
          <w:sz w:val="20"/>
        </w:rPr>
        <w:t>dodatkowo</w:t>
      </w:r>
      <w:r w:rsidR="00DB158B" w:rsidRPr="00595091">
        <w:rPr>
          <w:rFonts w:ascii="Verdana" w:hAnsi="Verdana" w:cs="Verdana"/>
          <w:sz w:val="20"/>
        </w:rPr>
        <w:t xml:space="preserve"> </w:t>
      </w:r>
      <w:r w:rsidRPr="00595091">
        <w:rPr>
          <w:rFonts w:ascii="Verdana" w:hAnsi="Verdana" w:cs="Verdana"/>
          <w:sz w:val="20"/>
        </w:rPr>
        <w:t>dokładny</w:t>
      </w:r>
      <w:r w:rsidR="00DB158B" w:rsidRPr="00595091">
        <w:rPr>
          <w:rFonts w:ascii="Verdana" w:hAnsi="Verdana" w:cs="Verdana"/>
          <w:sz w:val="20"/>
        </w:rPr>
        <w:t xml:space="preserve"> </w:t>
      </w:r>
      <w:r w:rsidRPr="00595091">
        <w:rPr>
          <w:rFonts w:ascii="Verdana" w:hAnsi="Verdana" w:cs="Verdana"/>
          <w:sz w:val="20"/>
        </w:rPr>
        <w:t>adres</w:t>
      </w:r>
      <w:r w:rsidR="00DB158B" w:rsidRPr="00595091">
        <w:rPr>
          <w:rFonts w:ascii="Verdana" w:hAnsi="Verdana" w:cs="Verdana"/>
          <w:sz w:val="20"/>
        </w:rPr>
        <w:t xml:space="preserve"> </w:t>
      </w:r>
      <w:r w:rsidRPr="00595091">
        <w:rPr>
          <w:rFonts w:ascii="Verdana" w:hAnsi="Verdana" w:cs="Verdana"/>
          <w:sz w:val="20"/>
        </w:rPr>
        <w:t>i</w:t>
      </w:r>
      <w:r w:rsidR="00DB158B" w:rsidRPr="00595091">
        <w:rPr>
          <w:rFonts w:ascii="Verdana" w:hAnsi="Verdana" w:cs="Verdana"/>
          <w:sz w:val="20"/>
        </w:rPr>
        <w:t xml:space="preserve"> </w:t>
      </w:r>
      <w:r w:rsidRPr="00595091">
        <w:rPr>
          <w:rFonts w:ascii="Verdana" w:hAnsi="Verdana" w:cs="Verdana"/>
          <w:sz w:val="20"/>
        </w:rPr>
        <w:t>miejsce</w:t>
      </w:r>
      <w:r w:rsidR="00DB158B" w:rsidRPr="00595091">
        <w:rPr>
          <w:rFonts w:ascii="Verdana" w:hAnsi="Verdana" w:cs="Verdana"/>
          <w:sz w:val="20"/>
        </w:rPr>
        <w:t xml:space="preserve"> </w:t>
      </w:r>
      <w:r w:rsidRPr="00595091">
        <w:rPr>
          <w:rFonts w:ascii="Verdana" w:hAnsi="Verdana" w:cs="Verdana"/>
          <w:sz w:val="20"/>
        </w:rPr>
        <w:t>złożenia</w:t>
      </w:r>
      <w:r w:rsidR="00DB158B" w:rsidRPr="00595091">
        <w:rPr>
          <w:rFonts w:ascii="Verdana" w:hAnsi="Verdana" w:cs="Verdana"/>
          <w:sz w:val="20"/>
        </w:rPr>
        <w:t xml:space="preserve"> </w:t>
      </w:r>
      <w:r w:rsidRPr="00595091">
        <w:rPr>
          <w:rFonts w:ascii="Verdana" w:hAnsi="Verdana" w:cs="Verdana"/>
          <w:sz w:val="20"/>
        </w:rPr>
        <w:t>oferty,</w:t>
      </w:r>
      <w:r w:rsidR="00DB158B" w:rsidRPr="00595091">
        <w:rPr>
          <w:rFonts w:ascii="Verdana" w:hAnsi="Verdana" w:cs="Verdana"/>
          <w:sz w:val="20"/>
        </w:rPr>
        <w:t xml:space="preserve"> </w:t>
      </w:r>
      <w:r w:rsidRPr="00595091">
        <w:rPr>
          <w:rFonts w:ascii="Verdana" w:hAnsi="Verdana" w:cs="Verdana"/>
          <w:sz w:val="20"/>
        </w:rPr>
        <w:t>tj.</w:t>
      </w:r>
      <w:r w:rsidR="00E261BF" w:rsidRPr="00595091">
        <w:rPr>
          <w:rFonts w:ascii="Verdana" w:hAnsi="Verdana" w:cs="Verdana"/>
          <w:sz w:val="20"/>
        </w:rPr>
        <w:t>:</w:t>
      </w:r>
      <w:r w:rsidR="007360B0" w:rsidRPr="00595091">
        <w:rPr>
          <w:rFonts w:ascii="Verdana" w:hAnsi="Verdana" w:cs="Verdana"/>
          <w:sz w:val="20"/>
        </w:rPr>
        <w:t xml:space="preserve">  </w:t>
      </w:r>
    </w:p>
    <w:p w:rsidR="007360B0" w:rsidRDefault="007360B0" w:rsidP="007360B0">
      <w:pPr>
        <w:pStyle w:val="Akapitzlist"/>
      </w:pPr>
    </w:p>
    <w:p w:rsidR="007360B0" w:rsidRPr="007360B0" w:rsidRDefault="007360B0" w:rsidP="00E261BF">
      <w:pPr>
        <w:numPr>
          <w:ilvl w:val="0"/>
          <w:numId w:val="2"/>
        </w:numPr>
        <w:tabs>
          <w:tab w:val="left" w:pos="16874"/>
          <w:tab w:val="left" w:pos="17157"/>
        </w:tabs>
        <w:spacing w:line="200" w:lineRule="atLeast"/>
        <w:ind w:left="288" w:firstLine="12"/>
        <w:jc w:val="both"/>
        <w:rPr>
          <w:highlight w:val="yellow"/>
        </w:rPr>
      </w:pPr>
      <w:r w:rsidRPr="007360B0">
        <w:rPr>
          <w:highlight w:val="yellow"/>
        </w:rPr>
        <w:t>Urząd Gminy Sadlinki ul. Kwidzyńska 12, pok</w:t>
      </w:r>
      <w:r w:rsidR="00FC096A">
        <w:rPr>
          <w:highlight w:val="yellow"/>
        </w:rPr>
        <w:t>.</w:t>
      </w:r>
      <w:r w:rsidRPr="007360B0">
        <w:rPr>
          <w:highlight w:val="yellow"/>
        </w:rPr>
        <w:t xml:space="preserve"> nr 100</w:t>
      </w:r>
    </w:p>
    <w:p w:rsidR="00880191" w:rsidRDefault="00880191" w:rsidP="007360B0">
      <w:pPr>
        <w:numPr>
          <w:ilvl w:val="0"/>
          <w:numId w:val="2"/>
        </w:numPr>
        <w:tabs>
          <w:tab w:val="left" w:pos="16874"/>
          <w:tab w:val="left" w:pos="17157"/>
        </w:tabs>
        <w:spacing w:line="200" w:lineRule="atLeast"/>
        <w:ind w:firstLine="277"/>
        <w:jc w:val="both"/>
      </w:pPr>
    </w:p>
    <w:p w:rsidR="00880191" w:rsidRDefault="00880191">
      <w:pPr>
        <w:numPr>
          <w:ilvl w:val="0"/>
          <w:numId w:val="2"/>
        </w:numPr>
        <w:tabs>
          <w:tab w:val="left" w:pos="16874"/>
          <w:tab w:val="left" w:pos="17157"/>
        </w:tabs>
        <w:ind w:firstLine="1422"/>
        <w:rPr>
          <w:color w:val="000000"/>
        </w:rPr>
      </w:pPr>
    </w:p>
    <w:p w:rsidR="00880191" w:rsidRDefault="00880191" w:rsidP="00E261BF">
      <w:pPr>
        <w:numPr>
          <w:ilvl w:val="0"/>
          <w:numId w:val="2"/>
        </w:numPr>
        <w:tabs>
          <w:tab w:val="left" w:pos="16874"/>
          <w:tab w:val="left" w:pos="17157"/>
        </w:tabs>
        <w:ind w:left="300"/>
        <w:jc w:val="both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W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przypadku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braku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ww</w:t>
      </w:r>
      <w:r w:rsidR="00E261BF">
        <w:rPr>
          <w:rFonts w:ascii="Verdana" w:hAnsi="Verdana" w:cs="Verdana"/>
          <w:color w:val="000000"/>
          <w:sz w:val="20"/>
        </w:rPr>
        <w:t>.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danych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 w:rsidR="00E261BF">
        <w:rPr>
          <w:rFonts w:ascii="Verdana" w:hAnsi="Verdana" w:cs="Verdana"/>
          <w:color w:val="000000"/>
          <w:sz w:val="20"/>
        </w:rPr>
        <w:t>z</w:t>
      </w:r>
      <w:r>
        <w:rPr>
          <w:rFonts w:ascii="Verdana" w:hAnsi="Verdana" w:cs="Verdana"/>
          <w:color w:val="000000"/>
          <w:sz w:val="20"/>
        </w:rPr>
        <w:t>amawiający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nie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ponosi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odpowiedzialności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za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zdarzenia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mogące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wyniknąć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z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powodu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tego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braku,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np.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przypadkowe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otwarcie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oferty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przed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wyznaczonym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terminem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otwarcia,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a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w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przypadku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składania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oferty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pocztą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lub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pocztą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kurierską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 w:rsidR="006B06DB">
        <w:rPr>
          <w:rFonts w:ascii="Verdana" w:hAnsi="Verdana" w:cs="Verdana"/>
          <w:color w:val="000000"/>
          <w:sz w:val="20"/>
        </w:rPr>
        <w:t>–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jej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nieotwarcie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w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trakcie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sesji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otwarcia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ofert.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</w:p>
    <w:p w:rsidR="00880191" w:rsidRDefault="00880191">
      <w:pPr>
        <w:tabs>
          <w:tab w:val="left" w:pos="16756"/>
        </w:tabs>
        <w:ind w:left="284" w:hanging="426"/>
        <w:jc w:val="both"/>
        <w:rPr>
          <w:rFonts w:ascii="Verdana" w:hAnsi="Verdana" w:cs="Verdana"/>
          <w:color w:val="000000"/>
          <w:sz w:val="20"/>
        </w:rPr>
      </w:pPr>
    </w:p>
    <w:p w:rsidR="00880191" w:rsidRPr="00D41160" w:rsidRDefault="00880191" w:rsidP="00274902">
      <w:pPr>
        <w:tabs>
          <w:tab w:val="left" w:pos="284"/>
          <w:tab w:val="left" w:pos="16756"/>
        </w:tabs>
        <w:ind w:left="284" w:hanging="426"/>
        <w:jc w:val="both"/>
        <w:rPr>
          <w:rFonts w:ascii="Verdana" w:hAnsi="Verdana"/>
          <w:color w:val="000000"/>
          <w:sz w:val="20"/>
        </w:rPr>
      </w:pPr>
      <w:r w:rsidRPr="00C56EF3">
        <w:rPr>
          <w:rFonts w:ascii="Verdana" w:hAnsi="Verdana" w:cs="Verdana"/>
          <w:b/>
          <w:color w:val="000000"/>
          <w:sz w:val="20"/>
          <w:u w:val="single"/>
        </w:rPr>
        <w:lastRenderedPageBreak/>
        <w:t>11.</w:t>
      </w:r>
      <w:r w:rsidR="00E261BF" w:rsidRPr="00C56EF3">
        <w:rPr>
          <w:rFonts w:ascii="Verdana" w:hAnsi="Verdana" w:cs="Verdana"/>
          <w:b/>
          <w:color w:val="000000"/>
          <w:sz w:val="20"/>
          <w:u w:val="single"/>
        </w:rPr>
        <w:tab/>
      </w:r>
      <w:r w:rsidRPr="00C56EF3">
        <w:rPr>
          <w:rFonts w:ascii="Verdana" w:hAnsi="Verdana" w:cs="Verdana"/>
          <w:b/>
          <w:color w:val="000000"/>
          <w:sz w:val="20"/>
          <w:u w:val="single"/>
        </w:rPr>
        <w:t>Oferty</w:t>
      </w:r>
      <w:r w:rsidR="00DB158B" w:rsidRPr="00C56EF3">
        <w:rPr>
          <w:rFonts w:ascii="Verdana" w:hAnsi="Verdana" w:cs="Verdana"/>
          <w:b/>
          <w:color w:val="000000"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color w:val="000000"/>
          <w:sz w:val="20"/>
          <w:u w:val="single"/>
        </w:rPr>
        <w:t>należy</w:t>
      </w:r>
      <w:r w:rsidR="00DB158B" w:rsidRPr="00C56EF3">
        <w:rPr>
          <w:rFonts w:ascii="Verdana" w:hAnsi="Verdana" w:cs="Verdana"/>
          <w:b/>
          <w:color w:val="000000"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color w:val="000000"/>
          <w:sz w:val="20"/>
          <w:u w:val="single"/>
        </w:rPr>
        <w:t>składać</w:t>
      </w:r>
      <w:r w:rsidR="00DB158B" w:rsidRPr="00C56EF3">
        <w:rPr>
          <w:rFonts w:ascii="Verdana" w:hAnsi="Verdana" w:cs="Verdana"/>
          <w:b/>
          <w:color w:val="000000"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color w:val="000000"/>
          <w:sz w:val="20"/>
          <w:u w:val="single"/>
        </w:rPr>
        <w:t>w</w:t>
      </w:r>
      <w:r w:rsidR="00DB158B" w:rsidRPr="00C56EF3">
        <w:rPr>
          <w:rFonts w:ascii="Verdana" w:hAnsi="Verdana" w:cs="Verdana"/>
          <w:b/>
          <w:color w:val="000000"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color w:val="000000"/>
          <w:sz w:val="20"/>
          <w:u w:val="single"/>
        </w:rPr>
        <w:t>bezpiecznej</w:t>
      </w:r>
      <w:r w:rsidR="00DB158B" w:rsidRPr="00C56EF3">
        <w:rPr>
          <w:rFonts w:ascii="Verdana" w:hAnsi="Verdana" w:cs="Verdana"/>
          <w:b/>
          <w:color w:val="000000"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color w:val="000000"/>
          <w:sz w:val="20"/>
          <w:u w:val="single"/>
        </w:rPr>
        <w:t>kopercie</w:t>
      </w:r>
      <w:r w:rsidR="00DB158B" w:rsidRPr="00D41160">
        <w:rPr>
          <w:rFonts w:ascii="Verdana" w:hAnsi="Verdana" w:cs="Verdana"/>
          <w:color w:val="000000"/>
          <w:sz w:val="20"/>
        </w:rPr>
        <w:t xml:space="preserve"> </w:t>
      </w:r>
      <w:r w:rsidRPr="00D41160">
        <w:rPr>
          <w:rFonts w:ascii="Verdana" w:hAnsi="Verdana" w:cs="Verdana"/>
          <w:color w:val="000000"/>
          <w:sz w:val="20"/>
        </w:rPr>
        <w:t>w</w:t>
      </w:r>
      <w:r w:rsidR="00DB158B" w:rsidRPr="00D41160">
        <w:rPr>
          <w:rFonts w:ascii="Verdana" w:hAnsi="Verdana" w:cs="Verdana"/>
          <w:color w:val="000000"/>
          <w:sz w:val="20"/>
        </w:rPr>
        <w:t xml:space="preserve"> </w:t>
      </w:r>
      <w:r w:rsidR="00F1313B" w:rsidRPr="00D41160">
        <w:rPr>
          <w:rFonts w:ascii="Verdana" w:hAnsi="Verdana" w:cs="Verdana"/>
          <w:color w:val="000000"/>
          <w:sz w:val="20"/>
        </w:rPr>
        <w:t xml:space="preserve">Urzędzie Gminy w Sadlinkach przy ul. Kwidzyńskiej 12 </w:t>
      </w:r>
      <w:r w:rsidR="00DB158B" w:rsidRPr="00D41160">
        <w:rPr>
          <w:rFonts w:ascii="Verdana" w:hAnsi="Verdana" w:cs="Verdana"/>
          <w:color w:val="000000"/>
          <w:sz w:val="20"/>
        </w:rPr>
        <w:t xml:space="preserve"> </w:t>
      </w:r>
      <w:r w:rsidR="00F1313B" w:rsidRPr="00D41160">
        <w:rPr>
          <w:rFonts w:ascii="Verdana" w:hAnsi="Verdana" w:cs="Verdana"/>
          <w:color w:val="000000"/>
          <w:sz w:val="20"/>
        </w:rPr>
        <w:t xml:space="preserve">pok. nr 100 </w:t>
      </w:r>
      <w:r w:rsidRPr="00D41160">
        <w:rPr>
          <w:rFonts w:ascii="Verdana" w:hAnsi="Verdana" w:cs="Verdana"/>
          <w:color w:val="000000"/>
          <w:sz w:val="20"/>
        </w:rPr>
        <w:t>w</w:t>
      </w:r>
      <w:r w:rsidR="00DB158B" w:rsidRPr="00D41160">
        <w:rPr>
          <w:rFonts w:ascii="Verdana" w:hAnsi="Verdana" w:cs="Verdana"/>
          <w:color w:val="000000"/>
          <w:sz w:val="20"/>
        </w:rPr>
        <w:t xml:space="preserve"> </w:t>
      </w:r>
      <w:r w:rsidRPr="00D41160">
        <w:rPr>
          <w:rFonts w:ascii="Verdana" w:hAnsi="Verdana" w:cs="Verdana"/>
          <w:color w:val="000000"/>
          <w:sz w:val="20"/>
        </w:rPr>
        <w:t>terminie</w:t>
      </w:r>
      <w:r w:rsidR="00DB158B" w:rsidRPr="00D41160">
        <w:rPr>
          <w:rFonts w:ascii="Verdana" w:hAnsi="Verdana" w:cs="Verdana"/>
          <w:color w:val="000000"/>
          <w:sz w:val="20"/>
        </w:rPr>
        <w:t xml:space="preserve"> </w:t>
      </w:r>
      <w:r w:rsidRPr="00ED0D91">
        <w:rPr>
          <w:rFonts w:ascii="Verdana" w:hAnsi="Verdana" w:cs="Verdana"/>
          <w:b/>
          <w:color w:val="000000"/>
          <w:sz w:val="20"/>
          <w:highlight w:val="yellow"/>
        </w:rPr>
        <w:t>do</w:t>
      </w:r>
      <w:r w:rsidR="00DB158B" w:rsidRPr="00ED0D91">
        <w:rPr>
          <w:rFonts w:ascii="Verdana" w:hAnsi="Verdana" w:cs="Verdana"/>
          <w:b/>
          <w:color w:val="000000"/>
          <w:sz w:val="20"/>
          <w:highlight w:val="yellow"/>
        </w:rPr>
        <w:t xml:space="preserve"> </w:t>
      </w:r>
      <w:r w:rsidRPr="00ED0D91">
        <w:rPr>
          <w:rFonts w:ascii="Verdana" w:hAnsi="Verdana" w:cs="Verdana"/>
          <w:b/>
          <w:color w:val="000000"/>
          <w:sz w:val="20"/>
          <w:highlight w:val="yellow"/>
        </w:rPr>
        <w:t>dnia</w:t>
      </w:r>
      <w:r w:rsidR="00DB158B" w:rsidRPr="00ED0D91">
        <w:rPr>
          <w:rFonts w:ascii="Verdana" w:hAnsi="Verdana" w:cs="Verdana"/>
          <w:b/>
          <w:color w:val="000000"/>
          <w:sz w:val="20"/>
          <w:highlight w:val="yellow"/>
        </w:rPr>
        <w:t xml:space="preserve"> </w:t>
      </w:r>
      <w:r w:rsidR="003D4FF9">
        <w:rPr>
          <w:rFonts w:ascii="Verdana" w:hAnsi="Verdana" w:cs="Verdana"/>
          <w:b/>
          <w:color w:val="000000"/>
          <w:sz w:val="20"/>
          <w:highlight w:val="yellow"/>
        </w:rPr>
        <w:t>24</w:t>
      </w:r>
      <w:r w:rsidR="0089257E" w:rsidRPr="00ED0D91">
        <w:rPr>
          <w:rFonts w:ascii="Verdana" w:hAnsi="Verdana" w:cs="Verdana"/>
          <w:b/>
          <w:color w:val="000000"/>
          <w:sz w:val="20"/>
          <w:highlight w:val="yellow"/>
        </w:rPr>
        <w:t>.</w:t>
      </w:r>
      <w:r w:rsidR="0096149F" w:rsidRPr="00ED0D91">
        <w:rPr>
          <w:rFonts w:ascii="Verdana" w:hAnsi="Verdana" w:cs="Verdana"/>
          <w:b/>
          <w:color w:val="000000"/>
          <w:sz w:val="20"/>
          <w:highlight w:val="yellow"/>
        </w:rPr>
        <w:t>0</w:t>
      </w:r>
      <w:r w:rsidR="00B8694D" w:rsidRPr="00ED0D91">
        <w:rPr>
          <w:rFonts w:ascii="Verdana" w:hAnsi="Verdana" w:cs="Verdana"/>
          <w:b/>
          <w:color w:val="000000"/>
          <w:sz w:val="20"/>
          <w:highlight w:val="yellow"/>
        </w:rPr>
        <w:t>3</w:t>
      </w:r>
      <w:r w:rsidR="0089257E" w:rsidRPr="00ED0D91">
        <w:rPr>
          <w:rFonts w:ascii="Verdana" w:hAnsi="Verdana" w:cs="Verdana"/>
          <w:b/>
          <w:color w:val="000000"/>
          <w:sz w:val="20"/>
          <w:highlight w:val="yellow"/>
        </w:rPr>
        <w:t>.201</w:t>
      </w:r>
      <w:r w:rsidR="0096149F" w:rsidRPr="00ED0D91">
        <w:rPr>
          <w:rFonts w:ascii="Verdana" w:hAnsi="Verdana" w:cs="Verdana"/>
          <w:b/>
          <w:color w:val="000000"/>
          <w:sz w:val="20"/>
          <w:highlight w:val="yellow"/>
        </w:rPr>
        <w:t>7</w:t>
      </w:r>
      <w:r w:rsidR="0089257E" w:rsidRPr="00ED0D91">
        <w:rPr>
          <w:rFonts w:ascii="Verdana" w:hAnsi="Verdana" w:cs="Verdana"/>
          <w:b/>
          <w:color w:val="000000"/>
          <w:sz w:val="20"/>
          <w:highlight w:val="yellow"/>
        </w:rPr>
        <w:t>r</w:t>
      </w:r>
      <w:r w:rsidR="00DB158B" w:rsidRPr="00ED0D91">
        <w:rPr>
          <w:rFonts w:ascii="Verdana" w:hAnsi="Verdana" w:cs="Verdana"/>
          <w:b/>
          <w:color w:val="000000"/>
          <w:sz w:val="20"/>
          <w:highlight w:val="yellow"/>
        </w:rPr>
        <w:t xml:space="preserve"> </w:t>
      </w:r>
      <w:r w:rsidR="00274902" w:rsidRPr="00ED0D91">
        <w:rPr>
          <w:rFonts w:ascii="Verdana" w:hAnsi="Verdana" w:cs="Verdana"/>
          <w:b/>
          <w:color w:val="000000"/>
          <w:sz w:val="20"/>
          <w:highlight w:val="yellow"/>
        </w:rPr>
        <w:t>do</w:t>
      </w:r>
      <w:r w:rsidR="00DB158B" w:rsidRPr="00ED0D91">
        <w:rPr>
          <w:rFonts w:ascii="Verdana" w:hAnsi="Verdana" w:cs="Verdana"/>
          <w:b/>
          <w:color w:val="000000"/>
          <w:sz w:val="20"/>
          <w:highlight w:val="yellow"/>
        </w:rPr>
        <w:t xml:space="preserve"> </w:t>
      </w:r>
      <w:r w:rsidR="00274902" w:rsidRPr="00ED0D91">
        <w:rPr>
          <w:rFonts w:ascii="Verdana" w:hAnsi="Verdana" w:cs="Verdana"/>
          <w:b/>
          <w:color w:val="000000"/>
          <w:sz w:val="20"/>
          <w:highlight w:val="yellow"/>
        </w:rPr>
        <w:t>godz.</w:t>
      </w:r>
      <w:r w:rsidR="00DB158B" w:rsidRPr="00ED0D91">
        <w:rPr>
          <w:rFonts w:ascii="Verdana" w:hAnsi="Verdana" w:cs="Verdana"/>
          <w:b/>
          <w:color w:val="000000"/>
          <w:sz w:val="20"/>
          <w:highlight w:val="yellow"/>
        </w:rPr>
        <w:t xml:space="preserve"> </w:t>
      </w:r>
      <w:r w:rsidR="00F1313B" w:rsidRPr="00ED0D91">
        <w:rPr>
          <w:rFonts w:ascii="Verdana" w:hAnsi="Verdana" w:cs="Verdana"/>
          <w:b/>
          <w:color w:val="000000"/>
          <w:sz w:val="20"/>
          <w:highlight w:val="yellow"/>
        </w:rPr>
        <w:t>08:00</w:t>
      </w:r>
    </w:p>
    <w:p w:rsidR="00880191" w:rsidRPr="00D41160" w:rsidRDefault="00880191">
      <w:pPr>
        <w:tabs>
          <w:tab w:val="left" w:pos="16756"/>
        </w:tabs>
        <w:ind w:left="284" w:hanging="426"/>
        <w:jc w:val="both"/>
        <w:rPr>
          <w:rFonts w:ascii="Verdana" w:hAnsi="Verdana"/>
          <w:color w:val="000000"/>
          <w:sz w:val="20"/>
        </w:rPr>
      </w:pPr>
    </w:p>
    <w:p w:rsidR="00880191" w:rsidRPr="00D41160" w:rsidRDefault="00880191" w:rsidP="00274902">
      <w:pPr>
        <w:ind w:left="270"/>
        <w:jc w:val="both"/>
        <w:rPr>
          <w:rFonts w:ascii="Verdana" w:hAnsi="Verdana" w:cs="Verdana"/>
          <w:color w:val="FF0000"/>
          <w:sz w:val="20"/>
        </w:rPr>
      </w:pPr>
      <w:r w:rsidRPr="00D41160">
        <w:rPr>
          <w:rFonts w:ascii="Verdana" w:hAnsi="Verdana" w:cs="Verdana"/>
          <w:color w:val="000000"/>
          <w:sz w:val="20"/>
          <w:lang/>
        </w:rPr>
        <w:t>Oferty</w:t>
      </w:r>
      <w:r w:rsidR="00DB158B" w:rsidRPr="00D41160">
        <w:rPr>
          <w:rFonts w:ascii="Verdana" w:hAnsi="Verdana" w:cs="Verdana"/>
          <w:color w:val="000000"/>
          <w:sz w:val="20"/>
          <w:lang/>
        </w:rPr>
        <w:t xml:space="preserve"> </w:t>
      </w:r>
      <w:r w:rsidRPr="00D41160">
        <w:rPr>
          <w:rFonts w:ascii="Verdana" w:hAnsi="Verdana" w:cs="Verdana"/>
          <w:color w:val="000000"/>
          <w:sz w:val="20"/>
          <w:lang/>
        </w:rPr>
        <w:t>zostaną</w:t>
      </w:r>
      <w:r w:rsidR="00DB158B" w:rsidRPr="00D41160">
        <w:rPr>
          <w:rFonts w:ascii="Verdana" w:hAnsi="Verdana" w:cs="Verdana"/>
          <w:color w:val="000000"/>
          <w:sz w:val="20"/>
          <w:lang/>
        </w:rPr>
        <w:t xml:space="preserve"> </w:t>
      </w:r>
      <w:r w:rsidRPr="00D41160">
        <w:rPr>
          <w:rFonts w:ascii="Verdana" w:hAnsi="Verdana" w:cs="Verdana"/>
          <w:color w:val="000000"/>
          <w:sz w:val="20"/>
          <w:lang/>
        </w:rPr>
        <w:t>otwarte</w:t>
      </w:r>
      <w:r w:rsidR="00DB158B" w:rsidRPr="00D41160">
        <w:rPr>
          <w:rFonts w:ascii="Verdana" w:hAnsi="Verdana" w:cs="Verdana"/>
          <w:color w:val="000000"/>
          <w:sz w:val="20"/>
          <w:lang/>
        </w:rPr>
        <w:t xml:space="preserve"> </w:t>
      </w:r>
      <w:r w:rsidRPr="00D41160">
        <w:rPr>
          <w:rFonts w:ascii="Verdana" w:hAnsi="Verdana" w:cs="Verdana"/>
          <w:color w:val="000000"/>
          <w:sz w:val="20"/>
          <w:lang/>
        </w:rPr>
        <w:t>w</w:t>
      </w:r>
      <w:r w:rsidR="00DB158B" w:rsidRPr="00D41160">
        <w:rPr>
          <w:rFonts w:ascii="Verdana" w:hAnsi="Verdana" w:cs="Verdana"/>
          <w:color w:val="000000"/>
          <w:sz w:val="20"/>
          <w:lang/>
        </w:rPr>
        <w:t xml:space="preserve"> </w:t>
      </w:r>
      <w:r w:rsidR="00F1313B" w:rsidRPr="00D41160">
        <w:rPr>
          <w:rFonts w:ascii="Verdana" w:hAnsi="Verdana" w:cs="Verdana"/>
          <w:color w:val="000000"/>
          <w:sz w:val="20"/>
          <w:lang/>
        </w:rPr>
        <w:t xml:space="preserve">Urzędzie </w:t>
      </w:r>
      <w:r w:rsidR="00A967CB">
        <w:rPr>
          <w:rFonts w:ascii="Verdana" w:hAnsi="Verdana" w:cs="Verdana"/>
          <w:color w:val="000000"/>
          <w:sz w:val="20"/>
          <w:lang/>
        </w:rPr>
        <w:t>G</w:t>
      </w:r>
      <w:r w:rsidR="00F1313B" w:rsidRPr="00D41160">
        <w:rPr>
          <w:rFonts w:ascii="Verdana" w:hAnsi="Verdana" w:cs="Verdana"/>
          <w:color w:val="000000"/>
          <w:sz w:val="20"/>
          <w:lang/>
        </w:rPr>
        <w:t xml:space="preserve">miny Sadlinkach przy ul. Kwidzyńskiej 12 pok. </w:t>
      </w:r>
      <w:r w:rsidR="00E261BF" w:rsidRPr="00D41160">
        <w:rPr>
          <w:rFonts w:ascii="Verdana" w:hAnsi="Verdana" w:cs="Verdana"/>
          <w:b/>
          <w:color w:val="000000"/>
          <w:sz w:val="20"/>
          <w:lang/>
        </w:rPr>
        <w:t>w</w:t>
      </w:r>
      <w:r w:rsidR="00DB158B" w:rsidRPr="00D41160">
        <w:rPr>
          <w:rFonts w:ascii="Verdana" w:hAnsi="Verdana" w:cs="Verdana"/>
          <w:b/>
          <w:color w:val="000000"/>
          <w:sz w:val="20"/>
          <w:lang/>
        </w:rPr>
        <w:t xml:space="preserve"> </w:t>
      </w:r>
      <w:r w:rsidR="00E261BF" w:rsidRPr="00D41160">
        <w:rPr>
          <w:rFonts w:ascii="Verdana" w:hAnsi="Verdana" w:cs="Verdana"/>
          <w:b/>
          <w:color w:val="000000"/>
          <w:sz w:val="20"/>
          <w:lang/>
        </w:rPr>
        <w:t>dniu</w:t>
      </w:r>
      <w:r w:rsidR="00DB158B" w:rsidRPr="00D41160">
        <w:rPr>
          <w:rFonts w:ascii="Verdana" w:hAnsi="Verdana" w:cs="Verdana"/>
          <w:b/>
          <w:color w:val="000000"/>
          <w:sz w:val="20"/>
          <w:lang/>
        </w:rPr>
        <w:t xml:space="preserve"> </w:t>
      </w:r>
      <w:r w:rsidR="003D4FF9" w:rsidRPr="003D4FF9">
        <w:rPr>
          <w:rFonts w:ascii="Verdana" w:hAnsi="Verdana" w:cs="Verdana"/>
          <w:b/>
          <w:color w:val="000000"/>
          <w:sz w:val="20"/>
          <w:highlight w:val="yellow"/>
          <w:lang/>
        </w:rPr>
        <w:t>24</w:t>
      </w:r>
      <w:r w:rsidR="0089257E" w:rsidRPr="003D4FF9">
        <w:rPr>
          <w:rFonts w:ascii="Verdana" w:hAnsi="Verdana" w:cs="Verdana"/>
          <w:b/>
          <w:color w:val="000000"/>
          <w:sz w:val="20"/>
          <w:highlight w:val="yellow"/>
          <w:lang/>
        </w:rPr>
        <w:t>.</w:t>
      </w:r>
      <w:r w:rsidR="0096149F" w:rsidRPr="00ED0D91">
        <w:rPr>
          <w:rFonts w:ascii="Verdana" w:hAnsi="Verdana" w:cs="Verdana"/>
          <w:b/>
          <w:color w:val="000000"/>
          <w:sz w:val="20"/>
          <w:highlight w:val="yellow"/>
          <w:lang/>
        </w:rPr>
        <w:t>0</w:t>
      </w:r>
      <w:r w:rsidR="00B8694D" w:rsidRPr="00ED0D91">
        <w:rPr>
          <w:rFonts w:ascii="Verdana" w:hAnsi="Verdana" w:cs="Verdana"/>
          <w:b/>
          <w:color w:val="000000"/>
          <w:sz w:val="20"/>
          <w:highlight w:val="yellow"/>
          <w:lang/>
        </w:rPr>
        <w:t>3</w:t>
      </w:r>
      <w:r w:rsidR="0096149F" w:rsidRPr="00ED0D91">
        <w:rPr>
          <w:rFonts w:ascii="Verdana" w:hAnsi="Verdana" w:cs="Verdana"/>
          <w:b/>
          <w:color w:val="000000"/>
          <w:sz w:val="20"/>
          <w:highlight w:val="yellow"/>
          <w:lang/>
        </w:rPr>
        <w:t>.2017</w:t>
      </w:r>
      <w:r w:rsidR="0089257E" w:rsidRPr="00ED0D91">
        <w:rPr>
          <w:rFonts w:ascii="Verdana" w:hAnsi="Verdana" w:cs="Verdana"/>
          <w:b/>
          <w:color w:val="000000"/>
          <w:sz w:val="20"/>
          <w:highlight w:val="yellow"/>
          <w:lang/>
        </w:rPr>
        <w:t>r.</w:t>
      </w:r>
      <w:r w:rsidR="00DB158B" w:rsidRPr="00ED0D91">
        <w:rPr>
          <w:rFonts w:ascii="Verdana" w:hAnsi="Verdana" w:cs="Verdana"/>
          <w:color w:val="000000"/>
          <w:sz w:val="20"/>
          <w:highlight w:val="yellow"/>
          <w:lang/>
        </w:rPr>
        <w:t xml:space="preserve"> </w:t>
      </w:r>
      <w:r w:rsidRPr="00ED0D91">
        <w:rPr>
          <w:rFonts w:ascii="Verdana" w:hAnsi="Verdana" w:cs="Verdana"/>
          <w:b/>
          <w:bCs/>
          <w:color w:val="000000"/>
          <w:sz w:val="20"/>
          <w:highlight w:val="yellow"/>
          <w:lang/>
        </w:rPr>
        <w:t>o</w:t>
      </w:r>
      <w:r w:rsidR="00DB158B" w:rsidRPr="00ED0D91">
        <w:rPr>
          <w:rFonts w:ascii="Verdana" w:hAnsi="Verdana" w:cs="Verdana"/>
          <w:b/>
          <w:bCs/>
          <w:color w:val="000000"/>
          <w:sz w:val="20"/>
          <w:highlight w:val="yellow"/>
          <w:lang/>
        </w:rPr>
        <w:t xml:space="preserve"> </w:t>
      </w:r>
      <w:r w:rsidRPr="00ED0D91">
        <w:rPr>
          <w:rFonts w:ascii="Verdana" w:hAnsi="Verdana" w:cs="Verdana"/>
          <w:b/>
          <w:bCs/>
          <w:color w:val="000000"/>
          <w:sz w:val="20"/>
          <w:highlight w:val="yellow"/>
          <w:lang/>
        </w:rPr>
        <w:t>godz.</w:t>
      </w:r>
      <w:r w:rsidR="00DB158B" w:rsidRPr="00ED0D91">
        <w:rPr>
          <w:rFonts w:ascii="Verdana" w:hAnsi="Verdana" w:cs="Verdana"/>
          <w:b/>
          <w:bCs/>
          <w:color w:val="000000"/>
          <w:sz w:val="20"/>
          <w:highlight w:val="yellow"/>
          <w:lang/>
        </w:rPr>
        <w:t xml:space="preserve"> </w:t>
      </w:r>
      <w:r w:rsidR="00F1313B" w:rsidRPr="00ED0D91">
        <w:rPr>
          <w:rFonts w:ascii="Verdana" w:hAnsi="Verdana" w:cs="Verdana"/>
          <w:b/>
          <w:bCs/>
          <w:color w:val="000000"/>
          <w:sz w:val="20"/>
          <w:highlight w:val="yellow"/>
          <w:lang/>
        </w:rPr>
        <w:t>9:00</w:t>
      </w:r>
      <w:r w:rsidR="00DB158B" w:rsidRPr="00ED0D91">
        <w:rPr>
          <w:rFonts w:ascii="Verdana" w:hAnsi="Verdana" w:cs="Verdana"/>
          <w:b/>
          <w:bCs/>
          <w:color w:val="000000"/>
          <w:sz w:val="20"/>
          <w:highlight w:val="yellow"/>
          <w:lang/>
        </w:rPr>
        <w:t xml:space="preserve"> </w:t>
      </w:r>
      <w:r w:rsidR="00E261BF" w:rsidRPr="00ED0D91">
        <w:rPr>
          <w:rFonts w:ascii="Verdana" w:hAnsi="Verdana" w:cs="Verdana"/>
          <w:b/>
          <w:color w:val="000000"/>
          <w:sz w:val="20"/>
          <w:highlight w:val="yellow"/>
          <w:lang/>
        </w:rPr>
        <w:t>w</w:t>
      </w:r>
      <w:r w:rsidR="00DB158B" w:rsidRPr="00ED0D91">
        <w:rPr>
          <w:rFonts w:ascii="Verdana" w:hAnsi="Verdana" w:cs="Verdana"/>
          <w:b/>
          <w:color w:val="000000"/>
          <w:sz w:val="20"/>
          <w:highlight w:val="yellow"/>
          <w:lang/>
        </w:rPr>
        <w:t xml:space="preserve"> </w:t>
      </w:r>
      <w:r w:rsidRPr="00ED0D91">
        <w:rPr>
          <w:rFonts w:ascii="Verdana" w:hAnsi="Verdana" w:cs="Verdana"/>
          <w:b/>
          <w:color w:val="000000"/>
          <w:sz w:val="20"/>
          <w:highlight w:val="yellow"/>
          <w:lang/>
        </w:rPr>
        <w:t>pokoju</w:t>
      </w:r>
      <w:r w:rsidR="00DB158B" w:rsidRPr="00ED0D91">
        <w:rPr>
          <w:rFonts w:ascii="Verdana" w:hAnsi="Verdana" w:cs="Verdana"/>
          <w:b/>
          <w:color w:val="000000"/>
          <w:sz w:val="20"/>
          <w:highlight w:val="yellow"/>
          <w:lang/>
        </w:rPr>
        <w:t xml:space="preserve"> </w:t>
      </w:r>
      <w:r w:rsidR="00F1313B" w:rsidRPr="00ED0D91">
        <w:rPr>
          <w:rFonts w:ascii="Verdana" w:hAnsi="Verdana" w:cs="Verdana"/>
          <w:b/>
          <w:color w:val="000000"/>
          <w:sz w:val="20"/>
          <w:highlight w:val="yellow"/>
          <w:lang/>
        </w:rPr>
        <w:t>01</w:t>
      </w:r>
    </w:p>
    <w:p w:rsidR="00880191" w:rsidRPr="00D41160" w:rsidRDefault="00880191">
      <w:pPr>
        <w:tabs>
          <w:tab w:val="left" w:pos="16756"/>
        </w:tabs>
        <w:ind w:left="284" w:hanging="426"/>
        <w:jc w:val="both"/>
        <w:rPr>
          <w:rFonts w:ascii="Verdana" w:hAnsi="Verdana" w:cs="Verdana"/>
          <w:color w:val="FF0000"/>
          <w:sz w:val="20"/>
        </w:rPr>
      </w:pPr>
    </w:p>
    <w:p w:rsidR="00880191" w:rsidRPr="00D41160" w:rsidRDefault="00880191" w:rsidP="0040308E">
      <w:pPr>
        <w:tabs>
          <w:tab w:val="left" w:pos="284"/>
          <w:tab w:val="left" w:pos="16756"/>
        </w:tabs>
        <w:ind w:left="284" w:hanging="426"/>
        <w:jc w:val="both"/>
        <w:rPr>
          <w:rFonts w:ascii="Verdana" w:hAnsi="Verdana" w:cs="Verdana"/>
          <w:sz w:val="20"/>
        </w:rPr>
      </w:pPr>
      <w:r w:rsidRPr="00C56EF3">
        <w:rPr>
          <w:rFonts w:ascii="Verdana" w:hAnsi="Verdana" w:cs="Verdana"/>
          <w:b/>
          <w:sz w:val="20"/>
          <w:u w:val="single"/>
        </w:rPr>
        <w:t>12.</w:t>
      </w:r>
      <w:r w:rsidR="0040308E" w:rsidRPr="00C56EF3">
        <w:rPr>
          <w:rFonts w:ascii="Verdana" w:hAnsi="Verdana" w:cs="Verdana"/>
          <w:b/>
          <w:sz w:val="20"/>
          <w:u w:val="single"/>
        </w:rPr>
        <w:tab/>
      </w:r>
      <w:r w:rsidRPr="00C56EF3">
        <w:rPr>
          <w:rFonts w:ascii="Verdana" w:hAnsi="Verdana" w:cs="Verdana"/>
          <w:b/>
          <w:sz w:val="20"/>
          <w:u w:val="single"/>
        </w:rPr>
        <w:t>Cenę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oferty</w:t>
      </w:r>
      <w:r w:rsidR="00DB158B" w:rsidRPr="00D41160">
        <w:rPr>
          <w:rFonts w:ascii="Verdana" w:hAnsi="Verdana" w:cs="Verdana"/>
          <w:sz w:val="20"/>
        </w:rPr>
        <w:t xml:space="preserve"> </w:t>
      </w:r>
      <w:r w:rsidRPr="00D41160">
        <w:rPr>
          <w:rFonts w:ascii="Verdana" w:hAnsi="Verdana" w:cs="Verdana"/>
          <w:sz w:val="20"/>
        </w:rPr>
        <w:t>należy</w:t>
      </w:r>
      <w:r w:rsidR="00DB158B" w:rsidRPr="00D41160">
        <w:rPr>
          <w:rFonts w:ascii="Verdana" w:hAnsi="Verdana" w:cs="Verdana"/>
          <w:sz w:val="20"/>
        </w:rPr>
        <w:t xml:space="preserve"> </w:t>
      </w:r>
      <w:r w:rsidRPr="00D41160">
        <w:rPr>
          <w:rFonts w:ascii="Verdana" w:hAnsi="Verdana" w:cs="Verdana"/>
          <w:color w:val="000000"/>
          <w:sz w:val="20"/>
        </w:rPr>
        <w:t>podać</w:t>
      </w:r>
      <w:r w:rsidR="00DB158B" w:rsidRPr="00D41160">
        <w:rPr>
          <w:rFonts w:ascii="Verdana" w:hAnsi="Verdana" w:cs="Verdana"/>
          <w:color w:val="000000"/>
          <w:sz w:val="20"/>
        </w:rPr>
        <w:t xml:space="preserve"> </w:t>
      </w:r>
      <w:r w:rsidRPr="00D41160">
        <w:rPr>
          <w:rFonts w:ascii="Verdana" w:hAnsi="Verdana" w:cs="Verdana"/>
          <w:sz w:val="20"/>
        </w:rPr>
        <w:t>na</w:t>
      </w:r>
      <w:r w:rsidR="00DB158B" w:rsidRPr="00D41160">
        <w:rPr>
          <w:rFonts w:ascii="Verdana" w:hAnsi="Verdana" w:cs="Verdana"/>
          <w:sz w:val="20"/>
        </w:rPr>
        <w:t xml:space="preserve"> </w:t>
      </w:r>
      <w:r w:rsidRPr="00D41160">
        <w:rPr>
          <w:rFonts w:ascii="Verdana" w:hAnsi="Verdana" w:cs="Verdana"/>
          <w:sz w:val="20"/>
        </w:rPr>
        <w:t>druku</w:t>
      </w:r>
      <w:r w:rsidR="00DB158B" w:rsidRPr="00D41160">
        <w:rPr>
          <w:rFonts w:ascii="Verdana" w:hAnsi="Verdana" w:cs="Verdana"/>
          <w:sz w:val="20"/>
        </w:rPr>
        <w:t xml:space="preserve"> </w:t>
      </w:r>
      <w:r w:rsidRPr="00D41160">
        <w:rPr>
          <w:rFonts w:ascii="Verdana" w:hAnsi="Verdana" w:cs="Verdana"/>
          <w:sz w:val="20"/>
        </w:rPr>
        <w:t>OFERTA</w:t>
      </w:r>
      <w:r w:rsidR="00DB158B" w:rsidRPr="00D41160">
        <w:rPr>
          <w:rFonts w:ascii="Verdana" w:hAnsi="Verdana" w:cs="Verdana"/>
          <w:sz w:val="20"/>
        </w:rPr>
        <w:t xml:space="preserve"> </w:t>
      </w:r>
      <w:r w:rsidRPr="00D41160">
        <w:rPr>
          <w:rFonts w:ascii="Verdana" w:hAnsi="Verdana" w:cs="Verdana"/>
          <w:sz w:val="20"/>
        </w:rPr>
        <w:t>stanowiącym</w:t>
      </w:r>
      <w:r w:rsidR="00DB158B" w:rsidRPr="00D41160">
        <w:rPr>
          <w:rFonts w:ascii="Verdana" w:hAnsi="Verdana" w:cs="Verdana"/>
          <w:sz w:val="20"/>
        </w:rPr>
        <w:t xml:space="preserve"> </w:t>
      </w:r>
      <w:r w:rsidRPr="00D41160">
        <w:rPr>
          <w:rFonts w:ascii="Verdana" w:hAnsi="Verdana" w:cs="Verdana"/>
          <w:sz w:val="20"/>
        </w:rPr>
        <w:t>załącznik</w:t>
      </w:r>
      <w:r w:rsidR="00DB158B" w:rsidRPr="00D41160">
        <w:rPr>
          <w:rFonts w:ascii="Verdana" w:hAnsi="Verdana" w:cs="Verdana"/>
          <w:sz w:val="20"/>
        </w:rPr>
        <w:t xml:space="preserve"> </w:t>
      </w:r>
      <w:r w:rsidR="006B06DB" w:rsidRPr="00D41160">
        <w:rPr>
          <w:rFonts w:ascii="Verdana" w:hAnsi="Verdana" w:cs="Verdana"/>
          <w:sz w:val="20"/>
        </w:rPr>
        <w:t>N</w:t>
      </w:r>
      <w:r w:rsidRPr="00D41160">
        <w:rPr>
          <w:rFonts w:ascii="Verdana" w:hAnsi="Verdana" w:cs="Verdana"/>
          <w:sz w:val="20"/>
        </w:rPr>
        <w:t>r</w:t>
      </w:r>
      <w:r w:rsidR="000A6F4B" w:rsidRPr="00D41160">
        <w:rPr>
          <w:rFonts w:ascii="Verdana" w:hAnsi="Verdana" w:cs="Verdana"/>
          <w:sz w:val="20"/>
        </w:rPr>
        <w:t xml:space="preserve"> 1</w:t>
      </w:r>
      <w:r w:rsidR="00DB158B" w:rsidRPr="00D41160">
        <w:rPr>
          <w:rFonts w:ascii="Verdana" w:eastAsia="Verdana" w:hAnsi="Verdana" w:cs="Verdana"/>
          <w:sz w:val="20"/>
        </w:rPr>
        <w:t xml:space="preserve"> </w:t>
      </w:r>
      <w:r w:rsidRPr="00D41160">
        <w:rPr>
          <w:rFonts w:ascii="Verdana" w:hAnsi="Verdana" w:cs="Verdana"/>
          <w:sz w:val="20"/>
        </w:rPr>
        <w:t>do</w:t>
      </w:r>
      <w:r w:rsidR="00DB158B" w:rsidRPr="00D41160">
        <w:rPr>
          <w:rFonts w:ascii="Verdana" w:hAnsi="Verdana" w:cs="Verdana"/>
          <w:sz w:val="20"/>
        </w:rPr>
        <w:t xml:space="preserve"> </w:t>
      </w:r>
      <w:r w:rsidRPr="00D41160">
        <w:rPr>
          <w:rFonts w:ascii="Verdana" w:hAnsi="Verdana" w:cs="Verdana"/>
          <w:sz w:val="20"/>
        </w:rPr>
        <w:t>niniejszej</w:t>
      </w:r>
      <w:r w:rsidR="00DB158B" w:rsidRPr="00D41160">
        <w:rPr>
          <w:rFonts w:ascii="Verdana" w:hAnsi="Verdana" w:cs="Verdana"/>
          <w:sz w:val="20"/>
        </w:rPr>
        <w:t xml:space="preserve"> </w:t>
      </w:r>
      <w:r w:rsidRPr="00D41160">
        <w:rPr>
          <w:rFonts w:ascii="Verdana" w:hAnsi="Verdana" w:cs="Verdana"/>
          <w:sz w:val="20"/>
        </w:rPr>
        <w:t>specyfikacji.</w:t>
      </w:r>
    </w:p>
    <w:p w:rsidR="000A6F4B" w:rsidRPr="00D41160" w:rsidRDefault="000A6F4B" w:rsidP="0040308E">
      <w:pPr>
        <w:tabs>
          <w:tab w:val="left" w:pos="284"/>
          <w:tab w:val="left" w:pos="16756"/>
        </w:tabs>
        <w:ind w:left="284" w:hanging="426"/>
        <w:jc w:val="both"/>
        <w:rPr>
          <w:rFonts w:ascii="Verdana" w:hAnsi="Verdana" w:cs="Verdana"/>
          <w:sz w:val="20"/>
        </w:rPr>
      </w:pPr>
    </w:p>
    <w:p w:rsidR="000A6F4B" w:rsidRPr="00D41160" w:rsidRDefault="000A6F4B" w:rsidP="00053287">
      <w:pPr>
        <w:numPr>
          <w:ilvl w:val="3"/>
          <w:numId w:val="5"/>
        </w:num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color w:val="C00000"/>
          <w:sz w:val="20"/>
        </w:rPr>
      </w:pPr>
      <w:r w:rsidRPr="00D41160">
        <w:rPr>
          <w:rFonts w:ascii="Verdana" w:hAnsi="Verdana"/>
          <w:sz w:val="20"/>
        </w:rPr>
        <w:t>Wykonawca poda cenę oferty w Formularzu Ofertowym</w:t>
      </w:r>
      <w:r w:rsidR="00780DDE">
        <w:rPr>
          <w:rFonts w:ascii="Verdana" w:hAnsi="Verdana"/>
          <w:sz w:val="20"/>
        </w:rPr>
        <w:t>- zał. nr 1.</w:t>
      </w:r>
      <w:r w:rsidRPr="00D41160">
        <w:rPr>
          <w:rFonts w:ascii="Verdana" w:hAnsi="Verdana"/>
          <w:sz w:val="20"/>
        </w:rPr>
        <w:t xml:space="preserve"> </w:t>
      </w:r>
    </w:p>
    <w:p w:rsidR="000A6F4B" w:rsidRPr="00D41160" w:rsidRDefault="000A6F4B" w:rsidP="000A6F4B">
      <w:pPr>
        <w:widowControl w:val="0"/>
        <w:autoSpaceDE w:val="0"/>
        <w:autoSpaceDN w:val="0"/>
        <w:adjustRightInd w:val="0"/>
        <w:ind w:left="360"/>
        <w:rPr>
          <w:rFonts w:ascii="Verdana" w:hAnsi="Verdana"/>
          <w:sz w:val="20"/>
        </w:rPr>
      </w:pPr>
    </w:p>
    <w:p w:rsidR="000A6F4B" w:rsidRDefault="000A6F4B" w:rsidP="000A6F4B">
      <w:pPr>
        <w:widowControl w:val="0"/>
        <w:autoSpaceDE w:val="0"/>
        <w:autoSpaceDN w:val="0"/>
        <w:adjustRightInd w:val="0"/>
        <w:ind w:left="360"/>
        <w:rPr>
          <w:rFonts w:ascii="Verdana" w:hAnsi="Verdana"/>
          <w:sz w:val="20"/>
        </w:rPr>
      </w:pPr>
      <w:r w:rsidRPr="00D41160">
        <w:rPr>
          <w:rFonts w:ascii="Verdana" w:hAnsi="Verdana"/>
          <w:sz w:val="20"/>
        </w:rPr>
        <w:t>Sposób obliczenia ceny :</w:t>
      </w:r>
      <w:r w:rsidR="00780DDE">
        <w:rPr>
          <w:rFonts w:ascii="Verdana" w:hAnsi="Verdana"/>
          <w:sz w:val="20"/>
        </w:rPr>
        <w:t xml:space="preserve"> umieszczona cena w formularzu ofertowym powinna wynikać z szczegółowego wyliczenia </w:t>
      </w:r>
      <w:r w:rsidR="007714E2">
        <w:rPr>
          <w:rFonts w:ascii="Verdana" w:hAnsi="Verdana"/>
          <w:sz w:val="20"/>
        </w:rPr>
        <w:t>poszczególnych przedmiotów, które znajdują się w części szczegółowej formularza ofertowego</w:t>
      </w:r>
      <w:r w:rsidR="00780DDE">
        <w:rPr>
          <w:rFonts w:ascii="Verdana" w:hAnsi="Verdana"/>
          <w:sz w:val="20"/>
        </w:rPr>
        <w:t xml:space="preserve"> </w:t>
      </w:r>
    </w:p>
    <w:p w:rsidR="00314B92" w:rsidRPr="00DE61EB" w:rsidRDefault="00262DDF" w:rsidP="00AA59EB">
      <w:pPr>
        <w:spacing w:before="100" w:beforeAutospacing="1" w:after="100" w:afterAutospacing="1"/>
        <w:rPr>
          <w:b/>
          <w:color w:val="002060"/>
          <w:sz w:val="22"/>
          <w:szCs w:val="22"/>
        </w:rPr>
      </w:pPr>
      <w:r w:rsidRPr="00DE61EB">
        <w:rPr>
          <w:b/>
          <w:color w:val="002060"/>
          <w:sz w:val="22"/>
          <w:szCs w:val="22"/>
        </w:rPr>
        <w:t>Wykonawca podaje</w:t>
      </w:r>
      <w:r w:rsidR="0096149F" w:rsidRPr="00DE61EB">
        <w:rPr>
          <w:b/>
          <w:color w:val="002060"/>
          <w:sz w:val="22"/>
          <w:szCs w:val="22"/>
        </w:rPr>
        <w:t xml:space="preserve"> w formularzu ofertowym</w:t>
      </w:r>
      <w:r w:rsidRPr="00DE61EB">
        <w:rPr>
          <w:b/>
          <w:color w:val="002060"/>
          <w:sz w:val="22"/>
          <w:szCs w:val="22"/>
        </w:rPr>
        <w:t xml:space="preserve"> cenę</w:t>
      </w:r>
      <w:r w:rsidR="00FA684F" w:rsidRPr="00DE61EB">
        <w:rPr>
          <w:b/>
          <w:color w:val="002060"/>
          <w:sz w:val="22"/>
          <w:szCs w:val="22"/>
        </w:rPr>
        <w:t xml:space="preserve"> BRUTTO</w:t>
      </w:r>
      <w:r w:rsidR="0096149F" w:rsidRPr="00DE61EB">
        <w:rPr>
          <w:b/>
          <w:color w:val="002060"/>
          <w:sz w:val="22"/>
          <w:szCs w:val="22"/>
        </w:rPr>
        <w:t xml:space="preserve">. </w:t>
      </w:r>
      <w:r w:rsidR="00E536A3">
        <w:rPr>
          <w:b/>
          <w:color w:val="002060"/>
          <w:sz w:val="22"/>
          <w:szCs w:val="22"/>
        </w:rPr>
        <w:t xml:space="preserve"> W cenie oferty wykonawca zobowiązany jest do </w:t>
      </w:r>
      <w:r w:rsidR="00D4287C">
        <w:rPr>
          <w:b/>
          <w:color w:val="002060"/>
          <w:sz w:val="22"/>
          <w:szCs w:val="22"/>
        </w:rPr>
        <w:t>uwz</w:t>
      </w:r>
      <w:r w:rsidR="00E536A3">
        <w:rPr>
          <w:b/>
          <w:color w:val="002060"/>
          <w:sz w:val="22"/>
          <w:szCs w:val="22"/>
        </w:rPr>
        <w:t xml:space="preserve">ględnienia podatku od towarów i usług VAT. </w:t>
      </w:r>
      <w:r w:rsidR="0096149F" w:rsidRPr="00DE61EB">
        <w:rPr>
          <w:b/>
          <w:color w:val="002060"/>
          <w:sz w:val="22"/>
          <w:szCs w:val="22"/>
        </w:rPr>
        <w:t xml:space="preserve">Do formularza ofertowego wykonawca </w:t>
      </w:r>
      <w:r w:rsidR="00AA59EB" w:rsidRPr="00DE61EB">
        <w:rPr>
          <w:b/>
          <w:color w:val="002060"/>
          <w:sz w:val="22"/>
          <w:szCs w:val="22"/>
        </w:rPr>
        <w:t>załącza</w:t>
      </w:r>
      <w:r w:rsidR="0096149F" w:rsidRPr="00DE61EB">
        <w:rPr>
          <w:b/>
          <w:color w:val="002060"/>
          <w:sz w:val="22"/>
          <w:szCs w:val="22"/>
        </w:rPr>
        <w:t xml:space="preserve"> szczegółowe obliczenie ceny</w:t>
      </w:r>
      <w:r w:rsidR="00AA59EB" w:rsidRPr="00DE61EB">
        <w:rPr>
          <w:b/>
          <w:color w:val="002060"/>
          <w:sz w:val="22"/>
          <w:szCs w:val="22"/>
        </w:rPr>
        <w:t>:</w:t>
      </w:r>
      <w:r w:rsidR="00D23248" w:rsidRPr="00DE61EB">
        <w:rPr>
          <w:b/>
          <w:color w:val="002060"/>
          <w:sz w:val="22"/>
          <w:szCs w:val="22"/>
        </w:rPr>
        <w:t xml:space="preserve"> „Formularz ofertowy </w:t>
      </w:r>
      <w:r w:rsidR="007714E2" w:rsidRPr="00DE61EB">
        <w:rPr>
          <w:b/>
          <w:color w:val="002060"/>
          <w:sz w:val="22"/>
          <w:szCs w:val="22"/>
        </w:rPr>
        <w:t xml:space="preserve">- </w:t>
      </w:r>
      <w:r w:rsidR="00D23248" w:rsidRPr="00DE61EB">
        <w:rPr>
          <w:b/>
          <w:color w:val="002060"/>
          <w:sz w:val="22"/>
          <w:szCs w:val="22"/>
        </w:rPr>
        <w:t>część szczegółowa</w:t>
      </w:r>
      <w:r w:rsidR="00D23248" w:rsidRPr="00DE61EB">
        <w:rPr>
          <w:rFonts w:ascii="Verdana" w:hAnsi="Verdana"/>
          <w:b/>
          <w:color w:val="002060"/>
          <w:sz w:val="22"/>
          <w:szCs w:val="22"/>
        </w:rPr>
        <w:t>„</w:t>
      </w:r>
      <w:r w:rsidR="00FA684F" w:rsidRPr="00DE61EB">
        <w:rPr>
          <w:b/>
          <w:color w:val="002060"/>
          <w:sz w:val="22"/>
          <w:szCs w:val="22"/>
        </w:rPr>
        <w:t xml:space="preserve"> </w:t>
      </w:r>
    </w:p>
    <w:p w:rsidR="00FC096A" w:rsidRPr="00262DDF" w:rsidRDefault="00FC096A" w:rsidP="000A6F4B">
      <w:pPr>
        <w:widowControl w:val="0"/>
        <w:autoSpaceDE w:val="0"/>
        <w:autoSpaceDN w:val="0"/>
        <w:adjustRightInd w:val="0"/>
        <w:ind w:left="360"/>
        <w:rPr>
          <w:rFonts w:ascii="Verdana" w:hAnsi="Verdana"/>
          <w:b/>
          <w:sz w:val="20"/>
        </w:rPr>
      </w:pPr>
    </w:p>
    <w:p w:rsidR="000A6F4B" w:rsidRPr="005051CC" w:rsidRDefault="000A6F4B" w:rsidP="00053287">
      <w:pPr>
        <w:pStyle w:val="Akapitzlist"/>
        <w:numPr>
          <w:ilvl w:val="3"/>
          <w:numId w:val="5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/>
        <w:jc w:val="both"/>
        <w:rPr>
          <w:rFonts w:ascii="Verdana" w:hAnsi="Verdana"/>
          <w:color w:val="002060"/>
          <w:szCs w:val="20"/>
        </w:rPr>
      </w:pPr>
      <w:r w:rsidRPr="00D41160">
        <w:rPr>
          <w:rFonts w:ascii="Verdana" w:hAnsi="Verdana"/>
          <w:szCs w:val="20"/>
        </w:rPr>
        <w:t xml:space="preserve">Cena musi być wyrażona w złotych polskich (PLN), z dokładnością nie większą niż </w:t>
      </w:r>
      <w:r w:rsidRPr="005051CC">
        <w:rPr>
          <w:rFonts w:ascii="Verdana" w:hAnsi="Verdana"/>
          <w:color w:val="002060"/>
          <w:szCs w:val="20"/>
        </w:rPr>
        <w:t>dwa miejsca po przecinku.</w:t>
      </w:r>
    </w:p>
    <w:p w:rsidR="000A6F4B" w:rsidRPr="00D41160" w:rsidRDefault="000A6F4B" w:rsidP="00053287">
      <w:pPr>
        <w:numPr>
          <w:ilvl w:val="3"/>
          <w:numId w:val="5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Verdana" w:hAnsi="Verdana"/>
          <w:sz w:val="20"/>
        </w:rPr>
      </w:pPr>
      <w:r w:rsidRPr="00D41160">
        <w:rPr>
          <w:rFonts w:ascii="Verdana" w:hAnsi="Verdana"/>
          <w:sz w:val="20"/>
        </w:rPr>
        <w:t>Rozliczenia między Zamawiającym a Wykonawcą będą prowadzone w złotych polskich (PLN).</w:t>
      </w:r>
    </w:p>
    <w:p w:rsidR="000A6F4B" w:rsidRPr="00D41160" w:rsidRDefault="00D41160" w:rsidP="000A6F4B">
      <w:pPr>
        <w:tabs>
          <w:tab w:val="left" w:pos="284"/>
          <w:tab w:val="left" w:pos="16756"/>
        </w:tabs>
        <w:ind w:left="284" w:hanging="426"/>
        <w:jc w:val="both"/>
        <w:rPr>
          <w:rFonts w:ascii="Verdana" w:hAnsi="Verdana"/>
          <w:sz w:val="20"/>
        </w:rPr>
      </w:pPr>
      <w:r w:rsidRPr="00D41160">
        <w:rPr>
          <w:rFonts w:ascii="Verdana" w:hAnsi="Verdana"/>
          <w:sz w:val="20"/>
        </w:rPr>
        <w:t xml:space="preserve">      </w:t>
      </w:r>
      <w:r w:rsidR="000A6F4B" w:rsidRPr="00D41160">
        <w:rPr>
          <w:rFonts w:ascii="Verdana" w:hAnsi="Verdana"/>
          <w:sz w:val="20"/>
        </w:rPr>
        <w:t>Wykonawca musi uwzględnić w cenie oferty wszelkie koszty niezbędne dla prawidłowego i pełnego wykonania zamówienia oraz wszelkie opłaty i podatki wynikające z obowiązujących przepisów</w:t>
      </w:r>
    </w:p>
    <w:p w:rsidR="00CD07F2" w:rsidRPr="00D41160" w:rsidRDefault="00CD07F2" w:rsidP="00B07A03">
      <w:pPr>
        <w:pStyle w:val="1"/>
        <w:tabs>
          <w:tab w:val="left" w:pos="284"/>
          <w:tab w:val="left" w:pos="16756"/>
        </w:tabs>
        <w:spacing w:after="120" w:line="198" w:lineRule="atLeast"/>
        <w:ind w:left="283" w:hanging="425"/>
        <w:rPr>
          <w:rFonts w:ascii="Verdana" w:hAnsi="Verdana" w:cs="Verdana"/>
          <w:sz w:val="20"/>
        </w:rPr>
      </w:pPr>
    </w:p>
    <w:p w:rsidR="00CD07F2" w:rsidRPr="00D41160" w:rsidRDefault="00CD07F2" w:rsidP="00B07A03">
      <w:pPr>
        <w:pStyle w:val="1"/>
        <w:tabs>
          <w:tab w:val="left" w:pos="284"/>
          <w:tab w:val="left" w:pos="16756"/>
        </w:tabs>
        <w:spacing w:after="120" w:line="198" w:lineRule="atLeast"/>
        <w:ind w:left="283" w:hanging="425"/>
        <w:rPr>
          <w:rFonts w:ascii="Verdana" w:hAnsi="Verdana" w:cs="Verdana"/>
          <w:sz w:val="20"/>
        </w:rPr>
      </w:pPr>
    </w:p>
    <w:p w:rsidR="00880191" w:rsidRPr="00D41160" w:rsidRDefault="00880191" w:rsidP="00B07A03">
      <w:pPr>
        <w:pStyle w:val="1"/>
        <w:tabs>
          <w:tab w:val="left" w:pos="284"/>
          <w:tab w:val="left" w:pos="16756"/>
        </w:tabs>
        <w:spacing w:after="120" w:line="198" w:lineRule="atLeast"/>
        <w:ind w:left="283" w:hanging="425"/>
        <w:rPr>
          <w:rFonts w:ascii="Verdana" w:hAnsi="Verdana" w:cs="Verdana"/>
          <w:b/>
          <w:bCs/>
          <w:sz w:val="20"/>
        </w:rPr>
      </w:pPr>
      <w:r w:rsidRPr="00C56EF3">
        <w:rPr>
          <w:rFonts w:ascii="Verdana" w:hAnsi="Verdana" w:cs="Verdana"/>
          <w:sz w:val="20"/>
          <w:u w:val="single"/>
        </w:rPr>
        <w:t>13.</w:t>
      </w:r>
      <w:r w:rsidR="00DB158B" w:rsidRPr="00C56EF3">
        <w:rPr>
          <w:rFonts w:ascii="Verdana" w:hAnsi="Verdana" w:cs="Verdana"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Kryteriami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wyboru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oferty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najkorzystniejszej</w:t>
      </w:r>
      <w:r w:rsidR="00DB158B" w:rsidRPr="00D41160">
        <w:rPr>
          <w:rFonts w:ascii="Verdana" w:hAnsi="Verdana" w:cs="Verdana"/>
          <w:sz w:val="20"/>
        </w:rPr>
        <w:t xml:space="preserve"> </w:t>
      </w:r>
      <w:r w:rsidRPr="00D41160">
        <w:rPr>
          <w:rFonts w:ascii="Verdana" w:hAnsi="Verdana" w:cs="Verdana"/>
          <w:sz w:val="20"/>
        </w:rPr>
        <w:t>będą:</w:t>
      </w:r>
      <w:r w:rsidR="00DB158B" w:rsidRPr="00D41160">
        <w:rPr>
          <w:rFonts w:ascii="Verdana" w:hAnsi="Verdana" w:cs="Verdana"/>
          <w:sz w:val="20"/>
        </w:rPr>
        <w:t xml:space="preserve"> </w:t>
      </w:r>
    </w:p>
    <w:p w:rsidR="00213375" w:rsidRPr="00D41160" w:rsidRDefault="00213375" w:rsidP="00B07A03">
      <w:pPr>
        <w:tabs>
          <w:tab w:val="left" w:pos="3686"/>
          <w:tab w:val="left" w:pos="3969"/>
          <w:tab w:val="left" w:pos="5670"/>
          <w:tab w:val="left" w:pos="5954"/>
          <w:tab w:val="left" w:pos="16756"/>
        </w:tabs>
        <w:spacing w:after="120"/>
        <w:ind w:left="284"/>
        <w:rPr>
          <w:rFonts w:ascii="Verdana" w:hAnsi="Verdana" w:cs="Verdana"/>
          <w:sz w:val="20"/>
        </w:rPr>
      </w:pPr>
      <w:r w:rsidRPr="00D41160">
        <w:rPr>
          <w:rFonts w:ascii="Verdana" w:hAnsi="Verdana" w:cs="Verdana"/>
          <w:b/>
          <w:bCs/>
          <w:sz w:val="20"/>
        </w:rPr>
        <w:t>a)</w:t>
      </w:r>
      <w:r w:rsidR="00DB158B" w:rsidRPr="00D41160">
        <w:rPr>
          <w:rFonts w:ascii="Verdana" w:hAnsi="Verdana" w:cs="Verdana"/>
          <w:sz w:val="20"/>
        </w:rPr>
        <w:t xml:space="preserve"> </w:t>
      </w:r>
      <w:r w:rsidRPr="00D41160">
        <w:rPr>
          <w:rFonts w:ascii="Verdana" w:hAnsi="Verdana" w:cs="Verdana"/>
          <w:b/>
          <w:bCs/>
          <w:sz w:val="20"/>
        </w:rPr>
        <w:t>cena</w:t>
      </w:r>
      <w:r w:rsidR="00DB158B" w:rsidRPr="00D41160">
        <w:rPr>
          <w:rFonts w:ascii="Verdana" w:hAnsi="Verdana" w:cs="Verdana"/>
          <w:b/>
          <w:bCs/>
          <w:sz w:val="20"/>
        </w:rPr>
        <w:t xml:space="preserve"> </w:t>
      </w:r>
      <w:r w:rsidRPr="00D41160">
        <w:rPr>
          <w:rFonts w:ascii="Verdana" w:hAnsi="Verdana" w:cs="Verdana"/>
          <w:b/>
          <w:bCs/>
          <w:sz w:val="20"/>
        </w:rPr>
        <w:t>ryczałtowa</w:t>
      </w:r>
      <w:r w:rsidR="00DB158B" w:rsidRPr="00D41160">
        <w:rPr>
          <w:rFonts w:ascii="Verdana" w:hAnsi="Verdana" w:cs="Verdana"/>
          <w:b/>
          <w:bCs/>
          <w:sz w:val="20"/>
        </w:rPr>
        <w:t xml:space="preserve"> </w:t>
      </w:r>
      <w:r w:rsidRPr="00D41160">
        <w:rPr>
          <w:rFonts w:ascii="Verdana" w:hAnsi="Verdana" w:cs="Verdana"/>
          <w:b/>
          <w:bCs/>
          <w:sz w:val="20"/>
        </w:rPr>
        <w:t>brutto</w:t>
      </w:r>
      <w:r w:rsidRPr="00D41160">
        <w:rPr>
          <w:rFonts w:ascii="Verdana" w:hAnsi="Verdana" w:cs="Verdana"/>
          <w:b/>
          <w:sz w:val="20"/>
        </w:rPr>
        <w:tab/>
      </w:r>
      <w:r w:rsidRPr="00D41160">
        <w:rPr>
          <w:rFonts w:ascii="Verdana" w:hAnsi="Verdana" w:cs="Verdana"/>
          <w:b/>
          <w:bCs/>
          <w:sz w:val="20"/>
        </w:rPr>
        <w:t>–</w:t>
      </w:r>
      <w:r w:rsidRPr="00D41160">
        <w:rPr>
          <w:rFonts w:ascii="Verdana" w:hAnsi="Verdana" w:cs="Verdana"/>
          <w:b/>
          <w:bCs/>
          <w:sz w:val="20"/>
        </w:rPr>
        <w:tab/>
      </w:r>
      <w:r w:rsidR="00CD07F2" w:rsidRPr="00D41160">
        <w:rPr>
          <w:rFonts w:ascii="Verdana" w:hAnsi="Verdana" w:cs="Verdana"/>
          <w:b/>
          <w:bCs/>
          <w:sz w:val="20"/>
        </w:rPr>
        <w:t>60</w:t>
      </w:r>
      <w:r w:rsidRPr="00D41160">
        <w:rPr>
          <w:rFonts w:ascii="Verdana" w:hAnsi="Verdana" w:cs="Verdana"/>
          <w:b/>
          <w:bCs/>
          <w:sz w:val="20"/>
        </w:rPr>
        <w:t>%</w:t>
      </w:r>
      <w:r w:rsidRPr="00D41160">
        <w:rPr>
          <w:rFonts w:ascii="Verdana" w:hAnsi="Verdana" w:cs="Verdana"/>
          <w:sz w:val="20"/>
        </w:rPr>
        <w:t>,</w:t>
      </w:r>
    </w:p>
    <w:p w:rsidR="00213375" w:rsidRPr="00D41160" w:rsidRDefault="00213375" w:rsidP="00B07A03">
      <w:pPr>
        <w:tabs>
          <w:tab w:val="left" w:pos="3686"/>
          <w:tab w:val="left" w:pos="3969"/>
          <w:tab w:val="left" w:pos="5670"/>
          <w:tab w:val="left" w:pos="6096"/>
          <w:tab w:val="left" w:pos="16756"/>
        </w:tabs>
        <w:spacing w:after="120"/>
        <w:ind w:left="284"/>
        <w:rPr>
          <w:rFonts w:ascii="Verdana" w:hAnsi="Verdana" w:cs="Verdana"/>
          <w:b/>
          <w:bCs/>
          <w:sz w:val="20"/>
        </w:rPr>
      </w:pPr>
      <w:r w:rsidRPr="00D41160">
        <w:rPr>
          <w:rFonts w:ascii="Verdana" w:hAnsi="Verdana" w:cs="Verdana"/>
          <w:b/>
          <w:bCs/>
          <w:sz w:val="20"/>
        </w:rPr>
        <w:t>b)</w:t>
      </w:r>
      <w:r w:rsidR="00DB158B" w:rsidRPr="00D41160">
        <w:rPr>
          <w:rFonts w:ascii="Verdana" w:hAnsi="Verdana" w:cs="Verdana"/>
          <w:b/>
          <w:bCs/>
          <w:sz w:val="20"/>
        </w:rPr>
        <w:t xml:space="preserve"> </w:t>
      </w:r>
      <w:r w:rsidR="00CD07F2" w:rsidRPr="00D41160">
        <w:rPr>
          <w:rFonts w:ascii="Verdana" w:hAnsi="Verdana" w:cs="Verdana"/>
          <w:b/>
          <w:bCs/>
          <w:sz w:val="20"/>
        </w:rPr>
        <w:t xml:space="preserve">warunki </w:t>
      </w:r>
      <w:r w:rsidR="00197B0E">
        <w:rPr>
          <w:rFonts w:ascii="Verdana" w:hAnsi="Verdana" w:cs="Verdana"/>
          <w:b/>
          <w:bCs/>
          <w:sz w:val="20"/>
        </w:rPr>
        <w:t>dostawy</w:t>
      </w:r>
      <w:r w:rsidRPr="00D41160">
        <w:rPr>
          <w:rFonts w:ascii="Verdana" w:hAnsi="Verdana" w:cs="Verdana"/>
          <w:b/>
          <w:sz w:val="20"/>
        </w:rPr>
        <w:tab/>
      </w:r>
      <w:r w:rsidRPr="00D41160">
        <w:rPr>
          <w:rFonts w:ascii="Verdana" w:hAnsi="Verdana" w:cs="Verdana"/>
          <w:b/>
          <w:bCs/>
          <w:sz w:val="20"/>
        </w:rPr>
        <w:t>–</w:t>
      </w:r>
      <w:r w:rsidRPr="00D41160">
        <w:rPr>
          <w:rFonts w:ascii="Verdana" w:hAnsi="Verdana" w:cs="Verdana"/>
          <w:b/>
          <w:bCs/>
          <w:sz w:val="20"/>
        </w:rPr>
        <w:tab/>
      </w:r>
      <w:r w:rsidR="00CD07F2" w:rsidRPr="00D41160">
        <w:rPr>
          <w:rFonts w:ascii="Verdana" w:hAnsi="Verdana" w:cs="Verdana"/>
          <w:b/>
          <w:bCs/>
          <w:sz w:val="20"/>
        </w:rPr>
        <w:t>40</w:t>
      </w:r>
      <w:r w:rsidRPr="00D41160">
        <w:rPr>
          <w:rFonts w:ascii="Verdana" w:hAnsi="Verdana" w:cs="Verdana"/>
          <w:b/>
          <w:bCs/>
          <w:sz w:val="20"/>
        </w:rPr>
        <w:t>%.</w:t>
      </w:r>
    </w:p>
    <w:p w:rsidR="00213375" w:rsidRPr="00D41160" w:rsidRDefault="00213375" w:rsidP="00213375">
      <w:pPr>
        <w:pStyle w:val="1"/>
        <w:spacing w:line="100" w:lineRule="atLeast"/>
        <w:ind w:left="284" w:firstLine="0"/>
        <w:rPr>
          <w:rFonts w:ascii="Verdana" w:hAnsi="Verdana" w:cs="Verdana"/>
          <w:sz w:val="20"/>
        </w:rPr>
      </w:pPr>
    </w:p>
    <w:p w:rsidR="00213375" w:rsidRPr="00D41160" w:rsidRDefault="00213375" w:rsidP="00213375">
      <w:pPr>
        <w:pStyle w:val="1"/>
        <w:spacing w:line="240" w:lineRule="auto"/>
        <w:ind w:left="284" w:firstLine="0"/>
        <w:rPr>
          <w:rFonts w:ascii="Verdana" w:hAnsi="Verdana"/>
          <w:color w:val="auto"/>
          <w:sz w:val="20"/>
        </w:rPr>
      </w:pPr>
      <w:r w:rsidRPr="00D41160">
        <w:rPr>
          <w:rFonts w:ascii="Verdana" w:hAnsi="Verdana"/>
          <w:color w:val="auto"/>
          <w:sz w:val="20"/>
        </w:rPr>
        <w:t>Oferty</w:t>
      </w:r>
      <w:r w:rsidR="00DB158B" w:rsidRPr="00D41160">
        <w:rPr>
          <w:rFonts w:ascii="Verdana" w:hAnsi="Verdana"/>
          <w:color w:val="auto"/>
          <w:sz w:val="20"/>
        </w:rPr>
        <w:t xml:space="preserve"> </w:t>
      </w:r>
      <w:r w:rsidRPr="00D41160">
        <w:rPr>
          <w:rFonts w:ascii="Verdana" w:hAnsi="Verdana"/>
          <w:color w:val="auto"/>
          <w:sz w:val="20"/>
        </w:rPr>
        <w:t>nieodrzucone</w:t>
      </w:r>
      <w:r w:rsidR="00DB158B" w:rsidRPr="00D41160">
        <w:rPr>
          <w:rFonts w:ascii="Verdana" w:hAnsi="Verdana"/>
          <w:color w:val="auto"/>
          <w:sz w:val="20"/>
        </w:rPr>
        <w:t xml:space="preserve"> </w:t>
      </w:r>
      <w:r w:rsidRPr="00D41160">
        <w:rPr>
          <w:rFonts w:ascii="Verdana" w:hAnsi="Verdana"/>
          <w:color w:val="auto"/>
          <w:sz w:val="20"/>
        </w:rPr>
        <w:t>oceniane</w:t>
      </w:r>
      <w:r w:rsidR="00DB158B" w:rsidRPr="00D41160">
        <w:rPr>
          <w:rFonts w:ascii="Verdana" w:hAnsi="Verdana"/>
          <w:color w:val="auto"/>
          <w:sz w:val="20"/>
        </w:rPr>
        <w:t xml:space="preserve"> </w:t>
      </w:r>
      <w:r w:rsidRPr="00D41160">
        <w:rPr>
          <w:rFonts w:ascii="Verdana" w:hAnsi="Verdana"/>
          <w:color w:val="auto"/>
          <w:sz w:val="20"/>
        </w:rPr>
        <w:t>będą</w:t>
      </w:r>
      <w:r w:rsidR="00DB158B" w:rsidRPr="00D41160">
        <w:rPr>
          <w:rFonts w:ascii="Verdana" w:hAnsi="Verdana"/>
          <w:color w:val="auto"/>
          <w:sz w:val="20"/>
        </w:rPr>
        <w:t xml:space="preserve"> </w:t>
      </w:r>
      <w:r w:rsidRPr="00D41160">
        <w:rPr>
          <w:rFonts w:ascii="Verdana" w:hAnsi="Verdana"/>
          <w:color w:val="auto"/>
          <w:sz w:val="20"/>
        </w:rPr>
        <w:t>według</w:t>
      </w:r>
      <w:r w:rsidR="00DB158B" w:rsidRPr="00D41160">
        <w:rPr>
          <w:rFonts w:ascii="Verdana" w:hAnsi="Verdana"/>
          <w:color w:val="auto"/>
          <w:sz w:val="20"/>
        </w:rPr>
        <w:t xml:space="preserve"> </w:t>
      </w:r>
      <w:r w:rsidRPr="00D41160">
        <w:rPr>
          <w:rFonts w:ascii="Verdana" w:hAnsi="Verdana"/>
          <w:color w:val="auto"/>
          <w:sz w:val="20"/>
        </w:rPr>
        <w:t>wzoru:</w:t>
      </w:r>
    </w:p>
    <w:p w:rsidR="00213375" w:rsidRPr="00D41160" w:rsidRDefault="00213375" w:rsidP="00213375">
      <w:pPr>
        <w:pStyle w:val="1"/>
        <w:spacing w:line="240" w:lineRule="auto"/>
        <w:ind w:left="284" w:firstLine="0"/>
        <w:jc w:val="center"/>
        <w:rPr>
          <w:rFonts w:ascii="Verdana" w:hAnsi="Verdana"/>
          <w:color w:val="auto"/>
          <w:sz w:val="20"/>
        </w:rPr>
      </w:pPr>
    </w:p>
    <w:p w:rsidR="00213375" w:rsidRPr="00D41160" w:rsidRDefault="00213375" w:rsidP="00213375">
      <w:pPr>
        <w:pStyle w:val="NormalnyWeb"/>
        <w:spacing w:before="0"/>
        <w:ind w:left="301"/>
        <w:rPr>
          <w:rFonts w:ascii="Verdana" w:hAnsi="Verdana"/>
          <w:sz w:val="20"/>
          <w:szCs w:val="20"/>
        </w:rPr>
      </w:pPr>
      <w:r w:rsidRPr="00D41160">
        <w:rPr>
          <w:rFonts w:ascii="Verdana" w:hAnsi="Verdana"/>
          <w:b/>
          <w:bCs/>
          <w:sz w:val="20"/>
          <w:szCs w:val="20"/>
        </w:rPr>
        <w:t>Cmin/Cb</w:t>
      </w:r>
      <w:r w:rsidR="00DB158B" w:rsidRPr="00D41160">
        <w:rPr>
          <w:rFonts w:ascii="Verdana" w:hAnsi="Verdana"/>
          <w:b/>
          <w:bCs/>
          <w:sz w:val="20"/>
          <w:szCs w:val="20"/>
        </w:rPr>
        <w:t xml:space="preserve"> </w:t>
      </w:r>
      <w:r w:rsidRPr="00D41160">
        <w:rPr>
          <w:rFonts w:ascii="Verdana" w:hAnsi="Verdana"/>
          <w:b/>
          <w:bCs/>
          <w:sz w:val="20"/>
          <w:szCs w:val="20"/>
        </w:rPr>
        <w:t>*</w:t>
      </w:r>
      <w:r w:rsidR="00DB158B" w:rsidRPr="00D41160">
        <w:rPr>
          <w:rFonts w:ascii="Verdana" w:hAnsi="Verdana"/>
          <w:b/>
          <w:bCs/>
          <w:sz w:val="20"/>
          <w:szCs w:val="20"/>
        </w:rPr>
        <w:t xml:space="preserve"> </w:t>
      </w:r>
      <w:r w:rsidR="00BC172F">
        <w:rPr>
          <w:rFonts w:ascii="Verdana" w:hAnsi="Verdana"/>
          <w:b/>
          <w:bCs/>
          <w:sz w:val="20"/>
          <w:szCs w:val="20"/>
        </w:rPr>
        <w:t>60</w:t>
      </w:r>
      <w:r w:rsidR="00DB158B" w:rsidRPr="00D41160">
        <w:rPr>
          <w:rFonts w:ascii="Verdana" w:hAnsi="Verdana"/>
          <w:b/>
          <w:bCs/>
          <w:sz w:val="20"/>
          <w:szCs w:val="20"/>
        </w:rPr>
        <w:t xml:space="preserve"> </w:t>
      </w:r>
      <w:r w:rsidRPr="00D41160">
        <w:rPr>
          <w:rFonts w:ascii="Verdana" w:hAnsi="Verdana"/>
          <w:b/>
          <w:bCs/>
          <w:sz w:val="20"/>
          <w:szCs w:val="20"/>
        </w:rPr>
        <w:t>=</w:t>
      </w:r>
      <w:r w:rsidR="00DB158B" w:rsidRPr="00D41160">
        <w:rPr>
          <w:rFonts w:ascii="Verdana" w:hAnsi="Verdana"/>
          <w:b/>
          <w:bCs/>
          <w:sz w:val="20"/>
          <w:szCs w:val="20"/>
        </w:rPr>
        <w:t xml:space="preserve"> </w:t>
      </w:r>
      <w:r w:rsidRPr="00D41160">
        <w:rPr>
          <w:rFonts w:ascii="Verdana" w:hAnsi="Verdana"/>
          <w:b/>
          <w:bCs/>
          <w:sz w:val="20"/>
          <w:szCs w:val="20"/>
        </w:rPr>
        <w:t>ilość</w:t>
      </w:r>
      <w:r w:rsidR="00DB158B" w:rsidRPr="00D41160">
        <w:rPr>
          <w:rFonts w:ascii="Verdana" w:hAnsi="Verdana"/>
          <w:b/>
          <w:bCs/>
          <w:sz w:val="20"/>
          <w:szCs w:val="20"/>
        </w:rPr>
        <w:t xml:space="preserve"> </w:t>
      </w:r>
      <w:r w:rsidRPr="00D41160">
        <w:rPr>
          <w:rFonts w:ascii="Verdana" w:hAnsi="Verdana"/>
          <w:b/>
          <w:bCs/>
          <w:sz w:val="20"/>
          <w:szCs w:val="20"/>
        </w:rPr>
        <w:t>punktów</w:t>
      </w:r>
      <w:r w:rsidR="00DB158B" w:rsidRPr="00D41160">
        <w:rPr>
          <w:rFonts w:ascii="Verdana" w:hAnsi="Verdana"/>
          <w:b/>
          <w:bCs/>
          <w:sz w:val="20"/>
          <w:szCs w:val="20"/>
        </w:rPr>
        <w:t xml:space="preserve"> </w:t>
      </w:r>
    </w:p>
    <w:p w:rsidR="00213375" w:rsidRPr="00D41160" w:rsidRDefault="00213375" w:rsidP="00213375">
      <w:pPr>
        <w:pStyle w:val="1"/>
        <w:spacing w:line="100" w:lineRule="atLeast"/>
        <w:ind w:left="300" w:firstLine="0"/>
        <w:rPr>
          <w:rFonts w:ascii="Verdana" w:hAnsi="Verdana"/>
          <w:color w:val="auto"/>
          <w:sz w:val="20"/>
        </w:rPr>
      </w:pPr>
      <w:r w:rsidRPr="00D41160">
        <w:rPr>
          <w:rFonts w:ascii="Verdana" w:hAnsi="Verdana"/>
          <w:color w:val="auto"/>
          <w:sz w:val="20"/>
        </w:rPr>
        <w:t>gdzie:</w:t>
      </w:r>
    </w:p>
    <w:p w:rsidR="00213375" w:rsidRPr="00D41160" w:rsidRDefault="00213375" w:rsidP="00213375">
      <w:pPr>
        <w:pStyle w:val="1"/>
        <w:tabs>
          <w:tab w:val="left" w:pos="23045"/>
        </w:tabs>
        <w:spacing w:before="6" w:after="6" w:line="100" w:lineRule="atLeast"/>
        <w:ind w:left="1259" w:hanging="975"/>
        <w:rPr>
          <w:rFonts w:ascii="Verdana" w:hAnsi="Verdana"/>
          <w:color w:val="auto"/>
          <w:sz w:val="20"/>
        </w:rPr>
      </w:pPr>
      <w:r w:rsidRPr="00D41160">
        <w:rPr>
          <w:rFonts w:ascii="Verdana" w:hAnsi="Verdana"/>
          <w:color w:val="auto"/>
          <w:sz w:val="20"/>
        </w:rPr>
        <w:t>Cmin</w:t>
      </w:r>
      <w:r w:rsidR="00DB158B" w:rsidRPr="00D41160">
        <w:rPr>
          <w:rFonts w:ascii="Verdana" w:hAnsi="Verdana"/>
          <w:color w:val="auto"/>
          <w:sz w:val="20"/>
        </w:rPr>
        <w:t xml:space="preserve"> </w:t>
      </w:r>
      <w:r w:rsidRPr="00D41160">
        <w:rPr>
          <w:rFonts w:ascii="Verdana" w:hAnsi="Verdana"/>
          <w:color w:val="auto"/>
          <w:sz w:val="20"/>
        </w:rPr>
        <w:t>–</w:t>
      </w:r>
      <w:r w:rsidR="00DB158B" w:rsidRPr="00D41160">
        <w:rPr>
          <w:rFonts w:ascii="Verdana" w:hAnsi="Verdana"/>
          <w:color w:val="auto"/>
          <w:sz w:val="20"/>
        </w:rPr>
        <w:t xml:space="preserve"> </w:t>
      </w:r>
      <w:r w:rsidRPr="00D41160">
        <w:rPr>
          <w:rFonts w:ascii="Verdana" w:hAnsi="Verdana"/>
          <w:color w:val="auto"/>
          <w:sz w:val="20"/>
        </w:rPr>
        <w:t>najniższa</w:t>
      </w:r>
      <w:r w:rsidR="00DB158B" w:rsidRPr="00D41160">
        <w:rPr>
          <w:rFonts w:ascii="Verdana" w:hAnsi="Verdana"/>
          <w:color w:val="auto"/>
          <w:sz w:val="20"/>
        </w:rPr>
        <w:t xml:space="preserve"> </w:t>
      </w:r>
      <w:r w:rsidRPr="00D41160">
        <w:rPr>
          <w:rFonts w:ascii="Verdana" w:hAnsi="Verdana"/>
          <w:color w:val="auto"/>
          <w:sz w:val="20"/>
        </w:rPr>
        <w:t>cena</w:t>
      </w:r>
      <w:r w:rsidR="00DB158B" w:rsidRPr="00D41160">
        <w:rPr>
          <w:rFonts w:ascii="Verdana" w:hAnsi="Verdana"/>
          <w:color w:val="auto"/>
          <w:sz w:val="20"/>
        </w:rPr>
        <w:t xml:space="preserve"> </w:t>
      </w:r>
      <w:r w:rsidRPr="00D41160">
        <w:rPr>
          <w:rFonts w:ascii="Verdana" w:hAnsi="Verdana"/>
          <w:color w:val="auto"/>
          <w:sz w:val="20"/>
        </w:rPr>
        <w:t>spośród</w:t>
      </w:r>
      <w:r w:rsidR="00DB158B" w:rsidRPr="00D41160">
        <w:rPr>
          <w:rFonts w:ascii="Verdana" w:hAnsi="Verdana"/>
          <w:color w:val="auto"/>
          <w:sz w:val="20"/>
        </w:rPr>
        <w:t xml:space="preserve"> </w:t>
      </w:r>
      <w:r w:rsidRPr="00D41160">
        <w:rPr>
          <w:rFonts w:ascii="Verdana" w:hAnsi="Verdana"/>
          <w:color w:val="auto"/>
          <w:sz w:val="20"/>
        </w:rPr>
        <w:t>ofert</w:t>
      </w:r>
      <w:r w:rsidR="00DB158B" w:rsidRPr="00D41160">
        <w:rPr>
          <w:rFonts w:ascii="Verdana" w:hAnsi="Verdana"/>
          <w:color w:val="auto"/>
          <w:sz w:val="20"/>
        </w:rPr>
        <w:t xml:space="preserve"> </w:t>
      </w:r>
      <w:r w:rsidRPr="00D41160">
        <w:rPr>
          <w:rFonts w:ascii="Verdana" w:hAnsi="Verdana"/>
          <w:color w:val="auto"/>
          <w:sz w:val="20"/>
        </w:rPr>
        <w:t>nieodrzuconych;</w:t>
      </w:r>
    </w:p>
    <w:p w:rsidR="00213375" w:rsidRPr="00D41160" w:rsidRDefault="00213375" w:rsidP="00213375">
      <w:pPr>
        <w:pStyle w:val="1"/>
        <w:tabs>
          <w:tab w:val="left" w:pos="23030"/>
        </w:tabs>
        <w:spacing w:before="6" w:after="6" w:line="100" w:lineRule="atLeast"/>
        <w:ind w:left="1259" w:hanging="975"/>
        <w:rPr>
          <w:rFonts w:ascii="Verdana" w:hAnsi="Verdana"/>
          <w:color w:val="auto"/>
          <w:sz w:val="20"/>
        </w:rPr>
      </w:pPr>
      <w:r w:rsidRPr="00D41160">
        <w:rPr>
          <w:rFonts w:ascii="Verdana" w:hAnsi="Verdana"/>
          <w:color w:val="auto"/>
          <w:sz w:val="20"/>
        </w:rPr>
        <w:t>Cb</w:t>
      </w:r>
      <w:r w:rsidR="00DB158B" w:rsidRPr="00D41160">
        <w:rPr>
          <w:rFonts w:ascii="Verdana" w:hAnsi="Verdana"/>
          <w:color w:val="auto"/>
          <w:sz w:val="20"/>
        </w:rPr>
        <w:t xml:space="preserve"> </w:t>
      </w:r>
      <w:r w:rsidRPr="00D41160">
        <w:rPr>
          <w:rFonts w:ascii="Verdana" w:hAnsi="Verdana"/>
          <w:color w:val="auto"/>
          <w:sz w:val="20"/>
        </w:rPr>
        <w:t>–</w:t>
      </w:r>
      <w:r w:rsidR="00DB158B" w:rsidRPr="00D41160">
        <w:rPr>
          <w:rFonts w:ascii="Verdana" w:hAnsi="Verdana"/>
          <w:color w:val="auto"/>
          <w:sz w:val="20"/>
        </w:rPr>
        <w:t xml:space="preserve"> </w:t>
      </w:r>
      <w:r w:rsidRPr="00D41160">
        <w:rPr>
          <w:rFonts w:ascii="Verdana" w:hAnsi="Verdana"/>
          <w:color w:val="auto"/>
          <w:sz w:val="20"/>
        </w:rPr>
        <w:t>cena</w:t>
      </w:r>
      <w:r w:rsidR="00DB158B" w:rsidRPr="00D41160">
        <w:rPr>
          <w:rFonts w:ascii="Verdana" w:hAnsi="Verdana"/>
          <w:color w:val="auto"/>
          <w:sz w:val="20"/>
        </w:rPr>
        <w:t xml:space="preserve"> </w:t>
      </w:r>
      <w:r w:rsidRPr="00D41160">
        <w:rPr>
          <w:rFonts w:ascii="Verdana" w:hAnsi="Verdana"/>
          <w:color w:val="auto"/>
          <w:sz w:val="20"/>
        </w:rPr>
        <w:t>oferty</w:t>
      </w:r>
      <w:r w:rsidR="00DB158B" w:rsidRPr="00D41160">
        <w:rPr>
          <w:rFonts w:ascii="Verdana" w:hAnsi="Verdana"/>
          <w:color w:val="auto"/>
          <w:sz w:val="20"/>
        </w:rPr>
        <w:t xml:space="preserve"> </w:t>
      </w:r>
      <w:r w:rsidRPr="00D41160">
        <w:rPr>
          <w:rFonts w:ascii="Verdana" w:hAnsi="Verdana"/>
          <w:color w:val="auto"/>
          <w:sz w:val="20"/>
        </w:rPr>
        <w:t>rozpatrywanej;</w:t>
      </w:r>
    </w:p>
    <w:p w:rsidR="00575992" w:rsidRPr="00D41160" w:rsidRDefault="00575992" w:rsidP="00213375">
      <w:pPr>
        <w:pStyle w:val="1"/>
        <w:tabs>
          <w:tab w:val="left" w:pos="23045"/>
        </w:tabs>
        <w:spacing w:before="6" w:after="6" w:line="100" w:lineRule="atLeast"/>
        <w:ind w:left="1259" w:hanging="975"/>
        <w:rPr>
          <w:rFonts w:ascii="Verdana" w:hAnsi="Verdana"/>
          <w:color w:val="auto"/>
          <w:sz w:val="20"/>
        </w:rPr>
      </w:pPr>
    </w:p>
    <w:p w:rsidR="00213375" w:rsidRPr="00D41160" w:rsidRDefault="00CD07F2" w:rsidP="00213375">
      <w:pPr>
        <w:pStyle w:val="1"/>
        <w:tabs>
          <w:tab w:val="left" w:pos="23045"/>
        </w:tabs>
        <w:spacing w:before="6" w:after="6" w:line="100" w:lineRule="atLeast"/>
        <w:ind w:left="1259" w:hanging="975"/>
        <w:rPr>
          <w:rFonts w:ascii="Verdana" w:hAnsi="Verdana"/>
          <w:color w:val="auto"/>
          <w:sz w:val="20"/>
        </w:rPr>
      </w:pPr>
      <w:r w:rsidRPr="00D41160">
        <w:rPr>
          <w:rFonts w:ascii="Verdana" w:hAnsi="Verdana"/>
          <w:color w:val="auto"/>
          <w:sz w:val="20"/>
        </w:rPr>
        <w:t>T</w:t>
      </w:r>
      <w:r w:rsidR="00DB158B" w:rsidRPr="00D41160">
        <w:rPr>
          <w:rFonts w:ascii="Verdana" w:hAnsi="Verdana"/>
          <w:color w:val="auto"/>
          <w:sz w:val="20"/>
        </w:rPr>
        <w:t xml:space="preserve"> </w:t>
      </w:r>
      <w:r w:rsidR="00213375" w:rsidRPr="00D41160">
        <w:rPr>
          <w:rFonts w:ascii="Verdana" w:hAnsi="Verdana"/>
          <w:color w:val="auto"/>
          <w:sz w:val="20"/>
        </w:rPr>
        <w:t>–</w:t>
      </w:r>
      <w:r w:rsidR="00DB158B" w:rsidRPr="00D41160">
        <w:rPr>
          <w:rFonts w:ascii="Verdana" w:hAnsi="Verdana"/>
          <w:color w:val="auto"/>
          <w:sz w:val="20"/>
        </w:rPr>
        <w:t xml:space="preserve"> </w:t>
      </w:r>
      <w:r w:rsidR="00575992" w:rsidRPr="00D41160">
        <w:rPr>
          <w:rFonts w:ascii="Verdana" w:hAnsi="Verdana"/>
          <w:color w:val="auto"/>
          <w:sz w:val="20"/>
        </w:rPr>
        <w:t>warunki</w:t>
      </w:r>
      <w:r w:rsidRPr="00D41160">
        <w:rPr>
          <w:rFonts w:ascii="Verdana" w:hAnsi="Verdana"/>
          <w:color w:val="auto"/>
          <w:sz w:val="20"/>
        </w:rPr>
        <w:t xml:space="preserve"> </w:t>
      </w:r>
      <w:r w:rsidR="009F64E0">
        <w:rPr>
          <w:rFonts w:ascii="Verdana" w:hAnsi="Verdana"/>
          <w:color w:val="auto"/>
          <w:sz w:val="20"/>
        </w:rPr>
        <w:t>dostawy</w:t>
      </w:r>
      <w:r w:rsidR="00DB158B" w:rsidRPr="00D41160">
        <w:rPr>
          <w:rFonts w:ascii="Verdana" w:hAnsi="Verdana"/>
          <w:color w:val="auto"/>
          <w:sz w:val="20"/>
        </w:rPr>
        <w:t xml:space="preserve"> </w:t>
      </w:r>
      <w:r w:rsidR="00213375" w:rsidRPr="00D41160">
        <w:rPr>
          <w:rFonts w:ascii="Verdana" w:hAnsi="Verdana"/>
          <w:color w:val="auto"/>
          <w:sz w:val="20"/>
        </w:rPr>
        <w:t>w</w:t>
      </w:r>
      <w:r w:rsidR="00DB158B" w:rsidRPr="00D41160">
        <w:rPr>
          <w:rFonts w:ascii="Verdana" w:hAnsi="Verdana"/>
          <w:color w:val="auto"/>
          <w:sz w:val="20"/>
        </w:rPr>
        <w:t xml:space="preserve"> </w:t>
      </w:r>
      <w:r w:rsidR="00213375" w:rsidRPr="00D41160">
        <w:rPr>
          <w:rFonts w:ascii="Verdana" w:hAnsi="Verdana"/>
          <w:color w:val="auto"/>
          <w:sz w:val="20"/>
        </w:rPr>
        <w:t>ofercie</w:t>
      </w:r>
      <w:r w:rsidR="00DB158B" w:rsidRPr="00D41160">
        <w:rPr>
          <w:rFonts w:ascii="Verdana" w:hAnsi="Verdana"/>
          <w:color w:val="auto"/>
          <w:sz w:val="20"/>
        </w:rPr>
        <w:t xml:space="preserve"> </w:t>
      </w:r>
      <w:r w:rsidR="00213375" w:rsidRPr="00D41160">
        <w:rPr>
          <w:rFonts w:ascii="Verdana" w:hAnsi="Verdana"/>
          <w:color w:val="auto"/>
          <w:sz w:val="20"/>
        </w:rPr>
        <w:t>rozpatrywanej;</w:t>
      </w:r>
    </w:p>
    <w:p w:rsidR="00213375" w:rsidRPr="00D41160" w:rsidRDefault="00DE61EB" w:rsidP="00213375">
      <w:pPr>
        <w:pStyle w:val="1"/>
        <w:tabs>
          <w:tab w:val="left" w:pos="23030"/>
        </w:tabs>
        <w:spacing w:before="6" w:after="6" w:line="100" w:lineRule="atLeast"/>
        <w:ind w:left="1259" w:hanging="97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7</w:t>
      </w:r>
      <w:r w:rsidR="00575992" w:rsidRPr="00D4116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 </w:t>
      </w:r>
      <w:r w:rsidR="00575992" w:rsidRPr="00D41160">
        <w:rPr>
          <w:rFonts w:ascii="Verdana" w:hAnsi="Verdana"/>
          <w:sz w:val="20"/>
        </w:rPr>
        <w:t xml:space="preserve">dni </w:t>
      </w:r>
      <w:r w:rsidR="00D41160">
        <w:rPr>
          <w:rFonts w:ascii="Verdana" w:hAnsi="Verdana"/>
          <w:sz w:val="20"/>
        </w:rPr>
        <w:t xml:space="preserve">= </w:t>
      </w:r>
      <w:r w:rsidR="009F64E0">
        <w:rPr>
          <w:rFonts w:ascii="Verdana" w:hAnsi="Verdana"/>
          <w:sz w:val="20"/>
        </w:rPr>
        <w:t>4</w:t>
      </w:r>
      <w:r w:rsidR="00575992" w:rsidRPr="00D41160">
        <w:rPr>
          <w:rFonts w:ascii="Verdana" w:hAnsi="Verdana"/>
          <w:sz w:val="20"/>
        </w:rPr>
        <w:t>0 punktów</w:t>
      </w:r>
    </w:p>
    <w:p w:rsidR="00575992" w:rsidRPr="00D41160" w:rsidRDefault="00DE61EB" w:rsidP="00213375">
      <w:pPr>
        <w:pStyle w:val="1"/>
        <w:tabs>
          <w:tab w:val="left" w:pos="23030"/>
        </w:tabs>
        <w:spacing w:before="6" w:after="6" w:line="100" w:lineRule="atLeast"/>
        <w:ind w:left="1259" w:hanging="97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</w:t>
      </w:r>
      <w:r w:rsidR="00D4483F">
        <w:rPr>
          <w:rFonts w:ascii="Verdana" w:hAnsi="Verdana"/>
          <w:sz w:val="20"/>
        </w:rPr>
        <w:t>4</w:t>
      </w:r>
      <w:r w:rsidR="00575992" w:rsidRPr="00D41160">
        <w:rPr>
          <w:rFonts w:ascii="Verdana" w:hAnsi="Verdana"/>
          <w:sz w:val="20"/>
        </w:rPr>
        <w:t xml:space="preserve"> dni </w:t>
      </w:r>
      <w:r w:rsidR="00D41160">
        <w:rPr>
          <w:rFonts w:ascii="Verdana" w:hAnsi="Verdana"/>
          <w:sz w:val="20"/>
        </w:rPr>
        <w:t xml:space="preserve">= </w:t>
      </w:r>
      <w:r w:rsidR="009F64E0">
        <w:rPr>
          <w:rFonts w:ascii="Verdana" w:hAnsi="Verdana"/>
          <w:sz w:val="20"/>
        </w:rPr>
        <w:t>2</w:t>
      </w:r>
      <w:r w:rsidR="00575992" w:rsidRPr="00D41160">
        <w:rPr>
          <w:rFonts w:ascii="Verdana" w:hAnsi="Verdana"/>
          <w:sz w:val="20"/>
        </w:rPr>
        <w:t>0 punktów</w:t>
      </w:r>
    </w:p>
    <w:p w:rsidR="00575992" w:rsidRDefault="00575992" w:rsidP="00213375">
      <w:pPr>
        <w:pStyle w:val="1"/>
        <w:tabs>
          <w:tab w:val="left" w:pos="23030"/>
        </w:tabs>
        <w:spacing w:before="6" w:after="6" w:line="100" w:lineRule="atLeast"/>
        <w:ind w:left="1259" w:hanging="975"/>
        <w:rPr>
          <w:rFonts w:ascii="Verdana" w:hAnsi="Verdana"/>
          <w:sz w:val="20"/>
        </w:rPr>
      </w:pPr>
    </w:p>
    <w:p w:rsidR="00213375" w:rsidRDefault="00213375" w:rsidP="00213375">
      <w:pPr>
        <w:pStyle w:val="1"/>
        <w:tabs>
          <w:tab w:val="left" w:pos="23030"/>
        </w:tabs>
        <w:spacing w:before="6" w:after="6" w:line="100" w:lineRule="atLeast"/>
        <w:ind w:left="284" w:firstLine="0"/>
        <w:rPr>
          <w:rFonts w:ascii="Verdana" w:hAnsi="Verdana"/>
          <w:color w:val="auto"/>
          <w:sz w:val="20"/>
        </w:rPr>
      </w:pPr>
      <w:r>
        <w:rPr>
          <w:rFonts w:ascii="Verdana" w:hAnsi="Verdana"/>
          <w:b/>
          <w:bCs/>
          <w:color w:val="auto"/>
          <w:sz w:val="20"/>
        </w:rPr>
        <w:t>Minimalny</w:t>
      </w:r>
      <w:r w:rsidR="00DB158B">
        <w:rPr>
          <w:rFonts w:ascii="Verdana" w:hAnsi="Verdana"/>
          <w:b/>
          <w:bCs/>
          <w:color w:val="auto"/>
          <w:sz w:val="20"/>
        </w:rPr>
        <w:t xml:space="preserve"> </w:t>
      </w:r>
      <w:r w:rsidR="000E663D">
        <w:rPr>
          <w:rFonts w:ascii="Verdana" w:hAnsi="Verdana"/>
          <w:b/>
          <w:bCs/>
          <w:color w:val="auto"/>
          <w:sz w:val="20"/>
        </w:rPr>
        <w:t xml:space="preserve">termin </w:t>
      </w:r>
      <w:r w:rsidR="009F64E0">
        <w:rPr>
          <w:rFonts w:ascii="Verdana" w:hAnsi="Verdana"/>
          <w:b/>
          <w:bCs/>
          <w:color w:val="auto"/>
          <w:sz w:val="20"/>
        </w:rPr>
        <w:t>dostawy</w:t>
      </w:r>
      <w:r w:rsidR="00DB158B">
        <w:rPr>
          <w:rFonts w:ascii="Verdana" w:hAnsi="Verdana"/>
          <w:b/>
          <w:bCs/>
          <w:color w:val="auto"/>
          <w:sz w:val="20"/>
        </w:rPr>
        <w:t xml:space="preserve"> </w:t>
      </w:r>
      <w:r>
        <w:rPr>
          <w:rFonts w:ascii="Verdana" w:hAnsi="Verdana"/>
          <w:b/>
          <w:bCs/>
          <w:color w:val="auto"/>
          <w:sz w:val="20"/>
        </w:rPr>
        <w:t>wymagany</w:t>
      </w:r>
      <w:r w:rsidR="00DB158B">
        <w:rPr>
          <w:rFonts w:ascii="Verdana" w:hAnsi="Verdana"/>
          <w:b/>
          <w:bCs/>
          <w:color w:val="auto"/>
          <w:sz w:val="20"/>
        </w:rPr>
        <w:t xml:space="preserve"> </w:t>
      </w:r>
      <w:r>
        <w:rPr>
          <w:rFonts w:ascii="Verdana" w:hAnsi="Verdana"/>
          <w:b/>
          <w:bCs/>
          <w:color w:val="auto"/>
          <w:sz w:val="20"/>
        </w:rPr>
        <w:t>przez</w:t>
      </w:r>
      <w:r w:rsidR="00DB158B">
        <w:rPr>
          <w:rFonts w:ascii="Verdana" w:hAnsi="Verdana"/>
          <w:b/>
          <w:bCs/>
          <w:color w:val="auto"/>
          <w:sz w:val="20"/>
        </w:rPr>
        <w:t xml:space="preserve"> </w:t>
      </w:r>
      <w:r>
        <w:rPr>
          <w:rFonts w:ascii="Verdana" w:hAnsi="Verdana"/>
          <w:b/>
          <w:bCs/>
          <w:color w:val="auto"/>
          <w:sz w:val="20"/>
        </w:rPr>
        <w:t>zamawiającego</w:t>
      </w:r>
      <w:r w:rsidR="00DB158B">
        <w:rPr>
          <w:rFonts w:ascii="Verdana" w:hAnsi="Verdana"/>
          <w:b/>
          <w:bCs/>
          <w:color w:val="auto"/>
          <w:sz w:val="20"/>
        </w:rPr>
        <w:t xml:space="preserve"> </w:t>
      </w:r>
      <w:r>
        <w:rPr>
          <w:rFonts w:ascii="Verdana" w:hAnsi="Verdana"/>
          <w:b/>
          <w:bCs/>
          <w:color w:val="auto"/>
          <w:sz w:val="20"/>
        </w:rPr>
        <w:t>wynosi</w:t>
      </w:r>
      <w:r w:rsidR="00DB158B">
        <w:rPr>
          <w:rFonts w:ascii="Verdana" w:hAnsi="Verdana"/>
          <w:b/>
          <w:bCs/>
          <w:color w:val="auto"/>
          <w:sz w:val="20"/>
        </w:rPr>
        <w:t xml:space="preserve"> </w:t>
      </w:r>
      <w:r w:rsidR="00D4483F">
        <w:rPr>
          <w:rFonts w:ascii="Verdana" w:hAnsi="Verdana"/>
          <w:b/>
          <w:bCs/>
          <w:color w:val="auto"/>
          <w:sz w:val="20"/>
        </w:rPr>
        <w:t>7</w:t>
      </w:r>
      <w:r w:rsidR="00DB158B">
        <w:rPr>
          <w:rFonts w:ascii="Verdana" w:hAnsi="Verdana"/>
          <w:b/>
          <w:bCs/>
          <w:color w:val="auto"/>
          <w:sz w:val="20"/>
        </w:rPr>
        <w:t xml:space="preserve"> </w:t>
      </w:r>
      <w:r w:rsidR="000E663D">
        <w:rPr>
          <w:rFonts w:ascii="Verdana" w:hAnsi="Verdana"/>
          <w:b/>
          <w:bCs/>
          <w:color w:val="auto"/>
          <w:sz w:val="20"/>
        </w:rPr>
        <w:t>dni</w:t>
      </w:r>
      <w:r w:rsidR="00D41160">
        <w:rPr>
          <w:rFonts w:ascii="Verdana" w:hAnsi="Verdana"/>
          <w:b/>
          <w:bCs/>
          <w:color w:val="auto"/>
          <w:sz w:val="20"/>
        </w:rPr>
        <w:t>,</w:t>
      </w:r>
      <w:r w:rsidR="009F64E0">
        <w:rPr>
          <w:rFonts w:ascii="Verdana" w:hAnsi="Verdana"/>
          <w:b/>
          <w:bCs/>
          <w:color w:val="auto"/>
          <w:sz w:val="20"/>
        </w:rPr>
        <w:t xml:space="preserve"> a maksymalny </w:t>
      </w:r>
      <w:r w:rsidR="00D4483F">
        <w:rPr>
          <w:rFonts w:ascii="Verdana" w:hAnsi="Verdana"/>
          <w:b/>
          <w:bCs/>
          <w:color w:val="auto"/>
          <w:sz w:val="20"/>
        </w:rPr>
        <w:t>14</w:t>
      </w:r>
      <w:r w:rsidR="00DB158B" w:rsidRPr="00D41160">
        <w:rPr>
          <w:rFonts w:ascii="Verdana" w:hAnsi="Verdana"/>
          <w:b/>
          <w:color w:val="auto"/>
          <w:sz w:val="20"/>
        </w:rPr>
        <w:t xml:space="preserve"> </w:t>
      </w:r>
      <w:r w:rsidR="00334147" w:rsidRPr="00D41160">
        <w:rPr>
          <w:rFonts w:ascii="Verdana" w:hAnsi="Verdana"/>
          <w:b/>
          <w:color w:val="auto"/>
          <w:sz w:val="20"/>
        </w:rPr>
        <w:t>dni</w:t>
      </w:r>
      <w:r w:rsidR="00595091">
        <w:rPr>
          <w:rFonts w:ascii="Verdana" w:hAnsi="Verdana"/>
          <w:b/>
          <w:color w:val="auto"/>
          <w:sz w:val="20"/>
        </w:rPr>
        <w:t>.</w:t>
      </w:r>
    </w:p>
    <w:p w:rsidR="00213375" w:rsidRDefault="00213375" w:rsidP="00213375">
      <w:pPr>
        <w:pStyle w:val="1"/>
        <w:tabs>
          <w:tab w:val="left" w:pos="23030"/>
        </w:tabs>
        <w:spacing w:before="6" w:after="6" w:line="100" w:lineRule="atLeast"/>
        <w:ind w:left="300" w:firstLine="0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Zamawiający</w:t>
      </w:r>
      <w:r w:rsidR="00DB158B">
        <w:rPr>
          <w:rFonts w:ascii="Verdana" w:hAnsi="Verdana"/>
          <w:color w:val="auto"/>
          <w:sz w:val="20"/>
        </w:rPr>
        <w:t xml:space="preserve"> </w:t>
      </w:r>
      <w:r>
        <w:rPr>
          <w:rFonts w:ascii="Verdana" w:hAnsi="Verdana"/>
          <w:color w:val="auto"/>
          <w:sz w:val="20"/>
        </w:rPr>
        <w:t>dokona</w:t>
      </w:r>
      <w:r w:rsidR="00DB158B">
        <w:rPr>
          <w:rFonts w:ascii="Verdana" w:hAnsi="Verdana"/>
          <w:color w:val="auto"/>
          <w:sz w:val="20"/>
        </w:rPr>
        <w:t xml:space="preserve"> </w:t>
      </w:r>
      <w:r>
        <w:rPr>
          <w:rFonts w:ascii="Verdana" w:hAnsi="Verdana"/>
          <w:color w:val="auto"/>
          <w:sz w:val="20"/>
        </w:rPr>
        <w:t>oceny</w:t>
      </w:r>
      <w:r w:rsidR="00DB158B">
        <w:rPr>
          <w:rFonts w:ascii="Verdana" w:hAnsi="Verdana"/>
          <w:color w:val="auto"/>
          <w:sz w:val="20"/>
        </w:rPr>
        <w:t xml:space="preserve"> </w:t>
      </w:r>
      <w:r>
        <w:rPr>
          <w:rFonts w:ascii="Verdana" w:hAnsi="Verdana"/>
          <w:color w:val="auto"/>
          <w:sz w:val="20"/>
        </w:rPr>
        <w:t>tego</w:t>
      </w:r>
      <w:r w:rsidR="00DB158B">
        <w:rPr>
          <w:rFonts w:ascii="Verdana" w:hAnsi="Verdana"/>
          <w:color w:val="auto"/>
          <w:sz w:val="20"/>
        </w:rPr>
        <w:t xml:space="preserve"> </w:t>
      </w:r>
      <w:r>
        <w:rPr>
          <w:rFonts w:ascii="Verdana" w:hAnsi="Verdana"/>
          <w:color w:val="auto"/>
          <w:sz w:val="20"/>
        </w:rPr>
        <w:t>kryterium</w:t>
      </w:r>
      <w:r w:rsidR="00DB158B">
        <w:rPr>
          <w:rFonts w:ascii="Verdana" w:hAnsi="Verdana"/>
          <w:color w:val="auto"/>
          <w:sz w:val="20"/>
        </w:rPr>
        <w:t xml:space="preserve"> </w:t>
      </w:r>
      <w:r>
        <w:rPr>
          <w:rFonts w:ascii="Verdana" w:hAnsi="Verdana"/>
          <w:color w:val="auto"/>
          <w:sz w:val="20"/>
        </w:rPr>
        <w:t>w</w:t>
      </w:r>
      <w:r w:rsidR="00DB158B">
        <w:rPr>
          <w:rFonts w:ascii="Verdana" w:hAnsi="Verdana"/>
          <w:color w:val="auto"/>
          <w:sz w:val="20"/>
        </w:rPr>
        <w:t xml:space="preserve"> </w:t>
      </w:r>
      <w:r>
        <w:rPr>
          <w:rFonts w:ascii="Verdana" w:hAnsi="Verdana"/>
          <w:color w:val="auto"/>
          <w:sz w:val="20"/>
        </w:rPr>
        <w:t>zakresie</w:t>
      </w:r>
      <w:r w:rsidR="00DB158B">
        <w:rPr>
          <w:rFonts w:ascii="Verdana" w:hAnsi="Verdana"/>
          <w:color w:val="auto"/>
          <w:sz w:val="20"/>
        </w:rPr>
        <w:t xml:space="preserve"> </w:t>
      </w:r>
      <w:r>
        <w:rPr>
          <w:rFonts w:ascii="Verdana" w:hAnsi="Verdana"/>
          <w:color w:val="auto"/>
          <w:sz w:val="20"/>
        </w:rPr>
        <w:t>od</w:t>
      </w:r>
      <w:r w:rsidR="00DB158B">
        <w:rPr>
          <w:rFonts w:ascii="Verdana" w:hAnsi="Verdana"/>
          <w:color w:val="auto"/>
          <w:sz w:val="20"/>
        </w:rPr>
        <w:t xml:space="preserve"> </w:t>
      </w:r>
      <w:r w:rsidR="00D4483F">
        <w:rPr>
          <w:rFonts w:ascii="Verdana" w:hAnsi="Verdana"/>
          <w:color w:val="auto"/>
          <w:sz w:val="20"/>
        </w:rPr>
        <w:t>7</w:t>
      </w:r>
      <w:r w:rsidR="00DB158B">
        <w:rPr>
          <w:rFonts w:ascii="Verdana" w:hAnsi="Verdana"/>
          <w:color w:val="auto"/>
          <w:sz w:val="20"/>
        </w:rPr>
        <w:t xml:space="preserve"> </w:t>
      </w:r>
      <w:r>
        <w:rPr>
          <w:rFonts w:ascii="Verdana" w:hAnsi="Verdana"/>
          <w:color w:val="auto"/>
          <w:sz w:val="20"/>
        </w:rPr>
        <w:t>do</w:t>
      </w:r>
      <w:r w:rsidR="00DB158B">
        <w:rPr>
          <w:rFonts w:ascii="Verdana" w:hAnsi="Verdana"/>
          <w:color w:val="auto"/>
          <w:sz w:val="20"/>
        </w:rPr>
        <w:t xml:space="preserve"> </w:t>
      </w:r>
      <w:r w:rsidR="00D4483F">
        <w:rPr>
          <w:rFonts w:ascii="Verdana" w:hAnsi="Verdana"/>
          <w:color w:val="auto"/>
          <w:sz w:val="20"/>
        </w:rPr>
        <w:t>14</w:t>
      </w:r>
      <w:r w:rsidR="00DB158B">
        <w:rPr>
          <w:rFonts w:ascii="Verdana" w:hAnsi="Verdana"/>
          <w:color w:val="auto"/>
          <w:sz w:val="20"/>
        </w:rPr>
        <w:t xml:space="preserve"> </w:t>
      </w:r>
      <w:r w:rsidR="00334147">
        <w:rPr>
          <w:rFonts w:ascii="Verdana" w:hAnsi="Verdana"/>
          <w:color w:val="auto"/>
          <w:sz w:val="20"/>
        </w:rPr>
        <w:t>dni</w:t>
      </w:r>
      <w:r>
        <w:rPr>
          <w:rFonts w:ascii="Verdana" w:hAnsi="Verdana"/>
          <w:color w:val="auto"/>
          <w:sz w:val="20"/>
        </w:rPr>
        <w:t>.</w:t>
      </w:r>
      <w:r w:rsidR="00DB158B">
        <w:rPr>
          <w:rFonts w:ascii="Verdana" w:hAnsi="Verdana"/>
          <w:color w:val="auto"/>
          <w:sz w:val="20"/>
        </w:rPr>
        <w:t xml:space="preserve"> </w:t>
      </w:r>
      <w:r>
        <w:rPr>
          <w:rFonts w:ascii="Verdana" w:hAnsi="Verdana"/>
          <w:color w:val="auto"/>
          <w:sz w:val="20"/>
        </w:rPr>
        <w:t>Zaoferowany</w:t>
      </w:r>
      <w:r w:rsidR="00DB158B">
        <w:rPr>
          <w:rFonts w:ascii="Verdana" w:hAnsi="Verdana"/>
          <w:color w:val="auto"/>
          <w:sz w:val="20"/>
        </w:rPr>
        <w:t xml:space="preserve"> </w:t>
      </w:r>
      <w:r>
        <w:rPr>
          <w:rFonts w:ascii="Verdana" w:hAnsi="Verdana"/>
          <w:color w:val="auto"/>
          <w:sz w:val="20"/>
        </w:rPr>
        <w:t>przez</w:t>
      </w:r>
      <w:r w:rsidR="00DB158B">
        <w:rPr>
          <w:rFonts w:ascii="Verdana" w:hAnsi="Verdana"/>
          <w:color w:val="auto"/>
          <w:sz w:val="20"/>
        </w:rPr>
        <w:t xml:space="preserve"> </w:t>
      </w:r>
      <w:r>
        <w:rPr>
          <w:rFonts w:ascii="Verdana" w:hAnsi="Verdana"/>
          <w:color w:val="auto"/>
          <w:sz w:val="20"/>
        </w:rPr>
        <w:t>wykonawcę</w:t>
      </w:r>
      <w:r w:rsidR="00DB158B">
        <w:rPr>
          <w:rFonts w:ascii="Verdana" w:hAnsi="Verdana"/>
          <w:color w:val="auto"/>
          <w:sz w:val="20"/>
        </w:rPr>
        <w:t xml:space="preserve"> </w:t>
      </w:r>
      <w:r>
        <w:rPr>
          <w:rFonts w:ascii="Verdana" w:hAnsi="Verdana"/>
          <w:color w:val="auto"/>
          <w:sz w:val="20"/>
        </w:rPr>
        <w:t>okres</w:t>
      </w:r>
      <w:r w:rsidR="00DB158B">
        <w:rPr>
          <w:rFonts w:ascii="Verdana" w:hAnsi="Verdana"/>
          <w:color w:val="auto"/>
          <w:sz w:val="20"/>
        </w:rPr>
        <w:t xml:space="preserve"> </w:t>
      </w:r>
      <w:r w:rsidR="009F64E0">
        <w:rPr>
          <w:rFonts w:ascii="Verdana" w:hAnsi="Verdana"/>
          <w:color w:val="auto"/>
          <w:sz w:val="20"/>
        </w:rPr>
        <w:t>dostawy</w:t>
      </w:r>
      <w:r w:rsidR="00DB158B">
        <w:rPr>
          <w:rFonts w:ascii="Verdana" w:hAnsi="Verdana"/>
          <w:color w:val="auto"/>
          <w:sz w:val="20"/>
        </w:rPr>
        <w:t xml:space="preserve"> </w:t>
      </w:r>
      <w:r w:rsidR="00334147">
        <w:rPr>
          <w:rFonts w:ascii="Verdana" w:hAnsi="Verdana"/>
          <w:color w:val="auto"/>
          <w:sz w:val="20"/>
        </w:rPr>
        <w:t>k</w:t>
      </w:r>
      <w:r w:rsidR="00593CEF">
        <w:rPr>
          <w:rFonts w:ascii="Verdana" w:hAnsi="Verdana"/>
          <w:color w:val="auto"/>
          <w:sz w:val="20"/>
        </w:rPr>
        <w:t>r</w:t>
      </w:r>
      <w:r w:rsidR="00334147">
        <w:rPr>
          <w:rFonts w:ascii="Verdana" w:hAnsi="Verdana"/>
          <w:color w:val="auto"/>
          <w:sz w:val="20"/>
        </w:rPr>
        <w:t>ó</w:t>
      </w:r>
      <w:r w:rsidR="00593CEF">
        <w:rPr>
          <w:rFonts w:ascii="Verdana" w:hAnsi="Verdana"/>
          <w:color w:val="auto"/>
          <w:sz w:val="20"/>
        </w:rPr>
        <w:t>t</w:t>
      </w:r>
      <w:r w:rsidR="00334147">
        <w:rPr>
          <w:rFonts w:ascii="Verdana" w:hAnsi="Verdana"/>
          <w:color w:val="auto"/>
          <w:sz w:val="20"/>
        </w:rPr>
        <w:t xml:space="preserve">szy </w:t>
      </w:r>
      <w:r w:rsidR="00593CEF">
        <w:rPr>
          <w:rFonts w:ascii="Verdana" w:hAnsi="Verdana"/>
          <w:color w:val="auto"/>
          <w:sz w:val="20"/>
        </w:rPr>
        <w:t xml:space="preserve">niż </w:t>
      </w:r>
      <w:r w:rsidR="002830DE">
        <w:rPr>
          <w:rFonts w:ascii="Verdana" w:hAnsi="Verdana"/>
          <w:color w:val="auto"/>
          <w:sz w:val="20"/>
        </w:rPr>
        <w:t>7</w:t>
      </w:r>
      <w:r w:rsidR="00593CEF">
        <w:rPr>
          <w:rFonts w:ascii="Verdana" w:hAnsi="Verdana"/>
          <w:color w:val="auto"/>
          <w:sz w:val="20"/>
        </w:rPr>
        <w:t xml:space="preserve"> dni</w:t>
      </w:r>
      <w:r w:rsidR="00DB158B">
        <w:rPr>
          <w:rFonts w:ascii="Verdana" w:hAnsi="Verdana"/>
          <w:color w:val="auto"/>
          <w:sz w:val="20"/>
        </w:rPr>
        <w:t xml:space="preserve"> </w:t>
      </w:r>
      <w:r>
        <w:rPr>
          <w:rFonts w:ascii="Verdana" w:hAnsi="Verdana"/>
          <w:color w:val="auto"/>
          <w:sz w:val="20"/>
        </w:rPr>
        <w:t>nie</w:t>
      </w:r>
      <w:r w:rsidR="00DB158B">
        <w:rPr>
          <w:rFonts w:ascii="Verdana" w:hAnsi="Verdana"/>
          <w:color w:val="auto"/>
          <w:sz w:val="20"/>
        </w:rPr>
        <w:t xml:space="preserve"> </w:t>
      </w:r>
      <w:r>
        <w:rPr>
          <w:rFonts w:ascii="Verdana" w:hAnsi="Verdana"/>
          <w:color w:val="auto"/>
          <w:sz w:val="20"/>
        </w:rPr>
        <w:t>będzie</w:t>
      </w:r>
      <w:r w:rsidR="00DB158B">
        <w:rPr>
          <w:rFonts w:ascii="Verdana" w:hAnsi="Verdana"/>
          <w:color w:val="auto"/>
          <w:sz w:val="20"/>
        </w:rPr>
        <w:t xml:space="preserve"> </w:t>
      </w:r>
      <w:r>
        <w:rPr>
          <w:rFonts w:ascii="Verdana" w:hAnsi="Verdana"/>
          <w:color w:val="auto"/>
          <w:sz w:val="20"/>
        </w:rPr>
        <w:t>dodatkowo</w:t>
      </w:r>
      <w:r w:rsidR="00DB158B">
        <w:rPr>
          <w:rFonts w:ascii="Verdana" w:hAnsi="Verdana"/>
          <w:color w:val="auto"/>
          <w:sz w:val="20"/>
        </w:rPr>
        <w:t xml:space="preserve"> </w:t>
      </w:r>
      <w:r>
        <w:rPr>
          <w:rFonts w:ascii="Verdana" w:hAnsi="Verdana"/>
          <w:color w:val="auto"/>
          <w:sz w:val="20"/>
        </w:rPr>
        <w:t>punktowany.</w:t>
      </w:r>
      <w:r w:rsidR="00D4287C">
        <w:rPr>
          <w:rFonts w:ascii="Verdana" w:hAnsi="Verdana"/>
          <w:color w:val="auto"/>
          <w:sz w:val="20"/>
        </w:rPr>
        <w:t xml:space="preserve"> W przypadku</w:t>
      </w:r>
      <w:r w:rsidR="005124BE">
        <w:rPr>
          <w:rFonts w:ascii="Verdana" w:hAnsi="Verdana"/>
          <w:color w:val="auto"/>
          <w:sz w:val="20"/>
        </w:rPr>
        <w:t>,</w:t>
      </w:r>
      <w:r w:rsidR="00D4287C">
        <w:rPr>
          <w:rFonts w:ascii="Verdana" w:hAnsi="Verdana"/>
          <w:color w:val="auto"/>
          <w:sz w:val="20"/>
        </w:rPr>
        <w:t xml:space="preserve"> gdy wykonawca nie określi w formularzu ofertowym terminu dostawy</w:t>
      </w:r>
      <w:r w:rsidR="005124BE">
        <w:rPr>
          <w:rFonts w:ascii="Verdana" w:hAnsi="Verdana"/>
          <w:color w:val="auto"/>
          <w:sz w:val="20"/>
        </w:rPr>
        <w:t>,</w:t>
      </w:r>
      <w:r w:rsidR="00D4287C">
        <w:rPr>
          <w:rFonts w:ascii="Verdana" w:hAnsi="Verdana"/>
          <w:color w:val="auto"/>
          <w:sz w:val="20"/>
        </w:rPr>
        <w:t xml:space="preserve"> </w:t>
      </w:r>
      <w:r w:rsidR="005124BE">
        <w:rPr>
          <w:rFonts w:ascii="Verdana" w:hAnsi="Verdana"/>
          <w:color w:val="auto"/>
          <w:sz w:val="20"/>
        </w:rPr>
        <w:t>zamawiający przyjmuje do oceny oferty termin 14 dni</w:t>
      </w:r>
      <w:r w:rsidR="00D4287C">
        <w:rPr>
          <w:rFonts w:ascii="Verdana" w:hAnsi="Verdana"/>
          <w:color w:val="auto"/>
          <w:sz w:val="20"/>
        </w:rPr>
        <w:t xml:space="preserve"> </w:t>
      </w:r>
      <w:r w:rsidR="005124BE">
        <w:rPr>
          <w:rFonts w:ascii="Verdana" w:hAnsi="Verdana"/>
          <w:color w:val="auto"/>
          <w:sz w:val="20"/>
        </w:rPr>
        <w:t>.</w:t>
      </w:r>
    </w:p>
    <w:p w:rsidR="00213375" w:rsidRDefault="00213375" w:rsidP="00213375">
      <w:pPr>
        <w:pStyle w:val="1"/>
        <w:tabs>
          <w:tab w:val="left" w:pos="23030"/>
        </w:tabs>
        <w:spacing w:before="6" w:after="6" w:line="100" w:lineRule="atLeast"/>
        <w:ind w:left="1259" w:hanging="975"/>
        <w:rPr>
          <w:rFonts w:ascii="Verdana" w:hAnsi="Verdana"/>
          <w:sz w:val="20"/>
        </w:rPr>
      </w:pPr>
    </w:p>
    <w:p w:rsidR="00213375" w:rsidRDefault="00213375" w:rsidP="00213375">
      <w:pPr>
        <w:pStyle w:val="1"/>
        <w:tabs>
          <w:tab w:val="left" w:pos="20660"/>
        </w:tabs>
        <w:spacing w:after="240" w:line="240" w:lineRule="auto"/>
        <w:ind w:left="283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ab/>
        <w:t>Ilość</w:t>
      </w:r>
      <w:r w:rsidR="00DB158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punktów</w:t>
      </w:r>
      <w:r w:rsidR="00DB158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obliczona</w:t>
      </w:r>
      <w:r w:rsidR="00DB158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wg</w:t>
      </w:r>
      <w:r w:rsidR="00DB158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powyższego</w:t>
      </w:r>
      <w:r w:rsidR="00DB158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wzoru,</w:t>
      </w:r>
      <w:r w:rsidR="00DB158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zostanie</w:t>
      </w:r>
      <w:r w:rsidR="00DB158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przyznana</w:t>
      </w:r>
      <w:r w:rsidR="00DB158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poszczególnym</w:t>
      </w:r>
      <w:r w:rsidR="00DB158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ofertom</w:t>
      </w:r>
      <w:r w:rsidR="00DB158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przez</w:t>
      </w:r>
      <w:r w:rsidR="00DB158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komisj</w:t>
      </w:r>
      <w:r w:rsidR="00593CEF">
        <w:rPr>
          <w:rFonts w:ascii="Verdana" w:hAnsi="Verdana"/>
          <w:sz w:val="20"/>
        </w:rPr>
        <w:t>ę</w:t>
      </w:r>
      <w:r w:rsidR="00DB158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przetargow</w:t>
      </w:r>
      <w:r w:rsidR="00593CEF">
        <w:rPr>
          <w:rFonts w:ascii="Verdana" w:hAnsi="Verdana"/>
          <w:sz w:val="20"/>
        </w:rPr>
        <w:t>ą</w:t>
      </w:r>
      <w:r>
        <w:rPr>
          <w:rFonts w:ascii="Verdana" w:hAnsi="Verdana"/>
          <w:sz w:val="20"/>
        </w:rPr>
        <w:t>.</w:t>
      </w:r>
      <w:r w:rsidR="00DB158B">
        <w:rPr>
          <w:rFonts w:ascii="Verdana" w:hAnsi="Verdana"/>
          <w:sz w:val="20"/>
        </w:rPr>
        <w:t xml:space="preserve"> </w:t>
      </w:r>
    </w:p>
    <w:p w:rsidR="00593CEF" w:rsidRPr="00C56EF3" w:rsidRDefault="00593CEF" w:rsidP="00024A88">
      <w:pPr>
        <w:pStyle w:val="1"/>
        <w:tabs>
          <w:tab w:val="left" w:pos="284"/>
          <w:tab w:val="left" w:pos="16698"/>
        </w:tabs>
        <w:spacing w:line="100" w:lineRule="atLeast"/>
        <w:ind w:left="283" w:hanging="425"/>
        <w:rPr>
          <w:rFonts w:ascii="Verdana" w:hAnsi="Verdana" w:cs="Verdana"/>
          <w:b/>
          <w:sz w:val="20"/>
          <w:u w:val="single"/>
        </w:rPr>
      </w:pPr>
    </w:p>
    <w:p w:rsidR="00880191" w:rsidRDefault="00880191" w:rsidP="00024A88">
      <w:pPr>
        <w:pStyle w:val="1"/>
        <w:tabs>
          <w:tab w:val="left" w:pos="284"/>
          <w:tab w:val="left" w:pos="16698"/>
        </w:tabs>
        <w:spacing w:line="100" w:lineRule="atLeast"/>
        <w:ind w:left="283" w:hanging="425"/>
        <w:rPr>
          <w:rFonts w:ascii="Verdana" w:hAnsi="Verdana" w:cs="Verdana"/>
          <w:sz w:val="20"/>
          <w:shd w:val="clear" w:color="auto" w:fill="FF0000"/>
        </w:rPr>
      </w:pPr>
      <w:r w:rsidRPr="00C56EF3">
        <w:rPr>
          <w:rFonts w:ascii="Verdana" w:hAnsi="Verdana" w:cs="Verdana"/>
          <w:b/>
          <w:sz w:val="20"/>
          <w:u w:val="single"/>
        </w:rPr>
        <w:t>14.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Z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="00024A88" w:rsidRPr="00C56EF3">
        <w:rPr>
          <w:rFonts w:ascii="Verdana" w:hAnsi="Verdana" w:cs="Verdana"/>
          <w:b/>
          <w:sz w:val="20"/>
          <w:u w:val="single"/>
        </w:rPr>
        <w:t>w</w:t>
      </w:r>
      <w:r w:rsidRPr="00C56EF3">
        <w:rPr>
          <w:rFonts w:ascii="Verdana" w:hAnsi="Verdana" w:cs="Verdana"/>
          <w:b/>
          <w:sz w:val="20"/>
          <w:u w:val="single"/>
        </w:rPr>
        <w:t>ykonawcą,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który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złoży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najkorzystniejszą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ofertę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zostanie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podpisana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umowa.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Termin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zawarcia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umowy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zostanie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określony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informacji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wynikach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postępowania.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Termin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ten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może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ulec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zmianie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przypadku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złożenia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odwołania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przez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któregoś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Wykonawców.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nowym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terminie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zawarcia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umowy</w:t>
      </w:r>
      <w:r w:rsidR="00DB158B">
        <w:rPr>
          <w:rFonts w:ascii="Verdana" w:hAnsi="Verdana" w:cs="Verdana"/>
          <w:sz w:val="20"/>
        </w:rPr>
        <w:t xml:space="preserve"> </w:t>
      </w:r>
      <w:r w:rsidR="00024A88">
        <w:rPr>
          <w:rFonts w:ascii="Verdana" w:hAnsi="Verdana" w:cs="Verdana"/>
          <w:sz w:val="20"/>
        </w:rPr>
        <w:t>w</w:t>
      </w:r>
      <w:r>
        <w:rPr>
          <w:rFonts w:ascii="Verdana" w:hAnsi="Verdana" w:cs="Verdana"/>
          <w:sz w:val="20"/>
        </w:rPr>
        <w:t>ykonawca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zostanie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poinformowany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zakończeniu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postępowania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odwoławczego.</w:t>
      </w:r>
      <w:r w:rsidR="00DB158B">
        <w:rPr>
          <w:rFonts w:ascii="Verdana" w:hAnsi="Verdana" w:cs="Verdana"/>
          <w:sz w:val="20"/>
        </w:rPr>
        <w:t xml:space="preserve"> </w:t>
      </w:r>
    </w:p>
    <w:p w:rsidR="00880191" w:rsidRDefault="00880191">
      <w:pPr>
        <w:pStyle w:val="ust"/>
        <w:tabs>
          <w:tab w:val="left" w:pos="16698"/>
        </w:tabs>
        <w:spacing w:before="0" w:after="0"/>
        <w:ind w:left="283" w:hanging="425"/>
        <w:rPr>
          <w:rFonts w:ascii="Verdana" w:hAnsi="Verdana" w:cs="Verdana"/>
          <w:sz w:val="20"/>
          <w:shd w:val="clear" w:color="auto" w:fill="FF0000"/>
        </w:rPr>
      </w:pPr>
    </w:p>
    <w:p w:rsidR="00880191" w:rsidRPr="00C56EF3" w:rsidRDefault="00880191" w:rsidP="00024A88">
      <w:pPr>
        <w:pStyle w:val="ust"/>
        <w:tabs>
          <w:tab w:val="left" w:pos="16698"/>
        </w:tabs>
        <w:spacing w:before="0" w:after="0"/>
        <w:ind w:left="283" w:hanging="425"/>
        <w:rPr>
          <w:rFonts w:ascii="Verdana" w:hAnsi="Verdana" w:cs="Verdana"/>
          <w:sz w:val="20"/>
          <w:u w:val="single"/>
        </w:rPr>
      </w:pPr>
      <w:r w:rsidRPr="00C56EF3">
        <w:rPr>
          <w:rFonts w:ascii="Verdana" w:hAnsi="Verdana" w:cs="Verdana"/>
          <w:sz w:val="20"/>
          <w:u w:val="single"/>
        </w:rPr>
        <w:t>15.</w:t>
      </w:r>
      <w:r w:rsidR="00DB158B" w:rsidRPr="00C56EF3">
        <w:rPr>
          <w:rFonts w:ascii="Verdana" w:hAnsi="Verdana" w:cs="Verdana"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bCs/>
          <w:color w:val="000000"/>
          <w:sz w:val="20"/>
          <w:u w:val="single"/>
        </w:rPr>
        <w:t>Zamawiający</w:t>
      </w:r>
      <w:r w:rsidR="00DB158B" w:rsidRPr="00C56EF3">
        <w:rPr>
          <w:rFonts w:ascii="Verdana" w:hAnsi="Verdana" w:cs="Verdana"/>
          <w:b/>
          <w:bCs/>
          <w:color w:val="000000"/>
          <w:sz w:val="20"/>
          <w:u w:val="single"/>
        </w:rPr>
        <w:t xml:space="preserve"> </w:t>
      </w:r>
      <w:r w:rsidR="00E968BC" w:rsidRPr="00C56EF3">
        <w:rPr>
          <w:rFonts w:ascii="Verdana" w:hAnsi="Verdana" w:cs="Verdana"/>
          <w:b/>
          <w:bCs/>
          <w:color w:val="000000"/>
          <w:sz w:val="20"/>
          <w:u w:val="single"/>
        </w:rPr>
        <w:t xml:space="preserve">nie </w:t>
      </w:r>
      <w:r w:rsidRPr="00C56EF3">
        <w:rPr>
          <w:rFonts w:ascii="Verdana" w:hAnsi="Verdana" w:cs="Verdana"/>
          <w:b/>
          <w:bCs/>
          <w:color w:val="000000"/>
          <w:sz w:val="20"/>
          <w:u w:val="single"/>
          <w:lang/>
        </w:rPr>
        <w:t>będzie</w:t>
      </w:r>
      <w:r w:rsidR="00DB158B" w:rsidRPr="00C56EF3">
        <w:rPr>
          <w:rFonts w:ascii="Verdana" w:hAnsi="Verdana" w:cs="Verdana"/>
          <w:b/>
          <w:bCs/>
          <w:color w:val="000000"/>
          <w:sz w:val="20"/>
          <w:u w:val="single"/>
          <w:lang/>
        </w:rPr>
        <w:t xml:space="preserve"> </w:t>
      </w:r>
      <w:r w:rsidRPr="00C56EF3">
        <w:rPr>
          <w:rFonts w:ascii="Verdana" w:hAnsi="Verdana" w:cs="Verdana"/>
          <w:b/>
          <w:bCs/>
          <w:color w:val="000000"/>
          <w:sz w:val="20"/>
          <w:u w:val="single"/>
          <w:lang/>
        </w:rPr>
        <w:t>wymagał</w:t>
      </w:r>
      <w:r w:rsidR="00DB158B" w:rsidRPr="00C56EF3">
        <w:rPr>
          <w:rFonts w:ascii="Verdana" w:hAnsi="Verdana" w:cs="Verdana"/>
          <w:b/>
          <w:bCs/>
          <w:color w:val="000000"/>
          <w:sz w:val="20"/>
          <w:u w:val="single"/>
          <w:lang/>
        </w:rPr>
        <w:t xml:space="preserve"> </w:t>
      </w:r>
      <w:r w:rsidRPr="00C56EF3">
        <w:rPr>
          <w:rFonts w:ascii="Verdana" w:hAnsi="Verdana" w:cs="Verdana"/>
          <w:b/>
          <w:bCs/>
          <w:color w:val="000000"/>
          <w:sz w:val="20"/>
          <w:u w:val="single"/>
          <w:lang/>
        </w:rPr>
        <w:t>od</w:t>
      </w:r>
      <w:r w:rsidR="00DB158B" w:rsidRPr="00C56EF3">
        <w:rPr>
          <w:rFonts w:ascii="Verdana" w:hAnsi="Verdana" w:cs="Verdana"/>
          <w:b/>
          <w:bCs/>
          <w:color w:val="000000"/>
          <w:sz w:val="20"/>
          <w:u w:val="single"/>
          <w:lang/>
        </w:rPr>
        <w:t xml:space="preserve"> </w:t>
      </w:r>
      <w:r w:rsidR="00024A88" w:rsidRPr="00C56EF3">
        <w:rPr>
          <w:rFonts w:ascii="Verdana" w:hAnsi="Verdana" w:cs="Verdana"/>
          <w:b/>
          <w:bCs/>
          <w:color w:val="000000"/>
          <w:sz w:val="20"/>
          <w:u w:val="single"/>
          <w:lang/>
        </w:rPr>
        <w:t>w</w:t>
      </w:r>
      <w:r w:rsidRPr="00C56EF3">
        <w:rPr>
          <w:rFonts w:ascii="Verdana" w:hAnsi="Verdana" w:cs="Verdana"/>
          <w:b/>
          <w:bCs/>
          <w:color w:val="000000"/>
          <w:sz w:val="20"/>
          <w:u w:val="single"/>
          <w:lang/>
        </w:rPr>
        <w:t>ykonawcy</w:t>
      </w:r>
      <w:r w:rsidR="00DB158B" w:rsidRPr="00C56EF3">
        <w:rPr>
          <w:rFonts w:ascii="Verdana" w:hAnsi="Verdana" w:cs="Verdana"/>
          <w:b/>
          <w:bCs/>
          <w:color w:val="000000"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bCs/>
          <w:color w:val="000000"/>
          <w:sz w:val="20"/>
          <w:u w:val="single"/>
        </w:rPr>
        <w:t>zabezpieczenia</w:t>
      </w:r>
      <w:r w:rsidR="00DB158B" w:rsidRPr="00C56EF3">
        <w:rPr>
          <w:rFonts w:ascii="Verdana" w:hAnsi="Verdana" w:cs="Verdana"/>
          <w:b/>
          <w:bCs/>
          <w:color w:val="000000"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bCs/>
          <w:color w:val="000000"/>
          <w:sz w:val="20"/>
          <w:u w:val="single"/>
        </w:rPr>
        <w:t>należytego</w:t>
      </w:r>
      <w:r w:rsidR="00DB158B" w:rsidRPr="00C56EF3">
        <w:rPr>
          <w:rFonts w:ascii="Verdana" w:hAnsi="Verdana" w:cs="Verdana"/>
          <w:b/>
          <w:bCs/>
          <w:color w:val="000000"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bCs/>
          <w:color w:val="000000"/>
          <w:sz w:val="20"/>
          <w:u w:val="single"/>
        </w:rPr>
        <w:t>wykonania</w:t>
      </w:r>
      <w:r w:rsidR="00DB158B" w:rsidRPr="00C56EF3">
        <w:rPr>
          <w:rFonts w:ascii="Verdana" w:hAnsi="Verdana" w:cs="Verdana"/>
          <w:b/>
          <w:bCs/>
          <w:color w:val="000000"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bCs/>
          <w:color w:val="000000"/>
          <w:sz w:val="20"/>
          <w:u w:val="single"/>
        </w:rPr>
        <w:t>umowy.</w:t>
      </w:r>
      <w:r w:rsidR="00DB158B" w:rsidRPr="00C56EF3">
        <w:rPr>
          <w:rFonts w:ascii="Verdana" w:hAnsi="Verdana" w:cs="Verdana"/>
          <w:b/>
          <w:bCs/>
          <w:color w:val="000000"/>
          <w:sz w:val="20"/>
          <w:u w:val="single"/>
        </w:rPr>
        <w:t xml:space="preserve"> </w:t>
      </w:r>
    </w:p>
    <w:p w:rsidR="00880191" w:rsidRDefault="00880191">
      <w:pPr>
        <w:pStyle w:val="ust"/>
        <w:tabs>
          <w:tab w:val="left" w:pos="16698"/>
        </w:tabs>
        <w:spacing w:before="0" w:after="0"/>
        <w:ind w:left="283" w:hanging="425"/>
        <w:rPr>
          <w:rFonts w:ascii="Verdana" w:hAnsi="Verdana" w:cs="Verdana"/>
          <w:i/>
          <w:color w:val="000000"/>
          <w:sz w:val="20"/>
        </w:rPr>
      </w:pPr>
    </w:p>
    <w:p w:rsidR="00E968BC" w:rsidRPr="00E968BC" w:rsidRDefault="00E968BC">
      <w:pPr>
        <w:pStyle w:val="ust"/>
        <w:tabs>
          <w:tab w:val="left" w:pos="16698"/>
        </w:tabs>
        <w:spacing w:before="0" w:after="0"/>
        <w:ind w:left="283" w:hanging="425"/>
        <w:rPr>
          <w:rFonts w:ascii="Verdana" w:hAnsi="Verdana" w:cs="Verdana"/>
          <w:i/>
          <w:color w:val="000000"/>
          <w:sz w:val="20"/>
        </w:rPr>
      </w:pPr>
    </w:p>
    <w:p w:rsidR="00880191" w:rsidRPr="00E968BC" w:rsidRDefault="00880191" w:rsidP="00024A88">
      <w:pPr>
        <w:pStyle w:val="1"/>
        <w:tabs>
          <w:tab w:val="left" w:pos="284"/>
          <w:tab w:val="left" w:pos="16698"/>
        </w:tabs>
        <w:spacing w:line="100" w:lineRule="atLeast"/>
        <w:ind w:left="283" w:hanging="425"/>
        <w:rPr>
          <w:rFonts w:ascii="Verdana" w:hAnsi="Verdana" w:cs="Verdana"/>
          <w:i/>
          <w:sz w:val="20"/>
        </w:rPr>
      </w:pPr>
      <w:r w:rsidRPr="00C56EF3">
        <w:rPr>
          <w:rFonts w:ascii="Verdana" w:hAnsi="Verdana" w:cs="Verdana"/>
          <w:b/>
          <w:i/>
          <w:sz w:val="20"/>
          <w:u w:val="single"/>
        </w:rPr>
        <w:t>16.</w:t>
      </w:r>
      <w:r w:rsidR="00024A88" w:rsidRPr="00C56EF3">
        <w:rPr>
          <w:rFonts w:ascii="Verdana" w:hAnsi="Verdana" w:cs="Verdana"/>
          <w:b/>
          <w:i/>
          <w:sz w:val="20"/>
          <w:u w:val="single"/>
        </w:rPr>
        <w:tab/>
      </w:r>
      <w:r w:rsidRPr="00C56EF3">
        <w:rPr>
          <w:rFonts w:ascii="Verdana" w:hAnsi="Verdana" w:cs="Verdana"/>
          <w:b/>
          <w:i/>
          <w:sz w:val="20"/>
          <w:u w:val="single"/>
        </w:rPr>
        <w:t>Z</w:t>
      </w:r>
      <w:r w:rsidR="00DB158B" w:rsidRPr="00C56EF3">
        <w:rPr>
          <w:rFonts w:ascii="Verdana" w:hAnsi="Verdana" w:cs="Verdana"/>
          <w:b/>
          <w:i/>
          <w:sz w:val="20"/>
          <w:u w:val="single"/>
        </w:rPr>
        <w:t xml:space="preserve"> </w:t>
      </w:r>
      <w:r w:rsidR="00024A88" w:rsidRPr="00C56EF3">
        <w:rPr>
          <w:rFonts w:ascii="Verdana" w:hAnsi="Verdana" w:cs="Verdana"/>
          <w:b/>
          <w:i/>
          <w:sz w:val="20"/>
          <w:u w:val="single"/>
        </w:rPr>
        <w:t>w</w:t>
      </w:r>
      <w:r w:rsidRPr="00C56EF3">
        <w:rPr>
          <w:rFonts w:ascii="Verdana" w:hAnsi="Verdana" w:cs="Verdana"/>
          <w:b/>
          <w:i/>
          <w:sz w:val="20"/>
          <w:u w:val="single"/>
        </w:rPr>
        <w:t>ykonawcą,</w:t>
      </w:r>
      <w:r w:rsidR="00DB158B" w:rsidRPr="00C56EF3">
        <w:rPr>
          <w:rFonts w:ascii="Verdana" w:hAnsi="Verdana" w:cs="Verdana"/>
          <w:b/>
          <w:i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i/>
          <w:sz w:val="20"/>
          <w:u w:val="single"/>
        </w:rPr>
        <w:t>który</w:t>
      </w:r>
      <w:r w:rsidR="00DB158B" w:rsidRPr="00C56EF3">
        <w:rPr>
          <w:rFonts w:ascii="Verdana" w:hAnsi="Verdana" w:cs="Verdana"/>
          <w:b/>
          <w:i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i/>
          <w:sz w:val="20"/>
          <w:u w:val="single"/>
        </w:rPr>
        <w:t>złoży</w:t>
      </w:r>
      <w:r w:rsidR="00DB158B" w:rsidRPr="00C56EF3">
        <w:rPr>
          <w:rFonts w:ascii="Verdana" w:hAnsi="Verdana" w:cs="Verdana"/>
          <w:b/>
          <w:i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i/>
          <w:sz w:val="20"/>
          <w:u w:val="single"/>
        </w:rPr>
        <w:t>najkorzystniejszą</w:t>
      </w:r>
      <w:r w:rsidR="00DB158B" w:rsidRPr="00E968BC">
        <w:rPr>
          <w:rFonts w:ascii="Verdana" w:hAnsi="Verdana" w:cs="Verdana"/>
          <w:i/>
          <w:sz w:val="20"/>
        </w:rPr>
        <w:t xml:space="preserve"> </w:t>
      </w:r>
      <w:r w:rsidRPr="00E968BC">
        <w:rPr>
          <w:rFonts w:ascii="Verdana" w:hAnsi="Verdana" w:cs="Verdana"/>
          <w:i/>
          <w:sz w:val="20"/>
        </w:rPr>
        <w:t>ofertę</w:t>
      </w:r>
      <w:r w:rsidR="00DB158B" w:rsidRPr="00E968BC">
        <w:rPr>
          <w:rFonts w:ascii="Verdana" w:hAnsi="Verdana" w:cs="Verdana"/>
          <w:i/>
          <w:sz w:val="20"/>
        </w:rPr>
        <w:t xml:space="preserve"> </w:t>
      </w:r>
      <w:r w:rsidRPr="00E968BC">
        <w:rPr>
          <w:rFonts w:ascii="Verdana" w:hAnsi="Verdana" w:cs="Verdana"/>
          <w:i/>
          <w:sz w:val="20"/>
        </w:rPr>
        <w:t>zostanie</w:t>
      </w:r>
      <w:r w:rsidR="00DB158B" w:rsidRPr="00E968BC">
        <w:rPr>
          <w:rFonts w:ascii="Verdana" w:hAnsi="Verdana" w:cs="Verdana"/>
          <w:i/>
          <w:sz w:val="20"/>
        </w:rPr>
        <w:t xml:space="preserve"> </w:t>
      </w:r>
      <w:r w:rsidRPr="00E968BC">
        <w:rPr>
          <w:rFonts w:ascii="Verdana" w:hAnsi="Verdana" w:cs="Verdana"/>
          <w:i/>
          <w:sz w:val="20"/>
        </w:rPr>
        <w:t>zawarta</w:t>
      </w:r>
      <w:r w:rsidR="00DB158B" w:rsidRPr="00E968BC">
        <w:rPr>
          <w:rFonts w:ascii="Verdana" w:hAnsi="Verdana" w:cs="Verdana"/>
          <w:i/>
          <w:sz w:val="20"/>
        </w:rPr>
        <w:t xml:space="preserve"> </w:t>
      </w:r>
      <w:r w:rsidRPr="00E968BC">
        <w:rPr>
          <w:rFonts w:ascii="Verdana" w:hAnsi="Verdana" w:cs="Verdana"/>
          <w:i/>
          <w:sz w:val="20"/>
        </w:rPr>
        <w:t>umowa,</w:t>
      </w:r>
      <w:r w:rsidR="00DB158B" w:rsidRPr="00E968BC">
        <w:rPr>
          <w:rFonts w:ascii="Verdana" w:hAnsi="Verdana" w:cs="Verdana"/>
          <w:i/>
          <w:sz w:val="20"/>
        </w:rPr>
        <w:t xml:space="preserve"> </w:t>
      </w:r>
      <w:r w:rsidRPr="00E968BC">
        <w:rPr>
          <w:rFonts w:ascii="Verdana" w:hAnsi="Verdana" w:cs="Verdana"/>
          <w:i/>
          <w:sz w:val="20"/>
        </w:rPr>
        <w:t>któ</w:t>
      </w:r>
      <w:r w:rsidR="00940DA0" w:rsidRPr="00E968BC">
        <w:rPr>
          <w:rFonts w:ascii="Verdana" w:hAnsi="Verdana" w:cs="Verdana"/>
          <w:i/>
          <w:sz w:val="20"/>
        </w:rPr>
        <w:t>rej</w:t>
      </w:r>
      <w:r w:rsidR="00DB158B" w:rsidRPr="00E968BC">
        <w:rPr>
          <w:rFonts w:ascii="Verdana" w:hAnsi="Verdana" w:cs="Verdana"/>
          <w:i/>
          <w:sz w:val="20"/>
        </w:rPr>
        <w:t xml:space="preserve"> </w:t>
      </w:r>
      <w:r w:rsidR="00940DA0" w:rsidRPr="00E968BC">
        <w:rPr>
          <w:rFonts w:ascii="Verdana" w:hAnsi="Verdana" w:cs="Verdana"/>
          <w:i/>
          <w:sz w:val="20"/>
        </w:rPr>
        <w:t>wzór</w:t>
      </w:r>
      <w:r w:rsidR="00DB158B" w:rsidRPr="00E968BC">
        <w:rPr>
          <w:rFonts w:ascii="Verdana" w:hAnsi="Verdana" w:cs="Verdana"/>
          <w:i/>
          <w:sz w:val="20"/>
        </w:rPr>
        <w:t xml:space="preserve"> </w:t>
      </w:r>
      <w:r w:rsidR="00940DA0" w:rsidRPr="00E968BC">
        <w:rPr>
          <w:rFonts w:ascii="Verdana" w:hAnsi="Verdana" w:cs="Verdana"/>
          <w:i/>
          <w:sz w:val="20"/>
        </w:rPr>
        <w:t>stanowi</w:t>
      </w:r>
      <w:r w:rsidR="00DB158B" w:rsidRPr="00E968BC">
        <w:rPr>
          <w:rFonts w:ascii="Verdana" w:hAnsi="Verdana" w:cs="Verdana"/>
          <w:i/>
          <w:sz w:val="20"/>
        </w:rPr>
        <w:t xml:space="preserve"> </w:t>
      </w:r>
      <w:r w:rsidR="00940DA0" w:rsidRPr="00E968BC">
        <w:rPr>
          <w:rFonts w:ascii="Verdana" w:hAnsi="Verdana" w:cs="Verdana"/>
          <w:i/>
          <w:sz w:val="20"/>
        </w:rPr>
        <w:t>załącznik</w:t>
      </w:r>
      <w:r w:rsidR="00DB158B" w:rsidRPr="00E968BC">
        <w:rPr>
          <w:rFonts w:ascii="Verdana" w:hAnsi="Verdana" w:cs="Verdana"/>
          <w:i/>
          <w:sz w:val="20"/>
        </w:rPr>
        <w:t xml:space="preserve"> </w:t>
      </w:r>
      <w:r w:rsidR="006B06DB" w:rsidRPr="00D41160">
        <w:rPr>
          <w:rFonts w:ascii="Verdana" w:hAnsi="Verdana" w:cs="Verdana"/>
          <w:i/>
          <w:sz w:val="20"/>
          <w:highlight w:val="yellow"/>
        </w:rPr>
        <w:t>N</w:t>
      </w:r>
      <w:r w:rsidR="00940DA0" w:rsidRPr="00D41160">
        <w:rPr>
          <w:rFonts w:ascii="Verdana" w:hAnsi="Verdana" w:cs="Verdana"/>
          <w:i/>
          <w:sz w:val="20"/>
          <w:highlight w:val="yellow"/>
        </w:rPr>
        <w:t>r</w:t>
      </w:r>
      <w:r w:rsidR="00DB158B" w:rsidRPr="00D41160">
        <w:rPr>
          <w:rFonts w:ascii="Verdana" w:hAnsi="Verdana" w:cs="Verdana"/>
          <w:i/>
          <w:sz w:val="20"/>
          <w:highlight w:val="yellow"/>
        </w:rPr>
        <w:t xml:space="preserve"> </w:t>
      </w:r>
      <w:r w:rsidR="00575992" w:rsidRPr="00D41160">
        <w:rPr>
          <w:rFonts w:ascii="Verdana" w:hAnsi="Verdana" w:cs="Verdana"/>
          <w:i/>
          <w:sz w:val="20"/>
          <w:highlight w:val="yellow"/>
        </w:rPr>
        <w:t>4</w:t>
      </w:r>
      <w:r w:rsidR="00DB158B" w:rsidRPr="00E968BC">
        <w:rPr>
          <w:rFonts w:ascii="Verdana" w:hAnsi="Verdana" w:cs="Verdana"/>
          <w:i/>
          <w:sz w:val="20"/>
        </w:rPr>
        <w:t xml:space="preserve"> </w:t>
      </w:r>
      <w:r w:rsidRPr="00E968BC">
        <w:rPr>
          <w:rFonts w:ascii="Verdana" w:hAnsi="Verdana" w:cs="Verdana"/>
          <w:i/>
          <w:sz w:val="20"/>
        </w:rPr>
        <w:t>do</w:t>
      </w:r>
      <w:r w:rsidR="00DB158B" w:rsidRPr="00E968BC">
        <w:rPr>
          <w:rFonts w:ascii="Verdana" w:hAnsi="Verdana" w:cs="Verdana"/>
          <w:i/>
          <w:sz w:val="20"/>
        </w:rPr>
        <w:t xml:space="preserve"> </w:t>
      </w:r>
      <w:r w:rsidRPr="00E968BC">
        <w:rPr>
          <w:rFonts w:ascii="Verdana" w:hAnsi="Verdana" w:cs="Verdana"/>
          <w:i/>
          <w:sz w:val="20"/>
        </w:rPr>
        <w:t>niniejszej</w:t>
      </w:r>
      <w:r w:rsidR="00DB158B" w:rsidRPr="00E968BC">
        <w:rPr>
          <w:rFonts w:ascii="Verdana" w:hAnsi="Verdana" w:cs="Verdana"/>
          <w:i/>
          <w:sz w:val="20"/>
        </w:rPr>
        <w:t xml:space="preserve"> </w:t>
      </w:r>
      <w:r w:rsidRPr="00E968BC">
        <w:rPr>
          <w:rFonts w:ascii="Verdana" w:hAnsi="Verdana" w:cs="Verdana"/>
          <w:i/>
          <w:sz w:val="20"/>
        </w:rPr>
        <w:t>specyfikacji.</w:t>
      </w:r>
      <w:r w:rsidRPr="00E968BC">
        <w:rPr>
          <w:rFonts w:ascii="Verdana" w:hAnsi="Verdana" w:cs="Verdana"/>
          <w:i/>
          <w:sz w:val="20"/>
        </w:rPr>
        <w:tab/>
      </w:r>
    </w:p>
    <w:p w:rsidR="00880191" w:rsidRDefault="00880191">
      <w:pPr>
        <w:pStyle w:val="NormalnyWeb"/>
        <w:spacing w:before="0" w:after="0"/>
        <w:ind w:left="283" w:hanging="425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D400CC" w:rsidRPr="00E03DA7" w:rsidRDefault="00D400CC" w:rsidP="00024A88">
      <w:pPr>
        <w:pStyle w:val="NormalnyWeb"/>
        <w:tabs>
          <w:tab w:val="left" w:pos="284"/>
        </w:tabs>
        <w:spacing w:before="0" w:after="0"/>
        <w:ind w:left="283" w:hanging="425"/>
        <w:jc w:val="both"/>
        <w:rPr>
          <w:rFonts w:ascii="Verdana" w:hAnsi="Verdana" w:cs="Times New Roman"/>
          <w:b/>
          <w:sz w:val="20"/>
          <w:szCs w:val="20"/>
        </w:rPr>
      </w:pPr>
      <w:r w:rsidRPr="00C56EF3">
        <w:rPr>
          <w:rFonts w:ascii="Verdana" w:hAnsi="Verdana" w:cs="Times New Roman"/>
          <w:b/>
          <w:sz w:val="20"/>
          <w:szCs w:val="20"/>
          <w:u w:val="single"/>
        </w:rPr>
        <w:t>17.</w:t>
      </w:r>
      <w:r w:rsidR="00024A88" w:rsidRPr="00C56EF3">
        <w:rPr>
          <w:rFonts w:ascii="Verdana" w:hAnsi="Verdana" w:cs="Times New Roman"/>
          <w:b/>
          <w:sz w:val="20"/>
          <w:szCs w:val="20"/>
          <w:u w:val="single"/>
        </w:rPr>
        <w:tab/>
      </w:r>
      <w:r w:rsidRPr="00C56EF3">
        <w:rPr>
          <w:rFonts w:ascii="Verdana" w:eastAsia="Times New Roman" w:hAnsi="Verdana" w:cs="Times New Roman"/>
          <w:b/>
          <w:sz w:val="20"/>
          <w:szCs w:val="20"/>
          <w:u w:val="single"/>
        </w:rPr>
        <w:t>W</w:t>
      </w:r>
      <w:r w:rsidR="00DB158B" w:rsidRPr="00C56EF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Pr="00C56EF3">
        <w:rPr>
          <w:rFonts w:ascii="Verdana" w:hAnsi="Verdana" w:cs="Times New Roman"/>
          <w:b/>
          <w:sz w:val="20"/>
          <w:szCs w:val="20"/>
          <w:u w:val="single"/>
        </w:rPr>
        <w:t>prowadzonym</w:t>
      </w:r>
      <w:r w:rsidR="00DB158B" w:rsidRPr="00C56EF3">
        <w:rPr>
          <w:rFonts w:ascii="Verdana" w:hAnsi="Verdana" w:cs="Times New Roman"/>
          <w:b/>
          <w:sz w:val="20"/>
          <w:szCs w:val="20"/>
          <w:u w:val="single"/>
        </w:rPr>
        <w:t xml:space="preserve"> </w:t>
      </w:r>
      <w:r w:rsidRPr="00C56EF3">
        <w:rPr>
          <w:rFonts w:ascii="Verdana" w:hAnsi="Verdana" w:cs="Times New Roman"/>
          <w:b/>
          <w:sz w:val="20"/>
          <w:szCs w:val="20"/>
          <w:u w:val="single"/>
        </w:rPr>
        <w:t>postępowaniu</w:t>
      </w:r>
      <w:r w:rsidR="00DB158B" w:rsidRPr="00C56EF3">
        <w:rPr>
          <w:rFonts w:ascii="Verdana" w:hAnsi="Verdana" w:cs="Times New Roman"/>
          <w:b/>
          <w:sz w:val="20"/>
          <w:szCs w:val="20"/>
          <w:u w:val="single"/>
        </w:rPr>
        <w:t xml:space="preserve"> </w:t>
      </w:r>
      <w:r w:rsidRPr="00C56EF3">
        <w:rPr>
          <w:rFonts w:ascii="Verdana" w:eastAsia="Times New Roman" w:hAnsi="Verdana" w:cs="Times New Roman"/>
          <w:b/>
          <w:sz w:val="20"/>
          <w:szCs w:val="20"/>
          <w:u w:val="single"/>
        </w:rPr>
        <w:t>mają</w:t>
      </w:r>
      <w:r w:rsidR="00DB158B" w:rsidRPr="00C56EF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Pr="00C56EF3">
        <w:rPr>
          <w:rFonts w:ascii="Verdana" w:eastAsia="Times New Roman" w:hAnsi="Verdana" w:cs="Times New Roman"/>
          <w:b/>
          <w:sz w:val="20"/>
          <w:szCs w:val="20"/>
          <w:u w:val="single"/>
        </w:rPr>
        <w:t>zastosowanie</w:t>
      </w:r>
      <w:r w:rsidR="00DB158B" w:rsidRPr="00C56EF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Pr="00C56EF3">
        <w:rPr>
          <w:rFonts w:ascii="Verdana" w:eastAsia="Times New Roman" w:hAnsi="Verdana" w:cs="Times New Roman"/>
          <w:b/>
          <w:sz w:val="20"/>
          <w:szCs w:val="20"/>
          <w:u w:val="single"/>
        </w:rPr>
        <w:t>przepisy</w:t>
      </w:r>
      <w:r w:rsidR="00DB158B" w:rsidRPr="00C56EF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Pr="00C56EF3">
        <w:rPr>
          <w:rFonts w:ascii="Verdana" w:eastAsia="Times New Roman" w:hAnsi="Verdana" w:cs="Times New Roman"/>
          <w:b/>
          <w:sz w:val="20"/>
          <w:szCs w:val="20"/>
          <w:u w:val="single"/>
        </w:rPr>
        <w:t>zawarte</w:t>
      </w:r>
      <w:r w:rsidR="00DB158B" w:rsidRPr="00C56EF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Pr="00C56EF3">
        <w:rPr>
          <w:rFonts w:ascii="Verdana" w:eastAsia="Times New Roman" w:hAnsi="Verdana" w:cs="Times New Roman"/>
          <w:b/>
          <w:sz w:val="20"/>
          <w:szCs w:val="20"/>
          <w:u w:val="single"/>
        </w:rPr>
        <w:t>w</w:t>
      </w:r>
      <w:r w:rsidR="00DB158B" w:rsidRPr="00C56EF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Pr="00C56EF3">
        <w:rPr>
          <w:rFonts w:ascii="Verdana" w:eastAsia="Times New Roman" w:hAnsi="Verdana" w:cs="Times New Roman"/>
          <w:b/>
          <w:sz w:val="20"/>
          <w:szCs w:val="20"/>
          <w:u w:val="single"/>
        </w:rPr>
        <w:t>dziale</w:t>
      </w:r>
      <w:r w:rsidR="00DB158B" w:rsidRPr="00C56EF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Pr="00C56EF3">
        <w:rPr>
          <w:rFonts w:ascii="Verdana" w:eastAsia="Times New Roman" w:hAnsi="Verdana" w:cs="Times New Roman"/>
          <w:b/>
          <w:sz w:val="20"/>
          <w:szCs w:val="20"/>
          <w:u w:val="single"/>
        </w:rPr>
        <w:t>VI</w:t>
      </w:r>
      <w:r w:rsidR="00DB158B" w:rsidRPr="00C56EF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6B06DB" w:rsidRPr="00C56EF3">
        <w:rPr>
          <w:rFonts w:ascii="Verdana" w:eastAsia="Times New Roman" w:hAnsi="Verdana" w:cs="Times New Roman"/>
          <w:b/>
          <w:sz w:val="20"/>
          <w:szCs w:val="20"/>
          <w:u w:val="single"/>
        </w:rPr>
        <w:t>PrZamPubl</w:t>
      </w:r>
      <w:r w:rsidR="00DB158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6B06DB">
        <w:rPr>
          <w:rFonts w:ascii="Verdana" w:eastAsia="Times New Roman" w:hAnsi="Verdana" w:cs="Times New Roman"/>
          <w:b/>
          <w:sz w:val="20"/>
          <w:szCs w:val="20"/>
        </w:rPr>
        <w:t>–</w:t>
      </w:r>
      <w:r w:rsidR="00DB158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6B06DB">
        <w:rPr>
          <w:rFonts w:ascii="Verdana" w:eastAsia="Times New Roman" w:hAnsi="Verdana" w:cs="Times New Roman"/>
          <w:b/>
          <w:sz w:val="20"/>
          <w:szCs w:val="20"/>
        </w:rPr>
        <w:t>„</w:t>
      </w:r>
      <w:r w:rsidRPr="00E03DA7">
        <w:rPr>
          <w:rFonts w:ascii="Verdana" w:eastAsia="Times New Roman" w:hAnsi="Verdana" w:cs="Times New Roman"/>
          <w:b/>
          <w:sz w:val="20"/>
          <w:szCs w:val="20"/>
        </w:rPr>
        <w:t>Środki</w:t>
      </w:r>
      <w:r w:rsidR="00DB158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E03DA7">
        <w:rPr>
          <w:rFonts w:ascii="Verdana" w:eastAsia="Times New Roman" w:hAnsi="Verdana" w:cs="Times New Roman"/>
          <w:b/>
          <w:sz w:val="20"/>
          <w:szCs w:val="20"/>
        </w:rPr>
        <w:t>o</w:t>
      </w:r>
      <w:r w:rsidR="00024A88">
        <w:rPr>
          <w:rFonts w:ascii="Verdana" w:eastAsia="Times New Roman" w:hAnsi="Verdana" w:cs="Times New Roman"/>
          <w:b/>
          <w:sz w:val="20"/>
          <w:szCs w:val="20"/>
        </w:rPr>
        <w:t>chrony</w:t>
      </w:r>
      <w:r w:rsidR="00DB158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6B06DB">
        <w:rPr>
          <w:rFonts w:ascii="Verdana" w:eastAsia="Times New Roman" w:hAnsi="Verdana" w:cs="Times New Roman"/>
          <w:b/>
          <w:sz w:val="20"/>
          <w:szCs w:val="20"/>
        </w:rPr>
        <w:t>prawnej”</w:t>
      </w:r>
      <w:r w:rsidR="00024A88">
        <w:rPr>
          <w:rFonts w:ascii="Verdana" w:eastAsia="Times New Roman" w:hAnsi="Verdana" w:cs="Times New Roman"/>
          <w:b/>
          <w:sz w:val="20"/>
          <w:szCs w:val="20"/>
        </w:rPr>
        <w:t>.</w:t>
      </w:r>
      <w:r w:rsidR="00DB158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024A88">
        <w:rPr>
          <w:rFonts w:ascii="Verdana" w:eastAsia="Times New Roman" w:hAnsi="Verdana" w:cs="Times New Roman"/>
          <w:b/>
          <w:sz w:val="20"/>
          <w:szCs w:val="20"/>
        </w:rPr>
        <w:t>Zgodnie</w:t>
      </w:r>
      <w:r w:rsidR="00DB158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024A88">
        <w:rPr>
          <w:rFonts w:ascii="Verdana" w:eastAsia="Times New Roman" w:hAnsi="Verdana" w:cs="Times New Roman"/>
          <w:b/>
          <w:sz w:val="20"/>
          <w:szCs w:val="20"/>
        </w:rPr>
        <w:t>z</w:t>
      </w:r>
      <w:r w:rsidR="00DB158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024A88">
        <w:rPr>
          <w:rFonts w:ascii="Verdana" w:eastAsia="Times New Roman" w:hAnsi="Verdana" w:cs="Times New Roman"/>
          <w:b/>
          <w:sz w:val="20"/>
          <w:szCs w:val="20"/>
        </w:rPr>
        <w:t>art.</w:t>
      </w:r>
      <w:r w:rsidR="00DB158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E03DA7">
        <w:rPr>
          <w:rFonts w:ascii="Verdana" w:eastAsia="Times New Roman" w:hAnsi="Verdana" w:cs="Times New Roman"/>
          <w:b/>
          <w:sz w:val="20"/>
          <w:szCs w:val="20"/>
        </w:rPr>
        <w:t>180</w:t>
      </w:r>
      <w:r w:rsidR="00DB158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E03DA7">
        <w:rPr>
          <w:rFonts w:ascii="Verdana" w:eastAsia="Times New Roman" w:hAnsi="Verdana" w:cs="Times New Roman"/>
          <w:b/>
          <w:sz w:val="20"/>
          <w:szCs w:val="20"/>
        </w:rPr>
        <w:t>ust.</w:t>
      </w:r>
      <w:r w:rsidR="00DB158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E03DA7">
        <w:rPr>
          <w:rFonts w:ascii="Verdana" w:eastAsia="Times New Roman" w:hAnsi="Verdana" w:cs="Times New Roman"/>
          <w:b/>
          <w:sz w:val="20"/>
          <w:szCs w:val="20"/>
        </w:rPr>
        <w:t>2</w:t>
      </w:r>
      <w:r w:rsidR="00DB158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E03DA7">
        <w:rPr>
          <w:rFonts w:ascii="Verdana" w:eastAsia="Times New Roman" w:hAnsi="Verdana" w:cs="Times New Roman"/>
          <w:b/>
          <w:sz w:val="20"/>
          <w:szCs w:val="20"/>
        </w:rPr>
        <w:t>odwołanie</w:t>
      </w:r>
      <w:r w:rsidR="00DB158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E03DA7">
        <w:rPr>
          <w:rFonts w:ascii="Verdana" w:eastAsia="Times New Roman" w:hAnsi="Verdana" w:cs="Times New Roman"/>
          <w:b/>
          <w:sz w:val="20"/>
          <w:szCs w:val="20"/>
        </w:rPr>
        <w:t>przysługuje</w:t>
      </w:r>
      <w:r w:rsidR="00DB158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E03DA7">
        <w:rPr>
          <w:rFonts w:ascii="Verdana" w:eastAsia="Times New Roman" w:hAnsi="Verdana" w:cs="Times New Roman"/>
          <w:b/>
          <w:sz w:val="20"/>
          <w:szCs w:val="20"/>
        </w:rPr>
        <w:t>wyłącznie</w:t>
      </w:r>
      <w:r w:rsidR="00DB158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E03DA7">
        <w:rPr>
          <w:rFonts w:ascii="Verdana" w:eastAsia="Times New Roman" w:hAnsi="Verdana" w:cs="Times New Roman"/>
          <w:b/>
          <w:sz w:val="20"/>
          <w:szCs w:val="20"/>
        </w:rPr>
        <w:t>wobec</w:t>
      </w:r>
      <w:r w:rsidR="00DB158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E03DA7">
        <w:rPr>
          <w:rFonts w:ascii="Verdana" w:eastAsia="Times New Roman" w:hAnsi="Verdana" w:cs="Times New Roman"/>
          <w:b/>
          <w:sz w:val="20"/>
          <w:szCs w:val="20"/>
        </w:rPr>
        <w:t>czynności:</w:t>
      </w:r>
      <w:r w:rsidR="00DB158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D400CC" w:rsidRPr="00E52F17" w:rsidRDefault="00D400CC" w:rsidP="00D400CC">
      <w:pPr>
        <w:overflowPunct w:val="0"/>
        <w:spacing w:before="60" w:after="60"/>
        <w:ind w:left="851" w:hanging="284"/>
        <w:jc w:val="both"/>
        <w:rPr>
          <w:rFonts w:ascii="Verdana" w:hAnsi="Verdana"/>
          <w:sz w:val="20"/>
        </w:rPr>
      </w:pPr>
      <w:r w:rsidRPr="00E52F17">
        <w:rPr>
          <w:rFonts w:ascii="Verdana" w:hAnsi="Verdana"/>
          <w:sz w:val="20"/>
        </w:rPr>
        <w:t>1)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określenia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warunków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udziału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w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postępowaniu;</w:t>
      </w:r>
    </w:p>
    <w:p w:rsidR="00D400CC" w:rsidRPr="00E52F17" w:rsidRDefault="00D400CC" w:rsidP="00D400CC">
      <w:pPr>
        <w:overflowPunct w:val="0"/>
        <w:spacing w:before="60" w:after="60"/>
        <w:ind w:left="851" w:hanging="284"/>
        <w:jc w:val="both"/>
        <w:rPr>
          <w:rFonts w:ascii="Verdana" w:hAnsi="Verdana"/>
          <w:sz w:val="20"/>
        </w:rPr>
      </w:pPr>
      <w:r w:rsidRPr="00E52F17">
        <w:rPr>
          <w:rFonts w:ascii="Verdana" w:hAnsi="Verdana"/>
          <w:sz w:val="20"/>
        </w:rPr>
        <w:t>2)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wykluczenia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odwołującego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z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postępowania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o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udzielenie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zamówienia;</w:t>
      </w:r>
    </w:p>
    <w:p w:rsidR="00D400CC" w:rsidRPr="00E52F17" w:rsidRDefault="00D400CC" w:rsidP="00D400CC">
      <w:pPr>
        <w:overflowPunct w:val="0"/>
        <w:spacing w:before="60" w:after="60"/>
        <w:ind w:left="851" w:hanging="284"/>
        <w:jc w:val="both"/>
        <w:rPr>
          <w:rFonts w:ascii="Verdana" w:hAnsi="Verdana"/>
          <w:sz w:val="20"/>
        </w:rPr>
      </w:pPr>
      <w:r w:rsidRPr="00E52F17">
        <w:rPr>
          <w:rFonts w:ascii="Verdana" w:hAnsi="Verdana"/>
          <w:sz w:val="20"/>
        </w:rPr>
        <w:t>3)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odrzucenia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oferty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odwołującego;</w:t>
      </w:r>
    </w:p>
    <w:p w:rsidR="00D400CC" w:rsidRPr="00E52F17" w:rsidRDefault="00D400CC" w:rsidP="00D400CC">
      <w:pPr>
        <w:overflowPunct w:val="0"/>
        <w:spacing w:before="60" w:after="60"/>
        <w:ind w:left="851" w:hanging="284"/>
        <w:jc w:val="both"/>
        <w:rPr>
          <w:rFonts w:ascii="Verdana" w:hAnsi="Verdana"/>
          <w:sz w:val="20"/>
        </w:rPr>
      </w:pPr>
      <w:r w:rsidRPr="00E52F17">
        <w:rPr>
          <w:rFonts w:ascii="Verdana" w:hAnsi="Verdana"/>
          <w:sz w:val="20"/>
        </w:rPr>
        <w:t>4)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opisu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przedmiotu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zamówienia;</w:t>
      </w:r>
    </w:p>
    <w:p w:rsidR="00D400CC" w:rsidRPr="00E52F17" w:rsidRDefault="00D400CC" w:rsidP="00D400CC">
      <w:pPr>
        <w:tabs>
          <w:tab w:val="left" w:pos="30104"/>
        </w:tabs>
        <w:overflowPunct w:val="0"/>
        <w:spacing w:before="60" w:after="60" w:line="200" w:lineRule="atLeast"/>
        <w:ind w:left="851" w:hanging="284"/>
        <w:jc w:val="both"/>
        <w:rPr>
          <w:rFonts w:ascii="Verdana" w:hAnsi="Verdana"/>
          <w:sz w:val="20"/>
        </w:rPr>
      </w:pPr>
      <w:r w:rsidRPr="00E52F17">
        <w:rPr>
          <w:rFonts w:ascii="Verdana" w:hAnsi="Verdana"/>
          <w:sz w:val="20"/>
        </w:rPr>
        <w:t>5)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wyboru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bCs/>
          <w:sz w:val="20"/>
        </w:rPr>
        <w:t>najkorzystniejszej</w:t>
      </w:r>
      <w:r w:rsidR="00DB158B" w:rsidRPr="00E52F17">
        <w:rPr>
          <w:rFonts w:ascii="Verdana" w:hAnsi="Verdana"/>
          <w:bCs/>
          <w:sz w:val="20"/>
        </w:rPr>
        <w:t xml:space="preserve"> </w:t>
      </w:r>
      <w:r w:rsidRPr="00E52F17">
        <w:rPr>
          <w:rFonts w:ascii="Verdana" w:hAnsi="Verdana"/>
          <w:bCs/>
          <w:sz w:val="20"/>
        </w:rPr>
        <w:t>oferty</w:t>
      </w:r>
      <w:r w:rsidRPr="00E52F17">
        <w:rPr>
          <w:rFonts w:ascii="Verdana" w:hAnsi="Verdana"/>
          <w:sz w:val="20"/>
        </w:rPr>
        <w:t>.</w:t>
      </w:r>
    </w:p>
    <w:p w:rsidR="00D400CC" w:rsidRPr="00E03DA7" w:rsidRDefault="00D400CC" w:rsidP="00D400CC">
      <w:pPr>
        <w:pStyle w:val="NormalnyWeb"/>
        <w:spacing w:before="0" w:after="0"/>
        <w:ind w:left="283" w:firstLine="15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D400CC" w:rsidRPr="00E52F17" w:rsidRDefault="00D400CC" w:rsidP="00D400CC">
      <w:pPr>
        <w:pStyle w:val="NormalnyWeb"/>
        <w:spacing w:before="0" w:after="0"/>
        <w:ind w:left="283" w:firstLine="15"/>
        <w:jc w:val="both"/>
        <w:rPr>
          <w:rFonts w:ascii="Verdana" w:eastAsia="Times New Roman" w:hAnsi="Verdana" w:cs="Times New Roman"/>
          <w:sz w:val="20"/>
          <w:szCs w:val="20"/>
        </w:rPr>
      </w:pPr>
      <w:r w:rsidRPr="00E52F17">
        <w:rPr>
          <w:rFonts w:ascii="Verdana" w:eastAsia="Times New Roman" w:hAnsi="Verdana" w:cs="Times New Roman"/>
          <w:sz w:val="20"/>
          <w:szCs w:val="20"/>
        </w:rPr>
        <w:t>W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odniesieniu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do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odwołań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zastosowanie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mają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także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następujące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przepisy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wykonawcze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do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ustawy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Prawo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zamówień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publicznych,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tj.: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D400CC" w:rsidRPr="00E52F17" w:rsidRDefault="00D400CC" w:rsidP="00D400CC">
      <w:pPr>
        <w:ind w:left="615" w:hanging="315"/>
        <w:jc w:val="both"/>
        <w:rPr>
          <w:rFonts w:ascii="Verdana" w:hAnsi="Verdana"/>
          <w:sz w:val="20"/>
        </w:rPr>
      </w:pPr>
      <w:r w:rsidRPr="00E52F17">
        <w:rPr>
          <w:rFonts w:ascii="Verdana" w:hAnsi="Verdana"/>
          <w:sz w:val="20"/>
        </w:rPr>
        <w:t>a)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Rozporządzenie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Prezesa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Rady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Ministrów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z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22</w:t>
      </w:r>
      <w:r w:rsidR="006B06DB" w:rsidRPr="00E52F17">
        <w:rPr>
          <w:rFonts w:ascii="Verdana" w:hAnsi="Verdana"/>
          <w:sz w:val="20"/>
        </w:rPr>
        <w:t>.3.</w:t>
      </w:r>
      <w:r w:rsidRPr="00E52F17">
        <w:rPr>
          <w:rFonts w:ascii="Verdana" w:hAnsi="Verdana"/>
          <w:sz w:val="20"/>
        </w:rPr>
        <w:t>2010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r.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w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sprawie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regulaminu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postępowania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przy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rozpoznawaniu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odwołań</w:t>
      </w:r>
      <w:r w:rsidR="00DB158B" w:rsidRPr="00E52F17">
        <w:rPr>
          <w:rFonts w:ascii="Verdana" w:hAnsi="Verdana"/>
          <w:sz w:val="20"/>
        </w:rPr>
        <w:t xml:space="preserve"> </w:t>
      </w:r>
      <w:r w:rsidR="006B06DB" w:rsidRPr="00E52F17">
        <w:rPr>
          <w:rFonts w:ascii="Verdana" w:hAnsi="Verdana"/>
          <w:sz w:val="20"/>
        </w:rPr>
        <w:t>(</w:t>
      </w:r>
      <w:r w:rsidRPr="00E52F17">
        <w:rPr>
          <w:rFonts w:ascii="Verdana" w:hAnsi="Verdana"/>
          <w:sz w:val="20"/>
        </w:rPr>
        <w:t>t.</w:t>
      </w:r>
      <w:r w:rsidR="006B06DB" w:rsidRPr="00E52F17">
        <w:rPr>
          <w:rFonts w:ascii="Verdana" w:hAnsi="Verdana"/>
          <w:sz w:val="20"/>
        </w:rPr>
        <w:t>j.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Dz.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U.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z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2014</w:t>
      </w:r>
      <w:r w:rsidR="00DB158B" w:rsidRPr="00E52F17">
        <w:rPr>
          <w:rFonts w:ascii="Verdana" w:hAnsi="Verdana"/>
          <w:sz w:val="20"/>
        </w:rPr>
        <w:t xml:space="preserve"> </w:t>
      </w:r>
      <w:r w:rsidR="006B06DB" w:rsidRPr="00E52F17">
        <w:rPr>
          <w:rFonts w:ascii="Verdana" w:hAnsi="Verdana"/>
          <w:sz w:val="20"/>
        </w:rPr>
        <w:t>r.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poz.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964);</w:t>
      </w:r>
    </w:p>
    <w:p w:rsidR="00D400CC" w:rsidRPr="00E52F17" w:rsidRDefault="00D400CC" w:rsidP="00024A88">
      <w:pPr>
        <w:pStyle w:val="NormalnyWeb"/>
        <w:spacing w:before="0" w:after="0"/>
        <w:ind w:left="615" w:hanging="300"/>
        <w:jc w:val="both"/>
        <w:rPr>
          <w:rFonts w:ascii="Verdana" w:hAnsi="Verdana" w:cs="Times New Roman"/>
          <w:sz w:val="20"/>
          <w:szCs w:val="20"/>
        </w:rPr>
      </w:pPr>
      <w:r w:rsidRPr="00E52F17">
        <w:rPr>
          <w:rFonts w:ascii="Verdana" w:eastAsia="Times New Roman" w:hAnsi="Verdana" w:cs="Times New Roman"/>
          <w:sz w:val="20"/>
          <w:szCs w:val="20"/>
        </w:rPr>
        <w:t>b)</w:t>
      </w:r>
      <w:r w:rsidRPr="00E52F17">
        <w:rPr>
          <w:rFonts w:ascii="Verdana" w:eastAsia="Times New Roman" w:hAnsi="Verdana" w:cs="Times New Roman"/>
          <w:sz w:val="20"/>
          <w:szCs w:val="20"/>
        </w:rPr>
        <w:tab/>
        <w:t>Rozporządzenie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Prezesa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Rady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Ministrów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z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15</w:t>
      </w:r>
      <w:r w:rsidR="006B06DB" w:rsidRPr="00E52F17">
        <w:rPr>
          <w:rFonts w:ascii="Verdana" w:eastAsia="Times New Roman" w:hAnsi="Verdana" w:cs="Times New Roman"/>
          <w:sz w:val="20"/>
          <w:szCs w:val="20"/>
        </w:rPr>
        <w:t>.3.</w:t>
      </w:r>
      <w:r w:rsidRPr="00E52F17">
        <w:rPr>
          <w:rFonts w:ascii="Verdana" w:eastAsia="Times New Roman" w:hAnsi="Verdana" w:cs="Times New Roman"/>
          <w:sz w:val="20"/>
          <w:szCs w:val="20"/>
        </w:rPr>
        <w:t>2010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r.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w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sprawie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wysokości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oraz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sposobu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pobierania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wpisu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od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odwołania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oraz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rodzajów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kosztów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w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postępowaniu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odwoławczym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i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sposobu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ich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024A88" w:rsidRPr="00E52F17">
        <w:rPr>
          <w:rFonts w:ascii="Verdana" w:eastAsia="Times New Roman" w:hAnsi="Verdana" w:cs="Times New Roman"/>
          <w:sz w:val="20"/>
          <w:szCs w:val="20"/>
        </w:rPr>
        <w:t>rozliczania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024A88" w:rsidRPr="00E52F17">
        <w:rPr>
          <w:rFonts w:ascii="Verdana" w:eastAsia="Times New Roman" w:hAnsi="Verdana" w:cs="Times New Roman"/>
          <w:sz w:val="20"/>
          <w:szCs w:val="20"/>
        </w:rPr>
        <w:t>(Dz.U.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024A88" w:rsidRPr="00E52F17">
        <w:rPr>
          <w:rFonts w:ascii="Verdana" w:eastAsia="Times New Roman" w:hAnsi="Verdana" w:cs="Times New Roman"/>
          <w:sz w:val="20"/>
          <w:szCs w:val="20"/>
        </w:rPr>
        <w:t>Nr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024A88" w:rsidRPr="00E52F17">
        <w:rPr>
          <w:rFonts w:ascii="Verdana" w:eastAsia="Times New Roman" w:hAnsi="Verdana" w:cs="Times New Roman"/>
          <w:sz w:val="20"/>
          <w:szCs w:val="20"/>
        </w:rPr>
        <w:t>41,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024A88" w:rsidRPr="00E52F17">
        <w:rPr>
          <w:rFonts w:ascii="Verdana" w:eastAsia="Times New Roman" w:hAnsi="Verdana" w:cs="Times New Roman"/>
          <w:sz w:val="20"/>
          <w:szCs w:val="20"/>
        </w:rPr>
        <w:t>poz.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238).</w:t>
      </w:r>
    </w:p>
    <w:p w:rsidR="00D400CC" w:rsidRPr="00E52F17" w:rsidRDefault="00D400CC" w:rsidP="00D400CC">
      <w:pPr>
        <w:pStyle w:val="Bezodstpw"/>
        <w:rPr>
          <w:rFonts w:ascii="Verdana" w:hAnsi="Verdana"/>
          <w:sz w:val="20"/>
          <w:szCs w:val="20"/>
        </w:rPr>
      </w:pPr>
    </w:p>
    <w:p w:rsidR="00D400CC" w:rsidRPr="00E52F17" w:rsidRDefault="00D400CC" w:rsidP="00024A88">
      <w:pPr>
        <w:overflowPunct w:val="0"/>
        <w:spacing w:before="60" w:after="60"/>
        <w:ind w:left="284"/>
        <w:rPr>
          <w:rFonts w:ascii="Verdana" w:hAnsi="Verdana"/>
          <w:i/>
          <w:iCs/>
          <w:sz w:val="20"/>
        </w:rPr>
      </w:pPr>
      <w:r w:rsidRPr="00E52F17">
        <w:rPr>
          <w:rFonts w:ascii="Verdana" w:hAnsi="Verdana"/>
          <w:sz w:val="20"/>
        </w:rPr>
        <w:t>Zgodnie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z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art.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181</w:t>
      </w:r>
      <w:r w:rsidR="00DB158B" w:rsidRPr="00E52F17">
        <w:rPr>
          <w:rFonts w:ascii="Verdana" w:hAnsi="Verdana"/>
          <w:sz w:val="20"/>
        </w:rPr>
        <w:t xml:space="preserve"> </w:t>
      </w:r>
      <w:r w:rsidR="006B06DB" w:rsidRPr="00E52F17">
        <w:rPr>
          <w:rFonts w:ascii="Verdana" w:hAnsi="Verdana"/>
          <w:sz w:val="20"/>
        </w:rPr>
        <w:t>PrZamPubl</w:t>
      </w:r>
      <w:r w:rsidRPr="00E52F17">
        <w:rPr>
          <w:rFonts w:ascii="Verdana" w:hAnsi="Verdana"/>
          <w:sz w:val="20"/>
        </w:rPr>
        <w:t>:</w:t>
      </w:r>
    </w:p>
    <w:p w:rsidR="00D400CC" w:rsidRPr="00E52F17" w:rsidRDefault="00D400CC" w:rsidP="00024A88">
      <w:pPr>
        <w:tabs>
          <w:tab w:val="left" w:pos="567"/>
        </w:tabs>
        <w:overflowPunct w:val="0"/>
        <w:spacing w:before="60" w:after="60"/>
        <w:ind w:left="567" w:hanging="284"/>
        <w:jc w:val="both"/>
        <w:rPr>
          <w:rFonts w:ascii="Verdana" w:hAnsi="Verdana"/>
          <w:iCs/>
          <w:sz w:val="20"/>
        </w:rPr>
      </w:pPr>
      <w:r w:rsidRPr="00E52F17">
        <w:rPr>
          <w:rFonts w:ascii="Verdana" w:hAnsi="Verdana"/>
          <w:iCs/>
          <w:sz w:val="20"/>
        </w:rPr>
        <w:t>1.</w:t>
      </w:r>
      <w:r w:rsidR="00024A88" w:rsidRPr="00E52F17">
        <w:rPr>
          <w:rFonts w:ascii="Verdana" w:hAnsi="Verdana"/>
          <w:iCs/>
          <w:sz w:val="20"/>
        </w:rPr>
        <w:tab/>
      </w:r>
      <w:r w:rsidRPr="00E52F17">
        <w:rPr>
          <w:rFonts w:ascii="Verdana" w:hAnsi="Verdana"/>
          <w:iCs/>
          <w:sz w:val="20"/>
        </w:rPr>
        <w:t>Wykonawca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lub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uczestnik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konkursu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może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w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terminie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przewidzianym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="00024A88" w:rsidRPr="00E52F17">
        <w:rPr>
          <w:rFonts w:ascii="Verdana" w:hAnsi="Verdana"/>
          <w:iCs/>
          <w:sz w:val="20"/>
        </w:rPr>
        <w:t>do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wniesienia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odwołania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poinformow</w:t>
      </w:r>
      <w:r w:rsidR="00024A88" w:rsidRPr="00E52F17">
        <w:rPr>
          <w:rFonts w:ascii="Verdana" w:hAnsi="Verdana"/>
          <w:iCs/>
          <w:sz w:val="20"/>
        </w:rPr>
        <w:t>ać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="00024A88" w:rsidRPr="00E52F17">
        <w:rPr>
          <w:rFonts w:ascii="Verdana" w:hAnsi="Verdana"/>
          <w:iCs/>
          <w:sz w:val="20"/>
        </w:rPr>
        <w:t>zamawiającego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="00024A88" w:rsidRPr="00E52F17">
        <w:rPr>
          <w:rFonts w:ascii="Verdana" w:hAnsi="Verdana"/>
          <w:iCs/>
          <w:sz w:val="20"/>
        </w:rPr>
        <w:t>o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="00024A88" w:rsidRPr="00E52F17">
        <w:rPr>
          <w:rFonts w:ascii="Verdana" w:hAnsi="Verdana"/>
          <w:iCs/>
          <w:sz w:val="20"/>
        </w:rPr>
        <w:t>niezgodnej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="00024A88" w:rsidRPr="00E52F17">
        <w:rPr>
          <w:rFonts w:ascii="Verdana" w:hAnsi="Verdana"/>
          <w:iCs/>
          <w:sz w:val="20"/>
        </w:rPr>
        <w:t>z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przepisami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ustawy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czynności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podjętej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przez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niego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lub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zaniechaniu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czynności,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do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której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jest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on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zobowiązany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na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podstawie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ustawy,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na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które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nie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przysługuje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odwołanie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na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podstawie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art.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180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ust.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2.</w:t>
      </w:r>
    </w:p>
    <w:p w:rsidR="00D400CC" w:rsidRPr="00E52F17" w:rsidRDefault="00D400CC" w:rsidP="00024A88">
      <w:pPr>
        <w:tabs>
          <w:tab w:val="left" w:pos="567"/>
        </w:tabs>
        <w:overflowPunct w:val="0"/>
        <w:spacing w:before="60" w:after="60"/>
        <w:ind w:left="567" w:hanging="284"/>
        <w:jc w:val="both"/>
        <w:rPr>
          <w:rFonts w:ascii="Verdana" w:hAnsi="Verdana"/>
          <w:iCs/>
          <w:sz w:val="20"/>
        </w:rPr>
      </w:pPr>
      <w:r w:rsidRPr="00E52F17">
        <w:rPr>
          <w:rFonts w:ascii="Verdana" w:hAnsi="Verdana"/>
          <w:iCs/>
          <w:sz w:val="20"/>
        </w:rPr>
        <w:t>2.</w:t>
      </w:r>
      <w:r w:rsidR="00024A88" w:rsidRPr="00E52F17">
        <w:rPr>
          <w:rFonts w:ascii="Verdana" w:hAnsi="Verdana"/>
          <w:iCs/>
          <w:sz w:val="20"/>
        </w:rPr>
        <w:tab/>
      </w:r>
      <w:r w:rsidRPr="00E52F17">
        <w:rPr>
          <w:rFonts w:ascii="Verdana" w:hAnsi="Verdana"/>
          <w:iCs/>
          <w:sz w:val="20"/>
        </w:rPr>
        <w:t>W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przypadku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uznania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zasadności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przekazanej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informacji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zamawiający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powtarza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czynność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albo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dokonuje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czynności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zaniechanej,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informując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o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tym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wykonawców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w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sposób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przewidziany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w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ustawie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dla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tej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czynności.</w:t>
      </w:r>
    </w:p>
    <w:p w:rsidR="00D400CC" w:rsidRPr="00E52F17" w:rsidRDefault="00D400CC" w:rsidP="00024A88">
      <w:pPr>
        <w:tabs>
          <w:tab w:val="left" w:pos="567"/>
        </w:tabs>
        <w:overflowPunct w:val="0"/>
        <w:spacing w:before="60" w:after="60"/>
        <w:ind w:left="567" w:hanging="284"/>
        <w:jc w:val="both"/>
        <w:rPr>
          <w:rFonts w:ascii="Verdana" w:hAnsi="Verdana"/>
          <w:sz w:val="20"/>
        </w:rPr>
      </w:pPr>
      <w:r w:rsidRPr="00E52F17">
        <w:rPr>
          <w:rFonts w:ascii="Verdana" w:hAnsi="Verdana"/>
          <w:iCs/>
          <w:sz w:val="20"/>
        </w:rPr>
        <w:t>3.</w:t>
      </w:r>
      <w:r w:rsidR="00024A88" w:rsidRPr="00E52F17">
        <w:rPr>
          <w:rFonts w:ascii="Verdana" w:hAnsi="Verdana"/>
          <w:iCs/>
          <w:sz w:val="20"/>
        </w:rPr>
        <w:tab/>
      </w:r>
      <w:r w:rsidRPr="00E52F17">
        <w:rPr>
          <w:rFonts w:ascii="Verdana" w:hAnsi="Verdana"/>
          <w:iCs/>
          <w:sz w:val="20"/>
        </w:rPr>
        <w:t>Na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czynności,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o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których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mowa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w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ust.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2,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nie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przys</w:t>
      </w:r>
      <w:r w:rsidR="00024A88" w:rsidRPr="00E52F17">
        <w:rPr>
          <w:rFonts w:ascii="Verdana" w:hAnsi="Verdana"/>
          <w:iCs/>
          <w:sz w:val="20"/>
        </w:rPr>
        <w:t>ługuje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="00024A88" w:rsidRPr="00E52F17">
        <w:rPr>
          <w:rFonts w:ascii="Verdana" w:hAnsi="Verdana"/>
          <w:iCs/>
          <w:sz w:val="20"/>
        </w:rPr>
        <w:t>odwołanie,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="00024A88" w:rsidRPr="00E52F17">
        <w:rPr>
          <w:rFonts w:ascii="Verdana" w:hAnsi="Verdana"/>
          <w:iCs/>
          <w:sz w:val="20"/>
        </w:rPr>
        <w:t>z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zastrzeżeniem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art.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180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ust.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="001E5863" w:rsidRPr="00E52F17">
        <w:rPr>
          <w:rFonts w:ascii="Verdana" w:hAnsi="Verdana"/>
          <w:iCs/>
          <w:sz w:val="20"/>
        </w:rPr>
        <w:t>2.</w:t>
      </w:r>
    </w:p>
    <w:p w:rsidR="00D400CC" w:rsidRPr="00E52F17" w:rsidRDefault="00D400CC" w:rsidP="00D400CC">
      <w:pPr>
        <w:pStyle w:val="Bezodstpw"/>
        <w:rPr>
          <w:rFonts w:ascii="Verdana" w:hAnsi="Verdana"/>
          <w:sz w:val="20"/>
          <w:szCs w:val="20"/>
        </w:rPr>
      </w:pPr>
    </w:p>
    <w:p w:rsidR="00D400CC" w:rsidRPr="00E52F17" w:rsidRDefault="00D400CC" w:rsidP="00024A88">
      <w:pPr>
        <w:pStyle w:val="NormalnyWeb"/>
        <w:spacing w:before="0" w:after="0"/>
        <w:ind w:left="284"/>
        <w:jc w:val="both"/>
        <w:rPr>
          <w:rFonts w:ascii="Verdana" w:eastAsia="Times New Roman" w:hAnsi="Verdana" w:cs="Times New Roman"/>
          <w:sz w:val="20"/>
          <w:szCs w:val="20"/>
        </w:rPr>
      </w:pPr>
      <w:r w:rsidRPr="00E52F17">
        <w:rPr>
          <w:rFonts w:ascii="Verdana" w:eastAsia="Times New Roman" w:hAnsi="Verdana" w:cs="Times New Roman"/>
          <w:sz w:val="20"/>
          <w:szCs w:val="20"/>
        </w:rPr>
        <w:t>Pozostałe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informacje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dotyczące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środków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ochrony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prawnej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znajdują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się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w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Dziale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VI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Prawa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zamówień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publicznych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„Środki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ochrony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prawnej",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art.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od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179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do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198g</w:t>
      </w:r>
      <w:r w:rsidR="006B06DB" w:rsidRPr="00E52F17">
        <w:rPr>
          <w:rFonts w:ascii="Verdana" w:eastAsia="Times New Roman" w:hAnsi="Verdana" w:cs="Times New Roman"/>
          <w:sz w:val="20"/>
          <w:szCs w:val="20"/>
        </w:rPr>
        <w:t xml:space="preserve"> PrZamPubl</w:t>
      </w:r>
      <w:r w:rsidRPr="00E52F17">
        <w:rPr>
          <w:rFonts w:ascii="Verdana" w:eastAsia="Times New Roman" w:hAnsi="Verdana" w:cs="Times New Roman"/>
          <w:sz w:val="20"/>
          <w:szCs w:val="20"/>
        </w:rPr>
        <w:t>.</w:t>
      </w:r>
    </w:p>
    <w:p w:rsidR="00880191" w:rsidRPr="00E03DA7" w:rsidRDefault="00880191">
      <w:pPr>
        <w:pStyle w:val="NormalnyWeb"/>
        <w:spacing w:before="0" w:after="0"/>
        <w:ind w:left="283" w:hanging="425"/>
        <w:jc w:val="both"/>
        <w:rPr>
          <w:rFonts w:ascii="Verdana" w:eastAsia="Times New Roman" w:hAnsi="Verdana" w:cs="Verdana"/>
          <w:b/>
          <w:color w:val="FF0000"/>
          <w:sz w:val="20"/>
          <w:szCs w:val="20"/>
        </w:rPr>
      </w:pPr>
    </w:p>
    <w:p w:rsidR="00880191" w:rsidRPr="001E4E09" w:rsidRDefault="00880191" w:rsidP="00024A88">
      <w:pPr>
        <w:pStyle w:val="1"/>
        <w:tabs>
          <w:tab w:val="left" w:pos="284"/>
          <w:tab w:val="left" w:pos="16756"/>
        </w:tabs>
        <w:spacing w:line="100" w:lineRule="atLeast"/>
        <w:ind w:left="284" w:hanging="426"/>
        <w:rPr>
          <w:rFonts w:ascii="Verdana" w:hAnsi="Verdana" w:cs="Verdana"/>
          <w:b/>
          <w:sz w:val="20"/>
        </w:rPr>
      </w:pPr>
      <w:r w:rsidRPr="00C56EF3">
        <w:rPr>
          <w:rFonts w:ascii="Verdana" w:hAnsi="Verdana" w:cs="Verdana"/>
          <w:b/>
          <w:sz w:val="20"/>
          <w:u w:val="single"/>
        </w:rPr>
        <w:t>18.</w:t>
      </w:r>
      <w:r w:rsidR="001F68D7" w:rsidRPr="00C56EF3">
        <w:rPr>
          <w:rFonts w:ascii="Verdana" w:hAnsi="Verdana" w:cs="Verdana"/>
          <w:b/>
          <w:sz w:val="20"/>
          <w:u w:val="single"/>
        </w:rPr>
        <w:tab/>
      </w:r>
      <w:r w:rsidRPr="00C56EF3">
        <w:rPr>
          <w:rFonts w:ascii="Verdana" w:hAnsi="Verdana" w:cs="Verdana"/>
          <w:b/>
          <w:sz w:val="20"/>
          <w:u w:val="single"/>
        </w:rPr>
        <w:t>Zamawiający</w:t>
      </w:r>
      <w:r w:rsidR="00BB2B78">
        <w:rPr>
          <w:rFonts w:ascii="Verdana" w:hAnsi="Verdana" w:cs="Verdana"/>
          <w:b/>
          <w:sz w:val="20"/>
          <w:u w:val="single"/>
        </w:rPr>
        <w:t xml:space="preserve"> </w:t>
      </w:r>
      <w:r w:rsidR="00BB2B78">
        <w:rPr>
          <w:rFonts w:ascii="Verdana" w:hAnsi="Verdana" w:cs="Verdana"/>
          <w:b/>
          <w:bCs/>
          <w:sz w:val="20"/>
          <w:u w:val="single"/>
        </w:rPr>
        <w:t xml:space="preserve">nie </w:t>
      </w:r>
      <w:r w:rsidRPr="00C56EF3">
        <w:rPr>
          <w:rFonts w:ascii="Verdana" w:hAnsi="Verdana" w:cs="Verdana"/>
          <w:b/>
          <w:bCs/>
          <w:sz w:val="20"/>
          <w:u w:val="single"/>
        </w:rPr>
        <w:t>dopuszcza</w:t>
      </w:r>
      <w:r w:rsidR="00DB158B" w:rsidRPr="00C56EF3">
        <w:rPr>
          <w:rFonts w:ascii="Verdana" w:hAnsi="Verdana" w:cs="Verdana"/>
          <w:b/>
          <w:bCs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bCs/>
          <w:sz w:val="20"/>
          <w:u w:val="single"/>
        </w:rPr>
        <w:t>składani</w:t>
      </w:r>
      <w:r w:rsidR="00E52F17">
        <w:rPr>
          <w:rFonts w:ascii="Verdana" w:hAnsi="Verdana" w:cs="Verdana"/>
          <w:b/>
          <w:bCs/>
          <w:sz w:val="20"/>
          <w:u w:val="single"/>
        </w:rPr>
        <w:t>e</w:t>
      </w:r>
      <w:r w:rsidR="00DB158B" w:rsidRPr="00C56EF3">
        <w:rPr>
          <w:rFonts w:ascii="Verdana" w:hAnsi="Verdana" w:cs="Verdana"/>
          <w:b/>
          <w:bCs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bCs/>
          <w:sz w:val="20"/>
          <w:u w:val="single"/>
        </w:rPr>
        <w:t>ofert</w:t>
      </w:r>
      <w:r w:rsidR="00DB158B" w:rsidRPr="00C56EF3">
        <w:rPr>
          <w:rFonts w:ascii="Verdana" w:hAnsi="Verdana" w:cs="Verdana"/>
          <w:b/>
          <w:bCs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bCs/>
          <w:sz w:val="20"/>
          <w:u w:val="single"/>
        </w:rPr>
        <w:t>częściowych</w:t>
      </w:r>
      <w:r w:rsidRPr="00C56EF3">
        <w:rPr>
          <w:rFonts w:ascii="Verdana" w:hAnsi="Verdana" w:cs="Verdana"/>
          <w:b/>
          <w:sz w:val="20"/>
          <w:u w:val="single"/>
        </w:rPr>
        <w:t>.</w:t>
      </w:r>
      <w:r w:rsidRPr="001E4E09">
        <w:rPr>
          <w:rFonts w:ascii="Verdana" w:hAnsi="Verdana" w:cs="Verdana"/>
          <w:b/>
          <w:sz w:val="20"/>
        </w:rPr>
        <w:tab/>
      </w:r>
    </w:p>
    <w:p w:rsidR="00880191" w:rsidRPr="001E4E09" w:rsidRDefault="00880191" w:rsidP="00024A88">
      <w:pPr>
        <w:pStyle w:val="1"/>
        <w:tabs>
          <w:tab w:val="left" w:pos="284"/>
          <w:tab w:val="left" w:pos="16756"/>
        </w:tabs>
        <w:spacing w:line="100" w:lineRule="atLeast"/>
        <w:ind w:left="284" w:hanging="426"/>
        <w:rPr>
          <w:rFonts w:ascii="Verdana" w:hAnsi="Verdana" w:cs="Verdana"/>
          <w:b/>
          <w:sz w:val="20"/>
        </w:rPr>
      </w:pPr>
    </w:p>
    <w:p w:rsidR="00880191" w:rsidRPr="001E4E09" w:rsidRDefault="00880191" w:rsidP="00024A88">
      <w:pPr>
        <w:pStyle w:val="1"/>
        <w:tabs>
          <w:tab w:val="left" w:pos="284"/>
          <w:tab w:val="left" w:pos="16756"/>
        </w:tabs>
        <w:spacing w:line="100" w:lineRule="atLeast"/>
        <w:ind w:left="284" w:hanging="426"/>
        <w:rPr>
          <w:rFonts w:ascii="Verdana" w:hAnsi="Verdana" w:cs="Verdana"/>
          <w:b/>
          <w:sz w:val="20"/>
        </w:rPr>
      </w:pPr>
      <w:r w:rsidRPr="00C56EF3">
        <w:rPr>
          <w:rFonts w:ascii="Verdana" w:hAnsi="Verdana" w:cs="Verdana"/>
          <w:b/>
          <w:sz w:val="20"/>
          <w:u w:val="single"/>
        </w:rPr>
        <w:t>19.</w:t>
      </w:r>
      <w:r w:rsidR="001F68D7" w:rsidRPr="00C56EF3">
        <w:rPr>
          <w:rFonts w:ascii="Verdana" w:hAnsi="Verdana" w:cs="Verdana"/>
          <w:b/>
          <w:sz w:val="20"/>
          <w:u w:val="single"/>
        </w:rPr>
        <w:tab/>
      </w:r>
      <w:r w:rsidRPr="00C56EF3">
        <w:rPr>
          <w:rFonts w:ascii="Verdana" w:hAnsi="Verdana" w:cs="Verdana"/>
          <w:b/>
          <w:sz w:val="20"/>
          <w:u w:val="single"/>
        </w:rPr>
        <w:t>Zamawiający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nie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przewiduje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zawarcia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umowy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ramowej.</w:t>
      </w:r>
      <w:r w:rsidRPr="001E4E09">
        <w:rPr>
          <w:rFonts w:ascii="Verdana" w:hAnsi="Verdana" w:cs="Verdana"/>
          <w:b/>
          <w:sz w:val="20"/>
        </w:rPr>
        <w:tab/>
      </w:r>
    </w:p>
    <w:p w:rsidR="00880191" w:rsidRPr="001E4E09" w:rsidRDefault="00880191" w:rsidP="00024A88">
      <w:pPr>
        <w:pStyle w:val="1"/>
        <w:tabs>
          <w:tab w:val="left" w:pos="284"/>
          <w:tab w:val="left" w:pos="16756"/>
          <w:tab w:val="left" w:pos="16937"/>
        </w:tabs>
        <w:spacing w:line="100" w:lineRule="atLeast"/>
        <w:ind w:left="284" w:hanging="426"/>
        <w:rPr>
          <w:rFonts w:ascii="Verdana" w:hAnsi="Verdana" w:cs="Verdana"/>
          <w:b/>
          <w:sz w:val="20"/>
        </w:rPr>
      </w:pPr>
    </w:p>
    <w:p w:rsidR="00880191" w:rsidRPr="00C56EF3" w:rsidRDefault="00880191" w:rsidP="00892E45">
      <w:pPr>
        <w:pStyle w:val="1"/>
        <w:tabs>
          <w:tab w:val="left" w:pos="284"/>
          <w:tab w:val="left" w:pos="16756"/>
          <w:tab w:val="left" w:pos="16937"/>
        </w:tabs>
        <w:spacing w:line="100" w:lineRule="atLeast"/>
        <w:ind w:left="284" w:hanging="426"/>
        <w:rPr>
          <w:rFonts w:ascii="Verdana" w:hAnsi="Verdana" w:cs="Verdana"/>
          <w:b/>
          <w:sz w:val="20"/>
          <w:u w:val="single"/>
        </w:rPr>
      </w:pPr>
      <w:r w:rsidRPr="00C56EF3">
        <w:rPr>
          <w:rFonts w:ascii="Verdana" w:hAnsi="Verdana" w:cs="Verdana"/>
          <w:b/>
          <w:sz w:val="20"/>
          <w:u w:val="single"/>
        </w:rPr>
        <w:lastRenderedPageBreak/>
        <w:t>20.</w:t>
      </w:r>
      <w:r w:rsidR="001F68D7" w:rsidRPr="00C56EF3">
        <w:rPr>
          <w:rFonts w:ascii="Verdana" w:hAnsi="Verdana" w:cs="Verdana"/>
          <w:b/>
          <w:sz w:val="20"/>
          <w:u w:val="single"/>
        </w:rPr>
        <w:tab/>
      </w:r>
      <w:r w:rsidRPr="00C56EF3">
        <w:rPr>
          <w:rFonts w:ascii="Verdana" w:hAnsi="Verdana" w:cs="Verdana"/>
          <w:b/>
          <w:sz w:val="20"/>
          <w:u w:val="single"/>
        </w:rPr>
        <w:t>Zamawiający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nie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przewiduje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="00892E45" w:rsidRPr="00C56EF3">
        <w:rPr>
          <w:rFonts w:ascii="Verdana" w:hAnsi="Verdana"/>
          <w:b/>
          <w:sz w:val="20"/>
          <w:u w:val="single"/>
        </w:rPr>
        <w:t>udzielenia</w:t>
      </w:r>
      <w:r w:rsidR="00DB158B" w:rsidRPr="00C56EF3">
        <w:rPr>
          <w:rFonts w:ascii="Verdana" w:hAnsi="Verdana"/>
          <w:b/>
          <w:sz w:val="20"/>
          <w:u w:val="single"/>
        </w:rPr>
        <w:t xml:space="preserve"> </w:t>
      </w:r>
      <w:r w:rsidR="00892E45" w:rsidRPr="00C56EF3">
        <w:rPr>
          <w:rFonts w:ascii="Verdana" w:hAnsi="Verdana"/>
          <w:b/>
          <w:sz w:val="20"/>
          <w:u w:val="single"/>
        </w:rPr>
        <w:t>zamówień,</w:t>
      </w:r>
      <w:r w:rsidR="00DB158B" w:rsidRPr="00C56EF3">
        <w:rPr>
          <w:rFonts w:ascii="Verdana" w:hAnsi="Verdana"/>
          <w:b/>
          <w:sz w:val="20"/>
          <w:u w:val="single"/>
        </w:rPr>
        <w:t xml:space="preserve"> </w:t>
      </w:r>
      <w:r w:rsidR="00892E45" w:rsidRPr="00C56EF3">
        <w:rPr>
          <w:rFonts w:ascii="Verdana" w:hAnsi="Verdana"/>
          <w:b/>
          <w:sz w:val="20"/>
          <w:u w:val="single"/>
        </w:rPr>
        <w:t>o</w:t>
      </w:r>
      <w:r w:rsidR="00DB158B" w:rsidRPr="00C56EF3">
        <w:rPr>
          <w:rFonts w:ascii="Verdana" w:hAnsi="Verdana"/>
          <w:b/>
          <w:sz w:val="20"/>
          <w:u w:val="single"/>
        </w:rPr>
        <w:t xml:space="preserve"> </w:t>
      </w:r>
      <w:r w:rsidR="00892E45" w:rsidRPr="00C56EF3">
        <w:rPr>
          <w:rFonts w:ascii="Verdana" w:hAnsi="Verdana"/>
          <w:b/>
          <w:sz w:val="20"/>
          <w:u w:val="single"/>
        </w:rPr>
        <w:t>których</w:t>
      </w:r>
      <w:r w:rsidR="00DB158B" w:rsidRPr="00C56EF3">
        <w:rPr>
          <w:rFonts w:ascii="Verdana" w:hAnsi="Verdana"/>
          <w:b/>
          <w:sz w:val="20"/>
          <w:u w:val="single"/>
        </w:rPr>
        <w:t xml:space="preserve"> </w:t>
      </w:r>
      <w:r w:rsidR="00892E45" w:rsidRPr="00C56EF3">
        <w:rPr>
          <w:rFonts w:ascii="Verdana" w:hAnsi="Verdana"/>
          <w:b/>
          <w:sz w:val="20"/>
          <w:u w:val="single"/>
        </w:rPr>
        <w:t>mowa</w:t>
      </w:r>
      <w:r w:rsidR="00DB158B" w:rsidRPr="00C56EF3">
        <w:rPr>
          <w:rFonts w:ascii="Verdana" w:hAnsi="Verdana"/>
          <w:b/>
          <w:sz w:val="20"/>
          <w:u w:val="single"/>
        </w:rPr>
        <w:t xml:space="preserve"> </w:t>
      </w:r>
      <w:r w:rsidR="00892E45" w:rsidRPr="00C56EF3">
        <w:rPr>
          <w:rFonts w:ascii="Verdana" w:hAnsi="Verdana"/>
          <w:b/>
          <w:sz w:val="20"/>
          <w:u w:val="single"/>
        </w:rPr>
        <w:t>w</w:t>
      </w:r>
      <w:r w:rsidR="00DB158B" w:rsidRPr="00C56EF3">
        <w:rPr>
          <w:rFonts w:ascii="Verdana" w:hAnsi="Verdana"/>
          <w:b/>
          <w:sz w:val="20"/>
          <w:u w:val="single"/>
        </w:rPr>
        <w:t xml:space="preserve"> </w:t>
      </w:r>
      <w:r w:rsidR="00892E45" w:rsidRPr="00C56EF3">
        <w:rPr>
          <w:rFonts w:ascii="Verdana" w:hAnsi="Verdana"/>
          <w:b/>
          <w:sz w:val="20"/>
          <w:u w:val="single"/>
        </w:rPr>
        <w:t>art.</w:t>
      </w:r>
      <w:r w:rsidR="00DB158B" w:rsidRPr="00C56EF3">
        <w:rPr>
          <w:rFonts w:ascii="Verdana" w:hAnsi="Verdana"/>
          <w:b/>
          <w:sz w:val="20"/>
          <w:u w:val="single"/>
        </w:rPr>
        <w:t xml:space="preserve"> </w:t>
      </w:r>
      <w:r w:rsidR="00892E45" w:rsidRPr="00C56EF3">
        <w:rPr>
          <w:rFonts w:ascii="Verdana" w:hAnsi="Verdana"/>
          <w:b/>
          <w:sz w:val="20"/>
          <w:u w:val="single"/>
        </w:rPr>
        <w:t>67</w:t>
      </w:r>
      <w:r w:rsidR="00DB158B" w:rsidRPr="00C56EF3">
        <w:rPr>
          <w:rFonts w:ascii="Verdana" w:hAnsi="Verdana"/>
          <w:b/>
          <w:sz w:val="20"/>
          <w:u w:val="single"/>
        </w:rPr>
        <w:t xml:space="preserve"> </w:t>
      </w:r>
      <w:r w:rsidR="00892E45" w:rsidRPr="00C56EF3">
        <w:rPr>
          <w:rFonts w:ascii="Verdana" w:hAnsi="Verdana"/>
          <w:b/>
          <w:sz w:val="20"/>
          <w:u w:val="single"/>
        </w:rPr>
        <w:t>ust.</w:t>
      </w:r>
      <w:r w:rsidR="00DB158B" w:rsidRPr="00C56EF3">
        <w:rPr>
          <w:rFonts w:ascii="Verdana" w:hAnsi="Verdana"/>
          <w:b/>
          <w:sz w:val="20"/>
          <w:u w:val="single"/>
        </w:rPr>
        <w:t xml:space="preserve"> </w:t>
      </w:r>
      <w:r w:rsidR="00892E45" w:rsidRPr="00C56EF3">
        <w:rPr>
          <w:rFonts w:ascii="Verdana" w:hAnsi="Verdana"/>
          <w:b/>
          <w:sz w:val="20"/>
          <w:u w:val="single"/>
        </w:rPr>
        <w:t>1</w:t>
      </w:r>
      <w:r w:rsidR="00DB158B" w:rsidRPr="00C56EF3">
        <w:rPr>
          <w:rFonts w:ascii="Verdana" w:hAnsi="Verdana"/>
          <w:b/>
          <w:sz w:val="20"/>
          <w:u w:val="single"/>
        </w:rPr>
        <w:t xml:space="preserve"> </w:t>
      </w:r>
      <w:r w:rsidR="00892E45" w:rsidRPr="00C56EF3">
        <w:rPr>
          <w:rFonts w:ascii="Verdana" w:hAnsi="Verdana"/>
          <w:b/>
          <w:sz w:val="20"/>
          <w:u w:val="single"/>
        </w:rPr>
        <w:t>pkt</w:t>
      </w:r>
      <w:r w:rsidR="00DB158B" w:rsidRPr="00C56EF3">
        <w:rPr>
          <w:rFonts w:ascii="Verdana" w:hAnsi="Verdana"/>
          <w:b/>
          <w:sz w:val="20"/>
          <w:u w:val="single"/>
        </w:rPr>
        <w:t xml:space="preserve"> </w:t>
      </w:r>
      <w:r w:rsidR="00892E45" w:rsidRPr="00C56EF3">
        <w:rPr>
          <w:rFonts w:ascii="Verdana" w:hAnsi="Verdana"/>
          <w:b/>
          <w:sz w:val="20"/>
          <w:u w:val="single"/>
        </w:rPr>
        <w:t>6</w:t>
      </w:r>
      <w:r w:rsidR="00DB158B" w:rsidRPr="00C56EF3">
        <w:rPr>
          <w:rFonts w:ascii="Verdana" w:hAnsi="Verdana"/>
          <w:b/>
          <w:sz w:val="20"/>
          <w:u w:val="single"/>
        </w:rPr>
        <w:t xml:space="preserve"> </w:t>
      </w:r>
      <w:r w:rsidR="00892E45" w:rsidRPr="00C56EF3">
        <w:rPr>
          <w:rFonts w:ascii="Verdana" w:hAnsi="Verdana"/>
          <w:b/>
          <w:sz w:val="20"/>
          <w:u w:val="single"/>
        </w:rPr>
        <w:t>i</w:t>
      </w:r>
      <w:r w:rsidR="00DB158B" w:rsidRPr="00C56EF3">
        <w:rPr>
          <w:rFonts w:ascii="Verdana" w:hAnsi="Verdana"/>
          <w:b/>
          <w:sz w:val="20"/>
          <w:u w:val="single"/>
        </w:rPr>
        <w:t xml:space="preserve"> </w:t>
      </w:r>
      <w:r w:rsidR="00892E45" w:rsidRPr="00C56EF3">
        <w:rPr>
          <w:rFonts w:ascii="Verdana" w:hAnsi="Verdana"/>
          <w:b/>
          <w:sz w:val="20"/>
          <w:u w:val="single"/>
        </w:rPr>
        <w:t>7</w:t>
      </w:r>
      <w:r w:rsidR="00DB158B" w:rsidRPr="00C56EF3">
        <w:rPr>
          <w:rFonts w:ascii="Verdana" w:hAnsi="Verdana"/>
          <w:b/>
          <w:sz w:val="20"/>
          <w:u w:val="single"/>
        </w:rPr>
        <w:t xml:space="preserve"> </w:t>
      </w:r>
      <w:r w:rsidR="006B06DB" w:rsidRPr="00C56EF3">
        <w:rPr>
          <w:rFonts w:ascii="Verdana" w:hAnsi="Verdana"/>
          <w:b/>
          <w:sz w:val="20"/>
          <w:u w:val="single"/>
        </w:rPr>
        <w:t>PrZamPubl</w:t>
      </w:r>
      <w:r w:rsidR="00892E45" w:rsidRPr="00C56EF3">
        <w:rPr>
          <w:rFonts w:ascii="Verdana" w:hAnsi="Verdana"/>
          <w:b/>
          <w:sz w:val="20"/>
          <w:u w:val="single"/>
        </w:rPr>
        <w:t>.</w:t>
      </w:r>
    </w:p>
    <w:p w:rsidR="00880191" w:rsidRPr="001E4E09" w:rsidRDefault="00880191" w:rsidP="00024A88">
      <w:pPr>
        <w:pStyle w:val="1"/>
        <w:tabs>
          <w:tab w:val="left" w:pos="284"/>
          <w:tab w:val="left" w:pos="16756"/>
          <w:tab w:val="left" w:pos="16937"/>
        </w:tabs>
        <w:spacing w:line="100" w:lineRule="atLeast"/>
        <w:ind w:left="284" w:hanging="426"/>
        <w:rPr>
          <w:rFonts w:ascii="Verdana" w:hAnsi="Verdana" w:cs="Verdana"/>
          <w:b/>
          <w:sz w:val="20"/>
        </w:rPr>
      </w:pPr>
      <w:r w:rsidRPr="001E4E09">
        <w:rPr>
          <w:rFonts w:ascii="Verdana" w:hAnsi="Verdana" w:cs="Verdana"/>
          <w:b/>
          <w:sz w:val="20"/>
        </w:rPr>
        <w:tab/>
      </w:r>
    </w:p>
    <w:p w:rsidR="00880191" w:rsidRPr="001E4E09" w:rsidRDefault="00880191" w:rsidP="00024A88">
      <w:pPr>
        <w:pStyle w:val="1"/>
        <w:tabs>
          <w:tab w:val="left" w:pos="284"/>
          <w:tab w:val="left" w:pos="16756"/>
          <w:tab w:val="left" w:pos="16937"/>
        </w:tabs>
        <w:spacing w:line="100" w:lineRule="atLeast"/>
        <w:ind w:left="284" w:hanging="426"/>
        <w:rPr>
          <w:rFonts w:ascii="Verdana" w:hAnsi="Verdana" w:cs="Verdana"/>
          <w:b/>
          <w:sz w:val="20"/>
        </w:rPr>
      </w:pPr>
      <w:r w:rsidRPr="00C56EF3">
        <w:rPr>
          <w:rFonts w:ascii="Verdana" w:hAnsi="Verdana" w:cs="Verdana"/>
          <w:b/>
          <w:sz w:val="20"/>
          <w:u w:val="single"/>
        </w:rPr>
        <w:t>21.</w:t>
      </w:r>
      <w:r w:rsidR="001F68D7" w:rsidRPr="00C56EF3">
        <w:rPr>
          <w:rFonts w:ascii="Verdana" w:hAnsi="Verdana" w:cs="Verdana"/>
          <w:b/>
          <w:sz w:val="20"/>
          <w:u w:val="single"/>
        </w:rPr>
        <w:tab/>
      </w:r>
      <w:r w:rsidRPr="00C56EF3">
        <w:rPr>
          <w:rFonts w:ascii="Verdana" w:hAnsi="Verdana" w:cs="Verdana"/>
          <w:b/>
          <w:sz w:val="20"/>
          <w:u w:val="single"/>
        </w:rPr>
        <w:t>Zamawiający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nie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dopuszcza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składania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ofert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wariantowych.</w:t>
      </w:r>
      <w:r w:rsidRPr="001E4E09">
        <w:rPr>
          <w:rFonts w:ascii="Verdana" w:hAnsi="Verdana" w:cs="Verdana"/>
          <w:b/>
          <w:sz w:val="20"/>
        </w:rPr>
        <w:tab/>
      </w:r>
    </w:p>
    <w:p w:rsidR="00880191" w:rsidRPr="001E4E09" w:rsidRDefault="00880191" w:rsidP="00024A88">
      <w:pPr>
        <w:pStyle w:val="1"/>
        <w:tabs>
          <w:tab w:val="left" w:pos="284"/>
        </w:tabs>
        <w:ind w:left="426" w:hanging="426"/>
        <w:rPr>
          <w:rFonts w:ascii="Verdana" w:hAnsi="Verdana" w:cs="Verdana"/>
          <w:b/>
          <w:sz w:val="20"/>
        </w:rPr>
      </w:pPr>
    </w:p>
    <w:p w:rsidR="00880191" w:rsidRPr="001E4E09" w:rsidRDefault="00880191" w:rsidP="00024A88">
      <w:pPr>
        <w:pStyle w:val="1"/>
        <w:tabs>
          <w:tab w:val="left" w:pos="284"/>
          <w:tab w:val="left" w:pos="16756"/>
        </w:tabs>
        <w:spacing w:line="100" w:lineRule="atLeast"/>
        <w:ind w:left="284" w:hanging="426"/>
        <w:rPr>
          <w:rFonts w:ascii="Verdana" w:hAnsi="Verdana" w:cs="Verdana"/>
          <w:b/>
          <w:sz w:val="20"/>
        </w:rPr>
      </w:pPr>
      <w:r w:rsidRPr="00C56EF3">
        <w:rPr>
          <w:rFonts w:ascii="Verdana" w:hAnsi="Verdana" w:cs="Verdana"/>
          <w:b/>
          <w:sz w:val="20"/>
          <w:u w:val="single"/>
        </w:rPr>
        <w:t>22.</w:t>
      </w:r>
      <w:r w:rsidR="001F68D7" w:rsidRPr="00C56EF3">
        <w:rPr>
          <w:rFonts w:ascii="Verdana" w:hAnsi="Verdana" w:cs="Verdana"/>
          <w:b/>
          <w:sz w:val="20"/>
          <w:u w:val="single"/>
        </w:rPr>
        <w:tab/>
      </w:r>
      <w:r w:rsidRPr="00C56EF3">
        <w:rPr>
          <w:rFonts w:ascii="Verdana" w:hAnsi="Verdana" w:cs="Verdana"/>
          <w:b/>
          <w:sz w:val="20"/>
          <w:u w:val="single"/>
        </w:rPr>
        <w:t>Adresy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poczty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elektronicznej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oraz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strony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internetowej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="00024A88" w:rsidRPr="00C56EF3">
        <w:rPr>
          <w:rFonts w:ascii="Verdana" w:hAnsi="Verdana" w:cs="Verdana"/>
          <w:b/>
          <w:sz w:val="20"/>
          <w:u w:val="single"/>
        </w:rPr>
        <w:t>z</w:t>
      </w:r>
      <w:r w:rsidRPr="00C56EF3">
        <w:rPr>
          <w:rFonts w:ascii="Verdana" w:hAnsi="Verdana" w:cs="Verdana"/>
          <w:b/>
          <w:sz w:val="20"/>
          <w:u w:val="single"/>
        </w:rPr>
        <w:t>amawiającego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znajdują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się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w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punkcie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1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niniejszej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specyfikacji.</w:t>
      </w:r>
      <w:r w:rsidRPr="001E4E09">
        <w:rPr>
          <w:rFonts w:ascii="Verdana" w:hAnsi="Verdana" w:cs="Verdana"/>
          <w:b/>
          <w:sz w:val="20"/>
        </w:rPr>
        <w:tab/>
      </w:r>
    </w:p>
    <w:p w:rsidR="00880191" w:rsidRPr="00C56EF3" w:rsidRDefault="00880191" w:rsidP="00024A88">
      <w:pPr>
        <w:pStyle w:val="1"/>
        <w:tabs>
          <w:tab w:val="left" w:pos="284"/>
          <w:tab w:val="left" w:pos="16756"/>
          <w:tab w:val="left" w:pos="16937"/>
        </w:tabs>
        <w:spacing w:line="100" w:lineRule="atLeast"/>
        <w:ind w:left="284" w:hanging="426"/>
        <w:rPr>
          <w:rFonts w:ascii="Verdana" w:hAnsi="Verdana" w:cs="Verdana"/>
          <w:b/>
          <w:sz w:val="20"/>
          <w:u w:val="single"/>
        </w:rPr>
      </w:pPr>
    </w:p>
    <w:p w:rsidR="00880191" w:rsidRPr="00C56EF3" w:rsidRDefault="00880191" w:rsidP="00024A88">
      <w:pPr>
        <w:pStyle w:val="1"/>
        <w:tabs>
          <w:tab w:val="left" w:pos="284"/>
          <w:tab w:val="left" w:pos="16756"/>
        </w:tabs>
        <w:spacing w:line="100" w:lineRule="atLeast"/>
        <w:ind w:left="284" w:hanging="426"/>
        <w:rPr>
          <w:rFonts w:ascii="Verdana" w:hAnsi="Verdana" w:cs="Verdana"/>
          <w:b/>
          <w:sz w:val="20"/>
          <w:u w:val="single"/>
        </w:rPr>
      </w:pPr>
      <w:r w:rsidRPr="00C56EF3">
        <w:rPr>
          <w:rFonts w:ascii="Verdana" w:hAnsi="Verdana" w:cs="Verdana"/>
          <w:b/>
          <w:sz w:val="20"/>
          <w:u w:val="single"/>
        </w:rPr>
        <w:t>23.</w:t>
      </w:r>
      <w:r w:rsidR="001F68D7" w:rsidRPr="00C56EF3">
        <w:rPr>
          <w:rFonts w:ascii="Verdana" w:hAnsi="Verdana" w:cs="Verdana"/>
          <w:b/>
          <w:sz w:val="20"/>
          <w:u w:val="single"/>
        </w:rPr>
        <w:tab/>
      </w:r>
      <w:r w:rsidRPr="00C56EF3">
        <w:rPr>
          <w:rFonts w:ascii="Verdana" w:hAnsi="Verdana" w:cs="Verdana"/>
          <w:b/>
          <w:sz w:val="20"/>
          <w:u w:val="single"/>
        </w:rPr>
        <w:t>Rozliczenia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pomiędzy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="00024A88" w:rsidRPr="00C56EF3">
        <w:rPr>
          <w:rFonts w:ascii="Verdana" w:hAnsi="Verdana" w:cs="Verdana"/>
          <w:b/>
          <w:sz w:val="20"/>
          <w:u w:val="single"/>
        </w:rPr>
        <w:t>z</w:t>
      </w:r>
      <w:r w:rsidRPr="00C56EF3">
        <w:rPr>
          <w:rFonts w:ascii="Verdana" w:hAnsi="Verdana" w:cs="Verdana"/>
          <w:b/>
          <w:sz w:val="20"/>
          <w:u w:val="single"/>
        </w:rPr>
        <w:t>amawiającym,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a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przyszłymi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="00024A88" w:rsidRPr="00C56EF3">
        <w:rPr>
          <w:rFonts w:ascii="Verdana" w:hAnsi="Verdana" w:cs="Verdana"/>
          <w:b/>
          <w:sz w:val="20"/>
          <w:u w:val="single"/>
        </w:rPr>
        <w:t>w</w:t>
      </w:r>
      <w:r w:rsidRPr="00C56EF3">
        <w:rPr>
          <w:rFonts w:ascii="Verdana" w:hAnsi="Verdana" w:cs="Verdana"/>
          <w:b/>
          <w:sz w:val="20"/>
          <w:u w:val="single"/>
        </w:rPr>
        <w:t>ykonawcami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zamówienia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odbywać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się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będą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w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złotych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polskich.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Zamawiający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nie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przewiduje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rozliczeń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w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walutach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obcych.</w:t>
      </w:r>
    </w:p>
    <w:p w:rsidR="00880191" w:rsidRPr="001E4E09" w:rsidRDefault="00880191" w:rsidP="00024A88">
      <w:pPr>
        <w:pStyle w:val="1"/>
        <w:tabs>
          <w:tab w:val="left" w:pos="284"/>
          <w:tab w:val="left" w:pos="16756"/>
        </w:tabs>
        <w:spacing w:line="100" w:lineRule="atLeast"/>
        <w:ind w:left="284" w:hanging="426"/>
        <w:rPr>
          <w:rFonts w:ascii="Verdana" w:hAnsi="Verdana" w:cs="Verdana"/>
          <w:b/>
          <w:sz w:val="20"/>
        </w:rPr>
      </w:pPr>
      <w:r w:rsidRPr="001E4E09">
        <w:rPr>
          <w:rFonts w:ascii="Verdana" w:hAnsi="Verdana" w:cs="Verdana"/>
          <w:b/>
          <w:sz w:val="20"/>
        </w:rPr>
        <w:tab/>
      </w:r>
    </w:p>
    <w:p w:rsidR="00880191" w:rsidRPr="00C56EF3" w:rsidRDefault="00880191" w:rsidP="00024A88">
      <w:pPr>
        <w:pStyle w:val="1"/>
        <w:tabs>
          <w:tab w:val="left" w:pos="284"/>
          <w:tab w:val="left" w:pos="16756"/>
        </w:tabs>
        <w:spacing w:line="100" w:lineRule="atLeast"/>
        <w:ind w:left="284" w:hanging="426"/>
        <w:rPr>
          <w:rFonts w:ascii="Verdana" w:hAnsi="Verdana" w:cs="Verdana"/>
          <w:b/>
          <w:sz w:val="20"/>
          <w:u w:val="single"/>
        </w:rPr>
      </w:pPr>
      <w:r w:rsidRPr="00C56EF3">
        <w:rPr>
          <w:rFonts w:ascii="Verdana" w:hAnsi="Verdana" w:cs="Verdana"/>
          <w:b/>
          <w:sz w:val="20"/>
          <w:u w:val="single"/>
        </w:rPr>
        <w:t>24.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Zamawiający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nie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przewiduje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aukcji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elektronicznej.</w:t>
      </w:r>
    </w:p>
    <w:p w:rsidR="00880191" w:rsidRPr="00C56EF3" w:rsidRDefault="00880191" w:rsidP="00024A88">
      <w:pPr>
        <w:pStyle w:val="1"/>
        <w:tabs>
          <w:tab w:val="left" w:pos="284"/>
          <w:tab w:val="left" w:pos="16756"/>
        </w:tabs>
        <w:spacing w:line="100" w:lineRule="atLeast"/>
        <w:ind w:left="284" w:hanging="426"/>
        <w:rPr>
          <w:rFonts w:ascii="Verdana" w:hAnsi="Verdana" w:cs="Verdana"/>
          <w:b/>
          <w:sz w:val="20"/>
          <w:u w:val="single"/>
        </w:rPr>
      </w:pPr>
    </w:p>
    <w:p w:rsidR="00880191" w:rsidRPr="001E4E09" w:rsidRDefault="00880191" w:rsidP="00024A88">
      <w:pPr>
        <w:pStyle w:val="1"/>
        <w:tabs>
          <w:tab w:val="left" w:pos="284"/>
          <w:tab w:val="left" w:pos="16756"/>
        </w:tabs>
        <w:ind w:left="284" w:hanging="426"/>
        <w:rPr>
          <w:rFonts w:ascii="Verdana" w:hAnsi="Verdana" w:cs="Verdana"/>
          <w:b/>
          <w:sz w:val="20"/>
        </w:rPr>
      </w:pPr>
      <w:r w:rsidRPr="00C56EF3">
        <w:rPr>
          <w:rFonts w:ascii="Verdana" w:hAnsi="Verdana" w:cs="Verdana"/>
          <w:b/>
          <w:sz w:val="20"/>
          <w:u w:val="single"/>
        </w:rPr>
        <w:t>25.</w:t>
      </w:r>
      <w:r w:rsidR="001F68D7" w:rsidRPr="00C56EF3">
        <w:rPr>
          <w:rFonts w:ascii="Verdana" w:hAnsi="Verdana" w:cs="Verdana"/>
          <w:b/>
          <w:sz w:val="20"/>
          <w:u w:val="single"/>
        </w:rPr>
        <w:tab/>
      </w:r>
      <w:r w:rsidRPr="00C56EF3">
        <w:rPr>
          <w:rFonts w:ascii="Verdana" w:hAnsi="Verdana" w:cs="Verdana"/>
          <w:b/>
          <w:sz w:val="20"/>
          <w:u w:val="single"/>
        </w:rPr>
        <w:t>Zamawiający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nie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przewiduje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zwrotu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kosztów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udziału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w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postępowaniu.</w:t>
      </w:r>
      <w:r w:rsidRPr="001E4E09">
        <w:rPr>
          <w:rFonts w:ascii="Verdana" w:hAnsi="Verdana" w:cs="Verdana"/>
          <w:b/>
          <w:sz w:val="20"/>
        </w:rPr>
        <w:tab/>
      </w:r>
    </w:p>
    <w:p w:rsidR="00880191" w:rsidRPr="001E4E09" w:rsidRDefault="00880191" w:rsidP="00024A88">
      <w:pPr>
        <w:pStyle w:val="1"/>
        <w:tabs>
          <w:tab w:val="left" w:pos="284"/>
          <w:tab w:val="left" w:pos="16756"/>
        </w:tabs>
        <w:ind w:left="284" w:hanging="426"/>
        <w:rPr>
          <w:rFonts w:ascii="Verdana" w:hAnsi="Verdana" w:cs="Verdana"/>
          <w:sz w:val="20"/>
        </w:rPr>
      </w:pPr>
    </w:p>
    <w:p w:rsidR="00880191" w:rsidRDefault="00880191" w:rsidP="00024A88">
      <w:pPr>
        <w:pStyle w:val="1"/>
        <w:tabs>
          <w:tab w:val="left" w:pos="284"/>
          <w:tab w:val="left" w:pos="16756"/>
        </w:tabs>
        <w:ind w:left="284" w:hanging="426"/>
      </w:pPr>
    </w:p>
    <w:p w:rsidR="00880191" w:rsidRDefault="00880191" w:rsidP="00024A88">
      <w:pPr>
        <w:pStyle w:val="1"/>
        <w:tabs>
          <w:tab w:val="left" w:pos="284"/>
          <w:tab w:val="left" w:pos="16756"/>
        </w:tabs>
        <w:ind w:left="284" w:hanging="426"/>
        <w:rPr>
          <w:shd w:val="clear" w:color="auto" w:fill="FFFF00"/>
        </w:rPr>
      </w:pPr>
      <w:r>
        <w:rPr>
          <w:rFonts w:ascii="Verdana" w:hAnsi="Verdana" w:cs="Verdana"/>
          <w:sz w:val="20"/>
        </w:rPr>
        <w:t>27.</w:t>
      </w:r>
      <w:r w:rsidR="00024A88"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>Zamawiający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nie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nakłada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obowiązku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osobistego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wykonania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kluczowych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części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zamówienia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przez</w:t>
      </w:r>
      <w:r w:rsidR="00DB158B">
        <w:rPr>
          <w:rFonts w:ascii="Verdana" w:hAnsi="Verdana" w:cs="Verdana"/>
          <w:sz w:val="20"/>
        </w:rPr>
        <w:t xml:space="preserve"> </w:t>
      </w:r>
      <w:r w:rsidR="00024A88">
        <w:rPr>
          <w:rFonts w:ascii="Verdana" w:hAnsi="Verdana" w:cs="Verdana"/>
          <w:sz w:val="20"/>
        </w:rPr>
        <w:t>w</w:t>
      </w:r>
      <w:r>
        <w:rPr>
          <w:rFonts w:ascii="Verdana" w:hAnsi="Verdana" w:cs="Verdana"/>
          <w:sz w:val="20"/>
        </w:rPr>
        <w:t>ykonawcę.</w:t>
      </w:r>
    </w:p>
    <w:p w:rsidR="00880191" w:rsidRDefault="00880191" w:rsidP="00024A88">
      <w:pPr>
        <w:pStyle w:val="1"/>
        <w:tabs>
          <w:tab w:val="left" w:pos="284"/>
          <w:tab w:val="left" w:pos="16756"/>
        </w:tabs>
        <w:ind w:left="284" w:hanging="426"/>
        <w:rPr>
          <w:shd w:val="clear" w:color="auto" w:fill="FFFF00"/>
        </w:rPr>
      </w:pPr>
    </w:p>
    <w:p w:rsidR="00880191" w:rsidRDefault="00880191" w:rsidP="00024A88">
      <w:pPr>
        <w:pStyle w:val="1"/>
        <w:tabs>
          <w:tab w:val="left" w:pos="284"/>
          <w:tab w:val="left" w:pos="27376"/>
        </w:tabs>
        <w:spacing w:line="200" w:lineRule="atLeast"/>
        <w:ind w:left="294" w:hanging="426"/>
      </w:pPr>
      <w:r>
        <w:rPr>
          <w:rFonts w:ascii="Verdana" w:hAnsi="Verdana" w:cs="Verdana"/>
          <w:sz w:val="20"/>
        </w:rPr>
        <w:t>28.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Wymagania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dotyczące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umowy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podwykonawstwo,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której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przedmiotem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są</w:t>
      </w:r>
      <w:r w:rsidR="00DB158B">
        <w:rPr>
          <w:rFonts w:ascii="Verdana" w:hAnsi="Verdana" w:cs="Verdana"/>
          <w:sz w:val="20"/>
        </w:rPr>
        <w:t xml:space="preserve"> </w:t>
      </w:r>
      <w:r w:rsidR="002F2CC1">
        <w:rPr>
          <w:rFonts w:ascii="Verdana" w:hAnsi="Verdana" w:cs="Verdana"/>
          <w:sz w:val="20"/>
        </w:rPr>
        <w:t>dostawy</w:t>
      </w:r>
      <w:r>
        <w:rPr>
          <w:rFonts w:ascii="Verdana" w:hAnsi="Verdana" w:cs="Verdana"/>
          <w:sz w:val="20"/>
        </w:rPr>
        <w:t>,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których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niespełnienie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spowoduje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zgłoszenie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przez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zamawiającego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odpowiednio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zastrzeżeń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lub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sprzeciwu,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są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zgodne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wymogami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ustawy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Prawo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zamówień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publicznych.</w:t>
      </w:r>
      <w:r w:rsidR="002F2CC1">
        <w:rPr>
          <w:rFonts w:ascii="Verdana" w:hAnsi="Verdana" w:cs="Verdana"/>
          <w:sz w:val="20"/>
        </w:rPr>
        <w:t xml:space="preserve"> W</w:t>
      </w:r>
      <w:r w:rsidR="00024A88">
        <w:rPr>
          <w:rFonts w:ascii="Verdana" w:hAnsi="Verdana" w:cs="Verdana"/>
          <w:bCs/>
          <w:sz w:val="20"/>
        </w:rPr>
        <w:t>ykonawca</w:t>
      </w:r>
      <w:r w:rsidR="00DB158B">
        <w:rPr>
          <w:rFonts w:ascii="Verdana" w:hAnsi="Verdana" w:cs="Verdana"/>
          <w:bCs/>
          <w:sz w:val="20"/>
        </w:rPr>
        <w:t xml:space="preserve"> </w:t>
      </w:r>
      <w:r w:rsidR="00024A88">
        <w:rPr>
          <w:rFonts w:ascii="Verdana" w:hAnsi="Verdana" w:cs="Verdana"/>
          <w:bCs/>
          <w:sz w:val="20"/>
        </w:rPr>
        <w:t>zobowiązany</w:t>
      </w:r>
      <w:r w:rsidR="00DB158B">
        <w:rPr>
          <w:rFonts w:ascii="Verdana" w:hAnsi="Verdana" w:cs="Verdana"/>
          <w:bCs/>
          <w:sz w:val="20"/>
        </w:rPr>
        <w:t xml:space="preserve"> </w:t>
      </w:r>
      <w:r w:rsidR="00024A88">
        <w:rPr>
          <w:rFonts w:ascii="Verdana" w:hAnsi="Verdana" w:cs="Verdana"/>
          <w:bCs/>
          <w:sz w:val="20"/>
        </w:rPr>
        <w:t>będzie</w:t>
      </w:r>
      <w:r w:rsidR="00DB158B">
        <w:rPr>
          <w:rFonts w:ascii="Verdana" w:hAnsi="Verdana" w:cs="Verdana"/>
          <w:bCs/>
          <w:sz w:val="20"/>
        </w:rPr>
        <w:t xml:space="preserve"> </w:t>
      </w:r>
      <w:r w:rsidR="00024A88">
        <w:rPr>
          <w:rFonts w:ascii="Verdana" w:hAnsi="Verdana" w:cs="Verdana"/>
          <w:bCs/>
          <w:sz w:val="20"/>
        </w:rPr>
        <w:t>do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przedstawienia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zamawiającemu,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przed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datą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końcowego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rozliczenia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z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zamawiającym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-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najpóźniej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na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dzień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poprzedzający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ostateczną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zapłatę,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oświadczenia,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z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datą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pewną,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podwykonawców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i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dalszych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podwykonawców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potwierdzającego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faktyczne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otrzymanie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zapłaty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od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wykonawcy.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Brak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oświadczeń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będzie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skutkował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wstrzymaniem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zapłaty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należnej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wykonawcy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bez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żadnych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konsekwencji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dla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zamawiającego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wynikającej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z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nieterminowej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zapłaty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wynagrodzenia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należnego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wykonawcy.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</w:p>
    <w:p w:rsidR="00880191" w:rsidRDefault="00880191">
      <w:pPr>
        <w:pStyle w:val="1"/>
        <w:tabs>
          <w:tab w:val="left" w:pos="284"/>
          <w:tab w:val="left" w:pos="27376"/>
        </w:tabs>
        <w:spacing w:line="200" w:lineRule="atLeast"/>
        <w:ind w:left="294" w:hanging="426"/>
      </w:pPr>
    </w:p>
    <w:p w:rsidR="00880191" w:rsidRDefault="00880191" w:rsidP="001F68D7">
      <w:pPr>
        <w:pStyle w:val="1"/>
        <w:tabs>
          <w:tab w:val="left" w:pos="284"/>
          <w:tab w:val="left" w:pos="27376"/>
        </w:tabs>
        <w:spacing w:line="200" w:lineRule="atLeast"/>
        <w:ind w:left="294" w:hanging="436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br/>
      </w:r>
    </w:p>
    <w:p w:rsidR="00880191" w:rsidRDefault="00880191" w:rsidP="003D4C02">
      <w:pPr>
        <w:tabs>
          <w:tab w:val="left" w:pos="2409"/>
          <w:tab w:val="left" w:pos="12212"/>
        </w:tabs>
        <w:suppressAutoHyphens w:val="0"/>
        <w:autoSpaceDE w:val="0"/>
        <w:spacing w:line="200" w:lineRule="atLeast"/>
        <w:ind w:left="426" w:firstLine="425"/>
        <w:jc w:val="both"/>
        <w:rPr>
          <w:color w:val="000000"/>
        </w:rPr>
      </w:pPr>
    </w:p>
    <w:p w:rsidR="00F1695D" w:rsidRDefault="00F1695D" w:rsidP="003D4C02">
      <w:pPr>
        <w:ind w:right="-283"/>
        <w:rPr>
          <w:rFonts w:ascii="Verdana" w:hAnsi="Verdana" w:cs="Verdana"/>
          <w:color w:val="000000"/>
          <w:sz w:val="20"/>
          <w:u w:val="single"/>
        </w:rPr>
      </w:pPr>
    </w:p>
    <w:p w:rsidR="00965B75" w:rsidRDefault="00965B75" w:rsidP="003D4C02">
      <w:pPr>
        <w:ind w:right="-283"/>
        <w:rPr>
          <w:rFonts w:ascii="Verdana" w:hAnsi="Verdana" w:cs="Verdana"/>
          <w:color w:val="000000"/>
          <w:sz w:val="20"/>
          <w:u w:val="single"/>
        </w:rPr>
      </w:pPr>
      <w:r>
        <w:rPr>
          <w:rFonts w:ascii="Verdana" w:hAnsi="Verdana" w:cs="Verdana"/>
          <w:color w:val="000000"/>
          <w:sz w:val="20"/>
          <w:u w:val="single"/>
        </w:rPr>
        <w:t>Załączniki:</w:t>
      </w:r>
    </w:p>
    <w:p w:rsidR="007C17A2" w:rsidRDefault="00965B75" w:rsidP="00053287">
      <w:pPr>
        <w:numPr>
          <w:ilvl w:val="0"/>
          <w:numId w:val="3"/>
        </w:numPr>
        <w:jc w:val="both"/>
        <w:rPr>
          <w:szCs w:val="24"/>
          <w:lang w:eastAsia="pl-PL"/>
        </w:rPr>
      </w:pPr>
      <w:r w:rsidRPr="004E4BE5">
        <w:rPr>
          <w:szCs w:val="24"/>
          <w:lang w:eastAsia="pl-PL"/>
        </w:rPr>
        <w:t>Wzór formularza oferty</w:t>
      </w:r>
      <w:r w:rsidR="00A70FC1">
        <w:rPr>
          <w:szCs w:val="24"/>
          <w:lang w:eastAsia="pl-PL"/>
        </w:rPr>
        <w:t xml:space="preserve"> zał. nr 1</w:t>
      </w:r>
      <w:r w:rsidR="007C17A2">
        <w:rPr>
          <w:szCs w:val="24"/>
          <w:lang w:eastAsia="pl-PL"/>
        </w:rPr>
        <w:t>;</w:t>
      </w:r>
    </w:p>
    <w:p w:rsidR="007C17A2" w:rsidRDefault="00965B75" w:rsidP="00053287">
      <w:pPr>
        <w:numPr>
          <w:ilvl w:val="0"/>
          <w:numId w:val="3"/>
        </w:numPr>
        <w:jc w:val="both"/>
        <w:rPr>
          <w:szCs w:val="24"/>
          <w:lang w:eastAsia="pl-PL"/>
        </w:rPr>
      </w:pPr>
      <w:r w:rsidRPr="007C17A2">
        <w:rPr>
          <w:szCs w:val="24"/>
          <w:lang w:eastAsia="pl-PL"/>
        </w:rPr>
        <w:t>Oświadczenie o braku podstaw do wykluczenia</w:t>
      </w:r>
      <w:r w:rsidR="00A70FC1">
        <w:rPr>
          <w:szCs w:val="24"/>
          <w:lang w:eastAsia="pl-PL"/>
        </w:rPr>
        <w:t xml:space="preserve"> zał. nr 2</w:t>
      </w:r>
      <w:r w:rsidR="007C17A2">
        <w:rPr>
          <w:szCs w:val="24"/>
          <w:lang w:eastAsia="pl-PL"/>
        </w:rPr>
        <w:t>;</w:t>
      </w:r>
    </w:p>
    <w:p w:rsidR="00965B75" w:rsidRPr="00A70FC1" w:rsidRDefault="00965B75" w:rsidP="00053287">
      <w:pPr>
        <w:numPr>
          <w:ilvl w:val="0"/>
          <w:numId w:val="3"/>
        </w:numPr>
        <w:jc w:val="both"/>
        <w:rPr>
          <w:szCs w:val="24"/>
          <w:lang w:eastAsia="pl-PL"/>
        </w:rPr>
      </w:pPr>
      <w:r w:rsidRPr="004E4BE5">
        <w:t>Oświadczenie o przynależności do grupy kapitałowej</w:t>
      </w:r>
      <w:r w:rsidR="00A70FC1">
        <w:t xml:space="preserve"> zał nr 3;</w:t>
      </w:r>
    </w:p>
    <w:p w:rsidR="00A70FC1" w:rsidRPr="00E52F17" w:rsidRDefault="00A70FC1" w:rsidP="00053287">
      <w:pPr>
        <w:numPr>
          <w:ilvl w:val="0"/>
          <w:numId w:val="3"/>
        </w:numPr>
        <w:jc w:val="both"/>
        <w:rPr>
          <w:szCs w:val="24"/>
          <w:lang w:eastAsia="pl-PL"/>
        </w:rPr>
      </w:pPr>
      <w:r>
        <w:t>Wzór umowy zał. nr 4</w:t>
      </w:r>
    </w:p>
    <w:p w:rsidR="00E52F17" w:rsidRPr="007C17A2" w:rsidRDefault="00E52F17" w:rsidP="00053287">
      <w:pPr>
        <w:numPr>
          <w:ilvl w:val="0"/>
          <w:numId w:val="3"/>
        </w:numPr>
        <w:jc w:val="both"/>
        <w:rPr>
          <w:szCs w:val="24"/>
          <w:lang w:eastAsia="pl-PL"/>
        </w:rPr>
      </w:pPr>
      <w:r>
        <w:t>Opis przedmiotu zamówienia</w:t>
      </w:r>
      <w:r w:rsidR="00B60A58">
        <w:t xml:space="preserve"> nr 5</w:t>
      </w:r>
    </w:p>
    <w:p w:rsidR="00965B75" w:rsidRDefault="00965B75" w:rsidP="003D4C02">
      <w:pPr>
        <w:ind w:right="-283"/>
        <w:rPr>
          <w:rFonts w:ascii="Verdana" w:hAnsi="Verdana" w:cs="Verdana"/>
          <w:color w:val="000000"/>
          <w:sz w:val="20"/>
          <w:u w:val="single"/>
        </w:rPr>
      </w:pPr>
    </w:p>
    <w:p w:rsidR="00880191" w:rsidRDefault="00880191" w:rsidP="003D4C02">
      <w:pPr>
        <w:ind w:right="-283"/>
        <w:rPr>
          <w:rFonts w:ascii="Verdana" w:hAnsi="Verdana" w:cs="Verdana"/>
          <w:color w:val="000000"/>
          <w:sz w:val="20"/>
        </w:rPr>
      </w:pPr>
    </w:p>
    <w:p w:rsidR="00D41160" w:rsidRDefault="00D41160" w:rsidP="003D4C02">
      <w:pPr>
        <w:ind w:right="-283"/>
        <w:rPr>
          <w:rFonts w:ascii="Verdana" w:hAnsi="Verdana" w:cs="Verdana"/>
          <w:color w:val="000000"/>
          <w:sz w:val="20"/>
        </w:rPr>
      </w:pPr>
    </w:p>
    <w:p w:rsidR="00D41160" w:rsidRDefault="00D41160" w:rsidP="003D4C02">
      <w:pPr>
        <w:ind w:right="-283"/>
        <w:rPr>
          <w:rFonts w:ascii="Verdana" w:hAnsi="Verdana" w:cs="Verdana"/>
          <w:color w:val="000000"/>
          <w:sz w:val="20"/>
        </w:rPr>
      </w:pPr>
    </w:p>
    <w:p w:rsidR="00BB2B78" w:rsidRDefault="00BB2B78" w:rsidP="003D4C02">
      <w:pPr>
        <w:ind w:right="-283"/>
        <w:rPr>
          <w:rFonts w:ascii="Verdana" w:hAnsi="Verdana" w:cs="Verdana"/>
          <w:color w:val="000000"/>
          <w:sz w:val="20"/>
        </w:rPr>
      </w:pPr>
    </w:p>
    <w:p w:rsidR="00BB2B78" w:rsidRDefault="00BB2B78" w:rsidP="003D4C02">
      <w:pPr>
        <w:ind w:right="-283"/>
        <w:rPr>
          <w:rFonts w:ascii="Verdana" w:hAnsi="Verdana" w:cs="Verdana"/>
          <w:color w:val="000000"/>
          <w:sz w:val="20"/>
        </w:rPr>
      </w:pPr>
    </w:p>
    <w:p w:rsidR="00BB2B78" w:rsidRDefault="00BB2B78" w:rsidP="003D4C02">
      <w:pPr>
        <w:ind w:right="-283"/>
        <w:rPr>
          <w:rFonts w:ascii="Verdana" w:hAnsi="Verdana" w:cs="Verdana"/>
          <w:color w:val="000000"/>
          <w:sz w:val="20"/>
        </w:rPr>
      </w:pPr>
    </w:p>
    <w:p w:rsidR="00BB2B78" w:rsidRDefault="00BB2B78" w:rsidP="003D4C02">
      <w:pPr>
        <w:ind w:right="-283"/>
        <w:rPr>
          <w:rFonts w:ascii="Verdana" w:hAnsi="Verdana" w:cs="Verdana"/>
          <w:color w:val="000000"/>
          <w:sz w:val="20"/>
        </w:rPr>
      </w:pPr>
    </w:p>
    <w:p w:rsidR="00BB2B78" w:rsidRDefault="00BB2B78" w:rsidP="003D4C02">
      <w:pPr>
        <w:ind w:right="-283"/>
        <w:rPr>
          <w:rFonts w:ascii="Verdana" w:hAnsi="Verdana" w:cs="Verdana"/>
          <w:color w:val="000000"/>
          <w:sz w:val="20"/>
        </w:rPr>
      </w:pPr>
    </w:p>
    <w:p w:rsidR="00D41160" w:rsidRDefault="00D41160" w:rsidP="003D4C02">
      <w:pPr>
        <w:ind w:right="-283"/>
        <w:rPr>
          <w:rFonts w:ascii="Verdana" w:hAnsi="Verdana" w:cs="Verdana"/>
          <w:color w:val="000000"/>
          <w:sz w:val="20"/>
        </w:rPr>
      </w:pPr>
    </w:p>
    <w:p w:rsidR="00BC172F" w:rsidRDefault="00BC172F" w:rsidP="003D4C02">
      <w:pPr>
        <w:ind w:right="-283"/>
        <w:rPr>
          <w:rFonts w:ascii="Verdana" w:hAnsi="Verdana" w:cs="Verdana"/>
          <w:color w:val="000000"/>
          <w:sz w:val="20"/>
        </w:rPr>
      </w:pPr>
    </w:p>
    <w:p w:rsidR="00BC172F" w:rsidRDefault="00BC172F" w:rsidP="00D41160">
      <w:pPr>
        <w:suppressAutoHyphens w:val="0"/>
        <w:ind w:left="6372" w:firstLine="708"/>
        <w:jc w:val="both"/>
        <w:rPr>
          <w:kern w:val="0"/>
          <w:szCs w:val="24"/>
          <w:lang w:eastAsia="pl-PL"/>
        </w:rPr>
      </w:pPr>
    </w:p>
    <w:p w:rsidR="00BC172F" w:rsidRDefault="00BC172F" w:rsidP="00D41160">
      <w:pPr>
        <w:suppressAutoHyphens w:val="0"/>
        <w:ind w:left="6372" w:firstLine="708"/>
        <w:jc w:val="both"/>
        <w:rPr>
          <w:kern w:val="0"/>
          <w:szCs w:val="24"/>
          <w:lang w:eastAsia="pl-PL"/>
        </w:rPr>
      </w:pPr>
    </w:p>
    <w:p w:rsidR="00D41160" w:rsidRPr="00D41160" w:rsidRDefault="00466923" w:rsidP="00D41160">
      <w:pPr>
        <w:suppressAutoHyphens w:val="0"/>
        <w:ind w:left="6372" w:firstLine="708"/>
        <w:jc w:val="both"/>
        <w:rPr>
          <w:kern w:val="0"/>
          <w:szCs w:val="24"/>
          <w:lang w:eastAsia="pl-PL"/>
        </w:rPr>
      </w:pPr>
      <w:r>
        <w:rPr>
          <w:kern w:val="0"/>
          <w:szCs w:val="24"/>
          <w:lang w:eastAsia="pl-PL"/>
        </w:rPr>
        <w:lastRenderedPageBreak/>
        <w:t xml:space="preserve">       </w:t>
      </w:r>
      <w:r w:rsidR="00D41160" w:rsidRPr="00D41160">
        <w:rPr>
          <w:kern w:val="0"/>
          <w:szCs w:val="24"/>
          <w:lang w:eastAsia="pl-PL"/>
        </w:rPr>
        <w:t xml:space="preserve">      Zał. nr 1</w:t>
      </w:r>
    </w:p>
    <w:p w:rsidR="00D41160" w:rsidRPr="00E52F17" w:rsidRDefault="00D41160" w:rsidP="00D41160">
      <w:pPr>
        <w:suppressAutoHyphens w:val="0"/>
        <w:jc w:val="both"/>
        <w:rPr>
          <w:i/>
          <w:kern w:val="0"/>
          <w:szCs w:val="24"/>
          <w:lang w:eastAsia="pl-PL"/>
        </w:rPr>
      </w:pPr>
      <w:r w:rsidRPr="00D41160">
        <w:rPr>
          <w:i/>
          <w:kern w:val="0"/>
          <w:szCs w:val="24"/>
          <w:lang w:eastAsia="pl-PL"/>
        </w:rPr>
        <w:t>Nr sprawy: ZP.271.</w:t>
      </w:r>
      <w:r w:rsidR="00180FC2">
        <w:rPr>
          <w:i/>
          <w:kern w:val="0"/>
          <w:szCs w:val="24"/>
          <w:lang w:eastAsia="pl-PL"/>
        </w:rPr>
        <w:t>5</w:t>
      </w:r>
      <w:r w:rsidRPr="00D41160">
        <w:rPr>
          <w:i/>
          <w:kern w:val="0"/>
          <w:szCs w:val="24"/>
          <w:lang w:eastAsia="pl-PL"/>
        </w:rPr>
        <w:t>.201</w:t>
      </w:r>
      <w:r w:rsidR="00E52F17">
        <w:rPr>
          <w:i/>
          <w:kern w:val="0"/>
          <w:szCs w:val="24"/>
          <w:lang w:eastAsia="pl-PL"/>
        </w:rPr>
        <w:t>7</w:t>
      </w:r>
    </w:p>
    <w:p w:rsidR="00D41160" w:rsidRPr="00D41160" w:rsidRDefault="00D41160" w:rsidP="00D41160">
      <w:pPr>
        <w:suppressAutoHyphens w:val="0"/>
        <w:ind w:left="4248" w:firstLine="708"/>
        <w:jc w:val="both"/>
        <w:rPr>
          <w:b/>
          <w:i/>
          <w:kern w:val="0"/>
          <w:szCs w:val="24"/>
          <w:lang w:eastAsia="pl-PL"/>
        </w:rPr>
      </w:pPr>
    </w:p>
    <w:p w:rsidR="00D41160" w:rsidRPr="00D41160" w:rsidRDefault="006B0629" w:rsidP="00D41160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  <w:r>
        <w:rPr>
          <w:b/>
          <w:kern w:val="0"/>
          <w:szCs w:val="24"/>
          <w:lang w:eastAsia="pl-PL"/>
        </w:rPr>
        <w:t>Gmina Sadlinki</w:t>
      </w:r>
    </w:p>
    <w:p w:rsidR="00D41160" w:rsidRPr="00D41160" w:rsidRDefault="006B0629" w:rsidP="00D41160">
      <w:pPr>
        <w:suppressAutoHyphens w:val="0"/>
        <w:ind w:left="4956"/>
        <w:jc w:val="both"/>
        <w:rPr>
          <w:b/>
          <w:kern w:val="0"/>
          <w:szCs w:val="24"/>
          <w:lang w:eastAsia="pl-PL"/>
        </w:rPr>
      </w:pPr>
      <w:r>
        <w:rPr>
          <w:b/>
          <w:kern w:val="0"/>
          <w:szCs w:val="24"/>
          <w:lang w:eastAsia="pl-PL"/>
        </w:rPr>
        <w:t xml:space="preserve">ul. Kwidzyńska 12 </w:t>
      </w:r>
    </w:p>
    <w:p w:rsidR="00D41160" w:rsidRPr="00D41160" w:rsidRDefault="00D41160" w:rsidP="00D41160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  <w:r w:rsidRPr="00D41160">
        <w:rPr>
          <w:b/>
          <w:kern w:val="0"/>
          <w:szCs w:val="24"/>
          <w:lang w:eastAsia="pl-PL"/>
        </w:rPr>
        <w:t>82-522 Sadlinki</w:t>
      </w:r>
    </w:p>
    <w:p w:rsidR="00D41160" w:rsidRDefault="00D41160" w:rsidP="00D41160">
      <w:pPr>
        <w:suppressAutoHyphens w:val="0"/>
        <w:spacing w:before="60"/>
        <w:rPr>
          <w:kern w:val="0"/>
          <w:szCs w:val="24"/>
          <w:lang w:eastAsia="pl-PL"/>
        </w:rPr>
      </w:pPr>
    </w:p>
    <w:p w:rsidR="002830DE" w:rsidRDefault="002830DE" w:rsidP="00D41160">
      <w:pPr>
        <w:suppressAutoHyphens w:val="0"/>
        <w:spacing w:before="60"/>
        <w:rPr>
          <w:kern w:val="0"/>
          <w:szCs w:val="24"/>
          <w:lang w:eastAsia="pl-PL"/>
        </w:rPr>
      </w:pPr>
    </w:p>
    <w:p w:rsidR="00D41160" w:rsidRDefault="00D41160" w:rsidP="00D41160">
      <w:pPr>
        <w:suppressAutoHyphens w:val="0"/>
        <w:spacing w:before="120" w:after="120"/>
        <w:jc w:val="center"/>
        <w:rPr>
          <w:b/>
          <w:kern w:val="0"/>
          <w:szCs w:val="24"/>
          <w:lang w:eastAsia="pl-PL"/>
        </w:rPr>
      </w:pPr>
      <w:r w:rsidRPr="00D41160">
        <w:rPr>
          <w:b/>
          <w:kern w:val="0"/>
          <w:szCs w:val="24"/>
          <w:lang w:eastAsia="pl-PL"/>
        </w:rPr>
        <w:t>Formularz Oferty</w:t>
      </w:r>
      <w:r w:rsidR="00D23248">
        <w:rPr>
          <w:b/>
          <w:kern w:val="0"/>
          <w:szCs w:val="24"/>
          <w:lang w:eastAsia="pl-PL"/>
        </w:rPr>
        <w:t xml:space="preserve"> </w:t>
      </w:r>
    </w:p>
    <w:p w:rsidR="002830DE" w:rsidRPr="00D41160" w:rsidRDefault="002830DE" w:rsidP="00D41160">
      <w:pPr>
        <w:suppressAutoHyphens w:val="0"/>
        <w:spacing w:before="120" w:after="120"/>
        <w:jc w:val="center"/>
        <w:rPr>
          <w:b/>
          <w:kern w:val="0"/>
          <w:szCs w:val="24"/>
          <w:lang w:eastAsia="pl-PL"/>
        </w:rPr>
      </w:pPr>
    </w:p>
    <w:p w:rsidR="00D41160" w:rsidRPr="00D41160" w:rsidRDefault="00D41160" w:rsidP="00D41160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Pełna nazwa i adres Wykonawcy/(Wykonawców – w przypadku oferty wspólnej) składającego ofertę: ….........................................</w:t>
      </w:r>
      <w:r w:rsidR="004A020F">
        <w:rPr>
          <w:kern w:val="0"/>
          <w:szCs w:val="24"/>
          <w:lang w:eastAsia="en-US"/>
        </w:rPr>
        <w:t>.................................</w:t>
      </w:r>
      <w:r w:rsidR="00B23945">
        <w:rPr>
          <w:kern w:val="0"/>
          <w:szCs w:val="24"/>
          <w:lang w:eastAsia="en-US"/>
        </w:rPr>
        <w:t>....................</w:t>
      </w:r>
      <w:r w:rsidR="004A020F">
        <w:rPr>
          <w:kern w:val="0"/>
          <w:szCs w:val="24"/>
          <w:lang w:eastAsia="en-US"/>
        </w:rPr>
        <w:t>...........</w:t>
      </w:r>
      <w:r w:rsidRPr="00D41160">
        <w:rPr>
          <w:kern w:val="0"/>
          <w:szCs w:val="24"/>
          <w:lang w:eastAsia="en-US"/>
        </w:rPr>
        <w:t>.............................</w:t>
      </w:r>
    </w:p>
    <w:p w:rsidR="00D41160" w:rsidRPr="00D41160" w:rsidRDefault="00D41160" w:rsidP="00D41160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Adres*.................................................................................</w:t>
      </w:r>
      <w:r w:rsidR="00B23945"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>....................................</w:t>
      </w:r>
    </w:p>
    <w:p w:rsidR="00D41160" w:rsidRPr="00D41160" w:rsidRDefault="00D41160" w:rsidP="00D41160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........................................................................................</w:t>
      </w:r>
      <w:r w:rsidR="00B23945">
        <w:rPr>
          <w:kern w:val="0"/>
          <w:szCs w:val="24"/>
          <w:lang w:eastAsia="en-US"/>
        </w:rPr>
        <w:t>.....................</w:t>
      </w:r>
      <w:r w:rsidRPr="00D41160">
        <w:rPr>
          <w:kern w:val="0"/>
          <w:szCs w:val="24"/>
          <w:lang w:eastAsia="en-US"/>
        </w:rPr>
        <w:t>........................................</w:t>
      </w:r>
    </w:p>
    <w:p w:rsidR="00D41160" w:rsidRPr="00D41160" w:rsidRDefault="00D41160" w:rsidP="00D41160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Tel.*....................................................................................</w:t>
      </w:r>
      <w:r w:rsidR="00B23945"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>...................</w:t>
      </w:r>
      <w:r w:rsidR="00067E16">
        <w:rPr>
          <w:kern w:val="0"/>
          <w:szCs w:val="24"/>
          <w:lang w:eastAsia="en-US"/>
        </w:rPr>
        <w:t>..</w:t>
      </w:r>
      <w:r w:rsidRPr="00D41160">
        <w:rPr>
          <w:kern w:val="0"/>
          <w:szCs w:val="24"/>
          <w:lang w:eastAsia="en-US"/>
        </w:rPr>
        <w:t>................</w:t>
      </w:r>
    </w:p>
    <w:p w:rsidR="00D41160" w:rsidRPr="00D41160" w:rsidRDefault="00D41160" w:rsidP="00D41160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REGON*......................................................................</w:t>
      </w:r>
      <w:r w:rsidR="00B23945">
        <w:rPr>
          <w:kern w:val="0"/>
          <w:szCs w:val="24"/>
          <w:lang w:eastAsia="en-US"/>
        </w:rPr>
        <w:t>...................</w:t>
      </w:r>
      <w:r w:rsidRPr="00D41160">
        <w:rPr>
          <w:kern w:val="0"/>
          <w:szCs w:val="24"/>
          <w:lang w:eastAsia="en-US"/>
        </w:rPr>
        <w:t>...........................................</w:t>
      </w:r>
    </w:p>
    <w:p w:rsidR="00D41160" w:rsidRPr="00D41160" w:rsidRDefault="00D41160" w:rsidP="00D41160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NIP*:............................................................................</w:t>
      </w:r>
      <w:r w:rsidR="00B23945">
        <w:rPr>
          <w:kern w:val="0"/>
          <w:szCs w:val="24"/>
          <w:lang w:eastAsia="en-US"/>
        </w:rPr>
        <w:t>..................</w:t>
      </w:r>
      <w:r w:rsidRPr="00D41160">
        <w:rPr>
          <w:kern w:val="0"/>
          <w:szCs w:val="24"/>
          <w:lang w:eastAsia="en-US"/>
        </w:rPr>
        <w:t>............................................</w:t>
      </w:r>
    </w:p>
    <w:p w:rsidR="00067E16" w:rsidRDefault="00D41160" w:rsidP="00D41160">
      <w:pPr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fax* na który, zamawiający ma przesyłać korespondencję: …………</w:t>
      </w:r>
      <w:r w:rsidR="00B23945">
        <w:rPr>
          <w:kern w:val="0"/>
          <w:szCs w:val="24"/>
          <w:lang w:eastAsia="en-US"/>
        </w:rPr>
        <w:t>……………….</w:t>
      </w:r>
      <w:r w:rsidRPr="00D41160">
        <w:rPr>
          <w:kern w:val="0"/>
          <w:szCs w:val="24"/>
          <w:lang w:eastAsia="en-US"/>
        </w:rPr>
        <w:t>…..........</w:t>
      </w:r>
    </w:p>
    <w:p w:rsidR="00D41160" w:rsidRDefault="00D41160" w:rsidP="00BC172F">
      <w:pPr>
        <w:suppressAutoHyphens w:val="0"/>
        <w:spacing w:line="360" w:lineRule="auto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e-mail* na który zamawiający ma przesyłać korespondencję:</w:t>
      </w:r>
      <w:r w:rsidR="00BC172F">
        <w:rPr>
          <w:kern w:val="0"/>
          <w:szCs w:val="24"/>
          <w:lang w:eastAsia="en-US"/>
        </w:rPr>
        <w:t xml:space="preserve"> </w:t>
      </w:r>
      <w:r w:rsidRPr="00D41160">
        <w:rPr>
          <w:kern w:val="0"/>
          <w:szCs w:val="24"/>
          <w:lang w:eastAsia="en-US"/>
        </w:rPr>
        <w:t>…………...</w:t>
      </w:r>
      <w:r w:rsidR="00BC172F"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 xml:space="preserve">……… </w:t>
      </w:r>
    </w:p>
    <w:p w:rsidR="002830DE" w:rsidRPr="00D41160" w:rsidRDefault="002830DE" w:rsidP="00BC172F">
      <w:pPr>
        <w:suppressAutoHyphens w:val="0"/>
        <w:spacing w:line="360" w:lineRule="auto"/>
        <w:rPr>
          <w:kern w:val="0"/>
          <w:szCs w:val="24"/>
          <w:lang w:eastAsia="en-US"/>
        </w:rPr>
      </w:pPr>
    </w:p>
    <w:p w:rsidR="00BC172F" w:rsidRDefault="00BC172F" w:rsidP="00BB2B78">
      <w:pPr>
        <w:tabs>
          <w:tab w:val="left" w:pos="360"/>
        </w:tabs>
        <w:suppressAutoHyphens w:val="0"/>
        <w:spacing w:line="360" w:lineRule="auto"/>
        <w:rPr>
          <w:kern w:val="0"/>
          <w:szCs w:val="24"/>
          <w:lang w:eastAsia="pl-PL"/>
        </w:rPr>
      </w:pPr>
    </w:p>
    <w:p w:rsidR="00D41160" w:rsidRPr="00BB2B78" w:rsidRDefault="00D41160" w:rsidP="00BB2B78">
      <w:pPr>
        <w:tabs>
          <w:tab w:val="left" w:pos="360"/>
        </w:tabs>
        <w:suppressAutoHyphens w:val="0"/>
        <w:spacing w:line="360" w:lineRule="auto"/>
        <w:rPr>
          <w:b/>
          <w:kern w:val="0"/>
          <w:sz w:val="28"/>
          <w:szCs w:val="28"/>
          <w:lang w:eastAsia="pl-PL"/>
        </w:rPr>
      </w:pPr>
      <w:r w:rsidRPr="00D41160">
        <w:rPr>
          <w:kern w:val="0"/>
          <w:szCs w:val="24"/>
          <w:lang w:eastAsia="pl-PL"/>
        </w:rPr>
        <w:t xml:space="preserve">Nawiązując do ogłoszenia o przetargu nieograniczonym </w:t>
      </w:r>
      <w:r w:rsidRPr="00D41160">
        <w:rPr>
          <w:b/>
          <w:bCs/>
          <w:kern w:val="0"/>
          <w:szCs w:val="24"/>
          <w:lang w:eastAsia="pl-PL"/>
        </w:rPr>
        <w:t xml:space="preserve"> </w:t>
      </w:r>
      <w:r w:rsidRPr="00D41160">
        <w:rPr>
          <w:kern w:val="0"/>
          <w:szCs w:val="24"/>
          <w:lang w:eastAsia="pl-PL"/>
        </w:rPr>
        <w:t xml:space="preserve">pn. </w:t>
      </w:r>
      <w:r w:rsidR="00BB2B78" w:rsidRPr="00BB2B78">
        <w:rPr>
          <w:b/>
          <w:kern w:val="0"/>
          <w:sz w:val="28"/>
          <w:szCs w:val="28"/>
          <w:lang w:eastAsia="pl-PL"/>
        </w:rPr>
        <w:t xml:space="preserve"> </w:t>
      </w:r>
      <w:r w:rsidR="00BB2B78" w:rsidRPr="00BB2B78">
        <w:rPr>
          <w:b/>
          <w:kern w:val="0"/>
          <w:szCs w:val="24"/>
          <w:lang w:eastAsia="pl-PL"/>
        </w:rPr>
        <w:t>„</w:t>
      </w:r>
      <w:r w:rsidR="00180FC2" w:rsidRPr="0088474C">
        <w:rPr>
          <w:rFonts w:ascii="Calibri" w:hAnsi="Calibri"/>
          <w:b/>
          <w:sz w:val="28"/>
          <w:szCs w:val="28"/>
        </w:rPr>
        <w:t>Zakup i dostawa materiałów dydaktycznych</w:t>
      </w:r>
      <w:r w:rsidR="00BB2B78" w:rsidRPr="00BB2B78">
        <w:rPr>
          <w:b/>
          <w:kern w:val="0"/>
          <w:szCs w:val="24"/>
          <w:lang w:eastAsia="pl-PL"/>
        </w:rPr>
        <w:t>”</w:t>
      </w:r>
      <w:r w:rsidRPr="00BB2B78">
        <w:rPr>
          <w:kern w:val="0"/>
          <w:szCs w:val="24"/>
          <w:lang w:eastAsia="pl-PL"/>
        </w:rPr>
        <w:t xml:space="preserve"> </w:t>
      </w:r>
      <w:r w:rsidRPr="004D27DB">
        <w:rPr>
          <w:kern w:val="0"/>
          <w:szCs w:val="24"/>
          <w:lang w:eastAsia="pl-PL"/>
        </w:rPr>
        <w:t>proponujemy</w:t>
      </w:r>
      <w:r w:rsidR="00B23945">
        <w:rPr>
          <w:kern w:val="0"/>
          <w:szCs w:val="24"/>
          <w:lang w:eastAsia="pl-PL"/>
        </w:rPr>
        <w:t xml:space="preserve"> realizację poszczególnych części zamówienia za cenę</w:t>
      </w:r>
      <w:r w:rsidRPr="004D27DB">
        <w:rPr>
          <w:kern w:val="0"/>
          <w:szCs w:val="24"/>
          <w:lang w:eastAsia="pl-PL"/>
        </w:rPr>
        <w:t>:</w:t>
      </w:r>
    </w:p>
    <w:p w:rsidR="00183DE2" w:rsidRDefault="00183DE2" w:rsidP="00F119C9">
      <w:pPr>
        <w:rPr>
          <w:b/>
          <w:sz w:val="28"/>
          <w:szCs w:val="28"/>
        </w:rPr>
      </w:pPr>
    </w:p>
    <w:p w:rsidR="00F119C9" w:rsidRPr="00BC172F" w:rsidRDefault="00F119C9" w:rsidP="00F119C9">
      <w:pPr>
        <w:rPr>
          <w:szCs w:val="24"/>
        </w:rPr>
      </w:pPr>
      <w:r w:rsidRPr="00E536A3">
        <w:rPr>
          <w:b/>
          <w:szCs w:val="24"/>
        </w:rPr>
        <w:t>Cena</w:t>
      </w:r>
      <w:r w:rsidR="00E536A3" w:rsidRPr="00E536A3">
        <w:rPr>
          <w:b/>
          <w:szCs w:val="24"/>
        </w:rPr>
        <w:t xml:space="preserve"> brutto wraz z podatkiem VAT</w:t>
      </w:r>
      <w:r w:rsidRPr="00BC172F">
        <w:rPr>
          <w:szCs w:val="24"/>
        </w:rPr>
        <w:t>:……</w:t>
      </w:r>
      <w:r w:rsidR="00BC172F">
        <w:rPr>
          <w:szCs w:val="24"/>
        </w:rPr>
        <w:t>….</w:t>
      </w:r>
      <w:r w:rsidRPr="00BC172F">
        <w:rPr>
          <w:szCs w:val="24"/>
        </w:rPr>
        <w:t xml:space="preserve">………………………………………………….. zł </w:t>
      </w:r>
    </w:p>
    <w:p w:rsidR="00BC172F" w:rsidRDefault="00BC172F" w:rsidP="00F119C9">
      <w:pPr>
        <w:rPr>
          <w:sz w:val="28"/>
          <w:szCs w:val="28"/>
        </w:rPr>
      </w:pPr>
    </w:p>
    <w:p w:rsidR="00F119C9" w:rsidRPr="00BC172F" w:rsidRDefault="00F119C9" w:rsidP="00F119C9">
      <w:pPr>
        <w:rPr>
          <w:szCs w:val="24"/>
        </w:rPr>
      </w:pPr>
      <w:r w:rsidRPr="00BC172F">
        <w:rPr>
          <w:szCs w:val="24"/>
        </w:rPr>
        <w:t>Słownie:…………………………………………</w:t>
      </w:r>
      <w:r w:rsidR="00BC172F">
        <w:rPr>
          <w:szCs w:val="24"/>
        </w:rPr>
        <w:t>………………………..</w:t>
      </w:r>
      <w:r w:rsidRPr="00BC172F">
        <w:rPr>
          <w:szCs w:val="24"/>
        </w:rPr>
        <w:t>……………………………</w:t>
      </w:r>
    </w:p>
    <w:p w:rsidR="00183DE2" w:rsidRPr="007D0645" w:rsidRDefault="00183DE2" w:rsidP="00F119C9">
      <w:pPr>
        <w:rPr>
          <w:sz w:val="28"/>
          <w:szCs w:val="28"/>
        </w:rPr>
      </w:pPr>
    </w:p>
    <w:p w:rsidR="00067E16" w:rsidRPr="00183DE2" w:rsidRDefault="00B23945" w:rsidP="00053287">
      <w:pPr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cs="Arial"/>
          <w:color w:val="000000"/>
        </w:rPr>
      </w:pPr>
      <w:r w:rsidRPr="00B23945">
        <w:rPr>
          <w:rFonts w:cs="Arial"/>
          <w:b/>
        </w:rPr>
        <w:t>Warunki dostawy</w:t>
      </w:r>
      <w:r>
        <w:rPr>
          <w:rFonts w:cs="Arial"/>
        </w:rPr>
        <w:t xml:space="preserve">: </w:t>
      </w:r>
      <w:r w:rsidR="00653BFD">
        <w:rPr>
          <w:rFonts w:cs="Arial"/>
        </w:rPr>
        <w:t>O</w:t>
      </w:r>
      <w:r w:rsidR="00AA59EB">
        <w:rPr>
          <w:rFonts w:cs="Arial"/>
        </w:rPr>
        <w:t xml:space="preserve">feruję dostarczyć przedmiot zamówienia </w:t>
      </w:r>
      <w:r w:rsidR="00BB2B78">
        <w:rPr>
          <w:rFonts w:cs="Arial"/>
          <w:b/>
          <w:u w:val="single"/>
        </w:rPr>
        <w:t>w terminie do 7</w:t>
      </w:r>
      <w:r>
        <w:rPr>
          <w:rFonts w:cs="Arial"/>
          <w:b/>
          <w:u w:val="single"/>
        </w:rPr>
        <w:t xml:space="preserve"> dni/</w:t>
      </w:r>
      <w:r w:rsidR="00BB2B78">
        <w:rPr>
          <w:rFonts w:cs="Arial"/>
          <w:b/>
          <w:u w:val="single"/>
        </w:rPr>
        <w:t>14</w:t>
      </w:r>
      <w:r w:rsidR="00067E16">
        <w:rPr>
          <w:rFonts w:cs="Arial"/>
          <w:b/>
          <w:u w:val="single"/>
        </w:rPr>
        <w:t xml:space="preserve"> dni</w:t>
      </w:r>
      <w:r w:rsidR="00653BFD">
        <w:rPr>
          <w:rFonts w:cs="Arial"/>
          <w:b/>
          <w:u w:val="single"/>
        </w:rPr>
        <w:t>*</w:t>
      </w:r>
    </w:p>
    <w:p w:rsidR="00183DE2" w:rsidRDefault="00183DE2" w:rsidP="00183DE2">
      <w:pPr>
        <w:suppressAutoHyphens w:val="0"/>
        <w:ind w:left="360"/>
        <w:jc w:val="both"/>
        <w:rPr>
          <w:kern w:val="0"/>
          <w:szCs w:val="24"/>
          <w:lang w:eastAsia="pl-PL"/>
        </w:rPr>
      </w:pPr>
    </w:p>
    <w:p w:rsidR="00183DE2" w:rsidRDefault="00183DE2" w:rsidP="00183DE2">
      <w:pPr>
        <w:suppressAutoHyphens w:val="0"/>
        <w:ind w:left="360"/>
        <w:jc w:val="both"/>
        <w:rPr>
          <w:kern w:val="0"/>
          <w:szCs w:val="24"/>
          <w:lang w:eastAsia="pl-PL"/>
        </w:rPr>
      </w:pPr>
    </w:p>
    <w:p w:rsidR="00183DE2" w:rsidRDefault="00183DE2" w:rsidP="00183DE2">
      <w:pPr>
        <w:suppressAutoHyphens w:val="0"/>
        <w:ind w:left="6381"/>
        <w:jc w:val="both"/>
        <w:rPr>
          <w:kern w:val="0"/>
          <w:szCs w:val="24"/>
          <w:lang w:eastAsia="pl-PL"/>
        </w:rPr>
      </w:pPr>
      <w:r>
        <w:rPr>
          <w:kern w:val="0"/>
          <w:szCs w:val="24"/>
          <w:lang w:eastAsia="pl-PL"/>
        </w:rPr>
        <w:t xml:space="preserve">              </w:t>
      </w:r>
      <w:r w:rsidRPr="00D41160">
        <w:rPr>
          <w:kern w:val="0"/>
          <w:szCs w:val="24"/>
          <w:lang w:eastAsia="pl-PL"/>
        </w:rPr>
        <w:t xml:space="preserve">data i podpis oferenta  </w:t>
      </w:r>
    </w:p>
    <w:p w:rsidR="00183DE2" w:rsidRPr="00D41160" w:rsidRDefault="00183DE2" w:rsidP="00183DE2">
      <w:pPr>
        <w:suppressAutoHyphens w:val="0"/>
        <w:ind w:left="6381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                                                                                                            </w:t>
      </w:r>
    </w:p>
    <w:p w:rsidR="00183DE2" w:rsidRPr="00D41160" w:rsidRDefault="00183DE2" w:rsidP="00183DE2">
      <w:pPr>
        <w:suppressAutoHyphens w:val="0"/>
        <w:ind w:left="6381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</w:t>
      </w:r>
      <w:r>
        <w:rPr>
          <w:kern w:val="0"/>
          <w:szCs w:val="24"/>
          <w:lang w:eastAsia="pl-PL"/>
        </w:rPr>
        <w:t xml:space="preserve">    </w:t>
      </w:r>
      <w:r w:rsidRPr="00D41160">
        <w:rPr>
          <w:kern w:val="0"/>
          <w:szCs w:val="24"/>
          <w:lang w:eastAsia="pl-PL"/>
        </w:rPr>
        <w:t xml:space="preserve">        .................................</w:t>
      </w:r>
    </w:p>
    <w:p w:rsidR="00183DE2" w:rsidRDefault="00183DE2" w:rsidP="00183DE2">
      <w:pPr>
        <w:suppressAutoHyphens w:val="0"/>
        <w:autoSpaceDE w:val="0"/>
        <w:autoSpaceDN w:val="0"/>
        <w:adjustRightInd w:val="0"/>
        <w:rPr>
          <w:rFonts w:cs="Arial"/>
          <w:color w:val="000000"/>
        </w:rPr>
      </w:pPr>
    </w:p>
    <w:p w:rsidR="00BA3D19" w:rsidRDefault="00BA3D19" w:rsidP="00183DE2">
      <w:pPr>
        <w:suppressAutoHyphens w:val="0"/>
        <w:autoSpaceDE w:val="0"/>
        <w:autoSpaceDN w:val="0"/>
        <w:adjustRightInd w:val="0"/>
        <w:rPr>
          <w:rFonts w:cs="Arial"/>
          <w:color w:val="000000"/>
        </w:rPr>
      </w:pPr>
    </w:p>
    <w:p w:rsidR="00BA3D19" w:rsidRDefault="00BA3D19" w:rsidP="00183DE2">
      <w:pPr>
        <w:suppressAutoHyphens w:val="0"/>
        <w:autoSpaceDE w:val="0"/>
        <w:autoSpaceDN w:val="0"/>
        <w:adjustRightInd w:val="0"/>
        <w:rPr>
          <w:rFonts w:cs="Arial"/>
          <w:color w:val="000000"/>
        </w:rPr>
      </w:pPr>
    </w:p>
    <w:p w:rsidR="00180FC2" w:rsidRDefault="00180FC2" w:rsidP="00183DE2">
      <w:pPr>
        <w:suppressAutoHyphens w:val="0"/>
        <w:autoSpaceDE w:val="0"/>
        <w:autoSpaceDN w:val="0"/>
        <w:adjustRightInd w:val="0"/>
        <w:rPr>
          <w:rFonts w:cs="Arial"/>
          <w:color w:val="000000"/>
        </w:rPr>
      </w:pPr>
    </w:p>
    <w:p w:rsidR="00BA3D19" w:rsidRDefault="00BA3D19" w:rsidP="00183DE2">
      <w:pPr>
        <w:suppressAutoHyphens w:val="0"/>
        <w:autoSpaceDE w:val="0"/>
        <w:autoSpaceDN w:val="0"/>
        <w:adjustRightInd w:val="0"/>
        <w:rPr>
          <w:rFonts w:cs="Arial"/>
          <w:color w:val="000000"/>
        </w:rPr>
      </w:pPr>
    </w:p>
    <w:p w:rsidR="00D41160" w:rsidRPr="00D41160" w:rsidRDefault="00D41160" w:rsidP="00053287">
      <w:pPr>
        <w:numPr>
          <w:ilvl w:val="0"/>
          <w:numId w:val="7"/>
        </w:numPr>
        <w:suppressAutoHyphens w:val="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lastRenderedPageBreak/>
        <w:t xml:space="preserve">Oświadczamy, że zapoznaliśmy się ze SIWZ i nie wnosimy do niej żadnych  zastrzeżeń </w:t>
      </w:r>
    </w:p>
    <w:p w:rsidR="00D41160" w:rsidRPr="00D41160" w:rsidRDefault="00D41160" w:rsidP="00053287">
      <w:pPr>
        <w:numPr>
          <w:ilvl w:val="0"/>
          <w:numId w:val="7"/>
        </w:numPr>
        <w:suppressAutoHyphens w:val="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Oświadczamy, że uważamy się związani ofertą na czas wskazany w SIWZ tj. 30 dni od  ostatniego dnia składania ofert.</w:t>
      </w:r>
    </w:p>
    <w:p w:rsidR="007039C5" w:rsidRPr="00183DE2" w:rsidRDefault="00D41160" w:rsidP="007039C5">
      <w:pPr>
        <w:numPr>
          <w:ilvl w:val="0"/>
          <w:numId w:val="7"/>
        </w:numPr>
        <w:suppressAutoHyphens w:val="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Zobowiązujemy się, w przypadku przyznania nam zamówienia, do podpisania umowy na warunkach określonych w projekcie umowy, w miejscu i czasie wyznaczonym przez Zamawiającego.</w:t>
      </w:r>
      <w:r w:rsidR="007039C5" w:rsidRPr="00183DE2">
        <w:rPr>
          <w:kern w:val="0"/>
          <w:szCs w:val="24"/>
          <w:lang w:eastAsia="pl-PL"/>
        </w:rPr>
        <w:t xml:space="preserve">        </w:t>
      </w:r>
    </w:p>
    <w:p w:rsidR="004A020F" w:rsidRPr="00EB2D66" w:rsidRDefault="007039C5" w:rsidP="004D27DB">
      <w:pPr>
        <w:suppressAutoHyphens w:val="0"/>
        <w:spacing w:before="120"/>
        <w:ind w:left="284" w:hanging="284"/>
        <w:jc w:val="both"/>
        <w:rPr>
          <w:rFonts w:cs="Arial"/>
          <w:lang w:eastAsia="en-US"/>
        </w:rPr>
      </w:pPr>
      <w:r>
        <w:rPr>
          <w:bCs/>
          <w:kern w:val="0"/>
          <w:szCs w:val="24"/>
          <w:lang w:eastAsia="pl-PL"/>
        </w:rPr>
        <w:t>5</w:t>
      </w:r>
      <w:r w:rsidR="00D41160" w:rsidRPr="00D41160">
        <w:rPr>
          <w:bCs/>
          <w:kern w:val="0"/>
          <w:szCs w:val="24"/>
          <w:lang w:eastAsia="pl-PL"/>
        </w:rPr>
        <w:t>.</w:t>
      </w:r>
      <w:r w:rsidR="004A020F" w:rsidRPr="004A020F">
        <w:rPr>
          <w:rFonts w:cs="Arial"/>
        </w:rPr>
        <w:t xml:space="preserve"> </w:t>
      </w:r>
      <w:r w:rsidR="004A020F" w:rsidRPr="00EB2D66">
        <w:rPr>
          <w:rFonts w:cs="Arial"/>
        </w:rPr>
        <w:t xml:space="preserve">Oświadczamy, że zamówienie zrealizujemy </w:t>
      </w:r>
      <w:r w:rsidR="004A020F" w:rsidRPr="00EB2D66">
        <w:rPr>
          <w:rFonts w:cs="Arial"/>
          <w:u w:val="single"/>
        </w:rPr>
        <w:t>bez udziału podwykonawców/</w:t>
      </w:r>
      <w:r w:rsidR="00466923">
        <w:rPr>
          <w:rFonts w:cs="Arial"/>
          <w:u w:val="single"/>
        </w:rPr>
        <w:t xml:space="preserve"> </w:t>
      </w:r>
      <w:r w:rsidR="004A020F" w:rsidRPr="00EB2D66">
        <w:rPr>
          <w:rFonts w:cs="Arial"/>
          <w:u w:val="single"/>
        </w:rPr>
        <w:t>z udziałem podwykonawców</w:t>
      </w:r>
      <w:r w:rsidR="004A020F" w:rsidRPr="00EB2D66">
        <w:rPr>
          <w:rFonts w:cs="Arial"/>
        </w:rPr>
        <w:t>*</w:t>
      </w:r>
    </w:p>
    <w:p w:rsidR="004D27DB" w:rsidRDefault="004D27DB" w:rsidP="004A020F">
      <w:pPr>
        <w:spacing w:before="120" w:after="120"/>
        <w:ind w:left="357"/>
        <w:rPr>
          <w:rFonts w:cs="Arial"/>
        </w:rPr>
      </w:pPr>
    </w:p>
    <w:p w:rsidR="004A020F" w:rsidRPr="00EB2D66" w:rsidRDefault="004D27DB" w:rsidP="004A020F">
      <w:pPr>
        <w:spacing w:before="120" w:after="120"/>
        <w:ind w:left="357"/>
        <w:rPr>
          <w:rFonts w:cs="Arial"/>
        </w:rPr>
      </w:pPr>
      <w:r>
        <w:rPr>
          <w:rFonts w:cs="Arial"/>
        </w:rPr>
        <w:t>P</w:t>
      </w:r>
      <w:r w:rsidR="004A020F" w:rsidRPr="00EB2D66">
        <w:rPr>
          <w:rFonts w:cs="Arial"/>
        </w:rPr>
        <w:t>rzewidujemy powierzenie podwykonawcy (om) realizację zamówienia w części:</w:t>
      </w:r>
    </w:p>
    <w:tbl>
      <w:tblPr>
        <w:tblW w:w="8088" w:type="dxa"/>
        <w:jc w:val="center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505"/>
        <w:gridCol w:w="2497"/>
        <w:gridCol w:w="2516"/>
      </w:tblGrid>
      <w:tr w:rsidR="004A020F" w:rsidRPr="00EB2D66" w:rsidTr="009C2BB1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F" w:rsidRPr="00EB2D66" w:rsidRDefault="004A020F" w:rsidP="009C2BB1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F" w:rsidRPr="00EB2D66" w:rsidRDefault="004A020F" w:rsidP="009C2BB1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Część zamówienia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F" w:rsidRPr="00EB2D66" w:rsidRDefault="004A020F" w:rsidP="009C2BB1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Wartość brutto (PLN)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F" w:rsidRPr="00EB2D66" w:rsidRDefault="004A020F" w:rsidP="009C2BB1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Nazwa i adres podwykonawcy</w:t>
            </w:r>
          </w:p>
        </w:tc>
      </w:tr>
      <w:tr w:rsidR="004A020F" w:rsidRPr="00EB2D66" w:rsidTr="009C2BB1">
        <w:trPr>
          <w:trHeight w:val="17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020F" w:rsidRPr="00EB2D66" w:rsidRDefault="004A020F" w:rsidP="009C2BB1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020F" w:rsidRPr="00EB2D66" w:rsidRDefault="004A020F" w:rsidP="009C2BB1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020F" w:rsidRPr="00EB2D66" w:rsidRDefault="004A020F" w:rsidP="009C2BB1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020F" w:rsidRPr="00EB2D66" w:rsidRDefault="004A020F" w:rsidP="009C2BB1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4</w:t>
            </w:r>
          </w:p>
        </w:tc>
      </w:tr>
      <w:tr w:rsidR="004A020F" w:rsidRPr="00EB2D66" w:rsidTr="009C2BB1">
        <w:trPr>
          <w:trHeight w:val="57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0F" w:rsidRPr="00EB2D66" w:rsidRDefault="004A020F" w:rsidP="009C2BB1">
            <w:pPr>
              <w:spacing w:before="120" w:after="20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0F" w:rsidRPr="00EB2D66" w:rsidRDefault="004A020F" w:rsidP="009C2BB1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0F" w:rsidRPr="00EB2D66" w:rsidRDefault="004A020F" w:rsidP="009C2BB1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0F" w:rsidRPr="00EB2D66" w:rsidRDefault="004A020F" w:rsidP="009C2BB1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4A020F" w:rsidRPr="00EB2D66" w:rsidTr="009C2BB1">
        <w:trPr>
          <w:trHeight w:val="57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0F" w:rsidRPr="00EB2D66" w:rsidRDefault="004A020F" w:rsidP="009C2BB1">
            <w:pPr>
              <w:spacing w:before="120" w:after="20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0F" w:rsidRPr="00EB2D66" w:rsidRDefault="004A020F" w:rsidP="009C2BB1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0F" w:rsidRPr="00EB2D66" w:rsidRDefault="004A020F" w:rsidP="009C2BB1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0F" w:rsidRPr="00EB2D66" w:rsidRDefault="004A020F" w:rsidP="009C2BB1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4A020F" w:rsidRPr="00EB2D66" w:rsidTr="009C2BB1">
        <w:trPr>
          <w:trHeight w:val="393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A020F" w:rsidRPr="00EB2D66" w:rsidRDefault="004A020F" w:rsidP="009C2BB1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Razem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A020F" w:rsidRPr="00EB2D66" w:rsidRDefault="004A020F" w:rsidP="009C2BB1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A020F" w:rsidRPr="00EB2D66" w:rsidRDefault="004A020F" w:rsidP="009C2BB1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4A020F" w:rsidRPr="00EB2D66" w:rsidRDefault="004A020F" w:rsidP="004A020F">
      <w:pPr>
        <w:autoSpaceDE w:val="0"/>
        <w:autoSpaceDN w:val="0"/>
        <w:adjustRightInd w:val="0"/>
        <w:ind w:left="284"/>
        <w:jc w:val="both"/>
        <w:rPr>
          <w:rFonts w:cs="Arial"/>
          <w:color w:val="FF0000"/>
          <w:sz w:val="22"/>
          <w:szCs w:val="22"/>
          <w:lang w:eastAsia="en-US"/>
        </w:rPr>
      </w:pPr>
    </w:p>
    <w:p w:rsidR="004A020F" w:rsidRPr="00D41160" w:rsidRDefault="004A020F" w:rsidP="004A020F">
      <w:pPr>
        <w:suppressAutoHyphens w:val="0"/>
        <w:autoSpaceDE w:val="0"/>
        <w:autoSpaceDN w:val="0"/>
        <w:adjustRightInd w:val="0"/>
        <w:rPr>
          <w:kern w:val="0"/>
          <w:szCs w:val="24"/>
          <w:lang w:eastAsia="pl-PL"/>
        </w:rPr>
      </w:pPr>
    </w:p>
    <w:p w:rsidR="00D41160" w:rsidRPr="00D41160" w:rsidRDefault="00D41160" w:rsidP="00D41160">
      <w:pPr>
        <w:suppressAutoHyphens w:val="0"/>
        <w:ind w:left="360"/>
        <w:jc w:val="both"/>
        <w:rPr>
          <w:kern w:val="0"/>
          <w:szCs w:val="24"/>
          <w:lang w:eastAsia="pl-PL"/>
        </w:rPr>
      </w:pPr>
    </w:p>
    <w:p w:rsidR="00D41160" w:rsidRPr="00D41160" w:rsidRDefault="00D41160" w:rsidP="004C263A">
      <w:pPr>
        <w:numPr>
          <w:ilvl w:val="0"/>
          <w:numId w:val="10"/>
        </w:numPr>
        <w:suppressAutoHyphens w:val="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Załączniki.</w:t>
      </w:r>
    </w:p>
    <w:p w:rsidR="00D41160" w:rsidRPr="00D41160" w:rsidRDefault="00D41160" w:rsidP="00053287">
      <w:pPr>
        <w:numPr>
          <w:ilvl w:val="0"/>
          <w:numId w:val="6"/>
        </w:numPr>
        <w:suppressAutoHyphens w:val="0"/>
        <w:spacing w:line="360" w:lineRule="auto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.....................................</w:t>
      </w:r>
    </w:p>
    <w:p w:rsidR="00D41160" w:rsidRPr="00D41160" w:rsidRDefault="00D41160" w:rsidP="00053287">
      <w:pPr>
        <w:numPr>
          <w:ilvl w:val="0"/>
          <w:numId w:val="6"/>
        </w:numPr>
        <w:suppressAutoHyphens w:val="0"/>
        <w:spacing w:line="360" w:lineRule="auto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.....................................</w:t>
      </w:r>
    </w:p>
    <w:p w:rsidR="00D41160" w:rsidRPr="00D41160" w:rsidRDefault="00D41160" w:rsidP="00053287">
      <w:pPr>
        <w:numPr>
          <w:ilvl w:val="0"/>
          <w:numId w:val="6"/>
        </w:numPr>
        <w:suppressAutoHyphens w:val="0"/>
        <w:spacing w:line="360" w:lineRule="auto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.....................................</w:t>
      </w:r>
    </w:p>
    <w:p w:rsidR="00D41160" w:rsidRPr="00D41160" w:rsidRDefault="00D41160" w:rsidP="00D41160">
      <w:pPr>
        <w:suppressAutoHyphens w:val="0"/>
        <w:ind w:left="5664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          data i podpis oferenta                                                                                                                   </w:t>
      </w:r>
    </w:p>
    <w:p w:rsidR="00D41160" w:rsidRPr="00D41160" w:rsidRDefault="00D41160" w:rsidP="00D41160">
      <w:pPr>
        <w:suppressAutoHyphens w:val="0"/>
        <w:ind w:left="5664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</w:t>
      </w:r>
      <w:r w:rsidR="00BC3BB8">
        <w:rPr>
          <w:kern w:val="0"/>
          <w:szCs w:val="24"/>
          <w:lang w:eastAsia="pl-PL"/>
        </w:rPr>
        <w:t xml:space="preserve">    </w:t>
      </w:r>
      <w:r w:rsidRPr="00D41160">
        <w:rPr>
          <w:kern w:val="0"/>
          <w:szCs w:val="24"/>
          <w:lang w:eastAsia="pl-PL"/>
        </w:rPr>
        <w:t xml:space="preserve">        .................................</w:t>
      </w:r>
    </w:p>
    <w:p w:rsidR="00D41160" w:rsidRPr="00D41160" w:rsidRDefault="00D41160" w:rsidP="00D41160">
      <w:pPr>
        <w:widowControl w:val="0"/>
        <w:suppressAutoHyphens w:val="0"/>
        <w:autoSpaceDE w:val="0"/>
        <w:autoSpaceDN w:val="0"/>
        <w:adjustRightInd w:val="0"/>
        <w:spacing w:line="249" w:lineRule="atLeast"/>
        <w:jc w:val="right"/>
        <w:rPr>
          <w:b/>
          <w:kern w:val="0"/>
          <w:szCs w:val="24"/>
          <w:lang w:eastAsia="pl-PL"/>
        </w:rPr>
      </w:pPr>
    </w:p>
    <w:p w:rsidR="00D41160" w:rsidRPr="00D41160" w:rsidRDefault="00D41160" w:rsidP="00D41160">
      <w:pPr>
        <w:widowControl w:val="0"/>
        <w:suppressAutoHyphens w:val="0"/>
        <w:autoSpaceDE w:val="0"/>
        <w:autoSpaceDN w:val="0"/>
        <w:adjustRightInd w:val="0"/>
        <w:spacing w:line="249" w:lineRule="atLeast"/>
        <w:jc w:val="right"/>
        <w:rPr>
          <w:b/>
          <w:kern w:val="0"/>
          <w:szCs w:val="24"/>
          <w:lang w:eastAsia="pl-PL"/>
        </w:rPr>
      </w:pPr>
    </w:p>
    <w:p w:rsidR="00D41160" w:rsidRPr="00D41160" w:rsidRDefault="00D41160" w:rsidP="00D41160">
      <w:pPr>
        <w:widowControl w:val="0"/>
        <w:suppressAutoHyphens w:val="0"/>
        <w:autoSpaceDE w:val="0"/>
        <w:autoSpaceDN w:val="0"/>
        <w:adjustRightInd w:val="0"/>
        <w:spacing w:line="249" w:lineRule="atLeast"/>
        <w:jc w:val="right"/>
        <w:rPr>
          <w:b/>
          <w:kern w:val="0"/>
          <w:szCs w:val="24"/>
          <w:lang w:eastAsia="pl-PL"/>
        </w:rPr>
      </w:pPr>
    </w:p>
    <w:p w:rsidR="00D41160" w:rsidRPr="00D41160" w:rsidRDefault="00D41160" w:rsidP="00D41160">
      <w:pPr>
        <w:suppressAutoHyphens w:val="0"/>
        <w:autoSpaceDE w:val="0"/>
        <w:autoSpaceDN w:val="0"/>
        <w:adjustRightInd w:val="0"/>
        <w:rPr>
          <w:i/>
          <w:iCs/>
          <w:kern w:val="0"/>
          <w:szCs w:val="24"/>
          <w:lang w:eastAsia="pl-PL"/>
        </w:rPr>
      </w:pPr>
      <w:r w:rsidRPr="00D41160">
        <w:rPr>
          <w:i/>
          <w:iCs/>
          <w:kern w:val="0"/>
          <w:szCs w:val="24"/>
          <w:lang w:eastAsia="pl-PL"/>
        </w:rPr>
        <w:t>* niepotrzebne skreślić</w:t>
      </w:r>
    </w:p>
    <w:p w:rsidR="00D41160" w:rsidRPr="00D41160" w:rsidRDefault="00D41160" w:rsidP="00D41160">
      <w:pPr>
        <w:widowControl w:val="0"/>
        <w:suppressAutoHyphens w:val="0"/>
        <w:autoSpaceDE w:val="0"/>
        <w:autoSpaceDN w:val="0"/>
        <w:adjustRightInd w:val="0"/>
        <w:spacing w:line="249" w:lineRule="atLeast"/>
        <w:jc w:val="right"/>
        <w:rPr>
          <w:b/>
          <w:kern w:val="0"/>
          <w:szCs w:val="24"/>
          <w:lang w:eastAsia="pl-PL"/>
        </w:rPr>
      </w:pPr>
    </w:p>
    <w:p w:rsidR="00D41160" w:rsidRDefault="00D41160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C922CF" w:rsidRDefault="00C922CF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C922CF" w:rsidRDefault="00C922CF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C922CF" w:rsidRDefault="00C922CF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634D9C" w:rsidRDefault="00634D9C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C922CF" w:rsidRDefault="00C922CF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3F10DD" w:rsidRDefault="003F10DD" w:rsidP="003D4C02">
      <w:pPr>
        <w:ind w:right="-283"/>
        <w:rPr>
          <w:color w:val="000000"/>
          <w:szCs w:val="24"/>
        </w:rPr>
      </w:pPr>
    </w:p>
    <w:p w:rsidR="005F65D9" w:rsidRPr="00D235DC" w:rsidRDefault="00BA3D19" w:rsidP="003D4C02">
      <w:pPr>
        <w:ind w:right="-283"/>
        <w:rPr>
          <w:color w:val="000000"/>
          <w:szCs w:val="24"/>
        </w:rPr>
      </w:pPr>
      <w:r>
        <w:rPr>
          <w:color w:val="000000"/>
          <w:szCs w:val="24"/>
        </w:rPr>
        <w:lastRenderedPageBreak/>
        <w:t>ZP.271.</w:t>
      </w:r>
      <w:r w:rsidR="00180FC2">
        <w:rPr>
          <w:color w:val="000000"/>
          <w:szCs w:val="24"/>
        </w:rPr>
        <w:t>5</w:t>
      </w:r>
      <w:r w:rsidR="007714E2" w:rsidRPr="00D235DC">
        <w:rPr>
          <w:color w:val="000000"/>
          <w:szCs w:val="24"/>
        </w:rPr>
        <w:t>.20</w:t>
      </w:r>
      <w:r w:rsidR="00D235DC" w:rsidRPr="00D235DC">
        <w:rPr>
          <w:color w:val="000000"/>
          <w:szCs w:val="24"/>
        </w:rPr>
        <w:t>17</w:t>
      </w:r>
    </w:p>
    <w:p w:rsidR="00A90200" w:rsidRDefault="00A90200" w:rsidP="00A90200">
      <w:pPr>
        <w:ind w:left="2127" w:firstLine="709"/>
        <w:rPr>
          <w:rFonts w:eastAsia="Calibri"/>
          <w:b/>
          <w:color w:val="002060"/>
          <w:sz w:val="28"/>
          <w:szCs w:val="28"/>
        </w:rPr>
      </w:pPr>
      <w:r w:rsidRPr="00A90200">
        <w:rPr>
          <w:rFonts w:eastAsia="Calibri"/>
          <w:b/>
          <w:color w:val="002060"/>
          <w:sz w:val="28"/>
          <w:szCs w:val="28"/>
        </w:rPr>
        <w:t>Formularz ofertowy – cześć szczegółowa</w:t>
      </w:r>
    </w:p>
    <w:p w:rsidR="003F10DD" w:rsidRPr="00A90200" w:rsidRDefault="003F10DD" w:rsidP="00A90200">
      <w:pPr>
        <w:ind w:left="2127" w:firstLine="709"/>
        <w:rPr>
          <w:rFonts w:eastAsia="Calibri"/>
          <w:b/>
          <w:color w:val="002060"/>
          <w:sz w:val="28"/>
          <w:szCs w:val="28"/>
        </w:rPr>
      </w:pPr>
    </w:p>
    <w:p w:rsidR="004E7D72" w:rsidRPr="004E7D72" w:rsidRDefault="004E7D72" w:rsidP="004E7D72">
      <w:pPr>
        <w:rPr>
          <w:rFonts w:ascii="Calibri" w:hAnsi="Calibri"/>
          <w:b/>
          <w:sz w:val="28"/>
        </w:rPr>
      </w:pPr>
      <w:r w:rsidRPr="004E7D72">
        <w:rPr>
          <w:rFonts w:ascii="Calibri" w:hAnsi="Calibri"/>
          <w:b/>
          <w:sz w:val="28"/>
        </w:rPr>
        <w:t xml:space="preserve">Zakup i dostawa materiałów dydaktycznych </w:t>
      </w:r>
    </w:p>
    <w:p w:rsidR="004E7D72" w:rsidRPr="004E7D72" w:rsidRDefault="004E7D72" w:rsidP="004E7D72">
      <w:pPr>
        <w:jc w:val="center"/>
        <w:rPr>
          <w:rFonts w:ascii="Calibri" w:hAnsi="Calibri"/>
          <w:b/>
          <w:sz w:val="20"/>
        </w:rPr>
      </w:pPr>
    </w:p>
    <w:p w:rsidR="004E7D72" w:rsidRPr="004E7D72" w:rsidRDefault="004E7D72" w:rsidP="004E7D72">
      <w:pPr>
        <w:jc w:val="both"/>
        <w:rPr>
          <w:rFonts w:ascii="Calibri" w:eastAsia="Calibri" w:hAnsi="Calibri"/>
          <w:b/>
          <w:color w:val="0070C0"/>
        </w:rPr>
      </w:pPr>
      <w:r w:rsidRPr="004E7D72">
        <w:rPr>
          <w:rFonts w:ascii="Calibri" w:eastAsia="Calibri" w:hAnsi="Calibri"/>
          <w:b/>
          <w:color w:val="0070C0"/>
        </w:rPr>
        <w:t>Zadanie 2: Kształtowanie i rozwijanie u uczniów kluczowych kompetencji matematyczno-technicznych niezbędnych na rynku pracy w ZS Sadlinki oraz ZS Nebrowo</w:t>
      </w:r>
    </w:p>
    <w:p w:rsidR="004E7D72" w:rsidRPr="004E7D72" w:rsidRDefault="004E7D72" w:rsidP="004E7D72">
      <w:pPr>
        <w:rPr>
          <w:rFonts w:ascii="Calibri" w:hAnsi="Calibri"/>
          <w:b/>
          <w:color w:val="C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110"/>
        <w:gridCol w:w="1276"/>
        <w:gridCol w:w="1701"/>
        <w:gridCol w:w="1559"/>
      </w:tblGrid>
      <w:tr w:rsidR="004E7D72" w:rsidRPr="001F1DD1" w:rsidTr="00CA0906">
        <w:trPr>
          <w:trHeight w:val="107"/>
        </w:trPr>
        <w:tc>
          <w:tcPr>
            <w:tcW w:w="534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4110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E7D72">
              <w:rPr>
                <w:rFonts w:ascii="Calibri" w:hAnsi="Calibri"/>
                <w:b/>
                <w:sz w:val="22"/>
                <w:szCs w:val="22"/>
              </w:rPr>
              <w:t xml:space="preserve">Rodzaj materiałów  - </w:t>
            </w:r>
            <w:r w:rsidRPr="004E7D72">
              <w:rPr>
                <w:rFonts w:ascii="Calibri" w:hAnsi="Calibri"/>
                <w:b/>
                <w:color w:val="auto"/>
                <w:sz w:val="22"/>
                <w:szCs w:val="22"/>
              </w:rPr>
              <w:t>zestaw nr 1</w:t>
            </w:r>
          </w:p>
        </w:tc>
        <w:tc>
          <w:tcPr>
            <w:tcW w:w="1276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E7D72">
              <w:rPr>
                <w:rFonts w:ascii="Calibri" w:hAnsi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701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4E7D72">
              <w:rPr>
                <w:rFonts w:ascii="Calibri" w:hAnsi="Calibri"/>
                <w:b/>
                <w:sz w:val="20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0BCF">
              <w:rPr>
                <w:rFonts w:ascii="Calibri" w:hAnsi="Calibri"/>
                <w:b/>
                <w:bCs/>
                <w:sz w:val="22"/>
                <w:szCs w:val="22"/>
                <w:lang w:eastAsia="ar-SA"/>
              </w:rPr>
              <w:t>Wartość ogółem brutto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ar-SA"/>
              </w:rPr>
              <w:t xml:space="preserve"> (4 zestawów)</w:t>
            </w:r>
          </w:p>
        </w:tc>
      </w:tr>
      <w:tr w:rsidR="004E7D72" w:rsidRPr="001F1DD1" w:rsidTr="00CA0906">
        <w:trPr>
          <w:trHeight w:val="247"/>
        </w:trPr>
        <w:tc>
          <w:tcPr>
            <w:tcW w:w="5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 w:cs="Calibri"/>
                <w:sz w:val="22"/>
                <w:szCs w:val="22"/>
              </w:rPr>
              <w:t>Brystol biały formatu  A-1</w:t>
            </w:r>
          </w:p>
        </w:tc>
        <w:tc>
          <w:tcPr>
            <w:tcW w:w="1276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4E7D72" w:rsidRPr="001F1DD1" w:rsidTr="00CA0906">
        <w:trPr>
          <w:trHeight w:val="109"/>
        </w:trPr>
        <w:tc>
          <w:tcPr>
            <w:tcW w:w="5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110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 w:cs="Calibri"/>
                <w:sz w:val="22"/>
                <w:szCs w:val="22"/>
              </w:rPr>
              <w:t>Brystol kolorowy format A-1</w:t>
            </w:r>
          </w:p>
        </w:tc>
        <w:tc>
          <w:tcPr>
            <w:tcW w:w="1276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4E7D72" w:rsidRPr="001F1DD1" w:rsidTr="00CA0906">
        <w:trPr>
          <w:trHeight w:val="109"/>
        </w:trPr>
        <w:tc>
          <w:tcPr>
            <w:tcW w:w="5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 w:cs="Calibri"/>
                <w:sz w:val="22"/>
                <w:szCs w:val="22"/>
              </w:rPr>
              <w:t>Papier A-4, ryza (500kartek) - kolorowy mix</w:t>
            </w:r>
          </w:p>
        </w:tc>
        <w:tc>
          <w:tcPr>
            <w:tcW w:w="1276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 w:cs="Calibri"/>
                <w:sz w:val="22"/>
                <w:szCs w:val="22"/>
              </w:rPr>
              <w:t>3 ryzy</w:t>
            </w:r>
          </w:p>
        </w:tc>
        <w:tc>
          <w:tcPr>
            <w:tcW w:w="1701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7D72" w:rsidRPr="001F1DD1" w:rsidTr="00CA0906">
        <w:trPr>
          <w:trHeight w:val="385"/>
        </w:trPr>
        <w:tc>
          <w:tcPr>
            <w:tcW w:w="5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110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 w:cs="Calibri"/>
                <w:sz w:val="22"/>
                <w:szCs w:val="22"/>
              </w:rPr>
              <w:t>Papier do  flipchart</w:t>
            </w:r>
          </w:p>
        </w:tc>
        <w:tc>
          <w:tcPr>
            <w:tcW w:w="1276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7D72" w:rsidRPr="001F1DD1" w:rsidTr="00CA0906">
        <w:trPr>
          <w:trHeight w:val="385"/>
        </w:trPr>
        <w:tc>
          <w:tcPr>
            <w:tcW w:w="5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110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 w:cs="Calibri"/>
                <w:sz w:val="22"/>
                <w:szCs w:val="22"/>
              </w:rPr>
              <w:t>Nożyczki szkolne –z plastikowymi rączkami</w:t>
            </w:r>
          </w:p>
        </w:tc>
        <w:tc>
          <w:tcPr>
            <w:tcW w:w="1276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4E7D72" w:rsidRPr="001F1DD1" w:rsidTr="00CA0906">
        <w:trPr>
          <w:trHeight w:val="109"/>
        </w:trPr>
        <w:tc>
          <w:tcPr>
            <w:tcW w:w="5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4110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 w:cs="Calibri"/>
                <w:sz w:val="22"/>
                <w:szCs w:val="22"/>
              </w:rPr>
              <w:t>Klej w sztyfcie/tubie</w:t>
            </w:r>
          </w:p>
        </w:tc>
        <w:tc>
          <w:tcPr>
            <w:tcW w:w="1276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4E7D72" w:rsidRPr="001F1DD1" w:rsidTr="00CA0906">
        <w:trPr>
          <w:trHeight w:val="385"/>
        </w:trPr>
        <w:tc>
          <w:tcPr>
            <w:tcW w:w="5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4110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 w:cs="Calibri"/>
                <w:sz w:val="22"/>
                <w:szCs w:val="22"/>
              </w:rPr>
              <w:t>Flamastry/markery do papieru</w:t>
            </w:r>
          </w:p>
        </w:tc>
        <w:tc>
          <w:tcPr>
            <w:tcW w:w="1276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80</w:t>
            </w:r>
          </w:p>
        </w:tc>
        <w:tc>
          <w:tcPr>
            <w:tcW w:w="1701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4E7D72" w:rsidRPr="001F1DD1" w:rsidTr="00CA0906">
        <w:trPr>
          <w:trHeight w:val="385"/>
        </w:trPr>
        <w:tc>
          <w:tcPr>
            <w:tcW w:w="5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4110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 w:cs="Calibri"/>
                <w:sz w:val="22"/>
                <w:szCs w:val="22"/>
              </w:rPr>
              <w:t>Bloczek samoprzylepny</w:t>
            </w:r>
          </w:p>
        </w:tc>
        <w:tc>
          <w:tcPr>
            <w:tcW w:w="1276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10 paczek</w:t>
            </w:r>
          </w:p>
        </w:tc>
        <w:tc>
          <w:tcPr>
            <w:tcW w:w="1701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4E7D72" w:rsidRPr="001F1DD1" w:rsidTr="00CA0906">
        <w:trPr>
          <w:trHeight w:val="385"/>
        </w:trPr>
        <w:tc>
          <w:tcPr>
            <w:tcW w:w="5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E7D72">
              <w:rPr>
                <w:rFonts w:ascii="Calibri" w:hAnsi="Calibri" w:cs="Calibri"/>
                <w:sz w:val="22"/>
                <w:szCs w:val="22"/>
              </w:rPr>
              <w:t>Zestaw uczniowski przyrządów geometrycznych w zamykanym opakowaniu.</w:t>
            </w:r>
          </w:p>
        </w:tc>
        <w:tc>
          <w:tcPr>
            <w:tcW w:w="1276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24 zestawy</w:t>
            </w:r>
          </w:p>
        </w:tc>
        <w:tc>
          <w:tcPr>
            <w:tcW w:w="1701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4E7D72" w:rsidRPr="001F1DD1" w:rsidTr="00CA0906">
        <w:trPr>
          <w:trHeight w:val="385"/>
        </w:trPr>
        <w:tc>
          <w:tcPr>
            <w:tcW w:w="5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4110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E7D72">
              <w:rPr>
                <w:rFonts w:ascii="Calibri" w:hAnsi="Calibri" w:cs="Calibri"/>
                <w:sz w:val="22"/>
                <w:szCs w:val="22"/>
              </w:rPr>
              <w:t>Blok techniczny biały A4</w:t>
            </w:r>
          </w:p>
        </w:tc>
        <w:tc>
          <w:tcPr>
            <w:tcW w:w="1276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4E7D72" w:rsidRPr="001F1DD1" w:rsidTr="00CA0906">
        <w:trPr>
          <w:trHeight w:val="385"/>
        </w:trPr>
        <w:tc>
          <w:tcPr>
            <w:tcW w:w="5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4110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E7D72">
              <w:rPr>
                <w:rFonts w:ascii="Calibri" w:hAnsi="Calibri" w:cs="Calibri"/>
                <w:sz w:val="22"/>
                <w:szCs w:val="22"/>
              </w:rPr>
              <w:t>Blok milimetrowy A4</w:t>
            </w:r>
          </w:p>
        </w:tc>
        <w:tc>
          <w:tcPr>
            <w:tcW w:w="1276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E7D72" w:rsidRPr="004E7D72" w:rsidRDefault="004E7D72" w:rsidP="004E7D72">
      <w:pPr>
        <w:rPr>
          <w:rFonts w:ascii="Calibri" w:hAnsi="Calibri"/>
          <w:b/>
        </w:rPr>
      </w:pPr>
    </w:p>
    <w:p w:rsidR="004E7D72" w:rsidRPr="001F1DD1" w:rsidRDefault="004E7D72" w:rsidP="004E7D72">
      <w:pPr>
        <w:pStyle w:val="Akapitzlist"/>
        <w:numPr>
          <w:ilvl w:val="0"/>
          <w:numId w:val="14"/>
        </w:numPr>
        <w:spacing w:after="200"/>
        <w:contextualSpacing/>
        <w:rPr>
          <w:b/>
        </w:rPr>
      </w:pPr>
      <w:r>
        <w:rPr>
          <w:b/>
        </w:rPr>
        <w:t>Dwa  zestawy nr 1</w:t>
      </w:r>
      <w:r w:rsidRPr="001F1DD1">
        <w:rPr>
          <w:b/>
        </w:rPr>
        <w:t xml:space="preserve"> </w:t>
      </w:r>
      <w:r>
        <w:rPr>
          <w:b/>
        </w:rPr>
        <w:t xml:space="preserve">należy dostarczyć </w:t>
      </w:r>
      <w:r w:rsidRPr="001F1DD1">
        <w:rPr>
          <w:b/>
        </w:rPr>
        <w:t>do Zespołu Szkół Sadlinki, ul. Grudziądzka 14a, 82-522 Sadlinki</w:t>
      </w:r>
    </w:p>
    <w:p w:rsidR="004E7D72" w:rsidRDefault="004E7D72" w:rsidP="004E7D72">
      <w:pPr>
        <w:pStyle w:val="Akapitzlist"/>
        <w:numPr>
          <w:ilvl w:val="0"/>
          <w:numId w:val="14"/>
        </w:numPr>
        <w:spacing w:after="200"/>
        <w:contextualSpacing/>
        <w:rPr>
          <w:b/>
        </w:rPr>
      </w:pPr>
      <w:r>
        <w:rPr>
          <w:b/>
        </w:rPr>
        <w:t xml:space="preserve">Dwa </w:t>
      </w:r>
      <w:r w:rsidRPr="001F1DD1">
        <w:rPr>
          <w:b/>
        </w:rPr>
        <w:t>zestaw</w:t>
      </w:r>
      <w:r>
        <w:rPr>
          <w:b/>
        </w:rPr>
        <w:t>y nr 1</w:t>
      </w:r>
      <w:r w:rsidRPr="001F1DD1">
        <w:rPr>
          <w:b/>
        </w:rPr>
        <w:t xml:space="preserve"> </w:t>
      </w:r>
      <w:r>
        <w:rPr>
          <w:b/>
        </w:rPr>
        <w:t xml:space="preserve"> należy dostarczyć </w:t>
      </w:r>
      <w:r w:rsidRPr="001F1DD1">
        <w:rPr>
          <w:b/>
        </w:rPr>
        <w:t>do ZS w Nebrowie Wielkim, ul. Szkolna 6, 82-522 Sadlinki</w:t>
      </w:r>
    </w:p>
    <w:p w:rsidR="004E7D72" w:rsidRPr="001F1DD1" w:rsidRDefault="004E7D72" w:rsidP="004E7D72">
      <w:pPr>
        <w:pStyle w:val="Akapitzlist"/>
        <w:rPr>
          <w:b/>
        </w:rPr>
      </w:pPr>
    </w:p>
    <w:p w:rsidR="004E7D72" w:rsidRPr="004E7D72" w:rsidRDefault="004E7D72" w:rsidP="004E7D72">
      <w:pPr>
        <w:jc w:val="both"/>
        <w:rPr>
          <w:rFonts w:ascii="Calibri" w:eastAsia="Calibri" w:hAnsi="Calibri"/>
          <w:b/>
          <w:color w:val="0070C0"/>
        </w:rPr>
      </w:pPr>
      <w:r w:rsidRPr="004E7D72">
        <w:rPr>
          <w:rFonts w:ascii="Calibri" w:eastAsia="Calibri" w:hAnsi="Calibri"/>
          <w:b/>
          <w:color w:val="0070C0"/>
        </w:rPr>
        <w:t>Zadanie 3: Kształtowanie i rozwijanie u uczniów kluczowych kompetencji przyrodniczych niezbędnych na rynku pracy w ZS Sadlinki oraz ZS Nebrowo</w:t>
      </w:r>
    </w:p>
    <w:p w:rsidR="004E7D72" w:rsidRPr="004E7D72" w:rsidRDefault="004E7D72" w:rsidP="004E7D72">
      <w:pPr>
        <w:rPr>
          <w:rFonts w:ascii="Calibri" w:hAnsi="Calibri"/>
          <w:b/>
          <w:color w:val="C00000"/>
        </w:rPr>
      </w:pPr>
    </w:p>
    <w:p w:rsidR="004E7D72" w:rsidRPr="001F1DD1" w:rsidRDefault="004E7D72" w:rsidP="004E7D72">
      <w:pPr>
        <w:pStyle w:val="Akapitzlist"/>
        <w:numPr>
          <w:ilvl w:val="0"/>
          <w:numId w:val="12"/>
        </w:numPr>
        <w:spacing w:after="200"/>
        <w:contextualSpacing/>
        <w:rPr>
          <w:b/>
        </w:rPr>
      </w:pPr>
      <w:r w:rsidRPr="001F1DD1">
        <w:rPr>
          <w:b/>
        </w:rPr>
        <w:t>Materiały do zajęć przyrodniczych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110"/>
        <w:gridCol w:w="1276"/>
        <w:gridCol w:w="1701"/>
        <w:gridCol w:w="1559"/>
      </w:tblGrid>
      <w:tr w:rsidR="004E7D72" w:rsidRPr="001F1DD1" w:rsidTr="00CA0906">
        <w:trPr>
          <w:trHeight w:val="107"/>
        </w:trPr>
        <w:tc>
          <w:tcPr>
            <w:tcW w:w="534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0"/>
              </w:rPr>
            </w:pPr>
            <w:r w:rsidRPr="004E7D72">
              <w:rPr>
                <w:rFonts w:ascii="Calibri" w:hAnsi="Calibri"/>
                <w:b/>
                <w:bCs/>
                <w:sz w:val="20"/>
              </w:rPr>
              <w:t>Lp</w:t>
            </w:r>
          </w:p>
        </w:tc>
        <w:tc>
          <w:tcPr>
            <w:tcW w:w="4110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b/>
                <w:sz w:val="20"/>
              </w:rPr>
            </w:pPr>
            <w:r w:rsidRPr="004E7D72">
              <w:rPr>
                <w:rFonts w:ascii="Calibri" w:hAnsi="Calibri"/>
                <w:b/>
                <w:sz w:val="20"/>
              </w:rPr>
              <w:t xml:space="preserve">Rodzaj materiałów – </w:t>
            </w:r>
            <w:r w:rsidRPr="004E7D72">
              <w:rPr>
                <w:rFonts w:ascii="Calibri" w:hAnsi="Calibri"/>
                <w:b/>
                <w:color w:val="auto"/>
                <w:sz w:val="20"/>
              </w:rPr>
              <w:t>zestaw nr 2</w:t>
            </w:r>
          </w:p>
        </w:tc>
        <w:tc>
          <w:tcPr>
            <w:tcW w:w="1276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b/>
                <w:sz w:val="20"/>
              </w:rPr>
            </w:pPr>
            <w:r w:rsidRPr="004E7D72">
              <w:rPr>
                <w:rFonts w:ascii="Calibri" w:hAnsi="Calibri"/>
                <w:b/>
                <w:sz w:val="20"/>
              </w:rPr>
              <w:t>Liczba sztuk</w:t>
            </w:r>
          </w:p>
        </w:tc>
        <w:tc>
          <w:tcPr>
            <w:tcW w:w="1701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b/>
                <w:sz w:val="20"/>
              </w:rPr>
            </w:pPr>
            <w:r w:rsidRPr="004E7D72">
              <w:rPr>
                <w:rFonts w:ascii="Calibri" w:hAnsi="Calibri"/>
                <w:b/>
                <w:sz w:val="20"/>
              </w:rPr>
              <w:t>Cena jednostkowa brutto</w:t>
            </w:r>
          </w:p>
        </w:tc>
        <w:tc>
          <w:tcPr>
            <w:tcW w:w="1559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b/>
                <w:sz w:val="20"/>
              </w:rPr>
            </w:pPr>
            <w:r w:rsidRPr="00CE0BCF">
              <w:rPr>
                <w:rFonts w:ascii="Calibri" w:hAnsi="Calibri"/>
                <w:b/>
                <w:bCs/>
                <w:sz w:val="20"/>
                <w:lang w:eastAsia="ar-SA"/>
              </w:rPr>
              <w:t>Wartość ogółem brutto</w:t>
            </w:r>
            <w:r>
              <w:rPr>
                <w:rFonts w:ascii="Calibri" w:hAnsi="Calibri"/>
                <w:b/>
                <w:bCs/>
                <w:sz w:val="20"/>
                <w:lang w:eastAsia="ar-SA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ar-SA"/>
              </w:rPr>
              <w:t>(4 zestawów)</w:t>
            </w:r>
          </w:p>
        </w:tc>
      </w:tr>
      <w:tr w:rsidR="004E7D72" w:rsidRPr="001F1DD1" w:rsidTr="00CA0906">
        <w:trPr>
          <w:trHeight w:val="247"/>
        </w:trPr>
        <w:tc>
          <w:tcPr>
            <w:tcW w:w="5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 w:cs="Calibri"/>
                <w:sz w:val="22"/>
                <w:szCs w:val="22"/>
              </w:rPr>
              <w:t>Brystol biały format A-1</w:t>
            </w:r>
          </w:p>
        </w:tc>
        <w:tc>
          <w:tcPr>
            <w:tcW w:w="1276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4E7D72" w:rsidRPr="001F1DD1" w:rsidTr="00CA0906">
        <w:trPr>
          <w:trHeight w:val="109"/>
        </w:trPr>
        <w:tc>
          <w:tcPr>
            <w:tcW w:w="5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110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 w:cs="Calibri"/>
                <w:sz w:val="22"/>
                <w:szCs w:val="22"/>
              </w:rPr>
              <w:t xml:space="preserve">Brystol  kolorowy, format A-1 </w:t>
            </w:r>
          </w:p>
        </w:tc>
        <w:tc>
          <w:tcPr>
            <w:tcW w:w="1276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4E7D72" w:rsidRPr="001F1DD1" w:rsidTr="00CA0906">
        <w:trPr>
          <w:trHeight w:val="109"/>
        </w:trPr>
        <w:tc>
          <w:tcPr>
            <w:tcW w:w="5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 w:cs="Calibri"/>
                <w:sz w:val="22"/>
                <w:szCs w:val="22"/>
              </w:rPr>
              <w:t>Papier A-4 ryza 500 szt. - kolorowy mix</w:t>
            </w:r>
          </w:p>
        </w:tc>
        <w:tc>
          <w:tcPr>
            <w:tcW w:w="1276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 w:cs="Calibri"/>
                <w:sz w:val="22"/>
                <w:szCs w:val="22"/>
              </w:rPr>
              <w:t>5 ryz</w:t>
            </w:r>
          </w:p>
        </w:tc>
        <w:tc>
          <w:tcPr>
            <w:tcW w:w="1701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7D72" w:rsidRPr="001F1DD1" w:rsidTr="00CA0906">
        <w:trPr>
          <w:trHeight w:val="385"/>
        </w:trPr>
        <w:tc>
          <w:tcPr>
            <w:tcW w:w="5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110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 w:cs="Calibri"/>
                <w:sz w:val="22"/>
                <w:szCs w:val="22"/>
              </w:rPr>
              <w:t>Papier do  flipchart</w:t>
            </w:r>
          </w:p>
        </w:tc>
        <w:tc>
          <w:tcPr>
            <w:tcW w:w="1276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7D72" w:rsidRPr="001F1DD1" w:rsidTr="00CA0906">
        <w:trPr>
          <w:trHeight w:val="385"/>
        </w:trPr>
        <w:tc>
          <w:tcPr>
            <w:tcW w:w="5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110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 w:cs="Calibri"/>
                <w:sz w:val="22"/>
                <w:szCs w:val="22"/>
              </w:rPr>
              <w:t>Nożyczki szkolne –z plastikowymi rączkami</w:t>
            </w:r>
          </w:p>
        </w:tc>
        <w:tc>
          <w:tcPr>
            <w:tcW w:w="1276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4E7D72" w:rsidRPr="001F1DD1" w:rsidTr="00CA0906">
        <w:trPr>
          <w:trHeight w:val="109"/>
        </w:trPr>
        <w:tc>
          <w:tcPr>
            <w:tcW w:w="5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4110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 w:cs="Calibri"/>
                <w:sz w:val="22"/>
                <w:szCs w:val="22"/>
              </w:rPr>
              <w:t>Klej w sztyfcie/tubie</w:t>
            </w:r>
          </w:p>
        </w:tc>
        <w:tc>
          <w:tcPr>
            <w:tcW w:w="1276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4E7D72" w:rsidRPr="001F1DD1" w:rsidTr="00CA0906">
        <w:trPr>
          <w:trHeight w:val="385"/>
        </w:trPr>
        <w:tc>
          <w:tcPr>
            <w:tcW w:w="5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4110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 w:cs="Calibri"/>
                <w:sz w:val="22"/>
                <w:szCs w:val="22"/>
              </w:rPr>
              <w:t>Flamastry/markery</w:t>
            </w:r>
          </w:p>
        </w:tc>
        <w:tc>
          <w:tcPr>
            <w:tcW w:w="1276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4E7D72" w:rsidRPr="001F1DD1" w:rsidTr="00CA0906">
        <w:trPr>
          <w:trHeight w:val="385"/>
        </w:trPr>
        <w:tc>
          <w:tcPr>
            <w:tcW w:w="5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4110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 w:cs="Calibri"/>
                <w:sz w:val="22"/>
                <w:szCs w:val="22"/>
              </w:rPr>
              <w:t xml:space="preserve">Bloczek przylepny 7,5 cm x 12,5 cm </w:t>
            </w:r>
          </w:p>
        </w:tc>
        <w:tc>
          <w:tcPr>
            <w:tcW w:w="1276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5 paczek</w:t>
            </w:r>
          </w:p>
        </w:tc>
        <w:tc>
          <w:tcPr>
            <w:tcW w:w="1701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4E7D72" w:rsidRPr="001F1DD1" w:rsidTr="00CA0906">
        <w:trPr>
          <w:trHeight w:val="385"/>
        </w:trPr>
        <w:tc>
          <w:tcPr>
            <w:tcW w:w="5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lastRenderedPageBreak/>
              <w:t>9</w:t>
            </w:r>
          </w:p>
        </w:tc>
        <w:tc>
          <w:tcPr>
            <w:tcW w:w="4110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 w:cs="Calibri"/>
                <w:sz w:val="22"/>
                <w:szCs w:val="22"/>
              </w:rPr>
              <w:t>Bloczek przylepny 7,5 cm x 7,5 cm</w:t>
            </w:r>
          </w:p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10 paczek</w:t>
            </w:r>
          </w:p>
        </w:tc>
        <w:tc>
          <w:tcPr>
            <w:tcW w:w="1701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E7D72" w:rsidRPr="004E7D72" w:rsidRDefault="004E7D72" w:rsidP="004E7D72">
      <w:pPr>
        <w:rPr>
          <w:rFonts w:ascii="Calibri" w:hAnsi="Calibri"/>
          <w:b/>
        </w:rPr>
      </w:pPr>
    </w:p>
    <w:p w:rsidR="004E7D72" w:rsidRPr="001F1DD1" w:rsidRDefault="004E7D72" w:rsidP="004E7D72">
      <w:pPr>
        <w:pStyle w:val="Akapitzlist"/>
        <w:numPr>
          <w:ilvl w:val="0"/>
          <w:numId w:val="14"/>
        </w:numPr>
        <w:spacing w:after="200"/>
        <w:contextualSpacing/>
        <w:rPr>
          <w:b/>
        </w:rPr>
      </w:pPr>
      <w:r>
        <w:rPr>
          <w:b/>
        </w:rPr>
        <w:t xml:space="preserve">Dwa zestawy nr 2 należy dostarczyć </w:t>
      </w:r>
      <w:r w:rsidRPr="001F1DD1">
        <w:rPr>
          <w:b/>
        </w:rPr>
        <w:t>do Zespołu Szkół Sadlinki, ul. Grudziądzka 14a, 82-522 Sadlinki</w:t>
      </w:r>
    </w:p>
    <w:p w:rsidR="004E7D72" w:rsidRPr="001F1DD1" w:rsidRDefault="004E7D72" w:rsidP="004E7D72">
      <w:pPr>
        <w:pStyle w:val="Akapitzlist"/>
        <w:numPr>
          <w:ilvl w:val="0"/>
          <w:numId w:val="14"/>
        </w:numPr>
        <w:spacing w:after="200"/>
        <w:contextualSpacing/>
        <w:rPr>
          <w:b/>
        </w:rPr>
      </w:pPr>
      <w:r w:rsidRPr="001F1DD1">
        <w:rPr>
          <w:b/>
        </w:rPr>
        <w:t>D</w:t>
      </w:r>
      <w:r>
        <w:rPr>
          <w:b/>
        </w:rPr>
        <w:t xml:space="preserve">wa zestawy nr 2 należy dostarczyć </w:t>
      </w:r>
      <w:r w:rsidRPr="001F1DD1">
        <w:rPr>
          <w:b/>
        </w:rPr>
        <w:t>do ZS w Nebrowie Wielkim, ul. Szkolna 6, 82-522 Sadlinki</w:t>
      </w:r>
    </w:p>
    <w:p w:rsidR="004E7D72" w:rsidRPr="004E7D72" w:rsidRDefault="004E7D72" w:rsidP="004E7D72">
      <w:pPr>
        <w:rPr>
          <w:rFonts w:ascii="Calibri" w:hAnsi="Calibri"/>
          <w:b/>
        </w:rPr>
      </w:pPr>
    </w:p>
    <w:p w:rsidR="004E7D72" w:rsidRPr="001F1DD1" w:rsidRDefault="004E7D72" w:rsidP="004E7D72">
      <w:pPr>
        <w:pStyle w:val="Akapitzlist"/>
        <w:numPr>
          <w:ilvl w:val="0"/>
          <w:numId w:val="12"/>
        </w:numPr>
        <w:spacing w:after="200"/>
        <w:contextualSpacing/>
        <w:rPr>
          <w:b/>
        </w:rPr>
      </w:pPr>
      <w:r w:rsidRPr="001F1DD1">
        <w:rPr>
          <w:b/>
        </w:rPr>
        <w:t>Nagrody i upominki podczas Festiwalu Nauk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396"/>
        <w:gridCol w:w="992"/>
        <w:gridCol w:w="1559"/>
        <w:gridCol w:w="1559"/>
      </w:tblGrid>
      <w:tr w:rsidR="004E7D72" w:rsidRPr="001F1DD1" w:rsidTr="00CA0906">
        <w:trPr>
          <w:trHeight w:val="107"/>
        </w:trPr>
        <w:tc>
          <w:tcPr>
            <w:tcW w:w="674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b/>
                <w:bCs/>
                <w:sz w:val="22"/>
                <w:szCs w:val="22"/>
              </w:rPr>
              <w:t xml:space="preserve">LP </w:t>
            </w:r>
          </w:p>
        </w:tc>
        <w:tc>
          <w:tcPr>
            <w:tcW w:w="4396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4E7D72">
              <w:rPr>
                <w:rFonts w:ascii="Calibri" w:hAnsi="Calibri"/>
                <w:b/>
                <w:sz w:val="22"/>
                <w:szCs w:val="22"/>
              </w:rPr>
              <w:t xml:space="preserve">Rodzaj materiałów  - </w:t>
            </w:r>
            <w:r w:rsidRPr="004E7D72">
              <w:rPr>
                <w:rFonts w:ascii="Calibri" w:hAnsi="Calibri"/>
                <w:b/>
                <w:color w:val="auto"/>
                <w:sz w:val="22"/>
                <w:szCs w:val="22"/>
              </w:rPr>
              <w:t>Zestaw 3</w:t>
            </w:r>
          </w:p>
        </w:tc>
        <w:tc>
          <w:tcPr>
            <w:tcW w:w="992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4E7D72">
              <w:rPr>
                <w:rFonts w:ascii="Calibri" w:hAnsi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559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b/>
                <w:sz w:val="20"/>
              </w:rPr>
            </w:pPr>
            <w:r w:rsidRPr="004E7D72">
              <w:rPr>
                <w:rFonts w:ascii="Calibri" w:hAnsi="Calibri"/>
                <w:b/>
                <w:sz w:val="20"/>
              </w:rPr>
              <w:t>Cena jednostkowa brutto</w:t>
            </w:r>
          </w:p>
        </w:tc>
        <w:tc>
          <w:tcPr>
            <w:tcW w:w="1559" w:type="dxa"/>
          </w:tcPr>
          <w:p w:rsidR="004E7D72" w:rsidRDefault="004E7D72" w:rsidP="00CA0906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lang w:eastAsia="ar-SA"/>
              </w:rPr>
            </w:pPr>
            <w:r w:rsidRPr="00CE0BCF">
              <w:rPr>
                <w:rFonts w:ascii="Calibri" w:hAnsi="Calibri"/>
                <w:b/>
                <w:bCs/>
                <w:sz w:val="20"/>
                <w:lang w:eastAsia="ar-SA"/>
              </w:rPr>
              <w:t>Wartość ogółem brutto</w:t>
            </w:r>
          </w:p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ar-SA"/>
              </w:rPr>
              <w:t>(4 zestawów)</w:t>
            </w:r>
          </w:p>
        </w:tc>
      </w:tr>
      <w:tr w:rsidR="004E7D72" w:rsidRPr="001F1DD1" w:rsidTr="00CA0906">
        <w:trPr>
          <w:trHeight w:val="247"/>
        </w:trPr>
        <w:tc>
          <w:tcPr>
            <w:tcW w:w="674" w:type="dxa"/>
            <w:vAlign w:val="center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396" w:type="dxa"/>
            <w:vAlign w:val="center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Pendrive, pamięć przenośna , pojemność min 4GB</w:t>
            </w:r>
          </w:p>
        </w:tc>
        <w:tc>
          <w:tcPr>
            <w:tcW w:w="992" w:type="dxa"/>
            <w:vAlign w:val="center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559" w:type="dxa"/>
            <w:vAlign w:val="center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7D72" w:rsidRPr="001F1DD1" w:rsidTr="00CA0906">
        <w:trPr>
          <w:trHeight w:val="109"/>
        </w:trPr>
        <w:tc>
          <w:tcPr>
            <w:tcW w:w="674" w:type="dxa"/>
            <w:vAlign w:val="center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396" w:type="dxa"/>
            <w:vAlign w:val="center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eastAsia="Calibri" w:hAnsi="Calibri"/>
                <w:color w:val="auto"/>
                <w:sz w:val="22"/>
                <w:szCs w:val="22"/>
              </w:rPr>
              <w:t>Kalkulatory naukowe</w:t>
            </w:r>
          </w:p>
        </w:tc>
        <w:tc>
          <w:tcPr>
            <w:tcW w:w="992" w:type="dxa"/>
            <w:vAlign w:val="center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559" w:type="dxa"/>
            <w:vAlign w:val="center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7D72" w:rsidRPr="001F1DD1" w:rsidTr="00CA0906">
        <w:trPr>
          <w:trHeight w:val="109"/>
        </w:trPr>
        <w:tc>
          <w:tcPr>
            <w:tcW w:w="674" w:type="dxa"/>
            <w:vAlign w:val="center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396" w:type="dxa"/>
            <w:vAlign w:val="center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Długopis, plastikowy z gumka do trzymania</w:t>
            </w:r>
          </w:p>
        </w:tc>
        <w:tc>
          <w:tcPr>
            <w:tcW w:w="992" w:type="dxa"/>
            <w:vAlign w:val="center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559" w:type="dxa"/>
            <w:vAlign w:val="center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7D72" w:rsidRPr="001F1DD1" w:rsidTr="00CA0906">
        <w:trPr>
          <w:trHeight w:val="385"/>
        </w:trPr>
        <w:tc>
          <w:tcPr>
            <w:tcW w:w="674" w:type="dxa"/>
            <w:vAlign w:val="center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396" w:type="dxa"/>
            <w:vAlign w:val="center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Ołówek szkolny, drewniany, sześciokątny lub okrągły z gumką</w:t>
            </w:r>
          </w:p>
        </w:tc>
        <w:tc>
          <w:tcPr>
            <w:tcW w:w="992" w:type="dxa"/>
            <w:vAlign w:val="center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4E7D72">
              <w:rPr>
                <w:rFonts w:ascii="Calibri" w:hAnsi="Calibri"/>
                <w:color w:val="auto"/>
                <w:sz w:val="22"/>
                <w:szCs w:val="22"/>
              </w:rPr>
              <w:t>40</w:t>
            </w:r>
          </w:p>
        </w:tc>
        <w:tc>
          <w:tcPr>
            <w:tcW w:w="1559" w:type="dxa"/>
            <w:vAlign w:val="center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E7D72" w:rsidRPr="001F1DD1" w:rsidTr="00CA0906">
        <w:trPr>
          <w:trHeight w:val="385"/>
        </w:trPr>
        <w:tc>
          <w:tcPr>
            <w:tcW w:w="674" w:type="dxa"/>
            <w:vAlign w:val="center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396" w:type="dxa"/>
            <w:vAlign w:val="center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Giętka linijka, plastikowa, przezroczysta</w:t>
            </w:r>
          </w:p>
        </w:tc>
        <w:tc>
          <w:tcPr>
            <w:tcW w:w="992" w:type="dxa"/>
            <w:vAlign w:val="center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559" w:type="dxa"/>
            <w:vAlign w:val="center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7D72" w:rsidRPr="001F1DD1" w:rsidTr="00CA0906">
        <w:trPr>
          <w:trHeight w:val="109"/>
        </w:trPr>
        <w:tc>
          <w:tcPr>
            <w:tcW w:w="674" w:type="dxa"/>
            <w:vAlign w:val="center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4396" w:type="dxa"/>
            <w:vAlign w:val="center"/>
          </w:tcPr>
          <w:p w:rsidR="004E7D72" w:rsidRPr="004E7D72" w:rsidRDefault="004E7D72" w:rsidP="00CA0906">
            <w:pPr>
              <w:pStyle w:val="Defaul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4E7D72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Teczki z rączką, format A4</w:t>
            </w:r>
          </w:p>
        </w:tc>
        <w:tc>
          <w:tcPr>
            <w:tcW w:w="992" w:type="dxa"/>
            <w:vAlign w:val="center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559" w:type="dxa"/>
            <w:vAlign w:val="center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7D72" w:rsidRPr="001F1DD1" w:rsidTr="00CA0906">
        <w:trPr>
          <w:trHeight w:val="385"/>
        </w:trPr>
        <w:tc>
          <w:tcPr>
            <w:tcW w:w="674" w:type="dxa"/>
            <w:vAlign w:val="center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E7D72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4396" w:type="dxa"/>
            <w:vAlign w:val="center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4E7D72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Książki popularnonaukowe o tematyce przyrodniczej, technicznej, naukowej, dla młodzieży szkolnej i gimnazjalnej:</w:t>
            </w:r>
          </w:p>
        </w:tc>
        <w:tc>
          <w:tcPr>
            <w:tcW w:w="992" w:type="dxa"/>
            <w:vAlign w:val="center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E7D72">
              <w:rPr>
                <w:rFonts w:ascii="Calibri" w:hAnsi="Calibri"/>
                <w:b/>
                <w:sz w:val="22"/>
                <w:szCs w:val="22"/>
              </w:rPr>
              <w:t>107</w:t>
            </w:r>
          </w:p>
        </w:tc>
        <w:tc>
          <w:tcPr>
            <w:tcW w:w="1559" w:type="dxa"/>
            <w:vAlign w:val="center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E7D72">
              <w:rPr>
                <w:rFonts w:ascii="Calibri" w:hAnsi="Calibri"/>
                <w:b/>
                <w:sz w:val="22"/>
                <w:szCs w:val="22"/>
              </w:rPr>
              <w:t>----</w:t>
            </w:r>
          </w:p>
        </w:tc>
        <w:tc>
          <w:tcPr>
            <w:tcW w:w="1559" w:type="dxa"/>
            <w:vAlign w:val="center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4E7D72" w:rsidRPr="004E7D72" w:rsidRDefault="004E7D72" w:rsidP="004E7D72">
      <w:pPr>
        <w:rPr>
          <w:rFonts w:ascii="Calibri" w:hAnsi="Calibri"/>
          <w:b/>
        </w:rPr>
      </w:pPr>
    </w:p>
    <w:p w:rsidR="004E7D72" w:rsidRPr="001F1DD1" w:rsidRDefault="004E7D72" w:rsidP="004E7D72">
      <w:pPr>
        <w:pStyle w:val="Akapitzlist"/>
        <w:numPr>
          <w:ilvl w:val="0"/>
          <w:numId w:val="14"/>
        </w:numPr>
        <w:spacing w:after="200"/>
        <w:contextualSpacing/>
        <w:rPr>
          <w:b/>
        </w:rPr>
      </w:pPr>
      <w:r>
        <w:rPr>
          <w:b/>
        </w:rPr>
        <w:t>Dwa</w:t>
      </w:r>
      <w:r w:rsidRPr="001F1DD1">
        <w:rPr>
          <w:b/>
        </w:rPr>
        <w:t xml:space="preserve"> zestaw</w:t>
      </w:r>
      <w:r>
        <w:rPr>
          <w:b/>
        </w:rPr>
        <w:t>y nr 3</w:t>
      </w:r>
      <w:r w:rsidRPr="00DF16CA">
        <w:rPr>
          <w:b/>
        </w:rPr>
        <w:t xml:space="preserve"> </w:t>
      </w:r>
      <w:r>
        <w:rPr>
          <w:b/>
        </w:rPr>
        <w:t>należy dostarczyć</w:t>
      </w:r>
      <w:r w:rsidRPr="001F1DD1">
        <w:rPr>
          <w:b/>
        </w:rPr>
        <w:t xml:space="preserve"> do Zespołu Szkół Sadlinki, ul. Grudziądzka 14a, 82-522 Sadlinki</w:t>
      </w:r>
    </w:p>
    <w:p w:rsidR="004E7D72" w:rsidRPr="001F1DD1" w:rsidRDefault="004E7D72" w:rsidP="004E7D72">
      <w:pPr>
        <w:pStyle w:val="Akapitzlist"/>
        <w:numPr>
          <w:ilvl w:val="0"/>
          <w:numId w:val="14"/>
        </w:numPr>
        <w:spacing w:after="200"/>
        <w:contextualSpacing/>
        <w:rPr>
          <w:b/>
        </w:rPr>
      </w:pPr>
      <w:r>
        <w:rPr>
          <w:b/>
        </w:rPr>
        <w:t>Dwa</w:t>
      </w:r>
      <w:r w:rsidRPr="001F1DD1">
        <w:rPr>
          <w:b/>
        </w:rPr>
        <w:t xml:space="preserve"> zestaw</w:t>
      </w:r>
      <w:r>
        <w:rPr>
          <w:b/>
        </w:rPr>
        <w:t>y</w:t>
      </w:r>
      <w:r w:rsidRPr="001F1DD1">
        <w:rPr>
          <w:b/>
        </w:rPr>
        <w:t xml:space="preserve"> </w:t>
      </w:r>
      <w:r>
        <w:rPr>
          <w:b/>
        </w:rPr>
        <w:t>nr 3</w:t>
      </w:r>
      <w:r w:rsidRPr="00DF16CA">
        <w:rPr>
          <w:b/>
        </w:rPr>
        <w:t xml:space="preserve"> </w:t>
      </w:r>
      <w:r>
        <w:rPr>
          <w:b/>
        </w:rPr>
        <w:t xml:space="preserve">należy dostarczyć </w:t>
      </w:r>
      <w:r w:rsidRPr="001F1DD1">
        <w:rPr>
          <w:b/>
        </w:rPr>
        <w:t>do ZS w Nebrowie Wielkim, ul. Szkolna 6, 82-522 Sadlinki</w:t>
      </w:r>
    </w:p>
    <w:p w:rsidR="004E7D72" w:rsidRPr="004E7D72" w:rsidRDefault="004E7D72" w:rsidP="004E7D72">
      <w:pPr>
        <w:rPr>
          <w:rFonts w:ascii="Calibri" w:hAnsi="Calibri"/>
          <w:b/>
        </w:rPr>
      </w:pPr>
    </w:p>
    <w:p w:rsidR="004E7D72" w:rsidRPr="004E7D72" w:rsidRDefault="004E7D72" w:rsidP="004E7D72">
      <w:pPr>
        <w:jc w:val="both"/>
        <w:rPr>
          <w:rFonts w:ascii="Calibri" w:eastAsia="Calibri" w:hAnsi="Calibri"/>
          <w:b/>
          <w:color w:val="0070C0"/>
        </w:rPr>
      </w:pPr>
      <w:r w:rsidRPr="004E7D72">
        <w:rPr>
          <w:rFonts w:ascii="Calibri" w:eastAsia="Calibri" w:hAnsi="Calibri"/>
          <w:b/>
          <w:color w:val="0070C0"/>
        </w:rPr>
        <w:t>Zadanie 4: Kształtowanie i rozwijanie u uczniów kompetencji kluczowych w zakresie języków obcych niezbędnych na rynku pracy w ZS w Sadlinki i ZS Nebrowo</w:t>
      </w:r>
    </w:p>
    <w:p w:rsidR="004E7D72" w:rsidRPr="004E7D72" w:rsidRDefault="004E7D72" w:rsidP="004E7D72">
      <w:pPr>
        <w:rPr>
          <w:rFonts w:ascii="Calibri" w:hAnsi="Calibri"/>
          <w:b/>
          <w:color w:val="C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394"/>
        <w:gridCol w:w="1134"/>
        <w:gridCol w:w="1559"/>
        <w:gridCol w:w="1559"/>
      </w:tblGrid>
      <w:tr w:rsidR="004E7D72" w:rsidRPr="001F1DD1" w:rsidTr="00CA0906">
        <w:trPr>
          <w:trHeight w:val="107"/>
        </w:trPr>
        <w:tc>
          <w:tcPr>
            <w:tcW w:w="534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4394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4E7D72">
              <w:rPr>
                <w:rFonts w:ascii="Calibri" w:hAnsi="Calibri"/>
                <w:b/>
                <w:sz w:val="22"/>
                <w:szCs w:val="22"/>
              </w:rPr>
              <w:t xml:space="preserve">Rodzaj </w:t>
            </w:r>
            <w:r w:rsidRPr="004E7D72">
              <w:rPr>
                <w:rFonts w:ascii="Calibri" w:hAnsi="Calibri"/>
                <w:b/>
                <w:color w:val="auto"/>
                <w:sz w:val="22"/>
                <w:szCs w:val="22"/>
              </w:rPr>
              <w:t>– zestawu nr 4</w:t>
            </w:r>
          </w:p>
        </w:tc>
        <w:tc>
          <w:tcPr>
            <w:tcW w:w="1134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4E7D72">
              <w:rPr>
                <w:rFonts w:ascii="Calibri" w:hAnsi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559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b/>
                <w:sz w:val="20"/>
              </w:rPr>
            </w:pPr>
            <w:r w:rsidRPr="004E7D72">
              <w:rPr>
                <w:rFonts w:ascii="Calibri" w:hAnsi="Calibri"/>
                <w:b/>
                <w:sz w:val="20"/>
              </w:rPr>
              <w:t>Cena jednostkowa brutto</w:t>
            </w:r>
          </w:p>
        </w:tc>
        <w:tc>
          <w:tcPr>
            <w:tcW w:w="1559" w:type="dxa"/>
          </w:tcPr>
          <w:p w:rsidR="004E7D72" w:rsidRDefault="004E7D72" w:rsidP="00CA0906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lang w:eastAsia="ar-SA"/>
              </w:rPr>
            </w:pPr>
            <w:r w:rsidRPr="00CE0BCF">
              <w:rPr>
                <w:rFonts w:ascii="Calibri" w:hAnsi="Calibri"/>
                <w:b/>
                <w:bCs/>
                <w:sz w:val="20"/>
                <w:lang w:eastAsia="ar-SA"/>
              </w:rPr>
              <w:t>Wartość ogółem brutto</w:t>
            </w:r>
          </w:p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ar-SA"/>
              </w:rPr>
              <w:t>(4 zestawów)</w:t>
            </w:r>
          </w:p>
        </w:tc>
      </w:tr>
      <w:tr w:rsidR="004E7D72" w:rsidRPr="001F1DD1" w:rsidTr="00CA0906">
        <w:trPr>
          <w:trHeight w:val="247"/>
        </w:trPr>
        <w:tc>
          <w:tcPr>
            <w:tcW w:w="5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 w:cs="Calibri"/>
                <w:sz w:val="22"/>
                <w:szCs w:val="22"/>
              </w:rPr>
              <w:t>Brystol biały format A-1</w:t>
            </w:r>
          </w:p>
        </w:tc>
        <w:tc>
          <w:tcPr>
            <w:tcW w:w="11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559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7D72" w:rsidRPr="001F1DD1" w:rsidTr="00CA0906">
        <w:trPr>
          <w:trHeight w:val="109"/>
        </w:trPr>
        <w:tc>
          <w:tcPr>
            <w:tcW w:w="5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 w:cs="Calibri"/>
                <w:sz w:val="22"/>
                <w:szCs w:val="22"/>
              </w:rPr>
              <w:t xml:space="preserve">Brystol kolorowy format  A-1 </w:t>
            </w:r>
          </w:p>
        </w:tc>
        <w:tc>
          <w:tcPr>
            <w:tcW w:w="11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559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7D72" w:rsidRPr="001F1DD1" w:rsidTr="00CA0906">
        <w:trPr>
          <w:trHeight w:val="109"/>
        </w:trPr>
        <w:tc>
          <w:tcPr>
            <w:tcW w:w="5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 w:cs="Calibri"/>
                <w:sz w:val="22"/>
                <w:szCs w:val="22"/>
              </w:rPr>
              <w:t>Papier A-4 ryza – 500 szt kolorowy mix</w:t>
            </w:r>
          </w:p>
        </w:tc>
        <w:tc>
          <w:tcPr>
            <w:tcW w:w="11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 w:cs="Calibri"/>
                <w:sz w:val="22"/>
                <w:szCs w:val="22"/>
              </w:rPr>
              <w:t>5 ryz</w:t>
            </w:r>
          </w:p>
        </w:tc>
        <w:tc>
          <w:tcPr>
            <w:tcW w:w="1559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7D72" w:rsidRPr="001F1DD1" w:rsidTr="00CA0906">
        <w:trPr>
          <w:trHeight w:val="385"/>
        </w:trPr>
        <w:tc>
          <w:tcPr>
            <w:tcW w:w="5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E7D72">
              <w:rPr>
                <w:rFonts w:ascii="Calibri" w:hAnsi="Calibri" w:cs="Calibri"/>
                <w:sz w:val="22"/>
                <w:szCs w:val="22"/>
              </w:rPr>
              <w:t>Papier do  flipchart</w:t>
            </w:r>
          </w:p>
        </w:tc>
        <w:tc>
          <w:tcPr>
            <w:tcW w:w="11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E7D72" w:rsidRPr="001F1DD1" w:rsidTr="00CA0906">
        <w:trPr>
          <w:trHeight w:val="385"/>
        </w:trPr>
        <w:tc>
          <w:tcPr>
            <w:tcW w:w="5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 w:cs="Calibri"/>
                <w:sz w:val="22"/>
                <w:szCs w:val="22"/>
              </w:rPr>
              <w:t>Nożyczki szkolne –z plastikowymi rączkami</w:t>
            </w:r>
          </w:p>
        </w:tc>
        <w:tc>
          <w:tcPr>
            <w:tcW w:w="11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7D72" w:rsidRPr="001F1DD1" w:rsidTr="00CA0906">
        <w:trPr>
          <w:trHeight w:val="109"/>
        </w:trPr>
        <w:tc>
          <w:tcPr>
            <w:tcW w:w="5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 w:cs="Calibri"/>
                <w:sz w:val="22"/>
                <w:szCs w:val="22"/>
              </w:rPr>
              <w:t>Klej w sztyfcie/tubie</w:t>
            </w:r>
          </w:p>
        </w:tc>
        <w:tc>
          <w:tcPr>
            <w:tcW w:w="11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7D72" w:rsidRPr="001F1DD1" w:rsidTr="00CA0906">
        <w:trPr>
          <w:trHeight w:val="385"/>
        </w:trPr>
        <w:tc>
          <w:tcPr>
            <w:tcW w:w="5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4394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 w:cs="Calibri"/>
                <w:sz w:val="22"/>
                <w:szCs w:val="22"/>
              </w:rPr>
              <w:t>Flamastry/markery</w:t>
            </w:r>
          </w:p>
        </w:tc>
        <w:tc>
          <w:tcPr>
            <w:tcW w:w="11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80</w:t>
            </w:r>
          </w:p>
        </w:tc>
        <w:tc>
          <w:tcPr>
            <w:tcW w:w="1559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E7D72" w:rsidRPr="001F1DD1" w:rsidTr="00CA0906">
        <w:trPr>
          <w:trHeight w:val="385"/>
        </w:trPr>
        <w:tc>
          <w:tcPr>
            <w:tcW w:w="5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E7D72">
              <w:rPr>
                <w:rFonts w:ascii="Calibri" w:hAnsi="Calibri" w:cs="Calibri"/>
                <w:sz w:val="22"/>
                <w:szCs w:val="22"/>
              </w:rPr>
              <w:t xml:space="preserve">Bloczek przylepny 7,5 cm x 12,5 cm </w:t>
            </w:r>
          </w:p>
        </w:tc>
        <w:tc>
          <w:tcPr>
            <w:tcW w:w="11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5 paczek</w:t>
            </w:r>
          </w:p>
        </w:tc>
        <w:tc>
          <w:tcPr>
            <w:tcW w:w="1559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E7D72" w:rsidRPr="004E7D72" w:rsidRDefault="004E7D72" w:rsidP="004E7D72">
      <w:pPr>
        <w:rPr>
          <w:rFonts w:ascii="Calibri" w:hAnsi="Calibri"/>
          <w:b/>
          <w:color w:val="C00000"/>
        </w:rPr>
      </w:pPr>
    </w:p>
    <w:p w:rsidR="004E7D72" w:rsidRPr="001F1DD1" w:rsidRDefault="004E7D72" w:rsidP="004E7D72">
      <w:pPr>
        <w:pStyle w:val="Akapitzlist"/>
        <w:numPr>
          <w:ilvl w:val="0"/>
          <w:numId w:val="14"/>
        </w:numPr>
        <w:spacing w:after="200"/>
        <w:contextualSpacing/>
        <w:rPr>
          <w:b/>
        </w:rPr>
      </w:pPr>
      <w:r w:rsidRPr="001F1DD1">
        <w:rPr>
          <w:b/>
        </w:rPr>
        <w:lastRenderedPageBreak/>
        <w:t>Dw</w:t>
      </w:r>
      <w:r>
        <w:rPr>
          <w:b/>
        </w:rPr>
        <w:t>a</w:t>
      </w:r>
      <w:r w:rsidRPr="001F1DD1">
        <w:rPr>
          <w:b/>
        </w:rPr>
        <w:t xml:space="preserve"> zestaw</w:t>
      </w:r>
      <w:r>
        <w:rPr>
          <w:b/>
        </w:rPr>
        <w:t>y</w:t>
      </w:r>
      <w:r w:rsidRPr="001F1DD1">
        <w:rPr>
          <w:b/>
        </w:rPr>
        <w:t xml:space="preserve"> </w:t>
      </w:r>
      <w:r>
        <w:rPr>
          <w:b/>
        </w:rPr>
        <w:t xml:space="preserve">nr 4 należy dostarczyć </w:t>
      </w:r>
      <w:r w:rsidRPr="001F1DD1">
        <w:rPr>
          <w:b/>
        </w:rPr>
        <w:t>do Zespołu Szkół Sadlinki, ul. Grudziądzka 14a, 82-522 Sadlinki</w:t>
      </w:r>
    </w:p>
    <w:p w:rsidR="004E7D72" w:rsidRPr="001F1DD1" w:rsidRDefault="004E7D72" w:rsidP="004E7D72">
      <w:pPr>
        <w:pStyle w:val="Akapitzlist"/>
        <w:numPr>
          <w:ilvl w:val="0"/>
          <w:numId w:val="14"/>
        </w:numPr>
        <w:spacing w:after="200"/>
        <w:contextualSpacing/>
        <w:rPr>
          <w:b/>
        </w:rPr>
      </w:pPr>
      <w:r w:rsidRPr="001F1DD1">
        <w:rPr>
          <w:b/>
        </w:rPr>
        <w:t>Dwa zestaw</w:t>
      </w:r>
      <w:r>
        <w:rPr>
          <w:b/>
        </w:rPr>
        <w:t>y</w:t>
      </w:r>
      <w:r w:rsidRPr="001F1DD1">
        <w:rPr>
          <w:b/>
        </w:rPr>
        <w:t xml:space="preserve"> </w:t>
      </w:r>
      <w:r>
        <w:rPr>
          <w:b/>
        </w:rPr>
        <w:t>nr 4</w:t>
      </w:r>
      <w:r w:rsidRPr="00DF16CA">
        <w:rPr>
          <w:b/>
        </w:rPr>
        <w:t xml:space="preserve"> </w:t>
      </w:r>
      <w:r>
        <w:rPr>
          <w:b/>
        </w:rPr>
        <w:t xml:space="preserve">należy dostarczyć </w:t>
      </w:r>
      <w:r w:rsidRPr="001F1DD1">
        <w:rPr>
          <w:b/>
        </w:rPr>
        <w:t>do ZS w Nebrowie Wielkim, ul. Szkolna 6, 82-522 Sadlinki</w:t>
      </w:r>
    </w:p>
    <w:p w:rsidR="004E7D72" w:rsidRPr="004E7D72" w:rsidRDefault="004E7D72" w:rsidP="004E7D72">
      <w:pPr>
        <w:rPr>
          <w:rFonts w:ascii="Calibri" w:hAnsi="Calibri"/>
        </w:rPr>
      </w:pPr>
    </w:p>
    <w:p w:rsidR="004E7D72" w:rsidRPr="004E7D72" w:rsidRDefault="004E7D72" w:rsidP="004E7D72">
      <w:pPr>
        <w:jc w:val="both"/>
        <w:rPr>
          <w:rFonts w:ascii="Calibri" w:eastAsia="Calibri" w:hAnsi="Calibri"/>
          <w:b/>
          <w:color w:val="0070C0"/>
        </w:rPr>
      </w:pPr>
      <w:r w:rsidRPr="004E7D72">
        <w:rPr>
          <w:rFonts w:ascii="Calibri" w:eastAsia="Calibri" w:hAnsi="Calibri"/>
          <w:b/>
          <w:color w:val="0070C0"/>
        </w:rPr>
        <w:t>Zadanie 7: Kształtowanie postaw i umiejętności uczniów "Rozwój kompetencji miękkich: kreatywności i pracy zespołowej" w ZS Sadlinki i ZS Nebrowo</w:t>
      </w:r>
    </w:p>
    <w:p w:rsidR="004E7D72" w:rsidRPr="004E7D72" w:rsidRDefault="004E7D72" w:rsidP="004E7D72">
      <w:pPr>
        <w:jc w:val="both"/>
        <w:rPr>
          <w:rFonts w:ascii="Calibri" w:eastAsia="Calibri" w:hAnsi="Calibri"/>
          <w:b/>
          <w:color w:val="0070C0"/>
        </w:rPr>
      </w:pPr>
    </w:p>
    <w:p w:rsidR="004E7D72" w:rsidRPr="004E7D72" w:rsidRDefault="004E7D72" w:rsidP="004E7D72">
      <w:pPr>
        <w:rPr>
          <w:rFonts w:ascii="Calibri" w:hAnsi="Calibri"/>
          <w:b/>
          <w:color w:val="C0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110"/>
        <w:gridCol w:w="1134"/>
        <w:gridCol w:w="1701"/>
        <w:gridCol w:w="1560"/>
      </w:tblGrid>
      <w:tr w:rsidR="004E7D72" w:rsidRPr="001F1DD1" w:rsidTr="00CA0906">
        <w:trPr>
          <w:trHeight w:val="107"/>
        </w:trPr>
        <w:tc>
          <w:tcPr>
            <w:tcW w:w="5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4110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E7D72">
              <w:rPr>
                <w:rFonts w:ascii="Calibri" w:hAnsi="Calibri"/>
                <w:b/>
                <w:sz w:val="22"/>
                <w:szCs w:val="22"/>
              </w:rPr>
              <w:t xml:space="preserve">Rodzaj </w:t>
            </w:r>
            <w:r w:rsidRPr="004E7D72">
              <w:rPr>
                <w:rFonts w:ascii="Calibri" w:hAnsi="Calibri"/>
                <w:b/>
                <w:color w:val="auto"/>
                <w:sz w:val="22"/>
                <w:szCs w:val="22"/>
              </w:rPr>
              <w:t>– zestaw nr 5</w:t>
            </w:r>
          </w:p>
        </w:tc>
        <w:tc>
          <w:tcPr>
            <w:tcW w:w="11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E7D72">
              <w:rPr>
                <w:rFonts w:ascii="Calibri" w:hAnsi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701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b/>
                <w:sz w:val="20"/>
              </w:rPr>
            </w:pPr>
            <w:r w:rsidRPr="004E7D72">
              <w:rPr>
                <w:rFonts w:ascii="Calibri" w:hAnsi="Calibri"/>
                <w:b/>
                <w:sz w:val="20"/>
              </w:rPr>
              <w:t>Cena jednostkowa brutto</w:t>
            </w:r>
          </w:p>
        </w:tc>
        <w:tc>
          <w:tcPr>
            <w:tcW w:w="1560" w:type="dxa"/>
          </w:tcPr>
          <w:p w:rsidR="004E7D72" w:rsidRDefault="004E7D72" w:rsidP="00CA0906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lang w:eastAsia="ar-SA"/>
              </w:rPr>
            </w:pPr>
            <w:r w:rsidRPr="00CE0BCF">
              <w:rPr>
                <w:rFonts w:ascii="Calibri" w:hAnsi="Calibri"/>
                <w:b/>
                <w:bCs/>
                <w:sz w:val="20"/>
                <w:lang w:eastAsia="ar-SA"/>
              </w:rPr>
              <w:t>Wartość ogółem brutto</w:t>
            </w:r>
          </w:p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ar-SA"/>
              </w:rPr>
              <w:t>(4 zestawów)</w:t>
            </w:r>
          </w:p>
        </w:tc>
      </w:tr>
      <w:tr w:rsidR="004E7D72" w:rsidRPr="001F1DD1" w:rsidTr="00CA0906">
        <w:trPr>
          <w:trHeight w:val="247"/>
        </w:trPr>
        <w:tc>
          <w:tcPr>
            <w:tcW w:w="5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 w:cs="Calibri"/>
                <w:sz w:val="22"/>
                <w:szCs w:val="22"/>
              </w:rPr>
              <w:t>Brystol biały, format A-1</w:t>
            </w:r>
          </w:p>
        </w:tc>
        <w:tc>
          <w:tcPr>
            <w:tcW w:w="11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7D72" w:rsidRPr="001F1DD1" w:rsidTr="00CA0906">
        <w:trPr>
          <w:trHeight w:val="109"/>
        </w:trPr>
        <w:tc>
          <w:tcPr>
            <w:tcW w:w="5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110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 w:cs="Calibri"/>
                <w:sz w:val="22"/>
                <w:szCs w:val="22"/>
              </w:rPr>
              <w:t>Brystol kolorowy format  A-1</w:t>
            </w:r>
          </w:p>
        </w:tc>
        <w:tc>
          <w:tcPr>
            <w:tcW w:w="11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7D72" w:rsidRPr="001F1DD1" w:rsidTr="00CA0906">
        <w:trPr>
          <w:trHeight w:val="109"/>
        </w:trPr>
        <w:tc>
          <w:tcPr>
            <w:tcW w:w="5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 w:cs="Calibri"/>
                <w:sz w:val="22"/>
                <w:szCs w:val="22"/>
              </w:rPr>
              <w:t>Papier A-4 ryza 500 szt.-kolorowy mix</w:t>
            </w:r>
          </w:p>
        </w:tc>
        <w:tc>
          <w:tcPr>
            <w:tcW w:w="11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 w:cs="Calibri"/>
                <w:sz w:val="22"/>
                <w:szCs w:val="22"/>
              </w:rPr>
              <w:t>5 ryz</w:t>
            </w:r>
          </w:p>
        </w:tc>
        <w:tc>
          <w:tcPr>
            <w:tcW w:w="1701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7D72" w:rsidRPr="001F1DD1" w:rsidTr="00CA0906">
        <w:trPr>
          <w:trHeight w:val="385"/>
        </w:trPr>
        <w:tc>
          <w:tcPr>
            <w:tcW w:w="5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110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 w:cs="Calibri"/>
                <w:sz w:val="22"/>
                <w:szCs w:val="22"/>
              </w:rPr>
              <w:t>Papier do  flipchart</w:t>
            </w:r>
          </w:p>
        </w:tc>
        <w:tc>
          <w:tcPr>
            <w:tcW w:w="11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E7D72" w:rsidRPr="001F1DD1" w:rsidTr="00CA0906">
        <w:trPr>
          <w:trHeight w:val="385"/>
        </w:trPr>
        <w:tc>
          <w:tcPr>
            <w:tcW w:w="5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110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 w:cs="Calibri"/>
                <w:sz w:val="22"/>
                <w:szCs w:val="22"/>
              </w:rPr>
              <w:t xml:space="preserve">Nożyczki szkolne –z plastikowymi rączkami </w:t>
            </w:r>
          </w:p>
        </w:tc>
        <w:tc>
          <w:tcPr>
            <w:tcW w:w="11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7D72" w:rsidRPr="001F1DD1" w:rsidTr="00CA0906">
        <w:trPr>
          <w:trHeight w:val="109"/>
        </w:trPr>
        <w:tc>
          <w:tcPr>
            <w:tcW w:w="5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4110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 w:cs="Calibri"/>
                <w:sz w:val="22"/>
                <w:szCs w:val="22"/>
              </w:rPr>
              <w:t>Klej w sztyfcie/tubie</w:t>
            </w:r>
          </w:p>
        </w:tc>
        <w:tc>
          <w:tcPr>
            <w:tcW w:w="11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7D72" w:rsidRPr="001F1DD1" w:rsidTr="00CA0906">
        <w:trPr>
          <w:trHeight w:val="385"/>
        </w:trPr>
        <w:tc>
          <w:tcPr>
            <w:tcW w:w="5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4110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 w:cs="Calibri"/>
                <w:sz w:val="22"/>
                <w:szCs w:val="22"/>
              </w:rPr>
              <w:t>Flamastry/markery</w:t>
            </w:r>
          </w:p>
        </w:tc>
        <w:tc>
          <w:tcPr>
            <w:tcW w:w="11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E7D72" w:rsidRPr="001F1DD1" w:rsidTr="00CA0906">
        <w:trPr>
          <w:trHeight w:val="385"/>
        </w:trPr>
        <w:tc>
          <w:tcPr>
            <w:tcW w:w="5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4110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E7D7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Kredki - zestaw szkolny stolikowy, w dużym opakowaniu : drewnianym, plastikowym lub kartonowym. </w:t>
            </w:r>
          </w:p>
        </w:tc>
        <w:tc>
          <w:tcPr>
            <w:tcW w:w="11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1 zestaw</w:t>
            </w:r>
          </w:p>
        </w:tc>
        <w:tc>
          <w:tcPr>
            <w:tcW w:w="1701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4E7D72" w:rsidRPr="001F1DD1" w:rsidTr="00CA0906">
        <w:trPr>
          <w:trHeight w:val="385"/>
        </w:trPr>
        <w:tc>
          <w:tcPr>
            <w:tcW w:w="5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E7D72">
              <w:rPr>
                <w:rFonts w:ascii="Calibri" w:hAnsi="Calibri" w:cs="Calibri"/>
                <w:sz w:val="22"/>
                <w:szCs w:val="22"/>
              </w:rPr>
              <w:t xml:space="preserve">Bloczek samoprzylepny 7,5 cm x 7,5 cm </w:t>
            </w:r>
          </w:p>
        </w:tc>
        <w:tc>
          <w:tcPr>
            <w:tcW w:w="1134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E7D72">
              <w:rPr>
                <w:rFonts w:ascii="Calibri" w:hAnsi="Calibri"/>
                <w:sz w:val="22"/>
                <w:szCs w:val="22"/>
              </w:rPr>
              <w:t>10 paczek</w:t>
            </w:r>
          </w:p>
        </w:tc>
        <w:tc>
          <w:tcPr>
            <w:tcW w:w="1701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E7D72" w:rsidRPr="004E7D72" w:rsidRDefault="004E7D72" w:rsidP="004E7D72">
      <w:pPr>
        <w:rPr>
          <w:rFonts w:ascii="Calibri" w:hAnsi="Calibri"/>
          <w:b/>
          <w:color w:val="C00000"/>
        </w:rPr>
      </w:pPr>
    </w:p>
    <w:p w:rsidR="004E7D72" w:rsidRPr="004E7D72" w:rsidRDefault="004E7D72" w:rsidP="004E7D72">
      <w:pPr>
        <w:rPr>
          <w:rFonts w:ascii="Calibri" w:hAnsi="Calibri"/>
          <w:b/>
        </w:rPr>
      </w:pPr>
      <w:r w:rsidRPr="004E7D72">
        <w:rPr>
          <w:rFonts w:ascii="Calibri" w:hAnsi="Calibri"/>
          <w:b/>
        </w:rPr>
        <w:t>Dostawa zestawu nr 5:</w:t>
      </w:r>
    </w:p>
    <w:p w:rsidR="004E7D72" w:rsidRPr="001F1DD1" w:rsidRDefault="004E7D72" w:rsidP="004E7D72">
      <w:pPr>
        <w:pStyle w:val="Akapitzlist"/>
        <w:numPr>
          <w:ilvl w:val="0"/>
          <w:numId w:val="14"/>
        </w:numPr>
        <w:spacing w:after="200"/>
        <w:contextualSpacing/>
        <w:rPr>
          <w:b/>
        </w:rPr>
      </w:pPr>
      <w:r w:rsidRPr="001F1DD1">
        <w:rPr>
          <w:b/>
        </w:rPr>
        <w:t xml:space="preserve">Dostawa dwóch zestawów </w:t>
      </w:r>
      <w:r>
        <w:rPr>
          <w:b/>
        </w:rPr>
        <w:t xml:space="preserve">nr 5 </w:t>
      </w:r>
      <w:r w:rsidRPr="001F1DD1">
        <w:rPr>
          <w:b/>
        </w:rPr>
        <w:t>do Zespołu Szkół Sadlinki, ul. Grudziądzka 14a, 82-522 Sadlinki</w:t>
      </w:r>
    </w:p>
    <w:p w:rsidR="004E7D72" w:rsidRDefault="004E7D72" w:rsidP="004E7D72">
      <w:pPr>
        <w:pStyle w:val="Akapitzlist"/>
        <w:numPr>
          <w:ilvl w:val="0"/>
          <w:numId w:val="14"/>
        </w:numPr>
        <w:spacing w:after="200"/>
        <w:contextualSpacing/>
        <w:rPr>
          <w:b/>
        </w:rPr>
      </w:pPr>
      <w:r w:rsidRPr="001F1DD1">
        <w:rPr>
          <w:b/>
        </w:rPr>
        <w:t xml:space="preserve">Dostawa dwóch zestawów </w:t>
      </w:r>
      <w:r>
        <w:rPr>
          <w:b/>
        </w:rPr>
        <w:t xml:space="preserve">nr 5 </w:t>
      </w:r>
      <w:r w:rsidRPr="001F1DD1">
        <w:rPr>
          <w:b/>
        </w:rPr>
        <w:t>do ZS w Nebrowie Wielkim, ul. Szkolna 6, 82-522 Sadlinki</w:t>
      </w:r>
    </w:p>
    <w:p w:rsidR="004E7D72" w:rsidRDefault="004E7D72" w:rsidP="004E7D72">
      <w:pPr>
        <w:pStyle w:val="Akapitzlist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9"/>
        <w:gridCol w:w="2438"/>
        <w:gridCol w:w="1701"/>
        <w:gridCol w:w="4111"/>
      </w:tblGrid>
      <w:tr w:rsidR="004E7D72" w:rsidRPr="001F1DD1" w:rsidTr="00CA0906">
        <w:trPr>
          <w:trHeight w:val="651"/>
        </w:trPr>
        <w:tc>
          <w:tcPr>
            <w:tcW w:w="3227" w:type="dxa"/>
            <w:gridSpan w:val="2"/>
          </w:tcPr>
          <w:p w:rsidR="004E7D72" w:rsidRPr="004E7D72" w:rsidRDefault="004E7D72" w:rsidP="00CA0906">
            <w:pPr>
              <w:rPr>
                <w:rFonts w:ascii="Calibri" w:hAnsi="Calibri"/>
                <w:b/>
                <w:sz w:val="20"/>
              </w:rPr>
            </w:pPr>
            <w:r w:rsidRPr="004E7D72">
              <w:rPr>
                <w:rFonts w:ascii="Calibri" w:hAnsi="Calibri"/>
                <w:b/>
                <w:sz w:val="20"/>
              </w:rPr>
              <w:t xml:space="preserve">Zakup i dostawa materiałów dydaktycznych do realizacji zajęć </w:t>
            </w:r>
          </w:p>
        </w:tc>
        <w:tc>
          <w:tcPr>
            <w:tcW w:w="1701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b/>
                <w:sz w:val="20"/>
              </w:rPr>
            </w:pPr>
            <w:r w:rsidRPr="004E7D72">
              <w:rPr>
                <w:rFonts w:ascii="Calibri" w:hAnsi="Calibri"/>
                <w:b/>
                <w:sz w:val="20"/>
              </w:rPr>
              <w:t>Cena jednostkowa zestawu brutto</w:t>
            </w:r>
          </w:p>
        </w:tc>
        <w:tc>
          <w:tcPr>
            <w:tcW w:w="4111" w:type="dxa"/>
          </w:tcPr>
          <w:p w:rsidR="004E7D72" w:rsidRPr="003C3EF4" w:rsidRDefault="004E7D72" w:rsidP="00CA0906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lang w:eastAsia="ar-SA"/>
              </w:rPr>
            </w:pPr>
            <w:r w:rsidRPr="003C3EF4">
              <w:rPr>
                <w:rFonts w:ascii="Calibri" w:hAnsi="Calibri"/>
                <w:b/>
                <w:bCs/>
                <w:sz w:val="20"/>
                <w:lang w:eastAsia="ar-SA"/>
              </w:rPr>
              <w:t>Wartość</w:t>
            </w:r>
            <w:r>
              <w:rPr>
                <w:rFonts w:ascii="Calibri" w:hAnsi="Calibri"/>
                <w:b/>
                <w:bCs/>
                <w:sz w:val="20"/>
                <w:lang w:eastAsia="ar-SA"/>
              </w:rPr>
              <w:t xml:space="preserve"> zestawów</w:t>
            </w:r>
            <w:r w:rsidRPr="003C3EF4">
              <w:rPr>
                <w:rFonts w:ascii="Calibri" w:hAnsi="Calibri"/>
                <w:b/>
                <w:bCs/>
                <w:sz w:val="20"/>
                <w:lang w:eastAsia="ar-SA"/>
              </w:rPr>
              <w:t xml:space="preserve"> ogółem brutto</w:t>
            </w:r>
          </w:p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  <w:lang w:eastAsia="ar-SA"/>
              </w:rPr>
              <w:t>(4  x cena jednostkowa zestawu</w:t>
            </w:r>
            <w:r w:rsidRPr="003C3EF4">
              <w:rPr>
                <w:rFonts w:ascii="Calibri" w:hAnsi="Calibri"/>
                <w:b/>
                <w:bCs/>
                <w:sz w:val="20"/>
                <w:lang w:eastAsia="ar-SA"/>
              </w:rPr>
              <w:t>)</w:t>
            </w:r>
          </w:p>
        </w:tc>
      </w:tr>
      <w:tr w:rsidR="004E7D72" w:rsidRPr="001F1DD1" w:rsidTr="00CA0906">
        <w:trPr>
          <w:trHeight w:val="385"/>
        </w:trPr>
        <w:tc>
          <w:tcPr>
            <w:tcW w:w="789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0"/>
              </w:rPr>
            </w:pPr>
            <w:r w:rsidRPr="004E7D72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2438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0"/>
              </w:rPr>
            </w:pPr>
            <w:r w:rsidRPr="004E7D72">
              <w:rPr>
                <w:rFonts w:ascii="Calibri" w:hAnsi="Calibri"/>
                <w:sz w:val="20"/>
              </w:rPr>
              <w:t>Zestaw nr 1</w:t>
            </w:r>
          </w:p>
        </w:tc>
        <w:tc>
          <w:tcPr>
            <w:tcW w:w="1701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111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4E7D72" w:rsidRPr="001F1DD1" w:rsidTr="00CA0906">
        <w:trPr>
          <w:trHeight w:val="385"/>
        </w:trPr>
        <w:tc>
          <w:tcPr>
            <w:tcW w:w="789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0"/>
              </w:rPr>
            </w:pPr>
            <w:r w:rsidRPr="004E7D72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2438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0"/>
              </w:rPr>
            </w:pPr>
            <w:r w:rsidRPr="004E7D72">
              <w:rPr>
                <w:rFonts w:ascii="Calibri" w:hAnsi="Calibri"/>
                <w:sz w:val="20"/>
              </w:rPr>
              <w:t>Zestaw nr 2</w:t>
            </w:r>
          </w:p>
        </w:tc>
        <w:tc>
          <w:tcPr>
            <w:tcW w:w="1701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0"/>
              </w:rPr>
            </w:pPr>
          </w:p>
        </w:tc>
        <w:tc>
          <w:tcPr>
            <w:tcW w:w="4111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0"/>
              </w:rPr>
            </w:pPr>
          </w:p>
        </w:tc>
      </w:tr>
      <w:tr w:rsidR="004E7D72" w:rsidRPr="001F1DD1" w:rsidTr="00CA0906">
        <w:trPr>
          <w:trHeight w:val="385"/>
        </w:trPr>
        <w:tc>
          <w:tcPr>
            <w:tcW w:w="789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0"/>
              </w:rPr>
            </w:pPr>
            <w:r w:rsidRPr="004E7D72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2438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0"/>
              </w:rPr>
            </w:pPr>
            <w:r w:rsidRPr="004E7D72">
              <w:rPr>
                <w:rFonts w:ascii="Calibri" w:hAnsi="Calibri"/>
                <w:sz w:val="20"/>
              </w:rPr>
              <w:t>Zestaw nr 3</w:t>
            </w:r>
          </w:p>
        </w:tc>
        <w:tc>
          <w:tcPr>
            <w:tcW w:w="1701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0"/>
              </w:rPr>
            </w:pPr>
          </w:p>
        </w:tc>
        <w:tc>
          <w:tcPr>
            <w:tcW w:w="4111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0"/>
              </w:rPr>
            </w:pPr>
          </w:p>
        </w:tc>
      </w:tr>
      <w:tr w:rsidR="004E7D72" w:rsidRPr="001F1DD1" w:rsidTr="00CA0906">
        <w:trPr>
          <w:trHeight w:val="385"/>
        </w:trPr>
        <w:tc>
          <w:tcPr>
            <w:tcW w:w="789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0"/>
              </w:rPr>
            </w:pPr>
            <w:r w:rsidRPr="004E7D72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2438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0"/>
              </w:rPr>
            </w:pPr>
            <w:r w:rsidRPr="004E7D72">
              <w:rPr>
                <w:rFonts w:ascii="Calibri" w:hAnsi="Calibri"/>
                <w:sz w:val="20"/>
              </w:rPr>
              <w:t>Zestaw nr 4</w:t>
            </w:r>
          </w:p>
        </w:tc>
        <w:tc>
          <w:tcPr>
            <w:tcW w:w="1701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0"/>
              </w:rPr>
            </w:pPr>
          </w:p>
        </w:tc>
        <w:tc>
          <w:tcPr>
            <w:tcW w:w="4111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0"/>
              </w:rPr>
            </w:pPr>
          </w:p>
        </w:tc>
      </w:tr>
      <w:tr w:rsidR="004E7D72" w:rsidRPr="001F1DD1" w:rsidTr="00CA0906">
        <w:trPr>
          <w:trHeight w:val="385"/>
        </w:trPr>
        <w:tc>
          <w:tcPr>
            <w:tcW w:w="789" w:type="dxa"/>
          </w:tcPr>
          <w:p w:rsidR="004E7D72" w:rsidRPr="004E7D72" w:rsidRDefault="004E7D72" w:rsidP="00CA0906">
            <w:pPr>
              <w:pStyle w:val="Default"/>
              <w:jc w:val="center"/>
              <w:rPr>
                <w:rFonts w:ascii="Calibri" w:hAnsi="Calibri"/>
                <w:sz w:val="20"/>
              </w:rPr>
            </w:pPr>
            <w:r w:rsidRPr="004E7D72">
              <w:rPr>
                <w:rFonts w:ascii="Calibri" w:hAnsi="Calibri"/>
                <w:sz w:val="20"/>
              </w:rPr>
              <w:t>5.</w:t>
            </w:r>
          </w:p>
        </w:tc>
        <w:tc>
          <w:tcPr>
            <w:tcW w:w="2438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0"/>
              </w:rPr>
            </w:pPr>
            <w:r w:rsidRPr="004E7D72">
              <w:rPr>
                <w:rFonts w:ascii="Calibri" w:hAnsi="Calibri"/>
                <w:sz w:val="20"/>
              </w:rPr>
              <w:t>Zestaw nr 5</w:t>
            </w:r>
          </w:p>
        </w:tc>
        <w:tc>
          <w:tcPr>
            <w:tcW w:w="1701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0"/>
              </w:rPr>
            </w:pPr>
          </w:p>
        </w:tc>
        <w:tc>
          <w:tcPr>
            <w:tcW w:w="4111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0"/>
              </w:rPr>
            </w:pPr>
          </w:p>
        </w:tc>
      </w:tr>
      <w:tr w:rsidR="004E7D72" w:rsidRPr="001F1DD1" w:rsidTr="00CA0906">
        <w:trPr>
          <w:trHeight w:val="702"/>
        </w:trPr>
        <w:tc>
          <w:tcPr>
            <w:tcW w:w="4928" w:type="dxa"/>
            <w:gridSpan w:val="3"/>
            <w:vAlign w:val="center"/>
          </w:tcPr>
          <w:p w:rsidR="004E7D72" w:rsidRPr="004E7D72" w:rsidRDefault="004E7D72" w:rsidP="00CA0906">
            <w:pPr>
              <w:pStyle w:val="Default"/>
              <w:jc w:val="right"/>
              <w:rPr>
                <w:rFonts w:ascii="Calibri" w:hAnsi="Calibri"/>
                <w:b/>
                <w:sz w:val="20"/>
              </w:rPr>
            </w:pPr>
            <w:r w:rsidRPr="004E7D72">
              <w:rPr>
                <w:rFonts w:ascii="Calibri" w:hAnsi="Calibri"/>
                <w:b/>
                <w:sz w:val="20"/>
              </w:rPr>
              <w:t>Razem wartość oferty</w:t>
            </w:r>
          </w:p>
        </w:tc>
        <w:tc>
          <w:tcPr>
            <w:tcW w:w="4111" w:type="dxa"/>
          </w:tcPr>
          <w:p w:rsidR="004E7D72" w:rsidRPr="004E7D72" w:rsidRDefault="004E7D72" w:rsidP="00CA0906">
            <w:pPr>
              <w:pStyle w:val="Default"/>
              <w:rPr>
                <w:rFonts w:ascii="Calibri" w:hAnsi="Calibri"/>
                <w:sz w:val="20"/>
              </w:rPr>
            </w:pPr>
          </w:p>
        </w:tc>
      </w:tr>
    </w:tbl>
    <w:p w:rsidR="00BA3D19" w:rsidRDefault="00BA3D19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BC172F" w:rsidRDefault="00BC172F" w:rsidP="00BC172F">
      <w:pPr>
        <w:suppressAutoHyphens w:val="0"/>
        <w:ind w:left="6381"/>
        <w:jc w:val="both"/>
        <w:rPr>
          <w:kern w:val="0"/>
          <w:szCs w:val="24"/>
          <w:lang w:eastAsia="pl-PL"/>
        </w:rPr>
      </w:pPr>
      <w:r>
        <w:rPr>
          <w:kern w:val="0"/>
          <w:szCs w:val="24"/>
          <w:lang w:eastAsia="pl-PL"/>
        </w:rPr>
        <w:t xml:space="preserve">              </w:t>
      </w:r>
      <w:r w:rsidRPr="00D41160">
        <w:rPr>
          <w:kern w:val="0"/>
          <w:szCs w:val="24"/>
          <w:lang w:eastAsia="pl-PL"/>
        </w:rPr>
        <w:t xml:space="preserve">data i podpis oferenta  </w:t>
      </w:r>
    </w:p>
    <w:p w:rsidR="00BC172F" w:rsidRPr="00D41160" w:rsidRDefault="00BC172F" w:rsidP="00BC172F">
      <w:pPr>
        <w:suppressAutoHyphens w:val="0"/>
        <w:ind w:left="6381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                                                                                                            </w:t>
      </w:r>
    </w:p>
    <w:p w:rsidR="00BA3D19" w:rsidRDefault="00BC172F" w:rsidP="00BC172F">
      <w:pPr>
        <w:ind w:right="-283"/>
        <w:rPr>
          <w:rFonts w:ascii="Verdana" w:hAnsi="Verdana" w:cs="Verdana"/>
          <w:color w:val="000000"/>
          <w:szCs w:val="24"/>
        </w:rPr>
      </w:pPr>
      <w:r w:rsidRPr="00D41160">
        <w:rPr>
          <w:kern w:val="0"/>
          <w:szCs w:val="24"/>
          <w:lang w:eastAsia="pl-PL"/>
        </w:rPr>
        <w:t xml:space="preserve">    </w:t>
      </w:r>
      <w:r>
        <w:rPr>
          <w:kern w:val="0"/>
          <w:szCs w:val="24"/>
          <w:lang w:eastAsia="pl-PL"/>
        </w:rPr>
        <w:t xml:space="preserve">    </w:t>
      </w:r>
      <w:r w:rsidRPr="00D41160">
        <w:rPr>
          <w:kern w:val="0"/>
          <w:szCs w:val="24"/>
          <w:lang w:eastAsia="pl-PL"/>
        </w:rPr>
        <w:t xml:space="preserve">      </w:t>
      </w:r>
      <w:r>
        <w:rPr>
          <w:kern w:val="0"/>
          <w:szCs w:val="24"/>
          <w:lang w:eastAsia="pl-PL"/>
        </w:rPr>
        <w:tab/>
      </w:r>
      <w:r>
        <w:rPr>
          <w:kern w:val="0"/>
          <w:szCs w:val="24"/>
          <w:lang w:eastAsia="pl-PL"/>
        </w:rPr>
        <w:tab/>
      </w:r>
      <w:r>
        <w:rPr>
          <w:kern w:val="0"/>
          <w:szCs w:val="24"/>
          <w:lang w:eastAsia="pl-PL"/>
        </w:rPr>
        <w:tab/>
      </w:r>
      <w:r>
        <w:rPr>
          <w:kern w:val="0"/>
          <w:szCs w:val="24"/>
          <w:lang w:eastAsia="pl-PL"/>
        </w:rPr>
        <w:tab/>
      </w:r>
      <w:r>
        <w:rPr>
          <w:kern w:val="0"/>
          <w:szCs w:val="24"/>
          <w:lang w:eastAsia="pl-PL"/>
        </w:rPr>
        <w:tab/>
      </w:r>
      <w:r>
        <w:rPr>
          <w:kern w:val="0"/>
          <w:szCs w:val="24"/>
          <w:lang w:eastAsia="pl-PL"/>
        </w:rPr>
        <w:tab/>
      </w:r>
      <w:r>
        <w:rPr>
          <w:kern w:val="0"/>
          <w:szCs w:val="24"/>
          <w:lang w:eastAsia="pl-PL"/>
        </w:rPr>
        <w:tab/>
      </w:r>
      <w:r>
        <w:rPr>
          <w:kern w:val="0"/>
          <w:szCs w:val="24"/>
          <w:lang w:eastAsia="pl-PL"/>
        </w:rPr>
        <w:tab/>
      </w:r>
      <w:r>
        <w:rPr>
          <w:kern w:val="0"/>
          <w:szCs w:val="24"/>
          <w:lang w:eastAsia="pl-PL"/>
        </w:rPr>
        <w:tab/>
      </w:r>
      <w:r w:rsidRPr="00D41160">
        <w:rPr>
          <w:kern w:val="0"/>
          <w:szCs w:val="24"/>
          <w:lang w:eastAsia="pl-PL"/>
        </w:rPr>
        <w:t xml:space="preserve">  .................................</w:t>
      </w:r>
    </w:p>
    <w:p w:rsidR="00BA3D19" w:rsidRDefault="00BA3D19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BA3D19" w:rsidRDefault="00BA3D19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C922CF" w:rsidRPr="00C922CF" w:rsidRDefault="00C922CF" w:rsidP="00C922CF">
      <w:pPr>
        <w:suppressAutoHyphens w:val="0"/>
        <w:spacing w:line="360" w:lineRule="auto"/>
        <w:ind w:left="142"/>
        <w:jc w:val="right"/>
        <w:rPr>
          <w:rFonts w:eastAsia="Verdana"/>
          <w:b/>
          <w:color w:val="000000"/>
          <w:kern w:val="0"/>
          <w:szCs w:val="24"/>
          <w:u w:val="single"/>
          <w:lang w:eastAsia="pl-PL"/>
        </w:rPr>
      </w:pPr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lastRenderedPageBreak/>
        <w:t xml:space="preserve">Załącznik nr </w:t>
      </w:r>
      <w:r w:rsidR="00F853C4">
        <w:rPr>
          <w:rFonts w:eastAsia="Verdana"/>
          <w:color w:val="000000"/>
          <w:kern w:val="0"/>
          <w:szCs w:val="24"/>
          <w:u w:val="single"/>
          <w:lang w:eastAsia="pl-PL"/>
        </w:rPr>
        <w:t>2</w:t>
      </w:r>
      <w:r w:rsidR="00A637FA">
        <w:rPr>
          <w:rFonts w:eastAsia="Verdana"/>
          <w:color w:val="000000"/>
          <w:kern w:val="0"/>
          <w:szCs w:val="24"/>
          <w:u w:val="single"/>
          <w:lang w:eastAsia="pl-PL"/>
        </w:rPr>
        <w:t xml:space="preserve"> do SIWZ</w:t>
      </w:r>
    </w:p>
    <w:p w:rsidR="00C922CF" w:rsidRPr="00C922CF" w:rsidRDefault="00C922CF" w:rsidP="00C922CF">
      <w:pPr>
        <w:suppressAutoHyphens w:val="0"/>
        <w:spacing w:line="360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OŚWIADCZENIE WYKONAWCY</w:t>
      </w:r>
    </w:p>
    <w:p w:rsidR="00C922CF" w:rsidRPr="00C922CF" w:rsidRDefault="00C922CF" w:rsidP="00C922CF">
      <w:pPr>
        <w:suppressAutoHyphens w:val="0"/>
        <w:spacing w:line="276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0" w:name="bookmark60"/>
      <w:r w:rsidRPr="00C922CF">
        <w:rPr>
          <w:rFonts w:eastAsia="Arial Unicode MS"/>
          <w:color w:val="000000"/>
          <w:kern w:val="0"/>
          <w:szCs w:val="24"/>
          <w:lang w:eastAsia="pl-PL"/>
        </w:rPr>
        <w:t>składane na podstawie art. 25a ust. 1 ustawy z dnia 29 stycznia 2004 r. Prawo zamówień publicznych (dalej jako: ustawa Pzp),</w:t>
      </w:r>
      <w:bookmarkEnd w:id="0"/>
    </w:p>
    <w:p w:rsidR="00C922CF" w:rsidRPr="00C922CF" w:rsidRDefault="00C922CF" w:rsidP="00C922CF">
      <w:pPr>
        <w:suppressAutoHyphens w:val="0"/>
        <w:spacing w:line="276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</w:p>
    <w:p w:rsidR="00C922CF" w:rsidRPr="00C922CF" w:rsidRDefault="00C922CF" w:rsidP="00C922CF">
      <w:pPr>
        <w:suppressAutoHyphens w:val="0"/>
        <w:spacing w:line="360" w:lineRule="auto"/>
        <w:ind w:left="142"/>
        <w:jc w:val="center"/>
        <w:rPr>
          <w:rFonts w:eastAsia="Verdana"/>
          <w:color w:val="000000"/>
          <w:kern w:val="0"/>
          <w:szCs w:val="24"/>
          <w:u w:val="single"/>
          <w:lang w:eastAsia="pl-PL"/>
        </w:rPr>
      </w:pPr>
      <w:bookmarkStart w:id="1" w:name="bookmark61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DOTYCZĄCE PRZESŁANEK WYKLUCZENIA Z POSTĘPOWANIA</w:t>
      </w:r>
      <w:bookmarkEnd w:id="1"/>
    </w:p>
    <w:p w:rsidR="00C922CF" w:rsidRPr="00C922CF" w:rsidRDefault="00C922CF" w:rsidP="00C922CF">
      <w:pPr>
        <w:suppressAutoHyphens w:val="0"/>
        <w:spacing w:line="276" w:lineRule="auto"/>
        <w:ind w:left="142" w:firstLine="360"/>
        <w:jc w:val="both"/>
        <w:rPr>
          <w:rFonts w:eastAsia="Arial Unicode MS"/>
          <w:b/>
          <w:color w:val="000000"/>
          <w:kern w:val="0"/>
          <w:szCs w:val="24"/>
          <w:lang w:eastAsia="pl-PL"/>
        </w:rPr>
      </w:pPr>
      <w:r w:rsidRPr="00C922CF">
        <w:rPr>
          <w:rFonts w:eastAsia="Verdana"/>
          <w:bCs/>
          <w:color w:val="000000"/>
          <w:kern w:val="0"/>
          <w:szCs w:val="24"/>
          <w:lang w:eastAsia="pl-PL"/>
        </w:rPr>
        <w:t>Na potrzeby postępowania o udzielenie zamówienia publicznego pn.</w:t>
      </w:r>
      <w:r w:rsidRPr="00C922CF">
        <w:rPr>
          <w:rFonts w:eastAsia="Arial Unicode MS"/>
          <w:color w:val="000000"/>
          <w:kern w:val="0"/>
          <w:szCs w:val="24"/>
          <w:lang w:eastAsia="pl-PL"/>
        </w:rPr>
        <w:t xml:space="preserve"> </w:t>
      </w:r>
      <w:r w:rsidR="001D0AE7">
        <w:rPr>
          <w:rFonts w:eastAsia="Arial Unicode MS"/>
          <w:color w:val="000000"/>
          <w:kern w:val="0"/>
          <w:szCs w:val="24"/>
          <w:lang w:eastAsia="pl-PL"/>
        </w:rPr>
        <w:t>„</w:t>
      </w:r>
      <w:r w:rsidR="00180FC2" w:rsidRPr="0088474C">
        <w:rPr>
          <w:rFonts w:ascii="Calibri" w:hAnsi="Calibri"/>
          <w:b/>
          <w:sz w:val="28"/>
          <w:szCs w:val="28"/>
        </w:rPr>
        <w:t>Zakup i dostawa materiałów dydaktycznych</w:t>
      </w:r>
      <w:r w:rsidR="001D0AE7">
        <w:rPr>
          <w:rFonts w:eastAsia="Arial Unicode MS"/>
          <w:b/>
          <w:color w:val="000000"/>
          <w:kern w:val="0"/>
          <w:szCs w:val="24"/>
          <w:lang w:eastAsia="pl-PL"/>
        </w:rPr>
        <w:t xml:space="preserve">” </w:t>
      </w:r>
      <w:r w:rsidRPr="00C922CF">
        <w:rPr>
          <w:rFonts w:eastAsia="Arial Unicode MS"/>
          <w:b/>
          <w:color w:val="000000"/>
          <w:kern w:val="0"/>
          <w:szCs w:val="24"/>
          <w:lang w:eastAsia="pl-PL"/>
        </w:rPr>
        <w:t xml:space="preserve"> </w:t>
      </w:r>
      <w:r w:rsidRPr="00C922CF">
        <w:rPr>
          <w:rFonts w:eastAsia="Arial Unicode MS"/>
          <w:color w:val="000000"/>
          <w:kern w:val="0"/>
          <w:szCs w:val="24"/>
          <w:lang w:eastAsia="pl-PL"/>
        </w:rPr>
        <w:t>oświadczam, co następuje:</w:t>
      </w:r>
    </w:p>
    <w:p w:rsidR="00C922CF" w:rsidRPr="00C922CF" w:rsidRDefault="00C922CF" w:rsidP="00C922CF">
      <w:pPr>
        <w:suppressAutoHyphens w:val="0"/>
        <w:spacing w:line="276" w:lineRule="auto"/>
        <w:ind w:left="142" w:firstLine="360"/>
        <w:jc w:val="both"/>
        <w:rPr>
          <w:rFonts w:eastAsia="Arial Unicode MS"/>
          <w:color w:val="000000"/>
          <w:kern w:val="0"/>
          <w:szCs w:val="24"/>
          <w:lang w:eastAsia="pl-PL"/>
        </w:rPr>
      </w:pPr>
    </w:p>
    <w:p w:rsidR="00C922CF" w:rsidRPr="00C922CF" w:rsidRDefault="00C922CF" w:rsidP="00C922CF">
      <w:pPr>
        <w:shd w:val="clear" w:color="auto" w:fill="FFFFFF"/>
        <w:suppressAutoHyphens w:val="0"/>
        <w:spacing w:line="360" w:lineRule="auto"/>
        <w:ind w:left="142"/>
        <w:jc w:val="center"/>
        <w:rPr>
          <w:rFonts w:eastAsia="Verdana"/>
          <w:kern w:val="0"/>
          <w:szCs w:val="24"/>
          <w:lang w:eastAsia="pl-PL"/>
        </w:rPr>
      </w:pPr>
      <w:bookmarkStart w:id="2" w:name="bookmark62"/>
      <w:r w:rsidRPr="00C922CF">
        <w:rPr>
          <w:rFonts w:eastAsia="Verdana"/>
          <w:kern w:val="0"/>
          <w:szCs w:val="24"/>
          <w:lang w:eastAsia="pl-PL"/>
        </w:rPr>
        <w:t>OŚWIADCZENIE O BRAKU PODSTAW DO WYKLUCZENIA DOTYCZĄCE WYKONAWCY</w:t>
      </w:r>
      <w:bookmarkEnd w:id="2"/>
    </w:p>
    <w:p w:rsidR="00C922CF" w:rsidRPr="00C922CF" w:rsidRDefault="00C922CF" w:rsidP="004C263A">
      <w:pPr>
        <w:numPr>
          <w:ilvl w:val="0"/>
          <w:numId w:val="8"/>
        </w:numPr>
        <w:suppressAutoHyphens w:val="0"/>
        <w:spacing w:after="200"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Oświadczam, że nie podlegam wykluczeniu z postępowania na podstawie art. 24 ust 1 pkt 12-22 ustawy Pzp.</w:t>
      </w:r>
    </w:p>
    <w:p w:rsidR="00C922CF" w:rsidRPr="00C922CF" w:rsidRDefault="00C922CF" w:rsidP="004C263A">
      <w:pPr>
        <w:numPr>
          <w:ilvl w:val="0"/>
          <w:numId w:val="8"/>
        </w:numPr>
        <w:suppressAutoHyphens w:val="0"/>
        <w:spacing w:after="200"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Oświadczam, że zachodzą w stosunku do mnie podstawy wykluczenia z</w:t>
      </w:r>
      <w:r w:rsidR="001D0AE7">
        <w:rPr>
          <w:rFonts w:eastAsia="Verdana"/>
          <w:kern w:val="0"/>
          <w:szCs w:val="24"/>
          <w:lang w:eastAsia="pl-PL"/>
        </w:rPr>
        <w:t xml:space="preserve"> postępowania na podstawie art. </w:t>
      </w:r>
      <w:r w:rsidRPr="00C922CF">
        <w:rPr>
          <w:rFonts w:eastAsia="Verdana"/>
          <w:kern w:val="0"/>
          <w:szCs w:val="24"/>
          <w:lang w:eastAsia="pl-PL"/>
        </w:rPr>
        <w:t>…………… ustawy Pzp (podać mającą zastosowanie podstawę wykluczenia spośród wymienionych w art. 24 ust. 1 pkt 13-14, 16-20).</w:t>
      </w:r>
    </w:p>
    <w:p w:rsidR="00C922CF" w:rsidRPr="00C922CF" w:rsidRDefault="00C922CF" w:rsidP="00C922CF">
      <w:pPr>
        <w:tabs>
          <w:tab w:val="left" w:leader="dot" w:pos="9684"/>
        </w:tabs>
        <w:suppressAutoHyphens w:val="0"/>
        <w:spacing w:line="276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Jednocześnie oświadczam, że w związku z ww. okolicznością, na podstawie art. 24 ust. 8 ustawy Pzp podjąłem następujące środki naprawcze:</w:t>
      </w:r>
      <w:r w:rsidRPr="00C922CF">
        <w:rPr>
          <w:rFonts w:eastAsia="Verdana"/>
          <w:kern w:val="0"/>
          <w:szCs w:val="24"/>
          <w:lang w:eastAsia="pl-PL"/>
        </w:rPr>
        <w:tab/>
      </w:r>
    </w:p>
    <w:p w:rsidR="00C922CF" w:rsidRPr="00C922CF" w:rsidRDefault="00C922CF" w:rsidP="00C922CF">
      <w:pPr>
        <w:tabs>
          <w:tab w:val="left" w:leader="dot" w:pos="9684"/>
        </w:tabs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ab/>
      </w:r>
    </w:p>
    <w:p w:rsidR="00C922CF" w:rsidRPr="00C922CF" w:rsidRDefault="00C922CF" w:rsidP="00C922CF">
      <w:pPr>
        <w:shd w:val="clear" w:color="auto" w:fill="FFFFFF"/>
        <w:suppressAutoHyphens w:val="0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3" w:name="bookmark63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OŚWIADCZENIE O BRAKU PODSTAW DO WYKLUCZENIA DOTYCZĄCE PODMIOTU, NA KTÓREGO ZASOBY POWOŁUJE SIĘ WYKONAWCA</w:t>
      </w:r>
      <w:bookmarkEnd w:id="3"/>
    </w:p>
    <w:p w:rsidR="00C922CF" w:rsidRPr="00C922CF" w:rsidRDefault="00C922CF" w:rsidP="00C922CF">
      <w:pPr>
        <w:tabs>
          <w:tab w:val="left" w:leader="dot" w:pos="9639"/>
        </w:tabs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 xml:space="preserve">Oświadczam, że następujący/e podmiot/y, na którego/ych zasoby powołuję się w niniejszym postępowaniu, tj.: </w:t>
      </w:r>
      <w:r w:rsidRPr="00C922CF">
        <w:rPr>
          <w:rFonts w:eastAsia="Verdana"/>
          <w:kern w:val="0"/>
          <w:szCs w:val="24"/>
          <w:lang w:eastAsia="pl-PL"/>
        </w:rPr>
        <w:tab/>
      </w:r>
    </w:p>
    <w:p w:rsidR="00C922CF" w:rsidRPr="00C922CF" w:rsidRDefault="00C922CF" w:rsidP="00C922CF">
      <w:pPr>
        <w:tabs>
          <w:tab w:val="left" w:leader="dot" w:pos="9639"/>
        </w:tabs>
        <w:suppressAutoHyphens w:val="0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ab/>
      </w:r>
    </w:p>
    <w:p w:rsidR="00C922CF" w:rsidRPr="00C922CF" w:rsidRDefault="00C922CF" w:rsidP="00C922CF">
      <w:pPr>
        <w:suppressAutoHyphens w:val="0"/>
        <w:spacing w:line="360" w:lineRule="auto"/>
        <w:ind w:left="142" w:firstLine="360"/>
        <w:jc w:val="both"/>
        <w:rPr>
          <w:rFonts w:eastAsia="Verdana"/>
          <w:i/>
          <w:iCs/>
          <w:kern w:val="0"/>
          <w:szCs w:val="24"/>
          <w:shd w:val="clear" w:color="auto" w:fill="FFFFFF"/>
          <w:lang w:eastAsia="pl-PL"/>
        </w:rPr>
      </w:pPr>
      <w:r w:rsidRPr="00C922CF">
        <w:rPr>
          <w:rFonts w:eastAsia="Calibri"/>
          <w:kern w:val="0"/>
          <w:szCs w:val="24"/>
          <w:lang w:eastAsia="pl-PL"/>
        </w:rPr>
        <w:t xml:space="preserve">(podać pełną nazwę/firmę, adres, a także w zależności od podmiotu: NIP/PESEL, KRS/CEiDG)  </w:t>
      </w:r>
      <w:r w:rsidRPr="00C922CF">
        <w:rPr>
          <w:rFonts w:eastAsia="Verdana"/>
          <w:i/>
          <w:iCs/>
          <w:kern w:val="0"/>
          <w:szCs w:val="24"/>
          <w:shd w:val="clear" w:color="auto" w:fill="FFFFFF"/>
          <w:lang w:eastAsia="pl-PL"/>
        </w:rPr>
        <w:t>nie podlega/ją wykluczeniu z postępowania o udzielenie zamówienia.</w:t>
      </w:r>
    </w:p>
    <w:p w:rsidR="00C922CF" w:rsidRPr="00C922CF" w:rsidRDefault="00C922CF" w:rsidP="00C922CF">
      <w:pPr>
        <w:shd w:val="clear" w:color="auto" w:fill="FFFFFF"/>
        <w:suppressAutoHyphens w:val="0"/>
        <w:spacing w:line="360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4" w:name="bookmark64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OŚWIADCZENIE DOTYCZĄCE PODANYCH INFORMACJI:</w:t>
      </w:r>
      <w:bookmarkEnd w:id="4"/>
    </w:p>
    <w:p w:rsidR="00C922CF" w:rsidRPr="00C922CF" w:rsidRDefault="00C922CF" w:rsidP="00C922CF">
      <w:pPr>
        <w:suppressAutoHyphens w:val="0"/>
        <w:spacing w:line="276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922CF" w:rsidRPr="00C922CF" w:rsidRDefault="00C922CF" w:rsidP="00C922CF">
      <w:pPr>
        <w:suppressAutoHyphens w:val="0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C922CF" w:rsidRPr="00C922CF" w:rsidRDefault="00C922CF" w:rsidP="00C922CF">
      <w:pPr>
        <w:suppressAutoHyphens w:val="0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C922CF" w:rsidRPr="00C922CF" w:rsidRDefault="00C922CF" w:rsidP="00C922CF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ind w:left="142"/>
        <w:jc w:val="both"/>
        <w:rPr>
          <w:rFonts w:eastAsia="Verdana"/>
          <w:w w:val="90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  <w:t>dnia</w:t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</w:p>
    <w:p w:rsidR="00C922CF" w:rsidRPr="00294666" w:rsidRDefault="00C922CF" w:rsidP="00C922CF">
      <w:pPr>
        <w:tabs>
          <w:tab w:val="left" w:pos="5804"/>
        </w:tabs>
        <w:suppressAutoHyphens w:val="0"/>
        <w:ind w:left="5804" w:hanging="5662"/>
        <w:jc w:val="both"/>
        <w:rPr>
          <w:rFonts w:eastAsia="Verdana"/>
          <w:kern w:val="0"/>
          <w:sz w:val="18"/>
          <w:szCs w:val="18"/>
          <w:shd w:val="clear" w:color="auto" w:fill="FFFFFF"/>
          <w:lang w:eastAsia="pl-PL"/>
        </w:rPr>
      </w:pP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>( Miejscowość)</w:t>
      </w: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ab/>
        <w:t>(Podpis wykonawcy/osoby uprawnionej do występowania w imieniu wykonawcy)</w:t>
      </w: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br w:type="page"/>
      </w:r>
    </w:p>
    <w:p w:rsidR="00C922CF" w:rsidRPr="00294666" w:rsidRDefault="00F853C4" w:rsidP="00C922CF">
      <w:pPr>
        <w:suppressAutoHyphens w:val="0"/>
        <w:spacing w:line="360" w:lineRule="auto"/>
        <w:ind w:left="142"/>
        <w:jc w:val="right"/>
        <w:rPr>
          <w:rFonts w:eastAsia="Verdana"/>
          <w:w w:val="90"/>
          <w:kern w:val="0"/>
          <w:szCs w:val="24"/>
          <w:lang w:eastAsia="pl-PL"/>
        </w:rPr>
      </w:pPr>
      <w:r w:rsidRPr="00294666">
        <w:rPr>
          <w:rFonts w:eastAsia="Verdana"/>
          <w:w w:val="90"/>
          <w:kern w:val="0"/>
          <w:szCs w:val="24"/>
          <w:lang w:eastAsia="pl-PL"/>
        </w:rPr>
        <w:t>Załącznik nr 3</w:t>
      </w:r>
      <w:r w:rsidR="00A637FA">
        <w:rPr>
          <w:rFonts w:eastAsia="Verdana"/>
          <w:w w:val="90"/>
          <w:kern w:val="0"/>
          <w:szCs w:val="24"/>
          <w:lang w:eastAsia="pl-PL"/>
        </w:rPr>
        <w:t xml:space="preserve"> do SIWZ</w:t>
      </w:r>
    </w:p>
    <w:p w:rsidR="00C922CF" w:rsidRPr="00C922CF" w:rsidRDefault="00C922CF" w:rsidP="00C922CF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C922CF" w:rsidRPr="00C922CF" w:rsidRDefault="00C922CF" w:rsidP="00C922CF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…………………………</w:t>
      </w:r>
    </w:p>
    <w:p w:rsidR="00C922CF" w:rsidRPr="00C922CF" w:rsidRDefault="00C922CF" w:rsidP="00C922CF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( pieczęć Wykonawcy )</w:t>
      </w:r>
    </w:p>
    <w:p w:rsidR="00C922CF" w:rsidRPr="00C922CF" w:rsidRDefault="00C922CF" w:rsidP="00C922CF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C922CF" w:rsidRPr="00C922CF" w:rsidRDefault="00C922CF" w:rsidP="00C922CF">
      <w:pPr>
        <w:suppressAutoHyphens w:val="0"/>
        <w:spacing w:line="360" w:lineRule="auto"/>
        <w:ind w:left="142"/>
        <w:jc w:val="center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INFORMACJA O PRZYNALEŻNOŚCI DO GRUPY KAPITAŁOWEJ</w:t>
      </w:r>
    </w:p>
    <w:p w:rsidR="00C922CF" w:rsidRPr="00C922CF" w:rsidRDefault="00C922CF" w:rsidP="00C922CF">
      <w:pPr>
        <w:suppressAutoHyphens w:val="0"/>
        <w:spacing w:line="360" w:lineRule="auto"/>
        <w:ind w:left="142" w:hanging="360"/>
        <w:jc w:val="center"/>
        <w:outlineLvl w:val="1"/>
        <w:rPr>
          <w:rFonts w:eastAsia="Verdana"/>
          <w:kern w:val="0"/>
          <w:szCs w:val="24"/>
          <w:shd w:val="clear" w:color="auto" w:fill="FFFFFF"/>
          <w:lang w:eastAsia="pl-PL"/>
        </w:rPr>
      </w:pPr>
      <w:bookmarkStart w:id="5" w:name="bookmark65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>Oświadczenie</w:t>
      </w:r>
      <w:bookmarkEnd w:id="5"/>
    </w:p>
    <w:p w:rsidR="00C922CF" w:rsidRPr="00C922CF" w:rsidRDefault="00C922CF" w:rsidP="00C922CF">
      <w:pPr>
        <w:suppressAutoHyphens w:val="0"/>
        <w:spacing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bookmarkStart w:id="6" w:name="bookmark66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    O braku podstaw do wykluczenia wykonawcy z postępowania o udzielenie zamówienia na podstawie art. 24 ust.1 pkt. 23 ustawy Prawo zamówień publicznych</w:t>
      </w:r>
      <w:bookmarkEnd w:id="6"/>
    </w:p>
    <w:p w:rsidR="00BA3D19" w:rsidRDefault="00C922CF" w:rsidP="00C922CF">
      <w:pPr>
        <w:suppressAutoHyphens w:val="0"/>
        <w:spacing w:line="360" w:lineRule="auto"/>
        <w:ind w:left="142"/>
        <w:jc w:val="both"/>
        <w:rPr>
          <w:rFonts w:eastAsia="Verdana"/>
          <w:b/>
          <w:bCs/>
          <w:i/>
          <w:iCs/>
          <w:kern w:val="0"/>
          <w:szCs w:val="24"/>
          <w:shd w:val="clear" w:color="auto" w:fill="FFFFFF"/>
          <w:lang w:eastAsia="pl-PL"/>
        </w:rPr>
      </w:pPr>
      <w:r w:rsidRPr="00C922CF">
        <w:rPr>
          <w:rFonts w:eastAsia="Verdana"/>
          <w:bCs/>
          <w:color w:val="000000"/>
          <w:kern w:val="0"/>
          <w:szCs w:val="24"/>
          <w:lang w:eastAsia="pl-PL"/>
        </w:rPr>
        <w:t xml:space="preserve">Przystępując do udziału w postępowaniu o zamówienie publiczne w trybie przetargu nieograniczonego na </w:t>
      </w:r>
      <w:r w:rsidRPr="00E76841">
        <w:rPr>
          <w:rFonts w:eastAsia="Verdana"/>
          <w:bCs/>
          <w:color w:val="000000"/>
          <w:kern w:val="0"/>
          <w:szCs w:val="24"/>
          <w:lang w:eastAsia="pl-PL"/>
        </w:rPr>
        <w:t>zadanie</w:t>
      </w:r>
      <w:r w:rsidRPr="00E76841">
        <w:rPr>
          <w:rFonts w:eastAsia="Verdana"/>
          <w:bCs/>
          <w:color w:val="000000"/>
          <w:w w:val="90"/>
          <w:kern w:val="0"/>
          <w:szCs w:val="24"/>
          <w:lang w:eastAsia="pl-PL"/>
        </w:rPr>
        <w:t xml:space="preserve"> pn</w:t>
      </w:r>
      <w:r w:rsidR="00F853C4" w:rsidRPr="00E76841">
        <w:rPr>
          <w:rFonts w:eastAsia="Verdana"/>
          <w:bCs/>
          <w:color w:val="000000"/>
          <w:w w:val="90"/>
          <w:kern w:val="0"/>
          <w:szCs w:val="24"/>
          <w:lang w:eastAsia="pl-PL"/>
        </w:rPr>
        <w:t xml:space="preserve">: </w:t>
      </w:r>
      <w:r w:rsidRPr="00E76841">
        <w:rPr>
          <w:rFonts w:eastAsia="Verdana"/>
          <w:color w:val="000000"/>
          <w:kern w:val="0"/>
          <w:szCs w:val="24"/>
          <w:lang w:eastAsia="pl-PL"/>
        </w:rPr>
        <w:t xml:space="preserve"> </w:t>
      </w:r>
      <w:bookmarkStart w:id="7" w:name="bookmark67"/>
      <w:r w:rsidR="00180FC2" w:rsidRPr="00E76841">
        <w:rPr>
          <w:rFonts w:ascii="Calibri" w:hAnsi="Calibri"/>
          <w:b/>
          <w:szCs w:val="24"/>
        </w:rPr>
        <w:t>Zakup i dostawa materiałów dydaktycznych</w:t>
      </w:r>
    </w:p>
    <w:p w:rsidR="00C922CF" w:rsidRPr="00C922CF" w:rsidRDefault="00C922CF" w:rsidP="00C922CF">
      <w:pPr>
        <w:suppressAutoHyphens w:val="0"/>
        <w:spacing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r w:rsidRPr="00C922CF">
        <w:rPr>
          <w:rFonts w:eastAsia="Verdana"/>
          <w:b/>
          <w:bCs/>
          <w:i/>
          <w:iCs/>
          <w:kern w:val="0"/>
          <w:szCs w:val="24"/>
          <w:shd w:val="clear" w:color="auto" w:fill="FFFFFF"/>
          <w:lang w:eastAsia="pl-PL"/>
        </w:rPr>
        <w:t>OŚWIADCZAM, ŻE</w:t>
      </w:r>
      <w:r w:rsidRPr="00C922CF">
        <w:rPr>
          <w:rFonts w:eastAsia="Calibri"/>
          <w:kern w:val="0"/>
          <w:szCs w:val="24"/>
          <w:lang w:eastAsia="pl-PL"/>
        </w:rPr>
        <w:t xml:space="preserve"> (zaznaczyć właściwe):</w:t>
      </w:r>
      <w:bookmarkEnd w:id="7"/>
    </w:p>
    <w:p w:rsidR="00C922CF" w:rsidRPr="00C922CF" w:rsidRDefault="00C922CF" w:rsidP="004C263A">
      <w:pPr>
        <w:numPr>
          <w:ilvl w:val="0"/>
          <w:numId w:val="9"/>
        </w:numPr>
        <w:tabs>
          <w:tab w:val="left" w:pos="355"/>
        </w:tabs>
        <w:suppressAutoHyphens w:val="0"/>
        <w:spacing w:after="200"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bookmarkStart w:id="8" w:name="bookmark68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nie należymy do żadnej grupy kapitałowej.</w:t>
      </w:r>
      <w:bookmarkEnd w:id="8"/>
    </w:p>
    <w:p w:rsidR="00C922CF" w:rsidRPr="00C922CF" w:rsidRDefault="00C922CF" w:rsidP="004C263A">
      <w:pPr>
        <w:numPr>
          <w:ilvl w:val="0"/>
          <w:numId w:val="9"/>
        </w:numPr>
        <w:tabs>
          <w:tab w:val="left" w:pos="326"/>
        </w:tabs>
        <w:suppressAutoHyphens w:val="0"/>
        <w:spacing w:after="200"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bookmarkStart w:id="9" w:name="bookmark69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należymy do grupy kapitałowej i poniżej zamieszczamy listę podmiotów należących do tej samej grupy</w:t>
      </w:r>
      <w:bookmarkStart w:id="10" w:name="bookmark70"/>
      <w:bookmarkEnd w:id="9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kapitałowej</w:t>
      </w:r>
      <w:bookmarkEnd w:id="10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>.</w:t>
      </w:r>
      <w:r w:rsidRPr="00C922CF">
        <w:rPr>
          <w:rFonts w:eastAsia="Verdana"/>
          <w:kern w:val="0"/>
          <w:szCs w:val="24"/>
          <w:shd w:val="clear" w:color="auto" w:fill="FFFFFF"/>
          <w:vertAlign w:val="superscript"/>
          <w:lang w:eastAsia="pl-PL"/>
        </w:rPr>
        <w:t xml:space="preserve"> *</w:t>
      </w:r>
    </w:p>
    <w:p w:rsidR="00C922CF" w:rsidRPr="00C922CF" w:rsidRDefault="00C922CF" w:rsidP="00C922CF">
      <w:pPr>
        <w:tabs>
          <w:tab w:val="left" w:pos="326"/>
        </w:tabs>
        <w:suppressAutoHyphens w:val="0"/>
        <w:spacing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4310"/>
        <w:gridCol w:w="4747"/>
      </w:tblGrid>
      <w:tr w:rsidR="00C922CF" w:rsidRPr="00C922CF" w:rsidTr="00C922CF">
        <w:trPr>
          <w:trHeight w:val="418"/>
        </w:trPr>
        <w:tc>
          <w:tcPr>
            <w:tcW w:w="811" w:type="dxa"/>
            <w:shd w:val="clear" w:color="auto" w:fill="FFFFFF"/>
          </w:tcPr>
          <w:p w:rsidR="00C922CF" w:rsidRPr="00C922CF" w:rsidRDefault="00C922CF" w:rsidP="00C922CF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Lp.</w:t>
            </w:r>
          </w:p>
        </w:tc>
        <w:tc>
          <w:tcPr>
            <w:tcW w:w="4310" w:type="dxa"/>
            <w:shd w:val="clear" w:color="auto" w:fill="FFFFFF"/>
          </w:tcPr>
          <w:p w:rsidR="00C922CF" w:rsidRPr="00C922CF" w:rsidRDefault="00C922CF" w:rsidP="00C922CF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Nazwa Podmiotu</w:t>
            </w:r>
          </w:p>
        </w:tc>
        <w:tc>
          <w:tcPr>
            <w:tcW w:w="4747" w:type="dxa"/>
            <w:shd w:val="clear" w:color="auto" w:fill="FFFFFF"/>
          </w:tcPr>
          <w:p w:rsidR="00C922CF" w:rsidRPr="00C922CF" w:rsidRDefault="00C922CF" w:rsidP="00C922CF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Adres</w:t>
            </w:r>
          </w:p>
        </w:tc>
      </w:tr>
      <w:tr w:rsidR="00C922CF" w:rsidRPr="00C922CF" w:rsidTr="00C922CF">
        <w:trPr>
          <w:trHeight w:val="689"/>
        </w:trPr>
        <w:tc>
          <w:tcPr>
            <w:tcW w:w="811" w:type="dxa"/>
            <w:shd w:val="clear" w:color="auto" w:fill="FFFFFF"/>
          </w:tcPr>
          <w:p w:rsidR="00C922CF" w:rsidRPr="00C922CF" w:rsidRDefault="00C922CF" w:rsidP="00C922CF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1.</w:t>
            </w:r>
          </w:p>
        </w:tc>
        <w:tc>
          <w:tcPr>
            <w:tcW w:w="4310" w:type="dxa"/>
            <w:shd w:val="clear" w:color="auto" w:fill="FFFFFF"/>
          </w:tcPr>
          <w:p w:rsidR="00C922CF" w:rsidRPr="00C922CF" w:rsidRDefault="00C922CF" w:rsidP="00C922CF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C922CF" w:rsidRPr="00C922CF" w:rsidRDefault="00C922CF" w:rsidP="00C922CF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  <w:tr w:rsidR="00C922CF" w:rsidRPr="00C922CF" w:rsidTr="00C922CF">
        <w:trPr>
          <w:trHeight w:val="698"/>
        </w:trPr>
        <w:tc>
          <w:tcPr>
            <w:tcW w:w="811" w:type="dxa"/>
            <w:shd w:val="clear" w:color="auto" w:fill="FFFFFF"/>
          </w:tcPr>
          <w:p w:rsidR="00C922CF" w:rsidRPr="00C922CF" w:rsidRDefault="00C922CF" w:rsidP="00C922CF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2.</w:t>
            </w:r>
          </w:p>
        </w:tc>
        <w:tc>
          <w:tcPr>
            <w:tcW w:w="4310" w:type="dxa"/>
            <w:shd w:val="clear" w:color="auto" w:fill="FFFFFF"/>
          </w:tcPr>
          <w:p w:rsidR="00C922CF" w:rsidRPr="00C922CF" w:rsidRDefault="00C922CF" w:rsidP="00C922CF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C922CF" w:rsidRPr="00C922CF" w:rsidRDefault="00C922CF" w:rsidP="00C922CF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  <w:tr w:rsidR="00C922CF" w:rsidRPr="00C922CF" w:rsidTr="00C922CF">
        <w:trPr>
          <w:trHeight w:val="422"/>
        </w:trPr>
        <w:tc>
          <w:tcPr>
            <w:tcW w:w="811" w:type="dxa"/>
            <w:shd w:val="clear" w:color="auto" w:fill="FFFFFF"/>
          </w:tcPr>
          <w:p w:rsidR="00C922CF" w:rsidRPr="00C922CF" w:rsidRDefault="00C922CF" w:rsidP="00C922CF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  <w:r w:rsidRPr="00C922CF">
              <w:rPr>
                <w:rFonts w:eastAsia="Arial Unicode MS"/>
                <w:color w:val="000000"/>
                <w:kern w:val="0"/>
                <w:szCs w:val="24"/>
                <w:lang w:eastAsia="pl-PL"/>
              </w:rPr>
              <w:t>….</w:t>
            </w:r>
          </w:p>
        </w:tc>
        <w:tc>
          <w:tcPr>
            <w:tcW w:w="4310" w:type="dxa"/>
            <w:shd w:val="clear" w:color="auto" w:fill="FFFFFF"/>
          </w:tcPr>
          <w:p w:rsidR="00C922CF" w:rsidRPr="00C922CF" w:rsidRDefault="00C922CF" w:rsidP="00C922CF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C922CF" w:rsidRPr="00C922CF" w:rsidRDefault="00C922CF" w:rsidP="00C922CF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</w:tbl>
    <w:p w:rsidR="00C922CF" w:rsidRPr="00C922CF" w:rsidRDefault="00C922CF" w:rsidP="00C922CF">
      <w:pPr>
        <w:suppressAutoHyphens w:val="0"/>
        <w:rPr>
          <w:rFonts w:ascii="Arial Unicode MS" w:eastAsia="Arial Unicode MS" w:hAnsi="Arial Unicode MS" w:cs="Arial Unicode MS"/>
          <w:color w:val="000000"/>
          <w:kern w:val="0"/>
          <w:szCs w:val="24"/>
          <w:lang w:eastAsia="pl-PL"/>
        </w:rPr>
      </w:pPr>
    </w:p>
    <w:p w:rsidR="00C922CF" w:rsidRPr="00C922CF" w:rsidRDefault="00C922CF" w:rsidP="00C922CF">
      <w:pPr>
        <w:suppressAutoHyphens w:val="0"/>
        <w:rPr>
          <w:rFonts w:ascii="Arial Unicode MS" w:eastAsia="Arial Unicode MS" w:hAnsi="Arial Unicode MS" w:cs="Arial Unicode MS"/>
          <w:color w:val="000000"/>
          <w:kern w:val="0"/>
          <w:szCs w:val="24"/>
          <w:lang w:eastAsia="pl-PL"/>
        </w:rPr>
      </w:pPr>
    </w:p>
    <w:p w:rsidR="00C922CF" w:rsidRPr="00C922CF" w:rsidRDefault="00C922CF" w:rsidP="00C922CF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spacing w:line="360" w:lineRule="auto"/>
        <w:ind w:left="142"/>
        <w:jc w:val="both"/>
        <w:rPr>
          <w:rFonts w:eastAsia="Verdana"/>
          <w:w w:val="90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  <w:t>dnia</w:t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</w:p>
    <w:p w:rsidR="00C922CF" w:rsidRPr="00C922CF" w:rsidRDefault="00C922CF" w:rsidP="00C922CF">
      <w:pPr>
        <w:tabs>
          <w:tab w:val="left" w:pos="5804"/>
        </w:tabs>
        <w:suppressAutoHyphens w:val="0"/>
        <w:spacing w:line="360" w:lineRule="auto"/>
        <w:ind w:left="5804" w:hanging="5662"/>
        <w:jc w:val="both"/>
        <w:rPr>
          <w:rFonts w:eastAsia="Verdana"/>
          <w:kern w:val="0"/>
          <w:sz w:val="18"/>
          <w:szCs w:val="18"/>
          <w:shd w:val="clear" w:color="auto" w:fill="FFFFFF"/>
          <w:lang w:eastAsia="pl-PL"/>
        </w:rPr>
      </w:pP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>( Miejscowość)</w:t>
      </w: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ab/>
        <w:t>(Podpis wykonawcy/osoby uprawnionej do występowania w imieniu wykonawcy)</w:t>
      </w:r>
    </w:p>
    <w:p w:rsidR="00C922CF" w:rsidRPr="00C922CF" w:rsidRDefault="00C922CF" w:rsidP="00C922CF">
      <w:pPr>
        <w:suppressAutoHyphens w:val="0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F853C4" w:rsidRDefault="00F853C4" w:rsidP="00F853C4">
      <w:pPr>
        <w:suppressAutoHyphens w:val="0"/>
        <w:jc w:val="both"/>
        <w:rPr>
          <w:kern w:val="0"/>
          <w:szCs w:val="24"/>
          <w:lang w:eastAsia="pl-PL"/>
        </w:rPr>
      </w:pPr>
      <w:r w:rsidRPr="00F853C4">
        <w:rPr>
          <w:kern w:val="0"/>
          <w:szCs w:val="24"/>
          <w:lang w:eastAsia="pl-PL"/>
        </w:rPr>
        <w:t xml:space="preserve">                                                    </w:t>
      </w:r>
    </w:p>
    <w:p w:rsidR="00F853C4" w:rsidRDefault="00F853C4" w:rsidP="00F853C4">
      <w:pPr>
        <w:suppressAutoHyphens w:val="0"/>
        <w:jc w:val="both"/>
        <w:rPr>
          <w:kern w:val="0"/>
          <w:szCs w:val="24"/>
          <w:lang w:eastAsia="pl-PL"/>
        </w:rPr>
      </w:pPr>
    </w:p>
    <w:p w:rsidR="004F0EE3" w:rsidRDefault="004F0EE3" w:rsidP="00F853C4">
      <w:pPr>
        <w:suppressAutoHyphens w:val="0"/>
        <w:jc w:val="both"/>
        <w:rPr>
          <w:kern w:val="0"/>
          <w:szCs w:val="24"/>
          <w:lang w:eastAsia="pl-PL"/>
        </w:rPr>
      </w:pPr>
    </w:p>
    <w:p w:rsidR="00135801" w:rsidRDefault="00135801" w:rsidP="00F853C4">
      <w:pPr>
        <w:suppressAutoHyphens w:val="0"/>
        <w:jc w:val="both"/>
        <w:rPr>
          <w:kern w:val="0"/>
          <w:szCs w:val="24"/>
          <w:lang w:eastAsia="pl-PL"/>
        </w:rPr>
      </w:pPr>
    </w:p>
    <w:p w:rsidR="00227361" w:rsidRDefault="00227361" w:rsidP="008014E7">
      <w:pPr>
        <w:suppressAutoHyphens w:val="0"/>
        <w:spacing w:line="360" w:lineRule="auto"/>
        <w:ind w:left="142"/>
        <w:jc w:val="right"/>
        <w:rPr>
          <w:rFonts w:eastAsia="Verdana"/>
          <w:w w:val="90"/>
          <w:kern w:val="0"/>
          <w:szCs w:val="24"/>
          <w:lang w:eastAsia="pl-PL"/>
        </w:rPr>
      </w:pPr>
    </w:p>
    <w:p w:rsidR="00227361" w:rsidRDefault="00227361" w:rsidP="008014E7">
      <w:pPr>
        <w:suppressAutoHyphens w:val="0"/>
        <w:spacing w:line="360" w:lineRule="auto"/>
        <w:ind w:left="142"/>
        <w:jc w:val="right"/>
        <w:rPr>
          <w:rFonts w:eastAsia="Verdana"/>
          <w:w w:val="90"/>
          <w:kern w:val="0"/>
          <w:szCs w:val="24"/>
          <w:lang w:eastAsia="pl-PL"/>
        </w:rPr>
      </w:pPr>
    </w:p>
    <w:p w:rsidR="008014E7" w:rsidRPr="00294666" w:rsidRDefault="008014E7" w:rsidP="008014E7">
      <w:pPr>
        <w:suppressAutoHyphens w:val="0"/>
        <w:spacing w:line="360" w:lineRule="auto"/>
        <w:ind w:left="142"/>
        <w:jc w:val="right"/>
        <w:rPr>
          <w:rFonts w:eastAsia="Verdana"/>
          <w:w w:val="90"/>
          <w:kern w:val="0"/>
          <w:szCs w:val="24"/>
          <w:lang w:eastAsia="pl-PL"/>
        </w:rPr>
      </w:pPr>
      <w:r w:rsidRPr="00294666">
        <w:rPr>
          <w:rFonts w:eastAsia="Verdana"/>
          <w:w w:val="90"/>
          <w:kern w:val="0"/>
          <w:szCs w:val="24"/>
          <w:lang w:eastAsia="pl-PL"/>
        </w:rPr>
        <w:lastRenderedPageBreak/>
        <w:t xml:space="preserve">Załącznik nr </w:t>
      </w:r>
      <w:r>
        <w:rPr>
          <w:rFonts w:eastAsia="Verdana"/>
          <w:w w:val="90"/>
          <w:kern w:val="0"/>
          <w:szCs w:val="24"/>
          <w:lang w:eastAsia="pl-PL"/>
        </w:rPr>
        <w:t>5 do SIWZ</w:t>
      </w:r>
    </w:p>
    <w:p w:rsidR="008014E7" w:rsidRDefault="008014E7" w:rsidP="008014E7">
      <w:pPr>
        <w:suppressAutoHyphens w:val="0"/>
        <w:ind w:left="2127" w:firstLine="709"/>
        <w:jc w:val="both"/>
        <w:rPr>
          <w:kern w:val="0"/>
          <w:szCs w:val="24"/>
          <w:lang w:eastAsia="pl-PL"/>
        </w:rPr>
      </w:pPr>
      <w:r>
        <w:rPr>
          <w:kern w:val="0"/>
          <w:szCs w:val="24"/>
          <w:lang w:eastAsia="pl-PL"/>
        </w:rPr>
        <w:t>OPIS PRZEDMIOTU ZAMÓWIENIA</w:t>
      </w:r>
    </w:p>
    <w:p w:rsidR="008014E7" w:rsidRDefault="008014E7" w:rsidP="008014E7">
      <w:pPr>
        <w:suppressAutoHyphens w:val="0"/>
        <w:jc w:val="both"/>
        <w:rPr>
          <w:kern w:val="0"/>
          <w:szCs w:val="24"/>
          <w:lang w:eastAsia="pl-PL"/>
        </w:rPr>
      </w:pPr>
    </w:p>
    <w:p w:rsidR="008014E7" w:rsidRPr="004F0EE3" w:rsidRDefault="008014E7" w:rsidP="008014E7">
      <w:pPr>
        <w:rPr>
          <w:rFonts w:ascii="Calibri" w:hAnsi="Calibri"/>
          <w:b/>
          <w:sz w:val="28"/>
        </w:rPr>
      </w:pPr>
      <w:r w:rsidRPr="004F0EE3">
        <w:rPr>
          <w:rFonts w:ascii="Calibri" w:hAnsi="Calibri"/>
          <w:b/>
          <w:sz w:val="28"/>
        </w:rPr>
        <w:t xml:space="preserve">Zakup i dostawa materiałów dydaktycznych  </w:t>
      </w:r>
    </w:p>
    <w:p w:rsidR="008014E7" w:rsidRPr="004F0EE3" w:rsidRDefault="008014E7" w:rsidP="008014E7">
      <w:pPr>
        <w:jc w:val="center"/>
        <w:rPr>
          <w:rFonts w:ascii="Calibri" w:hAnsi="Calibri"/>
          <w:b/>
          <w:sz w:val="20"/>
        </w:rPr>
      </w:pPr>
    </w:p>
    <w:p w:rsidR="008014E7" w:rsidRPr="004F0EE3" w:rsidRDefault="008014E7" w:rsidP="008014E7">
      <w:pPr>
        <w:jc w:val="both"/>
        <w:rPr>
          <w:rFonts w:ascii="Calibri" w:eastAsia="Calibri" w:hAnsi="Calibri"/>
          <w:b/>
          <w:color w:val="0070C0"/>
        </w:rPr>
      </w:pPr>
      <w:r w:rsidRPr="004F0EE3">
        <w:rPr>
          <w:rFonts w:ascii="Calibri" w:eastAsia="Calibri" w:hAnsi="Calibri"/>
          <w:b/>
          <w:color w:val="0070C0"/>
        </w:rPr>
        <w:t>Zadanie 2: Kształtowanie i rozwijanie u uczniów kluczowych kompetencji matematyczno-technicznych niezbędnych na rynku pracy w ZS Sadlinki oraz ZS Nebrowo</w:t>
      </w:r>
    </w:p>
    <w:p w:rsidR="008014E7" w:rsidRPr="004F0EE3" w:rsidRDefault="008014E7" w:rsidP="008014E7">
      <w:pPr>
        <w:rPr>
          <w:rFonts w:ascii="Calibri" w:hAnsi="Calibri"/>
          <w:b/>
          <w:color w:val="C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512"/>
        <w:gridCol w:w="1418"/>
      </w:tblGrid>
      <w:tr w:rsidR="008014E7" w:rsidRPr="001F1DD1" w:rsidTr="00CA0906">
        <w:trPr>
          <w:trHeight w:val="107"/>
        </w:trPr>
        <w:tc>
          <w:tcPr>
            <w:tcW w:w="534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b/>
                <w:bCs/>
                <w:sz w:val="22"/>
                <w:szCs w:val="22"/>
              </w:rPr>
              <w:t xml:space="preserve">LP </w:t>
            </w:r>
          </w:p>
        </w:tc>
        <w:tc>
          <w:tcPr>
            <w:tcW w:w="7512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4F0EE3">
              <w:rPr>
                <w:rFonts w:ascii="Calibri" w:hAnsi="Calibri"/>
                <w:b/>
                <w:sz w:val="22"/>
                <w:szCs w:val="22"/>
              </w:rPr>
              <w:t xml:space="preserve">Rodzaj materiałów  - </w:t>
            </w:r>
            <w:r w:rsidRPr="004F0EE3">
              <w:rPr>
                <w:rFonts w:ascii="Calibri" w:hAnsi="Calibri"/>
                <w:b/>
                <w:color w:val="auto"/>
                <w:sz w:val="22"/>
                <w:szCs w:val="22"/>
              </w:rPr>
              <w:t>zestaw 1</w:t>
            </w:r>
          </w:p>
        </w:tc>
        <w:tc>
          <w:tcPr>
            <w:tcW w:w="1418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4F0EE3">
              <w:rPr>
                <w:rFonts w:ascii="Calibri" w:hAnsi="Calibri"/>
                <w:b/>
                <w:sz w:val="22"/>
                <w:szCs w:val="22"/>
              </w:rPr>
              <w:t>Liczba sztuk</w:t>
            </w:r>
          </w:p>
        </w:tc>
      </w:tr>
      <w:tr w:rsidR="008014E7" w:rsidRPr="001F1DD1" w:rsidTr="00CA0906">
        <w:trPr>
          <w:trHeight w:val="247"/>
        </w:trPr>
        <w:tc>
          <w:tcPr>
            <w:tcW w:w="534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 xml:space="preserve">1 </w:t>
            </w:r>
          </w:p>
        </w:tc>
        <w:tc>
          <w:tcPr>
            <w:tcW w:w="7512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>Brystol biały, karton formatu  A-1</w:t>
            </w:r>
          </w:p>
        </w:tc>
        <w:tc>
          <w:tcPr>
            <w:tcW w:w="1418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8014E7" w:rsidRPr="001F1DD1" w:rsidTr="00CA0906">
        <w:trPr>
          <w:trHeight w:val="109"/>
        </w:trPr>
        <w:tc>
          <w:tcPr>
            <w:tcW w:w="534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512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>Brystol  format A-1, karton arkusze kolorowe: zielony jasny, zielony ciemny, czerwony, żółty, niebieski, granatowy, razem 100 sztuk</w:t>
            </w:r>
          </w:p>
        </w:tc>
        <w:tc>
          <w:tcPr>
            <w:tcW w:w="1418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8014E7" w:rsidRPr="001F1DD1" w:rsidTr="00CA0906">
        <w:trPr>
          <w:trHeight w:val="109"/>
        </w:trPr>
        <w:tc>
          <w:tcPr>
            <w:tcW w:w="534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 xml:space="preserve">3 </w:t>
            </w:r>
          </w:p>
        </w:tc>
        <w:tc>
          <w:tcPr>
            <w:tcW w:w="7512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>Papier A-4, ryza (500kartek) - kolorowy mix</w:t>
            </w:r>
          </w:p>
        </w:tc>
        <w:tc>
          <w:tcPr>
            <w:tcW w:w="1418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>3 ryzy</w:t>
            </w:r>
          </w:p>
        </w:tc>
      </w:tr>
      <w:tr w:rsidR="008014E7" w:rsidRPr="001F1DD1" w:rsidTr="00CA0906">
        <w:trPr>
          <w:trHeight w:val="385"/>
        </w:trPr>
        <w:tc>
          <w:tcPr>
            <w:tcW w:w="534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 xml:space="preserve">4 </w:t>
            </w:r>
          </w:p>
        </w:tc>
        <w:tc>
          <w:tcPr>
            <w:tcW w:w="7512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 xml:space="preserve">Papier do  flipchart 20 kartek w 1 bloku:, wymiary bloku; 640x1000mm  </w:t>
            </w:r>
          </w:p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>10  bloków czystych kartek  i  10 bloków w  kratkę</w:t>
            </w:r>
          </w:p>
        </w:tc>
        <w:tc>
          <w:tcPr>
            <w:tcW w:w="1418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 xml:space="preserve">20 </w:t>
            </w:r>
          </w:p>
        </w:tc>
      </w:tr>
      <w:tr w:rsidR="008014E7" w:rsidRPr="001F1DD1" w:rsidTr="00CA0906">
        <w:trPr>
          <w:trHeight w:val="385"/>
        </w:trPr>
        <w:tc>
          <w:tcPr>
            <w:tcW w:w="534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512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>Nożyczki szkolne –z plastikowymi rączkami, długość: min. 15 cm</w:t>
            </w:r>
          </w:p>
        </w:tc>
        <w:tc>
          <w:tcPr>
            <w:tcW w:w="1418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24</w:t>
            </w:r>
          </w:p>
        </w:tc>
      </w:tr>
      <w:tr w:rsidR="008014E7" w:rsidRPr="001F1DD1" w:rsidTr="00CA0906">
        <w:trPr>
          <w:trHeight w:val="109"/>
        </w:trPr>
        <w:tc>
          <w:tcPr>
            <w:tcW w:w="534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512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>Klej w sztyfcie/tubie min 36 gr.</w:t>
            </w:r>
          </w:p>
        </w:tc>
        <w:tc>
          <w:tcPr>
            <w:tcW w:w="1418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24</w:t>
            </w:r>
          </w:p>
        </w:tc>
      </w:tr>
      <w:tr w:rsidR="008014E7" w:rsidRPr="001F1DD1" w:rsidTr="00CA0906">
        <w:trPr>
          <w:trHeight w:val="385"/>
        </w:trPr>
        <w:tc>
          <w:tcPr>
            <w:tcW w:w="534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 xml:space="preserve">7 </w:t>
            </w:r>
          </w:p>
        </w:tc>
        <w:tc>
          <w:tcPr>
            <w:tcW w:w="7512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>Flamastry/markery do papieru, dwustronne lub ścięte, grube –kolory; czarny, zielony, niebieski, czerwony, grubość linii pisaka  min 4-5 mm</w:t>
            </w:r>
          </w:p>
        </w:tc>
        <w:tc>
          <w:tcPr>
            <w:tcW w:w="1418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80</w:t>
            </w:r>
          </w:p>
        </w:tc>
      </w:tr>
      <w:tr w:rsidR="008014E7" w:rsidRPr="001F1DD1" w:rsidTr="00CA0906">
        <w:trPr>
          <w:trHeight w:val="385"/>
        </w:trPr>
        <w:tc>
          <w:tcPr>
            <w:tcW w:w="534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7512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 xml:space="preserve">Bloczek samoprzylepny 7,5 cm x 7,5 cm ,100 karteczek samoprzylepnych w 1 bloczku. (paczka 12 szt. bloczków) 10 </w:t>
            </w:r>
            <w:r w:rsidRPr="004F0EE3">
              <w:rPr>
                <w:rFonts w:ascii="Calibri" w:hAnsi="Calibri" w:cs="Calibri"/>
                <w:color w:val="auto"/>
                <w:sz w:val="22"/>
                <w:szCs w:val="22"/>
              </w:rPr>
              <w:t>paczek x 12 sztuk bloczków w paczce</w:t>
            </w:r>
          </w:p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 xml:space="preserve"> (razem 120 bloczków po 100 karteczek).</w:t>
            </w:r>
          </w:p>
        </w:tc>
        <w:tc>
          <w:tcPr>
            <w:tcW w:w="1418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10 paczek</w:t>
            </w:r>
          </w:p>
        </w:tc>
      </w:tr>
      <w:tr w:rsidR="008014E7" w:rsidRPr="001F1DD1" w:rsidTr="00CA0906">
        <w:trPr>
          <w:trHeight w:val="385"/>
        </w:trPr>
        <w:tc>
          <w:tcPr>
            <w:tcW w:w="534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7512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 xml:space="preserve">Zestaw uczniowski przyrządów geometrycznych w zamykanym opakowaniu. </w:t>
            </w:r>
          </w:p>
          <w:p w:rsidR="008014E7" w:rsidRPr="004F0EE3" w:rsidRDefault="008014E7" w:rsidP="00CA090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 xml:space="preserve">1 zestaw zawiera: cyrkiel z rysikiem  + zapasowe rysiki ,  linijkę plastikową min. 15 cm, 1  kątomierz - plastikowy , 2 ekierki - plastikowe. </w:t>
            </w:r>
          </w:p>
        </w:tc>
        <w:tc>
          <w:tcPr>
            <w:tcW w:w="1418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24 zestawy</w:t>
            </w:r>
          </w:p>
        </w:tc>
      </w:tr>
      <w:tr w:rsidR="008014E7" w:rsidRPr="001F1DD1" w:rsidTr="00CA0906">
        <w:trPr>
          <w:trHeight w:val="385"/>
        </w:trPr>
        <w:tc>
          <w:tcPr>
            <w:tcW w:w="534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7512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 xml:space="preserve">Blok techniczny  biały -A4, 20 kartek. </w:t>
            </w:r>
          </w:p>
        </w:tc>
        <w:tc>
          <w:tcPr>
            <w:tcW w:w="1418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8014E7" w:rsidRPr="001F1DD1" w:rsidTr="00CA0906">
        <w:trPr>
          <w:trHeight w:val="385"/>
        </w:trPr>
        <w:tc>
          <w:tcPr>
            <w:tcW w:w="534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7512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>Blok milimetrowy,  A4, 20 kartek.</w:t>
            </w:r>
          </w:p>
        </w:tc>
        <w:tc>
          <w:tcPr>
            <w:tcW w:w="1418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</w:tbl>
    <w:p w:rsidR="008014E7" w:rsidRPr="004F0EE3" w:rsidRDefault="008014E7" w:rsidP="008014E7">
      <w:pPr>
        <w:rPr>
          <w:rFonts w:ascii="Calibri" w:eastAsia="Calibri" w:hAnsi="Calibri"/>
          <w:b/>
          <w:color w:val="0070C0"/>
        </w:rPr>
      </w:pPr>
    </w:p>
    <w:p w:rsidR="008014E7" w:rsidRPr="004F0EE3" w:rsidRDefault="008014E7" w:rsidP="008014E7">
      <w:pPr>
        <w:rPr>
          <w:rFonts w:ascii="Calibri" w:hAnsi="Calibri"/>
          <w:b/>
        </w:rPr>
      </w:pPr>
      <w:r w:rsidRPr="004F0EE3">
        <w:rPr>
          <w:rFonts w:ascii="Calibri" w:hAnsi="Calibri"/>
          <w:b/>
        </w:rPr>
        <w:t>Dostawa zestaw 1:</w:t>
      </w:r>
    </w:p>
    <w:p w:rsidR="008014E7" w:rsidRPr="001F1DD1" w:rsidRDefault="008014E7" w:rsidP="008014E7">
      <w:pPr>
        <w:pStyle w:val="Akapitzlist"/>
        <w:numPr>
          <w:ilvl w:val="0"/>
          <w:numId w:val="14"/>
        </w:numPr>
        <w:spacing w:after="200"/>
        <w:contextualSpacing/>
        <w:rPr>
          <w:b/>
        </w:rPr>
      </w:pPr>
      <w:r w:rsidRPr="001F1DD1">
        <w:rPr>
          <w:b/>
        </w:rPr>
        <w:t>Dostawa dwóch zestawów</w:t>
      </w:r>
      <w:r>
        <w:rPr>
          <w:b/>
        </w:rPr>
        <w:t xml:space="preserve"> nr 1</w:t>
      </w:r>
      <w:r w:rsidRPr="001F1DD1">
        <w:rPr>
          <w:b/>
        </w:rPr>
        <w:t xml:space="preserve"> do Zespołu Szkół Sadlinki, ul. Grudziądzka 14a, 82-522 Sadlinki</w:t>
      </w:r>
    </w:p>
    <w:p w:rsidR="008014E7" w:rsidRPr="001F1DD1" w:rsidRDefault="008014E7" w:rsidP="008014E7">
      <w:pPr>
        <w:pStyle w:val="Akapitzlist"/>
        <w:numPr>
          <w:ilvl w:val="0"/>
          <w:numId w:val="14"/>
        </w:numPr>
        <w:spacing w:after="200"/>
        <w:contextualSpacing/>
        <w:rPr>
          <w:b/>
        </w:rPr>
      </w:pPr>
      <w:r w:rsidRPr="001F1DD1">
        <w:rPr>
          <w:b/>
        </w:rPr>
        <w:t>Dostawa dwóch zestawów</w:t>
      </w:r>
      <w:r>
        <w:rPr>
          <w:b/>
        </w:rPr>
        <w:t xml:space="preserve"> nr 1</w:t>
      </w:r>
      <w:r w:rsidRPr="001F1DD1">
        <w:rPr>
          <w:b/>
        </w:rPr>
        <w:t xml:space="preserve"> do ZS w Nebrowie Wielkim, ul. Szkolna 6, 82-522 Sadlinki</w:t>
      </w:r>
    </w:p>
    <w:p w:rsidR="008014E7" w:rsidRPr="004F0EE3" w:rsidRDefault="008014E7" w:rsidP="008014E7">
      <w:pPr>
        <w:rPr>
          <w:rFonts w:ascii="Calibri" w:eastAsia="Calibri" w:hAnsi="Calibri"/>
          <w:b/>
          <w:color w:val="0070C0"/>
        </w:rPr>
      </w:pPr>
    </w:p>
    <w:p w:rsidR="008014E7" w:rsidRPr="004F0EE3" w:rsidRDefault="008014E7" w:rsidP="008014E7">
      <w:pPr>
        <w:jc w:val="both"/>
        <w:rPr>
          <w:rFonts w:ascii="Calibri" w:eastAsia="Calibri" w:hAnsi="Calibri"/>
          <w:b/>
          <w:color w:val="0070C0"/>
        </w:rPr>
      </w:pPr>
      <w:r w:rsidRPr="004F0EE3">
        <w:rPr>
          <w:rFonts w:ascii="Calibri" w:eastAsia="Calibri" w:hAnsi="Calibri"/>
          <w:b/>
          <w:color w:val="0070C0"/>
        </w:rPr>
        <w:t>Zadanie 3: Kształtowanie i rozwijanie u uczniów kluczowych kompetencji przyrodniczych niezbędnych na rynku pracy w ZS Sadlinki oraz ZS Nebrowo</w:t>
      </w:r>
    </w:p>
    <w:p w:rsidR="008014E7" w:rsidRPr="004F0EE3" w:rsidRDefault="008014E7" w:rsidP="008014E7">
      <w:pPr>
        <w:rPr>
          <w:rFonts w:ascii="Calibri" w:hAnsi="Calibri"/>
          <w:b/>
          <w:color w:val="C00000"/>
        </w:rPr>
      </w:pPr>
    </w:p>
    <w:p w:rsidR="008014E7" w:rsidRPr="001F1DD1" w:rsidRDefault="008014E7" w:rsidP="008014E7">
      <w:pPr>
        <w:pStyle w:val="Akapitzlist"/>
        <w:numPr>
          <w:ilvl w:val="0"/>
          <w:numId w:val="12"/>
        </w:numPr>
        <w:spacing w:after="200"/>
        <w:contextualSpacing/>
        <w:rPr>
          <w:b/>
        </w:rPr>
      </w:pPr>
      <w:r w:rsidRPr="001F1DD1">
        <w:rPr>
          <w:b/>
        </w:rPr>
        <w:t>Materiały do zajęć przyrodniczych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512"/>
        <w:gridCol w:w="1418"/>
      </w:tblGrid>
      <w:tr w:rsidR="008014E7" w:rsidRPr="001F1DD1" w:rsidTr="00CA0906">
        <w:trPr>
          <w:trHeight w:val="107"/>
        </w:trPr>
        <w:tc>
          <w:tcPr>
            <w:tcW w:w="534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b/>
                <w:bCs/>
                <w:sz w:val="22"/>
                <w:szCs w:val="22"/>
              </w:rPr>
              <w:t xml:space="preserve">LP </w:t>
            </w:r>
          </w:p>
        </w:tc>
        <w:tc>
          <w:tcPr>
            <w:tcW w:w="7512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4F0EE3">
              <w:rPr>
                <w:rFonts w:ascii="Calibri" w:hAnsi="Calibri"/>
                <w:b/>
                <w:sz w:val="22"/>
                <w:szCs w:val="22"/>
              </w:rPr>
              <w:t xml:space="preserve">Rodzaj materiałów – </w:t>
            </w:r>
            <w:r w:rsidRPr="004F0EE3">
              <w:rPr>
                <w:rFonts w:ascii="Calibri" w:hAnsi="Calibri"/>
                <w:b/>
                <w:color w:val="auto"/>
                <w:sz w:val="22"/>
                <w:szCs w:val="22"/>
              </w:rPr>
              <w:t>zestaw 2</w:t>
            </w:r>
          </w:p>
        </w:tc>
        <w:tc>
          <w:tcPr>
            <w:tcW w:w="1418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4F0EE3">
              <w:rPr>
                <w:rFonts w:ascii="Calibri" w:hAnsi="Calibri"/>
                <w:b/>
                <w:sz w:val="22"/>
                <w:szCs w:val="22"/>
              </w:rPr>
              <w:t>Liczba sztuk</w:t>
            </w:r>
          </w:p>
        </w:tc>
      </w:tr>
      <w:tr w:rsidR="008014E7" w:rsidRPr="001F1DD1" w:rsidTr="00CA0906">
        <w:trPr>
          <w:trHeight w:val="247"/>
        </w:trPr>
        <w:tc>
          <w:tcPr>
            <w:tcW w:w="534" w:type="dxa"/>
          </w:tcPr>
          <w:p w:rsidR="008014E7" w:rsidRPr="004F0EE3" w:rsidRDefault="008014E7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512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>Brystol biały format A-1</w:t>
            </w:r>
          </w:p>
        </w:tc>
        <w:tc>
          <w:tcPr>
            <w:tcW w:w="1418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8014E7" w:rsidRPr="001F1DD1" w:rsidTr="00CA0906">
        <w:trPr>
          <w:trHeight w:val="109"/>
        </w:trPr>
        <w:tc>
          <w:tcPr>
            <w:tcW w:w="534" w:type="dxa"/>
          </w:tcPr>
          <w:p w:rsidR="008014E7" w:rsidRPr="004F0EE3" w:rsidRDefault="008014E7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512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>Brystol  kolorowy, format A-1 arkusze kolorowe: zielony jasny, zielony ciemny, czerwony, żółty, niebieski, granatowy - razem 100 sztuk</w:t>
            </w:r>
          </w:p>
        </w:tc>
        <w:tc>
          <w:tcPr>
            <w:tcW w:w="1418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8014E7" w:rsidRPr="001F1DD1" w:rsidTr="00CA0906">
        <w:trPr>
          <w:trHeight w:val="109"/>
        </w:trPr>
        <w:tc>
          <w:tcPr>
            <w:tcW w:w="534" w:type="dxa"/>
          </w:tcPr>
          <w:p w:rsidR="008014E7" w:rsidRPr="004F0EE3" w:rsidRDefault="008014E7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512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>Papier A-4 ryza 500 szt. - kolorowy mix</w:t>
            </w:r>
          </w:p>
        </w:tc>
        <w:tc>
          <w:tcPr>
            <w:tcW w:w="1418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>5 ryz</w:t>
            </w:r>
          </w:p>
        </w:tc>
      </w:tr>
      <w:tr w:rsidR="008014E7" w:rsidRPr="001F1DD1" w:rsidTr="00CA0906">
        <w:trPr>
          <w:trHeight w:val="385"/>
        </w:trPr>
        <w:tc>
          <w:tcPr>
            <w:tcW w:w="534" w:type="dxa"/>
          </w:tcPr>
          <w:p w:rsidR="008014E7" w:rsidRPr="004F0EE3" w:rsidRDefault="008014E7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512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 xml:space="preserve">Papier do  flipchart 20 kartek w 1 bloku:, wymiary bloku; 640x1000mm  </w:t>
            </w:r>
          </w:p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lastRenderedPageBreak/>
              <w:t>10  bloków czystych kartek  i  10 bloków w  kratkę, , razem 20 bloków</w:t>
            </w:r>
          </w:p>
        </w:tc>
        <w:tc>
          <w:tcPr>
            <w:tcW w:w="1418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20 </w:t>
            </w:r>
          </w:p>
        </w:tc>
      </w:tr>
      <w:tr w:rsidR="008014E7" w:rsidRPr="001F1DD1" w:rsidTr="00CA0906">
        <w:trPr>
          <w:trHeight w:val="385"/>
        </w:trPr>
        <w:tc>
          <w:tcPr>
            <w:tcW w:w="534" w:type="dxa"/>
          </w:tcPr>
          <w:p w:rsidR="008014E7" w:rsidRPr="004F0EE3" w:rsidRDefault="008014E7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7512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>Nożyczki szkolne –z plastikowymi rączkami, długość: min. 15 cm</w:t>
            </w:r>
          </w:p>
        </w:tc>
        <w:tc>
          <w:tcPr>
            <w:tcW w:w="1418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24</w:t>
            </w:r>
          </w:p>
        </w:tc>
      </w:tr>
      <w:tr w:rsidR="008014E7" w:rsidRPr="001F1DD1" w:rsidTr="00CA0906">
        <w:trPr>
          <w:trHeight w:val="109"/>
        </w:trPr>
        <w:tc>
          <w:tcPr>
            <w:tcW w:w="534" w:type="dxa"/>
          </w:tcPr>
          <w:p w:rsidR="008014E7" w:rsidRPr="004F0EE3" w:rsidRDefault="008014E7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512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>Klej w sztyfcie/tubie  min.36 gr.</w:t>
            </w:r>
          </w:p>
        </w:tc>
        <w:tc>
          <w:tcPr>
            <w:tcW w:w="1418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24</w:t>
            </w:r>
          </w:p>
        </w:tc>
      </w:tr>
      <w:tr w:rsidR="008014E7" w:rsidRPr="001F1DD1" w:rsidTr="00CA0906">
        <w:trPr>
          <w:trHeight w:val="385"/>
        </w:trPr>
        <w:tc>
          <w:tcPr>
            <w:tcW w:w="534" w:type="dxa"/>
          </w:tcPr>
          <w:p w:rsidR="008014E7" w:rsidRPr="004F0EE3" w:rsidRDefault="008014E7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7512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>Flamastry/markery, dwustronne lub ścięte, grube –kolory; czarny, zielony, niebieski, czerwony,  grubość linii pisaka 4-5 mm</w:t>
            </w:r>
          </w:p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8014E7" w:rsidRPr="001F1DD1" w:rsidTr="00CA0906">
        <w:trPr>
          <w:trHeight w:val="385"/>
        </w:trPr>
        <w:tc>
          <w:tcPr>
            <w:tcW w:w="534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7512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>Bloczek przylepny 7,5 cm x 12,5 cm – (paczka 12 szt.)</w:t>
            </w:r>
          </w:p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>Bloczek przylepny 7,5 cm x 12,5 cm, 100 karteczek samoprzylepnych w 1 bloczku, – ( 1 paczka  to 12 szt. bloczków, 5 paczek x 12 sztuk w paczce- razem 60 bloczków po 100 karteczek)</w:t>
            </w:r>
          </w:p>
        </w:tc>
        <w:tc>
          <w:tcPr>
            <w:tcW w:w="1418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5 paczek</w:t>
            </w:r>
          </w:p>
        </w:tc>
      </w:tr>
      <w:tr w:rsidR="008014E7" w:rsidRPr="001F1DD1" w:rsidTr="00CA0906">
        <w:trPr>
          <w:trHeight w:val="385"/>
        </w:trPr>
        <w:tc>
          <w:tcPr>
            <w:tcW w:w="534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7512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>Bloczek przylepny 7,5 cm x 7,5 cm – (paczka 12 szt.)</w:t>
            </w:r>
          </w:p>
          <w:p w:rsidR="008014E7" w:rsidRPr="004F0EE3" w:rsidRDefault="008014E7" w:rsidP="00CA0906">
            <w:pPr>
              <w:pStyle w:val="Defaul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 xml:space="preserve">Bloczek samoprzylepny 7,5 cm x 7,5 cm ,100 karteczek samoprzylepnych w 1 bloczku.  (paczka 12 szt.) 10 </w:t>
            </w:r>
            <w:r w:rsidRPr="004F0EE3">
              <w:rPr>
                <w:rFonts w:ascii="Calibri" w:hAnsi="Calibri" w:cs="Calibri"/>
                <w:color w:val="auto"/>
                <w:sz w:val="22"/>
                <w:szCs w:val="22"/>
              </w:rPr>
              <w:t>paczek x 12 sztuk bloczków w paczce</w:t>
            </w:r>
          </w:p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 xml:space="preserve"> (razem m 120 bloczków po 100 karteczek).</w:t>
            </w:r>
          </w:p>
        </w:tc>
        <w:tc>
          <w:tcPr>
            <w:tcW w:w="1418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10 paczek</w:t>
            </w:r>
          </w:p>
        </w:tc>
      </w:tr>
    </w:tbl>
    <w:p w:rsidR="008014E7" w:rsidRPr="004F0EE3" w:rsidRDefault="008014E7" w:rsidP="008014E7">
      <w:pPr>
        <w:rPr>
          <w:rFonts w:ascii="Calibri" w:hAnsi="Calibri"/>
          <w:b/>
          <w:color w:val="C00000"/>
        </w:rPr>
      </w:pPr>
    </w:p>
    <w:p w:rsidR="008014E7" w:rsidRPr="004F0EE3" w:rsidRDefault="008014E7" w:rsidP="008014E7">
      <w:pPr>
        <w:rPr>
          <w:rFonts w:ascii="Calibri" w:hAnsi="Calibri"/>
          <w:b/>
        </w:rPr>
      </w:pPr>
      <w:r w:rsidRPr="004F0EE3">
        <w:rPr>
          <w:rFonts w:ascii="Calibri" w:hAnsi="Calibri"/>
          <w:b/>
        </w:rPr>
        <w:t>Dostawa zestaw 2:</w:t>
      </w:r>
    </w:p>
    <w:p w:rsidR="008014E7" w:rsidRPr="001F1DD1" w:rsidRDefault="008014E7" w:rsidP="008014E7">
      <w:pPr>
        <w:pStyle w:val="Akapitzlist"/>
        <w:numPr>
          <w:ilvl w:val="0"/>
          <w:numId w:val="14"/>
        </w:numPr>
        <w:spacing w:after="200"/>
        <w:contextualSpacing/>
        <w:rPr>
          <w:b/>
        </w:rPr>
      </w:pPr>
      <w:r w:rsidRPr="001F1DD1">
        <w:rPr>
          <w:b/>
        </w:rPr>
        <w:t xml:space="preserve">Dostawa dwóch zestawów </w:t>
      </w:r>
      <w:r>
        <w:rPr>
          <w:b/>
        </w:rPr>
        <w:t xml:space="preserve">nr 2 </w:t>
      </w:r>
      <w:r w:rsidRPr="001F1DD1">
        <w:rPr>
          <w:b/>
        </w:rPr>
        <w:t>do Zespołu Szkół Sadlinki, ul. Grudziądzka 14a, 82-522 Sadlinki</w:t>
      </w:r>
    </w:p>
    <w:p w:rsidR="008014E7" w:rsidRPr="001F1DD1" w:rsidRDefault="008014E7" w:rsidP="008014E7">
      <w:pPr>
        <w:pStyle w:val="Akapitzlist"/>
        <w:numPr>
          <w:ilvl w:val="0"/>
          <w:numId w:val="14"/>
        </w:numPr>
        <w:spacing w:after="200"/>
        <w:contextualSpacing/>
        <w:rPr>
          <w:b/>
        </w:rPr>
      </w:pPr>
      <w:r w:rsidRPr="001F1DD1">
        <w:rPr>
          <w:b/>
        </w:rPr>
        <w:t xml:space="preserve">Dostawa dwóch zestawów </w:t>
      </w:r>
      <w:r>
        <w:rPr>
          <w:b/>
        </w:rPr>
        <w:t xml:space="preserve">nr 2 </w:t>
      </w:r>
      <w:r w:rsidRPr="001F1DD1">
        <w:rPr>
          <w:b/>
        </w:rPr>
        <w:t>do ZS w Nebrowie Wielkim, ul. Szkolna 6, 82-522 Sadlinki</w:t>
      </w:r>
    </w:p>
    <w:p w:rsidR="008014E7" w:rsidRPr="004F0EE3" w:rsidRDefault="008014E7" w:rsidP="008014E7">
      <w:pPr>
        <w:rPr>
          <w:rFonts w:ascii="Calibri" w:hAnsi="Calibri"/>
          <w:b/>
        </w:rPr>
      </w:pPr>
    </w:p>
    <w:p w:rsidR="008014E7" w:rsidRPr="001F1DD1" w:rsidRDefault="008014E7" w:rsidP="008014E7">
      <w:pPr>
        <w:pStyle w:val="Akapitzlist"/>
        <w:numPr>
          <w:ilvl w:val="0"/>
          <w:numId w:val="12"/>
        </w:numPr>
        <w:spacing w:after="200"/>
        <w:contextualSpacing/>
        <w:rPr>
          <w:b/>
        </w:rPr>
      </w:pPr>
      <w:r w:rsidRPr="001F1DD1">
        <w:rPr>
          <w:b/>
        </w:rPr>
        <w:t>Nagrody i upominki podczas Festiwalu Nauk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2978"/>
        <w:gridCol w:w="2268"/>
        <w:gridCol w:w="2267"/>
        <w:gridCol w:w="1419"/>
      </w:tblGrid>
      <w:tr w:rsidR="008014E7" w:rsidRPr="001F1DD1" w:rsidTr="00CA0906">
        <w:trPr>
          <w:trHeight w:val="107"/>
        </w:trPr>
        <w:tc>
          <w:tcPr>
            <w:tcW w:w="674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b/>
                <w:bCs/>
                <w:sz w:val="22"/>
                <w:szCs w:val="22"/>
              </w:rPr>
              <w:t xml:space="preserve">LP </w:t>
            </w:r>
          </w:p>
        </w:tc>
        <w:tc>
          <w:tcPr>
            <w:tcW w:w="7513" w:type="dxa"/>
            <w:gridSpan w:val="3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4F0EE3">
              <w:rPr>
                <w:rFonts w:ascii="Calibri" w:hAnsi="Calibri"/>
                <w:b/>
                <w:sz w:val="22"/>
                <w:szCs w:val="22"/>
              </w:rPr>
              <w:t xml:space="preserve">Rodzaj materiałów  - </w:t>
            </w:r>
            <w:r w:rsidRPr="004F0EE3">
              <w:rPr>
                <w:rFonts w:ascii="Calibri" w:hAnsi="Calibri"/>
                <w:b/>
                <w:color w:val="auto"/>
                <w:sz w:val="22"/>
                <w:szCs w:val="22"/>
              </w:rPr>
              <w:t>Zestaw 3</w:t>
            </w:r>
          </w:p>
        </w:tc>
        <w:tc>
          <w:tcPr>
            <w:tcW w:w="1419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4F0EE3">
              <w:rPr>
                <w:rFonts w:ascii="Calibri" w:hAnsi="Calibri"/>
                <w:b/>
                <w:sz w:val="22"/>
                <w:szCs w:val="22"/>
              </w:rPr>
              <w:t>Liczba sztuk</w:t>
            </w:r>
          </w:p>
        </w:tc>
      </w:tr>
      <w:tr w:rsidR="008014E7" w:rsidRPr="001F1DD1" w:rsidTr="00CA0906">
        <w:trPr>
          <w:trHeight w:val="247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513" w:type="dxa"/>
            <w:gridSpan w:val="3"/>
            <w:vAlign w:val="center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Pendrive, pamięć przenośna, pojemność min 4GB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40</w:t>
            </w:r>
          </w:p>
        </w:tc>
      </w:tr>
      <w:tr w:rsidR="008014E7" w:rsidRPr="001F1DD1" w:rsidTr="00CA0906">
        <w:trPr>
          <w:trHeight w:val="109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513" w:type="dxa"/>
            <w:gridSpan w:val="3"/>
            <w:vAlign w:val="center"/>
          </w:tcPr>
          <w:p w:rsidR="008014E7" w:rsidRPr="004F0EE3" w:rsidRDefault="008014E7" w:rsidP="00CA0906">
            <w:pPr>
              <w:pStyle w:val="Default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F0EE3">
              <w:rPr>
                <w:rFonts w:ascii="Calibri" w:eastAsia="Calibri" w:hAnsi="Calibri"/>
                <w:color w:val="auto"/>
                <w:sz w:val="22"/>
                <w:szCs w:val="22"/>
              </w:rPr>
              <w:t>Kalkulatory naukowe</w:t>
            </w:r>
          </w:p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Typ </w:t>
            </w:r>
            <w:r w:rsidRPr="004F0EE3">
              <w:rPr>
                <w:rFonts w:ascii="Calibri" w:hAnsi="Calibri"/>
                <w:sz w:val="22"/>
                <w:szCs w:val="22"/>
              </w:rPr>
              <w:t xml:space="preserve">Casio fx-82ES Plus lub równoważny zawierające funkcje: </w:t>
            </w:r>
          </w:p>
          <w:p w:rsidR="008014E7" w:rsidRPr="004F0EE3" w:rsidRDefault="008014E7" w:rsidP="00CA0906">
            <w:pPr>
              <w:numPr>
                <w:ilvl w:val="0"/>
                <w:numId w:val="13"/>
              </w:numPr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Naturalny zapis</w:t>
            </w:r>
          </w:p>
          <w:p w:rsidR="008014E7" w:rsidRPr="004F0EE3" w:rsidRDefault="008014E7" w:rsidP="00CA0906">
            <w:pPr>
              <w:numPr>
                <w:ilvl w:val="0"/>
                <w:numId w:val="13"/>
              </w:numPr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Naturalny, graficzny wyświetlacz LCD</w:t>
            </w:r>
          </w:p>
          <w:p w:rsidR="008014E7" w:rsidRPr="004F0EE3" w:rsidRDefault="008014E7" w:rsidP="00CA0906">
            <w:pPr>
              <w:numPr>
                <w:ilvl w:val="0"/>
                <w:numId w:val="13"/>
              </w:numPr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Regulacja kontrastu wyświetlacza</w:t>
            </w:r>
          </w:p>
          <w:p w:rsidR="008014E7" w:rsidRPr="004F0EE3" w:rsidRDefault="008014E7" w:rsidP="00CA0906">
            <w:pPr>
              <w:numPr>
                <w:ilvl w:val="0"/>
                <w:numId w:val="13"/>
              </w:numPr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Zasilanie: 1 x AAA (mały "paluszek")</w:t>
            </w:r>
          </w:p>
          <w:p w:rsidR="008014E7" w:rsidRPr="004F0EE3" w:rsidRDefault="008014E7" w:rsidP="00CA0906">
            <w:pPr>
              <w:numPr>
                <w:ilvl w:val="0"/>
                <w:numId w:val="13"/>
              </w:numPr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Wymiary kalkulatora: 8 x 16,2 x 1,4 cm</w:t>
            </w:r>
          </w:p>
          <w:p w:rsidR="008014E7" w:rsidRPr="004F0EE3" w:rsidRDefault="008014E7" w:rsidP="00CA0906">
            <w:pPr>
              <w:numPr>
                <w:ilvl w:val="0"/>
                <w:numId w:val="13"/>
              </w:numPr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Wybrane funkcje</w:t>
            </w:r>
          </w:p>
          <w:p w:rsidR="008014E7" w:rsidRPr="004F0EE3" w:rsidRDefault="008014E7" w:rsidP="00CA0906">
            <w:pPr>
              <w:numPr>
                <w:ilvl w:val="1"/>
                <w:numId w:val="13"/>
              </w:numPr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Zmienna losowa liczb całkowitych</w:t>
            </w:r>
          </w:p>
          <w:p w:rsidR="008014E7" w:rsidRPr="004F0EE3" w:rsidRDefault="008014E7" w:rsidP="00CA0906">
            <w:pPr>
              <w:numPr>
                <w:ilvl w:val="1"/>
                <w:numId w:val="13"/>
              </w:numPr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Faktoryzacja</w:t>
            </w:r>
          </w:p>
          <w:p w:rsidR="008014E7" w:rsidRPr="004F0EE3" w:rsidRDefault="008014E7" w:rsidP="00CA0906">
            <w:pPr>
              <w:numPr>
                <w:ilvl w:val="1"/>
                <w:numId w:val="13"/>
              </w:numPr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Rozkład liczb na czynniki</w:t>
            </w:r>
          </w:p>
          <w:p w:rsidR="008014E7" w:rsidRPr="004F0EE3" w:rsidRDefault="008014E7" w:rsidP="00CA0906">
            <w:pPr>
              <w:numPr>
                <w:ilvl w:val="1"/>
                <w:numId w:val="13"/>
              </w:numPr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Pamięć obliczeń</w:t>
            </w:r>
          </w:p>
          <w:p w:rsidR="008014E7" w:rsidRPr="004F0EE3" w:rsidRDefault="008014E7" w:rsidP="00CA0906">
            <w:pPr>
              <w:numPr>
                <w:ilvl w:val="1"/>
                <w:numId w:val="13"/>
              </w:numPr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Funkcje trygonometryczne i hiperboliczne</w:t>
            </w:r>
          </w:p>
          <w:p w:rsidR="008014E7" w:rsidRPr="004F0EE3" w:rsidRDefault="008014E7" w:rsidP="00CA0906">
            <w:pPr>
              <w:numPr>
                <w:ilvl w:val="1"/>
                <w:numId w:val="13"/>
              </w:numPr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Logarytm dziesiętny, naturalny i o dowolnej podstawie</w:t>
            </w:r>
          </w:p>
          <w:p w:rsidR="008014E7" w:rsidRPr="004F0EE3" w:rsidRDefault="008014E7" w:rsidP="00CA0906">
            <w:pPr>
              <w:numPr>
                <w:ilvl w:val="1"/>
                <w:numId w:val="13"/>
              </w:numPr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Wartość bezwzględna</w:t>
            </w:r>
          </w:p>
          <w:p w:rsidR="008014E7" w:rsidRPr="004F0EE3" w:rsidRDefault="008014E7" w:rsidP="00CA0906">
            <w:pPr>
              <w:numPr>
                <w:ilvl w:val="1"/>
                <w:numId w:val="13"/>
              </w:numPr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Tabela funkcji</w:t>
            </w:r>
          </w:p>
          <w:p w:rsidR="008014E7" w:rsidRPr="004F0EE3" w:rsidRDefault="008014E7" w:rsidP="00CA0906">
            <w:pPr>
              <w:numPr>
                <w:ilvl w:val="1"/>
                <w:numId w:val="13"/>
              </w:numPr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Kombinacje i permutacje</w:t>
            </w:r>
          </w:p>
          <w:p w:rsidR="008014E7" w:rsidRPr="004F0EE3" w:rsidRDefault="008014E7" w:rsidP="00CA0906">
            <w:pPr>
              <w:numPr>
                <w:ilvl w:val="1"/>
                <w:numId w:val="13"/>
              </w:numPr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Silnia</w:t>
            </w:r>
          </w:p>
          <w:p w:rsidR="008014E7" w:rsidRPr="004F0EE3" w:rsidRDefault="008014E7" w:rsidP="00CA0906">
            <w:pPr>
              <w:numPr>
                <w:ilvl w:val="1"/>
                <w:numId w:val="13"/>
              </w:numPr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Potęga i pierwiastek dowolnego stopnia</w:t>
            </w:r>
          </w:p>
          <w:p w:rsidR="008014E7" w:rsidRPr="004F0EE3" w:rsidRDefault="008014E7" w:rsidP="00CA0906">
            <w:pPr>
              <w:numPr>
                <w:ilvl w:val="1"/>
                <w:numId w:val="13"/>
              </w:numPr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Ułamki zwykłe</w:t>
            </w:r>
          </w:p>
          <w:p w:rsidR="008014E7" w:rsidRPr="004F0EE3" w:rsidRDefault="008014E7" w:rsidP="00CA0906">
            <w:pPr>
              <w:numPr>
                <w:ilvl w:val="1"/>
                <w:numId w:val="13"/>
              </w:numPr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Statystyka i regresja</w:t>
            </w:r>
          </w:p>
          <w:p w:rsidR="008014E7" w:rsidRPr="004F0EE3" w:rsidRDefault="008014E7" w:rsidP="00CA0906">
            <w:pPr>
              <w:numPr>
                <w:ilvl w:val="1"/>
                <w:numId w:val="13"/>
              </w:numPr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Konwersja współrzędnych biegunowych i prostokątnych</w:t>
            </w:r>
          </w:p>
          <w:p w:rsidR="008014E7" w:rsidRPr="004F0EE3" w:rsidRDefault="008014E7" w:rsidP="00CA0906">
            <w:pPr>
              <w:numPr>
                <w:ilvl w:val="1"/>
                <w:numId w:val="13"/>
              </w:numPr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Konwersja jednostek kąta (DEG, RAD, GRA)</w:t>
            </w:r>
          </w:p>
          <w:p w:rsidR="008014E7" w:rsidRPr="004F0EE3" w:rsidRDefault="008014E7" w:rsidP="00CA0906">
            <w:pPr>
              <w:numPr>
                <w:ilvl w:val="1"/>
                <w:numId w:val="13"/>
              </w:numPr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Notacja inżynierska</w:t>
            </w:r>
          </w:p>
          <w:p w:rsidR="008014E7" w:rsidRPr="004F0EE3" w:rsidRDefault="008014E7" w:rsidP="00CA0906">
            <w:pPr>
              <w:numPr>
                <w:ilvl w:val="1"/>
                <w:numId w:val="13"/>
              </w:numPr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9 komórek pamięci</w:t>
            </w:r>
          </w:p>
          <w:p w:rsidR="008014E7" w:rsidRPr="004F0EE3" w:rsidRDefault="008014E7" w:rsidP="00CA0906">
            <w:pPr>
              <w:numPr>
                <w:ilvl w:val="1"/>
                <w:numId w:val="13"/>
              </w:numPr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lastRenderedPageBreak/>
              <w:t>Losowanie liczby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lastRenderedPageBreak/>
              <w:t>20</w:t>
            </w:r>
          </w:p>
        </w:tc>
      </w:tr>
      <w:tr w:rsidR="008014E7" w:rsidRPr="001F1DD1" w:rsidTr="00CA0906">
        <w:trPr>
          <w:trHeight w:val="109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7513" w:type="dxa"/>
            <w:gridSpan w:val="3"/>
            <w:vAlign w:val="center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Długopis, plastikowy z gumka do trzymania i wkładem niebieskim lub czarnym.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513" w:type="dxa"/>
            <w:gridSpan w:val="3"/>
            <w:vAlign w:val="center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Ołówek szkolny, drewniany, sześciokątny lub okrągły z gumką, długość min. 15 cm, twardość rysika HB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4F0EE3">
              <w:rPr>
                <w:rFonts w:ascii="Calibri" w:hAnsi="Calibri"/>
                <w:color w:val="auto"/>
                <w:sz w:val="22"/>
                <w:szCs w:val="22"/>
              </w:rPr>
              <w:t>40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513" w:type="dxa"/>
            <w:gridSpan w:val="3"/>
            <w:vAlign w:val="center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Giętka linijka, plastikowa, przezroczysta, długość min. 25 cm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8014E7" w:rsidRPr="001F1DD1" w:rsidTr="00CA0906">
        <w:trPr>
          <w:trHeight w:val="109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513" w:type="dxa"/>
            <w:gridSpan w:val="3"/>
            <w:vAlign w:val="center"/>
          </w:tcPr>
          <w:p w:rsidR="008014E7" w:rsidRPr="004F0EE3" w:rsidRDefault="008014E7" w:rsidP="00CA0906">
            <w:pPr>
              <w:pStyle w:val="Defaul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4F0EE3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Teczki z rączką, format A4</w:t>
            </w:r>
          </w:p>
          <w:p w:rsidR="008014E7" w:rsidRPr="004F0EE3" w:rsidRDefault="008014E7" w:rsidP="00CA0906">
            <w:pPr>
              <w:pStyle w:val="Defaul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4F0EE3">
              <w:rPr>
                <w:rFonts w:ascii="Calibri" w:hAnsi="Calibri" w:cs="Arial"/>
                <w:sz w:val="22"/>
                <w:szCs w:val="22"/>
              </w:rPr>
              <w:t>Wykonana z twardej tektury o grubości min. 2 mm</w:t>
            </w:r>
            <w:r w:rsidRPr="004F0EE3">
              <w:rPr>
                <w:rFonts w:ascii="Calibri" w:hAnsi="Calibri"/>
                <w:sz w:val="22"/>
                <w:szCs w:val="22"/>
              </w:rPr>
              <w:br/>
            </w:r>
            <w:r w:rsidRPr="004F0EE3">
              <w:rPr>
                <w:rFonts w:ascii="Calibri" w:hAnsi="Calibri" w:cs="Arial"/>
                <w:sz w:val="22"/>
                <w:szCs w:val="22"/>
              </w:rPr>
              <w:t>- kolorowa oklejka, pokryta folią polipropylenową</w:t>
            </w:r>
            <w:r w:rsidRPr="004F0EE3">
              <w:rPr>
                <w:rFonts w:ascii="Calibri" w:hAnsi="Calibri"/>
                <w:sz w:val="22"/>
                <w:szCs w:val="22"/>
              </w:rPr>
              <w:br/>
            </w:r>
            <w:r w:rsidRPr="004F0EE3">
              <w:rPr>
                <w:rFonts w:ascii="Calibri" w:hAnsi="Calibri" w:cs="Arial"/>
                <w:sz w:val="22"/>
                <w:szCs w:val="22"/>
              </w:rPr>
              <w:t>- wyklejka papierowa</w:t>
            </w:r>
            <w:r w:rsidRPr="004F0EE3">
              <w:rPr>
                <w:rFonts w:ascii="Calibri" w:hAnsi="Calibri"/>
                <w:sz w:val="22"/>
                <w:szCs w:val="22"/>
              </w:rPr>
              <w:br/>
            </w:r>
            <w:r w:rsidRPr="004F0EE3">
              <w:rPr>
                <w:rFonts w:ascii="Calibri" w:hAnsi="Calibri" w:cs="Arial"/>
                <w:sz w:val="22"/>
                <w:szCs w:val="22"/>
              </w:rPr>
              <w:t>- szerokość grzbietu 40mm</w:t>
            </w:r>
            <w:r w:rsidRPr="004F0EE3">
              <w:rPr>
                <w:rFonts w:ascii="Calibri" w:hAnsi="Calibri"/>
                <w:sz w:val="22"/>
                <w:szCs w:val="22"/>
              </w:rPr>
              <w:br/>
            </w:r>
            <w:r w:rsidRPr="004F0EE3">
              <w:rPr>
                <w:rFonts w:ascii="Calibri" w:hAnsi="Calibri" w:cs="Arial"/>
                <w:sz w:val="22"/>
                <w:szCs w:val="22"/>
              </w:rPr>
              <w:t>- zamykana na zamek z tworzywa</w:t>
            </w:r>
            <w:r w:rsidRPr="004F0EE3">
              <w:rPr>
                <w:rFonts w:ascii="Calibri" w:hAnsi="Calibri"/>
                <w:sz w:val="22"/>
                <w:szCs w:val="22"/>
              </w:rPr>
              <w:br/>
            </w:r>
            <w:r w:rsidRPr="004F0EE3">
              <w:rPr>
                <w:rFonts w:ascii="Calibri" w:hAnsi="Calibri" w:cs="Arial"/>
                <w:sz w:val="22"/>
                <w:szCs w:val="22"/>
              </w:rPr>
              <w:t>- wyposażona w rączkę z tworzywa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F0EE3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7513" w:type="dxa"/>
            <w:gridSpan w:val="3"/>
            <w:vAlign w:val="center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4F0EE3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Książki popularnonaukowe o tematyce przyrodniczej, technicznej, naukowej, dla młodzieży szkolnej i gimnazjalnej: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F0EE3">
              <w:rPr>
                <w:rFonts w:ascii="Calibri" w:hAnsi="Calibri"/>
                <w:b/>
                <w:sz w:val="22"/>
                <w:szCs w:val="22"/>
              </w:rPr>
              <w:t>107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Tytuł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Autor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Wydawnictwo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7.1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Odkrywcy Kontyntentów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Marcin Przewoźniak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Zielona Sowa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1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7.2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0"/>
                <w:sz w:val="22"/>
              </w:rPr>
            </w:pPr>
            <w:r w:rsidRPr="004F0EE3">
              <w:rPr>
                <w:rFonts w:ascii="Calibri" w:hAnsi="Calibri"/>
                <w:color w:val="000000"/>
                <w:sz w:val="22"/>
              </w:rPr>
              <w:t>Wielcy Wynalazcy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Marcin Przewoźniak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Zielona Sowa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1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7.3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Odkrywcy Grobów Faraonów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Marcin Przewoźniak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Zielona Sowa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1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7.4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Mikołaj Kopernik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Marcin Przewoźniak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Zielona Sowa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1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7.5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Matematyczne śledztwo. Jaskinia tropów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Jacek Drebnowski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Zielona Sowa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1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7.6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Matematyczne śledztwo. Muzeum tajemnic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Jacek Drebnowski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Zielona Sowa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1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7.7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Matematyczne śledztwo. Planeta sekretów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Jacek Drebnowski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Zielona Sowa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1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7.8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Matematyczne śledztwo. Zamek zagadek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Jacek Drebnowski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Zielona Sowa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1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7.9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Logiczne zagadki. Misja - wynalazcy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Patryk Dąbrowski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Zielona Sowa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1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7.10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Logiczne zagadki. Pokonać grę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Patryk Dąbrowski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Zielona Sowa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1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7.11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Logiczne zagadki. Wielkie odliczanie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Patryk Dąbrowski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Zielona Sowa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1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7.12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Logiczne zagadki. Zemsta robotów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Patryk Dąbrowski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Zielona Sowa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1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7.13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Zagadki geograficzne. Niebezpieczna głębia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Patryk Dąbrowski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Zielona Sowa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1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7.14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Zagadki geograficzne. Rwąca rzeka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Patryk Dąbrowski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Zielona Sowa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1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7.15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Zagadki geograficzne. Wyprawa do wnętrza ziemi!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Patryk Dąbrowski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Zielona Sowa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1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7.16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Zagadki geograficzne. Zdradzieckie szczyty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Patryk Dąbrowski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Zielona Sowa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1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7.17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Naukowe śledztwo. Amazońska misja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Patryk Dąbrowski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Zielona Sowa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1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lastRenderedPageBreak/>
              <w:t>7.18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Naukowe śledztwo. Sekretna formuła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Patryk Dąbrowski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Zielona Sowa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1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7.19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Naukowe śledztwo. Upiorny lunapark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Patryk Dąbrowski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Zielona Sowa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1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7.20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Naukowe śledztwo. Zagubieni w kosmosie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Patryk Dąbrowski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Zielona Sowa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1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7.21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Eksperymenty dla ciekawskich cz. I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Angelika Zacheja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Zielona Sowa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1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7.22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Eksperymenty dla ciekawskich cz. II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Angelika Zacheja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Zielona Sowa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1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7.23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Napisz kod. Programowanie dla najmłodszych cz. I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Max Wainewright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Zielona Sowa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1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7.24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Napisz kod. Programowanie dla najmłodszych cz. II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F0EE3">
              <w:rPr>
                <w:rFonts w:ascii="Calibri" w:hAnsi="Calibri"/>
                <w:color w:val="000000"/>
                <w:sz w:val="22"/>
              </w:rPr>
              <w:t>Max Wainewright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Zielona Sowa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1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7.25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Napisz kod. Programowanie dla najmłodszych cz. III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Max Wainewright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Zielona Sowa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1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7.26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Napisz kod. Programowanie dla najmłodszych cz. IV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Max Wainewright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Zielona Sowa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1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7.27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Encyklopedia pytań i odpowiedzi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Praca zbiorowa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ARTI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1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7.28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Poznajemy świat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Praca zbiorowa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ARTI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1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7.29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Ilustrowany Atlas Świata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Katarzyna Specjalska-Szymczak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ARTI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1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7.30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Ilustrowany Atlas zwierząt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Katarzyna Specjalska-Szymczak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ARTI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1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7.31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Ilustrowana encyklopedia w pytaniach i odpowiedziach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Praca zbiorowa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ARTI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1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7.32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Teraz już wiem. Encyklopedia dla dzieci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Praca zbiorowa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ARTI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1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7.33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Jak, gdzie , kiedy?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Praca zbiorowa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ARTI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2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7.34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0"/>
                <w:sz w:val="22"/>
              </w:rPr>
            </w:pPr>
            <w:r w:rsidRPr="004F0EE3">
              <w:rPr>
                <w:rFonts w:ascii="Calibri" w:hAnsi="Calibri"/>
                <w:color w:val="000000"/>
                <w:sz w:val="22"/>
              </w:rPr>
              <w:t>Świat nauki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Praca zbiorowa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ARTI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2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7.35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Encyklopedia pytań i odpowiedzi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Praca zbiorowa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ARTI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2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7.36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Encyklopedia odkryć i wynalazków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Praca zbiorowa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ARTI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2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7.37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Księga pytań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Praca zbiorowa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ARTI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2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7.38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Księga wiedzy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Praca zbiorowa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ARTI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2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7.39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Księga wynalazków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Praca zbiorowa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ARTI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2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7.40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Księga noblistów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Praca zbiorowa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ARTI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2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7.41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Odkrywamy ziemię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Praca zbiorowa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ARTI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2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7.42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Przyroda Polski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Praca zbiorowa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ARTI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2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7.43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Żyjąca planeta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Praca zbiorowa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ARTI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2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7.44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Geografia świata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Praca zbiorowa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ARTI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2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7.45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Świat zwierząt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Praca zbiorowa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ARTI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2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lastRenderedPageBreak/>
              <w:t>7.46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Księga rekordów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Praca zbiorowa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ARTI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2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7.47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Czy wiesz dlaczego?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Praca zbiorowa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ARTI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2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7.48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Odkrywam świat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Praca zbiorowa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ARTI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2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7.49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Encyklopedia faktów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Praca zbiorowa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ARTI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2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7.50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1000 pytań i odpowiedzi. Świat nauki, sport...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Praca zbiorowa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ARTI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1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7.51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1000 pytań i odpowiedzi. Planeta Ziemia, oceany i rzeki...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Praca zbiorowa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ARTI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2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7.52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1000 pytań i odpowiedzi. Maszyny i urządzenia, transport i komunikacja...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Praca zbiorowa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ARTI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1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7.53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1000 pytań i odpowiedzi. Kosmos, człowiek.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Praca zbiorowa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ARTI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1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7.54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Encyklopedia Geografia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Praca zbiorowa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Greg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3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7.55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0"/>
                <w:sz w:val="22"/>
              </w:rPr>
            </w:pPr>
            <w:r w:rsidRPr="004F0EE3">
              <w:rPr>
                <w:rFonts w:ascii="Calibri" w:hAnsi="Calibri"/>
                <w:color w:val="000000"/>
                <w:sz w:val="22"/>
              </w:rPr>
              <w:t>Encyklopedia Biologia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Praca zbiorowa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Greg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3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7.56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Encyklopedia Matematyka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Praca zbiorowa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Greg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3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7.57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Encyklopedia Fizyka Astronomia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Praca zbiorowa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Greg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3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7.58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Encyklopedia Chemia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Praca zbiorowa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Greg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3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7.59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Wielki słownik angielsko-polski, polsko-angielski +CD 2 tomy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Praca zbiorowa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ARTI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3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7.60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Popularny słownik wyrazów obcych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Praca zbiorowa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ARTI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2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7.61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Popularny słownik frazeologiczny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Praca zbiorowa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ARTI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2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7.62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Popularny słownik poprawnej polszczyzny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Praca zbiorowa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ARTI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2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7.63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Wielki Atlas Świata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Praca zbiorowa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MARTEL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3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7.64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Top 10 Polska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Praca zbiorowa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ARTI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3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7.65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Dookoła Polski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Praca zbiorowa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ARTI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3</w:t>
            </w:r>
          </w:p>
        </w:tc>
      </w:tr>
      <w:tr w:rsidR="008014E7" w:rsidRPr="001F1DD1" w:rsidTr="00CA0906">
        <w:trPr>
          <w:trHeight w:val="385"/>
        </w:trPr>
        <w:tc>
          <w:tcPr>
            <w:tcW w:w="674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4F0EE3">
              <w:rPr>
                <w:rFonts w:ascii="Calibri" w:hAnsi="Calibri"/>
                <w:color w:val="000000"/>
                <w:sz w:val="20"/>
              </w:rPr>
              <w:t>7.66</w:t>
            </w:r>
          </w:p>
        </w:tc>
        <w:tc>
          <w:tcPr>
            <w:tcW w:w="2978" w:type="dxa"/>
            <w:vAlign w:val="center"/>
          </w:tcPr>
          <w:p w:rsidR="008014E7" w:rsidRPr="004F0EE3" w:rsidRDefault="008014E7" w:rsidP="00CA0906">
            <w:pPr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Polska i jej sąsiedzi</w:t>
            </w:r>
          </w:p>
        </w:tc>
        <w:tc>
          <w:tcPr>
            <w:tcW w:w="2268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Praca zbiorowa</w:t>
            </w:r>
          </w:p>
        </w:tc>
        <w:tc>
          <w:tcPr>
            <w:tcW w:w="2267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ARTI</w:t>
            </w:r>
          </w:p>
        </w:tc>
        <w:tc>
          <w:tcPr>
            <w:tcW w:w="1419" w:type="dxa"/>
            <w:vAlign w:val="center"/>
          </w:tcPr>
          <w:p w:rsidR="008014E7" w:rsidRPr="004F0EE3" w:rsidRDefault="008014E7" w:rsidP="00CA0906">
            <w:pPr>
              <w:jc w:val="center"/>
              <w:rPr>
                <w:rFonts w:ascii="Calibri" w:hAnsi="Calibri"/>
                <w:color w:val="00000A"/>
                <w:sz w:val="22"/>
              </w:rPr>
            </w:pPr>
            <w:r w:rsidRPr="004F0EE3">
              <w:rPr>
                <w:rFonts w:ascii="Calibri" w:hAnsi="Calibri"/>
                <w:color w:val="00000A"/>
                <w:sz w:val="22"/>
              </w:rPr>
              <w:t>3</w:t>
            </w:r>
          </w:p>
        </w:tc>
      </w:tr>
    </w:tbl>
    <w:p w:rsidR="008014E7" w:rsidRPr="004F0EE3" w:rsidRDefault="008014E7" w:rsidP="008014E7">
      <w:pPr>
        <w:rPr>
          <w:rFonts w:ascii="Calibri" w:hAnsi="Calibri"/>
          <w:b/>
        </w:rPr>
      </w:pPr>
    </w:p>
    <w:p w:rsidR="008014E7" w:rsidRPr="004F0EE3" w:rsidRDefault="008014E7" w:rsidP="008014E7">
      <w:pPr>
        <w:rPr>
          <w:rFonts w:ascii="Calibri" w:hAnsi="Calibri"/>
          <w:b/>
        </w:rPr>
      </w:pPr>
      <w:r w:rsidRPr="004F0EE3">
        <w:rPr>
          <w:rFonts w:ascii="Calibri" w:hAnsi="Calibri"/>
          <w:b/>
        </w:rPr>
        <w:t>Dostawa zestaw 3:</w:t>
      </w:r>
    </w:p>
    <w:p w:rsidR="008014E7" w:rsidRPr="001F1DD1" w:rsidRDefault="008014E7" w:rsidP="008014E7">
      <w:pPr>
        <w:pStyle w:val="Akapitzlist"/>
        <w:numPr>
          <w:ilvl w:val="0"/>
          <w:numId w:val="14"/>
        </w:numPr>
        <w:spacing w:after="200"/>
        <w:contextualSpacing/>
        <w:rPr>
          <w:b/>
        </w:rPr>
      </w:pPr>
      <w:r w:rsidRPr="001F1DD1">
        <w:rPr>
          <w:b/>
        </w:rPr>
        <w:t xml:space="preserve">Dostawa dwóch zestawów </w:t>
      </w:r>
      <w:r>
        <w:rPr>
          <w:b/>
        </w:rPr>
        <w:t xml:space="preserve"> nr 3 </w:t>
      </w:r>
      <w:r w:rsidRPr="001F1DD1">
        <w:rPr>
          <w:b/>
        </w:rPr>
        <w:t>do Zespołu Szkół Sadlinki, ul. Grudziądzka 14a, 82-522 Sadlinki</w:t>
      </w:r>
    </w:p>
    <w:p w:rsidR="008014E7" w:rsidRPr="001F1DD1" w:rsidRDefault="008014E7" w:rsidP="008014E7">
      <w:pPr>
        <w:pStyle w:val="Akapitzlist"/>
        <w:numPr>
          <w:ilvl w:val="0"/>
          <w:numId w:val="14"/>
        </w:numPr>
        <w:spacing w:after="200"/>
        <w:contextualSpacing/>
        <w:rPr>
          <w:b/>
        </w:rPr>
      </w:pPr>
      <w:r w:rsidRPr="001F1DD1">
        <w:rPr>
          <w:b/>
        </w:rPr>
        <w:t xml:space="preserve">Dostawa dwóch zestawów </w:t>
      </w:r>
      <w:r>
        <w:rPr>
          <w:b/>
        </w:rPr>
        <w:t xml:space="preserve">nr 3 </w:t>
      </w:r>
      <w:r w:rsidRPr="001F1DD1">
        <w:rPr>
          <w:b/>
        </w:rPr>
        <w:t>do ZS w Nebrowie Wielkim, ul. Szkolna 6, 82-522 Sadlinki</w:t>
      </w:r>
    </w:p>
    <w:p w:rsidR="008014E7" w:rsidRPr="004F0EE3" w:rsidRDefault="008014E7" w:rsidP="008014E7">
      <w:pPr>
        <w:jc w:val="both"/>
        <w:rPr>
          <w:rFonts w:ascii="Calibri" w:eastAsia="Calibri" w:hAnsi="Calibri"/>
          <w:b/>
          <w:color w:val="0070C0"/>
        </w:rPr>
      </w:pPr>
      <w:r w:rsidRPr="004F0EE3">
        <w:rPr>
          <w:rFonts w:ascii="Calibri" w:eastAsia="Calibri" w:hAnsi="Calibri"/>
          <w:b/>
          <w:color w:val="0070C0"/>
        </w:rPr>
        <w:t>Zadanie 4: Kształtowanie i rozwijanie u uczniów kompetencji kluczowych w zakresie języków obcych niezbędnych na rynku pracy w ZS w Sadlinki i ZS Nebrowo</w:t>
      </w:r>
    </w:p>
    <w:p w:rsidR="008014E7" w:rsidRPr="004F0EE3" w:rsidRDefault="008014E7" w:rsidP="008014E7">
      <w:pPr>
        <w:rPr>
          <w:rFonts w:ascii="Calibri" w:hAnsi="Calibri"/>
          <w:b/>
          <w:color w:val="C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512"/>
        <w:gridCol w:w="1418"/>
      </w:tblGrid>
      <w:tr w:rsidR="008014E7" w:rsidRPr="001F1DD1" w:rsidTr="00CA0906">
        <w:trPr>
          <w:trHeight w:val="107"/>
        </w:trPr>
        <w:tc>
          <w:tcPr>
            <w:tcW w:w="534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LP </w:t>
            </w:r>
          </w:p>
        </w:tc>
        <w:tc>
          <w:tcPr>
            <w:tcW w:w="7512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4F0EE3">
              <w:rPr>
                <w:rFonts w:ascii="Calibri" w:hAnsi="Calibri"/>
                <w:b/>
                <w:sz w:val="22"/>
                <w:szCs w:val="22"/>
              </w:rPr>
              <w:t xml:space="preserve">Rodzaj </w:t>
            </w:r>
            <w:r w:rsidRPr="004F0EE3">
              <w:rPr>
                <w:rFonts w:ascii="Calibri" w:hAnsi="Calibri"/>
                <w:b/>
                <w:color w:val="auto"/>
                <w:sz w:val="22"/>
                <w:szCs w:val="22"/>
              </w:rPr>
              <w:t>– zestaw 4</w:t>
            </w:r>
          </w:p>
        </w:tc>
        <w:tc>
          <w:tcPr>
            <w:tcW w:w="1418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4F0EE3">
              <w:rPr>
                <w:rFonts w:ascii="Calibri" w:hAnsi="Calibri"/>
                <w:b/>
                <w:sz w:val="22"/>
                <w:szCs w:val="22"/>
              </w:rPr>
              <w:t>Liczba sztuk</w:t>
            </w:r>
          </w:p>
        </w:tc>
      </w:tr>
      <w:tr w:rsidR="008014E7" w:rsidRPr="001F1DD1" w:rsidTr="00CA0906">
        <w:trPr>
          <w:trHeight w:val="247"/>
        </w:trPr>
        <w:tc>
          <w:tcPr>
            <w:tcW w:w="534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 xml:space="preserve">1 </w:t>
            </w:r>
          </w:p>
        </w:tc>
        <w:tc>
          <w:tcPr>
            <w:tcW w:w="7512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>Brystol biały format A-1</w:t>
            </w:r>
          </w:p>
        </w:tc>
        <w:tc>
          <w:tcPr>
            <w:tcW w:w="1418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8014E7" w:rsidRPr="001F1DD1" w:rsidTr="00CA0906">
        <w:trPr>
          <w:trHeight w:val="109"/>
        </w:trPr>
        <w:tc>
          <w:tcPr>
            <w:tcW w:w="534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512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>Brystol format  A-1 arkusze kolorowe: zielony jasny, zielony ciemny, czerwony, żółty, niebieski, granatowy - razem 100 sztuk</w:t>
            </w:r>
          </w:p>
        </w:tc>
        <w:tc>
          <w:tcPr>
            <w:tcW w:w="1418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8014E7" w:rsidRPr="001F1DD1" w:rsidTr="00CA0906">
        <w:trPr>
          <w:trHeight w:val="109"/>
        </w:trPr>
        <w:tc>
          <w:tcPr>
            <w:tcW w:w="534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 xml:space="preserve">3 </w:t>
            </w:r>
          </w:p>
        </w:tc>
        <w:tc>
          <w:tcPr>
            <w:tcW w:w="7512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>Papier A-4 ryza – 500 szt kolorowy mix</w:t>
            </w:r>
          </w:p>
        </w:tc>
        <w:tc>
          <w:tcPr>
            <w:tcW w:w="1418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>5 ryz</w:t>
            </w:r>
          </w:p>
        </w:tc>
      </w:tr>
      <w:tr w:rsidR="008014E7" w:rsidRPr="001F1DD1" w:rsidTr="00CA0906">
        <w:trPr>
          <w:trHeight w:val="385"/>
        </w:trPr>
        <w:tc>
          <w:tcPr>
            <w:tcW w:w="534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 xml:space="preserve">4 </w:t>
            </w:r>
          </w:p>
        </w:tc>
        <w:tc>
          <w:tcPr>
            <w:tcW w:w="7512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 xml:space="preserve">Papier do  flipchart 20 kartek w 1 bloku:, wymiary bloku; 640x1000mm  </w:t>
            </w:r>
          </w:p>
          <w:p w:rsidR="008014E7" w:rsidRPr="004F0EE3" w:rsidRDefault="008014E7" w:rsidP="00CA0906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>5  bloków czystych kartek  i  5 bloków w kratkę, , razem 10 bloków</w:t>
            </w:r>
          </w:p>
        </w:tc>
        <w:tc>
          <w:tcPr>
            <w:tcW w:w="1418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8014E7" w:rsidRPr="001F1DD1" w:rsidTr="00CA0906">
        <w:trPr>
          <w:trHeight w:val="385"/>
        </w:trPr>
        <w:tc>
          <w:tcPr>
            <w:tcW w:w="534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512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>Nożyczki szkolne –z plastikowymi rączkami, długość: min. 15 cm</w:t>
            </w:r>
          </w:p>
        </w:tc>
        <w:tc>
          <w:tcPr>
            <w:tcW w:w="1418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16</w:t>
            </w:r>
          </w:p>
        </w:tc>
      </w:tr>
      <w:tr w:rsidR="008014E7" w:rsidRPr="001F1DD1" w:rsidTr="00CA0906">
        <w:trPr>
          <w:trHeight w:val="109"/>
        </w:trPr>
        <w:tc>
          <w:tcPr>
            <w:tcW w:w="534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512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>Klej w sztyfcie/tubie  min. 36 gr.</w:t>
            </w:r>
          </w:p>
        </w:tc>
        <w:tc>
          <w:tcPr>
            <w:tcW w:w="1418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16</w:t>
            </w:r>
          </w:p>
        </w:tc>
      </w:tr>
      <w:tr w:rsidR="008014E7" w:rsidRPr="001F1DD1" w:rsidTr="00CA0906">
        <w:trPr>
          <w:trHeight w:val="385"/>
        </w:trPr>
        <w:tc>
          <w:tcPr>
            <w:tcW w:w="534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 xml:space="preserve">7 </w:t>
            </w:r>
          </w:p>
        </w:tc>
        <w:tc>
          <w:tcPr>
            <w:tcW w:w="7512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>Flamastry/markery do papieru, dwustronne lub ścięte, grube –kolory; czarny, zielony, niebieski, czerwony, grubość linii pisaka 4-5 mm</w:t>
            </w:r>
          </w:p>
        </w:tc>
        <w:tc>
          <w:tcPr>
            <w:tcW w:w="1418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80</w:t>
            </w:r>
          </w:p>
        </w:tc>
      </w:tr>
      <w:tr w:rsidR="008014E7" w:rsidRPr="001F1DD1" w:rsidTr="00CA0906">
        <w:trPr>
          <w:trHeight w:val="385"/>
        </w:trPr>
        <w:tc>
          <w:tcPr>
            <w:tcW w:w="534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7512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>Bloczek przylepny 7,5 cm x 12,5 cm – (paczka 12 szt.)</w:t>
            </w:r>
          </w:p>
          <w:p w:rsidR="008014E7" w:rsidRPr="004F0EE3" w:rsidRDefault="008014E7" w:rsidP="00CA090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>Bloczek przylepny 7,5 cm x 12,5 cm, 100 karteczek samoprzylepnych w 1 bloczku, – ( 1 paczka  to 12 szt. bloczków, 5 paczek x 12 sztuk w paczce- razem 60 bloczków po 100 karteczek)</w:t>
            </w:r>
          </w:p>
        </w:tc>
        <w:tc>
          <w:tcPr>
            <w:tcW w:w="1418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5 paczek</w:t>
            </w:r>
          </w:p>
        </w:tc>
      </w:tr>
    </w:tbl>
    <w:p w:rsidR="008014E7" w:rsidRPr="004F0EE3" w:rsidRDefault="008014E7" w:rsidP="008014E7">
      <w:pPr>
        <w:rPr>
          <w:rFonts w:ascii="Calibri" w:hAnsi="Calibri"/>
          <w:b/>
          <w:color w:val="C00000"/>
        </w:rPr>
      </w:pPr>
    </w:p>
    <w:p w:rsidR="008014E7" w:rsidRPr="004F0EE3" w:rsidRDefault="008014E7" w:rsidP="008014E7">
      <w:pPr>
        <w:rPr>
          <w:rFonts w:ascii="Calibri" w:hAnsi="Calibri"/>
          <w:b/>
        </w:rPr>
      </w:pPr>
      <w:r w:rsidRPr="004F0EE3">
        <w:rPr>
          <w:rFonts w:ascii="Calibri" w:hAnsi="Calibri"/>
          <w:b/>
        </w:rPr>
        <w:t>Dostawa zestaw 4:</w:t>
      </w:r>
    </w:p>
    <w:p w:rsidR="008014E7" w:rsidRPr="001F1DD1" w:rsidRDefault="008014E7" w:rsidP="008014E7">
      <w:pPr>
        <w:pStyle w:val="Akapitzlist"/>
        <w:numPr>
          <w:ilvl w:val="0"/>
          <w:numId w:val="14"/>
        </w:numPr>
        <w:spacing w:after="200"/>
        <w:contextualSpacing/>
        <w:rPr>
          <w:b/>
        </w:rPr>
      </w:pPr>
      <w:r w:rsidRPr="001F1DD1">
        <w:rPr>
          <w:b/>
        </w:rPr>
        <w:t>Dostawa dwóch zestawów</w:t>
      </w:r>
      <w:r>
        <w:rPr>
          <w:b/>
        </w:rPr>
        <w:t xml:space="preserve"> nr 4 </w:t>
      </w:r>
      <w:r w:rsidRPr="001F1DD1">
        <w:rPr>
          <w:b/>
        </w:rPr>
        <w:t>do Zespołu Szkół Sadlinki, ul. Grudziądzka 14a, 82-522 Sadlinki</w:t>
      </w:r>
    </w:p>
    <w:p w:rsidR="008014E7" w:rsidRPr="001F1DD1" w:rsidRDefault="008014E7" w:rsidP="008014E7">
      <w:pPr>
        <w:pStyle w:val="Akapitzlist"/>
        <w:numPr>
          <w:ilvl w:val="0"/>
          <w:numId w:val="14"/>
        </w:numPr>
        <w:spacing w:after="200"/>
        <w:contextualSpacing/>
        <w:rPr>
          <w:b/>
        </w:rPr>
      </w:pPr>
      <w:r w:rsidRPr="001F1DD1">
        <w:rPr>
          <w:b/>
        </w:rPr>
        <w:t xml:space="preserve">Dostawa dwóch zestawów </w:t>
      </w:r>
      <w:r>
        <w:rPr>
          <w:b/>
        </w:rPr>
        <w:t xml:space="preserve">nr 4 </w:t>
      </w:r>
      <w:r w:rsidRPr="001F1DD1">
        <w:rPr>
          <w:b/>
        </w:rPr>
        <w:t>do ZS w Nebrowie Wielkim, ul. Szkolna 6, 82-522 Sadlinki</w:t>
      </w:r>
    </w:p>
    <w:p w:rsidR="008014E7" w:rsidRPr="004F0EE3" w:rsidRDefault="008014E7" w:rsidP="008014E7">
      <w:pPr>
        <w:rPr>
          <w:rFonts w:ascii="Calibri" w:hAnsi="Calibri"/>
        </w:rPr>
      </w:pPr>
    </w:p>
    <w:p w:rsidR="008014E7" w:rsidRPr="004F0EE3" w:rsidRDefault="008014E7" w:rsidP="008014E7">
      <w:pPr>
        <w:jc w:val="both"/>
        <w:rPr>
          <w:rFonts w:ascii="Calibri" w:eastAsia="Calibri" w:hAnsi="Calibri"/>
          <w:b/>
          <w:color w:val="0070C0"/>
        </w:rPr>
      </w:pPr>
      <w:r w:rsidRPr="004F0EE3">
        <w:rPr>
          <w:rFonts w:ascii="Calibri" w:eastAsia="Calibri" w:hAnsi="Calibri"/>
          <w:b/>
          <w:color w:val="0070C0"/>
        </w:rPr>
        <w:t>Zadanie 7: Kształtowanie postaw i umiejętności uczniów "Rozwój kompetencji miękkich: kreatywności i pracy zespołowej" w ZS Sadlinki i ZS Nebrowo</w:t>
      </w:r>
    </w:p>
    <w:p w:rsidR="008014E7" w:rsidRPr="004F0EE3" w:rsidRDefault="008014E7" w:rsidP="008014E7">
      <w:pPr>
        <w:rPr>
          <w:rFonts w:ascii="Calibri" w:hAnsi="Calibri"/>
          <w:b/>
          <w:color w:val="C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512"/>
        <w:gridCol w:w="1418"/>
      </w:tblGrid>
      <w:tr w:rsidR="008014E7" w:rsidRPr="001F1DD1" w:rsidTr="00CA0906">
        <w:trPr>
          <w:trHeight w:val="107"/>
        </w:trPr>
        <w:tc>
          <w:tcPr>
            <w:tcW w:w="534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b/>
                <w:bCs/>
                <w:sz w:val="22"/>
                <w:szCs w:val="22"/>
              </w:rPr>
              <w:t xml:space="preserve">LP </w:t>
            </w:r>
          </w:p>
        </w:tc>
        <w:tc>
          <w:tcPr>
            <w:tcW w:w="7512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4F0EE3">
              <w:rPr>
                <w:rFonts w:ascii="Calibri" w:hAnsi="Calibri"/>
                <w:b/>
                <w:sz w:val="22"/>
                <w:szCs w:val="22"/>
              </w:rPr>
              <w:t xml:space="preserve">Rodzaj </w:t>
            </w:r>
            <w:r w:rsidRPr="004F0EE3">
              <w:rPr>
                <w:rFonts w:ascii="Calibri" w:hAnsi="Calibri"/>
                <w:b/>
                <w:color w:val="auto"/>
                <w:sz w:val="22"/>
                <w:szCs w:val="22"/>
              </w:rPr>
              <w:t>– zestaw 5</w:t>
            </w:r>
          </w:p>
        </w:tc>
        <w:tc>
          <w:tcPr>
            <w:tcW w:w="1418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4F0EE3">
              <w:rPr>
                <w:rFonts w:ascii="Calibri" w:hAnsi="Calibri"/>
                <w:b/>
                <w:sz w:val="22"/>
                <w:szCs w:val="22"/>
              </w:rPr>
              <w:t>Liczba sztuk</w:t>
            </w:r>
          </w:p>
        </w:tc>
      </w:tr>
      <w:tr w:rsidR="008014E7" w:rsidRPr="001F1DD1" w:rsidTr="00CA0906">
        <w:trPr>
          <w:trHeight w:val="247"/>
        </w:trPr>
        <w:tc>
          <w:tcPr>
            <w:tcW w:w="534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 xml:space="preserve">1 </w:t>
            </w:r>
          </w:p>
        </w:tc>
        <w:tc>
          <w:tcPr>
            <w:tcW w:w="7512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>Brystol biały, format A-1</w:t>
            </w:r>
          </w:p>
        </w:tc>
        <w:tc>
          <w:tcPr>
            <w:tcW w:w="1418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8014E7" w:rsidRPr="001F1DD1" w:rsidTr="00CA0906">
        <w:trPr>
          <w:trHeight w:val="109"/>
        </w:trPr>
        <w:tc>
          <w:tcPr>
            <w:tcW w:w="534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512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>Brystol format  A-1 arkusze kolorowe: zielony jasny, zielony ciemny, czerwony, żółty, niebieski, granatowy - razem 100 sztuk</w:t>
            </w:r>
          </w:p>
        </w:tc>
        <w:tc>
          <w:tcPr>
            <w:tcW w:w="1418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8014E7" w:rsidRPr="001F1DD1" w:rsidTr="00CA0906">
        <w:trPr>
          <w:trHeight w:val="109"/>
        </w:trPr>
        <w:tc>
          <w:tcPr>
            <w:tcW w:w="534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 xml:space="preserve">3 </w:t>
            </w:r>
          </w:p>
        </w:tc>
        <w:tc>
          <w:tcPr>
            <w:tcW w:w="7512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>Papier A-4 ryza 500 szt.-kolorowy mix</w:t>
            </w:r>
          </w:p>
        </w:tc>
        <w:tc>
          <w:tcPr>
            <w:tcW w:w="1418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>5 ryz</w:t>
            </w:r>
          </w:p>
        </w:tc>
      </w:tr>
      <w:tr w:rsidR="008014E7" w:rsidRPr="001F1DD1" w:rsidTr="00CA0906">
        <w:trPr>
          <w:trHeight w:val="385"/>
        </w:trPr>
        <w:tc>
          <w:tcPr>
            <w:tcW w:w="534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 xml:space="preserve">4 </w:t>
            </w:r>
          </w:p>
        </w:tc>
        <w:tc>
          <w:tcPr>
            <w:tcW w:w="7512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 xml:space="preserve">Papier do  flipchart 20 kartek w 1 bloku:, wymiary bloku; 640x1000mm  </w:t>
            </w:r>
          </w:p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 xml:space="preserve">10  bloków czystych kartek  i  10 bloków  kratka, razem 20 bloków, </w:t>
            </w:r>
          </w:p>
        </w:tc>
        <w:tc>
          <w:tcPr>
            <w:tcW w:w="1418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 xml:space="preserve">20 </w:t>
            </w:r>
          </w:p>
        </w:tc>
      </w:tr>
      <w:tr w:rsidR="008014E7" w:rsidRPr="001F1DD1" w:rsidTr="00CA0906">
        <w:trPr>
          <w:trHeight w:val="385"/>
        </w:trPr>
        <w:tc>
          <w:tcPr>
            <w:tcW w:w="534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512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>Nożyczki szkolne –z plastikowymi rączkami, długość: min. 15 cm</w:t>
            </w:r>
          </w:p>
        </w:tc>
        <w:tc>
          <w:tcPr>
            <w:tcW w:w="1418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24</w:t>
            </w:r>
          </w:p>
        </w:tc>
      </w:tr>
      <w:tr w:rsidR="008014E7" w:rsidRPr="001F1DD1" w:rsidTr="00CA0906">
        <w:trPr>
          <w:trHeight w:val="109"/>
        </w:trPr>
        <w:tc>
          <w:tcPr>
            <w:tcW w:w="534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512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>Klej w sztyfcie/tubie  min. 36 gr.</w:t>
            </w:r>
          </w:p>
        </w:tc>
        <w:tc>
          <w:tcPr>
            <w:tcW w:w="1418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24</w:t>
            </w:r>
          </w:p>
        </w:tc>
      </w:tr>
      <w:tr w:rsidR="008014E7" w:rsidRPr="001F1DD1" w:rsidTr="00CA0906">
        <w:trPr>
          <w:trHeight w:val="385"/>
        </w:trPr>
        <w:tc>
          <w:tcPr>
            <w:tcW w:w="534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 xml:space="preserve">7 </w:t>
            </w:r>
          </w:p>
        </w:tc>
        <w:tc>
          <w:tcPr>
            <w:tcW w:w="7512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 xml:space="preserve">Flamastry/markery, dwustronne lub ścięte, grubość linii pisaka 4-5 mmm. Kolory; czarny, zielony, niebieski, czerwony, </w:t>
            </w:r>
          </w:p>
        </w:tc>
        <w:tc>
          <w:tcPr>
            <w:tcW w:w="1418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8014E7" w:rsidRPr="001F1DD1" w:rsidTr="00CA0906">
        <w:trPr>
          <w:trHeight w:val="385"/>
        </w:trPr>
        <w:tc>
          <w:tcPr>
            <w:tcW w:w="534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7512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F0EE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Kredki - zestaw szkolny stolikowy, w dużym opakowaniu : drewnianym, plastikowym lub kartonowym. </w:t>
            </w:r>
          </w:p>
          <w:p w:rsidR="008014E7" w:rsidRPr="004F0EE3" w:rsidRDefault="008014E7" w:rsidP="00CA090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F0EE3">
              <w:rPr>
                <w:rFonts w:ascii="Calibri" w:hAnsi="Calibri" w:cs="Calibri"/>
                <w:color w:val="auto"/>
                <w:sz w:val="22"/>
                <w:szCs w:val="22"/>
              </w:rPr>
              <w:t>Ilość kredek w zestawie minimum 120 w minimum  12 kolorach.</w:t>
            </w:r>
          </w:p>
          <w:p w:rsidR="008014E7" w:rsidRPr="004F0EE3" w:rsidRDefault="008014E7" w:rsidP="00CA090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F0EE3">
              <w:rPr>
                <w:rFonts w:ascii="Calibri" w:hAnsi="Calibri" w:cs="Calibri"/>
                <w:color w:val="auto"/>
                <w:sz w:val="22"/>
                <w:szCs w:val="22"/>
              </w:rPr>
              <w:t>Grubość – 10 mm okrągłe lub trójkątne, długie  minimum 175 mm.</w:t>
            </w:r>
          </w:p>
          <w:p w:rsidR="008014E7" w:rsidRPr="004F0EE3" w:rsidRDefault="008014E7" w:rsidP="00CA0906">
            <w:pPr>
              <w:pStyle w:val="Defaul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4F0EE3">
              <w:rPr>
                <w:rFonts w:ascii="Calibri" w:hAnsi="Calibri" w:cs="Calibri"/>
                <w:color w:val="auto"/>
                <w:sz w:val="22"/>
                <w:szCs w:val="22"/>
              </w:rPr>
              <w:t>Kolory intensywne, rysik miękki.</w:t>
            </w:r>
          </w:p>
        </w:tc>
        <w:tc>
          <w:tcPr>
            <w:tcW w:w="1418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1 zestaw</w:t>
            </w:r>
          </w:p>
        </w:tc>
      </w:tr>
      <w:tr w:rsidR="008014E7" w:rsidRPr="001F1DD1" w:rsidTr="00CA0906">
        <w:trPr>
          <w:trHeight w:val="385"/>
        </w:trPr>
        <w:tc>
          <w:tcPr>
            <w:tcW w:w="534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7512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>Bloczek samoprzylepny 7,5 cm x 7,5 cm ,100 karteczek samoprzylepnych w 1 bloczku.  (paczka 12 szt. bloczków) 10 paczek x 12 sztuk bloczków w paczce</w:t>
            </w:r>
          </w:p>
          <w:p w:rsidR="008014E7" w:rsidRPr="004F0EE3" w:rsidRDefault="008014E7" w:rsidP="00CA090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0EE3">
              <w:rPr>
                <w:rFonts w:ascii="Calibri" w:hAnsi="Calibri" w:cs="Calibri"/>
                <w:sz w:val="22"/>
                <w:szCs w:val="22"/>
              </w:rPr>
              <w:t xml:space="preserve"> (Razem 120 bloczków po 100 karteczek).</w:t>
            </w:r>
          </w:p>
        </w:tc>
        <w:tc>
          <w:tcPr>
            <w:tcW w:w="1418" w:type="dxa"/>
          </w:tcPr>
          <w:p w:rsidR="008014E7" w:rsidRPr="004F0EE3" w:rsidRDefault="008014E7" w:rsidP="00CA090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0EE3">
              <w:rPr>
                <w:rFonts w:ascii="Calibri" w:hAnsi="Calibri"/>
                <w:sz w:val="22"/>
                <w:szCs w:val="22"/>
              </w:rPr>
              <w:t>10 paczek</w:t>
            </w:r>
          </w:p>
        </w:tc>
      </w:tr>
    </w:tbl>
    <w:p w:rsidR="008014E7" w:rsidRPr="004F0EE3" w:rsidRDefault="008014E7" w:rsidP="008014E7">
      <w:pPr>
        <w:rPr>
          <w:rFonts w:ascii="Calibri" w:hAnsi="Calibri"/>
          <w:b/>
          <w:color w:val="C00000"/>
        </w:rPr>
      </w:pPr>
    </w:p>
    <w:p w:rsidR="008014E7" w:rsidRPr="004F0EE3" w:rsidRDefault="008014E7" w:rsidP="008014E7">
      <w:pPr>
        <w:rPr>
          <w:rFonts w:ascii="Calibri" w:hAnsi="Calibri"/>
          <w:b/>
        </w:rPr>
      </w:pPr>
      <w:r w:rsidRPr="004F0EE3">
        <w:rPr>
          <w:rFonts w:ascii="Calibri" w:hAnsi="Calibri"/>
          <w:b/>
        </w:rPr>
        <w:t>Dostawa zestaw 5:</w:t>
      </w:r>
    </w:p>
    <w:p w:rsidR="008014E7" w:rsidRPr="001F1DD1" w:rsidRDefault="008014E7" w:rsidP="008014E7">
      <w:pPr>
        <w:pStyle w:val="Akapitzlist"/>
        <w:numPr>
          <w:ilvl w:val="0"/>
          <w:numId w:val="14"/>
        </w:numPr>
        <w:spacing w:after="200"/>
        <w:contextualSpacing/>
        <w:rPr>
          <w:b/>
        </w:rPr>
      </w:pPr>
      <w:r w:rsidRPr="001F1DD1">
        <w:rPr>
          <w:b/>
        </w:rPr>
        <w:t>Dostawa dwóch zestawów</w:t>
      </w:r>
      <w:r>
        <w:rPr>
          <w:b/>
        </w:rPr>
        <w:t xml:space="preserve"> nr 5</w:t>
      </w:r>
      <w:r w:rsidRPr="001F1DD1">
        <w:rPr>
          <w:b/>
        </w:rPr>
        <w:t xml:space="preserve"> do Zespołu Szkół Sadlinki, ul. Grudziądzka 14a, 82-522 Sadlinki</w:t>
      </w:r>
    </w:p>
    <w:p w:rsidR="008014E7" w:rsidRPr="001F1DD1" w:rsidRDefault="008014E7" w:rsidP="008014E7">
      <w:pPr>
        <w:pStyle w:val="Akapitzlist"/>
        <w:numPr>
          <w:ilvl w:val="0"/>
          <w:numId w:val="14"/>
        </w:numPr>
        <w:spacing w:after="200"/>
        <w:contextualSpacing/>
        <w:rPr>
          <w:b/>
        </w:rPr>
      </w:pPr>
      <w:r w:rsidRPr="001F1DD1">
        <w:rPr>
          <w:b/>
        </w:rPr>
        <w:t>Dostawa dwóch zestawów</w:t>
      </w:r>
      <w:r>
        <w:rPr>
          <w:b/>
        </w:rPr>
        <w:t xml:space="preserve"> nr 5 </w:t>
      </w:r>
      <w:r w:rsidRPr="001F1DD1">
        <w:rPr>
          <w:b/>
        </w:rPr>
        <w:t>do ZS w Nebrowie Wielkim, ul. Szkolna 6, 82-522 Sadlinki</w:t>
      </w:r>
    </w:p>
    <w:sectPr w:rsidR="008014E7" w:rsidRPr="001F1DD1" w:rsidSect="0013580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24" w:right="1134" w:bottom="1409" w:left="1134" w:header="284" w:footer="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F70" w:rsidRDefault="00CC0F70">
      <w:r>
        <w:separator/>
      </w:r>
    </w:p>
  </w:endnote>
  <w:endnote w:type="continuationSeparator" w:id="0">
    <w:p w:rsidR="00CC0F70" w:rsidRDefault="00CC0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EE3" w:rsidRDefault="00311C47">
    <w:pPr>
      <w:pStyle w:val="Stopka"/>
      <w:jc w:val="right"/>
    </w:pPr>
    <w:r>
      <w:rPr>
        <w:noProof/>
        <w:sz w:val="20"/>
        <w:lang w:eastAsia="pl-PL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427355</wp:posOffset>
          </wp:positionH>
          <wp:positionV relativeFrom="page">
            <wp:posOffset>10278110</wp:posOffset>
          </wp:positionV>
          <wp:extent cx="7026275" cy="194945"/>
          <wp:effectExtent l="19050" t="0" r="3175" b="0"/>
          <wp:wrapNone/>
          <wp:docPr id="4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194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0EE3">
      <w:rPr>
        <w:sz w:val="20"/>
      </w:rPr>
      <w:tab/>
    </w:r>
    <w:r w:rsidR="004F0EE3">
      <w:rPr>
        <w:rFonts w:ascii="Verdana" w:eastAsia="Verdana" w:hAnsi="Verdana" w:cs="Verdana"/>
        <w:sz w:val="16"/>
        <w:szCs w:val="16"/>
      </w:rPr>
      <w:t xml:space="preserve">  </w:t>
    </w:r>
    <w:r w:rsidR="004F0EE3">
      <w:rPr>
        <w:rFonts w:ascii="Verdana" w:hAnsi="Verdana" w:cs="Verdana"/>
        <w:sz w:val="16"/>
        <w:szCs w:val="16"/>
      </w:rPr>
      <w:t xml:space="preserve">Strona </w:t>
    </w:r>
    <w:r w:rsidR="004F0EE3">
      <w:rPr>
        <w:sz w:val="16"/>
        <w:szCs w:val="16"/>
      </w:rPr>
      <w:fldChar w:fldCharType="begin"/>
    </w:r>
    <w:r w:rsidR="004F0EE3">
      <w:rPr>
        <w:sz w:val="16"/>
        <w:szCs w:val="16"/>
      </w:rPr>
      <w:instrText xml:space="preserve"> PAGE </w:instrText>
    </w:r>
    <w:r w:rsidR="004F0EE3">
      <w:rPr>
        <w:sz w:val="16"/>
        <w:szCs w:val="16"/>
      </w:rPr>
      <w:fldChar w:fldCharType="separate"/>
    </w:r>
    <w:r>
      <w:rPr>
        <w:noProof/>
        <w:sz w:val="16"/>
        <w:szCs w:val="16"/>
      </w:rPr>
      <w:t>20</w:t>
    </w:r>
    <w:r w:rsidR="004F0EE3">
      <w:rPr>
        <w:sz w:val="16"/>
        <w:szCs w:val="16"/>
      </w:rPr>
      <w:fldChar w:fldCharType="end"/>
    </w:r>
    <w:r w:rsidR="004F0EE3">
      <w:rPr>
        <w:rFonts w:ascii="Verdana" w:hAnsi="Verdana" w:cs="Verdana"/>
        <w:sz w:val="16"/>
        <w:szCs w:val="16"/>
      </w:rPr>
      <w:t xml:space="preserve"> z </w:t>
    </w:r>
    <w:r w:rsidR="004F0EE3">
      <w:rPr>
        <w:rFonts w:cs="Verdana"/>
        <w:sz w:val="16"/>
        <w:szCs w:val="16"/>
      </w:rPr>
      <w:fldChar w:fldCharType="begin"/>
    </w:r>
    <w:r w:rsidR="004F0EE3">
      <w:rPr>
        <w:rFonts w:cs="Verdana"/>
        <w:sz w:val="16"/>
        <w:szCs w:val="16"/>
      </w:rPr>
      <w:instrText xml:space="preserve"> NUMPAGES \*Arabic </w:instrText>
    </w:r>
    <w:r w:rsidR="004F0EE3">
      <w:rPr>
        <w:rFonts w:cs="Verdana"/>
        <w:sz w:val="16"/>
        <w:szCs w:val="16"/>
      </w:rPr>
      <w:fldChar w:fldCharType="separate"/>
    </w:r>
    <w:r>
      <w:rPr>
        <w:rFonts w:cs="Verdana"/>
        <w:noProof/>
        <w:sz w:val="16"/>
        <w:szCs w:val="16"/>
      </w:rPr>
      <w:t>20</w:t>
    </w:r>
    <w:r w:rsidR="004F0EE3">
      <w:rPr>
        <w:rFonts w:cs="Verdana"/>
        <w:sz w:val="16"/>
        <w:szCs w:val="16"/>
      </w:rPr>
      <w:fldChar w:fldCharType="end"/>
    </w:r>
    <w:r w:rsidR="004F0EE3">
      <w:rPr>
        <w:rFonts w:ascii="Verdana" w:hAnsi="Verdana" w:cs="Verdana"/>
        <w:sz w:val="16"/>
        <w:szCs w:val="16"/>
      </w:rPr>
      <w:t xml:space="preserve">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EE3" w:rsidRDefault="00311C47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10125710</wp:posOffset>
          </wp:positionV>
          <wp:extent cx="7026275" cy="194945"/>
          <wp:effectExtent l="19050" t="0" r="3175" b="0"/>
          <wp:wrapNone/>
          <wp:docPr id="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194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0EE3">
      <w:tab/>
    </w:r>
    <w:r w:rsidR="004F0EE3">
      <w:rPr>
        <w:rFonts w:ascii="Verdana" w:eastAsia="Verdana" w:hAnsi="Verdana" w:cs="Verdana"/>
        <w:sz w:val="16"/>
        <w:szCs w:val="16"/>
      </w:rPr>
      <w:t xml:space="preserve">  </w:t>
    </w:r>
    <w:r w:rsidR="004F0EE3">
      <w:rPr>
        <w:rFonts w:ascii="Verdana" w:hAnsi="Verdana" w:cs="Verdana"/>
        <w:sz w:val="16"/>
        <w:szCs w:val="16"/>
      </w:rPr>
      <w:t xml:space="preserve">Strona </w:t>
    </w:r>
    <w:r w:rsidR="004F0EE3">
      <w:rPr>
        <w:sz w:val="16"/>
        <w:szCs w:val="16"/>
      </w:rPr>
      <w:fldChar w:fldCharType="begin"/>
    </w:r>
    <w:r w:rsidR="004F0EE3">
      <w:rPr>
        <w:sz w:val="16"/>
        <w:szCs w:val="16"/>
      </w:rPr>
      <w:instrText xml:space="preserve"> PAGE </w:instrText>
    </w:r>
    <w:r w:rsidR="004F0EE3">
      <w:rPr>
        <w:sz w:val="16"/>
        <w:szCs w:val="16"/>
      </w:rPr>
      <w:fldChar w:fldCharType="separate"/>
    </w:r>
    <w:r>
      <w:rPr>
        <w:noProof/>
        <w:sz w:val="16"/>
        <w:szCs w:val="16"/>
      </w:rPr>
      <w:t>19</w:t>
    </w:r>
    <w:r w:rsidR="004F0EE3">
      <w:rPr>
        <w:sz w:val="16"/>
        <w:szCs w:val="16"/>
      </w:rPr>
      <w:fldChar w:fldCharType="end"/>
    </w:r>
    <w:r w:rsidR="004F0EE3">
      <w:rPr>
        <w:rFonts w:ascii="Verdana" w:hAnsi="Verdana" w:cs="Verdana"/>
        <w:sz w:val="16"/>
        <w:szCs w:val="16"/>
      </w:rPr>
      <w:t xml:space="preserve"> z </w:t>
    </w:r>
    <w:r w:rsidR="004F0EE3">
      <w:rPr>
        <w:rFonts w:cs="Verdana"/>
        <w:sz w:val="16"/>
        <w:szCs w:val="16"/>
      </w:rPr>
      <w:fldChar w:fldCharType="begin"/>
    </w:r>
    <w:r w:rsidR="004F0EE3">
      <w:rPr>
        <w:rFonts w:cs="Verdana"/>
        <w:sz w:val="16"/>
        <w:szCs w:val="16"/>
      </w:rPr>
      <w:instrText xml:space="preserve"> NUMPAGES \*Arabic </w:instrText>
    </w:r>
    <w:r w:rsidR="004F0EE3">
      <w:rPr>
        <w:rFonts w:cs="Verdana"/>
        <w:sz w:val="16"/>
        <w:szCs w:val="16"/>
      </w:rPr>
      <w:fldChar w:fldCharType="separate"/>
    </w:r>
    <w:r>
      <w:rPr>
        <w:rFonts w:cs="Verdana"/>
        <w:noProof/>
        <w:sz w:val="16"/>
        <w:szCs w:val="16"/>
      </w:rPr>
      <w:t>19</w:t>
    </w:r>
    <w:r w:rsidR="004F0EE3">
      <w:rPr>
        <w:rFonts w:cs="Verdana"/>
        <w:sz w:val="16"/>
        <w:szCs w:val="16"/>
      </w:rPr>
      <w:fldChar w:fldCharType="end"/>
    </w:r>
    <w:r w:rsidR="004F0EE3">
      <w:rPr>
        <w:rFonts w:ascii="Verdana" w:hAnsi="Verdana" w:cs="Verdana"/>
        <w:sz w:val="16"/>
        <w:szCs w:val="16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F70" w:rsidRDefault="00CC0F70">
      <w:r>
        <w:separator/>
      </w:r>
    </w:p>
  </w:footnote>
  <w:footnote w:type="continuationSeparator" w:id="0">
    <w:p w:rsidR="00CC0F70" w:rsidRDefault="00CC0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EE3" w:rsidRDefault="00311C47" w:rsidP="00135801">
    <w:pPr>
      <w:ind w:left="-567"/>
    </w:pPr>
    <w:r>
      <w:rPr>
        <w:noProof/>
        <w:lang w:eastAsia="pl-PL"/>
      </w:rPr>
      <w:drawing>
        <wp:inline distT="0" distB="0" distL="0" distR="0">
          <wp:extent cx="7017385" cy="75628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EE3" w:rsidRDefault="00311C47" w:rsidP="00135801">
    <w:pPr>
      <w:pStyle w:val="Nagwek"/>
      <w:tabs>
        <w:tab w:val="left" w:pos="1980"/>
      </w:tabs>
      <w:ind w:left="-567"/>
    </w:pPr>
    <w:r>
      <w:rPr>
        <w:noProof/>
        <w:lang w:eastAsia="pl-PL"/>
      </w:rPr>
      <w:drawing>
        <wp:inline distT="0" distB="0" distL="0" distR="0">
          <wp:extent cx="7017385" cy="756285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F0EE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  <w:lang w:val="pl-P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Lucida Sans Unicode" w:hAnsi="Verdana" w:cs="Verdana"/>
        <w:b w:val="0"/>
        <w:bCs w:val="0"/>
        <w:iCs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FF0000"/>
        <w:position w:val="0"/>
        <w:sz w:val="18"/>
        <w:szCs w:val="18"/>
        <w:shd w:val="clear" w:color="auto" w:fill="FFFFFF"/>
        <w:vertAlign w:val="baseline"/>
        <w:lang w:val="pl-PL" w:eastAsia="ar-SA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olor w:val="FF0000"/>
        <w:position w:val="0"/>
        <w:sz w:val="18"/>
        <w:szCs w:val="18"/>
        <w:shd w:val="clear" w:color="auto" w:fill="FFFFFF"/>
        <w:vertAlign w:val="baseline"/>
        <w:lang w:val="pl-PL" w:eastAsia="ar-SA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olor w:val="FF0000"/>
        <w:position w:val="0"/>
        <w:sz w:val="18"/>
        <w:szCs w:val="18"/>
        <w:shd w:val="clear" w:color="auto" w:fill="FFFFFF"/>
        <w:vertAlign w:val="baseline"/>
        <w:lang w:val="pl-PL" w:eastAsia="ar-SA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FF0000"/>
        <w:position w:val="0"/>
        <w:sz w:val="18"/>
        <w:szCs w:val="18"/>
        <w:shd w:val="clear" w:color="auto" w:fill="FFFFFF"/>
        <w:vertAlign w:val="baseline"/>
        <w:lang w:val="pl-PL" w:eastAsia="ar-SA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olor w:val="FF0000"/>
        <w:position w:val="0"/>
        <w:sz w:val="18"/>
        <w:szCs w:val="18"/>
        <w:shd w:val="clear" w:color="auto" w:fill="FFFFFF"/>
        <w:vertAlign w:val="baseline"/>
        <w:lang w:val="pl-PL" w:eastAsia="ar-SA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olor w:val="FF0000"/>
        <w:position w:val="0"/>
        <w:sz w:val="18"/>
        <w:szCs w:val="18"/>
        <w:shd w:val="clear" w:color="auto" w:fill="FFFFFF"/>
        <w:vertAlign w:val="baseline"/>
        <w:lang w:val="pl-PL" w:eastAsia="ar-SA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FF0000"/>
        <w:position w:val="0"/>
        <w:sz w:val="18"/>
        <w:szCs w:val="18"/>
        <w:shd w:val="clear" w:color="auto" w:fill="FFFFFF"/>
        <w:vertAlign w:val="baseline"/>
        <w:lang w:val="pl-PL" w:eastAsia="ar-SA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olor w:val="FF0000"/>
        <w:position w:val="0"/>
        <w:sz w:val="18"/>
        <w:szCs w:val="18"/>
        <w:shd w:val="clear" w:color="auto" w:fill="FFFFFF"/>
        <w:vertAlign w:val="baseline"/>
        <w:lang w:val="pl-PL" w:eastAsia="ar-SA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olor w:val="FF0000"/>
        <w:position w:val="0"/>
        <w:sz w:val="18"/>
        <w:szCs w:val="18"/>
        <w:shd w:val="clear" w:color="auto" w:fill="FFFFFF"/>
        <w:vertAlign w:val="baseline"/>
        <w:lang w:val="pl-PL" w:eastAsia="ar-SA" w:bidi="ar-SA"/>
      </w:r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color w:val="000000"/>
        <w:sz w:val="20"/>
        <w:szCs w:val="20"/>
        <w:shd w:val="clear" w:color="auto" w:fill="auto"/>
        <w:lang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6">
    <w:nsid w:val="0213500F"/>
    <w:multiLevelType w:val="multilevel"/>
    <w:tmpl w:val="B33C7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pStyle w:val="Normalny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6480" w:hanging="180"/>
      </w:pPr>
    </w:lvl>
  </w:abstractNum>
  <w:abstractNum w:abstractNumId="7">
    <w:nsid w:val="024D63E7"/>
    <w:multiLevelType w:val="singleLevel"/>
    <w:tmpl w:val="E47C1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0EE3600"/>
    <w:multiLevelType w:val="multilevel"/>
    <w:tmpl w:val="DA8818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C256C9E"/>
    <w:multiLevelType w:val="multilevel"/>
    <w:tmpl w:val="0682F0A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D47495"/>
    <w:multiLevelType w:val="hybridMultilevel"/>
    <w:tmpl w:val="A1AE24A2"/>
    <w:lvl w:ilvl="0" w:tplc="EED893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93D77"/>
    <w:multiLevelType w:val="multilevel"/>
    <w:tmpl w:val="6F64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9E4B58"/>
    <w:multiLevelType w:val="multilevel"/>
    <w:tmpl w:val="E6169136"/>
    <w:lvl w:ilvl="0">
      <w:start w:val="1"/>
      <w:numFmt w:val="bullet"/>
      <w:lvlText w:val="□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C9252E"/>
    <w:multiLevelType w:val="hybridMultilevel"/>
    <w:tmpl w:val="7C66C804"/>
    <w:lvl w:ilvl="0" w:tplc="F93E5B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6E0C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F817FE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5">
    <w:nsid w:val="73124CDB"/>
    <w:multiLevelType w:val="hybridMultilevel"/>
    <w:tmpl w:val="E0A845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A65406"/>
    <w:multiLevelType w:val="hybridMultilevel"/>
    <w:tmpl w:val="714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13"/>
  </w:num>
  <w:num w:numId="6">
    <w:abstractNumId w:val="7"/>
  </w:num>
  <w:num w:numId="7">
    <w:abstractNumId w:val="6"/>
  </w:num>
  <w:num w:numId="8">
    <w:abstractNumId w:val="9"/>
  </w:num>
  <w:num w:numId="9">
    <w:abstractNumId w:val="12"/>
  </w:num>
  <w:num w:numId="10">
    <w:abstractNumId w:val="6"/>
    <w:lvlOverride w:ilvl="0">
      <w:startOverride w:val="6"/>
    </w:lvlOverride>
  </w:num>
  <w:num w:numId="11">
    <w:abstractNumId w:val="14"/>
  </w:num>
  <w:num w:numId="12">
    <w:abstractNumId w:val="15"/>
  </w:num>
  <w:num w:numId="13">
    <w:abstractNumId w:val="11"/>
  </w:num>
  <w:num w:numId="14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09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E7A80"/>
    <w:rsid w:val="00005CE1"/>
    <w:rsid w:val="00012894"/>
    <w:rsid w:val="00012B5E"/>
    <w:rsid w:val="00016C8B"/>
    <w:rsid w:val="000210FA"/>
    <w:rsid w:val="00024A88"/>
    <w:rsid w:val="000315B9"/>
    <w:rsid w:val="00032ABF"/>
    <w:rsid w:val="00037886"/>
    <w:rsid w:val="00043D51"/>
    <w:rsid w:val="000518B6"/>
    <w:rsid w:val="000519D8"/>
    <w:rsid w:val="00052C9C"/>
    <w:rsid w:val="00053287"/>
    <w:rsid w:val="00054921"/>
    <w:rsid w:val="00054E7D"/>
    <w:rsid w:val="00054E8A"/>
    <w:rsid w:val="00067E16"/>
    <w:rsid w:val="000774C5"/>
    <w:rsid w:val="000903B7"/>
    <w:rsid w:val="0009180D"/>
    <w:rsid w:val="0009266A"/>
    <w:rsid w:val="000A6F4B"/>
    <w:rsid w:val="000B050F"/>
    <w:rsid w:val="000B2569"/>
    <w:rsid w:val="000E28B1"/>
    <w:rsid w:val="000E663D"/>
    <w:rsid w:val="000F15DF"/>
    <w:rsid w:val="000F35B5"/>
    <w:rsid w:val="001065EE"/>
    <w:rsid w:val="0012485E"/>
    <w:rsid w:val="0012503D"/>
    <w:rsid w:val="00132ADA"/>
    <w:rsid w:val="0013357C"/>
    <w:rsid w:val="00134A68"/>
    <w:rsid w:val="00135801"/>
    <w:rsid w:val="001420F6"/>
    <w:rsid w:val="00151642"/>
    <w:rsid w:val="0015323A"/>
    <w:rsid w:val="001542B7"/>
    <w:rsid w:val="00167527"/>
    <w:rsid w:val="001771EC"/>
    <w:rsid w:val="00180FC2"/>
    <w:rsid w:val="00183DE2"/>
    <w:rsid w:val="00193616"/>
    <w:rsid w:val="00195551"/>
    <w:rsid w:val="00195824"/>
    <w:rsid w:val="00197B0E"/>
    <w:rsid w:val="001A6EEE"/>
    <w:rsid w:val="001B0693"/>
    <w:rsid w:val="001B1E54"/>
    <w:rsid w:val="001B339B"/>
    <w:rsid w:val="001B6007"/>
    <w:rsid w:val="001B7834"/>
    <w:rsid w:val="001D0AE7"/>
    <w:rsid w:val="001D2971"/>
    <w:rsid w:val="001E4E09"/>
    <w:rsid w:val="001E5863"/>
    <w:rsid w:val="001F212E"/>
    <w:rsid w:val="001F3814"/>
    <w:rsid w:val="001F44F5"/>
    <w:rsid w:val="001F68D7"/>
    <w:rsid w:val="00213375"/>
    <w:rsid w:val="002143EF"/>
    <w:rsid w:val="00216B2C"/>
    <w:rsid w:val="00221C92"/>
    <w:rsid w:val="00227361"/>
    <w:rsid w:val="00235597"/>
    <w:rsid w:val="00242AA2"/>
    <w:rsid w:val="00250B47"/>
    <w:rsid w:val="00262DDF"/>
    <w:rsid w:val="00271F78"/>
    <w:rsid w:val="00274902"/>
    <w:rsid w:val="00274B84"/>
    <w:rsid w:val="002830DE"/>
    <w:rsid w:val="00294666"/>
    <w:rsid w:val="002C0623"/>
    <w:rsid w:val="002C065C"/>
    <w:rsid w:val="002C1EE6"/>
    <w:rsid w:val="002D1D93"/>
    <w:rsid w:val="002D7033"/>
    <w:rsid w:val="002E7A80"/>
    <w:rsid w:val="002F0EDA"/>
    <w:rsid w:val="002F21B7"/>
    <w:rsid w:val="002F2CC1"/>
    <w:rsid w:val="00311C47"/>
    <w:rsid w:val="00314B92"/>
    <w:rsid w:val="00315F61"/>
    <w:rsid w:val="00326DEA"/>
    <w:rsid w:val="00331B60"/>
    <w:rsid w:val="00334147"/>
    <w:rsid w:val="00346FBD"/>
    <w:rsid w:val="0035117F"/>
    <w:rsid w:val="00353F49"/>
    <w:rsid w:val="00374507"/>
    <w:rsid w:val="0037740B"/>
    <w:rsid w:val="00384DFB"/>
    <w:rsid w:val="00394F75"/>
    <w:rsid w:val="0039551B"/>
    <w:rsid w:val="003A7E8E"/>
    <w:rsid w:val="003B724A"/>
    <w:rsid w:val="003C4E2F"/>
    <w:rsid w:val="003C58EE"/>
    <w:rsid w:val="003D4C02"/>
    <w:rsid w:val="003D4FF9"/>
    <w:rsid w:val="003F0C65"/>
    <w:rsid w:val="003F10DD"/>
    <w:rsid w:val="004002B9"/>
    <w:rsid w:val="0040308E"/>
    <w:rsid w:val="00412809"/>
    <w:rsid w:val="00413374"/>
    <w:rsid w:val="00435C2B"/>
    <w:rsid w:val="00457C00"/>
    <w:rsid w:val="00461CFA"/>
    <w:rsid w:val="00465F0D"/>
    <w:rsid w:val="00466923"/>
    <w:rsid w:val="0047484A"/>
    <w:rsid w:val="004751E3"/>
    <w:rsid w:val="00480946"/>
    <w:rsid w:val="00484993"/>
    <w:rsid w:val="004976A5"/>
    <w:rsid w:val="004A020F"/>
    <w:rsid w:val="004A5568"/>
    <w:rsid w:val="004A6CE9"/>
    <w:rsid w:val="004B1FD8"/>
    <w:rsid w:val="004B3168"/>
    <w:rsid w:val="004C263A"/>
    <w:rsid w:val="004C3576"/>
    <w:rsid w:val="004C4910"/>
    <w:rsid w:val="004D27DB"/>
    <w:rsid w:val="004E7D72"/>
    <w:rsid w:val="004F0EE3"/>
    <w:rsid w:val="004F5C7E"/>
    <w:rsid w:val="004F6C90"/>
    <w:rsid w:val="004F79D2"/>
    <w:rsid w:val="00500F6F"/>
    <w:rsid w:val="0050363C"/>
    <w:rsid w:val="0050503E"/>
    <w:rsid w:val="005051CC"/>
    <w:rsid w:val="00505B12"/>
    <w:rsid w:val="005124BE"/>
    <w:rsid w:val="00531730"/>
    <w:rsid w:val="005415E1"/>
    <w:rsid w:val="00550E54"/>
    <w:rsid w:val="00556505"/>
    <w:rsid w:val="00561C56"/>
    <w:rsid w:val="00566B0A"/>
    <w:rsid w:val="00575651"/>
    <w:rsid w:val="00575992"/>
    <w:rsid w:val="00575CF9"/>
    <w:rsid w:val="005837C8"/>
    <w:rsid w:val="00593CEF"/>
    <w:rsid w:val="00595091"/>
    <w:rsid w:val="0059631A"/>
    <w:rsid w:val="005965A8"/>
    <w:rsid w:val="005972A1"/>
    <w:rsid w:val="005A0D7B"/>
    <w:rsid w:val="005A5308"/>
    <w:rsid w:val="005A7744"/>
    <w:rsid w:val="005C0CC6"/>
    <w:rsid w:val="005D61D9"/>
    <w:rsid w:val="005D629C"/>
    <w:rsid w:val="005F2AFB"/>
    <w:rsid w:val="005F32E3"/>
    <w:rsid w:val="005F47FD"/>
    <w:rsid w:val="005F65D9"/>
    <w:rsid w:val="0060349F"/>
    <w:rsid w:val="006058F6"/>
    <w:rsid w:val="00605C3A"/>
    <w:rsid w:val="00613330"/>
    <w:rsid w:val="006159FA"/>
    <w:rsid w:val="00620265"/>
    <w:rsid w:val="0062172B"/>
    <w:rsid w:val="006234B3"/>
    <w:rsid w:val="0062377A"/>
    <w:rsid w:val="00634D9C"/>
    <w:rsid w:val="00636184"/>
    <w:rsid w:val="00646A68"/>
    <w:rsid w:val="00651D24"/>
    <w:rsid w:val="00653BFD"/>
    <w:rsid w:val="00656B5F"/>
    <w:rsid w:val="00657037"/>
    <w:rsid w:val="00684BC7"/>
    <w:rsid w:val="00686BB5"/>
    <w:rsid w:val="00690560"/>
    <w:rsid w:val="00692CFA"/>
    <w:rsid w:val="00695720"/>
    <w:rsid w:val="00697EED"/>
    <w:rsid w:val="006A3F49"/>
    <w:rsid w:val="006B0629"/>
    <w:rsid w:val="006B06DB"/>
    <w:rsid w:val="006B1835"/>
    <w:rsid w:val="006B7001"/>
    <w:rsid w:val="006C0456"/>
    <w:rsid w:val="006C3E09"/>
    <w:rsid w:val="006E181D"/>
    <w:rsid w:val="006E2BFB"/>
    <w:rsid w:val="006F4B45"/>
    <w:rsid w:val="007039C5"/>
    <w:rsid w:val="00707104"/>
    <w:rsid w:val="007200C5"/>
    <w:rsid w:val="0072490A"/>
    <w:rsid w:val="0072562C"/>
    <w:rsid w:val="00731230"/>
    <w:rsid w:val="007354BA"/>
    <w:rsid w:val="007360B0"/>
    <w:rsid w:val="007714E2"/>
    <w:rsid w:val="007766B7"/>
    <w:rsid w:val="00780DDE"/>
    <w:rsid w:val="00781A6D"/>
    <w:rsid w:val="007877B7"/>
    <w:rsid w:val="0079302E"/>
    <w:rsid w:val="00793BA7"/>
    <w:rsid w:val="00794FBC"/>
    <w:rsid w:val="007B2349"/>
    <w:rsid w:val="007C17A2"/>
    <w:rsid w:val="007C18F7"/>
    <w:rsid w:val="007C2CCF"/>
    <w:rsid w:val="007C3547"/>
    <w:rsid w:val="007C6F97"/>
    <w:rsid w:val="007D0645"/>
    <w:rsid w:val="007D1F5B"/>
    <w:rsid w:val="007E5A98"/>
    <w:rsid w:val="007F0AA2"/>
    <w:rsid w:val="007F6D8D"/>
    <w:rsid w:val="008014E7"/>
    <w:rsid w:val="00841C3A"/>
    <w:rsid w:val="00850001"/>
    <w:rsid w:val="0085546E"/>
    <w:rsid w:val="00860CC3"/>
    <w:rsid w:val="008739B3"/>
    <w:rsid w:val="008758FB"/>
    <w:rsid w:val="0087594E"/>
    <w:rsid w:val="00880191"/>
    <w:rsid w:val="00884438"/>
    <w:rsid w:val="0088474C"/>
    <w:rsid w:val="0089257E"/>
    <w:rsid w:val="00892E45"/>
    <w:rsid w:val="008A1861"/>
    <w:rsid w:val="008C33A4"/>
    <w:rsid w:val="008C3D1E"/>
    <w:rsid w:val="008D22B7"/>
    <w:rsid w:val="008F6A67"/>
    <w:rsid w:val="00916604"/>
    <w:rsid w:val="0092767D"/>
    <w:rsid w:val="00935DCE"/>
    <w:rsid w:val="00940DA0"/>
    <w:rsid w:val="00956270"/>
    <w:rsid w:val="009611BA"/>
    <w:rsid w:val="0096149F"/>
    <w:rsid w:val="00965B75"/>
    <w:rsid w:val="009727B3"/>
    <w:rsid w:val="00973AD4"/>
    <w:rsid w:val="00985E67"/>
    <w:rsid w:val="009868CC"/>
    <w:rsid w:val="00994959"/>
    <w:rsid w:val="00997FB7"/>
    <w:rsid w:val="009A21E9"/>
    <w:rsid w:val="009A3AB0"/>
    <w:rsid w:val="009B4DE8"/>
    <w:rsid w:val="009B743F"/>
    <w:rsid w:val="009B7532"/>
    <w:rsid w:val="009C2102"/>
    <w:rsid w:val="009C2BB1"/>
    <w:rsid w:val="009D0F08"/>
    <w:rsid w:val="009D1D9A"/>
    <w:rsid w:val="009D649D"/>
    <w:rsid w:val="009F64E0"/>
    <w:rsid w:val="009F792D"/>
    <w:rsid w:val="00A04A17"/>
    <w:rsid w:val="00A07F08"/>
    <w:rsid w:val="00A108E2"/>
    <w:rsid w:val="00A1292C"/>
    <w:rsid w:val="00A13A7F"/>
    <w:rsid w:val="00A14037"/>
    <w:rsid w:val="00A14D69"/>
    <w:rsid w:val="00A266B9"/>
    <w:rsid w:val="00A375FA"/>
    <w:rsid w:val="00A46B45"/>
    <w:rsid w:val="00A56E4C"/>
    <w:rsid w:val="00A630FB"/>
    <w:rsid w:val="00A637FA"/>
    <w:rsid w:val="00A65B1D"/>
    <w:rsid w:val="00A668F2"/>
    <w:rsid w:val="00A6693B"/>
    <w:rsid w:val="00A70FC1"/>
    <w:rsid w:val="00A76006"/>
    <w:rsid w:val="00A90200"/>
    <w:rsid w:val="00A91F4D"/>
    <w:rsid w:val="00A931D3"/>
    <w:rsid w:val="00A967CB"/>
    <w:rsid w:val="00A9699C"/>
    <w:rsid w:val="00AA1B41"/>
    <w:rsid w:val="00AA29CE"/>
    <w:rsid w:val="00AA347D"/>
    <w:rsid w:val="00AA44B1"/>
    <w:rsid w:val="00AA59EB"/>
    <w:rsid w:val="00AB6CA9"/>
    <w:rsid w:val="00AB7017"/>
    <w:rsid w:val="00AC1975"/>
    <w:rsid w:val="00AD1675"/>
    <w:rsid w:val="00AE4FC9"/>
    <w:rsid w:val="00AE6D68"/>
    <w:rsid w:val="00AF43AB"/>
    <w:rsid w:val="00B05C33"/>
    <w:rsid w:val="00B06B81"/>
    <w:rsid w:val="00B07A03"/>
    <w:rsid w:val="00B12AC3"/>
    <w:rsid w:val="00B13FA8"/>
    <w:rsid w:val="00B207F0"/>
    <w:rsid w:val="00B23945"/>
    <w:rsid w:val="00B23EE7"/>
    <w:rsid w:val="00B31DCC"/>
    <w:rsid w:val="00B44AC0"/>
    <w:rsid w:val="00B5561D"/>
    <w:rsid w:val="00B60A58"/>
    <w:rsid w:val="00B626D8"/>
    <w:rsid w:val="00B65DC5"/>
    <w:rsid w:val="00B72555"/>
    <w:rsid w:val="00B7322E"/>
    <w:rsid w:val="00B8694D"/>
    <w:rsid w:val="00B86CB9"/>
    <w:rsid w:val="00B9130B"/>
    <w:rsid w:val="00BA3D19"/>
    <w:rsid w:val="00BB1902"/>
    <w:rsid w:val="00BB2B78"/>
    <w:rsid w:val="00BB37A9"/>
    <w:rsid w:val="00BC09F0"/>
    <w:rsid w:val="00BC172F"/>
    <w:rsid w:val="00BC261B"/>
    <w:rsid w:val="00BC3BB8"/>
    <w:rsid w:val="00BC4856"/>
    <w:rsid w:val="00BC682D"/>
    <w:rsid w:val="00BE1EE8"/>
    <w:rsid w:val="00BE506D"/>
    <w:rsid w:val="00BF00F0"/>
    <w:rsid w:val="00C00760"/>
    <w:rsid w:val="00C00B44"/>
    <w:rsid w:val="00C075FE"/>
    <w:rsid w:val="00C1051F"/>
    <w:rsid w:val="00C11F75"/>
    <w:rsid w:val="00C162E5"/>
    <w:rsid w:val="00C235C6"/>
    <w:rsid w:val="00C32167"/>
    <w:rsid w:val="00C4084D"/>
    <w:rsid w:val="00C50C26"/>
    <w:rsid w:val="00C56EF3"/>
    <w:rsid w:val="00C628AD"/>
    <w:rsid w:val="00C706E7"/>
    <w:rsid w:val="00C922CF"/>
    <w:rsid w:val="00C93D63"/>
    <w:rsid w:val="00CA0906"/>
    <w:rsid w:val="00CA163D"/>
    <w:rsid w:val="00CA31DB"/>
    <w:rsid w:val="00CA52E8"/>
    <w:rsid w:val="00CA6691"/>
    <w:rsid w:val="00CB271C"/>
    <w:rsid w:val="00CC0F70"/>
    <w:rsid w:val="00CD07F2"/>
    <w:rsid w:val="00CE1F04"/>
    <w:rsid w:val="00CE534C"/>
    <w:rsid w:val="00D0125C"/>
    <w:rsid w:val="00D06855"/>
    <w:rsid w:val="00D224FB"/>
    <w:rsid w:val="00D23248"/>
    <w:rsid w:val="00D235DC"/>
    <w:rsid w:val="00D243B0"/>
    <w:rsid w:val="00D24694"/>
    <w:rsid w:val="00D400CC"/>
    <w:rsid w:val="00D41160"/>
    <w:rsid w:val="00D4287C"/>
    <w:rsid w:val="00D4483F"/>
    <w:rsid w:val="00D611FA"/>
    <w:rsid w:val="00D7215E"/>
    <w:rsid w:val="00D80E1D"/>
    <w:rsid w:val="00D838F4"/>
    <w:rsid w:val="00D85A18"/>
    <w:rsid w:val="00D917D2"/>
    <w:rsid w:val="00D94ECA"/>
    <w:rsid w:val="00DA0F95"/>
    <w:rsid w:val="00DA3ACE"/>
    <w:rsid w:val="00DB158B"/>
    <w:rsid w:val="00DC1ECB"/>
    <w:rsid w:val="00DC44BE"/>
    <w:rsid w:val="00DC727B"/>
    <w:rsid w:val="00DD1CBE"/>
    <w:rsid w:val="00DD2117"/>
    <w:rsid w:val="00DD596F"/>
    <w:rsid w:val="00DE61EB"/>
    <w:rsid w:val="00DF0B5D"/>
    <w:rsid w:val="00E00CDB"/>
    <w:rsid w:val="00E03DA7"/>
    <w:rsid w:val="00E04D65"/>
    <w:rsid w:val="00E261BF"/>
    <w:rsid w:val="00E26409"/>
    <w:rsid w:val="00E34CB5"/>
    <w:rsid w:val="00E35509"/>
    <w:rsid w:val="00E36295"/>
    <w:rsid w:val="00E45029"/>
    <w:rsid w:val="00E5006F"/>
    <w:rsid w:val="00E52F17"/>
    <w:rsid w:val="00E536A3"/>
    <w:rsid w:val="00E60202"/>
    <w:rsid w:val="00E6302E"/>
    <w:rsid w:val="00E76841"/>
    <w:rsid w:val="00E827FC"/>
    <w:rsid w:val="00E858C6"/>
    <w:rsid w:val="00E954D6"/>
    <w:rsid w:val="00E968BC"/>
    <w:rsid w:val="00EB7199"/>
    <w:rsid w:val="00EC585D"/>
    <w:rsid w:val="00EC7AE9"/>
    <w:rsid w:val="00ED0D91"/>
    <w:rsid w:val="00ED6643"/>
    <w:rsid w:val="00EE05BA"/>
    <w:rsid w:val="00EE2CD9"/>
    <w:rsid w:val="00EE337E"/>
    <w:rsid w:val="00EF34A9"/>
    <w:rsid w:val="00F0368F"/>
    <w:rsid w:val="00F119C9"/>
    <w:rsid w:val="00F1313B"/>
    <w:rsid w:val="00F1687D"/>
    <w:rsid w:val="00F1695D"/>
    <w:rsid w:val="00F213D0"/>
    <w:rsid w:val="00F23292"/>
    <w:rsid w:val="00F26580"/>
    <w:rsid w:val="00F341F3"/>
    <w:rsid w:val="00F43D43"/>
    <w:rsid w:val="00F52AD7"/>
    <w:rsid w:val="00F65431"/>
    <w:rsid w:val="00F70C28"/>
    <w:rsid w:val="00F803A5"/>
    <w:rsid w:val="00F81C85"/>
    <w:rsid w:val="00F853C4"/>
    <w:rsid w:val="00F91888"/>
    <w:rsid w:val="00F94F2E"/>
    <w:rsid w:val="00F966A0"/>
    <w:rsid w:val="00FA684F"/>
    <w:rsid w:val="00FB22D7"/>
    <w:rsid w:val="00FC096A"/>
    <w:rsid w:val="00FC6159"/>
    <w:rsid w:val="00FD2EA3"/>
    <w:rsid w:val="00FD56D4"/>
    <w:rsid w:val="00FE2707"/>
    <w:rsid w:val="00FE36E1"/>
    <w:rsid w:val="00FE666C"/>
    <w:rsid w:val="00FE777F"/>
    <w:rsid w:val="00FF03B3"/>
    <w:rsid w:val="00FF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ind w:left="5040"/>
      <w:outlineLvl w:val="0"/>
    </w:pPr>
    <w:rPr>
      <w:rFonts w:ascii="Verdana" w:hAnsi="Verdana" w:cs="Verdana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suppressAutoHyphens w:val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uppressAutoHyphens w:val="0"/>
      <w:ind w:firstLine="4536"/>
      <w:outlineLvl w:val="2"/>
    </w:pPr>
    <w:rPr>
      <w:b/>
      <w:i/>
      <w:sz w:val="26"/>
    </w:rPr>
  </w:style>
  <w:style w:type="paragraph" w:styleId="Nagwek4">
    <w:name w:val="heading 4"/>
    <w:basedOn w:val="Normalny"/>
    <w:next w:val="Normalny"/>
    <w:qFormat/>
    <w:pPr>
      <w:keepNext/>
      <w:ind w:left="5040"/>
      <w:outlineLvl w:val="3"/>
    </w:pPr>
    <w:rPr>
      <w:rFonts w:ascii="Verdana" w:hAnsi="Verdana" w:cs="Verdana"/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after="480"/>
      <w:jc w:val="right"/>
      <w:outlineLvl w:val="4"/>
    </w:pPr>
    <w:rPr>
      <w:i/>
      <w:szCs w:val="24"/>
    </w:rPr>
  </w:style>
  <w:style w:type="paragraph" w:styleId="Nagwek6">
    <w:name w:val="heading 6"/>
    <w:basedOn w:val="Normalny"/>
    <w:next w:val="Normalny"/>
    <w:qFormat/>
    <w:pPr>
      <w:keepNext/>
      <w:ind w:firstLine="5670"/>
      <w:jc w:val="center"/>
      <w:outlineLvl w:val="5"/>
    </w:pPr>
    <w:rPr>
      <w:rFonts w:ascii="Verdana" w:hAnsi="Verdana" w:cs="Verdana"/>
      <w:i/>
      <w:iCs/>
      <w:sz w:val="20"/>
    </w:rPr>
  </w:style>
  <w:style w:type="paragraph" w:styleId="Nagwek7">
    <w:name w:val="heading 7"/>
    <w:basedOn w:val="Normalny"/>
    <w:next w:val="Normalny"/>
    <w:qFormat/>
    <w:pPr>
      <w:keepNext/>
      <w:spacing w:after="120"/>
      <w:jc w:val="right"/>
      <w:outlineLvl w:val="6"/>
    </w:pPr>
    <w:rPr>
      <w:rFonts w:ascii="Verdana" w:hAnsi="Verdana" w:cs="Verdana"/>
      <w:i/>
      <w:iCs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 w:cs="Verdana"/>
      <w:b/>
      <w:bCs/>
      <w:sz w:val="20"/>
    </w:rPr>
  </w:style>
  <w:style w:type="paragraph" w:styleId="Nagwek9">
    <w:name w:val="heading 9"/>
    <w:basedOn w:val="Normalny"/>
    <w:next w:val="Normalny"/>
    <w:qFormat/>
    <w:pPr>
      <w:keepNext/>
      <w:spacing w:after="100"/>
      <w:jc w:val="center"/>
      <w:textAlignment w:val="center"/>
      <w:outlineLvl w:val="8"/>
    </w:pPr>
    <w:rPr>
      <w:rFonts w:ascii="Verdana" w:hAnsi="Verdana" w:cs="Verdana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eastAsia="Times New Roman" w:hAnsi="Verdana" w:cs="Verdana"/>
      <w:b/>
      <w:bCs/>
      <w:i/>
      <w:iCs/>
      <w:strike w:val="0"/>
      <w:dstrike w:val="0"/>
      <w:outline w:val="0"/>
      <w:shadow w:val="0"/>
      <w:color w:val="auto"/>
      <w:position w:val="0"/>
      <w:sz w:val="20"/>
      <w:szCs w:val="20"/>
      <w:shd w:val="clear" w:color="auto" w:fill="auto"/>
      <w:vertAlign w:val="baseline"/>
      <w:em w:val="none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Verdana" w:hAnsi="Verdana" w:cs="Verdana"/>
      <w:b w:val="0"/>
      <w:bCs w:val="0"/>
      <w:i w:val="0"/>
      <w:iCs w:val="0"/>
      <w:color w:val="auto"/>
      <w:sz w:val="17"/>
      <w:szCs w:val="17"/>
      <w:lang w:val="pl-P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Lucida Sans Unicode" w:hAnsi="Verdana" w:cs="Verdana"/>
      <w:b w:val="0"/>
      <w:bCs w:val="0"/>
      <w:iCs/>
      <w:color w:val="auto"/>
      <w:sz w:val="20"/>
      <w:szCs w:val="20"/>
      <w:shd w:val="clear" w:color="auto" w:fill="auto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StarSymbol"/>
      <w:color w:val="FF0000"/>
      <w:position w:val="0"/>
      <w:sz w:val="18"/>
      <w:szCs w:val="18"/>
      <w:shd w:val="clear" w:color="auto" w:fill="FFFFFF"/>
      <w:vertAlign w:val="baseline"/>
      <w:lang w:val="pl-PL" w:eastAsia="ar-SA" w:bidi="ar-SA"/>
    </w:rPr>
  </w:style>
  <w:style w:type="character" w:customStyle="1" w:styleId="WW8Num5z0">
    <w:name w:val="WW8Num5z0"/>
    <w:rPr>
      <w:rFonts w:ascii="Verdana" w:hAnsi="Verdana" w:cs="Verdana"/>
      <w:b w:val="0"/>
      <w:bCs w:val="0"/>
      <w:color w:val="000000"/>
      <w:sz w:val="20"/>
      <w:szCs w:val="20"/>
      <w:shd w:val="clear" w:color="auto" w:fill="auto"/>
      <w:lang/>
    </w:rPr>
  </w:style>
  <w:style w:type="character" w:customStyle="1" w:styleId="WW8Num5z1">
    <w:name w:val="WW8Num5z1"/>
    <w:rPr>
      <w:rFonts w:ascii="OpenSymbol" w:hAnsi="OpenSymbol" w:cs="StarSymbol"/>
      <w:sz w:val="18"/>
      <w:szCs w:val="18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3">
    <w:name w:val="WW8Num2z3"/>
    <w:rPr>
      <w:rFonts w:cs="Verdana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e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4z1">
    <w:name w:val="WW8Num14z1"/>
    <w:rPr>
      <w:rFonts w:ascii="Times New Roman" w:hAnsi="Times New Roman" w:cs="Times New Roman"/>
      <w:b w:val="0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5z1">
    <w:name w:val="WW8Num15z1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e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3z1">
    <w:name w:val="WW8Num13z1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2z1">
    <w:name w:val="WW8Num12z1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0z1">
    <w:name w:val="WW8Num10z1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Times New Roman" w:hAnsi="Times New Roman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6z0">
    <w:name w:val="WW8Num6z0"/>
    <w:rPr>
      <w:color w:val="000000"/>
    </w:rPr>
  </w:style>
  <w:style w:type="character" w:customStyle="1" w:styleId="WW8Num8z0">
    <w:name w:val="WW8Num8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8z1">
    <w:name w:val="WW8Num8z1"/>
    <w:rPr>
      <w:rFonts w:ascii="Times New Roman" w:hAnsi="Times New Roman" w:cs="Times New Roman"/>
      <w:b w:val="0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30z0">
    <w:name w:val="WW8Num30z0"/>
    <w:rPr>
      <w:b/>
    </w:rPr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3z0">
    <w:name w:val="WW8Num33z0"/>
    <w:rPr>
      <w:color w:val="00000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8z0">
    <w:name w:val="WW8Num48z0"/>
    <w:rPr>
      <w:b/>
    </w:rPr>
  </w:style>
  <w:style w:type="character" w:customStyle="1" w:styleId="WW8Num49z0">
    <w:name w:val="WW8Num49z0"/>
    <w:rPr>
      <w:b/>
    </w:rPr>
  </w:style>
  <w:style w:type="character" w:customStyle="1" w:styleId="WW8Num50z0">
    <w:name w:val="WW8Num50z0"/>
    <w:rPr>
      <w:rFonts w:ascii="Times New Roman" w:eastAsia="Times New Roman" w:hAnsi="Times New Roman" w:cs="Times New Roman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3z0">
    <w:name w:val="WW8Num53z0"/>
    <w:rPr>
      <w:sz w:val="24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9z0">
    <w:name w:val="WW8Num59z0"/>
    <w:rPr>
      <w:rFonts w:ascii="Times New Roman" w:eastAsia="Times New Roman" w:hAnsi="Times New Roman" w:cs="Times New Roman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62z0">
    <w:name w:val="WW8Num62z0"/>
    <w:rPr>
      <w:b w:val="0"/>
    </w:rPr>
  </w:style>
  <w:style w:type="character" w:customStyle="1" w:styleId="WW8Num71z0">
    <w:name w:val="WW8Num71z0"/>
    <w:rPr>
      <w:b w:val="0"/>
    </w:rPr>
  </w:style>
  <w:style w:type="character" w:customStyle="1" w:styleId="WW8Num75z0">
    <w:name w:val="WW8Num75z0"/>
    <w:rPr>
      <w:rFonts w:ascii="Symbol" w:hAnsi="Symbol" w:cs="Symbol"/>
    </w:rPr>
  </w:style>
  <w:style w:type="character" w:customStyle="1" w:styleId="WW8Num77z0">
    <w:name w:val="WW8Num77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78z0">
    <w:name w:val="WW8Num78z0"/>
    <w:rPr>
      <w:b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2z0">
    <w:name w:val="WW8Num82z0"/>
    <w:rPr>
      <w:rFonts w:ascii="Symbol" w:hAnsi="Symbol" w:cs="Symbol"/>
    </w:rPr>
  </w:style>
  <w:style w:type="character" w:customStyle="1" w:styleId="WW8Num82z4">
    <w:name w:val="WW8Num82z4"/>
    <w:rPr>
      <w:rFonts w:ascii="Courier New" w:hAnsi="Courier New" w:cs="Courier New"/>
    </w:rPr>
  </w:style>
  <w:style w:type="character" w:customStyle="1" w:styleId="WW8Num82z5">
    <w:name w:val="WW8Num82z5"/>
    <w:rPr>
      <w:rFonts w:ascii="Wingdings" w:hAnsi="Wingdings" w:cs="Wingdings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90z0">
    <w:name w:val="WW8Num90z0"/>
    <w:rPr>
      <w:b w:val="0"/>
      <w:color w:val="000000"/>
    </w:rPr>
  </w:style>
  <w:style w:type="character" w:customStyle="1" w:styleId="WW8Num97z0">
    <w:name w:val="WW8Num97z0"/>
    <w:rPr>
      <w:b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9z0">
    <w:name w:val="WW8Num99z0"/>
    <w:rPr>
      <w:rFonts w:ascii="Symbol" w:hAnsi="Symbol" w:cs="Symbol"/>
    </w:rPr>
  </w:style>
  <w:style w:type="character" w:customStyle="1" w:styleId="WW8Num101z0">
    <w:name w:val="WW8Num10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01z1">
    <w:name w:val="WW8Num101z1"/>
    <w:rPr>
      <w:rFonts w:ascii="Verdana" w:hAnsi="Verdana" w:cs="Verdana"/>
      <w:b w:val="0"/>
      <w:i w:val="0"/>
      <w:sz w:val="20"/>
      <w:szCs w:val="20"/>
    </w:rPr>
  </w:style>
  <w:style w:type="character" w:customStyle="1" w:styleId="WW8Num101z2">
    <w:name w:val="WW8Num101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01z3">
    <w:name w:val="WW8Num101z3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03z0">
    <w:name w:val="WW8Num103z0"/>
    <w:rPr>
      <w:rFonts w:ascii="FrankfurtGothic" w:hAnsi="FrankfurtGothic" w:cs="FrankfurtGothic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6z0">
    <w:name w:val="WW8Num106z0"/>
    <w:rPr>
      <w:b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3z0">
    <w:name w:val="WW8Num113z0"/>
    <w:rPr>
      <w:rFonts w:ascii="Symbol" w:hAnsi="Symbol" w:cs="Symbol"/>
    </w:rPr>
  </w:style>
  <w:style w:type="character" w:customStyle="1" w:styleId="WW8Num115z0">
    <w:name w:val="WW8Num115z0"/>
    <w:rPr>
      <w:rFonts w:ascii="Times New Roman" w:eastAsia="Times New Roman" w:hAnsi="Times New Roman" w:cs="Times New Roman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8z0">
    <w:name w:val="WW8Num118z0"/>
    <w:rPr>
      <w:rFonts w:ascii="Symbol" w:hAnsi="Symbol" w:cs="Symbol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1z0">
    <w:name w:val="WW8Num121z0"/>
    <w:rPr>
      <w:rFonts w:ascii="Times New Roman" w:eastAsia="Times New Roman" w:hAnsi="Times New Roman" w:cs="Times New Roman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b w:val="0"/>
    </w:rPr>
  </w:style>
  <w:style w:type="character" w:customStyle="1" w:styleId="WW8Num127z0">
    <w:name w:val="WW8Num127z0"/>
    <w:rPr>
      <w:color w:val="000000"/>
    </w:rPr>
  </w:style>
  <w:style w:type="character" w:customStyle="1" w:styleId="WW8Num128z0">
    <w:name w:val="WW8Num128z0"/>
    <w:rPr>
      <w:rFonts w:ascii="Symbol" w:hAnsi="Symbol" w:cs="Symbol"/>
    </w:rPr>
  </w:style>
  <w:style w:type="character" w:customStyle="1" w:styleId="WW8Num133z0">
    <w:name w:val="WW8Num133z0"/>
    <w:rPr>
      <w:rFonts w:ascii="Symbol" w:hAnsi="Symbol" w:cs="Symbol"/>
    </w:rPr>
  </w:style>
  <w:style w:type="character" w:customStyle="1" w:styleId="WW8Num134z0">
    <w:name w:val="WW8Num134z0"/>
    <w:rPr>
      <w:rFonts w:ascii="Symbol" w:hAnsi="Symbol" w:cs="Symbol"/>
      <w:color w:val="auto"/>
      <w:sz w:val="16"/>
    </w:rPr>
  </w:style>
  <w:style w:type="character" w:customStyle="1" w:styleId="WW8Num138z0">
    <w:name w:val="WW8Num138z0"/>
    <w:rPr>
      <w:b/>
    </w:rPr>
  </w:style>
  <w:style w:type="character" w:customStyle="1" w:styleId="WW8Num141z0">
    <w:name w:val="WW8Num141z0"/>
    <w:rPr>
      <w:rFonts w:ascii="Symbol" w:hAnsi="Symbol" w:cs="Symbol"/>
    </w:rPr>
  </w:style>
  <w:style w:type="character" w:customStyle="1" w:styleId="WW8Num143z0">
    <w:name w:val="WW8Num143z0"/>
    <w:rPr>
      <w:rFonts w:ascii="Times New Roman" w:eastAsia="Times New Roman" w:hAnsi="Times New Roman" w:cs="Times New Roman"/>
    </w:rPr>
  </w:style>
  <w:style w:type="character" w:customStyle="1" w:styleId="WW8Num143z1">
    <w:name w:val="WW8Num143z1"/>
    <w:rPr>
      <w:rFonts w:ascii="Courier New" w:hAnsi="Courier New" w:cs="Courier New"/>
    </w:rPr>
  </w:style>
  <w:style w:type="character" w:customStyle="1" w:styleId="WW8Num143z2">
    <w:name w:val="WW8Num143z2"/>
    <w:rPr>
      <w:rFonts w:ascii="Wingdings" w:hAnsi="Wingdings" w:cs="Wingdings"/>
    </w:rPr>
  </w:style>
  <w:style w:type="character" w:customStyle="1" w:styleId="WW8Num143z3">
    <w:name w:val="WW8Num143z3"/>
    <w:rPr>
      <w:rFonts w:ascii="Symbol" w:hAnsi="Symbol" w:cs="Symbol"/>
    </w:rPr>
  </w:style>
  <w:style w:type="character" w:customStyle="1" w:styleId="WW8Num144z0">
    <w:name w:val="WW8Num144z0"/>
    <w:rPr>
      <w:b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50z0">
    <w:name w:val="WW8Num150z0"/>
    <w:rPr>
      <w:b w:val="0"/>
      <w:sz w:val="26"/>
    </w:rPr>
  </w:style>
  <w:style w:type="character" w:customStyle="1" w:styleId="WW8Num151z0">
    <w:name w:val="WW8Num151z0"/>
    <w:rPr>
      <w:i w:val="0"/>
      <w:u w:val="none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7z0">
    <w:name w:val="WW8Num157z0"/>
    <w:rPr>
      <w:b/>
    </w:rPr>
  </w:style>
  <w:style w:type="character" w:customStyle="1" w:styleId="WW8Num158z0">
    <w:name w:val="WW8Num158z0"/>
    <w:rPr>
      <w:rFonts w:ascii="Symbol" w:hAnsi="Symbol" w:cs="Symbol"/>
    </w:rPr>
  </w:style>
  <w:style w:type="character" w:customStyle="1" w:styleId="WW8Num159z0">
    <w:name w:val="WW8Num159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64z1">
    <w:name w:val="WW8Num164z1"/>
    <w:rPr>
      <w:rFonts w:ascii="Courier New" w:hAnsi="Courier New" w:cs="Courier New"/>
    </w:rPr>
  </w:style>
  <w:style w:type="character" w:customStyle="1" w:styleId="WW8Num164z2">
    <w:name w:val="WW8Num164z2"/>
    <w:rPr>
      <w:rFonts w:ascii="Wingdings" w:hAnsi="Wingdings" w:cs="Wingdings"/>
    </w:rPr>
  </w:style>
  <w:style w:type="character" w:customStyle="1" w:styleId="WW8Num164z3">
    <w:name w:val="WW8Num164z3"/>
    <w:rPr>
      <w:rFonts w:ascii="Symbol" w:hAnsi="Symbol" w:cs="Symbol"/>
    </w:rPr>
  </w:style>
  <w:style w:type="character" w:customStyle="1" w:styleId="WW8Num166z0">
    <w:name w:val="WW8Num166z0"/>
    <w:rPr>
      <w:rFonts w:ascii="Symbol" w:hAnsi="Symbol" w:cs="Symbol"/>
    </w:rPr>
  </w:style>
  <w:style w:type="character" w:customStyle="1" w:styleId="WW8Num167z0">
    <w:name w:val="WW8Num167z0"/>
    <w:rPr>
      <w:color w:val="000000"/>
    </w:rPr>
  </w:style>
  <w:style w:type="character" w:customStyle="1" w:styleId="WW8Num169z0">
    <w:name w:val="WW8Num169z0"/>
    <w:rPr>
      <w:b w:val="0"/>
    </w:rPr>
  </w:style>
  <w:style w:type="character" w:customStyle="1" w:styleId="WW8Num169z1">
    <w:name w:val="WW8Num169z1"/>
    <w:rPr>
      <w:rFonts w:ascii="Times New Roman" w:eastAsia="Times New Roman" w:hAnsi="Times New Roman" w:cs="Times New Roman"/>
      <w:b/>
    </w:rPr>
  </w:style>
  <w:style w:type="character" w:customStyle="1" w:styleId="WW8Num172z0">
    <w:name w:val="WW8Num172z0"/>
    <w:rPr>
      <w:rFonts w:ascii="Times New Roman" w:eastAsia="Times New Roman" w:hAnsi="Times New Roman" w:cs="Times New Roman"/>
      <w:b w:val="0"/>
    </w:rPr>
  </w:style>
  <w:style w:type="character" w:customStyle="1" w:styleId="WW8Num172z1">
    <w:name w:val="WW8Num172z1"/>
    <w:rPr>
      <w:rFonts w:ascii="Courier New" w:hAnsi="Courier New" w:cs="Courier New"/>
    </w:rPr>
  </w:style>
  <w:style w:type="character" w:customStyle="1" w:styleId="WW8Num172z2">
    <w:name w:val="WW8Num172z2"/>
    <w:rPr>
      <w:rFonts w:ascii="Wingdings" w:hAnsi="Wingdings" w:cs="Wingdings"/>
    </w:rPr>
  </w:style>
  <w:style w:type="character" w:customStyle="1" w:styleId="WW8Num172z3">
    <w:name w:val="WW8Num172z3"/>
    <w:rPr>
      <w:rFonts w:ascii="Symbol" w:hAnsi="Symbol" w:cs="Symbol"/>
    </w:rPr>
  </w:style>
  <w:style w:type="character" w:customStyle="1" w:styleId="WW8Num173z0">
    <w:name w:val="WW8Num173z0"/>
    <w:rPr>
      <w:rFonts w:ascii="Symbol" w:hAnsi="Symbol" w:cs="Symbol"/>
    </w:rPr>
  </w:style>
  <w:style w:type="character" w:customStyle="1" w:styleId="WW8Num180z0">
    <w:name w:val="WW8Num180z0"/>
    <w:rPr>
      <w:rFonts w:ascii="Symbol" w:hAnsi="Symbol" w:cs="Symbol"/>
    </w:rPr>
  </w:style>
  <w:style w:type="character" w:customStyle="1" w:styleId="WW8Num181z0">
    <w:name w:val="WW8Num181z0"/>
    <w:rPr>
      <w:b w:val="0"/>
    </w:rPr>
  </w:style>
  <w:style w:type="character" w:customStyle="1" w:styleId="WW8Num182z0">
    <w:name w:val="WW8Num182z0"/>
    <w:rPr>
      <w:rFonts w:ascii="Times New Roman" w:eastAsia="Lucida Sans Unicode" w:hAnsi="Times New Roman" w:cs="Times New Roman"/>
    </w:rPr>
  </w:style>
  <w:style w:type="character" w:customStyle="1" w:styleId="WW8Num182z1">
    <w:name w:val="WW8Num182z1"/>
    <w:rPr>
      <w:rFonts w:ascii="Courier New" w:hAnsi="Courier New" w:cs="Courier New"/>
    </w:rPr>
  </w:style>
  <w:style w:type="character" w:customStyle="1" w:styleId="WW8Num182z2">
    <w:name w:val="WW8Num182z2"/>
    <w:rPr>
      <w:rFonts w:ascii="Wingdings" w:hAnsi="Wingdings" w:cs="Wingdings"/>
    </w:rPr>
  </w:style>
  <w:style w:type="character" w:customStyle="1" w:styleId="WW8Num182z3">
    <w:name w:val="WW8Num182z3"/>
    <w:rPr>
      <w:rFonts w:ascii="Symbol" w:hAnsi="Symbol" w:cs="Symbol"/>
    </w:rPr>
  </w:style>
  <w:style w:type="character" w:customStyle="1" w:styleId="WW8Num188z0">
    <w:name w:val="WW8Num188z0"/>
    <w:rPr>
      <w:rFonts w:ascii="Symbol" w:hAnsi="Symbol" w:cs="Symbol"/>
    </w:rPr>
  </w:style>
  <w:style w:type="character" w:customStyle="1" w:styleId="WW8Num190z0">
    <w:name w:val="WW8Num190z0"/>
    <w:rPr>
      <w:rFonts w:ascii="Symbol" w:hAnsi="Symbol" w:cs="Symbol"/>
    </w:rPr>
  </w:style>
  <w:style w:type="character" w:customStyle="1" w:styleId="WW8Num193z0">
    <w:name w:val="WW8Num193z0"/>
    <w:rPr>
      <w:rFonts w:ascii="Symbol" w:hAnsi="Symbol" w:cs="Symbol"/>
    </w:rPr>
  </w:style>
  <w:style w:type="character" w:customStyle="1" w:styleId="WW8Num197z0">
    <w:name w:val="WW8Num197z0"/>
    <w:rPr>
      <w:b w:val="0"/>
    </w:rPr>
  </w:style>
  <w:style w:type="character" w:customStyle="1" w:styleId="WW8Num199z0">
    <w:name w:val="WW8Num199z0"/>
    <w:rPr>
      <w:rFonts w:ascii="Symbol" w:hAnsi="Symbol" w:cs="Symbol"/>
    </w:rPr>
  </w:style>
  <w:style w:type="character" w:customStyle="1" w:styleId="WW8Num201z0">
    <w:name w:val="WW8Num201z0"/>
    <w:rPr>
      <w:rFonts w:ascii="Symbol" w:hAnsi="Symbol" w:cs="Symbol"/>
    </w:rPr>
  </w:style>
  <w:style w:type="character" w:customStyle="1" w:styleId="WW8Num204z0">
    <w:name w:val="WW8Num204z0"/>
    <w:rPr>
      <w:rFonts w:ascii="Symbol" w:hAnsi="Symbol" w:cs="Symbol"/>
    </w:rPr>
  </w:style>
  <w:style w:type="character" w:customStyle="1" w:styleId="WW8Num205z0">
    <w:name w:val="WW8Num205z0"/>
    <w:rPr>
      <w:b/>
    </w:rPr>
  </w:style>
  <w:style w:type="character" w:customStyle="1" w:styleId="WW8Num213z0">
    <w:name w:val="WW8Num213z0"/>
    <w:rPr>
      <w:b/>
    </w:rPr>
  </w:style>
  <w:style w:type="character" w:customStyle="1" w:styleId="WW8Num215z0">
    <w:name w:val="WW8Num215z0"/>
    <w:rPr>
      <w:rFonts w:ascii="Symbol" w:hAnsi="Symbol" w:cs="Symbol"/>
    </w:rPr>
  </w:style>
  <w:style w:type="character" w:customStyle="1" w:styleId="WW8Num216z1">
    <w:name w:val="WW8Num216z1"/>
    <w:rPr>
      <w:color w:val="000000"/>
    </w:rPr>
  </w:style>
  <w:style w:type="character" w:customStyle="1" w:styleId="WW8Num218z0">
    <w:name w:val="WW8Num218z0"/>
    <w:rPr>
      <w:rFonts w:ascii="Times New Roman" w:hAnsi="Times New Roman" w:cs="Times New Roman"/>
    </w:rPr>
  </w:style>
  <w:style w:type="character" w:customStyle="1" w:styleId="WW8Num220z0">
    <w:name w:val="WW8Num220z0"/>
    <w:rPr>
      <w:b/>
    </w:rPr>
  </w:style>
  <w:style w:type="character" w:customStyle="1" w:styleId="WW8Num222z0">
    <w:name w:val="WW8Num222z0"/>
    <w:rPr>
      <w:rFonts w:ascii="Symbol" w:hAnsi="Symbol" w:cs="Symbol"/>
    </w:rPr>
  </w:style>
  <w:style w:type="character" w:customStyle="1" w:styleId="WW8Num223z0">
    <w:name w:val="WW8Num223z0"/>
    <w:rPr>
      <w:rFonts w:ascii="Symbol" w:hAnsi="Symbol" w:cs="Symbol"/>
    </w:rPr>
  </w:style>
  <w:style w:type="character" w:customStyle="1" w:styleId="WW8Num228z0">
    <w:name w:val="WW8Num228z0"/>
    <w:rPr>
      <w:rFonts w:ascii="Symbol" w:hAnsi="Symbol" w:cs="Symbol"/>
    </w:rPr>
  </w:style>
  <w:style w:type="character" w:customStyle="1" w:styleId="WW8Num229z0">
    <w:name w:val="WW8Num229z0"/>
    <w:rPr>
      <w:rFonts w:ascii="Symbol" w:hAnsi="Symbol" w:cs="Symbol"/>
    </w:rPr>
  </w:style>
  <w:style w:type="character" w:customStyle="1" w:styleId="WW8Num232z0">
    <w:name w:val="WW8Num232z0"/>
    <w:rPr>
      <w:rFonts w:ascii="Symbol" w:hAnsi="Symbol" w:cs="Symbol"/>
    </w:rPr>
  </w:style>
  <w:style w:type="character" w:customStyle="1" w:styleId="WW8Num234z0">
    <w:name w:val="WW8Num234z0"/>
    <w:rPr>
      <w:b w:val="0"/>
      <w:color w:val="000000"/>
    </w:rPr>
  </w:style>
  <w:style w:type="character" w:customStyle="1" w:styleId="WW8Num235z0">
    <w:name w:val="WW8Num235z0"/>
    <w:rPr>
      <w:rFonts w:ascii="Symbol" w:hAnsi="Symbol" w:cs="Symbol"/>
    </w:rPr>
  </w:style>
  <w:style w:type="character" w:customStyle="1" w:styleId="WW8Num236z0">
    <w:name w:val="WW8Num236z0"/>
    <w:rPr>
      <w:rFonts w:ascii="Symbol" w:hAnsi="Symbol" w:cs="Symbol"/>
    </w:rPr>
  </w:style>
  <w:style w:type="character" w:customStyle="1" w:styleId="WW8Num237z0">
    <w:name w:val="WW8Num237z0"/>
    <w:rPr>
      <w:b/>
    </w:rPr>
  </w:style>
  <w:style w:type="character" w:customStyle="1" w:styleId="WW8Num239z0">
    <w:name w:val="WW8Num239z0"/>
    <w:rPr>
      <w:rFonts w:ascii="Times New Roman" w:eastAsia="Times New Roman" w:hAnsi="Times New Roman" w:cs="Times New Roman"/>
    </w:rPr>
  </w:style>
  <w:style w:type="character" w:customStyle="1" w:styleId="WW8Num239z1">
    <w:name w:val="WW8Num239z1"/>
    <w:rPr>
      <w:rFonts w:ascii="Courier New" w:hAnsi="Courier New" w:cs="Courier New"/>
    </w:rPr>
  </w:style>
  <w:style w:type="character" w:customStyle="1" w:styleId="WW8Num239z2">
    <w:name w:val="WW8Num239z2"/>
    <w:rPr>
      <w:rFonts w:ascii="Wingdings" w:hAnsi="Wingdings" w:cs="Wingdings"/>
    </w:rPr>
  </w:style>
  <w:style w:type="character" w:customStyle="1" w:styleId="WW8Num239z3">
    <w:name w:val="WW8Num239z3"/>
    <w:rPr>
      <w:rFonts w:ascii="Symbol" w:hAnsi="Symbol" w:cs="Symbol"/>
    </w:rPr>
  </w:style>
  <w:style w:type="character" w:customStyle="1" w:styleId="WW8Num241z0">
    <w:name w:val="WW8Num241z0"/>
    <w:rPr>
      <w:b/>
    </w:rPr>
  </w:style>
  <w:style w:type="character" w:customStyle="1" w:styleId="WW8Num243z0">
    <w:name w:val="WW8Num243z0"/>
    <w:rPr>
      <w:rFonts w:ascii="Symbol" w:hAnsi="Symbol" w:cs="Symbol"/>
    </w:rPr>
  </w:style>
  <w:style w:type="character" w:customStyle="1" w:styleId="WW8Num248z0">
    <w:name w:val="WW8Num248z0"/>
    <w:rPr>
      <w:rFonts w:ascii="Symbol" w:hAnsi="Symbol" w:cs="Symbol"/>
    </w:rPr>
  </w:style>
  <w:style w:type="character" w:customStyle="1" w:styleId="WW8Num249z0">
    <w:name w:val="WW8Num249z0"/>
    <w:rPr>
      <w:rFonts w:ascii="Symbol" w:hAnsi="Symbol" w:cs="Symbol"/>
    </w:rPr>
  </w:style>
  <w:style w:type="character" w:customStyle="1" w:styleId="WW8Num250z0">
    <w:name w:val="WW8Num250z0"/>
    <w:rPr>
      <w:b/>
    </w:rPr>
  </w:style>
  <w:style w:type="character" w:customStyle="1" w:styleId="WW8Num251z0">
    <w:name w:val="WW8Num251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52z0">
    <w:name w:val="WW8Num252z0"/>
    <w:rPr>
      <w:rFonts w:ascii="Symbol" w:hAnsi="Symbol" w:cs="Symbol"/>
    </w:rPr>
  </w:style>
  <w:style w:type="character" w:customStyle="1" w:styleId="WW8Num262z0">
    <w:name w:val="WW8Num262z0"/>
    <w:rPr>
      <w:rFonts w:ascii="Symbol" w:hAnsi="Symbol" w:cs="Symbol"/>
    </w:rPr>
  </w:style>
  <w:style w:type="character" w:customStyle="1" w:styleId="WW8Num262z1">
    <w:name w:val="WW8Num262z1"/>
    <w:rPr>
      <w:rFonts w:ascii="Courier New" w:hAnsi="Courier New" w:cs="Courier New"/>
    </w:rPr>
  </w:style>
  <w:style w:type="character" w:customStyle="1" w:styleId="WW8Num262z2">
    <w:name w:val="WW8Num262z2"/>
    <w:rPr>
      <w:rFonts w:ascii="Wingdings" w:hAnsi="Wingdings" w:cs="Wingdings"/>
    </w:rPr>
  </w:style>
  <w:style w:type="character" w:customStyle="1" w:styleId="WW8Num263z0">
    <w:name w:val="WW8Num263z0"/>
    <w:rPr>
      <w:rFonts w:ascii="Symbol" w:hAnsi="Symbol" w:cs="Symbol"/>
    </w:rPr>
  </w:style>
  <w:style w:type="character" w:customStyle="1" w:styleId="WW8Num265z0">
    <w:name w:val="WW8Num265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68z0">
    <w:name w:val="WW8Num268z0"/>
    <w:rPr>
      <w:rFonts w:ascii="Symbol" w:hAnsi="Symbol" w:cs="Symbol"/>
    </w:rPr>
  </w:style>
  <w:style w:type="character" w:customStyle="1" w:styleId="WW8Num269z0">
    <w:name w:val="WW8Num269z0"/>
    <w:rPr>
      <w:rFonts w:ascii="Symbol" w:hAnsi="Symbol" w:cs="Symbol"/>
    </w:rPr>
  </w:style>
  <w:style w:type="character" w:customStyle="1" w:styleId="WW8Num273z0">
    <w:name w:val="WW8Num273z0"/>
    <w:rPr>
      <w:rFonts w:ascii="Symbol" w:hAnsi="Symbol" w:cs="Symbol"/>
    </w:rPr>
  </w:style>
  <w:style w:type="character" w:customStyle="1" w:styleId="WW8Num273z1">
    <w:name w:val="WW8Num273z1"/>
    <w:rPr>
      <w:rFonts w:ascii="Times New Roman" w:eastAsia="Times New Roman" w:hAnsi="Times New Roman" w:cs="Times New Roman"/>
    </w:rPr>
  </w:style>
  <w:style w:type="character" w:customStyle="1" w:styleId="WW8Num274z0">
    <w:name w:val="WW8Num274z0"/>
    <w:rPr>
      <w:rFonts w:ascii="Symbol" w:hAnsi="Symbol" w:cs="Symbol"/>
    </w:rPr>
  </w:style>
  <w:style w:type="character" w:customStyle="1" w:styleId="WW8Num275z0">
    <w:name w:val="WW8Num275z0"/>
    <w:rPr>
      <w:rFonts w:ascii="Symbol" w:hAnsi="Symbol" w:cs="Symbol"/>
    </w:rPr>
  </w:style>
  <w:style w:type="character" w:customStyle="1" w:styleId="WW8Num276z0">
    <w:name w:val="WW8Num276z0"/>
    <w:rPr>
      <w:b/>
    </w:rPr>
  </w:style>
  <w:style w:type="character" w:customStyle="1" w:styleId="WW8Num281z0">
    <w:name w:val="WW8Num281z0"/>
    <w:rPr>
      <w:rFonts w:ascii="Symbol" w:hAnsi="Symbol" w:cs="Symbol"/>
    </w:rPr>
  </w:style>
  <w:style w:type="character" w:customStyle="1" w:styleId="WW8Num282z0">
    <w:name w:val="WW8Num282z0"/>
    <w:rPr>
      <w:rFonts w:ascii="Symbol" w:hAnsi="Symbol" w:cs="Symbol"/>
    </w:rPr>
  </w:style>
  <w:style w:type="character" w:customStyle="1" w:styleId="WW8Num283z1">
    <w:name w:val="WW8Num283z1"/>
    <w:rPr>
      <w:rFonts w:ascii="Times New Roman" w:eastAsia="Times New Roman" w:hAnsi="Times New Roman" w:cs="Times New Roman"/>
    </w:rPr>
  </w:style>
  <w:style w:type="character" w:customStyle="1" w:styleId="WW8Num284z0">
    <w:name w:val="WW8Num284z0"/>
    <w:rPr>
      <w:rFonts w:ascii="Times New Roman" w:eastAsia="Times New Roman" w:hAnsi="Times New Roman" w:cs="Times New Roman"/>
    </w:rPr>
  </w:style>
  <w:style w:type="character" w:customStyle="1" w:styleId="WW8Num284z1">
    <w:name w:val="WW8Num284z1"/>
    <w:rPr>
      <w:rFonts w:ascii="Courier New" w:hAnsi="Courier New" w:cs="Courier New"/>
    </w:rPr>
  </w:style>
  <w:style w:type="character" w:customStyle="1" w:styleId="WW8Num284z2">
    <w:name w:val="WW8Num284z2"/>
    <w:rPr>
      <w:rFonts w:ascii="Wingdings" w:hAnsi="Wingdings" w:cs="Wingdings"/>
    </w:rPr>
  </w:style>
  <w:style w:type="character" w:customStyle="1" w:styleId="WW8Num284z3">
    <w:name w:val="WW8Num284z3"/>
    <w:rPr>
      <w:rFonts w:ascii="Symbol" w:hAnsi="Symbol" w:cs="Symbol"/>
    </w:rPr>
  </w:style>
  <w:style w:type="character" w:customStyle="1" w:styleId="WW8Num285z0">
    <w:name w:val="WW8Num285z0"/>
    <w:rPr>
      <w:rFonts w:ascii="Symbol" w:hAnsi="Symbol" w:cs="Symbol"/>
    </w:rPr>
  </w:style>
  <w:style w:type="character" w:customStyle="1" w:styleId="WW8Num286z0">
    <w:name w:val="WW8Num286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87z0">
    <w:name w:val="WW8Num287z0"/>
    <w:rPr>
      <w:rFonts w:ascii="Symbol" w:hAnsi="Symbol" w:cs="Symbol"/>
    </w:rPr>
  </w:style>
  <w:style w:type="character" w:customStyle="1" w:styleId="WW8Num292z0">
    <w:name w:val="WW8Num292z0"/>
    <w:rPr>
      <w:rFonts w:ascii="Symbol" w:hAnsi="Symbol" w:cs="Symbol"/>
    </w:rPr>
  </w:style>
  <w:style w:type="character" w:customStyle="1" w:styleId="WW8Num293z0">
    <w:name w:val="WW8Num293z0"/>
    <w:rPr>
      <w:rFonts w:ascii="Symbol" w:hAnsi="Symbol" w:cs="Symbol"/>
    </w:rPr>
  </w:style>
  <w:style w:type="character" w:customStyle="1" w:styleId="WW8Num294z0">
    <w:name w:val="WW8Num294z0"/>
    <w:rPr>
      <w:rFonts w:ascii="Symbol" w:hAnsi="Symbol" w:cs="Symbol"/>
    </w:rPr>
  </w:style>
  <w:style w:type="character" w:customStyle="1" w:styleId="WW8Num303z0">
    <w:name w:val="WW8Num303z0"/>
    <w:rPr>
      <w:rFonts w:ascii="Symbol" w:hAnsi="Symbol" w:cs="Symbol"/>
    </w:rPr>
  </w:style>
  <w:style w:type="character" w:customStyle="1" w:styleId="WW8Num304z0">
    <w:name w:val="WW8Num304z0"/>
    <w:rPr>
      <w:rFonts w:ascii="Times New Roman" w:eastAsia="Times New Roman" w:hAnsi="Times New Roman" w:cs="Times New Roman"/>
    </w:rPr>
  </w:style>
  <w:style w:type="character" w:customStyle="1" w:styleId="WW8Num304z1">
    <w:name w:val="WW8Num304z1"/>
    <w:rPr>
      <w:rFonts w:ascii="Courier New" w:hAnsi="Courier New" w:cs="Courier New"/>
    </w:rPr>
  </w:style>
  <w:style w:type="character" w:customStyle="1" w:styleId="WW8Num304z2">
    <w:name w:val="WW8Num304z2"/>
    <w:rPr>
      <w:rFonts w:ascii="Wingdings" w:hAnsi="Wingdings" w:cs="Wingdings"/>
    </w:rPr>
  </w:style>
  <w:style w:type="character" w:customStyle="1" w:styleId="WW8Num304z3">
    <w:name w:val="WW8Num304z3"/>
    <w:rPr>
      <w:rFonts w:ascii="Symbol" w:hAnsi="Symbol" w:cs="Symbol"/>
    </w:rPr>
  </w:style>
  <w:style w:type="character" w:customStyle="1" w:styleId="WW8Num306z0">
    <w:name w:val="WW8Num306z0"/>
    <w:rPr>
      <w:rFonts w:ascii="Symbol" w:hAnsi="Symbol" w:cs="Symbol"/>
    </w:rPr>
  </w:style>
  <w:style w:type="character" w:customStyle="1" w:styleId="WW8Num308z0">
    <w:name w:val="WW8Num308z0"/>
    <w:rPr>
      <w:i w:val="0"/>
    </w:rPr>
  </w:style>
  <w:style w:type="character" w:customStyle="1" w:styleId="WW8Num313z0">
    <w:name w:val="WW8Num313z0"/>
    <w:rPr>
      <w:rFonts w:ascii="Symbol" w:hAnsi="Symbol" w:cs="Symbol"/>
    </w:rPr>
  </w:style>
  <w:style w:type="character" w:customStyle="1" w:styleId="WW8Num315z0">
    <w:name w:val="WW8Num315z0"/>
    <w:rPr>
      <w:rFonts w:ascii="Symbol" w:hAnsi="Symbol" w:cs="Symbol"/>
    </w:rPr>
  </w:style>
  <w:style w:type="character" w:customStyle="1" w:styleId="WW8Num320z0">
    <w:name w:val="WW8Num320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21z0">
    <w:name w:val="WW8Num321z0"/>
    <w:rPr>
      <w:rFonts w:ascii="Symbol" w:hAnsi="Symbol" w:cs="Symbol"/>
    </w:rPr>
  </w:style>
  <w:style w:type="character" w:customStyle="1" w:styleId="WW8Num322z0">
    <w:name w:val="WW8Num322z0"/>
    <w:rPr>
      <w:rFonts w:ascii="Symbol" w:hAnsi="Symbol" w:cs="Symbol"/>
    </w:rPr>
  </w:style>
  <w:style w:type="character" w:customStyle="1" w:styleId="WW8Num323z0">
    <w:name w:val="WW8Num323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24z0">
    <w:name w:val="WW8Num324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25z0">
    <w:name w:val="WW8Num325z0"/>
    <w:rPr>
      <w:b/>
    </w:rPr>
  </w:style>
  <w:style w:type="character" w:customStyle="1" w:styleId="WW8Num331z0">
    <w:name w:val="WW8Num331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32z0">
    <w:name w:val="WW8Num332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33z0">
    <w:name w:val="WW8Num333z0"/>
    <w:rPr>
      <w:b w:val="0"/>
    </w:rPr>
  </w:style>
  <w:style w:type="character" w:customStyle="1" w:styleId="WW8Num335z0">
    <w:name w:val="WW8Num335z0"/>
    <w:rPr>
      <w:rFonts w:ascii="Symbol" w:hAnsi="Symbol" w:cs="Symbol"/>
    </w:rPr>
  </w:style>
  <w:style w:type="character" w:customStyle="1" w:styleId="WW8Num337z0">
    <w:name w:val="WW8Num337z0"/>
    <w:rPr>
      <w:color w:val="000000"/>
    </w:rPr>
  </w:style>
  <w:style w:type="character" w:customStyle="1" w:styleId="WW8Num340z0">
    <w:name w:val="WW8Num340z0"/>
    <w:rPr>
      <w:rFonts w:ascii="Symbol" w:hAnsi="Symbol" w:cs="Symbol"/>
    </w:rPr>
  </w:style>
  <w:style w:type="character" w:customStyle="1" w:styleId="WW8Num343z0">
    <w:name w:val="WW8Num343z0"/>
    <w:rPr>
      <w:rFonts w:ascii="Symbol" w:hAnsi="Symbol" w:cs="Symbol"/>
    </w:rPr>
  </w:style>
  <w:style w:type="character" w:customStyle="1" w:styleId="WW8Num353z0">
    <w:name w:val="WW8Num353z0"/>
    <w:rPr>
      <w:b w:val="0"/>
    </w:rPr>
  </w:style>
  <w:style w:type="character" w:customStyle="1" w:styleId="WW8Num359z0">
    <w:name w:val="WW8Num359z0"/>
    <w:rPr>
      <w:b w:val="0"/>
      <w:i w:val="0"/>
    </w:rPr>
  </w:style>
  <w:style w:type="character" w:customStyle="1" w:styleId="WW8Num361z0">
    <w:name w:val="WW8Num361z0"/>
    <w:rPr>
      <w:rFonts w:ascii="Times New Roman" w:eastAsia="Times New Roman" w:hAnsi="Times New Roman" w:cs="Times New Roman"/>
    </w:rPr>
  </w:style>
  <w:style w:type="character" w:customStyle="1" w:styleId="WW8Num361z1">
    <w:name w:val="WW8Num361z1"/>
    <w:rPr>
      <w:rFonts w:ascii="Courier New" w:hAnsi="Courier New" w:cs="Courier New"/>
    </w:rPr>
  </w:style>
  <w:style w:type="character" w:customStyle="1" w:styleId="WW8Num361z2">
    <w:name w:val="WW8Num361z2"/>
    <w:rPr>
      <w:rFonts w:ascii="Wingdings" w:hAnsi="Wingdings" w:cs="Wingdings"/>
    </w:rPr>
  </w:style>
  <w:style w:type="character" w:customStyle="1" w:styleId="WW8Num361z3">
    <w:name w:val="WW8Num361z3"/>
    <w:rPr>
      <w:rFonts w:ascii="Symbol" w:hAnsi="Symbol" w:cs="Symbol"/>
    </w:rPr>
  </w:style>
  <w:style w:type="character" w:customStyle="1" w:styleId="WW8Num365z0">
    <w:name w:val="WW8Num365z0"/>
    <w:rPr>
      <w:rFonts w:ascii="Symbol" w:hAnsi="Symbol" w:cs="Symbol"/>
    </w:rPr>
  </w:style>
  <w:style w:type="character" w:customStyle="1" w:styleId="WW8Num367z0">
    <w:name w:val="WW8Num367z0"/>
    <w:rPr>
      <w:rFonts w:ascii="Symbol" w:hAnsi="Symbol" w:cs="Symbol"/>
    </w:rPr>
  </w:style>
  <w:style w:type="character" w:customStyle="1" w:styleId="WW8Num369z0">
    <w:name w:val="WW8Num369z0"/>
    <w:rPr>
      <w:b w:val="0"/>
    </w:rPr>
  </w:style>
  <w:style w:type="character" w:customStyle="1" w:styleId="WW8Num370z0">
    <w:name w:val="WW8Num370z0"/>
    <w:rPr>
      <w:b w:val="0"/>
    </w:rPr>
  </w:style>
  <w:style w:type="character" w:customStyle="1" w:styleId="WW8Num372z0">
    <w:name w:val="WW8Num372z0"/>
    <w:rPr>
      <w:rFonts w:ascii="Symbol" w:hAnsi="Symbol" w:cs="Symbol"/>
    </w:rPr>
  </w:style>
  <w:style w:type="character" w:customStyle="1" w:styleId="WW8Num376z0">
    <w:name w:val="WW8Num376z0"/>
    <w:rPr>
      <w:rFonts w:ascii="Symbol" w:hAnsi="Symbol" w:cs="Symbol"/>
    </w:rPr>
  </w:style>
  <w:style w:type="character" w:customStyle="1" w:styleId="WW8Num379z0">
    <w:name w:val="WW8Num379z0"/>
    <w:rPr>
      <w:rFonts w:ascii="Symbol" w:hAnsi="Symbol" w:cs="Symbol"/>
    </w:rPr>
  </w:style>
  <w:style w:type="character" w:customStyle="1" w:styleId="WW8Num379z1">
    <w:name w:val="WW8Num379z1"/>
    <w:rPr>
      <w:rFonts w:ascii="Courier New" w:hAnsi="Courier New" w:cs="Courier New"/>
    </w:rPr>
  </w:style>
  <w:style w:type="character" w:customStyle="1" w:styleId="WW8Num379z2">
    <w:name w:val="WW8Num379z2"/>
    <w:rPr>
      <w:rFonts w:ascii="Wingdings" w:hAnsi="Wingdings" w:cs="Wingdings"/>
    </w:rPr>
  </w:style>
  <w:style w:type="character" w:customStyle="1" w:styleId="WW8NumSt63z0">
    <w:name w:val="WW8NumSt63z0"/>
    <w:rPr>
      <w:rFonts w:ascii="Symbol" w:hAnsi="Symbol" w:cs="Symbol"/>
    </w:rPr>
  </w:style>
  <w:style w:type="character" w:customStyle="1" w:styleId="WW8NumSt64z0">
    <w:name w:val="WW8NumSt64z0"/>
    <w:rPr>
      <w:rFonts w:ascii="Symbol" w:hAnsi="Symbol" w:cs="Symbol"/>
    </w:rPr>
  </w:style>
  <w:style w:type="character" w:customStyle="1" w:styleId="WW8NumSt283z0">
    <w:name w:val="WW8NumSt283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288z0">
    <w:name w:val="WW8NumSt288z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90z0">
    <w:name w:val="WW8NumSt290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e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Domylnaczcionkaakapitu0">
    <w:name w:val="Domy?lna czcionka akapitu"/>
  </w:style>
  <w:style w:type="character" w:customStyle="1" w:styleId="WW-Domylnaczcionkaakapitu">
    <w:name w:val="WW-Domy?lna czcionka akapitu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WW-Domylnaczcionkaakapitu"/>
  </w:style>
  <w:style w:type="character" w:styleId="Pogrubienie">
    <w:name w:val="Strong"/>
    <w:uiPriority w:val="22"/>
    <w:qFormat/>
    <w:rPr>
      <w:b/>
      <w:bCs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f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Tekstpodstawowy21Znak">
    <w:name w:val="Tekst podstawowy 21 Znak"/>
    <w:rPr>
      <w:sz w:val="36"/>
      <w:szCs w:val="24"/>
      <w:lang w:val="pl-PL" w:eastAsia="ar-SA" w:bidi="ar-SA"/>
    </w:rPr>
  </w:style>
  <w:style w:type="character" w:customStyle="1" w:styleId="WW8Num6z2">
    <w:name w:val="WW8Num6z2"/>
    <w:rPr>
      <w:color w:val="000000"/>
      <w:sz w:val="20"/>
      <w:szCs w:val="20"/>
    </w:rPr>
  </w:style>
  <w:style w:type="character" w:customStyle="1" w:styleId="WW8Num4z2">
    <w:name w:val="WW8Num4z2"/>
    <w:rPr>
      <w:color w:val="000000"/>
      <w:sz w:val="20"/>
      <w:szCs w:val="20"/>
    </w:rPr>
  </w:style>
  <w:style w:type="character" w:customStyle="1" w:styleId="WW8Num21z0">
    <w:name w:val="WW8Num21z0"/>
    <w:rPr>
      <w:color w:val="FF00FF"/>
    </w:rPr>
  </w:style>
  <w:style w:type="character" w:customStyle="1" w:styleId="h2">
    <w:name w:val="h2"/>
    <w:basedOn w:val="Domylnaczcionkaakapitu2"/>
  </w:style>
  <w:style w:type="character" w:customStyle="1" w:styleId="h1">
    <w:name w:val="h1"/>
    <w:basedOn w:val="Domylnaczcionkaakapitu2"/>
  </w:style>
  <w:style w:type="character" w:customStyle="1" w:styleId="WW8Num28z0">
    <w:name w:val="WW8Num28z0"/>
    <w:rPr>
      <w:rFonts w:ascii="Symbol" w:hAnsi="Symbol" w:cs="Symbol"/>
      <w:color w:val="000000"/>
    </w:rPr>
  </w:style>
  <w:style w:type="character" w:customStyle="1" w:styleId="WW8Num25z0">
    <w:name w:val="WW8Num25z0"/>
    <w:rPr>
      <w:rFonts w:ascii="Symbol" w:hAnsi="Symbol" w:cs="Symbol"/>
      <w:color w:val="000000"/>
    </w:rPr>
  </w:style>
  <w:style w:type="character" w:customStyle="1" w:styleId="WW8Num26z0">
    <w:name w:val="WW8Num26z0"/>
    <w:rPr>
      <w:rFonts w:ascii="Symbol" w:hAnsi="Symbol" w:cs="Symbol"/>
      <w:color w:val="000000"/>
    </w:rPr>
  </w:style>
  <w:style w:type="character" w:customStyle="1" w:styleId="WW8Num29z0">
    <w:name w:val="WW8Num29z0"/>
    <w:rPr>
      <w:rFonts w:ascii="Symbol" w:hAnsi="Symbol" w:cs="Symbol"/>
      <w:color w:val="000000"/>
    </w:rPr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23z0">
    <w:name w:val="WW8Num23z0"/>
    <w:rPr>
      <w:rFonts w:ascii="Symbol" w:hAnsi="Symbol" w:cs="Symbol"/>
      <w:color w:val="000000"/>
    </w:rPr>
  </w:style>
  <w:style w:type="character" w:customStyle="1" w:styleId="WW8Num18z0">
    <w:name w:val="WW8Num18z0"/>
    <w:rPr>
      <w:rFonts w:ascii="Symbol" w:hAnsi="Symbol" w:cs="Symbol"/>
      <w:color w:val="000000"/>
    </w:rPr>
  </w:style>
  <w:style w:type="character" w:customStyle="1" w:styleId="WW8Num20z0">
    <w:name w:val="WW8Num20z0"/>
    <w:rPr>
      <w:rFonts w:ascii="Symbol" w:hAnsi="Symbol" w:cs="Symbol"/>
      <w:color w:val="000000"/>
    </w:rPr>
  </w:style>
  <w:style w:type="character" w:customStyle="1" w:styleId="FontStyle47">
    <w:name w:val="Font Style47"/>
    <w:rPr>
      <w:rFonts w:ascii="Tahoma" w:hAnsi="Tahoma" w:cs="Tahoma"/>
      <w:sz w:val="18"/>
      <w:szCs w:val="18"/>
    </w:rPr>
  </w:style>
  <w:style w:type="character" w:customStyle="1" w:styleId="WW8Num9z1">
    <w:name w:val="WW8Num9z1"/>
    <w:rPr>
      <w:rFonts w:ascii="OpenSymbol" w:hAnsi="OpenSymbol" w:cs="StarSymbol"/>
      <w:sz w:val="18"/>
      <w:szCs w:val="18"/>
    </w:rPr>
  </w:style>
  <w:style w:type="character" w:styleId="Uwydatnienie">
    <w:name w:val="Emphasis"/>
    <w:qFormat/>
    <w:rPr>
      <w:i/>
      <w:iCs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  <w:rPr>
      <w:sz w:val="28"/>
    </w:rPr>
  </w:style>
  <w:style w:type="paragraph" w:customStyle="1" w:styleId="Tekstpodstawowy22">
    <w:name w:val="Tekst podstawowy 22"/>
    <w:basedOn w:val="Normalny"/>
    <w:pPr>
      <w:tabs>
        <w:tab w:val="left" w:pos="284"/>
        <w:tab w:val="left" w:pos="3119"/>
        <w:tab w:val="left" w:pos="3402"/>
      </w:tabs>
      <w:suppressAutoHyphens w:val="0"/>
      <w:jc w:val="both"/>
    </w:pPr>
  </w:style>
  <w:style w:type="paragraph" w:customStyle="1" w:styleId="Tekstpodstawowywcity23">
    <w:name w:val="Tekst podstawowy wcięty 23"/>
    <w:basedOn w:val="Normalny"/>
    <w:pPr>
      <w:tabs>
        <w:tab w:val="left" w:pos="1700"/>
        <w:tab w:val="left" w:pos="4251"/>
        <w:tab w:val="left" w:pos="4535"/>
        <w:tab w:val="left" w:pos="6378"/>
        <w:tab w:val="left" w:pos="6945"/>
        <w:tab w:val="left" w:pos="7937"/>
        <w:tab w:val="left" w:pos="8220"/>
      </w:tabs>
      <w:ind w:left="6804" w:hanging="6804"/>
    </w:pPr>
    <w:rPr>
      <w:rFonts w:ascii="Verdana" w:hAnsi="Verdana" w:cs="Verdana"/>
      <w:sz w:val="22"/>
    </w:rPr>
  </w:style>
  <w:style w:type="paragraph" w:customStyle="1" w:styleId="glowny">
    <w:name w:val="glowny"/>
    <w:basedOn w:val="Stopka"/>
    <w:next w:val="Stopka"/>
    <w:pPr>
      <w:snapToGrid w:val="0"/>
      <w:spacing w:line="258" w:lineRule="atLeast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Tekstpodstawowywcity33">
    <w:name w:val="Tekst podstawowy wcięty 33"/>
    <w:basedOn w:val="Normalny"/>
    <w:pPr>
      <w:tabs>
        <w:tab w:val="left" w:pos="-23705"/>
      </w:tabs>
      <w:ind w:left="709" w:hanging="709"/>
      <w:jc w:val="both"/>
    </w:pPr>
    <w:rPr>
      <w:rFonts w:ascii="Verdana" w:hAnsi="Verdana" w:cs="Verdana"/>
      <w:b/>
      <w:sz w:val="22"/>
    </w:rPr>
  </w:style>
  <w:style w:type="paragraph" w:customStyle="1" w:styleId="naglowek5">
    <w:name w:val="naglowek 5"/>
    <w:basedOn w:val="Normalny"/>
    <w:next w:val="Normalny"/>
    <w:pPr>
      <w:tabs>
        <w:tab w:val="left" w:pos="1370"/>
      </w:tabs>
      <w:snapToGrid w:val="0"/>
      <w:spacing w:before="238" w:after="238"/>
      <w:ind w:left="1134" w:hanging="1134"/>
    </w:pPr>
    <w:rPr>
      <w:rFonts w:ascii="Arial" w:hAnsi="Arial" w:cs="Arial"/>
      <w:b/>
      <w:color w:val="000000"/>
      <w:sz w:val="20"/>
    </w:rPr>
  </w:style>
  <w:style w:type="paragraph" w:customStyle="1" w:styleId="glowny-akapit">
    <w:name w:val="glowny-akapit"/>
    <w:basedOn w:val="glowny"/>
    <w:pPr>
      <w:ind w:firstLine="1134"/>
    </w:pPr>
  </w:style>
  <w:style w:type="paragraph" w:customStyle="1" w:styleId="1">
    <w:name w:val="1."/>
    <w:basedOn w:val="Normalny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awciety">
    <w:name w:val="a) wciety"/>
    <w:basedOn w:val="Normalny"/>
    <w:pPr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WW-Tekstpodstawowy3">
    <w:name w:val="WW-Tekst podstawowy 3"/>
    <w:basedOn w:val="Normalny"/>
    <w:pPr>
      <w:tabs>
        <w:tab w:val="left" w:pos="1134"/>
      </w:tabs>
      <w:jc w:val="both"/>
    </w:pPr>
    <w:rPr>
      <w:b/>
      <w:sz w:val="22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kern w:val="1"/>
      <w:sz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10punkt">
    <w:name w:val="10. punkt"/>
    <w:basedOn w:val="Normalny"/>
    <w:next w:val="Normalny"/>
    <w:pPr>
      <w:snapToGrid w:val="0"/>
      <w:spacing w:line="258" w:lineRule="atLeast"/>
      <w:ind w:left="272" w:hanging="283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Tekstpodstawowywcity21">
    <w:name w:val="Tekst podstawowy wcięty 21"/>
    <w:basedOn w:val="Normalny"/>
    <w:pPr>
      <w:ind w:left="284" w:hanging="284"/>
      <w:jc w:val="both"/>
    </w:pPr>
  </w:style>
  <w:style w:type="paragraph" w:customStyle="1" w:styleId="paragraf">
    <w:name w:val="paragraf"/>
    <w:basedOn w:val="glowny"/>
    <w:next w:val="glowny"/>
    <w:pPr>
      <w:spacing w:after="119"/>
    </w:pPr>
  </w:style>
  <w:style w:type="paragraph" w:customStyle="1" w:styleId="paragrafsrodek">
    <w:name w:val="paragraf srodek"/>
    <w:basedOn w:val="paragraf"/>
    <w:next w:val="paragraf"/>
    <w:pPr>
      <w:snapToGrid/>
      <w:spacing w:before="119"/>
      <w:jc w:val="center"/>
    </w:pPr>
    <w:rPr>
      <w:b/>
    </w:rPr>
  </w:style>
  <w:style w:type="paragraph" w:customStyle="1" w:styleId="WW-Tekstpodstawowy2">
    <w:name w:val="WW-Tekst podstawowy 2"/>
    <w:basedOn w:val="Normalny"/>
    <w:pPr>
      <w:tabs>
        <w:tab w:val="left" w:pos="284"/>
      </w:tabs>
      <w:jc w:val="both"/>
    </w:pPr>
    <w:rPr>
      <w:sz w:val="36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-">
    <w:name w:val="4-"/>
    <w:basedOn w:val="Normalny"/>
    <w:next w:val="Normalny"/>
    <w:pPr>
      <w:suppressAutoHyphens w:val="0"/>
      <w:spacing w:line="258" w:lineRule="atLeast"/>
      <w:ind w:left="227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WW-Listanumerowana">
    <w:name w:val="WW-Lista numerowana"/>
    <w:basedOn w:val="Normalny"/>
    <w:pPr>
      <w:spacing w:line="360" w:lineRule="auto"/>
    </w:pPr>
    <w:rPr>
      <w:sz w:val="22"/>
    </w:rPr>
  </w:style>
  <w:style w:type="paragraph" w:customStyle="1" w:styleId="WW-Tekstpodstawowywcity2">
    <w:name w:val="WW-Tekst podstawowy wcięty 2"/>
    <w:basedOn w:val="Normalny"/>
    <w:pPr>
      <w:ind w:left="284" w:hanging="284"/>
      <w:jc w:val="both"/>
    </w:pPr>
  </w:style>
  <w:style w:type="paragraph" w:customStyle="1" w:styleId="WW-Tekstpodstawowywcity3">
    <w:name w:val="WW-Tekst podstawowy wcięty 3"/>
    <w:basedOn w:val="Normalny"/>
    <w:pPr>
      <w:tabs>
        <w:tab w:val="left" w:pos="16756"/>
      </w:tabs>
      <w:ind w:left="284"/>
      <w:jc w:val="both"/>
    </w:pPr>
  </w:style>
  <w:style w:type="paragraph" w:styleId="NormalnyWeb">
    <w:name w:val="Normal (Web)"/>
    <w:basedOn w:val="Normalny"/>
    <w:uiPriority w:val="99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1punkt">
    <w:name w:val="1. punkt"/>
    <w:basedOn w:val="glowny"/>
    <w:next w:val="glowny"/>
    <w:pPr>
      <w:ind w:left="272" w:hanging="198"/>
    </w:pPr>
  </w:style>
  <w:style w:type="paragraph" w:customStyle="1" w:styleId="BodyText2">
    <w:name w:val="Body Text 2"/>
    <w:basedOn w:val="Normalny"/>
    <w:pPr>
      <w:jc w:val="both"/>
    </w:pPr>
    <w:rPr>
      <w:sz w:val="22"/>
    </w:rPr>
  </w:style>
  <w:style w:type="paragraph" w:customStyle="1" w:styleId="WW-Tekstpodstawowywcity31">
    <w:name w:val="WW-Tekst podstawowy wcięty 31"/>
    <w:basedOn w:val="Normalny"/>
    <w:pPr>
      <w:ind w:left="-11"/>
    </w:p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pPr>
      <w:tabs>
        <w:tab w:val="left" w:pos="-32083"/>
      </w:tabs>
      <w:spacing w:after="0"/>
      <w:ind w:left="567" w:hanging="283"/>
      <w:jc w:val="both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pPr>
      <w:tabs>
        <w:tab w:val="left" w:pos="-32083"/>
      </w:tabs>
      <w:spacing w:after="0"/>
      <w:ind w:left="567" w:hanging="283"/>
      <w:jc w:val="both"/>
    </w:pPr>
  </w:style>
  <w:style w:type="paragraph" w:customStyle="1" w:styleId="Tekstpodstawowy31">
    <w:name w:val="Tekst podstawowy 31"/>
    <w:basedOn w:val="Normalny"/>
    <w:pPr>
      <w:widowControl w:val="0"/>
    </w:pPr>
  </w:style>
  <w:style w:type="paragraph" w:customStyle="1" w:styleId="WW-Tekstpodstawowy31">
    <w:name w:val="WW-Tekst podstawowy 31"/>
    <w:basedOn w:val="Normalny"/>
    <w:pPr>
      <w:tabs>
        <w:tab w:val="left" w:pos="0"/>
        <w:tab w:val="right" w:pos="8222"/>
      </w:tabs>
      <w:jc w:val="both"/>
    </w:pPr>
    <w:rPr>
      <w:szCs w:val="24"/>
    </w:rPr>
  </w:style>
  <w:style w:type="paragraph" w:customStyle="1" w:styleId="WW-Tekstpodstawowywcity212">
    <w:name w:val="WW-Tekst podstawowy wcięty 212"/>
    <w:basedOn w:val="Normalny"/>
    <w:pPr>
      <w:ind w:left="360"/>
      <w:jc w:val="both"/>
    </w:pPr>
    <w:rPr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Tekstpodstawowywcity21">
    <w:name w:val="WW-Tekst podstawowy wcięty 21"/>
    <w:basedOn w:val="Normalny"/>
    <w:pPr>
      <w:ind w:left="600"/>
      <w:jc w:val="center"/>
    </w:pPr>
    <w:rPr>
      <w:b/>
    </w:rPr>
  </w:style>
  <w:style w:type="paragraph" w:customStyle="1" w:styleId="Tekstpodstawowywcity31">
    <w:name w:val="Tekst podstawowy wcięty 31"/>
    <w:basedOn w:val="Normalny"/>
    <w:pPr>
      <w:ind w:left="180"/>
      <w:jc w:val="both"/>
    </w:pPr>
    <w:rPr>
      <w:i/>
      <w:sz w:val="22"/>
    </w:rPr>
  </w:style>
  <w:style w:type="paragraph" w:customStyle="1" w:styleId="Tekstpodstawowywcity32">
    <w:name w:val="Tekst podstawowy wcięty 32"/>
    <w:basedOn w:val="Normalny"/>
    <w:pPr>
      <w:tabs>
        <w:tab w:val="left" w:pos="-21057"/>
      </w:tabs>
      <w:ind w:left="709" w:hanging="283"/>
    </w:pPr>
    <w:rPr>
      <w:rFonts w:ascii="Verdana" w:hAnsi="Verdana" w:cs="Verdana"/>
      <w:b/>
      <w:color w:val="000000"/>
      <w:sz w:val="22"/>
      <w:szCs w:val="22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pPr>
      <w:tabs>
        <w:tab w:val="left" w:pos="284"/>
      </w:tabs>
      <w:suppressAutoHyphens w:val="0"/>
      <w:jc w:val="both"/>
    </w:pPr>
    <w:rPr>
      <w:sz w:val="36"/>
    </w:rPr>
  </w:style>
  <w:style w:type="paragraph" w:customStyle="1" w:styleId="Tekstdugiegocytatu">
    <w:name w:val="Tekst długiego cytatu"/>
    <w:basedOn w:val="Normalny"/>
    <w:pPr>
      <w:ind w:left="709" w:right="901" w:hanging="283"/>
      <w:jc w:val="both"/>
    </w:pPr>
  </w:style>
  <w:style w:type="paragraph" w:customStyle="1" w:styleId="IRozdziapoz1">
    <w:name w:val="IRozdział(poz.1)"/>
    <w:next w:val="Normalny"/>
    <w:pPr>
      <w:suppressAutoHyphens/>
    </w:pPr>
    <w:rPr>
      <w:rFonts w:ascii="Verdana" w:eastAsia="Arial" w:hAnsi="Verdana"/>
      <w:b/>
      <w:kern w:val="1"/>
      <w:sz w:val="22"/>
      <w:szCs w:val="22"/>
      <w:lang w:eastAsia="ar-SA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szCs w:val="24"/>
    </w:rPr>
  </w:style>
  <w:style w:type="paragraph" w:customStyle="1" w:styleId="tekst">
    <w:name w:val="tekst"/>
    <w:basedOn w:val="Normalny"/>
    <w:pPr>
      <w:widowControl w:val="0"/>
      <w:suppressLineNumbers/>
      <w:spacing w:before="60" w:after="60"/>
      <w:jc w:val="both"/>
    </w:pPr>
    <w:rPr>
      <w:rFonts w:eastAsia="Lucida Sans Unicode" w:cs="Tahoma"/>
    </w:rPr>
  </w:style>
  <w:style w:type="paragraph" w:customStyle="1" w:styleId="Tekstpodstawowywcity35">
    <w:name w:val="Tekst podstawowy wcięty 35"/>
    <w:basedOn w:val="Normalny"/>
    <w:pPr>
      <w:tabs>
        <w:tab w:val="left" w:pos="-21578"/>
      </w:tabs>
      <w:ind w:left="709" w:hanging="425"/>
      <w:jc w:val="both"/>
    </w:pPr>
    <w:rPr>
      <w:rFonts w:ascii="Verdana" w:hAnsi="Verdana" w:cs="Verdana"/>
      <w:sz w:val="22"/>
      <w:szCs w:val="24"/>
    </w:rPr>
  </w:style>
  <w:style w:type="paragraph" w:customStyle="1" w:styleId="NormalnyWeb1">
    <w:name w:val="Normalny (Web)1"/>
    <w:basedOn w:val="Normalny"/>
    <w:pPr>
      <w:suppressAutoHyphens w:val="0"/>
      <w:spacing w:before="100" w:after="119"/>
      <w:jc w:val="center"/>
    </w:pPr>
    <w:rPr>
      <w:rFonts w:ascii="Arial Unicode MS" w:hAnsi="Arial Unicode MS" w:cs="Arial Unicode MS"/>
      <w:b/>
      <w:bCs/>
      <w:i/>
      <w:iCs/>
      <w:szCs w:val="24"/>
    </w:rPr>
  </w:style>
  <w:style w:type="paragraph" w:styleId="Bezodstpw">
    <w:name w:val="No Spacing"/>
    <w:uiPriority w:val="1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ekstblokowy1">
    <w:name w:val="Tekst blokowy1"/>
    <w:basedOn w:val="Normalny"/>
    <w:pPr>
      <w:tabs>
        <w:tab w:val="left" w:pos="12212"/>
      </w:tabs>
      <w:ind w:left="284" w:right="-283" w:hanging="284"/>
      <w:jc w:val="both"/>
    </w:pPr>
    <w:rPr>
      <w:rFonts w:ascii="Verdana" w:hAnsi="Verdana" w:cs="Verdana"/>
      <w:bCs/>
      <w:sz w:val="22"/>
      <w:szCs w:val="24"/>
    </w:rPr>
  </w:style>
  <w:style w:type="paragraph" w:customStyle="1" w:styleId="ListParagraph">
    <w:name w:val="List Paragraph"/>
    <w:basedOn w:val="Normalny"/>
  </w:style>
  <w:style w:type="paragraph" w:styleId="Akapitzlist">
    <w:name w:val="List Paragraph"/>
    <w:basedOn w:val="Normalny"/>
    <w:uiPriority w:val="34"/>
    <w:qFormat/>
    <w:pPr>
      <w:suppressAutoHyphens w:val="0"/>
      <w:spacing w:after="120" w:line="276" w:lineRule="auto"/>
      <w:ind w:left="357"/>
    </w:pPr>
    <w:rPr>
      <w:rFonts w:ascii="Arial" w:eastAsia="Calibri" w:hAnsi="Arial" w:cs="Arial"/>
      <w:sz w:val="20"/>
      <w:szCs w:val="22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 w:cs="Arial"/>
      <w:sz w:val="28"/>
    </w:rPr>
  </w:style>
  <w:style w:type="paragraph" w:styleId="Podtytu">
    <w:name w:val="Subtitle"/>
    <w:basedOn w:val="Nagwek30"/>
    <w:next w:val="Tekstpodstawowy"/>
    <w:qFormat/>
    <w:pPr>
      <w:jc w:val="center"/>
    </w:pPr>
    <w:rPr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4-">
    <w:name w:val="44-"/>
    <w:basedOn w:val="awciety"/>
    <w:next w:val="awciety"/>
    <w:pPr>
      <w:ind w:left="680" w:hanging="227"/>
    </w:pPr>
  </w:style>
  <w:style w:type="paragraph" w:customStyle="1" w:styleId="Default">
    <w:name w:val="Default"/>
    <w:basedOn w:val="Normalny"/>
    <w:pPr>
      <w:autoSpaceDE w:val="0"/>
    </w:pPr>
    <w:rPr>
      <w:color w:val="000000"/>
      <w:lang w:eastAsia="hi-IN" w:bidi="hi-IN"/>
    </w:rPr>
  </w:style>
  <w:style w:type="paragraph" w:customStyle="1" w:styleId="Tekstpodstawowy23">
    <w:name w:val="Tekst podstawowy 23"/>
    <w:basedOn w:val="Normalny"/>
  </w:style>
  <w:style w:type="paragraph" w:customStyle="1" w:styleId="pionowa">
    <w:name w:val="pionowa"/>
    <w:basedOn w:val="Normalny"/>
    <w:pPr>
      <w:suppressLineNumbers/>
    </w:pPr>
    <w:rPr>
      <w:rFonts w:cs="Tahoma"/>
      <w:sz w:val="20"/>
    </w:rPr>
  </w:style>
  <w:style w:type="paragraph" w:customStyle="1" w:styleId="Tekstpodstawowywcity34">
    <w:name w:val="Tekst podstawowy wcięty 34"/>
    <w:basedOn w:val="Normalny"/>
    <w:pPr>
      <w:tabs>
        <w:tab w:val="left" w:pos="-21578"/>
      </w:tabs>
      <w:ind w:left="709" w:hanging="425"/>
      <w:jc w:val="both"/>
    </w:pPr>
    <w:rPr>
      <w:rFonts w:ascii="Verdana" w:hAnsi="Verdana" w:cs="Verdana"/>
      <w:sz w:val="22"/>
      <w:szCs w:val="24"/>
    </w:rPr>
  </w:style>
  <w:style w:type="paragraph" w:customStyle="1" w:styleId="NormalWeb">
    <w:name w:val="Normal (Web)"/>
    <w:basedOn w:val="Normalny"/>
    <w:rsid w:val="00731230"/>
    <w:pPr>
      <w:spacing w:before="100" w:after="100"/>
    </w:pPr>
    <w:rPr>
      <w:kern w:val="0"/>
      <w:szCs w:val="24"/>
    </w:rPr>
  </w:style>
  <w:style w:type="paragraph" w:customStyle="1" w:styleId="awciety0">
    <w:name w:val="awciety"/>
    <w:basedOn w:val="Normalny"/>
    <w:rsid w:val="00860CC3"/>
    <w:pPr>
      <w:suppressAutoHyphens w:val="0"/>
      <w:spacing w:before="100" w:beforeAutospacing="1" w:after="100" w:afterAutospacing="1"/>
    </w:pPr>
    <w:rPr>
      <w:rFonts w:eastAsia="SimSun"/>
      <w:kern w:val="0"/>
      <w:szCs w:val="24"/>
      <w:lang w:eastAsia="zh-CN"/>
    </w:rPr>
  </w:style>
  <w:style w:type="character" w:styleId="Odwoaniedokomentarza">
    <w:name w:val="annotation reference"/>
    <w:unhideWhenUsed/>
    <w:rsid w:val="00DB158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B158B"/>
    <w:rPr>
      <w:sz w:val="20"/>
      <w:lang/>
    </w:rPr>
  </w:style>
  <w:style w:type="character" w:customStyle="1" w:styleId="TekstkomentarzaZnak">
    <w:name w:val="Tekst komentarza Znak"/>
    <w:link w:val="Tekstkomentarza"/>
    <w:rsid w:val="00DB158B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B158B"/>
    <w:rPr>
      <w:b/>
      <w:bCs/>
    </w:rPr>
  </w:style>
  <w:style w:type="character" w:customStyle="1" w:styleId="TematkomentarzaZnak">
    <w:name w:val="Temat komentarza Znak"/>
    <w:link w:val="Tematkomentarza"/>
    <w:rsid w:val="00DB158B"/>
    <w:rPr>
      <w:b/>
      <w:bCs/>
      <w:kern w:val="1"/>
      <w:lang w:eastAsia="ar-SA"/>
    </w:rPr>
  </w:style>
  <w:style w:type="paragraph" w:styleId="Tekstdymka">
    <w:name w:val="Balloon Text"/>
    <w:basedOn w:val="Normalny"/>
    <w:link w:val="TekstdymkaZnak"/>
    <w:unhideWhenUsed/>
    <w:rsid w:val="00DB158B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DB158B"/>
    <w:rPr>
      <w:rFonts w:ascii="Tahoma" w:hAnsi="Tahoma" w:cs="Tahoma"/>
      <w:kern w:val="1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41160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semiHidden/>
    <w:rsid w:val="00D41160"/>
    <w:rPr>
      <w:kern w:val="1"/>
      <w:sz w:val="16"/>
      <w:szCs w:val="16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067E16"/>
    <w:pPr>
      <w:suppressAutoHyphens w:val="0"/>
    </w:pPr>
    <w:rPr>
      <w:rFonts w:ascii="Arial" w:hAnsi="Arial"/>
      <w:kern w:val="0"/>
      <w:sz w:val="20"/>
      <w:lang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067E16"/>
    <w:rPr>
      <w:rFonts w:ascii="Arial" w:hAnsi="Arial"/>
    </w:rPr>
  </w:style>
  <w:style w:type="character" w:styleId="Odwoanieprzypisudolnego">
    <w:name w:val="footnote reference"/>
    <w:rsid w:val="00067E16"/>
    <w:rPr>
      <w:vertAlign w:val="superscript"/>
    </w:rPr>
  </w:style>
  <w:style w:type="table" w:styleId="Tabela-Siatka">
    <w:name w:val="Table Grid"/>
    <w:basedOn w:val="Standardowy"/>
    <w:uiPriority w:val="59"/>
    <w:rsid w:val="00C628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A90200"/>
    <w:pPr>
      <w:numPr>
        <w:ilvl w:val="6"/>
        <w:numId w:val="11"/>
      </w:numPr>
      <w:suppressAutoHyphens w:val="0"/>
      <w:spacing w:after="240"/>
      <w:outlineLvl w:val="6"/>
    </w:pPr>
    <w:rPr>
      <w:kern w:val="0"/>
      <w:sz w:val="22"/>
      <w:szCs w:val="24"/>
      <w:lang w:val="en-GB" w:eastAsia="en-US"/>
    </w:rPr>
  </w:style>
  <w:style w:type="paragraph" w:customStyle="1" w:styleId="Standard">
    <w:name w:val="Standard"/>
    <w:rsid w:val="00A9020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A90200"/>
  </w:style>
  <w:style w:type="character" w:customStyle="1" w:styleId="list1subhead">
    <w:name w:val="list1_subhead"/>
    <w:rsid w:val="00A90200"/>
  </w:style>
  <w:style w:type="character" w:customStyle="1" w:styleId="list1author">
    <w:name w:val="list1_author"/>
    <w:rsid w:val="00A90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045">
      <w:bodyDiv w:val="1"/>
      <w:marLeft w:val="33"/>
      <w:marRight w:val="33"/>
      <w:marTop w:val="33"/>
      <w:marBottom w:val="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015">
      <w:bodyDiv w:val="1"/>
      <w:marLeft w:val="33"/>
      <w:marRight w:val="33"/>
      <w:marTop w:val="33"/>
      <w:marBottom w:val="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5110</Words>
  <Characters>30661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/>
  <LinksUpToDate>false</LinksUpToDate>
  <CharactersWithSpaces>35700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M</dc:creator>
  <cp:lastModifiedBy>Dariusz Piszczewiat</cp:lastModifiedBy>
  <cp:revision>2</cp:revision>
  <cp:lastPrinted>2017-01-30T11:45:00Z</cp:lastPrinted>
  <dcterms:created xsi:type="dcterms:W3CDTF">2017-03-16T12:35:00Z</dcterms:created>
  <dcterms:modified xsi:type="dcterms:W3CDTF">2017-03-16T12:35:00Z</dcterms:modified>
</cp:coreProperties>
</file>