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5A" w:rsidRPr="009206AF" w:rsidRDefault="00712F5A" w:rsidP="00712F5A">
      <w:pPr>
        <w:pStyle w:val="Nagwek1"/>
        <w:rPr>
          <w:rFonts w:ascii="Times New Roman" w:hAnsi="Times New Roman"/>
          <w:sz w:val="24"/>
          <w:szCs w:val="24"/>
        </w:rPr>
      </w:pPr>
      <w:r w:rsidRPr="009206AF">
        <w:rPr>
          <w:rFonts w:ascii="Times New Roman" w:hAnsi="Times New Roman"/>
          <w:sz w:val="24"/>
          <w:szCs w:val="24"/>
        </w:rPr>
        <w:t>SPECYFIKACJA</w:t>
      </w:r>
    </w:p>
    <w:p w:rsidR="00712F5A" w:rsidRPr="009206AF" w:rsidRDefault="00712F5A" w:rsidP="00712F5A">
      <w:pPr>
        <w:pStyle w:val="Nagwek1"/>
        <w:rPr>
          <w:rFonts w:ascii="Times New Roman" w:hAnsi="Times New Roman"/>
          <w:sz w:val="24"/>
          <w:szCs w:val="24"/>
        </w:rPr>
      </w:pPr>
      <w:r w:rsidRPr="009206AF">
        <w:rPr>
          <w:rFonts w:ascii="Times New Roman" w:hAnsi="Times New Roman"/>
          <w:sz w:val="24"/>
          <w:szCs w:val="24"/>
        </w:rPr>
        <w:t>ISTOTNYCH WARUNKÓW ZAMÓWIENIA (SIWZ)</w:t>
      </w:r>
    </w:p>
    <w:p w:rsidR="00712F5A" w:rsidRPr="009206AF" w:rsidRDefault="00712F5A" w:rsidP="00712F5A">
      <w:pPr>
        <w:rPr>
          <w:sz w:val="24"/>
          <w:szCs w:val="24"/>
        </w:rPr>
      </w:pPr>
    </w:p>
    <w:p w:rsidR="00712F5A" w:rsidRPr="009206AF" w:rsidRDefault="00712F5A" w:rsidP="00712F5A">
      <w:pPr>
        <w:autoSpaceDE w:val="0"/>
        <w:autoSpaceDN w:val="0"/>
        <w:adjustRightInd w:val="0"/>
        <w:rPr>
          <w:sz w:val="24"/>
          <w:szCs w:val="24"/>
        </w:rPr>
      </w:pPr>
      <w:r w:rsidRPr="009206AF">
        <w:rPr>
          <w:b/>
          <w:sz w:val="24"/>
          <w:szCs w:val="24"/>
        </w:rPr>
        <w:t>Podstawa prawna</w:t>
      </w:r>
      <w:r w:rsidRPr="009206AF">
        <w:rPr>
          <w:sz w:val="24"/>
          <w:szCs w:val="24"/>
        </w:rPr>
        <w:t>: ustawa z dnia 29 stycznia 2004 r. Prawo zamówień publicznych (</w:t>
      </w:r>
      <w:r w:rsidR="00B70AB5" w:rsidRPr="009206AF">
        <w:rPr>
          <w:sz w:val="24"/>
          <w:szCs w:val="24"/>
        </w:rPr>
        <w:t xml:space="preserve">tekst jednolity: </w:t>
      </w:r>
      <w:r w:rsidR="00757599">
        <w:rPr>
          <w:sz w:val="24"/>
          <w:szCs w:val="24"/>
        </w:rPr>
        <w:t>Dz.U.2018.1986 t.j. z dnia 2018.10.16</w:t>
      </w:r>
      <w:r w:rsidR="00B70AB5" w:rsidRPr="009206AF">
        <w:rPr>
          <w:sz w:val="24"/>
          <w:szCs w:val="24"/>
        </w:rPr>
        <w:t xml:space="preserve">  z późn. zm.</w:t>
      </w:r>
      <w:r w:rsidRPr="009206AF">
        <w:rPr>
          <w:sz w:val="24"/>
          <w:szCs w:val="24"/>
        </w:rPr>
        <w:t xml:space="preserve">), zwana dalej </w:t>
      </w:r>
      <w:r w:rsidR="00E41083" w:rsidRPr="009206AF">
        <w:rPr>
          <w:sz w:val="24"/>
          <w:szCs w:val="24"/>
        </w:rPr>
        <w:t>U</w:t>
      </w:r>
      <w:r w:rsidRPr="009206AF">
        <w:rPr>
          <w:sz w:val="24"/>
          <w:szCs w:val="24"/>
        </w:rPr>
        <w:t>stawą.</w:t>
      </w:r>
    </w:p>
    <w:p w:rsidR="00712F5A" w:rsidRPr="009206AF" w:rsidRDefault="00712F5A" w:rsidP="00712F5A">
      <w:pPr>
        <w:rPr>
          <w:sz w:val="24"/>
          <w:szCs w:val="24"/>
        </w:rPr>
      </w:pPr>
    </w:p>
    <w:p w:rsidR="00712F5A" w:rsidRPr="009206AF" w:rsidRDefault="00712F5A" w:rsidP="00712F5A">
      <w:pPr>
        <w:pStyle w:val="Nagwek5"/>
        <w:ind w:left="720"/>
        <w:rPr>
          <w:rFonts w:ascii="Times New Roman" w:hAnsi="Times New Roman"/>
          <w:szCs w:val="24"/>
        </w:rPr>
      </w:pPr>
      <w:r w:rsidRPr="009206AF">
        <w:rPr>
          <w:rFonts w:ascii="Times New Roman" w:hAnsi="Times New Roman"/>
          <w:szCs w:val="24"/>
        </w:rPr>
        <w:t>Zamawiający</w:t>
      </w:r>
    </w:p>
    <w:p w:rsidR="00712F5A" w:rsidRPr="009206AF" w:rsidRDefault="00712F5A" w:rsidP="00712F5A">
      <w:pPr>
        <w:ind w:left="709"/>
        <w:jc w:val="both"/>
        <w:rPr>
          <w:sz w:val="24"/>
          <w:szCs w:val="24"/>
        </w:rPr>
      </w:pPr>
    </w:p>
    <w:p w:rsidR="00712F5A" w:rsidRPr="009206AF" w:rsidRDefault="00712F5A" w:rsidP="00712F5A">
      <w:pPr>
        <w:pStyle w:val="Nagwek1"/>
        <w:rPr>
          <w:rFonts w:ascii="Times New Roman" w:hAnsi="Times New Roman"/>
          <w:sz w:val="24"/>
          <w:szCs w:val="24"/>
        </w:rPr>
      </w:pPr>
      <w:r w:rsidRPr="009206AF">
        <w:rPr>
          <w:rFonts w:ascii="Times New Roman" w:hAnsi="Times New Roman"/>
          <w:sz w:val="24"/>
          <w:szCs w:val="24"/>
        </w:rPr>
        <w:t>Gmina Rakoniewice</w:t>
      </w:r>
    </w:p>
    <w:p w:rsidR="00712F5A" w:rsidRPr="009206AF" w:rsidRDefault="00712F5A" w:rsidP="00712F5A">
      <w:pPr>
        <w:pStyle w:val="Nagwek1"/>
        <w:rPr>
          <w:rFonts w:ascii="Times New Roman" w:hAnsi="Times New Roman"/>
          <w:sz w:val="24"/>
          <w:szCs w:val="24"/>
        </w:rPr>
      </w:pPr>
      <w:r w:rsidRPr="009206AF">
        <w:rPr>
          <w:rFonts w:ascii="Times New Roman" w:hAnsi="Times New Roman"/>
          <w:sz w:val="24"/>
          <w:szCs w:val="24"/>
        </w:rPr>
        <w:t xml:space="preserve">z siedzibą  Urząd Miejski </w:t>
      </w:r>
      <w:r w:rsidR="002E1F9A">
        <w:rPr>
          <w:rFonts w:ascii="Times New Roman" w:hAnsi="Times New Roman"/>
          <w:sz w:val="24"/>
          <w:szCs w:val="24"/>
        </w:rPr>
        <w:t xml:space="preserve">Gminy </w:t>
      </w:r>
    </w:p>
    <w:p w:rsidR="00712F5A" w:rsidRPr="009206AF" w:rsidRDefault="00712F5A" w:rsidP="00712F5A">
      <w:pPr>
        <w:pStyle w:val="Nagwek1"/>
        <w:rPr>
          <w:rFonts w:ascii="Times New Roman" w:hAnsi="Times New Roman"/>
          <w:sz w:val="24"/>
          <w:szCs w:val="24"/>
        </w:rPr>
      </w:pPr>
      <w:r w:rsidRPr="009206AF">
        <w:rPr>
          <w:rFonts w:ascii="Times New Roman" w:hAnsi="Times New Roman"/>
          <w:sz w:val="24"/>
          <w:szCs w:val="24"/>
        </w:rPr>
        <w:t xml:space="preserve">ul. Osiedle </w:t>
      </w:r>
      <w:r w:rsidR="00B70AB5" w:rsidRPr="009206AF">
        <w:rPr>
          <w:rFonts w:ascii="Times New Roman" w:hAnsi="Times New Roman"/>
          <w:sz w:val="24"/>
          <w:szCs w:val="24"/>
        </w:rPr>
        <w:t>Parkowe 1</w:t>
      </w:r>
      <w:r w:rsidRPr="009206AF">
        <w:rPr>
          <w:rFonts w:ascii="Times New Roman" w:hAnsi="Times New Roman"/>
          <w:sz w:val="24"/>
          <w:szCs w:val="24"/>
        </w:rPr>
        <w:t xml:space="preserve">, 62–067 Rakoniewice </w:t>
      </w:r>
    </w:p>
    <w:p w:rsidR="00712F5A" w:rsidRPr="009206AF" w:rsidRDefault="00712F5A" w:rsidP="00712F5A">
      <w:pPr>
        <w:jc w:val="center"/>
        <w:rPr>
          <w:sz w:val="24"/>
          <w:szCs w:val="24"/>
        </w:rPr>
      </w:pPr>
      <w:r w:rsidRPr="009206AF">
        <w:rPr>
          <w:sz w:val="24"/>
          <w:szCs w:val="24"/>
        </w:rPr>
        <w:t>tel. (061) 44 41 009</w:t>
      </w:r>
    </w:p>
    <w:p w:rsidR="00712F5A" w:rsidRPr="009206AF" w:rsidRDefault="008E5C69" w:rsidP="00712F5A">
      <w:pPr>
        <w:jc w:val="center"/>
        <w:rPr>
          <w:sz w:val="24"/>
          <w:szCs w:val="24"/>
        </w:rPr>
      </w:pPr>
      <w:hyperlink r:id="rId8" w:history="1">
        <w:r w:rsidR="00712F5A" w:rsidRPr="00096D4F">
          <w:rPr>
            <w:rStyle w:val="Hipercze"/>
            <w:color w:val="auto"/>
            <w:sz w:val="24"/>
            <w:szCs w:val="24"/>
          </w:rPr>
          <w:t>www.rakoniewice.pl</w:t>
        </w:r>
      </w:hyperlink>
    </w:p>
    <w:p w:rsidR="00712F5A" w:rsidRPr="009206AF" w:rsidRDefault="00712F5A" w:rsidP="00712F5A">
      <w:pPr>
        <w:jc w:val="center"/>
        <w:rPr>
          <w:sz w:val="24"/>
          <w:szCs w:val="24"/>
        </w:rPr>
      </w:pPr>
      <w:r w:rsidRPr="009206AF">
        <w:rPr>
          <w:sz w:val="24"/>
          <w:szCs w:val="24"/>
        </w:rPr>
        <w:t>Adres poczty elektronicznej Zamawiającego: sekretariat@rakoniewice.pl</w:t>
      </w:r>
    </w:p>
    <w:p w:rsidR="00712F5A" w:rsidRPr="009206AF" w:rsidRDefault="00712F5A" w:rsidP="00712F5A">
      <w:pPr>
        <w:pStyle w:val="Nagwek2"/>
        <w:jc w:val="both"/>
        <w:rPr>
          <w:rFonts w:ascii="Times New Roman" w:hAnsi="Times New Roman"/>
          <w:szCs w:val="24"/>
        </w:rPr>
      </w:pPr>
    </w:p>
    <w:p w:rsidR="00712F5A" w:rsidRPr="009206AF" w:rsidRDefault="00712F5A" w:rsidP="00712F5A">
      <w:pPr>
        <w:pStyle w:val="Nagwek2"/>
        <w:jc w:val="both"/>
        <w:rPr>
          <w:rFonts w:ascii="Times New Roman" w:hAnsi="Times New Roman"/>
          <w:b w:val="0"/>
          <w:szCs w:val="24"/>
        </w:rPr>
      </w:pPr>
      <w:r w:rsidRPr="009206AF">
        <w:rPr>
          <w:rFonts w:ascii="Times New Roman" w:hAnsi="Times New Roman"/>
          <w:szCs w:val="24"/>
        </w:rPr>
        <w:t xml:space="preserve">Tryb postępowania: </w:t>
      </w:r>
      <w:r w:rsidRPr="009206AF">
        <w:rPr>
          <w:rFonts w:ascii="Times New Roman" w:hAnsi="Times New Roman"/>
          <w:b w:val="0"/>
          <w:szCs w:val="24"/>
        </w:rPr>
        <w:t>przetarg nieograniczony, wartość zamówienia jest mniejsza niż kwoty określone w przepisach wydanych na podstawie art. 11 ust. 8.</w:t>
      </w:r>
    </w:p>
    <w:p w:rsidR="00712F5A" w:rsidRPr="009206AF" w:rsidRDefault="00712F5A" w:rsidP="00712F5A">
      <w:pPr>
        <w:rPr>
          <w:sz w:val="24"/>
          <w:szCs w:val="24"/>
        </w:rPr>
      </w:pPr>
      <w:r w:rsidRPr="009206AF">
        <w:rPr>
          <w:sz w:val="24"/>
          <w:szCs w:val="24"/>
        </w:rPr>
        <w:tab/>
      </w:r>
    </w:p>
    <w:p w:rsidR="00712F5A" w:rsidRPr="009206AF" w:rsidRDefault="00712F5A" w:rsidP="00712F5A">
      <w:pPr>
        <w:pStyle w:val="Nagwek5"/>
        <w:ind w:left="720" w:hanging="720"/>
        <w:rPr>
          <w:rFonts w:ascii="Times New Roman" w:hAnsi="Times New Roman"/>
          <w:szCs w:val="24"/>
        </w:rPr>
      </w:pPr>
      <w:r w:rsidRPr="009206AF">
        <w:rPr>
          <w:rFonts w:ascii="Times New Roman" w:hAnsi="Times New Roman"/>
          <w:szCs w:val="24"/>
        </w:rPr>
        <w:t>Opis przedmiotu zamówienia</w:t>
      </w:r>
    </w:p>
    <w:p w:rsidR="00712F5A" w:rsidRPr="009206AF" w:rsidRDefault="00712F5A" w:rsidP="00712F5A">
      <w:pPr>
        <w:jc w:val="both"/>
        <w:rPr>
          <w:sz w:val="24"/>
          <w:szCs w:val="24"/>
        </w:rPr>
      </w:pPr>
    </w:p>
    <w:p w:rsidR="00712F5A" w:rsidRPr="009206AF" w:rsidRDefault="00712F5A" w:rsidP="00712F5A">
      <w:pPr>
        <w:autoSpaceDE w:val="0"/>
        <w:autoSpaceDN w:val="0"/>
        <w:adjustRightInd w:val="0"/>
        <w:rPr>
          <w:b/>
          <w:sz w:val="24"/>
          <w:szCs w:val="24"/>
        </w:rPr>
      </w:pPr>
      <w:r w:rsidRPr="009206AF">
        <w:rPr>
          <w:rFonts w:eastAsia="TimesNewRomanPSMT"/>
          <w:sz w:val="24"/>
          <w:szCs w:val="24"/>
        </w:rPr>
        <w:t>Przedmiotem zamówienia jest</w:t>
      </w:r>
      <w:r w:rsidR="00022EE4" w:rsidRPr="009206AF">
        <w:rPr>
          <w:rFonts w:eastAsia="TimesNewRomanPSMT"/>
          <w:sz w:val="24"/>
          <w:szCs w:val="24"/>
        </w:rPr>
        <w:t>:</w:t>
      </w:r>
      <w:r w:rsidR="00405738">
        <w:rPr>
          <w:rFonts w:eastAsia="TimesNewRomanPSMT"/>
          <w:sz w:val="24"/>
          <w:szCs w:val="24"/>
        </w:rPr>
        <w:t xml:space="preserve"> </w:t>
      </w:r>
      <w:r w:rsidR="00022EE4" w:rsidRPr="009206AF">
        <w:rPr>
          <w:rFonts w:eastAsia="TimesNewRomanPSMT"/>
          <w:b/>
          <w:sz w:val="24"/>
          <w:szCs w:val="24"/>
        </w:rPr>
        <w:t>"</w:t>
      </w:r>
      <w:r w:rsidR="006050DC" w:rsidRPr="009206AF">
        <w:rPr>
          <w:b/>
          <w:sz w:val="24"/>
          <w:szCs w:val="24"/>
        </w:rPr>
        <w:t xml:space="preserve">Przewozy uczniów do szkół podstawowych  i przedszkoli wraz z opieką na terenie </w:t>
      </w:r>
      <w:r w:rsidR="002E1F9A">
        <w:rPr>
          <w:b/>
          <w:sz w:val="24"/>
          <w:szCs w:val="24"/>
        </w:rPr>
        <w:t xml:space="preserve">Gminy </w:t>
      </w:r>
      <w:r w:rsidR="006050DC" w:rsidRPr="009206AF">
        <w:rPr>
          <w:b/>
          <w:sz w:val="24"/>
          <w:szCs w:val="24"/>
        </w:rPr>
        <w:t xml:space="preserve"> Rakoniewice na podstawie biletów miesięcznych</w:t>
      </w:r>
      <w:r w:rsidR="00022EE4" w:rsidRPr="009206AF">
        <w:rPr>
          <w:b/>
          <w:sz w:val="24"/>
          <w:szCs w:val="24"/>
        </w:rPr>
        <w:t>"</w:t>
      </w:r>
      <w:r w:rsidRPr="009206AF">
        <w:rPr>
          <w:b/>
          <w:sz w:val="24"/>
          <w:szCs w:val="24"/>
        </w:rPr>
        <w:t>.</w:t>
      </w:r>
    </w:p>
    <w:p w:rsidR="00712F5A" w:rsidRPr="009206AF" w:rsidRDefault="00712F5A" w:rsidP="00712F5A">
      <w:pPr>
        <w:autoSpaceDE w:val="0"/>
        <w:autoSpaceDN w:val="0"/>
        <w:adjustRightInd w:val="0"/>
        <w:rPr>
          <w:b/>
          <w:sz w:val="24"/>
          <w:szCs w:val="24"/>
        </w:rPr>
      </w:pPr>
    </w:p>
    <w:p w:rsidR="00712F5A" w:rsidRPr="009206AF" w:rsidRDefault="00712F5A" w:rsidP="00712F5A">
      <w:pPr>
        <w:autoSpaceDE w:val="0"/>
        <w:autoSpaceDN w:val="0"/>
        <w:adjustRightInd w:val="0"/>
        <w:spacing w:line="276" w:lineRule="auto"/>
        <w:rPr>
          <w:b/>
          <w:sz w:val="24"/>
          <w:szCs w:val="24"/>
        </w:rPr>
      </w:pPr>
    </w:p>
    <w:p w:rsidR="00712F5A" w:rsidRPr="009206AF" w:rsidRDefault="00712F5A" w:rsidP="00712F5A">
      <w:pPr>
        <w:autoSpaceDE w:val="0"/>
        <w:autoSpaceDN w:val="0"/>
        <w:adjustRightInd w:val="0"/>
        <w:rPr>
          <w:rFonts w:eastAsia="TimesNewRomanPSMT"/>
          <w:b/>
          <w:sz w:val="24"/>
          <w:szCs w:val="24"/>
        </w:rPr>
      </w:pPr>
    </w:p>
    <w:p w:rsidR="00712F5A" w:rsidRPr="009206AF" w:rsidRDefault="00712F5A" w:rsidP="00712F5A">
      <w:pPr>
        <w:pStyle w:val="Nagwek2"/>
        <w:keepNext w:val="0"/>
        <w:numPr>
          <w:ilvl w:val="1"/>
          <w:numId w:val="0"/>
        </w:numPr>
        <w:spacing w:before="120" w:after="120"/>
        <w:jc w:val="both"/>
        <w:rPr>
          <w:rFonts w:ascii="Times New Roman" w:hAnsi="Times New Roman"/>
          <w:b w:val="0"/>
          <w:szCs w:val="24"/>
        </w:rPr>
      </w:pP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ind w:left="4248"/>
        <w:rPr>
          <w:sz w:val="24"/>
          <w:szCs w:val="24"/>
        </w:rPr>
      </w:pPr>
      <w:r w:rsidRPr="009206AF">
        <w:rPr>
          <w:sz w:val="24"/>
          <w:szCs w:val="24"/>
        </w:rPr>
        <w:t xml:space="preserve">Rakoniewice, dnia </w:t>
      </w:r>
      <w:r w:rsidR="00877F4A">
        <w:rPr>
          <w:sz w:val="24"/>
          <w:szCs w:val="24"/>
        </w:rPr>
        <w:t>03</w:t>
      </w:r>
      <w:r w:rsidRPr="009206AF">
        <w:rPr>
          <w:sz w:val="24"/>
          <w:szCs w:val="24"/>
        </w:rPr>
        <w:t>.</w:t>
      </w:r>
      <w:r w:rsidR="00875E44">
        <w:rPr>
          <w:sz w:val="24"/>
          <w:szCs w:val="24"/>
        </w:rPr>
        <w:t>0</w:t>
      </w:r>
      <w:r w:rsidR="00F64708">
        <w:rPr>
          <w:sz w:val="24"/>
          <w:szCs w:val="24"/>
        </w:rPr>
        <w:t>7</w:t>
      </w:r>
      <w:r w:rsidRPr="009206AF">
        <w:rPr>
          <w:sz w:val="24"/>
          <w:szCs w:val="24"/>
        </w:rPr>
        <w:t>.201</w:t>
      </w:r>
      <w:r w:rsidR="00875E44">
        <w:rPr>
          <w:sz w:val="24"/>
          <w:szCs w:val="24"/>
        </w:rPr>
        <w:t>9</w:t>
      </w:r>
      <w:r w:rsidR="003145D1" w:rsidRPr="009206AF">
        <w:rPr>
          <w:sz w:val="24"/>
          <w:szCs w:val="24"/>
        </w:rPr>
        <w:t>r.</w:t>
      </w:r>
    </w:p>
    <w:p w:rsidR="00712F5A" w:rsidRPr="009206AF" w:rsidRDefault="00712F5A" w:rsidP="00712F5A">
      <w:pPr>
        <w:ind w:left="4248"/>
        <w:rPr>
          <w:sz w:val="24"/>
          <w:szCs w:val="24"/>
        </w:rPr>
      </w:pPr>
    </w:p>
    <w:p w:rsidR="00712F5A" w:rsidRPr="009206AF" w:rsidRDefault="00712F5A" w:rsidP="00712F5A">
      <w:pPr>
        <w:ind w:left="4248"/>
        <w:rPr>
          <w:sz w:val="24"/>
          <w:szCs w:val="24"/>
        </w:rPr>
      </w:pPr>
      <w:r w:rsidRPr="009206AF">
        <w:rPr>
          <w:sz w:val="24"/>
          <w:szCs w:val="24"/>
        </w:rPr>
        <w:t>Zatwierdzam:</w:t>
      </w:r>
    </w:p>
    <w:p w:rsidR="00712F5A" w:rsidRPr="009206AF" w:rsidRDefault="00712F5A" w:rsidP="00712F5A">
      <w:pPr>
        <w:pStyle w:val="Nagwek2"/>
        <w:keepNext w:val="0"/>
        <w:numPr>
          <w:ilvl w:val="1"/>
          <w:numId w:val="0"/>
        </w:numPr>
        <w:spacing w:before="120" w:after="120"/>
        <w:ind w:left="1276" w:hanging="633"/>
        <w:jc w:val="both"/>
        <w:rPr>
          <w:rFonts w:ascii="Times New Roman" w:hAnsi="Times New Roman"/>
          <w:szCs w:val="24"/>
        </w:rPr>
      </w:pPr>
    </w:p>
    <w:p w:rsidR="00712F5A" w:rsidRPr="009206AF" w:rsidRDefault="00712F5A" w:rsidP="00712F5A">
      <w:pPr>
        <w:pStyle w:val="Nagwek2"/>
        <w:keepNext w:val="0"/>
        <w:numPr>
          <w:ilvl w:val="1"/>
          <w:numId w:val="0"/>
        </w:numPr>
        <w:spacing w:before="120" w:after="120"/>
        <w:ind w:left="1276" w:hanging="633"/>
        <w:jc w:val="both"/>
        <w:rPr>
          <w:rFonts w:ascii="Times New Roman" w:hAnsi="Times New Roman"/>
          <w:szCs w:val="24"/>
        </w:rPr>
      </w:pPr>
    </w:p>
    <w:p w:rsidR="00712F5A" w:rsidRPr="009206AF" w:rsidRDefault="00712F5A" w:rsidP="00712F5A">
      <w:pPr>
        <w:pStyle w:val="Nagwek2"/>
        <w:keepNext w:val="0"/>
        <w:numPr>
          <w:ilvl w:val="1"/>
          <w:numId w:val="0"/>
        </w:numPr>
        <w:spacing w:before="120" w:after="120"/>
        <w:ind w:left="1276" w:hanging="633"/>
        <w:jc w:val="both"/>
        <w:rPr>
          <w:rFonts w:ascii="Times New Roman" w:hAnsi="Times New Roman"/>
          <w:szCs w:val="24"/>
        </w:rPr>
      </w:pPr>
    </w:p>
    <w:p w:rsidR="00712F5A" w:rsidRPr="009206AF" w:rsidRDefault="00712F5A" w:rsidP="00712F5A">
      <w:pPr>
        <w:rPr>
          <w:sz w:val="24"/>
          <w:szCs w:val="24"/>
        </w:rPr>
      </w:pPr>
    </w:p>
    <w:p w:rsidR="00D02C62" w:rsidRDefault="00D02C62" w:rsidP="00712F5A">
      <w:pPr>
        <w:rPr>
          <w:sz w:val="24"/>
          <w:szCs w:val="24"/>
        </w:rPr>
      </w:pPr>
    </w:p>
    <w:p w:rsidR="00DA6304" w:rsidRPr="009206AF" w:rsidRDefault="00DA6304" w:rsidP="00712F5A">
      <w:pPr>
        <w:rPr>
          <w:sz w:val="24"/>
          <w:szCs w:val="24"/>
        </w:rPr>
      </w:pPr>
    </w:p>
    <w:p w:rsidR="00D02C62" w:rsidRPr="009206AF" w:rsidRDefault="00D02C62" w:rsidP="00712F5A">
      <w:pPr>
        <w:rPr>
          <w:sz w:val="24"/>
          <w:szCs w:val="24"/>
        </w:rPr>
      </w:pPr>
    </w:p>
    <w:p w:rsidR="00D02C62" w:rsidRPr="009206AF" w:rsidRDefault="00D02C62" w:rsidP="00712F5A">
      <w:pPr>
        <w:rPr>
          <w:sz w:val="24"/>
          <w:szCs w:val="24"/>
        </w:rPr>
      </w:pPr>
    </w:p>
    <w:p w:rsidR="00D02C62" w:rsidRPr="009206AF" w:rsidRDefault="00D02C62" w:rsidP="00712F5A">
      <w:pPr>
        <w:rPr>
          <w:sz w:val="24"/>
          <w:szCs w:val="24"/>
        </w:rPr>
      </w:pPr>
    </w:p>
    <w:p w:rsidR="00D02C62" w:rsidRPr="009206AF" w:rsidRDefault="00D02C62"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p>
    <w:p w:rsidR="00562894" w:rsidRPr="009206AF" w:rsidRDefault="00562894" w:rsidP="00712F5A">
      <w:pPr>
        <w:jc w:val="both"/>
        <w:rPr>
          <w:b/>
          <w:sz w:val="24"/>
          <w:szCs w:val="24"/>
        </w:rPr>
      </w:pPr>
    </w:p>
    <w:p w:rsidR="00712F5A" w:rsidRPr="009206AF" w:rsidRDefault="00712F5A" w:rsidP="00712F5A">
      <w:pPr>
        <w:jc w:val="both"/>
        <w:rPr>
          <w:sz w:val="24"/>
          <w:szCs w:val="24"/>
        </w:rPr>
      </w:pPr>
      <w:r w:rsidRPr="009206AF">
        <w:rPr>
          <w:b/>
          <w:sz w:val="24"/>
          <w:szCs w:val="24"/>
        </w:rPr>
        <w:lastRenderedPageBreak/>
        <w:t>I. Dane Zamawiającego</w:t>
      </w:r>
    </w:p>
    <w:p w:rsidR="00712F5A" w:rsidRPr="009206AF" w:rsidRDefault="00712F5A" w:rsidP="00712F5A">
      <w:pPr>
        <w:autoSpaceDE w:val="0"/>
        <w:autoSpaceDN w:val="0"/>
        <w:adjustRightInd w:val="0"/>
        <w:jc w:val="both"/>
        <w:rPr>
          <w:sz w:val="24"/>
          <w:szCs w:val="24"/>
        </w:rPr>
      </w:pPr>
      <w:r w:rsidRPr="009206AF">
        <w:rPr>
          <w:b/>
          <w:sz w:val="24"/>
          <w:szCs w:val="24"/>
        </w:rPr>
        <w:t xml:space="preserve">1. Gmina Rakoniewice z siedzibą  Urząd Miejski </w:t>
      </w:r>
      <w:r w:rsidR="002E1F9A">
        <w:rPr>
          <w:b/>
          <w:sz w:val="24"/>
          <w:szCs w:val="24"/>
        </w:rPr>
        <w:t xml:space="preserve">Gminy </w:t>
      </w:r>
      <w:r w:rsidRPr="009206AF">
        <w:rPr>
          <w:b/>
          <w:sz w:val="24"/>
          <w:szCs w:val="24"/>
        </w:rPr>
        <w:t xml:space="preserve">, ul. Osiedle </w:t>
      </w:r>
      <w:r w:rsidR="00B70AB5" w:rsidRPr="009206AF">
        <w:rPr>
          <w:b/>
          <w:sz w:val="24"/>
          <w:szCs w:val="24"/>
        </w:rPr>
        <w:t>Parkowe 1</w:t>
      </w:r>
      <w:r w:rsidRPr="009206AF">
        <w:rPr>
          <w:b/>
          <w:sz w:val="24"/>
          <w:szCs w:val="24"/>
        </w:rPr>
        <w:t xml:space="preserve">, 62–067 Rakoniewice, </w:t>
      </w:r>
      <w:r w:rsidRPr="009206AF">
        <w:rPr>
          <w:sz w:val="24"/>
          <w:szCs w:val="24"/>
        </w:rPr>
        <w:t>Telefon: (061) 44 41 002 (sekretariat), NIP: 995-01-98-613</w:t>
      </w:r>
    </w:p>
    <w:p w:rsidR="00712F5A" w:rsidRPr="009206AF" w:rsidRDefault="008E5C69" w:rsidP="00712F5A">
      <w:pPr>
        <w:rPr>
          <w:sz w:val="24"/>
          <w:szCs w:val="24"/>
        </w:rPr>
      </w:pPr>
      <w:hyperlink r:id="rId9" w:history="1">
        <w:r w:rsidR="00712F5A" w:rsidRPr="00096D4F">
          <w:rPr>
            <w:rStyle w:val="Hipercze"/>
            <w:color w:val="auto"/>
            <w:sz w:val="24"/>
            <w:szCs w:val="24"/>
          </w:rPr>
          <w:t>www.rakoniewice.pl</w:t>
        </w:r>
      </w:hyperlink>
    </w:p>
    <w:p w:rsidR="00712F5A" w:rsidRPr="009206AF" w:rsidRDefault="00712F5A" w:rsidP="00712F5A">
      <w:pPr>
        <w:jc w:val="both"/>
        <w:rPr>
          <w:b/>
          <w:sz w:val="24"/>
          <w:szCs w:val="24"/>
        </w:rPr>
      </w:pPr>
    </w:p>
    <w:p w:rsidR="00712F5A" w:rsidRPr="009206AF" w:rsidRDefault="00712F5A" w:rsidP="00712F5A">
      <w:pPr>
        <w:jc w:val="both"/>
        <w:rPr>
          <w:b/>
          <w:sz w:val="24"/>
          <w:szCs w:val="24"/>
        </w:rPr>
      </w:pPr>
      <w:r w:rsidRPr="009206AF">
        <w:rPr>
          <w:b/>
          <w:sz w:val="24"/>
          <w:szCs w:val="24"/>
        </w:rPr>
        <w:t>2. Adres do korespondencji:</w:t>
      </w:r>
    </w:p>
    <w:p w:rsidR="00712F5A" w:rsidRPr="009206AF" w:rsidRDefault="00712F5A" w:rsidP="00712F5A">
      <w:pPr>
        <w:jc w:val="both"/>
        <w:rPr>
          <w:sz w:val="24"/>
          <w:szCs w:val="24"/>
        </w:rPr>
      </w:pPr>
      <w:r w:rsidRPr="009206AF">
        <w:rPr>
          <w:b/>
          <w:sz w:val="24"/>
          <w:szCs w:val="24"/>
        </w:rPr>
        <w:t xml:space="preserve">Urząd Miejski </w:t>
      </w:r>
      <w:r w:rsidR="002E1F9A">
        <w:rPr>
          <w:b/>
          <w:sz w:val="24"/>
          <w:szCs w:val="24"/>
        </w:rPr>
        <w:t xml:space="preserve">Gminy </w:t>
      </w:r>
      <w:r w:rsidRPr="009206AF">
        <w:rPr>
          <w:b/>
          <w:sz w:val="24"/>
          <w:szCs w:val="24"/>
        </w:rPr>
        <w:t xml:space="preserve">, ul. Osiedle </w:t>
      </w:r>
      <w:r w:rsidR="00B70AB5" w:rsidRPr="009206AF">
        <w:rPr>
          <w:b/>
          <w:sz w:val="24"/>
          <w:szCs w:val="24"/>
        </w:rPr>
        <w:t>Parkowe 1</w:t>
      </w:r>
      <w:r w:rsidRPr="009206AF">
        <w:rPr>
          <w:b/>
          <w:sz w:val="24"/>
          <w:szCs w:val="24"/>
        </w:rPr>
        <w:t xml:space="preserve">, 62–067 Rakoniewice, Wydział </w:t>
      </w:r>
      <w:r w:rsidRPr="009206AF">
        <w:rPr>
          <w:bCs/>
          <w:sz w:val="24"/>
          <w:szCs w:val="24"/>
        </w:rPr>
        <w:t>Gospodarki Gminnej, Ochrony Środowiska, Rolnictwa, Leśnictwa i Gospodarki Gruntami</w:t>
      </w:r>
    </w:p>
    <w:p w:rsidR="00712F5A" w:rsidRPr="00CB77A7" w:rsidRDefault="00712F5A" w:rsidP="00712F5A">
      <w:pPr>
        <w:autoSpaceDE w:val="0"/>
        <w:autoSpaceDN w:val="0"/>
        <w:adjustRightInd w:val="0"/>
        <w:jc w:val="both"/>
        <w:rPr>
          <w:sz w:val="24"/>
          <w:szCs w:val="24"/>
        </w:rPr>
      </w:pPr>
      <w:r w:rsidRPr="00CB77A7">
        <w:rPr>
          <w:sz w:val="24"/>
          <w:szCs w:val="24"/>
        </w:rPr>
        <w:t>Telefon: (61) 29</w:t>
      </w:r>
      <w:r w:rsidRPr="00CB77A7">
        <w:rPr>
          <w:rFonts w:eastAsia="BookmanOldStyle"/>
          <w:sz w:val="24"/>
          <w:szCs w:val="24"/>
        </w:rPr>
        <w:t>365 39,</w:t>
      </w:r>
      <w:r w:rsidRPr="00CB77A7">
        <w:rPr>
          <w:sz w:val="24"/>
          <w:szCs w:val="24"/>
        </w:rPr>
        <w:t xml:space="preserve"> e-mail: </w:t>
      </w:r>
      <w:r w:rsidR="00D02C62" w:rsidRPr="00CB77A7">
        <w:rPr>
          <w:sz w:val="24"/>
          <w:szCs w:val="24"/>
        </w:rPr>
        <w:t>tszczygiel</w:t>
      </w:r>
      <w:r w:rsidRPr="00CB77A7">
        <w:rPr>
          <w:sz w:val="24"/>
          <w:szCs w:val="24"/>
        </w:rPr>
        <w:t>@rakoniewice.pl</w:t>
      </w:r>
    </w:p>
    <w:p w:rsidR="00712F5A" w:rsidRPr="00CB77A7" w:rsidRDefault="00712F5A" w:rsidP="00712F5A">
      <w:pPr>
        <w:autoSpaceDE w:val="0"/>
        <w:autoSpaceDN w:val="0"/>
        <w:adjustRightInd w:val="0"/>
        <w:jc w:val="both"/>
        <w:rPr>
          <w:sz w:val="24"/>
          <w:szCs w:val="24"/>
        </w:rPr>
      </w:pPr>
    </w:p>
    <w:p w:rsidR="00712F5A" w:rsidRPr="009206AF" w:rsidRDefault="00712F5A" w:rsidP="00712F5A">
      <w:pPr>
        <w:shd w:val="clear" w:color="auto" w:fill="FFFFFF"/>
        <w:spacing w:after="120"/>
        <w:jc w:val="both"/>
        <w:rPr>
          <w:b/>
          <w:sz w:val="24"/>
          <w:szCs w:val="24"/>
        </w:rPr>
      </w:pPr>
      <w:r w:rsidRPr="009206AF">
        <w:rPr>
          <w:b/>
          <w:sz w:val="24"/>
          <w:szCs w:val="24"/>
        </w:rPr>
        <w:t>3.Wszelkie pisma i pytania Wykonawcy winni kierować na adres wskazany w pkt I ust. 2.</w:t>
      </w:r>
    </w:p>
    <w:p w:rsidR="00B70AB5" w:rsidRPr="009206AF" w:rsidRDefault="00B70AB5" w:rsidP="00B70AB5">
      <w:pPr>
        <w:spacing w:after="150" w:line="360" w:lineRule="auto"/>
        <w:jc w:val="both"/>
        <w:rPr>
          <w:sz w:val="24"/>
          <w:szCs w:val="24"/>
        </w:rPr>
      </w:pPr>
      <w:r w:rsidRPr="009206AF">
        <w:rPr>
          <w:b/>
          <w:sz w:val="24"/>
          <w:szCs w:val="24"/>
        </w:rPr>
        <w:t>4. Zgodnie z art. 13 ust.1 i 2 rozporządzenia Parlamentu Europejskiego i Rady (UE) 2016/679 z dnia 27 kwietnia 2016 r. w sprawie ochrony osób fizycznych w związkuz przetwarzaniem danych osobowych i w sprawie swobodnego przepływu takich danych oraz uchylenia dyrektywy 95/46/WE (ogólne rozporządzenie o ochronie danych)(Dz. Urz. UE L 119 z 04.05.2016, str. 1), dalej „RODO”, informuję, że:</w:t>
      </w:r>
    </w:p>
    <w:p w:rsidR="00B70AB5" w:rsidRPr="009206AF" w:rsidRDefault="00B70AB5" w:rsidP="001B0790">
      <w:pPr>
        <w:pStyle w:val="Akapitzlist"/>
        <w:numPr>
          <w:ilvl w:val="0"/>
          <w:numId w:val="39"/>
        </w:numPr>
        <w:tabs>
          <w:tab w:val="left" w:pos="426"/>
        </w:tabs>
        <w:spacing w:after="150" w:line="360" w:lineRule="auto"/>
        <w:ind w:left="0" w:firstLine="0"/>
        <w:jc w:val="both"/>
        <w:rPr>
          <w:rFonts w:ascii="Times New Roman" w:eastAsia="Times New Roman" w:hAnsi="Times New Roman"/>
          <w:i/>
          <w:sz w:val="24"/>
          <w:szCs w:val="24"/>
          <w:lang w:eastAsia="pl-PL"/>
        </w:rPr>
      </w:pPr>
      <w:r w:rsidRPr="009206AF">
        <w:rPr>
          <w:rFonts w:ascii="Times New Roman" w:eastAsia="Times New Roman" w:hAnsi="Times New Roman"/>
          <w:sz w:val="24"/>
          <w:szCs w:val="24"/>
          <w:lang w:eastAsia="pl-PL"/>
        </w:rPr>
        <w:t xml:space="preserve">administratorem Pani/Pana danych osobowych jest </w:t>
      </w:r>
      <w:r w:rsidR="00A72FB3" w:rsidRPr="009206AF">
        <w:rPr>
          <w:rFonts w:ascii="Times New Roman" w:eastAsia="Times New Roman" w:hAnsi="Times New Roman"/>
          <w:i/>
          <w:sz w:val="24"/>
          <w:szCs w:val="24"/>
          <w:lang w:eastAsia="pl-PL"/>
        </w:rPr>
        <w:t>Gmina Rakoniewice</w:t>
      </w:r>
      <w:r w:rsidRPr="009206AF">
        <w:rPr>
          <w:rFonts w:ascii="Times New Roman" w:eastAsia="Times New Roman" w:hAnsi="Times New Roman"/>
          <w:i/>
          <w:sz w:val="24"/>
          <w:szCs w:val="24"/>
          <w:lang w:eastAsia="pl-PL"/>
        </w:rPr>
        <w:t xml:space="preserve">, </w:t>
      </w:r>
      <w:r w:rsidRPr="009206AF">
        <w:rPr>
          <w:rFonts w:ascii="Times New Roman" w:hAnsi="Times New Roman"/>
          <w:sz w:val="24"/>
          <w:szCs w:val="24"/>
        </w:rPr>
        <w:t xml:space="preserve">Urząd Miejski </w:t>
      </w:r>
      <w:r w:rsidR="002E1F9A">
        <w:rPr>
          <w:rFonts w:ascii="Times New Roman" w:hAnsi="Times New Roman"/>
          <w:sz w:val="24"/>
          <w:szCs w:val="24"/>
        </w:rPr>
        <w:t xml:space="preserve">Gminy </w:t>
      </w:r>
      <w:r w:rsidRPr="009206AF">
        <w:rPr>
          <w:rFonts w:ascii="Times New Roman" w:hAnsi="Times New Roman"/>
          <w:sz w:val="24"/>
          <w:szCs w:val="24"/>
        </w:rPr>
        <w:t>, ul. Osiedle Parkowe 1, 62–067 Rakoniewice (061) 44 41 002, sekretariat</w:t>
      </w:r>
      <w:r w:rsidR="004C14B6" w:rsidRPr="009206AF">
        <w:rPr>
          <w:rFonts w:ascii="Times New Roman" w:hAnsi="Times New Roman"/>
          <w:sz w:val="24"/>
          <w:szCs w:val="24"/>
        </w:rPr>
        <w:t>@rakoniewice.pl</w:t>
      </w:r>
      <w:r w:rsidRPr="009206AF">
        <w:rPr>
          <w:rFonts w:ascii="Times New Roman" w:hAnsi="Times New Roman"/>
          <w:i/>
          <w:sz w:val="24"/>
          <w:szCs w:val="24"/>
        </w:rPr>
        <w:t>;</w:t>
      </w:r>
    </w:p>
    <w:p w:rsidR="00B70AB5" w:rsidRPr="00096D4F" w:rsidRDefault="00B70AB5" w:rsidP="001B0790">
      <w:pPr>
        <w:pStyle w:val="Akapitzlist"/>
        <w:numPr>
          <w:ilvl w:val="0"/>
          <w:numId w:val="40"/>
        </w:numPr>
        <w:tabs>
          <w:tab w:val="left" w:pos="426"/>
        </w:tabs>
        <w:spacing w:after="150" w:line="36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 xml:space="preserve">inspektorem ochrony danych osobowych w </w:t>
      </w:r>
      <w:r w:rsidRPr="009206AF">
        <w:rPr>
          <w:rFonts w:ascii="Times New Roman" w:eastAsia="Times New Roman" w:hAnsi="Times New Roman"/>
          <w:i/>
          <w:sz w:val="24"/>
          <w:szCs w:val="24"/>
          <w:lang w:eastAsia="pl-PL"/>
        </w:rPr>
        <w:t xml:space="preserve">Gminie Rakoniewice </w:t>
      </w:r>
      <w:r w:rsidRPr="009206AF">
        <w:rPr>
          <w:rFonts w:ascii="Times New Roman" w:eastAsia="Times New Roman" w:hAnsi="Times New Roman"/>
          <w:sz w:val="24"/>
          <w:szCs w:val="24"/>
          <w:lang w:eastAsia="pl-PL"/>
        </w:rPr>
        <w:t xml:space="preserve"> jest Pan </w:t>
      </w:r>
      <w:r w:rsidRPr="009206AF">
        <w:rPr>
          <w:rFonts w:ascii="Times New Roman" w:eastAsia="Times New Roman" w:hAnsi="Times New Roman"/>
          <w:i/>
          <w:sz w:val="24"/>
          <w:szCs w:val="24"/>
          <w:lang w:eastAsia="pl-PL"/>
        </w:rPr>
        <w:t xml:space="preserve">Bartosz Pawelczyk, kontakt: </w:t>
      </w:r>
      <w:r w:rsidR="0078087B">
        <w:rPr>
          <w:rFonts w:ascii="Arial" w:hAnsi="Arial" w:cs="Arial"/>
          <w:color w:val="000000"/>
          <w:sz w:val="21"/>
          <w:szCs w:val="21"/>
          <w:shd w:val="clear" w:color="auto" w:fill="FFFFFF"/>
        </w:rPr>
        <w:t> </w:t>
      </w:r>
      <w:hyperlink r:id="rId10" w:history="1">
        <w:r w:rsidR="0078087B" w:rsidRPr="0078087B">
          <w:rPr>
            <w:rStyle w:val="Hipercze"/>
            <w:rFonts w:ascii="Times New Roman" w:hAnsi="Times New Roman"/>
            <w:color w:val="auto"/>
            <w:sz w:val="24"/>
            <w:szCs w:val="24"/>
            <w:u w:val="none"/>
            <w:shd w:val="clear" w:color="auto" w:fill="FFFFFF"/>
          </w:rPr>
          <w:t>inspektor@rodo-krp.pl</w:t>
        </w:r>
      </w:hyperlink>
      <w:r w:rsidR="0078087B" w:rsidRPr="0078087B">
        <w:rPr>
          <w:rFonts w:ascii="Times New Roman" w:hAnsi="Times New Roman"/>
          <w:sz w:val="24"/>
          <w:szCs w:val="24"/>
          <w:shd w:val="clear" w:color="auto" w:fill="FFFFFF"/>
        </w:rPr>
        <w:t xml:space="preserve">, </w:t>
      </w:r>
      <w:r w:rsidRPr="0078087B">
        <w:rPr>
          <w:rFonts w:ascii="Times New Roman" w:eastAsia="Times New Roman" w:hAnsi="Times New Roman"/>
          <w:i/>
          <w:sz w:val="24"/>
          <w:szCs w:val="24"/>
          <w:lang w:eastAsia="pl-PL"/>
        </w:rPr>
        <w:t>tel</w:t>
      </w:r>
      <w:r w:rsidRPr="009206AF">
        <w:rPr>
          <w:rFonts w:ascii="Times New Roman" w:eastAsia="Times New Roman" w:hAnsi="Times New Roman"/>
          <w:i/>
          <w:sz w:val="24"/>
          <w:szCs w:val="24"/>
          <w:lang w:eastAsia="pl-PL"/>
        </w:rPr>
        <w:t>. 792-304-042</w:t>
      </w:r>
      <w:r w:rsidRPr="009206AF">
        <w:rPr>
          <w:rFonts w:ascii="Times New Roman" w:eastAsia="Times New Roman" w:hAnsi="Times New Roman"/>
          <w:b/>
          <w:i/>
          <w:sz w:val="24"/>
          <w:szCs w:val="24"/>
          <w:vertAlign w:val="superscript"/>
          <w:lang w:eastAsia="pl-PL"/>
        </w:rPr>
        <w:t>*</w:t>
      </w:r>
      <w:r w:rsidRPr="009206AF">
        <w:rPr>
          <w:rFonts w:ascii="Times New Roman" w:eastAsia="Times New Roman" w:hAnsi="Times New Roman"/>
          <w:sz w:val="24"/>
          <w:szCs w:val="24"/>
          <w:lang w:eastAsia="pl-PL"/>
        </w:rPr>
        <w:t>;</w:t>
      </w:r>
    </w:p>
    <w:p w:rsidR="00B70AB5" w:rsidRPr="00096D4F" w:rsidRDefault="00B70AB5" w:rsidP="001B0790">
      <w:pPr>
        <w:pStyle w:val="Akapitzlist"/>
        <w:numPr>
          <w:ilvl w:val="0"/>
          <w:numId w:val="40"/>
        </w:numPr>
        <w:tabs>
          <w:tab w:val="left" w:pos="426"/>
        </w:tabs>
        <w:spacing w:after="150" w:line="36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 xml:space="preserve">Pani/Pana dane osobowe przetwarzane będą na podstawie art. 6 ust. 1 lit. cRODOw celu </w:t>
      </w:r>
      <w:r w:rsidRPr="009206AF">
        <w:rPr>
          <w:rFonts w:ascii="Times New Roman" w:hAnsi="Times New Roman"/>
          <w:sz w:val="24"/>
          <w:szCs w:val="24"/>
        </w:rPr>
        <w:t xml:space="preserve">związanym z postępowaniem o udzielenie zamówienia publicznego </w:t>
      </w:r>
      <w:r w:rsidRPr="009206AF">
        <w:rPr>
          <w:rFonts w:ascii="Times New Roman" w:hAnsi="Times New Roman"/>
          <w:i/>
          <w:sz w:val="24"/>
          <w:szCs w:val="24"/>
        </w:rPr>
        <w:t xml:space="preserve">opisanego w pkt. III niniejszej SIWZ </w:t>
      </w:r>
      <w:r w:rsidRPr="009206AF">
        <w:rPr>
          <w:rFonts w:ascii="Times New Roman" w:hAnsi="Times New Roman"/>
          <w:sz w:val="24"/>
          <w:szCs w:val="24"/>
        </w:rPr>
        <w:t>prowadzonym w trybie przetargu nieograniczonego;</w:t>
      </w:r>
    </w:p>
    <w:p w:rsidR="00B70AB5" w:rsidRPr="00096D4F" w:rsidRDefault="00B70AB5" w:rsidP="001B0790">
      <w:pPr>
        <w:pStyle w:val="Akapitzlist"/>
        <w:numPr>
          <w:ilvl w:val="0"/>
          <w:numId w:val="40"/>
        </w:numPr>
        <w:tabs>
          <w:tab w:val="left" w:pos="426"/>
        </w:tabs>
        <w:spacing w:after="150" w:line="36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sidR="00757599" w:rsidRPr="00757599">
        <w:rPr>
          <w:rFonts w:ascii="Times New Roman" w:eastAsia="Times New Roman" w:hAnsi="Times New Roman"/>
          <w:sz w:val="24"/>
          <w:szCs w:val="24"/>
          <w:lang w:eastAsia="pl-PL"/>
        </w:rPr>
        <w:t xml:space="preserve">Dz.U.2018.1986 t.j. z dnia 2018.10.16 </w:t>
      </w:r>
      <w:r w:rsidR="00A72FB3" w:rsidRPr="009206AF">
        <w:rPr>
          <w:rFonts w:ascii="Times New Roman" w:eastAsia="Times New Roman" w:hAnsi="Times New Roman"/>
          <w:sz w:val="24"/>
          <w:szCs w:val="24"/>
          <w:lang w:eastAsia="pl-PL"/>
        </w:rPr>
        <w:t>ze zm.</w:t>
      </w:r>
      <w:r w:rsidRPr="009206AF">
        <w:rPr>
          <w:rFonts w:ascii="Times New Roman" w:eastAsia="Times New Roman" w:hAnsi="Times New Roman"/>
          <w:sz w:val="24"/>
          <w:szCs w:val="24"/>
          <w:lang w:eastAsia="pl-PL"/>
        </w:rPr>
        <w:t>), dalej „ustawa Pzp”;</w:t>
      </w:r>
    </w:p>
    <w:p w:rsidR="00B70AB5" w:rsidRPr="00096D4F" w:rsidRDefault="00B70AB5" w:rsidP="001B0790">
      <w:pPr>
        <w:pStyle w:val="Akapitzlist"/>
        <w:numPr>
          <w:ilvl w:val="0"/>
          <w:numId w:val="40"/>
        </w:numPr>
        <w:tabs>
          <w:tab w:val="left" w:pos="426"/>
        </w:tabs>
        <w:spacing w:after="150" w:line="36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0AB5" w:rsidRPr="009206AF" w:rsidRDefault="00B70AB5" w:rsidP="001B0790">
      <w:pPr>
        <w:pStyle w:val="Akapitzlist"/>
        <w:numPr>
          <w:ilvl w:val="0"/>
          <w:numId w:val="40"/>
        </w:numPr>
        <w:tabs>
          <w:tab w:val="left" w:pos="426"/>
        </w:tabs>
        <w:spacing w:after="150" w:line="360" w:lineRule="auto"/>
        <w:ind w:left="0" w:firstLine="0"/>
        <w:jc w:val="both"/>
        <w:rPr>
          <w:rFonts w:ascii="Times New Roman" w:eastAsia="Times New Roman" w:hAnsi="Times New Roman"/>
          <w:b/>
          <w:i/>
          <w:sz w:val="24"/>
          <w:szCs w:val="24"/>
          <w:lang w:eastAsia="pl-PL"/>
        </w:rPr>
      </w:pPr>
      <w:r w:rsidRPr="009206AF">
        <w:rPr>
          <w:rFonts w:ascii="Times New Roman" w:eastAsia="Times New Roman" w:hAnsi="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70AB5" w:rsidRPr="009206AF" w:rsidRDefault="00B70AB5" w:rsidP="001B0790">
      <w:pPr>
        <w:pStyle w:val="Akapitzlist"/>
        <w:numPr>
          <w:ilvl w:val="0"/>
          <w:numId w:val="40"/>
        </w:numPr>
        <w:tabs>
          <w:tab w:val="left" w:pos="426"/>
        </w:tabs>
        <w:spacing w:after="150" w:line="360" w:lineRule="auto"/>
        <w:ind w:left="0" w:firstLine="0"/>
        <w:jc w:val="both"/>
        <w:rPr>
          <w:rFonts w:ascii="Times New Roman" w:hAnsi="Times New Roman"/>
          <w:sz w:val="24"/>
          <w:szCs w:val="24"/>
        </w:rPr>
      </w:pPr>
      <w:r w:rsidRPr="009206AF">
        <w:rPr>
          <w:rFonts w:ascii="Times New Roman" w:eastAsia="Times New Roman" w:hAnsi="Times New Roman"/>
          <w:sz w:val="24"/>
          <w:szCs w:val="24"/>
          <w:lang w:eastAsia="pl-PL"/>
        </w:rPr>
        <w:t>w odniesieniu do Pani/Pana danych osobowych decyzje nie będą podejmowane w sposób zautomatyzowany, stosowanie do art. 22 RODO;</w:t>
      </w:r>
    </w:p>
    <w:p w:rsidR="00B70AB5" w:rsidRPr="00096D4F" w:rsidRDefault="00B70AB5" w:rsidP="001B0790">
      <w:pPr>
        <w:pStyle w:val="Akapitzlist"/>
        <w:numPr>
          <w:ilvl w:val="0"/>
          <w:numId w:val="40"/>
        </w:numPr>
        <w:tabs>
          <w:tab w:val="left" w:pos="426"/>
        </w:tabs>
        <w:spacing w:after="150" w:line="36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posiada Pani/Pan:</w:t>
      </w:r>
    </w:p>
    <w:p w:rsidR="00B70AB5" w:rsidRPr="00096D4F" w:rsidRDefault="00B70AB5" w:rsidP="001B0790">
      <w:pPr>
        <w:pStyle w:val="Akapitzlist"/>
        <w:numPr>
          <w:ilvl w:val="0"/>
          <w:numId w:val="41"/>
        </w:numPr>
        <w:tabs>
          <w:tab w:val="left" w:pos="426"/>
        </w:tabs>
        <w:spacing w:after="150" w:line="36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lastRenderedPageBreak/>
        <w:t>na podstawie art. 15 RODO prawo dostępu do danych osobowych Pani/Pana dotyczących;</w:t>
      </w:r>
    </w:p>
    <w:p w:rsidR="00B70AB5" w:rsidRPr="009206AF" w:rsidRDefault="00B70AB5" w:rsidP="001B0790">
      <w:pPr>
        <w:pStyle w:val="Akapitzlist"/>
        <w:numPr>
          <w:ilvl w:val="0"/>
          <w:numId w:val="41"/>
        </w:numPr>
        <w:tabs>
          <w:tab w:val="left" w:pos="426"/>
        </w:tabs>
        <w:spacing w:after="150" w:line="36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na podstawie art. 16 RODO prawo do sprostowania Pani/Pana danych osobowych</w:t>
      </w:r>
      <w:r w:rsidRPr="009206AF">
        <w:rPr>
          <w:rFonts w:ascii="Times New Roman" w:eastAsia="Times New Roman" w:hAnsi="Times New Roman"/>
          <w:b/>
          <w:sz w:val="24"/>
          <w:szCs w:val="24"/>
          <w:vertAlign w:val="superscript"/>
          <w:lang w:eastAsia="pl-PL"/>
        </w:rPr>
        <w:t>**</w:t>
      </w:r>
      <w:r w:rsidRPr="009206AF">
        <w:rPr>
          <w:rFonts w:ascii="Times New Roman" w:eastAsia="Times New Roman" w:hAnsi="Times New Roman"/>
          <w:sz w:val="24"/>
          <w:szCs w:val="24"/>
          <w:lang w:eastAsia="pl-PL"/>
        </w:rPr>
        <w:t>;</w:t>
      </w:r>
    </w:p>
    <w:p w:rsidR="00B70AB5" w:rsidRPr="009206AF" w:rsidRDefault="00B70AB5" w:rsidP="001B0790">
      <w:pPr>
        <w:pStyle w:val="Akapitzlist"/>
        <w:numPr>
          <w:ilvl w:val="0"/>
          <w:numId w:val="41"/>
        </w:numPr>
        <w:tabs>
          <w:tab w:val="left" w:pos="426"/>
        </w:tabs>
        <w:spacing w:after="150" w:line="36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na podstawie art. 18 RODO prawo żądania od administratora ograniczenia przetwarzania danych osobowych z zastrzeżeniem przypadków, o których mowa w art. 18 ust. 2 RODO ***;</w:t>
      </w:r>
    </w:p>
    <w:p w:rsidR="00B70AB5" w:rsidRPr="00096D4F" w:rsidRDefault="00B70AB5" w:rsidP="001B0790">
      <w:pPr>
        <w:pStyle w:val="Akapitzlist"/>
        <w:numPr>
          <w:ilvl w:val="0"/>
          <w:numId w:val="41"/>
        </w:numPr>
        <w:tabs>
          <w:tab w:val="left" w:pos="426"/>
        </w:tabs>
        <w:spacing w:after="150" w:line="360" w:lineRule="auto"/>
        <w:ind w:left="0" w:firstLine="0"/>
        <w:jc w:val="both"/>
        <w:rPr>
          <w:rFonts w:ascii="Times New Roman" w:eastAsia="Times New Roman" w:hAnsi="Times New Roman"/>
          <w:i/>
          <w:sz w:val="24"/>
          <w:szCs w:val="24"/>
          <w:lang w:eastAsia="pl-PL"/>
        </w:rPr>
      </w:pPr>
      <w:r w:rsidRPr="009206AF">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B70AB5" w:rsidRPr="00096D4F" w:rsidRDefault="00B70AB5" w:rsidP="001B0790">
      <w:pPr>
        <w:pStyle w:val="Akapitzlist"/>
        <w:numPr>
          <w:ilvl w:val="0"/>
          <w:numId w:val="40"/>
        </w:numPr>
        <w:tabs>
          <w:tab w:val="left" w:pos="426"/>
        </w:tabs>
        <w:spacing w:after="150" w:line="360" w:lineRule="auto"/>
        <w:ind w:left="0" w:firstLine="0"/>
        <w:jc w:val="both"/>
        <w:rPr>
          <w:rFonts w:ascii="Times New Roman" w:eastAsia="Times New Roman" w:hAnsi="Times New Roman"/>
          <w:i/>
          <w:sz w:val="24"/>
          <w:szCs w:val="24"/>
          <w:lang w:eastAsia="pl-PL"/>
        </w:rPr>
      </w:pPr>
      <w:r w:rsidRPr="009206AF">
        <w:rPr>
          <w:rFonts w:ascii="Times New Roman" w:eastAsia="Times New Roman" w:hAnsi="Times New Roman"/>
          <w:sz w:val="24"/>
          <w:szCs w:val="24"/>
          <w:lang w:eastAsia="pl-PL"/>
        </w:rPr>
        <w:t>nie przysługuje Pani/Panu:</w:t>
      </w:r>
    </w:p>
    <w:p w:rsidR="00B70AB5" w:rsidRPr="00096D4F" w:rsidRDefault="00B70AB5" w:rsidP="001B0790">
      <w:pPr>
        <w:pStyle w:val="Akapitzlist"/>
        <w:numPr>
          <w:ilvl w:val="0"/>
          <w:numId w:val="42"/>
        </w:numPr>
        <w:tabs>
          <w:tab w:val="left" w:pos="426"/>
        </w:tabs>
        <w:spacing w:after="150" w:line="360" w:lineRule="auto"/>
        <w:ind w:left="0" w:firstLine="0"/>
        <w:jc w:val="both"/>
        <w:rPr>
          <w:rFonts w:ascii="Times New Roman" w:eastAsia="Times New Roman" w:hAnsi="Times New Roman"/>
          <w:i/>
          <w:sz w:val="24"/>
          <w:szCs w:val="24"/>
          <w:lang w:eastAsia="pl-PL"/>
        </w:rPr>
      </w:pPr>
      <w:r w:rsidRPr="009206AF">
        <w:rPr>
          <w:rFonts w:ascii="Times New Roman" w:eastAsia="Times New Roman" w:hAnsi="Times New Roman"/>
          <w:sz w:val="24"/>
          <w:szCs w:val="24"/>
          <w:lang w:eastAsia="pl-PL"/>
        </w:rPr>
        <w:t>w związku z art. 17 ust. 3 lit. b, d lub e RODO prawo do usunięcia danych osobowych;</w:t>
      </w:r>
    </w:p>
    <w:p w:rsidR="00B70AB5" w:rsidRPr="009206AF" w:rsidRDefault="00B70AB5" w:rsidP="001B0790">
      <w:pPr>
        <w:pStyle w:val="Akapitzlist"/>
        <w:numPr>
          <w:ilvl w:val="0"/>
          <w:numId w:val="42"/>
        </w:numPr>
        <w:tabs>
          <w:tab w:val="left" w:pos="426"/>
        </w:tabs>
        <w:spacing w:after="150" w:line="360" w:lineRule="auto"/>
        <w:ind w:left="0" w:firstLine="0"/>
        <w:jc w:val="both"/>
        <w:rPr>
          <w:rFonts w:ascii="Times New Roman" w:eastAsia="Times New Roman" w:hAnsi="Times New Roman"/>
          <w:b/>
          <w:i/>
          <w:sz w:val="24"/>
          <w:szCs w:val="24"/>
          <w:lang w:eastAsia="pl-PL"/>
        </w:rPr>
      </w:pPr>
      <w:r w:rsidRPr="009206AF">
        <w:rPr>
          <w:rFonts w:ascii="Times New Roman" w:eastAsia="Times New Roman" w:hAnsi="Times New Roman"/>
          <w:sz w:val="24"/>
          <w:szCs w:val="24"/>
          <w:lang w:eastAsia="pl-PL"/>
        </w:rPr>
        <w:t>prawo do przenoszenia danych osobowych, o którym mowa</w:t>
      </w:r>
      <w:r w:rsidR="00334E6C">
        <w:rPr>
          <w:rFonts w:ascii="Times New Roman" w:eastAsia="Times New Roman" w:hAnsi="Times New Roman"/>
          <w:sz w:val="24"/>
          <w:szCs w:val="24"/>
          <w:lang w:eastAsia="pl-PL"/>
        </w:rPr>
        <w:t xml:space="preserve"> </w:t>
      </w:r>
      <w:r w:rsidRPr="009206AF">
        <w:rPr>
          <w:rFonts w:ascii="Times New Roman" w:eastAsia="Times New Roman" w:hAnsi="Times New Roman"/>
          <w:sz w:val="24"/>
          <w:szCs w:val="24"/>
          <w:lang w:eastAsia="pl-PL"/>
        </w:rPr>
        <w:t>w art. 20 RODO;</w:t>
      </w:r>
    </w:p>
    <w:p w:rsidR="00B70AB5" w:rsidRPr="009206AF" w:rsidRDefault="00B70AB5" w:rsidP="001B0790">
      <w:pPr>
        <w:pStyle w:val="Akapitzlist"/>
        <w:numPr>
          <w:ilvl w:val="0"/>
          <w:numId w:val="42"/>
        </w:numPr>
        <w:tabs>
          <w:tab w:val="left" w:pos="426"/>
        </w:tabs>
        <w:spacing w:after="150" w:line="360" w:lineRule="auto"/>
        <w:ind w:left="0" w:firstLine="0"/>
        <w:jc w:val="both"/>
        <w:rPr>
          <w:rFonts w:ascii="Times New Roman" w:eastAsia="Times New Roman" w:hAnsi="Times New Roman"/>
          <w:b/>
          <w:i/>
          <w:sz w:val="24"/>
          <w:szCs w:val="24"/>
          <w:lang w:eastAsia="pl-PL"/>
        </w:rPr>
      </w:pPr>
      <w:r w:rsidRPr="009206AF">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9206AF">
        <w:rPr>
          <w:rFonts w:ascii="Times New Roman" w:eastAsia="Times New Roman" w:hAnsi="Times New Roman"/>
          <w:sz w:val="24"/>
          <w:szCs w:val="24"/>
          <w:lang w:eastAsia="pl-PL"/>
        </w:rPr>
        <w:t>.</w:t>
      </w:r>
    </w:p>
    <w:p w:rsidR="00B70AB5" w:rsidRPr="009206AF" w:rsidRDefault="00B70AB5" w:rsidP="00B70AB5">
      <w:pPr>
        <w:pStyle w:val="Akapitzlist"/>
        <w:tabs>
          <w:tab w:val="left" w:pos="284"/>
        </w:tabs>
        <w:spacing w:after="0" w:line="240" w:lineRule="auto"/>
        <w:ind w:left="0"/>
        <w:jc w:val="both"/>
        <w:rPr>
          <w:rFonts w:ascii="Times New Roman" w:hAnsi="Times New Roman"/>
          <w:i/>
          <w:sz w:val="18"/>
          <w:szCs w:val="18"/>
        </w:rPr>
      </w:pPr>
      <w:r w:rsidRPr="009206AF">
        <w:rPr>
          <w:rFonts w:ascii="Times New Roman" w:hAnsi="Times New Roman"/>
          <w:b/>
          <w:i/>
          <w:sz w:val="18"/>
          <w:szCs w:val="18"/>
        </w:rPr>
        <w:t xml:space="preserve">Wyjaśnienie: </w:t>
      </w:r>
      <w:r w:rsidRPr="009206AF">
        <w:rPr>
          <w:rFonts w:ascii="Times New Roman" w:eastAsia="Times New Roman" w:hAnsi="Times New Roman"/>
          <w:i/>
          <w:sz w:val="18"/>
          <w:szCs w:val="18"/>
          <w:lang w:eastAsia="pl-PL"/>
        </w:rPr>
        <w:t xml:space="preserve">skorzystanie z prawa do sprostowania nie może skutkować zmianą </w:t>
      </w:r>
      <w:r w:rsidRPr="009206AF">
        <w:rPr>
          <w:rFonts w:ascii="Times New Roman" w:hAnsi="Times New Roman"/>
          <w:i/>
          <w:sz w:val="18"/>
          <w:szCs w:val="18"/>
        </w:rPr>
        <w:t>wyniku postępowania</w:t>
      </w:r>
      <w:r w:rsidRPr="009206AF">
        <w:rPr>
          <w:rFonts w:ascii="Times New Roman" w:hAnsi="Times New Roman"/>
          <w:i/>
          <w:sz w:val="18"/>
          <w:szCs w:val="18"/>
        </w:rPr>
        <w:br/>
        <w:t>o udzielenie zamówienia publicznego ani zmianą postanowień umowy w zakresie niezgodnym z ustawą Pzp oraz nie może naruszać integralności protokołu oraz jego załączników.</w:t>
      </w:r>
    </w:p>
    <w:p w:rsidR="00712F5A" w:rsidRPr="009206AF" w:rsidRDefault="00712F5A" w:rsidP="00712F5A">
      <w:pPr>
        <w:pStyle w:val="Nagwek2"/>
        <w:widowControl w:val="0"/>
        <w:spacing w:after="120"/>
        <w:rPr>
          <w:rFonts w:ascii="Times New Roman" w:hAnsi="Times New Roman"/>
          <w:sz w:val="2"/>
          <w:szCs w:val="24"/>
        </w:rPr>
      </w:pPr>
    </w:p>
    <w:p w:rsidR="00712F5A" w:rsidRPr="009206AF" w:rsidRDefault="00712F5A" w:rsidP="00D02C62">
      <w:pPr>
        <w:pStyle w:val="Nagwek2"/>
        <w:widowControl w:val="0"/>
        <w:spacing w:after="120"/>
        <w:rPr>
          <w:rFonts w:ascii="Times New Roman" w:hAnsi="Times New Roman"/>
          <w:szCs w:val="24"/>
        </w:rPr>
      </w:pPr>
      <w:r w:rsidRPr="009206AF">
        <w:rPr>
          <w:rFonts w:ascii="Times New Roman" w:hAnsi="Times New Roman"/>
          <w:szCs w:val="24"/>
        </w:rPr>
        <w:t>II. Tryb udzielania zamówienia</w:t>
      </w:r>
    </w:p>
    <w:p w:rsidR="00712F5A" w:rsidRPr="009206AF" w:rsidRDefault="00712F5A" w:rsidP="00D02C62">
      <w:pPr>
        <w:autoSpaceDE w:val="0"/>
        <w:autoSpaceDN w:val="0"/>
        <w:adjustRightInd w:val="0"/>
        <w:spacing w:after="120"/>
        <w:jc w:val="both"/>
        <w:rPr>
          <w:sz w:val="24"/>
          <w:szCs w:val="24"/>
        </w:rPr>
      </w:pPr>
      <w:r w:rsidRPr="009206AF">
        <w:rPr>
          <w:sz w:val="24"/>
          <w:szCs w:val="24"/>
        </w:rPr>
        <w:t>Postępowanie prowadzone jest w trybie przetargu nieograniczonego na podstawie art. 39 i nast. w związku z art. 10 ust. 1 ustawy z dnia 29 stycznia 2004 r. Prawo zamówień publicznych (</w:t>
      </w:r>
      <w:r w:rsidR="00B70AB5" w:rsidRPr="009206AF">
        <w:rPr>
          <w:sz w:val="24"/>
          <w:szCs w:val="24"/>
        </w:rPr>
        <w:t xml:space="preserve">tekst jednolity: </w:t>
      </w:r>
      <w:r w:rsidR="00757599">
        <w:rPr>
          <w:sz w:val="24"/>
          <w:szCs w:val="24"/>
        </w:rPr>
        <w:t>Dz.U.2018.1986 t.j. z dnia 2018.10.16</w:t>
      </w:r>
      <w:r w:rsidR="00B70AB5" w:rsidRPr="009206AF">
        <w:rPr>
          <w:sz w:val="24"/>
          <w:szCs w:val="24"/>
        </w:rPr>
        <w:t xml:space="preserve">  z późn. zm.</w:t>
      </w:r>
      <w:r w:rsidRPr="009206AF">
        <w:rPr>
          <w:sz w:val="24"/>
          <w:szCs w:val="24"/>
        </w:rPr>
        <w:t xml:space="preserve">), zwanej dalej </w:t>
      </w:r>
      <w:r w:rsidR="0066328D" w:rsidRPr="009206AF">
        <w:rPr>
          <w:sz w:val="24"/>
          <w:szCs w:val="24"/>
        </w:rPr>
        <w:t>U</w:t>
      </w:r>
      <w:r w:rsidRPr="009206AF">
        <w:rPr>
          <w:sz w:val="24"/>
          <w:szCs w:val="24"/>
        </w:rPr>
        <w:t xml:space="preserve">stawą, o wartości zamówienia nie przekraczającej kwoty określonej w przepisach wydanych na podstawie art. 11 ust. 8 </w:t>
      </w:r>
      <w:r w:rsidR="0066328D" w:rsidRPr="009206AF">
        <w:rPr>
          <w:sz w:val="24"/>
          <w:szCs w:val="24"/>
        </w:rPr>
        <w:t>U</w:t>
      </w:r>
      <w:r w:rsidRPr="009206AF">
        <w:rPr>
          <w:sz w:val="24"/>
          <w:szCs w:val="24"/>
        </w:rPr>
        <w:t>stawy. Specyfikacja Istotnych Warunków Zamówienia w dalszej części tekstu określana będzie skrótem SIWZ.</w:t>
      </w:r>
    </w:p>
    <w:p w:rsidR="003145D1" w:rsidRPr="009206AF" w:rsidRDefault="00D5085F" w:rsidP="00D5085F">
      <w:pPr>
        <w:pStyle w:val="Nagwek2"/>
        <w:widowControl w:val="0"/>
        <w:spacing w:after="120"/>
        <w:rPr>
          <w:rFonts w:ascii="Times New Roman" w:hAnsi="Times New Roman"/>
          <w:szCs w:val="24"/>
        </w:rPr>
      </w:pPr>
      <w:r w:rsidRPr="009206AF">
        <w:rPr>
          <w:rFonts w:ascii="Times New Roman" w:hAnsi="Times New Roman"/>
          <w:szCs w:val="24"/>
        </w:rPr>
        <w:t xml:space="preserve">III. </w:t>
      </w:r>
      <w:r w:rsidR="00712F5A" w:rsidRPr="009206AF">
        <w:rPr>
          <w:rFonts w:ascii="Times New Roman" w:hAnsi="Times New Roman"/>
          <w:szCs w:val="24"/>
        </w:rPr>
        <w:t xml:space="preserve">Szczegółowy opis przedmiotu zamówienia: </w:t>
      </w:r>
    </w:p>
    <w:p w:rsidR="007513AC" w:rsidRPr="009206AF" w:rsidRDefault="007513AC" w:rsidP="007A524D">
      <w:pPr>
        <w:autoSpaceDE w:val="0"/>
        <w:autoSpaceDN w:val="0"/>
        <w:adjustRightInd w:val="0"/>
        <w:spacing w:after="120"/>
        <w:jc w:val="both"/>
        <w:rPr>
          <w:sz w:val="24"/>
          <w:szCs w:val="24"/>
        </w:rPr>
      </w:pPr>
      <w:r w:rsidRPr="00096D4F">
        <w:rPr>
          <w:rFonts w:ascii="Arial" w:eastAsia="Calibri" w:hAnsi="Arial" w:cs="Arial"/>
          <w:sz w:val="22"/>
          <w:szCs w:val="22"/>
        </w:rPr>
        <w:t>1</w:t>
      </w:r>
      <w:r w:rsidRPr="009206AF">
        <w:rPr>
          <w:sz w:val="24"/>
          <w:szCs w:val="24"/>
        </w:rPr>
        <w:t>. Przedmiotem zamówienia jest</w:t>
      </w:r>
      <w:r w:rsidR="00562894" w:rsidRPr="009206AF">
        <w:rPr>
          <w:sz w:val="24"/>
          <w:szCs w:val="24"/>
        </w:rPr>
        <w:t>:</w:t>
      </w:r>
      <w:r w:rsidRPr="009206AF">
        <w:rPr>
          <w:sz w:val="24"/>
          <w:szCs w:val="24"/>
        </w:rPr>
        <w:t xml:space="preserve"> przewóz uczniów</w:t>
      </w:r>
      <w:r w:rsidR="00666808" w:rsidRPr="009206AF">
        <w:rPr>
          <w:sz w:val="24"/>
          <w:szCs w:val="24"/>
        </w:rPr>
        <w:t xml:space="preserve"> wraz z opieką</w:t>
      </w:r>
      <w:r w:rsidR="00B17758" w:rsidRPr="009206AF">
        <w:rPr>
          <w:sz w:val="24"/>
          <w:szCs w:val="24"/>
        </w:rPr>
        <w:t xml:space="preserve"> do Zespołu Szkolno-Przedszkolnego w Jabłonnie, Szkoły Podstawowej w Rakoniewicach, Przedszkola w Rakoniewicach działających</w:t>
      </w:r>
      <w:r w:rsidRPr="009206AF">
        <w:rPr>
          <w:sz w:val="24"/>
          <w:szCs w:val="24"/>
        </w:rPr>
        <w:t xml:space="preserve"> na terenie </w:t>
      </w:r>
      <w:r w:rsidR="002E1F9A">
        <w:rPr>
          <w:sz w:val="24"/>
          <w:szCs w:val="24"/>
        </w:rPr>
        <w:t xml:space="preserve">Gminy </w:t>
      </w:r>
      <w:r w:rsidRPr="009206AF">
        <w:rPr>
          <w:sz w:val="24"/>
          <w:szCs w:val="24"/>
        </w:rPr>
        <w:t xml:space="preserve"> Rakoniewice na podstawie imiennych biletów miesięcznych</w:t>
      </w:r>
      <w:r w:rsidR="00B17758" w:rsidRPr="009206AF">
        <w:rPr>
          <w:sz w:val="24"/>
          <w:szCs w:val="24"/>
        </w:rPr>
        <w:t xml:space="preserve"> z ulgą 49% w związku z przysługującymi uprawnieniami na podstawie art. 5a</w:t>
      </w:r>
      <w:r w:rsidR="00562894" w:rsidRPr="009206AF">
        <w:rPr>
          <w:sz w:val="24"/>
          <w:szCs w:val="24"/>
        </w:rPr>
        <w:t xml:space="preserve"> w zw. z art. 4 ust. 6 i art. 5 ust. 1</w:t>
      </w:r>
      <w:r w:rsidR="00B17758" w:rsidRPr="009206AF">
        <w:rPr>
          <w:sz w:val="24"/>
          <w:szCs w:val="24"/>
        </w:rPr>
        <w:t xml:space="preserve"> ustawy z dnia 20 czerwca 1992r. o uprawnieniach do ulgowych przejazdów środkami publicznego transportu zbiorowego (t.j. Dz.U. z 2018r. poz. 295)</w:t>
      </w:r>
      <w:r w:rsidRPr="009206AF">
        <w:rPr>
          <w:sz w:val="24"/>
          <w:szCs w:val="24"/>
        </w:rPr>
        <w:t xml:space="preserve"> w okresie od </w:t>
      </w:r>
      <w:r w:rsidR="00670CC4">
        <w:rPr>
          <w:sz w:val="24"/>
          <w:szCs w:val="24"/>
        </w:rPr>
        <w:t>2września</w:t>
      </w:r>
      <w:r w:rsidR="00670CC4" w:rsidRPr="000000F8">
        <w:rPr>
          <w:sz w:val="24"/>
          <w:szCs w:val="24"/>
        </w:rPr>
        <w:t xml:space="preserve"> 201</w:t>
      </w:r>
      <w:r w:rsidR="00670CC4">
        <w:rPr>
          <w:sz w:val="24"/>
          <w:szCs w:val="24"/>
        </w:rPr>
        <w:t>9</w:t>
      </w:r>
      <w:r w:rsidR="00670CC4" w:rsidRPr="000000F8">
        <w:rPr>
          <w:sz w:val="24"/>
          <w:szCs w:val="24"/>
        </w:rPr>
        <w:t xml:space="preserve"> r. do </w:t>
      </w:r>
      <w:r w:rsidR="00670CC4">
        <w:rPr>
          <w:sz w:val="24"/>
          <w:szCs w:val="24"/>
        </w:rPr>
        <w:t>3</w:t>
      </w:r>
      <w:r w:rsidR="00670CC4" w:rsidRPr="000000F8">
        <w:rPr>
          <w:sz w:val="24"/>
          <w:szCs w:val="24"/>
        </w:rPr>
        <w:t xml:space="preserve">1 </w:t>
      </w:r>
      <w:r w:rsidR="00670CC4">
        <w:rPr>
          <w:sz w:val="24"/>
          <w:szCs w:val="24"/>
        </w:rPr>
        <w:t>grudnia</w:t>
      </w:r>
      <w:r w:rsidR="00670CC4" w:rsidRPr="000000F8">
        <w:rPr>
          <w:sz w:val="24"/>
          <w:szCs w:val="24"/>
        </w:rPr>
        <w:t xml:space="preserve"> 201</w:t>
      </w:r>
      <w:r w:rsidR="00670CC4">
        <w:rPr>
          <w:sz w:val="24"/>
          <w:szCs w:val="24"/>
        </w:rPr>
        <w:t>9</w:t>
      </w:r>
      <w:r w:rsidR="00670CC4" w:rsidRPr="000000F8">
        <w:rPr>
          <w:sz w:val="24"/>
          <w:szCs w:val="24"/>
        </w:rPr>
        <w:t xml:space="preserve"> r.</w:t>
      </w:r>
      <w:r w:rsidR="00405738">
        <w:rPr>
          <w:sz w:val="24"/>
          <w:szCs w:val="24"/>
        </w:rPr>
        <w:t xml:space="preserve"> </w:t>
      </w:r>
      <w:r w:rsidR="006F1087" w:rsidRPr="009206AF">
        <w:rPr>
          <w:sz w:val="24"/>
          <w:szCs w:val="24"/>
        </w:rPr>
        <w:t xml:space="preserve">Wykonawca zrealizuje dowozy i odwozy na wyznaczonych trasach, z pierwszeństwem przejazdu uczniów na podstawie biletów miesięcznych. </w:t>
      </w:r>
      <w:r w:rsidRPr="009206AF">
        <w:rPr>
          <w:sz w:val="24"/>
          <w:szCs w:val="24"/>
        </w:rPr>
        <w:t xml:space="preserve">Zamawiający wymaga, aby przewozy szkolne realizowane były na trasach komunikacyjnych wg rozkładu skorelowanego z godzinami rozpoczynania i zakończenia zajęć lekcyjnych wynikających z planu lekcji, który będzie realizowany w okresie obowiązywania umowy. </w:t>
      </w:r>
      <w:r w:rsidR="006435BC" w:rsidRPr="009206AF">
        <w:rPr>
          <w:sz w:val="24"/>
          <w:szCs w:val="24"/>
        </w:rPr>
        <w:t xml:space="preserve"> Planowane</w:t>
      </w:r>
      <w:r w:rsidRPr="009206AF">
        <w:rPr>
          <w:sz w:val="24"/>
          <w:szCs w:val="24"/>
        </w:rPr>
        <w:t xml:space="preserve"> godziny przyjazdu i odjazdu </w:t>
      </w:r>
      <w:r w:rsidR="006435BC" w:rsidRPr="009206AF">
        <w:rPr>
          <w:sz w:val="24"/>
          <w:szCs w:val="24"/>
        </w:rPr>
        <w:t xml:space="preserve">zostały określone w tabeli nr 2 przedstawiającej proponowane trasy dowozów. </w:t>
      </w:r>
      <w:r w:rsidRPr="009206AF">
        <w:rPr>
          <w:sz w:val="24"/>
          <w:szCs w:val="24"/>
        </w:rPr>
        <w:t xml:space="preserve">Zamawiający wymaga, aby rozkłady jazdy na liniach komunikacyjnych w obrębie </w:t>
      </w:r>
      <w:r w:rsidR="002E1F9A">
        <w:rPr>
          <w:sz w:val="24"/>
          <w:szCs w:val="24"/>
        </w:rPr>
        <w:t xml:space="preserve">Gminy </w:t>
      </w:r>
      <w:r w:rsidRPr="009206AF">
        <w:rPr>
          <w:sz w:val="24"/>
          <w:szCs w:val="24"/>
        </w:rPr>
        <w:t xml:space="preserve"> Rakoniewice były tak skonstruowane, aby umożliwiły uczniom także transport na rozpoczęcie i zakończenie roku szkolnego, rekolekcje, egzaminy itp. Zamawiający zastrzega sobie możliwość wprowadzenia na określone dni realizacji innego niż ustalony rozkład jazdy po wcześniejszym powiadomieniu Wykonawcy. Liczba biletów miesięcznych w okresie realizacji zamówienia może ulec zmianie. W przypadku zwiększeniu liczby dowożonych uczniów – Wykonawca musi zapewnić ich dowóz i odwóz na warunkach podanych w ofercie. </w:t>
      </w:r>
      <w:r w:rsidR="0078087B">
        <w:rPr>
          <w:sz w:val="24"/>
          <w:szCs w:val="24"/>
        </w:rPr>
        <w:t xml:space="preserve">W przypadku </w:t>
      </w:r>
      <w:r w:rsidRPr="009206AF">
        <w:rPr>
          <w:sz w:val="24"/>
          <w:szCs w:val="24"/>
        </w:rPr>
        <w:t>zmniejszenia liczby dowożonych uczniów Zamawiający nie przewiduje opłat z tego tytułu. Ceny biletów winny uwzględniać uprawnienia dzieci do zniżek i ulg wynikających ze stosownych przepisów</w:t>
      </w:r>
      <w:r w:rsidR="007A524D" w:rsidRPr="009206AF">
        <w:rPr>
          <w:sz w:val="24"/>
          <w:szCs w:val="24"/>
        </w:rPr>
        <w:t>, o których mowa powyżej</w:t>
      </w:r>
      <w:r w:rsidRPr="009206AF">
        <w:rPr>
          <w:sz w:val="24"/>
          <w:szCs w:val="24"/>
        </w:rPr>
        <w:t xml:space="preserve">. </w:t>
      </w:r>
    </w:p>
    <w:p w:rsidR="0078087B" w:rsidRDefault="0078087B" w:rsidP="00E56948">
      <w:pPr>
        <w:autoSpaceDE w:val="0"/>
        <w:autoSpaceDN w:val="0"/>
        <w:adjustRightInd w:val="0"/>
        <w:spacing w:after="120"/>
        <w:jc w:val="both"/>
        <w:rPr>
          <w:sz w:val="24"/>
          <w:szCs w:val="24"/>
        </w:rPr>
      </w:pPr>
    </w:p>
    <w:p w:rsidR="003145D1" w:rsidRPr="009206AF" w:rsidRDefault="006A5B73" w:rsidP="00E56948">
      <w:pPr>
        <w:autoSpaceDE w:val="0"/>
        <w:autoSpaceDN w:val="0"/>
        <w:adjustRightInd w:val="0"/>
        <w:spacing w:after="120"/>
        <w:jc w:val="both"/>
        <w:rPr>
          <w:sz w:val="24"/>
          <w:szCs w:val="24"/>
        </w:rPr>
      </w:pPr>
      <w:r w:rsidRPr="009206AF">
        <w:rPr>
          <w:sz w:val="24"/>
          <w:szCs w:val="24"/>
        </w:rPr>
        <w:t xml:space="preserve">Przedmiot zamówienia </w:t>
      </w:r>
      <w:r w:rsidR="00562894" w:rsidRPr="009206AF">
        <w:rPr>
          <w:sz w:val="24"/>
          <w:szCs w:val="24"/>
        </w:rPr>
        <w:t>obejmuje</w:t>
      </w:r>
      <w:r w:rsidRPr="009206AF">
        <w:rPr>
          <w:sz w:val="24"/>
          <w:szCs w:val="24"/>
        </w:rPr>
        <w:t>:</w:t>
      </w:r>
    </w:p>
    <w:p w:rsidR="00185CB4" w:rsidRPr="009206AF" w:rsidRDefault="00E56948" w:rsidP="00185CB4">
      <w:pPr>
        <w:rPr>
          <w:sz w:val="24"/>
          <w:szCs w:val="24"/>
        </w:rPr>
      </w:pPr>
      <w:r w:rsidRPr="009206AF">
        <w:rPr>
          <w:sz w:val="24"/>
          <w:szCs w:val="24"/>
        </w:rPr>
        <w:t>a)</w:t>
      </w:r>
      <w:r w:rsidR="00185CB4" w:rsidRPr="009206AF">
        <w:rPr>
          <w:sz w:val="24"/>
          <w:szCs w:val="24"/>
        </w:rPr>
        <w:t xml:space="preserve"> realizacj</w:t>
      </w:r>
      <w:r w:rsidR="00562894" w:rsidRPr="009206AF">
        <w:rPr>
          <w:sz w:val="24"/>
          <w:szCs w:val="24"/>
        </w:rPr>
        <w:t>ę</w:t>
      </w:r>
      <w:r w:rsidR="00185CB4" w:rsidRPr="009206AF">
        <w:rPr>
          <w:sz w:val="24"/>
          <w:szCs w:val="24"/>
        </w:rPr>
        <w:t xml:space="preserve"> w dni nauki szkolnej usługi „Przewozu uczniów wraz z opieką do szkół podstawowych i przedszkoli na terenie </w:t>
      </w:r>
      <w:r w:rsidR="002E1F9A">
        <w:rPr>
          <w:sz w:val="24"/>
          <w:szCs w:val="24"/>
        </w:rPr>
        <w:t xml:space="preserve">Gminy </w:t>
      </w:r>
      <w:r w:rsidR="00185CB4" w:rsidRPr="009206AF">
        <w:rPr>
          <w:sz w:val="24"/>
          <w:szCs w:val="24"/>
        </w:rPr>
        <w:t xml:space="preserve"> Rakoniewice  na podstawie biletów miesięcznych</w:t>
      </w:r>
      <w:r w:rsidR="004F3596" w:rsidRPr="009206AF">
        <w:rPr>
          <w:sz w:val="24"/>
          <w:szCs w:val="24"/>
        </w:rPr>
        <w:t>”</w:t>
      </w:r>
      <w:r w:rsidR="00185CB4" w:rsidRPr="009206AF">
        <w:rPr>
          <w:sz w:val="24"/>
          <w:szCs w:val="24"/>
        </w:rPr>
        <w:t xml:space="preserve">. </w:t>
      </w:r>
    </w:p>
    <w:p w:rsidR="00E57D37" w:rsidRPr="009206AF" w:rsidRDefault="00E57D37" w:rsidP="00E57D37">
      <w:pPr>
        <w:rPr>
          <w:sz w:val="24"/>
          <w:szCs w:val="24"/>
        </w:rPr>
      </w:pPr>
      <w:r w:rsidRPr="009206AF">
        <w:rPr>
          <w:sz w:val="24"/>
          <w:szCs w:val="24"/>
        </w:rPr>
        <w:t>b) przywozy uczniów do szkół</w:t>
      </w:r>
      <w:r w:rsidR="007A524D" w:rsidRPr="009206AF">
        <w:rPr>
          <w:sz w:val="24"/>
          <w:szCs w:val="24"/>
        </w:rPr>
        <w:t xml:space="preserve"> i przedszkola, o których mowa powyżej działających</w:t>
      </w:r>
      <w:r w:rsidRPr="009206AF">
        <w:rPr>
          <w:sz w:val="24"/>
          <w:szCs w:val="24"/>
        </w:rPr>
        <w:t xml:space="preserve">  na terenie </w:t>
      </w:r>
      <w:r w:rsidR="002E1F9A">
        <w:rPr>
          <w:sz w:val="24"/>
          <w:szCs w:val="24"/>
        </w:rPr>
        <w:t xml:space="preserve">Gminy </w:t>
      </w:r>
      <w:r w:rsidRPr="009206AF">
        <w:rPr>
          <w:sz w:val="24"/>
          <w:szCs w:val="24"/>
        </w:rPr>
        <w:t xml:space="preserve"> Rakoniewice z miejsca zamieszkania (z przystanków wskazanych przez zamawiającego) do siedziby szkół, zgodnie z załączoną poniżej tabelą </w:t>
      </w:r>
      <w:r w:rsidR="007A524D" w:rsidRPr="009206AF">
        <w:rPr>
          <w:sz w:val="24"/>
          <w:szCs w:val="24"/>
        </w:rPr>
        <w:t xml:space="preserve">nr 1 </w:t>
      </w:r>
      <w:r w:rsidRPr="009206AF">
        <w:rPr>
          <w:sz w:val="24"/>
          <w:szCs w:val="24"/>
        </w:rPr>
        <w:t xml:space="preserve">oraz odwiezienie ich do miejsca zamieszkania (do przystanków wskazanych przez zamawiającego) po zajęciach szkolnych. </w:t>
      </w:r>
    </w:p>
    <w:p w:rsidR="00E57D37" w:rsidRPr="009206AF" w:rsidRDefault="00E57D37" w:rsidP="00E57D37">
      <w:pPr>
        <w:rPr>
          <w:sz w:val="24"/>
          <w:szCs w:val="24"/>
        </w:rPr>
      </w:pPr>
      <w:r w:rsidRPr="009206AF">
        <w:rPr>
          <w:sz w:val="24"/>
          <w:szCs w:val="24"/>
        </w:rPr>
        <w:t xml:space="preserve">c) Wykonawca jest zobowiązany, w przypadku awarii autobusu, zapewnić autobus zastępczy we własnym zakresie i na własny koszt. Czas podstawienia autobusu zastępczego nie może być dłuższy niż 60 minut. </w:t>
      </w:r>
    </w:p>
    <w:p w:rsidR="00E57D37" w:rsidRPr="009206AF" w:rsidRDefault="00E57D37" w:rsidP="00E57D37">
      <w:pPr>
        <w:rPr>
          <w:sz w:val="24"/>
          <w:szCs w:val="24"/>
        </w:rPr>
      </w:pPr>
      <w:r w:rsidRPr="009206AF">
        <w:rPr>
          <w:sz w:val="24"/>
          <w:szCs w:val="24"/>
        </w:rPr>
        <w:t xml:space="preserve">d) Wykonawca jest zobowiązany przyjąć, zaakceptować i wypełnić następujące warunki wykonania zamówienia, dotyczące bezpieczeństwa transportu dzieci przewozami szkolnymi: </w:t>
      </w:r>
    </w:p>
    <w:p w:rsidR="00E57D37" w:rsidRPr="009206AF" w:rsidRDefault="00E57D37" w:rsidP="00E57D37">
      <w:pPr>
        <w:rPr>
          <w:sz w:val="24"/>
          <w:szCs w:val="24"/>
        </w:rPr>
      </w:pPr>
    </w:p>
    <w:p w:rsidR="00E57D37" w:rsidRPr="009206AF" w:rsidRDefault="00E57D37" w:rsidP="00254311">
      <w:pPr>
        <w:ind w:left="284"/>
        <w:rPr>
          <w:sz w:val="24"/>
          <w:szCs w:val="24"/>
        </w:rPr>
      </w:pPr>
      <w:r w:rsidRPr="009206AF">
        <w:rPr>
          <w:sz w:val="24"/>
          <w:szCs w:val="24"/>
        </w:rPr>
        <w:t xml:space="preserve">1) przestrzeganie przepisów ustawy z dnia 15 listopada 1984 roku Prawo przewozowe (tekst jednolity Dz. U. z 2017 roku poz. 1983); </w:t>
      </w:r>
    </w:p>
    <w:p w:rsidR="00E57D37" w:rsidRPr="009206AF" w:rsidRDefault="00E57D37" w:rsidP="00254311">
      <w:pPr>
        <w:autoSpaceDE w:val="0"/>
        <w:autoSpaceDN w:val="0"/>
        <w:adjustRightInd w:val="0"/>
        <w:spacing w:after="120"/>
        <w:ind w:left="284"/>
        <w:jc w:val="both"/>
        <w:rPr>
          <w:sz w:val="24"/>
          <w:szCs w:val="24"/>
        </w:rPr>
      </w:pPr>
      <w:r w:rsidRPr="009206AF">
        <w:rPr>
          <w:sz w:val="24"/>
          <w:szCs w:val="24"/>
        </w:rPr>
        <w:t>2) przestrzeganie przepisów ustawy z dnia 20 czerwca 1997 roku Prawo o ruchu drogowy</w:t>
      </w:r>
      <w:r w:rsidR="0078087B">
        <w:rPr>
          <w:sz w:val="24"/>
          <w:szCs w:val="24"/>
        </w:rPr>
        <w:t>m (tekst jednolity Dz. U. z 2018 roku poz. 1990</w:t>
      </w:r>
      <w:r w:rsidRPr="009206AF">
        <w:rPr>
          <w:sz w:val="24"/>
          <w:szCs w:val="24"/>
        </w:rPr>
        <w:t xml:space="preserve"> ze zm.).</w:t>
      </w:r>
    </w:p>
    <w:p w:rsidR="00254311" w:rsidRPr="00254311" w:rsidRDefault="00254311" w:rsidP="00E57D37">
      <w:pPr>
        <w:rPr>
          <w:sz w:val="2"/>
          <w:szCs w:val="24"/>
        </w:rPr>
      </w:pPr>
    </w:p>
    <w:p w:rsidR="00E57D37" w:rsidRPr="009206AF" w:rsidRDefault="00E57D37" w:rsidP="00E57D37">
      <w:pPr>
        <w:rPr>
          <w:sz w:val="24"/>
          <w:szCs w:val="24"/>
        </w:rPr>
      </w:pPr>
      <w:r w:rsidRPr="009206AF">
        <w:rPr>
          <w:sz w:val="24"/>
          <w:szCs w:val="24"/>
        </w:rPr>
        <w:t xml:space="preserve">e) Wykonawca jest zobowiązany ubezpieczyć autobusy, którymi realizowane jest zamówienie oraz pasażerów od wszelkich szkód powstałych podczas przewozu i pozostających w związku z przewozem. </w:t>
      </w:r>
    </w:p>
    <w:p w:rsidR="00E57D37" w:rsidRPr="009206AF" w:rsidRDefault="00E57D37" w:rsidP="00E57D37">
      <w:pPr>
        <w:rPr>
          <w:sz w:val="24"/>
          <w:szCs w:val="24"/>
        </w:rPr>
      </w:pPr>
      <w:r w:rsidRPr="009206AF">
        <w:rPr>
          <w:sz w:val="24"/>
          <w:szCs w:val="24"/>
        </w:rPr>
        <w:t xml:space="preserve">f) Środki transportu przeznaczone do przewozu muszą być sprawne technicznie, posiadać aktualne badania techniczne, muszą być utrzymywane w należytej czystości z zachowaniem estetyki wewnętrznej i zewnętrznej pojazdów. </w:t>
      </w:r>
    </w:p>
    <w:p w:rsidR="00E57D37" w:rsidRPr="009206AF" w:rsidRDefault="00E57D37" w:rsidP="00E57D37">
      <w:pPr>
        <w:rPr>
          <w:sz w:val="24"/>
          <w:szCs w:val="24"/>
        </w:rPr>
      </w:pPr>
      <w:r w:rsidRPr="009206AF">
        <w:rPr>
          <w:sz w:val="24"/>
          <w:szCs w:val="24"/>
        </w:rPr>
        <w:t>g) Dowozy i odwozy będą realizowane na podstawie</w:t>
      </w:r>
      <w:r w:rsidR="0078087B">
        <w:rPr>
          <w:sz w:val="24"/>
          <w:szCs w:val="24"/>
        </w:rPr>
        <w:t xml:space="preserve"> imiennych miesięcznych biletów, których liczba zostanie ustalona </w:t>
      </w:r>
      <w:r w:rsidRPr="009206AF">
        <w:rPr>
          <w:sz w:val="24"/>
          <w:szCs w:val="24"/>
        </w:rPr>
        <w:t xml:space="preserve">na podstawie imiennych wykazów uczniów przekazywanych przez dyrektorów </w:t>
      </w:r>
      <w:r w:rsidR="007A524D" w:rsidRPr="009206AF">
        <w:rPr>
          <w:sz w:val="24"/>
          <w:szCs w:val="24"/>
        </w:rPr>
        <w:t>placówek, o których mowa powyżej</w:t>
      </w:r>
      <w:r w:rsidR="00FB434D" w:rsidRPr="009206AF">
        <w:rPr>
          <w:sz w:val="24"/>
          <w:szCs w:val="24"/>
        </w:rPr>
        <w:t>.</w:t>
      </w:r>
    </w:p>
    <w:p w:rsidR="00E57D37" w:rsidRPr="009206AF" w:rsidRDefault="00E57D37" w:rsidP="00E56948">
      <w:pPr>
        <w:autoSpaceDE w:val="0"/>
        <w:autoSpaceDN w:val="0"/>
        <w:adjustRightInd w:val="0"/>
        <w:spacing w:after="120"/>
        <w:jc w:val="both"/>
        <w:rPr>
          <w:sz w:val="24"/>
          <w:szCs w:val="24"/>
        </w:rPr>
      </w:pPr>
    </w:p>
    <w:p w:rsidR="00E57D37" w:rsidRPr="00786927" w:rsidRDefault="00E57D37" w:rsidP="00E56948">
      <w:pPr>
        <w:autoSpaceDE w:val="0"/>
        <w:autoSpaceDN w:val="0"/>
        <w:adjustRightInd w:val="0"/>
        <w:spacing w:after="120"/>
        <w:jc w:val="both"/>
        <w:rPr>
          <w:sz w:val="24"/>
          <w:szCs w:val="24"/>
        </w:rPr>
      </w:pPr>
      <w:r w:rsidRPr="00786927">
        <w:rPr>
          <w:sz w:val="24"/>
          <w:szCs w:val="24"/>
        </w:rPr>
        <w:t xml:space="preserve">2. </w:t>
      </w:r>
      <w:r w:rsidR="00B83FC8" w:rsidRPr="00786927">
        <w:rPr>
          <w:sz w:val="24"/>
          <w:szCs w:val="24"/>
        </w:rPr>
        <w:t xml:space="preserve">Załącznik nr 2 do umowy - </w:t>
      </w:r>
      <w:r w:rsidRPr="00786927">
        <w:rPr>
          <w:sz w:val="24"/>
          <w:szCs w:val="24"/>
        </w:rPr>
        <w:t xml:space="preserve">"Tabela </w:t>
      </w:r>
      <w:r w:rsidR="006435BC" w:rsidRPr="00786927">
        <w:rPr>
          <w:sz w:val="24"/>
          <w:szCs w:val="24"/>
        </w:rPr>
        <w:t xml:space="preserve">nr 1 </w:t>
      </w:r>
      <w:r w:rsidRPr="00786927">
        <w:rPr>
          <w:sz w:val="24"/>
          <w:szCs w:val="24"/>
        </w:rPr>
        <w:t>określająca miejscowości z jakich będą dowożeni uczniowie</w:t>
      </w:r>
      <w:r w:rsidR="00FB434D" w:rsidRPr="00786927">
        <w:rPr>
          <w:sz w:val="24"/>
          <w:szCs w:val="24"/>
        </w:rPr>
        <w:t xml:space="preserve"> oraz ich liczbę</w:t>
      </w:r>
      <w:r w:rsidRPr="00786927">
        <w:rPr>
          <w:sz w:val="24"/>
          <w:szCs w:val="24"/>
        </w:rPr>
        <w:t>"</w:t>
      </w:r>
    </w:p>
    <w:p w:rsidR="00354C55" w:rsidRDefault="00354C55" w:rsidP="00786927">
      <w:pPr>
        <w:jc w:val="center"/>
        <w:rPr>
          <w:b/>
          <w:bCs/>
          <w:color w:val="000000"/>
          <w:sz w:val="24"/>
          <w:szCs w:val="24"/>
        </w:rPr>
      </w:pPr>
    </w:p>
    <w:p w:rsidR="00CB77A7" w:rsidRDefault="00CB77A7" w:rsidP="00786927">
      <w:pPr>
        <w:jc w:val="center"/>
        <w:rPr>
          <w:b/>
          <w:bCs/>
          <w:color w:val="000000"/>
          <w:sz w:val="24"/>
          <w:szCs w:val="24"/>
        </w:rPr>
      </w:pPr>
    </w:p>
    <w:p w:rsidR="001F4443" w:rsidRDefault="001F4443" w:rsidP="001F4443">
      <w:pPr>
        <w:jc w:val="center"/>
        <w:rPr>
          <w:b/>
          <w:bCs/>
          <w:color w:val="000000"/>
          <w:sz w:val="24"/>
          <w:szCs w:val="24"/>
        </w:rPr>
      </w:pPr>
      <w:r w:rsidRPr="001621DF">
        <w:rPr>
          <w:b/>
          <w:bCs/>
          <w:color w:val="000000"/>
          <w:sz w:val="24"/>
          <w:szCs w:val="24"/>
        </w:rPr>
        <w:t xml:space="preserve">Wykaz dojeżdżających dzieci przedszkolnych i uczniów z obwodu szkoły          w Rakoniewicach od </w:t>
      </w:r>
      <w:r>
        <w:rPr>
          <w:b/>
          <w:bCs/>
          <w:color w:val="000000"/>
          <w:sz w:val="24"/>
          <w:szCs w:val="24"/>
        </w:rPr>
        <w:t>2</w:t>
      </w:r>
      <w:r w:rsidR="001F2E19">
        <w:rPr>
          <w:b/>
          <w:bCs/>
          <w:color w:val="000000"/>
          <w:sz w:val="24"/>
          <w:szCs w:val="24"/>
        </w:rPr>
        <w:t xml:space="preserve"> </w:t>
      </w:r>
      <w:r>
        <w:rPr>
          <w:b/>
          <w:bCs/>
          <w:color w:val="000000"/>
          <w:sz w:val="24"/>
          <w:szCs w:val="24"/>
        </w:rPr>
        <w:t>września</w:t>
      </w:r>
      <w:r w:rsidR="001F2E19">
        <w:rPr>
          <w:b/>
          <w:bCs/>
          <w:color w:val="000000"/>
          <w:sz w:val="24"/>
          <w:szCs w:val="24"/>
        </w:rPr>
        <w:t xml:space="preserve"> </w:t>
      </w:r>
      <w:r>
        <w:rPr>
          <w:b/>
          <w:bCs/>
          <w:color w:val="000000"/>
          <w:sz w:val="24"/>
          <w:szCs w:val="24"/>
        </w:rPr>
        <w:t xml:space="preserve">2019 </w:t>
      </w:r>
      <w:r w:rsidRPr="001621DF">
        <w:rPr>
          <w:b/>
          <w:bCs/>
          <w:color w:val="000000"/>
          <w:sz w:val="24"/>
          <w:szCs w:val="24"/>
        </w:rPr>
        <w:t xml:space="preserve">do </w:t>
      </w:r>
      <w:r>
        <w:rPr>
          <w:b/>
          <w:bCs/>
          <w:color w:val="000000"/>
          <w:sz w:val="24"/>
          <w:szCs w:val="24"/>
        </w:rPr>
        <w:t>31</w:t>
      </w:r>
      <w:r w:rsidR="001F2E19">
        <w:rPr>
          <w:b/>
          <w:bCs/>
          <w:color w:val="000000"/>
          <w:sz w:val="24"/>
          <w:szCs w:val="24"/>
        </w:rPr>
        <w:t xml:space="preserve"> </w:t>
      </w:r>
      <w:r>
        <w:rPr>
          <w:b/>
          <w:bCs/>
          <w:color w:val="000000"/>
          <w:sz w:val="24"/>
          <w:szCs w:val="24"/>
        </w:rPr>
        <w:t>grudnia</w:t>
      </w:r>
      <w:r w:rsidRPr="001621DF">
        <w:rPr>
          <w:b/>
          <w:bCs/>
          <w:color w:val="000000"/>
          <w:sz w:val="24"/>
          <w:szCs w:val="24"/>
        </w:rPr>
        <w:t xml:space="preserve"> 201</w:t>
      </w:r>
      <w:r>
        <w:rPr>
          <w:b/>
          <w:bCs/>
          <w:color w:val="000000"/>
          <w:sz w:val="24"/>
          <w:szCs w:val="24"/>
        </w:rPr>
        <w:t>9</w:t>
      </w:r>
      <w:r w:rsidRPr="001621DF">
        <w:rPr>
          <w:b/>
          <w:bCs/>
          <w:color w:val="000000"/>
          <w:sz w:val="24"/>
          <w:szCs w:val="24"/>
        </w:rPr>
        <w:t>r.</w:t>
      </w:r>
    </w:p>
    <w:p w:rsidR="001F4443" w:rsidRPr="001621DF" w:rsidRDefault="001F4443" w:rsidP="001F4443">
      <w:pPr>
        <w:jc w:val="center"/>
        <w:rPr>
          <w:b/>
          <w:bCs/>
          <w:color w:val="000000"/>
          <w:sz w:val="24"/>
          <w:szCs w:val="24"/>
        </w:rPr>
      </w:pPr>
    </w:p>
    <w:tbl>
      <w:tblPr>
        <w:tblW w:w="5006" w:type="pct"/>
        <w:tblInd w:w="-5" w:type="dxa"/>
        <w:tblCellMar>
          <w:left w:w="70" w:type="dxa"/>
          <w:right w:w="70" w:type="dxa"/>
        </w:tblCellMar>
        <w:tblLook w:val="04A0"/>
      </w:tblPr>
      <w:tblGrid>
        <w:gridCol w:w="4165"/>
        <w:gridCol w:w="1346"/>
        <w:gridCol w:w="878"/>
        <w:gridCol w:w="880"/>
        <w:gridCol w:w="1012"/>
        <w:gridCol w:w="1226"/>
      </w:tblGrid>
      <w:tr w:rsidR="001F4443" w:rsidRPr="00DA5018" w:rsidTr="001F4443">
        <w:trPr>
          <w:cantSplit/>
          <w:trHeight w:val="3015"/>
        </w:trPr>
        <w:tc>
          <w:tcPr>
            <w:tcW w:w="2190" w:type="pct"/>
            <w:tcBorders>
              <w:top w:val="single" w:sz="8" w:space="0" w:color="auto"/>
              <w:left w:val="single" w:sz="8" w:space="0" w:color="auto"/>
              <w:bottom w:val="single" w:sz="4" w:space="0" w:color="auto"/>
              <w:right w:val="single" w:sz="8" w:space="0" w:color="auto"/>
            </w:tcBorders>
            <w:vAlign w:val="center"/>
            <w:hideMark/>
          </w:tcPr>
          <w:p w:rsidR="001F4443" w:rsidRPr="007678AD" w:rsidRDefault="001F4443" w:rsidP="001F4443">
            <w:pPr>
              <w:rPr>
                <w:b/>
                <w:bCs/>
                <w:color w:val="000000"/>
              </w:rPr>
            </w:pPr>
          </w:p>
        </w:tc>
        <w:tc>
          <w:tcPr>
            <w:tcW w:w="708" w:type="pct"/>
            <w:tcBorders>
              <w:top w:val="single" w:sz="4" w:space="0" w:color="auto"/>
              <w:left w:val="nil"/>
              <w:bottom w:val="single" w:sz="4" w:space="0" w:color="auto"/>
              <w:right w:val="single" w:sz="8" w:space="0" w:color="auto"/>
            </w:tcBorders>
            <w:shd w:val="clear" w:color="auto" w:fill="auto"/>
            <w:hideMark/>
          </w:tcPr>
          <w:p w:rsidR="001F4443" w:rsidRDefault="001F4443" w:rsidP="001F4443">
            <w:pPr>
              <w:jc w:val="center"/>
              <w:rPr>
                <w:b/>
                <w:bCs/>
                <w:color w:val="000000"/>
              </w:rPr>
            </w:pPr>
            <w:r w:rsidRPr="007678AD">
              <w:rPr>
                <w:b/>
                <w:bCs/>
                <w:color w:val="000000"/>
              </w:rPr>
              <w:t>Razem</w:t>
            </w:r>
          </w:p>
          <w:p w:rsidR="001F4443" w:rsidRPr="007678AD" w:rsidRDefault="001F4443" w:rsidP="001F4443">
            <w:pPr>
              <w:jc w:val="center"/>
              <w:rPr>
                <w:b/>
                <w:bCs/>
                <w:color w:val="000000"/>
              </w:rPr>
            </w:pPr>
            <w:r w:rsidRPr="007678AD">
              <w:rPr>
                <w:b/>
                <w:bCs/>
                <w:color w:val="000000"/>
              </w:rPr>
              <w:t>ilość uczniów dowożonych</w:t>
            </w:r>
          </w:p>
        </w:tc>
        <w:tc>
          <w:tcPr>
            <w:tcW w:w="462" w:type="pct"/>
            <w:tcBorders>
              <w:top w:val="single" w:sz="4" w:space="0" w:color="auto"/>
              <w:left w:val="nil"/>
              <w:bottom w:val="single" w:sz="4" w:space="0" w:color="auto"/>
              <w:right w:val="single" w:sz="8" w:space="0" w:color="auto"/>
            </w:tcBorders>
            <w:shd w:val="clear" w:color="auto" w:fill="auto"/>
            <w:textDirection w:val="btLr"/>
            <w:hideMark/>
          </w:tcPr>
          <w:p w:rsidR="001F4443" w:rsidRPr="007678AD" w:rsidRDefault="001F4443" w:rsidP="001F4443">
            <w:pPr>
              <w:ind w:left="113" w:right="113"/>
              <w:rPr>
                <w:color w:val="000000"/>
              </w:rPr>
            </w:pPr>
            <w:r w:rsidRPr="00DA5018">
              <w:rPr>
                <w:color w:val="000000"/>
              </w:rPr>
              <w:t>W tym i</w:t>
            </w:r>
            <w:r w:rsidRPr="007678AD">
              <w:rPr>
                <w:color w:val="000000"/>
              </w:rPr>
              <w:t xml:space="preserve">lość uczniów klas I -IV SP dowożonych na podstawie art.. 39 ust. </w:t>
            </w:r>
            <w:r>
              <w:rPr>
                <w:color w:val="000000"/>
              </w:rPr>
              <w:t xml:space="preserve">3 </w:t>
            </w:r>
            <w:r w:rsidRPr="007678AD">
              <w:rPr>
                <w:color w:val="000000"/>
              </w:rPr>
              <w:t xml:space="preserve">pkt 1  </w:t>
            </w:r>
            <w:r w:rsidRPr="00DA5018">
              <w:rPr>
                <w:color w:val="000000"/>
              </w:rPr>
              <w:t>*</w:t>
            </w:r>
          </w:p>
        </w:tc>
        <w:tc>
          <w:tcPr>
            <w:tcW w:w="463" w:type="pct"/>
            <w:tcBorders>
              <w:top w:val="single" w:sz="4" w:space="0" w:color="auto"/>
              <w:left w:val="nil"/>
              <w:bottom w:val="single" w:sz="4" w:space="0" w:color="auto"/>
              <w:right w:val="single" w:sz="8" w:space="0" w:color="auto"/>
            </w:tcBorders>
            <w:shd w:val="clear" w:color="auto" w:fill="auto"/>
            <w:textDirection w:val="btLr"/>
            <w:hideMark/>
          </w:tcPr>
          <w:p w:rsidR="001F4443" w:rsidRPr="007678AD" w:rsidRDefault="001F4443" w:rsidP="001F4443">
            <w:pPr>
              <w:ind w:left="113" w:right="113"/>
              <w:rPr>
                <w:color w:val="000000"/>
              </w:rPr>
            </w:pPr>
            <w:r w:rsidRPr="00DA5018">
              <w:rPr>
                <w:color w:val="000000"/>
              </w:rPr>
              <w:t>W tym i</w:t>
            </w:r>
            <w:r w:rsidRPr="007678AD">
              <w:rPr>
                <w:color w:val="000000"/>
              </w:rPr>
              <w:t xml:space="preserve">lość uczniów klas V - VIII SP i III G  dowożonych na podstawie art. 39 ust. </w:t>
            </w:r>
            <w:r>
              <w:rPr>
                <w:color w:val="000000"/>
              </w:rPr>
              <w:t xml:space="preserve">3 </w:t>
            </w:r>
            <w:r w:rsidRPr="007678AD">
              <w:rPr>
                <w:color w:val="000000"/>
              </w:rPr>
              <w:t>pkt 1</w:t>
            </w:r>
            <w:r w:rsidRPr="00DA5018">
              <w:rPr>
                <w:color w:val="000000"/>
              </w:rPr>
              <w:t>*</w:t>
            </w:r>
          </w:p>
        </w:tc>
        <w:tc>
          <w:tcPr>
            <w:tcW w:w="532" w:type="pct"/>
            <w:tcBorders>
              <w:top w:val="single" w:sz="4" w:space="0" w:color="auto"/>
              <w:left w:val="nil"/>
              <w:bottom w:val="single" w:sz="4" w:space="0" w:color="auto"/>
              <w:right w:val="single" w:sz="8" w:space="0" w:color="auto"/>
            </w:tcBorders>
            <w:shd w:val="clear" w:color="auto" w:fill="auto"/>
            <w:textDirection w:val="btLr"/>
            <w:hideMark/>
          </w:tcPr>
          <w:p w:rsidR="001F4443" w:rsidRPr="007678AD" w:rsidRDefault="001F4443" w:rsidP="001F4443">
            <w:pPr>
              <w:ind w:left="113" w:right="113"/>
              <w:rPr>
                <w:color w:val="000000"/>
              </w:rPr>
            </w:pPr>
            <w:r w:rsidRPr="00DA5018">
              <w:rPr>
                <w:color w:val="000000"/>
              </w:rPr>
              <w:t>W tym i</w:t>
            </w:r>
            <w:r w:rsidRPr="007678AD">
              <w:rPr>
                <w:color w:val="000000"/>
              </w:rPr>
              <w:t>lość uczniów dowożonych na podstawie art.. 39 ust. 3 pkt 2</w:t>
            </w:r>
            <w:r w:rsidRPr="00DA5018">
              <w:rPr>
                <w:color w:val="000000"/>
              </w:rPr>
              <w:t>*</w:t>
            </w:r>
          </w:p>
        </w:tc>
        <w:tc>
          <w:tcPr>
            <w:tcW w:w="645" w:type="pct"/>
            <w:tcBorders>
              <w:top w:val="single" w:sz="4" w:space="0" w:color="auto"/>
              <w:left w:val="nil"/>
              <w:bottom w:val="single" w:sz="4" w:space="0" w:color="auto"/>
              <w:right w:val="single" w:sz="8" w:space="0" w:color="auto"/>
            </w:tcBorders>
            <w:shd w:val="clear" w:color="auto" w:fill="auto"/>
            <w:textDirection w:val="btLr"/>
            <w:hideMark/>
          </w:tcPr>
          <w:p w:rsidR="001F4443" w:rsidRPr="007678AD" w:rsidRDefault="001F4443" w:rsidP="001F4443">
            <w:pPr>
              <w:ind w:left="113" w:right="113"/>
              <w:rPr>
                <w:color w:val="000000"/>
              </w:rPr>
            </w:pPr>
            <w:r w:rsidRPr="00DA5018">
              <w:rPr>
                <w:color w:val="000000"/>
              </w:rPr>
              <w:t xml:space="preserve">W tym </w:t>
            </w:r>
            <w:r w:rsidRPr="007678AD">
              <w:rPr>
                <w:color w:val="000000"/>
              </w:rPr>
              <w:t>ilość dzieci przedszkolnych (5 i 6 latki) dowożone na podstawie art.. 32 ust. 5</w:t>
            </w:r>
            <w:r w:rsidRPr="00DA5018">
              <w:rPr>
                <w:color w:val="000000"/>
              </w:rPr>
              <w:t>*</w:t>
            </w:r>
          </w:p>
        </w:tc>
      </w:tr>
      <w:tr w:rsidR="001F4443" w:rsidRPr="00DA5018"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870EB4" w:rsidRDefault="001F4443" w:rsidP="001F4443">
            <w:pPr>
              <w:jc w:val="center"/>
              <w:rPr>
                <w:b/>
                <w:color w:val="000000"/>
              </w:rPr>
            </w:pPr>
            <w:r w:rsidRPr="00870EB4">
              <w:rPr>
                <w:b/>
                <w:color w:val="000000"/>
              </w:rPr>
              <w:t>A</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870EB4" w:rsidRDefault="001F4443" w:rsidP="001F4443">
            <w:pPr>
              <w:jc w:val="center"/>
              <w:rPr>
                <w:b/>
                <w:color w:val="000000"/>
              </w:rPr>
            </w:pPr>
            <w:r w:rsidRPr="00870EB4">
              <w:rPr>
                <w:b/>
                <w:color w:val="000000"/>
              </w:rPr>
              <w:t>B</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1F4443" w:rsidRPr="00870EB4" w:rsidRDefault="001F4443" w:rsidP="001F4443">
            <w:pPr>
              <w:jc w:val="center"/>
              <w:rPr>
                <w:b/>
              </w:rPr>
            </w:pPr>
            <w:r w:rsidRPr="00870EB4">
              <w:rPr>
                <w:b/>
              </w:rPr>
              <w:t>C</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1F4443" w:rsidRPr="00870EB4" w:rsidRDefault="001F4443" w:rsidP="001F4443">
            <w:pPr>
              <w:jc w:val="center"/>
              <w:rPr>
                <w:b/>
              </w:rPr>
            </w:pPr>
            <w:r w:rsidRPr="00870EB4">
              <w:rPr>
                <w:b/>
              </w:rPr>
              <w:t>D</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1F4443" w:rsidRPr="00870EB4" w:rsidRDefault="001F4443" w:rsidP="001F4443">
            <w:pPr>
              <w:jc w:val="center"/>
              <w:rPr>
                <w:b/>
              </w:rPr>
            </w:pPr>
            <w:r w:rsidRPr="00870EB4">
              <w:rPr>
                <w:b/>
              </w:rPr>
              <w:t>E</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870EB4" w:rsidRDefault="001F4443" w:rsidP="001F4443">
            <w:pPr>
              <w:jc w:val="center"/>
              <w:rPr>
                <w:b/>
              </w:rPr>
            </w:pPr>
            <w:r w:rsidRPr="00870EB4">
              <w:rPr>
                <w:b/>
              </w:rPr>
              <w:t>F</w:t>
            </w:r>
          </w:p>
        </w:tc>
      </w:tr>
      <w:tr w:rsidR="001F4443"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rPr>
                <w:color w:val="000000"/>
              </w:rPr>
            </w:pPr>
            <w:r w:rsidRPr="00FE7F94">
              <w:rPr>
                <w:color w:val="000000"/>
              </w:rPr>
              <w:t>Rakoniewice - Gola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b/>
                <w:color w:val="000000"/>
              </w:rPr>
            </w:pPr>
            <w:r w:rsidRPr="00FE7F94">
              <w:rPr>
                <w:b/>
                <w:color w:val="000000"/>
              </w:rPr>
              <w:t>16</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3</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11</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2</w:t>
            </w:r>
          </w:p>
        </w:tc>
      </w:tr>
      <w:tr w:rsidR="001F4443"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rPr>
                <w:color w:val="000000"/>
              </w:rPr>
            </w:pPr>
            <w:r w:rsidRPr="00FE7F94">
              <w:rPr>
                <w:color w:val="000000"/>
              </w:rPr>
              <w:lastRenderedPageBreak/>
              <w:t>Rakoniewice - Narożniki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b/>
                <w:color w:val="000000"/>
              </w:rPr>
            </w:pPr>
            <w:r>
              <w:rPr>
                <w:b/>
                <w:color w:val="000000"/>
              </w:rPr>
              <w:t>8</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3</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0</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2</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Pr>
                <w:color w:val="0070C0"/>
              </w:rPr>
              <w:t>3</w:t>
            </w:r>
          </w:p>
        </w:tc>
      </w:tr>
      <w:tr w:rsidR="001F4443"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rPr>
                <w:color w:val="000000"/>
              </w:rPr>
            </w:pPr>
            <w:r w:rsidRPr="00FE7F94">
              <w:rPr>
                <w:color w:val="000000"/>
              </w:rPr>
              <w:t>Rakoniewice - Józefin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b/>
                <w:color w:val="000000"/>
              </w:rPr>
            </w:pPr>
            <w:r>
              <w:rPr>
                <w:b/>
                <w:color w:val="000000"/>
              </w:rPr>
              <w:t>8</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2</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0</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5</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Pr>
                <w:color w:val="0070C0"/>
              </w:rPr>
              <w:t>1</w:t>
            </w:r>
          </w:p>
        </w:tc>
      </w:tr>
      <w:tr w:rsidR="001F4443"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rPr>
                <w:color w:val="000000"/>
              </w:rPr>
            </w:pPr>
            <w:r w:rsidRPr="00FE7F94">
              <w:rPr>
                <w:color w:val="000000"/>
              </w:rPr>
              <w:t>Rakoniewice - Eżbieciny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b/>
                <w:color w:val="000000"/>
              </w:rPr>
            </w:pPr>
            <w:r>
              <w:rPr>
                <w:b/>
                <w:color w:val="000000"/>
              </w:rPr>
              <w:t>0</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Pr>
                <w:color w:val="0070C0"/>
              </w:rPr>
              <w:t>0</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Pr>
                <w:color w:val="0070C0"/>
              </w:rPr>
              <w:t>0</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Pr>
                <w:color w:val="0070C0"/>
              </w:rPr>
              <w:t>0</w:t>
            </w:r>
          </w:p>
        </w:tc>
      </w:tr>
      <w:tr w:rsidR="001F4443"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rPr>
                <w:color w:val="000000"/>
              </w:rPr>
            </w:pPr>
            <w:r w:rsidRPr="00FE7F94">
              <w:rPr>
                <w:color w:val="000000"/>
              </w:rPr>
              <w:t>Rakoniewice - Goździn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b/>
                <w:color w:val="000000"/>
              </w:rPr>
            </w:pPr>
            <w:r>
              <w:rPr>
                <w:b/>
                <w:color w:val="000000"/>
              </w:rPr>
              <w:t>0</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Pr>
                <w:color w:val="0070C0"/>
              </w:rPr>
              <w:t>0</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Pr>
                <w:color w:val="0070C0"/>
              </w:rPr>
              <w:t>0</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Pr>
                <w:color w:val="0070C0"/>
              </w:rPr>
              <w:t>0</w:t>
            </w:r>
          </w:p>
        </w:tc>
      </w:tr>
      <w:tr w:rsidR="001F4443"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rPr>
                <w:color w:val="000000"/>
              </w:rPr>
            </w:pPr>
            <w:r w:rsidRPr="00FE7F94">
              <w:rPr>
                <w:color w:val="000000"/>
              </w:rPr>
              <w:t>Rakoniewice - Terespol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b/>
                <w:color w:val="000000"/>
              </w:rPr>
            </w:pPr>
            <w:r w:rsidRPr="00FE7F94">
              <w:rPr>
                <w:b/>
                <w:color w:val="000000"/>
              </w:rPr>
              <w:t>1</w:t>
            </w:r>
            <w:r>
              <w:rPr>
                <w:b/>
                <w:color w:val="000000"/>
              </w:rPr>
              <w:t>2</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3</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5</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Pr>
                <w:color w:val="0070C0"/>
              </w:rPr>
              <w:t>4</w:t>
            </w:r>
          </w:p>
        </w:tc>
      </w:tr>
      <w:tr w:rsidR="001F4443"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rPr>
                <w:color w:val="000000"/>
              </w:rPr>
            </w:pPr>
            <w:r w:rsidRPr="00FE7F94">
              <w:rPr>
                <w:color w:val="000000"/>
              </w:rPr>
              <w:t>Rakoniewice - Faustynowo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b/>
                <w:color w:val="000000"/>
              </w:rPr>
            </w:pPr>
            <w:r w:rsidRPr="00FE7F94">
              <w:rPr>
                <w:b/>
                <w:color w:val="000000"/>
              </w:rPr>
              <w:t>3</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1</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1</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1</w:t>
            </w:r>
          </w:p>
        </w:tc>
      </w:tr>
      <w:tr w:rsidR="001F4443"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rPr>
                <w:color w:val="000000"/>
              </w:rPr>
            </w:pPr>
            <w:r w:rsidRPr="00FE7F94">
              <w:rPr>
                <w:color w:val="000000"/>
              </w:rPr>
              <w:t>Rakoniewice - Tarnowa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b/>
                <w:color w:val="000000"/>
              </w:rPr>
            </w:pPr>
            <w:r w:rsidRPr="00FE7F94">
              <w:rPr>
                <w:b/>
                <w:color w:val="000000"/>
              </w:rPr>
              <w:t>5</w:t>
            </w:r>
            <w:r>
              <w:rPr>
                <w:b/>
                <w:color w:val="000000"/>
              </w:rPr>
              <w:t>8</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16</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30</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FE7F94" w:rsidRDefault="001F4443" w:rsidP="001F4443">
            <w:pPr>
              <w:jc w:val="center"/>
              <w:rPr>
                <w:color w:val="0070C0"/>
              </w:rPr>
            </w:pPr>
            <w:r>
              <w:rPr>
                <w:color w:val="0070C0"/>
              </w:rPr>
              <w:t>12</w:t>
            </w:r>
          </w:p>
        </w:tc>
      </w:tr>
      <w:tr w:rsidR="001F4443" w:rsidRPr="00DA5018"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tcPr>
          <w:p w:rsidR="001F4443" w:rsidRPr="007678AD" w:rsidRDefault="001F4443" w:rsidP="001F4443">
            <w:pPr>
              <w:rPr>
                <w:color w:val="000000"/>
              </w:rPr>
            </w:pPr>
            <w:r>
              <w:rPr>
                <w:color w:val="000000"/>
              </w:rPr>
              <w:t>Razem</w:t>
            </w:r>
          </w:p>
        </w:tc>
        <w:tc>
          <w:tcPr>
            <w:tcW w:w="708" w:type="pct"/>
            <w:tcBorders>
              <w:top w:val="single" w:sz="8" w:space="0" w:color="auto"/>
              <w:left w:val="nil"/>
              <w:bottom w:val="single" w:sz="8" w:space="0" w:color="auto"/>
              <w:right w:val="single" w:sz="8" w:space="0" w:color="auto"/>
            </w:tcBorders>
            <w:shd w:val="clear" w:color="auto" w:fill="auto"/>
            <w:noWrap/>
            <w:vAlign w:val="bottom"/>
          </w:tcPr>
          <w:p w:rsidR="001F4443" w:rsidRDefault="001F4443" w:rsidP="001F4443">
            <w:pPr>
              <w:jc w:val="center"/>
              <w:rPr>
                <w:rFonts w:ascii="Calibri" w:hAnsi="Calibri" w:cs="Calibri"/>
                <w:b/>
                <w:bCs/>
                <w:color w:val="FF0000"/>
              </w:rPr>
            </w:pPr>
            <w:r>
              <w:rPr>
                <w:rFonts w:ascii="Calibri" w:hAnsi="Calibri" w:cs="Calibri"/>
                <w:b/>
                <w:bCs/>
                <w:color w:val="FF0000"/>
              </w:rPr>
              <w:t>105</w:t>
            </w:r>
          </w:p>
        </w:tc>
        <w:tc>
          <w:tcPr>
            <w:tcW w:w="462" w:type="pct"/>
            <w:tcBorders>
              <w:top w:val="single" w:sz="8" w:space="0" w:color="auto"/>
              <w:left w:val="nil"/>
              <w:bottom w:val="single" w:sz="8" w:space="0" w:color="auto"/>
              <w:right w:val="single" w:sz="8" w:space="0" w:color="auto"/>
            </w:tcBorders>
            <w:shd w:val="clear" w:color="auto" w:fill="auto"/>
            <w:noWrap/>
            <w:vAlign w:val="bottom"/>
          </w:tcPr>
          <w:p w:rsidR="001F4443" w:rsidRPr="005A44EB" w:rsidRDefault="001F4443" w:rsidP="001F4443">
            <w:pPr>
              <w:jc w:val="center"/>
              <w:rPr>
                <w:rFonts w:ascii="Calibri" w:hAnsi="Calibri" w:cs="Calibri"/>
                <w:b/>
                <w:bCs/>
                <w:color w:val="0070C0"/>
              </w:rPr>
            </w:pPr>
            <w:r>
              <w:rPr>
                <w:rFonts w:ascii="Calibri" w:hAnsi="Calibri" w:cs="Calibri"/>
                <w:b/>
                <w:bCs/>
                <w:color w:val="0070C0"/>
              </w:rPr>
              <w:t>28</w:t>
            </w:r>
          </w:p>
        </w:tc>
        <w:tc>
          <w:tcPr>
            <w:tcW w:w="463" w:type="pct"/>
            <w:tcBorders>
              <w:top w:val="single" w:sz="8" w:space="0" w:color="auto"/>
              <w:left w:val="nil"/>
              <w:bottom w:val="single" w:sz="8" w:space="0" w:color="auto"/>
              <w:right w:val="single" w:sz="8" w:space="0" w:color="auto"/>
            </w:tcBorders>
            <w:shd w:val="clear" w:color="auto" w:fill="auto"/>
            <w:noWrap/>
            <w:vAlign w:val="bottom"/>
          </w:tcPr>
          <w:p w:rsidR="001F4443" w:rsidRPr="005A44EB" w:rsidRDefault="001F4443" w:rsidP="001F4443">
            <w:pPr>
              <w:jc w:val="center"/>
              <w:rPr>
                <w:rFonts w:ascii="Calibri" w:hAnsi="Calibri" w:cs="Calibri"/>
                <w:b/>
                <w:bCs/>
                <w:color w:val="0070C0"/>
              </w:rPr>
            </w:pPr>
            <w:r>
              <w:rPr>
                <w:rFonts w:ascii="Calibri" w:hAnsi="Calibri" w:cs="Calibri"/>
                <w:b/>
                <w:bCs/>
                <w:color w:val="0070C0"/>
              </w:rPr>
              <w:t>47</w:t>
            </w:r>
          </w:p>
        </w:tc>
        <w:tc>
          <w:tcPr>
            <w:tcW w:w="532" w:type="pct"/>
            <w:tcBorders>
              <w:top w:val="single" w:sz="8" w:space="0" w:color="auto"/>
              <w:left w:val="nil"/>
              <w:bottom w:val="single" w:sz="8" w:space="0" w:color="auto"/>
              <w:right w:val="single" w:sz="8" w:space="0" w:color="auto"/>
            </w:tcBorders>
            <w:shd w:val="clear" w:color="auto" w:fill="auto"/>
            <w:noWrap/>
            <w:vAlign w:val="bottom"/>
          </w:tcPr>
          <w:p w:rsidR="001F4443" w:rsidRPr="005A44EB" w:rsidRDefault="001F4443" w:rsidP="001F4443">
            <w:pPr>
              <w:jc w:val="center"/>
              <w:rPr>
                <w:rFonts w:ascii="Calibri" w:hAnsi="Calibri" w:cs="Calibri"/>
                <w:b/>
                <w:bCs/>
                <w:color w:val="0070C0"/>
              </w:rPr>
            </w:pPr>
            <w:r>
              <w:rPr>
                <w:rFonts w:ascii="Calibri" w:hAnsi="Calibri" w:cs="Calibri"/>
                <w:b/>
                <w:bCs/>
                <w:color w:val="0070C0"/>
              </w:rPr>
              <w:t>7</w:t>
            </w:r>
          </w:p>
        </w:tc>
        <w:tc>
          <w:tcPr>
            <w:tcW w:w="645" w:type="pct"/>
            <w:tcBorders>
              <w:top w:val="single" w:sz="8" w:space="0" w:color="auto"/>
              <w:left w:val="nil"/>
              <w:bottom w:val="single" w:sz="8" w:space="0" w:color="auto"/>
              <w:right w:val="single" w:sz="8" w:space="0" w:color="auto"/>
            </w:tcBorders>
            <w:shd w:val="clear" w:color="auto" w:fill="auto"/>
            <w:noWrap/>
            <w:vAlign w:val="bottom"/>
          </w:tcPr>
          <w:p w:rsidR="001F4443" w:rsidRPr="005A44EB" w:rsidRDefault="001F4443" w:rsidP="001F4443">
            <w:pPr>
              <w:jc w:val="center"/>
              <w:rPr>
                <w:rFonts w:ascii="Calibri" w:hAnsi="Calibri" w:cs="Calibri"/>
                <w:b/>
                <w:bCs/>
                <w:color w:val="0070C0"/>
              </w:rPr>
            </w:pPr>
            <w:r>
              <w:rPr>
                <w:rFonts w:ascii="Calibri" w:hAnsi="Calibri" w:cs="Calibri"/>
                <w:b/>
                <w:bCs/>
                <w:color w:val="0070C0"/>
              </w:rPr>
              <w:t>23</w:t>
            </w:r>
          </w:p>
        </w:tc>
      </w:tr>
    </w:tbl>
    <w:p w:rsidR="001F4443" w:rsidRPr="00330D5D" w:rsidRDefault="001F4443" w:rsidP="001F4443">
      <w:pPr>
        <w:rPr>
          <w:i/>
        </w:rPr>
      </w:pPr>
      <w:r w:rsidRPr="00330D5D">
        <w:rPr>
          <w:i/>
        </w:rPr>
        <w:t xml:space="preserve">* Ustawa z dnia 14 grudnia 2016r. – Prawo oświatowe (t.j. Dz.U. z 2018r. poz. 996, z późn. zm.) </w:t>
      </w:r>
    </w:p>
    <w:p w:rsidR="001F4443" w:rsidRDefault="001F4443" w:rsidP="001F4443">
      <w:pPr>
        <w:jc w:val="center"/>
        <w:rPr>
          <w:b/>
          <w:bCs/>
          <w:color w:val="000000"/>
          <w:sz w:val="24"/>
          <w:szCs w:val="24"/>
        </w:rPr>
      </w:pPr>
      <w:r w:rsidRPr="001621DF">
        <w:rPr>
          <w:b/>
          <w:bCs/>
          <w:color w:val="000000"/>
          <w:sz w:val="24"/>
          <w:szCs w:val="24"/>
        </w:rPr>
        <w:t xml:space="preserve">Wykaz dojeżdżających dzieci przedszkolnych i uczniów z obwodu szkoły  </w:t>
      </w:r>
    </w:p>
    <w:p w:rsidR="001F4443" w:rsidRPr="001621DF" w:rsidRDefault="001F4443" w:rsidP="001F4443">
      <w:pPr>
        <w:rPr>
          <w:b/>
          <w:bCs/>
          <w:color w:val="000000"/>
          <w:sz w:val="24"/>
          <w:szCs w:val="24"/>
        </w:rPr>
      </w:pPr>
      <w:r w:rsidRPr="001621DF">
        <w:rPr>
          <w:b/>
          <w:bCs/>
          <w:color w:val="000000"/>
          <w:sz w:val="24"/>
          <w:szCs w:val="24"/>
        </w:rPr>
        <w:t xml:space="preserve">w Jabłonnie od </w:t>
      </w:r>
      <w:r>
        <w:rPr>
          <w:b/>
          <w:bCs/>
          <w:color w:val="000000"/>
          <w:sz w:val="24"/>
          <w:szCs w:val="24"/>
        </w:rPr>
        <w:t>2września 2019</w:t>
      </w:r>
      <w:r w:rsidRPr="001621DF">
        <w:rPr>
          <w:b/>
          <w:bCs/>
          <w:color w:val="000000"/>
          <w:sz w:val="24"/>
          <w:szCs w:val="24"/>
        </w:rPr>
        <w:t xml:space="preserve"> do </w:t>
      </w:r>
      <w:r>
        <w:rPr>
          <w:b/>
          <w:bCs/>
          <w:color w:val="000000"/>
          <w:sz w:val="24"/>
          <w:szCs w:val="24"/>
        </w:rPr>
        <w:t>31grudnia</w:t>
      </w:r>
      <w:r w:rsidRPr="001621DF">
        <w:rPr>
          <w:b/>
          <w:bCs/>
          <w:color w:val="000000"/>
          <w:sz w:val="24"/>
          <w:szCs w:val="24"/>
        </w:rPr>
        <w:t xml:space="preserve"> 201</w:t>
      </w:r>
      <w:r>
        <w:rPr>
          <w:b/>
          <w:bCs/>
          <w:color w:val="000000"/>
          <w:sz w:val="24"/>
          <w:szCs w:val="24"/>
        </w:rPr>
        <w:t>9</w:t>
      </w:r>
      <w:r w:rsidRPr="001621DF">
        <w:rPr>
          <w:b/>
          <w:bCs/>
          <w:color w:val="000000"/>
          <w:sz w:val="24"/>
          <w:szCs w:val="24"/>
        </w:rPr>
        <w:t>r.</w:t>
      </w:r>
    </w:p>
    <w:p w:rsidR="001F4443" w:rsidRPr="00DA5018" w:rsidRDefault="001F4443" w:rsidP="001F4443"/>
    <w:tbl>
      <w:tblPr>
        <w:tblW w:w="5000" w:type="pct"/>
        <w:tblCellMar>
          <w:left w:w="70" w:type="dxa"/>
          <w:right w:w="70" w:type="dxa"/>
        </w:tblCellMar>
        <w:tblLook w:val="04A0"/>
      </w:tblPr>
      <w:tblGrid>
        <w:gridCol w:w="3999"/>
        <w:gridCol w:w="1177"/>
        <w:gridCol w:w="1155"/>
        <w:gridCol w:w="1155"/>
        <w:gridCol w:w="1155"/>
        <w:gridCol w:w="855"/>
      </w:tblGrid>
      <w:tr w:rsidR="001F4443" w:rsidRPr="00B66E69" w:rsidTr="001F4443">
        <w:trPr>
          <w:trHeight w:val="315"/>
        </w:trPr>
        <w:tc>
          <w:tcPr>
            <w:tcW w:w="21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870EB4" w:rsidRDefault="001F4443" w:rsidP="001F4443">
            <w:pPr>
              <w:jc w:val="center"/>
              <w:rPr>
                <w:b/>
                <w:color w:val="000000"/>
              </w:rPr>
            </w:pPr>
            <w:r w:rsidRPr="00870EB4">
              <w:rPr>
                <w:b/>
                <w:color w:val="000000"/>
              </w:rPr>
              <w:t>A</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870EB4" w:rsidRDefault="001F4443" w:rsidP="001F4443">
            <w:pPr>
              <w:jc w:val="center"/>
              <w:rPr>
                <w:b/>
                <w:color w:val="000000"/>
              </w:rPr>
            </w:pPr>
            <w:r w:rsidRPr="00870EB4">
              <w:rPr>
                <w:b/>
                <w:color w:val="000000"/>
              </w:rPr>
              <w:t>B</w:t>
            </w:r>
          </w:p>
        </w:tc>
        <w:tc>
          <w:tcPr>
            <w:tcW w:w="608" w:type="pct"/>
            <w:tcBorders>
              <w:top w:val="single" w:sz="4" w:space="0" w:color="auto"/>
              <w:left w:val="nil"/>
              <w:bottom w:val="single" w:sz="4" w:space="0" w:color="auto"/>
              <w:right w:val="single" w:sz="4" w:space="0" w:color="auto"/>
            </w:tcBorders>
            <w:shd w:val="clear" w:color="auto" w:fill="FFFFFF"/>
            <w:noWrap/>
            <w:vAlign w:val="center"/>
          </w:tcPr>
          <w:p w:rsidR="001F4443" w:rsidRPr="00870EB4" w:rsidRDefault="001F4443" w:rsidP="001F4443">
            <w:pPr>
              <w:jc w:val="center"/>
              <w:rPr>
                <w:b/>
              </w:rPr>
            </w:pPr>
            <w:r w:rsidRPr="00870EB4">
              <w:rPr>
                <w:b/>
              </w:rPr>
              <w:t>C</w:t>
            </w:r>
          </w:p>
        </w:tc>
        <w:tc>
          <w:tcPr>
            <w:tcW w:w="608" w:type="pct"/>
            <w:tcBorders>
              <w:top w:val="single" w:sz="4" w:space="0" w:color="auto"/>
              <w:left w:val="nil"/>
              <w:bottom w:val="single" w:sz="4" w:space="0" w:color="auto"/>
              <w:right w:val="single" w:sz="4" w:space="0" w:color="auto"/>
            </w:tcBorders>
            <w:shd w:val="clear" w:color="auto" w:fill="FFFFFF"/>
            <w:noWrap/>
            <w:vAlign w:val="center"/>
          </w:tcPr>
          <w:p w:rsidR="001F4443" w:rsidRPr="00870EB4" w:rsidRDefault="001F4443" w:rsidP="001F4443">
            <w:pPr>
              <w:jc w:val="center"/>
              <w:rPr>
                <w:b/>
              </w:rPr>
            </w:pPr>
            <w:r w:rsidRPr="00870EB4">
              <w:rPr>
                <w:b/>
              </w:rPr>
              <w:t>D</w:t>
            </w:r>
          </w:p>
        </w:tc>
        <w:tc>
          <w:tcPr>
            <w:tcW w:w="608" w:type="pct"/>
            <w:tcBorders>
              <w:top w:val="single" w:sz="4" w:space="0" w:color="auto"/>
              <w:left w:val="nil"/>
              <w:bottom w:val="single" w:sz="4" w:space="0" w:color="auto"/>
              <w:right w:val="single" w:sz="4" w:space="0" w:color="auto"/>
            </w:tcBorders>
            <w:shd w:val="clear" w:color="auto" w:fill="FFFFFF"/>
            <w:noWrap/>
            <w:vAlign w:val="center"/>
          </w:tcPr>
          <w:p w:rsidR="001F4443" w:rsidRPr="00870EB4" w:rsidRDefault="001F4443" w:rsidP="001F4443">
            <w:pPr>
              <w:jc w:val="center"/>
              <w:rPr>
                <w:b/>
              </w:rPr>
            </w:pPr>
            <w:r w:rsidRPr="00870EB4">
              <w:rPr>
                <w:b/>
              </w:rPr>
              <w:t>E</w:t>
            </w:r>
          </w:p>
        </w:tc>
        <w:tc>
          <w:tcPr>
            <w:tcW w:w="4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F4443" w:rsidRPr="00870EB4" w:rsidRDefault="001F4443" w:rsidP="001F4443">
            <w:pPr>
              <w:jc w:val="center"/>
              <w:rPr>
                <w:b/>
              </w:rPr>
            </w:pPr>
            <w:r w:rsidRPr="00870EB4">
              <w:rPr>
                <w:b/>
              </w:rPr>
              <w:t>F</w:t>
            </w:r>
          </w:p>
        </w:tc>
      </w:tr>
      <w:tr w:rsidR="001F4443" w:rsidRPr="00B66E69" w:rsidTr="001F4443">
        <w:trPr>
          <w:trHeight w:val="315"/>
        </w:trPr>
        <w:tc>
          <w:tcPr>
            <w:tcW w:w="21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4443" w:rsidRPr="00B66E69" w:rsidRDefault="001F4443" w:rsidP="001F4443">
            <w:pPr>
              <w:rPr>
                <w:rFonts w:ascii="Calibri" w:hAnsi="Calibri" w:cs="Calibri"/>
                <w:color w:val="000000"/>
              </w:rPr>
            </w:pPr>
            <w:r w:rsidRPr="00B66E69">
              <w:rPr>
                <w:rFonts w:ascii="Calibri" w:hAnsi="Calibri" w:cs="Calibri"/>
                <w:color w:val="000000"/>
              </w:rPr>
              <w:t>Jabłonna - Wola Jabłońska (las) - Jabłonna</w:t>
            </w:r>
          </w:p>
        </w:tc>
        <w:tc>
          <w:tcPr>
            <w:tcW w:w="620" w:type="pct"/>
            <w:tcBorders>
              <w:top w:val="single" w:sz="8" w:space="0" w:color="auto"/>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color w:val="000000"/>
              </w:rPr>
            </w:pPr>
            <w:r w:rsidRPr="00B66E69">
              <w:rPr>
                <w:rFonts w:ascii="Calibri" w:hAnsi="Calibri" w:cs="Calibri"/>
                <w:b/>
                <w:color w:val="000000"/>
              </w:rPr>
              <w:t>7</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4</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1</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single" w:sz="8" w:space="0" w:color="auto"/>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2</w:t>
            </w:r>
          </w:p>
        </w:tc>
      </w:tr>
      <w:tr w:rsidR="001F4443"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1F4443" w:rsidRPr="00B66E69" w:rsidRDefault="001F4443" w:rsidP="001F4443">
            <w:pPr>
              <w:rPr>
                <w:rFonts w:ascii="Calibri" w:hAnsi="Calibri" w:cs="Calibri"/>
                <w:color w:val="000000"/>
              </w:rPr>
            </w:pPr>
            <w:r w:rsidRPr="00B66E69">
              <w:rPr>
                <w:rFonts w:ascii="Calibri" w:hAnsi="Calibri" w:cs="Calibri"/>
                <w:color w:val="000000"/>
              </w:rPr>
              <w:t>Jabłonna - Wola Jabłońska - Jabłonna</w:t>
            </w:r>
          </w:p>
        </w:tc>
        <w:tc>
          <w:tcPr>
            <w:tcW w:w="62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color w:val="000000"/>
              </w:rPr>
            </w:pPr>
            <w:r w:rsidRPr="00B66E69">
              <w:rPr>
                <w:rFonts w:ascii="Calibri" w:hAnsi="Calibri" w:cs="Calibri"/>
                <w:b/>
                <w:color w:val="000000"/>
              </w:rPr>
              <w:t>26</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10</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13</w:t>
            </w:r>
          </w:p>
        </w:tc>
        <w:tc>
          <w:tcPr>
            <w:tcW w:w="45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3</w:t>
            </w:r>
          </w:p>
        </w:tc>
      </w:tr>
      <w:tr w:rsidR="001F4443"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1F4443" w:rsidRPr="00B66E69" w:rsidRDefault="001F4443" w:rsidP="001F4443">
            <w:pPr>
              <w:rPr>
                <w:rFonts w:ascii="Calibri" w:hAnsi="Calibri" w:cs="Calibri"/>
                <w:color w:val="000000"/>
              </w:rPr>
            </w:pPr>
            <w:r w:rsidRPr="00B66E69">
              <w:rPr>
                <w:rFonts w:ascii="Calibri" w:hAnsi="Calibri" w:cs="Calibri"/>
                <w:color w:val="000000"/>
              </w:rPr>
              <w:t>Jabłonna - Komorówko - Jabłonna</w:t>
            </w:r>
          </w:p>
        </w:tc>
        <w:tc>
          <w:tcPr>
            <w:tcW w:w="62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color w:val="000000"/>
              </w:rPr>
            </w:pPr>
            <w:r w:rsidRPr="00B66E69">
              <w:rPr>
                <w:rFonts w:ascii="Calibri" w:hAnsi="Calibri" w:cs="Calibri"/>
                <w:b/>
                <w:color w:val="000000"/>
              </w:rPr>
              <w:t>36</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12</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18</w:t>
            </w:r>
          </w:p>
        </w:tc>
        <w:tc>
          <w:tcPr>
            <w:tcW w:w="45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6</w:t>
            </w:r>
          </w:p>
        </w:tc>
      </w:tr>
      <w:tr w:rsidR="001F4443"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1F4443" w:rsidRPr="00B66E69" w:rsidRDefault="001F4443" w:rsidP="001F4443">
            <w:pPr>
              <w:rPr>
                <w:rFonts w:ascii="Calibri" w:hAnsi="Calibri" w:cs="Calibri"/>
                <w:color w:val="000000"/>
              </w:rPr>
            </w:pPr>
            <w:r w:rsidRPr="00B66E69">
              <w:rPr>
                <w:rFonts w:ascii="Calibri" w:hAnsi="Calibri" w:cs="Calibri"/>
                <w:color w:val="000000"/>
              </w:rPr>
              <w:t>Jabłonna - Błońsko - Jabłonna</w:t>
            </w:r>
          </w:p>
        </w:tc>
        <w:tc>
          <w:tcPr>
            <w:tcW w:w="62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color w:val="000000"/>
              </w:rPr>
            </w:pPr>
            <w:r w:rsidRPr="00B66E69">
              <w:rPr>
                <w:rFonts w:ascii="Calibri" w:hAnsi="Calibri" w:cs="Calibri"/>
                <w:b/>
                <w:color w:val="000000"/>
              </w:rPr>
              <w:t>25</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5</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11</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9</w:t>
            </w:r>
          </w:p>
        </w:tc>
      </w:tr>
      <w:tr w:rsidR="001F4443"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1F4443" w:rsidRPr="00B66E69" w:rsidRDefault="001F4443" w:rsidP="001F4443">
            <w:pPr>
              <w:rPr>
                <w:rFonts w:ascii="Calibri" w:hAnsi="Calibri" w:cs="Calibri"/>
                <w:color w:val="000000"/>
              </w:rPr>
            </w:pPr>
            <w:r w:rsidRPr="00B66E69">
              <w:rPr>
                <w:rFonts w:ascii="Calibri" w:hAnsi="Calibri" w:cs="Calibri"/>
                <w:color w:val="000000"/>
              </w:rPr>
              <w:t>Jabłonna - Kuźnica (centrum)-  Jabłonna</w:t>
            </w:r>
          </w:p>
        </w:tc>
        <w:tc>
          <w:tcPr>
            <w:tcW w:w="62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color w:val="000000"/>
              </w:rPr>
            </w:pPr>
            <w:r w:rsidRPr="00B66E69">
              <w:rPr>
                <w:rFonts w:ascii="Calibri" w:hAnsi="Calibri" w:cs="Calibri"/>
                <w:b/>
                <w:color w:val="000000"/>
              </w:rPr>
              <w:t>3</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3</w:t>
            </w:r>
          </w:p>
        </w:tc>
      </w:tr>
      <w:tr w:rsidR="001F4443"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1F4443" w:rsidRPr="00B66E69" w:rsidRDefault="001F4443" w:rsidP="001F4443">
            <w:pPr>
              <w:rPr>
                <w:rFonts w:ascii="Calibri" w:hAnsi="Calibri" w:cs="Calibri"/>
                <w:color w:val="000000"/>
              </w:rPr>
            </w:pPr>
            <w:r w:rsidRPr="00B66E69">
              <w:rPr>
                <w:rFonts w:ascii="Calibri" w:hAnsi="Calibri" w:cs="Calibri"/>
                <w:color w:val="000000"/>
              </w:rPr>
              <w:t>Jabłonna - Kuźnica Mościska - Jabłonna</w:t>
            </w:r>
          </w:p>
        </w:tc>
        <w:tc>
          <w:tcPr>
            <w:tcW w:w="62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color w:val="000000"/>
              </w:rPr>
            </w:pPr>
            <w:r w:rsidRPr="00B66E69">
              <w:rPr>
                <w:rFonts w:ascii="Calibri" w:hAnsi="Calibri" w:cs="Calibri"/>
                <w:b/>
                <w:color w:val="000000"/>
              </w:rPr>
              <w:t>16</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2</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12</w:t>
            </w:r>
          </w:p>
        </w:tc>
        <w:tc>
          <w:tcPr>
            <w:tcW w:w="45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2</w:t>
            </w:r>
          </w:p>
        </w:tc>
      </w:tr>
      <w:tr w:rsidR="001F4443"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1F4443" w:rsidRPr="00B66E69" w:rsidRDefault="001F4443" w:rsidP="001F4443">
            <w:pPr>
              <w:rPr>
                <w:rFonts w:ascii="Calibri" w:hAnsi="Calibri" w:cs="Calibri"/>
                <w:color w:val="000000"/>
              </w:rPr>
            </w:pPr>
            <w:r w:rsidRPr="00B66E69">
              <w:rPr>
                <w:rFonts w:ascii="Calibri" w:hAnsi="Calibri" w:cs="Calibri"/>
                <w:color w:val="000000"/>
              </w:rPr>
              <w:t>Jabłonna - Blinek - Jabłonna</w:t>
            </w:r>
          </w:p>
        </w:tc>
        <w:tc>
          <w:tcPr>
            <w:tcW w:w="62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color w:val="000000"/>
              </w:rPr>
            </w:pPr>
            <w:r w:rsidRPr="00B66E69">
              <w:rPr>
                <w:rFonts w:ascii="Calibri" w:hAnsi="Calibri" w:cs="Calibri"/>
                <w:b/>
                <w:color w:val="000000"/>
              </w:rPr>
              <w:t>12</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2</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9</w:t>
            </w:r>
          </w:p>
        </w:tc>
        <w:tc>
          <w:tcPr>
            <w:tcW w:w="45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1</w:t>
            </w:r>
          </w:p>
        </w:tc>
      </w:tr>
      <w:tr w:rsidR="001F4443"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1F4443" w:rsidRPr="00B66E69" w:rsidRDefault="001F4443" w:rsidP="001F4443">
            <w:pPr>
              <w:rPr>
                <w:rFonts w:ascii="Calibri" w:hAnsi="Calibri" w:cs="Calibri"/>
                <w:color w:val="000000"/>
              </w:rPr>
            </w:pPr>
            <w:r w:rsidRPr="00B66E69">
              <w:rPr>
                <w:rFonts w:ascii="Calibri" w:hAnsi="Calibri" w:cs="Calibri"/>
                <w:color w:val="000000"/>
              </w:rPr>
              <w:t>Jabłonna - Wioska szkoła - Jabłonna</w:t>
            </w:r>
          </w:p>
        </w:tc>
        <w:tc>
          <w:tcPr>
            <w:tcW w:w="62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color w:val="000000"/>
              </w:rPr>
            </w:pPr>
            <w:r w:rsidRPr="00B66E69">
              <w:rPr>
                <w:rFonts w:ascii="Calibri" w:hAnsi="Calibri" w:cs="Calibri"/>
                <w:b/>
                <w:color w:val="000000"/>
              </w:rPr>
              <w:t>3</w:t>
            </w:r>
            <w:r>
              <w:rPr>
                <w:rFonts w:ascii="Calibri" w:hAnsi="Calibri" w:cs="Calibri"/>
                <w:b/>
                <w:color w:val="000000"/>
              </w:rPr>
              <w:t>2</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9</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nil"/>
              <w:left w:val="nil"/>
              <w:bottom w:val="single" w:sz="8" w:space="0" w:color="auto"/>
              <w:right w:val="single" w:sz="8" w:space="0" w:color="auto"/>
            </w:tcBorders>
            <w:shd w:val="clear" w:color="auto" w:fill="auto"/>
            <w:noWrap/>
            <w:vAlign w:val="bottom"/>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2</w:t>
            </w:r>
            <w:r>
              <w:rPr>
                <w:rFonts w:ascii="Calibri" w:hAnsi="Calibri" w:cs="Calibri"/>
                <w:b/>
                <w:bCs/>
                <w:color w:val="0070C0"/>
              </w:rPr>
              <w:t>3</w:t>
            </w:r>
          </w:p>
        </w:tc>
      </w:tr>
      <w:tr w:rsidR="001F4443" w:rsidRPr="00B66E69" w:rsidTr="001F4443">
        <w:trPr>
          <w:trHeight w:val="390"/>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1F4443" w:rsidRPr="00B66E69" w:rsidRDefault="001F4443" w:rsidP="001F4443">
            <w:pPr>
              <w:rPr>
                <w:rFonts w:ascii="Calibri" w:hAnsi="Calibri" w:cs="Calibri"/>
                <w:color w:val="000000"/>
              </w:rPr>
            </w:pPr>
            <w:r w:rsidRPr="00B66E69">
              <w:rPr>
                <w:rFonts w:ascii="Calibri" w:hAnsi="Calibri" w:cs="Calibri"/>
                <w:color w:val="000000"/>
              </w:rPr>
              <w:t>Jabłonna - Wioska - Jabłonna</w:t>
            </w:r>
          </w:p>
        </w:tc>
        <w:tc>
          <w:tcPr>
            <w:tcW w:w="620"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color w:val="000000"/>
              </w:rPr>
            </w:pPr>
            <w:r w:rsidRPr="00B66E69">
              <w:rPr>
                <w:rFonts w:ascii="Calibri" w:hAnsi="Calibri" w:cs="Calibri"/>
                <w:b/>
                <w:color w:val="000000"/>
              </w:rPr>
              <w:t>60</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16</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44</w:t>
            </w:r>
          </w:p>
        </w:tc>
        <w:tc>
          <w:tcPr>
            <w:tcW w:w="608" w:type="pct"/>
            <w:tcBorders>
              <w:top w:val="nil"/>
              <w:left w:val="nil"/>
              <w:bottom w:val="single" w:sz="8"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nil"/>
              <w:left w:val="nil"/>
              <w:bottom w:val="single" w:sz="8" w:space="0" w:color="auto"/>
              <w:right w:val="single" w:sz="8" w:space="0" w:color="auto"/>
            </w:tcBorders>
            <w:shd w:val="clear" w:color="auto" w:fill="auto"/>
            <w:noWrap/>
            <w:vAlign w:val="bottom"/>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r>
      <w:tr w:rsidR="001F4443" w:rsidRPr="00B66E69" w:rsidTr="001F4443">
        <w:trPr>
          <w:trHeight w:val="390"/>
        </w:trPr>
        <w:tc>
          <w:tcPr>
            <w:tcW w:w="210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F4443" w:rsidRPr="00B66E69" w:rsidRDefault="001F4443" w:rsidP="001F4443">
            <w:pPr>
              <w:rPr>
                <w:rFonts w:ascii="Calibri" w:hAnsi="Calibri" w:cs="Calibri"/>
                <w:color w:val="000000"/>
              </w:rPr>
            </w:pPr>
            <w:r w:rsidRPr="00B66E69">
              <w:rPr>
                <w:rFonts w:ascii="Calibri" w:hAnsi="Calibri" w:cs="Calibri"/>
                <w:color w:val="000000"/>
              </w:rPr>
              <w:t>Jabłonna - Wioska - Krzyż - Jabłonna</w:t>
            </w:r>
          </w:p>
        </w:tc>
        <w:tc>
          <w:tcPr>
            <w:tcW w:w="620" w:type="pct"/>
            <w:tcBorders>
              <w:top w:val="single" w:sz="8" w:space="0" w:color="auto"/>
              <w:left w:val="nil"/>
              <w:bottom w:val="single" w:sz="4"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color w:val="000000"/>
              </w:rPr>
            </w:pPr>
            <w:r w:rsidRPr="00B66E69">
              <w:rPr>
                <w:rFonts w:ascii="Calibri" w:hAnsi="Calibri" w:cs="Calibri"/>
                <w:b/>
                <w:color w:val="000000"/>
              </w:rPr>
              <w:t>6</w:t>
            </w:r>
          </w:p>
        </w:tc>
        <w:tc>
          <w:tcPr>
            <w:tcW w:w="608" w:type="pct"/>
            <w:tcBorders>
              <w:top w:val="single" w:sz="8" w:space="0" w:color="auto"/>
              <w:left w:val="nil"/>
              <w:bottom w:val="single" w:sz="4"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single" w:sz="8" w:space="0" w:color="auto"/>
              <w:left w:val="nil"/>
              <w:bottom w:val="single" w:sz="4"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6</w:t>
            </w:r>
          </w:p>
        </w:tc>
        <w:tc>
          <w:tcPr>
            <w:tcW w:w="608" w:type="pct"/>
            <w:tcBorders>
              <w:top w:val="single" w:sz="8" w:space="0" w:color="auto"/>
              <w:left w:val="nil"/>
              <w:bottom w:val="single" w:sz="4" w:space="0" w:color="auto"/>
              <w:right w:val="single" w:sz="8" w:space="0" w:color="auto"/>
            </w:tcBorders>
            <w:shd w:val="clear" w:color="auto" w:fill="auto"/>
            <w:noWrap/>
            <w:vAlign w:val="center"/>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single" w:sz="8" w:space="0" w:color="auto"/>
              <w:left w:val="nil"/>
              <w:bottom w:val="single" w:sz="4" w:space="0" w:color="auto"/>
              <w:right w:val="single" w:sz="8" w:space="0" w:color="auto"/>
            </w:tcBorders>
            <w:shd w:val="clear" w:color="auto" w:fill="auto"/>
            <w:noWrap/>
            <w:vAlign w:val="bottom"/>
            <w:hideMark/>
          </w:tcPr>
          <w:p w:rsidR="001F4443" w:rsidRPr="00B66E69" w:rsidRDefault="001F4443" w:rsidP="001F4443">
            <w:pPr>
              <w:jc w:val="center"/>
              <w:rPr>
                <w:rFonts w:ascii="Calibri" w:hAnsi="Calibri" w:cs="Calibri"/>
                <w:b/>
                <w:bCs/>
                <w:color w:val="0070C0"/>
              </w:rPr>
            </w:pPr>
            <w:r w:rsidRPr="00B66E69">
              <w:rPr>
                <w:rFonts w:ascii="Calibri" w:hAnsi="Calibri" w:cs="Calibri"/>
                <w:b/>
                <w:bCs/>
                <w:color w:val="0070C0"/>
              </w:rPr>
              <w:t>0</w:t>
            </w:r>
          </w:p>
        </w:tc>
      </w:tr>
      <w:tr w:rsidR="001F4443" w:rsidRPr="00B66E69" w:rsidTr="001F4443">
        <w:trPr>
          <w:trHeight w:val="390"/>
        </w:trPr>
        <w:tc>
          <w:tcPr>
            <w:tcW w:w="2106" w:type="pct"/>
            <w:tcBorders>
              <w:top w:val="single" w:sz="4" w:space="0" w:color="auto"/>
              <w:left w:val="single" w:sz="8" w:space="0" w:color="auto"/>
              <w:bottom w:val="single" w:sz="8" w:space="0" w:color="auto"/>
              <w:right w:val="single" w:sz="8" w:space="0" w:color="auto"/>
            </w:tcBorders>
            <w:shd w:val="clear" w:color="auto" w:fill="auto"/>
            <w:noWrap/>
            <w:vAlign w:val="center"/>
          </w:tcPr>
          <w:p w:rsidR="001F4443" w:rsidRPr="00B66E69" w:rsidRDefault="001F4443" w:rsidP="001F4443">
            <w:pPr>
              <w:rPr>
                <w:rFonts w:ascii="Calibri" w:hAnsi="Calibri" w:cs="Calibri"/>
                <w:color w:val="000000"/>
              </w:rPr>
            </w:pPr>
            <w:r>
              <w:rPr>
                <w:rFonts w:ascii="Calibri" w:hAnsi="Calibri" w:cs="Calibri"/>
                <w:color w:val="000000"/>
              </w:rPr>
              <w:t>Razem</w:t>
            </w:r>
          </w:p>
        </w:tc>
        <w:tc>
          <w:tcPr>
            <w:tcW w:w="620" w:type="pct"/>
            <w:tcBorders>
              <w:top w:val="single" w:sz="4" w:space="0" w:color="auto"/>
              <w:left w:val="nil"/>
              <w:bottom w:val="single" w:sz="4" w:space="0" w:color="auto"/>
              <w:right w:val="single" w:sz="8" w:space="0" w:color="auto"/>
            </w:tcBorders>
            <w:shd w:val="clear" w:color="auto" w:fill="auto"/>
            <w:noWrap/>
            <w:vAlign w:val="center"/>
          </w:tcPr>
          <w:p w:rsidR="001F4443" w:rsidRPr="00B66E69" w:rsidRDefault="001F4443" w:rsidP="001F4443">
            <w:pPr>
              <w:jc w:val="center"/>
              <w:rPr>
                <w:rFonts w:ascii="Calibri" w:hAnsi="Calibri" w:cs="Calibri"/>
                <w:b/>
                <w:color w:val="000000"/>
              </w:rPr>
            </w:pPr>
            <w:r w:rsidRPr="00175AD4">
              <w:rPr>
                <w:rFonts w:ascii="Calibri" w:hAnsi="Calibri" w:cs="Calibri"/>
                <w:b/>
                <w:color w:val="FF0000"/>
              </w:rPr>
              <w:t>22</w:t>
            </w:r>
            <w:r>
              <w:rPr>
                <w:rFonts w:ascii="Calibri" w:hAnsi="Calibri" w:cs="Calibri"/>
                <w:b/>
                <w:color w:val="FF0000"/>
              </w:rPr>
              <w:t>3</w:t>
            </w:r>
          </w:p>
        </w:tc>
        <w:tc>
          <w:tcPr>
            <w:tcW w:w="608" w:type="pct"/>
            <w:tcBorders>
              <w:top w:val="single" w:sz="4" w:space="0" w:color="auto"/>
              <w:left w:val="nil"/>
              <w:bottom w:val="single" w:sz="4" w:space="0" w:color="auto"/>
              <w:right w:val="single" w:sz="8" w:space="0" w:color="auto"/>
            </w:tcBorders>
            <w:shd w:val="clear" w:color="auto" w:fill="auto"/>
            <w:noWrap/>
            <w:vAlign w:val="center"/>
          </w:tcPr>
          <w:p w:rsidR="001F4443" w:rsidRDefault="001F4443" w:rsidP="001F4443">
            <w:pPr>
              <w:jc w:val="center"/>
              <w:rPr>
                <w:rFonts w:ascii="Calibri" w:hAnsi="Calibri" w:cs="Calibri"/>
                <w:b/>
                <w:bCs/>
                <w:color w:val="0070C0"/>
              </w:rPr>
            </w:pPr>
            <w:r>
              <w:rPr>
                <w:rFonts w:ascii="Calibri" w:hAnsi="Calibri" w:cs="Calibri"/>
                <w:b/>
                <w:bCs/>
                <w:color w:val="0070C0"/>
              </w:rPr>
              <w:t>60</w:t>
            </w:r>
          </w:p>
        </w:tc>
        <w:tc>
          <w:tcPr>
            <w:tcW w:w="608" w:type="pct"/>
            <w:tcBorders>
              <w:top w:val="single" w:sz="4" w:space="0" w:color="auto"/>
              <w:left w:val="nil"/>
              <w:bottom w:val="single" w:sz="4" w:space="0" w:color="auto"/>
              <w:right w:val="single" w:sz="8" w:space="0" w:color="auto"/>
            </w:tcBorders>
            <w:shd w:val="clear" w:color="auto" w:fill="auto"/>
            <w:noWrap/>
            <w:vAlign w:val="center"/>
          </w:tcPr>
          <w:p w:rsidR="001F4443" w:rsidRDefault="001F4443" w:rsidP="001F4443">
            <w:pPr>
              <w:jc w:val="center"/>
              <w:rPr>
                <w:rFonts w:ascii="Calibri" w:hAnsi="Calibri" w:cs="Calibri"/>
                <w:b/>
                <w:bCs/>
                <w:color w:val="0070C0"/>
              </w:rPr>
            </w:pPr>
            <w:r>
              <w:rPr>
                <w:rFonts w:ascii="Calibri" w:hAnsi="Calibri" w:cs="Calibri"/>
                <w:b/>
                <w:bCs/>
                <w:color w:val="0070C0"/>
              </w:rPr>
              <w:t>62</w:t>
            </w:r>
          </w:p>
        </w:tc>
        <w:tc>
          <w:tcPr>
            <w:tcW w:w="608" w:type="pct"/>
            <w:tcBorders>
              <w:top w:val="single" w:sz="4" w:space="0" w:color="auto"/>
              <w:left w:val="nil"/>
              <w:bottom w:val="single" w:sz="4" w:space="0" w:color="auto"/>
              <w:right w:val="single" w:sz="8" w:space="0" w:color="auto"/>
            </w:tcBorders>
            <w:shd w:val="clear" w:color="auto" w:fill="auto"/>
            <w:noWrap/>
            <w:vAlign w:val="center"/>
          </w:tcPr>
          <w:p w:rsidR="001F4443" w:rsidRDefault="001F4443" w:rsidP="001F4443">
            <w:pPr>
              <w:jc w:val="center"/>
              <w:rPr>
                <w:rFonts w:ascii="Calibri" w:hAnsi="Calibri" w:cs="Calibri"/>
                <w:b/>
                <w:bCs/>
                <w:color w:val="0070C0"/>
              </w:rPr>
            </w:pPr>
            <w:r>
              <w:rPr>
                <w:rFonts w:ascii="Calibri" w:hAnsi="Calibri" w:cs="Calibri"/>
                <w:b/>
                <w:bCs/>
                <w:color w:val="0070C0"/>
              </w:rPr>
              <w:t>52</w:t>
            </w:r>
          </w:p>
        </w:tc>
        <w:tc>
          <w:tcPr>
            <w:tcW w:w="450" w:type="pct"/>
            <w:tcBorders>
              <w:top w:val="single" w:sz="4" w:space="0" w:color="auto"/>
              <w:left w:val="nil"/>
              <w:bottom w:val="single" w:sz="4" w:space="0" w:color="auto"/>
              <w:right w:val="single" w:sz="8" w:space="0" w:color="auto"/>
            </w:tcBorders>
            <w:shd w:val="clear" w:color="auto" w:fill="auto"/>
            <w:noWrap/>
            <w:vAlign w:val="center"/>
          </w:tcPr>
          <w:p w:rsidR="001F4443" w:rsidRDefault="001F4443" w:rsidP="001F4443">
            <w:pPr>
              <w:jc w:val="center"/>
              <w:rPr>
                <w:rFonts w:ascii="Calibri" w:hAnsi="Calibri" w:cs="Calibri"/>
                <w:b/>
                <w:bCs/>
                <w:color w:val="0070C0"/>
              </w:rPr>
            </w:pPr>
            <w:r>
              <w:rPr>
                <w:rFonts w:ascii="Calibri" w:hAnsi="Calibri" w:cs="Calibri"/>
                <w:b/>
                <w:bCs/>
                <w:color w:val="0070C0"/>
              </w:rPr>
              <w:t>49</w:t>
            </w:r>
          </w:p>
        </w:tc>
      </w:tr>
    </w:tbl>
    <w:p w:rsidR="001F4443" w:rsidRDefault="001F4443" w:rsidP="001F4443"/>
    <w:p w:rsidR="00CB77A7" w:rsidRDefault="00CB77A7" w:rsidP="00562894">
      <w:pPr>
        <w:autoSpaceDE w:val="0"/>
        <w:autoSpaceDN w:val="0"/>
        <w:adjustRightInd w:val="0"/>
        <w:jc w:val="both"/>
        <w:rPr>
          <w:rFonts w:eastAsia="Calibri"/>
          <w:b/>
          <w:color w:val="FF0000"/>
          <w:sz w:val="24"/>
          <w:szCs w:val="24"/>
        </w:rPr>
      </w:pPr>
    </w:p>
    <w:p w:rsidR="00562894" w:rsidRPr="00084C20" w:rsidRDefault="00562894" w:rsidP="00562894">
      <w:pPr>
        <w:autoSpaceDE w:val="0"/>
        <w:autoSpaceDN w:val="0"/>
        <w:adjustRightInd w:val="0"/>
        <w:jc w:val="both"/>
        <w:rPr>
          <w:rFonts w:eastAsia="Calibri"/>
          <w:b/>
          <w:sz w:val="24"/>
          <w:szCs w:val="24"/>
        </w:rPr>
      </w:pPr>
      <w:r w:rsidRPr="00084C20">
        <w:rPr>
          <w:rFonts w:eastAsia="Calibri"/>
          <w:b/>
          <w:sz w:val="24"/>
          <w:szCs w:val="24"/>
        </w:rPr>
        <w:t xml:space="preserve">Zamawiający zastrzega, że </w:t>
      </w:r>
      <w:r w:rsidR="00354C55" w:rsidRPr="00084C20">
        <w:rPr>
          <w:b/>
          <w:bCs/>
          <w:sz w:val="24"/>
          <w:szCs w:val="24"/>
        </w:rPr>
        <w:t xml:space="preserve">podane wyżej liczby uczniów i dzieci są liczbami aktualnymi na dzień ogłoszenia o zamówieniu publicznym i w terminie od </w:t>
      </w:r>
      <w:r w:rsidR="00347AFD" w:rsidRPr="00084C20">
        <w:rPr>
          <w:b/>
          <w:bCs/>
          <w:sz w:val="24"/>
          <w:szCs w:val="24"/>
        </w:rPr>
        <w:t xml:space="preserve">dnia następnego po ogłoszeniu o zamówieniu </w:t>
      </w:r>
      <w:r w:rsidR="00354C55" w:rsidRPr="00084C20">
        <w:rPr>
          <w:b/>
          <w:bCs/>
          <w:sz w:val="24"/>
          <w:szCs w:val="24"/>
        </w:rPr>
        <w:t xml:space="preserve">do </w:t>
      </w:r>
      <w:r w:rsidR="00A4065A">
        <w:rPr>
          <w:b/>
          <w:bCs/>
          <w:sz w:val="24"/>
          <w:szCs w:val="24"/>
        </w:rPr>
        <w:t>3</w:t>
      </w:r>
      <w:r w:rsidR="00354C55" w:rsidRPr="00084C20">
        <w:rPr>
          <w:b/>
          <w:bCs/>
          <w:sz w:val="24"/>
          <w:szCs w:val="24"/>
        </w:rPr>
        <w:t>1</w:t>
      </w:r>
      <w:r w:rsidR="00A4065A">
        <w:rPr>
          <w:b/>
          <w:bCs/>
          <w:sz w:val="24"/>
          <w:szCs w:val="24"/>
        </w:rPr>
        <w:t xml:space="preserve">grudnia </w:t>
      </w:r>
      <w:r w:rsidR="00354C55" w:rsidRPr="00084C20">
        <w:rPr>
          <w:b/>
          <w:bCs/>
          <w:sz w:val="24"/>
          <w:szCs w:val="24"/>
        </w:rPr>
        <w:t>2019 r. mogą ulec zmianie.</w:t>
      </w:r>
      <w:r w:rsidR="00B02562">
        <w:rPr>
          <w:b/>
          <w:bCs/>
          <w:sz w:val="24"/>
          <w:szCs w:val="24"/>
        </w:rPr>
        <w:t xml:space="preserve"> </w:t>
      </w:r>
      <w:r w:rsidRPr="00084C20">
        <w:rPr>
          <w:rFonts w:eastAsia="Calibri"/>
          <w:b/>
          <w:sz w:val="24"/>
          <w:szCs w:val="24"/>
        </w:rPr>
        <w:t xml:space="preserve">Zmiana liczby uczniów nie stanowi podstawy do zmiany ceny jednostkowej biletu miesięcznego. </w:t>
      </w:r>
    </w:p>
    <w:p w:rsidR="00254311" w:rsidRPr="00084C20" w:rsidRDefault="00254311" w:rsidP="00E57D37">
      <w:pPr>
        <w:rPr>
          <w:rFonts w:eastAsia="Calibri"/>
          <w:sz w:val="24"/>
          <w:szCs w:val="24"/>
        </w:rPr>
      </w:pPr>
    </w:p>
    <w:p w:rsidR="00E57D37" w:rsidRPr="00084C20" w:rsidRDefault="00E57D37" w:rsidP="00084C20">
      <w:pPr>
        <w:rPr>
          <w:rFonts w:eastAsia="Calibri"/>
          <w:sz w:val="24"/>
          <w:szCs w:val="24"/>
        </w:rPr>
      </w:pPr>
      <w:r w:rsidRPr="009206AF">
        <w:rPr>
          <w:rFonts w:eastAsia="Calibri"/>
          <w:sz w:val="24"/>
          <w:szCs w:val="24"/>
        </w:rPr>
        <w:t>3. Przewozy na ww. trasach wykonywane będą codziennie od poniedziałku do piątku. W trakcie roku szkolnego dopuszcza się możliwość zmiany</w:t>
      </w:r>
      <w:r w:rsidR="00FB434D" w:rsidRPr="009206AF">
        <w:rPr>
          <w:rFonts w:eastAsia="Calibri"/>
          <w:sz w:val="24"/>
          <w:szCs w:val="24"/>
        </w:rPr>
        <w:t xml:space="preserve"> ilości</w:t>
      </w:r>
      <w:r w:rsidRPr="009206AF">
        <w:rPr>
          <w:rFonts w:eastAsia="Calibri"/>
          <w:sz w:val="24"/>
          <w:szCs w:val="24"/>
        </w:rPr>
        <w:t xml:space="preserve"> kursów oraz możliwość zmiany godzin przywozu i odwozu uczniów, jak również zmiany liczby uczniów dowożonych na poszczególnych kierunkach. </w:t>
      </w:r>
    </w:p>
    <w:p w:rsidR="00E57D37" w:rsidRDefault="00E57D37" w:rsidP="00E57D37">
      <w:pPr>
        <w:rPr>
          <w:rFonts w:eastAsia="Calibri"/>
          <w:sz w:val="24"/>
          <w:szCs w:val="24"/>
        </w:rPr>
      </w:pPr>
    </w:p>
    <w:p w:rsidR="00B02562" w:rsidRPr="009206AF" w:rsidRDefault="00B02562" w:rsidP="00E57D37">
      <w:pPr>
        <w:rPr>
          <w:rFonts w:eastAsia="Calibri"/>
          <w:sz w:val="24"/>
          <w:szCs w:val="24"/>
        </w:rPr>
      </w:pPr>
    </w:p>
    <w:tbl>
      <w:tblPr>
        <w:tblW w:w="9889" w:type="dxa"/>
        <w:tblBorders>
          <w:top w:val="nil"/>
          <w:left w:val="nil"/>
          <w:bottom w:val="nil"/>
          <w:right w:val="nil"/>
        </w:tblBorders>
        <w:tblLayout w:type="fixed"/>
        <w:tblLook w:val="0000"/>
      </w:tblPr>
      <w:tblGrid>
        <w:gridCol w:w="9889"/>
      </w:tblGrid>
      <w:tr w:rsidR="00E57D37" w:rsidRPr="00786927" w:rsidTr="00B96817">
        <w:trPr>
          <w:trHeight w:val="93"/>
        </w:trPr>
        <w:tc>
          <w:tcPr>
            <w:tcW w:w="9889" w:type="dxa"/>
          </w:tcPr>
          <w:p w:rsidR="00E57D37" w:rsidRPr="00786927" w:rsidRDefault="00B83FC8" w:rsidP="00E57D37">
            <w:pPr>
              <w:rPr>
                <w:rFonts w:eastAsia="Calibri"/>
                <w:sz w:val="24"/>
                <w:szCs w:val="24"/>
              </w:rPr>
            </w:pPr>
            <w:r w:rsidRPr="00786927">
              <w:rPr>
                <w:rFonts w:eastAsia="Calibri"/>
                <w:sz w:val="24"/>
                <w:szCs w:val="24"/>
              </w:rPr>
              <w:t>Załącznik nr 1 do umowy - „T</w:t>
            </w:r>
            <w:r w:rsidR="00E57D37" w:rsidRPr="00786927">
              <w:rPr>
                <w:rFonts w:eastAsia="Calibri"/>
                <w:sz w:val="24"/>
                <w:szCs w:val="24"/>
              </w:rPr>
              <w:t xml:space="preserve">abela </w:t>
            </w:r>
            <w:r w:rsidR="006435BC" w:rsidRPr="00786927">
              <w:rPr>
                <w:rFonts w:eastAsia="Calibri"/>
                <w:sz w:val="24"/>
                <w:szCs w:val="24"/>
              </w:rPr>
              <w:t xml:space="preserve">nr 2 </w:t>
            </w:r>
            <w:r w:rsidR="00E57D37" w:rsidRPr="00786927">
              <w:rPr>
                <w:rFonts w:eastAsia="Calibri"/>
                <w:sz w:val="24"/>
                <w:szCs w:val="24"/>
              </w:rPr>
              <w:t>przedstawia</w:t>
            </w:r>
            <w:r w:rsidRPr="00786927">
              <w:rPr>
                <w:rFonts w:eastAsia="Calibri"/>
                <w:sz w:val="24"/>
                <w:szCs w:val="24"/>
              </w:rPr>
              <w:t>jąca</w:t>
            </w:r>
            <w:r w:rsidR="00E57D37" w:rsidRPr="00786927">
              <w:rPr>
                <w:rFonts w:eastAsia="Calibri"/>
                <w:sz w:val="24"/>
                <w:szCs w:val="24"/>
              </w:rPr>
              <w:t xml:space="preserve"> proponowane trasy dowozów</w:t>
            </w:r>
            <w:r w:rsidR="00FB434D" w:rsidRPr="00786927">
              <w:rPr>
                <w:rFonts w:eastAsia="Calibri"/>
                <w:sz w:val="24"/>
                <w:szCs w:val="24"/>
              </w:rPr>
              <w:t xml:space="preserve"> i odwozów</w:t>
            </w:r>
            <w:r w:rsidRPr="00786927">
              <w:rPr>
                <w:rFonts w:eastAsia="Calibri"/>
                <w:sz w:val="24"/>
                <w:szCs w:val="24"/>
              </w:rPr>
              <w:t>”</w:t>
            </w:r>
            <w:r w:rsidR="00E57D37" w:rsidRPr="00786927">
              <w:rPr>
                <w:rFonts w:eastAsia="Calibri"/>
                <w:sz w:val="24"/>
                <w:szCs w:val="24"/>
              </w:rPr>
              <w:t xml:space="preserve">. </w:t>
            </w:r>
          </w:p>
        </w:tc>
      </w:tr>
    </w:tbl>
    <w:p w:rsidR="001F4443" w:rsidRPr="00427605" w:rsidRDefault="001F4443" w:rsidP="001F4443">
      <w:pPr>
        <w:jc w:val="center"/>
        <w:rPr>
          <w:rFonts w:ascii="Calibri" w:hAnsi="Calibri" w:cs="Calibri"/>
          <w:b/>
          <w:bCs/>
          <w:color w:val="000000"/>
          <w:sz w:val="28"/>
          <w:szCs w:val="28"/>
        </w:rPr>
      </w:pPr>
      <w:r w:rsidRPr="00427605">
        <w:rPr>
          <w:rFonts w:ascii="Calibri" w:hAnsi="Calibri" w:cs="Calibri"/>
          <w:b/>
          <w:bCs/>
          <w:color w:val="000000"/>
          <w:sz w:val="28"/>
          <w:szCs w:val="28"/>
        </w:rPr>
        <w:t>Proponowane kursy w obwodzie szkoły Rakoniewice od 02 września 2019 do 31 grudnia 2019r.</w:t>
      </w:r>
    </w:p>
    <w:tbl>
      <w:tblPr>
        <w:tblW w:w="9060" w:type="dxa"/>
        <w:tblInd w:w="70" w:type="dxa"/>
        <w:tblCellMar>
          <w:left w:w="70" w:type="dxa"/>
          <w:right w:w="70" w:type="dxa"/>
        </w:tblCellMar>
        <w:tblLook w:val="04A0"/>
      </w:tblPr>
      <w:tblGrid>
        <w:gridCol w:w="976"/>
        <w:gridCol w:w="976"/>
        <w:gridCol w:w="4896"/>
        <w:gridCol w:w="976"/>
        <w:gridCol w:w="1236"/>
      </w:tblGrid>
      <w:tr w:rsidR="001F4443" w:rsidRPr="00427605" w:rsidTr="001F4443">
        <w:trPr>
          <w:trHeight w:val="315"/>
        </w:trPr>
        <w:tc>
          <w:tcPr>
            <w:tcW w:w="976" w:type="dxa"/>
            <w:tcBorders>
              <w:top w:val="nil"/>
              <w:left w:val="nil"/>
              <w:bottom w:val="nil"/>
              <w:right w:val="nil"/>
            </w:tcBorders>
            <w:shd w:val="clear" w:color="auto" w:fill="auto"/>
            <w:noWrap/>
            <w:vAlign w:val="center"/>
            <w:hideMark/>
          </w:tcPr>
          <w:p w:rsidR="001F4443" w:rsidRDefault="001F4443" w:rsidP="001F4443">
            <w:pPr>
              <w:rPr>
                <w:rFonts w:ascii="Calibri" w:hAnsi="Calibri" w:cs="Calibri"/>
                <w:b/>
                <w:bCs/>
                <w:color w:val="000000"/>
                <w:sz w:val="24"/>
                <w:szCs w:val="24"/>
              </w:rPr>
            </w:pPr>
          </w:p>
          <w:p w:rsidR="00B02562" w:rsidRDefault="00B02562" w:rsidP="001F4443">
            <w:pPr>
              <w:rPr>
                <w:rFonts w:ascii="Calibri" w:hAnsi="Calibri" w:cs="Calibri"/>
                <w:b/>
                <w:bCs/>
                <w:color w:val="000000"/>
                <w:sz w:val="24"/>
                <w:szCs w:val="24"/>
              </w:rPr>
            </w:pPr>
          </w:p>
          <w:p w:rsidR="00B02562" w:rsidRDefault="00B02562" w:rsidP="001F4443">
            <w:pPr>
              <w:rPr>
                <w:rFonts w:ascii="Calibri" w:hAnsi="Calibri" w:cs="Calibri"/>
                <w:b/>
                <w:bCs/>
                <w:color w:val="000000"/>
                <w:sz w:val="24"/>
                <w:szCs w:val="24"/>
              </w:rPr>
            </w:pPr>
          </w:p>
          <w:p w:rsidR="001F4443" w:rsidRDefault="001F4443" w:rsidP="001F4443">
            <w:pPr>
              <w:rPr>
                <w:rFonts w:ascii="Calibri" w:hAnsi="Calibri" w:cs="Calibri"/>
                <w:b/>
                <w:bCs/>
                <w:color w:val="000000"/>
                <w:sz w:val="24"/>
                <w:szCs w:val="24"/>
              </w:rPr>
            </w:pPr>
          </w:p>
          <w:p w:rsidR="001F4443" w:rsidRDefault="001F4443" w:rsidP="001F4443">
            <w:pPr>
              <w:rPr>
                <w:rFonts w:ascii="Calibri" w:hAnsi="Calibri" w:cs="Calibri"/>
                <w:b/>
                <w:bCs/>
                <w:color w:val="000000"/>
                <w:sz w:val="24"/>
                <w:szCs w:val="24"/>
              </w:rPr>
            </w:pPr>
          </w:p>
          <w:p w:rsidR="001F4443" w:rsidRPr="00427605" w:rsidRDefault="001F4443" w:rsidP="001F4443">
            <w:pPr>
              <w:rPr>
                <w:rFonts w:ascii="Calibri" w:hAnsi="Calibri" w:cs="Calibri"/>
                <w:b/>
                <w:bCs/>
                <w:color w:val="000000"/>
                <w:sz w:val="24"/>
                <w:szCs w:val="24"/>
              </w:rPr>
            </w:pPr>
            <w:r w:rsidRPr="00427605">
              <w:rPr>
                <w:rFonts w:ascii="Calibri" w:hAnsi="Calibri" w:cs="Calibri"/>
                <w:b/>
                <w:bCs/>
                <w:color w:val="000000"/>
                <w:sz w:val="24"/>
                <w:szCs w:val="24"/>
              </w:rPr>
              <w:t>Trasa 1</w:t>
            </w:r>
          </w:p>
        </w:tc>
        <w:tc>
          <w:tcPr>
            <w:tcW w:w="976" w:type="dxa"/>
            <w:tcBorders>
              <w:top w:val="nil"/>
              <w:left w:val="nil"/>
              <w:bottom w:val="nil"/>
              <w:right w:val="nil"/>
            </w:tcBorders>
            <w:shd w:val="clear" w:color="auto" w:fill="auto"/>
            <w:noWrap/>
            <w:vAlign w:val="bottom"/>
            <w:hideMark/>
          </w:tcPr>
          <w:p w:rsidR="001F4443" w:rsidRPr="00427605" w:rsidRDefault="001F4443" w:rsidP="001F4443">
            <w:pPr>
              <w:rPr>
                <w:rFonts w:ascii="Calibri" w:hAnsi="Calibri" w:cs="Calibri"/>
                <w:b/>
                <w:bCs/>
                <w:color w:val="000000"/>
                <w:sz w:val="24"/>
                <w:szCs w:val="24"/>
              </w:rPr>
            </w:pPr>
          </w:p>
        </w:tc>
        <w:tc>
          <w:tcPr>
            <w:tcW w:w="4896" w:type="dxa"/>
            <w:tcBorders>
              <w:top w:val="nil"/>
              <w:left w:val="nil"/>
              <w:bottom w:val="nil"/>
              <w:right w:val="nil"/>
            </w:tcBorders>
            <w:shd w:val="clear" w:color="auto" w:fill="auto"/>
            <w:noWrap/>
            <w:vAlign w:val="bottom"/>
            <w:hideMark/>
          </w:tcPr>
          <w:p w:rsidR="001F4443" w:rsidRPr="00427605" w:rsidRDefault="001F4443" w:rsidP="001F4443"/>
        </w:tc>
        <w:tc>
          <w:tcPr>
            <w:tcW w:w="976" w:type="dxa"/>
            <w:tcBorders>
              <w:top w:val="nil"/>
              <w:left w:val="nil"/>
              <w:bottom w:val="nil"/>
              <w:right w:val="nil"/>
            </w:tcBorders>
            <w:shd w:val="clear" w:color="auto" w:fill="auto"/>
            <w:noWrap/>
            <w:vAlign w:val="bottom"/>
            <w:hideMark/>
          </w:tcPr>
          <w:p w:rsidR="001F4443" w:rsidRPr="00427605" w:rsidRDefault="001F4443" w:rsidP="001F4443"/>
        </w:tc>
        <w:tc>
          <w:tcPr>
            <w:tcW w:w="1236" w:type="dxa"/>
            <w:tcBorders>
              <w:top w:val="nil"/>
              <w:left w:val="nil"/>
              <w:bottom w:val="nil"/>
              <w:right w:val="nil"/>
            </w:tcBorders>
            <w:shd w:val="clear" w:color="auto" w:fill="auto"/>
            <w:noWrap/>
            <w:vAlign w:val="bottom"/>
            <w:hideMark/>
          </w:tcPr>
          <w:p w:rsidR="001F4443" w:rsidRPr="00427605" w:rsidRDefault="001F4443" w:rsidP="001F4443"/>
        </w:tc>
      </w:tr>
      <w:tr w:rsidR="001F4443" w:rsidTr="001F4443">
        <w:trPr>
          <w:trHeight w:val="330"/>
        </w:trPr>
        <w:tc>
          <w:tcPr>
            <w:tcW w:w="6848" w:type="dxa"/>
            <w:gridSpan w:val="3"/>
            <w:tcBorders>
              <w:top w:val="nil"/>
              <w:left w:val="nil"/>
              <w:bottom w:val="nil"/>
              <w:right w:val="nil"/>
            </w:tcBorders>
            <w:shd w:val="clear" w:color="auto" w:fill="auto"/>
            <w:noWrap/>
            <w:vAlign w:val="center"/>
            <w:hideMark/>
          </w:tcPr>
          <w:p w:rsidR="001F4443" w:rsidRDefault="001F4443" w:rsidP="001F4443">
            <w:pPr>
              <w:rPr>
                <w:rFonts w:ascii="Calibri" w:hAnsi="Calibri" w:cs="Calibri"/>
                <w:b/>
                <w:bCs/>
                <w:color w:val="000000"/>
                <w:sz w:val="24"/>
                <w:szCs w:val="24"/>
              </w:rPr>
            </w:pPr>
            <w:r>
              <w:rPr>
                <w:rFonts w:ascii="Calibri" w:hAnsi="Calibri" w:cs="Calibri"/>
                <w:b/>
                <w:bCs/>
                <w:color w:val="000000"/>
              </w:rPr>
              <w:t>Dowozy od poniedziałku do piątku</w:t>
            </w:r>
          </w:p>
        </w:tc>
        <w:tc>
          <w:tcPr>
            <w:tcW w:w="976" w:type="dxa"/>
            <w:tcBorders>
              <w:top w:val="nil"/>
              <w:left w:val="nil"/>
              <w:bottom w:val="nil"/>
              <w:right w:val="nil"/>
            </w:tcBorders>
            <w:shd w:val="clear" w:color="auto" w:fill="auto"/>
            <w:noWrap/>
            <w:vAlign w:val="bottom"/>
            <w:hideMark/>
          </w:tcPr>
          <w:p w:rsidR="001F4443" w:rsidRDefault="001F4443" w:rsidP="001F4443">
            <w:pPr>
              <w:rPr>
                <w:rFonts w:ascii="Calibri" w:hAnsi="Calibri" w:cs="Calibri"/>
                <w:b/>
                <w:bCs/>
                <w:color w:val="000000"/>
              </w:rPr>
            </w:pPr>
          </w:p>
        </w:tc>
        <w:tc>
          <w:tcPr>
            <w:tcW w:w="1236" w:type="dxa"/>
            <w:tcBorders>
              <w:top w:val="nil"/>
              <w:left w:val="nil"/>
              <w:bottom w:val="nil"/>
              <w:right w:val="nil"/>
            </w:tcBorders>
            <w:shd w:val="clear" w:color="auto" w:fill="auto"/>
            <w:noWrap/>
            <w:vAlign w:val="bottom"/>
            <w:hideMark/>
          </w:tcPr>
          <w:p w:rsidR="001F4443" w:rsidRDefault="001F4443" w:rsidP="001F4443"/>
        </w:tc>
      </w:tr>
      <w:tr w:rsidR="001F4443" w:rsidTr="001F4443">
        <w:trPr>
          <w:trHeight w:val="300"/>
        </w:trPr>
        <w:tc>
          <w:tcPr>
            <w:tcW w:w="9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lastRenderedPageBreak/>
              <w:t>Lp.</w:t>
            </w:r>
          </w:p>
        </w:tc>
        <w:tc>
          <w:tcPr>
            <w:tcW w:w="9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Godzina</w:t>
            </w:r>
          </w:p>
        </w:tc>
        <w:tc>
          <w:tcPr>
            <w:tcW w:w="48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Trasa</w:t>
            </w:r>
          </w:p>
        </w:tc>
        <w:tc>
          <w:tcPr>
            <w:tcW w:w="976" w:type="dxa"/>
            <w:tcBorders>
              <w:top w:val="single" w:sz="8" w:space="0" w:color="auto"/>
              <w:left w:val="nil"/>
              <w:bottom w:val="nil"/>
              <w:right w:val="single" w:sz="8" w:space="0" w:color="auto"/>
            </w:tcBorders>
            <w:shd w:val="clear" w:color="auto" w:fill="auto"/>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 xml:space="preserve">Ilość </w:t>
            </w:r>
          </w:p>
        </w:tc>
        <w:tc>
          <w:tcPr>
            <w:tcW w:w="1236" w:type="dxa"/>
            <w:tcBorders>
              <w:top w:val="single" w:sz="8" w:space="0" w:color="auto"/>
              <w:left w:val="nil"/>
              <w:bottom w:val="nil"/>
              <w:right w:val="single" w:sz="8" w:space="0" w:color="auto"/>
            </w:tcBorders>
            <w:shd w:val="clear" w:color="auto" w:fill="auto"/>
            <w:vAlign w:val="center"/>
            <w:hideMark/>
          </w:tcPr>
          <w:p w:rsidR="001F4443" w:rsidRDefault="001F4443" w:rsidP="001F4443">
            <w:pPr>
              <w:rPr>
                <w:rFonts w:ascii="Calibri" w:hAnsi="Calibri" w:cs="Calibri"/>
                <w:color w:val="000000"/>
              </w:rPr>
            </w:pPr>
            <w:r>
              <w:rPr>
                <w:rFonts w:ascii="Calibri" w:hAnsi="Calibri" w:cs="Calibri"/>
                <w:color w:val="000000"/>
              </w:rPr>
              <w:t>w tym</w:t>
            </w:r>
          </w:p>
        </w:tc>
      </w:tr>
      <w:tr w:rsidR="001F4443" w:rsidTr="001F4443">
        <w:trPr>
          <w:trHeight w:val="915"/>
        </w:trPr>
        <w:tc>
          <w:tcPr>
            <w:tcW w:w="976" w:type="dxa"/>
            <w:vMerge/>
            <w:tcBorders>
              <w:top w:val="single" w:sz="8" w:space="0" w:color="auto"/>
              <w:left w:val="single" w:sz="8" w:space="0" w:color="auto"/>
              <w:bottom w:val="single" w:sz="8" w:space="0" w:color="000000"/>
              <w:right w:val="single" w:sz="8" w:space="0" w:color="auto"/>
            </w:tcBorders>
            <w:vAlign w:val="center"/>
            <w:hideMark/>
          </w:tcPr>
          <w:p w:rsidR="001F4443" w:rsidRDefault="001F4443" w:rsidP="001F4443">
            <w:pPr>
              <w:rPr>
                <w:rFonts w:ascii="Calibri" w:hAnsi="Calibri" w:cs="Calibri"/>
                <w:b/>
                <w:bCs/>
                <w:color w:val="000000"/>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1F4443" w:rsidRDefault="001F4443" w:rsidP="001F4443">
            <w:pPr>
              <w:rPr>
                <w:rFonts w:ascii="Calibri" w:hAnsi="Calibri" w:cs="Calibri"/>
                <w:b/>
                <w:bCs/>
                <w:color w:val="000000"/>
              </w:rPr>
            </w:pPr>
          </w:p>
        </w:tc>
        <w:tc>
          <w:tcPr>
            <w:tcW w:w="4896" w:type="dxa"/>
            <w:vMerge/>
            <w:tcBorders>
              <w:top w:val="single" w:sz="8" w:space="0" w:color="auto"/>
              <w:left w:val="single" w:sz="8" w:space="0" w:color="auto"/>
              <w:bottom w:val="single" w:sz="8" w:space="0" w:color="000000"/>
              <w:right w:val="single" w:sz="8" w:space="0" w:color="auto"/>
            </w:tcBorders>
            <w:vAlign w:val="center"/>
            <w:hideMark/>
          </w:tcPr>
          <w:p w:rsidR="001F4443" w:rsidRDefault="001F4443" w:rsidP="001F4443">
            <w:pPr>
              <w:rPr>
                <w:rFonts w:ascii="Calibri" w:hAnsi="Calibri" w:cs="Calibri"/>
                <w:b/>
                <w:bCs/>
                <w:color w:val="000000"/>
              </w:rPr>
            </w:pPr>
          </w:p>
        </w:tc>
        <w:tc>
          <w:tcPr>
            <w:tcW w:w="976" w:type="dxa"/>
            <w:tcBorders>
              <w:top w:val="nil"/>
              <w:left w:val="nil"/>
              <w:bottom w:val="single" w:sz="8" w:space="0" w:color="auto"/>
              <w:right w:val="single" w:sz="8" w:space="0" w:color="auto"/>
            </w:tcBorders>
            <w:shd w:val="clear" w:color="auto" w:fill="auto"/>
            <w:hideMark/>
          </w:tcPr>
          <w:p w:rsidR="001F4443" w:rsidRDefault="001F4443" w:rsidP="001F4443">
            <w:pPr>
              <w:jc w:val="center"/>
              <w:rPr>
                <w:rFonts w:ascii="Calibri" w:hAnsi="Calibri" w:cs="Calibri"/>
                <w:b/>
                <w:bCs/>
                <w:color w:val="000000"/>
              </w:rPr>
            </w:pPr>
            <w:r>
              <w:rPr>
                <w:rFonts w:ascii="Calibri" w:hAnsi="Calibri" w:cs="Calibri"/>
                <w:b/>
                <w:bCs/>
                <w:color w:val="000000"/>
              </w:rPr>
              <w:t>dzieci</w:t>
            </w:r>
          </w:p>
        </w:tc>
        <w:tc>
          <w:tcPr>
            <w:tcW w:w="1236" w:type="dxa"/>
            <w:tcBorders>
              <w:top w:val="nil"/>
              <w:left w:val="nil"/>
              <w:bottom w:val="single" w:sz="8" w:space="0" w:color="auto"/>
              <w:right w:val="single" w:sz="8" w:space="0" w:color="auto"/>
            </w:tcBorders>
            <w:shd w:val="clear" w:color="auto" w:fill="auto"/>
            <w:noWrap/>
            <w:hideMark/>
          </w:tcPr>
          <w:p w:rsidR="001F4443" w:rsidRDefault="001F4443" w:rsidP="001F4443">
            <w:pPr>
              <w:jc w:val="center"/>
              <w:rPr>
                <w:rFonts w:ascii="Calibri" w:hAnsi="Calibri" w:cs="Calibri"/>
                <w:color w:val="000000"/>
              </w:rPr>
            </w:pPr>
            <w:r>
              <w:rPr>
                <w:rFonts w:ascii="Calibri" w:hAnsi="Calibri" w:cs="Calibri"/>
                <w:color w:val="000000"/>
              </w:rPr>
              <w:t>przedszkole</w:t>
            </w:r>
          </w:p>
        </w:tc>
      </w:tr>
      <w:tr w:rsidR="001F4443"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1</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7.25</w:t>
            </w:r>
          </w:p>
        </w:tc>
        <w:tc>
          <w:tcPr>
            <w:tcW w:w="4896" w:type="dxa"/>
            <w:tcBorders>
              <w:top w:val="nil"/>
              <w:left w:val="nil"/>
              <w:bottom w:val="nil"/>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 xml:space="preserve">Rakoniewice - </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FF"/>
                <w:u w:val="single"/>
              </w:rPr>
            </w:pPr>
            <w:r w:rsidRPr="004E71CC">
              <w:rPr>
                <w:rFonts w:ascii="Calibri" w:hAnsi="Calibri" w:cs="Calibri"/>
              </w:rPr>
              <w:t>1</w:t>
            </w:r>
            <w:r>
              <w:rPr>
                <w:rFonts w:ascii="Calibri" w:hAnsi="Calibri" w:cs="Calibri"/>
              </w:rPr>
              <w:t>5</w:t>
            </w:r>
          </w:p>
        </w:tc>
        <w:tc>
          <w:tcPr>
            <w:tcW w:w="1236" w:type="dxa"/>
            <w:tcBorders>
              <w:top w:val="nil"/>
              <w:left w:val="nil"/>
              <w:bottom w:val="nil"/>
              <w:right w:val="single" w:sz="8" w:space="0" w:color="auto"/>
            </w:tcBorders>
            <w:shd w:val="clear" w:color="auto" w:fill="auto"/>
            <w:noWrap/>
            <w:vAlign w:val="center"/>
            <w:hideMark/>
          </w:tcPr>
          <w:p w:rsidR="001F4443" w:rsidRPr="00B47ECF" w:rsidRDefault="001F4443" w:rsidP="001F4443">
            <w:pPr>
              <w:jc w:val="center"/>
              <w:rPr>
                <w:rFonts w:ascii="Calibri" w:hAnsi="Calibri" w:cs="Calibri"/>
              </w:rPr>
            </w:pPr>
            <w:r w:rsidRPr="00B47ECF">
              <w:rPr>
                <w:rFonts w:ascii="Calibri" w:hAnsi="Calibri" w:cs="Calibri"/>
              </w:rPr>
              <w:t>6</w:t>
            </w:r>
          </w:p>
        </w:tc>
      </w:tr>
      <w:tr w:rsidR="001F4443"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4896" w:type="dxa"/>
            <w:tcBorders>
              <w:top w:val="nil"/>
              <w:left w:val="nil"/>
              <w:bottom w:val="nil"/>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Gola -Narożniki - Józefin -</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r>
      <w:tr w:rsidR="001F4443"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7.45</w:t>
            </w:r>
          </w:p>
        </w:tc>
        <w:tc>
          <w:tcPr>
            <w:tcW w:w="489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Rakoniewice (szkoła)</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r>
      <w:tr w:rsidR="001F4443"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2</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8.20</w:t>
            </w:r>
          </w:p>
        </w:tc>
        <w:tc>
          <w:tcPr>
            <w:tcW w:w="4896" w:type="dxa"/>
            <w:tcBorders>
              <w:top w:val="nil"/>
              <w:left w:val="nil"/>
              <w:bottom w:val="nil"/>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Rakoniewice - Gola - Narożniki -</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FF"/>
                <w:u w:val="single"/>
              </w:rPr>
            </w:pPr>
            <w:r w:rsidRPr="004E71CC">
              <w:rPr>
                <w:rFonts w:ascii="Calibri" w:hAnsi="Calibri" w:cs="Calibri"/>
              </w:rPr>
              <w:t>1</w:t>
            </w:r>
            <w:r>
              <w:rPr>
                <w:rFonts w:ascii="Calibri" w:hAnsi="Calibri" w:cs="Calibri"/>
              </w:rPr>
              <w:t>7</w:t>
            </w:r>
          </w:p>
        </w:tc>
        <w:tc>
          <w:tcPr>
            <w:tcW w:w="123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FF"/>
                <w:u w:val="single"/>
              </w:rPr>
            </w:pPr>
            <w:r>
              <w:rPr>
                <w:rFonts w:ascii="Calibri" w:hAnsi="Calibri" w:cs="Calibri"/>
                <w:color w:val="0000FF"/>
                <w:u w:val="single"/>
              </w:rPr>
              <w:t> </w:t>
            </w:r>
          </w:p>
        </w:tc>
      </w:tr>
      <w:tr w:rsidR="001F4443"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8.40</w:t>
            </w:r>
          </w:p>
        </w:tc>
        <w:tc>
          <w:tcPr>
            <w:tcW w:w="489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Józefin -Rakoniewice</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r>
      <w:tr w:rsidR="001F4443" w:rsidTr="001F4443">
        <w:trPr>
          <w:trHeight w:val="315"/>
        </w:trPr>
        <w:tc>
          <w:tcPr>
            <w:tcW w:w="684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4443" w:rsidRDefault="001F4443" w:rsidP="001F4443">
            <w:pPr>
              <w:rPr>
                <w:rFonts w:ascii="Calibri" w:hAnsi="Calibri" w:cs="Calibri"/>
                <w:b/>
                <w:bCs/>
                <w:color w:val="FF0000"/>
              </w:rPr>
            </w:pPr>
            <w:r>
              <w:rPr>
                <w:rFonts w:ascii="Calibri" w:hAnsi="Calibri" w:cs="Calibri"/>
                <w:b/>
                <w:bCs/>
                <w:color w:val="FF0000"/>
              </w:rPr>
              <w:t>Razem</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FF0000"/>
              </w:rPr>
            </w:pPr>
            <w:r>
              <w:rPr>
                <w:rFonts w:ascii="Calibri" w:hAnsi="Calibri" w:cs="Calibri"/>
                <w:b/>
                <w:bCs/>
                <w:color w:val="FF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FF0000"/>
              </w:rPr>
            </w:pPr>
            <w:r>
              <w:rPr>
                <w:rFonts w:ascii="Calibri" w:hAnsi="Calibri" w:cs="Calibri"/>
                <w:b/>
                <w:bCs/>
                <w:color w:val="FF0000"/>
              </w:rPr>
              <w:t> </w:t>
            </w:r>
          </w:p>
        </w:tc>
      </w:tr>
      <w:tr w:rsidR="001F4443" w:rsidTr="001F4443">
        <w:trPr>
          <w:trHeight w:val="315"/>
        </w:trPr>
        <w:tc>
          <w:tcPr>
            <w:tcW w:w="6848" w:type="dxa"/>
            <w:gridSpan w:val="3"/>
            <w:tcBorders>
              <w:top w:val="nil"/>
              <w:left w:val="nil"/>
              <w:bottom w:val="nil"/>
              <w:right w:val="nil"/>
            </w:tcBorders>
            <w:shd w:val="clear" w:color="auto" w:fill="auto"/>
            <w:noWrap/>
            <w:vAlign w:val="center"/>
            <w:hideMark/>
          </w:tcPr>
          <w:p w:rsidR="001F4443" w:rsidRDefault="001F4443" w:rsidP="001F4443">
            <w:pPr>
              <w:rPr>
                <w:rFonts w:ascii="Calibri" w:hAnsi="Calibri" w:cs="Calibri"/>
                <w:b/>
                <w:bCs/>
                <w:color w:val="000000"/>
                <w:sz w:val="24"/>
                <w:szCs w:val="24"/>
              </w:rPr>
            </w:pPr>
            <w:r>
              <w:rPr>
                <w:rFonts w:ascii="Calibri" w:hAnsi="Calibri" w:cs="Calibri"/>
                <w:b/>
                <w:bCs/>
                <w:color w:val="000000"/>
              </w:rPr>
              <w:t>Odwozy od poniedziałku do piątku</w:t>
            </w:r>
          </w:p>
        </w:tc>
        <w:tc>
          <w:tcPr>
            <w:tcW w:w="976" w:type="dxa"/>
            <w:tcBorders>
              <w:top w:val="nil"/>
              <w:left w:val="nil"/>
              <w:bottom w:val="nil"/>
              <w:right w:val="nil"/>
            </w:tcBorders>
            <w:shd w:val="clear" w:color="auto" w:fill="auto"/>
            <w:noWrap/>
            <w:vAlign w:val="bottom"/>
            <w:hideMark/>
          </w:tcPr>
          <w:p w:rsidR="001F4443" w:rsidRDefault="001F4443" w:rsidP="001F4443">
            <w:pPr>
              <w:rPr>
                <w:rFonts w:ascii="Calibri" w:hAnsi="Calibri" w:cs="Calibri"/>
                <w:b/>
                <w:bCs/>
                <w:color w:val="000000"/>
              </w:rPr>
            </w:pPr>
          </w:p>
        </w:tc>
        <w:tc>
          <w:tcPr>
            <w:tcW w:w="1236" w:type="dxa"/>
            <w:tcBorders>
              <w:top w:val="nil"/>
              <w:left w:val="nil"/>
              <w:bottom w:val="nil"/>
              <w:right w:val="nil"/>
            </w:tcBorders>
            <w:shd w:val="clear" w:color="auto" w:fill="auto"/>
            <w:noWrap/>
            <w:vAlign w:val="bottom"/>
            <w:hideMark/>
          </w:tcPr>
          <w:p w:rsidR="001F4443" w:rsidRDefault="001F4443" w:rsidP="001F4443"/>
        </w:tc>
      </w:tr>
      <w:tr w:rsidR="001F4443" w:rsidTr="001F4443">
        <w:trPr>
          <w:trHeight w:val="330"/>
        </w:trPr>
        <w:tc>
          <w:tcPr>
            <w:tcW w:w="976" w:type="dxa"/>
            <w:tcBorders>
              <w:top w:val="nil"/>
              <w:left w:val="nil"/>
              <w:bottom w:val="nil"/>
              <w:right w:val="nil"/>
            </w:tcBorders>
            <w:shd w:val="clear" w:color="auto" w:fill="auto"/>
            <w:noWrap/>
            <w:vAlign w:val="center"/>
            <w:hideMark/>
          </w:tcPr>
          <w:p w:rsidR="001F4443" w:rsidRDefault="001F4443" w:rsidP="001F4443"/>
        </w:tc>
        <w:tc>
          <w:tcPr>
            <w:tcW w:w="976" w:type="dxa"/>
            <w:tcBorders>
              <w:top w:val="nil"/>
              <w:left w:val="nil"/>
              <w:bottom w:val="nil"/>
              <w:right w:val="nil"/>
            </w:tcBorders>
            <w:shd w:val="clear" w:color="auto" w:fill="auto"/>
            <w:noWrap/>
            <w:vAlign w:val="bottom"/>
            <w:hideMark/>
          </w:tcPr>
          <w:p w:rsidR="001F4443" w:rsidRDefault="001F4443" w:rsidP="001F4443"/>
        </w:tc>
        <w:tc>
          <w:tcPr>
            <w:tcW w:w="4896" w:type="dxa"/>
            <w:tcBorders>
              <w:top w:val="nil"/>
              <w:left w:val="nil"/>
              <w:bottom w:val="nil"/>
              <w:right w:val="nil"/>
            </w:tcBorders>
            <w:shd w:val="clear" w:color="auto" w:fill="auto"/>
            <w:noWrap/>
            <w:vAlign w:val="bottom"/>
            <w:hideMark/>
          </w:tcPr>
          <w:p w:rsidR="001F4443" w:rsidRDefault="001F4443" w:rsidP="001F4443"/>
        </w:tc>
        <w:tc>
          <w:tcPr>
            <w:tcW w:w="976" w:type="dxa"/>
            <w:tcBorders>
              <w:top w:val="nil"/>
              <w:left w:val="nil"/>
              <w:bottom w:val="nil"/>
              <w:right w:val="nil"/>
            </w:tcBorders>
            <w:shd w:val="clear" w:color="auto" w:fill="auto"/>
            <w:noWrap/>
            <w:vAlign w:val="bottom"/>
            <w:hideMark/>
          </w:tcPr>
          <w:p w:rsidR="001F4443" w:rsidRDefault="001F4443" w:rsidP="001F4443"/>
        </w:tc>
        <w:tc>
          <w:tcPr>
            <w:tcW w:w="1236" w:type="dxa"/>
            <w:tcBorders>
              <w:top w:val="nil"/>
              <w:left w:val="nil"/>
              <w:bottom w:val="nil"/>
              <w:right w:val="nil"/>
            </w:tcBorders>
            <w:shd w:val="clear" w:color="auto" w:fill="auto"/>
            <w:noWrap/>
            <w:vAlign w:val="bottom"/>
            <w:hideMark/>
          </w:tcPr>
          <w:p w:rsidR="001F4443" w:rsidRDefault="001F4443" w:rsidP="001F4443"/>
        </w:tc>
      </w:tr>
      <w:tr w:rsidR="001F4443" w:rsidTr="001F4443">
        <w:trPr>
          <w:trHeight w:val="615"/>
        </w:trPr>
        <w:tc>
          <w:tcPr>
            <w:tcW w:w="9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Lp.</w:t>
            </w:r>
          </w:p>
        </w:tc>
        <w:tc>
          <w:tcPr>
            <w:tcW w:w="976" w:type="dxa"/>
            <w:tcBorders>
              <w:top w:val="single" w:sz="8" w:space="0" w:color="auto"/>
              <w:left w:val="nil"/>
              <w:bottom w:val="single" w:sz="4"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Godzina</w:t>
            </w:r>
          </w:p>
        </w:tc>
        <w:tc>
          <w:tcPr>
            <w:tcW w:w="4896" w:type="dxa"/>
            <w:tcBorders>
              <w:top w:val="single" w:sz="8" w:space="0" w:color="auto"/>
              <w:left w:val="nil"/>
              <w:bottom w:val="single" w:sz="4"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Trasa</w:t>
            </w:r>
          </w:p>
        </w:tc>
        <w:tc>
          <w:tcPr>
            <w:tcW w:w="976" w:type="dxa"/>
            <w:tcBorders>
              <w:top w:val="single" w:sz="8" w:space="0" w:color="auto"/>
              <w:left w:val="nil"/>
              <w:bottom w:val="single" w:sz="4" w:space="0" w:color="auto"/>
              <w:right w:val="single" w:sz="8" w:space="0" w:color="auto"/>
            </w:tcBorders>
            <w:shd w:val="clear" w:color="auto" w:fill="auto"/>
            <w:hideMark/>
          </w:tcPr>
          <w:p w:rsidR="001F4443" w:rsidRDefault="001F4443" w:rsidP="001F4443">
            <w:pPr>
              <w:jc w:val="center"/>
              <w:rPr>
                <w:rFonts w:ascii="Calibri" w:hAnsi="Calibri" w:cs="Calibri"/>
                <w:b/>
                <w:bCs/>
                <w:color w:val="000000"/>
              </w:rPr>
            </w:pPr>
            <w:r>
              <w:rPr>
                <w:rFonts w:ascii="Calibri" w:hAnsi="Calibri" w:cs="Calibri"/>
                <w:b/>
                <w:bCs/>
                <w:color w:val="000000"/>
              </w:rPr>
              <w:t>Ilość         dzieci</w:t>
            </w:r>
          </w:p>
        </w:tc>
        <w:tc>
          <w:tcPr>
            <w:tcW w:w="1236" w:type="dxa"/>
            <w:tcBorders>
              <w:top w:val="single" w:sz="8" w:space="0" w:color="auto"/>
              <w:left w:val="nil"/>
              <w:bottom w:val="single" w:sz="4" w:space="0" w:color="auto"/>
              <w:right w:val="single" w:sz="8" w:space="0" w:color="auto"/>
            </w:tcBorders>
            <w:shd w:val="clear" w:color="auto" w:fill="auto"/>
            <w:hideMark/>
          </w:tcPr>
          <w:p w:rsidR="001F4443" w:rsidRDefault="001F4443" w:rsidP="001F4443">
            <w:pPr>
              <w:jc w:val="center"/>
              <w:rPr>
                <w:rFonts w:ascii="Calibri" w:hAnsi="Calibri" w:cs="Calibri"/>
                <w:color w:val="000000"/>
              </w:rPr>
            </w:pPr>
            <w:r>
              <w:rPr>
                <w:rFonts w:ascii="Calibri" w:hAnsi="Calibri" w:cs="Calibri"/>
                <w:color w:val="000000"/>
              </w:rPr>
              <w:t>w tym przedszkole</w:t>
            </w:r>
          </w:p>
        </w:tc>
      </w:tr>
      <w:tr w:rsidR="001F4443" w:rsidTr="001F4443">
        <w:trPr>
          <w:trHeight w:val="615"/>
        </w:trPr>
        <w:tc>
          <w:tcPr>
            <w:tcW w:w="976" w:type="dxa"/>
            <w:tcBorders>
              <w:top w:val="single" w:sz="4" w:space="0" w:color="auto"/>
              <w:left w:val="single" w:sz="8" w:space="0" w:color="auto"/>
              <w:bottom w:val="single" w:sz="8" w:space="0" w:color="auto"/>
              <w:right w:val="single" w:sz="8" w:space="0" w:color="auto"/>
            </w:tcBorders>
            <w:shd w:val="clear" w:color="auto" w:fill="auto"/>
            <w:noWrap/>
            <w:hideMark/>
          </w:tcPr>
          <w:p w:rsidR="001F4443" w:rsidRDefault="001F4443" w:rsidP="001F4443">
            <w:pPr>
              <w:jc w:val="center"/>
              <w:rPr>
                <w:rFonts w:ascii="Calibri" w:hAnsi="Calibri" w:cs="Calibri"/>
                <w:color w:val="000000"/>
              </w:rPr>
            </w:pPr>
            <w:r>
              <w:rPr>
                <w:rFonts w:ascii="Calibri" w:hAnsi="Calibri" w:cs="Calibri"/>
                <w:color w:val="000000"/>
              </w:rPr>
              <w:t>1</w:t>
            </w:r>
          </w:p>
        </w:tc>
        <w:tc>
          <w:tcPr>
            <w:tcW w:w="976" w:type="dxa"/>
            <w:tcBorders>
              <w:top w:val="single" w:sz="4" w:space="0" w:color="auto"/>
              <w:left w:val="nil"/>
              <w:bottom w:val="single" w:sz="8" w:space="0" w:color="auto"/>
              <w:right w:val="single" w:sz="8" w:space="0" w:color="auto"/>
            </w:tcBorders>
            <w:shd w:val="clear" w:color="auto" w:fill="auto"/>
            <w:hideMark/>
          </w:tcPr>
          <w:p w:rsidR="001F4443" w:rsidRDefault="001F4443" w:rsidP="001F4443">
            <w:pPr>
              <w:jc w:val="center"/>
              <w:rPr>
                <w:rFonts w:ascii="Calibri" w:hAnsi="Calibri" w:cs="Calibri"/>
                <w:color w:val="000000"/>
              </w:rPr>
            </w:pPr>
            <w:r>
              <w:rPr>
                <w:rFonts w:ascii="Calibri" w:hAnsi="Calibri" w:cs="Calibri"/>
                <w:color w:val="000000"/>
              </w:rPr>
              <w:t>13.35</w:t>
            </w:r>
          </w:p>
        </w:tc>
        <w:tc>
          <w:tcPr>
            <w:tcW w:w="4896" w:type="dxa"/>
            <w:tcBorders>
              <w:top w:val="single" w:sz="4" w:space="0" w:color="auto"/>
              <w:left w:val="nil"/>
              <w:bottom w:val="single" w:sz="8" w:space="0" w:color="auto"/>
              <w:right w:val="single" w:sz="8" w:space="0" w:color="auto"/>
            </w:tcBorders>
            <w:shd w:val="clear" w:color="auto" w:fill="auto"/>
            <w:hideMark/>
          </w:tcPr>
          <w:p w:rsidR="001F4443" w:rsidRDefault="001F4443" w:rsidP="001F4443">
            <w:pPr>
              <w:rPr>
                <w:rFonts w:ascii="Calibri" w:hAnsi="Calibri" w:cs="Calibri"/>
                <w:color w:val="000000"/>
              </w:rPr>
            </w:pPr>
            <w:r>
              <w:rPr>
                <w:rFonts w:ascii="Calibri" w:hAnsi="Calibri" w:cs="Calibri"/>
                <w:color w:val="000000"/>
              </w:rPr>
              <w:t>Rakoniewice (szkoła) - Józefin - Narożniki -Gola - Rakoniewice</w:t>
            </w:r>
          </w:p>
        </w:tc>
        <w:tc>
          <w:tcPr>
            <w:tcW w:w="976" w:type="dxa"/>
            <w:tcBorders>
              <w:top w:val="single" w:sz="4" w:space="0" w:color="auto"/>
              <w:left w:val="nil"/>
              <w:bottom w:val="single" w:sz="8" w:space="0" w:color="auto"/>
              <w:right w:val="single" w:sz="8" w:space="0" w:color="auto"/>
            </w:tcBorders>
            <w:shd w:val="clear" w:color="auto" w:fill="auto"/>
            <w:noWrap/>
            <w:hideMark/>
          </w:tcPr>
          <w:p w:rsidR="001F4443" w:rsidRPr="00B47ECF" w:rsidRDefault="001F4443" w:rsidP="001F4443">
            <w:pPr>
              <w:jc w:val="center"/>
              <w:rPr>
                <w:rFonts w:ascii="Calibri" w:hAnsi="Calibri" w:cs="Calibri"/>
              </w:rPr>
            </w:pPr>
            <w:r w:rsidRPr="00B47ECF">
              <w:rPr>
                <w:rFonts w:ascii="Calibri" w:hAnsi="Calibri" w:cs="Calibri"/>
              </w:rPr>
              <w:t>14</w:t>
            </w:r>
          </w:p>
        </w:tc>
        <w:tc>
          <w:tcPr>
            <w:tcW w:w="1236" w:type="dxa"/>
            <w:tcBorders>
              <w:top w:val="single" w:sz="4" w:space="0" w:color="auto"/>
              <w:left w:val="nil"/>
              <w:bottom w:val="single" w:sz="8" w:space="0" w:color="auto"/>
              <w:right w:val="single" w:sz="8" w:space="0" w:color="auto"/>
            </w:tcBorders>
            <w:shd w:val="clear" w:color="auto" w:fill="auto"/>
            <w:noWrap/>
            <w:hideMark/>
          </w:tcPr>
          <w:p w:rsidR="001F4443" w:rsidRPr="00B47ECF" w:rsidRDefault="001F4443" w:rsidP="001F4443">
            <w:pPr>
              <w:jc w:val="center"/>
              <w:rPr>
                <w:rFonts w:ascii="Calibri" w:hAnsi="Calibri" w:cs="Calibri"/>
              </w:rPr>
            </w:pPr>
            <w:r w:rsidRPr="00B47ECF">
              <w:rPr>
                <w:rFonts w:ascii="Calibri" w:hAnsi="Calibri" w:cs="Calibri"/>
              </w:rPr>
              <w:t>6</w:t>
            </w:r>
          </w:p>
        </w:tc>
      </w:tr>
      <w:tr w:rsidR="001F4443" w:rsidTr="001F4443">
        <w:trPr>
          <w:trHeight w:val="300"/>
        </w:trPr>
        <w:tc>
          <w:tcPr>
            <w:tcW w:w="976" w:type="dxa"/>
            <w:tcBorders>
              <w:top w:val="nil"/>
              <w:left w:val="single" w:sz="8" w:space="0" w:color="auto"/>
              <w:bottom w:val="nil"/>
              <w:right w:val="single" w:sz="8" w:space="0" w:color="auto"/>
            </w:tcBorders>
            <w:shd w:val="clear" w:color="auto" w:fill="auto"/>
            <w:noWrap/>
            <w:hideMark/>
          </w:tcPr>
          <w:p w:rsidR="001F4443" w:rsidRDefault="001F4443" w:rsidP="001F4443">
            <w:pPr>
              <w:jc w:val="center"/>
              <w:rPr>
                <w:rFonts w:ascii="Calibri" w:hAnsi="Calibri" w:cs="Calibri"/>
                <w:color w:val="000000"/>
              </w:rPr>
            </w:pPr>
            <w:r>
              <w:rPr>
                <w:rFonts w:ascii="Calibri" w:hAnsi="Calibri" w:cs="Calibri"/>
                <w:color w:val="000000"/>
              </w:rPr>
              <w:t>2</w:t>
            </w:r>
          </w:p>
        </w:tc>
        <w:tc>
          <w:tcPr>
            <w:tcW w:w="976" w:type="dxa"/>
            <w:tcBorders>
              <w:top w:val="single" w:sz="8" w:space="0" w:color="auto"/>
              <w:left w:val="nil"/>
              <w:bottom w:val="nil"/>
              <w:right w:val="single" w:sz="8" w:space="0" w:color="auto"/>
            </w:tcBorders>
            <w:shd w:val="clear" w:color="auto" w:fill="auto"/>
            <w:hideMark/>
          </w:tcPr>
          <w:p w:rsidR="001F4443" w:rsidRDefault="001F4443" w:rsidP="001F4443">
            <w:pPr>
              <w:jc w:val="center"/>
              <w:rPr>
                <w:rFonts w:ascii="Calibri" w:hAnsi="Calibri" w:cs="Calibri"/>
                <w:color w:val="000000"/>
              </w:rPr>
            </w:pPr>
            <w:r>
              <w:rPr>
                <w:rFonts w:ascii="Calibri" w:hAnsi="Calibri" w:cs="Calibri"/>
                <w:color w:val="000000"/>
              </w:rPr>
              <w:t>15.15</w:t>
            </w:r>
          </w:p>
        </w:tc>
        <w:tc>
          <w:tcPr>
            <w:tcW w:w="4896" w:type="dxa"/>
            <w:tcBorders>
              <w:top w:val="nil"/>
              <w:left w:val="nil"/>
              <w:bottom w:val="nil"/>
              <w:right w:val="single" w:sz="8" w:space="0" w:color="auto"/>
            </w:tcBorders>
            <w:shd w:val="clear" w:color="auto" w:fill="auto"/>
            <w:hideMark/>
          </w:tcPr>
          <w:p w:rsidR="001F4443" w:rsidRDefault="001F4443" w:rsidP="001F4443">
            <w:pPr>
              <w:rPr>
                <w:rFonts w:ascii="Calibri" w:hAnsi="Calibri" w:cs="Calibri"/>
                <w:color w:val="000000"/>
              </w:rPr>
            </w:pPr>
            <w:r>
              <w:rPr>
                <w:rFonts w:ascii="Calibri" w:hAnsi="Calibri" w:cs="Calibri"/>
                <w:color w:val="000000"/>
              </w:rPr>
              <w:t xml:space="preserve">Rakoniewice - Józefin - Narożniki </w:t>
            </w:r>
          </w:p>
        </w:tc>
        <w:tc>
          <w:tcPr>
            <w:tcW w:w="976" w:type="dxa"/>
            <w:tcBorders>
              <w:top w:val="nil"/>
              <w:left w:val="nil"/>
              <w:bottom w:val="nil"/>
              <w:right w:val="single" w:sz="8" w:space="0" w:color="auto"/>
            </w:tcBorders>
            <w:shd w:val="clear" w:color="auto" w:fill="auto"/>
            <w:noWrap/>
            <w:hideMark/>
          </w:tcPr>
          <w:p w:rsidR="001F4443" w:rsidRPr="00B47ECF" w:rsidRDefault="008E5C69" w:rsidP="001F4443">
            <w:pPr>
              <w:jc w:val="center"/>
              <w:rPr>
                <w:rFonts w:ascii="Calibri" w:hAnsi="Calibri" w:cs="Calibri"/>
              </w:rPr>
            </w:pPr>
            <w:hyperlink r:id="rId11" w:tgtFrame="_parent" w:history="1">
              <w:r w:rsidR="001F4443" w:rsidRPr="00B47ECF">
                <w:rPr>
                  <w:rStyle w:val="Hipercze"/>
                  <w:rFonts w:ascii="Calibri" w:hAnsi="Calibri" w:cs="Calibri"/>
                </w:rPr>
                <w:t>18</w:t>
              </w:r>
            </w:hyperlink>
          </w:p>
        </w:tc>
        <w:tc>
          <w:tcPr>
            <w:tcW w:w="1236" w:type="dxa"/>
            <w:tcBorders>
              <w:top w:val="nil"/>
              <w:left w:val="nil"/>
              <w:bottom w:val="nil"/>
              <w:right w:val="single" w:sz="8" w:space="0" w:color="auto"/>
            </w:tcBorders>
            <w:shd w:val="clear" w:color="auto" w:fill="auto"/>
            <w:noWrap/>
            <w:hideMark/>
          </w:tcPr>
          <w:p w:rsidR="001F4443" w:rsidRPr="00B47ECF" w:rsidRDefault="001F4443" w:rsidP="001F4443">
            <w:pPr>
              <w:jc w:val="center"/>
              <w:rPr>
                <w:rFonts w:ascii="Calibri" w:hAnsi="Calibri" w:cs="Calibri"/>
              </w:rPr>
            </w:pPr>
            <w:r>
              <w:rPr>
                <w:rFonts w:ascii="Calibri" w:hAnsi="Calibri" w:cs="Calibri"/>
              </w:rPr>
              <w:t>-</w:t>
            </w:r>
            <w:r w:rsidRPr="00B47ECF">
              <w:rPr>
                <w:rFonts w:ascii="Calibri" w:hAnsi="Calibri" w:cs="Calibri"/>
              </w:rPr>
              <w:t> </w:t>
            </w:r>
          </w:p>
        </w:tc>
      </w:tr>
      <w:tr w:rsidR="001F4443" w:rsidTr="001F4443">
        <w:trPr>
          <w:trHeight w:val="300"/>
        </w:trPr>
        <w:tc>
          <w:tcPr>
            <w:tcW w:w="976" w:type="dxa"/>
            <w:tcBorders>
              <w:top w:val="nil"/>
              <w:left w:val="single" w:sz="8" w:space="0" w:color="auto"/>
              <w:bottom w:val="nil"/>
              <w:right w:val="single" w:sz="8" w:space="0" w:color="auto"/>
            </w:tcBorders>
            <w:shd w:val="clear" w:color="auto" w:fill="auto"/>
            <w:noWrap/>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hideMark/>
          </w:tcPr>
          <w:p w:rsidR="001F4443" w:rsidRDefault="001F4443" w:rsidP="001F4443">
            <w:pPr>
              <w:jc w:val="center"/>
              <w:rPr>
                <w:rFonts w:ascii="Calibri" w:hAnsi="Calibri" w:cs="Calibri"/>
                <w:color w:val="000000"/>
              </w:rPr>
            </w:pPr>
            <w:r>
              <w:rPr>
                <w:rFonts w:ascii="Calibri" w:hAnsi="Calibri" w:cs="Calibri"/>
                <w:color w:val="000000"/>
              </w:rPr>
              <w:t>lub</w:t>
            </w:r>
          </w:p>
        </w:tc>
        <w:tc>
          <w:tcPr>
            <w:tcW w:w="4896" w:type="dxa"/>
            <w:tcBorders>
              <w:top w:val="nil"/>
              <w:left w:val="nil"/>
              <w:bottom w:val="nil"/>
              <w:right w:val="single" w:sz="8" w:space="0" w:color="auto"/>
            </w:tcBorders>
            <w:shd w:val="clear" w:color="auto" w:fill="auto"/>
            <w:hideMark/>
          </w:tcPr>
          <w:p w:rsidR="001F4443" w:rsidRDefault="001F4443" w:rsidP="001F4443">
            <w:pPr>
              <w:rPr>
                <w:rFonts w:ascii="Calibri" w:hAnsi="Calibri" w:cs="Calibri"/>
                <w:color w:val="000000"/>
              </w:rPr>
            </w:pPr>
            <w:r>
              <w:rPr>
                <w:rFonts w:ascii="Calibri" w:hAnsi="Calibri" w:cs="Calibri"/>
                <w:color w:val="000000"/>
              </w:rPr>
              <w:t>Gola -Rakoniewice</w:t>
            </w:r>
          </w:p>
        </w:tc>
        <w:tc>
          <w:tcPr>
            <w:tcW w:w="976" w:type="dxa"/>
            <w:tcBorders>
              <w:top w:val="nil"/>
              <w:left w:val="nil"/>
              <w:bottom w:val="nil"/>
              <w:right w:val="single" w:sz="8" w:space="0" w:color="auto"/>
            </w:tcBorders>
            <w:shd w:val="clear" w:color="auto" w:fill="auto"/>
            <w:noWrap/>
            <w:hideMark/>
          </w:tcPr>
          <w:p w:rsidR="001F4443" w:rsidRPr="00B47ECF" w:rsidRDefault="001F4443" w:rsidP="001F4443">
            <w:pPr>
              <w:jc w:val="center"/>
              <w:rPr>
                <w:rFonts w:ascii="Calibri" w:hAnsi="Calibri" w:cs="Calibri"/>
              </w:rPr>
            </w:pPr>
            <w:r w:rsidRPr="00B47ECF">
              <w:rPr>
                <w:rFonts w:ascii="Calibri" w:hAnsi="Calibri" w:cs="Calibri"/>
              </w:rPr>
              <w:t> </w:t>
            </w:r>
          </w:p>
        </w:tc>
        <w:tc>
          <w:tcPr>
            <w:tcW w:w="1236" w:type="dxa"/>
            <w:tcBorders>
              <w:top w:val="nil"/>
              <w:left w:val="nil"/>
              <w:bottom w:val="nil"/>
              <w:right w:val="single" w:sz="8" w:space="0" w:color="auto"/>
            </w:tcBorders>
            <w:shd w:val="clear" w:color="auto" w:fill="auto"/>
            <w:noWrap/>
            <w:hideMark/>
          </w:tcPr>
          <w:p w:rsidR="001F4443" w:rsidRPr="00B47ECF" w:rsidRDefault="001F4443" w:rsidP="001F4443">
            <w:pPr>
              <w:jc w:val="center"/>
              <w:rPr>
                <w:rFonts w:ascii="Calibri" w:hAnsi="Calibri" w:cs="Calibri"/>
              </w:rPr>
            </w:pPr>
            <w:r w:rsidRPr="00B47ECF">
              <w:rPr>
                <w:rFonts w:ascii="Calibri" w:hAnsi="Calibri" w:cs="Calibri"/>
              </w:rPr>
              <w:t> </w:t>
            </w:r>
          </w:p>
        </w:tc>
      </w:tr>
      <w:tr w:rsidR="001F4443"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hideMark/>
          </w:tcPr>
          <w:p w:rsidR="001F4443" w:rsidRDefault="001F4443" w:rsidP="001F4443">
            <w:pPr>
              <w:jc w:val="center"/>
              <w:rPr>
                <w:rFonts w:ascii="Calibri" w:hAnsi="Calibri" w:cs="Calibri"/>
                <w:color w:val="000000"/>
              </w:rPr>
            </w:pPr>
            <w:r>
              <w:rPr>
                <w:rFonts w:ascii="Calibri" w:hAnsi="Calibri" w:cs="Calibri"/>
                <w:color w:val="000000"/>
              </w:rPr>
              <w:t>14.50</w:t>
            </w:r>
          </w:p>
        </w:tc>
        <w:tc>
          <w:tcPr>
            <w:tcW w:w="4896" w:type="dxa"/>
            <w:tcBorders>
              <w:top w:val="nil"/>
              <w:left w:val="nil"/>
              <w:bottom w:val="single" w:sz="8" w:space="0" w:color="auto"/>
              <w:right w:val="single" w:sz="8" w:space="0" w:color="auto"/>
            </w:tcBorders>
            <w:shd w:val="clear" w:color="auto" w:fill="auto"/>
            <w:hideMark/>
          </w:tcPr>
          <w:p w:rsidR="001F4443" w:rsidRDefault="001F4443" w:rsidP="001F4443">
            <w:pP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hideMark/>
          </w:tcPr>
          <w:p w:rsidR="001F4443" w:rsidRDefault="001F4443" w:rsidP="001F4443">
            <w:pPr>
              <w:jc w:val="center"/>
              <w:rPr>
                <w:rFonts w:ascii="Calibri" w:hAnsi="Calibri" w:cs="Calibri"/>
                <w:color w:val="000000"/>
              </w:rPr>
            </w:pPr>
            <w:r>
              <w:rPr>
                <w:rFonts w:ascii="Calibri" w:hAnsi="Calibri" w:cs="Calibri"/>
                <w:color w:val="000000"/>
              </w:rPr>
              <w:t> </w:t>
            </w:r>
          </w:p>
        </w:tc>
      </w:tr>
      <w:tr w:rsidR="001F4443" w:rsidTr="001F4443">
        <w:trPr>
          <w:trHeight w:val="315"/>
        </w:trPr>
        <w:tc>
          <w:tcPr>
            <w:tcW w:w="976" w:type="dxa"/>
            <w:tcBorders>
              <w:top w:val="nil"/>
              <w:left w:val="single" w:sz="8" w:space="0" w:color="auto"/>
              <w:bottom w:val="single" w:sz="8" w:space="0" w:color="auto"/>
              <w:right w:val="nil"/>
            </w:tcBorders>
            <w:shd w:val="clear" w:color="auto" w:fill="auto"/>
            <w:noWrap/>
            <w:vAlign w:val="center"/>
            <w:hideMark/>
          </w:tcPr>
          <w:p w:rsidR="001F4443" w:rsidRDefault="001F4443" w:rsidP="001F4443">
            <w:pPr>
              <w:rPr>
                <w:rFonts w:ascii="Calibri" w:hAnsi="Calibri" w:cs="Calibri"/>
                <w:b/>
                <w:bCs/>
                <w:color w:val="FF0000"/>
              </w:rPr>
            </w:pPr>
            <w:r>
              <w:rPr>
                <w:rFonts w:ascii="Calibri" w:hAnsi="Calibri" w:cs="Calibri"/>
                <w:b/>
                <w:bCs/>
                <w:color w:val="FF0000"/>
              </w:rPr>
              <w:t>Razem</w:t>
            </w:r>
          </w:p>
        </w:tc>
        <w:tc>
          <w:tcPr>
            <w:tcW w:w="976" w:type="dxa"/>
            <w:tcBorders>
              <w:top w:val="single" w:sz="8" w:space="0" w:color="auto"/>
              <w:left w:val="nil"/>
              <w:bottom w:val="single" w:sz="8" w:space="0" w:color="auto"/>
              <w:right w:val="nil"/>
            </w:tcBorders>
            <w:shd w:val="clear" w:color="auto" w:fill="auto"/>
            <w:noWrap/>
            <w:vAlign w:val="center"/>
            <w:hideMark/>
          </w:tcPr>
          <w:p w:rsidR="001F4443" w:rsidRDefault="001F4443" w:rsidP="001F4443">
            <w:pPr>
              <w:rPr>
                <w:rFonts w:ascii="Calibri" w:hAnsi="Calibri" w:cs="Calibri"/>
                <w:b/>
                <w:bCs/>
                <w:color w:val="FF0000"/>
              </w:rPr>
            </w:pPr>
            <w:r>
              <w:rPr>
                <w:rFonts w:ascii="Calibri" w:hAnsi="Calibri" w:cs="Calibri"/>
                <w:b/>
                <w:bCs/>
                <w:color w:val="FF0000"/>
              </w:rPr>
              <w:t> </w:t>
            </w:r>
          </w:p>
        </w:tc>
        <w:tc>
          <w:tcPr>
            <w:tcW w:w="489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rPr>
                <w:rFonts w:ascii="Calibri" w:hAnsi="Calibri" w:cs="Calibri"/>
                <w:b/>
                <w:bCs/>
                <w:color w:val="FF0000"/>
              </w:rPr>
            </w:pPr>
            <w:r>
              <w:rPr>
                <w:rFonts w:ascii="Calibri" w:hAnsi="Calibri" w:cs="Calibri"/>
                <w:b/>
                <w:bCs/>
                <w:color w:val="FF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FF0000"/>
              </w:rPr>
            </w:pPr>
            <w:r>
              <w:rPr>
                <w:rFonts w:ascii="Calibri" w:hAnsi="Calibri" w:cs="Calibri"/>
                <w:b/>
                <w:bCs/>
                <w:color w:val="FF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FF0000"/>
              </w:rPr>
            </w:pPr>
            <w:r>
              <w:rPr>
                <w:rFonts w:ascii="Calibri" w:hAnsi="Calibri" w:cs="Calibri"/>
                <w:b/>
                <w:bCs/>
                <w:color w:val="FF0000"/>
              </w:rPr>
              <w:t> </w:t>
            </w:r>
          </w:p>
        </w:tc>
      </w:tr>
      <w:tr w:rsidR="001F4443" w:rsidTr="001F4443">
        <w:trPr>
          <w:trHeight w:val="315"/>
        </w:trPr>
        <w:tc>
          <w:tcPr>
            <w:tcW w:w="976" w:type="dxa"/>
            <w:tcBorders>
              <w:top w:val="nil"/>
              <w:left w:val="nil"/>
              <w:bottom w:val="nil"/>
              <w:right w:val="nil"/>
            </w:tcBorders>
            <w:shd w:val="clear" w:color="auto" w:fill="auto"/>
            <w:noWrap/>
            <w:vAlign w:val="center"/>
            <w:hideMark/>
          </w:tcPr>
          <w:p w:rsidR="001F4443" w:rsidRDefault="001F4443" w:rsidP="001F4443">
            <w:pPr>
              <w:jc w:val="center"/>
              <w:rPr>
                <w:rFonts w:ascii="Calibri" w:hAnsi="Calibri" w:cs="Calibri"/>
                <w:b/>
                <w:bCs/>
                <w:color w:val="FF0000"/>
              </w:rPr>
            </w:pPr>
          </w:p>
        </w:tc>
        <w:tc>
          <w:tcPr>
            <w:tcW w:w="976" w:type="dxa"/>
            <w:tcBorders>
              <w:top w:val="nil"/>
              <w:left w:val="nil"/>
              <w:bottom w:val="nil"/>
              <w:right w:val="nil"/>
            </w:tcBorders>
            <w:shd w:val="clear" w:color="auto" w:fill="auto"/>
            <w:noWrap/>
            <w:vAlign w:val="bottom"/>
            <w:hideMark/>
          </w:tcPr>
          <w:p w:rsidR="001F4443" w:rsidRDefault="001F4443" w:rsidP="001F4443">
            <w:pPr>
              <w:jc w:val="right"/>
            </w:pPr>
          </w:p>
        </w:tc>
        <w:tc>
          <w:tcPr>
            <w:tcW w:w="4896" w:type="dxa"/>
            <w:tcBorders>
              <w:top w:val="nil"/>
              <w:left w:val="nil"/>
              <w:bottom w:val="nil"/>
              <w:right w:val="nil"/>
            </w:tcBorders>
            <w:shd w:val="clear" w:color="auto" w:fill="auto"/>
            <w:noWrap/>
            <w:vAlign w:val="bottom"/>
            <w:hideMark/>
          </w:tcPr>
          <w:p w:rsidR="001F4443" w:rsidRDefault="001F4443" w:rsidP="001F4443"/>
        </w:tc>
        <w:tc>
          <w:tcPr>
            <w:tcW w:w="976" w:type="dxa"/>
            <w:tcBorders>
              <w:top w:val="nil"/>
              <w:left w:val="nil"/>
              <w:bottom w:val="nil"/>
              <w:right w:val="nil"/>
            </w:tcBorders>
            <w:shd w:val="clear" w:color="auto" w:fill="auto"/>
            <w:noWrap/>
            <w:vAlign w:val="bottom"/>
            <w:hideMark/>
          </w:tcPr>
          <w:p w:rsidR="001F4443" w:rsidRDefault="001F4443" w:rsidP="001F4443"/>
        </w:tc>
        <w:tc>
          <w:tcPr>
            <w:tcW w:w="1236" w:type="dxa"/>
            <w:tcBorders>
              <w:top w:val="nil"/>
              <w:left w:val="nil"/>
              <w:bottom w:val="nil"/>
              <w:right w:val="nil"/>
            </w:tcBorders>
            <w:shd w:val="clear" w:color="auto" w:fill="auto"/>
            <w:noWrap/>
            <w:vAlign w:val="bottom"/>
            <w:hideMark/>
          </w:tcPr>
          <w:p w:rsidR="001F4443" w:rsidRDefault="001F4443" w:rsidP="001F4443"/>
        </w:tc>
      </w:tr>
      <w:tr w:rsidR="001F4443" w:rsidTr="001F4443">
        <w:trPr>
          <w:trHeight w:val="315"/>
        </w:trPr>
        <w:tc>
          <w:tcPr>
            <w:tcW w:w="976" w:type="dxa"/>
            <w:tcBorders>
              <w:top w:val="nil"/>
              <w:left w:val="nil"/>
              <w:bottom w:val="nil"/>
              <w:right w:val="nil"/>
            </w:tcBorders>
            <w:shd w:val="clear" w:color="auto" w:fill="auto"/>
            <w:noWrap/>
            <w:vAlign w:val="center"/>
            <w:hideMark/>
          </w:tcPr>
          <w:p w:rsidR="001F4443" w:rsidRDefault="001F4443" w:rsidP="001F4443">
            <w:pPr>
              <w:rPr>
                <w:rFonts w:ascii="Calibri" w:hAnsi="Calibri" w:cs="Calibri"/>
                <w:b/>
                <w:bCs/>
                <w:color w:val="000000"/>
                <w:sz w:val="24"/>
                <w:szCs w:val="24"/>
              </w:rPr>
            </w:pPr>
            <w:r>
              <w:rPr>
                <w:rFonts w:ascii="Calibri" w:hAnsi="Calibri" w:cs="Calibri"/>
                <w:b/>
                <w:bCs/>
                <w:color w:val="000000"/>
              </w:rPr>
              <w:t>Trasa 2</w:t>
            </w:r>
          </w:p>
        </w:tc>
        <w:tc>
          <w:tcPr>
            <w:tcW w:w="976" w:type="dxa"/>
            <w:tcBorders>
              <w:top w:val="nil"/>
              <w:left w:val="nil"/>
              <w:bottom w:val="nil"/>
              <w:right w:val="nil"/>
            </w:tcBorders>
            <w:shd w:val="clear" w:color="auto" w:fill="auto"/>
            <w:noWrap/>
            <w:vAlign w:val="bottom"/>
            <w:hideMark/>
          </w:tcPr>
          <w:p w:rsidR="001F4443" w:rsidRDefault="001F4443" w:rsidP="001F4443">
            <w:pPr>
              <w:rPr>
                <w:rFonts w:ascii="Calibri" w:hAnsi="Calibri" w:cs="Calibri"/>
                <w:b/>
                <w:bCs/>
                <w:color w:val="000000"/>
              </w:rPr>
            </w:pPr>
          </w:p>
        </w:tc>
        <w:tc>
          <w:tcPr>
            <w:tcW w:w="4896" w:type="dxa"/>
            <w:tcBorders>
              <w:top w:val="nil"/>
              <w:left w:val="nil"/>
              <w:bottom w:val="nil"/>
              <w:right w:val="nil"/>
            </w:tcBorders>
            <w:shd w:val="clear" w:color="auto" w:fill="auto"/>
            <w:noWrap/>
            <w:vAlign w:val="bottom"/>
            <w:hideMark/>
          </w:tcPr>
          <w:p w:rsidR="001F4443" w:rsidRDefault="001F4443" w:rsidP="001F4443"/>
        </w:tc>
        <w:tc>
          <w:tcPr>
            <w:tcW w:w="976" w:type="dxa"/>
            <w:tcBorders>
              <w:top w:val="nil"/>
              <w:left w:val="nil"/>
              <w:bottom w:val="nil"/>
              <w:right w:val="nil"/>
            </w:tcBorders>
            <w:shd w:val="clear" w:color="auto" w:fill="auto"/>
            <w:noWrap/>
            <w:vAlign w:val="bottom"/>
            <w:hideMark/>
          </w:tcPr>
          <w:p w:rsidR="001F4443" w:rsidRDefault="001F4443" w:rsidP="001F4443"/>
        </w:tc>
        <w:tc>
          <w:tcPr>
            <w:tcW w:w="1236" w:type="dxa"/>
            <w:tcBorders>
              <w:top w:val="nil"/>
              <w:left w:val="nil"/>
              <w:bottom w:val="nil"/>
              <w:right w:val="nil"/>
            </w:tcBorders>
            <w:shd w:val="clear" w:color="auto" w:fill="auto"/>
            <w:noWrap/>
            <w:vAlign w:val="bottom"/>
            <w:hideMark/>
          </w:tcPr>
          <w:p w:rsidR="001F4443" w:rsidRDefault="001F4443" w:rsidP="001F4443"/>
        </w:tc>
      </w:tr>
      <w:tr w:rsidR="001F4443" w:rsidTr="001F4443">
        <w:trPr>
          <w:trHeight w:val="330"/>
        </w:trPr>
        <w:tc>
          <w:tcPr>
            <w:tcW w:w="6848" w:type="dxa"/>
            <w:gridSpan w:val="3"/>
            <w:tcBorders>
              <w:top w:val="nil"/>
              <w:left w:val="nil"/>
              <w:bottom w:val="nil"/>
              <w:right w:val="nil"/>
            </w:tcBorders>
            <w:shd w:val="clear" w:color="auto" w:fill="auto"/>
            <w:noWrap/>
            <w:vAlign w:val="center"/>
            <w:hideMark/>
          </w:tcPr>
          <w:p w:rsidR="001F4443" w:rsidRDefault="001F4443" w:rsidP="001F4443">
            <w:pPr>
              <w:rPr>
                <w:rFonts w:ascii="Calibri" w:hAnsi="Calibri" w:cs="Calibri"/>
                <w:b/>
                <w:bCs/>
                <w:color w:val="000000"/>
                <w:sz w:val="24"/>
                <w:szCs w:val="24"/>
              </w:rPr>
            </w:pPr>
            <w:r>
              <w:rPr>
                <w:rFonts w:ascii="Calibri" w:hAnsi="Calibri" w:cs="Calibri"/>
                <w:b/>
                <w:bCs/>
                <w:color w:val="000000"/>
              </w:rPr>
              <w:t>Dowozy od poniedziałku do piątku</w:t>
            </w:r>
          </w:p>
        </w:tc>
        <w:tc>
          <w:tcPr>
            <w:tcW w:w="976" w:type="dxa"/>
            <w:tcBorders>
              <w:top w:val="nil"/>
              <w:left w:val="nil"/>
              <w:bottom w:val="nil"/>
              <w:right w:val="nil"/>
            </w:tcBorders>
            <w:shd w:val="clear" w:color="auto" w:fill="auto"/>
            <w:noWrap/>
            <w:vAlign w:val="bottom"/>
            <w:hideMark/>
          </w:tcPr>
          <w:p w:rsidR="001F4443" w:rsidRDefault="001F4443" w:rsidP="001F4443">
            <w:pPr>
              <w:rPr>
                <w:rFonts w:ascii="Calibri" w:hAnsi="Calibri" w:cs="Calibri"/>
                <w:b/>
                <w:bCs/>
                <w:color w:val="000000"/>
              </w:rPr>
            </w:pPr>
          </w:p>
        </w:tc>
        <w:tc>
          <w:tcPr>
            <w:tcW w:w="1236" w:type="dxa"/>
            <w:tcBorders>
              <w:top w:val="nil"/>
              <w:left w:val="nil"/>
              <w:bottom w:val="nil"/>
              <w:right w:val="nil"/>
            </w:tcBorders>
            <w:shd w:val="clear" w:color="auto" w:fill="auto"/>
            <w:noWrap/>
            <w:vAlign w:val="bottom"/>
            <w:hideMark/>
          </w:tcPr>
          <w:p w:rsidR="001F4443" w:rsidRDefault="001F4443" w:rsidP="001F4443"/>
        </w:tc>
      </w:tr>
      <w:tr w:rsidR="001F4443" w:rsidTr="001F4443">
        <w:trPr>
          <w:trHeight w:val="1215"/>
        </w:trPr>
        <w:tc>
          <w:tcPr>
            <w:tcW w:w="9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Lp.</w:t>
            </w:r>
          </w:p>
        </w:tc>
        <w:tc>
          <w:tcPr>
            <w:tcW w:w="976" w:type="dxa"/>
            <w:tcBorders>
              <w:top w:val="single" w:sz="8" w:space="0" w:color="auto"/>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Godzina</w:t>
            </w:r>
          </w:p>
        </w:tc>
        <w:tc>
          <w:tcPr>
            <w:tcW w:w="4896" w:type="dxa"/>
            <w:tcBorders>
              <w:top w:val="single" w:sz="8" w:space="0" w:color="auto"/>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Trasa</w:t>
            </w:r>
          </w:p>
        </w:tc>
        <w:tc>
          <w:tcPr>
            <w:tcW w:w="976" w:type="dxa"/>
            <w:tcBorders>
              <w:top w:val="single" w:sz="8" w:space="0" w:color="auto"/>
              <w:left w:val="nil"/>
              <w:bottom w:val="single" w:sz="8" w:space="0" w:color="auto"/>
              <w:right w:val="single" w:sz="8" w:space="0" w:color="auto"/>
            </w:tcBorders>
            <w:shd w:val="clear" w:color="auto" w:fill="auto"/>
            <w:hideMark/>
          </w:tcPr>
          <w:p w:rsidR="001F4443" w:rsidRDefault="001F4443" w:rsidP="001F4443">
            <w:pPr>
              <w:jc w:val="center"/>
              <w:rPr>
                <w:rFonts w:ascii="Calibri" w:hAnsi="Calibri" w:cs="Calibri"/>
                <w:b/>
                <w:bCs/>
                <w:color w:val="000000"/>
              </w:rPr>
            </w:pPr>
            <w:r>
              <w:rPr>
                <w:rFonts w:ascii="Calibri" w:hAnsi="Calibri" w:cs="Calibri"/>
                <w:b/>
                <w:bCs/>
                <w:color w:val="000000"/>
              </w:rPr>
              <w:t>Ilość                dzieci</w:t>
            </w:r>
          </w:p>
        </w:tc>
        <w:tc>
          <w:tcPr>
            <w:tcW w:w="1236" w:type="dxa"/>
            <w:tcBorders>
              <w:top w:val="single" w:sz="8" w:space="0" w:color="auto"/>
              <w:left w:val="nil"/>
              <w:bottom w:val="single" w:sz="8" w:space="0" w:color="auto"/>
              <w:right w:val="single" w:sz="8" w:space="0" w:color="auto"/>
            </w:tcBorders>
            <w:shd w:val="clear" w:color="auto" w:fill="auto"/>
            <w:hideMark/>
          </w:tcPr>
          <w:p w:rsidR="001F4443" w:rsidRDefault="001F4443" w:rsidP="001F4443">
            <w:pPr>
              <w:jc w:val="center"/>
              <w:rPr>
                <w:rFonts w:ascii="Calibri" w:hAnsi="Calibri" w:cs="Calibri"/>
                <w:color w:val="000000"/>
              </w:rPr>
            </w:pPr>
            <w:r>
              <w:rPr>
                <w:rFonts w:ascii="Calibri" w:hAnsi="Calibri" w:cs="Calibri"/>
                <w:color w:val="000000"/>
              </w:rPr>
              <w:t>w tym przedszkole</w:t>
            </w:r>
          </w:p>
        </w:tc>
      </w:tr>
      <w:tr w:rsidR="001F4443"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1</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7.05</w:t>
            </w:r>
          </w:p>
        </w:tc>
        <w:tc>
          <w:tcPr>
            <w:tcW w:w="4896" w:type="dxa"/>
            <w:tcBorders>
              <w:top w:val="nil"/>
              <w:left w:val="nil"/>
              <w:bottom w:val="nil"/>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Rakoniewice - Tarnowa - Terespol -</w:t>
            </w:r>
          </w:p>
        </w:tc>
        <w:tc>
          <w:tcPr>
            <w:tcW w:w="976" w:type="dxa"/>
            <w:tcBorders>
              <w:top w:val="nil"/>
              <w:left w:val="nil"/>
              <w:bottom w:val="nil"/>
              <w:right w:val="single" w:sz="8" w:space="0" w:color="auto"/>
            </w:tcBorders>
            <w:shd w:val="clear" w:color="auto" w:fill="auto"/>
            <w:noWrap/>
            <w:vAlign w:val="center"/>
            <w:hideMark/>
          </w:tcPr>
          <w:p w:rsidR="001F4443" w:rsidRPr="00B47ECF" w:rsidRDefault="001F4443" w:rsidP="001F4443">
            <w:pPr>
              <w:jc w:val="center"/>
              <w:rPr>
                <w:rFonts w:ascii="Calibri" w:hAnsi="Calibri" w:cs="Calibri"/>
              </w:rPr>
            </w:pPr>
            <w:r w:rsidRPr="00B47ECF">
              <w:rPr>
                <w:rFonts w:ascii="Calibri" w:hAnsi="Calibri" w:cs="Calibri"/>
              </w:rPr>
              <w:t>33</w:t>
            </w:r>
          </w:p>
        </w:tc>
        <w:tc>
          <w:tcPr>
            <w:tcW w:w="1236" w:type="dxa"/>
            <w:tcBorders>
              <w:top w:val="nil"/>
              <w:left w:val="nil"/>
              <w:bottom w:val="nil"/>
              <w:right w:val="single" w:sz="8" w:space="0" w:color="auto"/>
            </w:tcBorders>
            <w:shd w:val="clear" w:color="auto" w:fill="auto"/>
            <w:noWrap/>
            <w:vAlign w:val="center"/>
            <w:hideMark/>
          </w:tcPr>
          <w:p w:rsidR="001F4443" w:rsidRPr="00B47ECF" w:rsidRDefault="001F4443" w:rsidP="001F4443">
            <w:pPr>
              <w:jc w:val="center"/>
              <w:rPr>
                <w:rFonts w:ascii="Calibri" w:hAnsi="Calibri" w:cs="Calibri"/>
              </w:rPr>
            </w:pPr>
            <w:r w:rsidRPr="00B47ECF">
              <w:rPr>
                <w:rFonts w:ascii="Calibri" w:hAnsi="Calibri" w:cs="Calibri"/>
              </w:rPr>
              <w:t>17</w:t>
            </w:r>
          </w:p>
        </w:tc>
      </w:tr>
      <w:tr w:rsidR="001F4443"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4896" w:type="dxa"/>
            <w:tcBorders>
              <w:top w:val="nil"/>
              <w:left w:val="nil"/>
              <w:bottom w:val="nil"/>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 xml:space="preserve">Faustynowo – Tarnowa – Rakoniewice (szkoła) </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r>
      <w:tr w:rsidR="001F4443"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7.45</w:t>
            </w:r>
          </w:p>
        </w:tc>
        <w:tc>
          <w:tcPr>
            <w:tcW w:w="489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rPr>
                <w:rFonts w:ascii="Calibri" w:hAnsi="Calibri" w:cs="Calibri"/>
                <w:color w:val="FF0000"/>
              </w:rPr>
            </w:pP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r>
      <w:tr w:rsidR="001F4443"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2</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8.00</w:t>
            </w:r>
          </w:p>
        </w:tc>
        <w:tc>
          <w:tcPr>
            <w:tcW w:w="4896" w:type="dxa"/>
            <w:tcBorders>
              <w:top w:val="nil"/>
              <w:left w:val="nil"/>
              <w:bottom w:val="nil"/>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Rakoniewice – Tarnowa – Terespol -</w:t>
            </w:r>
          </w:p>
        </w:tc>
        <w:tc>
          <w:tcPr>
            <w:tcW w:w="976" w:type="dxa"/>
            <w:tcBorders>
              <w:top w:val="nil"/>
              <w:left w:val="nil"/>
              <w:bottom w:val="nil"/>
              <w:right w:val="single" w:sz="8" w:space="0" w:color="auto"/>
            </w:tcBorders>
            <w:shd w:val="clear" w:color="auto" w:fill="auto"/>
            <w:noWrap/>
            <w:vAlign w:val="center"/>
            <w:hideMark/>
          </w:tcPr>
          <w:p w:rsidR="001F4443" w:rsidRPr="00B47ECF" w:rsidRDefault="008E5C69" w:rsidP="001F4443">
            <w:pPr>
              <w:jc w:val="center"/>
              <w:rPr>
                <w:rFonts w:ascii="Calibri" w:hAnsi="Calibri" w:cs="Calibri"/>
              </w:rPr>
            </w:pPr>
            <w:hyperlink r:id="rId12" w:tgtFrame="_parent" w:history="1">
              <w:r w:rsidR="001F4443" w:rsidRPr="00B47ECF">
                <w:rPr>
                  <w:rStyle w:val="Hipercze"/>
                  <w:rFonts w:ascii="Calibri" w:hAnsi="Calibri" w:cs="Calibri"/>
                </w:rPr>
                <w:t>40</w:t>
              </w:r>
            </w:hyperlink>
          </w:p>
        </w:tc>
        <w:tc>
          <w:tcPr>
            <w:tcW w:w="123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FF"/>
                <w:u w:val="single"/>
              </w:rPr>
            </w:pPr>
            <w:r>
              <w:rPr>
                <w:rFonts w:ascii="Calibri" w:hAnsi="Calibri" w:cs="Calibri"/>
                <w:color w:val="0000FF"/>
                <w:u w:val="single"/>
              </w:rPr>
              <w:t> </w:t>
            </w:r>
          </w:p>
        </w:tc>
      </w:tr>
      <w:tr w:rsidR="001F4443"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8.40</w:t>
            </w:r>
          </w:p>
        </w:tc>
        <w:tc>
          <w:tcPr>
            <w:tcW w:w="489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Faustynowo - Tarnowa - Rakoniewice</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r>
      <w:tr w:rsidR="001F4443" w:rsidTr="001F4443">
        <w:trPr>
          <w:trHeight w:val="315"/>
        </w:trPr>
        <w:tc>
          <w:tcPr>
            <w:tcW w:w="976" w:type="dxa"/>
            <w:tcBorders>
              <w:top w:val="nil"/>
              <w:left w:val="single" w:sz="8" w:space="0" w:color="auto"/>
              <w:bottom w:val="single" w:sz="8" w:space="0" w:color="auto"/>
              <w:right w:val="nil"/>
            </w:tcBorders>
            <w:shd w:val="clear" w:color="auto" w:fill="auto"/>
            <w:noWrap/>
            <w:vAlign w:val="center"/>
            <w:hideMark/>
          </w:tcPr>
          <w:p w:rsidR="001F4443" w:rsidRDefault="001F4443" w:rsidP="001F4443">
            <w:pPr>
              <w:rPr>
                <w:rFonts w:ascii="Calibri" w:hAnsi="Calibri" w:cs="Calibri"/>
                <w:b/>
                <w:bCs/>
                <w:color w:val="FF0000"/>
              </w:rPr>
            </w:pPr>
            <w:r>
              <w:rPr>
                <w:rFonts w:ascii="Calibri" w:hAnsi="Calibri" w:cs="Calibri"/>
                <w:b/>
                <w:bCs/>
                <w:color w:val="FF0000"/>
              </w:rPr>
              <w:t>Razem</w:t>
            </w:r>
          </w:p>
        </w:tc>
        <w:tc>
          <w:tcPr>
            <w:tcW w:w="976" w:type="dxa"/>
            <w:tcBorders>
              <w:top w:val="nil"/>
              <w:left w:val="nil"/>
              <w:bottom w:val="single" w:sz="8" w:space="0" w:color="auto"/>
              <w:right w:val="nil"/>
            </w:tcBorders>
            <w:shd w:val="clear" w:color="auto" w:fill="auto"/>
            <w:noWrap/>
            <w:vAlign w:val="center"/>
            <w:hideMark/>
          </w:tcPr>
          <w:p w:rsidR="001F4443" w:rsidRDefault="001F4443" w:rsidP="001F4443">
            <w:pPr>
              <w:rPr>
                <w:rFonts w:ascii="Calibri" w:hAnsi="Calibri" w:cs="Calibri"/>
                <w:b/>
                <w:bCs/>
                <w:color w:val="FF0000"/>
              </w:rPr>
            </w:pPr>
            <w:r>
              <w:rPr>
                <w:rFonts w:ascii="Calibri" w:hAnsi="Calibri" w:cs="Calibri"/>
                <w:b/>
                <w:bCs/>
                <w:color w:val="FF0000"/>
              </w:rPr>
              <w:t> </w:t>
            </w:r>
          </w:p>
        </w:tc>
        <w:tc>
          <w:tcPr>
            <w:tcW w:w="489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rPr>
                <w:rFonts w:ascii="Calibri" w:hAnsi="Calibri" w:cs="Calibri"/>
                <w:b/>
                <w:bCs/>
                <w:color w:val="FF0000"/>
              </w:rPr>
            </w:pPr>
            <w:r>
              <w:rPr>
                <w:rFonts w:ascii="Calibri" w:hAnsi="Calibri" w:cs="Calibri"/>
                <w:b/>
                <w:bCs/>
                <w:color w:val="FF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FF0000"/>
              </w:rPr>
            </w:pPr>
            <w:r>
              <w:rPr>
                <w:rFonts w:ascii="Calibri" w:hAnsi="Calibri" w:cs="Calibri"/>
                <w:b/>
                <w:bCs/>
                <w:color w:val="FF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FF0000"/>
              </w:rPr>
            </w:pPr>
            <w:r>
              <w:rPr>
                <w:rFonts w:ascii="Calibri" w:hAnsi="Calibri" w:cs="Calibri"/>
                <w:b/>
                <w:bCs/>
                <w:color w:val="FF0000"/>
              </w:rPr>
              <w:t> </w:t>
            </w:r>
          </w:p>
        </w:tc>
      </w:tr>
      <w:tr w:rsidR="001F4443" w:rsidTr="001F4443">
        <w:trPr>
          <w:trHeight w:val="315"/>
        </w:trPr>
        <w:tc>
          <w:tcPr>
            <w:tcW w:w="976" w:type="dxa"/>
            <w:tcBorders>
              <w:top w:val="nil"/>
              <w:left w:val="nil"/>
              <w:bottom w:val="nil"/>
              <w:right w:val="nil"/>
            </w:tcBorders>
            <w:shd w:val="clear" w:color="auto" w:fill="auto"/>
            <w:noWrap/>
            <w:vAlign w:val="center"/>
            <w:hideMark/>
          </w:tcPr>
          <w:p w:rsidR="001F4443" w:rsidRDefault="001F4443" w:rsidP="001F4443">
            <w:pPr>
              <w:jc w:val="center"/>
              <w:rPr>
                <w:rFonts w:ascii="Calibri" w:hAnsi="Calibri" w:cs="Calibri"/>
                <w:b/>
                <w:bCs/>
                <w:color w:val="FF0000"/>
              </w:rPr>
            </w:pPr>
          </w:p>
        </w:tc>
        <w:tc>
          <w:tcPr>
            <w:tcW w:w="976" w:type="dxa"/>
            <w:tcBorders>
              <w:top w:val="nil"/>
              <w:left w:val="nil"/>
              <w:bottom w:val="nil"/>
              <w:right w:val="nil"/>
            </w:tcBorders>
            <w:shd w:val="clear" w:color="auto" w:fill="auto"/>
            <w:noWrap/>
            <w:vAlign w:val="bottom"/>
            <w:hideMark/>
          </w:tcPr>
          <w:p w:rsidR="001F4443" w:rsidRDefault="001F4443" w:rsidP="001F4443"/>
        </w:tc>
        <w:tc>
          <w:tcPr>
            <w:tcW w:w="4896" w:type="dxa"/>
            <w:tcBorders>
              <w:top w:val="nil"/>
              <w:left w:val="nil"/>
              <w:bottom w:val="nil"/>
              <w:right w:val="nil"/>
            </w:tcBorders>
            <w:shd w:val="clear" w:color="auto" w:fill="auto"/>
            <w:noWrap/>
            <w:vAlign w:val="bottom"/>
            <w:hideMark/>
          </w:tcPr>
          <w:p w:rsidR="001F4443" w:rsidRDefault="001F4443" w:rsidP="001F4443"/>
        </w:tc>
        <w:tc>
          <w:tcPr>
            <w:tcW w:w="976" w:type="dxa"/>
            <w:tcBorders>
              <w:top w:val="nil"/>
              <w:left w:val="nil"/>
              <w:bottom w:val="nil"/>
              <w:right w:val="nil"/>
            </w:tcBorders>
            <w:shd w:val="clear" w:color="auto" w:fill="auto"/>
            <w:noWrap/>
            <w:vAlign w:val="bottom"/>
            <w:hideMark/>
          </w:tcPr>
          <w:p w:rsidR="001F4443" w:rsidRDefault="001F4443" w:rsidP="001F4443"/>
        </w:tc>
        <w:tc>
          <w:tcPr>
            <w:tcW w:w="1236" w:type="dxa"/>
            <w:tcBorders>
              <w:top w:val="nil"/>
              <w:left w:val="nil"/>
              <w:bottom w:val="nil"/>
              <w:right w:val="nil"/>
            </w:tcBorders>
            <w:shd w:val="clear" w:color="auto" w:fill="auto"/>
            <w:noWrap/>
            <w:vAlign w:val="bottom"/>
            <w:hideMark/>
          </w:tcPr>
          <w:p w:rsidR="001F4443" w:rsidRDefault="001F4443" w:rsidP="001F4443"/>
        </w:tc>
      </w:tr>
      <w:tr w:rsidR="001F4443" w:rsidTr="001F4443">
        <w:trPr>
          <w:trHeight w:val="330"/>
        </w:trPr>
        <w:tc>
          <w:tcPr>
            <w:tcW w:w="6848" w:type="dxa"/>
            <w:gridSpan w:val="3"/>
            <w:tcBorders>
              <w:top w:val="nil"/>
              <w:left w:val="nil"/>
              <w:bottom w:val="nil"/>
              <w:right w:val="nil"/>
            </w:tcBorders>
            <w:shd w:val="clear" w:color="auto" w:fill="auto"/>
            <w:noWrap/>
            <w:vAlign w:val="center"/>
            <w:hideMark/>
          </w:tcPr>
          <w:p w:rsidR="001F4443" w:rsidRDefault="001F4443" w:rsidP="001F4443">
            <w:pPr>
              <w:rPr>
                <w:rFonts w:ascii="Calibri" w:hAnsi="Calibri" w:cs="Calibri"/>
                <w:b/>
                <w:bCs/>
                <w:color w:val="000000"/>
                <w:sz w:val="24"/>
                <w:szCs w:val="24"/>
              </w:rPr>
            </w:pPr>
            <w:r>
              <w:rPr>
                <w:rFonts w:ascii="Calibri" w:hAnsi="Calibri" w:cs="Calibri"/>
                <w:b/>
                <w:bCs/>
                <w:color w:val="000000"/>
              </w:rPr>
              <w:t>Odwozy od poniedziałku do piątku</w:t>
            </w:r>
          </w:p>
        </w:tc>
        <w:tc>
          <w:tcPr>
            <w:tcW w:w="976" w:type="dxa"/>
            <w:tcBorders>
              <w:top w:val="nil"/>
              <w:left w:val="nil"/>
              <w:bottom w:val="nil"/>
              <w:right w:val="nil"/>
            </w:tcBorders>
            <w:shd w:val="clear" w:color="auto" w:fill="auto"/>
            <w:noWrap/>
            <w:vAlign w:val="bottom"/>
            <w:hideMark/>
          </w:tcPr>
          <w:p w:rsidR="001F4443" w:rsidRDefault="001F4443" w:rsidP="001F4443">
            <w:pPr>
              <w:rPr>
                <w:rFonts w:ascii="Calibri" w:hAnsi="Calibri" w:cs="Calibri"/>
                <w:b/>
                <w:bCs/>
                <w:color w:val="000000"/>
              </w:rPr>
            </w:pPr>
          </w:p>
        </w:tc>
        <w:tc>
          <w:tcPr>
            <w:tcW w:w="1236" w:type="dxa"/>
            <w:tcBorders>
              <w:top w:val="nil"/>
              <w:left w:val="nil"/>
              <w:bottom w:val="nil"/>
              <w:right w:val="nil"/>
            </w:tcBorders>
            <w:shd w:val="clear" w:color="auto" w:fill="auto"/>
            <w:noWrap/>
            <w:vAlign w:val="bottom"/>
            <w:hideMark/>
          </w:tcPr>
          <w:p w:rsidR="001F4443" w:rsidRDefault="001F4443" w:rsidP="001F4443"/>
        </w:tc>
      </w:tr>
      <w:tr w:rsidR="001F4443" w:rsidTr="001F4443">
        <w:trPr>
          <w:trHeight w:val="615"/>
        </w:trPr>
        <w:tc>
          <w:tcPr>
            <w:tcW w:w="9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Lp.</w:t>
            </w:r>
          </w:p>
        </w:tc>
        <w:tc>
          <w:tcPr>
            <w:tcW w:w="976" w:type="dxa"/>
            <w:tcBorders>
              <w:top w:val="single" w:sz="8" w:space="0" w:color="auto"/>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Godzina</w:t>
            </w:r>
          </w:p>
        </w:tc>
        <w:tc>
          <w:tcPr>
            <w:tcW w:w="4896" w:type="dxa"/>
            <w:tcBorders>
              <w:top w:val="single" w:sz="8" w:space="0" w:color="auto"/>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000000"/>
              </w:rPr>
            </w:pPr>
            <w:r>
              <w:rPr>
                <w:rFonts w:ascii="Calibri" w:hAnsi="Calibri" w:cs="Calibri"/>
                <w:b/>
                <w:bCs/>
                <w:color w:val="000000"/>
              </w:rPr>
              <w:t>Trasa</w:t>
            </w:r>
          </w:p>
        </w:tc>
        <w:tc>
          <w:tcPr>
            <w:tcW w:w="976" w:type="dxa"/>
            <w:tcBorders>
              <w:top w:val="single" w:sz="8" w:space="0" w:color="auto"/>
              <w:left w:val="nil"/>
              <w:bottom w:val="single" w:sz="8" w:space="0" w:color="auto"/>
              <w:right w:val="single" w:sz="8" w:space="0" w:color="auto"/>
            </w:tcBorders>
            <w:shd w:val="clear" w:color="auto" w:fill="auto"/>
            <w:hideMark/>
          </w:tcPr>
          <w:p w:rsidR="001F4443" w:rsidRDefault="001F4443" w:rsidP="001F4443">
            <w:pPr>
              <w:jc w:val="center"/>
              <w:rPr>
                <w:rFonts w:ascii="Calibri" w:hAnsi="Calibri" w:cs="Calibri"/>
                <w:b/>
                <w:bCs/>
                <w:color w:val="000000"/>
              </w:rPr>
            </w:pPr>
            <w:r>
              <w:rPr>
                <w:rFonts w:ascii="Calibri" w:hAnsi="Calibri" w:cs="Calibri"/>
                <w:b/>
                <w:bCs/>
                <w:color w:val="000000"/>
              </w:rPr>
              <w:t>Ilość             dzieci</w:t>
            </w:r>
          </w:p>
        </w:tc>
        <w:tc>
          <w:tcPr>
            <w:tcW w:w="1236" w:type="dxa"/>
            <w:tcBorders>
              <w:top w:val="single" w:sz="8" w:space="0" w:color="auto"/>
              <w:left w:val="nil"/>
              <w:bottom w:val="single" w:sz="8" w:space="0" w:color="auto"/>
              <w:right w:val="single" w:sz="8" w:space="0" w:color="auto"/>
            </w:tcBorders>
            <w:shd w:val="clear" w:color="auto" w:fill="auto"/>
            <w:hideMark/>
          </w:tcPr>
          <w:p w:rsidR="001F4443" w:rsidRDefault="001F4443" w:rsidP="001F4443">
            <w:pPr>
              <w:jc w:val="center"/>
              <w:rPr>
                <w:rFonts w:ascii="Calibri" w:hAnsi="Calibri" w:cs="Calibri"/>
                <w:color w:val="000000"/>
              </w:rPr>
            </w:pPr>
            <w:r>
              <w:rPr>
                <w:rFonts w:ascii="Calibri" w:hAnsi="Calibri" w:cs="Calibri"/>
                <w:color w:val="000000"/>
              </w:rPr>
              <w:t>w tym przedszkole</w:t>
            </w:r>
          </w:p>
        </w:tc>
      </w:tr>
      <w:tr w:rsidR="001F4443" w:rsidTr="001F4443">
        <w:trPr>
          <w:trHeight w:val="600"/>
        </w:trPr>
        <w:tc>
          <w:tcPr>
            <w:tcW w:w="976" w:type="dxa"/>
            <w:tcBorders>
              <w:top w:val="nil"/>
              <w:left w:val="single" w:sz="8" w:space="0" w:color="auto"/>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1</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13.35</w:t>
            </w:r>
          </w:p>
        </w:tc>
        <w:tc>
          <w:tcPr>
            <w:tcW w:w="4896" w:type="dxa"/>
            <w:tcBorders>
              <w:top w:val="nil"/>
              <w:left w:val="nil"/>
              <w:bottom w:val="nil"/>
              <w:right w:val="single" w:sz="8" w:space="0" w:color="auto"/>
            </w:tcBorders>
            <w:shd w:val="clear" w:color="auto" w:fill="auto"/>
            <w:vAlign w:val="center"/>
            <w:hideMark/>
          </w:tcPr>
          <w:p w:rsidR="001F4443" w:rsidRDefault="001F4443" w:rsidP="001F4443">
            <w:pPr>
              <w:rPr>
                <w:rFonts w:ascii="Calibri" w:hAnsi="Calibri" w:cs="Calibri"/>
                <w:color w:val="000000"/>
              </w:rPr>
            </w:pPr>
            <w:r>
              <w:rPr>
                <w:rFonts w:ascii="Calibri" w:hAnsi="Calibri" w:cs="Calibri"/>
                <w:color w:val="000000"/>
              </w:rPr>
              <w:t>Rakoniewice (szkoła)  - Tarnowa - Terespol - Faustynowo - Tarnowa -</w:t>
            </w:r>
          </w:p>
        </w:tc>
        <w:tc>
          <w:tcPr>
            <w:tcW w:w="976" w:type="dxa"/>
            <w:tcBorders>
              <w:top w:val="nil"/>
              <w:left w:val="nil"/>
              <w:bottom w:val="nil"/>
              <w:right w:val="single" w:sz="8" w:space="0" w:color="auto"/>
            </w:tcBorders>
            <w:shd w:val="clear" w:color="auto" w:fill="auto"/>
            <w:noWrap/>
            <w:vAlign w:val="center"/>
            <w:hideMark/>
          </w:tcPr>
          <w:p w:rsidR="001F4443" w:rsidRPr="00B47ECF" w:rsidRDefault="001F4443" w:rsidP="001F4443">
            <w:pPr>
              <w:jc w:val="center"/>
              <w:rPr>
                <w:rFonts w:ascii="Calibri" w:hAnsi="Calibri" w:cs="Calibri"/>
              </w:rPr>
            </w:pPr>
            <w:r w:rsidRPr="00B47ECF">
              <w:rPr>
                <w:rFonts w:ascii="Calibri" w:hAnsi="Calibri" w:cs="Calibri"/>
              </w:rPr>
              <w:t>36</w:t>
            </w:r>
          </w:p>
        </w:tc>
        <w:tc>
          <w:tcPr>
            <w:tcW w:w="1236" w:type="dxa"/>
            <w:tcBorders>
              <w:top w:val="nil"/>
              <w:left w:val="nil"/>
              <w:bottom w:val="nil"/>
              <w:right w:val="single" w:sz="8" w:space="0" w:color="auto"/>
            </w:tcBorders>
            <w:shd w:val="clear" w:color="auto" w:fill="auto"/>
            <w:noWrap/>
            <w:vAlign w:val="center"/>
            <w:hideMark/>
          </w:tcPr>
          <w:p w:rsidR="001F4443" w:rsidRPr="00B47ECF" w:rsidRDefault="001F4443" w:rsidP="001F4443">
            <w:pPr>
              <w:jc w:val="center"/>
              <w:rPr>
                <w:rFonts w:ascii="Calibri" w:hAnsi="Calibri" w:cs="Calibri"/>
              </w:rPr>
            </w:pPr>
            <w:r w:rsidRPr="00B47ECF">
              <w:rPr>
                <w:rFonts w:ascii="Calibri" w:hAnsi="Calibri" w:cs="Calibri"/>
              </w:rPr>
              <w:t>17</w:t>
            </w:r>
          </w:p>
        </w:tc>
      </w:tr>
      <w:tr w:rsidR="001F4443"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 </w:t>
            </w:r>
          </w:p>
        </w:tc>
        <w:tc>
          <w:tcPr>
            <w:tcW w:w="489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Rakoniewice</w:t>
            </w:r>
          </w:p>
        </w:tc>
        <w:tc>
          <w:tcPr>
            <w:tcW w:w="97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r>
      <w:tr w:rsidR="001F4443"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2</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15.15</w:t>
            </w:r>
          </w:p>
        </w:tc>
        <w:tc>
          <w:tcPr>
            <w:tcW w:w="4896" w:type="dxa"/>
            <w:tcBorders>
              <w:top w:val="nil"/>
              <w:left w:val="nil"/>
              <w:bottom w:val="nil"/>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Rakoniewice  - Tarnowa - Terespol - Faustynowo -</w:t>
            </w:r>
          </w:p>
        </w:tc>
        <w:tc>
          <w:tcPr>
            <w:tcW w:w="976" w:type="dxa"/>
            <w:tcBorders>
              <w:top w:val="nil"/>
              <w:left w:val="nil"/>
              <w:bottom w:val="nil"/>
              <w:right w:val="single" w:sz="8" w:space="0" w:color="auto"/>
            </w:tcBorders>
            <w:shd w:val="clear" w:color="auto" w:fill="auto"/>
            <w:noWrap/>
            <w:vAlign w:val="center"/>
            <w:hideMark/>
          </w:tcPr>
          <w:p w:rsidR="001F4443" w:rsidRPr="00B47ECF" w:rsidRDefault="008E5C69" w:rsidP="001F4443">
            <w:pPr>
              <w:jc w:val="center"/>
              <w:rPr>
                <w:rFonts w:ascii="Calibri" w:hAnsi="Calibri" w:cs="Calibri"/>
              </w:rPr>
            </w:pPr>
            <w:hyperlink r:id="rId13" w:tgtFrame="_parent" w:history="1">
              <w:r w:rsidR="001F4443" w:rsidRPr="00B47ECF">
                <w:rPr>
                  <w:rStyle w:val="Hipercze"/>
                  <w:rFonts w:ascii="Calibri" w:hAnsi="Calibri" w:cs="Calibri"/>
                </w:rPr>
                <w:t>37</w:t>
              </w:r>
            </w:hyperlink>
          </w:p>
        </w:tc>
        <w:tc>
          <w:tcPr>
            <w:tcW w:w="123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FF"/>
                <w:u w:val="single"/>
              </w:rPr>
            </w:pPr>
            <w:r>
              <w:rPr>
                <w:rFonts w:ascii="Calibri" w:hAnsi="Calibri" w:cs="Calibri"/>
                <w:color w:val="0000FF"/>
                <w:u w:val="single"/>
              </w:rPr>
              <w:t> </w:t>
            </w:r>
          </w:p>
        </w:tc>
      </w:tr>
      <w:tr w:rsidR="001F4443"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lub</w:t>
            </w:r>
          </w:p>
        </w:tc>
        <w:tc>
          <w:tcPr>
            <w:tcW w:w="4896" w:type="dxa"/>
            <w:tcBorders>
              <w:top w:val="nil"/>
              <w:left w:val="nil"/>
              <w:bottom w:val="nil"/>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Tarnowa - Rakoniewice</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r>
      <w:tr w:rsidR="001F4443" w:rsidTr="001F4443">
        <w:trPr>
          <w:trHeight w:val="315"/>
        </w:trPr>
        <w:tc>
          <w:tcPr>
            <w:tcW w:w="976" w:type="dxa"/>
            <w:tcBorders>
              <w:top w:val="nil"/>
              <w:left w:val="single" w:sz="8" w:space="0" w:color="auto"/>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14.25</w:t>
            </w:r>
          </w:p>
        </w:tc>
        <w:tc>
          <w:tcPr>
            <w:tcW w:w="4896" w:type="dxa"/>
            <w:tcBorders>
              <w:top w:val="nil"/>
              <w:left w:val="nil"/>
              <w:bottom w:val="nil"/>
              <w:right w:val="single" w:sz="8" w:space="0" w:color="auto"/>
            </w:tcBorders>
            <w:shd w:val="clear" w:color="auto" w:fill="auto"/>
            <w:noWrap/>
            <w:vAlign w:val="center"/>
            <w:hideMark/>
          </w:tcPr>
          <w:p w:rsidR="001F4443" w:rsidRDefault="001F4443" w:rsidP="001F4443">
            <w:pP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color w:val="000000"/>
              </w:rPr>
            </w:pPr>
            <w:r>
              <w:rPr>
                <w:rFonts w:ascii="Calibri" w:hAnsi="Calibri" w:cs="Calibri"/>
                <w:color w:val="000000"/>
              </w:rPr>
              <w:t> </w:t>
            </w:r>
          </w:p>
        </w:tc>
      </w:tr>
      <w:tr w:rsidR="001F4443" w:rsidTr="001F4443">
        <w:trPr>
          <w:trHeight w:val="315"/>
        </w:trPr>
        <w:tc>
          <w:tcPr>
            <w:tcW w:w="976" w:type="dxa"/>
            <w:tcBorders>
              <w:top w:val="single" w:sz="8" w:space="0" w:color="auto"/>
              <w:left w:val="single" w:sz="8" w:space="0" w:color="auto"/>
              <w:bottom w:val="single" w:sz="8" w:space="0" w:color="auto"/>
              <w:right w:val="nil"/>
            </w:tcBorders>
            <w:shd w:val="clear" w:color="auto" w:fill="auto"/>
            <w:noWrap/>
            <w:vAlign w:val="center"/>
            <w:hideMark/>
          </w:tcPr>
          <w:p w:rsidR="001F4443" w:rsidRDefault="001F4443" w:rsidP="001F4443">
            <w:pPr>
              <w:rPr>
                <w:rFonts w:ascii="Calibri" w:hAnsi="Calibri" w:cs="Calibri"/>
                <w:b/>
                <w:bCs/>
                <w:color w:val="FF0000"/>
              </w:rPr>
            </w:pPr>
            <w:r>
              <w:rPr>
                <w:rFonts w:ascii="Calibri" w:hAnsi="Calibri" w:cs="Calibri"/>
                <w:b/>
                <w:bCs/>
                <w:color w:val="FF0000"/>
              </w:rPr>
              <w:t>Razem</w:t>
            </w:r>
          </w:p>
        </w:tc>
        <w:tc>
          <w:tcPr>
            <w:tcW w:w="976" w:type="dxa"/>
            <w:tcBorders>
              <w:top w:val="single" w:sz="8" w:space="0" w:color="auto"/>
              <w:left w:val="nil"/>
              <w:bottom w:val="single" w:sz="8" w:space="0" w:color="auto"/>
              <w:right w:val="nil"/>
            </w:tcBorders>
            <w:shd w:val="clear" w:color="auto" w:fill="auto"/>
            <w:noWrap/>
            <w:vAlign w:val="center"/>
            <w:hideMark/>
          </w:tcPr>
          <w:p w:rsidR="001F4443" w:rsidRDefault="001F4443" w:rsidP="001F4443">
            <w:pPr>
              <w:rPr>
                <w:rFonts w:ascii="Calibri" w:hAnsi="Calibri" w:cs="Calibri"/>
                <w:b/>
                <w:bCs/>
                <w:color w:val="FF0000"/>
              </w:rPr>
            </w:pPr>
            <w:r>
              <w:rPr>
                <w:rFonts w:ascii="Calibri" w:hAnsi="Calibri" w:cs="Calibri"/>
                <w:b/>
                <w:bCs/>
                <w:color w:val="FF0000"/>
              </w:rPr>
              <w:t> </w:t>
            </w:r>
          </w:p>
        </w:tc>
        <w:tc>
          <w:tcPr>
            <w:tcW w:w="4896" w:type="dxa"/>
            <w:tcBorders>
              <w:top w:val="single" w:sz="8" w:space="0" w:color="auto"/>
              <w:left w:val="nil"/>
              <w:bottom w:val="single" w:sz="8" w:space="0" w:color="auto"/>
              <w:right w:val="single" w:sz="8" w:space="0" w:color="auto"/>
            </w:tcBorders>
            <w:shd w:val="clear" w:color="auto" w:fill="auto"/>
            <w:noWrap/>
            <w:vAlign w:val="center"/>
            <w:hideMark/>
          </w:tcPr>
          <w:p w:rsidR="001F4443" w:rsidRDefault="001F4443" w:rsidP="001F4443">
            <w:pPr>
              <w:rPr>
                <w:rFonts w:ascii="Calibri" w:hAnsi="Calibri" w:cs="Calibri"/>
                <w:b/>
                <w:bCs/>
                <w:color w:val="FF0000"/>
              </w:rPr>
            </w:pPr>
            <w:r>
              <w:rPr>
                <w:rFonts w:ascii="Calibri" w:hAnsi="Calibri" w:cs="Calibri"/>
                <w:b/>
                <w:bCs/>
                <w:color w:val="FF0000"/>
              </w:rPr>
              <w:t> </w:t>
            </w:r>
          </w:p>
        </w:tc>
        <w:tc>
          <w:tcPr>
            <w:tcW w:w="976" w:type="dxa"/>
            <w:tcBorders>
              <w:top w:val="single" w:sz="8" w:space="0" w:color="auto"/>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FF0000"/>
              </w:rPr>
            </w:pPr>
            <w:r>
              <w:rPr>
                <w:rFonts w:ascii="Calibri" w:hAnsi="Calibri" w:cs="Calibri"/>
                <w:b/>
                <w:bCs/>
                <w:color w:val="FF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1F4443" w:rsidRDefault="001F4443" w:rsidP="001F4443">
            <w:pPr>
              <w:jc w:val="center"/>
              <w:rPr>
                <w:rFonts w:ascii="Calibri" w:hAnsi="Calibri" w:cs="Calibri"/>
                <w:b/>
                <w:bCs/>
                <w:color w:val="FF0000"/>
              </w:rPr>
            </w:pPr>
            <w:r>
              <w:rPr>
                <w:rFonts w:ascii="Calibri" w:hAnsi="Calibri" w:cs="Calibri"/>
                <w:b/>
                <w:bCs/>
                <w:color w:val="FF0000"/>
              </w:rPr>
              <w:t> </w:t>
            </w:r>
          </w:p>
        </w:tc>
      </w:tr>
    </w:tbl>
    <w:p w:rsidR="001F4443" w:rsidRDefault="001F4443" w:rsidP="001F4443">
      <w:pPr>
        <w:jc w:val="center"/>
      </w:pPr>
    </w:p>
    <w:p w:rsidR="001F4443" w:rsidRPr="004B4713" w:rsidRDefault="001F4443" w:rsidP="001F4443">
      <w:pPr>
        <w:rPr>
          <w:b/>
        </w:rPr>
      </w:pPr>
      <w:r w:rsidRPr="004B4713">
        <w:rPr>
          <w:b/>
        </w:rPr>
        <w:t>Dwa autobusy</w:t>
      </w:r>
      <w:r>
        <w:rPr>
          <w:b/>
        </w:rPr>
        <w:t xml:space="preserve"> w obwodzie szkoły</w:t>
      </w:r>
      <w:r w:rsidRPr="004B4713">
        <w:rPr>
          <w:b/>
        </w:rPr>
        <w:t>:</w:t>
      </w:r>
    </w:p>
    <w:p w:rsidR="001F4443" w:rsidRPr="004B4713" w:rsidRDefault="001F4443" w:rsidP="001F4443">
      <w:pPr>
        <w:rPr>
          <w:b/>
        </w:rPr>
      </w:pPr>
      <w:r>
        <w:rPr>
          <w:b/>
        </w:rPr>
        <w:lastRenderedPageBreak/>
        <w:t xml:space="preserve">Autobus </w:t>
      </w:r>
      <w:r w:rsidRPr="004B4713">
        <w:rPr>
          <w:b/>
        </w:rPr>
        <w:t xml:space="preserve">1 – </w:t>
      </w:r>
      <w:r>
        <w:rPr>
          <w:b/>
        </w:rPr>
        <w:t>20</w:t>
      </w:r>
      <w:r w:rsidRPr="004B4713">
        <w:rPr>
          <w:b/>
        </w:rPr>
        <w:t xml:space="preserve"> miejsca dla uczniów</w:t>
      </w:r>
    </w:p>
    <w:p w:rsidR="001F4443" w:rsidRPr="004B4713" w:rsidRDefault="001F4443" w:rsidP="001F4443">
      <w:pPr>
        <w:rPr>
          <w:b/>
        </w:rPr>
      </w:pPr>
      <w:r>
        <w:rPr>
          <w:b/>
        </w:rPr>
        <w:t xml:space="preserve">Autobus </w:t>
      </w:r>
      <w:r w:rsidRPr="004B4713">
        <w:rPr>
          <w:b/>
        </w:rPr>
        <w:t>2 – 5</w:t>
      </w:r>
      <w:r>
        <w:rPr>
          <w:b/>
        </w:rPr>
        <w:t>5</w:t>
      </w:r>
      <w:r w:rsidRPr="004B4713">
        <w:rPr>
          <w:b/>
        </w:rPr>
        <w:t xml:space="preserve"> miejsc dla uczniów</w:t>
      </w:r>
    </w:p>
    <w:p w:rsidR="001F4443" w:rsidRPr="00157D76" w:rsidRDefault="001F4443" w:rsidP="001F4443"/>
    <w:p w:rsidR="001F4443" w:rsidRDefault="001F4443" w:rsidP="001F4443">
      <w:pPr>
        <w:jc w:val="center"/>
        <w:rPr>
          <w:rFonts w:ascii="Calibri" w:hAnsi="Calibri" w:cs="Calibri"/>
          <w:b/>
          <w:bCs/>
          <w:color w:val="000000"/>
          <w:sz w:val="28"/>
          <w:szCs w:val="28"/>
        </w:rPr>
      </w:pPr>
    </w:p>
    <w:p w:rsidR="001F4443" w:rsidRDefault="001F4443" w:rsidP="001F4443">
      <w:pPr>
        <w:jc w:val="center"/>
        <w:rPr>
          <w:rFonts w:ascii="Calibri" w:hAnsi="Calibri" w:cs="Calibri"/>
          <w:b/>
          <w:bCs/>
          <w:color w:val="000000"/>
          <w:sz w:val="28"/>
          <w:szCs w:val="28"/>
        </w:rPr>
      </w:pPr>
    </w:p>
    <w:p w:rsidR="001F4443" w:rsidRDefault="001F4443" w:rsidP="001F4443">
      <w:pPr>
        <w:jc w:val="center"/>
        <w:rPr>
          <w:rFonts w:ascii="Calibri" w:hAnsi="Calibri" w:cs="Calibri"/>
          <w:b/>
          <w:bCs/>
          <w:color w:val="000000"/>
          <w:sz w:val="28"/>
          <w:szCs w:val="28"/>
        </w:rPr>
      </w:pPr>
      <w:r w:rsidRPr="00294F53">
        <w:rPr>
          <w:rFonts w:ascii="Calibri" w:hAnsi="Calibri" w:cs="Calibri"/>
          <w:b/>
          <w:bCs/>
          <w:color w:val="000000"/>
          <w:sz w:val="28"/>
          <w:szCs w:val="28"/>
        </w:rPr>
        <w:t xml:space="preserve">Proponowane kursy w obwodzie szkoły Jabłonna </w:t>
      </w:r>
    </w:p>
    <w:p w:rsidR="001F4443" w:rsidRPr="00800450" w:rsidRDefault="001F4443" w:rsidP="001F4443">
      <w:pPr>
        <w:jc w:val="center"/>
        <w:rPr>
          <w:rFonts w:ascii="Calibri" w:hAnsi="Calibri" w:cs="Calibri"/>
          <w:b/>
          <w:bCs/>
          <w:color w:val="000000"/>
          <w:sz w:val="28"/>
          <w:szCs w:val="28"/>
        </w:rPr>
      </w:pPr>
      <w:r w:rsidRPr="00294F53">
        <w:rPr>
          <w:rFonts w:ascii="Calibri" w:hAnsi="Calibri" w:cs="Calibri"/>
          <w:b/>
          <w:bCs/>
          <w:color w:val="000000"/>
          <w:sz w:val="28"/>
          <w:szCs w:val="28"/>
        </w:rPr>
        <w:t xml:space="preserve">od </w:t>
      </w:r>
      <w:r>
        <w:rPr>
          <w:rFonts w:ascii="Calibri" w:hAnsi="Calibri" w:cs="Calibri"/>
          <w:b/>
          <w:bCs/>
          <w:color w:val="000000"/>
          <w:sz w:val="28"/>
          <w:szCs w:val="28"/>
        </w:rPr>
        <w:t>2września</w:t>
      </w:r>
      <w:r w:rsidRPr="00294F53">
        <w:rPr>
          <w:rFonts w:ascii="Calibri" w:hAnsi="Calibri" w:cs="Calibri"/>
          <w:b/>
          <w:bCs/>
          <w:color w:val="000000"/>
          <w:sz w:val="28"/>
          <w:szCs w:val="28"/>
        </w:rPr>
        <w:t xml:space="preserve"> 201</w:t>
      </w:r>
      <w:r>
        <w:rPr>
          <w:rFonts w:ascii="Calibri" w:hAnsi="Calibri" w:cs="Calibri"/>
          <w:b/>
          <w:bCs/>
          <w:color w:val="000000"/>
          <w:sz w:val="28"/>
          <w:szCs w:val="28"/>
        </w:rPr>
        <w:t>9</w:t>
      </w:r>
      <w:r w:rsidRPr="00294F53">
        <w:rPr>
          <w:rFonts w:ascii="Calibri" w:hAnsi="Calibri" w:cs="Calibri"/>
          <w:b/>
          <w:bCs/>
          <w:color w:val="000000"/>
          <w:sz w:val="28"/>
          <w:szCs w:val="28"/>
        </w:rPr>
        <w:t xml:space="preserve"> do </w:t>
      </w:r>
      <w:r>
        <w:rPr>
          <w:rFonts w:ascii="Calibri" w:hAnsi="Calibri" w:cs="Calibri"/>
          <w:b/>
          <w:bCs/>
          <w:color w:val="000000"/>
          <w:sz w:val="28"/>
          <w:szCs w:val="28"/>
        </w:rPr>
        <w:t>31grudnia</w:t>
      </w:r>
      <w:r w:rsidRPr="00294F53">
        <w:rPr>
          <w:rFonts w:ascii="Calibri" w:hAnsi="Calibri" w:cs="Calibri"/>
          <w:b/>
          <w:bCs/>
          <w:color w:val="000000"/>
          <w:sz w:val="28"/>
          <w:szCs w:val="28"/>
        </w:rPr>
        <w:t xml:space="preserve"> 201</w:t>
      </w:r>
      <w:r>
        <w:rPr>
          <w:rFonts w:ascii="Calibri" w:hAnsi="Calibri" w:cs="Calibri"/>
          <w:b/>
          <w:bCs/>
          <w:color w:val="000000"/>
          <w:sz w:val="28"/>
          <w:szCs w:val="28"/>
        </w:rPr>
        <w:t>9</w:t>
      </w:r>
      <w:r w:rsidRPr="00294F53">
        <w:rPr>
          <w:rFonts w:ascii="Calibri" w:hAnsi="Calibri" w:cs="Calibri"/>
          <w:b/>
          <w:bCs/>
          <w:color w:val="000000"/>
          <w:sz w:val="28"/>
          <w:szCs w:val="28"/>
        </w:rPr>
        <w:t>r.</w:t>
      </w:r>
    </w:p>
    <w:tbl>
      <w:tblPr>
        <w:tblW w:w="8788" w:type="dxa"/>
        <w:tblCellMar>
          <w:left w:w="70" w:type="dxa"/>
          <w:right w:w="70" w:type="dxa"/>
        </w:tblCellMar>
        <w:tblLook w:val="04A0"/>
      </w:tblPr>
      <w:tblGrid>
        <w:gridCol w:w="964"/>
        <w:gridCol w:w="1035"/>
        <w:gridCol w:w="5465"/>
        <w:gridCol w:w="145"/>
        <w:gridCol w:w="1034"/>
        <w:gridCol w:w="145"/>
      </w:tblGrid>
      <w:tr w:rsidR="001F4443" w:rsidRPr="009D43F9" w:rsidTr="001F4443">
        <w:trPr>
          <w:trHeight w:val="315"/>
        </w:trPr>
        <w:tc>
          <w:tcPr>
            <w:tcW w:w="964" w:type="dxa"/>
            <w:tcBorders>
              <w:top w:val="nil"/>
              <w:left w:val="nil"/>
              <w:bottom w:val="nil"/>
              <w:right w:val="nil"/>
            </w:tcBorders>
            <w:shd w:val="clear" w:color="auto" w:fill="auto"/>
            <w:noWrap/>
            <w:vAlign w:val="center"/>
            <w:hideMark/>
          </w:tcPr>
          <w:p w:rsidR="001F4443" w:rsidRPr="009D43F9" w:rsidRDefault="001F4443" w:rsidP="001F4443">
            <w:pPr>
              <w:rPr>
                <w:rFonts w:ascii="Calibri" w:hAnsi="Calibri" w:cs="Calibri"/>
                <w:b/>
                <w:bCs/>
                <w:color w:val="000000"/>
                <w:sz w:val="24"/>
                <w:szCs w:val="24"/>
              </w:rPr>
            </w:pPr>
            <w:r w:rsidRPr="009D43F9">
              <w:rPr>
                <w:rFonts w:ascii="Calibri" w:hAnsi="Calibri" w:cs="Calibri"/>
                <w:b/>
                <w:bCs/>
                <w:color w:val="000000"/>
                <w:sz w:val="24"/>
                <w:szCs w:val="24"/>
              </w:rPr>
              <w:t>Trasa 1</w:t>
            </w:r>
            <w:r w:rsidRPr="009D43F9">
              <w:rPr>
                <w:rFonts w:ascii="Calibri" w:hAnsi="Calibri" w:cs="Calibri"/>
                <w:color w:val="000000"/>
                <w:sz w:val="16"/>
                <w:szCs w:val="16"/>
              </w:rPr>
              <w:t> </w:t>
            </w:r>
          </w:p>
        </w:tc>
        <w:tc>
          <w:tcPr>
            <w:tcW w:w="1035" w:type="dxa"/>
            <w:tcBorders>
              <w:top w:val="nil"/>
              <w:left w:val="nil"/>
              <w:bottom w:val="nil"/>
              <w:right w:val="nil"/>
            </w:tcBorders>
            <w:shd w:val="clear" w:color="auto" w:fill="auto"/>
            <w:noWrap/>
            <w:vAlign w:val="bottom"/>
            <w:hideMark/>
          </w:tcPr>
          <w:p w:rsidR="001F4443" w:rsidRPr="009D43F9" w:rsidRDefault="001F4443" w:rsidP="001F4443">
            <w:pPr>
              <w:rPr>
                <w:rFonts w:ascii="Calibri" w:hAnsi="Calibri" w:cs="Calibri"/>
                <w:b/>
                <w:bCs/>
                <w:color w:val="000000"/>
                <w:sz w:val="24"/>
                <w:szCs w:val="24"/>
              </w:rPr>
            </w:pPr>
          </w:p>
        </w:tc>
        <w:tc>
          <w:tcPr>
            <w:tcW w:w="5610" w:type="dxa"/>
            <w:gridSpan w:val="2"/>
            <w:tcBorders>
              <w:top w:val="nil"/>
              <w:left w:val="nil"/>
              <w:bottom w:val="nil"/>
              <w:right w:val="nil"/>
            </w:tcBorders>
            <w:shd w:val="clear" w:color="auto" w:fill="auto"/>
            <w:noWrap/>
            <w:vAlign w:val="bottom"/>
            <w:hideMark/>
          </w:tcPr>
          <w:p w:rsidR="001F4443" w:rsidRPr="009D43F9" w:rsidRDefault="001F4443" w:rsidP="001F4443"/>
        </w:tc>
        <w:tc>
          <w:tcPr>
            <w:tcW w:w="1179" w:type="dxa"/>
            <w:gridSpan w:val="2"/>
            <w:tcBorders>
              <w:top w:val="nil"/>
              <w:left w:val="nil"/>
              <w:bottom w:val="nil"/>
              <w:right w:val="nil"/>
            </w:tcBorders>
            <w:shd w:val="clear" w:color="auto" w:fill="auto"/>
            <w:noWrap/>
            <w:vAlign w:val="bottom"/>
            <w:hideMark/>
          </w:tcPr>
          <w:p w:rsidR="001F4443" w:rsidRPr="009D43F9" w:rsidRDefault="001F4443" w:rsidP="001F4443"/>
        </w:tc>
      </w:tr>
      <w:tr w:rsidR="001F4443" w:rsidRPr="009D43F9" w:rsidTr="001F4443">
        <w:trPr>
          <w:gridAfter w:val="1"/>
          <w:wAfter w:w="145" w:type="dxa"/>
          <w:trHeight w:val="315"/>
        </w:trPr>
        <w:tc>
          <w:tcPr>
            <w:tcW w:w="7464" w:type="dxa"/>
            <w:gridSpan w:val="3"/>
            <w:tcBorders>
              <w:top w:val="nil"/>
              <w:left w:val="nil"/>
              <w:bottom w:val="nil"/>
              <w:right w:val="nil"/>
            </w:tcBorders>
            <w:shd w:val="clear" w:color="auto" w:fill="auto"/>
            <w:noWrap/>
            <w:vAlign w:val="center"/>
            <w:hideMark/>
          </w:tcPr>
          <w:p w:rsidR="001F4443" w:rsidRPr="009D43F9" w:rsidRDefault="001F4443" w:rsidP="001F4443">
            <w:pPr>
              <w:rPr>
                <w:rFonts w:ascii="Calibri" w:hAnsi="Calibri" w:cs="Calibri"/>
                <w:b/>
                <w:bCs/>
                <w:color w:val="000000"/>
                <w:sz w:val="24"/>
                <w:szCs w:val="24"/>
              </w:rPr>
            </w:pPr>
            <w:r w:rsidRPr="009D43F9">
              <w:rPr>
                <w:rFonts w:ascii="Calibri" w:hAnsi="Calibri" w:cs="Calibri"/>
                <w:b/>
                <w:bCs/>
                <w:color w:val="000000"/>
                <w:sz w:val="24"/>
                <w:szCs w:val="24"/>
              </w:rPr>
              <w:t>Dowozy od poniedziałku do piątku</w:t>
            </w:r>
          </w:p>
        </w:tc>
        <w:tc>
          <w:tcPr>
            <w:tcW w:w="1179" w:type="dxa"/>
            <w:gridSpan w:val="2"/>
            <w:tcBorders>
              <w:top w:val="nil"/>
              <w:left w:val="nil"/>
              <w:bottom w:val="nil"/>
              <w:right w:val="nil"/>
            </w:tcBorders>
            <w:shd w:val="clear" w:color="auto" w:fill="auto"/>
            <w:noWrap/>
            <w:vAlign w:val="bottom"/>
            <w:hideMark/>
          </w:tcPr>
          <w:p w:rsidR="001F4443" w:rsidRPr="009D43F9" w:rsidRDefault="001F4443" w:rsidP="001F4443">
            <w:pPr>
              <w:rPr>
                <w:rFonts w:ascii="Calibri" w:hAnsi="Calibri" w:cs="Calibri"/>
                <w:b/>
                <w:bCs/>
                <w:color w:val="000000"/>
                <w:sz w:val="24"/>
                <w:szCs w:val="24"/>
              </w:rPr>
            </w:pPr>
          </w:p>
        </w:tc>
      </w:tr>
    </w:tbl>
    <w:p w:rsidR="001F4443" w:rsidRDefault="001F4443" w:rsidP="001F4443"/>
    <w:tbl>
      <w:tblPr>
        <w:tblW w:w="8637" w:type="dxa"/>
        <w:tblInd w:w="80" w:type="dxa"/>
        <w:tblCellMar>
          <w:left w:w="70" w:type="dxa"/>
          <w:right w:w="70" w:type="dxa"/>
        </w:tblCellMar>
        <w:tblLook w:val="04A0"/>
      </w:tblPr>
      <w:tblGrid>
        <w:gridCol w:w="960"/>
        <w:gridCol w:w="960"/>
        <w:gridCol w:w="5380"/>
        <w:gridCol w:w="1337"/>
      </w:tblGrid>
      <w:tr w:rsidR="001F4443" w:rsidRPr="00800450" w:rsidTr="001F4443">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Lp.</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Godzina</w:t>
            </w:r>
          </w:p>
        </w:tc>
        <w:tc>
          <w:tcPr>
            <w:tcW w:w="5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Trasa</w:t>
            </w:r>
          </w:p>
        </w:tc>
        <w:tc>
          <w:tcPr>
            <w:tcW w:w="1337" w:type="dxa"/>
            <w:tcBorders>
              <w:top w:val="single" w:sz="8" w:space="0" w:color="auto"/>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Ilość</w:t>
            </w:r>
          </w:p>
        </w:tc>
      </w:tr>
      <w:tr w:rsidR="001F4443" w:rsidRPr="00800450" w:rsidTr="001F4443">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5380"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1337"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dzieci</w:t>
            </w:r>
          </w:p>
        </w:tc>
      </w:tr>
      <w:tr w:rsidR="001F4443"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w:t>
            </w:r>
          </w:p>
        </w:tc>
        <w:tc>
          <w:tcPr>
            <w:tcW w:w="960"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6.50</w:t>
            </w:r>
          </w:p>
        </w:tc>
        <w:tc>
          <w:tcPr>
            <w:tcW w:w="5380" w:type="dxa"/>
            <w:tcBorders>
              <w:top w:val="nil"/>
              <w:left w:val="nil"/>
              <w:bottom w:val="nil"/>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Wola Jabłońska (las)</w:t>
            </w:r>
          </w:p>
        </w:tc>
        <w:tc>
          <w:tcPr>
            <w:tcW w:w="1337"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33</w:t>
            </w:r>
          </w:p>
        </w:tc>
      </w:tr>
      <w:tr w:rsidR="001F4443"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7.10</w:t>
            </w:r>
          </w:p>
        </w:tc>
        <w:tc>
          <w:tcPr>
            <w:tcW w:w="5380"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 xml:space="preserve">Jabłonna </w:t>
            </w:r>
          </w:p>
        </w:tc>
        <w:tc>
          <w:tcPr>
            <w:tcW w:w="1337"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2</w:t>
            </w:r>
          </w:p>
        </w:tc>
        <w:tc>
          <w:tcPr>
            <w:tcW w:w="960"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7.12</w:t>
            </w:r>
          </w:p>
        </w:tc>
        <w:tc>
          <w:tcPr>
            <w:tcW w:w="5380" w:type="dxa"/>
            <w:tcBorders>
              <w:top w:val="nil"/>
              <w:left w:val="nil"/>
              <w:bottom w:val="nil"/>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Jabłonna-Kuźnica Mościska</w:t>
            </w:r>
          </w:p>
        </w:tc>
        <w:tc>
          <w:tcPr>
            <w:tcW w:w="1337" w:type="dxa"/>
            <w:tcBorders>
              <w:top w:val="nil"/>
              <w:left w:val="nil"/>
              <w:bottom w:val="nil"/>
              <w:right w:val="single" w:sz="8" w:space="0" w:color="auto"/>
            </w:tcBorders>
            <w:shd w:val="clear" w:color="auto" w:fill="auto"/>
            <w:noWrap/>
            <w:vAlign w:val="bottom"/>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16</w:t>
            </w:r>
          </w:p>
        </w:tc>
      </w:tr>
      <w:tr w:rsidR="001F4443"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7.25</w:t>
            </w:r>
          </w:p>
        </w:tc>
        <w:tc>
          <w:tcPr>
            <w:tcW w:w="5380"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w:t>
            </w:r>
            <w:r>
              <w:rPr>
                <w:rFonts w:ascii="Calibri" w:hAnsi="Calibri" w:cs="Calibri"/>
                <w:color w:val="000000"/>
              </w:rPr>
              <w:t>ł</w:t>
            </w:r>
            <w:r w:rsidRPr="00800450">
              <w:rPr>
                <w:rFonts w:ascii="Calibri" w:hAnsi="Calibri" w:cs="Calibri"/>
                <w:color w:val="000000"/>
              </w:rPr>
              <w:t>onna</w:t>
            </w:r>
          </w:p>
        </w:tc>
        <w:tc>
          <w:tcPr>
            <w:tcW w:w="1337"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Pr>
                <w:rFonts w:ascii="Calibri" w:hAnsi="Calibri" w:cs="Calibri"/>
                <w:color w:val="000000"/>
              </w:rPr>
              <w:t>3</w:t>
            </w:r>
          </w:p>
        </w:tc>
        <w:tc>
          <w:tcPr>
            <w:tcW w:w="960"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7.25</w:t>
            </w:r>
          </w:p>
        </w:tc>
        <w:tc>
          <w:tcPr>
            <w:tcW w:w="5380" w:type="dxa"/>
            <w:tcBorders>
              <w:top w:val="nil"/>
              <w:left w:val="nil"/>
              <w:bottom w:val="nil"/>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 xml:space="preserve">Jabłonna - </w:t>
            </w:r>
            <w:r>
              <w:rPr>
                <w:rFonts w:ascii="Calibri" w:hAnsi="Calibri" w:cs="Calibri"/>
                <w:color w:val="000000"/>
              </w:rPr>
              <w:t>Blinek</w:t>
            </w:r>
          </w:p>
        </w:tc>
        <w:tc>
          <w:tcPr>
            <w:tcW w:w="1337"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Pr>
                <w:rFonts w:ascii="Calibri" w:hAnsi="Calibri" w:cs="Calibri"/>
                <w:color w:val="000000"/>
              </w:rPr>
              <w:t>12</w:t>
            </w:r>
          </w:p>
        </w:tc>
      </w:tr>
      <w:tr w:rsidR="001F4443"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7.40</w:t>
            </w:r>
          </w:p>
        </w:tc>
        <w:tc>
          <w:tcPr>
            <w:tcW w:w="5380" w:type="dxa"/>
            <w:tcBorders>
              <w:top w:val="nil"/>
              <w:left w:val="nil"/>
              <w:bottom w:val="nil"/>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w:t>
            </w:r>
          </w:p>
        </w:tc>
        <w:tc>
          <w:tcPr>
            <w:tcW w:w="1337" w:type="dxa"/>
            <w:tcBorders>
              <w:top w:val="nil"/>
              <w:left w:val="nil"/>
              <w:bottom w:val="nil"/>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r>
      <w:tr w:rsidR="001F4443"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5380"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1337"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r>
      <w:tr w:rsidR="001F4443" w:rsidRPr="00800450" w:rsidTr="001F4443">
        <w:trPr>
          <w:trHeight w:val="315"/>
        </w:trPr>
        <w:tc>
          <w:tcPr>
            <w:tcW w:w="960" w:type="dxa"/>
            <w:tcBorders>
              <w:top w:val="nil"/>
              <w:left w:val="single" w:sz="8" w:space="0" w:color="auto"/>
              <w:bottom w:val="nil"/>
              <w:right w:val="single" w:sz="8" w:space="0" w:color="auto"/>
            </w:tcBorders>
            <w:shd w:val="clear" w:color="auto" w:fill="auto"/>
            <w:noWrap/>
            <w:vAlign w:val="center"/>
          </w:tcPr>
          <w:p w:rsidR="001F4443" w:rsidRPr="00800450" w:rsidRDefault="001F4443" w:rsidP="001F4443">
            <w:pPr>
              <w:jc w:val="center"/>
              <w:rPr>
                <w:rFonts w:ascii="Calibri" w:hAnsi="Calibri" w:cs="Calibri"/>
                <w:color w:val="000000"/>
              </w:rPr>
            </w:pPr>
            <w:r>
              <w:rPr>
                <w:rFonts w:ascii="Calibri" w:hAnsi="Calibri" w:cs="Calibri"/>
                <w:color w:val="000000"/>
              </w:rPr>
              <w:t>4</w:t>
            </w:r>
          </w:p>
        </w:tc>
        <w:tc>
          <w:tcPr>
            <w:tcW w:w="960" w:type="dxa"/>
            <w:tcBorders>
              <w:top w:val="nil"/>
              <w:left w:val="nil"/>
              <w:bottom w:val="nil"/>
              <w:right w:val="single" w:sz="8" w:space="0" w:color="auto"/>
            </w:tcBorders>
            <w:shd w:val="clear" w:color="auto" w:fill="auto"/>
            <w:noWrap/>
            <w:vAlign w:val="center"/>
          </w:tcPr>
          <w:p w:rsidR="001F4443" w:rsidRPr="00800450" w:rsidRDefault="001F4443" w:rsidP="001F4443">
            <w:pPr>
              <w:jc w:val="center"/>
              <w:rPr>
                <w:rFonts w:ascii="Calibri" w:hAnsi="Calibri" w:cs="Calibri"/>
                <w:color w:val="000000"/>
              </w:rPr>
            </w:pPr>
            <w:r w:rsidRPr="00800450">
              <w:rPr>
                <w:rFonts w:ascii="Calibri" w:hAnsi="Calibri" w:cs="Calibri"/>
                <w:color w:val="000000"/>
              </w:rPr>
              <w:t>7.40</w:t>
            </w:r>
          </w:p>
        </w:tc>
        <w:tc>
          <w:tcPr>
            <w:tcW w:w="5380" w:type="dxa"/>
            <w:tcBorders>
              <w:top w:val="nil"/>
              <w:left w:val="nil"/>
              <w:bottom w:val="nil"/>
              <w:right w:val="single" w:sz="8" w:space="0" w:color="auto"/>
            </w:tcBorders>
            <w:shd w:val="clear" w:color="auto" w:fill="auto"/>
            <w:noWrap/>
            <w:vAlign w:val="center"/>
          </w:tcPr>
          <w:p w:rsidR="001F4443" w:rsidRPr="00800450" w:rsidRDefault="001F4443" w:rsidP="001F4443">
            <w:pPr>
              <w:rPr>
                <w:rFonts w:ascii="Calibri" w:hAnsi="Calibri" w:cs="Calibri"/>
                <w:color w:val="000000"/>
              </w:rPr>
            </w:pPr>
            <w:r w:rsidRPr="00800450">
              <w:rPr>
                <w:rFonts w:ascii="Calibri" w:hAnsi="Calibri" w:cs="Calibri"/>
                <w:color w:val="000000"/>
              </w:rPr>
              <w:t xml:space="preserve">Jabłonna - </w:t>
            </w:r>
            <w:r>
              <w:rPr>
                <w:rFonts w:ascii="Calibri" w:hAnsi="Calibri" w:cs="Calibri"/>
                <w:color w:val="000000"/>
              </w:rPr>
              <w:t>Komorówko</w:t>
            </w:r>
          </w:p>
        </w:tc>
        <w:tc>
          <w:tcPr>
            <w:tcW w:w="1337" w:type="dxa"/>
            <w:tcBorders>
              <w:top w:val="nil"/>
              <w:left w:val="nil"/>
              <w:bottom w:val="nil"/>
              <w:right w:val="single" w:sz="8" w:space="0" w:color="auto"/>
            </w:tcBorders>
            <w:shd w:val="clear" w:color="auto" w:fill="auto"/>
            <w:noWrap/>
            <w:vAlign w:val="center"/>
          </w:tcPr>
          <w:p w:rsidR="001F4443" w:rsidRPr="00800450" w:rsidRDefault="001F4443" w:rsidP="001F4443">
            <w:pPr>
              <w:jc w:val="center"/>
              <w:rPr>
                <w:rFonts w:ascii="Calibri" w:hAnsi="Calibri" w:cs="Calibri"/>
                <w:color w:val="000000"/>
              </w:rPr>
            </w:pPr>
            <w:r>
              <w:rPr>
                <w:rFonts w:ascii="Calibri" w:hAnsi="Calibri" w:cs="Calibri"/>
                <w:color w:val="000000"/>
              </w:rPr>
              <w:t>26</w:t>
            </w:r>
          </w:p>
        </w:tc>
      </w:tr>
      <w:tr w:rsidR="001F4443"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tcPr>
          <w:p w:rsidR="001F4443" w:rsidRPr="00800450" w:rsidRDefault="001F4443" w:rsidP="001F4443">
            <w:pPr>
              <w:jc w:val="center"/>
              <w:rPr>
                <w:rFonts w:ascii="Calibri" w:hAnsi="Calibri" w:cs="Calibri"/>
                <w:color w:val="000000"/>
              </w:rPr>
            </w:pPr>
          </w:p>
        </w:tc>
        <w:tc>
          <w:tcPr>
            <w:tcW w:w="960" w:type="dxa"/>
            <w:tcBorders>
              <w:top w:val="nil"/>
              <w:left w:val="nil"/>
              <w:bottom w:val="single" w:sz="8" w:space="0" w:color="auto"/>
              <w:right w:val="single" w:sz="8" w:space="0" w:color="auto"/>
            </w:tcBorders>
            <w:shd w:val="clear" w:color="auto" w:fill="auto"/>
            <w:noWrap/>
            <w:vAlign w:val="center"/>
          </w:tcPr>
          <w:p w:rsidR="001F4443" w:rsidRPr="00800450" w:rsidRDefault="001F4443" w:rsidP="001F4443">
            <w:pPr>
              <w:jc w:val="center"/>
              <w:rPr>
                <w:rFonts w:ascii="Calibri" w:hAnsi="Calibri" w:cs="Calibri"/>
                <w:color w:val="000000"/>
              </w:rPr>
            </w:pPr>
            <w:r w:rsidRPr="00800450">
              <w:rPr>
                <w:rFonts w:ascii="Calibri" w:hAnsi="Calibri" w:cs="Calibri"/>
                <w:color w:val="000000"/>
              </w:rPr>
              <w:t>7.55</w:t>
            </w:r>
          </w:p>
        </w:tc>
        <w:tc>
          <w:tcPr>
            <w:tcW w:w="5380" w:type="dxa"/>
            <w:tcBorders>
              <w:top w:val="nil"/>
              <w:left w:val="nil"/>
              <w:bottom w:val="single" w:sz="8" w:space="0" w:color="auto"/>
              <w:right w:val="single" w:sz="8" w:space="0" w:color="auto"/>
            </w:tcBorders>
            <w:shd w:val="clear" w:color="auto" w:fill="auto"/>
            <w:noWrap/>
            <w:vAlign w:val="center"/>
          </w:tcPr>
          <w:p w:rsidR="001F4443" w:rsidRPr="00800450" w:rsidRDefault="001F4443" w:rsidP="001F4443">
            <w:pPr>
              <w:rPr>
                <w:rFonts w:ascii="Calibri" w:hAnsi="Calibri" w:cs="Calibri"/>
                <w:color w:val="000000"/>
              </w:rPr>
            </w:pPr>
            <w:r w:rsidRPr="00800450">
              <w:rPr>
                <w:rFonts w:ascii="Calibri" w:hAnsi="Calibri" w:cs="Calibri"/>
                <w:color w:val="000000"/>
              </w:rPr>
              <w:t>Jabłonna</w:t>
            </w:r>
          </w:p>
        </w:tc>
        <w:tc>
          <w:tcPr>
            <w:tcW w:w="1337" w:type="dxa"/>
            <w:tcBorders>
              <w:top w:val="nil"/>
              <w:left w:val="nil"/>
              <w:bottom w:val="single" w:sz="8" w:space="0" w:color="auto"/>
              <w:right w:val="single" w:sz="8" w:space="0" w:color="auto"/>
            </w:tcBorders>
            <w:shd w:val="clear" w:color="auto" w:fill="auto"/>
            <w:noWrap/>
            <w:vAlign w:val="bottom"/>
          </w:tcPr>
          <w:p w:rsidR="001F4443" w:rsidRPr="00800450" w:rsidRDefault="001F4443" w:rsidP="001F4443">
            <w:pPr>
              <w:rPr>
                <w:rFonts w:ascii="Calibri" w:hAnsi="Calibri" w:cs="Calibri"/>
                <w:color w:val="000000"/>
              </w:rPr>
            </w:pPr>
            <w:r w:rsidRPr="00800450">
              <w:rPr>
                <w:rFonts w:ascii="Calibri" w:hAnsi="Calibri" w:cs="Calibri"/>
                <w:color w:val="000000"/>
              </w:rPr>
              <w:t> </w:t>
            </w:r>
          </w:p>
        </w:tc>
      </w:tr>
      <w:tr w:rsidR="001F4443" w:rsidRPr="00800450" w:rsidTr="001F4443">
        <w:trPr>
          <w:trHeight w:val="315"/>
        </w:trPr>
        <w:tc>
          <w:tcPr>
            <w:tcW w:w="960" w:type="dxa"/>
            <w:tcBorders>
              <w:top w:val="nil"/>
              <w:left w:val="nil"/>
              <w:bottom w:val="nil"/>
              <w:right w:val="nil"/>
            </w:tcBorders>
            <w:shd w:val="clear" w:color="auto" w:fill="auto"/>
            <w:noWrap/>
            <w:vAlign w:val="center"/>
            <w:hideMark/>
          </w:tcPr>
          <w:p w:rsidR="001F4443" w:rsidRPr="00800450" w:rsidRDefault="001F4443" w:rsidP="001F444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F4443" w:rsidRPr="00800450" w:rsidRDefault="001F4443" w:rsidP="001F4443"/>
        </w:tc>
        <w:tc>
          <w:tcPr>
            <w:tcW w:w="5380" w:type="dxa"/>
            <w:tcBorders>
              <w:top w:val="nil"/>
              <w:left w:val="nil"/>
              <w:bottom w:val="nil"/>
              <w:right w:val="nil"/>
            </w:tcBorders>
            <w:shd w:val="clear" w:color="auto" w:fill="auto"/>
            <w:noWrap/>
            <w:vAlign w:val="bottom"/>
            <w:hideMark/>
          </w:tcPr>
          <w:p w:rsidR="001F4443" w:rsidRPr="00800450" w:rsidRDefault="001F4443" w:rsidP="001F4443"/>
        </w:tc>
        <w:tc>
          <w:tcPr>
            <w:tcW w:w="1337" w:type="dxa"/>
            <w:tcBorders>
              <w:top w:val="nil"/>
              <w:left w:val="nil"/>
              <w:bottom w:val="nil"/>
              <w:right w:val="nil"/>
            </w:tcBorders>
            <w:shd w:val="clear" w:color="auto" w:fill="auto"/>
            <w:noWrap/>
            <w:vAlign w:val="bottom"/>
            <w:hideMark/>
          </w:tcPr>
          <w:p w:rsidR="001F4443" w:rsidRPr="00800450" w:rsidRDefault="001F4443" w:rsidP="001F4443"/>
        </w:tc>
      </w:tr>
      <w:tr w:rsidR="001F4443" w:rsidRPr="00800450" w:rsidTr="001F4443">
        <w:trPr>
          <w:trHeight w:val="315"/>
        </w:trPr>
        <w:tc>
          <w:tcPr>
            <w:tcW w:w="7300" w:type="dxa"/>
            <w:gridSpan w:val="3"/>
            <w:tcBorders>
              <w:top w:val="nil"/>
              <w:left w:val="nil"/>
              <w:bottom w:val="nil"/>
              <w:right w:val="nil"/>
            </w:tcBorders>
            <w:shd w:val="clear" w:color="auto" w:fill="auto"/>
            <w:noWrap/>
            <w:vAlign w:val="center"/>
            <w:hideMark/>
          </w:tcPr>
          <w:p w:rsidR="001F4443" w:rsidRPr="00800450" w:rsidRDefault="001F4443" w:rsidP="001F4443">
            <w:pPr>
              <w:rPr>
                <w:rFonts w:ascii="Calibri" w:hAnsi="Calibri" w:cs="Calibri"/>
                <w:b/>
                <w:bCs/>
                <w:color w:val="000000"/>
                <w:sz w:val="24"/>
                <w:szCs w:val="24"/>
              </w:rPr>
            </w:pPr>
            <w:r w:rsidRPr="00800450">
              <w:rPr>
                <w:rFonts w:ascii="Calibri" w:hAnsi="Calibri" w:cs="Calibri"/>
                <w:b/>
                <w:bCs/>
                <w:color w:val="000000"/>
                <w:sz w:val="24"/>
                <w:szCs w:val="24"/>
              </w:rPr>
              <w:t>Odwozy od poniedziałku do piątku</w:t>
            </w:r>
          </w:p>
        </w:tc>
        <w:tc>
          <w:tcPr>
            <w:tcW w:w="1337" w:type="dxa"/>
            <w:tcBorders>
              <w:top w:val="nil"/>
              <w:left w:val="nil"/>
              <w:bottom w:val="nil"/>
              <w:right w:val="nil"/>
            </w:tcBorders>
            <w:shd w:val="clear" w:color="auto" w:fill="auto"/>
            <w:noWrap/>
            <w:vAlign w:val="bottom"/>
            <w:hideMark/>
          </w:tcPr>
          <w:p w:rsidR="001F4443" w:rsidRPr="00800450" w:rsidRDefault="001F4443" w:rsidP="001F4443"/>
        </w:tc>
      </w:tr>
      <w:tr w:rsidR="001F4443" w:rsidRPr="00800450" w:rsidTr="001F4443">
        <w:trPr>
          <w:trHeight w:val="330"/>
        </w:trPr>
        <w:tc>
          <w:tcPr>
            <w:tcW w:w="960" w:type="dxa"/>
            <w:tcBorders>
              <w:top w:val="nil"/>
              <w:left w:val="nil"/>
              <w:bottom w:val="nil"/>
              <w:right w:val="nil"/>
            </w:tcBorders>
            <w:shd w:val="clear" w:color="auto" w:fill="auto"/>
            <w:noWrap/>
            <w:vAlign w:val="center"/>
            <w:hideMark/>
          </w:tcPr>
          <w:p w:rsidR="001F4443" w:rsidRPr="00800450" w:rsidRDefault="001F4443" w:rsidP="001F4443"/>
        </w:tc>
        <w:tc>
          <w:tcPr>
            <w:tcW w:w="960" w:type="dxa"/>
            <w:tcBorders>
              <w:top w:val="nil"/>
              <w:left w:val="nil"/>
              <w:bottom w:val="nil"/>
              <w:right w:val="nil"/>
            </w:tcBorders>
            <w:shd w:val="clear" w:color="auto" w:fill="auto"/>
            <w:noWrap/>
            <w:vAlign w:val="bottom"/>
            <w:hideMark/>
          </w:tcPr>
          <w:p w:rsidR="001F4443" w:rsidRPr="00800450" w:rsidRDefault="001F4443" w:rsidP="001F4443"/>
        </w:tc>
        <w:tc>
          <w:tcPr>
            <w:tcW w:w="5380" w:type="dxa"/>
            <w:tcBorders>
              <w:top w:val="nil"/>
              <w:left w:val="nil"/>
              <w:bottom w:val="nil"/>
              <w:right w:val="nil"/>
            </w:tcBorders>
            <w:shd w:val="clear" w:color="auto" w:fill="auto"/>
            <w:noWrap/>
            <w:vAlign w:val="bottom"/>
            <w:hideMark/>
          </w:tcPr>
          <w:p w:rsidR="001F4443" w:rsidRPr="00800450" w:rsidRDefault="001F4443" w:rsidP="001F4443"/>
        </w:tc>
        <w:tc>
          <w:tcPr>
            <w:tcW w:w="1337" w:type="dxa"/>
            <w:tcBorders>
              <w:top w:val="nil"/>
              <w:left w:val="nil"/>
              <w:bottom w:val="nil"/>
              <w:right w:val="nil"/>
            </w:tcBorders>
            <w:shd w:val="clear" w:color="auto" w:fill="auto"/>
            <w:noWrap/>
            <w:vAlign w:val="bottom"/>
            <w:hideMark/>
          </w:tcPr>
          <w:p w:rsidR="001F4443" w:rsidRPr="00800450" w:rsidRDefault="001F4443" w:rsidP="001F4443"/>
        </w:tc>
      </w:tr>
      <w:tr w:rsidR="001F4443" w:rsidRPr="00800450" w:rsidTr="001F4443">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Lp.</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Godzina</w:t>
            </w:r>
          </w:p>
        </w:tc>
        <w:tc>
          <w:tcPr>
            <w:tcW w:w="5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Trasa</w:t>
            </w:r>
          </w:p>
        </w:tc>
        <w:tc>
          <w:tcPr>
            <w:tcW w:w="1337" w:type="dxa"/>
            <w:tcBorders>
              <w:top w:val="single" w:sz="8" w:space="0" w:color="auto"/>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Ilość</w:t>
            </w:r>
          </w:p>
        </w:tc>
      </w:tr>
      <w:tr w:rsidR="001F4443" w:rsidRPr="00800450" w:rsidTr="001F4443">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5380"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1337"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dzieci</w:t>
            </w:r>
          </w:p>
        </w:tc>
      </w:tr>
      <w:tr w:rsidR="001F4443"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w:t>
            </w:r>
          </w:p>
        </w:tc>
        <w:tc>
          <w:tcPr>
            <w:tcW w:w="960"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13.35</w:t>
            </w:r>
          </w:p>
        </w:tc>
        <w:tc>
          <w:tcPr>
            <w:tcW w:w="5380" w:type="dxa"/>
            <w:tcBorders>
              <w:top w:val="nil"/>
              <w:left w:val="nil"/>
              <w:bottom w:val="nil"/>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Wioska (krzyż)-Wioska centrum</w:t>
            </w:r>
          </w:p>
        </w:tc>
        <w:tc>
          <w:tcPr>
            <w:tcW w:w="1337"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34</w:t>
            </w:r>
          </w:p>
        </w:tc>
      </w:tr>
      <w:tr w:rsidR="001F4443"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5380"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Wioska (szkoła) - Jabłonna</w:t>
            </w:r>
          </w:p>
        </w:tc>
        <w:tc>
          <w:tcPr>
            <w:tcW w:w="1337"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0</w:t>
            </w:r>
          </w:p>
        </w:tc>
      </w:tr>
      <w:tr w:rsidR="001F4443"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2</w:t>
            </w:r>
          </w:p>
        </w:tc>
        <w:tc>
          <w:tcPr>
            <w:tcW w:w="960"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14.00</w:t>
            </w:r>
          </w:p>
        </w:tc>
        <w:tc>
          <w:tcPr>
            <w:tcW w:w="5380" w:type="dxa"/>
            <w:tcBorders>
              <w:top w:val="nil"/>
              <w:left w:val="nil"/>
              <w:bottom w:val="nil"/>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Wola Jabłońska (las)</w:t>
            </w:r>
          </w:p>
        </w:tc>
        <w:tc>
          <w:tcPr>
            <w:tcW w:w="1337"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29</w:t>
            </w:r>
          </w:p>
        </w:tc>
      </w:tr>
      <w:tr w:rsidR="001F4443"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5380"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w:t>
            </w:r>
          </w:p>
        </w:tc>
        <w:tc>
          <w:tcPr>
            <w:tcW w:w="1337"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3</w:t>
            </w:r>
          </w:p>
        </w:tc>
        <w:tc>
          <w:tcPr>
            <w:tcW w:w="960"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14.35</w:t>
            </w:r>
          </w:p>
        </w:tc>
        <w:tc>
          <w:tcPr>
            <w:tcW w:w="5380" w:type="dxa"/>
            <w:tcBorders>
              <w:top w:val="nil"/>
              <w:left w:val="nil"/>
              <w:bottom w:val="nil"/>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Blinek</w:t>
            </w:r>
          </w:p>
        </w:tc>
        <w:tc>
          <w:tcPr>
            <w:tcW w:w="1337"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4</w:t>
            </w:r>
          </w:p>
        </w:tc>
      </w:tr>
      <w:tr w:rsidR="001F4443"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5380"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w:t>
            </w:r>
          </w:p>
        </w:tc>
        <w:tc>
          <w:tcPr>
            <w:tcW w:w="1337"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r>
      <w:tr w:rsidR="001F4443" w:rsidRPr="00800450" w:rsidTr="001F4443">
        <w:trPr>
          <w:trHeight w:val="9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4</w:t>
            </w:r>
          </w:p>
        </w:tc>
        <w:tc>
          <w:tcPr>
            <w:tcW w:w="960" w:type="dxa"/>
            <w:tcBorders>
              <w:top w:val="nil"/>
              <w:left w:val="nil"/>
              <w:bottom w:val="nil"/>
              <w:right w:val="single" w:sz="8" w:space="0" w:color="auto"/>
            </w:tcBorders>
            <w:shd w:val="clear" w:color="auto" w:fill="auto"/>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14.50         (wt, czw, pt)</w:t>
            </w:r>
          </w:p>
        </w:tc>
        <w:tc>
          <w:tcPr>
            <w:tcW w:w="5380" w:type="dxa"/>
            <w:vMerge w:val="restart"/>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Wola Jabłońska (las) -Jabłonna</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4</w:t>
            </w:r>
          </w:p>
        </w:tc>
      </w:tr>
      <w:tr w:rsidR="001F4443" w:rsidRPr="00800450" w:rsidTr="001F4443">
        <w:trPr>
          <w:trHeight w:val="300"/>
        </w:trPr>
        <w:tc>
          <w:tcPr>
            <w:tcW w:w="960"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960" w:type="dxa"/>
            <w:tcBorders>
              <w:top w:val="nil"/>
              <w:left w:val="nil"/>
              <w:bottom w:val="nil"/>
              <w:right w:val="single" w:sz="8" w:space="0" w:color="auto"/>
            </w:tcBorders>
            <w:shd w:val="clear" w:color="auto" w:fill="auto"/>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15.20</w:t>
            </w:r>
          </w:p>
        </w:tc>
        <w:tc>
          <w:tcPr>
            <w:tcW w:w="5380" w:type="dxa"/>
            <w:vMerge/>
            <w:tcBorders>
              <w:top w:val="nil"/>
              <w:left w:val="single" w:sz="8" w:space="0" w:color="auto"/>
              <w:bottom w:val="nil"/>
              <w:right w:val="single" w:sz="8" w:space="0" w:color="auto"/>
            </w:tcBorders>
            <w:vAlign w:val="center"/>
            <w:hideMark/>
          </w:tcPr>
          <w:p w:rsidR="001F4443" w:rsidRPr="00800450" w:rsidRDefault="001F4443" w:rsidP="001F4443">
            <w:pPr>
              <w:rPr>
                <w:rFonts w:ascii="Calibri" w:hAnsi="Calibri" w:cs="Calibri"/>
                <w:color w:val="000000"/>
              </w:rPr>
            </w:pPr>
          </w:p>
        </w:tc>
        <w:tc>
          <w:tcPr>
            <w:tcW w:w="1337"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r>
      <w:tr w:rsidR="001F4443" w:rsidRPr="00800450" w:rsidTr="001F4443">
        <w:trPr>
          <w:trHeight w:val="315"/>
        </w:trPr>
        <w:tc>
          <w:tcPr>
            <w:tcW w:w="960"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(pn, śr)</w:t>
            </w:r>
          </w:p>
        </w:tc>
        <w:tc>
          <w:tcPr>
            <w:tcW w:w="5380" w:type="dxa"/>
            <w:vMerge/>
            <w:tcBorders>
              <w:top w:val="nil"/>
              <w:left w:val="single" w:sz="8" w:space="0" w:color="auto"/>
              <w:bottom w:val="nil"/>
              <w:right w:val="single" w:sz="8" w:space="0" w:color="auto"/>
            </w:tcBorders>
            <w:vAlign w:val="center"/>
            <w:hideMark/>
          </w:tcPr>
          <w:p w:rsidR="001F4443" w:rsidRPr="00800450" w:rsidRDefault="001F4443" w:rsidP="001F4443">
            <w:pPr>
              <w:rPr>
                <w:rFonts w:ascii="Calibri" w:hAnsi="Calibri" w:cs="Calibri"/>
                <w:color w:val="000000"/>
              </w:rPr>
            </w:pPr>
          </w:p>
        </w:tc>
        <w:tc>
          <w:tcPr>
            <w:tcW w:w="1337"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r>
      <w:tr w:rsidR="001F4443" w:rsidRPr="00800450" w:rsidTr="001F444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5</w:t>
            </w:r>
          </w:p>
        </w:tc>
        <w:tc>
          <w:tcPr>
            <w:tcW w:w="960" w:type="dxa"/>
            <w:tcBorders>
              <w:top w:val="nil"/>
              <w:left w:val="nil"/>
              <w:bottom w:val="nil"/>
              <w:right w:val="nil"/>
            </w:tcBorders>
            <w:shd w:val="clear" w:color="auto" w:fill="auto"/>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xml:space="preserve">15.10 </w:t>
            </w:r>
          </w:p>
        </w:tc>
        <w:tc>
          <w:tcPr>
            <w:tcW w:w="5380" w:type="dxa"/>
            <w:tcBorders>
              <w:top w:val="single" w:sz="4" w:space="0" w:color="auto"/>
              <w:left w:val="single" w:sz="4" w:space="0" w:color="auto"/>
              <w:bottom w:val="nil"/>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1337"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28</w:t>
            </w:r>
          </w:p>
        </w:tc>
      </w:tr>
      <w:tr w:rsidR="001F4443" w:rsidRPr="00800450" w:rsidTr="001F4443">
        <w:trPr>
          <w:trHeight w:val="600"/>
        </w:trPr>
        <w:tc>
          <w:tcPr>
            <w:tcW w:w="960"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960" w:type="dxa"/>
            <w:tcBorders>
              <w:top w:val="nil"/>
              <w:left w:val="nil"/>
              <w:bottom w:val="nil"/>
              <w:right w:val="single" w:sz="8" w:space="0" w:color="auto"/>
            </w:tcBorders>
            <w:shd w:val="clear" w:color="auto" w:fill="auto"/>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(wt, czw,pt)</w:t>
            </w:r>
          </w:p>
        </w:tc>
        <w:tc>
          <w:tcPr>
            <w:tcW w:w="5380" w:type="dxa"/>
            <w:tcBorders>
              <w:top w:val="nil"/>
              <w:left w:val="nil"/>
              <w:bottom w:val="nil"/>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 xml:space="preserve">Jabłonna – Blinek – Jabłonna </w:t>
            </w:r>
          </w:p>
        </w:tc>
        <w:tc>
          <w:tcPr>
            <w:tcW w:w="1337"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0"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960" w:type="dxa"/>
            <w:tcBorders>
              <w:top w:val="nil"/>
              <w:left w:val="nil"/>
              <w:bottom w:val="nil"/>
              <w:right w:val="single" w:sz="8" w:space="0" w:color="auto"/>
            </w:tcBorders>
            <w:shd w:val="clear" w:color="auto" w:fill="auto"/>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15.40</w:t>
            </w:r>
          </w:p>
        </w:tc>
        <w:tc>
          <w:tcPr>
            <w:tcW w:w="5380" w:type="dxa"/>
            <w:tcBorders>
              <w:top w:val="nil"/>
              <w:left w:val="nil"/>
              <w:bottom w:val="nil"/>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Wioska (krzyż) - Wiska (centrum) - Jabłonna</w:t>
            </w:r>
          </w:p>
        </w:tc>
        <w:tc>
          <w:tcPr>
            <w:tcW w:w="1337"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15"/>
        </w:trPr>
        <w:tc>
          <w:tcPr>
            <w:tcW w:w="960"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(pn,śr)</w:t>
            </w:r>
          </w:p>
        </w:tc>
        <w:tc>
          <w:tcPr>
            <w:tcW w:w="5380"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1337"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bl>
    <w:p w:rsidR="001F4443" w:rsidRDefault="001F4443" w:rsidP="001F4443"/>
    <w:tbl>
      <w:tblPr>
        <w:tblW w:w="8343" w:type="dxa"/>
        <w:tblInd w:w="70" w:type="dxa"/>
        <w:tblCellMar>
          <w:left w:w="70" w:type="dxa"/>
          <w:right w:w="70" w:type="dxa"/>
        </w:tblCellMar>
        <w:tblLook w:val="04A0"/>
      </w:tblPr>
      <w:tblGrid>
        <w:gridCol w:w="962"/>
        <w:gridCol w:w="1104"/>
        <w:gridCol w:w="5315"/>
        <w:gridCol w:w="962"/>
      </w:tblGrid>
      <w:tr w:rsidR="001F4443" w:rsidRPr="00800450" w:rsidTr="001F4443">
        <w:trPr>
          <w:trHeight w:val="315"/>
        </w:trPr>
        <w:tc>
          <w:tcPr>
            <w:tcW w:w="962" w:type="dxa"/>
            <w:tcBorders>
              <w:top w:val="nil"/>
              <w:left w:val="nil"/>
              <w:bottom w:val="nil"/>
              <w:right w:val="nil"/>
            </w:tcBorders>
            <w:shd w:val="clear" w:color="auto" w:fill="auto"/>
            <w:noWrap/>
            <w:vAlign w:val="center"/>
            <w:hideMark/>
          </w:tcPr>
          <w:p w:rsidR="001F4443" w:rsidRPr="00800450" w:rsidRDefault="001F4443" w:rsidP="001F4443">
            <w:pPr>
              <w:rPr>
                <w:rFonts w:ascii="Calibri" w:hAnsi="Calibri" w:cs="Calibri"/>
                <w:b/>
                <w:bCs/>
                <w:color w:val="000000"/>
                <w:sz w:val="24"/>
                <w:szCs w:val="24"/>
              </w:rPr>
            </w:pPr>
            <w:r w:rsidRPr="00800450">
              <w:rPr>
                <w:rFonts w:ascii="Calibri" w:hAnsi="Calibri" w:cs="Calibri"/>
                <w:b/>
                <w:bCs/>
                <w:color w:val="000000"/>
                <w:sz w:val="24"/>
                <w:szCs w:val="24"/>
              </w:rPr>
              <w:t>Trasa 2</w:t>
            </w:r>
            <w:r w:rsidRPr="00800450">
              <w:rPr>
                <w:rFonts w:ascii="Calibri" w:hAnsi="Calibri" w:cs="Calibri"/>
                <w:color w:val="000000"/>
                <w:sz w:val="16"/>
                <w:szCs w:val="16"/>
              </w:rPr>
              <w:t> </w:t>
            </w:r>
          </w:p>
        </w:tc>
        <w:tc>
          <w:tcPr>
            <w:tcW w:w="1104" w:type="dxa"/>
            <w:tcBorders>
              <w:top w:val="nil"/>
              <w:left w:val="nil"/>
              <w:bottom w:val="nil"/>
              <w:right w:val="nil"/>
            </w:tcBorders>
            <w:shd w:val="clear" w:color="auto" w:fill="auto"/>
            <w:noWrap/>
            <w:vAlign w:val="bottom"/>
            <w:hideMark/>
          </w:tcPr>
          <w:p w:rsidR="001F4443" w:rsidRPr="00800450" w:rsidRDefault="001F4443" w:rsidP="001F4443">
            <w:pPr>
              <w:rPr>
                <w:rFonts w:ascii="Calibri" w:hAnsi="Calibri" w:cs="Calibri"/>
                <w:b/>
                <w:bCs/>
                <w:color w:val="000000"/>
                <w:sz w:val="24"/>
                <w:szCs w:val="24"/>
              </w:rPr>
            </w:pPr>
          </w:p>
        </w:tc>
        <w:tc>
          <w:tcPr>
            <w:tcW w:w="5315" w:type="dxa"/>
            <w:tcBorders>
              <w:top w:val="nil"/>
              <w:left w:val="nil"/>
              <w:bottom w:val="nil"/>
              <w:right w:val="nil"/>
            </w:tcBorders>
            <w:shd w:val="clear" w:color="auto" w:fill="auto"/>
            <w:noWrap/>
            <w:vAlign w:val="bottom"/>
            <w:hideMark/>
          </w:tcPr>
          <w:p w:rsidR="001F4443" w:rsidRPr="00800450" w:rsidRDefault="001F4443" w:rsidP="001F4443"/>
        </w:tc>
        <w:tc>
          <w:tcPr>
            <w:tcW w:w="962" w:type="dxa"/>
            <w:tcBorders>
              <w:top w:val="nil"/>
              <w:left w:val="nil"/>
              <w:bottom w:val="nil"/>
              <w:right w:val="nil"/>
            </w:tcBorders>
            <w:shd w:val="clear" w:color="auto" w:fill="auto"/>
            <w:noWrap/>
            <w:vAlign w:val="bottom"/>
            <w:hideMark/>
          </w:tcPr>
          <w:p w:rsidR="001F4443" w:rsidRPr="00800450" w:rsidRDefault="001F4443" w:rsidP="001F4443"/>
        </w:tc>
      </w:tr>
      <w:tr w:rsidR="001F4443" w:rsidRPr="00800450" w:rsidTr="001F4443">
        <w:trPr>
          <w:trHeight w:val="315"/>
        </w:trPr>
        <w:tc>
          <w:tcPr>
            <w:tcW w:w="7381" w:type="dxa"/>
            <w:gridSpan w:val="3"/>
            <w:tcBorders>
              <w:top w:val="nil"/>
              <w:left w:val="nil"/>
              <w:bottom w:val="nil"/>
              <w:right w:val="nil"/>
            </w:tcBorders>
            <w:shd w:val="clear" w:color="auto" w:fill="auto"/>
            <w:noWrap/>
            <w:vAlign w:val="center"/>
            <w:hideMark/>
          </w:tcPr>
          <w:p w:rsidR="001F4443" w:rsidRPr="00800450" w:rsidRDefault="001F4443" w:rsidP="001F4443">
            <w:pPr>
              <w:rPr>
                <w:rFonts w:ascii="Calibri" w:hAnsi="Calibri" w:cs="Calibri"/>
                <w:b/>
                <w:bCs/>
                <w:color w:val="000000"/>
                <w:sz w:val="24"/>
                <w:szCs w:val="24"/>
              </w:rPr>
            </w:pPr>
            <w:r w:rsidRPr="00800450">
              <w:rPr>
                <w:rFonts w:ascii="Calibri" w:hAnsi="Calibri" w:cs="Calibri"/>
                <w:b/>
                <w:bCs/>
                <w:color w:val="000000"/>
                <w:sz w:val="24"/>
                <w:szCs w:val="24"/>
              </w:rPr>
              <w:t>Dowozy od poniedziałku do piątku</w:t>
            </w:r>
          </w:p>
        </w:tc>
        <w:tc>
          <w:tcPr>
            <w:tcW w:w="962" w:type="dxa"/>
            <w:tcBorders>
              <w:top w:val="nil"/>
              <w:left w:val="nil"/>
              <w:bottom w:val="nil"/>
              <w:right w:val="nil"/>
            </w:tcBorders>
            <w:shd w:val="clear" w:color="auto" w:fill="auto"/>
            <w:noWrap/>
            <w:vAlign w:val="bottom"/>
            <w:hideMark/>
          </w:tcPr>
          <w:p w:rsidR="001F4443" w:rsidRPr="00800450" w:rsidRDefault="001F4443" w:rsidP="001F4443"/>
        </w:tc>
      </w:tr>
      <w:tr w:rsidR="001F4443" w:rsidRPr="00800450" w:rsidTr="001F4443">
        <w:trPr>
          <w:trHeight w:val="330"/>
        </w:trPr>
        <w:tc>
          <w:tcPr>
            <w:tcW w:w="962" w:type="dxa"/>
            <w:tcBorders>
              <w:top w:val="nil"/>
              <w:left w:val="nil"/>
              <w:bottom w:val="nil"/>
              <w:right w:val="nil"/>
            </w:tcBorders>
            <w:shd w:val="clear" w:color="auto" w:fill="auto"/>
            <w:noWrap/>
            <w:vAlign w:val="center"/>
            <w:hideMark/>
          </w:tcPr>
          <w:p w:rsidR="001F4443" w:rsidRPr="00800450" w:rsidRDefault="001F4443" w:rsidP="001F4443"/>
        </w:tc>
        <w:tc>
          <w:tcPr>
            <w:tcW w:w="1104" w:type="dxa"/>
            <w:tcBorders>
              <w:top w:val="nil"/>
              <w:left w:val="nil"/>
              <w:bottom w:val="nil"/>
              <w:right w:val="nil"/>
            </w:tcBorders>
            <w:shd w:val="clear" w:color="auto" w:fill="auto"/>
            <w:noWrap/>
            <w:vAlign w:val="bottom"/>
            <w:hideMark/>
          </w:tcPr>
          <w:p w:rsidR="001F4443" w:rsidRPr="00800450" w:rsidRDefault="001F4443" w:rsidP="001F4443"/>
        </w:tc>
        <w:tc>
          <w:tcPr>
            <w:tcW w:w="5315" w:type="dxa"/>
            <w:tcBorders>
              <w:top w:val="nil"/>
              <w:left w:val="nil"/>
              <w:bottom w:val="nil"/>
              <w:right w:val="nil"/>
            </w:tcBorders>
            <w:shd w:val="clear" w:color="auto" w:fill="auto"/>
            <w:noWrap/>
            <w:vAlign w:val="bottom"/>
            <w:hideMark/>
          </w:tcPr>
          <w:p w:rsidR="001F4443" w:rsidRPr="00800450" w:rsidRDefault="001F4443" w:rsidP="001F4443"/>
        </w:tc>
        <w:tc>
          <w:tcPr>
            <w:tcW w:w="962" w:type="dxa"/>
            <w:tcBorders>
              <w:top w:val="nil"/>
              <w:left w:val="nil"/>
              <w:bottom w:val="nil"/>
              <w:right w:val="nil"/>
            </w:tcBorders>
            <w:shd w:val="clear" w:color="auto" w:fill="auto"/>
            <w:noWrap/>
            <w:vAlign w:val="bottom"/>
            <w:hideMark/>
          </w:tcPr>
          <w:p w:rsidR="001F4443" w:rsidRPr="00800450" w:rsidRDefault="001F4443" w:rsidP="001F4443"/>
        </w:tc>
      </w:tr>
      <w:tr w:rsidR="001F4443" w:rsidRPr="00800450" w:rsidTr="001F4443">
        <w:trPr>
          <w:trHeight w:val="300"/>
        </w:trPr>
        <w:tc>
          <w:tcPr>
            <w:tcW w:w="9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lastRenderedPageBreak/>
              <w:t>Lp.</w:t>
            </w: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Godzina</w:t>
            </w:r>
          </w:p>
        </w:tc>
        <w:tc>
          <w:tcPr>
            <w:tcW w:w="53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Trasa</w:t>
            </w:r>
          </w:p>
        </w:tc>
        <w:tc>
          <w:tcPr>
            <w:tcW w:w="962" w:type="dxa"/>
            <w:tcBorders>
              <w:top w:val="single" w:sz="8" w:space="0" w:color="auto"/>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Ilość</w:t>
            </w:r>
          </w:p>
        </w:tc>
      </w:tr>
      <w:tr w:rsidR="001F4443" w:rsidRPr="00800450" w:rsidTr="001F4443">
        <w:trPr>
          <w:trHeight w:val="315"/>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5315"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962" w:type="dxa"/>
            <w:tcBorders>
              <w:top w:val="nil"/>
              <w:left w:val="nil"/>
              <w:bottom w:val="single" w:sz="4"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dzieci</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w:t>
            </w: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6,45</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Kuźnica (centrum)-Błońsko -</w:t>
            </w:r>
          </w:p>
        </w:tc>
        <w:tc>
          <w:tcPr>
            <w:tcW w:w="962" w:type="dxa"/>
            <w:tcBorders>
              <w:top w:val="single" w:sz="4" w:space="0" w:color="auto"/>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38</w:t>
            </w:r>
          </w:p>
        </w:tc>
      </w:tr>
      <w:tr w:rsidR="001F4443"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1104"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7.20</w:t>
            </w:r>
          </w:p>
        </w:tc>
        <w:tc>
          <w:tcPr>
            <w:tcW w:w="5315" w:type="dxa"/>
            <w:tcBorders>
              <w:top w:val="nil"/>
              <w:left w:val="nil"/>
              <w:bottom w:val="single" w:sz="8" w:space="0" w:color="auto"/>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 xml:space="preserve"> Komorówko - Jabłonna </w:t>
            </w:r>
          </w:p>
        </w:tc>
        <w:tc>
          <w:tcPr>
            <w:tcW w:w="962" w:type="dxa"/>
            <w:tcBorders>
              <w:top w:val="nil"/>
              <w:left w:val="single" w:sz="4" w:space="0" w:color="auto"/>
              <w:bottom w:val="single" w:sz="8" w:space="0" w:color="auto"/>
              <w:right w:val="single" w:sz="4"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2</w:t>
            </w: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7.21</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Wioska (szkoła)</w:t>
            </w: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30</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Wioska (krzyż) - Wioska (centrum)</w:t>
            </w: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c>
          <w:tcPr>
            <w:tcW w:w="1104"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7.40</w:t>
            </w:r>
          </w:p>
        </w:tc>
        <w:tc>
          <w:tcPr>
            <w:tcW w:w="5315" w:type="dxa"/>
            <w:tcBorders>
              <w:top w:val="nil"/>
              <w:left w:val="nil"/>
              <w:bottom w:val="single" w:sz="8" w:space="0" w:color="auto"/>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w:t>
            </w:r>
          </w:p>
        </w:tc>
        <w:tc>
          <w:tcPr>
            <w:tcW w:w="962" w:type="dxa"/>
            <w:tcBorders>
              <w:top w:val="nil"/>
              <w:left w:val="single" w:sz="4" w:space="0" w:color="auto"/>
              <w:bottom w:val="single" w:sz="8" w:space="0" w:color="auto"/>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43</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sz w:val="8"/>
                <w:szCs w:val="8"/>
              </w:rPr>
            </w:pPr>
            <w:r w:rsidRPr="00800450">
              <w:rPr>
                <w:rFonts w:ascii="Calibri" w:hAnsi="Calibri" w:cs="Calibri"/>
                <w:color w:val="000000"/>
                <w:sz w:val="8"/>
                <w:szCs w:val="8"/>
              </w:rPr>
              <w:t> </w:t>
            </w: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7.40</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w:t>
            </w:r>
          </w:p>
        </w:tc>
        <w:tc>
          <w:tcPr>
            <w:tcW w:w="962" w:type="dxa"/>
            <w:tcBorders>
              <w:top w:val="nil"/>
              <w:left w:val="single" w:sz="4" w:space="0" w:color="auto"/>
              <w:bottom w:val="nil"/>
              <w:right w:val="single" w:sz="4" w:space="0" w:color="auto"/>
            </w:tcBorders>
            <w:shd w:val="clear" w:color="auto" w:fill="auto"/>
            <w:noWrap/>
            <w:vAlign w:val="bottom"/>
            <w:hideMark/>
          </w:tcPr>
          <w:p w:rsidR="001F4443" w:rsidRPr="00800450" w:rsidRDefault="001F4443" w:rsidP="001F4443">
            <w:pPr>
              <w:rPr>
                <w:rFonts w:ascii="Calibri" w:hAnsi="Calibri" w:cs="Calibri"/>
                <w:color w:val="000000"/>
                <w:sz w:val="8"/>
                <w:szCs w:val="8"/>
              </w:rPr>
            </w:pPr>
            <w:r w:rsidRPr="00800450">
              <w:rPr>
                <w:rFonts w:ascii="Calibri" w:hAnsi="Calibri" w:cs="Calibri"/>
                <w:color w:val="000000"/>
                <w:sz w:val="8"/>
                <w:szCs w:val="8"/>
              </w:rPr>
              <w:t> </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sz w:val="8"/>
                <w:szCs w:val="8"/>
              </w:rPr>
            </w:pPr>
            <w:r w:rsidRPr="00800450">
              <w:rPr>
                <w:rFonts w:ascii="Calibri" w:hAnsi="Calibri" w:cs="Calibri"/>
                <w:color w:val="000000"/>
                <w:sz w:val="8"/>
                <w:szCs w:val="8"/>
              </w:rPr>
              <w:t> </w:t>
            </w: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sz w:val="8"/>
                <w:szCs w:val="8"/>
              </w:rPr>
            </w:pPr>
            <w:r w:rsidRPr="00800450">
              <w:rPr>
                <w:rFonts w:ascii="Calibri" w:hAnsi="Calibri" w:cs="Calibri"/>
                <w:color w:val="000000"/>
                <w:sz w:val="8"/>
                <w:szCs w:val="8"/>
              </w:rPr>
              <w:t> </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Wioska (szkoła)</w:t>
            </w: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8E5C69" w:rsidP="001F4443">
            <w:pPr>
              <w:jc w:val="center"/>
              <w:rPr>
                <w:rFonts w:ascii="Calibri" w:hAnsi="Calibri" w:cs="Calibri"/>
              </w:rPr>
            </w:pPr>
            <w:hyperlink r:id="rId14" w:tgtFrame="_parent" w:history="1">
              <w:r w:rsidR="001F4443">
                <w:t>36</w:t>
              </w:r>
            </w:hyperlink>
          </w:p>
        </w:tc>
      </w:tr>
      <w:tr w:rsidR="001F4443"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sz w:val="8"/>
                <w:szCs w:val="8"/>
              </w:rPr>
            </w:pPr>
            <w:r w:rsidRPr="00800450">
              <w:rPr>
                <w:rFonts w:ascii="Calibri" w:hAnsi="Calibri" w:cs="Calibri"/>
                <w:color w:val="000000"/>
                <w:sz w:val="8"/>
                <w:szCs w:val="8"/>
              </w:rPr>
              <w:t> </w:t>
            </w:r>
          </w:p>
        </w:tc>
        <w:tc>
          <w:tcPr>
            <w:tcW w:w="1104"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7.55</w:t>
            </w:r>
          </w:p>
        </w:tc>
        <w:tc>
          <w:tcPr>
            <w:tcW w:w="5315" w:type="dxa"/>
            <w:tcBorders>
              <w:top w:val="nil"/>
              <w:left w:val="nil"/>
              <w:bottom w:val="single" w:sz="8" w:space="0" w:color="auto"/>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 xml:space="preserve"> Wioska (centrum) Jabłonna</w:t>
            </w:r>
          </w:p>
        </w:tc>
        <w:tc>
          <w:tcPr>
            <w:tcW w:w="962" w:type="dxa"/>
            <w:tcBorders>
              <w:top w:val="nil"/>
              <w:left w:val="single" w:sz="4" w:space="0" w:color="auto"/>
              <w:bottom w:val="single" w:sz="8" w:space="0" w:color="auto"/>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23</w:t>
            </w:r>
          </w:p>
        </w:tc>
      </w:tr>
      <w:tr w:rsidR="001F4443" w:rsidRPr="00800450" w:rsidTr="001F4443">
        <w:trPr>
          <w:trHeight w:val="330"/>
        </w:trPr>
        <w:tc>
          <w:tcPr>
            <w:tcW w:w="7381" w:type="dxa"/>
            <w:gridSpan w:val="3"/>
            <w:tcBorders>
              <w:top w:val="nil"/>
              <w:left w:val="nil"/>
              <w:bottom w:val="nil"/>
              <w:right w:val="nil"/>
            </w:tcBorders>
            <w:shd w:val="clear" w:color="auto" w:fill="auto"/>
            <w:noWrap/>
            <w:vAlign w:val="center"/>
            <w:hideMark/>
          </w:tcPr>
          <w:p w:rsidR="001F4443" w:rsidRPr="00800450" w:rsidRDefault="001F4443" w:rsidP="001F4443">
            <w:pPr>
              <w:rPr>
                <w:rFonts w:ascii="Calibri" w:hAnsi="Calibri" w:cs="Calibri"/>
                <w:b/>
                <w:bCs/>
                <w:color w:val="000000"/>
                <w:sz w:val="24"/>
                <w:szCs w:val="24"/>
              </w:rPr>
            </w:pPr>
            <w:r w:rsidRPr="00800450">
              <w:rPr>
                <w:rFonts w:ascii="Calibri" w:hAnsi="Calibri" w:cs="Calibri"/>
                <w:b/>
                <w:bCs/>
                <w:color w:val="000000"/>
                <w:sz w:val="24"/>
                <w:szCs w:val="24"/>
              </w:rPr>
              <w:t>Odwozy od poniedziałku do piątku</w:t>
            </w:r>
          </w:p>
        </w:tc>
        <w:tc>
          <w:tcPr>
            <w:tcW w:w="962" w:type="dxa"/>
            <w:tcBorders>
              <w:top w:val="nil"/>
              <w:left w:val="nil"/>
              <w:bottom w:val="nil"/>
              <w:right w:val="nil"/>
            </w:tcBorders>
            <w:shd w:val="clear" w:color="auto" w:fill="auto"/>
            <w:noWrap/>
            <w:vAlign w:val="bottom"/>
            <w:hideMark/>
          </w:tcPr>
          <w:p w:rsidR="001F4443" w:rsidRPr="00800450" w:rsidRDefault="001F4443" w:rsidP="001F4443"/>
        </w:tc>
      </w:tr>
      <w:tr w:rsidR="001F4443" w:rsidRPr="00800450" w:rsidTr="001F4443">
        <w:trPr>
          <w:trHeight w:val="300"/>
        </w:trPr>
        <w:tc>
          <w:tcPr>
            <w:tcW w:w="9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Lp.</w:t>
            </w: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Godzina</w:t>
            </w:r>
          </w:p>
        </w:tc>
        <w:tc>
          <w:tcPr>
            <w:tcW w:w="53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Trasa</w:t>
            </w:r>
          </w:p>
        </w:tc>
        <w:tc>
          <w:tcPr>
            <w:tcW w:w="962" w:type="dxa"/>
            <w:tcBorders>
              <w:top w:val="single" w:sz="8" w:space="0" w:color="auto"/>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Ilość</w:t>
            </w:r>
          </w:p>
        </w:tc>
      </w:tr>
      <w:tr w:rsidR="001F4443" w:rsidRPr="00800450" w:rsidTr="001F4443">
        <w:trPr>
          <w:trHeight w:val="315"/>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5315" w:type="dxa"/>
            <w:vMerge/>
            <w:tcBorders>
              <w:top w:val="single" w:sz="8" w:space="0" w:color="auto"/>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b/>
                <w:bCs/>
                <w:color w:val="000000"/>
              </w:rPr>
            </w:pPr>
          </w:p>
        </w:tc>
        <w:tc>
          <w:tcPr>
            <w:tcW w:w="962" w:type="dxa"/>
            <w:tcBorders>
              <w:top w:val="nil"/>
              <w:left w:val="nil"/>
              <w:bottom w:val="single" w:sz="4"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b/>
                <w:bCs/>
                <w:color w:val="000000"/>
              </w:rPr>
            </w:pPr>
            <w:r w:rsidRPr="00800450">
              <w:rPr>
                <w:rFonts w:ascii="Calibri" w:hAnsi="Calibri" w:cs="Calibri"/>
                <w:b/>
                <w:bCs/>
                <w:color w:val="000000"/>
              </w:rPr>
              <w:t>dzieci</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w:t>
            </w: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12.30</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Wioska (centrum)</w:t>
            </w:r>
          </w:p>
        </w:tc>
        <w:tc>
          <w:tcPr>
            <w:tcW w:w="962" w:type="dxa"/>
            <w:tcBorders>
              <w:top w:val="single" w:sz="4" w:space="0" w:color="auto"/>
              <w:left w:val="single" w:sz="4" w:space="0" w:color="auto"/>
              <w:bottom w:val="nil"/>
              <w:right w:val="single" w:sz="4" w:space="0" w:color="auto"/>
            </w:tcBorders>
            <w:shd w:val="clear" w:color="auto" w:fill="auto"/>
            <w:noWrap/>
            <w:vAlign w:val="bottom"/>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12</w:t>
            </w:r>
          </w:p>
        </w:tc>
      </w:tr>
      <w:tr w:rsidR="001F4443"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1104"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5315" w:type="dxa"/>
            <w:tcBorders>
              <w:top w:val="nil"/>
              <w:left w:val="nil"/>
              <w:bottom w:val="single" w:sz="8" w:space="0" w:color="auto"/>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Wioska (szkoła) - Jabłonna</w:t>
            </w:r>
          </w:p>
        </w:tc>
        <w:tc>
          <w:tcPr>
            <w:tcW w:w="962" w:type="dxa"/>
            <w:tcBorders>
              <w:top w:val="nil"/>
              <w:left w:val="single" w:sz="4" w:space="0" w:color="auto"/>
              <w:bottom w:val="single" w:sz="8" w:space="0" w:color="auto"/>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17</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2</w:t>
            </w: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13.00</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Wioska (szkoła)</w:t>
            </w: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Pr>
                <w:rFonts w:ascii="Calibri" w:hAnsi="Calibri" w:cs="Calibri"/>
                <w:color w:val="000000"/>
              </w:rPr>
              <w:t>49</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(wt, czw, pt)</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13.30</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1104"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(pn, śr)</w:t>
            </w:r>
          </w:p>
        </w:tc>
        <w:tc>
          <w:tcPr>
            <w:tcW w:w="5315" w:type="dxa"/>
            <w:tcBorders>
              <w:top w:val="nil"/>
              <w:left w:val="nil"/>
              <w:bottom w:val="single" w:sz="8" w:space="0" w:color="auto"/>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 xml:space="preserve"> - Jabłonna</w:t>
            </w:r>
          </w:p>
        </w:tc>
        <w:tc>
          <w:tcPr>
            <w:tcW w:w="962" w:type="dxa"/>
            <w:tcBorders>
              <w:top w:val="nil"/>
              <w:left w:val="single" w:sz="4" w:space="0" w:color="auto"/>
              <w:bottom w:val="single" w:sz="8" w:space="0" w:color="auto"/>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1104" w:type="dxa"/>
            <w:tcBorders>
              <w:top w:val="nil"/>
              <w:left w:val="nil"/>
              <w:bottom w:val="nil"/>
              <w:right w:val="single" w:sz="8" w:space="0" w:color="auto"/>
            </w:tcBorders>
            <w:shd w:val="clear" w:color="auto" w:fill="auto"/>
            <w:noWrap/>
            <w:vAlign w:val="bottom"/>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bottom"/>
            <w:hideMark/>
          </w:tcPr>
          <w:p w:rsidR="001F4443" w:rsidRPr="00800450" w:rsidRDefault="001F4443" w:rsidP="001F4443">
            <w:pPr>
              <w:jc w:val="right"/>
              <w:rPr>
                <w:rFonts w:ascii="Calibri" w:hAnsi="Calibri" w:cs="Calibri"/>
                <w:color w:val="000000"/>
              </w:rPr>
            </w:pPr>
            <w:r w:rsidRPr="00800450">
              <w:rPr>
                <w:rFonts w:ascii="Calibri" w:hAnsi="Calibri" w:cs="Calibri"/>
                <w:color w:val="000000"/>
              </w:rPr>
              <w:t>3</w:t>
            </w:r>
          </w:p>
        </w:tc>
        <w:tc>
          <w:tcPr>
            <w:tcW w:w="1104" w:type="dxa"/>
            <w:tcBorders>
              <w:top w:val="nil"/>
              <w:left w:val="nil"/>
              <w:bottom w:val="nil"/>
              <w:right w:val="single" w:sz="8" w:space="0" w:color="auto"/>
            </w:tcBorders>
            <w:shd w:val="clear" w:color="auto" w:fill="auto"/>
            <w:noWrap/>
            <w:vAlign w:val="bottom"/>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13.45</w:t>
            </w:r>
          </w:p>
        </w:tc>
        <w:tc>
          <w:tcPr>
            <w:tcW w:w="5315" w:type="dxa"/>
            <w:tcBorders>
              <w:top w:val="nil"/>
              <w:left w:val="nil"/>
              <w:bottom w:val="nil"/>
              <w:right w:val="single" w:sz="4"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Kuźnica Mościska-Komorówko - Błońsko -</w:t>
            </w: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nil"/>
              <w:right w:val="single" w:sz="4"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xml:space="preserve">Kuźnica (centrum) - Błońsko - Komorówko- Jabłonna </w:t>
            </w: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55</w:t>
            </w:r>
          </w:p>
        </w:tc>
      </w:tr>
      <w:tr w:rsidR="001F4443"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1104" w:type="dxa"/>
            <w:tcBorders>
              <w:top w:val="nil"/>
              <w:left w:val="nil"/>
              <w:bottom w:val="single" w:sz="8" w:space="0" w:color="auto"/>
              <w:right w:val="single" w:sz="8"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5315" w:type="dxa"/>
            <w:tcBorders>
              <w:top w:val="nil"/>
              <w:left w:val="nil"/>
              <w:bottom w:val="single" w:sz="8" w:space="0" w:color="auto"/>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962" w:type="dxa"/>
            <w:tcBorders>
              <w:top w:val="nil"/>
              <w:left w:val="single" w:sz="4" w:space="0" w:color="auto"/>
              <w:bottom w:val="single" w:sz="8" w:space="0" w:color="auto"/>
              <w:right w:val="single" w:sz="4" w:space="0" w:color="auto"/>
            </w:tcBorders>
            <w:shd w:val="clear" w:color="auto" w:fill="auto"/>
            <w:noWrap/>
            <w:vAlign w:val="bottom"/>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4</w:t>
            </w: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2"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14.35</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Komorówko –Jabłonna</w:t>
            </w: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12</w:t>
            </w:r>
          </w:p>
        </w:tc>
      </w:tr>
      <w:tr w:rsidR="001F4443" w:rsidRPr="00800450" w:rsidTr="001F4443">
        <w:trPr>
          <w:trHeight w:val="300"/>
        </w:trPr>
        <w:tc>
          <w:tcPr>
            <w:tcW w:w="962"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1104" w:type="dxa"/>
            <w:tcBorders>
              <w:top w:val="nil"/>
              <w:left w:val="nil"/>
              <w:bottom w:val="nil"/>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nil"/>
              <w:right w:val="single" w:sz="4" w:space="0" w:color="auto"/>
            </w:tcBorders>
            <w:shd w:val="clear" w:color="auto" w:fill="auto"/>
            <w:noWrap/>
            <w:vAlign w:val="center"/>
            <w:hideMark/>
          </w:tcPr>
          <w:p w:rsidR="001F4443" w:rsidRPr="00800450" w:rsidRDefault="001F4443" w:rsidP="001F4443">
            <w:pPr>
              <w:rPr>
                <w:rFonts w:ascii="Calibri" w:hAnsi="Calibri" w:cs="Calibri"/>
                <w:color w:val="FF0000"/>
              </w:rPr>
            </w:pPr>
            <w:r>
              <w:rPr>
                <w:rFonts w:ascii="Calibri" w:hAnsi="Calibri" w:cs="Calibri"/>
                <w:color w:val="FF0000"/>
              </w:rPr>
              <w:t>(</w:t>
            </w:r>
            <w:r w:rsidRPr="00800450">
              <w:rPr>
                <w:rFonts w:ascii="Calibri" w:hAnsi="Calibri" w:cs="Calibri"/>
                <w:color w:val="FF0000"/>
              </w:rPr>
              <w:t>Kurs odbywa się w poniedziałki i środy</w:t>
            </w:r>
            <w:r>
              <w:rPr>
                <w:rFonts w:ascii="Calibri" w:hAnsi="Calibri" w:cs="Calibri"/>
                <w:color w:val="FF0000"/>
              </w:rPr>
              <w:t>)</w:t>
            </w: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15"/>
        </w:trPr>
        <w:tc>
          <w:tcPr>
            <w:tcW w:w="962"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1104" w:type="dxa"/>
            <w:tcBorders>
              <w:top w:val="nil"/>
              <w:left w:val="nil"/>
              <w:bottom w:val="single" w:sz="8"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single" w:sz="8" w:space="0" w:color="auto"/>
              <w:right w:val="single" w:sz="4" w:space="0" w:color="auto"/>
            </w:tcBorders>
            <w:shd w:val="clear" w:color="auto" w:fill="auto"/>
            <w:noWrap/>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 </w:t>
            </w:r>
          </w:p>
        </w:tc>
        <w:tc>
          <w:tcPr>
            <w:tcW w:w="962" w:type="dxa"/>
            <w:tcBorders>
              <w:top w:val="nil"/>
              <w:left w:val="single" w:sz="4" w:space="0" w:color="auto"/>
              <w:bottom w:val="single" w:sz="8" w:space="0" w:color="auto"/>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5</w:t>
            </w:r>
          </w:p>
        </w:tc>
        <w:tc>
          <w:tcPr>
            <w:tcW w:w="1104" w:type="dxa"/>
            <w:tcBorders>
              <w:top w:val="nil"/>
              <w:left w:val="nil"/>
              <w:bottom w:val="nil"/>
              <w:right w:val="single" w:sz="8" w:space="0" w:color="auto"/>
            </w:tcBorders>
            <w:shd w:val="clear" w:color="auto" w:fill="auto"/>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xml:space="preserve">14.50 </w:t>
            </w:r>
          </w:p>
        </w:tc>
        <w:tc>
          <w:tcPr>
            <w:tcW w:w="5315" w:type="dxa"/>
            <w:vMerge w:val="restart"/>
            <w:tcBorders>
              <w:top w:val="nil"/>
              <w:left w:val="single" w:sz="8" w:space="0" w:color="auto"/>
              <w:bottom w:val="single" w:sz="8" w:space="0" w:color="000000"/>
              <w:right w:val="single" w:sz="4" w:space="0" w:color="auto"/>
            </w:tcBorders>
            <w:shd w:val="clear" w:color="auto" w:fill="auto"/>
            <w:vAlign w:val="center"/>
            <w:hideMark/>
          </w:tcPr>
          <w:p w:rsidR="001F4443" w:rsidRPr="00800450" w:rsidRDefault="001F4443" w:rsidP="001F4443">
            <w:pPr>
              <w:rPr>
                <w:rFonts w:ascii="Calibri" w:hAnsi="Calibri" w:cs="Calibri"/>
                <w:color w:val="000000"/>
              </w:rPr>
            </w:pPr>
            <w:r w:rsidRPr="00800450">
              <w:rPr>
                <w:rFonts w:ascii="Calibri" w:hAnsi="Calibri" w:cs="Calibri"/>
                <w:color w:val="000000"/>
              </w:rPr>
              <w:t>Jabłonna - Kuźnica Mościska-Komorówko – Błońsko - Komorówko - Jabłonna</w:t>
            </w: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13</w:t>
            </w:r>
          </w:p>
        </w:tc>
      </w:tr>
      <w:tr w:rsidR="001F4443" w:rsidRPr="00800450" w:rsidTr="001F4443">
        <w:trPr>
          <w:trHeight w:val="600"/>
        </w:trPr>
        <w:tc>
          <w:tcPr>
            <w:tcW w:w="962"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1104" w:type="dxa"/>
            <w:tcBorders>
              <w:top w:val="nil"/>
              <w:left w:val="nil"/>
              <w:bottom w:val="nil"/>
              <w:right w:val="single" w:sz="8" w:space="0" w:color="auto"/>
            </w:tcBorders>
            <w:shd w:val="clear" w:color="auto" w:fill="auto"/>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(wt, czw, pt)</w:t>
            </w:r>
          </w:p>
        </w:tc>
        <w:tc>
          <w:tcPr>
            <w:tcW w:w="5315" w:type="dxa"/>
            <w:vMerge/>
            <w:tcBorders>
              <w:top w:val="nil"/>
              <w:left w:val="single" w:sz="8" w:space="0" w:color="auto"/>
              <w:bottom w:val="single" w:sz="8" w:space="0" w:color="000000"/>
              <w:right w:val="single" w:sz="4" w:space="0" w:color="auto"/>
            </w:tcBorders>
            <w:vAlign w:val="center"/>
            <w:hideMark/>
          </w:tcPr>
          <w:p w:rsidR="001F4443" w:rsidRPr="00800450" w:rsidRDefault="001F4443" w:rsidP="001F4443">
            <w:pPr>
              <w:rPr>
                <w:rFonts w:ascii="Calibri" w:hAnsi="Calibri" w:cs="Calibri"/>
                <w:color w:val="000000"/>
              </w:rPr>
            </w:pPr>
          </w:p>
        </w:tc>
        <w:tc>
          <w:tcPr>
            <w:tcW w:w="962" w:type="dxa"/>
            <w:tcBorders>
              <w:top w:val="nil"/>
              <w:left w:val="single" w:sz="4" w:space="0" w:color="auto"/>
              <w:bottom w:val="nil"/>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00"/>
        </w:trPr>
        <w:tc>
          <w:tcPr>
            <w:tcW w:w="962"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1104" w:type="dxa"/>
            <w:tcBorders>
              <w:top w:val="nil"/>
              <w:left w:val="nil"/>
              <w:bottom w:val="nil"/>
              <w:right w:val="single" w:sz="8" w:space="0" w:color="auto"/>
            </w:tcBorders>
            <w:shd w:val="clear" w:color="auto" w:fill="auto"/>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15.20</w:t>
            </w:r>
          </w:p>
        </w:tc>
        <w:tc>
          <w:tcPr>
            <w:tcW w:w="5315" w:type="dxa"/>
            <w:vMerge/>
            <w:tcBorders>
              <w:top w:val="nil"/>
              <w:left w:val="single" w:sz="8" w:space="0" w:color="auto"/>
              <w:bottom w:val="single" w:sz="8" w:space="0" w:color="000000"/>
              <w:right w:val="single" w:sz="4" w:space="0" w:color="auto"/>
            </w:tcBorders>
            <w:vAlign w:val="center"/>
            <w:hideMark/>
          </w:tcPr>
          <w:p w:rsidR="001F4443" w:rsidRPr="00800450" w:rsidRDefault="001F4443" w:rsidP="001F4443">
            <w:pPr>
              <w:rPr>
                <w:rFonts w:ascii="Calibri" w:hAnsi="Calibri" w:cs="Calibri"/>
                <w:color w:val="000000"/>
              </w:rPr>
            </w:pPr>
          </w:p>
        </w:tc>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r w:rsidR="001F4443" w:rsidRPr="00800450" w:rsidTr="001F4443">
        <w:trPr>
          <w:trHeight w:val="315"/>
        </w:trPr>
        <w:tc>
          <w:tcPr>
            <w:tcW w:w="962"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1104" w:type="dxa"/>
            <w:tcBorders>
              <w:top w:val="nil"/>
              <w:left w:val="nil"/>
              <w:bottom w:val="single" w:sz="8" w:space="0" w:color="auto"/>
              <w:right w:val="single" w:sz="8" w:space="0" w:color="auto"/>
            </w:tcBorders>
            <w:shd w:val="clear" w:color="auto" w:fill="auto"/>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(pn,śr)</w:t>
            </w:r>
          </w:p>
        </w:tc>
        <w:tc>
          <w:tcPr>
            <w:tcW w:w="5315" w:type="dxa"/>
            <w:vMerge/>
            <w:tcBorders>
              <w:top w:val="nil"/>
              <w:left w:val="single" w:sz="8" w:space="0" w:color="auto"/>
              <w:bottom w:val="single" w:sz="8" w:space="0" w:color="000000"/>
              <w:right w:val="single" w:sz="8" w:space="0" w:color="auto"/>
            </w:tcBorders>
            <w:vAlign w:val="center"/>
            <w:hideMark/>
          </w:tcPr>
          <w:p w:rsidR="001F4443" w:rsidRPr="00800450" w:rsidRDefault="001F4443" w:rsidP="001F4443">
            <w:pPr>
              <w:rPr>
                <w:rFonts w:ascii="Calibri" w:hAnsi="Calibri" w:cs="Calibri"/>
                <w:color w:val="000000"/>
              </w:rPr>
            </w:pPr>
          </w:p>
        </w:tc>
        <w:tc>
          <w:tcPr>
            <w:tcW w:w="962" w:type="dxa"/>
            <w:tcBorders>
              <w:top w:val="single" w:sz="4" w:space="0" w:color="auto"/>
              <w:left w:val="nil"/>
              <w:bottom w:val="single" w:sz="8" w:space="0" w:color="auto"/>
              <w:right w:val="single" w:sz="8" w:space="0" w:color="auto"/>
            </w:tcBorders>
            <w:shd w:val="clear" w:color="auto" w:fill="auto"/>
            <w:noWrap/>
            <w:vAlign w:val="center"/>
            <w:hideMark/>
          </w:tcPr>
          <w:p w:rsidR="001F4443" w:rsidRPr="00800450" w:rsidRDefault="001F4443" w:rsidP="001F4443">
            <w:pPr>
              <w:jc w:val="center"/>
              <w:rPr>
                <w:rFonts w:ascii="Calibri" w:hAnsi="Calibri" w:cs="Calibri"/>
                <w:color w:val="000000"/>
              </w:rPr>
            </w:pPr>
            <w:r w:rsidRPr="00800450">
              <w:rPr>
                <w:rFonts w:ascii="Calibri" w:hAnsi="Calibri" w:cs="Calibri"/>
                <w:color w:val="000000"/>
              </w:rPr>
              <w:t> </w:t>
            </w:r>
          </w:p>
        </w:tc>
      </w:tr>
    </w:tbl>
    <w:p w:rsidR="001F4443" w:rsidRPr="004B4713" w:rsidRDefault="001F4443" w:rsidP="001F4443">
      <w:pPr>
        <w:rPr>
          <w:b/>
        </w:rPr>
      </w:pPr>
      <w:r w:rsidRPr="004B4713">
        <w:rPr>
          <w:b/>
        </w:rPr>
        <w:t>Dwa autobusy</w:t>
      </w:r>
      <w:r>
        <w:rPr>
          <w:b/>
        </w:rPr>
        <w:t xml:space="preserve"> w obwodzie szkoły</w:t>
      </w:r>
      <w:r w:rsidRPr="004B4713">
        <w:rPr>
          <w:b/>
        </w:rPr>
        <w:t>:</w:t>
      </w:r>
    </w:p>
    <w:p w:rsidR="001F4443" w:rsidRPr="004B4713" w:rsidRDefault="001F4443" w:rsidP="001F4443">
      <w:pPr>
        <w:rPr>
          <w:b/>
        </w:rPr>
      </w:pPr>
      <w:r>
        <w:rPr>
          <w:b/>
        </w:rPr>
        <w:t xml:space="preserve">Autobus </w:t>
      </w:r>
      <w:r w:rsidRPr="004B4713">
        <w:rPr>
          <w:b/>
        </w:rPr>
        <w:t>1 – 44 miejsca dla uczniów</w:t>
      </w:r>
    </w:p>
    <w:p w:rsidR="001F4443" w:rsidRPr="004B4713" w:rsidRDefault="001F4443" w:rsidP="001F4443">
      <w:pPr>
        <w:rPr>
          <w:b/>
        </w:rPr>
      </w:pPr>
      <w:r>
        <w:rPr>
          <w:b/>
        </w:rPr>
        <w:t xml:space="preserve">Autobus </w:t>
      </w:r>
      <w:r w:rsidRPr="004B4713">
        <w:rPr>
          <w:b/>
        </w:rPr>
        <w:t>2 – 55 miejsc dla uczniów</w:t>
      </w:r>
    </w:p>
    <w:p w:rsidR="001F4443" w:rsidRDefault="001F4443" w:rsidP="001F4443">
      <w:pPr>
        <w:jc w:val="center"/>
        <w:rPr>
          <w:rFonts w:ascii="Calibri" w:hAnsi="Calibri" w:cs="Calibri"/>
          <w:b/>
          <w:bCs/>
          <w:color w:val="000000"/>
          <w:sz w:val="28"/>
          <w:szCs w:val="28"/>
        </w:rPr>
      </w:pPr>
    </w:p>
    <w:p w:rsidR="001F4443" w:rsidRPr="00157D76" w:rsidRDefault="001F4443" w:rsidP="001F4443"/>
    <w:p w:rsidR="00786927" w:rsidRPr="004B4713" w:rsidRDefault="00786927" w:rsidP="00786927">
      <w:pPr>
        <w:rPr>
          <w:b/>
        </w:rPr>
      </w:pPr>
      <w:r w:rsidRPr="004B4713">
        <w:rPr>
          <w:b/>
        </w:rPr>
        <w:t>Dwa autobusy</w:t>
      </w:r>
      <w:r>
        <w:rPr>
          <w:b/>
        </w:rPr>
        <w:t xml:space="preserve"> w obwodzie szkoły</w:t>
      </w:r>
      <w:r w:rsidRPr="004B4713">
        <w:rPr>
          <w:b/>
        </w:rPr>
        <w:t>:</w:t>
      </w:r>
    </w:p>
    <w:p w:rsidR="00786927" w:rsidRPr="004B4713" w:rsidRDefault="00786927" w:rsidP="00786927">
      <w:pPr>
        <w:rPr>
          <w:b/>
        </w:rPr>
      </w:pPr>
      <w:r>
        <w:rPr>
          <w:b/>
        </w:rPr>
        <w:t xml:space="preserve">Autobus </w:t>
      </w:r>
      <w:r w:rsidRPr="004B4713">
        <w:rPr>
          <w:b/>
        </w:rPr>
        <w:t>1 – 44 miejsca dla uczniów</w:t>
      </w:r>
    </w:p>
    <w:p w:rsidR="00786927" w:rsidRPr="004B4713" w:rsidRDefault="00786927" w:rsidP="00786927">
      <w:pPr>
        <w:rPr>
          <w:b/>
        </w:rPr>
      </w:pPr>
      <w:r>
        <w:rPr>
          <w:b/>
        </w:rPr>
        <w:t xml:space="preserve">Autobus </w:t>
      </w:r>
      <w:r w:rsidRPr="004B4713">
        <w:rPr>
          <w:b/>
        </w:rPr>
        <w:t>2 – 55 miejsc dla uczniów</w:t>
      </w:r>
    </w:p>
    <w:p w:rsidR="00786927" w:rsidRPr="00157D76" w:rsidRDefault="00786927" w:rsidP="00786927"/>
    <w:p w:rsidR="00F94552" w:rsidRPr="009206AF" w:rsidRDefault="00E57D37" w:rsidP="00E56948">
      <w:pPr>
        <w:autoSpaceDE w:val="0"/>
        <w:autoSpaceDN w:val="0"/>
        <w:adjustRightInd w:val="0"/>
        <w:spacing w:after="120"/>
        <w:jc w:val="both"/>
        <w:rPr>
          <w:sz w:val="24"/>
          <w:szCs w:val="24"/>
        </w:rPr>
      </w:pPr>
      <w:r w:rsidRPr="009206AF">
        <w:rPr>
          <w:sz w:val="24"/>
          <w:szCs w:val="24"/>
        </w:rPr>
        <w:t xml:space="preserve">5. </w:t>
      </w:r>
      <w:r w:rsidR="00F94552" w:rsidRPr="009206AF">
        <w:rPr>
          <w:sz w:val="24"/>
          <w:szCs w:val="24"/>
        </w:rPr>
        <w:t xml:space="preserve">Organizacja i zapewnienie opieki nad </w:t>
      </w:r>
      <w:r w:rsidR="00773D97" w:rsidRPr="009206AF">
        <w:rPr>
          <w:sz w:val="24"/>
          <w:szCs w:val="24"/>
        </w:rPr>
        <w:t xml:space="preserve">dziećmi i </w:t>
      </w:r>
      <w:r w:rsidR="00F94552" w:rsidRPr="009206AF">
        <w:rPr>
          <w:sz w:val="24"/>
          <w:szCs w:val="24"/>
        </w:rPr>
        <w:t xml:space="preserve">młodzieżą w czasie przewozów  przez Wykonawcę na zasadach </w:t>
      </w:r>
      <w:r w:rsidR="00F94552" w:rsidRPr="009206AF">
        <w:rPr>
          <w:b/>
          <w:sz w:val="24"/>
          <w:szCs w:val="24"/>
        </w:rPr>
        <w:t>opisanych w umowie</w:t>
      </w:r>
      <w:r w:rsidR="00F94552" w:rsidRPr="009206AF">
        <w:rPr>
          <w:sz w:val="24"/>
          <w:szCs w:val="24"/>
        </w:rPr>
        <w:t>, o której mowa w rozdziale XI poniżej.</w:t>
      </w:r>
    </w:p>
    <w:p w:rsidR="00D02C62" w:rsidRPr="009206AF" w:rsidRDefault="00E57D37" w:rsidP="00D02C62">
      <w:pPr>
        <w:autoSpaceDE w:val="0"/>
        <w:autoSpaceDN w:val="0"/>
        <w:adjustRightInd w:val="0"/>
        <w:rPr>
          <w:b/>
          <w:sz w:val="24"/>
          <w:szCs w:val="24"/>
        </w:rPr>
      </w:pPr>
      <w:r w:rsidRPr="009206AF">
        <w:rPr>
          <w:b/>
          <w:sz w:val="24"/>
          <w:szCs w:val="24"/>
        </w:rPr>
        <w:t>6</w:t>
      </w:r>
      <w:r w:rsidR="00D02C62" w:rsidRPr="009206AF">
        <w:rPr>
          <w:b/>
          <w:sz w:val="24"/>
          <w:szCs w:val="24"/>
        </w:rPr>
        <w:t xml:space="preserve">. Opis przedmiotu wg Wspólnego Słownika Zamówień (CPV): </w:t>
      </w:r>
    </w:p>
    <w:p w:rsidR="00E57D37" w:rsidRPr="009206AF" w:rsidRDefault="00E57D37" w:rsidP="00D02C62">
      <w:pPr>
        <w:pStyle w:val="Tekstpodstawowy3"/>
        <w:rPr>
          <w:b/>
          <w:bCs/>
          <w:sz w:val="22"/>
          <w:szCs w:val="22"/>
        </w:rPr>
      </w:pPr>
      <w:r w:rsidRPr="009206AF">
        <w:rPr>
          <w:b/>
          <w:bCs/>
          <w:sz w:val="22"/>
          <w:szCs w:val="22"/>
        </w:rPr>
        <w:t xml:space="preserve">60112000-6 </w:t>
      </w:r>
    </w:p>
    <w:p w:rsidR="00D02C62" w:rsidRPr="009206AF" w:rsidRDefault="00E57D37" w:rsidP="00D02C62">
      <w:pPr>
        <w:pStyle w:val="Tekstpodstawowy3"/>
        <w:rPr>
          <w:sz w:val="24"/>
          <w:szCs w:val="24"/>
        </w:rPr>
      </w:pPr>
      <w:r w:rsidRPr="009206AF">
        <w:rPr>
          <w:sz w:val="24"/>
          <w:szCs w:val="24"/>
        </w:rPr>
        <w:t>7</w:t>
      </w:r>
      <w:r w:rsidR="00D02C62" w:rsidRPr="009206AF">
        <w:rPr>
          <w:sz w:val="24"/>
          <w:szCs w:val="24"/>
        </w:rPr>
        <w:t xml:space="preserve">. Miejsce wykonywania usług: Gmina Rakoniewice, </w:t>
      </w:r>
    </w:p>
    <w:p w:rsidR="00D02C62" w:rsidRPr="009206AF" w:rsidRDefault="00E57D37" w:rsidP="00D02C62">
      <w:pPr>
        <w:rPr>
          <w:sz w:val="24"/>
          <w:szCs w:val="24"/>
        </w:rPr>
      </w:pPr>
      <w:r w:rsidRPr="009206AF">
        <w:rPr>
          <w:rFonts w:eastAsia="TimesNewRomanPSMT"/>
          <w:sz w:val="24"/>
          <w:szCs w:val="24"/>
        </w:rPr>
        <w:lastRenderedPageBreak/>
        <w:t>8</w:t>
      </w:r>
      <w:r w:rsidR="00712F5A" w:rsidRPr="009206AF">
        <w:rPr>
          <w:rFonts w:eastAsia="TimesNewRomanPSMT"/>
          <w:sz w:val="24"/>
          <w:szCs w:val="24"/>
        </w:rPr>
        <w:t xml:space="preserve">. </w:t>
      </w:r>
      <w:r w:rsidR="00D02C62" w:rsidRPr="009206AF">
        <w:rPr>
          <w:sz w:val="24"/>
          <w:szCs w:val="24"/>
        </w:rPr>
        <w:t xml:space="preserve">Nie dopuszcza się złożenia oferty częściowej </w:t>
      </w:r>
    </w:p>
    <w:p w:rsidR="00D02C62" w:rsidRPr="009206AF" w:rsidRDefault="00E57D37" w:rsidP="00D02C62">
      <w:pPr>
        <w:shd w:val="clear" w:color="auto" w:fill="FFFFFF"/>
        <w:spacing w:before="106" w:line="254" w:lineRule="exact"/>
        <w:ind w:right="179"/>
        <w:jc w:val="both"/>
        <w:rPr>
          <w:sz w:val="24"/>
          <w:szCs w:val="24"/>
        </w:rPr>
      </w:pPr>
      <w:r w:rsidRPr="00096D4F">
        <w:rPr>
          <w:sz w:val="24"/>
          <w:szCs w:val="24"/>
        </w:rPr>
        <w:t>9</w:t>
      </w:r>
      <w:r w:rsidR="00D02C62" w:rsidRPr="00096D4F">
        <w:rPr>
          <w:sz w:val="24"/>
          <w:szCs w:val="24"/>
        </w:rPr>
        <w:t xml:space="preserve">. Nie </w:t>
      </w:r>
      <w:r w:rsidR="00D02C62" w:rsidRPr="00096D4F">
        <w:rPr>
          <w:iCs/>
          <w:sz w:val="24"/>
          <w:szCs w:val="24"/>
        </w:rPr>
        <w:t xml:space="preserve">dopuszcza </w:t>
      </w:r>
      <w:r w:rsidR="00D02C62" w:rsidRPr="00096D4F">
        <w:rPr>
          <w:sz w:val="24"/>
          <w:szCs w:val="24"/>
        </w:rPr>
        <w:t>się składania ofert wariantowych.</w:t>
      </w:r>
    </w:p>
    <w:p w:rsidR="00D02C62" w:rsidRPr="009206AF" w:rsidRDefault="00E57D37" w:rsidP="00D02C62">
      <w:pPr>
        <w:rPr>
          <w:sz w:val="24"/>
          <w:szCs w:val="24"/>
        </w:rPr>
      </w:pPr>
      <w:r w:rsidRPr="009206AF">
        <w:rPr>
          <w:sz w:val="24"/>
          <w:szCs w:val="24"/>
        </w:rPr>
        <w:t>10</w:t>
      </w:r>
      <w:r w:rsidR="00D02C62" w:rsidRPr="009206AF">
        <w:rPr>
          <w:sz w:val="24"/>
          <w:szCs w:val="24"/>
        </w:rPr>
        <w:t>. Zamawiający nie przewiduje aukcji elektronicznej.</w:t>
      </w:r>
    </w:p>
    <w:p w:rsidR="00D02C62" w:rsidRPr="009206AF" w:rsidRDefault="00E57D37" w:rsidP="00562894">
      <w:pPr>
        <w:rPr>
          <w:rFonts w:eastAsia="Calibri"/>
          <w:sz w:val="24"/>
          <w:szCs w:val="24"/>
        </w:rPr>
      </w:pPr>
      <w:r w:rsidRPr="009206AF">
        <w:rPr>
          <w:sz w:val="24"/>
          <w:szCs w:val="24"/>
        </w:rPr>
        <w:t>11</w:t>
      </w:r>
      <w:r w:rsidR="00D02C62" w:rsidRPr="00096D4F">
        <w:rPr>
          <w:sz w:val="24"/>
          <w:szCs w:val="24"/>
        </w:rPr>
        <w:t>. Zamawiający zastrzega, że treść Załącznika nr 1</w:t>
      </w:r>
      <w:r w:rsidR="00666808" w:rsidRPr="00096D4F">
        <w:rPr>
          <w:sz w:val="24"/>
          <w:szCs w:val="24"/>
        </w:rPr>
        <w:t xml:space="preserve"> (</w:t>
      </w:r>
      <w:r w:rsidR="00C878B7" w:rsidRPr="00096D4F">
        <w:rPr>
          <w:sz w:val="24"/>
          <w:szCs w:val="24"/>
        </w:rPr>
        <w:t>tożsamego z tabelą</w:t>
      </w:r>
      <w:r w:rsidR="00666808" w:rsidRPr="00096D4F">
        <w:rPr>
          <w:sz w:val="24"/>
          <w:szCs w:val="24"/>
        </w:rPr>
        <w:t xml:space="preserve"> nr 2</w:t>
      </w:r>
      <w:r w:rsidR="00C878B7" w:rsidRPr="00096D4F">
        <w:rPr>
          <w:sz w:val="24"/>
          <w:szCs w:val="24"/>
        </w:rPr>
        <w:t xml:space="preserve"> powyżej</w:t>
      </w:r>
      <w:r w:rsidR="00666808" w:rsidRPr="00096D4F">
        <w:rPr>
          <w:sz w:val="24"/>
          <w:szCs w:val="24"/>
        </w:rPr>
        <w:t>)</w:t>
      </w:r>
      <w:r w:rsidR="00D02C62" w:rsidRPr="00096D4F">
        <w:rPr>
          <w:bCs/>
          <w:sz w:val="24"/>
          <w:szCs w:val="24"/>
        </w:rPr>
        <w:t xml:space="preserve">może ulec zmianie w zakresie zmiany i organizacji tras dowozu w sytuacjach nowej organizacji pracy szkoły w roku szkolnym </w:t>
      </w:r>
      <w:r w:rsidR="006E2344" w:rsidRPr="00096D4F">
        <w:rPr>
          <w:bCs/>
          <w:sz w:val="24"/>
          <w:szCs w:val="24"/>
        </w:rPr>
        <w:t>201</w:t>
      </w:r>
      <w:r w:rsidR="001F4443">
        <w:rPr>
          <w:bCs/>
          <w:sz w:val="24"/>
          <w:szCs w:val="24"/>
        </w:rPr>
        <w:t>9</w:t>
      </w:r>
      <w:r w:rsidR="00D02C62" w:rsidRPr="00096D4F">
        <w:rPr>
          <w:bCs/>
          <w:sz w:val="24"/>
          <w:szCs w:val="24"/>
        </w:rPr>
        <w:t>/20</w:t>
      </w:r>
      <w:r w:rsidR="001F4443">
        <w:rPr>
          <w:bCs/>
          <w:sz w:val="24"/>
          <w:szCs w:val="24"/>
        </w:rPr>
        <w:t>20</w:t>
      </w:r>
      <w:r w:rsidR="00D02C62" w:rsidRPr="00096D4F">
        <w:rPr>
          <w:bCs/>
          <w:sz w:val="24"/>
          <w:szCs w:val="24"/>
        </w:rPr>
        <w:t xml:space="preserve">, zmian organizacyjnych pracy szkoły w trakcie roku szkolnego </w:t>
      </w:r>
      <w:r w:rsidR="00A4065A">
        <w:rPr>
          <w:bCs/>
          <w:sz w:val="24"/>
          <w:szCs w:val="24"/>
        </w:rPr>
        <w:t>lub</w:t>
      </w:r>
      <w:r w:rsidR="00D02C62" w:rsidRPr="00096D4F">
        <w:rPr>
          <w:bCs/>
          <w:sz w:val="24"/>
          <w:szCs w:val="24"/>
        </w:rPr>
        <w:t xml:space="preserve">zmian dotyczących ilości przewożonych uczniów. W takim przypadku Wykonawca jest zobowiązany do zmiany organizacji i tras dowozu. W wymienionych przypadkach zmniejszeniu lub zwiększeniu może ulec oszacowana liczba kursów </w:t>
      </w:r>
      <w:r w:rsidR="00C878B7" w:rsidRPr="00096D4F">
        <w:rPr>
          <w:bCs/>
          <w:sz w:val="24"/>
          <w:szCs w:val="24"/>
        </w:rPr>
        <w:t xml:space="preserve"> oraz</w:t>
      </w:r>
      <w:r w:rsidR="00C878B7" w:rsidRPr="009206AF">
        <w:rPr>
          <w:rFonts w:eastAsia="Calibri"/>
          <w:sz w:val="24"/>
          <w:szCs w:val="24"/>
        </w:rPr>
        <w:t xml:space="preserve"> liczba uczniów dowożonych na poszczególnych kierunkach</w:t>
      </w:r>
    </w:p>
    <w:p w:rsidR="00D02C62" w:rsidRPr="009206AF" w:rsidRDefault="00EF7FC7" w:rsidP="003E688D">
      <w:pPr>
        <w:jc w:val="both"/>
        <w:rPr>
          <w:sz w:val="24"/>
          <w:szCs w:val="24"/>
          <w:lang w:eastAsia="en-US"/>
        </w:rPr>
      </w:pPr>
      <w:r>
        <w:rPr>
          <w:sz w:val="24"/>
          <w:szCs w:val="24"/>
        </w:rPr>
        <w:t>12</w:t>
      </w:r>
      <w:r w:rsidR="00D02C62" w:rsidRPr="00096D4F">
        <w:rPr>
          <w:sz w:val="24"/>
          <w:szCs w:val="24"/>
        </w:rPr>
        <w:t>. Specyfikację istotnych warunków zamówienia udostępnia się na stronie internetowej Zamawiającego od dnia zamieszczenia ogłoszenia o zamówieniu w Biuletynie Zamówień Publicznych. Na wniosek wykonawcy Zamawiający przekaże w terminie 5 dni SIWZ wraz z dokumentacją za opłatą pokrywającą koszty jej druku oraz przekazania</w:t>
      </w:r>
      <w:r w:rsidR="00D02C62" w:rsidRPr="009206AF">
        <w:rPr>
          <w:sz w:val="24"/>
          <w:szCs w:val="24"/>
          <w:lang w:eastAsia="en-US"/>
        </w:rPr>
        <w:t>.</w:t>
      </w:r>
    </w:p>
    <w:p w:rsidR="00D02C62" w:rsidRPr="009206AF" w:rsidRDefault="00EF7FC7" w:rsidP="003E688D">
      <w:pPr>
        <w:pStyle w:val="Tekstprzypisudolnego"/>
        <w:jc w:val="both"/>
        <w:rPr>
          <w:sz w:val="24"/>
          <w:szCs w:val="24"/>
        </w:rPr>
      </w:pPr>
      <w:r>
        <w:rPr>
          <w:sz w:val="24"/>
          <w:szCs w:val="24"/>
        </w:rPr>
        <w:t>13</w:t>
      </w:r>
      <w:r w:rsidR="00D02C62" w:rsidRPr="009206AF">
        <w:rPr>
          <w:sz w:val="24"/>
          <w:szCs w:val="24"/>
        </w:rPr>
        <w:t>. Zamawiający nie przewiduje możliwości udzielania zamówień  uzupełniających.</w:t>
      </w:r>
    </w:p>
    <w:p w:rsidR="00712F5A" w:rsidRPr="009206AF" w:rsidRDefault="00712F5A" w:rsidP="003E688D">
      <w:pPr>
        <w:jc w:val="both"/>
        <w:rPr>
          <w:sz w:val="24"/>
          <w:szCs w:val="24"/>
        </w:rPr>
      </w:pPr>
      <w:r w:rsidRPr="009206AF">
        <w:rPr>
          <w:sz w:val="24"/>
          <w:szCs w:val="24"/>
        </w:rPr>
        <w:t>1</w:t>
      </w:r>
      <w:r w:rsidR="00EF7FC7">
        <w:rPr>
          <w:sz w:val="24"/>
          <w:szCs w:val="24"/>
        </w:rPr>
        <w:t>4</w:t>
      </w:r>
      <w:r w:rsidRPr="009206AF">
        <w:rPr>
          <w:sz w:val="24"/>
          <w:szCs w:val="24"/>
        </w:rPr>
        <w:t xml:space="preserve">. </w:t>
      </w:r>
      <w:r w:rsidRPr="009206AF">
        <w:rPr>
          <w:b/>
          <w:sz w:val="24"/>
          <w:szCs w:val="24"/>
        </w:rPr>
        <w:t>Wykonawca zobowiązany jest zrealizować zamówienie na zasadach i warunkach opisanych w załączonym do niniejszej SIWZ wzorze umowy</w:t>
      </w:r>
      <w:r w:rsidRPr="009206AF">
        <w:rPr>
          <w:sz w:val="24"/>
          <w:szCs w:val="24"/>
        </w:rPr>
        <w:t>.</w:t>
      </w:r>
    </w:p>
    <w:p w:rsidR="00712F5A" w:rsidRPr="009206AF" w:rsidRDefault="00712F5A" w:rsidP="00712F5A">
      <w:pPr>
        <w:shd w:val="clear" w:color="auto" w:fill="FFFFFF"/>
        <w:spacing w:before="106" w:line="254" w:lineRule="exact"/>
        <w:ind w:right="179"/>
        <w:jc w:val="both"/>
        <w:rPr>
          <w:sz w:val="24"/>
          <w:szCs w:val="24"/>
        </w:rPr>
      </w:pPr>
      <w:r w:rsidRPr="009206AF">
        <w:rPr>
          <w:sz w:val="24"/>
          <w:szCs w:val="24"/>
        </w:rPr>
        <w:t>1</w:t>
      </w:r>
      <w:r w:rsidR="00EF7FC7">
        <w:rPr>
          <w:sz w:val="24"/>
          <w:szCs w:val="24"/>
        </w:rPr>
        <w:t>5</w:t>
      </w:r>
      <w:r w:rsidRPr="009206AF">
        <w:rPr>
          <w:sz w:val="24"/>
          <w:szCs w:val="24"/>
        </w:rPr>
        <w:t xml:space="preserve">. Zamawiający żąda wskazania przez wykonawcę części zamówienia, których wykonanie zamierza powierzyć podwykonawcom, i podania przez wykonawcę firm podwykonawców. </w:t>
      </w:r>
    </w:p>
    <w:p w:rsidR="00712F5A" w:rsidRPr="009206AF" w:rsidRDefault="00712F5A" w:rsidP="00712F5A">
      <w:pPr>
        <w:shd w:val="clear" w:color="auto" w:fill="FFFFFF"/>
        <w:spacing w:before="106" w:line="254" w:lineRule="exact"/>
        <w:ind w:right="179"/>
        <w:jc w:val="both"/>
        <w:rPr>
          <w:sz w:val="24"/>
          <w:szCs w:val="24"/>
        </w:rPr>
      </w:pPr>
      <w:r w:rsidRPr="009206AF">
        <w:rPr>
          <w:sz w:val="24"/>
          <w:szCs w:val="24"/>
        </w:rPr>
        <w:t>1</w:t>
      </w:r>
      <w:r w:rsidR="00EF7FC7">
        <w:rPr>
          <w:sz w:val="24"/>
          <w:szCs w:val="24"/>
        </w:rPr>
        <w:t>6</w:t>
      </w:r>
      <w:r w:rsidRPr="009206AF">
        <w:rPr>
          <w:sz w:val="24"/>
          <w:szCs w:val="24"/>
        </w:rPr>
        <w:t>. Wykonawca odpowiada za działania i zaniechania ewentualnych podwykonawców jak za własne.</w:t>
      </w:r>
    </w:p>
    <w:p w:rsidR="00216337" w:rsidRPr="00096D4F" w:rsidRDefault="00216337" w:rsidP="00712F5A">
      <w:pPr>
        <w:shd w:val="clear" w:color="auto" w:fill="FFFFFF"/>
        <w:spacing w:before="106" w:line="254" w:lineRule="exact"/>
        <w:ind w:right="179"/>
        <w:jc w:val="both"/>
        <w:rPr>
          <w:sz w:val="24"/>
          <w:szCs w:val="24"/>
        </w:rPr>
      </w:pPr>
      <w:r w:rsidRPr="009206AF">
        <w:rPr>
          <w:sz w:val="24"/>
          <w:szCs w:val="24"/>
        </w:rPr>
        <w:t>1</w:t>
      </w:r>
      <w:r w:rsidR="00EF7FC7">
        <w:rPr>
          <w:sz w:val="24"/>
          <w:szCs w:val="24"/>
        </w:rPr>
        <w:t>7</w:t>
      </w:r>
      <w:r w:rsidRPr="009206AF">
        <w:rPr>
          <w:sz w:val="24"/>
          <w:szCs w:val="24"/>
        </w:rPr>
        <w:t>. Zamawiający wymaga zatrudnienia przez wykonawcę lub podwykonawcę na podstawie umowy o pracę kierowców, oraz opiekunów przewidzianych do realizacji niniejszej umowy.</w:t>
      </w:r>
    </w:p>
    <w:p w:rsidR="002E187B" w:rsidRPr="00096D4F" w:rsidRDefault="00712F5A" w:rsidP="002E187B">
      <w:pPr>
        <w:shd w:val="clear" w:color="auto" w:fill="FFFFFF"/>
        <w:spacing w:before="106" w:line="254" w:lineRule="exact"/>
        <w:ind w:right="179"/>
        <w:jc w:val="both"/>
        <w:rPr>
          <w:b/>
          <w:sz w:val="24"/>
          <w:szCs w:val="24"/>
        </w:rPr>
      </w:pPr>
      <w:r w:rsidRPr="00096D4F">
        <w:rPr>
          <w:sz w:val="24"/>
          <w:szCs w:val="24"/>
        </w:rPr>
        <w:t>1</w:t>
      </w:r>
      <w:r w:rsidR="00EF7FC7">
        <w:rPr>
          <w:sz w:val="24"/>
          <w:szCs w:val="24"/>
        </w:rPr>
        <w:t>8</w:t>
      </w:r>
      <w:r w:rsidRPr="00096D4F">
        <w:rPr>
          <w:sz w:val="24"/>
          <w:szCs w:val="24"/>
        </w:rPr>
        <w:t>.</w:t>
      </w:r>
      <w:r w:rsidR="002E187B" w:rsidRPr="00096D4F">
        <w:rPr>
          <w:sz w:val="24"/>
          <w:szCs w:val="24"/>
        </w:rPr>
        <w:t>W trakcie realizacji zamówienia zamawiający uprawniony jest do wykonywania czynności kontrolnych wobec wykonawcy odnośnie spełniania przez wykonawcę lub podwykonawcę wymogu zatrudnienia na podstawie umowy o pracę osób wskazan</w:t>
      </w:r>
      <w:r w:rsidR="0035771E" w:rsidRPr="00096D4F">
        <w:rPr>
          <w:sz w:val="24"/>
          <w:szCs w:val="24"/>
        </w:rPr>
        <w:t>ych</w:t>
      </w:r>
      <w:r w:rsidR="002E187B" w:rsidRPr="00096D4F">
        <w:rPr>
          <w:sz w:val="24"/>
          <w:szCs w:val="24"/>
        </w:rPr>
        <w:t xml:space="preserve"> w punkcie 1</w:t>
      </w:r>
      <w:r w:rsidR="00347AFD">
        <w:rPr>
          <w:sz w:val="24"/>
          <w:szCs w:val="24"/>
        </w:rPr>
        <w:t>7</w:t>
      </w:r>
      <w:r w:rsidR="002E187B" w:rsidRPr="00096D4F">
        <w:rPr>
          <w:sz w:val="24"/>
          <w:szCs w:val="24"/>
        </w:rPr>
        <w:t xml:space="preserve">. Zamawiający uprawniony jest w szczególności do: </w:t>
      </w:r>
    </w:p>
    <w:p w:rsidR="002E187B" w:rsidRPr="00096D4F" w:rsidRDefault="002E187B" w:rsidP="001B0790">
      <w:pPr>
        <w:pStyle w:val="Akapitzlist"/>
        <w:numPr>
          <w:ilvl w:val="0"/>
          <w:numId w:val="32"/>
        </w:numPr>
        <w:tabs>
          <w:tab w:val="left" w:pos="426"/>
        </w:tabs>
        <w:spacing w:before="120" w:after="0" w:line="240" w:lineRule="auto"/>
        <w:ind w:left="284" w:hanging="142"/>
        <w:jc w:val="both"/>
        <w:rPr>
          <w:rFonts w:ascii="Times New Roman" w:hAnsi="Times New Roman"/>
          <w:sz w:val="24"/>
          <w:szCs w:val="24"/>
        </w:rPr>
      </w:pPr>
      <w:r w:rsidRPr="00096D4F">
        <w:rPr>
          <w:rFonts w:ascii="Times New Roman" w:hAnsi="Times New Roman"/>
          <w:sz w:val="24"/>
          <w:szCs w:val="24"/>
        </w:rPr>
        <w:t>żądania oświadczeń i dokumentów w zakresie potwierdzenia spełniania ww. wymogów i dokonywania ich oceny,</w:t>
      </w:r>
    </w:p>
    <w:p w:rsidR="002E187B" w:rsidRPr="00096D4F" w:rsidRDefault="002E187B" w:rsidP="001B0790">
      <w:pPr>
        <w:pStyle w:val="Akapitzlist"/>
        <w:numPr>
          <w:ilvl w:val="0"/>
          <w:numId w:val="32"/>
        </w:numPr>
        <w:tabs>
          <w:tab w:val="left" w:pos="426"/>
        </w:tabs>
        <w:spacing w:before="120" w:after="0" w:line="240" w:lineRule="auto"/>
        <w:ind w:left="284" w:hanging="142"/>
        <w:jc w:val="both"/>
        <w:rPr>
          <w:rFonts w:ascii="Times New Roman" w:hAnsi="Times New Roman"/>
          <w:sz w:val="24"/>
          <w:szCs w:val="24"/>
        </w:rPr>
      </w:pPr>
      <w:r w:rsidRPr="00096D4F">
        <w:rPr>
          <w:rFonts w:ascii="Times New Roman" w:hAnsi="Times New Roman"/>
          <w:sz w:val="24"/>
          <w:szCs w:val="24"/>
        </w:rPr>
        <w:t>żądania wyjaśnień w przypadku wątpliwości w zakresie potwierdzenia spełniania ww. wymogów,</w:t>
      </w:r>
    </w:p>
    <w:p w:rsidR="002E187B" w:rsidRPr="00096D4F" w:rsidRDefault="002E187B" w:rsidP="001B0790">
      <w:pPr>
        <w:pStyle w:val="Akapitzlist"/>
        <w:numPr>
          <w:ilvl w:val="0"/>
          <w:numId w:val="32"/>
        </w:numPr>
        <w:tabs>
          <w:tab w:val="left" w:pos="426"/>
        </w:tabs>
        <w:spacing w:before="120" w:after="0" w:line="240" w:lineRule="auto"/>
        <w:ind w:left="284" w:hanging="142"/>
        <w:jc w:val="both"/>
        <w:rPr>
          <w:rFonts w:ascii="Times New Roman" w:hAnsi="Times New Roman"/>
          <w:sz w:val="24"/>
          <w:szCs w:val="24"/>
        </w:rPr>
      </w:pPr>
      <w:r w:rsidRPr="00096D4F">
        <w:rPr>
          <w:rFonts w:ascii="Times New Roman" w:hAnsi="Times New Roman"/>
          <w:sz w:val="24"/>
          <w:szCs w:val="24"/>
        </w:rPr>
        <w:t>przeprowadzania kontroli na miejscu wykonywania świadczenia.</w:t>
      </w:r>
    </w:p>
    <w:p w:rsidR="002E187B" w:rsidRPr="00096D4F" w:rsidRDefault="002E187B" w:rsidP="0035771E">
      <w:pPr>
        <w:pStyle w:val="Akapitzlist"/>
        <w:spacing w:before="120" w:after="0"/>
        <w:ind w:left="0"/>
        <w:jc w:val="both"/>
        <w:rPr>
          <w:rFonts w:ascii="Times New Roman" w:hAnsi="Times New Roman"/>
          <w:sz w:val="24"/>
          <w:szCs w:val="24"/>
        </w:rPr>
      </w:pPr>
      <w:r w:rsidRPr="00096D4F">
        <w:rPr>
          <w:rFonts w:ascii="Times New Roman" w:hAnsi="Times New Roman"/>
          <w:b/>
          <w:sz w:val="24"/>
          <w:szCs w:val="24"/>
        </w:rPr>
        <w:t>1</w:t>
      </w:r>
      <w:r w:rsidR="00EF7FC7">
        <w:rPr>
          <w:rFonts w:ascii="Times New Roman" w:hAnsi="Times New Roman"/>
          <w:b/>
          <w:sz w:val="24"/>
          <w:szCs w:val="24"/>
        </w:rPr>
        <w:t>8</w:t>
      </w:r>
      <w:r w:rsidRPr="00096D4F">
        <w:rPr>
          <w:rFonts w:ascii="Times New Roman" w:hAnsi="Times New Roman"/>
          <w:b/>
          <w:sz w:val="24"/>
          <w:szCs w:val="24"/>
        </w:rPr>
        <w:t>.1</w:t>
      </w:r>
      <w:r w:rsidRPr="00096D4F">
        <w:rPr>
          <w:rFonts w:ascii="Times New Roman" w:hAnsi="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t>
      </w:r>
      <w:r w:rsidR="00347AFD">
        <w:rPr>
          <w:rFonts w:ascii="Times New Roman" w:hAnsi="Times New Roman"/>
          <w:sz w:val="24"/>
          <w:szCs w:val="24"/>
        </w:rPr>
        <w:t>wskazanych w punkcie 17</w:t>
      </w:r>
      <w:r w:rsidRPr="00096D4F">
        <w:rPr>
          <w:rFonts w:ascii="Times New Roman" w:hAnsi="Times New Roman"/>
          <w:sz w:val="24"/>
          <w:szCs w:val="24"/>
        </w:rPr>
        <w:t>:</w:t>
      </w:r>
    </w:p>
    <w:p w:rsidR="002E187B" w:rsidRPr="00096D4F" w:rsidRDefault="002E187B" w:rsidP="001B0790">
      <w:pPr>
        <w:pStyle w:val="Akapitzlist"/>
        <w:numPr>
          <w:ilvl w:val="0"/>
          <w:numId w:val="31"/>
        </w:numPr>
        <w:spacing w:before="120" w:after="0" w:line="240" w:lineRule="auto"/>
        <w:ind w:left="426" w:hanging="284"/>
        <w:jc w:val="both"/>
        <w:rPr>
          <w:rFonts w:ascii="Times New Roman" w:hAnsi="Times New Roman"/>
          <w:i/>
          <w:sz w:val="24"/>
          <w:szCs w:val="24"/>
        </w:rPr>
      </w:pPr>
      <w:r w:rsidRPr="00096D4F">
        <w:rPr>
          <w:rFonts w:ascii="Times New Roman" w:hAnsi="Times New Roman"/>
          <w:b/>
          <w:sz w:val="24"/>
          <w:szCs w:val="24"/>
        </w:rPr>
        <w:t xml:space="preserve">oświadczenie wykonawcy lub podwykonawcy </w:t>
      </w:r>
      <w:r w:rsidRPr="00096D4F">
        <w:rPr>
          <w:rFonts w:ascii="Times New Roman" w:hAnsi="Times New Roman"/>
          <w:sz w:val="24"/>
          <w:szCs w:val="24"/>
        </w:rPr>
        <w:t>o zatrudnieniu na podstawie umowy o pracę osób wykonujących czynności,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tych osób, rodzaju umowy o pracę i wymiaru etatu oraz podpis osoby uprawnionej do złożenia oświadczenia w imieniu wykonawcy lub podwykonawcy;</w:t>
      </w:r>
    </w:p>
    <w:p w:rsidR="002E187B" w:rsidRPr="00096D4F" w:rsidRDefault="002E187B" w:rsidP="001B0790">
      <w:pPr>
        <w:pStyle w:val="Akapitzlist"/>
        <w:numPr>
          <w:ilvl w:val="0"/>
          <w:numId w:val="31"/>
        </w:numPr>
        <w:spacing w:before="120" w:after="0" w:line="240" w:lineRule="auto"/>
        <w:ind w:left="426" w:hanging="284"/>
        <w:jc w:val="both"/>
        <w:rPr>
          <w:rFonts w:ascii="Times New Roman" w:hAnsi="Times New Roman"/>
          <w:i/>
          <w:sz w:val="24"/>
          <w:szCs w:val="24"/>
        </w:rPr>
      </w:pPr>
      <w:r w:rsidRPr="00096D4F">
        <w:rPr>
          <w:rFonts w:ascii="Times New Roman" w:hAnsi="Times New Roman"/>
          <w:sz w:val="24"/>
          <w:szCs w:val="24"/>
        </w:rPr>
        <w:t>poświadczoną za zgodność z oryginałem odpowiednio przez wykonawcę lub podwykonawcę</w:t>
      </w:r>
      <w:r w:rsidRPr="00096D4F">
        <w:rPr>
          <w:rFonts w:ascii="Times New Roman" w:hAnsi="Times New Roman"/>
          <w:b/>
          <w:sz w:val="24"/>
          <w:szCs w:val="24"/>
        </w:rPr>
        <w:t xml:space="preserve"> kopię umów o pracę</w:t>
      </w:r>
      <w:r w:rsidRPr="00096D4F">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w:t>
      </w:r>
      <w:r w:rsidR="006857CE" w:rsidRPr="00347AFD">
        <w:rPr>
          <w:rFonts w:ascii="Times New Roman" w:hAnsi="Times New Roman"/>
          <w:i/>
          <w:sz w:val="24"/>
          <w:szCs w:val="24"/>
          <w:shd w:val="clear" w:color="auto" w:fill="FFFFFF"/>
        </w:rPr>
        <w:t xml:space="preserve">rozporządzenia Parlamentu Europejskiego i Rady (UE) 2016/679 z dnia 27 kwietnia 2016 r. w sprawie ochrony osób fizycznych w związku z </w:t>
      </w:r>
      <w:r w:rsidR="006857CE" w:rsidRPr="00347AFD">
        <w:rPr>
          <w:rFonts w:ascii="Times New Roman" w:hAnsi="Times New Roman"/>
          <w:i/>
          <w:sz w:val="24"/>
          <w:szCs w:val="24"/>
          <w:shd w:val="clear" w:color="auto" w:fill="FFFFFF"/>
        </w:rPr>
        <w:lastRenderedPageBreak/>
        <w:t>przetwarzaniem danych osobowych i w sprawie swobodnego przepływu takich danych oraz uchylenia dyrektywy 95/46/WE (ogólne rozporządzenie o ochronie danych) (Dz. Urz. UE L 119 z 04.05.2016)</w:t>
      </w:r>
      <w:r w:rsidRPr="00347AFD">
        <w:rPr>
          <w:rFonts w:ascii="Times New Roman" w:hAnsi="Times New Roman"/>
          <w:sz w:val="24"/>
          <w:szCs w:val="24"/>
        </w:rPr>
        <w:t xml:space="preserve"> (tj. w szczególności bez adresów, nr PESEL pracowników). Informacje takie jak: data zawarcia umo</w:t>
      </w:r>
      <w:r w:rsidRPr="00096D4F">
        <w:rPr>
          <w:rFonts w:ascii="Times New Roman" w:hAnsi="Times New Roman"/>
          <w:sz w:val="24"/>
          <w:szCs w:val="24"/>
        </w:rPr>
        <w:t>wy, rodzaj umowy o pracę</w:t>
      </w:r>
      <w:r w:rsidR="00913099">
        <w:rPr>
          <w:rFonts w:ascii="Times New Roman" w:hAnsi="Times New Roman"/>
          <w:sz w:val="24"/>
          <w:szCs w:val="24"/>
        </w:rPr>
        <w:t>, imię i nazwisko pracownika</w:t>
      </w:r>
      <w:r w:rsidR="00B02562">
        <w:rPr>
          <w:rFonts w:ascii="Times New Roman" w:hAnsi="Times New Roman"/>
          <w:sz w:val="24"/>
          <w:szCs w:val="24"/>
        </w:rPr>
        <w:t xml:space="preserve"> </w:t>
      </w:r>
      <w:r w:rsidR="00913099">
        <w:rPr>
          <w:rFonts w:ascii="Times New Roman" w:hAnsi="Times New Roman"/>
          <w:sz w:val="24"/>
          <w:szCs w:val="24"/>
        </w:rPr>
        <w:t xml:space="preserve">oraz </w:t>
      </w:r>
      <w:r w:rsidRPr="00096D4F">
        <w:rPr>
          <w:rFonts w:ascii="Times New Roman" w:hAnsi="Times New Roman"/>
          <w:sz w:val="24"/>
          <w:szCs w:val="24"/>
        </w:rPr>
        <w:t>wymiar etatu powinny być możliwe do zidentyfikowania;</w:t>
      </w:r>
    </w:p>
    <w:p w:rsidR="002E187B" w:rsidRPr="00096D4F" w:rsidRDefault="002E187B" w:rsidP="001B0790">
      <w:pPr>
        <w:pStyle w:val="Akapitzlist"/>
        <w:numPr>
          <w:ilvl w:val="0"/>
          <w:numId w:val="31"/>
        </w:numPr>
        <w:spacing w:before="120" w:after="0" w:line="240" w:lineRule="auto"/>
        <w:ind w:left="426" w:hanging="284"/>
        <w:jc w:val="both"/>
        <w:rPr>
          <w:rFonts w:ascii="Times New Roman" w:hAnsi="Times New Roman"/>
          <w:sz w:val="24"/>
          <w:szCs w:val="24"/>
        </w:rPr>
      </w:pPr>
      <w:r w:rsidRPr="00096D4F">
        <w:rPr>
          <w:rFonts w:ascii="Times New Roman" w:hAnsi="Times New Roman"/>
          <w:b/>
          <w:sz w:val="24"/>
          <w:szCs w:val="24"/>
        </w:rPr>
        <w:t>zaświadczenie właściwego oddziału ZUS,</w:t>
      </w:r>
      <w:r w:rsidRPr="00096D4F">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2E187B" w:rsidRPr="00096D4F" w:rsidRDefault="002E187B" w:rsidP="002E187B">
      <w:pPr>
        <w:pStyle w:val="Akapitzlist"/>
        <w:spacing w:before="120" w:after="0" w:line="240" w:lineRule="auto"/>
        <w:ind w:left="426" w:hanging="284"/>
        <w:jc w:val="both"/>
        <w:rPr>
          <w:rFonts w:ascii="Times New Roman" w:hAnsi="Times New Roman"/>
          <w:sz w:val="24"/>
          <w:szCs w:val="24"/>
        </w:rPr>
      </w:pPr>
      <w:r w:rsidRPr="00096D4F">
        <w:rPr>
          <w:rFonts w:ascii="Times New Roman" w:hAnsi="Times New Roman"/>
          <w:sz w:val="24"/>
          <w:szCs w:val="24"/>
        </w:rPr>
        <w:t>1</w:t>
      </w:r>
      <w:r w:rsidR="00EF7FC7">
        <w:rPr>
          <w:rFonts w:ascii="Times New Roman" w:hAnsi="Times New Roman"/>
          <w:sz w:val="24"/>
          <w:szCs w:val="24"/>
        </w:rPr>
        <w:t>8</w:t>
      </w:r>
      <w:r w:rsidRPr="00096D4F">
        <w:rPr>
          <w:rFonts w:ascii="Times New Roman" w:hAnsi="Times New Roman"/>
          <w:sz w:val="24"/>
          <w:szCs w:val="24"/>
        </w:rPr>
        <w:t>.2 Z tytułu niespełnienia przez wykonawcę lub podwykonawcę wymogu zatrudnienia na podstawie umowy o pracę osób wy</w:t>
      </w:r>
      <w:r w:rsidR="00347AFD">
        <w:rPr>
          <w:rFonts w:ascii="Times New Roman" w:hAnsi="Times New Roman"/>
          <w:sz w:val="24"/>
          <w:szCs w:val="24"/>
        </w:rPr>
        <w:t>konujących wskazane w punkcie 17</w:t>
      </w:r>
      <w:r w:rsidRPr="00096D4F">
        <w:rPr>
          <w:rFonts w:ascii="Times New Roman" w:hAnsi="Times New Roman"/>
          <w:sz w:val="24"/>
          <w:szCs w:val="24"/>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rsidR="00347AFD">
        <w:rPr>
          <w:rFonts w:ascii="Times New Roman" w:hAnsi="Times New Roman"/>
          <w:sz w:val="24"/>
          <w:szCs w:val="24"/>
        </w:rPr>
        <w:t>konujących wskazane w punkcie 17</w:t>
      </w:r>
      <w:r w:rsidRPr="00096D4F">
        <w:rPr>
          <w:rFonts w:ascii="Times New Roman" w:hAnsi="Times New Roman"/>
          <w:sz w:val="24"/>
          <w:szCs w:val="24"/>
        </w:rPr>
        <w:t xml:space="preserve"> czynności. </w:t>
      </w:r>
    </w:p>
    <w:p w:rsidR="002E187B" w:rsidRPr="00096D4F" w:rsidRDefault="002E187B" w:rsidP="002E187B">
      <w:pPr>
        <w:pStyle w:val="Akapitzlist"/>
        <w:spacing w:before="120" w:after="0" w:line="240" w:lineRule="auto"/>
        <w:ind w:left="426" w:hanging="284"/>
        <w:jc w:val="both"/>
        <w:rPr>
          <w:rFonts w:ascii="Times New Roman" w:hAnsi="Times New Roman"/>
          <w:sz w:val="24"/>
          <w:szCs w:val="24"/>
        </w:rPr>
      </w:pPr>
      <w:r w:rsidRPr="00096D4F">
        <w:rPr>
          <w:rFonts w:ascii="Times New Roman" w:hAnsi="Times New Roman"/>
          <w:sz w:val="24"/>
          <w:szCs w:val="24"/>
        </w:rPr>
        <w:t>1</w:t>
      </w:r>
      <w:r w:rsidR="00EF7FC7">
        <w:rPr>
          <w:rFonts w:ascii="Times New Roman" w:hAnsi="Times New Roman"/>
          <w:sz w:val="24"/>
          <w:szCs w:val="24"/>
        </w:rPr>
        <w:t>8</w:t>
      </w:r>
      <w:r w:rsidRPr="00096D4F">
        <w:rPr>
          <w:rFonts w:ascii="Times New Roman" w:hAnsi="Times New Roman"/>
          <w:sz w:val="24"/>
          <w:szCs w:val="24"/>
        </w:rPr>
        <w:t>.3 W przypadku uzasadnionych wątpliwości co do przestrzegania prawa pracy przez wykonawcę lub podwykonawcę, zamawiający może zwrócić się o przeprowadzenie kontroli przez Państwową Inspekcję Pracy.</w:t>
      </w:r>
    </w:p>
    <w:p w:rsidR="00712F5A" w:rsidRPr="009206AF" w:rsidRDefault="00216337" w:rsidP="00712F5A">
      <w:pPr>
        <w:shd w:val="clear" w:color="auto" w:fill="FFFFFF"/>
        <w:spacing w:before="106" w:line="254" w:lineRule="exact"/>
        <w:ind w:right="179"/>
        <w:jc w:val="both"/>
        <w:rPr>
          <w:sz w:val="24"/>
          <w:szCs w:val="24"/>
          <w:lang w:eastAsia="en-US"/>
        </w:rPr>
      </w:pPr>
      <w:r w:rsidRPr="009206AF">
        <w:rPr>
          <w:sz w:val="24"/>
          <w:szCs w:val="24"/>
        </w:rPr>
        <w:t>1</w:t>
      </w:r>
      <w:r w:rsidR="00EF7FC7">
        <w:rPr>
          <w:sz w:val="24"/>
          <w:szCs w:val="24"/>
        </w:rPr>
        <w:t>9</w:t>
      </w:r>
      <w:r w:rsidRPr="009206AF">
        <w:rPr>
          <w:sz w:val="24"/>
          <w:szCs w:val="24"/>
        </w:rPr>
        <w:t xml:space="preserve">. </w:t>
      </w:r>
      <w:r w:rsidR="00712F5A" w:rsidRPr="009206AF">
        <w:rPr>
          <w:sz w:val="24"/>
          <w:szCs w:val="24"/>
        </w:rPr>
        <w:t>Specyfikację istotnych warunków zamówienia udostępnia się na stronie internetowej Zamawiającego od dnia zamieszczenia ogłoszenia o zamówieniu w Biuletynie Zamówień Publicznych. Na wniosek wykonawcy Zamawiający przekaże w terminie 5 dni SIWZ wraz z dokumentacją za opłatą pokrywającą koszty jej druku oraz przekazania</w:t>
      </w:r>
      <w:r w:rsidR="00712F5A" w:rsidRPr="009206AF">
        <w:rPr>
          <w:sz w:val="24"/>
          <w:szCs w:val="24"/>
          <w:lang w:eastAsia="en-US"/>
        </w:rPr>
        <w:t>.</w:t>
      </w:r>
    </w:p>
    <w:p w:rsidR="00712F5A" w:rsidRPr="009206AF" w:rsidRDefault="00712F5A" w:rsidP="00712F5A">
      <w:pPr>
        <w:rPr>
          <w:sz w:val="24"/>
          <w:szCs w:val="24"/>
          <w:lang w:eastAsia="en-US"/>
        </w:rPr>
      </w:pPr>
    </w:p>
    <w:p w:rsidR="00712F5A" w:rsidRPr="009206AF" w:rsidRDefault="00EF7FC7" w:rsidP="00712F5A">
      <w:pPr>
        <w:pStyle w:val="Nagwek5"/>
        <w:rPr>
          <w:rFonts w:ascii="Times New Roman" w:hAnsi="Times New Roman"/>
          <w:szCs w:val="24"/>
        </w:rPr>
      </w:pPr>
      <w:r>
        <w:rPr>
          <w:rFonts w:ascii="Times New Roman" w:hAnsi="Times New Roman"/>
          <w:szCs w:val="24"/>
        </w:rPr>
        <w:t>20</w:t>
      </w:r>
      <w:r w:rsidR="00712F5A" w:rsidRPr="009206AF">
        <w:rPr>
          <w:rFonts w:ascii="Times New Roman" w:hAnsi="Times New Roman"/>
          <w:szCs w:val="24"/>
        </w:rPr>
        <w:t xml:space="preserve">. Termin wykonania zamówienia: </w:t>
      </w:r>
    </w:p>
    <w:p w:rsidR="00712F5A" w:rsidRPr="009206AF" w:rsidRDefault="00712F5A" w:rsidP="00712F5A">
      <w:pPr>
        <w:pStyle w:val="Nagwek5"/>
        <w:rPr>
          <w:rFonts w:ascii="Times New Roman" w:hAnsi="Times New Roman"/>
          <w:b w:val="0"/>
          <w:szCs w:val="24"/>
        </w:rPr>
      </w:pPr>
    </w:p>
    <w:p w:rsidR="00712F5A" w:rsidRPr="009206AF" w:rsidRDefault="00BF2FAE" w:rsidP="00D5085F">
      <w:pPr>
        <w:autoSpaceDE w:val="0"/>
        <w:autoSpaceDN w:val="0"/>
        <w:adjustRightInd w:val="0"/>
        <w:jc w:val="both"/>
        <w:rPr>
          <w:b/>
          <w:sz w:val="24"/>
          <w:szCs w:val="24"/>
        </w:rPr>
      </w:pPr>
      <w:r w:rsidRPr="009206AF">
        <w:rPr>
          <w:b/>
          <w:sz w:val="24"/>
          <w:szCs w:val="24"/>
        </w:rPr>
        <w:t xml:space="preserve">od </w:t>
      </w:r>
      <w:r w:rsidR="00F94552" w:rsidRPr="009206AF">
        <w:rPr>
          <w:b/>
          <w:sz w:val="24"/>
          <w:szCs w:val="24"/>
        </w:rPr>
        <w:t>0</w:t>
      </w:r>
      <w:r w:rsidR="00DA6304">
        <w:rPr>
          <w:b/>
          <w:sz w:val="24"/>
          <w:szCs w:val="24"/>
        </w:rPr>
        <w:t>2</w:t>
      </w:r>
      <w:r w:rsidR="00F94552" w:rsidRPr="009206AF">
        <w:rPr>
          <w:b/>
          <w:sz w:val="24"/>
          <w:szCs w:val="24"/>
        </w:rPr>
        <w:t>.</w:t>
      </w:r>
      <w:r w:rsidR="00DA6304">
        <w:rPr>
          <w:b/>
          <w:sz w:val="24"/>
          <w:szCs w:val="24"/>
        </w:rPr>
        <w:t>0</w:t>
      </w:r>
      <w:r w:rsidR="001F4443">
        <w:rPr>
          <w:b/>
          <w:sz w:val="24"/>
          <w:szCs w:val="24"/>
        </w:rPr>
        <w:t>9</w:t>
      </w:r>
      <w:r w:rsidR="00216337" w:rsidRPr="009206AF">
        <w:rPr>
          <w:b/>
          <w:sz w:val="24"/>
          <w:szCs w:val="24"/>
        </w:rPr>
        <w:t>.201</w:t>
      </w:r>
      <w:r w:rsidR="00DA6304">
        <w:rPr>
          <w:b/>
          <w:sz w:val="24"/>
          <w:szCs w:val="24"/>
        </w:rPr>
        <w:t>9</w:t>
      </w:r>
      <w:r w:rsidR="00216337" w:rsidRPr="009206AF">
        <w:rPr>
          <w:b/>
          <w:sz w:val="24"/>
          <w:szCs w:val="24"/>
        </w:rPr>
        <w:t xml:space="preserve"> r. do </w:t>
      </w:r>
      <w:r w:rsidR="001F4443">
        <w:rPr>
          <w:b/>
          <w:sz w:val="24"/>
          <w:szCs w:val="24"/>
        </w:rPr>
        <w:t>3</w:t>
      </w:r>
      <w:r w:rsidR="0078781E" w:rsidRPr="009206AF">
        <w:rPr>
          <w:b/>
          <w:sz w:val="24"/>
          <w:szCs w:val="24"/>
        </w:rPr>
        <w:t>1</w:t>
      </w:r>
      <w:r w:rsidR="00DA6304">
        <w:rPr>
          <w:b/>
          <w:sz w:val="24"/>
          <w:szCs w:val="24"/>
        </w:rPr>
        <w:t>.</w:t>
      </w:r>
      <w:r w:rsidR="001F4443">
        <w:rPr>
          <w:b/>
          <w:sz w:val="24"/>
          <w:szCs w:val="24"/>
        </w:rPr>
        <w:t>1</w:t>
      </w:r>
      <w:r w:rsidR="00913099">
        <w:rPr>
          <w:b/>
          <w:sz w:val="24"/>
          <w:szCs w:val="24"/>
        </w:rPr>
        <w:t>2</w:t>
      </w:r>
      <w:r w:rsidR="00DA6304">
        <w:rPr>
          <w:b/>
          <w:sz w:val="24"/>
          <w:szCs w:val="24"/>
        </w:rPr>
        <w:t>.</w:t>
      </w:r>
      <w:r w:rsidR="00F94552" w:rsidRPr="009206AF">
        <w:rPr>
          <w:b/>
          <w:sz w:val="24"/>
          <w:szCs w:val="24"/>
        </w:rPr>
        <w:t>201</w:t>
      </w:r>
      <w:r w:rsidR="00347AFD">
        <w:rPr>
          <w:b/>
          <w:sz w:val="24"/>
          <w:szCs w:val="24"/>
        </w:rPr>
        <w:t>9</w:t>
      </w:r>
      <w:r w:rsidR="00216337" w:rsidRPr="009206AF">
        <w:rPr>
          <w:b/>
          <w:sz w:val="24"/>
          <w:szCs w:val="24"/>
        </w:rPr>
        <w:t xml:space="preserve"> r.</w:t>
      </w:r>
    </w:p>
    <w:p w:rsidR="00712F5A" w:rsidRPr="009206AF" w:rsidRDefault="00712F5A" w:rsidP="00712F5A">
      <w:pPr>
        <w:rPr>
          <w:sz w:val="24"/>
          <w:szCs w:val="24"/>
        </w:rPr>
      </w:pPr>
    </w:p>
    <w:p w:rsidR="00712F5A" w:rsidRPr="009206AF" w:rsidRDefault="00712F5A" w:rsidP="00712F5A">
      <w:pPr>
        <w:numPr>
          <w:ilvl w:val="0"/>
          <w:numId w:val="1"/>
        </w:numPr>
        <w:tabs>
          <w:tab w:val="num" w:pos="426"/>
        </w:tabs>
        <w:ind w:left="426" w:hanging="426"/>
        <w:jc w:val="both"/>
        <w:rPr>
          <w:b/>
          <w:sz w:val="24"/>
          <w:szCs w:val="24"/>
        </w:rPr>
      </w:pPr>
      <w:r w:rsidRPr="009206AF">
        <w:rPr>
          <w:b/>
          <w:sz w:val="24"/>
          <w:szCs w:val="24"/>
        </w:rPr>
        <w:t>Warunki udziału w postępowaniu wymagane od Wykonawców ubiegających się o niniejsze zamówienie publiczne.</w:t>
      </w:r>
    </w:p>
    <w:p w:rsidR="00712F5A" w:rsidRPr="009206AF" w:rsidRDefault="00712F5A" w:rsidP="00712F5A">
      <w:pPr>
        <w:ind w:left="426"/>
        <w:jc w:val="both"/>
        <w:rPr>
          <w:b/>
          <w:sz w:val="24"/>
          <w:szCs w:val="24"/>
        </w:rPr>
      </w:pPr>
      <w:r w:rsidRPr="009206AF">
        <w:rPr>
          <w:b/>
          <w:sz w:val="24"/>
          <w:szCs w:val="24"/>
        </w:rPr>
        <w:t>Do oferty każdy wykonawca musi dołączyć aktualne na dzień składania ofert oświadczenie w zakresie wskazanym w załączniku nr 2.1. i nr 2.2. do SIWZ.</w:t>
      </w:r>
    </w:p>
    <w:p w:rsidR="00712F5A" w:rsidRPr="009206AF" w:rsidRDefault="00712F5A" w:rsidP="00712F5A">
      <w:pPr>
        <w:ind w:left="426"/>
        <w:jc w:val="both"/>
        <w:rPr>
          <w:b/>
          <w:sz w:val="24"/>
          <w:szCs w:val="24"/>
        </w:rPr>
      </w:pPr>
      <w:r w:rsidRPr="009206AF">
        <w:rPr>
          <w:b/>
          <w:sz w:val="24"/>
          <w:szCs w:val="24"/>
        </w:rPr>
        <w:t xml:space="preserve">Informacje zawarte w oświadczeniach będą stanowić wstępne potwierdzenie, że wykonawca </w:t>
      </w:r>
      <w:r w:rsidRPr="009206AF">
        <w:rPr>
          <w:b/>
          <w:bCs/>
          <w:sz w:val="24"/>
          <w:szCs w:val="24"/>
        </w:rPr>
        <w:t>nie podlega wykluczeniu oraz spełnia warunki udziału w postępowaniu.</w:t>
      </w:r>
    </w:p>
    <w:p w:rsidR="00712F5A" w:rsidRPr="009206AF" w:rsidRDefault="00712F5A" w:rsidP="00712F5A">
      <w:pPr>
        <w:ind w:left="426"/>
        <w:jc w:val="both"/>
        <w:rPr>
          <w:b/>
          <w:sz w:val="24"/>
          <w:szCs w:val="24"/>
        </w:rPr>
      </w:pPr>
    </w:p>
    <w:p w:rsidR="00712F5A" w:rsidRPr="009206AF" w:rsidRDefault="00712F5A" w:rsidP="00712F5A">
      <w:pPr>
        <w:autoSpaceDE w:val="0"/>
        <w:autoSpaceDN w:val="0"/>
        <w:adjustRightInd w:val="0"/>
        <w:jc w:val="both"/>
        <w:rPr>
          <w:sz w:val="24"/>
          <w:szCs w:val="24"/>
        </w:rPr>
      </w:pPr>
      <w:r w:rsidRPr="009206AF">
        <w:rPr>
          <w:b/>
          <w:sz w:val="24"/>
          <w:szCs w:val="24"/>
        </w:rPr>
        <w:t xml:space="preserve">O udzielenie niniejszego zamówienia mogą ubiegać się wykonawcy, którzy: </w:t>
      </w:r>
    </w:p>
    <w:p w:rsidR="00712F5A" w:rsidRPr="009206AF" w:rsidRDefault="00712F5A" w:rsidP="00712F5A">
      <w:pPr>
        <w:autoSpaceDE w:val="0"/>
        <w:autoSpaceDN w:val="0"/>
        <w:adjustRightInd w:val="0"/>
        <w:jc w:val="both"/>
        <w:rPr>
          <w:sz w:val="24"/>
          <w:szCs w:val="24"/>
        </w:rPr>
      </w:pPr>
    </w:p>
    <w:p w:rsidR="00712F5A" w:rsidRPr="00096D4F" w:rsidRDefault="00916313" w:rsidP="00916313">
      <w:pPr>
        <w:autoSpaceDE w:val="0"/>
        <w:autoSpaceDN w:val="0"/>
        <w:adjustRightInd w:val="0"/>
        <w:ind w:left="142"/>
        <w:jc w:val="both"/>
        <w:rPr>
          <w:sz w:val="24"/>
          <w:szCs w:val="24"/>
        </w:rPr>
      </w:pPr>
      <w:r w:rsidRPr="00096D4F">
        <w:rPr>
          <w:sz w:val="24"/>
          <w:szCs w:val="24"/>
        </w:rPr>
        <w:t xml:space="preserve">1. </w:t>
      </w:r>
      <w:r w:rsidR="00712F5A" w:rsidRPr="00096D4F">
        <w:rPr>
          <w:sz w:val="24"/>
          <w:szCs w:val="24"/>
        </w:rPr>
        <w:t>nie podlegają wykluczeniu,</w:t>
      </w:r>
    </w:p>
    <w:p w:rsidR="00916313" w:rsidRPr="00096D4F" w:rsidRDefault="00916313" w:rsidP="00916313">
      <w:pPr>
        <w:autoSpaceDE w:val="0"/>
        <w:autoSpaceDN w:val="0"/>
        <w:adjustRightInd w:val="0"/>
        <w:ind w:left="142"/>
        <w:jc w:val="both"/>
        <w:rPr>
          <w:sz w:val="24"/>
          <w:szCs w:val="24"/>
        </w:rPr>
      </w:pPr>
      <w:r w:rsidRPr="00096D4F">
        <w:rPr>
          <w:sz w:val="24"/>
          <w:szCs w:val="24"/>
        </w:rPr>
        <w:t xml:space="preserve">2. </w:t>
      </w:r>
      <w:r w:rsidR="00712F5A" w:rsidRPr="00096D4F">
        <w:rPr>
          <w:sz w:val="24"/>
          <w:szCs w:val="24"/>
        </w:rPr>
        <w:t>spełniają warunki udziału w postępowaniu dotyczące:</w:t>
      </w:r>
    </w:p>
    <w:p w:rsidR="00916313" w:rsidRPr="00096D4F" w:rsidRDefault="00911DF1" w:rsidP="00916313">
      <w:pPr>
        <w:autoSpaceDE w:val="0"/>
        <w:autoSpaceDN w:val="0"/>
        <w:adjustRightInd w:val="0"/>
        <w:ind w:left="142"/>
        <w:jc w:val="both"/>
        <w:rPr>
          <w:sz w:val="24"/>
          <w:szCs w:val="24"/>
        </w:rPr>
      </w:pPr>
      <w:r w:rsidRPr="009206AF">
        <w:rPr>
          <w:sz w:val="24"/>
          <w:szCs w:val="24"/>
        </w:rPr>
        <w:t>2.1</w:t>
      </w:r>
      <w:r w:rsidR="00916313" w:rsidRPr="009206AF">
        <w:rPr>
          <w:b/>
          <w:sz w:val="24"/>
          <w:szCs w:val="24"/>
        </w:rPr>
        <w:t>kompetencji lub uprawnień do prowadzenia określonej działalności zawodowej.</w:t>
      </w:r>
      <w:r w:rsidR="00916313" w:rsidRPr="009206AF">
        <w:rPr>
          <w:sz w:val="24"/>
          <w:szCs w:val="24"/>
        </w:rPr>
        <w:t xml:space="preserve"> Wykonawca spełni ten warunek, jeśli wykaże, że:</w:t>
      </w:r>
    </w:p>
    <w:p w:rsidR="00916313" w:rsidRPr="009206AF" w:rsidRDefault="00911DF1" w:rsidP="00916313">
      <w:pPr>
        <w:autoSpaceDE w:val="0"/>
        <w:autoSpaceDN w:val="0"/>
        <w:adjustRightInd w:val="0"/>
        <w:ind w:left="142"/>
        <w:rPr>
          <w:rFonts w:eastAsia="TimesNewRoman"/>
          <w:sz w:val="24"/>
          <w:szCs w:val="24"/>
        </w:rPr>
      </w:pPr>
      <w:r w:rsidRPr="009206AF">
        <w:rPr>
          <w:sz w:val="24"/>
          <w:szCs w:val="24"/>
        </w:rPr>
        <w:t xml:space="preserve">a) </w:t>
      </w:r>
      <w:r w:rsidR="00916313" w:rsidRPr="009206AF">
        <w:rPr>
          <w:sz w:val="24"/>
          <w:szCs w:val="24"/>
        </w:rPr>
        <w:t xml:space="preserve"> posiada licencję o której mowa, w art. 5 ustawy z dnia 06.09.2001 roku o transporcie drogowym tj. (Dz.U z 201</w:t>
      </w:r>
      <w:r w:rsidR="00913099">
        <w:rPr>
          <w:sz w:val="24"/>
          <w:szCs w:val="24"/>
        </w:rPr>
        <w:t>9</w:t>
      </w:r>
      <w:r w:rsidR="00916313" w:rsidRPr="009206AF">
        <w:rPr>
          <w:sz w:val="24"/>
          <w:szCs w:val="24"/>
        </w:rPr>
        <w:t xml:space="preserve"> poz.</w:t>
      </w:r>
      <w:r w:rsidR="00913099">
        <w:rPr>
          <w:sz w:val="24"/>
          <w:szCs w:val="24"/>
        </w:rPr>
        <w:t>58</w:t>
      </w:r>
      <w:r w:rsidR="00916313" w:rsidRPr="009206AF">
        <w:rPr>
          <w:sz w:val="24"/>
          <w:szCs w:val="24"/>
        </w:rPr>
        <w:t xml:space="preserve">z późniejszymi zmianami) udzieloną na okres obejmujący termin wykonania zamówienia, tj. do </w:t>
      </w:r>
      <w:r w:rsidR="00913099">
        <w:rPr>
          <w:sz w:val="24"/>
          <w:szCs w:val="24"/>
        </w:rPr>
        <w:t>31</w:t>
      </w:r>
      <w:r w:rsidR="00572BDD" w:rsidRPr="009206AF">
        <w:rPr>
          <w:sz w:val="24"/>
          <w:szCs w:val="24"/>
        </w:rPr>
        <w:t>.</w:t>
      </w:r>
      <w:r w:rsidR="00913099">
        <w:rPr>
          <w:sz w:val="24"/>
          <w:szCs w:val="24"/>
        </w:rPr>
        <w:t>12</w:t>
      </w:r>
      <w:r w:rsidR="00572BDD" w:rsidRPr="009206AF">
        <w:rPr>
          <w:sz w:val="24"/>
          <w:szCs w:val="24"/>
        </w:rPr>
        <w:t>.</w:t>
      </w:r>
      <w:r w:rsidR="00916313" w:rsidRPr="009206AF">
        <w:rPr>
          <w:sz w:val="24"/>
          <w:szCs w:val="24"/>
        </w:rPr>
        <w:t>201</w:t>
      </w:r>
      <w:r w:rsidR="00DB4D96" w:rsidRPr="009206AF">
        <w:rPr>
          <w:sz w:val="24"/>
          <w:szCs w:val="24"/>
        </w:rPr>
        <w:t>9</w:t>
      </w:r>
      <w:r w:rsidR="00916313" w:rsidRPr="009206AF">
        <w:rPr>
          <w:sz w:val="24"/>
          <w:szCs w:val="24"/>
        </w:rPr>
        <w:t xml:space="preserve"> roku.</w:t>
      </w:r>
    </w:p>
    <w:p w:rsidR="003145D1" w:rsidRPr="009206AF" w:rsidRDefault="0035771E" w:rsidP="003145D1">
      <w:pPr>
        <w:autoSpaceDE w:val="0"/>
        <w:autoSpaceDN w:val="0"/>
        <w:adjustRightInd w:val="0"/>
        <w:ind w:left="142"/>
        <w:rPr>
          <w:sz w:val="24"/>
          <w:szCs w:val="24"/>
        </w:rPr>
      </w:pPr>
      <w:r w:rsidRPr="009206AF">
        <w:rPr>
          <w:rFonts w:eastAsia="TimesNewRoman"/>
          <w:sz w:val="24"/>
          <w:szCs w:val="24"/>
        </w:rPr>
        <w:t xml:space="preserve">b) </w:t>
      </w:r>
      <w:r w:rsidRPr="009206AF">
        <w:rPr>
          <w:sz w:val="24"/>
          <w:szCs w:val="24"/>
        </w:rPr>
        <w:t>certyfikat kompetencji w krajowym transporcie drogowym osób wystawiony dla przynajmniej jednej z osób zarządzających Firmą Wykonawcy</w:t>
      </w:r>
      <w:r w:rsidR="003145D1" w:rsidRPr="009206AF">
        <w:rPr>
          <w:sz w:val="24"/>
          <w:szCs w:val="24"/>
        </w:rPr>
        <w:t xml:space="preserve">. </w:t>
      </w:r>
    </w:p>
    <w:p w:rsidR="00712F5A" w:rsidRPr="00096D4F" w:rsidRDefault="003145D1" w:rsidP="003145D1">
      <w:pPr>
        <w:autoSpaceDE w:val="0"/>
        <w:autoSpaceDN w:val="0"/>
        <w:adjustRightInd w:val="0"/>
        <w:ind w:left="142"/>
        <w:rPr>
          <w:b/>
          <w:sz w:val="24"/>
          <w:szCs w:val="24"/>
        </w:rPr>
      </w:pPr>
      <w:r w:rsidRPr="00096D4F">
        <w:rPr>
          <w:rFonts w:eastAsia="TimesNewRoman"/>
          <w:sz w:val="24"/>
          <w:szCs w:val="24"/>
        </w:rPr>
        <w:t>2.2</w:t>
      </w:r>
      <w:r w:rsidR="00712F5A" w:rsidRPr="00096D4F">
        <w:rPr>
          <w:rFonts w:eastAsia="TimesNewRoman"/>
          <w:b/>
          <w:sz w:val="24"/>
          <w:szCs w:val="24"/>
        </w:rPr>
        <w:t>zdolności technicznej lub zawodowej</w:t>
      </w:r>
      <w:r w:rsidR="00712F5A" w:rsidRPr="00096D4F">
        <w:rPr>
          <w:b/>
          <w:sz w:val="24"/>
          <w:szCs w:val="24"/>
        </w:rPr>
        <w:tab/>
      </w:r>
      <w:r w:rsidR="00712F5A" w:rsidRPr="00096D4F">
        <w:rPr>
          <w:b/>
          <w:sz w:val="24"/>
          <w:szCs w:val="24"/>
        </w:rPr>
        <w:tab/>
      </w:r>
      <w:r w:rsidR="00712F5A" w:rsidRPr="00096D4F">
        <w:rPr>
          <w:b/>
          <w:sz w:val="24"/>
          <w:szCs w:val="24"/>
        </w:rPr>
        <w:tab/>
      </w:r>
    </w:p>
    <w:p w:rsidR="00712F5A" w:rsidRPr="00096D4F" w:rsidRDefault="00712F5A" w:rsidP="00712F5A">
      <w:pPr>
        <w:spacing w:after="40"/>
        <w:ind w:left="2880" w:hanging="2880"/>
        <w:jc w:val="both"/>
        <w:rPr>
          <w:sz w:val="24"/>
          <w:szCs w:val="24"/>
        </w:rPr>
      </w:pPr>
      <w:r w:rsidRPr="00096D4F">
        <w:rPr>
          <w:sz w:val="24"/>
          <w:szCs w:val="24"/>
        </w:rPr>
        <w:t>Wykonawca spełni warunek jeżeli wykaże, że:</w:t>
      </w:r>
    </w:p>
    <w:p w:rsidR="00C2399D" w:rsidRPr="009206AF" w:rsidRDefault="003145D1" w:rsidP="00911DF1">
      <w:pPr>
        <w:autoSpaceDE w:val="0"/>
        <w:autoSpaceDN w:val="0"/>
        <w:adjustRightInd w:val="0"/>
        <w:spacing w:line="300" w:lineRule="atLeast"/>
        <w:ind w:left="142"/>
        <w:jc w:val="both"/>
        <w:rPr>
          <w:sz w:val="24"/>
          <w:szCs w:val="24"/>
        </w:rPr>
      </w:pPr>
      <w:r w:rsidRPr="00096D4F">
        <w:rPr>
          <w:rFonts w:eastAsia="TimesNewRoman"/>
          <w:sz w:val="24"/>
          <w:szCs w:val="24"/>
        </w:rPr>
        <w:t xml:space="preserve">a) </w:t>
      </w:r>
      <w:r w:rsidR="00712F5A" w:rsidRPr="009206AF">
        <w:rPr>
          <w:sz w:val="24"/>
          <w:szCs w:val="24"/>
        </w:rPr>
        <w:t xml:space="preserve">w okresie ostatnich </w:t>
      </w:r>
      <w:r w:rsidR="00216337" w:rsidRPr="009206AF">
        <w:rPr>
          <w:sz w:val="24"/>
          <w:szCs w:val="24"/>
        </w:rPr>
        <w:t>trzech</w:t>
      </w:r>
      <w:r w:rsidR="00712F5A" w:rsidRPr="009206AF">
        <w:rPr>
          <w:sz w:val="24"/>
          <w:szCs w:val="24"/>
        </w:rPr>
        <w:t xml:space="preserve"> lat przed upływem terminu składania ofert, a jeżeli okres prowadzenia działalności jest krótszy - w tym okresie, wykonał co najmniej </w:t>
      </w:r>
      <w:r w:rsidR="00C2399D" w:rsidRPr="009206AF">
        <w:rPr>
          <w:rFonts w:eastAsia="TimesNewRoman"/>
          <w:sz w:val="24"/>
          <w:szCs w:val="24"/>
        </w:rPr>
        <w:t xml:space="preserve">jedną usługę </w:t>
      </w:r>
      <w:r w:rsidR="009E5626" w:rsidRPr="009206AF">
        <w:rPr>
          <w:sz w:val="24"/>
          <w:szCs w:val="24"/>
        </w:rPr>
        <w:t xml:space="preserve">w </w:t>
      </w:r>
      <w:r w:rsidR="009E5626" w:rsidRPr="009206AF">
        <w:rPr>
          <w:sz w:val="24"/>
          <w:szCs w:val="24"/>
        </w:rPr>
        <w:lastRenderedPageBreak/>
        <w:t>zakresie przewozu autobusami (dowozu i odwozu) dzieci i młodzieży do szkół i przedszkoli</w:t>
      </w:r>
      <w:r w:rsidR="00C2399D" w:rsidRPr="009206AF">
        <w:rPr>
          <w:rFonts w:eastAsia="TimesNewRoman"/>
          <w:sz w:val="24"/>
          <w:szCs w:val="24"/>
        </w:rPr>
        <w:t xml:space="preserve">na kwotę przynajmniej </w:t>
      </w:r>
      <w:r w:rsidR="007513AC" w:rsidRPr="009206AF">
        <w:rPr>
          <w:rFonts w:eastAsia="TimesNewRoman"/>
          <w:sz w:val="24"/>
          <w:szCs w:val="24"/>
        </w:rPr>
        <w:t>5</w:t>
      </w:r>
      <w:r w:rsidR="00572BDD" w:rsidRPr="009206AF">
        <w:rPr>
          <w:rFonts w:eastAsia="TimesNewRoman"/>
          <w:sz w:val="24"/>
          <w:szCs w:val="24"/>
        </w:rPr>
        <w:t>0</w:t>
      </w:r>
      <w:r w:rsidR="00C2399D" w:rsidRPr="009206AF">
        <w:rPr>
          <w:rFonts w:eastAsia="TimesNewRoman"/>
          <w:sz w:val="24"/>
          <w:szCs w:val="24"/>
        </w:rPr>
        <w:t> 000  zł brutto oraz załączy dowody określające, czy te usługi zostały wykonane lub są wykonywane należycie</w:t>
      </w:r>
      <w:r w:rsidR="00712F5A" w:rsidRPr="009206AF">
        <w:rPr>
          <w:sz w:val="24"/>
          <w:szCs w:val="24"/>
        </w:rPr>
        <w:t xml:space="preserve">. </w:t>
      </w:r>
      <w:r w:rsidR="00712F5A" w:rsidRPr="009206AF">
        <w:rPr>
          <w:b/>
          <w:sz w:val="24"/>
          <w:szCs w:val="24"/>
        </w:rPr>
        <w:t>Powyższy warunek Wykonawca musi spełnić samodzielnie, lub jeden z konsorcjantów lub podmiot udostępniający zasoby zdolności technicznej lub zawodowej (doświadczenie w/w podmiotów nie sumuje się),</w:t>
      </w:r>
    </w:p>
    <w:p w:rsidR="00C2399D" w:rsidRPr="00096D4F" w:rsidRDefault="003145D1" w:rsidP="00911DF1">
      <w:pPr>
        <w:autoSpaceDE w:val="0"/>
        <w:autoSpaceDN w:val="0"/>
        <w:adjustRightInd w:val="0"/>
        <w:spacing w:line="300" w:lineRule="atLeast"/>
        <w:ind w:left="142"/>
        <w:jc w:val="both"/>
        <w:rPr>
          <w:sz w:val="24"/>
          <w:szCs w:val="24"/>
        </w:rPr>
      </w:pPr>
      <w:r w:rsidRPr="00096D4F">
        <w:rPr>
          <w:sz w:val="24"/>
          <w:szCs w:val="24"/>
        </w:rPr>
        <w:t xml:space="preserve">b) </w:t>
      </w:r>
      <w:r w:rsidR="00C2399D" w:rsidRPr="00096D4F">
        <w:rPr>
          <w:sz w:val="24"/>
          <w:szCs w:val="24"/>
        </w:rPr>
        <w:t>dysponuje następującymi osobami skierowanymi przez wykonawcę do realizacji zamówienia publicznego, odpowiedzialnymi za świadczenie usług:</w:t>
      </w:r>
    </w:p>
    <w:p w:rsidR="00C2399D" w:rsidRPr="00096D4F" w:rsidRDefault="00C2399D" w:rsidP="00911DF1">
      <w:pPr>
        <w:autoSpaceDE w:val="0"/>
        <w:autoSpaceDN w:val="0"/>
        <w:adjustRightInd w:val="0"/>
        <w:spacing w:line="300" w:lineRule="atLeast"/>
        <w:ind w:left="142"/>
        <w:jc w:val="both"/>
        <w:rPr>
          <w:b/>
          <w:sz w:val="24"/>
          <w:szCs w:val="24"/>
        </w:rPr>
      </w:pPr>
      <w:r w:rsidRPr="00096D4F">
        <w:rPr>
          <w:b/>
          <w:sz w:val="24"/>
          <w:szCs w:val="24"/>
        </w:rPr>
        <w:t xml:space="preserve">Zamawiający uzna, że Wykonawca spełnia warunek jeżeli wykaże się dysponowaniem co najmniej </w:t>
      </w:r>
      <w:r w:rsidR="009E5626" w:rsidRPr="00096D4F">
        <w:rPr>
          <w:b/>
          <w:sz w:val="24"/>
          <w:szCs w:val="24"/>
        </w:rPr>
        <w:t>czteroma</w:t>
      </w:r>
      <w:r w:rsidRPr="00096D4F">
        <w:rPr>
          <w:b/>
          <w:sz w:val="24"/>
          <w:szCs w:val="24"/>
        </w:rPr>
        <w:t xml:space="preserve"> osobami (kierowcami), które posiadają odpowiednie uprawnienia do przewozu dzieci, oraz </w:t>
      </w:r>
      <w:r w:rsidR="009E5626" w:rsidRPr="00096D4F">
        <w:rPr>
          <w:b/>
          <w:sz w:val="24"/>
          <w:szCs w:val="24"/>
        </w:rPr>
        <w:t>czteroma</w:t>
      </w:r>
      <w:r w:rsidRPr="00096D4F">
        <w:rPr>
          <w:b/>
          <w:sz w:val="24"/>
          <w:szCs w:val="24"/>
        </w:rPr>
        <w:t xml:space="preserve"> osobami (opiekunami), które spełnią warunki opisane w załączonym projekcie umowy § 4 pkt. 8.</w:t>
      </w:r>
    </w:p>
    <w:p w:rsidR="00C2399D" w:rsidRPr="00096D4F" w:rsidRDefault="00020F2B" w:rsidP="00C2399D">
      <w:pPr>
        <w:spacing w:line="300" w:lineRule="atLeast"/>
        <w:rPr>
          <w:sz w:val="24"/>
          <w:szCs w:val="24"/>
        </w:rPr>
      </w:pPr>
      <w:r w:rsidRPr="00096D4F">
        <w:rPr>
          <w:sz w:val="24"/>
          <w:szCs w:val="24"/>
        </w:rPr>
        <w:t>c</w:t>
      </w:r>
      <w:r w:rsidR="00C2399D" w:rsidRPr="00096D4F">
        <w:rPr>
          <w:sz w:val="24"/>
          <w:szCs w:val="24"/>
        </w:rPr>
        <w:t>) wykaże, że dysponuje w celu realizacji zamówienia min</w:t>
      </w:r>
      <w:r w:rsidR="00DB4D96" w:rsidRPr="00096D4F">
        <w:rPr>
          <w:sz w:val="24"/>
          <w:szCs w:val="24"/>
        </w:rPr>
        <w:t>.</w:t>
      </w:r>
      <w:r w:rsidR="009E5626" w:rsidRPr="00096D4F">
        <w:rPr>
          <w:sz w:val="24"/>
          <w:szCs w:val="24"/>
        </w:rPr>
        <w:t xml:space="preserve"> czteroma pojazdami </w:t>
      </w:r>
      <w:r w:rsidR="009E5626" w:rsidRPr="006D6A52">
        <w:rPr>
          <w:b/>
          <w:sz w:val="24"/>
          <w:szCs w:val="24"/>
        </w:rPr>
        <w:t>nie starszymi niż 17 lat</w:t>
      </w:r>
      <w:r w:rsidR="00C2399D" w:rsidRPr="00096D4F">
        <w:rPr>
          <w:sz w:val="24"/>
          <w:szCs w:val="24"/>
        </w:rPr>
        <w:t xml:space="preserve">o ilości miejsc wg załącznika  do </w:t>
      </w:r>
      <w:r w:rsidR="00C2104D" w:rsidRPr="00096D4F">
        <w:rPr>
          <w:sz w:val="24"/>
          <w:szCs w:val="24"/>
        </w:rPr>
        <w:t xml:space="preserve">umowy </w:t>
      </w:r>
      <w:r w:rsidR="00C2399D" w:rsidRPr="00096D4F">
        <w:rPr>
          <w:sz w:val="24"/>
          <w:szCs w:val="24"/>
        </w:rPr>
        <w:t>wyposażonymi w sprawne:</w:t>
      </w:r>
    </w:p>
    <w:p w:rsidR="009E5626" w:rsidRPr="00096D4F" w:rsidRDefault="00911DF1" w:rsidP="009E5626">
      <w:pPr>
        <w:spacing w:line="300" w:lineRule="atLeast"/>
        <w:ind w:left="360"/>
        <w:rPr>
          <w:sz w:val="24"/>
          <w:szCs w:val="24"/>
        </w:rPr>
      </w:pPr>
      <w:r w:rsidRPr="00096D4F">
        <w:rPr>
          <w:sz w:val="24"/>
          <w:szCs w:val="24"/>
        </w:rPr>
        <w:t>1)</w:t>
      </w:r>
      <w:r w:rsidR="00C2399D" w:rsidRPr="00096D4F">
        <w:rPr>
          <w:sz w:val="24"/>
          <w:szCs w:val="24"/>
        </w:rPr>
        <w:t xml:space="preserve"> niezależne od silnika ogrzewanie postojowe,</w:t>
      </w:r>
    </w:p>
    <w:p w:rsidR="009E5626" w:rsidRPr="00096D4F" w:rsidRDefault="00911DF1" w:rsidP="009E5626">
      <w:pPr>
        <w:spacing w:line="300" w:lineRule="atLeast"/>
        <w:ind w:left="360"/>
        <w:rPr>
          <w:sz w:val="24"/>
          <w:szCs w:val="24"/>
        </w:rPr>
      </w:pPr>
      <w:r w:rsidRPr="00096D4F">
        <w:rPr>
          <w:rFonts w:eastAsia="TimesNewRoman"/>
          <w:sz w:val="24"/>
          <w:szCs w:val="24"/>
        </w:rPr>
        <w:t xml:space="preserve">2) </w:t>
      </w:r>
      <w:r w:rsidR="009E5626" w:rsidRPr="00096D4F">
        <w:rPr>
          <w:sz w:val="24"/>
          <w:szCs w:val="24"/>
        </w:rPr>
        <w:t>zabezpieczenie przed otwarciem wszystkich drzwi sterowane z kokpitu kierowcy,</w:t>
      </w:r>
    </w:p>
    <w:p w:rsidR="00C2399D" w:rsidRPr="009206AF" w:rsidRDefault="00C2399D" w:rsidP="009E5626">
      <w:pPr>
        <w:spacing w:line="300" w:lineRule="atLeast"/>
        <w:ind w:left="360"/>
        <w:rPr>
          <w:sz w:val="24"/>
          <w:szCs w:val="24"/>
        </w:rPr>
      </w:pPr>
    </w:p>
    <w:p w:rsidR="00C2399D" w:rsidRPr="009206AF" w:rsidRDefault="00C2399D" w:rsidP="00C2399D">
      <w:pPr>
        <w:spacing w:line="300" w:lineRule="atLeast"/>
        <w:rPr>
          <w:b/>
          <w:sz w:val="24"/>
          <w:szCs w:val="24"/>
        </w:rPr>
      </w:pPr>
      <w:r w:rsidRPr="009206AF">
        <w:rPr>
          <w:b/>
          <w:sz w:val="24"/>
          <w:szCs w:val="24"/>
        </w:rPr>
        <w:t xml:space="preserve">Ocena spełnienia </w:t>
      </w:r>
      <w:r w:rsidR="008149D6" w:rsidRPr="009206AF">
        <w:rPr>
          <w:b/>
          <w:sz w:val="24"/>
          <w:szCs w:val="24"/>
        </w:rPr>
        <w:t>powyższych</w:t>
      </w:r>
      <w:r w:rsidRPr="009206AF">
        <w:rPr>
          <w:b/>
          <w:sz w:val="24"/>
          <w:szCs w:val="24"/>
        </w:rPr>
        <w:t xml:space="preserve"> warunk</w:t>
      </w:r>
      <w:r w:rsidR="008149D6" w:rsidRPr="009206AF">
        <w:rPr>
          <w:b/>
          <w:sz w:val="24"/>
          <w:szCs w:val="24"/>
        </w:rPr>
        <w:t>ów</w:t>
      </w:r>
      <w:r w:rsidRPr="009206AF">
        <w:rPr>
          <w:b/>
          <w:sz w:val="24"/>
          <w:szCs w:val="24"/>
        </w:rPr>
        <w:t xml:space="preserve"> nastąpi przez określenie: spełnia /nie spełnia na podstawie przedłożon</w:t>
      </w:r>
      <w:r w:rsidR="008149D6" w:rsidRPr="009206AF">
        <w:rPr>
          <w:b/>
          <w:sz w:val="24"/>
          <w:szCs w:val="24"/>
        </w:rPr>
        <w:t>ych</w:t>
      </w:r>
      <w:r w:rsidRPr="009206AF">
        <w:rPr>
          <w:b/>
          <w:sz w:val="24"/>
          <w:szCs w:val="24"/>
        </w:rPr>
        <w:t xml:space="preserve"> oświadcze</w:t>
      </w:r>
      <w:r w:rsidR="008149D6" w:rsidRPr="009206AF">
        <w:rPr>
          <w:b/>
          <w:sz w:val="24"/>
          <w:szCs w:val="24"/>
        </w:rPr>
        <w:t>ń.</w:t>
      </w:r>
    </w:p>
    <w:p w:rsidR="00712F5A" w:rsidRPr="009206AF" w:rsidRDefault="00712F5A" w:rsidP="00712F5A">
      <w:pPr>
        <w:spacing w:line="100" w:lineRule="atLeast"/>
        <w:jc w:val="both"/>
        <w:rPr>
          <w:b/>
          <w:bCs/>
          <w:sz w:val="24"/>
          <w:szCs w:val="24"/>
        </w:rPr>
      </w:pPr>
    </w:p>
    <w:p w:rsidR="00712F5A" w:rsidRPr="009206AF" w:rsidRDefault="00020F2B" w:rsidP="00712F5A">
      <w:pPr>
        <w:spacing w:line="400" w:lineRule="atLeast"/>
        <w:ind w:left="710" w:hanging="710"/>
        <w:rPr>
          <w:b/>
          <w:sz w:val="24"/>
          <w:szCs w:val="24"/>
        </w:rPr>
      </w:pPr>
      <w:r w:rsidRPr="009206AF">
        <w:rPr>
          <w:bCs/>
          <w:sz w:val="24"/>
          <w:szCs w:val="24"/>
        </w:rPr>
        <w:t>2</w:t>
      </w:r>
      <w:r w:rsidR="00712F5A" w:rsidRPr="009206AF">
        <w:rPr>
          <w:bCs/>
          <w:sz w:val="24"/>
          <w:szCs w:val="24"/>
        </w:rPr>
        <w:t>.</w:t>
      </w:r>
      <w:r w:rsidRPr="009206AF">
        <w:rPr>
          <w:bCs/>
          <w:sz w:val="24"/>
          <w:szCs w:val="24"/>
        </w:rPr>
        <w:t>3</w:t>
      </w:r>
      <w:r w:rsidR="00712F5A" w:rsidRPr="009206AF">
        <w:rPr>
          <w:bCs/>
          <w:sz w:val="24"/>
          <w:szCs w:val="24"/>
        </w:rPr>
        <w:t xml:space="preserve">. </w:t>
      </w:r>
      <w:r w:rsidR="00712F5A" w:rsidRPr="009206AF">
        <w:rPr>
          <w:b/>
          <w:bCs/>
          <w:sz w:val="24"/>
          <w:szCs w:val="24"/>
        </w:rPr>
        <w:t>sytuacji ekonomicznej i finansowej</w:t>
      </w:r>
    </w:p>
    <w:p w:rsidR="00712F5A" w:rsidRPr="009206AF" w:rsidRDefault="00712F5A" w:rsidP="00712F5A">
      <w:pPr>
        <w:spacing w:after="40"/>
        <w:jc w:val="both"/>
        <w:rPr>
          <w:sz w:val="24"/>
          <w:szCs w:val="24"/>
        </w:rPr>
      </w:pPr>
      <w:r w:rsidRPr="00096D4F">
        <w:rPr>
          <w:sz w:val="24"/>
          <w:szCs w:val="24"/>
        </w:rPr>
        <w:t>Wykonawca spełni warunek jeżeli</w:t>
      </w:r>
      <w:r w:rsidR="00C430A1">
        <w:rPr>
          <w:sz w:val="24"/>
          <w:szCs w:val="24"/>
        </w:rPr>
        <w:t xml:space="preserve"> </w:t>
      </w:r>
      <w:r w:rsidRPr="009206AF">
        <w:rPr>
          <w:sz w:val="24"/>
          <w:szCs w:val="24"/>
        </w:rPr>
        <w:t xml:space="preserve">znajduje się w sytuacji ekonomicznej i finansowej zapewniającej wykonanie zamówienia i wykaże, że: </w:t>
      </w:r>
    </w:p>
    <w:p w:rsidR="00712F5A" w:rsidRPr="009206AF" w:rsidRDefault="007F53CA" w:rsidP="00712F5A">
      <w:pPr>
        <w:spacing w:line="300" w:lineRule="atLeast"/>
        <w:jc w:val="both"/>
        <w:rPr>
          <w:sz w:val="24"/>
          <w:szCs w:val="24"/>
        </w:rPr>
      </w:pPr>
      <w:r w:rsidRPr="009206AF">
        <w:rPr>
          <w:sz w:val="24"/>
          <w:szCs w:val="24"/>
        </w:rPr>
        <w:t>a)</w:t>
      </w:r>
      <w:r w:rsidR="00712F5A" w:rsidRPr="009206AF">
        <w:rPr>
          <w:sz w:val="24"/>
          <w:szCs w:val="24"/>
        </w:rPr>
        <w:t xml:space="preserve"> jest ubezpieczony od odpowiedzialności cywilnej w zakresie prowadzonej działalności związanej z przedmiotem zamówienia na wartość nie mniejszą niż </w:t>
      </w:r>
      <w:r w:rsidR="00C2104D" w:rsidRPr="009206AF">
        <w:rPr>
          <w:sz w:val="24"/>
          <w:szCs w:val="24"/>
        </w:rPr>
        <w:t>1</w:t>
      </w:r>
      <w:r w:rsidR="00712F5A" w:rsidRPr="009206AF">
        <w:rPr>
          <w:sz w:val="24"/>
          <w:szCs w:val="24"/>
        </w:rPr>
        <w:t xml:space="preserve">00.000,00 zł. (słownie: </w:t>
      </w:r>
      <w:r w:rsidR="000401AA" w:rsidRPr="009206AF">
        <w:rPr>
          <w:sz w:val="24"/>
          <w:szCs w:val="24"/>
        </w:rPr>
        <w:t>sto</w:t>
      </w:r>
      <w:r w:rsidR="00C430A1">
        <w:rPr>
          <w:sz w:val="24"/>
          <w:szCs w:val="24"/>
        </w:rPr>
        <w:t xml:space="preserve"> </w:t>
      </w:r>
      <w:r w:rsidRPr="009206AF">
        <w:rPr>
          <w:sz w:val="24"/>
          <w:szCs w:val="24"/>
        </w:rPr>
        <w:t xml:space="preserve">tysięcy </w:t>
      </w:r>
      <w:r w:rsidR="00712F5A" w:rsidRPr="009206AF">
        <w:rPr>
          <w:sz w:val="24"/>
          <w:szCs w:val="24"/>
        </w:rPr>
        <w:t>złotych 00/100).</w:t>
      </w:r>
    </w:p>
    <w:p w:rsidR="00712F5A" w:rsidRPr="009206AF" w:rsidRDefault="00712F5A" w:rsidP="00712F5A">
      <w:pPr>
        <w:spacing w:line="300" w:lineRule="atLeast"/>
        <w:rPr>
          <w:sz w:val="16"/>
          <w:szCs w:val="24"/>
        </w:rPr>
      </w:pPr>
    </w:p>
    <w:p w:rsidR="00712F5A" w:rsidRPr="00096D4F" w:rsidRDefault="00020F2B" w:rsidP="00572BDD">
      <w:pPr>
        <w:pStyle w:val="Akapitzlist"/>
        <w:tabs>
          <w:tab w:val="left" w:pos="284"/>
        </w:tabs>
        <w:spacing w:after="40" w:line="240" w:lineRule="auto"/>
        <w:ind w:left="0"/>
        <w:contextualSpacing w:val="0"/>
        <w:jc w:val="both"/>
        <w:rPr>
          <w:rFonts w:ascii="Times New Roman" w:hAnsi="Times New Roman"/>
          <w:sz w:val="24"/>
          <w:szCs w:val="24"/>
        </w:rPr>
      </w:pPr>
      <w:r w:rsidRPr="00096D4F">
        <w:rPr>
          <w:rFonts w:ascii="Times New Roman" w:hAnsi="Times New Roman"/>
          <w:iCs/>
          <w:sz w:val="24"/>
          <w:szCs w:val="24"/>
        </w:rPr>
        <w:t>3</w:t>
      </w:r>
      <w:r w:rsidR="00712F5A" w:rsidRPr="00096D4F">
        <w:rPr>
          <w:rFonts w:ascii="Times New Roman" w:hAnsi="Times New Roman"/>
          <w:iCs/>
          <w:sz w:val="24"/>
          <w:szCs w:val="24"/>
        </w:rPr>
        <w:t>.</w:t>
      </w:r>
      <w:r w:rsidR="00712F5A" w:rsidRPr="00096D4F">
        <w:rPr>
          <w:rFonts w:ascii="Times New Roman" w:hAnsi="Times New Roman"/>
          <w:iCs/>
          <w:sz w:val="24"/>
          <w:szCs w:val="24"/>
        </w:rPr>
        <w:tab/>
        <w:t xml:space="preserve">Wykonawca </w:t>
      </w:r>
      <w:r w:rsidR="00712F5A" w:rsidRPr="00096D4F">
        <w:rPr>
          <w:rFonts w:ascii="Times New Roman" w:hAnsi="Times New Roman"/>
          <w:sz w:val="24"/>
          <w:szCs w:val="24"/>
        </w:rPr>
        <w:t>może w celu potwierdzenia spełniania warunków, o których mowa w rozdz. IV.2.1.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12F5A" w:rsidRPr="00096D4F" w:rsidRDefault="00020F2B" w:rsidP="00911DF1">
      <w:pPr>
        <w:spacing w:after="40"/>
        <w:jc w:val="both"/>
        <w:rPr>
          <w:sz w:val="24"/>
          <w:szCs w:val="24"/>
        </w:rPr>
      </w:pPr>
      <w:r w:rsidRPr="00096D4F">
        <w:rPr>
          <w:iCs/>
          <w:sz w:val="24"/>
          <w:szCs w:val="24"/>
        </w:rPr>
        <w:t>4</w:t>
      </w:r>
      <w:r w:rsidR="00911DF1" w:rsidRPr="00096D4F">
        <w:rPr>
          <w:iCs/>
          <w:sz w:val="24"/>
          <w:szCs w:val="24"/>
        </w:rPr>
        <w:t xml:space="preserve">. </w:t>
      </w:r>
      <w:r w:rsidR="00712F5A" w:rsidRPr="00096D4F">
        <w:rPr>
          <w:iCs/>
          <w:sz w:val="24"/>
          <w:szCs w:val="24"/>
        </w:rPr>
        <w:t xml:space="preserve">Zamawiający jednocześnie informuje, iż „stosowna sytuacja” o której mowa w </w:t>
      </w:r>
      <w:r w:rsidR="00712F5A" w:rsidRPr="00096D4F">
        <w:rPr>
          <w:sz w:val="24"/>
          <w:szCs w:val="24"/>
        </w:rPr>
        <w:t>rozdz. IV.3. niniejszej SIWZ wystąpi wyłącznie w przypadku kiedy:</w:t>
      </w:r>
    </w:p>
    <w:p w:rsidR="00712F5A" w:rsidRPr="009206AF" w:rsidRDefault="00712F5A" w:rsidP="001B0790">
      <w:pPr>
        <w:pStyle w:val="Akapitzlist"/>
        <w:numPr>
          <w:ilvl w:val="0"/>
          <w:numId w:val="7"/>
        </w:numPr>
        <w:spacing w:after="40" w:line="240" w:lineRule="auto"/>
        <w:ind w:left="426" w:hanging="284"/>
        <w:contextualSpacing w:val="0"/>
        <w:jc w:val="both"/>
        <w:rPr>
          <w:rFonts w:ascii="Times New Roman" w:hAnsi="Times New Roman"/>
          <w:sz w:val="24"/>
          <w:szCs w:val="24"/>
        </w:rPr>
      </w:pPr>
      <w:r w:rsidRPr="00096D4F">
        <w:rPr>
          <w:rFonts w:ascii="Times New Roman" w:hAnsi="Times New Roman"/>
          <w:sz w:val="24"/>
          <w:szCs w:val="24"/>
        </w:rPr>
        <w:t>Wykonawca, który polega na zdolnościach lub sytuacji innych podmiotów udowodni zamawiającemu</w:t>
      </w:r>
      <w:r w:rsidRPr="009206AF">
        <w:rPr>
          <w:rFonts w:ascii="Times New Roman" w:hAnsi="Times New Roman"/>
          <w:sz w:val="24"/>
          <w:szCs w:val="24"/>
        </w:rPr>
        <w:t>, że realizując zamówienie, będzie dysponował niezbędnymi zasobami tych podmiotów, w szczególności przedstawiając wraz z ofertą oryginał zobowiązania tych podmiotów do oddania mu do dyspozycji niezbędnych zasobów na potrzeby realizacji zamówienia.</w:t>
      </w:r>
    </w:p>
    <w:p w:rsidR="00712F5A" w:rsidRPr="009206AF" w:rsidRDefault="00712F5A" w:rsidP="001B0790">
      <w:pPr>
        <w:pStyle w:val="Akapitzlist"/>
        <w:numPr>
          <w:ilvl w:val="0"/>
          <w:numId w:val="7"/>
        </w:numPr>
        <w:spacing w:after="40" w:line="300" w:lineRule="atLeast"/>
        <w:ind w:left="426" w:hanging="284"/>
        <w:contextualSpacing w:val="0"/>
        <w:jc w:val="both"/>
        <w:rPr>
          <w:rFonts w:ascii="Times New Roman" w:hAnsi="Times New Roman"/>
          <w:sz w:val="24"/>
          <w:szCs w:val="24"/>
        </w:rPr>
      </w:pPr>
      <w:r w:rsidRPr="00096D4F">
        <w:rPr>
          <w:rFonts w:ascii="Times New Roman" w:hAnsi="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
    <w:p w:rsidR="00712F5A" w:rsidRPr="009206AF" w:rsidRDefault="00712F5A" w:rsidP="001B0790">
      <w:pPr>
        <w:pStyle w:val="Akapitzlist"/>
        <w:numPr>
          <w:ilvl w:val="0"/>
          <w:numId w:val="7"/>
        </w:numPr>
        <w:spacing w:after="40" w:line="300" w:lineRule="atLeast"/>
        <w:ind w:left="426" w:hanging="284"/>
        <w:contextualSpacing w:val="0"/>
        <w:jc w:val="both"/>
        <w:rPr>
          <w:rFonts w:ascii="Times New Roman" w:hAnsi="Times New Roman"/>
          <w:sz w:val="24"/>
          <w:szCs w:val="24"/>
        </w:rPr>
      </w:pPr>
      <w:r w:rsidRPr="00096D4F">
        <w:rPr>
          <w:rFonts w:ascii="Times New Roman" w:hAnsi="Times New Roman"/>
          <w:sz w:val="24"/>
          <w:szCs w:val="24"/>
        </w:rPr>
        <w:t xml:space="preserve">W odniesieniu do warunków dotyczących wykształcenia, kwalifikacji zawodowych lub doświadczenia, wykonawcy mogą polegać na zdolnościach innych podmiotów, jeśli podmioty </w:t>
      </w:r>
      <w:r w:rsidRPr="009206AF">
        <w:rPr>
          <w:rFonts w:ascii="Times New Roman" w:hAnsi="Times New Roman"/>
          <w:sz w:val="24"/>
          <w:szCs w:val="24"/>
        </w:rPr>
        <w:t>te zrealizują roboty budowlane lub usługi, do realizacji których te zdolności są wymagane.</w:t>
      </w:r>
    </w:p>
    <w:p w:rsidR="00712F5A" w:rsidRPr="009206AF" w:rsidRDefault="00712F5A" w:rsidP="003E4972">
      <w:pPr>
        <w:widowControl w:val="0"/>
        <w:suppressAutoHyphens/>
        <w:spacing w:line="276" w:lineRule="auto"/>
        <w:ind w:left="426" w:right="112" w:hanging="284"/>
        <w:jc w:val="both"/>
        <w:textAlignment w:val="baseline"/>
        <w:rPr>
          <w:sz w:val="24"/>
          <w:szCs w:val="24"/>
        </w:rPr>
      </w:pPr>
      <w:r w:rsidRPr="009206AF">
        <w:rPr>
          <w:sz w:val="24"/>
          <w:szCs w:val="24"/>
        </w:rPr>
        <w:t xml:space="preserve"> 4) Wykonawca, który polega na sytuacji finansowej lub ekonomicznej innych podmiotów,  </w:t>
      </w:r>
      <w:r w:rsidRPr="009206AF">
        <w:rPr>
          <w:sz w:val="24"/>
          <w:szCs w:val="24"/>
        </w:rPr>
        <w:lastRenderedPageBreak/>
        <w:t>odpowiada solidarnie z podmiotem, który zobowiązał się do udostępnienia zasobów, za szkodę poniesioną przez Zamawiającego powstałą wskutek nieudostępnienia tych zasobów, chyba że za nieudostępnienie zasobów nie ponosi winy.</w:t>
      </w:r>
    </w:p>
    <w:p w:rsidR="00712F5A" w:rsidRPr="009206AF" w:rsidRDefault="00712F5A" w:rsidP="003E4972">
      <w:pPr>
        <w:widowControl w:val="0"/>
        <w:suppressAutoHyphens/>
        <w:spacing w:line="276" w:lineRule="auto"/>
        <w:ind w:left="426" w:right="112" w:hanging="284"/>
        <w:jc w:val="both"/>
        <w:textAlignment w:val="baseline"/>
        <w:rPr>
          <w:sz w:val="24"/>
          <w:szCs w:val="24"/>
        </w:rPr>
      </w:pPr>
      <w:r w:rsidRPr="009206AF">
        <w:rPr>
          <w:sz w:val="24"/>
          <w:szCs w:val="24"/>
        </w:rPr>
        <w:t xml:space="preserve"> 5)</w:t>
      </w:r>
      <w:r w:rsidRPr="009206AF">
        <w:rPr>
          <w:sz w:val="24"/>
          <w:szCs w:val="24"/>
        </w:rPr>
        <w:tab/>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712F5A" w:rsidRPr="009206AF" w:rsidRDefault="00712F5A" w:rsidP="001B0790">
      <w:pPr>
        <w:widowControl w:val="0"/>
        <w:numPr>
          <w:ilvl w:val="0"/>
          <w:numId w:val="13"/>
        </w:numPr>
        <w:tabs>
          <w:tab w:val="left" w:pos="567"/>
        </w:tabs>
        <w:suppressAutoHyphens/>
        <w:spacing w:line="276" w:lineRule="auto"/>
        <w:ind w:left="426" w:right="112" w:hanging="284"/>
        <w:jc w:val="both"/>
        <w:textAlignment w:val="baseline"/>
        <w:rPr>
          <w:sz w:val="24"/>
          <w:szCs w:val="24"/>
        </w:rPr>
      </w:pPr>
      <w:r w:rsidRPr="009206AF">
        <w:rPr>
          <w:sz w:val="24"/>
          <w:szCs w:val="24"/>
        </w:rPr>
        <w:t>zastąpił ten podmiot innym podmiotem lub podmiotami lub</w:t>
      </w:r>
    </w:p>
    <w:p w:rsidR="00712F5A" w:rsidRPr="009206AF" w:rsidRDefault="00712F5A" w:rsidP="001B0790">
      <w:pPr>
        <w:widowControl w:val="0"/>
        <w:numPr>
          <w:ilvl w:val="0"/>
          <w:numId w:val="13"/>
        </w:numPr>
        <w:tabs>
          <w:tab w:val="left" w:pos="567"/>
        </w:tabs>
        <w:suppressAutoHyphens/>
        <w:spacing w:line="276" w:lineRule="auto"/>
        <w:ind w:left="426" w:right="112" w:hanging="284"/>
        <w:jc w:val="both"/>
        <w:textAlignment w:val="baseline"/>
        <w:rPr>
          <w:sz w:val="24"/>
          <w:szCs w:val="24"/>
        </w:rPr>
      </w:pPr>
      <w:r w:rsidRPr="009206AF">
        <w:rPr>
          <w:sz w:val="24"/>
          <w:szCs w:val="24"/>
        </w:rPr>
        <w:t>zobowiązał się do osobistego wykonania odpowiedniej części zamówienia, jeżeli wykaże zdolności techniczne lub zawodowe lub sytuację finansową lub ekonomiczną, o których mowa powyżej.</w:t>
      </w:r>
    </w:p>
    <w:p w:rsidR="00712F5A" w:rsidRPr="009206AF" w:rsidRDefault="00712F5A" w:rsidP="003E4972">
      <w:pPr>
        <w:pStyle w:val="Akapitzlist"/>
        <w:spacing w:after="40" w:line="300" w:lineRule="atLeast"/>
        <w:ind w:left="426" w:hanging="284"/>
        <w:contextualSpacing w:val="0"/>
        <w:jc w:val="both"/>
        <w:rPr>
          <w:rFonts w:ascii="Times New Roman" w:hAnsi="Times New Roman"/>
          <w:sz w:val="24"/>
          <w:szCs w:val="24"/>
        </w:rPr>
      </w:pPr>
    </w:p>
    <w:p w:rsidR="00712F5A" w:rsidRPr="009206AF" w:rsidRDefault="00020F2B" w:rsidP="00712F5A">
      <w:pPr>
        <w:spacing w:line="300" w:lineRule="atLeast"/>
        <w:jc w:val="both"/>
        <w:rPr>
          <w:sz w:val="24"/>
          <w:szCs w:val="24"/>
        </w:rPr>
      </w:pPr>
      <w:r w:rsidRPr="009206AF">
        <w:rPr>
          <w:sz w:val="24"/>
          <w:szCs w:val="24"/>
        </w:rPr>
        <w:t>5</w:t>
      </w:r>
      <w:r w:rsidR="00712F5A" w:rsidRPr="009206AF">
        <w:rPr>
          <w:sz w:val="24"/>
          <w:szCs w:val="24"/>
        </w:rPr>
        <w:t xml:space="preserve">. </w:t>
      </w:r>
      <w:r w:rsidR="00712F5A" w:rsidRPr="009206AF">
        <w:rPr>
          <w:bCs/>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12F5A" w:rsidRPr="009206AF" w:rsidRDefault="00712F5A" w:rsidP="00712F5A">
      <w:pPr>
        <w:spacing w:line="276" w:lineRule="auto"/>
        <w:jc w:val="both"/>
        <w:rPr>
          <w:sz w:val="24"/>
          <w:szCs w:val="24"/>
        </w:rPr>
      </w:pPr>
    </w:p>
    <w:p w:rsidR="00712F5A" w:rsidRPr="009206AF" w:rsidRDefault="00020F2B" w:rsidP="00712F5A">
      <w:pPr>
        <w:spacing w:line="276" w:lineRule="auto"/>
        <w:ind w:left="284" w:hanging="284"/>
        <w:jc w:val="both"/>
        <w:textAlignment w:val="baseline"/>
        <w:rPr>
          <w:b/>
          <w:bCs/>
          <w:iCs/>
          <w:sz w:val="24"/>
          <w:szCs w:val="24"/>
        </w:rPr>
      </w:pPr>
      <w:r w:rsidRPr="009206AF">
        <w:rPr>
          <w:b/>
          <w:bCs/>
          <w:iCs/>
          <w:sz w:val="24"/>
          <w:szCs w:val="24"/>
        </w:rPr>
        <w:t>6</w:t>
      </w:r>
      <w:r w:rsidR="00712F5A" w:rsidRPr="009206AF">
        <w:rPr>
          <w:b/>
          <w:bCs/>
          <w:iCs/>
          <w:sz w:val="24"/>
          <w:szCs w:val="24"/>
        </w:rPr>
        <w:t>.  Wykonawcy wspólnie ubiegający się o udzielenie zamówienia.</w:t>
      </w:r>
    </w:p>
    <w:p w:rsidR="00712F5A" w:rsidRPr="009206AF" w:rsidRDefault="00712F5A" w:rsidP="001B0790">
      <w:pPr>
        <w:widowControl w:val="0"/>
        <w:numPr>
          <w:ilvl w:val="0"/>
          <w:numId w:val="14"/>
        </w:numPr>
        <w:tabs>
          <w:tab w:val="left" w:pos="567"/>
        </w:tabs>
        <w:suppressAutoHyphens/>
        <w:ind w:left="567" w:hanging="283"/>
        <w:jc w:val="both"/>
        <w:textAlignment w:val="baseline"/>
        <w:rPr>
          <w:sz w:val="24"/>
          <w:szCs w:val="24"/>
        </w:rPr>
      </w:pPr>
      <w:r w:rsidRPr="009206AF">
        <w:rPr>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712F5A" w:rsidRPr="009206AF" w:rsidRDefault="00712F5A" w:rsidP="001B0790">
      <w:pPr>
        <w:widowControl w:val="0"/>
        <w:numPr>
          <w:ilvl w:val="0"/>
          <w:numId w:val="14"/>
        </w:numPr>
        <w:tabs>
          <w:tab w:val="left" w:pos="567"/>
        </w:tabs>
        <w:suppressAutoHyphens/>
        <w:ind w:left="567" w:hanging="283"/>
        <w:jc w:val="both"/>
        <w:textAlignment w:val="baseline"/>
        <w:rPr>
          <w:bCs/>
          <w:iCs/>
          <w:sz w:val="24"/>
          <w:szCs w:val="24"/>
        </w:rPr>
      </w:pPr>
      <w:r w:rsidRPr="009206AF">
        <w:rPr>
          <w:bCs/>
          <w:iCs/>
          <w:sz w:val="24"/>
          <w:szCs w:val="24"/>
        </w:rPr>
        <w:t>W przypadku wykonawców wspólnie ubiegających się o udzielenie zamówienia warunki udziału w postępowaniu zostaną spełnione, jeżeli:</w:t>
      </w:r>
    </w:p>
    <w:p w:rsidR="00712F5A" w:rsidRPr="009206AF" w:rsidRDefault="00712F5A" w:rsidP="001B0790">
      <w:pPr>
        <w:widowControl w:val="0"/>
        <w:numPr>
          <w:ilvl w:val="0"/>
          <w:numId w:val="15"/>
        </w:numPr>
        <w:shd w:val="clear" w:color="auto" w:fill="FFFFFF"/>
        <w:tabs>
          <w:tab w:val="left" w:pos="567"/>
          <w:tab w:val="left" w:pos="1418"/>
        </w:tabs>
        <w:suppressAutoHyphens/>
        <w:autoSpaceDE w:val="0"/>
        <w:ind w:left="567" w:hanging="283"/>
        <w:jc w:val="both"/>
        <w:textAlignment w:val="baseline"/>
        <w:rPr>
          <w:rFonts w:eastAsia="Arial Unicode MS"/>
          <w:sz w:val="24"/>
          <w:szCs w:val="24"/>
        </w:rPr>
      </w:pPr>
      <w:r w:rsidRPr="009206AF">
        <w:rPr>
          <w:rFonts w:eastAsia="Arial Unicode MS"/>
          <w:sz w:val="24"/>
          <w:szCs w:val="24"/>
        </w:rPr>
        <w:t xml:space="preserve">warunek opisany w pkt IV.2.1 wystarczające jest, aby dowolny Wykonawca/Wykonawcy wspólnie ubiegający się o zamówienie, wykazał spełnianie tego warunku; </w:t>
      </w:r>
    </w:p>
    <w:p w:rsidR="00712F5A" w:rsidRPr="009206AF" w:rsidRDefault="00712F5A" w:rsidP="001B0790">
      <w:pPr>
        <w:widowControl w:val="0"/>
        <w:numPr>
          <w:ilvl w:val="0"/>
          <w:numId w:val="15"/>
        </w:numPr>
        <w:shd w:val="clear" w:color="auto" w:fill="FFFFFF"/>
        <w:tabs>
          <w:tab w:val="left" w:pos="567"/>
          <w:tab w:val="left" w:pos="1418"/>
        </w:tabs>
        <w:suppressAutoHyphens/>
        <w:autoSpaceDE w:val="0"/>
        <w:ind w:left="567" w:hanging="283"/>
        <w:jc w:val="both"/>
        <w:textAlignment w:val="baseline"/>
        <w:rPr>
          <w:rFonts w:eastAsia="Arial Unicode MS"/>
          <w:sz w:val="24"/>
          <w:szCs w:val="24"/>
        </w:rPr>
      </w:pPr>
      <w:r w:rsidRPr="009206AF">
        <w:rPr>
          <w:rFonts w:eastAsia="Arial Unicode MS"/>
          <w:sz w:val="24"/>
          <w:szCs w:val="24"/>
        </w:rPr>
        <w:t>warunki określone w pkt IV.1. (art. 24 ust. 1 ustawy) powinien spełnić każdyz Wykonawców wspólnie ubiegających się o zamówienia samodzielnie;</w:t>
      </w:r>
    </w:p>
    <w:p w:rsidR="00712F5A" w:rsidRPr="009206AF" w:rsidRDefault="00712F5A" w:rsidP="001B0790">
      <w:pPr>
        <w:widowControl w:val="0"/>
        <w:numPr>
          <w:ilvl w:val="0"/>
          <w:numId w:val="15"/>
        </w:numPr>
        <w:shd w:val="clear" w:color="auto" w:fill="FFFFFF"/>
        <w:tabs>
          <w:tab w:val="left" w:pos="567"/>
          <w:tab w:val="left" w:pos="851"/>
        </w:tabs>
        <w:suppressAutoHyphens/>
        <w:autoSpaceDE w:val="0"/>
        <w:ind w:left="567" w:hanging="283"/>
        <w:jc w:val="both"/>
        <w:textAlignment w:val="baseline"/>
        <w:rPr>
          <w:sz w:val="24"/>
          <w:szCs w:val="24"/>
        </w:rPr>
      </w:pPr>
      <w:r w:rsidRPr="009206AF">
        <w:rPr>
          <w:rFonts w:eastAsia="Arial Unicode MS"/>
          <w:sz w:val="24"/>
          <w:szCs w:val="24"/>
          <w:u w:val="single"/>
        </w:rPr>
        <w:t>każdy</w:t>
      </w:r>
      <w:r w:rsidRPr="009206AF">
        <w:rPr>
          <w:rFonts w:eastAsia="Arial Unicode MS"/>
          <w:sz w:val="24"/>
          <w:szCs w:val="24"/>
        </w:rPr>
        <w:t xml:space="preserve"> z Wykonawców wspólnie ubiegających się o zamówienie zobowiązany jest złożyć  oświadczenie o przynależności  lub braku przynależności do tej samej  grupy kapitałowej.</w:t>
      </w:r>
      <w:r w:rsidRPr="009206AF">
        <w:rPr>
          <w:sz w:val="24"/>
          <w:szCs w:val="24"/>
        </w:rPr>
        <w:tab/>
      </w:r>
    </w:p>
    <w:p w:rsidR="00712F5A" w:rsidRPr="00096D4F" w:rsidRDefault="00020F2B" w:rsidP="00712F5A">
      <w:pPr>
        <w:pStyle w:val="Standard"/>
        <w:spacing w:before="120" w:line="276" w:lineRule="auto"/>
        <w:ind w:right="5"/>
        <w:jc w:val="both"/>
        <w:rPr>
          <w:rStyle w:val="dane1"/>
          <w:rFonts w:ascii="Times New Roman" w:hAnsi="Times New Roman"/>
          <w:b/>
          <w:bCs/>
          <w:color w:val="auto"/>
          <w:sz w:val="24"/>
          <w:szCs w:val="24"/>
        </w:rPr>
      </w:pPr>
      <w:r w:rsidRPr="009206AF">
        <w:rPr>
          <w:rStyle w:val="dane1"/>
          <w:rFonts w:ascii="Times New Roman" w:hAnsi="Times New Roman"/>
          <w:b/>
          <w:bCs/>
          <w:color w:val="auto"/>
          <w:sz w:val="24"/>
          <w:szCs w:val="24"/>
        </w:rPr>
        <w:t>7</w:t>
      </w:r>
      <w:r w:rsidR="00712F5A" w:rsidRPr="009206AF">
        <w:rPr>
          <w:rStyle w:val="dane1"/>
          <w:rFonts w:ascii="Times New Roman" w:hAnsi="Times New Roman"/>
          <w:b/>
          <w:bCs/>
          <w:color w:val="auto"/>
          <w:sz w:val="24"/>
          <w:szCs w:val="24"/>
        </w:rPr>
        <w:t>.   Podstawy wykluczenia wykonawcy z udziału w postępowaniu:</w:t>
      </w:r>
    </w:p>
    <w:p w:rsidR="00712F5A" w:rsidRPr="009206AF" w:rsidRDefault="00020F2B" w:rsidP="00712F5A">
      <w:pPr>
        <w:widowControl w:val="0"/>
        <w:tabs>
          <w:tab w:val="left" w:pos="0"/>
        </w:tabs>
        <w:suppressAutoHyphens/>
        <w:jc w:val="both"/>
        <w:textAlignment w:val="baseline"/>
        <w:rPr>
          <w:sz w:val="24"/>
          <w:szCs w:val="24"/>
        </w:rPr>
      </w:pPr>
      <w:r w:rsidRPr="009206AF">
        <w:rPr>
          <w:sz w:val="24"/>
          <w:szCs w:val="24"/>
        </w:rPr>
        <w:t>7</w:t>
      </w:r>
      <w:r w:rsidR="00712F5A" w:rsidRPr="009206AF">
        <w:rPr>
          <w:sz w:val="24"/>
          <w:szCs w:val="24"/>
        </w:rPr>
        <w:t>.1. Zamawiający wykluczy z udziału w postępowaniu Wykonawcę w przypadku niespełnienia warunków określonych w art. 24 ust. 1 ustawy.</w:t>
      </w:r>
    </w:p>
    <w:p w:rsidR="00712F5A" w:rsidRPr="009206AF" w:rsidRDefault="00020F2B" w:rsidP="00712F5A">
      <w:pPr>
        <w:widowControl w:val="0"/>
        <w:tabs>
          <w:tab w:val="left" w:pos="0"/>
        </w:tabs>
        <w:suppressAutoHyphens/>
        <w:jc w:val="both"/>
        <w:textAlignment w:val="baseline"/>
        <w:rPr>
          <w:sz w:val="24"/>
          <w:szCs w:val="24"/>
        </w:rPr>
      </w:pPr>
      <w:r w:rsidRPr="009206AF">
        <w:rPr>
          <w:sz w:val="24"/>
          <w:szCs w:val="24"/>
        </w:rPr>
        <w:t>7</w:t>
      </w:r>
      <w:r w:rsidR="00712F5A" w:rsidRPr="009206AF">
        <w:rPr>
          <w:sz w:val="24"/>
          <w:szCs w:val="24"/>
        </w:rPr>
        <w:t>.2. Zamawiający przewiduje wykluczenie Wykonawcy na podstawie art. 24 ust. 5 ustawy. Zamawiający przewiduje następujące fakultatywne podstawy wykluczenia wykonawcy:</w:t>
      </w:r>
    </w:p>
    <w:p w:rsidR="006D464B" w:rsidRPr="004125BF" w:rsidRDefault="006D464B" w:rsidP="001B0790">
      <w:pPr>
        <w:pStyle w:val="Standard"/>
        <w:numPr>
          <w:ilvl w:val="0"/>
          <w:numId w:val="16"/>
        </w:numPr>
        <w:ind w:left="567" w:right="5" w:hanging="283"/>
        <w:jc w:val="both"/>
        <w:rPr>
          <w:rStyle w:val="dane1"/>
          <w:rFonts w:ascii="Times New Roman" w:hAnsi="Times New Roman"/>
          <w:bCs/>
          <w:color w:val="auto"/>
          <w:sz w:val="24"/>
          <w:szCs w:val="24"/>
        </w:rPr>
      </w:pPr>
      <w:r w:rsidRPr="009206AF">
        <w:rPr>
          <w:rStyle w:val="dane1"/>
          <w:rFonts w:ascii="Times New Roman" w:hAnsi="Times New Roman"/>
          <w:color w:val="auto"/>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4125BF" w:rsidRPr="004125BF" w:rsidRDefault="004125BF" w:rsidP="001B0790">
      <w:pPr>
        <w:pStyle w:val="Standard"/>
        <w:numPr>
          <w:ilvl w:val="0"/>
          <w:numId w:val="16"/>
        </w:numPr>
        <w:ind w:left="567" w:right="5" w:hanging="283"/>
        <w:jc w:val="both"/>
        <w:rPr>
          <w:rStyle w:val="dane1"/>
          <w:rFonts w:ascii="Times New Roman" w:hAnsi="Times New Roman"/>
          <w:color w:val="auto"/>
          <w:sz w:val="24"/>
          <w:szCs w:val="24"/>
        </w:rPr>
      </w:pPr>
      <w:r w:rsidRPr="004125BF">
        <w:rPr>
          <w:rStyle w:val="dane1"/>
          <w:rFonts w:ascii="Times New Roman" w:hAnsi="Times New Roman"/>
          <w:color w:val="auto"/>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712F5A" w:rsidRPr="009206AF" w:rsidRDefault="00712F5A" w:rsidP="009E5626">
      <w:pPr>
        <w:pStyle w:val="Standard"/>
        <w:ind w:left="567" w:right="5"/>
        <w:jc w:val="both"/>
        <w:rPr>
          <w:rStyle w:val="dane1"/>
          <w:rFonts w:ascii="Times New Roman" w:hAnsi="Times New Roman"/>
          <w:bCs/>
          <w:color w:val="auto"/>
          <w:sz w:val="24"/>
          <w:szCs w:val="24"/>
        </w:rPr>
      </w:pPr>
    </w:p>
    <w:p w:rsidR="00712F5A" w:rsidRPr="009206AF" w:rsidRDefault="00712F5A" w:rsidP="00712F5A">
      <w:pPr>
        <w:pStyle w:val="Tekstpodstawowywcity"/>
        <w:ind w:left="0"/>
        <w:rPr>
          <w:rFonts w:ascii="Times New Roman" w:hAnsi="Times New Roman"/>
          <w:szCs w:val="24"/>
        </w:rPr>
      </w:pPr>
    </w:p>
    <w:p w:rsidR="00712F5A" w:rsidRPr="009206AF" w:rsidRDefault="00712F5A" w:rsidP="00712F5A">
      <w:pPr>
        <w:pStyle w:val="Tekstpodstawowywcity"/>
        <w:ind w:left="0"/>
        <w:rPr>
          <w:rFonts w:ascii="Times New Roman" w:hAnsi="Times New Roman"/>
          <w:szCs w:val="24"/>
        </w:rPr>
      </w:pPr>
    </w:p>
    <w:p w:rsidR="00712F5A" w:rsidRPr="009206AF" w:rsidRDefault="00712F5A" w:rsidP="00712F5A">
      <w:pPr>
        <w:pStyle w:val="Tekstpodstawowywcity"/>
        <w:ind w:left="0"/>
        <w:rPr>
          <w:rFonts w:ascii="Times New Roman" w:hAnsi="Times New Roman"/>
          <w:szCs w:val="24"/>
        </w:rPr>
      </w:pPr>
      <w:r w:rsidRPr="00096D4F">
        <w:rPr>
          <w:rFonts w:ascii="Times New Roman" w:hAnsi="Times New Roman"/>
          <w:szCs w:val="24"/>
        </w:rPr>
        <w:lastRenderedPageBreak/>
        <w:t xml:space="preserve">V. Wykaz oświadczeń i dokumentów potwierdzających brak podstaw do wykluczenia </w:t>
      </w:r>
      <w:r w:rsidRPr="009206AF">
        <w:rPr>
          <w:rFonts w:ascii="Times New Roman" w:hAnsi="Times New Roman"/>
          <w:szCs w:val="24"/>
        </w:rPr>
        <w:t>i spełnianie warunków udziału w postępowaniu:</w:t>
      </w:r>
    </w:p>
    <w:p w:rsidR="00712F5A" w:rsidRPr="009206AF" w:rsidRDefault="00712F5A" w:rsidP="00712F5A">
      <w:pPr>
        <w:autoSpaceDE w:val="0"/>
        <w:autoSpaceDN w:val="0"/>
        <w:adjustRightInd w:val="0"/>
        <w:rPr>
          <w:sz w:val="24"/>
          <w:szCs w:val="24"/>
        </w:rPr>
      </w:pPr>
    </w:p>
    <w:p w:rsidR="00712F5A" w:rsidRPr="009206AF" w:rsidRDefault="00712F5A" w:rsidP="004125BF">
      <w:pPr>
        <w:autoSpaceDE w:val="0"/>
        <w:autoSpaceDN w:val="0"/>
        <w:adjustRightInd w:val="0"/>
        <w:jc w:val="both"/>
        <w:rPr>
          <w:sz w:val="24"/>
          <w:szCs w:val="24"/>
        </w:rPr>
      </w:pPr>
      <w:r w:rsidRPr="009206AF">
        <w:rPr>
          <w:sz w:val="24"/>
          <w:szCs w:val="24"/>
        </w:rPr>
        <w:t>1. Aktualne na dzień składania ofert oświadczenia we wskazanym zakresie – wypełnione, podpisane i złożone wraz z ofertą załącznik nr 2.1. i 2.2. do SIWZ.</w:t>
      </w:r>
    </w:p>
    <w:p w:rsidR="00712F5A" w:rsidRPr="009206AF" w:rsidRDefault="00712F5A" w:rsidP="004125BF">
      <w:pPr>
        <w:numPr>
          <w:ilvl w:val="2"/>
          <w:numId w:val="10"/>
        </w:numPr>
        <w:tabs>
          <w:tab w:val="left" w:pos="284"/>
        </w:tabs>
        <w:autoSpaceDE w:val="0"/>
        <w:autoSpaceDN w:val="0"/>
        <w:adjustRightInd w:val="0"/>
        <w:ind w:left="0"/>
        <w:jc w:val="both"/>
        <w:rPr>
          <w:sz w:val="24"/>
          <w:szCs w:val="24"/>
        </w:rPr>
      </w:pPr>
      <w:r w:rsidRPr="009206AF">
        <w:rPr>
          <w:sz w:val="24"/>
          <w:szCs w:val="24"/>
        </w:rPr>
        <w:t>W przypadku wspólnego ubiegania się o zamówienie przez wykonawców oświadczenie o którym mowa w rozdz. V.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braku podstaw do wykluczenia.</w:t>
      </w:r>
    </w:p>
    <w:p w:rsidR="00712F5A" w:rsidRPr="009206AF" w:rsidRDefault="00712F5A" w:rsidP="004125BF">
      <w:pPr>
        <w:widowControl w:val="0"/>
        <w:numPr>
          <w:ilvl w:val="0"/>
          <w:numId w:val="8"/>
        </w:numPr>
        <w:tabs>
          <w:tab w:val="left" w:pos="284"/>
        </w:tabs>
        <w:suppressAutoHyphens/>
        <w:ind w:right="113"/>
        <w:jc w:val="both"/>
        <w:textAlignment w:val="baseline"/>
        <w:rPr>
          <w:bCs/>
          <w:sz w:val="24"/>
          <w:szCs w:val="24"/>
        </w:rPr>
      </w:pPr>
      <w:r w:rsidRPr="009206AF">
        <w:rPr>
          <w:sz w:val="24"/>
          <w:szCs w:val="24"/>
        </w:rPr>
        <w:t xml:space="preserve">Wykonawca, który powołuje się na zasoby innych podmiotów, w celu wykazania braku istnienia wobec nich podstaw wykluczenia oraz spełnienia - w zakresie, w jakim powołuje się na ich zasoby </w:t>
      </w:r>
      <w:r w:rsidRPr="009206AF">
        <w:rPr>
          <w:bCs/>
          <w:sz w:val="24"/>
          <w:szCs w:val="24"/>
        </w:rPr>
        <w:t>zamieszcza również informacje o tych podmiotach w składanym oświadczeniu.</w:t>
      </w:r>
    </w:p>
    <w:p w:rsidR="00712F5A" w:rsidRPr="009206AF" w:rsidRDefault="00712F5A" w:rsidP="00712F5A">
      <w:pPr>
        <w:ind w:right="113"/>
        <w:jc w:val="both"/>
        <w:textAlignment w:val="baseline"/>
        <w:rPr>
          <w:bCs/>
          <w:sz w:val="24"/>
          <w:szCs w:val="24"/>
        </w:rPr>
      </w:pPr>
      <w:r w:rsidRPr="009206AF">
        <w:rPr>
          <w:b/>
          <w:bCs/>
          <w:sz w:val="24"/>
          <w:szCs w:val="24"/>
        </w:rPr>
        <w:t>Składa również wraz z ofertą oryginał zobowiązania tych podmiotów</w:t>
      </w:r>
      <w:r w:rsidRPr="009206AF">
        <w:rPr>
          <w:bCs/>
          <w:sz w:val="24"/>
          <w:szCs w:val="24"/>
        </w:rPr>
        <w:t xml:space="preserve"> do oddania mu do dyspozycji niezbędnych zasobów na potrzeby realizacji zamówienia oraz dokumenty, które określają: zakres dostępnych wykonawcy zasobów innego podmiotu, sposób wykorzystania zasobów innego podmiotu przez wykonawcę przy wykonywaniu zamówienia , zakres i okres udziału innego podmiotu przy wykonywaniu zamówienia oraz czy podmiot, na zdolnościach którego wykonawca polega w odniesieniu do warunków udziału w postępowaniu dotyczących wykształcenia, kwalifikacji zawodowych lub doświadczenia, zrealizuje roboty, których wskazane zdolności dotyczą.</w:t>
      </w:r>
    </w:p>
    <w:p w:rsidR="00712F5A" w:rsidRPr="009206AF" w:rsidRDefault="00712F5A" w:rsidP="00712F5A">
      <w:pPr>
        <w:widowControl w:val="0"/>
        <w:suppressAutoHyphens/>
        <w:spacing w:before="120" w:line="276" w:lineRule="auto"/>
        <w:ind w:right="112"/>
        <w:jc w:val="both"/>
        <w:textAlignment w:val="baseline"/>
        <w:rPr>
          <w:b/>
          <w:bCs/>
          <w:sz w:val="24"/>
          <w:szCs w:val="24"/>
        </w:rPr>
      </w:pPr>
      <w:r w:rsidRPr="009206AF">
        <w:rPr>
          <w:b/>
          <w:bCs/>
          <w:sz w:val="24"/>
          <w:szCs w:val="24"/>
        </w:rPr>
        <w:t>Wykonawca, który zamierza powierzyć wykonanie części zamówienia podwykonawcom</w:t>
      </w:r>
      <w:r w:rsidRPr="009206AF">
        <w:rPr>
          <w:bCs/>
          <w:sz w:val="24"/>
          <w:szCs w:val="24"/>
        </w:rPr>
        <w:t xml:space="preserve">, w celu wskazania braku istnienia wobec nich podstaw wykluczenia z udziału w postępowaniu,  zamieszcza również w oświadczeniu informacje </w:t>
      </w:r>
      <w:r w:rsidRPr="009206AF">
        <w:rPr>
          <w:b/>
          <w:bCs/>
          <w:sz w:val="24"/>
          <w:szCs w:val="24"/>
        </w:rPr>
        <w:t xml:space="preserve"> dotyczące podwykonawców.</w:t>
      </w:r>
    </w:p>
    <w:p w:rsidR="00712F5A" w:rsidRPr="009206AF" w:rsidRDefault="00712F5A" w:rsidP="00712F5A">
      <w:pPr>
        <w:ind w:right="113"/>
        <w:jc w:val="both"/>
        <w:textAlignment w:val="baseline"/>
        <w:rPr>
          <w:bCs/>
          <w:sz w:val="24"/>
          <w:szCs w:val="24"/>
        </w:rPr>
      </w:pPr>
    </w:p>
    <w:p w:rsidR="00712F5A" w:rsidRPr="009206AF" w:rsidRDefault="00712F5A" w:rsidP="001B0790">
      <w:pPr>
        <w:numPr>
          <w:ilvl w:val="2"/>
          <w:numId w:val="8"/>
        </w:numPr>
        <w:tabs>
          <w:tab w:val="left" w:pos="284"/>
        </w:tabs>
        <w:autoSpaceDE w:val="0"/>
        <w:autoSpaceDN w:val="0"/>
        <w:adjustRightInd w:val="0"/>
        <w:spacing w:line="276" w:lineRule="auto"/>
        <w:ind w:left="284" w:hanging="284"/>
        <w:jc w:val="both"/>
        <w:rPr>
          <w:b/>
          <w:sz w:val="24"/>
          <w:szCs w:val="24"/>
        </w:rPr>
      </w:pPr>
      <w:r w:rsidRPr="009206AF">
        <w:rPr>
          <w:b/>
          <w:sz w:val="24"/>
          <w:szCs w:val="24"/>
        </w:rPr>
        <w:t xml:space="preserve">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 </w:t>
      </w:r>
    </w:p>
    <w:p w:rsidR="00712F5A" w:rsidRPr="009206AF" w:rsidRDefault="00712F5A" w:rsidP="001B0790">
      <w:pPr>
        <w:numPr>
          <w:ilvl w:val="2"/>
          <w:numId w:val="8"/>
        </w:numPr>
        <w:tabs>
          <w:tab w:val="num" w:pos="284"/>
        </w:tabs>
        <w:autoSpaceDE w:val="0"/>
        <w:autoSpaceDN w:val="0"/>
        <w:adjustRightInd w:val="0"/>
        <w:spacing w:line="276" w:lineRule="auto"/>
        <w:ind w:left="284" w:hanging="284"/>
        <w:jc w:val="both"/>
        <w:rPr>
          <w:b/>
          <w:sz w:val="24"/>
          <w:szCs w:val="24"/>
        </w:rPr>
      </w:pPr>
      <w:r w:rsidRPr="009206AF">
        <w:rPr>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712F5A" w:rsidRPr="009206AF" w:rsidRDefault="00712F5A" w:rsidP="00712F5A">
      <w:pPr>
        <w:autoSpaceDE w:val="0"/>
        <w:autoSpaceDN w:val="0"/>
        <w:adjustRightInd w:val="0"/>
        <w:rPr>
          <w:bCs/>
          <w:sz w:val="24"/>
          <w:szCs w:val="24"/>
        </w:rPr>
      </w:pPr>
    </w:p>
    <w:p w:rsidR="00712F5A" w:rsidRPr="009206AF" w:rsidRDefault="006D6A52" w:rsidP="00712F5A">
      <w:pPr>
        <w:autoSpaceDE w:val="0"/>
        <w:autoSpaceDN w:val="0"/>
        <w:adjustRightInd w:val="0"/>
        <w:rPr>
          <w:sz w:val="24"/>
          <w:szCs w:val="24"/>
        </w:rPr>
      </w:pPr>
      <w:r>
        <w:rPr>
          <w:bCs/>
          <w:sz w:val="24"/>
          <w:szCs w:val="24"/>
        </w:rPr>
        <w:t>6</w:t>
      </w:r>
      <w:r w:rsidR="00712F5A" w:rsidRPr="009206AF">
        <w:rPr>
          <w:bCs/>
          <w:sz w:val="24"/>
          <w:szCs w:val="24"/>
        </w:rPr>
        <w:t xml:space="preserve">.1 W celu potwierdzenia spełnienia przez wykonawcę warunków udziału w postępowaniu dotyczących zdolności technicznej lub zawodowej zamawiający zażąda dostarczenia następujących dokumentów: </w:t>
      </w:r>
    </w:p>
    <w:p w:rsidR="00271828" w:rsidRPr="009206AF" w:rsidRDefault="00271828" w:rsidP="001B0790">
      <w:pPr>
        <w:pStyle w:val="pkt"/>
        <w:numPr>
          <w:ilvl w:val="0"/>
          <w:numId w:val="18"/>
        </w:numPr>
        <w:tabs>
          <w:tab w:val="left" w:pos="142"/>
          <w:tab w:val="left" w:pos="426"/>
        </w:tabs>
        <w:autoSpaceDE w:val="0"/>
        <w:autoSpaceDN w:val="0"/>
        <w:adjustRightInd w:val="0"/>
        <w:spacing w:before="100" w:beforeAutospacing="1" w:after="0" w:line="276" w:lineRule="auto"/>
        <w:ind w:left="142" w:firstLine="0"/>
      </w:pPr>
      <w:r w:rsidRPr="009206AF">
        <w:t xml:space="preserve">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zgodnie z załącznikiem nr </w:t>
      </w:r>
      <w:r w:rsidR="007072D0" w:rsidRPr="009206AF">
        <w:t xml:space="preserve">3 </w:t>
      </w:r>
      <w:r w:rsidRPr="009206AF">
        <w:t>do SIWZ;</w:t>
      </w:r>
    </w:p>
    <w:p w:rsidR="00271828" w:rsidRPr="00096D4F" w:rsidRDefault="00271828" w:rsidP="001B0790">
      <w:pPr>
        <w:pStyle w:val="pkt"/>
        <w:numPr>
          <w:ilvl w:val="0"/>
          <w:numId w:val="18"/>
        </w:numPr>
        <w:tabs>
          <w:tab w:val="left" w:pos="142"/>
          <w:tab w:val="left" w:pos="426"/>
        </w:tabs>
        <w:autoSpaceDE w:val="0"/>
        <w:autoSpaceDN w:val="0"/>
        <w:adjustRightInd w:val="0"/>
        <w:spacing w:before="100" w:beforeAutospacing="1" w:after="0" w:line="276" w:lineRule="auto"/>
        <w:ind w:left="142" w:firstLine="0"/>
      </w:pPr>
      <w:r w:rsidRPr="00096D4F">
        <w:t xml:space="preserve">wykazu osób, skierowanych przez wykonawcę do realizacji zamówienia publicznego, odpowiedzialnych za świadczenie usług, wraz z informacjami na temat ich kwalifikacji </w:t>
      </w:r>
      <w:r w:rsidRPr="00096D4F">
        <w:lastRenderedPageBreak/>
        <w:t xml:space="preserve">zawodowych, doświadczenia i wykształcenia niezbędnych do wykonania zamówienia publicznego, a także zakresu wykonywanych przez nie czynności oraz informacją o podstawie do dysponowania tymi osobami. Zamawiający wymaga, aby osoby wskazane w wykazie osób brały udział w realizacji przedmiotu zamówienia i w sposób bezpośredni odpowiadały za realizację przedmiotu zamówienia, zgodnie z załącznikiem nr </w:t>
      </w:r>
      <w:r w:rsidR="007072D0" w:rsidRPr="00096D4F">
        <w:t>4</w:t>
      </w:r>
      <w:r w:rsidRPr="00096D4F">
        <w:t xml:space="preserve"> do SIWZ.</w:t>
      </w:r>
    </w:p>
    <w:p w:rsidR="00712F5A" w:rsidRPr="009206AF" w:rsidRDefault="00712F5A" w:rsidP="00712F5A">
      <w:pPr>
        <w:autoSpaceDE w:val="0"/>
        <w:autoSpaceDN w:val="0"/>
        <w:adjustRightInd w:val="0"/>
        <w:rPr>
          <w:sz w:val="24"/>
          <w:szCs w:val="24"/>
        </w:rPr>
      </w:pPr>
    </w:p>
    <w:p w:rsidR="00712F5A" w:rsidRPr="009206AF" w:rsidRDefault="006D6A52" w:rsidP="00712F5A">
      <w:pPr>
        <w:autoSpaceDE w:val="0"/>
        <w:autoSpaceDN w:val="0"/>
        <w:adjustRightInd w:val="0"/>
        <w:rPr>
          <w:bCs/>
          <w:sz w:val="24"/>
          <w:szCs w:val="24"/>
        </w:rPr>
      </w:pPr>
      <w:r>
        <w:rPr>
          <w:bCs/>
          <w:sz w:val="24"/>
          <w:szCs w:val="24"/>
        </w:rPr>
        <w:t>6</w:t>
      </w:r>
      <w:r w:rsidR="00712F5A" w:rsidRPr="009206AF">
        <w:rPr>
          <w:bCs/>
          <w:sz w:val="24"/>
          <w:szCs w:val="24"/>
        </w:rPr>
        <w:t xml:space="preserve">.2. W celu potwierdzenia braku podstaw do wykluczenia wykonawcy z udziału w postępowaniu, </w:t>
      </w:r>
    </w:p>
    <w:p w:rsidR="00712F5A" w:rsidRPr="009206AF" w:rsidRDefault="00712F5A" w:rsidP="00712F5A">
      <w:pPr>
        <w:autoSpaceDE w:val="0"/>
        <w:autoSpaceDN w:val="0"/>
        <w:adjustRightInd w:val="0"/>
        <w:rPr>
          <w:sz w:val="24"/>
          <w:szCs w:val="24"/>
        </w:rPr>
      </w:pPr>
      <w:r w:rsidRPr="009206AF">
        <w:rPr>
          <w:bCs/>
          <w:sz w:val="24"/>
          <w:szCs w:val="24"/>
        </w:rPr>
        <w:t xml:space="preserve">Zamawiający zażąda dostarczenia następujących dokumentów: </w:t>
      </w:r>
    </w:p>
    <w:p w:rsidR="00712F5A" w:rsidRPr="009206AF" w:rsidRDefault="00712F5A" w:rsidP="00712F5A">
      <w:pPr>
        <w:rPr>
          <w:b/>
          <w:sz w:val="24"/>
          <w:szCs w:val="24"/>
        </w:rPr>
      </w:pPr>
    </w:p>
    <w:p w:rsidR="00712F5A" w:rsidRPr="00096D4F" w:rsidRDefault="00F50F3E" w:rsidP="00230839">
      <w:pPr>
        <w:jc w:val="both"/>
        <w:rPr>
          <w:b/>
          <w:sz w:val="24"/>
          <w:szCs w:val="24"/>
        </w:rPr>
      </w:pPr>
      <w:r w:rsidRPr="00096D4F">
        <w:rPr>
          <w:b/>
          <w:sz w:val="24"/>
          <w:szCs w:val="24"/>
        </w:rPr>
        <w:t>a</w:t>
      </w:r>
      <w:r w:rsidR="00712F5A" w:rsidRPr="00096D4F">
        <w:rPr>
          <w:b/>
          <w:sz w:val="24"/>
          <w:szCs w:val="24"/>
        </w:rPr>
        <w:t>) Zaświadczenia właściwego naczelnika urzędu skarbowego potwierdzającego, że wykonawca nie zalega z opłacaniem podatków, wystawionego nie wcześniej niż 3 miesiące</w:t>
      </w:r>
      <w:r w:rsidR="00C430A1">
        <w:rPr>
          <w:b/>
          <w:sz w:val="24"/>
          <w:szCs w:val="24"/>
        </w:rPr>
        <w:t xml:space="preserve"> </w:t>
      </w:r>
      <w:r w:rsidR="00712F5A" w:rsidRPr="00096D4F">
        <w:rPr>
          <w:b/>
          <w:sz w:val="24"/>
          <w:szCs w:val="24"/>
        </w:rPr>
        <w:t xml:space="preserve">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12F5A" w:rsidRPr="00096D4F" w:rsidRDefault="00712F5A" w:rsidP="00712F5A">
      <w:pPr>
        <w:rPr>
          <w:b/>
          <w:sz w:val="24"/>
          <w:szCs w:val="24"/>
        </w:rPr>
      </w:pPr>
    </w:p>
    <w:p w:rsidR="00712F5A" w:rsidRPr="00096D4F" w:rsidRDefault="00F50F3E" w:rsidP="00230839">
      <w:pPr>
        <w:jc w:val="both"/>
        <w:rPr>
          <w:b/>
          <w:sz w:val="24"/>
          <w:szCs w:val="24"/>
        </w:rPr>
      </w:pPr>
      <w:r w:rsidRPr="00096D4F">
        <w:rPr>
          <w:b/>
          <w:sz w:val="24"/>
          <w:szCs w:val="24"/>
        </w:rPr>
        <w:t>b</w:t>
      </w:r>
      <w:r w:rsidR="00712F5A" w:rsidRPr="00096D4F">
        <w:rPr>
          <w:b/>
          <w:sz w:val="24"/>
          <w:szCs w:val="24"/>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w:t>
      </w:r>
    </w:p>
    <w:p w:rsidR="00712F5A" w:rsidRPr="00096D4F" w:rsidRDefault="00712F5A" w:rsidP="00230839">
      <w:pPr>
        <w:jc w:val="both"/>
        <w:rPr>
          <w:b/>
          <w:sz w:val="24"/>
          <w:szCs w:val="24"/>
        </w:rPr>
      </w:pPr>
      <w:r w:rsidRPr="00096D4F">
        <w:rPr>
          <w:b/>
          <w:sz w:val="24"/>
          <w:szCs w:val="24"/>
        </w:rPr>
        <w:t xml:space="preserve">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12F5A" w:rsidRPr="009206AF" w:rsidRDefault="00712F5A" w:rsidP="00712F5A">
      <w:pPr>
        <w:rPr>
          <w:b/>
          <w:sz w:val="24"/>
          <w:szCs w:val="24"/>
        </w:rPr>
      </w:pPr>
    </w:p>
    <w:p w:rsidR="00712F5A" w:rsidRPr="009206AF" w:rsidRDefault="00F50F3E" w:rsidP="00230839">
      <w:pPr>
        <w:jc w:val="both"/>
        <w:rPr>
          <w:b/>
          <w:sz w:val="24"/>
          <w:szCs w:val="24"/>
        </w:rPr>
      </w:pPr>
      <w:r w:rsidRPr="009206AF">
        <w:rPr>
          <w:b/>
          <w:sz w:val="24"/>
          <w:szCs w:val="24"/>
        </w:rPr>
        <w:t>c</w:t>
      </w:r>
      <w:r w:rsidR="00712F5A" w:rsidRPr="009206AF">
        <w:rPr>
          <w:b/>
          <w:sz w:val="24"/>
          <w:szCs w:val="24"/>
        </w:rPr>
        <w:t xml:space="preserve">) Odpisu z właściwego rejestru lub z centralnej ewidencji i informacji o działalności gospodarczej, jeżeli odrębne przepisy wymagają wpisu do rejestru lub ewidencji, w celu potwierdzenia braku podstaw do wykluczenia na podstawie art. 24 ust. 5 pkt 1 ustawy. </w:t>
      </w:r>
    </w:p>
    <w:p w:rsidR="00712F5A" w:rsidRPr="009206AF" w:rsidRDefault="00712F5A" w:rsidP="00230839">
      <w:pPr>
        <w:jc w:val="both"/>
        <w:rPr>
          <w:sz w:val="24"/>
          <w:szCs w:val="24"/>
        </w:rPr>
      </w:pPr>
    </w:p>
    <w:p w:rsidR="00712F5A" w:rsidRPr="009206AF" w:rsidRDefault="00F50F3E" w:rsidP="00230839">
      <w:pPr>
        <w:jc w:val="both"/>
        <w:rPr>
          <w:b/>
          <w:sz w:val="24"/>
          <w:szCs w:val="24"/>
        </w:rPr>
      </w:pPr>
      <w:r w:rsidRPr="009206AF">
        <w:rPr>
          <w:b/>
          <w:sz w:val="24"/>
          <w:szCs w:val="24"/>
        </w:rPr>
        <w:t>d</w:t>
      </w:r>
      <w:r w:rsidR="00712F5A" w:rsidRPr="009206AF">
        <w:rPr>
          <w:b/>
          <w:sz w:val="24"/>
          <w:szCs w:val="24"/>
        </w:rPr>
        <w:t>)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(patrz pkt 7) – załącznik nr 5.</w:t>
      </w:r>
    </w:p>
    <w:p w:rsidR="00712F5A" w:rsidRPr="009206AF" w:rsidRDefault="00712F5A" w:rsidP="00712F5A">
      <w:pPr>
        <w:rPr>
          <w:sz w:val="24"/>
          <w:szCs w:val="24"/>
        </w:rPr>
      </w:pPr>
    </w:p>
    <w:p w:rsidR="00712F5A" w:rsidRPr="009206AF" w:rsidRDefault="006D6A52" w:rsidP="00712F5A">
      <w:pPr>
        <w:pStyle w:val="Tekstpodstawowywcity"/>
        <w:ind w:left="0"/>
        <w:rPr>
          <w:rFonts w:ascii="Times New Roman" w:hAnsi="Times New Roman"/>
          <w:b w:val="0"/>
          <w:szCs w:val="24"/>
        </w:rPr>
      </w:pPr>
      <w:r>
        <w:rPr>
          <w:rFonts w:ascii="Times New Roman" w:hAnsi="Times New Roman"/>
          <w:b w:val="0"/>
          <w:szCs w:val="24"/>
        </w:rPr>
        <w:t>6</w:t>
      </w:r>
      <w:r w:rsidR="00712F5A" w:rsidRPr="009206AF">
        <w:rPr>
          <w:rFonts w:ascii="Times New Roman" w:hAnsi="Times New Roman"/>
          <w:b w:val="0"/>
          <w:szCs w:val="24"/>
        </w:rPr>
        <w:t>.3 W celu potwierdzenia spełnienia przez wykonawcę warunków udziału w postępowaniu dotyczących sytuacji ekonomicznej lub finansowej zamawiający zażąda dostarczenia następujących dokumentów:</w:t>
      </w:r>
    </w:p>
    <w:p w:rsidR="00712F5A" w:rsidRPr="009206AF" w:rsidRDefault="00712F5A" w:rsidP="00712F5A">
      <w:pPr>
        <w:pStyle w:val="Tekstpodstawowywcity"/>
        <w:ind w:left="0"/>
        <w:rPr>
          <w:rFonts w:ascii="Times New Roman" w:hAnsi="Times New Roman"/>
          <w:szCs w:val="24"/>
        </w:rPr>
      </w:pPr>
      <w:r w:rsidRPr="009206AF">
        <w:rPr>
          <w:rFonts w:ascii="Times New Roman" w:hAnsi="Times New Roman"/>
          <w:szCs w:val="24"/>
        </w:rPr>
        <w:t>a) potwierdzających, że wykonawca jest ubezpieczony od odpowiedzialności cywilnej w zakresie prowadzonej działalności związanej z przedmiotem zamówienia o wartości zgodnej z  Rozdz. IV.</w:t>
      </w:r>
      <w:r w:rsidR="00020F2B" w:rsidRPr="009206AF">
        <w:rPr>
          <w:rFonts w:ascii="Times New Roman" w:hAnsi="Times New Roman"/>
          <w:szCs w:val="24"/>
        </w:rPr>
        <w:t>2</w:t>
      </w:r>
      <w:r w:rsidRPr="009206AF">
        <w:rPr>
          <w:rFonts w:ascii="Times New Roman" w:hAnsi="Times New Roman"/>
          <w:szCs w:val="24"/>
        </w:rPr>
        <w:t>.</w:t>
      </w:r>
      <w:r w:rsidR="00020F2B" w:rsidRPr="009206AF">
        <w:rPr>
          <w:rFonts w:ascii="Times New Roman" w:hAnsi="Times New Roman"/>
          <w:szCs w:val="24"/>
        </w:rPr>
        <w:t>3,a)</w:t>
      </w:r>
      <w:r w:rsidRPr="009206AF">
        <w:rPr>
          <w:rFonts w:ascii="Times New Roman" w:hAnsi="Times New Roman"/>
          <w:szCs w:val="24"/>
        </w:rPr>
        <w:t xml:space="preserve">, </w:t>
      </w:r>
    </w:p>
    <w:p w:rsidR="000401AA" w:rsidRPr="009206AF" w:rsidRDefault="000401AA" w:rsidP="000A5674">
      <w:pPr>
        <w:pStyle w:val="Tekstpodstawowywcity"/>
        <w:ind w:left="0"/>
        <w:rPr>
          <w:rFonts w:ascii="Times New Roman" w:hAnsi="Times New Roman"/>
          <w:b w:val="0"/>
          <w:szCs w:val="24"/>
        </w:rPr>
      </w:pPr>
    </w:p>
    <w:p w:rsidR="000A5674" w:rsidRPr="009206AF" w:rsidRDefault="006D6A52" w:rsidP="000A5674">
      <w:pPr>
        <w:pStyle w:val="Tekstpodstawowywcity"/>
        <w:ind w:left="0"/>
        <w:rPr>
          <w:rFonts w:ascii="Times New Roman" w:hAnsi="Times New Roman"/>
          <w:b w:val="0"/>
          <w:szCs w:val="24"/>
        </w:rPr>
      </w:pPr>
      <w:r>
        <w:rPr>
          <w:rFonts w:ascii="Times New Roman" w:hAnsi="Times New Roman"/>
          <w:b w:val="0"/>
          <w:szCs w:val="24"/>
        </w:rPr>
        <w:t>6</w:t>
      </w:r>
      <w:r w:rsidR="000A5674" w:rsidRPr="009206AF">
        <w:rPr>
          <w:rFonts w:ascii="Times New Roman" w:hAnsi="Times New Roman"/>
          <w:b w:val="0"/>
          <w:szCs w:val="24"/>
        </w:rPr>
        <w:t>.4 W celu potwierdzenia spełniania przez wykonawcę warunków udziału w postępowaniu lub kryteriów selekcji dotyczących kompetencji lub uprawnień do prowadzenia określonej działalności zawodowej zamawiający zażąda dostarczenia następujących dokumentów:</w:t>
      </w:r>
    </w:p>
    <w:p w:rsidR="000A5674" w:rsidRPr="009206AF" w:rsidRDefault="000A5674" w:rsidP="000A5674">
      <w:pPr>
        <w:pStyle w:val="Tekstpodstawowywcity"/>
        <w:ind w:left="0"/>
        <w:rPr>
          <w:rFonts w:ascii="Times New Roman" w:hAnsi="Times New Roman"/>
          <w:szCs w:val="24"/>
        </w:rPr>
      </w:pPr>
      <w:r w:rsidRPr="009206AF">
        <w:rPr>
          <w:rFonts w:ascii="Times New Roman" w:hAnsi="Times New Roman"/>
          <w:szCs w:val="24"/>
        </w:rPr>
        <w:lastRenderedPageBreak/>
        <w:t xml:space="preserve">a) licencję o której mowa, w art. 5 ustawy z dnia 06.09.2001 roku o transporcie drogowym tj. (Dz.U z </w:t>
      </w:r>
      <w:r w:rsidR="00A5727E" w:rsidRPr="009206AF">
        <w:rPr>
          <w:rFonts w:ascii="Times New Roman" w:hAnsi="Times New Roman"/>
          <w:szCs w:val="24"/>
        </w:rPr>
        <w:t>201</w:t>
      </w:r>
      <w:r w:rsidR="00913099">
        <w:rPr>
          <w:rFonts w:ascii="Times New Roman" w:hAnsi="Times New Roman"/>
          <w:szCs w:val="24"/>
        </w:rPr>
        <w:t xml:space="preserve">9 </w:t>
      </w:r>
      <w:r w:rsidRPr="009206AF">
        <w:rPr>
          <w:rFonts w:ascii="Times New Roman" w:hAnsi="Times New Roman"/>
          <w:szCs w:val="24"/>
        </w:rPr>
        <w:t>poz.</w:t>
      </w:r>
      <w:r w:rsidR="00913099">
        <w:rPr>
          <w:rFonts w:ascii="Times New Roman" w:hAnsi="Times New Roman"/>
          <w:szCs w:val="24"/>
        </w:rPr>
        <w:t>58</w:t>
      </w:r>
      <w:r w:rsidRPr="009206AF">
        <w:rPr>
          <w:rFonts w:ascii="Times New Roman" w:hAnsi="Times New Roman"/>
          <w:szCs w:val="24"/>
        </w:rPr>
        <w:t xml:space="preserve"> z późniejszymi zmianami) udzieloną na okres obejmujący termin wykonania zamówienia, tj. do </w:t>
      </w:r>
      <w:r w:rsidR="00470B5D">
        <w:rPr>
          <w:rFonts w:ascii="Times New Roman" w:hAnsi="Times New Roman"/>
          <w:szCs w:val="24"/>
        </w:rPr>
        <w:t>3</w:t>
      </w:r>
      <w:r w:rsidR="0078781E" w:rsidRPr="009206AF">
        <w:rPr>
          <w:rFonts w:ascii="Times New Roman" w:hAnsi="Times New Roman"/>
          <w:szCs w:val="24"/>
        </w:rPr>
        <w:t>1</w:t>
      </w:r>
      <w:r w:rsidRPr="009206AF">
        <w:rPr>
          <w:rFonts w:ascii="Times New Roman" w:hAnsi="Times New Roman"/>
          <w:szCs w:val="24"/>
        </w:rPr>
        <w:t>.</w:t>
      </w:r>
      <w:r w:rsidR="00470B5D">
        <w:rPr>
          <w:rFonts w:ascii="Times New Roman" w:hAnsi="Times New Roman"/>
          <w:szCs w:val="24"/>
        </w:rPr>
        <w:t>12</w:t>
      </w:r>
      <w:r w:rsidRPr="009206AF">
        <w:rPr>
          <w:rFonts w:ascii="Times New Roman" w:hAnsi="Times New Roman"/>
          <w:szCs w:val="24"/>
        </w:rPr>
        <w:t>.201</w:t>
      </w:r>
      <w:r w:rsidR="00A5727E" w:rsidRPr="009206AF">
        <w:rPr>
          <w:rFonts w:ascii="Times New Roman" w:hAnsi="Times New Roman"/>
          <w:szCs w:val="24"/>
        </w:rPr>
        <w:t>9</w:t>
      </w:r>
      <w:r w:rsidRPr="009206AF">
        <w:rPr>
          <w:rFonts w:ascii="Times New Roman" w:hAnsi="Times New Roman"/>
          <w:szCs w:val="24"/>
        </w:rPr>
        <w:t xml:space="preserve"> roku. </w:t>
      </w:r>
    </w:p>
    <w:p w:rsidR="000A5674" w:rsidRPr="009206AF" w:rsidRDefault="000A5674" w:rsidP="000A5674">
      <w:pPr>
        <w:pStyle w:val="Tekstpodstawowywcity"/>
        <w:ind w:left="0"/>
        <w:rPr>
          <w:rFonts w:ascii="Times New Roman" w:hAnsi="Times New Roman"/>
          <w:szCs w:val="24"/>
        </w:rPr>
      </w:pPr>
      <w:r w:rsidRPr="009206AF">
        <w:rPr>
          <w:rFonts w:ascii="Times New Roman" w:hAnsi="Times New Roman"/>
          <w:szCs w:val="24"/>
        </w:rPr>
        <w:t>b) certyfikat kompetencji w krajowym transporcie drogowym osób wystawiony dla przynajmniej jednej z osób zarządzających Firmą Wykonawcy</w:t>
      </w:r>
    </w:p>
    <w:p w:rsidR="000A5674" w:rsidRPr="00F059B3" w:rsidRDefault="000A5674" w:rsidP="00712F5A">
      <w:pPr>
        <w:pStyle w:val="Tekstpodstawowywcity"/>
        <w:ind w:left="0"/>
        <w:rPr>
          <w:rFonts w:ascii="Times New Roman" w:hAnsi="Times New Roman"/>
          <w:b w:val="0"/>
          <w:szCs w:val="24"/>
        </w:rPr>
      </w:pPr>
    </w:p>
    <w:p w:rsidR="00712F5A" w:rsidRPr="00F059B3" w:rsidRDefault="006D6A52" w:rsidP="00712F5A">
      <w:pPr>
        <w:pStyle w:val="Tekstpodstawowywcity"/>
        <w:ind w:left="0"/>
        <w:rPr>
          <w:rFonts w:ascii="Times New Roman" w:hAnsi="Times New Roman"/>
          <w:b w:val="0"/>
          <w:szCs w:val="24"/>
        </w:rPr>
      </w:pPr>
      <w:r>
        <w:rPr>
          <w:rFonts w:ascii="Times New Roman" w:hAnsi="Times New Roman"/>
          <w:b w:val="0"/>
          <w:szCs w:val="24"/>
        </w:rPr>
        <w:t>7</w:t>
      </w:r>
      <w:r w:rsidR="00712F5A" w:rsidRPr="00F059B3">
        <w:rPr>
          <w:rFonts w:ascii="Times New Roman" w:hAnsi="Times New Roman"/>
          <w:b w:val="0"/>
          <w:szCs w:val="24"/>
        </w:rPr>
        <w:t>. Jeżeli Wykonawca ma siedzibę lub miejsce zamieszkania poza terytorium Rzeczypospolitej Polskiej, zamiast d</w:t>
      </w:r>
      <w:r>
        <w:rPr>
          <w:rFonts w:ascii="Times New Roman" w:hAnsi="Times New Roman"/>
          <w:b w:val="0"/>
          <w:szCs w:val="24"/>
        </w:rPr>
        <w:t>okumentów o których mowa pkt V.6</w:t>
      </w:r>
      <w:r w:rsidR="00712F5A" w:rsidRPr="00F059B3">
        <w:rPr>
          <w:rFonts w:ascii="Times New Roman" w:hAnsi="Times New Roman"/>
          <w:b w:val="0"/>
          <w:szCs w:val="24"/>
        </w:rPr>
        <w:t>.2. składa:</w:t>
      </w:r>
    </w:p>
    <w:p w:rsidR="00712F5A" w:rsidRPr="00F059B3" w:rsidRDefault="00712F5A" w:rsidP="00712F5A">
      <w:pPr>
        <w:rPr>
          <w:sz w:val="24"/>
          <w:szCs w:val="24"/>
        </w:rPr>
      </w:pPr>
    </w:p>
    <w:p w:rsidR="00712F5A" w:rsidRPr="009206AF" w:rsidRDefault="006D6A52" w:rsidP="00230839">
      <w:pPr>
        <w:jc w:val="both"/>
        <w:rPr>
          <w:sz w:val="24"/>
          <w:szCs w:val="24"/>
        </w:rPr>
      </w:pPr>
      <w:r>
        <w:rPr>
          <w:sz w:val="24"/>
          <w:szCs w:val="24"/>
        </w:rPr>
        <w:t>a)  w zakresie pkt.V.6</w:t>
      </w:r>
      <w:r w:rsidR="00712F5A" w:rsidRPr="009206AF">
        <w:rPr>
          <w:sz w:val="24"/>
          <w:szCs w:val="24"/>
        </w:rPr>
        <w:t>.2.</w:t>
      </w:r>
      <w:r w:rsidR="00112E1E">
        <w:rPr>
          <w:sz w:val="24"/>
          <w:szCs w:val="24"/>
        </w:rPr>
        <w:t>c</w:t>
      </w:r>
      <w:r w:rsidR="00712F5A" w:rsidRPr="009206AF">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rsidR="00712F5A" w:rsidRPr="009206AF" w:rsidRDefault="00712F5A" w:rsidP="00712F5A">
      <w:pPr>
        <w:rPr>
          <w:sz w:val="24"/>
          <w:szCs w:val="24"/>
        </w:rPr>
      </w:pPr>
    </w:p>
    <w:p w:rsidR="00712F5A" w:rsidRPr="009206AF" w:rsidRDefault="006D6A52" w:rsidP="00E56948">
      <w:pPr>
        <w:jc w:val="both"/>
        <w:rPr>
          <w:sz w:val="24"/>
          <w:szCs w:val="24"/>
        </w:rPr>
      </w:pPr>
      <w:r>
        <w:rPr>
          <w:sz w:val="24"/>
          <w:szCs w:val="24"/>
        </w:rPr>
        <w:t>b) w zakresie pkt. V.6</w:t>
      </w:r>
      <w:r w:rsidR="00712F5A" w:rsidRPr="009206AF">
        <w:rPr>
          <w:sz w:val="24"/>
          <w:szCs w:val="24"/>
        </w:rPr>
        <w:t>.2.</w:t>
      </w:r>
      <w:r w:rsidR="00112E1E">
        <w:rPr>
          <w:sz w:val="24"/>
          <w:szCs w:val="24"/>
        </w:rPr>
        <w:t>a</w:t>
      </w:r>
      <w:r>
        <w:rPr>
          <w:sz w:val="24"/>
          <w:szCs w:val="24"/>
        </w:rPr>
        <w:t>), V.6</w:t>
      </w:r>
      <w:r w:rsidR="00712F5A" w:rsidRPr="009206AF">
        <w:rPr>
          <w:sz w:val="24"/>
          <w:szCs w:val="24"/>
        </w:rPr>
        <w:t>.2.</w:t>
      </w:r>
      <w:r w:rsidR="00112E1E">
        <w:rPr>
          <w:sz w:val="24"/>
          <w:szCs w:val="24"/>
        </w:rPr>
        <w:t>b</w:t>
      </w:r>
      <w:r w:rsidR="00712F5A" w:rsidRPr="009206AF">
        <w:rPr>
          <w:sz w:val="24"/>
          <w:szCs w:val="24"/>
        </w:rPr>
        <w:t xml:space="preserve">), składa dokument lub dokumenty wystawione w kraju, w którym wykonawca ma siedzibę lub miejsce zamieszkania, potwierdzające odpowiednio, że: </w:t>
      </w:r>
    </w:p>
    <w:p w:rsidR="00712F5A" w:rsidRPr="009206AF" w:rsidRDefault="00712F5A" w:rsidP="00E56948">
      <w:pPr>
        <w:ind w:left="284"/>
        <w:jc w:val="both"/>
        <w:rPr>
          <w:sz w:val="24"/>
          <w:szCs w:val="24"/>
        </w:rPr>
      </w:pPr>
      <w:r w:rsidRPr="009206AF">
        <w:rPr>
          <w:sz w:val="24"/>
          <w:szCs w:val="24"/>
        </w:rPr>
        <w:t xml:space="preserve">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12F5A" w:rsidRPr="009206AF" w:rsidRDefault="00712F5A" w:rsidP="00E56948">
      <w:pPr>
        <w:ind w:left="284"/>
        <w:jc w:val="both"/>
        <w:rPr>
          <w:sz w:val="24"/>
          <w:szCs w:val="24"/>
        </w:rPr>
      </w:pPr>
      <w:r w:rsidRPr="009206AF">
        <w:rPr>
          <w:sz w:val="24"/>
          <w:szCs w:val="24"/>
        </w:rPr>
        <w:t xml:space="preserve">2) nie otwarto jego likwidacji ani nie ogłoszono upadłości. </w:t>
      </w:r>
    </w:p>
    <w:p w:rsidR="00712F5A" w:rsidRPr="009206AF" w:rsidRDefault="00712F5A" w:rsidP="00E56948">
      <w:pPr>
        <w:jc w:val="both"/>
        <w:rPr>
          <w:sz w:val="24"/>
          <w:szCs w:val="24"/>
        </w:rPr>
      </w:pPr>
    </w:p>
    <w:p w:rsidR="00712F5A" w:rsidRPr="009206AF" w:rsidRDefault="00712F5A" w:rsidP="00E56948">
      <w:pPr>
        <w:jc w:val="both"/>
        <w:rPr>
          <w:sz w:val="24"/>
          <w:szCs w:val="24"/>
        </w:rPr>
      </w:pPr>
      <w:r w:rsidRPr="009206AF">
        <w:rPr>
          <w:sz w:val="24"/>
          <w:szCs w:val="24"/>
        </w:rPr>
        <w:t xml:space="preserve">c) Dokumenty, o których mowa w pkt a) i b)2), powinny być wystawione nie wcześniej niż 6 miesięcy przed upływem terminu składania ofert albo wniosków o dopuszczenie do udziału w postępowaniu. Dokument, o którym mowa w ust. b)1), powinien być wystawiony nie wcześniej niż 3 miesiące przed upływem tego terminu. </w:t>
      </w:r>
    </w:p>
    <w:p w:rsidR="00712F5A" w:rsidRPr="009206AF" w:rsidRDefault="00712F5A" w:rsidP="00E56948">
      <w:pPr>
        <w:jc w:val="both"/>
        <w:rPr>
          <w:sz w:val="24"/>
          <w:szCs w:val="24"/>
        </w:rPr>
      </w:pPr>
    </w:p>
    <w:p w:rsidR="00712F5A" w:rsidRPr="009206AF" w:rsidRDefault="006D6A52" w:rsidP="00E56948">
      <w:pPr>
        <w:autoSpaceDE w:val="0"/>
        <w:autoSpaceDN w:val="0"/>
        <w:adjustRightInd w:val="0"/>
        <w:jc w:val="both"/>
        <w:rPr>
          <w:b/>
          <w:bCs/>
          <w:sz w:val="24"/>
          <w:szCs w:val="24"/>
        </w:rPr>
      </w:pPr>
      <w:r>
        <w:rPr>
          <w:b/>
          <w:sz w:val="24"/>
          <w:szCs w:val="24"/>
        </w:rPr>
        <w:t>8</w:t>
      </w:r>
      <w:r w:rsidR="00712F5A" w:rsidRPr="00096D4F">
        <w:rPr>
          <w:b/>
          <w:sz w:val="24"/>
          <w:szCs w:val="24"/>
        </w:rPr>
        <w:t xml:space="preserve">. </w:t>
      </w:r>
      <w:r w:rsidR="00712F5A" w:rsidRPr="009206AF">
        <w:rPr>
          <w:b/>
          <w:sz w:val="24"/>
          <w:szCs w:val="24"/>
        </w:rPr>
        <w:t xml:space="preserve">Wykonawca </w:t>
      </w:r>
      <w:r w:rsidR="00712F5A" w:rsidRPr="009206AF">
        <w:rPr>
          <w:b/>
          <w:bCs/>
          <w:sz w:val="24"/>
          <w:szCs w:val="24"/>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12F5A" w:rsidRPr="009206AF" w:rsidRDefault="00712F5A" w:rsidP="00712F5A">
      <w:pPr>
        <w:autoSpaceDE w:val="0"/>
        <w:autoSpaceDN w:val="0"/>
        <w:adjustRightInd w:val="0"/>
        <w:jc w:val="both"/>
        <w:rPr>
          <w:b/>
          <w:sz w:val="24"/>
          <w:szCs w:val="24"/>
        </w:rPr>
      </w:pPr>
    </w:p>
    <w:p w:rsidR="00712F5A" w:rsidRPr="009206AF" w:rsidRDefault="006D6A52" w:rsidP="006D6A52">
      <w:pPr>
        <w:pStyle w:val="Akapitzlist"/>
        <w:numPr>
          <w:ilvl w:val="0"/>
          <w:numId w:val="48"/>
        </w:numPr>
        <w:spacing w:after="40" w:line="240" w:lineRule="auto"/>
        <w:contextualSpacing w:val="0"/>
        <w:jc w:val="both"/>
        <w:rPr>
          <w:rFonts w:ascii="Times New Roman" w:hAnsi="Times New Roman"/>
          <w:sz w:val="24"/>
          <w:szCs w:val="24"/>
        </w:rPr>
      </w:pPr>
      <w:r>
        <w:rPr>
          <w:rFonts w:ascii="Times New Roman" w:hAnsi="Times New Roman"/>
          <w:sz w:val="24"/>
          <w:szCs w:val="24"/>
        </w:rPr>
        <w:t>W zakresie nie</w:t>
      </w:r>
      <w:r w:rsidR="00712F5A" w:rsidRPr="009206AF">
        <w:rPr>
          <w:rFonts w:ascii="Times New Roman" w:hAnsi="Times New Roman"/>
          <w:sz w:val="24"/>
          <w:szCs w:val="24"/>
        </w:rPr>
        <w:t xml:space="preserve">uregulowanym w SIWZ, zastosowanie mają przepisy rozporządzenia Ministra Rozwoju z dnia 26 lipca </w:t>
      </w:r>
      <w:r w:rsidR="006E2344" w:rsidRPr="009206AF">
        <w:rPr>
          <w:rFonts w:ascii="Times New Roman" w:hAnsi="Times New Roman"/>
          <w:sz w:val="24"/>
          <w:szCs w:val="24"/>
        </w:rPr>
        <w:t>201</w:t>
      </w:r>
      <w:r w:rsidR="009D0969" w:rsidRPr="009206AF">
        <w:rPr>
          <w:rFonts w:ascii="Times New Roman" w:hAnsi="Times New Roman"/>
          <w:sz w:val="24"/>
          <w:szCs w:val="24"/>
        </w:rPr>
        <w:t>6</w:t>
      </w:r>
      <w:r w:rsidR="00712F5A" w:rsidRPr="009206AF">
        <w:rPr>
          <w:rFonts w:ascii="Times New Roman" w:hAnsi="Times New Roman"/>
          <w:sz w:val="24"/>
          <w:szCs w:val="24"/>
        </w:rPr>
        <w:t xml:space="preserve"> r. w sprawie rodzajów dokumentów, jakich może żądać zamawiający od wykonawcy w postępowaniu o udzielenie zamówienia (Dz. U. z </w:t>
      </w:r>
      <w:r w:rsidR="006E2344" w:rsidRPr="009206AF">
        <w:rPr>
          <w:rFonts w:ascii="Times New Roman" w:hAnsi="Times New Roman"/>
          <w:sz w:val="24"/>
          <w:szCs w:val="24"/>
        </w:rPr>
        <w:t>201</w:t>
      </w:r>
      <w:r w:rsidR="009D0969" w:rsidRPr="009206AF">
        <w:rPr>
          <w:rFonts w:ascii="Times New Roman" w:hAnsi="Times New Roman"/>
          <w:sz w:val="24"/>
          <w:szCs w:val="24"/>
        </w:rPr>
        <w:t>6</w:t>
      </w:r>
      <w:r w:rsidR="00712F5A" w:rsidRPr="009206AF">
        <w:rPr>
          <w:rFonts w:ascii="Times New Roman" w:hAnsi="Times New Roman"/>
          <w:sz w:val="24"/>
          <w:szCs w:val="24"/>
        </w:rPr>
        <w:t xml:space="preserve"> r., poz. 1126).</w:t>
      </w:r>
    </w:p>
    <w:p w:rsidR="00712F5A" w:rsidRPr="009206AF" w:rsidRDefault="00712F5A" w:rsidP="006D6A52">
      <w:pPr>
        <w:pStyle w:val="Akapitzlist"/>
        <w:numPr>
          <w:ilvl w:val="0"/>
          <w:numId w:val="48"/>
        </w:numPr>
        <w:tabs>
          <w:tab w:val="left" w:pos="426"/>
        </w:tabs>
        <w:spacing w:after="40" w:line="240" w:lineRule="auto"/>
        <w:ind w:left="284" w:hanging="284"/>
        <w:contextualSpacing w:val="0"/>
        <w:jc w:val="both"/>
        <w:rPr>
          <w:rFonts w:ascii="Times New Roman" w:hAnsi="Times New Roman"/>
          <w:sz w:val="24"/>
          <w:szCs w:val="24"/>
        </w:rPr>
      </w:pPr>
      <w:r w:rsidRPr="00096D4F">
        <w:rPr>
          <w:rFonts w:ascii="Times New Roman" w:hAnsi="Times New Roman"/>
          <w:sz w:val="24"/>
          <w:szCs w:val="24"/>
        </w:rPr>
        <w:t xml:space="preserve">Jeżeli wykonawca nie złoży oświadczenia, o którym mowa w rozdz. V.1.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w:t>
      </w:r>
      <w:r w:rsidRPr="009206AF">
        <w:rPr>
          <w:rFonts w:ascii="Times New Roman" w:hAnsi="Times New Roman"/>
          <w:sz w:val="24"/>
          <w:szCs w:val="24"/>
        </w:rPr>
        <w:t>odrzuceniu albo konieczne byłoby unieważnienie postępowania.</w:t>
      </w:r>
    </w:p>
    <w:p w:rsidR="00712F5A" w:rsidRPr="009206AF" w:rsidRDefault="006D6A52" w:rsidP="00712F5A">
      <w:pPr>
        <w:spacing w:line="276" w:lineRule="auto"/>
        <w:ind w:left="284" w:right="112" w:hanging="284"/>
        <w:jc w:val="both"/>
        <w:rPr>
          <w:b/>
          <w:sz w:val="24"/>
          <w:szCs w:val="24"/>
        </w:rPr>
      </w:pPr>
      <w:r>
        <w:rPr>
          <w:sz w:val="24"/>
          <w:szCs w:val="24"/>
        </w:rPr>
        <w:t>11</w:t>
      </w:r>
      <w:r w:rsidR="00712F5A" w:rsidRPr="009206AF">
        <w:rPr>
          <w:sz w:val="24"/>
          <w:szCs w:val="24"/>
        </w:rPr>
        <w:t xml:space="preserve">. </w:t>
      </w:r>
      <w:r w:rsidR="00712F5A" w:rsidRPr="009206AF">
        <w:rPr>
          <w:b/>
          <w:sz w:val="24"/>
          <w:szCs w:val="24"/>
        </w:rPr>
        <w:t>Dokumenty podmiotów trzecich</w:t>
      </w:r>
    </w:p>
    <w:p w:rsidR="00712F5A" w:rsidRPr="009206AF" w:rsidRDefault="00712F5A" w:rsidP="00712F5A">
      <w:pPr>
        <w:widowControl w:val="0"/>
        <w:suppressAutoHyphens/>
        <w:spacing w:line="276" w:lineRule="auto"/>
        <w:ind w:right="112"/>
        <w:jc w:val="both"/>
        <w:textAlignment w:val="baseline"/>
        <w:rPr>
          <w:rFonts w:eastAsia="Arial Unicode MS"/>
          <w:sz w:val="24"/>
          <w:szCs w:val="24"/>
        </w:rPr>
      </w:pPr>
      <w:r w:rsidRPr="009206AF">
        <w:rPr>
          <w:sz w:val="24"/>
          <w:szCs w:val="24"/>
        </w:rPr>
        <w:t xml:space="preserve">Zamawiający zażąda od wykonawcy, którego oferta oceniona została jako najkorzystniejsza, a który polega na zdolnościach lub sytuacji innych podmiotów na zasadach określonych w art. 22a ustawy, do przedstawienia w odniesieniu do tych podmiotów dokumentów wymienionych </w:t>
      </w:r>
      <w:r w:rsidRPr="009206AF">
        <w:rPr>
          <w:sz w:val="24"/>
          <w:szCs w:val="24"/>
        </w:rPr>
        <w:lastRenderedPageBreak/>
        <w:t xml:space="preserve">w SIWZ - </w:t>
      </w:r>
      <w:r w:rsidRPr="009206AF">
        <w:rPr>
          <w:rFonts w:eastAsia="Arial Unicode MS"/>
          <w:sz w:val="24"/>
          <w:szCs w:val="24"/>
        </w:rPr>
        <w:t xml:space="preserve">Rozdziale V </w:t>
      </w:r>
      <w:r w:rsidR="006D6A52">
        <w:rPr>
          <w:rFonts w:eastAsia="Arial Unicode MS"/>
          <w:sz w:val="24"/>
          <w:szCs w:val="24"/>
        </w:rPr>
        <w:t>dot. wymaganych dokumentów pkt 6</w:t>
      </w:r>
      <w:r w:rsidRPr="009206AF">
        <w:rPr>
          <w:rFonts w:eastAsia="Arial Unicode MS"/>
          <w:sz w:val="24"/>
          <w:szCs w:val="24"/>
        </w:rPr>
        <w:t>.2.a</w:t>
      </w:r>
      <w:r w:rsidR="00112E1E">
        <w:rPr>
          <w:rFonts w:eastAsia="Arial Unicode MS"/>
          <w:sz w:val="24"/>
          <w:szCs w:val="24"/>
        </w:rPr>
        <w:t>-c</w:t>
      </w:r>
      <w:r w:rsidRPr="009206AF">
        <w:rPr>
          <w:rFonts w:eastAsia="Arial Unicode MS"/>
          <w:sz w:val="24"/>
          <w:szCs w:val="24"/>
        </w:rPr>
        <w:t>.</w:t>
      </w:r>
    </w:p>
    <w:p w:rsidR="00712F5A" w:rsidRPr="009206AF" w:rsidRDefault="00712F5A" w:rsidP="00712F5A">
      <w:pPr>
        <w:autoSpaceDE w:val="0"/>
        <w:autoSpaceDN w:val="0"/>
        <w:adjustRightInd w:val="0"/>
        <w:rPr>
          <w:sz w:val="24"/>
          <w:szCs w:val="24"/>
        </w:rPr>
      </w:pPr>
    </w:p>
    <w:p w:rsidR="00712F5A" w:rsidRPr="009206AF" w:rsidRDefault="00712F5A" w:rsidP="003129CB">
      <w:pPr>
        <w:autoSpaceDE w:val="0"/>
        <w:autoSpaceDN w:val="0"/>
        <w:adjustRightInd w:val="0"/>
        <w:ind w:left="142" w:hanging="142"/>
        <w:rPr>
          <w:b/>
          <w:sz w:val="24"/>
          <w:szCs w:val="24"/>
        </w:rPr>
      </w:pPr>
      <w:r w:rsidRPr="009206AF">
        <w:rPr>
          <w:b/>
          <w:sz w:val="24"/>
          <w:szCs w:val="24"/>
        </w:rPr>
        <w:t xml:space="preserve">VI. Wadium </w:t>
      </w:r>
    </w:p>
    <w:p w:rsidR="00712F5A" w:rsidRPr="009206AF" w:rsidRDefault="006050DC" w:rsidP="00712F5A">
      <w:pPr>
        <w:pStyle w:val="Tekstpodstawowywcity"/>
        <w:ind w:left="284"/>
        <w:rPr>
          <w:rFonts w:ascii="Times New Roman" w:hAnsi="Times New Roman"/>
          <w:szCs w:val="24"/>
        </w:rPr>
      </w:pPr>
      <w:r w:rsidRPr="009206AF">
        <w:rPr>
          <w:rFonts w:ascii="Times New Roman" w:hAnsi="Times New Roman"/>
          <w:szCs w:val="24"/>
        </w:rPr>
        <w:t>Zamawiający nie wymaga wniesienia wadium</w:t>
      </w:r>
    </w:p>
    <w:p w:rsidR="006050DC" w:rsidRPr="009206AF" w:rsidRDefault="006050DC" w:rsidP="00712F5A">
      <w:pPr>
        <w:pStyle w:val="Tekstpodstawowywcity"/>
        <w:ind w:left="284"/>
        <w:rPr>
          <w:rFonts w:ascii="Times New Roman" w:hAnsi="Times New Roman"/>
          <w:b w:val="0"/>
          <w:szCs w:val="24"/>
        </w:rPr>
      </w:pPr>
    </w:p>
    <w:p w:rsidR="00712F5A" w:rsidRPr="009206AF" w:rsidRDefault="00712F5A" w:rsidP="00712F5A">
      <w:pPr>
        <w:pStyle w:val="Tekstpodstawowywcity"/>
        <w:ind w:left="0"/>
        <w:rPr>
          <w:rFonts w:ascii="Times New Roman" w:hAnsi="Times New Roman"/>
          <w:szCs w:val="24"/>
        </w:rPr>
      </w:pPr>
      <w:r w:rsidRPr="009206AF">
        <w:rPr>
          <w:rFonts w:ascii="Times New Roman" w:hAnsi="Times New Roman"/>
          <w:szCs w:val="24"/>
        </w:rPr>
        <w:t xml:space="preserve">VII. Opis sposobu przygotowania oferty </w:t>
      </w:r>
    </w:p>
    <w:p w:rsidR="00712F5A" w:rsidRPr="009206AF" w:rsidRDefault="00712F5A" w:rsidP="00712F5A">
      <w:pPr>
        <w:pStyle w:val="Tekstpodstawowywcity"/>
        <w:ind w:left="720" w:hanging="153"/>
        <w:rPr>
          <w:rFonts w:ascii="Times New Roman" w:hAnsi="Times New Roman"/>
          <w:szCs w:val="24"/>
        </w:rPr>
      </w:pPr>
    </w:p>
    <w:p w:rsidR="00712F5A" w:rsidRPr="009206AF" w:rsidRDefault="00712F5A" w:rsidP="00712F5A">
      <w:pPr>
        <w:pStyle w:val="Tekstpodstawowywcity"/>
        <w:ind w:left="720" w:hanging="153"/>
        <w:rPr>
          <w:rFonts w:ascii="Times New Roman" w:hAnsi="Times New Roman"/>
          <w:szCs w:val="24"/>
        </w:rPr>
      </w:pPr>
      <w:r w:rsidRPr="009206AF">
        <w:rPr>
          <w:rFonts w:ascii="Times New Roman" w:hAnsi="Times New Roman"/>
          <w:szCs w:val="24"/>
        </w:rPr>
        <w:t>Oferta musi zawierać następujące oświadczenia i dokumenty:</w:t>
      </w:r>
    </w:p>
    <w:p w:rsidR="00712F5A" w:rsidRPr="009206AF" w:rsidRDefault="00712F5A" w:rsidP="00712F5A">
      <w:pPr>
        <w:pStyle w:val="Tekstpodstawowywcity"/>
        <w:ind w:left="720" w:hanging="153"/>
        <w:rPr>
          <w:rFonts w:ascii="Times New Roman" w:hAnsi="Times New Roman"/>
          <w:szCs w:val="24"/>
        </w:rPr>
      </w:pPr>
    </w:p>
    <w:p w:rsidR="00712F5A" w:rsidRPr="009206AF" w:rsidRDefault="00712F5A" w:rsidP="001B0790">
      <w:pPr>
        <w:pStyle w:val="Tekstpodstawowywcity"/>
        <w:numPr>
          <w:ilvl w:val="0"/>
          <w:numId w:val="12"/>
        </w:numPr>
        <w:tabs>
          <w:tab w:val="clear" w:pos="360"/>
          <w:tab w:val="num" w:pos="142"/>
          <w:tab w:val="left" w:pos="284"/>
        </w:tabs>
        <w:ind w:left="142" w:hanging="142"/>
        <w:rPr>
          <w:rFonts w:ascii="Times New Roman" w:hAnsi="Times New Roman"/>
          <w:b w:val="0"/>
          <w:szCs w:val="24"/>
        </w:rPr>
      </w:pPr>
      <w:r w:rsidRPr="009206AF">
        <w:rPr>
          <w:rFonts w:ascii="Times New Roman" w:hAnsi="Times New Roman"/>
          <w:b w:val="0"/>
          <w:szCs w:val="24"/>
        </w:rPr>
        <w:t>Odpowiednio wypełniony i podpisany formularz ofertowy</w:t>
      </w:r>
      <w:r w:rsidR="00E7235D" w:rsidRPr="009206AF">
        <w:rPr>
          <w:rFonts w:ascii="Times New Roman" w:hAnsi="Times New Roman"/>
          <w:b w:val="0"/>
          <w:szCs w:val="24"/>
        </w:rPr>
        <w:t>.</w:t>
      </w:r>
    </w:p>
    <w:p w:rsidR="00712F5A" w:rsidRPr="009206AF" w:rsidRDefault="00712F5A" w:rsidP="001B0790">
      <w:pPr>
        <w:pStyle w:val="Tekstpodstawowywcity"/>
        <w:numPr>
          <w:ilvl w:val="0"/>
          <w:numId w:val="12"/>
        </w:numPr>
        <w:tabs>
          <w:tab w:val="clear" w:pos="360"/>
          <w:tab w:val="num" w:pos="142"/>
          <w:tab w:val="left" w:pos="284"/>
        </w:tabs>
        <w:ind w:left="142" w:hanging="142"/>
        <w:rPr>
          <w:rFonts w:ascii="Times New Roman" w:hAnsi="Times New Roman"/>
          <w:b w:val="0"/>
          <w:szCs w:val="24"/>
        </w:rPr>
      </w:pPr>
      <w:r w:rsidRPr="009206AF">
        <w:rPr>
          <w:rFonts w:ascii="Times New Roman" w:hAnsi="Times New Roman"/>
          <w:b w:val="0"/>
          <w:szCs w:val="24"/>
        </w:rPr>
        <w:t>Upoważnienie (pełnomocnictwo) do podpisania oferty, (w formie oryginału lub potwierdzonej notarialnie kopii), podpisane przez osobę figurującą we właściwym rejestrze (lub innym dokumencie) jako posiadająca uprawnienia do podpisywania zobowiązań w imieniu Wykonawcy (w przypadku, gdy Wykonawcę reprezentuje pełnomocnik).</w:t>
      </w:r>
    </w:p>
    <w:p w:rsidR="00D40CC9" w:rsidRPr="009206AF" w:rsidRDefault="00712F5A" w:rsidP="001B0790">
      <w:pPr>
        <w:pStyle w:val="Tekstpodstawowywcity"/>
        <w:numPr>
          <w:ilvl w:val="0"/>
          <w:numId w:val="12"/>
        </w:numPr>
        <w:tabs>
          <w:tab w:val="clear" w:pos="360"/>
          <w:tab w:val="num" w:pos="142"/>
          <w:tab w:val="left" w:pos="284"/>
        </w:tabs>
        <w:ind w:left="142" w:hanging="142"/>
        <w:rPr>
          <w:rFonts w:ascii="Times New Roman" w:hAnsi="Times New Roman"/>
          <w:b w:val="0"/>
          <w:szCs w:val="24"/>
        </w:rPr>
      </w:pPr>
      <w:r w:rsidRPr="009206AF">
        <w:rPr>
          <w:rFonts w:ascii="Times New Roman" w:hAnsi="Times New Roman"/>
          <w:b w:val="0"/>
          <w:szCs w:val="24"/>
        </w:rPr>
        <w:t>Pełnomocnictwo do reprezentowania Wykonawców składających ofertę wspólną w postępowaniu albo reprezentowania w postępowaniu i zawarcia umowy (w formie oryginału lub potwierdzonej notarialnie kopii).</w:t>
      </w:r>
    </w:p>
    <w:p w:rsidR="00E7235D" w:rsidRPr="009206AF" w:rsidRDefault="00E7235D" w:rsidP="001B0790">
      <w:pPr>
        <w:pStyle w:val="Tekstpodstawowywcity"/>
        <w:numPr>
          <w:ilvl w:val="0"/>
          <w:numId w:val="12"/>
        </w:numPr>
        <w:tabs>
          <w:tab w:val="clear" w:pos="360"/>
          <w:tab w:val="num" w:pos="142"/>
          <w:tab w:val="left" w:pos="284"/>
        </w:tabs>
        <w:ind w:left="142" w:hanging="142"/>
        <w:rPr>
          <w:rFonts w:ascii="Times New Roman" w:hAnsi="Times New Roman"/>
          <w:b w:val="0"/>
          <w:szCs w:val="24"/>
        </w:rPr>
      </w:pPr>
      <w:r w:rsidRPr="009206AF">
        <w:rPr>
          <w:rFonts w:ascii="Times New Roman" w:hAnsi="Times New Roman"/>
          <w:b w:val="0"/>
          <w:szCs w:val="24"/>
        </w:rPr>
        <w:t xml:space="preserve">Oświadczenie o zapoznaniu się z treścią </w:t>
      </w:r>
      <w:r w:rsidR="00623AD4" w:rsidRPr="009206AF">
        <w:rPr>
          <w:rFonts w:ascii="Times New Roman" w:hAnsi="Times New Roman"/>
          <w:b w:val="0"/>
          <w:szCs w:val="24"/>
        </w:rPr>
        <w:t>wzoru</w:t>
      </w:r>
      <w:r w:rsidR="00C430A1">
        <w:rPr>
          <w:rFonts w:ascii="Times New Roman" w:hAnsi="Times New Roman"/>
          <w:b w:val="0"/>
          <w:szCs w:val="24"/>
        </w:rPr>
        <w:t xml:space="preserve"> </w:t>
      </w:r>
      <w:r w:rsidRPr="009206AF">
        <w:rPr>
          <w:rFonts w:ascii="Times New Roman" w:hAnsi="Times New Roman"/>
          <w:b w:val="0"/>
          <w:szCs w:val="24"/>
        </w:rPr>
        <w:t>umowy.</w:t>
      </w:r>
    </w:p>
    <w:p w:rsidR="00D40CC9" w:rsidRPr="009206AF" w:rsidRDefault="00712F5A" w:rsidP="006D6A52">
      <w:pPr>
        <w:pStyle w:val="Tekstpodstawowywcity"/>
        <w:numPr>
          <w:ilvl w:val="0"/>
          <w:numId w:val="2"/>
        </w:numPr>
        <w:tabs>
          <w:tab w:val="left" w:pos="284"/>
        </w:tabs>
        <w:rPr>
          <w:rFonts w:ascii="Times New Roman" w:hAnsi="Times New Roman"/>
          <w:b w:val="0"/>
          <w:szCs w:val="24"/>
        </w:rPr>
      </w:pPr>
      <w:r w:rsidRPr="009206AF">
        <w:rPr>
          <w:rFonts w:ascii="Times New Roman" w:hAnsi="Times New Roman"/>
          <w:b w:val="0"/>
          <w:szCs w:val="24"/>
        </w:rPr>
        <w:t>Dodatkowo, jeżeli Wykonawca zastrzega niejawność informacji stanowiących treść oferty, na podstawie art. 8 ust. 3 ustawy, zobowiązany jest załączyć do oferty wypełniony i podpisany załącznik nr 6 do SIWZ oraz wpiąć dokumenty, których treść stanowi tajemnicę przedsiębiorstwa w osobną teczkę. Niedopełnienie warunku skutkuje jawnością całej oferty.</w:t>
      </w:r>
    </w:p>
    <w:p w:rsidR="00712F5A" w:rsidRPr="009206AF" w:rsidRDefault="00712F5A" w:rsidP="003129CB">
      <w:pPr>
        <w:pStyle w:val="Tekstpodstawowywcity"/>
        <w:numPr>
          <w:ilvl w:val="0"/>
          <w:numId w:val="2"/>
        </w:numPr>
        <w:tabs>
          <w:tab w:val="num" w:pos="142"/>
          <w:tab w:val="left" w:pos="284"/>
        </w:tabs>
        <w:ind w:left="142" w:hanging="142"/>
        <w:rPr>
          <w:rFonts w:ascii="Times New Roman" w:hAnsi="Times New Roman"/>
          <w:b w:val="0"/>
          <w:szCs w:val="24"/>
        </w:rPr>
      </w:pPr>
      <w:r w:rsidRPr="009206AF">
        <w:rPr>
          <w:rFonts w:ascii="Times New Roman" w:hAnsi="Times New Roman"/>
          <w:b w:val="0"/>
          <w:szCs w:val="24"/>
        </w:rPr>
        <w:t>Oferta musi być sporządzona pisemnie, w języku polskim, czytelnie oraz podpisana przez osoby uprawnione do reprezentowania Wykonawcy zgodnie z wymogami ustawowymi. Zamawiający nie dopuszcza składania ofert w postaci elektronicznej.</w:t>
      </w:r>
    </w:p>
    <w:p w:rsidR="00712F5A" w:rsidRPr="009206AF" w:rsidRDefault="00712F5A" w:rsidP="003129CB">
      <w:pPr>
        <w:pStyle w:val="Tekstpodstawowywcity"/>
        <w:numPr>
          <w:ilvl w:val="0"/>
          <w:numId w:val="2"/>
        </w:numPr>
        <w:tabs>
          <w:tab w:val="num" w:pos="142"/>
          <w:tab w:val="left" w:pos="284"/>
          <w:tab w:val="num" w:pos="709"/>
        </w:tabs>
        <w:ind w:left="142" w:hanging="142"/>
        <w:rPr>
          <w:rFonts w:ascii="Times New Roman" w:hAnsi="Times New Roman"/>
          <w:b w:val="0"/>
          <w:szCs w:val="24"/>
        </w:rPr>
      </w:pPr>
      <w:r w:rsidRPr="009206AF">
        <w:rPr>
          <w:rFonts w:ascii="Times New Roman" w:hAnsi="Times New Roman"/>
          <w:b w:val="0"/>
          <w:szCs w:val="24"/>
        </w:rPr>
        <w:t>Zamawiający zaleca, aby podpisy złożone na formularzu ofertowym umożliwiały identyfikację osób, które złożyły podpisy, np. będzie uzupełniony pieczątką imienną.</w:t>
      </w:r>
    </w:p>
    <w:p w:rsidR="00712F5A" w:rsidRPr="009206AF" w:rsidRDefault="00712F5A" w:rsidP="003129CB">
      <w:pPr>
        <w:pStyle w:val="Tekstpodstawowywcity"/>
        <w:numPr>
          <w:ilvl w:val="0"/>
          <w:numId w:val="2"/>
        </w:numPr>
        <w:tabs>
          <w:tab w:val="num" w:pos="142"/>
          <w:tab w:val="left" w:pos="284"/>
          <w:tab w:val="num" w:pos="709"/>
        </w:tabs>
        <w:ind w:left="142" w:hanging="142"/>
        <w:rPr>
          <w:rFonts w:ascii="Times New Roman" w:hAnsi="Times New Roman"/>
          <w:b w:val="0"/>
          <w:szCs w:val="24"/>
        </w:rPr>
      </w:pPr>
      <w:r w:rsidRPr="009206AF">
        <w:rPr>
          <w:rFonts w:ascii="Times New Roman" w:hAnsi="Times New Roman"/>
          <w:b w:val="0"/>
          <w:szCs w:val="24"/>
        </w:rPr>
        <w:t>Oświadczenia składane wraz z ofertą, zobowiązanie podmiotu trzeciego należy złożyć w formie oryginałów, pozostałe oświadczenia i  dokumenty należy złożyć w formie oryginałów lub kopii poświadczonych za zgodność z oryginałem.</w:t>
      </w:r>
    </w:p>
    <w:p w:rsidR="00712F5A" w:rsidRPr="009206AF" w:rsidRDefault="00712F5A" w:rsidP="00112E1E">
      <w:pPr>
        <w:numPr>
          <w:ilvl w:val="0"/>
          <w:numId w:val="2"/>
        </w:numPr>
        <w:tabs>
          <w:tab w:val="num" w:pos="142"/>
          <w:tab w:val="left" w:pos="284"/>
          <w:tab w:val="num" w:pos="426"/>
        </w:tabs>
        <w:spacing w:after="120"/>
        <w:ind w:left="142" w:hanging="142"/>
        <w:jc w:val="both"/>
        <w:rPr>
          <w:sz w:val="24"/>
          <w:szCs w:val="24"/>
        </w:rPr>
      </w:pPr>
      <w:r w:rsidRPr="009206AF">
        <w:rPr>
          <w:sz w:val="24"/>
          <w:szCs w:val="24"/>
        </w:rPr>
        <w:t xml:space="preserve">Każdy Wykonawca może złożyć w niniejszym postępowaniu tylko jedną ofertę. </w:t>
      </w:r>
    </w:p>
    <w:p w:rsidR="00712F5A" w:rsidRPr="009206AF" w:rsidRDefault="00712F5A" w:rsidP="00B53CC7">
      <w:pPr>
        <w:pStyle w:val="Tekstpodstawowywcity"/>
        <w:numPr>
          <w:ilvl w:val="0"/>
          <w:numId w:val="2"/>
        </w:numPr>
        <w:tabs>
          <w:tab w:val="num" w:pos="142"/>
          <w:tab w:val="left" w:pos="284"/>
          <w:tab w:val="num" w:pos="426"/>
        </w:tabs>
        <w:ind w:left="142" w:hanging="142"/>
        <w:rPr>
          <w:rFonts w:ascii="Times New Roman" w:hAnsi="Times New Roman"/>
          <w:b w:val="0"/>
          <w:szCs w:val="24"/>
        </w:rPr>
      </w:pPr>
      <w:r w:rsidRPr="009206AF">
        <w:rPr>
          <w:rFonts w:ascii="Times New Roman" w:hAnsi="Times New Roman"/>
          <w:b w:val="0"/>
          <w:szCs w:val="24"/>
        </w:rPr>
        <w:t>W przypadku Wykonawców wspólnie ubiegających się o udzielenie zamówienia oraz w przypadku podmiotów, na potencjale których Wykonawca polega zgodnie z art. 26 ust. 2b ustawy, kopie dokumentów dotyczących odpowiednio Wykonawcy lub tych podmiotów są poświadczane za zgodność z oryginałem przez Wykonawcę lub te podmioty.</w:t>
      </w:r>
    </w:p>
    <w:p w:rsidR="00712F5A" w:rsidRPr="009206AF" w:rsidRDefault="00712F5A" w:rsidP="003129CB">
      <w:pPr>
        <w:pStyle w:val="Tekstpodstawowywcity"/>
        <w:numPr>
          <w:ilvl w:val="0"/>
          <w:numId w:val="2"/>
        </w:numPr>
        <w:tabs>
          <w:tab w:val="num" w:pos="142"/>
          <w:tab w:val="num" w:pos="284"/>
          <w:tab w:val="left" w:pos="426"/>
        </w:tabs>
        <w:ind w:left="142" w:hanging="142"/>
        <w:rPr>
          <w:rFonts w:ascii="Times New Roman" w:hAnsi="Times New Roman"/>
          <w:b w:val="0"/>
          <w:szCs w:val="24"/>
        </w:rPr>
      </w:pPr>
      <w:r w:rsidRPr="009206AF">
        <w:rPr>
          <w:rFonts w:ascii="Times New Roman" w:hAnsi="Times New Roman"/>
          <w:b w:val="0"/>
          <w:szCs w:val="24"/>
        </w:rPr>
        <w:t>Ofertę i wszystkie inne wymagane oświadczenia prosimy złożyć na drukach formularzy załączonych do niniejszej SIWZ.</w:t>
      </w:r>
    </w:p>
    <w:p w:rsidR="00712F5A" w:rsidRPr="009206AF" w:rsidRDefault="00712F5A" w:rsidP="003129CB">
      <w:pPr>
        <w:pStyle w:val="Tekstpodstawowywcity"/>
        <w:numPr>
          <w:ilvl w:val="0"/>
          <w:numId w:val="2"/>
        </w:numPr>
        <w:tabs>
          <w:tab w:val="num" w:pos="142"/>
          <w:tab w:val="left" w:pos="284"/>
          <w:tab w:val="num" w:pos="426"/>
        </w:tabs>
        <w:ind w:left="142" w:hanging="142"/>
        <w:rPr>
          <w:rFonts w:ascii="Times New Roman" w:hAnsi="Times New Roman"/>
          <w:b w:val="0"/>
          <w:szCs w:val="24"/>
        </w:rPr>
      </w:pPr>
      <w:r w:rsidRPr="009206AF">
        <w:rPr>
          <w:rFonts w:ascii="Times New Roman" w:hAnsi="Times New Roman"/>
          <w:b w:val="0"/>
          <w:szCs w:val="24"/>
        </w:rPr>
        <w:t>Poprawki winny być umieszczone czytelnie oraz opatrzone podpisem osób uprawnionych do reprezentacji Wykonawcy.</w:t>
      </w:r>
    </w:p>
    <w:p w:rsidR="00712F5A" w:rsidRPr="009206AF" w:rsidRDefault="00712F5A" w:rsidP="003129CB">
      <w:pPr>
        <w:pStyle w:val="Tekstpodstawowywcity"/>
        <w:numPr>
          <w:ilvl w:val="0"/>
          <w:numId w:val="2"/>
        </w:numPr>
        <w:tabs>
          <w:tab w:val="num" w:pos="142"/>
          <w:tab w:val="left" w:pos="284"/>
          <w:tab w:val="num" w:pos="426"/>
        </w:tabs>
        <w:ind w:left="142" w:hanging="142"/>
        <w:rPr>
          <w:rFonts w:ascii="Times New Roman" w:hAnsi="Times New Roman"/>
          <w:b w:val="0"/>
          <w:szCs w:val="24"/>
        </w:rPr>
      </w:pPr>
      <w:r w:rsidRPr="009206AF">
        <w:rPr>
          <w:rFonts w:ascii="Times New Roman" w:hAnsi="Times New Roman"/>
          <w:b w:val="0"/>
          <w:szCs w:val="24"/>
        </w:rPr>
        <w:t>Oferty składa się w jednym egzemplarzu.</w:t>
      </w:r>
    </w:p>
    <w:p w:rsidR="00712F5A" w:rsidRPr="009206AF" w:rsidRDefault="00712F5A" w:rsidP="003129CB">
      <w:pPr>
        <w:pStyle w:val="Tekstpodstawowywcity"/>
        <w:numPr>
          <w:ilvl w:val="0"/>
          <w:numId w:val="2"/>
        </w:numPr>
        <w:tabs>
          <w:tab w:val="num" w:pos="142"/>
          <w:tab w:val="left" w:pos="284"/>
          <w:tab w:val="num" w:pos="426"/>
        </w:tabs>
        <w:ind w:left="142" w:hanging="142"/>
        <w:rPr>
          <w:rFonts w:ascii="Times New Roman" w:hAnsi="Times New Roman"/>
          <w:b w:val="0"/>
          <w:szCs w:val="24"/>
        </w:rPr>
      </w:pPr>
      <w:r w:rsidRPr="009206AF">
        <w:rPr>
          <w:rFonts w:ascii="Times New Roman" w:hAnsi="Times New Roman"/>
          <w:b w:val="0"/>
          <w:szCs w:val="24"/>
        </w:rPr>
        <w:t xml:space="preserve">Nie dopuszcza się składania ofert wariantowych ani częściowych. </w:t>
      </w:r>
    </w:p>
    <w:p w:rsidR="00712F5A" w:rsidRPr="009206AF" w:rsidRDefault="00712F5A" w:rsidP="003129CB">
      <w:pPr>
        <w:pStyle w:val="Tekstpodstawowywcity"/>
        <w:numPr>
          <w:ilvl w:val="0"/>
          <w:numId w:val="2"/>
        </w:numPr>
        <w:tabs>
          <w:tab w:val="num" w:pos="142"/>
          <w:tab w:val="left" w:pos="284"/>
          <w:tab w:val="num" w:pos="426"/>
        </w:tabs>
        <w:ind w:left="142" w:hanging="142"/>
        <w:rPr>
          <w:rFonts w:ascii="Times New Roman" w:hAnsi="Times New Roman"/>
          <w:b w:val="0"/>
          <w:szCs w:val="24"/>
        </w:rPr>
      </w:pPr>
      <w:r w:rsidRPr="009206AF">
        <w:rPr>
          <w:rFonts w:ascii="Times New Roman" w:hAnsi="Times New Roman"/>
          <w:b w:val="0"/>
          <w:szCs w:val="24"/>
        </w:rPr>
        <w:t>Wszelkie koszty związane z opracowaniem oferty ponosi składający ofertę.</w:t>
      </w:r>
    </w:p>
    <w:p w:rsidR="00712F5A" w:rsidRPr="009206AF" w:rsidRDefault="00712F5A" w:rsidP="003129CB">
      <w:pPr>
        <w:pStyle w:val="Tekstpodstawowywcity"/>
        <w:numPr>
          <w:ilvl w:val="0"/>
          <w:numId w:val="2"/>
        </w:numPr>
        <w:tabs>
          <w:tab w:val="num" w:pos="142"/>
          <w:tab w:val="left" w:pos="284"/>
          <w:tab w:val="num" w:pos="426"/>
        </w:tabs>
        <w:ind w:left="142" w:hanging="142"/>
        <w:rPr>
          <w:rFonts w:ascii="Times New Roman" w:hAnsi="Times New Roman"/>
          <w:b w:val="0"/>
          <w:szCs w:val="24"/>
        </w:rPr>
      </w:pPr>
      <w:r w:rsidRPr="009206AF">
        <w:rPr>
          <w:rFonts w:ascii="Times New Roman" w:hAnsi="Times New Roman"/>
          <w:b w:val="0"/>
          <w:szCs w:val="24"/>
        </w:rPr>
        <w:t>Ofertę prosimy zszyć, lub złożyć w innej formie uniemożliwiającej rozłączenie się kartek.</w:t>
      </w:r>
    </w:p>
    <w:p w:rsidR="00230839" w:rsidRPr="009206AF" w:rsidRDefault="00712F5A" w:rsidP="003129CB">
      <w:pPr>
        <w:tabs>
          <w:tab w:val="num" w:pos="142"/>
          <w:tab w:val="left" w:pos="284"/>
        </w:tabs>
        <w:autoSpaceDE w:val="0"/>
        <w:autoSpaceDN w:val="0"/>
        <w:adjustRightInd w:val="0"/>
        <w:ind w:left="142" w:hanging="142"/>
        <w:jc w:val="both"/>
        <w:rPr>
          <w:b/>
          <w:sz w:val="24"/>
          <w:szCs w:val="24"/>
        </w:rPr>
      </w:pPr>
      <w:r w:rsidRPr="009206AF">
        <w:rPr>
          <w:b/>
          <w:sz w:val="24"/>
          <w:szCs w:val="24"/>
        </w:rPr>
        <w:t>1</w:t>
      </w:r>
      <w:r w:rsidR="006D6A52">
        <w:rPr>
          <w:b/>
          <w:sz w:val="24"/>
          <w:szCs w:val="24"/>
        </w:rPr>
        <w:t>7</w:t>
      </w:r>
      <w:r w:rsidRPr="009206AF">
        <w:rPr>
          <w:b/>
          <w:sz w:val="24"/>
          <w:szCs w:val="24"/>
        </w:rPr>
        <w:t>. Opakowanie   lub   inny   rodzaj   zabezpieczenia   oferty uniemożliwiający jej odczytanie  przed  otwarciem należy zaadresować na adres Zamawiającego (punkt I siwz), oznaczyć nazwą i adresem Wykonawcy składającego ofertę oraz nazwą zamówienia:</w:t>
      </w:r>
    </w:p>
    <w:p w:rsidR="00712F5A" w:rsidRPr="009206AF" w:rsidRDefault="00712F5A" w:rsidP="003129CB">
      <w:pPr>
        <w:tabs>
          <w:tab w:val="num" w:pos="142"/>
          <w:tab w:val="left" w:pos="284"/>
        </w:tabs>
        <w:autoSpaceDE w:val="0"/>
        <w:autoSpaceDN w:val="0"/>
        <w:adjustRightInd w:val="0"/>
        <w:ind w:left="142" w:hanging="142"/>
        <w:jc w:val="both"/>
        <w:rPr>
          <w:sz w:val="24"/>
          <w:szCs w:val="24"/>
        </w:rPr>
      </w:pPr>
      <w:r w:rsidRPr="009206AF">
        <w:rPr>
          <w:sz w:val="24"/>
          <w:szCs w:val="24"/>
        </w:rPr>
        <w:t>"</w:t>
      </w:r>
      <w:r w:rsidR="006050DC" w:rsidRPr="009206AF">
        <w:rPr>
          <w:b/>
          <w:sz w:val="24"/>
          <w:szCs w:val="24"/>
        </w:rPr>
        <w:t xml:space="preserve">Przewozy uczniów do szkół podstawowych  i przedszkoli wraz z opieką na terenie </w:t>
      </w:r>
      <w:r w:rsidR="002E1F9A">
        <w:rPr>
          <w:b/>
          <w:sz w:val="24"/>
          <w:szCs w:val="24"/>
        </w:rPr>
        <w:t xml:space="preserve">Gminy </w:t>
      </w:r>
      <w:r w:rsidR="006050DC" w:rsidRPr="009206AF">
        <w:rPr>
          <w:b/>
          <w:sz w:val="24"/>
          <w:szCs w:val="24"/>
        </w:rPr>
        <w:t xml:space="preserve"> Rakoniewice na podstawie biletów miesięcznych</w:t>
      </w:r>
      <w:r w:rsidR="00112E1E">
        <w:rPr>
          <w:b/>
          <w:sz w:val="24"/>
          <w:szCs w:val="24"/>
        </w:rPr>
        <w:t xml:space="preserve"> na 2019r</w:t>
      </w:r>
      <w:r w:rsidRPr="009206AF">
        <w:rPr>
          <w:b/>
          <w:sz w:val="24"/>
          <w:szCs w:val="24"/>
        </w:rPr>
        <w:t>.</w:t>
      </w:r>
      <w:r w:rsidRPr="009206AF">
        <w:rPr>
          <w:sz w:val="24"/>
          <w:szCs w:val="24"/>
        </w:rPr>
        <w:t>”.</w:t>
      </w:r>
    </w:p>
    <w:p w:rsidR="00712F5A" w:rsidRPr="009206AF" w:rsidRDefault="00712F5A" w:rsidP="00712F5A">
      <w:pPr>
        <w:autoSpaceDE w:val="0"/>
        <w:autoSpaceDN w:val="0"/>
        <w:adjustRightInd w:val="0"/>
        <w:rPr>
          <w:sz w:val="24"/>
          <w:szCs w:val="24"/>
        </w:rPr>
      </w:pPr>
    </w:p>
    <w:p w:rsidR="00712F5A" w:rsidRPr="009206AF" w:rsidRDefault="00712F5A" w:rsidP="00112E1E">
      <w:pPr>
        <w:pStyle w:val="Tekstpodstawowywcity"/>
        <w:numPr>
          <w:ilvl w:val="1"/>
          <w:numId w:val="12"/>
        </w:numPr>
        <w:tabs>
          <w:tab w:val="clear" w:pos="1800"/>
        </w:tabs>
        <w:ind w:left="709" w:hanging="709"/>
        <w:rPr>
          <w:rFonts w:ascii="Times New Roman" w:hAnsi="Times New Roman"/>
          <w:szCs w:val="24"/>
        </w:rPr>
      </w:pPr>
      <w:r w:rsidRPr="009206AF">
        <w:rPr>
          <w:rFonts w:ascii="Times New Roman" w:hAnsi="Times New Roman"/>
          <w:szCs w:val="24"/>
        </w:rPr>
        <w:t>Opis kryteriów oraz sposobu wyboru najkorzystniejszej oferty</w:t>
      </w:r>
    </w:p>
    <w:p w:rsidR="00712F5A" w:rsidRPr="009206AF" w:rsidRDefault="00712F5A" w:rsidP="00712F5A">
      <w:pPr>
        <w:pStyle w:val="Tekstpodstawowywcity"/>
        <w:ind w:left="0" w:firstLine="426"/>
        <w:rPr>
          <w:rFonts w:ascii="Times New Roman" w:hAnsi="Times New Roman"/>
          <w:szCs w:val="24"/>
        </w:rPr>
      </w:pPr>
    </w:p>
    <w:p w:rsidR="00712F5A" w:rsidRPr="009206AF" w:rsidRDefault="00712F5A" w:rsidP="00D40CC9">
      <w:pPr>
        <w:pStyle w:val="Tekstpodstawowywcity"/>
        <w:ind w:left="0"/>
        <w:rPr>
          <w:rFonts w:ascii="Times New Roman" w:hAnsi="Times New Roman"/>
          <w:b w:val="0"/>
          <w:szCs w:val="24"/>
        </w:rPr>
      </w:pPr>
      <w:r w:rsidRPr="009206AF">
        <w:rPr>
          <w:rFonts w:ascii="Times New Roman" w:hAnsi="Times New Roman"/>
          <w:b w:val="0"/>
          <w:szCs w:val="24"/>
        </w:rPr>
        <w:t>1) Cena oferty – 60%</w:t>
      </w:r>
    </w:p>
    <w:p w:rsidR="001161FF" w:rsidRPr="009206AF" w:rsidRDefault="00712F5A" w:rsidP="001161FF">
      <w:pPr>
        <w:pStyle w:val="Tekstpodstawowywcity"/>
        <w:ind w:left="0"/>
        <w:rPr>
          <w:rFonts w:ascii="Times New Roman" w:hAnsi="Times New Roman"/>
          <w:b w:val="0"/>
          <w:szCs w:val="24"/>
        </w:rPr>
      </w:pPr>
      <w:r w:rsidRPr="009206AF">
        <w:rPr>
          <w:rFonts w:ascii="Times New Roman" w:hAnsi="Times New Roman"/>
          <w:b w:val="0"/>
          <w:szCs w:val="24"/>
        </w:rPr>
        <w:t xml:space="preserve">2) </w:t>
      </w:r>
      <w:r w:rsidR="001161FF" w:rsidRPr="009206AF">
        <w:rPr>
          <w:rFonts w:ascii="Times New Roman" w:hAnsi="Times New Roman"/>
          <w:b w:val="0"/>
          <w:szCs w:val="24"/>
        </w:rPr>
        <w:t xml:space="preserve">Średni wiek autobusów - </w:t>
      </w:r>
      <w:r w:rsidR="006050DC" w:rsidRPr="009206AF">
        <w:rPr>
          <w:rFonts w:ascii="Times New Roman" w:hAnsi="Times New Roman"/>
          <w:b w:val="0"/>
          <w:szCs w:val="24"/>
        </w:rPr>
        <w:t>40</w:t>
      </w:r>
      <w:r w:rsidR="001161FF" w:rsidRPr="009206AF">
        <w:rPr>
          <w:rFonts w:ascii="Times New Roman" w:hAnsi="Times New Roman"/>
          <w:b w:val="0"/>
          <w:szCs w:val="24"/>
        </w:rPr>
        <w:t xml:space="preserve"> %</w:t>
      </w:r>
    </w:p>
    <w:p w:rsidR="00712F5A" w:rsidRPr="009206AF" w:rsidRDefault="00712F5A" w:rsidP="00712F5A">
      <w:pPr>
        <w:autoSpaceDE w:val="0"/>
        <w:autoSpaceDN w:val="0"/>
        <w:adjustRightInd w:val="0"/>
        <w:rPr>
          <w:sz w:val="24"/>
          <w:szCs w:val="24"/>
        </w:rPr>
      </w:pPr>
      <w:r w:rsidRPr="009206AF">
        <w:rPr>
          <w:sz w:val="24"/>
          <w:szCs w:val="24"/>
        </w:rPr>
        <w:tab/>
      </w:r>
    </w:p>
    <w:p w:rsidR="00712F5A" w:rsidRPr="009206AF" w:rsidRDefault="00712F5A" w:rsidP="00712F5A">
      <w:pPr>
        <w:tabs>
          <w:tab w:val="left" w:pos="7659"/>
          <w:tab w:val="left" w:pos="8509"/>
          <w:tab w:val="left" w:pos="9360"/>
        </w:tabs>
        <w:jc w:val="both"/>
        <w:rPr>
          <w:b/>
          <w:sz w:val="24"/>
          <w:szCs w:val="24"/>
        </w:rPr>
      </w:pPr>
      <w:r w:rsidRPr="009206AF">
        <w:rPr>
          <w:b/>
          <w:bCs/>
          <w:sz w:val="24"/>
          <w:szCs w:val="24"/>
        </w:rPr>
        <w:t>1) Ranking ofert przy uwzględnieniu ww. kryterium ceny (C) ustalony będzie wg wzoru, w skali do 60 punktów, w następujący sposób</w:t>
      </w:r>
      <w:r w:rsidRPr="009206AF">
        <w:rPr>
          <w:b/>
          <w:sz w:val="24"/>
          <w:szCs w:val="24"/>
        </w:rPr>
        <w:t>:</w:t>
      </w:r>
    </w:p>
    <w:p w:rsidR="00712F5A" w:rsidRPr="009206AF" w:rsidRDefault="00712F5A" w:rsidP="00712F5A">
      <w:pPr>
        <w:pStyle w:val="Tekstpodstawowywcity"/>
        <w:ind w:left="142"/>
        <w:rPr>
          <w:rFonts w:ascii="Times New Roman" w:hAnsi="Times New Roman"/>
          <w:b w:val="0"/>
          <w:szCs w:val="24"/>
        </w:rPr>
      </w:pPr>
    </w:p>
    <w:p w:rsidR="00712F5A" w:rsidRPr="009206AF" w:rsidRDefault="00712F5A" w:rsidP="00712F5A">
      <w:pPr>
        <w:tabs>
          <w:tab w:val="left" w:pos="851"/>
          <w:tab w:val="left" w:pos="1701"/>
          <w:tab w:val="left" w:pos="2552"/>
        </w:tabs>
        <w:jc w:val="both"/>
        <w:rPr>
          <w:sz w:val="24"/>
          <w:szCs w:val="24"/>
        </w:rPr>
      </w:pPr>
      <w:r w:rsidRPr="009206AF">
        <w:rPr>
          <w:sz w:val="24"/>
          <w:szCs w:val="24"/>
        </w:rPr>
        <w:t>C = (Cncb/Cbob) x 60 pkt, gdzie:</w:t>
      </w:r>
    </w:p>
    <w:p w:rsidR="00712F5A" w:rsidRPr="009206AF" w:rsidRDefault="00712F5A" w:rsidP="00712F5A">
      <w:pPr>
        <w:tabs>
          <w:tab w:val="left" w:pos="851"/>
          <w:tab w:val="left" w:pos="1701"/>
          <w:tab w:val="left" w:pos="2552"/>
        </w:tabs>
        <w:jc w:val="both"/>
        <w:rPr>
          <w:sz w:val="24"/>
          <w:szCs w:val="24"/>
        </w:rPr>
      </w:pPr>
      <w:r w:rsidRPr="009206AF">
        <w:rPr>
          <w:sz w:val="24"/>
          <w:szCs w:val="24"/>
        </w:rPr>
        <w:t>C - ilość punktów za cenę,</w:t>
      </w:r>
    </w:p>
    <w:p w:rsidR="00712F5A" w:rsidRPr="009206AF" w:rsidRDefault="00712F5A" w:rsidP="00712F5A">
      <w:pPr>
        <w:tabs>
          <w:tab w:val="left" w:pos="851"/>
          <w:tab w:val="left" w:pos="1701"/>
          <w:tab w:val="left" w:pos="2552"/>
        </w:tabs>
        <w:jc w:val="both"/>
        <w:rPr>
          <w:sz w:val="24"/>
          <w:szCs w:val="24"/>
        </w:rPr>
      </w:pPr>
      <w:r w:rsidRPr="009206AF">
        <w:rPr>
          <w:sz w:val="24"/>
          <w:szCs w:val="24"/>
        </w:rPr>
        <w:t>Cncb - najniższa cena brutto,</w:t>
      </w:r>
    </w:p>
    <w:p w:rsidR="00712F5A" w:rsidRPr="009206AF" w:rsidRDefault="00712F5A" w:rsidP="00712F5A">
      <w:pPr>
        <w:tabs>
          <w:tab w:val="left" w:pos="851"/>
          <w:tab w:val="left" w:pos="1701"/>
          <w:tab w:val="left" w:pos="2552"/>
        </w:tabs>
        <w:jc w:val="both"/>
        <w:rPr>
          <w:sz w:val="24"/>
          <w:szCs w:val="24"/>
        </w:rPr>
      </w:pPr>
      <w:r w:rsidRPr="009206AF">
        <w:rPr>
          <w:sz w:val="24"/>
          <w:szCs w:val="24"/>
        </w:rPr>
        <w:t>Cbob - cena brutto oferty badanej</w:t>
      </w:r>
    </w:p>
    <w:p w:rsidR="00712F5A" w:rsidRPr="009206AF" w:rsidRDefault="00712F5A" w:rsidP="00712F5A">
      <w:pPr>
        <w:pStyle w:val="Tekstpodstawowywcity"/>
        <w:ind w:left="142"/>
        <w:rPr>
          <w:rFonts w:ascii="Times New Roman" w:hAnsi="Times New Roman"/>
          <w:b w:val="0"/>
          <w:szCs w:val="24"/>
        </w:rPr>
      </w:pPr>
    </w:p>
    <w:p w:rsidR="00712F5A" w:rsidRPr="009206AF" w:rsidRDefault="00712F5A" w:rsidP="00712F5A">
      <w:pPr>
        <w:tabs>
          <w:tab w:val="left" w:pos="7659"/>
          <w:tab w:val="left" w:pos="8509"/>
          <w:tab w:val="left" w:pos="9360"/>
        </w:tabs>
        <w:jc w:val="both"/>
        <w:rPr>
          <w:b/>
          <w:sz w:val="24"/>
          <w:szCs w:val="24"/>
        </w:rPr>
      </w:pPr>
      <w:r w:rsidRPr="009206AF">
        <w:rPr>
          <w:b/>
          <w:bCs/>
          <w:sz w:val="24"/>
          <w:szCs w:val="24"/>
        </w:rPr>
        <w:t xml:space="preserve">2) Ranking ofert przy uwzględnieniu kryterium </w:t>
      </w:r>
      <w:r w:rsidR="001161FF" w:rsidRPr="009206AF">
        <w:rPr>
          <w:b/>
          <w:sz w:val="24"/>
          <w:szCs w:val="24"/>
        </w:rPr>
        <w:t>Średni wiek autobusów</w:t>
      </w:r>
      <w:r w:rsidRPr="009206AF">
        <w:rPr>
          <w:b/>
          <w:bCs/>
          <w:sz w:val="24"/>
          <w:szCs w:val="24"/>
        </w:rPr>
        <w:t>(</w:t>
      </w:r>
      <w:r w:rsidR="00D40CC9" w:rsidRPr="009206AF">
        <w:rPr>
          <w:b/>
          <w:bCs/>
          <w:sz w:val="24"/>
          <w:szCs w:val="24"/>
        </w:rPr>
        <w:t>E</w:t>
      </w:r>
      <w:r w:rsidRPr="009206AF">
        <w:rPr>
          <w:b/>
          <w:bCs/>
          <w:sz w:val="24"/>
          <w:szCs w:val="24"/>
        </w:rPr>
        <w:t xml:space="preserve">) ustalony będzie wg wzoru, w skali  </w:t>
      </w:r>
      <w:r w:rsidR="006050DC" w:rsidRPr="009206AF">
        <w:rPr>
          <w:b/>
          <w:bCs/>
          <w:sz w:val="24"/>
          <w:szCs w:val="24"/>
        </w:rPr>
        <w:t>40</w:t>
      </w:r>
      <w:r w:rsidRPr="009206AF">
        <w:rPr>
          <w:b/>
          <w:bCs/>
          <w:sz w:val="24"/>
          <w:szCs w:val="24"/>
        </w:rPr>
        <w:t xml:space="preserve"> punktów, w następujący sposób</w:t>
      </w:r>
      <w:r w:rsidRPr="009206AF">
        <w:rPr>
          <w:b/>
          <w:sz w:val="24"/>
          <w:szCs w:val="24"/>
        </w:rPr>
        <w:t>:</w:t>
      </w:r>
    </w:p>
    <w:p w:rsidR="00712F5A" w:rsidRPr="009206AF" w:rsidRDefault="00712F5A" w:rsidP="00712F5A">
      <w:pPr>
        <w:autoSpaceDE w:val="0"/>
        <w:autoSpaceDN w:val="0"/>
        <w:adjustRightInd w:val="0"/>
        <w:rPr>
          <w:b/>
          <w:bCs/>
          <w:sz w:val="24"/>
          <w:szCs w:val="24"/>
        </w:rPr>
      </w:pPr>
    </w:p>
    <w:p w:rsidR="005E12B1" w:rsidRPr="009206AF" w:rsidRDefault="005E12B1" w:rsidP="00712F5A">
      <w:pPr>
        <w:tabs>
          <w:tab w:val="left" w:pos="851"/>
          <w:tab w:val="left" w:pos="1701"/>
          <w:tab w:val="left" w:pos="2552"/>
        </w:tabs>
        <w:jc w:val="both"/>
        <w:rPr>
          <w:bCs/>
          <w:sz w:val="24"/>
          <w:szCs w:val="24"/>
        </w:rPr>
      </w:pPr>
      <w:r w:rsidRPr="009206AF">
        <w:rPr>
          <w:bCs/>
          <w:sz w:val="24"/>
          <w:szCs w:val="24"/>
        </w:rPr>
        <w:t>- wiek pojazdu 1 +  wiek pojazdu 2 +  wiek pojazdu 3 +  wiek pojazdu 4 = ....../4= E</w:t>
      </w:r>
      <w:r w:rsidRPr="009206AF">
        <w:rPr>
          <w:sz w:val="24"/>
          <w:szCs w:val="24"/>
        </w:rPr>
        <w:t>bob</w:t>
      </w:r>
    </w:p>
    <w:p w:rsidR="005E12B1" w:rsidRPr="009206AF" w:rsidRDefault="005E12B1" w:rsidP="00712F5A">
      <w:pPr>
        <w:tabs>
          <w:tab w:val="left" w:pos="851"/>
          <w:tab w:val="left" w:pos="1701"/>
          <w:tab w:val="left" w:pos="2552"/>
        </w:tabs>
        <w:jc w:val="both"/>
        <w:rPr>
          <w:bCs/>
          <w:sz w:val="24"/>
          <w:szCs w:val="24"/>
        </w:rPr>
      </w:pPr>
    </w:p>
    <w:p w:rsidR="005E12B1" w:rsidRPr="009206AF" w:rsidRDefault="005E12B1" w:rsidP="005E12B1">
      <w:pPr>
        <w:tabs>
          <w:tab w:val="left" w:pos="851"/>
          <w:tab w:val="left" w:pos="1701"/>
          <w:tab w:val="left" w:pos="2552"/>
        </w:tabs>
        <w:jc w:val="both"/>
        <w:rPr>
          <w:sz w:val="24"/>
          <w:szCs w:val="24"/>
        </w:rPr>
      </w:pPr>
      <w:r w:rsidRPr="009206AF">
        <w:rPr>
          <w:sz w:val="24"/>
          <w:szCs w:val="24"/>
        </w:rPr>
        <w:t xml:space="preserve">E = (Enwb/Ebob) x </w:t>
      </w:r>
      <w:r w:rsidR="006050DC" w:rsidRPr="009206AF">
        <w:rPr>
          <w:sz w:val="24"/>
          <w:szCs w:val="24"/>
        </w:rPr>
        <w:t>40</w:t>
      </w:r>
      <w:r w:rsidRPr="009206AF">
        <w:rPr>
          <w:sz w:val="24"/>
          <w:szCs w:val="24"/>
        </w:rPr>
        <w:t xml:space="preserve"> pkt, gdzie:</w:t>
      </w:r>
    </w:p>
    <w:p w:rsidR="005E12B1" w:rsidRPr="009206AF" w:rsidRDefault="005E12B1" w:rsidP="005E12B1">
      <w:pPr>
        <w:tabs>
          <w:tab w:val="left" w:pos="851"/>
          <w:tab w:val="left" w:pos="1701"/>
          <w:tab w:val="left" w:pos="2552"/>
        </w:tabs>
        <w:jc w:val="both"/>
        <w:rPr>
          <w:sz w:val="24"/>
          <w:szCs w:val="24"/>
        </w:rPr>
      </w:pPr>
      <w:r w:rsidRPr="009206AF">
        <w:rPr>
          <w:sz w:val="24"/>
          <w:szCs w:val="24"/>
        </w:rPr>
        <w:t>E - ilość punktów średni wiek pojazdów,</w:t>
      </w:r>
    </w:p>
    <w:p w:rsidR="005E12B1" w:rsidRPr="009206AF" w:rsidRDefault="005E12B1" w:rsidP="005E12B1">
      <w:pPr>
        <w:tabs>
          <w:tab w:val="left" w:pos="851"/>
          <w:tab w:val="left" w:pos="1701"/>
          <w:tab w:val="left" w:pos="2552"/>
        </w:tabs>
        <w:jc w:val="both"/>
        <w:rPr>
          <w:sz w:val="24"/>
          <w:szCs w:val="24"/>
        </w:rPr>
      </w:pPr>
      <w:r w:rsidRPr="009206AF">
        <w:rPr>
          <w:sz w:val="24"/>
          <w:szCs w:val="24"/>
        </w:rPr>
        <w:t>Enwb - najniższy średni wiek pojazdów,</w:t>
      </w:r>
    </w:p>
    <w:p w:rsidR="005E12B1" w:rsidRPr="009206AF" w:rsidRDefault="005E12B1" w:rsidP="005E12B1">
      <w:pPr>
        <w:tabs>
          <w:tab w:val="left" w:pos="851"/>
          <w:tab w:val="left" w:pos="1701"/>
          <w:tab w:val="left" w:pos="2552"/>
        </w:tabs>
        <w:jc w:val="both"/>
        <w:rPr>
          <w:sz w:val="24"/>
          <w:szCs w:val="24"/>
        </w:rPr>
      </w:pPr>
      <w:r w:rsidRPr="009206AF">
        <w:rPr>
          <w:sz w:val="24"/>
          <w:szCs w:val="24"/>
        </w:rPr>
        <w:t>Ebob - średni wiek pojazdów oferty badanej</w:t>
      </w:r>
    </w:p>
    <w:p w:rsidR="004D1CA3" w:rsidRPr="009206AF" w:rsidRDefault="004D1CA3" w:rsidP="004D1CA3">
      <w:pPr>
        <w:tabs>
          <w:tab w:val="left" w:pos="851"/>
          <w:tab w:val="left" w:pos="1701"/>
          <w:tab w:val="left" w:pos="2552"/>
        </w:tabs>
        <w:jc w:val="both"/>
        <w:rPr>
          <w:bCs/>
          <w:sz w:val="24"/>
          <w:szCs w:val="24"/>
        </w:rPr>
      </w:pPr>
    </w:p>
    <w:p w:rsidR="005E12B1" w:rsidRPr="009206AF" w:rsidRDefault="005E12B1" w:rsidP="00712F5A">
      <w:pPr>
        <w:tabs>
          <w:tab w:val="left" w:pos="851"/>
          <w:tab w:val="left" w:pos="1701"/>
          <w:tab w:val="left" w:pos="2552"/>
        </w:tabs>
        <w:jc w:val="both"/>
        <w:rPr>
          <w:b/>
          <w:bCs/>
          <w:sz w:val="24"/>
          <w:szCs w:val="24"/>
        </w:rPr>
      </w:pPr>
    </w:p>
    <w:p w:rsidR="00712F5A" w:rsidRPr="009206AF" w:rsidRDefault="00712F5A" w:rsidP="00712F5A">
      <w:pPr>
        <w:tabs>
          <w:tab w:val="left" w:pos="851"/>
          <w:tab w:val="left" w:pos="1701"/>
          <w:tab w:val="left" w:pos="2552"/>
        </w:tabs>
        <w:jc w:val="both"/>
        <w:rPr>
          <w:b/>
          <w:bCs/>
          <w:sz w:val="24"/>
          <w:szCs w:val="24"/>
        </w:rPr>
      </w:pPr>
      <w:r w:rsidRPr="009206AF">
        <w:rPr>
          <w:b/>
          <w:bCs/>
          <w:sz w:val="24"/>
          <w:szCs w:val="24"/>
        </w:rPr>
        <w:t xml:space="preserve">Za najkorzystniejszą ofertę Zamawiający uzna ofertę z największą  ilością punktów (C + </w:t>
      </w:r>
      <w:r w:rsidR="000F1673" w:rsidRPr="009206AF">
        <w:rPr>
          <w:b/>
          <w:bCs/>
          <w:sz w:val="24"/>
          <w:szCs w:val="24"/>
        </w:rPr>
        <w:t>E</w:t>
      </w:r>
      <w:r w:rsidRPr="009206AF">
        <w:rPr>
          <w:b/>
          <w:bCs/>
          <w:sz w:val="24"/>
          <w:szCs w:val="24"/>
        </w:rPr>
        <w:t xml:space="preserve"> ).</w:t>
      </w:r>
    </w:p>
    <w:p w:rsidR="00712F5A" w:rsidRPr="00096D4F" w:rsidRDefault="00712F5A" w:rsidP="00712F5A">
      <w:pPr>
        <w:pStyle w:val="Tekstpodstawowywcity"/>
        <w:ind w:left="0"/>
        <w:rPr>
          <w:rFonts w:ascii="Times New Roman" w:hAnsi="Times New Roman"/>
          <w:b w:val="0"/>
          <w:szCs w:val="24"/>
        </w:rPr>
      </w:pPr>
    </w:p>
    <w:p w:rsidR="005E12B1" w:rsidRPr="00096D4F" w:rsidRDefault="005E12B1" w:rsidP="00712F5A">
      <w:pPr>
        <w:pStyle w:val="Tekstpodstawowywcity"/>
        <w:ind w:left="0"/>
        <w:rPr>
          <w:rFonts w:ascii="Times New Roman" w:hAnsi="Times New Roman"/>
          <w:b w:val="0"/>
          <w:szCs w:val="24"/>
        </w:rPr>
      </w:pPr>
    </w:p>
    <w:p w:rsidR="00712F5A" w:rsidRPr="009206AF" w:rsidRDefault="00712F5A" w:rsidP="001B0790">
      <w:pPr>
        <w:pStyle w:val="Tekstpodstawowywcity"/>
        <w:numPr>
          <w:ilvl w:val="1"/>
          <w:numId w:val="12"/>
        </w:numPr>
        <w:tabs>
          <w:tab w:val="clear" w:pos="1800"/>
          <w:tab w:val="num" w:pos="360"/>
        </w:tabs>
        <w:ind w:hanging="1800"/>
        <w:rPr>
          <w:rFonts w:ascii="Times New Roman" w:hAnsi="Times New Roman"/>
          <w:szCs w:val="24"/>
        </w:rPr>
      </w:pPr>
      <w:r w:rsidRPr="009206AF">
        <w:rPr>
          <w:rFonts w:ascii="Times New Roman" w:hAnsi="Times New Roman"/>
          <w:szCs w:val="24"/>
        </w:rPr>
        <w:t xml:space="preserve"> Opis sposobu obliczania ceny </w:t>
      </w:r>
      <w:r w:rsidR="00685A49" w:rsidRPr="009206AF">
        <w:rPr>
          <w:rFonts w:ascii="Times New Roman" w:hAnsi="Times New Roman"/>
          <w:szCs w:val="24"/>
        </w:rPr>
        <w:t>oferty</w:t>
      </w:r>
    </w:p>
    <w:p w:rsidR="00685A49" w:rsidRPr="009206AF" w:rsidRDefault="00685A49" w:rsidP="00685A49">
      <w:pPr>
        <w:pStyle w:val="Tekstpodstawowywcity"/>
        <w:rPr>
          <w:rFonts w:ascii="Times New Roman" w:hAnsi="Times New Roman"/>
          <w:szCs w:val="24"/>
        </w:rPr>
      </w:pPr>
    </w:p>
    <w:p w:rsidR="00685A49" w:rsidRPr="009206AF" w:rsidRDefault="00685A49" w:rsidP="00685A49">
      <w:pPr>
        <w:pStyle w:val="Tekstpodstawowywcity"/>
        <w:rPr>
          <w:rFonts w:ascii="Times New Roman" w:hAnsi="Times New Roman"/>
          <w:szCs w:val="24"/>
        </w:rPr>
      </w:pPr>
    </w:p>
    <w:p w:rsidR="00685A49" w:rsidRPr="009206AF" w:rsidRDefault="00685A49" w:rsidP="00685A49">
      <w:pPr>
        <w:autoSpaceDE w:val="0"/>
        <w:autoSpaceDN w:val="0"/>
        <w:adjustRightInd w:val="0"/>
        <w:spacing w:after="142"/>
        <w:rPr>
          <w:rFonts w:eastAsia="Calibri"/>
          <w:sz w:val="24"/>
          <w:szCs w:val="24"/>
        </w:rPr>
      </w:pPr>
      <w:r w:rsidRPr="009206AF">
        <w:rPr>
          <w:rFonts w:eastAsia="Calibri"/>
          <w:sz w:val="24"/>
          <w:szCs w:val="24"/>
        </w:rPr>
        <w:t xml:space="preserve">1. Wykonawca zobowiązany jest do zapoznania się z przedmiotem zamówienia objętym niniejszym postępowaniem oraz obliczyć cenę odrębnie dla każdego biletu miesięcznego. </w:t>
      </w:r>
    </w:p>
    <w:p w:rsidR="00685A49" w:rsidRPr="009206AF" w:rsidRDefault="00685A49" w:rsidP="00685A49">
      <w:pPr>
        <w:autoSpaceDE w:val="0"/>
        <w:autoSpaceDN w:val="0"/>
        <w:adjustRightInd w:val="0"/>
        <w:rPr>
          <w:rFonts w:eastAsia="Calibri"/>
          <w:sz w:val="24"/>
          <w:szCs w:val="24"/>
        </w:rPr>
      </w:pPr>
      <w:r w:rsidRPr="009206AF">
        <w:rPr>
          <w:rFonts w:eastAsia="Calibri"/>
          <w:sz w:val="24"/>
          <w:szCs w:val="24"/>
        </w:rPr>
        <w:t xml:space="preserve">2. </w:t>
      </w:r>
      <w:r w:rsidRPr="006D6A52">
        <w:rPr>
          <w:rFonts w:eastAsia="Calibri"/>
          <w:b/>
          <w:sz w:val="24"/>
          <w:szCs w:val="24"/>
        </w:rPr>
        <w:t xml:space="preserve">W ofercie należy podać oferowaną cenę netto, podatek VAT i cenę brutto jednego biletu miesięcznego (zgodnie z załączoną tabelą elementów scalonych, według wzoru stanowiącego załącznik nr 6 do SIWZ) oraz szacunkową cenę netto, podatek VAT i cenę brutto dla całości usługi objętej zamówieniem publicznym - należy przyjąć do obliczenia </w:t>
      </w:r>
      <w:r w:rsidR="009F0274">
        <w:rPr>
          <w:rFonts w:eastAsia="Calibri"/>
          <w:b/>
          <w:sz w:val="24"/>
          <w:szCs w:val="24"/>
        </w:rPr>
        <w:t>4</w:t>
      </w:r>
      <w:r w:rsidR="00B02562">
        <w:rPr>
          <w:rFonts w:eastAsia="Calibri"/>
          <w:b/>
          <w:sz w:val="24"/>
          <w:szCs w:val="24"/>
        </w:rPr>
        <w:t xml:space="preserve"> </w:t>
      </w:r>
      <w:r w:rsidR="00B02562" w:rsidRPr="006D6A52">
        <w:rPr>
          <w:rFonts w:eastAsia="Calibri"/>
          <w:b/>
          <w:sz w:val="24"/>
          <w:szCs w:val="24"/>
        </w:rPr>
        <w:t>miesiąc</w:t>
      </w:r>
      <w:r w:rsidR="00B02562">
        <w:rPr>
          <w:rFonts w:eastAsia="Calibri"/>
          <w:b/>
          <w:sz w:val="24"/>
          <w:szCs w:val="24"/>
        </w:rPr>
        <w:t>e</w:t>
      </w:r>
      <w:r w:rsidRPr="006D6A52">
        <w:rPr>
          <w:rFonts w:eastAsia="Calibri"/>
          <w:b/>
          <w:sz w:val="24"/>
          <w:szCs w:val="24"/>
        </w:rPr>
        <w:t xml:space="preserve"> w roku szkolnym 201</w:t>
      </w:r>
      <w:r w:rsidR="00487FAD">
        <w:rPr>
          <w:rFonts w:eastAsia="Calibri"/>
          <w:b/>
          <w:sz w:val="24"/>
          <w:szCs w:val="24"/>
        </w:rPr>
        <w:t>9</w:t>
      </w:r>
      <w:r w:rsidRPr="006D6A52">
        <w:rPr>
          <w:rFonts w:eastAsia="Calibri"/>
          <w:b/>
          <w:sz w:val="24"/>
          <w:szCs w:val="24"/>
        </w:rPr>
        <w:t>/20</w:t>
      </w:r>
      <w:r w:rsidR="00487FAD">
        <w:rPr>
          <w:rFonts w:eastAsia="Calibri"/>
          <w:b/>
          <w:sz w:val="24"/>
          <w:szCs w:val="24"/>
        </w:rPr>
        <w:t>20</w:t>
      </w:r>
      <w:r w:rsidR="006D6A52">
        <w:rPr>
          <w:rFonts w:eastAsia="Calibri"/>
          <w:b/>
          <w:sz w:val="24"/>
          <w:szCs w:val="24"/>
        </w:rPr>
        <w:t xml:space="preserve">(od </w:t>
      </w:r>
      <w:r w:rsidR="009F0274">
        <w:rPr>
          <w:rFonts w:eastAsia="Calibri"/>
          <w:b/>
          <w:sz w:val="24"/>
          <w:szCs w:val="24"/>
        </w:rPr>
        <w:t>września</w:t>
      </w:r>
      <w:r w:rsidR="00B02562">
        <w:rPr>
          <w:rFonts w:eastAsia="Calibri"/>
          <w:b/>
          <w:sz w:val="24"/>
          <w:szCs w:val="24"/>
        </w:rPr>
        <w:t xml:space="preserve"> </w:t>
      </w:r>
      <w:r w:rsidR="006D6A52">
        <w:rPr>
          <w:rFonts w:eastAsia="Calibri"/>
          <w:b/>
          <w:sz w:val="24"/>
          <w:szCs w:val="24"/>
        </w:rPr>
        <w:t xml:space="preserve">do </w:t>
      </w:r>
      <w:r w:rsidR="00487FAD">
        <w:rPr>
          <w:rFonts w:eastAsia="Calibri"/>
          <w:b/>
          <w:sz w:val="24"/>
          <w:szCs w:val="24"/>
        </w:rPr>
        <w:t xml:space="preserve">grudnia </w:t>
      </w:r>
      <w:r w:rsidR="006D6A52">
        <w:rPr>
          <w:rFonts w:eastAsia="Calibri"/>
          <w:b/>
          <w:sz w:val="24"/>
          <w:szCs w:val="24"/>
        </w:rPr>
        <w:t xml:space="preserve">2019 r.) </w:t>
      </w:r>
      <w:r w:rsidRPr="006D6A52">
        <w:rPr>
          <w:rFonts w:eastAsia="Calibri"/>
          <w:b/>
          <w:sz w:val="24"/>
          <w:szCs w:val="24"/>
        </w:rPr>
        <w:t>oraz prognozowaną ilość biletów miesięcznych za cały okres realizacji zamówienia</w:t>
      </w:r>
      <w:r w:rsidRPr="009206AF">
        <w:rPr>
          <w:rFonts w:eastAsia="Calibri"/>
          <w:sz w:val="24"/>
          <w:szCs w:val="24"/>
        </w:rPr>
        <w:t xml:space="preserve">. </w:t>
      </w:r>
    </w:p>
    <w:p w:rsidR="00685A49" w:rsidRPr="009206AF" w:rsidRDefault="00685A49" w:rsidP="00685A49">
      <w:pPr>
        <w:autoSpaceDE w:val="0"/>
        <w:autoSpaceDN w:val="0"/>
        <w:adjustRightInd w:val="0"/>
        <w:rPr>
          <w:rFonts w:eastAsia="Calibri"/>
          <w:sz w:val="24"/>
          <w:szCs w:val="24"/>
        </w:rPr>
      </w:pPr>
    </w:p>
    <w:p w:rsidR="009206AF" w:rsidRPr="00084C20" w:rsidRDefault="00685A49" w:rsidP="00685A49">
      <w:pPr>
        <w:autoSpaceDE w:val="0"/>
        <w:autoSpaceDN w:val="0"/>
        <w:adjustRightInd w:val="0"/>
        <w:spacing w:after="142"/>
        <w:rPr>
          <w:rFonts w:eastAsia="Calibri"/>
          <w:sz w:val="24"/>
          <w:szCs w:val="24"/>
        </w:rPr>
      </w:pPr>
      <w:r w:rsidRPr="00084C20">
        <w:rPr>
          <w:rFonts w:eastAsia="Calibri"/>
          <w:sz w:val="24"/>
          <w:szCs w:val="24"/>
        </w:rPr>
        <w:t xml:space="preserve">3. </w:t>
      </w:r>
      <w:r w:rsidR="006D28E2" w:rsidRPr="00084C20">
        <w:rPr>
          <w:rFonts w:eastAsia="Calibri"/>
          <w:sz w:val="24"/>
          <w:szCs w:val="24"/>
        </w:rPr>
        <w:t xml:space="preserve">Zamawiający dokona comiesięcznej, umownej zapłaty za wykonaną usługę z dołu za poprzedni miesiąc kalendarzowy </w:t>
      </w:r>
      <w:r w:rsidR="006D28E2" w:rsidRPr="00084C20">
        <w:rPr>
          <w:sz w:val="24"/>
          <w:szCs w:val="24"/>
        </w:rPr>
        <w:t xml:space="preserve">na podstawie faktury z </w:t>
      </w:r>
      <w:r w:rsidR="00084C20" w:rsidRPr="00084C20">
        <w:rPr>
          <w:sz w:val="24"/>
          <w:szCs w:val="24"/>
        </w:rPr>
        <w:t>.....</w:t>
      </w:r>
      <w:r w:rsidR="006D28E2" w:rsidRPr="00084C20">
        <w:rPr>
          <w:sz w:val="24"/>
          <w:szCs w:val="24"/>
        </w:rPr>
        <w:t xml:space="preserve"> dniowym terminem płatności wystawionej, najwcześniej 1 dnia miesiąca następnego po miesiącu za który ma nastąpić zapłata, w oparciu o </w:t>
      </w:r>
      <w:r w:rsidR="006D28E2" w:rsidRPr="00084C20">
        <w:rPr>
          <w:rFonts w:eastAsia="Calibri"/>
          <w:sz w:val="24"/>
          <w:szCs w:val="24"/>
        </w:rPr>
        <w:t>obowiązujący w danym miesiącu wykaz osób uprawnionych do otrzymania biletu miesięcznego, przekazywany Wykonawcy przez dyrektorów placówek.</w:t>
      </w:r>
    </w:p>
    <w:p w:rsidR="00685A49" w:rsidRPr="009206AF" w:rsidRDefault="00685A49" w:rsidP="00685A49">
      <w:pPr>
        <w:autoSpaceDE w:val="0"/>
        <w:autoSpaceDN w:val="0"/>
        <w:adjustRightInd w:val="0"/>
        <w:spacing w:after="142"/>
        <w:rPr>
          <w:rFonts w:eastAsia="Calibri"/>
          <w:sz w:val="24"/>
          <w:szCs w:val="24"/>
        </w:rPr>
      </w:pPr>
      <w:r w:rsidRPr="00084C20">
        <w:rPr>
          <w:rFonts w:eastAsia="Calibri"/>
          <w:sz w:val="24"/>
          <w:szCs w:val="24"/>
        </w:rPr>
        <w:t>4. Cena oferty musi zawierać wszystkie koszty związane z realizacją usług i umożliwiać</w:t>
      </w:r>
      <w:r w:rsidRPr="009206AF">
        <w:rPr>
          <w:rFonts w:eastAsia="Calibri"/>
          <w:sz w:val="24"/>
          <w:szCs w:val="24"/>
        </w:rPr>
        <w:t xml:space="preserve"> pełną realizacji umowy. </w:t>
      </w:r>
    </w:p>
    <w:p w:rsidR="00685A49" w:rsidRPr="009206AF" w:rsidRDefault="00685A49" w:rsidP="00685A49">
      <w:pPr>
        <w:autoSpaceDE w:val="0"/>
        <w:autoSpaceDN w:val="0"/>
        <w:adjustRightInd w:val="0"/>
        <w:spacing w:after="142"/>
        <w:rPr>
          <w:rFonts w:eastAsia="Calibri"/>
          <w:sz w:val="24"/>
          <w:szCs w:val="24"/>
        </w:rPr>
      </w:pPr>
      <w:r w:rsidRPr="009206AF">
        <w:rPr>
          <w:rFonts w:eastAsia="Calibri"/>
          <w:sz w:val="24"/>
          <w:szCs w:val="24"/>
        </w:rPr>
        <w:t xml:space="preserve">5. Nie dopuszcza się stosowania tzw. upustów i rabatów do ceny oferty. </w:t>
      </w:r>
    </w:p>
    <w:p w:rsidR="00685A49" w:rsidRPr="009206AF" w:rsidRDefault="00685A49" w:rsidP="00685A49">
      <w:pPr>
        <w:autoSpaceDE w:val="0"/>
        <w:autoSpaceDN w:val="0"/>
        <w:adjustRightInd w:val="0"/>
        <w:spacing w:after="142"/>
        <w:rPr>
          <w:rFonts w:eastAsia="Calibri"/>
          <w:sz w:val="24"/>
          <w:szCs w:val="24"/>
        </w:rPr>
      </w:pPr>
      <w:r w:rsidRPr="009206AF">
        <w:rPr>
          <w:rFonts w:eastAsia="Calibri"/>
          <w:sz w:val="24"/>
          <w:szCs w:val="24"/>
        </w:rPr>
        <w:t xml:space="preserve">6. Rozliczenia pomiędzy zamawiającym a Wykonawcą będą prowadzone w walucie PLN. </w:t>
      </w:r>
    </w:p>
    <w:p w:rsidR="00685A49" w:rsidRPr="009206AF" w:rsidRDefault="00685A49" w:rsidP="00685A49">
      <w:pPr>
        <w:autoSpaceDE w:val="0"/>
        <w:autoSpaceDN w:val="0"/>
        <w:adjustRightInd w:val="0"/>
        <w:rPr>
          <w:rFonts w:eastAsia="Calibri"/>
          <w:sz w:val="24"/>
          <w:szCs w:val="24"/>
        </w:rPr>
      </w:pPr>
      <w:r w:rsidRPr="009206AF">
        <w:rPr>
          <w:rFonts w:eastAsia="Calibri"/>
          <w:sz w:val="24"/>
          <w:szCs w:val="24"/>
        </w:rPr>
        <w:lastRenderedPageBreak/>
        <w:t xml:space="preserve">7. Cena musi być wyrażona w złotych polskich niezależnie od wchodzących w jej skład elementów. Tak obliczona cena będzie brana pod uwagę przez komisję przetargową w trakcie wyboru najkorzystniejszej oferty. </w:t>
      </w:r>
    </w:p>
    <w:p w:rsidR="00685A49" w:rsidRPr="009206AF" w:rsidRDefault="00685A49" w:rsidP="00685A49">
      <w:pPr>
        <w:pStyle w:val="Tekstpodstawowywcity"/>
        <w:rPr>
          <w:rFonts w:ascii="Times New Roman" w:hAnsi="Times New Roman"/>
          <w:szCs w:val="24"/>
        </w:rPr>
      </w:pPr>
    </w:p>
    <w:p w:rsidR="00712F5A" w:rsidRPr="009206AF" w:rsidRDefault="00685A49" w:rsidP="00685A49">
      <w:pPr>
        <w:pStyle w:val="Nagwek2"/>
        <w:rPr>
          <w:rFonts w:ascii="Times New Roman" w:hAnsi="Times New Roman"/>
          <w:szCs w:val="24"/>
        </w:rPr>
      </w:pPr>
      <w:r w:rsidRPr="009206AF">
        <w:rPr>
          <w:rFonts w:ascii="Times New Roman" w:hAnsi="Times New Roman"/>
          <w:b w:val="0"/>
          <w:szCs w:val="24"/>
        </w:rPr>
        <w:t>8</w:t>
      </w:r>
      <w:r w:rsidR="00712F5A" w:rsidRPr="009206AF">
        <w:rPr>
          <w:rFonts w:ascii="Times New Roman" w:hAnsi="Times New Roman"/>
          <w:b w:val="0"/>
          <w:szCs w:val="24"/>
        </w:rPr>
        <w:t xml:space="preserve">. </w:t>
      </w:r>
      <w:r w:rsidR="00712F5A" w:rsidRPr="009206AF">
        <w:rPr>
          <w:rFonts w:ascii="Times New Roman" w:hAnsi="Times New Roman"/>
          <w:szCs w:val="24"/>
        </w:rPr>
        <w:t>Wykonawca powinien zwrócić się do Zamawiającego o wyjaśnienia ewentualnych niejasności przed upływem terminu składania ofert.</w:t>
      </w:r>
    </w:p>
    <w:p w:rsidR="00712F5A" w:rsidRPr="009206AF" w:rsidRDefault="00712F5A" w:rsidP="00712F5A">
      <w:pPr>
        <w:pStyle w:val="Tekstpodstawowywcity"/>
        <w:ind w:left="708" w:firstLine="1"/>
        <w:rPr>
          <w:rFonts w:ascii="Times New Roman" w:hAnsi="Times New Roman"/>
          <w:b w:val="0"/>
          <w:szCs w:val="24"/>
        </w:rPr>
      </w:pPr>
    </w:p>
    <w:p w:rsidR="00712F5A" w:rsidRPr="009206AF" w:rsidRDefault="00685A49" w:rsidP="00712F5A">
      <w:pPr>
        <w:tabs>
          <w:tab w:val="left" w:pos="851"/>
          <w:tab w:val="left" w:pos="1701"/>
          <w:tab w:val="left" w:pos="2552"/>
        </w:tabs>
        <w:jc w:val="both"/>
        <w:rPr>
          <w:sz w:val="24"/>
          <w:szCs w:val="24"/>
        </w:rPr>
      </w:pPr>
      <w:r w:rsidRPr="009206AF">
        <w:rPr>
          <w:sz w:val="24"/>
          <w:szCs w:val="24"/>
        </w:rPr>
        <w:t>9</w:t>
      </w:r>
      <w:r w:rsidR="00712F5A" w:rsidRPr="009206AF">
        <w:rPr>
          <w:sz w:val="24"/>
          <w:szCs w:val="24"/>
        </w:rPr>
        <w:t>. Prawidłowe ustalenie podatku VAT należy do obowiązków Wykonawcy zgodnie z przepisami ustawy o podatku od towarów i usług.</w:t>
      </w:r>
    </w:p>
    <w:p w:rsidR="00712F5A" w:rsidRPr="009206AF" w:rsidRDefault="00712F5A" w:rsidP="00712F5A">
      <w:pPr>
        <w:tabs>
          <w:tab w:val="left" w:pos="851"/>
          <w:tab w:val="left" w:pos="1701"/>
          <w:tab w:val="left" w:pos="2552"/>
        </w:tabs>
        <w:jc w:val="both"/>
        <w:rPr>
          <w:sz w:val="24"/>
          <w:szCs w:val="24"/>
        </w:rPr>
      </w:pPr>
    </w:p>
    <w:p w:rsidR="00712F5A" w:rsidRPr="009206AF" w:rsidRDefault="00685A49" w:rsidP="00712F5A">
      <w:pPr>
        <w:tabs>
          <w:tab w:val="left" w:pos="851"/>
          <w:tab w:val="left" w:pos="1701"/>
          <w:tab w:val="left" w:pos="2552"/>
        </w:tabs>
        <w:jc w:val="both"/>
        <w:rPr>
          <w:sz w:val="24"/>
          <w:szCs w:val="24"/>
        </w:rPr>
      </w:pPr>
      <w:r w:rsidRPr="009206AF">
        <w:rPr>
          <w:sz w:val="24"/>
          <w:szCs w:val="24"/>
        </w:rPr>
        <w:t>10</w:t>
      </w:r>
      <w:r w:rsidR="00712F5A" w:rsidRPr="009206AF">
        <w:rPr>
          <w:sz w:val="24"/>
          <w:szCs w:val="24"/>
        </w:rPr>
        <w:t>. Zastosowanie przez Wykonawcę stawki podatku VAT niezgodnej z obowiązującymi przepisami, Zamawiający potraktuje jako błąd w obliczeniu ceny, co spowoduje odrzucenie oferty.</w:t>
      </w:r>
    </w:p>
    <w:p w:rsidR="00712F5A" w:rsidRPr="009206AF" w:rsidRDefault="00712F5A" w:rsidP="00712F5A">
      <w:pPr>
        <w:tabs>
          <w:tab w:val="left" w:pos="851"/>
          <w:tab w:val="left" w:pos="1701"/>
          <w:tab w:val="left" w:pos="2552"/>
        </w:tabs>
        <w:jc w:val="both"/>
        <w:rPr>
          <w:sz w:val="24"/>
          <w:szCs w:val="24"/>
        </w:rPr>
      </w:pPr>
    </w:p>
    <w:p w:rsidR="00712F5A" w:rsidRPr="009206AF" w:rsidRDefault="00685A49" w:rsidP="00712F5A">
      <w:pPr>
        <w:tabs>
          <w:tab w:val="left" w:pos="851"/>
          <w:tab w:val="left" w:pos="1701"/>
          <w:tab w:val="left" w:pos="2552"/>
        </w:tabs>
        <w:jc w:val="both"/>
        <w:rPr>
          <w:sz w:val="24"/>
          <w:szCs w:val="24"/>
        </w:rPr>
      </w:pPr>
      <w:r w:rsidRPr="009206AF">
        <w:rPr>
          <w:sz w:val="24"/>
          <w:szCs w:val="24"/>
        </w:rPr>
        <w:t>11</w:t>
      </w:r>
      <w:r w:rsidR="00712F5A" w:rsidRPr="009206AF">
        <w:rPr>
          <w:sz w:val="24"/>
          <w:szCs w:val="24"/>
        </w:rPr>
        <w:t xml:space="preserve">. Jeżeli wykonawca złoży ofertę, której wybór prowadziłby </w:t>
      </w:r>
      <w:r w:rsidR="00712F5A" w:rsidRPr="009206AF">
        <w:rPr>
          <w:b/>
          <w:bCs/>
          <w:sz w:val="24"/>
          <w:szCs w:val="24"/>
        </w:rPr>
        <w:t>do powstania obowiązku podatkowego Zamawiającego</w:t>
      </w:r>
      <w:r w:rsidR="00712F5A" w:rsidRPr="009206AF">
        <w:rPr>
          <w:sz w:val="24"/>
          <w:szCs w:val="24"/>
        </w:rPr>
        <w:t xml:space="preserve"> zgodnie z przepisami o podatku od towarów i usług, Zamawiający </w:t>
      </w:r>
      <w:r w:rsidR="00712F5A" w:rsidRPr="009206AF">
        <w:rPr>
          <w:b/>
          <w:bCs/>
          <w:sz w:val="24"/>
          <w:szCs w:val="24"/>
        </w:rPr>
        <w:t>w celu oceny takiej oferty</w:t>
      </w:r>
      <w:r w:rsidR="00712F5A" w:rsidRPr="009206AF">
        <w:rPr>
          <w:sz w:val="24"/>
          <w:szCs w:val="24"/>
        </w:rPr>
        <w:t xml:space="preserve"> doliczy do przedstawionej w niej ceny podatek od towarów i usług (VAT), który miałby obowiązek rozliczyć zgodnie z tymi przepisami.</w:t>
      </w:r>
    </w:p>
    <w:p w:rsidR="00712F5A" w:rsidRPr="009206AF" w:rsidRDefault="00712F5A" w:rsidP="00712F5A">
      <w:pPr>
        <w:pStyle w:val="Tekstpodstawowywcity"/>
        <w:ind w:left="0"/>
        <w:rPr>
          <w:rFonts w:ascii="Times New Roman" w:hAnsi="Times New Roman"/>
          <w:b w:val="0"/>
          <w:sz w:val="4"/>
          <w:szCs w:val="24"/>
        </w:rPr>
      </w:pPr>
    </w:p>
    <w:p w:rsidR="00712F5A" w:rsidRPr="009206AF" w:rsidRDefault="00712F5A" w:rsidP="00712F5A">
      <w:pPr>
        <w:autoSpaceDE w:val="0"/>
        <w:autoSpaceDN w:val="0"/>
        <w:adjustRightInd w:val="0"/>
        <w:jc w:val="both"/>
        <w:rPr>
          <w:sz w:val="4"/>
          <w:szCs w:val="24"/>
        </w:rPr>
      </w:pPr>
    </w:p>
    <w:p w:rsidR="00712F5A" w:rsidRPr="009206AF" w:rsidRDefault="00685A49" w:rsidP="00712F5A">
      <w:pPr>
        <w:tabs>
          <w:tab w:val="left" w:pos="851"/>
          <w:tab w:val="left" w:pos="1701"/>
          <w:tab w:val="left" w:pos="2552"/>
        </w:tabs>
        <w:jc w:val="both"/>
        <w:rPr>
          <w:sz w:val="24"/>
          <w:szCs w:val="24"/>
        </w:rPr>
      </w:pPr>
      <w:r w:rsidRPr="009206AF">
        <w:rPr>
          <w:sz w:val="24"/>
          <w:szCs w:val="24"/>
        </w:rPr>
        <w:t>12</w:t>
      </w:r>
      <w:r w:rsidR="00712F5A" w:rsidRPr="009206AF">
        <w:rPr>
          <w:sz w:val="24"/>
          <w:szCs w:val="24"/>
        </w:rPr>
        <w:t xml:space="preserve">. </w:t>
      </w:r>
      <w:r w:rsidR="00712F5A" w:rsidRPr="009206AF">
        <w:rPr>
          <w:b/>
          <w:bCs/>
          <w:sz w:val="24"/>
          <w:szCs w:val="24"/>
        </w:rPr>
        <w:t>Wykonawca składając ofertę informuje Zamawiającego (druk oferty), czy wybór oferty  będzie prowadzić do powstania u Zamawiającego obowiązku podatkowego, wskazując nazwę (rodzaj) towaru, którego dostawa będzie prowadzić do jego powstania oraz wskazując jego wartość bez kwoty podatku</w:t>
      </w:r>
      <w:r w:rsidR="00712F5A" w:rsidRPr="009206AF">
        <w:rPr>
          <w:sz w:val="24"/>
          <w:szCs w:val="24"/>
        </w:rPr>
        <w:t>.</w:t>
      </w:r>
    </w:p>
    <w:p w:rsidR="00712F5A" w:rsidRPr="009206AF" w:rsidRDefault="00712F5A" w:rsidP="00712F5A">
      <w:pPr>
        <w:autoSpaceDE w:val="0"/>
        <w:autoSpaceDN w:val="0"/>
        <w:adjustRightInd w:val="0"/>
        <w:jc w:val="both"/>
        <w:rPr>
          <w:sz w:val="16"/>
          <w:szCs w:val="24"/>
        </w:rPr>
      </w:pPr>
    </w:p>
    <w:p w:rsidR="00712F5A" w:rsidRPr="009206AF" w:rsidRDefault="00712F5A" w:rsidP="001B0790">
      <w:pPr>
        <w:pStyle w:val="Tekstpodstawowywcity"/>
        <w:numPr>
          <w:ilvl w:val="1"/>
          <w:numId w:val="12"/>
        </w:numPr>
        <w:tabs>
          <w:tab w:val="clear" w:pos="1800"/>
          <w:tab w:val="num" w:pos="0"/>
        </w:tabs>
        <w:ind w:left="0" w:firstLine="0"/>
        <w:rPr>
          <w:rFonts w:ascii="Times New Roman" w:hAnsi="Times New Roman"/>
          <w:szCs w:val="24"/>
        </w:rPr>
      </w:pPr>
      <w:r w:rsidRPr="009206AF">
        <w:rPr>
          <w:rFonts w:ascii="Times New Roman" w:hAnsi="Times New Roman"/>
          <w:szCs w:val="24"/>
        </w:rPr>
        <w:t>Wymagania dotyczące zabezpieczenia należytego wykonania umowy.</w:t>
      </w:r>
    </w:p>
    <w:p w:rsidR="00712F5A" w:rsidRPr="009206AF" w:rsidRDefault="00712F5A" w:rsidP="00712F5A">
      <w:pPr>
        <w:pStyle w:val="Nagwek1"/>
        <w:jc w:val="left"/>
        <w:rPr>
          <w:rFonts w:ascii="Times New Roman" w:hAnsi="Times New Roman"/>
          <w:b w:val="0"/>
          <w:sz w:val="8"/>
          <w:szCs w:val="24"/>
        </w:rPr>
      </w:pPr>
    </w:p>
    <w:p w:rsidR="00712F5A" w:rsidRPr="009206AF" w:rsidRDefault="000F1673" w:rsidP="000F1673">
      <w:pPr>
        <w:tabs>
          <w:tab w:val="left" w:pos="6808"/>
          <w:tab w:val="left" w:pos="7658"/>
          <w:tab w:val="left" w:pos="8509"/>
        </w:tabs>
        <w:jc w:val="both"/>
        <w:rPr>
          <w:sz w:val="24"/>
          <w:szCs w:val="24"/>
        </w:rPr>
      </w:pPr>
      <w:r w:rsidRPr="009206AF">
        <w:rPr>
          <w:sz w:val="24"/>
          <w:szCs w:val="24"/>
        </w:rPr>
        <w:t>Zamawiający nie żąda wniesienia z</w:t>
      </w:r>
      <w:r w:rsidR="00712F5A" w:rsidRPr="009206AF">
        <w:rPr>
          <w:sz w:val="24"/>
          <w:szCs w:val="24"/>
        </w:rPr>
        <w:t>abezpieczeni</w:t>
      </w:r>
      <w:r w:rsidRPr="009206AF">
        <w:rPr>
          <w:sz w:val="24"/>
          <w:szCs w:val="24"/>
        </w:rPr>
        <w:t>a</w:t>
      </w:r>
    </w:p>
    <w:p w:rsidR="00AD60EF" w:rsidRPr="009206AF" w:rsidRDefault="00AD60EF" w:rsidP="000F1673">
      <w:pPr>
        <w:tabs>
          <w:tab w:val="left" w:pos="6808"/>
          <w:tab w:val="left" w:pos="7658"/>
          <w:tab w:val="left" w:pos="8509"/>
        </w:tabs>
        <w:jc w:val="both"/>
        <w:rPr>
          <w:b/>
          <w:bCs/>
          <w:sz w:val="24"/>
          <w:szCs w:val="24"/>
        </w:rPr>
      </w:pPr>
    </w:p>
    <w:p w:rsidR="00712F5A" w:rsidRPr="009206AF" w:rsidRDefault="00712F5A" w:rsidP="00712F5A">
      <w:pPr>
        <w:pStyle w:val="Nagwek1"/>
        <w:jc w:val="left"/>
        <w:rPr>
          <w:rFonts w:ascii="Times New Roman" w:hAnsi="Times New Roman"/>
          <w:b w:val="0"/>
          <w:sz w:val="24"/>
          <w:szCs w:val="24"/>
        </w:rPr>
      </w:pPr>
    </w:p>
    <w:p w:rsidR="00712F5A" w:rsidRPr="009206AF" w:rsidRDefault="00712F5A" w:rsidP="001B0790">
      <w:pPr>
        <w:pStyle w:val="Tekstpodstawowywcity"/>
        <w:numPr>
          <w:ilvl w:val="1"/>
          <w:numId w:val="12"/>
        </w:numPr>
        <w:tabs>
          <w:tab w:val="clear" w:pos="1800"/>
          <w:tab w:val="num" w:pos="0"/>
        </w:tabs>
        <w:ind w:left="0" w:firstLine="0"/>
        <w:rPr>
          <w:rFonts w:ascii="Times New Roman" w:hAnsi="Times New Roman"/>
          <w:szCs w:val="24"/>
        </w:rPr>
      </w:pPr>
      <w:r w:rsidRPr="009206AF">
        <w:rPr>
          <w:rFonts w:ascii="Times New Roman" w:hAnsi="Times New Roman"/>
          <w:szCs w:val="24"/>
        </w:rPr>
        <w:t>Wzór umowy</w:t>
      </w:r>
      <w:r w:rsidR="00B02562">
        <w:rPr>
          <w:rFonts w:ascii="Times New Roman" w:hAnsi="Times New Roman"/>
          <w:szCs w:val="24"/>
        </w:rPr>
        <w:t xml:space="preserve"> </w:t>
      </w:r>
      <w:r w:rsidR="00296137" w:rsidRPr="009206AF">
        <w:rPr>
          <w:rFonts w:ascii="Times New Roman" w:hAnsi="Times New Roman"/>
          <w:szCs w:val="24"/>
        </w:rPr>
        <w:t>na wykonanie zamówienia, postanowienia w sprawie umowy.</w:t>
      </w:r>
    </w:p>
    <w:p w:rsidR="00670FC4" w:rsidRPr="009206AF" w:rsidRDefault="00296137" w:rsidP="001B0790">
      <w:pPr>
        <w:pStyle w:val="Akapitzlist"/>
        <w:numPr>
          <w:ilvl w:val="0"/>
          <w:numId w:val="33"/>
        </w:numPr>
        <w:tabs>
          <w:tab w:val="left" w:pos="709"/>
          <w:tab w:val="left" w:pos="7658"/>
          <w:tab w:val="left" w:pos="8509"/>
        </w:tabs>
        <w:jc w:val="both"/>
        <w:rPr>
          <w:rFonts w:ascii="Times New Roman" w:hAnsi="Times New Roman"/>
          <w:sz w:val="24"/>
          <w:szCs w:val="24"/>
        </w:rPr>
      </w:pPr>
      <w:r w:rsidRPr="009206AF">
        <w:rPr>
          <w:rFonts w:ascii="Times New Roman" w:hAnsi="Times New Roman"/>
          <w:sz w:val="24"/>
          <w:szCs w:val="24"/>
        </w:rPr>
        <w:t>Z wykonawcą, którego oferta zostanie uznana przez Zamawiającego za ofertę najkorzystniejszą, zostanie podpisana umowa.</w:t>
      </w:r>
    </w:p>
    <w:p w:rsidR="00712F5A" w:rsidRPr="009206AF" w:rsidRDefault="00296137" w:rsidP="001B0790">
      <w:pPr>
        <w:pStyle w:val="Akapitzlist"/>
        <w:numPr>
          <w:ilvl w:val="0"/>
          <w:numId w:val="33"/>
        </w:numPr>
        <w:tabs>
          <w:tab w:val="left" w:pos="709"/>
          <w:tab w:val="left" w:pos="7658"/>
          <w:tab w:val="left" w:pos="8509"/>
        </w:tabs>
        <w:jc w:val="both"/>
        <w:rPr>
          <w:rFonts w:ascii="Times New Roman" w:hAnsi="Times New Roman"/>
          <w:b/>
          <w:szCs w:val="24"/>
        </w:rPr>
      </w:pPr>
      <w:r w:rsidRPr="009206AF">
        <w:rPr>
          <w:rFonts w:ascii="Times New Roman" w:hAnsi="Times New Roman"/>
          <w:sz w:val="24"/>
          <w:szCs w:val="24"/>
        </w:rPr>
        <w:t xml:space="preserve">Wraz ze SIWZ, Wykonawca otrzyma od Zamawiającego wzór umowy z załącznikami </w:t>
      </w:r>
      <w:r w:rsidR="005E385C" w:rsidRPr="009206AF">
        <w:rPr>
          <w:rFonts w:ascii="Times New Roman" w:hAnsi="Times New Roman"/>
          <w:sz w:val="24"/>
          <w:szCs w:val="24"/>
        </w:rPr>
        <w:t>(</w:t>
      </w:r>
      <w:r w:rsidRPr="009206AF">
        <w:rPr>
          <w:rFonts w:ascii="Times New Roman" w:hAnsi="Times New Roman"/>
          <w:sz w:val="24"/>
          <w:szCs w:val="24"/>
        </w:rPr>
        <w:t>załącznik nr 7</w:t>
      </w:r>
      <w:r w:rsidR="00774369" w:rsidRPr="009206AF">
        <w:rPr>
          <w:rFonts w:ascii="Times New Roman" w:hAnsi="Times New Roman"/>
          <w:sz w:val="24"/>
          <w:szCs w:val="24"/>
        </w:rPr>
        <w:t xml:space="preserve"> do</w:t>
      </w:r>
      <w:r w:rsidR="005E385C" w:rsidRPr="009206AF">
        <w:rPr>
          <w:rFonts w:ascii="Times New Roman" w:hAnsi="Times New Roman"/>
          <w:sz w:val="24"/>
          <w:szCs w:val="24"/>
        </w:rPr>
        <w:t xml:space="preserve"> SIWZ)</w:t>
      </w:r>
      <w:r w:rsidRPr="009206AF">
        <w:rPr>
          <w:rFonts w:ascii="Times New Roman" w:hAnsi="Times New Roman"/>
          <w:sz w:val="24"/>
          <w:szCs w:val="24"/>
        </w:rPr>
        <w:t>, na wykonanie zamówienia</w:t>
      </w:r>
      <w:r w:rsidR="005E385C" w:rsidRPr="009206AF">
        <w:rPr>
          <w:rFonts w:ascii="Times New Roman" w:hAnsi="Times New Roman"/>
          <w:sz w:val="24"/>
          <w:szCs w:val="24"/>
        </w:rPr>
        <w:t xml:space="preserve">. </w:t>
      </w:r>
    </w:p>
    <w:p w:rsidR="00712F5A" w:rsidRPr="009206AF" w:rsidRDefault="00712F5A" w:rsidP="001B0790">
      <w:pPr>
        <w:pStyle w:val="Tekstpodstawowywcity"/>
        <w:numPr>
          <w:ilvl w:val="0"/>
          <w:numId w:val="17"/>
        </w:numPr>
        <w:rPr>
          <w:rFonts w:ascii="Times New Roman" w:hAnsi="Times New Roman"/>
          <w:szCs w:val="24"/>
        </w:rPr>
      </w:pPr>
      <w:r w:rsidRPr="009206AF">
        <w:rPr>
          <w:rFonts w:ascii="Times New Roman" w:hAnsi="Times New Roman"/>
          <w:szCs w:val="24"/>
        </w:rPr>
        <w:t>Termin związania ofertą</w:t>
      </w:r>
    </w:p>
    <w:p w:rsidR="00712F5A" w:rsidRPr="009206AF" w:rsidRDefault="00712F5A" w:rsidP="00712F5A">
      <w:pPr>
        <w:pStyle w:val="Tekstpodstawowywcity"/>
        <w:ind w:left="0"/>
        <w:rPr>
          <w:rFonts w:ascii="Times New Roman" w:hAnsi="Times New Roman"/>
          <w:sz w:val="10"/>
          <w:szCs w:val="24"/>
        </w:rPr>
      </w:pPr>
    </w:p>
    <w:p w:rsidR="00712F5A" w:rsidRPr="009206AF" w:rsidRDefault="00712F5A" w:rsidP="00712F5A">
      <w:pPr>
        <w:pStyle w:val="Tekstpodstawowywcity"/>
        <w:ind w:left="708" w:hanging="708"/>
        <w:rPr>
          <w:rFonts w:ascii="Times New Roman" w:hAnsi="Times New Roman"/>
          <w:szCs w:val="24"/>
        </w:rPr>
      </w:pPr>
      <w:r w:rsidRPr="009206AF">
        <w:rPr>
          <w:rFonts w:ascii="Times New Roman" w:hAnsi="Times New Roman"/>
          <w:b w:val="0"/>
          <w:szCs w:val="24"/>
        </w:rPr>
        <w:t xml:space="preserve">1. Termin związania ofertą wynosi </w:t>
      </w:r>
      <w:r w:rsidRPr="009206AF">
        <w:rPr>
          <w:rFonts w:ascii="Times New Roman" w:hAnsi="Times New Roman"/>
          <w:szCs w:val="24"/>
        </w:rPr>
        <w:t xml:space="preserve">30 </w:t>
      </w:r>
      <w:r w:rsidRPr="009206AF">
        <w:rPr>
          <w:rFonts w:ascii="Times New Roman" w:hAnsi="Times New Roman"/>
          <w:b w:val="0"/>
          <w:szCs w:val="24"/>
        </w:rPr>
        <w:t>dni od upływu ostatecznego terminu składania ofert.</w:t>
      </w:r>
    </w:p>
    <w:p w:rsidR="00712F5A" w:rsidRPr="009206AF" w:rsidRDefault="00712F5A" w:rsidP="00712F5A">
      <w:pPr>
        <w:tabs>
          <w:tab w:val="left" w:pos="6808"/>
          <w:tab w:val="left" w:pos="7658"/>
          <w:tab w:val="left" w:pos="8509"/>
        </w:tabs>
        <w:jc w:val="both"/>
        <w:rPr>
          <w:sz w:val="24"/>
          <w:szCs w:val="24"/>
        </w:rPr>
      </w:pPr>
      <w:r w:rsidRPr="009206AF">
        <w:rPr>
          <w:sz w:val="24"/>
          <w:szCs w:val="24"/>
        </w:rPr>
        <w:t>2. Wykonawca samodzielnie lub na wniosek Zamawiającego może przedłużyć termin związania ofertą, z tym że Zamawiający może tylko raz, co najmniej na trzy dni przed upływem terminu związania ofertą zwrócić się do wykonawców o wyrażenie zgody na przedłużenie tego terminu o oznaczony okres, nie dłuższy jednak niż 60 dni.</w:t>
      </w:r>
    </w:p>
    <w:p w:rsidR="00712F5A" w:rsidRPr="009206AF" w:rsidRDefault="00712F5A" w:rsidP="00712F5A">
      <w:pPr>
        <w:tabs>
          <w:tab w:val="left" w:pos="851"/>
          <w:tab w:val="left" w:pos="1701"/>
          <w:tab w:val="left" w:pos="2552"/>
        </w:tabs>
        <w:jc w:val="both"/>
        <w:rPr>
          <w:sz w:val="24"/>
          <w:szCs w:val="24"/>
        </w:rPr>
      </w:pPr>
      <w:r w:rsidRPr="009206AF">
        <w:rPr>
          <w:sz w:val="24"/>
          <w:szCs w:val="24"/>
        </w:rPr>
        <w:t>3. Odmowa wyrażenia zgody o której mowa w pkt 2 niniejszej SIWZ nie powoduje utraty wadium.</w:t>
      </w:r>
    </w:p>
    <w:p w:rsidR="00712F5A" w:rsidRPr="009206AF" w:rsidRDefault="00712F5A" w:rsidP="00712F5A">
      <w:pPr>
        <w:tabs>
          <w:tab w:val="left" w:pos="851"/>
          <w:tab w:val="left" w:pos="1701"/>
          <w:tab w:val="left" w:pos="2552"/>
        </w:tabs>
        <w:jc w:val="both"/>
        <w:rPr>
          <w:sz w:val="24"/>
          <w:szCs w:val="24"/>
        </w:rPr>
      </w:pPr>
      <w:r w:rsidRPr="009206AF">
        <w:rPr>
          <w:sz w:val="24"/>
          <w:szCs w:val="24"/>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2F5A" w:rsidRPr="009206AF" w:rsidRDefault="00712F5A" w:rsidP="00712F5A">
      <w:pPr>
        <w:pStyle w:val="Tekstpodstawowywcity"/>
        <w:ind w:left="708" w:firstLine="12"/>
        <w:rPr>
          <w:rFonts w:ascii="Times New Roman" w:hAnsi="Times New Roman"/>
          <w:b w:val="0"/>
          <w:szCs w:val="24"/>
        </w:rPr>
      </w:pPr>
    </w:p>
    <w:p w:rsidR="00712F5A" w:rsidRPr="009206AF" w:rsidRDefault="00712F5A" w:rsidP="001B0790">
      <w:pPr>
        <w:pStyle w:val="Tekstpodstawowywcity"/>
        <w:numPr>
          <w:ilvl w:val="0"/>
          <w:numId w:val="17"/>
        </w:numPr>
        <w:rPr>
          <w:rFonts w:ascii="Times New Roman" w:hAnsi="Times New Roman"/>
          <w:szCs w:val="24"/>
        </w:rPr>
      </w:pPr>
      <w:r w:rsidRPr="009206AF">
        <w:rPr>
          <w:rFonts w:ascii="Times New Roman" w:hAnsi="Times New Roman"/>
          <w:szCs w:val="24"/>
        </w:rPr>
        <w:t>Termin i miejsce składania ofert</w:t>
      </w:r>
    </w:p>
    <w:p w:rsidR="00712F5A" w:rsidRPr="009206AF" w:rsidRDefault="00712F5A" w:rsidP="00712F5A">
      <w:pPr>
        <w:pStyle w:val="Tekstpodstawowywcity"/>
        <w:tabs>
          <w:tab w:val="left" w:pos="3480"/>
        </w:tabs>
        <w:ind w:left="0"/>
        <w:rPr>
          <w:rFonts w:ascii="Times New Roman" w:hAnsi="Times New Roman"/>
          <w:szCs w:val="24"/>
        </w:rPr>
      </w:pPr>
      <w:r w:rsidRPr="009206AF">
        <w:rPr>
          <w:rFonts w:ascii="Times New Roman" w:hAnsi="Times New Roman"/>
          <w:szCs w:val="24"/>
        </w:rPr>
        <w:tab/>
      </w:r>
    </w:p>
    <w:p w:rsidR="00712F5A" w:rsidRPr="009206AF" w:rsidRDefault="00712F5A" w:rsidP="00712F5A">
      <w:pPr>
        <w:pStyle w:val="Nagwek1"/>
        <w:jc w:val="left"/>
        <w:rPr>
          <w:rFonts w:ascii="Times New Roman" w:hAnsi="Times New Roman"/>
          <w:sz w:val="24"/>
          <w:szCs w:val="24"/>
        </w:rPr>
      </w:pPr>
      <w:r w:rsidRPr="009206AF">
        <w:rPr>
          <w:rFonts w:ascii="Times New Roman" w:hAnsi="Times New Roman"/>
          <w:sz w:val="24"/>
          <w:szCs w:val="24"/>
        </w:rPr>
        <w:lastRenderedPageBreak/>
        <w:t xml:space="preserve">1. Oferty należy składać do dnia </w:t>
      </w:r>
      <w:r w:rsidR="00EC2E3C">
        <w:rPr>
          <w:rFonts w:ascii="Times New Roman" w:hAnsi="Times New Roman"/>
          <w:sz w:val="24"/>
          <w:szCs w:val="24"/>
        </w:rPr>
        <w:t>12</w:t>
      </w:r>
      <w:r w:rsidRPr="009206AF">
        <w:rPr>
          <w:rFonts w:ascii="Times New Roman" w:hAnsi="Times New Roman"/>
          <w:sz w:val="24"/>
          <w:szCs w:val="24"/>
        </w:rPr>
        <w:t>.</w:t>
      </w:r>
      <w:r w:rsidR="001F4443">
        <w:rPr>
          <w:rFonts w:ascii="Times New Roman" w:hAnsi="Times New Roman"/>
          <w:sz w:val="24"/>
          <w:szCs w:val="24"/>
        </w:rPr>
        <w:t>07</w:t>
      </w:r>
      <w:r w:rsidRPr="009206AF">
        <w:rPr>
          <w:rFonts w:ascii="Times New Roman" w:hAnsi="Times New Roman"/>
          <w:sz w:val="24"/>
          <w:szCs w:val="24"/>
        </w:rPr>
        <w:t>.</w:t>
      </w:r>
      <w:r w:rsidR="00670FC4" w:rsidRPr="009206AF">
        <w:rPr>
          <w:rFonts w:ascii="Times New Roman" w:hAnsi="Times New Roman"/>
          <w:sz w:val="24"/>
          <w:szCs w:val="24"/>
        </w:rPr>
        <w:t>201</w:t>
      </w:r>
      <w:r w:rsidR="001F4443">
        <w:rPr>
          <w:rFonts w:ascii="Times New Roman" w:hAnsi="Times New Roman"/>
          <w:sz w:val="24"/>
          <w:szCs w:val="24"/>
        </w:rPr>
        <w:t>9</w:t>
      </w:r>
      <w:r w:rsidRPr="009206AF">
        <w:rPr>
          <w:rFonts w:ascii="Times New Roman" w:hAnsi="Times New Roman"/>
          <w:sz w:val="24"/>
          <w:szCs w:val="24"/>
        </w:rPr>
        <w:t xml:space="preserve"> r. do godz. 10:00 w siedzibie Urząd Miejski </w:t>
      </w:r>
      <w:r w:rsidR="002E1F9A">
        <w:rPr>
          <w:rFonts w:ascii="Times New Roman" w:hAnsi="Times New Roman"/>
          <w:sz w:val="24"/>
          <w:szCs w:val="24"/>
        </w:rPr>
        <w:t xml:space="preserve">Gminy </w:t>
      </w:r>
      <w:r w:rsidRPr="009206AF">
        <w:rPr>
          <w:rFonts w:ascii="Times New Roman" w:hAnsi="Times New Roman"/>
          <w:sz w:val="24"/>
          <w:szCs w:val="24"/>
        </w:rPr>
        <w:t xml:space="preserve"> Rakoniewice , osiedle </w:t>
      </w:r>
      <w:r w:rsidR="00B70AB5" w:rsidRPr="009206AF">
        <w:rPr>
          <w:rFonts w:ascii="Times New Roman" w:hAnsi="Times New Roman"/>
          <w:sz w:val="24"/>
          <w:szCs w:val="24"/>
        </w:rPr>
        <w:t>Parkowe 1</w:t>
      </w:r>
      <w:r w:rsidRPr="009206AF">
        <w:rPr>
          <w:rFonts w:ascii="Times New Roman" w:hAnsi="Times New Roman"/>
          <w:sz w:val="24"/>
          <w:szCs w:val="24"/>
        </w:rPr>
        <w:t xml:space="preserve">, 62-067 Rakoniewice, woj. wielkopolskie, </w:t>
      </w:r>
      <w:r w:rsidR="006E2344" w:rsidRPr="009206AF">
        <w:rPr>
          <w:rFonts w:ascii="Times New Roman" w:hAnsi="Times New Roman"/>
          <w:sz w:val="24"/>
          <w:szCs w:val="24"/>
        </w:rPr>
        <w:t>Kancelaria.</w:t>
      </w:r>
    </w:p>
    <w:p w:rsidR="00712F5A" w:rsidRPr="009206AF" w:rsidRDefault="00712F5A" w:rsidP="00712F5A">
      <w:pPr>
        <w:pStyle w:val="Tekstpodstawowywcity"/>
        <w:ind w:left="708"/>
        <w:rPr>
          <w:rFonts w:ascii="Times New Roman" w:hAnsi="Times New Roman"/>
          <w:b w:val="0"/>
          <w:sz w:val="16"/>
          <w:szCs w:val="24"/>
        </w:rPr>
      </w:pPr>
    </w:p>
    <w:p w:rsidR="00712F5A" w:rsidRPr="009206AF" w:rsidRDefault="00712F5A" w:rsidP="00712F5A">
      <w:pPr>
        <w:pStyle w:val="Tekstpodstawowywcity"/>
        <w:ind w:left="0"/>
        <w:rPr>
          <w:rFonts w:ascii="Times New Roman" w:hAnsi="Times New Roman"/>
          <w:b w:val="0"/>
          <w:szCs w:val="24"/>
        </w:rPr>
      </w:pPr>
      <w:r w:rsidRPr="009206AF">
        <w:rPr>
          <w:rFonts w:ascii="Times New Roman" w:hAnsi="Times New Roman"/>
          <w:b w:val="0"/>
          <w:szCs w:val="24"/>
        </w:rPr>
        <w:t xml:space="preserve">2. W przypadku złożenia oferty po terminie, Zamawiający niezwłocznie zwróci ofertę. </w:t>
      </w:r>
    </w:p>
    <w:p w:rsidR="00712F5A" w:rsidRPr="009206AF" w:rsidRDefault="00712F5A" w:rsidP="00712F5A">
      <w:pPr>
        <w:pStyle w:val="Tekstpodstawowywcity"/>
        <w:ind w:left="0"/>
        <w:rPr>
          <w:rFonts w:ascii="Times New Roman" w:hAnsi="Times New Roman"/>
          <w:b w:val="0"/>
          <w:szCs w:val="24"/>
        </w:rPr>
      </w:pPr>
    </w:p>
    <w:p w:rsidR="00712F5A" w:rsidRPr="009206AF" w:rsidRDefault="00712F5A" w:rsidP="001B0790">
      <w:pPr>
        <w:pStyle w:val="Tekstpodstawowywcity"/>
        <w:numPr>
          <w:ilvl w:val="0"/>
          <w:numId w:val="17"/>
        </w:numPr>
        <w:rPr>
          <w:rFonts w:ascii="Times New Roman" w:hAnsi="Times New Roman"/>
          <w:szCs w:val="24"/>
        </w:rPr>
      </w:pPr>
      <w:r w:rsidRPr="009206AF">
        <w:rPr>
          <w:rFonts w:ascii="Times New Roman" w:hAnsi="Times New Roman"/>
          <w:szCs w:val="24"/>
        </w:rPr>
        <w:t>Termin i miejsce otwarcia ofert</w:t>
      </w:r>
    </w:p>
    <w:p w:rsidR="00712F5A" w:rsidRPr="009206AF" w:rsidRDefault="00712F5A" w:rsidP="00712F5A">
      <w:pPr>
        <w:pStyle w:val="Tekstpodstawowywcity"/>
        <w:ind w:left="0"/>
        <w:rPr>
          <w:rFonts w:ascii="Times New Roman" w:hAnsi="Times New Roman"/>
          <w:b w:val="0"/>
          <w:sz w:val="14"/>
          <w:szCs w:val="24"/>
        </w:rPr>
      </w:pPr>
    </w:p>
    <w:p w:rsidR="00712F5A" w:rsidRPr="009206AF" w:rsidRDefault="00712F5A" w:rsidP="00712F5A">
      <w:pPr>
        <w:pStyle w:val="Nagwek1"/>
        <w:jc w:val="left"/>
        <w:rPr>
          <w:rFonts w:ascii="Times New Roman" w:hAnsi="Times New Roman"/>
          <w:b w:val="0"/>
          <w:sz w:val="24"/>
          <w:szCs w:val="24"/>
        </w:rPr>
      </w:pPr>
      <w:r w:rsidRPr="009206AF">
        <w:rPr>
          <w:rFonts w:ascii="Times New Roman" w:hAnsi="Times New Roman"/>
          <w:b w:val="0"/>
          <w:sz w:val="24"/>
          <w:szCs w:val="24"/>
        </w:rPr>
        <w:t xml:space="preserve">1. Otwarcie ofert nastąpi dnia </w:t>
      </w:r>
      <w:r w:rsidR="00807DC3">
        <w:rPr>
          <w:rFonts w:ascii="Times New Roman" w:hAnsi="Times New Roman"/>
          <w:sz w:val="24"/>
          <w:szCs w:val="24"/>
        </w:rPr>
        <w:t>1</w:t>
      </w:r>
      <w:r w:rsidR="00C02AE8">
        <w:rPr>
          <w:rFonts w:ascii="Times New Roman" w:hAnsi="Times New Roman"/>
          <w:sz w:val="24"/>
          <w:szCs w:val="24"/>
        </w:rPr>
        <w:t>2</w:t>
      </w:r>
      <w:r w:rsidR="00807DC3" w:rsidRPr="009206AF">
        <w:rPr>
          <w:rFonts w:ascii="Times New Roman" w:hAnsi="Times New Roman"/>
          <w:sz w:val="24"/>
          <w:szCs w:val="24"/>
        </w:rPr>
        <w:t>.</w:t>
      </w:r>
      <w:r w:rsidR="00EC2E3C">
        <w:rPr>
          <w:rFonts w:ascii="Times New Roman" w:hAnsi="Times New Roman"/>
          <w:sz w:val="24"/>
          <w:szCs w:val="24"/>
        </w:rPr>
        <w:t>02</w:t>
      </w:r>
      <w:r w:rsidRPr="009206AF">
        <w:rPr>
          <w:rFonts w:ascii="Times New Roman" w:hAnsi="Times New Roman"/>
          <w:sz w:val="24"/>
          <w:szCs w:val="24"/>
        </w:rPr>
        <w:t>.</w:t>
      </w:r>
      <w:r w:rsidR="00670FC4" w:rsidRPr="009206AF">
        <w:rPr>
          <w:rFonts w:ascii="Times New Roman" w:hAnsi="Times New Roman"/>
          <w:sz w:val="24"/>
          <w:szCs w:val="24"/>
        </w:rPr>
        <w:t>201</w:t>
      </w:r>
      <w:r w:rsidR="001F4443">
        <w:rPr>
          <w:rFonts w:ascii="Times New Roman" w:hAnsi="Times New Roman"/>
          <w:sz w:val="24"/>
          <w:szCs w:val="24"/>
        </w:rPr>
        <w:t>9</w:t>
      </w:r>
      <w:r w:rsidRPr="009206AF">
        <w:rPr>
          <w:rFonts w:ascii="Times New Roman" w:hAnsi="Times New Roman"/>
          <w:sz w:val="24"/>
          <w:szCs w:val="24"/>
        </w:rPr>
        <w:t xml:space="preserve"> r.  o godz. 10:05 </w:t>
      </w:r>
      <w:r w:rsidRPr="009206AF">
        <w:rPr>
          <w:rFonts w:ascii="Times New Roman" w:hAnsi="Times New Roman"/>
          <w:b w:val="0"/>
          <w:sz w:val="24"/>
          <w:szCs w:val="24"/>
        </w:rPr>
        <w:t xml:space="preserve">w </w:t>
      </w:r>
      <w:r w:rsidR="006E2344" w:rsidRPr="009206AF">
        <w:rPr>
          <w:rFonts w:ascii="Times New Roman" w:hAnsi="Times New Roman"/>
          <w:sz w:val="24"/>
          <w:szCs w:val="24"/>
        </w:rPr>
        <w:t xml:space="preserve">Sala Sesyjna </w:t>
      </w:r>
      <w:r w:rsidR="00623AD4" w:rsidRPr="009206AF">
        <w:rPr>
          <w:rFonts w:ascii="Times New Roman" w:hAnsi="Times New Roman"/>
          <w:sz w:val="24"/>
          <w:szCs w:val="24"/>
        </w:rPr>
        <w:t>-</w:t>
      </w:r>
      <w:r w:rsidRPr="009206AF">
        <w:rPr>
          <w:rFonts w:ascii="Times New Roman" w:hAnsi="Times New Roman"/>
          <w:sz w:val="24"/>
          <w:szCs w:val="24"/>
        </w:rPr>
        <w:t xml:space="preserve">Urząd Miejski </w:t>
      </w:r>
      <w:r w:rsidR="002E1F9A">
        <w:rPr>
          <w:rFonts w:ascii="Times New Roman" w:hAnsi="Times New Roman"/>
          <w:sz w:val="24"/>
          <w:szCs w:val="24"/>
        </w:rPr>
        <w:t xml:space="preserve">Gminy </w:t>
      </w:r>
      <w:r w:rsidRPr="009206AF">
        <w:rPr>
          <w:rFonts w:ascii="Times New Roman" w:hAnsi="Times New Roman"/>
          <w:sz w:val="24"/>
          <w:szCs w:val="24"/>
        </w:rPr>
        <w:t xml:space="preserve"> Rakoniewice, osiedle </w:t>
      </w:r>
      <w:r w:rsidR="00B70AB5" w:rsidRPr="009206AF">
        <w:rPr>
          <w:rFonts w:ascii="Times New Roman" w:hAnsi="Times New Roman"/>
          <w:sz w:val="24"/>
          <w:szCs w:val="24"/>
        </w:rPr>
        <w:t>Parkowe 1</w:t>
      </w:r>
      <w:r w:rsidRPr="009206AF">
        <w:rPr>
          <w:rFonts w:ascii="Times New Roman" w:hAnsi="Times New Roman"/>
          <w:sz w:val="24"/>
          <w:szCs w:val="24"/>
        </w:rPr>
        <w:t xml:space="preserve">, 62-067 Rakoniewice, woj. wielkopolskie, </w:t>
      </w:r>
    </w:p>
    <w:p w:rsidR="00712F5A" w:rsidRPr="00096D4F" w:rsidRDefault="00712F5A" w:rsidP="00712F5A">
      <w:pPr>
        <w:rPr>
          <w:sz w:val="24"/>
          <w:szCs w:val="24"/>
        </w:rPr>
      </w:pPr>
    </w:p>
    <w:p w:rsidR="00712F5A" w:rsidRPr="009206AF" w:rsidRDefault="00712F5A" w:rsidP="001B0790">
      <w:pPr>
        <w:pStyle w:val="Tekstpodstawowywcity"/>
        <w:numPr>
          <w:ilvl w:val="0"/>
          <w:numId w:val="10"/>
        </w:numPr>
        <w:ind w:left="284" w:hanging="284"/>
        <w:rPr>
          <w:rFonts w:ascii="Times New Roman" w:hAnsi="Times New Roman"/>
          <w:b w:val="0"/>
          <w:szCs w:val="24"/>
        </w:rPr>
      </w:pPr>
      <w:r w:rsidRPr="009206AF">
        <w:rPr>
          <w:rFonts w:ascii="Times New Roman" w:hAnsi="Times New Roman"/>
          <w:b w:val="0"/>
          <w:szCs w:val="24"/>
        </w:rPr>
        <w:t>Otwarcie ofert jest jawne.</w:t>
      </w:r>
    </w:p>
    <w:p w:rsidR="00712F5A" w:rsidRPr="009206AF" w:rsidRDefault="00712F5A" w:rsidP="001B0790">
      <w:pPr>
        <w:pStyle w:val="Tekstpodstawowywcity"/>
        <w:numPr>
          <w:ilvl w:val="0"/>
          <w:numId w:val="10"/>
        </w:numPr>
        <w:ind w:left="284" w:hanging="284"/>
        <w:rPr>
          <w:rFonts w:ascii="Times New Roman" w:hAnsi="Times New Roman"/>
          <w:b w:val="0"/>
          <w:szCs w:val="24"/>
        </w:rPr>
      </w:pPr>
      <w:r w:rsidRPr="009206AF">
        <w:rPr>
          <w:rFonts w:ascii="Times New Roman" w:hAnsi="Times New Roman"/>
          <w:b w:val="0"/>
          <w:szCs w:val="24"/>
        </w:rPr>
        <w:t>Bezpośrednio przed otwarciem ofert Zamawiający poda kwotę, jaką zamierza przeznaczyć na sfinansowanie zamówienia.</w:t>
      </w:r>
    </w:p>
    <w:p w:rsidR="00712F5A" w:rsidRPr="009206AF" w:rsidRDefault="00712F5A" w:rsidP="001B0790">
      <w:pPr>
        <w:pStyle w:val="Tekstpodstawowywcity"/>
        <w:numPr>
          <w:ilvl w:val="0"/>
          <w:numId w:val="10"/>
        </w:numPr>
        <w:ind w:left="284" w:hanging="284"/>
        <w:rPr>
          <w:rFonts w:ascii="Times New Roman" w:hAnsi="Times New Roman"/>
          <w:b w:val="0"/>
          <w:szCs w:val="24"/>
        </w:rPr>
      </w:pPr>
      <w:r w:rsidRPr="009206AF">
        <w:rPr>
          <w:rFonts w:ascii="Times New Roman" w:hAnsi="Times New Roman"/>
          <w:b w:val="0"/>
          <w:szCs w:val="24"/>
        </w:rPr>
        <w:t>Podczas otwarcia ofert Zamawiający odczyta informacje, o których mowa w art. 86 ust. 4 ustawy PZP.</w:t>
      </w:r>
    </w:p>
    <w:p w:rsidR="00712F5A" w:rsidRPr="009206AF" w:rsidRDefault="00712F5A" w:rsidP="001B0790">
      <w:pPr>
        <w:pStyle w:val="Tekstpodstawowywcity"/>
        <w:numPr>
          <w:ilvl w:val="0"/>
          <w:numId w:val="10"/>
        </w:numPr>
        <w:ind w:left="284" w:hanging="284"/>
        <w:jc w:val="left"/>
        <w:rPr>
          <w:rFonts w:ascii="Times New Roman" w:hAnsi="Times New Roman"/>
          <w:b w:val="0"/>
          <w:szCs w:val="24"/>
        </w:rPr>
      </w:pPr>
      <w:r w:rsidRPr="009206AF">
        <w:rPr>
          <w:rFonts w:ascii="Times New Roman" w:hAnsi="Times New Roman"/>
          <w:b w:val="0"/>
          <w:szCs w:val="24"/>
        </w:rPr>
        <w:t>Niezwłocznie po otwarciu ofert zamawiający zamieści na stronie http://www.biuletyn.net/nt-bin/start.asp?podmiot=rakoniewice/&amp;strona=13&amp;typ=podmenu&amp;typmenu=13&amp;menu=23&amp;podmenu=23&amp;str=1,   informacje dotyczące:</w:t>
      </w:r>
    </w:p>
    <w:p w:rsidR="00712F5A" w:rsidRPr="009206AF" w:rsidRDefault="00712F5A" w:rsidP="001B0790">
      <w:pPr>
        <w:pStyle w:val="Tekstpodstawowywcity"/>
        <w:numPr>
          <w:ilvl w:val="0"/>
          <w:numId w:val="20"/>
        </w:numPr>
        <w:tabs>
          <w:tab w:val="left" w:pos="426"/>
        </w:tabs>
        <w:ind w:hanging="218"/>
        <w:rPr>
          <w:rFonts w:ascii="Times New Roman" w:hAnsi="Times New Roman"/>
          <w:b w:val="0"/>
          <w:szCs w:val="24"/>
        </w:rPr>
      </w:pPr>
      <w:r w:rsidRPr="009206AF">
        <w:rPr>
          <w:rFonts w:ascii="Times New Roman" w:hAnsi="Times New Roman"/>
          <w:b w:val="0"/>
          <w:szCs w:val="24"/>
        </w:rPr>
        <w:t>kwoty, jaką zamierza przeznaczyć na sfinansowanie zamówienia;</w:t>
      </w:r>
    </w:p>
    <w:p w:rsidR="00712F5A" w:rsidRPr="009206AF" w:rsidRDefault="00712F5A" w:rsidP="001B0790">
      <w:pPr>
        <w:pStyle w:val="Tekstpodstawowywcity"/>
        <w:numPr>
          <w:ilvl w:val="0"/>
          <w:numId w:val="20"/>
        </w:numPr>
        <w:tabs>
          <w:tab w:val="left" w:pos="426"/>
        </w:tabs>
        <w:ind w:hanging="218"/>
        <w:rPr>
          <w:rFonts w:ascii="Times New Roman" w:hAnsi="Times New Roman"/>
          <w:b w:val="0"/>
          <w:szCs w:val="24"/>
        </w:rPr>
      </w:pPr>
      <w:r w:rsidRPr="009206AF">
        <w:rPr>
          <w:rFonts w:ascii="Times New Roman" w:hAnsi="Times New Roman"/>
          <w:b w:val="0"/>
          <w:szCs w:val="24"/>
        </w:rPr>
        <w:t>firm oraz adresów wykonawców, którzy złożyli oferty w terminie;</w:t>
      </w:r>
    </w:p>
    <w:p w:rsidR="00712F5A" w:rsidRPr="009206AF" w:rsidRDefault="00712F5A" w:rsidP="001B0790">
      <w:pPr>
        <w:pStyle w:val="Tekstpodstawowywcity"/>
        <w:numPr>
          <w:ilvl w:val="0"/>
          <w:numId w:val="20"/>
        </w:numPr>
        <w:tabs>
          <w:tab w:val="left" w:pos="426"/>
        </w:tabs>
        <w:ind w:hanging="218"/>
        <w:rPr>
          <w:rFonts w:ascii="Times New Roman" w:hAnsi="Times New Roman"/>
          <w:b w:val="0"/>
          <w:szCs w:val="24"/>
        </w:rPr>
      </w:pPr>
      <w:r w:rsidRPr="009206AF">
        <w:rPr>
          <w:rFonts w:ascii="Times New Roman" w:hAnsi="Times New Roman"/>
          <w:b w:val="0"/>
          <w:szCs w:val="24"/>
        </w:rPr>
        <w:t>ceny, terminu wykonania zamówienia, i warunków płatności zawartych w ofertach.</w:t>
      </w:r>
    </w:p>
    <w:p w:rsidR="00712F5A" w:rsidRPr="009206AF" w:rsidRDefault="00712F5A" w:rsidP="00712F5A">
      <w:pPr>
        <w:pStyle w:val="Tekstpodstawowywcity"/>
        <w:tabs>
          <w:tab w:val="left" w:pos="993"/>
        </w:tabs>
        <w:rPr>
          <w:rFonts w:ascii="Times New Roman" w:hAnsi="Times New Roman"/>
          <w:b w:val="0"/>
          <w:szCs w:val="24"/>
        </w:rPr>
      </w:pPr>
    </w:p>
    <w:p w:rsidR="00712F5A" w:rsidRPr="009206AF" w:rsidRDefault="00712F5A" w:rsidP="001B0790">
      <w:pPr>
        <w:pStyle w:val="Tekstpodstawowywcity"/>
        <w:numPr>
          <w:ilvl w:val="0"/>
          <w:numId w:val="17"/>
        </w:numPr>
        <w:rPr>
          <w:rFonts w:ascii="Times New Roman" w:hAnsi="Times New Roman"/>
          <w:szCs w:val="24"/>
        </w:rPr>
      </w:pPr>
      <w:r w:rsidRPr="009206AF">
        <w:rPr>
          <w:rFonts w:ascii="Times New Roman" w:hAnsi="Times New Roman"/>
          <w:szCs w:val="24"/>
        </w:rPr>
        <w:t>Opis sposobu porozumiewania się z Zamawiającym oraz przekazywania oświadczeń i dokumentów</w:t>
      </w:r>
    </w:p>
    <w:p w:rsidR="00712F5A" w:rsidRPr="009206AF" w:rsidRDefault="00712F5A" w:rsidP="00712F5A">
      <w:pPr>
        <w:pStyle w:val="Tekstpodstawowy"/>
        <w:tabs>
          <w:tab w:val="left" w:pos="360"/>
        </w:tabs>
        <w:ind w:left="900" w:hanging="900"/>
        <w:rPr>
          <w:szCs w:val="24"/>
        </w:rPr>
      </w:pPr>
    </w:p>
    <w:p w:rsidR="00712F5A" w:rsidRPr="009206AF" w:rsidRDefault="00712F5A" w:rsidP="00712F5A">
      <w:pPr>
        <w:pStyle w:val="Tekstpodstawowy"/>
        <w:tabs>
          <w:tab w:val="left" w:pos="360"/>
        </w:tabs>
        <w:ind w:left="900" w:hanging="900"/>
        <w:rPr>
          <w:szCs w:val="24"/>
        </w:rPr>
      </w:pPr>
      <w:r w:rsidRPr="009206AF">
        <w:rPr>
          <w:szCs w:val="24"/>
        </w:rPr>
        <w:t>Wszelkie oświadczenia i zawiadomienia, wnioski lub informacje Zamawiający i wykonawcy zobowiązani są przekazywać pisemnie, za pomocą poczty elektronicznej.</w:t>
      </w:r>
    </w:p>
    <w:p w:rsidR="00712F5A" w:rsidRPr="009206AF" w:rsidRDefault="00712F5A" w:rsidP="003E688D">
      <w:pPr>
        <w:pStyle w:val="Tekstpodstawowy"/>
        <w:numPr>
          <w:ilvl w:val="0"/>
          <w:numId w:val="3"/>
        </w:numPr>
        <w:rPr>
          <w:szCs w:val="24"/>
        </w:rPr>
      </w:pPr>
      <w:r w:rsidRPr="009206AF">
        <w:rPr>
          <w:szCs w:val="24"/>
        </w:rPr>
        <w:t>Jeżeli Zamawiający lub wykonawca przekazują oświadczenia, wnioski, zawiadomienia oraz informacje pocztą elektroniczną, każda ze stron na żądanie drugiej potwierdza fakt ich otrzymania. Adres poczty elektronicznej Zamawiającego: tszczygiel@rakoniewice.pl</w:t>
      </w:r>
      <w:r w:rsidR="00807DC3">
        <w:rPr>
          <w:szCs w:val="24"/>
        </w:rPr>
        <w:t>, lub: mbasinski</w:t>
      </w:r>
      <w:r w:rsidR="00807DC3" w:rsidRPr="009206AF">
        <w:rPr>
          <w:szCs w:val="24"/>
        </w:rPr>
        <w:t>@rakoniewice.pl</w:t>
      </w:r>
    </w:p>
    <w:p w:rsidR="00712F5A" w:rsidRPr="009206AF" w:rsidRDefault="00712F5A" w:rsidP="003E688D">
      <w:pPr>
        <w:pStyle w:val="Tekstpodstawowywcity"/>
        <w:numPr>
          <w:ilvl w:val="0"/>
          <w:numId w:val="3"/>
        </w:numPr>
        <w:rPr>
          <w:rFonts w:ascii="Times New Roman" w:hAnsi="Times New Roman"/>
          <w:b w:val="0"/>
          <w:szCs w:val="24"/>
        </w:rPr>
      </w:pPr>
      <w:r w:rsidRPr="009206AF">
        <w:rPr>
          <w:rFonts w:ascii="Times New Roman" w:hAnsi="Times New Roman"/>
          <w:b w:val="0"/>
          <w:szCs w:val="24"/>
        </w:rPr>
        <w:t>Każdy Wykonawca ma prawo zwrócić się do Zamawiającego o wyjaśnienie treści zawartych w specyfikacji. Pytania muszą być na piśmie i skierowane na adres Zamawiającego lub faksem na numer wskazany w ust. 2 lub za pomocą poczty elektronicznej. Zamawiający udzieli wyjaśnień wszystkim uczestnikom postępowania, na zasadach określonych w ustawie, bez ujawniania źródła zapytania.</w:t>
      </w:r>
    </w:p>
    <w:p w:rsidR="00712F5A" w:rsidRPr="009206AF" w:rsidRDefault="00712F5A" w:rsidP="00712F5A">
      <w:pPr>
        <w:pStyle w:val="Tekstpodstawowywcity"/>
        <w:numPr>
          <w:ilvl w:val="0"/>
          <w:numId w:val="3"/>
        </w:numPr>
        <w:rPr>
          <w:rFonts w:ascii="Times New Roman" w:hAnsi="Times New Roman"/>
          <w:b w:val="0"/>
          <w:noProof/>
          <w:szCs w:val="24"/>
        </w:rPr>
      </w:pPr>
      <w:r w:rsidRPr="009206AF">
        <w:rPr>
          <w:rFonts w:ascii="Times New Roman" w:hAnsi="Times New Roman"/>
          <w:b w:val="0"/>
          <w:szCs w:val="24"/>
        </w:rPr>
        <w:t xml:space="preserve">Osobą upoważnioną przez Zamawiającego do kontaktów z uczestnikami postępowania jest  </w:t>
      </w:r>
      <w:r w:rsidR="000F1673" w:rsidRPr="009206AF">
        <w:rPr>
          <w:rFonts w:ascii="Times New Roman" w:hAnsi="Times New Roman"/>
          <w:b w:val="0"/>
          <w:szCs w:val="24"/>
        </w:rPr>
        <w:t>Mirosław Basiński</w:t>
      </w:r>
      <w:r w:rsidRPr="009206AF">
        <w:rPr>
          <w:rFonts w:ascii="Times New Roman" w:hAnsi="Times New Roman"/>
          <w:b w:val="0"/>
          <w:szCs w:val="24"/>
        </w:rPr>
        <w:t>,</w:t>
      </w:r>
      <w:r w:rsidR="00C02AE8">
        <w:rPr>
          <w:rFonts w:ascii="Times New Roman" w:hAnsi="Times New Roman"/>
          <w:b w:val="0"/>
          <w:szCs w:val="24"/>
        </w:rPr>
        <w:t xml:space="preserve"> </w:t>
      </w:r>
      <w:r w:rsidRPr="009206AF">
        <w:rPr>
          <w:rFonts w:ascii="Times New Roman" w:hAnsi="Times New Roman"/>
          <w:b w:val="0"/>
          <w:szCs w:val="24"/>
        </w:rPr>
        <w:t>od poniedziałku do piątku, o</w:t>
      </w:r>
      <w:r w:rsidRPr="009206AF">
        <w:rPr>
          <w:rFonts w:ascii="Times New Roman" w:hAnsi="Times New Roman"/>
          <w:b w:val="0"/>
          <w:noProof/>
          <w:szCs w:val="24"/>
        </w:rPr>
        <w:t>d 7</w:t>
      </w:r>
      <w:r w:rsidRPr="009206AF">
        <w:rPr>
          <w:rFonts w:ascii="Times New Roman" w:hAnsi="Times New Roman"/>
          <w:b w:val="0"/>
          <w:noProof/>
          <w:szCs w:val="24"/>
          <w:vertAlign w:val="superscript"/>
        </w:rPr>
        <w:t>00</w:t>
      </w:r>
      <w:r w:rsidRPr="009206AF">
        <w:rPr>
          <w:rFonts w:ascii="Times New Roman" w:hAnsi="Times New Roman"/>
          <w:b w:val="0"/>
          <w:noProof/>
          <w:szCs w:val="24"/>
        </w:rPr>
        <w:t xml:space="preserve"> do 12</w:t>
      </w:r>
      <w:r w:rsidRPr="009206AF">
        <w:rPr>
          <w:rFonts w:ascii="Times New Roman" w:hAnsi="Times New Roman"/>
          <w:b w:val="0"/>
          <w:noProof/>
          <w:szCs w:val="24"/>
          <w:vertAlign w:val="superscript"/>
        </w:rPr>
        <w:t>00</w:t>
      </w:r>
      <w:r w:rsidRPr="009206AF">
        <w:rPr>
          <w:rFonts w:ascii="Times New Roman" w:hAnsi="Times New Roman"/>
          <w:b w:val="0"/>
          <w:noProof/>
          <w:szCs w:val="24"/>
        </w:rPr>
        <w:t>.</w:t>
      </w:r>
    </w:p>
    <w:p w:rsidR="00712F5A" w:rsidRPr="009206AF" w:rsidRDefault="00712F5A" w:rsidP="00712F5A">
      <w:pPr>
        <w:pStyle w:val="Tekstpodstawowywcity"/>
        <w:ind w:left="0"/>
        <w:rPr>
          <w:rFonts w:ascii="Times New Roman" w:hAnsi="Times New Roman"/>
          <w:b w:val="0"/>
          <w:noProof/>
          <w:szCs w:val="24"/>
        </w:rPr>
      </w:pPr>
    </w:p>
    <w:p w:rsidR="00712F5A" w:rsidRPr="009206AF" w:rsidRDefault="00712F5A" w:rsidP="00712F5A">
      <w:pPr>
        <w:tabs>
          <w:tab w:val="left" w:pos="851"/>
          <w:tab w:val="left" w:pos="1701"/>
          <w:tab w:val="left" w:pos="2552"/>
        </w:tabs>
        <w:jc w:val="both"/>
        <w:rPr>
          <w:b/>
          <w:sz w:val="24"/>
          <w:szCs w:val="24"/>
        </w:rPr>
      </w:pPr>
      <w:r w:rsidRPr="009206AF">
        <w:rPr>
          <w:b/>
          <w:sz w:val="24"/>
          <w:szCs w:val="24"/>
        </w:rPr>
        <w:t xml:space="preserve">XVI. Informacje dotyczące walut obcych, w jakich mogą być prowadzone rozliczenia </w:t>
      </w:r>
      <w:r w:rsidRPr="009206AF">
        <w:rPr>
          <w:b/>
          <w:sz w:val="24"/>
          <w:szCs w:val="24"/>
        </w:rPr>
        <w:tab/>
        <w:t>między Zamawiającym a Wykonawcą</w:t>
      </w:r>
    </w:p>
    <w:p w:rsidR="00712F5A" w:rsidRPr="009206AF" w:rsidRDefault="00712F5A" w:rsidP="00712F5A">
      <w:pPr>
        <w:tabs>
          <w:tab w:val="left" w:pos="6808"/>
          <w:tab w:val="left" w:pos="7658"/>
          <w:tab w:val="left" w:pos="8509"/>
        </w:tabs>
        <w:ind w:left="851" w:hanging="851"/>
        <w:jc w:val="both"/>
        <w:rPr>
          <w:b/>
          <w:sz w:val="24"/>
          <w:szCs w:val="24"/>
        </w:rPr>
      </w:pPr>
    </w:p>
    <w:p w:rsidR="00712F5A" w:rsidRPr="009206AF" w:rsidRDefault="00712F5A" w:rsidP="003129CB">
      <w:pPr>
        <w:tabs>
          <w:tab w:val="left" w:pos="6808"/>
          <w:tab w:val="left" w:pos="7658"/>
          <w:tab w:val="left" w:pos="8509"/>
        </w:tabs>
        <w:jc w:val="both"/>
        <w:rPr>
          <w:sz w:val="24"/>
          <w:szCs w:val="24"/>
        </w:rPr>
      </w:pPr>
      <w:r w:rsidRPr="009206AF">
        <w:rPr>
          <w:sz w:val="24"/>
          <w:szCs w:val="24"/>
        </w:rPr>
        <w:t xml:space="preserve">Zamawiający nie przewiduje możliwości rozliczenia z wykonawcą w walucie obcej. </w:t>
      </w:r>
    </w:p>
    <w:p w:rsidR="00712F5A" w:rsidRPr="009206AF" w:rsidRDefault="00712F5A" w:rsidP="003129CB">
      <w:pPr>
        <w:tabs>
          <w:tab w:val="left" w:pos="6808"/>
          <w:tab w:val="left" w:pos="7658"/>
          <w:tab w:val="left" w:pos="8509"/>
        </w:tabs>
        <w:jc w:val="both"/>
        <w:rPr>
          <w:sz w:val="24"/>
          <w:szCs w:val="24"/>
        </w:rPr>
      </w:pPr>
      <w:r w:rsidRPr="009206AF">
        <w:rPr>
          <w:sz w:val="24"/>
          <w:szCs w:val="24"/>
        </w:rPr>
        <w:t>Rozliczenie nastąpi w złotych polskich (PLN).</w:t>
      </w:r>
    </w:p>
    <w:p w:rsidR="00712F5A" w:rsidRPr="009206AF" w:rsidRDefault="00712F5A" w:rsidP="00712F5A">
      <w:pPr>
        <w:pStyle w:val="Tekstpodstawowywcity"/>
        <w:ind w:left="0"/>
        <w:rPr>
          <w:rFonts w:ascii="Times New Roman" w:hAnsi="Times New Roman"/>
          <w:b w:val="0"/>
          <w:strike/>
          <w:szCs w:val="24"/>
        </w:rPr>
      </w:pPr>
    </w:p>
    <w:p w:rsidR="00712F5A" w:rsidRPr="009206AF" w:rsidRDefault="00712F5A" w:rsidP="001B0790">
      <w:pPr>
        <w:pStyle w:val="Tekstpodstawowywcity"/>
        <w:numPr>
          <w:ilvl w:val="0"/>
          <w:numId w:val="19"/>
        </w:numPr>
        <w:rPr>
          <w:rFonts w:ascii="Times New Roman" w:hAnsi="Times New Roman"/>
          <w:szCs w:val="24"/>
        </w:rPr>
      </w:pPr>
      <w:r w:rsidRPr="009206AF">
        <w:rPr>
          <w:rFonts w:ascii="Times New Roman" w:hAnsi="Times New Roman"/>
          <w:szCs w:val="24"/>
        </w:rPr>
        <w:t>Informacje o formalnościach jakie powinny zostać dopełnione w celu zawarcia umowy</w:t>
      </w:r>
    </w:p>
    <w:p w:rsidR="00712F5A" w:rsidRPr="009206AF" w:rsidRDefault="00712F5A" w:rsidP="00712F5A">
      <w:pPr>
        <w:pStyle w:val="Tekstpodstawowywcity"/>
        <w:ind w:left="0"/>
        <w:rPr>
          <w:rFonts w:ascii="Times New Roman" w:hAnsi="Times New Roman"/>
          <w:szCs w:val="24"/>
        </w:rPr>
      </w:pPr>
    </w:p>
    <w:p w:rsidR="00712F5A" w:rsidRPr="009206AF" w:rsidRDefault="00712F5A" w:rsidP="00712F5A">
      <w:pPr>
        <w:tabs>
          <w:tab w:val="left" w:pos="6808"/>
          <w:tab w:val="left" w:pos="7658"/>
          <w:tab w:val="left" w:pos="8509"/>
        </w:tabs>
        <w:jc w:val="both"/>
        <w:rPr>
          <w:sz w:val="24"/>
          <w:szCs w:val="24"/>
        </w:rPr>
      </w:pPr>
      <w:r w:rsidRPr="009206AF">
        <w:rPr>
          <w:sz w:val="24"/>
          <w:szCs w:val="24"/>
        </w:rPr>
        <w:t>1. O wyborze oferty, Zamawiający zawiadomi niezwłocznie wykonawców zgodnie z art. 92 ustawy PZP. Wykonawca, którego ofertę wybrano jako najkorzystniejszą, zostanie zawiadomiony odrębnym pismem o miejscu i terminie podpisania umowy.</w:t>
      </w:r>
    </w:p>
    <w:p w:rsidR="00712F5A" w:rsidRPr="009206AF" w:rsidRDefault="00712F5A" w:rsidP="00712F5A">
      <w:pPr>
        <w:tabs>
          <w:tab w:val="left" w:pos="6808"/>
          <w:tab w:val="left" w:pos="7658"/>
          <w:tab w:val="left" w:pos="8509"/>
        </w:tabs>
        <w:jc w:val="both"/>
        <w:rPr>
          <w:sz w:val="24"/>
          <w:szCs w:val="24"/>
        </w:rPr>
      </w:pPr>
      <w:r w:rsidRPr="009206AF">
        <w:rPr>
          <w:sz w:val="24"/>
          <w:szCs w:val="24"/>
        </w:rPr>
        <w:lastRenderedPageBreak/>
        <w:t>2. Niezwłocznie po wyborze najkorzystniejszej oferty Zamawiający zamieści informacje, o wyborze oferty najkorzystniejszej również na stronie internetowej .</w:t>
      </w:r>
    </w:p>
    <w:p w:rsidR="00712F5A" w:rsidRPr="009206AF" w:rsidRDefault="00712F5A" w:rsidP="00712F5A">
      <w:pPr>
        <w:tabs>
          <w:tab w:val="left" w:pos="6808"/>
          <w:tab w:val="left" w:pos="7658"/>
          <w:tab w:val="left" w:pos="8509"/>
        </w:tabs>
        <w:jc w:val="both"/>
        <w:rPr>
          <w:sz w:val="24"/>
          <w:szCs w:val="24"/>
        </w:rPr>
      </w:pPr>
      <w:r w:rsidRPr="009206AF">
        <w:rPr>
          <w:sz w:val="24"/>
          <w:szCs w:val="24"/>
        </w:rPr>
        <w:t>3. W przypadku, gdyby wybrana w prowadzonym postępowaniu oferta została złożona przez dwóch lub więcej Wykonawców wspólnie ubiegających się o udzielenie zamówienia publicznego, Zamawiający może zażądać umowy regulującej współpracę tych podmiotów przed przystąpieniem do podpisania umowy o zamówienie publiczne.</w:t>
      </w:r>
    </w:p>
    <w:p w:rsidR="00712F5A" w:rsidRPr="009206AF" w:rsidRDefault="00712F5A" w:rsidP="00712F5A">
      <w:pPr>
        <w:tabs>
          <w:tab w:val="left" w:pos="6808"/>
          <w:tab w:val="left" w:pos="7658"/>
          <w:tab w:val="left" w:pos="8509"/>
        </w:tabs>
        <w:jc w:val="both"/>
        <w:rPr>
          <w:sz w:val="24"/>
          <w:szCs w:val="24"/>
        </w:rPr>
      </w:pPr>
      <w:r w:rsidRPr="009206AF">
        <w:rPr>
          <w:sz w:val="24"/>
          <w:szCs w:val="24"/>
        </w:rPr>
        <w:t>4. Zamawiający zawrze umowę z wybranym Wykonawcą w terminie nie krótszym niż 5 dni od dnia przesłania zawiadomienia o wyborze najkorzystniejszej oferty, jeżeli zawiadomienie to zostanie przesłane przy użyciu środków komunikacji elektronicznej, albo 10 dni - jeżeli zostanie przesłane w inny sposób.</w:t>
      </w:r>
    </w:p>
    <w:p w:rsidR="00712F5A" w:rsidRPr="009206AF" w:rsidRDefault="00712F5A" w:rsidP="00712F5A">
      <w:pPr>
        <w:tabs>
          <w:tab w:val="left" w:pos="4255"/>
          <w:tab w:val="left" w:pos="5105"/>
          <w:tab w:val="left" w:pos="5956"/>
        </w:tabs>
        <w:ind w:left="851" w:hanging="851"/>
        <w:jc w:val="both"/>
        <w:rPr>
          <w:sz w:val="24"/>
          <w:szCs w:val="24"/>
        </w:rPr>
      </w:pPr>
      <w:r w:rsidRPr="009206AF">
        <w:rPr>
          <w:sz w:val="24"/>
          <w:szCs w:val="24"/>
        </w:rPr>
        <w:t>5. Do umów w sprawach zamówień publicznych zastosowanie mają przepisy kodeksu cywilnego.</w:t>
      </w:r>
    </w:p>
    <w:p w:rsidR="00712F5A" w:rsidRPr="009206AF" w:rsidRDefault="00712F5A" w:rsidP="000F1673">
      <w:pPr>
        <w:tabs>
          <w:tab w:val="left" w:pos="851"/>
          <w:tab w:val="left" w:pos="6808"/>
          <w:tab w:val="left" w:pos="7658"/>
          <w:tab w:val="left" w:pos="8509"/>
        </w:tabs>
        <w:jc w:val="both"/>
        <w:rPr>
          <w:sz w:val="24"/>
          <w:szCs w:val="24"/>
        </w:rPr>
      </w:pPr>
      <w:r w:rsidRPr="009206AF">
        <w:rPr>
          <w:sz w:val="24"/>
          <w:szCs w:val="24"/>
        </w:rPr>
        <w:t xml:space="preserve">6.  W terminie wyznaczonym przez Zamawiającego należy zgłosić się w celu podpisania umowy. </w:t>
      </w:r>
    </w:p>
    <w:p w:rsidR="00712F5A" w:rsidRPr="009206AF" w:rsidRDefault="000F1673" w:rsidP="00712F5A">
      <w:pPr>
        <w:tabs>
          <w:tab w:val="left" w:pos="6808"/>
          <w:tab w:val="left" w:pos="7658"/>
          <w:tab w:val="left" w:pos="8509"/>
        </w:tabs>
        <w:jc w:val="both"/>
        <w:rPr>
          <w:sz w:val="24"/>
          <w:szCs w:val="24"/>
        </w:rPr>
      </w:pPr>
      <w:r w:rsidRPr="009206AF">
        <w:rPr>
          <w:sz w:val="24"/>
          <w:szCs w:val="24"/>
        </w:rPr>
        <w:t>7</w:t>
      </w:r>
      <w:r w:rsidR="00712F5A" w:rsidRPr="009206AF">
        <w:rPr>
          <w:sz w:val="24"/>
          <w:szCs w:val="24"/>
        </w:rPr>
        <w:t xml:space="preserve">. Zamawiający zastrzega sobie możliwość zażądania umowy regulującej zasady współpracy Wykonawców, którzy złożyli ofertę wspólnie. </w:t>
      </w:r>
    </w:p>
    <w:p w:rsidR="00712F5A" w:rsidRPr="009206AF" w:rsidRDefault="00712F5A" w:rsidP="00712F5A">
      <w:pPr>
        <w:pStyle w:val="Tekstpodstawowywcity"/>
        <w:ind w:left="0"/>
        <w:rPr>
          <w:rFonts w:ascii="Times New Roman" w:hAnsi="Times New Roman"/>
          <w:b w:val="0"/>
          <w:szCs w:val="24"/>
        </w:rPr>
      </w:pPr>
    </w:p>
    <w:p w:rsidR="00712F5A" w:rsidRPr="009206AF" w:rsidRDefault="00712F5A" w:rsidP="001B0790">
      <w:pPr>
        <w:pStyle w:val="Tekstpodstawowywcity"/>
        <w:numPr>
          <w:ilvl w:val="0"/>
          <w:numId w:val="19"/>
        </w:numPr>
        <w:rPr>
          <w:rFonts w:ascii="Times New Roman" w:hAnsi="Times New Roman"/>
          <w:szCs w:val="24"/>
        </w:rPr>
      </w:pPr>
      <w:r w:rsidRPr="009206AF">
        <w:rPr>
          <w:rFonts w:ascii="Times New Roman" w:hAnsi="Times New Roman"/>
          <w:szCs w:val="24"/>
        </w:rPr>
        <w:t>Środki ochrony prawnej – Dział VI Ustawy pzp.</w:t>
      </w:r>
    </w:p>
    <w:p w:rsidR="00712F5A" w:rsidRPr="009206AF" w:rsidRDefault="00712F5A" w:rsidP="00712F5A">
      <w:pPr>
        <w:pStyle w:val="Tekstpodstawowywcity"/>
        <w:ind w:left="0"/>
        <w:rPr>
          <w:rFonts w:ascii="Times New Roman" w:hAnsi="Times New Roman"/>
          <w:szCs w:val="24"/>
        </w:rPr>
      </w:pPr>
    </w:p>
    <w:p w:rsidR="00712F5A" w:rsidRPr="009206AF" w:rsidRDefault="00712F5A" w:rsidP="00807DC3">
      <w:pPr>
        <w:pStyle w:val="Tekstpodstawowywcity"/>
        <w:numPr>
          <w:ilvl w:val="0"/>
          <w:numId w:val="11"/>
        </w:numPr>
        <w:ind w:left="284" w:hanging="284"/>
        <w:rPr>
          <w:rFonts w:ascii="Times New Roman" w:hAnsi="Times New Roman"/>
          <w:b w:val="0"/>
          <w:szCs w:val="24"/>
        </w:rPr>
      </w:pPr>
      <w:r w:rsidRPr="009206AF">
        <w:rPr>
          <w:rFonts w:ascii="Times New Roman" w:hAnsi="Times New Roman"/>
          <w:b w:val="0"/>
          <w:szCs w:val="24"/>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712F5A" w:rsidRPr="009206AF" w:rsidRDefault="00712F5A" w:rsidP="001B0790">
      <w:pPr>
        <w:pStyle w:val="Tekstpodstawowywcity"/>
        <w:numPr>
          <w:ilvl w:val="0"/>
          <w:numId w:val="19"/>
        </w:numPr>
        <w:rPr>
          <w:rFonts w:ascii="Times New Roman" w:hAnsi="Times New Roman"/>
          <w:szCs w:val="24"/>
        </w:rPr>
      </w:pPr>
      <w:r w:rsidRPr="009206AF">
        <w:rPr>
          <w:rFonts w:ascii="Times New Roman" w:hAnsi="Times New Roman"/>
          <w:szCs w:val="24"/>
        </w:rPr>
        <w:t>Pozostałe informacje</w:t>
      </w:r>
    </w:p>
    <w:p w:rsidR="00712F5A" w:rsidRPr="009206AF" w:rsidRDefault="00712F5A" w:rsidP="00712F5A">
      <w:pPr>
        <w:pStyle w:val="Tekstpodstawowywcity"/>
        <w:ind w:left="0"/>
        <w:rPr>
          <w:rFonts w:ascii="Times New Roman" w:hAnsi="Times New Roman"/>
          <w:szCs w:val="24"/>
        </w:rPr>
      </w:pPr>
    </w:p>
    <w:p w:rsidR="00712F5A" w:rsidRPr="009206AF" w:rsidRDefault="00712F5A" w:rsidP="001B0790">
      <w:pPr>
        <w:pStyle w:val="Tekstpodstawowywcity"/>
        <w:numPr>
          <w:ilvl w:val="0"/>
          <w:numId w:val="5"/>
        </w:numPr>
        <w:rPr>
          <w:rFonts w:ascii="Times New Roman" w:hAnsi="Times New Roman"/>
          <w:b w:val="0"/>
          <w:szCs w:val="24"/>
        </w:rPr>
      </w:pPr>
      <w:r w:rsidRPr="009206AF">
        <w:rPr>
          <w:rFonts w:ascii="Times New Roman" w:hAnsi="Times New Roman"/>
          <w:b w:val="0"/>
          <w:szCs w:val="24"/>
        </w:rPr>
        <w:t>Udostępnianie dokumentacji postępowania odbywać się będzie wg następujących zasad:</w:t>
      </w:r>
    </w:p>
    <w:p w:rsidR="00712F5A" w:rsidRPr="009206AF" w:rsidRDefault="00712F5A" w:rsidP="00807DC3">
      <w:pPr>
        <w:tabs>
          <w:tab w:val="num" w:pos="1241"/>
        </w:tabs>
        <w:ind w:left="851" w:hanging="425"/>
        <w:jc w:val="both"/>
        <w:rPr>
          <w:sz w:val="24"/>
          <w:szCs w:val="24"/>
        </w:rPr>
      </w:pPr>
      <w:r w:rsidRPr="009206AF">
        <w:rPr>
          <w:sz w:val="24"/>
          <w:szCs w:val="24"/>
        </w:rPr>
        <w:t>a) udostępnienie nastąpi po złożeniu pisemnego wniosku,</w:t>
      </w:r>
    </w:p>
    <w:p w:rsidR="00712F5A" w:rsidRPr="009206AF" w:rsidRDefault="00712F5A" w:rsidP="00807DC3">
      <w:pPr>
        <w:tabs>
          <w:tab w:val="num" w:pos="1241"/>
        </w:tabs>
        <w:ind w:left="851" w:hanging="425"/>
        <w:jc w:val="both"/>
        <w:rPr>
          <w:sz w:val="24"/>
          <w:szCs w:val="24"/>
        </w:rPr>
      </w:pPr>
      <w:r w:rsidRPr="009206AF">
        <w:rPr>
          <w:sz w:val="24"/>
          <w:szCs w:val="24"/>
        </w:rPr>
        <w:t>b) Zamawiający określi termin i miejsce udostępnienia,</w:t>
      </w:r>
    </w:p>
    <w:p w:rsidR="00712F5A" w:rsidRPr="009206AF" w:rsidRDefault="00712F5A" w:rsidP="001B0790">
      <w:pPr>
        <w:pStyle w:val="Tekstpodstawowywcity"/>
        <w:numPr>
          <w:ilvl w:val="0"/>
          <w:numId w:val="5"/>
        </w:numPr>
        <w:ind w:left="567" w:hanging="567"/>
        <w:rPr>
          <w:rFonts w:ascii="Times New Roman" w:hAnsi="Times New Roman"/>
          <w:b w:val="0"/>
          <w:szCs w:val="24"/>
        </w:rPr>
      </w:pPr>
      <w:r w:rsidRPr="009206AF">
        <w:rPr>
          <w:rFonts w:ascii="Times New Roman" w:hAnsi="Times New Roman"/>
          <w:b w:val="0"/>
          <w:szCs w:val="24"/>
        </w:rPr>
        <w:t xml:space="preserve">W sprawach nieuregulowanych w niniejszej specyfikacji zastosowanie mają przepisy </w:t>
      </w:r>
      <w:r w:rsidR="00656162" w:rsidRPr="009206AF">
        <w:rPr>
          <w:rFonts w:ascii="Times New Roman" w:hAnsi="Times New Roman"/>
          <w:b w:val="0"/>
          <w:szCs w:val="24"/>
        </w:rPr>
        <w:t>U</w:t>
      </w:r>
      <w:r w:rsidRPr="009206AF">
        <w:rPr>
          <w:rFonts w:ascii="Times New Roman" w:hAnsi="Times New Roman"/>
          <w:b w:val="0"/>
          <w:szCs w:val="24"/>
        </w:rPr>
        <w:t>stawy.</w:t>
      </w:r>
    </w:p>
    <w:p w:rsidR="00172934" w:rsidRPr="00807DC3" w:rsidRDefault="00172934" w:rsidP="001B0790">
      <w:pPr>
        <w:pStyle w:val="Tekstpodstawowywcity"/>
        <w:numPr>
          <w:ilvl w:val="0"/>
          <w:numId w:val="5"/>
        </w:numPr>
        <w:ind w:left="567" w:hanging="567"/>
        <w:rPr>
          <w:b w:val="0"/>
        </w:rPr>
      </w:pPr>
      <w:r w:rsidRPr="00807DC3">
        <w:rPr>
          <w:rFonts w:ascii="Times New Roman" w:hAnsi="Times New Roman"/>
          <w:b w:val="0"/>
          <w:szCs w:val="24"/>
        </w:rPr>
        <w:t xml:space="preserve">UWAGA: ze względu na to, że realizacja zadania będącego przedmiotem niniejszego postępowania wiąże się z opieką nad małoletnimi, na wykonawcy z którym zostanie zawarta umowa będzie spoczywał obowiązek uzyskania informacji, czy dane </w:t>
      </w:r>
      <w:r w:rsidRPr="00807DC3">
        <w:rPr>
          <w:rFonts w:ascii="Times New Roman" w:hAnsi="Times New Roman"/>
          <w:b w:val="0"/>
        </w:rPr>
        <w:t>osóbprzy pomocy których</w:t>
      </w:r>
      <w:r w:rsidRPr="00807DC3">
        <w:rPr>
          <w:rFonts w:ascii="Times New Roman" w:hAnsi="Times New Roman"/>
          <w:b w:val="0"/>
          <w:szCs w:val="24"/>
        </w:rPr>
        <w:t xml:space="preserve"> wykonuje umowę są zamieszczone w Rejestrze Sprawców Przestępstw na Tle Seksualnym („RSPTS”) zgodnie z art. 21 ustawy z dnia 16 maja 2016 r. o przeciwdziałaniu zagrożeniom przestępczością na tle seksualnym (Dz. U. z 2016 r. poz. 862 ze zm.).</w:t>
      </w:r>
    </w:p>
    <w:p w:rsidR="00712F5A" w:rsidRPr="009206AF" w:rsidRDefault="00712F5A" w:rsidP="001B0790">
      <w:pPr>
        <w:pStyle w:val="Tekstpodstawowywcity"/>
        <w:numPr>
          <w:ilvl w:val="0"/>
          <w:numId w:val="5"/>
        </w:numPr>
        <w:tabs>
          <w:tab w:val="left" w:pos="567"/>
        </w:tabs>
        <w:autoSpaceDE w:val="0"/>
        <w:autoSpaceDN w:val="0"/>
        <w:adjustRightInd w:val="0"/>
        <w:ind w:left="0" w:firstLine="0"/>
        <w:rPr>
          <w:rFonts w:ascii="Times New Roman" w:hAnsi="Times New Roman"/>
          <w:szCs w:val="24"/>
        </w:rPr>
      </w:pPr>
      <w:r w:rsidRPr="009206AF">
        <w:rPr>
          <w:rFonts w:ascii="Times New Roman" w:hAnsi="Times New Roman"/>
          <w:b w:val="0"/>
          <w:szCs w:val="24"/>
        </w:rPr>
        <w:t>Integralną częścią specyfikacji są następujące załączniki: nr</w:t>
      </w:r>
      <w:r w:rsidRPr="009206AF">
        <w:rPr>
          <w:rFonts w:ascii="Times New Roman" w:hAnsi="Times New Roman"/>
          <w:szCs w:val="24"/>
        </w:rPr>
        <w:t>1, 2, 3, 4, 5, 6, 7, 8</w:t>
      </w:r>
      <w:r w:rsidR="002526A2">
        <w:rPr>
          <w:rFonts w:ascii="Times New Roman" w:hAnsi="Times New Roman"/>
          <w:szCs w:val="24"/>
        </w:rPr>
        <w:t>, 9</w:t>
      </w:r>
      <w:r w:rsidRPr="009206AF">
        <w:rPr>
          <w:rFonts w:ascii="Times New Roman" w:hAnsi="Times New Roman"/>
          <w:szCs w:val="24"/>
        </w:rPr>
        <w:t>.</w:t>
      </w:r>
    </w:p>
    <w:p w:rsidR="00450E1B" w:rsidRPr="002526A2" w:rsidRDefault="00450E1B" w:rsidP="00712F5A">
      <w:pPr>
        <w:autoSpaceDE w:val="0"/>
        <w:autoSpaceDN w:val="0"/>
        <w:adjustRightInd w:val="0"/>
        <w:jc w:val="right"/>
        <w:rPr>
          <w:b/>
          <w:bCs/>
          <w:sz w:val="24"/>
          <w:szCs w:val="24"/>
        </w:rPr>
      </w:pPr>
    </w:p>
    <w:p w:rsidR="00450E1B" w:rsidRPr="009206AF" w:rsidRDefault="00450E1B" w:rsidP="00712F5A">
      <w:pPr>
        <w:autoSpaceDE w:val="0"/>
        <w:autoSpaceDN w:val="0"/>
        <w:adjustRightInd w:val="0"/>
        <w:jc w:val="right"/>
        <w:rPr>
          <w:b/>
          <w:bCs/>
          <w:sz w:val="24"/>
          <w:szCs w:val="24"/>
        </w:rPr>
      </w:pPr>
    </w:p>
    <w:p w:rsidR="00450E1B" w:rsidRPr="009206AF" w:rsidRDefault="00450E1B" w:rsidP="00712F5A">
      <w:pPr>
        <w:autoSpaceDE w:val="0"/>
        <w:autoSpaceDN w:val="0"/>
        <w:adjustRightInd w:val="0"/>
        <w:jc w:val="right"/>
        <w:rPr>
          <w:b/>
          <w:bCs/>
          <w:sz w:val="24"/>
          <w:szCs w:val="24"/>
        </w:rPr>
      </w:pPr>
    </w:p>
    <w:p w:rsidR="00450E1B" w:rsidRPr="009206AF" w:rsidRDefault="00450E1B" w:rsidP="00712F5A">
      <w:pPr>
        <w:autoSpaceDE w:val="0"/>
        <w:autoSpaceDN w:val="0"/>
        <w:adjustRightInd w:val="0"/>
        <w:jc w:val="right"/>
        <w:rPr>
          <w:b/>
          <w:bCs/>
          <w:sz w:val="24"/>
          <w:szCs w:val="24"/>
        </w:rPr>
      </w:pPr>
    </w:p>
    <w:p w:rsidR="00450E1B" w:rsidRDefault="00450E1B" w:rsidP="00712F5A">
      <w:pPr>
        <w:autoSpaceDE w:val="0"/>
        <w:autoSpaceDN w:val="0"/>
        <w:adjustRightInd w:val="0"/>
        <w:jc w:val="right"/>
        <w:rPr>
          <w:b/>
          <w:bCs/>
          <w:sz w:val="24"/>
          <w:szCs w:val="24"/>
        </w:rPr>
      </w:pPr>
    </w:p>
    <w:p w:rsidR="000E0FDF" w:rsidRDefault="000E0FDF" w:rsidP="00712F5A">
      <w:pPr>
        <w:autoSpaceDE w:val="0"/>
        <w:autoSpaceDN w:val="0"/>
        <w:adjustRightInd w:val="0"/>
        <w:jc w:val="right"/>
        <w:rPr>
          <w:b/>
          <w:bCs/>
          <w:sz w:val="24"/>
          <w:szCs w:val="24"/>
        </w:rPr>
      </w:pPr>
    </w:p>
    <w:p w:rsidR="000E0FDF" w:rsidRDefault="000E0FDF" w:rsidP="00712F5A">
      <w:pPr>
        <w:autoSpaceDE w:val="0"/>
        <w:autoSpaceDN w:val="0"/>
        <w:adjustRightInd w:val="0"/>
        <w:jc w:val="right"/>
        <w:rPr>
          <w:b/>
          <w:bCs/>
          <w:sz w:val="24"/>
          <w:szCs w:val="24"/>
        </w:rPr>
      </w:pPr>
    </w:p>
    <w:p w:rsidR="000E0FDF" w:rsidRDefault="000E0FDF" w:rsidP="00712F5A">
      <w:pPr>
        <w:autoSpaceDE w:val="0"/>
        <w:autoSpaceDN w:val="0"/>
        <w:adjustRightInd w:val="0"/>
        <w:jc w:val="right"/>
        <w:rPr>
          <w:b/>
          <w:bCs/>
          <w:sz w:val="24"/>
          <w:szCs w:val="24"/>
        </w:rPr>
      </w:pPr>
    </w:p>
    <w:p w:rsidR="000E0FDF" w:rsidRDefault="000E0FDF" w:rsidP="00712F5A">
      <w:pPr>
        <w:autoSpaceDE w:val="0"/>
        <w:autoSpaceDN w:val="0"/>
        <w:adjustRightInd w:val="0"/>
        <w:jc w:val="right"/>
        <w:rPr>
          <w:b/>
          <w:bCs/>
          <w:sz w:val="24"/>
          <w:szCs w:val="24"/>
        </w:rPr>
      </w:pPr>
    </w:p>
    <w:p w:rsidR="000E0FDF" w:rsidRDefault="000E0FDF" w:rsidP="00712F5A">
      <w:pPr>
        <w:autoSpaceDE w:val="0"/>
        <w:autoSpaceDN w:val="0"/>
        <w:adjustRightInd w:val="0"/>
        <w:jc w:val="right"/>
        <w:rPr>
          <w:b/>
          <w:bCs/>
          <w:sz w:val="24"/>
          <w:szCs w:val="24"/>
        </w:rPr>
      </w:pPr>
    </w:p>
    <w:p w:rsidR="000E0FDF" w:rsidRDefault="000E0FDF" w:rsidP="00712F5A">
      <w:pPr>
        <w:autoSpaceDE w:val="0"/>
        <w:autoSpaceDN w:val="0"/>
        <w:adjustRightInd w:val="0"/>
        <w:jc w:val="right"/>
        <w:rPr>
          <w:b/>
          <w:bCs/>
          <w:sz w:val="24"/>
          <w:szCs w:val="24"/>
        </w:rPr>
      </w:pPr>
    </w:p>
    <w:p w:rsidR="000E0FDF" w:rsidRDefault="000E0FDF" w:rsidP="00712F5A">
      <w:pPr>
        <w:autoSpaceDE w:val="0"/>
        <w:autoSpaceDN w:val="0"/>
        <w:adjustRightInd w:val="0"/>
        <w:jc w:val="right"/>
        <w:rPr>
          <w:b/>
          <w:bCs/>
          <w:sz w:val="24"/>
          <w:szCs w:val="24"/>
        </w:rPr>
      </w:pPr>
    </w:p>
    <w:p w:rsidR="000E0FDF" w:rsidRDefault="000E0FDF" w:rsidP="00712F5A">
      <w:pPr>
        <w:autoSpaceDE w:val="0"/>
        <w:autoSpaceDN w:val="0"/>
        <w:adjustRightInd w:val="0"/>
        <w:jc w:val="right"/>
        <w:rPr>
          <w:b/>
          <w:bCs/>
          <w:sz w:val="24"/>
          <w:szCs w:val="24"/>
        </w:rPr>
      </w:pPr>
    </w:p>
    <w:p w:rsidR="00712F5A" w:rsidRPr="009206AF" w:rsidRDefault="006E31B6" w:rsidP="006E31B6">
      <w:pPr>
        <w:tabs>
          <w:tab w:val="left" w:pos="2817"/>
        </w:tabs>
        <w:autoSpaceDE w:val="0"/>
        <w:autoSpaceDN w:val="0"/>
        <w:adjustRightInd w:val="0"/>
        <w:jc w:val="right"/>
        <w:rPr>
          <w:b/>
          <w:bCs/>
          <w:sz w:val="24"/>
          <w:szCs w:val="24"/>
        </w:rPr>
      </w:pPr>
      <w:r>
        <w:rPr>
          <w:b/>
          <w:bCs/>
          <w:sz w:val="24"/>
          <w:szCs w:val="24"/>
        </w:rPr>
        <w:lastRenderedPageBreak/>
        <w:tab/>
      </w:r>
      <w:r w:rsidR="00712F5A" w:rsidRPr="009206AF">
        <w:rPr>
          <w:b/>
          <w:bCs/>
          <w:sz w:val="24"/>
          <w:szCs w:val="24"/>
        </w:rPr>
        <w:t>ZAŁĄCZNIK  NR 1</w:t>
      </w:r>
    </w:p>
    <w:p w:rsidR="00712F5A" w:rsidRPr="009206AF" w:rsidRDefault="00712F5A" w:rsidP="00712F5A">
      <w:pPr>
        <w:pStyle w:val="Tekstpodstawowywcity"/>
        <w:ind w:left="1418" w:hanging="1134"/>
        <w:rPr>
          <w:rFonts w:ascii="Times New Roman" w:hAnsi="Times New Roman"/>
          <w:b w:val="0"/>
          <w:szCs w:val="24"/>
        </w:rPr>
      </w:pPr>
      <w:r w:rsidRPr="009206AF">
        <w:rPr>
          <w:rFonts w:ascii="Times New Roman" w:hAnsi="Times New Roman"/>
          <w:b w:val="0"/>
          <w:szCs w:val="24"/>
        </w:rPr>
        <w:t>Formularz ofertowy</w:t>
      </w: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spacing w:line="360" w:lineRule="auto"/>
        <w:jc w:val="center"/>
        <w:rPr>
          <w:b/>
          <w:sz w:val="24"/>
          <w:szCs w:val="24"/>
        </w:rPr>
      </w:pPr>
      <w:r w:rsidRPr="009206AF">
        <w:rPr>
          <w:b/>
          <w:sz w:val="24"/>
          <w:szCs w:val="24"/>
        </w:rPr>
        <w:t>FORMULARZ OFERTOWY</w:t>
      </w:r>
    </w:p>
    <w:p w:rsidR="00712F5A" w:rsidRPr="009206AF" w:rsidRDefault="00712F5A" w:rsidP="00712F5A">
      <w:pPr>
        <w:spacing w:line="360" w:lineRule="auto"/>
        <w:jc w:val="both"/>
        <w:rPr>
          <w:sz w:val="24"/>
          <w:szCs w:val="24"/>
        </w:rPr>
      </w:pPr>
    </w:p>
    <w:p w:rsidR="00712F5A" w:rsidRPr="009206AF" w:rsidRDefault="00712F5A" w:rsidP="00712F5A">
      <w:pPr>
        <w:ind w:left="1695" w:firstLine="3969"/>
        <w:rPr>
          <w:b/>
          <w:sz w:val="24"/>
          <w:szCs w:val="24"/>
        </w:rPr>
      </w:pPr>
      <w:r w:rsidRPr="009206AF">
        <w:rPr>
          <w:b/>
          <w:sz w:val="24"/>
          <w:szCs w:val="24"/>
        </w:rPr>
        <w:t>……………………………</w:t>
      </w:r>
    </w:p>
    <w:p w:rsidR="00712F5A" w:rsidRPr="009206AF" w:rsidRDefault="00712F5A" w:rsidP="00712F5A">
      <w:pPr>
        <w:ind w:left="1695" w:firstLine="3969"/>
        <w:rPr>
          <w:sz w:val="24"/>
          <w:szCs w:val="24"/>
          <w:vertAlign w:val="superscript"/>
        </w:rPr>
      </w:pPr>
      <w:r w:rsidRPr="009206AF">
        <w:rPr>
          <w:sz w:val="24"/>
          <w:szCs w:val="24"/>
          <w:vertAlign w:val="superscript"/>
        </w:rPr>
        <w:t xml:space="preserve">              Nazwa zamawiającego</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 xml:space="preserve">My, niżej podpisani, </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działając w imieniu:</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z siedzibą:</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NIP................................................................</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REGON.................................................................</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Nr telefonu ....................................................</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adres e mail: ........................................................</w:t>
      </w:r>
    </w:p>
    <w:p w:rsidR="00712F5A" w:rsidRPr="009206AF" w:rsidRDefault="00712F5A" w:rsidP="00712F5A">
      <w:pPr>
        <w:autoSpaceDE w:val="0"/>
        <w:autoSpaceDN w:val="0"/>
        <w:adjustRightInd w:val="0"/>
        <w:rPr>
          <w:rFonts w:eastAsia="TimesNewRomanPSMT"/>
          <w:b/>
          <w:sz w:val="24"/>
          <w:szCs w:val="24"/>
          <w:u w:val="single"/>
        </w:rPr>
      </w:pPr>
      <w:r w:rsidRPr="009206AF">
        <w:rPr>
          <w:sz w:val="24"/>
          <w:szCs w:val="24"/>
        </w:rPr>
        <w:t>w odpowiedzi na ogłoszenie o udzielenie zamówienia publicznego w trybie przetargu nieograniczonego na: „</w:t>
      </w:r>
      <w:r w:rsidR="006050DC" w:rsidRPr="009206AF">
        <w:rPr>
          <w:b/>
          <w:sz w:val="24"/>
          <w:szCs w:val="24"/>
        </w:rPr>
        <w:t xml:space="preserve">Przewozy uczniów do szkół podstawowych  i przedszkoli wraz z opieką na terenie </w:t>
      </w:r>
      <w:r w:rsidR="002E1F9A">
        <w:rPr>
          <w:b/>
          <w:sz w:val="24"/>
          <w:szCs w:val="24"/>
        </w:rPr>
        <w:t xml:space="preserve">Gminy </w:t>
      </w:r>
      <w:r w:rsidR="006050DC" w:rsidRPr="009206AF">
        <w:rPr>
          <w:b/>
          <w:sz w:val="24"/>
          <w:szCs w:val="24"/>
        </w:rPr>
        <w:t xml:space="preserve"> Rakoniewice na podstawie biletów miesięcznych</w:t>
      </w:r>
      <w:r w:rsidRPr="009206AF">
        <w:rPr>
          <w:b/>
          <w:sz w:val="24"/>
          <w:szCs w:val="24"/>
        </w:rPr>
        <w:t>.</w:t>
      </w:r>
      <w:r w:rsidRPr="009206AF">
        <w:rPr>
          <w:rFonts w:eastAsia="TimesNewRomanPSMT"/>
          <w:sz w:val="24"/>
          <w:szCs w:val="24"/>
        </w:rPr>
        <w:t>”</w:t>
      </w:r>
      <w:r w:rsidRPr="009206AF">
        <w:rPr>
          <w:sz w:val="24"/>
          <w:szCs w:val="24"/>
        </w:rPr>
        <w:t xml:space="preserve">, oferujemy realizację zamówienia za następującą </w:t>
      </w:r>
      <w:r w:rsidRPr="009206AF">
        <w:rPr>
          <w:rFonts w:eastAsia="TimesNewRomanPSMT"/>
          <w:b/>
          <w:sz w:val="24"/>
          <w:szCs w:val="24"/>
        </w:rPr>
        <w:t>cenę:</w:t>
      </w:r>
    </w:p>
    <w:p w:rsidR="00712F5A" w:rsidRPr="009206AF" w:rsidRDefault="00712F5A" w:rsidP="00712F5A">
      <w:pPr>
        <w:pStyle w:val="Nagwek"/>
        <w:tabs>
          <w:tab w:val="clear" w:pos="4536"/>
          <w:tab w:val="center" w:pos="4395"/>
        </w:tabs>
        <w:jc w:val="both"/>
        <w:rPr>
          <w:szCs w:val="24"/>
        </w:rPr>
      </w:pPr>
    </w:p>
    <w:p w:rsidR="00656162" w:rsidRPr="009206AF" w:rsidRDefault="00656162" w:rsidP="00656162">
      <w:pPr>
        <w:spacing w:after="120"/>
        <w:ind w:left="426"/>
        <w:jc w:val="both"/>
        <w:rPr>
          <w:sz w:val="24"/>
          <w:szCs w:val="24"/>
        </w:rPr>
      </w:pPr>
      <w:r w:rsidRPr="009206AF">
        <w:rPr>
          <w:sz w:val="24"/>
          <w:szCs w:val="24"/>
        </w:rPr>
        <w:t xml:space="preserve">netto: .......................................... zł, </w:t>
      </w:r>
    </w:p>
    <w:p w:rsidR="00656162" w:rsidRPr="009206AF" w:rsidRDefault="00656162" w:rsidP="00656162">
      <w:pPr>
        <w:spacing w:after="120"/>
        <w:ind w:left="426"/>
        <w:jc w:val="both"/>
        <w:rPr>
          <w:sz w:val="24"/>
          <w:szCs w:val="24"/>
        </w:rPr>
      </w:pPr>
      <w:r w:rsidRPr="009206AF">
        <w:rPr>
          <w:sz w:val="24"/>
          <w:szCs w:val="24"/>
        </w:rPr>
        <w:t>podatek VAT: .............................................. zł,</w:t>
      </w:r>
    </w:p>
    <w:p w:rsidR="00656162" w:rsidRPr="009206AF" w:rsidRDefault="00656162" w:rsidP="00656162">
      <w:pPr>
        <w:spacing w:after="120"/>
        <w:ind w:left="426"/>
        <w:jc w:val="both"/>
        <w:rPr>
          <w:sz w:val="24"/>
          <w:szCs w:val="24"/>
        </w:rPr>
      </w:pPr>
      <w:r w:rsidRPr="009206AF">
        <w:rPr>
          <w:sz w:val="24"/>
          <w:szCs w:val="24"/>
        </w:rPr>
        <w:t xml:space="preserve">brutto: ......................................... zł, </w:t>
      </w:r>
    </w:p>
    <w:p w:rsidR="00656162" w:rsidRPr="009206AF" w:rsidRDefault="00656162" w:rsidP="00656162">
      <w:pPr>
        <w:spacing w:after="120"/>
        <w:ind w:left="426"/>
        <w:jc w:val="both"/>
        <w:rPr>
          <w:sz w:val="24"/>
          <w:szCs w:val="24"/>
        </w:rPr>
      </w:pPr>
      <w:r w:rsidRPr="009206AF">
        <w:rPr>
          <w:sz w:val="24"/>
          <w:szCs w:val="24"/>
        </w:rPr>
        <w:t>(słownie brutto: ...................................................................................).</w:t>
      </w:r>
    </w:p>
    <w:p w:rsidR="00656162" w:rsidRPr="009206AF" w:rsidRDefault="00656162" w:rsidP="00656162">
      <w:pPr>
        <w:spacing w:after="120"/>
        <w:ind w:left="426"/>
        <w:jc w:val="both"/>
        <w:rPr>
          <w:sz w:val="24"/>
          <w:szCs w:val="24"/>
        </w:rPr>
      </w:pPr>
      <w:r w:rsidRPr="009206AF">
        <w:rPr>
          <w:sz w:val="24"/>
          <w:szCs w:val="24"/>
        </w:rPr>
        <w:t xml:space="preserve">Cena </w:t>
      </w:r>
      <w:r w:rsidR="008B4020" w:rsidRPr="009206AF">
        <w:rPr>
          <w:sz w:val="24"/>
          <w:szCs w:val="24"/>
        </w:rPr>
        <w:t xml:space="preserve">jednostkowa </w:t>
      </w:r>
      <w:r w:rsidRPr="009206AF">
        <w:rPr>
          <w:sz w:val="24"/>
          <w:szCs w:val="24"/>
        </w:rPr>
        <w:t xml:space="preserve">za </w:t>
      </w:r>
      <w:r w:rsidR="008B4020" w:rsidRPr="009206AF">
        <w:rPr>
          <w:sz w:val="24"/>
          <w:szCs w:val="24"/>
        </w:rPr>
        <w:t xml:space="preserve">bilety wg załączonej Tabeli elementów </w:t>
      </w:r>
      <w:commentRangeStart w:id="0"/>
      <w:r w:rsidR="008B4020" w:rsidRPr="009206AF">
        <w:rPr>
          <w:sz w:val="24"/>
          <w:szCs w:val="24"/>
        </w:rPr>
        <w:t>scalonych</w:t>
      </w:r>
      <w:commentRangeEnd w:id="0"/>
      <w:r w:rsidR="00972735">
        <w:rPr>
          <w:rStyle w:val="Odwoaniedokomentarza"/>
        </w:rPr>
        <w:commentReference w:id="0"/>
      </w:r>
      <w:r w:rsidR="008B4020" w:rsidRPr="009206AF">
        <w:rPr>
          <w:sz w:val="24"/>
          <w:szCs w:val="24"/>
        </w:rPr>
        <w:t>.</w:t>
      </w:r>
    </w:p>
    <w:p w:rsidR="00450E1B" w:rsidRPr="009206AF" w:rsidRDefault="00656162" w:rsidP="00712F5A">
      <w:pPr>
        <w:spacing w:after="120"/>
        <w:ind w:left="426"/>
        <w:jc w:val="both"/>
        <w:rPr>
          <w:i/>
          <w:iCs/>
        </w:rPr>
      </w:pPr>
      <w:r w:rsidRPr="009206AF">
        <w:rPr>
          <w:bCs/>
          <w:sz w:val="24"/>
          <w:szCs w:val="24"/>
        </w:rPr>
        <w:t xml:space="preserve">Oświadczamy, że do realizacji niniejszej umowy przeznaczamy </w:t>
      </w:r>
      <w:r w:rsidR="00450E1B" w:rsidRPr="009206AF">
        <w:rPr>
          <w:bCs/>
          <w:sz w:val="24"/>
          <w:szCs w:val="24"/>
        </w:rPr>
        <w:t xml:space="preserve">następujące </w:t>
      </w:r>
      <w:r w:rsidRPr="009206AF">
        <w:rPr>
          <w:bCs/>
          <w:sz w:val="24"/>
          <w:szCs w:val="24"/>
        </w:rPr>
        <w:t>pojazd</w:t>
      </w:r>
      <w:r w:rsidR="00450E1B" w:rsidRPr="009206AF">
        <w:rPr>
          <w:bCs/>
          <w:sz w:val="24"/>
          <w:szCs w:val="24"/>
        </w:rPr>
        <w:t>y (</w:t>
      </w:r>
      <w:r w:rsidR="00450E1B" w:rsidRPr="009206AF">
        <w:rPr>
          <w:i/>
          <w:iCs/>
        </w:rPr>
        <w:t>nie starsze niż 17 lat - data produkcji rok 200</w:t>
      </w:r>
      <w:r w:rsidR="009C5E52">
        <w:rPr>
          <w:i/>
          <w:iCs/>
        </w:rPr>
        <w:t>2</w:t>
      </w:r>
      <w:r w:rsidR="00450E1B" w:rsidRPr="009206AF">
        <w:rPr>
          <w:i/>
          <w:iCs/>
        </w:rPr>
        <w:t xml:space="preserve"> i mniej) </w:t>
      </w:r>
    </w:p>
    <w:p w:rsidR="00712F5A" w:rsidRPr="009206AF" w:rsidRDefault="00450E1B" w:rsidP="001B0790">
      <w:pPr>
        <w:numPr>
          <w:ilvl w:val="0"/>
          <w:numId w:val="38"/>
        </w:numPr>
        <w:spacing w:after="120"/>
        <w:jc w:val="both"/>
        <w:rPr>
          <w:i/>
          <w:iCs/>
        </w:rPr>
      </w:pPr>
      <w:r w:rsidRPr="009206AF">
        <w:rPr>
          <w:i/>
          <w:iCs/>
        </w:rPr>
        <w:t>...................................... - data produkcji</w:t>
      </w:r>
    </w:p>
    <w:p w:rsidR="00450E1B" w:rsidRPr="009206AF" w:rsidRDefault="00450E1B" w:rsidP="001B0790">
      <w:pPr>
        <w:numPr>
          <w:ilvl w:val="0"/>
          <w:numId w:val="38"/>
        </w:numPr>
        <w:spacing w:after="120"/>
        <w:jc w:val="both"/>
        <w:rPr>
          <w:bCs/>
          <w:sz w:val="24"/>
          <w:szCs w:val="24"/>
        </w:rPr>
      </w:pPr>
      <w:r w:rsidRPr="009206AF">
        <w:rPr>
          <w:i/>
          <w:iCs/>
        </w:rPr>
        <w:t>...................................... - data produkcji</w:t>
      </w:r>
    </w:p>
    <w:p w:rsidR="00450E1B" w:rsidRPr="009206AF" w:rsidRDefault="00450E1B" w:rsidP="001B0790">
      <w:pPr>
        <w:numPr>
          <w:ilvl w:val="0"/>
          <w:numId w:val="38"/>
        </w:numPr>
        <w:spacing w:after="120"/>
        <w:jc w:val="both"/>
        <w:rPr>
          <w:bCs/>
          <w:sz w:val="24"/>
          <w:szCs w:val="24"/>
        </w:rPr>
      </w:pPr>
      <w:r w:rsidRPr="009206AF">
        <w:rPr>
          <w:i/>
          <w:iCs/>
        </w:rPr>
        <w:t>..................................... - data produkcji</w:t>
      </w:r>
    </w:p>
    <w:p w:rsidR="00450E1B" w:rsidRPr="009206AF" w:rsidRDefault="00450E1B" w:rsidP="001B0790">
      <w:pPr>
        <w:numPr>
          <w:ilvl w:val="0"/>
          <w:numId w:val="38"/>
        </w:numPr>
        <w:spacing w:after="120"/>
        <w:jc w:val="both"/>
        <w:rPr>
          <w:bCs/>
          <w:sz w:val="24"/>
          <w:szCs w:val="24"/>
        </w:rPr>
      </w:pPr>
      <w:r w:rsidRPr="009206AF">
        <w:rPr>
          <w:i/>
          <w:iCs/>
        </w:rPr>
        <w:t>....................................... - data produkcji</w:t>
      </w:r>
    </w:p>
    <w:p w:rsidR="00450E1B" w:rsidRPr="009206AF" w:rsidRDefault="00450E1B" w:rsidP="00450E1B">
      <w:pPr>
        <w:spacing w:after="120"/>
        <w:ind w:left="1146"/>
        <w:jc w:val="both"/>
        <w:rPr>
          <w:bCs/>
          <w:sz w:val="24"/>
          <w:szCs w:val="24"/>
        </w:rPr>
      </w:pPr>
    </w:p>
    <w:p w:rsidR="00450E1B" w:rsidRPr="009206AF" w:rsidRDefault="00656162" w:rsidP="001B0790">
      <w:pPr>
        <w:numPr>
          <w:ilvl w:val="0"/>
          <w:numId w:val="37"/>
        </w:numPr>
        <w:spacing w:line="300" w:lineRule="atLeast"/>
        <w:rPr>
          <w:sz w:val="24"/>
          <w:szCs w:val="24"/>
        </w:rPr>
      </w:pPr>
      <w:r w:rsidRPr="009206AF">
        <w:rPr>
          <w:bCs/>
          <w:sz w:val="24"/>
          <w:szCs w:val="24"/>
        </w:rPr>
        <w:t>Oświadczamy, że pojazd</w:t>
      </w:r>
      <w:r w:rsidR="00450E1B" w:rsidRPr="009206AF">
        <w:rPr>
          <w:bCs/>
          <w:sz w:val="24"/>
          <w:szCs w:val="24"/>
        </w:rPr>
        <w:t>y</w:t>
      </w:r>
      <w:r w:rsidRPr="009206AF">
        <w:rPr>
          <w:bCs/>
          <w:sz w:val="24"/>
          <w:szCs w:val="24"/>
        </w:rPr>
        <w:t xml:space="preserve"> przeznaczon</w:t>
      </w:r>
      <w:r w:rsidR="00450E1B" w:rsidRPr="009206AF">
        <w:rPr>
          <w:bCs/>
          <w:sz w:val="24"/>
          <w:szCs w:val="24"/>
        </w:rPr>
        <w:t>e</w:t>
      </w:r>
      <w:r w:rsidRPr="009206AF">
        <w:rPr>
          <w:bCs/>
          <w:sz w:val="24"/>
          <w:szCs w:val="24"/>
        </w:rPr>
        <w:t xml:space="preserve"> do realizacji niniejszej umowy posiada</w:t>
      </w:r>
      <w:r w:rsidR="00450E1B" w:rsidRPr="009206AF">
        <w:rPr>
          <w:bCs/>
          <w:sz w:val="24"/>
          <w:szCs w:val="24"/>
        </w:rPr>
        <w:t xml:space="preserve">ją </w:t>
      </w:r>
      <w:r w:rsidR="00450E1B" w:rsidRPr="009206AF">
        <w:rPr>
          <w:sz w:val="24"/>
          <w:szCs w:val="24"/>
        </w:rPr>
        <w:t>niezależne od silnika ogrzewanie postojowe, oraz zabezpieczenie przed otwarciem wszystkich drzwi sterowane z kokpitu kierowcy,</w:t>
      </w:r>
    </w:p>
    <w:p w:rsidR="004465CA" w:rsidRPr="009206AF" w:rsidRDefault="004465CA" w:rsidP="00712F5A">
      <w:pPr>
        <w:spacing w:after="120"/>
        <w:ind w:left="426"/>
        <w:jc w:val="both"/>
        <w:rPr>
          <w:bCs/>
          <w:sz w:val="24"/>
          <w:szCs w:val="24"/>
        </w:rPr>
      </w:pPr>
      <w:r w:rsidRPr="009206AF">
        <w:rPr>
          <w:sz w:val="24"/>
          <w:szCs w:val="24"/>
        </w:rPr>
        <w:t>Termin wykonania zgodnie z SIWZ</w:t>
      </w:r>
      <w:r w:rsidR="00450E1B" w:rsidRPr="009206AF">
        <w:rPr>
          <w:sz w:val="24"/>
          <w:szCs w:val="24"/>
        </w:rPr>
        <w:t xml:space="preserve">. </w:t>
      </w:r>
      <w:r w:rsidRPr="009206AF">
        <w:rPr>
          <w:bCs/>
          <w:sz w:val="24"/>
          <w:szCs w:val="24"/>
        </w:rPr>
        <w:t xml:space="preserve">Warunki płatności </w:t>
      </w:r>
      <w:r w:rsidR="00807DC3">
        <w:rPr>
          <w:bCs/>
          <w:sz w:val="24"/>
          <w:szCs w:val="24"/>
        </w:rPr>
        <w:t xml:space="preserve">(min 21 dni) </w:t>
      </w:r>
      <w:r w:rsidRPr="009206AF">
        <w:rPr>
          <w:bCs/>
          <w:sz w:val="24"/>
          <w:szCs w:val="24"/>
        </w:rPr>
        <w:t>.............. dni</w:t>
      </w:r>
    </w:p>
    <w:p w:rsidR="00712F5A" w:rsidRPr="009206AF" w:rsidRDefault="00712F5A" w:rsidP="00712F5A">
      <w:pPr>
        <w:pStyle w:val="Tekstpodstawowywcity"/>
        <w:ind w:left="142"/>
        <w:rPr>
          <w:rFonts w:ascii="Times New Roman" w:hAnsi="Times New Roman"/>
          <w:b w:val="0"/>
          <w:szCs w:val="24"/>
        </w:rPr>
      </w:pPr>
      <w:r w:rsidRPr="009206AF">
        <w:rPr>
          <w:rFonts w:ascii="Times New Roman" w:hAnsi="Times New Roman"/>
          <w:szCs w:val="24"/>
        </w:rPr>
        <w:lastRenderedPageBreak/>
        <w:t>Uwaga:</w:t>
      </w:r>
      <w:r w:rsidRPr="009206AF">
        <w:rPr>
          <w:rFonts w:ascii="Times New Roman" w:hAnsi="Times New Roman"/>
          <w:b w:val="0"/>
          <w:szCs w:val="24"/>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12F5A" w:rsidRPr="009206AF" w:rsidRDefault="00712F5A" w:rsidP="00712F5A">
      <w:pPr>
        <w:pStyle w:val="Tekstpodstawowywcity"/>
        <w:ind w:left="142"/>
        <w:rPr>
          <w:rFonts w:ascii="Times New Roman" w:hAnsi="Times New Roman"/>
          <w:b w:val="0"/>
          <w:szCs w:val="24"/>
        </w:rPr>
      </w:pPr>
      <w:r w:rsidRPr="009206AF">
        <w:rPr>
          <w:rFonts w:ascii="Times New Roman" w:hAnsi="Times New Roman"/>
          <w:szCs w:val="24"/>
        </w:rPr>
        <w:t>Wybór mojej/naszej oferty nie będzie/będzie* prowadził do powstania u zamawiającego obowiązku podatkowego zgodnie z przepisami o podatku od towarów i usług"</w:t>
      </w:r>
    </w:p>
    <w:p w:rsidR="00712F5A" w:rsidRPr="009206AF" w:rsidRDefault="00712F5A" w:rsidP="00712F5A">
      <w:pPr>
        <w:spacing w:after="120"/>
        <w:ind w:left="426"/>
        <w:jc w:val="both"/>
        <w:rPr>
          <w:sz w:val="24"/>
          <w:szCs w:val="24"/>
        </w:rPr>
      </w:pPr>
    </w:p>
    <w:p w:rsidR="00712F5A" w:rsidRPr="009206AF" w:rsidRDefault="00712F5A" w:rsidP="001B0790">
      <w:pPr>
        <w:numPr>
          <w:ilvl w:val="0"/>
          <w:numId w:val="6"/>
        </w:numPr>
        <w:tabs>
          <w:tab w:val="left" w:pos="1985"/>
          <w:tab w:val="left" w:pos="4820"/>
          <w:tab w:val="left" w:pos="5387"/>
          <w:tab w:val="left" w:pos="8931"/>
        </w:tabs>
        <w:jc w:val="both"/>
        <w:rPr>
          <w:sz w:val="24"/>
          <w:szCs w:val="24"/>
        </w:rPr>
      </w:pPr>
      <w:r w:rsidRPr="009206AF">
        <w:rPr>
          <w:sz w:val="24"/>
          <w:szCs w:val="24"/>
        </w:rPr>
        <w:t>Oświadczamy, że zapoznaliśmy się z treścią specyfikacji istotnych warunków zamówienia i </w:t>
      </w:r>
      <w:r w:rsidR="00670FC4" w:rsidRPr="009206AF">
        <w:rPr>
          <w:sz w:val="24"/>
          <w:szCs w:val="24"/>
        </w:rPr>
        <w:t xml:space="preserve">projektem umowy i </w:t>
      </w:r>
      <w:r w:rsidRPr="009206AF">
        <w:rPr>
          <w:sz w:val="24"/>
          <w:szCs w:val="24"/>
        </w:rPr>
        <w:t>nie wnosimy do nie</w:t>
      </w:r>
      <w:r w:rsidR="00670FC4" w:rsidRPr="009206AF">
        <w:rPr>
          <w:sz w:val="24"/>
          <w:szCs w:val="24"/>
        </w:rPr>
        <w:t>ch</w:t>
      </w:r>
      <w:r w:rsidRPr="009206AF">
        <w:rPr>
          <w:sz w:val="24"/>
          <w:szCs w:val="24"/>
        </w:rPr>
        <w:t xml:space="preserve"> zastrzeżeń oraz zdobyliśmy wszystkie informacje niezbędne do przygotowania oferty.</w:t>
      </w:r>
    </w:p>
    <w:p w:rsidR="00712F5A" w:rsidRPr="009206AF" w:rsidRDefault="00712F5A" w:rsidP="001B0790">
      <w:pPr>
        <w:numPr>
          <w:ilvl w:val="0"/>
          <w:numId w:val="6"/>
        </w:numPr>
        <w:tabs>
          <w:tab w:val="left" w:pos="1985"/>
          <w:tab w:val="left" w:pos="4820"/>
          <w:tab w:val="left" w:pos="5387"/>
          <w:tab w:val="left" w:pos="8931"/>
        </w:tabs>
        <w:jc w:val="both"/>
        <w:rPr>
          <w:sz w:val="24"/>
          <w:szCs w:val="24"/>
        </w:rPr>
      </w:pPr>
      <w:r w:rsidRPr="009206AF">
        <w:rPr>
          <w:sz w:val="24"/>
          <w:szCs w:val="24"/>
        </w:rPr>
        <w:t>Uważamy się za związanych niniejszą ofertą przez 30 dni od dnia, w którym upłynął ostateczny termin  składania ofert.</w:t>
      </w:r>
    </w:p>
    <w:p w:rsidR="00712F5A" w:rsidRPr="009206AF" w:rsidRDefault="00712F5A" w:rsidP="001B0790">
      <w:pPr>
        <w:numPr>
          <w:ilvl w:val="0"/>
          <w:numId w:val="6"/>
        </w:numPr>
        <w:tabs>
          <w:tab w:val="left" w:pos="1985"/>
          <w:tab w:val="left" w:pos="4820"/>
          <w:tab w:val="left" w:pos="5387"/>
          <w:tab w:val="left" w:pos="8931"/>
        </w:tabs>
        <w:jc w:val="both"/>
        <w:rPr>
          <w:i/>
          <w:sz w:val="24"/>
          <w:szCs w:val="24"/>
        </w:rPr>
      </w:pPr>
      <w:r w:rsidRPr="009206AF">
        <w:rPr>
          <w:sz w:val="24"/>
          <w:szCs w:val="24"/>
        </w:rPr>
        <w:t>Zamierzamy powierzyć następującym Podwykonawcom:…………………………………. wykonanie następujących części przedmiotu zamówienia (</w:t>
      </w:r>
      <w:r w:rsidRPr="009206AF">
        <w:rPr>
          <w:i/>
          <w:sz w:val="24"/>
          <w:szCs w:val="24"/>
        </w:rPr>
        <w:t>brak wypełnienia zostanie uznany za deklarację wykonania przedmiotu zamówienia bez podwykonawstwa</w:t>
      </w:r>
      <w:r w:rsidRPr="009206AF">
        <w:rPr>
          <w:sz w:val="24"/>
          <w:szCs w:val="24"/>
        </w:rPr>
        <w:t>): ……………………….……………........................................................................................ …………......................................................................................................................... …………......................................................................................................................... …………............................</w:t>
      </w:r>
    </w:p>
    <w:p w:rsidR="00712F5A" w:rsidRPr="009206AF" w:rsidRDefault="00712F5A" w:rsidP="00712F5A">
      <w:pPr>
        <w:pStyle w:val="Tekstpodstawowywcity"/>
        <w:tabs>
          <w:tab w:val="left" w:pos="2268"/>
          <w:tab w:val="left" w:pos="2835"/>
          <w:tab w:val="left" w:pos="3402"/>
          <w:tab w:val="left" w:pos="3969"/>
        </w:tabs>
        <w:ind w:left="567" w:hanging="360"/>
        <w:rPr>
          <w:rFonts w:ascii="Times New Roman" w:hAnsi="Times New Roman"/>
          <w:b w:val="0"/>
          <w:szCs w:val="24"/>
        </w:rPr>
      </w:pPr>
      <w:r w:rsidRPr="009206AF">
        <w:rPr>
          <w:rFonts w:ascii="Times New Roman" w:hAnsi="Times New Roman"/>
          <w:b w:val="0"/>
          <w:szCs w:val="24"/>
        </w:rPr>
        <w:t>4.  Oświadczam, że w celu wykazania spełniania warunków udziału w postępowaniu, o których mowa w art. 22 ust. 1 ustawy Pzp, polegam na zasobach :</w:t>
      </w:r>
    </w:p>
    <w:p w:rsidR="00712F5A" w:rsidRPr="009206AF" w:rsidRDefault="00712F5A" w:rsidP="00712F5A">
      <w:pPr>
        <w:pStyle w:val="Tekstpodstawowywcity"/>
        <w:tabs>
          <w:tab w:val="left" w:pos="2268"/>
          <w:tab w:val="left" w:pos="2835"/>
          <w:tab w:val="left" w:pos="3402"/>
          <w:tab w:val="left" w:pos="3969"/>
        </w:tabs>
        <w:ind w:left="567" w:hanging="567"/>
        <w:rPr>
          <w:rFonts w:ascii="Times New Roman" w:hAnsi="Times New Roman"/>
          <w:b w:val="0"/>
          <w:szCs w:val="24"/>
        </w:rPr>
      </w:pPr>
      <w:r w:rsidRPr="009206AF">
        <w:rPr>
          <w:rFonts w:ascii="Times New Roman" w:hAnsi="Times New Roman"/>
          <w:b w:val="0"/>
          <w:szCs w:val="24"/>
        </w:rPr>
        <w:t xml:space="preserve">          ………………………………………………………………………………………….</w:t>
      </w:r>
    </w:p>
    <w:p w:rsidR="00712F5A" w:rsidRPr="009206AF" w:rsidRDefault="00712F5A" w:rsidP="00712F5A">
      <w:pPr>
        <w:pStyle w:val="Tekstpodstawowywcity"/>
        <w:tabs>
          <w:tab w:val="left" w:pos="2268"/>
          <w:tab w:val="left" w:pos="2835"/>
          <w:tab w:val="left" w:pos="3402"/>
          <w:tab w:val="left" w:pos="3969"/>
        </w:tabs>
        <w:ind w:left="567" w:hanging="567"/>
        <w:jc w:val="center"/>
        <w:rPr>
          <w:rFonts w:ascii="Times New Roman" w:hAnsi="Times New Roman"/>
          <w:b w:val="0"/>
          <w:szCs w:val="24"/>
        </w:rPr>
      </w:pPr>
      <w:r w:rsidRPr="009206AF">
        <w:rPr>
          <w:rFonts w:ascii="Times New Roman" w:hAnsi="Times New Roman"/>
          <w:b w:val="0"/>
          <w:szCs w:val="24"/>
        </w:rPr>
        <w:t>(nazwa firmy)</w:t>
      </w:r>
    </w:p>
    <w:p w:rsidR="00712F5A" w:rsidRPr="009206AF" w:rsidRDefault="00712F5A" w:rsidP="00712F5A">
      <w:pPr>
        <w:tabs>
          <w:tab w:val="left" w:pos="1985"/>
          <w:tab w:val="left" w:pos="4820"/>
          <w:tab w:val="left" w:pos="5387"/>
          <w:tab w:val="left" w:pos="8931"/>
        </w:tabs>
        <w:ind w:left="720"/>
        <w:jc w:val="both"/>
        <w:rPr>
          <w:i/>
          <w:sz w:val="24"/>
          <w:szCs w:val="24"/>
        </w:rPr>
      </w:pPr>
    </w:p>
    <w:p w:rsidR="00712F5A" w:rsidRPr="009206AF" w:rsidRDefault="00712F5A" w:rsidP="00712F5A">
      <w:pPr>
        <w:pStyle w:val="Tekstpodstawowywcity"/>
        <w:tabs>
          <w:tab w:val="left" w:pos="2268"/>
          <w:tab w:val="left" w:pos="2835"/>
          <w:tab w:val="left" w:pos="3402"/>
          <w:tab w:val="left" w:pos="3969"/>
        </w:tabs>
        <w:suppressAutoHyphens/>
        <w:ind w:left="567" w:hanging="387"/>
        <w:rPr>
          <w:rFonts w:ascii="Times New Roman" w:hAnsi="Times New Roman"/>
          <w:b w:val="0"/>
          <w:szCs w:val="24"/>
        </w:rPr>
      </w:pPr>
      <w:r w:rsidRPr="009206AF">
        <w:rPr>
          <w:rFonts w:ascii="Times New Roman" w:hAnsi="Times New Roman"/>
          <w:b w:val="0"/>
          <w:szCs w:val="24"/>
        </w:rPr>
        <w:t>5. Oświadczam, że oferta nie zawiera / zawiera na str. ....... informacje stanowiące tajemnicę przedsiębiorstwa w rozumieniu przepisów o zwalczaniu nieuczciwej konkurencji, które nie mogą być udostępniane.</w:t>
      </w:r>
    </w:p>
    <w:p w:rsidR="00712F5A" w:rsidRPr="009206AF" w:rsidRDefault="00712F5A" w:rsidP="00712F5A">
      <w:pPr>
        <w:pStyle w:val="Tekstpodstawowywcity"/>
        <w:tabs>
          <w:tab w:val="left" w:pos="2268"/>
          <w:tab w:val="left" w:pos="2835"/>
          <w:tab w:val="left" w:pos="3402"/>
          <w:tab w:val="left" w:pos="3969"/>
        </w:tabs>
        <w:suppressAutoHyphens/>
        <w:ind w:left="567" w:hanging="387"/>
        <w:rPr>
          <w:rFonts w:ascii="Times New Roman" w:hAnsi="Times New Roman"/>
          <w:b w:val="0"/>
          <w:szCs w:val="24"/>
        </w:rPr>
      </w:pPr>
    </w:p>
    <w:p w:rsidR="00712F5A" w:rsidRPr="009206AF" w:rsidRDefault="00712F5A" w:rsidP="00712F5A">
      <w:pPr>
        <w:pStyle w:val="Tekstpodstawowywcity"/>
        <w:tabs>
          <w:tab w:val="left" w:pos="2268"/>
          <w:tab w:val="left" w:pos="2835"/>
          <w:tab w:val="left" w:pos="3402"/>
          <w:tab w:val="left" w:pos="3969"/>
        </w:tabs>
        <w:suppressAutoHyphens/>
        <w:ind w:left="540" w:hanging="360"/>
        <w:rPr>
          <w:rFonts w:ascii="Times New Roman" w:hAnsi="Times New Roman"/>
          <w:b w:val="0"/>
          <w:szCs w:val="24"/>
        </w:rPr>
      </w:pPr>
      <w:r w:rsidRPr="009206AF">
        <w:rPr>
          <w:rFonts w:ascii="Times New Roman" w:hAnsi="Times New Roman"/>
          <w:b w:val="0"/>
          <w:szCs w:val="24"/>
        </w:rPr>
        <w:t>6. Przedstawiam następujące dowody na wykazane, że zastrzeżone informacje stanowią   tajemnicę przedsiębiorstwa: ................................................................................................</w:t>
      </w:r>
    </w:p>
    <w:p w:rsidR="000A3B77" w:rsidRPr="009206AF" w:rsidRDefault="000A3B77" w:rsidP="000A3B77">
      <w:pPr>
        <w:pStyle w:val="Tekstpodstawowywcity"/>
        <w:tabs>
          <w:tab w:val="left" w:pos="2268"/>
          <w:tab w:val="left" w:pos="2835"/>
          <w:tab w:val="left" w:pos="3402"/>
          <w:tab w:val="left" w:pos="3969"/>
        </w:tabs>
        <w:suppressAutoHyphens/>
        <w:ind w:left="540" w:hanging="360"/>
        <w:rPr>
          <w:rFonts w:ascii="Times New Roman" w:hAnsi="Times New Roman"/>
          <w:b w:val="0"/>
          <w:szCs w:val="24"/>
        </w:rPr>
      </w:pPr>
    </w:p>
    <w:p w:rsidR="000A3B77" w:rsidRPr="009206AF" w:rsidRDefault="006130E4" w:rsidP="000A3B77">
      <w:pPr>
        <w:pStyle w:val="Tekstpodstawowywcity"/>
        <w:tabs>
          <w:tab w:val="left" w:pos="2268"/>
          <w:tab w:val="left" w:pos="2835"/>
          <w:tab w:val="left" w:pos="3402"/>
          <w:tab w:val="left" w:pos="3969"/>
        </w:tabs>
        <w:suppressAutoHyphens/>
        <w:spacing w:line="360" w:lineRule="auto"/>
        <w:ind w:left="540" w:hanging="360"/>
        <w:rPr>
          <w:rFonts w:ascii="Times New Roman" w:hAnsi="Times New Roman"/>
          <w:szCs w:val="24"/>
        </w:rPr>
      </w:pPr>
      <w:r w:rsidRPr="009206AF">
        <w:rPr>
          <w:rFonts w:ascii="Times New Roman" w:hAnsi="Times New Roman"/>
          <w:szCs w:val="24"/>
        </w:rPr>
        <w:t>7</w:t>
      </w:r>
      <w:r w:rsidR="000A3B77" w:rsidRPr="009206AF">
        <w:rPr>
          <w:rFonts w:ascii="Times New Roman" w:hAnsi="Times New Roman"/>
          <w:szCs w:val="24"/>
        </w:rPr>
        <w:t>. Oświadczam, że Wykonawca:</w:t>
      </w:r>
    </w:p>
    <w:p w:rsidR="000A3B77" w:rsidRPr="009206AF" w:rsidRDefault="000A3B77" w:rsidP="000A3B77">
      <w:pPr>
        <w:pStyle w:val="Tekstpodstawowywcity"/>
        <w:tabs>
          <w:tab w:val="left" w:pos="2268"/>
          <w:tab w:val="left" w:pos="2835"/>
          <w:tab w:val="left" w:pos="3402"/>
          <w:tab w:val="left" w:pos="3969"/>
        </w:tabs>
        <w:suppressAutoHyphens/>
        <w:spacing w:line="360" w:lineRule="auto"/>
        <w:ind w:left="540" w:hanging="360"/>
        <w:rPr>
          <w:rFonts w:ascii="Times New Roman" w:hAnsi="Times New Roman"/>
          <w:szCs w:val="24"/>
        </w:rPr>
      </w:pPr>
      <w:r w:rsidRPr="009206AF">
        <w:rPr>
          <w:rFonts w:ascii="Times New Roman" w:hAnsi="Times New Roman"/>
          <w:szCs w:val="24"/>
        </w:rPr>
        <w:t xml:space="preserve">- jest mikroprzedsiębiorstwem, bądź małym lub średnim przedsiębiorstwem, </w:t>
      </w:r>
    </w:p>
    <w:p w:rsidR="000A3B77" w:rsidRPr="009206AF" w:rsidRDefault="000A3B77" w:rsidP="000A3B77">
      <w:pPr>
        <w:pStyle w:val="Tekstpodstawowywcity"/>
        <w:tabs>
          <w:tab w:val="left" w:pos="2268"/>
          <w:tab w:val="left" w:pos="2835"/>
          <w:tab w:val="left" w:pos="3402"/>
          <w:tab w:val="left" w:pos="3969"/>
        </w:tabs>
        <w:suppressAutoHyphens/>
        <w:spacing w:line="360" w:lineRule="auto"/>
        <w:ind w:left="540" w:hanging="360"/>
        <w:rPr>
          <w:rFonts w:ascii="Times New Roman" w:hAnsi="Times New Roman"/>
          <w:szCs w:val="24"/>
        </w:rPr>
      </w:pPr>
      <w:r w:rsidRPr="009206AF">
        <w:rPr>
          <w:rFonts w:ascii="Times New Roman" w:hAnsi="Times New Roman"/>
          <w:szCs w:val="24"/>
        </w:rPr>
        <w:t>- nie jest mikroprzedsiębiorstwem, bądź małym lub średnim przedsiębiorstwem.</w:t>
      </w:r>
    </w:p>
    <w:p w:rsidR="002B09CF" w:rsidRPr="009206AF" w:rsidRDefault="006E2344" w:rsidP="002B09CF">
      <w:pPr>
        <w:pStyle w:val="NormalnyWeb"/>
        <w:spacing w:line="360" w:lineRule="auto"/>
        <w:jc w:val="both"/>
        <w:rPr>
          <w:sz w:val="22"/>
          <w:szCs w:val="22"/>
        </w:rPr>
      </w:pPr>
      <w:r w:rsidRPr="009206AF">
        <w:rPr>
          <w:b/>
        </w:rPr>
        <w:t>8.</w:t>
      </w:r>
      <w:r w:rsidR="006857CE" w:rsidRPr="00096D4F">
        <w:rPr>
          <w:sz w:val="22"/>
          <w:szCs w:val="22"/>
        </w:rPr>
        <w:t>Oświadczam, że wypełniłem obowiązki informacyjne przewidziane w art. 13 lub art. 14 RODO</w:t>
      </w:r>
      <w:r w:rsidR="006857CE" w:rsidRPr="00096D4F">
        <w:rPr>
          <w:sz w:val="22"/>
          <w:szCs w:val="22"/>
          <w:vertAlign w:val="superscript"/>
        </w:rPr>
        <w:t>1)</w:t>
      </w:r>
      <w:r w:rsidR="006857CE" w:rsidRPr="00096D4F">
        <w:rPr>
          <w:sz w:val="22"/>
          <w:szCs w:val="22"/>
        </w:rPr>
        <w:t xml:space="preserve"> wobec osób fizycznych, </w:t>
      </w:r>
      <w:r w:rsidR="006857CE" w:rsidRPr="009206AF">
        <w:rPr>
          <w:sz w:val="22"/>
          <w:szCs w:val="22"/>
        </w:rPr>
        <w:t xml:space="preserve">od których dane osobowe bezpośrednio lub pośrednio pozyskałem </w:t>
      </w:r>
      <w:r w:rsidR="006857CE" w:rsidRPr="00096D4F">
        <w:rPr>
          <w:sz w:val="22"/>
          <w:szCs w:val="22"/>
        </w:rPr>
        <w:t>w celu ubiegania się o udzielenie zamówienia publicznego w niniejszym postępowaniu</w:t>
      </w:r>
      <w:r w:rsidR="006857CE" w:rsidRPr="009206AF">
        <w:rPr>
          <w:sz w:val="22"/>
          <w:szCs w:val="22"/>
        </w:rPr>
        <w:t>.*</w:t>
      </w:r>
    </w:p>
    <w:p w:rsidR="002B09CF" w:rsidRPr="009206AF" w:rsidRDefault="002B09CF" w:rsidP="002B09CF">
      <w:pPr>
        <w:pStyle w:val="Tekstprzypisudolnego"/>
        <w:jc w:val="both"/>
        <w:rPr>
          <w:rFonts w:ascii="Arial" w:hAnsi="Arial" w:cs="Arial"/>
          <w:sz w:val="16"/>
          <w:szCs w:val="16"/>
        </w:rPr>
      </w:pPr>
      <w:r w:rsidRPr="00096D4F">
        <w:rPr>
          <w:rFonts w:ascii="Arial" w:hAnsi="Arial" w:cs="Arial"/>
          <w:sz w:val="22"/>
          <w:szCs w:val="22"/>
          <w:vertAlign w:val="superscript"/>
        </w:rPr>
        <w:t>1)</w:t>
      </w:r>
      <w:r w:rsidRPr="009206AF">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B09CF" w:rsidRPr="009206AF" w:rsidRDefault="002B09CF" w:rsidP="006E2344">
      <w:pPr>
        <w:spacing w:after="150"/>
        <w:jc w:val="both"/>
        <w:rPr>
          <w:szCs w:val="24"/>
        </w:rPr>
      </w:pPr>
    </w:p>
    <w:p w:rsidR="006E2344" w:rsidRPr="009206AF" w:rsidRDefault="002B09CF" w:rsidP="006E2344">
      <w:pPr>
        <w:spacing w:after="150"/>
        <w:jc w:val="both"/>
        <w:rPr>
          <w:sz w:val="24"/>
          <w:szCs w:val="24"/>
        </w:rPr>
      </w:pPr>
      <w:r w:rsidRPr="009206AF">
        <w:rPr>
          <w:b/>
          <w:sz w:val="24"/>
          <w:szCs w:val="24"/>
        </w:rPr>
        <w:t xml:space="preserve">9. </w:t>
      </w:r>
      <w:r w:rsidR="006E2344" w:rsidRPr="009206AF">
        <w:rPr>
          <w:b/>
          <w:sz w:val="24"/>
          <w:szCs w:val="24"/>
        </w:rPr>
        <w:t>Zgodnie z art. 13 ust.1 i 2 rozporządzenia Parlamentu Europejskiego i Rady (UE) 2016/679 z dnia 27 kwietnia 2016 r. w sprawie ochrony osób fizycznych w związku</w:t>
      </w:r>
      <w:r w:rsidR="00B02562">
        <w:rPr>
          <w:b/>
          <w:sz w:val="24"/>
          <w:szCs w:val="24"/>
        </w:rPr>
        <w:t xml:space="preserve"> </w:t>
      </w:r>
      <w:r w:rsidR="006E2344" w:rsidRPr="009206AF">
        <w:rPr>
          <w:b/>
          <w:sz w:val="24"/>
          <w:szCs w:val="24"/>
        </w:rPr>
        <w:t>z przetwarzaniem danych osobowych i w sprawie swobodnego przepływu takich danych oraz uchylenia dyrektywy 95/46/WE (ogólne rozporządzenie o ochronie danych)(Dz. Urz. UE L 119 z 04.05.2016, str. 1), dalej „RODO”, informu</w:t>
      </w:r>
      <w:r w:rsidRPr="009206AF">
        <w:rPr>
          <w:b/>
          <w:sz w:val="24"/>
          <w:szCs w:val="24"/>
        </w:rPr>
        <w:t xml:space="preserve">je się </w:t>
      </w:r>
      <w:r w:rsidR="006E2344" w:rsidRPr="009206AF">
        <w:rPr>
          <w:b/>
          <w:sz w:val="24"/>
          <w:szCs w:val="24"/>
        </w:rPr>
        <w:t>, że:</w:t>
      </w:r>
    </w:p>
    <w:p w:rsidR="006E2344" w:rsidRPr="009206AF" w:rsidRDefault="006E2344" w:rsidP="001B0790">
      <w:pPr>
        <w:pStyle w:val="Akapitzlist"/>
        <w:numPr>
          <w:ilvl w:val="0"/>
          <w:numId w:val="39"/>
        </w:numPr>
        <w:tabs>
          <w:tab w:val="left" w:pos="426"/>
        </w:tabs>
        <w:spacing w:after="150" w:line="240" w:lineRule="auto"/>
        <w:ind w:left="0" w:firstLine="0"/>
        <w:jc w:val="both"/>
        <w:rPr>
          <w:rFonts w:ascii="Times New Roman" w:eastAsia="Times New Roman" w:hAnsi="Times New Roman"/>
          <w:i/>
          <w:sz w:val="24"/>
          <w:szCs w:val="24"/>
          <w:lang w:eastAsia="pl-PL"/>
        </w:rPr>
      </w:pPr>
      <w:r w:rsidRPr="009206AF">
        <w:rPr>
          <w:rFonts w:ascii="Times New Roman" w:eastAsia="Times New Roman" w:hAnsi="Times New Roman"/>
          <w:sz w:val="24"/>
          <w:szCs w:val="24"/>
          <w:lang w:eastAsia="pl-PL"/>
        </w:rPr>
        <w:lastRenderedPageBreak/>
        <w:t xml:space="preserve">administratorem Pani/Pana danych osobowych jest </w:t>
      </w:r>
      <w:r w:rsidR="002B09CF" w:rsidRPr="009206AF">
        <w:rPr>
          <w:rFonts w:ascii="Times New Roman" w:eastAsia="Times New Roman" w:hAnsi="Times New Roman"/>
          <w:i/>
          <w:sz w:val="24"/>
          <w:szCs w:val="24"/>
          <w:lang w:eastAsia="pl-PL"/>
        </w:rPr>
        <w:t>Gmina Rakoniewice</w:t>
      </w:r>
      <w:r w:rsidRPr="009206AF">
        <w:rPr>
          <w:rFonts w:ascii="Times New Roman" w:eastAsia="Times New Roman" w:hAnsi="Times New Roman"/>
          <w:i/>
          <w:sz w:val="24"/>
          <w:szCs w:val="24"/>
          <w:lang w:eastAsia="pl-PL"/>
        </w:rPr>
        <w:t xml:space="preserve">, </w:t>
      </w:r>
      <w:r w:rsidRPr="009206AF">
        <w:rPr>
          <w:rFonts w:ascii="Times New Roman" w:hAnsi="Times New Roman"/>
          <w:sz w:val="24"/>
          <w:szCs w:val="24"/>
        </w:rPr>
        <w:t xml:space="preserve">Urząd Miejski </w:t>
      </w:r>
      <w:r w:rsidR="002E1F9A">
        <w:rPr>
          <w:rFonts w:ascii="Times New Roman" w:hAnsi="Times New Roman"/>
          <w:sz w:val="24"/>
          <w:szCs w:val="24"/>
        </w:rPr>
        <w:t xml:space="preserve">Gminy </w:t>
      </w:r>
      <w:r w:rsidRPr="009206AF">
        <w:rPr>
          <w:rFonts w:ascii="Times New Roman" w:hAnsi="Times New Roman"/>
          <w:sz w:val="24"/>
          <w:szCs w:val="24"/>
        </w:rPr>
        <w:t>, ul. Osiedle Parkowe 1, 62–067 Rakoniewice (061) 44 41 002, sekretariat</w:t>
      </w:r>
      <w:r w:rsidR="004C14B6" w:rsidRPr="009206AF">
        <w:rPr>
          <w:rFonts w:ascii="Times New Roman" w:hAnsi="Times New Roman"/>
          <w:sz w:val="24"/>
          <w:szCs w:val="24"/>
        </w:rPr>
        <w:t>@rakoniewice.pl</w:t>
      </w:r>
      <w:r w:rsidRPr="009206AF">
        <w:rPr>
          <w:rFonts w:ascii="Times New Roman" w:hAnsi="Times New Roman"/>
          <w:i/>
          <w:sz w:val="24"/>
          <w:szCs w:val="24"/>
        </w:rPr>
        <w:t>;</w:t>
      </w:r>
    </w:p>
    <w:p w:rsidR="006E2344" w:rsidRPr="00096D4F" w:rsidRDefault="006E2344" w:rsidP="001B0790">
      <w:pPr>
        <w:pStyle w:val="Akapitzlist"/>
        <w:numPr>
          <w:ilvl w:val="0"/>
          <w:numId w:val="40"/>
        </w:numPr>
        <w:tabs>
          <w:tab w:val="left" w:pos="426"/>
        </w:tabs>
        <w:spacing w:after="150" w:line="24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 xml:space="preserve">inspektorem ochrony danych osobowych w </w:t>
      </w:r>
      <w:r w:rsidRPr="009206AF">
        <w:rPr>
          <w:rFonts w:ascii="Times New Roman" w:eastAsia="Times New Roman" w:hAnsi="Times New Roman"/>
          <w:i/>
          <w:sz w:val="24"/>
          <w:szCs w:val="24"/>
          <w:lang w:eastAsia="pl-PL"/>
        </w:rPr>
        <w:t xml:space="preserve">Gminie Rakoniewice </w:t>
      </w:r>
      <w:r w:rsidRPr="009206AF">
        <w:rPr>
          <w:rFonts w:ascii="Times New Roman" w:eastAsia="Times New Roman" w:hAnsi="Times New Roman"/>
          <w:sz w:val="24"/>
          <w:szCs w:val="24"/>
          <w:lang w:eastAsia="pl-PL"/>
        </w:rPr>
        <w:t xml:space="preserve"> jest Pan </w:t>
      </w:r>
      <w:r w:rsidRPr="009206AF">
        <w:rPr>
          <w:rFonts w:ascii="Times New Roman" w:eastAsia="Times New Roman" w:hAnsi="Times New Roman"/>
          <w:i/>
          <w:sz w:val="24"/>
          <w:szCs w:val="24"/>
          <w:lang w:eastAsia="pl-PL"/>
        </w:rPr>
        <w:t xml:space="preserve">Bartosz Pawelczyk, kontakt: </w:t>
      </w:r>
      <w:hyperlink r:id="rId16" w:history="1">
        <w:r w:rsidR="00972735" w:rsidRPr="0078087B">
          <w:rPr>
            <w:rStyle w:val="Hipercze"/>
            <w:rFonts w:ascii="Times New Roman" w:hAnsi="Times New Roman"/>
            <w:color w:val="auto"/>
            <w:sz w:val="24"/>
            <w:szCs w:val="24"/>
            <w:u w:val="none"/>
            <w:shd w:val="clear" w:color="auto" w:fill="FFFFFF"/>
          </w:rPr>
          <w:t>inspektor@rodo-krp.pl</w:t>
        </w:r>
      </w:hyperlink>
      <w:r w:rsidR="00972735" w:rsidRPr="0078087B">
        <w:rPr>
          <w:rFonts w:ascii="Times New Roman" w:hAnsi="Times New Roman"/>
          <w:sz w:val="24"/>
          <w:szCs w:val="24"/>
          <w:shd w:val="clear" w:color="auto" w:fill="FFFFFF"/>
        </w:rPr>
        <w:t>,</w:t>
      </w:r>
      <w:r w:rsidRPr="009206AF">
        <w:rPr>
          <w:rFonts w:ascii="Times New Roman" w:eastAsia="Times New Roman" w:hAnsi="Times New Roman"/>
          <w:i/>
          <w:sz w:val="24"/>
          <w:szCs w:val="24"/>
          <w:lang w:eastAsia="pl-PL"/>
        </w:rPr>
        <w:t xml:space="preserve"> tel. 792-304-042</w:t>
      </w:r>
      <w:r w:rsidRPr="009206AF">
        <w:rPr>
          <w:rFonts w:ascii="Times New Roman" w:eastAsia="Times New Roman" w:hAnsi="Times New Roman"/>
          <w:b/>
          <w:i/>
          <w:sz w:val="24"/>
          <w:szCs w:val="24"/>
          <w:vertAlign w:val="superscript"/>
          <w:lang w:eastAsia="pl-PL"/>
        </w:rPr>
        <w:t>*</w:t>
      </w:r>
      <w:r w:rsidRPr="009206AF">
        <w:rPr>
          <w:rFonts w:ascii="Times New Roman" w:eastAsia="Times New Roman" w:hAnsi="Times New Roman"/>
          <w:sz w:val="24"/>
          <w:szCs w:val="24"/>
          <w:lang w:eastAsia="pl-PL"/>
        </w:rPr>
        <w:t>;</w:t>
      </w:r>
    </w:p>
    <w:p w:rsidR="006E2344" w:rsidRPr="00096D4F" w:rsidRDefault="006E2344" w:rsidP="001B0790">
      <w:pPr>
        <w:pStyle w:val="Akapitzlist"/>
        <w:numPr>
          <w:ilvl w:val="0"/>
          <w:numId w:val="40"/>
        </w:numPr>
        <w:tabs>
          <w:tab w:val="left" w:pos="426"/>
        </w:tabs>
        <w:spacing w:after="150" w:line="24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 xml:space="preserve">Pani/Pana dane osobowe przetwarzane będą na podstawie art. 6 ust. 1 lit. cRODOw celu </w:t>
      </w:r>
      <w:r w:rsidRPr="009206AF">
        <w:rPr>
          <w:rFonts w:ascii="Times New Roman" w:hAnsi="Times New Roman"/>
          <w:sz w:val="24"/>
          <w:szCs w:val="24"/>
        </w:rPr>
        <w:t xml:space="preserve">związanym z postępowaniem o udzielenie zamówienia publicznego </w:t>
      </w:r>
      <w:r w:rsidRPr="009206AF">
        <w:rPr>
          <w:rFonts w:ascii="Times New Roman" w:hAnsi="Times New Roman"/>
          <w:i/>
          <w:sz w:val="24"/>
          <w:szCs w:val="24"/>
        </w:rPr>
        <w:t xml:space="preserve">opisanego w pkt. III niniejszej SIWZ </w:t>
      </w:r>
      <w:r w:rsidRPr="009206AF">
        <w:rPr>
          <w:rFonts w:ascii="Times New Roman" w:hAnsi="Times New Roman"/>
          <w:sz w:val="24"/>
          <w:szCs w:val="24"/>
        </w:rPr>
        <w:t>prowadzonym w trybie przetargu nieograniczonego;</w:t>
      </w:r>
    </w:p>
    <w:p w:rsidR="006E2344" w:rsidRPr="00096D4F" w:rsidRDefault="006E2344" w:rsidP="001B0790">
      <w:pPr>
        <w:pStyle w:val="Akapitzlist"/>
        <w:numPr>
          <w:ilvl w:val="0"/>
          <w:numId w:val="40"/>
        </w:numPr>
        <w:tabs>
          <w:tab w:val="left" w:pos="426"/>
        </w:tabs>
        <w:spacing w:after="150" w:line="24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sidR="00757599" w:rsidRPr="00757599">
        <w:rPr>
          <w:rFonts w:ascii="Times New Roman" w:eastAsia="Times New Roman" w:hAnsi="Times New Roman"/>
          <w:sz w:val="24"/>
          <w:szCs w:val="24"/>
          <w:lang w:eastAsia="pl-PL"/>
        </w:rPr>
        <w:t>Dz.U.2018.1986 t.j. z dnia 2018.10.16</w:t>
      </w:r>
      <w:r w:rsidRPr="009206AF">
        <w:rPr>
          <w:rFonts w:ascii="Times New Roman" w:eastAsia="Times New Roman" w:hAnsi="Times New Roman"/>
          <w:sz w:val="24"/>
          <w:szCs w:val="24"/>
          <w:lang w:eastAsia="pl-PL"/>
        </w:rPr>
        <w:t>), dalej „ustawa Pzp”;</w:t>
      </w:r>
    </w:p>
    <w:p w:rsidR="006E2344" w:rsidRPr="00096D4F" w:rsidRDefault="006E2344" w:rsidP="001B0790">
      <w:pPr>
        <w:pStyle w:val="Akapitzlist"/>
        <w:numPr>
          <w:ilvl w:val="0"/>
          <w:numId w:val="40"/>
        </w:numPr>
        <w:tabs>
          <w:tab w:val="left" w:pos="426"/>
        </w:tabs>
        <w:spacing w:after="150" w:line="24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E2344" w:rsidRPr="009206AF" w:rsidRDefault="006E2344" w:rsidP="001B0790">
      <w:pPr>
        <w:pStyle w:val="Akapitzlist"/>
        <w:numPr>
          <w:ilvl w:val="0"/>
          <w:numId w:val="40"/>
        </w:numPr>
        <w:tabs>
          <w:tab w:val="left" w:pos="426"/>
        </w:tabs>
        <w:spacing w:after="150" w:line="240" w:lineRule="auto"/>
        <w:ind w:left="0" w:firstLine="0"/>
        <w:jc w:val="both"/>
        <w:rPr>
          <w:rFonts w:ascii="Times New Roman" w:eastAsia="Times New Roman" w:hAnsi="Times New Roman"/>
          <w:b/>
          <w:i/>
          <w:sz w:val="24"/>
          <w:szCs w:val="24"/>
          <w:lang w:eastAsia="pl-PL"/>
        </w:rPr>
      </w:pPr>
      <w:r w:rsidRPr="009206AF">
        <w:rPr>
          <w:rFonts w:ascii="Times New Roman" w:eastAsia="Times New Roman" w:hAnsi="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E2344" w:rsidRPr="009206AF" w:rsidRDefault="006E2344" w:rsidP="001B0790">
      <w:pPr>
        <w:pStyle w:val="Akapitzlist"/>
        <w:numPr>
          <w:ilvl w:val="0"/>
          <w:numId w:val="40"/>
        </w:numPr>
        <w:tabs>
          <w:tab w:val="left" w:pos="426"/>
        </w:tabs>
        <w:spacing w:after="150" w:line="240" w:lineRule="auto"/>
        <w:ind w:left="0" w:firstLine="0"/>
        <w:jc w:val="both"/>
        <w:rPr>
          <w:rFonts w:ascii="Times New Roman" w:hAnsi="Times New Roman"/>
          <w:sz w:val="24"/>
          <w:szCs w:val="24"/>
        </w:rPr>
      </w:pPr>
      <w:r w:rsidRPr="009206AF">
        <w:rPr>
          <w:rFonts w:ascii="Times New Roman" w:eastAsia="Times New Roman" w:hAnsi="Times New Roman"/>
          <w:sz w:val="24"/>
          <w:szCs w:val="24"/>
          <w:lang w:eastAsia="pl-PL"/>
        </w:rPr>
        <w:t>w odniesieniu do Pani/Pana danych osobowych decyzje nie będą podejmowane w sposób zautomatyzowany, stosowanie do art. 22 RODO;</w:t>
      </w:r>
    </w:p>
    <w:p w:rsidR="006E2344" w:rsidRPr="00096D4F" w:rsidRDefault="006E2344" w:rsidP="001B0790">
      <w:pPr>
        <w:pStyle w:val="Akapitzlist"/>
        <w:numPr>
          <w:ilvl w:val="0"/>
          <w:numId w:val="40"/>
        </w:numPr>
        <w:tabs>
          <w:tab w:val="left" w:pos="426"/>
        </w:tabs>
        <w:spacing w:after="150" w:line="24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posiada Pani/Pan:</w:t>
      </w:r>
    </w:p>
    <w:p w:rsidR="006E2344" w:rsidRPr="00096D4F" w:rsidRDefault="006E2344" w:rsidP="001B0790">
      <w:pPr>
        <w:pStyle w:val="Akapitzlist"/>
        <w:numPr>
          <w:ilvl w:val="0"/>
          <w:numId w:val="41"/>
        </w:numPr>
        <w:tabs>
          <w:tab w:val="left" w:pos="426"/>
        </w:tabs>
        <w:spacing w:after="150" w:line="24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na podstawie art. 15 RODO prawo dostępu do danych osobowych Pani/Pana dotyczących;</w:t>
      </w:r>
    </w:p>
    <w:p w:rsidR="006E2344" w:rsidRPr="009206AF" w:rsidRDefault="006E2344" w:rsidP="001B0790">
      <w:pPr>
        <w:pStyle w:val="Akapitzlist"/>
        <w:numPr>
          <w:ilvl w:val="0"/>
          <w:numId w:val="41"/>
        </w:numPr>
        <w:tabs>
          <w:tab w:val="left" w:pos="426"/>
        </w:tabs>
        <w:spacing w:after="150" w:line="24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na podstawie art. 16 RODO prawo do sprostowania Pani/Pana danych osobowych</w:t>
      </w:r>
      <w:r w:rsidRPr="009206AF">
        <w:rPr>
          <w:rFonts w:ascii="Times New Roman" w:eastAsia="Times New Roman" w:hAnsi="Times New Roman"/>
          <w:b/>
          <w:sz w:val="24"/>
          <w:szCs w:val="24"/>
          <w:vertAlign w:val="superscript"/>
          <w:lang w:eastAsia="pl-PL"/>
        </w:rPr>
        <w:t>**</w:t>
      </w:r>
      <w:r w:rsidRPr="009206AF">
        <w:rPr>
          <w:rFonts w:ascii="Times New Roman" w:eastAsia="Times New Roman" w:hAnsi="Times New Roman"/>
          <w:sz w:val="24"/>
          <w:szCs w:val="24"/>
          <w:lang w:eastAsia="pl-PL"/>
        </w:rPr>
        <w:t>;</w:t>
      </w:r>
    </w:p>
    <w:p w:rsidR="006E2344" w:rsidRPr="009206AF" w:rsidRDefault="006E2344" w:rsidP="001B0790">
      <w:pPr>
        <w:pStyle w:val="Akapitzlist"/>
        <w:numPr>
          <w:ilvl w:val="0"/>
          <w:numId w:val="41"/>
        </w:numPr>
        <w:tabs>
          <w:tab w:val="left" w:pos="426"/>
        </w:tabs>
        <w:spacing w:after="150" w:line="240" w:lineRule="auto"/>
        <w:ind w:left="0" w:firstLine="0"/>
        <w:jc w:val="both"/>
        <w:rPr>
          <w:rFonts w:ascii="Times New Roman" w:eastAsia="Times New Roman" w:hAnsi="Times New Roman"/>
          <w:sz w:val="24"/>
          <w:szCs w:val="24"/>
          <w:lang w:eastAsia="pl-PL"/>
        </w:rPr>
      </w:pPr>
      <w:r w:rsidRPr="009206AF">
        <w:rPr>
          <w:rFonts w:ascii="Times New Roman" w:eastAsia="Times New Roman" w:hAnsi="Times New Roman"/>
          <w:sz w:val="24"/>
          <w:szCs w:val="24"/>
          <w:lang w:eastAsia="pl-PL"/>
        </w:rPr>
        <w:t>na podstawie art. 18 RODO prawo żądania od administratora ograniczenia przetwarzania danych osobowych z zastrzeżeniem przypadków, o których mowa w art. 18 ust. 2 RODO ***;</w:t>
      </w:r>
    </w:p>
    <w:p w:rsidR="006E2344" w:rsidRPr="00096D4F" w:rsidRDefault="006E2344" w:rsidP="001B0790">
      <w:pPr>
        <w:pStyle w:val="Akapitzlist"/>
        <w:numPr>
          <w:ilvl w:val="0"/>
          <w:numId w:val="41"/>
        </w:numPr>
        <w:tabs>
          <w:tab w:val="left" w:pos="426"/>
        </w:tabs>
        <w:spacing w:after="150" w:line="240" w:lineRule="auto"/>
        <w:ind w:left="0" w:firstLine="0"/>
        <w:jc w:val="both"/>
        <w:rPr>
          <w:rFonts w:ascii="Times New Roman" w:eastAsia="Times New Roman" w:hAnsi="Times New Roman"/>
          <w:i/>
          <w:sz w:val="24"/>
          <w:szCs w:val="24"/>
          <w:lang w:eastAsia="pl-PL"/>
        </w:rPr>
      </w:pPr>
      <w:r w:rsidRPr="009206AF">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6E2344" w:rsidRPr="00096D4F" w:rsidRDefault="006E2344" w:rsidP="001B0790">
      <w:pPr>
        <w:pStyle w:val="Akapitzlist"/>
        <w:numPr>
          <w:ilvl w:val="0"/>
          <w:numId w:val="40"/>
        </w:numPr>
        <w:tabs>
          <w:tab w:val="left" w:pos="426"/>
        </w:tabs>
        <w:spacing w:after="150" w:line="240" w:lineRule="auto"/>
        <w:ind w:left="0" w:firstLine="0"/>
        <w:jc w:val="both"/>
        <w:rPr>
          <w:rFonts w:ascii="Times New Roman" w:eastAsia="Times New Roman" w:hAnsi="Times New Roman"/>
          <w:i/>
          <w:sz w:val="24"/>
          <w:szCs w:val="24"/>
          <w:lang w:eastAsia="pl-PL"/>
        </w:rPr>
      </w:pPr>
      <w:r w:rsidRPr="009206AF">
        <w:rPr>
          <w:rFonts w:ascii="Times New Roman" w:eastAsia="Times New Roman" w:hAnsi="Times New Roman"/>
          <w:sz w:val="24"/>
          <w:szCs w:val="24"/>
          <w:lang w:eastAsia="pl-PL"/>
        </w:rPr>
        <w:t>nie przysługuje Pani/Panu:</w:t>
      </w:r>
    </w:p>
    <w:p w:rsidR="006E2344" w:rsidRPr="00096D4F" w:rsidRDefault="006E2344" w:rsidP="001B0790">
      <w:pPr>
        <w:pStyle w:val="Akapitzlist"/>
        <w:numPr>
          <w:ilvl w:val="0"/>
          <w:numId w:val="42"/>
        </w:numPr>
        <w:tabs>
          <w:tab w:val="left" w:pos="426"/>
        </w:tabs>
        <w:spacing w:after="150" w:line="240" w:lineRule="auto"/>
        <w:ind w:left="0" w:firstLine="0"/>
        <w:jc w:val="both"/>
        <w:rPr>
          <w:rFonts w:ascii="Times New Roman" w:eastAsia="Times New Roman" w:hAnsi="Times New Roman"/>
          <w:i/>
          <w:sz w:val="24"/>
          <w:szCs w:val="24"/>
          <w:lang w:eastAsia="pl-PL"/>
        </w:rPr>
      </w:pPr>
      <w:r w:rsidRPr="009206AF">
        <w:rPr>
          <w:rFonts w:ascii="Times New Roman" w:eastAsia="Times New Roman" w:hAnsi="Times New Roman"/>
          <w:sz w:val="24"/>
          <w:szCs w:val="24"/>
          <w:lang w:eastAsia="pl-PL"/>
        </w:rPr>
        <w:t>w związku z art. 17 ust. 3 lit. b, d lub e RODO prawo do usunięcia danych osobowych;</w:t>
      </w:r>
    </w:p>
    <w:p w:rsidR="006E2344" w:rsidRPr="009206AF" w:rsidRDefault="006E2344" w:rsidP="001B0790">
      <w:pPr>
        <w:pStyle w:val="Akapitzlist"/>
        <w:numPr>
          <w:ilvl w:val="0"/>
          <w:numId w:val="42"/>
        </w:numPr>
        <w:tabs>
          <w:tab w:val="left" w:pos="426"/>
        </w:tabs>
        <w:spacing w:after="150" w:line="240" w:lineRule="auto"/>
        <w:ind w:left="0" w:firstLine="0"/>
        <w:jc w:val="both"/>
        <w:rPr>
          <w:rFonts w:ascii="Times New Roman" w:eastAsia="Times New Roman" w:hAnsi="Times New Roman"/>
          <w:b/>
          <w:i/>
          <w:sz w:val="24"/>
          <w:szCs w:val="24"/>
          <w:lang w:eastAsia="pl-PL"/>
        </w:rPr>
      </w:pPr>
      <w:r w:rsidRPr="009206AF">
        <w:rPr>
          <w:rFonts w:ascii="Times New Roman" w:eastAsia="Times New Roman" w:hAnsi="Times New Roman"/>
          <w:sz w:val="24"/>
          <w:szCs w:val="24"/>
          <w:lang w:eastAsia="pl-PL"/>
        </w:rPr>
        <w:t>prawo do przenoszenia danych osobowych, o którym mowaw art. 20 RODO;</w:t>
      </w:r>
    </w:p>
    <w:p w:rsidR="006E2344" w:rsidRPr="009206AF" w:rsidRDefault="006E2344" w:rsidP="001B0790">
      <w:pPr>
        <w:pStyle w:val="Akapitzlist"/>
        <w:numPr>
          <w:ilvl w:val="0"/>
          <w:numId w:val="42"/>
        </w:numPr>
        <w:tabs>
          <w:tab w:val="left" w:pos="426"/>
        </w:tabs>
        <w:spacing w:after="150" w:line="240" w:lineRule="auto"/>
        <w:ind w:left="0" w:firstLine="0"/>
        <w:jc w:val="both"/>
        <w:rPr>
          <w:rFonts w:ascii="Times New Roman" w:eastAsia="Times New Roman" w:hAnsi="Times New Roman"/>
          <w:b/>
          <w:i/>
          <w:sz w:val="24"/>
          <w:szCs w:val="24"/>
          <w:lang w:eastAsia="pl-PL"/>
        </w:rPr>
      </w:pPr>
      <w:r w:rsidRPr="009206AF">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9206AF">
        <w:rPr>
          <w:rFonts w:ascii="Times New Roman" w:eastAsia="Times New Roman" w:hAnsi="Times New Roman"/>
          <w:sz w:val="24"/>
          <w:szCs w:val="24"/>
          <w:lang w:eastAsia="pl-PL"/>
        </w:rPr>
        <w:t>.</w:t>
      </w:r>
    </w:p>
    <w:p w:rsidR="006E2344" w:rsidRPr="009206AF" w:rsidRDefault="006E2344" w:rsidP="006E2344">
      <w:pPr>
        <w:tabs>
          <w:tab w:val="left" w:pos="284"/>
        </w:tabs>
        <w:spacing w:after="150"/>
        <w:jc w:val="both"/>
        <w:rPr>
          <w:i/>
          <w:sz w:val="18"/>
          <w:szCs w:val="18"/>
        </w:rPr>
      </w:pPr>
    </w:p>
    <w:p w:rsidR="006E2344" w:rsidRPr="009206AF" w:rsidRDefault="006E2344" w:rsidP="006E2344">
      <w:pPr>
        <w:pStyle w:val="Akapitzlist"/>
        <w:tabs>
          <w:tab w:val="left" w:pos="284"/>
        </w:tabs>
        <w:spacing w:after="0" w:line="240" w:lineRule="auto"/>
        <w:ind w:left="0"/>
        <w:jc w:val="both"/>
        <w:rPr>
          <w:rFonts w:ascii="Times New Roman" w:hAnsi="Times New Roman"/>
          <w:i/>
          <w:sz w:val="18"/>
          <w:szCs w:val="18"/>
        </w:rPr>
      </w:pPr>
      <w:r w:rsidRPr="009206AF">
        <w:rPr>
          <w:rFonts w:ascii="Times New Roman" w:hAnsi="Times New Roman"/>
          <w:b/>
          <w:i/>
          <w:sz w:val="18"/>
          <w:szCs w:val="18"/>
          <w:vertAlign w:val="superscript"/>
        </w:rPr>
        <w:t xml:space="preserve">** </w:t>
      </w:r>
      <w:r w:rsidRPr="009206AF">
        <w:rPr>
          <w:rFonts w:ascii="Times New Roman" w:hAnsi="Times New Roman"/>
          <w:b/>
          <w:i/>
          <w:sz w:val="18"/>
          <w:szCs w:val="18"/>
        </w:rPr>
        <w:t xml:space="preserve">Wyjaśnienie: </w:t>
      </w:r>
      <w:r w:rsidRPr="009206AF">
        <w:rPr>
          <w:rFonts w:ascii="Times New Roman" w:eastAsia="Times New Roman" w:hAnsi="Times New Roman"/>
          <w:i/>
          <w:sz w:val="18"/>
          <w:szCs w:val="18"/>
          <w:lang w:eastAsia="pl-PL"/>
        </w:rPr>
        <w:t xml:space="preserve">skorzystanie z prawa do sprostowania nie może skutkować zmianą </w:t>
      </w:r>
      <w:r w:rsidRPr="009206AF">
        <w:rPr>
          <w:rFonts w:ascii="Times New Roman" w:hAnsi="Times New Roman"/>
          <w:i/>
          <w:sz w:val="18"/>
          <w:szCs w:val="18"/>
        </w:rPr>
        <w:t>wyniku postępowania</w:t>
      </w:r>
      <w:r w:rsidRPr="009206AF">
        <w:rPr>
          <w:rFonts w:ascii="Times New Roman" w:hAnsi="Times New Roman"/>
          <w:i/>
          <w:sz w:val="18"/>
          <w:szCs w:val="18"/>
        </w:rPr>
        <w:br/>
        <w:t>o udzielenie zamówienia publicznego ani zmianą postanowień umowy w zakresie niezgodnym z ustawą Pzp oraz nie może naruszać integralności protokołu oraz jego załączników.</w:t>
      </w:r>
    </w:p>
    <w:p w:rsidR="006E2344" w:rsidRPr="009206AF" w:rsidRDefault="006E2344" w:rsidP="006E2344">
      <w:pPr>
        <w:pStyle w:val="Akapitzlist"/>
        <w:tabs>
          <w:tab w:val="left" w:pos="284"/>
        </w:tabs>
        <w:spacing w:after="0" w:line="240" w:lineRule="auto"/>
        <w:ind w:left="0"/>
        <w:jc w:val="both"/>
        <w:rPr>
          <w:rFonts w:ascii="Times New Roman" w:eastAsia="Times New Roman" w:hAnsi="Times New Roman"/>
          <w:i/>
          <w:sz w:val="18"/>
          <w:szCs w:val="18"/>
          <w:lang w:eastAsia="pl-PL"/>
        </w:rPr>
      </w:pPr>
    </w:p>
    <w:p w:rsidR="006E2344" w:rsidRPr="009206AF" w:rsidRDefault="006E2344" w:rsidP="006E2344">
      <w:pPr>
        <w:pStyle w:val="Tekstprzypisudolnego"/>
        <w:tabs>
          <w:tab w:val="left" w:pos="6211"/>
        </w:tabs>
        <w:jc w:val="both"/>
        <w:rPr>
          <w:sz w:val="16"/>
          <w:szCs w:val="16"/>
        </w:rPr>
      </w:pPr>
      <w:r w:rsidRPr="009206AF">
        <w:rPr>
          <w:sz w:val="16"/>
          <w:szCs w:val="16"/>
        </w:rPr>
        <w:tab/>
      </w:r>
    </w:p>
    <w:p w:rsidR="00712F5A" w:rsidRPr="009206AF" w:rsidRDefault="00712F5A" w:rsidP="000A3B77">
      <w:pPr>
        <w:pStyle w:val="Tekstpodstawowywcity"/>
        <w:tabs>
          <w:tab w:val="left" w:pos="2268"/>
          <w:tab w:val="left" w:pos="2835"/>
          <w:tab w:val="left" w:pos="3402"/>
          <w:tab w:val="left" w:pos="3969"/>
        </w:tabs>
        <w:suppressAutoHyphens/>
        <w:ind w:left="540" w:hanging="360"/>
        <w:rPr>
          <w:rFonts w:ascii="Times New Roman" w:hAnsi="Times New Roman"/>
          <w:szCs w:val="24"/>
        </w:rPr>
      </w:pPr>
      <w:r w:rsidRPr="009206AF">
        <w:rPr>
          <w:rFonts w:ascii="Times New Roman" w:hAnsi="Times New Roman"/>
          <w:szCs w:val="24"/>
        </w:rPr>
        <w:t>Do oferty załączono:</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1.....................................................................................................................................................</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2…….............................................................................................................................................</w:t>
      </w:r>
    </w:p>
    <w:p w:rsidR="00712F5A" w:rsidRPr="009206AF" w:rsidRDefault="00712F5A" w:rsidP="00712F5A">
      <w:pPr>
        <w:tabs>
          <w:tab w:val="left" w:pos="1985"/>
          <w:tab w:val="left" w:pos="4820"/>
          <w:tab w:val="left" w:pos="5387"/>
          <w:tab w:val="left" w:pos="8931"/>
        </w:tabs>
        <w:spacing w:line="360" w:lineRule="auto"/>
        <w:rPr>
          <w:sz w:val="24"/>
          <w:szCs w:val="24"/>
        </w:rPr>
      </w:pPr>
      <w:r w:rsidRPr="009206AF">
        <w:rPr>
          <w:sz w:val="24"/>
          <w:szCs w:val="24"/>
        </w:rPr>
        <w:t>3.....................................................................................................................................................</w:t>
      </w:r>
    </w:p>
    <w:p w:rsidR="009F6231" w:rsidRPr="009206AF" w:rsidRDefault="009F6231" w:rsidP="00712F5A">
      <w:pPr>
        <w:tabs>
          <w:tab w:val="left" w:pos="1985"/>
          <w:tab w:val="left" w:pos="4820"/>
          <w:tab w:val="left" w:pos="5387"/>
          <w:tab w:val="left" w:pos="8931"/>
        </w:tabs>
        <w:rPr>
          <w:sz w:val="24"/>
          <w:szCs w:val="24"/>
          <w:u w:val="dotted"/>
        </w:rPr>
      </w:pPr>
    </w:p>
    <w:p w:rsidR="00712F5A" w:rsidRPr="009206AF" w:rsidRDefault="00712F5A" w:rsidP="00712F5A">
      <w:pPr>
        <w:tabs>
          <w:tab w:val="left" w:pos="1985"/>
          <w:tab w:val="left" w:pos="4820"/>
          <w:tab w:val="left" w:pos="5387"/>
          <w:tab w:val="left" w:pos="8931"/>
        </w:tabs>
        <w:rPr>
          <w:sz w:val="24"/>
          <w:szCs w:val="24"/>
        </w:rPr>
      </w:pPr>
      <w:r w:rsidRPr="009206AF">
        <w:rPr>
          <w:sz w:val="24"/>
          <w:szCs w:val="24"/>
          <w:u w:val="dotted"/>
        </w:rPr>
        <w:tab/>
      </w:r>
      <w:r w:rsidRPr="009206AF">
        <w:rPr>
          <w:sz w:val="24"/>
          <w:szCs w:val="24"/>
        </w:rPr>
        <w:t xml:space="preserve"> dnia </w:t>
      </w:r>
      <w:r w:rsidRPr="009206AF">
        <w:rPr>
          <w:sz w:val="24"/>
          <w:szCs w:val="24"/>
          <w:u w:val="dotted"/>
        </w:rPr>
        <w:tab/>
      </w:r>
      <w:r w:rsidRPr="009206AF">
        <w:rPr>
          <w:sz w:val="24"/>
          <w:szCs w:val="24"/>
        </w:rPr>
        <w:tab/>
      </w:r>
      <w:r w:rsidRPr="009206AF">
        <w:rPr>
          <w:sz w:val="24"/>
          <w:szCs w:val="24"/>
          <w:u w:val="dotted"/>
        </w:rPr>
        <w:tab/>
      </w:r>
    </w:p>
    <w:p w:rsidR="00712F5A" w:rsidRPr="009206AF" w:rsidRDefault="00712F5A" w:rsidP="00712F5A">
      <w:pPr>
        <w:ind w:left="5529"/>
        <w:jc w:val="center"/>
        <w:rPr>
          <w:sz w:val="24"/>
          <w:szCs w:val="24"/>
          <w:vertAlign w:val="superscript"/>
        </w:rPr>
      </w:pPr>
      <w:r w:rsidRPr="009206AF">
        <w:rPr>
          <w:sz w:val="24"/>
          <w:szCs w:val="24"/>
          <w:vertAlign w:val="superscript"/>
        </w:rPr>
        <w:t>podpis osoby uprawnionej do składania oświadczeń woli w imieniu Wykonawcy</w:t>
      </w:r>
    </w:p>
    <w:p w:rsidR="00712F5A" w:rsidRPr="009206AF" w:rsidRDefault="00712F5A" w:rsidP="00712F5A">
      <w:pPr>
        <w:jc w:val="both"/>
        <w:rPr>
          <w:i/>
          <w:sz w:val="24"/>
          <w:szCs w:val="24"/>
          <w:vertAlign w:val="superscript"/>
        </w:rPr>
      </w:pPr>
      <w:r w:rsidRPr="009206AF">
        <w:rPr>
          <w:i/>
          <w:sz w:val="24"/>
          <w:szCs w:val="24"/>
        </w:rPr>
        <w:t>*  niepotrzebne skreślić</w:t>
      </w:r>
    </w:p>
    <w:p w:rsidR="00712F5A" w:rsidRPr="009206AF" w:rsidRDefault="00712F5A" w:rsidP="00712F5A">
      <w:pPr>
        <w:rPr>
          <w:i/>
          <w:sz w:val="24"/>
          <w:szCs w:val="24"/>
        </w:rPr>
      </w:pPr>
    </w:p>
    <w:p w:rsidR="00712F5A" w:rsidRPr="009206AF" w:rsidRDefault="00712F5A" w:rsidP="00712F5A">
      <w:pPr>
        <w:rPr>
          <w:i/>
          <w:sz w:val="24"/>
          <w:szCs w:val="24"/>
        </w:rPr>
      </w:pPr>
      <w:r w:rsidRPr="009206AF">
        <w:rPr>
          <w:i/>
          <w:sz w:val="24"/>
          <w:szCs w:val="24"/>
        </w:rPr>
        <w:lastRenderedPageBreak/>
        <w:t>**  w przypadku składania oferty wspólnej wymagane jest podanie nazw i adresów wszystkich Wykonawców składających ofertę wspólną</w:t>
      </w:r>
    </w:p>
    <w:p w:rsidR="003E688D" w:rsidRPr="009206AF" w:rsidRDefault="003E688D" w:rsidP="00712F5A">
      <w:pPr>
        <w:rPr>
          <w:i/>
          <w:sz w:val="24"/>
          <w:szCs w:val="24"/>
        </w:rPr>
      </w:pPr>
    </w:p>
    <w:p w:rsidR="00712F5A" w:rsidRPr="009206AF" w:rsidRDefault="00712F5A" w:rsidP="00712F5A">
      <w:pPr>
        <w:autoSpaceDE w:val="0"/>
        <w:autoSpaceDN w:val="0"/>
        <w:adjustRightInd w:val="0"/>
        <w:jc w:val="right"/>
        <w:rPr>
          <w:b/>
          <w:bCs/>
          <w:sz w:val="24"/>
          <w:szCs w:val="24"/>
        </w:rPr>
      </w:pPr>
      <w:r w:rsidRPr="009206AF">
        <w:rPr>
          <w:b/>
          <w:bCs/>
          <w:sz w:val="24"/>
          <w:szCs w:val="24"/>
        </w:rPr>
        <w:t>ZAŁĄCZNIK  NR 2.1.</w:t>
      </w:r>
    </w:p>
    <w:p w:rsidR="00712F5A" w:rsidRPr="009206AF" w:rsidRDefault="00712F5A" w:rsidP="00712F5A">
      <w:pPr>
        <w:spacing w:line="480" w:lineRule="auto"/>
        <w:rPr>
          <w:b/>
          <w:sz w:val="24"/>
          <w:szCs w:val="24"/>
        </w:rPr>
      </w:pPr>
      <w:r w:rsidRPr="009206AF">
        <w:rPr>
          <w:b/>
          <w:sz w:val="24"/>
          <w:szCs w:val="24"/>
        </w:rPr>
        <w:t>Wykonawca:</w:t>
      </w:r>
    </w:p>
    <w:p w:rsidR="00712F5A" w:rsidRPr="009206AF" w:rsidRDefault="00712F5A" w:rsidP="00712F5A">
      <w:pPr>
        <w:spacing w:line="480" w:lineRule="auto"/>
        <w:ind w:right="5954"/>
        <w:rPr>
          <w:sz w:val="24"/>
          <w:szCs w:val="24"/>
        </w:rPr>
      </w:pPr>
      <w:r w:rsidRPr="009206AF">
        <w:rPr>
          <w:sz w:val="24"/>
          <w:szCs w:val="24"/>
        </w:rPr>
        <w:t>…………………………………………………………………………</w:t>
      </w:r>
    </w:p>
    <w:p w:rsidR="00712F5A" w:rsidRPr="009206AF" w:rsidRDefault="00712F5A" w:rsidP="00712F5A">
      <w:pPr>
        <w:ind w:right="5953"/>
        <w:rPr>
          <w:i/>
          <w:sz w:val="24"/>
          <w:szCs w:val="24"/>
        </w:rPr>
      </w:pPr>
      <w:r w:rsidRPr="009206AF">
        <w:rPr>
          <w:i/>
          <w:sz w:val="24"/>
          <w:szCs w:val="24"/>
        </w:rPr>
        <w:t>(pełna nazwa/firma, adres, w zależności od podmiotu: NIP/PESEL, KRS/CEiDG)</w:t>
      </w:r>
    </w:p>
    <w:p w:rsidR="00712F5A" w:rsidRPr="009206AF" w:rsidRDefault="00712F5A" w:rsidP="00712F5A">
      <w:pPr>
        <w:spacing w:line="480" w:lineRule="auto"/>
        <w:rPr>
          <w:sz w:val="24"/>
          <w:szCs w:val="24"/>
          <w:u w:val="single"/>
        </w:rPr>
      </w:pPr>
      <w:r w:rsidRPr="009206AF">
        <w:rPr>
          <w:sz w:val="24"/>
          <w:szCs w:val="24"/>
          <w:u w:val="single"/>
        </w:rPr>
        <w:t>reprezentowany przez:</w:t>
      </w:r>
    </w:p>
    <w:p w:rsidR="00712F5A" w:rsidRPr="009206AF" w:rsidRDefault="00712F5A" w:rsidP="00712F5A">
      <w:pPr>
        <w:spacing w:line="480" w:lineRule="auto"/>
        <w:ind w:right="5954"/>
        <w:rPr>
          <w:sz w:val="24"/>
          <w:szCs w:val="24"/>
        </w:rPr>
      </w:pPr>
      <w:r w:rsidRPr="009206AF">
        <w:rPr>
          <w:sz w:val="24"/>
          <w:szCs w:val="24"/>
        </w:rPr>
        <w:t>…………………………………………………………………………</w:t>
      </w:r>
    </w:p>
    <w:p w:rsidR="00712F5A" w:rsidRPr="009206AF" w:rsidRDefault="00712F5A" w:rsidP="00712F5A">
      <w:pPr>
        <w:ind w:right="5953"/>
        <w:rPr>
          <w:i/>
          <w:sz w:val="24"/>
          <w:szCs w:val="24"/>
        </w:rPr>
      </w:pPr>
      <w:r w:rsidRPr="009206AF">
        <w:rPr>
          <w:i/>
          <w:sz w:val="24"/>
          <w:szCs w:val="24"/>
        </w:rPr>
        <w:t>(imię, nazwisko, stanowisko/podstawa do  reprezentacji)</w:t>
      </w:r>
    </w:p>
    <w:p w:rsidR="00712F5A" w:rsidRPr="009206AF" w:rsidRDefault="00712F5A" w:rsidP="00712F5A">
      <w:pPr>
        <w:rPr>
          <w:sz w:val="24"/>
          <w:szCs w:val="24"/>
        </w:rPr>
      </w:pPr>
    </w:p>
    <w:p w:rsidR="00712F5A" w:rsidRPr="009206AF" w:rsidRDefault="00712F5A" w:rsidP="00712F5A">
      <w:pPr>
        <w:spacing w:after="120" w:line="360" w:lineRule="auto"/>
        <w:jc w:val="center"/>
        <w:rPr>
          <w:b/>
          <w:sz w:val="24"/>
          <w:szCs w:val="24"/>
          <w:u w:val="single"/>
        </w:rPr>
      </w:pPr>
      <w:r w:rsidRPr="009206AF">
        <w:rPr>
          <w:b/>
          <w:sz w:val="24"/>
          <w:szCs w:val="24"/>
          <w:u w:val="single"/>
        </w:rPr>
        <w:t xml:space="preserve">Oświadczenie wykonawcy </w:t>
      </w:r>
    </w:p>
    <w:p w:rsidR="00712F5A" w:rsidRPr="009206AF" w:rsidRDefault="00712F5A" w:rsidP="00712F5A">
      <w:pPr>
        <w:spacing w:line="360" w:lineRule="auto"/>
        <w:jc w:val="center"/>
        <w:rPr>
          <w:b/>
          <w:sz w:val="24"/>
          <w:szCs w:val="24"/>
        </w:rPr>
      </w:pPr>
      <w:r w:rsidRPr="009206AF">
        <w:rPr>
          <w:b/>
          <w:sz w:val="24"/>
          <w:szCs w:val="24"/>
        </w:rPr>
        <w:t xml:space="preserve">składane na podstawie art. 25a ust. 1 ustawy z dnia 29 stycznia 2004 r. </w:t>
      </w:r>
    </w:p>
    <w:p w:rsidR="00712F5A" w:rsidRPr="009206AF" w:rsidRDefault="00712F5A" w:rsidP="00712F5A">
      <w:pPr>
        <w:spacing w:line="360" w:lineRule="auto"/>
        <w:jc w:val="center"/>
        <w:rPr>
          <w:b/>
          <w:sz w:val="24"/>
          <w:szCs w:val="24"/>
        </w:rPr>
      </w:pPr>
      <w:r w:rsidRPr="009206AF">
        <w:rPr>
          <w:b/>
          <w:sz w:val="24"/>
          <w:szCs w:val="24"/>
        </w:rPr>
        <w:t xml:space="preserve"> Prawo zamówień publicznych (dalej jako: ustawa Pzp), </w:t>
      </w:r>
    </w:p>
    <w:p w:rsidR="00712F5A" w:rsidRPr="009206AF" w:rsidRDefault="00712F5A" w:rsidP="00712F5A">
      <w:pPr>
        <w:spacing w:before="120" w:line="360" w:lineRule="auto"/>
        <w:jc w:val="center"/>
        <w:rPr>
          <w:b/>
          <w:sz w:val="24"/>
          <w:szCs w:val="24"/>
          <w:u w:val="single"/>
        </w:rPr>
      </w:pPr>
      <w:r w:rsidRPr="009206AF">
        <w:rPr>
          <w:b/>
          <w:sz w:val="24"/>
          <w:szCs w:val="24"/>
          <w:u w:val="single"/>
        </w:rPr>
        <w:t xml:space="preserve">DOTYCZĄCE SPEŁNIANIA WARUNKÓW UDZIAŁU W POSTĘPOWANIU </w:t>
      </w:r>
      <w:r w:rsidRPr="009206AF">
        <w:rPr>
          <w:b/>
          <w:sz w:val="24"/>
          <w:szCs w:val="24"/>
          <w:u w:val="single"/>
        </w:rPr>
        <w:br/>
      </w:r>
    </w:p>
    <w:p w:rsidR="00712F5A" w:rsidRPr="009206AF" w:rsidRDefault="00712F5A" w:rsidP="00712F5A">
      <w:pPr>
        <w:jc w:val="both"/>
        <w:rPr>
          <w:sz w:val="24"/>
          <w:szCs w:val="24"/>
        </w:rPr>
      </w:pPr>
    </w:p>
    <w:p w:rsidR="00712F5A" w:rsidRPr="009206AF" w:rsidRDefault="00712F5A" w:rsidP="00712F5A">
      <w:pPr>
        <w:jc w:val="both"/>
        <w:rPr>
          <w:sz w:val="24"/>
          <w:szCs w:val="24"/>
        </w:rPr>
      </w:pPr>
    </w:p>
    <w:p w:rsidR="00712F5A" w:rsidRPr="009206AF" w:rsidRDefault="00712F5A" w:rsidP="00712F5A">
      <w:pPr>
        <w:spacing w:line="360" w:lineRule="auto"/>
        <w:ind w:firstLine="709"/>
        <w:jc w:val="both"/>
        <w:rPr>
          <w:sz w:val="24"/>
          <w:szCs w:val="24"/>
        </w:rPr>
      </w:pPr>
      <w:r w:rsidRPr="009206AF">
        <w:rPr>
          <w:sz w:val="24"/>
          <w:szCs w:val="24"/>
        </w:rPr>
        <w:t>Na potrzeby postępowania o udzielenie zamówienia publicznego</w:t>
      </w:r>
      <w:r w:rsidRPr="009206AF">
        <w:rPr>
          <w:sz w:val="24"/>
          <w:szCs w:val="24"/>
        </w:rPr>
        <w:br/>
        <w:t xml:space="preserve">pn. …………………………………………………………….. </w:t>
      </w:r>
      <w:r w:rsidRPr="009206AF">
        <w:rPr>
          <w:i/>
          <w:sz w:val="24"/>
          <w:szCs w:val="24"/>
        </w:rPr>
        <w:t>(nazwa postępowania)</w:t>
      </w:r>
      <w:r w:rsidRPr="009206AF">
        <w:rPr>
          <w:sz w:val="24"/>
          <w:szCs w:val="24"/>
        </w:rPr>
        <w:t>, prowadzonego przez …………………………………………………….</w:t>
      </w:r>
      <w:r w:rsidRPr="009206AF">
        <w:rPr>
          <w:i/>
          <w:sz w:val="24"/>
          <w:szCs w:val="24"/>
        </w:rPr>
        <w:t xml:space="preserve">(oznaczenie zamawiającego), </w:t>
      </w:r>
      <w:r w:rsidRPr="009206AF">
        <w:rPr>
          <w:sz w:val="24"/>
          <w:szCs w:val="24"/>
        </w:rPr>
        <w:t>oświadczam, co następuje:</w:t>
      </w:r>
    </w:p>
    <w:p w:rsidR="00712F5A" w:rsidRPr="009206AF" w:rsidRDefault="00712F5A" w:rsidP="00712F5A">
      <w:pPr>
        <w:spacing w:line="360" w:lineRule="auto"/>
        <w:ind w:firstLine="709"/>
        <w:jc w:val="both"/>
        <w:rPr>
          <w:sz w:val="24"/>
          <w:szCs w:val="24"/>
        </w:rPr>
      </w:pPr>
    </w:p>
    <w:p w:rsidR="00712F5A" w:rsidRPr="009206AF" w:rsidRDefault="00712F5A" w:rsidP="00712F5A">
      <w:pPr>
        <w:spacing w:line="360" w:lineRule="auto"/>
        <w:ind w:firstLine="709"/>
        <w:jc w:val="both"/>
        <w:rPr>
          <w:sz w:val="24"/>
          <w:szCs w:val="24"/>
        </w:rPr>
      </w:pPr>
    </w:p>
    <w:p w:rsidR="00712F5A" w:rsidRPr="009206AF" w:rsidRDefault="00712F5A" w:rsidP="00712F5A">
      <w:pPr>
        <w:shd w:val="clear" w:color="auto" w:fill="BFBFBF"/>
        <w:spacing w:line="360" w:lineRule="auto"/>
        <w:jc w:val="both"/>
        <w:rPr>
          <w:b/>
          <w:sz w:val="24"/>
          <w:szCs w:val="24"/>
        </w:rPr>
      </w:pPr>
      <w:r w:rsidRPr="009206AF">
        <w:rPr>
          <w:b/>
          <w:sz w:val="24"/>
          <w:szCs w:val="24"/>
        </w:rPr>
        <w:t>INFORMACJA DOTYCZĄCA WYKONAWCY:</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 xml:space="preserve">Oświadczam, że spełniam warunki udziału w postępowaniu określone przez zamawiającego w      …………..…………………………………………………..………………………………………….. </w:t>
      </w:r>
      <w:r w:rsidRPr="009206AF">
        <w:rPr>
          <w:i/>
          <w:sz w:val="24"/>
          <w:szCs w:val="24"/>
        </w:rPr>
        <w:t>(wskazać dokument i właściwą jednostkę redakcyjną dokumentu, w której określono warunki udziału w postępowaniu)</w:t>
      </w:r>
      <w:r w:rsidRPr="009206AF">
        <w:rPr>
          <w:sz w:val="24"/>
          <w:szCs w:val="24"/>
        </w:rPr>
        <w:t>.</w:t>
      </w:r>
    </w:p>
    <w:p w:rsidR="00712F5A" w:rsidRPr="009206AF" w:rsidRDefault="00712F5A" w:rsidP="00712F5A">
      <w:pPr>
        <w:spacing w:line="360" w:lineRule="auto"/>
        <w:jc w:val="both"/>
        <w:rPr>
          <w:sz w:val="24"/>
          <w:szCs w:val="24"/>
        </w:rPr>
      </w:pPr>
      <w:r w:rsidRPr="009206AF">
        <w:rPr>
          <w:sz w:val="24"/>
          <w:szCs w:val="24"/>
        </w:rPr>
        <w:t xml:space="preserve">…………….……. </w:t>
      </w:r>
      <w:r w:rsidRPr="009206AF">
        <w:rPr>
          <w:i/>
          <w:sz w:val="24"/>
          <w:szCs w:val="24"/>
        </w:rPr>
        <w:t xml:space="preserve">(miejscowość), </w:t>
      </w:r>
      <w:r w:rsidRPr="009206AF">
        <w:rPr>
          <w:sz w:val="24"/>
          <w:szCs w:val="24"/>
        </w:rPr>
        <w:t xml:space="preserve">dnia ………….……. r. </w:t>
      </w:r>
    </w:p>
    <w:p w:rsidR="00712F5A" w:rsidRPr="009206AF" w:rsidRDefault="00712F5A" w:rsidP="00712F5A">
      <w:pPr>
        <w:spacing w:line="360" w:lineRule="auto"/>
        <w:jc w:val="both"/>
        <w:rPr>
          <w:sz w:val="24"/>
          <w:szCs w:val="24"/>
        </w:rPr>
      </w:pPr>
      <w:r w:rsidRPr="009206AF">
        <w:rPr>
          <w:sz w:val="24"/>
          <w:szCs w:val="24"/>
        </w:rPr>
        <w:lastRenderedPageBreak/>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t>…………………………………………</w:t>
      </w:r>
    </w:p>
    <w:p w:rsidR="00712F5A" w:rsidRPr="009206AF" w:rsidRDefault="00712F5A" w:rsidP="00712F5A">
      <w:pPr>
        <w:spacing w:line="360" w:lineRule="auto"/>
        <w:ind w:left="5664" w:firstLine="708"/>
        <w:jc w:val="both"/>
        <w:rPr>
          <w:i/>
          <w:sz w:val="24"/>
          <w:szCs w:val="24"/>
        </w:rPr>
      </w:pPr>
      <w:r w:rsidRPr="009206AF">
        <w:rPr>
          <w:i/>
          <w:sz w:val="24"/>
          <w:szCs w:val="24"/>
        </w:rPr>
        <w:t>(podpis)</w:t>
      </w:r>
    </w:p>
    <w:p w:rsidR="00712F5A" w:rsidRPr="009206AF" w:rsidRDefault="00712F5A" w:rsidP="00712F5A">
      <w:pPr>
        <w:spacing w:line="360" w:lineRule="auto"/>
        <w:jc w:val="both"/>
        <w:rPr>
          <w:i/>
          <w:sz w:val="24"/>
          <w:szCs w:val="24"/>
        </w:rPr>
      </w:pPr>
    </w:p>
    <w:p w:rsidR="00712F5A" w:rsidRPr="009206AF" w:rsidRDefault="00712F5A" w:rsidP="00712F5A">
      <w:pPr>
        <w:spacing w:line="360" w:lineRule="auto"/>
        <w:jc w:val="both"/>
        <w:rPr>
          <w:sz w:val="24"/>
          <w:szCs w:val="24"/>
        </w:rPr>
      </w:pPr>
    </w:p>
    <w:p w:rsidR="00712F5A" w:rsidRPr="009206AF" w:rsidRDefault="00712F5A" w:rsidP="00712F5A">
      <w:pPr>
        <w:spacing w:line="360" w:lineRule="auto"/>
        <w:ind w:left="5664" w:firstLine="708"/>
        <w:jc w:val="both"/>
        <w:rPr>
          <w:i/>
          <w:sz w:val="24"/>
          <w:szCs w:val="24"/>
        </w:rPr>
      </w:pPr>
    </w:p>
    <w:p w:rsidR="00712F5A" w:rsidRPr="009206AF" w:rsidRDefault="00712F5A" w:rsidP="00712F5A">
      <w:pPr>
        <w:spacing w:line="360" w:lineRule="auto"/>
        <w:ind w:left="5664" w:firstLine="708"/>
        <w:jc w:val="both"/>
        <w:rPr>
          <w:i/>
          <w:sz w:val="24"/>
          <w:szCs w:val="24"/>
        </w:rPr>
      </w:pPr>
    </w:p>
    <w:p w:rsidR="00712F5A" w:rsidRPr="009206AF" w:rsidRDefault="00712F5A" w:rsidP="00712F5A">
      <w:pPr>
        <w:shd w:val="clear" w:color="auto" w:fill="BFBFBF"/>
        <w:spacing w:line="360" w:lineRule="auto"/>
        <w:jc w:val="both"/>
        <w:rPr>
          <w:sz w:val="24"/>
          <w:szCs w:val="24"/>
        </w:rPr>
      </w:pPr>
      <w:r w:rsidRPr="009206AF">
        <w:rPr>
          <w:b/>
          <w:sz w:val="24"/>
          <w:szCs w:val="24"/>
        </w:rPr>
        <w:t>INFORMACJA W ZWIĄZKU Z POLEGANIEM NA ZASOBACH INNYCH PODMIOTÓW</w:t>
      </w:r>
      <w:r w:rsidRPr="009206AF">
        <w:rPr>
          <w:sz w:val="24"/>
          <w:szCs w:val="24"/>
        </w:rPr>
        <w:t xml:space="preserve">: </w:t>
      </w:r>
    </w:p>
    <w:p w:rsidR="00712F5A" w:rsidRPr="009206AF" w:rsidRDefault="00712F5A" w:rsidP="00712F5A">
      <w:pPr>
        <w:spacing w:line="360" w:lineRule="auto"/>
        <w:jc w:val="both"/>
        <w:rPr>
          <w:sz w:val="24"/>
          <w:szCs w:val="24"/>
        </w:rPr>
      </w:pPr>
      <w:r w:rsidRPr="009206AF">
        <w:rPr>
          <w:sz w:val="24"/>
          <w:szCs w:val="24"/>
        </w:rPr>
        <w:t xml:space="preserve">Oświadczam, że w celu wykazania spełniania warunków udziału w postępowaniu, określonych przez zamawiającego w………………………………………………………...……….. </w:t>
      </w:r>
      <w:r w:rsidRPr="009206AF">
        <w:rPr>
          <w:i/>
          <w:sz w:val="24"/>
          <w:szCs w:val="24"/>
        </w:rPr>
        <w:t>(wskazać dokument i właściwą jednostkę redakcyjną dokumentu, w której określono warunki udziału w postępowaniu),</w:t>
      </w:r>
      <w:r w:rsidRPr="009206AF">
        <w:rPr>
          <w:sz w:val="24"/>
          <w:szCs w:val="24"/>
        </w:rPr>
        <w:t xml:space="preserve"> polegam na zasobach następującego/ych podmiotu/ów: ……………………………………………………………………….</w:t>
      </w:r>
    </w:p>
    <w:p w:rsidR="00712F5A" w:rsidRPr="009206AF" w:rsidRDefault="00712F5A" w:rsidP="00712F5A">
      <w:pPr>
        <w:spacing w:line="360" w:lineRule="auto"/>
        <w:jc w:val="both"/>
        <w:rPr>
          <w:sz w:val="24"/>
          <w:szCs w:val="24"/>
        </w:rPr>
      </w:pPr>
      <w:r w:rsidRPr="009206AF">
        <w:rPr>
          <w:sz w:val="24"/>
          <w:szCs w:val="24"/>
        </w:rPr>
        <w:t>..……………………………………………………………………………………………………………….…………………………………….., w następującym zakresie: …………………………………………</w:t>
      </w:r>
    </w:p>
    <w:p w:rsidR="00712F5A" w:rsidRPr="009206AF" w:rsidRDefault="00712F5A" w:rsidP="00712F5A">
      <w:pPr>
        <w:spacing w:line="360" w:lineRule="auto"/>
        <w:jc w:val="both"/>
        <w:rPr>
          <w:i/>
          <w:sz w:val="24"/>
          <w:szCs w:val="24"/>
        </w:rPr>
      </w:pPr>
      <w:r w:rsidRPr="009206AF">
        <w:rPr>
          <w:sz w:val="24"/>
          <w:szCs w:val="24"/>
        </w:rPr>
        <w:t xml:space="preserve">………………………………………………………………………………………………………………… </w:t>
      </w:r>
      <w:r w:rsidRPr="009206AF">
        <w:rPr>
          <w:i/>
          <w:sz w:val="24"/>
          <w:szCs w:val="24"/>
        </w:rPr>
        <w:t xml:space="preserve">(wskazać podmiot i określić odpowiedni zakres dla wskazanego podmiotu). </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 xml:space="preserve">…………….……. </w:t>
      </w:r>
      <w:r w:rsidRPr="009206AF">
        <w:rPr>
          <w:i/>
          <w:sz w:val="24"/>
          <w:szCs w:val="24"/>
        </w:rPr>
        <w:t xml:space="preserve">(miejscowość), </w:t>
      </w:r>
      <w:r w:rsidRPr="009206AF">
        <w:rPr>
          <w:sz w:val="24"/>
          <w:szCs w:val="24"/>
        </w:rPr>
        <w:t xml:space="preserve">dnia ………….……. r. </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t>…………………………………………</w:t>
      </w:r>
    </w:p>
    <w:p w:rsidR="00712F5A" w:rsidRPr="009206AF" w:rsidRDefault="00712F5A" w:rsidP="00712F5A">
      <w:pPr>
        <w:spacing w:line="360" w:lineRule="auto"/>
        <w:ind w:left="5664" w:firstLine="708"/>
        <w:jc w:val="both"/>
        <w:rPr>
          <w:i/>
          <w:sz w:val="24"/>
          <w:szCs w:val="24"/>
        </w:rPr>
      </w:pPr>
      <w:r w:rsidRPr="009206AF">
        <w:rPr>
          <w:i/>
          <w:sz w:val="24"/>
          <w:szCs w:val="24"/>
        </w:rPr>
        <w:t>(podpis)</w:t>
      </w:r>
    </w:p>
    <w:p w:rsidR="00712F5A" w:rsidRPr="009206AF" w:rsidRDefault="00712F5A" w:rsidP="00712F5A">
      <w:pPr>
        <w:spacing w:line="360" w:lineRule="auto"/>
        <w:ind w:left="5664" w:firstLine="708"/>
        <w:jc w:val="both"/>
        <w:rPr>
          <w:i/>
          <w:sz w:val="24"/>
          <w:szCs w:val="24"/>
        </w:rPr>
      </w:pPr>
    </w:p>
    <w:p w:rsidR="00712F5A" w:rsidRPr="009206AF" w:rsidRDefault="00712F5A" w:rsidP="00712F5A">
      <w:pPr>
        <w:shd w:val="clear" w:color="auto" w:fill="BFBFBF"/>
        <w:spacing w:line="360" w:lineRule="auto"/>
        <w:jc w:val="both"/>
        <w:rPr>
          <w:b/>
          <w:sz w:val="24"/>
          <w:szCs w:val="24"/>
        </w:rPr>
      </w:pPr>
      <w:r w:rsidRPr="009206AF">
        <w:rPr>
          <w:b/>
          <w:sz w:val="24"/>
          <w:szCs w:val="24"/>
        </w:rPr>
        <w:t>OŚWIADCZENIE DOTYCZĄCE PODANYCH INFORMACJI:</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 xml:space="preserve">Oświadczam, że wszystkie informacje podane w powyższych oświadczeniach są aktualne </w:t>
      </w:r>
      <w:r w:rsidRPr="009206AF">
        <w:rPr>
          <w:sz w:val="24"/>
          <w:szCs w:val="24"/>
        </w:rPr>
        <w:br/>
        <w:t>i zgodne z prawdą oraz zostały przedstawione z pełną świadomością konsekwencji wprowadzenia zamawiającego w błąd przy przedstawianiu informacji.</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 xml:space="preserve">…………….……. </w:t>
      </w:r>
      <w:r w:rsidRPr="009206AF">
        <w:rPr>
          <w:i/>
          <w:sz w:val="24"/>
          <w:szCs w:val="24"/>
        </w:rPr>
        <w:t xml:space="preserve">(miejscowość), </w:t>
      </w:r>
      <w:r w:rsidRPr="009206AF">
        <w:rPr>
          <w:sz w:val="24"/>
          <w:szCs w:val="24"/>
        </w:rPr>
        <w:t xml:space="preserve">dnia ………….……. r. </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t>…………………………………………</w:t>
      </w:r>
    </w:p>
    <w:p w:rsidR="00712F5A" w:rsidRPr="009206AF" w:rsidRDefault="00712F5A" w:rsidP="00712F5A">
      <w:pPr>
        <w:spacing w:line="360" w:lineRule="auto"/>
        <w:ind w:left="5664" w:firstLine="708"/>
        <w:jc w:val="both"/>
        <w:rPr>
          <w:i/>
          <w:sz w:val="24"/>
          <w:szCs w:val="24"/>
        </w:rPr>
      </w:pPr>
      <w:r w:rsidRPr="009206AF">
        <w:rPr>
          <w:i/>
          <w:sz w:val="24"/>
          <w:szCs w:val="24"/>
        </w:rPr>
        <w:t>(podpis)</w:t>
      </w:r>
    </w:p>
    <w:p w:rsidR="00712F5A" w:rsidRPr="009206AF" w:rsidRDefault="00712F5A" w:rsidP="00712F5A">
      <w:pPr>
        <w:pStyle w:val="Tekstpodstawowywcity"/>
        <w:ind w:left="1418" w:hanging="1134"/>
        <w:jc w:val="right"/>
        <w:rPr>
          <w:rFonts w:ascii="Times New Roman" w:hAnsi="Times New Roman"/>
          <w:szCs w:val="24"/>
        </w:rPr>
      </w:pPr>
      <w:r w:rsidRPr="009206AF">
        <w:rPr>
          <w:rFonts w:ascii="Times New Roman" w:hAnsi="Times New Roman"/>
          <w:szCs w:val="24"/>
        </w:rPr>
        <w:lastRenderedPageBreak/>
        <w:t>ZAŁĄCZNIK NR 2.2.</w:t>
      </w:r>
    </w:p>
    <w:p w:rsidR="00712F5A" w:rsidRPr="009206AF" w:rsidRDefault="00712F5A" w:rsidP="00712F5A">
      <w:pPr>
        <w:rPr>
          <w:b/>
          <w:sz w:val="24"/>
          <w:szCs w:val="24"/>
        </w:rPr>
      </w:pPr>
    </w:p>
    <w:p w:rsidR="00712F5A" w:rsidRPr="009206AF" w:rsidRDefault="00712F5A" w:rsidP="00712F5A">
      <w:pPr>
        <w:rPr>
          <w:b/>
          <w:sz w:val="24"/>
          <w:szCs w:val="24"/>
        </w:rPr>
      </w:pPr>
    </w:p>
    <w:p w:rsidR="00712F5A" w:rsidRPr="009206AF" w:rsidRDefault="00712F5A" w:rsidP="00712F5A">
      <w:pPr>
        <w:rPr>
          <w:b/>
          <w:sz w:val="24"/>
          <w:szCs w:val="24"/>
        </w:rPr>
      </w:pPr>
      <w:r w:rsidRPr="009206AF">
        <w:rPr>
          <w:b/>
          <w:sz w:val="24"/>
          <w:szCs w:val="24"/>
        </w:rPr>
        <w:t>Wykonawca:</w:t>
      </w:r>
    </w:p>
    <w:p w:rsidR="00712F5A" w:rsidRPr="009206AF" w:rsidRDefault="00712F5A" w:rsidP="00712F5A">
      <w:pPr>
        <w:spacing w:line="480" w:lineRule="auto"/>
        <w:ind w:right="5954"/>
        <w:rPr>
          <w:sz w:val="24"/>
          <w:szCs w:val="24"/>
        </w:rPr>
      </w:pPr>
      <w:r w:rsidRPr="009206AF">
        <w:rPr>
          <w:sz w:val="24"/>
          <w:szCs w:val="24"/>
        </w:rPr>
        <w:t>………………………………………………………………………………</w:t>
      </w:r>
    </w:p>
    <w:p w:rsidR="00712F5A" w:rsidRPr="009206AF" w:rsidRDefault="00712F5A" w:rsidP="00712F5A">
      <w:pPr>
        <w:ind w:right="5953"/>
        <w:rPr>
          <w:i/>
          <w:sz w:val="24"/>
          <w:szCs w:val="24"/>
        </w:rPr>
      </w:pPr>
      <w:r w:rsidRPr="009206AF">
        <w:rPr>
          <w:i/>
          <w:sz w:val="24"/>
          <w:szCs w:val="24"/>
        </w:rPr>
        <w:t>(pełna nazwa/firma, adres, w zależności od podmiotu: NIP/PESEL, KRS/CEiDG)</w:t>
      </w:r>
    </w:p>
    <w:p w:rsidR="00712F5A" w:rsidRPr="009206AF" w:rsidRDefault="00712F5A" w:rsidP="00712F5A">
      <w:pPr>
        <w:rPr>
          <w:sz w:val="24"/>
          <w:szCs w:val="24"/>
          <w:u w:val="single"/>
        </w:rPr>
      </w:pPr>
      <w:r w:rsidRPr="009206AF">
        <w:rPr>
          <w:sz w:val="24"/>
          <w:szCs w:val="24"/>
          <w:u w:val="single"/>
        </w:rPr>
        <w:t>reprezentowany przez:</w:t>
      </w:r>
    </w:p>
    <w:p w:rsidR="00712F5A" w:rsidRPr="009206AF" w:rsidRDefault="00712F5A" w:rsidP="00712F5A">
      <w:pPr>
        <w:spacing w:line="480" w:lineRule="auto"/>
        <w:ind w:right="5954"/>
        <w:rPr>
          <w:sz w:val="24"/>
          <w:szCs w:val="24"/>
        </w:rPr>
      </w:pPr>
      <w:r w:rsidRPr="009206AF">
        <w:rPr>
          <w:sz w:val="24"/>
          <w:szCs w:val="24"/>
        </w:rPr>
        <w:t>………………………………………………………………………………</w:t>
      </w:r>
    </w:p>
    <w:p w:rsidR="00712F5A" w:rsidRPr="009206AF" w:rsidRDefault="00712F5A" w:rsidP="00712F5A">
      <w:pPr>
        <w:ind w:right="5953"/>
        <w:rPr>
          <w:i/>
          <w:sz w:val="24"/>
          <w:szCs w:val="24"/>
        </w:rPr>
      </w:pPr>
      <w:r w:rsidRPr="009206AF">
        <w:rPr>
          <w:i/>
          <w:sz w:val="24"/>
          <w:szCs w:val="24"/>
        </w:rPr>
        <w:t>(imię, nazwisko, stanowisko/podstawa do reprezentacji)</w:t>
      </w: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spacing w:after="120" w:line="360" w:lineRule="auto"/>
        <w:jc w:val="center"/>
        <w:rPr>
          <w:b/>
          <w:sz w:val="24"/>
          <w:szCs w:val="24"/>
          <w:u w:val="single"/>
        </w:rPr>
      </w:pPr>
      <w:r w:rsidRPr="009206AF">
        <w:rPr>
          <w:b/>
          <w:sz w:val="24"/>
          <w:szCs w:val="24"/>
          <w:u w:val="single"/>
        </w:rPr>
        <w:t xml:space="preserve">Oświadczenie wykonawcy </w:t>
      </w:r>
    </w:p>
    <w:p w:rsidR="00712F5A" w:rsidRPr="009206AF" w:rsidRDefault="00712F5A" w:rsidP="00712F5A">
      <w:pPr>
        <w:spacing w:line="360" w:lineRule="auto"/>
        <w:jc w:val="center"/>
        <w:rPr>
          <w:b/>
          <w:sz w:val="24"/>
          <w:szCs w:val="24"/>
        </w:rPr>
      </w:pPr>
      <w:r w:rsidRPr="009206AF">
        <w:rPr>
          <w:b/>
          <w:sz w:val="24"/>
          <w:szCs w:val="24"/>
        </w:rPr>
        <w:t xml:space="preserve">składane na podstawie art. 25a ust. 1 ustawy z dnia 29 stycznia 2004 r. </w:t>
      </w:r>
    </w:p>
    <w:p w:rsidR="00712F5A" w:rsidRPr="009206AF" w:rsidRDefault="00712F5A" w:rsidP="00712F5A">
      <w:pPr>
        <w:spacing w:line="360" w:lineRule="auto"/>
        <w:jc w:val="center"/>
        <w:rPr>
          <w:b/>
          <w:sz w:val="24"/>
          <w:szCs w:val="24"/>
        </w:rPr>
      </w:pPr>
      <w:r w:rsidRPr="009206AF">
        <w:rPr>
          <w:b/>
          <w:sz w:val="24"/>
          <w:szCs w:val="24"/>
        </w:rPr>
        <w:t xml:space="preserve"> Prawo zamówień publicznych (dalej jako: ustawa Pzp), </w:t>
      </w:r>
    </w:p>
    <w:p w:rsidR="00712F5A" w:rsidRPr="009206AF" w:rsidRDefault="00712F5A" w:rsidP="00712F5A">
      <w:pPr>
        <w:spacing w:before="120" w:line="360" w:lineRule="auto"/>
        <w:jc w:val="center"/>
        <w:rPr>
          <w:b/>
          <w:sz w:val="24"/>
          <w:szCs w:val="24"/>
          <w:u w:val="single"/>
        </w:rPr>
      </w:pPr>
      <w:r w:rsidRPr="009206AF">
        <w:rPr>
          <w:b/>
          <w:sz w:val="24"/>
          <w:szCs w:val="24"/>
          <w:u w:val="single"/>
        </w:rPr>
        <w:t>DOTYCZĄCE PRZESŁANEK WYKLUCZENIA Z POSTĘPOWANIA</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ind w:firstLine="708"/>
        <w:jc w:val="both"/>
        <w:rPr>
          <w:sz w:val="24"/>
          <w:szCs w:val="24"/>
        </w:rPr>
      </w:pPr>
      <w:r w:rsidRPr="009206AF">
        <w:rPr>
          <w:sz w:val="24"/>
          <w:szCs w:val="24"/>
        </w:rPr>
        <w:t xml:space="preserve">Na potrzeby postępowania o udzielenie zamówienia publicznego </w:t>
      </w:r>
      <w:r w:rsidRPr="009206AF">
        <w:rPr>
          <w:sz w:val="24"/>
          <w:szCs w:val="24"/>
        </w:rPr>
        <w:br/>
        <w:t xml:space="preserve">pn. ………………………………………………………………….…………. </w:t>
      </w:r>
      <w:r w:rsidRPr="009206AF">
        <w:rPr>
          <w:i/>
          <w:sz w:val="24"/>
          <w:szCs w:val="24"/>
        </w:rPr>
        <w:t>(nazwa postępowania)</w:t>
      </w:r>
      <w:r w:rsidRPr="009206AF">
        <w:rPr>
          <w:sz w:val="24"/>
          <w:szCs w:val="24"/>
        </w:rPr>
        <w:t xml:space="preserve">,prowadzonego przez ………………….………. </w:t>
      </w:r>
      <w:r w:rsidRPr="009206AF">
        <w:rPr>
          <w:i/>
          <w:sz w:val="24"/>
          <w:szCs w:val="24"/>
        </w:rPr>
        <w:t xml:space="preserve">(oznaczenie zamawiającego), </w:t>
      </w:r>
      <w:r w:rsidRPr="009206AF">
        <w:rPr>
          <w:sz w:val="24"/>
          <w:szCs w:val="24"/>
        </w:rPr>
        <w:t>oświadczam, co następuje:</w:t>
      </w:r>
    </w:p>
    <w:p w:rsidR="00712F5A" w:rsidRPr="009206AF" w:rsidRDefault="00712F5A" w:rsidP="00712F5A">
      <w:pPr>
        <w:spacing w:line="360" w:lineRule="auto"/>
        <w:jc w:val="both"/>
        <w:rPr>
          <w:sz w:val="24"/>
          <w:szCs w:val="24"/>
        </w:rPr>
      </w:pPr>
    </w:p>
    <w:p w:rsidR="00712F5A" w:rsidRPr="009206AF" w:rsidRDefault="00712F5A" w:rsidP="00712F5A">
      <w:pPr>
        <w:shd w:val="clear" w:color="auto" w:fill="BFBFBF"/>
        <w:spacing w:line="360" w:lineRule="auto"/>
        <w:rPr>
          <w:b/>
          <w:sz w:val="24"/>
          <w:szCs w:val="24"/>
        </w:rPr>
      </w:pPr>
      <w:r w:rsidRPr="009206AF">
        <w:rPr>
          <w:b/>
          <w:sz w:val="24"/>
          <w:szCs w:val="24"/>
        </w:rPr>
        <w:t>OŚWIADCZENIA DOTYCZĄCE WYKONAWCY:</w:t>
      </w:r>
    </w:p>
    <w:p w:rsidR="00712F5A" w:rsidRPr="009206AF" w:rsidRDefault="00712F5A" w:rsidP="00712F5A">
      <w:pPr>
        <w:pStyle w:val="Akapitzlist1"/>
        <w:spacing w:after="0" w:line="360" w:lineRule="auto"/>
        <w:jc w:val="both"/>
        <w:rPr>
          <w:rFonts w:ascii="Times New Roman" w:hAnsi="Times New Roman"/>
          <w:sz w:val="24"/>
          <w:szCs w:val="24"/>
        </w:rPr>
      </w:pPr>
    </w:p>
    <w:p w:rsidR="00712F5A" w:rsidRPr="009206AF" w:rsidRDefault="00712F5A" w:rsidP="00712F5A">
      <w:pPr>
        <w:pStyle w:val="Akapitzlist1"/>
        <w:spacing w:after="0" w:line="360" w:lineRule="auto"/>
        <w:ind w:left="360"/>
        <w:contextualSpacing w:val="0"/>
        <w:jc w:val="both"/>
        <w:rPr>
          <w:rFonts w:ascii="Times New Roman" w:hAnsi="Times New Roman"/>
          <w:sz w:val="24"/>
          <w:szCs w:val="24"/>
        </w:rPr>
      </w:pPr>
      <w:r w:rsidRPr="009206AF">
        <w:rPr>
          <w:rFonts w:ascii="Times New Roman" w:hAnsi="Times New Roman"/>
          <w:sz w:val="24"/>
          <w:szCs w:val="24"/>
        </w:rPr>
        <w:t xml:space="preserve">Oświadczam, że nie podlegam wykluczeniu z postępowania na podstawie </w:t>
      </w:r>
      <w:r w:rsidRPr="009206AF">
        <w:rPr>
          <w:rFonts w:ascii="Times New Roman" w:hAnsi="Times New Roman"/>
          <w:sz w:val="24"/>
          <w:szCs w:val="24"/>
        </w:rPr>
        <w:br/>
        <w:t>art. 24 ust 1 pkt 12-23 ustawy Pzp.</w:t>
      </w:r>
    </w:p>
    <w:p w:rsidR="00712F5A" w:rsidRPr="009206AF" w:rsidRDefault="00712F5A" w:rsidP="00712F5A">
      <w:pPr>
        <w:pStyle w:val="Akapitzlist1"/>
        <w:spacing w:after="0" w:line="360" w:lineRule="auto"/>
        <w:jc w:val="both"/>
        <w:rPr>
          <w:rFonts w:ascii="Times New Roman" w:hAnsi="Times New Roman"/>
          <w:sz w:val="24"/>
          <w:szCs w:val="24"/>
        </w:rPr>
      </w:pPr>
    </w:p>
    <w:p w:rsidR="00712F5A" w:rsidRPr="009206AF" w:rsidRDefault="00712F5A" w:rsidP="00712F5A">
      <w:pPr>
        <w:pStyle w:val="Akapitzlist1"/>
        <w:spacing w:after="0" w:line="360" w:lineRule="auto"/>
        <w:jc w:val="both"/>
        <w:rPr>
          <w:rFonts w:ascii="Times New Roman" w:hAnsi="Times New Roman"/>
          <w:sz w:val="24"/>
          <w:szCs w:val="24"/>
        </w:rPr>
      </w:pPr>
      <w:r w:rsidRPr="009206AF">
        <w:rPr>
          <w:rFonts w:ascii="Times New Roman" w:hAnsi="Times New Roman"/>
          <w:sz w:val="24"/>
          <w:szCs w:val="24"/>
        </w:rPr>
        <w:t xml:space="preserve">Oświadczam, że nie podlegam wykluczeniu z postępowania na podstawie </w:t>
      </w:r>
      <w:r w:rsidRPr="009206AF">
        <w:rPr>
          <w:rFonts w:ascii="Times New Roman" w:hAnsi="Times New Roman"/>
          <w:sz w:val="24"/>
          <w:szCs w:val="24"/>
        </w:rPr>
        <w:br/>
        <w:t>art. 24 ust. 5 ustawy Pzp  .</w:t>
      </w:r>
    </w:p>
    <w:p w:rsidR="00712F5A" w:rsidRPr="009206AF" w:rsidRDefault="00712F5A" w:rsidP="00712F5A">
      <w:pPr>
        <w:spacing w:line="360" w:lineRule="auto"/>
        <w:jc w:val="both"/>
        <w:rPr>
          <w:sz w:val="24"/>
          <w:szCs w:val="24"/>
        </w:rPr>
      </w:pPr>
      <w:r w:rsidRPr="009206AF">
        <w:rPr>
          <w:sz w:val="24"/>
          <w:szCs w:val="24"/>
        </w:rPr>
        <w:t xml:space="preserve">…………….……. </w:t>
      </w:r>
      <w:r w:rsidRPr="009206AF">
        <w:rPr>
          <w:i/>
          <w:sz w:val="24"/>
          <w:szCs w:val="24"/>
        </w:rPr>
        <w:t xml:space="preserve">(miejscowość), </w:t>
      </w:r>
      <w:r w:rsidRPr="009206AF">
        <w:rPr>
          <w:sz w:val="24"/>
          <w:szCs w:val="24"/>
        </w:rPr>
        <w:t xml:space="preserve">dnia ………….……. r. </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t>…………………………………………</w:t>
      </w:r>
    </w:p>
    <w:p w:rsidR="00712F5A" w:rsidRPr="009206AF" w:rsidRDefault="00712F5A" w:rsidP="00712F5A">
      <w:pPr>
        <w:spacing w:line="360" w:lineRule="auto"/>
        <w:ind w:left="5664" w:firstLine="708"/>
        <w:jc w:val="both"/>
        <w:rPr>
          <w:i/>
          <w:sz w:val="24"/>
          <w:szCs w:val="24"/>
        </w:rPr>
      </w:pPr>
      <w:r w:rsidRPr="009206AF">
        <w:rPr>
          <w:i/>
          <w:sz w:val="24"/>
          <w:szCs w:val="24"/>
        </w:rPr>
        <w:t>(podpis)</w:t>
      </w:r>
    </w:p>
    <w:p w:rsidR="00712F5A" w:rsidRPr="009206AF" w:rsidRDefault="00712F5A" w:rsidP="00712F5A">
      <w:pPr>
        <w:spacing w:line="360" w:lineRule="auto"/>
        <w:ind w:left="5664" w:firstLine="708"/>
        <w:jc w:val="both"/>
        <w:rPr>
          <w:i/>
          <w:sz w:val="24"/>
          <w:szCs w:val="24"/>
        </w:rPr>
      </w:pPr>
    </w:p>
    <w:p w:rsidR="00712F5A" w:rsidRPr="009206AF" w:rsidRDefault="00712F5A" w:rsidP="00712F5A">
      <w:pPr>
        <w:spacing w:line="360" w:lineRule="auto"/>
        <w:jc w:val="both"/>
        <w:rPr>
          <w:sz w:val="24"/>
          <w:szCs w:val="24"/>
        </w:rPr>
      </w:pPr>
      <w:r w:rsidRPr="009206AF">
        <w:rPr>
          <w:sz w:val="24"/>
          <w:szCs w:val="24"/>
        </w:rPr>
        <w:t>Oświadczam, że zachodzą w stosunku do mnie podstawy wykluczenia z postępowania na podstawie art. …………. ustawy Pzp</w:t>
      </w:r>
      <w:r w:rsidRPr="009206AF">
        <w:rPr>
          <w:i/>
          <w:sz w:val="24"/>
          <w:szCs w:val="24"/>
        </w:rPr>
        <w:t>(podać mającą zastosowanie podstawę wykluczenia spośród wymienionych w art. 24 ust. 1 pkt 13-14, 16-20 lub art. 24 ust. 5 ustawy Pzp).</w:t>
      </w:r>
      <w:r w:rsidRPr="009206AF">
        <w:rPr>
          <w:sz w:val="24"/>
          <w:szCs w:val="24"/>
        </w:rPr>
        <w:t xml:space="preserve"> Jednocześnie oświadczam, że w związku z ww. okolicznością, na podstawie art. 24 ust. 8 ustawy Pzp podjąłem następujące środki naprawcze: ………………………………………………………………………………………………………………..</w:t>
      </w:r>
    </w:p>
    <w:p w:rsidR="00712F5A" w:rsidRPr="009206AF" w:rsidRDefault="00712F5A" w:rsidP="00712F5A">
      <w:pPr>
        <w:spacing w:line="360" w:lineRule="auto"/>
        <w:jc w:val="both"/>
        <w:rPr>
          <w:sz w:val="24"/>
          <w:szCs w:val="24"/>
        </w:rPr>
      </w:pPr>
      <w:r w:rsidRPr="009206AF">
        <w:rPr>
          <w:sz w:val="24"/>
          <w:szCs w:val="24"/>
        </w:rPr>
        <w:t>…………………………………………………………………………………………..…………………...........………………………………………………………………………………………………………………………………………………………………………………………………………………………………………………</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 xml:space="preserve">…………….……. </w:t>
      </w:r>
      <w:r w:rsidRPr="009206AF">
        <w:rPr>
          <w:i/>
          <w:sz w:val="24"/>
          <w:szCs w:val="24"/>
        </w:rPr>
        <w:t xml:space="preserve">(miejscowość), </w:t>
      </w:r>
      <w:r w:rsidRPr="009206AF">
        <w:rPr>
          <w:sz w:val="24"/>
          <w:szCs w:val="24"/>
        </w:rPr>
        <w:t xml:space="preserve">dnia …………………. r. </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t>…………………………………………</w:t>
      </w:r>
    </w:p>
    <w:p w:rsidR="00712F5A" w:rsidRPr="009206AF" w:rsidRDefault="00712F5A" w:rsidP="00712F5A">
      <w:pPr>
        <w:spacing w:line="360" w:lineRule="auto"/>
        <w:ind w:left="5664" w:firstLine="708"/>
        <w:jc w:val="both"/>
        <w:rPr>
          <w:i/>
          <w:sz w:val="24"/>
          <w:szCs w:val="24"/>
        </w:rPr>
      </w:pPr>
      <w:r w:rsidRPr="009206AF">
        <w:rPr>
          <w:i/>
          <w:sz w:val="24"/>
          <w:szCs w:val="24"/>
        </w:rPr>
        <w:t>(podpis)</w:t>
      </w:r>
    </w:p>
    <w:p w:rsidR="00712F5A" w:rsidRPr="009206AF" w:rsidRDefault="00712F5A" w:rsidP="00712F5A">
      <w:pPr>
        <w:spacing w:line="360" w:lineRule="auto"/>
        <w:jc w:val="both"/>
        <w:rPr>
          <w:i/>
          <w:sz w:val="24"/>
          <w:szCs w:val="24"/>
        </w:rPr>
      </w:pPr>
    </w:p>
    <w:p w:rsidR="00712F5A" w:rsidRPr="009206AF" w:rsidRDefault="00712F5A" w:rsidP="00712F5A">
      <w:pPr>
        <w:shd w:val="clear" w:color="auto" w:fill="BFBFBF"/>
        <w:spacing w:line="360" w:lineRule="auto"/>
        <w:jc w:val="both"/>
        <w:rPr>
          <w:b/>
          <w:sz w:val="24"/>
          <w:szCs w:val="24"/>
        </w:rPr>
      </w:pPr>
      <w:r w:rsidRPr="009206AF">
        <w:rPr>
          <w:b/>
          <w:sz w:val="24"/>
          <w:szCs w:val="24"/>
        </w:rPr>
        <w:t>OŚWIADCZENIE DOTYCZĄCE PODMIOTU, NA KTÓREGO ZASOBY POWOŁUJE SIĘ WYKONAWCA:</w:t>
      </w:r>
    </w:p>
    <w:p w:rsidR="00712F5A" w:rsidRPr="009206AF" w:rsidRDefault="00712F5A" w:rsidP="00712F5A">
      <w:pPr>
        <w:spacing w:line="360" w:lineRule="auto"/>
        <w:jc w:val="both"/>
        <w:rPr>
          <w:b/>
          <w:sz w:val="24"/>
          <w:szCs w:val="24"/>
        </w:rPr>
      </w:pPr>
    </w:p>
    <w:p w:rsidR="00712F5A" w:rsidRPr="009206AF" w:rsidRDefault="00712F5A" w:rsidP="00712F5A">
      <w:pPr>
        <w:spacing w:line="360" w:lineRule="auto"/>
        <w:jc w:val="both"/>
        <w:rPr>
          <w:sz w:val="24"/>
          <w:szCs w:val="24"/>
        </w:rPr>
      </w:pPr>
      <w:r w:rsidRPr="009206AF">
        <w:rPr>
          <w:sz w:val="24"/>
          <w:szCs w:val="24"/>
        </w:rPr>
        <w:t xml:space="preserve">Oświadczam, że w stosunku do następującego/ych podmiotu/tów, na którego/ych zasoby powołuję się w niniejszym postępowaniu, tj.: …………………………………………………………… </w:t>
      </w:r>
      <w:r w:rsidRPr="009206AF">
        <w:rPr>
          <w:i/>
          <w:sz w:val="24"/>
          <w:szCs w:val="24"/>
        </w:rPr>
        <w:t xml:space="preserve">(podać pełną nazwę/firmę, adres, a także w zależności od podmiotu: NIP/PESEL, KRS/CEiDG) </w:t>
      </w:r>
      <w:r w:rsidRPr="009206AF">
        <w:rPr>
          <w:sz w:val="24"/>
          <w:szCs w:val="24"/>
        </w:rPr>
        <w:t>nie zachodzą podstawy wykluczenia z postępowania o udzielenie zamówienia.</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 xml:space="preserve">…………….……. </w:t>
      </w:r>
      <w:r w:rsidRPr="009206AF">
        <w:rPr>
          <w:i/>
          <w:sz w:val="24"/>
          <w:szCs w:val="24"/>
        </w:rPr>
        <w:t xml:space="preserve">(miejscowość), </w:t>
      </w:r>
      <w:r w:rsidRPr="009206AF">
        <w:rPr>
          <w:sz w:val="24"/>
          <w:szCs w:val="24"/>
        </w:rPr>
        <w:t xml:space="preserve">dnia …………………. r. </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t>…………………………………………</w:t>
      </w:r>
    </w:p>
    <w:p w:rsidR="00712F5A" w:rsidRPr="009206AF" w:rsidRDefault="00712F5A" w:rsidP="00712F5A">
      <w:pPr>
        <w:spacing w:line="360" w:lineRule="auto"/>
        <w:ind w:left="5664" w:firstLine="708"/>
        <w:jc w:val="both"/>
        <w:rPr>
          <w:i/>
          <w:sz w:val="24"/>
          <w:szCs w:val="24"/>
        </w:rPr>
      </w:pPr>
      <w:r w:rsidRPr="009206AF">
        <w:rPr>
          <w:i/>
          <w:sz w:val="24"/>
          <w:szCs w:val="24"/>
        </w:rPr>
        <w:t>(podpis)</w:t>
      </w:r>
    </w:p>
    <w:p w:rsidR="00712F5A" w:rsidRPr="009206AF" w:rsidRDefault="00712F5A" w:rsidP="00712F5A">
      <w:pPr>
        <w:spacing w:line="360" w:lineRule="auto"/>
        <w:jc w:val="both"/>
        <w:rPr>
          <w:b/>
          <w:sz w:val="24"/>
          <w:szCs w:val="24"/>
        </w:rPr>
      </w:pPr>
    </w:p>
    <w:p w:rsidR="00712F5A" w:rsidRPr="009206AF" w:rsidRDefault="00712F5A" w:rsidP="00712F5A">
      <w:pPr>
        <w:shd w:val="clear" w:color="auto" w:fill="BFBFBF"/>
        <w:spacing w:line="360" w:lineRule="auto"/>
        <w:jc w:val="both"/>
        <w:rPr>
          <w:i/>
          <w:sz w:val="24"/>
          <w:szCs w:val="24"/>
        </w:rPr>
      </w:pPr>
      <w:r w:rsidRPr="009206AF">
        <w:rPr>
          <w:i/>
          <w:sz w:val="24"/>
          <w:szCs w:val="24"/>
        </w:rPr>
        <w:lastRenderedPageBreak/>
        <w:t>[UWAGA: zastosować tylko wtedy, gdy zamawiający przewidział możliwość, o której mowa w art. 25a ust. 5 pkt 2 ustawy Pzp]</w:t>
      </w:r>
    </w:p>
    <w:p w:rsidR="00712F5A" w:rsidRPr="009206AF" w:rsidRDefault="00712F5A" w:rsidP="00712F5A">
      <w:pPr>
        <w:shd w:val="clear" w:color="auto" w:fill="BFBFBF"/>
        <w:spacing w:line="360" w:lineRule="auto"/>
        <w:jc w:val="both"/>
        <w:rPr>
          <w:b/>
          <w:sz w:val="24"/>
          <w:szCs w:val="24"/>
        </w:rPr>
      </w:pPr>
      <w:r w:rsidRPr="009206AF">
        <w:rPr>
          <w:b/>
          <w:sz w:val="24"/>
          <w:szCs w:val="24"/>
        </w:rPr>
        <w:t>OŚWIADCZENIE DOTYCZĄCE PODWYKONAWCY NIEBĘDĄCEGO PODMIOTEM, NA KTÓREGO ZASOBY POWOŁUJE SIĘ WYKONAWCA:</w:t>
      </w:r>
    </w:p>
    <w:p w:rsidR="00712F5A" w:rsidRPr="009206AF" w:rsidRDefault="00712F5A" w:rsidP="00712F5A">
      <w:pPr>
        <w:spacing w:line="360" w:lineRule="auto"/>
        <w:jc w:val="both"/>
        <w:rPr>
          <w:b/>
          <w:sz w:val="24"/>
          <w:szCs w:val="24"/>
        </w:rPr>
      </w:pPr>
    </w:p>
    <w:p w:rsidR="00712F5A" w:rsidRPr="009206AF" w:rsidRDefault="00712F5A" w:rsidP="00712F5A">
      <w:pPr>
        <w:spacing w:line="360" w:lineRule="auto"/>
        <w:jc w:val="both"/>
        <w:rPr>
          <w:sz w:val="24"/>
          <w:szCs w:val="24"/>
        </w:rPr>
      </w:pPr>
      <w:r w:rsidRPr="009206AF">
        <w:rPr>
          <w:sz w:val="24"/>
          <w:szCs w:val="24"/>
        </w:rPr>
        <w:t xml:space="preserve">Oświadczam, że w stosunku do następującego/ych podmiotu/tów, będącego/ych podwykonawcą/ami: ……………………………………………………………………..….…… </w:t>
      </w:r>
      <w:r w:rsidRPr="009206AF">
        <w:rPr>
          <w:i/>
          <w:sz w:val="24"/>
          <w:szCs w:val="24"/>
        </w:rPr>
        <w:t>(podać pełną nazwę/firmę, adres, a także w zależności od podmiotu: NIP/PESEL, KRS/CEiDG)</w:t>
      </w:r>
      <w:r w:rsidRPr="009206AF">
        <w:rPr>
          <w:sz w:val="24"/>
          <w:szCs w:val="24"/>
        </w:rPr>
        <w:t>, nie zachodzą podstawy wykluczenia z postępowania o udzielenie zamówienia.</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 xml:space="preserve">…………….……. </w:t>
      </w:r>
      <w:r w:rsidRPr="009206AF">
        <w:rPr>
          <w:i/>
          <w:sz w:val="24"/>
          <w:szCs w:val="24"/>
        </w:rPr>
        <w:t xml:space="preserve">(miejscowość), </w:t>
      </w:r>
      <w:r w:rsidRPr="009206AF">
        <w:rPr>
          <w:sz w:val="24"/>
          <w:szCs w:val="24"/>
        </w:rPr>
        <w:t xml:space="preserve">dnia …………………. r. </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t>…………………………………………</w:t>
      </w:r>
    </w:p>
    <w:p w:rsidR="00712F5A" w:rsidRPr="009206AF" w:rsidRDefault="00712F5A" w:rsidP="00712F5A">
      <w:pPr>
        <w:spacing w:line="360" w:lineRule="auto"/>
        <w:ind w:left="5664" w:firstLine="708"/>
        <w:jc w:val="both"/>
        <w:rPr>
          <w:i/>
          <w:sz w:val="24"/>
          <w:szCs w:val="24"/>
        </w:rPr>
      </w:pPr>
      <w:r w:rsidRPr="009206AF">
        <w:rPr>
          <w:i/>
          <w:sz w:val="24"/>
          <w:szCs w:val="24"/>
        </w:rPr>
        <w:t>(podpis)</w:t>
      </w:r>
    </w:p>
    <w:p w:rsidR="00712F5A" w:rsidRPr="009206AF" w:rsidRDefault="00712F5A" w:rsidP="00712F5A">
      <w:pPr>
        <w:spacing w:line="360" w:lineRule="auto"/>
        <w:jc w:val="both"/>
        <w:rPr>
          <w:i/>
          <w:sz w:val="24"/>
          <w:szCs w:val="24"/>
        </w:rPr>
      </w:pPr>
    </w:p>
    <w:p w:rsidR="00712F5A" w:rsidRPr="009206AF" w:rsidRDefault="00712F5A" w:rsidP="00712F5A">
      <w:pPr>
        <w:spacing w:line="360" w:lineRule="auto"/>
        <w:jc w:val="both"/>
        <w:rPr>
          <w:i/>
          <w:sz w:val="24"/>
          <w:szCs w:val="24"/>
        </w:rPr>
      </w:pPr>
    </w:p>
    <w:p w:rsidR="00712F5A" w:rsidRPr="009206AF" w:rsidRDefault="00712F5A" w:rsidP="00712F5A">
      <w:pPr>
        <w:spacing w:line="360" w:lineRule="auto"/>
        <w:jc w:val="both"/>
        <w:rPr>
          <w:i/>
          <w:sz w:val="24"/>
          <w:szCs w:val="24"/>
        </w:rPr>
      </w:pPr>
    </w:p>
    <w:p w:rsidR="00712F5A" w:rsidRPr="009206AF" w:rsidRDefault="00712F5A" w:rsidP="00712F5A">
      <w:pPr>
        <w:shd w:val="clear" w:color="auto" w:fill="BFBFBF"/>
        <w:spacing w:line="360" w:lineRule="auto"/>
        <w:jc w:val="both"/>
        <w:rPr>
          <w:b/>
          <w:sz w:val="24"/>
          <w:szCs w:val="24"/>
        </w:rPr>
      </w:pPr>
      <w:r w:rsidRPr="009206AF">
        <w:rPr>
          <w:b/>
          <w:sz w:val="24"/>
          <w:szCs w:val="24"/>
        </w:rPr>
        <w:t>OŚWIADCZENIE DOTYCZĄCE PODANYCH INFORMACJI:</w:t>
      </w:r>
    </w:p>
    <w:p w:rsidR="00712F5A" w:rsidRPr="009206AF" w:rsidRDefault="00712F5A" w:rsidP="00712F5A">
      <w:pPr>
        <w:spacing w:line="360" w:lineRule="auto"/>
        <w:jc w:val="both"/>
        <w:rPr>
          <w:b/>
          <w:sz w:val="24"/>
          <w:szCs w:val="24"/>
        </w:rPr>
      </w:pPr>
    </w:p>
    <w:p w:rsidR="00712F5A" w:rsidRPr="009206AF" w:rsidRDefault="00712F5A" w:rsidP="00712F5A">
      <w:pPr>
        <w:spacing w:line="360" w:lineRule="auto"/>
        <w:jc w:val="both"/>
        <w:rPr>
          <w:sz w:val="24"/>
          <w:szCs w:val="24"/>
        </w:rPr>
      </w:pPr>
      <w:r w:rsidRPr="009206AF">
        <w:rPr>
          <w:sz w:val="24"/>
          <w:szCs w:val="24"/>
        </w:rPr>
        <w:t xml:space="preserve">Oświadczam, że wszystkie informacje podane w powyższych oświadczeniach są aktualne </w:t>
      </w:r>
      <w:r w:rsidRPr="009206AF">
        <w:rPr>
          <w:sz w:val="24"/>
          <w:szCs w:val="24"/>
        </w:rPr>
        <w:br/>
        <w:t>i zgodne z prawdą oraz zostały przedstawione z pełną świadomością konsekwencji wprowadzenia zamawiającego w błąd przy przedstawianiu informacji.</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 xml:space="preserve">…………….……. </w:t>
      </w:r>
      <w:r w:rsidRPr="009206AF">
        <w:rPr>
          <w:i/>
          <w:sz w:val="24"/>
          <w:szCs w:val="24"/>
        </w:rPr>
        <w:t xml:space="preserve">(miejscowość), </w:t>
      </w:r>
      <w:r w:rsidRPr="009206AF">
        <w:rPr>
          <w:sz w:val="24"/>
          <w:szCs w:val="24"/>
        </w:rPr>
        <w:t xml:space="preserve">dnia …………………. r. </w:t>
      </w:r>
    </w:p>
    <w:p w:rsidR="00712F5A" w:rsidRPr="009206AF" w:rsidRDefault="00712F5A" w:rsidP="00712F5A">
      <w:pPr>
        <w:spacing w:line="360" w:lineRule="auto"/>
        <w:jc w:val="both"/>
        <w:rPr>
          <w:sz w:val="24"/>
          <w:szCs w:val="24"/>
        </w:rPr>
      </w:pPr>
    </w:p>
    <w:p w:rsidR="00712F5A" w:rsidRPr="009206AF" w:rsidRDefault="00712F5A" w:rsidP="00712F5A">
      <w:pPr>
        <w:spacing w:line="360" w:lineRule="auto"/>
        <w:jc w:val="both"/>
        <w:rPr>
          <w:sz w:val="24"/>
          <w:szCs w:val="24"/>
        </w:rPr>
      </w:pP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t>…………………………………………</w:t>
      </w:r>
    </w:p>
    <w:p w:rsidR="00712F5A" w:rsidRPr="009206AF" w:rsidRDefault="00712F5A" w:rsidP="00712F5A">
      <w:pPr>
        <w:spacing w:line="360" w:lineRule="auto"/>
        <w:ind w:left="5664" w:firstLine="708"/>
        <w:jc w:val="both"/>
        <w:rPr>
          <w:sz w:val="24"/>
          <w:szCs w:val="24"/>
        </w:rPr>
      </w:pPr>
      <w:r w:rsidRPr="009206AF">
        <w:rPr>
          <w:i/>
          <w:sz w:val="24"/>
          <w:szCs w:val="24"/>
        </w:rPr>
        <w:t>(podpis)</w:t>
      </w:r>
    </w:p>
    <w:p w:rsidR="00712F5A" w:rsidRPr="009206AF" w:rsidRDefault="00712F5A" w:rsidP="00712F5A">
      <w:pPr>
        <w:rPr>
          <w:sz w:val="24"/>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Default="00712F5A" w:rsidP="00712F5A">
      <w:pPr>
        <w:pStyle w:val="Tekstpodstawowywcity"/>
        <w:ind w:left="1418" w:hanging="1134"/>
        <w:rPr>
          <w:rFonts w:ascii="Times New Roman" w:hAnsi="Times New Roman"/>
          <w:b w:val="0"/>
          <w:szCs w:val="24"/>
        </w:rPr>
      </w:pPr>
    </w:p>
    <w:p w:rsidR="009C5E52" w:rsidRDefault="009C5E52" w:rsidP="00712F5A">
      <w:pPr>
        <w:pStyle w:val="Tekstpodstawowywcity"/>
        <w:ind w:left="1418" w:hanging="1134"/>
        <w:rPr>
          <w:rFonts w:ascii="Times New Roman" w:hAnsi="Times New Roman"/>
          <w:b w:val="0"/>
          <w:szCs w:val="24"/>
        </w:rPr>
      </w:pPr>
    </w:p>
    <w:p w:rsidR="009C5E52" w:rsidRDefault="009C5E52" w:rsidP="00712F5A">
      <w:pPr>
        <w:pStyle w:val="Tekstpodstawowywcity"/>
        <w:ind w:left="1418" w:hanging="1134"/>
        <w:rPr>
          <w:rFonts w:ascii="Times New Roman" w:hAnsi="Times New Roman"/>
          <w:b w:val="0"/>
          <w:szCs w:val="24"/>
        </w:rPr>
      </w:pPr>
    </w:p>
    <w:p w:rsidR="009C5E52" w:rsidRPr="009C5E52" w:rsidRDefault="009C5E52"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autoSpaceDE w:val="0"/>
        <w:autoSpaceDN w:val="0"/>
        <w:adjustRightInd w:val="0"/>
        <w:jc w:val="right"/>
        <w:rPr>
          <w:b/>
          <w:bCs/>
          <w:sz w:val="24"/>
          <w:szCs w:val="24"/>
        </w:rPr>
      </w:pPr>
      <w:r w:rsidRPr="009206AF">
        <w:rPr>
          <w:b/>
          <w:bCs/>
          <w:sz w:val="24"/>
          <w:szCs w:val="24"/>
        </w:rPr>
        <w:lastRenderedPageBreak/>
        <w:t>ZAŁĄCZNIK  NR 3</w:t>
      </w:r>
    </w:p>
    <w:p w:rsidR="00712F5A" w:rsidRPr="009206AF" w:rsidRDefault="00712F5A" w:rsidP="00712F5A">
      <w:pPr>
        <w:autoSpaceDE w:val="0"/>
        <w:autoSpaceDN w:val="0"/>
        <w:adjustRightInd w:val="0"/>
        <w:jc w:val="center"/>
        <w:rPr>
          <w:b/>
          <w:bCs/>
          <w:sz w:val="24"/>
          <w:szCs w:val="24"/>
        </w:rPr>
      </w:pPr>
    </w:p>
    <w:p w:rsidR="00712F5A" w:rsidRPr="009206AF" w:rsidRDefault="00712F5A" w:rsidP="00712F5A">
      <w:pPr>
        <w:autoSpaceDE w:val="0"/>
        <w:autoSpaceDN w:val="0"/>
        <w:adjustRightInd w:val="0"/>
        <w:jc w:val="center"/>
        <w:rPr>
          <w:b/>
          <w:bCs/>
          <w:sz w:val="24"/>
          <w:szCs w:val="24"/>
        </w:rPr>
      </w:pPr>
      <w:r w:rsidRPr="009206AF">
        <w:rPr>
          <w:b/>
          <w:bCs/>
          <w:sz w:val="24"/>
          <w:szCs w:val="24"/>
        </w:rPr>
        <w:t xml:space="preserve">WYKAZ ZREALIZOWANYCH </w:t>
      </w:r>
      <w:r w:rsidR="001A1D1F" w:rsidRPr="009206AF">
        <w:rPr>
          <w:b/>
          <w:bCs/>
          <w:sz w:val="24"/>
          <w:szCs w:val="24"/>
        </w:rPr>
        <w:t>USŁUG</w:t>
      </w:r>
    </w:p>
    <w:p w:rsidR="00712F5A" w:rsidRPr="009206AF" w:rsidRDefault="00712F5A" w:rsidP="00712F5A">
      <w:pPr>
        <w:pStyle w:val="Tytu"/>
        <w:rPr>
          <w:rFonts w:ascii="Times New Roman" w:hAnsi="Times New Roman"/>
          <w:sz w:val="24"/>
          <w:szCs w:val="24"/>
        </w:rPr>
      </w:pPr>
      <w:r w:rsidRPr="009206AF">
        <w:rPr>
          <w:rFonts w:ascii="Times New Roman" w:hAnsi="Times New Roman"/>
          <w:sz w:val="24"/>
          <w:szCs w:val="24"/>
        </w:rPr>
        <w:t>w postępowaniu na</w:t>
      </w:r>
    </w:p>
    <w:p w:rsidR="00712F5A" w:rsidRPr="009206AF" w:rsidRDefault="00712F5A" w:rsidP="00712F5A">
      <w:pPr>
        <w:pStyle w:val="Tytu"/>
        <w:rPr>
          <w:rFonts w:ascii="Times New Roman" w:hAnsi="Times New Roman"/>
          <w:b w:val="0"/>
          <w:sz w:val="24"/>
          <w:szCs w:val="24"/>
        </w:rPr>
      </w:pPr>
    </w:p>
    <w:p w:rsidR="00712F5A" w:rsidRPr="009206AF" w:rsidRDefault="00712F5A" w:rsidP="00712F5A">
      <w:pPr>
        <w:rPr>
          <w:sz w:val="24"/>
          <w:szCs w:val="24"/>
        </w:rPr>
      </w:pPr>
      <w:r w:rsidRPr="009206AF">
        <w:rPr>
          <w:rFonts w:eastAsia="TimesNewRomanPSMT"/>
          <w:sz w:val="24"/>
          <w:szCs w:val="24"/>
        </w:rPr>
        <w:t>„</w:t>
      </w:r>
      <w:r w:rsidR="006050DC" w:rsidRPr="009206AF">
        <w:rPr>
          <w:rFonts w:eastAsia="TimesNewRomanPSMT"/>
          <w:b/>
          <w:sz w:val="24"/>
          <w:szCs w:val="24"/>
        </w:rPr>
        <w:t xml:space="preserve">Przewozy uczniów do szkół podstawowych  i przedszkoli wraz z opieką na terenie </w:t>
      </w:r>
      <w:r w:rsidR="002E1F9A">
        <w:rPr>
          <w:rFonts w:eastAsia="TimesNewRomanPSMT"/>
          <w:b/>
          <w:sz w:val="24"/>
          <w:szCs w:val="24"/>
        </w:rPr>
        <w:t xml:space="preserve">Gminy </w:t>
      </w:r>
      <w:r w:rsidR="006050DC" w:rsidRPr="009206AF">
        <w:rPr>
          <w:rFonts w:eastAsia="TimesNewRomanPSMT"/>
          <w:b/>
          <w:sz w:val="24"/>
          <w:szCs w:val="24"/>
        </w:rPr>
        <w:t xml:space="preserve"> Rakoniewice na podstawie biletów miesięcznych</w:t>
      </w:r>
      <w:r w:rsidRPr="009206AF">
        <w:rPr>
          <w:rFonts w:eastAsia="TimesNewRomanPSMT"/>
          <w:b/>
          <w:sz w:val="24"/>
          <w:szCs w:val="24"/>
        </w:rPr>
        <w:t>.</w:t>
      </w:r>
      <w:r w:rsidRPr="009206AF">
        <w:rPr>
          <w:rFonts w:eastAsia="TimesNewRomanPSMT"/>
          <w:sz w:val="24"/>
          <w:szCs w:val="24"/>
        </w:rPr>
        <w:t>”</w:t>
      </w:r>
    </w:p>
    <w:p w:rsidR="00712F5A" w:rsidRPr="009206AF" w:rsidRDefault="00712F5A" w:rsidP="00712F5A">
      <w:pPr>
        <w:autoSpaceDE w:val="0"/>
        <w:autoSpaceDN w:val="0"/>
        <w:adjustRightInd w:val="0"/>
        <w:rPr>
          <w:b/>
          <w:bCs/>
          <w:sz w:val="24"/>
          <w:szCs w:val="24"/>
        </w:rPr>
      </w:pPr>
    </w:p>
    <w:p w:rsidR="00712F5A" w:rsidRPr="009206AF" w:rsidRDefault="00712F5A" w:rsidP="00712F5A">
      <w:pPr>
        <w:autoSpaceDE w:val="0"/>
        <w:autoSpaceDN w:val="0"/>
        <w:adjustRightInd w:val="0"/>
        <w:jc w:val="both"/>
        <w:rPr>
          <w:sz w:val="24"/>
          <w:szCs w:val="24"/>
        </w:rPr>
      </w:pPr>
      <w:r w:rsidRPr="009206AF">
        <w:rPr>
          <w:sz w:val="24"/>
          <w:szCs w:val="24"/>
        </w:rPr>
        <w:t xml:space="preserve">Wykaz </w:t>
      </w:r>
      <w:r w:rsidR="001A1D1F" w:rsidRPr="009206AF">
        <w:rPr>
          <w:sz w:val="24"/>
          <w:szCs w:val="24"/>
        </w:rPr>
        <w:t xml:space="preserve">usług </w:t>
      </w:r>
      <w:r w:rsidRPr="009206AF">
        <w:rPr>
          <w:sz w:val="24"/>
          <w:szCs w:val="24"/>
        </w:rPr>
        <w:t xml:space="preserve">w zakresie niezbędnym do wykazania spełniania warunku wiedzy i doświadczenia, wykonanych w okresie ostatnich </w:t>
      </w:r>
      <w:r w:rsidR="001A1D1F" w:rsidRPr="009206AF">
        <w:rPr>
          <w:sz w:val="24"/>
          <w:szCs w:val="24"/>
        </w:rPr>
        <w:t>trzech</w:t>
      </w:r>
      <w:r w:rsidRPr="009206AF">
        <w:rPr>
          <w:sz w:val="24"/>
          <w:szCs w:val="24"/>
        </w:rPr>
        <w:t xml:space="preserve"> lat przed upływem terminu składania ofert, a jeżeli okres prowadzenia działalności jest krótszy- w tym okresie, z podaniem ich rodzaju i wartości, daty i miejsca wykonania oraz </w:t>
      </w:r>
      <w:r w:rsidRPr="009206AF">
        <w:rPr>
          <w:b/>
          <w:sz w:val="24"/>
          <w:szCs w:val="24"/>
        </w:rPr>
        <w:t>załączeniem dokumentu potwierdzającego, że usługi zostały wykonane prawidłowo.</w:t>
      </w:r>
    </w:p>
    <w:p w:rsidR="00712F5A" w:rsidRPr="009206AF" w:rsidRDefault="00712F5A" w:rsidP="00712F5A">
      <w:pPr>
        <w:autoSpaceDE w:val="0"/>
        <w:autoSpaceDN w:val="0"/>
        <w:adjustRightInd w:val="0"/>
        <w:jc w:val="both"/>
        <w:rPr>
          <w:sz w:val="24"/>
          <w:szCs w:val="24"/>
        </w:rPr>
      </w:pPr>
    </w:p>
    <w:p w:rsidR="00712F5A" w:rsidRPr="009206AF" w:rsidRDefault="00712F5A" w:rsidP="00712F5A">
      <w:pPr>
        <w:autoSpaceDE w:val="0"/>
        <w:autoSpaceDN w:val="0"/>
        <w:adjustRightInd w:val="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643"/>
        <w:gridCol w:w="2236"/>
        <w:gridCol w:w="2268"/>
        <w:gridCol w:w="1024"/>
      </w:tblGrid>
      <w:tr w:rsidR="00712F5A" w:rsidRPr="009206AF" w:rsidTr="00BF2FAE">
        <w:tc>
          <w:tcPr>
            <w:tcW w:w="2235" w:type="dxa"/>
          </w:tcPr>
          <w:p w:rsidR="00712F5A" w:rsidRPr="009206AF" w:rsidRDefault="00712F5A" w:rsidP="001A1D1F">
            <w:pPr>
              <w:autoSpaceDE w:val="0"/>
              <w:autoSpaceDN w:val="0"/>
              <w:adjustRightInd w:val="0"/>
              <w:rPr>
                <w:sz w:val="24"/>
                <w:szCs w:val="24"/>
              </w:rPr>
            </w:pPr>
            <w:r w:rsidRPr="009206AF">
              <w:rPr>
                <w:sz w:val="24"/>
                <w:szCs w:val="24"/>
              </w:rPr>
              <w:t xml:space="preserve">Rodzaj </w:t>
            </w:r>
            <w:r w:rsidR="001A1D1F" w:rsidRPr="009206AF">
              <w:rPr>
                <w:sz w:val="24"/>
                <w:szCs w:val="24"/>
              </w:rPr>
              <w:t>usługi</w:t>
            </w:r>
            <w:r w:rsidRPr="009206AF">
              <w:rPr>
                <w:sz w:val="24"/>
                <w:szCs w:val="24"/>
              </w:rPr>
              <w:t>(nazwa)</w:t>
            </w:r>
          </w:p>
        </w:tc>
        <w:tc>
          <w:tcPr>
            <w:tcW w:w="1449" w:type="dxa"/>
          </w:tcPr>
          <w:p w:rsidR="00712F5A" w:rsidRPr="009206AF" w:rsidRDefault="00712F5A" w:rsidP="001A1D1F">
            <w:pPr>
              <w:autoSpaceDE w:val="0"/>
              <w:autoSpaceDN w:val="0"/>
              <w:adjustRightInd w:val="0"/>
              <w:rPr>
                <w:b/>
                <w:sz w:val="24"/>
                <w:szCs w:val="24"/>
              </w:rPr>
            </w:pPr>
            <w:r w:rsidRPr="009206AF">
              <w:rPr>
                <w:b/>
                <w:sz w:val="24"/>
                <w:szCs w:val="24"/>
              </w:rPr>
              <w:t xml:space="preserve">Wartość </w:t>
            </w:r>
            <w:r w:rsidR="001A1D1F" w:rsidRPr="009206AF">
              <w:rPr>
                <w:b/>
                <w:sz w:val="24"/>
                <w:szCs w:val="24"/>
              </w:rPr>
              <w:t>usługi</w:t>
            </w:r>
            <w:r w:rsidRPr="009206AF">
              <w:rPr>
                <w:b/>
                <w:sz w:val="24"/>
                <w:szCs w:val="24"/>
              </w:rPr>
              <w:t>(brutto)</w:t>
            </w:r>
          </w:p>
        </w:tc>
        <w:tc>
          <w:tcPr>
            <w:tcW w:w="2236" w:type="dxa"/>
          </w:tcPr>
          <w:p w:rsidR="00712F5A" w:rsidRPr="009206AF" w:rsidRDefault="00712F5A" w:rsidP="00BF2FAE">
            <w:pPr>
              <w:autoSpaceDE w:val="0"/>
              <w:autoSpaceDN w:val="0"/>
              <w:adjustRightInd w:val="0"/>
              <w:rPr>
                <w:sz w:val="24"/>
                <w:szCs w:val="24"/>
              </w:rPr>
            </w:pPr>
            <w:r w:rsidRPr="009206AF">
              <w:rPr>
                <w:sz w:val="24"/>
                <w:szCs w:val="24"/>
              </w:rPr>
              <w:t>Data wykonania</w:t>
            </w:r>
          </w:p>
          <w:p w:rsidR="00712F5A" w:rsidRPr="009206AF" w:rsidRDefault="00712F5A" w:rsidP="00BF2FAE">
            <w:pPr>
              <w:autoSpaceDE w:val="0"/>
              <w:autoSpaceDN w:val="0"/>
              <w:adjustRightInd w:val="0"/>
              <w:rPr>
                <w:sz w:val="24"/>
                <w:szCs w:val="24"/>
              </w:rPr>
            </w:pPr>
            <w:r w:rsidRPr="009206AF">
              <w:rPr>
                <w:sz w:val="24"/>
                <w:szCs w:val="24"/>
              </w:rPr>
              <w:t>(data rozpoczęcia –data  zakończenia)</w:t>
            </w:r>
          </w:p>
        </w:tc>
        <w:tc>
          <w:tcPr>
            <w:tcW w:w="2268" w:type="dxa"/>
          </w:tcPr>
          <w:p w:rsidR="00712F5A" w:rsidRPr="009206AF" w:rsidRDefault="00712F5A" w:rsidP="00BF2FAE">
            <w:pPr>
              <w:autoSpaceDE w:val="0"/>
              <w:autoSpaceDN w:val="0"/>
              <w:adjustRightInd w:val="0"/>
              <w:rPr>
                <w:sz w:val="24"/>
                <w:szCs w:val="24"/>
              </w:rPr>
            </w:pPr>
            <w:r w:rsidRPr="009206AF">
              <w:rPr>
                <w:sz w:val="24"/>
                <w:szCs w:val="24"/>
              </w:rPr>
              <w:t>Miejsce wykonywania</w:t>
            </w:r>
          </w:p>
        </w:tc>
        <w:tc>
          <w:tcPr>
            <w:tcW w:w="1024" w:type="dxa"/>
          </w:tcPr>
          <w:p w:rsidR="00712F5A" w:rsidRPr="009206AF" w:rsidRDefault="00712F5A" w:rsidP="00BF2FAE">
            <w:pPr>
              <w:autoSpaceDE w:val="0"/>
              <w:autoSpaceDN w:val="0"/>
              <w:adjustRightInd w:val="0"/>
              <w:rPr>
                <w:sz w:val="24"/>
                <w:szCs w:val="24"/>
              </w:rPr>
            </w:pPr>
            <w:r w:rsidRPr="009206AF">
              <w:rPr>
                <w:sz w:val="24"/>
                <w:szCs w:val="24"/>
              </w:rPr>
              <w:t>Uwagi</w:t>
            </w:r>
          </w:p>
        </w:tc>
      </w:tr>
      <w:tr w:rsidR="00712F5A" w:rsidRPr="009206AF" w:rsidTr="00BF2FAE">
        <w:tc>
          <w:tcPr>
            <w:tcW w:w="2235" w:type="dxa"/>
          </w:tcPr>
          <w:p w:rsidR="00712F5A" w:rsidRPr="009206AF" w:rsidRDefault="00712F5A" w:rsidP="00BF2FAE">
            <w:pPr>
              <w:autoSpaceDE w:val="0"/>
              <w:autoSpaceDN w:val="0"/>
              <w:adjustRightInd w:val="0"/>
              <w:rPr>
                <w:sz w:val="24"/>
                <w:szCs w:val="24"/>
              </w:rPr>
            </w:pPr>
          </w:p>
          <w:p w:rsidR="00712F5A" w:rsidRPr="009206AF" w:rsidRDefault="00712F5A" w:rsidP="00BF2FAE">
            <w:pPr>
              <w:autoSpaceDE w:val="0"/>
              <w:autoSpaceDN w:val="0"/>
              <w:adjustRightInd w:val="0"/>
              <w:rPr>
                <w:sz w:val="24"/>
                <w:szCs w:val="24"/>
              </w:rPr>
            </w:pPr>
          </w:p>
          <w:p w:rsidR="00712F5A" w:rsidRPr="009206AF" w:rsidRDefault="00712F5A" w:rsidP="00BF2FAE">
            <w:pPr>
              <w:autoSpaceDE w:val="0"/>
              <w:autoSpaceDN w:val="0"/>
              <w:adjustRightInd w:val="0"/>
              <w:rPr>
                <w:sz w:val="24"/>
                <w:szCs w:val="24"/>
              </w:rPr>
            </w:pPr>
          </w:p>
        </w:tc>
        <w:tc>
          <w:tcPr>
            <w:tcW w:w="1449" w:type="dxa"/>
          </w:tcPr>
          <w:p w:rsidR="00712F5A" w:rsidRPr="009206AF" w:rsidRDefault="00712F5A" w:rsidP="00BF2FAE">
            <w:pPr>
              <w:autoSpaceDE w:val="0"/>
              <w:autoSpaceDN w:val="0"/>
              <w:adjustRightInd w:val="0"/>
              <w:rPr>
                <w:sz w:val="24"/>
                <w:szCs w:val="24"/>
              </w:rPr>
            </w:pPr>
          </w:p>
        </w:tc>
        <w:tc>
          <w:tcPr>
            <w:tcW w:w="2236" w:type="dxa"/>
          </w:tcPr>
          <w:p w:rsidR="00712F5A" w:rsidRPr="009206AF" w:rsidRDefault="00712F5A" w:rsidP="00BF2FAE">
            <w:pPr>
              <w:autoSpaceDE w:val="0"/>
              <w:autoSpaceDN w:val="0"/>
              <w:adjustRightInd w:val="0"/>
              <w:rPr>
                <w:sz w:val="24"/>
                <w:szCs w:val="24"/>
              </w:rPr>
            </w:pPr>
          </w:p>
        </w:tc>
        <w:tc>
          <w:tcPr>
            <w:tcW w:w="2268" w:type="dxa"/>
          </w:tcPr>
          <w:p w:rsidR="00712F5A" w:rsidRPr="009206AF" w:rsidRDefault="00712F5A" w:rsidP="00BF2FAE">
            <w:pPr>
              <w:autoSpaceDE w:val="0"/>
              <w:autoSpaceDN w:val="0"/>
              <w:adjustRightInd w:val="0"/>
              <w:rPr>
                <w:sz w:val="24"/>
                <w:szCs w:val="24"/>
              </w:rPr>
            </w:pPr>
          </w:p>
        </w:tc>
        <w:tc>
          <w:tcPr>
            <w:tcW w:w="1024" w:type="dxa"/>
          </w:tcPr>
          <w:p w:rsidR="00712F5A" w:rsidRPr="009206AF" w:rsidRDefault="00712F5A" w:rsidP="00BF2FAE">
            <w:pPr>
              <w:autoSpaceDE w:val="0"/>
              <w:autoSpaceDN w:val="0"/>
              <w:adjustRightInd w:val="0"/>
              <w:rPr>
                <w:sz w:val="24"/>
                <w:szCs w:val="24"/>
              </w:rPr>
            </w:pPr>
          </w:p>
        </w:tc>
      </w:tr>
      <w:tr w:rsidR="00712F5A" w:rsidRPr="009206AF" w:rsidTr="00BF2FAE">
        <w:tc>
          <w:tcPr>
            <w:tcW w:w="2235" w:type="dxa"/>
          </w:tcPr>
          <w:p w:rsidR="00712F5A" w:rsidRPr="009206AF" w:rsidRDefault="00712F5A" w:rsidP="00BF2FAE">
            <w:pPr>
              <w:autoSpaceDE w:val="0"/>
              <w:autoSpaceDN w:val="0"/>
              <w:adjustRightInd w:val="0"/>
              <w:rPr>
                <w:sz w:val="24"/>
                <w:szCs w:val="24"/>
              </w:rPr>
            </w:pPr>
          </w:p>
          <w:p w:rsidR="00712F5A" w:rsidRPr="009206AF" w:rsidRDefault="00712F5A" w:rsidP="00BF2FAE">
            <w:pPr>
              <w:autoSpaceDE w:val="0"/>
              <w:autoSpaceDN w:val="0"/>
              <w:adjustRightInd w:val="0"/>
              <w:rPr>
                <w:sz w:val="24"/>
                <w:szCs w:val="24"/>
              </w:rPr>
            </w:pPr>
          </w:p>
          <w:p w:rsidR="00712F5A" w:rsidRPr="009206AF" w:rsidRDefault="00712F5A" w:rsidP="00BF2FAE">
            <w:pPr>
              <w:autoSpaceDE w:val="0"/>
              <w:autoSpaceDN w:val="0"/>
              <w:adjustRightInd w:val="0"/>
              <w:rPr>
                <w:sz w:val="24"/>
                <w:szCs w:val="24"/>
              </w:rPr>
            </w:pPr>
          </w:p>
        </w:tc>
        <w:tc>
          <w:tcPr>
            <w:tcW w:w="1449" w:type="dxa"/>
          </w:tcPr>
          <w:p w:rsidR="00712F5A" w:rsidRPr="009206AF" w:rsidRDefault="00712F5A" w:rsidP="00BF2FAE">
            <w:pPr>
              <w:autoSpaceDE w:val="0"/>
              <w:autoSpaceDN w:val="0"/>
              <w:adjustRightInd w:val="0"/>
              <w:rPr>
                <w:sz w:val="24"/>
                <w:szCs w:val="24"/>
              </w:rPr>
            </w:pPr>
          </w:p>
        </w:tc>
        <w:tc>
          <w:tcPr>
            <w:tcW w:w="2236" w:type="dxa"/>
          </w:tcPr>
          <w:p w:rsidR="00712F5A" w:rsidRPr="009206AF" w:rsidRDefault="00712F5A" w:rsidP="00BF2FAE">
            <w:pPr>
              <w:autoSpaceDE w:val="0"/>
              <w:autoSpaceDN w:val="0"/>
              <w:adjustRightInd w:val="0"/>
              <w:rPr>
                <w:sz w:val="24"/>
                <w:szCs w:val="24"/>
              </w:rPr>
            </w:pPr>
          </w:p>
        </w:tc>
        <w:tc>
          <w:tcPr>
            <w:tcW w:w="2268" w:type="dxa"/>
          </w:tcPr>
          <w:p w:rsidR="00712F5A" w:rsidRPr="009206AF" w:rsidRDefault="00712F5A" w:rsidP="00BF2FAE">
            <w:pPr>
              <w:autoSpaceDE w:val="0"/>
              <w:autoSpaceDN w:val="0"/>
              <w:adjustRightInd w:val="0"/>
              <w:rPr>
                <w:sz w:val="24"/>
                <w:szCs w:val="24"/>
              </w:rPr>
            </w:pPr>
          </w:p>
        </w:tc>
        <w:tc>
          <w:tcPr>
            <w:tcW w:w="1024" w:type="dxa"/>
          </w:tcPr>
          <w:p w:rsidR="00712F5A" w:rsidRPr="009206AF" w:rsidRDefault="00712F5A" w:rsidP="00BF2FAE">
            <w:pPr>
              <w:autoSpaceDE w:val="0"/>
              <w:autoSpaceDN w:val="0"/>
              <w:adjustRightInd w:val="0"/>
              <w:rPr>
                <w:sz w:val="24"/>
                <w:szCs w:val="24"/>
              </w:rPr>
            </w:pPr>
          </w:p>
        </w:tc>
      </w:tr>
      <w:tr w:rsidR="00712F5A" w:rsidRPr="009206AF" w:rsidTr="00BF2FAE">
        <w:tc>
          <w:tcPr>
            <w:tcW w:w="2235" w:type="dxa"/>
          </w:tcPr>
          <w:p w:rsidR="00712F5A" w:rsidRPr="009206AF" w:rsidRDefault="00712F5A" w:rsidP="00BF2FAE">
            <w:pPr>
              <w:autoSpaceDE w:val="0"/>
              <w:autoSpaceDN w:val="0"/>
              <w:adjustRightInd w:val="0"/>
              <w:rPr>
                <w:sz w:val="24"/>
                <w:szCs w:val="24"/>
              </w:rPr>
            </w:pPr>
          </w:p>
          <w:p w:rsidR="00712F5A" w:rsidRPr="009206AF" w:rsidRDefault="00712F5A" w:rsidP="00BF2FAE">
            <w:pPr>
              <w:autoSpaceDE w:val="0"/>
              <w:autoSpaceDN w:val="0"/>
              <w:adjustRightInd w:val="0"/>
              <w:rPr>
                <w:sz w:val="24"/>
                <w:szCs w:val="24"/>
              </w:rPr>
            </w:pPr>
          </w:p>
          <w:p w:rsidR="00712F5A" w:rsidRPr="009206AF" w:rsidRDefault="00712F5A" w:rsidP="00BF2FAE">
            <w:pPr>
              <w:autoSpaceDE w:val="0"/>
              <w:autoSpaceDN w:val="0"/>
              <w:adjustRightInd w:val="0"/>
              <w:rPr>
                <w:sz w:val="24"/>
                <w:szCs w:val="24"/>
              </w:rPr>
            </w:pPr>
          </w:p>
        </w:tc>
        <w:tc>
          <w:tcPr>
            <w:tcW w:w="1449" w:type="dxa"/>
          </w:tcPr>
          <w:p w:rsidR="00712F5A" w:rsidRPr="009206AF" w:rsidRDefault="00712F5A" w:rsidP="00BF2FAE">
            <w:pPr>
              <w:autoSpaceDE w:val="0"/>
              <w:autoSpaceDN w:val="0"/>
              <w:adjustRightInd w:val="0"/>
              <w:rPr>
                <w:sz w:val="24"/>
                <w:szCs w:val="24"/>
              </w:rPr>
            </w:pPr>
          </w:p>
        </w:tc>
        <w:tc>
          <w:tcPr>
            <w:tcW w:w="2236" w:type="dxa"/>
          </w:tcPr>
          <w:p w:rsidR="00712F5A" w:rsidRPr="009206AF" w:rsidRDefault="00712F5A" w:rsidP="00BF2FAE">
            <w:pPr>
              <w:autoSpaceDE w:val="0"/>
              <w:autoSpaceDN w:val="0"/>
              <w:adjustRightInd w:val="0"/>
              <w:rPr>
                <w:sz w:val="24"/>
                <w:szCs w:val="24"/>
              </w:rPr>
            </w:pPr>
          </w:p>
        </w:tc>
        <w:tc>
          <w:tcPr>
            <w:tcW w:w="2268" w:type="dxa"/>
          </w:tcPr>
          <w:p w:rsidR="00712F5A" w:rsidRPr="009206AF" w:rsidRDefault="00712F5A" w:rsidP="00BF2FAE">
            <w:pPr>
              <w:autoSpaceDE w:val="0"/>
              <w:autoSpaceDN w:val="0"/>
              <w:adjustRightInd w:val="0"/>
              <w:rPr>
                <w:sz w:val="24"/>
                <w:szCs w:val="24"/>
              </w:rPr>
            </w:pPr>
          </w:p>
        </w:tc>
        <w:tc>
          <w:tcPr>
            <w:tcW w:w="1024" w:type="dxa"/>
          </w:tcPr>
          <w:p w:rsidR="00712F5A" w:rsidRPr="009206AF" w:rsidRDefault="00712F5A" w:rsidP="00BF2FAE">
            <w:pPr>
              <w:autoSpaceDE w:val="0"/>
              <w:autoSpaceDN w:val="0"/>
              <w:adjustRightInd w:val="0"/>
              <w:rPr>
                <w:sz w:val="24"/>
                <w:szCs w:val="24"/>
              </w:rPr>
            </w:pPr>
          </w:p>
        </w:tc>
      </w:tr>
      <w:tr w:rsidR="00712F5A" w:rsidRPr="009206AF" w:rsidTr="00BF2FAE">
        <w:tc>
          <w:tcPr>
            <w:tcW w:w="2235" w:type="dxa"/>
          </w:tcPr>
          <w:p w:rsidR="00712F5A" w:rsidRPr="009206AF" w:rsidRDefault="00712F5A" w:rsidP="00BF2FAE">
            <w:pPr>
              <w:autoSpaceDE w:val="0"/>
              <w:autoSpaceDN w:val="0"/>
              <w:adjustRightInd w:val="0"/>
              <w:rPr>
                <w:sz w:val="24"/>
                <w:szCs w:val="24"/>
              </w:rPr>
            </w:pPr>
          </w:p>
          <w:p w:rsidR="00712F5A" w:rsidRPr="009206AF" w:rsidRDefault="00712F5A" w:rsidP="00BF2FAE">
            <w:pPr>
              <w:autoSpaceDE w:val="0"/>
              <w:autoSpaceDN w:val="0"/>
              <w:adjustRightInd w:val="0"/>
              <w:rPr>
                <w:sz w:val="24"/>
                <w:szCs w:val="24"/>
              </w:rPr>
            </w:pPr>
          </w:p>
          <w:p w:rsidR="00712F5A" w:rsidRPr="009206AF" w:rsidRDefault="00712F5A" w:rsidP="00BF2FAE">
            <w:pPr>
              <w:autoSpaceDE w:val="0"/>
              <w:autoSpaceDN w:val="0"/>
              <w:adjustRightInd w:val="0"/>
              <w:rPr>
                <w:sz w:val="24"/>
                <w:szCs w:val="24"/>
              </w:rPr>
            </w:pPr>
          </w:p>
        </w:tc>
        <w:tc>
          <w:tcPr>
            <w:tcW w:w="1449" w:type="dxa"/>
          </w:tcPr>
          <w:p w:rsidR="00712F5A" w:rsidRPr="009206AF" w:rsidRDefault="00712F5A" w:rsidP="00BF2FAE">
            <w:pPr>
              <w:autoSpaceDE w:val="0"/>
              <w:autoSpaceDN w:val="0"/>
              <w:adjustRightInd w:val="0"/>
              <w:rPr>
                <w:sz w:val="24"/>
                <w:szCs w:val="24"/>
              </w:rPr>
            </w:pPr>
          </w:p>
        </w:tc>
        <w:tc>
          <w:tcPr>
            <w:tcW w:w="2236" w:type="dxa"/>
          </w:tcPr>
          <w:p w:rsidR="00712F5A" w:rsidRPr="009206AF" w:rsidRDefault="00712F5A" w:rsidP="00BF2FAE">
            <w:pPr>
              <w:autoSpaceDE w:val="0"/>
              <w:autoSpaceDN w:val="0"/>
              <w:adjustRightInd w:val="0"/>
              <w:rPr>
                <w:sz w:val="24"/>
                <w:szCs w:val="24"/>
              </w:rPr>
            </w:pPr>
          </w:p>
        </w:tc>
        <w:tc>
          <w:tcPr>
            <w:tcW w:w="2268" w:type="dxa"/>
          </w:tcPr>
          <w:p w:rsidR="00712F5A" w:rsidRPr="009206AF" w:rsidRDefault="00712F5A" w:rsidP="00BF2FAE">
            <w:pPr>
              <w:autoSpaceDE w:val="0"/>
              <w:autoSpaceDN w:val="0"/>
              <w:adjustRightInd w:val="0"/>
              <w:rPr>
                <w:sz w:val="24"/>
                <w:szCs w:val="24"/>
              </w:rPr>
            </w:pPr>
          </w:p>
        </w:tc>
        <w:tc>
          <w:tcPr>
            <w:tcW w:w="1024" w:type="dxa"/>
          </w:tcPr>
          <w:p w:rsidR="00712F5A" w:rsidRPr="009206AF" w:rsidRDefault="00712F5A" w:rsidP="00BF2FAE">
            <w:pPr>
              <w:autoSpaceDE w:val="0"/>
              <w:autoSpaceDN w:val="0"/>
              <w:adjustRightInd w:val="0"/>
              <w:rPr>
                <w:sz w:val="24"/>
                <w:szCs w:val="24"/>
              </w:rPr>
            </w:pPr>
          </w:p>
        </w:tc>
      </w:tr>
    </w:tbl>
    <w:p w:rsidR="00712F5A" w:rsidRPr="009206AF" w:rsidRDefault="00712F5A" w:rsidP="00712F5A">
      <w:pPr>
        <w:autoSpaceDE w:val="0"/>
        <w:autoSpaceDN w:val="0"/>
        <w:adjustRightInd w:val="0"/>
        <w:rPr>
          <w:sz w:val="24"/>
          <w:szCs w:val="24"/>
        </w:rPr>
      </w:pPr>
    </w:p>
    <w:p w:rsidR="00712F5A" w:rsidRPr="009206AF" w:rsidRDefault="00712F5A" w:rsidP="00712F5A">
      <w:pPr>
        <w:autoSpaceDE w:val="0"/>
        <w:autoSpaceDN w:val="0"/>
        <w:adjustRightInd w:val="0"/>
        <w:rPr>
          <w:sz w:val="24"/>
          <w:szCs w:val="24"/>
        </w:rPr>
      </w:pPr>
    </w:p>
    <w:p w:rsidR="00712F5A" w:rsidRPr="009206AF" w:rsidRDefault="00712F5A" w:rsidP="00712F5A">
      <w:pPr>
        <w:pStyle w:val="pkt1"/>
        <w:spacing w:before="0" w:after="0"/>
        <w:ind w:left="709"/>
        <w:rPr>
          <w:szCs w:val="24"/>
        </w:rPr>
      </w:pPr>
      <w:r w:rsidRPr="009206AF">
        <w:rPr>
          <w:szCs w:val="24"/>
        </w:rPr>
        <w:t xml:space="preserve">……………., dnia ………………. </w:t>
      </w:r>
      <w:r w:rsidR="006E2344" w:rsidRPr="009206AF">
        <w:rPr>
          <w:szCs w:val="24"/>
        </w:rPr>
        <w:t>201</w:t>
      </w:r>
      <w:r w:rsidR="00487FAD">
        <w:rPr>
          <w:szCs w:val="24"/>
        </w:rPr>
        <w:t>9</w:t>
      </w:r>
      <w:r w:rsidRPr="009206AF">
        <w:rPr>
          <w:szCs w:val="24"/>
        </w:rPr>
        <w:t xml:space="preserve"> r.</w:t>
      </w:r>
    </w:p>
    <w:p w:rsidR="00712F5A" w:rsidRPr="009206AF" w:rsidRDefault="00712F5A" w:rsidP="00712F5A">
      <w:pPr>
        <w:shd w:val="clear" w:color="auto" w:fill="FFFFFF"/>
        <w:tabs>
          <w:tab w:val="left" w:pos="0"/>
          <w:tab w:val="left" w:pos="680"/>
          <w:tab w:val="left" w:pos="900"/>
          <w:tab w:val="left" w:pos="1361"/>
        </w:tabs>
        <w:jc w:val="both"/>
        <w:rPr>
          <w:b/>
          <w:sz w:val="24"/>
          <w:szCs w:val="24"/>
        </w:rPr>
      </w:pPr>
    </w:p>
    <w:p w:rsidR="00712F5A" w:rsidRPr="009206AF" w:rsidRDefault="00712F5A" w:rsidP="00712F5A">
      <w:pPr>
        <w:shd w:val="clear" w:color="auto" w:fill="FFFFFF"/>
        <w:tabs>
          <w:tab w:val="left" w:pos="0"/>
          <w:tab w:val="left" w:pos="680"/>
          <w:tab w:val="left" w:pos="900"/>
          <w:tab w:val="left" w:pos="1361"/>
        </w:tabs>
        <w:jc w:val="both"/>
        <w:rPr>
          <w:b/>
          <w:sz w:val="24"/>
          <w:szCs w:val="24"/>
        </w:rPr>
      </w:pPr>
    </w:p>
    <w:p w:rsidR="00712F5A" w:rsidRPr="009206AF" w:rsidRDefault="00712F5A" w:rsidP="00712F5A">
      <w:pPr>
        <w:shd w:val="clear" w:color="auto" w:fill="FFFFFF"/>
        <w:tabs>
          <w:tab w:val="left" w:pos="0"/>
          <w:tab w:val="left" w:pos="680"/>
          <w:tab w:val="left" w:pos="900"/>
          <w:tab w:val="left" w:pos="1361"/>
        </w:tabs>
        <w:jc w:val="both"/>
        <w:rPr>
          <w:b/>
          <w:sz w:val="24"/>
          <w:szCs w:val="24"/>
        </w:rPr>
      </w:pPr>
    </w:p>
    <w:p w:rsidR="00712F5A" w:rsidRPr="009206AF" w:rsidRDefault="00712F5A" w:rsidP="00712F5A">
      <w:pPr>
        <w:shd w:val="clear" w:color="auto" w:fill="FFFFFF"/>
        <w:tabs>
          <w:tab w:val="left" w:pos="0"/>
          <w:tab w:val="left" w:pos="680"/>
          <w:tab w:val="left" w:pos="900"/>
          <w:tab w:val="left" w:pos="1361"/>
        </w:tabs>
        <w:jc w:val="both"/>
        <w:rPr>
          <w:b/>
          <w:sz w:val="24"/>
          <w:szCs w:val="24"/>
        </w:rPr>
      </w:pPr>
    </w:p>
    <w:p w:rsidR="00712F5A" w:rsidRPr="009206AF" w:rsidRDefault="00712F5A" w:rsidP="00712F5A">
      <w:pPr>
        <w:shd w:val="clear" w:color="auto" w:fill="FFFFFF"/>
        <w:tabs>
          <w:tab w:val="left" w:pos="0"/>
          <w:tab w:val="left" w:pos="680"/>
          <w:tab w:val="left" w:pos="900"/>
          <w:tab w:val="left" w:pos="1361"/>
        </w:tabs>
        <w:jc w:val="both"/>
        <w:rPr>
          <w:b/>
          <w:sz w:val="24"/>
          <w:szCs w:val="24"/>
        </w:rPr>
      </w:pPr>
    </w:p>
    <w:p w:rsidR="00712F5A" w:rsidRPr="009206AF" w:rsidRDefault="00712F5A" w:rsidP="00712F5A">
      <w:pPr>
        <w:shd w:val="clear" w:color="auto" w:fill="FFFFFF"/>
        <w:tabs>
          <w:tab w:val="left" w:pos="0"/>
          <w:tab w:val="left" w:pos="680"/>
          <w:tab w:val="left" w:pos="900"/>
          <w:tab w:val="left" w:pos="1361"/>
        </w:tabs>
        <w:jc w:val="both"/>
        <w:rPr>
          <w:b/>
          <w:sz w:val="24"/>
          <w:szCs w:val="24"/>
        </w:rPr>
      </w:pPr>
    </w:p>
    <w:p w:rsidR="00712F5A" w:rsidRPr="009206AF" w:rsidRDefault="00712F5A" w:rsidP="00712F5A">
      <w:pPr>
        <w:shd w:val="clear" w:color="auto" w:fill="FFFFFF"/>
        <w:tabs>
          <w:tab w:val="left" w:pos="0"/>
          <w:tab w:val="left" w:pos="680"/>
          <w:tab w:val="left" w:pos="900"/>
          <w:tab w:val="left" w:pos="1361"/>
        </w:tabs>
        <w:jc w:val="both"/>
        <w:rPr>
          <w:b/>
          <w:sz w:val="24"/>
          <w:szCs w:val="24"/>
        </w:rPr>
      </w:pPr>
    </w:p>
    <w:p w:rsidR="00712F5A" w:rsidRPr="009206AF" w:rsidRDefault="00712F5A" w:rsidP="00712F5A">
      <w:pPr>
        <w:pStyle w:val="pkt1"/>
        <w:spacing w:before="0" w:after="0"/>
        <w:ind w:left="4247" w:firstLine="709"/>
        <w:rPr>
          <w:szCs w:val="24"/>
          <w:vertAlign w:val="superscript"/>
        </w:rPr>
      </w:pPr>
      <w:r w:rsidRPr="009206AF">
        <w:rPr>
          <w:szCs w:val="24"/>
          <w:vertAlign w:val="superscript"/>
        </w:rPr>
        <w:t>………………………………………………………</w:t>
      </w:r>
    </w:p>
    <w:p w:rsidR="00712F5A" w:rsidRPr="009206AF" w:rsidRDefault="00712F5A" w:rsidP="00712F5A">
      <w:pPr>
        <w:pStyle w:val="pkt1"/>
        <w:spacing w:before="0" w:after="0"/>
        <w:ind w:left="4247" w:firstLine="709"/>
        <w:rPr>
          <w:szCs w:val="24"/>
          <w:vertAlign w:val="superscript"/>
        </w:rPr>
      </w:pPr>
      <w:r w:rsidRPr="009206AF">
        <w:rPr>
          <w:szCs w:val="24"/>
          <w:vertAlign w:val="superscript"/>
        </w:rPr>
        <w:t xml:space="preserve">podpis osoby uprawnionej do składania oświadczeń </w:t>
      </w:r>
      <w:r w:rsidRPr="009206AF">
        <w:rPr>
          <w:szCs w:val="24"/>
          <w:vertAlign w:val="superscript"/>
        </w:rPr>
        <w:tab/>
      </w:r>
      <w:r w:rsidRPr="009206AF">
        <w:rPr>
          <w:szCs w:val="24"/>
          <w:vertAlign w:val="superscript"/>
        </w:rPr>
        <w:tab/>
      </w:r>
      <w:r w:rsidRPr="009206AF">
        <w:rPr>
          <w:szCs w:val="24"/>
          <w:vertAlign w:val="superscript"/>
        </w:rPr>
        <w:tab/>
      </w:r>
      <w:r w:rsidRPr="009206AF">
        <w:rPr>
          <w:szCs w:val="24"/>
          <w:vertAlign w:val="superscript"/>
        </w:rPr>
        <w:tab/>
        <w:t xml:space="preserve">               woli w imieniu Wykonawcy</w:t>
      </w: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600232" w:rsidRPr="009206AF" w:rsidRDefault="00600232" w:rsidP="00712F5A">
      <w:pPr>
        <w:pStyle w:val="Tekstpodstawowywcity"/>
        <w:ind w:left="1418" w:hanging="1134"/>
        <w:rPr>
          <w:rFonts w:ascii="Times New Roman" w:hAnsi="Times New Roman"/>
          <w:b w:val="0"/>
          <w:szCs w:val="24"/>
        </w:rPr>
      </w:pPr>
    </w:p>
    <w:p w:rsidR="00600232" w:rsidRPr="009206AF" w:rsidRDefault="00600232" w:rsidP="00712F5A">
      <w:pPr>
        <w:pStyle w:val="Tekstpodstawowywcity"/>
        <w:ind w:left="1418" w:hanging="1134"/>
        <w:rPr>
          <w:rFonts w:ascii="Times New Roman" w:hAnsi="Times New Roman"/>
          <w:b w:val="0"/>
          <w:szCs w:val="24"/>
        </w:rPr>
      </w:pPr>
    </w:p>
    <w:p w:rsidR="00600232" w:rsidRPr="009206AF" w:rsidRDefault="00600232"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autoSpaceDE w:val="0"/>
        <w:autoSpaceDN w:val="0"/>
        <w:adjustRightInd w:val="0"/>
        <w:jc w:val="right"/>
        <w:rPr>
          <w:b/>
          <w:bCs/>
          <w:sz w:val="24"/>
          <w:szCs w:val="24"/>
        </w:rPr>
      </w:pPr>
      <w:r w:rsidRPr="009206AF">
        <w:rPr>
          <w:b/>
          <w:bCs/>
          <w:sz w:val="24"/>
          <w:szCs w:val="24"/>
        </w:rPr>
        <w:t>ZAŁĄCZNIK  NR 4</w:t>
      </w:r>
    </w:p>
    <w:p w:rsidR="00712F5A" w:rsidRPr="009206AF" w:rsidRDefault="00712F5A" w:rsidP="00712F5A">
      <w:pPr>
        <w:autoSpaceDE w:val="0"/>
        <w:autoSpaceDN w:val="0"/>
        <w:adjustRightInd w:val="0"/>
        <w:rPr>
          <w:sz w:val="24"/>
          <w:szCs w:val="24"/>
        </w:rPr>
      </w:pPr>
    </w:p>
    <w:p w:rsidR="00712F5A" w:rsidRPr="009206AF" w:rsidRDefault="00712F5A" w:rsidP="00712F5A">
      <w:pPr>
        <w:autoSpaceDE w:val="0"/>
        <w:autoSpaceDN w:val="0"/>
        <w:adjustRightInd w:val="0"/>
        <w:rPr>
          <w:sz w:val="24"/>
          <w:szCs w:val="24"/>
        </w:rPr>
      </w:pPr>
      <w:r w:rsidRPr="009206AF">
        <w:rPr>
          <w:sz w:val="24"/>
          <w:szCs w:val="24"/>
        </w:rPr>
        <w:t>……………………</w:t>
      </w:r>
    </w:p>
    <w:p w:rsidR="00712F5A" w:rsidRPr="009206AF" w:rsidRDefault="00712F5A" w:rsidP="00712F5A">
      <w:pPr>
        <w:autoSpaceDE w:val="0"/>
        <w:autoSpaceDN w:val="0"/>
        <w:adjustRightInd w:val="0"/>
        <w:rPr>
          <w:i/>
          <w:iCs/>
          <w:sz w:val="24"/>
          <w:szCs w:val="24"/>
        </w:rPr>
      </w:pPr>
      <w:r w:rsidRPr="009206AF">
        <w:rPr>
          <w:i/>
          <w:iCs/>
          <w:sz w:val="24"/>
          <w:szCs w:val="24"/>
        </w:rPr>
        <w:t>/piecz</w:t>
      </w:r>
      <w:r w:rsidRPr="009206AF">
        <w:rPr>
          <w:rFonts w:eastAsia="TimesNewRoman,Italic"/>
          <w:i/>
          <w:iCs/>
          <w:sz w:val="24"/>
          <w:szCs w:val="24"/>
        </w:rPr>
        <w:t xml:space="preserve">ęć </w:t>
      </w:r>
      <w:r w:rsidRPr="009206AF">
        <w:rPr>
          <w:i/>
          <w:iCs/>
          <w:sz w:val="24"/>
          <w:szCs w:val="24"/>
        </w:rPr>
        <w:t>Wykonawcy/Wykonawców/</w:t>
      </w:r>
    </w:p>
    <w:p w:rsidR="00712F5A" w:rsidRPr="009206AF" w:rsidRDefault="00712F5A" w:rsidP="00712F5A">
      <w:pPr>
        <w:autoSpaceDE w:val="0"/>
        <w:autoSpaceDN w:val="0"/>
        <w:adjustRightInd w:val="0"/>
        <w:rPr>
          <w:b/>
          <w:bCs/>
          <w:sz w:val="24"/>
          <w:szCs w:val="24"/>
        </w:rPr>
      </w:pPr>
    </w:p>
    <w:p w:rsidR="001A1D1F" w:rsidRPr="009206AF" w:rsidRDefault="001A1D1F" w:rsidP="001A1D1F">
      <w:pPr>
        <w:pStyle w:val="Tytu"/>
        <w:rPr>
          <w:rFonts w:ascii="Times New Roman" w:hAnsi="Times New Roman"/>
          <w:szCs w:val="28"/>
        </w:rPr>
      </w:pPr>
      <w:r w:rsidRPr="009206AF">
        <w:rPr>
          <w:rFonts w:ascii="Times New Roman" w:hAnsi="Times New Roman"/>
          <w:szCs w:val="28"/>
        </w:rPr>
        <w:t>„</w:t>
      </w:r>
      <w:r w:rsidR="006050DC" w:rsidRPr="009206AF">
        <w:rPr>
          <w:rFonts w:ascii="Times New Roman" w:hAnsi="Times New Roman"/>
          <w:szCs w:val="28"/>
        </w:rPr>
        <w:t xml:space="preserve">Przewozy uczniów do szkół podstawowych  i przedszkoli wraz z opieką na terenie </w:t>
      </w:r>
      <w:r w:rsidR="002E1F9A">
        <w:rPr>
          <w:rFonts w:ascii="Times New Roman" w:hAnsi="Times New Roman"/>
          <w:szCs w:val="28"/>
        </w:rPr>
        <w:t xml:space="preserve">Gminy </w:t>
      </w:r>
      <w:r w:rsidR="006050DC" w:rsidRPr="009206AF">
        <w:rPr>
          <w:rFonts w:ascii="Times New Roman" w:hAnsi="Times New Roman"/>
          <w:szCs w:val="28"/>
        </w:rPr>
        <w:t xml:space="preserve"> Rakoniewice na podstawie biletów miesięcznych</w:t>
      </w:r>
      <w:r w:rsidRPr="009206AF">
        <w:rPr>
          <w:rFonts w:ascii="Times New Roman" w:hAnsi="Times New Roman"/>
          <w:szCs w:val="28"/>
        </w:rPr>
        <w:t>”</w:t>
      </w:r>
    </w:p>
    <w:p w:rsidR="00712F5A" w:rsidRPr="009206AF" w:rsidRDefault="00712F5A" w:rsidP="00712F5A">
      <w:pPr>
        <w:autoSpaceDE w:val="0"/>
        <w:autoSpaceDN w:val="0"/>
        <w:adjustRightInd w:val="0"/>
        <w:rPr>
          <w:b/>
          <w:bCs/>
          <w:sz w:val="24"/>
          <w:szCs w:val="24"/>
        </w:rPr>
      </w:pPr>
    </w:p>
    <w:p w:rsidR="00712F5A" w:rsidRPr="009206AF" w:rsidRDefault="00712F5A" w:rsidP="00712F5A">
      <w:pPr>
        <w:autoSpaceDE w:val="0"/>
        <w:autoSpaceDN w:val="0"/>
        <w:adjustRightInd w:val="0"/>
        <w:rPr>
          <w:b/>
          <w:bCs/>
          <w:sz w:val="24"/>
          <w:szCs w:val="24"/>
        </w:rPr>
      </w:pPr>
    </w:p>
    <w:p w:rsidR="00712F5A" w:rsidRPr="009206AF" w:rsidRDefault="00712F5A" w:rsidP="00712F5A">
      <w:pPr>
        <w:tabs>
          <w:tab w:val="left" w:pos="22886"/>
          <w:tab w:val="left" w:pos="23736"/>
          <w:tab w:val="left" w:pos="24587"/>
        </w:tabs>
        <w:jc w:val="both"/>
        <w:rPr>
          <w:b/>
          <w:sz w:val="24"/>
          <w:szCs w:val="24"/>
        </w:rPr>
      </w:pPr>
      <w:r w:rsidRPr="009206AF">
        <w:rPr>
          <w:b/>
          <w:sz w:val="24"/>
          <w:szCs w:val="24"/>
        </w:rPr>
        <w:t>Wykaz osób, skierowanych przez Wykonawcę do realizacji zamówienia publicznego, w szczególności kierow</w:t>
      </w:r>
      <w:r w:rsidR="001A1D1F" w:rsidRPr="009206AF">
        <w:rPr>
          <w:b/>
          <w:sz w:val="24"/>
          <w:szCs w:val="24"/>
        </w:rPr>
        <w:t>ców i opiekunów</w:t>
      </w:r>
      <w:r w:rsidRPr="009206AF">
        <w:rPr>
          <w:b/>
          <w:sz w:val="24"/>
          <w:szCs w:val="24"/>
        </w:rPr>
        <w:t xml:space="preserve"> wraz z informacjami na temat ich kwalifikacji, doświadczenia i wykształcenia niezbędnych do wykonania zamówienia, a także zakresu wykonywanych przez nie czynności oraz informacją o podstawie do dysponowania tymi osobami </w:t>
      </w:r>
    </w:p>
    <w:p w:rsidR="00712F5A" w:rsidRPr="009206AF" w:rsidRDefault="00712F5A" w:rsidP="00712F5A">
      <w:pPr>
        <w:autoSpaceDE w:val="0"/>
        <w:autoSpaceDN w:val="0"/>
        <w:adjustRightInd w:val="0"/>
        <w:jc w:val="center"/>
        <w:rPr>
          <w:b/>
          <w:sz w:val="24"/>
          <w:szCs w:val="24"/>
        </w:rPr>
      </w:pPr>
    </w:p>
    <w:p w:rsidR="00712F5A" w:rsidRPr="009206AF" w:rsidRDefault="00712F5A" w:rsidP="00712F5A">
      <w:pPr>
        <w:autoSpaceDE w:val="0"/>
        <w:autoSpaceDN w:val="0"/>
        <w:adjustRightInd w:val="0"/>
        <w:jc w:val="both"/>
        <w:rPr>
          <w:sz w:val="24"/>
          <w:szCs w:val="24"/>
        </w:rPr>
      </w:pPr>
    </w:p>
    <w:tbl>
      <w:tblPr>
        <w:tblW w:w="0" w:type="auto"/>
        <w:tblInd w:w="94" w:type="dxa"/>
        <w:tblLayout w:type="fixed"/>
        <w:tblLook w:val="0000"/>
      </w:tblPr>
      <w:tblGrid>
        <w:gridCol w:w="615"/>
        <w:gridCol w:w="1755"/>
        <w:gridCol w:w="1695"/>
        <w:gridCol w:w="1845"/>
        <w:gridCol w:w="1860"/>
        <w:gridCol w:w="1880"/>
      </w:tblGrid>
      <w:tr w:rsidR="00712F5A" w:rsidRPr="009206AF" w:rsidTr="00BF2FAE">
        <w:tc>
          <w:tcPr>
            <w:tcW w:w="61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sz w:val="24"/>
                <w:szCs w:val="24"/>
              </w:rPr>
            </w:pPr>
            <w:r w:rsidRPr="009206AF">
              <w:rPr>
                <w:b/>
                <w:sz w:val="24"/>
                <w:szCs w:val="24"/>
              </w:rPr>
              <w:t>Lp.</w:t>
            </w:r>
          </w:p>
        </w:tc>
        <w:tc>
          <w:tcPr>
            <w:tcW w:w="1755" w:type="dxa"/>
            <w:tcBorders>
              <w:top w:val="single" w:sz="4" w:space="0" w:color="000000"/>
              <w:left w:val="single" w:sz="4" w:space="0" w:color="000000"/>
              <w:bottom w:val="single" w:sz="4" w:space="0" w:color="000000"/>
            </w:tcBorders>
          </w:tcPr>
          <w:p w:rsidR="00712F5A" w:rsidRPr="009206AF" w:rsidRDefault="00712F5A" w:rsidP="00BF2FAE">
            <w:pPr>
              <w:snapToGrid w:val="0"/>
              <w:spacing w:line="200" w:lineRule="atLeast"/>
              <w:rPr>
                <w:sz w:val="24"/>
                <w:szCs w:val="24"/>
              </w:rPr>
            </w:pPr>
            <w:r w:rsidRPr="009206AF">
              <w:rPr>
                <w:sz w:val="24"/>
                <w:szCs w:val="24"/>
              </w:rPr>
              <w:t xml:space="preserve">Imię i nazwisko  </w:t>
            </w:r>
          </w:p>
        </w:tc>
        <w:tc>
          <w:tcPr>
            <w:tcW w:w="1695" w:type="dxa"/>
            <w:tcBorders>
              <w:top w:val="single" w:sz="4" w:space="0" w:color="000000"/>
              <w:left w:val="single" w:sz="4" w:space="0" w:color="000000"/>
              <w:bottom w:val="single" w:sz="4" w:space="0" w:color="000000"/>
            </w:tcBorders>
          </w:tcPr>
          <w:p w:rsidR="00712F5A" w:rsidRPr="009206AF" w:rsidRDefault="00712F5A" w:rsidP="00BF2FAE">
            <w:pPr>
              <w:snapToGrid w:val="0"/>
              <w:spacing w:line="200" w:lineRule="atLeast"/>
              <w:rPr>
                <w:sz w:val="24"/>
                <w:szCs w:val="24"/>
              </w:rPr>
            </w:pPr>
            <w:r w:rsidRPr="009206AF">
              <w:rPr>
                <w:sz w:val="24"/>
                <w:szCs w:val="24"/>
              </w:rPr>
              <w:t>Kwalifikacje,</w:t>
            </w:r>
          </w:p>
          <w:p w:rsidR="00712F5A" w:rsidRPr="009206AF" w:rsidRDefault="00712F5A" w:rsidP="00BF2FAE">
            <w:pPr>
              <w:snapToGrid w:val="0"/>
              <w:spacing w:line="200" w:lineRule="atLeast"/>
              <w:rPr>
                <w:sz w:val="24"/>
                <w:szCs w:val="24"/>
              </w:rPr>
            </w:pPr>
            <w:r w:rsidRPr="009206AF">
              <w:rPr>
                <w:sz w:val="24"/>
                <w:szCs w:val="24"/>
              </w:rPr>
              <w:t>doświadczenie, wykształcenie</w:t>
            </w:r>
          </w:p>
        </w:tc>
        <w:tc>
          <w:tcPr>
            <w:tcW w:w="1845" w:type="dxa"/>
            <w:tcBorders>
              <w:top w:val="single" w:sz="4" w:space="0" w:color="000000"/>
              <w:left w:val="single" w:sz="4" w:space="0" w:color="000000"/>
              <w:bottom w:val="single" w:sz="4" w:space="0" w:color="000000"/>
            </w:tcBorders>
          </w:tcPr>
          <w:p w:rsidR="00712F5A" w:rsidRPr="009206AF" w:rsidRDefault="00712F5A" w:rsidP="00BF2FAE">
            <w:pPr>
              <w:snapToGrid w:val="0"/>
              <w:spacing w:line="200" w:lineRule="atLeast"/>
              <w:rPr>
                <w:sz w:val="24"/>
                <w:szCs w:val="24"/>
              </w:rPr>
            </w:pPr>
            <w:r w:rsidRPr="009206AF">
              <w:rPr>
                <w:sz w:val="24"/>
                <w:szCs w:val="24"/>
              </w:rPr>
              <w:t>Zakres wykonywanych</w:t>
            </w:r>
          </w:p>
          <w:p w:rsidR="00712F5A" w:rsidRPr="009206AF" w:rsidRDefault="00712F5A" w:rsidP="00BF2FAE">
            <w:pPr>
              <w:snapToGrid w:val="0"/>
              <w:spacing w:line="200" w:lineRule="atLeast"/>
              <w:rPr>
                <w:sz w:val="24"/>
                <w:szCs w:val="24"/>
              </w:rPr>
            </w:pPr>
            <w:r w:rsidRPr="009206AF">
              <w:rPr>
                <w:sz w:val="24"/>
                <w:szCs w:val="24"/>
              </w:rPr>
              <w:t>czynności</w:t>
            </w:r>
          </w:p>
          <w:p w:rsidR="00712F5A" w:rsidRPr="009206AF" w:rsidRDefault="00712F5A" w:rsidP="00BF2FAE">
            <w:pPr>
              <w:snapToGrid w:val="0"/>
              <w:spacing w:line="200" w:lineRule="atLeast"/>
              <w:rPr>
                <w:sz w:val="24"/>
                <w:szCs w:val="24"/>
              </w:rPr>
            </w:pPr>
          </w:p>
        </w:tc>
        <w:tc>
          <w:tcPr>
            <w:tcW w:w="1860" w:type="dxa"/>
            <w:tcBorders>
              <w:top w:val="single" w:sz="4" w:space="0" w:color="000000"/>
              <w:left w:val="single" w:sz="4" w:space="0" w:color="000000"/>
              <w:bottom w:val="single" w:sz="4" w:space="0" w:color="000000"/>
            </w:tcBorders>
          </w:tcPr>
          <w:p w:rsidR="00712F5A" w:rsidRPr="009206AF" w:rsidRDefault="00712F5A" w:rsidP="00BF2FAE">
            <w:pPr>
              <w:snapToGrid w:val="0"/>
              <w:spacing w:line="200" w:lineRule="atLeast"/>
              <w:rPr>
                <w:sz w:val="24"/>
                <w:szCs w:val="24"/>
                <w:u w:val="single"/>
              </w:rPr>
            </w:pPr>
            <w:r w:rsidRPr="009206AF">
              <w:rPr>
                <w:sz w:val="24"/>
                <w:szCs w:val="24"/>
              </w:rPr>
              <w:t xml:space="preserve">Dysponowanie </w:t>
            </w:r>
            <w:r w:rsidRPr="009206AF">
              <w:rPr>
                <w:sz w:val="24"/>
                <w:szCs w:val="24"/>
                <w:u w:val="single"/>
              </w:rPr>
              <w:t>bezpośrednie</w:t>
            </w:r>
          </w:p>
          <w:p w:rsidR="00712F5A" w:rsidRPr="009206AF" w:rsidRDefault="00712F5A" w:rsidP="007072D0">
            <w:pPr>
              <w:snapToGrid w:val="0"/>
              <w:spacing w:line="200" w:lineRule="atLeast"/>
              <w:ind w:right="70"/>
              <w:rPr>
                <w:sz w:val="24"/>
                <w:szCs w:val="24"/>
              </w:rPr>
            </w:pPr>
            <w:r w:rsidRPr="009206AF">
              <w:rPr>
                <w:sz w:val="24"/>
                <w:szCs w:val="24"/>
              </w:rPr>
              <w:t>(umowa o pracę, umowa o świadczenie usług, prowadzi własną działalność gospodarczą, itp.)</w:t>
            </w:r>
          </w:p>
        </w:tc>
        <w:tc>
          <w:tcPr>
            <w:tcW w:w="1880" w:type="dxa"/>
            <w:tcBorders>
              <w:top w:val="single" w:sz="4" w:space="0" w:color="000000"/>
              <w:left w:val="single" w:sz="4" w:space="0" w:color="000000"/>
              <w:bottom w:val="single" w:sz="4" w:space="0" w:color="000000"/>
              <w:right w:val="single" w:sz="4" w:space="0" w:color="000000"/>
            </w:tcBorders>
          </w:tcPr>
          <w:p w:rsidR="00712F5A" w:rsidRPr="009206AF" w:rsidRDefault="00712F5A" w:rsidP="00BF2FAE">
            <w:pPr>
              <w:snapToGrid w:val="0"/>
              <w:spacing w:line="200" w:lineRule="atLeast"/>
              <w:rPr>
                <w:sz w:val="24"/>
                <w:szCs w:val="24"/>
                <w:u w:val="single"/>
              </w:rPr>
            </w:pPr>
            <w:r w:rsidRPr="009206AF">
              <w:rPr>
                <w:sz w:val="24"/>
                <w:szCs w:val="24"/>
              </w:rPr>
              <w:t xml:space="preserve">Dysponowanie </w:t>
            </w:r>
            <w:r w:rsidRPr="009206AF">
              <w:rPr>
                <w:sz w:val="24"/>
                <w:szCs w:val="24"/>
                <w:u w:val="single"/>
              </w:rPr>
              <w:t>pośrednie</w:t>
            </w:r>
          </w:p>
          <w:p w:rsidR="00712F5A" w:rsidRPr="009206AF" w:rsidRDefault="00712F5A" w:rsidP="00BF2FAE">
            <w:pPr>
              <w:snapToGrid w:val="0"/>
              <w:spacing w:line="200" w:lineRule="atLeast"/>
              <w:ind w:right="70"/>
              <w:jc w:val="both"/>
              <w:rPr>
                <w:sz w:val="24"/>
                <w:szCs w:val="24"/>
              </w:rPr>
            </w:pPr>
            <w:r w:rsidRPr="009206AF">
              <w:rPr>
                <w:sz w:val="24"/>
                <w:szCs w:val="24"/>
              </w:rPr>
              <w:t>(osobą tą dysponuje podmiot trzeci, który ją udostępni na podstawie stosownej umowy)</w:t>
            </w:r>
          </w:p>
        </w:tc>
      </w:tr>
      <w:tr w:rsidR="00712F5A" w:rsidRPr="009206AF" w:rsidTr="00BF2FAE">
        <w:tc>
          <w:tcPr>
            <w:tcW w:w="61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75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69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4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60"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712F5A" w:rsidRPr="009206AF" w:rsidRDefault="00712F5A" w:rsidP="00BF2FAE">
            <w:pPr>
              <w:snapToGrid w:val="0"/>
              <w:spacing w:line="360" w:lineRule="auto"/>
              <w:rPr>
                <w:b/>
                <w:i/>
                <w:sz w:val="24"/>
                <w:szCs w:val="24"/>
              </w:rPr>
            </w:pPr>
          </w:p>
        </w:tc>
      </w:tr>
      <w:tr w:rsidR="00712F5A" w:rsidRPr="009206AF" w:rsidTr="00BF2FAE">
        <w:tc>
          <w:tcPr>
            <w:tcW w:w="61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75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69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4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60"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712F5A" w:rsidRPr="009206AF" w:rsidRDefault="00712F5A" w:rsidP="00BF2FAE">
            <w:pPr>
              <w:snapToGrid w:val="0"/>
              <w:spacing w:line="360" w:lineRule="auto"/>
              <w:rPr>
                <w:b/>
                <w:i/>
                <w:sz w:val="24"/>
                <w:szCs w:val="24"/>
              </w:rPr>
            </w:pPr>
          </w:p>
        </w:tc>
      </w:tr>
      <w:tr w:rsidR="00712F5A" w:rsidRPr="009206AF" w:rsidTr="00BF2FAE">
        <w:tc>
          <w:tcPr>
            <w:tcW w:w="61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75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69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4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60"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712F5A" w:rsidRPr="009206AF" w:rsidRDefault="00712F5A" w:rsidP="00BF2FAE">
            <w:pPr>
              <w:snapToGrid w:val="0"/>
              <w:spacing w:line="360" w:lineRule="auto"/>
              <w:rPr>
                <w:b/>
                <w:i/>
                <w:sz w:val="24"/>
                <w:szCs w:val="24"/>
              </w:rPr>
            </w:pPr>
          </w:p>
        </w:tc>
      </w:tr>
      <w:tr w:rsidR="00712F5A" w:rsidRPr="009206AF" w:rsidTr="00BF2FAE">
        <w:tc>
          <w:tcPr>
            <w:tcW w:w="61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75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69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4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60"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712F5A" w:rsidRPr="009206AF" w:rsidRDefault="00712F5A" w:rsidP="00BF2FAE">
            <w:pPr>
              <w:snapToGrid w:val="0"/>
              <w:spacing w:line="360" w:lineRule="auto"/>
              <w:rPr>
                <w:b/>
                <w:i/>
                <w:sz w:val="24"/>
                <w:szCs w:val="24"/>
              </w:rPr>
            </w:pPr>
          </w:p>
        </w:tc>
      </w:tr>
      <w:tr w:rsidR="00712F5A" w:rsidRPr="009206AF" w:rsidTr="00BF2FAE">
        <w:tc>
          <w:tcPr>
            <w:tcW w:w="61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75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69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45"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60" w:type="dxa"/>
            <w:tcBorders>
              <w:top w:val="single" w:sz="4" w:space="0" w:color="000000"/>
              <w:left w:val="single" w:sz="4" w:space="0" w:color="000000"/>
              <w:bottom w:val="single" w:sz="4" w:space="0" w:color="000000"/>
            </w:tcBorders>
          </w:tcPr>
          <w:p w:rsidR="00712F5A" w:rsidRPr="009206AF" w:rsidRDefault="00712F5A" w:rsidP="00BF2FAE">
            <w:pPr>
              <w:snapToGrid w:val="0"/>
              <w:spacing w:line="360" w:lineRule="auto"/>
              <w:rPr>
                <w:b/>
                <w:i/>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712F5A" w:rsidRPr="009206AF" w:rsidRDefault="00712F5A" w:rsidP="00BF2FAE">
            <w:pPr>
              <w:snapToGrid w:val="0"/>
              <w:spacing w:line="360" w:lineRule="auto"/>
              <w:rPr>
                <w:b/>
                <w:i/>
                <w:sz w:val="24"/>
                <w:szCs w:val="24"/>
              </w:rPr>
            </w:pPr>
          </w:p>
        </w:tc>
      </w:tr>
      <w:tr w:rsidR="00450E1B" w:rsidRPr="009206AF" w:rsidTr="00BF2FAE">
        <w:tc>
          <w:tcPr>
            <w:tcW w:w="61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75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69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4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60"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450E1B" w:rsidRPr="009206AF" w:rsidRDefault="00450E1B" w:rsidP="00BF2FAE">
            <w:pPr>
              <w:snapToGrid w:val="0"/>
              <w:spacing w:line="360" w:lineRule="auto"/>
              <w:rPr>
                <w:b/>
                <w:i/>
                <w:sz w:val="24"/>
                <w:szCs w:val="24"/>
              </w:rPr>
            </w:pPr>
          </w:p>
        </w:tc>
      </w:tr>
      <w:tr w:rsidR="00450E1B" w:rsidRPr="009206AF" w:rsidTr="00BF2FAE">
        <w:tc>
          <w:tcPr>
            <w:tcW w:w="61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75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69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4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60"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450E1B" w:rsidRPr="009206AF" w:rsidRDefault="00450E1B" w:rsidP="00BF2FAE">
            <w:pPr>
              <w:snapToGrid w:val="0"/>
              <w:spacing w:line="360" w:lineRule="auto"/>
              <w:rPr>
                <w:b/>
                <w:i/>
                <w:sz w:val="24"/>
                <w:szCs w:val="24"/>
              </w:rPr>
            </w:pPr>
          </w:p>
        </w:tc>
      </w:tr>
      <w:tr w:rsidR="00450E1B" w:rsidRPr="009206AF" w:rsidTr="00BF2FAE">
        <w:tc>
          <w:tcPr>
            <w:tcW w:w="61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75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69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4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60"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450E1B" w:rsidRPr="009206AF" w:rsidRDefault="00450E1B" w:rsidP="00BF2FAE">
            <w:pPr>
              <w:snapToGrid w:val="0"/>
              <w:spacing w:line="360" w:lineRule="auto"/>
              <w:rPr>
                <w:b/>
                <w:i/>
                <w:sz w:val="24"/>
                <w:szCs w:val="24"/>
              </w:rPr>
            </w:pPr>
          </w:p>
        </w:tc>
      </w:tr>
      <w:tr w:rsidR="00450E1B" w:rsidRPr="009206AF" w:rsidTr="00BF2FAE">
        <w:tc>
          <w:tcPr>
            <w:tcW w:w="61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75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69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4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60"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450E1B" w:rsidRPr="009206AF" w:rsidRDefault="00450E1B" w:rsidP="00BF2FAE">
            <w:pPr>
              <w:snapToGrid w:val="0"/>
              <w:spacing w:line="360" w:lineRule="auto"/>
              <w:rPr>
                <w:b/>
                <w:i/>
                <w:sz w:val="24"/>
                <w:szCs w:val="24"/>
              </w:rPr>
            </w:pPr>
          </w:p>
        </w:tc>
      </w:tr>
      <w:tr w:rsidR="00450E1B" w:rsidRPr="009206AF" w:rsidTr="00BF2FAE">
        <w:tc>
          <w:tcPr>
            <w:tcW w:w="61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75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69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45"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60" w:type="dxa"/>
            <w:tcBorders>
              <w:top w:val="single" w:sz="4" w:space="0" w:color="000000"/>
              <w:left w:val="single" w:sz="4" w:space="0" w:color="000000"/>
              <w:bottom w:val="single" w:sz="4" w:space="0" w:color="000000"/>
            </w:tcBorders>
          </w:tcPr>
          <w:p w:rsidR="00450E1B" w:rsidRPr="009206AF" w:rsidRDefault="00450E1B" w:rsidP="00BF2FAE">
            <w:pPr>
              <w:snapToGrid w:val="0"/>
              <w:spacing w:line="360" w:lineRule="auto"/>
              <w:rPr>
                <w:b/>
                <w:i/>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450E1B" w:rsidRPr="009206AF" w:rsidRDefault="00450E1B" w:rsidP="00BF2FAE">
            <w:pPr>
              <w:snapToGrid w:val="0"/>
              <w:spacing w:line="360" w:lineRule="auto"/>
              <w:rPr>
                <w:b/>
                <w:i/>
                <w:sz w:val="24"/>
                <w:szCs w:val="24"/>
              </w:rPr>
            </w:pPr>
          </w:p>
        </w:tc>
      </w:tr>
    </w:tbl>
    <w:p w:rsidR="00712F5A" w:rsidRPr="009206AF" w:rsidRDefault="00712F5A" w:rsidP="00712F5A">
      <w:pPr>
        <w:autoSpaceDE w:val="0"/>
        <w:autoSpaceDN w:val="0"/>
        <w:adjustRightInd w:val="0"/>
        <w:jc w:val="center"/>
        <w:rPr>
          <w:b/>
          <w:sz w:val="24"/>
          <w:szCs w:val="24"/>
        </w:rPr>
      </w:pPr>
    </w:p>
    <w:p w:rsidR="00712F5A" w:rsidRPr="009206AF" w:rsidRDefault="00712F5A" w:rsidP="00712F5A">
      <w:pPr>
        <w:autoSpaceDE w:val="0"/>
        <w:autoSpaceDN w:val="0"/>
        <w:adjustRightInd w:val="0"/>
        <w:jc w:val="both"/>
        <w:rPr>
          <w:b/>
          <w:sz w:val="24"/>
          <w:szCs w:val="24"/>
        </w:rPr>
      </w:pPr>
    </w:p>
    <w:p w:rsidR="00712F5A" w:rsidRPr="009206AF" w:rsidRDefault="00712F5A" w:rsidP="00712F5A">
      <w:pPr>
        <w:autoSpaceDE w:val="0"/>
        <w:autoSpaceDN w:val="0"/>
        <w:adjustRightInd w:val="0"/>
        <w:rPr>
          <w:sz w:val="24"/>
          <w:szCs w:val="24"/>
        </w:rPr>
      </w:pPr>
    </w:p>
    <w:p w:rsidR="00712F5A" w:rsidRPr="009206AF" w:rsidRDefault="00712F5A" w:rsidP="00712F5A">
      <w:pPr>
        <w:autoSpaceDE w:val="0"/>
        <w:autoSpaceDN w:val="0"/>
        <w:adjustRightInd w:val="0"/>
        <w:rPr>
          <w:sz w:val="24"/>
          <w:szCs w:val="24"/>
        </w:rPr>
      </w:pPr>
    </w:p>
    <w:p w:rsidR="00712F5A" w:rsidRPr="009206AF" w:rsidRDefault="00712F5A" w:rsidP="00712F5A">
      <w:pPr>
        <w:autoSpaceDE w:val="0"/>
        <w:autoSpaceDN w:val="0"/>
        <w:adjustRightInd w:val="0"/>
        <w:rPr>
          <w:sz w:val="24"/>
          <w:szCs w:val="24"/>
        </w:rPr>
      </w:pPr>
      <w:r w:rsidRPr="009206AF">
        <w:rPr>
          <w:sz w:val="24"/>
          <w:szCs w:val="24"/>
        </w:rPr>
        <w:t>………………….., dnia ………..</w:t>
      </w:r>
    </w:p>
    <w:p w:rsidR="00712F5A" w:rsidRPr="009206AF" w:rsidRDefault="00712F5A" w:rsidP="00712F5A">
      <w:pPr>
        <w:autoSpaceDE w:val="0"/>
        <w:autoSpaceDN w:val="0"/>
        <w:adjustRightInd w:val="0"/>
        <w:ind w:left="4956"/>
        <w:rPr>
          <w:sz w:val="24"/>
          <w:szCs w:val="24"/>
        </w:rPr>
      </w:pPr>
      <w:r w:rsidRPr="009206AF">
        <w:rPr>
          <w:sz w:val="24"/>
          <w:szCs w:val="24"/>
        </w:rPr>
        <w:t>______________________________</w:t>
      </w:r>
    </w:p>
    <w:p w:rsidR="00712F5A" w:rsidRPr="009206AF" w:rsidRDefault="00712F5A" w:rsidP="00712F5A">
      <w:pPr>
        <w:autoSpaceDE w:val="0"/>
        <w:autoSpaceDN w:val="0"/>
        <w:adjustRightInd w:val="0"/>
        <w:ind w:left="4956"/>
        <w:rPr>
          <w:sz w:val="24"/>
          <w:szCs w:val="24"/>
        </w:rPr>
      </w:pPr>
      <w:r w:rsidRPr="009206AF">
        <w:rPr>
          <w:sz w:val="24"/>
          <w:szCs w:val="24"/>
        </w:rPr>
        <w:t>(piecz</w:t>
      </w:r>
      <w:r w:rsidRPr="009206AF">
        <w:rPr>
          <w:rFonts w:eastAsia="TimesNewRoman"/>
          <w:sz w:val="24"/>
          <w:szCs w:val="24"/>
        </w:rPr>
        <w:t>ą</w:t>
      </w:r>
      <w:r w:rsidRPr="009206AF">
        <w:rPr>
          <w:sz w:val="24"/>
          <w:szCs w:val="24"/>
        </w:rPr>
        <w:t>tki i podpisy osób uprawnionych</w:t>
      </w:r>
    </w:p>
    <w:p w:rsidR="00712F5A" w:rsidRPr="009206AF" w:rsidRDefault="00712F5A" w:rsidP="00712F5A">
      <w:pPr>
        <w:ind w:left="4956"/>
        <w:rPr>
          <w:sz w:val="24"/>
          <w:szCs w:val="24"/>
        </w:rPr>
      </w:pPr>
      <w:r w:rsidRPr="009206AF">
        <w:rPr>
          <w:sz w:val="24"/>
          <w:szCs w:val="24"/>
        </w:rPr>
        <w:t>do reprezentowania Wykonawcy)</w:t>
      </w:r>
    </w:p>
    <w:p w:rsidR="00712F5A" w:rsidRPr="009206AF" w:rsidRDefault="00712F5A" w:rsidP="00712F5A">
      <w:pPr>
        <w:pStyle w:val="Tekstpodstawowywcity"/>
        <w:ind w:left="1418" w:hanging="1134"/>
        <w:rPr>
          <w:rFonts w:ascii="Times New Roman" w:hAnsi="Times New Roman"/>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autoSpaceDE w:val="0"/>
        <w:autoSpaceDN w:val="0"/>
        <w:adjustRightInd w:val="0"/>
        <w:jc w:val="right"/>
        <w:rPr>
          <w:b/>
          <w:bCs/>
          <w:sz w:val="24"/>
          <w:szCs w:val="24"/>
        </w:rPr>
      </w:pPr>
      <w:r w:rsidRPr="009206AF">
        <w:rPr>
          <w:b/>
          <w:bCs/>
          <w:sz w:val="24"/>
          <w:szCs w:val="24"/>
        </w:rPr>
        <w:t>ZAŁĄCZNIK  NR 5</w:t>
      </w: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ytu"/>
        <w:rPr>
          <w:rFonts w:ascii="Times New Roman" w:hAnsi="Times New Roman"/>
          <w:sz w:val="24"/>
          <w:szCs w:val="24"/>
        </w:rPr>
      </w:pPr>
      <w:r w:rsidRPr="009206AF">
        <w:rPr>
          <w:rFonts w:ascii="Times New Roman" w:hAnsi="Times New Roman"/>
          <w:sz w:val="24"/>
          <w:szCs w:val="24"/>
        </w:rPr>
        <w:t>OŚWIADCZENIE</w:t>
      </w:r>
    </w:p>
    <w:p w:rsidR="00712F5A" w:rsidRPr="009206AF" w:rsidRDefault="00712F5A" w:rsidP="00712F5A">
      <w:pPr>
        <w:pStyle w:val="Tytu"/>
        <w:rPr>
          <w:rFonts w:ascii="Times New Roman" w:hAnsi="Times New Roman"/>
          <w:sz w:val="24"/>
          <w:szCs w:val="24"/>
        </w:rPr>
      </w:pPr>
    </w:p>
    <w:p w:rsidR="00712F5A" w:rsidRPr="009206AF" w:rsidRDefault="00712F5A" w:rsidP="00712F5A">
      <w:pPr>
        <w:pStyle w:val="Tytu"/>
        <w:jc w:val="left"/>
        <w:rPr>
          <w:rFonts w:ascii="Times New Roman" w:hAnsi="Times New Roman"/>
          <w:sz w:val="24"/>
          <w:szCs w:val="24"/>
        </w:rPr>
      </w:pPr>
    </w:p>
    <w:p w:rsidR="00442626" w:rsidRPr="00096D4F" w:rsidRDefault="00442626" w:rsidP="00442626">
      <w:pPr>
        <w:autoSpaceDE w:val="0"/>
        <w:autoSpaceDN w:val="0"/>
        <w:adjustRightInd w:val="0"/>
        <w:rPr>
          <w:rFonts w:eastAsia="Calibri"/>
          <w:sz w:val="24"/>
          <w:szCs w:val="24"/>
          <w:lang w:eastAsia="en-US"/>
        </w:rPr>
      </w:pPr>
      <w:r w:rsidRPr="00096D4F">
        <w:rPr>
          <w:rFonts w:eastAsia="Calibri"/>
          <w:sz w:val="24"/>
          <w:szCs w:val="24"/>
          <w:lang w:eastAsia="en-US"/>
        </w:rPr>
        <w:t xml:space="preserve">Oświadczamy, że Firma,/y, którą/e reprezentujemy </w:t>
      </w:r>
    </w:p>
    <w:p w:rsidR="00442626" w:rsidRPr="00096D4F" w:rsidRDefault="00442626" w:rsidP="00442626">
      <w:pPr>
        <w:autoSpaceDE w:val="0"/>
        <w:autoSpaceDN w:val="0"/>
        <w:adjustRightInd w:val="0"/>
        <w:rPr>
          <w:rFonts w:eastAsia="Calibri"/>
          <w:sz w:val="24"/>
          <w:szCs w:val="24"/>
          <w:lang w:eastAsia="en-US"/>
        </w:rPr>
      </w:pPr>
    </w:p>
    <w:p w:rsidR="00442626" w:rsidRPr="00096D4F" w:rsidRDefault="00442626" w:rsidP="00442626">
      <w:pPr>
        <w:autoSpaceDE w:val="0"/>
        <w:autoSpaceDN w:val="0"/>
        <w:adjustRightInd w:val="0"/>
        <w:spacing w:line="360" w:lineRule="auto"/>
        <w:rPr>
          <w:rFonts w:eastAsia="Calibri"/>
          <w:sz w:val="24"/>
          <w:szCs w:val="24"/>
          <w:lang w:eastAsia="en-US"/>
        </w:rPr>
      </w:pPr>
      <w:r w:rsidRPr="00096D4F">
        <w:rPr>
          <w:rFonts w:eastAsia="Calibri"/>
          <w:b/>
          <w:bCs/>
          <w:sz w:val="24"/>
          <w:szCs w:val="24"/>
          <w:lang w:eastAsia="en-US"/>
        </w:rPr>
        <w:t>1) nie należy do grupy kapitałowej*</w:t>
      </w:r>
      <w:r w:rsidRPr="00096D4F">
        <w:rPr>
          <w:rFonts w:eastAsia="Calibri"/>
          <w:sz w:val="24"/>
          <w:szCs w:val="24"/>
          <w:lang w:eastAsia="en-US"/>
        </w:rPr>
        <w:t xml:space="preserve">, </w:t>
      </w:r>
      <w:r w:rsidRPr="00096D4F">
        <w:rPr>
          <w:rFonts w:eastAsia="Calibri"/>
          <w:b/>
          <w:bCs/>
          <w:sz w:val="24"/>
          <w:szCs w:val="24"/>
          <w:lang w:eastAsia="en-US"/>
        </w:rPr>
        <w:t xml:space="preserve">o której mowa w art. 24 ust. 1 pkt 23 ustawy Pzp *), </w:t>
      </w:r>
    </w:p>
    <w:p w:rsidR="00442626" w:rsidRPr="00096D4F" w:rsidRDefault="00442626" w:rsidP="00442626">
      <w:pPr>
        <w:autoSpaceDE w:val="0"/>
        <w:autoSpaceDN w:val="0"/>
        <w:adjustRightInd w:val="0"/>
        <w:spacing w:line="360" w:lineRule="auto"/>
        <w:rPr>
          <w:rFonts w:eastAsia="Calibri"/>
          <w:sz w:val="24"/>
          <w:szCs w:val="24"/>
          <w:lang w:eastAsia="en-US"/>
        </w:rPr>
      </w:pPr>
      <w:r w:rsidRPr="00096D4F">
        <w:rPr>
          <w:rFonts w:eastAsia="Calibri"/>
          <w:b/>
          <w:bCs/>
          <w:sz w:val="24"/>
          <w:szCs w:val="24"/>
          <w:lang w:eastAsia="en-US"/>
        </w:rPr>
        <w:t xml:space="preserve">z żadnym z wykonawców, którzy złożyli ofertę w przedmiotowym postępowaniu. </w:t>
      </w:r>
    </w:p>
    <w:p w:rsidR="00442626" w:rsidRPr="00096D4F" w:rsidRDefault="00442626" w:rsidP="00442626">
      <w:pPr>
        <w:autoSpaceDE w:val="0"/>
        <w:autoSpaceDN w:val="0"/>
        <w:adjustRightInd w:val="0"/>
        <w:spacing w:line="360" w:lineRule="auto"/>
        <w:rPr>
          <w:rFonts w:eastAsia="Calibri"/>
          <w:b/>
          <w:bCs/>
          <w:sz w:val="24"/>
          <w:szCs w:val="24"/>
          <w:lang w:eastAsia="en-US"/>
        </w:rPr>
      </w:pPr>
    </w:p>
    <w:p w:rsidR="00442626" w:rsidRPr="00096D4F" w:rsidRDefault="00442626" w:rsidP="00442626">
      <w:pPr>
        <w:autoSpaceDE w:val="0"/>
        <w:autoSpaceDN w:val="0"/>
        <w:adjustRightInd w:val="0"/>
        <w:spacing w:line="360" w:lineRule="auto"/>
        <w:rPr>
          <w:rFonts w:eastAsia="Calibri"/>
          <w:b/>
          <w:bCs/>
          <w:sz w:val="24"/>
          <w:szCs w:val="24"/>
          <w:lang w:eastAsia="en-US"/>
        </w:rPr>
      </w:pPr>
    </w:p>
    <w:p w:rsidR="00442626" w:rsidRPr="00096D4F" w:rsidRDefault="00442626" w:rsidP="00442626">
      <w:pPr>
        <w:autoSpaceDE w:val="0"/>
        <w:autoSpaceDN w:val="0"/>
        <w:adjustRightInd w:val="0"/>
        <w:spacing w:line="360" w:lineRule="auto"/>
        <w:rPr>
          <w:rFonts w:eastAsia="Calibri"/>
          <w:sz w:val="24"/>
          <w:szCs w:val="24"/>
          <w:lang w:eastAsia="en-US"/>
        </w:rPr>
      </w:pPr>
      <w:r w:rsidRPr="00096D4F">
        <w:rPr>
          <w:rFonts w:eastAsia="Calibri"/>
          <w:b/>
          <w:bCs/>
          <w:sz w:val="24"/>
          <w:szCs w:val="24"/>
          <w:lang w:eastAsia="en-US"/>
        </w:rPr>
        <w:t xml:space="preserve">2) należy do grupy kapitałowej , o której mowa w art. 24 ust. 1 pkt 23 ustawy Pzp *), </w:t>
      </w:r>
    </w:p>
    <w:p w:rsidR="00442626" w:rsidRPr="00096D4F" w:rsidRDefault="00442626" w:rsidP="00442626">
      <w:pPr>
        <w:autoSpaceDE w:val="0"/>
        <w:autoSpaceDN w:val="0"/>
        <w:adjustRightInd w:val="0"/>
        <w:spacing w:line="360" w:lineRule="auto"/>
        <w:rPr>
          <w:rFonts w:eastAsia="Calibri"/>
          <w:sz w:val="24"/>
          <w:szCs w:val="24"/>
          <w:lang w:eastAsia="en-US"/>
        </w:rPr>
      </w:pPr>
      <w:r w:rsidRPr="00096D4F">
        <w:rPr>
          <w:rFonts w:eastAsia="Calibri"/>
          <w:b/>
          <w:bCs/>
          <w:sz w:val="24"/>
          <w:szCs w:val="24"/>
          <w:lang w:eastAsia="en-US"/>
        </w:rPr>
        <w:t xml:space="preserve">z następującymi wykonawcami, którzy złożyli ofertę w przedmiotowym postępowaniu: </w:t>
      </w:r>
    </w:p>
    <w:p w:rsidR="00442626" w:rsidRPr="00096D4F" w:rsidRDefault="00442626" w:rsidP="00442626">
      <w:pPr>
        <w:autoSpaceDE w:val="0"/>
        <w:autoSpaceDN w:val="0"/>
        <w:adjustRightInd w:val="0"/>
        <w:spacing w:line="360" w:lineRule="auto"/>
        <w:rPr>
          <w:rFonts w:eastAsia="Calibri"/>
          <w:sz w:val="24"/>
          <w:szCs w:val="24"/>
          <w:lang w:eastAsia="en-US"/>
        </w:rPr>
      </w:pPr>
      <w:r w:rsidRPr="00096D4F">
        <w:rPr>
          <w:rFonts w:eastAsia="Calibri"/>
          <w:sz w:val="24"/>
          <w:szCs w:val="24"/>
          <w:lang w:eastAsia="en-US"/>
        </w:rPr>
        <w:t xml:space="preserve">- ………………………………………………………………………………………………… </w:t>
      </w:r>
    </w:p>
    <w:p w:rsidR="00442626" w:rsidRPr="00096D4F" w:rsidRDefault="00442626" w:rsidP="00442626">
      <w:pPr>
        <w:autoSpaceDE w:val="0"/>
        <w:autoSpaceDN w:val="0"/>
        <w:adjustRightInd w:val="0"/>
        <w:spacing w:line="360" w:lineRule="auto"/>
        <w:rPr>
          <w:rFonts w:eastAsia="Calibri"/>
          <w:sz w:val="24"/>
          <w:szCs w:val="24"/>
          <w:lang w:eastAsia="en-US"/>
        </w:rPr>
      </w:pPr>
      <w:r w:rsidRPr="00096D4F">
        <w:rPr>
          <w:rFonts w:eastAsia="Calibri"/>
          <w:sz w:val="24"/>
          <w:szCs w:val="24"/>
          <w:lang w:eastAsia="en-US"/>
        </w:rPr>
        <w:t xml:space="preserve">- ………………………………………………………………………………………………… </w:t>
      </w:r>
    </w:p>
    <w:p w:rsidR="00712F5A" w:rsidRPr="009206AF" w:rsidRDefault="00712F5A" w:rsidP="00442626">
      <w:pPr>
        <w:pStyle w:val="pkt1"/>
        <w:spacing w:before="0" w:after="0" w:line="360" w:lineRule="auto"/>
        <w:ind w:left="709"/>
        <w:rPr>
          <w:szCs w:val="24"/>
        </w:rPr>
      </w:pPr>
    </w:p>
    <w:p w:rsidR="00712F5A" w:rsidRPr="009206AF" w:rsidRDefault="00712F5A" w:rsidP="00712F5A">
      <w:pPr>
        <w:pStyle w:val="pkt1"/>
        <w:spacing w:before="0" w:after="0"/>
        <w:ind w:left="709"/>
        <w:rPr>
          <w:szCs w:val="24"/>
        </w:rPr>
      </w:pPr>
      <w:r w:rsidRPr="009206AF">
        <w:rPr>
          <w:szCs w:val="24"/>
        </w:rPr>
        <w:t xml:space="preserve">……………., dnia ………………. </w:t>
      </w:r>
      <w:r w:rsidR="006E2344" w:rsidRPr="009206AF">
        <w:rPr>
          <w:szCs w:val="24"/>
        </w:rPr>
        <w:t>201</w:t>
      </w:r>
      <w:r w:rsidR="009C5E52">
        <w:rPr>
          <w:szCs w:val="24"/>
        </w:rPr>
        <w:t>9</w:t>
      </w:r>
      <w:r w:rsidRPr="009206AF">
        <w:rPr>
          <w:szCs w:val="24"/>
        </w:rPr>
        <w:t xml:space="preserve"> r.</w:t>
      </w:r>
    </w:p>
    <w:p w:rsidR="00442626" w:rsidRPr="009206AF" w:rsidRDefault="00442626" w:rsidP="00712F5A">
      <w:pPr>
        <w:pStyle w:val="pkt1"/>
        <w:spacing w:before="0" w:after="0"/>
        <w:ind w:left="709"/>
        <w:rPr>
          <w:szCs w:val="24"/>
        </w:rPr>
      </w:pPr>
    </w:p>
    <w:p w:rsidR="00442626" w:rsidRPr="009206AF" w:rsidRDefault="00442626" w:rsidP="00712F5A">
      <w:pPr>
        <w:pStyle w:val="pkt1"/>
        <w:spacing w:before="0" w:after="0"/>
        <w:ind w:left="709"/>
        <w:rPr>
          <w:szCs w:val="24"/>
        </w:rPr>
      </w:pPr>
    </w:p>
    <w:p w:rsidR="00712F5A" w:rsidRPr="009206AF" w:rsidRDefault="00712F5A" w:rsidP="00712F5A">
      <w:pPr>
        <w:pStyle w:val="pkt1"/>
        <w:spacing w:before="0" w:after="0"/>
        <w:ind w:left="4247" w:firstLine="709"/>
        <w:rPr>
          <w:szCs w:val="24"/>
          <w:vertAlign w:val="superscript"/>
        </w:rPr>
      </w:pPr>
    </w:p>
    <w:p w:rsidR="00712F5A" w:rsidRPr="009206AF" w:rsidRDefault="00712F5A" w:rsidP="00712F5A">
      <w:pPr>
        <w:pStyle w:val="pkt1"/>
        <w:spacing w:before="0" w:after="0"/>
        <w:ind w:left="4247" w:firstLine="709"/>
        <w:rPr>
          <w:szCs w:val="24"/>
          <w:vertAlign w:val="superscript"/>
        </w:rPr>
      </w:pPr>
      <w:r w:rsidRPr="009206AF">
        <w:rPr>
          <w:szCs w:val="24"/>
          <w:vertAlign w:val="superscript"/>
        </w:rPr>
        <w:t>………………………………………………………</w:t>
      </w:r>
    </w:p>
    <w:p w:rsidR="00712F5A" w:rsidRPr="009206AF" w:rsidRDefault="00712F5A" w:rsidP="00712F5A">
      <w:pPr>
        <w:pStyle w:val="pkt1"/>
        <w:spacing w:before="0" w:after="0"/>
        <w:ind w:left="4247" w:firstLine="709"/>
        <w:rPr>
          <w:szCs w:val="24"/>
          <w:vertAlign w:val="superscript"/>
        </w:rPr>
      </w:pPr>
      <w:r w:rsidRPr="009206AF">
        <w:rPr>
          <w:szCs w:val="24"/>
          <w:vertAlign w:val="superscript"/>
        </w:rPr>
        <w:t xml:space="preserve">podpis osoby uprawnionej do składania oświadczeń </w:t>
      </w:r>
      <w:r w:rsidRPr="009206AF">
        <w:rPr>
          <w:szCs w:val="24"/>
          <w:vertAlign w:val="superscript"/>
        </w:rPr>
        <w:tab/>
      </w:r>
      <w:r w:rsidRPr="009206AF">
        <w:rPr>
          <w:szCs w:val="24"/>
          <w:vertAlign w:val="superscript"/>
        </w:rPr>
        <w:tab/>
      </w:r>
      <w:r w:rsidRPr="009206AF">
        <w:rPr>
          <w:szCs w:val="24"/>
          <w:vertAlign w:val="superscript"/>
        </w:rPr>
        <w:tab/>
      </w:r>
      <w:r w:rsidRPr="009206AF">
        <w:rPr>
          <w:szCs w:val="24"/>
          <w:vertAlign w:val="superscript"/>
        </w:rPr>
        <w:tab/>
        <w:t xml:space="preserve">               woli w imieniu Wykonawcy</w:t>
      </w:r>
    </w:p>
    <w:p w:rsidR="00712F5A" w:rsidRPr="009206AF" w:rsidRDefault="00712F5A" w:rsidP="00712F5A">
      <w:pPr>
        <w:pStyle w:val="pkt1"/>
        <w:spacing w:before="0" w:after="0"/>
        <w:ind w:left="4247" w:firstLine="709"/>
        <w:rPr>
          <w:szCs w:val="24"/>
          <w:vertAlign w:val="superscript"/>
        </w:rPr>
      </w:pPr>
    </w:p>
    <w:p w:rsidR="00712F5A" w:rsidRPr="009206AF" w:rsidRDefault="00712F5A" w:rsidP="00712F5A">
      <w:pPr>
        <w:rPr>
          <w:sz w:val="24"/>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 w:val="28"/>
          <w:szCs w:val="24"/>
        </w:rPr>
      </w:pPr>
    </w:p>
    <w:p w:rsidR="00442626" w:rsidRPr="00096D4F" w:rsidRDefault="00442626" w:rsidP="00442626">
      <w:pPr>
        <w:autoSpaceDE w:val="0"/>
        <w:autoSpaceDN w:val="0"/>
        <w:adjustRightInd w:val="0"/>
        <w:rPr>
          <w:rFonts w:eastAsia="Calibri"/>
          <w:b/>
          <w:sz w:val="30"/>
          <w:lang w:eastAsia="en-US"/>
        </w:rPr>
      </w:pPr>
      <w:r w:rsidRPr="00096D4F">
        <w:rPr>
          <w:rFonts w:eastAsia="Calibri"/>
          <w:b/>
          <w:i/>
          <w:iCs/>
          <w:sz w:val="30"/>
          <w:lang w:eastAsia="en-US"/>
        </w:rPr>
        <w:t xml:space="preserve">UWAGA: </w:t>
      </w:r>
    </w:p>
    <w:p w:rsidR="00B53CC7" w:rsidRPr="00096D4F" w:rsidRDefault="00B53CC7" w:rsidP="00442626">
      <w:pPr>
        <w:autoSpaceDE w:val="0"/>
        <w:autoSpaceDN w:val="0"/>
        <w:adjustRightInd w:val="0"/>
        <w:spacing w:after="139" w:line="360" w:lineRule="auto"/>
        <w:rPr>
          <w:rFonts w:eastAsia="Calibri"/>
          <w:sz w:val="24"/>
          <w:lang w:eastAsia="en-US"/>
        </w:rPr>
      </w:pPr>
    </w:p>
    <w:p w:rsidR="00442626" w:rsidRPr="00096D4F" w:rsidRDefault="00442626" w:rsidP="00442626">
      <w:pPr>
        <w:autoSpaceDE w:val="0"/>
        <w:autoSpaceDN w:val="0"/>
        <w:adjustRightInd w:val="0"/>
        <w:spacing w:after="139" w:line="360" w:lineRule="auto"/>
        <w:rPr>
          <w:rFonts w:eastAsia="Calibri"/>
          <w:sz w:val="24"/>
          <w:lang w:eastAsia="en-US"/>
        </w:rPr>
      </w:pPr>
      <w:r w:rsidRPr="00096D4F">
        <w:rPr>
          <w:rFonts w:eastAsia="Calibri"/>
          <w:sz w:val="24"/>
          <w:lang w:eastAsia="en-US"/>
        </w:rPr>
        <w:t xml:space="preserve">1. Wykonawca ubiegający się o udzielenie zamówienia przekazuje niniejszy „Formularz” Zamawiającemu </w:t>
      </w:r>
      <w:r w:rsidRPr="00096D4F">
        <w:rPr>
          <w:rFonts w:eastAsia="Calibri"/>
          <w:b/>
          <w:bCs/>
          <w:sz w:val="24"/>
          <w:lang w:eastAsia="en-US"/>
        </w:rPr>
        <w:t xml:space="preserve">w terminie 3 dni od dnia zamieszczenia na stronie internetowej informacji, </w:t>
      </w:r>
      <w:r w:rsidRPr="00096D4F">
        <w:rPr>
          <w:rFonts w:eastAsia="Calibri"/>
          <w:sz w:val="24"/>
          <w:lang w:eastAsia="en-US"/>
        </w:rPr>
        <w:t xml:space="preserve">o której mowa w art. 86 ust. 5 ustawy Pzp. </w:t>
      </w:r>
    </w:p>
    <w:p w:rsidR="00442626" w:rsidRPr="00096D4F" w:rsidRDefault="00442626" w:rsidP="00442626">
      <w:pPr>
        <w:autoSpaceDE w:val="0"/>
        <w:autoSpaceDN w:val="0"/>
        <w:adjustRightInd w:val="0"/>
        <w:spacing w:line="360" w:lineRule="auto"/>
        <w:rPr>
          <w:rFonts w:eastAsia="Calibri"/>
          <w:sz w:val="24"/>
          <w:lang w:eastAsia="en-US"/>
        </w:rPr>
      </w:pPr>
      <w:r w:rsidRPr="00096D4F">
        <w:rPr>
          <w:rFonts w:eastAsia="Calibri"/>
          <w:sz w:val="24"/>
          <w:lang w:eastAsia="en-US"/>
        </w:rPr>
        <w:t xml:space="preserve">2. W przypadku Wykonawców wspólnie ubiegających się o udzielenie zamówienia </w:t>
      </w:r>
      <w:r w:rsidRPr="00096D4F">
        <w:rPr>
          <w:rFonts w:eastAsia="Calibri"/>
          <w:b/>
          <w:bCs/>
          <w:sz w:val="24"/>
          <w:lang w:eastAsia="en-US"/>
        </w:rPr>
        <w:t xml:space="preserve">składa go każdy </w:t>
      </w:r>
      <w:r w:rsidRPr="00096D4F">
        <w:rPr>
          <w:rFonts w:eastAsia="Calibri"/>
          <w:sz w:val="24"/>
          <w:lang w:eastAsia="en-US"/>
        </w:rPr>
        <w:t xml:space="preserve">z członków Konsorcjum lub wspólników spółki cywilnej. </w:t>
      </w:r>
    </w:p>
    <w:p w:rsidR="00442626" w:rsidRPr="00096D4F" w:rsidRDefault="00442626" w:rsidP="00442626">
      <w:pPr>
        <w:autoSpaceDE w:val="0"/>
        <w:autoSpaceDN w:val="0"/>
        <w:adjustRightInd w:val="0"/>
        <w:spacing w:line="360" w:lineRule="auto"/>
        <w:rPr>
          <w:rFonts w:eastAsia="Calibri"/>
          <w:sz w:val="24"/>
          <w:lang w:eastAsia="en-US"/>
        </w:rPr>
      </w:pPr>
    </w:p>
    <w:p w:rsidR="00712F5A" w:rsidRPr="009206AF" w:rsidRDefault="00442626" w:rsidP="00442626">
      <w:pPr>
        <w:pStyle w:val="Tekstpodstawowywcity"/>
        <w:ind w:left="1418" w:hanging="1134"/>
        <w:rPr>
          <w:rFonts w:ascii="Times New Roman" w:hAnsi="Times New Roman"/>
          <w:b w:val="0"/>
          <w:szCs w:val="24"/>
        </w:rPr>
      </w:pPr>
      <w:r w:rsidRPr="00096D4F">
        <w:rPr>
          <w:rFonts w:ascii="Times New Roman" w:eastAsia="Calibri" w:hAnsi="Times New Roman"/>
          <w:b w:val="0"/>
          <w:i/>
          <w:iCs/>
          <w:sz w:val="23"/>
          <w:szCs w:val="23"/>
          <w:lang w:eastAsia="en-US"/>
        </w:rPr>
        <w:t>* niepotrzebne skreślić</w:t>
      </w: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autoSpaceDE w:val="0"/>
        <w:autoSpaceDN w:val="0"/>
        <w:adjustRightInd w:val="0"/>
        <w:jc w:val="right"/>
        <w:rPr>
          <w:b/>
          <w:bCs/>
          <w:sz w:val="24"/>
          <w:szCs w:val="24"/>
        </w:rPr>
      </w:pPr>
      <w:r w:rsidRPr="009206AF">
        <w:rPr>
          <w:b/>
          <w:bCs/>
          <w:sz w:val="24"/>
          <w:szCs w:val="24"/>
        </w:rPr>
        <w:t>ZAŁĄCZNIK  NR 6</w:t>
      </w: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r w:rsidRPr="009206AF">
        <w:rPr>
          <w:rFonts w:ascii="Times New Roman" w:hAnsi="Times New Roman"/>
          <w:b w:val="0"/>
          <w:szCs w:val="24"/>
        </w:rPr>
        <w:t>Wzór - zastrzeżenie nie udostępniania informacji stanowiących tajemnicę przedsiębiorstwa</w:t>
      </w: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rPr>
          <w:sz w:val="24"/>
          <w:szCs w:val="24"/>
        </w:rPr>
      </w:pPr>
    </w:p>
    <w:p w:rsidR="00712F5A" w:rsidRPr="009206AF" w:rsidRDefault="00712F5A" w:rsidP="00712F5A">
      <w:pPr>
        <w:jc w:val="center"/>
        <w:rPr>
          <w:b/>
          <w:sz w:val="24"/>
          <w:szCs w:val="24"/>
        </w:rPr>
      </w:pPr>
      <w:r w:rsidRPr="009206AF">
        <w:rPr>
          <w:b/>
          <w:sz w:val="24"/>
          <w:szCs w:val="24"/>
        </w:rPr>
        <w:t>ZASTRZEŻENIE</w:t>
      </w:r>
    </w:p>
    <w:p w:rsidR="00712F5A" w:rsidRPr="009206AF" w:rsidRDefault="00712F5A" w:rsidP="00712F5A">
      <w:pPr>
        <w:jc w:val="center"/>
        <w:rPr>
          <w:b/>
          <w:sz w:val="24"/>
          <w:szCs w:val="24"/>
        </w:rPr>
      </w:pPr>
    </w:p>
    <w:p w:rsidR="00712F5A" w:rsidRPr="009206AF" w:rsidRDefault="00712F5A" w:rsidP="00712F5A">
      <w:pPr>
        <w:jc w:val="center"/>
        <w:rPr>
          <w:b/>
          <w:sz w:val="24"/>
          <w:szCs w:val="24"/>
        </w:rPr>
      </w:pPr>
      <w:r w:rsidRPr="009206AF">
        <w:rPr>
          <w:b/>
          <w:sz w:val="24"/>
          <w:szCs w:val="24"/>
        </w:rPr>
        <w:t>nieudostępniania informacji stanowiących tajemnicę przedsiębiorstwa</w:t>
      </w:r>
    </w:p>
    <w:p w:rsidR="00712F5A" w:rsidRPr="009206AF" w:rsidRDefault="00712F5A" w:rsidP="00712F5A">
      <w:pPr>
        <w:rPr>
          <w:sz w:val="24"/>
          <w:szCs w:val="24"/>
        </w:rPr>
      </w:pPr>
    </w:p>
    <w:p w:rsidR="00712F5A" w:rsidRPr="009206AF" w:rsidRDefault="00712F5A" w:rsidP="00712F5A">
      <w:pPr>
        <w:rPr>
          <w:sz w:val="24"/>
          <w:szCs w:val="24"/>
        </w:rPr>
      </w:pPr>
      <w:r w:rsidRPr="009206AF">
        <w:rPr>
          <w:sz w:val="24"/>
          <w:szCs w:val="24"/>
        </w:rPr>
        <w:t xml:space="preserve">Nazwa i adres Wykonawcy: ..…………………………………………………………………………                                 …………………………………………………………………………….     </w:t>
      </w: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r w:rsidRPr="009206AF">
        <w:rPr>
          <w:sz w:val="24"/>
          <w:szCs w:val="24"/>
        </w:rPr>
        <w:t>Niniejszym zastrzegamy, następujące informacje, które nie mają być udostępniane:</w:t>
      </w:r>
    </w:p>
    <w:p w:rsidR="00712F5A" w:rsidRPr="009206AF" w:rsidRDefault="00712F5A" w:rsidP="00712F5A">
      <w:pPr>
        <w:spacing w:before="120" w:after="120"/>
        <w:rPr>
          <w:sz w:val="24"/>
          <w:szCs w:val="24"/>
        </w:rPr>
      </w:pPr>
      <w:r w:rsidRPr="009206AF">
        <w:rPr>
          <w:sz w:val="24"/>
          <w:szCs w:val="24"/>
        </w:rPr>
        <w:t>…………………………………………………………………………………………….………………………………………………………………………………………………….</w:t>
      </w:r>
    </w:p>
    <w:p w:rsidR="00712F5A" w:rsidRPr="009206AF" w:rsidRDefault="00712F5A" w:rsidP="00712F5A">
      <w:pPr>
        <w:spacing w:before="120" w:after="120"/>
        <w:rPr>
          <w:sz w:val="24"/>
          <w:szCs w:val="24"/>
        </w:rPr>
      </w:pPr>
      <w:r w:rsidRPr="009206AF">
        <w:rPr>
          <w:sz w:val="24"/>
          <w:szCs w:val="24"/>
        </w:rPr>
        <w:t>………………………………………………………………………………………………………………………………………………………………………………………………</w:t>
      </w:r>
    </w:p>
    <w:p w:rsidR="00712F5A" w:rsidRPr="009206AF" w:rsidRDefault="00712F5A" w:rsidP="00712F5A">
      <w:pPr>
        <w:spacing w:before="120" w:after="120"/>
        <w:rPr>
          <w:sz w:val="24"/>
          <w:szCs w:val="24"/>
        </w:rPr>
      </w:pPr>
      <w:r w:rsidRPr="009206AF">
        <w:rPr>
          <w:sz w:val="24"/>
          <w:szCs w:val="24"/>
        </w:rPr>
        <w:t>……………………………………………………………………………………………….……………………………………………………………………………………………….</w:t>
      </w: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r w:rsidRPr="009206AF">
        <w:rPr>
          <w:sz w:val="24"/>
          <w:szCs w:val="24"/>
        </w:rPr>
        <w:t>Data:...................................</w:t>
      </w: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ind w:left="4956" w:firstLine="708"/>
        <w:rPr>
          <w:sz w:val="24"/>
          <w:szCs w:val="24"/>
        </w:rPr>
      </w:pPr>
      <w:r w:rsidRPr="009206AF">
        <w:rPr>
          <w:sz w:val="24"/>
          <w:szCs w:val="24"/>
        </w:rPr>
        <w:t>................................................</w:t>
      </w:r>
    </w:p>
    <w:p w:rsidR="00712F5A" w:rsidRPr="009206AF" w:rsidRDefault="00712F5A" w:rsidP="00712F5A">
      <w:pPr>
        <w:rPr>
          <w:sz w:val="24"/>
          <w:szCs w:val="24"/>
        </w:rPr>
      </w:pP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t xml:space="preserve">          Podpisy osób uprawnionych do</w:t>
      </w:r>
    </w:p>
    <w:p w:rsidR="00712F5A" w:rsidRPr="009206AF" w:rsidRDefault="00712F5A" w:rsidP="00712F5A">
      <w:pPr>
        <w:rPr>
          <w:sz w:val="24"/>
          <w:szCs w:val="24"/>
        </w:rPr>
      </w:pP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r>
      <w:r w:rsidRPr="009206AF">
        <w:rPr>
          <w:sz w:val="24"/>
          <w:szCs w:val="24"/>
        </w:rPr>
        <w:tab/>
        <w:t xml:space="preserve">                        reprezentowania Wykonawcy</w:t>
      </w: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rPr>
          <w:sz w:val="24"/>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442626" w:rsidRPr="009206AF" w:rsidRDefault="00442626"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712F5A" w:rsidRPr="009206AF" w:rsidRDefault="00712F5A" w:rsidP="00712F5A">
      <w:pPr>
        <w:pStyle w:val="Tekstpodstawowywcity"/>
        <w:ind w:left="1418" w:hanging="1134"/>
        <w:rPr>
          <w:rFonts w:ascii="Times New Roman" w:hAnsi="Times New Roman"/>
          <w:b w:val="0"/>
          <w:szCs w:val="24"/>
        </w:rPr>
      </w:pPr>
    </w:p>
    <w:p w:rsidR="00442626" w:rsidRPr="009206AF" w:rsidRDefault="00442626" w:rsidP="00442626">
      <w:pPr>
        <w:jc w:val="right"/>
        <w:rPr>
          <w:sz w:val="24"/>
          <w:szCs w:val="24"/>
        </w:rPr>
      </w:pPr>
      <w:r w:rsidRPr="009206AF">
        <w:rPr>
          <w:sz w:val="24"/>
          <w:szCs w:val="24"/>
        </w:rPr>
        <w:t>Zał. nr 7</w:t>
      </w:r>
      <w:r w:rsidRPr="009206AF">
        <w:rPr>
          <w:sz w:val="24"/>
          <w:szCs w:val="24"/>
        </w:rPr>
        <w:tab/>
        <w:t>Wzór umowy</w:t>
      </w:r>
    </w:p>
    <w:p w:rsidR="00450E1B" w:rsidRPr="009206AF" w:rsidRDefault="00450E1B" w:rsidP="00450E1B">
      <w:pPr>
        <w:ind w:left="1418" w:hanging="1134"/>
        <w:jc w:val="both"/>
        <w:rPr>
          <w:sz w:val="24"/>
          <w:szCs w:val="24"/>
        </w:rPr>
      </w:pPr>
    </w:p>
    <w:p w:rsidR="00CF500D" w:rsidRPr="009206AF" w:rsidRDefault="00CF500D" w:rsidP="00CF500D">
      <w:pPr>
        <w:jc w:val="both"/>
        <w:rPr>
          <w:sz w:val="24"/>
          <w:szCs w:val="24"/>
        </w:rPr>
      </w:pPr>
      <w:r w:rsidRPr="009206AF">
        <w:rPr>
          <w:sz w:val="24"/>
          <w:szCs w:val="24"/>
        </w:rPr>
        <w:tab/>
        <w:t>Wzór umowy</w:t>
      </w:r>
    </w:p>
    <w:p w:rsidR="00CF500D" w:rsidRPr="009206AF" w:rsidRDefault="00CF500D" w:rsidP="00CF500D">
      <w:pPr>
        <w:ind w:left="1418" w:hanging="1134"/>
        <w:jc w:val="both"/>
        <w:rPr>
          <w:sz w:val="24"/>
          <w:szCs w:val="24"/>
        </w:rPr>
      </w:pPr>
    </w:p>
    <w:p w:rsidR="00327B31" w:rsidRPr="009206AF" w:rsidRDefault="00327B31" w:rsidP="00327B31">
      <w:pPr>
        <w:spacing w:after="120" w:line="480" w:lineRule="auto"/>
        <w:ind w:right="-468"/>
        <w:jc w:val="center"/>
        <w:rPr>
          <w:b/>
          <w:sz w:val="24"/>
          <w:szCs w:val="24"/>
        </w:rPr>
      </w:pPr>
      <w:r w:rsidRPr="009206AF">
        <w:rPr>
          <w:b/>
          <w:sz w:val="24"/>
          <w:szCs w:val="24"/>
        </w:rPr>
        <w:t>UMOWA NR …/1</w:t>
      </w:r>
      <w:r w:rsidR="009C5E52">
        <w:rPr>
          <w:b/>
          <w:sz w:val="24"/>
          <w:szCs w:val="24"/>
        </w:rPr>
        <w:t>9</w:t>
      </w:r>
    </w:p>
    <w:p w:rsidR="00327B31" w:rsidRPr="000000F8" w:rsidRDefault="00327B31" w:rsidP="00327B31">
      <w:pPr>
        <w:spacing w:after="120" w:line="480" w:lineRule="auto"/>
        <w:ind w:right="-468"/>
        <w:jc w:val="both"/>
        <w:rPr>
          <w:sz w:val="24"/>
          <w:szCs w:val="24"/>
        </w:rPr>
      </w:pPr>
      <w:r w:rsidRPr="000000F8">
        <w:rPr>
          <w:sz w:val="24"/>
          <w:szCs w:val="24"/>
        </w:rPr>
        <w:t xml:space="preserve">zawarta w Rakoniewicach w dniu </w:t>
      </w:r>
      <w:r>
        <w:rPr>
          <w:sz w:val="24"/>
          <w:szCs w:val="24"/>
        </w:rPr>
        <w:t>…..2019</w:t>
      </w:r>
      <w:r w:rsidRPr="000000F8">
        <w:rPr>
          <w:sz w:val="24"/>
          <w:szCs w:val="24"/>
        </w:rPr>
        <w:t>r., pomiędzy:</w:t>
      </w:r>
    </w:p>
    <w:p w:rsidR="00327B31" w:rsidRPr="00DA7305" w:rsidRDefault="00327B31" w:rsidP="00327B31">
      <w:pPr>
        <w:widowControl w:val="0"/>
        <w:autoSpaceDE w:val="0"/>
        <w:autoSpaceDN w:val="0"/>
        <w:adjustRightInd w:val="0"/>
        <w:ind w:right="-134"/>
        <w:jc w:val="both"/>
        <w:rPr>
          <w:b/>
          <w:sz w:val="24"/>
          <w:szCs w:val="24"/>
        </w:rPr>
      </w:pPr>
      <w:r w:rsidRPr="000000F8">
        <w:rPr>
          <w:b/>
          <w:sz w:val="24"/>
          <w:szCs w:val="24"/>
        </w:rPr>
        <w:t>Gminą Rakoniewi</w:t>
      </w:r>
      <w:r w:rsidRPr="00DA7305">
        <w:rPr>
          <w:b/>
          <w:sz w:val="24"/>
          <w:szCs w:val="24"/>
        </w:rPr>
        <w:t>ce</w:t>
      </w:r>
      <w:r w:rsidRPr="00DA7305">
        <w:rPr>
          <w:sz w:val="24"/>
          <w:szCs w:val="24"/>
        </w:rPr>
        <w:t>, ul. Osiedle Parkowe 1, 62–067 Rakoniewice, NIP 995-01-98-613, reprezentowaną przez: Pana Gerarda Tomiaka - Burmistrza Rakoniewic, zwaną dalej: „</w:t>
      </w:r>
      <w:r w:rsidRPr="00DA7305">
        <w:rPr>
          <w:b/>
          <w:sz w:val="24"/>
          <w:szCs w:val="24"/>
        </w:rPr>
        <w:t>Zamawiającym”</w:t>
      </w:r>
    </w:p>
    <w:p w:rsidR="00327B31" w:rsidRPr="000000F8" w:rsidRDefault="00327B31" w:rsidP="00327B31">
      <w:pPr>
        <w:widowControl w:val="0"/>
        <w:autoSpaceDE w:val="0"/>
        <w:autoSpaceDN w:val="0"/>
        <w:adjustRightInd w:val="0"/>
        <w:ind w:right="-134"/>
        <w:jc w:val="both"/>
        <w:rPr>
          <w:b/>
        </w:rPr>
      </w:pPr>
    </w:p>
    <w:p w:rsidR="00327B31" w:rsidRPr="000000F8" w:rsidRDefault="00327B31" w:rsidP="00327B31">
      <w:pPr>
        <w:ind w:right="-468"/>
        <w:jc w:val="both"/>
        <w:rPr>
          <w:b/>
          <w:sz w:val="24"/>
          <w:szCs w:val="24"/>
        </w:rPr>
      </w:pPr>
      <w:r w:rsidRPr="000000F8">
        <w:rPr>
          <w:sz w:val="24"/>
          <w:szCs w:val="24"/>
        </w:rPr>
        <w:t xml:space="preserve">a  </w:t>
      </w:r>
    </w:p>
    <w:p w:rsidR="00327B31" w:rsidRPr="000000F8" w:rsidRDefault="00327B31" w:rsidP="00327B31">
      <w:pPr>
        <w:jc w:val="both"/>
        <w:rPr>
          <w:sz w:val="24"/>
          <w:szCs w:val="24"/>
        </w:rPr>
      </w:pPr>
      <w:r>
        <w:rPr>
          <w:sz w:val="24"/>
          <w:szCs w:val="24"/>
        </w:rPr>
        <w:t>…………………………………………………………………………………………………………………………………………….</w:t>
      </w:r>
      <w:r w:rsidRPr="00DA7305">
        <w:rPr>
          <w:sz w:val="24"/>
          <w:szCs w:val="24"/>
        </w:rPr>
        <w:t>, reprezentowanym przez:</w:t>
      </w:r>
      <w:r>
        <w:rPr>
          <w:sz w:val="24"/>
          <w:szCs w:val="24"/>
        </w:rPr>
        <w:t>…………………………….,</w:t>
      </w:r>
      <w:r w:rsidRPr="000000F8">
        <w:rPr>
          <w:sz w:val="24"/>
          <w:szCs w:val="24"/>
        </w:rPr>
        <w:t>zwan</w:t>
      </w:r>
      <w:r>
        <w:rPr>
          <w:sz w:val="24"/>
          <w:szCs w:val="24"/>
        </w:rPr>
        <w:t>ym</w:t>
      </w:r>
      <w:r w:rsidRPr="000000F8">
        <w:rPr>
          <w:sz w:val="24"/>
          <w:szCs w:val="24"/>
        </w:rPr>
        <w:t xml:space="preserve"> dalej: „</w:t>
      </w:r>
      <w:r w:rsidRPr="000000F8">
        <w:rPr>
          <w:b/>
          <w:sz w:val="24"/>
          <w:szCs w:val="24"/>
        </w:rPr>
        <w:t>Wykonawcą”</w:t>
      </w:r>
      <w:r w:rsidRPr="000000F8">
        <w:rPr>
          <w:sz w:val="24"/>
          <w:szCs w:val="24"/>
        </w:rPr>
        <w:t>.</w:t>
      </w:r>
    </w:p>
    <w:p w:rsidR="00327B31" w:rsidRPr="000000F8" w:rsidRDefault="00327B31" w:rsidP="00327B31">
      <w:pPr>
        <w:keepNext/>
        <w:jc w:val="center"/>
        <w:outlineLvl w:val="0"/>
        <w:rPr>
          <w:b/>
          <w:sz w:val="24"/>
          <w:szCs w:val="24"/>
        </w:rPr>
      </w:pPr>
      <w:r w:rsidRPr="000000F8">
        <w:rPr>
          <w:b/>
          <w:sz w:val="24"/>
          <w:szCs w:val="24"/>
        </w:rPr>
        <w:t>§ 1</w:t>
      </w:r>
    </w:p>
    <w:p w:rsidR="00327B31" w:rsidRPr="000000F8" w:rsidRDefault="00327B31" w:rsidP="00327B31">
      <w:pPr>
        <w:keepNext/>
        <w:jc w:val="center"/>
        <w:outlineLvl w:val="0"/>
        <w:rPr>
          <w:b/>
          <w:sz w:val="24"/>
          <w:szCs w:val="24"/>
        </w:rPr>
      </w:pPr>
      <w:r w:rsidRPr="000000F8">
        <w:rPr>
          <w:b/>
          <w:sz w:val="24"/>
          <w:szCs w:val="24"/>
        </w:rPr>
        <w:t>Przedmiot umowy</w:t>
      </w:r>
    </w:p>
    <w:p w:rsidR="00327B31" w:rsidRPr="000000F8" w:rsidRDefault="00327B31" w:rsidP="00327B31">
      <w:pPr>
        <w:widowControl w:val="0"/>
        <w:numPr>
          <w:ilvl w:val="0"/>
          <w:numId w:val="22"/>
        </w:numPr>
        <w:autoSpaceDE w:val="0"/>
        <w:autoSpaceDN w:val="0"/>
        <w:adjustRightInd w:val="0"/>
        <w:spacing w:after="200" w:line="276" w:lineRule="auto"/>
        <w:ind w:right="-134"/>
        <w:contextualSpacing/>
        <w:jc w:val="both"/>
        <w:rPr>
          <w:sz w:val="24"/>
          <w:szCs w:val="24"/>
        </w:rPr>
      </w:pPr>
      <w:r w:rsidRPr="000000F8">
        <w:rPr>
          <w:sz w:val="24"/>
          <w:szCs w:val="24"/>
        </w:rPr>
        <w:t xml:space="preserve">W wyniku rozstrzygnięcia postępowania o udzielenie zamówienia publicznego w trybie przetargu nieograniczonego na: „Przewozy uczniów do szkół podstawowych i przedszkoli wraz z opieką na terenie </w:t>
      </w:r>
      <w:r>
        <w:rPr>
          <w:sz w:val="24"/>
          <w:szCs w:val="24"/>
        </w:rPr>
        <w:t xml:space="preserve">Gminy </w:t>
      </w:r>
      <w:r w:rsidRPr="000000F8">
        <w:rPr>
          <w:sz w:val="24"/>
          <w:szCs w:val="24"/>
        </w:rPr>
        <w:t xml:space="preserve"> Rakoniewice na podstawie biletów miesięcznych” Zamawiający zleca a Wykonawca przyjmuje do realizacji zamówienie polegające na przewozie (dowozie i odwozie wraz z opieką) dzieci i młodzieży do szkół i przedszkoli na terenie </w:t>
      </w:r>
      <w:r>
        <w:rPr>
          <w:sz w:val="24"/>
          <w:szCs w:val="24"/>
        </w:rPr>
        <w:t xml:space="preserve">Gminy </w:t>
      </w:r>
      <w:r w:rsidRPr="000000F8">
        <w:rPr>
          <w:sz w:val="24"/>
          <w:szCs w:val="24"/>
        </w:rPr>
        <w:t xml:space="preserve"> Rakoniewice w oparciu o komunikację regularną na podstawie biletów miesięcznych szkolnych. </w:t>
      </w:r>
    </w:p>
    <w:p w:rsidR="00327B31" w:rsidRPr="000000F8" w:rsidRDefault="00327B31" w:rsidP="00327B31">
      <w:pPr>
        <w:widowControl w:val="0"/>
        <w:numPr>
          <w:ilvl w:val="0"/>
          <w:numId w:val="22"/>
        </w:numPr>
        <w:autoSpaceDE w:val="0"/>
        <w:autoSpaceDN w:val="0"/>
        <w:adjustRightInd w:val="0"/>
        <w:spacing w:after="200" w:line="276" w:lineRule="auto"/>
        <w:ind w:right="-134"/>
        <w:contextualSpacing/>
        <w:jc w:val="both"/>
        <w:rPr>
          <w:sz w:val="24"/>
          <w:szCs w:val="24"/>
        </w:rPr>
      </w:pPr>
      <w:r w:rsidRPr="000000F8">
        <w:rPr>
          <w:sz w:val="24"/>
          <w:szCs w:val="24"/>
        </w:rPr>
        <w:t>Umowa będzie realizowana poprzez zapewnienie uczniom odpowiedniej liczby miejsc siedzących w autobusach Wykonawcy.</w:t>
      </w:r>
    </w:p>
    <w:p w:rsidR="00327B31" w:rsidRPr="000000F8" w:rsidRDefault="00327B31" w:rsidP="00327B31">
      <w:pPr>
        <w:widowControl w:val="0"/>
        <w:numPr>
          <w:ilvl w:val="0"/>
          <w:numId w:val="22"/>
        </w:numPr>
        <w:autoSpaceDE w:val="0"/>
        <w:autoSpaceDN w:val="0"/>
        <w:adjustRightInd w:val="0"/>
        <w:spacing w:after="200" w:line="276" w:lineRule="auto"/>
        <w:ind w:right="-134"/>
        <w:contextualSpacing/>
        <w:jc w:val="both"/>
        <w:rPr>
          <w:sz w:val="24"/>
          <w:szCs w:val="24"/>
        </w:rPr>
      </w:pPr>
      <w:r w:rsidRPr="000000F8">
        <w:rPr>
          <w:sz w:val="24"/>
          <w:szCs w:val="24"/>
        </w:rPr>
        <w:t>Wykonawca zobowiązany jest do zapewnienia we własnym zakresie i na swój koszt opieki nad dziećmi i młodzieżą w czasie przewozu sprawowanej przez opiekuna lub opiekunów, przy czym opiekunem musi być osoba inna niż kierowca autobusu.</w:t>
      </w:r>
    </w:p>
    <w:p w:rsidR="00327B31" w:rsidRPr="000000F8" w:rsidRDefault="00327B31" w:rsidP="00327B31">
      <w:pPr>
        <w:widowControl w:val="0"/>
        <w:numPr>
          <w:ilvl w:val="0"/>
          <w:numId w:val="22"/>
        </w:numPr>
        <w:autoSpaceDE w:val="0"/>
        <w:autoSpaceDN w:val="0"/>
        <w:adjustRightInd w:val="0"/>
        <w:spacing w:after="200" w:line="276" w:lineRule="auto"/>
        <w:ind w:right="-134"/>
        <w:contextualSpacing/>
        <w:jc w:val="both"/>
        <w:rPr>
          <w:sz w:val="24"/>
          <w:szCs w:val="24"/>
        </w:rPr>
      </w:pPr>
      <w:r w:rsidRPr="000000F8">
        <w:rPr>
          <w:sz w:val="24"/>
          <w:szCs w:val="24"/>
        </w:rPr>
        <w:t>Wszystkie dzieci powinny być dowiezione do szkół i przedszkoli przed rozpoczęciem zajęć.</w:t>
      </w:r>
    </w:p>
    <w:p w:rsidR="00327B31" w:rsidRPr="000000F8" w:rsidRDefault="00327B31" w:rsidP="00327B31">
      <w:pPr>
        <w:widowControl w:val="0"/>
        <w:numPr>
          <w:ilvl w:val="0"/>
          <w:numId w:val="22"/>
        </w:numPr>
        <w:autoSpaceDE w:val="0"/>
        <w:autoSpaceDN w:val="0"/>
        <w:adjustRightInd w:val="0"/>
        <w:spacing w:after="200" w:line="276" w:lineRule="auto"/>
        <w:ind w:right="-134"/>
        <w:contextualSpacing/>
        <w:jc w:val="both"/>
        <w:rPr>
          <w:sz w:val="24"/>
          <w:szCs w:val="24"/>
        </w:rPr>
      </w:pPr>
      <w:r w:rsidRPr="000000F8">
        <w:rPr>
          <w:sz w:val="24"/>
          <w:szCs w:val="24"/>
        </w:rPr>
        <w:t xml:space="preserve">Szczegóły tras dowozów opisane są w Załączniku nr 1 do niniejszej umowy. Zamawiający zastrzega, że treść Załącznika nr 1 </w:t>
      </w:r>
      <w:r w:rsidRPr="000000F8">
        <w:rPr>
          <w:rFonts w:eastAsia="Calibri"/>
          <w:bCs/>
          <w:sz w:val="24"/>
          <w:szCs w:val="24"/>
        </w:rPr>
        <w:t>może ulec zmianie w zakresie zmiany i organizacji tras dowozu w sytuacjach nowej organizacji pracy szkoły w roku szkolnym 201</w:t>
      </w:r>
      <w:r>
        <w:rPr>
          <w:rFonts w:eastAsia="Calibri"/>
          <w:bCs/>
          <w:sz w:val="24"/>
          <w:szCs w:val="24"/>
        </w:rPr>
        <w:t>9</w:t>
      </w:r>
      <w:r w:rsidRPr="000000F8">
        <w:rPr>
          <w:rFonts w:eastAsia="Calibri"/>
          <w:bCs/>
          <w:sz w:val="24"/>
          <w:szCs w:val="24"/>
        </w:rPr>
        <w:t>/20</w:t>
      </w:r>
      <w:r>
        <w:rPr>
          <w:rFonts w:eastAsia="Calibri"/>
          <w:bCs/>
          <w:sz w:val="24"/>
          <w:szCs w:val="24"/>
        </w:rPr>
        <w:t>20</w:t>
      </w:r>
      <w:r w:rsidRPr="000000F8">
        <w:rPr>
          <w:rFonts w:eastAsia="Calibri"/>
          <w:bCs/>
          <w:sz w:val="24"/>
          <w:szCs w:val="24"/>
        </w:rPr>
        <w:t>, zmian organizacyjnych pracy szkół lub przedszkoli w trakcie roku szkolnego oraz zmian dotyczących ilości przewożonych uczniów. W takim przypadku Wykonawca jest zobowiązany do zmiany organizacji i tras dowozu. W wymienionych przypadkach zmniejszeniu lub zwiększeniu może ulec oszacowana liczba kursów  oraz liczba uczniów dowożonych na poszczególnych trasach</w:t>
      </w:r>
      <w:r w:rsidRPr="000000F8">
        <w:rPr>
          <w:rFonts w:eastAsia="Calibri"/>
          <w:bCs/>
        </w:rPr>
        <w:t>.</w:t>
      </w:r>
    </w:p>
    <w:p w:rsidR="00327B31" w:rsidRPr="000000F8" w:rsidRDefault="00327B31" w:rsidP="00327B31">
      <w:pPr>
        <w:widowControl w:val="0"/>
        <w:numPr>
          <w:ilvl w:val="0"/>
          <w:numId w:val="22"/>
        </w:numPr>
        <w:autoSpaceDE w:val="0"/>
        <w:autoSpaceDN w:val="0"/>
        <w:adjustRightInd w:val="0"/>
        <w:spacing w:after="200" w:line="276" w:lineRule="auto"/>
        <w:ind w:right="-134"/>
        <w:contextualSpacing/>
        <w:jc w:val="both"/>
        <w:rPr>
          <w:sz w:val="24"/>
          <w:szCs w:val="24"/>
        </w:rPr>
      </w:pPr>
      <w:r w:rsidRPr="000000F8">
        <w:rPr>
          <w:sz w:val="24"/>
          <w:szCs w:val="24"/>
        </w:rPr>
        <w:t>Przed przystąpieniem do realizacji niniejszej umowy Wykonawca, na podstawie Załącznika nr 1 oraz tygodniowego planu zajęć w poszczególnych szkołach i przedszkolach, zweryfikuje z dyrektorami szkół i przedszkoli konkretne godziny kursów na poszczególnych trasach.</w:t>
      </w:r>
    </w:p>
    <w:p w:rsidR="00327B31" w:rsidRPr="000000F8" w:rsidRDefault="00327B31" w:rsidP="00327B31">
      <w:pPr>
        <w:widowControl w:val="0"/>
        <w:numPr>
          <w:ilvl w:val="0"/>
          <w:numId w:val="22"/>
        </w:numPr>
        <w:autoSpaceDE w:val="0"/>
        <w:autoSpaceDN w:val="0"/>
        <w:adjustRightInd w:val="0"/>
        <w:spacing w:after="200" w:line="276" w:lineRule="auto"/>
        <w:ind w:right="-134"/>
        <w:contextualSpacing/>
        <w:jc w:val="both"/>
        <w:rPr>
          <w:sz w:val="24"/>
          <w:szCs w:val="24"/>
        </w:rPr>
      </w:pPr>
      <w:r w:rsidRPr="000000F8">
        <w:rPr>
          <w:sz w:val="24"/>
          <w:szCs w:val="24"/>
        </w:rPr>
        <w:t>Szacunkową liczbę uczniów (dzieci i młodzieży), dla których zostaną zakupione bilety określa załącznik nr 2 do umowy.</w:t>
      </w:r>
      <w:r>
        <w:rPr>
          <w:sz w:val="24"/>
          <w:szCs w:val="24"/>
        </w:rPr>
        <w:t xml:space="preserve"> Wykonawca przyjmuje do wiadomości, że liczba uczniów przyjęta w załączniku nr 2 do umowy może ulec zmianie oraz oświadcza, że ewentualne zmniejszenie liczby uczniów</w:t>
      </w:r>
      <w:r w:rsidR="00B02562">
        <w:rPr>
          <w:sz w:val="24"/>
          <w:szCs w:val="24"/>
        </w:rPr>
        <w:t xml:space="preserve"> </w:t>
      </w:r>
      <w:r>
        <w:rPr>
          <w:sz w:val="24"/>
          <w:szCs w:val="24"/>
        </w:rPr>
        <w:t xml:space="preserve">w stosunku do szacunkowej ich liczby nie będzie miało wpływu na warunki </w:t>
      </w:r>
      <w:r>
        <w:rPr>
          <w:sz w:val="24"/>
          <w:szCs w:val="24"/>
        </w:rPr>
        <w:lastRenderedPageBreak/>
        <w:t xml:space="preserve">wykonania zamówienia ustalone w niniejszej umowie. </w:t>
      </w:r>
    </w:p>
    <w:p w:rsidR="00327B31" w:rsidRPr="000000F8" w:rsidRDefault="00327B31" w:rsidP="00327B31">
      <w:pPr>
        <w:widowControl w:val="0"/>
        <w:numPr>
          <w:ilvl w:val="0"/>
          <w:numId w:val="22"/>
        </w:numPr>
        <w:autoSpaceDE w:val="0"/>
        <w:autoSpaceDN w:val="0"/>
        <w:adjustRightInd w:val="0"/>
        <w:spacing w:after="200" w:line="276" w:lineRule="auto"/>
        <w:ind w:right="-134"/>
        <w:contextualSpacing/>
        <w:jc w:val="both"/>
        <w:rPr>
          <w:sz w:val="24"/>
          <w:szCs w:val="24"/>
        </w:rPr>
      </w:pPr>
      <w:r w:rsidRPr="000000F8">
        <w:rPr>
          <w:sz w:val="24"/>
          <w:szCs w:val="24"/>
        </w:rPr>
        <w:t xml:space="preserve">Zamawiający zastrzega sobie możliwość zmiany liczby przewożonych uczniów. O zmianie liczby uczniów korzystających z dowozów  zawiadomi Wykonawcę na piśmie, faxem lub drogą e-mail dyrektor danej placówki. </w:t>
      </w:r>
    </w:p>
    <w:p w:rsidR="00327B31" w:rsidRPr="000000F8" w:rsidRDefault="00327B31" w:rsidP="00327B31">
      <w:pPr>
        <w:keepNext/>
        <w:jc w:val="center"/>
        <w:outlineLvl w:val="0"/>
        <w:rPr>
          <w:b/>
          <w:sz w:val="24"/>
          <w:szCs w:val="24"/>
        </w:rPr>
      </w:pPr>
      <w:r w:rsidRPr="000000F8">
        <w:rPr>
          <w:b/>
          <w:sz w:val="24"/>
          <w:szCs w:val="24"/>
        </w:rPr>
        <w:t>§ 2</w:t>
      </w:r>
    </w:p>
    <w:p w:rsidR="00327B31" w:rsidRPr="000000F8" w:rsidRDefault="00327B31" w:rsidP="00327B31">
      <w:pPr>
        <w:keepNext/>
        <w:jc w:val="center"/>
        <w:outlineLvl w:val="0"/>
        <w:rPr>
          <w:b/>
          <w:sz w:val="24"/>
          <w:szCs w:val="24"/>
        </w:rPr>
      </w:pPr>
      <w:r w:rsidRPr="000000F8">
        <w:rPr>
          <w:b/>
          <w:sz w:val="24"/>
          <w:szCs w:val="24"/>
        </w:rPr>
        <w:t>Termin realizacji umowy</w:t>
      </w:r>
    </w:p>
    <w:p w:rsidR="00327B31" w:rsidRPr="000000F8" w:rsidRDefault="00327B31" w:rsidP="00327B31">
      <w:pPr>
        <w:jc w:val="both"/>
        <w:rPr>
          <w:sz w:val="24"/>
          <w:szCs w:val="24"/>
        </w:rPr>
      </w:pPr>
      <w:r w:rsidRPr="000000F8">
        <w:rPr>
          <w:sz w:val="24"/>
          <w:szCs w:val="24"/>
        </w:rPr>
        <w:t xml:space="preserve">Termin realizacji przedmiotu umowy ustala się od </w:t>
      </w:r>
      <w:r>
        <w:rPr>
          <w:sz w:val="24"/>
          <w:szCs w:val="24"/>
        </w:rPr>
        <w:t>2września</w:t>
      </w:r>
      <w:r w:rsidRPr="000000F8">
        <w:rPr>
          <w:sz w:val="24"/>
          <w:szCs w:val="24"/>
        </w:rPr>
        <w:t xml:space="preserve"> 201</w:t>
      </w:r>
      <w:r>
        <w:rPr>
          <w:sz w:val="24"/>
          <w:szCs w:val="24"/>
        </w:rPr>
        <w:t>9</w:t>
      </w:r>
      <w:r w:rsidRPr="000000F8">
        <w:rPr>
          <w:sz w:val="24"/>
          <w:szCs w:val="24"/>
        </w:rPr>
        <w:t xml:space="preserve"> r. do </w:t>
      </w:r>
      <w:r>
        <w:rPr>
          <w:sz w:val="24"/>
          <w:szCs w:val="24"/>
        </w:rPr>
        <w:t>3</w:t>
      </w:r>
      <w:r w:rsidRPr="000000F8">
        <w:rPr>
          <w:sz w:val="24"/>
          <w:szCs w:val="24"/>
        </w:rPr>
        <w:t xml:space="preserve">1 </w:t>
      </w:r>
      <w:r>
        <w:rPr>
          <w:sz w:val="24"/>
          <w:szCs w:val="24"/>
        </w:rPr>
        <w:t>grudnia</w:t>
      </w:r>
      <w:r w:rsidRPr="000000F8">
        <w:rPr>
          <w:sz w:val="24"/>
          <w:szCs w:val="24"/>
        </w:rPr>
        <w:t xml:space="preserve"> 201</w:t>
      </w:r>
      <w:r>
        <w:rPr>
          <w:sz w:val="24"/>
          <w:szCs w:val="24"/>
        </w:rPr>
        <w:t>9</w:t>
      </w:r>
      <w:r w:rsidRPr="000000F8">
        <w:rPr>
          <w:sz w:val="24"/>
          <w:szCs w:val="24"/>
        </w:rPr>
        <w:t xml:space="preserve"> r.    we wszystkie dni nauki szkolnej, zgodnie z kalendarzem roku szkolnego 201</w:t>
      </w:r>
      <w:r>
        <w:rPr>
          <w:sz w:val="24"/>
          <w:szCs w:val="24"/>
        </w:rPr>
        <w:t>9</w:t>
      </w:r>
      <w:r w:rsidRPr="000000F8">
        <w:rPr>
          <w:sz w:val="24"/>
          <w:szCs w:val="24"/>
        </w:rPr>
        <w:t>/20</w:t>
      </w:r>
      <w:r>
        <w:rPr>
          <w:sz w:val="24"/>
          <w:szCs w:val="24"/>
        </w:rPr>
        <w:t>20</w:t>
      </w:r>
      <w:r w:rsidRPr="000000F8">
        <w:rPr>
          <w:sz w:val="24"/>
          <w:szCs w:val="24"/>
        </w:rPr>
        <w:t xml:space="preserve"> (z wyłączeniem dni wolnych od nauki).</w:t>
      </w:r>
    </w:p>
    <w:p w:rsidR="00327B31" w:rsidRPr="000000F8" w:rsidRDefault="00327B31" w:rsidP="00327B31">
      <w:pPr>
        <w:jc w:val="both"/>
        <w:rPr>
          <w:sz w:val="24"/>
          <w:szCs w:val="24"/>
        </w:rPr>
      </w:pPr>
    </w:p>
    <w:p w:rsidR="00327B31" w:rsidRPr="000000F8" w:rsidRDefault="00327B31" w:rsidP="00327B31">
      <w:pPr>
        <w:keepNext/>
        <w:jc w:val="center"/>
        <w:outlineLvl w:val="0"/>
        <w:rPr>
          <w:b/>
          <w:sz w:val="24"/>
          <w:szCs w:val="24"/>
        </w:rPr>
      </w:pPr>
      <w:r w:rsidRPr="000000F8">
        <w:rPr>
          <w:b/>
          <w:sz w:val="24"/>
          <w:szCs w:val="24"/>
        </w:rPr>
        <w:t>§ 3</w:t>
      </w:r>
    </w:p>
    <w:p w:rsidR="00327B31" w:rsidRPr="000000F8" w:rsidRDefault="00327B31" w:rsidP="00327B31">
      <w:pPr>
        <w:keepNext/>
        <w:jc w:val="center"/>
        <w:outlineLvl w:val="0"/>
        <w:rPr>
          <w:b/>
          <w:sz w:val="24"/>
          <w:szCs w:val="24"/>
        </w:rPr>
      </w:pPr>
      <w:r w:rsidRPr="000000F8">
        <w:rPr>
          <w:b/>
          <w:sz w:val="24"/>
          <w:szCs w:val="24"/>
        </w:rPr>
        <w:t xml:space="preserve">Dokumentacja </w:t>
      </w:r>
    </w:p>
    <w:p w:rsidR="00327B31" w:rsidRPr="000000F8" w:rsidRDefault="00327B31" w:rsidP="00327B31">
      <w:pPr>
        <w:numPr>
          <w:ilvl w:val="0"/>
          <w:numId w:val="29"/>
        </w:numPr>
        <w:tabs>
          <w:tab w:val="num" w:pos="426"/>
        </w:tabs>
        <w:spacing w:after="200" w:line="276" w:lineRule="auto"/>
        <w:ind w:left="426" w:hanging="284"/>
        <w:jc w:val="both"/>
        <w:rPr>
          <w:sz w:val="24"/>
          <w:szCs w:val="24"/>
        </w:rPr>
      </w:pPr>
      <w:r w:rsidRPr="000000F8">
        <w:rPr>
          <w:sz w:val="24"/>
          <w:szCs w:val="24"/>
        </w:rPr>
        <w:t xml:space="preserve">Strony zgodnie oświadczają, że </w:t>
      </w:r>
      <w:r w:rsidRPr="000000F8">
        <w:rPr>
          <w:b/>
          <w:sz w:val="24"/>
          <w:szCs w:val="24"/>
        </w:rPr>
        <w:t xml:space="preserve">Zamawiający </w:t>
      </w:r>
      <w:r w:rsidRPr="000000F8">
        <w:rPr>
          <w:sz w:val="24"/>
          <w:szCs w:val="24"/>
        </w:rPr>
        <w:t>dostarczył</w:t>
      </w:r>
      <w:r w:rsidRPr="000000F8">
        <w:rPr>
          <w:b/>
          <w:sz w:val="24"/>
          <w:szCs w:val="24"/>
        </w:rPr>
        <w:t xml:space="preserve"> Wykonawcy </w:t>
      </w:r>
      <w:r w:rsidRPr="000000F8">
        <w:rPr>
          <w:sz w:val="24"/>
          <w:szCs w:val="24"/>
        </w:rPr>
        <w:t xml:space="preserve">formularz </w:t>
      </w:r>
      <w:r w:rsidRPr="000000F8">
        <w:rPr>
          <w:b/>
          <w:sz w:val="24"/>
          <w:szCs w:val="24"/>
        </w:rPr>
        <w:t>dokumentacji przetargowej</w:t>
      </w:r>
      <w:r w:rsidRPr="000000F8">
        <w:rPr>
          <w:sz w:val="24"/>
          <w:szCs w:val="24"/>
        </w:rPr>
        <w:t>, zawierający m.in. istotne dla Zamawiającego postanowienia i zobowiązania Wykonawcy oraz że są one wprowadzone do niniejszej umowy w sprawie zamówienia publicznego.</w:t>
      </w:r>
    </w:p>
    <w:p w:rsidR="00327B31" w:rsidRPr="00DA7305" w:rsidRDefault="00327B31" w:rsidP="00327B31">
      <w:pPr>
        <w:numPr>
          <w:ilvl w:val="0"/>
          <w:numId w:val="29"/>
        </w:numPr>
        <w:tabs>
          <w:tab w:val="num" w:pos="426"/>
        </w:tabs>
        <w:autoSpaceDE w:val="0"/>
        <w:autoSpaceDN w:val="0"/>
        <w:adjustRightInd w:val="0"/>
        <w:spacing w:after="200" w:line="276" w:lineRule="auto"/>
        <w:ind w:left="426" w:hanging="284"/>
        <w:jc w:val="both"/>
        <w:rPr>
          <w:sz w:val="24"/>
          <w:szCs w:val="24"/>
        </w:rPr>
      </w:pPr>
      <w:r w:rsidRPr="00DA7305">
        <w:rPr>
          <w:sz w:val="24"/>
          <w:szCs w:val="24"/>
        </w:rPr>
        <w:t>Wykonawca ma obowiązek uprzedniego przedkładania Zamawiającemu projektu umowy</w:t>
      </w:r>
      <w:r w:rsidR="00B02562">
        <w:rPr>
          <w:sz w:val="24"/>
          <w:szCs w:val="24"/>
        </w:rPr>
        <w:t xml:space="preserve"> </w:t>
      </w:r>
      <w:r w:rsidRPr="00DA7305">
        <w:rPr>
          <w:sz w:val="24"/>
          <w:szCs w:val="24"/>
        </w:rPr>
        <w:t>o podwykonawstwo, a także projektu jej zmiany.</w:t>
      </w:r>
    </w:p>
    <w:p w:rsidR="00327B31" w:rsidRPr="00DA7305" w:rsidRDefault="00327B31" w:rsidP="00327B31">
      <w:pPr>
        <w:numPr>
          <w:ilvl w:val="3"/>
          <w:numId w:val="36"/>
        </w:numPr>
        <w:tabs>
          <w:tab w:val="left" w:pos="284"/>
          <w:tab w:val="num" w:pos="426"/>
        </w:tabs>
        <w:autoSpaceDE w:val="0"/>
        <w:autoSpaceDN w:val="0"/>
        <w:adjustRightInd w:val="0"/>
        <w:spacing w:after="120" w:line="276" w:lineRule="auto"/>
        <w:ind w:left="426" w:hanging="284"/>
        <w:rPr>
          <w:sz w:val="24"/>
          <w:szCs w:val="24"/>
        </w:rPr>
      </w:pPr>
      <w:r w:rsidRPr="00DA7305">
        <w:rPr>
          <w:sz w:val="24"/>
          <w:szCs w:val="24"/>
        </w:rPr>
        <w:t>Wykonawca ma obowiązek przedkładania Zamawiającemu poświadczonej za zgodność</w:t>
      </w:r>
      <w:r w:rsidR="00B02562">
        <w:rPr>
          <w:sz w:val="24"/>
          <w:szCs w:val="24"/>
        </w:rPr>
        <w:t xml:space="preserve"> </w:t>
      </w:r>
      <w:r w:rsidRPr="00DA7305">
        <w:rPr>
          <w:sz w:val="24"/>
          <w:szCs w:val="24"/>
        </w:rPr>
        <w:t>z oryginałem kopii zawartej umowy o podwykonawstwo, lub zmian w terminie 7 dni od</w:t>
      </w:r>
      <w:r w:rsidR="00B02562">
        <w:rPr>
          <w:sz w:val="24"/>
          <w:szCs w:val="24"/>
        </w:rPr>
        <w:t xml:space="preserve"> </w:t>
      </w:r>
      <w:r w:rsidRPr="00DA7305">
        <w:rPr>
          <w:sz w:val="24"/>
          <w:szCs w:val="24"/>
        </w:rPr>
        <w:t>dnia jej zawarcia.</w:t>
      </w:r>
    </w:p>
    <w:p w:rsidR="00327B31" w:rsidRPr="000000F8" w:rsidRDefault="00327B31" w:rsidP="00327B31">
      <w:pPr>
        <w:numPr>
          <w:ilvl w:val="3"/>
          <w:numId w:val="36"/>
        </w:numPr>
        <w:tabs>
          <w:tab w:val="left" w:pos="284"/>
          <w:tab w:val="num" w:pos="426"/>
        </w:tabs>
        <w:autoSpaceDE w:val="0"/>
        <w:autoSpaceDN w:val="0"/>
        <w:adjustRightInd w:val="0"/>
        <w:spacing w:after="200" w:line="276" w:lineRule="auto"/>
        <w:ind w:left="426" w:hanging="284"/>
        <w:rPr>
          <w:sz w:val="24"/>
          <w:szCs w:val="24"/>
        </w:rPr>
      </w:pPr>
      <w:r w:rsidRPr="000000F8">
        <w:rPr>
          <w:sz w:val="24"/>
          <w:szCs w:val="24"/>
        </w:rPr>
        <w:t>Zamawiający w terminie 14 dni od dnia otrzymania projektu umowy o podwykonawstwo lub projektu zmiany takiej umowy ma prawo zgłoszenia zastrzeżeń do przedłożonego projektu umowy bądź zmiany umowy lub wniesienia sprzeciwu odnośnie zawarcia umowy o podwykonawstwo lub do jej zmian.</w:t>
      </w:r>
    </w:p>
    <w:p w:rsidR="00327B31" w:rsidRPr="00230EB4" w:rsidRDefault="00327B31" w:rsidP="00327B31">
      <w:pPr>
        <w:numPr>
          <w:ilvl w:val="3"/>
          <w:numId w:val="36"/>
        </w:numPr>
        <w:tabs>
          <w:tab w:val="left" w:pos="284"/>
          <w:tab w:val="num" w:pos="426"/>
        </w:tabs>
        <w:autoSpaceDE w:val="0"/>
        <w:autoSpaceDN w:val="0"/>
        <w:adjustRightInd w:val="0"/>
        <w:spacing w:after="200" w:line="276" w:lineRule="auto"/>
        <w:ind w:left="426" w:hanging="284"/>
        <w:rPr>
          <w:sz w:val="24"/>
          <w:szCs w:val="24"/>
        </w:rPr>
      </w:pPr>
      <w:r w:rsidRPr="000000F8">
        <w:rPr>
          <w:sz w:val="24"/>
          <w:szCs w:val="24"/>
        </w:rPr>
        <w:t>Postanowienia zawarte w § 3 ust. 2, 3 i 4 mają zastosowanie do zawierania umów</w:t>
      </w:r>
      <w:r w:rsidR="00B02562">
        <w:rPr>
          <w:sz w:val="24"/>
          <w:szCs w:val="24"/>
        </w:rPr>
        <w:t xml:space="preserve"> </w:t>
      </w:r>
      <w:r w:rsidRPr="00230EB4">
        <w:rPr>
          <w:sz w:val="24"/>
          <w:szCs w:val="24"/>
        </w:rPr>
        <w:t>o podwykonawstwo z dalszymi podwykonawcami.</w:t>
      </w:r>
    </w:p>
    <w:p w:rsidR="00327B31" w:rsidRPr="000000F8" w:rsidRDefault="00327B31" w:rsidP="00327B31">
      <w:pPr>
        <w:keepNext/>
        <w:jc w:val="center"/>
        <w:outlineLvl w:val="0"/>
        <w:rPr>
          <w:b/>
          <w:sz w:val="24"/>
          <w:szCs w:val="24"/>
        </w:rPr>
      </w:pPr>
      <w:r w:rsidRPr="000000F8">
        <w:rPr>
          <w:b/>
          <w:sz w:val="24"/>
          <w:szCs w:val="24"/>
        </w:rPr>
        <w:t>§ 4</w:t>
      </w:r>
    </w:p>
    <w:p w:rsidR="00327B31" w:rsidRPr="000000F8" w:rsidRDefault="00327B31" w:rsidP="00327B31">
      <w:pPr>
        <w:keepNext/>
        <w:jc w:val="center"/>
        <w:outlineLvl w:val="0"/>
        <w:rPr>
          <w:b/>
          <w:sz w:val="24"/>
          <w:szCs w:val="24"/>
        </w:rPr>
      </w:pPr>
      <w:r w:rsidRPr="000000F8">
        <w:rPr>
          <w:b/>
          <w:sz w:val="24"/>
          <w:szCs w:val="24"/>
        </w:rPr>
        <w:t>Obowiązki Wykonawcy</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sz w:val="24"/>
          <w:szCs w:val="24"/>
        </w:rPr>
        <w:t>Wykonawca zobowiązuje się wykonać przedmiot niniejszej umowy własnym sprzętem        i oświadcza, że dysponuje środkami transportu przeznaczonymi i spełniającymi wymagania techniczne do przewozu grup dzieci i młodzieży (posiadającymi aktualne badania techniczne dopuszczające pojazd do ruchu).</w:t>
      </w:r>
      <w:r w:rsidRPr="000000F8">
        <w:rPr>
          <w:rFonts w:eastAsia="Calibri"/>
          <w:sz w:val="24"/>
          <w:szCs w:val="24"/>
        </w:rPr>
        <w:t>Wykonawca</w:t>
      </w:r>
      <w:r w:rsidRPr="000000F8">
        <w:rPr>
          <w:rFonts w:eastAsia="Calibri"/>
          <w:bCs/>
          <w:sz w:val="24"/>
          <w:szCs w:val="24"/>
        </w:rPr>
        <w:t xml:space="preserve"> przewozić będzie dzieci i młodzież w liczbie nie większej niż jest określona w dowodzie rejestracyjnym pojazdu. </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rFonts w:eastAsia="Calibri"/>
          <w:sz w:val="24"/>
          <w:szCs w:val="24"/>
        </w:rPr>
        <w:t>Wykonawca</w:t>
      </w:r>
      <w:r w:rsidRPr="000000F8">
        <w:rPr>
          <w:rFonts w:eastAsia="Calibri"/>
          <w:bCs/>
          <w:sz w:val="24"/>
          <w:szCs w:val="24"/>
        </w:rPr>
        <w:t xml:space="preserve"> zobowiązany jest do zapewnienia wykwalifikowanych i posiadających odpowiednie dokumenty kierowców, a nadto:</w:t>
      </w:r>
    </w:p>
    <w:p w:rsidR="00327B31" w:rsidRPr="000000F8" w:rsidRDefault="00327B31" w:rsidP="00327B31">
      <w:pPr>
        <w:numPr>
          <w:ilvl w:val="1"/>
          <w:numId w:val="34"/>
        </w:numPr>
        <w:tabs>
          <w:tab w:val="left" w:pos="709"/>
          <w:tab w:val="left" w:pos="3267"/>
          <w:tab w:val="left" w:pos="4401"/>
          <w:tab w:val="left" w:pos="4968"/>
        </w:tabs>
        <w:spacing w:after="200" w:line="276" w:lineRule="auto"/>
        <w:ind w:left="567" w:hanging="283"/>
        <w:jc w:val="both"/>
        <w:rPr>
          <w:b/>
          <w:bCs/>
          <w:sz w:val="24"/>
          <w:szCs w:val="24"/>
        </w:rPr>
      </w:pPr>
      <w:r w:rsidRPr="000000F8">
        <w:rPr>
          <w:bCs/>
          <w:sz w:val="24"/>
          <w:szCs w:val="24"/>
        </w:rPr>
        <w:t>Zamawiający i Wykonawca ustalają, że  przy realizacji zamówienia, wykonawca lub   podwykonawca zatrudni na podstawie umowy o pracę na cały okres realizacji zamówienia, kierowców i opiekunów,</w:t>
      </w:r>
    </w:p>
    <w:p w:rsidR="00327B31" w:rsidRPr="00DA7305" w:rsidRDefault="00327B31" w:rsidP="00327B31">
      <w:pPr>
        <w:numPr>
          <w:ilvl w:val="1"/>
          <w:numId w:val="34"/>
        </w:numPr>
        <w:tabs>
          <w:tab w:val="left" w:pos="709"/>
          <w:tab w:val="left" w:pos="3267"/>
          <w:tab w:val="left" w:pos="4401"/>
          <w:tab w:val="left" w:pos="4968"/>
        </w:tabs>
        <w:spacing w:after="200" w:line="276" w:lineRule="auto"/>
        <w:ind w:left="567" w:hanging="283"/>
        <w:jc w:val="both"/>
        <w:rPr>
          <w:bCs/>
          <w:sz w:val="24"/>
          <w:szCs w:val="24"/>
        </w:rPr>
      </w:pPr>
      <w:r w:rsidRPr="00DA7305">
        <w:rPr>
          <w:bCs/>
          <w:sz w:val="24"/>
          <w:szCs w:val="24"/>
        </w:rPr>
        <w:t xml:space="preserve">Wykonawca obowiązany jest udokumentować zatrudnienie osób, o których mowa  powyżej. Zamawiający wymaga, aby Wykonawca przed rozpoczęciem realizacji niniejszej umowy przedłożył wykaz tych osób zatrudnionych na podstawie umowy o pracę  wraz z okazaniem zawartej umowy, </w:t>
      </w:r>
    </w:p>
    <w:p w:rsidR="00327B31" w:rsidRPr="000000F8" w:rsidRDefault="00327B31" w:rsidP="00327B31">
      <w:pPr>
        <w:numPr>
          <w:ilvl w:val="1"/>
          <w:numId w:val="34"/>
        </w:numPr>
        <w:tabs>
          <w:tab w:val="left" w:pos="709"/>
          <w:tab w:val="left" w:pos="3267"/>
          <w:tab w:val="left" w:pos="4401"/>
          <w:tab w:val="left" w:pos="4968"/>
        </w:tabs>
        <w:spacing w:after="200" w:line="276" w:lineRule="auto"/>
        <w:ind w:left="567" w:hanging="283"/>
        <w:jc w:val="both"/>
        <w:rPr>
          <w:bCs/>
          <w:sz w:val="24"/>
          <w:szCs w:val="24"/>
        </w:rPr>
      </w:pPr>
      <w:r w:rsidRPr="000000F8">
        <w:rPr>
          <w:bCs/>
          <w:sz w:val="24"/>
          <w:szCs w:val="24"/>
        </w:rPr>
        <w:lastRenderedPageBreak/>
        <w:t>Zaniechanie zawarcia umowy o pracę lub jej rozwiązanie skutkować będzie powstaniem odpowiedzialności Wykonawcy z tytułu niewykonania lub nienależytego wykonania umowy w sprawie zamówienia publicznego,</w:t>
      </w:r>
    </w:p>
    <w:p w:rsidR="00327B31" w:rsidRPr="000000F8" w:rsidRDefault="00327B31" w:rsidP="00327B31">
      <w:pPr>
        <w:numPr>
          <w:ilvl w:val="1"/>
          <w:numId w:val="34"/>
        </w:numPr>
        <w:tabs>
          <w:tab w:val="left" w:pos="709"/>
          <w:tab w:val="left" w:pos="3267"/>
          <w:tab w:val="left" w:pos="4401"/>
          <w:tab w:val="left" w:pos="4968"/>
        </w:tabs>
        <w:spacing w:after="200" w:line="276" w:lineRule="auto"/>
        <w:ind w:left="567" w:hanging="283"/>
        <w:jc w:val="both"/>
        <w:rPr>
          <w:bCs/>
          <w:sz w:val="24"/>
          <w:szCs w:val="24"/>
        </w:rPr>
      </w:pPr>
      <w:r w:rsidRPr="000000F8">
        <w:rPr>
          <w:bCs/>
          <w:sz w:val="24"/>
          <w:szCs w:val="24"/>
        </w:rPr>
        <w:t>Wykonawca zobowiązuje się  na każde wezwanie Zamawiającego przedstawić bieżące dokumenty potwierdzające, że przedmiot umowy jest wykonywany przez osoby będące pracownikami, o których mowa w ust. 2 lit. a.</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rFonts w:eastAsia="Calibri"/>
          <w:bCs/>
          <w:sz w:val="24"/>
          <w:szCs w:val="24"/>
        </w:rPr>
        <w:t xml:space="preserve"> Wykonawca zapewni bezpośredni stały kontakt telefoniczny między pojazdami a Zamawiającym w czasie wykonywania usługi.</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rFonts w:eastAsia="Calibri"/>
          <w:bCs/>
          <w:sz w:val="24"/>
          <w:szCs w:val="24"/>
        </w:rPr>
        <w:t xml:space="preserve">Przewóz dzieci i młodzieży w ramach niniejszej umowy odbywać się będzie pod opieką zapewnionych przez </w:t>
      </w:r>
      <w:r w:rsidRPr="000000F8">
        <w:rPr>
          <w:rFonts w:eastAsia="Calibri"/>
          <w:sz w:val="24"/>
          <w:szCs w:val="24"/>
        </w:rPr>
        <w:t>Wykonawcę</w:t>
      </w:r>
      <w:r w:rsidRPr="000000F8">
        <w:rPr>
          <w:rFonts w:eastAsia="Calibri"/>
          <w:bCs/>
          <w:sz w:val="24"/>
          <w:szCs w:val="24"/>
        </w:rPr>
        <w:t xml:space="preserve"> opiekunów (co najmniej jeden opiekun na jeden środek transportu). Opiekunem nie może być kierowca danego środka transportu.</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rFonts w:eastAsia="Calibri"/>
          <w:sz w:val="24"/>
          <w:szCs w:val="24"/>
        </w:rPr>
        <w:t>Na Wykonawcy spoczywa obowiązek podpisania umowy z opiekunem na opiekę dzieci       i młodzieży oraz poinformowanie opiekuna o jego obowiązkach i odpowiedzialności.</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u w:val="single"/>
        </w:rPr>
      </w:pPr>
      <w:r w:rsidRPr="000000F8">
        <w:rPr>
          <w:rFonts w:eastAsia="Calibri"/>
          <w:bCs/>
          <w:sz w:val="24"/>
          <w:szCs w:val="24"/>
        </w:rPr>
        <w:t xml:space="preserve">Najpóźniej w terminie 3 dni poprzedzających rozpoczęcie wykonania niniejszej umowy  (lub w przypadku zmiany opiekuna – w terminie 3 dnia od dnia jej dokonania) Wykonawca przekaże Zamawiającemu pisemne oświadczenia opiekunów </w:t>
      </w:r>
      <w:r w:rsidRPr="000000F8">
        <w:rPr>
          <w:rFonts w:eastAsia="Calibri"/>
          <w:sz w:val="24"/>
          <w:szCs w:val="24"/>
        </w:rPr>
        <w:t>o zapoznaniu się z obowiązkami i odpowiedzialnością za dzieci i młodzież przebywające pod ich opieką</w:t>
      </w:r>
      <w:r w:rsidRPr="000000F8">
        <w:rPr>
          <w:rFonts w:eastAsia="Calibri"/>
        </w:rPr>
        <w:t>.</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sz w:val="24"/>
          <w:szCs w:val="24"/>
        </w:rPr>
        <w:t>Wykonawca jest zobowiązany zapewnić opiekunów dla przewożonych dzieci i młodzieży, według następujących zasad:</w:t>
      </w:r>
    </w:p>
    <w:p w:rsidR="00327B31" w:rsidRPr="000000F8" w:rsidRDefault="00327B31" w:rsidP="00327B31">
      <w:pPr>
        <w:numPr>
          <w:ilvl w:val="0"/>
          <w:numId w:val="35"/>
        </w:numPr>
        <w:spacing w:after="200" w:line="276" w:lineRule="auto"/>
        <w:contextualSpacing/>
        <w:jc w:val="both"/>
        <w:rPr>
          <w:sz w:val="24"/>
          <w:szCs w:val="24"/>
        </w:rPr>
      </w:pPr>
      <w:r w:rsidRPr="000000F8">
        <w:rPr>
          <w:sz w:val="24"/>
          <w:szCs w:val="24"/>
        </w:rPr>
        <w:t xml:space="preserve">Za bezpieczeństwo dzieci i młodzieży oczekujących na przyjazd autobusu odpowiadają rodzice / opiekunowie prawni. Po przyjeździe autobusu na wyznaczone miejsce, opiekun przejmuje pełną odpowiedzialność nad powierzonymi dziećmi w autobusie, w tym w czasie wsiadania  i wysiadania. </w:t>
      </w:r>
    </w:p>
    <w:p w:rsidR="00327B31" w:rsidRPr="000000F8" w:rsidRDefault="00327B31" w:rsidP="00327B31">
      <w:pPr>
        <w:numPr>
          <w:ilvl w:val="0"/>
          <w:numId w:val="35"/>
        </w:numPr>
        <w:spacing w:after="200" w:line="276" w:lineRule="auto"/>
        <w:contextualSpacing/>
        <w:jc w:val="both"/>
        <w:rPr>
          <w:sz w:val="24"/>
          <w:szCs w:val="24"/>
        </w:rPr>
      </w:pPr>
      <w:r w:rsidRPr="000000F8">
        <w:rPr>
          <w:sz w:val="24"/>
          <w:szCs w:val="24"/>
        </w:rPr>
        <w:t>Po przyjeździe na parking przy szkole lub przedszkolu dzieci i młodzież przechodzą pod opiekę nauczycieli wyznaczonych przez dyrektora szkoły lub przedszkola.</w:t>
      </w:r>
    </w:p>
    <w:p w:rsidR="00327B31" w:rsidRPr="000000F8" w:rsidRDefault="00327B31" w:rsidP="00327B31">
      <w:pPr>
        <w:numPr>
          <w:ilvl w:val="0"/>
          <w:numId w:val="35"/>
        </w:numPr>
        <w:spacing w:after="200" w:line="276" w:lineRule="auto"/>
        <w:contextualSpacing/>
        <w:jc w:val="both"/>
        <w:rPr>
          <w:sz w:val="24"/>
          <w:szCs w:val="24"/>
        </w:rPr>
      </w:pPr>
      <w:r w:rsidRPr="000000F8">
        <w:rPr>
          <w:sz w:val="24"/>
          <w:szCs w:val="24"/>
        </w:rPr>
        <w:t>Nauczyciel sprawujący opiekę nad uczniami w czasie oczekiwania na odwóz, po przybyciu autobusu i wykonaniu niezbędnych manewrów przekazuje opiekę nad dziećmi opiekunowi. Po przyjeździe autobusu na kolejne wyznaczone miejsca opiekun wysiada pierwszy i nadzoruje wychodzenie dzieci z autobusu. Jeśli są uczniowie, którzy muszą przejść na drugą stronę jezdni, opiekun w pierwszej kolejności wyprowadza ich z autobusu a następnie przeprowadza przez jezdnię. Od tego momentu za bezpieczeństwo dzieci odpowiadają rodzice / opiekunowie prawni.</w:t>
      </w:r>
    </w:p>
    <w:p w:rsidR="00327B31" w:rsidRPr="000000F8" w:rsidRDefault="00327B31" w:rsidP="00327B31">
      <w:pPr>
        <w:numPr>
          <w:ilvl w:val="0"/>
          <w:numId w:val="35"/>
        </w:numPr>
        <w:spacing w:after="200" w:line="276" w:lineRule="auto"/>
        <w:contextualSpacing/>
        <w:jc w:val="both"/>
        <w:rPr>
          <w:sz w:val="24"/>
          <w:szCs w:val="24"/>
        </w:rPr>
      </w:pPr>
      <w:r w:rsidRPr="000000F8">
        <w:rPr>
          <w:sz w:val="24"/>
          <w:szCs w:val="24"/>
        </w:rPr>
        <w:t>Opiekun przejmując opiekę nad dziećmi i młodzieżą zobowiązany jest do każdorazowego przeprowadzenia kontroli stanu liczbowego dzieci i młodzieży podczas każdego dowozu i odwozu, zgodnie z wykazem przekazanym przez dyrektora danej szkoły lub przedszkola.</w:t>
      </w:r>
    </w:p>
    <w:p w:rsidR="00327B31" w:rsidRPr="000000F8" w:rsidRDefault="00327B31" w:rsidP="00327B31">
      <w:pPr>
        <w:numPr>
          <w:ilvl w:val="0"/>
          <w:numId w:val="35"/>
        </w:numPr>
        <w:spacing w:after="200" w:line="276" w:lineRule="auto"/>
        <w:contextualSpacing/>
        <w:jc w:val="both"/>
        <w:rPr>
          <w:sz w:val="24"/>
          <w:szCs w:val="24"/>
        </w:rPr>
      </w:pPr>
      <w:r w:rsidRPr="000000F8">
        <w:rPr>
          <w:sz w:val="24"/>
          <w:szCs w:val="24"/>
        </w:rPr>
        <w:t>Pracownicy Wykonawcy sprawujący opiekę nie dopuszczają do przewozu dzieci         w przypadku stwierdzenia sytuacji zagrażającej bezpieczeństwu zdrowia i życia. O w/w fakcie Wykonawca niezwłocznie powiadamia Zamawiającego.</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sz w:val="24"/>
          <w:szCs w:val="24"/>
        </w:rPr>
        <w:t>Wykonawca oświadcza, że osoby sprawujące opiekę nad dziećmi i młodzieżą w czasie     ich przewozu posiadają przeszkolenie w zakresie udzielania pierwszej pomocy oraz posiadają ważne badania lekarskie i aktualne przeszkolenie w zakresie BHP i ppoż.</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sz w:val="24"/>
          <w:szCs w:val="24"/>
        </w:rPr>
        <w:t xml:space="preserve">Wykonawca zapewni na danej trasie przewozu dzieci tych samych opiekunów, dokonując tylko minimalnych zmian osobowych i tylko w uzasadnionych przypadkach. Każda zmiana </w:t>
      </w:r>
      <w:r w:rsidRPr="000000F8">
        <w:rPr>
          <w:sz w:val="24"/>
          <w:szCs w:val="24"/>
        </w:rPr>
        <w:lastRenderedPageBreak/>
        <w:t>opiekuna wymaga powiadomienia Zamawiającego na piśmie i dołączenia zaświadczenia  potwierdzającego uprawnienia w zakresie przepisów BHP i ppoż. oraz zaświadczenia potwierdzającego przeszkolenie w zakresie udzielania pierwszej pomocy.</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sz w:val="24"/>
          <w:szCs w:val="24"/>
        </w:rPr>
        <w:t>Wykonawca ponosi odpowiedzialność za zrekompensowanie szkód wynikających                z wypadków lub wszelkiego rodzaju zdarzeń wynikłych w czasie wykonywania przedmiotu zamówienia. Wykonawca przedkłada zamawiającemu kopię ważnej polisy OC w zakresie prowadzonej działalności (oraz oryginał do wglądu). Wykonawca zobowiązuje się do  doręczenia Zamawiającemu kopii ważnej polisy ubezpieczenia OC w zakresie prowadzonej działalnościw przypadku  jej wygaśnięcia w czasie trwania umowy (oraz oryginału do wglądu).</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sz w:val="24"/>
          <w:szCs w:val="24"/>
        </w:rPr>
        <w:t>Wykonawca w terminie 10 dni od rozpoczęcia realizacji umowy zobowiązany jest do sporządzenia i przedstawienia Zamawiającemu w odniesieniu do poszczególnych tras informacji zawierającej:</w:t>
      </w:r>
    </w:p>
    <w:p w:rsidR="00327B31" w:rsidRPr="000000F8" w:rsidRDefault="00327B31" w:rsidP="00327B31">
      <w:pPr>
        <w:numPr>
          <w:ilvl w:val="0"/>
          <w:numId w:val="24"/>
        </w:numPr>
        <w:spacing w:after="200" w:line="276" w:lineRule="auto"/>
        <w:contextualSpacing/>
        <w:jc w:val="both"/>
        <w:rPr>
          <w:sz w:val="24"/>
          <w:szCs w:val="24"/>
        </w:rPr>
      </w:pPr>
      <w:r w:rsidRPr="000000F8">
        <w:rPr>
          <w:sz w:val="24"/>
          <w:szCs w:val="24"/>
        </w:rPr>
        <w:t>szczegółowe godziny kursów ustalone z dyrektorami szkół i przedszkoli, w oparciu o Załącznik nr 1 do niniejszej umowy;</w:t>
      </w:r>
    </w:p>
    <w:p w:rsidR="00327B31" w:rsidRPr="000000F8" w:rsidRDefault="00327B31" w:rsidP="00327B31">
      <w:pPr>
        <w:numPr>
          <w:ilvl w:val="0"/>
          <w:numId w:val="24"/>
        </w:numPr>
        <w:spacing w:after="200" w:line="276" w:lineRule="auto"/>
        <w:contextualSpacing/>
        <w:jc w:val="both"/>
        <w:rPr>
          <w:sz w:val="24"/>
          <w:szCs w:val="24"/>
        </w:rPr>
      </w:pPr>
      <w:r w:rsidRPr="000000F8">
        <w:rPr>
          <w:sz w:val="24"/>
          <w:szCs w:val="24"/>
        </w:rPr>
        <w:t>liczby uczniów korzystających z dowozów na poszczególnych trasach;</w:t>
      </w:r>
    </w:p>
    <w:p w:rsidR="00327B31" w:rsidRPr="000000F8" w:rsidRDefault="00327B31" w:rsidP="00327B31">
      <w:pPr>
        <w:numPr>
          <w:ilvl w:val="0"/>
          <w:numId w:val="24"/>
        </w:numPr>
        <w:spacing w:after="200" w:line="276" w:lineRule="auto"/>
        <w:contextualSpacing/>
        <w:jc w:val="both"/>
        <w:rPr>
          <w:sz w:val="24"/>
          <w:szCs w:val="24"/>
        </w:rPr>
      </w:pPr>
      <w:r w:rsidRPr="000000F8">
        <w:rPr>
          <w:sz w:val="24"/>
          <w:szCs w:val="24"/>
        </w:rPr>
        <w:t>imię i nazwisko kierowcy i opiekuna przewidzianych do obsługi danej trasy;</w:t>
      </w:r>
    </w:p>
    <w:p w:rsidR="00327B31" w:rsidRPr="000000F8" w:rsidRDefault="00327B31" w:rsidP="00327B31">
      <w:pPr>
        <w:numPr>
          <w:ilvl w:val="0"/>
          <w:numId w:val="24"/>
        </w:numPr>
        <w:spacing w:after="200" w:line="276" w:lineRule="auto"/>
        <w:contextualSpacing/>
        <w:jc w:val="both"/>
        <w:rPr>
          <w:sz w:val="24"/>
          <w:szCs w:val="24"/>
          <w:u w:val="single"/>
        </w:rPr>
      </w:pPr>
      <w:r w:rsidRPr="000000F8">
        <w:rPr>
          <w:sz w:val="24"/>
          <w:szCs w:val="24"/>
        </w:rPr>
        <w:t>numery służbowych telefonów komórkowych kierowcy lub opiekuna przewożącego dzieci na danej trasie.</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sz w:val="24"/>
          <w:szCs w:val="24"/>
        </w:rPr>
        <w:t xml:space="preserve">W uzasadnionych przypadkach i czasowej niemożności świadczenia usług przewozowych na poszczególnych trasach, Wykonawca zobowiązuje się do niezwłocznego zorganizowania  dowozu zastępczego zapewniającego równorzędny poziom usług oraz zapewni pojazd nie starszy niż zaoferowany w ofercie przetargowej. Przez „uzasadnione przypadki” strony rozumieją np. awarię techniczną pojazdu. W sytuacji, o której mowa powyżej Wykonawca zobowiązany jest do niezwłocznego poinformowania Zamawiającego o zaistniałej sytuacji. W przypadku awarii pojazdu Wykonawca </w:t>
      </w:r>
      <w:r w:rsidRPr="000000F8">
        <w:rPr>
          <w:rFonts w:eastAsia="Calibri"/>
          <w:sz w:val="24"/>
          <w:szCs w:val="24"/>
          <w:lang w:eastAsia="ar-SA"/>
        </w:rPr>
        <w:t>zobowiązuje się dostarczyć pojazd zastępczy, w taki sposób, aby przerwa i opóźnienie spowodowane awarią podstawowego autobusu nie przekroczyła 60 minut.</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rFonts w:eastAsia="Calibri"/>
          <w:bCs/>
          <w:sz w:val="24"/>
          <w:szCs w:val="24"/>
        </w:rPr>
        <w:t xml:space="preserve">Zamawiający ma prawo do kontroli pojazdów, dokumentacji pojazdów i uprawnień kierowców, opiekunów oraz wszelkich kwestii związanych z realizacją niniejszej umowy. </w:t>
      </w:r>
    </w:p>
    <w:p w:rsidR="00327B31" w:rsidRPr="000000F8" w:rsidRDefault="00327B31" w:rsidP="00327B31">
      <w:pPr>
        <w:widowControl w:val="0"/>
        <w:numPr>
          <w:ilvl w:val="0"/>
          <w:numId w:val="23"/>
        </w:numPr>
        <w:autoSpaceDE w:val="0"/>
        <w:autoSpaceDN w:val="0"/>
        <w:adjustRightInd w:val="0"/>
        <w:spacing w:after="200" w:line="276" w:lineRule="auto"/>
        <w:ind w:right="-134"/>
        <w:contextualSpacing/>
        <w:jc w:val="both"/>
        <w:rPr>
          <w:sz w:val="24"/>
          <w:szCs w:val="24"/>
        </w:rPr>
      </w:pPr>
      <w:r w:rsidRPr="000000F8">
        <w:rPr>
          <w:sz w:val="24"/>
          <w:szCs w:val="24"/>
        </w:rPr>
        <w:t>Wykonawca  zobowiązuje się wykonywać przedmiot niniejszej umowy zgodnie z przepisami prawa, a w szczególności zgodnie z ustawą z dnia 6 września 2001r. o transporcie drogowym (tj. Dz.U. z 201</w:t>
      </w:r>
      <w:r>
        <w:rPr>
          <w:sz w:val="24"/>
          <w:szCs w:val="24"/>
        </w:rPr>
        <w:t>9</w:t>
      </w:r>
      <w:r w:rsidRPr="000000F8">
        <w:rPr>
          <w:sz w:val="24"/>
          <w:szCs w:val="24"/>
        </w:rPr>
        <w:t xml:space="preserve"> r. poz. </w:t>
      </w:r>
      <w:r>
        <w:rPr>
          <w:sz w:val="24"/>
          <w:szCs w:val="24"/>
        </w:rPr>
        <w:t>58</w:t>
      </w:r>
      <w:r w:rsidRPr="000000F8">
        <w:rPr>
          <w:sz w:val="24"/>
          <w:szCs w:val="24"/>
        </w:rPr>
        <w:t xml:space="preserve"> ze zm.), ustawą z dnia 20 czerwca 1997 r. </w:t>
      </w:r>
      <w:r>
        <w:rPr>
          <w:sz w:val="24"/>
          <w:szCs w:val="24"/>
        </w:rPr>
        <w:t>P</w:t>
      </w:r>
      <w:r w:rsidRPr="000000F8">
        <w:rPr>
          <w:sz w:val="24"/>
          <w:szCs w:val="24"/>
        </w:rPr>
        <w:t>rawo o ruchu drogowym (tj. Dz.U. z 201</w:t>
      </w:r>
      <w:r>
        <w:rPr>
          <w:sz w:val="24"/>
          <w:szCs w:val="24"/>
        </w:rPr>
        <w:t>8</w:t>
      </w:r>
      <w:r w:rsidRPr="000000F8">
        <w:rPr>
          <w:sz w:val="24"/>
          <w:szCs w:val="24"/>
        </w:rPr>
        <w:t xml:space="preserve"> r., poz. 1</w:t>
      </w:r>
      <w:r>
        <w:rPr>
          <w:sz w:val="24"/>
          <w:szCs w:val="24"/>
        </w:rPr>
        <w:t>990</w:t>
      </w:r>
      <w:r w:rsidRPr="000000F8">
        <w:rPr>
          <w:sz w:val="24"/>
          <w:szCs w:val="24"/>
        </w:rPr>
        <w:t xml:space="preserve"> ze zm.) oraz</w:t>
      </w:r>
      <w:r w:rsidR="00B02562">
        <w:rPr>
          <w:sz w:val="24"/>
          <w:szCs w:val="24"/>
        </w:rPr>
        <w:t xml:space="preserve"> </w:t>
      </w:r>
      <w:r w:rsidRPr="000000F8">
        <w:rPr>
          <w:rFonts w:eastAsia="Calibri"/>
          <w:sz w:val="24"/>
          <w:szCs w:val="24"/>
          <w:shd w:val="clear" w:color="auto" w:fill="FFFFFF"/>
          <w:lang w:eastAsia="en-US"/>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w:t>
      </w:r>
      <w:r w:rsidRPr="000000F8">
        <w:rPr>
          <w:sz w:val="24"/>
          <w:szCs w:val="24"/>
        </w:rPr>
        <w:t xml:space="preserve"> ustawą o ochronie danych osobowych z dnia 10 maja 2018 r. (Dz.U. z 2018 r., poz. 1000).</w:t>
      </w:r>
    </w:p>
    <w:p w:rsidR="00327B31" w:rsidRPr="000000F8" w:rsidRDefault="00327B31" w:rsidP="00327B31">
      <w:pPr>
        <w:numPr>
          <w:ilvl w:val="0"/>
          <w:numId w:val="23"/>
        </w:numPr>
        <w:spacing w:after="200" w:line="276" w:lineRule="auto"/>
        <w:jc w:val="both"/>
        <w:rPr>
          <w:rFonts w:ascii="Calibri" w:eastAsia="Calibri" w:hAnsi="Calibri"/>
          <w:sz w:val="24"/>
          <w:szCs w:val="24"/>
          <w:lang w:eastAsia="en-US"/>
        </w:rPr>
      </w:pPr>
      <w:r w:rsidRPr="000000F8">
        <w:rPr>
          <w:rFonts w:eastAsia="Calibri"/>
          <w:sz w:val="24"/>
          <w:szCs w:val="24"/>
          <w:lang w:eastAsia="en-US"/>
        </w:rPr>
        <w:t>Wykonawcy oświadcza, że jest świadomy obowiązku, o którym mowa w art. 21 ustawy z dnia 16 maja 2016 r. o przeciwdziałaniu zagrożeniom przestępczością na tle seksualnym (Dz. U. z 2016 r. poz. 862 ze zm.), zgodnie z którym zobowiązany jest do uprzedniego  sprawdzenia (</w:t>
      </w:r>
      <w:r w:rsidRPr="000000F8">
        <w:rPr>
          <w:rFonts w:eastAsia="Calibri"/>
          <w:sz w:val="24"/>
          <w:szCs w:val="24"/>
          <w:shd w:val="clear" w:color="auto" w:fill="FFFFFF"/>
          <w:lang w:eastAsia="en-US"/>
        </w:rPr>
        <w:t xml:space="preserve">przed dopuszczeniem do pracy) </w:t>
      </w:r>
      <w:r w:rsidRPr="000000F8">
        <w:rPr>
          <w:rFonts w:eastAsia="Calibri"/>
          <w:sz w:val="24"/>
          <w:szCs w:val="24"/>
          <w:lang w:eastAsia="en-US"/>
        </w:rPr>
        <w:t xml:space="preserve">czy dane osób przy pomocy których będzie wykonywał niniejszą umowę, bez względu na ich formę zatrudnienia, są zamieszczone w </w:t>
      </w:r>
      <w:r w:rsidRPr="000000F8">
        <w:rPr>
          <w:rFonts w:eastAsia="Calibri"/>
          <w:sz w:val="24"/>
          <w:szCs w:val="24"/>
          <w:lang w:eastAsia="en-US"/>
        </w:rPr>
        <w:lastRenderedPageBreak/>
        <w:t xml:space="preserve">Rejestrze Sprawców Przestępstw na Tle Seksualnym („RSPTS”) i zobowiązuje się do spełnienia powyższego obowiązku przed rozpoczęciem realizacji umowy. </w:t>
      </w:r>
    </w:p>
    <w:p w:rsidR="00327B31" w:rsidRPr="000000F8" w:rsidRDefault="00327B31" w:rsidP="00327B31">
      <w:pPr>
        <w:ind w:left="360"/>
        <w:jc w:val="both"/>
        <w:rPr>
          <w:rFonts w:ascii="Calibri" w:eastAsia="Calibri" w:hAnsi="Calibri"/>
          <w:sz w:val="24"/>
          <w:szCs w:val="24"/>
          <w:lang w:eastAsia="en-US"/>
        </w:rPr>
      </w:pPr>
    </w:p>
    <w:p w:rsidR="00327B31" w:rsidRPr="000000F8" w:rsidRDefault="00327B31" w:rsidP="00327B31">
      <w:pPr>
        <w:keepNext/>
        <w:jc w:val="center"/>
        <w:outlineLvl w:val="0"/>
        <w:rPr>
          <w:b/>
          <w:sz w:val="24"/>
          <w:szCs w:val="24"/>
        </w:rPr>
      </w:pPr>
      <w:r w:rsidRPr="000000F8">
        <w:rPr>
          <w:b/>
          <w:sz w:val="24"/>
          <w:szCs w:val="24"/>
        </w:rPr>
        <w:t>§ 5</w:t>
      </w:r>
    </w:p>
    <w:p w:rsidR="00327B31" w:rsidRPr="000000F8" w:rsidRDefault="00327B31" w:rsidP="00327B31">
      <w:pPr>
        <w:keepNext/>
        <w:jc w:val="center"/>
        <w:outlineLvl w:val="0"/>
        <w:rPr>
          <w:b/>
          <w:sz w:val="24"/>
          <w:szCs w:val="24"/>
        </w:rPr>
      </w:pPr>
      <w:r w:rsidRPr="000000F8">
        <w:rPr>
          <w:b/>
          <w:sz w:val="24"/>
          <w:szCs w:val="24"/>
        </w:rPr>
        <w:t>Wynagrodzenie</w:t>
      </w:r>
    </w:p>
    <w:p w:rsidR="00327B31" w:rsidRPr="000000F8" w:rsidRDefault="00327B31" w:rsidP="00327B31">
      <w:pPr>
        <w:widowControl w:val="0"/>
        <w:numPr>
          <w:ilvl w:val="0"/>
          <w:numId w:val="25"/>
        </w:numPr>
        <w:suppressAutoHyphens/>
        <w:autoSpaceDE w:val="0"/>
        <w:spacing w:after="200" w:line="276" w:lineRule="auto"/>
        <w:contextualSpacing/>
        <w:jc w:val="both"/>
        <w:rPr>
          <w:sz w:val="24"/>
          <w:szCs w:val="24"/>
          <w:lang w:eastAsia="ar-SA"/>
        </w:rPr>
      </w:pPr>
      <w:r w:rsidRPr="000000F8">
        <w:rPr>
          <w:sz w:val="24"/>
          <w:szCs w:val="24"/>
          <w:lang w:eastAsia="ar-SA"/>
        </w:rPr>
        <w:t>Wynagrodzenie za wykonanie przedmioty umowy realizowane będzie poprzez zakup przez Zamawiającego od Wykonawcy imiennych biletów miesięcznych szkolnych.</w:t>
      </w:r>
    </w:p>
    <w:p w:rsidR="00327B31" w:rsidRPr="000000F8" w:rsidRDefault="00327B31" w:rsidP="00327B31">
      <w:pPr>
        <w:widowControl w:val="0"/>
        <w:numPr>
          <w:ilvl w:val="0"/>
          <w:numId w:val="25"/>
        </w:numPr>
        <w:suppressAutoHyphens/>
        <w:autoSpaceDE w:val="0"/>
        <w:spacing w:after="200" w:line="276" w:lineRule="auto"/>
        <w:contextualSpacing/>
        <w:jc w:val="both"/>
        <w:rPr>
          <w:sz w:val="24"/>
          <w:szCs w:val="24"/>
          <w:lang w:eastAsia="ar-SA"/>
        </w:rPr>
      </w:pPr>
      <w:r w:rsidRPr="000000F8">
        <w:rPr>
          <w:sz w:val="24"/>
          <w:szCs w:val="24"/>
          <w:lang w:eastAsia="ar-SA"/>
        </w:rPr>
        <w:t>Sprzedaż imiennych biletów miesięcznych szkolnych odbywać się będzie na podstawie listy dzieci uprawnionych do przewozu przedłożonych Wykonawcy przez Zamawiającego.</w:t>
      </w:r>
    </w:p>
    <w:p w:rsidR="00327B31" w:rsidRPr="000000F8" w:rsidRDefault="00327B31" w:rsidP="00327B31">
      <w:pPr>
        <w:numPr>
          <w:ilvl w:val="0"/>
          <w:numId w:val="25"/>
        </w:numPr>
        <w:spacing w:after="200" w:line="276" w:lineRule="auto"/>
        <w:contextualSpacing/>
        <w:jc w:val="both"/>
        <w:rPr>
          <w:sz w:val="24"/>
          <w:szCs w:val="24"/>
        </w:rPr>
      </w:pPr>
      <w:r w:rsidRPr="000000F8">
        <w:rPr>
          <w:sz w:val="24"/>
          <w:szCs w:val="24"/>
        </w:rPr>
        <w:t xml:space="preserve">Maksymalna wysokość wynagrodzenia Wykonawcy wynikająca z niniejszej umowy (obejmująca realizację  przez Wykonawcę wszystkich zadań określonych w jej treści) nie przekroczy kwoty podanej przez Wykonawcę w złożonej przezeń ofercie, tj. kwoty w łącznej wysokości brutto - </w:t>
      </w:r>
      <w:r>
        <w:rPr>
          <w:sz w:val="24"/>
        </w:rPr>
        <w:t>……..</w:t>
      </w:r>
      <w:r w:rsidRPr="000000F8">
        <w:rPr>
          <w:sz w:val="24"/>
          <w:szCs w:val="24"/>
        </w:rPr>
        <w:t xml:space="preserve">  zł (</w:t>
      </w:r>
      <w:r w:rsidRPr="000000F8">
        <w:rPr>
          <w:i/>
          <w:sz w:val="24"/>
          <w:szCs w:val="24"/>
        </w:rPr>
        <w:t xml:space="preserve">słownie: </w:t>
      </w:r>
      <w:r>
        <w:rPr>
          <w:i/>
          <w:sz w:val="24"/>
          <w:szCs w:val="24"/>
        </w:rPr>
        <w:t>………………</w:t>
      </w:r>
      <w:r w:rsidRPr="000000F8">
        <w:rPr>
          <w:sz w:val="24"/>
          <w:szCs w:val="24"/>
        </w:rPr>
        <w:t>), z zastrzeżeniem postanowień § 9 ust. 1 - 2 niniejszej umowy.</w:t>
      </w:r>
    </w:p>
    <w:p w:rsidR="00327B31" w:rsidRPr="000000F8" w:rsidRDefault="00327B31" w:rsidP="00327B31">
      <w:pPr>
        <w:numPr>
          <w:ilvl w:val="0"/>
          <w:numId w:val="25"/>
        </w:numPr>
        <w:spacing w:after="200" w:line="276" w:lineRule="auto"/>
        <w:contextualSpacing/>
        <w:jc w:val="both"/>
        <w:rPr>
          <w:sz w:val="24"/>
          <w:szCs w:val="24"/>
        </w:rPr>
      </w:pPr>
      <w:r w:rsidRPr="000000F8">
        <w:rPr>
          <w:sz w:val="24"/>
          <w:szCs w:val="24"/>
        </w:rPr>
        <w:t>Okresem rozliczeniowym jest miesiąc kalendarzowy.</w:t>
      </w:r>
    </w:p>
    <w:p w:rsidR="00327B31" w:rsidRPr="000000F8" w:rsidRDefault="00327B31" w:rsidP="00327B31">
      <w:pPr>
        <w:numPr>
          <w:ilvl w:val="0"/>
          <w:numId w:val="25"/>
        </w:numPr>
        <w:spacing w:after="200" w:line="276" w:lineRule="auto"/>
        <w:contextualSpacing/>
        <w:jc w:val="both"/>
        <w:rPr>
          <w:sz w:val="24"/>
          <w:szCs w:val="24"/>
        </w:rPr>
      </w:pPr>
      <w:r w:rsidRPr="000000F8">
        <w:rPr>
          <w:sz w:val="24"/>
          <w:szCs w:val="24"/>
        </w:rPr>
        <w:t xml:space="preserve">Za realizowane przez siebie usługi Wykonawca otrzymywał będzie wynagrodzenie miesięczne obliczane </w:t>
      </w:r>
      <w:r w:rsidRPr="000000F8">
        <w:rPr>
          <w:rFonts w:eastAsia="Calibri"/>
          <w:sz w:val="24"/>
          <w:szCs w:val="24"/>
          <w:lang w:eastAsia="en-US"/>
        </w:rPr>
        <w:t xml:space="preserve">na podstawie ceny 1 biletu miesięcznego na poszczególnych trasach podanej w ofercie oraz rzeczywistej liczby uczniów, dla których Zamawiający nabędzie bilety miesięczne w danym miesiącu. </w:t>
      </w:r>
    </w:p>
    <w:p w:rsidR="00327B31" w:rsidRPr="000000F8" w:rsidRDefault="00327B31" w:rsidP="00327B31">
      <w:pPr>
        <w:numPr>
          <w:ilvl w:val="0"/>
          <w:numId w:val="25"/>
        </w:numPr>
        <w:spacing w:after="200" w:line="276" w:lineRule="auto"/>
        <w:contextualSpacing/>
        <w:jc w:val="both"/>
        <w:rPr>
          <w:sz w:val="24"/>
          <w:szCs w:val="24"/>
        </w:rPr>
      </w:pPr>
      <w:r w:rsidRPr="000000F8">
        <w:rPr>
          <w:rFonts w:eastAsia="Calibri"/>
          <w:sz w:val="24"/>
          <w:szCs w:val="24"/>
          <w:lang w:eastAsia="ar-SA"/>
        </w:rPr>
        <w:t>Cena jednostkowa biletu miesi</w:t>
      </w:r>
      <w:r w:rsidRPr="000000F8">
        <w:rPr>
          <w:rFonts w:eastAsia="TimesNewRoman"/>
          <w:sz w:val="24"/>
          <w:szCs w:val="24"/>
          <w:lang w:eastAsia="ar-SA"/>
        </w:rPr>
        <w:t>ę</w:t>
      </w:r>
      <w:r w:rsidRPr="000000F8">
        <w:rPr>
          <w:rFonts w:eastAsia="Calibri"/>
          <w:sz w:val="24"/>
          <w:szCs w:val="24"/>
          <w:lang w:eastAsia="ar-SA"/>
        </w:rPr>
        <w:t>cznego uwzgl</w:t>
      </w:r>
      <w:r w:rsidRPr="000000F8">
        <w:rPr>
          <w:rFonts w:eastAsia="TimesNewRoman"/>
          <w:sz w:val="24"/>
          <w:szCs w:val="24"/>
          <w:lang w:eastAsia="ar-SA"/>
        </w:rPr>
        <w:t>ę</w:t>
      </w:r>
      <w:r w:rsidRPr="000000F8">
        <w:rPr>
          <w:rFonts w:eastAsia="Calibri"/>
          <w:sz w:val="24"/>
          <w:szCs w:val="24"/>
          <w:lang w:eastAsia="ar-SA"/>
        </w:rPr>
        <w:t>dnia wszystkie koszty tj. m.in.: napraw, paliwa, rejestracji pojazdów, ubezpieczenia, podatków, akcyzy, cz</w:t>
      </w:r>
      <w:r w:rsidRPr="000000F8">
        <w:rPr>
          <w:rFonts w:eastAsia="TimesNewRoman"/>
          <w:sz w:val="24"/>
          <w:szCs w:val="24"/>
          <w:lang w:eastAsia="ar-SA"/>
        </w:rPr>
        <w:t>ęś</w:t>
      </w:r>
      <w:r w:rsidRPr="000000F8">
        <w:rPr>
          <w:rFonts w:eastAsia="Calibri"/>
          <w:sz w:val="24"/>
          <w:szCs w:val="24"/>
          <w:lang w:eastAsia="ar-SA"/>
        </w:rPr>
        <w:t>ci zamiennych, zatrudnienia kierowców i opiekunów itp.</w:t>
      </w:r>
    </w:p>
    <w:p w:rsidR="00327B31" w:rsidRPr="000000F8" w:rsidRDefault="00327B31" w:rsidP="00327B31">
      <w:pPr>
        <w:numPr>
          <w:ilvl w:val="0"/>
          <w:numId w:val="25"/>
        </w:numPr>
        <w:spacing w:after="200" w:line="276" w:lineRule="auto"/>
        <w:contextualSpacing/>
        <w:jc w:val="both"/>
        <w:rPr>
          <w:sz w:val="24"/>
          <w:szCs w:val="24"/>
        </w:rPr>
      </w:pPr>
      <w:r w:rsidRPr="000000F8">
        <w:rPr>
          <w:rFonts w:eastAsia="Calibri"/>
          <w:sz w:val="24"/>
          <w:szCs w:val="24"/>
          <w:lang w:eastAsia="en-US"/>
        </w:rPr>
        <w:t>Cena jednostkowa za 1 bilet miesięczny na poszczególnych trasach, które zostaną podane przez Wykonawcę w formularzu ofertowym będ</w:t>
      </w:r>
      <w:r>
        <w:rPr>
          <w:rFonts w:eastAsia="Calibri"/>
          <w:sz w:val="24"/>
          <w:szCs w:val="24"/>
          <w:lang w:eastAsia="en-US"/>
        </w:rPr>
        <w:t>zie</w:t>
      </w:r>
      <w:r w:rsidRPr="000000F8">
        <w:rPr>
          <w:rFonts w:eastAsia="Calibri"/>
          <w:sz w:val="24"/>
          <w:szCs w:val="24"/>
          <w:lang w:eastAsia="en-US"/>
        </w:rPr>
        <w:t xml:space="preserve"> obowiązywał</w:t>
      </w:r>
      <w:r>
        <w:rPr>
          <w:rFonts w:eastAsia="Calibri"/>
          <w:sz w:val="24"/>
          <w:szCs w:val="24"/>
          <w:lang w:eastAsia="en-US"/>
        </w:rPr>
        <w:t>a</w:t>
      </w:r>
      <w:r w:rsidRPr="000000F8">
        <w:rPr>
          <w:rFonts w:eastAsia="Calibri"/>
          <w:sz w:val="24"/>
          <w:szCs w:val="24"/>
          <w:lang w:eastAsia="en-US"/>
        </w:rPr>
        <w:t xml:space="preserve"> przez cały okres obowiązywania umowy . </w:t>
      </w:r>
    </w:p>
    <w:p w:rsidR="00327B31" w:rsidRPr="000000F8" w:rsidRDefault="00327B31" w:rsidP="00327B31">
      <w:pPr>
        <w:numPr>
          <w:ilvl w:val="0"/>
          <w:numId w:val="25"/>
        </w:numPr>
        <w:autoSpaceDE w:val="0"/>
        <w:autoSpaceDN w:val="0"/>
        <w:adjustRightInd w:val="0"/>
        <w:spacing w:after="55" w:line="276" w:lineRule="auto"/>
        <w:jc w:val="both"/>
        <w:rPr>
          <w:rFonts w:eastAsia="Calibri"/>
          <w:sz w:val="24"/>
          <w:szCs w:val="24"/>
          <w:lang w:eastAsia="en-US"/>
        </w:rPr>
      </w:pPr>
      <w:r w:rsidRPr="000000F8">
        <w:rPr>
          <w:rFonts w:eastAsia="Calibri"/>
          <w:sz w:val="24"/>
          <w:szCs w:val="24"/>
          <w:lang w:eastAsia="en-US"/>
        </w:rPr>
        <w:t>Strony ustalają, że ilość kupowanych biletów miesięcznych w trakcie t</w:t>
      </w:r>
      <w:r>
        <w:rPr>
          <w:rFonts w:eastAsia="Calibri"/>
          <w:sz w:val="24"/>
          <w:szCs w:val="24"/>
          <w:lang w:eastAsia="en-US"/>
        </w:rPr>
        <w:t>rwania umowy może ulec zmianie w razie zmiany liczby uczniów korzystających z bezpłatnych przewozów.</w:t>
      </w:r>
    </w:p>
    <w:p w:rsidR="00327B31" w:rsidRPr="00230EB4" w:rsidRDefault="00327B31" w:rsidP="00327B31">
      <w:pPr>
        <w:numPr>
          <w:ilvl w:val="0"/>
          <w:numId w:val="25"/>
        </w:numPr>
        <w:spacing w:after="200" w:line="276" w:lineRule="auto"/>
        <w:contextualSpacing/>
        <w:jc w:val="both"/>
        <w:rPr>
          <w:sz w:val="24"/>
          <w:szCs w:val="24"/>
        </w:rPr>
      </w:pPr>
      <w:r w:rsidRPr="00230EB4">
        <w:rPr>
          <w:color w:val="000000"/>
          <w:sz w:val="24"/>
          <w:szCs w:val="24"/>
        </w:rPr>
        <w:t xml:space="preserve">Wynagrodzenie, o którym mowa w ust. 5 powyżej będzie płatne </w:t>
      </w:r>
      <w:r w:rsidRPr="00230EB4">
        <w:rPr>
          <w:rFonts w:eastAsia="Calibri"/>
          <w:sz w:val="24"/>
          <w:szCs w:val="24"/>
        </w:rPr>
        <w:t xml:space="preserve">z dołu za poprzedni miesiąc kalendarzowy </w:t>
      </w:r>
      <w:r w:rsidRPr="00230EB4">
        <w:rPr>
          <w:sz w:val="24"/>
          <w:szCs w:val="24"/>
        </w:rPr>
        <w:t>na podstawie faktury</w:t>
      </w:r>
      <w:r>
        <w:rPr>
          <w:sz w:val="24"/>
          <w:szCs w:val="24"/>
        </w:rPr>
        <w:t>,</w:t>
      </w:r>
      <w:r w:rsidRPr="00230EB4">
        <w:rPr>
          <w:sz w:val="24"/>
          <w:szCs w:val="24"/>
        </w:rPr>
        <w:t xml:space="preserve"> z 21 dniowym terminem płatności</w:t>
      </w:r>
      <w:r>
        <w:rPr>
          <w:sz w:val="24"/>
          <w:szCs w:val="24"/>
        </w:rPr>
        <w:t>, wystawionej</w:t>
      </w:r>
      <w:r w:rsidRPr="00230EB4">
        <w:rPr>
          <w:sz w:val="24"/>
          <w:szCs w:val="24"/>
        </w:rPr>
        <w:t xml:space="preserve"> najwcześniej 1 dnia miesiąca następnego po miesiącu za który ma nastąpić zapłata, w oparciu o </w:t>
      </w:r>
      <w:r w:rsidRPr="00230EB4">
        <w:rPr>
          <w:rFonts w:eastAsia="Calibri"/>
          <w:sz w:val="24"/>
          <w:szCs w:val="24"/>
        </w:rPr>
        <w:t>obowiązujący w danym miesiącu wykaz osób uprawnionych do otrzymania biletu miesięcznego, przekazywany Wykon</w:t>
      </w:r>
      <w:r>
        <w:rPr>
          <w:rFonts w:eastAsia="Calibri"/>
          <w:sz w:val="24"/>
          <w:szCs w:val="24"/>
        </w:rPr>
        <w:t>awcy przez dyrektorów placówek.</w:t>
      </w:r>
    </w:p>
    <w:p w:rsidR="00327B31" w:rsidRPr="000000F8" w:rsidRDefault="00327B31" w:rsidP="00327B31">
      <w:pPr>
        <w:numPr>
          <w:ilvl w:val="0"/>
          <w:numId w:val="25"/>
        </w:numPr>
        <w:spacing w:after="200" w:line="276" w:lineRule="auto"/>
        <w:contextualSpacing/>
        <w:jc w:val="both"/>
        <w:rPr>
          <w:sz w:val="24"/>
          <w:szCs w:val="24"/>
        </w:rPr>
      </w:pPr>
      <w:r w:rsidRPr="000000F8">
        <w:rPr>
          <w:sz w:val="24"/>
          <w:szCs w:val="24"/>
        </w:rPr>
        <w:t>Do faktury Wykonawca każdorazowo zobowiązany jest dołączyć informację dotyczącą liczby biletów miesięcznych zakupionych dla uczniów objętych wykazem imiennym, o którym mowa powyżej</w:t>
      </w:r>
      <w:r>
        <w:rPr>
          <w:sz w:val="24"/>
          <w:szCs w:val="24"/>
        </w:rPr>
        <w:t>.</w:t>
      </w:r>
    </w:p>
    <w:p w:rsidR="00327B31" w:rsidRPr="000000F8" w:rsidRDefault="00327B31" w:rsidP="00327B31">
      <w:pPr>
        <w:numPr>
          <w:ilvl w:val="0"/>
          <w:numId w:val="25"/>
        </w:numPr>
        <w:autoSpaceDE w:val="0"/>
        <w:autoSpaceDN w:val="0"/>
        <w:adjustRightInd w:val="0"/>
        <w:spacing w:after="200" w:line="276" w:lineRule="auto"/>
        <w:jc w:val="both"/>
        <w:rPr>
          <w:rFonts w:eastAsia="Calibri"/>
          <w:sz w:val="24"/>
          <w:szCs w:val="24"/>
          <w:lang w:eastAsia="en-US"/>
        </w:rPr>
      </w:pPr>
      <w:r w:rsidRPr="000000F8">
        <w:rPr>
          <w:rFonts w:eastAsia="Calibri"/>
          <w:sz w:val="24"/>
          <w:szCs w:val="24"/>
          <w:lang w:eastAsia="en-US"/>
        </w:rPr>
        <w:t xml:space="preserve">Za dzień zapłaty wynagrodzenia uważa się dzień obciążenia rachunku bankowego Zamawiającego kwotą z prawidłowo wystawionej faktury VAT. </w:t>
      </w:r>
    </w:p>
    <w:p w:rsidR="00327B31" w:rsidRPr="000000F8" w:rsidRDefault="00327B31" w:rsidP="00327B31">
      <w:pPr>
        <w:numPr>
          <w:ilvl w:val="0"/>
          <w:numId w:val="25"/>
        </w:numPr>
        <w:spacing w:after="200" w:line="276" w:lineRule="auto"/>
        <w:contextualSpacing/>
        <w:jc w:val="both"/>
        <w:rPr>
          <w:sz w:val="24"/>
          <w:szCs w:val="24"/>
        </w:rPr>
      </w:pPr>
      <w:r w:rsidRPr="000000F8">
        <w:rPr>
          <w:sz w:val="24"/>
          <w:szCs w:val="24"/>
        </w:rPr>
        <w:t xml:space="preserve">Zaoferowana przez Wykonawcę cena za bilet miesięczny jest ceną ostateczną i nie przewiduje </w:t>
      </w:r>
      <w:r w:rsidRPr="000000F8">
        <w:rPr>
          <w:bCs/>
          <w:sz w:val="24"/>
          <w:szCs w:val="24"/>
        </w:rPr>
        <w:t>się jej negocjacji.</w:t>
      </w:r>
    </w:p>
    <w:p w:rsidR="00327B31" w:rsidRPr="000000F8" w:rsidRDefault="00327B31" w:rsidP="00327B31">
      <w:pPr>
        <w:numPr>
          <w:ilvl w:val="0"/>
          <w:numId w:val="25"/>
        </w:numPr>
        <w:spacing w:after="200" w:line="276" w:lineRule="auto"/>
        <w:contextualSpacing/>
        <w:jc w:val="both"/>
        <w:rPr>
          <w:sz w:val="24"/>
          <w:szCs w:val="24"/>
        </w:rPr>
      </w:pPr>
      <w:r w:rsidRPr="000000F8">
        <w:rPr>
          <w:sz w:val="24"/>
          <w:szCs w:val="24"/>
        </w:rPr>
        <w:t>Strony ustalają, że Zamawiający nie jest zobowiązany do zapłaty wynagrodzenia za ewentualny przewóz przez Wykonawcę osób nie posiadających biletów miesięcznych przekazanych Zamawiającemu przez Wykonawcę zgodnie z postanowieniami niniejszej umowy.</w:t>
      </w:r>
    </w:p>
    <w:p w:rsidR="00327B31" w:rsidRPr="000000F8" w:rsidRDefault="00327B31" w:rsidP="00327B31">
      <w:pPr>
        <w:numPr>
          <w:ilvl w:val="0"/>
          <w:numId w:val="25"/>
        </w:numPr>
        <w:spacing w:after="200" w:line="276" w:lineRule="auto"/>
        <w:contextualSpacing/>
        <w:jc w:val="both"/>
        <w:rPr>
          <w:sz w:val="24"/>
          <w:szCs w:val="24"/>
        </w:rPr>
      </w:pPr>
      <w:r w:rsidRPr="000000F8">
        <w:rPr>
          <w:bCs/>
          <w:sz w:val="24"/>
          <w:szCs w:val="24"/>
        </w:rPr>
        <w:lastRenderedPageBreak/>
        <w:t>Wykonawca nie może bez zgody Zamawiającego wyrażonej na piśmie pod rygorem nieważności przelać wierzytelności wynikających z niniejszej umowy.</w:t>
      </w:r>
    </w:p>
    <w:p w:rsidR="00327B31" w:rsidRPr="000000F8" w:rsidRDefault="00327B31" w:rsidP="00327B31">
      <w:pPr>
        <w:ind w:left="360"/>
        <w:contextualSpacing/>
        <w:jc w:val="both"/>
        <w:rPr>
          <w:sz w:val="24"/>
          <w:szCs w:val="24"/>
        </w:rPr>
      </w:pPr>
    </w:p>
    <w:p w:rsidR="00327B31" w:rsidRPr="000000F8" w:rsidRDefault="00327B31" w:rsidP="00327B31">
      <w:pPr>
        <w:ind w:left="360"/>
        <w:contextualSpacing/>
        <w:jc w:val="both"/>
        <w:rPr>
          <w:sz w:val="24"/>
          <w:szCs w:val="24"/>
        </w:rPr>
      </w:pPr>
    </w:p>
    <w:p w:rsidR="00327B31" w:rsidRPr="000000F8" w:rsidRDefault="00327B31" w:rsidP="00327B31">
      <w:pPr>
        <w:keepNext/>
        <w:jc w:val="center"/>
        <w:outlineLvl w:val="0"/>
        <w:rPr>
          <w:b/>
          <w:sz w:val="24"/>
          <w:szCs w:val="24"/>
        </w:rPr>
      </w:pPr>
      <w:r w:rsidRPr="000000F8">
        <w:rPr>
          <w:b/>
          <w:sz w:val="24"/>
          <w:szCs w:val="24"/>
        </w:rPr>
        <w:t>§ 6</w:t>
      </w:r>
    </w:p>
    <w:p w:rsidR="00327B31" w:rsidRPr="000000F8" w:rsidRDefault="00327B31" w:rsidP="00327B31">
      <w:pPr>
        <w:keepNext/>
        <w:jc w:val="center"/>
        <w:outlineLvl w:val="0"/>
        <w:rPr>
          <w:b/>
          <w:sz w:val="24"/>
          <w:szCs w:val="24"/>
        </w:rPr>
      </w:pPr>
      <w:r w:rsidRPr="000000F8">
        <w:rPr>
          <w:b/>
          <w:sz w:val="24"/>
          <w:szCs w:val="24"/>
        </w:rPr>
        <w:t>Kary umowne</w:t>
      </w:r>
    </w:p>
    <w:p w:rsidR="00327B31" w:rsidRPr="000000F8" w:rsidRDefault="00327B31" w:rsidP="00327B31">
      <w:pPr>
        <w:numPr>
          <w:ilvl w:val="0"/>
          <w:numId w:val="21"/>
        </w:numPr>
        <w:tabs>
          <w:tab w:val="num" w:pos="405"/>
        </w:tabs>
        <w:spacing w:after="200" w:line="276" w:lineRule="auto"/>
        <w:ind w:left="405"/>
        <w:contextualSpacing/>
        <w:jc w:val="both"/>
        <w:rPr>
          <w:sz w:val="24"/>
          <w:szCs w:val="24"/>
        </w:rPr>
      </w:pPr>
      <w:r w:rsidRPr="000000F8">
        <w:rPr>
          <w:sz w:val="24"/>
          <w:szCs w:val="24"/>
        </w:rPr>
        <w:t xml:space="preserve">Obowiązującą formą odszkodowania uzgodnioną między stronami będą kary umowne. </w:t>
      </w:r>
    </w:p>
    <w:p w:rsidR="00327B31" w:rsidRPr="000000F8" w:rsidRDefault="00327B31" w:rsidP="00327B31">
      <w:pPr>
        <w:numPr>
          <w:ilvl w:val="0"/>
          <w:numId w:val="21"/>
        </w:numPr>
        <w:tabs>
          <w:tab w:val="num" w:pos="405"/>
        </w:tabs>
        <w:spacing w:after="200" w:line="276" w:lineRule="auto"/>
        <w:ind w:left="405"/>
        <w:contextualSpacing/>
        <w:jc w:val="both"/>
        <w:rPr>
          <w:sz w:val="24"/>
          <w:szCs w:val="24"/>
        </w:rPr>
      </w:pPr>
      <w:r w:rsidRPr="000000F8">
        <w:rPr>
          <w:sz w:val="24"/>
          <w:szCs w:val="24"/>
        </w:rPr>
        <w:t>Wykonawca zapłaci Zamawiającemu kary umowne w następujących przypadkach             i w następujących wysokościach:</w:t>
      </w:r>
    </w:p>
    <w:p w:rsidR="00327B31" w:rsidRPr="000000F8" w:rsidRDefault="00327B31" w:rsidP="00327B31">
      <w:pPr>
        <w:numPr>
          <w:ilvl w:val="0"/>
          <w:numId w:val="26"/>
        </w:numPr>
        <w:spacing w:after="200" w:line="276" w:lineRule="auto"/>
        <w:contextualSpacing/>
        <w:jc w:val="both"/>
        <w:rPr>
          <w:sz w:val="24"/>
          <w:szCs w:val="24"/>
        </w:rPr>
      </w:pPr>
      <w:r w:rsidRPr="000000F8">
        <w:rPr>
          <w:sz w:val="24"/>
          <w:szCs w:val="24"/>
        </w:rPr>
        <w:t xml:space="preserve">za nieterminowe wykonanie prac objętych niniejszą umową - w wysokości 1% wartości wynagrodzenia wskazanego w § 5 ust. </w:t>
      </w:r>
      <w:r>
        <w:rPr>
          <w:sz w:val="24"/>
          <w:szCs w:val="24"/>
        </w:rPr>
        <w:t>3</w:t>
      </w:r>
      <w:r w:rsidRPr="000000F8">
        <w:rPr>
          <w:sz w:val="24"/>
          <w:szCs w:val="24"/>
        </w:rPr>
        <w:t>, za każdy dzień opóźnienia;</w:t>
      </w:r>
    </w:p>
    <w:p w:rsidR="00327B31" w:rsidRPr="000000F8" w:rsidRDefault="00327B31" w:rsidP="00327B31">
      <w:pPr>
        <w:keepNext/>
        <w:numPr>
          <w:ilvl w:val="0"/>
          <w:numId w:val="26"/>
        </w:numPr>
        <w:spacing w:after="200" w:line="276" w:lineRule="auto"/>
        <w:contextualSpacing/>
        <w:jc w:val="both"/>
        <w:outlineLvl w:val="8"/>
        <w:rPr>
          <w:bCs/>
          <w:sz w:val="24"/>
          <w:szCs w:val="24"/>
        </w:rPr>
      </w:pPr>
      <w:r w:rsidRPr="000000F8">
        <w:rPr>
          <w:bCs/>
          <w:sz w:val="24"/>
          <w:szCs w:val="24"/>
        </w:rPr>
        <w:t xml:space="preserve">za niewykonanie prac objętych niniejszą umową - w wysokości 20 % wartości </w:t>
      </w:r>
      <w:r w:rsidRPr="000000F8">
        <w:rPr>
          <w:sz w:val="24"/>
          <w:szCs w:val="24"/>
        </w:rPr>
        <w:t xml:space="preserve">wynagrodzenia wskazanego w § 5 ust. </w:t>
      </w:r>
      <w:r>
        <w:rPr>
          <w:sz w:val="24"/>
          <w:szCs w:val="24"/>
        </w:rPr>
        <w:t>3</w:t>
      </w:r>
      <w:r w:rsidRPr="000000F8">
        <w:rPr>
          <w:bCs/>
          <w:sz w:val="24"/>
          <w:szCs w:val="24"/>
        </w:rPr>
        <w:t xml:space="preserve">;  </w:t>
      </w:r>
    </w:p>
    <w:p w:rsidR="00327B31" w:rsidRPr="000000F8" w:rsidRDefault="00327B31" w:rsidP="00327B31">
      <w:pPr>
        <w:numPr>
          <w:ilvl w:val="0"/>
          <w:numId w:val="26"/>
        </w:numPr>
        <w:spacing w:after="200" w:line="276" w:lineRule="auto"/>
        <w:contextualSpacing/>
        <w:jc w:val="both"/>
        <w:rPr>
          <w:sz w:val="24"/>
          <w:szCs w:val="24"/>
        </w:rPr>
      </w:pPr>
      <w:r w:rsidRPr="000000F8">
        <w:rPr>
          <w:sz w:val="24"/>
          <w:szCs w:val="24"/>
        </w:rPr>
        <w:t xml:space="preserve">za nienależyte wykonanie prac objętych niniejszą umową - w wysokości 2% wartości wynagrodzenia wskazanego w § 5 ust. </w:t>
      </w:r>
      <w:r>
        <w:rPr>
          <w:sz w:val="24"/>
          <w:szCs w:val="24"/>
        </w:rPr>
        <w:t>3</w:t>
      </w:r>
      <w:r w:rsidRPr="000000F8">
        <w:rPr>
          <w:sz w:val="24"/>
          <w:szCs w:val="24"/>
        </w:rPr>
        <w:t>;</w:t>
      </w:r>
    </w:p>
    <w:p w:rsidR="00327B31" w:rsidRPr="000000F8" w:rsidRDefault="00327B31" w:rsidP="00327B31">
      <w:pPr>
        <w:numPr>
          <w:ilvl w:val="0"/>
          <w:numId w:val="26"/>
        </w:numPr>
        <w:spacing w:after="200" w:line="276" w:lineRule="auto"/>
        <w:contextualSpacing/>
        <w:jc w:val="both"/>
        <w:rPr>
          <w:sz w:val="24"/>
          <w:szCs w:val="24"/>
        </w:rPr>
      </w:pPr>
      <w:r w:rsidRPr="000000F8">
        <w:rPr>
          <w:sz w:val="24"/>
          <w:szCs w:val="24"/>
        </w:rPr>
        <w:t>za niewykonanie obowiązku, o którym mowa w § 3 ust. 2 i 3 umowy - w wysokości 5</w:t>
      </w:r>
      <w:r w:rsidRPr="000000F8">
        <w:rPr>
          <w:bCs/>
          <w:sz w:val="24"/>
          <w:szCs w:val="24"/>
        </w:rPr>
        <w:t xml:space="preserve"> % wartości </w:t>
      </w:r>
      <w:r w:rsidRPr="000000F8">
        <w:rPr>
          <w:sz w:val="24"/>
          <w:szCs w:val="24"/>
        </w:rPr>
        <w:t xml:space="preserve">wynagrodzenia wskazanego w § 5 ust. </w:t>
      </w:r>
      <w:r>
        <w:rPr>
          <w:sz w:val="24"/>
          <w:szCs w:val="24"/>
        </w:rPr>
        <w:t>3</w:t>
      </w:r>
      <w:r w:rsidRPr="000000F8">
        <w:rPr>
          <w:sz w:val="24"/>
          <w:szCs w:val="24"/>
        </w:rPr>
        <w:t>;</w:t>
      </w:r>
    </w:p>
    <w:p w:rsidR="00327B31" w:rsidRPr="000000F8" w:rsidRDefault="00327B31" w:rsidP="00327B31">
      <w:pPr>
        <w:numPr>
          <w:ilvl w:val="0"/>
          <w:numId w:val="26"/>
        </w:numPr>
        <w:spacing w:after="200" w:line="276" w:lineRule="auto"/>
        <w:contextualSpacing/>
        <w:jc w:val="both"/>
        <w:rPr>
          <w:sz w:val="24"/>
          <w:szCs w:val="24"/>
        </w:rPr>
      </w:pPr>
      <w:r w:rsidRPr="000000F8">
        <w:rPr>
          <w:sz w:val="24"/>
          <w:szCs w:val="24"/>
        </w:rPr>
        <w:t xml:space="preserve">za nieprzedłożenie w wyznaczonym terminie na żądanie Zamawiającego  dokumentów potwierdzających zatrudnienie na umowę o pracę osób przewidzianych do wykonania przedmiotu niniejszej umowy – 1% wartości wynagrodzenia wskazanego w § 5 ust. </w:t>
      </w:r>
      <w:r>
        <w:rPr>
          <w:sz w:val="24"/>
          <w:szCs w:val="24"/>
        </w:rPr>
        <w:t>3</w:t>
      </w:r>
      <w:r w:rsidRPr="000000F8">
        <w:rPr>
          <w:sz w:val="24"/>
          <w:szCs w:val="24"/>
        </w:rPr>
        <w:t>,  za każdy dzień opóźnienia;</w:t>
      </w:r>
    </w:p>
    <w:p w:rsidR="00327B31" w:rsidRPr="000000F8" w:rsidRDefault="00327B31" w:rsidP="00327B31">
      <w:pPr>
        <w:numPr>
          <w:ilvl w:val="0"/>
          <w:numId w:val="26"/>
        </w:numPr>
        <w:spacing w:after="200" w:line="276" w:lineRule="auto"/>
        <w:contextualSpacing/>
        <w:jc w:val="both"/>
        <w:rPr>
          <w:sz w:val="24"/>
          <w:szCs w:val="24"/>
        </w:rPr>
      </w:pPr>
      <w:r w:rsidRPr="000000F8">
        <w:rPr>
          <w:sz w:val="24"/>
          <w:szCs w:val="24"/>
        </w:rPr>
        <w:t xml:space="preserve">w przypadku odstąpienia przez Zamawiającego od umowy z przyczyn leżących po stronie Wykonawcy – w </w:t>
      </w:r>
      <w:r w:rsidRPr="000000F8">
        <w:rPr>
          <w:bCs/>
          <w:sz w:val="24"/>
          <w:szCs w:val="24"/>
        </w:rPr>
        <w:t xml:space="preserve">wysokości 20 % wartości </w:t>
      </w:r>
      <w:r w:rsidRPr="000000F8">
        <w:rPr>
          <w:sz w:val="24"/>
          <w:szCs w:val="24"/>
        </w:rPr>
        <w:t xml:space="preserve">wynagrodzenia wskazanego w § 5 ust. </w:t>
      </w:r>
      <w:r>
        <w:rPr>
          <w:sz w:val="24"/>
          <w:szCs w:val="24"/>
        </w:rPr>
        <w:t>3</w:t>
      </w:r>
      <w:r w:rsidRPr="000000F8">
        <w:rPr>
          <w:sz w:val="24"/>
          <w:szCs w:val="24"/>
        </w:rPr>
        <w:t>.</w:t>
      </w:r>
    </w:p>
    <w:p w:rsidR="00327B31" w:rsidRPr="000000F8" w:rsidRDefault="00327B31" w:rsidP="00327B31">
      <w:pPr>
        <w:numPr>
          <w:ilvl w:val="0"/>
          <w:numId w:val="21"/>
        </w:numPr>
        <w:tabs>
          <w:tab w:val="num" w:pos="405"/>
        </w:tabs>
        <w:spacing w:after="200" w:line="276" w:lineRule="auto"/>
        <w:ind w:left="405"/>
        <w:contextualSpacing/>
        <w:jc w:val="both"/>
        <w:rPr>
          <w:sz w:val="24"/>
          <w:szCs w:val="24"/>
        </w:rPr>
      </w:pPr>
      <w:r w:rsidRPr="000000F8">
        <w:rPr>
          <w:sz w:val="24"/>
          <w:szCs w:val="24"/>
        </w:rPr>
        <w:t xml:space="preserve">Zamawiającemu przysługuje prawo do dochodzenia na zasadach ogólnych odszkodowania przewyższającego wysokość naliczonych kar umownych. </w:t>
      </w:r>
    </w:p>
    <w:p w:rsidR="00327B31" w:rsidRPr="000000F8" w:rsidRDefault="00327B31" w:rsidP="00327B31">
      <w:pPr>
        <w:numPr>
          <w:ilvl w:val="0"/>
          <w:numId w:val="21"/>
        </w:numPr>
        <w:tabs>
          <w:tab w:val="num" w:pos="405"/>
        </w:tabs>
        <w:spacing w:after="200" w:line="276" w:lineRule="auto"/>
        <w:ind w:left="405"/>
        <w:contextualSpacing/>
        <w:jc w:val="both"/>
        <w:rPr>
          <w:sz w:val="24"/>
          <w:szCs w:val="24"/>
        </w:rPr>
      </w:pPr>
      <w:r w:rsidRPr="000000F8">
        <w:rPr>
          <w:sz w:val="24"/>
          <w:szCs w:val="24"/>
        </w:rPr>
        <w:t>Poszczególne kary umowne podlegają zsumowaniu.</w:t>
      </w:r>
    </w:p>
    <w:p w:rsidR="00327B31" w:rsidRPr="000000F8" w:rsidRDefault="00327B31" w:rsidP="00327B31">
      <w:pPr>
        <w:numPr>
          <w:ilvl w:val="0"/>
          <w:numId w:val="21"/>
        </w:numPr>
        <w:tabs>
          <w:tab w:val="num" w:pos="405"/>
        </w:tabs>
        <w:spacing w:after="200" w:line="276" w:lineRule="auto"/>
        <w:ind w:left="405"/>
        <w:contextualSpacing/>
        <w:jc w:val="both"/>
        <w:rPr>
          <w:sz w:val="24"/>
          <w:szCs w:val="24"/>
        </w:rPr>
      </w:pPr>
      <w:r w:rsidRPr="000000F8">
        <w:rPr>
          <w:sz w:val="24"/>
          <w:szCs w:val="24"/>
        </w:rPr>
        <w:t xml:space="preserve">Wykonawca wyraża zgodę na potrącenie kar umownych z należnego wynagrodzenia, o którym mowa w § 5 ust. </w:t>
      </w:r>
      <w:r>
        <w:rPr>
          <w:sz w:val="24"/>
          <w:szCs w:val="24"/>
        </w:rPr>
        <w:t>3</w:t>
      </w:r>
      <w:r w:rsidRPr="000000F8">
        <w:rPr>
          <w:sz w:val="24"/>
          <w:szCs w:val="24"/>
        </w:rPr>
        <w:t xml:space="preserve"> niniejszej umowy.</w:t>
      </w:r>
    </w:p>
    <w:p w:rsidR="00327B31" w:rsidRPr="000000F8" w:rsidRDefault="00327B31" w:rsidP="00327B31">
      <w:pPr>
        <w:numPr>
          <w:ilvl w:val="0"/>
          <w:numId w:val="21"/>
        </w:numPr>
        <w:tabs>
          <w:tab w:val="num" w:pos="405"/>
        </w:tabs>
        <w:spacing w:after="200" w:line="276" w:lineRule="auto"/>
        <w:ind w:left="405"/>
        <w:contextualSpacing/>
        <w:jc w:val="both"/>
        <w:rPr>
          <w:sz w:val="24"/>
          <w:szCs w:val="24"/>
        </w:rPr>
      </w:pPr>
      <w:r w:rsidRPr="000000F8">
        <w:rPr>
          <w:sz w:val="24"/>
          <w:szCs w:val="24"/>
        </w:rPr>
        <w:t>Odstąpienie od umowy nie zwalnia Wykonawcy z obowiązku zapłaty kary umownej.</w:t>
      </w:r>
    </w:p>
    <w:p w:rsidR="00327B31" w:rsidRPr="000000F8" w:rsidRDefault="00327B31" w:rsidP="00327B31">
      <w:pPr>
        <w:ind w:left="405"/>
        <w:contextualSpacing/>
        <w:jc w:val="both"/>
        <w:rPr>
          <w:sz w:val="24"/>
          <w:szCs w:val="24"/>
        </w:rPr>
      </w:pPr>
    </w:p>
    <w:p w:rsidR="00327B31" w:rsidRPr="000000F8" w:rsidRDefault="00327B31" w:rsidP="00327B31">
      <w:pPr>
        <w:keepNext/>
        <w:jc w:val="center"/>
        <w:outlineLvl w:val="0"/>
        <w:rPr>
          <w:b/>
          <w:sz w:val="24"/>
          <w:szCs w:val="24"/>
        </w:rPr>
      </w:pPr>
      <w:r w:rsidRPr="000000F8">
        <w:rPr>
          <w:b/>
          <w:sz w:val="24"/>
          <w:szCs w:val="24"/>
        </w:rPr>
        <w:t>§ 7</w:t>
      </w:r>
    </w:p>
    <w:p w:rsidR="00327B31" w:rsidRPr="000000F8" w:rsidRDefault="00327B31" w:rsidP="00327B31">
      <w:pPr>
        <w:keepNext/>
        <w:jc w:val="center"/>
        <w:outlineLvl w:val="0"/>
        <w:rPr>
          <w:b/>
          <w:sz w:val="24"/>
          <w:szCs w:val="24"/>
        </w:rPr>
      </w:pPr>
      <w:r w:rsidRPr="000000F8">
        <w:rPr>
          <w:b/>
          <w:sz w:val="24"/>
          <w:szCs w:val="24"/>
        </w:rPr>
        <w:t>Odstąpienie od umowy</w:t>
      </w:r>
    </w:p>
    <w:p w:rsidR="00327B31" w:rsidRPr="000000F8" w:rsidRDefault="00327B31" w:rsidP="00327B31">
      <w:pPr>
        <w:numPr>
          <w:ilvl w:val="0"/>
          <w:numId w:val="28"/>
        </w:numPr>
        <w:spacing w:after="200" w:line="276" w:lineRule="auto"/>
        <w:contextualSpacing/>
        <w:jc w:val="both"/>
        <w:rPr>
          <w:sz w:val="24"/>
          <w:szCs w:val="24"/>
        </w:rPr>
      </w:pPr>
      <w:r w:rsidRPr="000000F8">
        <w:rPr>
          <w:sz w:val="24"/>
          <w:szCs w:val="24"/>
        </w:rPr>
        <w:t xml:space="preserve">Zamawiającemu przysługuje prawo do odstąpienia od umowy gdy: </w:t>
      </w:r>
    </w:p>
    <w:p w:rsidR="00327B31" w:rsidRPr="000000F8" w:rsidRDefault="00327B31" w:rsidP="00327B31">
      <w:pPr>
        <w:numPr>
          <w:ilvl w:val="1"/>
          <w:numId w:val="28"/>
        </w:numPr>
        <w:spacing w:after="200" w:line="276" w:lineRule="auto"/>
        <w:ind w:hanging="654"/>
        <w:contextualSpacing/>
        <w:jc w:val="both"/>
        <w:rPr>
          <w:sz w:val="24"/>
          <w:szCs w:val="24"/>
        </w:rPr>
      </w:pPr>
      <w:r w:rsidRPr="000000F8">
        <w:rPr>
          <w:sz w:val="24"/>
          <w:szCs w:val="24"/>
        </w:rPr>
        <w:t>Wykonawca z nieuzasadnionych przyczyn nie rozpoczął lub zaprzestał wykonywania przedmiotu umowy, pomimo wezwania Zamawiającego złożonego na piśmie, w ciągu 1 dnia od dnia doręczenia Wykonawcy wezwania Zamawiającego,</w:t>
      </w:r>
    </w:p>
    <w:p w:rsidR="00327B31" w:rsidRPr="000000F8" w:rsidRDefault="00327B31" w:rsidP="00327B31">
      <w:pPr>
        <w:numPr>
          <w:ilvl w:val="1"/>
          <w:numId w:val="28"/>
        </w:numPr>
        <w:spacing w:after="200" w:line="276" w:lineRule="auto"/>
        <w:contextualSpacing/>
        <w:jc w:val="both"/>
        <w:rPr>
          <w:sz w:val="24"/>
          <w:szCs w:val="24"/>
        </w:rPr>
      </w:pPr>
      <w:r w:rsidRPr="000000F8">
        <w:rPr>
          <w:sz w:val="24"/>
          <w:szCs w:val="24"/>
        </w:rPr>
        <w:t xml:space="preserve">Wykonawca nienależycie realizuje obowiązki wynikające z umowy, pomimo pisemnego wezwania Zamawiającego do zaprzestania naruszeń w terminie 1 dnia od doręczenia wezwania, </w:t>
      </w:r>
    </w:p>
    <w:p w:rsidR="00327B31" w:rsidRPr="000000F8" w:rsidRDefault="00327B31" w:rsidP="00327B31">
      <w:pPr>
        <w:numPr>
          <w:ilvl w:val="1"/>
          <w:numId w:val="28"/>
        </w:numPr>
        <w:spacing w:after="200" w:line="276" w:lineRule="auto"/>
        <w:contextualSpacing/>
        <w:jc w:val="both"/>
        <w:rPr>
          <w:sz w:val="24"/>
          <w:szCs w:val="24"/>
        </w:rPr>
      </w:pPr>
      <w:r w:rsidRPr="000000F8">
        <w:rPr>
          <w:rFonts w:eastAsia="Calibri"/>
          <w:sz w:val="24"/>
          <w:szCs w:val="24"/>
        </w:rPr>
        <w:t xml:space="preserve">w razie zaistnienia istotnej zmiany okoliczności powodującej, że wykonanie </w:t>
      </w:r>
      <w:hyperlink r:id="rId17" w:anchor="P805A163" w:tgtFrame="ostatnia" w:history="1">
        <w:r w:rsidRPr="000000F8">
          <w:rPr>
            <w:rFonts w:eastAsia="Calibri"/>
            <w:sz w:val="24"/>
            <w:szCs w:val="24"/>
          </w:rPr>
          <w:t>umowy</w:t>
        </w:r>
      </w:hyperlink>
      <w:r w:rsidRPr="000000F8">
        <w:rPr>
          <w:rFonts w:eastAsia="Calibri"/>
          <w:sz w:val="24"/>
          <w:szCs w:val="24"/>
        </w:rPr>
        <w:t xml:space="preserve"> nie leży w interesie publicznym, czego nie można było przewidzieć  w chwili zawarcia </w:t>
      </w:r>
      <w:hyperlink r:id="rId18" w:anchor="P805A163" w:tgtFrame="ostatnia" w:history="1">
        <w:r w:rsidRPr="000000F8">
          <w:rPr>
            <w:rFonts w:eastAsia="Calibri"/>
            <w:sz w:val="24"/>
            <w:szCs w:val="24"/>
          </w:rPr>
          <w:t>umowy</w:t>
        </w:r>
      </w:hyperlink>
      <w:r w:rsidRPr="000000F8">
        <w:rPr>
          <w:rFonts w:eastAsia="Calibri"/>
          <w:sz w:val="24"/>
          <w:szCs w:val="24"/>
        </w:rPr>
        <w:t xml:space="preserve">, </w:t>
      </w:r>
      <w:hyperlink r:id="rId19" w:anchor="P805A5" w:tgtFrame="ostatnia" w:history="1">
        <w:r w:rsidRPr="000000F8">
          <w:rPr>
            <w:rFonts w:eastAsia="Calibri"/>
            <w:sz w:val="24"/>
            <w:szCs w:val="24"/>
          </w:rPr>
          <w:t>Zamawiający</w:t>
        </w:r>
      </w:hyperlink>
      <w:r w:rsidRPr="000000F8">
        <w:rPr>
          <w:rFonts w:eastAsia="Calibri"/>
          <w:sz w:val="24"/>
          <w:szCs w:val="24"/>
        </w:rPr>
        <w:t xml:space="preserve"> może odstąpić od </w:t>
      </w:r>
      <w:hyperlink r:id="rId20" w:anchor="P805A163" w:tgtFrame="ostatnia" w:history="1">
        <w:r w:rsidRPr="000000F8">
          <w:rPr>
            <w:rFonts w:eastAsia="Calibri"/>
            <w:sz w:val="24"/>
            <w:szCs w:val="24"/>
          </w:rPr>
          <w:t>umowy</w:t>
        </w:r>
      </w:hyperlink>
      <w:r w:rsidRPr="000000F8">
        <w:rPr>
          <w:rFonts w:eastAsia="Calibri"/>
          <w:sz w:val="24"/>
          <w:szCs w:val="24"/>
        </w:rPr>
        <w:t xml:space="preserve"> w terminie 30 dni od powzięcia wiadomości o tych okolicznościach.</w:t>
      </w:r>
    </w:p>
    <w:p w:rsidR="00327B31" w:rsidRPr="000000F8" w:rsidRDefault="00327B31" w:rsidP="00327B31">
      <w:pPr>
        <w:numPr>
          <w:ilvl w:val="0"/>
          <w:numId w:val="28"/>
        </w:numPr>
        <w:spacing w:after="200" w:line="276" w:lineRule="auto"/>
        <w:ind w:left="432" w:hanging="384"/>
        <w:jc w:val="both"/>
        <w:rPr>
          <w:sz w:val="24"/>
          <w:szCs w:val="24"/>
        </w:rPr>
      </w:pPr>
      <w:r w:rsidRPr="000000F8">
        <w:rPr>
          <w:sz w:val="24"/>
          <w:szCs w:val="24"/>
        </w:rPr>
        <w:lastRenderedPageBreak/>
        <w:t xml:space="preserve">Prawo odstąpienia, o którym mowa w § 7 ust. 1 lit. a) przysługuje Zamawiającemu w terminie 14 dni od dnia upływu 1 – dniowego terminu od dnia doręczenia Wykonawcy wezwania do rozpoczęcia lub podjęcia realizacji umowy. </w:t>
      </w:r>
    </w:p>
    <w:p w:rsidR="00327B31" w:rsidRPr="000000F8" w:rsidRDefault="00327B31" w:rsidP="00327B31">
      <w:pPr>
        <w:numPr>
          <w:ilvl w:val="0"/>
          <w:numId w:val="28"/>
        </w:numPr>
        <w:spacing w:after="200" w:line="276" w:lineRule="auto"/>
        <w:jc w:val="both"/>
        <w:rPr>
          <w:sz w:val="24"/>
          <w:szCs w:val="24"/>
        </w:rPr>
      </w:pPr>
      <w:r w:rsidRPr="000000F8">
        <w:rPr>
          <w:sz w:val="24"/>
          <w:szCs w:val="24"/>
        </w:rPr>
        <w:t>Prawo odstąpienia, o którym mowa w § 7 ust. 1 lit. b) przysługuje Zamawiającemu w terminie 14 dni od dnia upływu 1 – dniowego terminu od dnia doręczenia Wykonawcy wezwania, o którym mowa w ust. 1 b) umowy.</w:t>
      </w:r>
    </w:p>
    <w:p w:rsidR="00327B31" w:rsidRPr="000000F8" w:rsidRDefault="00327B31" w:rsidP="00327B31">
      <w:pPr>
        <w:numPr>
          <w:ilvl w:val="0"/>
          <w:numId w:val="28"/>
        </w:numPr>
        <w:spacing w:after="200" w:line="276" w:lineRule="auto"/>
        <w:jc w:val="both"/>
        <w:rPr>
          <w:sz w:val="24"/>
          <w:szCs w:val="24"/>
        </w:rPr>
      </w:pPr>
      <w:r w:rsidRPr="000000F8">
        <w:rPr>
          <w:rFonts w:eastAsia="Calibri"/>
          <w:sz w:val="24"/>
          <w:szCs w:val="24"/>
          <w:lang w:eastAsia="en-US"/>
        </w:rPr>
        <w:t>Prawo odstąpienia, o którym mowa w § 7 ust. 1 lit c) przysługuje Zamawiając</w:t>
      </w:r>
      <w:hyperlink r:id="rId21" w:anchor="P805A5" w:tgtFrame="ostatnia" w:history="1">
        <w:r w:rsidRPr="000000F8">
          <w:rPr>
            <w:rFonts w:eastAsia="Calibri"/>
            <w:sz w:val="24"/>
            <w:szCs w:val="24"/>
          </w:rPr>
          <w:t>emu</w:t>
        </w:r>
      </w:hyperlink>
      <w:r w:rsidRPr="000000F8">
        <w:rPr>
          <w:rFonts w:eastAsia="Calibri"/>
          <w:sz w:val="24"/>
          <w:szCs w:val="24"/>
        </w:rPr>
        <w:t xml:space="preserve"> w terminie 30 dni od powzięcia wiadomości o istotnej zmianie okoliczności powodującej, że wykonanie </w:t>
      </w:r>
      <w:hyperlink r:id="rId22" w:anchor="P805A163" w:tgtFrame="ostatnia" w:history="1">
        <w:r w:rsidRPr="000000F8">
          <w:rPr>
            <w:rFonts w:eastAsia="Calibri"/>
            <w:sz w:val="24"/>
            <w:szCs w:val="24"/>
          </w:rPr>
          <w:t>umowy</w:t>
        </w:r>
      </w:hyperlink>
      <w:r w:rsidRPr="000000F8">
        <w:rPr>
          <w:rFonts w:eastAsia="Calibri"/>
          <w:sz w:val="24"/>
          <w:szCs w:val="24"/>
        </w:rPr>
        <w:t xml:space="preserve"> nie leży w interesie publicznym.</w:t>
      </w:r>
    </w:p>
    <w:p w:rsidR="00327B31" w:rsidRPr="000000F8" w:rsidRDefault="00327B31" w:rsidP="00327B31">
      <w:pPr>
        <w:numPr>
          <w:ilvl w:val="0"/>
          <w:numId w:val="28"/>
        </w:numPr>
        <w:spacing w:after="200" w:line="276" w:lineRule="auto"/>
        <w:ind w:left="432"/>
        <w:jc w:val="both"/>
        <w:rPr>
          <w:sz w:val="24"/>
          <w:szCs w:val="24"/>
        </w:rPr>
      </w:pPr>
      <w:r w:rsidRPr="000000F8">
        <w:rPr>
          <w:sz w:val="24"/>
          <w:szCs w:val="24"/>
        </w:rPr>
        <w:t>Odstąpienie od umowy powinno nastąpić – pod rygorem nieważności - w formie pisemnej.</w:t>
      </w:r>
    </w:p>
    <w:p w:rsidR="00327B31" w:rsidRPr="000000F8" w:rsidRDefault="00327B31" w:rsidP="00327B31">
      <w:pPr>
        <w:keepNext/>
        <w:jc w:val="center"/>
        <w:outlineLvl w:val="0"/>
        <w:rPr>
          <w:b/>
          <w:sz w:val="24"/>
          <w:szCs w:val="24"/>
        </w:rPr>
      </w:pPr>
      <w:r w:rsidRPr="000000F8">
        <w:rPr>
          <w:b/>
          <w:sz w:val="24"/>
          <w:szCs w:val="24"/>
        </w:rPr>
        <w:t>§ 8</w:t>
      </w:r>
    </w:p>
    <w:p w:rsidR="00327B31" w:rsidRPr="000000F8" w:rsidRDefault="00327B31" w:rsidP="00327B31">
      <w:pPr>
        <w:keepNext/>
        <w:jc w:val="center"/>
        <w:outlineLvl w:val="0"/>
        <w:rPr>
          <w:b/>
          <w:sz w:val="24"/>
          <w:szCs w:val="24"/>
        </w:rPr>
      </w:pPr>
      <w:r w:rsidRPr="000000F8">
        <w:rPr>
          <w:b/>
          <w:sz w:val="24"/>
          <w:szCs w:val="24"/>
        </w:rPr>
        <w:t>Nadzór</w:t>
      </w:r>
    </w:p>
    <w:p w:rsidR="00327B31" w:rsidRPr="000000F8" w:rsidRDefault="00327B31" w:rsidP="00327B31">
      <w:pPr>
        <w:widowControl w:val="0"/>
        <w:autoSpaceDE w:val="0"/>
        <w:autoSpaceDN w:val="0"/>
        <w:adjustRightInd w:val="0"/>
        <w:ind w:right="-134"/>
        <w:contextualSpacing/>
        <w:jc w:val="both"/>
        <w:rPr>
          <w:i/>
          <w:sz w:val="24"/>
          <w:szCs w:val="24"/>
        </w:rPr>
      </w:pPr>
      <w:r w:rsidRPr="000000F8">
        <w:rPr>
          <w:sz w:val="24"/>
          <w:szCs w:val="24"/>
        </w:rPr>
        <w:t xml:space="preserve">Za kontakt i nadzór nad prawidłowym wykonaniem przedmiotu niniejszej umowy                   odpowiedzialni są: </w:t>
      </w:r>
    </w:p>
    <w:p w:rsidR="00327B31" w:rsidRPr="003C3A17" w:rsidRDefault="00327B31" w:rsidP="00327B31">
      <w:pPr>
        <w:numPr>
          <w:ilvl w:val="0"/>
          <w:numId w:val="30"/>
        </w:numPr>
        <w:jc w:val="both"/>
        <w:rPr>
          <w:sz w:val="24"/>
          <w:szCs w:val="24"/>
        </w:rPr>
      </w:pPr>
      <w:r w:rsidRPr="000000F8">
        <w:rPr>
          <w:sz w:val="24"/>
          <w:szCs w:val="24"/>
        </w:rPr>
        <w:t>ze strony Zamawiającego</w:t>
      </w:r>
      <w:r w:rsidR="00C02AE8">
        <w:rPr>
          <w:sz w:val="24"/>
          <w:szCs w:val="24"/>
        </w:rPr>
        <w:t xml:space="preserve"> </w:t>
      </w:r>
      <w:r>
        <w:rPr>
          <w:sz w:val="24"/>
          <w:szCs w:val="24"/>
        </w:rPr>
        <w:t>Mirosław Basiński</w:t>
      </w:r>
      <w:r w:rsidRPr="00F918A7">
        <w:rPr>
          <w:sz w:val="24"/>
          <w:szCs w:val="24"/>
        </w:rPr>
        <w:t>, tel.</w:t>
      </w:r>
      <w:r w:rsidRPr="00290468">
        <w:rPr>
          <w:sz w:val="24"/>
        </w:rPr>
        <w:t>61-2936554</w:t>
      </w:r>
      <w:r w:rsidRPr="00290468">
        <w:rPr>
          <w:sz w:val="24"/>
          <w:szCs w:val="24"/>
        </w:rPr>
        <w:t>; adres e-mail: mbasinski@rakoniewice.pl</w:t>
      </w:r>
    </w:p>
    <w:p w:rsidR="00327B31" w:rsidRPr="003C3A17" w:rsidRDefault="00327B31" w:rsidP="00327B31">
      <w:pPr>
        <w:numPr>
          <w:ilvl w:val="0"/>
          <w:numId w:val="30"/>
        </w:numPr>
        <w:spacing w:after="200" w:line="276" w:lineRule="auto"/>
        <w:jc w:val="both"/>
        <w:rPr>
          <w:sz w:val="24"/>
          <w:szCs w:val="24"/>
        </w:rPr>
      </w:pPr>
      <w:r w:rsidRPr="003C3A17">
        <w:rPr>
          <w:sz w:val="24"/>
          <w:szCs w:val="24"/>
        </w:rPr>
        <w:t xml:space="preserve">ze strony Wykonawcy:, tel.: </w:t>
      </w:r>
    </w:p>
    <w:p w:rsidR="00327B31" w:rsidRPr="003C3A17" w:rsidRDefault="00327B31" w:rsidP="00327B31">
      <w:pPr>
        <w:ind w:left="720"/>
        <w:jc w:val="both"/>
        <w:rPr>
          <w:sz w:val="24"/>
          <w:szCs w:val="24"/>
        </w:rPr>
      </w:pPr>
    </w:p>
    <w:p w:rsidR="00327B31" w:rsidRPr="000000F8" w:rsidRDefault="00327B31" w:rsidP="00327B31">
      <w:pPr>
        <w:keepNext/>
        <w:jc w:val="center"/>
        <w:outlineLvl w:val="0"/>
        <w:rPr>
          <w:b/>
          <w:sz w:val="24"/>
          <w:szCs w:val="24"/>
        </w:rPr>
      </w:pPr>
      <w:r w:rsidRPr="000000F8">
        <w:rPr>
          <w:b/>
          <w:sz w:val="24"/>
          <w:szCs w:val="24"/>
        </w:rPr>
        <w:t>§ 9</w:t>
      </w:r>
    </w:p>
    <w:p w:rsidR="00327B31" w:rsidRPr="000000F8" w:rsidRDefault="00327B31" w:rsidP="00327B31">
      <w:pPr>
        <w:keepNext/>
        <w:jc w:val="center"/>
        <w:outlineLvl w:val="0"/>
        <w:rPr>
          <w:b/>
          <w:sz w:val="24"/>
          <w:szCs w:val="24"/>
        </w:rPr>
      </w:pPr>
      <w:r w:rsidRPr="000000F8">
        <w:rPr>
          <w:b/>
          <w:sz w:val="24"/>
          <w:szCs w:val="24"/>
        </w:rPr>
        <w:t>Zmiana umowy</w:t>
      </w:r>
    </w:p>
    <w:p w:rsidR="00327B31" w:rsidRPr="000000F8" w:rsidRDefault="00327B31" w:rsidP="00327B31">
      <w:pPr>
        <w:keepNext/>
        <w:widowControl w:val="0"/>
        <w:numPr>
          <w:ilvl w:val="0"/>
          <w:numId w:val="45"/>
        </w:numPr>
        <w:suppressAutoHyphens/>
        <w:autoSpaceDE w:val="0"/>
        <w:spacing w:after="200" w:line="276" w:lineRule="auto"/>
        <w:contextualSpacing/>
        <w:jc w:val="both"/>
        <w:outlineLvl w:val="0"/>
        <w:rPr>
          <w:sz w:val="24"/>
          <w:szCs w:val="24"/>
        </w:rPr>
      </w:pPr>
      <w:r w:rsidRPr="000000F8">
        <w:rPr>
          <w:sz w:val="24"/>
          <w:szCs w:val="24"/>
        </w:rPr>
        <w:t>Zamawiający na podstawie art. 144 ust. 1 ustawy z dnia 29 stycznia 2004 r. – Prawo zamówień publicznych (j.t. Dz.U. z 201</w:t>
      </w:r>
      <w:r w:rsidR="009F0274">
        <w:rPr>
          <w:sz w:val="24"/>
          <w:szCs w:val="24"/>
        </w:rPr>
        <w:t>8</w:t>
      </w:r>
      <w:r w:rsidRPr="000000F8">
        <w:rPr>
          <w:sz w:val="24"/>
          <w:szCs w:val="24"/>
        </w:rPr>
        <w:t>r., poz. 1</w:t>
      </w:r>
      <w:r w:rsidR="009F0274">
        <w:rPr>
          <w:sz w:val="24"/>
          <w:szCs w:val="24"/>
        </w:rPr>
        <w:t>986</w:t>
      </w:r>
      <w:r w:rsidRPr="000000F8">
        <w:rPr>
          <w:sz w:val="24"/>
          <w:szCs w:val="24"/>
        </w:rPr>
        <w:t xml:space="preserve"> ze zm.) przewiduje możliwość dokonania zmiany umowy w stosunku do oferty, na podstawie której dokonano wyboru Wykonawcy,  w niżej wymienionych przypadkach:</w:t>
      </w:r>
    </w:p>
    <w:p w:rsidR="00327B31" w:rsidRPr="000000F8" w:rsidRDefault="00327B31" w:rsidP="00327B31">
      <w:pPr>
        <w:keepNext/>
        <w:widowControl w:val="0"/>
        <w:numPr>
          <w:ilvl w:val="0"/>
          <w:numId w:val="46"/>
        </w:numPr>
        <w:suppressAutoHyphens/>
        <w:autoSpaceDE w:val="0"/>
        <w:spacing w:after="200" w:line="276" w:lineRule="auto"/>
        <w:contextualSpacing/>
        <w:jc w:val="both"/>
        <w:outlineLvl w:val="0"/>
        <w:rPr>
          <w:sz w:val="24"/>
          <w:szCs w:val="24"/>
        </w:rPr>
      </w:pPr>
      <w:r w:rsidRPr="000000F8">
        <w:rPr>
          <w:sz w:val="24"/>
          <w:szCs w:val="24"/>
        </w:rPr>
        <w:t>w zakresie zmiany wysokości wynagrodzenia Wykonawcy, w przypadku:</w:t>
      </w:r>
    </w:p>
    <w:p w:rsidR="00327B31" w:rsidRPr="000000F8" w:rsidRDefault="00327B31" w:rsidP="00327B31">
      <w:pPr>
        <w:keepNext/>
        <w:widowControl w:val="0"/>
        <w:numPr>
          <w:ilvl w:val="0"/>
          <w:numId w:val="44"/>
        </w:numPr>
        <w:suppressAutoHyphens/>
        <w:autoSpaceDE w:val="0"/>
        <w:spacing w:after="200" w:line="276" w:lineRule="auto"/>
        <w:contextualSpacing/>
        <w:jc w:val="both"/>
        <w:outlineLvl w:val="0"/>
        <w:rPr>
          <w:sz w:val="24"/>
          <w:szCs w:val="24"/>
        </w:rPr>
      </w:pPr>
      <w:r w:rsidRPr="000000F8">
        <w:rPr>
          <w:sz w:val="24"/>
          <w:szCs w:val="24"/>
        </w:rPr>
        <w:t>zmiany stawki podatku od towarów i usług,</w:t>
      </w:r>
    </w:p>
    <w:p w:rsidR="00327B31" w:rsidRPr="000000F8" w:rsidRDefault="00327B31" w:rsidP="00327B31">
      <w:pPr>
        <w:keepNext/>
        <w:widowControl w:val="0"/>
        <w:numPr>
          <w:ilvl w:val="0"/>
          <w:numId w:val="44"/>
        </w:numPr>
        <w:suppressAutoHyphens/>
        <w:autoSpaceDE w:val="0"/>
        <w:spacing w:after="200" w:line="276" w:lineRule="auto"/>
        <w:contextualSpacing/>
        <w:jc w:val="both"/>
        <w:outlineLvl w:val="0"/>
        <w:rPr>
          <w:sz w:val="24"/>
          <w:szCs w:val="24"/>
        </w:rPr>
      </w:pPr>
      <w:r w:rsidRPr="000000F8">
        <w:rPr>
          <w:sz w:val="24"/>
          <w:szCs w:val="24"/>
        </w:rPr>
        <w:t xml:space="preserve">zmiany </w:t>
      </w:r>
      <w:r w:rsidRPr="000000F8">
        <w:rPr>
          <w:sz w:val="24"/>
          <w:szCs w:val="24"/>
          <w:lang w:eastAsia="ar-SA"/>
        </w:rPr>
        <w:t>ilości uczniów – w przypadku wzrostu lub spadku liczby uczniów, Zamawiający zapłaci Wykonawcy wynagrodzenie zgodne z faktyczną ilością, zakupionych biletów.</w:t>
      </w:r>
    </w:p>
    <w:p w:rsidR="00327B31" w:rsidRPr="000000F8" w:rsidRDefault="00327B31" w:rsidP="00327B31">
      <w:pPr>
        <w:keepNext/>
        <w:widowControl w:val="0"/>
        <w:numPr>
          <w:ilvl w:val="0"/>
          <w:numId w:val="45"/>
        </w:numPr>
        <w:suppressAutoHyphens/>
        <w:autoSpaceDE w:val="0"/>
        <w:spacing w:after="200" w:line="276" w:lineRule="auto"/>
        <w:contextualSpacing/>
        <w:jc w:val="both"/>
        <w:outlineLvl w:val="0"/>
        <w:rPr>
          <w:sz w:val="24"/>
          <w:szCs w:val="24"/>
          <w:lang w:eastAsia="ar-SA"/>
        </w:rPr>
      </w:pPr>
      <w:r w:rsidRPr="000000F8">
        <w:rPr>
          <w:sz w:val="24"/>
          <w:szCs w:val="24"/>
          <w:lang w:eastAsia="ar-SA"/>
        </w:rPr>
        <w:t>Zamawiający dopuszcza możliwość zmian postanowień zawartej umowy w stosunku do treści oferty, na podstawie której dokonano wyboru Wykonawcy w przypadkach określonych w art. 144 ustawy Prawo zamówień publicznych.</w:t>
      </w:r>
    </w:p>
    <w:p w:rsidR="00327B31" w:rsidRPr="000000F8" w:rsidRDefault="00327B31" w:rsidP="00327B31">
      <w:pPr>
        <w:numPr>
          <w:ilvl w:val="0"/>
          <w:numId w:val="45"/>
        </w:numPr>
        <w:spacing w:after="120" w:line="276" w:lineRule="auto"/>
        <w:jc w:val="both"/>
        <w:rPr>
          <w:rFonts w:eastAsia="Calibri"/>
          <w:sz w:val="24"/>
          <w:szCs w:val="24"/>
          <w:lang w:eastAsia="en-US"/>
        </w:rPr>
      </w:pPr>
      <w:r w:rsidRPr="000000F8">
        <w:rPr>
          <w:rFonts w:eastAsia="Calibri"/>
          <w:sz w:val="24"/>
          <w:szCs w:val="24"/>
          <w:lang w:eastAsia="ar-SA"/>
        </w:rPr>
        <w:t>Każda zmiana postanowień niniejszej umowy wymaga pod rygorem nieważności zachowania formy pisemnej w postaci aneksu.</w:t>
      </w:r>
    </w:p>
    <w:p w:rsidR="00327B31" w:rsidRPr="000000F8" w:rsidRDefault="00327B31" w:rsidP="00327B31">
      <w:pPr>
        <w:keepNext/>
        <w:jc w:val="center"/>
        <w:outlineLvl w:val="0"/>
        <w:rPr>
          <w:b/>
          <w:sz w:val="24"/>
          <w:szCs w:val="24"/>
        </w:rPr>
      </w:pPr>
      <w:r w:rsidRPr="000000F8">
        <w:rPr>
          <w:b/>
          <w:sz w:val="24"/>
          <w:szCs w:val="24"/>
        </w:rPr>
        <w:t>§10</w:t>
      </w:r>
    </w:p>
    <w:p w:rsidR="00327B31" w:rsidRPr="000000F8" w:rsidRDefault="00327B31" w:rsidP="00327B31">
      <w:pPr>
        <w:keepNext/>
        <w:jc w:val="center"/>
        <w:outlineLvl w:val="0"/>
        <w:rPr>
          <w:b/>
          <w:sz w:val="24"/>
          <w:szCs w:val="24"/>
        </w:rPr>
      </w:pPr>
      <w:r w:rsidRPr="000000F8">
        <w:rPr>
          <w:b/>
          <w:sz w:val="24"/>
          <w:szCs w:val="24"/>
        </w:rPr>
        <w:t>Powierzenie przetwarzania danych osobowych</w:t>
      </w:r>
    </w:p>
    <w:p w:rsidR="00327B31" w:rsidRPr="000000F8" w:rsidRDefault="00327B31" w:rsidP="00327B31">
      <w:pPr>
        <w:numPr>
          <w:ilvl w:val="0"/>
          <w:numId w:val="43"/>
        </w:numPr>
        <w:tabs>
          <w:tab w:val="left" w:pos="-720"/>
          <w:tab w:val="left" w:pos="0"/>
        </w:tabs>
        <w:suppressAutoHyphens/>
        <w:spacing w:after="200" w:line="276" w:lineRule="auto"/>
        <w:jc w:val="both"/>
        <w:rPr>
          <w:rFonts w:eastAsia="MS Mincho"/>
          <w:sz w:val="24"/>
          <w:szCs w:val="24"/>
          <w:lang w:eastAsia="ar-SA"/>
        </w:rPr>
      </w:pPr>
      <w:r w:rsidRPr="000000F8">
        <w:rPr>
          <w:rFonts w:eastAsia="MS Mincho"/>
          <w:sz w:val="24"/>
          <w:szCs w:val="24"/>
          <w:lang w:eastAsia="ar-SA"/>
        </w:rPr>
        <w:t>Realizacja umowy może wiązać się z przetwarzaniem danych osobowych, których administratorem jest Zamawiający. W związku z tym Zamawiający w celu realizacji niniejszej umowy powierza Wykonawcy przetwarzanie danych osobowych w zakresie danych uczniów, których dowozy są objęte przedmiotem zamówienia, o którym mowa w § 1 ust. 1.</w:t>
      </w:r>
    </w:p>
    <w:p w:rsidR="00327B31" w:rsidRPr="000000F8" w:rsidRDefault="00327B31" w:rsidP="00327B31">
      <w:pPr>
        <w:widowControl w:val="0"/>
        <w:numPr>
          <w:ilvl w:val="0"/>
          <w:numId w:val="43"/>
        </w:numPr>
        <w:suppressAutoHyphens/>
        <w:autoSpaceDE w:val="0"/>
        <w:spacing w:after="200" w:line="276" w:lineRule="auto"/>
        <w:jc w:val="both"/>
        <w:rPr>
          <w:sz w:val="24"/>
          <w:szCs w:val="24"/>
          <w:lang w:eastAsia="ar-SA"/>
        </w:rPr>
      </w:pPr>
      <w:r w:rsidRPr="000000F8">
        <w:rPr>
          <w:sz w:val="24"/>
          <w:szCs w:val="24"/>
          <w:lang w:eastAsia="ar-SA"/>
        </w:rPr>
        <w:t>Powierzenie przetwarzania następuje na zasadach określonych w niniejszej umowie oraz zgodnie z powszechnie obowiązującymi przepisami prawa w zakresie przetwarzania danych osobowych.</w:t>
      </w:r>
    </w:p>
    <w:p w:rsidR="00327B31" w:rsidRPr="000000F8" w:rsidRDefault="00327B31" w:rsidP="00327B31">
      <w:pPr>
        <w:widowControl w:val="0"/>
        <w:numPr>
          <w:ilvl w:val="0"/>
          <w:numId w:val="43"/>
        </w:numPr>
        <w:suppressAutoHyphens/>
        <w:autoSpaceDE w:val="0"/>
        <w:spacing w:after="200" w:line="276" w:lineRule="auto"/>
        <w:jc w:val="both"/>
        <w:rPr>
          <w:sz w:val="24"/>
          <w:szCs w:val="24"/>
          <w:lang w:eastAsia="ar-SA"/>
        </w:rPr>
      </w:pPr>
      <w:r w:rsidRPr="000000F8">
        <w:rPr>
          <w:sz w:val="24"/>
          <w:szCs w:val="24"/>
          <w:lang w:eastAsia="ar-SA"/>
        </w:rPr>
        <w:lastRenderedPageBreak/>
        <w:t xml:space="preserve">Dane osobowe będą przetwarzane przez Wykonawcę tylko i wyłącznie w celu realizacji obowiązków wynikających z umowy. Wykonawca zobowiązuje się do </w:t>
      </w:r>
      <w:r w:rsidRPr="000000F8">
        <w:rPr>
          <w:rFonts w:eastAsia="MS Mincho"/>
          <w:sz w:val="24"/>
          <w:szCs w:val="24"/>
          <w:lang w:eastAsia="ar-SA"/>
        </w:rPr>
        <w:t>nieudostępniania danych osobom nieuprawnionym.</w:t>
      </w:r>
    </w:p>
    <w:p w:rsidR="00327B31" w:rsidRPr="000000F8" w:rsidRDefault="00327B31" w:rsidP="00327B31">
      <w:pPr>
        <w:widowControl w:val="0"/>
        <w:numPr>
          <w:ilvl w:val="0"/>
          <w:numId w:val="43"/>
        </w:numPr>
        <w:suppressAutoHyphens/>
        <w:autoSpaceDE w:val="0"/>
        <w:spacing w:after="200" w:line="276" w:lineRule="auto"/>
        <w:jc w:val="both"/>
        <w:rPr>
          <w:sz w:val="24"/>
          <w:szCs w:val="24"/>
          <w:lang w:eastAsia="ar-SA"/>
        </w:rPr>
      </w:pPr>
      <w:r w:rsidRPr="000000F8">
        <w:rPr>
          <w:sz w:val="24"/>
          <w:szCs w:val="24"/>
          <w:lang w:eastAsia="ar-SA"/>
        </w:rPr>
        <w:t>Wykonawca zobowiązuje się przy przetwarzaniu danych osobowych, do ich zabezpieczenia poprzez podjęcie środków technicznych i organizacyjnych adekwatnych do zagrożeń związanych z przetwarzaniem tych danych.</w:t>
      </w:r>
    </w:p>
    <w:p w:rsidR="00327B31" w:rsidRPr="000000F8" w:rsidRDefault="00327B31" w:rsidP="00327B31">
      <w:pPr>
        <w:widowControl w:val="0"/>
        <w:numPr>
          <w:ilvl w:val="0"/>
          <w:numId w:val="43"/>
        </w:numPr>
        <w:suppressAutoHyphens/>
        <w:autoSpaceDE w:val="0"/>
        <w:spacing w:after="200" w:line="276" w:lineRule="auto"/>
        <w:jc w:val="both"/>
        <w:rPr>
          <w:sz w:val="24"/>
          <w:szCs w:val="24"/>
          <w:lang w:eastAsia="ar-SA"/>
        </w:rPr>
      </w:pPr>
      <w:r w:rsidRPr="000000F8">
        <w:rPr>
          <w:sz w:val="24"/>
          <w:szCs w:val="24"/>
          <w:lang w:eastAsia="ar-SA"/>
        </w:rPr>
        <w:t>Wykonawca upoważni osoby mu podległe do przetwarzania danych osobowych w ramach realizacji obowiązków wynikających z umowy i zobowiąże je do zachowania poufności.</w:t>
      </w:r>
    </w:p>
    <w:p w:rsidR="00327B31" w:rsidRPr="000000F8" w:rsidRDefault="00327B31" w:rsidP="00327B31">
      <w:pPr>
        <w:widowControl w:val="0"/>
        <w:numPr>
          <w:ilvl w:val="0"/>
          <w:numId w:val="43"/>
        </w:numPr>
        <w:suppressAutoHyphens/>
        <w:autoSpaceDE w:val="0"/>
        <w:spacing w:after="200" w:line="276" w:lineRule="auto"/>
        <w:jc w:val="both"/>
        <w:rPr>
          <w:sz w:val="24"/>
          <w:szCs w:val="24"/>
          <w:lang w:eastAsia="ar-SA"/>
        </w:rPr>
      </w:pPr>
      <w:r w:rsidRPr="000000F8">
        <w:rPr>
          <w:sz w:val="24"/>
          <w:szCs w:val="24"/>
          <w:lang w:eastAsia="ar-SA"/>
        </w:rPr>
        <w:t>Wykonawca zobowiązuje się do niezwłocznego zawiadomienia Zamawiającego o każdym przypadku nieupoważnionego dostępu osoby trzeciej do danych osobowych bądź ich kradzieży, jednak nie później niż w ciągu 48 godzin od chwili stwierdzenia takiego zdarzenia.</w:t>
      </w:r>
    </w:p>
    <w:p w:rsidR="00327B31" w:rsidRPr="000000F8" w:rsidRDefault="00327B31" w:rsidP="00327B31">
      <w:pPr>
        <w:widowControl w:val="0"/>
        <w:numPr>
          <w:ilvl w:val="0"/>
          <w:numId w:val="43"/>
        </w:numPr>
        <w:suppressAutoHyphens/>
        <w:autoSpaceDE w:val="0"/>
        <w:spacing w:after="200" w:line="276" w:lineRule="auto"/>
        <w:jc w:val="both"/>
        <w:rPr>
          <w:sz w:val="24"/>
          <w:szCs w:val="24"/>
          <w:lang w:eastAsia="ar-SA"/>
        </w:rPr>
      </w:pPr>
      <w:r w:rsidRPr="000000F8">
        <w:rPr>
          <w:rFonts w:eastAsia="MS Mincho"/>
          <w:sz w:val="24"/>
          <w:szCs w:val="24"/>
          <w:lang w:eastAsia="ar-SA"/>
        </w:rPr>
        <w:t>Powierzenie danych osobowych następuje na czas obowiązywania niniejszej umowy.</w:t>
      </w:r>
    </w:p>
    <w:p w:rsidR="00327B31" w:rsidRPr="000000F8" w:rsidRDefault="00327B31" w:rsidP="00327B31">
      <w:pPr>
        <w:keepNext/>
        <w:jc w:val="center"/>
        <w:outlineLvl w:val="0"/>
        <w:rPr>
          <w:b/>
          <w:sz w:val="24"/>
          <w:szCs w:val="24"/>
        </w:rPr>
      </w:pPr>
    </w:p>
    <w:p w:rsidR="00327B31" w:rsidRPr="000000F8" w:rsidRDefault="00327B31" w:rsidP="00327B31">
      <w:pPr>
        <w:keepNext/>
        <w:jc w:val="center"/>
        <w:outlineLvl w:val="0"/>
        <w:rPr>
          <w:b/>
          <w:sz w:val="24"/>
          <w:szCs w:val="24"/>
        </w:rPr>
      </w:pPr>
      <w:r w:rsidRPr="000000F8">
        <w:rPr>
          <w:b/>
          <w:sz w:val="24"/>
          <w:szCs w:val="24"/>
        </w:rPr>
        <w:t>§ 11</w:t>
      </w:r>
    </w:p>
    <w:p w:rsidR="00327B31" w:rsidRPr="000000F8" w:rsidRDefault="00327B31" w:rsidP="00327B31">
      <w:pPr>
        <w:keepNext/>
        <w:jc w:val="center"/>
        <w:outlineLvl w:val="0"/>
        <w:rPr>
          <w:b/>
          <w:sz w:val="24"/>
          <w:szCs w:val="24"/>
        </w:rPr>
      </w:pPr>
      <w:r w:rsidRPr="000000F8">
        <w:rPr>
          <w:b/>
          <w:sz w:val="24"/>
          <w:szCs w:val="24"/>
        </w:rPr>
        <w:t>Postanowienia końcowe</w:t>
      </w:r>
    </w:p>
    <w:p w:rsidR="00327B31" w:rsidRPr="000000F8" w:rsidRDefault="00327B31" w:rsidP="00327B31">
      <w:pPr>
        <w:numPr>
          <w:ilvl w:val="0"/>
          <w:numId w:val="27"/>
        </w:numPr>
        <w:spacing w:after="200" w:line="276" w:lineRule="auto"/>
        <w:ind w:left="432"/>
        <w:jc w:val="both"/>
        <w:rPr>
          <w:sz w:val="24"/>
          <w:szCs w:val="24"/>
        </w:rPr>
      </w:pPr>
      <w:r w:rsidRPr="000000F8">
        <w:rPr>
          <w:sz w:val="24"/>
          <w:szCs w:val="24"/>
        </w:rPr>
        <w:t xml:space="preserve">W sprawach nieuregulowanych niniejszą umową mają zastosowanie odpowiednie przepisy Kodeksu cywilnego, ustawy Prawo zamówień publicznych oraz inne właściwe przepisy prawa. </w:t>
      </w:r>
    </w:p>
    <w:p w:rsidR="00327B31" w:rsidRPr="000000F8" w:rsidRDefault="00327B31" w:rsidP="00327B31">
      <w:pPr>
        <w:numPr>
          <w:ilvl w:val="0"/>
          <w:numId w:val="27"/>
        </w:numPr>
        <w:spacing w:after="200" w:line="276" w:lineRule="auto"/>
        <w:ind w:left="432"/>
        <w:jc w:val="both"/>
        <w:rPr>
          <w:rFonts w:eastAsia="Calibri"/>
          <w:sz w:val="24"/>
          <w:szCs w:val="24"/>
        </w:rPr>
      </w:pPr>
      <w:r w:rsidRPr="000000F8">
        <w:rPr>
          <w:rFonts w:eastAsia="Calibri"/>
          <w:sz w:val="24"/>
          <w:szCs w:val="24"/>
        </w:rPr>
        <w:t>Wszelkie spory mogące wyniknąć na tle realizacji niniejszej umowy, będą rozstrzygane przez sąd powszechny właściwy miejscowo dla Zamawiającego.</w:t>
      </w:r>
    </w:p>
    <w:p w:rsidR="00327B31" w:rsidRPr="000000F8" w:rsidRDefault="00327B31" w:rsidP="00327B31">
      <w:pPr>
        <w:numPr>
          <w:ilvl w:val="0"/>
          <w:numId w:val="27"/>
        </w:numPr>
        <w:spacing w:after="200" w:line="276" w:lineRule="auto"/>
        <w:ind w:left="432"/>
        <w:jc w:val="both"/>
        <w:rPr>
          <w:rFonts w:eastAsia="Calibri"/>
          <w:sz w:val="24"/>
          <w:szCs w:val="24"/>
        </w:rPr>
      </w:pPr>
      <w:r w:rsidRPr="000000F8">
        <w:rPr>
          <w:rFonts w:eastAsia="Calibri"/>
          <w:sz w:val="24"/>
          <w:szCs w:val="24"/>
        </w:rPr>
        <w:t>Wszystkie zmiany niniejszej umowy wymagają podpisu uprawnionych do reprezentacji osób działających w imieniu stron oraz winny zostać dokonane w formy pisemnej pod rygorem nieważności.</w:t>
      </w:r>
    </w:p>
    <w:p w:rsidR="00327B31" w:rsidRPr="000000F8" w:rsidRDefault="00327B31" w:rsidP="00327B31">
      <w:pPr>
        <w:numPr>
          <w:ilvl w:val="0"/>
          <w:numId w:val="27"/>
        </w:numPr>
        <w:spacing w:after="200" w:line="276" w:lineRule="auto"/>
        <w:ind w:left="432"/>
        <w:jc w:val="both"/>
        <w:rPr>
          <w:sz w:val="24"/>
          <w:szCs w:val="24"/>
        </w:rPr>
      </w:pPr>
      <w:r w:rsidRPr="000000F8">
        <w:rPr>
          <w:sz w:val="24"/>
          <w:szCs w:val="24"/>
        </w:rPr>
        <w:t>Umowę sporządzono w czterech jednobrzmiących egzemplarzach – po dwa egzemplarze dla każdej ze stron. Kopie umowy Zamawiający przekazuje dyrektorom: Przedszkola       w Rakoniewicach, Szkoły Podstawowej w Rakoniewicach, Zespołu Szkolno-Przedszkolnego w Jabłonnie.</w:t>
      </w:r>
    </w:p>
    <w:p w:rsidR="00327B31" w:rsidRDefault="00327B31" w:rsidP="00327B31">
      <w:pPr>
        <w:spacing w:after="120" w:line="360" w:lineRule="auto"/>
        <w:jc w:val="both"/>
        <w:rPr>
          <w:sz w:val="24"/>
          <w:szCs w:val="24"/>
        </w:rPr>
      </w:pPr>
    </w:p>
    <w:p w:rsidR="00327B31" w:rsidRDefault="00327B31" w:rsidP="00327B31">
      <w:pPr>
        <w:spacing w:after="120" w:line="360" w:lineRule="auto"/>
        <w:jc w:val="both"/>
        <w:rPr>
          <w:sz w:val="24"/>
          <w:szCs w:val="24"/>
        </w:rPr>
      </w:pPr>
    </w:p>
    <w:p w:rsidR="00327B31" w:rsidRPr="000000F8" w:rsidRDefault="00327B31" w:rsidP="00327B31">
      <w:pPr>
        <w:spacing w:after="120" w:line="360" w:lineRule="auto"/>
        <w:jc w:val="both"/>
        <w:rPr>
          <w:sz w:val="24"/>
          <w:szCs w:val="24"/>
        </w:rPr>
      </w:pPr>
    </w:p>
    <w:p w:rsidR="00327B31" w:rsidRPr="000000F8" w:rsidRDefault="00327B31" w:rsidP="00327B31">
      <w:pPr>
        <w:spacing w:line="360" w:lineRule="auto"/>
        <w:jc w:val="both"/>
        <w:rPr>
          <w:sz w:val="24"/>
          <w:szCs w:val="24"/>
        </w:rPr>
      </w:pPr>
      <w:r w:rsidRPr="000000F8">
        <w:rPr>
          <w:sz w:val="24"/>
          <w:szCs w:val="24"/>
        </w:rPr>
        <w:t>...................................</w:t>
      </w:r>
      <w:r w:rsidRPr="000000F8">
        <w:rPr>
          <w:sz w:val="24"/>
          <w:szCs w:val="24"/>
        </w:rPr>
        <w:tab/>
      </w:r>
      <w:r w:rsidRPr="000000F8">
        <w:rPr>
          <w:sz w:val="24"/>
          <w:szCs w:val="24"/>
        </w:rPr>
        <w:tab/>
      </w:r>
      <w:r w:rsidRPr="000000F8">
        <w:rPr>
          <w:sz w:val="24"/>
          <w:szCs w:val="24"/>
        </w:rPr>
        <w:tab/>
      </w:r>
      <w:r w:rsidRPr="000000F8">
        <w:rPr>
          <w:sz w:val="24"/>
          <w:szCs w:val="24"/>
        </w:rPr>
        <w:tab/>
      </w:r>
      <w:r w:rsidRPr="000000F8">
        <w:rPr>
          <w:sz w:val="24"/>
          <w:szCs w:val="24"/>
        </w:rPr>
        <w:tab/>
      </w:r>
      <w:r w:rsidRPr="000000F8">
        <w:rPr>
          <w:sz w:val="24"/>
          <w:szCs w:val="24"/>
        </w:rPr>
        <w:tab/>
        <w:t>...................................</w:t>
      </w:r>
    </w:p>
    <w:p w:rsidR="00327B31" w:rsidRPr="000000F8" w:rsidRDefault="00327B31" w:rsidP="00327B31">
      <w:pPr>
        <w:jc w:val="both"/>
        <w:rPr>
          <w:sz w:val="24"/>
          <w:szCs w:val="24"/>
        </w:rPr>
      </w:pPr>
      <w:r w:rsidRPr="000000F8">
        <w:rPr>
          <w:sz w:val="24"/>
          <w:szCs w:val="24"/>
        </w:rPr>
        <w:t>Zamawiający</w:t>
      </w:r>
      <w:r w:rsidRPr="000000F8">
        <w:rPr>
          <w:sz w:val="24"/>
          <w:szCs w:val="24"/>
        </w:rPr>
        <w:tab/>
      </w:r>
      <w:r w:rsidRPr="000000F8">
        <w:rPr>
          <w:sz w:val="24"/>
          <w:szCs w:val="24"/>
        </w:rPr>
        <w:tab/>
      </w:r>
      <w:r w:rsidRPr="000000F8">
        <w:rPr>
          <w:sz w:val="24"/>
          <w:szCs w:val="24"/>
        </w:rPr>
        <w:tab/>
      </w:r>
      <w:r w:rsidRPr="000000F8">
        <w:rPr>
          <w:sz w:val="24"/>
          <w:szCs w:val="24"/>
        </w:rPr>
        <w:tab/>
      </w:r>
      <w:r w:rsidRPr="000000F8">
        <w:rPr>
          <w:sz w:val="24"/>
          <w:szCs w:val="24"/>
        </w:rPr>
        <w:tab/>
      </w:r>
      <w:r w:rsidRPr="000000F8">
        <w:rPr>
          <w:sz w:val="24"/>
          <w:szCs w:val="24"/>
        </w:rPr>
        <w:tab/>
      </w:r>
      <w:r w:rsidRPr="000000F8">
        <w:rPr>
          <w:sz w:val="24"/>
          <w:szCs w:val="24"/>
        </w:rPr>
        <w:tab/>
      </w:r>
      <w:r w:rsidRPr="000000F8">
        <w:rPr>
          <w:sz w:val="24"/>
          <w:szCs w:val="24"/>
        </w:rPr>
        <w:tab/>
        <w:t>Wykonawca</w:t>
      </w:r>
    </w:p>
    <w:p w:rsidR="00327B31" w:rsidRPr="009206AF" w:rsidRDefault="00327B31" w:rsidP="00327B31">
      <w:pPr>
        <w:jc w:val="center"/>
        <w:rPr>
          <w:b/>
          <w:sz w:val="24"/>
          <w:szCs w:val="24"/>
        </w:rPr>
      </w:pPr>
    </w:p>
    <w:p w:rsidR="00327B31" w:rsidRPr="009206AF" w:rsidRDefault="00327B31" w:rsidP="00327B31">
      <w:pPr>
        <w:jc w:val="center"/>
        <w:rPr>
          <w:b/>
          <w:sz w:val="24"/>
          <w:szCs w:val="24"/>
        </w:rPr>
      </w:pPr>
    </w:p>
    <w:p w:rsidR="00327B31" w:rsidRPr="009206AF" w:rsidRDefault="00327B31" w:rsidP="00327B31">
      <w:pPr>
        <w:jc w:val="center"/>
        <w:rPr>
          <w:b/>
          <w:sz w:val="24"/>
          <w:szCs w:val="24"/>
        </w:rPr>
      </w:pPr>
    </w:p>
    <w:p w:rsidR="00327B31" w:rsidRPr="009206AF" w:rsidRDefault="00327B31" w:rsidP="00327B31">
      <w:pPr>
        <w:jc w:val="center"/>
        <w:rPr>
          <w:b/>
          <w:sz w:val="24"/>
          <w:szCs w:val="24"/>
        </w:rPr>
      </w:pPr>
    </w:p>
    <w:p w:rsidR="00327B31" w:rsidRDefault="00327B31" w:rsidP="00327B31">
      <w:pPr>
        <w:jc w:val="center"/>
        <w:rPr>
          <w:b/>
          <w:sz w:val="24"/>
          <w:szCs w:val="24"/>
        </w:rPr>
      </w:pPr>
    </w:p>
    <w:p w:rsidR="00327B31" w:rsidRDefault="00327B31" w:rsidP="00327B31">
      <w:pPr>
        <w:pStyle w:val="Tekstpodstawowywcity"/>
        <w:tabs>
          <w:tab w:val="left" w:pos="142"/>
          <w:tab w:val="left" w:pos="284"/>
          <w:tab w:val="left" w:pos="3402"/>
          <w:tab w:val="left" w:pos="3969"/>
          <w:tab w:val="left" w:pos="4536"/>
          <w:tab w:val="left" w:pos="5103"/>
        </w:tabs>
        <w:ind w:left="0"/>
        <w:rPr>
          <w:rFonts w:ascii="Times New Roman" w:hAnsi="Times New Roman"/>
          <w:b w:val="0"/>
          <w:color w:val="000000"/>
          <w:szCs w:val="24"/>
        </w:rPr>
      </w:pPr>
    </w:p>
    <w:p w:rsidR="00327B31" w:rsidRDefault="00327B31" w:rsidP="00327B31">
      <w:pPr>
        <w:pStyle w:val="Tekstpodstawowywcity"/>
        <w:tabs>
          <w:tab w:val="left" w:pos="142"/>
          <w:tab w:val="left" w:pos="284"/>
          <w:tab w:val="left" w:pos="3402"/>
          <w:tab w:val="left" w:pos="3969"/>
          <w:tab w:val="left" w:pos="4536"/>
          <w:tab w:val="left" w:pos="5103"/>
        </w:tabs>
        <w:ind w:left="0"/>
        <w:rPr>
          <w:rFonts w:ascii="Times New Roman" w:hAnsi="Times New Roman"/>
          <w:b w:val="0"/>
          <w:color w:val="000000"/>
          <w:szCs w:val="24"/>
        </w:rPr>
      </w:pPr>
    </w:p>
    <w:p w:rsidR="00327B31" w:rsidRPr="00DA7305" w:rsidRDefault="00327B31" w:rsidP="00327B31">
      <w:pPr>
        <w:pStyle w:val="Tekstpodstawowywcity"/>
        <w:tabs>
          <w:tab w:val="left" w:pos="142"/>
          <w:tab w:val="left" w:pos="284"/>
          <w:tab w:val="left" w:pos="3402"/>
          <w:tab w:val="left" w:pos="3969"/>
          <w:tab w:val="left" w:pos="4536"/>
          <w:tab w:val="left" w:pos="5103"/>
        </w:tabs>
        <w:ind w:left="0"/>
        <w:rPr>
          <w:rFonts w:ascii="Times New Roman" w:hAnsi="Times New Roman"/>
          <w:b w:val="0"/>
          <w:color w:val="000000"/>
          <w:szCs w:val="24"/>
        </w:rPr>
      </w:pPr>
      <w:r w:rsidRPr="009477DA">
        <w:rPr>
          <w:rFonts w:ascii="Times New Roman" w:hAnsi="Times New Roman"/>
          <w:b w:val="0"/>
          <w:color w:val="000000"/>
          <w:szCs w:val="24"/>
        </w:rPr>
        <w:lastRenderedPageBreak/>
        <w:t>Umowę sporządził: Tomasz Szczygieł,             Umowę sprawdził:</w:t>
      </w:r>
      <w:r>
        <w:rPr>
          <w:rFonts w:ascii="Times New Roman" w:hAnsi="Times New Roman"/>
          <w:b w:val="0"/>
          <w:color w:val="000000"/>
          <w:szCs w:val="24"/>
        </w:rPr>
        <w:t xml:space="preserve"> Mirosław Basiński</w:t>
      </w:r>
    </w:p>
    <w:p w:rsidR="00327B31" w:rsidRPr="00DA7305" w:rsidRDefault="00327B31" w:rsidP="00327B31">
      <w:pPr>
        <w:jc w:val="center"/>
        <w:rPr>
          <w:b/>
          <w:sz w:val="24"/>
          <w:szCs w:val="24"/>
        </w:rPr>
      </w:pPr>
    </w:p>
    <w:p w:rsidR="00327B31" w:rsidRDefault="00327B31" w:rsidP="00327B31">
      <w:pPr>
        <w:rPr>
          <w:b/>
          <w:sz w:val="24"/>
          <w:szCs w:val="24"/>
        </w:rPr>
      </w:pPr>
    </w:p>
    <w:p w:rsidR="00327B31" w:rsidRDefault="00327B31" w:rsidP="00327B31">
      <w:r>
        <w:t>Załącznik nr 1</w:t>
      </w:r>
    </w:p>
    <w:p w:rsidR="00327B31" w:rsidRPr="009206AF" w:rsidRDefault="00327B31" w:rsidP="00327B31">
      <w:r>
        <w:t>Załącznik nr 2</w:t>
      </w:r>
    </w:p>
    <w:p w:rsidR="00327B31" w:rsidRDefault="00327B31" w:rsidP="00857A6E">
      <w:pPr>
        <w:jc w:val="center"/>
        <w:rPr>
          <w:rFonts w:ascii="Calibri" w:hAnsi="Calibri" w:cs="Calibri"/>
          <w:b/>
          <w:bCs/>
          <w:sz w:val="28"/>
          <w:szCs w:val="28"/>
        </w:rPr>
      </w:pPr>
    </w:p>
    <w:p w:rsidR="00327B31" w:rsidRDefault="00327B31" w:rsidP="00857A6E">
      <w:pPr>
        <w:jc w:val="center"/>
        <w:rPr>
          <w:rFonts w:ascii="Calibri" w:hAnsi="Calibri" w:cs="Calibri"/>
          <w:b/>
          <w:bCs/>
          <w:sz w:val="28"/>
          <w:szCs w:val="28"/>
        </w:rPr>
      </w:pPr>
    </w:p>
    <w:p w:rsidR="00327B31" w:rsidRPr="00427605" w:rsidRDefault="00327B31" w:rsidP="00327B31">
      <w:pPr>
        <w:jc w:val="center"/>
        <w:rPr>
          <w:rFonts w:ascii="Calibri" w:hAnsi="Calibri" w:cs="Calibri"/>
          <w:b/>
          <w:bCs/>
          <w:color w:val="000000"/>
          <w:sz w:val="28"/>
          <w:szCs w:val="28"/>
        </w:rPr>
      </w:pPr>
      <w:r w:rsidRPr="00427605">
        <w:rPr>
          <w:rFonts w:ascii="Calibri" w:hAnsi="Calibri" w:cs="Calibri"/>
          <w:b/>
          <w:bCs/>
          <w:color w:val="000000"/>
          <w:sz w:val="28"/>
          <w:szCs w:val="28"/>
        </w:rPr>
        <w:t>Proponowane kursy w obwodzie szkoły Rakoniewice od 02 września 2019 do 31 grudnia 2019r.</w:t>
      </w:r>
    </w:p>
    <w:tbl>
      <w:tblPr>
        <w:tblW w:w="9060" w:type="dxa"/>
        <w:tblInd w:w="70" w:type="dxa"/>
        <w:tblCellMar>
          <w:left w:w="70" w:type="dxa"/>
          <w:right w:w="70" w:type="dxa"/>
        </w:tblCellMar>
        <w:tblLook w:val="04A0"/>
      </w:tblPr>
      <w:tblGrid>
        <w:gridCol w:w="976"/>
        <w:gridCol w:w="976"/>
        <w:gridCol w:w="4896"/>
        <w:gridCol w:w="976"/>
        <w:gridCol w:w="1236"/>
      </w:tblGrid>
      <w:tr w:rsidR="00327B31" w:rsidRPr="00427605" w:rsidTr="001F4443">
        <w:trPr>
          <w:trHeight w:val="315"/>
        </w:trPr>
        <w:tc>
          <w:tcPr>
            <w:tcW w:w="976" w:type="dxa"/>
            <w:tcBorders>
              <w:top w:val="nil"/>
              <w:left w:val="nil"/>
              <w:bottom w:val="nil"/>
              <w:right w:val="nil"/>
            </w:tcBorders>
            <w:shd w:val="clear" w:color="auto" w:fill="auto"/>
            <w:noWrap/>
            <w:vAlign w:val="center"/>
            <w:hideMark/>
          </w:tcPr>
          <w:p w:rsidR="00327B31" w:rsidRDefault="00327B31" w:rsidP="001F4443">
            <w:pPr>
              <w:rPr>
                <w:rFonts w:ascii="Calibri" w:hAnsi="Calibri" w:cs="Calibri"/>
                <w:b/>
                <w:bCs/>
                <w:color w:val="000000"/>
                <w:sz w:val="24"/>
                <w:szCs w:val="24"/>
              </w:rPr>
            </w:pPr>
          </w:p>
          <w:p w:rsidR="00327B31" w:rsidRDefault="00327B31" w:rsidP="001F4443">
            <w:pPr>
              <w:rPr>
                <w:rFonts w:ascii="Calibri" w:hAnsi="Calibri" w:cs="Calibri"/>
                <w:b/>
                <w:bCs/>
                <w:color w:val="000000"/>
                <w:sz w:val="24"/>
                <w:szCs w:val="24"/>
              </w:rPr>
            </w:pPr>
          </w:p>
          <w:p w:rsidR="00327B31" w:rsidRDefault="00327B31" w:rsidP="001F4443">
            <w:pPr>
              <w:rPr>
                <w:rFonts w:ascii="Calibri" w:hAnsi="Calibri" w:cs="Calibri"/>
                <w:b/>
                <w:bCs/>
                <w:color w:val="000000"/>
                <w:sz w:val="24"/>
                <w:szCs w:val="24"/>
              </w:rPr>
            </w:pPr>
          </w:p>
          <w:p w:rsidR="00327B31" w:rsidRPr="00427605" w:rsidRDefault="00327B31" w:rsidP="001F4443">
            <w:pPr>
              <w:rPr>
                <w:rFonts w:ascii="Calibri" w:hAnsi="Calibri" w:cs="Calibri"/>
                <w:b/>
                <w:bCs/>
                <w:color w:val="000000"/>
                <w:sz w:val="24"/>
                <w:szCs w:val="24"/>
              </w:rPr>
            </w:pPr>
            <w:r w:rsidRPr="00427605">
              <w:rPr>
                <w:rFonts w:ascii="Calibri" w:hAnsi="Calibri" w:cs="Calibri"/>
                <w:b/>
                <w:bCs/>
                <w:color w:val="000000"/>
                <w:sz w:val="24"/>
                <w:szCs w:val="24"/>
              </w:rPr>
              <w:t>Trasa 1</w:t>
            </w:r>
          </w:p>
        </w:tc>
        <w:tc>
          <w:tcPr>
            <w:tcW w:w="976" w:type="dxa"/>
            <w:tcBorders>
              <w:top w:val="nil"/>
              <w:left w:val="nil"/>
              <w:bottom w:val="nil"/>
              <w:right w:val="nil"/>
            </w:tcBorders>
            <w:shd w:val="clear" w:color="auto" w:fill="auto"/>
            <w:noWrap/>
            <w:vAlign w:val="bottom"/>
            <w:hideMark/>
          </w:tcPr>
          <w:p w:rsidR="00327B31" w:rsidRPr="00427605" w:rsidRDefault="00327B31" w:rsidP="001F4443">
            <w:pPr>
              <w:rPr>
                <w:rFonts w:ascii="Calibri" w:hAnsi="Calibri" w:cs="Calibri"/>
                <w:b/>
                <w:bCs/>
                <w:color w:val="000000"/>
                <w:sz w:val="24"/>
                <w:szCs w:val="24"/>
              </w:rPr>
            </w:pPr>
          </w:p>
        </w:tc>
        <w:tc>
          <w:tcPr>
            <w:tcW w:w="4896" w:type="dxa"/>
            <w:tcBorders>
              <w:top w:val="nil"/>
              <w:left w:val="nil"/>
              <w:bottom w:val="nil"/>
              <w:right w:val="nil"/>
            </w:tcBorders>
            <w:shd w:val="clear" w:color="auto" w:fill="auto"/>
            <w:noWrap/>
            <w:vAlign w:val="bottom"/>
            <w:hideMark/>
          </w:tcPr>
          <w:p w:rsidR="00327B31" w:rsidRPr="00427605" w:rsidRDefault="00327B31" w:rsidP="001F4443"/>
        </w:tc>
        <w:tc>
          <w:tcPr>
            <w:tcW w:w="976" w:type="dxa"/>
            <w:tcBorders>
              <w:top w:val="nil"/>
              <w:left w:val="nil"/>
              <w:bottom w:val="nil"/>
              <w:right w:val="nil"/>
            </w:tcBorders>
            <w:shd w:val="clear" w:color="auto" w:fill="auto"/>
            <w:noWrap/>
            <w:vAlign w:val="bottom"/>
            <w:hideMark/>
          </w:tcPr>
          <w:p w:rsidR="00327B31" w:rsidRPr="00427605" w:rsidRDefault="00327B31" w:rsidP="001F4443"/>
        </w:tc>
        <w:tc>
          <w:tcPr>
            <w:tcW w:w="1236" w:type="dxa"/>
            <w:tcBorders>
              <w:top w:val="nil"/>
              <w:left w:val="nil"/>
              <w:bottom w:val="nil"/>
              <w:right w:val="nil"/>
            </w:tcBorders>
            <w:shd w:val="clear" w:color="auto" w:fill="auto"/>
            <w:noWrap/>
            <w:vAlign w:val="bottom"/>
            <w:hideMark/>
          </w:tcPr>
          <w:p w:rsidR="00327B31" w:rsidRPr="00427605" w:rsidRDefault="00327B31" w:rsidP="001F4443"/>
        </w:tc>
      </w:tr>
      <w:tr w:rsidR="00327B31" w:rsidTr="001F4443">
        <w:trPr>
          <w:trHeight w:val="330"/>
        </w:trPr>
        <w:tc>
          <w:tcPr>
            <w:tcW w:w="6848" w:type="dxa"/>
            <w:gridSpan w:val="3"/>
            <w:tcBorders>
              <w:top w:val="nil"/>
              <w:left w:val="nil"/>
              <w:bottom w:val="nil"/>
              <w:right w:val="nil"/>
            </w:tcBorders>
            <w:shd w:val="clear" w:color="auto" w:fill="auto"/>
            <w:noWrap/>
            <w:vAlign w:val="center"/>
            <w:hideMark/>
          </w:tcPr>
          <w:p w:rsidR="00327B31" w:rsidRDefault="00327B31" w:rsidP="001F4443">
            <w:pPr>
              <w:rPr>
                <w:rFonts w:ascii="Calibri" w:hAnsi="Calibri" w:cs="Calibri"/>
                <w:b/>
                <w:bCs/>
                <w:color w:val="000000"/>
                <w:sz w:val="24"/>
                <w:szCs w:val="24"/>
              </w:rPr>
            </w:pPr>
            <w:r>
              <w:rPr>
                <w:rFonts w:ascii="Calibri" w:hAnsi="Calibri" w:cs="Calibri"/>
                <w:b/>
                <w:bCs/>
                <w:color w:val="000000"/>
              </w:rPr>
              <w:t>Dowozy od poniedziałku do piątku</w:t>
            </w:r>
          </w:p>
        </w:tc>
        <w:tc>
          <w:tcPr>
            <w:tcW w:w="976" w:type="dxa"/>
            <w:tcBorders>
              <w:top w:val="nil"/>
              <w:left w:val="nil"/>
              <w:bottom w:val="nil"/>
              <w:right w:val="nil"/>
            </w:tcBorders>
            <w:shd w:val="clear" w:color="auto" w:fill="auto"/>
            <w:noWrap/>
            <w:vAlign w:val="bottom"/>
            <w:hideMark/>
          </w:tcPr>
          <w:p w:rsidR="00327B31" w:rsidRDefault="00327B31" w:rsidP="001F4443">
            <w:pPr>
              <w:rPr>
                <w:rFonts w:ascii="Calibri" w:hAnsi="Calibri" w:cs="Calibri"/>
                <w:b/>
                <w:bCs/>
                <w:color w:val="000000"/>
              </w:rPr>
            </w:pPr>
          </w:p>
        </w:tc>
        <w:tc>
          <w:tcPr>
            <w:tcW w:w="1236" w:type="dxa"/>
            <w:tcBorders>
              <w:top w:val="nil"/>
              <w:left w:val="nil"/>
              <w:bottom w:val="nil"/>
              <w:right w:val="nil"/>
            </w:tcBorders>
            <w:shd w:val="clear" w:color="auto" w:fill="auto"/>
            <w:noWrap/>
            <w:vAlign w:val="bottom"/>
            <w:hideMark/>
          </w:tcPr>
          <w:p w:rsidR="00327B31" w:rsidRDefault="00327B31" w:rsidP="001F4443"/>
        </w:tc>
      </w:tr>
      <w:tr w:rsidR="00327B31" w:rsidTr="001F4443">
        <w:trPr>
          <w:trHeight w:val="300"/>
        </w:trPr>
        <w:tc>
          <w:tcPr>
            <w:tcW w:w="9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Lp.</w:t>
            </w:r>
          </w:p>
        </w:tc>
        <w:tc>
          <w:tcPr>
            <w:tcW w:w="9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Godzina</w:t>
            </w:r>
          </w:p>
        </w:tc>
        <w:tc>
          <w:tcPr>
            <w:tcW w:w="48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Trasa</w:t>
            </w:r>
          </w:p>
        </w:tc>
        <w:tc>
          <w:tcPr>
            <w:tcW w:w="976" w:type="dxa"/>
            <w:tcBorders>
              <w:top w:val="single" w:sz="8" w:space="0" w:color="auto"/>
              <w:left w:val="nil"/>
              <w:bottom w:val="nil"/>
              <w:right w:val="single" w:sz="8" w:space="0" w:color="auto"/>
            </w:tcBorders>
            <w:shd w:val="clear" w:color="auto" w:fill="auto"/>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 xml:space="preserve">Ilość </w:t>
            </w:r>
          </w:p>
        </w:tc>
        <w:tc>
          <w:tcPr>
            <w:tcW w:w="1236" w:type="dxa"/>
            <w:tcBorders>
              <w:top w:val="single" w:sz="8" w:space="0" w:color="auto"/>
              <w:left w:val="nil"/>
              <w:bottom w:val="nil"/>
              <w:right w:val="single" w:sz="8" w:space="0" w:color="auto"/>
            </w:tcBorders>
            <w:shd w:val="clear" w:color="auto" w:fill="auto"/>
            <w:vAlign w:val="center"/>
            <w:hideMark/>
          </w:tcPr>
          <w:p w:rsidR="00327B31" w:rsidRDefault="00327B31" w:rsidP="001F4443">
            <w:pPr>
              <w:rPr>
                <w:rFonts w:ascii="Calibri" w:hAnsi="Calibri" w:cs="Calibri"/>
                <w:color w:val="000000"/>
              </w:rPr>
            </w:pPr>
            <w:r>
              <w:rPr>
                <w:rFonts w:ascii="Calibri" w:hAnsi="Calibri" w:cs="Calibri"/>
                <w:color w:val="000000"/>
              </w:rPr>
              <w:t>w tym</w:t>
            </w:r>
          </w:p>
        </w:tc>
      </w:tr>
      <w:tr w:rsidR="00327B31" w:rsidTr="001F4443">
        <w:trPr>
          <w:trHeight w:val="915"/>
        </w:trPr>
        <w:tc>
          <w:tcPr>
            <w:tcW w:w="976" w:type="dxa"/>
            <w:vMerge/>
            <w:tcBorders>
              <w:top w:val="single" w:sz="8" w:space="0" w:color="auto"/>
              <w:left w:val="single" w:sz="8" w:space="0" w:color="auto"/>
              <w:bottom w:val="single" w:sz="8" w:space="0" w:color="000000"/>
              <w:right w:val="single" w:sz="8" w:space="0" w:color="auto"/>
            </w:tcBorders>
            <w:vAlign w:val="center"/>
            <w:hideMark/>
          </w:tcPr>
          <w:p w:rsidR="00327B31" w:rsidRDefault="00327B31" w:rsidP="001F4443">
            <w:pPr>
              <w:rPr>
                <w:rFonts w:ascii="Calibri" w:hAnsi="Calibri" w:cs="Calibri"/>
                <w:b/>
                <w:bCs/>
                <w:color w:val="000000"/>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327B31" w:rsidRDefault="00327B31" w:rsidP="001F4443">
            <w:pPr>
              <w:rPr>
                <w:rFonts w:ascii="Calibri" w:hAnsi="Calibri" w:cs="Calibri"/>
                <w:b/>
                <w:bCs/>
                <w:color w:val="000000"/>
              </w:rPr>
            </w:pPr>
          </w:p>
        </w:tc>
        <w:tc>
          <w:tcPr>
            <w:tcW w:w="4896" w:type="dxa"/>
            <w:vMerge/>
            <w:tcBorders>
              <w:top w:val="single" w:sz="8" w:space="0" w:color="auto"/>
              <w:left w:val="single" w:sz="8" w:space="0" w:color="auto"/>
              <w:bottom w:val="single" w:sz="8" w:space="0" w:color="000000"/>
              <w:right w:val="single" w:sz="8" w:space="0" w:color="auto"/>
            </w:tcBorders>
            <w:vAlign w:val="center"/>
            <w:hideMark/>
          </w:tcPr>
          <w:p w:rsidR="00327B31" w:rsidRDefault="00327B31" w:rsidP="001F4443">
            <w:pPr>
              <w:rPr>
                <w:rFonts w:ascii="Calibri" w:hAnsi="Calibri" w:cs="Calibri"/>
                <w:b/>
                <w:bCs/>
                <w:color w:val="000000"/>
              </w:rPr>
            </w:pPr>
          </w:p>
        </w:tc>
        <w:tc>
          <w:tcPr>
            <w:tcW w:w="976" w:type="dxa"/>
            <w:tcBorders>
              <w:top w:val="nil"/>
              <w:left w:val="nil"/>
              <w:bottom w:val="single" w:sz="8" w:space="0" w:color="auto"/>
              <w:right w:val="single" w:sz="8" w:space="0" w:color="auto"/>
            </w:tcBorders>
            <w:shd w:val="clear" w:color="auto" w:fill="auto"/>
            <w:hideMark/>
          </w:tcPr>
          <w:p w:rsidR="00327B31" w:rsidRDefault="00327B31" w:rsidP="001F4443">
            <w:pPr>
              <w:jc w:val="center"/>
              <w:rPr>
                <w:rFonts w:ascii="Calibri" w:hAnsi="Calibri" w:cs="Calibri"/>
                <w:b/>
                <w:bCs/>
                <w:color w:val="000000"/>
              </w:rPr>
            </w:pPr>
            <w:r>
              <w:rPr>
                <w:rFonts w:ascii="Calibri" w:hAnsi="Calibri" w:cs="Calibri"/>
                <w:b/>
                <w:bCs/>
                <w:color w:val="000000"/>
              </w:rPr>
              <w:t>dzieci</w:t>
            </w:r>
          </w:p>
        </w:tc>
        <w:tc>
          <w:tcPr>
            <w:tcW w:w="1236" w:type="dxa"/>
            <w:tcBorders>
              <w:top w:val="nil"/>
              <w:left w:val="nil"/>
              <w:bottom w:val="single" w:sz="8" w:space="0" w:color="auto"/>
              <w:right w:val="single" w:sz="8" w:space="0" w:color="auto"/>
            </w:tcBorders>
            <w:shd w:val="clear" w:color="auto" w:fill="auto"/>
            <w:noWrap/>
            <w:hideMark/>
          </w:tcPr>
          <w:p w:rsidR="00327B31" w:rsidRDefault="00327B31" w:rsidP="001F4443">
            <w:pPr>
              <w:jc w:val="center"/>
              <w:rPr>
                <w:rFonts w:ascii="Calibri" w:hAnsi="Calibri" w:cs="Calibri"/>
                <w:color w:val="000000"/>
              </w:rPr>
            </w:pPr>
            <w:r>
              <w:rPr>
                <w:rFonts w:ascii="Calibri" w:hAnsi="Calibri" w:cs="Calibri"/>
                <w:color w:val="000000"/>
              </w:rPr>
              <w:t>przedszkole</w:t>
            </w:r>
          </w:p>
        </w:tc>
      </w:tr>
      <w:tr w:rsidR="00327B31"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1</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7.25</w:t>
            </w:r>
          </w:p>
        </w:tc>
        <w:tc>
          <w:tcPr>
            <w:tcW w:w="4896" w:type="dxa"/>
            <w:tcBorders>
              <w:top w:val="nil"/>
              <w:left w:val="nil"/>
              <w:bottom w:val="nil"/>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 xml:space="preserve">Rakoniewice - </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FF"/>
                <w:u w:val="single"/>
              </w:rPr>
            </w:pPr>
            <w:r w:rsidRPr="004E71CC">
              <w:rPr>
                <w:rFonts w:ascii="Calibri" w:hAnsi="Calibri" w:cs="Calibri"/>
              </w:rPr>
              <w:t>1</w:t>
            </w:r>
            <w:r>
              <w:rPr>
                <w:rFonts w:ascii="Calibri" w:hAnsi="Calibri" w:cs="Calibri"/>
              </w:rPr>
              <w:t>5</w:t>
            </w:r>
          </w:p>
        </w:tc>
        <w:tc>
          <w:tcPr>
            <w:tcW w:w="1236" w:type="dxa"/>
            <w:tcBorders>
              <w:top w:val="nil"/>
              <w:left w:val="nil"/>
              <w:bottom w:val="nil"/>
              <w:right w:val="single" w:sz="8" w:space="0" w:color="auto"/>
            </w:tcBorders>
            <w:shd w:val="clear" w:color="auto" w:fill="auto"/>
            <w:noWrap/>
            <w:vAlign w:val="center"/>
            <w:hideMark/>
          </w:tcPr>
          <w:p w:rsidR="00327B31" w:rsidRPr="00B47ECF" w:rsidRDefault="00327B31" w:rsidP="001F4443">
            <w:pPr>
              <w:jc w:val="center"/>
              <w:rPr>
                <w:rFonts w:ascii="Calibri" w:hAnsi="Calibri" w:cs="Calibri"/>
              </w:rPr>
            </w:pPr>
            <w:r w:rsidRPr="00B47ECF">
              <w:rPr>
                <w:rFonts w:ascii="Calibri" w:hAnsi="Calibri" w:cs="Calibri"/>
              </w:rPr>
              <w:t>6</w:t>
            </w:r>
          </w:p>
        </w:tc>
      </w:tr>
      <w:tr w:rsidR="00327B31"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4896" w:type="dxa"/>
            <w:tcBorders>
              <w:top w:val="nil"/>
              <w:left w:val="nil"/>
              <w:bottom w:val="nil"/>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Gola -Narożniki - Józefin -</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r>
      <w:tr w:rsidR="00327B31"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7.45</w:t>
            </w:r>
          </w:p>
        </w:tc>
        <w:tc>
          <w:tcPr>
            <w:tcW w:w="489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Rakoniewice (szkoła)</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r>
      <w:tr w:rsidR="00327B31"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2</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8.20</w:t>
            </w:r>
          </w:p>
        </w:tc>
        <w:tc>
          <w:tcPr>
            <w:tcW w:w="4896" w:type="dxa"/>
            <w:tcBorders>
              <w:top w:val="nil"/>
              <w:left w:val="nil"/>
              <w:bottom w:val="nil"/>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Rakoniewice - Gola - Narożniki -</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FF"/>
                <w:u w:val="single"/>
              </w:rPr>
            </w:pPr>
            <w:r w:rsidRPr="004E71CC">
              <w:rPr>
                <w:rFonts w:ascii="Calibri" w:hAnsi="Calibri" w:cs="Calibri"/>
              </w:rPr>
              <w:t>1</w:t>
            </w:r>
            <w:r>
              <w:rPr>
                <w:rFonts w:ascii="Calibri" w:hAnsi="Calibri" w:cs="Calibri"/>
              </w:rPr>
              <w:t>7</w:t>
            </w:r>
          </w:p>
        </w:tc>
        <w:tc>
          <w:tcPr>
            <w:tcW w:w="123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FF"/>
                <w:u w:val="single"/>
              </w:rPr>
            </w:pPr>
            <w:r>
              <w:rPr>
                <w:rFonts w:ascii="Calibri" w:hAnsi="Calibri" w:cs="Calibri"/>
                <w:color w:val="0000FF"/>
                <w:u w:val="single"/>
              </w:rPr>
              <w:t> </w:t>
            </w:r>
          </w:p>
        </w:tc>
      </w:tr>
      <w:tr w:rsidR="00327B31"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8.40</w:t>
            </w:r>
          </w:p>
        </w:tc>
        <w:tc>
          <w:tcPr>
            <w:tcW w:w="489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Józefin -Rakoniewice</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r>
      <w:tr w:rsidR="00327B31" w:rsidTr="001F4443">
        <w:trPr>
          <w:trHeight w:val="315"/>
        </w:trPr>
        <w:tc>
          <w:tcPr>
            <w:tcW w:w="684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7B31" w:rsidRDefault="00327B31" w:rsidP="001F4443">
            <w:pPr>
              <w:rPr>
                <w:rFonts w:ascii="Calibri" w:hAnsi="Calibri" w:cs="Calibri"/>
                <w:b/>
                <w:bCs/>
                <w:color w:val="FF0000"/>
              </w:rPr>
            </w:pPr>
            <w:r>
              <w:rPr>
                <w:rFonts w:ascii="Calibri" w:hAnsi="Calibri" w:cs="Calibri"/>
                <w:b/>
                <w:bCs/>
                <w:color w:val="FF0000"/>
              </w:rPr>
              <w:t>Razem</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FF0000"/>
              </w:rPr>
            </w:pPr>
            <w:r>
              <w:rPr>
                <w:rFonts w:ascii="Calibri" w:hAnsi="Calibri" w:cs="Calibri"/>
                <w:b/>
                <w:bCs/>
                <w:color w:val="FF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FF0000"/>
              </w:rPr>
            </w:pPr>
            <w:r>
              <w:rPr>
                <w:rFonts w:ascii="Calibri" w:hAnsi="Calibri" w:cs="Calibri"/>
                <w:b/>
                <w:bCs/>
                <w:color w:val="FF0000"/>
              </w:rPr>
              <w:t> </w:t>
            </w:r>
          </w:p>
        </w:tc>
      </w:tr>
      <w:tr w:rsidR="00327B31" w:rsidTr="001F4443">
        <w:trPr>
          <w:trHeight w:val="315"/>
        </w:trPr>
        <w:tc>
          <w:tcPr>
            <w:tcW w:w="6848" w:type="dxa"/>
            <w:gridSpan w:val="3"/>
            <w:tcBorders>
              <w:top w:val="nil"/>
              <w:left w:val="nil"/>
              <w:bottom w:val="nil"/>
              <w:right w:val="nil"/>
            </w:tcBorders>
            <w:shd w:val="clear" w:color="auto" w:fill="auto"/>
            <w:noWrap/>
            <w:vAlign w:val="center"/>
            <w:hideMark/>
          </w:tcPr>
          <w:p w:rsidR="00327B31" w:rsidRDefault="00327B31" w:rsidP="001F4443">
            <w:pPr>
              <w:rPr>
                <w:rFonts w:ascii="Calibri" w:hAnsi="Calibri" w:cs="Calibri"/>
                <w:b/>
                <w:bCs/>
                <w:color w:val="000000"/>
                <w:sz w:val="24"/>
                <w:szCs w:val="24"/>
              </w:rPr>
            </w:pPr>
            <w:r>
              <w:rPr>
                <w:rFonts w:ascii="Calibri" w:hAnsi="Calibri" w:cs="Calibri"/>
                <w:b/>
                <w:bCs/>
                <w:color w:val="000000"/>
              </w:rPr>
              <w:t>Odwozy od poniedziałku do piątku</w:t>
            </w:r>
          </w:p>
        </w:tc>
        <w:tc>
          <w:tcPr>
            <w:tcW w:w="976" w:type="dxa"/>
            <w:tcBorders>
              <w:top w:val="nil"/>
              <w:left w:val="nil"/>
              <w:bottom w:val="nil"/>
              <w:right w:val="nil"/>
            </w:tcBorders>
            <w:shd w:val="clear" w:color="auto" w:fill="auto"/>
            <w:noWrap/>
            <w:vAlign w:val="bottom"/>
            <w:hideMark/>
          </w:tcPr>
          <w:p w:rsidR="00327B31" w:rsidRDefault="00327B31" w:rsidP="001F4443">
            <w:pPr>
              <w:rPr>
                <w:rFonts w:ascii="Calibri" w:hAnsi="Calibri" w:cs="Calibri"/>
                <w:b/>
                <w:bCs/>
                <w:color w:val="000000"/>
              </w:rPr>
            </w:pPr>
          </w:p>
        </w:tc>
        <w:tc>
          <w:tcPr>
            <w:tcW w:w="1236" w:type="dxa"/>
            <w:tcBorders>
              <w:top w:val="nil"/>
              <w:left w:val="nil"/>
              <w:bottom w:val="nil"/>
              <w:right w:val="nil"/>
            </w:tcBorders>
            <w:shd w:val="clear" w:color="auto" w:fill="auto"/>
            <w:noWrap/>
            <w:vAlign w:val="bottom"/>
            <w:hideMark/>
          </w:tcPr>
          <w:p w:rsidR="00327B31" w:rsidRDefault="00327B31" w:rsidP="001F4443"/>
        </w:tc>
      </w:tr>
      <w:tr w:rsidR="00327B31" w:rsidTr="001F4443">
        <w:trPr>
          <w:trHeight w:val="330"/>
        </w:trPr>
        <w:tc>
          <w:tcPr>
            <w:tcW w:w="976" w:type="dxa"/>
            <w:tcBorders>
              <w:top w:val="nil"/>
              <w:left w:val="nil"/>
              <w:bottom w:val="nil"/>
              <w:right w:val="nil"/>
            </w:tcBorders>
            <w:shd w:val="clear" w:color="auto" w:fill="auto"/>
            <w:noWrap/>
            <w:vAlign w:val="center"/>
            <w:hideMark/>
          </w:tcPr>
          <w:p w:rsidR="00327B31" w:rsidRDefault="00327B31" w:rsidP="001F4443"/>
        </w:tc>
        <w:tc>
          <w:tcPr>
            <w:tcW w:w="976" w:type="dxa"/>
            <w:tcBorders>
              <w:top w:val="nil"/>
              <w:left w:val="nil"/>
              <w:bottom w:val="nil"/>
              <w:right w:val="nil"/>
            </w:tcBorders>
            <w:shd w:val="clear" w:color="auto" w:fill="auto"/>
            <w:noWrap/>
            <w:vAlign w:val="bottom"/>
            <w:hideMark/>
          </w:tcPr>
          <w:p w:rsidR="00327B31" w:rsidRDefault="00327B31" w:rsidP="001F4443"/>
        </w:tc>
        <w:tc>
          <w:tcPr>
            <w:tcW w:w="4896" w:type="dxa"/>
            <w:tcBorders>
              <w:top w:val="nil"/>
              <w:left w:val="nil"/>
              <w:bottom w:val="nil"/>
              <w:right w:val="nil"/>
            </w:tcBorders>
            <w:shd w:val="clear" w:color="auto" w:fill="auto"/>
            <w:noWrap/>
            <w:vAlign w:val="bottom"/>
            <w:hideMark/>
          </w:tcPr>
          <w:p w:rsidR="00327B31" w:rsidRDefault="00327B31" w:rsidP="001F4443"/>
        </w:tc>
        <w:tc>
          <w:tcPr>
            <w:tcW w:w="976" w:type="dxa"/>
            <w:tcBorders>
              <w:top w:val="nil"/>
              <w:left w:val="nil"/>
              <w:bottom w:val="nil"/>
              <w:right w:val="nil"/>
            </w:tcBorders>
            <w:shd w:val="clear" w:color="auto" w:fill="auto"/>
            <w:noWrap/>
            <w:vAlign w:val="bottom"/>
            <w:hideMark/>
          </w:tcPr>
          <w:p w:rsidR="00327B31" w:rsidRDefault="00327B31" w:rsidP="001F4443"/>
        </w:tc>
        <w:tc>
          <w:tcPr>
            <w:tcW w:w="1236" w:type="dxa"/>
            <w:tcBorders>
              <w:top w:val="nil"/>
              <w:left w:val="nil"/>
              <w:bottom w:val="nil"/>
              <w:right w:val="nil"/>
            </w:tcBorders>
            <w:shd w:val="clear" w:color="auto" w:fill="auto"/>
            <w:noWrap/>
            <w:vAlign w:val="bottom"/>
            <w:hideMark/>
          </w:tcPr>
          <w:p w:rsidR="00327B31" w:rsidRDefault="00327B31" w:rsidP="001F4443"/>
        </w:tc>
      </w:tr>
      <w:tr w:rsidR="00327B31" w:rsidTr="001F4443">
        <w:trPr>
          <w:trHeight w:val="615"/>
        </w:trPr>
        <w:tc>
          <w:tcPr>
            <w:tcW w:w="9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Lp.</w:t>
            </w:r>
          </w:p>
        </w:tc>
        <w:tc>
          <w:tcPr>
            <w:tcW w:w="976" w:type="dxa"/>
            <w:tcBorders>
              <w:top w:val="single" w:sz="8" w:space="0" w:color="auto"/>
              <w:left w:val="nil"/>
              <w:bottom w:val="single" w:sz="4"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Godzina</w:t>
            </w:r>
          </w:p>
        </w:tc>
        <w:tc>
          <w:tcPr>
            <w:tcW w:w="4896" w:type="dxa"/>
            <w:tcBorders>
              <w:top w:val="single" w:sz="8" w:space="0" w:color="auto"/>
              <w:left w:val="nil"/>
              <w:bottom w:val="single" w:sz="4"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Trasa</w:t>
            </w:r>
          </w:p>
        </w:tc>
        <w:tc>
          <w:tcPr>
            <w:tcW w:w="976" w:type="dxa"/>
            <w:tcBorders>
              <w:top w:val="single" w:sz="8" w:space="0" w:color="auto"/>
              <w:left w:val="nil"/>
              <w:bottom w:val="single" w:sz="4" w:space="0" w:color="auto"/>
              <w:right w:val="single" w:sz="8" w:space="0" w:color="auto"/>
            </w:tcBorders>
            <w:shd w:val="clear" w:color="auto" w:fill="auto"/>
            <w:hideMark/>
          </w:tcPr>
          <w:p w:rsidR="00327B31" w:rsidRDefault="00327B31" w:rsidP="001F4443">
            <w:pPr>
              <w:jc w:val="center"/>
              <w:rPr>
                <w:rFonts w:ascii="Calibri" w:hAnsi="Calibri" w:cs="Calibri"/>
                <w:b/>
                <w:bCs/>
                <w:color w:val="000000"/>
              </w:rPr>
            </w:pPr>
            <w:r>
              <w:rPr>
                <w:rFonts w:ascii="Calibri" w:hAnsi="Calibri" w:cs="Calibri"/>
                <w:b/>
                <w:bCs/>
                <w:color w:val="000000"/>
              </w:rPr>
              <w:t>Ilość         dzieci</w:t>
            </w:r>
          </w:p>
        </w:tc>
        <w:tc>
          <w:tcPr>
            <w:tcW w:w="1236" w:type="dxa"/>
            <w:tcBorders>
              <w:top w:val="single" w:sz="8" w:space="0" w:color="auto"/>
              <w:left w:val="nil"/>
              <w:bottom w:val="single" w:sz="4" w:space="0" w:color="auto"/>
              <w:right w:val="single" w:sz="8" w:space="0" w:color="auto"/>
            </w:tcBorders>
            <w:shd w:val="clear" w:color="auto" w:fill="auto"/>
            <w:hideMark/>
          </w:tcPr>
          <w:p w:rsidR="00327B31" w:rsidRDefault="00327B31" w:rsidP="001F4443">
            <w:pPr>
              <w:jc w:val="center"/>
              <w:rPr>
                <w:rFonts w:ascii="Calibri" w:hAnsi="Calibri" w:cs="Calibri"/>
                <w:color w:val="000000"/>
              </w:rPr>
            </w:pPr>
            <w:r>
              <w:rPr>
                <w:rFonts w:ascii="Calibri" w:hAnsi="Calibri" w:cs="Calibri"/>
                <w:color w:val="000000"/>
              </w:rPr>
              <w:t>w tym przedszkole</w:t>
            </w:r>
          </w:p>
        </w:tc>
      </w:tr>
      <w:tr w:rsidR="00327B31" w:rsidTr="001F4443">
        <w:trPr>
          <w:trHeight w:val="615"/>
        </w:trPr>
        <w:tc>
          <w:tcPr>
            <w:tcW w:w="976" w:type="dxa"/>
            <w:tcBorders>
              <w:top w:val="single" w:sz="4" w:space="0" w:color="auto"/>
              <w:left w:val="single" w:sz="8" w:space="0" w:color="auto"/>
              <w:bottom w:val="single" w:sz="8" w:space="0" w:color="auto"/>
              <w:right w:val="single" w:sz="8" w:space="0" w:color="auto"/>
            </w:tcBorders>
            <w:shd w:val="clear" w:color="auto" w:fill="auto"/>
            <w:noWrap/>
            <w:hideMark/>
          </w:tcPr>
          <w:p w:rsidR="00327B31" w:rsidRDefault="00327B31" w:rsidP="001F4443">
            <w:pPr>
              <w:jc w:val="center"/>
              <w:rPr>
                <w:rFonts w:ascii="Calibri" w:hAnsi="Calibri" w:cs="Calibri"/>
                <w:color w:val="000000"/>
              </w:rPr>
            </w:pPr>
            <w:r>
              <w:rPr>
                <w:rFonts w:ascii="Calibri" w:hAnsi="Calibri" w:cs="Calibri"/>
                <w:color w:val="000000"/>
              </w:rPr>
              <w:t>1</w:t>
            </w:r>
          </w:p>
        </w:tc>
        <w:tc>
          <w:tcPr>
            <w:tcW w:w="976" w:type="dxa"/>
            <w:tcBorders>
              <w:top w:val="single" w:sz="4" w:space="0" w:color="auto"/>
              <w:left w:val="nil"/>
              <w:bottom w:val="single" w:sz="8" w:space="0" w:color="auto"/>
              <w:right w:val="single" w:sz="8" w:space="0" w:color="auto"/>
            </w:tcBorders>
            <w:shd w:val="clear" w:color="auto" w:fill="auto"/>
            <w:hideMark/>
          </w:tcPr>
          <w:p w:rsidR="00327B31" w:rsidRDefault="00327B31" w:rsidP="001F4443">
            <w:pPr>
              <w:jc w:val="center"/>
              <w:rPr>
                <w:rFonts w:ascii="Calibri" w:hAnsi="Calibri" w:cs="Calibri"/>
                <w:color w:val="000000"/>
              </w:rPr>
            </w:pPr>
            <w:r>
              <w:rPr>
                <w:rFonts w:ascii="Calibri" w:hAnsi="Calibri" w:cs="Calibri"/>
                <w:color w:val="000000"/>
              </w:rPr>
              <w:t>13.35</w:t>
            </w:r>
          </w:p>
        </w:tc>
        <w:tc>
          <w:tcPr>
            <w:tcW w:w="4896" w:type="dxa"/>
            <w:tcBorders>
              <w:top w:val="single" w:sz="4" w:space="0" w:color="auto"/>
              <w:left w:val="nil"/>
              <w:bottom w:val="single" w:sz="8" w:space="0" w:color="auto"/>
              <w:right w:val="single" w:sz="8" w:space="0" w:color="auto"/>
            </w:tcBorders>
            <w:shd w:val="clear" w:color="auto" w:fill="auto"/>
            <w:hideMark/>
          </w:tcPr>
          <w:p w:rsidR="00327B31" w:rsidRDefault="00327B31" w:rsidP="001F4443">
            <w:pPr>
              <w:rPr>
                <w:rFonts w:ascii="Calibri" w:hAnsi="Calibri" w:cs="Calibri"/>
                <w:color w:val="000000"/>
              </w:rPr>
            </w:pPr>
            <w:r>
              <w:rPr>
                <w:rFonts w:ascii="Calibri" w:hAnsi="Calibri" w:cs="Calibri"/>
                <w:color w:val="000000"/>
              </w:rPr>
              <w:t>Rakoniewice (szkoła) - Józefin - Narożniki -Gola - Rakoniewice</w:t>
            </w:r>
          </w:p>
        </w:tc>
        <w:tc>
          <w:tcPr>
            <w:tcW w:w="976" w:type="dxa"/>
            <w:tcBorders>
              <w:top w:val="single" w:sz="4" w:space="0" w:color="auto"/>
              <w:left w:val="nil"/>
              <w:bottom w:val="single" w:sz="8" w:space="0" w:color="auto"/>
              <w:right w:val="single" w:sz="8" w:space="0" w:color="auto"/>
            </w:tcBorders>
            <w:shd w:val="clear" w:color="auto" w:fill="auto"/>
            <w:noWrap/>
            <w:hideMark/>
          </w:tcPr>
          <w:p w:rsidR="00327B31" w:rsidRPr="00B47ECF" w:rsidRDefault="00327B31" w:rsidP="001F4443">
            <w:pPr>
              <w:jc w:val="center"/>
              <w:rPr>
                <w:rFonts w:ascii="Calibri" w:hAnsi="Calibri" w:cs="Calibri"/>
              </w:rPr>
            </w:pPr>
            <w:r w:rsidRPr="00B47ECF">
              <w:rPr>
                <w:rFonts w:ascii="Calibri" w:hAnsi="Calibri" w:cs="Calibri"/>
              </w:rPr>
              <w:t>14</w:t>
            </w:r>
          </w:p>
        </w:tc>
        <w:tc>
          <w:tcPr>
            <w:tcW w:w="1236" w:type="dxa"/>
            <w:tcBorders>
              <w:top w:val="single" w:sz="4" w:space="0" w:color="auto"/>
              <w:left w:val="nil"/>
              <w:bottom w:val="single" w:sz="8" w:space="0" w:color="auto"/>
              <w:right w:val="single" w:sz="8" w:space="0" w:color="auto"/>
            </w:tcBorders>
            <w:shd w:val="clear" w:color="auto" w:fill="auto"/>
            <w:noWrap/>
            <w:hideMark/>
          </w:tcPr>
          <w:p w:rsidR="00327B31" w:rsidRPr="00B47ECF" w:rsidRDefault="00327B31" w:rsidP="001F4443">
            <w:pPr>
              <w:jc w:val="center"/>
              <w:rPr>
                <w:rFonts w:ascii="Calibri" w:hAnsi="Calibri" w:cs="Calibri"/>
              </w:rPr>
            </w:pPr>
            <w:r w:rsidRPr="00B47ECF">
              <w:rPr>
                <w:rFonts w:ascii="Calibri" w:hAnsi="Calibri" w:cs="Calibri"/>
              </w:rPr>
              <w:t>6</w:t>
            </w:r>
          </w:p>
        </w:tc>
      </w:tr>
      <w:tr w:rsidR="00327B31" w:rsidTr="001F4443">
        <w:trPr>
          <w:trHeight w:val="300"/>
        </w:trPr>
        <w:tc>
          <w:tcPr>
            <w:tcW w:w="976" w:type="dxa"/>
            <w:tcBorders>
              <w:top w:val="nil"/>
              <w:left w:val="single" w:sz="8" w:space="0" w:color="auto"/>
              <w:bottom w:val="nil"/>
              <w:right w:val="single" w:sz="8" w:space="0" w:color="auto"/>
            </w:tcBorders>
            <w:shd w:val="clear" w:color="auto" w:fill="auto"/>
            <w:noWrap/>
            <w:hideMark/>
          </w:tcPr>
          <w:p w:rsidR="00327B31" w:rsidRDefault="00327B31" w:rsidP="001F4443">
            <w:pPr>
              <w:jc w:val="center"/>
              <w:rPr>
                <w:rFonts w:ascii="Calibri" w:hAnsi="Calibri" w:cs="Calibri"/>
                <w:color w:val="000000"/>
              </w:rPr>
            </w:pPr>
            <w:r>
              <w:rPr>
                <w:rFonts w:ascii="Calibri" w:hAnsi="Calibri" w:cs="Calibri"/>
                <w:color w:val="000000"/>
              </w:rPr>
              <w:t>2</w:t>
            </w:r>
          </w:p>
        </w:tc>
        <w:tc>
          <w:tcPr>
            <w:tcW w:w="976" w:type="dxa"/>
            <w:tcBorders>
              <w:top w:val="single" w:sz="8" w:space="0" w:color="auto"/>
              <w:left w:val="nil"/>
              <w:bottom w:val="nil"/>
              <w:right w:val="single" w:sz="8" w:space="0" w:color="auto"/>
            </w:tcBorders>
            <w:shd w:val="clear" w:color="auto" w:fill="auto"/>
            <w:hideMark/>
          </w:tcPr>
          <w:p w:rsidR="00327B31" w:rsidRDefault="00327B31" w:rsidP="001F4443">
            <w:pPr>
              <w:jc w:val="center"/>
              <w:rPr>
                <w:rFonts w:ascii="Calibri" w:hAnsi="Calibri" w:cs="Calibri"/>
                <w:color w:val="000000"/>
              </w:rPr>
            </w:pPr>
            <w:r>
              <w:rPr>
                <w:rFonts w:ascii="Calibri" w:hAnsi="Calibri" w:cs="Calibri"/>
                <w:color w:val="000000"/>
              </w:rPr>
              <w:t>15.15</w:t>
            </w:r>
          </w:p>
        </w:tc>
        <w:tc>
          <w:tcPr>
            <w:tcW w:w="4896" w:type="dxa"/>
            <w:tcBorders>
              <w:top w:val="nil"/>
              <w:left w:val="nil"/>
              <w:bottom w:val="nil"/>
              <w:right w:val="single" w:sz="8" w:space="0" w:color="auto"/>
            </w:tcBorders>
            <w:shd w:val="clear" w:color="auto" w:fill="auto"/>
            <w:hideMark/>
          </w:tcPr>
          <w:p w:rsidR="00327B31" w:rsidRDefault="00327B31" w:rsidP="001F4443">
            <w:pPr>
              <w:rPr>
                <w:rFonts w:ascii="Calibri" w:hAnsi="Calibri" w:cs="Calibri"/>
                <w:color w:val="000000"/>
              </w:rPr>
            </w:pPr>
            <w:r>
              <w:rPr>
                <w:rFonts w:ascii="Calibri" w:hAnsi="Calibri" w:cs="Calibri"/>
                <w:color w:val="000000"/>
              </w:rPr>
              <w:t xml:space="preserve">Rakoniewice - Józefin - Narożniki </w:t>
            </w:r>
          </w:p>
        </w:tc>
        <w:tc>
          <w:tcPr>
            <w:tcW w:w="976" w:type="dxa"/>
            <w:tcBorders>
              <w:top w:val="nil"/>
              <w:left w:val="nil"/>
              <w:bottom w:val="nil"/>
              <w:right w:val="single" w:sz="8" w:space="0" w:color="auto"/>
            </w:tcBorders>
            <w:shd w:val="clear" w:color="auto" w:fill="auto"/>
            <w:noWrap/>
            <w:hideMark/>
          </w:tcPr>
          <w:p w:rsidR="00327B31" w:rsidRPr="00B47ECF" w:rsidRDefault="008E5C69" w:rsidP="001F4443">
            <w:pPr>
              <w:jc w:val="center"/>
              <w:rPr>
                <w:rFonts w:ascii="Calibri" w:hAnsi="Calibri" w:cs="Calibri"/>
              </w:rPr>
            </w:pPr>
            <w:hyperlink r:id="rId23" w:tgtFrame="_parent" w:history="1">
              <w:r w:rsidR="00327B31" w:rsidRPr="00B47ECF">
                <w:rPr>
                  <w:rStyle w:val="Hipercze"/>
                  <w:rFonts w:ascii="Calibri" w:hAnsi="Calibri" w:cs="Calibri"/>
                </w:rPr>
                <w:t>18</w:t>
              </w:r>
            </w:hyperlink>
          </w:p>
        </w:tc>
        <w:tc>
          <w:tcPr>
            <w:tcW w:w="1236" w:type="dxa"/>
            <w:tcBorders>
              <w:top w:val="nil"/>
              <w:left w:val="nil"/>
              <w:bottom w:val="nil"/>
              <w:right w:val="single" w:sz="8" w:space="0" w:color="auto"/>
            </w:tcBorders>
            <w:shd w:val="clear" w:color="auto" w:fill="auto"/>
            <w:noWrap/>
            <w:hideMark/>
          </w:tcPr>
          <w:p w:rsidR="00327B31" w:rsidRPr="00B47ECF" w:rsidRDefault="00327B31" w:rsidP="001F4443">
            <w:pPr>
              <w:jc w:val="center"/>
              <w:rPr>
                <w:rFonts w:ascii="Calibri" w:hAnsi="Calibri" w:cs="Calibri"/>
              </w:rPr>
            </w:pPr>
            <w:r>
              <w:rPr>
                <w:rFonts w:ascii="Calibri" w:hAnsi="Calibri" w:cs="Calibri"/>
              </w:rPr>
              <w:t>-</w:t>
            </w:r>
            <w:r w:rsidRPr="00B47ECF">
              <w:rPr>
                <w:rFonts w:ascii="Calibri" w:hAnsi="Calibri" w:cs="Calibri"/>
              </w:rPr>
              <w:t> </w:t>
            </w:r>
          </w:p>
        </w:tc>
      </w:tr>
      <w:tr w:rsidR="00327B31" w:rsidTr="001F4443">
        <w:trPr>
          <w:trHeight w:val="300"/>
        </w:trPr>
        <w:tc>
          <w:tcPr>
            <w:tcW w:w="976" w:type="dxa"/>
            <w:tcBorders>
              <w:top w:val="nil"/>
              <w:left w:val="single" w:sz="8" w:space="0" w:color="auto"/>
              <w:bottom w:val="nil"/>
              <w:right w:val="single" w:sz="8" w:space="0" w:color="auto"/>
            </w:tcBorders>
            <w:shd w:val="clear" w:color="auto" w:fill="auto"/>
            <w:noWrap/>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hideMark/>
          </w:tcPr>
          <w:p w:rsidR="00327B31" w:rsidRDefault="00327B31" w:rsidP="001F4443">
            <w:pPr>
              <w:jc w:val="center"/>
              <w:rPr>
                <w:rFonts w:ascii="Calibri" w:hAnsi="Calibri" w:cs="Calibri"/>
                <w:color w:val="000000"/>
              </w:rPr>
            </w:pPr>
            <w:r>
              <w:rPr>
                <w:rFonts w:ascii="Calibri" w:hAnsi="Calibri" w:cs="Calibri"/>
                <w:color w:val="000000"/>
              </w:rPr>
              <w:t>lub</w:t>
            </w:r>
          </w:p>
        </w:tc>
        <w:tc>
          <w:tcPr>
            <w:tcW w:w="4896" w:type="dxa"/>
            <w:tcBorders>
              <w:top w:val="nil"/>
              <w:left w:val="nil"/>
              <w:bottom w:val="nil"/>
              <w:right w:val="single" w:sz="8" w:space="0" w:color="auto"/>
            </w:tcBorders>
            <w:shd w:val="clear" w:color="auto" w:fill="auto"/>
            <w:hideMark/>
          </w:tcPr>
          <w:p w:rsidR="00327B31" w:rsidRDefault="00327B31" w:rsidP="001F4443">
            <w:pPr>
              <w:rPr>
                <w:rFonts w:ascii="Calibri" w:hAnsi="Calibri" w:cs="Calibri"/>
                <w:color w:val="000000"/>
              </w:rPr>
            </w:pPr>
            <w:r>
              <w:rPr>
                <w:rFonts w:ascii="Calibri" w:hAnsi="Calibri" w:cs="Calibri"/>
                <w:color w:val="000000"/>
              </w:rPr>
              <w:t>Gola -Rakoniewice</w:t>
            </w:r>
          </w:p>
        </w:tc>
        <w:tc>
          <w:tcPr>
            <w:tcW w:w="976" w:type="dxa"/>
            <w:tcBorders>
              <w:top w:val="nil"/>
              <w:left w:val="nil"/>
              <w:bottom w:val="nil"/>
              <w:right w:val="single" w:sz="8" w:space="0" w:color="auto"/>
            </w:tcBorders>
            <w:shd w:val="clear" w:color="auto" w:fill="auto"/>
            <w:noWrap/>
            <w:hideMark/>
          </w:tcPr>
          <w:p w:rsidR="00327B31" w:rsidRPr="00B47ECF" w:rsidRDefault="00327B31" w:rsidP="001F4443">
            <w:pPr>
              <w:jc w:val="center"/>
              <w:rPr>
                <w:rFonts w:ascii="Calibri" w:hAnsi="Calibri" w:cs="Calibri"/>
              </w:rPr>
            </w:pPr>
            <w:r w:rsidRPr="00B47ECF">
              <w:rPr>
                <w:rFonts w:ascii="Calibri" w:hAnsi="Calibri" w:cs="Calibri"/>
              </w:rPr>
              <w:t> </w:t>
            </w:r>
          </w:p>
        </w:tc>
        <w:tc>
          <w:tcPr>
            <w:tcW w:w="1236" w:type="dxa"/>
            <w:tcBorders>
              <w:top w:val="nil"/>
              <w:left w:val="nil"/>
              <w:bottom w:val="nil"/>
              <w:right w:val="single" w:sz="8" w:space="0" w:color="auto"/>
            </w:tcBorders>
            <w:shd w:val="clear" w:color="auto" w:fill="auto"/>
            <w:noWrap/>
            <w:hideMark/>
          </w:tcPr>
          <w:p w:rsidR="00327B31" w:rsidRPr="00B47ECF" w:rsidRDefault="00327B31" w:rsidP="001F4443">
            <w:pPr>
              <w:jc w:val="center"/>
              <w:rPr>
                <w:rFonts w:ascii="Calibri" w:hAnsi="Calibri" w:cs="Calibri"/>
              </w:rPr>
            </w:pPr>
            <w:r w:rsidRPr="00B47ECF">
              <w:rPr>
                <w:rFonts w:ascii="Calibri" w:hAnsi="Calibri" w:cs="Calibri"/>
              </w:rPr>
              <w:t> </w:t>
            </w:r>
          </w:p>
        </w:tc>
      </w:tr>
      <w:tr w:rsidR="00327B31"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hideMark/>
          </w:tcPr>
          <w:p w:rsidR="00327B31" w:rsidRDefault="00327B31" w:rsidP="001F4443">
            <w:pPr>
              <w:jc w:val="center"/>
              <w:rPr>
                <w:rFonts w:ascii="Calibri" w:hAnsi="Calibri" w:cs="Calibri"/>
                <w:color w:val="000000"/>
              </w:rPr>
            </w:pPr>
            <w:r>
              <w:rPr>
                <w:rFonts w:ascii="Calibri" w:hAnsi="Calibri" w:cs="Calibri"/>
                <w:color w:val="000000"/>
              </w:rPr>
              <w:t>14.50</w:t>
            </w:r>
          </w:p>
        </w:tc>
        <w:tc>
          <w:tcPr>
            <w:tcW w:w="4896" w:type="dxa"/>
            <w:tcBorders>
              <w:top w:val="nil"/>
              <w:left w:val="nil"/>
              <w:bottom w:val="single" w:sz="8" w:space="0" w:color="auto"/>
              <w:right w:val="single" w:sz="8" w:space="0" w:color="auto"/>
            </w:tcBorders>
            <w:shd w:val="clear" w:color="auto" w:fill="auto"/>
            <w:hideMark/>
          </w:tcPr>
          <w:p w:rsidR="00327B31" w:rsidRDefault="00327B31" w:rsidP="001F4443">
            <w:pP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hideMark/>
          </w:tcPr>
          <w:p w:rsidR="00327B31" w:rsidRDefault="00327B31" w:rsidP="001F4443">
            <w:pPr>
              <w:jc w:val="center"/>
              <w:rPr>
                <w:rFonts w:ascii="Calibri" w:hAnsi="Calibri" w:cs="Calibri"/>
                <w:color w:val="000000"/>
              </w:rPr>
            </w:pPr>
            <w:r>
              <w:rPr>
                <w:rFonts w:ascii="Calibri" w:hAnsi="Calibri" w:cs="Calibri"/>
                <w:color w:val="000000"/>
              </w:rPr>
              <w:t> </w:t>
            </w:r>
          </w:p>
        </w:tc>
      </w:tr>
      <w:tr w:rsidR="00327B31" w:rsidTr="001F4443">
        <w:trPr>
          <w:trHeight w:val="315"/>
        </w:trPr>
        <w:tc>
          <w:tcPr>
            <w:tcW w:w="976" w:type="dxa"/>
            <w:tcBorders>
              <w:top w:val="nil"/>
              <w:left w:val="single" w:sz="8" w:space="0" w:color="auto"/>
              <w:bottom w:val="single" w:sz="8" w:space="0" w:color="auto"/>
              <w:right w:val="nil"/>
            </w:tcBorders>
            <w:shd w:val="clear" w:color="auto" w:fill="auto"/>
            <w:noWrap/>
            <w:vAlign w:val="center"/>
            <w:hideMark/>
          </w:tcPr>
          <w:p w:rsidR="00327B31" w:rsidRDefault="00327B31" w:rsidP="001F4443">
            <w:pPr>
              <w:rPr>
                <w:rFonts w:ascii="Calibri" w:hAnsi="Calibri" w:cs="Calibri"/>
                <w:b/>
                <w:bCs/>
                <w:color w:val="FF0000"/>
              </w:rPr>
            </w:pPr>
            <w:r>
              <w:rPr>
                <w:rFonts w:ascii="Calibri" w:hAnsi="Calibri" w:cs="Calibri"/>
                <w:b/>
                <w:bCs/>
                <w:color w:val="FF0000"/>
              </w:rPr>
              <w:t>Razem</w:t>
            </w:r>
          </w:p>
        </w:tc>
        <w:tc>
          <w:tcPr>
            <w:tcW w:w="976" w:type="dxa"/>
            <w:tcBorders>
              <w:top w:val="single" w:sz="8" w:space="0" w:color="auto"/>
              <w:left w:val="nil"/>
              <w:bottom w:val="single" w:sz="8" w:space="0" w:color="auto"/>
              <w:right w:val="nil"/>
            </w:tcBorders>
            <w:shd w:val="clear" w:color="auto" w:fill="auto"/>
            <w:noWrap/>
            <w:vAlign w:val="center"/>
            <w:hideMark/>
          </w:tcPr>
          <w:p w:rsidR="00327B31" w:rsidRDefault="00327B31" w:rsidP="001F4443">
            <w:pPr>
              <w:rPr>
                <w:rFonts w:ascii="Calibri" w:hAnsi="Calibri" w:cs="Calibri"/>
                <w:b/>
                <w:bCs/>
                <w:color w:val="FF0000"/>
              </w:rPr>
            </w:pPr>
            <w:r>
              <w:rPr>
                <w:rFonts w:ascii="Calibri" w:hAnsi="Calibri" w:cs="Calibri"/>
                <w:b/>
                <w:bCs/>
                <w:color w:val="FF0000"/>
              </w:rPr>
              <w:t> </w:t>
            </w:r>
          </w:p>
        </w:tc>
        <w:tc>
          <w:tcPr>
            <w:tcW w:w="489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rPr>
                <w:rFonts w:ascii="Calibri" w:hAnsi="Calibri" w:cs="Calibri"/>
                <w:b/>
                <w:bCs/>
                <w:color w:val="FF0000"/>
              </w:rPr>
            </w:pPr>
            <w:r>
              <w:rPr>
                <w:rFonts w:ascii="Calibri" w:hAnsi="Calibri" w:cs="Calibri"/>
                <w:b/>
                <w:bCs/>
                <w:color w:val="FF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FF0000"/>
              </w:rPr>
            </w:pPr>
            <w:r>
              <w:rPr>
                <w:rFonts w:ascii="Calibri" w:hAnsi="Calibri" w:cs="Calibri"/>
                <w:b/>
                <w:bCs/>
                <w:color w:val="FF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FF0000"/>
              </w:rPr>
            </w:pPr>
            <w:r>
              <w:rPr>
                <w:rFonts w:ascii="Calibri" w:hAnsi="Calibri" w:cs="Calibri"/>
                <w:b/>
                <w:bCs/>
                <w:color w:val="FF0000"/>
              </w:rPr>
              <w:t> </w:t>
            </w:r>
          </w:p>
        </w:tc>
      </w:tr>
      <w:tr w:rsidR="00327B31" w:rsidTr="001F4443">
        <w:trPr>
          <w:trHeight w:val="315"/>
        </w:trPr>
        <w:tc>
          <w:tcPr>
            <w:tcW w:w="976" w:type="dxa"/>
            <w:tcBorders>
              <w:top w:val="nil"/>
              <w:left w:val="nil"/>
              <w:bottom w:val="nil"/>
              <w:right w:val="nil"/>
            </w:tcBorders>
            <w:shd w:val="clear" w:color="auto" w:fill="auto"/>
            <w:noWrap/>
            <w:vAlign w:val="center"/>
            <w:hideMark/>
          </w:tcPr>
          <w:p w:rsidR="00327B31" w:rsidRDefault="00327B31" w:rsidP="001F4443">
            <w:pPr>
              <w:jc w:val="center"/>
              <w:rPr>
                <w:rFonts w:ascii="Calibri" w:hAnsi="Calibri" w:cs="Calibri"/>
                <w:b/>
                <w:bCs/>
                <w:color w:val="FF0000"/>
              </w:rPr>
            </w:pPr>
          </w:p>
        </w:tc>
        <w:tc>
          <w:tcPr>
            <w:tcW w:w="976" w:type="dxa"/>
            <w:tcBorders>
              <w:top w:val="nil"/>
              <w:left w:val="nil"/>
              <w:bottom w:val="nil"/>
              <w:right w:val="nil"/>
            </w:tcBorders>
            <w:shd w:val="clear" w:color="auto" w:fill="auto"/>
            <w:noWrap/>
            <w:vAlign w:val="bottom"/>
            <w:hideMark/>
          </w:tcPr>
          <w:p w:rsidR="00327B31" w:rsidRDefault="00327B31" w:rsidP="001F4443">
            <w:pPr>
              <w:jc w:val="right"/>
            </w:pPr>
          </w:p>
        </w:tc>
        <w:tc>
          <w:tcPr>
            <w:tcW w:w="4896" w:type="dxa"/>
            <w:tcBorders>
              <w:top w:val="nil"/>
              <w:left w:val="nil"/>
              <w:bottom w:val="nil"/>
              <w:right w:val="nil"/>
            </w:tcBorders>
            <w:shd w:val="clear" w:color="auto" w:fill="auto"/>
            <w:noWrap/>
            <w:vAlign w:val="bottom"/>
            <w:hideMark/>
          </w:tcPr>
          <w:p w:rsidR="00327B31" w:rsidRDefault="00327B31" w:rsidP="001F4443"/>
        </w:tc>
        <w:tc>
          <w:tcPr>
            <w:tcW w:w="976" w:type="dxa"/>
            <w:tcBorders>
              <w:top w:val="nil"/>
              <w:left w:val="nil"/>
              <w:bottom w:val="nil"/>
              <w:right w:val="nil"/>
            </w:tcBorders>
            <w:shd w:val="clear" w:color="auto" w:fill="auto"/>
            <w:noWrap/>
            <w:vAlign w:val="bottom"/>
            <w:hideMark/>
          </w:tcPr>
          <w:p w:rsidR="00327B31" w:rsidRDefault="00327B31" w:rsidP="001F4443"/>
        </w:tc>
        <w:tc>
          <w:tcPr>
            <w:tcW w:w="1236" w:type="dxa"/>
            <w:tcBorders>
              <w:top w:val="nil"/>
              <w:left w:val="nil"/>
              <w:bottom w:val="nil"/>
              <w:right w:val="nil"/>
            </w:tcBorders>
            <w:shd w:val="clear" w:color="auto" w:fill="auto"/>
            <w:noWrap/>
            <w:vAlign w:val="bottom"/>
            <w:hideMark/>
          </w:tcPr>
          <w:p w:rsidR="00327B31" w:rsidRDefault="00327B31" w:rsidP="001F4443"/>
        </w:tc>
      </w:tr>
      <w:tr w:rsidR="00327B31" w:rsidTr="001F4443">
        <w:trPr>
          <w:trHeight w:val="315"/>
        </w:trPr>
        <w:tc>
          <w:tcPr>
            <w:tcW w:w="976" w:type="dxa"/>
            <w:tcBorders>
              <w:top w:val="nil"/>
              <w:left w:val="nil"/>
              <w:bottom w:val="nil"/>
              <w:right w:val="nil"/>
            </w:tcBorders>
            <w:shd w:val="clear" w:color="auto" w:fill="auto"/>
            <w:noWrap/>
            <w:vAlign w:val="center"/>
            <w:hideMark/>
          </w:tcPr>
          <w:p w:rsidR="00327B31" w:rsidRDefault="00327B31" w:rsidP="001F4443">
            <w:pPr>
              <w:rPr>
                <w:rFonts w:ascii="Calibri" w:hAnsi="Calibri" w:cs="Calibri"/>
                <w:b/>
                <w:bCs/>
                <w:color w:val="000000"/>
                <w:sz w:val="24"/>
                <w:szCs w:val="24"/>
              </w:rPr>
            </w:pPr>
            <w:r>
              <w:rPr>
                <w:rFonts w:ascii="Calibri" w:hAnsi="Calibri" w:cs="Calibri"/>
                <w:b/>
                <w:bCs/>
                <w:color w:val="000000"/>
              </w:rPr>
              <w:t>Trasa 2</w:t>
            </w:r>
          </w:p>
        </w:tc>
        <w:tc>
          <w:tcPr>
            <w:tcW w:w="976" w:type="dxa"/>
            <w:tcBorders>
              <w:top w:val="nil"/>
              <w:left w:val="nil"/>
              <w:bottom w:val="nil"/>
              <w:right w:val="nil"/>
            </w:tcBorders>
            <w:shd w:val="clear" w:color="auto" w:fill="auto"/>
            <w:noWrap/>
            <w:vAlign w:val="bottom"/>
            <w:hideMark/>
          </w:tcPr>
          <w:p w:rsidR="00327B31" w:rsidRDefault="00327B31" w:rsidP="001F4443">
            <w:pPr>
              <w:rPr>
                <w:rFonts w:ascii="Calibri" w:hAnsi="Calibri" w:cs="Calibri"/>
                <w:b/>
                <w:bCs/>
                <w:color w:val="000000"/>
              </w:rPr>
            </w:pPr>
          </w:p>
        </w:tc>
        <w:tc>
          <w:tcPr>
            <w:tcW w:w="4896" w:type="dxa"/>
            <w:tcBorders>
              <w:top w:val="nil"/>
              <w:left w:val="nil"/>
              <w:bottom w:val="nil"/>
              <w:right w:val="nil"/>
            </w:tcBorders>
            <w:shd w:val="clear" w:color="auto" w:fill="auto"/>
            <w:noWrap/>
            <w:vAlign w:val="bottom"/>
            <w:hideMark/>
          </w:tcPr>
          <w:p w:rsidR="00327B31" w:rsidRDefault="00327B31" w:rsidP="001F4443"/>
        </w:tc>
        <w:tc>
          <w:tcPr>
            <w:tcW w:w="976" w:type="dxa"/>
            <w:tcBorders>
              <w:top w:val="nil"/>
              <w:left w:val="nil"/>
              <w:bottom w:val="nil"/>
              <w:right w:val="nil"/>
            </w:tcBorders>
            <w:shd w:val="clear" w:color="auto" w:fill="auto"/>
            <w:noWrap/>
            <w:vAlign w:val="bottom"/>
            <w:hideMark/>
          </w:tcPr>
          <w:p w:rsidR="00327B31" w:rsidRDefault="00327B31" w:rsidP="001F4443"/>
        </w:tc>
        <w:tc>
          <w:tcPr>
            <w:tcW w:w="1236" w:type="dxa"/>
            <w:tcBorders>
              <w:top w:val="nil"/>
              <w:left w:val="nil"/>
              <w:bottom w:val="nil"/>
              <w:right w:val="nil"/>
            </w:tcBorders>
            <w:shd w:val="clear" w:color="auto" w:fill="auto"/>
            <w:noWrap/>
            <w:vAlign w:val="bottom"/>
            <w:hideMark/>
          </w:tcPr>
          <w:p w:rsidR="00327B31" w:rsidRDefault="00327B31" w:rsidP="001F4443"/>
        </w:tc>
      </w:tr>
      <w:tr w:rsidR="00327B31" w:rsidTr="001F4443">
        <w:trPr>
          <w:trHeight w:val="330"/>
        </w:trPr>
        <w:tc>
          <w:tcPr>
            <w:tcW w:w="6848" w:type="dxa"/>
            <w:gridSpan w:val="3"/>
            <w:tcBorders>
              <w:top w:val="nil"/>
              <w:left w:val="nil"/>
              <w:bottom w:val="nil"/>
              <w:right w:val="nil"/>
            </w:tcBorders>
            <w:shd w:val="clear" w:color="auto" w:fill="auto"/>
            <w:noWrap/>
            <w:vAlign w:val="center"/>
            <w:hideMark/>
          </w:tcPr>
          <w:p w:rsidR="00327B31" w:rsidRDefault="00327B31" w:rsidP="001F4443">
            <w:pPr>
              <w:rPr>
                <w:rFonts w:ascii="Calibri" w:hAnsi="Calibri" w:cs="Calibri"/>
                <w:b/>
                <w:bCs/>
                <w:color w:val="000000"/>
                <w:sz w:val="24"/>
                <w:szCs w:val="24"/>
              </w:rPr>
            </w:pPr>
            <w:r>
              <w:rPr>
                <w:rFonts w:ascii="Calibri" w:hAnsi="Calibri" w:cs="Calibri"/>
                <w:b/>
                <w:bCs/>
                <w:color w:val="000000"/>
              </w:rPr>
              <w:t>Dowozy od poniedziałku do piątku</w:t>
            </w:r>
          </w:p>
        </w:tc>
        <w:tc>
          <w:tcPr>
            <w:tcW w:w="976" w:type="dxa"/>
            <w:tcBorders>
              <w:top w:val="nil"/>
              <w:left w:val="nil"/>
              <w:bottom w:val="nil"/>
              <w:right w:val="nil"/>
            </w:tcBorders>
            <w:shd w:val="clear" w:color="auto" w:fill="auto"/>
            <w:noWrap/>
            <w:vAlign w:val="bottom"/>
            <w:hideMark/>
          </w:tcPr>
          <w:p w:rsidR="00327B31" w:rsidRDefault="00327B31" w:rsidP="001F4443">
            <w:pPr>
              <w:rPr>
                <w:rFonts w:ascii="Calibri" w:hAnsi="Calibri" w:cs="Calibri"/>
                <w:b/>
                <w:bCs/>
                <w:color w:val="000000"/>
              </w:rPr>
            </w:pPr>
          </w:p>
        </w:tc>
        <w:tc>
          <w:tcPr>
            <w:tcW w:w="1236" w:type="dxa"/>
            <w:tcBorders>
              <w:top w:val="nil"/>
              <w:left w:val="nil"/>
              <w:bottom w:val="nil"/>
              <w:right w:val="nil"/>
            </w:tcBorders>
            <w:shd w:val="clear" w:color="auto" w:fill="auto"/>
            <w:noWrap/>
            <w:vAlign w:val="bottom"/>
            <w:hideMark/>
          </w:tcPr>
          <w:p w:rsidR="00327B31" w:rsidRDefault="00327B31" w:rsidP="001F4443"/>
        </w:tc>
      </w:tr>
      <w:tr w:rsidR="00327B31" w:rsidTr="001F4443">
        <w:trPr>
          <w:trHeight w:val="1215"/>
        </w:trPr>
        <w:tc>
          <w:tcPr>
            <w:tcW w:w="9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Lp.</w:t>
            </w:r>
          </w:p>
        </w:tc>
        <w:tc>
          <w:tcPr>
            <w:tcW w:w="976" w:type="dxa"/>
            <w:tcBorders>
              <w:top w:val="single" w:sz="8" w:space="0" w:color="auto"/>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Godzina</w:t>
            </w:r>
          </w:p>
        </w:tc>
        <w:tc>
          <w:tcPr>
            <w:tcW w:w="4896" w:type="dxa"/>
            <w:tcBorders>
              <w:top w:val="single" w:sz="8" w:space="0" w:color="auto"/>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Trasa</w:t>
            </w:r>
          </w:p>
        </w:tc>
        <w:tc>
          <w:tcPr>
            <w:tcW w:w="976" w:type="dxa"/>
            <w:tcBorders>
              <w:top w:val="single" w:sz="8" w:space="0" w:color="auto"/>
              <w:left w:val="nil"/>
              <w:bottom w:val="single" w:sz="8" w:space="0" w:color="auto"/>
              <w:right w:val="single" w:sz="8" w:space="0" w:color="auto"/>
            </w:tcBorders>
            <w:shd w:val="clear" w:color="auto" w:fill="auto"/>
            <w:hideMark/>
          </w:tcPr>
          <w:p w:rsidR="00327B31" w:rsidRDefault="00327B31" w:rsidP="001F4443">
            <w:pPr>
              <w:jc w:val="center"/>
              <w:rPr>
                <w:rFonts w:ascii="Calibri" w:hAnsi="Calibri" w:cs="Calibri"/>
                <w:b/>
                <w:bCs/>
                <w:color w:val="000000"/>
              </w:rPr>
            </w:pPr>
            <w:r>
              <w:rPr>
                <w:rFonts w:ascii="Calibri" w:hAnsi="Calibri" w:cs="Calibri"/>
                <w:b/>
                <w:bCs/>
                <w:color w:val="000000"/>
              </w:rPr>
              <w:t>Ilość                dzieci</w:t>
            </w:r>
          </w:p>
        </w:tc>
        <w:tc>
          <w:tcPr>
            <w:tcW w:w="1236" w:type="dxa"/>
            <w:tcBorders>
              <w:top w:val="single" w:sz="8" w:space="0" w:color="auto"/>
              <w:left w:val="nil"/>
              <w:bottom w:val="single" w:sz="8" w:space="0" w:color="auto"/>
              <w:right w:val="single" w:sz="8" w:space="0" w:color="auto"/>
            </w:tcBorders>
            <w:shd w:val="clear" w:color="auto" w:fill="auto"/>
            <w:hideMark/>
          </w:tcPr>
          <w:p w:rsidR="00327B31" w:rsidRDefault="00327B31" w:rsidP="001F4443">
            <w:pPr>
              <w:jc w:val="center"/>
              <w:rPr>
                <w:rFonts w:ascii="Calibri" w:hAnsi="Calibri" w:cs="Calibri"/>
                <w:color w:val="000000"/>
              </w:rPr>
            </w:pPr>
            <w:r>
              <w:rPr>
                <w:rFonts w:ascii="Calibri" w:hAnsi="Calibri" w:cs="Calibri"/>
                <w:color w:val="000000"/>
              </w:rPr>
              <w:t>w tym przedszkole</w:t>
            </w:r>
          </w:p>
        </w:tc>
      </w:tr>
      <w:tr w:rsidR="00327B31"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1</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7.05</w:t>
            </w:r>
          </w:p>
        </w:tc>
        <w:tc>
          <w:tcPr>
            <w:tcW w:w="4896" w:type="dxa"/>
            <w:tcBorders>
              <w:top w:val="nil"/>
              <w:left w:val="nil"/>
              <w:bottom w:val="nil"/>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Rakoniewice - Tarnowa - Terespol -</w:t>
            </w:r>
          </w:p>
        </w:tc>
        <w:tc>
          <w:tcPr>
            <w:tcW w:w="976" w:type="dxa"/>
            <w:tcBorders>
              <w:top w:val="nil"/>
              <w:left w:val="nil"/>
              <w:bottom w:val="nil"/>
              <w:right w:val="single" w:sz="8" w:space="0" w:color="auto"/>
            </w:tcBorders>
            <w:shd w:val="clear" w:color="auto" w:fill="auto"/>
            <w:noWrap/>
            <w:vAlign w:val="center"/>
            <w:hideMark/>
          </w:tcPr>
          <w:p w:rsidR="00327B31" w:rsidRPr="00B47ECF" w:rsidRDefault="00327B31" w:rsidP="001F4443">
            <w:pPr>
              <w:jc w:val="center"/>
              <w:rPr>
                <w:rFonts w:ascii="Calibri" w:hAnsi="Calibri" w:cs="Calibri"/>
              </w:rPr>
            </w:pPr>
            <w:r w:rsidRPr="00B47ECF">
              <w:rPr>
                <w:rFonts w:ascii="Calibri" w:hAnsi="Calibri" w:cs="Calibri"/>
              </w:rPr>
              <w:t>33</w:t>
            </w:r>
          </w:p>
        </w:tc>
        <w:tc>
          <w:tcPr>
            <w:tcW w:w="1236" w:type="dxa"/>
            <w:tcBorders>
              <w:top w:val="nil"/>
              <w:left w:val="nil"/>
              <w:bottom w:val="nil"/>
              <w:right w:val="single" w:sz="8" w:space="0" w:color="auto"/>
            </w:tcBorders>
            <w:shd w:val="clear" w:color="auto" w:fill="auto"/>
            <w:noWrap/>
            <w:vAlign w:val="center"/>
            <w:hideMark/>
          </w:tcPr>
          <w:p w:rsidR="00327B31" w:rsidRPr="00B47ECF" w:rsidRDefault="00327B31" w:rsidP="001F4443">
            <w:pPr>
              <w:jc w:val="center"/>
              <w:rPr>
                <w:rFonts w:ascii="Calibri" w:hAnsi="Calibri" w:cs="Calibri"/>
              </w:rPr>
            </w:pPr>
            <w:r w:rsidRPr="00B47ECF">
              <w:rPr>
                <w:rFonts w:ascii="Calibri" w:hAnsi="Calibri" w:cs="Calibri"/>
              </w:rPr>
              <w:t>17</w:t>
            </w:r>
          </w:p>
        </w:tc>
      </w:tr>
      <w:tr w:rsidR="00327B31"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4896" w:type="dxa"/>
            <w:tcBorders>
              <w:top w:val="nil"/>
              <w:left w:val="nil"/>
              <w:bottom w:val="nil"/>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 xml:space="preserve">Faustynowo – Tarnowa – Rakoniewice (szkoła) </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r>
      <w:tr w:rsidR="00327B31"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7.45</w:t>
            </w:r>
          </w:p>
        </w:tc>
        <w:tc>
          <w:tcPr>
            <w:tcW w:w="489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rPr>
                <w:rFonts w:ascii="Calibri" w:hAnsi="Calibri" w:cs="Calibri"/>
                <w:color w:val="FF0000"/>
              </w:rPr>
            </w:pP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r>
      <w:tr w:rsidR="00327B31"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2</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8.00</w:t>
            </w:r>
          </w:p>
        </w:tc>
        <w:tc>
          <w:tcPr>
            <w:tcW w:w="4896" w:type="dxa"/>
            <w:tcBorders>
              <w:top w:val="nil"/>
              <w:left w:val="nil"/>
              <w:bottom w:val="nil"/>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Rakoniewice – Tarnowa – Terespol -</w:t>
            </w:r>
          </w:p>
        </w:tc>
        <w:tc>
          <w:tcPr>
            <w:tcW w:w="976" w:type="dxa"/>
            <w:tcBorders>
              <w:top w:val="nil"/>
              <w:left w:val="nil"/>
              <w:bottom w:val="nil"/>
              <w:right w:val="single" w:sz="8" w:space="0" w:color="auto"/>
            </w:tcBorders>
            <w:shd w:val="clear" w:color="auto" w:fill="auto"/>
            <w:noWrap/>
            <w:vAlign w:val="center"/>
            <w:hideMark/>
          </w:tcPr>
          <w:p w:rsidR="00327B31" w:rsidRPr="00B47ECF" w:rsidRDefault="008E5C69" w:rsidP="001F4443">
            <w:pPr>
              <w:jc w:val="center"/>
              <w:rPr>
                <w:rFonts w:ascii="Calibri" w:hAnsi="Calibri" w:cs="Calibri"/>
              </w:rPr>
            </w:pPr>
            <w:hyperlink r:id="rId24" w:tgtFrame="_parent" w:history="1">
              <w:r w:rsidR="00327B31" w:rsidRPr="00B47ECF">
                <w:rPr>
                  <w:rStyle w:val="Hipercze"/>
                  <w:rFonts w:ascii="Calibri" w:hAnsi="Calibri" w:cs="Calibri"/>
                </w:rPr>
                <w:t>40</w:t>
              </w:r>
            </w:hyperlink>
          </w:p>
        </w:tc>
        <w:tc>
          <w:tcPr>
            <w:tcW w:w="123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FF"/>
                <w:u w:val="single"/>
              </w:rPr>
            </w:pPr>
            <w:r>
              <w:rPr>
                <w:rFonts w:ascii="Calibri" w:hAnsi="Calibri" w:cs="Calibri"/>
                <w:color w:val="0000FF"/>
                <w:u w:val="single"/>
              </w:rPr>
              <w:t> </w:t>
            </w:r>
          </w:p>
        </w:tc>
      </w:tr>
      <w:tr w:rsidR="00327B31"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8.40</w:t>
            </w:r>
          </w:p>
        </w:tc>
        <w:tc>
          <w:tcPr>
            <w:tcW w:w="489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Faustynowo - Tarnowa - Rakoniewice</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r>
      <w:tr w:rsidR="00327B31" w:rsidTr="001F4443">
        <w:trPr>
          <w:trHeight w:val="315"/>
        </w:trPr>
        <w:tc>
          <w:tcPr>
            <w:tcW w:w="976" w:type="dxa"/>
            <w:tcBorders>
              <w:top w:val="nil"/>
              <w:left w:val="single" w:sz="8" w:space="0" w:color="auto"/>
              <w:bottom w:val="single" w:sz="8" w:space="0" w:color="auto"/>
              <w:right w:val="nil"/>
            </w:tcBorders>
            <w:shd w:val="clear" w:color="auto" w:fill="auto"/>
            <w:noWrap/>
            <w:vAlign w:val="center"/>
            <w:hideMark/>
          </w:tcPr>
          <w:p w:rsidR="00327B31" w:rsidRDefault="00327B31" w:rsidP="001F4443">
            <w:pPr>
              <w:rPr>
                <w:rFonts w:ascii="Calibri" w:hAnsi="Calibri" w:cs="Calibri"/>
                <w:b/>
                <w:bCs/>
                <w:color w:val="FF0000"/>
              </w:rPr>
            </w:pPr>
            <w:r>
              <w:rPr>
                <w:rFonts w:ascii="Calibri" w:hAnsi="Calibri" w:cs="Calibri"/>
                <w:b/>
                <w:bCs/>
                <w:color w:val="FF0000"/>
              </w:rPr>
              <w:lastRenderedPageBreak/>
              <w:t>Razem</w:t>
            </w:r>
          </w:p>
        </w:tc>
        <w:tc>
          <w:tcPr>
            <w:tcW w:w="976" w:type="dxa"/>
            <w:tcBorders>
              <w:top w:val="nil"/>
              <w:left w:val="nil"/>
              <w:bottom w:val="single" w:sz="8" w:space="0" w:color="auto"/>
              <w:right w:val="nil"/>
            </w:tcBorders>
            <w:shd w:val="clear" w:color="auto" w:fill="auto"/>
            <w:noWrap/>
            <w:vAlign w:val="center"/>
            <w:hideMark/>
          </w:tcPr>
          <w:p w:rsidR="00327B31" w:rsidRDefault="00327B31" w:rsidP="001F4443">
            <w:pPr>
              <w:rPr>
                <w:rFonts w:ascii="Calibri" w:hAnsi="Calibri" w:cs="Calibri"/>
                <w:b/>
                <w:bCs/>
                <w:color w:val="FF0000"/>
              </w:rPr>
            </w:pPr>
            <w:r>
              <w:rPr>
                <w:rFonts w:ascii="Calibri" w:hAnsi="Calibri" w:cs="Calibri"/>
                <w:b/>
                <w:bCs/>
                <w:color w:val="FF0000"/>
              </w:rPr>
              <w:t> </w:t>
            </w:r>
          </w:p>
        </w:tc>
        <w:tc>
          <w:tcPr>
            <w:tcW w:w="489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rPr>
                <w:rFonts w:ascii="Calibri" w:hAnsi="Calibri" w:cs="Calibri"/>
                <w:b/>
                <w:bCs/>
                <w:color w:val="FF0000"/>
              </w:rPr>
            </w:pPr>
            <w:r>
              <w:rPr>
                <w:rFonts w:ascii="Calibri" w:hAnsi="Calibri" w:cs="Calibri"/>
                <w:b/>
                <w:bCs/>
                <w:color w:val="FF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FF0000"/>
              </w:rPr>
            </w:pPr>
            <w:r>
              <w:rPr>
                <w:rFonts w:ascii="Calibri" w:hAnsi="Calibri" w:cs="Calibri"/>
                <w:b/>
                <w:bCs/>
                <w:color w:val="FF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FF0000"/>
              </w:rPr>
            </w:pPr>
            <w:r>
              <w:rPr>
                <w:rFonts w:ascii="Calibri" w:hAnsi="Calibri" w:cs="Calibri"/>
                <w:b/>
                <w:bCs/>
                <w:color w:val="FF0000"/>
              </w:rPr>
              <w:t> </w:t>
            </w:r>
          </w:p>
        </w:tc>
      </w:tr>
      <w:tr w:rsidR="00327B31" w:rsidTr="001F4443">
        <w:trPr>
          <w:trHeight w:val="315"/>
        </w:trPr>
        <w:tc>
          <w:tcPr>
            <w:tcW w:w="976" w:type="dxa"/>
            <w:tcBorders>
              <w:top w:val="nil"/>
              <w:left w:val="nil"/>
              <w:bottom w:val="nil"/>
              <w:right w:val="nil"/>
            </w:tcBorders>
            <w:shd w:val="clear" w:color="auto" w:fill="auto"/>
            <w:noWrap/>
            <w:vAlign w:val="center"/>
            <w:hideMark/>
          </w:tcPr>
          <w:p w:rsidR="00327B31" w:rsidRDefault="00327B31" w:rsidP="001F4443">
            <w:pPr>
              <w:jc w:val="center"/>
              <w:rPr>
                <w:rFonts w:ascii="Calibri" w:hAnsi="Calibri" w:cs="Calibri"/>
                <w:b/>
                <w:bCs/>
                <w:color w:val="FF0000"/>
              </w:rPr>
            </w:pPr>
          </w:p>
        </w:tc>
        <w:tc>
          <w:tcPr>
            <w:tcW w:w="976" w:type="dxa"/>
            <w:tcBorders>
              <w:top w:val="nil"/>
              <w:left w:val="nil"/>
              <w:bottom w:val="nil"/>
              <w:right w:val="nil"/>
            </w:tcBorders>
            <w:shd w:val="clear" w:color="auto" w:fill="auto"/>
            <w:noWrap/>
            <w:vAlign w:val="bottom"/>
            <w:hideMark/>
          </w:tcPr>
          <w:p w:rsidR="00327B31" w:rsidRDefault="00327B31" w:rsidP="001F4443"/>
        </w:tc>
        <w:tc>
          <w:tcPr>
            <w:tcW w:w="4896" w:type="dxa"/>
            <w:tcBorders>
              <w:top w:val="nil"/>
              <w:left w:val="nil"/>
              <w:bottom w:val="nil"/>
              <w:right w:val="nil"/>
            </w:tcBorders>
            <w:shd w:val="clear" w:color="auto" w:fill="auto"/>
            <w:noWrap/>
            <w:vAlign w:val="bottom"/>
            <w:hideMark/>
          </w:tcPr>
          <w:p w:rsidR="00327B31" w:rsidRDefault="00327B31" w:rsidP="001F4443"/>
        </w:tc>
        <w:tc>
          <w:tcPr>
            <w:tcW w:w="976" w:type="dxa"/>
            <w:tcBorders>
              <w:top w:val="nil"/>
              <w:left w:val="nil"/>
              <w:bottom w:val="nil"/>
              <w:right w:val="nil"/>
            </w:tcBorders>
            <w:shd w:val="clear" w:color="auto" w:fill="auto"/>
            <w:noWrap/>
            <w:vAlign w:val="bottom"/>
            <w:hideMark/>
          </w:tcPr>
          <w:p w:rsidR="00327B31" w:rsidRDefault="00327B31" w:rsidP="001F4443"/>
        </w:tc>
        <w:tc>
          <w:tcPr>
            <w:tcW w:w="1236" w:type="dxa"/>
            <w:tcBorders>
              <w:top w:val="nil"/>
              <w:left w:val="nil"/>
              <w:bottom w:val="nil"/>
              <w:right w:val="nil"/>
            </w:tcBorders>
            <w:shd w:val="clear" w:color="auto" w:fill="auto"/>
            <w:noWrap/>
            <w:vAlign w:val="bottom"/>
            <w:hideMark/>
          </w:tcPr>
          <w:p w:rsidR="00327B31" w:rsidRDefault="00327B31" w:rsidP="001F4443"/>
        </w:tc>
      </w:tr>
      <w:tr w:rsidR="00327B31" w:rsidTr="001F4443">
        <w:trPr>
          <w:trHeight w:val="330"/>
        </w:trPr>
        <w:tc>
          <w:tcPr>
            <w:tcW w:w="6848" w:type="dxa"/>
            <w:gridSpan w:val="3"/>
            <w:tcBorders>
              <w:top w:val="nil"/>
              <w:left w:val="nil"/>
              <w:bottom w:val="nil"/>
              <w:right w:val="nil"/>
            </w:tcBorders>
            <w:shd w:val="clear" w:color="auto" w:fill="auto"/>
            <w:noWrap/>
            <w:vAlign w:val="center"/>
            <w:hideMark/>
          </w:tcPr>
          <w:p w:rsidR="00327B31" w:rsidRDefault="00327B31" w:rsidP="001F4443">
            <w:pPr>
              <w:rPr>
                <w:rFonts w:ascii="Calibri" w:hAnsi="Calibri" w:cs="Calibri"/>
                <w:b/>
                <w:bCs/>
                <w:color w:val="000000"/>
                <w:sz w:val="24"/>
                <w:szCs w:val="24"/>
              </w:rPr>
            </w:pPr>
            <w:r>
              <w:rPr>
                <w:rFonts w:ascii="Calibri" w:hAnsi="Calibri" w:cs="Calibri"/>
                <w:b/>
                <w:bCs/>
                <w:color w:val="000000"/>
              </w:rPr>
              <w:t>Odwozy od poniedziałku do piątku</w:t>
            </w:r>
          </w:p>
        </w:tc>
        <w:tc>
          <w:tcPr>
            <w:tcW w:w="976" w:type="dxa"/>
            <w:tcBorders>
              <w:top w:val="nil"/>
              <w:left w:val="nil"/>
              <w:bottom w:val="nil"/>
              <w:right w:val="nil"/>
            </w:tcBorders>
            <w:shd w:val="clear" w:color="auto" w:fill="auto"/>
            <w:noWrap/>
            <w:vAlign w:val="bottom"/>
            <w:hideMark/>
          </w:tcPr>
          <w:p w:rsidR="00327B31" w:rsidRDefault="00327B31" w:rsidP="001F4443">
            <w:pPr>
              <w:rPr>
                <w:rFonts w:ascii="Calibri" w:hAnsi="Calibri" w:cs="Calibri"/>
                <w:b/>
                <w:bCs/>
                <w:color w:val="000000"/>
              </w:rPr>
            </w:pPr>
          </w:p>
        </w:tc>
        <w:tc>
          <w:tcPr>
            <w:tcW w:w="1236" w:type="dxa"/>
            <w:tcBorders>
              <w:top w:val="nil"/>
              <w:left w:val="nil"/>
              <w:bottom w:val="nil"/>
              <w:right w:val="nil"/>
            </w:tcBorders>
            <w:shd w:val="clear" w:color="auto" w:fill="auto"/>
            <w:noWrap/>
            <w:vAlign w:val="bottom"/>
            <w:hideMark/>
          </w:tcPr>
          <w:p w:rsidR="00327B31" w:rsidRDefault="00327B31" w:rsidP="001F4443"/>
        </w:tc>
      </w:tr>
      <w:tr w:rsidR="00327B31" w:rsidTr="001F4443">
        <w:trPr>
          <w:trHeight w:val="615"/>
        </w:trPr>
        <w:tc>
          <w:tcPr>
            <w:tcW w:w="9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Lp.</w:t>
            </w:r>
          </w:p>
        </w:tc>
        <w:tc>
          <w:tcPr>
            <w:tcW w:w="976" w:type="dxa"/>
            <w:tcBorders>
              <w:top w:val="single" w:sz="8" w:space="0" w:color="auto"/>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Godzina</w:t>
            </w:r>
          </w:p>
        </w:tc>
        <w:tc>
          <w:tcPr>
            <w:tcW w:w="4896" w:type="dxa"/>
            <w:tcBorders>
              <w:top w:val="single" w:sz="8" w:space="0" w:color="auto"/>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000000"/>
              </w:rPr>
            </w:pPr>
            <w:r>
              <w:rPr>
                <w:rFonts w:ascii="Calibri" w:hAnsi="Calibri" w:cs="Calibri"/>
                <w:b/>
                <w:bCs/>
                <w:color w:val="000000"/>
              </w:rPr>
              <w:t>Trasa</w:t>
            </w:r>
          </w:p>
        </w:tc>
        <w:tc>
          <w:tcPr>
            <w:tcW w:w="976" w:type="dxa"/>
            <w:tcBorders>
              <w:top w:val="single" w:sz="8" w:space="0" w:color="auto"/>
              <w:left w:val="nil"/>
              <w:bottom w:val="single" w:sz="8" w:space="0" w:color="auto"/>
              <w:right w:val="single" w:sz="8" w:space="0" w:color="auto"/>
            </w:tcBorders>
            <w:shd w:val="clear" w:color="auto" w:fill="auto"/>
            <w:hideMark/>
          </w:tcPr>
          <w:p w:rsidR="00327B31" w:rsidRDefault="00327B31" w:rsidP="001F4443">
            <w:pPr>
              <w:jc w:val="center"/>
              <w:rPr>
                <w:rFonts w:ascii="Calibri" w:hAnsi="Calibri" w:cs="Calibri"/>
                <w:b/>
                <w:bCs/>
                <w:color w:val="000000"/>
              </w:rPr>
            </w:pPr>
            <w:r>
              <w:rPr>
                <w:rFonts w:ascii="Calibri" w:hAnsi="Calibri" w:cs="Calibri"/>
                <w:b/>
                <w:bCs/>
                <w:color w:val="000000"/>
              </w:rPr>
              <w:t>Ilość             dzieci</w:t>
            </w:r>
          </w:p>
        </w:tc>
        <w:tc>
          <w:tcPr>
            <w:tcW w:w="1236" w:type="dxa"/>
            <w:tcBorders>
              <w:top w:val="single" w:sz="8" w:space="0" w:color="auto"/>
              <w:left w:val="nil"/>
              <w:bottom w:val="single" w:sz="8" w:space="0" w:color="auto"/>
              <w:right w:val="single" w:sz="8" w:space="0" w:color="auto"/>
            </w:tcBorders>
            <w:shd w:val="clear" w:color="auto" w:fill="auto"/>
            <w:hideMark/>
          </w:tcPr>
          <w:p w:rsidR="00327B31" w:rsidRDefault="00327B31" w:rsidP="001F4443">
            <w:pPr>
              <w:jc w:val="center"/>
              <w:rPr>
                <w:rFonts w:ascii="Calibri" w:hAnsi="Calibri" w:cs="Calibri"/>
                <w:color w:val="000000"/>
              </w:rPr>
            </w:pPr>
            <w:r>
              <w:rPr>
                <w:rFonts w:ascii="Calibri" w:hAnsi="Calibri" w:cs="Calibri"/>
                <w:color w:val="000000"/>
              </w:rPr>
              <w:t>w tym przedszkole</w:t>
            </w:r>
          </w:p>
        </w:tc>
      </w:tr>
      <w:tr w:rsidR="00327B31" w:rsidTr="001F4443">
        <w:trPr>
          <w:trHeight w:val="600"/>
        </w:trPr>
        <w:tc>
          <w:tcPr>
            <w:tcW w:w="976" w:type="dxa"/>
            <w:tcBorders>
              <w:top w:val="nil"/>
              <w:left w:val="single" w:sz="8" w:space="0" w:color="auto"/>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1</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13.35</w:t>
            </w:r>
          </w:p>
        </w:tc>
        <w:tc>
          <w:tcPr>
            <w:tcW w:w="4896" w:type="dxa"/>
            <w:tcBorders>
              <w:top w:val="nil"/>
              <w:left w:val="nil"/>
              <w:bottom w:val="nil"/>
              <w:right w:val="single" w:sz="8" w:space="0" w:color="auto"/>
            </w:tcBorders>
            <w:shd w:val="clear" w:color="auto" w:fill="auto"/>
            <w:vAlign w:val="center"/>
            <w:hideMark/>
          </w:tcPr>
          <w:p w:rsidR="00327B31" w:rsidRDefault="00327B31" w:rsidP="001F4443">
            <w:pPr>
              <w:rPr>
                <w:rFonts w:ascii="Calibri" w:hAnsi="Calibri" w:cs="Calibri"/>
                <w:color w:val="000000"/>
              </w:rPr>
            </w:pPr>
            <w:r>
              <w:rPr>
                <w:rFonts w:ascii="Calibri" w:hAnsi="Calibri" w:cs="Calibri"/>
                <w:color w:val="000000"/>
              </w:rPr>
              <w:t>Rakoniewice (szkoła)  - Tarnowa - Terespol - Faustynowo - Tarnowa -</w:t>
            </w:r>
          </w:p>
        </w:tc>
        <w:tc>
          <w:tcPr>
            <w:tcW w:w="976" w:type="dxa"/>
            <w:tcBorders>
              <w:top w:val="nil"/>
              <w:left w:val="nil"/>
              <w:bottom w:val="nil"/>
              <w:right w:val="single" w:sz="8" w:space="0" w:color="auto"/>
            </w:tcBorders>
            <w:shd w:val="clear" w:color="auto" w:fill="auto"/>
            <w:noWrap/>
            <w:vAlign w:val="center"/>
            <w:hideMark/>
          </w:tcPr>
          <w:p w:rsidR="00327B31" w:rsidRPr="00B47ECF" w:rsidRDefault="00327B31" w:rsidP="001F4443">
            <w:pPr>
              <w:jc w:val="center"/>
              <w:rPr>
                <w:rFonts w:ascii="Calibri" w:hAnsi="Calibri" w:cs="Calibri"/>
              </w:rPr>
            </w:pPr>
            <w:r w:rsidRPr="00B47ECF">
              <w:rPr>
                <w:rFonts w:ascii="Calibri" w:hAnsi="Calibri" w:cs="Calibri"/>
              </w:rPr>
              <w:t>36</w:t>
            </w:r>
          </w:p>
        </w:tc>
        <w:tc>
          <w:tcPr>
            <w:tcW w:w="1236" w:type="dxa"/>
            <w:tcBorders>
              <w:top w:val="nil"/>
              <w:left w:val="nil"/>
              <w:bottom w:val="nil"/>
              <w:right w:val="single" w:sz="8" w:space="0" w:color="auto"/>
            </w:tcBorders>
            <w:shd w:val="clear" w:color="auto" w:fill="auto"/>
            <w:noWrap/>
            <w:vAlign w:val="center"/>
            <w:hideMark/>
          </w:tcPr>
          <w:p w:rsidR="00327B31" w:rsidRPr="00B47ECF" w:rsidRDefault="00327B31" w:rsidP="001F4443">
            <w:pPr>
              <w:jc w:val="center"/>
              <w:rPr>
                <w:rFonts w:ascii="Calibri" w:hAnsi="Calibri" w:cs="Calibri"/>
              </w:rPr>
            </w:pPr>
            <w:r w:rsidRPr="00B47ECF">
              <w:rPr>
                <w:rFonts w:ascii="Calibri" w:hAnsi="Calibri" w:cs="Calibri"/>
              </w:rPr>
              <w:t>17</w:t>
            </w:r>
          </w:p>
        </w:tc>
      </w:tr>
      <w:tr w:rsidR="00327B31" w:rsidTr="001F4443">
        <w:trPr>
          <w:trHeight w:val="315"/>
        </w:trPr>
        <w:tc>
          <w:tcPr>
            <w:tcW w:w="976" w:type="dxa"/>
            <w:tcBorders>
              <w:top w:val="nil"/>
              <w:left w:val="single" w:sz="8" w:space="0" w:color="auto"/>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 </w:t>
            </w:r>
          </w:p>
        </w:tc>
        <w:tc>
          <w:tcPr>
            <w:tcW w:w="489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Rakoniewice</w:t>
            </w:r>
          </w:p>
        </w:tc>
        <w:tc>
          <w:tcPr>
            <w:tcW w:w="97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r>
      <w:tr w:rsidR="00327B31"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2</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15.15</w:t>
            </w:r>
          </w:p>
        </w:tc>
        <w:tc>
          <w:tcPr>
            <w:tcW w:w="4896" w:type="dxa"/>
            <w:tcBorders>
              <w:top w:val="nil"/>
              <w:left w:val="nil"/>
              <w:bottom w:val="nil"/>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Rakoniewice  - Tarnowa - Terespol - Faustynowo -</w:t>
            </w:r>
          </w:p>
        </w:tc>
        <w:tc>
          <w:tcPr>
            <w:tcW w:w="976" w:type="dxa"/>
            <w:tcBorders>
              <w:top w:val="nil"/>
              <w:left w:val="nil"/>
              <w:bottom w:val="nil"/>
              <w:right w:val="single" w:sz="8" w:space="0" w:color="auto"/>
            </w:tcBorders>
            <w:shd w:val="clear" w:color="auto" w:fill="auto"/>
            <w:noWrap/>
            <w:vAlign w:val="center"/>
            <w:hideMark/>
          </w:tcPr>
          <w:p w:rsidR="00327B31" w:rsidRPr="00B47ECF" w:rsidRDefault="008E5C69" w:rsidP="001F4443">
            <w:pPr>
              <w:jc w:val="center"/>
              <w:rPr>
                <w:rFonts w:ascii="Calibri" w:hAnsi="Calibri" w:cs="Calibri"/>
              </w:rPr>
            </w:pPr>
            <w:hyperlink r:id="rId25" w:tgtFrame="_parent" w:history="1">
              <w:r w:rsidR="00327B31" w:rsidRPr="00B47ECF">
                <w:rPr>
                  <w:rStyle w:val="Hipercze"/>
                  <w:rFonts w:ascii="Calibri" w:hAnsi="Calibri" w:cs="Calibri"/>
                </w:rPr>
                <w:t>37</w:t>
              </w:r>
            </w:hyperlink>
          </w:p>
        </w:tc>
        <w:tc>
          <w:tcPr>
            <w:tcW w:w="123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FF"/>
                <w:u w:val="single"/>
              </w:rPr>
            </w:pPr>
            <w:r>
              <w:rPr>
                <w:rFonts w:ascii="Calibri" w:hAnsi="Calibri" w:cs="Calibri"/>
                <w:color w:val="0000FF"/>
                <w:u w:val="single"/>
              </w:rPr>
              <w:t> </w:t>
            </w:r>
          </w:p>
        </w:tc>
      </w:tr>
      <w:tr w:rsidR="00327B31" w:rsidTr="001F4443">
        <w:trPr>
          <w:trHeight w:val="300"/>
        </w:trPr>
        <w:tc>
          <w:tcPr>
            <w:tcW w:w="976" w:type="dxa"/>
            <w:tcBorders>
              <w:top w:val="nil"/>
              <w:left w:val="single" w:sz="8" w:space="0" w:color="auto"/>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lub</w:t>
            </w:r>
          </w:p>
        </w:tc>
        <w:tc>
          <w:tcPr>
            <w:tcW w:w="4896" w:type="dxa"/>
            <w:tcBorders>
              <w:top w:val="nil"/>
              <w:left w:val="nil"/>
              <w:bottom w:val="nil"/>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Tarnowa - Rakoniewice</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r>
      <w:tr w:rsidR="00327B31" w:rsidTr="001F4443">
        <w:trPr>
          <w:trHeight w:val="315"/>
        </w:trPr>
        <w:tc>
          <w:tcPr>
            <w:tcW w:w="976" w:type="dxa"/>
            <w:tcBorders>
              <w:top w:val="nil"/>
              <w:left w:val="single" w:sz="8" w:space="0" w:color="auto"/>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14.25</w:t>
            </w:r>
          </w:p>
        </w:tc>
        <w:tc>
          <w:tcPr>
            <w:tcW w:w="4896" w:type="dxa"/>
            <w:tcBorders>
              <w:top w:val="nil"/>
              <w:left w:val="nil"/>
              <w:bottom w:val="nil"/>
              <w:right w:val="single" w:sz="8" w:space="0" w:color="auto"/>
            </w:tcBorders>
            <w:shd w:val="clear" w:color="auto" w:fill="auto"/>
            <w:noWrap/>
            <w:vAlign w:val="center"/>
            <w:hideMark/>
          </w:tcPr>
          <w:p w:rsidR="00327B31" w:rsidRDefault="00327B31" w:rsidP="001F4443">
            <w:pPr>
              <w:rPr>
                <w:rFonts w:ascii="Calibri" w:hAnsi="Calibri" w:cs="Calibri"/>
                <w:color w:val="000000"/>
              </w:rPr>
            </w:pPr>
            <w:r>
              <w:rPr>
                <w:rFonts w:ascii="Calibri" w:hAnsi="Calibri" w:cs="Calibri"/>
                <w:color w:val="000000"/>
              </w:rPr>
              <w:t> </w:t>
            </w:r>
          </w:p>
        </w:tc>
        <w:tc>
          <w:tcPr>
            <w:tcW w:w="976" w:type="dxa"/>
            <w:tcBorders>
              <w:top w:val="nil"/>
              <w:left w:val="nil"/>
              <w:bottom w:val="nil"/>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color w:val="000000"/>
              </w:rPr>
            </w:pPr>
            <w:r>
              <w:rPr>
                <w:rFonts w:ascii="Calibri" w:hAnsi="Calibri" w:cs="Calibri"/>
                <w:color w:val="000000"/>
              </w:rPr>
              <w:t> </w:t>
            </w:r>
          </w:p>
        </w:tc>
      </w:tr>
      <w:tr w:rsidR="00327B31" w:rsidTr="001F4443">
        <w:trPr>
          <w:trHeight w:val="315"/>
        </w:trPr>
        <w:tc>
          <w:tcPr>
            <w:tcW w:w="976" w:type="dxa"/>
            <w:tcBorders>
              <w:top w:val="single" w:sz="8" w:space="0" w:color="auto"/>
              <w:left w:val="single" w:sz="8" w:space="0" w:color="auto"/>
              <w:bottom w:val="single" w:sz="8" w:space="0" w:color="auto"/>
              <w:right w:val="nil"/>
            </w:tcBorders>
            <w:shd w:val="clear" w:color="auto" w:fill="auto"/>
            <w:noWrap/>
            <w:vAlign w:val="center"/>
            <w:hideMark/>
          </w:tcPr>
          <w:p w:rsidR="00327B31" w:rsidRDefault="00327B31" w:rsidP="001F4443">
            <w:pPr>
              <w:rPr>
                <w:rFonts w:ascii="Calibri" w:hAnsi="Calibri" w:cs="Calibri"/>
                <w:b/>
                <w:bCs/>
                <w:color w:val="FF0000"/>
              </w:rPr>
            </w:pPr>
            <w:r>
              <w:rPr>
                <w:rFonts w:ascii="Calibri" w:hAnsi="Calibri" w:cs="Calibri"/>
                <w:b/>
                <w:bCs/>
                <w:color w:val="FF0000"/>
              </w:rPr>
              <w:t>Razem</w:t>
            </w:r>
          </w:p>
        </w:tc>
        <w:tc>
          <w:tcPr>
            <w:tcW w:w="976" w:type="dxa"/>
            <w:tcBorders>
              <w:top w:val="single" w:sz="8" w:space="0" w:color="auto"/>
              <w:left w:val="nil"/>
              <w:bottom w:val="single" w:sz="8" w:space="0" w:color="auto"/>
              <w:right w:val="nil"/>
            </w:tcBorders>
            <w:shd w:val="clear" w:color="auto" w:fill="auto"/>
            <w:noWrap/>
            <w:vAlign w:val="center"/>
            <w:hideMark/>
          </w:tcPr>
          <w:p w:rsidR="00327B31" w:rsidRDefault="00327B31" w:rsidP="001F4443">
            <w:pPr>
              <w:rPr>
                <w:rFonts w:ascii="Calibri" w:hAnsi="Calibri" w:cs="Calibri"/>
                <w:b/>
                <w:bCs/>
                <w:color w:val="FF0000"/>
              </w:rPr>
            </w:pPr>
            <w:r>
              <w:rPr>
                <w:rFonts w:ascii="Calibri" w:hAnsi="Calibri" w:cs="Calibri"/>
                <w:b/>
                <w:bCs/>
                <w:color w:val="FF0000"/>
              </w:rPr>
              <w:t> </w:t>
            </w:r>
          </w:p>
        </w:tc>
        <w:tc>
          <w:tcPr>
            <w:tcW w:w="4896" w:type="dxa"/>
            <w:tcBorders>
              <w:top w:val="single" w:sz="8" w:space="0" w:color="auto"/>
              <w:left w:val="nil"/>
              <w:bottom w:val="single" w:sz="8" w:space="0" w:color="auto"/>
              <w:right w:val="single" w:sz="8" w:space="0" w:color="auto"/>
            </w:tcBorders>
            <w:shd w:val="clear" w:color="auto" w:fill="auto"/>
            <w:noWrap/>
            <w:vAlign w:val="center"/>
            <w:hideMark/>
          </w:tcPr>
          <w:p w:rsidR="00327B31" w:rsidRDefault="00327B31" w:rsidP="001F4443">
            <w:pPr>
              <w:rPr>
                <w:rFonts w:ascii="Calibri" w:hAnsi="Calibri" w:cs="Calibri"/>
                <w:b/>
                <w:bCs/>
                <w:color w:val="FF0000"/>
              </w:rPr>
            </w:pPr>
            <w:r>
              <w:rPr>
                <w:rFonts w:ascii="Calibri" w:hAnsi="Calibri" w:cs="Calibri"/>
                <w:b/>
                <w:bCs/>
                <w:color w:val="FF0000"/>
              </w:rPr>
              <w:t> </w:t>
            </w:r>
          </w:p>
        </w:tc>
        <w:tc>
          <w:tcPr>
            <w:tcW w:w="976" w:type="dxa"/>
            <w:tcBorders>
              <w:top w:val="single" w:sz="8" w:space="0" w:color="auto"/>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FF0000"/>
              </w:rPr>
            </w:pPr>
            <w:r>
              <w:rPr>
                <w:rFonts w:ascii="Calibri" w:hAnsi="Calibri" w:cs="Calibri"/>
                <w:b/>
                <w:bCs/>
                <w:color w:val="FF0000"/>
              </w:rPr>
              <w:t> </w:t>
            </w:r>
          </w:p>
        </w:tc>
        <w:tc>
          <w:tcPr>
            <w:tcW w:w="1236" w:type="dxa"/>
            <w:tcBorders>
              <w:top w:val="nil"/>
              <w:left w:val="nil"/>
              <w:bottom w:val="single" w:sz="8" w:space="0" w:color="auto"/>
              <w:right w:val="single" w:sz="8" w:space="0" w:color="auto"/>
            </w:tcBorders>
            <w:shd w:val="clear" w:color="auto" w:fill="auto"/>
            <w:noWrap/>
            <w:vAlign w:val="center"/>
            <w:hideMark/>
          </w:tcPr>
          <w:p w:rsidR="00327B31" w:rsidRDefault="00327B31" w:rsidP="001F4443">
            <w:pPr>
              <w:jc w:val="center"/>
              <w:rPr>
                <w:rFonts w:ascii="Calibri" w:hAnsi="Calibri" w:cs="Calibri"/>
                <w:b/>
                <w:bCs/>
                <w:color w:val="FF0000"/>
              </w:rPr>
            </w:pPr>
            <w:r>
              <w:rPr>
                <w:rFonts w:ascii="Calibri" w:hAnsi="Calibri" w:cs="Calibri"/>
                <w:b/>
                <w:bCs/>
                <w:color w:val="FF0000"/>
              </w:rPr>
              <w:t> </w:t>
            </w:r>
          </w:p>
        </w:tc>
      </w:tr>
    </w:tbl>
    <w:p w:rsidR="00327B31" w:rsidRDefault="00327B31" w:rsidP="00327B31">
      <w:pPr>
        <w:jc w:val="center"/>
      </w:pPr>
    </w:p>
    <w:p w:rsidR="00327B31" w:rsidRPr="004B4713" w:rsidRDefault="00327B31" w:rsidP="00327B31">
      <w:pPr>
        <w:rPr>
          <w:b/>
        </w:rPr>
      </w:pPr>
      <w:r w:rsidRPr="004B4713">
        <w:rPr>
          <w:b/>
        </w:rPr>
        <w:t>Dwa autobusy</w:t>
      </w:r>
      <w:r>
        <w:rPr>
          <w:b/>
        </w:rPr>
        <w:t xml:space="preserve"> w obwodzie szkoły</w:t>
      </w:r>
      <w:r w:rsidRPr="004B4713">
        <w:rPr>
          <w:b/>
        </w:rPr>
        <w:t>:</w:t>
      </w:r>
    </w:p>
    <w:p w:rsidR="00327B31" w:rsidRPr="004B4713" w:rsidRDefault="00327B31" w:rsidP="00327B31">
      <w:pPr>
        <w:rPr>
          <w:b/>
        </w:rPr>
      </w:pPr>
      <w:r>
        <w:rPr>
          <w:b/>
        </w:rPr>
        <w:t xml:space="preserve">Autobus </w:t>
      </w:r>
      <w:r w:rsidRPr="004B4713">
        <w:rPr>
          <w:b/>
        </w:rPr>
        <w:t xml:space="preserve">1 – </w:t>
      </w:r>
      <w:r>
        <w:rPr>
          <w:b/>
        </w:rPr>
        <w:t>20</w:t>
      </w:r>
      <w:r w:rsidRPr="004B4713">
        <w:rPr>
          <w:b/>
        </w:rPr>
        <w:t xml:space="preserve"> miejsca dla uczniów</w:t>
      </w:r>
    </w:p>
    <w:p w:rsidR="00327B31" w:rsidRPr="004B4713" w:rsidRDefault="00327B31" w:rsidP="00327B31">
      <w:pPr>
        <w:rPr>
          <w:b/>
        </w:rPr>
      </w:pPr>
      <w:r>
        <w:rPr>
          <w:b/>
        </w:rPr>
        <w:t xml:space="preserve">Autobus </w:t>
      </w:r>
      <w:r w:rsidRPr="004B4713">
        <w:rPr>
          <w:b/>
        </w:rPr>
        <w:t>2 – 5</w:t>
      </w:r>
      <w:r>
        <w:rPr>
          <w:b/>
        </w:rPr>
        <w:t>5</w:t>
      </w:r>
      <w:r w:rsidRPr="004B4713">
        <w:rPr>
          <w:b/>
        </w:rPr>
        <w:t xml:space="preserve"> miejsc dla uczniów</w:t>
      </w:r>
    </w:p>
    <w:p w:rsidR="00327B31" w:rsidRPr="00157D76" w:rsidRDefault="00327B31" w:rsidP="00327B31"/>
    <w:p w:rsidR="00327B31" w:rsidRDefault="00327B31" w:rsidP="00327B31">
      <w:pPr>
        <w:jc w:val="center"/>
        <w:rPr>
          <w:rFonts w:ascii="Calibri" w:hAnsi="Calibri" w:cs="Calibri"/>
          <w:b/>
          <w:bCs/>
          <w:color w:val="000000"/>
          <w:sz w:val="28"/>
          <w:szCs w:val="28"/>
        </w:rPr>
      </w:pPr>
    </w:p>
    <w:p w:rsidR="00327B31" w:rsidRDefault="00327B31" w:rsidP="00327B31">
      <w:pPr>
        <w:jc w:val="center"/>
        <w:rPr>
          <w:rFonts w:ascii="Calibri" w:hAnsi="Calibri" w:cs="Calibri"/>
          <w:b/>
          <w:bCs/>
          <w:color w:val="000000"/>
          <w:sz w:val="28"/>
          <w:szCs w:val="28"/>
        </w:rPr>
      </w:pPr>
    </w:p>
    <w:p w:rsidR="00327B31" w:rsidRDefault="00327B31" w:rsidP="00327B31">
      <w:pPr>
        <w:jc w:val="center"/>
        <w:rPr>
          <w:rFonts w:ascii="Calibri" w:hAnsi="Calibri" w:cs="Calibri"/>
          <w:b/>
          <w:bCs/>
          <w:color w:val="000000"/>
          <w:sz w:val="28"/>
          <w:szCs w:val="28"/>
        </w:rPr>
      </w:pPr>
      <w:r w:rsidRPr="00294F53">
        <w:rPr>
          <w:rFonts w:ascii="Calibri" w:hAnsi="Calibri" w:cs="Calibri"/>
          <w:b/>
          <w:bCs/>
          <w:color w:val="000000"/>
          <w:sz w:val="28"/>
          <w:szCs w:val="28"/>
        </w:rPr>
        <w:t xml:space="preserve">Proponowane kursy w obwodzie szkoły Jabłonna </w:t>
      </w:r>
    </w:p>
    <w:p w:rsidR="00327B31" w:rsidRPr="00800450" w:rsidRDefault="00327B31" w:rsidP="00327B31">
      <w:pPr>
        <w:jc w:val="center"/>
        <w:rPr>
          <w:rFonts w:ascii="Calibri" w:hAnsi="Calibri" w:cs="Calibri"/>
          <w:b/>
          <w:bCs/>
          <w:color w:val="000000"/>
          <w:sz w:val="28"/>
          <w:szCs w:val="28"/>
        </w:rPr>
      </w:pPr>
      <w:r w:rsidRPr="00294F53">
        <w:rPr>
          <w:rFonts w:ascii="Calibri" w:hAnsi="Calibri" w:cs="Calibri"/>
          <w:b/>
          <w:bCs/>
          <w:color w:val="000000"/>
          <w:sz w:val="28"/>
          <w:szCs w:val="28"/>
        </w:rPr>
        <w:t xml:space="preserve">od </w:t>
      </w:r>
      <w:r>
        <w:rPr>
          <w:rFonts w:ascii="Calibri" w:hAnsi="Calibri" w:cs="Calibri"/>
          <w:b/>
          <w:bCs/>
          <w:color w:val="000000"/>
          <w:sz w:val="28"/>
          <w:szCs w:val="28"/>
        </w:rPr>
        <w:t>2września</w:t>
      </w:r>
      <w:r w:rsidRPr="00294F53">
        <w:rPr>
          <w:rFonts w:ascii="Calibri" w:hAnsi="Calibri" w:cs="Calibri"/>
          <w:b/>
          <w:bCs/>
          <w:color w:val="000000"/>
          <w:sz w:val="28"/>
          <w:szCs w:val="28"/>
        </w:rPr>
        <w:t xml:space="preserve"> 201</w:t>
      </w:r>
      <w:r>
        <w:rPr>
          <w:rFonts w:ascii="Calibri" w:hAnsi="Calibri" w:cs="Calibri"/>
          <w:b/>
          <w:bCs/>
          <w:color w:val="000000"/>
          <w:sz w:val="28"/>
          <w:szCs w:val="28"/>
        </w:rPr>
        <w:t>9</w:t>
      </w:r>
      <w:r w:rsidRPr="00294F53">
        <w:rPr>
          <w:rFonts w:ascii="Calibri" w:hAnsi="Calibri" w:cs="Calibri"/>
          <w:b/>
          <w:bCs/>
          <w:color w:val="000000"/>
          <w:sz w:val="28"/>
          <w:szCs w:val="28"/>
        </w:rPr>
        <w:t xml:space="preserve"> do </w:t>
      </w:r>
      <w:r>
        <w:rPr>
          <w:rFonts w:ascii="Calibri" w:hAnsi="Calibri" w:cs="Calibri"/>
          <w:b/>
          <w:bCs/>
          <w:color w:val="000000"/>
          <w:sz w:val="28"/>
          <w:szCs w:val="28"/>
        </w:rPr>
        <w:t>31grudnia</w:t>
      </w:r>
      <w:r w:rsidRPr="00294F53">
        <w:rPr>
          <w:rFonts w:ascii="Calibri" w:hAnsi="Calibri" w:cs="Calibri"/>
          <w:b/>
          <w:bCs/>
          <w:color w:val="000000"/>
          <w:sz w:val="28"/>
          <w:szCs w:val="28"/>
        </w:rPr>
        <w:t xml:space="preserve"> 201</w:t>
      </w:r>
      <w:r>
        <w:rPr>
          <w:rFonts w:ascii="Calibri" w:hAnsi="Calibri" w:cs="Calibri"/>
          <w:b/>
          <w:bCs/>
          <w:color w:val="000000"/>
          <w:sz w:val="28"/>
          <w:szCs w:val="28"/>
        </w:rPr>
        <w:t>9</w:t>
      </w:r>
      <w:r w:rsidRPr="00294F53">
        <w:rPr>
          <w:rFonts w:ascii="Calibri" w:hAnsi="Calibri" w:cs="Calibri"/>
          <w:b/>
          <w:bCs/>
          <w:color w:val="000000"/>
          <w:sz w:val="28"/>
          <w:szCs w:val="28"/>
        </w:rPr>
        <w:t>r.</w:t>
      </w:r>
    </w:p>
    <w:tbl>
      <w:tblPr>
        <w:tblW w:w="8788" w:type="dxa"/>
        <w:tblCellMar>
          <w:left w:w="70" w:type="dxa"/>
          <w:right w:w="70" w:type="dxa"/>
        </w:tblCellMar>
        <w:tblLook w:val="04A0"/>
      </w:tblPr>
      <w:tblGrid>
        <w:gridCol w:w="964"/>
        <w:gridCol w:w="1035"/>
        <w:gridCol w:w="5465"/>
        <w:gridCol w:w="145"/>
        <w:gridCol w:w="1034"/>
        <w:gridCol w:w="145"/>
      </w:tblGrid>
      <w:tr w:rsidR="00327B31" w:rsidRPr="009D43F9" w:rsidTr="001F4443">
        <w:trPr>
          <w:trHeight w:val="315"/>
        </w:trPr>
        <w:tc>
          <w:tcPr>
            <w:tcW w:w="964" w:type="dxa"/>
            <w:tcBorders>
              <w:top w:val="nil"/>
              <w:left w:val="nil"/>
              <w:bottom w:val="nil"/>
              <w:right w:val="nil"/>
            </w:tcBorders>
            <w:shd w:val="clear" w:color="auto" w:fill="auto"/>
            <w:noWrap/>
            <w:vAlign w:val="center"/>
            <w:hideMark/>
          </w:tcPr>
          <w:p w:rsidR="00327B31" w:rsidRPr="009D43F9" w:rsidRDefault="00327B31" w:rsidP="001F4443">
            <w:pPr>
              <w:rPr>
                <w:rFonts w:ascii="Calibri" w:hAnsi="Calibri" w:cs="Calibri"/>
                <w:b/>
                <w:bCs/>
                <w:color w:val="000000"/>
                <w:sz w:val="24"/>
                <w:szCs w:val="24"/>
              </w:rPr>
            </w:pPr>
            <w:r w:rsidRPr="009D43F9">
              <w:rPr>
                <w:rFonts w:ascii="Calibri" w:hAnsi="Calibri" w:cs="Calibri"/>
                <w:b/>
                <w:bCs/>
                <w:color w:val="000000"/>
                <w:sz w:val="24"/>
                <w:szCs w:val="24"/>
              </w:rPr>
              <w:t>Trasa 1</w:t>
            </w:r>
            <w:r w:rsidRPr="009D43F9">
              <w:rPr>
                <w:rFonts w:ascii="Calibri" w:hAnsi="Calibri" w:cs="Calibri"/>
                <w:color w:val="000000"/>
                <w:sz w:val="16"/>
                <w:szCs w:val="16"/>
              </w:rPr>
              <w:t> </w:t>
            </w:r>
          </w:p>
        </w:tc>
        <w:tc>
          <w:tcPr>
            <w:tcW w:w="1035" w:type="dxa"/>
            <w:tcBorders>
              <w:top w:val="nil"/>
              <w:left w:val="nil"/>
              <w:bottom w:val="nil"/>
              <w:right w:val="nil"/>
            </w:tcBorders>
            <w:shd w:val="clear" w:color="auto" w:fill="auto"/>
            <w:noWrap/>
            <w:vAlign w:val="bottom"/>
            <w:hideMark/>
          </w:tcPr>
          <w:p w:rsidR="00327B31" w:rsidRPr="009D43F9" w:rsidRDefault="00327B31" w:rsidP="001F4443">
            <w:pPr>
              <w:rPr>
                <w:rFonts w:ascii="Calibri" w:hAnsi="Calibri" w:cs="Calibri"/>
                <w:b/>
                <w:bCs/>
                <w:color w:val="000000"/>
                <w:sz w:val="24"/>
                <w:szCs w:val="24"/>
              </w:rPr>
            </w:pPr>
          </w:p>
        </w:tc>
        <w:tc>
          <w:tcPr>
            <w:tcW w:w="5610" w:type="dxa"/>
            <w:gridSpan w:val="2"/>
            <w:tcBorders>
              <w:top w:val="nil"/>
              <w:left w:val="nil"/>
              <w:bottom w:val="nil"/>
              <w:right w:val="nil"/>
            </w:tcBorders>
            <w:shd w:val="clear" w:color="auto" w:fill="auto"/>
            <w:noWrap/>
            <w:vAlign w:val="bottom"/>
            <w:hideMark/>
          </w:tcPr>
          <w:p w:rsidR="00327B31" w:rsidRPr="009D43F9" w:rsidRDefault="00327B31" w:rsidP="001F4443"/>
        </w:tc>
        <w:tc>
          <w:tcPr>
            <w:tcW w:w="1179" w:type="dxa"/>
            <w:gridSpan w:val="2"/>
            <w:tcBorders>
              <w:top w:val="nil"/>
              <w:left w:val="nil"/>
              <w:bottom w:val="nil"/>
              <w:right w:val="nil"/>
            </w:tcBorders>
            <w:shd w:val="clear" w:color="auto" w:fill="auto"/>
            <w:noWrap/>
            <w:vAlign w:val="bottom"/>
            <w:hideMark/>
          </w:tcPr>
          <w:p w:rsidR="00327B31" w:rsidRPr="009D43F9" w:rsidRDefault="00327B31" w:rsidP="001F4443"/>
        </w:tc>
      </w:tr>
      <w:tr w:rsidR="00327B31" w:rsidRPr="009D43F9" w:rsidTr="001F4443">
        <w:trPr>
          <w:gridAfter w:val="1"/>
          <w:wAfter w:w="145" w:type="dxa"/>
          <w:trHeight w:val="315"/>
        </w:trPr>
        <w:tc>
          <w:tcPr>
            <w:tcW w:w="7464" w:type="dxa"/>
            <w:gridSpan w:val="3"/>
            <w:tcBorders>
              <w:top w:val="nil"/>
              <w:left w:val="nil"/>
              <w:bottom w:val="nil"/>
              <w:right w:val="nil"/>
            </w:tcBorders>
            <w:shd w:val="clear" w:color="auto" w:fill="auto"/>
            <w:noWrap/>
            <w:vAlign w:val="center"/>
            <w:hideMark/>
          </w:tcPr>
          <w:p w:rsidR="00327B31" w:rsidRPr="009D43F9" w:rsidRDefault="00327B31" w:rsidP="001F4443">
            <w:pPr>
              <w:rPr>
                <w:rFonts w:ascii="Calibri" w:hAnsi="Calibri" w:cs="Calibri"/>
                <w:b/>
                <w:bCs/>
                <w:color w:val="000000"/>
                <w:sz w:val="24"/>
                <w:szCs w:val="24"/>
              </w:rPr>
            </w:pPr>
            <w:r w:rsidRPr="009D43F9">
              <w:rPr>
                <w:rFonts w:ascii="Calibri" w:hAnsi="Calibri" w:cs="Calibri"/>
                <w:b/>
                <w:bCs/>
                <w:color w:val="000000"/>
                <w:sz w:val="24"/>
                <w:szCs w:val="24"/>
              </w:rPr>
              <w:t>Dowozy od poniedziałku do piątku</w:t>
            </w:r>
          </w:p>
        </w:tc>
        <w:tc>
          <w:tcPr>
            <w:tcW w:w="1179" w:type="dxa"/>
            <w:gridSpan w:val="2"/>
            <w:tcBorders>
              <w:top w:val="nil"/>
              <w:left w:val="nil"/>
              <w:bottom w:val="nil"/>
              <w:right w:val="nil"/>
            </w:tcBorders>
            <w:shd w:val="clear" w:color="auto" w:fill="auto"/>
            <w:noWrap/>
            <w:vAlign w:val="bottom"/>
            <w:hideMark/>
          </w:tcPr>
          <w:p w:rsidR="00327B31" w:rsidRPr="009D43F9" w:rsidRDefault="00327B31" w:rsidP="001F4443">
            <w:pPr>
              <w:rPr>
                <w:rFonts w:ascii="Calibri" w:hAnsi="Calibri" w:cs="Calibri"/>
                <w:b/>
                <w:bCs/>
                <w:color w:val="000000"/>
                <w:sz w:val="24"/>
                <w:szCs w:val="24"/>
              </w:rPr>
            </w:pPr>
          </w:p>
        </w:tc>
      </w:tr>
    </w:tbl>
    <w:p w:rsidR="00327B31" w:rsidRDefault="00327B31" w:rsidP="00327B31"/>
    <w:tbl>
      <w:tblPr>
        <w:tblW w:w="8637" w:type="dxa"/>
        <w:tblInd w:w="80" w:type="dxa"/>
        <w:tblCellMar>
          <w:left w:w="70" w:type="dxa"/>
          <w:right w:w="70" w:type="dxa"/>
        </w:tblCellMar>
        <w:tblLook w:val="04A0"/>
      </w:tblPr>
      <w:tblGrid>
        <w:gridCol w:w="960"/>
        <w:gridCol w:w="960"/>
        <w:gridCol w:w="5380"/>
        <w:gridCol w:w="1337"/>
      </w:tblGrid>
      <w:tr w:rsidR="00327B31" w:rsidRPr="00800450" w:rsidTr="001F4443">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Lp.</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Godzina</w:t>
            </w:r>
          </w:p>
        </w:tc>
        <w:tc>
          <w:tcPr>
            <w:tcW w:w="5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Trasa</w:t>
            </w:r>
          </w:p>
        </w:tc>
        <w:tc>
          <w:tcPr>
            <w:tcW w:w="1337" w:type="dxa"/>
            <w:tcBorders>
              <w:top w:val="single" w:sz="8" w:space="0" w:color="auto"/>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Ilość</w:t>
            </w:r>
          </w:p>
        </w:tc>
      </w:tr>
      <w:tr w:rsidR="00327B31" w:rsidRPr="00800450" w:rsidTr="001F4443">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5380"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1337"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dzieci</w:t>
            </w:r>
          </w:p>
        </w:tc>
      </w:tr>
      <w:tr w:rsidR="00327B31"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w:t>
            </w:r>
          </w:p>
        </w:tc>
        <w:tc>
          <w:tcPr>
            <w:tcW w:w="960"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6.50</w:t>
            </w:r>
          </w:p>
        </w:tc>
        <w:tc>
          <w:tcPr>
            <w:tcW w:w="5380" w:type="dxa"/>
            <w:tcBorders>
              <w:top w:val="nil"/>
              <w:left w:val="nil"/>
              <w:bottom w:val="nil"/>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Wola Jabłońska (las)</w:t>
            </w:r>
          </w:p>
        </w:tc>
        <w:tc>
          <w:tcPr>
            <w:tcW w:w="1337"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33</w:t>
            </w:r>
          </w:p>
        </w:tc>
      </w:tr>
      <w:tr w:rsidR="00327B31"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7.10</w:t>
            </w:r>
          </w:p>
        </w:tc>
        <w:tc>
          <w:tcPr>
            <w:tcW w:w="5380"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 xml:space="preserve">Jabłonna </w:t>
            </w:r>
          </w:p>
        </w:tc>
        <w:tc>
          <w:tcPr>
            <w:tcW w:w="1337"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2</w:t>
            </w:r>
          </w:p>
        </w:tc>
        <w:tc>
          <w:tcPr>
            <w:tcW w:w="960"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7.12</w:t>
            </w:r>
          </w:p>
        </w:tc>
        <w:tc>
          <w:tcPr>
            <w:tcW w:w="5380" w:type="dxa"/>
            <w:tcBorders>
              <w:top w:val="nil"/>
              <w:left w:val="nil"/>
              <w:bottom w:val="nil"/>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Jabłonna-Kuźnica Mościska</w:t>
            </w:r>
          </w:p>
        </w:tc>
        <w:tc>
          <w:tcPr>
            <w:tcW w:w="1337" w:type="dxa"/>
            <w:tcBorders>
              <w:top w:val="nil"/>
              <w:left w:val="nil"/>
              <w:bottom w:val="nil"/>
              <w:right w:val="single" w:sz="8" w:space="0" w:color="auto"/>
            </w:tcBorders>
            <w:shd w:val="clear" w:color="auto" w:fill="auto"/>
            <w:noWrap/>
            <w:vAlign w:val="bottom"/>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16</w:t>
            </w:r>
          </w:p>
        </w:tc>
      </w:tr>
      <w:tr w:rsidR="00327B31"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7.25</w:t>
            </w:r>
          </w:p>
        </w:tc>
        <w:tc>
          <w:tcPr>
            <w:tcW w:w="5380"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w:t>
            </w:r>
            <w:r>
              <w:rPr>
                <w:rFonts w:ascii="Calibri" w:hAnsi="Calibri" w:cs="Calibri"/>
                <w:color w:val="000000"/>
              </w:rPr>
              <w:t>ł</w:t>
            </w:r>
            <w:r w:rsidRPr="00800450">
              <w:rPr>
                <w:rFonts w:ascii="Calibri" w:hAnsi="Calibri" w:cs="Calibri"/>
                <w:color w:val="000000"/>
              </w:rPr>
              <w:t>onna</w:t>
            </w:r>
          </w:p>
        </w:tc>
        <w:tc>
          <w:tcPr>
            <w:tcW w:w="1337"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Pr>
                <w:rFonts w:ascii="Calibri" w:hAnsi="Calibri" w:cs="Calibri"/>
                <w:color w:val="000000"/>
              </w:rPr>
              <w:t>3</w:t>
            </w:r>
          </w:p>
        </w:tc>
        <w:tc>
          <w:tcPr>
            <w:tcW w:w="960"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7.25</w:t>
            </w:r>
          </w:p>
        </w:tc>
        <w:tc>
          <w:tcPr>
            <w:tcW w:w="5380" w:type="dxa"/>
            <w:tcBorders>
              <w:top w:val="nil"/>
              <w:left w:val="nil"/>
              <w:bottom w:val="nil"/>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 xml:space="preserve">Jabłonna - </w:t>
            </w:r>
            <w:r>
              <w:rPr>
                <w:rFonts w:ascii="Calibri" w:hAnsi="Calibri" w:cs="Calibri"/>
                <w:color w:val="000000"/>
              </w:rPr>
              <w:t>Blinek</w:t>
            </w:r>
          </w:p>
        </w:tc>
        <w:tc>
          <w:tcPr>
            <w:tcW w:w="1337"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Pr>
                <w:rFonts w:ascii="Calibri" w:hAnsi="Calibri" w:cs="Calibri"/>
                <w:color w:val="000000"/>
              </w:rPr>
              <w:t>12</w:t>
            </w:r>
          </w:p>
        </w:tc>
      </w:tr>
      <w:tr w:rsidR="00327B31"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7.40</w:t>
            </w:r>
          </w:p>
        </w:tc>
        <w:tc>
          <w:tcPr>
            <w:tcW w:w="5380" w:type="dxa"/>
            <w:tcBorders>
              <w:top w:val="nil"/>
              <w:left w:val="nil"/>
              <w:bottom w:val="nil"/>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w:t>
            </w:r>
          </w:p>
        </w:tc>
        <w:tc>
          <w:tcPr>
            <w:tcW w:w="1337" w:type="dxa"/>
            <w:tcBorders>
              <w:top w:val="nil"/>
              <w:left w:val="nil"/>
              <w:bottom w:val="nil"/>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r>
      <w:tr w:rsidR="00327B31"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5380"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1337"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r>
      <w:tr w:rsidR="00327B31" w:rsidRPr="00800450" w:rsidTr="001F4443">
        <w:trPr>
          <w:trHeight w:val="315"/>
        </w:trPr>
        <w:tc>
          <w:tcPr>
            <w:tcW w:w="960" w:type="dxa"/>
            <w:tcBorders>
              <w:top w:val="nil"/>
              <w:left w:val="single" w:sz="8" w:space="0" w:color="auto"/>
              <w:bottom w:val="nil"/>
              <w:right w:val="single" w:sz="8" w:space="0" w:color="auto"/>
            </w:tcBorders>
            <w:shd w:val="clear" w:color="auto" w:fill="auto"/>
            <w:noWrap/>
            <w:vAlign w:val="center"/>
          </w:tcPr>
          <w:p w:rsidR="00327B31" w:rsidRPr="00800450" w:rsidRDefault="00327B31" w:rsidP="001F4443">
            <w:pPr>
              <w:jc w:val="center"/>
              <w:rPr>
                <w:rFonts w:ascii="Calibri" w:hAnsi="Calibri" w:cs="Calibri"/>
                <w:color w:val="000000"/>
              </w:rPr>
            </w:pPr>
            <w:r>
              <w:rPr>
                <w:rFonts w:ascii="Calibri" w:hAnsi="Calibri" w:cs="Calibri"/>
                <w:color w:val="000000"/>
              </w:rPr>
              <w:t>4</w:t>
            </w:r>
          </w:p>
        </w:tc>
        <w:tc>
          <w:tcPr>
            <w:tcW w:w="960" w:type="dxa"/>
            <w:tcBorders>
              <w:top w:val="nil"/>
              <w:left w:val="nil"/>
              <w:bottom w:val="nil"/>
              <w:right w:val="single" w:sz="8" w:space="0" w:color="auto"/>
            </w:tcBorders>
            <w:shd w:val="clear" w:color="auto" w:fill="auto"/>
            <w:noWrap/>
            <w:vAlign w:val="center"/>
          </w:tcPr>
          <w:p w:rsidR="00327B31" w:rsidRPr="00800450" w:rsidRDefault="00327B31" w:rsidP="001F4443">
            <w:pPr>
              <w:jc w:val="center"/>
              <w:rPr>
                <w:rFonts w:ascii="Calibri" w:hAnsi="Calibri" w:cs="Calibri"/>
                <w:color w:val="000000"/>
              </w:rPr>
            </w:pPr>
            <w:r w:rsidRPr="00800450">
              <w:rPr>
                <w:rFonts w:ascii="Calibri" w:hAnsi="Calibri" w:cs="Calibri"/>
                <w:color w:val="000000"/>
              </w:rPr>
              <w:t>7.40</w:t>
            </w:r>
          </w:p>
        </w:tc>
        <w:tc>
          <w:tcPr>
            <w:tcW w:w="5380" w:type="dxa"/>
            <w:tcBorders>
              <w:top w:val="nil"/>
              <w:left w:val="nil"/>
              <w:bottom w:val="nil"/>
              <w:right w:val="single" w:sz="8" w:space="0" w:color="auto"/>
            </w:tcBorders>
            <w:shd w:val="clear" w:color="auto" w:fill="auto"/>
            <w:noWrap/>
            <w:vAlign w:val="center"/>
          </w:tcPr>
          <w:p w:rsidR="00327B31" w:rsidRPr="00800450" w:rsidRDefault="00327B31" w:rsidP="001F4443">
            <w:pPr>
              <w:rPr>
                <w:rFonts w:ascii="Calibri" w:hAnsi="Calibri" w:cs="Calibri"/>
                <w:color w:val="000000"/>
              </w:rPr>
            </w:pPr>
            <w:r w:rsidRPr="00800450">
              <w:rPr>
                <w:rFonts w:ascii="Calibri" w:hAnsi="Calibri" w:cs="Calibri"/>
                <w:color w:val="000000"/>
              </w:rPr>
              <w:t xml:space="preserve">Jabłonna - </w:t>
            </w:r>
            <w:r>
              <w:rPr>
                <w:rFonts w:ascii="Calibri" w:hAnsi="Calibri" w:cs="Calibri"/>
                <w:color w:val="000000"/>
              </w:rPr>
              <w:t>Komorówko</w:t>
            </w:r>
          </w:p>
        </w:tc>
        <w:tc>
          <w:tcPr>
            <w:tcW w:w="1337" w:type="dxa"/>
            <w:tcBorders>
              <w:top w:val="nil"/>
              <w:left w:val="nil"/>
              <w:bottom w:val="nil"/>
              <w:right w:val="single" w:sz="8" w:space="0" w:color="auto"/>
            </w:tcBorders>
            <w:shd w:val="clear" w:color="auto" w:fill="auto"/>
            <w:noWrap/>
            <w:vAlign w:val="center"/>
          </w:tcPr>
          <w:p w:rsidR="00327B31" w:rsidRPr="00800450" w:rsidRDefault="00327B31" w:rsidP="001F4443">
            <w:pPr>
              <w:jc w:val="center"/>
              <w:rPr>
                <w:rFonts w:ascii="Calibri" w:hAnsi="Calibri" w:cs="Calibri"/>
                <w:color w:val="000000"/>
              </w:rPr>
            </w:pPr>
            <w:r>
              <w:rPr>
                <w:rFonts w:ascii="Calibri" w:hAnsi="Calibri" w:cs="Calibri"/>
                <w:color w:val="000000"/>
              </w:rPr>
              <w:t>26</w:t>
            </w:r>
          </w:p>
        </w:tc>
      </w:tr>
      <w:tr w:rsidR="00327B31"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tcPr>
          <w:p w:rsidR="00327B31" w:rsidRPr="00800450" w:rsidRDefault="00327B31" w:rsidP="001F4443">
            <w:pPr>
              <w:jc w:val="center"/>
              <w:rPr>
                <w:rFonts w:ascii="Calibri" w:hAnsi="Calibri" w:cs="Calibri"/>
                <w:color w:val="000000"/>
              </w:rPr>
            </w:pPr>
          </w:p>
        </w:tc>
        <w:tc>
          <w:tcPr>
            <w:tcW w:w="960" w:type="dxa"/>
            <w:tcBorders>
              <w:top w:val="nil"/>
              <w:left w:val="nil"/>
              <w:bottom w:val="single" w:sz="8" w:space="0" w:color="auto"/>
              <w:right w:val="single" w:sz="8" w:space="0" w:color="auto"/>
            </w:tcBorders>
            <w:shd w:val="clear" w:color="auto" w:fill="auto"/>
            <w:noWrap/>
            <w:vAlign w:val="center"/>
          </w:tcPr>
          <w:p w:rsidR="00327B31" w:rsidRPr="00800450" w:rsidRDefault="00327B31" w:rsidP="001F4443">
            <w:pPr>
              <w:jc w:val="center"/>
              <w:rPr>
                <w:rFonts w:ascii="Calibri" w:hAnsi="Calibri" w:cs="Calibri"/>
                <w:color w:val="000000"/>
              </w:rPr>
            </w:pPr>
            <w:r w:rsidRPr="00800450">
              <w:rPr>
                <w:rFonts w:ascii="Calibri" w:hAnsi="Calibri" w:cs="Calibri"/>
                <w:color w:val="000000"/>
              </w:rPr>
              <w:t>7.55</w:t>
            </w:r>
          </w:p>
        </w:tc>
        <w:tc>
          <w:tcPr>
            <w:tcW w:w="5380" w:type="dxa"/>
            <w:tcBorders>
              <w:top w:val="nil"/>
              <w:left w:val="nil"/>
              <w:bottom w:val="single" w:sz="8" w:space="0" w:color="auto"/>
              <w:right w:val="single" w:sz="8" w:space="0" w:color="auto"/>
            </w:tcBorders>
            <w:shd w:val="clear" w:color="auto" w:fill="auto"/>
            <w:noWrap/>
            <w:vAlign w:val="center"/>
          </w:tcPr>
          <w:p w:rsidR="00327B31" w:rsidRPr="00800450" w:rsidRDefault="00327B31" w:rsidP="001F4443">
            <w:pPr>
              <w:rPr>
                <w:rFonts w:ascii="Calibri" w:hAnsi="Calibri" w:cs="Calibri"/>
                <w:color w:val="000000"/>
              </w:rPr>
            </w:pPr>
            <w:r w:rsidRPr="00800450">
              <w:rPr>
                <w:rFonts w:ascii="Calibri" w:hAnsi="Calibri" w:cs="Calibri"/>
                <w:color w:val="000000"/>
              </w:rPr>
              <w:t>Jabłonna</w:t>
            </w:r>
          </w:p>
        </w:tc>
        <w:tc>
          <w:tcPr>
            <w:tcW w:w="1337" w:type="dxa"/>
            <w:tcBorders>
              <w:top w:val="nil"/>
              <w:left w:val="nil"/>
              <w:bottom w:val="single" w:sz="8" w:space="0" w:color="auto"/>
              <w:right w:val="single" w:sz="8" w:space="0" w:color="auto"/>
            </w:tcBorders>
            <w:shd w:val="clear" w:color="auto" w:fill="auto"/>
            <w:noWrap/>
            <w:vAlign w:val="bottom"/>
          </w:tcPr>
          <w:p w:rsidR="00327B31" w:rsidRPr="00800450" w:rsidRDefault="00327B31" w:rsidP="001F4443">
            <w:pPr>
              <w:rPr>
                <w:rFonts w:ascii="Calibri" w:hAnsi="Calibri" w:cs="Calibri"/>
                <w:color w:val="000000"/>
              </w:rPr>
            </w:pPr>
            <w:r w:rsidRPr="00800450">
              <w:rPr>
                <w:rFonts w:ascii="Calibri" w:hAnsi="Calibri" w:cs="Calibri"/>
                <w:color w:val="000000"/>
              </w:rPr>
              <w:t> </w:t>
            </w:r>
          </w:p>
        </w:tc>
      </w:tr>
      <w:tr w:rsidR="00327B31" w:rsidRPr="00800450" w:rsidTr="001F4443">
        <w:trPr>
          <w:trHeight w:val="315"/>
        </w:trPr>
        <w:tc>
          <w:tcPr>
            <w:tcW w:w="960" w:type="dxa"/>
            <w:tcBorders>
              <w:top w:val="nil"/>
              <w:left w:val="nil"/>
              <w:bottom w:val="nil"/>
              <w:right w:val="nil"/>
            </w:tcBorders>
            <w:shd w:val="clear" w:color="auto" w:fill="auto"/>
            <w:noWrap/>
            <w:vAlign w:val="center"/>
            <w:hideMark/>
          </w:tcPr>
          <w:p w:rsidR="00327B31" w:rsidRPr="00800450" w:rsidRDefault="00327B31" w:rsidP="001F444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327B31" w:rsidRPr="00800450" w:rsidRDefault="00327B31" w:rsidP="001F4443"/>
        </w:tc>
        <w:tc>
          <w:tcPr>
            <w:tcW w:w="5380" w:type="dxa"/>
            <w:tcBorders>
              <w:top w:val="nil"/>
              <w:left w:val="nil"/>
              <w:bottom w:val="nil"/>
              <w:right w:val="nil"/>
            </w:tcBorders>
            <w:shd w:val="clear" w:color="auto" w:fill="auto"/>
            <w:noWrap/>
            <w:vAlign w:val="bottom"/>
            <w:hideMark/>
          </w:tcPr>
          <w:p w:rsidR="00327B31" w:rsidRPr="00800450" w:rsidRDefault="00327B31" w:rsidP="001F4443"/>
        </w:tc>
        <w:tc>
          <w:tcPr>
            <w:tcW w:w="1337" w:type="dxa"/>
            <w:tcBorders>
              <w:top w:val="nil"/>
              <w:left w:val="nil"/>
              <w:bottom w:val="nil"/>
              <w:right w:val="nil"/>
            </w:tcBorders>
            <w:shd w:val="clear" w:color="auto" w:fill="auto"/>
            <w:noWrap/>
            <w:vAlign w:val="bottom"/>
            <w:hideMark/>
          </w:tcPr>
          <w:p w:rsidR="00327B31" w:rsidRPr="00800450" w:rsidRDefault="00327B31" w:rsidP="001F4443"/>
        </w:tc>
      </w:tr>
      <w:tr w:rsidR="00327B31" w:rsidRPr="00800450" w:rsidTr="001F4443">
        <w:trPr>
          <w:trHeight w:val="315"/>
        </w:trPr>
        <w:tc>
          <w:tcPr>
            <w:tcW w:w="7300" w:type="dxa"/>
            <w:gridSpan w:val="3"/>
            <w:tcBorders>
              <w:top w:val="nil"/>
              <w:left w:val="nil"/>
              <w:bottom w:val="nil"/>
              <w:right w:val="nil"/>
            </w:tcBorders>
            <w:shd w:val="clear" w:color="auto" w:fill="auto"/>
            <w:noWrap/>
            <w:vAlign w:val="center"/>
            <w:hideMark/>
          </w:tcPr>
          <w:p w:rsidR="00327B31" w:rsidRPr="00800450" w:rsidRDefault="00327B31" w:rsidP="001F4443">
            <w:pPr>
              <w:rPr>
                <w:rFonts w:ascii="Calibri" w:hAnsi="Calibri" w:cs="Calibri"/>
                <w:b/>
                <w:bCs/>
                <w:color w:val="000000"/>
                <w:sz w:val="24"/>
                <w:szCs w:val="24"/>
              </w:rPr>
            </w:pPr>
            <w:r w:rsidRPr="00800450">
              <w:rPr>
                <w:rFonts w:ascii="Calibri" w:hAnsi="Calibri" w:cs="Calibri"/>
                <w:b/>
                <w:bCs/>
                <w:color w:val="000000"/>
                <w:sz w:val="24"/>
                <w:szCs w:val="24"/>
              </w:rPr>
              <w:t>Odwozy od poniedziałku do piątku</w:t>
            </w:r>
          </w:p>
        </w:tc>
        <w:tc>
          <w:tcPr>
            <w:tcW w:w="1337" w:type="dxa"/>
            <w:tcBorders>
              <w:top w:val="nil"/>
              <w:left w:val="nil"/>
              <w:bottom w:val="nil"/>
              <w:right w:val="nil"/>
            </w:tcBorders>
            <w:shd w:val="clear" w:color="auto" w:fill="auto"/>
            <w:noWrap/>
            <w:vAlign w:val="bottom"/>
            <w:hideMark/>
          </w:tcPr>
          <w:p w:rsidR="00327B31" w:rsidRPr="00800450" w:rsidRDefault="00327B31" w:rsidP="001F4443"/>
        </w:tc>
      </w:tr>
      <w:tr w:rsidR="00327B31" w:rsidRPr="00800450" w:rsidTr="001F4443">
        <w:trPr>
          <w:trHeight w:val="330"/>
        </w:trPr>
        <w:tc>
          <w:tcPr>
            <w:tcW w:w="960" w:type="dxa"/>
            <w:tcBorders>
              <w:top w:val="nil"/>
              <w:left w:val="nil"/>
              <w:bottom w:val="nil"/>
              <w:right w:val="nil"/>
            </w:tcBorders>
            <w:shd w:val="clear" w:color="auto" w:fill="auto"/>
            <w:noWrap/>
            <w:vAlign w:val="center"/>
            <w:hideMark/>
          </w:tcPr>
          <w:p w:rsidR="00327B31" w:rsidRPr="00800450" w:rsidRDefault="00327B31" w:rsidP="001F4443"/>
        </w:tc>
        <w:tc>
          <w:tcPr>
            <w:tcW w:w="960" w:type="dxa"/>
            <w:tcBorders>
              <w:top w:val="nil"/>
              <w:left w:val="nil"/>
              <w:bottom w:val="nil"/>
              <w:right w:val="nil"/>
            </w:tcBorders>
            <w:shd w:val="clear" w:color="auto" w:fill="auto"/>
            <w:noWrap/>
            <w:vAlign w:val="bottom"/>
            <w:hideMark/>
          </w:tcPr>
          <w:p w:rsidR="00327B31" w:rsidRPr="00800450" w:rsidRDefault="00327B31" w:rsidP="001F4443"/>
        </w:tc>
        <w:tc>
          <w:tcPr>
            <w:tcW w:w="5380" w:type="dxa"/>
            <w:tcBorders>
              <w:top w:val="nil"/>
              <w:left w:val="nil"/>
              <w:bottom w:val="nil"/>
              <w:right w:val="nil"/>
            </w:tcBorders>
            <w:shd w:val="clear" w:color="auto" w:fill="auto"/>
            <w:noWrap/>
            <w:vAlign w:val="bottom"/>
            <w:hideMark/>
          </w:tcPr>
          <w:p w:rsidR="00327B31" w:rsidRPr="00800450" w:rsidRDefault="00327B31" w:rsidP="001F4443"/>
        </w:tc>
        <w:tc>
          <w:tcPr>
            <w:tcW w:w="1337" w:type="dxa"/>
            <w:tcBorders>
              <w:top w:val="nil"/>
              <w:left w:val="nil"/>
              <w:bottom w:val="nil"/>
              <w:right w:val="nil"/>
            </w:tcBorders>
            <w:shd w:val="clear" w:color="auto" w:fill="auto"/>
            <w:noWrap/>
            <w:vAlign w:val="bottom"/>
            <w:hideMark/>
          </w:tcPr>
          <w:p w:rsidR="00327B31" w:rsidRPr="00800450" w:rsidRDefault="00327B31" w:rsidP="001F4443"/>
        </w:tc>
      </w:tr>
      <w:tr w:rsidR="00327B31" w:rsidRPr="00800450" w:rsidTr="001F4443">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Lp.</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Godzina</w:t>
            </w:r>
          </w:p>
        </w:tc>
        <w:tc>
          <w:tcPr>
            <w:tcW w:w="5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Trasa</w:t>
            </w:r>
          </w:p>
        </w:tc>
        <w:tc>
          <w:tcPr>
            <w:tcW w:w="1337" w:type="dxa"/>
            <w:tcBorders>
              <w:top w:val="single" w:sz="8" w:space="0" w:color="auto"/>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Ilość</w:t>
            </w:r>
          </w:p>
        </w:tc>
      </w:tr>
      <w:tr w:rsidR="00327B31" w:rsidRPr="00800450" w:rsidTr="001F4443">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5380"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1337"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dzieci</w:t>
            </w:r>
          </w:p>
        </w:tc>
      </w:tr>
      <w:tr w:rsidR="00327B31"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w:t>
            </w:r>
          </w:p>
        </w:tc>
        <w:tc>
          <w:tcPr>
            <w:tcW w:w="960"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13.35</w:t>
            </w:r>
          </w:p>
        </w:tc>
        <w:tc>
          <w:tcPr>
            <w:tcW w:w="5380" w:type="dxa"/>
            <w:tcBorders>
              <w:top w:val="nil"/>
              <w:left w:val="nil"/>
              <w:bottom w:val="nil"/>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Wioska (krzyż)-Wioska centrum</w:t>
            </w:r>
          </w:p>
        </w:tc>
        <w:tc>
          <w:tcPr>
            <w:tcW w:w="1337"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34</w:t>
            </w:r>
          </w:p>
        </w:tc>
      </w:tr>
      <w:tr w:rsidR="00327B31"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5380"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Wioska (szkoła) - Jabłonna</w:t>
            </w:r>
          </w:p>
        </w:tc>
        <w:tc>
          <w:tcPr>
            <w:tcW w:w="1337"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0</w:t>
            </w:r>
          </w:p>
        </w:tc>
      </w:tr>
      <w:tr w:rsidR="00327B31"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2</w:t>
            </w:r>
          </w:p>
        </w:tc>
        <w:tc>
          <w:tcPr>
            <w:tcW w:w="960"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14.00</w:t>
            </w:r>
          </w:p>
        </w:tc>
        <w:tc>
          <w:tcPr>
            <w:tcW w:w="5380" w:type="dxa"/>
            <w:tcBorders>
              <w:top w:val="nil"/>
              <w:left w:val="nil"/>
              <w:bottom w:val="nil"/>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Wola Jabłońska (las)</w:t>
            </w:r>
          </w:p>
        </w:tc>
        <w:tc>
          <w:tcPr>
            <w:tcW w:w="1337"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29</w:t>
            </w:r>
          </w:p>
        </w:tc>
      </w:tr>
      <w:tr w:rsidR="00327B31"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5380"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w:t>
            </w:r>
          </w:p>
        </w:tc>
        <w:tc>
          <w:tcPr>
            <w:tcW w:w="1337"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0"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3</w:t>
            </w:r>
          </w:p>
        </w:tc>
        <w:tc>
          <w:tcPr>
            <w:tcW w:w="960"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14.35</w:t>
            </w:r>
          </w:p>
        </w:tc>
        <w:tc>
          <w:tcPr>
            <w:tcW w:w="5380" w:type="dxa"/>
            <w:tcBorders>
              <w:top w:val="nil"/>
              <w:left w:val="nil"/>
              <w:bottom w:val="nil"/>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Blinek</w:t>
            </w:r>
          </w:p>
        </w:tc>
        <w:tc>
          <w:tcPr>
            <w:tcW w:w="1337"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4</w:t>
            </w:r>
          </w:p>
        </w:tc>
      </w:tr>
      <w:tr w:rsidR="00327B31" w:rsidRPr="00800450" w:rsidTr="001F444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5380"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w:t>
            </w:r>
          </w:p>
        </w:tc>
        <w:tc>
          <w:tcPr>
            <w:tcW w:w="1337"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r>
      <w:tr w:rsidR="00327B31" w:rsidRPr="00800450" w:rsidTr="001F4443">
        <w:trPr>
          <w:trHeight w:val="9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lastRenderedPageBreak/>
              <w:t>4</w:t>
            </w:r>
          </w:p>
        </w:tc>
        <w:tc>
          <w:tcPr>
            <w:tcW w:w="960" w:type="dxa"/>
            <w:tcBorders>
              <w:top w:val="nil"/>
              <w:left w:val="nil"/>
              <w:bottom w:val="nil"/>
              <w:right w:val="single" w:sz="8" w:space="0" w:color="auto"/>
            </w:tcBorders>
            <w:shd w:val="clear" w:color="auto" w:fill="auto"/>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14.50         (wt, czw, pt)</w:t>
            </w:r>
          </w:p>
        </w:tc>
        <w:tc>
          <w:tcPr>
            <w:tcW w:w="5380" w:type="dxa"/>
            <w:vMerge w:val="restart"/>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Wola Jabłońska (las) -Jabłonna</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4</w:t>
            </w:r>
          </w:p>
        </w:tc>
      </w:tr>
      <w:tr w:rsidR="00327B31" w:rsidRPr="00800450" w:rsidTr="001F4443">
        <w:trPr>
          <w:trHeight w:val="300"/>
        </w:trPr>
        <w:tc>
          <w:tcPr>
            <w:tcW w:w="960"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960" w:type="dxa"/>
            <w:tcBorders>
              <w:top w:val="nil"/>
              <w:left w:val="nil"/>
              <w:bottom w:val="nil"/>
              <w:right w:val="single" w:sz="8" w:space="0" w:color="auto"/>
            </w:tcBorders>
            <w:shd w:val="clear" w:color="auto" w:fill="auto"/>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15.20</w:t>
            </w:r>
          </w:p>
        </w:tc>
        <w:tc>
          <w:tcPr>
            <w:tcW w:w="5380" w:type="dxa"/>
            <w:vMerge/>
            <w:tcBorders>
              <w:top w:val="nil"/>
              <w:left w:val="single" w:sz="8" w:space="0" w:color="auto"/>
              <w:bottom w:val="nil"/>
              <w:right w:val="single" w:sz="8" w:space="0" w:color="auto"/>
            </w:tcBorders>
            <w:vAlign w:val="center"/>
            <w:hideMark/>
          </w:tcPr>
          <w:p w:rsidR="00327B31" w:rsidRPr="00800450" w:rsidRDefault="00327B31" w:rsidP="001F4443">
            <w:pPr>
              <w:rPr>
                <w:rFonts w:ascii="Calibri" w:hAnsi="Calibri" w:cs="Calibri"/>
                <w:color w:val="000000"/>
              </w:rPr>
            </w:pPr>
          </w:p>
        </w:tc>
        <w:tc>
          <w:tcPr>
            <w:tcW w:w="1337"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r>
      <w:tr w:rsidR="00327B31" w:rsidRPr="00800450" w:rsidTr="001F4443">
        <w:trPr>
          <w:trHeight w:val="315"/>
        </w:trPr>
        <w:tc>
          <w:tcPr>
            <w:tcW w:w="960"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(pn, śr)</w:t>
            </w:r>
          </w:p>
        </w:tc>
        <w:tc>
          <w:tcPr>
            <w:tcW w:w="5380" w:type="dxa"/>
            <w:vMerge/>
            <w:tcBorders>
              <w:top w:val="nil"/>
              <w:left w:val="single" w:sz="8" w:space="0" w:color="auto"/>
              <w:bottom w:val="nil"/>
              <w:right w:val="single" w:sz="8" w:space="0" w:color="auto"/>
            </w:tcBorders>
            <w:vAlign w:val="center"/>
            <w:hideMark/>
          </w:tcPr>
          <w:p w:rsidR="00327B31" w:rsidRPr="00800450" w:rsidRDefault="00327B31" w:rsidP="001F4443">
            <w:pPr>
              <w:rPr>
                <w:rFonts w:ascii="Calibri" w:hAnsi="Calibri" w:cs="Calibri"/>
                <w:color w:val="000000"/>
              </w:rPr>
            </w:pPr>
          </w:p>
        </w:tc>
        <w:tc>
          <w:tcPr>
            <w:tcW w:w="1337"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r>
      <w:tr w:rsidR="00327B31" w:rsidRPr="00800450" w:rsidTr="001F444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5</w:t>
            </w:r>
          </w:p>
        </w:tc>
        <w:tc>
          <w:tcPr>
            <w:tcW w:w="960" w:type="dxa"/>
            <w:tcBorders>
              <w:top w:val="nil"/>
              <w:left w:val="nil"/>
              <w:bottom w:val="nil"/>
              <w:right w:val="nil"/>
            </w:tcBorders>
            <w:shd w:val="clear" w:color="auto" w:fill="auto"/>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xml:space="preserve">15.10 </w:t>
            </w:r>
          </w:p>
        </w:tc>
        <w:tc>
          <w:tcPr>
            <w:tcW w:w="5380" w:type="dxa"/>
            <w:tcBorders>
              <w:top w:val="single" w:sz="4" w:space="0" w:color="auto"/>
              <w:left w:val="single" w:sz="4" w:space="0" w:color="auto"/>
              <w:bottom w:val="nil"/>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1337"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28</w:t>
            </w:r>
          </w:p>
        </w:tc>
      </w:tr>
      <w:tr w:rsidR="00327B31" w:rsidRPr="00800450" w:rsidTr="001F4443">
        <w:trPr>
          <w:trHeight w:val="600"/>
        </w:trPr>
        <w:tc>
          <w:tcPr>
            <w:tcW w:w="960"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960" w:type="dxa"/>
            <w:tcBorders>
              <w:top w:val="nil"/>
              <w:left w:val="nil"/>
              <w:bottom w:val="nil"/>
              <w:right w:val="single" w:sz="8" w:space="0" w:color="auto"/>
            </w:tcBorders>
            <w:shd w:val="clear" w:color="auto" w:fill="auto"/>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(wt, czw,pt)</w:t>
            </w:r>
          </w:p>
        </w:tc>
        <w:tc>
          <w:tcPr>
            <w:tcW w:w="5380" w:type="dxa"/>
            <w:tcBorders>
              <w:top w:val="nil"/>
              <w:left w:val="nil"/>
              <w:bottom w:val="nil"/>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 xml:space="preserve">Jabłonna – Blinek – Jabłonna </w:t>
            </w:r>
          </w:p>
        </w:tc>
        <w:tc>
          <w:tcPr>
            <w:tcW w:w="1337"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0"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960" w:type="dxa"/>
            <w:tcBorders>
              <w:top w:val="nil"/>
              <w:left w:val="nil"/>
              <w:bottom w:val="nil"/>
              <w:right w:val="single" w:sz="8" w:space="0" w:color="auto"/>
            </w:tcBorders>
            <w:shd w:val="clear" w:color="auto" w:fill="auto"/>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15.40</w:t>
            </w:r>
          </w:p>
        </w:tc>
        <w:tc>
          <w:tcPr>
            <w:tcW w:w="5380" w:type="dxa"/>
            <w:tcBorders>
              <w:top w:val="nil"/>
              <w:left w:val="nil"/>
              <w:bottom w:val="nil"/>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Wioska (krzyż) - Wiska (centrum) - Jabłonna</w:t>
            </w:r>
          </w:p>
        </w:tc>
        <w:tc>
          <w:tcPr>
            <w:tcW w:w="1337"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15"/>
        </w:trPr>
        <w:tc>
          <w:tcPr>
            <w:tcW w:w="960"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(pn,śr)</w:t>
            </w:r>
          </w:p>
        </w:tc>
        <w:tc>
          <w:tcPr>
            <w:tcW w:w="5380"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1337"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bl>
    <w:p w:rsidR="00327B31" w:rsidRDefault="00327B31" w:rsidP="00327B31"/>
    <w:tbl>
      <w:tblPr>
        <w:tblW w:w="8343" w:type="dxa"/>
        <w:tblInd w:w="70" w:type="dxa"/>
        <w:tblCellMar>
          <w:left w:w="70" w:type="dxa"/>
          <w:right w:w="70" w:type="dxa"/>
        </w:tblCellMar>
        <w:tblLook w:val="04A0"/>
      </w:tblPr>
      <w:tblGrid>
        <w:gridCol w:w="962"/>
        <w:gridCol w:w="1104"/>
        <w:gridCol w:w="5315"/>
        <w:gridCol w:w="962"/>
      </w:tblGrid>
      <w:tr w:rsidR="00327B31" w:rsidRPr="00800450" w:rsidTr="001F4443">
        <w:trPr>
          <w:trHeight w:val="315"/>
        </w:trPr>
        <w:tc>
          <w:tcPr>
            <w:tcW w:w="962" w:type="dxa"/>
            <w:tcBorders>
              <w:top w:val="nil"/>
              <w:left w:val="nil"/>
              <w:bottom w:val="nil"/>
              <w:right w:val="nil"/>
            </w:tcBorders>
            <w:shd w:val="clear" w:color="auto" w:fill="auto"/>
            <w:noWrap/>
            <w:vAlign w:val="center"/>
            <w:hideMark/>
          </w:tcPr>
          <w:p w:rsidR="00327B31" w:rsidRPr="00800450" w:rsidRDefault="00327B31" w:rsidP="001F4443">
            <w:pPr>
              <w:rPr>
                <w:rFonts w:ascii="Calibri" w:hAnsi="Calibri" w:cs="Calibri"/>
                <w:b/>
                <w:bCs/>
                <w:color w:val="000000"/>
                <w:sz w:val="24"/>
                <w:szCs w:val="24"/>
              </w:rPr>
            </w:pPr>
            <w:r w:rsidRPr="00800450">
              <w:rPr>
                <w:rFonts w:ascii="Calibri" w:hAnsi="Calibri" w:cs="Calibri"/>
                <w:b/>
                <w:bCs/>
                <w:color w:val="000000"/>
                <w:sz w:val="24"/>
                <w:szCs w:val="24"/>
              </w:rPr>
              <w:t>Trasa 2</w:t>
            </w:r>
            <w:r w:rsidRPr="00800450">
              <w:rPr>
                <w:rFonts w:ascii="Calibri" w:hAnsi="Calibri" w:cs="Calibri"/>
                <w:color w:val="000000"/>
                <w:sz w:val="16"/>
                <w:szCs w:val="16"/>
              </w:rPr>
              <w:t> </w:t>
            </w:r>
          </w:p>
        </w:tc>
        <w:tc>
          <w:tcPr>
            <w:tcW w:w="1104" w:type="dxa"/>
            <w:tcBorders>
              <w:top w:val="nil"/>
              <w:left w:val="nil"/>
              <w:bottom w:val="nil"/>
              <w:right w:val="nil"/>
            </w:tcBorders>
            <w:shd w:val="clear" w:color="auto" w:fill="auto"/>
            <w:noWrap/>
            <w:vAlign w:val="bottom"/>
            <w:hideMark/>
          </w:tcPr>
          <w:p w:rsidR="00327B31" w:rsidRPr="00800450" w:rsidRDefault="00327B31" w:rsidP="001F4443">
            <w:pPr>
              <w:rPr>
                <w:rFonts w:ascii="Calibri" w:hAnsi="Calibri" w:cs="Calibri"/>
                <w:b/>
                <w:bCs/>
                <w:color w:val="000000"/>
                <w:sz w:val="24"/>
                <w:szCs w:val="24"/>
              </w:rPr>
            </w:pPr>
          </w:p>
        </w:tc>
        <w:tc>
          <w:tcPr>
            <w:tcW w:w="5315" w:type="dxa"/>
            <w:tcBorders>
              <w:top w:val="nil"/>
              <w:left w:val="nil"/>
              <w:bottom w:val="nil"/>
              <w:right w:val="nil"/>
            </w:tcBorders>
            <w:shd w:val="clear" w:color="auto" w:fill="auto"/>
            <w:noWrap/>
            <w:vAlign w:val="bottom"/>
            <w:hideMark/>
          </w:tcPr>
          <w:p w:rsidR="00327B31" w:rsidRPr="00800450" w:rsidRDefault="00327B31" w:rsidP="001F4443"/>
        </w:tc>
        <w:tc>
          <w:tcPr>
            <w:tcW w:w="962" w:type="dxa"/>
            <w:tcBorders>
              <w:top w:val="nil"/>
              <w:left w:val="nil"/>
              <w:bottom w:val="nil"/>
              <w:right w:val="nil"/>
            </w:tcBorders>
            <w:shd w:val="clear" w:color="auto" w:fill="auto"/>
            <w:noWrap/>
            <w:vAlign w:val="bottom"/>
            <w:hideMark/>
          </w:tcPr>
          <w:p w:rsidR="00327B31" w:rsidRPr="00800450" w:rsidRDefault="00327B31" w:rsidP="001F4443"/>
        </w:tc>
      </w:tr>
      <w:tr w:rsidR="00327B31" w:rsidRPr="00800450" w:rsidTr="001F4443">
        <w:trPr>
          <w:trHeight w:val="315"/>
        </w:trPr>
        <w:tc>
          <w:tcPr>
            <w:tcW w:w="7381" w:type="dxa"/>
            <w:gridSpan w:val="3"/>
            <w:tcBorders>
              <w:top w:val="nil"/>
              <w:left w:val="nil"/>
              <w:bottom w:val="nil"/>
              <w:right w:val="nil"/>
            </w:tcBorders>
            <w:shd w:val="clear" w:color="auto" w:fill="auto"/>
            <w:noWrap/>
            <w:vAlign w:val="center"/>
            <w:hideMark/>
          </w:tcPr>
          <w:p w:rsidR="00327B31" w:rsidRPr="00800450" w:rsidRDefault="00327B31" w:rsidP="001F4443">
            <w:pPr>
              <w:rPr>
                <w:rFonts w:ascii="Calibri" w:hAnsi="Calibri" w:cs="Calibri"/>
                <w:b/>
                <w:bCs/>
                <w:color w:val="000000"/>
                <w:sz w:val="24"/>
                <w:szCs w:val="24"/>
              </w:rPr>
            </w:pPr>
            <w:r w:rsidRPr="00800450">
              <w:rPr>
                <w:rFonts w:ascii="Calibri" w:hAnsi="Calibri" w:cs="Calibri"/>
                <w:b/>
                <w:bCs/>
                <w:color w:val="000000"/>
                <w:sz w:val="24"/>
                <w:szCs w:val="24"/>
              </w:rPr>
              <w:t>Dowozy od poniedziałku do piątku</w:t>
            </w:r>
          </w:p>
        </w:tc>
        <w:tc>
          <w:tcPr>
            <w:tcW w:w="962" w:type="dxa"/>
            <w:tcBorders>
              <w:top w:val="nil"/>
              <w:left w:val="nil"/>
              <w:bottom w:val="nil"/>
              <w:right w:val="nil"/>
            </w:tcBorders>
            <w:shd w:val="clear" w:color="auto" w:fill="auto"/>
            <w:noWrap/>
            <w:vAlign w:val="bottom"/>
            <w:hideMark/>
          </w:tcPr>
          <w:p w:rsidR="00327B31" w:rsidRPr="00800450" w:rsidRDefault="00327B31" w:rsidP="001F4443"/>
        </w:tc>
      </w:tr>
      <w:tr w:rsidR="00327B31" w:rsidRPr="00800450" w:rsidTr="001F4443">
        <w:trPr>
          <w:trHeight w:val="330"/>
        </w:trPr>
        <w:tc>
          <w:tcPr>
            <w:tcW w:w="962" w:type="dxa"/>
            <w:tcBorders>
              <w:top w:val="nil"/>
              <w:left w:val="nil"/>
              <w:bottom w:val="nil"/>
              <w:right w:val="nil"/>
            </w:tcBorders>
            <w:shd w:val="clear" w:color="auto" w:fill="auto"/>
            <w:noWrap/>
            <w:vAlign w:val="center"/>
            <w:hideMark/>
          </w:tcPr>
          <w:p w:rsidR="00327B31" w:rsidRPr="00800450" w:rsidRDefault="00327B31" w:rsidP="001F4443"/>
        </w:tc>
        <w:tc>
          <w:tcPr>
            <w:tcW w:w="1104" w:type="dxa"/>
            <w:tcBorders>
              <w:top w:val="nil"/>
              <w:left w:val="nil"/>
              <w:bottom w:val="nil"/>
              <w:right w:val="nil"/>
            </w:tcBorders>
            <w:shd w:val="clear" w:color="auto" w:fill="auto"/>
            <w:noWrap/>
            <w:vAlign w:val="bottom"/>
            <w:hideMark/>
          </w:tcPr>
          <w:p w:rsidR="00327B31" w:rsidRPr="00800450" w:rsidRDefault="00327B31" w:rsidP="001F4443"/>
        </w:tc>
        <w:tc>
          <w:tcPr>
            <w:tcW w:w="5315" w:type="dxa"/>
            <w:tcBorders>
              <w:top w:val="nil"/>
              <w:left w:val="nil"/>
              <w:bottom w:val="nil"/>
              <w:right w:val="nil"/>
            </w:tcBorders>
            <w:shd w:val="clear" w:color="auto" w:fill="auto"/>
            <w:noWrap/>
            <w:vAlign w:val="bottom"/>
            <w:hideMark/>
          </w:tcPr>
          <w:p w:rsidR="00327B31" w:rsidRPr="00800450" w:rsidRDefault="00327B31" w:rsidP="001F4443"/>
        </w:tc>
        <w:tc>
          <w:tcPr>
            <w:tcW w:w="962" w:type="dxa"/>
            <w:tcBorders>
              <w:top w:val="nil"/>
              <w:left w:val="nil"/>
              <w:bottom w:val="nil"/>
              <w:right w:val="nil"/>
            </w:tcBorders>
            <w:shd w:val="clear" w:color="auto" w:fill="auto"/>
            <w:noWrap/>
            <w:vAlign w:val="bottom"/>
            <w:hideMark/>
          </w:tcPr>
          <w:p w:rsidR="00327B31" w:rsidRPr="00800450" w:rsidRDefault="00327B31" w:rsidP="001F4443"/>
        </w:tc>
      </w:tr>
      <w:tr w:rsidR="00327B31" w:rsidRPr="00800450" w:rsidTr="001F4443">
        <w:trPr>
          <w:trHeight w:val="300"/>
        </w:trPr>
        <w:tc>
          <w:tcPr>
            <w:tcW w:w="9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Lp.</w:t>
            </w: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Godzina</w:t>
            </w:r>
          </w:p>
        </w:tc>
        <w:tc>
          <w:tcPr>
            <w:tcW w:w="53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Trasa</w:t>
            </w:r>
          </w:p>
        </w:tc>
        <w:tc>
          <w:tcPr>
            <w:tcW w:w="962" w:type="dxa"/>
            <w:tcBorders>
              <w:top w:val="single" w:sz="8" w:space="0" w:color="auto"/>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Ilość</w:t>
            </w:r>
          </w:p>
        </w:tc>
      </w:tr>
      <w:tr w:rsidR="00327B31" w:rsidRPr="00800450" w:rsidTr="001F4443">
        <w:trPr>
          <w:trHeight w:val="315"/>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5315"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962" w:type="dxa"/>
            <w:tcBorders>
              <w:top w:val="nil"/>
              <w:left w:val="nil"/>
              <w:bottom w:val="single" w:sz="4"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dzieci</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w:t>
            </w: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6,45</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Kuźnica (centrum)-Błońsko -</w:t>
            </w:r>
          </w:p>
        </w:tc>
        <w:tc>
          <w:tcPr>
            <w:tcW w:w="962" w:type="dxa"/>
            <w:tcBorders>
              <w:top w:val="single" w:sz="4" w:space="0" w:color="auto"/>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38</w:t>
            </w:r>
          </w:p>
        </w:tc>
      </w:tr>
      <w:tr w:rsidR="00327B31"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1104"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7.20</w:t>
            </w:r>
          </w:p>
        </w:tc>
        <w:tc>
          <w:tcPr>
            <w:tcW w:w="5315" w:type="dxa"/>
            <w:tcBorders>
              <w:top w:val="nil"/>
              <w:left w:val="nil"/>
              <w:bottom w:val="single" w:sz="8" w:space="0" w:color="auto"/>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 xml:space="preserve"> Komorówko - Jabłonna </w:t>
            </w:r>
          </w:p>
        </w:tc>
        <w:tc>
          <w:tcPr>
            <w:tcW w:w="962" w:type="dxa"/>
            <w:tcBorders>
              <w:top w:val="nil"/>
              <w:left w:val="single" w:sz="4" w:space="0" w:color="auto"/>
              <w:bottom w:val="single" w:sz="8" w:space="0" w:color="auto"/>
              <w:right w:val="single" w:sz="4"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2</w:t>
            </w: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7.21</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Wioska (szkoła)</w:t>
            </w: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30</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Wioska (krzyż) - Wioska (centrum)</w:t>
            </w: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c>
          <w:tcPr>
            <w:tcW w:w="1104"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7.40</w:t>
            </w:r>
          </w:p>
        </w:tc>
        <w:tc>
          <w:tcPr>
            <w:tcW w:w="5315" w:type="dxa"/>
            <w:tcBorders>
              <w:top w:val="nil"/>
              <w:left w:val="nil"/>
              <w:bottom w:val="single" w:sz="8" w:space="0" w:color="auto"/>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w:t>
            </w:r>
          </w:p>
        </w:tc>
        <w:tc>
          <w:tcPr>
            <w:tcW w:w="962" w:type="dxa"/>
            <w:tcBorders>
              <w:top w:val="nil"/>
              <w:left w:val="single" w:sz="4" w:space="0" w:color="auto"/>
              <w:bottom w:val="single" w:sz="8" w:space="0" w:color="auto"/>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43</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sz w:val="8"/>
                <w:szCs w:val="8"/>
              </w:rPr>
            </w:pPr>
            <w:r w:rsidRPr="00800450">
              <w:rPr>
                <w:rFonts w:ascii="Calibri" w:hAnsi="Calibri" w:cs="Calibri"/>
                <w:color w:val="000000"/>
                <w:sz w:val="8"/>
                <w:szCs w:val="8"/>
              </w:rPr>
              <w:t> </w:t>
            </w: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7.40</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w:t>
            </w:r>
          </w:p>
        </w:tc>
        <w:tc>
          <w:tcPr>
            <w:tcW w:w="962" w:type="dxa"/>
            <w:tcBorders>
              <w:top w:val="nil"/>
              <w:left w:val="single" w:sz="4" w:space="0" w:color="auto"/>
              <w:bottom w:val="nil"/>
              <w:right w:val="single" w:sz="4" w:space="0" w:color="auto"/>
            </w:tcBorders>
            <w:shd w:val="clear" w:color="auto" w:fill="auto"/>
            <w:noWrap/>
            <w:vAlign w:val="bottom"/>
            <w:hideMark/>
          </w:tcPr>
          <w:p w:rsidR="00327B31" w:rsidRPr="00800450" w:rsidRDefault="00327B31" w:rsidP="001F4443">
            <w:pPr>
              <w:rPr>
                <w:rFonts w:ascii="Calibri" w:hAnsi="Calibri" w:cs="Calibri"/>
                <w:color w:val="000000"/>
                <w:sz w:val="8"/>
                <w:szCs w:val="8"/>
              </w:rPr>
            </w:pPr>
            <w:r w:rsidRPr="00800450">
              <w:rPr>
                <w:rFonts w:ascii="Calibri" w:hAnsi="Calibri" w:cs="Calibri"/>
                <w:color w:val="000000"/>
                <w:sz w:val="8"/>
                <w:szCs w:val="8"/>
              </w:rPr>
              <w:t> </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sz w:val="8"/>
                <w:szCs w:val="8"/>
              </w:rPr>
            </w:pPr>
            <w:r w:rsidRPr="00800450">
              <w:rPr>
                <w:rFonts w:ascii="Calibri" w:hAnsi="Calibri" w:cs="Calibri"/>
                <w:color w:val="000000"/>
                <w:sz w:val="8"/>
                <w:szCs w:val="8"/>
              </w:rPr>
              <w:t> </w:t>
            </w: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sz w:val="8"/>
                <w:szCs w:val="8"/>
              </w:rPr>
            </w:pPr>
            <w:r w:rsidRPr="00800450">
              <w:rPr>
                <w:rFonts w:ascii="Calibri" w:hAnsi="Calibri" w:cs="Calibri"/>
                <w:color w:val="000000"/>
                <w:sz w:val="8"/>
                <w:szCs w:val="8"/>
              </w:rPr>
              <w:t> </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Wioska (szkoła)</w:t>
            </w: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8E5C69" w:rsidP="001F4443">
            <w:pPr>
              <w:jc w:val="center"/>
              <w:rPr>
                <w:rFonts w:ascii="Calibri" w:hAnsi="Calibri" w:cs="Calibri"/>
              </w:rPr>
            </w:pPr>
            <w:hyperlink r:id="rId26" w:tgtFrame="_parent" w:history="1">
              <w:r w:rsidR="00327B31">
                <w:t>36</w:t>
              </w:r>
            </w:hyperlink>
          </w:p>
        </w:tc>
      </w:tr>
      <w:tr w:rsidR="00327B31"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sz w:val="8"/>
                <w:szCs w:val="8"/>
              </w:rPr>
            </w:pPr>
            <w:r w:rsidRPr="00800450">
              <w:rPr>
                <w:rFonts w:ascii="Calibri" w:hAnsi="Calibri" w:cs="Calibri"/>
                <w:color w:val="000000"/>
                <w:sz w:val="8"/>
                <w:szCs w:val="8"/>
              </w:rPr>
              <w:t> </w:t>
            </w:r>
          </w:p>
        </w:tc>
        <w:tc>
          <w:tcPr>
            <w:tcW w:w="1104"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7.55</w:t>
            </w:r>
          </w:p>
        </w:tc>
        <w:tc>
          <w:tcPr>
            <w:tcW w:w="5315" w:type="dxa"/>
            <w:tcBorders>
              <w:top w:val="nil"/>
              <w:left w:val="nil"/>
              <w:bottom w:val="single" w:sz="8" w:space="0" w:color="auto"/>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 xml:space="preserve"> Wioska (centrum) Jabłonna</w:t>
            </w:r>
          </w:p>
        </w:tc>
        <w:tc>
          <w:tcPr>
            <w:tcW w:w="962" w:type="dxa"/>
            <w:tcBorders>
              <w:top w:val="nil"/>
              <w:left w:val="single" w:sz="4" w:space="0" w:color="auto"/>
              <w:bottom w:val="single" w:sz="8" w:space="0" w:color="auto"/>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23</w:t>
            </w:r>
          </w:p>
        </w:tc>
      </w:tr>
      <w:tr w:rsidR="00327B31" w:rsidRPr="00800450" w:rsidTr="001F4443">
        <w:trPr>
          <w:trHeight w:val="330"/>
        </w:trPr>
        <w:tc>
          <w:tcPr>
            <w:tcW w:w="7381" w:type="dxa"/>
            <w:gridSpan w:val="3"/>
            <w:tcBorders>
              <w:top w:val="nil"/>
              <w:left w:val="nil"/>
              <w:bottom w:val="nil"/>
              <w:right w:val="nil"/>
            </w:tcBorders>
            <w:shd w:val="clear" w:color="auto" w:fill="auto"/>
            <w:noWrap/>
            <w:vAlign w:val="center"/>
            <w:hideMark/>
          </w:tcPr>
          <w:p w:rsidR="00327B31" w:rsidRPr="00800450" w:rsidRDefault="00327B31" w:rsidP="001F4443">
            <w:pPr>
              <w:rPr>
                <w:rFonts w:ascii="Calibri" w:hAnsi="Calibri" w:cs="Calibri"/>
                <w:b/>
                <w:bCs/>
                <w:color w:val="000000"/>
                <w:sz w:val="24"/>
                <w:szCs w:val="24"/>
              </w:rPr>
            </w:pPr>
            <w:r w:rsidRPr="00800450">
              <w:rPr>
                <w:rFonts w:ascii="Calibri" w:hAnsi="Calibri" w:cs="Calibri"/>
                <w:b/>
                <w:bCs/>
                <w:color w:val="000000"/>
                <w:sz w:val="24"/>
                <w:szCs w:val="24"/>
              </w:rPr>
              <w:t>Odwozy od poniedziałku do piątku</w:t>
            </w:r>
          </w:p>
        </w:tc>
        <w:tc>
          <w:tcPr>
            <w:tcW w:w="962" w:type="dxa"/>
            <w:tcBorders>
              <w:top w:val="nil"/>
              <w:left w:val="nil"/>
              <w:bottom w:val="nil"/>
              <w:right w:val="nil"/>
            </w:tcBorders>
            <w:shd w:val="clear" w:color="auto" w:fill="auto"/>
            <w:noWrap/>
            <w:vAlign w:val="bottom"/>
            <w:hideMark/>
          </w:tcPr>
          <w:p w:rsidR="00327B31" w:rsidRPr="00800450" w:rsidRDefault="00327B31" w:rsidP="001F4443"/>
        </w:tc>
      </w:tr>
      <w:tr w:rsidR="00327B31" w:rsidRPr="00800450" w:rsidTr="001F4443">
        <w:trPr>
          <w:trHeight w:val="300"/>
        </w:trPr>
        <w:tc>
          <w:tcPr>
            <w:tcW w:w="9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Lp.</w:t>
            </w: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Godzina</w:t>
            </w:r>
          </w:p>
        </w:tc>
        <w:tc>
          <w:tcPr>
            <w:tcW w:w="53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Trasa</w:t>
            </w:r>
          </w:p>
        </w:tc>
        <w:tc>
          <w:tcPr>
            <w:tcW w:w="962" w:type="dxa"/>
            <w:tcBorders>
              <w:top w:val="single" w:sz="8" w:space="0" w:color="auto"/>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Ilość</w:t>
            </w:r>
          </w:p>
        </w:tc>
      </w:tr>
      <w:tr w:rsidR="00327B31" w:rsidRPr="00800450" w:rsidTr="001F4443">
        <w:trPr>
          <w:trHeight w:val="315"/>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5315" w:type="dxa"/>
            <w:vMerge/>
            <w:tcBorders>
              <w:top w:val="single" w:sz="8" w:space="0" w:color="auto"/>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b/>
                <w:bCs/>
                <w:color w:val="000000"/>
              </w:rPr>
            </w:pPr>
          </w:p>
        </w:tc>
        <w:tc>
          <w:tcPr>
            <w:tcW w:w="962" w:type="dxa"/>
            <w:tcBorders>
              <w:top w:val="nil"/>
              <w:left w:val="nil"/>
              <w:bottom w:val="single" w:sz="4"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b/>
                <w:bCs/>
                <w:color w:val="000000"/>
              </w:rPr>
            </w:pPr>
            <w:r w:rsidRPr="00800450">
              <w:rPr>
                <w:rFonts w:ascii="Calibri" w:hAnsi="Calibri" w:cs="Calibri"/>
                <w:b/>
                <w:bCs/>
                <w:color w:val="000000"/>
              </w:rPr>
              <w:t>dzieci</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w:t>
            </w: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12.30</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Wioska (centrum)</w:t>
            </w:r>
          </w:p>
        </w:tc>
        <w:tc>
          <w:tcPr>
            <w:tcW w:w="962" w:type="dxa"/>
            <w:tcBorders>
              <w:top w:val="single" w:sz="4" w:space="0" w:color="auto"/>
              <w:left w:val="single" w:sz="4" w:space="0" w:color="auto"/>
              <w:bottom w:val="nil"/>
              <w:right w:val="single" w:sz="4" w:space="0" w:color="auto"/>
            </w:tcBorders>
            <w:shd w:val="clear" w:color="auto" w:fill="auto"/>
            <w:noWrap/>
            <w:vAlign w:val="bottom"/>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12</w:t>
            </w:r>
          </w:p>
        </w:tc>
      </w:tr>
      <w:tr w:rsidR="00327B31"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1104"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5315" w:type="dxa"/>
            <w:tcBorders>
              <w:top w:val="nil"/>
              <w:left w:val="nil"/>
              <w:bottom w:val="single" w:sz="8" w:space="0" w:color="auto"/>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Wioska (szkoła) - Jabłonna</w:t>
            </w:r>
          </w:p>
        </w:tc>
        <w:tc>
          <w:tcPr>
            <w:tcW w:w="962" w:type="dxa"/>
            <w:tcBorders>
              <w:top w:val="nil"/>
              <w:left w:val="single" w:sz="4" w:space="0" w:color="auto"/>
              <w:bottom w:val="single" w:sz="8" w:space="0" w:color="auto"/>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17</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2</w:t>
            </w: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13.00</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Wioska (szkoła)</w:t>
            </w: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Pr>
                <w:rFonts w:ascii="Calibri" w:hAnsi="Calibri" w:cs="Calibri"/>
                <w:color w:val="000000"/>
              </w:rPr>
              <w:t>49</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(wt, czw, pt)</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13.30</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1104"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(pn, śr)</w:t>
            </w:r>
          </w:p>
        </w:tc>
        <w:tc>
          <w:tcPr>
            <w:tcW w:w="5315" w:type="dxa"/>
            <w:tcBorders>
              <w:top w:val="nil"/>
              <w:left w:val="nil"/>
              <w:bottom w:val="single" w:sz="8" w:space="0" w:color="auto"/>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 xml:space="preserve"> - Jabłonna</w:t>
            </w:r>
          </w:p>
        </w:tc>
        <w:tc>
          <w:tcPr>
            <w:tcW w:w="962" w:type="dxa"/>
            <w:tcBorders>
              <w:top w:val="nil"/>
              <w:left w:val="single" w:sz="4" w:space="0" w:color="auto"/>
              <w:bottom w:val="single" w:sz="8" w:space="0" w:color="auto"/>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1104" w:type="dxa"/>
            <w:tcBorders>
              <w:top w:val="nil"/>
              <w:left w:val="nil"/>
              <w:bottom w:val="nil"/>
              <w:right w:val="single" w:sz="8" w:space="0" w:color="auto"/>
            </w:tcBorders>
            <w:shd w:val="clear" w:color="auto" w:fill="auto"/>
            <w:noWrap/>
            <w:vAlign w:val="bottom"/>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bottom"/>
            <w:hideMark/>
          </w:tcPr>
          <w:p w:rsidR="00327B31" w:rsidRPr="00800450" w:rsidRDefault="00327B31" w:rsidP="001F4443">
            <w:pPr>
              <w:jc w:val="right"/>
              <w:rPr>
                <w:rFonts w:ascii="Calibri" w:hAnsi="Calibri" w:cs="Calibri"/>
                <w:color w:val="000000"/>
              </w:rPr>
            </w:pPr>
            <w:r w:rsidRPr="00800450">
              <w:rPr>
                <w:rFonts w:ascii="Calibri" w:hAnsi="Calibri" w:cs="Calibri"/>
                <w:color w:val="000000"/>
              </w:rPr>
              <w:t>3</w:t>
            </w:r>
          </w:p>
        </w:tc>
        <w:tc>
          <w:tcPr>
            <w:tcW w:w="1104" w:type="dxa"/>
            <w:tcBorders>
              <w:top w:val="nil"/>
              <w:left w:val="nil"/>
              <w:bottom w:val="nil"/>
              <w:right w:val="single" w:sz="8" w:space="0" w:color="auto"/>
            </w:tcBorders>
            <w:shd w:val="clear" w:color="auto" w:fill="auto"/>
            <w:noWrap/>
            <w:vAlign w:val="bottom"/>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13.45</w:t>
            </w:r>
          </w:p>
        </w:tc>
        <w:tc>
          <w:tcPr>
            <w:tcW w:w="5315" w:type="dxa"/>
            <w:tcBorders>
              <w:top w:val="nil"/>
              <w:left w:val="nil"/>
              <w:bottom w:val="nil"/>
              <w:right w:val="single" w:sz="4"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Kuźnica Mościska-Komorówko - Błońsko -</w:t>
            </w: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2" w:type="dxa"/>
            <w:tcBorders>
              <w:top w:val="nil"/>
              <w:left w:val="single" w:sz="8" w:space="0" w:color="auto"/>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nil"/>
              <w:right w:val="single" w:sz="4"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xml:space="preserve">Kuźnica (centrum) - Błońsko - Komorówko- Jabłonna </w:t>
            </w: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55</w:t>
            </w:r>
          </w:p>
        </w:tc>
      </w:tr>
      <w:tr w:rsidR="00327B31" w:rsidRPr="00800450" w:rsidTr="001F4443">
        <w:trPr>
          <w:trHeight w:val="315"/>
        </w:trPr>
        <w:tc>
          <w:tcPr>
            <w:tcW w:w="962" w:type="dxa"/>
            <w:tcBorders>
              <w:top w:val="nil"/>
              <w:left w:val="single" w:sz="8" w:space="0" w:color="auto"/>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1104" w:type="dxa"/>
            <w:tcBorders>
              <w:top w:val="nil"/>
              <w:left w:val="nil"/>
              <w:bottom w:val="single" w:sz="8" w:space="0" w:color="auto"/>
              <w:right w:val="single" w:sz="8"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5315" w:type="dxa"/>
            <w:tcBorders>
              <w:top w:val="nil"/>
              <w:left w:val="nil"/>
              <w:bottom w:val="single" w:sz="8" w:space="0" w:color="auto"/>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962" w:type="dxa"/>
            <w:tcBorders>
              <w:top w:val="nil"/>
              <w:left w:val="single" w:sz="4" w:space="0" w:color="auto"/>
              <w:bottom w:val="single" w:sz="8" w:space="0" w:color="auto"/>
              <w:right w:val="single" w:sz="4" w:space="0" w:color="auto"/>
            </w:tcBorders>
            <w:shd w:val="clear" w:color="auto" w:fill="auto"/>
            <w:noWrap/>
            <w:vAlign w:val="bottom"/>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4</w:t>
            </w: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2"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14.35</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Komorówko –Jabłonna</w:t>
            </w: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12</w:t>
            </w:r>
          </w:p>
        </w:tc>
      </w:tr>
      <w:tr w:rsidR="00327B31" w:rsidRPr="00800450" w:rsidTr="001F4443">
        <w:trPr>
          <w:trHeight w:val="300"/>
        </w:trPr>
        <w:tc>
          <w:tcPr>
            <w:tcW w:w="962"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1104" w:type="dxa"/>
            <w:tcBorders>
              <w:top w:val="nil"/>
              <w:left w:val="nil"/>
              <w:bottom w:val="nil"/>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nil"/>
              <w:right w:val="single" w:sz="4" w:space="0" w:color="auto"/>
            </w:tcBorders>
            <w:shd w:val="clear" w:color="auto" w:fill="auto"/>
            <w:noWrap/>
            <w:vAlign w:val="center"/>
            <w:hideMark/>
          </w:tcPr>
          <w:p w:rsidR="00327B31" w:rsidRPr="00800450" w:rsidRDefault="00327B31" w:rsidP="001F4443">
            <w:pPr>
              <w:rPr>
                <w:rFonts w:ascii="Calibri" w:hAnsi="Calibri" w:cs="Calibri"/>
                <w:color w:val="FF0000"/>
              </w:rPr>
            </w:pPr>
            <w:r>
              <w:rPr>
                <w:rFonts w:ascii="Calibri" w:hAnsi="Calibri" w:cs="Calibri"/>
                <w:color w:val="FF0000"/>
              </w:rPr>
              <w:t>(</w:t>
            </w:r>
            <w:r w:rsidRPr="00800450">
              <w:rPr>
                <w:rFonts w:ascii="Calibri" w:hAnsi="Calibri" w:cs="Calibri"/>
                <w:color w:val="FF0000"/>
              </w:rPr>
              <w:t>Kurs odbywa się w poniedziałki i środy</w:t>
            </w:r>
            <w:r>
              <w:rPr>
                <w:rFonts w:ascii="Calibri" w:hAnsi="Calibri" w:cs="Calibri"/>
                <w:color w:val="FF0000"/>
              </w:rPr>
              <w:t>)</w:t>
            </w: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15"/>
        </w:trPr>
        <w:tc>
          <w:tcPr>
            <w:tcW w:w="962"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1104" w:type="dxa"/>
            <w:tcBorders>
              <w:top w:val="nil"/>
              <w:left w:val="nil"/>
              <w:bottom w:val="single" w:sz="8"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c>
          <w:tcPr>
            <w:tcW w:w="5315" w:type="dxa"/>
            <w:tcBorders>
              <w:top w:val="nil"/>
              <w:left w:val="nil"/>
              <w:bottom w:val="single" w:sz="8" w:space="0" w:color="auto"/>
              <w:right w:val="single" w:sz="4" w:space="0" w:color="auto"/>
            </w:tcBorders>
            <w:shd w:val="clear" w:color="auto" w:fill="auto"/>
            <w:noWrap/>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 </w:t>
            </w:r>
          </w:p>
        </w:tc>
        <w:tc>
          <w:tcPr>
            <w:tcW w:w="962" w:type="dxa"/>
            <w:tcBorders>
              <w:top w:val="nil"/>
              <w:left w:val="single" w:sz="4" w:space="0" w:color="auto"/>
              <w:bottom w:val="single" w:sz="8" w:space="0" w:color="auto"/>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5</w:t>
            </w:r>
          </w:p>
        </w:tc>
        <w:tc>
          <w:tcPr>
            <w:tcW w:w="1104" w:type="dxa"/>
            <w:tcBorders>
              <w:top w:val="nil"/>
              <w:left w:val="nil"/>
              <w:bottom w:val="nil"/>
              <w:right w:val="single" w:sz="8" w:space="0" w:color="auto"/>
            </w:tcBorders>
            <w:shd w:val="clear" w:color="auto" w:fill="auto"/>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xml:space="preserve">14.50 </w:t>
            </w:r>
          </w:p>
        </w:tc>
        <w:tc>
          <w:tcPr>
            <w:tcW w:w="5315" w:type="dxa"/>
            <w:vMerge w:val="restart"/>
            <w:tcBorders>
              <w:top w:val="nil"/>
              <w:left w:val="single" w:sz="8" w:space="0" w:color="auto"/>
              <w:bottom w:val="single" w:sz="8" w:space="0" w:color="000000"/>
              <w:right w:val="single" w:sz="4" w:space="0" w:color="auto"/>
            </w:tcBorders>
            <w:shd w:val="clear" w:color="auto" w:fill="auto"/>
            <w:vAlign w:val="center"/>
            <w:hideMark/>
          </w:tcPr>
          <w:p w:rsidR="00327B31" w:rsidRPr="00800450" w:rsidRDefault="00327B31" w:rsidP="001F4443">
            <w:pPr>
              <w:rPr>
                <w:rFonts w:ascii="Calibri" w:hAnsi="Calibri" w:cs="Calibri"/>
                <w:color w:val="000000"/>
              </w:rPr>
            </w:pPr>
            <w:r w:rsidRPr="00800450">
              <w:rPr>
                <w:rFonts w:ascii="Calibri" w:hAnsi="Calibri" w:cs="Calibri"/>
                <w:color w:val="000000"/>
              </w:rPr>
              <w:t>Jabłonna - Kuźnica Mościska-Komorówko – Błońsko - Komorówko - Jabłonna</w:t>
            </w: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13</w:t>
            </w:r>
          </w:p>
        </w:tc>
      </w:tr>
      <w:tr w:rsidR="00327B31" w:rsidRPr="00800450" w:rsidTr="001F4443">
        <w:trPr>
          <w:trHeight w:val="600"/>
        </w:trPr>
        <w:tc>
          <w:tcPr>
            <w:tcW w:w="962"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1104" w:type="dxa"/>
            <w:tcBorders>
              <w:top w:val="nil"/>
              <w:left w:val="nil"/>
              <w:bottom w:val="nil"/>
              <w:right w:val="single" w:sz="8" w:space="0" w:color="auto"/>
            </w:tcBorders>
            <w:shd w:val="clear" w:color="auto" w:fill="auto"/>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(wt, czw, pt)</w:t>
            </w:r>
          </w:p>
        </w:tc>
        <w:tc>
          <w:tcPr>
            <w:tcW w:w="5315" w:type="dxa"/>
            <w:vMerge/>
            <w:tcBorders>
              <w:top w:val="nil"/>
              <w:left w:val="single" w:sz="8" w:space="0" w:color="auto"/>
              <w:bottom w:val="single" w:sz="8" w:space="0" w:color="000000"/>
              <w:right w:val="single" w:sz="4" w:space="0" w:color="auto"/>
            </w:tcBorders>
            <w:vAlign w:val="center"/>
            <w:hideMark/>
          </w:tcPr>
          <w:p w:rsidR="00327B31" w:rsidRPr="00800450" w:rsidRDefault="00327B31" w:rsidP="001F4443">
            <w:pPr>
              <w:rPr>
                <w:rFonts w:ascii="Calibri" w:hAnsi="Calibri" w:cs="Calibri"/>
                <w:color w:val="000000"/>
              </w:rPr>
            </w:pPr>
          </w:p>
        </w:tc>
        <w:tc>
          <w:tcPr>
            <w:tcW w:w="962" w:type="dxa"/>
            <w:tcBorders>
              <w:top w:val="nil"/>
              <w:left w:val="single" w:sz="4" w:space="0" w:color="auto"/>
              <w:bottom w:val="nil"/>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00"/>
        </w:trPr>
        <w:tc>
          <w:tcPr>
            <w:tcW w:w="962"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1104" w:type="dxa"/>
            <w:tcBorders>
              <w:top w:val="nil"/>
              <w:left w:val="nil"/>
              <w:bottom w:val="nil"/>
              <w:right w:val="single" w:sz="8" w:space="0" w:color="auto"/>
            </w:tcBorders>
            <w:shd w:val="clear" w:color="auto" w:fill="auto"/>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15.20</w:t>
            </w:r>
          </w:p>
        </w:tc>
        <w:tc>
          <w:tcPr>
            <w:tcW w:w="5315" w:type="dxa"/>
            <w:vMerge/>
            <w:tcBorders>
              <w:top w:val="nil"/>
              <w:left w:val="single" w:sz="8" w:space="0" w:color="auto"/>
              <w:bottom w:val="single" w:sz="8" w:space="0" w:color="000000"/>
              <w:right w:val="single" w:sz="4" w:space="0" w:color="auto"/>
            </w:tcBorders>
            <w:vAlign w:val="center"/>
            <w:hideMark/>
          </w:tcPr>
          <w:p w:rsidR="00327B31" w:rsidRPr="00800450" w:rsidRDefault="00327B31" w:rsidP="001F4443">
            <w:pPr>
              <w:rPr>
                <w:rFonts w:ascii="Calibri" w:hAnsi="Calibri" w:cs="Calibri"/>
                <w:color w:val="000000"/>
              </w:rPr>
            </w:pPr>
          </w:p>
        </w:tc>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r w:rsidR="00327B31" w:rsidRPr="00800450" w:rsidTr="001F4443">
        <w:trPr>
          <w:trHeight w:val="315"/>
        </w:trPr>
        <w:tc>
          <w:tcPr>
            <w:tcW w:w="962"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1104" w:type="dxa"/>
            <w:tcBorders>
              <w:top w:val="nil"/>
              <w:left w:val="nil"/>
              <w:bottom w:val="single" w:sz="8" w:space="0" w:color="auto"/>
              <w:right w:val="single" w:sz="8" w:space="0" w:color="auto"/>
            </w:tcBorders>
            <w:shd w:val="clear" w:color="auto" w:fill="auto"/>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(pn,śr)</w:t>
            </w:r>
          </w:p>
        </w:tc>
        <w:tc>
          <w:tcPr>
            <w:tcW w:w="5315" w:type="dxa"/>
            <w:vMerge/>
            <w:tcBorders>
              <w:top w:val="nil"/>
              <w:left w:val="single" w:sz="8" w:space="0" w:color="auto"/>
              <w:bottom w:val="single" w:sz="8" w:space="0" w:color="000000"/>
              <w:right w:val="single" w:sz="8" w:space="0" w:color="auto"/>
            </w:tcBorders>
            <w:vAlign w:val="center"/>
            <w:hideMark/>
          </w:tcPr>
          <w:p w:rsidR="00327B31" w:rsidRPr="00800450" w:rsidRDefault="00327B31" w:rsidP="001F4443">
            <w:pPr>
              <w:rPr>
                <w:rFonts w:ascii="Calibri" w:hAnsi="Calibri" w:cs="Calibri"/>
                <w:color w:val="000000"/>
              </w:rPr>
            </w:pPr>
          </w:p>
        </w:tc>
        <w:tc>
          <w:tcPr>
            <w:tcW w:w="962" w:type="dxa"/>
            <w:tcBorders>
              <w:top w:val="single" w:sz="4" w:space="0" w:color="auto"/>
              <w:left w:val="nil"/>
              <w:bottom w:val="single" w:sz="8" w:space="0" w:color="auto"/>
              <w:right w:val="single" w:sz="8" w:space="0" w:color="auto"/>
            </w:tcBorders>
            <w:shd w:val="clear" w:color="auto" w:fill="auto"/>
            <w:noWrap/>
            <w:vAlign w:val="center"/>
            <w:hideMark/>
          </w:tcPr>
          <w:p w:rsidR="00327B31" w:rsidRPr="00800450" w:rsidRDefault="00327B31" w:rsidP="001F4443">
            <w:pPr>
              <w:jc w:val="center"/>
              <w:rPr>
                <w:rFonts w:ascii="Calibri" w:hAnsi="Calibri" w:cs="Calibri"/>
                <w:color w:val="000000"/>
              </w:rPr>
            </w:pPr>
            <w:r w:rsidRPr="00800450">
              <w:rPr>
                <w:rFonts w:ascii="Calibri" w:hAnsi="Calibri" w:cs="Calibri"/>
                <w:color w:val="000000"/>
              </w:rPr>
              <w:t> </w:t>
            </w:r>
          </w:p>
        </w:tc>
      </w:tr>
    </w:tbl>
    <w:p w:rsidR="00327B31" w:rsidRPr="004B4713" w:rsidRDefault="00327B31" w:rsidP="00327B31">
      <w:pPr>
        <w:rPr>
          <w:b/>
        </w:rPr>
      </w:pPr>
      <w:r w:rsidRPr="004B4713">
        <w:rPr>
          <w:b/>
        </w:rPr>
        <w:t>Dwa autobusy</w:t>
      </w:r>
      <w:r>
        <w:rPr>
          <w:b/>
        </w:rPr>
        <w:t xml:space="preserve"> w obwodzie szkoły</w:t>
      </w:r>
      <w:r w:rsidRPr="004B4713">
        <w:rPr>
          <w:b/>
        </w:rPr>
        <w:t>:</w:t>
      </w:r>
    </w:p>
    <w:p w:rsidR="00327B31" w:rsidRPr="004B4713" w:rsidRDefault="00327B31" w:rsidP="00327B31">
      <w:pPr>
        <w:rPr>
          <w:b/>
        </w:rPr>
      </w:pPr>
      <w:r>
        <w:rPr>
          <w:b/>
        </w:rPr>
        <w:t xml:space="preserve">Autobus </w:t>
      </w:r>
      <w:r w:rsidRPr="004B4713">
        <w:rPr>
          <w:b/>
        </w:rPr>
        <w:t>1 – 44 miejsca dla uczniów</w:t>
      </w:r>
    </w:p>
    <w:p w:rsidR="00327B31" w:rsidRPr="004B4713" w:rsidRDefault="00327B31" w:rsidP="00327B31">
      <w:pPr>
        <w:rPr>
          <w:b/>
        </w:rPr>
      </w:pPr>
      <w:r>
        <w:rPr>
          <w:b/>
        </w:rPr>
        <w:t xml:space="preserve">Autobus </w:t>
      </w:r>
      <w:r w:rsidRPr="004B4713">
        <w:rPr>
          <w:b/>
        </w:rPr>
        <w:t>2 – 55 miejsc dla uczniów</w:t>
      </w:r>
    </w:p>
    <w:p w:rsidR="00327B31" w:rsidRDefault="00327B31" w:rsidP="00327B31">
      <w:pPr>
        <w:jc w:val="center"/>
        <w:rPr>
          <w:rFonts w:ascii="Calibri" w:hAnsi="Calibri" w:cs="Calibri"/>
          <w:b/>
          <w:bCs/>
          <w:color w:val="000000"/>
          <w:sz w:val="28"/>
          <w:szCs w:val="28"/>
        </w:rPr>
      </w:pPr>
    </w:p>
    <w:p w:rsidR="00327B31" w:rsidRPr="00157D76" w:rsidRDefault="00327B31" w:rsidP="00327B31"/>
    <w:p w:rsidR="00327B31" w:rsidRDefault="00327B31" w:rsidP="00327B31">
      <w:pPr>
        <w:jc w:val="center"/>
        <w:rPr>
          <w:b/>
          <w:bCs/>
          <w:color w:val="000000"/>
          <w:sz w:val="24"/>
          <w:szCs w:val="24"/>
        </w:rPr>
      </w:pPr>
      <w:r w:rsidRPr="001621DF">
        <w:rPr>
          <w:b/>
          <w:bCs/>
          <w:color w:val="000000"/>
          <w:sz w:val="24"/>
          <w:szCs w:val="24"/>
        </w:rPr>
        <w:t xml:space="preserve">Wykaz dojeżdżających dzieci przedszkolnych i uczniów z obwodu szkoły          w Rakoniewicach od </w:t>
      </w:r>
      <w:r>
        <w:rPr>
          <w:b/>
          <w:bCs/>
          <w:color w:val="000000"/>
          <w:sz w:val="24"/>
          <w:szCs w:val="24"/>
        </w:rPr>
        <w:t xml:space="preserve">2września2019 </w:t>
      </w:r>
      <w:r w:rsidRPr="001621DF">
        <w:rPr>
          <w:b/>
          <w:bCs/>
          <w:color w:val="000000"/>
          <w:sz w:val="24"/>
          <w:szCs w:val="24"/>
        </w:rPr>
        <w:t xml:space="preserve">do </w:t>
      </w:r>
      <w:r>
        <w:rPr>
          <w:b/>
          <w:bCs/>
          <w:color w:val="000000"/>
          <w:sz w:val="24"/>
          <w:szCs w:val="24"/>
        </w:rPr>
        <w:t>31grudnia</w:t>
      </w:r>
      <w:r w:rsidRPr="001621DF">
        <w:rPr>
          <w:b/>
          <w:bCs/>
          <w:color w:val="000000"/>
          <w:sz w:val="24"/>
          <w:szCs w:val="24"/>
        </w:rPr>
        <w:t xml:space="preserve"> 201</w:t>
      </w:r>
      <w:r>
        <w:rPr>
          <w:b/>
          <w:bCs/>
          <w:color w:val="000000"/>
          <w:sz w:val="24"/>
          <w:szCs w:val="24"/>
        </w:rPr>
        <w:t>9</w:t>
      </w:r>
      <w:r w:rsidRPr="001621DF">
        <w:rPr>
          <w:b/>
          <w:bCs/>
          <w:color w:val="000000"/>
          <w:sz w:val="24"/>
          <w:szCs w:val="24"/>
        </w:rPr>
        <w:t>r.</w:t>
      </w:r>
    </w:p>
    <w:p w:rsidR="00327B31" w:rsidRPr="001621DF" w:rsidRDefault="00327B31" w:rsidP="00327B31">
      <w:pPr>
        <w:jc w:val="center"/>
        <w:rPr>
          <w:b/>
          <w:bCs/>
          <w:color w:val="000000"/>
          <w:sz w:val="24"/>
          <w:szCs w:val="24"/>
        </w:rPr>
      </w:pPr>
    </w:p>
    <w:tbl>
      <w:tblPr>
        <w:tblW w:w="5006" w:type="pct"/>
        <w:tblInd w:w="-5" w:type="dxa"/>
        <w:tblCellMar>
          <w:left w:w="70" w:type="dxa"/>
          <w:right w:w="70" w:type="dxa"/>
        </w:tblCellMar>
        <w:tblLook w:val="04A0"/>
      </w:tblPr>
      <w:tblGrid>
        <w:gridCol w:w="4165"/>
        <w:gridCol w:w="1346"/>
        <w:gridCol w:w="878"/>
        <w:gridCol w:w="880"/>
        <w:gridCol w:w="1012"/>
        <w:gridCol w:w="1226"/>
      </w:tblGrid>
      <w:tr w:rsidR="00327B31" w:rsidRPr="00DA5018" w:rsidTr="001F4443">
        <w:trPr>
          <w:cantSplit/>
          <w:trHeight w:val="3015"/>
        </w:trPr>
        <w:tc>
          <w:tcPr>
            <w:tcW w:w="2190" w:type="pct"/>
            <w:tcBorders>
              <w:top w:val="single" w:sz="8" w:space="0" w:color="auto"/>
              <w:left w:val="single" w:sz="8" w:space="0" w:color="auto"/>
              <w:bottom w:val="single" w:sz="4" w:space="0" w:color="auto"/>
              <w:right w:val="single" w:sz="8" w:space="0" w:color="auto"/>
            </w:tcBorders>
            <w:vAlign w:val="center"/>
            <w:hideMark/>
          </w:tcPr>
          <w:p w:rsidR="00327B31" w:rsidRPr="007678AD" w:rsidRDefault="00327B31" w:rsidP="001F4443">
            <w:pPr>
              <w:rPr>
                <w:b/>
                <w:bCs/>
                <w:color w:val="000000"/>
              </w:rPr>
            </w:pPr>
          </w:p>
        </w:tc>
        <w:tc>
          <w:tcPr>
            <w:tcW w:w="708" w:type="pct"/>
            <w:tcBorders>
              <w:top w:val="single" w:sz="4" w:space="0" w:color="auto"/>
              <w:left w:val="nil"/>
              <w:bottom w:val="single" w:sz="4" w:space="0" w:color="auto"/>
              <w:right w:val="single" w:sz="8" w:space="0" w:color="auto"/>
            </w:tcBorders>
            <w:shd w:val="clear" w:color="auto" w:fill="auto"/>
            <w:hideMark/>
          </w:tcPr>
          <w:p w:rsidR="00327B31" w:rsidRDefault="00327B31" w:rsidP="001F4443">
            <w:pPr>
              <w:jc w:val="center"/>
              <w:rPr>
                <w:b/>
                <w:bCs/>
                <w:color w:val="000000"/>
              </w:rPr>
            </w:pPr>
            <w:r w:rsidRPr="007678AD">
              <w:rPr>
                <w:b/>
                <w:bCs/>
                <w:color w:val="000000"/>
              </w:rPr>
              <w:t>Razem</w:t>
            </w:r>
          </w:p>
          <w:p w:rsidR="00327B31" w:rsidRPr="007678AD" w:rsidRDefault="00327B31" w:rsidP="001F4443">
            <w:pPr>
              <w:jc w:val="center"/>
              <w:rPr>
                <w:b/>
                <w:bCs/>
                <w:color w:val="000000"/>
              </w:rPr>
            </w:pPr>
            <w:r w:rsidRPr="007678AD">
              <w:rPr>
                <w:b/>
                <w:bCs/>
                <w:color w:val="000000"/>
              </w:rPr>
              <w:t>ilość uczniów dowożonych</w:t>
            </w:r>
          </w:p>
        </w:tc>
        <w:tc>
          <w:tcPr>
            <w:tcW w:w="462" w:type="pct"/>
            <w:tcBorders>
              <w:top w:val="single" w:sz="4" w:space="0" w:color="auto"/>
              <w:left w:val="nil"/>
              <w:bottom w:val="single" w:sz="4" w:space="0" w:color="auto"/>
              <w:right w:val="single" w:sz="8" w:space="0" w:color="auto"/>
            </w:tcBorders>
            <w:shd w:val="clear" w:color="auto" w:fill="auto"/>
            <w:textDirection w:val="btLr"/>
            <w:hideMark/>
          </w:tcPr>
          <w:p w:rsidR="00327B31" w:rsidRPr="007678AD" w:rsidRDefault="00327B31" w:rsidP="001F4443">
            <w:pPr>
              <w:ind w:left="113" w:right="113"/>
              <w:rPr>
                <w:color w:val="000000"/>
              </w:rPr>
            </w:pPr>
            <w:r w:rsidRPr="00DA5018">
              <w:rPr>
                <w:color w:val="000000"/>
              </w:rPr>
              <w:t>W tym i</w:t>
            </w:r>
            <w:r w:rsidRPr="007678AD">
              <w:rPr>
                <w:color w:val="000000"/>
              </w:rPr>
              <w:t xml:space="preserve">lość uczniów klas I -IV SP dowożonych na podstawie art.. 39 ust. </w:t>
            </w:r>
            <w:r>
              <w:rPr>
                <w:color w:val="000000"/>
              </w:rPr>
              <w:t xml:space="preserve">3 </w:t>
            </w:r>
            <w:r w:rsidRPr="007678AD">
              <w:rPr>
                <w:color w:val="000000"/>
              </w:rPr>
              <w:t xml:space="preserve">pkt 1  </w:t>
            </w:r>
            <w:r w:rsidRPr="00DA5018">
              <w:rPr>
                <w:color w:val="000000"/>
              </w:rPr>
              <w:t>*</w:t>
            </w:r>
          </w:p>
        </w:tc>
        <w:tc>
          <w:tcPr>
            <w:tcW w:w="463" w:type="pct"/>
            <w:tcBorders>
              <w:top w:val="single" w:sz="4" w:space="0" w:color="auto"/>
              <w:left w:val="nil"/>
              <w:bottom w:val="single" w:sz="4" w:space="0" w:color="auto"/>
              <w:right w:val="single" w:sz="8" w:space="0" w:color="auto"/>
            </w:tcBorders>
            <w:shd w:val="clear" w:color="auto" w:fill="auto"/>
            <w:textDirection w:val="btLr"/>
            <w:hideMark/>
          </w:tcPr>
          <w:p w:rsidR="00327B31" w:rsidRPr="007678AD" w:rsidRDefault="00327B31" w:rsidP="001F4443">
            <w:pPr>
              <w:ind w:left="113" w:right="113"/>
              <w:rPr>
                <w:color w:val="000000"/>
              </w:rPr>
            </w:pPr>
            <w:r w:rsidRPr="00DA5018">
              <w:rPr>
                <w:color w:val="000000"/>
              </w:rPr>
              <w:t>W tym i</w:t>
            </w:r>
            <w:r w:rsidRPr="007678AD">
              <w:rPr>
                <w:color w:val="000000"/>
              </w:rPr>
              <w:t xml:space="preserve">lość uczniów klas V - VIII SP i III G  dowożonych na podstawie art. 39 ust. </w:t>
            </w:r>
            <w:r>
              <w:rPr>
                <w:color w:val="000000"/>
              </w:rPr>
              <w:t xml:space="preserve">3 </w:t>
            </w:r>
            <w:r w:rsidRPr="007678AD">
              <w:rPr>
                <w:color w:val="000000"/>
              </w:rPr>
              <w:t>pkt 1</w:t>
            </w:r>
            <w:r w:rsidRPr="00DA5018">
              <w:rPr>
                <w:color w:val="000000"/>
              </w:rPr>
              <w:t>*</w:t>
            </w:r>
          </w:p>
        </w:tc>
        <w:tc>
          <w:tcPr>
            <w:tcW w:w="532" w:type="pct"/>
            <w:tcBorders>
              <w:top w:val="single" w:sz="4" w:space="0" w:color="auto"/>
              <w:left w:val="nil"/>
              <w:bottom w:val="single" w:sz="4" w:space="0" w:color="auto"/>
              <w:right w:val="single" w:sz="8" w:space="0" w:color="auto"/>
            </w:tcBorders>
            <w:shd w:val="clear" w:color="auto" w:fill="auto"/>
            <w:textDirection w:val="btLr"/>
            <w:hideMark/>
          </w:tcPr>
          <w:p w:rsidR="00327B31" w:rsidRPr="007678AD" w:rsidRDefault="00327B31" w:rsidP="001F4443">
            <w:pPr>
              <w:ind w:left="113" w:right="113"/>
              <w:rPr>
                <w:color w:val="000000"/>
              </w:rPr>
            </w:pPr>
            <w:r w:rsidRPr="00DA5018">
              <w:rPr>
                <w:color w:val="000000"/>
              </w:rPr>
              <w:t>W tym i</w:t>
            </w:r>
            <w:r w:rsidRPr="007678AD">
              <w:rPr>
                <w:color w:val="000000"/>
              </w:rPr>
              <w:t>lość uczniów dowożonych na podstawie art.. 39 ust. 3 pkt 2</w:t>
            </w:r>
            <w:r w:rsidRPr="00DA5018">
              <w:rPr>
                <w:color w:val="000000"/>
              </w:rPr>
              <w:t>*</w:t>
            </w:r>
          </w:p>
        </w:tc>
        <w:tc>
          <w:tcPr>
            <w:tcW w:w="645" w:type="pct"/>
            <w:tcBorders>
              <w:top w:val="single" w:sz="4" w:space="0" w:color="auto"/>
              <w:left w:val="nil"/>
              <w:bottom w:val="single" w:sz="4" w:space="0" w:color="auto"/>
              <w:right w:val="single" w:sz="8" w:space="0" w:color="auto"/>
            </w:tcBorders>
            <w:shd w:val="clear" w:color="auto" w:fill="auto"/>
            <w:textDirection w:val="btLr"/>
            <w:hideMark/>
          </w:tcPr>
          <w:p w:rsidR="00327B31" w:rsidRPr="007678AD" w:rsidRDefault="00327B31" w:rsidP="001F4443">
            <w:pPr>
              <w:ind w:left="113" w:right="113"/>
              <w:rPr>
                <w:color w:val="000000"/>
              </w:rPr>
            </w:pPr>
            <w:r w:rsidRPr="00DA5018">
              <w:rPr>
                <w:color w:val="000000"/>
              </w:rPr>
              <w:t xml:space="preserve">W tym </w:t>
            </w:r>
            <w:r w:rsidRPr="007678AD">
              <w:rPr>
                <w:color w:val="000000"/>
              </w:rPr>
              <w:t>ilość dzieci przedszkolnych (5 i 6 latki) dowożone na podstawie art.. 32 ust. 5</w:t>
            </w:r>
            <w:r w:rsidRPr="00DA5018">
              <w:rPr>
                <w:color w:val="000000"/>
              </w:rPr>
              <w:t>*</w:t>
            </w:r>
          </w:p>
        </w:tc>
      </w:tr>
      <w:tr w:rsidR="00327B31" w:rsidRPr="00DA5018"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870EB4" w:rsidRDefault="00327B31" w:rsidP="001F4443">
            <w:pPr>
              <w:jc w:val="center"/>
              <w:rPr>
                <w:b/>
                <w:color w:val="000000"/>
              </w:rPr>
            </w:pPr>
            <w:r w:rsidRPr="00870EB4">
              <w:rPr>
                <w:b/>
                <w:color w:val="000000"/>
              </w:rPr>
              <w:t>A</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870EB4" w:rsidRDefault="00327B31" w:rsidP="001F4443">
            <w:pPr>
              <w:jc w:val="center"/>
              <w:rPr>
                <w:b/>
                <w:color w:val="000000"/>
              </w:rPr>
            </w:pPr>
            <w:r w:rsidRPr="00870EB4">
              <w:rPr>
                <w:b/>
                <w:color w:val="000000"/>
              </w:rPr>
              <w:t>B</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327B31" w:rsidRPr="00870EB4" w:rsidRDefault="00327B31" w:rsidP="001F4443">
            <w:pPr>
              <w:jc w:val="center"/>
              <w:rPr>
                <w:b/>
              </w:rPr>
            </w:pPr>
            <w:r w:rsidRPr="00870EB4">
              <w:rPr>
                <w:b/>
              </w:rPr>
              <w:t>C</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327B31" w:rsidRPr="00870EB4" w:rsidRDefault="00327B31" w:rsidP="001F4443">
            <w:pPr>
              <w:jc w:val="center"/>
              <w:rPr>
                <w:b/>
              </w:rPr>
            </w:pPr>
            <w:r w:rsidRPr="00870EB4">
              <w:rPr>
                <w:b/>
              </w:rPr>
              <w:t>D</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327B31" w:rsidRPr="00870EB4" w:rsidRDefault="00327B31" w:rsidP="001F4443">
            <w:pPr>
              <w:jc w:val="center"/>
              <w:rPr>
                <w:b/>
              </w:rPr>
            </w:pPr>
            <w:r w:rsidRPr="00870EB4">
              <w:rPr>
                <w:b/>
              </w:rPr>
              <w:t>E</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870EB4" w:rsidRDefault="00327B31" w:rsidP="001F4443">
            <w:pPr>
              <w:jc w:val="center"/>
              <w:rPr>
                <w:b/>
              </w:rPr>
            </w:pPr>
            <w:r w:rsidRPr="00870EB4">
              <w:rPr>
                <w:b/>
              </w:rPr>
              <w:t>F</w:t>
            </w:r>
          </w:p>
        </w:tc>
      </w:tr>
      <w:tr w:rsidR="00327B31"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rPr>
                <w:color w:val="000000"/>
              </w:rPr>
            </w:pPr>
            <w:r w:rsidRPr="00FE7F94">
              <w:rPr>
                <w:color w:val="000000"/>
              </w:rPr>
              <w:t>Rakoniewice - Gola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b/>
                <w:color w:val="000000"/>
              </w:rPr>
            </w:pPr>
            <w:r w:rsidRPr="00FE7F94">
              <w:rPr>
                <w:b/>
                <w:color w:val="000000"/>
              </w:rPr>
              <w:t>16</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3</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11</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2</w:t>
            </w:r>
          </w:p>
        </w:tc>
      </w:tr>
      <w:tr w:rsidR="00327B31"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rPr>
                <w:color w:val="000000"/>
              </w:rPr>
            </w:pPr>
            <w:r w:rsidRPr="00FE7F94">
              <w:rPr>
                <w:color w:val="000000"/>
              </w:rPr>
              <w:t>Rakoniewice - Narożniki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b/>
                <w:color w:val="000000"/>
              </w:rPr>
            </w:pPr>
            <w:r>
              <w:rPr>
                <w:b/>
                <w:color w:val="000000"/>
              </w:rPr>
              <w:t>8</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3</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0</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2</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Pr>
                <w:color w:val="0070C0"/>
              </w:rPr>
              <w:t>3</w:t>
            </w:r>
          </w:p>
        </w:tc>
      </w:tr>
      <w:tr w:rsidR="00327B31"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rPr>
                <w:color w:val="000000"/>
              </w:rPr>
            </w:pPr>
            <w:r w:rsidRPr="00FE7F94">
              <w:rPr>
                <w:color w:val="000000"/>
              </w:rPr>
              <w:t>Rakoniewice - Józefin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b/>
                <w:color w:val="000000"/>
              </w:rPr>
            </w:pPr>
            <w:r>
              <w:rPr>
                <w:b/>
                <w:color w:val="000000"/>
              </w:rPr>
              <w:t>8</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2</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0</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5</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Pr>
                <w:color w:val="0070C0"/>
              </w:rPr>
              <w:t>1</w:t>
            </w:r>
          </w:p>
        </w:tc>
      </w:tr>
      <w:tr w:rsidR="00327B31"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rPr>
                <w:color w:val="000000"/>
              </w:rPr>
            </w:pPr>
            <w:r w:rsidRPr="00FE7F94">
              <w:rPr>
                <w:color w:val="000000"/>
              </w:rPr>
              <w:t>Rakoniewice - Eżbieciny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b/>
                <w:color w:val="000000"/>
              </w:rPr>
            </w:pPr>
            <w:r>
              <w:rPr>
                <w:b/>
                <w:color w:val="000000"/>
              </w:rPr>
              <w:t>0</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Pr>
                <w:color w:val="0070C0"/>
              </w:rPr>
              <w:t>0</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Pr>
                <w:color w:val="0070C0"/>
              </w:rPr>
              <w:t>0</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Pr>
                <w:color w:val="0070C0"/>
              </w:rPr>
              <w:t>0</w:t>
            </w:r>
          </w:p>
        </w:tc>
      </w:tr>
      <w:tr w:rsidR="00327B31"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rPr>
                <w:color w:val="000000"/>
              </w:rPr>
            </w:pPr>
            <w:r w:rsidRPr="00FE7F94">
              <w:rPr>
                <w:color w:val="000000"/>
              </w:rPr>
              <w:t>Rakoniewice - Goździn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b/>
                <w:color w:val="000000"/>
              </w:rPr>
            </w:pPr>
            <w:r>
              <w:rPr>
                <w:b/>
                <w:color w:val="000000"/>
              </w:rPr>
              <w:t>0</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Pr>
                <w:color w:val="0070C0"/>
              </w:rPr>
              <w:t>0</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Pr>
                <w:color w:val="0070C0"/>
              </w:rPr>
              <w:t>0</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Pr>
                <w:color w:val="0070C0"/>
              </w:rPr>
              <w:t>0</w:t>
            </w:r>
          </w:p>
        </w:tc>
      </w:tr>
      <w:tr w:rsidR="00327B31"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rPr>
                <w:color w:val="000000"/>
              </w:rPr>
            </w:pPr>
            <w:r w:rsidRPr="00FE7F94">
              <w:rPr>
                <w:color w:val="000000"/>
              </w:rPr>
              <w:t>Rakoniewice - Terespol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b/>
                <w:color w:val="000000"/>
              </w:rPr>
            </w:pPr>
            <w:r w:rsidRPr="00FE7F94">
              <w:rPr>
                <w:b/>
                <w:color w:val="000000"/>
              </w:rPr>
              <w:t>1</w:t>
            </w:r>
            <w:r>
              <w:rPr>
                <w:b/>
                <w:color w:val="000000"/>
              </w:rPr>
              <w:t>2</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3</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5</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Pr>
                <w:color w:val="0070C0"/>
              </w:rPr>
              <w:t>4</w:t>
            </w:r>
          </w:p>
        </w:tc>
      </w:tr>
      <w:tr w:rsidR="00327B31"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rPr>
                <w:color w:val="000000"/>
              </w:rPr>
            </w:pPr>
            <w:r w:rsidRPr="00FE7F94">
              <w:rPr>
                <w:color w:val="000000"/>
              </w:rPr>
              <w:t>Rakoniewice - Faustynowo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b/>
                <w:color w:val="000000"/>
              </w:rPr>
            </w:pPr>
            <w:r w:rsidRPr="00FE7F94">
              <w:rPr>
                <w:b/>
                <w:color w:val="000000"/>
              </w:rPr>
              <w:t>3</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1</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1</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1</w:t>
            </w:r>
          </w:p>
        </w:tc>
      </w:tr>
      <w:tr w:rsidR="00327B31" w:rsidRPr="00FE7F94"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rPr>
                <w:color w:val="000000"/>
              </w:rPr>
            </w:pPr>
            <w:r w:rsidRPr="00FE7F94">
              <w:rPr>
                <w:color w:val="000000"/>
              </w:rPr>
              <w:t>Rakoniewice - Tarnowa - Rakoniewice</w:t>
            </w:r>
          </w:p>
        </w:tc>
        <w:tc>
          <w:tcPr>
            <w:tcW w:w="7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b/>
                <w:color w:val="000000"/>
              </w:rPr>
            </w:pPr>
            <w:r w:rsidRPr="00FE7F94">
              <w:rPr>
                <w:b/>
                <w:color w:val="000000"/>
              </w:rPr>
              <w:t>5</w:t>
            </w:r>
            <w:r>
              <w:rPr>
                <w:b/>
                <w:color w:val="000000"/>
              </w:rPr>
              <w:t>8</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16</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30</w:t>
            </w:r>
          </w:p>
        </w:tc>
        <w:tc>
          <w:tcPr>
            <w:tcW w:w="532" w:type="pct"/>
            <w:tcBorders>
              <w:top w:val="single" w:sz="4" w:space="0" w:color="auto"/>
              <w:left w:val="nil"/>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sidRPr="00FE7F94">
              <w:rPr>
                <w:color w:val="0070C0"/>
              </w:rPr>
              <w:t>0</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FE7F94" w:rsidRDefault="00327B31" w:rsidP="001F4443">
            <w:pPr>
              <w:jc w:val="center"/>
              <w:rPr>
                <w:color w:val="0070C0"/>
              </w:rPr>
            </w:pPr>
            <w:r>
              <w:rPr>
                <w:color w:val="0070C0"/>
              </w:rPr>
              <w:t>12</w:t>
            </w:r>
          </w:p>
        </w:tc>
      </w:tr>
      <w:tr w:rsidR="00327B31" w:rsidRPr="00DA5018" w:rsidTr="001F4443">
        <w:trPr>
          <w:trHeight w:val="300"/>
        </w:trPr>
        <w:tc>
          <w:tcPr>
            <w:tcW w:w="2190" w:type="pct"/>
            <w:tcBorders>
              <w:top w:val="single" w:sz="4" w:space="0" w:color="auto"/>
              <w:left w:val="single" w:sz="4" w:space="0" w:color="auto"/>
              <w:bottom w:val="single" w:sz="4" w:space="0" w:color="auto"/>
              <w:right w:val="single" w:sz="4" w:space="0" w:color="auto"/>
            </w:tcBorders>
            <w:shd w:val="clear" w:color="auto" w:fill="FFFFFF"/>
            <w:noWrap/>
          </w:tcPr>
          <w:p w:rsidR="00327B31" w:rsidRPr="007678AD" w:rsidRDefault="00327B31" w:rsidP="001F4443">
            <w:pPr>
              <w:rPr>
                <w:color w:val="000000"/>
              </w:rPr>
            </w:pPr>
            <w:r>
              <w:rPr>
                <w:color w:val="000000"/>
              </w:rPr>
              <w:t>Razem</w:t>
            </w:r>
          </w:p>
        </w:tc>
        <w:tc>
          <w:tcPr>
            <w:tcW w:w="708" w:type="pct"/>
            <w:tcBorders>
              <w:top w:val="single" w:sz="8" w:space="0" w:color="auto"/>
              <w:left w:val="nil"/>
              <w:bottom w:val="single" w:sz="8" w:space="0" w:color="auto"/>
              <w:right w:val="single" w:sz="8" w:space="0" w:color="auto"/>
            </w:tcBorders>
            <w:shd w:val="clear" w:color="auto" w:fill="auto"/>
            <w:noWrap/>
            <w:vAlign w:val="bottom"/>
          </w:tcPr>
          <w:p w:rsidR="00327B31" w:rsidRDefault="00327B31" w:rsidP="001F4443">
            <w:pPr>
              <w:jc w:val="center"/>
              <w:rPr>
                <w:rFonts w:ascii="Calibri" w:hAnsi="Calibri" w:cs="Calibri"/>
                <w:b/>
                <w:bCs/>
                <w:color w:val="FF0000"/>
              </w:rPr>
            </w:pPr>
            <w:r>
              <w:rPr>
                <w:rFonts w:ascii="Calibri" w:hAnsi="Calibri" w:cs="Calibri"/>
                <w:b/>
                <w:bCs/>
                <w:color w:val="FF0000"/>
              </w:rPr>
              <w:t>105</w:t>
            </w:r>
          </w:p>
        </w:tc>
        <w:tc>
          <w:tcPr>
            <w:tcW w:w="462" w:type="pct"/>
            <w:tcBorders>
              <w:top w:val="single" w:sz="8" w:space="0" w:color="auto"/>
              <w:left w:val="nil"/>
              <w:bottom w:val="single" w:sz="8" w:space="0" w:color="auto"/>
              <w:right w:val="single" w:sz="8" w:space="0" w:color="auto"/>
            </w:tcBorders>
            <w:shd w:val="clear" w:color="auto" w:fill="auto"/>
            <w:noWrap/>
            <w:vAlign w:val="bottom"/>
          </w:tcPr>
          <w:p w:rsidR="00327B31" w:rsidRPr="005A44EB" w:rsidRDefault="00327B31" w:rsidP="001F4443">
            <w:pPr>
              <w:jc w:val="center"/>
              <w:rPr>
                <w:rFonts w:ascii="Calibri" w:hAnsi="Calibri" w:cs="Calibri"/>
                <w:b/>
                <w:bCs/>
                <w:color w:val="0070C0"/>
              </w:rPr>
            </w:pPr>
            <w:r>
              <w:rPr>
                <w:rFonts w:ascii="Calibri" w:hAnsi="Calibri" w:cs="Calibri"/>
                <w:b/>
                <w:bCs/>
                <w:color w:val="0070C0"/>
              </w:rPr>
              <w:t>28</w:t>
            </w:r>
          </w:p>
        </w:tc>
        <w:tc>
          <w:tcPr>
            <w:tcW w:w="463" w:type="pct"/>
            <w:tcBorders>
              <w:top w:val="single" w:sz="8" w:space="0" w:color="auto"/>
              <w:left w:val="nil"/>
              <w:bottom w:val="single" w:sz="8" w:space="0" w:color="auto"/>
              <w:right w:val="single" w:sz="8" w:space="0" w:color="auto"/>
            </w:tcBorders>
            <w:shd w:val="clear" w:color="auto" w:fill="auto"/>
            <w:noWrap/>
            <w:vAlign w:val="bottom"/>
          </w:tcPr>
          <w:p w:rsidR="00327B31" w:rsidRPr="005A44EB" w:rsidRDefault="00327B31" w:rsidP="001F4443">
            <w:pPr>
              <w:jc w:val="center"/>
              <w:rPr>
                <w:rFonts w:ascii="Calibri" w:hAnsi="Calibri" w:cs="Calibri"/>
                <w:b/>
                <w:bCs/>
                <w:color w:val="0070C0"/>
              </w:rPr>
            </w:pPr>
            <w:r>
              <w:rPr>
                <w:rFonts w:ascii="Calibri" w:hAnsi="Calibri" w:cs="Calibri"/>
                <w:b/>
                <w:bCs/>
                <w:color w:val="0070C0"/>
              </w:rPr>
              <w:t>47</w:t>
            </w:r>
          </w:p>
        </w:tc>
        <w:tc>
          <w:tcPr>
            <w:tcW w:w="532" w:type="pct"/>
            <w:tcBorders>
              <w:top w:val="single" w:sz="8" w:space="0" w:color="auto"/>
              <w:left w:val="nil"/>
              <w:bottom w:val="single" w:sz="8" w:space="0" w:color="auto"/>
              <w:right w:val="single" w:sz="8" w:space="0" w:color="auto"/>
            </w:tcBorders>
            <w:shd w:val="clear" w:color="auto" w:fill="auto"/>
            <w:noWrap/>
            <w:vAlign w:val="bottom"/>
          </w:tcPr>
          <w:p w:rsidR="00327B31" w:rsidRPr="005A44EB" w:rsidRDefault="00327B31" w:rsidP="001F4443">
            <w:pPr>
              <w:jc w:val="center"/>
              <w:rPr>
                <w:rFonts w:ascii="Calibri" w:hAnsi="Calibri" w:cs="Calibri"/>
                <w:b/>
                <w:bCs/>
                <w:color w:val="0070C0"/>
              </w:rPr>
            </w:pPr>
            <w:r>
              <w:rPr>
                <w:rFonts w:ascii="Calibri" w:hAnsi="Calibri" w:cs="Calibri"/>
                <w:b/>
                <w:bCs/>
                <w:color w:val="0070C0"/>
              </w:rPr>
              <w:t>7</w:t>
            </w:r>
          </w:p>
        </w:tc>
        <w:tc>
          <w:tcPr>
            <w:tcW w:w="645" w:type="pct"/>
            <w:tcBorders>
              <w:top w:val="single" w:sz="8" w:space="0" w:color="auto"/>
              <w:left w:val="nil"/>
              <w:bottom w:val="single" w:sz="8" w:space="0" w:color="auto"/>
              <w:right w:val="single" w:sz="8" w:space="0" w:color="auto"/>
            </w:tcBorders>
            <w:shd w:val="clear" w:color="auto" w:fill="auto"/>
            <w:noWrap/>
            <w:vAlign w:val="bottom"/>
          </w:tcPr>
          <w:p w:rsidR="00327B31" w:rsidRPr="005A44EB" w:rsidRDefault="00327B31" w:rsidP="001F4443">
            <w:pPr>
              <w:jc w:val="center"/>
              <w:rPr>
                <w:rFonts w:ascii="Calibri" w:hAnsi="Calibri" w:cs="Calibri"/>
                <w:b/>
                <w:bCs/>
                <w:color w:val="0070C0"/>
              </w:rPr>
            </w:pPr>
            <w:r>
              <w:rPr>
                <w:rFonts w:ascii="Calibri" w:hAnsi="Calibri" w:cs="Calibri"/>
                <w:b/>
                <w:bCs/>
                <w:color w:val="0070C0"/>
              </w:rPr>
              <w:t>23</w:t>
            </w:r>
          </w:p>
        </w:tc>
      </w:tr>
    </w:tbl>
    <w:p w:rsidR="00327B31" w:rsidRPr="00330D5D" w:rsidRDefault="00327B31" w:rsidP="00327B31">
      <w:pPr>
        <w:rPr>
          <w:i/>
        </w:rPr>
      </w:pPr>
      <w:r w:rsidRPr="00330D5D">
        <w:rPr>
          <w:i/>
        </w:rPr>
        <w:t xml:space="preserve">* Ustawa z dnia 14 grudnia 2016r. – Prawo oświatowe (t.j. Dz.U. z 2018r. poz. 996, z późn. zm.) </w:t>
      </w:r>
    </w:p>
    <w:p w:rsidR="00327B31" w:rsidRDefault="00327B31" w:rsidP="00327B31">
      <w:pPr>
        <w:jc w:val="center"/>
        <w:rPr>
          <w:b/>
          <w:bCs/>
          <w:color w:val="000000"/>
          <w:sz w:val="24"/>
          <w:szCs w:val="24"/>
        </w:rPr>
      </w:pPr>
      <w:r w:rsidRPr="001621DF">
        <w:rPr>
          <w:b/>
          <w:bCs/>
          <w:color w:val="000000"/>
          <w:sz w:val="24"/>
          <w:szCs w:val="24"/>
        </w:rPr>
        <w:t xml:space="preserve">Wykaz dojeżdżających dzieci przedszkolnych i uczniów z obwodu szkoły  </w:t>
      </w:r>
    </w:p>
    <w:p w:rsidR="00327B31" w:rsidRPr="001621DF" w:rsidRDefault="00327B31" w:rsidP="00327B31">
      <w:pPr>
        <w:rPr>
          <w:b/>
          <w:bCs/>
          <w:color w:val="000000"/>
          <w:sz w:val="24"/>
          <w:szCs w:val="24"/>
        </w:rPr>
      </w:pPr>
      <w:r w:rsidRPr="001621DF">
        <w:rPr>
          <w:b/>
          <w:bCs/>
          <w:color w:val="000000"/>
          <w:sz w:val="24"/>
          <w:szCs w:val="24"/>
        </w:rPr>
        <w:t xml:space="preserve">w Jabłonnie od </w:t>
      </w:r>
      <w:r>
        <w:rPr>
          <w:b/>
          <w:bCs/>
          <w:color w:val="000000"/>
          <w:sz w:val="24"/>
          <w:szCs w:val="24"/>
        </w:rPr>
        <w:t>2września 2019</w:t>
      </w:r>
      <w:r w:rsidRPr="001621DF">
        <w:rPr>
          <w:b/>
          <w:bCs/>
          <w:color w:val="000000"/>
          <w:sz w:val="24"/>
          <w:szCs w:val="24"/>
        </w:rPr>
        <w:t xml:space="preserve"> do </w:t>
      </w:r>
      <w:r>
        <w:rPr>
          <w:b/>
          <w:bCs/>
          <w:color w:val="000000"/>
          <w:sz w:val="24"/>
          <w:szCs w:val="24"/>
        </w:rPr>
        <w:t>31grudnia</w:t>
      </w:r>
      <w:r w:rsidRPr="001621DF">
        <w:rPr>
          <w:b/>
          <w:bCs/>
          <w:color w:val="000000"/>
          <w:sz w:val="24"/>
          <w:szCs w:val="24"/>
        </w:rPr>
        <w:t xml:space="preserve"> 201</w:t>
      </w:r>
      <w:r>
        <w:rPr>
          <w:b/>
          <w:bCs/>
          <w:color w:val="000000"/>
          <w:sz w:val="24"/>
          <w:szCs w:val="24"/>
        </w:rPr>
        <w:t>9</w:t>
      </w:r>
      <w:r w:rsidRPr="001621DF">
        <w:rPr>
          <w:b/>
          <w:bCs/>
          <w:color w:val="000000"/>
          <w:sz w:val="24"/>
          <w:szCs w:val="24"/>
        </w:rPr>
        <w:t>r.</w:t>
      </w:r>
    </w:p>
    <w:p w:rsidR="00327B31" w:rsidRPr="00DA5018" w:rsidRDefault="00327B31" w:rsidP="00327B31"/>
    <w:tbl>
      <w:tblPr>
        <w:tblW w:w="5000" w:type="pct"/>
        <w:tblCellMar>
          <w:left w:w="70" w:type="dxa"/>
          <w:right w:w="70" w:type="dxa"/>
        </w:tblCellMar>
        <w:tblLook w:val="04A0"/>
      </w:tblPr>
      <w:tblGrid>
        <w:gridCol w:w="3999"/>
        <w:gridCol w:w="1177"/>
        <w:gridCol w:w="1155"/>
        <w:gridCol w:w="1155"/>
        <w:gridCol w:w="1155"/>
        <w:gridCol w:w="855"/>
      </w:tblGrid>
      <w:tr w:rsidR="00327B31" w:rsidRPr="00B66E69" w:rsidTr="001F4443">
        <w:trPr>
          <w:trHeight w:val="315"/>
        </w:trPr>
        <w:tc>
          <w:tcPr>
            <w:tcW w:w="21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870EB4" w:rsidRDefault="00327B31" w:rsidP="001F4443">
            <w:pPr>
              <w:jc w:val="center"/>
              <w:rPr>
                <w:b/>
                <w:color w:val="000000"/>
              </w:rPr>
            </w:pPr>
            <w:r w:rsidRPr="00870EB4">
              <w:rPr>
                <w:b/>
                <w:color w:val="000000"/>
              </w:rPr>
              <w:t>A</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870EB4" w:rsidRDefault="00327B31" w:rsidP="001F4443">
            <w:pPr>
              <w:jc w:val="center"/>
              <w:rPr>
                <w:b/>
                <w:color w:val="000000"/>
              </w:rPr>
            </w:pPr>
            <w:r w:rsidRPr="00870EB4">
              <w:rPr>
                <w:b/>
                <w:color w:val="000000"/>
              </w:rPr>
              <w:t>B</w:t>
            </w:r>
          </w:p>
        </w:tc>
        <w:tc>
          <w:tcPr>
            <w:tcW w:w="608" w:type="pct"/>
            <w:tcBorders>
              <w:top w:val="single" w:sz="4" w:space="0" w:color="auto"/>
              <w:left w:val="nil"/>
              <w:bottom w:val="single" w:sz="4" w:space="0" w:color="auto"/>
              <w:right w:val="single" w:sz="4" w:space="0" w:color="auto"/>
            </w:tcBorders>
            <w:shd w:val="clear" w:color="auto" w:fill="FFFFFF"/>
            <w:noWrap/>
            <w:vAlign w:val="center"/>
          </w:tcPr>
          <w:p w:rsidR="00327B31" w:rsidRPr="00870EB4" w:rsidRDefault="00327B31" w:rsidP="001F4443">
            <w:pPr>
              <w:jc w:val="center"/>
              <w:rPr>
                <w:b/>
              </w:rPr>
            </w:pPr>
            <w:r w:rsidRPr="00870EB4">
              <w:rPr>
                <w:b/>
              </w:rPr>
              <w:t>C</w:t>
            </w:r>
          </w:p>
        </w:tc>
        <w:tc>
          <w:tcPr>
            <w:tcW w:w="608" w:type="pct"/>
            <w:tcBorders>
              <w:top w:val="single" w:sz="4" w:space="0" w:color="auto"/>
              <w:left w:val="nil"/>
              <w:bottom w:val="single" w:sz="4" w:space="0" w:color="auto"/>
              <w:right w:val="single" w:sz="4" w:space="0" w:color="auto"/>
            </w:tcBorders>
            <w:shd w:val="clear" w:color="auto" w:fill="FFFFFF"/>
            <w:noWrap/>
            <w:vAlign w:val="center"/>
          </w:tcPr>
          <w:p w:rsidR="00327B31" w:rsidRPr="00870EB4" w:rsidRDefault="00327B31" w:rsidP="001F4443">
            <w:pPr>
              <w:jc w:val="center"/>
              <w:rPr>
                <w:b/>
              </w:rPr>
            </w:pPr>
            <w:r w:rsidRPr="00870EB4">
              <w:rPr>
                <w:b/>
              </w:rPr>
              <w:t>D</w:t>
            </w:r>
          </w:p>
        </w:tc>
        <w:tc>
          <w:tcPr>
            <w:tcW w:w="608" w:type="pct"/>
            <w:tcBorders>
              <w:top w:val="single" w:sz="4" w:space="0" w:color="auto"/>
              <w:left w:val="nil"/>
              <w:bottom w:val="single" w:sz="4" w:space="0" w:color="auto"/>
              <w:right w:val="single" w:sz="4" w:space="0" w:color="auto"/>
            </w:tcBorders>
            <w:shd w:val="clear" w:color="auto" w:fill="FFFFFF"/>
            <w:noWrap/>
            <w:vAlign w:val="center"/>
          </w:tcPr>
          <w:p w:rsidR="00327B31" w:rsidRPr="00870EB4" w:rsidRDefault="00327B31" w:rsidP="001F4443">
            <w:pPr>
              <w:jc w:val="center"/>
              <w:rPr>
                <w:b/>
              </w:rPr>
            </w:pPr>
            <w:r w:rsidRPr="00870EB4">
              <w:rPr>
                <w:b/>
              </w:rPr>
              <w:t>E</w:t>
            </w:r>
          </w:p>
        </w:tc>
        <w:tc>
          <w:tcPr>
            <w:tcW w:w="4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7B31" w:rsidRPr="00870EB4" w:rsidRDefault="00327B31" w:rsidP="001F4443">
            <w:pPr>
              <w:jc w:val="center"/>
              <w:rPr>
                <w:b/>
              </w:rPr>
            </w:pPr>
            <w:r w:rsidRPr="00870EB4">
              <w:rPr>
                <w:b/>
              </w:rPr>
              <w:t>F</w:t>
            </w:r>
          </w:p>
        </w:tc>
      </w:tr>
      <w:tr w:rsidR="00327B31" w:rsidRPr="00B66E69" w:rsidTr="001F4443">
        <w:trPr>
          <w:trHeight w:val="315"/>
        </w:trPr>
        <w:tc>
          <w:tcPr>
            <w:tcW w:w="21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B31" w:rsidRPr="00B66E69" w:rsidRDefault="00327B31" w:rsidP="001F4443">
            <w:pPr>
              <w:rPr>
                <w:rFonts w:ascii="Calibri" w:hAnsi="Calibri" w:cs="Calibri"/>
                <w:color w:val="000000"/>
              </w:rPr>
            </w:pPr>
            <w:r w:rsidRPr="00B66E69">
              <w:rPr>
                <w:rFonts w:ascii="Calibri" w:hAnsi="Calibri" w:cs="Calibri"/>
                <w:color w:val="000000"/>
              </w:rPr>
              <w:t>Jabłonna - Wola Jabłońska (las) - Jabłonna</w:t>
            </w:r>
          </w:p>
        </w:tc>
        <w:tc>
          <w:tcPr>
            <w:tcW w:w="620" w:type="pct"/>
            <w:tcBorders>
              <w:top w:val="single" w:sz="8" w:space="0" w:color="auto"/>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color w:val="000000"/>
              </w:rPr>
            </w:pPr>
            <w:r w:rsidRPr="00B66E69">
              <w:rPr>
                <w:rFonts w:ascii="Calibri" w:hAnsi="Calibri" w:cs="Calibri"/>
                <w:b/>
                <w:color w:val="000000"/>
              </w:rPr>
              <w:t>7</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4</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1</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single" w:sz="8" w:space="0" w:color="auto"/>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2</w:t>
            </w:r>
          </w:p>
        </w:tc>
      </w:tr>
      <w:tr w:rsidR="00327B31"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327B31" w:rsidRPr="00B66E69" w:rsidRDefault="00327B31" w:rsidP="001F4443">
            <w:pPr>
              <w:rPr>
                <w:rFonts w:ascii="Calibri" w:hAnsi="Calibri" w:cs="Calibri"/>
                <w:color w:val="000000"/>
              </w:rPr>
            </w:pPr>
            <w:r w:rsidRPr="00B66E69">
              <w:rPr>
                <w:rFonts w:ascii="Calibri" w:hAnsi="Calibri" w:cs="Calibri"/>
                <w:color w:val="000000"/>
              </w:rPr>
              <w:t>Jabłonna - Wola Jabłońska - Jabłonna</w:t>
            </w:r>
          </w:p>
        </w:tc>
        <w:tc>
          <w:tcPr>
            <w:tcW w:w="62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color w:val="000000"/>
              </w:rPr>
            </w:pPr>
            <w:r w:rsidRPr="00B66E69">
              <w:rPr>
                <w:rFonts w:ascii="Calibri" w:hAnsi="Calibri" w:cs="Calibri"/>
                <w:b/>
                <w:color w:val="000000"/>
              </w:rPr>
              <w:t>26</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10</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13</w:t>
            </w:r>
          </w:p>
        </w:tc>
        <w:tc>
          <w:tcPr>
            <w:tcW w:w="45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3</w:t>
            </w:r>
          </w:p>
        </w:tc>
      </w:tr>
      <w:tr w:rsidR="00327B31"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327B31" w:rsidRPr="00B66E69" w:rsidRDefault="00327B31" w:rsidP="001F4443">
            <w:pPr>
              <w:rPr>
                <w:rFonts w:ascii="Calibri" w:hAnsi="Calibri" w:cs="Calibri"/>
                <w:color w:val="000000"/>
              </w:rPr>
            </w:pPr>
            <w:r w:rsidRPr="00B66E69">
              <w:rPr>
                <w:rFonts w:ascii="Calibri" w:hAnsi="Calibri" w:cs="Calibri"/>
                <w:color w:val="000000"/>
              </w:rPr>
              <w:t>Jabłonna - Komorówko - Jabłonna</w:t>
            </w:r>
          </w:p>
        </w:tc>
        <w:tc>
          <w:tcPr>
            <w:tcW w:w="62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color w:val="000000"/>
              </w:rPr>
            </w:pPr>
            <w:r w:rsidRPr="00B66E69">
              <w:rPr>
                <w:rFonts w:ascii="Calibri" w:hAnsi="Calibri" w:cs="Calibri"/>
                <w:b/>
                <w:color w:val="000000"/>
              </w:rPr>
              <w:t>36</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12</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18</w:t>
            </w:r>
          </w:p>
        </w:tc>
        <w:tc>
          <w:tcPr>
            <w:tcW w:w="45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6</w:t>
            </w:r>
          </w:p>
        </w:tc>
      </w:tr>
      <w:tr w:rsidR="00327B31"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327B31" w:rsidRPr="00B66E69" w:rsidRDefault="00327B31" w:rsidP="001F4443">
            <w:pPr>
              <w:rPr>
                <w:rFonts w:ascii="Calibri" w:hAnsi="Calibri" w:cs="Calibri"/>
                <w:color w:val="000000"/>
              </w:rPr>
            </w:pPr>
            <w:r w:rsidRPr="00B66E69">
              <w:rPr>
                <w:rFonts w:ascii="Calibri" w:hAnsi="Calibri" w:cs="Calibri"/>
                <w:color w:val="000000"/>
              </w:rPr>
              <w:t>Jabłonna - Błońsko - Jabłonna</w:t>
            </w:r>
          </w:p>
        </w:tc>
        <w:tc>
          <w:tcPr>
            <w:tcW w:w="62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color w:val="000000"/>
              </w:rPr>
            </w:pPr>
            <w:r w:rsidRPr="00B66E69">
              <w:rPr>
                <w:rFonts w:ascii="Calibri" w:hAnsi="Calibri" w:cs="Calibri"/>
                <w:b/>
                <w:color w:val="000000"/>
              </w:rPr>
              <w:t>25</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5</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11</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9</w:t>
            </w:r>
          </w:p>
        </w:tc>
      </w:tr>
      <w:tr w:rsidR="00327B31"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327B31" w:rsidRPr="00B66E69" w:rsidRDefault="00327B31" w:rsidP="001F4443">
            <w:pPr>
              <w:rPr>
                <w:rFonts w:ascii="Calibri" w:hAnsi="Calibri" w:cs="Calibri"/>
                <w:color w:val="000000"/>
              </w:rPr>
            </w:pPr>
            <w:r w:rsidRPr="00B66E69">
              <w:rPr>
                <w:rFonts w:ascii="Calibri" w:hAnsi="Calibri" w:cs="Calibri"/>
                <w:color w:val="000000"/>
              </w:rPr>
              <w:t>Jabłonna - Kuźnica (centrum)-  Jabłonna</w:t>
            </w:r>
          </w:p>
        </w:tc>
        <w:tc>
          <w:tcPr>
            <w:tcW w:w="62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color w:val="000000"/>
              </w:rPr>
            </w:pPr>
            <w:r w:rsidRPr="00B66E69">
              <w:rPr>
                <w:rFonts w:ascii="Calibri" w:hAnsi="Calibri" w:cs="Calibri"/>
                <w:b/>
                <w:color w:val="000000"/>
              </w:rPr>
              <w:t>3</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3</w:t>
            </w:r>
          </w:p>
        </w:tc>
      </w:tr>
      <w:tr w:rsidR="00327B31"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327B31" w:rsidRPr="00B66E69" w:rsidRDefault="00327B31" w:rsidP="001F4443">
            <w:pPr>
              <w:rPr>
                <w:rFonts w:ascii="Calibri" w:hAnsi="Calibri" w:cs="Calibri"/>
                <w:color w:val="000000"/>
              </w:rPr>
            </w:pPr>
            <w:r w:rsidRPr="00B66E69">
              <w:rPr>
                <w:rFonts w:ascii="Calibri" w:hAnsi="Calibri" w:cs="Calibri"/>
                <w:color w:val="000000"/>
              </w:rPr>
              <w:t>Jabłonna - Kuźnica Mościska - Jabłonna</w:t>
            </w:r>
          </w:p>
        </w:tc>
        <w:tc>
          <w:tcPr>
            <w:tcW w:w="62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color w:val="000000"/>
              </w:rPr>
            </w:pPr>
            <w:r w:rsidRPr="00B66E69">
              <w:rPr>
                <w:rFonts w:ascii="Calibri" w:hAnsi="Calibri" w:cs="Calibri"/>
                <w:b/>
                <w:color w:val="000000"/>
              </w:rPr>
              <w:t>16</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2</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12</w:t>
            </w:r>
          </w:p>
        </w:tc>
        <w:tc>
          <w:tcPr>
            <w:tcW w:w="45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2</w:t>
            </w:r>
          </w:p>
        </w:tc>
      </w:tr>
      <w:tr w:rsidR="00327B31"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327B31" w:rsidRPr="00B66E69" w:rsidRDefault="00327B31" w:rsidP="001F4443">
            <w:pPr>
              <w:rPr>
                <w:rFonts w:ascii="Calibri" w:hAnsi="Calibri" w:cs="Calibri"/>
                <w:color w:val="000000"/>
              </w:rPr>
            </w:pPr>
            <w:r w:rsidRPr="00B66E69">
              <w:rPr>
                <w:rFonts w:ascii="Calibri" w:hAnsi="Calibri" w:cs="Calibri"/>
                <w:color w:val="000000"/>
              </w:rPr>
              <w:t>Jabłonna - Blinek - Jabłonna</w:t>
            </w:r>
          </w:p>
        </w:tc>
        <w:tc>
          <w:tcPr>
            <w:tcW w:w="62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color w:val="000000"/>
              </w:rPr>
            </w:pPr>
            <w:r w:rsidRPr="00B66E69">
              <w:rPr>
                <w:rFonts w:ascii="Calibri" w:hAnsi="Calibri" w:cs="Calibri"/>
                <w:b/>
                <w:color w:val="000000"/>
              </w:rPr>
              <w:t>12</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2</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9</w:t>
            </w:r>
          </w:p>
        </w:tc>
        <w:tc>
          <w:tcPr>
            <w:tcW w:w="45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1</w:t>
            </w:r>
          </w:p>
        </w:tc>
      </w:tr>
      <w:tr w:rsidR="00327B31" w:rsidRPr="00B66E69" w:rsidTr="001F4443">
        <w:trPr>
          <w:trHeight w:val="315"/>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327B31" w:rsidRPr="00B66E69" w:rsidRDefault="00327B31" w:rsidP="001F4443">
            <w:pPr>
              <w:rPr>
                <w:rFonts w:ascii="Calibri" w:hAnsi="Calibri" w:cs="Calibri"/>
                <w:color w:val="000000"/>
              </w:rPr>
            </w:pPr>
            <w:r w:rsidRPr="00B66E69">
              <w:rPr>
                <w:rFonts w:ascii="Calibri" w:hAnsi="Calibri" w:cs="Calibri"/>
                <w:color w:val="000000"/>
              </w:rPr>
              <w:t>Jabłonna - Wioska szkoła - Jabłonna</w:t>
            </w:r>
          </w:p>
        </w:tc>
        <w:tc>
          <w:tcPr>
            <w:tcW w:w="62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color w:val="000000"/>
              </w:rPr>
            </w:pPr>
            <w:r w:rsidRPr="00B66E69">
              <w:rPr>
                <w:rFonts w:ascii="Calibri" w:hAnsi="Calibri" w:cs="Calibri"/>
                <w:b/>
                <w:color w:val="000000"/>
              </w:rPr>
              <w:t>3</w:t>
            </w:r>
            <w:r>
              <w:rPr>
                <w:rFonts w:ascii="Calibri" w:hAnsi="Calibri" w:cs="Calibri"/>
                <w:b/>
                <w:color w:val="000000"/>
              </w:rPr>
              <w:t>2</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9</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nil"/>
              <w:left w:val="nil"/>
              <w:bottom w:val="single" w:sz="8" w:space="0" w:color="auto"/>
              <w:right w:val="single" w:sz="8" w:space="0" w:color="auto"/>
            </w:tcBorders>
            <w:shd w:val="clear" w:color="auto" w:fill="auto"/>
            <w:noWrap/>
            <w:vAlign w:val="bottom"/>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2</w:t>
            </w:r>
            <w:r>
              <w:rPr>
                <w:rFonts w:ascii="Calibri" w:hAnsi="Calibri" w:cs="Calibri"/>
                <w:b/>
                <w:bCs/>
                <w:color w:val="0070C0"/>
              </w:rPr>
              <w:t>3</w:t>
            </w:r>
          </w:p>
        </w:tc>
      </w:tr>
      <w:tr w:rsidR="00327B31" w:rsidRPr="00B66E69" w:rsidTr="001F4443">
        <w:trPr>
          <w:trHeight w:val="390"/>
        </w:trPr>
        <w:tc>
          <w:tcPr>
            <w:tcW w:w="2106" w:type="pct"/>
            <w:tcBorders>
              <w:top w:val="nil"/>
              <w:left w:val="single" w:sz="8" w:space="0" w:color="auto"/>
              <w:bottom w:val="single" w:sz="8" w:space="0" w:color="auto"/>
              <w:right w:val="single" w:sz="8" w:space="0" w:color="auto"/>
            </w:tcBorders>
            <w:shd w:val="clear" w:color="auto" w:fill="auto"/>
            <w:noWrap/>
            <w:vAlign w:val="center"/>
            <w:hideMark/>
          </w:tcPr>
          <w:p w:rsidR="00327B31" w:rsidRPr="00B66E69" w:rsidRDefault="00327B31" w:rsidP="001F4443">
            <w:pPr>
              <w:rPr>
                <w:rFonts w:ascii="Calibri" w:hAnsi="Calibri" w:cs="Calibri"/>
                <w:color w:val="000000"/>
              </w:rPr>
            </w:pPr>
            <w:r w:rsidRPr="00B66E69">
              <w:rPr>
                <w:rFonts w:ascii="Calibri" w:hAnsi="Calibri" w:cs="Calibri"/>
                <w:color w:val="000000"/>
              </w:rPr>
              <w:t>Jabłonna - Wioska - Jabłonna</w:t>
            </w:r>
          </w:p>
        </w:tc>
        <w:tc>
          <w:tcPr>
            <w:tcW w:w="620"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color w:val="000000"/>
              </w:rPr>
            </w:pPr>
            <w:r w:rsidRPr="00B66E69">
              <w:rPr>
                <w:rFonts w:ascii="Calibri" w:hAnsi="Calibri" w:cs="Calibri"/>
                <w:b/>
                <w:color w:val="000000"/>
              </w:rPr>
              <w:t>60</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16</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44</w:t>
            </w:r>
          </w:p>
        </w:tc>
        <w:tc>
          <w:tcPr>
            <w:tcW w:w="608" w:type="pct"/>
            <w:tcBorders>
              <w:top w:val="nil"/>
              <w:left w:val="nil"/>
              <w:bottom w:val="single" w:sz="8"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nil"/>
              <w:left w:val="nil"/>
              <w:bottom w:val="single" w:sz="8" w:space="0" w:color="auto"/>
              <w:right w:val="single" w:sz="8" w:space="0" w:color="auto"/>
            </w:tcBorders>
            <w:shd w:val="clear" w:color="auto" w:fill="auto"/>
            <w:noWrap/>
            <w:vAlign w:val="bottom"/>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r>
      <w:tr w:rsidR="00327B31" w:rsidRPr="00B66E69" w:rsidTr="001F4443">
        <w:trPr>
          <w:trHeight w:val="390"/>
        </w:trPr>
        <w:tc>
          <w:tcPr>
            <w:tcW w:w="210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27B31" w:rsidRPr="00B66E69" w:rsidRDefault="00327B31" w:rsidP="001F4443">
            <w:pPr>
              <w:rPr>
                <w:rFonts w:ascii="Calibri" w:hAnsi="Calibri" w:cs="Calibri"/>
                <w:color w:val="000000"/>
              </w:rPr>
            </w:pPr>
            <w:r w:rsidRPr="00B66E69">
              <w:rPr>
                <w:rFonts w:ascii="Calibri" w:hAnsi="Calibri" w:cs="Calibri"/>
                <w:color w:val="000000"/>
              </w:rPr>
              <w:t>Jabłonna - Wioska - Krzyż - Jabłonna</w:t>
            </w:r>
          </w:p>
        </w:tc>
        <w:tc>
          <w:tcPr>
            <w:tcW w:w="620" w:type="pct"/>
            <w:tcBorders>
              <w:top w:val="single" w:sz="8" w:space="0" w:color="auto"/>
              <w:left w:val="nil"/>
              <w:bottom w:val="single" w:sz="4"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color w:val="000000"/>
              </w:rPr>
            </w:pPr>
            <w:r w:rsidRPr="00B66E69">
              <w:rPr>
                <w:rFonts w:ascii="Calibri" w:hAnsi="Calibri" w:cs="Calibri"/>
                <w:b/>
                <w:color w:val="000000"/>
              </w:rPr>
              <w:t>6</w:t>
            </w:r>
          </w:p>
        </w:tc>
        <w:tc>
          <w:tcPr>
            <w:tcW w:w="608" w:type="pct"/>
            <w:tcBorders>
              <w:top w:val="single" w:sz="8" w:space="0" w:color="auto"/>
              <w:left w:val="nil"/>
              <w:bottom w:val="single" w:sz="4"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608" w:type="pct"/>
            <w:tcBorders>
              <w:top w:val="single" w:sz="8" w:space="0" w:color="auto"/>
              <w:left w:val="nil"/>
              <w:bottom w:val="single" w:sz="4"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6</w:t>
            </w:r>
          </w:p>
        </w:tc>
        <w:tc>
          <w:tcPr>
            <w:tcW w:w="608" w:type="pct"/>
            <w:tcBorders>
              <w:top w:val="single" w:sz="8" w:space="0" w:color="auto"/>
              <w:left w:val="nil"/>
              <w:bottom w:val="single" w:sz="4" w:space="0" w:color="auto"/>
              <w:right w:val="single" w:sz="8" w:space="0" w:color="auto"/>
            </w:tcBorders>
            <w:shd w:val="clear" w:color="auto" w:fill="auto"/>
            <w:noWrap/>
            <w:vAlign w:val="center"/>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c>
          <w:tcPr>
            <w:tcW w:w="450" w:type="pct"/>
            <w:tcBorders>
              <w:top w:val="single" w:sz="8" w:space="0" w:color="auto"/>
              <w:left w:val="nil"/>
              <w:bottom w:val="single" w:sz="4" w:space="0" w:color="auto"/>
              <w:right w:val="single" w:sz="8" w:space="0" w:color="auto"/>
            </w:tcBorders>
            <w:shd w:val="clear" w:color="auto" w:fill="auto"/>
            <w:noWrap/>
            <w:vAlign w:val="bottom"/>
            <w:hideMark/>
          </w:tcPr>
          <w:p w:rsidR="00327B31" w:rsidRPr="00B66E69" w:rsidRDefault="00327B31" w:rsidP="001F4443">
            <w:pPr>
              <w:jc w:val="center"/>
              <w:rPr>
                <w:rFonts w:ascii="Calibri" w:hAnsi="Calibri" w:cs="Calibri"/>
                <w:b/>
                <w:bCs/>
                <w:color w:val="0070C0"/>
              </w:rPr>
            </w:pPr>
            <w:r w:rsidRPr="00B66E69">
              <w:rPr>
                <w:rFonts w:ascii="Calibri" w:hAnsi="Calibri" w:cs="Calibri"/>
                <w:b/>
                <w:bCs/>
                <w:color w:val="0070C0"/>
              </w:rPr>
              <w:t>0</w:t>
            </w:r>
          </w:p>
        </w:tc>
      </w:tr>
      <w:tr w:rsidR="00327B31" w:rsidRPr="00B66E69" w:rsidTr="001F4443">
        <w:trPr>
          <w:trHeight w:val="390"/>
        </w:trPr>
        <w:tc>
          <w:tcPr>
            <w:tcW w:w="2106" w:type="pct"/>
            <w:tcBorders>
              <w:top w:val="single" w:sz="4" w:space="0" w:color="auto"/>
              <w:left w:val="single" w:sz="8" w:space="0" w:color="auto"/>
              <w:bottom w:val="single" w:sz="8" w:space="0" w:color="auto"/>
              <w:right w:val="single" w:sz="8" w:space="0" w:color="auto"/>
            </w:tcBorders>
            <w:shd w:val="clear" w:color="auto" w:fill="auto"/>
            <w:noWrap/>
            <w:vAlign w:val="center"/>
          </w:tcPr>
          <w:p w:rsidR="00327B31" w:rsidRPr="00B66E69" w:rsidRDefault="00327B31" w:rsidP="001F4443">
            <w:pPr>
              <w:rPr>
                <w:rFonts w:ascii="Calibri" w:hAnsi="Calibri" w:cs="Calibri"/>
                <w:color w:val="000000"/>
              </w:rPr>
            </w:pPr>
            <w:r>
              <w:rPr>
                <w:rFonts w:ascii="Calibri" w:hAnsi="Calibri" w:cs="Calibri"/>
                <w:color w:val="000000"/>
              </w:rPr>
              <w:t>Razem</w:t>
            </w:r>
          </w:p>
        </w:tc>
        <w:tc>
          <w:tcPr>
            <w:tcW w:w="620" w:type="pct"/>
            <w:tcBorders>
              <w:top w:val="single" w:sz="4" w:space="0" w:color="auto"/>
              <w:left w:val="nil"/>
              <w:bottom w:val="single" w:sz="4" w:space="0" w:color="auto"/>
              <w:right w:val="single" w:sz="8" w:space="0" w:color="auto"/>
            </w:tcBorders>
            <w:shd w:val="clear" w:color="auto" w:fill="auto"/>
            <w:noWrap/>
            <w:vAlign w:val="center"/>
          </w:tcPr>
          <w:p w:rsidR="00327B31" w:rsidRPr="00B66E69" w:rsidRDefault="00327B31" w:rsidP="001F4443">
            <w:pPr>
              <w:jc w:val="center"/>
              <w:rPr>
                <w:rFonts w:ascii="Calibri" w:hAnsi="Calibri" w:cs="Calibri"/>
                <w:b/>
                <w:color w:val="000000"/>
              </w:rPr>
            </w:pPr>
            <w:r w:rsidRPr="00175AD4">
              <w:rPr>
                <w:rFonts w:ascii="Calibri" w:hAnsi="Calibri" w:cs="Calibri"/>
                <w:b/>
                <w:color w:val="FF0000"/>
              </w:rPr>
              <w:t>22</w:t>
            </w:r>
            <w:r>
              <w:rPr>
                <w:rFonts w:ascii="Calibri" w:hAnsi="Calibri" w:cs="Calibri"/>
                <w:b/>
                <w:color w:val="FF0000"/>
              </w:rPr>
              <w:t>3</w:t>
            </w:r>
          </w:p>
        </w:tc>
        <w:tc>
          <w:tcPr>
            <w:tcW w:w="608" w:type="pct"/>
            <w:tcBorders>
              <w:top w:val="single" w:sz="4" w:space="0" w:color="auto"/>
              <w:left w:val="nil"/>
              <w:bottom w:val="single" w:sz="4" w:space="0" w:color="auto"/>
              <w:right w:val="single" w:sz="8" w:space="0" w:color="auto"/>
            </w:tcBorders>
            <w:shd w:val="clear" w:color="auto" w:fill="auto"/>
            <w:noWrap/>
            <w:vAlign w:val="center"/>
          </w:tcPr>
          <w:p w:rsidR="00327B31" w:rsidRDefault="00327B31" w:rsidP="001F4443">
            <w:pPr>
              <w:jc w:val="center"/>
              <w:rPr>
                <w:rFonts w:ascii="Calibri" w:hAnsi="Calibri" w:cs="Calibri"/>
                <w:b/>
                <w:bCs/>
                <w:color w:val="0070C0"/>
              </w:rPr>
            </w:pPr>
            <w:r>
              <w:rPr>
                <w:rFonts w:ascii="Calibri" w:hAnsi="Calibri" w:cs="Calibri"/>
                <w:b/>
                <w:bCs/>
                <w:color w:val="0070C0"/>
              </w:rPr>
              <w:t>60</w:t>
            </w:r>
          </w:p>
        </w:tc>
        <w:tc>
          <w:tcPr>
            <w:tcW w:w="608" w:type="pct"/>
            <w:tcBorders>
              <w:top w:val="single" w:sz="4" w:space="0" w:color="auto"/>
              <w:left w:val="nil"/>
              <w:bottom w:val="single" w:sz="4" w:space="0" w:color="auto"/>
              <w:right w:val="single" w:sz="8" w:space="0" w:color="auto"/>
            </w:tcBorders>
            <w:shd w:val="clear" w:color="auto" w:fill="auto"/>
            <w:noWrap/>
            <w:vAlign w:val="center"/>
          </w:tcPr>
          <w:p w:rsidR="00327B31" w:rsidRDefault="00327B31" w:rsidP="001F4443">
            <w:pPr>
              <w:jc w:val="center"/>
              <w:rPr>
                <w:rFonts w:ascii="Calibri" w:hAnsi="Calibri" w:cs="Calibri"/>
                <w:b/>
                <w:bCs/>
                <w:color w:val="0070C0"/>
              </w:rPr>
            </w:pPr>
            <w:r>
              <w:rPr>
                <w:rFonts w:ascii="Calibri" w:hAnsi="Calibri" w:cs="Calibri"/>
                <w:b/>
                <w:bCs/>
                <w:color w:val="0070C0"/>
              </w:rPr>
              <w:t>62</w:t>
            </w:r>
          </w:p>
        </w:tc>
        <w:tc>
          <w:tcPr>
            <w:tcW w:w="608" w:type="pct"/>
            <w:tcBorders>
              <w:top w:val="single" w:sz="4" w:space="0" w:color="auto"/>
              <w:left w:val="nil"/>
              <w:bottom w:val="single" w:sz="4" w:space="0" w:color="auto"/>
              <w:right w:val="single" w:sz="8" w:space="0" w:color="auto"/>
            </w:tcBorders>
            <w:shd w:val="clear" w:color="auto" w:fill="auto"/>
            <w:noWrap/>
            <w:vAlign w:val="center"/>
          </w:tcPr>
          <w:p w:rsidR="00327B31" w:rsidRDefault="00327B31" w:rsidP="001F4443">
            <w:pPr>
              <w:jc w:val="center"/>
              <w:rPr>
                <w:rFonts w:ascii="Calibri" w:hAnsi="Calibri" w:cs="Calibri"/>
                <w:b/>
                <w:bCs/>
                <w:color w:val="0070C0"/>
              </w:rPr>
            </w:pPr>
            <w:r>
              <w:rPr>
                <w:rFonts w:ascii="Calibri" w:hAnsi="Calibri" w:cs="Calibri"/>
                <w:b/>
                <w:bCs/>
                <w:color w:val="0070C0"/>
              </w:rPr>
              <w:t>52</w:t>
            </w:r>
          </w:p>
        </w:tc>
        <w:tc>
          <w:tcPr>
            <w:tcW w:w="450" w:type="pct"/>
            <w:tcBorders>
              <w:top w:val="single" w:sz="4" w:space="0" w:color="auto"/>
              <w:left w:val="nil"/>
              <w:bottom w:val="single" w:sz="4" w:space="0" w:color="auto"/>
              <w:right w:val="single" w:sz="8" w:space="0" w:color="auto"/>
            </w:tcBorders>
            <w:shd w:val="clear" w:color="auto" w:fill="auto"/>
            <w:noWrap/>
            <w:vAlign w:val="center"/>
          </w:tcPr>
          <w:p w:rsidR="00327B31" w:rsidRDefault="00327B31" w:rsidP="001F4443">
            <w:pPr>
              <w:jc w:val="center"/>
              <w:rPr>
                <w:rFonts w:ascii="Calibri" w:hAnsi="Calibri" w:cs="Calibri"/>
                <w:b/>
                <w:bCs/>
                <w:color w:val="0070C0"/>
              </w:rPr>
            </w:pPr>
            <w:r>
              <w:rPr>
                <w:rFonts w:ascii="Calibri" w:hAnsi="Calibri" w:cs="Calibri"/>
                <w:b/>
                <w:bCs/>
                <w:color w:val="0070C0"/>
              </w:rPr>
              <w:t>49</w:t>
            </w:r>
          </w:p>
        </w:tc>
      </w:tr>
    </w:tbl>
    <w:p w:rsidR="00327B31" w:rsidRDefault="00327B31" w:rsidP="00327B31"/>
    <w:p w:rsidR="00F059B3" w:rsidRPr="009206AF" w:rsidRDefault="00F059B3" w:rsidP="00857A6E">
      <w:pPr>
        <w:rPr>
          <w:b/>
          <w:sz w:val="24"/>
          <w:szCs w:val="24"/>
        </w:rPr>
      </w:pPr>
    </w:p>
    <w:p w:rsidR="00F059B3" w:rsidRDefault="00F059B3" w:rsidP="00F059B3">
      <w:pPr>
        <w:jc w:val="center"/>
        <w:rPr>
          <w:b/>
          <w:sz w:val="24"/>
          <w:szCs w:val="24"/>
        </w:rPr>
      </w:pPr>
    </w:p>
    <w:p w:rsidR="00F059B3" w:rsidRDefault="00F059B3" w:rsidP="00F059B3">
      <w:pPr>
        <w:pStyle w:val="Tekstpodstawowywcity"/>
        <w:tabs>
          <w:tab w:val="left" w:pos="142"/>
          <w:tab w:val="left" w:pos="284"/>
          <w:tab w:val="left" w:pos="3402"/>
          <w:tab w:val="left" w:pos="3969"/>
          <w:tab w:val="left" w:pos="4536"/>
          <w:tab w:val="left" w:pos="5103"/>
        </w:tabs>
        <w:ind w:left="0"/>
        <w:rPr>
          <w:rFonts w:ascii="Times New Roman" w:hAnsi="Times New Roman"/>
          <w:b w:val="0"/>
          <w:color w:val="000000"/>
          <w:szCs w:val="24"/>
        </w:rPr>
      </w:pPr>
    </w:p>
    <w:p w:rsidR="00F059B3" w:rsidRDefault="00F059B3" w:rsidP="00F059B3">
      <w:pPr>
        <w:pStyle w:val="Tekstpodstawowywcity"/>
        <w:tabs>
          <w:tab w:val="left" w:pos="142"/>
          <w:tab w:val="left" w:pos="284"/>
          <w:tab w:val="left" w:pos="3402"/>
          <w:tab w:val="left" w:pos="3969"/>
          <w:tab w:val="left" w:pos="4536"/>
          <w:tab w:val="left" w:pos="5103"/>
        </w:tabs>
        <w:ind w:left="0"/>
        <w:rPr>
          <w:rFonts w:ascii="Times New Roman" w:hAnsi="Times New Roman"/>
          <w:b w:val="0"/>
          <w:color w:val="000000"/>
          <w:szCs w:val="24"/>
        </w:rPr>
      </w:pPr>
    </w:p>
    <w:p w:rsidR="00F059B3" w:rsidRPr="00DA7305" w:rsidRDefault="00F059B3" w:rsidP="00F059B3">
      <w:pPr>
        <w:jc w:val="center"/>
        <w:rPr>
          <w:b/>
          <w:sz w:val="24"/>
          <w:szCs w:val="24"/>
        </w:rPr>
      </w:pPr>
    </w:p>
    <w:p w:rsidR="00F059B3" w:rsidRDefault="00F059B3" w:rsidP="00F059B3">
      <w:pPr>
        <w:rPr>
          <w:b/>
          <w:sz w:val="24"/>
          <w:szCs w:val="24"/>
        </w:rPr>
      </w:pPr>
    </w:p>
    <w:p w:rsidR="006D22E5" w:rsidRPr="009206AF" w:rsidRDefault="006D22E5" w:rsidP="00E21E02"/>
    <w:p w:rsidR="006D22E5" w:rsidRPr="009206AF" w:rsidRDefault="006D22E5" w:rsidP="00E21E02"/>
    <w:p w:rsidR="006D22E5" w:rsidRPr="009206AF" w:rsidRDefault="006D22E5" w:rsidP="00E21E02"/>
    <w:p w:rsidR="00E56948" w:rsidRPr="009206AF" w:rsidRDefault="00E56948" w:rsidP="00E56948">
      <w:pPr>
        <w:pStyle w:val="Tekstpodstawowywcity"/>
        <w:ind w:left="1418" w:hanging="1134"/>
        <w:jc w:val="right"/>
        <w:rPr>
          <w:rFonts w:ascii="Times New Roman" w:hAnsi="Times New Roman"/>
          <w:sz w:val="30"/>
          <w:szCs w:val="24"/>
        </w:rPr>
      </w:pPr>
      <w:r w:rsidRPr="009206AF">
        <w:rPr>
          <w:rFonts w:ascii="Times New Roman" w:hAnsi="Times New Roman"/>
          <w:sz w:val="30"/>
          <w:szCs w:val="24"/>
        </w:rPr>
        <w:t xml:space="preserve">Zał. </w:t>
      </w:r>
      <w:r w:rsidR="002E1F9A">
        <w:rPr>
          <w:rFonts w:ascii="Times New Roman" w:hAnsi="Times New Roman"/>
          <w:sz w:val="30"/>
          <w:szCs w:val="24"/>
        </w:rPr>
        <w:t>8</w:t>
      </w:r>
    </w:p>
    <w:p w:rsidR="00E56948" w:rsidRPr="009206AF" w:rsidRDefault="00E56948" w:rsidP="00E56948">
      <w:pPr>
        <w:autoSpaceDE w:val="0"/>
        <w:autoSpaceDN w:val="0"/>
        <w:adjustRightInd w:val="0"/>
        <w:rPr>
          <w:sz w:val="24"/>
          <w:szCs w:val="24"/>
        </w:rPr>
      </w:pPr>
    </w:p>
    <w:p w:rsidR="00E56948" w:rsidRPr="009206AF" w:rsidRDefault="00E56948" w:rsidP="00E56948">
      <w:pPr>
        <w:autoSpaceDE w:val="0"/>
        <w:autoSpaceDN w:val="0"/>
        <w:adjustRightInd w:val="0"/>
        <w:rPr>
          <w:sz w:val="24"/>
          <w:szCs w:val="24"/>
        </w:rPr>
      </w:pPr>
    </w:p>
    <w:p w:rsidR="00E56948" w:rsidRPr="009206AF" w:rsidRDefault="00E56948" w:rsidP="00E56948">
      <w:pPr>
        <w:autoSpaceDE w:val="0"/>
        <w:autoSpaceDN w:val="0"/>
        <w:adjustRightInd w:val="0"/>
        <w:rPr>
          <w:sz w:val="24"/>
          <w:szCs w:val="24"/>
        </w:rPr>
      </w:pPr>
    </w:p>
    <w:p w:rsidR="00E56948" w:rsidRPr="009206AF" w:rsidRDefault="00E56948" w:rsidP="00E56948">
      <w:pPr>
        <w:autoSpaceDE w:val="0"/>
        <w:autoSpaceDN w:val="0"/>
        <w:adjustRightInd w:val="0"/>
        <w:rPr>
          <w:sz w:val="24"/>
          <w:szCs w:val="24"/>
        </w:rPr>
      </w:pPr>
      <w:r w:rsidRPr="009206AF">
        <w:rPr>
          <w:sz w:val="24"/>
          <w:szCs w:val="24"/>
        </w:rPr>
        <w:t>………………………</w:t>
      </w:r>
    </w:p>
    <w:p w:rsidR="00E56948" w:rsidRPr="009206AF" w:rsidRDefault="00E56948" w:rsidP="00E56948">
      <w:pPr>
        <w:autoSpaceDE w:val="0"/>
        <w:autoSpaceDN w:val="0"/>
        <w:adjustRightInd w:val="0"/>
        <w:rPr>
          <w:sz w:val="24"/>
          <w:szCs w:val="24"/>
        </w:rPr>
      </w:pPr>
      <w:r w:rsidRPr="009206AF">
        <w:rPr>
          <w:sz w:val="24"/>
          <w:szCs w:val="24"/>
        </w:rPr>
        <w:t>pieczęć wykonawcy</w:t>
      </w:r>
    </w:p>
    <w:p w:rsidR="00E56948" w:rsidRPr="009206AF" w:rsidRDefault="00E56948" w:rsidP="00E56948">
      <w:pPr>
        <w:autoSpaceDE w:val="0"/>
        <w:autoSpaceDN w:val="0"/>
        <w:adjustRightInd w:val="0"/>
        <w:rPr>
          <w:sz w:val="24"/>
          <w:szCs w:val="24"/>
        </w:rPr>
      </w:pPr>
    </w:p>
    <w:p w:rsidR="00E56948" w:rsidRPr="009206AF" w:rsidRDefault="00E56948" w:rsidP="00E56948">
      <w:pPr>
        <w:pStyle w:val="Tytu"/>
        <w:rPr>
          <w:rFonts w:ascii="Times New Roman" w:hAnsi="Times New Roman"/>
          <w:szCs w:val="28"/>
        </w:rPr>
      </w:pPr>
      <w:r w:rsidRPr="009206AF">
        <w:rPr>
          <w:rFonts w:ascii="Times New Roman" w:hAnsi="Times New Roman"/>
          <w:szCs w:val="28"/>
        </w:rPr>
        <w:t xml:space="preserve">OŚWIADCZENIE </w:t>
      </w:r>
    </w:p>
    <w:p w:rsidR="004F2F55" w:rsidRPr="009206AF" w:rsidRDefault="004F2F55" w:rsidP="00E56948">
      <w:pPr>
        <w:pStyle w:val="Tytu"/>
        <w:rPr>
          <w:rFonts w:ascii="Times New Roman" w:hAnsi="Times New Roman"/>
          <w:sz w:val="24"/>
          <w:szCs w:val="28"/>
        </w:rPr>
      </w:pPr>
      <w:r w:rsidRPr="009206AF">
        <w:rPr>
          <w:rFonts w:ascii="Times New Roman" w:hAnsi="Times New Roman"/>
          <w:sz w:val="24"/>
          <w:szCs w:val="28"/>
        </w:rPr>
        <w:t>przystępując do postępowania o udzielenie zamówienia w sprawie:</w:t>
      </w:r>
    </w:p>
    <w:p w:rsidR="00E56948" w:rsidRPr="009206AF" w:rsidRDefault="00E56948" w:rsidP="00E56948">
      <w:pPr>
        <w:pStyle w:val="Tytu"/>
        <w:rPr>
          <w:rFonts w:ascii="Times New Roman" w:hAnsi="Times New Roman"/>
          <w:b w:val="0"/>
          <w:sz w:val="24"/>
          <w:szCs w:val="24"/>
        </w:rPr>
      </w:pPr>
    </w:p>
    <w:p w:rsidR="00E56948" w:rsidRPr="009206AF" w:rsidRDefault="00E56948" w:rsidP="00E56948">
      <w:pPr>
        <w:pStyle w:val="Tytu"/>
        <w:rPr>
          <w:rFonts w:ascii="Times New Roman" w:hAnsi="Times New Roman"/>
          <w:szCs w:val="28"/>
        </w:rPr>
      </w:pPr>
      <w:r w:rsidRPr="009206AF">
        <w:rPr>
          <w:rFonts w:ascii="Times New Roman" w:hAnsi="Times New Roman"/>
          <w:szCs w:val="28"/>
        </w:rPr>
        <w:t>„</w:t>
      </w:r>
      <w:r w:rsidR="006050DC" w:rsidRPr="009206AF">
        <w:rPr>
          <w:rFonts w:ascii="Times New Roman" w:hAnsi="Times New Roman"/>
          <w:szCs w:val="28"/>
        </w:rPr>
        <w:t xml:space="preserve">Przewozy uczniów do szkół podstawowych  i przedszkoli wraz z opieką na terenie </w:t>
      </w:r>
      <w:r w:rsidR="002E1F9A">
        <w:rPr>
          <w:rFonts w:ascii="Times New Roman" w:hAnsi="Times New Roman"/>
          <w:szCs w:val="28"/>
        </w:rPr>
        <w:t xml:space="preserve">Gminy </w:t>
      </w:r>
      <w:r w:rsidR="006050DC" w:rsidRPr="009206AF">
        <w:rPr>
          <w:rFonts w:ascii="Times New Roman" w:hAnsi="Times New Roman"/>
          <w:szCs w:val="28"/>
        </w:rPr>
        <w:t xml:space="preserve"> Rakoniewice na podstawie biletów miesięcznych</w:t>
      </w:r>
      <w:r w:rsidRPr="009206AF">
        <w:rPr>
          <w:rFonts w:ascii="Times New Roman" w:hAnsi="Times New Roman"/>
          <w:szCs w:val="28"/>
        </w:rPr>
        <w:t>”</w:t>
      </w:r>
    </w:p>
    <w:p w:rsidR="00E56948" w:rsidRPr="009206AF" w:rsidRDefault="00E56948" w:rsidP="00E56948">
      <w:pPr>
        <w:autoSpaceDE w:val="0"/>
        <w:autoSpaceDN w:val="0"/>
        <w:adjustRightInd w:val="0"/>
        <w:jc w:val="both"/>
        <w:rPr>
          <w:b/>
          <w:bCs/>
        </w:rPr>
      </w:pPr>
    </w:p>
    <w:p w:rsidR="00E56948" w:rsidRPr="009206AF" w:rsidRDefault="004F2F55" w:rsidP="00E56948">
      <w:pPr>
        <w:tabs>
          <w:tab w:val="left" w:pos="1985"/>
          <w:tab w:val="left" w:pos="4820"/>
          <w:tab w:val="left" w:pos="5387"/>
          <w:tab w:val="left" w:pos="8931"/>
        </w:tabs>
        <w:ind w:left="720"/>
        <w:jc w:val="both"/>
        <w:rPr>
          <w:sz w:val="24"/>
          <w:szCs w:val="24"/>
        </w:rPr>
      </w:pPr>
      <w:r w:rsidRPr="009206AF">
        <w:rPr>
          <w:sz w:val="24"/>
          <w:szCs w:val="24"/>
        </w:rPr>
        <w:t>o</w:t>
      </w:r>
      <w:r w:rsidR="00E56948" w:rsidRPr="009206AF">
        <w:rPr>
          <w:sz w:val="24"/>
          <w:szCs w:val="24"/>
        </w:rPr>
        <w:t xml:space="preserve">świadczamy, że zapoznaliśmy się z treścią </w:t>
      </w:r>
      <w:r w:rsidR="0031609C" w:rsidRPr="009206AF">
        <w:rPr>
          <w:sz w:val="24"/>
          <w:szCs w:val="24"/>
        </w:rPr>
        <w:t>wzoru</w:t>
      </w:r>
      <w:r w:rsidR="00E56948" w:rsidRPr="009206AF">
        <w:rPr>
          <w:sz w:val="24"/>
          <w:szCs w:val="24"/>
        </w:rPr>
        <w:t>umowy z załącznikami i  nie wnosimy do niej zastrzeżeń oraz oświadczamy, że zobowiązujemy się do podpisania umowy na warunkach podan</w:t>
      </w:r>
      <w:r w:rsidR="0031609C" w:rsidRPr="009206AF">
        <w:rPr>
          <w:sz w:val="24"/>
          <w:szCs w:val="24"/>
        </w:rPr>
        <w:t xml:space="preserve">ychwe </w:t>
      </w:r>
      <w:r w:rsidR="00E56948" w:rsidRPr="009206AF">
        <w:rPr>
          <w:sz w:val="24"/>
          <w:szCs w:val="24"/>
        </w:rPr>
        <w:t>wzor</w:t>
      </w:r>
      <w:r w:rsidR="0031609C" w:rsidRPr="009206AF">
        <w:rPr>
          <w:sz w:val="24"/>
          <w:szCs w:val="24"/>
        </w:rPr>
        <w:t>ze</w:t>
      </w:r>
      <w:r w:rsidR="00E56948" w:rsidRPr="009206AF">
        <w:rPr>
          <w:sz w:val="24"/>
          <w:szCs w:val="24"/>
        </w:rPr>
        <w:t xml:space="preserve"> umowy. </w:t>
      </w:r>
    </w:p>
    <w:p w:rsidR="00E56948" w:rsidRPr="009206AF" w:rsidRDefault="00E56948" w:rsidP="00E56948">
      <w:pPr>
        <w:tabs>
          <w:tab w:val="left" w:pos="1985"/>
          <w:tab w:val="left" w:pos="4820"/>
          <w:tab w:val="left" w:pos="5387"/>
          <w:tab w:val="left" w:pos="8931"/>
        </w:tabs>
        <w:ind w:left="720"/>
        <w:jc w:val="both"/>
        <w:rPr>
          <w:sz w:val="24"/>
          <w:szCs w:val="24"/>
        </w:rPr>
      </w:pPr>
    </w:p>
    <w:p w:rsidR="00E56948" w:rsidRPr="009206AF" w:rsidRDefault="00E56948" w:rsidP="00E56948">
      <w:pPr>
        <w:tabs>
          <w:tab w:val="left" w:pos="1985"/>
          <w:tab w:val="left" w:pos="4820"/>
          <w:tab w:val="left" w:pos="5387"/>
          <w:tab w:val="left" w:pos="8931"/>
        </w:tabs>
        <w:ind w:left="720"/>
        <w:jc w:val="both"/>
        <w:rPr>
          <w:sz w:val="24"/>
          <w:szCs w:val="24"/>
        </w:rPr>
      </w:pPr>
    </w:p>
    <w:p w:rsidR="00E56948" w:rsidRPr="009206AF" w:rsidRDefault="00E56948" w:rsidP="00E56948">
      <w:pPr>
        <w:tabs>
          <w:tab w:val="left" w:pos="1985"/>
          <w:tab w:val="left" w:pos="4820"/>
          <w:tab w:val="left" w:pos="5387"/>
          <w:tab w:val="left" w:pos="8931"/>
        </w:tabs>
        <w:ind w:left="720"/>
        <w:jc w:val="both"/>
        <w:rPr>
          <w:sz w:val="24"/>
          <w:szCs w:val="24"/>
        </w:rPr>
      </w:pPr>
    </w:p>
    <w:p w:rsidR="00E56948" w:rsidRPr="009206AF" w:rsidRDefault="00E56948" w:rsidP="00E56948">
      <w:pPr>
        <w:autoSpaceDE w:val="0"/>
        <w:autoSpaceDN w:val="0"/>
        <w:adjustRightInd w:val="0"/>
        <w:rPr>
          <w:sz w:val="24"/>
          <w:szCs w:val="24"/>
        </w:rPr>
      </w:pPr>
    </w:p>
    <w:p w:rsidR="00E56948" w:rsidRPr="009206AF" w:rsidRDefault="00E56948" w:rsidP="00E56948">
      <w:pPr>
        <w:autoSpaceDE w:val="0"/>
        <w:autoSpaceDN w:val="0"/>
        <w:adjustRightInd w:val="0"/>
        <w:rPr>
          <w:sz w:val="24"/>
          <w:szCs w:val="24"/>
        </w:rPr>
      </w:pPr>
    </w:p>
    <w:p w:rsidR="00E56948" w:rsidRPr="009206AF" w:rsidRDefault="00E56948" w:rsidP="00E56948">
      <w:pPr>
        <w:autoSpaceDE w:val="0"/>
        <w:autoSpaceDN w:val="0"/>
        <w:adjustRightInd w:val="0"/>
        <w:rPr>
          <w:sz w:val="24"/>
          <w:szCs w:val="24"/>
        </w:rPr>
      </w:pPr>
    </w:p>
    <w:p w:rsidR="00E56948" w:rsidRPr="009206AF" w:rsidRDefault="00E56948" w:rsidP="00E56948">
      <w:pPr>
        <w:pStyle w:val="pkt1"/>
        <w:spacing w:before="0" w:after="0"/>
        <w:ind w:left="709"/>
        <w:rPr>
          <w:szCs w:val="24"/>
        </w:rPr>
      </w:pPr>
      <w:r w:rsidRPr="009206AF">
        <w:rPr>
          <w:szCs w:val="24"/>
        </w:rPr>
        <w:t xml:space="preserve">……………., dnia ………………. </w:t>
      </w:r>
      <w:r w:rsidR="006E2344" w:rsidRPr="009206AF">
        <w:rPr>
          <w:szCs w:val="24"/>
        </w:rPr>
        <w:t>201</w:t>
      </w:r>
      <w:r w:rsidR="00487FAD">
        <w:rPr>
          <w:szCs w:val="24"/>
        </w:rPr>
        <w:t>9</w:t>
      </w:r>
      <w:r w:rsidRPr="009206AF">
        <w:rPr>
          <w:szCs w:val="24"/>
        </w:rPr>
        <w:t xml:space="preserve"> r.</w:t>
      </w:r>
    </w:p>
    <w:p w:rsidR="00E56948" w:rsidRPr="009206AF" w:rsidRDefault="00E56948" w:rsidP="00E56948">
      <w:pPr>
        <w:pStyle w:val="pkt1"/>
        <w:spacing w:before="0" w:after="0"/>
        <w:ind w:left="4247" w:firstLine="709"/>
        <w:rPr>
          <w:szCs w:val="24"/>
          <w:vertAlign w:val="superscript"/>
        </w:rPr>
      </w:pPr>
    </w:p>
    <w:p w:rsidR="00E56948" w:rsidRPr="009206AF" w:rsidRDefault="00E56948" w:rsidP="00E56948">
      <w:pPr>
        <w:pStyle w:val="pkt1"/>
        <w:spacing w:before="0" w:after="0"/>
        <w:ind w:left="4247" w:firstLine="709"/>
        <w:rPr>
          <w:szCs w:val="24"/>
          <w:vertAlign w:val="superscript"/>
        </w:rPr>
      </w:pPr>
      <w:r w:rsidRPr="009206AF">
        <w:rPr>
          <w:szCs w:val="24"/>
          <w:vertAlign w:val="superscript"/>
        </w:rPr>
        <w:t>………………………………………………………</w:t>
      </w:r>
    </w:p>
    <w:p w:rsidR="00E56948" w:rsidRPr="009206AF" w:rsidRDefault="00E56948" w:rsidP="00E56948">
      <w:pPr>
        <w:pStyle w:val="pkt1"/>
        <w:spacing w:before="0" w:after="0"/>
        <w:ind w:left="4247" w:firstLine="709"/>
        <w:rPr>
          <w:szCs w:val="24"/>
          <w:vertAlign w:val="superscript"/>
        </w:rPr>
      </w:pPr>
      <w:r w:rsidRPr="009206AF">
        <w:rPr>
          <w:szCs w:val="24"/>
          <w:vertAlign w:val="superscript"/>
        </w:rPr>
        <w:t xml:space="preserve">podpis osoby uprawnionej do składania oświadczeń </w:t>
      </w:r>
      <w:r w:rsidRPr="009206AF">
        <w:rPr>
          <w:szCs w:val="24"/>
          <w:vertAlign w:val="superscript"/>
        </w:rPr>
        <w:tab/>
      </w:r>
      <w:r w:rsidRPr="009206AF">
        <w:rPr>
          <w:szCs w:val="24"/>
          <w:vertAlign w:val="superscript"/>
        </w:rPr>
        <w:tab/>
      </w:r>
      <w:r w:rsidRPr="009206AF">
        <w:rPr>
          <w:szCs w:val="24"/>
          <w:vertAlign w:val="superscript"/>
        </w:rPr>
        <w:tab/>
      </w:r>
      <w:r w:rsidRPr="009206AF">
        <w:rPr>
          <w:szCs w:val="24"/>
          <w:vertAlign w:val="superscript"/>
        </w:rPr>
        <w:tab/>
        <w:t xml:space="preserve">               woli w imieniu Wykonawcy</w:t>
      </w:r>
    </w:p>
    <w:p w:rsidR="00E56948" w:rsidRPr="009206AF" w:rsidRDefault="00E56948" w:rsidP="00E56948">
      <w:pPr>
        <w:pStyle w:val="pkt1"/>
        <w:spacing w:before="0" w:after="0"/>
        <w:ind w:left="4247" w:firstLine="709"/>
        <w:rPr>
          <w:szCs w:val="24"/>
          <w:vertAlign w:val="superscript"/>
        </w:rPr>
      </w:pPr>
    </w:p>
    <w:p w:rsidR="00E56948" w:rsidRPr="009206AF" w:rsidRDefault="00E56948" w:rsidP="00E56948">
      <w:pPr>
        <w:pStyle w:val="pkt1"/>
        <w:spacing w:before="0" w:after="0"/>
        <w:ind w:left="4247" w:firstLine="709"/>
        <w:rPr>
          <w:szCs w:val="24"/>
          <w:vertAlign w:val="superscript"/>
        </w:rPr>
      </w:pPr>
    </w:p>
    <w:p w:rsidR="004C14B6" w:rsidRDefault="004C14B6">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0A0E90" w:rsidRDefault="000A0E90" w:rsidP="000A0E90">
      <w:pPr>
        <w:pStyle w:val="Tekstpodstawowywcity"/>
        <w:ind w:left="1418" w:hanging="1134"/>
        <w:jc w:val="right"/>
        <w:rPr>
          <w:rFonts w:ascii="Times New Roman" w:hAnsi="Times New Roman"/>
          <w:sz w:val="30"/>
          <w:szCs w:val="24"/>
        </w:rPr>
      </w:pPr>
      <w:r>
        <w:rPr>
          <w:rFonts w:ascii="Times New Roman" w:hAnsi="Times New Roman"/>
          <w:sz w:val="30"/>
          <w:szCs w:val="24"/>
        </w:rPr>
        <w:lastRenderedPageBreak/>
        <w:t>zał. 9</w:t>
      </w:r>
    </w:p>
    <w:p w:rsidR="000A0E90" w:rsidRDefault="000A0E90" w:rsidP="000A0E90">
      <w:pPr>
        <w:rPr>
          <w:b/>
          <w:bCs/>
          <w:color w:val="000000"/>
          <w:sz w:val="24"/>
          <w:szCs w:val="24"/>
        </w:rPr>
      </w:pPr>
      <w:r>
        <w:rPr>
          <w:b/>
          <w:bCs/>
          <w:color w:val="000000"/>
          <w:sz w:val="24"/>
          <w:szCs w:val="24"/>
        </w:rPr>
        <w:t>Tabela elementów scalonych</w:t>
      </w:r>
    </w:p>
    <w:p w:rsidR="000A0E90" w:rsidRDefault="000A0E90" w:rsidP="000A0E90">
      <w:pPr>
        <w:jc w:val="center"/>
        <w:rPr>
          <w:b/>
          <w:bCs/>
          <w:color w:val="000000"/>
          <w:sz w:val="24"/>
          <w:szCs w:val="24"/>
        </w:rPr>
      </w:pPr>
    </w:p>
    <w:p w:rsidR="000A0E90" w:rsidRDefault="000A0E90" w:rsidP="000A0E90">
      <w:pPr>
        <w:rPr>
          <w:b/>
          <w:bCs/>
          <w:color w:val="000000"/>
          <w:sz w:val="24"/>
          <w:szCs w:val="24"/>
        </w:rPr>
      </w:pPr>
      <w:r w:rsidRPr="001621DF">
        <w:rPr>
          <w:b/>
          <w:bCs/>
          <w:color w:val="000000"/>
          <w:sz w:val="24"/>
          <w:szCs w:val="24"/>
        </w:rPr>
        <w:t xml:space="preserve">Wykaz dojeżdżających dzieci przedszkolnych i uczniów z obwodu szkoły  </w:t>
      </w:r>
    </w:p>
    <w:p w:rsidR="000A0E90" w:rsidRDefault="000A0E90" w:rsidP="000A0E90">
      <w:pPr>
        <w:rPr>
          <w:b/>
          <w:bCs/>
          <w:color w:val="000000"/>
          <w:sz w:val="24"/>
          <w:szCs w:val="24"/>
        </w:rPr>
      </w:pPr>
      <w:r w:rsidRPr="001621DF">
        <w:rPr>
          <w:b/>
          <w:bCs/>
          <w:color w:val="000000"/>
          <w:sz w:val="24"/>
          <w:szCs w:val="24"/>
        </w:rPr>
        <w:t xml:space="preserve">     w Rakoniewicach od </w:t>
      </w:r>
      <w:r>
        <w:rPr>
          <w:b/>
          <w:bCs/>
          <w:color w:val="000000"/>
          <w:sz w:val="24"/>
          <w:szCs w:val="24"/>
        </w:rPr>
        <w:t xml:space="preserve">2 </w:t>
      </w:r>
      <w:r w:rsidR="00470B5D">
        <w:rPr>
          <w:b/>
          <w:bCs/>
          <w:color w:val="000000"/>
          <w:sz w:val="24"/>
          <w:szCs w:val="24"/>
        </w:rPr>
        <w:t xml:space="preserve"> września</w:t>
      </w:r>
      <w:r>
        <w:rPr>
          <w:b/>
          <w:bCs/>
          <w:color w:val="000000"/>
          <w:sz w:val="24"/>
          <w:szCs w:val="24"/>
        </w:rPr>
        <w:t xml:space="preserve"> 2019 </w:t>
      </w:r>
      <w:r w:rsidRPr="001621DF">
        <w:rPr>
          <w:b/>
          <w:bCs/>
          <w:color w:val="000000"/>
          <w:sz w:val="24"/>
          <w:szCs w:val="24"/>
        </w:rPr>
        <w:t xml:space="preserve">do </w:t>
      </w:r>
      <w:r w:rsidR="00470B5D">
        <w:rPr>
          <w:b/>
          <w:bCs/>
          <w:color w:val="000000"/>
          <w:sz w:val="24"/>
          <w:szCs w:val="24"/>
        </w:rPr>
        <w:t>3</w:t>
      </w:r>
      <w:r>
        <w:rPr>
          <w:b/>
          <w:bCs/>
          <w:color w:val="000000"/>
          <w:sz w:val="24"/>
          <w:szCs w:val="24"/>
        </w:rPr>
        <w:t>1</w:t>
      </w:r>
      <w:r w:rsidR="00470B5D" w:rsidRPr="00470B5D">
        <w:rPr>
          <w:b/>
          <w:bCs/>
          <w:color w:val="000000"/>
          <w:sz w:val="24"/>
          <w:szCs w:val="24"/>
        </w:rPr>
        <w:t xml:space="preserve">grudnia </w:t>
      </w:r>
      <w:r w:rsidRPr="001621DF">
        <w:rPr>
          <w:b/>
          <w:bCs/>
          <w:color w:val="000000"/>
          <w:sz w:val="24"/>
          <w:szCs w:val="24"/>
        </w:rPr>
        <w:t>201</w:t>
      </w:r>
      <w:r>
        <w:rPr>
          <w:b/>
          <w:bCs/>
          <w:color w:val="000000"/>
          <w:sz w:val="24"/>
          <w:szCs w:val="24"/>
        </w:rPr>
        <w:t>9</w:t>
      </w:r>
      <w:r w:rsidRPr="001621DF">
        <w:rPr>
          <w:b/>
          <w:bCs/>
          <w:color w:val="000000"/>
          <w:sz w:val="24"/>
          <w:szCs w:val="24"/>
        </w:rPr>
        <w:t>r.</w:t>
      </w:r>
    </w:p>
    <w:p w:rsidR="000A0E90" w:rsidRDefault="000A0E90" w:rsidP="000A0E90">
      <w:pPr>
        <w:rPr>
          <w:b/>
          <w:bCs/>
          <w:color w:val="000000"/>
          <w:sz w:val="24"/>
          <w:szCs w:val="24"/>
        </w:rPr>
      </w:pPr>
    </w:p>
    <w:p w:rsidR="000A0E90" w:rsidRPr="001621DF" w:rsidRDefault="000A0E90" w:rsidP="000A0E90">
      <w:pPr>
        <w:jc w:val="center"/>
        <w:rPr>
          <w:b/>
          <w:bCs/>
          <w:color w:val="000000"/>
          <w:sz w:val="24"/>
          <w:szCs w:val="24"/>
        </w:rPr>
      </w:pPr>
    </w:p>
    <w:tbl>
      <w:tblPr>
        <w:tblW w:w="4352" w:type="pct"/>
        <w:tblInd w:w="-5" w:type="dxa"/>
        <w:tblCellMar>
          <w:left w:w="70" w:type="dxa"/>
          <w:right w:w="70" w:type="dxa"/>
        </w:tblCellMar>
        <w:tblLook w:val="04A0"/>
      </w:tblPr>
      <w:tblGrid>
        <w:gridCol w:w="4073"/>
        <w:gridCol w:w="1365"/>
        <w:gridCol w:w="898"/>
        <w:gridCol w:w="899"/>
        <w:gridCol w:w="1030"/>
      </w:tblGrid>
      <w:tr w:rsidR="000A0E90" w:rsidRPr="00DA5018" w:rsidTr="0096496E">
        <w:trPr>
          <w:cantSplit/>
          <w:trHeight w:val="3015"/>
        </w:trPr>
        <w:tc>
          <w:tcPr>
            <w:tcW w:w="2464" w:type="pct"/>
            <w:tcBorders>
              <w:top w:val="single" w:sz="8" w:space="0" w:color="auto"/>
              <w:left w:val="single" w:sz="8" w:space="0" w:color="auto"/>
              <w:bottom w:val="single" w:sz="4" w:space="0" w:color="auto"/>
              <w:right w:val="single" w:sz="8" w:space="0" w:color="auto"/>
            </w:tcBorders>
            <w:vAlign w:val="center"/>
            <w:hideMark/>
          </w:tcPr>
          <w:p w:rsidR="000A0E90" w:rsidRPr="007678AD" w:rsidRDefault="000A0E90" w:rsidP="0096496E">
            <w:pPr>
              <w:rPr>
                <w:b/>
                <w:bCs/>
                <w:color w:val="000000"/>
              </w:rPr>
            </w:pPr>
          </w:p>
        </w:tc>
        <w:tc>
          <w:tcPr>
            <w:tcW w:w="826" w:type="pct"/>
            <w:tcBorders>
              <w:top w:val="single" w:sz="4" w:space="0" w:color="auto"/>
              <w:left w:val="nil"/>
              <w:bottom w:val="single" w:sz="4" w:space="0" w:color="auto"/>
              <w:right w:val="single" w:sz="8" w:space="0" w:color="auto"/>
            </w:tcBorders>
            <w:shd w:val="clear" w:color="auto" w:fill="auto"/>
            <w:hideMark/>
          </w:tcPr>
          <w:p w:rsidR="000A0E90" w:rsidRDefault="000A0E90" w:rsidP="0096496E">
            <w:pPr>
              <w:jc w:val="center"/>
              <w:rPr>
                <w:b/>
                <w:bCs/>
                <w:color w:val="000000"/>
              </w:rPr>
            </w:pPr>
            <w:r w:rsidRPr="007678AD">
              <w:rPr>
                <w:b/>
                <w:bCs/>
                <w:color w:val="000000"/>
              </w:rPr>
              <w:t>Razem</w:t>
            </w:r>
          </w:p>
          <w:p w:rsidR="000A0E90" w:rsidRPr="007678AD" w:rsidRDefault="000A0E90" w:rsidP="0096496E">
            <w:pPr>
              <w:jc w:val="center"/>
              <w:rPr>
                <w:b/>
                <w:bCs/>
                <w:color w:val="000000"/>
              </w:rPr>
            </w:pPr>
            <w:r w:rsidRPr="007678AD">
              <w:rPr>
                <w:b/>
                <w:bCs/>
                <w:color w:val="000000"/>
              </w:rPr>
              <w:t>ilość uczniów dowożonych</w:t>
            </w:r>
          </w:p>
        </w:tc>
        <w:tc>
          <w:tcPr>
            <w:tcW w:w="543" w:type="pct"/>
            <w:tcBorders>
              <w:top w:val="single" w:sz="4" w:space="0" w:color="auto"/>
              <w:left w:val="nil"/>
              <w:bottom w:val="single" w:sz="4" w:space="0" w:color="auto"/>
              <w:right w:val="single" w:sz="8" w:space="0" w:color="auto"/>
            </w:tcBorders>
            <w:shd w:val="clear" w:color="auto" w:fill="auto"/>
            <w:textDirection w:val="btLr"/>
          </w:tcPr>
          <w:p w:rsidR="000A0E90" w:rsidRPr="007678AD" w:rsidRDefault="000A0E90" w:rsidP="0096496E">
            <w:pPr>
              <w:ind w:left="113" w:right="113"/>
              <w:rPr>
                <w:color w:val="000000"/>
              </w:rPr>
            </w:pPr>
            <w:r>
              <w:rPr>
                <w:color w:val="000000"/>
              </w:rPr>
              <w:t>Cena miesięczna 1 biletu na danej trasie brutt</w:t>
            </w:r>
          </w:p>
        </w:tc>
        <w:tc>
          <w:tcPr>
            <w:tcW w:w="544" w:type="pct"/>
            <w:tcBorders>
              <w:top w:val="single" w:sz="4" w:space="0" w:color="auto"/>
              <w:left w:val="nil"/>
              <w:bottom w:val="single" w:sz="4" w:space="0" w:color="auto"/>
              <w:right w:val="single" w:sz="8" w:space="0" w:color="auto"/>
            </w:tcBorders>
            <w:shd w:val="clear" w:color="auto" w:fill="auto"/>
            <w:textDirection w:val="btLr"/>
          </w:tcPr>
          <w:p w:rsidR="000A0E90" w:rsidRPr="007678AD" w:rsidRDefault="000A0E90" w:rsidP="0096496E">
            <w:pPr>
              <w:ind w:left="113" w:right="113"/>
              <w:rPr>
                <w:color w:val="000000"/>
              </w:rPr>
            </w:pPr>
            <w:r>
              <w:rPr>
                <w:color w:val="000000"/>
              </w:rPr>
              <w:t>Ilość miesięcy</w:t>
            </w:r>
          </w:p>
        </w:tc>
        <w:tc>
          <w:tcPr>
            <w:tcW w:w="623" w:type="pct"/>
            <w:tcBorders>
              <w:top w:val="single" w:sz="4" w:space="0" w:color="auto"/>
              <w:left w:val="nil"/>
              <w:bottom w:val="single" w:sz="4" w:space="0" w:color="auto"/>
              <w:right w:val="single" w:sz="8" w:space="0" w:color="auto"/>
            </w:tcBorders>
            <w:shd w:val="clear" w:color="auto" w:fill="auto"/>
            <w:textDirection w:val="btLr"/>
          </w:tcPr>
          <w:p w:rsidR="000A0E90" w:rsidRPr="007678AD" w:rsidRDefault="000A0E90" w:rsidP="0096496E">
            <w:pPr>
              <w:ind w:left="113" w:right="113"/>
              <w:rPr>
                <w:color w:val="000000"/>
              </w:rPr>
            </w:pPr>
            <w:r>
              <w:rPr>
                <w:color w:val="000000"/>
              </w:rPr>
              <w:t>Cena łączna biletów dla uczniów za daną trasę bruto</w:t>
            </w:r>
          </w:p>
        </w:tc>
      </w:tr>
      <w:tr w:rsidR="000A0E90" w:rsidRPr="00DA5018" w:rsidTr="0096496E">
        <w:trPr>
          <w:trHeight w:val="300"/>
        </w:trPr>
        <w:tc>
          <w:tcPr>
            <w:tcW w:w="2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A0E90" w:rsidRPr="00870EB4" w:rsidRDefault="000A0E90" w:rsidP="0096496E">
            <w:pPr>
              <w:jc w:val="center"/>
              <w:rPr>
                <w:b/>
                <w:color w:val="000000"/>
              </w:rPr>
            </w:pPr>
            <w:r w:rsidRPr="00870EB4">
              <w:rPr>
                <w:b/>
                <w:color w:val="000000"/>
              </w:rPr>
              <w:t>A</w:t>
            </w:r>
          </w:p>
        </w:tc>
        <w:tc>
          <w:tcPr>
            <w:tcW w:w="82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A0E90" w:rsidRPr="00870EB4" w:rsidRDefault="000A0E90" w:rsidP="0096496E">
            <w:pPr>
              <w:jc w:val="center"/>
              <w:rPr>
                <w:b/>
                <w:color w:val="000000"/>
              </w:rPr>
            </w:pPr>
            <w:r w:rsidRPr="00870EB4">
              <w:rPr>
                <w:b/>
                <w:color w:val="000000"/>
              </w:rPr>
              <w:t>B</w:t>
            </w:r>
          </w:p>
        </w:tc>
        <w:tc>
          <w:tcPr>
            <w:tcW w:w="543" w:type="pct"/>
            <w:tcBorders>
              <w:top w:val="single" w:sz="4" w:space="0" w:color="auto"/>
              <w:left w:val="nil"/>
              <w:bottom w:val="single" w:sz="4" w:space="0" w:color="auto"/>
              <w:right w:val="single" w:sz="4" w:space="0" w:color="auto"/>
            </w:tcBorders>
            <w:shd w:val="clear" w:color="auto" w:fill="FFFFFF"/>
            <w:noWrap/>
            <w:vAlign w:val="center"/>
          </w:tcPr>
          <w:p w:rsidR="000A0E90" w:rsidRPr="00870EB4" w:rsidRDefault="000A0E90" w:rsidP="0096496E">
            <w:pPr>
              <w:jc w:val="center"/>
              <w:rPr>
                <w:b/>
              </w:rPr>
            </w:pPr>
            <w:r w:rsidRPr="00870EB4">
              <w:rPr>
                <w:b/>
              </w:rPr>
              <w:t>C</w:t>
            </w:r>
          </w:p>
        </w:tc>
        <w:tc>
          <w:tcPr>
            <w:tcW w:w="544" w:type="pct"/>
            <w:tcBorders>
              <w:top w:val="single" w:sz="4" w:space="0" w:color="auto"/>
              <w:left w:val="nil"/>
              <w:bottom w:val="single" w:sz="4" w:space="0" w:color="auto"/>
              <w:right w:val="single" w:sz="4" w:space="0" w:color="auto"/>
            </w:tcBorders>
            <w:shd w:val="clear" w:color="auto" w:fill="FFFFFF"/>
            <w:noWrap/>
            <w:vAlign w:val="center"/>
          </w:tcPr>
          <w:p w:rsidR="000A0E90" w:rsidRPr="00870EB4" w:rsidRDefault="000A0E90" w:rsidP="0096496E">
            <w:pPr>
              <w:jc w:val="center"/>
              <w:rPr>
                <w:b/>
              </w:rPr>
            </w:pPr>
            <w:r w:rsidRPr="00870EB4">
              <w:rPr>
                <w:b/>
              </w:rPr>
              <w:t>D</w:t>
            </w:r>
          </w:p>
        </w:tc>
        <w:tc>
          <w:tcPr>
            <w:tcW w:w="623" w:type="pct"/>
            <w:tcBorders>
              <w:top w:val="single" w:sz="4" w:space="0" w:color="auto"/>
              <w:left w:val="nil"/>
              <w:bottom w:val="single" w:sz="4" w:space="0" w:color="auto"/>
              <w:right w:val="single" w:sz="4" w:space="0" w:color="auto"/>
            </w:tcBorders>
            <w:shd w:val="clear" w:color="auto" w:fill="FFFFFF"/>
            <w:noWrap/>
            <w:vAlign w:val="center"/>
          </w:tcPr>
          <w:p w:rsidR="000A0E90" w:rsidRPr="00870EB4" w:rsidRDefault="000A0E90" w:rsidP="0096496E">
            <w:pPr>
              <w:jc w:val="center"/>
              <w:rPr>
                <w:b/>
              </w:rPr>
            </w:pPr>
            <w:r w:rsidRPr="00870EB4">
              <w:rPr>
                <w:b/>
              </w:rPr>
              <w:t>E</w:t>
            </w:r>
          </w:p>
        </w:tc>
      </w:tr>
      <w:tr w:rsidR="000A0E90" w:rsidRPr="00DA5018" w:rsidTr="0096496E">
        <w:trPr>
          <w:trHeight w:val="300"/>
        </w:trPr>
        <w:tc>
          <w:tcPr>
            <w:tcW w:w="24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rPr>
                <w:color w:val="000000"/>
              </w:rPr>
            </w:pPr>
            <w:r w:rsidRPr="007678AD">
              <w:rPr>
                <w:color w:val="000000"/>
              </w:rPr>
              <w:t>Rakoniewice - Gola - Rakoniewice</w:t>
            </w:r>
          </w:p>
        </w:tc>
        <w:tc>
          <w:tcPr>
            <w:tcW w:w="8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jc w:val="center"/>
              <w:rPr>
                <w:b/>
                <w:color w:val="000000"/>
              </w:rPr>
            </w:pPr>
            <w:r w:rsidRPr="00FE7F94">
              <w:rPr>
                <w:b/>
                <w:color w:val="000000"/>
              </w:rPr>
              <w:t>16</w:t>
            </w:r>
          </w:p>
        </w:tc>
        <w:tc>
          <w:tcPr>
            <w:tcW w:w="54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544"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62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r>
      <w:tr w:rsidR="000A0E90" w:rsidRPr="00DA5018" w:rsidTr="0096496E">
        <w:trPr>
          <w:trHeight w:val="300"/>
        </w:trPr>
        <w:tc>
          <w:tcPr>
            <w:tcW w:w="24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rPr>
                <w:color w:val="000000"/>
              </w:rPr>
            </w:pPr>
            <w:r w:rsidRPr="007678AD">
              <w:rPr>
                <w:color w:val="000000"/>
              </w:rPr>
              <w:t>Rakoniewice - Narożniki - Rakoniewice</w:t>
            </w:r>
          </w:p>
        </w:tc>
        <w:tc>
          <w:tcPr>
            <w:tcW w:w="8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jc w:val="center"/>
              <w:rPr>
                <w:b/>
                <w:color w:val="000000"/>
              </w:rPr>
            </w:pPr>
            <w:r>
              <w:rPr>
                <w:b/>
                <w:color w:val="000000"/>
              </w:rPr>
              <w:t>8</w:t>
            </w:r>
          </w:p>
        </w:tc>
        <w:tc>
          <w:tcPr>
            <w:tcW w:w="54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544"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62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r>
      <w:tr w:rsidR="000A0E90" w:rsidRPr="00DA5018" w:rsidTr="0096496E">
        <w:trPr>
          <w:trHeight w:val="315"/>
        </w:trPr>
        <w:tc>
          <w:tcPr>
            <w:tcW w:w="24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rPr>
                <w:color w:val="000000"/>
              </w:rPr>
            </w:pPr>
            <w:r w:rsidRPr="007678AD">
              <w:rPr>
                <w:color w:val="000000"/>
              </w:rPr>
              <w:t>Rakoniewice - Józefin - Rakoniewice</w:t>
            </w:r>
          </w:p>
        </w:tc>
        <w:tc>
          <w:tcPr>
            <w:tcW w:w="8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jc w:val="center"/>
              <w:rPr>
                <w:b/>
                <w:color w:val="000000"/>
              </w:rPr>
            </w:pPr>
            <w:r>
              <w:rPr>
                <w:b/>
                <w:color w:val="000000"/>
              </w:rPr>
              <w:t>8</w:t>
            </w:r>
          </w:p>
        </w:tc>
        <w:tc>
          <w:tcPr>
            <w:tcW w:w="54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544"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62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r>
      <w:tr w:rsidR="000A0E90" w:rsidRPr="00DA5018" w:rsidTr="0096496E">
        <w:trPr>
          <w:trHeight w:val="300"/>
        </w:trPr>
        <w:tc>
          <w:tcPr>
            <w:tcW w:w="24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rPr>
                <w:color w:val="000000"/>
              </w:rPr>
            </w:pPr>
            <w:r w:rsidRPr="007678AD">
              <w:rPr>
                <w:color w:val="000000"/>
              </w:rPr>
              <w:t>Rakoniewice - Eżbieciny - Rakoniewice</w:t>
            </w:r>
          </w:p>
        </w:tc>
        <w:tc>
          <w:tcPr>
            <w:tcW w:w="8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8E26CD" w:rsidRDefault="000A0E90" w:rsidP="0096496E">
            <w:pPr>
              <w:jc w:val="center"/>
              <w:rPr>
                <w:b/>
                <w:color w:val="000000"/>
              </w:rPr>
            </w:pPr>
            <w:r>
              <w:rPr>
                <w:b/>
                <w:color w:val="000000"/>
              </w:rPr>
              <w:t>0</w:t>
            </w:r>
          </w:p>
        </w:tc>
        <w:tc>
          <w:tcPr>
            <w:tcW w:w="54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544"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62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r>
      <w:tr w:rsidR="000A0E90" w:rsidRPr="00DA5018" w:rsidTr="0096496E">
        <w:trPr>
          <w:trHeight w:val="300"/>
        </w:trPr>
        <w:tc>
          <w:tcPr>
            <w:tcW w:w="24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rPr>
                <w:color w:val="000000"/>
              </w:rPr>
            </w:pPr>
            <w:r w:rsidRPr="007678AD">
              <w:rPr>
                <w:color w:val="000000"/>
              </w:rPr>
              <w:t>Rakoniewice - Goździn - Rakoniewice</w:t>
            </w:r>
          </w:p>
        </w:tc>
        <w:tc>
          <w:tcPr>
            <w:tcW w:w="8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8E26CD" w:rsidRDefault="000A0E90" w:rsidP="0096496E">
            <w:pPr>
              <w:jc w:val="center"/>
              <w:rPr>
                <w:b/>
                <w:color w:val="000000"/>
              </w:rPr>
            </w:pPr>
            <w:r>
              <w:rPr>
                <w:b/>
                <w:color w:val="000000"/>
              </w:rPr>
              <w:t>0</w:t>
            </w:r>
          </w:p>
        </w:tc>
        <w:tc>
          <w:tcPr>
            <w:tcW w:w="54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544"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62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r>
      <w:tr w:rsidR="000A0E90" w:rsidRPr="00DA5018" w:rsidTr="0096496E">
        <w:trPr>
          <w:trHeight w:val="300"/>
        </w:trPr>
        <w:tc>
          <w:tcPr>
            <w:tcW w:w="24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rPr>
                <w:color w:val="000000"/>
              </w:rPr>
            </w:pPr>
            <w:r w:rsidRPr="007678AD">
              <w:rPr>
                <w:color w:val="000000"/>
              </w:rPr>
              <w:t>Rakoniewice - Terespol - Rakoniewice</w:t>
            </w:r>
          </w:p>
        </w:tc>
        <w:tc>
          <w:tcPr>
            <w:tcW w:w="8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8E26CD" w:rsidRDefault="000A0E90" w:rsidP="0096496E">
            <w:pPr>
              <w:jc w:val="center"/>
              <w:rPr>
                <w:b/>
                <w:color w:val="000000"/>
              </w:rPr>
            </w:pPr>
            <w:r w:rsidRPr="00FE7F94">
              <w:rPr>
                <w:b/>
                <w:color w:val="000000"/>
              </w:rPr>
              <w:t>1</w:t>
            </w:r>
            <w:r>
              <w:rPr>
                <w:b/>
                <w:color w:val="000000"/>
              </w:rPr>
              <w:t>2</w:t>
            </w:r>
          </w:p>
        </w:tc>
        <w:tc>
          <w:tcPr>
            <w:tcW w:w="54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544"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62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r>
      <w:tr w:rsidR="000A0E90" w:rsidRPr="00DA5018" w:rsidTr="0096496E">
        <w:trPr>
          <w:trHeight w:val="300"/>
        </w:trPr>
        <w:tc>
          <w:tcPr>
            <w:tcW w:w="24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rPr>
                <w:color w:val="000000"/>
              </w:rPr>
            </w:pPr>
            <w:r w:rsidRPr="007678AD">
              <w:rPr>
                <w:color w:val="000000"/>
              </w:rPr>
              <w:t>Rakoniewice - Faustynowo - Rakoniewice</w:t>
            </w:r>
          </w:p>
        </w:tc>
        <w:tc>
          <w:tcPr>
            <w:tcW w:w="8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8E26CD" w:rsidRDefault="000A0E90" w:rsidP="0096496E">
            <w:pPr>
              <w:jc w:val="center"/>
              <w:rPr>
                <w:b/>
                <w:color w:val="000000"/>
              </w:rPr>
            </w:pPr>
            <w:r w:rsidRPr="00FE7F94">
              <w:rPr>
                <w:b/>
                <w:color w:val="000000"/>
              </w:rPr>
              <w:t>3</w:t>
            </w:r>
          </w:p>
        </w:tc>
        <w:tc>
          <w:tcPr>
            <w:tcW w:w="54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544"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62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r>
      <w:tr w:rsidR="000A0E90" w:rsidRPr="00DA5018" w:rsidTr="0096496E">
        <w:trPr>
          <w:trHeight w:val="300"/>
        </w:trPr>
        <w:tc>
          <w:tcPr>
            <w:tcW w:w="24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rPr>
                <w:color w:val="000000"/>
              </w:rPr>
            </w:pPr>
            <w:r w:rsidRPr="007678AD">
              <w:rPr>
                <w:color w:val="000000"/>
              </w:rPr>
              <w:t>Rakoniewice - Tarnowa - Rakoniewice</w:t>
            </w:r>
          </w:p>
        </w:tc>
        <w:tc>
          <w:tcPr>
            <w:tcW w:w="8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0E90" w:rsidRPr="007678AD" w:rsidRDefault="000A0E90" w:rsidP="0096496E">
            <w:pPr>
              <w:jc w:val="center"/>
              <w:rPr>
                <w:b/>
                <w:color w:val="000000"/>
              </w:rPr>
            </w:pPr>
            <w:r w:rsidRPr="00FE7F94">
              <w:rPr>
                <w:b/>
                <w:color w:val="000000"/>
              </w:rPr>
              <w:t>5</w:t>
            </w:r>
            <w:r>
              <w:rPr>
                <w:b/>
                <w:color w:val="000000"/>
              </w:rPr>
              <w:t>8</w:t>
            </w:r>
          </w:p>
        </w:tc>
        <w:tc>
          <w:tcPr>
            <w:tcW w:w="54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544"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62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r>
      <w:tr w:rsidR="000A0E90" w:rsidRPr="00DA5018" w:rsidTr="0096496E">
        <w:trPr>
          <w:trHeight w:val="300"/>
        </w:trPr>
        <w:tc>
          <w:tcPr>
            <w:tcW w:w="2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A0E90" w:rsidRPr="007678AD" w:rsidRDefault="000A0E90" w:rsidP="0096496E">
            <w:pPr>
              <w:rPr>
                <w:color w:val="000000"/>
              </w:rPr>
            </w:pPr>
            <w:r>
              <w:rPr>
                <w:color w:val="000000"/>
              </w:rPr>
              <w:t>Razem</w:t>
            </w:r>
          </w:p>
        </w:tc>
        <w:tc>
          <w:tcPr>
            <w:tcW w:w="826" w:type="pct"/>
            <w:tcBorders>
              <w:top w:val="single" w:sz="8" w:space="0" w:color="auto"/>
              <w:left w:val="nil"/>
              <w:bottom w:val="single" w:sz="8" w:space="0" w:color="auto"/>
              <w:right w:val="single" w:sz="8" w:space="0" w:color="auto"/>
            </w:tcBorders>
            <w:shd w:val="clear" w:color="auto" w:fill="auto"/>
            <w:noWrap/>
            <w:vAlign w:val="bottom"/>
          </w:tcPr>
          <w:p w:rsidR="000A0E90" w:rsidRPr="007678AD" w:rsidRDefault="000A0E90" w:rsidP="0096496E">
            <w:pPr>
              <w:jc w:val="center"/>
              <w:rPr>
                <w:b/>
                <w:color w:val="000000"/>
              </w:rPr>
            </w:pPr>
            <w:r>
              <w:rPr>
                <w:rFonts w:ascii="Calibri" w:hAnsi="Calibri" w:cs="Calibri"/>
                <w:b/>
                <w:bCs/>
                <w:color w:val="FF0000"/>
              </w:rPr>
              <w:t>105</w:t>
            </w:r>
          </w:p>
        </w:tc>
        <w:tc>
          <w:tcPr>
            <w:tcW w:w="54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544"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c>
          <w:tcPr>
            <w:tcW w:w="623" w:type="pct"/>
            <w:tcBorders>
              <w:top w:val="single" w:sz="4" w:space="0" w:color="auto"/>
              <w:left w:val="nil"/>
              <w:bottom w:val="single" w:sz="4" w:space="0" w:color="auto"/>
              <w:right w:val="single" w:sz="4" w:space="0" w:color="auto"/>
            </w:tcBorders>
            <w:shd w:val="clear" w:color="auto" w:fill="FFFFFF"/>
            <w:noWrap/>
            <w:vAlign w:val="center"/>
          </w:tcPr>
          <w:p w:rsidR="000A0E90" w:rsidRPr="007678AD" w:rsidRDefault="000A0E90" w:rsidP="0096496E">
            <w:pPr>
              <w:jc w:val="center"/>
            </w:pPr>
          </w:p>
        </w:tc>
      </w:tr>
    </w:tbl>
    <w:tbl>
      <w:tblPr>
        <w:tblpPr w:leftFromText="141" w:rightFromText="141" w:vertAnchor="page" w:horzAnchor="margin" w:tblpY="10749"/>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46"/>
        <w:gridCol w:w="1366"/>
        <w:gridCol w:w="949"/>
        <w:gridCol w:w="949"/>
        <w:gridCol w:w="948"/>
      </w:tblGrid>
      <w:tr w:rsidR="000A0E90" w:rsidRPr="000E3717" w:rsidTr="0096496E">
        <w:trPr>
          <w:trHeight w:val="300"/>
        </w:trPr>
        <w:tc>
          <w:tcPr>
            <w:tcW w:w="2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A0E90" w:rsidRPr="00870EB4" w:rsidRDefault="000A0E90" w:rsidP="0096496E">
            <w:pPr>
              <w:jc w:val="center"/>
              <w:rPr>
                <w:b/>
                <w:color w:val="000000"/>
              </w:rPr>
            </w:pPr>
            <w:r w:rsidRPr="00870EB4">
              <w:rPr>
                <w:b/>
                <w:color w:val="000000"/>
              </w:rPr>
              <w:t>A</w:t>
            </w:r>
          </w:p>
        </w:tc>
        <w:tc>
          <w:tcPr>
            <w:tcW w:w="8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A0E90" w:rsidRPr="00870EB4" w:rsidRDefault="000A0E90" w:rsidP="0096496E">
            <w:pPr>
              <w:jc w:val="center"/>
              <w:rPr>
                <w:b/>
                <w:color w:val="000000"/>
              </w:rPr>
            </w:pPr>
            <w:r w:rsidRPr="00870EB4">
              <w:rPr>
                <w:b/>
                <w:color w:val="000000"/>
              </w:rPr>
              <w:t>B</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0A0E90" w:rsidRPr="00870EB4" w:rsidRDefault="000A0E90" w:rsidP="0096496E">
            <w:pPr>
              <w:jc w:val="center"/>
              <w:rPr>
                <w:b/>
              </w:rPr>
            </w:pPr>
            <w:r w:rsidRPr="00870EB4">
              <w:rPr>
                <w:b/>
              </w:rPr>
              <w:t>C</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0A0E90" w:rsidRPr="00870EB4" w:rsidRDefault="000A0E90" w:rsidP="0096496E">
            <w:pPr>
              <w:jc w:val="center"/>
              <w:rPr>
                <w:b/>
              </w:rPr>
            </w:pPr>
            <w:r w:rsidRPr="00870EB4">
              <w:rPr>
                <w:b/>
              </w:rPr>
              <w:t>D</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0A0E90" w:rsidRPr="00870EB4" w:rsidRDefault="000A0E90" w:rsidP="0096496E">
            <w:pPr>
              <w:jc w:val="center"/>
              <w:rPr>
                <w:b/>
              </w:rPr>
            </w:pPr>
            <w:r w:rsidRPr="00870EB4">
              <w:rPr>
                <w:b/>
              </w:rPr>
              <w:t>E</w:t>
            </w:r>
          </w:p>
        </w:tc>
      </w:tr>
      <w:tr w:rsidR="000A0E90" w:rsidRPr="000E3717" w:rsidTr="0096496E">
        <w:trPr>
          <w:trHeight w:val="300"/>
        </w:trPr>
        <w:tc>
          <w:tcPr>
            <w:tcW w:w="2480" w:type="pct"/>
            <w:shd w:val="clear" w:color="auto" w:fill="auto"/>
            <w:noWrap/>
            <w:vAlign w:val="center"/>
            <w:hideMark/>
          </w:tcPr>
          <w:p w:rsidR="000A0E90" w:rsidRPr="000E3717" w:rsidRDefault="000A0E90" w:rsidP="0096496E">
            <w:pPr>
              <w:rPr>
                <w:color w:val="000000"/>
              </w:rPr>
            </w:pPr>
            <w:r w:rsidRPr="000E3717">
              <w:rPr>
                <w:color w:val="000000"/>
              </w:rPr>
              <w:t>Jabłonna - Wola Jabłońska (las) - Jabłonna</w:t>
            </w:r>
          </w:p>
        </w:tc>
        <w:tc>
          <w:tcPr>
            <w:tcW w:w="817" w:type="pct"/>
            <w:tcBorders>
              <w:top w:val="single" w:sz="8" w:space="0" w:color="auto"/>
              <w:left w:val="nil"/>
              <w:bottom w:val="single" w:sz="8" w:space="0" w:color="auto"/>
              <w:right w:val="single" w:sz="8" w:space="0" w:color="auto"/>
            </w:tcBorders>
            <w:shd w:val="clear" w:color="auto" w:fill="auto"/>
            <w:noWrap/>
            <w:vAlign w:val="center"/>
            <w:hideMark/>
          </w:tcPr>
          <w:p w:rsidR="000A0E90" w:rsidRPr="000E3717" w:rsidRDefault="000A0E90" w:rsidP="0096496E">
            <w:pPr>
              <w:jc w:val="center"/>
              <w:rPr>
                <w:b/>
                <w:color w:val="000000"/>
              </w:rPr>
            </w:pPr>
            <w:r w:rsidRPr="00B66E69">
              <w:rPr>
                <w:rFonts w:ascii="Calibri" w:hAnsi="Calibri" w:cs="Calibri"/>
                <w:b/>
                <w:color w:val="000000"/>
              </w:rPr>
              <w:t>7</w:t>
            </w:r>
          </w:p>
        </w:tc>
        <w:tc>
          <w:tcPr>
            <w:tcW w:w="568" w:type="pct"/>
            <w:shd w:val="clear" w:color="auto" w:fill="auto"/>
            <w:noWrap/>
            <w:vAlign w:val="center"/>
          </w:tcPr>
          <w:p w:rsidR="000A0E90" w:rsidRPr="000E3717" w:rsidRDefault="000A0E90" w:rsidP="0096496E">
            <w:pPr>
              <w:jc w:val="center"/>
              <w:rPr>
                <w:color w:val="000000"/>
              </w:rPr>
            </w:pPr>
          </w:p>
        </w:tc>
        <w:tc>
          <w:tcPr>
            <w:tcW w:w="568" w:type="pct"/>
            <w:shd w:val="clear" w:color="auto" w:fill="auto"/>
            <w:noWrap/>
            <w:vAlign w:val="center"/>
          </w:tcPr>
          <w:p w:rsidR="000A0E90" w:rsidRPr="000E3717" w:rsidRDefault="000A0E90" w:rsidP="0096496E">
            <w:pPr>
              <w:jc w:val="center"/>
              <w:rPr>
                <w:color w:val="000000"/>
              </w:rPr>
            </w:pPr>
          </w:p>
        </w:tc>
        <w:tc>
          <w:tcPr>
            <w:tcW w:w="567" w:type="pct"/>
            <w:shd w:val="clear" w:color="auto" w:fill="auto"/>
            <w:noWrap/>
            <w:vAlign w:val="center"/>
          </w:tcPr>
          <w:p w:rsidR="000A0E90" w:rsidRPr="000E3717" w:rsidRDefault="000A0E90" w:rsidP="0096496E">
            <w:pPr>
              <w:jc w:val="center"/>
              <w:rPr>
                <w:color w:val="000000"/>
              </w:rPr>
            </w:pPr>
          </w:p>
        </w:tc>
      </w:tr>
      <w:tr w:rsidR="000A0E90" w:rsidRPr="000E3717" w:rsidTr="0096496E">
        <w:trPr>
          <w:trHeight w:val="315"/>
        </w:trPr>
        <w:tc>
          <w:tcPr>
            <w:tcW w:w="2480" w:type="pct"/>
            <w:shd w:val="clear" w:color="auto" w:fill="auto"/>
            <w:noWrap/>
            <w:vAlign w:val="center"/>
            <w:hideMark/>
          </w:tcPr>
          <w:p w:rsidR="000A0E90" w:rsidRPr="000E3717" w:rsidRDefault="000A0E90" w:rsidP="0096496E">
            <w:pPr>
              <w:rPr>
                <w:color w:val="000000"/>
              </w:rPr>
            </w:pPr>
            <w:r w:rsidRPr="000E3717">
              <w:rPr>
                <w:color w:val="000000"/>
              </w:rPr>
              <w:t>Jabłonna - Wola Jabłońska - Jabłonna</w:t>
            </w:r>
          </w:p>
        </w:tc>
        <w:tc>
          <w:tcPr>
            <w:tcW w:w="817" w:type="pct"/>
            <w:tcBorders>
              <w:top w:val="nil"/>
              <w:left w:val="nil"/>
              <w:bottom w:val="single" w:sz="8" w:space="0" w:color="auto"/>
              <w:right w:val="single" w:sz="8" w:space="0" w:color="auto"/>
            </w:tcBorders>
            <w:shd w:val="clear" w:color="auto" w:fill="auto"/>
            <w:noWrap/>
            <w:vAlign w:val="center"/>
            <w:hideMark/>
          </w:tcPr>
          <w:p w:rsidR="000A0E90" w:rsidRPr="000E3717" w:rsidRDefault="000A0E90" w:rsidP="0096496E">
            <w:pPr>
              <w:jc w:val="center"/>
              <w:rPr>
                <w:b/>
                <w:color w:val="000000"/>
              </w:rPr>
            </w:pPr>
            <w:r w:rsidRPr="00B66E69">
              <w:rPr>
                <w:rFonts w:ascii="Calibri" w:hAnsi="Calibri" w:cs="Calibri"/>
                <w:b/>
                <w:color w:val="000000"/>
              </w:rPr>
              <w:t>26</w:t>
            </w:r>
          </w:p>
        </w:tc>
        <w:tc>
          <w:tcPr>
            <w:tcW w:w="568" w:type="pct"/>
            <w:shd w:val="clear" w:color="auto" w:fill="auto"/>
            <w:noWrap/>
            <w:vAlign w:val="center"/>
          </w:tcPr>
          <w:p w:rsidR="000A0E90" w:rsidRPr="000E3717" w:rsidRDefault="000A0E90" w:rsidP="0096496E">
            <w:pPr>
              <w:jc w:val="center"/>
              <w:rPr>
                <w:color w:val="000000"/>
              </w:rPr>
            </w:pPr>
          </w:p>
        </w:tc>
        <w:tc>
          <w:tcPr>
            <w:tcW w:w="568" w:type="pct"/>
            <w:shd w:val="clear" w:color="auto" w:fill="auto"/>
            <w:noWrap/>
            <w:vAlign w:val="center"/>
          </w:tcPr>
          <w:p w:rsidR="000A0E90" w:rsidRPr="000E3717" w:rsidRDefault="000A0E90" w:rsidP="0096496E">
            <w:pPr>
              <w:jc w:val="center"/>
              <w:rPr>
                <w:color w:val="000000"/>
              </w:rPr>
            </w:pPr>
          </w:p>
        </w:tc>
        <w:tc>
          <w:tcPr>
            <w:tcW w:w="567" w:type="pct"/>
            <w:shd w:val="clear" w:color="auto" w:fill="auto"/>
            <w:noWrap/>
            <w:vAlign w:val="center"/>
          </w:tcPr>
          <w:p w:rsidR="000A0E90" w:rsidRPr="000E3717" w:rsidRDefault="000A0E90" w:rsidP="0096496E">
            <w:pPr>
              <w:jc w:val="center"/>
              <w:rPr>
                <w:color w:val="000000"/>
              </w:rPr>
            </w:pPr>
          </w:p>
        </w:tc>
      </w:tr>
      <w:tr w:rsidR="000A0E90" w:rsidRPr="000E3717" w:rsidTr="0096496E">
        <w:trPr>
          <w:trHeight w:val="300"/>
        </w:trPr>
        <w:tc>
          <w:tcPr>
            <w:tcW w:w="2480" w:type="pct"/>
            <w:shd w:val="clear" w:color="auto" w:fill="auto"/>
            <w:noWrap/>
            <w:vAlign w:val="center"/>
            <w:hideMark/>
          </w:tcPr>
          <w:p w:rsidR="000A0E90" w:rsidRPr="000E3717" w:rsidRDefault="000A0E90" w:rsidP="0096496E">
            <w:pPr>
              <w:rPr>
                <w:color w:val="000000"/>
              </w:rPr>
            </w:pPr>
            <w:r w:rsidRPr="000E3717">
              <w:rPr>
                <w:color w:val="000000"/>
              </w:rPr>
              <w:t>Jabłonna - Komorówko - Jabłonna</w:t>
            </w:r>
          </w:p>
        </w:tc>
        <w:tc>
          <w:tcPr>
            <w:tcW w:w="817" w:type="pct"/>
            <w:tcBorders>
              <w:top w:val="nil"/>
              <w:left w:val="nil"/>
              <w:bottom w:val="single" w:sz="8" w:space="0" w:color="auto"/>
              <w:right w:val="single" w:sz="8" w:space="0" w:color="auto"/>
            </w:tcBorders>
            <w:shd w:val="clear" w:color="auto" w:fill="auto"/>
            <w:noWrap/>
            <w:vAlign w:val="center"/>
            <w:hideMark/>
          </w:tcPr>
          <w:p w:rsidR="000A0E90" w:rsidRPr="000E3717" w:rsidRDefault="000A0E90" w:rsidP="0096496E">
            <w:pPr>
              <w:jc w:val="center"/>
              <w:rPr>
                <w:b/>
                <w:color w:val="000000"/>
              </w:rPr>
            </w:pPr>
            <w:r w:rsidRPr="00B66E69">
              <w:rPr>
                <w:rFonts w:ascii="Calibri" w:hAnsi="Calibri" w:cs="Calibri"/>
                <w:b/>
                <w:color w:val="000000"/>
              </w:rPr>
              <w:t>36</w:t>
            </w:r>
          </w:p>
        </w:tc>
        <w:tc>
          <w:tcPr>
            <w:tcW w:w="568" w:type="pct"/>
            <w:shd w:val="clear" w:color="auto" w:fill="auto"/>
            <w:noWrap/>
            <w:vAlign w:val="center"/>
          </w:tcPr>
          <w:p w:rsidR="000A0E90" w:rsidRPr="000E3717" w:rsidRDefault="000A0E90" w:rsidP="0096496E">
            <w:pPr>
              <w:jc w:val="center"/>
              <w:rPr>
                <w:color w:val="000000"/>
              </w:rPr>
            </w:pPr>
          </w:p>
        </w:tc>
        <w:tc>
          <w:tcPr>
            <w:tcW w:w="568" w:type="pct"/>
            <w:shd w:val="clear" w:color="auto" w:fill="auto"/>
            <w:noWrap/>
            <w:vAlign w:val="center"/>
          </w:tcPr>
          <w:p w:rsidR="000A0E90" w:rsidRPr="000E3717" w:rsidRDefault="000A0E90" w:rsidP="0096496E">
            <w:pPr>
              <w:jc w:val="center"/>
              <w:rPr>
                <w:color w:val="000000"/>
              </w:rPr>
            </w:pPr>
          </w:p>
        </w:tc>
        <w:tc>
          <w:tcPr>
            <w:tcW w:w="567" w:type="pct"/>
            <w:shd w:val="clear" w:color="auto" w:fill="auto"/>
            <w:noWrap/>
            <w:vAlign w:val="center"/>
          </w:tcPr>
          <w:p w:rsidR="000A0E90" w:rsidRPr="000E3717" w:rsidRDefault="000A0E90" w:rsidP="0096496E">
            <w:pPr>
              <w:jc w:val="center"/>
              <w:rPr>
                <w:color w:val="000000"/>
              </w:rPr>
            </w:pPr>
          </w:p>
        </w:tc>
      </w:tr>
      <w:tr w:rsidR="000A0E90" w:rsidRPr="000E3717" w:rsidTr="0096496E">
        <w:trPr>
          <w:trHeight w:val="315"/>
        </w:trPr>
        <w:tc>
          <w:tcPr>
            <w:tcW w:w="2480" w:type="pct"/>
            <w:shd w:val="clear" w:color="auto" w:fill="auto"/>
            <w:noWrap/>
            <w:vAlign w:val="center"/>
            <w:hideMark/>
          </w:tcPr>
          <w:p w:rsidR="000A0E90" w:rsidRPr="000E3717" w:rsidRDefault="000A0E90" w:rsidP="0096496E">
            <w:pPr>
              <w:rPr>
                <w:color w:val="000000"/>
              </w:rPr>
            </w:pPr>
            <w:r w:rsidRPr="000E3717">
              <w:rPr>
                <w:color w:val="000000"/>
              </w:rPr>
              <w:t>Jabłonna - Błońsko - Jabłonna</w:t>
            </w:r>
          </w:p>
        </w:tc>
        <w:tc>
          <w:tcPr>
            <w:tcW w:w="817" w:type="pct"/>
            <w:tcBorders>
              <w:top w:val="nil"/>
              <w:left w:val="nil"/>
              <w:bottom w:val="single" w:sz="8" w:space="0" w:color="auto"/>
              <w:right w:val="single" w:sz="8" w:space="0" w:color="auto"/>
            </w:tcBorders>
            <w:shd w:val="clear" w:color="auto" w:fill="auto"/>
            <w:noWrap/>
            <w:vAlign w:val="center"/>
            <w:hideMark/>
          </w:tcPr>
          <w:p w:rsidR="000A0E90" w:rsidRPr="000E3717" w:rsidRDefault="000A0E90" w:rsidP="0096496E">
            <w:pPr>
              <w:jc w:val="center"/>
              <w:rPr>
                <w:b/>
                <w:color w:val="000000"/>
              </w:rPr>
            </w:pPr>
            <w:r w:rsidRPr="00B66E69">
              <w:rPr>
                <w:rFonts w:ascii="Calibri" w:hAnsi="Calibri" w:cs="Calibri"/>
                <w:b/>
                <w:color w:val="000000"/>
              </w:rPr>
              <w:t>25</w:t>
            </w:r>
          </w:p>
        </w:tc>
        <w:tc>
          <w:tcPr>
            <w:tcW w:w="568" w:type="pct"/>
            <w:shd w:val="clear" w:color="auto" w:fill="auto"/>
            <w:noWrap/>
            <w:vAlign w:val="center"/>
          </w:tcPr>
          <w:p w:rsidR="000A0E90" w:rsidRPr="000E3717" w:rsidRDefault="000A0E90" w:rsidP="0096496E">
            <w:pPr>
              <w:jc w:val="center"/>
              <w:rPr>
                <w:color w:val="000000"/>
              </w:rPr>
            </w:pPr>
          </w:p>
        </w:tc>
        <w:tc>
          <w:tcPr>
            <w:tcW w:w="568" w:type="pct"/>
            <w:shd w:val="clear" w:color="auto" w:fill="auto"/>
            <w:noWrap/>
            <w:vAlign w:val="center"/>
          </w:tcPr>
          <w:p w:rsidR="000A0E90" w:rsidRPr="000E3717" w:rsidRDefault="000A0E90" w:rsidP="0096496E">
            <w:pPr>
              <w:jc w:val="center"/>
              <w:rPr>
                <w:color w:val="000000"/>
              </w:rPr>
            </w:pPr>
          </w:p>
        </w:tc>
        <w:tc>
          <w:tcPr>
            <w:tcW w:w="567" w:type="pct"/>
            <w:shd w:val="clear" w:color="auto" w:fill="auto"/>
            <w:noWrap/>
            <w:vAlign w:val="center"/>
          </w:tcPr>
          <w:p w:rsidR="000A0E90" w:rsidRPr="000E3717" w:rsidRDefault="000A0E90" w:rsidP="0096496E">
            <w:pPr>
              <w:jc w:val="center"/>
              <w:rPr>
                <w:color w:val="000000"/>
              </w:rPr>
            </w:pPr>
          </w:p>
        </w:tc>
      </w:tr>
      <w:tr w:rsidR="000A0E90" w:rsidRPr="000E3717" w:rsidTr="0096496E">
        <w:trPr>
          <w:trHeight w:val="300"/>
        </w:trPr>
        <w:tc>
          <w:tcPr>
            <w:tcW w:w="2480" w:type="pct"/>
            <w:shd w:val="clear" w:color="auto" w:fill="auto"/>
            <w:noWrap/>
            <w:vAlign w:val="center"/>
          </w:tcPr>
          <w:p w:rsidR="000A0E90" w:rsidRPr="000E3717" w:rsidRDefault="000A0E90" w:rsidP="0096496E">
            <w:pPr>
              <w:rPr>
                <w:color w:val="000000"/>
              </w:rPr>
            </w:pPr>
            <w:r w:rsidRPr="000E3717">
              <w:rPr>
                <w:color w:val="000000"/>
              </w:rPr>
              <w:t xml:space="preserve">Jabłonna - Kuźnica </w:t>
            </w:r>
            <w:r>
              <w:rPr>
                <w:color w:val="000000"/>
              </w:rPr>
              <w:t>(centrum)</w:t>
            </w:r>
            <w:r w:rsidRPr="000E3717">
              <w:rPr>
                <w:color w:val="000000"/>
              </w:rPr>
              <w:t xml:space="preserve"> - Jabłonna</w:t>
            </w:r>
          </w:p>
        </w:tc>
        <w:tc>
          <w:tcPr>
            <w:tcW w:w="817" w:type="pct"/>
            <w:tcBorders>
              <w:top w:val="nil"/>
              <w:left w:val="nil"/>
              <w:bottom w:val="single" w:sz="8" w:space="0" w:color="auto"/>
              <w:right w:val="single" w:sz="8" w:space="0" w:color="auto"/>
            </w:tcBorders>
            <w:shd w:val="clear" w:color="auto" w:fill="auto"/>
            <w:noWrap/>
            <w:vAlign w:val="center"/>
          </w:tcPr>
          <w:p w:rsidR="000A0E90" w:rsidRDefault="000A0E90" w:rsidP="0096496E">
            <w:pPr>
              <w:jc w:val="center"/>
              <w:rPr>
                <w:b/>
                <w:color w:val="000000"/>
              </w:rPr>
            </w:pPr>
            <w:r w:rsidRPr="00B66E69">
              <w:rPr>
                <w:rFonts w:ascii="Calibri" w:hAnsi="Calibri" w:cs="Calibri"/>
                <w:b/>
                <w:color w:val="000000"/>
              </w:rPr>
              <w:t>3</w:t>
            </w:r>
          </w:p>
        </w:tc>
        <w:tc>
          <w:tcPr>
            <w:tcW w:w="568" w:type="pct"/>
            <w:shd w:val="clear" w:color="auto" w:fill="auto"/>
            <w:noWrap/>
            <w:vAlign w:val="center"/>
          </w:tcPr>
          <w:p w:rsidR="000A0E90" w:rsidRPr="000E3717" w:rsidRDefault="000A0E90" w:rsidP="0096496E">
            <w:pPr>
              <w:jc w:val="center"/>
              <w:rPr>
                <w:color w:val="000000"/>
              </w:rPr>
            </w:pPr>
          </w:p>
        </w:tc>
        <w:tc>
          <w:tcPr>
            <w:tcW w:w="568" w:type="pct"/>
            <w:shd w:val="clear" w:color="auto" w:fill="auto"/>
            <w:noWrap/>
            <w:vAlign w:val="center"/>
          </w:tcPr>
          <w:p w:rsidR="000A0E90" w:rsidRPr="000E3717" w:rsidRDefault="000A0E90" w:rsidP="0096496E">
            <w:pPr>
              <w:jc w:val="center"/>
              <w:rPr>
                <w:color w:val="000000"/>
              </w:rPr>
            </w:pPr>
          </w:p>
        </w:tc>
        <w:tc>
          <w:tcPr>
            <w:tcW w:w="567" w:type="pct"/>
            <w:shd w:val="clear" w:color="auto" w:fill="auto"/>
            <w:noWrap/>
            <w:vAlign w:val="center"/>
          </w:tcPr>
          <w:p w:rsidR="000A0E90" w:rsidRPr="000E3717" w:rsidRDefault="000A0E90" w:rsidP="0096496E">
            <w:pPr>
              <w:jc w:val="center"/>
              <w:rPr>
                <w:color w:val="000000"/>
              </w:rPr>
            </w:pPr>
          </w:p>
        </w:tc>
      </w:tr>
      <w:tr w:rsidR="000A0E90" w:rsidRPr="000E3717" w:rsidTr="0096496E">
        <w:trPr>
          <w:trHeight w:val="300"/>
        </w:trPr>
        <w:tc>
          <w:tcPr>
            <w:tcW w:w="2480" w:type="pct"/>
            <w:shd w:val="clear" w:color="auto" w:fill="auto"/>
            <w:noWrap/>
            <w:vAlign w:val="center"/>
            <w:hideMark/>
          </w:tcPr>
          <w:p w:rsidR="000A0E90" w:rsidRPr="000E3717" w:rsidRDefault="000A0E90" w:rsidP="0096496E">
            <w:pPr>
              <w:rPr>
                <w:color w:val="000000"/>
              </w:rPr>
            </w:pPr>
            <w:r w:rsidRPr="000E3717">
              <w:rPr>
                <w:color w:val="000000"/>
              </w:rPr>
              <w:t>Jabłonna - Kuźnica Mościska - Jabłonna</w:t>
            </w:r>
          </w:p>
        </w:tc>
        <w:tc>
          <w:tcPr>
            <w:tcW w:w="817" w:type="pct"/>
            <w:tcBorders>
              <w:top w:val="nil"/>
              <w:left w:val="nil"/>
              <w:bottom w:val="single" w:sz="8" w:space="0" w:color="auto"/>
              <w:right w:val="single" w:sz="8" w:space="0" w:color="auto"/>
            </w:tcBorders>
            <w:shd w:val="clear" w:color="auto" w:fill="auto"/>
            <w:noWrap/>
            <w:vAlign w:val="center"/>
            <w:hideMark/>
          </w:tcPr>
          <w:p w:rsidR="000A0E90" w:rsidRPr="000E3717" w:rsidRDefault="000A0E90" w:rsidP="0096496E">
            <w:pPr>
              <w:jc w:val="center"/>
              <w:rPr>
                <w:b/>
                <w:color w:val="000000"/>
              </w:rPr>
            </w:pPr>
            <w:r w:rsidRPr="00B66E69">
              <w:rPr>
                <w:rFonts w:ascii="Calibri" w:hAnsi="Calibri" w:cs="Calibri"/>
                <w:b/>
                <w:color w:val="000000"/>
              </w:rPr>
              <w:t>16</w:t>
            </w:r>
          </w:p>
        </w:tc>
        <w:tc>
          <w:tcPr>
            <w:tcW w:w="568" w:type="pct"/>
            <w:shd w:val="clear" w:color="auto" w:fill="auto"/>
            <w:noWrap/>
            <w:vAlign w:val="center"/>
          </w:tcPr>
          <w:p w:rsidR="000A0E90" w:rsidRPr="000E3717" w:rsidRDefault="000A0E90" w:rsidP="0096496E">
            <w:pPr>
              <w:jc w:val="center"/>
              <w:rPr>
                <w:color w:val="000000"/>
              </w:rPr>
            </w:pPr>
          </w:p>
        </w:tc>
        <w:tc>
          <w:tcPr>
            <w:tcW w:w="568" w:type="pct"/>
            <w:shd w:val="clear" w:color="auto" w:fill="auto"/>
            <w:noWrap/>
            <w:vAlign w:val="center"/>
          </w:tcPr>
          <w:p w:rsidR="000A0E90" w:rsidRPr="000E3717" w:rsidRDefault="000A0E90" w:rsidP="0096496E">
            <w:pPr>
              <w:jc w:val="center"/>
              <w:rPr>
                <w:color w:val="000000"/>
              </w:rPr>
            </w:pPr>
          </w:p>
        </w:tc>
        <w:tc>
          <w:tcPr>
            <w:tcW w:w="567" w:type="pct"/>
            <w:shd w:val="clear" w:color="auto" w:fill="auto"/>
            <w:noWrap/>
            <w:vAlign w:val="center"/>
          </w:tcPr>
          <w:p w:rsidR="000A0E90" w:rsidRPr="000E3717" w:rsidRDefault="000A0E90" w:rsidP="0096496E">
            <w:pPr>
              <w:jc w:val="center"/>
              <w:rPr>
                <w:color w:val="000000"/>
              </w:rPr>
            </w:pPr>
          </w:p>
        </w:tc>
      </w:tr>
      <w:tr w:rsidR="000A0E90" w:rsidRPr="000E3717" w:rsidTr="0096496E">
        <w:trPr>
          <w:trHeight w:val="315"/>
        </w:trPr>
        <w:tc>
          <w:tcPr>
            <w:tcW w:w="2480" w:type="pct"/>
            <w:shd w:val="clear" w:color="auto" w:fill="auto"/>
            <w:noWrap/>
            <w:vAlign w:val="center"/>
            <w:hideMark/>
          </w:tcPr>
          <w:p w:rsidR="000A0E90" w:rsidRPr="000E3717" w:rsidRDefault="000A0E90" w:rsidP="0096496E">
            <w:pPr>
              <w:rPr>
                <w:color w:val="000000"/>
              </w:rPr>
            </w:pPr>
            <w:r w:rsidRPr="000E3717">
              <w:rPr>
                <w:color w:val="000000"/>
              </w:rPr>
              <w:t>Jabłonna - Blinek - Jabłonna</w:t>
            </w:r>
          </w:p>
        </w:tc>
        <w:tc>
          <w:tcPr>
            <w:tcW w:w="817" w:type="pct"/>
            <w:tcBorders>
              <w:top w:val="nil"/>
              <w:left w:val="nil"/>
              <w:bottom w:val="single" w:sz="8" w:space="0" w:color="auto"/>
              <w:right w:val="single" w:sz="8" w:space="0" w:color="auto"/>
            </w:tcBorders>
            <w:shd w:val="clear" w:color="auto" w:fill="auto"/>
            <w:noWrap/>
            <w:vAlign w:val="center"/>
            <w:hideMark/>
          </w:tcPr>
          <w:p w:rsidR="000A0E90" w:rsidRPr="000E3717" w:rsidRDefault="000A0E90" w:rsidP="0096496E">
            <w:pPr>
              <w:jc w:val="center"/>
              <w:rPr>
                <w:b/>
                <w:color w:val="000000"/>
              </w:rPr>
            </w:pPr>
            <w:r w:rsidRPr="00B66E69">
              <w:rPr>
                <w:rFonts w:ascii="Calibri" w:hAnsi="Calibri" w:cs="Calibri"/>
                <w:b/>
                <w:color w:val="000000"/>
              </w:rPr>
              <w:t>12</w:t>
            </w:r>
          </w:p>
        </w:tc>
        <w:tc>
          <w:tcPr>
            <w:tcW w:w="568" w:type="pct"/>
            <w:shd w:val="clear" w:color="auto" w:fill="auto"/>
            <w:noWrap/>
            <w:vAlign w:val="center"/>
          </w:tcPr>
          <w:p w:rsidR="000A0E90" w:rsidRPr="000E3717" w:rsidRDefault="000A0E90" w:rsidP="0096496E">
            <w:pPr>
              <w:jc w:val="center"/>
              <w:rPr>
                <w:color w:val="000000"/>
              </w:rPr>
            </w:pPr>
          </w:p>
        </w:tc>
        <w:tc>
          <w:tcPr>
            <w:tcW w:w="568" w:type="pct"/>
            <w:shd w:val="clear" w:color="auto" w:fill="auto"/>
            <w:noWrap/>
            <w:vAlign w:val="center"/>
          </w:tcPr>
          <w:p w:rsidR="000A0E90" w:rsidRPr="000E3717" w:rsidRDefault="000A0E90" w:rsidP="0096496E">
            <w:pPr>
              <w:jc w:val="center"/>
              <w:rPr>
                <w:color w:val="000000"/>
              </w:rPr>
            </w:pPr>
          </w:p>
        </w:tc>
        <w:tc>
          <w:tcPr>
            <w:tcW w:w="567" w:type="pct"/>
            <w:shd w:val="clear" w:color="auto" w:fill="auto"/>
            <w:noWrap/>
            <w:vAlign w:val="center"/>
          </w:tcPr>
          <w:p w:rsidR="000A0E90" w:rsidRPr="000E3717" w:rsidRDefault="000A0E90" w:rsidP="0096496E">
            <w:pPr>
              <w:jc w:val="center"/>
              <w:rPr>
                <w:color w:val="000000"/>
              </w:rPr>
            </w:pPr>
          </w:p>
        </w:tc>
      </w:tr>
      <w:tr w:rsidR="000A0E90" w:rsidRPr="000E3717" w:rsidTr="0096496E">
        <w:trPr>
          <w:trHeight w:val="300"/>
        </w:trPr>
        <w:tc>
          <w:tcPr>
            <w:tcW w:w="2480" w:type="pct"/>
            <w:shd w:val="clear" w:color="auto" w:fill="auto"/>
            <w:noWrap/>
            <w:vAlign w:val="center"/>
            <w:hideMark/>
          </w:tcPr>
          <w:p w:rsidR="000A0E90" w:rsidRPr="000E3717" w:rsidRDefault="000A0E90" w:rsidP="0096496E">
            <w:pPr>
              <w:rPr>
                <w:color w:val="000000"/>
              </w:rPr>
            </w:pPr>
            <w:r w:rsidRPr="000E3717">
              <w:rPr>
                <w:color w:val="000000"/>
              </w:rPr>
              <w:t>Jabłonna - Wioska szkoła - Jabłonna</w:t>
            </w:r>
          </w:p>
        </w:tc>
        <w:tc>
          <w:tcPr>
            <w:tcW w:w="817" w:type="pct"/>
            <w:tcBorders>
              <w:top w:val="nil"/>
              <w:left w:val="nil"/>
              <w:bottom w:val="single" w:sz="8" w:space="0" w:color="auto"/>
              <w:right w:val="single" w:sz="8" w:space="0" w:color="auto"/>
            </w:tcBorders>
            <w:shd w:val="clear" w:color="auto" w:fill="auto"/>
            <w:noWrap/>
            <w:vAlign w:val="center"/>
            <w:hideMark/>
          </w:tcPr>
          <w:p w:rsidR="000A0E90" w:rsidRPr="000E3717" w:rsidRDefault="000A0E90" w:rsidP="0096496E">
            <w:pPr>
              <w:jc w:val="center"/>
              <w:rPr>
                <w:b/>
                <w:color w:val="000000"/>
              </w:rPr>
            </w:pPr>
            <w:r w:rsidRPr="00B66E69">
              <w:rPr>
                <w:rFonts w:ascii="Calibri" w:hAnsi="Calibri" w:cs="Calibri"/>
                <w:b/>
                <w:color w:val="000000"/>
              </w:rPr>
              <w:t>3</w:t>
            </w:r>
            <w:r>
              <w:rPr>
                <w:rFonts w:ascii="Calibri" w:hAnsi="Calibri" w:cs="Calibri"/>
                <w:b/>
                <w:color w:val="000000"/>
              </w:rPr>
              <w:t>2</w:t>
            </w:r>
          </w:p>
        </w:tc>
        <w:tc>
          <w:tcPr>
            <w:tcW w:w="568" w:type="pct"/>
            <w:shd w:val="clear" w:color="auto" w:fill="auto"/>
            <w:noWrap/>
            <w:vAlign w:val="center"/>
          </w:tcPr>
          <w:p w:rsidR="000A0E90" w:rsidRPr="000E3717" w:rsidRDefault="000A0E90" w:rsidP="0096496E">
            <w:pPr>
              <w:jc w:val="center"/>
              <w:rPr>
                <w:color w:val="000000"/>
              </w:rPr>
            </w:pPr>
          </w:p>
        </w:tc>
        <w:tc>
          <w:tcPr>
            <w:tcW w:w="568" w:type="pct"/>
            <w:shd w:val="clear" w:color="auto" w:fill="auto"/>
            <w:noWrap/>
            <w:vAlign w:val="center"/>
          </w:tcPr>
          <w:p w:rsidR="000A0E90" w:rsidRPr="000E3717" w:rsidRDefault="000A0E90" w:rsidP="0096496E">
            <w:pPr>
              <w:jc w:val="center"/>
              <w:rPr>
                <w:color w:val="000000"/>
              </w:rPr>
            </w:pPr>
          </w:p>
        </w:tc>
        <w:tc>
          <w:tcPr>
            <w:tcW w:w="567" w:type="pct"/>
            <w:shd w:val="clear" w:color="auto" w:fill="auto"/>
            <w:noWrap/>
            <w:vAlign w:val="center"/>
          </w:tcPr>
          <w:p w:rsidR="000A0E90" w:rsidRPr="000E3717" w:rsidRDefault="000A0E90" w:rsidP="0096496E">
            <w:pPr>
              <w:jc w:val="center"/>
              <w:rPr>
                <w:color w:val="000000"/>
              </w:rPr>
            </w:pPr>
          </w:p>
        </w:tc>
      </w:tr>
      <w:tr w:rsidR="000A0E90" w:rsidRPr="000E3717" w:rsidTr="0096496E">
        <w:trPr>
          <w:trHeight w:val="300"/>
        </w:trPr>
        <w:tc>
          <w:tcPr>
            <w:tcW w:w="2480" w:type="pct"/>
            <w:shd w:val="clear" w:color="auto" w:fill="auto"/>
            <w:noWrap/>
            <w:vAlign w:val="center"/>
            <w:hideMark/>
          </w:tcPr>
          <w:p w:rsidR="000A0E90" w:rsidRPr="000E3717" w:rsidRDefault="000A0E90" w:rsidP="0096496E">
            <w:pPr>
              <w:rPr>
                <w:color w:val="000000"/>
              </w:rPr>
            </w:pPr>
            <w:r w:rsidRPr="000E3717">
              <w:rPr>
                <w:color w:val="000000"/>
              </w:rPr>
              <w:t>Jabłonna - Wioska - Jabłonna</w:t>
            </w:r>
          </w:p>
        </w:tc>
        <w:tc>
          <w:tcPr>
            <w:tcW w:w="817" w:type="pct"/>
            <w:tcBorders>
              <w:top w:val="nil"/>
              <w:left w:val="nil"/>
              <w:bottom w:val="single" w:sz="8" w:space="0" w:color="auto"/>
              <w:right w:val="single" w:sz="8" w:space="0" w:color="auto"/>
            </w:tcBorders>
            <w:shd w:val="clear" w:color="auto" w:fill="auto"/>
            <w:noWrap/>
            <w:vAlign w:val="center"/>
            <w:hideMark/>
          </w:tcPr>
          <w:p w:rsidR="000A0E90" w:rsidRPr="00095423" w:rsidRDefault="000A0E90" w:rsidP="0096496E">
            <w:pPr>
              <w:jc w:val="center"/>
              <w:rPr>
                <w:b/>
                <w:color w:val="000000"/>
              </w:rPr>
            </w:pPr>
            <w:r w:rsidRPr="00B66E69">
              <w:rPr>
                <w:rFonts w:ascii="Calibri" w:hAnsi="Calibri" w:cs="Calibri"/>
                <w:b/>
                <w:color w:val="000000"/>
              </w:rPr>
              <w:t>60</w:t>
            </w:r>
          </w:p>
        </w:tc>
        <w:tc>
          <w:tcPr>
            <w:tcW w:w="568" w:type="pct"/>
            <w:shd w:val="clear" w:color="auto" w:fill="auto"/>
            <w:noWrap/>
            <w:vAlign w:val="center"/>
          </w:tcPr>
          <w:p w:rsidR="000A0E90" w:rsidRPr="000E3717" w:rsidRDefault="000A0E90" w:rsidP="0096496E">
            <w:pPr>
              <w:jc w:val="center"/>
              <w:rPr>
                <w:color w:val="000000"/>
              </w:rPr>
            </w:pPr>
          </w:p>
        </w:tc>
        <w:tc>
          <w:tcPr>
            <w:tcW w:w="568" w:type="pct"/>
            <w:shd w:val="clear" w:color="auto" w:fill="auto"/>
            <w:noWrap/>
            <w:vAlign w:val="center"/>
          </w:tcPr>
          <w:p w:rsidR="000A0E90" w:rsidRPr="000E3717" w:rsidRDefault="000A0E90" w:rsidP="0096496E">
            <w:pPr>
              <w:jc w:val="center"/>
              <w:rPr>
                <w:color w:val="000000"/>
              </w:rPr>
            </w:pPr>
          </w:p>
        </w:tc>
        <w:tc>
          <w:tcPr>
            <w:tcW w:w="567" w:type="pct"/>
            <w:shd w:val="clear" w:color="auto" w:fill="auto"/>
            <w:noWrap/>
            <w:vAlign w:val="center"/>
          </w:tcPr>
          <w:p w:rsidR="000A0E90" w:rsidRPr="000E3717" w:rsidRDefault="000A0E90" w:rsidP="0096496E">
            <w:pPr>
              <w:jc w:val="center"/>
              <w:rPr>
                <w:color w:val="000000"/>
              </w:rPr>
            </w:pPr>
          </w:p>
        </w:tc>
      </w:tr>
      <w:tr w:rsidR="000A0E90" w:rsidRPr="000E3717" w:rsidTr="0096496E">
        <w:trPr>
          <w:trHeight w:val="300"/>
        </w:trPr>
        <w:tc>
          <w:tcPr>
            <w:tcW w:w="2480" w:type="pct"/>
            <w:shd w:val="clear" w:color="auto" w:fill="auto"/>
            <w:noWrap/>
            <w:vAlign w:val="center"/>
            <w:hideMark/>
          </w:tcPr>
          <w:p w:rsidR="000A0E90" w:rsidRPr="000E3717" w:rsidRDefault="000A0E90" w:rsidP="0096496E">
            <w:pPr>
              <w:rPr>
                <w:color w:val="000000"/>
              </w:rPr>
            </w:pPr>
            <w:r w:rsidRPr="000E3717">
              <w:rPr>
                <w:color w:val="000000"/>
              </w:rPr>
              <w:t>Jabłonna - Wioska  Krzyż - Jabłonna</w:t>
            </w:r>
          </w:p>
        </w:tc>
        <w:tc>
          <w:tcPr>
            <w:tcW w:w="817" w:type="pct"/>
            <w:tcBorders>
              <w:top w:val="single" w:sz="8" w:space="0" w:color="auto"/>
              <w:left w:val="nil"/>
              <w:bottom w:val="single" w:sz="4" w:space="0" w:color="auto"/>
              <w:right w:val="single" w:sz="8" w:space="0" w:color="auto"/>
            </w:tcBorders>
            <w:shd w:val="clear" w:color="auto" w:fill="auto"/>
            <w:noWrap/>
            <w:vAlign w:val="center"/>
            <w:hideMark/>
          </w:tcPr>
          <w:p w:rsidR="000A0E90" w:rsidRPr="000E3717" w:rsidRDefault="000A0E90" w:rsidP="0096496E">
            <w:pPr>
              <w:jc w:val="center"/>
              <w:rPr>
                <w:b/>
                <w:color w:val="000000"/>
              </w:rPr>
            </w:pPr>
            <w:r w:rsidRPr="00B66E69">
              <w:rPr>
                <w:rFonts w:ascii="Calibri" w:hAnsi="Calibri" w:cs="Calibri"/>
                <w:b/>
                <w:color w:val="000000"/>
              </w:rPr>
              <w:t>6</w:t>
            </w:r>
          </w:p>
        </w:tc>
        <w:tc>
          <w:tcPr>
            <w:tcW w:w="568" w:type="pct"/>
            <w:shd w:val="clear" w:color="auto" w:fill="auto"/>
            <w:noWrap/>
            <w:vAlign w:val="center"/>
          </w:tcPr>
          <w:p w:rsidR="000A0E90" w:rsidRPr="000E3717" w:rsidRDefault="000A0E90" w:rsidP="0096496E">
            <w:pPr>
              <w:jc w:val="center"/>
              <w:rPr>
                <w:color w:val="000000"/>
              </w:rPr>
            </w:pPr>
          </w:p>
        </w:tc>
        <w:tc>
          <w:tcPr>
            <w:tcW w:w="568" w:type="pct"/>
            <w:shd w:val="clear" w:color="auto" w:fill="auto"/>
            <w:noWrap/>
            <w:vAlign w:val="center"/>
          </w:tcPr>
          <w:p w:rsidR="000A0E90" w:rsidRPr="000E3717" w:rsidRDefault="000A0E90" w:rsidP="0096496E">
            <w:pPr>
              <w:jc w:val="center"/>
              <w:rPr>
                <w:color w:val="000000"/>
              </w:rPr>
            </w:pPr>
          </w:p>
        </w:tc>
        <w:tc>
          <w:tcPr>
            <w:tcW w:w="567" w:type="pct"/>
            <w:shd w:val="clear" w:color="auto" w:fill="auto"/>
            <w:noWrap/>
            <w:vAlign w:val="center"/>
          </w:tcPr>
          <w:p w:rsidR="000A0E90" w:rsidRPr="000E3717" w:rsidRDefault="000A0E90" w:rsidP="0096496E">
            <w:pPr>
              <w:jc w:val="center"/>
              <w:rPr>
                <w:color w:val="000000"/>
              </w:rPr>
            </w:pPr>
          </w:p>
        </w:tc>
      </w:tr>
      <w:tr w:rsidR="000A0E90" w:rsidRPr="000E3717" w:rsidTr="0096496E">
        <w:trPr>
          <w:trHeight w:val="300"/>
        </w:trPr>
        <w:tc>
          <w:tcPr>
            <w:tcW w:w="2480" w:type="pct"/>
            <w:shd w:val="clear" w:color="auto" w:fill="auto"/>
            <w:noWrap/>
            <w:vAlign w:val="center"/>
          </w:tcPr>
          <w:p w:rsidR="000A0E90" w:rsidRPr="000E3717" w:rsidRDefault="000A0E90" w:rsidP="0096496E">
            <w:pPr>
              <w:rPr>
                <w:color w:val="000000"/>
              </w:rPr>
            </w:pPr>
            <w:r>
              <w:rPr>
                <w:color w:val="000000"/>
              </w:rPr>
              <w:t>Razem</w:t>
            </w:r>
          </w:p>
        </w:tc>
        <w:tc>
          <w:tcPr>
            <w:tcW w:w="817" w:type="pct"/>
            <w:tcBorders>
              <w:top w:val="single" w:sz="4" w:space="0" w:color="auto"/>
              <w:left w:val="nil"/>
              <w:bottom w:val="single" w:sz="4" w:space="0" w:color="auto"/>
              <w:right w:val="single" w:sz="8" w:space="0" w:color="auto"/>
            </w:tcBorders>
            <w:shd w:val="clear" w:color="auto" w:fill="auto"/>
            <w:noWrap/>
            <w:vAlign w:val="center"/>
          </w:tcPr>
          <w:p w:rsidR="000A0E90" w:rsidRDefault="000A0E90" w:rsidP="0096496E">
            <w:pPr>
              <w:jc w:val="center"/>
              <w:rPr>
                <w:b/>
                <w:color w:val="000000"/>
              </w:rPr>
            </w:pPr>
            <w:r w:rsidRPr="00175AD4">
              <w:rPr>
                <w:rFonts w:ascii="Calibri" w:hAnsi="Calibri" w:cs="Calibri"/>
                <w:b/>
                <w:color w:val="FF0000"/>
              </w:rPr>
              <w:t>22</w:t>
            </w:r>
            <w:r>
              <w:rPr>
                <w:rFonts w:ascii="Calibri" w:hAnsi="Calibri" w:cs="Calibri"/>
                <w:b/>
                <w:color w:val="FF0000"/>
              </w:rPr>
              <w:t>3</w:t>
            </w:r>
          </w:p>
        </w:tc>
        <w:tc>
          <w:tcPr>
            <w:tcW w:w="568" w:type="pct"/>
            <w:shd w:val="clear" w:color="auto" w:fill="auto"/>
            <w:noWrap/>
            <w:vAlign w:val="center"/>
          </w:tcPr>
          <w:p w:rsidR="000A0E90" w:rsidRPr="000E3717" w:rsidRDefault="000A0E90" w:rsidP="0096496E">
            <w:pPr>
              <w:jc w:val="center"/>
              <w:rPr>
                <w:color w:val="000000"/>
              </w:rPr>
            </w:pPr>
          </w:p>
        </w:tc>
        <w:tc>
          <w:tcPr>
            <w:tcW w:w="568" w:type="pct"/>
            <w:shd w:val="clear" w:color="auto" w:fill="auto"/>
            <w:noWrap/>
            <w:vAlign w:val="center"/>
          </w:tcPr>
          <w:p w:rsidR="000A0E90" w:rsidRPr="000E3717" w:rsidRDefault="000A0E90" w:rsidP="0096496E">
            <w:pPr>
              <w:jc w:val="center"/>
              <w:rPr>
                <w:color w:val="000000"/>
              </w:rPr>
            </w:pPr>
          </w:p>
        </w:tc>
        <w:tc>
          <w:tcPr>
            <w:tcW w:w="567" w:type="pct"/>
            <w:shd w:val="clear" w:color="auto" w:fill="auto"/>
            <w:noWrap/>
            <w:vAlign w:val="center"/>
          </w:tcPr>
          <w:p w:rsidR="000A0E90" w:rsidRPr="000E3717" w:rsidRDefault="000A0E90" w:rsidP="0096496E">
            <w:pPr>
              <w:jc w:val="center"/>
              <w:rPr>
                <w:color w:val="000000"/>
              </w:rPr>
            </w:pPr>
          </w:p>
        </w:tc>
      </w:tr>
    </w:tbl>
    <w:p w:rsidR="000A0E90" w:rsidRDefault="000A0E90" w:rsidP="000A0E90">
      <w:pPr>
        <w:jc w:val="center"/>
        <w:rPr>
          <w:i/>
        </w:rPr>
      </w:pPr>
    </w:p>
    <w:p w:rsidR="000A0E90" w:rsidRDefault="000A0E90" w:rsidP="000A0E90">
      <w:pPr>
        <w:jc w:val="center"/>
        <w:rPr>
          <w:b/>
          <w:bCs/>
          <w:color w:val="000000"/>
          <w:sz w:val="24"/>
          <w:szCs w:val="24"/>
        </w:rPr>
      </w:pPr>
      <w:r w:rsidRPr="001621DF">
        <w:rPr>
          <w:b/>
          <w:bCs/>
          <w:color w:val="000000"/>
          <w:sz w:val="24"/>
          <w:szCs w:val="24"/>
        </w:rPr>
        <w:t xml:space="preserve">Wykaz dojeżdżających dzieci przedszkolnych i uczniów z obwodu szkoły  </w:t>
      </w:r>
    </w:p>
    <w:p w:rsidR="000A0E90" w:rsidRPr="001621DF" w:rsidRDefault="000A0E90" w:rsidP="000A0E90">
      <w:pPr>
        <w:jc w:val="center"/>
        <w:rPr>
          <w:b/>
          <w:bCs/>
          <w:color w:val="000000"/>
          <w:sz w:val="24"/>
          <w:szCs w:val="24"/>
        </w:rPr>
      </w:pPr>
      <w:r w:rsidRPr="001621DF">
        <w:rPr>
          <w:b/>
          <w:bCs/>
          <w:color w:val="000000"/>
          <w:sz w:val="24"/>
          <w:szCs w:val="24"/>
        </w:rPr>
        <w:t xml:space="preserve">w Jabłonnie od </w:t>
      </w:r>
      <w:r>
        <w:rPr>
          <w:b/>
          <w:bCs/>
          <w:color w:val="000000"/>
          <w:sz w:val="24"/>
          <w:szCs w:val="24"/>
        </w:rPr>
        <w:t xml:space="preserve">2 </w:t>
      </w:r>
      <w:r w:rsidR="00470B5D">
        <w:rPr>
          <w:b/>
          <w:bCs/>
          <w:color w:val="000000"/>
          <w:sz w:val="24"/>
          <w:szCs w:val="24"/>
        </w:rPr>
        <w:t>września</w:t>
      </w:r>
      <w:r>
        <w:rPr>
          <w:b/>
          <w:bCs/>
          <w:color w:val="000000"/>
          <w:sz w:val="24"/>
          <w:szCs w:val="24"/>
        </w:rPr>
        <w:t>2019</w:t>
      </w:r>
      <w:r w:rsidRPr="001621DF">
        <w:rPr>
          <w:b/>
          <w:bCs/>
          <w:color w:val="000000"/>
          <w:sz w:val="24"/>
          <w:szCs w:val="24"/>
        </w:rPr>
        <w:t xml:space="preserve"> do </w:t>
      </w:r>
      <w:r w:rsidR="00470B5D">
        <w:rPr>
          <w:b/>
          <w:bCs/>
          <w:color w:val="000000"/>
          <w:sz w:val="24"/>
          <w:szCs w:val="24"/>
        </w:rPr>
        <w:t>3</w:t>
      </w:r>
      <w:r>
        <w:rPr>
          <w:b/>
          <w:bCs/>
          <w:color w:val="000000"/>
          <w:sz w:val="24"/>
          <w:szCs w:val="24"/>
        </w:rPr>
        <w:t>1</w:t>
      </w:r>
      <w:r w:rsidR="00470B5D">
        <w:rPr>
          <w:b/>
          <w:bCs/>
          <w:color w:val="000000"/>
          <w:sz w:val="24"/>
          <w:szCs w:val="24"/>
        </w:rPr>
        <w:t xml:space="preserve">grudnia </w:t>
      </w:r>
      <w:r w:rsidRPr="001621DF">
        <w:rPr>
          <w:b/>
          <w:bCs/>
          <w:color w:val="000000"/>
          <w:sz w:val="24"/>
          <w:szCs w:val="24"/>
        </w:rPr>
        <w:t>201</w:t>
      </w:r>
      <w:r>
        <w:rPr>
          <w:b/>
          <w:bCs/>
          <w:color w:val="000000"/>
          <w:sz w:val="24"/>
          <w:szCs w:val="24"/>
        </w:rPr>
        <w:t>9</w:t>
      </w:r>
      <w:r w:rsidRPr="001621DF">
        <w:rPr>
          <w:b/>
          <w:bCs/>
          <w:color w:val="000000"/>
          <w:sz w:val="24"/>
          <w:szCs w:val="24"/>
        </w:rPr>
        <w:t>r.</w:t>
      </w:r>
    </w:p>
    <w:p w:rsidR="000A0E90" w:rsidRPr="00DA5018" w:rsidRDefault="000A0E90" w:rsidP="000A0E90"/>
    <w:p w:rsidR="000A0E90" w:rsidRDefault="000A0E90" w:rsidP="000A0E90"/>
    <w:p w:rsidR="000A0E90" w:rsidRDefault="000A0E90" w:rsidP="000A0E90"/>
    <w:p w:rsidR="000A0E90" w:rsidRPr="000E0FDF" w:rsidRDefault="000A0E90" w:rsidP="000A0E90">
      <w:pPr>
        <w:pStyle w:val="Tekstpodstawowywcity"/>
        <w:ind w:left="1418" w:hanging="1134"/>
        <w:jc w:val="left"/>
        <w:rPr>
          <w:rFonts w:ascii="Times New Roman" w:hAnsi="Times New Roman"/>
          <w:sz w:val="30"/>
          <w:szCs w:val="24"/>
        </w:rPr>
      </w:pPr>
    </w:p>
    <w:p w:rsidR="000A0E90" w:rsidRPr="009206AF" w:rsidRDefault="000A0E90" w:rsidP="000A0E90">
      <w:pPr>
        <w:pStyle w:val="Tekstpodstawowywcity"/>
        <w:ind w:left="1418" w:hanging="1134"/>
        <w:jc w:val="right"/>
        <w:rPr>
          <w:rFonts w:ascii="Times New Roman" w:hAnsi="Times New Roman"/>
          <w:sz w:val="30"/>
          <w:szCs w:val="24"/>
        </w:rPr>
      </w:pPr>
    </w:p>
    <w:p w:rsidR="000A0E90" w:rsidRPr="009206AF" w:rsidRDefault="000A0E90" w:rsidP="000A0E90">
      <w:pPr>
        <w:pStyle w:val="Tekstpodstawowywcity"/>
        <w:ind w:left="1418" w:hanging="1134"/>
        <w:jc w:val="right"/>
        <w:rPr>
          <w:rFonts w:ascii="Times New Roman" w:hAnsi="Times New Roman"/>
          <w:sz w:val="30"/>
          <w:szCs w:val="24"/>
        </w:rPr>
      </w:pPr>
    </w:p>
    <w:p w:rsidR="000A0E90" w:rsidRPr="009206AF" w:rsidRDefault="000A0E90" w:rsidP="000A0E90">
      <w:pPr>
        <w:pStyle w:val="Tekstpodstawowywcity"/>
        <w:ind w:left="1418" w:hanging="1134"/>
        <w:jc w:val="right"/>
        <w:rPr>
          <w:rFonts w:ascii="Times New Roman" w:hAnsi="Times New Roman"/>
          <w:sz w:val="30"/>
          <w:szCs w:val="24"/>
        </w:rPr>
      </w:pPr>
    </w:p>
    <w:p w:rsidR="000A0E90" w:rsidRPr="009206AF" w:rsidRDefault="000A0E90" w:rsidP="000A0E90">
      <w:pPr>
        <w:pStyle w:val="Tekstpodstawowywcity"/>
        <w:ind w:left="1418" w:hanging="1134"/>
        <w:jc w:val="right"/>
        <w:rPr>
          <w:rFonts w:ascii="Times New Roman" w:hAnsi="Times New Roman"/>
          <w:sz w:val="30"/>
          <w:szCs w:val="24"/>
        </w:rPr>
      </w:pPr>
    </w:p>
    <w:p w:rsidR="000A0E90" w:rsidRPr="009206AF" w:rsidRDefault="000A0E90" w:rsidP="000A0E90">
      <w:pPr>
        <w:pStyle w:val="Tekstpodstawowywcity"/>
        <w:ind w:left="1418" w:hanging="1134"/>
        <w:jc w:val="right"/>
        <w:rPr>
          <w:rFonts w:ascii="Times New Roman" w:hAnsi="Times New Roman"/>
          <w:sz w:val="30"/>
          <w:szCs w:val="24"/>
        </w:rPr>
      </w:pPr>
    </w:p>
    <w:p w:rsidR="000A0E90" w:rsidRPr="009206AF" w:rsidRDefault="000A0E90" w:rsidP="000A0E90">
      <w:pPr>
        <w:pStyle w:val="Tekstpodstawowywcity"/>
        <w:ind w:left="1418" w:hanging="1134"/>
        <w:jc w:val="right"/>
        <w:rPr>
          <w:rFonts w:ascii="Times New Roman" w:hAnsi="Times New Roman"/>
          <w:sz w:val="30"/>
          <w:szCs w:val="24"/>
        </w:rPr>
      </w:pPr>
    </w:p>
    <w:p w:rsidR="000A0E90" w:rsidRPr="009206AF" w:rsidRDefault="000A0E90" w:rsidP="000A0E90">
      <w:pPr>
        <w:pStyle w:val="Tekstpodstawowywcity"/>
        <w:ind w:left="1418" w:hanging="1134"/>
        <w:jc w:val="right"/>
        <w:rPr>
          <w:rFonts w:ascii="Times New Roman" w:hAnsi="Times New Roman"/>
          <w:sz w:val="30"/>
          <w:szCs w:val="24"/>
        </w:rPr>
      </w:pPr>
    </w:p>
    <w:p w:rsidR="000A0E90" w:rsidRDefault="000A0E90" w:rsidP="000A0E90">
      <w:pPr>
        <w:pStyle w:val="Tekstpodstawowywcity"/>
        <w:ind w:left="1418" w:hanging="1134"/>
        <w:jc w:val="right"/>
        <w:rPr>
          <w:rFonts w:ascii="Times New Roman" w:hAnsi="Times New Roman"/>
          <w:sz w:val="30"/>
          <w:szCs w:val="24"/>
        </w:rPr>
      </w:pPr>
    </w:p>
    <w:p w:rsidR="000A0E90" w:rsidRPr="009E0630" w:rsidRDefault="000A0E90" w:rsidP="000A0E90"/>
    <w:p w:rsidR="00B73463" w:rsidRDefault="00B73463">
      <w:pPr>
        <w:tabs>
          <w:tab w:val="left" w:pos="1985"/>
          <w:tab w:val="left" w:pos="4820"/>
          <w:tab w:val="left" w:pos="5387"/>
          <w:tab w:val="left" w:pos="8931"/>
        </w:tabs>
        <w:jc w:val="both"/>
        <w:rPr>
          <w:sz w:val="24"/>
          <w:szCs w:val="24"/>
        </w:rPr>
      </w:pPr>
    </w:p>
    <w:p w:rsidR="00B73463" w:rsidRDefault="00B73463">
      <w:pPr>
        <w:tabs>
          <w:tab w:val="left" w:pos="1985"/>
          <w:tab w:val="left" w:pos="4820"/>
          <w:tab w:val="left" w:pos="5387"/>
          <w:tab w:val="left" w:pos="8931"/>
        </w:tabs>
        <w:jc w:val="both"/>
        <w:rPr>
          <w:sz w:val="24"/>
          <w:szCs w:val="24"/>
        </w:rPr>
      </w:pPr>
    </w:p>
    <w:p w:rsidR="00F059B3" w:rsidRPr="00F059B3" w:rsidRDefault="00F059B3" w:rsidP="000E0FDF">
      <w:pPr>
        <w:pStyle w:val="Tekstpodstawowywcity"/>
        <w:ind w:left="1418" w:hanging="1134"/>
        <w:jc w:val="left"/>
        <w:rPr>
          <w:rFonts w:ascii="Times New Roman" w:hAnsi="Times New Roman"/>
          <w:sz w:val="30"/>
          <w:szCs w:val="24"/>
        </w:rPr>
      </w:pPr>
    </w:p>
    <w:p w:rsidR="003E688D" w:rsidRPr="009206AF" w:rsidRDefault="003E688D" w:rsidP="00C2465D">
      <w:pPr>
        <w:pStyle w:val="Tekstpodstawowywcity"/>
        <w:ind w:left="1418" w:hanging="1134"/>
        <w:jc w:val="right"/>
        <w:rPr>
          <w:rFonts w:ascii="Times New Roman" w:hAnsi="Times New Roman"/>
          <w:sz w:val="30"/>
          <w:szCs w:val="24"/>
        </w:rPr>
      </w:pPr>
    </w:p>
    <w:sectPr w:rsidR="003E688D" w:rsidRPr="009206AF" w:rsidSect="00CB77A7">
      <w:headerReference w:type="default" r:id="rId27"/>
      <w:footerReference w:type="even" r:id="rId28"/>
      <w:footerReference w:type="default" r:id="rId29"/>
      <w:pgSz w:w="11906" w:h="16838"/>
      <w:pgMar w:top="1418" w:right="1416" w:bottom="709" w:left="1134" w:header="708" w:footer="708" w:gutter="0"/>
      <w:pgNumType w:start="1"/>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artek" w:date="2018-11-27T10:10:00Z" w:initials="B">
    <w:p w:rsidR="00405738" w:rsidRPr="00972735" w:rsidRDefault="00405738">
      <w:pPr>
        <w:pStyle w:val="Tekstkomentarza"/>
      </w:pPr>
      <w:r>
        <w:rPr>
          <w:rStyle w:val="Odwoaniedokomentarza"/>
        </w:rPr>
        <w:annotationRef/>
      </w:r>
      <w:r>
        <w:t>Czy wykonawca zobowiązany jest do wypełnienia tabeli elementów scalonych?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050" w:rsidRDefault="00A00050" w:rsidP="00D02C62">
      <w:r>
        <w:separator/>
      </w:r>
    </w:p>
  </w:endnote>
  <w:endnote w:type="continuationSeparator" w:id="1">
    <w:p w:rsidR="00A00050" w:rsidRDefault="00A00050" w:rsidP="00D02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furtGothic">
    <w:altName w:val="Times New Roman"/>
    <w:charset w:val="00"/>
    <w:family w:val="auto"/>
    <w:pitch w:val="variable"/>
    <w:sig w:usb0="00000007" w:usb1="00000000" w:usb2="00000000" w:usb3="00000000" w:csb0="00000003" w:csb1="00000000"/>
  </w:font>
  <w:font w:name="Andale Sans UI">
    <w:altName w:val="Arial Unicode MS"/>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38" w:rsidRDefault="004057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05738" w:rsidRDefault="0040573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38" w:rsidRDefault="00405738">
    <w:pPr>
      <w:pStyle w:val="Stopka"/>
      <w:framePr w:wrap="around" w:vAnchor="text" w:hAnchor="margin" w:xAlign="right" w:y="1"/>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02562">
      <w:rPr>
        <w:rStyle w:val="Numerstrony"/>
        <w:noProof/>
      </w:rPr>
      <w:t>46</w:t>
    </w:r>
    <w:r>
      <w:rPr>
        <w:rStyle w:val="Numerstrony"/>
      </w:rPr>
      <w:fldChar w:fldCharType="end"/>
    </w:r>
  </w:p>
  <w:p w:rsidR="00405738" w:rsidRDefault="00405738">
    <w:pPr>
      <w:pStyle w:val="Stopka"/>
      <w:framePr w:wrap="around" w:vAnchor="text" w:hAnchor="margin" w:xAlign="right" w:y="1"/>
      <w:rPr>
        <w:rStyle w:val="Numerstrony"/>
      </w:rPr>
    </w:pPr>
  </w:p>
  <w:p w:rsidR="00405738" w:rsidRDefault="0040573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050" w:rsidRDefault="00A00050" w:rsidP="00D02C62">
      <w:r>
        <w:separator/>
      </w:r>
    </w:p>
  </w:footnote>
  <w:footnote w:type="continuationSeparator" w:id="1">
    <w:p w:rsidR="00A00050" w:rsidRDefault="00A00050" w:rsidP="00D02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38" w:rsidRPr="003701ED" w:rsidRDefault="00405738" w:rsidP="00BF2FAE">
    <w:pPr>
      <w:pStyle w:val="Zwykytekst"/>
      <w:rPr>
        <w:rFonts w:ascii="Times New Roman" w:hAnsi="Times New Roman"/>
        <w:b/>
        <w:sz w:val="24"/>
        <w:szCs w:val="22"/>
      </w:rPr>
    </w:pPr>
    <w:r>
      <w:rPr>
        <w:rFonts w:ascii="Times New Roman" w:hAnsi="Times New Roman"/>
        <w:sz w:val="22"/>
        <w:szCs w:val="22"/>
      </w:rPr>
      <w:t xml:space="preserve">Nr sprawy: </w:t>
    </w:r>
    <w:r w:rsidRPr="00DC7D94">
      <w:rPr>
        <w:rFonts w:ascii="Times New Roman" w:hAnsi="Times New Roman"/>
        <w:b/>
        <w:sz w:val="24"/>
        <w:szCs w:val="22"/>
      </w:rPr>
      <w:t>GG</w:t>
    </w:r>
    <w:r>
      <w:rPr>
        <w:rFonts w:ascii="Times New Roman" w:hAnsi="Times New Roman"/>
        <w:b/>
        <w:sz w:val="24"/>
        <w:szCs w:val="22"/>
      </w:rPr>
      <w:t>.27</w:t>
    </w:r>
    <w:r w:rsidRPr="00DC7D94">
      <w:rPr>
        <w:rFonts w:ascii="Times New Roman" w:hAnsi="Times New Roman"/>
        <w:b/>
        <w:sz w:val="24"/>
        <w:szCs w:val="22"/>
      </w:rPr>
      <w:t>1</w:t>
    </w:r>
    <w:r>
      <w:rPr>
        <w:rFonts w:ascii="Times New Roman" w:hAnsi="Times New Roman"/>
        <w:b/>
        <w:sz w:val="24"/>
        <w:szCs w:val="22"/>
      </w:rPr>
      <w:t>.7.</w:t>
    </w:r>
    <w:bookmarkStart w:id="1" w:name="_GoBack"/>
    <w:r w:rsidRPr="00DC7D94">
      <w:rPr>
        <w:rFonts w:ascii="Times New Roman" w:hAnsi="Times New Roman"/>
        <w:b/>
        <w:sz w:val="24"/>
        <w:szCs w:val="22"/>
      </w:rPr>
      <w:t>201</w:t>
    </w:r>
    <w:r>
      <w:rPr>
        <w:rFonts w:ascii="Times New Roman" w:hAnsi="Times New Roman"/>
        <w:b/>
        <w:sz w:val="24"/>
        <w:szCs w:val="22"/>
      </w:rPr>
      <w:t>9</w:t>
    </w:r>
    <w:bookmarkEnd w:id="1"/>
    <w:r>
      <w:rPr>
        <w:rFonts w:ascii="Times New Roman" w:hAnsi="Times New Roman"/>
        <w:b/>
        <w:sz w:val="24"/>
        <w:szCs w:val="22"/>
      </w:rPr>
      <w:t>.TS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decimal"/>
      <w:lvlText w:val="%1."/>
      <w:lvlJc w:val="left"/>
      <w:pPr>
        <w:tabs>
          <w:tab w:val="num" w:pos="540"/>
        </w:tabs>
        <w:ind w:left="540" w:hanging="540"/>
      </w:pPr>
    </w:lvl>
    <w:lvl w:ilvl="1">
      <w:start w:val="3"/>
      <w:numFmt w:val="decimal"/>
      <w:lvlText w:val="%1.%2."/>
      <w:lvlJc w:val="left"/>
      <w:pPr>
        <w:tabs>
          <w:tab w:val="num" w:pos="894"/>
        </w:tabs>
        <w:ind w:left="894" w:hanging="540"/>
      </w:pPr>
    </w:lvl>
    <w:lvl w:ilvl="2">
      <w:start w:val="2"/>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color w:val="000000"/>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2B54A2DC"/>
    <w:name w:val="WW8Num10"/>
    <w:lvl w:ilvl="0">
      <w:start w:val="1"/>
      <w:numFmt w:val="decimal"/>
      <w:lvlText w:val="%1."/>
      <w:lvlJc w:val="left"/>
      <w:pPr>
        <w:tabs>
          <w:tab w:val="num" w:pos="0"/>
        </w:tabs>
        <w:ind w:left="3600" w:hanging="360"/>
      </w:pPr>
      <w:rPr>
        <w:rFonts w:ascii="Symbol" w:hAnsi="Symbol" w:cs="Times New Roman"/>
        <w:b/>
        <w:bCs/>
      </w:rPr>
    </w:lvl>
    <w:lvl w:ilvl="1">
      <w:start w:val="1"/>
      <w:numFmt w:val="lowerLetter"/>
      <w:lvlText w:val="%2."/>
      <w:lvlJc w:val="left"/>
      <w:pPr>
        <w:tabs>
          <w:tab w:val="num" w:pos="0"/>
        </w:tabs>
        <w:ind w:left="4320" w:hanging="360"/>
      </w:pPr>
    </w:lvl>
    <w:lvl w:ilvl="2">
      <w:start w:val="1"/>
      <w:numFmt w:val="lowerRoman"/>
      <w:lvlText w:val="%3."/>
      <w:lvlJc w:val="left"/>
      <w:pPr>
        <w:tabs>
          <w:tab w:val="num" w:pos="0"/>
        </w:tabs>
        <w:ind w:left="5040" w:hanging="180"/>
      </w:pPr>
    </w:lvl>
    <w:lvl w:ilvl="3">
      <w:start w:val="1"/>
      <w:numFmt w:val="lowerLetter"/>
      <w:lvlText w:val="%4)"/>
      <w:lvlJc w:val="left"/>
      <w:pPr>
        <w:tabs>
          <w:tab w:val="num" w:pos="0"/>
        </w:tabs>
        <w:ind w:left="5760" w:hanging="360"/>
      </w:pPr>
      <w:rPr>
        <w:rFonts w:eastAsia="Arial Unicode MS"/>
      </w:rPr>
    </w:lvl>
    <w:lvl w:ilvl="4">
      <w:start w:val="1"/>
      <w:numFmt w:val="decimal"/>
      <w:lvlText w:val="%5)"/>
      <w:lvlJc w:val="left"/>
      <w:pPr>
        <w:tabs>
          <w:tab w:val="num" w:pos="0"/>
        </w:tabs>
        <w:ind w:left="6480" w:hanging="360"/>
      </w:pPr>
      <w:rPr>
        <w:rFonts w:ascii="Times New Roman" w:hAnsi="Times New Roman" w:cs="Times New Roman"/>
        <w:b w:val="0"/>
        <w:i w:val="0"/>
        <w:color w:val="auto"/>
        <w:sz w:val="22"/>
        <w:szCs w:val="22"/>
      </w:rPr>
    </w:lvl>
    <w:lvl w:ilvl="5">
      <w:start w:val="1"/>
      <w:numFmt w:val="lowerRoman"/>
      <w:lvlText w:val="%6."/>
      <w:lvlJc w:val="lef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left"/>
      <w:pPr>
        <w:tabs>
          <w:tab w:val="num" w:pos="0"/>
        </w:tabs>
        <w:ind w:left="9360" w:hanging="180"/>
      </w:pPr>
    </w:lvl>
  </w:abstractNum>
  <w:abstractNum w:abstractNumId="8">
    <w:nsid w:val="0000000B"/>
    <w:multiLevelType w:val="multilevel"/>
    <w:tmpl w:val="0000000B"/>
    <w:name w:val="WW8Num11"/>
    <w:lvl w:ilvl="0">
      <w:start w:val="1"/>
      <w:numFmt w:val="lowerLetter"/>
      <w:lvlText w:val="%1)"/>
      <w:lvlJc w:val="left"/>
      <w:pPr>
        <w:tabs>
          <w:tab w:val="num" w:pos="0"/>
        </w:tabs>
        <w:ind w:left="16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91027234"/>
    <w:name w:val="WW8Num12"/>
    <w:lvl w:ilvl="0">
      <w:start w:val="1"/>
      <w:numFmt w:val="decimal"/>
      <w:lvlText w:val="%1)"/>
      <w:lvlJc w:val="left"/>
      <w:pPr>
        <w:tabs>
          <w:tab w:val="num" w:pos="0"/>
        </w:tabs>
        <w:ind w:left="360" w:hanging="360"/>
      </w:pPr>
      <w:rPr>
        <w:rFonts w:ascii="Times New Roman" w:hAnsi="Times New Roman" w:cs="Times New Roman" w:hint="default"/>
        <w:b/>
        <w:bCs/>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10">
    <w:nsid w:val="0000000D"/>
    <w:multiLevelType w:val="singleLevel"/>
    <w:tmpl w:val="539E5F80"/>
    <w:name w:val="WW8Num13"/>
    <w:lvl w:ilvl="0">
      <w:start w:val="1"/>
      <w:numFmt w:val="lowerLetter"/>
      <w:lvlText w:val="%1)"/>
      <w:lvlJc w:val="left"/>
      <w:pPr>
        <w:tabs>
          <w:tab w:val="num" w:pos="0"/>
        </w:tabs>
        <w:ind w:left="928" w:hanging="360"/>
      </w:pPr>
      <w:rPr>
        <w:color w:val="auto"/>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000000F"/>
    <w:multiLevelType w:val="singleLevel"/>
    <w:tmpl w:val="90660E5E"/>
    <w:name w:val="WW8Num15"/>
    <w:lvl w:ilvl="0">
      <w:start w:val="1"/>
      <w:numFmt w:val="decimal"/>
      <w:lvlText w:val="%1)"/>
      <w:lvlJc w:val="left"/>
      <w:pPr>
        <w:tabs>
          <w:tab w:val="num" w:pos="0"/>
        </w:tabs>
        <w:ind w:left="644" w:hanging="360"/>
      </w:pPr>
      <w:rPr>
        <w:rFonts w:ascii="Times New Roman" w:hAnsi="Times New Roman" w:cs="Times New Roman" w:hint="default"/>
      </w:rPr>
    </w:lvl>
  </w:abstractNum>
  <w:abstractNum w:abstractNumId="13">
    <w:nsid w:val="00000012"/>
    <w:multiLevelType w:val="multilevel"/>
    <w:tmpl w:val="00000012"/>
    <w:name w:val="WW8Num18"/>
    <w:lvl w:ilvl="0">
      <w:start w:val="1"/>
      <w:numFmt w:val="decimal"/>
      <w:lvlText w:val="%1."/>
      <w:lvlJc w:val="left"/>
      <w:pPr>
        <w:tabs>
          <w:tab w:val="num" w:pos="2988"/>
        </w:tabs>
        <w:ind w:left="2988" w:hanging="360"/>
      </w:pPr>
    </w:lvl>
    <w:lvl w:ilvl="1">
      <w:start w:val="1"/>
      <w:numFmt w:val="decimal"/>
      <w:lvlText w:val="%2."/>
      <w:lvlJc w:val="left"/>
      <w:pPr>
        <w:tabs>
          <w:tab w:val="num" w:pos="3348"/>
        </w:tabs>
        <w:ind w:left="3348" w:hanging="360"/>
      </w:pPr>
    </w:lvl>
    <w:lvl w:ilvl="2">
      <w:start w:val="1"/>
      <w:numFmt w:val="decimal"/>
      <w:lvlText w:val="%3."/>
      <w:lvlJc w:val="left"/>
      <w:pPr>
        <w:tabs>
          <w:tab w:val="num" w:pos="3708"/>
        </w:tabs>
        <w:ind w:left="3708" w:hanging="360"/>
      </w:pPr>
    </w:lvl>
    <w:lvl w:ilvl="3">
      <w:start w:val="1"/>
      <w:numFmt w:val="decimal"/>
      <w:lvlText w:val="%4."/>
      <w:lvlJc w:val="left"/>
      <w:pPr>
        <w:tabs>
          <w:tab w:val="num" w:pos="4068"/>
        </w:tabs>
        <w:ind w:left="4068" w:hanging="360"/>
      </w:pPr>
    </w:lvl>
    <w:lvl w:ilvl="4">
      <w:start w:val="1"/>
      <w:numFmt w:val="decimal"/>
      <w:lvlText w:val="%5."/>
      <w:lvlJc w:val="left"/>
      <w:pPr>
        <w:tabs>
          <w:tab w:val="num" w:pos="4428"/>
        </w:tabs>
        <w:ind w:left="4428" w:hanging="360"/>
      </w:pPr>
    </w:lvl>
    <w:lvl w:ilvl="5">
      <w:start w:val="1"/>
      <w:numFmt w:val="decimal"/>
      <w:lvlText w:val="%6."/>
      <w:lvlJc w:val="left"/>
      <w:pPr>
        <w:tabs>
          <w:tab w:val="num" w:pos="4788"/>
        </w:tabs>
        <w:ind w:left="4788" w:hanging="360"/>
      </w:pPr>
    </w:lvl>
    <w:lvl w:ilvl="6">
      <w:start w:val="1"/>
      <w:numFmt w:val="decimal"/>
      <w:lvlText w:val="%7."/>
      <w:lvlJc w:val="left"/>
      <w:pPr>
        <w:tabs>
          <w:tab w:val="num" w:pos="5148"/>
        </w:tabs>
        <w:ind w:left="5148" w:hanging="360"/>
      </w:pPr>
    </w:lvl>
    <w:lvl w:ilvl="7">
      <w:start w:val="1"/>
      <w:numFmt w:val="decimal"/>
      <w:lvlText w:val="%8."/>
      <w:lvlJc w:val="left"/>
      <w:pPr>
        <w:tabs>
          <w:tab w:val="num" w:pos="5508"/>
        </w:tabs>
        <w:ind w:left="5508" w:hanging="360"/>
      </w:pPr>
    </w:lvl>
    <w:lvl w:ilvl="8">
      <w:start w:val="1"/>
      <w:numFmt w:val="decimal"/>
      <w:lvlText w:val="%9."/>
      <w:lvlJc w:val="left"/>
      <w:pPr>
        <w:tabs>
          <w:tab w:val="num" w:pos="5868"/>
        </w:tabs>
        <w:ind w:left="5868" w:hanging="360"/>
      </w:pPr>
    </w:lvl>
  </w:abstractNum>
  <w:abstractNum w:abstractNumId="14">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4"/>
    <w:multiLevelType w:val="multilevel"/>
    <w:tmpl w:val="00000014"/>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5"/>
    <w:multiLevelType w:val="multilevel"/>
    <w:tmpl w:val="00000015"/>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CB0D2F"/>
    <w:multiLevelType w:val="hybridMultilevel"/>
    <w:tmpl w:val="E9D2A064"/>
    <w:lvl w:ilvl="0" w:tplc="905A40F6">
      <w:start w:val="1"/>
      <w:numFmt w:val="decimal"/>
      <w:pStyle w:val="11"/>
      <w:lvlText w:val="Załącznik nr %1."/>
      <w:lvlJc w:val="left"/>
      <w:pPr>
        <w:tabs>
          <w:tab w:val="num" w:pos="2041"/>
        </w:tabs>
        <w:ind w:left="2041" w:hanging="2041"/>
      </w:pPr>
      <w:rPr>
        <w:rFonts w:ascii="Verdana" w:hAnsi="Verdana" w:hint="default"/>
        <w:b/>
        <w:i/>
        <w:sz w:val="16"/>
        <w:szCs w:val="16"/>
      </w:rPr>
    </w:lvl>
    <w:lvl w:ilvl="1" w:tplc="460CA28E">
      <w:start w:val="1"/>
      <w:numFmt w:val="lowerLetter"/>
      <w:lvlText w:val="%2)"/>
      <w:lvlJc w:val="left"/>
      <w:pPr>
        <w:tabs>
          <w:tab w:val="num" w:pos="2665"/>
        </w:tabs>
        <w:ind w:left="2665"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21A534F"/>
    <w:multiLevelType w:val="multilevel"/>
    <w:tmpl w:val="A66C2760"/>
    <w:lvl w:ilvl="0">
      <w:start w:val="1"/>
      <w:numFmt w:val="decimal"/>
      <w:lvlText w:val="%1."/>
      <w:lvlJc w:val="left"/>
      <w:pPr>
        <w:tabs>
          <w:tab w:val="num" w:pos="930"/>
        </w:tabs>
        <w:ind w:left="930" w:hanging="405"/>
      </w:pPr>
      <w:rPr>
        <w:rFonts w:hint="default"/>
      </w:rPr>
    </w:lvl>
    <w:lvl w:ilvl="1">
      <w:start w:val="1"/>
      <w:numFmt w:val="decimal"/>
      <w:isLgl/>
      <w:lvlText w:val="%1.%2"/>
      <w:lvlJc w:val="left"/>
      <w:pPr>
        <w:tabs>
          <w:tab w:val="num" w:pos="1241"/>
        </w:tabs>
        <w:ind w:left="1241" w:hanging="39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99"/>
        </w:tabs>
        <w:ind w:left="2499" w:hanging="1080"/>
      </w:pPr>
      <w:rPr>
        <w:rFonts w:hint="default"/>
      </w:rPr>
    </w:lvl>
    <w:lvl w:ilvl="4">
      <w:start w:val="1"/>
      <w:numFmt w:val="decimal"/>
      <w:isLgl/>
      <w:lvlText w:val="%1.%2.%3.%4.%5"/>
      <w:lvlJc w:val="left"/>
      <w:pPr>
        <w:tabs>
          <w:tab w:val="num" w:pos="2783"/>
        </w:tabs>
        <w:ind w:left="2783" w:hanging="1080"/>
      </w:pPr>
      <w:rPr>
        <w:rFonts w:hint="default"/>
      </w:rPr>
    </w:lvl>
    <w:lvl w:ilvl="5">
      <w:start w:val="1"/>
      <w:numFmt w:val="decimal"/>
      <w:isLgl/>
      <w:lvlText w:val="%1.%2.%3.%4.%5.%6"/>
      <w:lvlJc w:val="left"/>
      <w:pPr>
        <w:tabs>
          <w:tab w:val="num" w:pos="3427"/>
        </w:tabs>
        <w:ind w:left="3427" w:hanging="1440"/>
      </w:pPr>
      <w:rPr>
        <w:rFonts w:hint="default"/>
      </w:rPr>
    </w:lvl>
    <w:lvl w:ilvl="6">
      <w:start w:val="1"/>
      <w:numFmt w:val="decimal"/>
      <w:isLgl/>
      <w:lvlText w:val="%1.%2.%3.%4.%5.%6.%7"/>
      <w:lvlJc w:val="left"/>
      <w:pPr>
        <w:tabs>
          <w:tab w:val="num" w:pos="3711"/>
        </w:tabs>
        <w:ind w:left="3711" w:hanging="1440"/>
      </w:pPr>
      <w:rPr>
        <w:rFonts w:hint="default"/>
      </w:rPr>
    </w:lvl>
    <w:lvl w:ilvl="7">
      <w:start w:val="1"/>
      <w:numFmt w:val="decimal"/>
      <w:isLgl/>
      <w:lvlText w:val="%1.%2.%3.%4.%5.%6.%7.%8"/>
      <w:lvlJc w:val="left"/>
      <w:pPr>
        <w:tabs>
          <w:tab w:val="num" w:pos="4355"/>
        </w:tabs>
        <w:ind w:left="4355" w:hanging="1800"/>
      </w:pPr>
      <w:rPr>
        <w:rFonts w:hint="default"/>
      </w:rPr>
    </w:lvl>
    <w:lvl w:ilvl="8">
      <w:start w:val="1"/>
      <w:numFmt w:val="decimal"/>
      <w:isLgl/>
      <w:lvlText w:val="%1.%2.%3.%4.%5.%6.%7.%8.%9"/>
      <w:lvlJc w:val="left"/>
      <w:pPr>
        <w:tabs>
          <w:tab w:val="num" w:pos="4639"/>
        </w:tabs>
        <w:ind w:left="4639" w:hanging="1800"/>
      </w:pPr>
      <w:rPr>
        <w:rFonts w:hint="default"/>
      </w:rPr>
    </w:lvl>
  </w:abstractNum>
  <w:abstractNum w:abstractNumId="19">
    <w:nsid w:val="039106B7"/>
    <w:multiLevelType w:val="hybridMultilevel"/>
    <w:tmpl w:val="6908F8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2D7927"/>
    <w:multiLevelType w:val="hybridMultilevel"/>
    <w:tmpl w:val="95182110"/>
    <w:lvl w:ilvl="0" w:tplc="A8D8E25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ACB47A1"/>
    <w:multiLevelType w:val="hybridMultilevel"/>
    <w:tmpl w:val="DC98727A"/>
    <w:lvl w:ilvl="0" w:tplc="445ABA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D9551A0"/>
    <w:multiLevelType w:val="hybridMultilevel"/>
    <w:tmpl w:val="48A20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8B0200"/>
    <w:multiLevelType w:val="hybridMultilevel"/>
    <w:tmpl w:val="EB466FF6"/>
    <w:lvl w:ilvl="0" w:tplc="DF26315C">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7A37591"/>
    <w:multiLevelType w:val="hybridMultilevel"/>
    <w:tmpl w:val="2D52FB4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20476F9B"/>
    <w:multiLevelType w:val="multilevel"/>
    <w:tmpl w:val="5122E8A8"/>
    <w:lvl w:ilvl="0">
      <w:start w:val="4"/>
      <w:numFmt w:val="upperRoman"/>
      <w:lvlText w:val="%1."/>
      <w:lvlJc w:val="right"/>
      <w:pPr>
        <w:ind w:left="0" w:firstLine="0"/>
      </w:pPr>
      <w:rPr>
        <w:rFonts w:ascii="Times New Roman" w:hAnsi="Times New Roman" w:cs="Times New Roman" w:hint="default"/>
      </w:rPr>
    </w:lvl>
    <w:lvl w:ilvl="1">
      <w:start w:val="1"/>
      <w:numFmt w:val="upperLetter"/>
      <w:lvlText w:val="%2."/>
      <w:lvlJc w:val="left"/>
      <w:pPr>
        <w:ind w:left="720" w:firstLine="0"/>
      </w:pPr>
      <w:rPr>
        <w:rFonts w:hint="default"/>
      </w:rPr>
    </w:lvl>
    <w:lvl w:ilvl="2">
      <w:start w:val="1"/>
      <w:numFmt w:val="decimal"/>
      <w:lvlText w:val="%3."/>
      <w:lvlJc w:val="left"/>
      <w:pPr>
        <w:ind w:left="851" w:firstLine="0"/>
      </w:pPr>
      <w:rPr>
        <w:rFonts w:ascii="Times New Roman" w:hAnsi="Times New Roman" w:cs="Times New Roman"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nsid w:val="20FF0EBA"/>
    <w:multiLevelType w:val="multilevel"/>
    <w:tmpl w:val="2C867FB2"/>
    <w:lvl w:ilvl="0">
      <w:start w:val="2"/>
      <w:numFmt w:val="decimal"/>
      <w:lvlText w:val="%1."/>
      <w:lvlJc w:val="left"/>
      <w:pPr>
        <w:tabs>
          <w:tab w:val="num" w:pos="786"/>
        </w:tabs>
        <w:ind w:left="786"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3"/>
      <w:numFmt w:val="decimal"/>
      <w:lvlText w:val="%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92E0282"/>
    <w:multiLevelType w:val="multilevel"/>
    <w:tmpl w:val="44E460B6"/>
    <w:lvl w:ilvl="0">
      <w:start w:val="3"/>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4"/>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nsid w:val="2D3E5E94"/>
    <w:multiLevelType w:val="hybridMultilevel"/>
    <w:tmpl w:val="F642C82A"/>
    <w:lvl w:ilvl="0" w:tplc="771C04B2">
      <w:start w:val="1"/>
      <w:numFmt w:val="decimal"/>
      <w:lvlText w:val="%1."/>
      <w:lvlJc w:val="left"/>
      <w:pPr>
        <w:tabs>
          <w:tab w:val="num" w:pos="360"/>
        </w:tabs>
        <w:ind w:left="360" w:hanging="360"/>
      </w:pPr>
      <w:rPr>
        <w:rFonts w:hint="default"/>
      </w:rPr>
    </w:lvl>
    <w:lvl w:ilvl="1" w:tplc="5740A838">
      <w:start w:val="8"/>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BC00DF"/>
    <w:multiLevelType w:val="hybridMultilevel"/>
    <w:tmpl w:val="5AF0FCC0"/>
    <w:lvl w:ilvl="0" w:tplc="C366C480">
      <w:start w:val="1"/>
      <w:numFmt w:val="decimal"/>
      <w:lvlText w:val="%1."/>
      <w:lvlJc w:val="left"/>
      <w:pPr>
        <w:tabs>
          <w:tab w:val="num" w:pos="405"/>
        </w:tabs>
        <w:ind w:left="405" w:hanging="405"/>
      </w:pPr>
    </w:lvl>
    <w:lvl w:ilvl="1" w:tplc="B2144090">
      <w:start w:val="1"/>
      <w:numFmt w:val="lowerLetter"/>
      <w:lvlText w:val="%2)"/>
      <w:lvlJc w:val="left"/>
      <w:pPr>
        <w:tabs>
          <w:tab w:val="num" w:pos="1080"/>
        </w:tabs>
        <w:ind w:left="1080" w:hanging="360"/>
      </w:pPr>
    </w:lvl>
    <w:lvl w:ilvl="2" w:tplc="0415001B">
      <w:start w:val="1"/>
      <w:numFmt w:val="decimal"/>
      <w:lvlText w:val="%3."/>
      <w:lvlJc w:val="left"/>
      <w:pPr>
        <w:tabs>
          <w:tab w:val="num" w:pos="541"/>
        </w:tabs>
        <w:ind w:left="541" w:hanging="360"/>
      </w:pPr>
    </w:lvl>
    <w:lvl w:ilvl="3" w:tplc="0415000F">
      <w:start w:val="1"/>
      <w:numFmt w:val="decimal"/>
      <w:lvlText w:val="%4."/>
      <w:lvlJc w:val="left"/>
      <w:pPr>
        <w:tabs>
          <w:tab w:val="num" w:pos="2493"/>
        </w:tabs>
        <w:ind w:left="2493" w:hanging="360"/>
      </w:pPr>
    </w:lvl>
    <w:lvl w:ilvl="4" w:tplc="04150019">
      <w:start w:val="1"/>
      <w:numFmt w:val="decimal"/>
      <w:lvlText w:val="%5."/>
      <w:lvlJc w:val="left"/>
      <w:pPr>
        <w:tabs>
          <w:tab w:val="num" w:pos="3213"/>
        </w:tabs>
        <w:ind w:left="3213" w:hanging="360"/>
      </w:pPr>
    </w:lvl>
    <w:lvl w:ilvl="5" w:tplc="0415001B">
      <w:start w:val="1"/>
      <w:numFmt w:val="decimal"/>
      <w:lvlText w:val="%6."/>
      <w:lvlJc w:val="left"/>
      <w:pPr>
        <w:tabs>
          <w:tab w:val="num" w:pos="3933"/>
        </w:tabs>
        <w:ind w:left="3933" w:hanging="360"/>
      </w:pPr>
    </w:lvl>
    <w:lvl w:ilvl="6" w:tplc="0415000F">
      <w:start w:val="1"/>
      <w:numFmt w:val="decimal"/>
      <w:lvlText w:val="%7."/>
      <w:lvlJc w:val="left"/>
      <w:pPr>
        <w:tabs>
          <w:tab w:val="num" w:pos="4653"/>
        </w:tabs>
        <w:ind w:left="4653" w:hanging="360"/>
      </w:pPr>
    </w:lvl>
    <w:lvl w:ilvl="7" w:tplc="04150019">
      <w:start w:val="1"/>
      <w:numFmt w:val="decimal"/>
      <w:lvlText w:val="%8."/>
      <w:lvlJc w:val="left"/>
      <w:pPr>
        <w:tabs>
          <w:tab w:val="num" w:pos="5373"/>
        </w:tabs>
        <w:ind w:left="5373" w:hanging="360"/>
      </w:pPr>
    </w:lvl>
    <w:lvl w:ilvl="8" w:tplc="0415001B">
      <w:start w:val="1"/>
      <w:numFmt w:val="decimal"/>
      <w:lvlText w:val="%9."/>
      <w:lvlJc w:val="left"/>
      <w:pPr>
        <w:tabs>
          <w:tab w:val="num" w:pos="6093"/>
        </w:tabs>
        <w:ind w:left="6093" w:hanging="36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3784D0A"/>
    <w:multiLevelType w:val="hybridMultilevel"/>
    <w:tmpl w:val="14600C70"/>
    <w:lvl w:ilvl="0" w:tplc="A942CFB4">
      <w:start w:val="1"/>
      <w:numFmt w:val="lowerLetter"/>
      <w:lvlText w:val="%1)"/>
      <w:lvlJc w:val="left"/>
      <w:pPr>
        <w:ind w:left="1080" w:hanging="360"/>
      </w:pPr>
      <w:rPr>
        <w:rFonts w:ascii="Times New Roman" w:eastAsia="Times New Roman"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4A55839"/>
    <w:multiLevelType w:val="multilevel"/>
    <w:tmpl w:val="DC82F85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861"/>
        </w:tabs>
        <w:ind w:left="861" w:hanging="720"/>
      </w:pPr>
      <w:rPr>
        <w:rFonts w:hint="default"/>
      </w:rPr>
    </w:lvl>
    <w:lvl w:ilvl="2">
      <w:start w:val="1"/>
      <w:numFmt w:val="decimal"/>
      <w:isLgl/>
      <w:lvlText w:val="%1.%2.%3."/>
      <w:lvlJc w:val="left"/>
      <w:pPr>
        <w:tabs>
          <w:tab w:val="num" w:pos="861"/>
        </w:tabs>
        <w:ind w:left="861" w:hanging="720"/>
      </w:pPr>
      <w:rPr>
        <w:rFonts w:hint="default"/>
      </w:rPr>
    </w:lvl>
    <w:lvl w:ilvl="3">
      <w:start w:val="1"/>
      <w:numFmt w:val="decimal"/>
      <w:isLgl/>
      <w:lvlText w:val="%1.%2.%3.%4."/>
      <w:lvlJc w:val="left"/>
      <w:pPr>
        <w:tabs>
          <w:tab w:val="num" w:pos="1221"/>
        </w:tabs>
        <w:ind w:left="1221" w:hanging="1080"/>
      </w:pPr>
      <w:rPr>
        <w:rFonts w:hint="default"/>
      </w:rPr>
    </w:lvl>
    <w:lvl w:ilvl="4">
      <w:start w:val="1"/>
      <w:numFmt w:val="decimal"/>
      <w:isLgl/>
      <w:lvlText w:val="%1.%2.%3.%4.%5."/>
      <w:lvlJc w:val="left"/>
      <w:pPr>
        <w:tabs>
          <w:tab w:val="num" w:pos="1221"/>
        </w:tabs>
        <w:ind w:left="1221" w:hanging="1080"/>
      </w:pPr>
      <w:rPr>
        <w:rFonts w:hint="default"/>
      </w:rPr>
    </w:lvl>
    <w:lvl w:ilvl="5">
      <w:start w:val="1"/>
      <w:numFmt w:val="decimal"/>
      <w:isLgl/>
      <w:lvlText w:val="%1.%2.%3.%4.%5.%6."/>
      <w:lvlJc w:val="left"/>
      <w:pPr>
        <w:tabs>
          <w:tab w:val="num" w:pos="1581"/>
        </w:tabs>
        <w:ind w:left="1581" w:hanging="1440"/>
      </w:pPr>
      <w:rPr>
        <w:rFonts w:hint="default"/>
      </w:rPr>
    </w:lvl>
    <w:lvl w:ilvl="6">
      <w:start w:val="1"/>
      <w:numFmt w:val="decimal"/>
      <w:isLgl/>
      <w:lvlText w:val="%1.%2.%3.%4.%5.%6.%7."/>
      <w:lvlJc w:val="left"/>
      <w:pPr>
        <w:tabs>
          <w:tab w:val="num" w:pos="1581"/>
        </w:tabs>
        <w:ind w:left="1581" w:hanging="1440"/>
      </w:pPr>
      <w:rPr>
        <w:rFonts w:hint="default"/>
      </w:rPr>
    </w:lvl>
    <w:lvl w:ilvl="7">
      <w:start w:val="1"/>
      <w:numFmt w:val="decimal"/>
      <w:isLgl/>
      <w:lvlText w:val="%1.%2.%3.%4.%5.%6.%7.%8."/>
      <w:lvlJc w:val="left"/>
      <w:pPr>
        <w:tabs>
          <w:tab w:val="num" w:pos="1941"/>
        </w:tabs>
        <w:ind w:left="1941" w:hanging="1800"/>
      </w:pPr>
      <w:rPr>
        <w:rFonts w:hint="default"/>
      </w:rPr>
    </w:lvl>
    <w:lvl w:ilvl="8">
      <w:start w:val="1"/>
      <w:numFmt w:val="decimal"/>
      <w:isLgl/>
      <w:lvlText w:val="%1.%2.%3.%4.%5.%6.%7.%8.%9."/>
      <w:lvlJc w:val="left"/>
      <w:pPr>
        <w:tabs>
          <w:tab w:val="num" w:pos="2301"/>
        </w:tabs>
        <w:ind w:left="2301" w:hanging="2160"/>
      </w:pPr>
      <w:rPr>
        <w:rFonts w:hint="default"/>
      </w:rPr>
    </w:lvl>
  </w:abstractNum>
  <w:abstractNum w:abstractNumId="36">
    <w:nsid w:val="35791BC8"/>
    <w:multiLevelType w:val="multilevel"/>
    <w:tmpl w:val="13D8CD0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5E379DD"/>
    <w:multiLevelType w:val="hybridMultilevel"/>
    <w:tmpl w:val="C9507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82B00F4"/>
    <w:multiLevelType w:val="hybridMultilevel"/>
    <w:tmpl w:val="620CD9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8D926A9"/>
    <w:multiLevelType w:val="hybridMultilevel"/>
    <w:tmpl w:val="C6D8C11C"/>
    <w:lvl w:ilvl="0" w:tplc="C8423C02">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F067C3"/>
    <w:multiLevelType w:val="hybridMultilevel"/>
    <w:tmpl w:val="A396246A"/>
    <w:lvl w:ilvl="0" w:tplc="D724002A">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CC6394"/>
    <w:multiLevelType w:val="hybridMultilevel"/>
    <w:tmpl w:val="0BE82330"/>
    <w:lvl w:ilvl="0" w:tplc="68329D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BB70B2E"/>
    <w:multiLevelType w:val="hybridMultilevel"/>
    <w:tmpl w:val="BFA6E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CA63A2"/>
    <w:multiLevelType w:val="hybridMultilevel"/>
    <w:tmpl w:val="1EB0AE02"/>
    <w:lvl w:ilvl="0" w:tplc="CCB4D1DC">
      <w:start w:val="17"/>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E27EE7"/>
    <w:multiLevelType w:val="hybridMultilevel"/>
    <w:tmpl w:val="6C70643A"/>
    <w:lvl w:ilvl="0" w:tplc="FCF4D192">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360B96"/>
    <w:multiLevelType w:val="hybridMultilevel"/>
    <w:tmpl w:val="571678DE"/>
    <w:lvl w:ilvl="0" w:tplc="5F0E0B2A">
      <w:start w:val="8"/>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D78309D"/>
    <w:multiLevelType w:val="hybridMultilevel"/>
    <w:tmpl w:val="E5AA3E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50C30605"/>
    <w:multiLevelType w:val="hybridMultilevel"/>
    <w:tmpl w:val="388CA352"/>
    <w:lvl w:ilvl="0" w:tplc="D2525050">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683" w:hanging="360"/>
      </w:pPr>
    </w:lvl>
    <w:lvl w:ilvl="2" w:tplc="0415001B" w:tentative="1">
      <w:start w:val="1"/>
      <w:numFmt w:val="lowerRoman"/>
      <w:lvlText w:val="%3."/>
      <w:lvlJc w:val="right"/>
      <w:pPr>
        <w:ind w:left="37" w:hanging="180"/>
      </w:pPr>
    </w:lvl>
    <w:lvl w:ilvl="3" w:tplc="0415000F" w:tentative="1">
      <w:start w:val="1"/>
      <w:numFmt w:val="decimal"/>
      <w:lvlText w:val="%4."/>
      <w:lvlJc w:val="left"/>
      <w:pPr>
        <w:ind w:left="757" w:hanging="360"/>
      </w:pPr>
    </w:lvl>
    <w:lvl w:ilvl="4" w:tplc="04150019" w:tentative="1">
      <w:start w:val="1"/>
      <w:numFmt w:val="lowerLetter"/>
      <w:lvlText w:val="%5."/>
      <w:lvlJc w:val="left"/>
      <w:pPr>
        <w:ind w:left="1477" w:hanging="360"/>
      </w:pPr>
    </w:lvl>
    <w:lvl w:ilvl="5" w:tplc="0415001B" w:tentative="1">
      <w:start w:val="1"/>
      <w:numFmt w:val="lowerRoman"/>
      <w:lvlText w:val="%6."/>
      <w:lvlJc w:val="right"/>
      <w:pPr>
        <w:ind w:left="2197" w:hanging="180"/>
      </w:pPr>
    </w:lvl>
    <w:lvl w:ilvl="6" w:tplc="0415000F" w:tentative="1">
      <w:start w:val="1"/>
      <w:numFmt w:val="decimal"/>
      <w:lvlText w:val="%7."/>
      <w:lvlJc w:val="left"/>
      <w:pPr>
        <w:ind w:left="2917" w:hanging="360"/>
      </w:pPr>
    </w:lvl>
    <w:lvl w:ilvl="7" w:tplc="04150019" w:tentative="1">
      <w:start w:val="1"/>
      <w:numFmt w:val="lowerLetter"/>
      <w:lvlText w:val="%8."/>
      <w:lvlJc w:val="left"/>
      <w:pPr>
        <w:ind w:left="3637" w:hanging="360"/>
      </w:pPr>
    </w:lvl>
    <w:lvl w:ilvl="8" w:tplc="0415001B" w:tentative="1">
      <w:start w:val="1"/>
      <w:numFmt w:val="lowerRoman"/>
      <w:lvlText w:val="%9."/>
      <w:lvlJc w:val="right"/>
      <w:pPr>
        <w:ind w:left="4357" w:hanging="180"/>
      </w:pPr>
    </w:lvl>
  </w:abstractNum>
  <w:abstractNum w:abstractNumId="50">
    <w:nsid w:val="55735803"/>
    <w:multiLevelType w:val="hybridMultilevel"/>
    <w:tmpl w:val="69AEC766"/>
    <w:lvl w:ilvl="0" w:tplc="9E3AB44E">
      <w:start w:val="11"/>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9F30780"/>
    <w:multiLevelType w:val="multilevel"/>
    <w:tmpl w:val="803871A8"/>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2">
    <w:nsid w:val="5C0C03DB"/>
    <w:multiLevelType w:val="hybridMultilevel"/>
    <w:tmpl w:val="5AF0FCC0"/>
    <w:lvl w:ilvl="0" w:tplc="C366C480">
      <w:start w:val="1"/>
      <w:numFmt w:val="decimal"/>
      <w:lvlText w:val="%1."/>
      <w:lvlJc w:val="left"/>
      <w:pPr>
        <w:tabs>
          <w:tab w:val="num" w:pos="792"/>
        </w:tabs>
        <w:ind w:left="792" w:hanging="405"/>
      </w:pPr>
    </w:lvl>
    <w:lvl w:ilvl="1" w:tplc="B2144090">
      <w:start w:val="1"/>
      <w:numFmt w:val="lowerLetter"/>
      <w:lvlText w:val="%2)"/>
      <w:lvlJc w:val="left"/>
      <w:pPr>
        <w:tabs>
          <w:tab w:val="num" w:pos="1467"/>
        </w:tabs>
        <w:ind w:left="1467" w:hanging="360"/>
      </w:pPr>
    </w:lvl>
    <w:lvl w:ilvl="2" w:tplc="0415001B">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5F5B70E1"/>
    <w:multiLevelType w:val="multilevel"/>
    <w:tmpl w:val="B4B2BF16"/>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lvlText w:val="%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54">
    <w:nsid w:val="647B1E41"/>
    <w:multiLevelType w:val="hybridMultilevel"/>
    <w:tmpl w:val="8B40BEC8"/>
    <w:lvl w:ilvl="0" w:tplc="E46EDF9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711156D6"/>
    <w:multiLevelType w:val="hybridMultilevel"/>
    <w:tmpl w:val="8BF00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EC2A91"/>
    <w:multiLevelType w:val="hybridMultilevel"/>
    <w:tmpl w:val="86026F0E"/>
    <w:lvl w:ilvl="0" w:tplc="04150017">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8">
    <w:nsid w:val="76D05379"/>
    <w:multiLevelType w:val="hybridMultilevel"/>
    <w:tmpl w:val="B39C0C32"/>
    <w:lvl w:ilvl="0" w:tplc="14BCF68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35"/>
  </w:num>
  <w:num w:numId="3">
    <w:abstractNumId w:val="18"/>
  </w:num>
  <w:num w:numId="4">
    <w:abstractNumId w:val="17"/>
  </w:num>
  <w:num w:numId="5">
    <w:abstractNumId w:val="21"/>
  </w:num>
  <w:num w:numId="6">
    <w:abstractNumId w:val="48"/>
  </w:num>
  <w:num w:numId="7">
    <w:abstractNumId w:val="46"/>
  </w:num>
  <w:num w:numId="8">
    <w:abstractNumId w:val="30"/>
  </w:num>
  <w:num w:numId="9">
    <w:abstractNumId w:val="45"/>
  </w:num>
  <w:num w:numId="10">
    <w:abstractNumId w:val="51"/>
  </w:num>
  <w:num w:numId="11">
    <w:abstractNumId w:val="20"/>
  </w:num>
  <w:num w:numId="12">
    <w:abstractNumId w:val="31"/>
  </w:num>
  <w:num w:numId="13">
    <w:abstractNumId w:val="8"/>
  </w:num>
  <w:num w:numId="14">
    <w:abstractNumId w:val="9"/>
  </w:num>
  <w:num w:numId="15">
    <w:abstractNumId w:val="10"/>
  </w:num>
  <w:num w:numId="16">
    <w:abstractNumId w:val="12"/>
  </w:num>
  <w:num w:numId="17">
    <w:abstractNumId w:val="50"/>
  </w:num>
  <w:num w:numId="18">
    <w:abstractNumId w:val="39"/>
  </w:num>
  <w:num w:numId="19">
    <w:abstractNumId w:val="43"/>
  </w:num>
  <w:num w:numId="20">
    <w:abstractNumId w:val="36"/>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3"/>
  </w:num>
  <w:num w:numId="30">
    <w:abstractNumId w:val="19"/>
  </w:num>
  <w:num w:numId="31">
    <w:abstractNumId w:val="55"/>
  </w:num>
  <w:num w:numId="32">
    <w:abstractNumId w:val="24"/>
  </w:num>
  <w:num w:numId="33">
    <w:abstractNumId w:val="22"/>
  </w:num>
  <w:num w:numId="34">
    <w:abstractNumId w:val="44"/>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0"/>
  </w:num>
  <w:num w:numId="38">
    <w:abstractNumId w:val="38"/>
  </w:num>
  <w:num w:numId="39">
    <w:abstractNumId w:val="47"/>
  </w:num>
  <w:num w:numId="40">
    <w:abstractNumId w:val="29"/>
  </w:num>
  <w:num w:numId="41">
    <w:abstractNumId w:val="26"/>
  </w:num>
  <w:num w:numId="42">
    <w:abstractNumId w:val="33"/>
  </w:num>
  <w:num w:numId="43">
    <w:abstractNumId w:val="54"/>
  </w:num>
  <w:num w:numId="44">
    <w:abstractNumId w:val="57"/>
  </w:num>
  <w:num w:numId="45">
    <w:abstractNumId w:val="37"/>
  </w:num>
  <w:num w:numId="46">
    <w:abstractNumId w:val="42"/>
  </w:num>
  <w:num w:numId="47">
    <w:abstractNumId w:val="25"/>
  </w:num>
  <w:num w:numId="48">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12F5A"/>
    <w:rsid w:val="000000F8"/>
    <w:rsid w:val="00010630"/>
    <w:rsid w:val="00020F2B"/>
    <w:rsid w:val="00022EE4"/>
    <w:rsid w:val="00033BF3"/>
    <w:rsid w:val="00035CBC"/>
    <w:rsid w:val="000401AA"/>
    <w:rsid w:val="0006327F"/>
    <w:rsid w:val="00084C20"/>
    <w:rsid w:val="00096D4F"/>
    <w:rsid w:val="000A0E90"/>
    <w:rsid w:val="000A3B77"/>
    <w:rsid w:val="000A5674"/>
    <w:rsid w:val="000B278C"/>
    <w:rsid w:val="000B75E4"/>
    <w:rsid w:val="000C7781"/>
    <w:rsid w:val="000E0FDF"/>
    <w:rsid w:val="000F1673"/>
    <w:rsid w:val="000F5584"/>
    <w:rsid w:val="00106CAD"/>
    <w:rsid w:val="00112E1E"/>
    <w:rsid w:val="001161FF"/>
    <w:rsid w:val="00125DAC"/>
    <w:rsid w:val="00127946"/>
    <w:rsid w:val="00162ABF"/>
    <w:rsid w:val="001647BB"/>
    <w:rsid w:val="001726E1"/>
    <w:rsid w:val="00172934"/>
    <w:rsid w:val="00185CB4"/>
    <w:rsid w:val="001A1D1F"/>
    <w:rsid w:val="001A2A18"/>
    <w:rsid w:val="001A3627"/>
    <w:rsid w:val="001B0790"/>
    <w:rsid w:val="001E73C5"/>
    <w:rsid w:val="001F2E19"/>
    <w:rsid w:val="001F4443"/>
    <w:rsid w:val="001F688C"/>
    <w:rsid w:val="001F7E26"/>
    <w:rsid w:val="00202648"/>
    <w:rsid w:val="00205817"/>
    <w:rsid w:val="00206CED"/>
    <w:rsid w:val="00213059"/>
    <w:rsid w:val="00216337"/>
    <w:rsid w:val="00230839"/>
    <w:rsid w:val="00236BF4"/>
    <w:rsid w:val="002526A2"/>
    <w:rsid w:val="00253C04"/>
    <w:rsid w:val="00254311"/>
    <w:rsid w:val="00255D6A"/>
    <w:rsid w:val="00271828"/>
    <w:rsid w:val="00271B9A"/>
    <w:rsid w:val="00296137"/>
    <w:rsid w:val="002B09CF"/>
    <w:rsid w:val="002B58CE"/>
    <w:rsid w:val="002B5E40"/>
    <w:rsid w:val="002D14C3"/>
    <w:rsid w:val="002E187B"/>
    <w:rsid w:val="002E1F9A"/>
    <w:rsid w:val="003012AD"/>
    <w:rsid w:val="003129CB"/>
    <w:rsid w:val="003145D1"/>
    <w:rsid w:val="0031609C"/>
    <w:rsid w:val="003176D8"/>
    <w:rsid w:val="00327B31"/>
    <w:rsid w:val="00330AB4"/>
    <w:rsid w:val="00334E6C"/>
    <w:rsid w:val="00347AFD"/>
    <w:rsid w:val="00354C55"/>
    <w:rsid w:val="0035771E"/>
    <w:rsid w:val="00360B92"/>
    <w:rsid w:val="00362ABD"/>
    <w:rsid w:val="00393096"/>
    <w:rsid w:val="003C194E"/>
    <w:rsid w:val="003D42E1"/>
    <w:rsid w:val="003E0CED"/>
    <w:rsid w:val="003E3860"/>
    <w:rsid w:val="003E4972"/>
    <w:rsid w:val="003E4D15"/>
    <w:rsid w:val="003E52AF"/>
    <w:rsid w:val="003E688D"/>
    <w:rsid w:val="003F21A5"/>
    <w:rsid w:val="00405738"/>
    <w:rsid w:val="0041171F"/>
    <w:rsid w:val="004125BF"/>
    <w:rsid w:val="00422499"/>
    <w:rsid w:val="00442626"/>
    <w:rsid w:val="004445DD"/>
    <w:rsid w:val="004465CA"/>
    <w:rsid w:val="00450E1B"/>
    <w:rsid w:val="00456364"/>
    <w:rsid w:val="00461C87"/>
    <w:rsid w:val="00470B5D"/>
    <w:rsid w:val="00482A36"/>
    <w:rsid w:val="00486904"/>
    <w:rsid w:val="00487FAD"/>
    <w:rsid w:val="004B6248"/>
    <w:rsid w:val="004B67FD"/>
    <w:rsid w:val="004C14B6"/>
    <w:rsid w:val="004D1CA3"/>
    <w:rsid w:val="004F138F"/>
    <w:rsid w:val="004F2F55"/>
    <w:rsid w:val="004F3596"/>
    <w:rsid w:val="004F558E"/>
    <w:rsid w:val="005110D9"/>
    <w:rsid w:val="00524B84"/>
    <w:rsid w:val="0052572A"/>
    <w:rsid w:val="005441C9"/>
    <w:rsid w:val="00554764"/>
    <w:rsid w:val="00562894"/>
    <w:rsid w:val="00567D92"/>
    <w:rsid w:val="00572BDD"/>
    <w:rsid w:val="005873F2"/>
    <w:rsid w:val="005A36EC"/>
    <w:rsid w:val="005E12B1"/>
    <w:rsid w:val="005E385C"/>
    <w:rsid w:val="005F0ED8"/>
    <w:rsid w:val="00600232"/>
    <w:rsid w:val="006050DC"/>
    <w:rsid w:val="006130E4"/>
    <w:rsid w:val="00615A8F"/>
    <w:rsid w:val="00623AD4"/>
    <w:rsid w:val="006324B0"/>
    <w:rsid w:val="006435BC"/>
    <w:rsid w:val="00644E7E"/>
    <w:rsid w:val="00656162"/>
    <w:rsid w:val="0066328D"/>
    <w:rsid w:val="00666808"/>
    <w:rsid w:val="00670CC4"/>
    <w:rsid w:val="00670FC4"/>
    <w:rsid w:val="006857CE"/>
    <w:rsid w:val="00685A49"/>
    <w:rsid w:val="006A563D"/>
    <w:rsid w:val="006A59DB"/>
    <w:rsid w:val="006A5B73"/>
    <w:rsid w:val="006D22E5"/>
    <w:rsid w:val="006D28E2"/>
    <w:rsid w:val="006D464B"/>
    <w:rsid w:val="006D6A52"/>
    <w:rsid w:val="006E2344"/>
    <w:rsid w:val="006E31B6"/>
    <w:rsid w:val="006F1087"/>
    <w:rsid w:val="007072D0"/>
    <w:rsid w:val="00712F5A"/>
    <w:rsid w:val="007513AC"/>
    <w:rsid w:val="00751C74"/>
    <w:rsid w:val="00757599"/>
    <w:rsid w:val="00761CD7"/>
    <w:rsid w:val="00773D97"/>
    <w:rsid w:val="00774369"/>
    <w:rsid w:val="0078087B"/>
    <w:rsid w:val="00785EC2"/>
    <w:rsid w:val="00786927"/>
    <w:rsid w:val="0078781E"/>
    <w:rsid w:val="007A524D"/>
    <w:rsid w:val="007B3CE8"/>
    <w:rsid w:val="007B431B"/>
    <w:rsid w:val="007C4A2E"/>
    <w:rsid w:val="007D6AA1"/>
    <w:rsid w:val="007E720D"/>
    <w:rsid w:val="007F4909"/>
    <w:rsid w:val="007F53CA"/>
    <w:rsid w:val="00807DC3"/>
    <w:rsid w:val="008149D6"/>
    <w:rsid w:val="008242C0"/>
    <w:rsid w:val="00827394"/>
    <w:rsid w:val="008343E8"/>
    <w:rsid w:val="00836F14"/>
    <w:rsid w:val="00857A6E"/>
    <w:rsid w:val="008713A1"/>
    <w:rsid w:val="00875E44"/>
    <w:rsid w:val="00877F4A"/>
    <w:rsid w:val="00891CFF"/>
    <w:rsid w:val="008B4020"/>
    <w:rsid w:val="008B4F22"/>
    <w:rsid w:val="008B6822"/>
    <w:rsid w:val="008D0562"/>
    <w:rsid w:val="008E2444"/>
    <w:rsid w:val="008E5C69"/>
    <w:rsid w:val="009010C1"/>
    <w:rsid w:val="00911DF1"/>
    <w:rsid w:val="00913099"/>
    <w:rsid w:val="00914A80"/>
    <w:rsid w:val="00914D29"/>
    <w:rsid w:val="00916313"/>
    <w:rsid w:val="009206AF"/>
    <w:rsid w:val="0094161F"/>
    <w:rsid w:val="00942217"/>
    <w:rsid w:val="00944846"/>
    <w:rsid w:val="0096496E"/>
    <w:rsid w:val="00972735"/>
    <w:rsid w:val="009978B8"/>
    <w:rsid w:val="009C5E52"/>
    <w:rsid w:val="009D0018"/>
    <w:rsid w:val="009D0969"/>
    <w:rsid w:val="009D0DFA"/>
    <w:rsid w:val="009D187D"/>
    <w:rsid w:val="009D1F9E"/>
    <w:rsid w:val="009E5626"/>
    <w:rsid w:val="009F0274"/>
    <w:rsid w:val="009F1335"/>
    <w:rsid w:val="009F4E9D"/>
    <w:rsid w:val="009F6231"/>
    <w:rsid w:val="00A00050"/>
    <w:rsid w:val="00A002A9"/>
    <w:rsid w:val="00A343D4"/>
    <w:rsid w:val="00A34F62"/>
    <w:rsid w:val="00A4065A"/>
    <w:rsid w:val="00A5727E"/>
    <w:rsid w:val="00A57A4D"/>
    <w:rsid w:val="00A72FB3"/>
    <w:rsid w:val="00A73447"/>
    <w:rsid w:val="00A822E2"/>
    <w:rsid w:val="00A82CE4"/>
    <w:rsid w:val="00AA1038"/>
    <w:rsid w:val="00AA7197"/>
    <w:rsid w:val="00AC4EE0"/>
    <w:rsid w:val="00AD2555"/>
    <w:rsid w:val="00AD60EF"/>
    <w:rsid w:val="00AE47AA"/>
    <w:rsid w:val="00B02562"/>
    <w:rsid w:val="00B1358E"/>
    <w:rsid w:val="00B17758"/>
    <w:rsid w:val="00B2008B"/>
    <w:rsid w:val="00B53CC7"/>
    <w:rsid w:val="00B7022B"/>
    <w:rsid w:val="00B70AB5"/>
    <w:rsid w:val="00B73463"/>
    <w:rsid w:val="00B7552C"/>
    <w:rsid w:val="00B83FC8"/>
    <w:rsid w:val="00B96817"/>
    <w:rsid w:val="00B97FB2"/>
    <w:rsid w:val="00BB6846"/>
    <w:rsid w:val="00BE4FFF"/>
    <w:rsid w:val="00BE5098"/>
    <w:rsid w:val="00BF2FAE"/>
    <w:rsid w:val="00C02AE8"/>
    <w:rsid w:val="00C146FC"/>
    <w:rsid w:val="00C2104D"/>
    <w:rsid w:val="00C2399D"/>
    <w:rsid w:val="00C2465D"/>
    <w:rsid w:val="00C333A8"/>
    <w:rsid w:val="00C415E9"/>
    <w:rsid w:val="00C430A1"/>
    <w:rsid w:val="00C61679"/>
    <w:rsid w:val="00C878B7"/>
    <w:rsid w:val="00CA10D2"/>
    <w:rsid w:val="00CB77A7"/>
    <w:rsid w:val="00CF2341"/>
    <w:rsid w:val="00CF3821"/>
    <w:rsid w:val="00CF500D"/>
    <w:rsid w:val="00D02C62"/>
    <w:rsid w:val="00D104D3"/>
    <w:rsid w:val="00D10ACF"/>
    <w:rsid w:val="00D250DD"/>
    <w:rsid w:val="00D40CC9"/>
    <w:rsid w:val="00D5085F"/>
    <w:rsid w:val="00D77321"/>
    <w:rsid w:val="00DA1774"/>
    <w:rsid w:val="00DA4FA5"/>
    <w:rsid w:val="00DA6304"/>
    <w:rsid w:val="00DB4D96"/>
    <w:rsid w:val="00DE3DF5"/>
    <w:rsid w:val="00DE7EE7"/>
    <w:rsid w:val="00E02C4B"/>
    <w:rsid w:val="00E172A4"/>
    <w:rsid w:val="00E21E02"/>
    <w:rsid w:val="00E352FB"/>
    <w:rsid w:val="00E41083"/>
    <w:rsid w:val="00E548D4"/>
    <w:rsid w:val="00E54D57"/>
    <w:rsid w:val="00E56948"/>
    <w:rsid w:val="00E57D37"/>
    <w:rsid w:val="00E61968"/>
    <w:rsid w:val="00E7235D"/>
    <w:rsid w:val="00E845E8"/>
    <w:rsid w:val="00EC2E3C"/>
    <w:rsid w:val="00ED6514"/>
    <w:rsid w:val="00EE376E"/>
    <w:rsid w:val="00EF777A"/>
    <w:rsid w:val="00EF7FC7"/>
    <w:rsid w:val="00F0500D"/>
    <w:rsid w:val="00F059B3"/>
    <w:rsid w:val="00F13E6B"/>
    <w:rsid w:val="00F50F3E"/>
    <w:rsid w:val="00F51222"/>
    <w:rsid w:val="00F55E5C"/>
    <w:rsid w:val="00F64708"/>
    <w:rsid w:val="00F94552"/>
    <w:rsid w:val="00FB434D"/>
    <w:rsid w:val="00FC34E8"/>
    <w:rsid w:val="00FD0B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F5A"/>
    <w:rPr>
      <w:rFonts w:ascii="Times New Roman" w:eastAsia="Times New Roman" w:hAnsi="Times New Roman"/>
    </w:rPr>
  </w:style>
  <w:style w:type="paragraph" w:styleId="Nagwek1">
    <w:name w:val="heading 1"/>
    <w:basedOn w:val="Normalny"/>
    <w:next w:val="Normalny"/>
    <w:link w:val="Nagwek1Znak"/>
    <w:qFormat/>
    <w:rsid w:val="00712F5A"/>
    <w:pPr>
      <w:keepNext/>
      <w:jc w:val="center"/>
      <w:outlineLvl w:val="0"/>
    </w:pPr>
    <w:rPr>
      <w:rFonts w:ascii="Arial" w:hAnsi="Arial"/>
      <w:b/>
      <w:sz w:val="28"/>
    </w:rPr>
  </w:style>
  <w:style w:type="paragraph" w:styleId="Nagwek2">
    <w:name w:val="heading 2"/>
    <w:basedOn w:val="Normalny"/>
    <w:next w:val="Normalny"/>
    <w:link w:val="Nagwek2Znak"/>
    <w:qFormat/>
    <w:rsid w:val="00712F5A"/>
    <w:pPr>
      <w:keepNext/>
      <w:outlineLvl w:val="1"/>
    </w:pPr>
    <w:rPr>
      <w:rFonts w:ascii="Arial" w:hAnsi="Arial"/>
      <w:b/>
      <w:sz w:val="24"/>
    </w:rPr>
  </w:style>
  <w:style w:type="paragraph" w:styleId="Nagwek3">
    <w:name w:val="heading 3"/>
    <w:basedOn w:val="Normalny"/>
    <w:next w:val="Normalny"/>
    <w:link w:val="Nagwek3Znak"/>
    <w:qFormat/>
    <w:rsid w:val="00712F5A"/>
    <w:pPr>
      <w:keepNext/>
      <w:ind w:left="709"/>
      <w:outlineLvl w:val="2"/>
    </w:pPr>
    <w:rPr>
      <w:rFonts w:ascii="Arial" w:hAnsi="Arial"/>
      <w:b/>
      <w:sz w:val="32"/>
    </w:rPr>
  </w:style>
  <w:style w:type="paragraph" w:styleId="Nagwek4">
    <w:name w:val="heading 4"/>
    <w:basedOn w:val="Normalny"/>
    <w:next w:val="Normalny"/>
    <w:link w:val="Nagwek4Znak"/>
    <w:qFormat/>
    <w:rsid w:val="00712F5A"/>
    <w:pPr>
      <w:keepNext/>
      <w:ind w:left="720"/>
      <w:jc w:val="both"/>
      <w:outlineLvl w:val="3"/>
    </w:pPr>
    <w:rPr>
      <w:rFonts w:ascii="Arial" w:hAnsi="Arial"/>
      <w:sz w:val="24"/>
    </w:rPr>
  </w:style>
  <w:style w:type="paragraph" w:styleId="Nagwek5">
    <w:name w:val="heading 5"/>
    <w:basedOn w:val="Normalny"/>
    <w:next w:val="Normalny"/>
    <w:link w:val="Nagwek5Znak"/>
    <w:qFormat/>
    <w:rsid w:val="00712F5A"/>
    <w:pPr>
      <w:keepNext/>
      <w:jc w:val="both"/>
      <w:outlineLvl w:val="4"/>
    </w:pPr>
    <w:rPr>
      <w:rFonts w:ascii="Arial" w:hAnsi="Arial"/>
      <w:b/>
      <w:sz w:val="24"/>
    </w:rPr>
  </w:style>
  <w:style w:type="paragraph" w:styleId="Nagwek6">
    <w:name w:val="heading 6"/>
    <w:basedOn w:val="Normalny"/>
    <w:next w:val="Normalny"/>
    <w:link w:val="Nagwek6Znak"/>
    <w:qFormat/>
    <w:rsid w:val="00712F5A"/>
    <w:pPr>
      <w:keepNext/>
      <w:outlineLvl w:val="5"/>
    </w:pPr>
    <w:rPr>
      <w:rFonts w:ascii="Arial" w:hAnsi="Arial"/>
      <w:sz w:val="24"/>
    </w:rPr>
  </w:style>
  <w:style w:type="paragraph" w:styleId="Nagwek7">
    <w:name w:val="heading 7"/>
    <w:basedOn w:val="Normalny"/>
    <w:next w:val="Normalny"/>
    <w:link w:val="Nagwek7Znak"/>
    <w:qFormat/>
    <w:rsid w:val="00712F5A"/>
    <w:pPr>
      <w:keepNext/>
      <w:tabs>
        <w:tab w:val="left" w:pos="9214"/>
        <w:tab w:val="left" w:pos="9356"/>
      </w:tabs>
      <w:ind w:left="708"/>
      <w:jc w:val="both"/>
      <w:outlineLvl w:val="6"/>
    </w:pPr>
    <w:rPr>
      <w:rFonts w:ascii="Arial" w:hAnsi="Arial"/>
      <w:sz w:val="24"/>
    </w:rPr>
  </w:style>
  <w:style w:type="paragraph" w:styleId="Nagwek8">
    <w:name w:val="heading 8"/>
    <w:basedOn w:val="Normalny"/>
    <w:next w:val="Normalny"/>
    <w:link w:val="Nagwek8Znak"/>
    <w:qFormat/>
    <w:rsid w:val="00712F5A"/>
    <w:pPr>
      <w:keepNext/>
      <w:ind w:left="708"/>
      <w:jc w:val="both"/>
      <w:outlineLvl w:val="7"/>
    </w:pPr>
    <w:rPr>
      <w:rFonts w:ascii="Arial" w:hAnsi="Arial"/>
      <w:sz w:val="24"/>
    </w:rPr>
  </w:style>
  <w:style w:type="paragraph" w:styleId="Nagwek9">
    <w:name w:val="heading 9"/>
    <w:basedOn w:val="Normalny"/>
    <w:next w:val="Normalny"/>
    <w:link w:val="Nagwek9Znak"/>
    <w:qFormat/>
    <w:rsid w:val="00712F5A"/>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12F5A"/>
    <w:rPr>
      <w:rFonts w:ascii="Arial" w:eastAsia="Times New Roman" w:hAnsi="Arial" w:cs="Times New Roman"/>
      <w:b/>
      <w:sz w:val="28"/>
      <w:szCs w:val="20"/>
      <w:lang w:eastAsia="pl-PL"/>
    </w:rPr>
  </w:style>
  <w:style w:type="character" w:customStyle="1" w:styleId="Nagwek2Znak">
    <w:name w:val="Nagłówek 2 Znak"/>
    <w:link w:val="Nagwek2"/>
    <w:rsid w:val="00712F5A"/>
    <w:rPr>
      <w:rFonts w:ascii="Arial" w:eastAsia="Times New Roman" w:hAnsi="Arial" w:cs="Times New Roman"/>
      <w:b/>
      <w:sz w:val="24"/>
      <w:szCs w:val="20"/>
      <w:lang w:eastAsia="pl-PL"/>
    </w:rPr>
  </w:style>
  <w:style w:type="character" w:customStyle="1" w:styleId="Nagwek3Znak">
    <w:name w:val="Nagłówek 3 Znak"/>
    <w:link w:val="Nagwek3"/>
    <w:rsid w:val="00712F5A"/>
    <w:rPr>
      <w:rFonts w:ascii="Arial" w:eastAsia="Times New Roman" w:hAnsi="Arial" w:cs="Times New Roman"/>
      <w:b/>
      <w:sz w:val="32"/>
      <w:szCs w:val="20"/>
      <w:lang w:eastAsia="pl-PL"/>
    </w:rPr>
  </w:style>
  <w:style w:type="character" w:customStyle="1" w:styleId="Nagwek4Znak">
    <w:name w:val="Nagłówek 4 Znak"/>
    <w:link w:val="Nagwek4"/>
    <w:rsid w:val="00712F5A"/>
    <w:rPr>
      <w:rFonts w:ascii="Arial" w:eastAsia="Times New Roman" w:hAnsi="Arial" w:cs="Times New Roman"/>
      <w:sz w:val="24"/>
      <w:szCs w:val="20"/>
      <w:lang w:eastAsia="pl-PL"/>
    </w:rPr>
  </w:style>
  <w:style w:type="character" w:customStyle="1" w:styleId="Nagwek5Znak">
    <w:name w:val="Nagłówek 5 Znak"/>
    <w:link w:val="Nagwek5"/>
    <w:rsid w:val="00712F5A"/>
    <w:rPr>
      <w:rFonts w:ascii="Arial" w:eastAsia="Times New Roman" w:hAnsi="Arial" w:cs="Times New Roman"/>
      <w:b/>
      <w:sz w:val="24"/>
      <w:szCs w:val="20"/>
      <w:lang w:eastAsia="pl-PL"/>
    </w:rPr>
  </w:style>
  <w:style w:type="character" w:customStyle="1" w:styleId="Nagwek6Znak">
    <w:name w:val="Nagłówek 6 Znak"/>
    <w:link w:val="Nagwek6"/>
    <w:rsid w:val="00712F5A"/>
    <w:rPr>
      <w:rFonts w:ascii="Arial" w:eastAsia="Times New Roman" w:hAnsi="Arial" w:cs="Times New Roman"/>
      <w:sz w:val="24"/>
      <w:szCs w:val="20"/>
      <w:lang w:eastAsia="pl-PL"/>
    </w:rPr>
  </w:style>
  <w:style w:type="character" w:customStyle="1" w:styleId="Nagwek7Znak">
    <w:name w:val="Nagłówek 7 Znak"/>
    <w:link w:val="Nagwek7"/>
    <w:rsid w:val="00712F5A"/>
    <w:rPr>
      <w:rFonts w:ascii="Arial" w:eastAsia="Times New Roman" w:hAnsi="Arial" w:cs="Times New Roman"/>
      <w:sz w:val="24"/>
      <w:szCs w:val="20"/>
      <w:lang w:eastAsia="pl-PL"/>
    </w:rPr>
  </w:style>
  <w:style w:type="character" w:customStyle="1" w:styleId="Nagwek8Znak">
    <w:name w:val="Nagłówek 8 Znak"/>
    <w:link w:val="Nagwek8"/>
    <w:rsid w:val="00712F5A"/>
    <w:rPr>
      <w:rFonts w:ascii="Arial" w:eastAsia="Times New Roman" w:hAnsi="Arial" w:cs="Times New Roman"/>
      <w:sz w:val="24"/>
      <w:szCs w:val="20"/>
      <w:lang w:eastAsia="pl-PL"/>
    </w:rPr>
  </w:style>
  <w:style w:type="character" w:customStyle="1" w:styleId="Nagwek9Znak">
    <w:name w:val="Nagłówek 9 Znak"/>
    <w:link w:val="Nagwek9"/>
    <w:rsid w:val="00712F5A"/>
    <w:rPr>
      <w:rFonts w:ascii="Cambria" w:eastAsia="Times New Roman" w:hAnsi="Cambria" w:cs="Times New Roman"/>
      <w:lang w:eastAsia="pl-PL"/>
    </w:rPr>
  </w:style>
  <w:style w:type="paragraph" w:styleId="Nagwek">
    <w:name w:val="header"/>
    <w:basedOn w:val="Normalny"/>
    <w:link w:val="NagwekZnak"/>
    <w:uiPriority w:val="99"/>
    <w:rsid w:val="00712F5A"/>
    <w:pPr>
      <w:tabs>
        <w:tab w:val="center" w:pos="4536"/>
        <w:tab w:val="right" w:pos="9072"/>
      </w:tabs>
    </w:pPr>
    <w:rPr>
      <w:sz w:val="24"/>
    </w:rPr>
  </w:style>
  <w:style w:type="character" w:customStyle="1" w:styleId="NagwekZnak">
    <w:name w:val="Nagłówek Znak"/>
    <w:link w:val="Nagwek"/>
    <w:uiPriority w:val="99"/>
    <w:rsid w:val="00712F5A"/>
    <w:rPr>
      <w:rFonts w:ascii="Times New Roman" w:eastAsia="Times New Roman" w:hAnsi="Times New Roman" w:cs="Times New Roman"/>
      <w:sz w:val="24"/>
      <w:szCs w:val="20"/>
      <w:lang w:eastAsia="pl-PL"/>
    </w:rPr>
  </w:style>
  <w:style w:type="character" w:styleId="Hipercze">
    <w:name w:val="Hyperlink"/>
    <w:uiPriority w:val="99"/>
    <w:semiHidden/>
    <w:rsid w:val="00712F5A"/>
    <w:rPr>
      <w:color w:val="0000FF"/>
      <w:u w:val="single"/>
    </w:rPr>
  </w:style>
  <w:style w:type="paragraph" w:styleId="Tekstpodstawowywcity">
    <w:name w:val="Body Text Indent"/>
    <w:basedOn w:val="Normalny"/>
    <w:link w:val="TekstpodstawowywcityZnak1"/>
    <w:rsid w:val="00712F5A"/>
    <w:pPr>
      <w:ind w:left="709"/>
      <w:jc w:val="both"/>
    </w:pPr>
    <w:rPr>
      <w:rFonts w:ascii="Arial" w:hAnsi="Arial"/>
      <w:b/>
      <w:sz w:val="24"/>
    </w:rPr>
  </w:style>
  <w:style w:type="character" w:customStyle="1" w:styleId="TekstpodstawowywcityZnak">
    <w:name w:val="Tekst podstawowy wcięty Znak"/>
    <w:uiPriority w:val="99"/>
    <w:rsid w:val="00712F5A"/>
    <w:rPr>
      <w:rFonts w:ascii="Times New Roman" w:eastAsia="Times New Roman" w:hAnsi="Times New Roman" w:cs="Times New Roman"/>
      <w:sz w:val="20"/>
      <w:szCs w:val="20"/>
      <w:lang w:eastAsia="pl-PL"/>
    </w:rPr>
  </w:style>
  <w:style w:type="character" w:customStyle="1" w:styleId="TekstpodstawowywcityZnak1">
    <w:name w:val="Tekst podstawowy wcięty Znak1"/>
    <w:link w:val="Tekstpodstawowywcity"/>
    <w:rsid w:val="00712F5A"/>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semiHidden/>
    <w:rsid w:val="00712F5A"/>
    <w:pPr>
      <w:ind w:left="709"/>
      <w:jc w:val="both"/>
    </w:pPr>
    <w:rPr>
      <w:rFonts w:ascii="Arial" w:hAnsi="Arial"/>
      <w:sz w:val="24"/>
    </w:rPr>
  </w:style>
  <w:style w:type="character" w:customStyle="1" w:styleId="Tekstpodstawowywcity3Znak">
    <w:name w:val="Tekst podstawowy wcięty 3 Znak"/>
    <w:link w:val="Tekstpodstawowywcity3"/>
    <w:semiHidden/>
    <w:rsid w:val="00712F5A"/>
    <w:rPr>
      <w:rFonts w:ascii="Arial" w:eastAsia="Times New Roman" w:hAnsi="Arial" w:cs="Times New Roman"/>
      <w:sz w:val="24"/>
      <w:szCs w:val="20"/>
      <w:lang w:eastAsia="pl-PL"/>
    </w:rPr>
  </w:style>
  <w:style w:type="paragraph" w:styleId="Stopka">
    <w:name w:val="footer"/>
    <w:basedOn w:val="Normalny"/>
    <w:link w:val="StopkaZnak"/>
    <w:semiHidden/>
    <w:rsid w:val="00712F5A"/>
    <w:pPr>
      <w:tabs>
        <w:tab w:val="center" w:pos="4536"/>
        <w:tab w:val="right" w:pos="9072"/>
      </w:tabs>
    </w:pPr>
  </w:style>
  <w:style w:type="character" w:customStyle="1" w:styleId="StopkaZnak">
    <w:name w:val="Stopka Znak"/>
    <w:link w:val="Stopka"/>
    <w:semiHidden/>
    <w:rsid w:val="00712F5A"/>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712F5A"/>
  </w:style>
  <w:style w:type="paragraph" w:styleId="Tekstpodstawowy">
    <w:name w:val="Body Text"/>
    <w:basedOn w:val="Normalny"/>
    <w:link w:val="TekstpodstawowyZnak"/>
    <w:semiHidden/>
    <w:rsid w:val="00712F5A"/>
    <w:pPr>
      <w:jc w:val="both"/>
    </w:pPr>
    <w:rPr>
      <w:sz w:val="24"/>
    </w:rPr>
  </w:style>
  <w:style w:type="character" w:customStyle="1" w:styleId="TekstpodstawowyZnak">
    <w:name w:val="Tekst podstawowy Znak"/>
    <w:link w:val="Tekstpodstawowy"/>
    <w:semiHidden/>
    <w:rsid w:val="00712F5A"/>
    <w:rPr>
      <w:rFonts w:ascii="Times New Roman" w:eastAsia="Times New Roman" w:hAnsi="Times New Roman" w:cs="Times New Roman"/>
      <w:sz w:val="24"/>
      <w:szCs w:val="20"/>
      <w:lang w:eastAsia="pl-PL"/>
    </w:rPr>
  </w:style>
  <w:style w:type="paragraph" w:customStyle="1" w:styleId="Blockquote">
    <w:name w:val="Blockquote"/>
    <w:basedOn w:val="Normalny"/>
    <w:rsid w:val="00712F5A"/>
    <w:pPr>
      <w:spacing w:before="100" w:after="100"/>
      <w:ind w:left="360" w:right="360"/>
    </w:pPr>
    <w:rPr>
      <w:snapToGrid w:val="0"/>
      <w:sz w:val="24"/>
    </w:rPr>
  </w:style>
  <w:style w:type="paragraph" w:customStyle="1" w:styleId="WW-Tekstpodstawowy3">
    <w:name w:val="WW-Tekst podstawowy 3"/>
    <w:basedOn w:val="Normalny"/>
    <w:rsid w:val="00712F5A"/>
    <w:pPr>
      <w:suppressAutoHyphens/>
      <w:jc w:val="both"/>
    </w:pPr>
    <w:rPr>
      <w:rFonts w:ascii="Arial" w:hAnsi="Arial"/>
      <w:b/>
      <w:sz w:val="24"/>
    </w:rPr>
  </w:style>
  <w:style w:type="paragraph" w:customStyle="1" w:styleId="1">
    <w:name w:val="1."/>
    <w:basedOn w:val="Normalny"/>
    <w:rsid w:val="00712F5A"/>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0">
    <w:name w:val="1)"/>
    <w:basedOn w:val="Normalny"/>
    <w:rsid w:val="00712F5A"/>
    <w:pPr>
      <w:tabs>
        <w:tab w:val="left" w:pos="935"/>
      </w:tabs>
      <w:spacing w:line="258" w:lineRule="atLeast"/>
      <w:ind w:left="935" w:hanging="312"/>
      <w:jc w:val="both"/>
    </w:pPr>
    <w:rPr>
      <w:rFonts w:ascii="FrankfurtGothic" w:hAnsi="FrankfurtGothic"/>
      <w:snapToGrid w:val="0"/>
      <w:color w:val="000000"/>
      <w:sz w:val="17"/>
    </w:rPr>
  </w:style>
  <w:style w:type="paragraph" w:customStyle="1" w:styleId="11">
    <w:name w:val="11)"/>
    <w:basedOn w:val="Normalny"/>
    <w:rsid w:val="00712F5A"/>
    <w:pPr>
      <w:numPr>
        <w:numId w:val="4"/>
      </w:numPr>
      <w:tabs>
        <w:tab w:val="clear" w:pos="2041"/>
        <w:tab w:val="left" w:pos="624"/>
      </w:tabs>
      <w:spacing w:line="258" w:lineRule="atLeast"/>
      <w:ind w:left="624" w:hanging="312"/>
      <w:jc w:val="both"/>
    </w:pPr>
    <w:rPr>
      <w:rFonts w:ascii="FrankfurtGothic" w:hAnsi="FrankfurtGothic"/>
      <w:snapToGrid w:val="0"/>
      <w:color w:val="000000"/>
      <w:sz w:val="17"/>
    </w:rPr>
  </w:style>
  <w:style w:type="paragraph" w:customStyle="1" w:styleId="zacznik">
    <w:name w:val="załącznik"/>
    <w:basedOn w:val="Normalny"/>
    <w:rsid w:val="00712F5A"/>
    <w:pPr>
      <w:tabs>
        <w:tab w:val="num" w:pos="2041"/>
      </w:tabs>
      <w:spacing w:after="120"/>
      <w:ind w:left="2041" w:hanging="2041"/>
      <w:jc w:val="both"/>
    </w:pPr>
    <w:rPr>
      <w:rFonts w:ascii="Verdana" w:hAnsi="Verdana"/>
      <w:sz w:val="22"/>
      <w:szCs w:val="22"/>
    </w:rPr>
  </w:style>
  <w:style w:type="paragraph" w:styleId="NormalnyWeb">
    <w:name w:val="Normal (Web)"/>
    <w:basedOn w:val="Normalny"/>
    <w:uiPriority w:val="99"/>
    <w:unhideWhenUsed/>
    <w:rsid w:val="00712F5A"/>
    <w:pPr>
      <w:spacing w:before="100" w:beforeAutospacing="1" w:after="100" w:afterAutospacing="1"/>
    </w:pPr>
    <w:rPr>
      <w:sz w:val="24"/>
      <w:szCs w:val="24"/>
    </w:rPr>
  </w:style>
  <w:style w:type="character" w:customStyle="1" w:styleId="text">
    <w:name w:val="text"/>
    <w:basedOn w:val="Domylnaczcionkaakapitu"/>
    <w:rsid w:val="00712F5A"/>
  </w:style>
  <w:style w:type="character" w:customStyle="1" w:styleId="text2">
    <w:name w:val="text2"/>
    <w:basedOn w:val="Domylnaczcionkaakapitu"/>
    <w:rsid w:val="00712F5A"/>
  </w:style>
  <w:style w:type="paragraph" w:customStyle="1" w:styleId="khheader">
    <w:name w:val="kh_header"/>
    <w:basedOn w:val="Normalny"/>
    <w:rsid w:val="00712F5A"/>
    <w:pPr>
      <w:spacing w:before="100" w:beforeAutospacing="1" w:after="100" w:afterAutospacing="1"/>
    </w:pPr>
    <w:rPr>
      <w:sz w:val="24"/>
      <w:szCs w:val="24"/>
    </w:rPr>
  </w:style>
  <w:style w:type="paragraph" w:customStyle="1" w:styleId="khtitle">
    <w:name w:val="kh_title"/>
    <w:basedOn w:val="Normalny"/>
    <w:rsid w:val="00712F5A"/>
    <w:pPr>
      <w:spacing w:before="100" w:beforeAutospacing="1" w:after="100" w:afterAutospacing="1"/>
    </w:pPr>
    <w:rPr>
      <w:sz w:val="24"/>
      <w:szCs w:val="24"/>
    </w:rPr>
  </w:style>
  <w:style w:type="paragraph" w:styleId="Tytu">
    <w:name w:val="Title"/>
    <w:basedOn w:val="Normalny"/>
    <w:link w:val="TytuZnak"/>
    <w:qFormat/>
    <w:rsid w:val="00712F5A"/>
    <w:pPr>
      <w:jc w:val="center"/>
    </w:pPr>
    <w:rPr>
      <w:rFonts w:ascii="Arial" w:hAnsi="Arial"/>
      <w:b/>
      <w:sz w:val="28"/>
    </w:rPr>
  </w:style>
  <w:style w:type="character" w:customStyle="1" w:styleId="TytuZnak">
    <w:name w:val="Tytuł Znak"/>
    <w:link w:val="Tytu"/>
    <w:rsid w:val="00712F5A"/>
    <w:rPr>
      <w:rFonts w:ascii="Arial" w:eastAsia="Times New Roman" w:hAnsi="Arial" w:cs="Times New Roman"/>
      <w:b/>
      <w:sz w:val="28"/>
      <w:szCs w:val="20"/>
      <w:lang w:eastAsia="pl-PL"/>
    </w:rPr>
  </w:style>
  <w:style w:type="paragraph" w:customStyle="1" w:styleId="pkt1">
    <w:name w:val="pkt1"/>
    <w:basedOn w:val="Normalny"/>
    <w:rsid w:val="00712F5A"/>
    <w:pPr>
      <w:spacing w:before="60" w:after="60"/>
      <w:ind w:left="850" w:hanging="425"/>
      <w:jc w:val="both"/>
    </w:pPr>
    <w:rPr>
      <w:sz w:val="24"/>
    </w:rPr>
  </w:style>
  <w:style w:type="paragraph" w:styleId="Tekstpodstawowy2">
    <w:name w:val="Body Text 2"/>
    <w:basedOn w:val="Normalny"/>
    <w:link w:val="Tekstpodstawowy2Znak"/>
    <w:semiHidden/>
    <w:rsid w:val="00712F5A"/>
    <w:pPr>
      <w:spacing w:after="120" w:line="480" w:lineRule="auto"/>
    </w:pPr>
    <w:rPr>
      <w:sz w:val="24"/>
      <w:szCs w:val="24"/>
    </w:rPr>
  </w:style>
  <w:style w:type="character" w:customStyle="1" w:styleId="Tekstpodstawowy2Znak">
    <w:name w:val="Tekst podstawowy 2 Znak"/>
    <w:link w:val="Tekstpodstawowy2"/>
    <w:semiHidden/>
    <w:rsid w:val="00712F5A"/>
    <w:rPr>
      <w:rFonts w:ascii="Times New Roman" w:eastAsia="Times New Roman" w:hAnsi="Times New Roman" w:cs="Times New Roman"/>
      <w:sz w:val="24"/>
      <w:szCs w:val="24"/>
      <w:lang w:eastAsia="pl-PL"/>
    </w:rPr>
  </w:style>
  <w:style w:type="paragraph" w:styleId="Zwykytekst">
    <w:name w:val="Plain Text"/>
    <w:basedOn w:val="Normalny"/>
    <w:link w:val="ZwykytekstZnak"/>
    <w:rsid w:val="00712F5A"/>
    <w:rPr>
      <w:rFonts w:ascii="Courier New" w:hAnsi="Courier New"/>
    </w:rPr>
  </w:style>
  <w:style w:type="character" w:customStyle="1" w:styleId="ZwykytekstZnak">
    <w:name w:val="Zwykły tekst Znak"/>
    <w:link w:val="Zwykytekst"/>
    <w:rsid w:val="00712F5A"/>
    <w:rPr>
      <w:rFonts w:ascii="Courier New" w:eastAsia="Times New Roman" w:hAnsi="Courier New" w:cs="Courier New"/>
      <w:sz w:val="20"/>
      <w:szCs w:val="20"/>
      <w:lang w:eastAsia="pl-PL"/>
    </w:rPr>
  </w:style>
  <w:style w:type="paragraph" w:styleId="Akapitzlist">
    <w:name w:val="List Paragraph"/>
    <w:basedOn w:val="Normalny"/>
    <w:uiPriority w:val="34"/>
    <w:qFormat/>
    <w:rsid w:val="00712F5A"/>
    <w:pPr>
      <w:spacing w:after="200" w:line="276" w:lineRule="auto"/>
      <w:ind w:left="720"/>
      <w:contextualSpacing/>
    </w:pPr>
    <w:rPr>
      <w:rFonts w:ascii="Calibri" w:eastAsia="Calibri" w:hAnsi="Calibri"/>
      <w:sz w:val="22"/>
      <w:szCs w:val="22"/>
      <w:lang w:eastAsia="en-US"/>
    </w:rPr>
  </w:style>
  <w:style w:type="paragraph" w:customStyle="1" w:styleId="bold">
    <w:name w:val="bold"/>
    <w:basedOn w:val="Normalny"/>
    <w:rsid w:val="00712F5A"/>
    <w:pPr>
      <w:ind w:left="225"/>
    </w:pPr>
    <w:rPr>
      <w:b/>
      <w:bCs/>
      <w:sz w:val="24"/>
      <w:szCs w:val="24"/>
    </w:rPr>
  </w:style>
  <w:style w:type="paragraph" w:customStyle="1" w:styleId="Default">
    <w:name w:val="Default"/>
    <w:rsid w:val="00712F5A"/>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712F5A"/>
    <w:rPr>
      <w:rFonts w:ascii="Times New Roman" w:eastAsia="Times New Roman" w:hAnsi="Times New Roman"/>
    </w:rPr>
  </w:style>
  <w:style w:type="paragraph" w:styleId="Tekstkomentarza">
    <w:name w:val="annotation text"/>
    <w:basedOn w:val="Normalny"/>
    <w:link w:val="TekstkomentarzaZnak"/>
    <w:uiPriority w:val="99"/>
    <w:semiHidden/>
    <w:unhideWhenUsed/>
    <w:rsid w:val="00712F5A"/>
  </w:style>
  <w:style w:type="character" w:customStyle="1" w:styleId="TekstkomentarzaZnak">
    <w:name w:val="Tekst komentarza Znak"/>
    <w:link w:val="Tekstkomentarza"/>
    <w:uiPriority w:val="99"/>
    <w:semiHidden/>
    <w:rsid w:val="00712F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712F5A"/>
    <w:rPr>
      <w:b/>
      <w:bCs/>
    </w:rPr>
  </w:style>
  <w:style w:type="character" w:customStyle="1" w:styleId="TematkomentarzaZnak">
    <w:name w:val="Temat komentarza Znak"/>
    <w:link w:val="Tematkomentarza"/>
    <w:semiHidden/>
    <w:rsid w:val="00712F5A"/>
    <w:rPr>
      <w:rFonts w:ascii="Times New Roman" w:eastAsia="Times New Roman" w:hAnsi="Times New Roman" w:cs="Times New Roman"/>
      <w:b/>
      <w:bCs/>
      <w:sz w:val="20"/>
      <w:szCs w:val="20"/>
      <w:lang w:eastAsia="pl-PL"/>
    </w:rPr>
  </w:style>
  <w:style w:type="character" w:styleId="Pogrubienie">
    <w:name w:val="Strong"/>
    <w:qFormat/>
    <w:rsid w:val="00712F5A"/>
    <w:rPr>
      <w:b/>
      <w:bCs/>
    </w:rPr>
  </w:style>
  <w:style w:type="paragraph" w:customStyle="1" w:styleId="Tekstpodstawowy21">
    <w:name w:val="Tekst podstawowy 21"/>
    <w:basedOn w:val="Normalny"/>
    <w:rsid w:val="00712F5A"/>
    <w:pPr>
      <w:suppressAutoHyphens/>
      <w:spacing w:after="120" w:line="480" w:lineRule="auto"/>
    </w:pPr>
    <w:rPr>
      <w:kern w:val="1"/>
      <w:sz w:val="24"/>
      <w:szCs w:val="24"/>
    </w:rPr>
  </w:style>
  <w:style w:type="paragraph" w:customStyle="1" w:styleId="Akapitzlist1">
    <w:name w:val="Akapit z listą1"/>
    <w:basedOn w:val="Normalny"/>
    <w:rsid w:val="00712F5A"/>
    <w:pPr>
      <w:suppressAutoHyphens/>
      <w:spacing w:after="200" w:line="276" w:lineRule="auto"/>
      <w:ind w:left="720"/>
      <w:contextualSpacing/>
    </w:pPr>
    <w:rPr>
      <w:rFonts w:ascii="Calibri" w:eastAsia="Calibri" w:hAnsi="Calibri"/>
      <w:kern w:val="1"/>
      <w:sz w:val="22"/>
      <w:szCs w:val="22"/>
      <w:lang w:eastAsia="en-US"/>
    </w:rPr>
  </w:style>
  <w:style w:type="paragraph" w:customStyle="1" w:styleId="Bezodstpw1">
    <w:name w:val="Bez odstępów1"/>
    <w:rsid w:val="00712F5A"/>
    <w:pPr>
      <w:suppressAutoHyphens/>
      <w:spacing w:line="100" w:lineRule="atLeast"/>
    </w:pPr>
    <w:rPr>
      <w:rFonts w:ascii="Times New Roman" w:eastAsia="Times New Roman" w:hAnsi="Times New Roman"/>
      <w:kern w:val="1"/>
    </w:rPr>
  </w:style>
  <w:style w:type="paragraph" w:customStyle="1" w:styleId="Rzymskie">
    <w:name w:val="Rzymskie"/>
    <w:basedOn w:val="Normalny"/>
    <w:rsid w:val="00712F5A"/>
    <w:pPr>
      <w:widowControl w:val="0"/>
      <w:tabs>
        <w:tab w:val="num" w:pos="786"/>
      </w:tabs>
      <w:suppressAutoHyphens/>
      <w:ind w:left="786" w:hanging="360"/>
    </w:pPr>
    <w:rPr>
      <w:rFonts w:eastAsia="Andale Sans UI"/>
      <w:b/>
      <w:kern w:val="1"/>
      <w:sz w:val="24"/>
      <w:szCs w:val="24"/>
      <w:lang w:eastAsia="ar-SA"/>
    </w:rPr>
  </w:style>
  <w:style w:type="character" w:customStyle="1" w:styleId="dane1">
    <w:name w:val="dane1"/>
    <w:rsid w:val="00712F5A"/>
    <w:rPr>
      <w:rFonts w:cs="Times New Roman"/>
      <w:color w:val="0000CD"/>
    </w:rPr>
  </w:style>
  <w:style w:type="paragraph" w:customStyle="1" w:styleId="Standard">
    <w:name w:val="Standard"/>
    <w:rsid w:val="00712F5A"/>
    <w:pPr>
      <w:widowControl w:val="0"/>
      <w:suppressAutoHyphens/>
      <w:autoSpaceDE w:val="0"/>
      <w:textAlignment w:val="baseline"/>
    </w:pPr>
    <w:rPr>
      <w:rFonts w:ascii="Arial" w:eastAsia="Times New Roman" w:hAnsi="Arial" w:cs="Arial"/>
      <w:kern w:val="1"/>
      <w:lang w:eastAsia="ar-SA"/>
    </w:rPr>
  </w:style>
  <w:style w:type="paragraph" w:styleId="Tekstpodstawowy3">
    <w:name w:val="Body Text 3"/>
    <w:basedOn w:val="Normalny"/>
    <w:link w:val="Tekstpodstawowy3Znak"/>
    <w:uiPriority w:val="99"/>
    <w:semiHidden/>
    <w:unhideWhenUsed/>
    <w:rsid w:val="00D02C62"/>
    <w:pPr>
      <w:spacing w:after="120"/>
    </w:pPr>
    <w:rPr>
      <w:sz w:val="16"/>
      <w:szCs w:val="16"/>
    </w:rPr>
  </w:style>
  <w:style w:type="character" w:customStyle="1" w:styleId="Tekstpodstawowy3Znak">
    <w:name w:val="Tekst podstawowy 3 Znak"/>
    <w:link w:val="Tekstpodstawowy3"/>
    <w:uiPriority w:val="99"/>
    <w:semiHidden/>
    <w:rsid w:val="00D02C62"/>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D02C62"/>
  </w:style>
  <w:style w:type="character" w:customStyle="1" w:styleId="TekstprzypisudolnegoZnak">
    <w:name w:val="Tekst przypisu dolnego Znak"/>
    <w:link w:val="Tekstprzypisudolnego"/>
    <w:uiPriority w:val="99"/>
    <w:rsid w:val="00D02C62"/>
    <w:rPr>
      <w:rFonts w:ascii="Times New Roman" w:eastAsia="Times New Roman" w:hAnsi="Times New Roman" w:cs="Times New Roman"/>
      <w:sz w:val="20"/>
      <w:szCs w:val="20"/>
      <w:lang w:eastAsia="pl-PL"/>
    </w:rPr>
  </w:style>
  <w:style w:type="paragraph" w:customStyle="1" w:styleId="pkt">
    <w:name w:val="pkt"/>
    <w:basedOn w:val="Normalny"/>
    <w:rsid w:val="00916313"/>
    <w:pPr>
      <w:spacing w:before="60" w:after="60"/>
      <w:ind w:left="851" w:hanging="295"/>
      <w:jc w:val="both"/>
    </w:pPr>
    <w:rPr>
      <w:sz w:val="24"/>
      <w:szCs w:val="24"/>
    </w:rPr>
  </w:style>
  <w:style w:type="paragraph" w:styleId="Tekstdymka">
    <w:name w:val="Balloon Text"/>
    <w:basedOn w:val="Normalny"/>
    <w:link w:val="TekstdymkaZnak"/>
    <w:uiPriority w:val="99"/>
    <w:semiHidden/>
    <w:unhideWhenUsed/>
    <w:rsid w:val="00106CAD"/>
    <w:rPr>
      <w:rFonts w:ascii="Tahoma" w:hAnsi="Tahoma"/>
      <w:sz w:val="16"/>
      <w:szCs w:val="16"/>
    </w:rPr>
  </w:style>
  <w:style w:type="character" w:customStyle="1" w:styleId="TekstdymkaZnak">
    <w:name w:val="Tekst dymka Znak"/>
    <w:link w:val="Tekstdymka"/>
    <w:uiPriority w:val="99"/>
    <w:semiHidden/>
    <w:rsid w:val="00106CAD"/>
    <w:rPr>
      <w:rFonts w:ascii="Tahoma" w:eastAsia="Times New Roman" w:hAnsi="Tahoma" w:cs="Tahoma"/>
      <w:sz w:val="16"/>
      <w:szCs w:val="16"/>
      <w:lang w:eastAsia="pl-PL"/>
    </w:rPr>
  </w:style>
  <w:style w:type="character" w:styleId="Odwoanieprzypisudolnego">
    <w:name w:val="footnote reference"/>
    <w:uiPriority w:val="99"/>
    <w:unhideWhenUsed/>
    <w:rsid w:val="002E187B"/>
    <w:rPr>
      <w:vertAlign w:val="superscript"/>
    </w:rPr>
  </w:style>
  <w:style w:type="character" w:styleId="Odwoaniedokomentarza">
    <w:name w:val="annotation reference"/>
    <w:uiPriority w:val="99"/>
    <w:semiHidden/>
    <w:unhideWhenUsed/>
    <w:rsid w:val="005E385C"/>
    <w:rPr>
      <w:sz w:val="16"/>
      <w:szCs w:val="16"/>
    </w:rPr>
  </w:style>
  <w:style w:type="character" w:customStyle="1" w:styleId="alb">
    <w:name w:val="a_lb"/>
    <w:basedOn w:val="Domylnaczcionkaakapitu"/>
    <w:rsid w:val="00412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F5A"/>
    <w:rPr>
      <w:rFonts w:ascii="Times New Roman" w:eastAsia="Times New Roman" w:hAnsi="Times New Roman"/>
    </w:rPr>
  </w:style>
  <w:style w:type="paragraph" w:styleId="Nagwek1">
    <w:name w:val="heading 1"/>
    <w:basedOn w:val="Normalny"/>
    <w:next w:val="Normalny"/>
    <w:link w:val="Nagwek1Znak"/>
    <w:qFormat/>
    <w:rsid w:val="00712F5A"/>
    <w:pPr>
      <w:keepNext/>
      <w:jc w:val="center"/>
      <w:outlineLvl w:val="0"/>
    </w:pPr>
    <w:rPr>
      <w:rFonts w:ascii="Arial" w:hAnsi="Arial"/>
      <w:b/>
      <w:sz w:val="28"/>
      <w:lang w:val="x-none"/>
    </w:rPr>
  </w:style>
  <w:style w:type="paragraph" w:styleId="Nagwek2">
    <w:name w:val="heading 2"/>
    <w:basedOn w:val="Normalny"/>
    <w:next w:val="Normalny"/>
    <w:link w:val="Nagwek2Znak"/>
    <w:qFormat/>
    <w:rsid w:val="00712F5A"/>
    <w:pPr>
      <w:keepNext/>
      <w:outlineLvl w:val="1"/>
    </w:pPr>
    <w:rPr>
      <w:rFonts w:ascii="Arial" w:hAnsi="Arial"/>
      <w:b/>
      <w:sz w:val="24"/>
      <w:lang w:val="x-none"/>
    </w:rPr>
  </w:style>
  <w:style w:type="paragraph" w:styleId="Nagwek3">
    <w:name w:val="heading 3"/>
    <w:basedOn w:val="Normalny"/>
    <w:next w:val="Normalny"/>
    <w:link w:val="Nagwek3Znak"/>
    <w:qFormat/>
    <w:rsid w:val="00712F5A"/>
    <w:pPr>
      <w:keepNext/>
      <w:ind w:left="709"/>
      <w:outlineLvl w:val="2"/>
    </w:pPr>
    <w:rPr>
      <w:rFonts w:ascii="Arial" w:hAnsi="Arial"/>
      <w:b/>
      <w:sz w:val="32"/>
      <w:lang w:val="x-none"/>
    </w:rPr>
  </w:style>
  <w:style w:type="paragraph" w:styleId="Nagwek4">
    <w:name w:val="heading 4"/>
    <w:basedOn w:val="Normalny"/>
    <w:next w:val="Normalny"/>
    <w:link w:val="Nagwek4Znak"/>
    <w:qFormat/>
    <w:rsid w:val="00712F5A"/>
    <w:pPr>
      <w:keepNext/>
      <w:ind w:left="720"/>
      <w:jc w:val="both"/>
      <w:outlineLvl w:val="3"/>
    </w:pPr>
    <w:rPr>
      <w:rFonts w:ascii="Arial" w:hAnsi="Arial"/>
      <w:sz w:val="24"/>
      <w:lang w:val="x-none"/>
    </w:rPr>
  </w:style>
  <w:style w:type="paragraph" w:styleId="Nagwek5">
    <w:name w:val="heading 5"/>
    <w:basedOn w:val="Normalny"/>
    <w:next w:val="Normalny"/>
    <w:link w:val="Nagwek5Znak"/>
    <w:qFormat/>
    <w:rsid w:val="00712F5A"/>
    <w:pPr>
      <w:keepNext/>
      <w:jc w:val="both"/>
      <w:outlineLvl w:val="4"/>
    </w:pPr>
    <w:rPr>
      <w:rFonts w:ascii="Arial" w:hAnsi="Arial"/>
      <w:b/>
      <w:sz w:val="24"/>
      <w:lang w:val="x-none"/>
    </w:rPr>
  </w:style>
  <w:style w:type="paragraph" w:styleId="Nagwek6">
    <w:name w:val="heading 6"/>
    <w:basedOn w:val="Normalny"/>
    <w:next w:val="Normalny"/>
    <w:link w:val="Nagwek6Znak"/>
    <w:qFormat/>
    <w:rsid w:val="00712F5A"/>
    <w:pPr>
      <w:keepNext/>
      <w:outlineLvl w:val="5"/>
    </w:pPr>
    <w:rPr>
      <w:rFonts w:ascii="Arial" w:hAnsi="Arial"/>
      <w:sz w:val="24"/>
      <w:lang w:val="x-none"/>
    </w:rPr>
  </w:style>
  <w:style w:type="paragraph" w:styleId="Nagwek7">
    <w:name w:val="heading 7"/>
    <w:basedOn w:val="Normalny"/>
    <w:next w:val="Normalny"/>
    <w:link w:val="Nagwek7Znak"/>
    <w:qFormat/>
    <w:rsid w:val="00712F5A"/>
    <w:pPr>
      <w:keepNext/>
      <w:tabs>
        <w:tab w:val="left" w:pos="9214"/>
        <w:tab w:val="left" w:pos="9356"/>
      </w:tabs>
      <w:ind w:left="708"/>
      <w:jc w:val="both"/>
      <w:outlineLvl w:val="6"/>
    </w:pPr>
    <w:rPr>
      <w:rFonts w:ascii="Arial" w:hAnsi="Arial"/>
      <w:sz w:val="24"/>
      <w:lang w:val="x-none"/>
    </w:rPr>
  </w:style>
  <w:style w:type="paragraph" w:styleId="Nagwek8">
    <w:name w:val="heading 8"/>
    <w:basedOn w:val="Normalny"/>
    <w:next w:val="Normalny"/>
    <w:link w:val="Nagwek8Znak"/>
    <w:qFormat/>
    <w:rsid w:val="00712F5A"/>
    <w:pPr>
      <w:keepNext/>
      <w:ind w:left="708"/>
      <w:jc w:val="both"/>
      <w:outlineLvl w:val="7"/>
    </w:pPr>
    <w:rPr>
      <w:rFonts w:ascii="Arial" w:hAnsi="Arial"/>
      <w:sz w:val="24"/>
      <w:lang w:val="x-none"/>
    </w:rPr>
  </w:style>
  <w:style w:type="paragraph" w:styleId="Nagwek9">
    <w:name w:val="heading 9"/>
    <w:basedOn w:val="Normalny"/>
    <w:next w:val="Normalny"/>
    <w:link w:val="Nagwek9Znak"/>
    <w:qFormat/>
    <w:rsid w:val="00712F5A"/>
    <w:pPr>
      <w:spacing w:before="240" w:after="60"/>
      <w:outlineLvl w:val="8"/>
    </w:pPr>
    <w:rPr>
      <w:rFonts w:ascii="Cambria"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12F5A"/>
    <w:rPr>
      <w:rFonts w:ascii="Arial" w:eastAsia="Times New Roman" w:hAnsi="Arial" w:cs="Times New Roman"/>
      <w:b/>
      <w:sz w:val="28"/>
      <w:szCs w:val="20"/>
      <w:lang w:eastAsia="pl-PL"/>
    </w:rPr>
  </w:style>
  <w:style w:type="character" w:customStyle="1" w:styleId="Nagwek2Znak">
    <w:name w:val="Nagłówek 2 Znak"/>
    <w:link w:val="Nagwek2"/>
    <w:rsid w:val="00712F5A"/>
    <w:rPr>
      <w:rFonts w:ascii="Arial" w:eastAsia="Times New Roman" w:hAnsi="Arial" w:cs="Times New Roman"/>
      <w:b/>
      <w:sz w:val="24"/>
      <w:szCs w:val="20"/>
      <w:lang w:eastAsia="pl-PL"/>
    </w:rPr>
  </w:style>
  <w:style w:type="character" w:customStyle="1" w:styleId="Nagwek3Znak">
    <w:name w:val="Nagłówek 3 Znak"/>
    <w:link w:val="Nagwek3"/>
    <w:rsid w:val="00712F5A"/>
    <w:rPr>
      <w:rFonts w:ascii="Arial" w:eastAsia="Times New Roman" w:hAnsi="Arial" w:cs="Times New Roman"/>
      <w:b/>
      <w:sz w:val="32"/>
      <w:szCs w:val="20"/>
      <w:lang w:eastAsia="pl-PL"/>
    </w:rPr>
  </w:style>
  <w:style w:type="character" w:customStyle="1" w:styleId="Nagwek4Znak">
    <w:name w:val="Nagłówek 4 Znak"/>
    <w:link w:val="Nagwek4"/>
    <w:rsid w:val="00712F5A"/>
    <w:rPr>
      <w:rFonts w:ascii="Arial" w:eastAsia="Times New Roman" w:hAnsi="Arial" w:cs="Times New Roman"/>
      <w:sz w:val="24"/>
      <w:szCs w:val="20"/>
      <w:lang w:eastAsia="pl-PL"/>
    </w:rPr>
  </w:style>
  <w:style w:type="character" w:customStyle="1" w:styleId="Nagwek5Znak">
    <w:name w:val="Nagłówek 5 Znak"/>
    <w:link w:val="Nagwek5"/>
    <w:rsid w:val="00712F5A"/>
    <w:rPr>
      <w:rFonts w:ascii="Arial" w:eastAsia="Times New Roman" w:hAnsi="Arial" w:cs="Times New Roman"/>
      <w:b/>
      <w:sz w:val="24"/>
      <w:szCs w:val="20"/>
      <w:lang w:eastAsia="pl-PL"/>
    </w:rPr>
  </w:style>
  <w:style w:type="character" w:customStyle="1" w:styleId="Nagwek6Znak">
    <w:name w:val="Nagłówek 6 Znak"/>
    <w:link w:val="Nagwek6"/>
    <w:rsid w:val="00712F5A"/>
    <w:rPr>
      <w:rFonts w:ascii="Arial" w:eastAsia="Times New Roman" w:hAnsi="Arial" w:cs="Times New Roman"/>
      <w:sz w:val="24"/>
      <w:szCs w:val="20"/>
      <w:lang w:eastAsia="pl-PL"/>
    </w:rPr>
  </w:style>
  <w:style w:type="character" w:customStyle="1" w:styleId="Nagwek7Znak">
    <w:name w:val="Nagłówek 7 Znak"/>
    <w:link w:val="Nagwek7"/>
    <w:rsid w:val="00712F5A"/>
    <w:rPr>
      <w:rFonts w:ascii="Arial" w:eastAsia="Times New Roman" w:hAnsi="Arial" w:cs="Times New Roman"/>
      <w:sz w:val="24"/>
      <w:szCs w:val="20"/>
      <w:lang w:eastAsia="pl-PL"/>
    </w:rPr>
  </w:style>
  <w:style w:type="character" w:customStyle="1" w:styleId="Nagwek8Znak">
    <w:name w:val="Nagłówek 8 Znak"/>
    <w:link w:val="Nagwek8"/>
    <w:rsid w:val="00712F5A"/>
    <w:rPr>
      <w:rFonts w:ascii="Arial" w:eastAsia="Times New Roman" w:hAnsi="Arial" w:cs="Times New Roman"/>
      <w:sz w:val="24"/>
      <w:szCs w:val="20"/>
      <w:lang w:eastAsia="pl-PL"/>
    </w:rPr>
  </w:style>
  <w:style w:type="character" w:customStyle="1" w:styleId="Nagwek9Znak">
    <w:name w:val="Nagłówek 9 Znak"/>
    <w:link w:val="Nagwek9"/>
    <w:rsid w:val="00712F5A"/>
    <w:rPr>
      <w:rFonts w:ascii="Cambria" w:eastAsia="Times New Roman" w:hAnsi="Cambria" w:cs="Times New Roman"/>
      <w:lang w:eastAsia="pl-PL"/>
    </w:rPr>
  </w:style>
  <w:style w:type="paragraph" w:styleId="Nagwek">
    <w:name w:val="header"/>
    <w:basedOn w:val="Normalny"/>
    <w:link w:val="NagwekZnak"/>
    <w:uiPriority w:val="99"/>
    <w:rsid w:val="00712F5A"/>
    <w:pPr>
      <w:tabs>
        <w:tab w:val="center" w:pos="4536"/>
        <w:tab w:val="right" w:pos="9072"/>
      </w:tabs>
    </w:pPr>
    <w:rPr>
      <w:sz w:val="24"/>
      <w:lang w:val="x-none"/>
    </w:rPr>
  </w:style>
  <w:style w:type="character" w:customStyle="1" w:styleId="NagwekZnak">
    <w:name w:val="Nagłówek Znak"/>
    <w:link w:val="Nagwek"/>
    <w:uiPriority w:val="99"/>
    <w:rsid w:val="00712F5A"/>
    <w:rPr>
      <w:rFonts w:ascii="Times New Roman" w:eastAsia="Times New Roman" w:hAnsi="Times New Roman" w:cs="Times New Roman"/>
      <w:sz w:val="24"/>
      <w:szCs w:val="20"/>
      <w:lang w:eastAsia="pl-PL"/>
    </w:rPr>
  </w:style>
  <w:style w:type="character" w:styleId="Hipercze">
    <w:name w:val="Hyperlink"/>
    <w:uiPriority w:val="99"/>
    <w:semiHidden/>
    <w:rsid w:val="00712F5A"/>
    <w:rPr>
      <w:color w:val="0000FF"/>
      <w:u w:val="single"/>
    </w:rPr>
  </w:style>
  <w:style w:type="paragraph" w:styleId="Tekstpodstawowywcity">
    <w:name w:val="Body Text Indent"/>
    <w:basedOn w:val="Normalny"/>
    <w:link w:val="TekstpodstawowywcityZnak1"/>
    <w:rsid w:val="00712F5A"/>
    <w:pPr>
      <w:ind w:left="709"/>
      <w:jc w:val="both"/>
    </w:pPr>
    <w:rPr>
      <w:rFonts w:ascii="Arial" w:hAnsi="Arial"/>
      <w:b/>
      <w:sz w:val="24"/>
      <w:lang w:val="x-none"/>
    </w:rPr>
  </w:style>
  <w:style w:type="character" w:customStyle="1" w:styleId="TekstpodstawowywcityZnak">
    <w:name w:val="Tekst podstawowy wcięty Znak"/>
    <w:uiPriority w:val="99"/>
    <w:rsid w:val="00712F5A"/>
    <w:rPr>
      <w:rFonts w:ascii="Times New Roman" w:eastAsia="Times New Roman" w:hAnsi="Times New Roman" w:cs="Times New Roman"/>
      <w:sz w:val="20"/>
      <w:szCs w:val="20"/>
      <w:lang w:eastAsia="pl-PL"/>
    </w:rPr>
  </w:style>
  <w:style w:type="character" w:customStyle="1" w:styleId="TekstpodstawowywcityZnak1">
    <w:name w:val="Tekst podstawowy wcięty Znak1"/>
    <w:link w:val="Tekstpodstawowywcity"/>
    <w:rsid w:val="00712F5A"/>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semiHidden/>
    <w:rsid w:val="00712F5A"/>
    <w:pPr>
      <w:ind w:left="709"/>
      <w:jc w:val="both"/>
    </w:pPr>
    <w:rPr>
      <w:rFonts w:ascii="Arial" w:hAnsi="Arial"/>
      <w:sz w:val="24"/>
      <w:lang w:val="x-none"/>
    </w:rPr>
  </w:style>
  <w:style w:type="character" w:customStyle="1" w:styleId="Tekstpodstawowywcity3Znak">
    <w:name w:val="Tekst podstawowy wcięty 3 Znak"/>
    <w:link w:val="Tekstpodstawowywcity3"/>
    <w:semiHidden/>
    <w:rsid w:val="00712F5A"/>
    <w:rPr>
      <w:rFonts w:ascii="Arial" w:eastAsia="Times New Roman" w:hAnsi="Arial" w:cs="Times New Roman"/>
      <w:sz w:val="24"/>
      <w:szCs w:val="20"/>
      <w:lang w:eastAsia="pl-PL"/>
    </w:rPr>
  </w:style>
  <w:style w:type="paragraph" w:styleId="Stopka">
    <w:name w:val="footer"/>
    <w:basedOn w:val="Normalny"/>
    <w:link w:val="StopkaZnak"/>
    <w:semiHidden/>
    <w:rsid w:val="00712F5A"/>
    <w:pPr>
      <w:tabs>
        <w:tab w:val="center" w:pos="4536"/>
        <w:tab w:val="right" w:pos="9072"/>
      </w:tabs>
    </w:pPr>
    <w:rPr>
      <w:lang w:val="x-none"/>
    </w:rPr>
  </w:style>
  <w:style w:type="character" w:customStyle="1" w:styleId="StopkaZnak">
    <w:name w:val="Stopka Znak"/>
    <w:link w:val="Stopka"/>
    <w:semiHidden/>
    <w:rsid w:val="00712F5A"/>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712F5A"/>
  </w:style>
  <w:style w:type="paragraph" w:styleId="Tekstpodstawowy">
    <w:name w:val="Body Text"/>
    <w:basedOn w:val="Normalny"/>
    <w:link w:val="TekstpodstawowyZnak"/>
    <w:semiHidden/>
    <w:rsid w:val="00712F5A"/>
    <w:pPr>
      <w:jc w:val="both"/>
    </w:pPr>
    <w:rPr>
      <w:sz w:val="24"/>
      <w:lang w:val="x-none"/>
    </w:rPr>
  </w:style>
  <w:style w:type="character" w:customStyle="1" w:styleId="TekstpodstawowyZnak">
    <w:name w:val="Tekst podstawowy Znak"/>
    <w:link w:val="Tekstpodstawowy"/>
    <w:semiHidden/>
    <w:rsid w:val="00712F5A"/>
    <w:rPr>
      <w:rFonts w:ascii="Times New Roman" w:eastAsia="Times New Roman" w:hAnsi="Times New Roman" w:cs="Times New Roman"/>
      <w:sz w:val="24"/>
      <w:szCs w:val="20"/>
      <w:lang w:eastAsia="pl-PL"/>
    </w:rPr>
  </w:style>
  <w:style w:type="paragraph" w:customStyle="1" w:styleId="Blockquote">
    <w:name w:val="Blockquote"/>
    <w:basedOn w:val="Normalny"/>
    <w:rsid w:val="00712F5A"/>
    <w:pPr>
      <w:spacing w:before="100" w:after="100"/>
      <w:ind w:left="360" w:right="360"/>
    </w:pPr>
    <w:rPr>
      <w:snapToGrid w:val="0"/>
      <w:sz w:val="24"/>
    </w:rPr>
  </w:style>
  <w:style w:type="paragraph" w:customStyle="1" w:styleId="WW-Tekstpodstawowy3">
    <w:name w:val="WW-Tekst podstawowy 3"/>
    <w:basedOn w:val="Normalny"/>
    <w:rsid w:val="00712F5A"/>
    <w:pPr>
      <w:suppressAutoHyphens/>
      <w:jc w:val="both"/>
    </w:pPr>
    <w:rPr>
      <w:rFonts w:ascii="Arial" w:hAnsi="Arial"/>
      <w:b/>
      <w:sz w:val="24"/>
    </w:rPr>
  </w:style>
  <w:style w:type="paragraph" w:customStyle="1" w:styleId="1">
    <w:name w:val="1."/>
    <w:basedOn w:val="Normalny"/>
    <w:rsid w:val="00712F5A"/>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0">
    <w:name w:val="1)"/>
    <w:basedOn w:val="Normalny"/>
    <w:rsid w:val="00712F5A"/>
    <w:pPr>
      <w:tabs>
        <w:tab w:val="left" w:pos="935"/>
      </w:tabs>
      <w:spacing w:line="258" w:lineRule="atLeast"/>
      <w:ind w:left="935" w:hanging="312"/>
      <w:jc w:val="both"/>
    </w:pPr>
    <w:rPr>
      <w:rFonts w:ascii="FrankfurtGothic" w:hAnsi="FrankfurtGothic"/>
      <w:snapToGrid w:val="0"/>
      <w:color w:val="000000"/>
      <w:sz w:val="17"/>
    </w:rPr>
  </w:style>
  <w:style w:type="paragraph" w:customStyle="1" w:styleId="11">
    <w:name w:val="11)"/>
    <w:basedOn w:val="Normalny"/>
    <w:rsid w:val="00712F5A"/>
    <w:pPr>
      <w:numPr>
        <w:numId w:val="4"/>
      </w:numPr>
      <w:tabs>
        <w:tab w:val="clear" w:pos="2041"/>
        <w:tab w:val="left" w:pos="624"/>
      </w:tabs>
      <w:spacing w:line="258" w:lineRule="atLeast"/>
      <w:ind w:left="624" w:hanging="312"/>
      <w:jc w:val="both"/>
    </w:pPr>
    <w:rPr>
      <w:rFonts w:ascii="FrankfurtGothic" w:hAnsi="FrankfurtGothic"/>
      <w:snapToGrid w:val="0"/>
      <w:color w:val="000000"/>
      <w:sz w:val="17"/>
    </w:rPr>
  </w:style>
  <w:style w:type="paragraph" w:customStyle="1" w:styleId="zacznik">
    <w:name w:val="załącznik"/>
    <w:basedOn w:val="Normalny"/>
    <w:rsid w:val="00712F5A"/>
    <w:pPr>
      <w:tabs>
        <w:tab w:val="num" w:pos="2041"/>
      </w:tabs>
      <w:spacing w:after="120"/>
      <w:ind w:left="2041" w:hanging="2041"/>
      <w:jc w:val="both"/>
    </w:pPr>
    <w:rPr>
      <w:rFonts w:ascii="Verdana" w:hAnsi="Verdana"/>
      <w:sz w:val="22"/>
      <w:szCs w:val="22"/>
    </w:rPr>
  </w:style>
  <w:style w:type="paragraph" w:styleId="NormalnyWeb">
    <w:name w:val="Normal (Web)"/>
    <w:basedOn w:val="Normalny"/>
    <w:uiPriority w:val="99"/>
    <w:unhideWhenUsed/>
    <w:rsid w:val="00712F5A"/>
    <w:pPr>
      <w:spacing w:before="100" w:beforeAutospacing="1" w:after="100" w:afterAutospacing="1"/>
    </w:pPr>
    <w:rPr>
      <w:sz w:val="24"/>
      <w:szCs w:val="24"/>
    </w:rPr>
  </w:style>
  <w:style w:type="character" w:customStyle="1" w:styleId="text">
    <w:name w:val="text"/>
    <w:basedOn w:val="Domylnaczcionkaakapitu"/>
    <w:rsid w:val="00712F5A"/>
  </w:style>
  <w:style w:type="character" w:customStyle="1" w:styleId="text2">
    <w:name w:val="text2"/>
    <w:basedOn w:val="Domylnaczcionkaakapitu"/>
    <w:rsid w:val="00712F5A"/>
  </w:style>
  <w:style w:type="paragraph" w:customStyle="1" w:styleId="khheader">
    <w:name w:val="kh_header"/>
    <w:basedOn w:val="Normalny"/>
    <w:rsid w:val="00712F5A"/>
    <w:pPr>
      <w:spacing w:before="100" w:beforeAutospacing="1" w:after="100" w:afterAutospacing="1"/>
    </w:pPr>
    <w:rPr>
      <w:sz w:val="24"/>
      <w:szCs w:val="24"/>
    </w:rPr>
  </w:style>
  <w:style w:type="paragraph" w:customStyle="1" w:styleId="khtitle">
    <w:name w:val="kh_title"/>
    <w:basedOn w:val="Normalny"/>
    <w:rsid w:val="00712F5A"/>
    <w:pPr>
      <w:spacing w:before="100" w:beforeAutospacing="1" w:after="100" w:afterAutospacing="1"/>
    </w:pPr>
    <w:rPr>
      <w:sz w:val="24"/>
      <w:szCs w:val="24"/>
    </w:rPr>
  </w:style>
  <w:style w:type="paragraph" w:styleId="Tytu">
    <w:name w:val="Title"/>
    <w:basedOn w:val="Normalny"/>
    <w:link w:val="TytuZnak"/>
    <w:qFormat/>
    <w:rsid w:val="00712F5A"/>
    <w:pPr>
      <w:jc w:val="center"/>
    </w:pPr>
    <w:rPr>
      <w:rFonts w:ascii="Arial" w:hAnsi="Arial"/>
      <w:b/>
      <w:sz w:val="28"/>
      <w:lang w:val="x-none"/>
    </w:rPr>
  </w:style>
  <w:style w:type="character" w:customStyle="1" w:styleId="TytuZnak">
    <w:name w:val="Tytuł Znak"/>
    <w:link w:val="Tytu"/>
    <w:rsid w:val="00712F5A"/>
    <w:rPr>
      <w:rFonts w:ascii="Arial" w:eastAsia="Times New Roman" w:hAnsi="Arial" w:cs="Times New Roman"/>
      <w:b/>
      <w:sz w:val="28"/>
      <w:szCs w:val="20"/>
      <w:lang w:eastAsia="pl-PL"/>
    </w:rPr>
  </w:style>
  <w:style w:type="paragraph" w:customStyle="1" w:styleId="pkt1">
    <w:name w:val="pkt1"/>
    <w:basedOn w:val="Normalny"/>
    <w:rsid w:val="00712F5A"/>
    <w:pPr>
      <w:spacing w:before="60" w:after="60"/>
      <w:ind w:left="850" w:hanging="425"/>
      <w:jc w:val="both"/>
    </w:pPr>
    <w:rPr>
      <w:sz w:val="24"/>
    </w:rPr>
  </w:style>
  <w:style w:type="paragraph" w:styleId="Tekstpodstawowy2">
    <w:name w:val="Body Text 2"/>
    <w:basedOn w:val="Normalny"/>
    <w:link w:val="Tekstpodstawowy2Znak"/>
    <w:semiHidden/>
    <w:rsid w:val="00712F5A"/>
    <w:pPr>
      <w:spacing w:after="120" w:line="480" w:lineRule="auto"/>
    </w:pPr>
    <w:rPr>
      <w:sz w:val="24"/>
      <w:szCs w:val="24"/>
      <w:lang w:val="x-none"/>
    </w:rPr>
  </w:style>
  <w:style w:type="character" w:customStyle="1" w:styleId="Tekstpodstawowy2Znak">
    <w:name w:val="Tekst podstawowy 2 Znak"/>
    <w:link w:val="Tekstpodstawowy2"/>
    <w:semiHidden/>
    <w:rsid w:val="00712F5A"/>
    <w:rPr>
      <w:rFonts w:ascii="Times New Roman" w:eastAsia="Times New Roman" w:hAnsi="Times New Roman" w:cs="Times New Roman"/>
      <w:sz w:val="24"/>
      <w:szCs w:val="24"/>
      <w:lang w:eastAsia="pl-PL"/>
    </w:rPr>
  </w:style>
  <w:style w:type="paragraph" w:styleId="Zwykytekst">
    <w:name w:val="Plain Text"/>
    <w:basedOn w:val="Normalny"/>
    <w:link w:val="ZwykytekstZnak"/>
    <w:rsid w:val="00712F5A"/>
    <w:rPr>
      <w:rFonts w:ascii="Courier New" w:hAnsi="Courier New"/>
      <w:lang w:val="x-none"/>
    </w:rPr>
  </w:style>
  <w:style w:type="character" w:customStyle="1" w:styleId="ZwykytekstZnak">
    <w:name w:val="Zwykły tekst Znak"/>
    <w:link w:val="Zwykytekst"/>
    <w:rsid w:val="00712F5A"/>
    <w:rPr>
      <w:rFonts w:ascii="Courier New" w:eastAsia="Times New Roman" w:hAnsi="Courier New" w:cs="Courier New"/>
      <w:sz w:val="20"/>
      <w:szCs w:val="20"/>
      <w:lang w:eastAsia="pl-PL"/>
    </w:rPr>
  </w:style>
  <w:style w:type="paragraph" w:styleId="Akapitzlist">
    <w:name w:val="List Paragraph"/>
    <w:basedOn w:val="Normalny"/>
    <w:uiPriority w:val="34"/>
    <w:qFormat/>
    <w:rsid w:val="00712F5A"/>
    <w:pPr>
      <w:spacing w:after="200" w:line="276" w:lineRule="auto"/>
      <w:ind w:left="720"/>
      <w:contextualSpacing/>
    </w:pPr>
    <w:rPr>
      <w:rFonts w:ascii="Calibri" w:eastAsia="Calibri" w:hAnsi="Calibri"/>
      <w:sz w:val="22"/>
      <w:szCs w:val="22"/>
      <w:lang w:eastAsia="en-US"/>
    </w:rPr>
  </w:style>
  <w:style w:type="paragraph" w:customStyle="1" w:styleId="bold">
    <w:name w:val="bold"/>
    <w:basedOn w:val="Normalny"/>
    <w:rsid w:val="00712F5A"/>
    <w:pPr>
      <w:ind w:left="225"/>
    </w:pPr>
    <w:rPr>
      <w:b/>
      <w:bCs/>
      <w:sz w:val="24"/>
      <w:szCs w:val="24"/>
    </w:rPr>
  </w:style>
  <w:style w:type="paragraph" w:customStyle="1" w:styleId="Default">
    <w:name w:val="Default"/>
    <w:rsid w:val="00712F5A"/>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712F5A"/>
    <w:rPr>
      <w:rFonts w:ascii="Times New Roman" w:eastAsia="Times New Roman" w:hAnsi="Times New Roman"/>
    </w:rPr>
  </w:style>
  <w:style w:type="paragraph" w:styleId="Tekstkomentarza">
    <w:name w:val="annotation text"/>
    <w:basedOn w:val="Normalny"/>
    <w:link w:val="TekstkomentarzaZnak"/>
    <w:uiPriority w:val="99"/>
    <w:semiHidden/>
    <w:unhideWhenUsed/>
    <w:rsid w:val="00712F5A"/>
    <w:rPr>
      <w:lang w:val="x-none"/>
    </w:rPr>
  </w:style>
  <w:style w:type="character" w:customStyle="1" w:styleId="TekstkomentarzaZnak">
    <w:name w:val="Tekst komentarza Znak"/>
    <w:link w:val="Tekstkomentarza"/>
    <w:uiPriority w:val="99"/>
    <w:semiHidden/>
    <w:rsid w:val="00712F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712F5A"/>
    <w:rPr>
      <w:b/>
      <w:bCs/>
    </w:rPr>
  </w:style>
  <w:style w:type="character" w:customStyle="1" w:styleId="TematkomentarzaZnak">
    <w:name w:val="Temat komentarza Znak"/>
    <w:link w:val="Tematkomentarza"/>
    <w:semiHidden/>
    <w:rsid w:val="00712F5A"/>
    <w:rPr>
      <w:rFonts w:ascii="Times New Roman" w:eastAsia="Times New Roman" w:hAnsi="Times New Roman" w:cs="Times New Roman"/>
      <w:b/>
      <w:bCs/>
      <w:sz w:val="20"/>
      <w:szCs w:val="20"/>
      <w:lang w:eastAsia="pl-PL"/>
    </w:rPr>
  </w:style>
  <w:style w:type="character" w:styleId="Pogrubienie">
    <w:name w:val="Strong"/>
    <w:qFormat/>
    <w:rsid w:val="00712F5A"/>
    <w:rPr>
      <w:b/>
      <w:bCs/>
    </w:rPr>
  </w:style>
  <w:style w:type="paragraph" w:customStyle="1" w:styleId="Tekstpodstawowy21">
    <w:name w:val="Tekst podstawowy 21"/>
    <w:basedOn w:val="Normalny"/>
    <w:rsid w:val="00712F5A"/>
    <w:pPr>
      <w:suppressAutoHyphens/>
      <w:spacing w:after="120" w:line="480" w:lineRule="auto"/>
    </w:pPr>
    <w:rPr>
      <w:kern w:val="1"/>
      <w:sz w:val="24"/>
      <w:szCs w:val="24"/>
    </w:rPr>
  </w:style>
  <w:style w:type="paragraph" w:customStyle="1" w:styleId="Akapitzlist1">
    <w:name w:val="Akapit z listą1"/>
    <w:basedOn w:val="Normalny"/>
    <w:rsid w:val="00712F5A"/>
    <w:pPr>
      <w:suppressAutoHyphens/>
      <w:spacing w:after="200" w:line="276" w:lineRule="auto"/>
      <w:ind w:left="720"/>
      <w:contextualSpacing/>
    </w:pPr>
    <w:rPr>
      <w:rFonts w:ascii="Calibri" w:eastAsia="Calibri" w:hAnsi="Calibri"/>
      <w:kern w:val="1"/>
      <w:sz w:val="22"/>
      <w:szCs w:val="22"/>
      <w:lang w:eastAsia="en-US"/>
    </w:rPr>
  </w:style>
  <w:style w:type="paragraph" w:customStyle="1" w:styleId="Bezodstpw1">
    <w:name w:val="Bez odstępów1"/>
    <w:rsid w:val="00712F5A"/>
    <w:pPr>
      <w:suppressAutoHyphens/>
      <w:spacing w:line="100" w:lineRule="atLeast"/>
    </w:pPr>
    <w:rPr>
      <w:rFonts w:ascii="Times New Roman" w:eastAsia="Times New Roman" w:hAnsi="Times New Roman"/>
      <w:kern w:val="1"/>
    </w:rPr>
  </w:style>
  <w:style w:type="paragraph" w:customStyle="1" w:styleId="Rzymskie">
    <w:name w:val="Rzymskie"/>
    <w:basedOn w:val="Normalny"/>
    <w:rsid w:val="00712F5A"/>
    <w:pPr>
      <w:widowControl w:val="0"/>
      <w:tabs>
        <w:tab w:val="num" w:pos="786"/>
      </w:tabs>
      <w:suppressAutoHyphens/>
      <w:ind w:left="786" w:hanging="360"/>
    </w:pPr>
    <w:rPr>
      <w:rFonts w:eastAsia="Andale Sans UI"/>
      <w:b/>
      <w:kern w:val="1"/>
      <w:sz w:val="24"/>
      <w:szCs w:val="24"/>
      <w:lang w:eastAsia="ar-SA"/>
    </w:rPr>
  </w:style>
  <w:style w:type="character" w:customStyle="1" w:styleId="dane1">
    <w:name w:val="dane1"/>
    <w:rsid w:val="00712F5A"/>
    <w:rPr>
      <w:rFonts w:cs="Times New Roman"/>
      <w:color w:val="0000CD"/>
    </w:rPr>
  </w:style>
  <w:style w:type="paragraph" w:customStyle="1" w:styleId="Standard">
    <w:name w:val="Standard"/>
    <w:rsid w:val="00712F5A"/>
    <w:pPr>
      <w:widowControl w:val="0"/>
      <w:suppressAutoHyphens/>
      <w:autoSpaceDE w:val="0"/>
      <w:textAlignment w:val="baseline"/>
    </w:pPr>
    <w:rPr>
      <w:rFonts w:ascii="Arial" w:eastAsia="Times New Roman" w:hAnsi="Arial" w:cs="Arial"/>
      <w:kern w:val="1"/>
      <w:lang w:eastAsia="ar-SA"/>
    </w:rPr>
  </w:style>
  <w:style w:type="paragraph" w:styleId="Tekstpodstawowy3">
    <w:name w:val="Body Text 3"/>
    <w:basedOn w:val="Normalny"/>
    <w:link w:val="Tekstpodstawowy3Znak"/>
    <w:uiPriority w:val="99"/>
    <w:semiHidden/>
    <w:unhideWhenUsed/>
    <w:rsid w:val="00D02C62"/>
    <w:pPr>
      <w:spacing w:after="120"/>
    </w:pPr>
    <w:rPr>
      <w:sz w:val="16"/>
      <w:szCs w:val="16"/>
      <w:lang w:val="x-none"/>
    </w:rPr>
  </w:style>
  <w:style w:type="character" w:customStyle="1" w:styleId="Tekstpodstawowy3Znak">
    <w:name w:val="Tekst podstawowy 3 Znak"/>
    <w:link w:val="Tekstpodstawowy3"/>
    <w:uiPriority w:val="99"/>
    <w:semiHidden/>
    <w:rsid w:val="00D02C62"/>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D02C62"/>
    <w:rPr>
      <w:lang w:val="x-none"/>
    </w:rPr>
  </w:style>
  <w:style w:type="character" w:customStyle="1" w:styleId="TekstprzypisudolnegoZnak">
    <w:name w:val="Tekst przypisu dolnego Znak"/>
    <w:link w:val="Tekstprzypisudolnego"/>
    <w:uiPriority w:val="99"/>
    <w:rsid w:val="00D02C62"/>
    <w:rPr>
      <w:rFonts w:ascii="Times New Roman" w:eastAsia="Times New Roman" w:hAnsi="Times New Roman" w:cs="Times New Roman"/>
      <w:sz w:val="20"/>
      <w:szCs w:val="20"/>
      <w:lang w:eastAsia="pl-PL"/>
    </w:rPr>
  </w:style>
  <w:style w:type="paragraph" w:customStyle="1" w:styleId="pkt">
    <w:name w:val="pkt"/>
    <w:basedOn w:val="Normalny"/>
    <w:rsid w:val="00916313"/>
    <w:pPr>
      <w:spacing w:before="60" w:after="60"/>
      <w:ind w:left="851" w:hanging="295"/>
      <w:jc w:val="both"/>
    </w:pPr>
    <w:rPr>
      <w:sz w:val="24"/>
      <w:szCs w:val="24"/>
    </w:rPr>
  </w:style>
  <w:style w:type="paragraph" w:styleId="Tekstdymka">
    <w:name w:val="Balloon Text"/>
    <w:basedOn w:val="Normalny"/>
    <w:link w:val="TekstdymkaZnak"/>
    <w:uiPriority w:val="99"/>
    <w:semiHidden/>
    <w:unhideWhenUsed/>
    <w:rsid w:val="00106CAD"/>
    <w:rPr>
      <w:rFonts w:ascii="Tahoma" w:hAnsi="Tahoma"/>
      <w:sz w:val="16"/>
      <w:szCs w:val="16"/>
      <w:lang w:val="x-none"/>
    </w:rPr>
  </w:style>
  <w:style w:type="character" w:customStyle="1" w:styleId="TekstdymkaZnak">
    <w:name w:val="Tekst dymka Znak"/>
    <w:link w:val="Tekstdymka"/>
    <w:uiPriority w:val="99"/>
    <w:semiHidden/>
    <w:rsid w:val="00106CAD"/>
    <w:rPr>
      <w:rFonts w:ascii="Tahoma" w:eastAsia="Times New Roman" w:hAnsi="Tahoma" w:cs="Tahoma"/>
      <w:sz w:val="16"/>
      <w:szCs w:val="16"/>
      <w:lang w:eastAsia="pl-PL"/>
    </w:rPr>
  </w:style>
  <w:style w:type="character" w:styleId="Odwoanieprzypisudolnego">
    <w:name w:val="footnote reference"/>
    <w:uiPriority w:val="99"/>
    <w:unhideWhenUsed/>
    <w:rsid w:val="002E187B"/>
    <w:rPr>
      <w:vertAlign w:val="superscript"/>
    </w:rPr>
  </w:style>
  <w:style w:type="character" w:styleId="Odwoaniedokomentarza">
    <w:name w:val="annotation reference"/>
    <w:uiPriority w:val="99"/>
    <w:semiHidden/>
    <w:unhideWhenUsed/>
    <w:rsid w:val="005E385C"/>
    <w:rPr>
      <w:sz w:val="16"/>
      <w:szCs w:val="16"/>
    </w:rPr>
  </w:style>
  <w:style w:type="character" w:customStyle="1" w:styleId="alb">
    <w:name w:val="a_lb"/>
    <w:basedOn w:val="Domylnaczcionkaakapitu"/>
    <w:rsid w:val="004125BF"/>
  </w:style>
</w:styles>
</file>

<file path=word/webSettings.xml><?xml version="1.0" encoding="utf-8"?>
<w:webSettings xmlns:r="http://schemas.openxmlformats.org/officeDocument/2006/relationships" xmlns:w="http://schemas.openxmlformats.org/wordprocessingml/2006/main">
  <w:divs>
    <w:div w:id="102312380">
      <w:bodyDiv w:val="1"/>
      <w:marLeft w:val="0"/>
      <w:marRight w:val="0"/>
      <w:marTop w:val="0"/>
      <w:marBottom w:val="0"/>
      <w:divBdr>
        <w:top w:val="none" w:sz="0" w:space="0" w:color="auto"/>
        <w:left w:val="none" w:sz="0" w:space="0" w:color="auto"/>
        <w:bottom w:val="none" w:sz="0" w:space="0" w:color="auto"/>
        <w:right w:val="none" w:sz="0" w:space="0" w:color="auto"/>
      </w:divBdr>
    </w:div>
    <w:div w:id="118913932">
      <w:bodyDiv w:val="1"/>
      <w:marLeft w:val="0"/>
      <w:marRight w:val="0"/>
      <w:marTop w:val="0"/>
      <w:marBottom w:val="0"/>
      <w:divBdr>
        <w:top w:val="none" w:sz="0" w:space="0" w:color="auto"/>
        <w:left w:val="none" w:sz="0" w:space="0" w:color="auto"/>
        <w:bottom w:val="none" w:sz="0" w:space="0" w:color="auto"/>
        <w:right w:val="none" w:sz="0" w:space="0" w:color="auto"/>
      </w:divBdr>
    </w:div>
    <w:div w:id="340010352">
      <w:bodyDiv w:val="1"/>
      <w:marLeft w:val="0"/>
      <w:marRight w:val="0"/>
      <w:marTop w:val="0"/>
      <w:marBottom w:val="0"/>
      <w:divBdr>
        <w:top w:val="none" w:sz="0" w:space="0" w:color="auto"/>
        <w:left w:val="none" w:sz="0" w:space="0" w:color="auto"/>
        <w:bottom w:val="none" w:sz="0" w:space="0" w:color="auto"/>
        <w:right w:val="none" w:sz="0" w:space="0" w:color="auto"/>
      </w:divBdr>
    </w:div>
    <w:div w:id="16793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oniewice.pl" TargetMode="External"/><Relationship Id="rId13" Type="http://schemas.openxmlformats.org/officeDocument/2006/relationships/hyperlink" Target="file:///E:\dowozy%202019%2020\37" TargetMode="External"/><Relationship Id="rId18" Type="http://schemas.openxmlformats.org/officeDocument/2006/relationships/hyperlink" Target="http://prawo.vulcan.pl/przegdok.asp?qdatprz=08-06-2009&amp;qplikid=805" TargetMode="External"/><Relationship Id="rId26" Type="http://schemas.openxmlformats.org/officeDocument/2006/relationships/hyperlink" Target="file:///E:\dowozy%202019%2020\37" TargetMode="External"/><Relationship Id="rId3" Type="http://schemas.openxmlformats.org/officeDocument/2006/relationships/styles" Target="styles.xml"/><Relationship Id="rId21" Type="http://schemas.openxmlformats.org/officeDocument/2006/relationships/hyperlink" Target="http://prawo.vulcan.pl/przegdok.asp?qdatprz=08-06-2009&amp;qplikid=805" TargetMode="External"/><Relationship Id="rId7" Type="http://schemas.openxmlformats.org/officeDocument/2006/relationships/endnotes" Target="endnotes.xml"/><Relationship Id="rId12" Type="http://schemas.openxmlformats.org/officeDocument/2006/relationships/hyperlink" Target="file:///E:\dowozy%202019%2020\40" TargetMode="External"/><Relationship Id="rId17" Type="http://schemas.openxmlformats.org/officeDocument/2006/relationships/hyperlink" Target="http://prawo.vulcan.pl/przegdok.asp?qdatprz=08-06-2009&amp;qplikid=805" TargetMode="External"/><Relationship Id="rId25" Type="http://schemas.openxmlformats.org/officeDocument/2006/relationships/hyperlink" Target="file:///E:\dowozy%202019%2020\37" TargetMode="External"/><Relationship Id="rId2" Type="http://schemas.openxmlformats.org/officeDocument/2006/relationships/numbering" Target="numbering.xml"/><Relationship Id="rId16" Type="http://schemas.openxmlformats.org/officeDocument/2006/relationships/hyperlink" Target="mailto:inspektor@rodo-krp.pl" TargetMode="External"/><Relationship Id="rId20" Type="http://schemas.openxmlformats.org/officeDocument/2006/relationships/hyperlink" Target="http://prawo.vulcan.pl/przegdok.asp?qdatprz=08-06-2009&amp;qplikid=80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dowozy%202019%2020\18" TargetMode="External"/><Relationship Id="rId24" Type="http://schemas.openxmlformats.org/officeDocument/2006/relationships/hyperlink" Target="file:///E:\dowozy%202019%2020\4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file:///E:\dowozy%202019%2020\18" TargetMode="External"/><Relationship Id="rId28" Type="http://schemas.openxmlformats.org/officeDocument/2006/relationships/footer" Target="footer1.xml"/><Relationship Id="rId10" Type="http://schemas.openxmlformats.org/officeDocument/2006/relationships/hyperlink" Target="mailto:inspektor@rodo-krp.pl" TargetMode="External"/><Relationship Id="rId19" Type="http://schemas.openxmlformats.org/officeDocument/2006/relationships/hyperlink" Target="http://prawo.vulcan.pl/przegdok.asp?qdatprz=08-06-2009&amp;qplikid=80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koniewice.pl" TargetMode="External"/><Relationship Id="rId14" Type="http://schemas.openxmlformats.org/officeDocument/2006/relationships/hyperlink" Target="file:///E:\dowozy%202019%2020\37" TargetMode="External"/><Relationship Id="rId22" Type="http://schemas.openxmlformats.org/officeDocument/2006/relationships/hyperlink" Target="http://prawo.vulcan.pl/przegdok.asp?qdatprz=08-06-2009&amp;qplikid=805"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7514-600F-4B2D-B424-43F94A78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46</Pages>
  <Words>14115</Words>
  <Characters>84695</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98613</CharactersWithSpaces>
  <SharedDoc>false</SharedDoc>
  <HLinks>
    <vt:vector size="108" baseType="variant">
      <vt:variant>
        <vt:i4>2293856</vt:i4>
      </vt:variant>
      <vt:variant>
        <vt:i4>51</vt:i4>
      </vt:variant>
      <vt:variant>
        <vt:i4>0</vt:i4>
      </vt:variant>
      <vt:variant>
        <vt:i4>5</vt:i4>
      </vt:variant>
      <vt:variant>
        <vt:lpwstr>E:\dowozy 2019 20\37</vt:lpwstr>
      </vt:variant>
      <vt:variant>
        <vt:lpwstr/>
      </vt:variant>
      <vt:variant>
        <vt:i4>2293856</vt:i4>
      </vt:variant>
      <vt:variant>
        <vt:i4>48</vt:i4>
      </vt:variant>
      <vt:variant>
        <vt:i4>0</vt:i4>
      </vt:variant>
      <vt:variant>
        <vt:i4>5</vt:i4>
      </vt:variant>
      <vt:variant>
        <vt:lpwstr>E:\dowozy 2019 20\37</vt:lpwstr>
      </vt:variant>
      <vt:variant>
        <vt:lpwstr/>
      </vt:variant>
      <vt:variant>
        <vt:i4>2359399</vt:i4>
      </vt:variant>
      <vt:variant>
        <vt:i4>45</vt:i4>
      </vt:variant>
      <vt:variant>
        <vt:i4>0</vt:i4>
      </vt:variant>
      <vt:variant>
        <vt:i4>5</vt:i4>
      </vt:variant>
      <vt:variant>
        <vt:lpwstr>E:\dowozy 2019 20\40</vt:lpwstr>
      </vt:variant>
      <vt:variant>
        <vt:lpwstr/>
      </vt:variant>
      <vt:variant>
        <vt:i4>2883682</vt:i4>
      </vt:variant>
      <vt:variant>
        <vt:i4>42</vt:i4>
      </vt:variant>
      <vt:variant>
        <vt:i4>0</vt:i4>
      </vt:variant>
      <vt:variant>
        <vt:i4>5</vt:i4>
      </vt:variant>
      <vt:variant>
        <vt:lpwstr>E:\dowozy 2019 20\18</vt:lpwstr>
      </vt:variant>
      <vt:variant>
        <vt:lpwstr/>
      </vt:variant>
      <vt:variant>
        <vt:i4>7274611</vt:i4>
      </vt:variant>
      <vt:variant>
        <vt:i4>39</vt:i4>
      </vt:variant>
      <vt:variant>
        <vt:i4>0</vt:i4>
      </vt:variant>
      <vt:variant>
        <vt:i4>5</vt:i4>
      </vt:variant>
      <vt:variant>
        <vt:lpwstr>http://prawo.vulcan.pl/przegdok.asp?qdatprz=08-06-2009&amp;qplikid=805</vt:lpwstr>
      </vt:variant>
      <vt:variant>
        <vt:lpwstr>P805A163</vt:lpwstr>
      </vt:variant>
      <vt:variant>
        <vt:i4>5767237</vt:i4>
      </vt:variant>
      <vt:variant>
        <vt:i4>36</vt:i4>
      </vt:variant>
      <vt:variant>
        <vt:i4>0</vt:i4>
      </vt:variant>
      <vt:variant>
        <vt:i4>5</vt:i4>
      </vt:variant>
      <vt:variant>
        <vt:lpwstr>http://prawo.vulcan.pl/przegdok.asp?qdatprz=08-06-2009&amp;qplikid=805</vt:lpwstr>
      </vt:variant>
      <vt:variant>
        <vt:lpwstr>P805A5</vt:lpwstr>
      </vt:variant>
      <vt:variant>
        <vt:i4>7274611</vt:i4>
      </vt:variant>
      <vt:variant>
        <vt:i4>33</vt:i4>
      </vt:variant>
      <vt:variant>
        <vt:i4>0</vt:i4>
      </vt:variant>
      <vt:variant>
        <vt:i4>5</vt:i4>
      </vt:variant>
      <vt:variant>
        <vt:lpwstr>http://prawo.vulcan.pl/przegdok.asp?qdatprz=08-06-2009&amp;qplikid=805</vt:lpwstr>
      </vt:variant>
      <vt:variant>
        <vt:lpwstr>P805A163</vt:lpwstr>
      </vt:variant>
      <vt:variant>
        <vt:i4>5767237</vt:i4>
      </vt:variant>
      <vt:variant>
        <vt:i4>30</vt:i4>
      </vt:variant>
      <vt:variant>
        <vt:i4>0</vt:i4>
      </vt:variant>
      <vt:variant>
        <vt:i4>5</vt:i4>
      </vt:variant>
      <vt:variant>
        <vt:lpwstr>http://prawo.vulcan.pl/przegdok.asp?qdatprz=08-06-2009&amp;qplikid=805</vt:lpwstr>
      </vt:variant>
      <vt:variant>
        <vt:lpwstr>P805A5</vt:lpwstr>
      </vt:variant>
      <vt:variant>
        <vt:i4>7274611</vt:i4>
      </vt:variant>
      <vt:variant>
        <vt:i4>27</vt:i4>
      </vt:variant>
      <vt:variant>
        <vt:i4>0</vt:i4>
      </vt:variant>
      <vt:variant>
        <vt:i4>5</vt:i4>
      </vt:variant>
      <vt:variant>
        <vt:lpwstr>http://prawo.vulcan.pl/przegdok.asp?qdatprz=08-06-2009&amp;qplikid=805</vt:lpwstr>
      </vt:variant>
      <vt:variant>
        <vt:lpwstr>P805A163</vt:lpwstr>
      </vt:variant>
      <vt:variant>
        <vt:i4>7274611</vt:i4>
      </vt:variant>
      <vt:variant>
        <vt:i4>24</vt:i4>
      </vt:variant>
      <vt:variant>
        <vt:i4>0</vt:i4>
      </vt:variant>
      <vt:variant>
        <vt:i4>5</vt:i4>
      </vt:variant>
      <vt:variant>
        <vt:lpwstr>http://prawo.vulcan.pl/przegdok.asp?qdatprz=08-06-2009&amp;qplikid=805</vt:lpwstr>
      </vt:variant>
      <vt:variant>
        <vt:lpwstr>P805A163</vt:lpwstr>
      </vt:variant>
      <vt:variant>
        <vt:i4>1048699</vt:i4>
      </vt:variant>
      <vt:variant>
        <vt:i4>21</vt:i4>
      </vt:variant>
      <vt:variant>
        <vt:i4>0</vt:i4>
      </vt:variant>
      <vt:variant>
        <vt:i4>5</vt:i4>
      </vt:variant>
      <vt:variant>
        <vt:lpwstr>mailto:inspektor@rodo-krp.pl</vt:lpwstr>
      </vt:variant>
      <vt:variant>
        <vt:lpwstr/>
      </vt:variant>
      <vt:variant>
        <vt:i4>2293856</vt:i4>
      </vt:variant>
      <vt:variant>
        <vt:i4>18</vt:i4>
      </vt:variant>
      <vt:variant>
        <vt:i4>0</vt:i4>
      </vt:variant>
      <vt:variant>
        <vt:i4>5</vt:i4>
      </vt:variant>
      <vt:variant>
        <vt:lpwstr>E:\dowozy 2019 20\37</vt:lpwstr>
      </vt:variant>
      <vt:variant>
        <vt:lpwstr/>
      </vt:variant>
      <vt:variant>
        <vt:i4>2293856</vt:i4>
      </vt:variant>
      <vt:variant>
        <vt:i4>15</vt:i4>
      </vt:variant>
      <vt:variant>
        <vt:i4>0</vt:i4>
      </vt:variant>
      <vt:variant>
        <vt:i4>5</vt:i4>
      </vt:variant>
      <vt:variant>
        <vt:lpwstr>E:\dowozy 2019 20\37</vt:lpwstr>
      </vt:variant>
      <vt:variant>
        <vt:lpwstr/>
      </vt:variant>
      <vt:variant>
        <vt:i4>2359399</vt:i4>
      </vt:variant>
      <vt:variant>
        <vt:i4>12</vt:i4>
      </vt:variant>
      <vt:variant>
        <vt:i4>0</vt:i4>
      </vt:variant>
      <vt:variant>
        <vt:i4>5</vt:i4>
      </vt:variant>
      <vt:variant>
        <vt:lpwstr>E:\dowozy 2019 20\40</vt:lpwstr>
      </vt:variant>
      <vt:variant>
        <vt:lpwstr/>
      </vt:variant>
      <vt:variant>
        <vt:i4>2883682</vt:i4>
      </vt:variant>
      <vt:variant>
        <vt:i4>9</vt:i4>
      </vt:variant>
      <vt:variant>
        <vt:i4>0</vt:i4>
      </vt:variant>
      <vt:variant>
        <vt:i4>5</vt:i4>
      </vt:variant>
      <vt:variant>
        <vt:lpwstr>E:\dowozy 2019 20\18</vt:lpwstr>
      </vt:variant>
      <vt:variant>
        <vt:lpwstr/>
      </vt:variant>
      <vt:variant>
        <vt:i4>1048699</vt:i4>
      </vt:variant>
      <vt:variant>
        <vt:i4>6</vt:i4>
      </vt:variant>
      <vt:variant>
        <vt:i4>0</vt:i4>
      </vt:variant>
      <vt:variant>
        <vt:i4>5</vt:i4>
      </vt:variant>
      <vt:variant>
        <vt:lpwstr>mailto:inspektor@rodo-krp.pl</vt:lpwstr>
      </vt:variant>
      <vt:variant>
        <vt:lpwstr/>
      </vt:variant>
      <vt:variant>
        <vt:i4>6946913</vt:i4>
      </vt:variant>
      <vt:variant>
        <vt:i4>3</vt:i4>
      </vt:variant>
      <vt:variant>
        <vt:i4>0</vt:i4>
      </vt:variant>
      <vt:variant>
        <vt:i4>5</vt:i4>
      </vt:variant>
      <vt:variant>
        <vt:lpwstr>http://www.rakoniewice.pl/</vt:lpwstr>
      </vt:variant>
      <vt:variant>
        <vt:lpwstr/>
      </vt:variant>
      <vt:variant>
        <vt:i4>6946913</vt:i4>
      </vt:variant>
      <vt:variant>
        <vt:i4>0</vt:i4>
      </vt:variant>
      <vt:variant>
        <vt:i4>0</vt:i4>
      </vt:variant>
      <vt:variant>
        <vt:i4>5</vt:i4>
      </vt:variant>
      <vt:variant>
        <vt:lpwstr>http://www.rakoniewice.pl/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tszczygiel</dc:creator>
  <cp:lastModifiedBy>tszczygiel</cp:lastModifiedBy>
  <cp:revision>4</cp:revision>
  <cp:lastPrinted>2019-07-04T06:07:00Z</cp:lastPrinted>
  <dcterms:created xsi:type="dcterms:W3CDTF">2019-07-03T10:12:00Z</dcterms:created>
  <dcterms:modified xsi:type="dcterms:W3CDTF">2019-07-04T06:21:00Z</dcterms:modified>
</cp:coreProperties>
</file>