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89" w:rsidRDefault="008A0F89" w:rsidP="008A0F89">
      <w:pPr>
        <w:pStyle w:val="Nagwek1"/>
        <w:tabs>
          <w:tab w:val="clear" w:pos="0"/>
          <w:tab w:val="left" w:pos="708"/>
        </w:tabs>
        <w:ind w:left="0" w:firstLine="0"/>
      </w:pPr>
      <w:r>
        <w:rPr>
          <w:rFonts w:eastAsia="Arial Unicode MS"/>
          <w:sz w:val="24"/>
          <w:szCs w:val="24"/>
        </w:rPr>
        <w:t>PROTOKÓŁ Nr XXII/2020</w:t>
      </w:r>
    </w:p>
    <w:p w:rsidR="008A0F89" w:rsidRDefault="008A0F89" w:rsidP="008A0F89">
      <w:pPr>
        <w:jc w:val="center"/>
      </w:pPr>
      <w:r>
        <w:rPr>
          <w:b/>
        </w:rPr>
        <w:t xml:space="preserve">z sesji Rady Miejskiej w Przasnyszu </w:t>
      </w:r>
    </w:p>
    <w:p w:rsidR="008A0F89" w:rsidRDefault="008A0F89" w:rsidP="008A0F89">
      <w:pPr>
        <w:jc w:val="center"/>
      </w:pPr>
      <w:r>
        <w:rPr>
          <w:b/>
        </w:rPr>
        <w:t xml:space="preserve">odbytej w dniu 28 stycznia 2020 r. </w:t>
      </w:r>
    </w:p>
    <w:p w:rsidR="008A0F89" w:rsidRDefault="008A0F89" w:rsidP="008A0F89">
      <w:pPr>
        <w:jc w:val="center"/>
      </w:pPr>
      <w:r>
        <w:rPr>
          <w:b/>
        </w:rPr>
        <w:t xml:space="preserve">pod przewodnictwem </w:t>
      </w:r>
    </w:p>
    <w:p w:rsidR="008A0F89" w:rsidRDefault="008A0F89" w:rsidP="008A0F89">
      <w:pPr>
        <w:jc w:val="center"/>
      </w:pPr>
      <w:r>
        <w:rPr>
          <w:b/>
        </w:rPr>
        <w:t xml:space="preserve">Przewodniczącego Rady Miejskiej – </w:t>
      </w:r>
    </w:p>
    <w:p w:rsidR="008A0F89" w:rsidRDefault="008A0F89" w:rsidP="008A0F89">
      <w:pPr>
        <w:jc w:val="center"/>
      </w:pPr>
      <w:r>
        <w:rPr>
          <w:b/>
        </w:rPr>
        <w:t>pana mgr inż. Wojciecha Długokęckiego</w:t>
      </w:r>
    </w:p>
    <w:p w:rsidR="008A0F89" w:rsidRDefault="008A0F89" w:rsidP="008A0F89">
      <w:pPr>
        <w:rPr>
          <w:b/>
        </w:rPr>
      </w:pPr>
    </w:p>
    <w:p w:rsidR="008A0F89" w:rsidRDefault="008A0F89" w:rsidP="008A0F89">
      <w:pPr>
        <w:rPr>
          <w:b/>
        </w:rPr>
      </w:pPr>
    </w:p>
    <w:p w:rsidR="008A0F89" w:rsidRDefault="008A0F89" w:rsidP="008A0F89">
      <w:r>
        <w:t>Obecni według załączonych list obecności.</w:t>
      </w:r>
    </w:p>
    <w:p w:rsidR="008A0F89" w:rsidRDefault="008A0F89" w:rsidP="008A0F89"/>
    <w:p w:rsidR="008A0F89" w:rsidRDefault="008A0F89" w:rsidP="008A0F89">
      <w:pPr>
        <w:jc w:val="both"/>
      </w:pPr>
      <w:r>
        <w:t>Sesję rozpoczęto o godz. 16</w:t>
      </w:r>
      <w:r>
        <w:rPr>
          <w:vertAlign w:val="superscript"/>
        </w:rPr>
        <w:t>00</w:t>
      </w:r>
      <w:r>
        <w:t>.</w:t>
      </w:r>
    </w:p>
    <w:p w:rsidR="008A0F89" w:rsidRDefault="008A0F89" w:rsidP="008A0F89">
      <w:pPr>
        <w:jc w:val="both"/>
      </w:pPr>
    </w:p>
    <w:p w:rsidR="008A0F89" w:rsidRDefault="008A0F89" w:rsidP="008A0F89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8A0F89" w:rsidRDefault="008A0F89" w:rsidP="008A0F89">
      <w:pPr>
        <w:ind w:firstLine="360"/>
        <w:jc w:val="both"/>
      </w:pPr>
      <w:r>
        <w:t>Otworzył XXII sesję Rady Miejskiej w Przasnyszu i powitał wszystkich przybyłych na sesję. Stwierdził prawomocność obrad: na stan 15 Radnych - 12 Radnych obecnych.</w:t>
      </w:r>
    </w:p>
    <w:p w:rsidR="008A0F89" w:rsidRDefault="008A0F89" w:rsidP="008A0F89">
      <w:pPr>
        <w:suppressAutoHyphens w:val="0"/>
        <w:ind w:firstLine="708"/>
        <w:jc w:val="both"/>
      </w:pPr>
      <w:r>
        <w:t xml:space="preserve">Wraz z wiceprzewodniczącym Rady Miejskiej Piotrem </w:t>
      </w:r>
      <w:proofErr w:type="spellStart"/>
      <w:r>
        <w:t>Jeronimem</w:t>
      </w:r>
      <w:proofErr w:type="spellEnd"/>
      <w:r>
        <w:t xml:space="preserve"> złożył gratulacje i życzenia zastępcy Burmistrza z objęcia stanowiska.</w:t>
      </w:r>
    </w:p>
    <w:p w:rsidR="008A0F89" w:rsidRDefault="008A0F89" w:rsidP="008A0F89">
      <w:pPr>
        <w:suppressAutoHyphens w:val="0"/>
      </w:pPr>
    </w:p>
    <w:p w:rsidR="008A0F89" w:rsidRPr="008A0F89" w:rsidRDefault="008A0F89" w:rsidP="008A0F89">
      <w:pPr>
        <w:suppressAutoHyphens w:val="0"/>
        <w:rPr>
          <w:i/>
        </w:rPr>
      </w:pPr>
      <w:r w:rsidRPr="008A0F89">
        <w:rPr>
          <w:i/>
        </w:rPr>
        <w:t>Wręczono kwiaty.</w:t>
      </w:r>
    </w:p>
    <w:p w:rsidR="008A0F89" w:rsidRDefault="008A0F89" w:rsidP="008A0F89">
      <w:pPr>
        <w:suppressAutoHyphens w:val="0"/>
        <w:rPr>
          <w:i/>
        </w:rPr>
      </w:pPr>
      <w:r w:rsidRPr="008A0F89">
        <w:rPr>
          <w:i/>
        </w:rPr>
        <w:t>Brawa.</w:t>
      </w:r>
    </w:p>
    <w:p w:rsidR="008A0F89" w:rsidRDefault="008A0F89" w:rsidP="008A0F89">
      <w:pPr>
        <w:suppressAutoHyphens w:val="0"/>
        <w:rPr>
          <w:i/>
        </w:rPr>
      </w:pPr>
    </w:p>
    <w:p w:rsidR="008A0F89" w:rsidRDefault="008A0F89" w:rsidP="008A0F89">
      <w:pPr>
        <w:suppressAutoHyphens w:val="0"/>
      </w:pPr>
      <w:r>
        <w:rPr>
          <w:b/>
          <w:u w:val="single"/>
        </w:rPr>
        <w:t xml:space="preserve">Pan Łukasz Machałowski </w:t>
      </w:r>
      <w:r>
        <w:rPr>
          <w:u w:val="single"/>
        </w:rPr>
        <w:t xml:space="preserve">– </w:t>
      </w:r>
      <w:r>
        <w:t>Zastępca Burmistrza–</w:t>
      </w:r>
    </w:p>
    <w:p w:rsidR="008A0F89" w:rsidRDefault="008A0F89" w:rsidP="008A0F89">
      <w:pPr>
        <w:suppressAutoHyphens w:val="0"/>
        <w:jc w:val="both"/>
      </w:pPr>
      <w:r>
        <w:t>Podziękował za życzenia oraz gratulacje. Wyraził szczerą nadzieję na dalszą owocną współpracę.</w:t>
      </w:r>
    </w:p>
    <w:p w:rsidR="008A0F89" w:rsidRPr="008A0F89" w:rsidRDefault="008A0F89" w:rsidP="008A0F89">
      <w:pPr>
        <w:suppressAutoHyphens w:val="0"/>
        <w:jc w:val="both"/>
      </w:pPr>
    </w:p>
    <w:p w:rsidR="008A0F89" w:rsidRDefault="008A0F89" w:rsidP="008A0F89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8A0F89" w:rsidRDefault="008A0F89" w:rsidP="00D1391F">
      <w:pPr>
        <w:jc w:val="both"/>
      </w:pPr>
      <w:r>
        <w:t>Przedstawił proponowany porządek sesji:</w:t>
      </w:r>
    </w:p>
    <w:p w:rsidR="008A0F89" w:rsidRDefault="008A0F89" w:rsidP="008A0F89">
      <w:pPr>
        <w:pStyle w:val="Standard"/>
        <w:jc w:val="both"/>
        <w:rPr>
          <w:rFonts w:hint="eastAsia"/>
        </w:rPr>
      </w:pPr>
      <w:r>
        <w:t>1. Otwarcie posiedzenia i stwierdzenie prawomocności obrad.</w:t>
      </w:r>
    </w:p>
    <w:p w:rsidR="008A0F89" w:rsidRDefault="008A0F89" w:rsidP="008A0F89">
      <w:pPr>
        <w:pStyle w:val="Standard"/>
        <w:jc w:val="both"/>
        <w:rPr>
          <w:rFonts w:hint="eastAsia"/>
        </w:rPr>
      </w:pPr>
      <w:r>
        <w:t>2. Przyjęcie porządku obrad.</w:t>
      </w:r>
    </w:p>
    <w:p w:rsidR="008A0F89" w:rsidRDefault="008A0F89" w:rsidP="008A0F89">
      <w:pPr>
        <w:pStyle w:val="Standard"/>
        <w:jc w:val="both"/>
        <w:rPr>
          <w:rFonts w:hint="eastAsia"/>
        </w:rPr>
      </w:pPr>
      <w:r>
        <w:t>3. Przyjęcie protokołu z sesji z dnia 30 grudnia 2019 r.</w:t>
      </w:r>
    </w:p>
    <w:p w:rsidR="008A0F89" w:rsidRDefault="008A0F89" w:rsidP="008A0F89">
      <w:pPr>
        <w:pStyle w:val="Standard"/>
        <w:jc w:val="both"/>
        <w:rPr>
          <w:rFonts w:hint="eastAsia"/>
        </w:rPr>
      </w:pPr>
      <w:r>
        <w:t>4. Przyjęcie uchwały w sprawie zmiany Wieloletniej Prognozy Finansowej Miasta Przasnysza na lata 2020-2029.</w:t>
      </w:r>
    </w:p>
    <w:p w:rsidR="008A0F89" w:rsidRDefault="008A0F89" w:rsidP="008A0F89">
      <w:pPr>
        <w:pStyle w:val="Standard"/>
        <w:jc w:val="both"/>
        <w:rPr>
          <w:rFonts w:hint="eastAsia"/>
        </w:rPr>
      </w:pPr>
      <w:r>
        <w:t>5. Przyjęcie uchwały w sprawie zmiany uchwały budżetowej Miasta Przasnysza na 2020 rok.</w:t>
      </w:r>
    </w:p>
    <w:p w:rsidR="008A0F89" w:rsidRDefault="008A0F89" w:rsidP="008A0F89">
      <w:pPr>
        <w:pStyle w:val="Standard"/>
        <w:jc w:val="both"/>
        <w:rPr>
          <w:rFonts w:hint="eastAsia"/>
        </w:rPr>
      </w:pPr>
      <w:r>
        <w:t>6. Przyjęcie uchwały w sprawie ustalenia rocznego planu potrzeb w zakresie prac społecznie użytecznych na rok 2020.</w:t>
      </w:r>
    </w:p>
    <w:p w:rsidR="008A0F89" w:rsidRDefault="008A0F89" w:rsidP="008A0F89">
      <w:pPr>
        <w:pStyle w:val="Standard"/>
        <w:jc w:val="both"/>
        <w:rPr>
          <w:rFonts w:hint="eastAsia"/>
        </w:rPr>
      </w:pPr>
      <w:r>
        <w:t>7. Interpelacje i zapytania.</w:t>
      </w:r>
    </w:p>
    <w:p w:rsidR="008A0F89" w:rsidRDefault="008A0F89" w:rsidP="008A0F89">
      <w:pPr>
        <w:pStyle w:val="Standard"/>
        <w:jc w:val="both"/>
        <w:rPr>
          <w:rFonts w:hint="eastAsia"/>
        </w:rPr>
      </w:pPr>
      <w:r>
        <w:t>8. Wolne wnioski.</w:t>
      </w:r>
    </w:p>
    <w:p w:rsidR="008A0F89" w:rsidRDefault="008A0F89" w:rsidP="008A0F89">
      <w:pPr>
        <w:pStyle w:val="Standard"/>
        <w:jc w:val="both"/>
        <w:rPr>
          <w:rFonts w:hint="eastAsia"/>
        </w:rPr>
      </w:pPr>
      <w:r>
        <w:t>9. Sprawy różne.</w:t>
      </w:r>
    </w:p>
    <w:p w:rsidR="008A0F89" w:rsidRDefault="008A0F89" w:rsidP="008A0F89">
      <w:pPr>
        <w:pStyle w:val="Standard"/>
        <w:jc w:val="both"/>
        <w:rPr>
          <w:rFonts w:hint="eastAsia"/>
        </w:rPr>
      </w:pPr>
      <w:r>
        <w:t>10. Zamknięcie obrad.</w:t>
      </w:r>
    </w:p>
    <w:p w:rsidR="008A0F89" w:rsidRDefault="008A0F89" w:rsidP="008A0F89">
      <w:pPr>
        <w:suppressAutoHyphens w:val="0"/>
      </w:pPr>
    </w:p>
    <w:p w:rsidR="008A0F89" w:rsidRDefault="008A0F89" w:rsidP="008A0F89">
      <w:pPr>
        <w:suppressAutoHyphens w:val="0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8A0F89" w:rsidRDefault="008A0F89" w:rsidP="008A0F89">
      <w:pPr>
        <w:ind w:firstLine="284"/>
        <w:jc w:val="both"/>
      </w:pPr>
      <w:r>
        <w:t xml:space="preserve">Wskazując na ustalenia z Komisji Stałych wniósł o wprowadzenie do porządku obrad </w:t>
      </w:r>
      <w:r w:rsidR="00D1391F">
        <w:t>punktów</w:t>
      </w:r>
      <w:r>
        <w:t>:</w:t>
      </w:r>
    </w:p>
    <w:p w:rsidR="008A0F89" w:rsidRDefault="00D1391F" w:rsidP="008A0F89">
      <w:pPr>
        <w:pStyle w:val="Standard"/>
        <w:numPr>
          <w:ilvl w:val="0"/>
          <w:numId w:val="12"/>
        </w:numPr>
        <w:jc w:val="both"/>
        <w:rPr>
          <w:rFonts w:hint="eastAsia"/>
        </w:rPr>
      </w:pPr>
      <w:r>
        <w:t xml:space="preserve">Przyjęcie uchwały w sprawie </w:t>
      </w:r>
      <w:r w:rsidR="008A0F89">
        <w:t>przyjęcia planu dofinansowania form doskonalenia zawodowego nauczycieli szkół i przedszkoli prowadzonych przez Gminę Miasto Przasnysz na rok 2020,</w:t>
      </w:r>
    </w:p>
    <w:p w:rsidR="008A0F89" w:rsidRDefault="00D1391F" w:rsidP="008A0F89">
      <w:pPr>
        <w:pStyle w:val="Standard"/>
        <w:numPr>
          <w:ilvl w:val="0"/>
          <w:numId w:val="12"/>
        </w:numPr>
        <w:jc w:val="both"/>
        <w:rPr>
          <w:rFonts w:hint="eastAsia"/>
        </w:rPr>
      </w:pPr>
      <w:r>
        <w:t xml:space="preserve">Przyjęcie uchwały w sprawie </w:t>
      </w:r>
      <w:r w:rsidR="008A0F89">
        <w:t>przystąpienia do opracowania programów strategicznych Gminy Miasta Przasnysz w ramach programu „Rozwój lokalny” finansowanego z Mechanizmu Finansowego Europejskiego Obszaru Gospodarczego i Norweskiego Mechanizmu Finansowego 2014-2021,</w:t>
      </w:r>
    </w:p>
    <w:p w:rsidR="008A0F89" w:rsidRDefault="00D1391F" w:rsidP="008A0F89">
      <w:pPr>
        <w:pStyle w:val="Standard"/>
        <w:numPr>
          <w:ilvl w:val="0"/>
          <w:numId w:val="12"/>
        </w:numPr>
        <w:jc w:val="both"/>
        <w:rPr>
          <w:rFonts w:hint="eastAsia"/>
        </w:rPr>
      </w:pPr>
      <w:r>
        <w:lastRenderedPageBreak/>
        <w:t xml:space="preserve">Przyjęcie uchwały w sprawie </w:t>
      </w:r>
      <w:r w:rsidR="008A0F89">
        <w:t xml:space="preserve">przekazania skargi do </w:t>
      </w:r>
      <w:r>
        <w:t>rozpatrzenia według właściwości,</w:t>
      </w:r>
    </w:p>
    <w:p w:rsidR="00D1391F" w:rsidRDefault="00D1391F" w:rsidP="008A0F89">
      <w:pPr>
        <w:pStyle w:val="Standard"/>
        <w:numPr>
          <w:ilvl w:val="0"/>
          <w:numId w:val="12"/>
        </w:numPr>
        <w:jc w:val="both"/>
        <w:rPr>
          <w:rFonts w:hint="eastAsia"/>
        </w:rPr>
      </w:pPr>
      <w:r>
        <w:t>Przedstawienie „Sprawozdania z wysokości średnich wynagrodzeń nauczycieli na poszczególnych stopniach awansu zawodowego w szkołach prowadzonych przez jednostkę samorządu terytorialnego za rok 2019”.</w:t>
      </w:r>
    </w:p>
    <w:p w:rsidR="008A0F89" w:rsidRDefault="008A0F89" w:rsidP="008A0F89">
      <w:pPr>
        <w:pStyle w:val="Standard"/>
        <w:jc w:val="both"/>
        <w:rPr>
          <w:rFonts w:hint="eastAsia"/>
        </w:rPr>
      </w:pPr>
    </w:p>
    <w:p w:rsidR="00D1391F" w:rsidRDefault="00D1391F" w:rsidP="00D1391F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1391F" w:rsidRDefault="00D1391F" w:rsidP="00D1391F">
      <w:pPr>
        <w:jc w:val="both"/>
      </w:pPr>
      <w:r>
        <w:t>Poprosił o głosowanie w sprawie wprowadzenia do porządku uchwały w sprawie:</w:t>
      </w:r>
    </w:p>
    <w:p w:rsidR="008A0F89" w:rsidRDefault="00D1391F" w:rsidP="00D1391F">
      <w:pPr>
        <w:pStyle w:val="Akapitzlist"/>
        <w:numPr>
          <w:ilvl w:val="0"/>
          <w:numId w:val="13"/>
        </w:numPr>
        <w:suppressAutoHyphens w:val="0"/>
      </w:pPr>
      <w:r>
        <w:t>przyjęcia planu dofinansowania form doskonalenia zawodowego nauczycieli szkół i przedszkoli prowadzonych przez Gminę Miasto Przasnysz na rok 2020.</w:t>
      </w:r>
    </w:p>
    <w:p w:rsidR="00D1391F" w:rsidRDefault="00D1391F" w:rsidP="00D1391F">
      <w:pPr>
        <w:suppressAutoHyphens w:val="0"/>
      </w:pPr>
    </w:p>
    <w:p w:rsidR="00D1391F" w:rsidRDefault="00D1391F" w:rsidP="00D1391F">
      <w:pPr>
        <w:widowControl w:val="0"/>
        <w:autoSpaceDE w:val="0"/>
        <w:jc w:val="both"/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liczbie 14 Radnych</w:t>
      </w:r>
      <w:r>
        <w:rPr>
          <w:b/>
          <w:i/>
        </w:rPr>
        <w:t xml:space="preserve"> jednogłośnie przyjęła wniosek dotyczący wprowadzenia powyższego punktu do porządku obrad.</w:t>
      </w:r>
    </w:p>
    <w:p w:rsidR="00D1391F" w:rsidRDefault="00D1391F" w:rsidP="00D1391F">
      <w:pPr>
        <w:suppressAutoHyphens w:val="0"/>
      </w:pPr>
    </w:p>
    <w:p w:rsidR="00D1391F" w:rsidRDefault="00D1391F" w:rsidP="00D1391F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hyperlink r:id="rId7" w:history="1">
        <w:r w:rsidRPr="009D4027">
          <w:rPr>
            <w:rStyle w:val="Hipercze"/>
            <w:i/>
          </w:rPr>
          <w:t>http://przasnysz-rada.alfatv.pl/glosowania/glosowanie/59</w:t>
        </w:r>
      </w:hyperlink>
    </w:p>
    <w:p w:rsidR="00D1391F" w:rsidRDefault="00D1391F" w:rsidP="00D1391F">
      <w:pPr>
        <w:jc w:val="both"/>
        <w:rPr>
          <w:i/>
        </w:rPr>
      </w:pPr>
    </w:p>
    <w:p w:rsidR="00D1391F" w:rsidRDefault="00D1391F" w:rsidP="00D1391F">
      <w:pPr>
        <w:jc w:val="both"/>
        <w:rPr>
          <w:i/>
        </w:rPr>
      </w:pPr>
    </w:p>
    <w:p w:rsidR="00D1391F" w:rsidRDefault="00D1391F" w:rsidP="00D1391F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1391F" w:rsidRDefault="00D1391F" w:rsidP="00D1391F">
      <w:pPr>
        <w:jc w:val="both"/>
      </w:pPr>
      <w:r>
        <w:t>Poprosił o głosowanie w sprawie wprowadzenia do porządku uchwały w sprawie:</w:t>
      </w:r>
    </w:p>
    <w:p w:rsidR="00D1391F" w:rsidRDefault="00D1391F" w:rsidP="00D1391F">
      <w:pPr>
        <w:pStyle w:val="Standard"/>
        <w:numPr>
          <w:ilvl w:val="0"/>
          <w:numId w:val="13"/>
        </w:numPr>
        <w:jc w:val="both"/>
        <w:rPr>
          <w:rFonts w:hint="eastAsia"/>
        </w:rPr>
      </w:pPr>
      <w:r>
        <w:t>przystąpienia do opracowania programów strategicznych Gminy Miasta Przasnysz w ramach programu „Rozwój lokalny” finansowanego z Mechanizmu Finansowego Europejskiego Obszaru Gospodarczego i Norweskiego Mechanizmu Finansowego 2014-2021.</w:t>
      </w:r>
    </w:p>
    <w:p w:rsidR="00D1391F" w:rsidRDefault="00D1391F" w:rsidP="00D1391F">
      <w:pPr>
        <w:pStyle w:val="Standard"/>
        <w:jc w:val="both"/>
        <w:rPr>
          <w:rFonts w:hint="eastAsia"/>
        </w:rPr>
      </w:pPr>
    </w:p>
    <w:p w:rsidR="00D1391F" w:rsidRDefault="00D1391F" w:rsidP="00D1391F">
      <w:pPr>
        <w:widowControl w:val="0"/>
        <w:autoSpaceDE w:val="0"/>
        <w:jc w:val="both"/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liczbie 14 Radnych</w:t>
      </w:r>
      <w:r>
        <w:rPr>
          <w:b/>
          <w:i/>
        </w:rPr>
        <w:t xml:space="preserve"> jednogłośnie przyjęła wniosek dotyczący wprowadzenia powyższego punktu do porządku obrad.</w:t>
      </w:r>
    </w:p>
    <w:p w:rsidR="00D1391F" w:rsidRDefault="00D1391F" w:rsidP="00D1391F">
      <w:pPr>
        <w:suppressAutoHyphens w:val="0"/>
      </w:pPr>
    </w:p>
    <w:p w:rsidR="00D1391F" w:rsidRDefault="00D1391F" w:rsidP="00D1391F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hyperlink r:id="rId8" w:history="1">
        <w:r w:rsidRPr="009D4027">
          <w:rPr>
            <w:rStyle w:val="Hipercze"/>
            <w:i/>
          </w:rPr>
          <w:t>http://przasnysz-rada.alfatv.pl/glosowania/glosowanie/59</w:t>
        </w:r>
      </w:hyperlink>
    </w:p>
    <w:p w:rsidR="00D1391F" w:rsidRDefault="00D1391F" w:rsidP="00D1391F">
      <w:pPr>
        <w:jc w:val="both"/>
        <w:rPr>
          <w:i/>
        </w:rPr>
      </w:pPr>
    </w:p>
    <w:p w:rsidR="00D1391F" w:rsidRDefault="00D1391F" w:rsidP="00D1391F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1391F" w:rsidRDefault="00D1391F" w:rsidP="00D1391F">
      <w:pPr>
        <w:jc w:val="both"/>
      </w:pPr>
      <w:r>
        <w:t>Poprosił o głosowanie w sprawie wprowadzenia do porządku uchwały w sprawie:</w:t>
      </w:r>
    </w:p>
    <w:p w:rsidR="00D1391F" w:rsidRDefault="00D1391F" w:rsidP="00D1391F">
      <w:pPr>
        <w:pStyle w:val="Standard"/>
        <w:numPr>
          <w:ilvl w:val="0"/>
          <w:numId w:val="12"/>
        </w:numPr>
        <w:jc w:val="both"/>
        <w:rPr>
          <w:rFonts w:hint="eastAsia"/>
        </w:rPr>
      </w:pPr>
      <w:r>
        <w:t>przekazania skargi do rozpatrzenia według właściwości.</w:t>
      </w:r>
    </w:p>
    <w:p w:rsidR="00D1391F" w:rsidRDefault="00D1391F" w:rsidP="00D1391F">
      <w:pPr>
        <w:pStyle w:val="Standard"/>
        <w:jc w:val="both"/>
        <w:rPr>
          <w:rFonts w:hint="eastAsia"/>
        </w:rPr>
      </w:pPr>
    </w:p>
    <w:p w:rsidR="00D1391F" w:rsidRDefault="00D1391F" w:rsidP="00D1391F">
      <w:pPr>
        <w:widowControl w:val="0"/>
        <w:autoSpaceDE w:val="0"/>
        <w:jc w:val="both"/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liczbie 14 Radnych</w:t>
      </w:r>
      <w:r>
        <w:rPr>
          <w:b/>
          <w:i/>
        </w:rPr>
        <w:t xml:space="preserve"> jednogłośnie przyjęła wniosek dotyczący wprowadzenia powyższego punktu do porządku obrad.</w:t>
      </w:r>
    </w:p>
    <w:p w:rsidR="00D1391F" w:rsidRDefault="00D1391F" w:rsidP="00D1391F">
      <w:pPr>
        <w:suppressAutoHyphens w:val="0"/>
      </w:pPr>
    </w:p>
    <w:p w:rsidR="00D1391F" w:rsidRDefault="00D1391F" w:rsidP="00D1391F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hyperlink r:id="rId9" w:history="1">
        <w:r w:rsidRPr="009D4027">
          <w:rPr>
            <w:rStyle w:val="Hipercze"/>
            <w:i/>
          </w:rPr>
          <w:t>http://przasnysz-rada.alfatv.pl/glosowania/glosowanie/59</w:t>
        </w:r>
      </w:hyperlink>
    </w:p>
    <w:p w:rsidR="00D1391F" w:rsidRDefault="00D1391F" w:rsidP="00D1391F">
      <w:pPr>
        <w:pStyle w:val="Standard"/>
        <w:jc w:val="both"/>
        <w:rPr>
          <w:rFonts w:hint="eastAsia"/>
        </w:rPr>
      </w:pPr>
    </w:p>
    <w:p w:rsidR="00D1391F" w:rsidRDefault="00D1391F" w:rsidP="00D1391F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1391F" w:rsidRDefault="00D1391F" w:rsidP="00D1391F">
      <w:pPr>
        <w:jc w:val="both"/>
      </w:pPr>
      <w:r>
        <w:t>Poprosił o głosowanie w sprawie wprowadzenia do porządku punktu:</w:t>
      </w:r>
    </w:p>
    <w:p w:rsidR="00D1391F" w:rsidRDefault="00D1391F" w:rsidP="00D1391F">
      <w:pPr>
        <w:pStyle w:val="Standard"/>
        <w:numPr>
          <w:ilvl w:val="0"/>
          <w:numId w:val="12"/>
        </w:numPr>
        <w:jc w:val="both"/>
        <w:rPr>
          <w:rFonts w:hint="eastAsia"/>
        </w:rPr>
      </w:pPr>
      <w:r>
        <w:t>Przedstawienie „Sprawozdania z wysokości średnich wynagrodzeń nauczycieli na poszczególnych stopniach awansu zawodowego w szkołach prowadzonych przez jednostkę samorządu terytorialnego za rok 2019”.</w:t>
      </w:r>
    </w:p>
    <w:p w:rsidR="00D1391F" w:rsidRDefault="00D1391F" w:rsidP="00D1391F">
      <w:pPr>
        <w:pStyle w:val="Standard"/>
        <w:jc w:val="both"/>
        <w:rPr>
          <w:rFonts w:hint="eastAsia"/>
        </w:rPr>
      </w:pPr>
    </w:p>
    <w:p w:rsidR="00D1391F" w:rsidRDefault="00D1391F" w:rsidP="00D1391F">
      <w:pPr>
        <w:widowControl w:val="0"/>
        <w:autoSpaceDE w:val="0"/>
        <w:jc w:val="both"/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liczbie 14 Radnych</w:t>
      </w:r>
      <w:r>
        <w:rPr>
          <w:b/>
          <w:i/>
        </w:rPr>
        <w:t xml:space="preserve"> jednogłośnie przyjęła wniosek dotyczący wprowadzenia powyższego punktu do porządku obrad.</w:t>
      </w:r>
    </w:p>
    <w:p w:rsidR="00D1391F" w:rsidRDefault="00D1391F" w:rsidP="00D1391F">
      <w:pPr>
        <w:suppressAutoHyphens w:val="0"/>
      </w:pPr>
    </w:p>
    <w:p w:rsidR="00D1391F" w:rsidRDefault="00D1391F" w:rsidP="00D1391F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hyperlink r:id="rId10" w:history="1">
        <w:r w:rsidRPr="009D4027">
          <w:rPr>
            <w:rStyle w:val="Hipercze"/>
            <w:i/>
          </w:rPr>
          <w:t>http://przasnysz-rada.alfatv.pl/glosowania/glosowanie/59</w:t>
        </w:r>
      </w:hyperlink>
    </w:p>
    <w:p w:rsidR="00D1391F" w:rsidRDefault="00D1391F" w:rsidP="00D1391F">
      <w:pPr>
        <w:suppressAutoHyphens w:val="0"/>
      </w:pPr>
    </w:p>
    <w:p w:rsidR="00D1391F" w:rsidRDefault="00D1391F" w:rsidP="00D1391F">
      <w:pPr>
        <w:suppressAutoHyphens w:val="0"/>
      </w:pPr>
    </w:p>
    <w:p w:rsidR="00D1391F" w:rsidRDefault="00D1391F" w:rsidP="00D1391F">
      <w:pPr>
        <w:suppressAutoHyphens w:val="0"/>
      </w:pPr>
    </w:p>
    <w:p w:rsidR="00D1391F" w:rsidRDefault="00D1391F" w:rsidP="00D1391F">
      <w:pPr>
        <w:jc w:val="both"/>
      </w:pPr>
      <w:r>
        <w:rPr>
          <w:b/>
          <w:u w:val="single"/>
        </w:rPr>
        <w:lastRenderedPageBreak/>
        <w:t xml:space="preserve">Pan Wojciech Długokęcki – </w:t>
      </w:r>
      <w:r>
        <w:t>Przewodniczący Rady Miejskiej –</w:t>
      </w:r>
    </w:p>
    <w:p w:rsidR="00D1391F" w:rsidRDefault="00D1391F" w:rsidP="00D1391F">
      <w:pPr>
        <w:jc w:val="both"/>
      </w:pPr>
      <w:r>
        <w:t>Przedstawił zmieniony porządek obrad:</w:t>
      </w:r>
    </w:p>
    <w:p w:rsidR="00D1391F" w:rsidRDefault="00D1391F" w:rsidP="00D1391F">
      <w:pPr>
        <w:pStyle w:val="Standard"/>
        <w:jc w:val="both"/>
        <w:rPr>
          <w:rFonts w:hint="eastAsia"/>
        </w:rPr>
      </w:pPr>
      <w:r>
        <w:t>1. Otwarcie posiedzenia i stwierdzenie prawomocności obrad.</w:t>
      </w:r>
    </w:p>
    <w:p w:rsidR="00D1391F" w:rsidRDefault="00D1391F" w:rsidP="00D1391F">
      <w:pPr>
        <w:pStyle w:val="Standard"/>
        <w:jc w:val="both"/>
        <w:rPr>
          <w:rFonts w:hint="eastAsia"/>
        </w:rPr>
      </w:pPr>
      <w:r>
        <w:t>2. Przyjęcie porządku obrad.</w:t>
      </w:r>
    </w:p>
    <w:p w:rsidR="00D1391F" w:rsidRDefault="00D1391F" w:rsidP="00D1391F">
      <w:pPr>
        <w:pStyle w:val="Standard"/>
        <w:jc w:val="both"/>
        <w:rPr>
          <w:rFonts w:hint="eastAsia"/>
        </w:rPr>
      </w:pPr>
      <w:r>
        <w:t>3. Przyjęcie protokołu z sesji z dnia 30 grudnia 2019 r.</w:t>
      </w:r>
    </w:p>
    <w:p w:rsidR="00D1391F" w:rsidRDefault="00D1391F" w:rsidP="00D1391F">
      <w:pPr>
        <w:pStyle w:val="Standard"/>
        <w:jc w:val="both"/>
        <w:rPr>
          <w:rFonts w:hint="eastAsia"/>
        </w:rPr>
      </w:pPr>
      <w:r>
        <w:t>4. Przyjęcie uchwały w sprawie zmiany Wieloletniej Prognozy Finansowej Miasta Przasnysza na lata 2020-2029.</w:t>
      </w:r>
    </w:p>
    <w:p w:rsidR="00D1391F" w:rsidRDefault="00D1391F" w:rsidP="00D1391F">
      <w:pPr>
        <w:pStyle w:val="Standard"/>
        <w:jc w:val="both"/>
        <w:rPr>
          <w:rFonts w:hint="eastAsia"/>
        </w:rPr>
      </w:pPr>
      <w:r>
        <w:t>5. Przyjęcie uchwały w sprawie zmiany uchwały budżetowej Miasta Przasnysza na 2020 rok.</w:t>
      </w:r>
    </w:p>
    <w:p w:rsidR="00D1391F" w:rsidRDefault="00D1391F" w:rsidP="00D1391F">
      <w:pPr>
        <w:pStyle w:val="Standard"/>
        <w:jc w:val="both"/>
        <w:rPr>
          <w:rFonts w:hint="eastAsia"/>
        </w:rPr>
      </w:pPr>
      <w:r>
        <w:t>6. Przyjęcie uchwały w sprawie ustalenia rocznego planu potrzeb w zakresie prac społecznie użytecznych na rok 2020.</w:t>
      </w:r>
    </w:p>
    <w:p w:rsidR="00D1391F" w:rsidRDefault="00D1391F" w:rsidP="00D1391F">
      <w:pPr>
        <w:pStyle w:val="Standard"/>
        <w:jc w:val="both"/>
        <w:rPr>
          <w:rFonts w:hint="eastAsia"/>
        </w:rPr>
      </w:pPr>
      <w:r>
        <w:t>7. Przyjęcie uchwały w sprawie przyjęcia planu dofinansowania form doskonalenia zawodowego nauczycieli szkół i przedszkoli prowadzonych przez Gminę Miasto Przasnysz na rok 2020.</w:t>
      </w:r>
    </w:p>
    <w:p w:rsidR="00D1391F" w:rsidRDefault="00D1391F" w:rsidP="00D1391F">
      <w:pPr>
        <w:pStyle w:val="Standard"/>
        <w:jc w:val="both"/>
        <w:rPr>
          <w:rFonts w:hint="eastAsia"/>
        </w:rPr>
      </w:pPr>
      <w:r>
        <w:t>8. Przyjęcie uchwały w sprawie przystąpienia do opracowania programów strategicznych Gminy Miasta Przasnysz w ramach programu „Rozwój lokalny” finansowanego z Mechanizmu Finansowego Europejskiego Obszaru Gospodarczego i Norweskiego Mechanizmu Finansowego 2014-2021.</w:t>
      </w:r>
    </w:p>
    <w:p w:rsidR="00D1391F" w:rsidRDefault="00D1391F" w:rsidP="00D1391F">
      <w:pPr>
        <w:pStyle w:val="Standard"/>
        <w:jc w:val="both"/>
        <w:rPr>
          <w:rFonts w:hint="eastAsia"/>
        </w:rPr>
      </w:pPr>
      <w:r>
        <w:t>9. Przyjęcie uchwały w sprawie przekazania skargi do rozpatrzenia według właściwości.</w:t>
      </w:r>
    </w:p>
    <w:p w:rsidR="00D1391F" w:rsidRDefault="00D1391F" w:rsidP="00D1391F">
      <w:pPr>
        <w:pStyle w:val="Standard"/>
        <w:jc w:val="both"/>
        <w:rPr>
          <w:rFonts w:hint="eastAsia"/>
        </w:rPr>
      </w:pPr>
      <w:r>
        <w:t>10. Przedstawienie „Sprawozdania z wysokości średnich wynagrodzeń nauczycieli na poszczególnych stopniach awansu zawodowego w szkołach prowadzonych przez jednostkę samorządu terytorialnego za rok 2019”.</w:t>
      </w:r>
    </w:p>
    <w:p w:rsidR="00D1391F" w:rsidRDefault="00D1391F" w:rsidP="00D1391F">
      <w:pPr>
        <w:pStyle w:val="Standard"/>
        <w:jc w:val="both"/>
        <w:rPr>
          <w:rFonts w:hint="eastAsia"/>
        </w:rPr>
      </w:pPr>
      <w:r>
        <w:t>11. Interpelacje i zapytania.</w:t>
      </w:r>
    </w:p>
    <w:p w:rsidR="00D1391F" w:rsidRDefault="00D1391F" w:rsidP="00D1391F">
      <w:pPr>
        <w:pStyle w:val="Standard"/>
        <w:jc w:val="both"/>
        <w:rPr>
          <w:rFonts w:hint="eastAsia"/>
        </w:rPr>
      </w:pPr>
      <w:r>
        <w:t>12. Wolne wnioski.</w:t>
      </w:r>
    </w:p>
    <w:p w:rsidR="00D1391F" w:rsidRDefault="00D1391F" w:rsidP="00D1391F">
      <w:pPr>
        <w:pStyle w:val="Standard"/>
        <w:jc w:val="both"/>
        <w:rPr>
          <w:rFonts w:hint="eastAsia"/>
        </w:rPr>
      </w:pPr>
      <w:r>
        <w:t>13. Sprawy różne.</w:t>
      </w:r>
    </w:p>
    <w:p w:rsidR="00D1391F" w:rsidRDefault="00D1391F" w:rsidP="00D1391F">
      <w:pPr>
        <w:pStyle w:val="Standard"/>
        <w:jc w:val="both"/>
        <w:rPr>
          <w:rFonts w:hint="eastAsia"/>
        </w:rPr>
      </w:pPr>
      <w:r>
        <w:t>14. Zamknięcie obrad.</w:t>
      </w:r>
    </w:p>
    <w:p w:rsidR="00D1391F" w:rsidRDefault="00D1391F" w:rsidP="00D1391F">
      <w:pPr>
        <w:suppressAutoHyphens w:val="0"/>
      </w:pPr>
    </w:p>
    <w:p w:rsidR="00D1391F" w:rsidRDefault="00D1391F" w:rsidP="00D1391F">
      <w:pPr>
        <w:suppressAutoHyphens w:val="0"/>
      </w:pPr>
    </w:p>
    <w:p w:rsidR="008A0F89" w:rsidRDefault="008A0F89" w:rsidP="008A0F89">
      <w:pPr>
        <w:jc w:val="both"/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liczbie 14 Radnych</w:t>
      </w:r>
      <w:r>
        <w:rPr>
          <w:b/>
          <w:i/>
        </w:rPr>
        <w:t xml:space="preserve"> jednogłośnie przyjęła powyższy porządek obrad.</w:t>
      </w:r>
    </w:p>
    <w:p w:rsidR="008A0F89" w:rsidRDefault="008A0F89" w:rsidP="008A0F89">
      <w:pPr>
        <w:jc w:val="both"/>
        <w:rPr>
          <w:b/>
          <w:i/>
        </w:rPr>
      </w:pPr>
    </w:p>
    <w:p w:rsidR="008A0F89" w:rsidRDefault="008A0F89" w:rsidP="008A0F89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D1391F">
        <w:rPr>
          <w:i/>
        </w:rPr>
        <w:t>fatv.pl/glosowania/glosowanie/59</w:t>
      </w:r>
    </w:p>
    <w:p w:rsidR="008A0F89" w:rsidRDefault="008A0F89" w:rsidP="008A0F89">
      <w:pPr>
        <w:jc w:val="both"/>
        <w:rPr>
          <w:i/>
        </w:rPr>
      </w:pPr>
    </w:p>
    <w:p w:rsidR="008A0F89" w:rsidRDefault="008A0F89" w:rsidP="008A0F89"/>
    <w:p w:rsidR="008A0F89" w:rsidRDefault="008A0F89" w:rsidP="008A0F89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ind w:left="4752" w:hanging="432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 xml:space="preserve">Punkt 3. </w:t>
      </w:r>
    </w:p>
    <w:p w:rsidR="008A0F89" w:rsidRDefault="008A0F89" w:rsidP="008A0F89">
      <w:pPr>
        <w:pStyle w:val="Nagwek2"/>
        <w:numPr>
          <w:ilvl w:val="0"/>
          <w:numId w:val="0"/>
        </w:numPr>
        <w:tabs>
          <w:tab w:val="left" w:pos="708"/>
        </w:tabs>
        <w:rPr>
          <w:rFonts w:eastAsia="Arial Unicode MS"/>
          <w:i/>
          <w:sz w:val="24"/>
          <w:szCs w:val="24"/>
        </w:rPr>
      </w:pPr>
    </w:p>
    <w:p w:rsidR="008A0F89" w:rsidRDefault="008A0F89" w:rsidP="008A0F89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8A0F89" w:rsidRDefault="008A0F89" w:rsidP="008A0F89">
      <w:pPr>
        <w:tabs>
          <w:tab w:val="left" w:pos="284"/>
        </w:tabs>
        <w:jc w:val="both"/>
      </w:pPr>
      <w:r>
        <w:t>Wskaz</w:t>
      </w:r>
      <w:r w:rsidR="00D1391F">
        <w:t>ał na protokół z sesji z dnia 30 grudnia</w:t>
      </w:r>
      <w:r>
        <w:t xml:space="preserve"> 2019 r. </w:t>
      </w:r>
    </w:p>
    <w:p w:rsidR="008A0F89" w:rsidRDefault="008A0F89" w:rsidP="008A0F89">
      <w:pPr>
        <w:tabs>
          <w:tab w:val="left" w:pos="284"/>
        </w:tabs>
        <w:jc w:val="both"/>
      </w:pPr>
    </w:p>
    <w:p w:rsidR="008A0F89" w:rsidRDefault="008A0F89" w:rsidP="008A0F89">
      <w:pPr>
        <w:tabs>
          <w:tab w:val="left" w:pos="284"/>
        </w:tabs>
        <w:jc w:val="both"/>
      </w:pPr>
      <w:r>
        <w:rPr>
          <w:i/>
        </w:rPr>
        <w:t>Nie zgłoszono uwag do protokołu.</w:t>
      </w:r>
    </w:p>
    <w:p w:rsidR="008A0F89" w:rsidRDefault="008A0F89" w:rsidP="008A0F89">
      <w:pPr>
        <w:tabs>
          <w:tab w:val="left" w:pos="284"/>
        </w:tabs>
        <w:ind w:firstLine="360"/>
        <w:jc w:val="both"/>
        <w:rPr>
          <w:i/>
        </w:rPr>
      </w:pPr>
    </w:p>
    <w:p w:rsidR="008A0F89" w:rsidRDefault="008A0F89" w:rsidP="008A0F89">
      <w:pPr>
        <w:jc w:val="both"/>
      </w:pPr>
      <w:r>
        <w:rPr>
          <w:b/>
          <w:i/>
        </w:rPr>
        <w:t xml:space="preserve">Radni </w:t>
      </w:r>
      <w:r>
        <w:rPr>
          <w:b/>
          <w:bCs/>
          <w:i/>
          <w:iCs/>
        </w:rPr>
        <w:t>w liczbie 14 Radnych jednogłośnie</w:t>
      </w:r>
      <w:r>
        <w:rPr>
          <w:b/>
          <w:i/>
        </w:rPr>
        <w:t xml:space="preserve"> przyjęli protokół bez poprawek.</w:t>
      </w:r>
    </w:p>
    <w:p w:rsidR="008A0F89" w:rsidRDefault="008A0F89" w:rsidP="008A0F89">
      <w:pPr>
        <w:jc w:val="both"/>
        <w:rPr>
          <w:b/>
          <w:i/>
        </w:rPr>
      </w:pPr>
    </w:p>
    <w:p w:rsidR="008A0F89" w:rsidRDefault="008A0F89" w:rsidP="008A0F89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8F5D28">
        <w:rPr>
          <w:i/>
        </w:rPr>
        <w:t>fatv.pl/glosowania/glosowanie/59</w:t>
      </w:r>
    </w:p>
    <w:p w:rsidR="008A0F89" w:rsidRDefault="008A0F89" w:rsidP="008A0F89">
      <w:pPr>
        <w:jc w:val="both"/>
        <w:rPr>
          <w:rFonts w:eastAsia="Arial Unicode MS"/>
          <w:i/>
        </w:rPr>
      </w:pPr>
    </w:p>
    <w:p w:rsidR="008A0F89" w:rsidRDefault="008A0F89" w:rsidP="008A0F89">
      <w:pPr>
        <w:jc w:val="both"/>
        <w:rPr>
          <w:rFonts w:eastAsia="Arial Unicode MS"/>
          <w:i/>
        </w:rPr>
      </w:pPr>
    </w:p>
    <w:p w:rsidR="008F5D28" w:rsidRDefault="008F5D28" w:rsidP="008A0F89">
      <w:pPr>
        <w:jc w:val="both"/>
        <w:rPr>
          <w:rFonts w:eastAsia="Arial Unicode MS"/>
          <w:i/>
        </w:rPr>
      </w:pPr>
    </w:p>
    <w:p w:rsidR="008F5D28" w:rsidRDefault="008F5D28" w:rsidP="008A0F89">
      <w:pPr>
        <w:jc w:val="both"/>
        <w:rPr>
          <w:rFonts w:eastAsia="Arial Unicode MS"/>
          <w:i/>
        </w:rPr>
      </w:pPr>
    </w:p>
    <w:p w:rsidR="008F5D28" w:rsidRDefault="008F5D28" w:rsidP="008A0F89">
      <w:pPr>
        <w:jc w:val="both"/>
        <w:rPr>
          <w:rFonts w:eastAsia="Arial Unicode MS"/>
          <w:i/>
        </w:rPr>
      </w:pPr>
    </w:p>
    <w:p w:rsidR="008F5D28" w:rsidRDefault="008F5D28" w:rsidP="008A0F89">
      <w:pPr>
        <w:jc w:val="both"/>
        <w:rPr>
          <w:rFonts w:eastAsia="Arial Unicode MS"/>
          <w:i/>
        </w:rPr>
      </w:pPr>
    </w:p>
    <w:p w:rsidR="008F5D28" w:rsidRDefault="008F5D28" w:rsidP="008A0F89">
      <w:pPr>
        <w:jc w:val="both"/>
        <w:rPr>
          <w:rFonts w:eastAsia="Arial Unicode MS"/>
          <w:i/>
        </w:rPr>
      </w:pPr>
    </w:p>
    <w:p w:rsidR="008F5D28" w:rsidRDefault="008F5D28" w:rsidP="008A0F89">
      <w:pPr>
        <w:jc w:val="both"/>
        <w:rPr>
          <w:rFonts w:eastAsia="Arial Unicode MS"/>
          <w:i/>
        </w:rPr>
      </w:pPr>
    </w:p>
    <w:p w:rsidR="008A0F89" w:rsidRDefault="008A0F89" w:rsidP="008A0F89">
      <w:pPr>
        <w:jc w:val="center"/>
        <w:rPr>
          <w:b/>
        </w:rPr>
      </w:pPr>
      <w:r>
        <w:rPr>
          <w:rFonts w:eastAsia="Arial Unicode MS"/>
          <w:b/>
          <w:i/>
        </w:rPr>
        <w:lastRenderedPageBreak/>
        <w:t>Punkt 4.</w:t>
      </w:r>
    </w:p>
    <w:p w:rsidR="008A0F89" w:rsidRDefault="008A0F89" w:rsidP="008A0F89">
      <w:pPr>
        <w:rPr>
          <w:rFonts w:eastAsia="Arial Unicode MS"/>
          <w:i/>
        </w:rPr>
      </w:pPr>
    </w:p>
    <w:p w:rsidR="008A0F89" w:rsidRDefault="008A0F89" w:rsidP="008A0F89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8A0F89" w:rsidRDefault="008A0F89" w:rsidP="008A0F89">
      <w:r>
        <w:t>Przedstawił projekt uchwały w sprawie:</w:t>
      </w:r>
    </w:p>
    <w:p w:rsidR="008A0F89" w:rsidRPr="008F5D28" w:rsidRDefault="008F5D28" w:rsidP="008F5D28">
      <w:pPr>
        <w:pStyle w:val="Akapitzlist"/>
        <w:numPr>
          <w:ilvl w:val="0"/>
          <w:numId w:val="12"/>
        </w:numPr>
        <w:jc w:val="both"/>
        <w:rPr>
          <w:b/>
          <w:u w:val="single"/>
        </w:rPr>
      </w:pPr>
      <w:r>
        <w:t>zmiany Wieloletniej Prognozy Finansowej Miasta Przasnysza na lata 2020-2029.</w:t>
      </w:r>
    </w:p>
    <w:p w:rsidR="008F5D28" w:rsidRPr="008F5D28" w:rsidRDefault="008F5D28" w:rsidP="008F5D28">
      <w:pPr>
        <w:jc w:val="both"/>
        <w:rPr>
          <w:b/>
          <w:u w:val="single"/>
        </w:rPr>
      </w:pPr>
    </w:p>
    <w:p w:rsidR="008A0F89" w:rsidRDefault="008A0F89" w:rsidP="008A0F89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8A0F89" w:rsidRDefault="008A0F89" w:rsidP="008A0F89">
      <w:pPr>
        <w:jc w:val="both"/>
      </w:pPr>
      <w:r>
        <w:t xml:space="preserve">Podał uzasadnienie do projektu uchwały w przedmiotowej sprawie. </w:t>
      </w:r>
    </w:p>
    <w:p w:rsidR="008A0F89" w:rsidRDefault="008A0F89" w:rsidP="008A0F89">
      <w:pPr>
        <w:jc w:val="both"/>
      </w:pPr>
    </w:p>
    <w:p w:rsidR="00276D83" w:rsidRDefault="00276D83" w:rsidP="00276D83">
      <w:pPr>
        <w:jc w:val="both"/>
      </w:pPr>
      <w:r>
        <w:rPr>
          <w:b/>
          <w:u w:val="single"/>
        </w:rPr>
        <w:t>Pani Iwona Domańska</w:t>
      </w:r>
      <w:r>
        <w:rPr>
          <w:u w:val="single"/>
        </w:rPr>
        <w:t xml:space="preserve">– </w:t>
      </w:r>
      <w:r>
        <w:t>Skarbnik –</w:t>
      </w:r>
    </w:p>
    <w:p w:rsidR="00276D83" w:rsidRDefault="00276D83" w:rsidP="008A0F89">
      <w:pPr>
        <w:jc w:val="both"/>
      </w:pPr>
      <w:r>
        <w:t>Poinformowała, że w dniu dzisiejszym zostały przekazane Radnym zmiany do projektów uchwał w sprawie zmiany Wieloletniej Prognozy Finansowej Miasta Przasnysza na lata 2020-2029 oraz zmiany uchwały budżetowej Miasta Przasnysza na rok 2020. Wskazała, że zmiany dotyczą zadania – budowy ul. Azaliowej.</w:t>
      </w:r>
    </w:p>
    <w:p w:rsidR="00276D83" w:rsidRDefault="00276D83" w:rsidP="008A0F89">
      <w:pPr>
        <w:jc w:val="both"/>
      </w:pPr>
    </w:p>
    <w:p w:rsidR="00276D83" w:rsidRDefault="00276D83" w:rsidP="00276D83">
      <w:pPr>
        <w:jc w:val="both"/>
      </w:pPr>
      <w:r>
        <w:rPr>
          <w:b/>
          <w:u w:val="single"/>
        </w:rPr>
        <w:t>Pan Sławomir Czaplicki</w:t>
      </w:r>
      <w:r>
        <w:rPr>
          <w:u w:val="single"/>
        </w:rPr>
        <w:t xml:space="preserve">– </w:t>
      </w:r>
      <w:r>
        <w:t>Radny–</w:t>
      </w:r>
    </w:p>
    <w:p w:rsidR="00276D83" w:rsidRDefault="00276D83" w:rsidP="008A0F89">
      <w:pPr>
        <w:jc w:val="both"/>
      </w:pPr>
      <w:r>
        <w:t>Złożył wniosek formalny o zakończ</w:t>
      </w:r>
      <w:r w:rsidR="00371541">
        <w:t>enie dyskusji w sprawie projektu powyższej</w:t>
      </w:r>
      <w:r>
        <w:t xml:space="preserve"> uchwał</w:t>
      </w:r>
      <w:r w:rsidR="00371541">
        <w:t>y</w:t>
      </w:r>
      <w:r>
        <w:t xml:space="preserve"> i przejście do głosowania.</w:t>
      </w:r>
    </w:p>
    <w:p w:rsidR="00276D83" w:rsidRDefault="00276D83" w:rsidP="008A0F89">
      <w:pPr>
        <w:jc w:val="both"/>
      </w:pPr>
    </w:p>
    <w:p w:rsidR="00276D83" w:rsidRDefault="00276D83" w:rsidP="00276D83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276D83" w:rsidRDefault="00276D83" w:rsidP="00276D83">
      <w:pPr>
        <w:widowControl w:val="0"/>
        <w:suppressAutoHyphens w:val="0"/>
        <w:autoSpaceDE w:val="0"/>
        <w:jc w:val="both"/>
      </w:pPr>
      <w:r>
        <w:rPr>
          <w:lang w:eastAsia="pl-PL"/>
        </w:rPr>
        <w:t>Poddał pod głosowanie wniosek formalny:</w:t>
      </w:r>
    </w:p>
    <w:p w:rsidR="00276D83" w:rsidRDefault="00276D83" w:rsidP="00276D83">
      <w:pPr>
        <w:pStyle w:val="Akapitzlist"/>
        <w:numPr>
          <w:ilvl w:val="0"/>
          <w:numId w:val="12"/>
        </w:numPr>
        <w:jc w:val="both"/>
      </w:pPr>
      <w:r>
        <w:t xml:space="preserve">w sprawie przejścia do głosowania </w:t>
      </w:r>
      <w:r w:rsidR="0096302A">
        <w:t>bez dyskusji nad projektem uchwały w sprawie zmiany Wieloletniej Prognozy Finansowej Miasta Przasnysza na lata 2020-2029.</w:t>
      </w:r>
    </w:p>
    <w:p w:rsidR="0096302A" w:rsidRDefault="0096302A" w:rsidP="0096302A">
      <w:pPr>
        <w:pStyle w:val="Tekstpodstawowy"/>
        <w:ind w:left="720"/>
        <w:rPr>
          <w:rFonts w:ascii="Times New Roman" w:hAnsi="Times New Roman" w:cs="Times New Roman"/>
        </w:rPr>
      </w:pPr>
    </w:p>
    <w:p w:rsidR="0096302A" w:rsidRPr="0096302A" w:rsidRDefault="0096302A" w:rsidP="0096302A">
      <w:pPr>
        <w:widowControl w:val="0"/>
        <w:autoSpaceDE w:val="0"/>
        <w:jc w:val="both"/>
        <w:rPr>
          <w:b/>
          <w:i/>
        </w:rPr>
      </w:pPr>
      <w:r w:rsidRPr="0096302A">
        <w:rPr>
          <w:b/>
          <w:i/>
        </w:rPr>
        <w:t>Rada Miejska</w:t>
      </w:r>
      <w:r w:rsidRPr="0096302A">
        <w:rPr>
          <w:b/>
          <w:bCs/>
          <w:i/>
          <w:iCs/>
        </w:rPr>
        <w:t xml:space="preserve"> w liczbie 14 Radnych</w:t>
      </w:r>
      <w:r w:rsidRPr="0096302A">
        <w:rPr>
          <w:b/>
          <w:i/>
        </w:rPr>
        <w:t xml:space="preserve"> w wyniku głosowania: 12 głosów za, 1  przeciw, 1 wstrzymujący się, </w:t>
      </w:r>
      <w:r>
        <w:rPr>
          <w:b/>
          <w:i/>
        </w:rPr>
        <w:t>przyjęła powyższy wniosek formalny</w:t>
      </w:r>
      <w:r w:rsidRPr="0096302A">
        <w:rPr>
          <w:b/>
          <w:i/>
        </w:rPr>
        <w:t>.</w:t>
      </w:r>
    </w:p>
    <w:p w:rsidR="00276D83" w:rsidRDefault="00276D83" w:rsidP="008A0F89">
      <w:pPr>
        <w:jc w:val="both"/>
      </w:pPr>
    </w:p>
    <w:p w:rsidR="0096302A" w:rsidRDefault="0096302A" w:rsidP="0096302A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http://przasnysz-rada.alfatv.pl/glosowania/glosowanie/59</w:t>
      </w:r>
    </w:p>
    <w:p w:rsidR="00276D83" w:rsidRDefault="00276D83" w:rsidP="008A0F89">
      <w:pPr>
        <w:jc w:val="both"/>
      </w:pPr>
    </w:p>
    <w:p w:rsidR="008A0F89" w:rsidRDefault="008A0F89" w:rsidP="008A0F89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8A0F89" w:rsidRDefault="008A0F89" w:rsidP="008A0F89">
      <w:pPr>
        <w:rPr>
          <w:i/>
          <w:lang w:eastAsia="pl-PL"/>
        </w:rPr>
      </w:pPr>
    </w:p>
    <w:p w:rsidR="008A0F89" w:rsidRDefault="008A0F89" w:rsidP="008A0F89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8A0F89" w:rsidRDefault="008A0F89" w:rsidP="008A0F89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8A0F89" w:rsidRDefault="008A0F89" w:rsidP="008A0F89">
      <w:pPr>
        <w:suppressAutoHyphens w:val="0"/>
        <w:jc w:val="both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Przewodniczący Paweł Łada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96302A" w:rsidRDefault="0096302A" w:rsidP="008A0F89">
      <w:pPr>
        <w:suppressAutoHyphens w:val="0"/>
        <w:jc w:val="both"/>
        <w:rPr>
          <w:b/>
          <w:bCs/>
          <w:i/>
          <w:iCs/>
          <w:lang w:eastAsia="pl-PL"/>
        </w:rPr>
      </w:pPr>
    </w:p>
    <w:p w:rsidR="0096302A" w:rsidRDefault="0096302A" w:rsidP="008A0F89">
      <w:pPr>
        <w:suppressAutoHyphens w:val="0"/>
        <w:jc w:val="both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W tej chwili, o godz. 16:19, na posiedzenie XXII Sesji Rady Miejskiej w Przasnyszu dołącza Radny Arkadiusz </w:t>
      </w:r>
      <w:proofErr w:type="spellStart"/>
      <w:r>
        <w:rPr>
          <w:b/>
          <w:bCs/>
          <w:i/>
          <w:iCs/>
          <w:lang w:eastAsia="pl-PL"/>
        </w:rPr>
        <w:t>Chmielik</w:t>
      </w:r>
      <w:proofErr w:type="spellEnd"/>
      <w:r>
        <w:rPr>
          <w:b/>
          <w:bCs/>
          <w:i/>
          <w:iCs/>
          <w:lang w:eastAsia="pl-PL"/>
        </w:rPr>
        <w:t>.</w:t>
      </w:r>
    </w:p>
    <w:p w:rsidR="0096302A" w:rsidRDefault="0096302A" w:rsidP="008A0F89">
      <w:pPr>
        <w:suppressAutoHyphens w:val="0"/>
        <w:jc w:val="both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>Stan: 15 Radnych</w:t>
      </w:r>
    </w:p>
    <w:p w:rsidR="0096302A" w:rsidRDefault="0096302A" w:rsidP="008A0F89">
      <w:pPr>
        <w:suppressAutoHyphens w:val="0"/>
        <w:jc w:val="both"/>
        <w:rPr>
          <w:b/>
          <w:bCs/>
          <w:i/>
          <w:iCs/>
          <w:lang w:eastAsia="pl-PL"/>
        </w:rPr>
      </w:pPr>
    </w:p>
    <w:p w:rsidR="008A0F89" w:rsidRDefault="008A0F89" w:rsidP="008A0F89">
      <w:pPr>
        <w:rPr>
          <w:b/>
          <w:bCs/>
          <w:i/>
          <w:iCs/>
        </w:rPr>
      </w:pPr>
    </w:p>
    <w:p w:rsidR="008A0F89" w:rsidRDefault="008A0F89" w:rsidP="008A0F89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8A0F89" w:rsidRDefault="008A0F89" w:rsidP="008A0F89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8A0F89" w:rsidRPr="0096302A" w:rsidRDefault="0096302A" w:rsidP="008A0F89">
      <w:pPr>
        <w:pStyle w:val="Akapitzlist"/>
        <w:numPr>
          <w:ilvl w:val="0"/>
          <w:numId w:val="4"/>
        </w:numPr>
        <w:jc w:val="both"/>
        <w:rPr>
          <w:b/>
          <w:u w:val="single"/>
        </w:rPr>
      </w:pPr>
      <w:r>
        <w:t xml:space="preserve">zmiany </w:t>
      </w:r>
      <w:r w:rsidR="008A0F89">
        <w:t>Wieloletniej Prognozy Finansow</w:t>
      </w:r>
      <w:r>
        <w:t>ej Miasta Przasnysza na lata 2020 - 2029</w:t>
      </w:r>
      <w:r w:rsidR="008A0F89">
        <w:t>.</w:t>
      </w:r>
    </w:p>
    <w:p w:rsidR="0096302A" w:rsidRDefault="0096302A" w:rsidP="0096302A">
      <w:pPr>
        <w:jc w:val="both"/>
      </w:pPr>
      <w:r w:rsidRPr="0096302A">
        <w:t xml:space="preserve">Wskazał </w:t>
      </w:r>
      <w:r>
        <w:t xml:space="preserve">wątpliwość na rozbieżność pomiędzy zapisem tytułu uchwały w porządku sesji a zapisem na projekcie. </w:t>
      </w:r>
    </w:p>
    <w:p w:rsidR="0096302A" w:rsidRDefault="0096302A" w:rsidP="0096302A">
      <w:pPr>
        <w:jc w:val="both"/>
      </w:pPr>
    </w:p>
    <w:p w:rsidR="0096302A" w:rsidRDefault="0096302A" w:rsidP="0096302A">
      <w:pPr>
        <w:jc w:val="both"/>
      </w:pPr>
    </w:p>
    <w:p w:rsidR="0096302A" w:rsidRDefault="0096302A" w:rsidP="0096302A">
      <w:pPr>
        <w:jc w:val="both"/>
      </w:pPr>
      <w:r>
        <w:rPr>
          <w:b/>
          <w:u w:val="single"/>
        </w:rPr>
        <w:lastRenderedPageBreak/>
        <w:t xml:space="preserve">Pan Łukasz Machałowski </w:t>
      </w:r>
      <w:r>
        <w:rPr>
          <w:u w:val="single"/>
        </w:rPr>
        <w:t xml:space="preserve">– </w:t>
      </w:r>
      <w:r>
        <w:t>Zastępca Burmistrza–</w:t>
      </w:r>
    </w:p>
    <w:p w:rsidR="0096302A" w:rsidRDefault="0096302A" w:rsidP="0096302A">
      <w:pPr>
        <w:jc w:val="both"/>
      </w:pPr>
      <w:r>
        <w:t>Wskazał, że głosować należy nad tytułem uchwały przyjętej w porządku dziennym.</w:t>
      </w:r>
    </w:p>
    <w:p w:rsidR="0096302A" w:rsidRPr="0096302A" w:rsidRDefault="0096302A" w:rsidP="0096302A">
      <w:pPr>
        <w:jc w:val="both"/>
      </w:pPr>
    </w:p>
    <w:p w:rsidR="0096302A" w:rsidRDefault="0096302A" w:rsidP="0096302A">
      <w:pPr>
        <w:widowControl w:val="0"/>
        <w:autoSpaceDE w:val="0"/>
        <w:jc w:val="both"/>
        <w:rPr>
          <w:b/>
          <w:i/>
        </w:rPr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liczbie 14 Radnych</w:t>
      </w:r>
      <w:r>
        <w:rPr>
          <w:b/>
          <w:i/>
        </w:rPr>
        <w:t xml:space="preserve"> jednogłośnie podjęła powyższą uchwałę.</w:t>
      </w:r>
    </w:p>
    <w:p w:rsidR="008A0F89" w:rsidRDefault="008A0F89" w:rsidP="008A0F89">
      <w:pPr>
        <w:widowControl w:val="0"/>
        <w:autoSpaceDE w:val="0"/>
        <w:jc w:val="both"/>
        <w:rPr>
          <w:b/>
          <w:bCs/>
          <w:i/>
          <w:iCs/>
        </w:rPr>
      </w:pPr>
    </w:p>
    <w:p w:rsidR="008A0F89" w:rsidRDefault="008A0F89" w:rsidP="008A0F89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276D83">
        <w:rPr>
          <w:i/>
        </w:rPr>
        <w:t>fatv.pl/glosowania/glosowanie/59</w:t>
      </w:r>
    </w:p>
    <w:p w:rsidR="008A0F89" w:rsidRDefault="008A0F89" w:rsidP="008A0F89">
      <w:pPr>
        <w:jc w:val="both"/>
        <w:rPr>
          <w:i/>
          <w:lang w:eastAsia="pl-PL"/>
        </w:rPr>
      </w:pPr>
    </w:p>
    <w:p w:rsidR="008A0F89" w:rsidRDefault="008A0F89" w:rsidP="008A0F89">
      <w:pPr>
        <w:widowControl w:val="0"/>
        <w:numPr>
          <w:ilvl w:val="0"/>
          <w:numId w:val="5"/>
        </w:numPr>
        <w:tabs>
          <w:tab w:val="left" w:pos="1080"/>
        </w:tabs>
        <w:autoSpaceDE w:val="0"/>
        <w:jc w:val="center"/>
      </w:pPr>
      <w:r>
        <w:rPr>
          <w:b/>
          <w:bCs/>
        </w:rPr>
        <w:t>Numer podjętej Uchwały: XX</w:t>
      </w:r>
      <w:r w:rsidR="00276D83">
        <w:rPr>
          <w:b/>
          <w:bCs/>
        </w:rPr>
        <w:t>II/155/2020</w:t>
      </w:r>
    </w:p>
    <w:p w:rsidR="008A0F89" w:rsidRDefault="008A0F89" w:rsidP="008A0F89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8A0F89" w:rsidRDefault="008A0F89" w:rsidP="008A0F89"/>
    <w:p w:rsidR="008A0F89" w:rsidRDefault="008A0F89" w:rsidP="008A0F89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5.</w:t>
      </w:r>
    </w:p>
    <w:p w:rsidR="008A0F89" w:rsidRDefault="008A0F89" w:rsidP="008A0F89">
      <w:pPr>
        <w:rPr>
          <w:rFonts w:eastAsia="Arial Unicode MS"/>
          <w:i/>
        </w:rPr>
      </w:pPr>
    </w:p>
    <w:p w:rsidR="008A0F89" w:rsidRDefault="008A0F89" w:rsidP="008A0F89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8A0F89" w:rsidRDefault="008A0F89" w:rsidP="008A0F89">
      <w:r>
        <w:t>Przedstawił projekt uchwały w sprawie:</w:t>
      </w:r>
    </w:p>
    <w:p w:rsidR="008A0F89" w:rsidRDefault="008A0F89" w:rsidP="008A0F89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>
        <w:t>zmiany uchwały budż</w:t>
      </w:r>
      <w:r w:rsidR="00B2552F">
        <w:t>etowej Miasta Przasnysza na 2020</w:t>
      </w:r>
      <w:r>
        <w:t xml:space="preserve"> rok.</w:t>
      </w:r>
    </w:p>
    <w:p w:rsidR="008A0F89" w:rsidRDefault="008A0F89" w:rsidP="008A0F89">
      <w:pPr>
        <w:pStyle w:val="Akapitzlist"/>
        <w:jc w:val="both"/>
        <w:rPr>
          <w:b/>
          <w:u w:val="single"/>
        </w:rPr>
      </w:pPr>
    </w:p>
    <w:p w:rsidR="008A0F89" w:rsidRDefault="008A0F89" w:rsidP="008A0F89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8A0F89" w:rsidRDefault="008A0F89" w:rsidP="008A0F89">
      <w:pPr>
        <w:jc w:val="both"/>
      </w:pPr>
      <w:r>
        <w:t xml:space="preserve">Podał wyjaśnienie do projektu uchwały. </w:t>
      </w:r>
    </w:p>
    <w:p w:rsidR="008A0F89" w:rsidRDefault="008A0F89" w:rsidP="008A0F89">
      <w:pPr>
        <w:jc w:val="both"/>
      </w:pPr>
    </w:p>
    <w:p w:rsidR="00371541" w:rsidRDefault="00371541" w:rsidP="00371541">
      <w:pPr>
        <w:jc w:val="both"/>
      </w:pPr>
      <w:r>
        <w:rPr>
          <w:b/>
          <w:u w:val="single"/>
        </w:rPr>
        <w:t>Pan Sławomir Czaplicki</w:t>
      </w:r>
      <w:r>
        <w:rPr>
          <w:u w:val="single"/>
        </w:rPr>
        <w:t xml:space="preserve">– </w:t>
      </w:r>
      <w:r>
        <w:t>Radny–</w:t>
      </w:r>
    </w:p>
    <w:p w:rsidR="00371541" w:rsidRDefault="00371541" w:rsidP="00371541">
      <w:pPr>
        <w:jc w:val="both"/>
      </w:pPr>
      <w:r>
        <w:t>Złożył wniosek formalny o zakończenie dyskus</w:t>
      </w:r>
      <w:r>
        <w:t>ji w sprawie projektu powyższej</w:t>
      </w:r>
      <w:r>
        <w:t xml:space="preserve"> uchwał</w:t>
      </w:r>
      <w:r>
        <w:t>y</w:t>
      </w:r>
      <w:r>
        <w:t xml:space="preserve"> i przejście do głosowania.</w:t>
      </w:r>
    </w:p>
    <w:p w:rsidR="00371541" w:rsidRDefault="00371541" w:rsidP="00371541">
      <w:pPr>
        <w:jc w:val="both"/>
      </w:pPr>
    </w:p>
    <w:p w:rsidR="00371541" w:rsidRDefault="00371541" w:rsidP="0037154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371541" w:rsidRDefault="00371541" w:rsidP="00371541">
      <w:pPr>
        <w:widowControl w:val="0"/>
        <w:suppressAutoHyphens w:val="0"/>
        <w:autoSpaceDE w:val="0"/>
        <w:jc w:val="both"/>
      </w:pPr>
      <w:r>
        <w:rPr>
          <w:lang w:eastAsia="pl-PL"/>
        </w:rPr>
        <w:t>Poddał pod głosowanie wniosek formalny:</w:t>
      </w:r>
    </w:p>
    <w:p w:rsidR="00371541" w:rsidRDefault="00371541" w:rsidP="00371541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>
        <w:t>w sprawie przejścia do głosowania bez dyskusji nad projektem uchwały w sprawie zmiany uchwały budżetowej Miasta Przasnysza na 2020 rok.</w:t>
      </w:r>
    </w:p>
    <w:p w:rsidR="00371541" w:rsidRDefault="00371541" w:rsidP="00371541">
      <w:pPr>
        <w:pStyle w:val="Tekstpodstawowy"/>
        <w:ind w:left="720"/>
        <w:rPr>
          <w:rFonts w:ascii="Times New Roman" w:hAnsi="Times New Roman" w:cs="Times New Roman"/>
        </w:rPr>
      </w:pPr>
    </w:p>
    <w:p w:rsidR="00371541" w:rsidRPr="0096302A" w:rsidRDefault="00371541" w:rsidP="00371541">
      <w:pPr>
        <w:widowControl w:val="0"/>
        <w:autoSpaceDE w:val="0"/>
        <w:jc w:val="both"/>
        <w:rPr>
          <w:b/>
          <w:i/>
        </w:rPr>
      </w:pPr>
      <w:r w:rsidRPr="0096302A">
        <w:rPr>
          <w:b/>
          <w:i/>
        </w:rPr>
        <w:t>Rada Miejska</w:t>
      </w:r>
      <w:r>
        <w:rPr>
          <w:b/>
          <w:bCs/>
          <w:i/>
          <w:iCs/>
        </w:rPr>
        <w:t xml:space="preserve"> w liczbie 15</w:t>
      </w:r>
      <w:r w:rsidRPr="0096302A">
        <w:rPr>
          <w:b/>
          <w:bCs/>
          <w:i/>
          <w:iCs/>
        </w:rPr>
        <w:t xml:space="preserve"> Radnych</w:t>
      </w:r>
      <w:r>
        <w:rPr>
          <w:b/>
          <w:i/>
        </w:rPr>
        <w:t xml:space="preserve"> w wyniku głosowania: 12 głosów za, 1  przeciw, 2 wstrzymujące</w:t>
      </w:r>
      <w:r w:rsidRPr="0096302A">
        <w:rPr>
          <w:b/>
          <w:i/>
        </w:rPr>
        <w:t xml:space="preserve"> się, </w:t>
      </w:r>
      <w:r>
        <w:rPr>
          <w:b/>
          <w:i/>
        </w:rPr>
        <w:t>przyjęła powyższy wniosek formalny</w:t>
      </w:r>
      <w:r w:rsidRPr="0096302A">
        <w:rPr>
          <w:b/>
          <w:i/>
        </w:rPr>
        <w:t>.</w:t>
      </w:r>
    </w:p>
    <w:p w:rsidR="00371541" w:rsidRDefault="00371541" w:rsidP="00371541">
      <w:pPr>
        <w:jc w:val="both"/>
      </w:pPr>
    </w:p>
    <w:p w:rsidR="00371541" w:rsidRDefault="00371541" w:rsidP="00371541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hyperlink r:id="rId11" w:history="1">
        <w:r w:rsidRPr="00283153">
          <w:rPr>
            <w:rStyle w:val="Hipercze"/>
            <w:i/>
          </w:rPr>
          <w:t>http://przasnysz-rada.alfatv.pl/glosowania/glosowanie/59</w:t>
        </w:r>
      </w:hyperlink>
    </w:p>
    <w:p w:rsidR="00371541" w:rsidRDefault="00371541" w:rsidP="00371541">
      <w:pPr>
        <w:jc w:val="both"/>
        <w:rPr>
          <w:i/>
        </w:rPr>
      </w:pPr>
    </w:p>
    <w:p w:rsidR="00371541" w:rsidRDefault="00371541" w:rsidP="00371541">
      <w:pPr>
        <w:jc w:val="both"/>
        <w:rPr>
          <w:i/>
          <w:lang w:eastAsia="pl-PL"/>
        </w:rPr>
      </w:pPr>
      <w:r>
        <w:rPr>
          <w:i/>
          <w:lang w:eastAsia="pl-PL"/>
        </w:rPr>
        <w:t>Przewodniczący Rady Miejskiej poprosił o stanowiska poszczególnych Komisji.</w:t>
      </w:r>
    </w:p>
    <w:p w:rsidR="00371541" w:rsidRDefault="00371541" w:rsidP="00371541">
      <w:pPr>
        <w:jc w:val="both"/>
      </w:pPr>
    </w:p>
    <w:p w:rsidR="00371541" w:rsidRDefault="00371541" w:rsidP="00371541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371541" w:rsidRDefault="00371541" w:rsidP="00371541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371541" w:rsidRDefault="00371541" w:rsidP="00371541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371541" w:rsidRDefault="00371541" w:rsidP="00371541">
      <w:pPr>
        <w:jc w:val="both"/>
      </w:pPr>
    </w:p>
    <w:p w:rsidR="008A0F89" w:rsidRDefault="008A0F89" w:rsidP="008A0F89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8A0F89" w:rsidRDefault="008A0F89" w:rsidP="008A0F89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8A0F89" w:rsidRDefault="008A0F89" w:rsidP="008A0F89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>
        <w:t>zmiany uchwały budż</w:t>
      </w:r>
      <w:r w:rsidR="00371541">
        <w:t>etowej Miasta Przasnysza na 2020</w:t>
      </w:r>
      <w:r>
        <w:t xml:space="preserve"> rok.</w:t>
      </w:r>
    </w:p>
    <w:p w:rsidR="008A0F89" w:rsidRDefault="008A0F89" w:rsidP="008A0F89">
      <w:pPr>
        <w:pStyle w:val="Tekstpodstawowy"/>
        <w:ind w:left="720"/>
        <w:rPr>
          <w:rFonts w:ascii="Times New Roman" w:hAnsi="Times New Roman" w:cs="Times New Roman"/>
        </w:rPr>
      </w:pPr>
    </w:p>
    <w:p w:rsidR="008A0F89" w:rsidRDefault="008A0F89" w:rsidP="008A0F89">
      <w:pPr>
        <w:widowControl w:val="0"/>
        <w:autoSpaceDE w:val="0"/>
        <w:jc w:val="both"/>
        <w:rPr>
          <w:b/>
          <w:i/>
        </w:rPr>
      </w:pPr>
      <w:r>
        <w:rPr>
          <w:b/>
          <w:i/>
        </w:rPr>
        <w:t>Rada Miejska</w:t>
      </w:r>
      <w:r w:rsidR="00371541">
        <w:rPr>
          <w:b/>
          <w:bCs/>
          <w:i/>
          <w:iCs/>
        </w:rPr>
        <w:t xml:space="preserve"> w liczbie 15</w:t>
      </w:r>
      <w:r>
        <w:rPr>
          <w:b/>
          <w:bCs/>
          <w:i/>
          <w:iCs/>
        </w:rPr>
        <w:t xml:space="preserve"> Radnych</w:t>
      </w:r>
      <w:r>
        <w:rPr>
          <w:b/>
          <w:i/>
        </w:rPr>
        <w:t xml:space="preserve"> jednogłośnie podjęła powyższą uchwałę.</w:t>
      </w:r>
    </w:p>
    <w:p w:rsidR="008A0F89" w:rsidRDefault="008A0F89" w:rsidP="008A0F89">
      <w:pPr>
        <w:widowControl w:val="0"/>
        <w:autoSpaceDE w:val="0"/>
        <w:jc w:val="both"/>
        <w:rPr>
          <w:b/>
          <w:bCs/>
          <w:i/>
          <w:iCs/>
        </w:rPr>
      </w:pPr>
    </w:p>
    <w:p w:rsidR="008A0F89" w:rsidRDefault="008A0F89" w:rsidP="008A0F89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371541">
        <w:rPr>
          <w:i/>
        </w:rPr>
        <w:t>fatv.pl/glosowania/glosowanie/59</w:t>
      </w:r>
    </w:p>
    <w:p w:rsidR="008A0F89" w:rsidRDefault="008A0F89" w:rsidP="008A0F89">
      <w:pPr>
        <w:jc w:val="both"/>
        <w:rPr>
          <w:i/>
        </w:rPr>
      </w:pPr>
    </w:p>
    <w:p w:rsidR="008A0F89" w:rsidRDefault="008A0F89" w:rsidP="008A0F89">
      <w:pPr>
        <w:widowControl w:val="0"/>
        <w:numPr>
          <w:ilvl w:val="0"/>
          <w:numId w:val="5"/>
        </w:numPr>
        <w:tabs>
          <w:tab w:val="left" w:pos="1080"/>
        </w:tabs>
        <w:autoSpaceDE w:val="0"/>
        <w:jc w:val="center"/>
      </w:pPr>
      <w:r>
        <w:rPr>
          <w:b/>
          <w:bCs/>
        </w:rPr>
        <w:lastRenderedPageBreak/>
        <w:t>Numer podjętej Uchwały: XX</w:t>
      </w:r>
      <w:r w:rsidR="00371541">
        <w:rPr>
          <w:b/>
          <w:bCs/>
        </w:rPr>
        <w:t>II/156/2020</w:t>
      </w:r>
    </w:p>
    <w:p w:rsidR="008A0F89" w:rsidRDefault="008A0F89" w:rsidP="008A0F89">
      <w:pPr>
        <w:widowControl w:val="0"/>
        <w:tabs>
          <w:tab w:val="left" w:pos="1080"/>
        </w:tabs>
        <w:autoSpaceDE w:val="0"/>
        <w:jc w:val="center"/>
        <w:rPr>
          <w:b/>
          <w:bCs/>
        </w:rPr>
      </w:pPr>
    </w:p>
    <w:p w:rsidR="008A0F89" w:rsidRDefault="008A0F89" w:rsidP="008A0F89">
      <w:pPr>
        <w:widowControl w:val="0"/>
        <w:tabs>
          <w:tab w:val="left" w:pos="1080"/>
        </w:tabs>
        <w:autoSpaceDE w:val="0"/>
        <w:jc w:val="center"/>
      </w:pPr>
    </w:p>
    <w:p w:rsidR="008A0F89" w:rsidRDefault="008A0F89" w:rsidP="008A0F89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6.</w:t>
      </w:r>
    </w:p>
    <w:p w:rsidR="008A0F89" w:rsidRDefault="008A0F89" w:rsidP="008A0F89">
      <w:pPr>
        <w:rPr>
          <w:rFonts w:eastAsia="Arial Unicode MS"/>
          <w:i/>
        </w:rPr>
      </w:pPr>
    </w:p>
    <w:p w:rsidR="008A0F89" w:rsidRDefault="008A0F89" w:rsidP="008A0F89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8A0F89" w:rsidRDefault="008A0F89" w:rsidP="008A0F89">
      <w:r>
        <w:t>Przedstawił projekt uchwały w sprawie:</w:t>
      </w:r>
    </w:p>
    <w:p w:rsidR="008A0F89" w:rsidRPr="00371541" w:rsidRDefault="00371541" w:rsidP="00371541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>
        <w:t>ustalenia rocznego planu potrzeb w zakresie prac społecznie użytecznych na rok 2020.</w:t>
      </w:r>
    </w:p>
    <w:p w:rsidR="00371541" w:rsidRPr="00371541" w:rsidRDefault="00371541" w:rsidP="00371541">
      <w:pPr>
        <w:jc w:val="both"/>
        <w:rPr>
          <w:b/>
          <w:u w:val="single"/>
        </w:rPr>
      </w:pPr>
    </w:p>
    <w:p w:rsidR="008A0F89" w:rsidRDefault="008A0F89" w:rsidP="008A0F89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8A0F89" w:rsidRDefault="008A0F89" w:rsidP="008A0F89">
      <w:pPr>
        <w:jc w:val="both"/>
      </w:pPr>
      <w:r>
        <w:t>Podał uzasadnienie do przedmiotowej uchwały.</w:t>
      </w:r>
    </w:p>
    <w:p w:rsidR="008A0F89" w:rsidRDefault="008A0F89" w:rsidP="008A0F89">
      <w:pPr>
        <w:jc w:val="both"/>
        <w:rPr>
          <w:b/>
          <w:u w:val="single"/>
        </w:rPr>
      </w:pPr>
    </w:p>
    <w:p w:rsidR="008A0F89" w:rsidRDefault="008A0F89" w:rsidP="008A0F89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8A0F89" w:rsidRDefault="008A0F89" w:rsidP="008A0F89">
      <w:pPr>
        <w:rPr>
          <w:i/>
          <w:lang w:eastAsia="pl-PL"/>
        </w:rPr>
      </w:pPr>
    </w:p>
    <w:p w:rsidR="008A0F89" w:rsidRDefault="008A0F89" w:rsidP="008A0F89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8A0F89" w:rsidRDefault="008A0F89" w:rsidP="008A0F89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8A0F89" w:rsidRDefault="008A0F89" w:rsidP="008A0F89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8A0F89" w:rsidRDefault="008A0F89" w:rsidP="008A0F89">
      <w:pPr>
        <w:rPr>
          <w:b/>
          <w:bCs/>
          <w:i/>
          <w:iCs/>
        </w:rPr>
      </w:pPr>
    </w:p>
    <w:p w:rsidR="008A0F89" w:rsidRDefault="008A0F89" w:rsidP="008A0F89">
      <w:pPr>
        <w:rPr>
          <w:b/>
          <w:bCs/>
          <w:i/>
          <w:iCs/>
        </w:rPr>
      </w:pPr>
    </w:p>
    <w:p w:rsidR="008A0F89" w:rsidRDefault="008A0F89" w:rsidP="008A0F89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8A0F89" w:rsidRDefault="008A0F89" w:rsidP="008A0F89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8A0F89" w:rsidRPr="00371541" w:rsidRDefault="00371541" w:rsidP="00371541">
      <w:pPr>
        <w:pStyle w:val="Akapitzlist"/>
        <w:numPr>
          <w:ilvl w:val="0"/>
          <w:numId w:val="6"/>
        </w:numPr>
        <w:jc w:val="both"/>
        <w:rPr>
          <w:b/>
          <w:i/>
        </w:rPr>
      </w:pPr>
      <w:r>
        <w:t>ustalenia rocznego planu potrzeb w zakresie prac społecznie użytecznych na rok 2020.</w:t>
      </w:r>
    </w:p>
    <w:p w:rsidR="00371541" w:rsidRPr="00371541" w:rsidRDefault="00371541" w:rsidP="00371541">
      <w:pPr>
        <w:pStyle w:val="Akapitzlist"/>
        <w:jc w:val="both"/>
        <w:rPr>
          <w:b/>
          <w:i/>
        </w:rPr>
      </w:pPr>
    </w:p>
    <w:p w:rsidR="008A0F89" w:rsidRDefault="008A0F89" w:rsidP="008A0F89">
      <w:pPr>
        <w:jc w:val="both"/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lic</w:t>
      </w:r>
      <w:r w:rsidR="00371541">
        <w:rPr>
          <w:b/>
          <w:bCs/>
          <w:i/>
          <w:iCs/>
        </w:rPr>
        <w:t>zbie 15</w:t>
      </w:r>
      <w:r>
        <w:rPr>
          <w:b/>
          <w:bCs/>
          <w:i/>
          <w:iCs/>
        </w:rPr>
        <w:t xml:space="preserve"> Radnych</w:t>
      </w:r>
      <w:r>
        <w:rPr>
          <w:b/>
          <w:i/>
        </w:rPr>
        <w:t xml:space="preserve"> jednogłośnie przyjęła powyższą uchwałę.</w:t>
      </w:r>
    </w:p>
    <w:p w:rsidR="008A0F89" w:rsidRDefault="008A0F89" w:rsidP="008A0F89">
      <w:pPr>
        <w:widowControl w:val="0"/>
        <w:autoSpaceDE w:val="0"/>
        <w:jc w:val="both"/>
        <w:rPr>
          <w:b/>
          <w:bCs/>
          <w:i/>
          <w:iCs/>
        </w:rPr>
      </w:pPr>
    </w:p>
    <w:p w:rsidR="008A0F89" w:rsidRDefault="008A0F89" w:rsidP="008A0F89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371541">
        <w:rPr>
          <w:i/>
        </w:rPr>
        <w:t>fatv.pl/glosowania/glosowanie/59</w:t>
      </w:r>
    </w:p>
    <w:p w:rsidR="008A0F89" w:rsidRDefault="008A0F89" w:rsidP="008A0F89">
      <w:pPr>
        <w:widowControl w:val="0"/>
        <w:autoSpaceDE w:val="0"/>
        <w:jc w:val="both"/>
        <w:rPr>
          <w:i/>
          <w:lang w:eastAsia="pl-PL"/>
        </w:rPr>
      </w:pPr>
    </w:p>
    <w:p w:rsidR="008A0F89" w:rsidRDefault="008A0F89" w:rsidP="008A0F89">
      <w:pPr>
        <w:widowControl w:val="0"/>
        <w:numPr>
          <w:ilvl w:val="0"/>
          <w:numId w:val="5"/>
        </w:numPr>
        <w:tabs>
          <w:tab w:val="left" w:pos="1080"/>
        </w:tabs>
        <w:autoSpaceDE w:val="0"/>
        <w:jc w:val="center"/>
        <w:rPr>
          <w:b/>
          <w:bCs/>
        </w:rPr>
      </w:pPr>
      <w:r>
        <w:rPr>
          <w:b/>
          <w:bCs/>
        </w:rPr>
        <w:t>Numer podjętej Uchwały: XX</w:t>
      </w:r>
      <w:r w:rsidR="00371541">
        <w:rPr>
          <w:b/>
          <w:bCs/>
        </w:rPr>
        <w:t>II/157/2020</w:t>
      </w:r>
    </w:p>
    <w:p w:rsidR="008A0F89" w:rsidRDefault="008A0F89" w:rsidP="008A0F89">
      <w:pPr>
        <w:widowControl w:val="0"/>
        <w:tabs>
          <w:tab w:val="left" w:pos="1080"/>
        </w:tabs>
        <w:autoSpaceDE w:val="0"/>
        <w:jc w:val="center"/>
        <w:rPr>
          <w:b/>
          <w:bCs/>
        </w:rPr>
      </w:pPr>
    </w:p>
    <w:p w:rsidR="008A0F89" w:rsidRDefault="008A0F89" w:rsidP="008A0F89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7.</w:t>
      </w:r>
    </w:p>
    <w:p w:rsidR="008A0F89" w:rsidRDefault="008A0F89" w:rsidP="008A0F89">
      <w:pPr>
        <w:rPr>
          <w:rFonts w:eastAsia="Arial Unicode MS"/>
          <w:i/>
        </w:rPr>
      </w:pPr>
    </w:p>
    <w:p w:rsidR="008A0F89" w:rsidRDefault="008A0F89" w:rsidP="008A0F89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8A0F89" w:rsidRDefault="008A0F89" w:rsidP="008A0F89">
      <w:r>
        <w:t>Przedstawił projekt uchwały w sprawie:</w:t>
      </w:r>
    </w:p>
    <w:p w:rsidR="008A0F89" w:rsidRPr="00371541" w:rsidRDefault="00371541" w:rsidP="00371541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>
        <w:t>przyjęcia planu dofinansowania form doskonalenia zawodowego nauczycieli szkół i przedszkoli prowadzonych przez Gminę Miasto Przasnysz na rok 2020.</w:t>
      </w:r>
    </w:p>
    <w:p w:rsidR="00371541" w:rsidRPr="00371541" w:rsidRDefault="00371541" w:rsidP="00371541">
      <w:pPr>
        <w:jc w:val="both"/>
        <w:rPr>
          <w:b/>
          <w:u w:val="single"/>
        </w:rPr>
      </w:pPr>
    </w:p>
    <w:p w:rsidR="008A0F89" w:rsidRDefault="008A0F89" w:rsidP="008A0F89">
      <w:pPr>
        <w:jc w:val="both"/>
      </w:pPr>
      <w:r>
        <w:rPr>
          <w:b/>
          <w:u w:val="single"/>
        </w:rPr>
        <w:t xml:space="preserve">Pan Łukasz </w:t>
      </w:r>
      <w:r w:rsidR="00371541">
        <w:rPr>
          <w:b/>
          <w:u w:val="single"/>
        </w:rPr>
        <w:t>Machałowski</w:t>
      </w:r>
      <w:r>
        <w:rPr>
          <w:b/>
          <w:u w:val="single"/>
        </w:rPr>
        <w:t xml:space="preserve"> – </w:t>
      </w:r>
      <w:r w:rsidR="00371541">
        <w:t>Zastępca Burmistrza</w:t>
      </w:r>
      <w:r>
        <w:t xml:space="preserve">  –</w:t>
      </w:r>
    </w:p>
    <w:p w:rsidR="008A0F89" w:rsidRDefault="008A0F89" w:rsidP="008A0F89">
      <w:pPr>
        <w:jc w:val="both"/>
      </w:pPr>
      <w:r>
        <w:t>Podał uzasadnienie do przedmiotowej uchwały.</w:t>
      </w:r>
    </w:p>
    <w:p w:rsidR="008A0F89" w:rsidRDefault="008A0F89" w:rsidP="008A0F89">
      <w:pPr>
        <w:jc w:val="both"/>
      </w:pPr>
    </w:p>
    <w:p w:rsidR="008A0F89" w:rsidRDefault="008A0F89" w:rsidP="008A0F89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8A0F89" w:rsidRDefault="008A0F89" w:rsidP="008A0F89">
      <w:pPr>
        <w:rPr>
          <w:i/>
          <w:lang w:eastAsia="pl-PL"/>
        </w:rPr>
      </w:pPr>
    </w:p>
    <w:p w:rsidR="008A0F89" w:rsidRDefault="008A0F89" w:rsidP="008A0F89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8A0F89" w:rsidRDefault="008A0F89" w:rsidP="008A0F89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8A0F89" w:rsidRDefault="008A0F89" w:rsidP="008A0F89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8A0F89" w:rsidRDefault="008A0F89" w:rsidP="008A0F89">
      <w:pPr>
        <w:jc w:val="both"/>
      </w:pPr>
    </w:p>
    <w:p w:rsidR="008A0F89" w:rsidRDefault="008A0F89" w:rsidP="008A0F89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8A0F89" w:rsidRDefault="008A0F89" w:rsidP="008A0F89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P</w:t>
      </w:r>
      <w:r>
        <w:rPr>
          <w:lang w:eastAsia="pl-PL"/>
        </w:rPr>
        <w:t xml:space="preserve">oddał pod głosowanie </w:t>
      </w:r>
      <w:r w:rsidR="00371541">
        <w:rPr>
          <w:lang w:eastAsia="pl-PL"/>
        </w:rPr>
        <w:t>projekt</w:t>
      </w:r>
      <w:r>
        <w:rPr>
          <w:lang w:eastAsia="pl-PL"/>
        </w:rPr>
        <w:t xml:space="preserve"> uchwały w sprawie:</w:t>
      </w:r>
    </w:p>
    <w:p w:rsidR="008A0F89" w:rsidRPr="00371541" w:rsidRDefault="00371541" w:rsidP="00371541">
      <w:pPr>
        <w:pStyle w:val="Akapitzlist"/>
        <w:numPr>
          <w:ilvl w:val="0"/>
          <w:numId w:val="6"/>
        </w:numPr>
        <w:jc w:val="both"/>
        <w:rPr>
          <w:b/>
          <w:i/>
        </w:rPr>
      </w:pPr>
      <w:r>
        <w:t>przyjęcia planu dofinansowania form doskonalenia zawodowego nauczycieli szkół i przedszkoli prowadzonych przez Gminę Miasto Przasnysz na rok 2020.</w:t>
      </w:r>
    </w:p>
    <w:p w:rsidR="00371541" w:rsidRDefault="00371541" w:rsidP="00371541">
      <w:pPr>
        <w:pStyle w:val="Akapitzlist"/>
        <w:jc w:val="both"/>
        <w:rPr>
          <w:b/>
          <w:i/>
        </w:rPr>
      </w:pPr>
    </w:p>
    <w:p w:rsidR="008A0F89" w:rsidRDefault="008A0F89" w:rsidP="008A0F89">
      <w:pPr>
        <w:widowControl w:val="0"/>
        <w:autoSpaceDE w:val="0"/>
        <w:jc w:val="both"/>
        <w:rPr>
          <w:b/>
          <w:i/>
        </w:rPr>
      </w:pPr>
      <w:r>
        <w:rPr>
          <w:b/>
          <w:i/>
        </w:rPr>
        <w:t>Rada Miejska</w:t>
      </w:r>
      <w:r w:rsidR="00371541">
        <w:rPr>
          <w:b/>
          <w:bCs/>
          <w:i/>
          <w:iCs/>
        </w:rPr>
        <w:t xml:space="preserve"> w liczbie 15</w:t>
      </w:r>
      <w:r>
        <w:rPr>
          <w:b/>
          <w:bCs/>
          <w:i/>
          <w:iCs/>
        </w:rPr>
        <w:t xml:space="preserve"> Radnych</w:t>
      </w:r>
      <w:r>
        <w:rPr>
          <w:b/>
          <w:i/>
        </w:rPr>
        <w:t xml:space="preserve"> jednogłośnie podjęła powyższą uchwałę.</w:t>
      </w:r>
    </w:p>
    <w:p w:rsidR="008A0F89" w:rsidRDefault="008A0F89" w:rsidP="008A0F89">
      <w:pPr>
        <w:jc w:val="both"/>
        <w:rPr>
          <w:b/>
          <w:i/>
        </w:rPr>
      </w:pPr>
    </w:p>
    <w:p w:rsidR="008A0F89" w:rsidRDefault="008A0F89" w:rsidP="008A0F89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 w:rsidRPr="00371541">
        <w:rPr>
          <w:rStyle w:val="Hipercze"/>
          <w:i/>
        </w:rPr>
        <w:t>http://przasnysz-rada.al</w:t>
      </w:r>
      <w:r w:rsidR="00371541">
        <w:rPr>
          <w:rStyle w:val="Hipercze"/>
          <w:i/>
        </w:rPr>
        <w:t>fatv.pl/glosowania/glosowanie/5</w:t>
      </w:r>
      <w:r w:rsidR="00371541">
        <w:rPr>
          <w:i/>
        </w:rPr>
        <w:t>9</w:t>
      </w:r>
    </w:p>
    <w:p w:rsidR="008A0F89" w:rsidRDefault="008A0F89" w:rsidP="008A0F89">
      <w:pPr>
        <w:jc w:val="both"/>
        <w:rPr>
          <w:i/>
        </w:rPr>
      </w:pPr>
    </w:p>
    <w:p w:rsidR="008A0F89" w:rsidRDefault="008A0F89" w:rsidP="008A0F89">
      <w:pPr>
        <w:widowControl w:val="0"/>
        <w:numPr>
          <w:ilvl w:val="0"/>
          <w:numId w:val="5"/>
        </w:numPr>
        <w:tabs>
          <w:tab w:val="left" w:pos="1080"/>
        </w:tabs>
        <w:autoSpaceDE w:val="0"/>
        <w:jc w:val="center"/>
      </w:pPr>
      <w:r>
        <w:rPr>
          <w:b/>
          <w:bCs/>
        </w:rPr>
        <w:t>Numer podjętej Uchwały: XX</w:t>
      </w:r>
      <w:r w:rsidR="00371541">
        <w:rPr>
          <w:b/>
          <w:bCs/>
        </w:rPr>
        <w:t>II/158/2020</w:t>
      </w:r>
    </w:p>
    <w:p w:rsidR="008A0F89" w:rsidRDefault="008A0F89" w:rsidP="008A0F89">
      <w:pPr>
        <w:jc w:val="both"/>
        <w:rPr>
          <w:i/>
        </w:rPr>
      </w:pPr>
    </w:p>
    <w:p w:rsidR="008A0F89" w:rsidRDefault="008A0F89" w:rsidP="008A0F89">
      <w:pPr>
        <w:rPr>
          <w:b/>
          <w:bCs/>
          <w:i/>
          <w:iCs/>
        </w:rPr>
      </w:pPr>
    </w:p>
    <w:p w:rsidR="008A0F89" w:rsidRDefault="008A0F89" w:rsidP="008A0F89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8.</w:t>
      </w:r>
    </w:p>
    <w:p w:rsidR="008A0F89" w:rsidRDefault="008A0F89" w:rsidP="008A0F89">
      <w:pPr>
        <w:rPr>
          <w:rFonts w:eastAsia="Arial Unicode MS"/>
          <w:i/>
        </w:rPr>
      </w:pPr>
    </w:p>
    <w:p w:rsidR="008A0F89" w:rsidRDefault="008A0F89" w:rsidP="008A0F89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8A0F89" w:rsidRDefault="008A0F89" w:rsidP="008A0F89">
      <w:r>
        <w:t>Przedstawił projekt uchwały w sprawie:</w:t>
      </w:r>
    </w:p>
    <w:p w:rsidR="008A0F89" w:rsidRDefault="00371541" w:rsidP="00371541">
      <w:pPr>
        <w:pStyle w:val="Akapitzlist"/>
        <w:numPr>
          <w:ilvl w:val="0"/>
          <w:numId w:val="6"/>
        </w:numPr>
        <w:jc w:val="both"/>
      </w:pPr>
      <w:r>
        <w:t>przystąpienia do opracowania programów strategicznych Gminy Miasta Przasnysz w ramach programu „Rozwój lokalny” finansowanego z Mechanizmu Finansowego Europejskiego Obszaru Gospodarczego i Norweskiego Mechanizmu Finansowego 2014-2021.</w:t>
      </w:r>
    </w:p>
    <w:p w:rsidR="008A0F89" w:rsidRDefault="008A0F89" w:rsidP="008A0F89">
      <w:pPr>
        <w:jc w:val="both"/>
        <w:rPr>
          <w:b/>
          <w:u w:val="single"/>
        </w:rPr>
      </w:pPr>
    </w:p>
    <w:p w:rsidR="008A0F89" w:rsidRDefault="008A0F89" w:rsidP="008A0F89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8A0F89" w:rsidRDefault="008A0F89" w:rsidP="008A0F89">
      <w:pPr>
        <w:jc w:val="both"/>
      </w:pPr>
      <w:r>
        <w:t>Podał uzasadnienie do przedmiotowej uchwały.</w:t>
      </w:r>
    </w:p>
    <w:p w:rsidR="008A0F89" w:rsidRDefault="008A0F89" w:rsidP="008A0F89">
      <w:pPr>
        <w:jc w:val="both"/>
      </w:pPr>
    </w:p>
    <w:p w:rsidR="008A0F89" w:rsidRDefault="008A0F89" w:rsidP="008A0F89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8A0F89" w:rsidRDefault="008A0F89" w:rsidP="008A0F89">
      <w:pPr>
        <w:rPr>
          <w:i/>
          <w:lang w:eastAsia="pl-PL"/>
        </w:rPr>
      </w:pPr>
    </w:p>
    <w:p w:rsidR="008A0F89" w:rsidRDefault="008A0F89" w:rsidP="008A0F89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8A0F89" w:rsidRDefault="008A0F89" w:rsidP="008A0F89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8A0F89" w:rsidRDefault="008A0F89" w:rsidP="008A0F89">
      <w:pPr>
        <w:suppressAutoHyphens w:val="0"/>
        <w:jc w:val="both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Przewodniczący Paweł Łada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371541" w:rsidRDefault="00371541" w:rsidP="008A0F89">
      <w:pPr>
        <w:suppressAutoHyphens w:val="0"/>
        <w:jc w:val="both"/>
        <w:rPr>
          <w:b/>
          <w:bCs/>
          <w:i/>
          <w:iCs/>
          <w:lang w:eastAsia="pl-PL"/>
        </w:rPr>
      </w:pPr>
    </w:p>
    <w:p w:rsidR="00371541" w:rsidRDefault="00371541" w:rsidP="0037154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371541" w:rsidRDefault="00371541" w:rsidP="00371541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P</w:t>
      </w:r>
      <w:r>
        <w:rPr>
          <w:lang w:eastAsia="pl-PL"/>
        </w:rPr>
        <w:t>oddał pod głosowanie projekt uchwały w sprawie:</w:t>
      </w:r>
    </w:p>
    <w:p w:rsidR="008D1BC0" w:rsidRDefault="008D1BC0" w:rsidP="008D1BC0">
      <w:pPr>
        <w:pStyle w:val="Akapitzlist"/>
        <w:numPr>
          <w:ilvl w:val="0"/>
          <w:numId w:val="6"/>
        </w:numPr>
        <w:jc w:val="both"/>
      </w:pPr>
      <w:r>
        <w:t>przystąpienia do opracowania programów strategicznych Gminy Miasta Przasnysz w ramach programu „Rozwój lokalny” finansowanego z Mechanizmu Finansowego Europejskiego Obszaru Gospodarczego i Norweskiego Mechanizmu Finansowego 2014-2021.</w:t>
      </w:r>
    </w:p>
    <w:p w:rsidR="008A0F89" w:rsidRDefault="008A0F89" w:rsidP="008A0F89">
      <w:pPr>
        <w:pStyle w:val="Tekstpodstawowy"/>
        <w:ind w:left="720"/>
        <w:rPr>
          <w:rFonts w:ascii="Times New Roman" w:hAnsi="Times New Roman" w:cs="Times New Roman"/>
        </w:rPr>
      </w:pPr>
    </w:p>
    <w:p w:rsidR="008A0F89" w:rsidRDefault="008A0F89" w:rsidP="008A0F89">
      <w:pPr>
        <w:jc w:val="both"/>
      </w:pPr>
      <w:r>
        <w:rPr>
          <w:b/>
          <w:i/>
        </w:rPr>
        <w:t>Rada Miejska</w:t>
      </w:r>
      <w:r w:rsidR="008D1BC0">
        <w:rPr>
          <w:b/>
          <w:bCs/>
          <w:i/>
          <w:iCs/>
        </w:rPr>
        <w:t xml:space="preserve"> w liczbie 15</w:t>
      </w:r>
      <w:r>
        <w:rPr>
          <w:b/>
          <w:bCs/>
          <w:i/>
          <w:iCs/>
        </w:rPr>
        <w:t xml:space="preserve"> Radnych</w:t>
      </w:r>
      <w:r>
        <w:rPr>
          <w:b/>
          <w:i/>
        </w:rPr>
        <w:t xml:space="preserve"> jednogłośnie przyjęła powyższą uchwałę.</w:t>
      </w:r>
    </w:p>
    <w:p w:rsidR="008A0F89" w:rsidRDefault="008A0F89" w:rsidP="008A0F89">
      <w:pPr>
        <w:widowControl w:val="0"/>
        <w:autoSpaceDE w:val="0"/>
        <w:jc w:val="both"/>
        <w:rPr>
          <w:b/>
          <w:bCs/>
          <w:i/>
          <w:iCs/>
        </w:rPr>
      </w:pPr>
    </w:p>
    <w:p w:rsidR="008A0F89" w:rsidRDefault="008A0F89" w:rsidP="008A0F89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8D1BC0">
        <w:rPr>
          <w:i/>
        </w:rPr>
        <w:t>fatv.pl/glosowania/glosowanie/59</w:t>
      </w:r>
    </w:p>
    <w:p w:rsidR="008A0F89" w:rsidRDefault="008A0F89" w:rsidP="008A0F89">
      <w:pPr>
        <w:jc w:val="both"/>
        <w:rPr>
          <w:i/>
        </w:rPr>
      </w:pPr>
    </w:p>
    <w:p w:rsidR="008A0F89" w:rsidRDefault="008A0F89" w:rsidP="008A0F89">
      <w:pPr>
        <w:widowControl w:val="0"/>
        <w:numPr>
          <w:ilvl w:val="0"/>
          <w:numId w:val="5"/>
        </w:numPr>
        <w:tabs>
          <w:tab w:val="left" w:pos="1080"/>
        </w:tabs>
        <w:autoSpaceDE w:val="0"/>
        <w:jc w:val="center"/>
        <w:rPr>
          <w:b/>
          <w:bCs/>
        </w:rPr>
      </w:pPr>
      <w:r>
        <w:rPr>
          <w:b/>
          <w:bCs/>
        </w:rPr>
        <w:t>Numer podjętej Uchwały: XX</w:t>
      </w:r>
      <w:r w:rsidR="008D1BC0">
        <w:rPr>
          <w:b/>
          <w:bCs/>
        </w:rPr>
        <w:t>II/159/2020</w:t>
      </w:r>
    </w:p>
    <w:p w:rsidR="008A0F89" w:rsidRDefault="008A0F89" w:rsidP="008A0F89">
      <w:pPr>
        <w:widowControl w:val="0"/>
        <w:tabs>
          <w:tab w:val="left" w:pos="1080"/>
        </w:tabs>
        <w:autoSpaceDE w:val="0"/>
        <w:ind w:left="720"/>
        <w:rPr>
          <w:b/>
          <w:bCs/>
        </w:rPr>
      </w:pPr>
    </w:p>
    <w:p w:rsidR="008D1BC0" w:rsidRDefault="008D1BC0" w:rsidP="008A0F89">
      <w:pPr>
        <w:widowControl w:val="0"/>
        <w:tabs>
          <w:tab w:val="left" w:pos="1080"/>
        </w:tabs>
        <w:autoSpaceDE w:val="0"/>
        <w:ind w:left="720"/>
        <w:rPr>
          <w:b/>
          <w:bCs/>
        </w:rPr>
      </w:pPr>
    </w:p>
    <w:p w:rsidR="008D1BC0" w:rsidRDefault="008D1BC0" w:rsidP="008A0F89">
      <w:pPr>
        <w:widowControl w:val="0"/>
        <w:tabs>
          <w:tab w:val="left" w:pos="1080"/>
        </w:tabs>
        <w:autoSpaceDE w:val="0"/>
        <w:ind w:left="720"/>
        <w:rPr>
          <w:b/>
          <w:bCs/>
        </w:rPr>
      </w:pPr>
    </w:p>
    <w:p w:rsidR="008A0F89" w:rsidRDefault="008A0F89" w:rsidP="008A0F89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>Punkt 9.</w:t>
      </w:r>
    </w:p>
    <w:p w:rsidR="008A0F89" w:rsidRDefault="008A0F89" w:rsidP="008A0F89">
      <w:pPr>
        <w:rPr>
          <w:rFonts w:eastAsia="Arial Unicode MS"/>
          <w:i/>
        </w:rPr>
      </w:pPr>
    </w:p>
    <w:p w:rsidR="008A0F89" w:rsidRDefault="008A0F89" w:rsidP="008A0F89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8A0F89" w:rsidRDefault="008A0F89" w:rsidP="008A0F89">
      <w:r>
        <w:t>Przedstawił projekt uchwały w sprawie:</w:t>
      </w:r>
    </w:p>
    <w:p w:rsidR="008D1BC0" w:rsidRDefault="008D1BC0" w:rsidP="008D1BC0">
      <w:pPr>
        <w:pStyle w:val="Standard"/>
        <w:numPr>
          <w:ilvl w:val="0"/>
          <w:numId w:val="6"/>
        </w:numPr>
        <w:jc w:val="both"/>
      </w:pPr>
      <w:r>
        <w:t>p</w:t>
      </w:r>
      <w:r>
        <w:t>rzekazania skargi do rozpatrzenia według właściwości.</w:t>
      </w:r>
    </w:p>
    <w:p w:rsidR="008D1BC0" w:rsidRDefault="008D1BC0" w:rsidP="008D1BC0">
      <w:pPr>
        <w:pStyle w:val="Standard"/>
        <w:jc w:val="both"/>
      </w:pPr>
    </w:p>
    <w:p w:rsidR="008A0F89" w:rsidRDefault="008A0F89" w:rsidP="008A0F89">
      <w:pPr>
        <w:jc w:val="both"/>
      </w:pPr>
      <w:r>
        <w:rPr>
          <w:b/>
          <w:u w:val="single"/>
        </w:rPr>
        <w:t xml:space="preserve">Pan </w:t>
      </w:r>
      <w:r w:rsidR="008D1BC0">
        <w:rPr>
          <w:b/>
          <w:u w:val="single"/>
        </w:rPr>
        <w:t xml:space="preserve">Edyta </w:t>
      </w:r>
      <w:proofErr w:type="spellStart"/>
      <w:r w:rsidR="008D1BC0">
        <w:rPr>
          <w:b/>
          <w:u w:val="single"/>
        </w:rPr>
        <w:t>Olak</w:t>
      </w:r>
      <w:proofErr w:type="spellEnd"/>
      <w:r>
        <w:rPr>
          <w:b/>
          <w:u w:val="single"/>
        </w:rPr>
        <w:t xml:space="preserve"> – </w:t>
      </w:r>
      <w:r w:rsidR="008D1BC0">
        <w:t>Przewodnicząca Komisji Skarg, Wniosków i Petycji</w:t>
      </w:r>
      <w:r>
        <w:t xml:space="preserve">  –</w:t>
      </w:r>
    </w:p>
    <w:p w:rsidR="008A0F89" w:rsidRDefault="008D1BC0" w:rsidP="008A0F89">
      <w:pPr>
        <w:jc w:val="both"/>
      </w:pPr>
      <w:r>
        <w:t>Przedstawiła stanowisko Komisji Skarg, Wniosków i Petycji w sprawie skargi, która wpłynęła do Rady Miejskiej w dniu 20 grudnia 2019 r.</w:t>
      </w:r>
    </w:p>
    <w:p w:rsidR="008A0F89" w:rsidRDefault="008A0F89" w:rsidP="008A0F89">
      <w:pPr>
        <w:jc w:val="both"/>
        <w:rPr>
          <w:b/>
          <w:u w:val="single"/>
        </w:rPr>
      </w:pPr>
    </w:p>
    <w:p w:rsidR="008A0F89" w:rsidRDefault="008A0F89" w:rsidP="008A0F89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8A0F89" w:rsidRDefault="008A0F89" w:rsidP="008A0F89">
      <w:pPr>
        <w:rPr>
          <w:i/>
          <w:lang w:eastAsia="pl-PL"/>
        </w:rPr>
      </w:pPr>
    </w:p>
    <w:p w:rsidR="008A0F89" w:rsidRDefault="008A0F89" w:rsidP="008A0F89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8A0F89" w:rsidRDefault="008A0F89" w:rsidP="008A0F89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8A0F89" w:rsidRDefault="008A0F89" w:rsidP="008A0F89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8A0F89" w:rsidRDefault="008A0F89" w:rsidP="008A0F89">
      <w:pPr>
        <w:rPr>
          <w:b/>
          <w:bCs/>
          <w:i/>
          <w:iCs/>
        </w:rPr>
      </w:pPr>
    </w:p>
    <w:p w:rsidR="008A0F89" w:rsidRDefault="008A0F89" w:rsidP="008A0F89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8A0F89" w:rsidRDefault="008A0F89" w:rsidP="008A0F89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8D1BC0" w:rsidRDefault="008D1BC0" w:rsidP="008D1BC0">
      <w:pPr>
        <w:pStyle w:val="Standard"/>
        <w:numPr>
          <w:ilvl w:val="0"/>
          <w:numId w:val="6"/>
        </w:numPr>
        <w:jc w:val="both"/>
      </w:pPr>
      <w:r>
        <w:t>przekazania skargi do rozpatrzenia według właściwości.</w:t>
      </w:r>
    </w:p>
    <w:p w:rsidR="008A0F89" w:rsidRDefault="008A0F89" w:rsidP="008A0F89">
      <w:pPr>
        <w:pStyle w:val="Tekstpodstawowy"/>
        <w:ind w:left="720"/>
        <w:rPr>
          <w:rFonts w:ascii="Times New Roman" w:hAnsi="Times New Roman" w:cs="Times New Roman"/>
        </w:rPr>
      </w:pPr>
    </w:p>
    <w:p w:rsidR="008A0F89" w:rsidRDefault="008A0F89" w:rsidP="008A0F89">
      <w:pPr>
        <w:jc w:val="both"/>
      </w:pPr>
      <w:r>
        <w:rPr>
          <w:b/>
          <w:i/>
        </w:rPr>
        <w:t>Rada Miejska</w:t>
      </w:r>
      <w:r w:rsidR="008D1BC0">
        <w:rPr>
          <w:b/>
          <w:bCs/>
          <w:i/>
          <w:iCs/>
        </w:rPr>
        <w:t xml:space="preserve"> w liczbie 15</w:t>
      </w:r>
      <w:r>
        <w:rPr>
          <w:b/>
          <w:bCs/>
          <w:i/>
          <w:iCs/>
        </w:rPr>
        <w:t xml:space="preserve"> Radnych</w:t>
      </w:r>
      <w:r>
        <w:rPr>
          <w:b/>
          <w:i/>
        </w:rPr>
        <w:t xml:space="preserve"> jednogłośnie przyjęła powyższą uchwałę.</w:t>
      </w:r>
    </w:p>
    <w:p w:rsidR="008A0F89" w:rsidRDefault="008A0F89" w:rsidP="008A0F89">
      <w:pPr>
        <w:widowControl w:val="0"/>
        <w:autoSpaceDE w:val="0"/>
        <w:jc w:val="both"/>
        <w:rPr>
          <w:b/>
          <w:bCs/>
          <w:i/>
          <w:iCs/>
        </w:rPr>
      </w:pPr>
    </w:p>
    <w:p w:rsidR="008A0F89" w:rsidRDefault="008A0F89" w:rsidP="008A0F89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8D1BC0">
        <w:rPr>
          <w:i/>
        </w:rPr>
        <w:t>fatv.pl/glosowania/glosowanie/59</w:t>
      </w:r>
    </w:p>
    <w:p w:rsidR="008A0F89" w:rsidRDefault="008A0F89" w:rsidP="008A0F89">
      <w:pPr>
        <w:jc w:val="both"/>
        <w:rPr>
          <w:i/>
        </w:rPr>
      </w:pPr>
    </w:p>
    <w:p w:rsidR="008A0F89" w:rsidRDefault="008A0F89" w:rsidP="008A0F89">
      <w:pPr>
        <w:widowControl w:val="0"/>
        <w:autoSpaceDE w:val="0"/>
        <w:jc w:val="both"/>
        <w:rPr>
          <w:i/>
          <w:lang w:eastAsia="pl-PL"/>
        </w:rPr>
      </w:pPr>
    </w:p>
    <w:p w:rsidR="008A0F89" w:rsidRDefault="008A0F89" w:rsidP="008A0F89">
      <w:pPr>
        <w:widowControl w:val="0"/>
        <w:numPr>
          <w:ilvl w:val="0"/>
          <w:numId w:val="5"/>
        </w:numPr>
        <w:tabs>
          <w:tab w:val="left" w:pos="1080"/>
        </w:tabs>
        <w:autoSpaceDE w:val="0"/>
        <w:jc w:val="center"/>
        <w:rPr>
          <w:b/>
          <w:bCs/>
        </w:rPr>
      </w:pPr>
      <w:r>
        <w:rPr>
          <w:b/>
          <w:bCs/>
        </w:rPr>
        <w:t>Numer podjętej Uchwały: XX</w:t>
      </w:r>
      <w:r w:rsidR="008D1BC0">
        <w:rPr>
          <w:b/>
          <w:bCs/>
        </w:rPr>
        <w:t>II/160/2020</w:t>
      </w:r>
    </w:p>
    <w:p w:rsidR="008D1BC0" w:rsidRDefault="008D1BC0" w:rsidP="008D1BC0">
      <w:pPr>
        <w:widowControl w:val="0"/>
        <w:tabs>
          <w:tab w:val="left" w:pos="1080"/>
        </w:tabs>
        <w:autoSpaceDE w:val="0"/>
        <w:jc w:val="center"/>
        <w:rPr>
          <w:b/>
          <w:bCs/>
        </w:rPr>
      </w:pPr>
    </w:p>
    <w:p w:rsidR="008A0F89" w:rsidRDefault="008A0F89" w:rsidP="008A0F89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10.</w:t>
      </w:r>
    </w:p>
    <w:p w:rsidR="008D1BC0" w:rsidRPr="008D1BC0" w:rsidRDefault="008D1BC0" w:rsidP="008D1BC0"/>
    <w:p w:rsidR="008D1BC0" w:rsidRDefault="008D1BC0" w:rsidP="008D1BC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8D1BC0" w:rsidRDefault="008D1BC0" w:rsidP="008D1BC0">
      <w:r>
        <w:t xml:space="preserve">Przedstawił </w:t>
      </w:r>
      <w:r>
        <w:t>punkt</w:t>
      </w:r>
      <w:r>
        <w:t>:</w:t>
      </w:r>
    </w:p>
    <w:p w:rsidR="008A0F89" w:rsidRDefault="008D1BC0" w:rsidP="008D1BC0">
      <w:pPr>
        <w:pStyle w:val="Akapitzlist"/>
        <w:numPr>
          <w:ilvl w:val="0"/>
          <w:numId w:val="6"/>
        </w:numPr>
        <w:jc w:val="both"/>
      </w:pPr>
      <w:r>
        <w:t>Przedstawienie „Sprawozdania z wysokości średnich wynagrodzeń nauczycieli na poszczególnych stopniach awansu zawodowego w szkołach prowadzonych przez jednostkę samorządu terytorialnego za rok 2019”.</w:t>
      </w:r>
    </w:p>
    <w:p w:rsidR="008A0F89" w:rsidRDefault="008A0F89" w:rsidP="008A0F89">
      <w:pPr>
        <w:jc w:val="both"/>
        <w:rPr>
          <w:i/>
        </w:rPr>
      </w:pPr>
    </w:p>
    <w:p w:rsidR="008D1BC0" w:rsidRDefault="008D1BC0" w:rsidP="008D1BC0">
      <w:pPr>
        <w:jc w:val="both"/>
      </w:pPr>
      <w:r>
        <w:rPr>
          <w:b/>
          <w:u w:val="single"/>
        </w:rPr>
        <w:t>Pani Iwona Domańska</w:t>
      </w:r>
      <w:r>
        <w:rPr>
          <w:b/>
          <w:u w:val="single"/>
        </w:rPr>
        <w:t xml:space="preserve">– </w:t>
      </w:r>
      <w:r>
        <w:t>Skarbnik</w:t>
      </w:r>
      <w:r>
        <w:t xml:space="preserve"> –</w:t>
      </w:r>
    </w:p>
    <w:p w:rsidR="008A0F89" w:rsidRDefault="00CC286C" w:rsidP="008A0F89">
      <w:r>
        <w:t>Przedstawiła powyższe sprawozdanie.</w:t>
      </w:r>
    </w:p>
    <w:p w:rsidR="008A0F89" w:rsidRDefault="008A0F89" w:rsidP="008A0F89">
      <w:pPr>
        <w:jc w:val="both"/>
      </w:pPr>
    </w:p>
    <w:p w:rsidR="008A0F89" w:rsidRDefault="008D1BC0" w:rsidP="008A0F89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11</w:t>
      </w:r>
      <w:r w:rsidR="008A0F89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CC286C" w:rsidRDefault="00CC286C" w:rsidP="008A0F89">
      <w:pPr>
        <w:jc w:val="both"/>
        <w:rPr>
          <w:b/>
          <w:u w:val="single"/>
        </w:rPr>
      </w:pPr>
    </w:p>
    <w:p w:rsidR="008A0F89" w:rsidRPr="00CC286C" w:rsidRDefault="00CC286C" w:rsidP="008A0F89">
      <w:pPr>
        <w:jc w:val="both"/>
        <w:rPr>
          <w:i/>
        </w:rPr>
      </w:pPr>
      <w:r w:rsidRPr="00CC286C">
        <w:rPr>
          <w:i/>
        </w:rPr>
        <w:t xml:space="preserve">Interpelacje i zapytania </w:t>
      </w:r>
      <w:r>
        <w:rPr>
          <w:i/>
        </w:rPr>
        <w:t>–</w:t>
      </w:r>
      <w:r w:rsidRPr="00CC286C">
        <w:rPr>
          <w:i/>
        </w:rPr>
        <w:t xml:space="preserve"> brak</w:t>
      </w:r>
      <w:r>
        <w:rPr>
          <w:i/>
        </w:rPr>
        <w:t>.</w:t>
      </w:r>
    </w:p>
    <w:p w:rsidR="008A0F89" w:rsidRDefault="008A0F89" w:rsidP="008A0F89">
      <w:pPr>
        <w:jc w:val="both"/>
        <w:rPr>
          <w:b/>
          <w:u w:val="single"/>
        </w:rPr>
      </w:pPr>
    </w:p>
    <w:p w:rsidR="008A0F89" w:rsidRDefault="00CC286C" w:rsidP="008A0F89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12</w:t>
      </w:r>
      <w:r w:rsidR="008A0F89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CC286C" w:rsidRDefault="00CC286C" w:rsidP="00CC286C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CC286C" w:rsidRDefault="00CC286C" w:rsidP="00CC286C">
      <w:pPr>
        <w:suppressAutoHyphens w:val="0"/>
        <w:ind w:firstLine="397"/>
        <w:jc w:val="both"/>
        <w:rPr>
          <w:rFonts w:eastAsia="Arial Unicode MS"/>
        </w:rPr>
      </w:pPr>
      <w:r>
        <w:rPr>
          <w:rFonts w:eastAsia="Arial Unicode MS"/>
        </w:rPr>
        <w:t xml:space="preserve">Przedstawił sprawozdanie z działalności Burmistrza między sesjami </w:t>
      </w:r>
      <w:r w:rsidRPr="009C1FA1">
        <w:rPr>
          <w:rFonts w:eastAsia="Arial Unicode MS"/>
        </w:rPr>
        <w:t>za</w:t>
      </w:r>
      <w:r>
        <w:rPr>
          <w:rFonts w:eastAsia="Arial Unicode MS"/>
        </w:rPr>
        <w:t xml:space="preserve"> </w:t>
      </w:r>
      <w:r>
        <w:rPr>
          <w:rFonts w:eastAsia="Arial Unicode MS"/>
        </w:rPr>
        <w:t>okres od 18.12.2019 r. do 28.01.2020</w:t>
      </w:r>
      <w:r w:rsidRPr="009C1FA1">
        <w:rPr>
          <w:rFonts w:eastAsia="Arial Unicode MS"/>
        </w:rPr>
        <w:t xml:space="preserve"> r.</w:t>
      </w:r>
    </w:p>
    <w:p w:rsidR="008A0F89" w:rsidRDefault="008A0F89" w:rsidP="008A0F89">
      <w:pPr>
        <w:jc w:val="both"/>
        <w:rPr>
          <w:i/>
        </w:rPr>
      </w:pPr>
    </w:p>
    <w:p w:rsidR="008A0F89" w:rsidRDefault="00F05EFD" w:rsidP="00F05EFD">
      <w:pPr>
        <w:suppressAutoHyphens w:val="0"/>
        <w:jc w:val="both"/>
        <w:rPr>
          <w:rStyle w:val="Hipercze"/>
          <w:i/>
        </w:rPr>
      </w:pPr>
      <w:r>
        <w:rPr>
          <w:rFonts w:eastAsia="Arial Unicode MS"/>
          <w:b/>
          <w:i/>
        </w:rPr>
        <w:lastRenderedPageBreak/>
        <w:t>treść sprawozdania</w:t>
      </w:r>
      <w:r>
        <w:rPr>
          <w:rFonts w:eastAsia="Arial Unicode MS"/>
        </w:rPr>
        <w:t xml:space="preserve">: </w:t>
      </w:r>
      <w:hyperlink r:id="rId12" w:history="1">
        <w:r w:rsidRPr="00283153">
          <w:rPr>
            <w:rStyle w:val="Hipercze"/>
            <w:i/>
          </w:rPr>
          <w:t>http://www.biuletyn.net/nt-bin/_private/przasnysz/9607.pdf</w:t>
        </w:r>
      </w:hyperlink>
    </w:p>
    <w:p w:rsidR="00F05EFD" w:rsidRDefault="00F05EFD" w:rsidP="00F05EFD">
      <w:pPr>
        <w:suppressAutoHyphens w:val="0"/>
        <w:jc w:val="both"/>
        <w:rPr>
          <w:rStyle w:val="Hipercze"/>
          <w:i/>
        </w:rPr>
      </w:pPr>
    </w:p>
    <w:p w:rsidR="00F05EFD" w:rsidRDefault="00F05EFD" w:rsidP="00F05EFD">
      <w:pPr>
        <w:suppressAutoHyphens w:val="0"/>
        <w:jc w:val="both"/>
        <w:rPr>
          <w:i/>
        </w:rPr>
      </w:pPr>
    </w:p>
    <w:p w:rsidR="008A0F89" w:rsidRDefault="00F05EFD" w:rsidP="008A0F89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13</w:t>
      </w:r>
      <w:r w:rsidR="008A0F89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8A0F89" w:rsidRDefault="008A0F89" w:rsidP="008A0F89">
      <w:pPr>
        <w:jc w:val="both"/>
        <w:rPr>
          <w:b/>
          <w:u w:val="single"/>
        </w:rPr>
      </w:pPr>
    </w:p>
    <w:p w:rsidR="008A0F89" w:rsidRDefault="008A0F89" w:rsidP="008A0F89">
      <w:pPr>
        <w:jc w:val="both"/>
      </w:pPr>
      <w:r>
        <w:rPr>
          <w:b/>
          <w:u w:val="single"/>
        </w:rPr>
        <w:t xml:space="preserve">Pan </w:t>
      </w:r>
      <w:r w:rsidR="00F05EFD">
        <w:rPr>
          <w:b/>
          <w:u w:val="single"/>
        </w:rPr>
        <w:t xml:space="preserve">Arkadiusz </w:t>
      </w:r>
      <w:proofErr w:type="spellStart"/>
      <w:r w:rsidR="00F05EFD">
        <w:rPr>
          <w:b/>
          <w:u w:val="single"/>
        </w:rPr>
        <w:t>Chmielik</w:t>
      </w:r>
      <w:proofErr w:type="spellEnd"/>
      <w:r>
        <w:rPr>
          <w:b/>
          <w:u w:val="single"/>
        </w:rPr>
        <w:t xml:space="preserve"> – </w:t>
      </w:r>
      <w:r w:rsidR="00F05EFD">
        <w:t>Wicep</w:t>
      </w:r>
      <w:r>
        <w:t>rzewodniczący Rady Miejskiej –</w:t>
      </w:r>
    </w:p>
    <w:p w:rsidR="008A0F89" w:rsidRDefault="00F05EFD" w:rsidP="008A0F89">
      <w:pPr>
        <w:suppressAutoHyphens w:val="0"/>
        <w:spacing w:after="160" w:line="252" w:lineRule="auto"/>
        <w:jc w:val="both"/>
      </w:pPr>
      <w:r>
        <w:t xml:space="preserve">Pogratulował Dyrektor Miejskiego Ośrodka Pomocy Społecznej innowacyjnego projektu. Zwrócił się z pytaniami do Burmistrza dotyczącymi: poprawy bezpieczeństwa na przejściach dla pieszych, </w:t>
      </w:r>
      <w:proofErr w:type="spellStart"/>
      <w:r>
        <w:t>skateparku</w:t>
      </w:r>
      <w:proofErr w:type="spellEnd"/>
      <w:r>
        <w:t xml:space="preserve"> i jego rozwinięcia, </w:t>
      </w:r>
      <w:r w:rsidR="00F64675">
        <w:t>rozbudowy placów zabaw, budowy tężni oraz boiska na ul. Wojskowej.</w:t>
      </w:r>
    </w:p>
    <w:p w:rsidR="00F05EFD" w:rsidRDefault="00F05EFD" w:rsidP="00F05EFD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F05EFD" w:rsidRDefault="00931E62" w:rsidP="008A0F89">
      <w:pPr>
        <w:suppressAutoHyphens w:val="0"/>
        <w:spacing w:after="160" w:line="252" w:lineRule="auto"/>
        <w:jc w:val="both"/>
      </w:pPr>
      <w:r>
        <w:t>Udzielił odpowiedzi na zadane pytania.</w:t>
      </w:r>
    </w:p>
    <w:p w:rsidR="00931E62" w:rsidRDefault="00931E62" w:rsidP="00931E62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Sławomir Czaplicki</w:t>
      </w:r>
      <w:r>
        <w:rPr>
          <w:b/>
          <w:u w:val="single"/>
        </w:rPr>
        <w:t xml:space="preserve"> – </w:t>
      </w:r>
      <w:r>
        <w:t>Radny</w:t>
      </w:r>
      <w:r>
        <w:t xml:space="preserve"> –</w:t>
      </w:r>
    </w:p>
    <w:p w:rsidR="00F05EFD" w:rsidRDefault="00931E62" w:rsidP="008A0F89">
      <w:pPr>
        <w:suppressAutoHyphens w:val="0"/>
        <w:spacing w:after="160" w:line="252" w:lineRule="auto"/>
        <w:jc w:val="both"/>
      </w:pPr>
      <w:r>
        <w:t>Przekazał podziękowanie mieszkańców ul. Sosnowej za poprawę oświetlenia.</w:t>
      </w:r>
      <w:r w:rsidR="004021EF">
        <w:t xml:space="preserve"> Poruszył również temat oświetlenia na ul. Bukowej przy Miejskim Przedszkolu Nr 1, </w:t>
      </w:r>
      <w:proofErr w:type="spellStart"/>
      <w:r w:rsidR="004021EF">
        <w:t>skateparku</w:t>
      </w:r>
      <w:proofErr w:type="spellEnd"/>
      <w:r w:rsidR="004021EF">
        <w:t xml:space="preserve"> oraz potrzeb zainstalowania monitoringu w okolicach Sądu.</w:t>
      </w:r>
    </w:p>
    <w:p w:rsidR="004021EF" w:rsidRDefault="004021EF" w:rsidP="004021EF">
      <w:pPr>
        <w:jc w:val="both"/>
      </w:pPr>
      <w:r>
        <w:rPr>
          <w:b/>
          <w:u w:val="single"/>
        </w:rPr>
        <w:t>Pan</w:t>
      </w:r>
      <w:r>
        <w:rPr>
          <w:b/>
          <w:u w:val="single"/>
        </w:rPr>
        <w:t xml:space="preserve"> Hubert Kwiatkowski</w:t>
      </w:r>
      <w:r>
        <w:rPr>
          <w:b/>
          <w:u w:val="single"/>
        </w:rPr>
        <w:t xml:space="preserve">– </w:t>
      </w:r>
      <w:r>
        <w:t>Naczelnik Wydziału GKOŚ</w:t>
      </w:r>
      <w:r>
        <w:t xml:space="preserve">  –</w:t>
      </w:r>
    </w:p>
    <w:p w:rsidR="004021EF" w:rsidRDefault="004021EF" w:rsidP="008A0F89">
      <w:pPr>
        <w:suppressAutoHyphens w:val="0"/>
        <w:spacing w:after="160" w:line="252" w:lineRule="auto"/>
        <w:jc w:val="both"/>
      </w:pPr>
      <w:r>
        <w:t>Udzielił wyjaśnień w zakresie oświetlenia ul. Bukowej.</w:t>
      </w:r>
    </w:p>
    <w:p w:rsidR="00386862" w:rsidRDefault="00386862" w:rsidP="00386862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 xml:space="preserve">Piotr </w:t>
      </w:r>
      <w:proofErr w:type="spellStart"/>
      <w:r>
        <w:rPr>
          <w:b/>
          <w:u w:val="single"/>
        </w:rPr>
        <w:t>Oleksik</w:t>
      </w:r>
      <w:proofErr w:type="spellEnd"/>
      <w:r>
        <w:rPr>
          <w:b/>
          <w:u w:val="single"/>
        </w:rPr>
        <w:t xml:space="preserve"> – </w:t>
      </w:r>
      <w:r>
        <w:t>Radny –</w:t>
      </w:r>
    </w:p>
    <w:p w:rsidR="00386862" w:rsidRDefault="00386862" w:rsidP="008A0F89">
      <w:pPr>
        <w:suppressAutoHyphens w:val="0"/>
        <w:spacing w:after="160" w:line="252" w:lineRule="auto"/>
        <w:jc w:val="both"/>
      </w:pPr>
      <w:r>
        <w:t>Poruszył temat ścieżki rowerowej na odcinku Przasnysz – Leszno. Zwrócił się z pytanie o rozmowy z Panią Wó</w:t>
      </w:r>
      <w:r w:rsidR="00F27AD4">
        <w:t>jt na ten temat.</w:t>
      </w:r>
    </w:p>
    <w:p w:rsidR="00F27AD4" w:rsidRDefault="00F27AD4" w:rsidP="00F27AD4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F27AD4" w:rsidRDefault="00F27AD4" w:rsidP="008A0F89">
      <w:pPr>
        <w:suppressAutoHyphens w:val="0"/>
        <w:spacing w:after="160" w:line="252" w:lineRule="auto"/>
        <w:jc w:val="both"/>
      </w:pPr>
      <w:r>
        <w:t>Poinformował, że w dniu 29.01 jest umówiony na rozmowę z Panią Wójt Gminy Przasnysz i poruszy temat ścieżki rowerowej.</w:t>
      </w:r>
    </w:p>
    <w:p w:rsidR="00F27AD4" w:rsidRDefault="00F27AD4" w:rsidP="00F27AD4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Bogdan Ćwiek</w:t>
      </w:r>
      <w:r>
        <w:rPr>
          <w:b/>
          <w:u w:val="single"/>
        </w:rPr>
        <w:t xml:space="preserve"> – </w:t>
      </w:r>
      <w:r>
        <w:t>Radny –</w:t>
      </w:r>
    </w:p>
    <w:p w:rsidR="00386862" w:rsidRDefault="00F27AD4" w:rsidP="008A0F89">
      <w:pPr>
        <w:suppressAutoHyphens w:val="0"/>
        <w:spacing w:after="160" w:line="252" w:lineRule="auto"/>
        <w:jc w:val="both"/>
      </w:pPr>
      <w:r>
        <w:t>Pogratulował Burmistrzowi występu w TVP3.</w:t>
      </w:r>
    </w:p>
    <w:p w:rsidR="00F27AD4" w:rsidRDefault="00F27AD4" w:rsidP="00F27AD4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4021EF" w:rsidRDefault="00F27AD4" w:rsidP="008A0F89">
      <w:pPr>
        <w:suppressAutoHyphens w:val="0"/>
        <w:spacing w:after="160" w:line="252" w:lineRule="auto"/>
        <w:jc w:val="both"/>
      </w:pPr>
      <w:r>
        <w:t xml:space="preserve">Podziękował wszystkim Radnym za zgodną sesję. </w:t>
      </w:r>
    </w:p>
    <w:p w:rsidR="008A0F89" w:rsidRDefault="00F05EFD" w:rsidP="008A0F89">
      <w:pPr>
        <w:widowControl w:val="0"/>
        <w:autoSpaceDE w:val="0"/>
        <w:jc w:val="center"/>
      </w:pPr>
      <w:r>
        <w:rPr>
          <w:b/>
          <w:i/>
        </w:rPr>
        <w:t>Punkt 14</w:t>
      </w:r>
      <w:r w:rsidR="008A0F89">
        <w:rPr>
          <w:b/>
          <w:i/>
        </w:rPr>
        <w:t>.</w:t>
      </w:r>
    </w:p>
    <w:p w:rsidR="008A0F89" w:rsidRDefault="008A0F89" w:rsidP="008A0F89">
      <w:pPr>
        <w:jc w:val="both"/>
        <w:rPr>
          <w:b/>
          <w:i/>
        </w:rPr>
      </w:pPr>
    </w:p>
    <w:p w:rsidR="008A0F89" w:rsidRDefault="008A0F89" w:rsidP="008A0F89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8A0F89" w:rsidRDefault="008A0F89" w:rsidP="008A0F89">
      <w:pPr>
        <w:ind w:firstLine="284"/>
        <w:jc w:val="both"/>
        <w:rPr>
          <w:iCs/>
        </w:rPr>
      </w:pPr>
      <w:r>
        <w:rPr>
          <w:iCs/>
        </w:rPr>
        <w:t>Zamknął XX</w:t>
      </w:r>
      <w:r w:rsidR="00F05EFD">
        <w:rPr>
          <w:iCs/>
        </w:rPr>
        <w:t>II</w:t>
      </w:r>
      <w:r>
        <w:rPr>
          <w:iCs/>
        </w:rPr>
        <w:t xml:space="preserve"> sesję Rady Miejskiej w Przasnyszu. Poinformował, że termin następnej sesji zostanie wyznaczony </w:t>
      </w:r>
      <w:r w:rsidR="00F05EFD">
        <w:rPr>
          <w:iCs/>
        </w:rPr>
        <w:t>na dzień 25.02.2020 r. o godz. 16.00.</w:t>
      </w:r>
    </w:p>
    <w:p w:rsidR="008A0F89" w:rsidRDefault="008A0F89" w:rsidP="008A0F89">
      <w:pPr>
        <w:widowControl w:val="0"/>
        <w:autoSpaceDE w:val="0"/>
        <w:jc w:val="both"/>
        <w:rPr>
          <w:iCs/>
        </w:rPr>
      </w:pPr>
    </w:p>
    <w:p w:rsidR="008A0F89" w:rsidRDefault="008A0F89" w:rsidP="008A0F89">
      <w:pPr>
        <w:widowControl w:val="0"/>
        <w:autoSpaceDE w:val="0"/>
        <w:jc w:val="both"/>
      </w:pPr>
      <w:r>
        <w:rPr>
          <w:i/>
          <w:iCs/>
        </w:rPr>
        <w:t>Wobec wyczerpania porządku obrad Przewodnicz</w:t>
      </w:r>
      <w:r w:rsidR="00F05EFD">
        <w:rPr>
          <w:i/>
          <w:iCs/>
        </w:rPr>
        <w:t>ący Rady Miejskiej o godz. 17.00</w:t>
      </w:r>
      <w:r>
        <w:rPr>
          <w:i/>
          <w:iCs/>
        </w:rPr>
        <w:t xml:space="preserve"> zamknął obrady XX</w:t>
      </w:r>
      <w:r w:rsidR="00F05EFD">
        <w:rPr>
          <w:i/>
          <w:iCs/>
        </w:rPr>
        <w:t>II</w:t>
      </w:r>
      <w:r>
        <w:rPr>
          <w:i/>
          <w:iCs/>
        </w:rPr>
        <w:t xml:space="preserve"> sesji Rady Miejskiej w Przasnyszu.</w:t>
      </w:r>
    </w:p>
    <w:p w:rsidR="008A0F89" w:rsidRDefault="008A0F89" w:rsidP="008A0F89">
      <w:pPr>
        <w:widowControl w:val="0"/>
        <w:autoSpaceDE w:val="0"/>
        <w:jc w:val="both"/>
        <w:rPr>
          <w:i/>
          <w:iCs/>
        </w:rPr>
      </w:pPr>
    </w:p>
    <w:p w:rsidR="008A0F89" w:rsidRDefault="008A0F89" w:rsidP="008A0F89">
      <w:pPr>
        <w:widowControl w:val="0"/>
        <w:autoSpaceDE w:val="0"/>
        <w:jc w:val="both"/>
        <w:rPr>
          <w:i/>
          <w:iCs/>
        </w:rPr>
      </w:pPr>
      <w:r>
        <w:rPr>
          <w:b/>
          <w:i/>
          <w:iCs/>
        </w:rPr>
        <w:t xml:space="preserve">nagranie obrad: </w:t>
      </w:r>
      <w:hyperlink r:id="rId13" w:history="1">
        <w:r>
          <w:rPr>
            <w:rStyle w:val="Hipercze"/>
            <w:i/>
            <w:iCs/>
          </w:rPr>
          <w:t>https://przasnysz.tv-polska.eu/</w:t>
        </w:r>
      </w:hyperlink>
    </w:p>
    <w:p w:rsidR="008A0F89" w:rsidRDefault="008A0F89" w:rsidP="008A0F89">
      <w:pPr>
        <w:widowControl w:val="0"/>
        <w:autoSpaceDE w:val="0"/>
        <w:jc w:val="both"/>
        <w:rPr>
          <w:i/>
          <w:iCs/>
        </w:rPr>
      </w:pPr>
    </w:p>
    <w:p w:rsidR="008A0F89" w:rsidRDefault="008A0F89" w:rsidP="008A0F89">
      <w:pPr>
        <w:widowControl w:val="0"/>
        <w:autoSpaceDE w:val="0"/>
        <w:jc w:val="both"/>
        <w:rPr>
          <w:i/>
          <w:iCs/>
        </w:rPr>
      </w:pPr>
    </w:p>
    <w:p w:rsidR="008A0F89" w:rsidRDefault="008A0F89" w:rsidP="008A0F89">
      <w:pPr>
        <w:widowControl w:val="0"/>
        <w:autoSpaceDE w:val="0"/>
        <w:jc w:val="both"/>
        <w:rPr>
          <w:i/>
          <w:iCs/>
        </w:rPr>
      </w:pPr>
    </w:p>
    <w:p w:rsidR="008A0F89" w:rsidRDefault="008A0F89" w:rsidP="008A0F89">
      <w:pPr>
        <w:widowControl w:val="0"/>
        <w:autoSpaceDE w:val="0"/>
        <w:jc w:val="both"/>
        <w:rPr>
          <w:i/>
          <w:iCs/>
        </w:rPr>
      </w:pPr>
    </w:p>
    <w:p w:rsidR="008A0F89" w:rsidRDefault="008A0F89" w:rsidP="008A0F89">
      <w:pPr>
        <w:widowControl w:val="0"/>
        <w:autoSpaceDE w:val="0"/>
        <w:jc w:val="both"/>
      </w:pPr>
      <w:r>
        <w:t xml:space="preserve">Protokołowała:                                                                       </w:t>
      </w:r>
      <w:r>
        <w:rPr>
          <w:b/>
          <w:bCs/>
        </w:rPr>
        <w:t>Przewodniczący Rady Miejskiej</w:t>
      </w:r>
    </w:p>
    <w:p w:rsidR="008A0F89" w:rsidRDefault="008A0F89" w:rsidP="008A0F89">
      <w:pPr>
        <w:widowControl w:val="0"/>
        <w:autoSpaceDE w:val="0"/>
        <w:jc w:val="both"/>
        <w:rPr>
          <w:b/>
          <w:bCs/>
        </w:rPr>
      </w:pPr>
    </w:p>
    <w:p w:rsidR="008A0F89" w:rsidRDefault="008A0F89" w:rsidP="008A0F89">
      <w:pPr>
        <w:widowControl w:val="0"/>
        <w:autoSpaceDE w:val="0"/>
        <w:jc w:val="both"/>
      </w:pPr>
      <w:r>
        <w:rPr>
          <w:bCs/>
        </w:rPr>
        <w:t xml:space="preserve"> Olga Frączek</w:t>
      </w:r>
      <w:r>
        <w:rPr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        Wojciech Długokęcki</w:t>
      </w:r>
      <w:bookmarkStart w:id="0" w:name="_GoBack"/>
      <w:bookmarkEnd w:id="0"/>
      <w:r>
        <w:t xml:space="preserve">                                 </w:t>
      </w:r>
      <w:r>
        <w:rPr>
          <w:b/>
          <w:bCs/>
        </w:rPr>
        <w:t xml:space="preserve">       </w:t>
      </w:r>
      <w:bookmarkStart w:id="1" w:name="_PictureBullets"/>
      <w:bookmarkEnd w:id="1"/>
    </w:p>
    <w:p w:rsidR="008A0F89" w:rsidRDefault="008A0F89" w:rsidP="008A0F89"/>
    <w:p w:rsidR="008A0F89" w:rsidRDefault="008A0F89" w:rsidP="008A0F89"/>
    <w:p w:rsidR="008A0F89" w:rsidRDefault="008A0F89" w:rsidP="008A0F89"/>
    <w:p w:rsidR="008A0F89" w:rsidRDefault="008A0F89" w:rsidP="008A0F89"/>
    <w:p w:rsidR="008A0F89" w:rsidRDefault="008A0F89" w:rsidP="008A0F89"/>
    <w:p w:rsidR="00DF4196" w:rsidRDefault="00DF4196"/>
    <w:sectPr w:rsidR="00DF419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AC" w:rsidRDefault="00FF04AC" w:rsidP="008F5D28">
      <w:r>
        <w:separator/>
      </w:r>
    </w:p>
  </w:endnote>
  <w:endnote w:type="continuationSeparator" w:id="0">
    <w:p w:rsidR="00FF04AC" w:rsidRDefault="00FF04AC" w:rsidP="008F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280782"/>
      <w:docPartObj>
        <w:docPartGallery w:val="Page Numbers (Bottom of Page)"/>
        <w:docPartUnique/>
      </w:docPartObj>
    </w:sdtPr>
    <w:sdtContent>
      <w:p w:rsidR="0096302A" w:rsidRDefault="009630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AD4">
          <w:rPr>
            <w:noProof/>
          </w:rPr>
          <w:t>10</w:t>
        </w:r>
        <w:r>
          <w:fldChar w:fldCharType="end"/>
        </w:r>
      </w:p>
    </w:sdtContent>
  </w:sdt>
  <w:p w:rsidR="0096302A" w:rsidRDefault="00963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AC" w:rsidRDefault="00FF04AC" w:rsidP="008F5D28">
      <w:r>
        <w:separator/>
      </w:r>
    </w:p>
  </w:footnote>
  <w:footnote w:type="continuationSeparator" w:id="0">
    <w:p w:rsidR="00FF04AC" w:rsidRDefault="00FF04AC" w:rsidP="008F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Nagwek3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1A5B39"/>
    <w:multiLevelType w:val="hybridMultilevel"/>
    <w:tmpl w:val="E91EC3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96F7E"/>
    <w:multiLevelType w:val="hybridMultilevel"/>
    <w:tmpl w:val="2F702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04CDA"/>
    <w:multiLevelType w:val="hybridMultilevel"/>
    <w:tmpl w:val="204A32AE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BEF439A"/>
    <w:multiLevelType w:val="hybridMultilevel"/>
    <w:tmpl w:val="531E1F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8425E"/>
    <w:multiLevelType w:val="hybridMultilevel"/>
    <w:tmpl w:val="C2188548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DC53A6"/>
    <w:multiLevelType w:val="hybridMultilevel"/>
    <w:tmpl w:val="53D689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1654E"/>
    <w:multiLevelType w:val="hybridMultilevel"/>
    <w:tmpl w:val="64326B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4617F"/>
    <w:multiLevelType w:val="hybridMultilevel"/>
    <w:tmpl w:val="CD0A9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89"/>
    <w:rsid w:val="00276D83"/>
    <w:rsid w:val="00371541"/>
    <w:rsid w:val="00386862"/>
    <w:rsid w:val="004021EF"/>
    <w:rsid w:val="008531B8"/>
    <w:rsid w:val="008A0F89"/>
    <w:rsid w:val="008D1BC0"/>
    <w:rsid w:val="008F5D28"/>
    <w:rsid w:val="00931E62"/>
    <w:rsid w:val="0096302A"/>
    <w:rsid w:val="00B2552F"/>
    <w:rsid w:val="00CC286C"/>
    <w:rsid w:val="00D1391F"/>
    <w:rsid w:val="00DF4196"/>
    <w:rsid w:val="00EA5DFF"/>
    <w:rsid w:val="00F05EFD"/>
    <w:rsid w:val="00F27AD4"/>
    <w:rsid w:val="00F64675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40AAA-BAEE-459D-A3A5-E49A2171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F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A0F89"/>
    <w:pPr>
      <w:keepNext/>
      <w:tabs>
        <w:tab w:val="num" w:pos="0"/>
      </w:tabs>
      <w:ind w:left="720" w:hanging="360"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A0F89"/>
    <w:pPr>
      <w:keepNext/>
      <w:numPr>
        <w:numId w:val="1"/>
      </w:numPr>
      <w:jc w:val="both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A0F89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0F8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8A0F89"/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8A0F89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Hipercze">
    <w:name w:val="Hyperlink"/>
    <w:unhideWhenUsed/>
    <w:rsid w:val="008A0F8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F89"/>
    <w:pPr>
      <w:jc w:val="both"/>
    </w:pPr>
    <w:rPr>
      <w:rFonts w:ascii="Bookman Old Style" w:hAnsi="Bookman Old Style" w:cs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F89"/>
    <w:rPr>
      <w:rFonts w:ascii="Bookman Old Style" w:eastAsia="Times New Roman" w:hAnsi="Bookman Old Style" w:cs="Bookman Old Style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A0F89"/>
    <w:pPr>
      <w:ind w:left="720"/>
      <w:contextualSpacing/>
    </w:pPr>
  </w:style>
  <w:style w:type="paragraph" w:customStyle="1" w:styleId="Standard">
    <w:name w:val="Standard"/>
    <w:rsid w:val="008A0F8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F5D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D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F5D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D2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asnysz-rada.alfatv.pl/glosowania/glosowanie/59" TargetMode="External"/><Relationship Id="rId13" Type="http://schemas.openxmlformats.org/officeDocument/2006/relationships/hyperlink" Target="https://przasnysz.tv-polska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zasnysz-rada.alfatv.pl/glosowania/glosowanie/59" TargetMode="External"/><Relationship Id="rId12" Type="http://schemas.openxmlformats.org/officeDocument/2006/relationships/hyperlink" Target="http://www.biuletyn.net/nt-bin/_private/przasnysz/9607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zasnysz-rada.alfatv.pl/glosowania/glosowanie/5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zasnysz-rada.alfatv.pl/glosowania/glosowanie/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zasnysz-rada.alfatv.pl/glosowania/glosowanie/5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2628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3</cp:revision>
  <dcterms:created xsi:type="dcterms:W3CDTF">2020-02-07T13:07:00Z</dcterms:created>
  <dcterms:modified xsi:type="dcterms:W3CDTF">2020-02-10T13:46:00Z</dcterms:modified>
</cp:coreProperties>
</file>