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FC5" w:rsidRDefault="00965FC5" w:rsidP="00965FC5">
      <w:pPr>
        <w:pStyle w:val="Nagwek1"/>
        <w:tabs>
          <w:tab w:val="clear" w:pos="0"/>
          <w:tab w:val="left" w:pos="708"/>
        </w:tabs>
        <w:ind w:left="0" w:firstLine="0"/>
      </w:pPr>
      <w:r>
        <w:rPr>
          <w:rFonts w:eastAsia="Arial Unicode MS"/>
          <w:sz w:val="24"/>
          <w:szCs w:val="24"/>
        </w:rPr>
        <w:t>PROTOKÓŁ Nr XIX/2019</w:t>
      </w:r>
    </w:p>
    <w:p w:rsidR="00965FC5" w:rsidRDefault="00965FC5" w:rsidP="00965FC5">
      <w:pPr>
        <w:jc w:val="center"/>
      </w:pPr>
      <w:r>
        <w:rPr>
          <w:b/>
        </w:rPr>
        <w:t xml:space="preserve">z sesji Rady Miejskiej w Przasnyszu </w:t>
      </w:r>
    </w:p>
    <w:p w:rsidR="00965FC5" w:rsidRDefault="00965FC5" w:rsidP="00965FC5">
      <w:pPr>
        <w:jc w:val="center"/>
      </w:pPr>
      <w:r>
        <w:rPr>
          <w:b/>
        </w:rPr>
        <w:t xml:space="preserve">odbytej w dniu 26 listopada 2019 r. </w:t>
      </w:r>
    </w:p>
    <w:p w:rsidR="00965FC5" w:rsidRDefault="00965FC5" w:rsidP="00965FC5">
      <w:pPr>
        <w:jc w:val="center"/>
      </w:pPr>
      <w:r>
        <w:rPr>
          <w:b/>
        </w:rPr>
        <w:t xml:space="preserve">pod przewodnictwem </w:t>
      </w:r>
    </w:p>
    <w:p w:rsidR="00965FC5" w:rsidRDefault="00965FC5" w:rsidP="00965FC5">
      <w:pPr>
        <w:jc w:val="center"/>
      </w:pPr>
      <w:r>
        <w:rPr>
          <w:b/>
        </w:rPr>
        <w:t xml:space="preserve">Przewodniczącego Rady Miejskiej – </w:t>
      </w:r>
    </w:p>
    <w:p w:rsidR="00965FC5" w:rsidRDefault="00965FC5" w:rsidP="00965FC5">
      <w:pPr>
        <w:jc w:val="center"/>
      </w:pPr>
      <w:r>
        <w:rPr>
          <w:b/>
        </w:rPr>
        <w:t>pana mgr inż. Wojciecha Długokęckiego</w:t>
      </w:r>
    </w:p>
    <w:p w:rsidR="00965FC5" w:rsidRDefault="00965FC5" w:rsidP="00965FC5">
      <w:pPr>
        <w:rPr>
          <w:b/>
        </w:rPr>
      </w:pPr>
    </w:p>
    <w:p w:rsidR="00965FC5" w:rsidRDefault="00965FC5" w:rsidP="00965FC5">
      <w:pPr>
        <w:rPr>
          <w:b/>
        </w:rPr>
      </w:pPr>
    </w:p>
    <w:p w:rsidR="00965FC5" w:rsidRDefault="00965FC5" w:rsidP="00965FC5">
      <w:r>
        <w:t>Obecni według załączonych list obecności.</w:t>
      </w:r>
    </w:p>
    <w:p w:rsidR="00965FC5" w:rsidRDefault="00965FC5" w:rsidP="00965FC5"/>
    <w:p w:rsidR="00965FC5" w:rsidRDefault="00965FC5" w:rsidP="00965FC5">
      <w:pPr>
        <w:jc w:val="both"/>
      </w:pPr>
      <w:r>
        <w:t>Sesję rozpoczęto o godz. 16</w:t>
      </w:r>
      <w:r>
        <w:rPr>
          <w:vertAlign w:val="superscript"/>
        </w:rPr>
        <w:t>00</w:t>
      </w:r>
      <w:r>
        <w:t>.</w:t>
      </w:r>
    </w:p>
    <w:p w:rsidR="00965FC5" w:rsidRDefault="00965FC5" w:rsidP="00965FC5">
      <w:pPr>
        <w:jc w:val="both"/>
      </w:pPr>
    </w:p>
    <w:p w:rsidR="00965FC5" w:rsidRDefault="00965FC5" w:rsidP="00965FC5">
      <w:pPr>
        <w:jc w:val="both"/>
      </w:pPr>
      <w:r>
        <w:rPr>
          <w:b/>
          <w:u w:val="single"/>
        </w:rPr>
        <w:t xml:space="preserve">Pan Wojciech Długokęcki – </w:t>
      </w:r>
      <w:r>
        <w:t>Przewodniczący Rady Miejskiej –</w:t>
      </w:r>
    </w:p>
    <w:p w:rsidR="00965FC5" w:rsidRDefault="00965FC5" w:rsidP="00965FC5">
      <w:pPr>
        <w:ind w:firstLine="360"/>
        <w:jc w:val="both"/>
      </w:pPr>
      <w:r>
        <w:t>Otworzył XIX sesję Rady Miejskiej w Przasnyszu i powitał wszystkich przybyłych na sesję. Stwierdził prawomocność obrad: na stan 15 Radnych - 14 Radnych obecnych.</w:t>
      </w:r>
    </w:p>
    <w:p w:rsidR="00965FC5" w:rsidRDefault="00965FC5" w:rsidP="00965FC5">
      <w:pPr>
        <w:jc w:val="both"/>
      </w:pPr>
      <w:r>
        <w:t>Przedstawił proponowany porządek sesji:</w:t>
      </w:r>
    </w:p>
    <w:p w:rsidR="00965FC5" w:rsidRDefault="00965FC5" w:rsidP="00965FC5">
      <w:pPr>
        <w:numPr>
          <w:ilvl w:val="0"/>
          <w:numId w:val="3"/>
        </w:numPr>
        <w:suppressAutoHyphens w:val="0"/>
        <w:jc w:val="both"/>
      </w:pPr>
      <w:r>
        <w:t>Otwarcie posiedzenia i stwierdzenie prawomocności obrad.</w:t>
      </w:r>
    </w:p>
    <w:p w:rsidR="00965FC5" w:rsidRDefault="00965FC5" w:rsidP="00965FC5">
      <w:pPr>
        <w:numPr>
          <w:ilvl w:val="0"/>
          <w:numId w:val="3"/>
        </w:numPr>
        <w:suppressAutoHyphens w:val="0"/>
        <w:jc w:val="both"/>
      </w:pPr>
      <w:r>
        <w:t>Przyjęcie porządku obrad.</w:t>
      </w:r>
    </w:p>
    <w:p w:rsidR="00965FC5" w:rsidRDefault="00965FC5" w:rsidP="00965FC5">
      <w:pPr>
        <w:numPr>
          <w:ilvl w:val="0"/>
          <w:numId w:val="3"/>
        </w:numPr>
        <w:suppressAutoHyphens w:val="0"/>
        <w:jc w:val="both"/>
      </w:pPr>
      <w:r>
        <w:t>Przyjęcie protokołu z sesji z dnia 29 października 2019 r.</w:t>
      </w:r>
    </w:p>
    <w:p w:rsidR="00965FC5" w:rsidRDefault="00965FC5" w:rsidP="00965FC5">
      <w:pPr>
        <w:numPr>
          <w:ilvl w:val="0"/>
          <w:numId w:val="3"/>
        </w:numPr>
        <w:suppressAutoHyphens w:val="0"/>
        <w:jc w:val="both"/>
      </w:pPr>
      <w:r>
        <w:t>Przyjęcie</w:t>
      </w:r>
      <w:r w:rsidRPr="005679EA">
        <w:t xml:space="preserve"> uchwały w sprawie zmiany</w:t>
      </w:r>
      <w:r>
        <w:t xml:space="preserve"> </w:t>
      </w:r>
      <w:r w:rsidRPr="005679EA">
        <w:t>Wieloletniej Prognozy Finansowej Miasta Przasnysza na lata 2019 - 2028.</w:t>
      </w:r>
    </w:p>
    <w:p w:rsidR="00965FC5" w:rsidRDefault="00965FC5" w:rsidP="00965FC5">
      <w:pPr>
        <w:numPr>
          <w:ilvl w:val="0"/>
          <w:numId w:val="3"/>
        </w:numPr>
        <w:suppressAutoHyphens w:val="0"/>
      </w:pPr>
      <w:r>
        <w:t>Przyjęcie</w:t>
      </w:r>
      <w:r w:rsidRPr="005679EA">
        <w:t xml:space="preserve"> uchwały w sprawie zmiany uchwały budżetowej Miasta Przasnysza na 2019 rok.</w:t>
      </w:r>
    </w:p>
    <w:p w:rsidR="00965FC5" w:rsidRDefault="00965FC5" w:rsidP="00965FC5">
      <w:pPr>
        <w:numPr>
          <w:ilvl w:val="0"/>
          <w:numId w:val="3"/>
        </w:numPr>
        <w:suppressAutoHyphens w:val="0"/>
        <w:jc w:val="both"/>
      </w:pPr>
      <w:r w:rsidRPr="007E3025">
        <w:t>Pr</w:t>
      </w:r>
      <w:r>
        <w:t>zyjęcie</w:t>
      </w:r>
      <w:r w:rsidRPr="007E3025">
        <w:t xml:space="preserve"> uchwały w</w:t>
      </w:r>
      <w:r>
        <w:t xml:space="preserve"> sprawie obniżenia średniej ceny skupu żyta przyjmowanej jako podstawa do obliczenia podatku rolnego.</w:t>
      </w:r>
    </w:p>
    <w:p w:rsidR="00965FC5" w:rsidRDefault="00965FC5" w:rsidP="00965FC5">
      <w:pPr>
        <w:numPr>
          <w:ilvl w:val="0"/>
          <w:numId w:val="3"/>
        </w:numPr>
        <w:suppressAutoHyphens w:val="0"/>
        <w:jc w:val="both"/>
      </w:pPr>
      <w:r>
        <w:t>Przyjęcie uchwały w sprawie wyrażenia zgody na zbycie nieruchomości w trybie przetargu.</w:t>
      </w:r>
    </w:p>
    <w:p w:rsidR="00965FC5" w:rsidRDefault="00965FC5" w:rsidP="00965FC5">
      <w:pPr>
        <w:numPr>
          <w:ilvl w:val="0"/>
          <w:numId w:val="3"/>
        </w:numPr>
        <w:suppressAutoHyphens w:val="0"/>
        <w:jc w:val="both"/>
      </w:pPr>
      <w:r>
        <w:t>Przyjęcie uchwały w sprawie wyrażenia zgody na nabycie nieruchomości gruntowej.</w:t>
      </w:r>
    </w:p>
    <w:p w:rsidR="00965FC5" w:rsidRDefault="00965FC5" w:rsidP="00965FC5">
      <w:pPr>
        <w:numPr>
          <w:ilvl w:val="0"/>
          <w:numId w:val="3"/>
        </w:numPr>
        <w:suppressAutoHyphens w:val="0"/>
        <w:jc w:val="both"/>
      </w:pPr>
      <w:r>
        <w:t>Przyjęcie uchwały w sprawie nadania nazwy ulicy.</w:t>
      </w:r>
    </w:p>
    <w:p w:rsidR="00965FC5" w:rsidRDefault="00965FC5" w:rsidP="00965FC5">
      <w:pPr>
        <w:numPr>
          <w:ilvl w:val="0"/>
          <w:numId w:val="3"/>
        </w:numPr>
        <w:suppressAutoHyphens w:val="0"/>
        <w:jc w:val="both"/>
      </w:pPr>
      <w:r>
        <w:t>Przyjęcie uchwały w sprawie ustalenia wysokości opłat za usługę komunalną o charakterze użyteczności publicznej w zakresie odprowadzania wód opadowych i roztopowych do urządzeń kanalizacyjnych stanowiących własność Miasta Przasnysz.</w:t>
      </w:r>
    </w:p>
    <w:p w:rsidR="00965FC5" w:rsidRPr="00E85EE7" w:rsidRDefault="00965FC5" w:rsidP="00965FC5">
      <w:pPr>
        <w:numPr>
          <w:ilvl w:val="0"/>
          <w:numId w:val="3"/>
        </w:numPr>
        <w:suppressAutoHyphens w:val="0"/>
        <w:jc w:val="both"/>
      </w:pPr>
      <w:r w:rsidRPr="00E85EE7">
        <w:t>Pr</w:t>
      </w:r>
      <w:r>
        <w:t xml:space="preserve">zyjęcie uchwały w sprawie </w:t>
      </w:r>
      <w:r w:rsidRPr="00C4191E">
        <w:t>przyjęcia „Programu współpracy Miasta Przasnysz z organizacjami pozarządowymi oraz podmiotami, o których mowa w art. 3 ust. 3 ustawy z dnia 24 kwietnia 2003r. o działalności pożytku publicznego i o wolontariacie na rok 2020”</w:t>
      </w:r>
      <w:r>
        <w:t>.</w:t>
      </w:r>
    </w:p>
    <w:p w:rsidR="00965FC5" w:rsidRPr="0020110D" w:rsidRDefault="00965FC5" w:rsidP="00965FC5">
      <w:pPr>
        <w:numPr>
          <w:ilvl w:val="0"/>
          <w:numId w:val="3"/>
        </w:numPr>
        <w:suppressAutoHyphens w:val="0"/>
        <w:jc w:val="both"/>
      </w:pPr>
      <w:r>
        <w:t>Przyjęcie oświadczenia zawierającego stanowisko dla poparcia realizacji zadania obejmującego budowę linii kolejowej na odcinku Chorzele – Przasnysz – Ciechanów.</w:t>
      </w:r>
    </w:p>
    <w:p w:rsidR="00965FC5" w:rsidRDefault="00965FC5" w:rsidP="00965FC5">
      <w:pPr>
        <w:numPr>
          <w:ilvl w:val="0"/>
          <w:numId w:val="3"/>
        </w:numPr>
        <w:suppressAutoHyphens w:val="0"/>
        <w:jc w:val="both"/>
      </w:pPr>
      <w:r>
        <w:t>Sprawozdanie z działalności Burmistrza między sesjami.</w:t>
      </w:r>
    </w:p>
    <w:p w:rsidR="00965FC5" w:rsidRDefault="00965FC5" w:rsidP="00965FC5">
      <w:pPr>
        <w:numPr>
          <w:ilvl w:val="0"/>
          <w:numId w:val="3"/>
        </w:numPr>
        <w:suppressAutoHyphens w:val="0"/>
      </w:pPr>
      <w:r>
        <w:t>Interpelacje i zapytania.</w:t>
      </w:r>
    </w:p>
    <w:p w:rsidR="00965FC5" w:rsidRDefault="00965FC5" w:rsidP="00965FC5">
      <w:pPr>
        <w:numPr>
          <w:ilvl w:val="0"/>
          <w:numId w:val="3"/>
        </w:numPr>
        <w:suppressAutoHyphens w:val="0"/>
      </w:pPr>
      <w:r>
        <w:t>Wolne wnioski.</w:t>
      </w:r>
    </w:p>
    <w:p w:rsidR="00965FC5" w:rsidRDefault="00965FC5" w:rsidP="00965FC5">
      <w:pPr>
        <w:numPr>
          <w:ilvl w:val="0"/>
          <w:numId w:val="3"/>
        </w:numPr>
        <w:suppressAutoHyphens w:val="0"/>
      </w:pPr>
      <w:r>
        <w:t>Sprawy różne.</w:t>
      </w:r>
    </w:p>
    <w:p w:rsidR="00965FC5" w:rsidRDefault="00965FC5" w:rsidP="00965FC5">
      <w:pPr>
        <w:numPr>
          <w:ilvl w:val="0"/>
          <w:numId w:val="3"/>
        </w:numPr>
        <w:suppressAutoHyphens w:val="0"/>
        <w:rPr>
          <w:b/>
        </w:rPr>
      </w:pPr>
      <w:r>
        <w:t>Zamknięcie obrad.</w:t>
      </w:r>
      <w:r>
        <w:tab/>
      </w:r>
    </w:p>
    <w:p w:rsidR="00965FC5" w:rsidRDefault="00965FC5" w:rsidP="00965FC5">
      <w:pPr>
        <w:suppressAutoHyphens w:val="0"/>
      </w:pPr>
    </w:p>
    <w:p w:rsidR="00965FC5" w:rsidRDefault="00965FC5" w:rsidP="00965FC5">
      <w:pPr>
        <w:suppressAutoHyphens w:val="0"/>
      </w:pPr>
      <w:r>
        <w:rPr>
          <w:b/>
          <w:u w:val="single"/>
        </w:rPr>
        <w:t xml:space="preserve">Pan Łukasz Chrostowski </w:t>
      </w:r>
      <w:r>
        <w:rPr>
          <w:u w:val="single"/>
        </w:rPr>
        <w:t xml:space="preserve">– </w:t>
      </w:r>
      <w:r>
        <w:t>Burmistrz –</w:t>
      </w:r>
    </w:p>
    <w:p w:rsidR="00965FC5" w:rsidRDefault="00965FC5" w:rsidP="00965FC5">
      <w:pPr>
        <w:ind w:firstLine="284"/>
        <w:jc w:val="both"/>
      </w:pPr>
      <w:r>
        <w:t xml:space="preserve">Wskazując na ustalenia z Komisji Stałych wniósł o wprowadzenie do porządku obrad punktu: </w:t>
      </w:r>
    </w:p>
    <w:p w:rsidR="00965FC5" w:rsidRPr="00E85EE7" w:rsidRDefault="00965FC5" w:rsidP="00965FC5">
      <w:pPr>
        <w:numPr>
          <w:ilvl w:val="0"/>
          <w:numId w:val="12"/>
        </w:numPr>
        <w:suppressAutoHyphens w:val="0"/>
        <w:jc w:val="both"/>
      </w:pPr>
      <w:r>
        <w:t>Przyjęcie uchwały w sprawie uchwalenia Strategii Rozwoju Miejskiej Biblioteki Publicznej im. Zofii Nałkowskiej w Przasnyszu na lata 2020-2024.</w:t>
      </w:r>
    </w:p>
    <w:p w:rsidR="00965FC5" w:rsidRDefault="00965FC5" w:rsidP="00965FC5">
      <w:pPr>
        <w:pStyle w:val="Akapitzlist"/>
        <w:jc w:val="both"/>
      </w:pPr>
    </w:p>
    <w:p w:rsidR="00965FC5" w:rsidRDefault="00965FC5" w:rsidP="00965FC5">
      <w:pPr>
        <w:pStyle w:val="Akapitzlist"/>
        <w:jc w:val="both"/>
      </w:pPr>
    </w:p>
    <w:p w:rsidR="00965FC5" w:rsidRDefault="00965FC5" w:rsidP="00965FC5">
      <w:pPr>
        <w:pStyle w:val="Akapitzlist"/>
        <w:jc w:val="both"/>
      </w:pPr>
    </w:p>
    <w:p w:rsidR="00965FC5" w:rsidRDefault="00965FC5" w:rsidP="00965FC5">
      <w:pPr>
        <w:jc w:val="both"/>
      </w:pPr>
      <w:r>
        <w:rPr>
          <w:b/>
          <w:u w:val="single"/>
        </w:rPr>
        <w:lastRenderedPageBreak/>
        <w:t xml:space="preserve">Pan Wojciech Długokęcki – </w:t>
      </w:r>
      <w:r>
        <w:t>Przewodniczący Rady Miejskiej –</w:t>
      </w:r>
    </w:p>
    <w:p w:rsidR="00965FC5" w:rsidRDefault="00965FC5" w:rsidP="00965FC5">
      <w:pPr>
        <w:jc w:val="both"/>
      </w:pPr>
      <w:r>
        <w:t>Poprosił o głosowanie w sprawie wprowadzenia do porządku punktu:</w:t>
      </w:r>
    </w:p>
    <w:p w:rsidR="00965FC5" w:rsidRPr="00E85EE7" w:rsidRDefault="00965FC5" w:rsidP="00965FC5">
      <w:pPr>
        <w:numPr>
          <w:ilvl w:val="0"/>
          <w:numId w:val="12"/>
        </w:numPr>
        <w:suppressAutoHyphens w:val="0"/>
        <w:jc w:val="both"/>
      </w:pPr>
      <w:r>
        <w:t>Przyjęcie uchwały w sprawie uchwalenia Strategii Rozwoju Miejskiej Biblioteki Publicznej im. Zofii Nałkowskiej w Przasnyszu na lata 2020-2024.</w:t>
      </w:r>
    </w:p>
    <w:p w:rsidR="00965FC5" w:rsidRDefault="00965FC5" w:rsidP="00965FC5">
      <w:pPr>
        <w:jc w:val="both"/>
      </w:pPr>
    </w:p>
    <w:p w:rsidR="00965FC5" w:rsidRDefault="00965FC5" w:rsidP="00965FC5">
      <w:pPr>
        <w:widowControl w:val="0"/>
        <w:autoSpaceDE w:val="0"/>
        <w:jc w:val="both"/>
      </w:pPr>
      <w:r>
        <w:rPr>
          <w:b/>
          <w:i/>
        </w:rPr>
        <w:t>Rada Miejska</w:t>
      </w:r>
      <w:r>
        <w:rPr>
          <w:b/>
          <w:bCs/>
          <w:i/>
          <w:iCs/>
        </w:rPr>
        <w:t xml:space="preserve"> w liczbie 14 Radnych</w:t>
      </w:r>
      <w:r>
        <w:rPr>
          <w:b/>
          <w:i/>
        </w:rPr>
        <w:t xml:space="preserve"> jednogłośnie przyjęła wniosek dotyczący wprowadzenia powyższego punktu do porządku obrad.</w:t>
      </w:r>
    </w:p>
    <w:p w:rsidR="00965FC5" w:rsidRDefault="00965FC5" w:rsidP="00965FC5">
      <w:pPr>
        <w:jc w:val="both"/>
        <w:rPr>
          <w:b/>
          <w:i/>
        </w:rPr>
      </w:pPr>
    </w:p>
    <w:p w:rsidR="00965FC5" w:rsidRDefault="00965FC5" w:rsidP="00965FC5">
      <w:pPr>
        <w:jc w:val="both"/>
        <w:rPr>
          <w:i/>
        </w:rPr>
      </w:pPr>
      <w:r>
        <w:rPr>
          <w:b/>
          <w:bCs/>
          <w:i/>
          <w:iCs/>
        </w:rPr>
        <w:t xml:space="preserve">wyniki głosowania: </w:t>
      </w:r>
      <w:r>
        <w:rPr>
          <w:i/>
        </w:rPr>
        <w:t>http://przasnysz-rada.alfatv.pl/glosowania/glosowanie/49</w:t>
      </w:r>
    </w:p>
    <w:p w:rsidR="00965FC5" w:rsidRDefault="00965FC5" w:rsidP="00965FC5">
      <w:pPr>
        <w:jc w:val="both"/>
        <w:rPr>
          <w:b/>
          <w:i/>
        </w:rPr>
      </w:pPr>
    </w:p>
    <w:p w:rsidR="00965FC5" w:rsidRDefault="00965FC5" w:rsidP="00965FC5">
      <w:pPr>
        <w:jc w:val="both"/>
        <w:rPr>
          <w:b/>
          <w:i/>
        </w:rPr>
      </w:pPr>
      <w:r>
        <w:rPr>
          <w:b/>
          <w:i/>
        </w:rPr>
        <w:t xml:space="preserve">W tym momencie, o godz. 16:06 na </w:t>
      </w:r>
      <w:r w:rsidR="00496F54">
        <w:rPr>
          <w:b/>
          <w:i/>
        </w:rPr>
        <w:t>posiedzenie XIX Sesji</w:t>
      </w:r>
      <w:r>
        <w:rPr>
          <w:b/>
          <w:i/>
        </w:rPr>
        <w:t xml:space="preserve"> Rady Miejskiej dołączył Radny Arkadiusz Chmielik.</w:t>
      </w:r>
    </w:p>
    <w:p w:rsidR="00965FC5" w:rsidRDefault="00496F54" w:rsidP="00965FC5">
      <w:pPr>
        <w:jc w:val="both"/>
        <w:rPr>
          <w:b/>
          <w:i/>
        </w:rPr>
      </w:pPr>
      <w:r>
        <w:rPr>
          <w:b/>
          <w:i/>
        </w:rPr>
        <w:t>Stan: 15 Radnych.</w:t>
      </w:r>
    </w:p>
    <w:p w:rsidR="00965FC5" w:rsidRDefault="00965FC5" w:rsidP="00965FC5">
      <w:pPr>
        <w:jc w:val="both"/>
        <w:rPr>
          <w:b/>
          <w:i/>
        </w:rPr>
      </w:pPr>
    </w:p>
    <w:p w:rsidR="00965FC5" w:rsidRDefault="00965FC5" w:rsidP="00965FC5">
      <w:pPr>
        <w:jc w:val="both"/>
      </w:pPr>
      <w:r>
        <w:rPr>
          <w:b/>
          <w:u w:val="single"/>
        </w:rPr>
        <w:t xml:space="preserve">Pan Wojciech Długokęcki – </w:t>
      </w:r>
      <w:r>
        <w:t>Przewodniczący Rady Miejskiej –</w:t>
      </w:r>
    </w:p>
    <w:p w:rsidR="00965FC5" w:rsidRDefault="00965FC5" w:rsidP="00965FC5">
      <w:pPr>
        <w:jc w:val="both"/>
      </w:pPr>
      <w:r>
        <w:t>Przedstawił zmieniony porządek obrad:</w:t>
      </w:r>
    </w:p>
    <w:p w:rsidR="00965FC5" w:rsidRDefault="00965FC5" w:rsidP="00965FC5">
      <w:pPr>
        <w:numPr>
          <w:ilvl w:val="0"/>
          <w:numId w:val="5"/>
        </w:numPr>
        <w:suppressAutoHyphens w:val="0"/>
        <w:jc w:val="both"/>
      </w:pPr>
      <w:r>
        <w:t>Otwarcie posiedzenia i stwierdzenie prawomocności obrad.</w:t>
      </w:r>
    </w:p>
    <w:p w:rsidR="00965FC5" w:rsidRDefault="00965FC5" w:rsidP="00965FC5">
      <w:pPr>
        <w:numPr>
          <w:ilvl w:val="0"/>
          <w:numId w:val="5"/>
        </w:numPr>
        <w:suppressAutoHyphens w:val="0"/>
        <w:jc w:val="both"/>
      </w:pPr>
      <w:r>
        <w:t>Przyjęcie porządku obrad.</w:t>
      </w:r>
    </w:p>
    <w:p w:rsidR="00965FC5" w:rsidRDefault="00965FC5" w:rsidP="00965FC5">
      <w:pPr>
        <w:numPr>
          <w:ilvl w:val="0"/>
          <w:numId w:val="5"/>
        </w:numPr>
        <w:suppressAutoHyphens w:val="0"/>
        <w:jc w:val="both"/>
      </w:pPr>
      <w:r>
        <w:t>Przyjęcie protokołu z sesji z dnia 29 października 2019 r.</w:t>
      </w:r>
    </w:p>
    <w:p w:rsidR="00965FC5" w:rsidRDefault="00965FC5" w:rsidP="00965FC5">
      <w:pPr>
        <w:numPr>
          <w:ilvl w:val="0"/>
          <w:numId w:val="5"/>
        </w:numPr>
        <w:suppressAutoHyphens w:val="0"/>
        <w:jc w:val="both"/>
      </w:pPr>
      <w:r>
        <w:t>Przyjęcie</w:t>
      </w:r>
      <w:r w:rsidRPr="005679EA">
        <w:t xml:space="preserve"> uchwały w sprawie zmiany</w:t>
      </w:r>
      <w:r>
        <w:t xml:space="preserve"> </w:t>
      </w:r>
      <w:r w:rsidRPr="005679EA">
        <w:t>Wieloletniej Prognozy Finansowej Miasta Przasnysza na lata 2019 - 2028.</w:t>
      </w:r>
    </w:p>
    <w:p w:rsidR="00965FC5" w:rsidRDefault="00965FC5" w:rsidP="00965FC5">
      <w:pPr>
        <w:numPr>
          <w:ilvl w:val="0"/>
          <w:numId w:val="5"/>
        </w:numPr>
        <w:suppressAutoHyphens w:val="0"/>
      </w:pPr>
      <w:r>
        <w:t>Przyjęcie</w:t>
      </w:r>
      <w:r w:rsidRPr="005679EA">
        <w:t xml:space="preserve"> uchwały w sprawie zmiany uchwały budżetowej Miasta Przasnysza na 2019 rok.</w:t>
      </w:r>
    </w:p>
    <w:p w:rsidR="00965FC5" w:rsidRDefault="00965FC5" w:rsidP="00965FC5">
      <w:pPr>
        <w:numPr>
          <w:ilvl w:val="0"/>
          <w:numId w:val="5"/>
        </w:numPr>
        <w:suppressAutoHyphens w:val="0"/>
        <w:jc w:val="both"/>
      </w:pPr>
      <w:r w:rsidRPr="007E3025">
        <w:t>Pr</w:t>
      </w:r>
      <w:r>
        <w:t>zyjęcie</w:t>
      </w:r>
      <w:r w:rsidRPr="007E3025">
        <w:t xml:space="preserve"> uchwały w</w:t>
      </w:r>
      <w:r>
        <w:t xml:space="preserve"> sprawie obniżenia średniej ceny skupu żyta przyjmowanej jako podstawa do obliczenia podatku rolnego.</w:t>
      </w:r>
    </w:p>
    <w:p w:rsidR="00965FC5" w:rsidRDefault="00965FC5" w:rsidP="00965FC5">
      <w:pPr>
        <w:numPr>
          <w:ilvl w:val="0"/>
          <w:numId w:val="5"/>
        </w:numPr>
        <w:suppressAutoHyphens w:val="0"/>
        <w:jc w:val="both"/>
      </w:pPr>
      <w:r>
        <w:t>Przyjęcie uchwały w sprawie wyrażenia zgody na zbycie nieruchomości w trybie przetargu.</w:t>
      </w:r>
    </w:p>
    <w:p w:rsidR="00965FC5" w:rsidRDefault="00965FC5" w:rsidP="00965FC5">
      <w:pPr>
        <w:numPr>
          <w:ilvl w:val="0"/>
          <w:numId w:val="5"/>
        </w:numPr>
        <w:suppressAutoHyphens w:val="0"/>
        <w:jc w:val="both"/>
      </w:pPr>
      <w:r>
        <w:t>Przyjęcie uchwały w sprawie wyrażenia zgody na nabycie nieruchomości gruntowej.</w:t>
      </w:r>
    </w:p>
    <w:p w:rsidR="00965FC5" w:rsidRDefault="00965FC5" w:rsidP="00965FC5">
      <w:pPr>
        <w:numPr>
          <w:ilvl w:val="0"/>
          <w:numId w:val="5"/>
        </w:numPr>
        <w:suppressAutoHyphens w:val="0"/>
        <w:jc w:val="both"/>
      </w:pPr>
      <w:r>
        <w:t>Przyjęcie uchwały w sprawie nadania nazwy ulicy.</w:t>
      </w:r>
    </w:p>
    <w:p w:rsidR="00965FC5" w:rsidRDefault="00965FC5" w:rsidP="00965FC5">
      <w:pPr>
        <w:numPr>
          <w:ilvl w:val="0"/>
          <w:numId w:val="5"/>
        </w:numPr>
        <w:suppressAutoHyphens w:val="0"/>
        <w:jc w:val="both"/>
      </w:pPr>
      <w:r>
        <w:t>Przyjęcie uchwały w sprawie ustalenia wysokości opłat za usługę komunalną o charakterze użyteczności publicznej w zakresie odprowadzania wód opadowych i roztopowych do urządzeń kanalizacyjnych stanowiących własność Miasta Przasnysz.</w:t>
      </w:r>
    </w:p>
    <w:p w:rsidR="00965FC5" w:rsidRDefault="00965FC5" w:rsidP="00965FC5">
      <w:pPr>
        <w:numPr>
          <w:ilvl w:val="0"/>
          <w:numId w:val="5"/>
        </w:numPr>
        <w:suppressAutoHyphens w:val="0"/>
        <w:jc w:val="both"/>
      </w:pPr>
      <w:r w:rsidRPr="00E85EE7">
        <w:t>Pr</w:t>
      </w:r>
      <w:r>
        <w:t xml:space="preserve">zyjęcie uchwały w sprawie </w:t>
      </w:r>
      <w:r w:rsidRPr="00C4191E">
        <w:t>przyjęcia „Programu współpracy Miasta Przasnysz z organizacjami pozarządowymi oraz podmiotami, o których mowa w art. 3 ust. 3 ustawy z dnia 24 kwietnia 2003r. o działalności pożytku publicznego i o wolontariacie na rok 2020”</w:t>
      </w:r>
      <w:r>
        <w:t>.</w:t>
      </w:r>
    </w:p>
    <w:p w:rsidR="00965FC5" w:rsidRPr="00E85EE7" w:rsidRDefault="00965FC5" w:rsidP="00965FC5">
      <w:pPr>
        <w:numPr>
          <w:ilvl w:val="0"/>
          <w:numId w:val="5"/>
        </w:numPr>
        <w:suppressAutoHyphens w:val="0"/>
        <w:jc w:val="both"/>
      </w:pPr>
      <w:r>
        <w:t>Przyjęcie uchwały w sprawie uchwalenia Strategii Rozwoju Miejskiej Biblioteki Publicznej im. Zofii Nałkowskiej w Przasnyszu na lata 2020-2024.</w:t>
      </w:r>
    </w:p>
    <w:p w:rsidR="00965FC5" w:rsidRPr="0020110D" w:rsidRDefault="00965FC5" w:rsidP="00965FC5">
      <w:pPr>
        <w:numPr>
          <w:ilvl w:val="0"/>
          <w:numId w:val="5"/>
        </w:numPr>
        <w:suppressAutoHyphens w:val="0"/>
        <w:jc w:val="both"/>
      </w:pPr>
      <w:r>
        <w:t>Przyjęcie oświadczenia zawierającego stanowisko dla poparcia realizacji zadania obejmującego budowę linii kolejowej na odcinku Chorzele – Przasnysz – Ciechanów.</w:t>
      </w:r>
    </w:p>
    <w:p w:rsidR="00965FC5" w:rsidRDefault="00965FC5" w:rsidP="00965FC5">
      <w:pPr>
        <w:numPr>
          <w:ilvl w:val="0"/>
          <w:numId w:val="5"/>
        </w:numPr>
        <w:suppressAutoHyphens w:val="0"/>
        <w:jc w:val="both"/>
      </w:pPr>
      <w:r>
        <w:t>Sprawozdanie z działalności Burmistrza między sesjami.</w:t>
      </w:r>
    </w:p>
    <w:p w:rsidR="00965FC5" w:rsidRDefault="00965FC5" w:rsidP="00965FC5">
      <w:pPr>
        <w:numPr>
          <w:ilvl w:val="0"/>
          <w:numId w:val="5"/>
        </w:numPr>
        <w:suppressAutoHyphens w:val="0"/>
      </w:pPr>
      <w:r>
        <w:t>Interpelacje i zapytania.</w:t>
      </w:r>
    </w:p>
    <w:p w:rsidR="00965FC5" w:rsidRDefault="00965FC5" w:rsidP="00965FC5">
      <w:pPr>
        <w:numPr>
          <w:ilvl w:val="0"/>
          <w:numId w:val="5"/>
        </w:numPr>
        <w:suppressAutoHyphens w:val="0"/>
      </w:pPr>
      <w:r>
        <w:t>Wolne wnioski.</w:t>
      </w:r>
    </w:p>
    <w:p w:rsidR="00965FC5" w:rsidRDefault="00965FC5" w:rsidP="00965FC5">
      <w:pPr>
        <w:numPr>
          <w:ilvl w:val="0"/>
          <w:numId w:val="5"/>
        </w:numPr>
        <w:suppressAutoHyphens w:val="0"/>
      </w:pPr>
      <w:r>
        <w:t>Sprawy różne.</w:t>
      </w:r>
    </w:p>
    <w:p w:rsidR="00965FC5" w:rsidRDefault="00965FC5" w:rsidP="00965FC5">
      <w:pPr>
        <w:numPr>
          <w:ilvl w:val="0"/>
          <w:numId w:val="5"/>
        </w:numPr>
        <w:suppressAutoHyphens w:val="0"/>
        <w:rPr>
          <w:b/>
        </w:rPr>
      </w:pPr>
      <w:r>
        <w:t>Zamknięcie obrad.</w:t>
      </w:r>
      <w:r>
        <w:tab/>
      </w:r>
    </w:p>
    <w:p w:rsidR="00965FC5" w:rsidRDefault="00965FC5" w:rsidP="00965FC5">
      <w:pPr>
        <w:suppressAutoHyphens w:val="0"/>
        <w:ind w:left="360"/>
      </w:pPr>
      <w:r>
        <w:rPr>
          <w:b/>
        </w:rPr>
        <w:tab/>
      </w:r>
      <w:r>
        <w:rPr>
          <w:b/>
        </w:rPr>
        <w:tab/>
      </w:r>
      <w:r>
        <w:tab/>
      </w:r>
      <w:r>
        <w:rPr>
          <w:b/>
        </w:rPr>
        <w:tab/>
      </w:r>
      <w:r>
        <w:rPr>
          <w:b/>
        </w:rPr>
        <w:tab/>
      </w:r>
      <w:r>
        <w:rPr>
          <w:b/>
          <w:lang w:eastAsia="pl-PL"/>
        </w:rPr>
        <w:tab/>
      </w:r>
    </w:p>
    <w:p w:rsidR="00965FC5" w:rsidRDefault="00965FC5" w:rsidP="00965FC5">
      <w:pPr>
        <w:jc w:val="both"/>
      </w:pPr>
      <w:r>
        <w:rPr>
          <w:b/>
          <w:i/>
        </w:rPr>
        <w:t>Rada Miejska</w:t>
      </w:r>
      <w:r w:rsidR="00496F54">
        <w:rPr>
          <w:b/>
          <w:bCs/>
          <w:i/>
          <w:iCs/>
        </w:rPr>
        <w:t xml:space="preserve"> w liczbie 15</w:t>
      </w:r>
      <w:r>
        <w:rPr>
          <w:b/>
          <w:bCs/>
          <w:i/>
          <w:iCs/>
        </w:rPr>
        <w:t xml:space="preserve"> Radnych</w:t>
      </w:r>
      <w:r>
        <w:rPr>
          <w:b/>
          <w:i/>
        </w:rPr>
        <w:t xml:space="preserve"> jednogłośnie przyjęła powyższy porządek obrad.</w:t>
      </w:r>
    </w:p>
    <w:p w:rsidR="00965FC5" w:rsidRDefault="00965FC5" w:rsidP="00965FC5">
      <w:pPr>
        <w:jc w:val="both"/>
        <w:rPr>
          <w:b/>
          <w:i/>
        </w:rPr>
      </w:pPr>
    </w:p>
    <w:p w:rsidR="00965FC5" w:rsidRDefault="00965FC5" w:rsidP="00965FC5">
      <w:pPr>
        <w:jc w:val="both"/>
        <w:rPr>
          <w:i/>
        </w:rPr>
      </w:pPr>
      <w:r>
        <w:rPr>
          <w:b/>
          <w:bCs/>
          <w:i/>
          <w:iCs/>
        </w:rPr>
        <w:t xml:space="preserve">wyniki głosowania: </w:t>
      </w:r>
      <w:r w:rsidR="00496F54" w:rsidRPr="00496F54">
        <w:rPr>
          <w:i/>
        </w:rPr>
        <w:t>http://przasnysz-rada.alfatv.pl/glosowania/glosowanie/49</w:t>
      </w:r>
    </w:p>
    <w:p w:rsidR="00496F54" w:rsidRDefault="00496F54" w:rsidP="00965FC5">
      <w:pPr>
        <w:jc w:val="both"/>
        <w:rPr>
          <w:i/>
        </w:rPr>
      </w:pPr>
    </w:p>
    <w:p w:rsidR="00965FC5" w:rsidRDefault="00965FC5" w:rsidP="00965FC5"/>
    <w:p w:rsidR="00965FC5" w:rsidRDefault="00496F54" w:rsidP="00965FC5">
      <w:pPr>
        <w:pStyle w:val="Nagwek3"/>
        <w:numPr>
          <w:ilvl w:val="0"/>
          <w:numId w:val="0"/>
        </w:numPr>
        <w:tabs>
          <w:tab w:val="left" w:pos="708"/>
        </w:tabs>
        <w:spacing w:before="0" w:after="0"/>
        <w:ind w:left="4752" w:hanging="432"/>
      </w:pPr>
      <w:r>
        <w:rPr>
          <w:rFonts w:ascii="Times New Roman" w:eastAsia="Arial Unicode MS" w:hAnsi="Times New Roman" w:cs="Times New Roman"/>
          <w:i/>
          <w:sz w:val="24"/>
          <w:szCs w:val="24"/>
        </w:rPr>
        <w:lastRenderedPageBreak/>
        <w:t>Punkt 3</w:t>
      </w:r>
      <w:r w:rsidR="00965FC5">
        <w:rPr>
          <w:rFonts w:ascii="Times New Roman" w:eastAsia="Arial Unicode MS" w:hAnsi="Times New Roman" w:cs="Times New Roman"/>
          <w:i/>
          <w:sz w:val="24"/>
          <w:szCs w:val="24"/>
        </w:rPr>
        <w:t xml:space="preserve">. </w:t>
      </w:r>
    </w:p>
    <w:p w:rsidR="00965FC5" w:rsidRDefault="00965FC5" w:rsidP="00965FC5">
      <w:pPr>
        <w:pStyle w:val="Nagwek2"/>
        <w:numPr>
          <w:ilvl w:val="0"/>
          <w:numId w:val="0"/>
        </w:numPr>
        <w:tabs>
          <w:tab w:val="left" w:pos="708"/>
        </w:tabs>
        <w:rPr>
          <w:rFonts w:eastAsia="Arial Unicode MS"/>
          <w:i/>
          <w:sz w:val="24"/>
          <w:szCs w:val="24"/>
        </w:rPr>
      </w:pPr>
    </w:p>
    <w:p w:rsidR="00965FC5" w:rsidRDefault="00965FC5" w:rsidP="00965FC5">
      <w:pPr>
        <w:jc w:val="both"/>
      </w:pPr>
      <w:r>
        <w:rPr>
          <w:b/>
          <w:u w:val="single"/>
        </w:rPr>
        <w:t xml:space="preserve">Pan Wojciech Długokęcki – </w:t>
      </w:r>
      <w:r>
        <w:t>Przewodniczący Rady Miejskiej –</w:t>
      </w:r>
    </w:p>
    <w:p w:rsidR="00965FC5" w:rsidRDefault="00965FC5" w:rsidP="00965FC5">
      <w:pPr>
        <w:tabs>
          <w:tab w:val="left" w:pos="284"/>
        </w:tabs>
        <w:jc w:val="both"/>
      </w:pPr>
      <w:r>
        <w:t xml:space="preserve">Wskazał na protokół z sesji z dnia </w:t>
      </w:r>
      <w:r w:rsidR="00496F54">
        <w:t>2</w:t>
      </w:r>
      <w:r>
        <w:t xml:space="preserve">9 października 2019 r. </w:t>
      </w:r>
    </w:p>
    <w:p w:rsidR="00965FC5" w:rsidRDefault="00965FC5" w:rsidP="00965FC5">
      <w:pPr>
        <w:tabs>
          <w:tab w:val="left" w:pos="284"/>
        </w:tabs>
        <w:jc w:val="both"/>
      </w:pPr>
    </w:p>
    <w:p w:rsidR="00965FC5" w:rsidRDefault="00965FC5" w:rsidP="00965FC5">
      <w:pPr>
        <w:tabs>
          <w:tab w:val="left" w:pos="284"/>
        </w:tabs>
        <w:jc w:val="both"/>
      </w:pPr>
      <w:r>
        <w:rPr>
          <w:i/>
        </w:rPr>
        <w:t>Nie zgłoszono uwag do protokołu.</w:t>
      </w:r>
    </w:p>
    <w:p w:rsidR="00965FC5" w:rsidRDefault="00965FC5" w:rsidP="00965FC5">
      <w:pPr>
        <w:tabs>
          <w:tab w:val="left" w:pos="284"/>
        </w:tabs>
        <w:ind w:firstLine="360"/>
        <w:jc w:val="both"/>
        <w:rPr>
          <w:i/>
        </w:rPr>
      </w:pPr>
    </w:p>
    <w:p w:rsidR="00965FC5" w:rsidRDefault="00965FC5" w:rsidP="00965FC5">
      <w:pPr>
        <w:jc w:val="both"/>
      </w:pPr>
      <w:r>
        <w:rPr>
          <w:b/>
          <w:i/>
        </w:rPr>
        <w:t xml:space="preserve">Radni </w:t>
      </w:r>
      <w:r w:rsidR="00496F54">
        <w:rPr>
          <w:b/>
          <w:bCs/>
          <w:i/>
          <w:iCs/>
        </w:rPr>
        <w:t>w liczbie 15</w:t>
      </w:r>
      <w:r>
        <w:rPr>
          <w:b/>
          <w:bCs/>
          <w:i/>
          <w:iCs/>
        </w:rPr>
        <w:t xml:space="preserve"> Radnych jednogłośnie</w:t>
      </w:r>
      <w:r>
        <w:rPr>
          <w:b/>
          <w:i/>
        </w:rPr>
        <w:t xml:space="preserve"> przyjęli protokół bez poprawek.</w:t>
      </w:r>
    </w:p>
    <w:p w:rsidR="00965FC5" w:rsidRDefault="00965FC5" w:rsidP="00965FC5">
      <w:pPr>
        <w:jc w:val="both"/>
        <w:rPr>
          <w:b/>
          <w:i/>
        </w:rPr>
      </w:pPr>
    </w:p>
    <w:p w:rsidR="00965FC5" w:rsidRDefault="00965FC5" w:rsidP="00965FC5">
      <w:pPr>
        <w:jc w:val="both"/>
        <w:rPr>
          <w:i/>
        </w:rPr>
      </w:pPr>
      <w:r>
        <w:rPr>
          <w:b/>
          <w:bCs/>
          <w:i/>
          <w:iCs/>
        </w:rPr>
        <w:t xml:space="preserve">wyniki głosowania: </w:t>
      </w:r>
      <w:r>
        <w:rPr>
          <w:i/>
        </w:rPr>
        <w:t>http://przasnysz-rada.al</w:t>
      </w:r>
      <w:r w:rsidR="00496F54">
        <w:rPr>
          <w:i/>
        </w:rPr>
        <w:t>fatv.pl/glosowania/glosowanie/49</w:t>
      </w:r>
    </w:p>
    <w:p w:rsidR="00965FC5" w:rsidRDefault="00965FC5" w:rsidP="00965FC5">
      <w:pPr>
        <w:jc w:val="both"/>
        <w:rPr>
          <w:rFonts w:eastAsia="Arial Unicode MS"/>
          <w:i/>
        </w:rPr>
      </w:pPr>
    </w:p>
    <w:p w:rsidR="00965FC5" w:rsidRDefault="00965FC5" w:rsidP="00965FC5">
      <w:pPr>
        <w:jc w:val="both"/>
        <w:rPr>
          <w:rFonts w:eastAsia="Arial Unicode MS"/>
          <w:i/>
        </w:rPr>
      </w:pPr>
    </w:p>
    <w:p w:rsidR="00965FC5" w:rsidRDefault="00496F54" w:rsidP="00965FC5">
      <w:pPr>
        <w:jc w:val="center"/>
        <w:rPr>
          <w:b/>
        </w:rPr>
      </w:pPr>
      <w:r>
        <w:rPr>
          <w:rFonts w:eastAsia="Arial Unicode MS"/>
          <w:b/>
          <w:i/>
        </w:rPr>
        <w:t>Punkt 4</w:t>
      </w:r>
      <w:r w:rsidR="00965FC5">
        <w:rPr>
          <w:rFonts w:eastAsia="Arial Unicode MS"/>
          <w:b/>
          <w:i/>
        </w:rPr>
        <w:t>.</w:t>
      </w:r>
    </w:p>
    <w:p w:rsidR="00965FC5" w:rsidRDefault="00965FC5" w:rsidP="00965FC5">
      <w:pPr>
        <w:rPr>
          <w:rFonts w:eastAsia="Arial Unicode MS"/>
          <w:i/>
        </w:rPr>
      </w:pPr>
    </w:p>
    <w:p w:rsidR="00965FC5" w:rsidRDefault="00965FC5" w:rsidP="00965FC5">
      <w:pPr>
        <w:jc w:val="both"/>
      </w:pPr>
      <w:r>
        <w:rPr>
          <w:b/>
          <w:u w:val="single"/>
        </w:rPr>
        <w:t xml:space="preserve">Pan Wojciech Długokęcki – </w:t>
      </w:r>
      <w:r>
        <w:t>Przewodniczący Rady Miejskiej –</w:t>
      </w:r>
    </w:p>
    <w:p w:rsidR="00965FC5" w:rsidRDefault="00965FC5" w:rsidP="00965FC5">
      <w:r>
        <w:t>Przedstawił projekt uchwały w sprawie:</w:t>
      </w:r>
    </w:p>
    <w:p w:rsidR="00965FC5" w:rsidRDefault="00965FC5" w:rsidP="00965FC5">
      <w:pPr>
        <w:pStyle w:val="Akapitzlist"/>
        <w:numPr>
          <w:ilvl w:val="0"/>
          <w:numId w:val="4"/>
        </w:numPr>
        <w:jc w:val="both"/>
        <w:rPr>
          <w:b/>
          <w:u w:val="single"/>
        </w:rPr>
      </w:pPr>
      <w:r>
        <w:t>zmiany Wieloletniej Prognozy Finansowej Miasta Przasnysza na lata 2019 - 2028.</w:t>
      </w:r>
    </w:p>
    <w:p w:rsidR="00965FC5" w:rsidRDefault="00965FC5" w:rsidP="00965FC5">
      <w:pPr>
        <w:jc w:val="both"/>
        <w:rPr>
          <w:b/>
          <w:u w:val="single"/>
        </w:rPr>
      </w:pPr>
    </w:p>
    <w:p w:rsidR="00965FC5" w:rsidRDefault="00965FC5" w:rsidP="00965FC5">
      <w:pPr>
        <w:jc w:val="both"/>
      </w:pPr>
      <w:r>
        <w:rPr>
          <w:b/>
          <w:u w:val="single"/>
        </w:rPr>
        <w:t xml:space="preserve">Pan Łukasz Chrostowski </w:t>
      </w:r>
      <w:r>
        <w:rPr>
          <w:u w:val="single"/>
        </w:rPr>
        <w:t xml:space="preserve">– </w:t>
      </w:r>
      <w:r>
        <w:t>Burmistrz –</w:t>
      </w:r>
    </w:p>
    <w:p w:rsidR="00965FC5" w:rsidRDefault="00965FC5" w:rsidP="00965FC5">
      <w:pPr>
        <w:jc w:val="both"/>
      </w:pPr>
      <w:r>
        <w:t xml:space="preserve">Podał uzasadnienie do projektu uchwały w przedmiotowej sprawie. </w:t>
      </w:r>
    </w:p>
    <w:p w:rsidR="00965FC5" w:rsidRDefault="00965FC5" w:rsidP="00965FC5">
      <w:pPr>
        <w:jc w:val="both"/>
      </w:pPr>
    </w:p>
    <w:p w:rsidR="00D6506C" w:rsidRDefault="00D6506C" w:rsidP="00D6506C">
      <w:pPr>
        <w:jc w:val="both"/>
      </w:pPr>
      <w:r>
        <w:rPr>
          <w:b/>
          <w:u w:val="single"/>
        </w:rPr>
        <w:t xml:space="preserve">Pan Jarosław Włodarczyk – </w:t>
      </w:r>
      <w:r>
        <w:t>Radny Rady Miejskiej  –</w:t>
      </w:r>
    </w:p>
    <w:p w:rsidR="00965FC5" w:rsidRDefault="00D6506C" w:rsidP="00D6506C">
      <w:pPr>
        <w:jc w:val="both"/>
        <w:rPr>
          <w:b/>
          <w:u w:val="single"/>
        </w:rPr>
      </w:pPr>
      <w:r>
        <w:t>Poinformował, że nie był zwolennikiem budowy boiska. Poparł zdanie Wiceprzewodniczącego Arkadiusza Chmielika, iż grudzień to nie jest czas na dokończenie budowy tego obiektu. Odniósł się również do projektu budżetu na 2020 rok. Wyraził swoje zdanie, że zasadnym jest nie dokładanie do budowy tego boiska, a przeniesienie tej kwoty na pokrycie innych inwestycji w roku następnym.</w:t>
      </w:r>
    </w:p>
    <w:p w:rsidR="00965FC5" w:rsidRDefault="00965FC5" w:rsidP="00965FC5">
      <w:pPr>
        <w:jc w:val="both"/>
        <w:rPr>
          <w:rFonts w:cs="Arial"/>
          <w:b/>
          <w:bCs/>
          <w:i/>
          <w:iCs/>
          <w:u w:val="single"/>
        </w:rPr>
      </w:pPr>
    </w:p>
    <w:p w:rsidR="00D6506C" w:rsidRDefault="00D6506C" w:rsidP="00D6506C">
      <w:pPr>
        <w:jc w:val="both"/>
      </w:pPr>
      <w:r>
        <w:rPr>
          <w:b/>
          <w:u w:val="single"/>
        </w:rPr>
        <w:t xml:space="preserve">Pan Arkadiusz Chmielik – </w:t>
      </w:r>
      <w:r>
        <w:t>Wiceprzewodniczący Rady Miejskiej  –</w:t>
      </w:r>
    </w:p>
    <w:p w:rsidR="00D6506C" w:rsidRDefault="0022759D" w:rsidP="00965FC5">
      <w:pPr>
        <w:jc w:val="both"/>
        <w:rPr>
          <w:rFonts w:cs="Arial"/>
          <w:bCs/>
          <w:iCs/>
        </w:rPr>
      </w:pPr>
      <w:r>
        <w:rPr>
          <w:rFonts w:cs="Arial"/>
          <w:bCs/>
          <w:iCs/>
        </w:rPr>
        <w:t>Poparł zdanie swojego przedmówcy. Wskazał, że roboty przy boisku, przy obowiązującej pogodzie, nie mają żadnego technicznej racji bytu. Omówił założenia programu „Sportowa Polska”, z którego skorzystało Miasto Mława oraz wskazał inwestycje które można z tego programu zrealizować w naszym mieście.</w:t>
      </w:r>
    </w:p>
    <w:p w:rsidR="0022759D" w:rsidRDefault="0022759D" w:rsidP="00965FC5">
      <w:pPr>
        <w:jc w:val="both"/>
        <w:rPr>
          <w:rFonts w:cs="Arial"/>
          <w:bCs/>
          <w:iCs/>
        </w:rPr>
      </w:pPr>
    </w:p>
    <w:p w:rsidR="0022759D" w:rsidRDefault="0022759D" w:rsidP="0022759D">
      <w:pPr>
        <w:jc w:val="both"/>
      </w:pPr>
      <w:r>
        <w:rPr>
          <w:b/>
          <w:u w:val="single"/>
        </w:rPr>
        <w:t xml:space="preserve">Pani Małgorzata Bandurska– </w:t>
      </w:r>
      <w:r>
        <w:t>Radna Rady Miejskiej  –</w:t>
      </w:r>
    </w:p>
    <w:p w:rsidR="0022759D" w:rsidRDefault="0022759D" w:rsidP="00965FC5">
      <w:pPr>
        <w:jc w:val="both"/>
        <w:rPr>
          <w:rFonts w:cs="Arial"/>
          <w:bCs/>
          <w:iCs/>
        </w:rPr>
      </w:pPr>
      <w:r>
        <w:rPr>
          <w:rFonts w:cs="Arial"/>
          <w:bCs/>
          <w:iCs/>
        </w:rPr>
        <w:t>Poprosiła o wyjaśnienia w tym temacie Panią Naczelnik Agnieszkę Mikołajewską.</w:t>
      </w:r>
    </w:p>
    <w:p w:rsidR="0022759D" w:rsidRDefault="0022759D" w:rsidP="00965FC5">
      <w:pPr>
        <w:jc w:val="both"/>
        <w:rPr>
          <w:rFonts w:cs="Arial"/>
          <w:bCs/>
          <w:iCs/>
        </w:rPr>
      </w:pPr>
    </w:p>
    <w:p w:rsidR="0022759D" w:rsidRDefault="0022759D" w:rsidP="0022759D">
      <w:pPr>
        <w:jc w:val="both"/>
      </w:pPr>
      <w:r>
        <w:rPr>
          <w:b/>
          <w:u w:val="single"/>
        </w:rPr>
        <w:t xml:space="preserve">Pan Sławomir Czaplicki – </w:t>
      </w:r>
      <w:r>
        <w:t>Radny Rady Miejskiej  –</w:t>
      </w:r>
    </w:p>
    <w:p w:rsidR="0022759D" w:rsidRDefault="0022759D" w:rsidP="00965FC5">
      <w:pPr>
        <w:jc w:val="both"/>
        <w:rPr>
          <w:rFonts w:cs="Arial"/>
          <w:bCs/>
          <w:iCs/>
        </w:rPr>
      </w:pPr>
      <w:r>
        <w:rPr>
          <w:rFonts w:cs="Arial"/>
          <w:bCs/>
          <w:iCs/>
        </w:rPr>
        <w:t xml:space="preserve">Przedstawił swoje zdanie na temat budowy boiska na ul. Wojskowej. </w:t>
      </w:r>
      <w:r w:rsidR="00DD5A89">
        <w:rPr>
          <w:rFonts w:cs="Arial"/>
          <w:bCs/>
          <w:iCs/>
        </w:rPr>
        <w:t xml:space="preserve">Wskazał także, że zmiana Wieloletniej Prognozy Finansowej oraz uchwały budżetowej zawiera szereg innych koniecznych zmian, które, w przypadku nieuchwalenia tych uchwał, nie będą możliwe do zrealizowania. </w:t>
      </w:r>
    </w:p>
    <w:p w:rsidR="00DD5A89" w:rsidRDefault="00DD5A89" w:rsidP="00965FC5">
      <w:pPr>
        <w:jc w:val="both"/>
        <w:rPr>
          <w:rFonts w:cs="Arial"/>
          <w:bCs/>
          <w:iCs/>
        </w:rPr>
      </w:pPr>
    </w:p>
    <w:p w:rsidR="00DD5A89" w:rsidRDefault="00DD5A89" w:rsidP="00DD5A89">
      <w:pPr>
        <w:jc w:val="both"/>
      </w:pPr>
      <w:r>
        <w:rPr>
          <w:b/>
          <w:u w:val="single"/>
        </w:rPr>
        <w:t xml:space="preserve">Pan Jarosław Włodarczyk – </w:t>
      </w:r>
      <w:r>
        <w:t>Radny Rady Miejskiej  –</w:t>
      </w:r>
    </w:p>
    <w:p w:rsidR="00DD5A89" w:rsidRDefault="00DD5A89" w:rsidP="00965FC5">
      <w:pPr>
        <w:jc w:val="both"/>
        <w:rPr>
          <w:rFonts w:cs="Arial"/>
          <w:bCs/>
          <w:iCs/>
        </w:rPr>
      </w:pPr>
      <w:r>
        <w:rPr>
          <w:rFonts w:cs="Arial"/>
          <w:bCs/>
          <w:iCs/>
        </w:rPr>
        <w:t>Przedstawił techniczne przeszkody budowy boiska.</w:t>
      </w:r>
    </w:p>
    <w:p w:rsidR="00DD5A89" w:rsidRDefault="00DD5A89" w:rsidP="00965FC5">
      <w:pPr>
        <w:jc w:val="both"/>
        <w:rPr>
          <w:rFonts w:cs="Arial"/>
          <w:bCs/>
          <w:iCs/>
        </w:rPr>
      </w:pPr>
    </w:p>
    <w:p w:rsidR="0022759D" w:rsidRDefault="0022759D" w:rsidP="0022759D">
      <w:pPr>
        <w:jc w:val="both"/>
      </w:pPr>
      <w:r>
        <w:rPr>
          <w:b/>
          <w:u w:val="single"/>
        </w:rPr>
        <w:t xml:space="preserve">Pan </w:t>
      </w:r>
      <w:r w:rsidR="00DD5A89">
        <w:rPr>
          <w:b/>
          <w:u w:val="single"/>
        </w:rPr>
        <w:t>Piotr Kołakowski</w:t>
      </w:r>
      <w:r>
        <w:rPr>
          <w:b/>
          <w:u w:val="single"/>
        </w:rPr>
        <w:t xml:space="preserve"> – </w:t>
      </w:r>
      <w:r>
        <w:t>Radny Rady Miejskiej  –</w:t>
      </w:r>
    </w:p>
    <w:p w:rsidR="0022759D" w:rsidRDefault="00DD5A89" w:rsidP="00965FC5">
      <w:pPr>
        <w:jc w:val="both"/>
        <w:rPr>
          <w:rFonts w:cs="Arial"/>
          <w:bCs/>
          <w:iCs/>
        </w:rPr>
      </w:pPr>
      <w:r>
        <w:rPr>
          <w:rFonts w:cs="Arial"/>
          <w:bCs/>
          <w:iCs/>
        </w:rPr>
        <w:t>W swojej wypowiedzi przypomniał założenia spotkania Rady Miejskiej poprzedniej kadencji w sprawie zmniejszenia parku na ul. Wojskowej.</w:t>
      </w:r>
    </w:p>
    <w:p w:rsidR="00DD5A89" w:rsidRDefault="00DD5A89" w:rsidP="00965FC5">
      <w:pPr>
        <w:jc w:val="both"/>
        <w:rPr>
          <w:rFonts w:cs="Arial"/>
          <w:bCs/>
          <w:iCs/>
        </w:rPr>
      </w:pPr>
    </w:p>
    <w:p w:rsidR="00DD5A89" w:rsidRDefault="00DD5A89" w:rsidP="00DD5A89">
      <w:pPr>
        <w:jc w:val="both"/>
      </w:pPr>
      <w:r>
        <w:rPr>
          <w:b/>
          <w:u w:val="single"/>
        </w:rPr>
        <w:lastRenderedPageBreak/>
        <w:t xml:space="preserve">Pan Sławomir Czaplicki – </w:t>
      </w:r>
      <w:r>
        <w:t>Radny Rady Miejskiej  –</w:t>
      </w:r>
    </w:p>
    <w:p w:rsidR="00DD5A89" w:rsidRDefault="00216373" w:rsidP="00965FC5">
      <w:pPr>
        <w:jc w:val="both"/>
        <w:rPr>
          <w:rFonts w:cs="Arial"/>
          <w:bCs/>
          <w:iCs/>
        </w:rPr>
      </w:pPr>
      <w:r>
        <w:rPr>
          <w:rFonts w:cs="Arial"/>
          <w:bCs/>
          <w:iCs/>
        </w:rPr>
        <w:t>Uzupełnił swoją wcześniejszą wypowiedź.</w:t>
      </w:r>
    </w:p>
    <w:p w:rsidR="00216373" w:rsidRDefault="00216373" w:rsidP="00965FC5">
      <w:pPr>
        <w:jc w:val="both"/>
        <w:rPr>
          <w:rFonts w:cs="Arial"/>
          <w:bCs/>
          <w:iCs/>
        </w:rPr>
      </w:pPr>
    </w:p>
    <w:p w:rsidR="00216373" w:rsidRDefault="00216373" w:rsidP="00216373">
      <w:pPr>
        <w:jc w:val="both"/>
      </w:pPr>
      <w:r>
        <w:rPr>
          <w:b/>
          <w:u w:val="single"/>
        </w:rPr>
        <w:t xml:space="preserve">Pan Arkadiusz Chmielik – </w:t>
      </w:r>
      <w:r>
        <w:t>Wiceprzewodniczący Rady Miejskiej  –</w:t>
      </w:r>
    </w:p>
    <w:p w:rsidR="00216373" w:rsidRDefault="00E86F58" w:rsidP="00965FC5">
      <w:pPr>
        <w:jc w:val="both"/>
        <w:rPr>
          <w:rFonts w:cs="Arial"/>
          <w:bCs/>
          <w:iCs/>
        </w:rPr>
      </w:pPr>
      <w:r>
        <w:rPr>
          <w:rFonts w:cs="Arial"/>
          <w:bCs/>
          <w:iCs/>
        </w:rPr>
        <w:t>Zadał pytanie, dlaczego tak długo czekano na dokończenie inwestycji budowy boiska.</w:t>
      </w:r>
    </w:p>
    <w:p w:rsidR="00E86F58" w:rsidRDefault="00E86F58" w:rsidP="00965FC5">
      <w:pPr>
        <w:jc w:val="both"/>
        <w:rPr>
          <w:rFonts w:cs="Arial"/>
          <w:bCs/>
          <w:iCs/>
        </w:rPr>
      </w:pPr>
    </w:p>
    <w:p w:rsidR="00E86F58" w:rsidRDefault="00E86F58" w:rsidP="00E86F58">
      <w:pPr>
        <w:jc w:val="both"/>
      </w:pPr>
      <w:r>
        <w:rPr>
          <w:b/>
          <w:u w:val="single"/>
        </w:rPr>
        <w:t xml:space="preserve">Pan Łukasz Chrostowski </w:t>
      </w:r>
      <w:r>
        <w:rPr>
          <w:u w:val="single"/>
        </w:rPr>
        <w:t xml:space="preserve">– </w:t>
      </w:r>
      <w:r>
        <w:t>Burmistrz –</w:t>
      </w:r>
    </w:p>
    <w:p w:rsidR="00E86F58" w:rsidRDefault="00E86F58" w:rsidP="00965FC5">
      <w:pPr>
        <w:jc w:val="both"/>
        <w:rPr>
          <w:rFonts w:cs="Arial"/>
          <w:bCs/>
          <w:iCs/>
        </w:rPr>
      </w:pPr>
      <w:r>
        <w:rPr>
          <w:rFonts w:cs="Arial"/>
          <w:bCs/>
          <w:iCs/>
        </w:rPr>
        <w:t>Zapewnił, że wraz z pracownikami Urzędu dopilnują wszelkich terminów i specyfikacji, aby ta inwestycja została prawidłowo dokończona.</w:t>
      </w:r>
    </w:p>
    <w:p w:rsidR="00E86F58" w:rsidRDefault="00E86F58" w:rsidP="00965FC5">
      <w:pPr>
        <w:jc w:val="both"/>
        <w:rPr>
          <w:rFonts w:cs="Arial"/>
          <w:bCs/>
          <w:iCs/>
        </w:rPr>
      </w:pPr>
    </w:p>
    <w:p w:rsidR="00E86F58" w:rsidRDefault="00E86F58" w:rsidP="00E86F58">
      <w:pPr>
        <w:jc w:val="both"/>
      </w:pPr>
      <w:r>
        <w:rPr>
          <w:b/>
          <w:u w:val="single"/>
        </w:rPr>
        <w:t>Pani Agnieszka Mikołajewska</w:t>
      </w:r>
      <w:r>
        <w:rPr>
          <w:u w:val="single"/>
        </w:rPr>
        <w:t xml:space="preserve">– </w:t>
      </w:r>
      <w:r>
        <w:t>Naczelnik Wydziału IMR –</w:t>
      </w:r>
    </w:p>
    <w:p w:rsidR="00E86F58" w:rsidRDefault="00E86F58" w:rsidP="00965FC5">
      <w:pPr>
        <w:jc w:val="both"/>
        <w:rPr>
          <w:rFonts w:cs="Arial"/>
          <w:bCs/>
          <w:iCs/>
        </w:rPr>
      </w:pPr>
      <w:r>
        <w:rPr>
          <w:rFonts w:cs="Arial"/>
          <w:bCs/>
          <w:iCs/>
        </w:rPr>
        <w:t>Udzieliła wyjaśnień w przedmiotowej sprawie.</w:t>
      </w:r>
    </w:p>
    <w:p w:rsidR="00E86F58" w:rsidRDefault="00E86F58" w:rsidP="00965FC5">
      <w:pPr>
        <w:jc w:val="both"/>
        <w:rPr>
          <w:rFonts w:cs="Arial"/>
          <w:bCs/>
          <w:iCs/>
        </w:rPr>
      </w:pPr>
    </w:p>
    <w:p w:rsidR="00E86F58" w:rsidRDefault="00E86F58" w:rsidP="00E86F58">
      <w:pPr>
        <w:jc w:val="both"/>
      </w:pPr>
      <w:r>
        <w:rPr>
          <w:b/>
          <w:u w:val="single"/>
        </w:rPr>
        <w:t xml:space="preserve">Pan Jan Ćwiek – </w:t>
      </w:r>
      <w:r>
        <w:t>Radny Rady Miejskiej  –</w:t>
      </w:r>
    </w:p>
    <w:p w:rsidR="00E86F58" w:rsidRDefault="00DA549E" w:rsidP="00965FC5">
      <w:pPr>
        <w:jc w:val="both"/>
        <w:rPr>
          <w:rFonts w:cs="Arial"/>
          <w:bCs/>
          <w:iCs/>
        </w:rPr>
      </w:pPr>
      <w:r>
        <w:rPr>
          <w:rFonts w:cs="Arial"/>
          <w:bCs/>
          <w:iCs/>
        </w:rPr>
        <w:t>Odniósł się do wypowiedzi Burmistrza.</w:t>
      </w:r>
    </w:p>
    <w:p w:rsidR="00DA549E" w:rsidRDefault="00DA549E" w:rsidP="00965FC5">
      <w:pPr>
        <w:jc w:val="both"/>
        <w:rPr>
          <w:rFonts w:cs="Arial"/>
          <w:bCs/>
          <w:iCs/>
        </w:rPr>
      </w:pPr>
    </w:p>
    <w:p w:rsidR="00DA549E" w:rsidRDefault="00DA549E" w:rsidP="00DA549E">
      <w:pPr>
        <w:jc w:val="both"/>
      </w:pPr>
      <w:r>
        <w:rPr>
          <w:b/>
          <w:u w:val="single"/>
        </w:rPr>
        <w:t xml:space="preserve">Pan Bogdan Ćwiek – </w:t>
      </w:r>
      <w:r>
        <w:t>Radny Rady Miejskiej  –</w:t>
      </w:r>
    </w:p>
    <w:p w:rsidR="00DA549E" w:rsidRPr="00D6506C" w:rsidRDefault="00DA549E" w:rsidP="00965FC5">
      <w:pPr>
        <w:jc w:val="both"/>
        <w:rPr>
          <w:rFonts w:cs="Arial"/>
          <w:bCs/>
          <w:iCs/>
        </w:rPr>
      </w:pPr>
      <w:r>
        <w:rPr>
          <w:rFonts w:cs="Arial"/>
          <w:bCs/>
          <w:iCs/>
        </w:rPr>
        <w:t>Wyraził swoją aprobatę dla budowy boiska.</w:t>
      </w:r>
    </w:p>
    <w:p w:rsidR="00D6506C" w:rsidRDefault="00D6506C" w:rsidP="00965FC5">
      <w:pPr>
        <w:jc w:val="both"/>
        <w:rPr>
          <w:rFonts w:cs="Arial"/>
          <w:b/>
          <w:bCs/>
          <w:i/>
          <w:iCs/>
          <w:u w:val="single"/>
        </w:rPr>
      </w:pPr>
    </w:p>
    <w:p w:rsidR="00965FC5" w:rsidRDefault="00965FC5" w:rsidP="00965FC5">
      <w:pPr>
        <w:jc w:val="both"/>
      </w:pPr>
      <w:r>
        <w:rPr>
          <w:i/>
          <w:lang w:eastAsia="pl-PL"/>
        </w:rPr>
        <w:t>Przewodniczący Rady Miejskiej poprosił o stanowiska poszczególnych Komisji.</w:t>
      </w:r>
    </w:p>
    <w:p w:rsidR="00965FC5" w:rsidRDefault="00965FC5" w:rsidP="00965FC5">
      <w:pPr>
        <w:rPr>
          <w:i/>
          <w:lang w:eastAsia="pl-PL"/>
        </w:rPr>
      </w:pPr>
    </w:p>
    <w:p w:rsidR="00965FC5" w:rsidRDefault="00965FC5" w:rsidP="00965FC5">
      <w:pPr>
        <w:suppressAutoHyphens w:val="0"/>
        <w:jc w:val="both"/>
      </w:pPr>
      <w:r>
        <w:rPr>
          <w:b/>
          <w:bCs/>
          <w:i/>
          <w:iCs/>
          <w:lang w:eastAsia="pl-PL"/>
        </w:rPr>
        <w:t xml:space="preserve">Przewodniczący Bogdan Ćwiek przedstawił </w:t>
      </w:r>
      <w:r w:rsidR="0022759D">
        <w:rPr>
          <w:b/>
          <w:bCs/>
          <w:i/>
          <w:iCs/>
          <w:lang w:eastAsia="pl-PL"/>
        </w:rPr>
        <w:t>negatywną</w:t>
      </w:r>
      <w:r>
        <w:rPr>
          <w:b/>
          <w:bCs/>
          <w:i/>
          <w:iCs/>
          <w:lang w:eastAsia="pl-PL"/>
        </w:rPr>
        <w:t xml:space="preserve"> opinię Komisji</w:t>
      </w:r>
      <w:r>
        <w:rPr>
          <w:b/>
          <w:bCs/>
          <w:i/>
          <w:lang w:eastAsia="pl-PL"/>
        </w:rPr>
        <w:t xml:space="preserve"> Gospodarki Komunalnej, Finansów i Porządku Publicznego</w:t>
      </w:r>
      <w:r>
        <w:rPr>
          <w:b/>
          <w:bCs/>
          <w:i/>
          <w:iCs/>
          <w:lang w:eastAsia="pl-PL"/>
        </w:rPr>
        <w:t xml:space="preserve"> w </w:t>
      </w:r>
      <w:r>
        <w:rPr>
          <w:b/>
          <w:i/>
          <w:lang w:eastAsia="pl-PL"/>
        </w:rPr>
        <w:t xml:space="preserve">powyższej </w:t>
      </w:r>
      <w:r>
        <w:rPr>
          <w:b/>
          <w:bCs/>
          <w:i/>
          <w:iCs/>
          <w:lang w:eastAsia="pl-PL"/>
        </w:rPr>
        <w:t>sprawie.</w:t>
      </w:r>
    </w:p>
    <w:p w:rsidR="00965FC5" w:rsidRDefault="00965FC5" w:rsidP="00965FC5">
      <w:pPr>
        <w:suppressAutoHyphens w:val="0"/>
        <w:jc w:val="both"/>
      </w:pPr>
      <w:r>
        <w:rPr>
          <w:b/>
          <w:bCs/>
          <w:i/>
          <w:iCs/>
          <w:lang w:eastAsia="pl-PL"/>
        </w:rPr>
        <w:t xml:space="preserve">Przewodnicząca Małgorzata Żbikowska przedstawiła </w:t>
      </w:r>
      <w:r w:rsidR="0022759D">
        <w:rPr>
          <w:b/>
          <w:bCs/>
          <w:i/>
          <w:iCs/>
          <w:lang w:eastAsia="pl-PL"/>
        </w:rPr>
        <w:t>negatywną</w:t>
      </w:r>
      <w:r>
        <w:rPr>
          <w:b/>
          <w:bCs/>
          <w:i/>
          <w:iCs/>
          <w:lang w:eastAsia="pl-PL"/>
        </w:rPr>
        <w:t xml:space="preserve"> opinię Komisji </w:t>
      </w:r>
      <w:r>
        <w:rPr>
          <w:b/>
          <w:bCs/>
          <w:i/>
          <w:lang w:eastAsia="pl-PL"/>
        </w:rPr>
        <w:t>Oświaty</w:t>
      </w:r>
      <w:r>
        <w:rPr>
          <w:b/>
          <w:i/>
          <w:lang w:eastAsia="pl-PL"/>
        </w:rPr>
        <w:t xml:space="preserve">, Kultury, Zdrowia i Opieki Społecznej </w:t>
      </w:r>
      <w:r>
        <w:rPr>
          <w:b/>
          <w:bCs/>
          <w:i/>
          <w:iCs/>
          <w:lang w:eastAsia="pl-PL"/>
        </w:rPr>
        <w:t xml:space="preserve">w </w:t>
      </w:r>
      <w:r>
        <w:rPr>
          <w:b/>
          <w:i/>
          <w:lang w:eastAsia="pl-PL"/>
        </w:rPr>
        <w:t xml:space="preserve">powyższej </w:t>
      </w:r>
      <w:r>
        <w:rPr>
          <w:b/>
          <w:bCs/>
          <w:i/>
          <w:iCs/>
          <w:lang w:eastAsia="pl-PL"/>
        </w:rPr>
        <w:t>sprawie</w:t>
      </w:r>
      <w:r>
        <w:rPr>
          <w:b/>
          <w:i/>
          <w:lang w:eastAsia="pl-PL"/>
        </w:rPr>
        <w:t>.</w:t>
      </w:r>
    </w:p>
    <w:p w:rsidR="00965FC5" w:rsidRDefault="00965FC5" w:rsidP="00965FC5">
      <w:pPr>
        <w:suppressAutoHyphens w:val="0"/>
        <w:jc w:val="both"/>
      </w:pPr>
      <w:r>
        <w:rPr>
          <w:b/>
          <w:bCs/>
          <w:i/>
          <w:iCs/>
          <w:lang w:eastAsia="pl-PL"/>
        </w:rPr>
        <w:t xml:space="preserve">Przewodniczący Paweł Łada przedstawił pozytywną opinię Komisji </w:t>
      </w:r>
      <w:r>
        <w:rPr>
          <w:b/>
          <w:bCs/>
          <w:i/>
          <w:lang w:eastAsia="pl-PL"/>
        </w:rPr>
        <w:t>Rozwoju Produkcji, Usług, Handlu i Rolnictwa</w:t>
      </w:r>
      <w:r>
        <w:rPr>
          <w:b/>
          <w:lang w:eastAsia="pl-PL"/>
        </w:rPr>
        <w:t xml:space="preserve"> </w:t>
      </w:r>
      <w:r>
        <w:rPr>
          <w:b/>
          <w:bCs/>
          <w:i/>
          <w:iCs/>
          <w:lang w:eastAsia="pl-PL"/>
        </w:rPr>
        <w:t xml:space="preserve">w </w:t>
      </w:r>
      <w:r>
        <w:rPr>
          <w:b/>
          <w:i/>
          <w:lang w:eastAsia="pl-PL"/>
        </w:rPr>
        <w:t xml:space="preserve">powyższej </w:t>
      </w:r>
      <w:r>
        <w:rPr>
          <w:b/>
          <w:bCs/>
          <w:i/>
          <w:iCs/>
          <w:lang w:eastAsia="pl-PL"/>
        </w:rPr>
        <w:t>sprawie.</w:t>
      </w:r>
    </w:p>
    <w:p w:rsidR="00965FC5" w:rsidRDefault="00965FC5" w:rsidP="00965FC5">
      <w:pPr>
        <w:rPr>
          <w:b/>
          <w:bCs/>
          <w:i/>
          <w:iCs/>
        </w:rPr>
      </w:pPr>
    </w:p>
    <w:p w:rsidR="00965FC5" w:rsidRDefault="00965FC5" w:rsidP="00965FC5">
      <w:pPr>
        <w:jc w:val="both"/>
      </w:pPr>
      <w:r>
        <w:rPr>
          <w:b/>
          <w:u w:val="single"/>
        </w:rPr>
        <w:t xml:space="preserve">Pan Wojciech Długokęcki – </w:t>
      </w:r>
      <w:r>
        <w:t>Przewodniczący Rady Miejskiej –</w:t>
      </w:r>
    </w:p>
    <w:p w:rsidR="00965FC5" w:rsidRDefault="00965FC5" w:rsidP="00965FC5">
      <w:pPr>
        <w:widowControl w:val="0"/>
        <w:suppressAutoHyphens w:val="0"/>
        <w:autoSpaceDE w:val="0"/>
        <w:jc w:val="both"/>
      </w:pPr>
      <w:r>
        <w:rPr>
          <w:bCs/>
          <w:iCs/>
          <w:lang w:eastAsia="pl-PL"/>
        </w:rPr>
        <w:t>O</w:t>
      </w:r>
      <w:r>
        <w:rPr>
          <w:lang w:eastAsia="pl-PL"/>
        </w:rPr>
        <w:t>dczytał treść i poddał pod głosowanie uchwałę w sprawie:</w:t>
      </w:r>
    </w:p>
    <w:p w:rsidR="00965FC5" w:rsidRDefault="00965FC5" w:rsidP="00965FC5">
      <w:pPr>
        <w:pStyle w:val="Akapitzlist"/>
        <w:numPr>
          <w:ilvl w:val="0"/>
          <w:numId w:val="4"/>
        </w:numPr>
        <w:jc w:val="both"/>
        <w:rPr>
          <w:b/>
          <w:u w:val="single"/>
        </w:rPr>
      </w:pPr>
      <w:r>
        <w:t>zmiany Wieloletniej Prognozy Finansowej Miasta Przasnysza na lata 2019 - 2028.</w:t>
      </w:r>
    </w:p>
    <w:p w:rsidR="00965FC5" w:rsidRDefault="00965FC5" w:rsidP="00965FC5">
      <w:pPr>
        <w:pStyle w:val="Tekstpodstawowy"/>
        <w:ind w:left="720"/>
        <w:rPr>
          <w:rFonts w:ascii="Times New Roman" w:hAnsi="Times New Roman" w:cs="Times New Roman"/>
        </w:rPr>
      </w:pPr>
    </w:p>
    <w:p w:rsidR="00965FC5" w:rsidRDefault="00965FC5" w:rsidP="00965FC5">
      <w:pPr>
        <w:widowControl w:val="0"/>
        <w:autoSpaceDE w:val="0"/>
        <w:jc w:val="both"/>
        <w:rPr>
          <w:b/>
          <w:i/>
        </w:rPr>
      </w:pPr>
      <w:r>
        <w:rPr>
          <w:b/>
          <w:bCs/>
          <w:i/>
          <w:iCs/>
        </w:rPr>
        <w:t>Rada</w:t>
      </w:r>
      <w:r w:rsidR="00216373">
        <w:rPr>
          <w:b/>
          <w:bCs/>
          <w:i/>
          <w:iCs/>
        </w:rPr>
        <w:t xml:space="preserve"> Miejska w wyniku głosowania: 10</w:t>
      </w:r>
      <w:r>
        <w:rPr>
          <w:b/>
          <w:bCs/>
          <w:i/>
          <w:iCs/>
        </w:rPr>
        <w:t xml:space="preserve"> głosów za, </w:t>
      </w:r>
      <w:r w:rsidR="00216373">
        <w:rPr>
          <w:b/>
          <w:bCs/>
          <w:i/>
          <w:iCs/>
        </w:rPr>
        <w:t>2 głosy przeciw, 3</w:t>
      </w:r>
      <w:r>
        <w:rPr>
          <w:b/>
          <w:bCs/>
          <w:i/>
          <w:iCs/>
        </w:rPr>
        <w:t xml:space="preserve"> wstrzymujący się </w:t>
      </w:r>
      <w:r>
        <w:rPr>
          <w:b/>
          <w:i/>
        </w:rPr>
        <w:t>podjęła powyższą uchwałę.</w:t>
      </w:r>
    </w:p>
    <w:p w:rsidR="00965FC5" w:rsidRDefault="00965FC5" w:rsidP="00965FC5">
      <w:pPr>
        <w:widowControl w:val="0"/>
        <w:autoSpaceDE w:val="0"/>
        <w:jc w:val="both"/>
        <w:rPr>
          <w:b/>
          <w:bCs/>
          <w:i/>
          <w:iCs/>
        </w:rPr>
      </w:pPr>
    </w:p>
    <w:p w:rsidR="00965FC5" w:rsidRDefault="00965FC5" w:rsidP="00965FC5">
      <w:pPr>
        <w:jc w:val="both"/>
        <w:rPr>
          <w:i/>
        </w:rPr>
      </w:pPr>
      <w:r>
        <w:rPr>
          <w:b/>
          <w:bCs/>
          <w:i/>
          <w:iCs/>
        </w:rPr>
        <w:t xml:space="preserve">wyniki głosowania: </w:t>
      </w:r>
      <w:r>
        <w:rPr>
          <w:i/>
        </w:rPr>
        <w:t>http://przasnysz-rada.al</w:t>
      </w:r>
      <w:r w:rsidR="00E86F58">
        <w:rPr>
          <w:i/>
        </w:rPr>
        <w:t>fatv.pl/glosowania/glosowanie/49</w:t>
      </w:r>
      <w:r>
        <w:rPr>
          <w:i/>
        </w:rPr>
        <w:t xml:space="preserve"> </w:t>
      </w:r>
    </w:p>
    <w:p w:rsidR="00965FC5" w:rsidRDefault="00965FC5" w:rsidP="00965FC5">
      <w:pPr>
        <w:jc w:val="both"/>
        <w:rPr>
          <w:i/>
          <w:lang w:eastAsia="pl-PL"/>
        </w:rPr>
      </w:pPr>
    </w:p>
    <w:p w:rsidR="00965FC5" w:rsidRDefault="00E86F58" w:rsidP="00965FC5">
      <w:pPr>
        <w:widowControl w:val="0"/>
        <w:numPr>
          <w:ilvl w:val="0"/>
          <w:numId w:val="6"/>
        </w:numPr>
        <w:tabs>
          <w:tab w:val="left" w:pos="1080"/>
        </w:tabs>
        <w:autoSpaceDE w:val="0"/>
        <w:jc w:val="center"/>
      </w:pPr>
      <w:r>
        <w:rPr>
          <w:b/>
          <w:bCs/>
        </w:rPr>
        <w:t>Numer podjętej Uchwały: XIX/132</w:t>
      </w:r>
      <w:r w:rsidR="00965FC5">
        <w:rPr>
          <w:b/>
          <w:bCs/>
        </w:rPr>
        <w:t>/2019</w:t>
      </w:r>
    </w:p>
    <w:p w:rsidR="00965FC5" w:rsidRDefault="00965FC5" w:rsidP="00965FC5">
      <w:pPr>
        <w:pStyle w:val="Nagwek3"/>
        <w:numPr>
          <w:ilvl w:val="0"/>
          <w:numId w:val="0"/>
        </w:numPr>
        <w:tabs>
          <w:tab w:val="left" w:pos="708"/>
        </w:tabs>
        <w:spacing w:before="0" w:after="0"/>
        <w:jc w:val="center"/>
        <w:rPr>
          <w:rFonts w:ascii="Times New Roman" w:eastAsia="Arial Unicode MS" w:hAnsi="Times New Roman" w:cs="Times New Roman"/>
          <w:i/>
          <w:sz w:val="24"/>
          <w:szCs w:val="24"/>
        </w:rPr>
      </w:pPr>
    </w:p>
    <w:p w:rsidR="00965FC5" w:rsidRDefault="00965FC5" w:rsidP="00965FC5"/>
    <w:p w:rsidR="00965FC5" w:rsidRDefault="00E86F58" w:rsidP="00965FC5">
      <w:pPr>
        <w:pStyle w:val="Nagwek3"/>
        <w:numPr>
          <w:ilvl w:val="0"/>
          <w:numId w:val="0"/>
        </w:numPr>
        <w:tabs>
          <w:tab w:val="left" w:pos="708"/>
        </w:tabs>
        <w:spacing w:before="0" w:after="0"/>
        <w:jc w:val="center"/>
      </w:pPr>
      <w:r>
        <w:rPr>
          <w:rFonts w:ascii="Times New Roman" w:eastAsia="Arial Unicode MS" w:hAnsi="Times New Roman" w:cs="Times New Roman"/>
          <w:i/>
          <w:sz w:val="24"/>
          <w:szCs w:val="24"/>
        </w:rPr>
        <w:t>Punkt 5</w:t>
      </w:r>
      <w:r w:rsidR="00965FC5">
        <w:rPr>
          <w:rFonts w:ascii="Times New Roman" w:eastAsia="Arial Unicode MS" w:hAnsi="Times New Roman" w:cs="Times New Roman"/>
          <w:i/>
          <w:sz w:val="24"/>
          <w:szCs w:val="24"/>
        </w:rPr>
        <w:t>.</w:t>
      </w:r>
    </w:p>
    <w:p w:rsidR="00965FC5" w:rsidRDefault="00965FC5" w:rsidP="00965FC5">
      <w:pPr>
        <w:rPr>
          <w:rFonts w:eastAsia="Arial Unicode MS"/>
          <w:i/>
        </w:rPr>
      </w:pPr>
    </w:p>
    <w:p w:rsidR="00965FC5" w:rsidRDefault="00965FC5" w:rsidP="00965FC5">
      <w:pPr>
        <w:jc w:val="both"/>
      </w:pPr>
      <w:r>
        <w:rPr>
          <w:b/>
          <w:u w:val="single"/>
        </w:rPr>
        <w:t xml:space="preserve">Pan Wojciech Długokęcki – </w:t>
      </w:r>
      <w:r>
        <w:t>Przewodniczący Rady Miejskiej –</w:t>
      </w:r>
    </w:p>
    <w:p w:rsidR="00965FC5" w:rsidRDefault="00965FC5" w:rsidP="00965FC5">
      <w:r>
        <w:t>Przedstawił projekt uchwały w sprawie:</w:t>
      </w:r>
    </w:p>
    <w:p w:rsidR="00965FC5" w:rsidRDefault="00965FC5" w:rsidP="00965FC5">
      <w:pPr>
        <w:pStyle w:val="Akapitzlist"/>
        <w:numPr>
          <w:ilvl w:val="0"/>
          <w:numId w:val="4"/>
        </w:numPr>
        <w:jc w:val="both"/>
        <w:rPr>
          <w:b/>
          <w:u w:val="single"/>
        </w:rPr>
      </w:pPr>
      <w:r>
        <w:t>zmiany uchwały budżetowej Miasta Przasnysza na 2019 rok.</w:t>
      </w:r>
    </w:p>
    <w:p w:rsidR="00965FC5" w:rsidRDefault="00965FC5" w:rsidP="00965FC5">
      <w:pPr>
        <w:pStyle w:val="Akapitzlist"/>
        <w:jc w:val="both"/>
        <w:rPr>
          <w:b/>
          <w:u w:val="single"/>
        </w:rPr>
      </w:pPr>
    </w:p>
    <w:p w:rsidR="00965FC5" w:rsidRDefault="00965FC5" w:rsidP="00965FC5">
      <w:pPr>
        <w:jc w:val="both"/>
      </w:pPr>
      <w:r>
        <w:rPr>
          <w:b/>
          <w:u w:val="single"/>
        </w:rPr>
        <w:t xml:space="preserve">Pan Łukasz Chrostowski – </w:t>
      </w:r>
      <w:r>
        <w:t>Burmistrz  –</w:t>
      </w:r>
    </w:p>
    <w:p w:rsidR="00965FC5" w:rsidRDefault="00965FC5" w:rsidP="00965FC5">
      <w:pPr>
        <w:jc w:val="both"/>
      </w:pPr>
      <w:r>
        <w:t xml:space="preserve">Podał wyjaśnienie do projektu uchwały. </w:t>
      </w:r>
    </w:p>
    <w:p w:rsidR="00965FC5" w:rsidRDefault="00965FC5" w:rsidP="00965FC5">
      <w:pPr>
        <w:jc w:val="both"/>
      </w:pPr>
    </w:p>
    <w:p w:rsidR="00965FC5" w:rsidRDefault="00965FC5" w:rsidP="00965FC5">
      <w:pPr>
        <w:jc w:val="both"/>
      </w:pPr>
      <w:r>
        <w:rPr>
          <w:i/>
          <w:lang w:eastAsia="pl-PL"/>
        </w:rPr>
        <w:t>Przewodniczący Rady Miejskiej poprosił o stanowiska poszczególnych Komisji.</w:t>
      </w:r>
    </w:p>
    <w:p w:rsidR="00DA549E" w:rsidRDefault="00DA549E" w:rsidP="00DA549E">
      <w:pPr>
        <w:suppressAutoHyphens w:val="0"/>
        <w:jc w:val="both"/>
      </w:pPr>
      <w:r>
        <w:rPr>
          <w:b/>
          <w:bCs/>
          <w:i/>
          <w:iCs/>
          <w:lang w:eastAsia="pl-PL"/>
        </w:rPr>
        <w:lastRenderedPageBreak/>
        <w:t>Przewodniczący Bogdan Ćwiek przedstawił negatywną opinię Komisji</w:t>
      </w:r>
      <w:r>
        <w:rPr>
          <w:b/>
          <w:bCs/>
          <w:i/>
          <w:lang w:eastAsia="pl-PL"/>
        </w:rPr>
        <w:t xml:space="preserve"> Gospodarki Komunalnej, Finansów i Porządku Publicznego</w:t>
      </w:r>
      <w:r>
        <w:rPr>
          <w:b/>
          <w:bCs/>
          <w:i/>
          <w:iCs/>
          <w:lang w:eastAsia="pl-PL"/>
        </w:rPr>
        <w:t xml:space="preserve"> w </w:t>
      </w:r>
      <w:r>
        <w:rPr>
          <w:b/>
          <w:i/>
          <w:lang w:eastAsia="pl-PL"/>
        </w:rPr>
        <w:t xml:space="preserve">powyższej </w:t>
      </w:r>
      <w:r>
        <w:rPr>
          <w:b/>
          <w:bCs/>
          <w:i/>
          <w:iCs/>
          <w:lang w:eastAsia="pl-PL"/>
        </w:rPr>
        <w:t>sprawie.</w:t>
      </w:r>
    </w:p>
    <w:p w:rsidR="00DA549E" w:rsidRDefault="00DA549E" w:rsidP="00DA549E">
      <w:pPr>
        <w:suppressAutoHyphens w:val="0"/>
        <w:jc w:val="both"/>
      </w:pPr>
      <w:r>
        <w:rPr>
          <w:b/>
          <w:bCs/>
          <w:i/>
          <w:iCs/>
          <w:lang w:eastAsia="pl-PL"/>
        </w:rPr>
        <w:t xml:space="preserve">Przewodnicząca Małgorzata Żbikowska przedstawiła negatywną opinię Komisji </w:t>
      </w:r>
      <w:r>
        <w:rPr>
          <w:b/>
          <w:bCs/>
          <w:i/>
          <w:lang w:eastAsia="pl-PL"/>
        </w:rPr>
        <w:t>Oświaty</w:t>
      </w:r>
      <w:r>
        <w:rPr>
          <w:b/>
          <w:i/>
          <w:lang w:eastAsia="pl-PL"/>
        </w:rPr>
        <w:t xml:space="preserve">, Kultury, Zdrowia i Opieki Społecznej </w:t>
      </w:r>
      <w:r>
        <w:rPr>
          <w:b/>
          <w:bCs/>
          <w:i/>
          <w:iCs/>
          <w:lang w:eastAsia="pl-PL"/>
        </w:rPr>
        <w:t xml:space="preserve">w </w:t>
      </w:r>
      <w:r>
        <w:rPr>
          <w:b/>
          <w:i/>
          <w:lang w:eastAsia="pl-PL"/>
        </w:rPr>
        <w:t xml:space="preserve">powyższej </w:t>
      </w:r>
      <w:r>
        <w:rPr>
          <w:b/>
          <w:bCs/>
          <w:i/>
          <w:iCs/>
          <w:lang w:eastAsia="pl-PL"/>
        </w:rPr>
        <w:t>sprawie</w:t>
      </w:r>
      <w:r>
        <w:rPr>
          <w:b/>
          <w:i/>
          <w:lang w:eastAsia="pl-PL"/>
        </w:rPr>
        <w:t>.</w:t>
      </w:r>
    </w:p>
    <w:p w:rsidR="00DA549E" w:rsidRDefault="00DA549E" w:rsidP="00DA549E">
      <w:pPr>
        <w:suppressAutoHyphens w:val="0"/>
        <w:jc w:val="both"/>
      </w:pPr>
      <w:r>
        <w:rPr>
          <w:b/>
          <w:bCs/>
          <w:i/>
          <w:iCs/>
          <w:lang w:eastAsia="pl-PL"/>
        </w:rPr>
        <w:t xml:space="preserve">Przewodniczący Paweł Łada przedstawił pozytywną opinię Komisji </w:t>
      </w:r>
      <w:r>
        <w:rPr>
          <w:b/>
          <w:bCs/>
          <w:i/>
          <w:lang w:eastAsia="pl-PL"/>
        </w:rPr>
        <w:t>Rozwoju Produkcji, Usług, Handlu i Rolnictwa</w:t>
      </w:r>
      <w:r>
        <w:rPr>
          <w:b/>
          <w:lang w:eastAsia="pl-PL"/>
        </w:rPr>
        <w:t xml:space="preserve"> </w:t>
      </w:r>
      <w:r>
        <w:rPr>
          <w:b/>
          <w:bCs/>
          <w:i/>
          <w:iCs/>
          <w:lang w:eastAsia="pl-PL"/>
        </w:rPr>
        <w:t xml:space="preserve">w </w:t>
      </w:r>
      <w:r>
        <w:rPr>
          <w:b/>
          <w:i/>
          <w:lang w:eastAsia="pl-PL"/>
        </w:rPr>
        <w:t xml:space="preserve">powyższej </w:t>
      </w:r>
      <w:r>
        <w:rPr>
          <w:b/>
          <w:bCs/>
          <w:i/>
          <w:iCs/>
          <w:lang w:eastAsia="pl-PL"/>
        </w:rPr>
        <w:t>sprawie.</w:t>
      </w:r>
    </w:p>
    <w:p w:rsidR="00965FC5" w:rsidRDefault="00965FC5" w:rsidP="00965FC5">
      <w:pPr>
        <w:rPr>
          <w:b/>
          <w:bCs/>
          <w:i/>
          <w:iCs/>
        </w:rPr>
      </w:pPr>
    </w:p>
    <w:p w:rsidR="00965FC5" w:rsidRDefault="00965FC5" w:rsidP="00965FC5">
      <w:pPr>
        <w:jc w:val="both"/>
      </w:pPr>
      <w:r>
        <w:rPr>
          <w:b/>
          <w:u w:val="single"/>
        </w:rPr>
        <w:t xml:space="preserve">Pan Wojciech Długokęcki – </w:t>
      </w:r>
      <w:r>
        <w:t>Przewodniczący Rady Miejskiej –</w:t>
      </w:r>
    </w:p>
    <w:p w:rsidR="00965FC5" w:rsidRDefault="00965FC5" w:rsidP="00965FC5">
      <w:pPr>
        <w:widowControl w:val="0"/>
        <w:suppressAutoHyphens w:val="0"/>
        <w:autoSpaceDE w:val="0"/>
        <w:jc w:val="both"/>
      </w:pPr>
      <w:r>
        <w:rPr>
          <w:bCs/>
          <w:iCs/>
          <w:lang w:eastAsia="pl-PL"/>
        </w:rPr>
        <w:t>O</w:t>
      </w:r>
      <w:r>
        <w:rPr>
          <w:lang w:eastAsia="pl-PL"/>
        </w:rPr>
        <w:t>dczytał treść i poddał pod głosowanie uchwałę w sprawie:</w:t>
      </w:r>
    </w:p>
    <w:p w:rsidR="00965FC5" w:rsidRDefault="00965FC5" w:rsidP="00965FC5">
      <w:pPr>
        <w:pStyle w:val="Akapitzlist"/>
        <w:numPr>
          <w:ilvl w:val="0"/>
          <w:numId w:val="4"/>
        </w:numPr>
        <w:jc w:val="both"/>
        <w:rPr>
          <w:b/>
          <w:u w:val="single"/>
        </w:rPr>
      </w:pPr>
      <w:r>
        <w:t>zmiany uchwały budżetowej Miasta Przasnysza na 2019 rok.</w:t>
      </w:r>
    </w:p>
    <w:p w:rsidR="00965FC5" w:rsidRDefault="00965FC5" w:rsidP="00965FC5">
      <w:pPr>
        <w:pStyle w:val="Tekstpodstawowy"/>
        <w:ind w:left="720"/>
        <w:rPr>
          <w:rFonts w:ascii="Times New Roman" w:hAnsi="Times New Roman" w:cs="Times New Roman"/>
        </w:rPr>
      </w:pPr>
    </w:p>
    <w:p w:rsidR="00965FC5" w:rsidRDefault="00965FC5" w:rsidP="00965FC5">
      <w:pPr>
        <w:widowControl w:val="0"/>
        <w:autoSpaceDE w:val="0"/>
        <w:jc w:val="both"/>
        <w:rPr>
          <w:b/>
          <w:i/>
        </w:rPr>
      </w:pPr>
      <w:r>
        <w:rPr>
          <w:b/>
          <w:bCs/>
          <w:i/>
          <w:iCs/>
        </w:rPr>
        <w:t>Rada</w:t>
      </w:r>
      <w:r w:rsidR="00DA549E">
        <w:rPr>
          <w:b/>
          <w:bCs/>
          <w:i/>
          <w:iCs/>
        </w:rPr>
        <w:t xml:space="preserve"> Miejska w wyniku głosowania: 9</w:t>
      </w:r>
      <w:r>
        <w:rPr>
          <w:b/>
          <w:bCs/>
          <w:i/>
          <w:iCs/>
        </w:rPr>
        <w:t xml:space="preserve"> głosów za,</w:t>
      </w:r>
      <w:r w:rsidR="00DA549E">
        <w:rPr>
          <w:b/>
          <w:bCs/>
          <w:i/>
          <w:iCs/>
        </w:rPr>
        <w:t xml:space="preserve"> 1 głos przeciw, 5</w:t>
      </w:r>
      <w:r>
        <w:rPr>
          <w:b/>
          <w:bCs/>
          <w:i/>
          <w:iCs/>
        </w:rPr>
        <w:t xml:space="preserve"> wstrzymujący</w:t>
      </w:r>
      <w:r w:rsidR="00DA549E">
        <w:rPr>
          <w:b/>
          <w:bCs/>
          <w:i/>
          <w:iCs/>
        </w:rPr>
        <w:t>ch</w:t>
      </w:r>
      <w:r>
        <w:rPr>
          <w:b/>
          <w:bCs/>
          <w:i/>
          <w:iCs/>
        </w:rPr>
        <w:t xml:space="preserve"> się </w:t>
      </w:r>
      <w:r>
        <w:rPr>
          <w:b/>
          <w:i/>
        </w:rPr>
        <w:t>podjęła powyższą uchwałę.</w:t>
      </w:r>
    </w:p>
    <w:p w:rsidR="00965FC5" w:rsidRDefault="00965FC5" w:rsidP="00965FC5">
      <w:pPr>
        <w:widowControl w:val="0"/>
        <w:autoSpaceDE w:val="0"/>
        <w:jc w:val="both"/>
        <w:rPr>
          <w:b/>
          <w:bCs/>
          <w:i/>
          <w:iCs/>
        </w:rPr>
      </w:pPr>
    </w:p>
    <w:p w:rsidR="00965FC5" w:rsidRDefault="00965FC5" w:rsidP="00965FC5">
      <w:pPr>
        <w:jc w:val="both"/>
        <w:rPr>
          <w:i/>
        </w:rPr>
      </w:pPr>
      <w:r>
        <w:rPr>
          <w:b/>
          <w:bCs/>
          <w:i/>
          <w:iCs/>
        </w:rPr>
        <w:t xml:space="preserve">wyniki głosowania: </w:t>
      </w:r>
      <w:r>
        <w:rPr>
          <w:i/>
        </w:rPr>
        <w:t>http://przasnysz-rada.al</w:t>
      </w:r>
      <w:r w:rsidR="00DA549E">
        <w:rPr>
          <w:i/>
        </w:rPr>
        <w:t>fatv.pl/glosowania/glosowanie/49</w:t>
      </w:r>
    </w:p>
    <w:p w:rsidR="00965FC5" w:rsidRDefault="00965FC5" w:rsidP="00965FC5">
      <w:pPr>
        <w:jc w:val="both"/>
        <w:rPr>
          <w:i/>
        </w:rPr>
      </w:pPr>
    </w:p>
    <w:p w:rsidR="00965FC5" w:rsidRPr="00DA549E" w:rsidRDefault="00965FC5" w:rsidP="00254172">
      <w:pPr>
        <w:widowControl w:val="0"/>
        <w:numPr>
          <w:ilvl w:val="0"/>
          <w:numId w:val="6"/>
        </w:numPr>
        <w:tabs>
          <w:tab w:val="left" w:pos="1080"/>
        </w:tabs>
        <w:autoSpaceDE w:val="0"/>
        <w:jc w:val="center"/>
      </w:pPr>
      <w:r w:rsidRPr="00DA549E">
        <w:rPr>
          <w:b/>
          <w:bCs/>
        </w:rPr>
        <w:t>Numer podję</w:t>
      </w:r>
      <w:r w:rsidR="00254172">
        <w:rPr>
          <w:b/>
          <w:bCs/>
        </w:rPr>
        <w:t>tej Uchwały: XIX</w:t>
      </w:r>
      <w:r w:rsidR="00DA549E" w:rsidRPr="00DA549E">
        <w:rPr>
          <w:b/>
          <w:bCs/>
        </w:rPr>
        <w:t>/133</w:t>
      </w:r>
      <w:r w:rsidRPr="00DA549E">
        <w:rPr>
          <w:b/>
          <w:bCs/>
        </w:rPr>
        <w:t>/2019</w:t>
      </w:r>
    </w:p>
    <w:p w:rsidR="00DA549E" w:rsidRDefault="00DA549E" w:rsidP="00DA549E">
      <w:pPr>
        <w:widowControl w:val="0"/>
        <w:tabs>
          <w:tab w:val="left" w:pos="1080"/>
        </w:tabs>
        <w:autoSpaceDE w:val="0"/>
        <w:jc w:val="center"/>
        <w:rPr>
          <w:b/>
          <w:bCs/>
        </w:rPr>
      </w:pPr>
    </w:p>
    <w:p w:rsidR="00DA549E" w:rsidRDefault="00DA549E" w:rsidP="00DA549E">
      <w:pPr>
        <w:widowControl w:val="0"/>
        <w:tabs>
          <w:tab w:val="left" w:pos="1080"/>
        </w:tabs>
        <w:autoSpaceDE w:val="0"/>
        <w:jc w:val="center"/>
      </w:pPr>
    </w:p>
    <w:p w:rsidR="00965FC5" w:rsidRDefault="00DA549E" w:rsidP="00965FC5">
      <w:pPr>
        <w:pStyle w:val="Nagwek3"/>
        <w:numPr>
          <w:ilvl w:val="0"/>
          <w:numId w:val="0"/>
        </w:numPr>
        <w:tabs>
          <w:tab w:val="left" w:pos="708"/>
        </w:tabs>
        <w:spacing w:before="0" w:after="0"/>
        <w:jc w:val="center"/>
      </w:pPr>
      <w:r>
        <w:rPr>
          <w:rFonts w:ascii="Times New Roman" w:eastAsia="Arial Unicode MS" w:hAnsi="Times New Roman" w:cs="Times New Roman"/>
          <w:i/>
          <w:sz w:val="24"/>
          <w:szCs w:val="24"/>
        </w:rPr>
        <w:t>Punkt 6</w:t>
      </w:r>
      <w:r w:rsidR="00965FC5">
        <w:rPr>
          <w:rFonts w:ascii="Times New Roman" w:eastAsia="Arial Unicode MS" w:hAnsi="Times New Roman" w:cs="Times New Roman"/>
          <w:i/>
          <w:sz w:val="24"/>
          <w:szCs w:val="24"/>
        </w:rPr>
        <w:t>.</w:t>
      </w:r>
    </w:p>
    <w:p w:rsidR="00965FC5" w:rsidRDefault="00965FC5" w:rsidP="00965FC5">
      <w:pPr>
        <w:rPr>
          <w:rFonts w:eastAsia="Arial Unicode MS"/>
          <w:i/>
        </w:rPr>
      </w:pPr>
    </w:p>
    <w:p w:rsidR="00965FC5" w:rsidRDefault="00965FC5" w:rsidP="00965FC5">
      <w:pPr>
        <w:jc w:val="both"/>
      </w:pPr>
      <w:r>
        <w:rPr>
          <w:b/>
          <w:u w:val="single"/>
        </w:rPr>
        <w:t xml:space="preserve">Pan Wojciech Długokęcki – </w:t>
      </w:r>
      <w:r>
        <w:t>Przewodniczący Rady Miejskiej –</w:t>
      </w:r>
    </w:p>
    <w:p w:rsidR="00965FC5" w:rsidRDefault="00965FC5" w:rsidP="00965FC5">
      <w:r>
        <w:t>Przedstawił projekt uchwały w sprawie:</w:t>
      </w:r>
    </w:p>
    <w:p w:rsidR="00965FC5" w:rsidRPr="00DA549E" w:rsidRDefault="00DA549E" w:rsidP="00DA549E">
      <w:pPr>
        <w:pStyle w:val="Akapitzlist"/>
        <w:numPr>
          <w:ilvl w:val="0"/>
          <w:numId w:val="4"/>
        </w:numPr>
        <w:jc w:val="both"/>
        <w:rPr>
          <w:b/>
          <w:u w:val="single"/>
        </w:rPr>
      </w:pPr>
      <w:r>
        <w:t>obniżenia średniej ceny skupu żyta przyjmowanej jako podstawa do obliczenia podatku rolnego.</w:t>
      </w:r>
    </w:p>
    <w:p w:rsidR="00965FC5" w:rsidRDefault="00965FC5" w:rsidP="00965FC5">
      <w:pPr>
        <w:jc w:val="both"/>
        <w:rPr>
          <w:b/>
          <w:u w:val="single"/>
        </w:rPr>
      </w:pPr>
    </w:p>
    <w:p w:rsidR="00965FC5" w:rsidRDefault="00965FC5" w:rsidP="00965FC5">
      <w:pPr>
        <w:jc w:val="both"/>
      </w:pPr>
      <w:r>
        <w:rPr>
          <w:b/>
          <w:u w:val="single"/>
        </w:rPr>
        <w:t xml:space="preserve">Pan Łukasz Chrostowski – </w:t>
      </w:r>
      <w:r>
        <w:t>Burmistrz  –</w:t>
      </w:r>
    </w:p>
    <w:p w:rsidR="00965FC5" w:rsidRDefault="00965FC5" w:rsidP="00965FC5">
      <w:pPr>
        <w:jc w:val="both"/>
      </w:pPr>
      <w:r>
        <w:t>Podał uzasadnienie do przedmiotowej uchwały.</w:t>
      </w:r>
    </w:p>
    <w:p w:rsidR="00965FC5" w:rsidRDefault="00965FC5" w:rsidP="00965FC5">
      <w:pPr>
        <w:jc w:val="both"/>
        <w:rPr>
          <w:b/>
          <w:u w:val="single"/>
        </w:rPr>
      </w:pPr>
    </w:p>
    <w:p w:rsidR="00965FC5" w:rsidRDefault="00965FC5" w:rsidP="00965FC5">
      <w:pPr>
        <w:jc w:val="both"/>
      </w:pPr>
      <w:r>
        <w:rPr>
          <w:i/>
          <w:lang w:eastAsia="pl-PL"/>
        </w:rPr>
        <w:t>Przewodniczący Rady Miejskiej poprosił o stanowiska poszczególnych Komisji.</w:t>
      </w:r>
    </w:p>
    <w:p w:rsidR="00965FC5" w:rsidRDefault="00965FC5" w:rsidP="00965FC5">
      <w:pPr>
        <w:rPr>
          <w:i/>
          <w:lang w:eastAsia="pl-PL"/>
        </w:rPr>
      </w:pPr>
    </w:p>
    <w:p w:rsidR="00965FC5" w:rsidRDefault="00965FC5" w:rsidP="00965FC5">
      <w:pPr>
        <w:suppressAutoHyphens w:val="0"/>
        <w:jc w:val="both"/>
      </w:pPr>
      <w:r>
        <w:rPr>
          <w:b/>
          <w:bCs/>
          <w:i/>
          <w:iCs/>
          <w:lang w:eastAsia="pl-PL"/>
        </w:rPr>
        <w:t>Przewodniczący Bogdan Ćwiek przedstawił pozytywną opinię Komisji</w:t>
      </w:r>
      <w:r>
        <w:rPr>
          <w:b/>
          <w:bCs/>
          <w:i/>
          <w:lang w:eastAsia="pl-PL"/>
        </w:rPr>
        <w:t xml:space="preserve"> Gospodarki Komunalnej, Finansów i Porządku Publicznego</w:t>
      </w:r>
      <w:r>
        <w:rPr>
          <w:b/>
          <w:bCs/>
          <w:i/>
          <w:iCs/>
          <w:lang w:eastAsia="pl-PL"/>
        </w:rPr>
        <w:t xml:space="preserve"> w </w:t>
      </w:r>
      <w:r>
        <w:rPr>
          <w:b/>
          <w:i/>
          <w:lang w:eastAsia="pl-PL"/>
        </w:rPr>
        <w:t xml:space="preserve">powyższej </w:t>
      </w:r>
      <w:r>
        <w:rPr>
          <w:b/>
          <w:bCs/>
          <w:i/>
          <w:iCs/>
          <w:lang w:eastAsia="pl-PL"/>
        </w:rPr>
        <w:t>sprawie.</w:t>
      </w:r>
    </w:p>
    <w:p w:rsidR="00965FC5" w:rsidRDefault="00965FC5" w:rsidP="00965FC5">
      <w:pPr>
        <w:suppressAutoHyphens w:val="0"/>
        <w:jc w:val="both"/>
      </w:pPr>
      <w:r>
        <w:rPr>
          <w:b/>
          <w:bCs/>
          <w:i/>
          <w:iCs/>
          <w:lang w:eastAsia="pl-PL"/>
        </w:rPr>
        <w:t xml:space="preserve">Przewodnicząca Małgorzata Żbikowska przedstawiła pozytywną opinię Komisji </w:t>
      </w:r>
      <w:r>
        <w:rPr>
          <w:b/>
          <w:bCs/>
          <w:i/>
          <w:lang w:eastAsia="pl-PL"/>
        </w:rPr>
        <w:t>Oświaty</w:t>
      </w:r>
      <w:r>
        <w:rPr>
          <w:b/>
          <w:i/>
          <w:lang w:eastAsia="pl-PL"/>
        </w:rPr>
        <w:t xml:space="preserve">, Kultury, Zdrowia i Opieki Społecznej </w:t>
      </w:r>
      <w:r>
        <w:rPr>
          <w:b/>
          <w:bCs/>
          <w:i/>
          <w:iCs/>
          <w:lang w:eastAsia="pl-PL"/>
        </w:rPr>
        <w:t xml:space="preserve">w </w:t>
      </w:r>
      <w:r>
        <w:rPr>
          <w:b/>
          <w:i/>
          <w:lang w:eastAsia="pl-PL"/>
        </w:rPr>
        <w:t xml:space="preserve">powyższej </w:t>
      </w:r>
      <w:r>
        <w:rPr>
          <w:b/>
          <w:bCs/>
          <w:i/>
          <w:iCs/>
          <w:lang w:eastAsia="pl-PL"/>
        </w:rPr>
        <w:t>sprawie</w:t>
      </w:r>
      <w:r>
        <w:rPr>
          <w:b/>
          <w:i/>
          <w:lang w:eastAsia="pl-PL"/>
        </w:rPr>
        <w:t>.</w:t>
      </w:r>
    </w:p>
    <w:p w:rsidR="00965FC5" w:rsidRDefault="00965FC5" w:rsidP="00965FC5">
      <w:pPr>
        <w:suppressAutoHyphens w:val="0"/>
        <w:jc w:val="both"/>
      </w:pPr>
      <w:r>
        <w:rPr>
          <w:b/>
          <w:bCs/>
          <w:i/>
          <w:iCs/>
          <w:lang w:eastAsia="pl-PL"/>
        </w:rPr>
        <w:t xml:space="preserve">Przewodniczący Paweł Łada przedstawił pozytywną opinię Komisji </w:t>
      </w:r>
      <w:r>
        <w:rPr>
          <w:b/>
          <w:bCs/>
          <w:i/>
          <w:lang w:eastAsia="pl-PL"/>
        </w:rPr>
        <w:t>Rozwoju Produkcji, Usług, Handlu i Rolnictwa</w:t>
      </w:r>
      <w:r>
        <w:rPr>
          <w:b/>
          <w:lang w:eastAsia="pl-PL"/>
        </w:rPr>
        <w:t xml:space="preserve"> </w:t>
      </w:r>
      <w:r>
        <w:rPr>
          <w:b/>
          <w:bCs/>
          <w:i/>
          <w:iCs/>
          <w:lang w:eastAsia="pl-PL"/>
        </w:rPr>
        <w:t xml:space="preserve">w </w:t>
      </w:r>
      <w:r>
        <w:rPr>
          <w:b/>
          <w:i/>
          <w:lang w:eastAsia="pl-PL"/>
        </w:rPr>
        <w:t xml:space="preserve">powyższej </w:t>
      </w:r>
      <w:r>
        <w:rPr>
          <w:b/>
          <w:bCs/>
          <w:i/>
          <w:iCs/>
          <w:lang w:eastAsia="pl-PL"/>
        </w:rPr>
        <w:t>sprawie.</w:t>
      </w:r>
    </w:p>
    <w:p w:rsidR="00965FC5" w:rsidRDefault="00965FC5" w:rsidP="00965FC5">
      <w:pPr>
        <w:rPr>
          <w:b/>
          <w:bCs/>
          <w:i/>
          <w:iCs/>
        </w:rPr>
      </w:pPr>
    </w:p>
    <w:p w:rsidR="00965FC5" w:rsidRDefault="00965FC5" w:rsidP="00965FC5">
      <w:pPr>
        <w:rPr>
          <w:b/>
          <w:bCs/>
          <w:i/>
          <w:iCs/>
        </w:rPr>
      </w:pPr>
    </w:p>
    <w:p w:rsidR="00965FC5" w:rsidRDefault="00965FC5" w:rsidP="00965FC5">
      <w:pPr>
        <w:jc w:val="both"/>
      </w:pPr>
      <w:r>
        <w:rPr>
          <w:b/>
          <w:u w:val="single"/>
        </w:rPr>
        <w:t xml:space="preserve">Pan Wojciech Długokęcki – </w:t>
      </w:r>
      <w:r>
        <w:t>Przewodniczący Rady Miejskiej –</w:t>
      </w:r>
    </w:p>
    <w:p w:rsidR="00965FC5" w:rsidRDefault="00965FC5" w:rsidP="00965FC5">
      <w:pPr>
        <w:widowControl w:val="0"/>
        <w:suppressAutoHyphens w:val="0"/>
        <w:autoSpaceDE w:val="0"/>
        <w:jc w:val="both"/>
      </w:pPr>
      <w:r>
        <w:rPr>
          <w:bCs/>
          <w:iCs/>
          <w:lang w:eastAsia="pl-PL"/>
        </w:rPr>
        <w:t>O</w:t>
      </w:r>
      <w:r>
        <w:rPr>
          <w:lang w:eastAsia="pl-PL"/>
        </w:rPr>
        <w:t>dczytał treść i poddał pod głosowanie uchwałę w sprawie:</w:t>
      </w:r>
    </w:p>
    <w:p w:rsidR="00965FC5" w:rsidRDefault="00965FC5" w:rsidP="00965FC5">
      <w:pPr>
        <w:numPr>
          <w:ilvl w:val="0"/>
          <w:numId w:val="7"/>
        </w:numPr>
        <w:suppressAutoHyphens w:val="0"/>
        <w:jc w:val="both"/>
      </w:pPr>
      <w:r>
        <w:t>opłaty targowej.</w:t>
      </w:r>
    </w:p>
    <w:p w:rsidR="00DA549E" w:rsidRDefault="00DA549E" w:rsidP="00DA549E">
      <w:pPr>
        <w:jc w:val="both"/>
        <w:rPr>
          <w:b/>
          <w:i/>
        </w:rPr>
      </w:pPr>
    </w:p>
    <w:p w:rsidR="00DA549E" w:rsidRDefault="00DA549E" w:rsidP="00DA549E">
      <w:pPr>
        <w:jc w:val="both"/>
      </w:pPr>
      <w:r w:rsidRPr="00DA549E">
        <w:rPr>
          <w:b/>
          <w:i/>
        </w:rPr>
        <w:t>Rada Miejska</w:t>
      </w:r>
      <w:r w:rsidRPr="00DA549E">
        <w:rPr>
          <w:b/>
          <w:bCs/>
          <w:i/>
          <w:iCs/>
        </w:rPr>
        <w:t xml:space="preserve"> w liczbie 15 Radnych</w:t>
      </w:r>
      <w:r w:rsidRPr="00DA549E">
        <w:rPr>
          <w:b/>
          <w:i/>
        </w:rPr>
        <w:t xml:space="preserve"> jednogłośnie przyjęła powyższ</w:t>
      </w:r>
      <w:r>
        <w:rPr>
          <w:b/>
          <w:i/>
        </w:rPr>
        <w:t>ą uchwałę</w:t>
      </w:r>
      <w:r w:rsidRPr="00DA549E">
        <w:rPr>
          <w:b/>
          <w:i/>
        </w:rPr>
        <w:t>.</w:t>
      </w:r>
    </w:p>
    <w:p w:rsidR="00965FC5" w:rsidRDefault="00965FC5" w:rsidP="00965FC5">
      <w:pPr>
        <w:widowControl w:val="0"/>
        <w:autoSpaceDE w:val="0"/>
        <w:jc w:val="both"/>
        <w:rPr>
          <w:b/>
          <w:bCs/>
          <w:i/>
          <w:iCs/>
        </w:rPr>
      </w:pPr>
    </w:p>
    <w:p w:rsidR="00965FC5" w:rsidRDefault="00965FC5" w:rsidP="00965FC5">
      <w:pPr>
        <w:jc w:val="both"/>
        <w:rPr>
          <w:i/>
        </w:rPr>
      </w:pPr>
      <w:r>
        <w:rPr>
          <w:b/>
          <w:bCs/>
          <w:i/>
          <w:iCs/>
        </w:rPr>
        <w:t xml:space="preserve">wyniki głosowania: </w:t>
      </w:r>
      <w:r>
        <w:rPr>
          <w:i/>
        </w:rPr>
        <w:t>http://przasnysz-rada.al</w:t>
      </w:r>
      <w:r w:rsidR="00DA549E">
        <w:rPr>
          <w:i/>
        </w:rPr>
        <w:t>fatv.pl/glosowania/glosowanie/49</w:t>
      </w:r>
    </w:p>
    <w:p w:rsidR="00965FC5" w:rsidRDefault="00965FC5" w:rsidP="00965FC5">
      <w:pPr>
        <w:widowControl w:val="0"/>
        <w:autoSpaceDE w:val="0"/>
        <w:jc w:val="both"/>
        <w:rPr>
          <w:i/>
          <w:lang w:eastAsia="pl-PL"/>
        </w:rPr>
      </w:pPr>
    </w:p>
    <w:p w:rsidR="00965FC5" w:rsidRDefault="00965FC5" w:rsidP="00965FC5">
      <w:pPr>
        <w:widowControl w:val="0"/>
        <w:numPr>
          <w:ilvl w:val="0"/>
          <w:numId w:val="6"/>
        </w:numPr>
        <w:tabs>
          <w:tab w:val="left" w:pos="1080"/>
        </w:tabs>
        <w:autoSpaceDE w:val="0"/>
        <w:jc w:val="center"/>
        <w:rPr>
          <w:b/>
          <w:bCs/>
        </w:rPr>
      </w:pPr>
      <w:r>
        <w:rPr>
          <w:b/>
          <w:bCs/>
        </w:rPr>
        <w:t>N</w:t>
      </w:r>
      <w:r w:rsidR="00254172">
        <w:rPr>
          <w:b/>
          <w:bCs/>
        </w:rPr>
        <w:t>umer podjętej Uchwały: XIX</w:t>
      </w:r>
      <w:r w:rsidR="00DA549E">
        <w:rPr>
          <w:b/>
          <w:bCs/>
        </w:rPr>
        <w:t>/134</w:t>
      </w:r>
      <w:r>
        <w:rPr>
          <w:b/>
          <w:bCs/>
        </w:rPr>
        <w:t>/2019</w:t>
      </w:r>
    </w:p>
    <w:p w:rsidR="00965FC5" w:rsidRDefault="00965FC5" w:rsidP="00965FC5">
      <w:pPr>
        <w:widowControl w:val="0"/>
        <w:tabs>
          <w:tab w:val="left" w:pos="1080"/>
        </w:tabs>
        <w:autoSpaceDE w:val="0"/>
        <w:jc w:val="center"/>
        <w:rPr>
          <w:b/>
          <w:bCs/>
        </w:rPr>
      </w:pPr>
    </w:p>
    <w:p w:rsidR="00965FC5" w:rsidRDefault="00DA549E" w:rsidP="00965FC5">
      <w:pPr>
        <w:pStyle w:val="Nagwek3"/>
        <w:numPr>
          <w:ilvl w:val="0"/>
          <w:numId w:val="0"/>
        </w:numPr>
        <w:tabs>
          <w:tab w:val="left" w:pos="708"/>
        </w:tabs>
        <w:spacing w:before="0" w:after="0"/>
        <w:jc w:val="center"/>
      </w:pPr>
      <w:r>
        <w:rPr>
          <w:rFonts w:ascii="Times New Roman" w:eastAsia="Arial Unicode MS" w:hAnsi="Times New Roman" w:cs="Times New Roman"/>
          <w:i/>
          <w:sz w:val="24"/>
          <w:szCs w:val="24"/>
        </w:rPr>
        <w:lastRenderedPageBreak/>
        <w:t>Punkt 7</w:t>
      </w:r>
      <w:r w:rsidR="00965FC5">
        <w:rPr>
          <w:rFonts w:ascii="Times New Roman" w:eastAsia="Arial Unicode MS" w:hAnsi="Times New Roman" w:cs="Times New Roman"/>
          <w:i/>
          <w:sz w:val="24"/>
          <w:szCs w:val="24"/>
        </w:rPr>
        <w:t>.</w:t>
      </w:r>
    </w:p>
    <w:p w:rsidR="00965FC5" w:rsidRDefault="00965FC5" w:rsidP="00965FC5">
      <w:pPr>
        <w:rPr>
          <w:rFonts w:eastAsia="Arial Unicode MS"/>
          <w:i/>
        </w:rPr>
      </w:pPr>
    </w:p>
    <w:p w:rsidR="00965FC5" w:rsidRDefault="00965FC5" w:rsidP="00965FC5">
      <w:pPr>
        <w:jc w:val="both"/>
      </w:pPr>
      <w:r>
        <w:rPr>
          <w:b/>
          <w:u w:val="single"/>
        </w:rPr>
        <w:t xml:space="preserve">Pan Wojciech Długokęcki – </w:t>
      </w:r>
      <w:r>
        <w:t>Przewodniczący Rady Miejskiej –</w:t>
      </w:r>
    </w:p>
    <w:p w:rsidR="00965FC5" w:rsidRDefault="00965FC5" w:rsidP="00965FC5">
      <w:r>
        <w:t>Przedstawił projekt uchwały w sprawie:</w:t>
      </w:r>
    </w:p>
    <w:p w:rsidR="00965FC5" w:rsidRPr="00DA549E" w:rsidRDefault="00DA549E" w:rsidP="00DA549E">
      <w:pPr>
        <w:pStyle w:val="Akapitzlist"/>
        <w:numPr>
          <w:ilvl w:val="0"/>
          <w:numId w:val="7"/>
        </w:numPr>
        <w:jc w:val="both"/>
        <w:rPr>
          <w:b/>
          <w:u w:val="single"/>
        </w:rPr>
      </w:pPr>
      <w:r>
        <w:t>wyrażenia zgody na zbycie nieruchomości w trybie przetargu.</w:t>
      </w:r>
    </w:p>
    <w:p w:rsidR="00DA549E" w:rsidRPr="00DA549E" w:rsidRDefault="00DA549E" w:rsidP="00DA549E">
      <w:pPr>
        <w:pStyle w:val="Akapitzlist"/>
        <w:jc w:val="both"/>
        <w:rPr>
          <w:b/>
          <w:u w:val="single"/>
        </w:rPr>
      </w:pPr>
    </w:p>
    <w:p w:rsidR="00965FC5" w:rsidRDefault="00965FC5" w:rsidP="00965FC5">
      <w:pPr>
        <w:jc w:val="both"/>
      </w:pPr>
      <w:r>
        <w:rPr>
          <w:b/>
          <w:u w:val="single"/>
        </w:rPr>
        <w:t xml:space="preserve">Pan Łukasz Chrostowski – </w:t>
      </w:r>
      <w:r>
        <w:t>Burmistrz  –</w:t>
      </w:r>
    </w:p>
    <w:p w:rsidR="00965FC5" w:rsidRDefault="00965FC5" w:rsidP="00965FC5">
      <w:pPr>
        <w:jc w:val="both"/>
      </w:pPr>
      <w:r>
        <w:t>Podał uzasadnienie do przedmiotowej uchwały.</w:t>
      </w:r>
    </w:p>
    <w:p w:rsidR="00965FC5" w:rsidRDefault="00965FC5" w:rsidP="00965FC5">
      <w:pPr>
        <w:jc w:val="both"/>
        <w:rPr>
          <w:b/>
          <w:u w:val="single"/>
        </w:rPr>
      </w:pPr>
    </w:p>
    <w:p w:rsidR="00DA549E" w:rsidRDefault="00DA549E" w:rsidP="00DA549E">
      <w:pPr>
        <w:jc w:val="both"/>
      </w:pPr>
      <w:r>
        <w:rPr>
          <w:b/>
          <w:u w:val="single"/>
        </w:rPr>
        <w:t xml:space="preserve">Pan Jarosław Włodarczyk – </w:t>
      </w:r>
      <w:r>
        <w:t>Radny Rady Miejskiej  –</w:t>
      </w:r>
    </w:p>
    <w:p w:rsidR="00DA549E" w:rsidRDefault="009C79C4" w:rsidP="00965FC5">
      <w:pPr>
        <w:jc w:val="both"/>
      </w:pPr>
      <w:r>
        <w:t>Poinformował, że jest problem z przejazdem na tej ulicy do innych posesji. Wskazał, że zasadne jest ustanowienie służebności gruntowej dla działki obok.</w:t>
      </w:r>
    </w:p>
    <w:p w:rsidR="009C79C4" w:rsidRDefault="009C79C4" w:rsidP="00965FC5">
      <w:pPr>
        <w:jc w:val="both"/>
      </w:pPr>
    </w:p>
    <w:p w:rsidR="009C79C4" w:rsidRDefault="009C79C4" w:rsidP="009C79C4">
      <w:pPr>
        <w:jc w:val="both"/>
      </w:pPr>
      <w:r>
        <w:rPr>
          <w:b/>
          <w:u w:val="single"/>
        </w:rPr>
        <w:t xml:space="preserve">Pan Arkadiusz Chmielik – </w:t>
      </w:r>
      <w:r>
        <w:t>Wiceprzewodniczący Rady Miejskiej  –</w:t>
      </w:r>
    </w:p>
    <w:p w:rsidR="009C79C4" w:rsidRDefault="009C79C4" w:rsidP="00965FC5">
      <w:pPr>
        <w:jc w:val="both"/>
      </w:pPr>
      <w:r>
        <w:t>Wyraził swoje zdumienie powyższą sytuacją.</w:t>
      </w:r>
    </w:p>
    <w:p w:rsidR="009C79C4" w:rsidRDefault="009C79C4" w:rsidP="00965FC5">
      <w:pPr>
        <w:jc w:val="both"/>
      </w:pPr>
    </w:p>
    <w:p w:rsidR="00AF3FCC" w:rsidRDefault="00AF3FCC" w:rsidP="00AF3FCC">
      <w:pPr>
        <w:jc w:val="both"/>
      </w:pPr>
      <w:r>
        <w:rPr>
          <w:b/>
          <w:u w:val="single"/>
        </w:rPr>
        <w:t xml:space="preserve">Pan Łukasz Chrostowski – </w:t>
      </w:r>
      <w:r>
        <w:t>Burmistrz  –</w:t>
      </w:r>
    </w:p>
    <w:p w:rsidR="009C79C4" w:rsidRDefault="00AF3FCC" w:rsidP="00965FC5">
      <w:pPr>
        <w:jc w:val="both"/>
      </w:pPr>
      <w:r>
        <w:t>Poprosił o wyjaśnienia Panią Elżbietę Kisiel – Naczelnik Wydziału GGNPP.</w:t>
      </w:r>
    </w:p>
    <w:p w:rsidR="00AF3FCC" w:rsidRDefault="00AF3FCC" w:rsidP="00965FC5">
      <w:pPr>
        <w:jc w:val="both"/>
      </w:pPr>
    </w:p>
    <w:p w:rsidR="00AF3FCC" w:rsidRDefault="00AF3FCC" w:rsidP="00AF3FCC">
      <w:pPr>
        <w:jc w:val="both"/>
      </w:pPr>
      <w:r>
        <w:rPr>
          <w:b/>
          <w:u w:val="single"/>
        </w:rPr>
        <w:t>Pani Elżbieta Kisiel</w:t>
      </w:r>
      <w:r>
        <w:rPr>
          <w:u w:val="single"/>
        </w:rPr>
        <w:t xml:space="preserve">– </w:t>
      </w:r>
      <w:r>
        <w:t>Naczelnik Wydziału GGNPP –</w:t>
      </w:r>
    </w:p>
    <w:p w:rsidR="00AF3FCC" w:rsidRDefault="00AF3FCC" w:rsidP="00AF3FCC">
      <w:pPr>
        <w:jc w:val="both"/>
      </w:pPr>
      <w:r>
        <w:t>Udzieliła szczegółowych wyjaśnień.</w:t>
      </w:r>
    </w:p>
    <w:p w:rsidR="00AF3FCC" w:rsidRDefault="00AF3FCC" w:rsidP="00AF3FCC">
      <w:pPr>
        <w:jc w:val="both"/>
      </w:pPr>
    </w:p>
    <w:p w:rsidR="00AF3FCC" w:rsidRDefault="00AF3FCC" w:rsidP="00AF3FCC">
      <w:pPr>
        <w:jc w:val="both"/>
      </w:pPr>
      <w:r>
        <w:rPr>
          <w:b/>
          <w:u w:val="single"/>
        </w:rPr>
        <w:t xml:space="preserve">Pan Jarosław Włodarczyk – </w:t>
      </w:r>
      <w:r>
        <w:t>Radny Rady Miejskiej  –</w:t>
      </w:r>
    </w:p>
    <w:p w:rsidR="00AF3FCC" w:rsidRDefault="00AF3FCC" w:rsidP="00AF3FCC">
      <w:pPr>
        <w:jc w:val="both"/>
      </w:pPr>
      <w:r>
        <w:t>Odniósł się do wypowiedzi Pani Elżbiety Kisiel.</w:t>
      </w:r>
    </w:p>
    <w:p w:rsidR="00AF3FCC" w:rsidRDefault="00AF3FCC" w:rsidP="00AF3FCC">
      <w:pPr>
        <w:jc w:val="both"/>
      </w:pPr>
    </w:p>
    <w:p w:rsidR="00AF3FCC" w:rsidRDefault="00AF3FCC" w:rsidP="00AF3FCC">
      <w:pPr>
        <w:jc w:val="both"/>
        <w:rPr>
          <w:i/>
        </w:rPr>
      </w:pPr>
      <w:r>
        <w:rPr>
          <w:i/>
        </w:rPr>
        <w:t>O godz. 16.57 zarządzono przerwę celem ustalenia stanu faktycznego.</w:t>
      </w:r>
    </w:p>
    <w:p w:rsidR="00AF3FCC" w:rsidRDefault="00AF3FCC" w:rsidP="00AF3FCC">
      <w:pPr>
        <w:jc w:val="both"/>
        <w:rPr>
          <w:i/>
        </w:rPr>
      </w:pPr>
      <w:r>
        <w:rPr>
          <w:i/>
        </w:rPr>
        <w:t>O godz. 17.30 wznowiono posiedzenie Rady Miejskiej.</w:t>
      </w:r>
    </w:p>
    <w:p w:rsidR="00AF3FCC" w:rsidRDefault="00AF3FCC" w:rsidP="00AF3FCC">
      <w:pPr>
        <w:jc w:val="both"/>
      </w:pPr>
    </w:p>
    <w:p w:rsidR="00AF3FCC" w:rsidRDefault="00AF3FCC" w:rsidP="00AF3FCC">
      <w:pPr>
        <w:jc w:val="both"/>
      </w:pPr>
      <w:r>
        <w:rPr>
          <w:b/>
          <w:u w:val="single"/>
        </w:rPr>
        <w:t xml:space="preserve">Pan Łukasz Machałowski – </w:t>
      </w:r>
      <w:r>
        <w:t>Radca prawny  –</w:t>
      </w:r>
    </w:p>
    <w:p w:rsidR="00AF3FCC" w:rsidRDefault="00AF3FCC" w:rsidP="00965FC5">
      <w:pPr>
        <w:jc w:val="both"/>
      </w:pPr>
      <w:r>
        <w:t>Udzielił informacji o stanie faktycznym w przedmiotowej sprawie.</w:t>
      </w:r>
    </w:p>
    <w:p w:rsidR="00AF3FCC" w:rsidRDefault="00AF3FCC" w:rsidP="00965FC5">
      <w:pPr>
        <w:jc w:val="both"/>
      </w:pPr>
    </w:p>
    <w:p w:rsidR="00AF3FCC" w:rsidRDefault="00AF3FCC" w:rsidP="00AF3FCC">
      <w:pPr>
        <w:jc w:val="both"/>
      </w:pPr>
      <w:r>
        <w:rPr>
          <w:b/>
          <w:u w:val="single"/>
        </w:rPr>
        <w:t xml:space="preserve">Pan Łukasz Chrostowski – </w:t>
      </w:r>
      <w:r>
        <w:t>Burmistrz  –</w:t>
      </w:r>
    </w:p>
    <w:p w:rsidR="00AF3FCC" w:rsidRDefault="00AF3FCC" w:rsidP="00965FC5">
      <w:pPr>
        <w:jc w:val="both"/>
      </w:pPr>
      <w:r>
        <w:t>Wniósł wniosek formalny o zdjęcie punktu z porządku obrad.</w:t>
      </w:r>
    </w:p>
    <w:p w:rsidR="00AF3FCC" w:rsidRDefault="00AF3FCC" w:rsidP="00965FC5">
      <w:pPr>
        <w:jc w:val="both"/>
      </w:pPr>
    </w:p>
    <w:p w:rsidR="00254172" w:rsidRDefault="00254172" w:rsidP="00254172">
      <w:pPr>
        <w:jc w:val="both"/>
      </w:pPr>
      <w:r>
        <w:rPr>
          <w:b/>
          <w:u w:val="single"/>
        </w:rPr>
        <w:t xml:space="preserve">Pan Wojciech Długokęcki – </w:t>
      </w:r>
      <w:r>
        <w:t>Przewodniczący Rady Miejskiej –</w:t>
      </w:r>
    </w:p>
    <w:p w:rsidR="00254172" w:rsidRDefault="00254172" w:rsidP="00254172">
      <w:pPr>
        <w:widowControl w:val="0"/>
        <w:suppressAutoHyphens w:val="0"/>
        <w:autoSpaceDE w:val="0"/>
        <w:jc w:val="both"/>
      </w:pPr>
      <w:r>
        <w:rPr>
          <w:bCs/>
          <w:iCs/>
          <w:lang w:eastAsia="pl-PL"/>
        </w:rPr>
        <w:t>P</w:t>
      </w:r>
      <w:r>
        <w:rPr>
          <w:lang w:eastAsia="pl-PL"/>
        </w:rPr>
        <w:t>oddał pod głosowanie zdjęcie z porządku obrad uchwały w sprawie:</w:t>
      </w:r>
    </w:p>
    <w:p w:rsidR="00254172" w:rsidRPr="00DA549E" w:rsidRDefault="00254172" w:rsidP="00254172">
      <w:pPr>
        <w:pStyle w:val="Akapitzlist"/>
        <w:numPr>
          <w:ilvl w:val="0"/>
          <w:numId w:val="7"/>
        </w:numPr>
        <w:jc w:val="both"/>
        <w:rPr>
          <w:b/>
          <w:u w:val="single"/>
        </w:rPr>
      </w:pPr>
      <w:r>
        <w:t>wyrażenia zgody na zbycie nieruchomości w trybie przetargu.</w:t>
      </w:r>
    </w:p>
    <w:p w:rsidR="00254172" w:rsidRDefault="00254172" w:rsidP="00254172">
      <w:pPr>
        <w:jc w:val="both"/>
        <w:rPr>
          <w:b/>
          <w:i/>
        </w:rPr>
      </w:pPr>
    </w:p>
    <w:p w:rsidR="00254172" w:rsidRDefault="00254172" w:rsidP="00254172">
      <w:pPr>
        <w:jc w:val="both"/>
      </w:pPr>
      <w:r w:rsidRPr="00DA549E">
        <w:rPr>
          <w:b/>
          <w:i/>
        </w:rPr>
        <w:t>Rada Miejska</w:t>
      </w:r>
      <w:r w:rsidRPr="00DA549E">
        <w:rPr>
          <w:b/>
          <w:bCs/>
          <w:i/>
          <w:iCs/>
        </w:rPr>
        <w:t xml:space="preserve"> w liczbie 15 Radnych</w:t>
      </w:r>
      <w:r w:rsidRPr="00DA549E">
        <w:rPr>
          <w:b/>
          <w:i/>
        </w:rPr>
        <w:t xml:space="preserve"> jednogłośnie </w:t>
      </w:r>
      <w:r>
        <w:rPr>
          <w:b/>
          <w:i/>
        </w:rPr>
        <w:t>zagłosowała za zdjęciem powyższego punktu z porządku obrad.</w:t>
      </w:r>
    </w:p>
    <w:p w:rsidR="00254172" w:rsidRDefault="00254172" w:rsidP="00254172">
      <w:pPr>
        <w:jc w:val="both"/>
        <w:rPr>
          <w:b/>
          <w:i/>
        </w:rPr>
      </w:pPr>
    </w:p>
    <w:p w:rsidR="00254172" w:rsidRDefault="00254172" w:rsidP="00254172">
      <w:pPr>
        <w:jc w:val="both"/>
        <w:rPr>
          <w:i/>
        </w:rPr>
      </w:pPr>
      <w:r>
        <w:rPr>
          <w:b/>
          <w:bCs/>
          <w:i/>
          <w:iCs/>
        </w:rPr>
        <w:t xml:space="preserve">wyniki głosowania: </w:t>
      </w:r>
      <w:r>
        <w:rPr>
          <w:i/>
        </w:rPr>
        <w:t>http://przasnysz-rada.alfatv.pl/glosowania/glosowanie/49</w:t>
      </w:r>
    </w:p>
    <w:p w:rsidR="00965FC5" w:rsidRDefault="00965FC5" w:rsidP="00965FC5">
      <w:pPr>
        <w:rPr>
          <w:b/>
          <w:bCs/>
          <w:i/>
          <w:iCs/>
        </w:rPr>
      </w:pPr>
    </w:p>
    <w:p w:rsidR="00965FC5" w:rsidRDefault="00254172" w:rsidP="00965FC5">
      <w:pPr>
        <w:pStyle w:val="Nagwek3"/>
        <w:numPr>
          <w:ilvl w:val="0"/>
          <w:numId w:val="0"/>
        </w:numPr>
        <w:tabs>
          <w:tab w:val="left" w:pos="708"/>
        </w:tabs>
        <w:spacing w:before="0" w:after="0"/>
        <w:jc w:val="center"/>
      </w:pPr>
      <w:r>
        <w:rPr>
          <w:rFonts w:ascii="Times New Roman" w:eastAsia="Arial Unicode MS" w:hAnsi="Times New Roman" w:cs="Times New Roman"/>
          <w:i/>
          <w:sz w:val="24"/>
          <w:szCs w:val="24"/>
        </w:rPr>
        <w:t>Punkt 8.</w:t>
      </w:r>
    </w:p>
    <w:p w:rsidR="00965FC5" w:rsidRDefault="00965FC5" w:rsidP="00965FC5">
      <w:pPr>
        <w:rPr>
          <w:rFonts w:eastAsia="Arial Unicode MS"/>
          <w:i/>
        </w:rPr>
      </w:pPr>
    </w:p>
    <w:p w:rsidR="00965FC5" w:rsidRDefault="00965FC5" w:rsidP="00965FC5">
      <w:pPr>
        <w:jc w:val="both"/>
      </w:pPr>
      <w:r>
        <w:rPr>
          <w:b/>
          <w:u w:val="single"/>
        </w:rPr>
        <w:t xml:space="preserve">Pan Wojciech Długokęcki – </w:t>
      </w:r>
      <w:r>
        <w:t>Przewodniczący Rady Miejskiej –</w:t>
      </w:r>
    </w:p>
    <w:p w:rsidR="00254172" w:rsidRDefault="00965FC5" w:rsidP="00254172">
      <w:r>
        <w:t>Przedstawił projekt uchwały w sprawie:</w:t>
      </w:r>
    </w:p>
    <w:p w:rsidR="00254172" w:rsidRDefault="00254172" w:rsidP="00254172">
      <w:pPr>
        <w:pStyle w:val="Akapitzlist"/>
        <w:numPr>
          <w:ilvl w:val="0"/>
          <w:numId w:val="7"/>
        </w:numPr>
      </w:pPr>
      <w:r>
        <w:t>wyrażenia zgody na nabycie nieruchomości gruntowej.</w:t>
      </w:r>
    </w:p>
    <w:p w:rsidR="00254172" w:rsidRDefault="00254172" w:rsidP="00254172">
      <w:pPr>
        <w:pStyle w:val="Akapitzlist"/>
      </w:pPr>
    </w:p>
    <w:p w:rsidR="00965FC5" w:rsidRDefault="00965FC5" w:rsidP="00965FC5">
      <w:pPr>
        <w:jc w:val="both"/>
        <w:rPr>
          <w:b/>
          <w:u w:val="single"/>
        </w:rPr>
      </w:pPr>
    </w:p>
    <w:p w:rsidR="00965FC5" w:rsidRDefault="00965FC5" w:rsidP="00965FC5">
      <w:pPr>
        <w:jc w:val="both"/>
      </w:pPr>
      <w:r>
        <w:rPr>
          <w:b/>
          <w:u w:val="single"/>
        </w:rPr>
        <w:lastRenderedPageBreak/>
        <w:t xml:space="preserve">Pan Łukasz Chrostowski – </w:t>
      </w:r>
      <w:r>
        <w:t>Burmistrz  –</w:t>
      </w:r>
    </w:p>
    <w:p w:rsidR="00965FC5" w:rsidRDefault="00965FC5" w:rsidP="00965FC5">
      <w:pPr>
        <w:jc w:val="both"/>
      </w:pPr>
      <w:r>
        <w:t>Podał uzasadnienie do przedmiotowej uchwały.</w:t>
      </w:r>
    </w:p>
    <w:p w:rsidR="00965FC5" w:rsidRDefault="00965FC5" w:rsidP="00965FC5">
      <w:pPr>
        <w:jc w:val="both"/>
      </w:pPr>
      <w:r>
        <w:rPr>
          <w:i/>
          <w:lang w:eastAsia="pl-PL"/>
        </w:rPr>
        <w:t>Przewodniczący Rady Miejskiej poprosił o stanowiska poszczególnych Komisji.</w:t>
      </w:r>
    </w:p>
    <w:p w:rsidR="00965FC5" w:rsidRDefault="00965FC5" w:rsidP="00965FC5">
      <w:pPr>
        <w:rPr>
          <w:i/>
          <w:lang w:eastAsia="pl-PL"/>
        </w:rPr>
      </w:pPr>
    </w:p>
    <w:p w:rsidR="00965FC5" w:rsidRDefault="00965FC5" w:rsidP="00965FC5">
      <w:pPr>
        <w:suppressAutoHyphens w:val="0"/>
        <w:jc w:val="both"/>
      </w:pPr>
      <w:r>
        <w:rPr>
          <w:b/>
          <w:bCs/>
          <w:i/>
          <w:iCs/>
          <w:lang w:eastAsia="pl-PL"/>
        </w:rPr>
        <w:t>Przewodniczący Bogdan Ćwiek przedstawił pozytywną opinię Komisji</w:t>
      </w:r>
      <w:r>
        <w:rPr>
          <w:b/>
          <w:bCs/>
          <w:i/>
          <w:lang w:eastAsia="pl-PL"/>
        </w:rPr>
        <w:t xml:space="preserve"> Gospodarki Komunalnej, Finansów i Porządku Publicznego</w:t>
      </w:r>
      <w:r>
        <w:rPr>
          <w:b/>
          <w:bCs/>
          <w:i/>
          <w:iCs/>
          <w:lang w:eastAsia="pl-PL"/>
        </w:rPr>
        <w:t xml:space="preserve"> w </w:t>
      </w:r>
      <w:r>
        <w:rPr>
          <w:b/>
          <w:i/>
          <w:lang w:eastAsia="pl-PL"/>
        </w:rPr>
        <w:t xml:space="preserve">powyższej </w:t>
      </w:r>
      <w:r>
        <w:rPr>
          <w:b/>
          <w:bCs/>
          <w:i/>
          <w:iCs/>
          <w:lang w:eastAsia="pl-PL"/>
        </w:rPr>
        <w:t>sprawie.</w:t>
      </w:r>
    </w:p>
    <w:p w:rsidR="00965FC5" w:rsidRDefault="00965FC5" w:rsidP="00965FC5">
      <w:pPr>
        <w:suppressAutoHyphens w:val="0"/>
        <w:jc w:val="both"/>
      </w:pPr>
      <w:r>
        <w:rPr>
          <w:b/>
          <w:bCs/>
          <w:i/>
          <w:iCs/>
          <w:lang w:eastAsia="pl-PL"/>
        </w:rPr>
        <w:t xml:space="preserve">Przewodnicząca Małgorzata Żbikowska przedstawiła pozytywną opinię Komisji </w:t>
      </w:r>
      <w:r>
        <w:rPr>
          <w:b/>
          <w:bCs/>
          <w:i/>
          <w:lang w:eastAsia="pl-PL"/>
        </w:rPr>
        <w:t>Oświaty</w:t>
      </w:r>
      <w:r>
        <w:rPr>
          <w:b/>
          <w:i/>
          <w:lang w:eastAsia="pl-PL"/>
        </w:rPr>
        <w:t xml:space="preserve">, Kultury, Zdrowia i Opieki Społecznej </w:t>
      </w:r>
      <w:r>
        <w:rPr>
          <w:b/>
          <w:bCs/>
          <w:i/>
          <w:iCs/>
          <w:lang w:eastAsia="pl-PL"/>
        </w:rPr>
        <w:t xml:space="preserve">w </w:t>
      </w:r>
      <w:r>
        <w:rPr>
          <w:b/>
          <w:i/>
          <w:lang w:eastAsia="pl-PL"/>
        </w:rPr>
        <w:t xml:space="preserve">powyższej </w:t>
      </w:r>
      <w:r>
        <w:rPr>
          <w:b/>
          <w:bCs/>
          <w:i/>
          <w:iCs/>
          <w:lang w:eastAsia="pl-PL"/>
        </w:rPr>
        <w:t>sprawie</w:t>
      </w:r>
      <w:r>
        <w:rPr>
          <w:b/>
          <w:i/>
          <w:lang w:eastAsia="pl-PL"/>
        </w:rPr>
        <w:t>.</w:t>
      </w:r>
    </w:p>
    <w:p w:rsidR="00965FC5" w:rsidRDefault="00965FC5" w:rsidP="00965FC5">
      <w:pPr>
        <w:suppressAutoHyphens w:val="0"/>
        <w:jc w:val="both"/>
      </w:pPr>
      <w:r>
        <w:rPr>
          <w:b/>
          <w:bCs/>
          <w:i/>
          <w:iCs/>
          <w:lang w:eastAsia="pl-PL"/>
        </w:rPr>
        <w:t xml:space="preserve">Przewodniczący Paweł Łada przedstawił pozytywną opinię Komisji </w:t>
      </w:r>
      <w:r>
        <w:rPr>
          <w:b/>
          <w:bCs/>
          <w:i/>
          <w:lang w:eastAsia="pl-PL"/>
        </w:rPr>
        <w:t>Rozwoju Produkcji, Usług, Handlu i Rolnictwa</w:t>
      </w:r>
      <w:r>
        <w:rPr>
          <w:b/>
          <w:lang w:eastAsia="pl-PL"/>
        </w:rPr>
        <w:t xml:space="preserve"> </w:t>
      </w:r>
      <w:r>
        <w:rPr>
          <w:b/>
          <w:bCs/>
          <w:i/>
          <w:iCs/>
          <w:lang w:eastAsia="pl-PL"/>
        </w:rPr>
        <w:t xml:space="preserve">w </w:t>
      </w:r>
      <w:r>
        <w:rPr>
          <w:b/>
          <w:i/>
          <w:lang w:eastAsia="pl-PL"/>
        </w:rPr>
        <w:t xml:space="preserve">powyższej </w:t>
      </w:r>
      <w:r>
        <w:rPr>
          <w:b/>
          <w:bCs/>
          <w:i/>
          <w:iCs/>
          <w:lang w:eastAsia="pl-PL"/>
        </w:rPr>
        <w:t>sprawie.</w:t>
      </w:r>
    </w:p>
    <w:p w:rsidR="00965FC5" w:rsidRDefault="00965FC5" w:rsidP="00965FC5">
      <w:pPr>
        <w:rPr>
          <w:b/>
          <w:bCs/>
          <w:i/>
          <w:iCs/>
        </w:rPr>
      </w:pPr>
    </w:p>
    <w:p w:rsidR="00965FC5" w:rsidRDefault="00965FC5" w:rsidP="00965FC5">
      <w:pPr>
        <w:pStyle w:val="Tekstpodstawowy"/>
        <w:ind w:left="720"/>
        <w:rPr>
          <w:rFonts w:ascii="Times New Roman" w:hAnsi="Times New Roman" w:cs="Times New Roman"/>
        </w:rPr>
      </w:pPr>
    </w:p>
    <w:p w:rsidR="00254172" w:rsidRDefault="00254172" w:rsidP="00254172">
      <w:pPr>
        <w:jc w:val="both"/>
      </w:pPr>
      <w:r w:rsidRPr="00DA549E">
        <w:rPr>
          <w:b/>
          <w:i/>
        </w:rPr>
        <w:t>Rada Miejska</w:t>
      </w:r>
      <w:r w:rsidRPr="00DA549E">
        <w:rPr>
          <w:b/>
          <w:bCs/>
          <w:i/>
          <w:iCs/>
        </w:rPr>
        <w:t xml:space="preserve"> w liczbie 15 Radnych</w:t>
      </w:r>
      <w:r w:rsidRPr="00DA549E">
        <w:rPr>
          <w:b/>
          <w:i/>
        </w:rPr>
        <w:t xml:space="preserve"> jednogłośnie przyjęła powyższ</w:t>
      </w:r>
      <w:r>
        <w:rPr>
          <w:b/>
          <w:i/>
        </w:rPr>
        <w:t>ą uchwałę</w:t>
      </w:r>
      <w:r w:rsidRPr="00DA549E">
        <w:rPr>
          <w:b/>
          <w:i/>
        </w:rPr>
        <w:t>.</w:t>
      </w:r>
    </w:p>
    <w:p w:rsidR="00965FC5" w:rsidRDefault="00965FC5" w:rsidP="00965FC5">
      <w:pPr>
        <w:widowControl w:val="0"/>
        <w:autoSpaceDE w:val="0"/>
        <w:jc w:val="both"/>
        <w:rPr>
          <w:b/>
          <w:bCs/>
          <w:i/>
          <w:iCs/>
        </w:rPr>
      </w:pPr>
    </w:p>
    <w:p w:rsidR="00965FC5" w:rsidRDefault="00965FC5" w:rsidP="00965FC5">
      <w:pPr>
        <w:jc w:val="both"/>
        <w:rPr>
          <w:i/>
        </w:rPr>
      </w:pPr>
      <w:r>
        <w:rPr>
          <w:b/>
          <w:bCs/>
          <w:i/>
          <w:iCs/>
        </w:rPr>
        <w:t xml:space="preserve">wyniki głosowania: </w:t>
      </w:r>
      <w:r>
        <w:rPr>
          <w:i/>
        </w:rPr>
        <w:t>http://przasnysz-rada.al</w:t>
      </w:r>
      <w:r w:rsidR="00254172">
        <w:rPr>
          <w:i/>
        </w:rPr>
        <w:t>fatv.pl/glosowania/glosowanie/49</w:t>
      </w:r>
    </w:p>
    <w:p w:rsidR="00965FC5" w:rsidRDefault="00965FC5" w:rsidP="00965FC5">
      <w:pPr>
        <w:jc w:val="both"/>
        <w:rPr>
          <w:i/>
        </w:rPr>
      </w:pPr>
    </w:p>
    <w:p w:rsidR="00965FC5" w:rsidRDefault="00965FC5" w:rsidP="00965FC5">
      <w:pPr>
        <w:widowControl w:val="0"/>
        <w:autoSpaceDE w:val="0"/>
        <w:jc w:val="both"/>
        <w:rPr>
          <w:i/>
          <w:lang w:eastAsia="pl-PL"/>
        </w:rPr>
      </w:pPr>
    </w:p>
    <w:p w:rsidR="00965FC5" w:rsidRDefault="00965FC5" w:rsidP="00965FC5">
      <w:pPr>
        <w:widowControl w:val="0"/>
        <w:numPr>
          <w:ilvl w:val="0"/>
          <w:numId w:val="6"/>
        </w:numPr>
        <w:tabs>
          <w:tab w:val="left" w:pos="1080"/>
        </w:tabs>
        <w:autoSpaceDE w:val="0"/>
        <w:jc w:val="center"/>
        <w:rPr>
          <w:b/>
          <w:bCs/>
        </w:rPr>
      </w:pPr>
      <w:r>
        <w:rPr>
          <w:b/>
          <w:bCs/>
        </w:rPr>
        <w:t xml:space="preserve">Numer </w:t>
      </w:r>
      <w:r w:rsidR="00254172">
        <w:rPr>
          <w:b/>
          <w:bCs/>
        </w:rPr>
        <w:t>podjętej Uchwały: XIX/135</w:t>
      </w:r>
      <w:r>
        <w:rPr>
          <w:b/>
          <w:bCs/>
        </w:rPr>
        <w:t>/2019</w:t>
      </w:r>
    </w:p>
    <w:p w:rsidR="00254172" w:rsidRDefault="00254172" w:rsidP="00254172">
      <w:pPr>
        <w:widowControl w:val="0"/>
        <w:tabs>
          <w:tab w:val="left" w:pos="1080"/>
        </w:tabs>
        <w:autoSpaceDE w:val="0"/>
        <w:ind w:left="720"/>
        <w:rPr>
          <w:b/>
          <w:bCs/>
        </w:rPr>
      </w:pPr>
    </w:p>
    <w:p w:rsidR="00965FC5" w:rsidRDefault="00965FC5" w:rsidP="00965FC5">
      <w:pPr>
        <w:widowControl w:val="0"/>
        <w:tabs>
          <w:tab w:val="left" w:pos="1080"/>
        </w:tabs>
        <w:autoSpaceDE w:val="0"/>
        <w:jc w:val="center"/>
        <w:rPr>
          <w:b/>
          <w:bCs/>
        </w:rPr>
      </w:pPr>
    </w:p>
    <w:p w:rsidR="00965FC5" w:rsidRDefault="00254172" w:rsidP="00965FC5">
      <w:pPr>
        <w:pStyle w:val="Nagwek3"/>
        <w:numPr>
          <w:ilvl w:val="0"/>
          <w:numId w:val="0"/>
        </w:numPr>
        <w:tabs>
          <w:tab w:val="left" w:pos="708"/>
        </w:tabs>
        <w:spacing w:before="0" w:after="0"/>
        <w:jc w:val="center"/>
      </w:pPr>
      <w:r>
        <w:rPr>
          <w:rFonts w:ascii="Times New Roman" w:eastAsia="Arial Unicode MS" w:hAnsi="Times New Roman" w:cs="Times New Roman"/>
          <w:i/>
          <w:sz w:val="24"/>
          <w:szCs w:val="24"/>
        </w:rPr>
        <w:t>Punkt 9</w:t>
      </w:r>
      <w:r w:rsidR="00965FC5">
        <w:rPr>
          <w:rFonts w:ascii="Times New Roman" w:eastAsia="Arial Unicode MS" w:hAnsi="Times New Roman" w:cs="Times New Roman"/>
          <w:i/>
          <w:sz w:val="24"/>
          <w:szCs w:val="24"/>
        </w:rPr>
        <w:t>.</w:t>
      </w:r>
    </w:p>
    <w:p w:rsidR="00965FC5" w:rsidRDefault="00965FC5" w:rsidP="00965FC5">
      <w:pPr>
        <w:rPr>
          <w:rFonts w:eastAsia="Arial Unicode MS"/>
          <w:i/>
        </w:rPr>
      </w:pPr>
    </w:p>
    <w:p w:rsidR="00965FC5" w:rsidRDefault="00965FC5" w:rsidP="00965FC5">
      <w:pPr>
        <w:jc w:val="both"/>
      </w:pPr>
      <w:r>
        <w:rPr>
          <w:b/>
          <w:u w:val="single"/>
        </w:rPr>
        <w:t xml:space="preserve">Pan Wojciech Długokęcki – </w:t>
      </w:r>
      <w:r>
        <w:t>Przewodniczący Rady Miejskiej –</w:t>
      </w:r>
    </w:p>
    <w:p w:rsidR="00965FC5" w:rsidRDefault="00965FC5" w:rsidP="00965FC5">
      <w:r>
        <w:t>Przedstawił projekt uchwały w sprawie:</w:t>
      </w:r>
    </w:p>
    <w:p w:rsidR="00965FC5" w:rsidRDefault="00254172" w:rsidP="00254172">
      <w:pPr>
        <w:pStyle w:val="Akapitzlist"/>
        <w:numPr>
          <w:ilvl w:val="0"/>
          <w:numId w:val="7"/>
        </w:numPr>
        <w:jc w:val="both"/>
      </w:pPr>
      <w:r>
        <w:t>nadania nazwy ulicy.</w:t>
      </w:r>
    </w:p>
    <w:p w:rsidR="00254172" w:rsidRDefault="00254172" w:rsidP="00965FC5">
      <w:pPr>
        <w:jc w:val="both"/>
      </w:pPr>
    </w:p>
    <w:p w:rsidR="00965FC5" w:rsidRDefault="00965FC5" w:rsidP="00965FC5">
      <w:pPr>
        <w:jc w:val="both"/>
      </w:pPr>
      <w:r>
        <w:rPr>
          <w:b/>
          <w:u w:val="single"/>
        </w:rPr>
        <w:t xml:space="preserve">Pan Łukasz Chrostowski – </w:t>
      </w:r>
      <w:r>
        <w:t>Burmistrz  –</w:t>
      </w:r>
    </w:p>
    <w:p w:rsidR="00965FC5" w:rsidRDefault="00965FC5" w:rsidP="00965FC5">
      <w:pPr>
        <w:jc w:val="both"/>
      </w:pPr>
      <w:r>
        <w:t>Podał uzasadnienie do przedmiotowej uchwały.</w:t>
      </w:r>
    </w:p>
    <w:p w:rsidR="00965FC5" w:rsidRDefault="00965FC5" w:rsidP="00965FC5">
      <w:pPr>
        <w:jc w:val="both"/>
        <w:rPr>
          <w:b/>
          <w:u w:val="single"/>
        </w:rPr>
      </w:pPr>
    </w:p>
    <w:p w:rsidR="00965FC5" w:rsidRDefault="00965FC5" w:rsidP="00965FC5">
      <w:pPr>
        <w:jc w:val="both"/>
      </w:pPr>
      <w:r>
        <w:rPr>
          <w:i/>
          <w:lang w:eastAsia="pl-PL"/>
        </w:rPr>
        <w:t>Przewodniczący Rady Miejskiej poprosił o stanowiska poszczególnych Komisji.</w:t>
      </w:r>
    </w:p>
    <w:p w:rsidR="00965FC5" w:rsidRDefault="00965FC5" w:rsidP="00965FC5">
      <w:pPr>
        <w:rPr>
          <w:i/>
          <w:lang w:eastAsia="pl-PL"/>
        </w:rPr>
      </w:pPr>
    </w:p>
    <w:p w:rsidR="00965FC5" w:rsidRDefault="00965FC5" w:rsidP="00965FC5">
      <w:pPr>
        <w:suppressAutoHyphens w:val="0"/>
        <w:jc w:val="both"/>
      </w:pPr>
      <w:r>
        <w:rPr>
          <w:b/>
          <w:bCs/>
          <w:i/>
          <w:iCs/>
          <w:lang w:eastAsia="pl-PL"/>
        </w:rPr>
        <w:t>Przewodniczący Bogdan Ćwiek przedstawił pozytywną opinię Komisji</w:t>
      </w:r>
      <w:r>
        <w:rPr>
          <w:b/>
          <w:bCs/>
          <w:i/>
          <w:lang w:eastAsia="pl-PL"/>
        </w:rPr>
        <w:t xml:space="preserve"> Gospodarki Komunalnej, Finansów i Porządku Publicznego</w:t>
      </w:r>
      <w:r>
        <w:rPr>
          <w:b/>
          <w:bCs/>
          <w:i/>
          <w:iCs/>
          <w:lang w:eastAsia="pl-PL"/>
        </w:rPr>
        <w:t xml:space="preserve"> w </w:t>
      </w:r>
      <w:r>
        <w:rPr>
          <w:b/>
          <w:i/>
          <w:lang w:eastAsia="pl-PL"/>
        </w:rPr>
        <w:t xml:space="preserve">powyższej </w:t>
      </w:r>
      <w:r>
        <w:rPr>
          <w:b/>
          <w:bCs/>
          <w:i/>
          <w:iCs/>
          <w:lang w:eastAsia="pl-PL"/>
        </w:rPr>
        <w:t>sprawie.</w:t>
      </w:r>
    </w:p>
    <w:p w:rsidR="00965FC5" w:rsidRDefault="00965FC5" w:rsidP="00965FC5">
      <w:pPr>
        <w:suppressAutoHyphens w:val="0"/>
        <w:jc w:val="both"/>
      </w:pPr>
      <w:r>
        <w:rPr>
          <w:b/>
          <w:bCs/>
          <w:i/>
          <w:iCs/>
          <w:lang w:eastAsia="pl-PL"/>
        </w:rPr>
        <w:t xml:space="preserve">Przewodnicząca Małgorzata Żbikowska przedstawiła pozytywną opinię Komisji </w:t>
      </w:r>
      <w:r>
        <w:rPr>
          <w:b/>
          <w:bCs/>
          <w:i/>
          <w:lang w:eastAsia="pl-PL"/>
        </w:rPr>
        <w:t>Oświaty</w:t>
      </w:r>
      <w:r>
        <w:rPr>
          <w:b/>
          <w:i/>
          <w:lang w:eastAsia="pl-PL"/>
        </w:rPr>
        <w:t xml:space="preserve">, Kultury, Zdrowia i Opieki Społecznej </w:t>
      </w:r>
      <w:r>
        <w:rPr>
          <w:b/>
          <w:bCs/>
          <w:i/>
          <w:iCs/>
          <w:lang w:eastAsia="pl-PL"/>
        </w:rPr>
        <w:t xml:space="preserve">w </w:t>
      </w:r>
      <w:r>
        <w:rPr>
          <w:b/>
          <w:i/>
          <w:lang w:eastAsia="pl-PL"/>
        </w:rPr>
        <w:t xml:space="preserve">powyższej </w:t>
      </w:r>
      <w:r>
        <w:rPr>
          <w:b/>
          <w:bCs/>
          <w:i/>
          <w:iCs/>
          <w:lang w:eastAsia="pl-PL"/>
        </w:rPr>
        <w:t>sprawie</w:t>
      </w:r>
      <w:r>
        <w:rPr>
          <w:b/>
          <w:i/>
          <w:lang w:eastAsia="pl-PL"/>
        </w:rPr>
        <w:t>.</w:t>
      </w:r>
    </w:p>
    <w:p w:rsidR="00965FC5" w:rsidRDefault="00965FC5" w:rsidP="00965FC5">
      <w:pPr>
        <w:suppressAutoHyphens w:val="0"/>
        <w:jc w:val="both"/>
      </w:pPr>
      <w:r>
        <w:rPr>
          <w:b/>
          <w:bCs/>
          <w:i/>
          <w:iCs/>
          <w:lang w:eastAsia="pl-PL"/>
        </w:rPr>
        <w:t xml:space="preserve">Przewodniczący Paweł Łada przedstawił pozytywną opinię Komisji </w:t>
      </w:r>
      <w:r>
        <w:rPr>
          <w:b/>
          <w:bCs/>
          <w:i/>
          <w:lang w:eastAsia="pl-PL"/>
        </w:rPr>
        <w:t>Rozwoju Produkcji, Usług, Handlu i Rolnictwa</w:t>
      </w:r>
      <w:r>
        <w:rPr>
          <w:b/>
          <w:lang w:eastAsia="pl-PL"/>
        </w:rPr>
        <w:t xml:space="preserve"> </w:t>
      </w:r>
      <w:r>
        <w:rPr>
          <w:b/>
          <w:bCs/>
          <w:i/>
          <w:iCs/>
          <w:lang w:eastAsia="pl-PL"/>
        </w:rPr>
        <w:t xml:space="preserve">w </w:t>
      </w:r>
      <w:r>
        <w:rPr>
          <w:b/>
          <w:i/>
          <w:lang w:eastAsia="pl-PL"/>
        </w:rPr>
        <w:t xml:space="preserve">powyższej </w:t>
      </w:r>
      <w:r>
        <w:rPr>
          <w:b/>
          <w:bCs/>
          <w:i/>
          <w:iCs/>
          <w:lang w:eastAsia="pl-PL"/>
        </w:rPr>
        <w:t>sprawie.</w:t>
      </w:r>
    </w:p>
    <w:p w:rsidR="00965FC5" w:rsidRDefault="00965FC5" w:rsidP="00965FC5">
      <w:pPr>
        <w:rPr>
          <w:b/>
          <w:bCs/>
          <w:i/>
          <w:iCs/>
        </w:rPr>
      </w:pPr>
    </w:p>
    <w:p w:rsidR="00965FC5" w:rsidRDefault="00965FC5" w:rsidP="00965FC5">
      <w:pPr>
        <w:jc w:val="both"/>
      </w:pPr>
      <w:r>
        <w:rPr>
          <w:b/>
          <w:u w:val="single"/>
        </w:rPr>
        <w:t xml:space="preserve">Pan Wojciech Długokęcki – </w:t>
      </w:r>
      <w:r>
        <w:t>Przewodniczący Rady Miejskiej –</w:t>
      </w:r>
    </w:p>
    <w:p w:rsidR="00965FC5" w:rsidRDefault="00965FC5" w:rsidP="00965FC5">
      <w:pPr>
        <w:widowControl w:val="0"/>
        <w:suppressAutoHyphens w:val="0"/>
        <w:autoSpaceDE w:val="0"/>
        <w:jc w:val="both"/>
      </w:pPr>
      <w:r>
        <w:rPr>
          <w:bCs/>
          <w:iCs/>
          <w:lang w:eastAsia="pl-PL"/>
        </w:rPr>
        <w:t>O</w:t>
      </w:r>
      <w:r>
        <w:rPr>
          <w:lang w:eastAsia="pl-PL"/>
        </w:rPr>
        <w:t>dczytał treść i poddał pod głosowanie uchwałę w sprawie:</w:t>
      </w:r>
    </w:p>
    <w:p w:rsidR="00965FC5" w:rsidRDefault="00254172" w:rsidP="00965FC5">
      <w:pPr>
        <w:pStyle w:val="Akapitzlist"/>
        <w:numPr>
          <w:ilvl w:val="0"/>
          <w:numId w:val="7"/>
        </w:numPr>
        <w:jc w:val="both"/>
      </w:pPr>
      <w:r>
        <w:t>nadania nazwy ulicy.</w:t>
      </w:r>
    </w:p>
    <w:p w:rsidR="00965FC5" w:rsidRDefault="00965FC5" w:rsidP="00965FC5">
      <w:pPr>
        <w:suppressAutoHyphens w:val="0"/>
        <w:ind w:left="720"/>
        <w:jc w:val="both"/>
      </w:pPr>
    </w:p>
    <w:p w:rsidR="00965FC5" w:rsidRDefault="00965FC5" w:rsidP="00965FC5">
      <w:pPr>
        <w:pStyle w:val="Tekstpodstawowy"/>
        <w:ind w:left="720"/>
        <w:rPr>
          <w:rFonts w:ascii="Times New Roman" w:hAnsi="Times New Roman" w:cs="Times New Roman"/>
        </w:rPr>
      </w:pPr>
    </w:p>
    <w:p w:rsidR="00254172" w:rsidRDefault="00254172" w:rsidP="00254172">
      <w:pPr>
        <w:jc w:val="both"/>
      </w:pPr>
      <w:r w:rsidRPr="00DA549E">
        <w:rPr>
          <w:b/>
          <w:i/>
        </w:rPr>
        <w:t>Rada Miejska</w:t>
      </w:r>
      <w:r w:rsidRPr="00DA549E">
        <w:rPr>
          <w:b/>
          <w:bCs/>
          <w:i/>
          <w:iCs/>
        </w:rPr>
        <w:t xml:space="preserve"> w liczbie 15 Radnych</w:t>
      </w:r>
      <w:r w:rsidRPr="00DA549E">
        <w:rPr>
          <w:b/>
          <w:i/>
        </w:rPr>
        <w:t xml:space="preserve"> jednogłośnie przyjęła powyższ</w:t>
      </w:r>
      <w:r>
        <w:rPr>
          <w:b/>
          <w:i/>
        </w:rPr>
        <w:t>ą uchwałę</w:t>
      </w:r>
      <w:r w:rsidRPr="00DA549E">
        <w:rPr>
          <w:b/>
          <w:i/>
        </w:rPr>
        <w:t>.</w:t>
      </w:r>
    </w:p>
    <w:p w:rsidR="00254172" w:rsidRDefault="00254172" w:rsidP="00254172">
      <w:pPr>
        <w:widowControl w:val="0"/>
        <w:autoSpaceDE w:val="0"/>
        <w:jc w:val="both"/>
        <w:rPr>
          <w:b/>
          <w:bCs/>
          <w:i/>
          <w:iCs/>
        </w:rPr>
      </w:pPr>
    </w:p>
    <w:p w:rsidR="00254172" w:rsidRDefault="00254172" w:rsidP="00254172">
      <w:pPr>
        <w:jc w:val="both"/>
        <w:rPr>
          <w:i/>
        </w:rPr>
      </w:pPr>
      <w:r>
        <w:rPr>
          <w:b/>
          <w:bCs/>
          <w:i/>
          <w:iCs/>
        </w:rPr>
        <w:t xml:space="preserve">wyniki głosowania: </w:t>
      </w:r>
      <w:r>
        <w:rPr>
          <w:i/>
        </w:rPr>
        <w:t>http://przasnysz-rada.alfatv.pl/glosowania/glosowanie/49</w:t>
      </w:r>
    </w:p>
    <w:p w:rsidR="00965FC5" w:rsidRDefault="00965FC5" w:rsidP="00965FC5">
      <w:pPr>
        <w:jc w:val="both"/>
        <w:rPr>
          <w:i/>
        </w:rPr>
      </w:pPr>
    </w:p>
    <w:p w:rsidR="00965FC5" w:rsidRDefault="00965FC5" w:rsidP="00965FC5">
      <w:pPr>
        <w:widowControl w:val="0"/>
        <w:autoSpaceDE w:val="0"/>
        <w:jc w:val="both"/>
        <w:rPr>
          <w:i/>
          <w:lang w:eastAsia="pl-PL"/>
        </w:rPr>
      </w:pPr>
    </w:p>
    <w:p w:rsidR="00965FC5" w:rsidRDefault="00965FC5" w:rsidP="00965FC5">
      <w:pPr>
        <w:widowControl w:val="0"/>
        <w:numPr>
          <w:ilvl w:val="0"/>
          <w:numId w:val="6"/>
        </w:numPr>
        <w:tabs>
          <w:tab w:val="left" w:pos="1080"/>
        </w:tabs>
        <w:autoSpaceDE w:val="0"/>
        <w:jc w:val="center"/>
        <w:rPr>
          <w:b/>
          <w:bCs/>
        </w:rPr>
      </w:pPr>
      <w:r>
        <w:rPr>
          <w:b/>
          <w:bCs/>
        </w:rPr>
        <w:t>N</w:t>
      </w:r>
      <w:r w:rsidR="00254172">
        <w:rPr>
          <w:b/>
          <w:bCs/>
        </w:rPr>
        <w:t>umer podjętej Uchwały: XIX/136</w:t>
      </w:r>
      <w:r>
        <w:rPr>
          <w:b/>
          <w:bCs/>
        </w:rPr>
        <w:t>/2019</w:t>
      </w:r>
    </w:p>
    <w:p w:rsidR="00965FC5" w:rsidRDefault="00965FC5" w:rsidP="00965FC5">
      <w:pPr>
        <w:widowControl w:val="0"/>
        <w:tabs>
          <w:tab w:val="left" w:pos="1080"/>
        </w:tabs>
        <w:autoSpaceDE w:val="0"/>
        <w:ind w:left="720"/>
        <w:rPr>
          <w:b/>
          <w:bCs/>
        </w:rPr>
      </w:pPr>
    </w:p>
    <w:p w:rsidR="00965FC5" w:rsidRDefault="00254172" w:rsidP="00965FC5">
      <w:pPr>
        <w:pStyle w:val="Nagwek3"/>
        <w:numPr>
          <w:ilvl w:val="0"/>
          <w:numId w:val="0"/>
        </w:numPr>
        <w:tabs>
          <w:tab w:val="left" w:pos="708"/>
        </w:tabs>
        <w:spacing w:before="0" w:after="0"/>
        <w:jc w:val="center"/>
      </w:pPr>
      <w:r>
        <w:rPr>
          <w:rFonts w:ascii="Times New Roman" w:eastAsia="Arial Unicode MS" w:hAnsi="Times New Roman" w:cs="Times New Roman"/>
          <w:i/>
          <w:sz w:val="24"/>
          <w:szCs w:val="24"/>
        </w:rPr>
        <w:lastRenderedPageBreak/>
        <w:t>Punkt 10</w:t>
      </w:r>
      <w:r w:rsidR="00965FC5">
        <w:rPr>
          <w:rFonts w:ascii="Times New Roman" w:eastAsia="Arial Unicode MS" w:hAnsi="Times New Roman" w:cs="Times New Roman"/>
          <w:i/>
          <w:sz w:val="24"/>
          <w:szCs w:val="24"/>
        </w:rPr>
        <w:t>.</w:t>
      </w:r>
    </w:p>
    <w:p w:rsidR="00965FC5" w:rsidRDefault="00965FC5" w:rsidP="00965FC5">
      <w:pPr>
        <w:rPr>
          <w:rFonts w:eastAsia="Arial Unicode MS"/>
          <w:i/>
        </w:rPr>
      </w:pPr>
    </w:p>
    <w:p w:rsidR="00965FC5" w:rsidRDefault="00965FC5" w:rsidP="00965FC5">
      <w:pPr>
        <w:jc w:val="both"/>
      </w:pPr>
      <w:r>
        <w:rPr>
          <w:b/>
          <w:u w:val="single"/>
        </w:rPr>
        <w:t xml:space="preserve">Pan Wojciech Długokęcki – </w:t>
      </w:r>
      <w:r>
        <w:t>Przewodniczący Rady Miejskiej –</w:t>
      </w:r>
    </w:p>
    <w:p w:rsidR="00965FC5" w:rsidRDefault="00965FC5" w:rsidP="00965FC5">
      <w:r>
        <w:t>Przedstawił projekt uchwały w sprawie:</w:t>
      </w:r>
    </w:p>
    <w:p w:rsidR="00965FC5" w:rsidRDefault="00254172" w:rsidP="00254172">
      <w:pPr>
        <w:pStyle w:val="Akapitzlist"/>
        <w:numPr>
          <w:ilvl w:val="0"/>
          <w:numId w:val="7"/>
        </w:numPr>
        <w:jc w:val="both"/>
      </w:pPr>
      <w:r>
        <w:t>ustalenia wysokości opłat za usługę komunalną o charakterze użyteczności publicznej w zakresie odprowadzania wód opadowych i roztopowych do urządzeń kanalizacyjnych stanowiących własność Miasta Przasnysz.</w:t>
      </w:r>
    </w:p>
    <w:p w:rsidR="00254172" w:rsidRDefault="00254172" w:rsidP="00254172">
      <w:pPr>
        <w:jc w:val="both"/>
      </w:pPr>
    </w:p>
    <w:p w:rsidR="00254172" w:rsidRDefault="00254172" w:rsidP="00254172">
      <w:pPr>
        <w:jc w:val="both"/>
      </w:pPr>
      <w:r>
        <w:rPr>
          <w:b/>
          <w:u w:val="single"/>
        </w:rPr>
        <w:t xml:space="preserve">Pan Łukasz Chrostowski – </w:t>
      </w:r>
      <w:r>
        <w:t>Burmistrz  –</w:t>
      </w:r>
    </w:p>
    <w:p w:rsidR="00254172" w:rsidRDefault="00254172" w:rsidP="00254172">
      <w:pPr>
        <w:jc w:val="both"/>
      </w:pPr>
      <w:r>
        <w:t xml:space="preserve">Podał uzasadnienie do przedmiotowej uchwały. </w:t>
      </w:r>
    </w:p>
    <w:p w:rsidR="00965FC5" w:rsidRDefault="00965FC5" w:rsidP="00965FC5">
      <w:pPr>
        <w:jc w:val="both"/>
      </w:pPr>
    </w:p>
    <w:p w:rsidR="00965FC5" w:rsidRDefault="00965FC5" w:rsidP="00965FC5">
      <w:pPr>
        <w:jc w:val="both"/>
      </w:pPr>
      <w:r>
        <w:rPr>
          <w:b/>
          <w:u w:val="single"/>
        </w:rPr>
        <w:t xml:space="preserve">Pan </w:t>
      </w:r>
      <w:r w:rsidR="00254172">
        <w:rPr>
          <w:b/>
          <w:u w:val="single"/>
        </w:rPr>
        <w:t>Piotr Jeronim</w:t>
      </w:r>
      <w:r>
        <w:rPr>
          <w:b/>
          <w:u w:val="single"/>
        </w:rPr>
        <w:t xml:space="preserve"> – </w:t>
      </w:r>
      <w:r w:rsidR="00254172">
        <w:t>Wiceprzewodniczący Rady Miejskiej</w:t>
      </w:r>
      <w:r>
        <w:t xml:space="preserve"> –</w:t>
      </w:r>
    </w:p>
    <w:p w:rsidR="00965FC5" w:rsidRDefault="00254172" w:rsidP="00965FC5">
      <w:pPr>
        <w:jc w:val="both"/>
      </w:pPr>
      <w:r>
        <w:t>Poprosił o wyjaśnienie, jak opłata ta będzie wyglądała w odniesieniu do budynków użyteczności publicznej.</w:t>
      </w:r>
    </w:p>
    <w:p w:rsidR="00254172" w:rsidRDefault="00254172" w:rsidP="00965FC5">
      <w:pPr>
        <w:jc w:val="both"/>
      </w:pPr>
    </w:p>
    <w:p w:rsidR="00254172" w:rsidRDefault="00254172" w:rsidP="00254172">
      <w:pPr>
        <w:jc w:val="both"/>
      </w:pPr>
      <w:r>
        <w:rPr>
          <w:b/>
          <w:u w:val="single"/>
        </w:rPr>
        <w:t xml:space="preserve">Pan Łukasz Chrostowski – </w:t>
      </w:r>
      <w:r>
        <w:t>Burmistrz  –</w:t>
      </w:r>
    </w:p>
    <w:p w:rsidR="00254172" w:rsidRDefault="00254172" w:rsidP="00965FC5">
      <w:pPr>
        <w:jc w:val="both"/>
      </w:pPr>
      <w:r>
        <w:t>Udzielił odpowiedzi.</w:t>
      </w:r>
    </w:p>
    <w:p w:rsidR="00254172" w:rsidRDefault="00254172" w:rsidP="00965FC5">
      <w:pPr>
        <w:jc w:val="both"/>
      </w:pPr>
    </w:p>
    <w:p w:rsidR="00254172" w:rsidRDefault="00254172" w:rsidP="00254172">
      <w:pPr>
        <w:jc w:val="both"/>
      </w:pPr>
      <w:r>
        <w:rPr>
          <w:b/>
          <w:u w:val="single"/>
        </w:rPr>
        <w:t xml:space="preserve">Pan Łukasz Machałowski – </w:t>
      </w:r>
      <w:r>
        <w:t>Radca prawny  –</w:t>
      </w:r>
    </w:p>
    <w:p w:rsidR="00254172" w:rsidRDefault="005769E0" w:rsidP="00965FC5">
      <w:pPr>
        <w:jc w:val="both"/>
      </w:pPr>
      <w:r>
        <w:t xml:space="preserve">Uzupełnił wypowiedź Burmistrza. </w:t>
      </w:r>
    </w:p>
    <w:p w:rsidR="00254172" w:rsidRDefault="00254172" w:rsidP="00965FC5">
      <w:pPr>
        <w:jc w:val="both"/>
      </w:pPr>
    </w:p>
    <w:p w:rsidR="003B6D17" w:rsidRDefault="003B6D17" w:rsidP="003B6D17">
      <w:pPr>
        <w:jc w:val="both"/>
      </w:pPr>
      <w:r>
        <w:rPr>
          <w:b/>
          <w:u w:val="single"/>
        </w:rPr>
        <w:t xml:space="preserve">Pan Wojciech Długokęcki – </w:t>
      </w:r>
      <w:r>
        <w:t>Przewodniczący Rady Miejskiej –</w:t>
      </w:r>
    </w:p>
    <w:p w:rsidR="003B6D17" w:rsidRDefault="003B6D17" w:rsidP="00965FC5">
      <w:pPr>
        <w:jc w:val="both"/>
      </w:pPr>
      <w:r>
        <w:t>Zadał pytanie o sposób ubiegania się o ulgi w tym zakresie.</w:t>
      </w:r>
    </w:p>
    <w:p w:rsidR="003B6D17" w:rsidRDefault="003B6D17" w:rsidP="00965FC5">
      <w:pPr>
        <w:jc w:val="both"/>
      </w:pPr>
    </w:p>
    <w:p w:rsidR="003B6D17" w:rsidRDefault="003B6D17" w:rsidP="003B6D17">
      <w:pPr>
        <w:jc w:val="both"/>
      </w:pPr>
      <w:r>
        <w:rPr>
          <w:b/>
          <w:u w:val="single"/>
        </w:rPr>
        <w:t xml:space="preserve">Pan Andrzej Dziemaszkiewicz – </w:t>
      </w:r>
      <w:r>
        <w:t>Radca prawny  –</w:t>
      </w:r>
    </w:p>
    <w:p w:rsidR="003B6D17" w:rsidRDefault="003B6D17" w:rsidP="00965FC5">
      <w:pPr>
        <w:jc w:val="both"/>
      </w:pPr>
      <w:r>
        <w:t>Udzielił wyjaśnień.</w:t>
      </w:r>
    </w:p>
    <w:p w:rsidR="00965FC5" w:rsidRDefault="00965FC5" w:rsidP="00965FC5">
      <w:pPr>
        <w:jc w:val="both"/>
        <w:rPr>
          <w:b/>
          <w:u w:val="single"/>
        </w:rPr>
      </w:pPr>
    </w:p>
    <w:p w:rsidR="00965FC5" w:rsidRDefault="00965FC5" w:rsidP="00965FC5">
      <w:pPr>
        <w:jc w:val="both"/>
      </w:pPr>
      <w:r>
        <w:rPr>
          <w:i/>
          <w:lang w:eastAsia="pl-PL"/>
        </w:rPr>
        <w:t>Przewodniczący Rady Miejskiej poprosił o stanowiska poszczególnych Komisji.</w:t>
      </w:r>
    </w:p>
    <w:p w:rsidR="00965FC5" w:rsidRDefault="00965FC5" w:rsidP="00965FC5">
      <w:pPr>
        <w:rPr>
          <w:i/>
          <w:lang w:eastAsia="pl-PL"/>
        </w:rPr>
      </w:pPr>
    </w:p>
    <w:p w:rsidR="00965FC5" w:rsidRDefault="00965FC5" w:rsidP="00965FC5">
      <w:pPr>
        <w:suppressAutoHyphens w:val="0"/>
        <w:jc w:val="both"/>
      </w:pPr>
      <w:r>
        <w:rPr>
          <w:b/>
          <w:bCs/>
          <w:i/>
          <w:iCs/>
          <w:lang w:eastAsia="pl-PL"/>
        </w:rPr>
        <w:t>Przewodniczący Bogdan Ćwiek przedstawił pozytywną opinię Komisji</w:t>
      </w:r>
      <w:r>
        <w:rPr>
          <w:b/>
          <w:bCs/>
          <w:i/>
          <w:lang w:eastAsia="pl-PL"/>
        </w:rPr>
        <w:t xml:space="preserve"> Gospodarki Komunalnej, Finansów i Porządku Publicznego</w:t>
      </w:r>
      <w:r>
        <w:rPr>
          <w:b/>
          <w:bCs/>
          <w:i/>
          <w:iCs/>
          <w:lang w:eastAsia="pl-PL"/>
        </w:rPr>
        <w:t xml:space="preserve"> w </w:t>
      </w:r>
      <w:r>
        <w:rPr>
          <w:b/>
          <w:i/>
          <w:lang w:eastAsia="pl-PL"/>
        </w:rPr>
        <w:t xml:space="preserve">powyższej </w:t>
      </w:r>
      <w:r>
        <w:rPr>
          <w:b/>
          <w:bCs/>
          <w:i/>
          <w:iCs/>
          <w:lang w:eastAsia="pl-PL"/>
        </w:rPr>
        <w:t>sprawie.</w:t>
      </w:r>
    </w:p>
    <w:p w:rsidR="00965FC5" w:rsidRDefault="00965FC5" w:rsidP="00965FC5">
      <w:pPr>
        <w:suppressAutoHyphens w:val="0"/>
        <w:jc w:val="both"/>
      </w:pPr>
      <w:r>
        <w:rPr>
          <w:b/>
          <w:bCs/>
          <w:i/>
          <w:iCs/>
          <w:lang w:eastAsia="pl-PL"/>
        </w:rPr>
        <w:t xml:space="preserve">Przewodnicząca Małgorzata Żbikowska przedstawiła pozytywną opinię Komisji </w:t>
      </w:r>
      <w:r>
        <w:rPr>
          <w:b/>
          <w:bCs/>
          <w:i/>
          <w:lang w:eastAsia="pl-PL"/>
        </w:rPr>
        <w:t>Oświaty</w:t>
      </w:r>
      <w:r>
        <w:rPr>
          <w:b/>
          <w:i/>
          <w:lang w:eastAsia="pl-PL"/>
        </w:rPr>
        <w:t xml:space="preserve">, Kultury, Zdrowia i Opieki Społecznej </w:t>
      </w:r>
      <w:r>
        <w:rPr>
          <w:b/>
          <w:bCs/>
          <w:i/>
          <w:iCs/>
          <w:lang w:eastAsia="pl-PL"/>
        </w:rPr>
        <w:t xml:space="preserve">w </w:t>
      </w:r>
      <w:r>
        <w:rPr>
          <w:b/>
          <w:i/>
          <w:lang w:eastAsia="pl-PL"/>
        </w:rPr>
        <w:t xml:space="preserve">powyższej </w:t>
      </w:r>
      <w:r>
        <w:rPr>
          <w:b/>
          <w:bCs/>
          <w:i/>
          <w:iCs/>
          <w:lang w:eastAsia="pl-PL"/>
        </w:rPr>
        <w:t>sprawie</w:t>
      </w:r>
      <w:r>
        <w:rPr>
          <w:b/>
          <w:i/>
          <w:lang w:eastAsia="pl-PL"/>
        </w:rPr>
        <w:t>.</w:t>
      </w:r>
    </w:p>
    <w:p w:rsidR="00965FC5" w:rsidRDefault="00965FC5" w:rsidP="00965FC5">
      <w:pPr>
        <w:suppressAutoHyphens w:val="0"/>
        <w:jc w:val="both"/>
      </w:pPr>
      <w:r>
        <w:rPr>
          <w:b/>
          <w:bCs/>
          <w:i/>
          <w:iCs/>
          <w:lang w:eastAsia="pl-PL"/>
        </w:rPr>
        <w:t xml:space="preserve">Przewodniczący Paweł Łada przedstawił pozytywną opinię Komisji </w:t>
      </w:r>
      <w:r>
        <w:rPr>
          <w:b/>
          <w:bCs/>
          <w:i/>
          <w:lang w:eastAsia="pl-PL"/>
        </w:rPr>
        <w:t>Rozwoju Produkcji, Usług, Handlu i Rolnictwa</w:t>
      </w:r>
      <w:r>
        <w:rPr>
          <w:b/>
          <w:lang w:eastAsia="pl-PL"/>
        </w:rPr>
        <w:t xml:space="preserve"> </w:t>
      </w:r>
      <w:r>
        <w:rPr>
          <w:b/>
          <w:bCs/>
          <w:i/>
          <w:iCs/>
          <w:lang w:eastAsia="pl-PL"/>
        </w:rPr>
        <w:t xml:space="preserve">w </w:t>
      </w:r>
      <w:r>
        <w:rPr>
          <w:b/>
          <w:i/>
          <w:lang w:eastAsia="pl-PL"/>
        </w:rPr>
        <w:t xml:space="preserve">powyższej </w:t>
      </w:r>
      <w:r>
        <w:rPr>
          <w:b/>
          <w:bCs/>
          <w:i/>
          <w:iCs/>
          <w:lang w:eastAsia="pl-PL"/>
        </w:rPr>
        <w:t>sprawie.</w:t>
      </w:r>
    </w:p>
    <w:p w:rsidR="00965FC5" w:rsidRDefault="00965FC5" w:rsidP="00965FC5">
      <w:pPr>
        <w:rPr>
          <w:b/>
          <w:bCs/>
          <w:i/>
          <w:iCs/>
        </w:rPr>
      </w:pPr>
    </w:p>
    <w:p w:rsidR="00965FC5" w:rsidRDefault="00965FC5" w:rsidP="00965FC5">
      <w:pPr>
        <w:jc w:val="both"/>
      </w:pPr>
      <w:r>
        <w:rPr>
          <w:b/>
          <w:u w:val="single"/>
        </w:rPr>
        <w:t xml:space="preserve">Pan Wojciech Długokęcki – </w:t>
      </w:r>
      <w:r>
        <w:t>Przewodniczący Rady Miejskiej –</w:t>
      </w:r>
    </w:p>
    <w:p w:rsidR="00965FC5" w:rsidRDefault="00965FC5" w:rsidP="00965FC5">
      <w:pPr>
        <w:widowControl w:val="0"/>
        <w:suppressAutoHyphens w:val="0"/>
        <w:autoSpaceDE w:val="0"/>
        <w:jc w:val="both"/>
      </w:pPr>
      <w:r>
        <w:rPr>
          <w:bCs/>
          <w:iCs/>
          <w:lang w:eastAsia="pl-PL"/>
        </w:rPr>
        <w:t>O</w:t>
      </w:r>
      <w:r>
        <w:rPr>
          <w:lang w:eastAsia="pl-PL"/>
        </w:rPr>
        <w:t>dczytał treść i poddał pod głosowanie uchwałę w sprawie:</w:t>
      </w:r>
    </w:p>
    <w:p w:rsidR="003B6D17" w:rsidRDefault="003B6D17" w:rsidP="003B6D17">
      <w:pPr>
        <w:pStyle w:val="Akapitzlist"/>
        <w:numPr>
          <w:ilvl w:val="0"/>
          <w:numId w:val="7"/>
        </w:numPr>
        <w:jc w:val="both"/>
      </w:pPr>
      <w:r>
        <w:t>ustalenia wysokości opłat za usługę komunalną o charakterze użyteczności publicznej w zakresie odprowadzania wód opadowych i roztopowych do urządzeń kanalizacyjnych stanowiących własność Miasta Przasnysz.</w:t>
      </w:r>
    </w:p>
    <w:p w:rsidR="00965FC5" w:rsidRDefault="00965FC5" w:rsidP="00965FC5">
      <w:pPr>
        <w:pStyle w:val="Tekstpodstawowy"/>
        <w:ind w:left="720"/>
        <w:rPr>
          <w:rFonts w:ascii="Times New Roman" w:hAnsi="Times New Roman" w:cs="Times New Roman"/>
        </w:rPr>
      </w:pPr>
    </w:p>
    <w:p w:rsidR="003B6D17" w:rsidRDefault="003B6D17" w:rsidP="003B6D17">
      <w:pPr>
        <w:widowControl w:val="0"/>
        <w:autoSpaceDE w:val="0"/>
        <w:jc w:val="both"/>
        <w:rPr>
          <w:b/>
          <w:i/>
        </w:rPr>
      </w:pPr>
      <w:r>
        <w:rPr>
          <w:b/>
          <w:bCs/>
          <w:i/>
          <w:iCs/>
        </w:rPr>
        <w:t xml:space="preserve">Rada Miejska w wyniku głosowania: 13 głosów za, 2 głosy  wstrzymujące się, </w:t>
      </w:r>
      <w:r>
        <w:rPr>
          <w:b/>
          <w:i/>
        </w:rPr>
        <w:t>podjęła powyższą uchwałę.</w:t>
      </w:r>
    </w:p>
    <w:p w:rsidR="00965FC5" w:rsidRDefault="00965FC5" w:rsidP="00965FC5">
      <w:pPr>
        <w:widowControl w:val="0"/>
        <w:autoSpaceDE w:val="0"/>
        <w:jc w:val="both"/>
        <w:rPr>
          <w:b/>
          <w:bCs/>
          <w:i/>
          <w:iCs/>
        </w:rPr>
      </w:pPr>
    </w:p>
    <w:p w:rsidR="00965FC5" w:rsidRDefault="00965FC5" w:rsidP="00965FC5">
      <w:pPr>
        <w:jc w:val="both"/>
        <w:rPr>
          <w:i/>
        </w:rPr>
      </w:pPr>
      <w:r>
        <w:rPr>
          <w:b/>
          <w:bCs/>
          <w:i/>
          <w:iCs/>
        </w:rPr>
        <w:t xml:space="preserve">wyniki głosowania: </w:t>
      </w:r>
      <w:r>
        <w:rPr>
          <w:i/>
        </w:rPr>
        <w:t>http://przasnysz-rada.al</w:t>
      </w:r>
      <w:r w:rsidR="003B6D17">
        <w:rPr>
          <w:i/>
        </w:rPr>
        <w:t>fatv.pl/glosowania/glosowanie/49</w:t>
      </w:r>
    </w:p>
    <w:p w:rsidR="00965FC5" w:rsidRDefault="00965FC5" w:rsidP="00965FC5">
      <w:pPr>
        <w:jc w:val="both"/>
        <w:rPr>
          <w:i/>
        </w:rPr>
      </w:pPr>
    </w:p>
    <w:p w:rsidR="00965FC5" w:rsidRDefault="00965FC5" w:rsidP="00965FC5">
      <w:pPr>
        <w:widowControl w:val="0"/>
        <w:autoSpaceDE w:val="0"/>
        <w:jc w:val="both"/>
        <w:rPr>
          <w:i/>
          <w:lang w:eastAsia="pl-PL"/>
        </w:rPr>
      </w:pPr>
    </w:p>
    <w:p w:rsidR="00965FC5" w:rsidRDefault="003B6D17" w:rsidP="00965FC5">
      <w:pPr>
        <w:widowControl w:val="0"/>
        <w:numPr>
          <w:ilvl w:val="0"/>
          <w:numId w:val="6"/>
        </w:numPr>
        <w:tabs>
          <w:tab w:val="left" w:pos="1080"/>
        </w:tabs>
        <w:autoSpaceDE w:val="0"/>
        <w:jc w:val="center"/>
        <w:rPr>
          <w:b/>
          <w:bCs/>
        </w:rPr>
      </w:pPr>
      <w:r>
        <w:rPr>
          <w:b/>
          <w:bCs/>
        </w:rPr>
        <w:t>Numer podjętej Uchwały: XIX/137</w:t>
      </w:r>
      <w:r w:rsidR="00965FC5">
        <w:rPr>
          <w:b/>
          <w:bCs/>
        </w:rPr>
        <w:t>/2019</w:t>
      </w:r>
    </w:p>
    <w:p w:rsidR="00965FC5" w:rsidRDefault="00965FC5" w:rsidP="00965FC5">
      <w:pPr>
        <w:suppressAutoHyphens w:val="0"/>
        <w:spacing w:after="160" w:line="256" w:lineRule="auto"/>
        <w:rPr>
          <w:b/>
          <w:bCs/>
        </w:rPr>
      </w:pPr>
      <w:r>
        <w:rPr>
          <w:b/>
          <w:bCs/>
        </w:rPr>
        <w:br w:type="page"/>
      </w:r>
    </w:p>
    <w:p w:rsidR="00965FC5" w:rsidRDefault="003B6D17" w:rsidP="00965FC5">
      <w:pPr>
        <w:pStyle w:val="Nagwek3"/>
        <w:numPr>
          <w:ilvl w:val="0"/>
          <w:numId w:val="0"/>
        </w:numPr>
        <w:tabs>
          <w:tab w:val="left" w:pos="708"/>
        </w:tabs>
        <w:spacing w:before="0" w:after="0"/>
        <w:jc w:val="center"/>
      </w:pPr>
      <w:r>
        <w:rPr>
          <w:rFonts w:ascii="Times New Roman" w:eastAsia="Arial Unicode MS" w:hAnsi="Times New Roman" w:cs="Times New Roman"/>
          <w:i/>
          <w:sz w:val="24"/>
          <w:szCs w:val="24"/>
        </w:rPr>
        <w:lastRenderedPageBreak/>
        <w:t>Punkt 11</w:t>
      </w:r>
      <w:r w:rsidR="00965FC5">
        <w:rPr>
          <w:rFonts w:ascii="Times New Roman" w:eastAsia="Arial Unicode MS" w:hAnsi="Times New Roman" w:cs="Times New Roman"/>
          <w:i/>
          <w:sz w:val="24"/>
          <w:szCs w:val="24"/>
        </w:rPr>
        <w:t>.</w:t>
      </w:r>
    </w:p>
    <w:p w:rsidR="00965FC5" w:rsidRDefault="00965FC5" w:rsidP="00965FC5">
      <w:pPr>
        <w:rPr>
          <w:rFonts w:eastAsia="Arial Unicode MS"/>
          <w:i/>
        </w:rPr>
      </w:pPr>
    </w:p>
    <w:p w:rsidR="00965FC5" w:rsidRDefault="00965FC5" w:rsidP="00965FC5">
      <w:pPr>
        <w:jc w:val="both"/>
      </w:pPr>
      <w:r>
        <w:rPr>
          <w:b/>
          <w:u w:val="single"/>
        </w:rPr>
        <w:t xml:space="preserve">Pan Wojciech Długokęcki – </w:t>
      </w:r>
      <w:r>
        <w:t>Przewodniczący Rady Miejskiej –</w:t>
      </w:r>
    </w:p>
    <w:p w:rsidR="00965FC5" w:rsidRDefault="00965FC5" w:rsidP="00965FC5">
      <w:r>
        <w:t>Przedstawił projekt uchwały w sprawie:</w:t>
      </w:r>
    </w:p>
    <w:p w:rsidR="00965FC5" w:rsidRDefault="003B6D17" w:rsidP="003B6D17">
      <w:pPr>
        <w:pStyle w:val="Akapitzlist"/>
        <w:numPr>
          <w:ilvl w:val="0"/>
          <w:numId w:val="7"/>
        </w:numPr>
        <w:jc w:val="both"/>
      </w:pPr>
      <w:r w:rsidRPr="00C4191E">
        <w:t>przyjęcia „Programu współpracy Miasta Przasnysz z organizacjami pozarządowymi oraz podmiotami, o których mowa w art. 3 ust. 3 ustawy z dnia 24 kwietnia 2003r. o działalności pożytku publicznego i o wolontariacie na rok 2020”</w:t>
      </w:r>
      <w:r>
        <w:t>.</w:t>
      </w:r>
    </w:p>
    <w:p w:rsidR="003B6D17" w:rsidRDefault="003B6D17" w:rsidP="003B6D17">
      <w:pPr>
        <w:jc w:val="both"/>
      </w:pPr>
    </w:p>
    <w:p w:rsidR="003B6D17" w:rsidRDefault="003B6D17" w:rsidP="003B6D17">
      <w:pPr>
        <w:jc w:val="both"/>
      </w:pPr>
      <w:r>
        <w:rPr>
          <w:b/>
          <w:u w:val="single"/>
        </w:rPr>
        <w:t xml:space="preserve">Pan Łukasz Chrostowski – </w:t>
      </w:r>
      <w:r>
        <w:t>Burmistrz  –</w:t>
      </w:r>
    </w:p>
    <w:p w:rsidR="00965FC5" w:rsidRDefault="00965FC5" w:rsidP="00965FC5">
      <w:pPr>
        <w:jc w:val="both"/>
      </w:pPr>
      <w:r>
        <w:t>Podał uzasadnienie do przedmiotowej uchwały.</w:t>
      </w:r>
    </w:p>
    <w:p w:rsidR="00965FC5" w:rsidRDefault="00965FC5" w:rsidP="00965FC5">
      <w:pPr>
        <w:jc w:val="both"/>
      </w:pPr>
    </w:p>
    <w:p w:rsidR="00965FC5" w:rsidRDefault="00965FC5" w:rsidP="00965FC5">
      <w:pPr>
        <w:jc w:val="both"/>
      </w:pPr>
      <w:r>
        <w:rPr>
          <w:b/>
          <w:u w:val="single"/>
        </w:rPr>
        <w:t xml:space="preserve">Pan Arkadiusz Chmielik – </w:t>
      </w:r>
      <w:r>
        <w:t>Wiceprzewodniczący Rady Miejskiej  –</w:t>
      </w:r>
    </w:p>
    <w:p w:rsidR="00965FC5" w:rsidRPr="00464DCF" w:rsidRDefault="00464DCF" w:rsidP="00965FC5">
      <w:pPr>
        <w:jc w:val="both"/>
      </w:pPr>
      <w:r w:rsidRPr="00464DCF">
        <w:t>Wyraził swoje niezadowolenie z faktu, iż w tym programie nie znalazł się projekt pn. „Złota rączka”.</w:t>
      </w:r>
      <w:r>
        <w:t xml:space="preserve"> </w:t>
      </w:r>
    </w:p>
    <w:p w:rsidR="003B6D17" w:rsidRDefault="003B6D17" w:rsidP="00965FC5">
      <w:pPr>
        <w:jc w:val="both"/>
        <w:rPr>
          <w:b/>
          <w:u w:val="single"/>
        </w:rPr>
      </w:pPr>
    </w:p>
    <w:p w:rsidR="00464DCF" w:rsidRDefault="00464DCF" w:rsidP="00464DCF">
      <w:pPr>
        <w:jc w:val="both"/>
      </w:pPr>
      <w:r>
        <w:rPr>
          <w:b/>
          <w:u w:val="single"/>
        </w:rPr>
        <w:t xml:space="preserve">Pan Piotr Kołakowski – </w:t>
      </w:r>
      <w:r>
        <w:t>Radny Rady Miejskiej  –</w:t>
      </w:r>
    </w:p>
    <w:p w:rsidR="003B6D17" w:rsidRDefault="00464DCF" w:rsidP="00965FC5">
      <w:pPr>
        <w:jc w:val="both"/>
        <w:rPr>
          <w:b/>
          <w:u w:val="single"/>
        </w:rPr>
      </w:pPr>
      <w:r>
        <w:t>Wskazał, że w programie znajduje się punkt, dzięki któremu stowarzyszenia mają możliwe taki projekt zrealizować.</w:t>
      </w:r>
    </w:p>
    <w:p w:rsidR="003B6D17" w:rsidRDefault="003B6D17" w:rsidP="00965FC5">
      <w:pPr>
        <w:jc w:val="both"/>
        <w:rPr>
          <w:b/>
          <w:u w:val="single"/>
        </w:rPr>
      </w:pPr>
    </w:p>
    <w:p w:rsidR="00965FC5" w:rsidRDefault="00965FC5" w:rsidP="00965FC5">
      <w:pPr>
        <w:jc w:val="both"/>
      </w:pPr>
      <w:r>
        <w:rPr>
          <w:i/>
          <w:lang w:eastAsia="pl-PL"/>
        </w:rPr>
        <w:t>Przewodniczący Rady Miejskiej poprosił o stanowiska poszczególnych Komisji.</w:t>
      </w:r>
    </w:p>
    <w:p w:rsidR="00965FC5" w:rsidRDefault="00965FC5" w:rsidP="00965FC5">
      <w:pPr>
        <w:rPr>
          <w:i/>
          <w:lang w:eastAsia="pl-PL"/>
        </w:rPr>
      </w:pPr>
    </w:p>
    <w:p w:rsidR="00965FC5" w:rsidRDefault="00965FC5" w:rsidP="00965FC5">
      <w:pPr>
        <w:suppressAutoHyphens w:val="0"/>
        <w:jc w:val="both"/>
      </w:pPr>
      <w:r>
        <w:rPr>
          <w:b/>
          <w:bCs/>
          <w:i/>
          <w:iCs/>
          <w:lang w:eastAsia="pl-PL"/>
        </w:rPr>
        <w:t>Przewodniczący Bogdan Ćwiek przedstawił pozytywną opinię Komisji</w:t>
      </w:r>
      <w:r>
        <w:rPr>
          <w:b/>
          <w:bCs/>
          <w:i/>
          <w:lang w:eastAsia="pl-PL"/>
        </w:rPr>
        <w:t xml:space="preserve"> Gospodarki Komunalnej, Finansów i Porządku Publicznego</w:t>
      </w:r>
      <w:r>
        <w:rPr>
          <w:b/>
          <w:bCs/>
          <w:i/>
          <w:iCs/>
          <w:lang w:eastAsia="pl-PL"/>
        </w:rPr>
        <w:t xml:space="preserve"> w </w:t>
      </w:r>
      <w:r>
        <w:rPr>
          <w:b/>
          <w:i/>
          <w:lang w:eastAsia="pl-PL"/>
        </w:rPr>
        <w:t xml:space="preserve">powyższej </w:t>
      </w:r>
      <w:r>
        <w:rPr>
          <w:b/>
          <w:bCs/>
          <w:i/>
          <w:iCs/>
          <w:lang w:eastAsia="pl-PL"/>
        </w:rPr>
        <w:t>sprawie.</w:t>
      </w:r>
    </w:p>
    <w:p w:rsidR="00965FC5" w:rsidRDefault="00965FC5" w:rsidP="00965FC5">
      <w:pPr>
        <w:suppressAutoHyphens w:val="0"/>
        <w:jc w:val="both"/>
      </w:pPr>
      <w:r>
        <w:rPr>
          <w:b/>
          <w:bCs/>
          <w:i/>
          <w:iCs/>
          <w:lang w:eastAsia="pl-PL"/>
        </w:rPr>
        <w:t xml:space="preserve">Przewodnicząca Małgorzata Żbikowska przedstawiła pozytywną opinię Komisji </w:t>
      </w:r>
      <w:r>
        <w:rPr>
          <w:b/>
          <w:bCs/>
          <w:i/>
          <w:lang w:eastAsia="pl-PL"/>
        </w:rPr>
        <w:t>Oświaty</w:t>
      </w:r>
      <w:r>
        <w:rPr>
          <w:b/>
          <w:i/>
          <w:lang w:eastAsia="pl-PL"/>
        </w:rPr>
        <w:t xml:space="preserve">, Kultury, Zdrowia i Opieki Społecznej </w:t>
      </w:r>
      <w:r>
        <w:rPr>
          <w:b/>
          <w:bCs/>
          <w:i/>
          <w:iCs/>
          <w:lang w:eastAsia="pl-PL"/>
        </w:rPr>
        <w:t xml:space="preserve">w </w:t>
      </w:r>
      <w:r>
        <w:rPr>
          <w:b/>
          <w:i/>
          <w:lang w:eastAsia="pl-PL"/>
        </w:rPr>
        <w:t xml:space="preserve">powyższej </w:t>
      </w:r>
      <w:r>
        <w:rPr>
          <w:b/>
          <w:bCs/>
          <w:i/>
          <w:iCs/>
          <w:lang w:eastAsia="pl-PL"/>
        </w:rPr>
        <w:t>sprawie</w:t>
      </w:r>
      <w:r>
        <w:rPr>
          <w:b/>
          <w:i/>
          <w:lang w:eastAsia="pl-PL"/>
        </w:rPr>
        <w:t>.</w:t>
      </w:r>
    </w:p>
    <w:p w:rsidR="00965FC5" w:rsidRDefault="00965FC5" w:rsidP="00965FC5">
      <w:pPr>
        <w:suppressAutoHyphens w:val="0"/>
        <w:jc w:val="both"/>
      </w:pPr>
      <w:r>
        <w:rPr>
          <w:b/>
          <w:bCs/>
          <w:i/>
          <w:iCs/>
          <w:lang w:eastAsia="pl-PL"/>
        </w:rPr>
        <w:t xml:space="preserve">Przewodniczący Paweł Łada przedstawił pozytywną opinię Komisji </w:t>
      </w:r>
      <w:r>
        <w:rPr>
          <w:b/>
          <w:bCs/>
          <w:i/>
          <w:lang w:eastAsia="pl-PL"/>
        </w:rPr>
        <w:t>Rozwoju Produkcji, Usług, Handlu i Rolnictwa</w:t>
      </w:r>
      <w:r>
        <w:rPr>
          <w:b/>
          <w:lang w:eastAsia="pl-PL"/>
        </w:rPr>
        <w:t xml:space="preserve"> </w:t>
      </w:r>
      <w:r>
        <w:rPr>
          <w:b/>
          <w:bCs/>
          <w:i/>
          <w:iCs/>
          <w:lang w:eastAsia="pl-PL"/>
        </w:rPr>
        <w:t xml:space="preserve">w </w:t>
      </w:r>
      <w:r>
        <w:rPr>
          <w:b/>
          <w:i/>
          <w:lang w:eastAsia="pl-PL"/>
        </w:rPr>
        <w:t xml:space="preserve">powyższej </w:t>
      </w:r>
      <w:r>
        <w:rPr>
          <w:b/>
          <w:bCs/>
          <w:i/>
          <w:iCs/>
          <w:lang w:eastAsia="pl-PL"/>
        </w:rPr>
        <w:t>sprawie.</w:t>
      </w:r>
    </w:p>
    <w:p w:rsidR="00965FC5" w:rsidRDefault="00965FC5" w:rsidP="00965FC5">
      <w:pPr>
        <w:rPr>
          <w:b/>
          <w:bCs/>
          <w:i/>
          <w:iCs/>
        </w:rPr>
      </w:pPr>
    </w:p>
    <w:p w:rsidR="00965FC5" w:rsidRDefault="00965FC5" w:rsidP="00965FC5">
      <w:pPr>
        <w:jc w:val="both"/>
      </w:pPr>
      <w:r>
        <w:rPr>
          <w:b/>
          <w:u w:val="single"/>
        </w:rPr>
        <w:t xml:space="preserve">Pan Wojciech Długokęcki – </w:t>
      </w:r>
      <w:r>
        <w:t>Przewodniczący Rady Miejskiej –</w:t>
      </w:r>
    </w:p>
    <w:p w:rsidR="00965FC5" w:rsidRDefault="00965FC5" w:rsidP="00965FC5">
      <w:pPr>
        <w:widowControl w:val="0"/>
        <w:suppressAutoHyphens w:val="0"/>
        <w:autoSpaceDE w:val="0"/>
        <w:jc w:val="both"/>
      </w:pPr>
      <w:r>
        <w:rPr>
          <w:bCs/>
          <w:iCs/>
          <w:lang w:eastAsia="pl-PL"/>
        </w:rPr>
        <w:t>O</w:t>
      </w:r>
      <w:r>
        <w:rPr>
          <w:lang w:eastAsia="pl-PL"/>
        </w:rPr>
        <w:t>dczytał treść i poddał pod głosowanie uchwałę w sprawie:</w:t>
      </w:r>
    </w:p>
    <w:p w:rsidR="00464DCF" w:rsidRDefault="00464DCF" w:rsidP="00464DCF">
      <w:pPr>
        <w:pStyle w:val="Akapitzlist"/>
        <w:numPr>
          <w:ilvl w:val="0"/>
          <w:numId w:val="7"/>
        </w:numPr>
        <w:jc w:val="both"/>
      </w:pPr>
      <w:r w:rsidRPr="00C4191E">
        <w:t>przyjęcia „Programu współpracy Miasta Przasnysz z organizacjami pozarządowymi oraz podmiotami, o których mowa w art. 3 ust. 3 ustawy z dnia 24 kwietnia 2003r. o działalności pożytku publicznego i o wolontariacie na rok 2020”</w:t>
      </w:r>
      <w:r>
        <w:t>.</w:t>
      </w:r>
    </w:p>
    <w:p w:rsidR="00965FC5" w:rsidRDefault="00965FC5" w:rsidP="00965FC5">
      <w:pPr>
        <w:pStyle w:val="Tekstpodstawowy"/>
        <w:ind w:left="720"/>
        <w:rPr>
          <w:rFonts w:ascii="Times New Roman" w:hAnsi="Times New Roman" w:cs="Times New Roman"/>
        </w:rPr>
      </w:pPr>
    </w:p>
    <w:p w:rsidR="00965FC5" w:rsidRDefault="00965FC5" w:rsidP="00965FC5">
      <w:pPr>
        <w:widowControl w:val="0"/>
        <w:autoSpaceDE w:val="0"/>
        <w:jc w:val="both"/>
        <w:rPr>
          <w:b/>
          <w:i/>
        </w:rPr>
      </w:pPr>
      <w:r>
        <w:rPr>
          <w:b/>
          <w:bCs/>
          <w:i/>
          <w:iCs/>
        </w:rPr>
        <w:t xml:space="preserve">Rada Miejska jednogłośnie </w:t>
      </w:r>
      <w:r>
        <w:rPr>
          <w:b/>
          <w:i/>
        </w:rPr>
        <w:t>podjęła powyższą uchwałę.</w:t>
      </w:r>
    </w:p>
    <w:p w:rsidR="00965FC5" w:rsidRDefault="00965FC5" w:rsidP="00965FC5">
      <w:pPr>
        <w:widowControl w:val="0"/>
        <w:autoSpaceDE w:val="0"/>
        <w:jc w:val="both"/>
        <w:rPr>
          <w:b/>
          <w:bCs/>
          <w:i/>
          <w:iCs/>
        </w:rPr>
      </w:pPr>
    </w:p>
    <w:p w:rsidR="00965FC5" w:rsidRDefault="00965FC5" w:rsidP="00965FC5">
      <w:pPr>
        <w:jc w:val="both"/>
        <w:rPr>
          <w:i/>
        </w:rPr>
      </w:pPr>
      <w:r>
        <w:rPr>
          <w:b/>
          <w:bCs/>
          <w:i/>
          <w:iCs/>
        </w:rPr>
        <w:t xml:space="preserve">wyniki głosowania: </w:t>
      </w:r>
      <w:r>
        <w:rPr>
          <w:i/>
        </w:rPr>
        <w:t>http://przasnysz-rada.al</w:t>
      </w:r>
      <w:r w:rsidR="00464DCF">
        <w:rPr>
          <w:i/>
        </w:rPr>
        <w:t>fatv.pl/glosowania/glosowanie/49</w:t>
      </w:r>
    </w:p>
    <w:p w:rsidR="00965FC5" w:rsidRDefault="00965FC5" w:rsidP="00965FC5">
      <w:pPr>
        <w:jc w:val="both"/>
        <w:rPr>
          <w:i/>
        </w:rPr>
      </w:pPr>
    </w:p>
    <w:p w:rsidR="00965FC5" w:rsidRDefault="00965FC5" w:rsidP="00965FC5">
      <w:pPr>
        <w:widowControl w:val="0"/>
        <w:autoSpaceDE w:val="0"/>
        <w:jc w:val="both"/>
        <w:rPr>
          <w:i/>
          <w:lang w:eastAsia="pl-PL"/>
        </w:rPr>
      </w:pPr>
    </w:p>
    <w:p w:rsidR="00965FC5" w:rsidRDefault="00464DCF" w:rsidP="00965FC5">
      <w:pPr>
        <w:widowControl w:val="0"/>
        <w:numPr>
          <w:ilvl w:val="0"/>
          <w:numId w:val="6"/>
        </w:numPr>
        <w:tabs>
          <w:tab w:val="left" w:pos="1080"/>
        </w:tabs>
        <w:autoSpaceDE w:val="0"/>
        <w:jc w:val="center"/>
        <w:rPr>
          <w:b/>
          <w:bCs/>
        </w:rPr>
      </w:pPr>
      <w:r>
        <w:rPr>
          <w:b/>
          <w:bCs/>
        </w:rPr>
        <w:t>Numer podjętej Uchwały: XIX/138</w:t>
      </w:r>
      <w:r w:rsidR="00965FC5">
        <w:rPr>
          <w:b/>
          <w:bCs/>
        </w:rPr>
        <w:t>/2019</w:t>
      </w:r>
    </w:p>
    <w:p w:rsidR="00965FC5" w:rsidRDefault="00965FC5" w:rsidP="00965FC5">
      <w:pPr>
        <w:widowControl w:val="0"/>
        <w:tabs>
          <w:tab w:val="left" w:pos="1080"/>
        </w:tabs>
        <w:autoSpaceDE w:val="0"/>
        <w:jc w:val="center"/>
        <w:rPr>
          <w:b/>
          <w:bCs/>
        </w:rPr>
      </w:pPr>
    </w:p>
    <w:p w:rsidR="00965FC5" w:rsidRDefault="00464DCF" w:rsidP="00965FC5">
      <w:pPr>
        <w:pStyle w:val="Nagwek3"/>
        <w:numPr>
          <w:ilvl w:val="0"/>
          <w:numId w:val="0"/>
        </w:numPr>
        <w:tabs>
          <w:tab w:val="left" w:pos="708"/>
        </w:tabs>
        <w:spacing w:before="0" w:after="0"/>
        <w:jc w:val="center"/>
      </w:pPr>
      <w:r>
        <w:rPr>
          <w:rFonts w:ascii="Times New Roman" w:eastAsia="Arial Unicode MS" w:hAnsi="Times New Roman" w:cs="Times New Roman"/>
          <w:i/>
          <w:sz w:val="24"/>
          <w:szCs w:val="24"/>
        </w:rPr>
        <w:t>Punkt 12</w:t>
      </w:r>
      <w:r w:rsidR="00965FC5">
        <w:rPr>
          <w:rFonts w:ascii="Times New Roman" w:eastAsia="Arial Unicode MS" w:hAnsi="Times New Roman" w:cs="Times New Roman"/>
          <w:i/>
          <w:sz w:val="24"/>
          <w:szCs w:val="24"/>
        </w:rPr>
        <w:t>.</w:t>
      </w:r>
    </w:p>
    <w:p w:rsidR="00965FC5" w:rsidRDefault="00965FC5" w:rsidP="00965FC5">
      <w:pPr>
        <w:rPr>
          <w:rFonts w:eastAsia="Arial Unicode MS"/>
          <w:i/>
        </w:rPr>
      </w:pPr>
    </w:p>
    <w:p w:rsidR="00965FC5" w:rsidRDefault="00965FC5" w:rsidP="00965FC5">
      <w:pPr>
        <w:jc w:val="both"/>
      </w:pPr>
      <w:r>
        <w:rPr>
          <w:b/>
          <w:u w:val="single"/>
        </w:rPr>
        <w:t xml:space="preserve">Pan Wojciech Długokęcki – </w:t>
      </w:r>
      <w:r>
        <w:t>Przewodniczący Rady Miejskiej –</w:t>
      </w:r>
    </w:p>
    <w:p w:rsidR="00965FC5" w:rsidRDefault="00965FC5" w:rsidP="00965FC5">
      <w:r>
        <w:t>Przedstawił projekt uchwały w sprawie:</w:t>
      </w:r>
    </w:p>
    <w:p w:rsidR="00965FC5" w:rsidRDefault="00464DCF" w:rsidP="00464DCF">
      <w:pPr>
        <w:pStyle w:val="Akapitzlist"/>
        <w:numPr>
          <w:ilvl w:val="0"/>
          <w:numId w:val="14"/>
        </w:numPr>
        <w:jc w:val="both"/>
      </w:pPr>
      <w:r>
        <w:t>uchwalenia Strategii Rozwoju Miejskiej Biblioteki Publicznej im. Zofii Nałkowskiej w Przasnyszu na lata 2020-2024.</w:t>
      </w:r>
    </w:p>
    <w:p w:rsidR="00464DCF" w:rsidRDefault="00464DCF" w:rsidP="00464DCF">
      <w:pPr>
        <w:pStyle w:val="Akapitzlist"/>
        <w:jc w:val="both"/>
      </w:pPr>
    </w:p>
    <w:p w:rsidR="00965FC5" w:rsidRDefault="00965FC5" w:rsidP="00965FC5">
      <w:pPr>
        <w:jc w:val="both"/>
      </w:pPr>
      <w:r>
        <w:rPr>
          <w:b/>
          <w:u w:val="single"/>
        </w:rPr>
        <w:t xml:space="preserve">Pan Łukasz Chrostowski – </w:t>
      </w:r>
      <w:r>
        <w:t>Burmistrz  –</w:t>
      </w:r>
    </w:p>
    <w:p w:rsidR="00965FC5" w:rsidRDefault="00965FC5" w:rsidP="00965FC5">
      <w:pPr>
        <w:jc w:val="both"/>
      </w:pPr>
      <w:r>
        <w:t>Podał uzasadnienie do przedmiotowej uchwały.</w:t>
      </w:r>
    </w:p>
    <w:p w:rsidR="00965FC5" w:rsidRDefault="00965FC5" w:rsidP="00965FC5">
      <w:pPr>
        <w:jc w:val="both"/>
      </w:pPr>
    </w:p>
    <w:p w:rsidR="00464DCF" w:rsidRDefault="00464DCF" w:rsidP="00464DCF">
      <w:pPr>
        <w:jc w:val="both"/>
      </w:pPr>
      <w:r>
        <w:rPr>
          <w:b/>
          <w:u w:val="single"/>
        </w:rPr>
        <w:t xml:space="preserve">Pan Bogdan Ćwiek – </w:t>
      </w:r>
      <w:r>
        <w:t>Radny Rady Miejskiej  –</w:t>
      </w:r>
    </w:p>
    <w:p w:rsidR="00965FC5" w:rsidRDefault="00464DCF" w:rsidP="00965FC5">
      <w:pPr>
        <w:jc w:val="both"/>
      </w:pPr>
      <w:r>
        <w:t xml:space="preserve">Wyraził swoje zadowolenie, że w czasie, gdzie technologie idą do przody nasza Biblioteka notuje wzrost czytelnictwa oraz inicjuje nowe projekty. </w:t>
      </w:r>
    </w:p>
    <w:p w:rsidR="00464DCF" w:rsidRDefault="00464DCF" w:rsidP="00965FC5">
      <w:pPr>
        <w:jc w:val="both"/>
      </w:pPr>
    </w:p>
    <w:p w:rsidR="00464DCF" w:rsidRDefault="00464DCF" w:rsidP="00464DCF">
      <w:pPr>
        <w:jc w:val="both"/>
      </w:pPr>
      <w:r>
        <w:rPr>
          <w:b/>
          <w:u w:val="single"/>
        </w:rPr>
        <w:t xml:space="preserve">Pan Piotr Kołakowski – </w:t>
      </w:r>
      <w:r>
        <w:t>Radny Rady Miejskiej  –</w:t>
      </w:r>
    </w:p>
    <w:p w:rsidR="00965FC5" w:rsidRDefault="00464DCF" w:rsidP="00965FC5">
      <w:pPr>
        <w:jc w:val="both"/>
      </w:pPr>
      <w:r>
        <w:t>Złożył Pani Dyrektor gratulacje za wieloletnią, efektywną pracę.</w:t>
      </w:r>
    </w:p>
    <w:p w:rsidR="00464DCF" w:rsidRDefault="00464DCF" w:rsidP="00965FC5">
      <w:pPr>
        <w:jc w:val="both"/>
        <w:rPr>
          <w:b/>
          <w:u w:val="single"/>
        </w:rPr>
      </w:pPr>
    </w:p>
    <w:p w:rsidR="00965FC5" w:rsidRDefault="00965FC5" w:rsidP="00965FC5">
      <w:pPr>
        <w:jc w:val="both"/>
      </w:pPr>
      <w:r>
        <w:rPr>
          <w:i/>
          <w:lang w:eastAsia="pl-PL"/>
        </w:rPr>
        <w:t>Przewodniczący Rady Miejskiej poprosił o stanowiska poszczególnych Komisji.</w:t>
      </w:r>
    </w:p>
    <w:p w:rsidR="00965FC5" w:rsidRDefault="00965FC5" w:rsidP="00965FC5">
      <w:pPr>
        <w:rPr>
          <w:i/>
          <w:lang w:eastAsia="pl-PL"/>
        </w:rPr>
      </w:pPr>
    </w:p>
    <w:p w:rsidR="00965FC5" w:rsidRDefault="00965FC5" w:rsidP="00965FC5">
      <w:pPr>
        <w:suppressAutoHyphens w:val="0"/>
        <w:jc w:val="both"/>
      </w:pPr>
      <w:r>
        <w:rPr>
          <w:b/>
          <w:bCs/>
          <w:i/>
          <w:iCs/>
          <w:lang w:eastAsia="pl-PL"/>
        </w:rPr>
        <w:t>Przewodniczący Bogdan Ćwiek przedstawił pozytywną opinię Komisji</w:t>
      </w:r>
      <w:r>
        <w:rPr>
          <w:b/>
          <w:bCs/>
          <w:i/>
          <w:lang w:eastAsia="pl-PL"/>
        </w:rPr>
        <w:t xml:space="preserve"> Gospodarki Komunalnej, Finansów i Porządku Publicznego</w:t>
      </w:r>
      <w:r>
        <w:rPr>
          <w:b/>
          <w:bCs/>
          <w:i/>
          <w:iCs/>
          <w:lang w:eastAsia="pl-PL"/>
        </w:rPr>
        <w:t xml:space="preserve"> w </w:t>
      </w:r>
      <w:r>
        <w:rPr>
          <w:b/>
          <w:i/>
          <w:lang w:eastAsia="pl-PL"/>
        </w:rPr>
        <w:t xml:space="preserve">powyższej </w:t>
      </w:r>
      <w:r>
        <w:rPr>
          <w:b/>
          <w:bCs/>
          <w:i/>
          <w:iCs/>
          <w:lang w:eastAsia="pl-PL"/>
        </w:rPr>
        <w:t>sprawie.</w:t>
      </w:r>
    </w:p>
    <w:p w:rsidR="00965FC5" w:rsidRDefault="00965FC5" w:rsidP="00965FC5">
      <w:pPr>
        <w:suppressAutoHyphens w:val="0"/>
        <w:jc w:val="both"/>
      </w:pPr>
      <w:r>
        <w:rPr>
          <w:b/>
          <w:bCs/>
          <w:i/>
          <w:iCs/>
          <w:lang w:eastAsia="pl-PL"/>
        </w:rPr>
        <w:t xml:space="preserve">Przewodnicząca Małgorzata Żbikowska przedstawiła pozytywną opinię Komisji </w:t>
      </w:r>
      <w:r>
        <w:rPr>
          <w:b/>
          <w:bCs/>
          <w:i/>
          <w:lang w:eastAsia="pl-PL"/>
        </w:rPr>
        <w:t>Oświaty</w:t>
      </w:r>
      <w:r>
        <w:rPr>
          <w:b/>
          <w:i/>
          <w:lang w:eastAsia="pl-PL"/>
        </w:rPr>
        <w:t xml:space="preserve">, Kultury, Zdrowia i Opieki Społecznej </w:t>
      </w:r>
      <w:r>
        <w:rPr>
          <w:b/>
          <w:bCs/>
          <w:i/>
          <w:iCs/>
          <w:lang w:eastAsia="pl-PL"/>
        </w:rPr>
        <w:t xml:space="preserve">w </w:t>
      </w:r>
      <w:r>
        <w:rPr>
          <w:b/>
          <w:i/>
          <w:lang w:eastAsia="pl-PL"/>
        </w:rPr>
        <w:t xml:space="preserve">powyższej </w:t>
      </w:r>
      <w:r>
        <w:rPr>
          <w:b/>
          <w:bCs/>
          <w:i/>
          <w:iCs/>
          <w:lang w:eastAsia="pl-PL"/>
        </w:rPr>
        <w:t>sprawie</w:t>
      </w:r>
      <w:r>
        <w:rPr>
          <w:b/>
          <w:i/>
          <w:lang w:eastAsia="pl-PL"/>
        </w:rPr>
        <w:t>.</w:t>
      </w:r>
    </w:p>
    <w:p w:rsidR="00965FC5" w:rsidRDefault="00965FC5" w:rsidP="00965FC5">
      <w:pPr>
        <w:suppressAutoHyphens w:val="0"/>
        <w:jc w:val="both"/>
      </w:pPr>
      <w:r>
        <w:rPr>
          <w:b/>
          <w:bCs/>
          <w:i/>
          <w:iCs/>
          <w:lang w:eastAsia="pl-PL"/>
        </w:rPr>
        <w:t xml:space="preserve">Przewodniczący Paweł Łada przedstawił pozytywną opinię Komisji </w:t>
      </w:r>
      <w:r>
        <w:rPr>
          <w:b/>
          <w:bCs/>
          <w:i/>
          <w:lang w:eastAsia="pl-PL"/>
        </w:rPr>
        <w:t>Rozwoju Produkcji, Usług, Handlu i Rolnictwa</w:t>
      </w:r>
      <w:r>
        <w:rPr>
          <w:b/>
          <w:lang w:eastAsia="pl-PL"/>
        </w:rPr>
        <w:t xml:space="preserve"> </w:t>
      </w:r>
      <w:r>
        <w:rPr>
          <w:b/>
          <w:bCs/>
          <w:i/>
          <w:iCs/>
          <w:lang w:eastAsia="pl-PL"/>
        </w:rPr>
        <w:t xml:space="preserve">w </w:t>
      </w:r>
      <w:r>
        <w:rPr>
          <w:b/>
          <w:i/>
          <w:lang w:eastAsia="pl-PL"/>
        </w:rPr>
        <w:t xml:space="preserve">powyższej </w:t>
      </w:r>
      <w:r>
        <w:rPr>
          <w:b/>
          <w:bCs/>
          <w:i/>
          <w:iCs/>
          <w:lang w:eastAsia="pl-PL"/>
        </w:rPr>
        <w:t>sprawie.</w:t>
      </w:r>
    </w:p>
    <w:p w:rsidR="00965FC5" w:rsidRDefault="00965FC5" w:rsidP="00965FC5">
      <w:pPr>
        <w:rPr>
          <w:b/>
          <w:bCs/>
          <w:i/>
          <w:iCs/>
        </w:rPr>
      </w:pPr>
    </w:p>
    <w:p w:rsidR="00965FC5" w:rsidRDefault="00965FC5" w:rsidP="00965FC5">
      <w:pPr>
        <w:jc w:val="both"/>
      </w:pPr>
      <w:r>
        <w:rPr>
          <w:b/>
          <w:u w:val="single"/>
        </w:rPr>
        <w:t xml:space="preserve">Pan Wojciech Długokęcki – </w:t>
      </w:r>
      <w:r>
        <w:t>Przewodniczący Rady Miejskiej –</w:t>
      </w:r>
    </w:p>
    <w:p w:rsidR="00965FC5" w:rsidRDefault="00965FC5" w:rsidP="00965FC5">
      <w:pPr>
        <w:widowControl w:val="0"/>
        <w:suppressAutoHyphens w:val="0"/>
        <w:autoSpaceDE w:val="0"/>
        <w:jc w:val="both"/>
      </w:pPr>
      <w:r>
        <w:rPr>
          <w:bCs/>
          <w:iCs/>
          <w:lang w:eastAsia="pl-PL"/>
        </w:rPr>
        <w:t>O</w:t>
      </w:r>
      <w:r>
        <w:rPr>
          <w:lang w:eastAsia="pl-PL"/>
        </w:rPr>
        <w:t>dczytał treść i poddał pod głosowanie uchwałę w sprawie:</w:t>
      </w:r>
    </w:p>
    <w:p w:rsidR="00464DCF" w:rsidRDefault="00464DCF" w:rsidP="00464DCF">
      <w:pPr>
        <w:pStyle w:val="Akapitzlist"/>
        <w:numPr>
          <w:ilvl w:val="0"/>
          <w:numId w:val="14"/>
        </w:numPr>
        <w:jc w:val="both"/>
      </w:pPr>
      <w:r>
        <w:t>uchwalenia Strategii Rozwoju Miejskiej Biblioteki Publicznej im. Zofii Nałkowskiej w Przasnyszu na lata 2020-2024.</w:t>
      </w:r>
    </w:p>
    <w:p w:rsidR="00965FC5" w:rsidRDefault="00965FC5" w:rsidP="00965FC5">
      <w:pPr>
        <w:pStyle w:val="Tekstpodstawowy"/>
        <w:ind w:left="720"/>
        <w:rPr>
          <w:rFonts w:ascii="Times New Roman" w:hAnsi="Times New Roman" w:cs="Times New Roman"/>
        </w:rPr>
      </w:pPr>
    </w:p>
    <w:p w:rsidR="00965FC5" w:rsidRDefault="00965FC5" w:rsidP="00965FC5">
      <w:pPr>
        <w:widowControl w:val="0"/>
        <w:autoSpaceDE w:val="0"/>
        <w:jc w:val="both"/>
        <w:rPr>
          <w:b/>
          <w:i/>
        </w:rPr>
      </w:pPr>
      <w:r>
        <w:rPr>
          <w:b/>
          <w:bCs/>
          <w:i/>
          <w:iCs/>
        </w:rPr>
        <w:t xml:space="preserve">Rada Miejska jednogłośnie </w:t>
      </w:r>
      <w:r>
        <w:rPr>
          <w:b/>
          <w:i/>
        </w:rPr>
        <w:t>podjęła powyższą uchwałę.</w:t>
      </w:r>
    </w:p>
    <w:p w:rsidR="00965FC5" w:rsidRDefault="00965FC5" w:rsidP="00965FC5">
      <w:pPr>
        <w:widowControl w:val="0"/>
        <w:autoSpaceDE w:val="0"/>
        <w:jc w:val="both"/>
        <w:rPr>
          <w:b/>
          <w:bCs/>
          <w:i/>
          <w:iCs/>
        </w:rPr>
      </w:pPr>
    </w:p>
    <w:p w:rsidR="00965FC5" w:rsidRDefault="00965FC5" w:rsidP="00965FC5">
      <w:pPr>
        <w:jc w:val="both"/>
        <w:rPr>
          <w:i/>
        </w:rPr>
      </w:pPr>
      <w:r>
        <w:rPr>
          <w:b/>
          <w:bCs/>
          <w:i/>
          <w:iCs/>
        </w:rPr>
        <w:t xml:space="preserve">wyniki głosowania: </w:t>
      </w:r>
      <w:r>
        <w:rPr>
          <w:i/>
        </w:rPr>
        <w:t>http://przasnysz-rada.al</w:t>
      </w:r>
      <w:r w:rsidR="000862A6">
        <w:rPr>
          <w:i/>
        </w:rPr>
        <w:t>fatv.pl/glosowania/glosowanie/49</w:t>
      </w:r>
    </w:p>
    <w:p w:rsidR="00965FC5" w:rsidRDefault="00965FC5" w:rsidP="00965FC5">
      <w:pPr>
        <w:jc w:val="both"/>
        <w:rPr>
          <w:i/>
        </w:rPr>
      </w:pPr>
    </w:p>
    <w:p w:rsidR="00965FC5" w:rsidRDefault="00965FC5" w:rsidP="00965FC5">
      <w:pPr>
        <w:widowControl w:val="0"/>
        <w:autoSpaceDE w:val="0"/>
        <w:jc w:val="both"/>
        <w:rPr>
          <w:i/>
          <w:lang w:eastAsia="pl-PL"/>
        </w:rPr>
      </w:pPr>
    </w:p>
    <w:p w:rsidR="00965FC5" w:rsidRDefault="00965FC5" w:rsidP="00965FC5">
      <w:pPr>
        <w:widowControl w:val="0"/>
        <w:numPr>
          <w:ilvl w:val="0"/>
          <w:numId w:val="6"/>
        </w:numPr>
        <w:tabs>
          <w:tab w:val="left" w:pos="1080"/>
        </w:tabs>
        <w:autoSpaceDE w:val="0"/>
        <w:jc w:val="center"/>
        <w:rPr>
          <w:b/>
          <w:bCs/>
        </w:rPr>
      </w:pPr>
      <w:r>
        <w:rPr>
          <w:b/>
          <w:bCs/>
        </w:rPr>
        <w:t>N</w:t>
      </w:r>
      <w:r w:rsidR="00464DCF">
        <w:rPr>
          <w:b/>
          <w:bCs/>
        </w:rPr>
        <w:t>umer podjętej Uchwały: XIX/139</w:t>
      </w:r>
      <w:r>
        <w:rPr>
          <w:b/>
          <w:bCs/>
        </w:rPr>
        <w:t>/2019</w:t>
      </w:r>
    </w:p>
    <w:p w:rsidR="00965FC5" w:rsidRDefault="00965FC5" w:rsidP="00965FC5">
      <w:pPr>
        <w:widowControl w:val="0"/>
        <w:tabs>
          <w:tab w:val="left" w:pos="1080"/>
        </w:tabs>
        <w:autoSpaceDE w:val="0"/>
        <w:ind w:left="720"/>
        <w:rPr>
          <w:b/>
          <w:bCs/>
        </w:rPr>
      </w:pPr>
    </w:p>
    <w:p w:rsidR="00965FC5" w:rsidRDefault="000862A6" w:rsidP="00965FC5">
      <w:pPr>
        <w:pStyle w:val="Nagwek3"/>
        <w:numPr>
          <w:ilvl w:val="0"/>
          <w:numId w:val="0"/>
        </w:numPr>
        <w:tabs>
          <w:tab w:val="left" w:pos="708"/>
        </w:tabs>
        <w:spacing w:before="0" w:after="0"/>
        <w:jc w:val="center"/>
      </w:pPr>
      <w:r>
        <w:rPr>
          <w:rFonts w:ascii="Times New Roman" w:eastAsia="Arial Unicode MS" w:hAnsi="Times New Roman" w:cs="Times New Roman"/>
          <w:i/>
          <w:sz w:val="24"/>
          <w:szCs w:val="24"/>
        </w:rPr>
        <w:t>Punkt 13</w:t>
      </w:r>
      <w:r w:rsidR="00965FC5">
        <w:rPr>
          <w:rFonts w:ascii="Times New Roman" w:eastAsia="Arial Unicode MS" w:hAnsi="Times New Roman" w:cs="Times New Roman"/>
          <w:i/>
          <w:sz w:val="24"/>
          <w:szCs w:val="24"/>
        </w:rPr>
        <w:t>.</w:t>
      </w:r>
    </w:p>
    <w:p w:rsidR="00965FC5" w:rsidRDefault="00965FC5" w:rsidP="00965FC5">
      <w:pPr>
        <w:rPr>
          <w:rFonts w:eastAsia="Arial Unicode MS"/>
          <w:i/>
        </w:rPr>
      </w:pPr>
    </w:p>
    <w:p w:rsidR="00965FC5" w:rsidRDefault="00965FC5" w:rsidP="00965FC5">
      <w:pPr>
        <w:jc w:val="both"/>
      </w:pPr>
      <w:r>
        <w:rPr>
          <w:b/>
          <w:u w:val="single"/>
        </w:rPr>
        <w:t xml:space="preserve">Pan Wojciech Długokęcki – </w:t>
      </w:r>
      <w:r>
        <w:t>Przewodniczący Rady Miejskiej –</w:t>
      </w:r>
    </w:p>
    <w:p w:rsidR="00965FC5" w:rsidRDefault="00965FC5" w:rsidP="00965FC5">
      <w:r>
        <w:t xml:space="preserve">Przedstawił </w:t>
      </w:r>
      <w:r w:rsidR="000862A6">
        <w:t>punkt:</w:t>
      </w:r>
    </w:p>
    <w:p w:rsidR="000862A6" w:rsidRPr="0020110D" w:rsidRDefault="000862A6" w:rsidP="000862A6">
      <w:pPr>
        <w:pStyle w:val="Akapitzlist"/>
        <w:numPr>
          <w:ilvl w:val="0"/>
          <w:numId w:val="14"/>
        </w:numPr>
        <w:suppressAutoHyphens w:val="0"/>
        <w:jc w:val="both"/>
      </w:pPr>
      <w:r>
        <w:t>Przyjęcie oświadczenia zawierającego stanowisko dla poparcia realizacji zadania obejmującego budowę linii kolejowej na odcinku Chorzele – Przasnysz – Ciechanów.</w:t>
      </w:r>
    </w:p>
    <w:p w:rsidR="00965FC5" w:rsidRDefault="00965FC5" w:rsidP="00965FC5">
      <w:pPr>
        <w:pStyle w:val="Akapitzlist"/>
        <w:jc w:val="both"/>
      </w:pPr>
    </w:p>
    <w:p w:rsidR="00965FC5" w:rsidRDefault="00965FC5" w:rsidP="00965FC5">
      <w:pPr>
        <w:jc w:val="both"/>
      </w:pPr>
      <w:r>
        <w:rPr>
          <w:b/>
          <w:u w:val="single"/>
        </w:rPr>
        <w:t xml:space="preserve">Pan Łukasz Chrostowski – </w:t>
      </w:r>
      <w:r>
        <w:t>Burmistrz  –</w:t>
      </w:r>
    </w:p>
    <w:p w:rsidR="00965FC5" w:rsidRDefault="00965FC5" w:rsidP="00965FC5">
      <w:pPr>
        <w:jc w:val="both"/>
      </w:pPr>
      <w:r>
        <w:t xml:space="preserve">Podał uzasadnienie do </w:t>
      </w:r>
      <w:r w:rsidR="000862A6">
        <w:t>powyższego oświadczenia.</w:t>
      </w:r>
    </w:p>
    <w:p w:rsidR="000862A6" w:rsidRDefault="000862A6" w:rsidP="00965FC5">
      <w:pPr>
        <w:jc w:val="both"/>
      </w:pPr>
    </w:p>
    <w:p w:rsidR="000862A6" w:rsidRDefault="000862A6" w:rsidP="000862A6">
      <w:pPr>
        <w:jc w:val="both"/>
      </w:pPr>
      <w:r>
        <w:rPr>
          <w:b/>
          <w:u w:val="single"/>
        </w:rPr>
        <w:t xml:space="preserve">Pan Sławomir Czaplicki– </w:t>
      </w:r>
      <w:r>
        <w:t>Radny Rady Miejskiej  –</w:t>
      </w:r>
    </w:p>
    <w:p w:rsidR="000862A6" w:rsidRDefault="000862A6" w:rsidP="00965FC5">
      <w:pPr>
        <w:jc w:val="both"/>
      </w:pPr>
      <w:r>
        <w:t xml:space="preserve">Wyraził swoje poparcie dla powyższego </w:t>
      </w:r>
      <w:r w:rsidR="00C07A8B">
        <w:t>oświadczenia</w:t>
      </w:r>
      <w:r>
        <w:t>.</w:t>
      </w:r>
    </w:p>
    <w:p w:rsidR="00C07A8B" w:rsidRDefault="00C07A8B" w:rsidP="00965FC5">
      <w:pPr>
        <w:jc w:val="both"/>
      </w:pPr>
    </w:p>
    <w:p w:rsidR="00C07A8B" w:rsidRDefault="00C07A8B" w:rsidP="00C07A8B">
      <w:pPr>
        <w:jc w:val="both"/>
      </w:pPr>
      <w:r>
        <w:rPr>
          <w:b/>
          <w:u w:val="single"/>
        </w:rPr>
        <w:t xml:space="preserve">Pan Arkadiusz Chmielik – </w:t>
      </w:r>
      <w:r>
        <w:t>Wiceprzewodniczący Rady Miejskiej  –</w:t>
      </w:r>
    </w:p>
    <w:p w:rsidR="00C07A8B" w:rsidRDefault="00C07A8B" w:rsidP="00965FC5">
      <w:pPr>
        <w:jc w:val="both"/>
      </w:pPr>
      <w:r>
        <w:t>Również wyraził swoje poparcie. Wskazał również, aby nie odwoływać się do przeszłości tylko skupić się na czasie teraźniejszym.</w:t>
      </w:r>
    </w:p>
    <w:p w:rsidR="00965FC5" w:rsidRDefault="00965FC5" w:rsidP="00965FC5">
      <w:pPr>
        <w:jc w:val="both"/>
      </w:pPr>
    </w:p>
    <w:p w:rsidR="00965FC5" w:rsidRDefault="00965FC5" w:rsidP="00965FC5">
      <w:pPr>
        <w:jc w:val="both"/>
      </w:pPr>
      <w:r>
        <w:rPr>
          <w:i/>
          <w:lang w:eastAsia="pl-PL"/>
        </w:rPr>
        <w:t>Przewodniczący Rady Miejskiej poprosił o stanowiska poszczególnych Komisji.</w:t>
      </w:r>
    </w:p>
    <w:p w:rsidR="00965FC5" w:rsidRDefault="00965FC5" w:rsidP="00965FC5">
      <w:pPr>
        <w:rPr>
          <w:i/>
          <w:lang w:eastAsia="pl-PL"/>
        </w:rPr>
      </w:pPr>
    </w:p>
    <w:p w:rsidR="00965FC5" w:rsidRDefault="00965FC5" w:rsidP="00965FC5">
      <w:pPr>
        <w:suppressAutoHyphens w:val="0"/>
        <w:jc w:val="both"/>
      </w:pPr>
      <w:r>
        <w:rPr>
          <w:b/>
          <w:bCs/>
          <w:i/>
          <w:iCs/>
          <w:lang w:eastAsia="pl-PL"/>
        </w:rPr>
        <w:t>Przewodniczący Bogdan Ćwiek przedstawił pozytywną opinię Komisji</w:t>
      </w:r>
      <w:r>
        <w:rPr>
          <w:b/>
          <w:bCs/>
          <w:i/>
          <w:lang w:eastAsia="pl-PL"/>
        </w:rPr>
        <w:t xml:space="preserve"> Gospodarki Komunalnej, Finansów i Porządku Publicznego</w:t>
      </w:r>
      <w:r>
        <w:rPr>
          <w:b/>
          <w:bCs/>
          <w:i/>
          <w:iCs/>
          <w:lang w:eastAsia="pl-PL"/>
        </w:rPr>
        <w:t xml:space="preserve"> w </w:t>
      </w:r>
      <w:r>
        <w:rPr>
          <w:b/>
          <w:i/>
          <w:lang w:eastAsia="pl-PL"/>
        </w:rPr>
        <w:t xml:space="preserve">powyższej </w:t>
      </w:r>
      <w:r>
        <w:rPr>
          <w:b/>
          <w:bCs/>
          <w:i/>
          <w:iCs/>
          <w:lang w:eastAsia="pl-PL"/>
        </w:rPr>
        <w:t>sprawie.</w:t>
      </w:r>
    </w:p>
    <w:p w:rsidR="00965FC5" w:rsidRDefault="00965FC5" w:rsidP="00965FC5">
      <w:pPr>
        <w:suppressAutoHyphens w:val="0"/>
        <w:jc w:val="both"/>
      </w:pPr>
      <w:r>
        <w:rPr>
          <w:b/>
          <w:bCs/>
          <w:i/>
          <w:iCs/>
          <w:lang w:eastAsia="pl-PL"/>
        </w:rPr>
        <w:lastRenderedPageBreak/>
        <w:t xml:space="preserve">Przewodnicząca Małgorzata Żbikowska przedstawiła pozytywną opinię Komisji </w:t>
      </w:r>
      <w:r>
        <w:rPr>
          <w:b/>
          <w:bCs/>
          <w:i/>
          <w:lang w:eastAsia="pl-PL"/>
        </w:rPr>
        <w:t>Oświaty</w:t>
      </w:r>
      <w:r>
        <w:rPr>
          <w:b/>
          <w:i/>
          <w:lang w:eastAsia="pl-PL"/>
        </w:rPr>
        <w:t xml:space="preserve">, Kultury, Zdrowia i Opieki Społecznej </w:t>
      </w:r>
      <w:r>
        <w:rPr>
          <w:b/>
          <w:bCs/>
          <w:i/>
          <w:iCs/>
          <w:lang w:eastAsia="pl-PL"/>
        </w:rPr>
        <w:t xml:space="preserve">w </w:t>
      </w:r>
      <w:r>
        <w:rPr>
          <w:b/>
          <w:i/>
          <w:lang w:eastAsia="pl-PL"/>
        </w:rPr>
        <w:t xml:space="preserve">powyższej </w:t>
      </w:r>
      <w:r>
        <w:rPr>
          <w:b/>
          <w:bCs/>
          <w:i/>
          <w:iCs/>
          <w:lang w:eastAsia="pl-PL"/>
        </w:rPr>
        <w:t>sprawie</w:t>
      </w:r>
      <w:r>
        <w:rPr>
          <w:b/>
          <w:i/>
          <w:lang w:eastAsia="pl-PL"/>
        </w:rPr>
        <w:t>.</w:t>
      </w:r>
    </w:p>
    <w:p w:rsidR="00965FC5" w:rsidRDefault="00965FC5" w:rsidP="00965FC5">
      <w:pPr>
        <w:suppressAutoHyphens w:val="0"/>
        <w:jc w:val="both"/>
      </w:pPr>
      <w:r>
        <w:rPr>
          <w:b/>
          <w:bCs/>
          <w:i/>
          <w:iCs/>
          <w:lang w:eastAsia="pl-PL"/>
        </w:rPr>
        <w:t xml:space="preserve">Przewodniczący Paweł Łada przedstawił pozytywną opinię Komisji </w:t>
      </w:r>
      <w:r>
        <w:rPr>
          <w:b/>
          <w:bCs/>
          <w:i/>
          <w:lang w:eastAsia="pl-PL"/>
        </w:rPr>
        <w:t>Rozwoju Produkcji, Usług, Handlu i Rolnictwa</w:t>
      </w:r>
      <w:r>
        <w:rPr>
          <w:b/>
          <w:lang w:eastAsia="pl-PL"/>
        </w:rPr>
        <w:t xml:space="preserve"> </w:t>
      </w:r>
      <w:r>
        <w:rPr>
          <w:b/>
          <w:bCs/>
          <w:i/>
          <w:iCs/>
          <w:lang w:eastAsia="pl-PL"/>
        </w:rPr>
        <w:t xml:space="preserve">w </w:t>
      </w:r>
      <w:r>
        <w:rPr>
          <w:b/>
          <w:i/>
          <w:lang w:eastAsia="pl-PL"/>
        </w:rPr>
        <w:t xml:space="preserve">powyższej </w:t>
      </w:r>
      <w:r>
        <w:rPr>
          <w:b/>
          <w:bCs/>
          <w:i/>
          <w:iCs/>
          <w:lang w:eastAsia="pl-PL"/>
        </w:rPr>
        <w:t>sprawie.</w:t>
      </w:r>
    </w:p>
    <w:p w:rsidR="00965FC5" w:rsidRDefault="00965FC5" w:rsidP="00965FC5">
      <w:pPr>
        <w:rPr>
          <w:b/>
          <w:bCs/>
          <w:i/>
          <w:iCs/>
        </w:rPr>
      </w:pPr>
    </w:p>
    <w:p w:rsidR="00965FC5" w:rsidRDefault="00965FC5" w:rsidP="00965FC5">
      <w:pPr>
        <w:jc w:val="both"/>
      </w:pPr>
      <w:r>
        <w:rPr>
          <w:b/>
          <w:u w:val="single"/>
        </w:rPr>
        <w:t xml:space="preserve">Pan Wojciech Długokęcki – </w:t>
      </w:r>
      <w:r>
        <w:t>Przewodniczący Rady Miejskiej –</w:t>
      </w:r>
    </w:p>
    <w:p w:rsidR="00965FC5" w:rsidRDefault="00965FC5" w:rsidP="00965FC5">
      <w:pPr>
        <w:widowControl w:val="0"/>
        <w:suppressAutoHyphens w:val="0"/>
        <w:autoSpaceDE w:val="0"/>
        <w:jc w:val="both"/>
      </w:pPr>
      <w:r>
        <w:rPr>
          <w:bCs/>
          <w:iCs/>
          <w:lang w:eastAsia="pl-PL"/>
        </w:rPr>
        <w:t>O</w:t>
      </w:r>
      <w:r>
        <w:rPr>
          <w:lang w:eastAsia="pl-PL"/>
        </w:rPr>
        <w:t>dczytał treść</w:t>
      </w:r>
      <w:r w:rsidR="009C1FA1">
        <w:rPr>
          <w:lang w:eastAsia="pl-PL"/>
        </w:rPr>
        <w:t xml:space="preserve"> i poddał pod głosowanie oświadczenie</w:t>
      </w:r>
      <w:r>
        <w:rPr>
          <w:lang w:eastAsia="pl-PL"/>
        </w:rPr>
        <w:t>:</w:t>
      </w:r>
    </w:p>
    <w:p w:rsidR="009C1FA1" w:rsidRPr="0020110D" w:rsidRDefault="009C1FA1" w:rsidP="009C1FA1">
      <w:pPr>
        <w:pStyle w:val="Akapitzlist"/>
        <w:numPr>
          <w:ilvl w:val="0"/>
          <w:numId w:val="14"/>
        </w:numPr>
        <w:suppressAutoHyphens w:val="0"/>
        <w:jc w:val="both"/>
      </w:pPr>
      <w:r>
        <w:t>zawierającego stanowisko dla poparcia realizacji zadania obejmującego budowę linii kolejowej na odcinku Chorzele – Przasnysz – Ciechanów.</w:t>
      </w:r>
    </w:p>
    <w:p w:rsidR="00965FC5" w:rsidRPr="009C1FA1" w:rsidRDefault="00965FC5" w:rsidP="009C1FA1">
      <w:pPr>
        <w:pStyle w:val="Akapitzlist"/>
        <w:jc w:val="both"/>
      </w:pPr>
    </w:p>
    <w:p w:rsidR="00965FC5" w:rsidRDefault="00965FC5" w:rsidP="00965FC5">
      <w:pPr>
        <w:widowControl w:val="0"/>
        <w:autoSpaceDE w:val="0"/>
        <w:jc w:val="both"/>
        <w:rPr>
          <w:b/>
          <w:i/>
        </w:rPr>
      </w:pPr>
      <w:r>
        <w:rPr>
          <w:b/>
          <w:bCs/>
          <w:i/>
          <w:iCs/>
        </w:rPr>
        <w:t xml:space="preserve">Rada Miejska jednogłośnie </w:t>
      </w:r>
      <w:r w:rsidR="009C1FA1">
        <w:rPr>
          <w:b/>
          <w:i/>
        </w:rPr>
        <w:t>przyjęła powyższe oświadczenie</w:t>
      </w:r>
      <w:r>
        <w:rPr>
          <w:b/>
          <w:i/>
        </w:rPr>
        <w:t>.</w:t>
      </w:r>
    </w:p>
    <w:p w:rsidR="00965FC5" w:rsidRDefault="00965FC5" w:rsidP="00965FC5">
      <w:pPr>
        <w:widowControl w:val="0"/>
        <w:autoSpaceDE w:val="0"/>
        <w:jc w:val="both"/>
        <w:rPr>
          <w:b/>
          <w:bCs/>
          <w:i/>
          <w:iCs/>
        </w:rPr>
      </w:pPr>
    </w:p>
    <w:p w:rsidR="00965FC5" w:rsidRDefault="00965FC5" w:rsidP="00965FC5">
      <w:pPr>
        <w:jc w:val="both"/>
        <w:rPr>
          <w:i/>
        </w:rPr>
      </w:pPr>
      <w:r>
        <w:rPr>
          <w:b/>
          <w:bCs/>
          <w:i/>
          <w:iCs/>
        </w:rPr>
        <w:t xml:space="preserve">wyniki głosowania: </w:t>
      </w:r>
      <w:r>
        <w:rPr>
          <w:i/>
        </w:rPr>
        <w:t>http://przasnysz-rada.al</w:t>
      </w:r>
      <w:r w:rsidR="009C1FA1">
        <w:rPr>
          <w:i/>
        </w:rPr>
        <w:t>fatv.pl/glosowania/glosowanie/49</w:t>
      </w:r>
    </w:p>
    <w:p w:rsidR="00965FC5" w:rsidRDefault="00965FC5" w:rsidP="00965FC5">
      <w:pPr>
        <w:jc w:val="both"/>
        <w:rPr>
          <w:i/>
        </w:rPr>
      </w:pPr>
    </w:p>
    <w:p w:rsidR="00965FC5" w:rsidRDefault="00965FC5" w:rsidP="00965FC5">
      <w:pPr>
        <w:widowControl w:val="0"/>
        <w:autoSpaceDE w:val="0"/>
        <w:jc w:val="both"/>
        <w:rPr>
          <w:i/>
          <w:lang w:eastAsia="pl-PL"/>
        </w:rPr>
      </w:pPr>
    </w:p>
    <w:p w:rsidR="00965FC5" w:rsidRDefault="00965FC5" w:rsidP="00965FC5">
      <w:pPr>
        <w:widowControl w:val="0"/>
        <w:numPr>
          <w:ilvl w:val="0"/>
          <w:numId w:val="6"/>
        </w:numPr>
        <w:tabs>
          <w:tab w:val="left" w:pos="1080"/>
        </w:tabs>
        <w:autoSpaceDE w:val="0"/>
        <w:jc w:val="center"/>
        <w:rPr>
          <w:b/>
          <w:bCs/>
        </w:rPr>
      </w:pPr>
      <w:r>
        <w:rPr>
          <w:b/>
          <w:bCs/>
        </w:rPr>
        <w:t xml:space="preserve">Numer </w:t>
      </w:r>
      <w:r w:rsidR="009C1FA1">
        <w:rPr>
          <w:b/>
          <w:bCs/>
        </w:rPr>
        <w:t xml:space="preserve">Oświadczenia: </w:t>
      </w:r>
      <w:r>
        <w:rPr>
          <w:b/>
          <w:bCs/>
        </w:rPr>
        <w:t>1/2019</w:t>
      </w:r>
    </w:p>
    <w:p w:rsidR="00965FC5" w:rsidRDefault="00965FC5" w:rsidP="009C1FA1">
      <w:pPr>
        <w:widowControl w:val="0"/>
        <w:tabs>
          <w:tab w:val="left" w:pos="1080"/>
        </w:tabs>
        <w:autoSpaceDE w:val="0"/>
        <w:rPr>
          <w:b/>
          <w:bCs/>
        </w:rPr>
      </w:pPr>
    </w:p>
    <w:p w:rsidR="009C1FA1" w:rsidRDefault="009C1FA1" w:rsidP="009C1FA1">
      <w:pPr>
        <w:jc w:val="both"/>
      </w:pPr>
      <w:r>
        <w:rPr>
          <w:b/>
          <w:u w:val="single"/>
        </w:rPr>
        <w:t xml:space="preserve">Pan Jarosław Szmulski – </w:t>
      </w:r>
      <w:r>
        <w:t>Sekretarz Miasta –</w:t>
      </w:r>
    </w:p>
    <w:p w:rsidR="009C1FA1" w:rsidRPr="009C1FA1" w:rsidRDefault="009C1FA1" w:rsidP="009C1FA1">
      <w:pPr>
        <w:widowControl w:val="0"/>
        <w:tabs>
          <w:tab w:val="left" w:pos="1080"/>
        </w:tabs>
        <w:autoSpaceDE w:val="0"/>
        <w:jc w:val="both"/>
        <w:rPr>
          <w:bCs/>
        </w:rPr>
      </w:pPr>
      <w:r w:rsidRPr="009C1FA1">
        <w:rPr>
          <w:bCs/>
        </w:rPr>
        <w:t xml:space="preserve">W imieniu Rady Powiatu Przasnyskiego podziękował za jednogłośne przyjęcie powyższego oświadczenia. </w:t>
      </w:r>
    </w:p>
    <w:p w:rsidR="009C1FA1" w:rsidRDefault="009C1FA1" w:rsidP="009C1FA1">
      <w:pPr>
        <w:widowControl w:val="0"/>
        <w:tabs>
          <w:tab w:val="left" w:pos="1080"/>
        </w:tabs>
        <w:autoSpaceDE w:val="0"/>
        <w:rPr>
          <w:b/>
          <w:bCs/>
        </w:rPr>
      </w:pPr>
    </w:p>
    <w:p w:rsidR="00965FC5" w:rsidRDefault="009C1FA1" w:rsidP="00965FC5">
      <w:pPr>
        <w:pStyle w:val="Nagwek3"/>
        <w:numPr>
          <w:ilvl w:val="0"/>
          <w:numId w:val="0"/>
        </w:numPr>
        <w:tabs>
          <w:tab w:val="left" w:pos="708"/>
        </w:tabs>
        <w:spacing w:before="0" w:after="0"/>
        <w:jc w:val="center"/>
      </w:pPr>
      <w:r>
        <w:rPr>
          <w:rFonts w:ascii="Times New Roman" w:eastAsia="Arial Unicode MS" w:hAnsi="Times New Roman" w:cs="Times New Roman"/>
          <w:i/>
          <w:sz w:val="24"/>
          <w:szCs w:val="24"/>
        </w:rPr>
        <w:t>Punkt 14</w:t>
      </w:r>
      <w:r w:rsidR="00965FC5">
        <w:rPr>
          <w:rFonts w:ascii="Times New Roman" w:eastAsia="Arial Unicode MS" w:hAnsi="Times New Roman" w:cs="Times New Roman"/>
          <w:i/>
          <w:sz w:val="24"/>
          <w:szCs w:val="24"/>
        </w:rPr>
        <w:t>.</w:t>
      </w:r>
    </w:p>
    <w:p w:rsidR="00965FC5" w:rsidRDefault="00965FC5" w:rsidP="00965FC5">
      <w:pPr>
        <w:jc w:val="both"/>
      </w:pPr>
    </w:p>
    <w:p w:rsidR="00965FC5" w:rsidRDefault="00965FC5" w:rsidP="00965FC5">
      <w:pPr>
        <w:jc w:val="both"/>
      </w:pPr>
      <w:r>
        <w:rPr>
          <w:b/>
          <w:u w:val="single"/>
        </w:rPr>
        <w:t xml:space="preserve">Pan Wojciech Długokęcki – </w:t>
      </w:r>
      <w:r>
        <w:t>Przewodniczący Rady Miejskiej –</w:t>
      </w:r>
    </w:p>
    <w:p w:rsidR="00965FC5" w:rsidRDefault="00965FC5" w:rsidP="00965FC5">
      <w:r>
        <w:t>Przedstawił punkt porządku obrad:</w:t>
      </w:r>
    </w:p>
    <w:p w:rsidR="00965FC5" w:rsidRDefault="00965FC5" w:rsidP="00965FC5">
      <w:pPr>
        <w:pStyle w:val="Akapitzlist"/>
        <w:numPr>
          <w:ilvl w:val="0"/>
          <w:numId w:val="7"/>
        </w:numPr>
      </w:pPr>
      <w:r>
        <w:t>Sprawozdanie z działalności Burmistrza między sesjami.</w:t>
      </w:r>
    </w:p>
    <w:p w:rsidR="009C1FA1" w:rsidRDefault="009C1FA1" w:rsidP="009C1FA1"/>
    <w:p w:rsidR="009C1FA1" w:rsidRDefault="009C1FA1" w:rsidP="009C1FA1">
      <w:pPr>
        <w:jc w:val="both"/>
      </w:pPr>
      <w:r>
        <w:rPr>
          <w:rFonts w:eastAsia="Arial Unicode MS"/>
          <w:b/>
          <w:u w:val="single"/>
        </w:rPr>
        <w:t xml:space="preserve">Pan Łukasz Chrostowski – </w:t>
      </w:r>
      <w:r>
        <w:rPr>
          <w:rFonts w:eastAsia="Arial Unicode MS"/>
        </w:rPr>
        <w:t>Burmistrz –</w:t>
      </w:r>
    </w:p>
    <w:p w:rsidR="009C1FA1" w:rsidRDefault="009C1FA1" w:rsidP="009C1FA1">
      <w:pPr>
        <w:suppressAutoHyphens w:val="0"/>
        <w:ind w:firstLine="397"/>
        <w:jc w:val="both"/>
        <w:rPr>
          <w:rFonts w:eastAsia="Arial Unicode MS"/>
        </w:rPr>
      </w:pPr>
      <w:r>
        <w:rPr>
          <w:rFonts w:eastAsia="Arial Unicode MS"/>
        </w:rPr>
        <w:t xml:space="preserve">Przedstawił sprawozdanie z działalności Burmistrza między sesjami </w:t>
      </w:r>
      <w:r w:rsidRPr="009C1FA1">
        <w:rPr>
          <w:rFonts w:eastAsia="Arial Unicode MS"/>
        </w:rPr>
        <w:t>za</w:t>
      </w:r>
      <w:r>
        <w:rPr>
          <w:rFonts w:eastAsia="Arial Unicode MS"/>
        </w:rPr>
        <w:t xml:space="preserve"> </w:t>
      </w:r>
      <w:r w:rsidRPr="009C1FA1">
        <w:rPr>
          <w:rFonts w:eastAsia="Arial Unicode MS"/>
        </w:rPr>
        <w:t>okres od 30.10.2019 r. do 26.11.2019 r.</w:t>
      </w:r>
    </w:p>
    <w:p w:rsidR="009C1FA1" w:rsidRDefault="009C1FA1" w:rsidP="009C1FA1">
      <w:pPr>
        <w:suppressAutoHyphens w:val="0"/>
        <w:jc w:val="both"/>
        <w:rPr>
          <w:rFonts w:eastAsia="Arial Unicode MS"/>
          <w:b/>
          <w:i/>
        </w:rPr>
      </w:pPr>
    </w:p>
    <w:p w:rsidR="009C1FA1" w:rsidRDefault="009C1FA1" w:rsidP="009C1FA1">
      <w:pPr>
        <w:suppressAutoHyphens w:val="0"/>
        <w:jc w:val="both"/>
        <w:rPr>
          <w:i/>
        </w:rPr>
      </w:pPr>
      <w:r>
        <w:rPr>
          <w:rFonts w:eastAsia="Arial Unicode MS"/>
          <w:b/>
          <w:i/>
        </w:rPr>
        <w:t>treść sprawozdania</w:t>
      </w:r>
      <w:r>
        <w:rPr>
          <w:rFonts w:eastAsia="Arial Unicode MS"/>
        </w:rPr>
        <w:t xml:space="preserve">: </w:t>
      </w:r>
      <w:hyperlink r:id="rId7" w:history="1">
        <w:r w:rsidRPr="0079282A">
          <w:rPr>
            <w:rStyle w:val="Hipercze"/>
            <w:i/>
          </w:rPr>
          <w:t>http://www.biuletyn.net/nt-bin/_private/przasnysz/9446.pdf</w:t>
        </w:r>
      </w:hyperlink>
    </w:p>
    <w:p w:rsidR="009C1FA1" w:rsidRDefault="009C1FA1" w:rsidP="009C1FA1">
      <w:pPr>
        <w:suppressAutoHyphens w:val="0"/>
        <w:jc w:val="both"/>
        <w:rPr>
          <w:i/>
        </w:rPr>
      </w:pPr>
    </w:p>
    <w:p w:rsidR="009C1FA1" w:rsidRDefault="009C1FA1" w:rsidP="009C1FA1">
      <w:pPr>
        <w:jc w:val="both"/>
      </w:pPr>
      <w:r>
        <w:rPr>
          <w:b/>
          <w:u w:val="single"/>
        </w:rPr>
        <w:t xml:space="preserve">Pan Wojciech Długokęcki – </w:t>
      </w:r>
      <w:r>
        <w:t>Przewodniczący Rady Miejskiej –</w:t>
      </w:r>
    </w:p>
    <w:p w:rsidR="009C1FA1" w:rsidRDefault="009C1FA1" w:rsidP="009C1FA1">
      <w:pPr>
        <w:suppressAutoHyphens w:val="0"/>
        <w:jc w:val="both"/>
      </w:pPr>
      <w:r>
        <w:t>Podziękował za montaż lustra na osiedlu przy ul. Starzyńskiego.</w:t>
      </w:r>
    </w:p>
    <w:p w:rsidR="009C1FA1" w:rsidRDefault="009C1FA1" w:rsidP="009C1FA1"/>
    <w:p w:rsidR="00965FC5" w:rsidRDefault="00965FC5" w:rsidP="00965FC5">
      <w:pPr>
        <w:jc w:val="both"/>
      </w:pPr>
    </w:p>
    <w:p w:rsidR="00965FC5" w:rsidRDefault="009C1FA1" w:rsidP="00965FC5">
      <w:pPr>
        <w:pStyle w:val="Nagwek3"/>
        <w:numPr>
          <w:ilvl w:val="0"/>
          <w:numId w:val="0"/>
        </w:numPr>
        <w:tabs>
          <w:tab w:val="left" w:pos="708"/>
        </w:tabs>
        <w:spacing w:before="0" w:after="0"/>
        <w:jc w:val="center"/>
      </w:pPr>
      <w:r>
        <w:rPr>
          <w:rFonts w:ascii="Times New Roman" w:eastAsia="Arial Unicode MS" w:hAnsi="Times New Roman" w:cs="Times New Roman"/>
          <w:i/>
          <w:sz w:val="24"/>
          <w:szCs w:val="24"/>
        </w:rPr>
        <w:t>Punkt 15</w:t>
      </w:r>
      <w:r w:rsidR="00965FC5">
        <w:rPr>
          <w:rFonts w:ascii="Times New Roman" w:eastAsia="Arial Unicode MS" w:hAnsi="Times New Roman" w:cs="Times New Roman"/>
          <w:i/>
          <w:sz w:val="24"/>
          <w:szCs w:val="24"/>
        </w:rPr>
        <w:t>.</w:t>
      </w:r>
    </w:p>
    <w:p w:rsidR="009C1FA1" w:rsidRDefault="009C1FA1" w:rsidP="009C1FA1">
      <w:pPr>
        <w:jc w:val="both"/>
      </w:pPr>
      <w:r>
        <w:rPr>
          <w:b/>
          <w:u w:val="single"/>
        </w:rPr>
        <w:t xml:space="preserve">Pan Wojciech Długokęcki – </w:t>
      </w:r>
      <w:r>
        <w:t>Przewodniczący Rady Miejskiej –</w:t>
      </w:r>
    </w:p>
    <w:p w:rsidR="00965FC5" w:rsidRPr="009C1FA1" w:rsidRDefault="009C1FA1" w:rsidP="00965FC5">
      <w:pPr>
        <w:jc w:val="both"/>
      </w:pPr>
      <w:r>
        <w:t>Odczytał treść interpelacji Radnego Jana Ćwieka.</w:t>
      </w:r>
    </w:p>
    <w:p w:rsidR="009C1FA1" w:rsidRDefault="009C1FA1" w:rsidP="00965FC5">
      <w:pPr>
        <w:jc w:val="both"/>
        <w:rPr>
          <w:b/>
          <w:u w:val="single"/>
        </w:rPr>
      </w:pPr>
    </w:p>
    <w:p w:rsidR="00965FC5" w:rsidRDefault="00965FC5" w:rsidP="00965FC5">
      <w:pPr>
        <w:jc w:val="both"/>
        <w:rPr>
          <w:b/>
          <w:u w:val="single"/>
        </w:rPr>
      </w:pPr>
    </w:p>
    <w:p w:rsidR="00965FC5" w:rsidRDefault="00B427B4" w:rsidP="00965FC5">
      <w:pPr>
        <w:pStyle w:val="Nagwek3"/>
        <w:numPr>
          <w:ilvl w:val="0"/>
          <w:numId w:val="0"/>
        </w:numPr>
        <w:tabs>
          <w:tab w:val="left" w:pos="708"/>
        </w:tabs>
        <w:spacing w:before="0" w:after="0"/>
        <w:jc w:val="center"/>
      </w:pPr>
      <w:r>
        <w:rPr>
          <w:rFonts w:ascii="Times New Roman" w:eastAsia="Arial Unicode MS" w:hAnsi="Times New Roman" w:cs="Times New Roman"/>
          <w:i/>
          <w:sz w:val="24"/>
          <w:szCs w:val="24"/>
        </w:rPr>
        <w:t>Punkt 16</w:t>
      </w:r>
      <w:r w:rsidR="00965FC5">
        <w:rPr>
          <w:rFonts w:ascii="Times New Roman" w:eastAsia="Arial Unicode MS" w:hAnsi="Times New Roman" w:cs="Times New Roman"/>
          <w:i/>
          <w:sz w:val="24"/>
          <w:szCs w:val="24"/>
        </w:rPr>
        <w:t>.</w:t>
      </w:r>
    </w:p>
    <w:p w:rsidR="00BA75DF" w:rsidRDefault="00BA75DF" w:rsidP="00BA75DF">
      <w:pPr>
        <w:jc w:val="both"/>
      </w:pPr>
      <w:r>
        <w:rPr>
          <w:b/>
          <w:u w:val="single"/>
        </w:rPr>
        <w:t xml:space="preserve">Pan Sławomir Czaplicki– </w:t>
      </w:r>
      <w:r>
        <w:t>Radny Rady Miejskiej  –</w:t>
      </w:r>
    </w:p>
    <w:p w:rsidR="00965FC5" w:rsidRDefault="00BA75DF" w:rsidP="00965FC5">
      <w:pPr>
        <w:jc w:val="both"/>
      </w:pPr>
      <w:r w:rsidRPr="00BA75DF">
        <w:t xml:space="preserve">Zwrócił się z wnioskiem </w:t>
      </w:r>
      <w:r>
        <w:t>o przeprowadzenie wśród uczniów szkoły podstawowej akcji „Bądź bezpieczny” polegającej na edukacji najmłodszych uczniów oraz zakupu znaczków odblaskowych.</w:t>
      </w:r>
    </w:p>
    <w:p w:rsidR="00BA75DF" w:rsidRDefault="00BA75DF" w:rsidP="00965FC5">
      <w:pPr>
        <w:jc w:val="both"/>
      </w:pPr>
    </w:p>
    <w:p w:rsidR="00BA75DF" w:rsidRDefault="00BA75DF" w:rsidP="00BA75DF">
      <w:pPr>
        <w:jc w:val="both"/>
      </w:pPr>
      <w:r>
        <w:rPr>
          <w:b/>
          <w:u w:val="single"/>
        </w:rPr>
        <w:t xml:space="preserve">Pan </w:t>
      </w:r>
      <w:r w:rsidR="00C30B83">
        <w:rPr>
          <w:b/>
          <w:u w:val="single"/>
        </w:rPr>
        <w:t xml:space="preserve">Jan Ćwiek </w:t>
      </w:r>
      <w:r>
        <w:rPr>
          <w:b/>
          <w:u w:val="single"/>
        </w:rPr>
        <w:t xml:space="preserve">– </w:t>
      </w:r>
      <w:r>
        <w:t>Radny Rady Miejskiej  –</w:t>
      </w:r>
    </w:p>
    <w:p w:rsidR="00BA75DF" w:rsidRPr="00BA75DF" w:rsidRDefault="00C30B83" w:rsidP="00965FC5">
      <w:pPr>
        <w:jc w:val="both"/>
      </w:pPr>
      <w:r>
        <w:t>Wyraził swoje zdanie w powyższym temacie.</w:t>
      </w:r>
    </w:p>
    <w:p w:rsidR="00965FC5" w:rsidRDefault="00C30B83" w:rsidP="00965FC5">
      <w:pPr>
        <w:pStyle w:val="Nagwek3"/>
        <w:numPr>
          <w:ilvl w:val="0"/>
          <w:numId w:val="0"/>
        </w:numPr>
        <w:tabs>
          <w:tab w:val="left" w:pos="708"/>
        </w:tabs>
        <w:spacing w:before="0" w:after="0"/>
        <w:jc w:val="center"/>
      </w:pPr>
      <w:r>
        <w:rPr>
          <w:rFonts w:ascii="Times New Roman" w:eastAsia="Arial Unicode MS" w:hAnsi="Times New Roman" w:cs="Times New Roman"/>
          <w:i/>
          <w:sz w:val="24"/>
          <w:szCs w:val="24"/>
        </w:rPr>
        <w:lastRenderedPageBreak/>
        <w:t>Punkt 17</w:t>
      </w:r>
      <w:r w:rsidR="00965FC5">
        <w:rPr>
          <w:rFonts w:ascii="Times New Roman" w:eastAsia="Arial Unicode MS" w:hAnsi="Times New Roman" w:cs="Times New Roman"/>
          <w:i/>
          <w:sz w:val="24"/>
          <w:szCs w:val="24"/>
        </w:rPr>
        <w:t>.</w:t>
      </w:r>
    </w:p>
    <w:p w:rsidR="00965FC5" w:rsidRDefault="00965FC5" w:rsidP="00965FC5">
      <w:pPr>
        <w:jc w:val="both"/>
        <w:rPr>
          <w:b/>
          <w:u w:val="single"/>
        </w:rPr>
      </w:pPr>
    </w:p>
    <w:p w:rsidR="00965FC5" w:rsidRDefault="00965FC5" w:rsidP="00965FC5">
      <w:pPr>
        <w:jc w:val="both"/>
      </w:pPr>
      <w:r>
        <w:rPr>
          <w:b/>
          <w:u w:val="single"/>
        </w:rPr>
        <w:t xml:space="preserve">Pan Arkadiusz Chmielik – </w:t>
      </w:r>
      <w:r>
        <w:t xml:space="preserve">Wiceprzewodniczący Rady Miejskiej - </w:t>
      </w:r>
    </w:p>
    <w:p w:rsidR="00C30B83" w:rsidRDefault="00C30B83" w:rsidP="00C30B83">
      <w:pPr>
        <w:suppressAutoHyphens w:val="0"/>
        <w:spacing w:after="160" w:line="256" w:lineRule="auto"/>
        <w:jc w:val="both"/>
      </w:pPr>
      <w:r>
        <w:t>Zaprezentował materiał filmowy dotyczący intensywnego zadymienia na ul. Makowskiej. Zwrócił się z prośba do Naczelnika Wydziału GKOŚ, Huberta Kwiatkowskiego, o interwencję w tej sprawie. Poprosił również o wyjaśnienie statusu sprawy dofinansowania wymiany źródła ciepła oraz zainteresowania mieszkańców tym tematem.</w:t>
      </w:r>
    </w:p>
    <w:p w:rsidR="00C30B83" w:rsidRDefault="00C30B83" w:rsidP="00C30B83">
      <w:pPr>
        <w:jc w:val="both"/>
      </w:pPr>
      <w:r>
        <w:rPr>
          <w:rFonts w:eastAsia="Arial Unicode MS"/>
          <w:b/>
          <w:u w:val="single"/>
        </w:rPr>
        <w:t xml:space="preserve">Pan Łukasz Machałowski – </w:t>
      </w:r>
      <w:r>
        <w:rPr>
          <w:rFonts w:eastAsia="Arial Unicode MS"/>
        </w:rPr>
        <w:t>Radca prawny  –</w:t>
      </w:r>
    </w:p>
    <w:p w:rsidR="00C30B83" w:rsidRDefault="00C30B83" w:rsidP="00C30B83">
      <w:pPr>
        <w:suppressAutoHyphens w:val="0"/>
        <w:spacing w:after="160" w:line="256" w:lineRule="auto"/>
        <w:jc w:val="both"/>
      </w:pPr>
      <w:r>
        <w:t xml:space="preserve">Udzielił wyjaśnień w zakresie uwag RIO do uchwały </w:t>
      </w:r>
      <w:r w:rsidR="00907B2B">
        <w:t>w sprawie określenia zasad udzielania dotacji celowej na dofinansowanie inwestycji w zakresie wymiany źródeł ciepła na terenie Miasta Przasnysz obejmujące w szczególności kryteria wyboru inwestycji do dofinansowania oraz tryb postępowania w sprawie udzielania dotacji i sposobu jej rozliczania.</w:t>
      </w:r>
    </w:p>
    <w:p w:rsidR="00907B2B" w:rsidRDefault="00907B2B" w:rsidP="00907B2B">
      <w:pPr>
        <w:jc w:val="both"/>
      </w:pPr>
      <w:r>
        <w:rPr>
          <w:b/>
          <w:u w:val="single"/>
        </w:rPr>
        <w:t xml:space="preserve">Pan Hubert Kwiatkowski  – </w:t>
      </w:r>
      <w:r>
        <w:t>Naczelnik Wydziału GKOŚ –</w:t>
      </w:r>
    </w:p>
    <w:p w:rsidR="00907B2B" w:rsidRDefault="00907B2B" w:rsidP="00C30B83">
      <w:pPr>
        <w:suppressAutoHyphens w:val="0"/>
        <w:spacing w:after="160" w:line="256" w:lineRule="auto"/>
        <w:jc w:val="both"/>
      </w:pPr>
      <w:r>
        <w:t xml:space="preserve">Udzielił wyjaśnień w pozostałym zakresie. </w:t>
      </w:r>
    </w:p>
    <w:p w:rsidR="00907B2B" w:rsidRDefault="00907B2B" w:rsidP="00907B2B">
      <w:pPr>
        <w:jc w:val="both"/>
      </w:pPr>
      <w:r>
        <w:rPr>
          <w:b/>
          <w:u w:val="single"/>
        </w:rPr>
        <w:t xml:space="preserve">Pan Jan Ćwiek – </w:t>
      </w:r>
      <w:r>
        <w:t>Radny Rady Miejskiej  –</w:t>
      </w:r>
    </w:p>
    <w:p w:rsidR="00907B2B" w:rsidRDefault="00907B2B" w:rsidP="00C30B83">
      <w:pPr>
        <w:suppressAutoHyphens w:val="0"/>
        <w:spacing w:after="160" w:line="256" w:lineRule="auto"/>
        <w:jc w:val="both"/>
      </w:pPr>
      <w:r>
        <w:t>Zapytał jak można walczyć ze smogiem.</w:t>
      </w:r>
    </w:p>
    <w:p w:rsidR="00907B2B" w:rsidRDefault="00907B2B" w:rsidP="00907B2B">
      <w:pPr>
        <w:jc w:val="both"/>
      </w:pPr>
      <w:r>
        <w:rPr>
          <w:b/>
          <w:u w:val="single"/>
        </w:rPr>
        <w:t xml:space="preserve">Pan Hubert Kwiatkowski  – </w:t>
      </w:r>
      <w:r>
        <w:t>Naczelnik Wydziału GKOŚ –</w:t>
      </w:r>
    </w:p>
    <w:p w:rsidR="00907B2B" w:rsidRDefault="00907B2B" w:rsidP="00C30B83">
      <w:pPr>
        <w:suppressAutoHyphens w:val="0"/>
        <w:spacing w:after="160" w:line="256" w:lineRule="auto"/>
        <w:jc w:val="both"/>
      </w:pPr>
      <w:r>
        <w:t>Udzielił odpowiedzi.</w:t>
      </w:r>
    </w:p>
    <w:p w:rsidR="00907B2B" w:rsidRDefault="00907B2B" w:rsidP="00907B2B">
      <w:pPr>
        <w:jc w:val="both"/>
      </w:pPr>
      <w:r>
        <w:rPr>
          <w:b/>
          <w:u w:val="single"/>
        </w:rPr>
        <w:t xml:space="preserve">Pan Arkadiusz Chmielik – </w:t>
      </w:r>
      <w:r>
        <w:t xml:space="preserve">Wiceprzewodniczący Rady Miejskiej - </w:t>
      </w:r>
    </w:p>
    <w:p w:rsidR="00907B2B" w:rsidRDefault="00907B2B" w:rsidP="00C30B83">
      <w:pPr>
        <w:suppressAutoHyphens w:val="0"/>
        <w:spacing w:after="160" w:line="256" w:lineRule="auto"/>
        <w:jc w:val="both"/>
      </w:pPr>
      <w:r>
        <w:t>Mając na uwadze bardzo duże zainteresowanie dofinansowaniem wymiany źródła ciepła, zwrócił się z prośbą o jak najszybsze ogłoszenie naboru wniosków. Poprosił również o wzmożenie kontroli w sprawie palenia ”śmieciami” w piecach.</w:t>
      </w:r>
    </w:p>
    <w:p w:rsidR="00907B2B" w:rsidRDefault="00907B2B" w:rsidP="00907B2B">
      <w:pPr>
        <w:jc w:val="both"/>
      </w:pPr>
      <w:r>
        <w:rPr>
          <w:rFonts w:eastAsia="Arial Unicode MS"/>
          <w:b/>
          <w:u w:val="single"/>
        </w:rPr>
        <w:t xml:space="preserve">Pan Łukasz Chrostowski – </w:t>
      </w:r>
      <w:r>
        <w:rPr>
          <w:rFonts w:eastAsia="Arial Unicode MS"/>
        </w:rPr>
        <w:t>Burmistrz –</w:t>
      </w:r>
    </w:p>
    <w:p w:rsidR="00907B2B" w:rsidRDefault="00907B2B" w:rsidP="00C30B83">
      <w:pPr>
        <w:suppressAutoHyphens w:val="0"/>
        <w:spacing w:after="160" w:line="256" w:lineRule="auto"/>
        <w:jc w:val="both"/>
      </w:pPr>
      <w:r>
        <w:t>Zwrócił uwagę, iż mieszkańcy często korzystają z telefonu alarmowego i zgłaszają podobne sprawy.</w:t>
      </w:r>
    </w:p>
    <w:p w:rsidR="00907B2B" w:rsidRDefault="00907B2B" w:rsidP="00907B2B">
      <w:pPr>
        <w:jc w:val="both"/>
      </w:pPr>
      <w:r>
        <w:rPr>
          <w:b/>
          <w:u w:val="single"/>
        </w:rPr>
        <w:t xml:space="preserve">Pan Piotr Kołakowski – </w:t>
      </w:r>
      <w:r>
        <w:t>Radny Rady Miejskiej  –</w:t>
      </w:r>
    </w:p>
    <w:p w:rsidR="00907B2B" w:rsidRDefault="00907B2B" w:rsidP="00C30B83">
      <w:pPr>
        <w:suppressAutoHyphens w:val="0"/>
        <w:spacing w:after="160" w:line="256" w:lineRule="auto"/>
        <w:jc w:val="both"/>
      </w:pPr>
      <w:r>
        <w:t>Poprosił o zorganizowanie spotkania z przedstawicielami spółki PGNiG w sprawie przyłączenia do sieci gazowej.</w:t>
      </w:r>
    </w:p>
    <w:p w:rsidR="00907B2B" w:rsidRDefault="00907B2B" w:rsidP="00907B2B">
      <w:pPr>
        <w:jc w:val="both"/>
      </w:pPr>
      <w:r>
        <w:rPr>
          <w:b/>
          <w:u w:val="single"/>
        </w:rPr>
        <w:t xml:space="preserve">Pan Sławomir Czaplicki – </w:t>
      </w:r>
      <w:r>
        <w:t>Radny Rady Miejskiej  –</w:t>
      </w:r>
    </w:p>
    <w:p w:rsidR="00907B2B" w:rsidRDefault="00BB388A" w:rsidP="00C30B83">
      <w:pPr>
        <w:suppressAutoHyphens w:val="0"/>
        <w:spacing w:after="160" w:line="256" w:lineRule="auto"/>
        <w:jc w:val="both"/>
      </w:pPr>
      <w:r>
        <w:t>Podziękował Burmistrzowi za realizację oświetlenia na ul. Lipowej oraz przy garażach na ul. Bukowej.</w:t>
      </w:r>
    </w:p>
    <w:p w:rsidR="00BB388A" w:rsidRDefault="00BB388A" w:rsidP="00BB388A">
      <w:pPr>
        <w:jc w:val="both"/>
      </w:pPr>
      <w:r>
        <w:rPr>
          <w:b/>
          <w:u w:val="single"/>
        </w:rPr>
        <w:t xml:space="preserve">Pan </w:t>
      </w:r>
      <w:r>
        <w:rPr>
          <w:b/>
          <w:u w:val="single"/>
        </w:rPr>
        <w:t>Maciej Smoliński</w:t>
      </w:r>
      <w:r>
        <w:rPr>
          <w:b/>
          <w:u w:val="single"/>
        </w:rPr>
        <w:t xml:space="preserve"> – </w:t>
      </w:r>
      <w:r>
        <w:t>Radny Rady Miejskiej  –</w:t>
      </w:r>
    </w:p>
    <w:p w:rsidR="00BB388A" w:rsidRDefault="00BB388A" w:rsidP="00C30B83">
      <w:pPr>
        <w:suppressAutoHyphens w:val="0"/>
        <w:spacing w:after="160" w:line="256" w:lineRule="auto"/>
        <w:jc w:val="both"/>
      </w:pPr>
      <w:r>
        <w:t>Poprosił o przedstawienie działań w zakresie e-sportu oraz zwrócił uwagę na sprzątnięcie przestrzeni między mostami na ul. Przechodniej i Mostowej.</w:t>
      </w:r>
    </w:p>
    <w:p w:rsidR="00BB388A" w:rsidRDefault="00BB388A" w:rsidP="00BB388A">
      <w:pPr>
        <w:jc w:val="both"/>
      </w:pPr>
      <w:r>
        <w:rPr>
          <w:rFonts w:eastAsia="Arial Unicode MS"/>
          <w:b/>
          <w:u w:val="single"/>
        </w:rPr>
        <w:t xml:space="preserve">Pan Łukasz Chrostowski – </w:t>
      </w:r>
      <w:r>
        <w:rPr>
          <w:rFonts w:eastAsia="Arial Unicode MS"/>
        </w:rPr>
        <w:t>Burmistrz –</w:t>
      </w:r>
    </w:p>
    <w:p w:rsidR="00BB388A" w:rsidRDefault="00BB388A" w:rsidP="00C30B83">
      <w:pPr>
        <w:suppressAutoHyphens w:val="0"/>
        <w:spacing w:after="160" w:line="256" w:lineRule="auto"/>
        <w:jc w:val="both"/>
      </w:pPr>
      <w:r>
        <w:t>Udzielił wyjaśnień.</w:t>
      </w:r>
    </w:p>
    <w:p w:rsidR="00BB388A" w:rsidRDefault="00BB388A" w:rsidP="00BB388A">
      <w:pPr>
        <w:jc w:val="both"/>
      </w:pPr>
      <w:r>
        <w:rPr>
          <w:rFonts w:eastAsia="Arial Unicode MS"/>
          <w:b/>
          <w:u w:val="single"/>
        </w:rPr>
        <w:t>Pani Joanna Cieślik</w:t>
      </w:r>
      <w:r>
        <w:rPr>
          <w:rFonts w:eastAsia="Arial Unicode MS"/>
          <w:b/>
          <w:u w:val="single"/>
        </w:rPr>
        <w:t xml:space="preserve">– </w:t>
      </w:r>
      <w:r>
        <w:rPr>
          <w:rFonts w:eastAsia="Arial Unicode MS"/>
        </w:rPr>
        <w:t>Dyrektor MOPS</w:t>
      </w:r>
      <w:r>
        <w:rPr>
          <w:rFonts w:eastAsia="Arial Unicode MS"/>
        </w:rPr>
        <w:t xml:space="preserve"> –</w:t>
      </w:r>
    </w:p>
    <w:p w:rsidR="00BB388A" w:rsidRDefault="00BB388A" w:rsidP="00C30B83">
      <w:pPr>
        <w:suppressAutoHyphens w:val="0"/>
        <w:spacing w:after="160" w:line="256" w:lineRule="auto"/>
        <w:jc w:val="both"/>
      </w:pPr>
      <w:r>
        <w:t>Przybliżyła wszystkim zebranym 16-dniową Kampanię pn. „Biała wstążka” dotyczącą przeciwdziałania przemocy wobec kobiet.</w:t>
      </w:r>
    </w:p>
    <w:p w:rsidR="00BB388A" w:rsidRDefault="00BB388A" w:rsidP="00C30B83">
      <w:pPr>
        <w:suppressAutoHyphens w:val="0"/>
        <w:spacing w:after="160" w:line="256" w:lineRule="auto"/>
        <w:jc w:val="both"/>
      </w:pPr>
      <w:r>
        <w:t xml:space="preserve"> </w:t>
      </w:r>
    </w:p>
    <w:p w:rsidR="00BB388A" w:rsidRDefault="00BB388A" w:rsidP="00C30B83">
      <w:pPr>
        <w:suppressAutoHyphens w:val="0"/>
        <w:spacing w:after="160" w:line="256" w:lineRule="auto"/>
        <w:jc w:val="both"/>
      </w:pPr>
    </w:p>
    <w:p w:rsidR="00BB388A" w:rsidRDefault="00BB388A" w:rsidP="00BB388A">
      <w:pPr>
        <w:jc w:val="both"/>
      </w:pPr>
      <w:r>
        <w:rPr>
          <w:rFonts w:eastAsia="Arial Unicode MS"/>
          <w:b/>
          <w:u w:val="single"/>
        </w:rPr>
        <w:lastRenderedPageBreak/>
        <w:t xml:space="preserve">Pan Łukasz Chrostowski – </w:t>
      </w:r>
      <w:r>
        <w:rPr>
          <w:rFonts w:eastAsia="Arial Unicode MS"/>
        </w:rPr>
        <w:t>Burmistrz –</w:t>
      </w:r>
    </w:p>
    <w:p w:rsidR="00BB388A" w:rsidRDefault="00A8307A" w:rsidP="00C30B83">
      <w:pPr>
        <w:suppressAutoHyphens w:val="0"/>
        <w:spacing w:after="160" w:line="256" w:lineRule="auto"/>
        <w:jc w:val="both"/>
      </w:pPr>
      <w:r>
        <w:t>Podziękował wszystkim Radnym za zgodność podczas głosowania.</w:t>
      </w:r>
    </w:p>
    <w:p w:rsidR="00A8307A" w:rsidRDefault="00A8307A" w:rsidP="00A8307A">
      <w:pPr>
        <w:jc w:val="both"/>
      </w:pPr>
      <w:r>
        <w:rPr>
          <w:b/>
          <w:u w:val="single"/>
        </w:rPr>
        <w:t xml:space="preserve">Pan Wojciech Długokęcki – </w:t>
      </w:r>
      <w:r>
        <w:t>Przewodniczący Rady Miejskiej –</w:t>
      </w:r>
    </w:p>
    <w:p w:rsidR="00A8307A" w:rsidRDefault="00A8307A" w:rsidP="00A8307A">
      <w:pPr>
        <w:jc w:val="both"/>
      </w:pPr>
      <w:r>
        <w:t xml:space="preserve">Poinformował o terminie wspólnego posiedzenia Komisji Stałych Rady Miejskiej w sprawie projektu budżetu na 2020 rok, które odbędzie się 09.12.2019 r. o godz. 15.00. Złożył Radnym podziękowania za rok intensywnej i sukcesywnej pracy. </w:t>
      </w:r>
      <w:bookmarkStart w:id="0" w:name="_GoBack"/>
      <w:bookmarkEnd w:id="0"/>
    </w:p>
    <w:p w:rsidR="00BB388A" w:rsidRDefault="00BB388A" w:rsidP="00C30B83">
      <w:pPr>
        <w:suppressAutoHyphens w:val="0"/>
        <w:spacing w:after="160" w:line="256" w:lineRule="auto"/>
        <w:jc w:val="both"/>
      </w:pPr>
    </w:p>
    <w:p w:rsidR="00965FC5" w:rsidRDefault="00BB388A" w:rsidP="00965FC5">
      <w:pPr>
        <w:widowControl w:val="0"/>
        <w:autoSpaceDE w:val="0"/>
        <w:jc w:val="center"/>
      </w:pPr>
      <w:r>
        <w:rPr>
          <w:b/>
          <w:i/>
        </w:rPr>
        <w:t>Punkt 18</w:t>
      </w:r>
      <w:r w:rsidR="00965FC5">
        <w:rPr>
          <w:b/>
          <w:i/>
        </w:rPr>
        <w:t>.</w:t>
      </w:r>
    </w:p>
    <w:p w:rsidR="00965FC5" w:rsidRDefault="00965FC5" w:rsidP="00965FC5">
      <w:pPr>
        <w:jc w:val="both"/>
        <w:rPr>
          <w:b/>
          <w:i/>
        </w:rPr>
      </w:pPr>
    </w:p>
    <w:p w:rsidR="00965FC5" w:rsidRDefault="00965FC5" w:rsidP="00965FC5">
      <w:pPr>
        <w:jc w:val="both"/>
      </w:pPr>
      <w:r>
        <w:rPr>
          <w:b/>
          <w:u w:val="single"/>
        </w:rPr>
        <w:t xml:space="preserve">Pan Wojciech Długokęcki – </w:t>
      </w:r>
      <w:r>
        <w:t>Przewodniczący Rady Miejskiej –</w:t>
      </w:r>
    </w:p>
    <w:p w:rsidR="00965FC5" w:rsidRDefault="00BB388A" w:rsidP="00965FC5">
      <w:pPr>
        <w:ind w:firstLine="284"/>
        <w:jc w:val="both"/>
      </w:pPr>
      <w:r>
        <w:rPr>
          <w:iCs/>
        </w:rPr>
        <w:t xml:space="preserve">Zamknął XIX </w:t>
      </w:r>
      <w:r w:rsidR="00965FC5">
        <w:rPr>
          <w:iCs/>
        </w:rPr>
        <w:t>sesję Rady Miejskiej w Przasnyszu, wyznaczył t</w:t>
      </w:r>
      <w:r>
        <w:rPr>
          <w:iCs/>
        </w:rPr>
        <w:t>ermin kolejnej sesji na dzień 17.12</w:t>
      </w:r>
      <w:r w:rsidR="00965FC5">
        <w:rPr>
          <w:iCs/>
        </w:rPr>
        <w:t>.2019 r. o godz. 16.00.</w:t>
      </w:r>
    </w:p>
    <w:p w:rsidR="00965FC5" w:rsidRDefault="00965FC5" w:rsidP="00965FC5">
      <w:pPr>
        <w:widowControl w:val="0"/>
        <w:autoSpaceDE w:val="0"/>
        <w:jc w:val="both"/>
        <w:rPr>
          <w:iCs/>
        </w:rPr>
      </w:pPr>
    </w:p>
    <w:p w:rsidR="00965FC5" w:rsidRDefault="00965FC5" w:rsidP="00965FC5">
      <w:pPr>
        <w:widowControl w:val="0"/>
        <w:autoSpaceDE w:val="0"/>
        <w:jc w:val="both"/>
      </w:pPr>
      <w:r>
        <w:rPr>
          <w:i/>
          <w:iCs/>
        </w:rPr>
        <w:t>Wobec wyczerpania porządku obrad Przewodn</w:t>
      </w:r>
      <w:r w:rsidR="00A8307A">
        <w:rPr>
          <w:i/>
          <w:iCs/>
        </w:rPr>
        <w:t xml:space="preserve">iczący Rady Miejskiej o godz. 18.40 zamknął obrady XIX </w:t>
      </w:r>
      <w:r>
        <w:rPr>
          <w:i/>
          <w:iCs/>
        </w:rPr>
        <w:t>sesji Rady Miejskiej w Przasnyszu.</w:t>
      </w:r>
    </w:p>
    <w:p w:rsidR="00965FC5" w:rsidRDefault="00965FC5" w:rsidP="00965FC5">
      <w:pPr>
        <w:widowControl w:val="0"/>
        <w:autoSpaceDE w:val="0"/>
        <w:jc w:val="both"/>
        <w:rPr>
          <w:i/>
          <w:iCs/>
        </w:rPr>
      </w:pPr>
    </w:p>
    <w:p w:rsidR="00965FC5" w:rsidRDefault="00965FC5" w:rsidP="00965FC5">
      <w:pPr>
        <w:widowControl w:val="0"/>
        <w:autoSpaceDE w:val="0"/>
        <w:jc w:val="both"/>
        <w:rPr>
          <w:i/>
          <w:iCs/>
        </w:rPr>
      </w:pPr>
      <w:r>
        <w:rPr>
          <w:b/>
          <w:i/>
          <w:iCs/>
        </w:rPr>
        <w:t xml:space="preserve">nagranie obrad: </w:t>
      </w:r>
      <w:hyperlink r:id="rId8" w:history="1">
        <w:r>
          <w:rPr>
            <w:rStyle w:val="Hipercze"/>
            <w:i/>
            <w:iCs/>
          </w:rPr>
          <w:t>https://przasnysz.tv-polska.eu/</w:t>
        </w:r>
      </w:hyperlink>
    </w:p>
    <w:p w:rsidR="00965FC5" w:rsidRDefault="00965FC5" w:rsidP="00965FC5">
      <w:pPr>
        <w:widowControl w:val="0"/>
        <w:autoSpaceDE w:val="0"/>
        <w:jc w:val="both"/>
        <w:rPr>
          <w:i/>
          <w:iCs/>
        </w:rPr>
      </w:pPr>
    </w:p>
    <w:p w:rsidR="00965FC5" w:rsidRDefault="00965FC5" w:rsidP="00965FC5">
      <w:pPr>
        <w:widowControl w:val="0"/>
        <w:autoSpaceDE w:val="0"/>
        <w:jc w:val="both"/>
        <w:rPr>
          <w:i/>
          <w:iCs/>
        </w:rPr>
      </w:pPr>
    </w:p>
    <w:p w:rsidR="00965FC5" w:rsidRDefault="00965FC5" w:rsidP="00965FC5">
      <w:pPr>
        <w:widowControl w:val="0"/>
        <w:autoSpaceDE w:val="0"/>
        <w:jc w:val="both"/>
        <w:rPr>
          <w:i/>
          <w:iCs/>
        </w:rPr>
      </w:pPr>
    </w:p>
    <w:p w:rsidR="00965FC5" w:rsidRDefault="00965FC5" w:rsidP="00965FC5">
      <w:pPr>
        <w:widowControl w:val="0"/>
        <w:autoSpaceDE w:val="0"/>
        <w:jc w:val="both"/>
        <w:rPr>
          <w:i/>
          <w:iCs/>
        </w:rPr>
      </w:pPr>
    </w:p>
    <w:p w:rsidR="00965FC5" w:rsidRDefault="00965FC5" w:rsidP="00965FC5">
      <w:pPr>
        <w:widowControl w:val="0"/>
        <w:autoSpaceDE w:val="0"/>
        <w:jc w:val="both"/>
      </w:pPr>
      <w:r>
        <w:t xml:space="preserve">Protokołowała:                                                                       </w:t>
      </w:r>
      <w:r>
        <w:rPr>
          <w:b/>
          <w:bCs/>
        </w:rPr>
        <w:t>Przewodniczący Rady Miejskiej</w:t>
      </w:r>
    </w:p>
    <w:p w:rsidR="00965FC5" w:rsidRDefault="00965FC5" w:rsidP="00965FC5">
      <w:pPr>
        <w:widowControl w:val="0"/>
        <w:autoSpaceDE w:val="0"/>
        <w:jc w:val="both"/>
        <w:rPr>
          <w:b/>
          <w:bCs/>
        </w:rPr>
      </w:pPr>
    </w:p>
    <w:p w:rsidR="00965FC5" w:rsidRDefault="00965FC5" w:rsidP="00965FC5">
      <w:pPr>
        <w:widowControl w:val="0"/>
        <w:autoSpaceDE w:val="0"/>
        <w:jc w:val="both"/>
      </w:pPr>
      <w:r>
        <w:rPr>
          <w:bCs/>
        </w:rPr>
        <w:t xml:space="preserve"> Olga Frączek</w:t>
      </w:r>
      <w:r>
        <w:rPr>
          <w:bCs/>
        </w:rPr>
        <w:tab/>
      </w:r>
      <w:r>
        <w:rPr>
          <w:b/>
          <w:bCs/>
        </w:rPr>
        <w:tab/>
      </w:r>
      <w:r>
        <w:rPr>
          <w:b/>
          <w:bCs/>
        </w:rPr>
        <w:tab/>
      </w:r>
      <w:r>
        <w:rPr>
          <w:b/>
          <w:bCs/>
        </w:rPr>
        <w:tab/>
      </w:r>
      <w:r>
        <w:rPr>
          <w:b/>
          <w:bCs/>
        </w:rPr>
        <w:tab/>
      </w:r>
      <w:r>
        <w:rPr>
          <w:b/>
          <w:bCs/>
        </w:rPr>
        <w:tab/>
        <w:t xml:space="preserve">    </w:t>
      </w:r>
      <w:r>
        <w:rPr>
          <w:b/>
          <w:bCs/>
        </w:rPr>
        <w:tab/>
        <w:t xml:space="preserve">          Wojciech Długokęcki</w:t>
      </w:r>
    </w:p>
    <w:p w:rsidR="00965FC5" w:rsidRDefault="00965FC5" w:rsidP="00965FC5">
      <w:pPr>
        <w:widowControl w:val="0"/>
        <w:autoSpaceDE w:val="0"/>
        <w:jc w:val="both"/>
        <w:rPr>
          <w:b/>
          <w:bCs/>
          <w:sz w:val="16"/>
          <w:szCs w:val="16"/>
        </w:rPr>
      </w:pPr>
    </w:p>
    <w:p w:rsidR="00965FC5" w:rsidRDefault="00965FC5" w:rsidP="00965FC5">
      <w:pPr>
        <w:widowControl w:val="0"/>
        <w:autoSpaceDE w:val="0"/>
        <w:jc w:val="both"/>
      </w:pPr>
      <w:r>
        <w:tab/>
      </w:r>
      <w:r>
        <w:tab/>
      </w:r>
      <w:r>
        <w:tab/>
      </w:r>
      <w:r>
        <w:tab/>
      </w:r>
      <w:r>
        <w:tab/>
        <w:t xml:space="preserve">  </w:t>
      </w:r>
      <w:r>
        <w:tab/>
        <w:t xml:space="preserve">                                         </w:t>
      </w:r>
      <w:r>
        <w:rPr>
          <w:b/>
          <w:bCs/>
        </w:rPr>
        <w:t xml:space="preserve">       </w:t>
      </w:r>
      <w:bookmarkStart w:id="1" w:name="_PictureBullets"/>
      <w:bookmarkEnd w:id="1"/>
    </w:p>
    <w:p w:rsidR="00965FC5" w:rsidRDefault="00965FC5" w:rsidP="00965FC5"/>
    <w:p w:rsidR="00965FC5" w:rsidRDefault="00965FC5" w:rsidP="00965FC5"/>
    <w:p w:rsidR="00965FC5" w:rsidRDefault="00965FC5" w:rsidP="00965FC5"/>
    <w:p w:rsidR="00967E9F" w:rsidRPr="00965FC5" w:rsidRDefault="00967E9F" w:rsidP="00965FC5"/>
    <w:sectPr w:rsidR="00967E9F" w:rsidRPr="00965FC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9C9" w:rsidRDefault="00E809C9" w:rsidP="00DA549E">
      <w:r>
        <w:separator/>
      </w:r>
    </w:p>
  </w:endnote>
  <w:endnote w:type="continuationSeparator" w:id="0">
    <w:p w:rsidR="00E809C9" w:rsidRDefault="00E809C9" w:rsidP="00DA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713565"/>
      <w:docPartObj>
        <w:docPartGallery w:val="Page Numbers (Bottom of Page)"/>
        <w:docPartUnique/>
      </w:docPartObj>
    </w:sdtPr>
    <w:sdtContent>
      <w:p w:rsidR="00907B2B" w:rsidRDefault="00907B2B">
        <w:pPr>
          <w:pStyle w:val="Stopka"/>
          <w:jc w:val="right"/>
        </w:pPr>
        <w:r>
          <w:fldChar w:fldCharType="begin"/>
        </w:r>
        <w:r>
          <w:instrText>PAGE   \* MERGEFORMAT</w:instrText>
        </w:r>
        <w:r>
          <w:fldChar w:fldCharType="separate"/>
        </w:r>
        <w:r w:rsidR="00A8307A">
          <w:rPr>
            <w:noProof/>
          </w:rPr>
          <w:t>12</w:t>
        </w:r>
        <w:r>
          <w:fldChar w:fldCharType="end"/>
        </w:r>
      </w:p>
    </w:sdtContent>
  </w:sdt>
  <w:p w:rsidR="00907B2B" w:rsidRDefault="00907B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9C9" w:rsidRDefault="00E809C9" w:rsidP="00DA549E">
      <w:r>
        <w:separator/>
      </w:r>
    </w:p>
  </w:footnote>
  <w:footnote w:type="continuationSeparator" w:id="0">
    <w:p w:rsidR="00E809C9" w:rsidRDefault="00E809C9" w:rsidP="00DA5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08"/>
        </w:tabs>
        <w:ind w:left="720" w:hanging="360"/>
      </w:pPr>
      <w:rPr>
        <w:rFonts w:ascii="Wingdings" w:hAnsi="Wingdings" w:cs="Wingdings" w:hint="default"/>
      </w:rPr>
    </w:lvl>
  </w:abstractNum>
  <w:abstractNum w:abstractNumId="1">
    <w:nsid w:val="00000006"/>
    <w:multiLevelType w:val="singleLevel"/>
    <w:tmpl w:val="00000006"/>
    <w:name w:val="WW8Num6"/>
    <w:lvl w:ilvl="0">
      <w:start w:val="1"/>
      <w:numFmt w:val="decimal"/>
      <w:pStyle w:val="Nagwek2"/>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2">
    <w:nsid w:val="00000007"/>
    <w:multiLevelType w:val="singleLevel"/>
    <w:tmpl w:val="00000007"/>
    <w:name w:val="WW8Num7"/>
    <w:lvl w:ilvl="0">
      <w:start w:val="1"/>
      <w:numFmt w:val="bullet"/>
      <w:pStyle w:val="Nagwek3"/>
      <w:lvlText w:val=""/>
      <w:lvlJc w:val="left"/>
      <w:pPr>
        <w:tabs>
          <w:tab w:val="num" w:pos="0"/>
        </w:tabs>
        <w:ind w:left="720" w:hanging="360"/>
      </w:pPr>
      <w:rPr>
        <w:rFonts w:ascii="Wingdings" w:hAnsi="Wingdings" w:cs="Wingdings" w:hint="default"/>
      </w:rPr>
    </w:lvl>
  </w:abstractNum>
  <w:abstractNum w:abstractNumId="3">
    <w:nsid w:val="14D43CAE"/>
    <w:multiLevelType w:val="hybridMultilevel"/>
    <w:tmpl w:val="ED1497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EFE6391"/>
    <w:multiLevelType w:val="hybridMultilevel"/>
    <w:tmpl w:val="C2188548"/>
    <w:lvl w:ilvl="0" w:tplc="47864452">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A364D278">
      <w:start w:val="1"/>
      <w:numFmt w:val="decimal"/>
      <w:lvlText w:val="%2)"/>
      <w:lvlJc w:val="left"/>
      <w:pPr>
        <w:tabs>
          <w:tab w:val="num" w:pos="720"/>
        </w:tabs>
        <w:ind w:left="720" w:hanging="360"/>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4900110"/>
    <w:multiLevelType w:val="singleLevel"/>
    <w:tmpl w:val="0415000F"/>
    <w:lvl w:ilvl="0">
      <w:start w:val="1"/>
      <w:numFmt w:val="decimal"/>
      <w:lvlText w:val="%1."/>
      <w:lvlJc w:val="left"/>
      <w:pPr>
        <w:ind w:left="360" w:hanging="360"/>
      </w:pPr>
      <w:rPr>
        <w:b w:val="0"/>
        <w:i w:val="0"/>
        <w:sz w:val="24"/>
        <w:szCs w:val="24"/>
      </w:rPr>
    </w:lvl>
  </w:abstractNum>
  <w:abstractNum w:abstractNumId="6">
    <w:nsid w:val="4AB661B6"/>
    <w:multiLevelType w:val="hybridMultilevel"/>
    <w:tmpl w:val="3BEA0FA2"/>
    <w:lvl w:ilvl="0" w:tplc="178A4740">
      <w:start w:val="1"/>
      <w:numFmt w:val="bullet"/>
      <w:lvlText w:val=""/>
      <w:lvlJc w:val="left"/>
      <w:pPr>
        <w:tabs>
          <w:tab w:val="num" w:pos="360"/>
        </w:tabs>
        <w:ind w:left="360" w:hanging="360"/>
      </w:pPr>
      <w:rPr>
        <w:rFonts w:ascii="Wingdings" w:hAnsi="Wingdings" w:hint="default"/>
        <w:sz w:val="22"/>
        <w:szCs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4D68425E"/>
    <w:multiLevelType w:val="hybridMultilevel"/>
    <w:tmpl w:val="C2188548"/>
    <w:lvl w:ilvl="0" w:tplc="47864452">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A364D278">
      <w:start w:val="1"/>
      <w:numFmt w:val="decimal"/>
      <w:lvlText w:val="%2)"/>
      <w:lvlJc w:val="left"/>
      <w:pPr>
        <w:tabs>
          <w:tab w:val="num" w:pos="720"/>
        </w:tabs>
        <w:ind w:left="720" w:hanging="360"/>
      </w:pPr>
      <w:rPr>
        <w:b w:val="0"/>
        <w:i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62B1654E"/>
    <w:multiLevelType w:val="hybridMultilevel"/>
    <w:tmpl w:val="514E7BA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63225300"/>
    <w:multiLevelType w:val="hybridMultilevel"/>
    <w:tmpl w:val="C2188548"/>
    <w:lvl w:ilvl="0" w:tplc="47864452">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A364D278">
      <w:start w:val="1"/>
      <w:numFmt w:val="decimal"/>
      <w:lvlText w:val="%2)"/>
      <w:lvlJc w:val="left"/>
      <w:pPr>
        <w:tabs>
          <w:tab w:val="num" w:pos="720"/>
        </w:tabs>
        <w:ind w:left="720" w:hanging="360"/>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6834617F"/>
    <w:multiLevelType w:val="hybridMultilevel"/>
    <w:tmpl w:val="CD0A995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7D090776"/>
    <w:multiLevelType w:val="hybridMultilevel"/>
    <w:tmpl w:val="EBACC2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lvlOverride w:ilvl="0">
      <w:startOverride w:val="1"/>
    </w:lvlOverride>
  </w:num>
  <w:num w:numId="6">
    <w:abstractNumId w:val="0"/>
  </w:num>
  <w:num w:numId="7">
    <w:abstractNumId w:val="10"/>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6"/>
  </w:num>
  <w:num w:numId="12">
    <w:abstractNumId w:val="1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C5"/>
    <w:rsid w:val="000862A6"/>
    <w:rsid w:val="00216373"/>
    <w:rsid w:val="0022759D"/>
    <w:rsid w:val="00254172"/>
    <w:rsid w:val="003B6D17"/>
    <w:rsid w:val="00464DCF"/>
    <w:rsid w:val="00496F54"/>
    <w:rsid w:val="005769E0"/>
    <w:rsid w:val="00907B2B"/>
    <w:rsid w:val="00965FC5"/>
    <w:rsid w:val="00967E9F"/>
    <w:rsid w:val="009C1FA1"/>
    <w:rsid w:val="009C79C4"/>
    <w:rsid w:val="00A8307A"/>
    <w:rsid w:val="00AF3FCC"/>
    <w:rsid w:val="00B427B4"/>
    <w:rsid w:val="00BA75DF"/>
    <w:rsid w:val="00BB388A"/>
    <w:rsid w:val="00C07A8B"/>
    <w:rsid w:val="00C30B83"/>
    <w:rsid w:val="00CA2DDE"/>
    <w:rsid w:val="00D6506C"/>
    <w:rsid w:val="00DA549E"/>
    <w:rsid w:val="00DD5A89"/>
    <w:rsid w:val="00E809C9"/>
    <w:rsid w:val="00E86F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CAE0F-CBE8-4241-8A56-D0D825E6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FC5"/>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965FC5"/>
    <w:pPr>
      <w:keepNext/>
      <w:tabs>
        <w:tab w:val="num" w:pos="0"/>
      </w:tabs>
      <w:ind w:left="720" w:hanging="360"/>
      <w:jc w:val="center"/>
      <w:outlineLvl w:val="0"/>
    </w:pPr>
    <w:rPr>
      <w:b/>
      <w:sz w:val="28"/>
      <w:szCs w:val="20"/>
    </w:rPr>
  </w:style>
  <w:style w:type="paragraph" w:styleId="Nagwek2">
    <w:name w:val="heading 2"/>
    <w:basedOn w:val="Normalny"/>
    <w:next w:val="Normalny"/>
    <w:link w:val="Nagwek2Znak"/>
    <w:semiHidden/>
    <w:unhideWhenUsed/>
    <w:qFormat/>
    <w:rsid w:val="00965FC5"/>
    <w:pPr>
      <w:keepNext/>
      <w:numPr>
        <w:numId w:val="1"/>
      </w:numPr>
      <w:jc w:val="both"/>
      <w:outlineLvl w:val="1"/>
    </w:pPr>
    <w:rPr>
      <w:b/>
      <w:sz w:val="28"/>
      <w:szCs w:val="20"/>
      <w:u w:val="single"/>
    </w:rPr>
  </w:style>
  <w:style w:type="paragraph" w:styleId="Nagwek3">
    <w:name w:val="heading 3"/>
    <w:basedOn w:val="Normalny"/>
    <w:next w:val="Normalny"/>
    <w:link w:val="Nagwek3Znak"/>
    <w:semiHidden/>
    <w:unhideWhenUsed/>
    <w:qFormat/>
    <w:rsid w:val="00965FC5"/>
    <w:pPr>
      <w:keepNext/>
      <w:numPr>
        <w:numId w:val="2"/>
      </w:numPr>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65FC5"/>
    <w:rPr>
      <w:rFonts w:ascii="Times New Roman" w:eastAsia="Times New Roman" w:hAnsi="Times New Roman" w:cs="Times New Roman"/>
      <w:b/>
      <w:sz w:val="28"/>
      <w:szCs w:val="20"/>
      <w:lang w:eastAsia="zh-CN"/>
    </w:rPr>
  </w:style>
  <w:style w:type="character" w:customStyle="1" w:styleId="Nagwek2Znak">
    <w:name w:val="Nagłówek 2 Znak"/>
    <w:basedOn w:val="Domylnaczcionkaakapitu"/>
    <w:link w:val="Nagwek2"/>
    <w:semiHidden/>
    <w:rsid w:val="00965FC5"/>
    <w:rPr>
      <w:rFonts w:ascii="Times New Roman" w:eastAsia="Times New Roman" w:hAnsi="Times New Roman" w:cs="Times New Roman"/>
      <w:b/>
      <w:sz w:val="28"/>
      <w:szCs w:val="20"/>
      <w:u w:val="single"/>
      <w:lang w:eastAsia="zh-CN"/>
    </w:rPr>
  </w:style>
  <w:style w:type="character" w:customStyle="1" w:styleId="Nagwek3Znak">
    <w:name w:val="Nagłówek 3 Znak"/>
    <w:basedOn w:val="Domylnaczcionkaakapitu"/>
    <w:link w:val="Nagwek3"/>
    <w:semiHidden/>
    <w:rsid w:val="00965FC5"/>
    <w:rPr>
      <w:rFonts w:ascii="Arial" w:eastAsia="Times New Roman" w:hAnsi="Arial" w:cs="Arial"/>
      <w:b/>
      <w:bCs/>
      <w:sz w:val="26"/>
      <w:szCs w:val="26"/>
      <w:lang w:eastAsia="zh-CN"/>
    </w:rPr>
  </w:style>
  <w:style w:type="character" w:styleId="Hipercze">
    <w:name w:val="Hyperlink"/>
    <w:unhideWhenUsed/>
    <w:rsid w:val="00965FC5"/>
    <w:rPr>
      <w:color w:val="0000FF"/>
      <w:u w:val="single"/>
    </w:rPr>
  </w:style>
  <w:style w:type="paragraph" w:styleId="Tekstpodstawowy">
    <w:name w:val="Body Text"/>
    <w:basedOn w:val="Normalny"/>
    <w:link w:val="TekstpodstawowyZnak"/>
    <w:semiHidden/>
    <w:unhideWhenUsed/>
    <w:rsid w:val="00965FC5"/>
    <w:pPr>
      <w:jc w:val="both"/>
    </w:pPr>
    <w:rPr>
      <w:rFonts w:ascii="Bookman Old Style" w:hAnsi="Bookman Old Style" w:cs="Bookman Old Style"/>
      <w:szCs w:val="20"/>
    </w:rPr>
  </w:style>
  <w:style w:type="character" w:customStyle="1" w:styleId="TekstpodstawowyZnak">
    <w:name w:val="Tekst podstawowy Znak"/>
    <w:basedOn w:val="Domylnaczcionkaakapitu"/>
    <w:link w:val="Tekstpodstawowy"/>
    <w:semiHidden/>
    <w:rsid w:val="00965FC5"/>
    <w:rPr>
      <w:rFonts w:ascii="Bookman Old Style" w:eastAsia="Times New Roman" w:hAnsi="Bookman Old Style" w:cs="Bookman Old Style"/>
      <w:sz w:val="24"/>
      <w:szCs w:val="20"/>
      <w:lang w:eastAsia="zh-CN"/>
    </w:rPr>
  </w:style>
  <w:style w:type="paragraph" w:styleId="Akapitzlist">
    <w:name w:val="List Paragraph"/>
    <w:basedOn w:val="Normalny"/>
    <w:uiPriority w:val="34"/>
    <w:qFormat/>
    <w:rsid w:val="00965FC5"/>
    <w:pPr>
      <w:ind w:left="720"/>
      <w:contextualSpacing/>
    </w:pPr>
  </w:style>
  <w:style w:type="paragraph" w:styleId="Nagwek">
    <w:name w:val="header"/>
    <w:basedOn w:val="Normalny"/>
    <w:link w:val="NagwekZnak"/>
    <w:uiPriority w:val="99"/>
    <w:unhideWhenUsed/>
    <w:rsid w:val="00DA549E"/>
    <w:pPr>
      <w:tabs>
        <w:tab w:val="center" w:pos="4536"/>
        <w:tab w:val="right" w:pos="9072"/>
      </w:tabs>
    </w:pPr>
  </w:style>
  <w:style w:type="character" w:customStyle="1" w:styleId="NagwekZnak">
    <w:name w:val="Nagłówek Znak"/>
    <w:basedOn w:val="Domylnaczcionkaakapitu"/>
    <w:link w:val="Nagwek"/>
    <w:uiPriority w:val="99"/>
    <w:rsid w:val="00DA549E"/>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DA549E"/>
    <w:pPr>
      <w:tabs>
        <w:tab w:val="center" w:pos="4536"/>
        <w:tab w:val="right" w:pos="9072"/>
      </w:tabs>
    </w:pPr>
  </w:style>
  <w:style w:type="character" w:customStyle="1" w:styleId="StopkaZnak">
    <w:name w:val="Stopka Znak"/>
    <w:basedOn w:val="Domylnaczcionkaakapitu"/>
    <w:link w:val="Stopka"/>
    <w:uiPriority w:val="99"/>
    <w:rsid w:val="00DA549E"/>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22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zasnysz.tv-polska.eu/" TargetMode="External"/><Relationship Id="rId3" Type="http://schemas.openxmlformats.org/officeDocument/2006/relationships/settings" Target="settings.xml"/><Relationship Id="rId7" Type="http://schemas.openxmlformats.org/officeDocument/2006/relationships/hyperlink" Target="http://www.biuletyn.net/nt-bin/_private/przasnysz/944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13</Pages>
  <Words>3603</Words>
  <Characters>21619</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2019-12-10T12:01:00Z</dcterms:created>
  <dcterms:modified xsi:type="dcterms:W3CDTF">2019-12-12T11:39:00Z</dcterms:modified>
</cp:coreProperties>
</file>