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5F" w:rsidRDefault="007C035F" w:rsidP="007C035F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XVIII/2019</w:t>
      </w:r>
    </w:p>
    <w:p w:rsidR="007C035F" w:rsidRDefault="007C035F" w:rsidP="007C035F">
      <w:pPr>
        <w:jc w:val="center"/>
      </w:pPr>
      <w:r>
        <w:rPr>
          <w:b/>
        </w:rPr>
        <w:t xml:space="preserve">z sesji Rady Miejskiej w Przasnyszu </w:t>
      </w:r>
    </w:p>
    <w:p w:rsidR="007C035F" w:rsidRDefault="007C035F" w:rsidP="007C035F">
      <w:pPr>
        <w:jc w:val="center"/>
      </w:pPr>
      <w:r>
        <w:rPr>
          <w:b/>
        </w:rPr>
        <w:t xml:space="preserve">odbytej w dniu 29 października 2019 r. </w:t>
      </w:r>
    </w:p>
    <w:p w:rsidR="007C035F" w:rsidRDefault="007C035F" w:rsidP="007C035F">
      <w:pPr>
        <w:jc w:val="center"/>
      </w:pPr>
      <w:r>
        <w:rPr>
          <w:b/>
        </w:rPr>
        <w:t xml:space="preserve">pod przewodnictwem </w:t>
      </w:r>
    </w:p>
    <w:p w:rsidR="007C035F" w:rsidRDefault="007C035F" w:rsidP="007C035F">
      <w:pPr>
        <w:jc w:val="center"/>
      </w:pPr>
      <w:r>
        <w:rPr>
          <w:b/>
        </w:rPr>
        <w:t xml:space="preserve">Przewodniczącego Rady Miejskiej – </w:t>
      </w:r>
    </w:p>
    <w:p w:rsidR="007C035F" w:rsidRDefault="007C035F" w:rsidP="007C035F">
      <w:pPr>
        <w:jc w:val="center"/>
      </w:pPr>
      <w:r>
        <w:rPr>
          <w:b/>
        </w:rPr>
        <w:t>pana mgr inż. Wojciecha Długokęckiego</w:t>
      </w:r>
    </w:p>
    <w:p w:rsidR="007C035F" w:rsidRDefault="007C035F" w:rsidP="007C035F">
      <w:pPr>
        <w:rPr>
          <w:b/>
        </w:rPr>
      </w:pPr>
    </w:p>
    <w:p w:rsidR="007C035F" w:rsidRDefault="007C035F" w:rsidP="007C035F">
      <w:pPr>
        <w:rPr>
          <w:b/>
        </w:rPr>
      </w:pPr>
    </w:p>
    <w:p w:rsidR="007C035F" w:rsidRDefault="007C035F" w:rsidP="007C035F">
      <w:r>
        <w:t>Obecni według załączonych list obecności.</w:t>
      </w:r>
    </w:p>
    <w:p w:rsidR="007C035F" w:rsidRDefault="007C035F" w:rsidP="007C035F"/>
    <w:p w:rsidR="007C035F" w:rsidRDefault="007C035F" w:rsidP="007C035F">
      <w:pPr>
        <w:jc w:val="both"/>
      </w:pPr>
      <w:r>
        <w:t>Sesję rozpoczęto o godz. 15</w:t>
      </w:r>
      <w:r>
        <w:rPr>
          <w:vertAlign w:val="superscript"/>
        </w:rPr>
        <w:t>00</w:t>
      </w:r>
      <w:r>
        <w:t>.</w:t>
      </w:r>
    </w:p>
    <w:p w:rsidR="007C035F" w:rsidRDefault="007C035F" w:rsidP="007C035F">
      <w:pPr>
        <w:jc w:val="both"/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36221B" w:rsidRDefault="007C035F" w:rsidP="0036221B">
      <w:pPr>
        <w:ind w:firstLine="360"/>
        <w:jc w:val="both"/>
      </w:pPr>
      <w:r>
        <w:t>Otworzył XVIII sesję Rady Miejskiej w Przasnyszu i powitał wszystkich przybyłych na sesję.</w:t>
      </w:r>
      <w:r w:rsidR="0036221B">
        <w:t xml:space="preserve"> Przedstawił sylwetkę przasnyszanina śp. Romualda Włodzimierza Rykowskiego.</w:t>
      </w:r>
    </w:p>
    <w:p w:rsidR="0036221B" w:rsidRDefault="0036221B" w:rsidP="0036221B">
      <w:pPr>
        <w:jc w:val="both"/>
      </w:pPr>
    </w:p>
    <w:p w:rsidR="0036221B" w:rsidRDefault="0036221B" w:rsidP="0036221B">
      <w:pPr>
        <w:jc w:val="both"/>
      </w:pPr>
      <w:r>
        <w:rPr>
          <w:i/>
        </w:rPr>
        <w:t>Przewodniczący Rady Miejskiej wraz z Burmistrzem Przasnysza odsłonili pamiątkową tablicę poświęconą śp. Romualdowi Włodzimierzowi Rykowskiemu.</w:t>
      </w:r>
    </w:p>
    <w:p w:rsidR="0036221B" w:rsidRDefault="0036221B" w:rsidP="0036221B">
      <w:pPr>
        <w:jc w:val="both"/>
      </w:pPr>
      <w:r>
        <w:rPr>
          <w:i/>
        </w:rPr>
        <w:t>Zrobiono zdjęcie.</w:t>
      </w:r>
    </w:p>
    <w:p w:rsidR="0036221B" w:rsidRDefault="0036221B" w:rsidP="0036221B">
      <w:pPr>
        <w:jc w:val="both"/>
      </w:pPr>
      <w:r>
        <w:rPr>
          <w:i/>
        </w:rPr>
        <w:t>Brawa.</w:t>
      </w:r>
    </w:p>
    <w:p w:rsidR="0036221B" w:rsidRDefault="007C035F" w:rsidP="007C035F">
      <w:pPr>
        <w:ind w:firstLine="284"/>
        <w:jc w:val="both"/>
      </w:pPr>
      <w:r>
        <w:t xml:space="preserve"> </w:t>
      </w:r>
    </w:p>
    <w:p w:rsidR="0036221B" w:rsidRDefault="0036221B" w:rsidP="0036221B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ind w:firstLine="284"/>
        <w:jc w:val="both"/>
      </w:pPr>
      <w:r>
        <w:t>Stwierdził prawomocność obrad: na stan 15 Radnych - 14 Radnych obecnych.</w:t>
      </w:r>
    </w:p>
    <w:p w:rsidR="007C035F" w:rsidRDefault="007C035F" w:rsidP="007C035F">
      <w:pPr>
        <w:jc w:val="both"/>
      </w:pPr>
      <w:r>
        <w:t>Przedstawił proponowany porządek sesji: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 w:rsidRPr="00851F11">
        <w:t>Otwarcie posiedzenia i stwierdzenie prawomocności obrad.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Upamiętnienie osób zasłużonych dla Przasnysza i historii lokalnej.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 w:rsidRPr="00615ABC">
        <w:t>Przyjęcie porządku obrad.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 w:rsidRPr="00251FEA">
        <w:t>Przyj</w:t>
      </w:r>
      <w:r>
        <w:t>ęcie protokołu z sesji z dnia 9 października 2019 r.</w:t>
      </w:r>
    </w:p>
    <w:p w:rsidR="007C035F" w:rsidRPr="005679EA" w:rsidRDefault="007C035F" w:rsidP="007C035F">
      <w:pPr>
        <w:numPr>
          <w:ilvl w:val="0"/>
          <w:numId w:val="6"/>
        </w:numPr>
        <w:suppressAutoHyphens w:val="0"/>
        <w:jc w:val="both"/>
      </w:pPr>
      <w:r>
        <w:t xml:space="preserve">Przyjęcie </w:t>
      </w:r>
      <w:r w:rsidRPr="005679EA">
        <w:t>uchwały w sprawie zmiany Wieloletniej Prognozy Finansowej Miasta Przasnysza na lata 2019 - 2028.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</w:t>
      </w:r>
      <w:r w:rsidRPr="005679EA">
        <w:t xml:space="preserve"> uchwały w sprawie zmiany uchwały budżetowej Miasta Przasnysza na 2019 rok.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</w:t>
      </w:r>
      <w:r w:rsidRPr="007E3025">
        <w:t xml:space="preserve"> uchwały w sprawie opłaty targowej</w:t>
      </w:r>
      <w:r>
        <w:t>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 uchwały w sprawie zmiany uchwały Rady Miejskiej w Przasnyszu z dnia 26 lipca 2018 r. Nr LI/409/2018 w sprawie ustalenia wysokości opłaty za pobyt dziecka w żłobku prowadzonym przez Gminę Miasto Przasnysz i opłaty za wyżywienie.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</w:t>
      </w:r>
      <w:r w:rsidRPr="00FD05E3">
        <w:t xml:space="preserve"> uchwały w sprawie zmiany uchwały Nr XLVIII/378/2018 z dnia 26 kwietnia 2018 r. w sprawie ustalenia wysokości opłat za korzystanie z wychowania przedszkolnego dzieci objętych wychowaniem przedszkolnym do końca roku szkolnego w roku kalendarzowym, w którym kończą 6 lat w przedszkolach i w oddziałach przedszkolnych w szkołach podstawowych, dla których organem prowadzącym jest Gmina Miasto Przasnysz.</w:t>
      </w:r>
    </w:p>
    <w:p w:rsidR="007C035F" w:rsidRPr="00FD05E3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 uchwały w sprawie przyjęcia lokalnego programu wspierania uzdolnionych dzieci i młodzieży.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 uchwały w sprawie szczegółowych warunków udzielenia pomocy i wsparcia dla uczniów za szczególne osiągnięcia w nauce, twórczości i działalności artystycznej.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 uchwały w sprawie 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t>Przyjęcie uchwały w sprawie zmiany uchwały w sprawie zasad wynajmowania lokali wchodzących w skład mieszkaniowego zasobu Miasta Przasnysz.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>
        <w:lastRenderedPageBreak/>
        <w:t>Przyjęcie uchwały w sprawie wyboru przedstawiciela na członka do Rady Społecznej przy Samodzielnym Publicznym Zespole Zakładów Opieki Zdrowotnej w Przasnyszu.</w:t>
      </w:r>
    </w:p>
    <w:p w:rsidR="007C035F" w:rsidRDefault="007C035F" w:rsidP="007C035F">
      <w:pPr>
        <w:numPr>
          <w:ilvl w:val="0"/>
          <w:numId w:val="6"/>
        </w:numPr>
        <w:suppressAutoHyphens w:val="0"/>
        <w:jc w:val="both"/>
      </w:pPr>
      <w:r w:rsidRPr="004A2855">
        <w:t>Przyjęcie „Informacji o stanie realizacji zadań oświatowych w mieście Przasnysz za rok szkolny 2018/2019”.</w:t>
      </w:r>
    </w:p>
    <w:p w:rsidR="007C035F" w:rsidRPr="00A962D5" w:rsidRDefault="007C035F" w:rsidP="007C035F">
      <w:pPr>
        <w:numPr>
          <w:ilvl w:val="0"/>
          <w:numId w:val="6"/>
        </w:numPr>
        <w:suppressAutoHyphens w:val="0"/>
        <w:jc w:val="both"/>
      </w:pPr>
      <w:r w:rsidRPr="00A962D5">
        <w:t>Sprawozdanie z działalności Burmistrza między sesjami.</w:t>
      </w:r>
    </w:p>
    <w:p w:rsidR="007C035F" w:rsidRDefault="007C035F" w:rsidP="007C035F">
      <w:pPr>
        <w:numPr>
          <w:ilvl w:val="0"/>
          <w:numId w:val="6"/>
        </w:numPr>
        <w:suppressAutoHyphens w:val="0"/>
      </w:pPr>
      <w:r w:rsidRPr="006B2DD1">
        <w:t>Interpelacje i zapytania.</w:t>
      </w:r>
    </w:p>
    <w:p w:rsidR="007C035F" w:rsidRDefault="007C035F" w:rsidP="007C035F">
      <w:pPr>
        <w:numPr>
          <w:ilvl w:val="0"/>
          <w:numId w:val="6"/>
        </w:numPr>
        <w:suppressAutoHyphens w:val="0"/>
      </w:pPr>
      <w:r w:rsidRPr="006B2DD1">
        <w:t>Wolne wnioski.</w:t>
      </w:r>
    </w:p>
    <w:p w:rsidR="007C035F" w:rsidRPr="00650F7C" w:rsidRDefault="007C035F" w:rsidP="007C035F">
      <w:pPr>
        <w:numPr>
          <w:ilvl w:val="0"/>
          <w:numId w:val="6"/>
        </w:numPr>
        <w:suppressAutoHyphens w:val="0"/>
        <w:rPr>
          <w:b/>
        </w:rPr>
      </w:pPr>
      <w:r w:rsidRPr="00650F7C">
        <w:t>Sprawy różne.</w:t>
      </w:r>
    </w:p>
    <w:p w:rsidR="0036221B" w:rsidRPr="0036221B" w:rsidRDefault="007C035F" w:rsidP="007C035F">
      <w:pPr>
        <w:numPr>
          <w:ilvl w:val="0"/>
          <w:numId w:val="6"/>
        </w:numPr>
        <w:suppressAutoHyphens w:val="0"/>
        <w:rPr>
          <w:b/>
        </w:rPr>
      </w:pPr>
      <w:r w:rsidRPr="00650F7C">
        <w:t>Zamknięcie obrad.</w:t>
      </w:r>
      <w:r w:rsidRPr="00650F7C">
        <w:tab/>
      </w:r>
    </w:p>
    <w:p w:rsidR="0036221B" w:rsidRDefault="0036221B" w:rsidP="0036221B">
      <w:pPr>
        <w:suppressAutoHyphens w:val="0"/>
      </w:pPr>
    </w:p>
    <w:p w:rsidR="007C035F" w:rsidRPr="00650F7C" w:rsidRDefault="007C035F" w:rsidP="0036221B">
      <w:pPr>
        <w:suppressAutoHyphens w:val="0"/>
        <w:rPr>
          <w:b/>
        </w:rPr>
      </w:pPr>
      <w:r w:rsidRPr="00650F7C">
        <w:rPr>
          <w:b/>
        </w:rPr>
        <w:tab/>
      </w:r>
      <w:r w:rsidRPr="00650F7C">
        <w:rPr>
          <w:b/>
        </w:rPr>
        <w:tab/>
      </w:r>
    </w:p>
    <w:p w:rsidR="007C035F" w:rsidRDefault="007C035F" w:rsidP="007C035F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7C035F" w:rsidRDefault="007C035F" w:rsidP="007C035F">
      <w:pPr>
        <w:ind w:firstLine="284"/>
        <w:jc w:val="both"/>
      </w:pPr>
      <w:r>
        <w:t xml:space="preserve">Wskazując na ustalenia z Komisji Stałych wniósł o wprowadzenie do porządku obrad </w:t>
      </w:r>
      <w:r w:rsidR="0036221B">
        <w:t xml:space="preserve">punktu: </w:t>
      </w:r>
    </w:p>
    <w:p w:rsidR="0036221B" w:rsidRDefault="0036221B" w:rsidP="0036221B">
      <w:pPr>
        <w:pStyle w:val="Akapitzlist"/>
        <w:numPr>
          <w:ilvl w:val="0"/>
          <w:numId w:val="8"/>
        </w:numPr>
        <w:suppressAutoHyphens w:val="0"/>
        <w:jc w:val="both"/>
      </w:pPr>
      <w:r>
        <w:t>Sprawozdanie z analizy oświadczeń majątkowych składanych Burmistrzowi Przasnysza, Przewodniczącemu Rady Miejskiej oraz Wojewodzie Mazowieckiemu.</w:t>
      </w:r>
    </w:p>
    <w:p w:rsidR="007C035F" w:rsidRDefault="007C035F" w:rsidP="007C035F">
      <w:pPr>
        <w:jc w:val="both"/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jc w:val="both"/>
      </w:pPr>
      <w:r>
        <w:t xml:space="preserve">Poprosił o głosowanie w sprawie wprowadzenia do porządku </w:t>
      </w:r>
      <w:r w:rsidR="0036221B">
        <w:t>punktu</w:t>
      </w:r>
      <w:r>
        <w:t>:</w:t>
      </w:r>
    </w:p>
    <w:p w:rsidR="0036221B" w:rsidRDefault="0036221B" w:rsidP="0036221B">
      <w:pPr>
        <w:pStyle w:val="Akapitzlist"/>
        <w:numPr>
          <w:ilvl w:val="0"/>
          <w:numId w:val="8"/>
        </w:numPr>
        <w:suppressAutoHyphens w:val="0"/>
        <w:jc w:val="both"/>
      </w:pPr>
      <w:r>
        <w:t>Sprawozdanie z analizy oświadczeń majątkowych składanych Burmistrzowi Przasnysza, Przewodniczącemu Rady Miejskiej oraz Wojewodzie Mazowieckiemu.</w:t>
      </w:r>
    </w:p>
    <w:p w:rsidR="007C035F" w:rsidRDefault="007C035F" w:rsidP="007C035F">
      <w:pPr>
        <w:jc w:val="both"/>
      </w:pPr>
    </w:p>
    <w:p w:rsidR="007C035F" w:rsidRDefault="007C035F" w:rsidP="007C035F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wniosek dotyczący wprowadzenia </w:t>
      </w:r>
      <w:r w:rsidR="0036221B">
        <w:rPr>
          <w:b/>
          <w:i/>
        </w:rPr>
        <w:t xml:space="preserve">powyższego punktu </w:t>
      </w:r>
      <w:r>
        <w:rPr>
          <w:b/>
          <w:i/>
        </w:rPr>
        <w:t xml:space="preserve">do porządku </w:t>
      </w:r>
      <w:r w:rsidR="0036221B">
        <w:rPr>
          <w:b/>
          <w:i/>
        </w:rPr>
        <w:t>obrad.</w:t>
      </w:r>
    </w:p>
    <w:p w:rsidR="007C035F" w:rsidRDefault="007C035F" w:rsidP="007C035F">
      <w:pPr>
        <w:jc w:val="both"/>
        <w:rPr>
          <w:b/>
          <w:i/>
        </w:rPr>
      </w:pPr>
    </w:p>
    <w:p w:rsidR="007C035F" w:rsidRDefault="007C035F" w:rsidP="007C035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6221B">
        <w:rPr>
          <w:i/>
        </w:rPr>
        <w:t>fatv.pl/glosowania/glosowanie/47</w:t>
      </w:r>
    </w:p>
    <w:p w:rsidR="007C035F" w:rsidRDefault="007C035F" w:rsidP="007C035F">
      <w:pPr>
        <w:jc w:val="both"/>
        <w:rPr>
          <w:b/>
          <w:i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jc w:val="both"/>
      </w:pPr>
      <w:r>
        <w:t>Przedstawił zmieniony porządek obrad: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 w:rsidRPr="00851F11">
        <w:t>Otwarcie posiedzenia i stwierdzenie prawomocności obrad.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Upamiętnienie osób zasłużonych dla Przasnysza i historii lokalnej.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 w:rsidRPr="00615ABC">
        <w:t>Przyjęcie porządku obrad.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 w:rsidRPr="00251FEA">
        <w:t>Przyj</w:t>
      </w:r>
      <w:r>
        <w:t>ęcie protokołu z sesji z dnia 9 października 2019 r.</w:t>
      </w:r>
    </w:p>
    <w:p w:rsidR="0036221B" w:rsidRPr="005679EA" w:rsidRDefault="0036221B" w:rsidP="0036221B">
      <w:pPr>
        <w:numPr>
          <w:ilvl w:val="0"/>
          <w:numId w:val="4"/>
        </w:numPr>
        <w:suppressAutoHyphens w:val="0"/>
        <w:jc w:val="both"/>
      </w:pPr>
      <w:r>
        <w:t xml:space="preserve">Przyjęcie </w:t>
      </w:r>
      <w:r w:rsidRPr="005679EA">
        <w:t>uchwały w sprawie zmiany Wieloletniej Prognozy Finansowej Miasta Przasnysza na lata 2019 - 2028.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</w:t>
      </w:r>
      <w:r w:rsidRPr="005679EA">
        <w:t xml:space="preserve"> uchwały w sprawie zmiany uchwały budżetowej Miasta Przasnysza na 2019 rok.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</w:t>
      </w:r>
      <w:r w:rsidRPr="007E3025">
        <w:t xml:space="preserve"> uchwały w sprawie opłaty targowej</w:t>
      </w:r>
      <w:r>
        <w:t>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 uchwały w sprawie zmiany uchwały Rady Miejskiej w Przasnyszu z dnia 26 lipca 2018 r. Nr LI/409/2018 w sprawie ustalenia wysokości opłaty za pobyt dziecka w żłobku prowadzonym przez Gminę Miasto Przasnysz i opłaty za wyżywienie.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</w:t>
      </w:r>
      <w:r w:rsidRPr="00FD05E3">
        <w:t xml:space="preserve"> uchwały w sprawie zmiany uchwały Nr XLVIII/378/2018 z dnia 26 kwietnia 2018 r. w sprawie ustalenia wysokości opłat za korzystanie z wychowania przedszkolnego dzieci objętych wychowaniem przedszkolnym do końca roku szkolnego w roku kalendarzowym, w którym kończą 6 lat w przedszkolach i w oddziałach przedszkolnych w szkołach podstawowych, dla których organem prowadzącym jest Gmina Miasto Przasnysz.</w:t>
      </w:r>
    </w:p>
    <w:p w:rsidR="0036221B" w:rsidRPr="00FD05E3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 uchwały w sprawie przyjęcia lokalnego programu wspierania uzdolnionych dzieci i młodzieży.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 uchwały w sprawie szczegółowych warunków udzielenia pomocy i wsparcia dla uczniów za szczególne osiągnięcia w nauce, twórczości i działalności artystycznej.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 xml:space="preserve">Przyjęcie uchwały w sprawie określenia zasad udzielania dotacji celowej na dofinansowanie inwestycji w zakresie wymiany źródeł ciepła na terenie Miasta Przasnysz </w:t>
      </w:r>
      <w:r>
        <w:lastRenderedPageBreak/>
        <w:t>obejmujące w szczególności kryteria wyboru inwestycji do dofinansowania oraz tryb postępowania w sprawie udzielania dotacji i sposobu jej rozliczania.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 uchwały w sprawie zmiany uchwały w sprawie zasad wynajmowania lokali wchodzących w skład mieszkaniowego zasobu Miasta Przasnysz.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Przyjęcie uchwały w sprawie wyboru przedstawiciela na członka do Rady Społecznej przy Samodzielnym Publicznym Zespole Zakładów Opieki Zdrowotnej w Przasnyszu.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 w:rsidRPr="004A2855">
        <w:t>Przyjęcie „Informacji o stanie realizacji zadań oświatowych w mieście Przasnysz za rok szkolny 2018/2019”.</w:t>
      </w:r>
    </w:p>
    <w:p w:rsidR="0036221B" w:rsidRDefault="0036221B" w:rsidP="0036221B">
      <w:pPr>
        <w:numPr>
          <w:ilvl w:val="0"/>
          <w:numId w:val="4"/>
        </w:numPr>
        <w:suppressAutoHyphens w:val="0"/>
        <w:jc w:val="both"/>
      </w:pPr>
      <w:r>
        <w:t>Sprawozdanie z analizy oświadczeń majątkowych składanych Burmistrzowi Przasnysza, Przewodniczącemu Rady Miejskiej oraz Wojewodzie Mazowieckiemu.</w:t>
      </w:r>
    </w:p>
    <w:p w:rsidR="0036221B" w:rsidRPr="00A962D5" w:rsidRDefault="0036221B" w:rsidP="0036221B">
      <w:pPr>
        <w:numPr>
          <w:ilvl w:val="0"/>
          <w:numId w:val="4"/>
        </w:numPr>
        <w:suppressAutoHyphens w:val="0"/>
        <w:jc w:val="both"/>
      </w:pPr>
      <w:r w:rsidRPr="00A962D5">
        <w:t>Sprawozdanie z działalności Burmistrza między sesjami.</w:t>
      </w:r>
    </w:p>
    <w:p w:rsidR="0036221B" w:rsidRDefault="0036221B" w:rsidP="0036221B">
      <w:pPr>
        <w:numPr>
          <w:ilvl w:val="0"/>
          <w:numId w:val="4"/>
        </w:numPr>
        <w:suppressAutoHyphens w:val="0"/>
      </w:pPr>
      <w:r w:rsidRPr="006B2DD1">
        <w:t>Interpelacje i zapytania.</w:t>
      </w:r>
    </w:p>
    <w:p w:rsidR="0036221B" w:rsidRDefault="0036221B" w:rsidP="0036221B">
      <w:pPr>
        <w:numPr>
          <w:ilvl w:val="0"/>
          <w:numId w:val="4"/>
        </w:numPr>
        <w:suppressAutoHyphens w:val="0"/>
      </w:pPr>
      <w:r w:rsidRPr="006B2DD1">
        <w:t>Wolne wnioski.</w:t>
      </w:r>
    </w:p>
    <w:p w:rsidR="0036221B" w:rsidRPr="00650F7C" w:rsidRDefault="0036221B" w:rsidP="0036221B">
      <w:pPr>
        <w:numPr>
          <w:ilvl w:val="0"/>
          <w:numId w:val="4"/>
        </w:numPr>
        <w:suppressAutoHyphens w:val="0"/>
        <w:rPr>
          <w:b/>
        </w:rPr>
      </w:pPr>
      <w:r w:rsidRPr="00650F7C">
        <w:t>Sprawy różne.</w:t>
      </w:r>
    </w:p>
    <w:p w:rsidR="0036221B" w:rsidRPr="00650F7C" w:rsidRDefault="0036221B" w:rsidP="0036221B">
      <w:pPr>
        <w:numPr>
          <w:ilvl w:val="0"/>
          <w:numId w:val="4"/>
        </w:numPr>
        <w:suppressAutoHyphens w:val="0"/>
        <w:rPr>
          <w:b/>
        </w:rPr>
      </w:pPr>
      <w:r w:rsidRPr="00650F7C">
        <w:t>Zamknięcie obrad.</w:t>
      </w:r>
      <w:r w:rsidRPr="00650F7C">
        <w:tab/>
      </w:r>
      <w:r w:rsidRPr="00650F7C">
        <w:rPr>
          <w:b/>
        </w:rPr>
        <w:tab/>
      </w:r>
      <w:r w:rsidRPr="00650F7C">
        <w:rPr>
          <w:b/>
        </w:rPr>
        <w:tab/>
      </w:r>
    </w:p>
    <w:p w:rsidR="007C035F" w:rsidRDefault="007C035F" w:rsidP="0036221B">
      <w:pPr>
        <w:tabs>
          <w:tab w:val="left" w:pos="426"/>
        </w:tabs>
        <w:ind w:left="360"/>
        <w:jc w:val="both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eastAsia="pl-PL"/>
        </w:rPr>
        <w:tab/>
      </w:r>
    </w:p>
    <w:p w:rsidR="007C035F" w:rsidRDefault="007C035F" w:rsidP="007C035F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14 Radnych</w:t>
      </w:r>
      <w:r>
        <w:rPr>
          <w:b/>
          <w:i/>
        </w:rPr>
        <w:t xml:space="preserve"> jednogłośnie przyjęła powyższy porządek obrad.</w:t>
      </w:r>
    </w:p>
    <w:p w:rsidR="007C035F" w:rsidRDefault="007C035F" w:rsidP="007C035F">
      <w:pPr>
        <w:jc w:val="both"/>
        <w:rPr>
          <w:b/>
          <w:i/>
        </w:rPr>
      </w:pPr>
    </w:p>
    <w:p w:rsidR="007C035F" w:rsidRDefault="007C035F" w:rsidP="007C035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6221B">
        <w:rPr>
          <w:i/>
        </w:rPr>
        <w:t>fatv.pl/glosowania/glosowanie/47</w:t>
      </w:r>
    </w:p>
    <w:p w:rsidR="007C035F" w:rsidRDefault="007C035F" w:rsidP="007C035F"/>
    <w:p w:rsidR="007C035F" w:rsidRDefault="0036221B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4</w:t>
      </w:r>
      <w:r w:rsidR="007C035F">
        <w:rPr>
          <w:rFonts w:ascii="Times New Roman" w:eastAsia="Arial Unicode MS" w:hAnsi="Times New Roman" w:cs="Times New Roman"/>
          <w:i/>
          <w:sz w:val="24"/>
          <w:szCs w:val="24"/>
        </w:rPr>
        <w:t xml:space="preserve">. </w:t>
      </w:r>
    </w:p>
    <w:p w:rsidR="007C035F" w:rsidRDefault="007C035F" w:rsidP="007C035F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tabs>
          <w:tab w:val="left" w:pos="284"/>
        </w:tabs>
        <w:jc w:val="both"/>
      </w:pPr>
      <w:r>
        <w:t>Wskazał na p</w:t>
      </w:r>
      <w:r w:rsidR="0036221B">
        <w:t>rotokół z sesji z dnia 9 października</w:t>
      </w:r>
      <w:r>
        <w:t xml:space="preserve"> 2019 r. </w:t>
      </w:r>
    </w:p>
    <w:p w:rsidR="007C035F" w:rsidRDefault="007C035F" w:rsidP="007C035F">
      <w:pPr>
        <w:tabs>
          <w:tab w:val="left" w:pos="284"/>
        </w:tabs>
        <w:jc w:val="both"/>
      </w:pPr>
    </w:p>
    <w:p w:rsidR="007C035F" w:rsidRDefault="007C035F" w:rsidP="007C035F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7C035F" w:rsidRDefault="007C035F" w:rsidP="007C035F">
      <w:pPr>
        <w:tabs>
          <w:tab w:val="left" w:pos="284"/>
        </w:tabs>
        <w:ind w:firstLine="360"/>
        <w:jc w:val="both"/>
        <w:rPr>
          <w:i/>
        </w:rPr>
      </w:pPr>
    </w:p>
    <w:p w:rsidR="007C035F" w:rsidRDefault="007C035F" w:rsidP="007C035F">
      <w:pPr>
        <w:jc w:val="both"/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14 Radnych jednogłośnie</w:t>
      </w:r>
      <w:r>
        <w:rPr>
          <w:b/>
          <w:i/>
        </w:rPr>
        <w:t xml:space="preserve"> przyjęli protokół bez poprawek.</w:t>
      </w:r>
    </w:p>
    <w:p w:rsidR="007C035F" w:rsidRDefault="007C035F" w:rsidP="007C035F">
      <w:pPr>
        <w:jc w:val="both"/>
        <w:rPr>
          <w:b/>
          <w:i/>
        </w:rPr>
      </w:pPr>
    </w:p>
    <w:p w:rsidR="007C035F" w:rsidRDefault="007C035F" w:rsidP="007C035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6221B">
        <w:rPr>
          <w:i/>
        </w:rPr>
        <w:t>fatv.pl/glosowania/glosowanie/47</w:t>
      </w:r>
    </w:p>
    <w:p w:rsidR="007C035F" w:rsidRDefault="007C035F" w:rsidP="007C035F">
      <w:pPr>
        <w:jc w:val="both"/>
        <w:rPr>
          <w:rFonts w:eastAsia="Arial Unicode MS"/>
          <w:i/>
        </w:rPr>
      </w:pPr>
    </w:p>
    <w:p w:rsidR="0036221B" w:rsidRDefault="0036221B" w:rsidP="0036221B">
      <w:pPr>
        <w:jc w:val="both"/>
        <w:rPr>
          <w:b/>
          <w:i/>
        </w:rPr>
      </w:pPr>
      <w:r>
        <w:rPr>
          <w:b/>
          <w:i/>
        </w:rPr>
        <w:t>O godz. 15.16 na posiedzenie XVIII Sesji Rady Miejskiej dotarł Radny Arkadiusz Chmielik.</w:t>
      </w:r>
    </w:p>
    <w:p w:rsidR="0036221B" w:rsidRDefault="0036221B" w:rsidP="0036221B">
      <w:pPr>
        <w:jc w:val="both"/>
        <w:rPr>
          <w:b/>
          <w:i/>
        </w:rPr>
      </w:pPr>
      <w:r>
        <w:rPr>
          <w:b/>
          <w:i/>
        </w:rPr>
        <w:t>Stan 15 Radnych.</w:t>
      </w:r>
    </w:p>
    <w:p w:rsidR="0036221B" w:rsidRDefault="0036221B" w:rsidP="007C035F">
      <w:pPr>
        <w:jc w:val="both"/>
        <w:rPr>
          <w:rFonts w:eastAsia="Arial Unicode MS"/>
          <w:i/>
        </w:rPr>
      </w:pPr>
    </w:p>
    <w:p w:rsidR="007C035F" w:rsidRDefault="0036221B" w:rsidP="007C035F">
      <w:pPr>
        <w:jc w:val="center"/>
        <w:rPr>
          <w:b/>
        </w:rPr>
      </w:pPr>
      <w:r>
        <w:rPr>
          <w:rFonts w:eastAsia="Arial Unicode MS"/>
          <w:b/>
          <w:i/>
        </w:rPr>
        <w:t>Punkt 5</w:t>
      </w:r>
      <w:r w:rsidR="007C035F">
        <w:rPr>
          <w:rFonts w:eastAsia="Arial Unicode MS"/>
          <w:b/>
          <w:i/>
        </w:rPr>
        <w:t>.</w:t>
      </w:r>
    </w:p>
    <w:p w:rsidR="007C035F" w:rsidRDefault="007C035F" w:rsidP="007C035F">
      <w:pPr>
        <w:rPr>
          <w:rFonts w:eastAsia="Arial Unicode MS"/>
          <w:i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r>
        <w:t>Przedstawił projekt uchwały w sprawie:</w:t>
      </w:r>
    </w:p>
    <w:p w:rsidR="007C035F" w:rsidRDefault="0036221B" w:rsidP="0036221B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5679EA">
        <w:t>zmiany Wieloletniej Prognozy Finansowej Miasta Przasnysza na lata 2019 - 2028.</w:t>
      </w:r>
    </w:p>
    <w:p w:rsidR="0036221B" w:rsidRDefault="0036221B" w:rsidP="007C035F">
      <w:pPr>
        <w:jc w:val="both"/>
        <w:rPr>
          <w:b/>
          <w:u w:val="single"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250A4" w:rsidRDefault="007C035F" w:rsidP="008250A4">
      <w:pPr>
        <w:jc w:val="both"/>
      </w:pPr>
      <w:r>
        <w:t>Podał uzasadnienie do projektu uchwały w przedmiotowej sprawie.</w:t>
      </w:r>
      <w:r w:rsidR="008250A4" w:rsidRPr="008250A4">
        <w:t xml:space="preserve"> </w:t>
      </w:r>
      <w:r w:rsidR="008250A4">
        <w:t>Poprosił Dyrektora OSiR o wyjaśnienie kwoty 8 tys. zł ujętej w wydatkach, o wyjaśnienie której zawnioskował na Komisjach Stałych Rady Miejskiej Radny Jan Ćwiek.</w:t>
      </w:r>
    </w:p>
    <w:p w:rsidR="008250A4" w:rsidRDefault="008250A4" w:rsidP="008250A4">
      <w:pPr>
        <w:jc w:val="both"/>
      </w:pPr>
    </w:p>
    <w:p w:rsidR="008250A4" w:rsidRDefault="008250A4" w:rsidP="008250A4">
      <w:pPr>
        <w:jc w:val="both"/>
      </w:pPr>
      <w:r>
        <w:rPr>
          <w:b/>
          <w:u w:val="single"/>
        </w:rPr>
        <w:t xml:space="preserve">Pan Krzysztof Szczepański – </w:t>
      </w:r>
      <w:r>
        <w:t>Dyrektor OSiR  –</w:t>
      </w:r>
    </w:p>
    <w:p w:rsidR="008250A4" w:rsidRDefault="008250A4" w:rsidP="008250A4">
      <w:pPr>
        <w:jc w:val="both"/>
      </w:pPr>
      <w:r>
        <w:t xml:space="preserve">Złożył stosowne wyjaśnienia. </w:t>
      </w:r>
    </w:p>
    <w:p w:rsidR="007C035F" w:rsidRDefault="007C035F" w:rsidP="007C035F">
      <w:pPr>
        <w:ind w:firstLine="426"/>
        <w:jc w:val="both"/>
        <w:rPr>
          <w:b/>
          <w:u w:val="single"/>
        </w:rPr>
      </w:pPr>
    </w:p>
    <w:p w:rsidR="007C035F" w:rsidRDefault="007C035F" w:rsidP="007C035F">
      <w:pPr>
        <w:jc w:val="both"/>
        <w:rPr>
          <w:rFonts w:cs="Arial"/>
          <w:b/>
          <w:bCs/>
          <w:i/>
          <w:iCs/>
          <w:u w:val="single"/>
        </w:rPr>
      </w:pPr>
    </w:p>
    <w:p w:rsidR="007C035F" w:rsidRDefault="007C035F" w:rsidP="007C035F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C035F" w:rsidRDefault="007C035F" w:rsidP="007C035F">
      <w:pPr>
        <w:rPr>
          <w:i/>
          <w:lang w:eastAsia="pl-PL"/>
        </w:rPr>
      </w:pP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lastRenderedPageBreak/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C035F" w:rsidRDefault="007C035F" w:rsidP="007C035F">
      <w:pPr>
        <w:rPr>
          <w:b/>
          <w:bCs/>
          <w:i/>
          <w:iCs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980BDA" w:rsidRDefault="00980BDA" w:rsidP="00980BDA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5679EA">
        <w:t>zmiany Wieloletniej Prognozy Finansowej Miasta Przasnysza na lata 2019 - 2028.</w:t>
      </w:r>
    </w:p>
    <w:p w:rsidR="007C035F" w:rsidRDefault="007C035F" w:rsidP="007C035F">
      <w:pPr>
        <w:pStyle w:val="Tekstpodstawowy"/>
        <w:ind w:left="720"/>
        <w:rPr>
          <w:rFonts w:ascii="Times New Roman" w:hAnsi="Times New Roman" w:cs="Times New Roman"/>
        </w:rPr>
      </w:pPr>
    </w:p>
    <w:p w:rsidR="007C035F" w:rsidRDefault="007C035F" w:rsidP="007C035F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>Rada</w:t>
      </w:r>
      <w:r w:rsidR="00980BDA">
        <w:rPr>
          <w:b/>
          <w:bCs/>
          <w:i/>
          <w:iCs/>
        </w:rPr>
        <w:t xml:space="preserve"> Miejska w wyniku głosowania: 14</w:t>
      </w:r>
      <w:r>
        <w:rPr>
          <w:b/>
          <w:bCs/>
          <w:i/>
          <w:iCs/>
        </w:rPr>
        <w:t xml:space="preserve"> głosów za, 1 wstrzymujący się </w:t>
      </w:r>
      <w:r>
        <w:rPr>
          <w:b/>
          <w:i/>
        </w:rPr>
        <w:t>podjęła powyższą uchwałę.</w:t>
      </w:r>
    </w:p>
    <w:p w:rsidR="007C035F" w:rsidRDefault="007C035F" w:rsidP="007C035F">
      <w:pPr>
        <w:widowControl w:val="0"/>
        <w:autoSpaceDE w:val="0"/>
        <w:jc w:val="both"/>
        <w:rPr>
          <w:b/>
          <w:bCs/>
          <w:i/>
          <w:iCs/>
        </w:rPr>
      </w:pPr>
    </w:p>
    <w:p w:rsidR="007C035F" w:rsidRDefault="007C035F" w:rsidP="007C035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980BDA" w:rsidRPr="00980BDA">
        <w:rPr>
          <w:i/>
        </w:rPr>
        <w:t>http://przasnysz-rada.alfatv.pl/glosowania/glosowanie/47</w:t>
      </w:r>
      <w:r w:rsidR="00980BDA">
        <w:rPr>
          <w:i/>
        </w:rPr>
        <w:t xml:space="preserve"> </w:t>
      </w:r>
    </w:p>
    <w:p w:rsidR="007C035F" w:rsidRDefault="007C035F" w:rsidP="007C035F">
      <w:pPr>
        <w:jc w:val="both"/>
        <w:rPr>
          <w:i/>
          <w:lang w:eastAsia="pl-PL"/>
        </w:rPr>
      </w:pPr>
    </w:p>
    <w:p w:rsidR="007C035F" w:rsidRDefault="007C035F" w:rsidP="007C035F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</w:t>
      </w:r>
      <w:r w:rsidR="00980BDA">
        <w:rPr>
          <w:b/>
          <w:bCs/>
        </w:rPr>
        <w:t>ej Uchwały: XVII</w:t>
      </w:r>
      <w:r w:rsidR="00477C43">
        <w:rPr>
          <w:b/>
          <w:bCs/>
        </w:rPr>
        <w:t>I</w:t>
      </w:r>
      <w:r w:rsidR="00980BDA">
        <w:rPr>
          <w:b/>
          <w:bCs/>
        </w:rPr>
        <w:t>/122</w:t>
      </w:r>
      <w:r>
        <w:rPr>
          <w:b/>
          <w:bCs/>
        </w:rPr>
        <w:t>/2019</w:t>
      </w:r>
    </w:p>
    <w:p w:rsidR="007C035F" w:rsidRDefault="007C035F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C035F" w:rsidRDefault="007C035F" w:rsidP="007C035F"/>
    <w:p w:rsidR="007C035F" w:rsidRDefault="00980BDA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6</w:t>
      </w:r>
      <w:r w:rsidR="007C035F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C035F" w:rsidRDefault="007C035F" w:rsidP="007C035F">
      <w:pPr>
        <w:rPr>
          <w:rFonts w:eastAsia="Arial Unicode MS"/>
          <w:i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r>
        <w:t>Przedstawił projekt uchwały w sprawie:</w:t>
      </w:r>
    </w:p>
    <w:p w:rsidR="007C035F" w:rsidRPr="00980BDA" w:rsidRDefault="00980BDA" w:rsidP="00980BDA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5679EA">
        <w:t>zmiany uchwały budżetowej Miasta Przasnysza na 2019 rok.</w:t>
      </w:r>
    </w:p>
    <w:p w:rsidR="00980BDA" w:rsidRDefault="00980BDA" w:rsidP="00980BDA">
      <w:pPr>
        <w:pStyle w:val="Akapitzlist"/>
        <w:jc w:val="both"/>
        <w:rPr>
          <w:b/>
          <w:u w:val="single"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980BDA" w:rsidRDefault="007C035F" w:rsidP="00980BDA">
      <w:pPr>
        <w:jc w:val="both"/>
      </w:pPr>
      <w:r>
        <w:t>Podał wyjaśnienie do projektu uchwały.</w:t>
      </w:r>
      <w:r w:rsidR="00980BDA">
        <w:t xml:space="preserve"> </w:t>
      </w:r>
    </w:p>
    <w:p w:rsidR="007C035F" w:rsidRDefault="007C035F" w:rsidP="007C035F">
      <w:pPr>
        <w:jc w:val="both"/>
      </w:pPr>
    </w:p>
    <w:p w:rsidR="007C035F" w:rsidRDefault="007C035F" w:rsidP="007C035F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C035F" w:rsidRDefault="007C035F" w:rsidP="007C035F">
      <w:pPr>
        <w:rPr>
          <w:i/>
          <w:lang w:eastAsia="pl-PL"/>
        </w:rPr>
      </w:pP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C035F" w:rsidRDefault="007C035F" w:rsidP="007C035F">
      <w:pPr>
        <w:rPr>
          <w:b/>
          <w:bCs/>
          <w:i/>
          <w:iCs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980BDA" w:rsidRPr="00980BDA" w:rsidRDefault="00980BDA" w:rsidP="00980BDA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5679EA">
        <w:t>zmiany uchwały budżetowej Miasta Przasnysza na 2019 rok.</w:t>
      </w:r>
    </w:p>
    <w:p w:rsidR="007C035F" w:rsidRDefault="007C035F" w:rsidP="007C035F">
      <w:pPr>
        <w:pStyle w:val="Tekstpodstawowy"/>
        <w:ind w:left="720"/>
        <w:rPr>
          <w:rFonts w:ascii="Times New Roman" w:hAnsi="Times New Roman" w:cs="Times New Roman"/>
        </w:rPr>
      </w:pPr>
    </w:p>
    <w:p w:rsidR="00980BDA" w:rsidRDefault="00980BDA" w:rsidP="00980BDA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w wyniku głosowania: 14 głosów za, 1 wstrzymujący się </w:t>
      </w:r>
      <w:r>
        <w:rPr>
          <w:b/>
          <w:i/>
        </w:rPr>
        <w:t>podjęła powyższą uchwałę.</w:t>
      </w:r>
    </w:p>
    <w:p w:rsidR="007C035F" w:rsidRDefault="007C035F" w:rsidP="007C035F">
      <w:pPr>
        <w:widowControl w:val="0"/>
        <w:autoSpaceDE w:val="0"/>
        <w:jc w:val="both"/>
        <w:rPr>
          <w:b/>
          <w:bCs/>
          <w:i/>
          <w:iCs/>
        </w:rPr>
      </w:pPr>
    </w:p>
    <w:p w:rsidR="007C035F" w:rsidRDefault="007C035F" w:rsidP="007C035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980BDA">
        <w:rPr>
          <w:i/>
        </w:rPr>
        <w:t>http://przasnysz-rada.al</w:t>
      </w:r>
      <w:r w:rsidR="00980BDA">
        <w:rPr>
          <w:i/>
        </w:rPr>
        <w:t>fatv.pl/glosowania/glosowanie/47</w:t>
      </w:r>
    </w:p>
    <w:p w:rsidR="007C035F" w:rsidRDefault="007C035F" w:rsidP="007C035F">
      <w:pPr>
        <w:jc w:val="both"/>
        <w:rPr>
          <w:i/>
        </w:rPr>
      </w:pPr>
    </w:p>
    <w:p w:rsidR="007C035F" w:rsidRDefault="00980BDA" w:rsidP="007C035F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</w:t>
      </w:r>
      <w:r w:rsidR="00477C43">
        <w:rPr>
          <w:b/>
          <w:bCs/>
        </w:rPr>
        <w:t>I</w:t>
      </w:r>
      <w:r>
        <w:rPr>
          <w:b/>
          <w:bCs/>
        </w:rPr>
        <w:t>/123</w:t>
      </w:r>
      <w:r w:rsidR="007C035F">
        <w:rPr>
          <w:b/>
          <w:bCs/>
        </w:rPr>
        <w:t>/2019</w:t>
      </w:r>
    </w:p>
    <w:p w:rsidR="007C035F" w:rsidRDefault="007C035F" w:rsidP="007C035F">
      <w:r>
        <w:br w:type="page"/>
      </w:r>
    </w:p>
    <w:p w:rsidR="007C035F" w:rsidRDefault="00980BDA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7</w:t>
      </w:r>
      <w:r w:rsidR="007C035F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C035F" w:rsidRDefault="007C035F" w:rsidP="007C035F">
      <w:pPr>
        <w:rPr>
          <w:rFonts w:eastAsia="Arial Unicode MS"/>
          <w:i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r>
        <w:t>Przedstawił projekt uchwały w sprawie:</w:t>
      </w:r>
    </w:p>
    <w:p w:rsidR="007C035F" w:rsidRPr="00980BDA" w:rsidRDefault="00980BDA" w:rsidP="00980BDA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 w:rsidRPr="007E3025">
        <w:t>opłaty targowej</w:t>
      </w:r>
      <w:r>
        <w:t>.</w:t>
      </w:r>
    </w:p>
    <w:p w:rsidR="00980BDA" w:rsidRDefault="00980BDA" w:rsidP="007C035F">
      <w:pPr>
        <w:jc w:val="both"/>
        <w:rPr>
          <w:b/>
          <w:u w:val="single"/>
        </w:rPr>
      </w:pPr>
    </w:p>
    <w:p w:rsidR="00980BDA" w:rsidRDefault="00980BDA" w:rsidP="007C035F">
      <w:pPr>
        <w:jc w:val="both"/>
        <w:rPr>
          <w:b/>
          <w:u w:val="single"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7C035F" w:rsidRDefault="007C035F" w:rsidP="007C035F">
      <w:pPr>
        <w:jc w:val="both"/>
      </w:pPr>
      <w:r>
        <w:t>Podał uzasadnienie do przedmiotowej uchwały.</w:t>
      </w:r>
    </w:p>
    <w:p w:rsidR="007C035F" w:rsidRDefault="007C035F" w:rsidP="007C035F">
      <w:pPr>
        <w:jc w:val="both"/>
        <w:rPr>
          <w:b/>
          <w:u w:val="single"/>
        </w:rPr>
      </w:pPr>
    </w:p>
    <w:p w:rsidR="00980BDA" w:rsidRDefault="00980BDA" w:rsidP="00980BDA">
      <w:pPr>
        <w:jc w:val="both"/>
      </w:pPr>
      <w:r>
        <w:rPr>
          <w:b/>
          <w:u w:val="single"/>
        </w:rPr>
        <w:t xml:space="preserve">Pan Arkadiusz Chmielik – </w:t>
      </w:r>
      <w:r w:rsidR="00E93B02">
        <w:t>Wiceprzewodniczący Rady Miejskiej</w:t>
      </w:r>
      <w:r>
        <w:t xml:space="preserve">  –</w:t>
      </w:r>
    </w:p>
    <w:p w:rsidR="00980BDA" w:rsidRPr="008250A4" w:rsidRDefault="008250A4" w:rsidP="007C035F">
      <w:pPr>
        <w:jc w:val="both"/>
      </w:pPr>
      <w:r>
        <w:t>Wyraził swój sprzeciw wobec wprowadzenia podwyżek opłaty targowej.</w:t>
      </w:r>
    </w:p>
    <w:p w:rsidR="00980BDA" w:rsidRDefault="00980BDA" w:rsidP="007C035F">
      <w:pPr>
        <w:jc w:val="both"/>
        <w:rPr>
          <w:b/>
          <w:u w:val="single"/>
        </w:rPr>
      </w:pPr>
    </w:p>
    <w:p w:rsidR="00980BDA" w:rsidRDefault="00980BDA" w:rsidP="007C035F">
      <w:pPr>
        <w:jc w:val="both"/>
        <w:rPr>
          <w:b/>
          <w:u w:val="single"/>
        </w:rPr>
      </w:pPr>
    </w:p>
    <w:p w:rsidR="007C035F" w:rsidRDefault="007C035F" w:rsidP="007C035F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7C035F" w:rsidRDefault="007C035F" w:rsidP="007C035F">
      <w:pPr>
        <w:rPr>
          <w:i/>
          <w:lang w:eastAsia="pl-PL"/>
        </w:rPr>
      </w:pP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7C035F" w:rsidRDefault="007C035F" w:rsidP="007C035F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7C035F" w:rsidRDefault="007C035F" w:rsidP="007C035F">
      <w:pPr>
        <w:rPr>
          <w:b/>
          <w:bCs/>
          <w:i/>
          <w:iCs/>
        </w:rPr>
      </w:pPr>
    </w:p>
    <w:p w:rsidR="008250A4" w:rsidRDefault="008250A4" w:rsidP="007C035F">
      <w:pPr>
        <w:rPr>
          <w:b/>
          <w:bCs/>
          <w:i/>
          <w:iCs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7C035F" w:rsidRDefault="008250A4" w:rsidP="007C035F">
      <w:pPr>
        <w:numPr>
          <w:ilvl w:val="0"/>
          <w:numId w:val="3"/>
        </w:numPr>
        <w:suppressAutoHyphens w:val="0"/>
        <w:jc w:val="both"/>
      </w:pPr>
      <w:r>
        <w:t>opłaty targowej.</w:t>
      </w:r>
    </w:p>
    <w:p w:rsidR="007C035F" w:rsidRDefault="007C035F" w:rsidP="007C035F">
      <w:pPr>
        <w:pStyle w:val="Tekstpodstawowy"/>
        <w:ind w:left="720"/>
        <w:rPr>
          <w:rFonts w:ascii="Times New Roman" w:hAnsi="Times New Roman" w:cs="Times New Roman"/>
        </w:rPr>
      </w:pPr>
    </w:p>
    <w:p w:rsidR="007C035F" w:rsidRDefault="007C035F" w:rsidP="007C035F">
      <w:pPr>
        <w:widowControl w:val="0"/>
        <w:autoSpaceDE w:val="0"/>
        <w:jc w:val="both"/>
      </w:pPr>
      <w:r>
        <w:rPr>
          <w:b/>
          <w:bCs/>
          <w:i/>
          <w:iCs/>
        </w:rPr>
        <w:t xml:space="preserve">Rada Miejska w </w:t>
      </w:r>
      <w:r w:rsidR="008250A4">
        <w:rPr>
          <w:b/>
          <w:bCs/>
          <w:i/>
          <w:iCs/>
        </w:rPr>
        <w:t>wyniku glosowa</w:t>
      </w:r>
      <w:r w:rsidR="00AB1CFE">
        <w:rPr>
          <w:b/>
          <w:bCs/>
          <w:i/>
          <w:iCs/>
        </w:rPr>
        <w:t>nia: 8</w:t>
      </w:r>
      <w:bookmarkStart w:id="0" w:name="_GoBack"/>
      <w:bookmarkEnd w:id="0"/>
      <w:r w:rsidR="008250A4">
        <w:rPr>
          <w:b/>
          <w:bCs/>
          <w:i/>
          <w:iCs/>
        </w:rPr>
        <w:t xml:space="preserve"> głosów za, 2 przeciw, 5 wstrzymujących się</w:t>
      </w:r>
      <w:r>
        <w:rPr>
          <w:b/>
          <w:bCs/>
          <w:i/>
          <w:iCs/>
        </w:rPr>
        <w:t xml:space="preserve"> podjęła powyższą uchwałę.</w:t>
      </w:r>
    </w:p>
    <w:p w:rsidR="007C035F" w:rsidRDefault="007C035F" w:rsidP="007C035F">
      <w:pPr>
        <w:widowControl w:val="0"/>
        <w:autoSpaceDE w:val="0"/>
        <w:jc w:val="both"/>
        <w:rPr>
          <w:b/>
          <w:bCs/>
          <w:i/>
          <w:iCs/>
        </w:rPr>
      </w:pPr>
    </w:p>
    <w:p w:rsidR="007C035F" w:rsidRDefault="007C035F" w:rsidP="007C035F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 w:rsidR="008250A4">
        <w:rPr>
          <w:i/>
        </w:rPr>
        <w:t>fatv.pl/glosowania/glosowanie/47</w:t>
      </w:r>
    </w:p>
    <w:p w:rsidR="007C035F" w:rsidRDefault="007C035F" w:rsidP="007C035F">
      <w:pPr>
        <w:jc w:val="both"/>
        <w:rPr>
          <w:i/>
        </w:rPr>
      </w:pPr>
    </w:p>
    <w:p w:rsidR="007C035F" w:rsidRDefault="007C035F" w:rsidP="007C035F">
      <w:pPr>
        <w:widowControl w:val="0"/>
        <w:autoSpaceDE w:val="0"/>
        <w:jc w:val="both"/>
        <w:rPr>
          <w:i/>
          <w:lang w:eastAsia="pl-PL"/>
        </w:rPr>
      </w:pPr>
    </w:p>
    <w:p w:rsidR="007C035F" w:rsidRDefault="008250A4" w:rsidP="007C035F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</w:t>
      </w:r>
      <w:r w:rsidR="00477C43">
        <w:rPr>
          <w:b/>
          <w:bCs/>
        </w:rPr>
        <w:t>I</w:t>
      </w:r>
      <w:r>
        <w:rPr>
          <w:b/>
          <w:bCs/>
        </w:rPr>
        <w:t>/124</w:t>
      </w:r>
      <w:r w:rsidR="007C035F">
        <w:rPr>
          <w:b/>
          <w:bCs/>
        </w:rPr>
        <w:t>/2019</w:t>
      </w:r>
    </w:p>
    <w:p w:rsidR="008250A4" w:rsidRDefault="008250A4" w:rsidP="008250A4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8250A4" w:rsidRDefault="008250A4" w:rsidP="008250A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8.</w:t>
      </w:r>
    </w:p>
    <w:p w:rsidR="008250A4" w:rsidRDefault="008250A4" w:rsidP="008250A4">
      <w:pPr>
        <w:rPr>
          <w:rFonts w:eastAsia="Arial Unicode MS"/>
          <w:i/>
        </w:rPr>
      </w:pPr>
    </w:p>
    <w:p w:rsidR="008250A4" w:rsidRDefault="008250A4" w:rsidP="008250A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250A4" w:rsidRDefault="008250A4" w:rsidP="008250A4">
      <w:r>
        <w:t>Przedstawił projekt uchwały w sprawie:</w:t>
      </w:r>
    </w:p>
    <w:p w:rsidR="008250A4" w:rsidRPr="008250A4" w:rsidRDefault="008250A4" w:rsidP="008250A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Rady Miejskiej w Przasnyszu z dnia 26 lipca 2018 r. Nr LI/409/2018 w sprawie ustalenia wysokości opłaty za pobyt dziecka w żłobku prowadzonym przez Gminę Miasto Przasnysz i opłaty za wyżywienie.</w:t>
      </w:r>
    </w:p>
    <w:p w:rsidR="008250A4" w:rsidRDefault="008250A4" w:rsidP="008250A4">
      <w:pPr>
        <w:jc w:val="both"/>
        <w:rPr>
          <w:b/>
          <w:u w:val="single"/>
        </w:rPr>
      </w:pPr>
    </w:p>
    <w:p w:rsidR="008250A4" w:rsidRDefault="008250A4" w:rsidP="008250A4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8250A4" w:rsidRDefault="008250A4" w:rsidP="008250A4">
      <w:pPr>
        <w:jc w:val="both"/>
      </w:pPr>
      <w:r>
        <w:t>Podał uzasadnienie do przedmiotowej uchwały.</w:t>
      </w:r>
    </w:p>
    <w:p w:rsidR="008250A4" w:rsidRDefault="008250A4" w:rsidP="008250A4">
      <w:pPr>
        <w:jc w:val="both"/>
        <w:rPr>
          <w:b/>
          <w:u w:val="single"/>
        </w:rPr>
      </w:pPr>
    </w:p>
    <w:p w:rsidR="008250A4" w:rsidRDefault="008250A4" w:rsidP="008250A4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8250A4" w:rsidRDefault="008250A4" w:rsidP="008250A4">
      <w:pPr>
        <w:rPr>
          <w:i/>
          <w:lang w:eastAsia="pl-PL"/>
        </w:rPr>
      </w:pPr>
    </w:p>
    <w:p w:rsidR="008250A4" w:rsidRDefault="008250A4" w:rsidP="008250A4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250A4" w:rsidRDefault="008250A4" w:rsidP="008250A4">
      <w:pPr>
        <w:suppressAutoHyphens w:val="0"/>
        <w:jc w:val="both"/>
      </w:pPr>
      <w:r>
        <w:rPr>
          <w:b/>
          <w:bCs/>
          <w:i/>
          <w:iCs/>
          <w:lang w:eastAsia="pl-PL"/>
        </w:rPr>
        <w:lastRenderedPageBreak/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250A4" w:rsidRDefault="008250A4" w:rsidP="008250A4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250A4" w:rsidRDefault="008250A4" w:rsidP="008250A4">
      <w:pPr>
        <w:rPr>
          <w:b/>
          <w:bCs/>
          <w:i/>
          <w:iCs/>
        </w:rPr>
      </w:pPr>
    </w:p>
    <w:p w:rsidR="008250A4" w:rsidRDefault="008250A4" w:rsidP="008250A4">
      <w:pPr>
        <w:rPr>
          <w:b/>
          <w:bCs/>
          <w:i/>
          <w:iCs/>
        </w:rPr>
      </w:pPr>
    </w:p>
    <w:p w:rsidR="008250A4" w:rsidRDefault="008250A4" w:rsidP="008250A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250A4" w:rsidRDefault="008250A4" w:rsidP="008250A4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8250A4" w:rsidRPr="008250A4" w:rsidRDefault="008250A4" w:rsidP="008250A4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>
        <w:t>zmiany uchwały Rady Miejskiej w Przasnyszu z dnia 26 lipca 2018 r. Nr LI/409/2018 w sprawie ustalenia wysokości opłaty za pobyt dziecka w żłobku prowadzonym przez Gminę Miasto Przasnysz i opłaty za wyżywienie.</w:t>
      </w:r>
    </w:p>
    <w:p w:rsidR="008250A4" w:rsidRDefault="008250A4" w:rsidP="008250A4">
      <w:pPr>
        <w:suppressAutoHyphens w:val="0"/>
        <w:ind w:left="720"/>
        <w:jc w:val="both"/>
      </w:pPr>
    </w:p>
    <w:p w:rsidR="008250A4" w:rsidRDefault="008250A4" w:rsidP="008250A4">
      <w:pPr>
        <w:pStyle w:val="Tekstpodstawowy"/>
        <w:ind w:left="720"/>
        <w:rPr>
          <w:rFonts w:ascii="Times New Roman" w:hAnsi="Times New Roman" w:cs="Times New Roman"/>
        </w:rPr>
      </w:pPr>
    </w:p>
    <w:p w:rsidR="008250A4" w:rsidRDefault="008250A4" w:rsidP="008250A4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w wyniku głosowania: 14 głosów za, 1 wstrzymujący się </w:t>
      </w:r>
      <w:r>
        <w:rPr>
          <w:b/>
          <w:i/>
        </w:rPr>
        <w:t>podjęła powyższą uchwałę.</w:t>
      </w:r>
    </w:p>
    <w:p w:rsidR="008250A4" w:rsidRDefault="008250A4" w:rsidP="008250A4">
      <w:pPr>
        <w:widowControl w:val="0"/>
        <w:autoSpaceDE w:val="0"/>
        <w:jc w:val="both"/>
        <w:rPr>
          <w:b/>
          <w:bCs/>
          <w:i/>
          <w:iCs/>
        </w:rPr>
      </w:pPr>
    </w:p>
    <w:p w:rsidR="008250A4" w:rsidRDefault="008250A4" w:rsidP="008250A4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8250A4" w:rsidRDefault="008250A4" w:rsidP="008250A4">
      <w:pPr>
        <w:jc w:val="both"/>
        <w:rPr>
          <w:i/>
        </w:rPr>
      </w:pPr>
    </w:p>
    <w:p w:rsidR="008250A4" w:rsidRDefault="008250A4" w:rsidP="008250A4">
      <w:pPr>
        <w:widowControl w:val="0"/>
        <w:autoSpaceDE w:val="0"/>
        <w:jc w:val="both"/>
        <w:rPr>
          <w:i/>
          <w:lang w:eastAsia="pl-PL"/>
        </w:rPr>
      </w:pPr>
    </w:p>
    <w:p w:rsidR="008250A4" w:rsidRDefault="008250A4" w:rsidP="008250A4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</w:t>
      </w:r>
      <w:r w:rsidR="00477C43">
        <w:rPr>
          <w:b/>
          <w:bCs/>
        </w:rPr>
        <w:t>I</w:t>
      </w:r>
      <w:r>
        <w:rPr>
          <w:b/>
          <w:bCs/>
        </w:rPr>
        <w:t>/125/2019</w:t>
      </w:r>
    </w:p>
    <w:p w:rsidR="008250A4" w:rsidRDefault="008250A4" w:rsidP="008250A4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8250A4" w:rsidRDefault="008250A4" w:rsidP="008250A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9.</w:t>
      </w:r>
    </w:p>
    <w:p w:rsidR="008250A4" w:rsidRDefault="008250A4" w:rsidP="008250A4">
      <w:pPr>
        <w:rPr>
          <w:rFonts w:eastAsia="Arial Unicode MS"/>
          <w:i/>
        </w:rPr>
      </w:pPr>
    </w:p>
    <w:p w:rsidR="008250A4" w:rsidRDefault="008250A4" w:rsidP="008250A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250A4" w:rsidRDefault="008250A4" w:rsidP="008250A4">
      <w:r>
        <w:t>Przedstawił projekt uchwały w sprawie:</w:t>
      </w:r>
    </w:p>
    <w:p w:rsidR="008250A4" w:rsidRDefault="008250A4" w:rsidP="008250A4">
      <w:pPr>
        <w:pStyle w:val="Akapitzlist"/>
        <w:numPr>
          <w:ilvl w:val="0"/>
          <w:numId w:val="3"/>
        </w:numPr>
        <w:suppressAutoHyphens w:val="0"/>
        <w:jc w:val="both"/>
      </w:pPr>
      <w:r w:rsidRPr="00FD05E3">
        <w:t>zmiany uchwały Nr XLVIII/378/2018 z dnia 26 kwietnia 2018 r. w sprawie ustalenia wysokości opłat za korzystanie z wychowania przedszkolnego dzieci objętych wychowaniem przedszkolnym do końca roku szkolnego w roku kalendarzowym, w którym kończą 6 lat w przedszkolach i w oddziałach przedszkolnych w szkołach podstawowych, dla których organem prowadzącym jest Gmina Miasto Przasnysz.</w:t>
      </w:r>
    </w:p>
    <w:p w:rsidR="008250A4" w:rsidRDefault="008250A4" w:rsidP="008250A4">
      <w:pPr>
        <w:jc w:val="both"/>
        <w:rPr>
          <w:b/>
          <w:u w:val="single"/>
        </w:rPr>
      </w:pPr>
    </w:p>
    <w:p w:rsidR="008250A4" w:rsidRDefault="008250A4" w:rsidP="008250A4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8250A4" w:rsidRDefault="008250A4" w:rsidP="008250A4">
      <w:pPr>
        <w:jc w:val="both"/>
      </w:pPr>
      <w:r>
        <w:t>Podał uzasadnienie do przedmiotowej uchwały.</w:t>
      </w:r>
    </w:p>
    <w:p w:rsidR="008250A4" w:rsidRDefault="008250A4" w:rsidP="008250A4">
      <w:pPr>
        <w:jc w:val="both"/>
        <w:rPr>
          <w:b/>
          <w:u w:val="single"/>
        </w:rPr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Arkadiusz Chmielik – </w:t>
      </w:r>
      <w:r>
        <w:t>Wiceprzewodniczący Rady Miejskiej  –</w:t>
      </w:r>
    </w:p>
    <w:p w:rsidR="00E93B02" w:rsidRPr="00E93B02" w:rsidRDefault="00E93B02" w:rsidP="008250A4">
      <w:pPr>
        <w:jc w:val="both"/>
      </w:pPr>
      <w:r>
        <w:t>Wyraził swoje zdanie w sprawie podjęcia tej uchwały.</w:t>
      </w:r>
    </w:p>
    <w:p w:rsidR="00E93B02" w:rsidRDefault="00E93B02" w:rsidP="008250A4">
      <w:pPr>
        <w:jc w:val="both"/>
        <w:rPr>
          <w:b/>
          <w:u w:val="single"/>
        </w:rPr>
      </w:pPr>
    </w:p>
    <w:p w:rsidR="008250A4" w:rsidRDefault="008250A4" w:rsidP="008250A4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8250A4" w:rsidRDefault="008250A4" w:rsidP="008250A4">
      <w:pPr>
        <w:rPr>
          <w:i/>
          <w:lang w:eastAsia="pl-PL"/>
        </w:rPr>
      </w:pPr>
    </w:p>
    <w:p w:rsidR="008250A4" w:rsidRDefault="008250A4" w:rsidP="008250A4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250A4" w:rsidRDefault="008250A4" w:rsidP="008250A4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8250A4" w:rsidRDefault="008250A4" w:rsidP="008250A4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8250A4" w:rsidRDefault="008250A4" w:rsidP="008250A4">
      <w:pPr>
        <w:rPr>
          <w:b/>
          <w:bCs/>
          <w:i/>
          <w:iCs/>
        </w:rPr>
      </w:pPr>
    </w:p>
    <w:p w:rsidR="008250A4" w:rsidRDefault="008250A4" w:rsidP="008250A4">
      <w:pPr>
        <w:rPr>
          <w:b/>
          <w:bCs/>
          <w:i/>
          <w:iCs/>
        </w:rPr>
      </w:pPr>
    </w:p>
    <w:p w:rsidR="00E93B02" w:rsidRDefault="00E93B02" w:rsidP="008250A4">
      <w:pPr>
        <w:rPr>
          <w:b/>
          <w:bCs/>
          <w:i/>
          <w:iCs/>
        </w:rPr>
      </w:pPr>
    </w:p>
    <w:p w:rsidR="00E93B02" w:rsidRDefault="00E93B02" w:rsidP="008250A4">
      <w:pPr>
        <w:rPr>
          <w:b/>
          <w:bCs/>
          <w:i/>
          <w:iCs/>
        </w:rPr>
      </w:pPr>
    </w:p>
    <w:p w:rsidR="00E93B02" w:rsidRDefault="00E93B02" w:rsidP="008250A4">
      <w:pPr>
        <w:rPr>
          <w:b/>
          <w:bCs/>
          <w:i/>
          <w:iCs/>
        </w:rPr>
      </w:pPr>
    </w:p>
    <w:p w:rsidR="00E93B02" w:rsidRDefault="00E93B02" w:rsidP="008250A4">
      <w:pPr>
        <w:rPr>
          <w:b/>
          <w:bCs/>
          <w:i/>
          <w:iCs/>
        </w:rPr>
      </w:pPr>
    </w:p>
    <w:p w:rsidR="008250A4" w:rsidRDefault="008250A4" w:rsidP="008250A4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8250A4" w:rsidRDefault="008250A4" w:rsidP="008250A4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E93B02" w:rsidRDefault="00E93B02" w:rsidP="00E93B02">
      <w:pPr>
        <w:pStyle w:val="Akapitzlist"/>
        <w:numPr>
          <w:ilvl w:val="0"/>
          <w:numId w:val="3"/>
        </w:numPr>
        <w:suppressAutoHyphens w:val="0"/>
        <w:jc w:val="both"/>
      </w:pPr>
      <w:r w:rsidRPr="00FD05E3">
        <w:t>zmiany uchwały Nr XLVIII/378/2018 z dnia 26 kwietnia 2018 r. w sprawie ustalenia wysokości opłat za korzystanie z wychowania przedszkolnego dzieci objętych wychowaniem przedszkolnym do końca roku szkolnego w roku kalendarzowym, w którym kończą 6 lat w przedszkolach i w oddziałach przedszkolnych w szkołach podstawowych, dla których organem prowadzącym jest Gmina Miasto Przasnysz.</w:t>
      </w:r>
    </w:p>
    <w:p w:rsidR="008250A4" w:rsidRDefault="008250A4" w:rsidP="008250A4">
      <w:pPr>
        <w:suppressAutoHyphens w:val="0"/>
        <w:ind w:left="720"/>
        <w:jc w:val="both"/>
      </w:pPr>
    </w:p>
    <w:p w:rsidR="008250A4" w:rsidRDefault="008250A4" w:rsidP="008250A4">
      <w:pPr>
        <w:pStyle w:val="Tekstpodstawowy"/>
        <w:ind w:left="720"/>
        <w:rPr>
          <w:rFonts w:ascii="Times New Roman" w:hAnsi="Times New Roman" w:cs="Times New Roman"/>
        </w:rPr>
      </w:pPr>
    </w:p>
    <w:p w:rsidR="008250A4" w:rsidRDefault="008250A4" w:rsidP="008250A4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w wyniku głosowania: 14 głosów za, 1 </w:t>
      </w:r>
      <w:r w:rsidR="00E93B02">
        <w:rPr>
          <w:b/>
          <w:bCs/>
          <w:i/>
          <w:iCs/>
        </w:rPr>
        <w:t>przeciw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>podjęła powyższą uchwałę.</w:t>
      </w:r>
    </w:p>
    <w:p w:rsidR="008250A4" w:rsidRDefault="008250A4" w:rsidP="008250A4">
      <w:pPr>
        <w:widowControl w:val="0"/>
        <w:autoSpaceDE w:val="0"/>
        <w:jc w:val="both"/>
        <w:rPr>
          <w:b/>
          <w:bCs/>
          <w:i/>
          <w:iCs/>
        </w:rPr>
      </w:pPr>
    </w:p>
    <w:p w:rsidR="008250A4" w:rsidRDefault="008250A4" w:rsidP="008250A4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8250A4" w:rsidRDefault="008250A4" w:rsidP="008250A4">
      <w:pPr>
        <w:jc w:val="both"/>
        <w:rPr>
          <w:i/>
        </w:rPr>
      </w:pPr>
    </w:p>
    <w:p w:rsidR="008250A4" w:rsidRDefault="008250A4" w:rsidP="008250A4">
      <w:pPr>
        <w:widowControl w:val="0"/>
        <w:autoSpaceDE w:val="0"/>
        <w:jc w:val="both"/>
        <w:rPr>
          <w:i/>
          <w:lang w:eastAsia="pl-PL"/>
        </w:rPr>
      </w:pPr>
    </w:p>
    <w:p w:rsidR="008250A4" w:rsidRDefault="00E93B02" w:rsidP="008250A4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</w:t>
      </w:r>
      <w:r w:rsidR="00477C43">
        <w:rPr>
          <w:b/>
          <w:bCs/>
        </w:rPr>
        <w:t>I</w:t>
      </w:r>
      <w:r>
        <w:rPr>
          <w:b/>
          <w:bCs/>
        </w:rPr>
        <w:t>/126</w:t>
      </w:r>
      <w:r w:rsidR="008250A4">
        <w:rPr>
          <w:b/>
          <w:bCs/>
        </w:rPr>
        <w:t>/2019</w:t>
      </w:r>
    </w:p>
    <w:p w:rsidR="008250A4" w:rsidRDefault="008250A4" w:rsidP="008250A4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E93B02" w:rsidRDefault="00E93B02" w:rsidP="00E93B02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10.</w:t>
      </w:r>
    </w:p>
    <w:p w:rsidR="00E93B02" w:rsidRDefault="00E93B02" w:rsidP="00E93B02">
      <w:pPr>
        <w:rPr>
          <w:rFonts w:eastAsia="Arial Unicode MS"/>
          <w:i/>
        </w:rPr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93B02" w:rsidRDefault="00E93B02" w:rsidP="00E93B02">
      <w:r>
        <w:t>Przedstawił projekt uchwały w sprawie:</w:t>
      </w:r>
    </w:p>
    <w:p w:rsidR="00E93B02" w:rsidRDefault="00E93B02" w:rsidP="00E93B02">
      <w:pPr>
        <w:pStyle w:val="Akapitzlist"/>
        <w:numPr>
          <w:ilvl w:val="0"/>
          <w:numId w:val="3"/>
        </w:numPr>
        <w:jc w:val="both"/>
      </w:pPr>
      <w:r>
        <w:t>przyjęcia lokalnego programu wspierania uzdolnionych dzieci i młodzieży.</w:t>
      </w:r>
    </w:p>
    <w:p w:rsidR="00E93B02" w:rsidRDefault="00E93B02" w:rsidP="00E93B02">
      <w:pPr>
        <w:jc w:val="both"/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E93B02" w:rsidRDefault="00E93B02" w:rsidP="00E93B02">
      <w:pPr>
        <w:jc w:val="both"/>
      </w:pPr>
      <w:r>
        <w:t>Podał uzasadnienie do przedmiotowej uchwały.</w:t>
      </w:r>
    </w:p>
    <w:p w:rsidR="00E93B02" w:rsidRDefault="00E93B02" w:rsidP="00E93B02">
      <w:pPr>
        <w:jc w:val="both"/>
        <w:rPr>
          <w:b/>
          <w:u w:val="single"/>
        </w:rPr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Arkadiusz Chmielik – </w:t>
      </w:r>
      <w:r>
        <w:t>Wiceprzewodniczący Rady Miejskiej  –</w:t>
      </w:r>
    </w:p>
    <w:p w:rsidR="00E93B02" w:rsidRDefault="00E93B02" w:rsidP="00E93B02">
      <w:pPr>
        <w:jc w:val="both"/>
      </w:pPr>
      <w:r>
        <w:t>Zwrócił się z zapytaniem odnośnie konsultacji programu z dyrektorami szkół.</w:t>
      </w:r>
    </w:p>
    <w:p w:rsidR="00E93B02" w:rsidRDefault="00E93B02" w:rsidP="00E93B02">
      <w:pPr>
        <w:jc w:val="both"/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E93B02" w:rsidRDefault="00E93B02" w:rsidP="00E93B02">
      <w:pPr>
        <w:jc w:val="both"/>
      </w:pPr>
      <w:r>
        <w:t>Odpowiedział na zadane pytanie.</w:t>
      </w:r>
    </w:p>
    <w:p w:rsidR="00E93B02" w:rsidRDefault="00E93B02" w:rsidP="00E93B02">
      <w:pPr>
        <w:jc w:val="both"/>
      </w:pPr>
    </w:p>
    <w:p w:rsidR="00E93B02" w:rsidRDefault="00E93B02" w:rsidP="00E93B02">
      <w:pPr>
        <w:jc w:val="both"/>
        <w:rPr>
          <w:i/>
        </w:rPr>
      </w:pPr>
      <w:r w:rsidRPr="00E93B02">
        <w:rPr>
          <w:i/>
        </w:rPr>
        <w:t xml:space="preserve">O godz. 15.40 zarządzono </w:t>
      </w:r>
      <w:r>
        <w:rPr>
          <w:i/>
        </w:rPr>
        <w:t>5</w:t>
      </w:r>
      <w:r w:rsidRPr="00E93B02">
        <w:rPr>
          <w:i/>
        </w:rPr>
        <w:t xml:space="preserve"> minut przerwy celem uzupełnienia projektu uchwały.</w:t>
      </w:r>
    </w:p>
    <w:p w:rsidR="00E93B02" w:rsidRPr="00E93B02" w:rsidRDefault="00E93B02" w:rsidP="00E93B02">
      <w:pPr>
        <w:jc w:val="both"/>
        <w:rPr>
          <w:i/>
        </w:rPr>
      </w:pPr>
      <w:r>
        <w:rPr>
          <w:i/>
        </w:rPr>
        <w:t>O godz. 15.45 wznowiono posiedzenie Rady Miejskiej.</w:t>
      </w:r>
    </w:p>
    <w:p w:rsidR="00E93B02" w:rsidRDefault="00E93B02" w:rsidP="00E93B02">
      <w:pPr>
        <w:jc w:val="both"/>
        <w:rPr>
          <w:b/>
          <w:u w:val="single"/>
        </w:rPr>
      </w:pPr>
    </w:p>
    <w:p w:rsidR="00E93B02" w:rsidRDefault="00E93B02" w:rsidP="00E93B02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E93B02" w:rsidRDefault="00E93B02" w:rsidP="00E93B02">
      <w:pPr>
        <w:rPr>
          <w:i/>
          <w:lang w:eastAsia="pl-PL"/>
        </w:rPr>
      </w:pPr>
    </w:p>
    <w:p w:rsidR="00E93B02" w:rsidRDefault="00E93B02" w:rsidP="00E93B0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93B02" w:rsidRDefault="00E93B02" w:rsidP="00E93B0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E93B02" w:rsidRDefault="00E93B02" w:rsidP="00E93B0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93B02" w:rsidRDefault="00E93B02" w:rsidP="00E93B02">
      <w:pPr>
        <w:rPr>
          <w:b/>
          <w:bCs/>
          <w:i/>
          <w:iCs/>
        </w:rPr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93B02" w:rsidRDefault="00E93B02" w:rsidP="00E93B02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E93B02" w:rsidRDefault="00E93B02" w:rsidP="00E93B02">
      <w:pPr>
        <w:pStyle w:val="Akapitzlist"/>
        <w:numPr>
          <w:ilvl w:val="0"/>
          <w:numId w:val="3"/>
        </w:numPr>
        <w:jc w:val="both"/>
      </w:pPr>
      <w:r>
        <w:t>przyjęcia lokalnego programu wspierania uzdolnionych dzieci i młodzieży.</w:t>
      </w:r>
    </w:p>
    <w:p w:rsidR="00E93B02" w:rsidRDefault="00E93B02" w:rsidP="00E93B02">
      <w:pPr>
        <w:suppressAutoHyphens w:val="0"/>
        <w:ind w:left="720"/>
        <w:jc w:val="both"/>
      </w:pPr>
    </w:p>
    <w:p w:rsidR="00E93B02" w:rsidRDefault="00E93B02" w:rsidP="00E93B02">
      <w:pPr>
        <w:pStyle w:val="Tekstpodstawowy"/>
        <w:ind w:left="720"/>
        <w:rPr>
          <w:rFonts w:ascii="Times New Roman" w:hAnsi="Times New Roman" w:cs="Times New Roman"/>
        </w:rPr>
      </w:pPr>
    </w:p>
    <w:p w:rsidR="00E93B02" w:rsidRDefault="00E93B02" w:rsidP="00E93B02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jednogłośnie </w:t>
      </w:r>
      <w:r>
        <w:rPr>
          <w:b/>
          <w:i/>
        </w:rPr>
        <w:t>podjęła powyższą uchwałę.</w:t>
      </w:r>
    </w:p>
    <w:p w:rsidR="00E93B02" w:rsidRDefault="00E93B02" w:rsidP="00E93B02">
      <w:pPr>
        <w:widowControl w:val="0"/>
        <w:autoSpaceDE w:val="0"/>
        <w:jc w:val="both"/>
        <w:rPr>
          <w:b/>
          <w:bCs/>
          <w:i/>
          <w:iCs/>
        </w:rPr>
      </w:pPr>
    </w:p>
    <w:p w:rsidR="00E93B02" w:rsidRDefault="00E93B02" w:rsidP="00E93B0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E93B02" w:rsidRDefault="00E93B02" w:rsidP="00E93B02">
      <w:pPr>
        <w:jc w:val="both"/>
        <w:rPr>
          <w:i/>
        </w:rPr>
      </w:pPr>
    </w:p>
    <w:p w:rsidR="00E93B02" w:rsidRDefault="00E93B02" w:rsidP="00E93B02">
      <w:pPr>
        <w:widowControl w:val="0"/>
        <w:autoSpaceDE w:val="0"/>
        <w:jc w:val="both"/>
        <w:rPr>
          <w:i/>
          <w:lang w:eastAsia="pl-PL"/>
        </w:rPr>
      </w:pPr>
    </w:p>
    <w:p w:rsidR="00E93B02" w:rsidRDefault="00E93B02" w:rsidP="00E93B02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</w:t>
      </w:r>
      <w:r w:rsidR="00477C43">
        <w:rPr>
          <w:b/>
          <w:bCs/>
        </w:rPr>
        <w:t>I</w:t>
      </w:r>
      <w:r>
        <w:rPr>
          <w:b/>
          <w:bCs/>
        </w:rPr>
        <w:t>/127/2019</w:t>
      </w:r>
    </w:p>
    <w:p w:rsidR="007C035F" w:rsidRDefault="007C035F" w:rsidP="007C035F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E93B02" w:rsidRDefault="00E93B02" w:rsidP="00E93B02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11.</w:t>
      </w:r>
    </w:p>
    <w:p w:rsidR="00E93B02" w:rsidRDefault="00E93B02" w:rsidP="00E93B02">
      <w:pPr>
        <w:rPr>
          <w:rFonts w:eastAsia="Arial Unicode MS"/>
          <w:i/>
        </w:rPr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93B02" w:rsidRDefault="00E93B02" w:rsidP="00E93B02">
      <w:r>
        <w:t>Przedstawił projekt uchwały w sprawie:</w:t>
      </w:r>
    </w:p>
    <w:p w:rsidR="00E93B02" w:rsidRDefault="00E93B02" w:rsidP="00E93B02">
      <w:pPr>
        <w:pStyle w:val="Akapitzlist"/>
        <w:numPr>
          <w:ilvl w:val="0"/>
          <w:numId w:val="3"/>
        </w:numPr>
        <w:suppressAutoHyphens w:val="0"/>
        <w:jc w:val="both"/>
      </w:pPr>
      <w:r>
        <w:t>szczegółowych warunków udzielenia pomocy i wsparcia dla uczniów za szczególne osiągnięcia w nauce, twórczości i działalności artystycznej.</w:t>
      </w:r>
    </w:p>
    <w:p w:rsidR="00E93B02" w:rsidRDefault="00E93B02" w:rsidP="00E93B02">
      <w:pPr>
        <w:jc w:val="both"/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Arkadiusz Chmielik – </w:t>
      </w:r>
      <w:r>
        <w:t>Wiceprzewodniczący Rady Miejskiej  –</w:t>
      </w:r>
    </w:p>
    <w:p w:rsidR="00E93B02" w:rsidRDefault="00E93B02" w:rsidP="00E93B02">
      <w:pPr>
        <w:jc w:val="both"/>
      </w:pPr>
      <w:r>
        <w:t xml:space="preserve">Zwrócił się z zapytaniem odnośnie </w:t>
      </w:r>
      <w:r w:rsidR="00C84490">
        <w:t>wprowadzenia zmian omówionych na posiedzeniu Komisji Stałych Rady Miejskiej.</w:t>
      </w:r>
    </w:p>
    <w:p w:rsidR="00E93B02" w:rsidRDefault="00E93B02" w:rsidP="00E93B02">
      <w:pPr>
        <w:jc w:val="both"/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</w:t>
      </w:r>
      <w:r w:rsidR="00C84490">
        <w:rPr>
          <w:b/>
          <w:u w:val="single"/>
        </w:rPr>
        <w:t xml:space="preserve">Andrzej Dziemaszkiewicz – </w:t>
      </w:r>
      <w:r w:rsidR="00C84490">
        <w:t>Radca prawny</w:t>
      </w:r>
      <w:r>
        <w:t xml:space="preserve"> –</w:t>
      </w:r>
    </w:p>
    <w:p w:rsidR="00E93B02" w:rsidRDefault="00C84490" w:rsidP="00E93B02">
      <w:pPr>
        <w:jc w:val="both"/>
      </w:pPr>
      <w:r>
        <w:t>Udzielił szczegółowych wyjaśnień.</w:t>
      </w:r>
    </w:p>
    <w:p w:rsidR="00E93B02" w:rsidRDefault="00E93B02" w:rsidP="00E93B02">
      <w:pPr>
        <w:jc w:val="both"/>
      </w:pPr>
    </w:p>
    <w:p w:rsidR="00E93B02" w:rsidRDefault="00C84490" w:rsidP="00E93B02">
      <w:pPr>
        <w:jc w:val="both"/>
        <w:rPr>
          <w:i/>
        </w:rPr>
      </w:pPr>
      <w:r>
        <w:rPr>
          <w:i/>
        </w:rPr>
        <w:t>O godz. 15.50</w:t>
      </w:r>
      <w:r w:rsidR="00E93B02" w:rsidRPr="00E93B02">
        <w:rPr>
          <w:i/>
        </w:rPr>
        <w:t xml:space="preserve"> zarządzono </w:t>
      </w:r>
      <w:r>
        <w:rPr>
          <w:i/>
        </w:rPr>
        <w:t>10</w:t>
      </w:r>
      <w:r w:rsidR="00E93B02" w:rsidRPr="00E93B02">
        <w:rPr>
          <w:i/>
        </w:rPr>
        <w:t xml:space="preserve"> minut przerwy celem uzupełnienia projektu uchwały.</w:t>
      </w:r>
    </w:p>
    <w:p w:rsidR="00C84490" w:rsidRDefault="00C84490" w:rsidP="00E93B02">
      <w:pPr>
        <w:jc w:val="both"/>
        <w:rPr>
          <w:i/>
        </w:rPr>
      </w:pPr>
    </w:p>
    <w:p w:rsidR="00C84490" w:rsidRDefault="00C84490" w:rsidP="00C84490">
      <w:pPr>
        <w:jc w:val="both"/>
        <w:rPr>
          <w:b/>
          <w:i/>
        </w:rPr>
      </w:pPr>
      <w:r>
        <w:rPr>
          <w:b/>
          <w:i/>
        </w:rPr>
        <w:t>O godz. 15.50 posiedzenie XVIII Sesji Rady Miejskiej opuszcza Radny Jarosław Włodarczyk.</w:t>
      </w:r>
    </w:p>
    <w:p w:rsidR="00C84490" w:rsidRDefault="00C84490" w:rsidP="00C84490">
      <w:pPr>
        <w:jc w:val="both"/>
        <w:rPr>
          <w:b/>
          <w:i/>
        </w:rPr>
      </w:pPr>
      <w:r>
        <w:rPr>
          <w:b/>
          <w:i/>
        </w:rPr>
        <w:t>Stan 14 Radnych.</w:t>
      </w:r>
    </w:p>
    <w:p w:rsidR="00C84490" w:rsidRDefault="00C84490" w:rsidP="00E93B02">
      <w:pPr>
        <w:jc w:val="both"/>
        <w:rPr>
          <w:i/>
        </w:rPr>
      </w:pPr>
    </w:p>
    <w:p w:rsidR="00E93B02" w:rsidRPr="00E93B02" w:rsidRDefault="00C84490" w:rsidP="00E93B02">
      <w:pPr>
        <w:jc w:val="both"/>
        <w:rPr>
          <w:i/>
        </w:rPr>
      </w:pPr>
      <w:r>
        <w:rPr>
          <w:i/>
        </w:rPr>
        <w:t xml:space="preserve">O godz. 16.00 </w:t>
      </w:r>
      <w:r w:rsidR="00E93B02">
        <w:rPr>
          <w:i/>
        </w:rPr>
        <w:t xml:space="preserve"> wznowiono posiedzenie Rady Miejskiej.</w:t>
      </w:r>
    </w:p>
    <w:p w:rsidR="00E93B02" w:rsidRDefault="00E93B02" w:rsidP="00E93B02">
      <w:pPr>
        <w:jc w:val="both"/>
        <w:rPr>
          <w:b/>
          <w:u w:val="single"/>
        </w:rPr>
      </w:pPr>
    </w:p>
    <w:p w:rsidR="00E93B02" w:rsidRDefault="00E93B02" w:rsidP="00E93B02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E93B02" w:rsidRDefault="00E93B02" w:rsidP="00E93B02">
      <w:pPr>
        <w:rPr>
          <w:i/>
          <w:lang w:eastAsia="pl-PL"/>
        </w:rPr>
      </w:pPr>
    </w:p>
    <w:p w:rsidR="00E93B02" w:rsidRDefault="00E93B02" w:rsidP="00E93B02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93B02" w:rsidRDefault="00E93B02" w:rsidP="00E93B0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E93B02" w:rsidRDefault="00E93B02" w:rsidP="00E93B02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93B02" w:rsidRDefault="00E93B02" w:rsidP="00E93B02">
      <w:pPr>
        <w:rPr>
          <w:b/>
          <w:bCs/>
          <w:i/>
          <w:iCs/>
        </w:rPr>
      </w:pPr>
    </w:p>
    <w:p w:rsidR="00E93B02" w:rsidRDefault="00E93B02" w:rsidP="00E93B02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93B02" w:rsidRDefault="00E93B02" w:rsidP="00E93B02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C84490" w:rsidRDefault="00C84490" w:rsidP="00C84490">
      <w:pPr>
        <w:pStyle w:val="Akapitzlist"/>
        <w:numPr>
          <w:ilvl w:val="0"/>
          <w:numId w:val="3"/>
        </w:numPr>
        <w:suppressAutoHyphens w:val="0"/>
        <w:jc w:val="both"/>
      </w:pPr>
      <w:r>
        <w:t>szczegółowych warunków udzielenia pomocy i wsparcia dla uczniów za szczególne osiągnięcia w nauce, twórczości i działalności artystycznej.</w:t>
      </w:r>
    </w:p>
    <w:p w:rsidR="00E93B02" w:rsidRDefault="00E93B02" w:rsidP="00E93B02">
      <w:pPr>
        <w:pStyle w:val="Tekstpodstawowy"/>
        <w:ind w:left="720"/>
        <w:rPr>
          <w:rFonts w:ascii="Times New Roman" w:hAnsi="Times New Roman" w:cs="Times New Roman"/>
        </w:rPr>
      </w:pPr>
    </w:p>
    <w:p w:rsidR="00E93B02" w:rsidRDefault="00E93B02" w:rsidP="00E93B02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jednogłośnie </w:t>
      </w:r>
      <w:r>
        <w:rPr>
          <w:b/>
          <w:i/>
        </w:rPr>
        <w:t>podjęła powyższą uchwałę.</w:t>
      </w:r>
    </w:p>
    <w:p w:rsidR="00E93B02" w:rsidRDefault="00E93B02" w:rsidP="00E93B02">
      <w:pPr>
        <w:widowControl w:val="0"/>
        <w:autoSpaceDE w:val="0"/>
        <w:jc w:val="both"/>
        <w:rPr>
          <w:b/>
          <w:bCs/>
          <w:i/>
          <w:iCs/>
        </w:rPr>
      </w:pPr>
    </w:p>
    <w:p w:rsidR="00E93B02" w:rsidRDefault="00E93B02" w:rsidP="00E93B02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E93B02" w:rsidRDefault="00E93B02" w:rsidP="00E93B02">
      <w:pPr>
        <w:jc w:val="both"/>
        <w:rPr>
          <w:i/>
        </w:rPr>
      </w:pPr>
    </w:p>
    <w:p w:rsidR="00E93B02" w:rsidRDefault="00E93B02" w:rsidP="00E93B02">
      <w:pPr>
        <w:widowControl w:val="0"/>
        <w:autoSpaceDE w:val="0"/>
        <w:jc w:val="both"/>
        <w:rPr>
          <w:i/>
          <w:lang w:eastAsia="pl-PL"/>
        </w:rPr>
      </w:pPr>
    </w:p>
    <w:p w:rsidR="00E93B02" w:rsidRDefault="00C84490" w:rsidP="00E93B02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</w:t>
      </w:r>
      <w:r w:rsidR="00477C43">
        <w:rPr>
          <w:b/>
          <w:bCs/>
        </w:rPr>
        <w:t>I</w:t>
      </w:r>
      <w:r>
        <w:rPr>
          <w:b/>
          <w:bCs/>
        </w:rPr>
        <w:t>/128</w:t>
      </w:r>
      <w:r w:rsidR="00E93B02">
        <w:rPr>
          <w:b/>
          <w:bCs/>
        </w:rPr>
        <w:t>/2019</w:t>
      </w:r>
    </w:p>
    <w:p w:rsidR="00C84490" w:rsidRDefault="00C84490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84490" w:rsidRDefault="00C84490" w:rsidP="00C8449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12.</w:t>
      </w:r>
    </w:p>
    <w:p w:rsidR="00C84490" w:rsidRDefault="00C84490" w:rsidP="00C84490">
      <w:pPr>
        <w:rPr>
          <w:rFonts w:eastAsia="Arial Unicode MS"/>
          <w:i/>
        </w:rPr>
      </w:pPr>
    </w:p>
    <w:p w:rsidR="00C84490" w:rsidRDefault="00C84490" w:rsidP="00C8449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84490" w:rsidRDefault="00C84490" w:rsidP="00C84490">
      <w:r>
        <w:t>Przedstawił projekt uchwały w sprawie:</w:t>
      </w:r>
    </w:p>
    <w:p w:rsidR="00C84490" w:rsidRDefault="00C84490" w:rsidP="00C84490">
      <w:pPr>
        <w:pStyle w:val="Akapitzlist"/>
        <w:numPr>
          <w:ilvl w:val="0"/>
          <w:numId w:val="3"/>
        </w:numPr>
        <w:jc w:val="both"/>
      </w:pPr>
      <w:r>
        <w:t>określenia zasad udzielania dotacji celowej na dofinansowanie inwestycji w zakresie wymiany źródeł ciepła na terenie Miasta Przasnysz obejmujące w szczególności kryteria wyboru inwestycji do dofinansowania oraz tryb postępowania w sprawie udzielania dotacji i sposobu jej rozliczania.</w:t>
      </w:r>
    </w:p>
    <w:p w:rsidR="00C84490" w:rsidRDefault="00C84490" w:rsidP="00C84490">
      <w:pPr>
        <w:jc w:val="both"/>
      </w:pPr>
    </w:p>
    <w:p w:rsidR="00C84490" w:rsidRDefault="00C84490" w:rsidP="00C84490">
      <w:pPr>
        <w:jc w:val="both"/>
      </w:pPr>
      <w:r>
        <w:rPr>
          <w:b/>
          <w:u w:val="single"/>
        </w:rPr>
        <w:t xml:space="preserve">Pan Łukasz Machałowski – </w:t>
      </w:r>
      <w:r>
        <w:t>Radca prawny  –</w:t>
      </w:r>
    </w:p>
    <w:p w:rsidR="00C84490" w:rsidRDefault="00C84490" w:rsidP="00C84490">
      <w:pPr>
        <w:jc w:val="both"/>
      </w:pPr>
      <w:r>
        <w:t>Podał uzasadnienie do przedmiotowej uchwały.</w:t>
      </w:r>
    </w:p>
    <w:p w:rsidR="00C84490" w:rsidRDefault="00C84490" w:rsidP="00C84490">
      <w:pPr>
        <w:jc w:val="both"/>
      </w:pPr>
    </w:p>
    <w:p w:rsidR="00C84490" w:rsidRDefault="00C84490" w:rsidP="00C84490">
      <w:pPr>
        <w:jc w:val="both"/>
      </w:pPr>
      <w:r>
        <w:rPr>
          <w:b/>
          <w:u w:val="single"/>
        </w:rPr>
        <w:t xml:space="preserve">Pan Arkadiusz Chmielik – </w:t>
      </w:r>
      <w:r>
        <w:t>Wiceprzewodniczący Rady Miejskiej  –</w:t>
      </w:r>
    </w:p>
    <w:p w:rsidR="00C84490" w:rsidRDefault="00C84490" w:rsidP="00C84490">
      <w:pPr>
        <w:jc w:val="both"/>
      </w:pPr>
      <w:r>
        <w:t xml:space="preserve">Podziękował </w:t>
      </w:r>
      <w:r w:rsidR="00477C43">
        <w:t>Burmistrzowi, radcy prawnemu oraz pracownikom Urzędu Miasta za realizację powyższej uchwały.</w:t>
      </w:r>
    </w:p>
    <w:p w:rsidR="00C84490" w:rsidRDefault="00C84490" w:rsidP="00C84490">
      <w:pPr>
        <w:jc w:val="both"/>
        <w:rPr>
          <w:b/>
          <w:u w:val="single"/>
        </w:rPr>
      </w:pPr>
    </w:p>
    <w:p w:rsidR="00C84490" w:rsidRDefault="00C84490" w:rsidP="00C84490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C84490" w:rsidRDefault="00C84490" w:rsidP="00C84490">
      <w:pPr>
        <w:rPr>
          <w:i/>
          <w:lang w:eastAsia="pl-PL"/>
        </w:rPr>
      </w:pPr>
    </w:p>
    <w:p w:rsidR="00C84490" w:rsidRDefault="00C84490" w:rsidP="00C84490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C84490" w:rsidRDefault="00C84490" w:rsidP="00C8449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C84490" w:rsidRDefault="00C84490" w:rsidP="00C84490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C84490" w:rsidRDefault="00C84490" w:rsidP="00C84490">
      <w:pPr>
        <w:rPr>
          <w:b/>
          <w:bCs/>
          <w:i/>
          <w:iCs/>
        </w:rPr>
      </w:pPr>
    </w:p>
    <w:p w:rsidR="00C84490" w:rsidRDefault="00C84490" w:rsidP="00C8449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C84490" w:rsidRDefault="00C84490" w:rsidP="00C84490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C84490" w:rsidRDefault="00C84490" w:rsidP="00C84490">
      <w:pPr>
        <w:pStyle w:val="Akapitzlist"/>
        <w:numPr>
          <w:ilvl w:val="0"/>
          <w:numId w:val="3"/>
        </w:numPr>
        <w:suppressAutoHyphens w:val="0"/>
        <w:jc w:val="both"/>
      </w:pPr>
      <w:r>
        <w:t>szczegółowych warunków udzielenia pomocy i wsparcia dla uczniów za szczególne osiągnięcia w nauce, twórczości i działalności artystycznej.</w:t>
      </w:r>
    </w:p>
    <w:p w:rsidR="00C84490" w:rsidRDefault="00C84490" w:rsidP="00C84490">
      <w:pPr>
        <w:pStyle w:val="Tekstpodstawowy"/>
        <w:ind w:left="720"/>
        <w:rPr>
          <w:rFonts w:ascii="Times New Roman" w:hAnsi="Times New Roman" w:cs="Times New Roman"/>
        </w:rPr>
      </w:pPr>
    </w:p>
    <w:p w:rsidR="00C84490" w:rsidRDefault="00C84490" w:rsidP="00C84490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jednogłośnie </w:t>
      </w:r>
      <w:r>
        <w:rPr>
          <w:b/>
          <w:i/>
        </w:rPr>
        <w:t>podjęła powyższą uchwałę.</w:t>
      </w:r>
    </w:p>
    <w:p w:rsidR="00C84490" w:rsidRDefault="00C84490" w:rsidP="00C84490">
      <w:pPr>
        <w:widowControl w:val="0"/>
        <w:autoSpaceDE w:val="0"/>
        <w:jc w:val="both"/>
        <w:rPr>
          <w:b/>
          <w:bCs/>
          <w:i/>
          <w:iCs/>
        </w:rPr>
      </w:pPr>
    </w:p>
    <w:p w:rsidR="00C84490" w:rsidRDefault="00C84490" w:rsidP="00C8449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C84490" w:rsidRDefault="00C84490" w:rsidP="00C84490">
      <w:pPr>
        <w:jc w:val="both"/>
        <w:rPr>
          <w:i/>
        </w:rPr>
      </w:pPr>
    </w:p>
    <w:p w:rsidR="00C84490" w:rsidRDefault="00C84490" w:rsidP="00C84490">
      <w:pPr>
        <w:widowControl w:val="0"/>
        <w:autoSpaceDE w:val="0"/>
        <w:jc w:val="both"/>
        <w:rPr>
          <w:i/>
          <w:lang w:eastAsia="pl-PL"/>
        </w:rPr>
      </w:pPr>
    </w:p>
    <w:p w:rsidR="00C84490" w:rsidRDefault="00477C43" w:rsidP="00C84490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XVIII/129</w:t>
      </w:r>
      <w:r w:rsidR="00C84490">
        <w:rPr>
          <w:b/>
          <w:bCs/>
        </w:rPr>
        <w:t>/2019</w:t>
      </w:r>
    </w:p>
    <w:p w:rsidR="00C84490" w:rsidRDefault="00C84490" w:rsidP="00C84490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477C43" w:rsidRDefault="00477C43" w:rsidP="00C84490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477C43" w:rsidRDefault="00477C43" w:rsidP="00477C43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13.</w:t>
      </w:r>
    </w:p>
    <w:p w:rsidR="00477C43" w:rsidRDefault="00477C43" w:rsidP="00477C43">
      <w:pPr>
        <w:rPr>
          <w:rFonts w:eastAsia="Arial Unicode MS"/>
          <w:i/>
        </w:rPr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77C43" w:rsidRDefault="00477C43" w:rsidP="00477C43">
      <w:r>
        <w:t>Przedstawił projekt uchwały w sprawie:</w:t>
      </w:r>
    </w:p>
    <w:p w:rsidR="00477C43" w:rsidRDefault="00477C43" w:rsidP="00477C43">
      <w:pPr>
        <w:pStyle w:val="Akapitzlist"/>
        <w:numPr>
          <w:ilvl w:val="0"/>
          <w:numId w:val="3"/>
        </w:numPr>
        <w:jc w:val="both"/>
      </w:pPr>
      <w:r>
        <w:t>zmiany uchwały w sprawie zasad wynajmowania lokali wchodzących w skład mieszkaniowego zasobu Miasta Przasnysz.</w:t>
      </w:r>
    </w:p>
    <w:p w:rsidR="00477C43" w:rsidRDefault="00477C43" w:rsidP="00477C43">
      <w:pPr>
        <w:jc w:val="both"/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477C43" w:rsidRDefault="00477C43" w:rsidP="00477C43">
      <w:pPr>
        <w:jc w:val="both"/>
      </w:pPr>
      <w:r>
        <w:t>Podał uzasadnienie do przedmiotowej uchwały.</w:t>
      </w:r>
    </w:p>
    <w:p w:rsidR="00477C43" w:rsidRDefault="00477C43" w:rsidP="00477C43">
      <w:pPr>
        <w:jc w:val="both"/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Arkadiusz Chmielik – </w:t>
      </w:r>
      <w:r>
        <w:t>Wiceprzewodniczący Rady Miejskiej  –</w:t>
      </w:r>
    </w:p>
    <w:p w:rsidR="00477C43" w:rsidRDefault="00477C43" w:rsidP="00477C43">
      <w:pPr>
        <w:jc w:val="both"/>
      </w:pPr>
      <w:r>
        <w:t>Zaproponował podjęcie dyskusji dotyczącej budowy nowego bloku socjalnego i zwiększenia zasobów mieszkaniowych.</w:t>
      </w:r>
    </w:p>
    <w:p w:rsidR="00477C43" w:rsidRDefault="00477C43" w:rsidP="00477C43">
      <w:pPr>
        <w:jc w:val="both"/>
      </w:pPr>
      <w:r>
        <w:rPr>
          <w:b/>
          <w:u w:val="single"/>
        </w:rPr>
        <w:lastRenderedPageBreak/>
        <w:t xml:space="preserve">Pan Łukasz Chrostowski – </w:t>
      </w:r>
      <w:r>
        <w:t>Burmistrz  –</w:t>
      </w:r>
    </w:p>
    <w:p w:rsidR="00477C43" w:rsidRDefault="00477C43" w:rsidP="00477C43">
      <w:pPr>
        <w:jc w:val="both"/>
        <w:rPr>
          <w:b/>
          <w:u w:val="single"/>
        </w:rPr>
      </w:pPr>
      <w:r w:rsidRPr="00477C43">
        <w:t>Wskazał, że istnieje problem z</w:t>
      </w:r>
      <w:r>
        <w:t xml:space="preserve"> ilością</w:t>
      </w:r>
      <w:r w:rsidRPr="00477C43">
        <w:t xml:space="preserve"> </w:t>
      </w:r>
      <w:r>
        <w:t>mieszkań komunalnych, nie socjalnych. Zaproponował dyskusję w tym temacie podczas ustalania budżetu na przyszły rok.</w:t>
      </w:r>
    </w:p>
    <w:p w:rsidR="00477C43" w:rsidRDefault="00477C43" w:rsidP="00477C43">
      <w:pPr>
        <w:jc w:val="both"/>
        <w:rPr>
          <w:b/>
          <w:u w:val="single"/>
        </w:rPr>
      </w:pPr>
    </w:p>
    <w:p w:rsidR="00477C43" w:rsidRDefault="00477C43" w:rsidP="00477C43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477C43" w:rsidRDefault="00477C43" w:rsidP="00477C43">
      <w:pPr>
        <w:rPr>
          <w:i/>
          <w:lang w:eastAsia="pl-PL"/>
        </w:rPr>
      </w:pP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77C43" w:rsidRDefault="00477C43" w:rsidP="00477C43">
      <w:pPr>
        <w:rPr>
          <w:b/>
          <w:bCs/>
          <w:i/>
          <w:iCs/>
        </w:rPr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77C43" w:rsidRDefault="00477C43" w:rsidP="00477C43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477C43" w:rsidRDefault="00477C43" w:rsidP="00477C43">
      <w:pPr>
        <w:pStyle w:val="Akapitzlist"/>
        <w:numPr>
          <w:ilvl w:val="0"/>
          <w:numId w:val="3"/>
        </w:numPr>
        <w:jc w:val="both"/>
      </w:pPr>
      <w:r>
        <w:t>zmiany uchwały w sprawie zasad wynajmowania lokali wchodzących w skład mieszkaniowego zasobu Miasta Przasnysz.</w:t>
      </w:r>
    </w:p>
    <w:p w:rsidR="00477C43" w:rsidRDefault="00477C43" w:rsidP="00477C43">
      <w:pPr>
        <w:pStyle w:val="Tekstpodstawowy"/>
        <w:ind w:left="720"/>
        <w:rPr>
          <w:rFonts w:ascii="Times New Roman" w:hAnsi="Times New Roman" w:cs="Times New Roman"/>
        </w:rPr>
      </w:pPr>
    </w:p>
    <w:p w:rsidR="00477C43" w:rsidRDefault="00477C43" w:rsidP="00477C43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jednogłośnie </w:t>
      </w:r>
      <w:r>
        <w:rPr>
          <w:b/>
          <w:i/>
        </w:rPr>
        <w:t>podjęła powyższą uchwałę.</w:t>
      </w:r>
    </w:p>
    <w:p w:rsidR="00477C43" w:rsidRDefault="00477C43" w:rsidP="00477C43">
      <w:pPr>
        <w:widowControl w:val="0"/>
        <w:autoSpaceDE w:val="0"/>
        <w:jc w:val="both"/>
        <w:rPr>
          <w:b/>
          <w:bCs/>
          <w:i/>
          <w:iCs/>
        </w:rPr>
      </w:pPr>
    </w:p>
    <w:p w:rsidR="00477C43" w:rsidRDefault="00477C43" w:rsidP="00477C43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477C43" w:rsidRDefault="00477C43" w:rsidP="00477C43">
      <w:pPr>
        <w:jc w:val="both"/>
        <w:rPr>
          <w:i/>
        </w:rPr>
      </w:pPr>
    </w:p>
    <w:p w:rsidR="00477C43" w:rsidRDefault="00477C43" w:rsidP="00477C43">
      <w:pPr>
        <w:widowControl w:val="0"/>
        <w:autoSpaceDE w:val="0"/>
        <w:jc w:val="both"/>
        <w:rPr>
          <w:i/>
          <w:lang w:eastAsia="pl-PL"/>
        </w:rPr>
      </w:pPr>
    </w:p>
    <w:p w:rsidR="00477C43" w:rsidRDefault="00477C43" w:rsidP="00477C43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XVIII/130/2019</w:t>
      </w:r>
    </w:p>
    <w:p w:rsidR="00E93B02" w:rsidRDefault="00E93B02" w:rsidP="007C035F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477C43" w:rsidRDefault="00477C43" w:rsidP="00477C43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14.</w:t>
      </w:r>
    </w:p>
    <w:p w:rsidR="00477C43" w:rsidRDefault="00477C43" w:rsidP="00477C43">
      <w:pPr>
        <w:rPr>
          <w:rFonts w:eastAsia="Arial Unicode MS"/>
          <w:i/>
        </w:rPr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77C43" w:rsidRDefault="00477C43" w:rsidP="00477C43">
      <w:r>
        <w:t>Przedstawił projekt uchwały w sprawie:</w:t>
      </w:r>
    </w:p>
    <w:p w:rsidR="00477C43" w:rsidRDefault="00477C43" w:rsidP="00477C43">
      <w:pPr>
        <w:pStyle w:val="Akapitzlist"/>
        <w:numPr>
          <w:ilvl w:val="0"/>
          <w:numId w:val="3"/>
        </w:numPr>
        <w:jc w:val="both"/>
      </w:pPr>
      <w:r>
        <w:t>wyboru przedstawiciela na członka do Rady Społecznej przy Samodzielnym Publicznym Zespole Zakładów Opieki Zdrowotnej w Przasnyszu.</w:t>
      </w:r>
    </w:p>
    <w:p w:rsidR="00477C43" w:rsidRDefault="00477C43" w:rsidP="00477C43">
      <w:pPr>
        <w:pStyle w:val="Akapitzlist"/>
        <w:jc w:val="both"/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477C43" w:rsidRDefault="00477C43" w:rsidP="00477C43">
      <w:pPr>
        <w:jc w:val="both"/>
      </w:pPr>
      <w:r>
        <w:t>Podał uzasadnienie do przedmiotowej uchwały.</w:t>
      </w:r>
    </w:p>
    <w:p w:rsidR="00477C43" w:rsidRDefault="00477C43" w:rsidP="00477C43">
      <w:pPr>
        <w:jc w:val="both"/>
      </w:pPr>
    </w:p>
    <w:p w:rsidR="00477C43" w:rsidRDefault="00477C43" w:rsidP="00477C43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477C43" w:rsidRDefault="00477C43" w:rsidP="00477C43">
      <w:pPr>
        <w:rPr>
          <w:i/>
          <w:lang w:eastAsia="pl-PL"/>
        </w:rPr>
      </w:pP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77C43" w:rsidRDefault="00477C43" w:rsidP="00477C43">
      <w:pPr>
        <w:rPr>
          <w:b/>
          <w:bCs/>
          <w:i/>
          <w:iCs/>
        </w:rPr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77C43" w:rsidRDefault="00477C43" w:rsidP="00477C43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477C43" w:rsidRDefault="00477C43" w:rsidP="00477C43">
      <w:pPr>
        <w:pStyle w:val="Akapitzlist"/>
        <w:numPr>
          <w:ilvl w:val="0"/>
          <w:numId w:val="3"/>
        </w:numPr>
        <w:jc w:val="both"/>
      </w:pPr>
      <w:r>
        <w:t>wyboru przedstawiciela na członka do Rady Społecznej przy Samodzielnym Publicznym Zespole Zakładów Opieki Zdrowotnej w Przasnyszu.</w:t>
      </w:r>
    </w:p>
    <w:p w:rsidR="00477C43" w:rsidRDefault="00477C43" w:rsidP="00477C43">
      <w:pPr>
        <w:pStyle w:val="Tekstpodstawowy"/>
        <w:ind w:left="720"/>
        <w:rPr>
          <w:rFonts w:ascii="Times New Roman" w:hAnsi="Times New Roman" w:cs="Times New Roman"/>
        </w:rPr>
      </w:pPr>
    </w:p>
    <w:p w:rsidR="00477C43" w:rsidRDefault="00477C43" w:rsidP="00477C43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jednogłośnie </w:t>
      </w:r>
      <w:r>
        <w:rPr>
          <w:b/>
          <w:i/>
        </w:rPr>
        <w:t>podjęła powyższą uchwałę.</w:t>
      </w:r>
    </w:p>
    <w:p w:rsidR="00477C43" w:rsidRDefault="00477C43" w:rsidP="00477C43">
      <w:pPr>
        <w:widowControl w:val="0"/>
        <w:autoSpaceDE w:val="0"/>
        <w:jc w:val="both"/>
        <w:rPr>
          <w:b/>
          <w:bCs/>
          <w:i/>
          <w:iCs/>
        </w:rPr>
      </w:pPr>
    </w:p>
    <w:p w:rsidR="00477C43" w:rsidRDefault="00477C43" w:rsidP="00477C43">
      <w:pPr>
        <w:jc w:val="both"/>
        <w:rPr>
          <w:i/>
        </w:rPr>
      </w:pPr>
      <w:r>
        <w:rPr>
          <w:b/>
          <w:bCs/>
          <w:i/>
          <w:iCs/>
        </w:rPr>
        <w:lastRenderedPageBreak/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477C43" w:rsidRDefault="00477C43" w:rsidP="00477C43">
      <w:pPr>
        <w:jc w:val="both"/>
        <w:rPr>
          <w:i/>
        </w:rPr>
      </w:pPr>
    </w:p>
    <w:p w:rsidR="00477C43" w:rsidRDefault="00477C43" w:rsidP="00477C43">
      <w:pPr>
        <w:widowControl w:val="0"/>
        <w:autoSpaceDE w:val="0"/>
        <w:jc w:val="both"/>
        <w:rPr>
          <w:i/>
          <w:lang w:eastAsia="pl-PL"/>
        </w:rPr>
      </w:pPr>
    </w:p>
    <w:p w:rsidR="00477C43" w:rsidRDefault="00477C43" w:rsidP="00477C43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XVIII/131/2019</w:t>
      </w:r>
    </w:p>
    <w:p w:rsidR="00477C43" w:rsidRDefault="00477C43" w:rsidP="007C035F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477C43" w:rsidRDefault="00477C43" w:rsidP="00477C43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15.</w:t>
      </w:r>
    </w:p>
    <w:p w:rsidR="00477C43" w:rsidRDefault="00477C43" w:rsidP="00477C43">
      <w:pPr>
        <w:rPr>
          <w:rFonts w:eastAsia="Arial Unicode MS"/>
          <w:i/>
        </w:rPr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77C43" w:rsidRDefault="00477C43" w:rsidP="00477C43">
      <w:r>
        <w:t>Przedstawił punkt porządku obrad:</w:t>
      </w:r>
    </w:p>
    <w:p w:rsidR="00477C43" w:rsidRDefault="00477C43" w:rsidP="00477C43">
      <w:pPr>
        <w:pStyle w:val="Akapitzlist"/>
        <w:numPr>
          <w:ilvl w:val="0"/>
          <w:numId w:val="3"/>
        </w:numPr>
        <w:suppressAutoHyphens w:val="0"/>
        <w:jc w:val="both"/>
      </w:pPr>
      <w:r w:rsidRPr="004A2855">
        <w:t>Przyjęcie „Informacji o stanie realizacji zadań oświatowych w mieście Przasnysz za rok szkolny 2018/2019”.</w:t>
      </w:r>
    </w:p>
    <w:p w:rsidR="00477C43" w:rsidRDefault="00477C43" w:rsidP="00477C43">
      <w:pPr>
        <w:pStyle w:val="Akapitzlist"/>
        <w:jc w:val="both"/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Łukasz Chrostowski – </w:t>
      </w:r>
      <w:r>
        <w:t>Burmistrz  –</w:t>
      </w:r>
    </w:p>
    <w:p w:rsidR="00477C43" w:rsidRDefault="00477C43" w:rsidP="00477C43">
      <w:pPr>
        <w:jc w:val="both"/>
      </w:pPr>
      <w:r>
        <w:t>Podał uzasadnienie do powyższej informacji.</w:t>
      </w:r>
    </w:p>
    <w:p w:rsidR="0085371E" w:rsidRDefault="0085371E" w:rsidP="00477C43">
      <w:pPr>
        <w:jc w:val="both"/>
      </w:pPr>
    </w:p>
    <w:p w:rsidR="0085371E" w:rsidRDefault="0085371E" w:rsidP="0085371E">
      <w:pPr>
        <w:jc w:val="both"/>
      </w:pPr>
      <w:r>
        <w:rPr>
          <w:b/>
          <w:u w:val="single"/>
        </w:rPr>
        <w:t xml:space="preserve">Pan Bogdan Ćwiek – </w:t>
      </w:r>
      <w:r>
        <w:t>Radny –</w:t>
      </w:r>
    </w:p>
    <w:p w:rsidR="0085371E" w:rsidRDefault="0085371E" w:rsidP="00477C43">
      <w:pPr>
        <w:jc w:val="both"/>
      </w:pPr>
      <w:r>
        <w:t>Wyraził swoje zdanie na temat stanu oświaty w mieście Przasnysz.</w:t>
      </w:r>
    </w:p>
    <w:p w:rsidR="00477C43" w:rsidRDefault="00477C43" w:rsidP="00477C43">
      <w:pPr>
        <w:jc w:val="both"/>
      </w:pPr>
    </w:p>
    <w:p w:rsidR="00477C43" w:rsidRDefault="00477C43" w:rsidP="00477C43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477C43" w:rsidRDefault="00477C43" w:rsidP="00477C43">
      <w:pPr>
        <w:rPr>
          <w:i/>
          <w:lang w:eastAsia="pl-PL"/>
        </w:rPr>
      </w:pP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477C43" w:rsidRDefault="00477C43" w:rsidP="00477C43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477C43" w:rsidRDefault="00477C43" w:rsidP="00477C43">
      <w:pPr>
        <w:rPr>
          <w:b/>
          <w:bCs/>
          <w:i/>
          <w:iCs/>
        </w:rPr>
      </w:pPr>
    </w:p>
    <w:p w:rsidR="00477C43" w:rsidRDefault="00477C43" w:rsidP="00477C4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477C43" w:rsidRDefault="00477C43" w:rsidP="00477C43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głosowanie:</w:t>
      </w:r>
    </w:p>
    <w:p w:rsidR="00477C43" w:rsidRDefault="00477C43" w:rsidP="00477C43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„Informację</w:t>
      </w:r>
      <w:r w:rsidRPr="00477C43">
        <w:rPr>
          <w:rFonts w:ascii="Times New Roman" w:hAnsi="Times New Roman" w:cs="Times New Roman"/>
        </w:rPr>
        <w:t xml:space="preserve"> o stanie realizacji zadań oświatowych w mieście Przasnysz za rok szkolny 2018/2019”.</w:t>
      </w:r>
    </w:p>
    <w:p w:rsidR="00477C43" w:rsidRPr="00477C43" w:rsidRDefault="00477C43" w:rsidP="00477C43">
      <w:pPr>
        <w:pStyle w:val="Tekstpodstawowy"/>
        <w:rPr>
          <w:rFonts w:ascii="Times New Roman" w:hAnsi="Times New Roman" w:cs="Times New Roman"/>
        </w:rPr>
      </w:pPr>
    </w:p>
    <w:p w:rsidR="00477C43" w:rsidRDefault="00477C43" w:rsidP="00477C43">
      <w:pPr>
        <w:widowControl w:val="0"/>
        <w:autoSpaceDE w:val="0"/>
        <w:jc w:val="both"/>
        <w:rPr>
          <w:b/>
          <w:i/>
        </w:rPr>
      </w:pPr>
      <w:r>
        <w:rPr>
          <w:b/>
          <w:bCs/>
          <w:i/>
          <w:iCs/>
        </w:rPr>
        <w:t xml:space="preserve">Rada Miejska jednogłośnie </w:t>
      </w:r>
      <w:r>
        <w:rPr>
          <w:b/>
          <w:i/>
        </w:rPr>
        <w:t>przyjęła powyższą informację.</w:t>
      </w:r>
    </w:p>
    <w:p w:rsidR="00477C43" w:rsidRDefault="00477C43" w:rsidP="00477C43">
      <w:pPr>
        <w:widowControl w:val="0"/>
        <w:autoSpaceDE w:val="0"/>
        <w:jc w:val="both"/>
        <w:rPr>
          <w:b/>
          <w:bCs/>
          <w:i/>
          <w:iCs/>
        </w:rPr>
      </w:pPr>
    </w:p>
    <w:p w:rsidR="00477C43" w:rsidRDefault="00477C43" w:rsidP="00477C43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Pr="008250A4">
        <w:rPr>
          <w:i/>
        </w:rPr>
        <w:t>http://przasnysz-rada.al</w:t>
      </w:r>
      <w:r>
        <w:rPr>
          <w:i/>
        </w:rPr>
        <w:t>fatv.pl/glosowania/glosowanie/47</w:t>
      </w:r>
    </w:p>
    <w:p w:rsidR="00477C43" w:rsidRDefault="00477C43" w:rsidP="00477C43">
      <w:pPr>
        <w:jc w:val="both"/>
        <w:rPr>
          <w:i/>
        </w:rPr>
      </w:pPr>
    </w:p>
    <w:p w:rsidR="00BF4A67" w:rsidRDefault="00BF4A67" w:rsidP="00477C43">
      <w:pPr>
        <w:jc w:val="both"/>
        <w:rPr>
          <w:i/>
        </w:rPr>
      </w:pPr>
    </w:p>
    <w:p w:rsidR="0085371E" w:rsidRDefault="0085371E" w:rsidP="0085371E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16.</w:t>
      </w:r>
    </w:p>
    <w:p w:rsidR="0085371E" w:rsidRDefault="0085371E" w:rsidP="0085371E">
      <w:pPr>
        <w:rPr>
          <w:rFonts w:eastAsia="Arial Unicode MS"/>
          <w:i/>
        </w:rPr>
      </w:pPr>
    </w:p>
    <w:p w:rsidR="0085371E" w:rsidRDefault="0085371E" w:rsidP="0085371E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5371E" w:rsidRDefault="0085371E" w:rsidP="0085371E">
      <w:r>
        <w:t>Przedstawił punkt porządku obrad:</w:t>
      </w:r>
    </w:p>
    <w:p w:rsidR="0085371E" w:rsidRDefault="0085371E" w:rsidP="0085371E">
      <w:pPr>
        <w:pStyle w:val="Akapitzlist"/>
        <w:numPr>
          <w:ilvl w:val="0"/>
          <w:numId w:val="3"/>
        </w:numPr>
        <w:suppressAutoHyphens w:val="0"/>
        <w:jc w:val="both"/>
      </w:pPr>
      <w:r>
        <w:t>Sprawozdanie z analizy oświadczeń majątkowych składanych Burmistrzowi Przasnysza, Przewodniczącemu Rady Miejskiej oraz Wojewodzie Mazowieckiemu.</w:t>
      </w:r>
    </w:p>
    <w:p w:rsidR="00BF4A67" w:rsidRDefault="00BF4A67" w:rsidP="0085371E">
      <w:pPr>
        <w:jc w:val="both"/>
      </w:pPr>
    </w:p>
    <w:p w:rsidR="00BF4A67" w:rsidRDefault="00BF4A67" w:rsidP="0085371E">
      <w:pPr>
        <w:jc w:val="both"/>
      </w:pPr>
    </w:p>
    <w:p w:rsidR="00BF4A67" w:rsidRDefault="00BF4A67" w:rsidP="00BF4A67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17.</w:t>
      </w:r>
    </w:p>
    <w:p w:rsidR="00BF4A67" w:rsidRDefault="00BF4A67" w:rsidP="00BF4A67">
      <w:pPr>
        <w:rPr>
          <w:rFonts w:eastAsia="Arial Unicode MS"/>
          <w:i/>
        </w:rPr>
      </w:pPr>
    </w:p>
    <w:p w:rsidR="00BF4A67" w:rsidRDefault="00BF4A67" w:rsidP="00BF4A67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BF4A67" w:rsidRDefault="00BF4A67" w:rsidP="00BF4A67">
      <w:r>
        <w:t>Przedstawił punkt porządku obrad:</w:t>
      </w:r>
    </w:p>
    <w:p w:rsidR="00BF4A67" w:rsidRDefault="00BF4A67" w:rsidP="00BF4A67">
      <w:pPr>
        <w:pStyle w:val="Akapitzlist"/>
        <w:numPr>
          <w:ilvl w:val="0"/>
          <w:numId w:val="3"/>
        </w:numPr>
      </w:pPr>
      <w:r>
        <w:t>Sprawozdanie z działalności Burmistrza między sesjami.</w:t>
      </w:r>
    </w:p>
    <w:p w:rsidR="0085371E" w:rsidRDefault="0085371E" w:rsidP="0085371E">
      <w:pPr>
        <w:jc w:val="both"/>
      </w:pPr>
    </w:p>
    <w:p w:rsidR="007C035F" w:rsidRDefault="00BF4A67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18</w:t>
      </w:r>
      <w:r w:rsidR="007C035F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C035F" w:rsidRDefault="007C035F" w:rsidP="007C035F">
      <w:pPr>
        <w:jc w:val="both"/>
        <w:rPr>
          <w:b/>
          <w:u w:val="single"/>
        </w:rPr>
      </w:pPr>
    </w:p>
    <w:p w:rsidR="00BF4A67" w:rsidRDefault="00BF4A67" w:rsidP="00BF4A67">
      <w:pPr>
        <w:jc w:val="both"/>
      </w:pPr>
      <w:r>
        <w:rPr>
          <w:b/>
          <w:u w:val="single"/>
        </w:rPr>
        <w:t xml:space="preserve">Pan Bogdan Ćwiek – </w:t>
      </w:r>
      <w:r>
        <w:t>Radny –</w:t>
      </w:r>
    </w:p>
    <w:p w:rsidR="00BF4A67" w:rsidRDefault="00BF4A67" w:rsidP="007C035F">
      <w:pPr>
        <w:jc w:val="both"/>
      </w:pPr>
      <w:r w:rsidRPr="00BF4A67">
        <w:t>Zadał pytanie w sprawie planu zagospodarowania przestrzennego pn. „WALISZEWO”</w:t>
      </w:r>
      <w:r>
        <w:t>, mianowicie o nieprzekraczalną linię zabudowy.</w:t>
      </w:r>
    </w:p>
    <w:p w:rsidR="00BF4A67" w:rsidRDefault="00BF4A67" w:rsidP="007C035F">
      <w:pPr>
        <w:jc w:val="both"/>
      </w:pPr>
    </w:p>
    <w:p w:rsidR="00BF4A67" w:rsidRDefault="00BF4A67" w:rsidP="00BF4A67">
      <w:pPr>
        <w:jc w:val="both"/>
      </w:pPr>
      <w:r>
        <w:rPr>
          <w:b/>
          <w:u w:val="single"/>
        </w:rPr>
        <w:t>Pani Elżbieta Kisiel</w:t>
      </w:r>
      <w:r>
        <w:t xml:space="preserve"> – Naczelnik GGNPP – </w:t>
      </w:r>
    </w:p>
    <w:p w:rsidR="00BF4A67" w:rsidRPr="00BF4A67" w:rsidRDefault="00BF4A67" w:rsidP="007C035F">
      <w:pPr>
        <w:jc w:val="both"/>
      </w:pPr>
      <w:r>
        <w:t>Udzieliła odpowiedzi na powyższe pytanie.</w:t>
      </w:r>
    </w:p>
    <w:p w:rsidR="007C035F" w:rsidRPr="00BF4A67" w:rsidRDefault="007C035F" w:rsidP="007C035F">
      <w:pPr>
        <w:jc w:val="both"/>
      </w:pPr>
    </w:p>
    <w:p w:rsidR="007C035F" w:rsidRDefault="007C035F" w:rsidP="007C035F">
      <w:pPr>
        <w:jc w:val="both"/>
        <w:rPr>
          <w:b/>
          <w:u w:val="single"/>
        </w:rPr>
      </w:pPr>
    </w:p>
    <w:p w:rsidR="007C035F" w:rsidRDefault="00BF4A67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19</w:t>
      </w:r>
      <w:r w:rsidR="007C035F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C035F" w:rsidRDefault="007C035F" w:rsidP="007C035F">
      <w:pPr>
        <w:jc w:val="both"/>
        <w:rPr>
          <w:b/>
          <w:u w:val="single"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7C035F" w:rsidRDefault="007C035F" w:rsidP="007C035F">
      <w:pPr>
        <w:jc w:val="both"/>
      </w:pPr>
      <w:r>
        <w:t xml:space="preserve">Podziękował wszystkim Radnym za </w:t>
      </w:r>
      <w:r w:rsidR="00BF4A67">
        <w:t>zgodność podczas głosowania. Poinformował o ustaleniu terminu spotkania w sprawie projektowania budżetu.</w:t>
      </w:r>
    </w:p>
    <w:p w:rsidR="007C035F" w:rsidRDefault="007C035F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7C035F" w:rsidRDefault="007C035F" w:rsidP="007C035F"/>
    <w:p w:rsidR="007C035F" w:rsidRDefault="00BF4A67" w:rsidP="007C035F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20</w:t>
      </w:r>
      <w:r w:rsidR="007C035F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7C035F" w:rsidRDefault="007C035F" w:rsidP="007C035F">
      <w:pPr>
        <w:jc w:val="both"/>
        <w:rPr>
          <w:b/>
          <w:u w:val="single"/>
        </w:rPr>
      </w:pPr>
    </w:p>
    <w:p w:rsidR="007C035F" w:rsidRPr="00BF4A67" w:rsidRDefault="007C035F" w:rsidP="007C035F">
      <w:pPr>
        <w:jc w:val="both"/>
      </w:pPr>
      <w:r>
        <w:rPr>
          <w:b/>
          <w:u w:val="single"/>
        </w:rPr>
        <w:t xml:space="preserve">Pan </w:t>
      </w:r>
      <w:r w:rsidR="00BF4A67">
        <w:rPr>
          <w:b/>
          <w:u w:val="single"/>
        </w:rPr>
        <w:t xml:space="preserve">Arkadiusz Chmielik – </w:t>
      </w:r>
      <w:r w:rsidR="00BF4A67">
        <w:t xml:space="preserve">Wiceprzewodniczący Rady Miejskiej - </w:t>
      </w:r>
    </w:p>
    <w:p w:rsidR="007C035F" w:rsidRDefault="00BF4A67" w:rsidP="007C035F">
      <w:pPr>
        <w:jc w:val="both"/>
      </w:pPr>
      <w:r>
        <w:t>Wskazał na problem z inwestycją przebudowy ul. Skłodowskiej i Klonowej, poprosił o informację na temat bieżącego stanu rzeczy.</w:t>
      </w:r>
    </w:p>
    <w:p w:rsidR="00BF4A67" w:rsidRDefault="00BF4A67" w:rsidP="007C035F">
      <w:pPr>
        <w:jc w:val="both"/>
      </w:pPr>
    </w:p>
    <w:p w:rsidR="00BF4A67" w:rsidRDefault="00BF4A67" w:rsidP="00BF4A67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7C035F" w:rsidRDefault="00BF4A67" w:rsidP="007C035F">
      <w:pPr>
        <w:jc w:val="both"/>
      </w:pPr>
      <w:r>
        <w:t>Wraz z Panią Naczelnik Wydziału IM, Panią Agnieszką Mikołajewską, udzielił szczegółowych wyjaśnień.</w:t>
      </w:r>
    </w:p>
    <w:p w:rsidR="00BF4A67" w:rsidRDefault="00BF4A67" w:rsidP="007C035F">
      <w:pPr>
        <w:jc w:val="both"/>
      </w:pPr>
    </w:p>
    <w:p w:rsidR="00BF4A67" w:rsidRPr="00BF4A67" w:rsidRDefault="00BF4A67" w:rsidP="00BF4A67">
      <w:pPr>
        <w:jc w:val="both"/>
      </w:pPr>
      <w:r>
        <w:rPr>
          <w:b/>
          <w:u w:val="single"/>
        </w:rPr>
        <w:t xml:space="preserve">Pan Arkadiusz Chmielik – </w:t>
      </w:r>
      <w:r>
        <w:t xml:space="preserve">Wiceprzewodniczący Rady Miejskiej - </w:t>
      </w:r>
    </w:p>
    <w:p w:rsidR="00BF4A67" w:rsidRDefault="00611F63" w:rsidP="007C035F">
      <w:pPr>
        <w:jc w:val="both"/>
      </w:pPr>
      <w:r>
        <w:t>Poprosił o wyjaśnienia w sprawie przetargu lokalu przy Ratuszu Miejskim.</w:t>
      </w:r>
    </w:p>
    <w:p w:rsidR="00611F63" w:rsidRDefault="00611F63" w:rsidP="007C035F">
      <w:pPr>
        <w:jc w:val="both"/>
      </w:pPr>
    </w:p>
    <w:p w:rsidR="00611F63" w:rsidRDefault="00611F63" w:rsidP="00611F63">
      <w:pPr>
        <w:jc w:val="both"/>
      </w:pPr>
      <w:r>
        <w:rPr>
          <w:b/>
          <w:u w:val="single"/>
        </w:rPr>
        <w:t xml:space="preserve">Pan Łukasz Machałowski – </w:t>
      </w:r>
      <w:r>
        <w:t>Radca prawny  –</w:t>
      </w:r>
    </w:p>
    <w:p w:rsidR="00611F63" w:rsidRDefault="00611F63" w:rsidP="007C035F">
      <w:pPr>
        <w:jc w:val="both"/>
      </w:pPr>
      <w:r>
        <w:t>Udzielił szczegółowych wyjaśnień w powyższym zakresie.</w:t>
      </w:r>
    </w:p>
    <w:p w:rsidR="00BF4A67" w:rsidRDefault="00BF4A67" w:rsidP="007C035F">
      <w:pPr>
        <w:jc w:val="both"/>
      </w:pPr>
    </w:p>
    <w:p w:rsidR="00611F63" w:rsidRPr="00BF4A67" w:rsidRDefault="00611F63" w:rsidP="00611F63">
      <w:pPr>
        <w:jc w:val="both"/>
      </w:pPr>
      <w:r>
        <w:rPr>
          <w:b/>
          <w:u w:val="single"/>
        </w:rPr>
        <w:t xml:space="preserve">Pan Arkadiusz Chmielik – </w:t>
      </w:r>
      <w:r>
        <w:t xml:space="preserve">Wiceprzewodniczący Rady Miejskiej - </w:t>
      </w:r>
    </w:p>
    <w:p w:rsidR="00611F63" w:rsidRDefault="00611F63" w:rsidP="007C035F">
      <w:pPr>
        <w:jc w:val="both"/>
      </w:pPr>
      <w:r>
        <w:t>Wyraził swoje zdanie w sprawie pisma Pani Dyrektor Miejskiego Domu Kultury w Przasnyszu dotyczącego lokalu przy Ratuszu Miejskim.</w:t>
      </w:r>
    </w:p>
    <w:p w:rsidR="008A481F" w:rsidRDefault="008A481F">
      <w:pPr>
        <w:suppressAutoHyphens w:val="0"/>
        <w:spacing w:after="160" w:line="259" w:lineRule="auto"/>
      </w:pPr>
    </w:p>
    <w:p w:rsidR="008A481F" w:rsidRDefault="008A481F" w:rsidP="008A481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8A481F" w:rsidRDefault="008A481F">
      <w:pPr>
        <w:suppressAutoHyphens w:val="0"/>
        <w:spacing w:after="160" w:line="259" w:lineRule="auto"/>
      </w:pPr>
      <w:r>
        <w:t>Przedstawił pismo Wspólnoty Mieszkaniowej „MAGNOLIA” w sprawie poprawienia drogi dojazdowej do wspólnoty.</w:t>
      </w:r>
    </w:p>
    <w:p w:rsidR="008A481F" w:rsidRDefault="008A481F" w:rsidP="008A481F">
      <w:pPr>
        <w:jc w:val="both"/>
      </w:pPr>
      <w:r>
        <w:rPr>
          <w:b/>
          <w:u w:val="single"/>
        </w:rPr>
        <w:t>Pan Łukasz Chrostowski</w:t>
      </w:r>
      <w:r>
        <w:t xml:space="preserve"> – Burmistrz – </w:t>
      </w:r>
    </w:p>
    <w:p w:rsidR="008A481F" w:rsidRDefault="008A481F">
      <w:pPr>
        <w:suppressAutoHyphens w:val="0"/>
        <w:spacing w:after="160" w:line="259" w:lineRule="auto"/>
      </w:pPr>
      <w:r>
        <w:t>Wskazał, że jest to temat do poruszenia na spotkaniu w sprawie projektowania budżetu.</w:t>
      </w:r>
      <w:r>
        <w:br w:type="page"/>
      </w:r>
    </w:p>
    <w:p w:rsidR="007C035F" w:rsidRDefault="008A481F" w:rsidP="007C035F">
      <w:pPr>
        <w:widowControl w:val="0"/>
        <w:autoSpaceDE w:val="0"/>
        <w:jc w:val="center"/>
      </w:pPr>
      <w:r>
        <w:rPr>
          <w:b/>
          <w:i/>
        </w:rPr>
        <w:lastRenderedPageBreak/>
        <w:t>Punkt 21</w:t>
      </w:r>
      <w:r w:rsidR="007C035F">
        <w:rPr>
          <w:b/>
          <w:i/>
        </w:rPr>
        <w:t>.</w:t>
      </w:r>
    </w:p>
    <w:p w:rsidR="007C035F" w:rsidRDefault="007C035F" w:rsidP="007C035F">
      <w:pPr>
        <w:jc w:val="both"/>
        <w:rPr>
          <w:b/>
          <w:i/>
        </w:rPr>
      </w:pPr>
    </w:p>
    <w:p w:rsidR="007C035F" w:rsidRDefault="007C035F" w:rsidP="007C035F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7C035F" w:rsidRDefault="007C035F" w:rsidP="007C035F">
      <w:pPr>
        <w:ind w:firstLine="284"/>
        <w:jc w:val="both"/>
      </w:pPr>
      <w:r>
        <w:rPr>
          <w:iCs/>
        </w:rPr>
        <w:t>Zamknął XVII</w:t>
      </w:r>
      <w:r w:rsidR="008A481F">
        <w:rPr>
          <w:iCs/>
        </w:rPr>
        <w:t>I</w:t>
      </w:r>
      <w:r>
        <w:rPr>
          <w:iCs/>
        </w:rPr>
        <w:t xml:space="preserve"> sesję Rady Miejskiej w Przasnyszu, wyznaczył t</w:t>
      </w:r>
      <w:r w:rsidR="008A481F">
        <w:rPr>
          <w:iCs/>
        </w:rPr>
        <w:t>ermin kolejnej sesji na dzień 26.11.2019 r. o godz. 16</w:t>
      </w:r>
      <w:r>
        <w:rPr>
          <w:iCs/>
        </w:rPr>
        <w:t>.00.</w:t>
      </w:r>
    </w:p>
    <w:p w:rsidR="007C035F" w:rsidRDefault="007C035F" w:rsidP="007C035F">
      <w:pPr>
        <w:widowControl w:val="0"/>
        <w:autoSpaceDE w:val="0"/>
        <w:jc w:val="both"/>
        <w:rPr>
          <w:iCs/>
        </w:rPr>
      </w:pPr>
    </w:p>
    <w:p w:rsidR="007C035F" w:rsidRDefault="007C035F" w:rsidP="007C035F">
      <w:pPr>
        <w:widowControl w:val="0"/>
        <w:autoSpaceDE w:val="0"/>
        <w:jc w:val="both"/>
      </w:pPr>
      <w:r>
        <w:rPr>
          <w:i/>
          <w:iCs/>
        </w:rPr>
        <w:t>Wobec wyczerpania porządku obrad Przewodn</w:t>
      </w:r>
      <w:r w:rsidR="008A481F">
        <w:rPr>
          <w:i/>
          <w:iCs/>
        </w:rPr>
        <w:t>iczący Rady Miejskiej o godz. 16.32</w:t>
      </w:r>
      <w:r>
        <w:rPr>
          <w:i/>
          <w:iCs/>
        </w:rPr>
        <w:t xml:space="preserve"> zamknął obrady XVI</w:t>
      </w:r>
      <w:r w:rsidR="008A481F">
        <w:rPr>
          <w:i/>
          <w:iCs/>
        </w:rPr>
        <w:t>I</w:t>
      </w:r>
      <w:r>
        <w:rPr>
          <w:i/>
          <w:iCs/>
        </w:rPr>
        <w:t>I sesji Rady Miejskiej w Przasnyszu.</w:t>
      </w:r>
    </w:p>
    <w:p w:rsidR="007C035F" w:rsidRDefault="007C035F" w:rsidP="007C035F">
      <w:pPr>
        <w:widowControl w:val="0"/>
        <w:autoSpaceDE w:val="0"/>
        <w:jc w:val="both"/>
        <w:rPr>
          <w:i/>
          <w:iCs/>
        </w:rPr>
      </w:pPr>
    </w:p>
    <w:p w:rsidR="007C035F" w:rsidRDefault="007C035F" w:rsidP="007C035F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7" w:history="1">
        <w:r>
          <w:rPr>
            <w:rStyle w:val="Hipercze"/>
            <w:i/>
            <w:iCs/>
          </w:rPr>
          <w:t>https://przasnysz.tv-polska.eu/</w:t>
        </w:r>
      </w:hyperlink>
    </w:p>
    <w:p w:rsidR="007C035F" w:rsidRDefault="007C035F" w:rsidP="007C035F">
      <w:pPr>
        <w:widowControl w:val="0"/>
        <w:autoSpaceDE w:val="0"/>
        <w:jc w:val="both"/>
        <w:rPr>
          <w:i/>
          <w:iCs/>
        </w:rPr>
      </w:pPr>
    </w:p>
    <w:p w:rsidR="008A481F" w:rsidRDefault="008A481F" w:rsidP="007C035F">
      <w:pPr>
        <w:widowControl w:val="0"/>
        <w:autoSpaceDE w:val="0"/>
        <w:jc w:val="both"/>
        <w:rPr>
          <w:i/>
          <w:iCs/>
        </w:rPr>
      </w:pPr>
    </w:p>
    <w:p w:rsidR="008A481F" w:rsidRDefault="008A481F" w:rsidP="007C035F">
      <w:pPr>
        <w:widowControl w:val="0"/>
        <w:autoSpaceDE w:val="0"/>
        <w:jc w:val="both"/>
        <w:rPr>
          <w:i/>
          <w:iCs/>
        </w:rPr>
      </w:pPr>
    </w:p>
    <w:p w:rsidR="007C035F" w:rsidRDefault="007C035F" w:rsidP="007C035F">
      <w:pPr>
        <w:widowControl w:val="0"/>
        <w:autoSpaceDE w:val="0"/>
        <w:jc w:val="both"/>
        <w:rPr>
          <w:i/>
          <w:iCs/>
        </w:rPr>
      </w:pPr>
    </w:p>
    <w:p w:rsidR="007C035F" w:rsidRDefault="007C035F" w:rsidP="007C035F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7C035F" w:rsidRDefault="007C035F" w:rsidP="007C035F">
      <w:pPr>
        <w:widowControl w:val="0"/>
        <w:autoSpaceDE w:val="0"/>
        <w:jc w:val="both"/>
        <w:rPr>
          <w:b/>
          <w:bCs/>
        </w:rPr>
      </w:pPr>
    </w:p>
    <w:p w:rsidR="007C035F" w:rsidRDefault="007C035F" w:rsidP="007C035F">
      <w:pPr>
        <w:widowControl w:val="0"/>
        <w:autoSpaceDE w:val="0"/>
        <w:jc w:val="both"/>
      </w:pPr>
      <w:r>
        <w:rPr>
          <w:bCs/>
        </w:rPr>
        <w:t xml:space="preserve"> Olga Frączek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Wojciech Długokęcki</w:t>
      </w:r>
    </w:p>
    <w:p w:rsidR="007C035F" w:rsidRDefault="007C035F" w:rsidP="007C035F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7C035F" w:rsidRDefault="007C035F" w:rsidP="007C035F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</w:t>
      </w:r>
      <w:r>
        <w:rPr>
          <w:b/>
          <w:bCs/>
        </w:rPr>
        <w:t xml:space="preserve">       </w:t>
      </w:r>
      <w:bookmarkStart w:id="1" w:name="_PictureBullets"/>
      <w:bookmarkEnd w:id="1"/>
    </w:p>
    <w:p w:rsidR="007C035F" w:rsidRDefault="007C035F" w:rsidP="007C035F"/>
    <w:p w:rsidR="007C035F" w:rsidRDefault="007C035F" w:rsidP="007C035F"/>
    <w:p w:rsidR="00967E9F" w:rsidRDefault="00967E9F"/>
    <w:sectPr w:rsidR="00967E9F" w:rsidSect="007C035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2A" w:rsidRDefault="0045272A" w:rsidP="00E93B02">
      <w:r>
        <w:separator/>
      </w:r>
    </w:p>
  </w:endnote>
  <w:endnote w:type="continuationSeparator" w:id="0">
    <w:p w:rsidR="0045272A" w:rsidRDefault="0045272A" w:rsidP="00E9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524535"/>
      <w:docPartObj>
        <w:docPartGallery w:val="Page Numbers (Bottom of Page)"/>
        <w:docPartUnique/>
      </w:docPartObj>
    </w:sdtPr>
    <w:sdtEndPr/>
    <w:sdtContent>
      <w:p w:rsidR="0085371E" w:rsidRDefault="008537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FE">
          <w:rPr>
            <w:noProof/>
          </w:rPr>
          <w:t>13</w:t>
        </w:r>
        <w:r>
          <w:fldChar w:fldCharType="end"/>
        </w:r>
      </w:p>
    </w:sdtContent>
  </w:sdt>
  <w:p w:rsidR="0085371E" w:rsidRDefault="008537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2A" w:rsidRDefault="0045272A" w:rsidP="00E93B02">
      <w:r>
        <w:separator/>
      </w:r>
    </w:p>
  </w:footnote>
  <w:footnote w:type="continuationSeparator" w:id="0">
    <w:p w:rsidR="0045272A" w:rsidRDefault="0045272A" w:rsidP="00E9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4490011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4">
    <w:nsid w:val="4D68425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1654E"/>
    <w:multiLevelType w:val="hybridMultilevel"/>
    <w:tmpl w:val="AB2E9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4617F"/>
    <w:multiLevelType w:val="hybridMultilevel"/>
    <w:tmpl w:val="3738E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5F"/>
    <w:rsid w:val="0036221B"/>
    <w:rsid w:val="003C30CA"/>
    <w:rsid w:val="0045272A"/>
    <w:rsid w:val="00477C43"/>
    <w:rsid w:val="00611F63"/>
    <w:rsid w:val="007C035F"/>
    <w:rsid w:val="008250A4"/>
    <w:rsid w:val="0085371E"/>
    <w:rsid w:val="008A481F"/>
    <w:rsid w:val="00967E9F"/>
    <w:rsid w:val="00980BDA"/>
    <w:rsid w:val="00A2341A"/>
    <w:rsid w:val="00AB1CFE"/>
    <w:rsid w:val="00BB3819"/>
    <w:rsid w:val="00BF4A67"/>
    <w:rsid w:val="00C84490"/>
    <w:rsid w:val="00E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C3111-9359-447B-9261-AD8D91E2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C035F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C035F"/>
    <w:pPr>
      <w:keepNext/>
      <w:numPr>
        <w:numId w:val="1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035F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035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7C035F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7C035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7C035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035F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35F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7C03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3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3B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93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3B0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A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A6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A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zasnysz.tv-polsk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3588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2019-11-22T13:56:00Z</cp:lastPrinted>
  <dcterms:created xsi:type="dcterms:W3CDTF">2019-11-22T08:39:00Z</dcterms:created>
  <dcterms:modified xsi:type="dcterms:W3CDTF">2019-11-22T13:57:00Z</dcterms:modified>
</cp:coreProperties>
</file>