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31" w:rsidRDefault="00996A31" w:rsidP="00996A31">
      <w:pPr>
        <w:pStyle w:val="Nagwek1"/>
        <w:numPr>
          <w:ilvl w:val="0"/>
          <w:numId w:val="0"/>
        </w:numPr>
        <w:tabs>
          <w:tab w:val="left" w:pos="708"/>
        </w:tabs>
      </w:pPr>
      <w:r>
        <w:rPr>
          <w:rFonts w:eastAsia="Arial Unicode MS"/>
          <w:sz w:val="24"/>
          <w:szCs w:val="24"/>
        </w:rPr>
        <w:t>PROTOKÓŁ Nr XVI</w:t>
      </w:r>
      <w:r>
        <w:rPr>
          <w:rFonts w:eastAsia="Arial Unicode MS"/>
          <w:sz w:val="24"/>
          <w:szCs w:val="24"/>
        </w:rPr>
        <w:t>I</w:t>
      </w:r>
      <w:r>
        <w:rPr>
          <w:rFonts w:eastAsia="Arial Unicode MS"/>
          <w:sz w:val="24"/>
          <w:szCs w:val="24"/>
        </w:rPr>
        <w:t>/2019</w:t>
      </w:r>
    </w:p>
    <w:p w:rsidR="00996A31" w:rsidRDefault="00996A31" w:rsidP="00996A31">
      <w:pPr>
        <w:jc w:val="center"/>
      </w:pPr>
      <w:r>
        <w:rPr>
          <w:b/>
        </w:rPr>
        <w:t xml:space="preserve">z sesji Rady Miejskiej w Przasnyszu </w:t>
      </w:r>
    </w:p>
    <w:p w:rsidR="00996A31" w:rsidRDefault="00996A31" w:rsidP="00996A31">
      <w:pPr>
        <w:jc w:val="center"/>
      </w:pPr>
      <w:r>
        <w:rPr>
          <w:b/>
        </w:rPr>
        <w:t xml:space="preserve">odbytej w dniu </w:t>
      </w:r>
      <w:r>
        <w:rPr>
          <w:b/>
        </w:rPr>
        <w:t>9 października</w:t>
      </w:r>
      <w:r>
        <w:rPr>
          <w:b/>
        </w:rPr>
        <w:t xml:space="preserve"> 2019 r. </w:t>
      </w:r>
    </w:p>
    <w:p w:rsidR="00996A31" w:rsidRDefault="00996A31" w:rsidP="00996A31">
      <w:pPr>
        <w:jc w:val="center"/>
      </w:pPr>
      <w:r>
        <w:rPr>
          <w:b/>
        </w:rPr>
        <w:t xml:space="preserve">pod przewodnictwem </w:t>
      </w:r>
    </w:p>
    <w:p w:rsidR="00996A31" w:rsidRDefault="00996A31" w:rsidP="00996A31">
      <w:pPr>
        <w:jc w:val="center"/>
      </w:pPr>
      <w:r>
        <w:rPr>
          <w:b/>
        </w:rPr>
        <w:t xml:space="preserve">Przewodniczącego Rady Miejskiej – </w:t>
      </w:r>
    </w:p>
    <w:p w:rsidR="00996A31" w:rsidRDefault="00996A31" w:rsidP="00996A31">
      <w:pPr>
        <w:jc w:val="center"/>
      </w:pPr>
      <w:r>
        <w:rPr>
          <w:b/>
        </w:rPr>
        <w:t>pana mgr inż. Wojciecha Długokęckiego</w:t>
      </w:r>
    </w:p>
    <w:p w:rsidR="00996A31" w:rsidRDefault="00996A31" w:rsidP="00996A31">
      <w:pPr>
        <w:rPr>
          <w:b/>
        </w:rPr>
      </w:pPr>
    </w:p>
    <w:p w:rsidR="00996A31" w:rsidRDefault="00996A31" w:rsidP="00996A31">
      <w:pPr>
        <w:rPr>
          <w:b/>
        </w:rPr>
      </w:pPr>
    </w:p>
    <w:p w:rsidR="00996A31" w:rsidRDefault="00996A31" w:rsidP="00996A31">
      <w:r>
        <w:t>Obecni według załączonych list obecności.</w:t>
      </w:r>
    </w:p>
    <w:p w:rsidR="00996A31" w:rsidRDefault="00996A31" w:rsidP="00996A31"/>
    <w:p w:rsidR="00996A31" w:rsidRDefault="00996A31" w:rsidP="00996A31">
      <w:pPr>
        <w:jc w:val="both"/>
      </w:pPr>
      <w:r>
        <w:t>Sesję rozpoczęto o godz. 15</w:t>
      </w:r>
      <w:r>
        <w:rPr>
          <w:vertAlign w:val="superscript"/>
        </w:rPr>
        <w:t>00</w:t>
      </w:r>
      <w:r>
        <w:t>.</w:t>
      </w:r>
    </w:p>
    <w:p w:rsidR="00996A31" w:rsidRDefault="00996A31" w:rsidP="00996A31">
      <w:pPr>
        <w:jc w:val="both"/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pPr>
        <w:ind w:firstLine="284"/>
        <w:jc w:val="both"/>
      </w:pPr>
      <w:r>
        <w:t>Otworzył XVI</w:t>
      </w:r>
      <w:r>
        <w:t>I</w:t>
      </w:r>
      <w:r>
        <w:t xml:space="preserve"> sesję Rady Miejskiej w Przasnyszu i powitał wszystkich przybyłych na sesję. Stwierdził prawomocność obrad: na </w:t>
      </w:r>
      <w:r>
        <w:t>stan 15 Radnych - 13</w:t>
      </w:r>
      <w:r>
        <w:t xml:space="preserve"> Radnych obecnych.</w:t>
      </w:r>
    </w:p>
    <w:p w:rsidR="00996A31" w:rsidRDefault="00996A31" w:rsidP="00996A31">
      <w:pPr>
        <w:ind w:firstLine="284"/>
        <w:jc w:val="both"/>
      </w:pPr>
      <w:r>
        <w:t xml:space="preserve"> Poprosił </w:t>
      </w:r>
      <w:r>
        <w:t xml:space="preserve">wszystkich o powstanie i uczczenie minutą ciszy zmarłego </w:t>
      </w:r>
      <w:r w:rsidR="000064B7">
        <w:t>Marszałka S</w:t>
      </w:r>
      <w:r w:rsidR="002C168F">
        <w:t>eniora Sejmu Rzeczypospolitej Polskiej</w:t>
      </w:r>
      <w:r w:rsidR="000064B7">
        <w:t xml:space="preserve"> </w:t>
      </w:r>
      <w:r w:rsidR="002C168F">
        <w:t>- Kornela Morawieckiego.</w:t>
      </w:r>
    </w:p>
    <w:p w:rsidR="00996A31" w:rsidRDefault="00996A31" w:rsidP="00996A31">
      <w:pPr>
        <w:jc w:val="both"/>
      </w:pPr>
    </w:p>
    <w:p w:rsidR="00996A31" w:rsidRDefault="002C168F" w:rsidP="00996A31">
      <w:pPr>
        <w:jc w:val="both"/>
      </w:pPr>
      <w:r>
        <w:rPr>
          <w:i/>
        </w:rPr>
        <w:t>Radni uczcili pamięć Kornela Morawieckiego minutą ciszy.</w:t>
      </w:r>
    </w:p>
    <w:p w:rsidR="00996A31" w:rsidRDefault="00996A31" w:rsidP="00996A31">
      <w:pPr>
        <w:jc w:val="both"/>
        <w:rPr>
          <w:i/>
        </w:rPr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pPr>
        <w:jc w:val="both"/>
      </w:pPr>
      <w:r>
        <w:t>Przedstawił proponowany porządek sesji:</w:t>
      </w:r>
    </w:p>
    <w:p w:rsidR="006337BE" w:rsidRPr="00293274" w:rsidRDefault="006337BE" w:rsidP="006337BE">
      <w:pPr>
        <w:numPr>
          <w:ilvl w:val="0"/>
          <w:numId w:val="2"/>
        </w:numPr>
        <w:suppressAutoHyphens w:val="0"/>
        <w:jc w:val="both"/>
      </w:pPr>
      <w:r w:rsidRPr="00293274">
        <w:t>Otwarcie posiedzenia i stwierdzenie prawomocności obrad.</w:t>
      </w:r>
    </w:p>
    <w:p w:rsidR="006337BE" w:rsidRPr="00293274" w:rsidRDefault="006337BE" w:rsidP="006337BE">
      <w:pPr>
        <w:numPr>
          <w:ilvl w:val="0"/>
          <w:numId w:val="2"/>
        </w:numPr>
        <w:suppressAutoHyphens w:val="0"/>
        <w:jc w:val="both"/>
      </w:pPr>
      <w:r w:rsidRPr="00293274">
        <w:t>Przyjęcie porządku obrad.</w:t>
      </w:r>
    </w:p>
    <w:p w:rsidR="006337BE" w:rsidRPr="00293274" w:rsidRDefault="006337BE" w:rsidP="006337BE">
      <w:pPr>
        <w:numPr>
          <w:ilvl w:val="0"/>
          <w:numId w:val="2"/>
        </w:numPr>
        <w:suppressAutoHyphens w:val="0"/>
        <w:jc w:val="both"/>
      </w:pPr>
      <w:r w:rsidRPr="00293274">
        <w:t>Przyjęcie protokołu z sesji z dnia 24 września 2019 r.</w:t>
      </w:r>
    </w:p>
    <w:p w:rsidR="006337BE" w:rsidRPr="00293274" w:rsidRDefault="006337BE" w:rsidP="006337BE">
      <w:pPr>
        <w:numPr>
          <w:ilvl w:val="0"/>
          <w:numId w:val="2"/>
        </w:numPr>
        <w:suppressAutoHyphens w:val="0"/>
        <w:jc w:val="both"/>
      </w:pPr>
      <w:r w:rsidRPr="00293274">
        <w:t xml:space="preserve">Przyjęcie uchwały w sprawie </w:t>
      </w:r>
      <w:r>
        <w:t>przystąpienia do sporządzenia miejscowego planu zagospodarowania przestrzennego pn. „CENTRUM”.</w:t>
      </w:r>
    </w:p>
    <w:p w:rsidR="006337BE" w:rsidRDefault="006337BE" w:rsidP="006337BE">
      <w:pPr>
        <w:numPr>
          <w:ilvl w:val="0"/>
          <w:numId w:val="2"/>
        </w:numPr>
        <w:suppressAutoHyphens w:val="0"/>
        <w:jc w:val="both"/>
      </w:pPr>
      <w:r w:rsidRPr="00CC28C5">
        <w:t xml:space="preserve">Przyjęcie uchwały w sprawie </w:t>
      </w:r>
      <w:r>
        <w:t>zmiany uchwały N</w:t>
      </w:r>
      <w:r w:rsidRPr="00CC28C5">
        <w:t xml:space="preserve">r XIII/87/2019 Rady Miejskiej </w:t>
      </w:r>
      <w:r>
        <w:br/>
      </w:r>
      <w:r w:rsidRPr="00CC28C5">
        <w:t xml:space="preserve">w Przasnyszu z dnia 30 lipca 2019 r. w sprawie regulaminu targowiska miejskiego przy </w:t>
      </w:r>
      <w:r>
        <w:br/>
      </w:r>
      <w:r w:rsidRPr="00CC28C5">
        <w:t>ul. Polnej w Przasnyszu.</w:t>
      </w:r>
    </w:p>
    <w:p w:rsidR="006337BE" w:rsidRPr="00293274" w:rsidRDefault="006337BE" w:rsidP="006337BE">
      <w:pPr>
        <w:numPr>
          <w:ilvl w:val="0"/>
          <w:numId w:val="2"/>
        </w:numPr>
        <w:suppressAutoHyphens w:val="0"/>
      </w:pPr>
      <w:r w:rsidRPr="00293274">
        <w:t>Interpelacje i zapytania.</w:t>
      </w:r>
    </w:p>
    <w:p w:rsidR="006337BE" w:rsidRPr="00293274" w:rsidRDefault="006337BE" w:rsidP="006337BE">
      <w:pPr>
        <w:numPr>
          <w:ilvl w:val="0"/>
          <w:numId w:val="2"/>
        </w:numPr>
        <w:suppressAutoHyphens w:val="0"/>
      </w:pPr>
      <w:r w:rsidRPr="00293274">
        <w:t>Wolne wnioski.</w:t>
      </w:r>
    </w:p>
    <w:p w:rsidR="006337BE" w:rsidRPr="00293274" w:rsidRDefault="006337BE" w:rsidP="006337BE">
      <w:pPr>
        <w:numPr>
          <w:ilvl w:val="0"/>
          <w:numId w:val="2"/>
        </w:numPr>
        <w:suppressAutoHyphens w:val="0"/>
      </w:pPr>
      <w:r w:rsidRPr="00293274">
        <w:t>Sprawy różne.</w:t>
      </w:r>
    </w:p>
    <w:p w:rsidR="00996A31" w:rsidRDefault="006337BE" w:rsidP="006337BE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jc w:val="both"/>
      </w:pPr>
      <w:r w:rsidRPr="00293274">
        <w:t>Zamknięcie obrad.</w:t>
      </w:r>
      <w:r w:rsidR="00996A31">
        <w:tab/>
      </w:r>
      <w:r w:rsidR="00996A31">
        <w:rPr>
          <w:b/>
        </w:rPr>
        <w:tab/>
      </w:r>
      <w:r w:rsidR="00996A31">
        <w:rPr>
          <w:b/>
        </w:rPr>
        <w:tab/>
      </w:r>
    </w:p>
    <w:p w:rsidR="00996A31" w:rsidRDefault="00996A31" w:rsidP="00996A31">
      <w:pPr>
        <w:tabs>
          <w:tab w:val="left" w:pos="284"/>
        </w:tabs>
        <w:jc w:val="both"/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996A31" w:rsidRDefault="00996A31" w:rsidP="006337BE">
      <w:pPr>
        <w:ind w:firstLine="284"/>
        <w:jc w:val="both"/>
      </w:pPr>
      <w:r>
        <w:t>Wskazując na ustalenia z Komisji Stałych wniósł o wprowadzenie do porządku obrad uchwał</w:t>
      </w:r>
      <w:r w:rsidR="006337BE">
        <w:t>y</w:t>
      </w:r>
      <w:r>
        <w:t xml:space="preserve"> w sprawie:</w:t>
      </w:r>
    </w:p>
    <w:p w:rsidR="006337BE" w:rsidRPr="00AE4E7F" w:rsidRDefault="006337BE" w:rsidP="006337BE">
      <w:pPr>
        <w:numPr>
          <w:ilvl w:val="0"/>
          <w:numId w:val="3"/>
        </w:numPr>
        <w:suppressAutoHyphens w:val="0"/>
        <w:jc w:val="both"/>
      </w:pPr>
      <w:r w:rsidRPr="00AE4E7F">
        <w:t>zmiany uchwały budżetowej Miasta Przasnysza na 2019 rok.</w:t>
      </w:r>
    </w:p>
    <w:p w:rsidR="00996A31" w:rsidRDefault="00996A31" w:rsidP="006337BE">
      <w:pPr>
        <w:jc w:val="both"/>
      </w:pPr>
    </w:p>
    <w:p w:rsidR="00057DE1" w:rsidRPr="00057DE1" w:rsidRDefault="00057DE1" w:rsidP="00057DE1">
      <w:pPr>
        <w:jc w:val="both"/>
        <w:rPr>
          <w:b/>
          <w:i/>
        </w:rPr>
      </w:pPr>
      <w:r>
        <w:rPr>
          <w:b/>
          <w:i/>
        </w:rPr>
        <w:t>O godz. 15.05</w:t>
      </w:r>
      <w:r w:rsidRPr="00057DE1">
        <w:rPr>
          <w:b/>
          <w:i/>
        </w:rPr>
        <w:t xml:space="preserve"> na posiedzenie XVI</w:t>
      </w:r>
      <w:r>
        <w:rPr>
          <w:b/>
          <w:i/>
        </w:rPr>
        <w:t>I</w:t>
      </w:r>
      <w:r w:rsidRPr="00057DE1">
        <w:rPr>
          <w:b/>
          <w:i/>
        </w:rPr>
        <w:t xml:space="preserve"> Sesji Rady Miejskiej dotarł Radny </w:t>
      </w:r>
      <w:r>
        <w:rPr>
          <w:b/>
          <w:i/>
        </w:rPr>
        <w:t>Robert Oleksik</w:t>
      </w:r>
      <w:r w:rsidRPr="00057DE1">
        <w:rPr>
          <w:b/>
          <w:i/>
        </w:rPr>
        <w:t>.</w:t>
      </w:r>
    </w:p>
    <w:p w:rsidR="00057DE1" w:rsidRPr="00057DE1" w:rsidRDefault="00057DE1" w:rsidP="00057DE1">
      <w:pPr>
        <w:jc w:val="both"/>
        <w:rPr>
          <w:b/>
          <w:i/>
        </w:rPr>
      </w:pPr>
      <w:r w:rsidRPr="00057DE1">
        <w:rPr>
          <w:b/>
          <w:i/>
        </w:rPr>
        <w:t>Stan 14 Radnych.</w:t>
      </w:r>
    </w:p>
    <w:p w:rsidR="00057DE1" w:rsidRDefault="00057DE1" w:rsidP="006337BE">
      <w:pPr>
        <w:jc w:val="both"/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pPr>
        <w:jc w:val="both"/>
      </w:pPr>
      <w:r>
        <w:t xml:space="preserve">Poprosił o głosowanie w sprawie </w:t>
      </w:r>
      <w:r w:rsidR="00057DE1">
        <w:t>wprowadzenia do</w:t>
      </w:r>
      <w:r>
        <w:t xml:space="preserve"> porządku obrad uchwały w sprawie:</w:t>
      </w:r>
    </w:p>
    <w:p w:rsidR="00057DE1" w:rsidRPr="00AE4E7F" w:rsidRDefault="00057DE1" w:rsidP="00057DE1">
      <w:pPr>
        <w:numPr>
          <w:ilvl w:val="0"/>
          <w:numId w:val="3"/>
        </w:numPr>
        <w:suppressAutoHyphens w:val="0"/>
        <w:jc w:val="both"/>
      </w:pPr>
      <w:r w:rsidRPr="00AE4E7F">
        <w:t>zmiany uchwały budżetowej Miasta Przasnysza na 2019 rok.</w:t>
      </w:r>
    </w:p>
    <w:p w:rsidR="00996A31" w:rsidRDefault="00996A31" w:rsidP="00996A31">
      <w:pPr>
        <w:jc w:val="both"/>
      </w:pPr>
    </w:p>
    <w:p w:rsidR="00057DE1" w:rsidRDefault="00057DE1" w:rsidP="00057DE1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wniosek dotyczący wprowadzenia do porządku obrad przedmiotowej uchwały.</w:t>
      </w:r>
    </w:p>
    <w:p w:rsidR="00996A31" w:rsidRDefault="00996A31" w:rsidP="00996A31">
      <w:pPr>
        <w:jc w:val="both"/>
        <w:rPr>
          <w:b/>
          <w:i/>
        </w:rPr>
      </w:pPr>
    </w:p>
    <w:p w:rsidR="00996A31" w:rsidRDefault="00996A31" w:rsidP="00996A31">
      <w:pPr>
        <w:jc w:val="both"/>
        <w:rPr>
          <w:i/>
        </w:rPr>
      </w:pPr>
      <w:r>
        <w:rPr>
          <w:b/>
          <w:bCs/>
          <w:i/>
          <w:iCs/>
        </w:rPr>
        <w:lastRenderedPageBreak/>
        <w:t xml:space="preserve">wyniki głosowania: </w:t>
      </w:r>
      <w:r w:rsidR="00057DE1" w:rsidRPr="00057DE1">
        <w:rPr>
          <w:i/>
        </w:rPr>
        <w:t>http://przasnysz-rada.alfatv.pl/glosowania/glosowanie/45</w:t>
      </w:r>
    </w:p>
    <w:p w:rsidR="00996A31" w:rsidRDefault="00996A31" w:rsidP="00996A31">
      <w:pPr>
        <w:jc w:val="both"/>
        <w:rPr>
          <w:b/>
          <w:i/>
        </w:rPr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pPr>
        <w:jc w:val="both"/>
      </w:pPr>
      <w:r>
        <w:t>Przedstawił zmieniony porządek obrad:</w:t>
      </w:r>
    </w:p>
    <w:p w:rsidR="00057DE1" w:rsidRPr="00293274" w:rsidRDefault="00057DE1" w:rsidP="00057DE1">
      <w:pPr>
        <w:numPr>
          <w:ilvl w:val="0"/>
          <w:numId w:val="4"/>
        </w:numPr>
        <w:suppressAutoHyphens w:val="0"/>
        <w:jc w:val="both"/>
      </w:pPr>
      <w:r w:rsidRPr="00293274">
        <w:t>Otwarcie posiedzenia i stwierdzenie prawomocności obrad.</w:t>
      </w:r>
    </w:p>
    <w:p w:rsidR="00057DE1" w:rsidRPr="00293274" w:rsidRDefault="00057DE1" w:rsidP="00057DE1">
      <w:pPr>
        <w:numPr>
          <w:ilvl w:val="0"/>
          <w:numId w:val="4"/>
        </w:numPr>
        <w:suppressAutoHyphens w:val="0"/>
        <w:jc w:val="both"/>
      </w:pPr>
      <w:r w:rsidRPr="00293274">
        <w:t>Przyjęcie porządku obrad.</w:t>
      </w:r>
    </w:p>
    <w:p w:rsidR="00057DE1" w:rsidRPr="00293274" w:rsidRDefault="00057DE1" w:rsidP="00057DE1">
      <w:pPr>
        <w:numPr>
          <w:ilvl w:val="0"/>
          <w:numId w:val="4"/>
        </w:numPr>
        <w:suppressAutoHyphens w:val="0"/>
        <w:jc w:val="both"/>
      </w:pPr>
      <w:r w:rsidRPr="00293274">
        <w:t>Przyjęcie protokołu z sesji z dnia 24 września 2019 r.</w:t>
      </w:r>
    </w:p>
    <w:p w:rsidR="00057DE1" w:rsidRPr="00293274" w:rsidRDefault="00057DE1" w:rsidP="00057DE1">
      <w:pPr>
        <w:numPr>
          <w:ilvl w:val="0"/>
          <w:numId w:val="4"/>
        </w:numPr>
        <w:suppressAutoHyphens w:val="0"/>
        <w:jc w:val="both"/>
      </w:pPr>
      <w:r w:rsidRPr="00293274">
        <w:t xml:space="preserve">Przyjęcie uchwały w sprawie </w:t>
      </w:r>
      <w:r>
        <w:t>przystąpienia do sporządzenia miejscowego planu zagospodarowania przestrzennego pn. „CENTRUM”.</w:t>
      </w:r>
    </w:p>
    <w:p w:rsidR="00057DE1" w:rsidRDefault="00057DE1" w:rsidP="00057DE1">
      <w:pPr>
        <w:numPr>
          <w:ilvl w:val="0"/>
          <w:numId w:val="4"/>
        </w:numPr>
        <w:suppressAutoHyphens w:val="0"/>
        <w:jc w:val="both"/>
      </w:pPr>
      <w:r w:rsidRPr="00CC28C5">
        <w:t xml:space="preserve">Przyjęcie uchwały w sprawie </w:t>
      </w:r>
      <w:r>
        <w:t>zmiany uchwały N</w:t>
      </w:r>
      <w:r w:rsidRPr="00CC28C5">
        <w:t xml:space="preserve">r XIII/87/2019 Rady Miejskiej </w:t>
      </w:r>
      <w:r>
        <w:br/>
      </w:r>
      <w:r w:rsidRPr="00CC28C5">
        <w:t xml:space="preserve">w Przasnyszu z dnia 30 lipca 2019 r. w sprawie regulaminu targowiska miejskiego przy </w:t>
      </w:r>
      <w:r>
        <w:br/>
      </w:r>
      <w:r w:rsidRPr="00CC28C5">
        <w:t>ul. Polnej w Przasnyszu.</w:t>
      </w:r>
    </w:p>
    <w:p w:rsidR="00057DE1" w:rsidRDefault="00057DE1" w:rsidP="00057DE1">
      <w:pPr>
        <w:numPr>
          <w:ilvl w:val="0"/>
          <w:numId w:val="4"/>
        </w:numPr>
        <w:suppressAutoHyphens w:val="0"/>
        <w:jc w:val="both"/>
      </w:pPr>
      <w:r>
        <w:t>Przyjęcie uchwały w sprawie zmiany uchwały budżetowej Miasta Przasnysza na 2019 rok.</w:t>
      </w:r>
    </w:p>
    <w:p w:rsidR="00057DE1" w:rsidRPr="00293274" w:rsidRDefault="00057DE1" w:rsidP="00057DE1">
      <w:pPr>
        <w:numPr>
          <w:ilvl w:val="0"/>
          <w:numId w:val="4"/>
        </w:numPr>
        <w:suppressAutoHyphens w:val="0"/>
      </w:pPr>
      <w:r w:rsidRPr="00293274">
        <w:t>Interpelacje i zapytania.</w:t>
      </w:r>
    </w:p>
    <w:p w:rsidR="00057DE1" w:rsidRPr="00293274" w:rsidRDefault="00057DE1" w:rsidP="00057DE1">
      <w:pPr>
        <w:numPr>
          <w:ilvl w:val="0"/>
          <w:numId w:val="4"/>
        </w:numPr>
        <w:suppressAutoHyphens w:val="0"/>
      </w:pPr>
      <w:r w:rsidRPr="00293274">
        <w:t>Wolne wnioski.</w:t>
      </w:r>
    </w:p>
    <w:p w:rsidR="00057DE1" w:rsidRPr="00293274" w:rsidRDefault="00057DE1" w:rsidP="00057DE1">
      <w:pPr>
        <w:numPr>
          <w:ilvl w:val="0"/>
          <w:numId w:val="4"/>
        </w:numPr>
        <w:suppressAutoHyphens w:val="0"/>
      </w:pPr>
      <w:r w:rsidRPr="00293274">
        <w:t>Sprawy różne.</w:t>
      </w:r>
    </w:p>
    <w:p w:rsidR="00996A31" w:rsidRDefault="00057DE1" w:rsidP="00057DE1">
      <w:pPr>
        <w:numPr>
          <w:ilvl w:val="0"/>
          <w:numId w:val="4"/>
        </w:numPr>
        <w:tabs>
          <w:tab w:val="left" w:pos="426"/>
        </w:tabs>
        <w:jc w:val="both"/>
      </w:pPr>
      <w:r w:rsidRPr="00293274">
        <w:t>Zamknięcie obrad.</w:t>
      </w:r>
      <w:r w:rsidR="00996A31">
        <w:rPr>
          <w:sz w:val="23"/>
          <w:szCs w:val="23"/>
        </w:rPr>
        <w:tab/>
      </w:r>
      <w:r w:rsidR="00996A31">
        <w:tab/>
      </w:r>
      <w:r w:rsidR="00996A31">
        <w:rPr>
          <w:b/>
        </w:rPr>
        <w:tab/>
      </w:r>
      <w:r w:rsidR="00996A31">
        <w:rPr>
          <w:b/>
        </w:rPr>
        <w:tab/>
      </w:r>
      <w:r w:rsidR="00996A31">
        <w:rPr>
          <w:b/>
          <w:lang w:eastAsia="pl-PL"/>
        </w:rPr>
        <w:tab/>
      </w:r>
    </w:p>
    <w:p w:rsidR="00996A31" w:rsidRDefault="00996A31" w:rsidP="00996A31">
      <w:pPr>
        <w:jc w:val="both"/>
        <w:rPr>
          <w:b/>
          <w:i/>
        </w:rPr>
      </w:pPr>
    </w:p>
    <w:p w:rsidR="00996A31" w:rsidRDefault="00996A31" w:rsidP="00996A31">
      <w:pPr>
        <w:jc w:val="both"/>
      </w:pPr>
      <w:r>
        <w:rPr>
          <w:b/>
          <w:i/>
        </w:rPr>
        <w:t>Rada Miejska</w:t>
      </w:r>
      <w:r w:rsidR="000064B7">
        <w:rPr>
          <w:b/>
          <w:bCs/>
          <w:i/>
          <w:iCs/>
        </w:rPr>
        <w:t xml:space="preserve"> w liczbie 14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powyższy porządek obrad.</w:t>
      </w:r>
    </w:p>
    <w:p w:rsidR="00996A31" w:rsidRDefault="00996A31" w:rsidP="00996A31">
      <w:pPr>
        <w:jc w:val="both"/>
        <w:rPr>
          <w:b/>
          <w:i/>
        </w:rPr>
      </w:pPr>
    </w:p>
    <w:p w:rsidR="00996A31" w:rsidRDefault="00996A31" w:rsidP="00996A3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="000064B7" w:rsidRPr="00057DE1">
        <w:rPr>
          <w:i/>
        </w:rPr>
        <w:t>http://przasnysz-rada.alfatv.pl/glosowania/glosowanie/45</w:t>
      </w:r>
    </w:p>
    <w:p w:rsidR="00996A31" w:rsidRDefault="00996A31" w:rsidP="00996A31"/>
    <w:p w:rsidR="00996A31" w:rsidRDefault="00996A31" w:rsidP="00996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3. </w:t>
      </w:r>
    </w:p>
    <w:p w:rsidR="00996A31" w:rsidRDefault="00996A31" w:rsidP="00996A31">
      <w:pPr>
        <w:pStyle w:val="Nagwek2"/>
        <w:numPr>
          <w:ilvl w:val="0"/>
          <w:numId w:val="0"/>
        </w:numPr>
        <w:tabs>
          <w:tab w:val="left" w:pos="708"/>
        </w:tabs>
        <w:rPr>
          <w:rFonts w:eastAsia="Arial Unicode MS"/>
          <w:i/>
          <w:sz w:val="24"/>
          <w:szCs w:val="24"/>
        </w:rPr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pPr>
        <w:tabs>
          <w:tab w:val="left" w:pos="284"/>
        </w:tabs>
        <w:jc w:val="both"/>
      </w:pPr>
      <w:r>
        <w:t>Wskaz</w:t>
      </w:r>
      <w:r w:rsidR="000064B7">
        <w:t>ał na protokół z sesji z dnia 24 września</w:t>
      </w:r>
      <w:r>
        <w:t xml:space="preserve"> 2019 r. </w:t>
      </w:r>
    </w:p>
    <w:p w:rsidR="00996A31" w:rsidRDefault="00996A31" w:rsidP="00996A31">
      <w:pPr>
        <w:tabs>
          <w:tab w:val="left" w:pos="284"/>
        </w:tabs>
        <w:jc w:val="both"/>
      </w:pPr>
    </w:p>
    <w:p w:rsidR="00996A31" w:rsidRDefault="00996A31" w:rsidP="00996A31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996A31" w:rsidRDefault="00996A31" w:rsidP="00996A31">
      <w:pPr>
        <w:tabs>
          <w:tab w:val="left" w:pos="284"/>
        </w:tabs>
        <w:ind w:firstLine="360"/>
        <w:jc w:val="both"/>
        <w:rPr>
          <w:i/>
        </w:rPr>
      </w:pPr>
    </w:p>
    <w:p w:rsidR="00996A31" w:rsidRDefault="00996A31" w:rsidP="00996A31">
      <w:pPr>
        <w:jc w:val="both"/>
      </w:pPr>
      <w:r>
        <w:rPr>
          <w:b/>
          <w:i/>
        </w:rPr>
        <w:t xml:space="preserve">Radni </w:t>
      </w:r>
      <w:r w:rsidR="000064B7">
        <w:rPr>
          <w:b/>
          <w:bCs/>
          <w:i/>
          <w:iCs/>
        </w:rPr>
        <w:t>w liczbie 14 Radnych</w:t>
      </w:r>
      <w:r>
        <w:rPr>
          <w:b/>
          <w:bCs/>
          <w:i/>
          <w:iCs/>
        </w:rPr>
        <w:t xml:space="preserve"> jednogłośnie</w:t>
      </w:r>
      <w:r>
        <w:rPr>
          <w:b/>
          <w:i/>
        </w:rPr>
        <w:t xml:space="preserve"> przyjęli protokół bez poprawek.</w:t>
      </w:r>
    </w:p>
    <w:p w:rsidR="00996A31" w:rsidRDefault="00996A31" w:rsidP="00996A31">
      <w:pPr>
        <w:jc w:val="both"/>
        <w:rPr>
          <w:b/>
          <w:i/>
        </w:rPr>
      </w:pPr>
    </w:p>
    <w:p w:rsidR="000064B7" w:rsidRDefault="00996A31" w:rsidP="000064B7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="000064B7" w:rsidRPr="00057DE1">
        <w:rPr>
          <w:i/>
        </w:rPr>
        <w:t>http://przasnysz-rada.alfatv.pl/glosowania/glosowanie/45</w:t>
      </w:r>
    </w:p>
    <w:p w:rsidR="000064B7" w:rsidRDefault="000064B7" w:rsidP="000064B7">
      <w:pPr>
        <w:jc w:val="both"/>
        <w:rPr>
          <w:rFonts w:eastAsia="Arial Unicode MS"/>
          <w:i/>
        </w:rPr>
      </w:pPr>
    </w:p>
    <w:p w:rsidR="00996A31" w:rsidRPr="000064B7" w:rsidRDefault="00996A31" w:rsidP="000064B7">
      <w:pPr>
        <w:jc w:val="center"/>
        <w:rPr>
          <w:b/>
        </w:rPr>
      </w:pPr>
      <w:r w:rsidRPr="000064B7">
        <w:rPr>
          <w:rFonts w:eastAsia="Arial Unicode MS"/>
          <w:b/>
          <w:i/>
        </w:rPr>
        <w:t>Punkt 4.</w:t>
      </w:r>
    </w:p>
    <w:p w:rsidR="00996A31" w:rsidRDefault="00996A31" w:rsidP="00996A31">
      <w:pPr>
        <w:rPr>
          <w:rFonts w:eastAsia="Arial Unicode MS"/>
          <w:i/>
        </w:rPr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r>
        <w:t>Przedstawił projekt uchwały w sprawie:</w:t>
      </w:r>
    </w:p>
    <w:p w:rsidR="00996A31" w:rsidRPr="000064B7" w:rsidRDefault="000064B7" w:rsidP="000064B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przystąpienia do sporządzenia miejscowego planu zagospodarowania przestrzennego pn. „CENTRUM”.</w:t>
      </w:r>
    </w:p>
    <w:p w:rsidR="000064B7" w:rsidRPr="000064B7" w:rsidRDefault="000064B7" w:rsidP="000064B7">
      <w:pPr>
        <w:pStyle w:val="Akapitzlist"/>
        <w:jc w:val="both"/>
        <w:rPr>
          <w:b/>
          <w:u w:val="single"/>
        </w:rPr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996A31" w:rsidRDefault="00996A31" w:rsidP="00996A31">
      <w:pPr>
        <w:ind w:firstLine="426"/>
        <w:jc w:val="both"/>
        <w:rPr>
          <w:b/>
          <w:u w:val="single"/>
        </w:rPr>
      </w:pPr>
      <w:r>
        <w:t>Podał uz</w:t>
      </w:r>
      <w:r w:rsidR="000064B7">
        <w:t>asadnienie do projektu uchwały w przedmiotowej sprawie.</w:t>
      </w:r>
    </w:p>
    <w:p w:rsidR="00996A31" w:rsidRDefault="00996A31" w:rsidP="00996A31">
      <w:pPr>
        <w:jc w:val="both"/>
        <w:rPr>
          <w:rFonts w:cs="Arial"/>
          <w:b/>
          <w:bCs/>
          <w:i/>
          <w:iCs/>
          <w:u w:val="single"/>
        </w:rPr>
      </w:pPr>
    </w:p>
    <w:p w:rsidR="00996A31" w:rsidRDefault="00996A31" w:rsidP="00996A3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996A31" w:rsidRDefault="00996A31" w:rsidP="00996A31">
      <w:pPr>
        <w:rPr>
          <w:i/>
          <w:lang w:eastAsia="pl-PL"/>
        </w:rPr>
      </w:pPr>
    </w:p>
    <w:p w:rsidR="00996A31" w:rsidRDefault="00996A31" w:rsidP="00996A3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996A31" w:rsidRDefault="00996A31" w:rsidP="00996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996A31" w:rsidRDefault="00996A31" w:rsidP="00996A31">
      <w:pPr>
        <w:suppressAutoHyphens w:val="0"/>
        <w:jc w:val="both"/>
      </w:pPr>
      <w:r>
        <w:rPr>
          <w:b/>
          <w:bCs/>
          <w:i/>
          <w:iCs/>
          <w:lang w:eastAsia="pl-PL"/>
        </w:rPr>
        <w:lastRenderedPageBreak/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996A31" w:rsidRDefault="00996A31" w:rsidP="00996A31">
      <w:pPr>
        <w:rPr>
          <w:b/>
          <w:bCs/>
          <w:i/>
          <w:iCs/>
        </w:rPr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0064B7" w:rsidRPr="000064B7" w:rsidRDefault="000064B7" w:rsidP="000064B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przystąpienia do sporządzenia miejscowego planu zagospodarowania przestrzennego pn. „CENTRUM”.</w:t>
      </w:r>
    </w:p>
    <w:p w:rsidR="00996A31" w:rsidRDefault="00996A31" w:rsidP="00996A31">
      <w:pPr>
        <w:pStyle w:val="Tekstpodstawowy"/>
        <w:ind w:left="720"/>
        <w:rPr>
          <w:rFonts w:ascii="Times New Roman" w:hAnsi="Times New Roman" w:cs="Times New Roman"/>
        </w:rPr>
      </w:pPr>
    </w:p>
    <w:p w:rsidR="009614EB" w:rsidRDefault="009614EB" w:rsidP="00996A31">
      <w:pPr>
        <w:widowControl w:val="0"/>
        <w:autoSpaceDE w:val="0"/>
        <w:jc w:val="both"/>
        <w:rPr>
          <w:b/>
          <w:i/>
        </w:rPr>
      </w:pPr>
      <w:r>
        <w:rPr>
          <w:b/>
          <w:bCs/>
          <w:i/>
          <w:iCs/>
        </w:rPr>
        <w:t>Rada</w:t>
      </w:r>
      <w:r>
        <w:rPr>
          <w:b/>
          <w:bCs/>
          <w:i/>
          <w:iCs/>
        </w:rPr>
        <w:t xml:space="preserve"> Miejska w wyniku głosowania: 13 głosów za, 1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wstrzymujący się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podjęła powyższą uchwałę.</w:t>
      </w:r>
    </w:p>
    <w:p w:rsidR="009614EB" w:rsidRDefault="009614EB" w:rsidP="00996A31">
      <w:pPr>
        <w:widowControl w:val="0"/>
        <w:autoSpaceDE w:val="0"/>
        <w:jc w:val="both"/>
        <w:rPr>
          <w:b/>
          <w:bCs/>
          <w:i/>
          <w:iCs/>
        </w:rPr>
      </w:pPr>
    </w:p>
    <w:p w:rsidR="00996A31" w:rsidRDefault="00996A31" w:rsidP="009614E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7" w:history="1">
        <w:r w:rsidR="009614EB" w:rsidRPr="008C2D71">
          <w:rPr>
            <w:rStyle w:val="Hipercze"/>
            <w:i/>
          </w:rPr>
          <w:t>http://przasnysz-rada.alfatv.pl/glosowania/glosowanie/45</w:t>
        </w:r>
      </w:hyperlink>
    </w:p>
    <w:p w:rsidR="009614EB" w:rsidRDefault="009614EB" w:rsidP="009614EB">
      <w:pPr>
        <w:jc w:val="both"/>
        <w:rPr>
          <w:i/>
          <w:lang w:eastAsia="pl-PL"/>
        </w:rPr>
      </w:pPr>
    </w:p>
    <w:p w:rsidR="00996A31" w:rsidRDefault="00996A31" w:rsidP="00996A31">
      <w:pPr>
        <w:widowControl w:val="0"/>
        <w:numPr>
          <w:ilvl w:val="0"/>
          <w:numId w:val="6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podjętej Uchwały: XVI</w:t>
      </w:r>
      <w:r w:rsidR="009614EB">
        <w:rPr>
          <w:b/>
          <w:bCs/>
        </w:rPr>
        <w:t>I/119</w:t>
      </w:r>
      <w:r>
        <w:rPr>
          <w:b/>
          <w:bCs/>
        </w:rPr>
        <w:t>/2019</w:t>
      </w:r>
    </w:p>
    <w:p w:rsidR="00996A31" w:rsidRDefault="00996A31" w:rsidP="00996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996A31" w:rsidRDefault="00996A31" w:rsidP="00996A31"/>
    <w:p w:rsidR="00996A31" w:rsidRDefault="00996A31" w:rsidP="00996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5.</w:t>
      </w:r>
    </w:p>
    <w:p w:rsidR="00996A31" w:rsidRDefault="00996A31" w:rsidP="00996A31">
      <w:pPr>
        <w:rPr>
          <w:rFonts w:eastAsia="Arial Unicode MS"/>
          <w:i/>
        </w:rPr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r>
        <w:t>Przedstawił projekt uchwały w sprawie:</w:t>
      </w:r>
    </w:p>
    <w:p w:rsidR="00996A31" w:rsidRPr="009614EB" w:rsidRDefault="009614EB" w:rsidP="009614EB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zmiany uchwały N</w:t>
      </w:r>
      <w:r w:rsidRPr="00CC28C5">
        <w:t>r XIII/87/2019 Rady Miejskiej w Przasnyszu z dnia 30 lipca 2019 r. w sprawie regulaminu targowiska miejskiego przy ul. Polnej w Przasnyszu.</w:t>
      </w:r>
    </w:p>
    <w:p w:rsidR="009614EB" w:rsidRPr="009614EB" w:rsidRDefault="009614EB" w:rsidP="009614EB">
      <w:pPr>
        <w:pStyle w:val="Akapitzlist"/>
        <w:jc w:val="both"/>
        <w:rPr>
          <w:b/>
          <w:u w:val="single"/>
        </w:rPr>
      </w:pPr>
    </w:p>
    <w:p w:rsidR="009614EB" w:rsidRDefault="009614EB" w:rsidP="009614EB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9614EB" w:rsidRDefault="009614EB" w:rsidP="009614EB">
      <w:pPr>
        <w:jc w:val="both"/>
      </w:pPr>
      <w:r>
        <w:t>Podał wyjaśnienie do projektu uchwały.</w:t>
      </w:r>
    </w:p>
    <w:p w:rsidR="009614EB" w:rsidRDefault="009614EB" w:rsidP="009614EB">
      <w:pPr>
        <w:jc w:val="both"/>
      </w:pPr>
    </w:p>
    <w:p w:rsidR="00996A31" w:rsidRDefault="00996A31" w:rsidP="00996A3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996A31" w:rsidRDefault="00996A31" w:rsidP="00996A31">
      <w:pPr>
        <w:rPr>
          <w:i/>
          <w:lang w:eastAsia="pl-PL"/>
        </w:rPr>
      </w:pPr>
    </w:p>
    <w:p w:rsidR="00996A31" w:rsidRDefault="00996A31" w:rsidP="00996A3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996A31" w:rsidRDefault="00996A31" w:rsidP="00996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996A31" w:rsidRDefault="00996A31" w:rsidP="00996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996A31" w:rsidRDefault="00996A31" w:rsidP="00996A31">
      <w:pPr>
        <w:rPr>
          <w:b/>
          <w:bCs/>
          <w:i/>
          <w:iCs/>
        </w:rPr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9614EB" w:rsidRPr="009614EB" w:rsidRDefault="009614EB" w:rsidP="009614EB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zmiany uchwały N</w:t>
      </w:r>
      <w:r w:rsidRPr="00CC28C5">
        <w:t>r XIII/87/2019 Rady Miejskiej w Przasnyszu z dnia 30 lipca 2019 r. w sprawie regulaminu targowiska miejskiego przy ul. Polnej w Przasnyszu.</w:t>
      </w:r>
    </w:p>
    <w:p w:rsidR="00996A31" w:rsidRDefault="00996A31" w:rsidP="00996A31">
      <w:pPr>
        <w:pStyle w:val="Tekstpodstawowy"/>
        <w:ind w:left="720"/>
        <w:rPr>
          <w:rFonts w:ascii="Times New Roman" w:hAnsi="Times New Roman" w:cs="Times New Roman"/>
        </w:rPr>
      </w:pPr>
    </w:p>
    <w:p w:rsidR="00996A31" w:rsidRDefault="009614EB" w:rsidP="00996A31">
      <w:pPr>
        <w:widowControl w:val="0"/>
        <w:autoSpaceDE w:val="0"/>
        <w:jc w:val="both"/>
      </w:pPr>
      <w:r>
        <w:rPr>
          <w:b/>
          <w:bCs/>
          <w:i/>
          <w:iCs/>
        </w:rPr>
        <w:t>Rada Miejska w liczbie 14</w:t>
      </w:r>
      <w:r w:rsidR="00996A31">
        <w:rPr>
          <w:b/>
          <w:bCs/>
          <w:i/>
          <w:iCs/>
        </w:rPr>
        <w:t xml:space="preserve"> Radnych</w:t>
      </w:r>
      <w:r w:rsidR="00996A31">
        <w:rPr>
          <w:b/>
          <w:i/>
        </w:rPr>
        <w:t xml:space="preserve"> jednogłośnie</w:t>
      </w:r>
      <w:r w:rsidR="00996A31">
        <w:rPr>
          <w:b/>
          <w:bCs/>
          <w:i/>
          <w:iCs/>
        </w:rPr>
        <w:t xml:space="preserve"> podjęła powyższą uchwałę.</w:t>
      </w:r>
    </w:p>
    <w:p w:rsidR="00996A31" w:rsidRDefault="00996A31" w:rsidP="00996A31">
      <w:pPr>
        <w:widowControl w:val="0"/>
        <w:autoSpaceDE w:val="0"/>
        <w:jc w:val="both"/>
        <w:rPr>
          <w:b/>
          <w:bCs/>
          <w:i/>
          <w:iCs/>
        </w:rPr>
      </w:pPr>
    </w:p>
    <w:p w:rsidR="009614EB" w:rsidRDefault="009614EB" w:rsidP="009614EB">
      <w:pPr>
        <w:jc w:val="both"/>
        <w:rPr>
          <w:i/>
        </w:rPr>
      </w:pPr>
      <w:r w:rsidRPr="009614EB">
        <w:rPr>
          <w:b/>
          <w:bCs/>
          <w:i/>
          <w:iCs/>
        </w:rPr>
        <w:t xml:space="preserve">wyniki głosowania: </w:t>
      </w:r>
      <w:hyperlink r:id="rId8" w:history="1">
        <w:r w:rsidRPr="009614EB">
          <w:rPr>
            <w:rStyle w:val="Hipercze"/>
            <w:i/>
          </w:rPr>
          <w:t>http://przasnysz-rada.alfatv.pl/glosowania/glosowanie/45</w:t>
        </w:r>
      </w:hyperlink>
    </w:p>
    <w:p w:rsidR="009614EB" w:rsidRPr="009614EB" w:rsidRDefault="009614EB" w:rsidP="009614EB">
      <w:pPr>
        <w:jc w:val="both"/>
        <w:rPr>
          <w:i/>
        </w:rPr>
      </w:pPr>
    </w:p>
    <w:p w:rsidR="009614EB" w:rsidRDefault="00996A31" w:rsidP="00996A31">
      <w:pPr>
        <w:widowControl w:val="0"/>
        <w:numPr>
          <w:ilvl w:val="0"/>
          <w:numId w:val="6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XVI</w:t>
      </w:r>
      <w:r w:rsidR="009614EB">
        <w:rPr>
          <w:b/>
          <w:bCs/>
        </w:rPr>
        <w:t>I/120</w:t>
      </w:r>
      <w:r>
        <w:rPr>
          <w:b/>
          <w:bCs/>
        </w:rPr>
        <w:t>/2019</w:t>
      </w:r>
    </w:p>
    <w:p w:rsidR="009614EB" w:rsidRDefault="009614EB" w:rsidP="009614EB">
      <w:r>
        <w:br w:type="page"/>
      </w:r>
    </w:p>
    <w:p w:rsidR="00996A31" w:rsidRDefault="00996A31" w:rsidP="00996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6.</w:t>
      </w:r>
    </w:p>
    <w:p w:rsidR="00996A31" w:rsidRDefault="00996A31" w:rsidP="00996A31">
      <w:pPr>
        <w:rPr>
          <w:rFonts w:eastAsia="Arial Unicode MS"/>
          <w:i/>
        </w:rPr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r>
        <w:t>Przedstawił projekt uchwały w sprawie:</w:t>
      </w:r>
    </w:p>
    <w:p w:rsidR="009614EB" w:rsidRPr="00AE4E7F" w:rsidRDefault="009614EB" w:rsidP="009614EB">
      <w:pPr>
        <w:numPr>
          <w:ilvl w:val="0"/>
          <w:numId w:val="3"/>
        </w:numPr>
        <w:suppressAutoHyphens w:val="0"/>
        <w:jc w:val="both"/>
      </w:pPr>
      <w:r w:rsidRPr="00AE4E7F">
        <w:t>zmiany uchwały budżetowej Miasta Przasnysza na 2019 rok.</w:t>
      </w:r>
    </w:p>
    <w:p w:rsidR="00996A31" w:rsidRDefault="00996A31" w:rsidP="00996A31">
      <w:pPr>
        <w:jc w:val="both"/>
        <w:rPr>
          <w:b/>
          <w:u w:val="single"/>
        </w:rPr>
      </w:pPr>
    </w:p>
    <w:p w:rsidR="009614EB" w:rsidRDefault="009614EB" w:rsidP="009614EB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9614EB" w:rsidRPr="009614EB" w:rsidRDefault="009614EB" w:rsidP="00996A31">
      <w:pPr>
        <w:jc w:val="both"/>
      </w:pPr>
      <w:r w:rsidRPr="009614EB">
        <w:t>Podał uzasadnienie do przedmiotowej uchwały.</w:t>
      </w:r>
    </w:p>
    <w:p w:rsidR="009614EB" w:rsidRDefault="009614EB" w:rsidP="00996A31">
      <w:pPr>
        <w:jc w:val="both"/>
        <w:rPr>
          <w:b/>
          <w:u w:val="single"/>
        </w:rPr>
      </w:pPr>
    </w:p>
    <w:p w:rsidR="00996A31" w:rsidRDefault="00996A31" w:rsidP="00996A3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996A31" w:rsidRDefault="00996A31" w:rsidP="00996A31">
      <w:pPr>
        <w:rPr>
          <w:i/>
          <w:lang w:eastAsia="pl-PL"/>
        </w:rPr>
      </w:pPr>
    </w:p>
    <w:p w:rsidR="00996A31" w:rsidRDefault="00996A31" w:rsidP="00996A3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996A31" w:rsidRDefault="00996A31" w:rsidP="00996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996A31" w:rsidRDefault="00996A31" w:rsidP="00996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996A31" w:rsidRDefault="00996A31" w:rsidP="00996A31">
      <w:pPr>
        <w:rPr>
          <w:b/>
          <w:bCs/>
          <w:i/>
          <w:iCs/>
        </w:rPr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9614EB" w:rsidRPr="00AE4E7F" w:rsidRDefault="009614EB" w:rsidP="009614EB">
      <w:pPr>
        <w:numPr>
          <w:ilvl w:val="0"/>
          <w:numId w:val="3"/>
        </w:numPr>
        <w:suppressAutoHyphens w:val="0"/>
        <w:jc w:val="both"/>
      </w:pPr>
      <w:r w:rsidRPr="00AE4E7F">
        <w:t>zmiany uchwały budżetowej Miasta Przasnysza na 2019 rok.</w:t>
      </w:r>
    </w:p>
    <w:p w:rsidR="00996A31" w:rsidRDefault="00996A31" w:rsidP="00996A31">
      <w:pPr>
        <w:pStyle w:val="Tekstpodstawowy"/>
        <w:ind w:left="720"/>
        <w:rPr>
          <w:rFonts w:ascii="Times New Roman" w:hAnsi="Times New Roman" w:cs="Times New Roman"/>
        </w:rPr>
      </w:pPr>
    </w:p>
    <w:p w:rsidR="00996A31" w:rsidRDefault="00996A31" w:rsidP="00996A31">
      <w:pPr>
        <w:widowControl w:val="0"/>
        <w:autoSpaceDE w:val="0"/>
        <w:jc w:val="both"/>
      </w:pPr>
      <w:r>
        <w:rPr>
          <w:b/>
          <w:bCs/>
          <w:i/>
          <w:iCs/>
        </w:rPr>
        <w:t>Rad</w:t>
      </w:r>
      <w:r w:rsidR="009614EB">
        <w:rPr>
          <w:b/>
          <w:bCs/>
          <w:i/>
          <w:iCs/>
        </w:rPr>
        <w:t>a Miejska w liczbie 14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</w:t>
      </w:r>
      <w:r>
        <w:rPr>
          <w:b/>
          <w:bCs/>
          <w:i/>
          <w:iCs/>
        </w:rPr>
        <w:t xml:space="preserve"> podjęła powyższą uchwałę.</w:t>
      </w:r>
    </w:p>
    <w:p w:rsidR="00996A31" w:rsidRDefault="00996A31" w:rsidP="00996A31">
      <w:pPr>
        <w:widowControl w:val="0"/>
        <w:autoSpaceDE w:val="0"/>
        <w:jc w:val="both"/>
        <w:rPr>
          <w:b/>
          <w:bCs/>
          <w:i/>
          <w:iCs/>
        </w:rPr>
      </w:pPr>
    </w:p>
    <w:p w:rsidR="009614EB" w:rsidRDefault="009614EB" w:rsidP="009614E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9" w:history="1">
        <w:r w:rsidRPr="008C2D71">
          <w:rPr>
            <w:rStyle w:val="Hipercze"/>
            <w:i/>
          </w:rPr>
          <w:t>http://przasnysz-rada.alfatv.pl/glosowania/glosowanie/45</w:t>
        </w:r>
      </w:hyperlink>
    </w:p>
    <w:p w:rsidR="00996A31" w:rsidRDefault="00996A31" w:rsidP="00996A31">
      <w:pPr>
        <w:jc w:val="both"/>
        <w:rPr>
          <w:i/>
        </w:rPr>
      </w:pPr>
    </w:p>
    <w:p w:rsidR="00996A31" w:rsidRDefault="00996A31" w:rsidP="00996A31">
      <w:pPr>
        <w:widowControl w:val="0"/>
        <w:autoSpaceDE w:val="0"/>
        <w:jc w:val="both"/>
        <w:rPr>
          <w:i/>
          <w:lang w:eastAsia="pl-PL"/>
        </w:rPr>
      </w:pPr>
    </w:p>
    <w:p w:rsidR="00996A31" w:rsidRDefault="00996A31" w:rsidP="00996A31">
      <w:pPr>
        <w:widowControl w:val="0"/>
        <w:numPr>
          <w:ilvl w:val="0"/>
          <w:numId w:val="6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XVI</w:t>
      </w:r>
      <w:r w:rsidR="009614EB">
        <w:rPr>
          <w:b/>
          <w:bCs/>
        </w:rPr>
        <w:t>I/12</w:t>
      </w:r>
      <w:r>
        <w:rPr>
          <w:b/>
          <w:bCs/>
        </w:rPr>
        <w:t>1/2019</w:t>
      </w:r>
    </w:p>
    <w:p w:rsidR="00996A31" w:rsidRDefault="00996A31" w:rsidP="00996A31">
      <w:pPr>
        <w:widowControl w:val="0"/>
        <w:tabs>
          <w:tab w:val="left" w:pos="1080"/>
        </w:tabs>
        <w:autoSpaceDE w:val="0"/>
        <w:ind w:left="720"/>
        <w:rPr>
          <w:b/>
          <w:bCs/>
        </w:rPr>
      </w:pPr>
    </w:p>
    <w:p w:rsidR="00996A31" w:rsidRDefault="009614EB" w:rsidP="00996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7</w:t>
      </w:r>
      <w:r w:rsidR="00996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996A31" w:rsidRDefault="00996A31" w:rsidP="00996A31">
      <w:pPr>
        <w:jc w:val="both"/>
        <w:rPr>
          <w:b/>
          <w:u w:val="single"/>
        </w:rPr>
      </w:pPr>
    </w:p>
    <w:p w:rsidR="00996A31" w:rsidRPr="009614EB" w:rsidRDefault="009614EB" w:rsidP="00996A31">
      <w:pPr>
        <w:jc w:val="both"/>
        <w:rPr>
          <w:i/>
        </w:rPr>
      </w:pPr>
      <w:r w:rsidRPr="009614EB">
        <w:rPr>
          <w:i/>
        </w:rPr>
        <w:t>Interpelacji i zapytań nie zgłoszono.</w:t>
      </w:r>
    </w:p>
    <w:p w:rsidR="00996A31" w:rsidRDefault="00996A31" w:rsidP="00996A31">
      <w:pPr>
        <w:jc w:val="both"/>
        <w:rPr>
          <w:b/>
          <w:u w:val="single"/>
        </w:rPr>
      </w:pPr>
    </w:p>
    <w:p w:rsidR="00996A31" w:rsidRDefault="009614EB" w:rsidP="00996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8</w:t>
      </w:r>
      <w:r w:rsidR="00996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996A31" w:rsidRDefault="00996A31" w:rsidP="00996A31">
      <w:pPr>
        <w:jc w:val="both"/>
        <w:rPr>
          <w:b/>
          <w:u w:val="single"/>
        </w:rPr>
      </w:pPr>
    </w:p>
    <w:p w:rsidR="009614EB" w:rsidRDefault="009614EB" w:rsidP="009614EB">
      <w:pPr>
        <w:jc w:val="both"/>
      </w:pPr>
      <w:r>
        <w:rPr>
          <w:b/>
          <w:u w:val="single"/>
        </w:rPr>
        <w:t>Pan Łukasz Chrostowski</w:t>
      </w:r>
      <w:r>
        <w:t xml:space="preserve"> – Burmistrz – </w:t>
      </w:r>
    </w:p>
    <w:p w:rsidR="009614EB" w:rsidRDefault="009614EB" w:rsidP="009614EB">
      <w:pPr>
        <w:jc w:val="both"/>
      </w:pPr>
      <w:r>
        <w:t>Podziękował wszystkim Radnym za jednomyślność głosowania.</w:t>
      </w:r>
    </w:p>
    <w:p w:rsidR="00996A31" w:rsidRDefault="00996A31" w:rsidP="009614E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9614EB" w:rsidRDefault="009614EB" w:rsidP="009614E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614EB" w:rsidRPr="009614EB" w:rsidRDefault="0016227A" w:rsidP="009614EB">
      <w:pPr>
        <w:rPr>
          <w:rFonts w:eastAsia="Arial Unicode MS"/>
        </w:rPr>
      </w:pPr>
      <w:r>
        <w:rPr>
          <w:rFonts w:eastAsia="Arial Unicode MS"/>
        </w:rPr>
        <w:t>Przedstawił pismo mieszkańców ulicy Twardowskiego w sprawie przedstawienia działań zmierzających do  realizacji inwestycji budowy ulicy.</w:t>
      </w:r>
    </w:p>
    <w:p w:rsidR="009614EB" w:rsidRDefault="009614EB" w:rsidP="009614EB"/>
    <w:p w:rsidR="0016227A" w:rsidRDefault="0016227A" w:rsidP="0016227A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Bogdan Ćwiek</w:t>
      </w:r>
      <w:r>
        <w:rPr>
          <w:b/>
          <w:u w:val="single"/>
        </w:rPr>
        <w:t xml:space="preserve"> – </w:t>
      </w:r>
      <w:r>
        <w:t>Radny Rady Miejskiej</w:t>
      </w:r>
      <w:r>
        <w:t xml:space="preserve"> –</w:t>
      </w:r>
    </w:p>
    <w:p w:rsidR="0016227A" w:rsidRDefault="0016227A" w:rsidP="009614EB">
      <w:r>
        <w:t>Zapytał się jakie będą kolejne działania w sprawie realizacji tej inwestycji.</w:t>
      </w:r>
    </w:p>
    <w:p w:rsidR="0016227A" w:rsidRDefault="0016227A" w:rsidP="009614EB"/>
    <w:p w:rsidR="0016227A" w:rsidRDefault="0016227A" w:rsidP="0016227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6227A" w:rsidRDefault="0016227A" w:rsidP="009614EB">
      <w:r>
        <w:t>Wskazał, że inwestycja ta zostanie wzięta pod uwagę przy planowaniu budżetu na 2020 rok.</w:t>
      </w:r>
    </w:p>
    <w:p w:rsidR="0016227A" w:rsidRDefault="0016227A" w:rsidP="009614EB"/>
    <w:p w:rsidR="0016227A" w:rsidRPr="009614EB" w:rsidRDefault="0016227A" w:rsidP="009614EB"/>
    <w:p w:rsidR="00996A31" w:rsidRDefault="009614EB" w:rsidP="00996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9</w:t>
      </w:r>
      <w:r w:rsidR="00996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996A31" w:rsidRDefault="00996A31" w:rsidP="00996A31">
      <w:pPr>
        <w:jc w:val="both"/>
        <w:rPr>
          <w:b/>
          <w:u w:val="single"/>
        </w:rPr>
      </w:pPr>
    </w:p>
    <w:p w:rsidR="0016227A" w:rsidRDefault="0016227A" w:rsidP="0016227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16227A" w:rsidP="00996A31">
      <w:pPr>
        <w:jc w:val="both"/>
      </w:pPr>
      <w:r>
        <w:t xml:space="preserve">Poinformował o piśmie Starosty Przasnyskiego w sprawie wytypowania kandydata do Rady Społecznej </w:t>
      </w:r>
      <w:r w:rsidRPr="0016227A">
        <w:t>przy Samodzielnym Publicznym Zespole Zakładów Opieki Zdrowotnej w Przasnyszu</w:t>
      </w:r>
      <w:r>
        <w:t xml:space="preserve"> </w:t>
      </w:r>
      <w:r w:rsidRPr="0016227A">
        <w:t>na okres IX kadencji od dnia 01.01.2020 r. do dnia 31.12.2023 r.</w:t>
      </w:r>
    </w:p>
    <w:p w:rsidR="0016227A" w:rsidRDefault="0016227A" w:rsidP="00996A31">
      <w:pPr>
        <w:jc w:val="both"/>
      </w:pPr>
    </w:p>
    <w:p w:rsidR="00996A31" w:rsidRDefault="0016227A" w:rsidP="00996A31">
      <w:pPr>
        <w:widowControl w:val="0"/>
        <w:autoSpaceDE w:val="0"/>
        <w:jc w:val="center"/>
      </w:pPr>
      <w:r>
        <w:rPr>
          <w:b/>
          <w:i/>
        </w:rPr>
        <w:t>Punkt 10</w:t>
      </w:r>
      <w:r w:rsidR="00996A31">
        <w:rPr>
          <w:b/>
          <w:i/>
        </w:rPr>
        <w:t>.</w:t>
      </w:r>
    </w:p>
    <w:p w:rsidR="00996A31" w:rsidRDefault="00996A31" w:rsidP="00996A31">
      <w:pPr>
        <w:jc w:val="both"/>
        <w:rPr>
          <w:b/>
          <w:i/>
        </w:rPr>
      </w:pPr>
    </w:p>
    <w:p w:rsidR="00996A31" w:rsidRDefault="00996A31" w:rsidP="00996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96A31" w:rsidRDefault="00996A31" w:rsidP="00996A31">
      <w:pPr>
        <w:ind w:firstLine="284"/>
        <w:jc w:val="both"/>
      </w:pPr>
      <w:r>
        <w:rPr>
          <w:iCs/>
        </w:rPr>
        <w:t>Zamknął XVI</w:t>
      </w:r>
      <w:r w:rsidR="0016227A">
        <w:rPr>
          <w:iCs/>
        </w:rPr>
        <w:t>I</w:t>
      </w:r>
      <w:r>
        <w:rPr>
          <w:iCs/>
        </w:rPr>
        <w:t xml:space="preserve"> sesję Rady Miejskiej w Przasnyszu, wyznaczył termin kolejnej sesji na dzień 29.10.2019 r. o godz. 15.00.</w:t>
      </w:r>
    </w:p>
    <w:p w:rsidR="00996A31" w:rsidRDefault="00996A31" w:rsidP="00996A31">
      <w:pPr>
        <w:widowControl w:val="0"/>
        <w:autoSpaceDE w:val="0"/>
        <w:jc w:val="both"/>
        <w:rPr>
          <w:iCs/>
        </w:rPr>
      </w:pPr>
    </w:p>
    <w:p w:rsidR="00996A31" w:rsidRDefault="00996A31" w:rsidP="00996A31">
      <w:pPr>
        <w:widowControl w:val="0"/>
        <w:autoSpaceDE w:val="0"/>
        <w:jc w:val="both"/>
      </w:pPr>
      <w:r>
        <w:rPr>
          <w:i/>
          <w:iCs/>
        </w:rPr>
        <w:t>Wobec wyczerpania porządku obrad Przewodn</w:t>
      </w:r>
      <w:r w:rsidR="0016227A">
        <w:rPr>
          <w:i/>
          <w:iCs/>
        </w:rPr>
        <w:t>iczący Rady Miejskiej o godz. 15.21</w:t>
      </w:r>
      <w:r>
        <w:rPr>
          <w:i/>
          <w:iCs/>
        </w:rPr>
        <w:t xml:space="preserve"> zamknął obrady XVI</w:t>
      </w:r>
      <w:r w:rsidR="0016227A">
        <w:rPr>
          <w:i/>
          <w:iCs/>
        </w:rPr>
        <w:t>I</w:t>
      </w:r>
      <w:bookmarkStart w:id="0" w:name="_GoBack"/>
      <w:bookmarkEnd w:id="0"/>
      <w:r>
        <w:rPr>
          <w:i/>
          <w:iCs/>
        </w:rPr>
        <w:t xml:space="preserve"> sesji Rady Miejskiej w Przasnyszu.</w:t>
      </w:r>
    </w:p>
    <w:p w:rsidR="00996A31" w:rsidRDefault="00996A31" w:rsidP="00996A31">
      <w:pPr>
        <w:widowControl w:val="0"/>
        <w:autoSpaceDE w:val="0"/>
        <w:jc w:val="both"/>
        <w:rPr>
          <w:i/>
          <w:iCs/>
        </w:rPr>
      </w:pPr>
    </w:p>
    <w:p w:rsidR="00996A31" w:rsidRDefault="00996A31" w:rsidP="00996A31">
      <w:pPr>
        <w:widowControl w:val="0"/>
        <w:autoSpaceDE w:val="0"/>
        <w:jc w:val="both"/>
        <w:rPr>
          <w:i/>
          <w:iCs/>
        </w:rPr>
      </w:pPr>
      <w:r>
        <w:rPr>
          <w:b/>
          <w:i/>
          <w:iCs/>
        </w:rPr>
        <w:t xml:space="preserve">nagranie obrad: </w:t>
      </w:r>
      <w:hyperlink r:id="rId10" w:history="1">
        <w:r>
          <w:rPr>
            <w:rStyle w:val="Hipercze"/>
            <w:i/>
            <w:iCs/>
          </w:rPr>
          <w:t>https://przasnysz.tv-polska.eu/</w:t>
        </w:r>
      </w:hyperlink>
    </w:p>
    <w:p w:rsidR="00996A31" w:rsidRDefault="00996A31" w:rsidP="00996A31">
      <w:pPr>
        <w:widowControl w:val="0"/>
        <w:autoSpaceDE w:val="0"/>
        <w:jc w:val="both"/>
        <w:rPr>
          <w:i/>
          <w:iCs/>
        </w:rPr>
      </w:pPr>
    </w:p>
    <w:p w:rsidR="00996A31" w:rsidRDefault="00996A31" w:rsidP="00996A31">
      <w:pPr>
        <w:widowControl w:val="0"/>
        <w:autoSpaceDE w:val="0"/>
        <w:jc w:val="both"/>
        <w:rPr>
          <w:i/>
          <w:iCs/>
        </w:rPr>
      </w:pPr>
    </w:p>
    <w:p w:rsidR="00996A31" w:rsidRDefault="00996A31" w:rsidP="00996A31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996A31" w:rsidRDefault="00996A31" w:rsidP="00996A31">
      <w:pPr>
        <w:widowControl w:val="0"/>
        <w:autoSpaceDE w:val="0"/>
        <w:jc w:val="both"/>
        <w:rPr>
          <w:b/>
          <w:bCs/>
        </w:rPr>
      </w:pPr>
    </w:p>
    <w:p w:rsidR="00996A31" w:rsidRDefault="00996A31" w:rsidP="00996A31">
      <w:pPr>
        <w:widowControl w:val="0"/>
        <w:autoSpaceDE w:val="0"/>
        <w:jc w:val="both"/>
      </w:pPr>
      <w:r>
        <w:rPr>
          <w:bCs/>
        </w:rPr>
        <w:t xml:space="preserve"> Olga Frączek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Wojciech Długokęcki</w:t>
      </w:r>
    </w:p>
    <w:p w:rsidR="00996A31" w:rsidRDefault="00996A31" w:rsidP="00996A31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996A31" w:rsidRDefault="00996A31" w:rsidP="00996A31">
      <w:pPr>
        <w:widowControl w:val="0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   </w:t>
      </w:r>
      <w:r>
        <w:rPr>
          <w:b/>
          <w:bCs/>
        </w:rPr>
        <w:t xml:space="preserve">       </w:t>
      </w:r>
      <w:bookmarkStart w:id="1" w:name="_PictureBullets"/>
      <w:bookmarkEnd w:id="1"/>
    </w:p>
    <w:p w:rsidR="00996A31" w:rsidRDefault="00996A31" w:rsidP="00996A31"/>
    <w:p w:rsidR="00967E9F" w:rsidRDefault="00967E9F"/>
    <w:sectPr w:rsidR="00967E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D4" w:rsidRDefault="00EB2BD4" w:rsidP="00435F3D">
      <w:r>
        <w:separator/>
      </w:r>
    </w:p>
  </w:endnote>
  <w:endnote w:type="continuationSeparator" w:id="0">
    <w:p w:rsidR="00EB2BD4" w:rsidRDefault="00EB2BD4" w:rsidP="004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700761"/>
      <w:docPartObj>
        <w:docPartGallery w:val="Page Numbers (Bottom of Page)"/>
        <w:docPartUnique/>
      </w:docPartObj>
    </w:sdtPr>
    <w:sdtContent>
      <w:p w:rsidR="00435F3D" w:rsidRDefault="00435F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35F3D" w:rsidRDefault="00435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D4" w:rsidRDefault="00EB2BD4" w:rsidP="00435F3D">
      <w:r>
        <w:separator/>
      </w:r>
    </w:p>
  </w:footnote>
  <w:footnote w:type="continuationSeparator" w:id="0">
    <w:p w:rsidR="00EB2BD4" w:rsidRDefault="00EB2BD4" w:rsidP="0043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pStyle w:val="Nagwek3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2F620BBB"/>
    <w:multiLevelType w:val="hybridMultilevel"/>
    <w:tmpl w:val="4278762A"/>
    <w:lvl w:ilvl="0" w:tplc="8E20EF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3C106508"/>
    <w:multiLevelType w:val="hybridMultilevel"/>
    <w:tmpl w:val="01686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33CC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90011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8">
    <w:nsid w:val="6834617F"/>
    <w:multiLevelType w:val="hybridMultilevel"/>
    <w:tmpl w:val="AA204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1"/>
    <w:lvlOverride w:ilvl="0"/>
  </w:num>
  <w:num w:numId="6">
    <w:abstractNumId w:val="0"/>
    <w:lvlOverride w:ilv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31"/>
    <w:rsid w:val="000064B7"/>
    <w:rsid w:val="00057DE1"/>
    <w:rsid w:val="0016227A"/>
    <w:rsid w:val="002C168F"/>
    <w:rsid w:val="00435F3D"/>
    <w:rsid w:val="006337BE"/>
    <w:rsid w:val="009614EB"/>
    <w:rsid w:val="00967E9F"/>
    <w:rsid w:val="00996A31"/>
    <w:rsid w:val="00E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6031-FA4B-48A9-9B31-D4A1C4A0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96A31"/>
    <w:pPr>
      <w:keepNext/>
      <w:numPr>
        <w:numId w:val="2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A31"/>
    <w:pPr>
      <w:keepNext/>
      <w:numPr>
        <w:ilvl w:val="1"/>
        <w:numId w:val="2"/>
      </w:numPr>
      <w:jc w:val="both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6A31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A3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996A31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996A3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unhideWhenUsed/>
    <w:rsid w:val="00996A3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6A31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6A31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96A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5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F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5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F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F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asnysz-rada.alfatv.pl/glosowania/glosowanie/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zasnysz-rada.alfatv.pl/glosowania/glosowanie/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zasnysz.tv-polsk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asnysz-rada.alfatv.pl/glosowania/glosowanie/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2019-10-24T11:23:00Z</cp:lastPrinted>
  <dcterms:created xsi:type="dcterms:W3CDTF">2019-10-24T09:40:00Z</dcterms:created>
  <dcterms:modified xsi:type="dcterms:W3CDTF">2019-10-24T11:23:00Z</dcterms:modified>
</cp:coreProperties>
</file>