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A31" w:rsidRDefault="001A0A31" w:rsidP="001A0A31">
      <w:pPr>
        <w:pStyle w:val="Nagwek1"/>
        <w:numPr>
          <w:ilvl w:val="0"/>
          <w:numId w:val="0"/>
        </w:numPr>
        <w:tabs>
          <w:tab w:val="left" w:pos="708"/>
        </w:tabs>
      </w:pPr>
      <w:r>
        <w:rPr>
          <w:rFonts w:eastAsia="Arial Unicode MS"/>
          <w:sz w:val="24"/>
          <w:szCs w:val="24"/>
        </w:rPr>
        <w:t>PROTOKÓŁ Nr XV</w:t>
      </w:r>
      <w:r>
        <w:rPr>
          <w:rFonts w:eastAsia="Arial Unicode MS"/>
          <w:sz w:val="24"/>
          <w:szCs w:val="24"/>
        </w:rPr>
        <w:t>I</w:t>
      </w:r>
      <w:r>
        <w:rPr>
          <w:rFonts w:eastAsia="Arial Unicode MS"/>
          <w:sz w:val="24"/>
          <w:szCs w:val="24"/>
        </w:rPr>
        <w:t>/2019</w:t>
      </w:r>
    </w:p>
    <w:p w:rsidR="001A0A31" w:rsidRDefault="001A0A31" w:rsidP="001A0A31">
      <w:pPr>
        <w:jc w:val="center"/>
      </w:pPr>
      <w:r>
        <w:rPr>
          <w:b/>
        </w:rPr>
        <w:t xml:space="preserve">z sesji Rady Miejskiej w Przasnyszu </w:t>
      </w:r>
    </w:p>
    <w:p w:rsidR="001A0A31" w:rsidRDefault="001A0A31" w:rsidP="001A0A31">
      <w:pPr>
        <w:jc w:val="center"/>
      </w:pPr>
      <w:r>
        <w:rPr>
          <w:b/>
        </w:rPr>
        <w:t xml:space="preserve">odbytej w dniu </w:t>
      </w:r>
      <w:r>
        <w:rPr>
          <w:b/>
        </w:rPr>
        <w:t>24 września</w:t>
      </w:r>
      <w:r>
        <w:rPr>
          <w:b/>
        </w:rPr>
        <w:t xml:space="preserve"> 2019 r. </w:t>
      </w:r>
    </w:p>
    <w:p w:rsidR="001A0A31" w:rsidRDefault="001A0A31" w:rsidP="001A0A31">
      <w:pPr>
        <w:jc w:val="center"/>
      </w:pPr>
      <w:r>
        <w:rPr>
          <w:b/>
        </w:rPr>
        <w:t xml:space="preserve">pod przewodnictwem </w:t>
      </w:r>
    </w:p>
    <w:p w:rsidR="001A0A31" w:rsidRDefault="001A0A31" w:rsidP="001A0A31">
      <w:pPr>
        <w:jc w:val="center"/>
      </w:pPr>
      <w:r>
        <w:rPr>
          <w:b/>
        </w:rPr>
        <w:t xml:space="preserve">Przewodniczącego Rady Miejskiej – </w:t>
      </w:r>
    </w:p>
    <w:p w:rsidR="001A0A31" w:rsidRDefault="001A0A31" w:rsidP="001A0A31">
      <w:pPr>
        <w:jc w:val="center"/>
      </w:pPr>
      <w:r>
        <w:rPr>
          <w:b/>
        </w:rPr>
        <w:t>pana mgr inż. Wojciecha Długokęckiego</w:t>
      </w:r>
    </w:p>
    <w:p w:rsidR="001A0A31" w:rsidRDefault="001A0A31" w:rsidP="001A0A31">
      <w:pPr>
        <w:rPr>
          <w:b/>
        </w:rPr>
      </w:pPr>
    </w:p>
    <w:p w:rsidR="001A0A31" w:rsidRDefault="001A0A31" w:rsidP="001A0A31">
      <w:pPr>
        <w:rPr>
          <w:b/>
        </w:rPr>
      </w:pPr>
    </w:p>
    <w:p w:rsidR="001A0A31" w:rsidRDefault="001A0A31" w:rsidP="001A0A31">
      <w:r>
        <w:t>Obecni według załączonych list obecności.</w:t>
      </w:r>
    </w:p>
    <w:p w:rsidR="001A0A31" w:rsidRDefault="001A0A31" w:rsidP="001A0A31"/>
    <w:p w:rsidR="001A0A31" w:rsidRDefault="001A0A31" w:rsidP="001A0A31">
      <w:pPr>
        <w:jc w:val="both"/>
      </w:pPr>
      <w:r>
        <w:t>Sesję rozpoczęto o godz. 15</w:t>
      </w:r>
      <w:r>
        <w:rPr>
          <w:vertAlign w:val="superscript"/>
        </w:rPr>
        <w:t>0</w:t>
      </w:r>
      <w:r>
        <w:rPr>
          <w:vertAlign w:val="superscript"/>
        </w:rPr>
        <w:t>0</w:t>
      </w:r>
      <w:r>
        <w:t>.</w:t>
      </w:r>
    </w:p>
    <w:p w:rsidR="001A0A31" w:rsidRDefault="001A0A31" w:rsidP="001A0A31">
      <w:pPr>
        <w:jc w:val="both"/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ind w:firstLine="284"/>
        <w:jc w:val="both"/>
      </w:pPr>
      <w:r>
        <w:t>Otworzył XV</w:t>
      </w:r>
      <w:r>
        <w:t>I</w:t>
      </w:r>
      <w:r>
        <w:t xml:space="preserve"> sesję Rady Miejskiej w Przasnyszu i powitał wszystkich przybyłych na sesję. Stwierdził prawomocność obrad: na s</w:t>
      </w:r>
      <w:r>
        <w:t>tan 15 Radnych - 12</w:t>
      </w:r>
      <w:r>
        <w:t xml:space="preserve"> Radnych obecnych.</w:t>
      </w:r>
    </w:p>
    <w:p w:rsidR="001A0A31" w:rsidRDefault="001A0A31" w:rsidP="001A0A31">
      <w:pPr>
        <w:ind w:firstLine="284"/>
        <w:jc w:val="both"/>
      </w:pPr>
      <w:r>
        <w:t xml:space="preserve"> Poprosił o wystąpienie</w:t>
      </w:r>
      <w:r>
        <w:t xml:space="preserve"> pani Anny Brus – wieloletniego pracownika na stanowisku </w:t>
      </w:r>
      <w:r w:rsidR="003975F0">
        <w:t>do spraw obsługi Rady Miejskiej, która zmieniła stanowisko pracy w Urzędzie Miasta.</w:t>
      </w:r>
    </w:p>
    <w:p w:rsidR="001A0A31" w:rsidRDefault="001A0A31" w:rsidP="001A0A31">
      <w:pPr>
        <w:jc w:val="both"/>
      </w:pPr>
    </w:p>
    <w:p w:rsidR="001A0A31" w:rsidRDefault="001A0A31" w:rsidP="001A0A31">
      <w:pPr>
        <w:jc w:val="both"/>
        <w:rPr>
          <w:i/>
        </w:rPr>
      </w:pPr>
      <w:r>
        <w:rPr>
          <w:i/>
        </w:rPr>
        <w:t>Przewodniczący Rady Miejskiej</w:t>
      </w:r>
      <w:r w:rsidR="003975F0">
        <w:rPr>
          <w:i/>
        </w:rPr>
        <w:t>, Wiceprzewodniczący Rady Miejskiej – Piotr Jeronim</w:t>
      </w:r>
      <w:r>
        <w:rPr>
          <w:i/>
        </w:rPr>
        <w:t xml:space="preserve"> oraz Burmistrz podziękowali </w:t>
      </w:r>
      <w:r>
        <w:rPr>
          <w:i/>
        </w:rPr>
        <w:t>pani Annie Brus</w:t>
      </w:r>
      <w:r>
        <w:rPr>
          <w:i/>
        </w:rPr>
        <w:t xml:space="preserve"> za pracę i współpracę z </w:t>
      </w:r>
      <w:r>
        <w:rPr>
          <w:i/>
        </w:rPr>
        <w:t>Radą Miejską w Przasnyszu</w:t>
      </w:r>
      <w:r>
        <w:rPr>
          <w:i/>
        </w:rPr>
        <w:t xml:space="preserve">, złożyli życzenia. </w:t>
      </w:r>
    </w:p>
    <w:p w:rsidR="001A0A31" w:rsidRDefault="001A0A31" w:rsidP="001A0A31">
      <w:pPr>
        <w:jc w:val="both"/>
      </w:pPr>
      <w:r>
        <w:rPr>
          <w:i/>
        </w:rPr>
        <w:t>Wręczono</w:t>
      </w:r>
      <w:r>
        <w:rPr>
          <w:i/>
        </w:rPr>
        <w:t xml:space="preserve"> </w:t>
      </w:r>
      <w:r>
        <w:rPr>
          <w:i/>
        </w:rPr>
        <w:t>podziękowanie</w:t>
      </w:r>
      <w:r>
        <w:rPr>
          <w:i/>
        </w:rPr>
        <w:t xml:space="preserve"> oraz kwiaty.</w:t>
      </w:r>
    </w:p>
    <w:p w:rsidR="001A0A31" w:rsidRDefault="001A0A31" w:rsidP="001A0A31">
      <w:pPr>
        <w:jc w:val="both"/>
        <w:rPr>
          <w:i/>
        </w:rPr>
      </w:pPr>
      <w:r>
        <w:rPr>
          <w:i/>
        </w:rPr>
        <w:t>Brawa.</w:t>
      </w:r>
    </w:p>
    <w:p w:rsidR="001A0A31" w:rsidRDefault="001A0A31" w:rsidP="001A0A31">
      <w:pPr>
        <w:jc w:val="both"/>
      </w:pPr>
      <w:r>
        <w:rPr>
          <w:i/>
        </w:rPr>
        <w:t xml:space="preserve">Pani Anna Brus również podziękowała Radnym poprzednich oraz obecnej kadencji. </w:t>
      </w:r>
    </w:p>
    <w:p w:rsidR="001A0A31" w:rsidRDefault="001A0A31" w:rsidP="001A0A31">
      <w:pPr>
        <w:jc w:val="both"/>
        <w:rPr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jc w:val="both"/>
      </w:pPr>
      <w:r>
        <w:t>Przedstawił proponowany porządek sesji:</w:t>
      </w:r>
    </w:p>
    <w:p w:rsidR="001A0A31" w:rsidRDefault="001A0A31" w:rsidP="001A0A31">
      <w:pPr>
        <w:numPr>
          <w:ilvl w:val="0"/>
          <w:numId w:val="1"/>
        </w:numPr>
        <w:suppressAutoHyphens w:val="0"/>
        <w:jc w:val="both"/>
      </w:pPr>
      <w:r w:rsidRPr="00851F11">
        <w:t>Otwarcie posiedzenia i stwierdzenie prawomocności obrad.</w:t>
      </w:r>
    </w:p>
    <w:p w:rsidR="001A0A31" w:rsidRDefault="001A0A31" w:rsidP="001A0A31">
      <w:pPr>
        <w:numPr>
          <w:ilvl w:val="0"/>
          <w:numId w:val="1"/>
        </w:numPr>
        <w:suppressAutoHyphens w:val="0"/>
        <w:jc w:val="both"/>
      </w:pPr>
      <w:r w:rsidRPr="00615ABC">
        <w:t>Przyjęcie porządku obrad.</w:t>
      </w:r>
    </w:p>
    <w:p w:rsidR="001A0A31" w:rsidRDefault="001A0A31" w:rsidP="001A0A31">
      <w:pPr>
        <w:numPr>
          <w:ilvl w:val="0"/>
          <w:numId w:val="1"/>
        </w:numPr>
        <w:suppressAutoHyphens w:val="0"/>
        <w:jc w:val="both"/>
      </w:pPr>
      <w:r w:rsidRPr="00251FEA">
        <w:t>Przyj</w:t>
      </w:r>
      <w:r>
        <w:t>ęcie protokołu z sesji z dnia 27 sierpnia 2019 r.</w:t>
      </w:r>
    </w:p>
    <w:p w:rsidR="001A0A31" w:rsidRPr="005679EA" w:rsidRDefault="001A0A31" w:rsidP="001A0A31">
      <w:pPr>
        <w:numPr>
          <w:ilvl w:val="0"/>
          <w:numId w:val="1"/>
        </w:numPr>
        <w:suppressAutoHyphens w:val="0"/>
        <w:jc w:val="both"/>
      </w:pPr>
      <w:r>
        <w:t xml:space="preserve">Przyjęcie </w:t>
      </w:r>
      <w:r w:rsidRPr="005679EA">
        <w:t>uchwały w sprawie zmiany Wieloletniej Prognozy Finansowej Miasta Przasnysza na lata 2019 - 2028.</w:t>
      </w:r>
    </w:p>
    <w:p w:rsidR="001A0A31" w:rsidRDefault="001A0A31" w:rsidP="001A0A31">
      <w:pPr>
        <w:numPr>
          <w:ilvl w:val="0"/>
          <w:numId w:val="1"/>
        </w:numPr>
        <w:suppressAutoHyphens w:val="0"/>
        <w:jc w:val="both"/>
      </w:pPr>
      <w:r>
        <w:t>Przyjęcie</w:t>
      </w:r>
      <w:r w:rsidRPr="005679EA">
        <w:t xml:space="preserve"> uchwały w sprawie zmiany uchwały budżetowej Miasta Przasnysza na 2019 rok.</w:t>
      </w:r>
    </w:p>
    <w:p w:rsidR="001A0A31" w:rsidRPr="00957063" w:rsidRDefault="001A0A31" w:rsidP="001A0A31">
      <w:pPr>
        <w:numPr>
          <w:ilvl w:val="0"/>
          <w:numId w:val="1"/>
        </w:numPr>
        <w:suppressAutoHyphens w:val="0"/>
        <w:jc w:val="both"/>
      </w:pPr>
      <w:r>
        <w:t xml:space="preserve">Przyjęcie uchwały w sprawie udzielenia Powiatowi Przasnyskiemu pomocy finansowej </w:t>
      </w:r>
      <w:r>
        <w:br/>
        <w:t>w formie dotacji celowej.</w:t>
      </w:r>
    </w:p>
    <w:p w:rsidR="001A0A31" w:rsidRDefault="001A0A31" w:rsidP="001A0A31">
      <w:pPr>
        <w:numPr>
          <w:ilvl w:val="0"/>
          <w:numId w:val="1"/>
        </w:numPr>
        <w:suppressAutoHyphens w:val="0"/>
        <w:jc w:val="both"/>
      </w:pPr>
      <w:r>
        <w:t xml:space="preserve">Przyjęcie </w:t>
      </w:r>
      <w:r w:rsidR="002E6AE7">
        <w:t>uchwały w sprawie wyraże</w:t>
      </w:r>
      <w:r>
        <w:t xml:space="preserve">nia zgody na wydzierżawienie nieruchomości na okres </w:t>
      </w:r>
      <w:r>
        <w:br/>
        <w:t>2 lat w trybie bezprzetargowym</w:t>
      </w:r>
      <w:r w:rsidRPr="003B4EA6">
        <w:rPr>
          <w:i/>
        </w:rPr>
        <w:t xml:space="preserve"> (</w:t>
      </w:r>
      <w:proofErr w:type="spellStart"/>
      <w:r>
        <w:rPr>
          <w:i/>
        </w:rPr>
        <w:t>nier</w:t>
      </w:r>
      <w:proofErr w:type="spellEnd"/>
      <w:r>
        <w:t xml:space="preserve">. </w:t>
      </w:r>
      <w:r>
        <w:rPr>
          <w:i/>
        </w:rPr>
        <w:t>o nr 2134/25)</w:t>
      </w:r>
      <w:r>
        <w:t>.</w:t>
      </w:r>
    </w:p>
    <w:p w:rsidR="001A0A31" w:rsidRDefault="001A0A31" w:rsidP="001A0A31">
      <w:pPr>
        <w:numPr>
          <w:ilvl w:val="0"/>
          <w:numId w:val="1"/>
        </w:numPr>
        <w:suppressAutoHyphens w:val="0"/>
        <w:jc w:val="both"/>
      </w:pPr>
      <w:r>
        <w:t>Przyjęcie uchwały w sprawie zmiany uchwały Nr XIII/87/2019 Rady Miejskiej w Przasnyszu z dnia 30 lipca 2019 r. w sprawie zmiany regulaminu targowiska miejskiego przy ul. Polnej w Przasnyszu.</w:t>
      </w:r>
    </w:p>
    <w:p w:rsidR="001A0A31" w:rsidRDefault="001A0A31" w:rsidP="001A0A31">
      <w:pPr>
        <w:numPr>
          <w:ilvl w:val="0"/>
          <w:numId w:val="1"/>
        </w:numPr>
        <w:suppressAutoHyphens w:val="0"/>
        <w:jc w:val="both"/>
      </w:pPr>
      <w:r>
        <w:t>Przyjęcie uchwały w sprawie przekazania do zaopiniowania organowi regulacyjnemu regulaminu dostarczania wody i odprowadzania ścieków.</w:t>
      </w:r>
    </w:p>
    <w:p w:rsidR="001A0A31" w:rsidRDefault="001A0A31" w:rsidP="001A0A31">
      <w:pPr>
        <w:numPr>
          <w:ilvl w:val="0"/>
          <w:numId w:val="1"/>
        </w:numPr>
        <w:suppressAutoHyphens w:val="0"/>
        <w:jc w:val="both"/>
      </w:pPr>
      <w:r>
        <w:t xml:space="preserve">Przyjęcie uchwały w sprawie </w:t>
      </w:r>
      <w:r w:rsidRPr="00957063">
        <w:t>zmiany uchwały Nr XV/106/2019 Rady Miejskiej w Przasnyszu z dnia 27 sierpnia 2019 r. w sprawie określenia przystanków komunikacyjnych zlokalizowanych na terenie miasta Przasnysz, których właścicielem lub zarządzającym jest Gmina Miasto Przasnysz oraz warunków i zasad korzystania z tych przystanków</w:t>
      </w:r>
      <w:r>
        <w:t>.</w:t>
      </w:r>
    </w:p>
    <w:p w:rsidR="001A0A31" w:rsidRDefault="001A0A31" w:rsidP="001A0A31">
      <w:pPr>
        <w:numPr>
          <w:ilvl w:val="0"/>
          <w:numId w:val="1"/>
        </w:numPr>
        <w:suppressAutoHyphens w:val="0"/>
        <w:jc w:val="both"/>
      </w:pPr>
      <w:r>
        <w:t xml:space="preserve">Przyjęcie uchwały </w:t>
      </w:r>
      <w:r w:rsidRPr="00452797">
        <w:t>w sprawie zaliczenia dróg do kategorii dróg gminnych i ustalenia ich przebiegu</w:t>
      </w:r>
      <w:r>
        <w:t>.</w:t>
      </w:r>
    </w:p>
    <w:p w:rsidR="001A0A31" w:rsidRDefault="001A0A31" w:rsidP="001A0A31">
      <w:pPr>
        <w:numPr>
          <w:ilvl w:val="0"/>
          <w:numId w:val="1"/>
        </w:numPr>
        <w:suppressAutoHyphens w:val="0"/>
        <w:jc w:val="both"/>
      </w:pPr>
      <w:r>
        <w:t>Przyjęcie uchwały w sprawie wyboru ławników do sądów powszechnych.</w:t>
      </w:r>
    </w:p>
    <w:p w:rsidR="001A0A31" w:rsidRPr="00F5073A" w:rsidRDefault="001A0A31" w:rsidP="001A0A31">
      <w:pPr>
        <w:numPr>
          <w:ilvl w:val="0"/>
          <w:numId w:val="1"/>
        </w:numPr>
        <w:suppressAutoHyphens w:val="0"/>
        <w:jc w:val="both"/>
      </w:pPr>
      <w:r w:rsidRPr="00F66682">
        <w:t xml:space="preserve">Przyjęcie </w:t>
      </w:r>
      <w:r>
        <w:t>„</w:t>
      </w:r>
      <w:r w:rsidRPr="00F66682">
        <w:t>Informacji z wykonania budżetu miasta za I półrocze 201</w:t>
      </w:r>
      <w:r>
        <w:t>9</w:t>
      </w:r>
      <w:r w:rsidRPr="00F66682">
        <w:t xml:space="preserve"> r., </w:t>
      </w:r>
      <w:r>
        <w:t>i</w:t>
      </w:r>
      <w:r w:rsidRPr="00F66682">
        <w:t xml:space="preserve">nformacji o kształtowaniu się wieloletniej prognozy finansowej, w tym o przebiegu realizacji </w:t>
      </w:r>
      <w:r w:rsidRPr="00F66682">
        <w:lastRenderedPageBreak/>
        <w:t>przedsięwzięć w niej ujętych za I półrocze 201</w:t>
      </w:r>
      <w:r>
        <w:t>9</w:t>
      </w:r>
      <w:r w:rsidRPr="00F66682">
        <w:t xml:space="preserve"> roku</w:t>
      </w:r>
      <w:r>
        <w:t xml:space="preserve"> oraz</w:t>
      </w:r>
      <w:r w:rsidRPr="00F66682">
        <w:t xml:space="preserve"> </w:t>
      </w:r>
      <w:r>
        <w:t>i</w:t>
      </w:r>
      <w:r w:rsidRPr="00F66682">
        <w:t>nformacji o przebiegu wykonania planów finansowych gminnych insty</w:t>
      </w:r>
      <w:r>
        <w:t>tucji kultury za I półrocze 2019</w:t>
      </w:r>
      <w:r w:rsidRPr="00F66682">
        <w:t xml:space="preserve"> r.</w:t>
      </w:r>
      <w:r>
        <w:t>”.</w:t>
      </w:r>
    </w:p>
    <w:p w:rsidR="001A0A31" w:rsidRPr="00A962D5" w:rsidRDefault="001A0A31" w:rsidP="001A0A31">
      <w:pPr>
        <w:numPr>
          <w:ilvl w:val="0"/>
          <w:numId w:val="1"/>
        </w:numPr>
        <w:suppressAutoHyphens w:val="0"/>
        <w:jc w:val="both"/>
      </w:pPr>
      <w:r w:rsidRPr="00A962D5">
        <w:t>Sprawozdanie z działalności Burmistrza między sesjami.</w:t>
      </w:r>
    </w:p>
    <w:p w:rsidR="001A0A31" w:rsidRDefault="001A0A31" w:rsidP="001A0A31">
      <w:pPr>
        <w:numPr>
          <w:ilvl w:val="0"/>
          <w:numId w:val="1"/>
        </w:numPr>
        <w:suppressAutoHyphens w:val="0"/>
      </w:pPr>
      <w:r w:rsidRPr="006B2DD1">
        <w:t>Interpelacje i zapytania.</w:t>
      </w:r>
    </w:p>
    <w:p w:rsidR="001A0A31" w:rsidRDefault="001A0A31" w:rsidP="001A0A31">
      <w:pPr>
        <w:numPr>
          <w:ilvl w:val="0"/>
          <w:numId w:val="1"/>
        </w:numPr>
        <w:suppressAutoHyphens w:val="0"/>
      </w:pPr>
      <w:r w:rsidRPr="006B2DD1">
        <w:t>Wolne wnioski.</w:t>
      </w:r>
    </w:p>
    <w:p w:rsidR="001A0A31" w:rsidRDefault="001A0A31" w:rsidP="001A0A31">
      <w:pPr>
        <w:numPr>
          <w:ilvl w:val="0"/>
          <w:numId w:val="1"/>
        </w:numPr>
        <w:suppressAutoHyphens w:val="0"/>
      </w:pPr>
      <w:r w:rsidRPr="006B2DD1">
        <w:t>Sprawy różne.</w:t>
      </w:r>
    </w:p>
    <w:p w:rsidR="001A0A31" w:rsidRDefault="001A0A31" w:rsidP="001A0A31">
      <w:pPr>
        <w:numPr>
          <w:ilvl w:val="0"/>
          <w:numId w:val="1"/>
        </w:numPr>
        <w:tabs>
          <w:tab w:val="left" w:pos="142"/>
          <w:tab w:val="left" w:pos="426"/>
          <w:tab w:val="left" w:pos="567"/>
        </w:tabs>
        <w:jc w:val="both"/>
      </w:pPr>
      <w:r w:rsidRPr="006B2DD1">
        <w:t>Zamknięcie obrad.</w:t>
      </w:r>
      <w:r>
        <w:tab/>
      </w:r>
      <w:r>
        <w:rPr>
          <w:b/>
        </w:rPr>
        <w:tab/>
      </w:r>
      <w:r>
        <w:rPr>
          <w:b/>
        </w:rPr>
        <w:tab/>
      </w:r>
    </w:p>
    <w:p w:rsidR="001A0A31" w:rsidRDefault="001A0A31" w:rsidP="001A0A31">
      <w:pPr>
        <w:tabs>
          <w:tab w:val="left" w:pos="284"/>
        </w:tabs>
        <w:jc w:val="both"/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A0A31" w:rsidRDefault="001A0A31" w:rsidP="001A0A31">
      <w:pPr>
        <w:ind w:firstLine="284"/>
        <w:jc w:val="both"/>
      </w:pPr>
      <w:r>
        <w:t xml:space="preserve">Wskazując na ustalenia z Komisji Stałych wniósł o </w:t>
      </w:r>
      <w:r>
        <w:t>zdjęcie</w:t>
      </w:r>
      <w:r>
        <w:t xml:space="preserve"> z porządku obrad uchwały </w:t>
      </w:r>
      <w:r>
        <w:br/>
        <w:t>w sprawie:</w:t>
      </w:r>
    </w:p>
    <w:p w:rsidR="001A0A31" w:rsidRDefault="001A0A31" w:rsidP="001A0A31">
      <w:pPr>
        <w:pStyle w:val="Akapitzlist"/>
        <w:numPr>
          <w:ilvl w:val="0"/>
          <w:numId w:val="8"/>
        </w:numPr>
        <w:ind w:left="426"/>
        <w:jc w:val="both"/>
      </w:pPr>
      <w:r w:rsidRPr="00452797">
        <w:t>zaliczenia dróg do kategorii dróg gminnych i ustalenia ich przebiegu</w:t>
      </w:r>
      <w:r>
        <w:t xml:space="preserve"> </w:t>
      </w:r>
    </w:p>
    <w:p w:rsidR="001A0A31" w:rsidRDefault="001A0A31" w:rsidP="001A0A31">
      <w:pPr>
        <w:ind w:left="66"/>
        <w:jc w:val="both"/>
      </w:pPr>
      <w:r>
        <w:t>oraz o wprowa</w:t>
      </w:r>
      <w:r>
        <w:t>dzenie do porządku obrad uchwał</w:t>
      </w:r>
      <w:r>
        <w:t xml:space="preserve"> w sprawie:</w:t>
      </w:r>
    </w:p>
    <w:p w:rsidR="001A0A31" w:rsidRDefault="001A0A31" w:rsidP="001A0A31">
      <w:pPr>
        <w:pStyle w:val="Akapitzlist"/>
        <w:numPr>
          <w:ilvl w:val="0"/>
          <w:numId w:val="8"/>
        </w:numPr>
        <w:ind w:left="426"/>
        <w:jc w:val="both"/>
      </w:pPr>
      <w:r w:rsidRPr="001A0A31">
        <w:t>zarządzenia poboru opłaty targowej w drodze inkasa, określenia inkasenta i wy</w:t>
      </w:r>
      <w:r>
        <w:t>sokości wynagrodzenia za inkaso,</w:t>
      </w:r>
    </w:p>
    <w:p w:rsidR="001A0A31" w:rsidRDefault="001A0A31" w:rsidP="001A0A31">
      <w:pPr>
        <w:pStyle w:val="Akapitzlist"/>
        <w:numPr>
          <w:ilvl w:val="0"/>
          <w:numId w:val="8"/>
        </w:numPr>
        <w:ind w:left="426"/>
        <w:jc w:val="both"/>
      </w:pPr>
      <w:r w:rsidRPr="001A0A31">
        <w:t>zmiany Uchwały Rady Miejskiej w Przasnyszu Nr XIII/90/2019 z dnia 30 lipca 2019 r. w sprawie określenia rodzajów świadczeń oraz warunków i sposobu ich przyznawania w ramach pomocy zdrowotnej dla nauczycieli zatrudnionych w szkołach i przedszkolach, dla których organem prowadzącym jest Miasto Przasnysz.</w:t>
      </w:r>
    </w:p>
    <w:p w:rsidR="001A0A31" w:rsidRDefault="001A0A31" w:rsidP="001A0A31">
      <w:pPr>
        <w:jc w:val="both"/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jc w:val="both"/>
      </w:pPr>
      <w:r>
        <w:t>Poprosił o głosowanie w sprawie zdjęcia z porządku obrad uchwały w sprawie:</w:t>
      </w:r>
    </w:p>
    <w:p w:rsidR="001A0A31" w:rsidRDefault="001A0A31" w:rsidP="001A0A31">
      <w:pPr>
        <w:pStyle w:val="Akapitzlist"/>
        <w:numPr>
          <w:ilvl w:val="0"/>
          <w:numId w:val="8"/>
        </w:numPr>
        <w:ind w:left="426"/>
        <w:jc w:val="both"/>
      </w:pPr>
      <w:r w:rsidRPr="00452797">
        <w:t>zaliczenia dróg do kategorii dróg gminnych i ustalenia ich przebiegu</w:t>
      </w:r>
      <w:r>
        <w:t>.</w:t>
      </w:r>
    </w:p>
    <w:p w:rsidR="001A0A31" w:rsidRDefault="001A0A31" w:rsidP="001A0A31">
      <w:pPr>
        <w:jc w:val="both"/>
      </w:pPr>
    </w:p>
    <w:p w:rsidR="001A0A31" w:rsidRDefault="00176445" w:rsidP="001A0A31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</w:t>
      </w:r>
      <w:r>
        <w:rPr>
          <w:b/>
          <w:i/>
        </w:rPr>
        <w:t xml:space="preserve"> </w:t>
      </w:r>
      <w:r w:rsidR="001A0A31">
        <w:rPr>
          <w:b/>
          <w:i/>
        </w:rPr>
        <w:t>przyjęła wniosek dotyczący zdjęcia z porządku obrad przedmiotowej uchwały.</w:t>
      </w:r>
    </w:p>
    <w:p w:rsidR="001A0A31" w:rsidRDefault="001A0A31" w:rsidP="001A0A31">
      <w:pPr>
        <w:jc w:val="both"/>
        <w:rPr>
          <w:b/>
          <w:i/>
        </w:rPr>
      </w:pPr>
    </w:p>
    <w:p w:rsidR="001A0A31" w:rsidRDefault="001A0A31" w:rsidP="001A0A3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3975F0" w:rsidRPr="003975F0">
        <w:rPr>
          <w:i/>
        </w:rPr>
        <w:t>http://przasnysz-rada.alfatv.pl/glosowania/glosowanie/42</w:t>
      </w:r>
    </w:p>
    <w:p w:rsidR="001A0A31" w:rsidRDefault="001A0A31" w:rsidP="001A0A31">
      <w:pPr>
        <w:jc w:val="both"/>
        <w:rPr>
          <w:b/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jc w:val="both"/>
      </w:pPr>
      <w:r>
        <w:t>Poprosił o głosowanie w sprawie wprowadzenia do porządku obrad uchwały w sprawie:</w:t>
      </w:r>
    </w:p>
    <w:p w:rsidR="003975F0" w:rsidRDefault="003975F0" w:rsidP="003975F0">
      <w:pPr>
        <w:pStyle w:val="Akapitzlist"/>
        <w:numPr>
          <w:ilvl w:val="0"/>
          <w:numId w:val="8"/>
        </w:numPr>
        <w:ind w:left="426"/>
        <w:jc w:val="both"/>
      </w:pPr>
      <w:r w:rsidRPr="001A0A31">
        <w:t>zarządzenia poboru opłaty targowej w drodze inkasa, określenia inkasenta i wy</w:t>
      </w:r>
      <w:r>
        <w:t>sokości wynagrodzenia za inkaso.</w:t>
      </w:r>
    </w:p>
    <w:p w:rsidR="001A0A31" w:rsidRDefault="001A0A31" w:rsidP="001A0A31">
      <w:pPr>
        <w:jc w:val="both"/>
      </w:pPr>
    </w:p>
    <w:p w:rsidR="001A0A31" w:rsidRDefault="001A0A31" w:rsidP="001A0A31">
      <w:pPr>
        <w:widowControl w:val="0"/>
        <w:autoSpaceDE w:val="0"/>
        <w:jc w:val="both"/>
      </w:pPr>
      <w:r>
        <w:rPr>
          <w:b/>
          <w:i/>
        </w:rPr>
        <w:t>Rada Miejska</w:t>
      </w:r>
      <w:r w:rsidR="003975F0">
        <w:rPr>
          <w:b/>
          <w:bCs/>
          <w:i/>
          <w:iCs/>
        </w:rPr>
        <w:t xml:space="preserve"> w liczbie 12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 przyjęła wniosek dotyczący wprowadzenia do porządku obrad przedmiotowej uchwały.</w:t>
      </w:r>
    </w:p>
    <w:p w:rsidR="001A0A31" w:rsidRDefault="001A0A31" w:rsidP="001A0A31">
      <w:pPr>
        <w:jc w:val="both"/>
        <w:rPr>
          <w:b/>
          <w:i/>
        </w:rPr>
      </w:pPr>
    </w:p>
    <w:p w:rsidR="001A0A31" w:rsidRDefault="001A0A31" w:rsidP="001A0A3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3975F0" w:rsidRPr="003975F0">
        <w:rPr>
          <w:i/>
        </w:rPr>
        <w:t>http://przasnysz-rada.alfatv.pl/glosowania/glosowanie/42</w:t>
      </w:r>
    </w:p>
    <w:p w:rsidR="003975F0" w:rsidRDefault="003975F0" w:rsidP="001A0A31">
      <w:pPr>
        <w:jc w:val="both"/>
        <w:rPr>
          <w:i/>
        </w:rPr>
      </w:pPr>
    </w:p>
    <w:p w:rsidR="003975F0" w:rsidRDefault="003975F0" w:rsidP="003975F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3975F0" w:rsidRDefault="003975F0" w:rsidP="003975F0">
      <w:pPr>
        <w:jc w:val="both"/>
      </w:pPr>
      <w:r>
        <w:t>Poprosił o głosowanie w sprawie wprowadzenia do porządku obrad uchwały w sprawie:</w:t>
      </w:r>
    </w:p>
    <w:p w:rsidR="003975F0" w:rsidRDefault="003975F0" w:rsidP="003975F0">
      <w:pPr>
        <w:pStyle w:val="Akapitzlist"/>
        <w:numPr>
          <w:ilvl w:val="0"/>
          <w:numId w:val="8"/>
        </w:numPr>
        <w:ind w:left="426"/>
        <w:jc w:val="both"/>
      </w:pPr>
      <w:r w:rsidRPr="001A0A31">
        <w:t>zmiany Uchwały Rady Miejskiej w Przasnyszu Nr XIII/90/2019 z dnia 30 lipca 2019 r. w sprawie określenia rodzajów świadczeń oraz warunków i sposobu ich przyznawania w ramach pomocy zdrowotnej dla nauczycieli zatrudnionych w szkołach i przedszkolach, dla których organem prowadzącym jest Miasto Przasnysz.</w:t>
      </w:r>
    </w:p>
    <w:p w:rsidR="003975F0" w:rsidRDefault="003975F0" w:rsidP="003975F0">
      <w:pPr>
        <w:jc w:val="both"/>
      </w:pPr>
    </w:p>
    <w:p w:rsidR="003975F0" w:rsidRDefault="003975F0" w:rsidP="003975F0">
      <w:pPr>
        <w:widowControl w:val="0"/>
        <w:autoSpaceDE w:val="0"/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 przyjęła wniosek dotyczący wprowadzenia do porządku obrad przedmiotowej uchwały.</w:t>
      </w:r>
    </w:p>
    <w:p w:rsidR="003975F0" w:rsidRDefault="003975F0" w:rsidP="003975F0">
      <w:pPr>
        <w:jc w:val="both"/>
        <w:rPr>
          <w:b/>
          <w:i/>
        </w:rPr>
      </w:pPr>
    </w:p>
    <w:p w:rsidR="003975F0" w:rsidRDefault="003975F0" w:rsidP="003975F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1A58B0" w:rsidRPr="001A58B0">
        <w:rPr>
          <w:i/>
        </w:rPr>
        <w:t>http://przasnysz-rada.alfatv.pl/glosowania/glosowanie/42</w:t>
      </w:r>
    </w:p>
    <w:p w:rsidR="001A58B0" w:rsidRDefault="001A58B0" w:rsidP="003975F0">
      <w:pPr>
        <w:jc w:val="both"/>
        <w:rPr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1A0A31" w:rsidRDefault="001A0A31" w:rsidP="001A0A31">
      <w:pPr>
        <w:jc w:val="both"/>
      </w:pPr>
      <w:r>
        <w:t>Przedstawił zmieniony porządek obrad: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Otwarcie posiedzenia i stwierdzenie prawomocności obrad.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porządku obrad.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protokołu z sesji z dnia 27 sierpnia 2019 r.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uchwały w sprawie zmiany Wieloletniej Prognozy Finansowej Miasta Przasnysza na lata 2019 - 2028.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uchwały w sprawie zmiany uchwały budżetowej Miasta Przasnysza na 2019 rok.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 xml:space="preserve">Przyjęcie uchwały w sprawie udzielenia Powiatowi Przasnyskiemu pomocy finansowej </w:t>
      </w:r>
      <w:r w:rsidRPr="000726AA">
        <w:rPr>
          <w:sz w:val="23"/>
          <w:szCs w:val="23"/>
        </w:rPr>
        <w:br/>
        <w:t>w formie dotacji celowej.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 xml:space="preserve">Przyjęcie uchwały w sprawie wyrażania zgody na wydzierżawienie nieruchomości na okres </w:t>
      </w:r>
      <w:r w:rsidRPr="000726AA">
        <w:rPr>
          <w:sz w:val="23"/>
          <w:szCs w:val="23"/>
        </w:rPr>
        <w:br/>
        <w:t>2 lat w trybie bezprzetargowym</w:t>
      </w:r>
      <w:r w:rsidRPr="000726AA">
        <w:rPr>
          <w:i/>
          <w:sz w:val="23"/>
          <w:szCs w:val="23"/>
        </w:rPr>
        <w:t xml:space="preserve"> (</w:t>
      </w:r>
      <w:proofErr w:type="spellStart"/>
      <w:r w:rsidRPr="000726AA">
        <w:rPr>
          <w:i/>
          <w:sz w:val="23"/>
          <w:szCs w:val="23"/>
        </w:rPr>
        <w:t>nier</w:t>
      </w:r>
      <w:proofErr w:type="spellEnd"/>
      <w:r w:rsidRPr="000726AA">
        <w:rPr>
          <w:sz w:val="23"/>
          <w:szCs w:val="23"/>
        </w:rPr>
        <w:t xml:space="preserve">. </w:t>
      </w:r>
      <w:r w:rsidRPr="000726AA">
        <w:rPr>
          <w:i/>
          <w:sz w:val="23"/>
          <w:szCs w:val="23"/>
        </w:rPr>
        <w:t>o nr 2134/25)</w:t>
      </w:r>
      <w:r w:rsidRPr="000726AA">
        <w:rPr>
          <w:sz w:val="23"/>
          <w:szCs w:val="23"/>
        </w:rPr>
        <w:t>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uchwały w sprawie zmiany uchwały Nr XIII/87/2019 Rady Miejskiej w Przasnyszu z d</w:t>
      </w:r>
      <w:r>
        <w:rPr>
          <w:sz w:val="23"/>
          <w:szCs w:val="23"/>
        </w:rPr>
        <w:t>nia 30 lipca 2019 r. w sprawie</w:t>
      </w:r>
      <w:r w:rsidRPr="000726AA">
        <w:rPr>
          <w:sz w:val="23"/>
          <w:szCs w:val="23"/>
        </w:rPr>
        <w:t xml:space="preserve"> regulaminu targowiska miejskiego przy ul. Polnej w </w:t>
      </w:r>
      <w:r>
        <w:rPr>
          <w:sz w:val="23"/>
          <w:szCs w:val="23"/>
        </w:rPr>
        <w:t>P</w:t>
      </w:r>
      <w:r w:rsidRPr="000726AA">
        <w:rPr>
          <w:sz w:val="23"/>
          <w:szCs w:val="23"/>
        </w:rPr>
        <w:t>rzasnyszu.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uchwały w sprawie przekazania do zaopiniowania organowi regulacyjnemu regulaminu dostarczania wody i odprowadzania ścieków.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uchwały w sprawie zmiany uchwały Nr XV/106/2019 Rady Miejskiej w Przasnyszu z dnia 27 sierpnia 2019 r. w sprawie określenia przystanków komunikacyjnych zlokalizowanych na terenie miasta Przasnysz, których właścicielem lub zarządzającym jest Gmina Miasto Przasnysz oraz warunków i zasad korzystania z tych przystanków.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uchwały w sprawie wyboru ławników do sądów powszechnych.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uchwały w sprawie zarządzenia poboru opłaty targowej w drodze inkasa, określenia inkasenta i wysokości wynagrodzenia za inkaso.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uchwały w sprawie zmiany Uchwały Rady Miejskiej w Przasnyszu Nr XIII/90/2019 z dnia 30 lipca 2019 r. w sprawie określenia rodzajów świadczeń oraz warunków i sposobu ich przyznawania w ramach pomocy zdrowotnej dla nauczycieli zatrudnionych w szkołach i przedszkolach, dla których organem prowadzącym jest Miasto Przasnysz.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Przyjęcie „Informacji z wykonania budżetu miasta za I półrocze 2019 r., informacji o kształtowaniu się wieloletniej prognozy finansowej, w tym o przebiegu realizacji przedsięwzięć w niej ujętych za I półrocze 2019 roku oraz informacji o przebiegu wykonania planów finansowych gminnych instytucji kultury za I półrocze 2019 r.”.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jc w:val="both"/>
        <w:rPr>
          <w:sz w:val="23"/>
          <w:szCs w:val="23"/>
        </w:rPr>
      </w:pPr>
      <w:r w:rsidRPr="000726AA">
        <w:rPr>
          <w:sz w:val="23"/>
          <w:szCs w:val="23"/>
        </w:rPr>
        <w:t>Sprawozdanie z działalności Burmistrza między sesjami.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rPr>
          <w:sz w:val="23"/>
          <w:szCs w:val="23"/>
        </w:rPr>
      </w:pPr>
      <w:r w:rsidRPr="000726AA">
        <w:rPr>
          <w:sz w:val="23"/>
          <w:szCs w:val="23"/>
        </w:rPr>
        <w:t>Interpelacje i zapytania.</w:t>
      </w:r>
    </w:p>
    <w:p w:rsidR="003975F0" w:rsidRPr="000726AA" w:rsidRDefault="003975F0" w:rsidP="003975F0">
      <w:pPr>
        <w:numPr>
          <w:ilvl w:val="0"/>
          <w:numId w:val="3"/>
        </w:numPr>
        <w:suppressAutoHyphens w:val="0"/>
        <w:rPr>
          <w:sz w:val="23"/>
          <w:szCs w:val="23"/>
        </w:rPr>
      </w:pPr>
      <w:r w:rsidRPr="000726AA">
        <w:rPr>
          <w:sz w:val="23"/>
          <w:szCs w:val="23"/>
        </w:rPr>
        <w:t>Wolne wnioski.</w:t>
      </w:r>
    </w:p>
    <w:p w:rsidR="003975F0" w:rsidRPr="00611076" w:rsidRDefault="003975F0" w:rsidP="003975F0">
      <w:pPr>
        <w:numPr>
          <w:ilvl w:val="0"/>
          <w:numId w:val="3"/>
        </w:numPr>
        <w:suppressAutoHyphens w:val="0"/>
        <w:rPr>
          <w:b/>
        </w:rPr>
      </w:pPr>
      <w:r w:rsidRPr="00EC4F2D">
        <w:rPr>
          <w:sz w:val="23"/>
          <w:szCs w:val="23"/>
        </w:rPr>
        <w:t>Sprawy różne.</w:t>
      </w:r>
    </w:p>
    <w:p w:rsidR="001A0A31" w:rsidRDefault="003975F0" w:rsidP="003975F0">
      <w:pPr>
        <w:numPr>
          <w:ilvl w:val="0"/>
          <w:numId w:val="3"/>
        </w:numPr>
        <w:tabs>
          <w:tab w:val="left" w:pos="426"/>
        </w:tabs>
        <w:jc w:val="both"/>
      </w:pPr>
      <w:r w:rsidRPr="00EC4F2D">
        <w:rPr>
          <w:sz w:val="23"/>
          <w:szCs w:val="23"/>
        </w:rPr>
        <w:t>Zamknięcie obrad.</w:t>
      </w:r>
      <w:r w:rsidRPr="00EC4F2D">
        <w:rPr>
          <w:sz w:val="23"/>
          <w:szCs w:val="23"/>
        </w:rPr>
        <w:tab/>
      </w:r>
      <w:r w:rsidR="001A0A31">
        <w:tab/>
      </w:r>
      <w:r w:rsidR="001A0A31">
        <w:rPr>
          <w:b/>
        </w:rPr>
        <w:tab/>
      </w:r>
      <w:r w:rsidR="001A0A31">
        <w:rPr>
          <w:b/>
        </w:rPr>
        <w:tab/>
      </w:r>
      <w:r w:rsidR="001A0A31">
        <w:rPr>
          <w:b/>
          <w:lang w:eastAsia="pl-PL"/>
        </w:rPr>
        <w:tab/>
      </w:r>
    </w:p>
    <w:p w:rsidR="001A0A31" w:rsidRDefault="001A0A31" w:rsidP="001A0A31">
      <w:pPr>
        <w:jc w:val="both"/>
        <w:rPr>
          <w:b/>
          <w:i/>
        </w:rPr>
      </w:pPr>
    </w:p>
    <w:p w:rsidR="001A0A31" w:rsidRDefault="00176445" w:rsidP="001A0A31">
      <w:pPr>
        <w:jc w:val="both"/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liczbie 12 Radnych</w:t>
      </w:r>
      <w:r>
        <w:rPr>
          <w:b/>
          <w:i/>
        </w:rPr>
        <w:t xml:space="preserve"> jednogłośnie</w:t>
      </w:r>
      <w:r>
        <w:rPr>
          <w:b/>
          <w:i/>
        </w:rPr>
        <w:t xml:space="preserve"> </w:t>
      </w:r>
      <w:r w:rsidR="001A0A31">
        <w:rPr>
          <w:b/>
          <w:i/>
        </w:rPr>
        <w:t>przyjęła powyższy porządek obrad.</w:t>
      </w:r>
    </w:p>
    <w:p w:rsidR="001A0A31" w:rsidRDefault="001A0A31" w:rsidP="001A0A31">
      <w:pPr>
        <w:jc w:val="both"/>
        <w:rPr>
          <w:b/>
          <w:i/>
        </w:rPr>
      </w:pPr>
    </w:p>
    <w:p w:rsidR="001A58B0" w:rsidRDefault="001A0A31" w:rsidP="001A0A3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hyperlink r:id="rId7" w:history="1">
        <w:r w:rsidR="001A58B0" w:rsidRPr="00766F4D">
          <w:rPr>
            <w:rStyle w:val="Hipercze"/>
            <w:i/>
          </w:rPr>
          <w:t>http://przasnysz-rada.alfatv.pl/glosowania/glosowanie/42</w:t>
        </w:r>
      </w:hyperlink>
    </w:p>
    <w:p w:rsidR="001A58B0" w:rsidRDefault="001A58B0" w:rsidP="001A58B0"/>
    <w:p w:rsidR="001A0A31" w:rsidRDefault="001A0A31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ind w:left="4752" w:hanging="432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 xml:space="preserve">Punkt 3. </w:t>
      </w:r>
    </w:p>
    <w:p w:rsidR="001A0A31" w:rsidRDefault="001A0A31" w:rsidP="001A0A31">
      <w:pPr>
        <w:pStyle w:val="Nagwek2"/>
        <w:numPr>
          <w:ilvl w:val="0"/>
          <w:numId w:val="0"/>
        </w:numPr>
        <w:tabs>
          <w:tab w:val="left" w:pos="708"/>
        </w:tabs>
        <w:rPr>
          <w:rFonts w:eastAsia="Arial Unicode MS"/>
          <w:i/>
          <w:sz w:val="24"/>
          <w:szCs w:val="24"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tabs>
          <w:tab w:val="left" w:pos="284"/>
        </w:tabs>
        <w:jc w:val="both"/>
      </w:pPr>
      <w:r>
        <w:t>Wskaz</w:t>
      </w:r>
      <w:r w:rsidR="001A58B0">
        <w:t>ał na protokół z sesji z dnia 27 sierpnia</w:t>
      </w:r>
      <w:r>
        <w:t xml:space="preserve"> 2019 r. </w:t>
      </w:r>
    </w:p>
    <w:p w:rsidR="001A0A31" w:rsidRDefault="001A0A31" w:rsidP="001A0A31">
      <w:pPr>
        <w:tabs>
          <w:tab w:val="left" w:pos="284"/>
        </w:tabs>
        <w:jc w:val="both"/>
      </w:pPr>
    </w:p>
    <w:p w:rsidR="001A0A31" w:rsidRDefault="001A0A31" w:rsidP="001A0A31">
      <w:pPr>
        <w:tabs>
          <w:tab w:val="left" w:pos="284"/>
        </w:tabs>
        <w:jc w:val="both"/>
      </w:pPr>
      <w:r>
        <w:rPr>
          <w:i/>
        </w:rPr>
        <w:t>Nie zgłoszono uwag do protokołu.</w:t>
      </w:r>
    </w:p>
    <w:p w:rsidR="001A0A31" w:rsidRDefault="001A0A31" w:rsidP="001A0A31">
      <w:pPr>
        <w:tabs>
          <w:tab w:val="left" w:pos="284"/>
        </w:tabs>
        <w:ind w:firstLine="360"/>
        <w:jc w:val="both"/>
        <w:rPr>
          <w:i/>
        </w:rPr>
      </w:pPr>
    </w:p>
    <w:p w:rsidR="001A0A31" w:rsidRDefault="001A0A31" w:rsidP="001A0A31">
      <w:pPr>
        <w:jc w:val="both"/>
      </w:pPr>
      <w:r>
        <w:rPr>
          <w:b/>
          <w:i/>
        </w:rPr>
        <w:t xml:space="preserve">Radni </w:t>
      </w:r>
      <w:r w:rsidR="001A58B0">
        <w:rPr>
          <w:b/>
          <w:bCs/>
          <w:i/>
          <w:iCs/>
        </w:rPr>
        <w:t>w liczbie 12</w:t>
      </w:r>
      <w:r>
        <w:rPr>
          <w:b/>
          <w:bCs/>
          <w:i/>
          <w:iCs/>
        </w:rPr>
        <w:t xml:space="preserve"> osób jednogłośnie</w:t>
      </w:r>
      <w:r>
        <w:rPr>
          <w:b/>
          <w:i/>
        </w:rPr>
        <w:t xml:space="preserve"> przyjęli protokół bez poprawek.</w:t>
      </w:r>
    </w:p>
    <w:p w:rsidR="001A0A31" w:rsidRDefault="001A0A31" w:rsidP="001A0A31">
      <w:pPr>
        <w:jc w:val="both"/>
        <w:rPr>
          <w:b/>
          <w:i/>
        </w:rPr>
      </w:pPr>
    </w:p>
    <w:p w:rsidR="001A58B0" w:rsidRDefault="001A0A31" w:rsidP="001A58B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1A58B0" w:rsidRPr="002E6AE7">
        <w:rPr>
          <w:i/>
        </w:rPr>
        <w:t>http://przasnysz-rada.alfatv.pl/glosowania/glosowanie/42</w:t>
      </w:r>
    </w:p>
    <w:p w:rsidR="001A0A31" w:rsidRDefault="001A58B0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4</w:t>
      </w:r>
      <w:r w:rsidR="001A0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1A0A31" w:rsidRDefault="001A0A31" w:rsidP="001A0A31">
      <w:pPr>
        <w:rPr>
          <w:rFonts w:eastAsia="Arial Unicode MS"/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r>
        <w:t>Przedstawił projekt uchwały w sprawie:</w:t>
      </w:r>
    </w:p>
    <w:p w:rsidR="001A0A31" w:rsidRDefault="001A0A31" w:rsidP="001A0A31">
      <w:pPr>
        <w:numPr>
          <w:ilvl w:val="0"/>
          <w:numId w:val="4"/>
        </w:numPr>
        <w:jc w:val="both"/>
      </w:pPr>
      <w:r>
        <w:t>zmiany Wieloletniej Prognozy Finansowej Miasta Przasnysza na lata 2019 - 2028.</w:t>
      </w:r>
    </w:p>
    <w:p w:rsidR="001A0A31" w:rsidRDefault="001A0A31" w:rsidP="001A0A31">
      <w:pPr>
        <w:jc w:val="both"/>
        <w:rPr>
          <w:b/>
          <w:u w:val="single"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A0A31" w:rsidRDefault="001A0A31" w:rsidP="001A0A31">
      <w:pPr>
        <w:ind w:firstLine="426"/>
        <w:jc w:val="both"/>
        <w:rPr>
          <w:b/>
          <w:u w:val="single"/>
        </w:rPr>
      </w:pPr>
      <w:r>
        <w:t xml:space="preserve">Podał uzasadnienie do projektów uchwał finansowych z punktów </w:t>
      </w:r>
      <w:r w:rsidR="004B5604">
        <w:t>4,5 i 6.</w:t>
      </w:r>
    </w:p>
    <w:p w:rsidR="001A0A31" w:rsidRDefault="001A0A31" w:rsidP="001A0A31">
      <w:pPr>
        <w:jc w:val="both"/>
        <w:rPr>
          <w:rFonts w:cs="Arial"/>
          <w:b/>
          <w:bCs/>
          <w:i/>
          <w:iCs/>
          <w:u w:val="single"/>
        </w:rPr>
      </w:pPr>
    </w:p>
    <w:p w:rsidR="001A0A31" w:rsidRDefault="001A0A31" w:rsidP="001A0A3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1A0A31" w:rsidRDefault="001A0A31" w:rsidP="001A0A31">
      <w:pPr>
        <w:rPr>
          <w:i/>
          <w:lang w:eastAsia="pl-PL"/>
        </w:rPr>
      </w:pP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rPr>
          <w:b/>
          <w:bCs/>
          <w:i/>
          <w:iCs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1A0A31" w:rsidRDefault="001A0A31" w:rsidP="001A0A31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Wieloletniej Prognozy Finansowej Miasta Przasnysza na lata 2019 - 2028.</w:t>
      </w:r>
    </w:p>
    <w:p w:rsidR="001A0A31" w:rsidRDefault="001A0A31" w:rsidP="001A0A31">
      <w:pPr>
        <w:pStyle w:val="Tekstpodstawowy"/>
        <w:ind w:left="720"/>
        <w:rPr>
          <w:rFonts w:ascii="Times New Roman" w:hAnsi="Times New Roman" w:cs="Times New Roman"/>
        </w:rPr>
      </w:pPr>
    </w:p>
    <w:p w:rsidR="001A0A31" w:rsidRDefault="001A0A31" w:rsidP="001A0A31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</w:t>
      </w:r>
      <w:r w:rsidR="004B5604">
        <w:rPr>
          <w:b/>
          <w:bCs/>
          <w:i/>
          <w:iCs/>
        </w:rPr>
        <w:t>2</w:t>
      </w:r>
      <w:r>
        <w:rPr>
          <w:b/>
          <w:bCs/>
          <w:i/>
          <w:iCs/>
        </w:rPr>
        <w:t xml:space="preserve"> Radnych</w:t>
      </w:r>
      <w:r>
        <w:rPr>
          <w:b/>
          <w:i/>
        </w:rPr>
        <w:t xml:space="preserve"> jednogłośnie</w:t>
      </w:r>
      <w:r>
        <w:rPr>
          <w:b/>
          <w:bCs/>
          <w:i/>
          <w:iCs/>
        </w:rPr>
        <w:t xml:space="preserve"> podjęła powyższą uchwałę.</w:t>
      </w:r>
    </w:p>
    <w:p w:rsidR="001A0A31" w:rsidRDefault="001A0A31" w:rsidP="001A0A31">
      <w:pPr>
        <w:widowControl w:val="0"/>
        <w:autoSpaceDE w:val="0"/>
        <w:jc w:val="both"/>
        <w:rPr>
          <w:b/>
          <w:bCs/>
          <w:i/>
          <w:iCs/>
        </w:rPr>
      </w:pPr>
    </w:p>
    <w:p w:rsidR="001A0A31" w:rsidRDefault="001A0A31" w:rsidP="001A0A3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4B5604" w:rsidRPr="002E6AE7">
        <w:rPr>
          <w:i/>
        </w:rPr>
        <w:t>http://przasnysz-rada.alfatv.pl/glosowania/glosowanie/42</w:t>
      </w:r>
    </w:p>
    <w:p w:rsidR="001A0A31" w:rsidRDefault="001A0A31" w:rsidP="001A0A31">
      <w:pPr>
        <w:widowControl w:val="0"/>
        <w:autoSpaceDE w:val="0"/>
        <w:jc w:val="both"/>
        <w:rPr>
          <w:i/>
          <w:lang w:eastAsia="pl-PL"/>
        </w:rPr>
      </w:pPr>
    </w:p>
    <w:p w:rsidR="001A0A31" w:rsidRDefault="001A0A31" w:rsidP="001A0A31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XV</w:t>
      </w:r>
      <w:r w:rsidR="004B5604">
        <w:rPr>
          <w:b/>
          <w:bCs/>
        </w:rPr>
        <w:t>I/109</w:t>
      </w:r>
      <w:r>
        <w:rPr>
          <w:b/>
          <w:bCs/>
        </w:rPr>
        <w:t>/2019</w:t>
      </w:r>
    </w:p>
    <w:p w:rsidR="001A0A31" w:rsidRDefault="001A0A31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176445" w:rsidRPr="00176445" w:rsidRDefault="00176445" w:rsidP="00176445"/>
    <w:p w:rsidR="001A0A31" w:rsidRDefault="004B5604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5</w:t>
      </w:r>
      <w:r w:rsidR="001A0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1A0A31" w:rsidRDefault="001A0A31" w:rsidP="001A0A31">
      <w:pPr>
        <w:rPr>
          <w:rFonts w:eastAsia="Arial Unicode MS"/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r>
        <w:t>Przedstawił projekt uchwały w sprawie:</w:t>
      </w:r>
    </w:p>
    <w:p w:rsidR="001A0A31" w:rsidRDefault="001A0A31" w:rsidP="004B5604">
      <w:pPr>
        <w:numPr>
          <w:ilvl w:val="0"/>
          <w:numId w:val="4"/>
        </w:numPr>
        <w:jc w:val="both"/>
      </w:pPr>
      <w:r>
        <w:t>zmiany uchwały budżetowej Miasta Przasnysza na 2019 rok</w:t>
      </w:r>
      <w:r w:rsidR="004B5604">
        <w:t>.</w:t>
      </w:r>
      <w:r>
        <w:t>.</w:t>
      </w:r>
    </w:p>
    <w:p w:rsidR="001A0A31" w:rsidRDefault="001A0A31" w:rsidP="001A0A31">
      <w:pPr>
        <w:jc w:val="both"/>
        <w:rPr>
          <w:b/>
          <w:u w:val="single"/>
        </w:rPr>
      </w:pPr>
    </w:p>
    <w:p w:rsidR="001A0A31" w:rsidRDefault="001A0A31" w:rsidP="001A0A3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1A0A31" w:rsidRDefault="001A0A31" w:rsidP="001A0A31">
      <w:pPr>
        <w:rPr>
          <w:i/>
          <w:lang w:eastAsia="pl-PL"/>
        </w:rPr>
      </w:pP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rPr>
          <w:b/>
          <w:bCs/>
          <w:i/>
          <w:iCs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1A0A31" w:rsidRDefault="001A0A31" w:rsidP="001A0A31">
      <w:pPr>
        <w:pStyle w:val="Tekstpodstawowy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zmiany uchwały budżetowej Miasta Przasnysza na 2019 rok.</w:t>
      </w:r>
    </w:p>
    <w:p w:rsidR="001A0A31" w:rsidRDefault="001A0A31" w:rsidP="001A0A31">
      <w:pPr>
        <w:pStyle w:val="Tekstpodstawowy"/>
        <w:ind w:left="720"/>
        <w:rPr>
          <w:rFonts w:ascii="Times New Roman" w:hAnsi="Times New Roman" w:cs="Times New Roman"/>
        </w:rPr>
      </w:pPr>
    </w:p>
    <w:p w:rsidR="004B5604" w:rsidRDefault="004B5604" w:rsidP="004B5604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12 Radnych</w:t>
      </w:r>
      <w:r>
        <w:rPr>
          <w:b/>
          <w:i/>
        </w:rPr>
        <w:t xml:space="preserve"> jednogłośnie</w:t>
      </w:r>
      <w:r>
        <w:rPr>
          <w:b/>
          <w:bCs/>
          <w:i/>
          <w:iCs/>
        </w:rPr>
        <w:t xml:space="preserve"> podjęła powyższą uchwałę.</w:t>
      </w:r>
    </w:p>
    <w:p w:rsidR="001A0A31" w:rsidRDefault="001A0A31" w:rsidP="001A0A31">
      <w:pPr>
        <w:widowControl w:val="0"/>
        <w:autoSpaceDE w:val="0"/>
        <w:jc w:val="both"/>
        <w:rPr>
          <w:b/>
          <w:bCs/>
          <w:i/>
          <w:iCs/>
        </w:rPr>
      </w:pPr>
    </w:p>
    <w:p w:rsidR="004B5604" w:rsidRDefault="001A0A31" w:rsidP="004B5604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4B5604" w:rsidRPr="002E6AE7">
        <w:rPr>
          <w:i/>
        </w:rPr>
        <w:t>http://przasnysz-rada.alfatv.pl/glosowania/glosowanie/42</w:t>
      </w:r>
    </w:p>
    <w:p w:rsidR="001A0A31" w:rsidRDefault="001A0A31" w:rsidP="001A0A31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lastRenderedPageBreak/>
        <w:t>Numer podjętej Uchwały: XV</w:t>
      </w:r>
      <w:r w:rsidR="004B5604">
        <w:rPr>
          <w:b/>
          <w:bCs/>
        </w:rPr>
        <w:t>I/110</w:t>
      </w:r>
      <w:r>
        <w:rPr>
          <w:b/>
          <w:bCs/>
        </w:rPr>
        <w:t>/2019</w:t>
      </w:r>
    </w:p>
    <w:p w:rsidR="001A0A31" w:rsidRDefault="001A0A31" w:rsidP="001A0A31">
      <w:pPr>
        <w:jc w:val="both"/>
        <w:rPr>
          <w:b/>
          <w:u w:val="single"/>
        </w:rPr>
      </w:pPr>
    </w:p>
    <w:p w:rsidR="001A0A31" w:rsidRDefault="004B5604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6</w:t>
      </w:r>
      <w:r w:rsidR="001A0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1A0A31" w:rsidRDefault="001A0A31" w:rsidP="001A0A31">
      <w:pPr>
        <w:rPr>
          <w:rFonts w:eastAsia="Arial Unicode MS"/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r>
        <w:t>Przedstawił projekt uchwały w sprawie:</w:t>
      </w:r>
    </w:p>
    <w:p w:rsidR="001A0A31" w:rsidRDefault="004B5604" w:rsidP="001A0A31">
      <w:pPr>
        <w:numPr>
          <w:ilvl w:val="0"/>
          <w:numId w:val="4"/>
        </w:numPr>
        <w:jc w:val="both"/>
      </w:pPr>
      <w:r>
        <w:rPr>
          <w:lang w:eastAsia="pl-PL"/>
        </w:rPr>
        <w:t>udzielenia Powiatowi Przasnyskiemu pomocy finansowej w formie dotacji celowej.</w:t>
      </w:r>
    </w:p>
    <w:p w:rsidR="001A0A31" w:rsidRDefault="001A0A31" w:rsidP="001A0A31">
      <w:pPr>
        <w:jc w:val="both"/>
        <w:rPr>
          <w:b/>
          <w:u w:val="single"/>
        </w:rPr>
      </w:pPr>
    </w:p>
    <w:p w:rsidR="001A0A31" w:rsidRDefault="001A0A31" w:rsidP="001A0A3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1A0A31" w:rsidRDefault="001A0A31" w:rsidP="001A0A31">
      <w:pPr>
        <w:rPr>
          <w:i/>
          <w:lang w:eastAsia="pl-PL"/>
        </w:rPr>
      </w:pP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rPr>
          <w:b/>
          <w:bCs/>
          <w:i/>
          <w:iCs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4B5604" w:rsidRDefault="004B5604" w:rsidP="004B5604">
      <w:pPr>
        <w:numPr>
          <w:ilvl w:val="0"/>
          <w:numId w:val="4"/>
        </w:numPr>
        <w:jc w:val="both"/>
      </w:pPr>
      <w:r>
        <w:rPr>
          <w:lang w:eastAsia="pl-PL"/>
        </w:rPr>
        <w:t>udzielenia Powiatowi Przasnyskiemu pomocy finansowej w formie dotacji celowej.</w:t>
      </w:r>
    </w:p>
    <w:p w:rsidR="001A0A31" w:rsidRDefault="001A0A31" w:rsidP="001A0A31">
      <w:pPr>
        <w:pStyle w:val="Tekstpodstawowy"/>
        <w:ind w:left="720"/>
        <w:rPr>
          <w:rFonts w:ascii="Times New Roman" w:hAnsi="Times New Roman" w:cs="Times New Roman"/>
        </w:rPr>
      </w:pPr>
    </w:p>
    <w:p w:rsidR="004B5604" w:rsidRDefault="004B5604" w:rsidP="004B5604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12 Radnych</w:t>
      </w:r>
      <w:r>
        <w:rPr>
          <w:b/>
          <w:i/>
        </w:rPr>
        <w:t xml:space="preserve"> jednogłośnie</w:t>
      </w:r>
      <w:r>
        <w:rPr>
          <w:b/>
          <w:bCs/>
          <w:i/>
          <w:iCs/>
        </w:rPr>
        <w:t xml:space="preserve"> podjęła powyższą uchwałę.</w:t>
      </w:r>
    </w:p>
    <w:p w:rsidR="001A0A31" w:rsidRDefault="001A0A31" w:rsidP="001A0A31">
      <w:pPr>
        <w:widowControl w:val="0"/>
        <w:autoSpaceDE w:val="0"/>
        <w:jc w:val="both"/>
        <w:rPr>
          <w:b/>
          <w:bCs/>
          <w:i/>
          <w:iCs/>
        </w:rPr>
      </w:pPr>
    </w:p>
    <w:p w:rsidR="004B5604" w:rsidRDefault="001A0A31" w:rsidP="004B5604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 w:rsidR="004B5604" w:rsidRPr="002E6AE7">
        <w:rPr>
          <w:i/>
        </w:rPr>
        <w:t>http://przasnysz-rada.alfatv.pl/glosowania/glosowanie/42</w:t>
      </w:r>
    </w:p>
    <w:p w:rsidR="001A0A31" w:rsidRDefault="001A0A31" w:rsidP="001A0A31">
      <w:pPr>
        <w:jc w:val="both"/>
        <w:rPr>
          <w:i/>
        </w:rPr>
      </w:pPr>
    </w:p>
    <w:p w:rsidR="001A0A31" w:rsidRDefault="001A0A31" w:rsidP="001A0A31">
      <w:pPr>
        <w:widowControl w:val="0"/>
        <w:autoSpaceDE w:val="0"/>
        <w:jc w:val="both"/>
        <w:rPr>
          <w:i/>
          <w:lang w:eastAsia="pl-PL"/>
        </w:rPr>
      </w:pPr>
    </w:p>
    <w:p w:rsidR="002E6AE7" w:rsidRDefault="001A0A31" w:rsidP="001A0A31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  <w:rPr>
          <w:b/>
          <w:bCs/>
        </w:rPr>
      </w:pPr>
      <w:r>
        <w:rPr>
          <w:b/>
          <w:bCs/>
        </w:rPr>
        <w:t>Numer podjętej Uchwały: XV</w:t>
      </w:r>
      <w:r w:rsidR="004B5604">
        <w:rPr>
          <w:b/>
          <w:bCs/>
        </w:rPr>
        <w:t>I/111</w:t>
      </w:r>
      <w:r>
        <w:rPr>
          <w:b/>
          <w:bCs/>
        </w:rPr>
        <w:t>/2019</w:t>
      </w:r>
    </w:p>
    <w:p w:rsidR="00176445" w:rsidRDefault="00176445" w:rsidP="00176445">
      <w:pPr>
        <w:widowControl w:val="0"/>
        <w:tabs>
          <w:tab w:val="left" w:pos="1080"/>
        </w:tabs>
        <w:autoSpaceDE w:val="0"/>
        <w:ind w:left="720"/>
        <w:rPr>
          <w:b/>
          <w:bCs/>
        </w:rPr>
      </w:pPr>
    </w:p>
    <w:p w:rsidR="001A0A31" w:rsidRDefault="004B5604" w:rsidP="00176445">
      <w:pPr>
        <w:jc w:val="center"/>
        <w:rPr>
          <w:rFonts w:ascii="Arial" w:hAnsi="Arial" w:cs="Arial"/>
          <w:sz w:val="26"/>
          <w:szCs w:val="26"/>
        </w:rPr>
      </w:pPr>
      <w:r w:rsidRPr="00176445">
        <w:rPr>
          <w:rFonts w:eastAsia="Arial Unicode MS"/>
          <w:b/>
          <w:i/>
        </w:rPr>
        <w:t>Punkt</w:t>
      </w:r>
      <w:r>
        <w:rPr>
          <w:rFonts w:eastAsia="Arial Unicode MS"/>
          <w:i/>
        </w:rPr>
        <w:t xml:space="preserve"> 7</w:t>
      </w:r>
      <w:r w:rsidR="001A0A31">
        <w:rPr>
          <w:rFonts w:eastAsia="Arial Unicode MS"/>
          <w:i/>
        </w:rPr>
        <w:t>.</w:t>
      </w:r>
    </w:p>
    <w:p w:rsidR="001A0A31" w:rsidRDefault="001A0A31" w:rsidP="001A0A31">
      <w:pPr>
        <w:rPr>
          <w:rFonts w:eastAsia="Arial Unicode MS"/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r>
        <w:t>Przedstawił projekt uchwały w sprawie:</w:t>
      </w:r>
    </w:p>
    <w:p w:rsidR="001A0A31" w:rsidRPr="002E6AE7" w:rsidRDefault="002E6AE7" w:rsidP="002E6AE7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>
        <w:t>wyraże</w:t>
      </w:r>
      <w:r w:rsidR="004B5604">
        <w:t>nia zgody na wydzierżawienie nieruchomości na okres 2 lat w trybie bezprzetargowym</w:t>
      </w:r>
      <w:r w:rsidR="004B5604" w:rsidRPr="002E6AE7">
        <w:rPr>
          <w:i/>
        </w:rPr>
        <w:t xml:space="preserve"> (</w:t>
      </w:r>
      <w:proofErr w:type="spellStart"/>
      <w:r w:rsidR="004B5604" w:rsidRPr="002E6AE7">
        <w:rPr>
          <w:i/>
        </w:rPr>
        <w:t>nier</w:t>
      </w:r>
      <w:proofErr w:type="spellEnd"/>
      <w:r w:rsidR="004B5604">
        <w:t xml:space="preserve">. </w:t>
      </w:r>
      <w:r w:rsidR="004B5604" w:rsidRPr="002E6AE7">
        <w:rPr>
          <w:i/>
        </w:rPr>
        <w:t>o nr 2134/25)</w:t>
      </w:r>
      <w:r w:rsidR="004B5604">
        <w:t>.</w:t>
      </w:r>
    </w:p>
    <w:p w:rsidR="002E6AE7" w:rsidRPr="002E6AE7" w:rsidRDefault="002E6AE7" w:rsidP="002E6AE7">
      <w:pPr>
        <w:pStyle w:val="Akapitzlist"/>
        <w:jc w:val="both"/>
        <w:rPr>
          <w:b/>
          <w:u w:val="single"/>
        </w:rPr>
      </w:pPr>
    </w:p>
    <w:p w:rsidR="002E6AE7" w:rsidRDefault="002E6AE7" w:rsidP="002E6AE7">
      <w:pPr>
        <w:jc w:val="both"/>
      </w:pPr>
      <w:r>
        <w:rPr>
          <w:b/>
          <w:u w:val="single"/>
        </w:rPr>
        <w:t xml:space="preserve">Pan </w:t>
      </w:r>
      <w:r>
        <w:rPr>
          <w:b/>
          <w:u w:val="single"/>
        </w:rPr>
        <w:t>Łukasz Chrostowski</w:t>
      </w:r>
      <w:r>
        <w:rPr>
          <w:b/>
          <w:u w:val="single"/>
        </w:rPr>
        <w:t xml:space="preserve"> – </w:t>
      </w:r>
      <w:r>
        <w:t xml:space="preserve">Burmistrz </w:t>
      </w:r>
      <w:r>
        <w:t xml:space="preserve"> –</w:t>
      </w:r>
    </w:p>
    <w:p w:rsidR="002E6AE7" w:rsidRDefault="002E6AE7" w:rsidP="002E6AE7">
      <w:pPr>
        <w:jc w:val="both"/>
      </w:pPr>
      <w:r>
        <w:t>Podał wyjaśnienie do projektu uchwały</w:t>
      </w:r>
      <w:r>
        <w:t>.</w:t>
      </w:r>
    </w:p>
    <w:p w:rsidR="002E6AE7" w:rsidRDefault="002E6AE7" w:rsidP="002E6AE7">
      <w:pPr>
        <w:jc w:val="both"/>
      </w:pPr>
    </w:p>
    <w:p w:rsidR="001A0A31" w:rsidRDefault="001A0A31" w:rsidP="001A0A3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1A0A31" w:rsidRDefault="001A0A31" w:rsidP="001A0A31">
      <w:pPr>
        <w:rPr>
          <w:i/>
          <w:lang w:eastAsia="pl-PL"/>
        </w:rPr>
      </w:pP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rPr>
          <w:b/>
          <w:bCs/>
          <w:i/>
          <w:iCs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2E6AE7" w:rsidRPr="002E6AE7" w:rsidRDefault="002E6AE7" w:rsidP="002E6AE7">
      <w:pPr>
        <w:pStyle w:val="Akapitzlist"/>
        <w:numPr>
          <w:ilvl w:val="0"/>
          <w:numId w:val="8"/>
        </w:numPr>
        <w:jc w:val="both"/>
        <w:rPr>
          <w:b/>
          <w:u w:val="single"/>
        </w:rPr>
      </w:pPr>
      <w:r>
        <w:t>wyrażenia zgody na wydzierżawienie nieruchomości na okres 2 lat w trybie bezprzetargowym</w:t>
      </w:r>
      <w:r w:rsidRPr="002E6AE7">
        <w:rPr>
          <w:i/>
        </w:rPr>
        <w:t xml:space="preserve"> (</w:t>
      </w:r>
      <w:proofErr w:type="spellStart"/>
      <w:r w:rsidRPr="002E6AE7">
        <w:rPr>
          <w:i/>
        </w:rPr>
        <w:t>nier</w:t>
      </w:r>
      <w:proofErr w:type="spellEnd"/>
      <w:r>
        <w:t xml:space="preserve">. </w:t>
      </w:r>
      <w:r w:rsidRPr="002E6AE7">
        <w:rPr>
          <w:i/>
        </w:rPr>
        <w:t>o nr 2134/25)</w:t>
      </w:r>
      <w:r>
        <w:t>.</w:t>
      </w:r>
    </w:p>
    <w:p w:rsidR="001A0A31" w:rsidRDefault="001A0A31" w:rsidP="001A0A31">
      <w:pPr>
        <w:pStyle w:val="Tekstpodstawowy"/>
        <w:ind w:left="720"/>
        <w:rPr>
          <w:rFonts w:ascii="Times New Roman" w:hAnsi="Times New Roman" w:cs="Times New Roman"/>
        </w:rPr>
      </w:pPr>
    </w:p>
    <w:p w:rsidR="001A0A31" w:rsidRDefault="002E6AE7" w:rsidP="001A0A31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12</w:t>
      </w:r>
      <w:r w:rsidR="001A0A31">
        <w:rPr>
          <w:b/>
          <w:bCs/>
          <w:i/>
          <w:iCs/>
        </w:rPr>
        <w:t xml:space="preserve"> Radnych</w:t>
      </w:r>
      <w:r w:rsidR="001A0A31">
        <w:rPr>
          <w:b/>
          <w:i/>
        </w:rPr>
        <w:t xml:space="preserve"> jednogłośnie</w:t>
      </w:r>
      <w:r w:rsidR="001A0A31">
        <w:rPr>
          <w:b/>
          <w:bCs/>
          <w:i/>
          <w:iCs/>
        </w:rPr>
        <w:t xml:space="preserve"> podjęła powyższą uchwałę.</w:t>
      </w:r>
    </w:p>
    <w:p w:rsidR="001A0A31" w:rsidRDefault="001A0A31" w:rsidP="001A0A31">
      <w:pPr>
        <w:widowControl w:val="0"/>
        <w:autoSpaceDE w:val="0"/>
        <w:jc w:val="both"/>
        <w:rPr>
          <w:b/>
          <w:bCs/>
          <w:i/>
          <w:iCs/>
        </w:rPr>
      </w:pPr>
    </w:p>
    <w:p w:rsidR="001A0A31" w:rsidRDefault="001A0A31" w:rsidP="001A0A3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2E6AE7">
        <w:rPr>
          <w:i/>
        </w:rPr>
        <w:t>fatv.pl/glosowania/glosowanie/42</w:t>
      </w:r>
    </w:p>
    <w:p w:rsidR="001A0A31" w:rsidRDefault="001A0A31" w:rsidP="001A0A31">
      <w:pPr>
        <w:widowControl w:val="0"/>
        <w:autoSpaceDE w:val="0"/>
        <w:jc w:val="both"/>
        <w:rPr>
          <w:i/>
          <w:lang w:eastAsia="pl-PL"/>
        </w:rPr>
      </w:pPr>
    </w:p>
    <w:p w:rsidR="001A0A31" w:rsidRDefault="001A0A31" w:rsidP="001A0A31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XV</w:t>
      </w:r>
      <w:r w:rsidR="003D28B5">
        <w:rPr>
          <w:b/>
          <w:bCs/>
        </w:rPr>
        <w:t>I/112</w:t>
      </w:r>
      <w:r>
        <w:rPr>
          <w:b/>
          <w:bCs/>
        </w:rPr>
        <w:t>/2019</w:t>
      </w:r>
    </w:p>
    <w:p w:rsidR="001A0A31" w:rsidRDefault="001A0A31" w:rsidP="001A0A31">
      <w:pPr>
        <w:jc w:val="both"/>
        <w:rPr>
          <w:b/>
          <w:u w:val="single"/>
        </w:rPr>
      </w:pPr>
    </w:p>
    <w:p w:rsidR="001A0A31" w:rsidRDefault="003D28B5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8</w:t>
      </w:r>
      <w:r w:rsidR="001A0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1A0A31" w:rsidRDefault="001A0A31" w:rsidP="001A0A31">
      <w:pPr>
        <w:rPr>
          <w:rFonts w:eastAsia="Arial Unicode MS"/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r>
        <w:t>Przedstawił projekt uchwały w sprawie:</w:t>
      </w:r>
    </w:p>
    <w:p w:rsidR="001A0A31" w:rsidRPr="003D28B5" w:rsidRDefault="003D28B5" w:rsidP="003D28B5">
      <w:pPr>
        <w:pStyle w:val="Akapitzlist"/>
        <w:numPr>
          <w:ilvl w:val="0"/>
          <w:numId w:val="8"/>
        </w:numPr>
        <w:jc w:val="both"/>
        <w:rPr>
          <w:i/>
          <w:lang w:eastAsia="pl-PL"/>
        </w:rPr>
      </w:pPr>
      <w:r>
        <w:t>zmiany uchwały Nr XIII/87/2019 Rady Miejskiej w Przasnyszu z dnia 30 lipca 2019 r. w sprawie zmiany regulaminu targowiska miejskiego przy ul. Polnej w Przasnyszu.</w:t>
      </w:r>
    </w:p>
    <w:p w:rsidR="003D28B5" w:rsidRPr="003D28B5" w:rsidRDefault="003D28B5" w:rsidP="003D28B5">
      <w:pPr>
        <w:pStyle w:val="Akapitzlist"/>
        <w:jc w:val="both"/>
        <w:rPr>
          <w:i/>
          <w:lang w:eastAsia="pl-PL"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A0A31" w:rsidRDefault="001A0A31" w:rsidP="001A0A31">
      <w:pPr>
        <w:jc w:val="both"/>
      </w:pPr>
      <w:r>
        <w:t>Podał w</w:t>
      </w:r>
      <w:r w:rsidR="003D28B5">
        <w:t>yjaśnienie do projektu uchwały.</w:t>
      </w:r>
    </w:p>
    <w:p w:rsidR="001A0A31" w:rsidRDefault="001A0A31" w:rsidP="001A0A31">
      <w:pPr>
        <w:jc w:val="both"/>
        <w:rPr>
          <w:i/>
          <w:lang w:eastAsia="pl-PL"/>
        </w:rPr>
      </w:pPr>
    </w:p>
    <w:p w:rsidR="001A0A31" w:rsidRDefault="001A0A31" w:rsidP="001A0A3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1A0A31" w:rsidRDefault="001A0A31" w:rsidP="001A0A31">
      <w:pPr>
        <w:rPr>
          <w:i/>
          <w:lang w:eastAsia="pl-PL"/>
        </w:rPr>
      </w:pP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1A0A31" w:rsidRDefault="001A0A31" w:rsidP="001A0A31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3D28B5" w:rsidRDefault="003D28B5" w:rsidP="001A0A31">
      <w:pPr>
        <w:suppressAutoHyphens w:val="0"/>
        <w:jc w:val="both"/>
      </w:pPr>
    </w:p>
    <w:p w:rsidR="001A0A31" w:rsidRDefault="001A0A31" w:rsidP="001A0A31">
      <w:pPr>
        <w:rPr>
          <w:b/>
          <w:bCs/>
          <w:i/>
          <w:iCs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3D28B5" w:rsidRPr="003D28B5" w:rsidRDefault="003D28B5" w:rsidP="003D28B5">
      <w:pPr>
        <w:pStyle w:val="Akapitzlist"/>
        <w:numPr>
          <w:ilvl w:val="0"/>
          <w:numId w:val="8"/>
        </w:numPr>
        <w:jc w:val="both"/>
        <w:rPr>
          <w:i/>
          <w:lang w:eastAsia="pl-PL"/>
        </w:rPr>
      </w:pPr>
      <w:r>
        <w:t>zmiany uchwały Nr XIII/87/2019 Rady Miejskiej w Przasnyszu z dnia 30 lipca 2019 r. w sprawie zmiany regulaminu targowiska miejskiego przy ul. Polnej w Przasnyszu.</w:t>
      </w:r>
    </w:p>
    <w:p w:rsidR="001A0A31" w:rsidRDefault="001A0A31" w:rsidP="001A0A31">
      <w:pPr>
        <w:pStyle w:val="Tekstpodstawowy"/>
        <w:ind w:left="720"/>
        <w:rPr>
          <w:rFonts w:ascii="Times New Roman" w:hAnsi="Times New Roman" w:cs="Times New Roman"/>
        </w:rPr>
      </w:pPr>
    </w:p>
    <w:p w:rsidR="001A0A31" w:rsidRDefault="003D28B5" w:rsidP="001A0A31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12</w:t>
      </w:r>
      <w:r w:rsidR="001A0A31">
        <w:rPr>
          <w:b/>
          <w:bCs/>
          <w:i/>
          <w:iCs/>
        </w:rPr>
        <w:t xml:space="preserve"> Radnych</w:t>
      </w:r>
      <w:r w:rsidR="001A0A31">
        <w:rPr>
          <w:b/>
          <w:i/>
        </w:rPr>
        <w:t xml:space="preserve"> jednogłośnie</w:t>
      </w:r>
      <w:r w:rsidR="001A0A31">
        <w:rPr>
          <w:b/>
          <w:bCs/>
          <w:i/>
          <w:iCs/>
        </w:rPr>
        <w:t xml:space="preserve"> podjęła powyższą uchwałę.</w:t>
      </w:r>
    </w:p>
    <w:p w:rsidR="001A0A31" w:rsidRDefault="001A0A31" w:rsidP="001A0A31">
      <w:pPr>
        <w:widowControl w:val="0"/>
        <w:autoSpaceDE w:val="0"/>
        <w:jc w:val="both"/>
        <w:rPr>
          <w:b/>
          <w:bCs/>
          <w:i/>
          <w:iCs/>
        </w:rPr>
      </w:pPr>
    </w:p>
    <w:p w:rsidR="001A0A31" w:rsidRDefault="001A0A31" w:rsidP="001A0A3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3D28B5">
        <w:rPr>
          <w:i/>
        </w:rPr>
        <w:t>fatv.pl/glosowania/glosowanie/42</w:t>
      </w:r>
    </w:p>
    <w:p w:rsidR="001A0A31" w:rsidRDefault="001A0A31" w:rsidP="001A0A31">
      <w:pPr>
        <w:widowControl w:val="0"/>
        <w:autoSpaceDE w:val="0"/>
        <w:jc w:val="both"/>
        <w:rPr>
          <w:i/>
          <w:lang w:eastAsia="pl-PL"/>
        </w:rPr>
      </w:pPr>
    </w:p>
    <w:p w:rsidR="001A0A31" w:rsidRPr="003D28B5" w:rsidRDefault="001A0A31" w:rsidP="001A0A31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XV</w:t>
      </w:r>
      <w:r w:rsidR="003D28B5">
        <w:rPr>
          <w:b/>
          <w:bCs/>
        </w:rPr>
        <w:t>I/113</w:t>
      </w:r>
      <w:r>
        <w:rPr>
          <w:b/>
          <w:bCs/>
        </w:rPr>
        <w:t>/2019</w:t>
      </w:r>
    </w:p>
    <w:p w:rsidR="003D28B5" w:rsidRDefault="003D28B5" w:rsidP="003D28B5">
      <w:pPr>
        <w:widowControl w:val="0"/>
        <w:tabs>
          <w:tab w:val="left" w:pos="1080"/>
        </w:tabs>
        <w:autoSpaceDE w:val="0"/>
        <w:ind w:left="720"/>
      </w:pPr>
    </w:p>
    <w:p w:rsidR="001A0A31" w:rsidRDefault="003D28B5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9</w:t>
      </w:r>
      <w:r w:rsidR="001A0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1A0A31" w:rsidRDefault="001A0A31" w:rsidP="001A0A31">
      <w:pPr>
        <w:rPr>
          <w:rFonts w:eastAsia="Arial Unicode MS"/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r>
        <w:t>Przedstawił projekt uchwały w sprawie:</w:t>
      </w:r>
    </w:p>
    <w:p w:rsidR="001A0A31" w:rsidRPr="003D28B5" w:rsidRDefault="003D28B5" w:rsidP="003D28B5">
      <w:pPr>
        <w:pStyle w:val="Akapitzlist"/>
        <w:numPr>
          <w:ilvl w:val="0"/>
          <w:numId w:val="8"/>
        </w:numPr>
        <w:jc w:val="both"/>
        <w:rPr>
          <w:i/>
          <w:lang w:eastAsia="pl-PL"/>
        </w:rPr>
      </w:pPr>
      <w:r w:rsidRPr="003D28B5">
        <w:t>przekazania do zaopiniowania organowi regulacyjnemu regulaminu dostarczania wody i odprowadzania ścieków.</w:t>
      </w:r>
    </w:p>
    <w:p w:rsidR="003D28B5" w:rsidRPr="003D28B5" w:rsidRDefault="003D28B5" w:rsidP="003D28B5">
      <w:pPr>
        <w:pStyle w:val="Akapitzlist"/>
        <w:jc w:val="both"/>
        <w:rPr>
          <w:i/>
          <w:lang w:eastAsia="pl-PL"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A0A31" w:rsidRDefault="001A0A31" w:rsidP="001A0A31">
      <w:pPr>
        <w:ind w:firstLine="284"/>
        <w:jc w:val="both"/>
      </w:pPr>
      <w:r>
        <w:t xml:space="preserve">Podał </w:t>
      </w:r>
      <w:r w:rsidR="003D28B5">
        <w:t>wyjaśnienia do projektu uchwały.</w:t>
      </w:r>
    </w:p>
    <w:p w:rsidR="001A0A31" w:rsidRDefault="001A0A31" w:rsidP="001A0A31">
      <w:pPr>
        <w:jc w:val="both"/>
        <w:rPr>
          <w:i/>
          <w:lang w:eastAsia="pl-PL"/>
        </w:rPr>
      </w:pPr>
    </w:p>
    <w:p w:rsidR="001A0A31" w:rsidRDefault="001A0A31" w:rsidP="001A0A3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1A0A31" w:rsidRDefault="001A0A31" w:rsidP="001A0A31">
      <w:pPr>
        <w:rPr>
          <w:i/>
          <w:lang w:eastAsia="pl-PL"/>
        </w:rPr>
      </w:pP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lastRenderedPageBreak/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rPr>
          <w:b/>
          <w:bCs/>
          <w:i/>
          <w:iCs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3D28B5" w:rsidRPr="003D28B5" w:rsidRDefault="003D28B5" w:rsidP="003D28B5">
      <w:pPr>
        <w:pStyle w:val="Akapitzlist"/>
        <w:numPr>
          <w:ilvl w:val="0"/>
          <w:numId w:val="8"/>
        </w:numPr>
        <w:jc w:val="both"/>
        <w:rPr>
          <w:i/>
          <w:lang w:eastAsia="pl-PL"/>
        </w:rPr>
      </w:pPr>
      <w:r w:rsidRPr="003D28B5">
        <w:t>przekazania do zaopiniowania organowi regulacyjnemu regulaminu dostarczania wody i odprowadzania ścieków.</w:t>
      </w:r>
    </w:p>
    <w:p w:rsidR="001A0A31" w:rsidRDefault="001A0A31" w:rsidP="001A0A31">
      <w:pPr>
        <w:pStyle w:val="Tekstpodstawowy"/>
        <w:ind w:left="720"/>
        <w:rPr>
          <w:rFonts w:ascii="Times New Roman" w:hAnsi="Times New Roman" w:cs="Times New Roman"/>
        </w:rPr>
      </w:pPr>
    </w:p>
    <w:p w:rsidR="001A0A31" w:rsidRDefault="003D28B5" w:rsidP="001A0A31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12</w:t>
      </w:r>
      <w:r w:rsidR="001A0A31">
        <w:rPr>
          <w:b/>
          <w:bCs/>
          <w:i/>
          <w:iCs/>
        </w:rPr>
        <w:t xml:space="preserve"> Radnych</w:t>
      </w:r>
      <w:r w:rsidR="001A0A31">
        <w:rPr>
          <w:b/>
          <w:i/>
        </w:rPr>
        <w:t xml:space="preserve"> jednogłośnie</w:t>
      </w:r>
      <w:r w:rsidR="001A0A31">
        <w:rPr>
          <w:b/>
          <w:bCs/>
          <w:i/>
          <w:iCs/>
        </w:rPr>
        <w:t xml:space="preserve"> podjęła powyższą uchwałę.</w:t>
      </w:r>
    </w:p>
    <w:p w:rsidR="001A0A31" w:rsidRDefault="001A0A31" w:rsidP="001A0A31">
      <w:pPr>
        <w:widowControl w:val="0"/>
        <w:autoSpaceDE w:val="0"/>
        <w:jc w:val="both"/>
        <w:rPr>
          <w:b/>
          <w:bCs/>
          <w:i/>
          <w:iCs/>
        </w:rPr>
      </w:pPr>
    </w:p>
    <w:p w:rsidR="001A0A31" w:rsidRDefault="001A0A31" w:rsidP="001A0A3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3D28B5">
        <w:rPr>
          <w:i/>
        </w:rPr>
        <w:t>fatv.pl/glosowania/glosowanie/42</w:t>
      </w:r>
    </w:p>
    <w:p w:rsidR="001A0A31" w:rsidRDefault="001A0A31" w:rsidP="001A0A31">
      <w:pPr>
        <w:widowControl w:val="0"/>
        <w:autoSpaceDE w:val="0"/>
        <w:jc w:val="both"/>
        <w:rPr>
          <w:i/>
          <w:lang w:eastAsia="pl-PL"/>
        </w:rPr>
      </w:pPr>
    </w:p>
    <w:p w:rsidR="001A0A31" w:rsidRDefault="001A0A31" w:rsidP="001A0A31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 xml:space="preserve">Numer </w:t>
      </w:r>
      <w:r w:rsidR="003D28B5">
        <w:rPr>
          <w:b/>
          <w:bCs/>
        </w:rPr>
        <w:t>podjętej Uchwały: XV/114</w:t>
      </w:r>
      <w:r>
        <w:rPr>
          <w:b/>
          <w:bCs/>
        </w:rPr>
        <w:t>/2019</w:t>
      </w:r>
    </w:p>
    <w:p w:rsidR="001A0A31" w:rsidRDefault="001A0A31" w:rsidP="001A0A31">
      <w:pPr>
        <w:jc w:val="both"/>
        <w:rPr>
          <w:b/>
          <w:u w:val="single"/>
        </w:rPr>
      </w:pPr>
    </w:p>
    <w:p w:rsidR="001A0A31" w:rsidRDefault="003D28B5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10</w:t>
      </w:r>
      <w:r w:rsidR="001A0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1A0A31" w:rsidRDefault="001A0A31" w:rsidP="001A0A31">
      <w:pPr>
        <w:rPr>
          <w:rFonts w:eastAsia="Arial Unicode MS"/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r>
        <w:t>Przedstawił projekt uchwały w sprawie:</w:t>
      </w:r>
    </w:p>
    <w:p w:rsidR="001A0A31" w:rsidRPr="003D28B5" w:rsidRDefault="003D28B5" w:rsidP="003D28B5">
      <w:pPr>
        <w:pStyle w:val="Akapitzlist"/>
        <w:numPr>
          <w:ilvl w:val="0"/>
          <w:numId w:val="12"/>
        </w:numPr>
        <w:jc w:val="both"/>
        <w:rPr>
          <w:i/>
          <w:lang w:eastAsia="pl-PL"/>
        </w:rPr>
      </w:pPr>
      <w:r w:rsidRPr="003D28B5">
        <w:t>zmiany uchwały Nr XV/106/2019 Rady Miejskiej w Przasnyszu z dnia 27 sierpnia 2019 r. w sprawie określenia przystanków komunikacyjnych zlokalizowanych na terenie miasta Przasnysz, których właścicielem lub zarządzającym jest Gmina Miasto Przasnysz oraz warunków i zasad korzystania z tych przystanków.</w:t>
      </w:r>
    </w:p>
    <w:p w:rsidR="003D28B5" w:rsidRPr="003D28B5" w:rsidRDefault="003D28B5" w:rsidP="003D28B5">
      <w:pPr>
        <w:pStyle w:val="Akapitzlist"/>
        <w:jc w:val="both"/>
        <w:rPr>
          <w:i/>
          <w:lang w:eastAsia="pl-PL"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1A0A31" w:rsidRDefault="001A0A31" w:rsidP="001A0A31">
      <w:pPr>
        <w:jc w:val="both"/>
      </w:pPr>
      <w:r>
        <w:t>Podał wyjaśnienia do projektu uchwały omawianej również podczas obrad Komisji Stałych.</w:t>
      </w:r>
    </w:p>
    <w:p w:rsidR="001A0A31" w:rsidRDefault="001A0A31" w:rsidP="001A0A31">
      <w:pPr>
        <w:jc w:val="both"/>
      </w:pPr>
    </w:p>
    <w:p w:rsidR="001A0A31" w:rsidRDefault="001A0A31" w:rsidP="001A0A3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1A0A31" w:rsidRDefault="001A0A31" w:rsidP="001A0A31">
      <w:pPr>
        <w:rPr>
          <w:i/>
          <w:lang w:eastAsia="pl-PL"/>
        </w:rPr>
      </w:pP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1A0A31" w:rsidRDefault="001A0A31" w:rsidP="001A0A3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1A0A31" w:rsidRDefault="001A0A31" w:rsidP="001A0A31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3D28B5" w:rsidRDefault="003D28B5" w:rsidP="001A0A31">
      <w:pPr>
        <w:suppressAutoHyphens w:val="0"/>
        <w:jc w:val="both"/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3D28B5" w:rsidRPr="003D28B5" w:rsidRDefault="003D28B5" w:rsidP="003D28B5">
      <w:pPr>
        <w:pStyle w:val="Akapitzlist"/>
        <w:numPr>
          <w:ilvl w:val="0"/>
          <w:numId w:val="12"/>
        </w:numPr>
        <w:jc w:val="both"/>
        <w:rPr>
          <w:i/>
          <w:lang w:eastAsia="pl-PL"/>
        </w:rPr>
      </w:pPr>
      <w:r w:rsidRPr="003D28B5">
        <w:t>zmiany uchwały Nr XV/106/2019 Rady Miejskiej w Przasnyszu z dnia 27 sierpnia 2019 r. w sprawie określenia przystanków komunikacyjnych zlokalizowanych na terenie miasta Przasnysz, których właścicielem lub zarządzającym jest Gmina Miasto Przasnysz oraz warunków i zasad korzystania z tych przystanków.</w:t>
      </w:r>
    </w:p>
    <w:p w:rsidR="001A0A31" w:rsidRDefault="001A0A31" w:rsidP="001A0A31">
      <w:pPr>
        <w:pStyle w:val="Tekstpodstawowy"/>
        <w:ind w:left="720"/>
        <w:rPr>
          <w:rFonts w:ascii="Times New Roman" w:hAnsi="Times New Roman" w:cs="Times New Roman"/>
        </w:rPr>
      </w:pPr>
    </w:p>
    <w:p w:rsidR="001A0A31" w:rsidRDefault="003D28B5" w:rsidP="001A0A31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12</w:t>
      </w:r>
      <w:r w:rsidR="001A0A31">
        <w:rPr>
          <w:b/>
          <w:bCs/>
          <w:i/>
          <w:iCs/>
        </w:rPr>
        <w:t xml:space="preserve"> Radnych</w:t>
      </w:r>
      <w:r w:rsidR="001A0A31">
        <w:rPr>
          <w:b/>
          <w:i/>
        </w:rPr>
        <w:t xml:space="preserve"> jednogłośnie</w:t>
      </w:r>
      <w:r w:rsidR="001A0A31">
        <w:rPr>
          <w:b/>
          <w:bCs/>
          <w:i/>
          <w:iCs/>
        </w:rPr>
        <w:t xml:space="preserve"> podjęła powyższą uchwałę.</w:t>
      </w:r>
    </w:p>
    <w:p w:rsidR="001A0A31" w:rsidRDefault="001A0A31" w:rsidP="001A0A31">
      <w:pPr>
        <w:widowControl w:val="0"/>
        <w:autoSpaceDE w:val="0"/>
        <w:jc w:val="both"/>
        <w:rPr>
          <w:b/>
          <w:bCs/>
          <w:i/>
          <w:iCs/>
        </w:rPr>
      </w:pPr>
    </w:p>
    <w:p w:rsidR="001A0A31" w:rsidRDefault="001A0A31" w:rsidP="001A0A3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</w:t>
      </w:r>
      <w:r w:rsidR="003D28B5">
        <w:rPr>
          <w:i/>
        </w:rPr>
        <w:t>fatv.pl/glosowania/glosowanie/42</w:t>
      </w:r>
    </w:p>
    <w:p w:rsidR="001A0A31" w:rsidRDefault="001A0A31" w:rsidP="001A0A31">
      <w:pPr>
        <w:widowControl w:val="0"/>
        <w:autoSpaceDE w:val="0"/>
        <w:jc w:val="both"/>
        <w:rPr>
          <w:i/>
          <w:lang w:eastAsia="pl-PL"/>
        </w:rPr>
      </w:pPr>
    </w:p>
    <w:p w:rsidR="001A0A31" w:rsidRDefault="001A0A31" w:rsidP="001A0A31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 xml:space="preserve">Numer </w:t>
      </w:r>
      <w:r w:rsidR="003D28B5">
        <w:rPr>
          <w:b/>
          <w:bCs/>
        </w:rPr>
        <w:t>podjętej Uchwały: XV/115</w:t>
      </w:r>
      <w:r>
        <w:rPr>
          <w:b/>
          <w:bCs/>
        </w:rPr>
        <w:t>/2019</w:t>
      </w:r>
    </w:p>
    <w:p w:rsidR="001A0A31" w:rsidRDefault="003D28B5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11</w:t>
      </w:r>
      <w:r w:rsidR="001A0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3D28B5" w:rsidRPr="003D28B5" w:rsidRDefault="003D28B5" w:rsidP="003D28B5"/>
    <w:p w:rsidR="00655BC3" w:rsidRDefault="00655BC3" w:rsidP="00655BC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55BC3" w:rsidRDefault="00655BC3" w:rsidP="003D28B5">
      <w:pPr>
        <w:jc w:val="both"/>
      </w:pPr>
      <w:r>
        <w:t>Omówił sposób wyboru ławników do sądów powszechnych.</w:t>
      </w:r>
    </w:p>
    <w:p w:rsidR="00655BC3" w:rsidRDefault="00655BC3" w:rsidP="003D28B5">
      <w:pPr>
        <w:jc w:val="both"/>
      </w:pPr>
    </w:p>
    <w:p w:rsidR="00655BC3" w:rsidRDefault="00655BC3" w:rsidP="003D28B5">
      <w:pPr>
        <w:jc w:val="both"/>
      </w:pPr>
      <w:r w:rsidRPr="00655BC3">
        <w:rPr>
          <w:b/>
          <w:u w:val="single"/>
        </w:rPr>
        <w:t>Pan Piotr Jeronim –</w:t>
      </w:r>
      <w:r>
        <w:t xml:space="preserve"> Radny –</w:t>
      </w:r>
    </w:p>
    <w:p w:rsidR="00655BC3" w:rsidRDefault="00655BC3" w:rsidP="003D28B5">
      <w:pPr>
        <w:jc w:val="both"/>
      </w:pPr>
      <w:r>
        <w:t>Przedstawił opinię zespołu ds. opiniowania kandydatów na ławników.</w:t>
      </w:r>
    </w:p>
    <w:p w:rsidR="00655BC3" w:rsidRDefault="00655BC3" w:rsidP="003D28B5">
      <w:pPr>
        <w:jc w:val="both"/>
      </w:pPr>
    </w:p>
    <w:p w:rsidR="00655BC3" w:rsidRDefault="00655BC3" w:rsidP="00655BC3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655BC3" w:rsidRDefault="00655BC3" w:rsidP="003D28B5">
      <w:pPr>
        <w:jc w:val="both"/>
      </w:pPr>
      <w:r>
        <w:t>Poprosił o zgłaszanie kandydatów do Komisji Skrutacyjnej.</w:t>
      </w:r>
    </w:p>
    <w:p w:rsidR="00655BC3" w:rsidRDefault="00655BC3" w:rsidP="003D28B5">
      <w:pPr>
        <w:jc w:val="both"/>
      </w:pPr>
    </w:p>
    <w:p w:rsidR="00655BC3" w:rsidRDefault="00655BC3" w:rsidP="003D28B5">
      <w:pPr>
        <w:jc w:val="both"/>
        <w:rPr>
          <w:i/>
        </w:rPr>
      </w:pPr>
      <w:r>
        <w:rPr>
          <w:i/>
        </w:rPr>
        <w:t>Zgłoszono kandydatury: Pana Pawła Łada, Pana Sławomira Czaplickiego, Pana Bogdana Ćwiek. Wszyscy kandydaci wyrazili zgodę na pracę w Komisji Skrutacyjnej.</w:t>
      </w:r>
    </w:p>
    <w:p w:rsidR="00655BC3" w:rsidRDefault="00655BC3" w:rsidP="003D28B5">
      <w:pPr>
        <w:jc w:val="both"/>
        <w:rPr>
          <w:i/>
        </w:rPr>
      </w:pPr>
    </w:p>
    <w:p w:rsidR="00655BC3" w:rsidRPr="00655BC3" w:rsidRDefault="00655BC3" w:rsidP="003D28B5">
      <w:pPr>
        <w:jc w:val="both"/>
        <w:rPr>
          <w:b/>
          <w:i/>
        </w:rPr>
      </w:pPr>
      <w:r w:rsidRPr="00655BC3">
        <w:rPr>
          <w:b/>
          <w:i/>
        </w:rPr>
        <w:t xml:space="preserve">O godz. 15.37 zarządzono 10 minut przerwy w celu uruchomienia głosowania nad składem Komisji Skrutacyjnej. </w:t>
      </w:r>
    </w:p>
    <w:p w:rsidR="00655BC3" w:rsidRPr="00655BC3" w:rsidRDefault="00655BC3" w:rsidP="003D28B5">
      <w:pPr>
        <w:jc w:val="both"/>
        <w:rPr>
          <w:b/>
          <w:i/>
        </w:rPr>
      </w:pPr>
    </w:p>
    <w:p w:rsidR="00655BC3" w:rsidRPr="00655BC3" w:rsidRDefault="00655BC3" w:rsidP="003D28B5">
      <w:pPr>
        <w:jc w:val="both"/>
        <w:rPr>
          <w:b/>
          <w:i/>
        </w:rPr>
      </w:pPr>
      <w:r w:rsidRPr="00655BC3">
        <w:rPr>
          <w:b/>
          <w:i/>
        </w:rPr>
        <w:t>O godz. 15.47 wznowiono posiedzenie XVI Sesji Rady Miejskiej w Przasnyszu.</w:t>
      </w:r>
    </w:p>
    <w:p w:rsidR="00655BC3" w:rsidRDefault="00655BC3" w:rsidP="003D28B5">
      <w:pPr>
        <w:jc w:val="both"/>
      </w:pPr>
    </w:p>
    <w:p w:rsidR="001B6EE0" w:rsidRDefault="001B6EE0" w:rsidP="001B6EE0">
      <w:pPr>
        <w:jc w:val="both"/>
        <w:rPr>
          <w:b/>
          <w:i/>
        </w:rPr>
      </w:pPr>
      <w:r>
        <w:rPr>
          <w:b/>
          <w:i/>
        </w:rPr>
        <w:t>Rada Miejska</w:t>
      </w:r>
      <w:r>
        <w:rPr>
          <w:b/>
          <w:bCs/>
          <w:i/>
          <w:iCs/>
        </w:rPr>
        <w:t xml:space="preserve"> w wyniku głosowania: 10</w:t>
      </w:r>
      <w:r>
        <w:rPr>
          <w:b/>
          <w:bCs/>
          <w:i/>
          <w:iCs/>
        </w:rPr>
        <w:t xml:space="preserve"> głosów za, </w:t>
      </w:r>
      <w:r>
        <w:rPr>
          <w:b/>
          <w:bCs/>
          <w:i/>
          <w:iCs/>
        </w:rPr>
        <w:t xml:space="preserve">2 głosy wstrzymujące się </w:t>
      </w:r>
      <w:r>
        <w:rPr>
          <w:b/>
          <w:bCs/>
          <w:i/>
          <w:iCs/>
        </w:rPr>
        <w:t xml:space="preserve"> </w:t>
      </w:r>
      <w:r>
        <w:rPr>
          <w:b/>
          <w:i/>
        </w:rPr>
        <w:t xml:space="preserve">przyjęła powyższy </w:t>
      </w:r>
      <w:r>
        <w:rPr>
          <w:b/>
          <w:i/>
        </w:rPr>
        <w:t>skład Komisji Skrutacyjnej w wyborach ławników do sądów powszechnych.</w:t>
      </w:r>
    </w:p>
    <w:p w:rsidR="001B6EE0" w:rsidRDefault="001B6EE0" w:rsidP="001B6EE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http://przasnysz-rada.alfatv.pl/glosowania/glosowanie/42</w:t>
      </w:r>
    </w:p>
    <w:p w:rsidR="001B6EE0" w:rsidRDefault="001B6EE0" w:rsidP="001B6EE0">
      <w:pPr>
        <w:jc w:val="both"/>
      </w:pPr>
    </w:p>
    <w:p w:rsidR="001B6EE0" w:rsidRDefault="001B6EE0" w:rsidP="001B6EE0">
      <w:pPr>
        <w:jc w:val="both"/>
      </w:pPr>
      <w:r w:rsidRPr="001B6EE0">
        <w:rPr>
          <w:b/>
          <w:u w:val="single"/>
        </w:rPr>
        <w:t xml:space="preserve">Pan Sławomir </w:t>
      </w:r>
      <w:r>
        <w:rPr>
          <w:b/>
          <w:u w:val="single"/>
        </w:rPr>
        <w:t xml:space="preserve">Mariusz </w:t>
      </w:r>
      <w:r w:rsidRPr="001B6EE0">
        <w:rPr>
          <w:b/>
          <w:u w:val="single"/>
        </w:rPr>
        <w:t>Czaplicki –</w:t>
      </w:r>
      <w:r>
        <w:t xml:space="preserve"> Radny – Przewodniczący Komisji Skrutacyjnej - </w:t>
      </w:r>
    </w:p>
    <w:p w:rsidR="00655BC3" w:rsidRDefault="001B6EE0" w:rsidP="003D28B5">
      <w:pPr>
        <w:jc w:val="both"/>
      </w:pPr>
      <w:r>
        <w:t>Poinformował o ukonstytuowaniu się Komisji Skrutacyjnej oraz przedstawił sposób głosowania na ławników do sądów powszechnych.</w:t>
      </w:r>
    </w:p>
    <w:p w:rsidR="001B6EE0" w:rsidRDefault="001B6EE0" w:rsidP="003D28B5">
      <w:pPr>
        <w:jc w:val="both"/>
      </w:pPr>
    </w:p>
    <w:p w:rsidR="001B6EE0" w:rsidRDefault="001B6EE0" w:rsidP="001B6EE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B6EE0" w:rsidRDefault="001B6EE0" w:rsidP="003D28B5">
      <w:pPr>
        <w:jc w:val="both"/>
      </w:pPr>
      <w:r>
        <w:t>Wyczytał nazwiska Radnych i poprosił o odbiór kart do głosowania.</w:t>
      </w:r>
    </w:p>
    <w:p w:rsidR="001B6EE0" w:rsidRDefault="001B6EE0" w:rsidP="003D28B5">
      <w:pPr>
        <w:jc w:val="both"/>
      </w:pPr>
    </w:p>
    <w:p w:rsidR="001B6EE0" w:rsidRDefault="001B6EE0" w:rsidP="003D28B5">
      <w:pPr>
        <w:jc w:val="both"/>
        <w:rPr>
          <w:i/>
        </w:rPr>
      </w:pPr>
      <w:r>
        <w:rPr>
          <w:i/>
        </w:rPr>
        <w:t>Odbyło się głosowanie.</w:t>
      </w:r>
    </w:p>
    <w:p w:rsidR="001B6EE0" w:rsidRDefault="001B6EE0" w:rsidP="003D28B5">
      <w:pPr>
        <w:jc w:val="both"/>
        <w:rPr>
          <w:i/>
        </w:rPr>
      </w:pPr>
    </w:p>
    <w:p w:rsidR="001B6EE0" w:rsidRPr="00655BC3" w:rsidRDefault="001B6EE0" w:rsidP="001B6EE0">
      <w:pPr>
        <w:jc w:val="both"/>
        <w:rPr>
          <w:b/>
          <w:i/>
        </w:rPr>
      </w:pPr>
      <w:r w:rsidRPr="00655BC3">
        <w:rPr>
          <w:b/>
          <w:i/>
        </w:rPr>
        <w:t>O godz.</w:t>
      </w:r>
      <w:r>
        <w:rPr>
          <w:b/>
          <w:i/>
        </w:rPr>
        <w:t xml:space="preserve"> 15.58</w:t>
      </w:r>
      <w:r w:rsidRPr="00655BC3">
        <w:rPr>
          <w:b/>
          <w:i/>
        </w:rPr>
        <w:t xml:space="preserve"> zarządzono </w:t>
      </w:r>
      <w:r>
        <w:rPr>
          <w:b/>
          <w:i/>
        </w:rPr>
        <w:t xml:space="preserve">przerwę </w:t>
      </w:r>
      <w:r w:rsidRPr="00655BC3">
        <w:rPr>
          <w:b/>
          <w:i/>
        </w:rPr>
        <w:t xml:space="preserve">w celu </w:t>
      </w:r>
      <w:r>
        <w:rPr>
          <w:b/>
          <w:i/>
        </w:rPr>
        <w:t>przeliczenia głosów przez Komisję Skrutacyjną.</w:t>
      </w:r>
    </w:p>
    <w:p w:rsidR="001B6EE0" w:rsidRPr="00655BC3" w:rsidRDefault="001B6EE0" w:rsidP="001B6EE0">
      <w:pPr>
        <w:jc w:val="both"/>
        <w:rPr>
          <w:b/>
          <w:i/>
        </w:rPr>
      </w:pPr>
    </w:p>
    <w:p w:rsidR="001B6EE0" w:rsidRPr="00655BC3" w:rsidRDefault="001B6EE0" w:rsidP="001B6EE0">
      <w:pPr>
        <w:jc w:val="both"/>
        <w:rPr>
          <w:b/>
          <w:i/>
        </w:rPr>
      </w:pPr>
      <w:r>
        <w:rPr>
          <w:b/>
          <w:i/>
        </w:rPr>
        <w:t>O godz. 16.04</w:t>
      </w:r>
      <w:r w:rsidRPr="00655BC3">
        <w:rPr>
          <w:b/>
          <w:i/>
        </w:rPr>
        <w:t xml:space="preserve"> wznowiono posiedzenie XVI Sesji Rady Miejskiej w Przasnyszu.</w:t>
      </w:r>
    </w:p>
    <w:p w:rsidR="001B6EE0" w:rsidRPr="001B6EE0" w:rsidRDefault="001B6EE0" w:rsidP="003D28B5">
      <w:pPr>
        <w:jc w:val="both"/>
        <w:rPr>
          <w:i/>
        </w:rPr>
      </w:pPr>
    </w:p>
    <w:p w:rsidR="001B6EE0" w:rsidRDefault="001B6EE0" w:rsidP="001B6EE0">
      <w:pPr>
        <w:jc w:val="both"/>
      </w:pPr>
      <w:r w:rsidRPr="001B6EE0">
        <w:rPr>
          <w:b/>
          <w:u w:val="single"/>
        </w:rPr>
        <w:t xml:space="preserve">Pan Sławomir </w:t>
      </w:r>
      <w:r>
        <w:rPr>
          <w:b/>
          <w:u w:val="single"/>
        </w:rPr>
        <w:t xml:space="preserve">Mariusz </w:t>
      </w:r>
      <w:r w:rsidRPr="001B6EE0">
        <w:rPr>
          <w:b/>
          <w:u w:val="single"/>
        </w:rPr>
        <w:t>Czaplicki –</w:t>
      </w:r>
      <w:r>
        <w:t xml:space="preserve"> Radny – Przewodniczący Komisji Skrutacyjnej - </w:t>
      </w:r>
    </w:p>
    <w:p w:rsidR="001B6EE0" w:rsidRDefault="001B6EE0" w:rsidP="003D28B5">
      <w:pPr>
        <w:jc w:val="both"/>
      </w:pPr>
      <w:r>
        <w:t xml:space="preserve">Odczytał protokół Komisji Skrutacyjnej. </w:t>
      </w:r>
    </w:p>
    <w:p w:rsidR="001B6EE0" w:rsidRDefault="001B6EE0" w:rsidP="003D28B5">
      <w:pPr>
        <w:jc w:val="both"/>
      </w:pPr>
    </w:p>
    <w:p w:rsidR="001B6EE0" w:rsidRDefault="001B6EE0" w:rsidP="001B6EE0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B6EE0" w:rsidRDefault="001B6EE0" w:rsidP="001B6EE0">
      <w:r>
        <w:t>Przedstawił projekt uchwały w sprawie:</w:t>
      </w:r>
    </w:p>
    <w:p w:rsidR="001B6EE0" w:rsidRPr="003D28B5" w:rsidRDefault="001B6EE0" w:rsidP="001B6EE0">
      <w:pPr>
        <w:pStyle w:val="Akapitzlist"/>
        <w:numPr>
          <w:ilvl w:val="0"/>
          <w:numId w:val="12"/>
        </w:numPr>
        <w:jc w:val="both"/>
        <w:rPr>
          <w:i/>
          <w:lang w:eastAsia="pl-PL"/>
        </w:rPr>
      </w:pPr>
      <w:r w:rsidRPr="003D28B5">
        <w:rPr>
          <w:sz w:val="23"/>
          <w:szCs w:val="23"/>
        </w:rPr>
        <w:t>wyboru ławników do sądów powszechnych.</w:t>
      </w:r>
    </w:p>
    <w:p w:rsidR="001B6EE0" w:rsidRDefault="001B6EE0" w:rsidP="003D28B5">
      <w:pPr>
        <w:jc w:val="both"/>
      </w:pPr>
    </w:p>
    <w:p w:rsidR="001B6EE0" w:rsidRDefault="001B6EE0" w:rsidP="003D28B5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Rada Miejska w liczbie 12 Radnych</w:t>
      </w:r>
      <w:r>
        <w:rPr>
          <w:b/>
          <w:i/>
        </w:rPr>
        <w:t xml:space="preserve"> jednogłośnie</w:t>
      </w:r>
      <w:r>
        <w:rPr>
          <w:b/>
          <w:bCs/>
          <w:i/>
          <w:iCs/>
        </w:rPr>
        <w:t xml:space="preserve"> podjęła powyższą uchwałę.</w:t>
      </w:r>
    </w:p>
    <w:p w:rsidR="001B6EE0" w:rsidRDefault="001B6EE0" w:rsidP="003D28B5">
      <w:pPr>
        <w:jc w:val="both"/>
        <w:rPr>
          <w:b/>
          <w:bCs/>
          <w:i/>
          <w:iCs/>
        </w:rPr>
      </w:pPr>
    </w:p>
    <w:p w:rsidR="001B6EE0" w:rsidRDefault="001B6EE0" w:rsidP="001B6EE0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http://przasnysz-rada.alfatv.pl/glosowania/glosowanie/42</w:t>
      </w:r>
    </w:p>
    <w:p w:rsidR="001B6EE0" w:rsidRDefault="001B6EE0" w:rsidP="001B6EE0">
      <w:pPr>
        <w:widowControl w:val="0"/>
        <w:autoSpaceDE w:val="0"/>
        <w:jc w:val="both"/>
        <w:rPr>
          <w:i/>
          <w:lang w:eastAsia="pl-PL"/>
        </w:rPr>
      </w:pPr>
    </w:p>
    <w:p w:rsidR="001B6EE0" w:rsidRDefault="001B6EE0" w:rsidP="001B6EE0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</w:t>
      </w:r>
      <w:r>
        <w:rPr>
          <w:b/>
          <w:bCs/>
        </w:rPr>
        <w:t>tej Uchwały: XVI/116</w:t>
      </w:r>
      <w:r>
        <w:rPr>
          <w:b/>
          <w:bCs/>
        </w:rPr>
        <w:t>/2019</w:t>
      </w:r>
    </w:p>
    <w:p w:rsidR="001B6EE0" w:rsidRDefault="001B6EE0" w:rsidP="003D28B5">
      <w:pPr>
        <w:jc w:val="both"/>
        <w:rPr>
          <w:b/>
          <w:bCs/>
          <w:i/>
          <w:iCs/>
        </w:rPr>
      </w:pPr>
    </w:p>
    <w:p w:rsidR="00176445" w:rsidRDefault="00176445" w:rsidP="003D28B5">
      <w:pPr>
        <w:jc w:val="both"/>
        <w:rPr>
          <w:b/>
          <w:bCs/>
          <w:i/>
          <w:iCs/>
        </w:rPr>
      </w:pPr>
    </w:p>
    <w:p w:rsidR="00EE0151" w:rsidRDefault="00EE0151" w:rsidP="00EE015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12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EE0151" w:rsidRDefault="00EE0151" w:rsidP="00EE0151">
      <w:pPr>
        <w:rPr>
          <w:rFonts w:eastAsia="Arial Unicode MS"/>
          <w:i/>
        </w:rPr>
      </w:pPr>
    </w:p>
    <w:p w:rsidR="00EE0151" w:rsidRDefault="00EE0151" w:rsidP="00EE015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E0151" w:rsidRDefault="00EE0151" w:rsidP="00EE0151">
      <w:r>
        <w:t>Przedstawił projekt uchwały w sprawie:</w:t>
      </w:r>
    </w:p>
    <w:p w:rsidR="00EE0151" w:rsidRPr="00EE0151" w:rsidRDefault="00EE0151" w:rsidP="00EE0151">
      <w:pPr>
        <w:pStyle w:val="Akapitzlist"/>
        <w:numPr>
          <w:ilvl w:val="0"/>
          <w:numId w:val="12"/>
        </w:numPr>
        <w:jc w:val="both"/>
        <w:rPr>
          <w:i/>
          <w:lang w:eastAsia="pl-PL"/>
        </w:rPr>
      </w:pPr>
      <w:r w:rsidRPr="000726AA">
        <w:rPr>
          <w:sz w:val="23"/>
          <w:szCs w:val="23"/>
        </w:rPr>
        <w:t>zarządzenia poboru opłaty targowej w drodze inkasa, określenia inkasenta i wysokości wynagrodzenia za inkaso.</w:t>
      </w:r>
    </w:p>
    <w:p w:rsidR="00EE0151" w:rsidRPr="003D28B5" w:rsidRDefault="00EE0151" w:rsidP="00EE0151">
      <w:pPr>
        <w:pStyle w:val="Akapitzlist"/>
        <w:jc w:val="both"/>
        <w:rPr>
          <w:i/>
          <w:lang w:eastAsia="pl-PL"/>
        </w:rPr>
      </w:pPr>
    </w:p>
    <w:p w:rsidR="00EE0151" w:rsidRDefault="00EE0151" w:rsidP="00EE015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E0151" w:rsidRDefault="00EE0151" w:rsidP="00EE0151">
      <w:pPr>
        <w:jc w:val="both"/>
      </w:pPr>
      <w:r>
        <w:t>Podał wyjaśnienia do projektu uchwały omawianej również podczas obrad Komisji Stałych.</w:t>
      </w:r>
      <w:r>
        <w:t xml:space="preserve"> Wskazał na inkasentów: Pana Tomasza </w:t>
      </w:r>
      <w:proofErr w:type="spellStart"/>
      <w:r>
        <w:t>Kawieckiego</w:t>
      </w:r>
      <w:proofErr w:type="spellEnd"/>
      <w:r>
        <w:t xml:space="preserve"> oraz Kamila Wierzbickiego.</w:t>
      </w:r>
    </w:p>
    <w:p w:rsidR="00EE0151" w:rsidRDefault="00EE0151" w:rsidP="00EE0151">
      <w:pPr>
        <w:jc w:val="both"/>
      </w:pPr>
    </w:p>
    <w:p w:rsidR="00EE0151" w:rsidRDefault="00EE0151" w:rsidP="00EE015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EE0151" w:rsidRDefault="00EE0151" w:rsidP="00EE0151">
      <w:pPr>
        <w:rPr>
          <w:i/>
          <w:lang w:eastAsia="pl-PL"/>
        </w:rPr>
      </w:pPr>
    </w:p>
    <w:p w:rsidR="00EE0151" w:rsidRDefault="00EE0151" w:rsidP="00EE015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EE0151" w:rsidRDefault="00EE0151" w:rsidP="00EE015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EE0151" w:rsidRDefault="00EE0151" w:rsidP="00EE0151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EE0151" w:rsidRDefault="00EE0151" w:rsidP="00EE0151">
      <w:pPr>
        <w:suppressAutoHyphens w:val="0"/>
        <w:jc w:val="both"/>
      </w:pPr>
    </w:p>
    <w:p w:rsidR="00EE0151" w:rsidRDefault="00EE0151" w:rsidP="00EE015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E0151" w:rsidRDefault="00EE0151" w:rsidP="00EE015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EE0151" w:rsidRDefault="00EE0151" w:rsidP="00EE0151">
      <w:pPr>
        <w:pStyle w:val="Tekstpodstawowy"/>
        <w:numPr>
          <w:ilvl w:val="0"/>
          <w:numId w:val="12"/>
        </w:numPr>
        <w:rPr>
          <w:rFonts w:ascii="Times New Roman" w:hAnsi="Times New Roman" w:cs="Times New Roman"/>
        </w:rPr>
      </w:pPr>
      <w:r w:rsidRPr="00EE0151">
        <w:rPr>
          <w:rFonts w:ascii="Times New Roman" w:hAnsi="Times New Roman" w:cs="Times New Roman"/>
        </w:rPr>
        <w:t>zarządzenia poboru opłaty targowej w drodze inkasa, określenia inkasenta i wysokości wynagrodzenia za inkaso.</w:t>
      </w:r>
    </w:p>
    <w:p w:rsidR="00EE0151" w:rsidRDefault="00EE0151" w:rsidP="00EE0151">
      <w:pPr>
        <w:pStyle w:val="Tekstpodstawowy"/>
        <w:ind w:left="720"/>
        <w:rPr>
          <w:rFonts w:ascii="Times New Roman" w:hAnsi="Times New Roman" w:cs="Times New Roman"/>
        </w:rPr>
      </w:pPr>
    </w:p>
    <w:p w:rsidR="00EE0151" w:rsidRDefault="00EE0151" w:rsidP="00EE0151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12 Radnych</w:t>
      </w:r>
      <w:r>
        <w:rPr>
          <w:b/>
          <w:i/>
        </w:rPr>
        <w:t xml:space="preserve"> jednogłośnie</w:t>
      </w:r>
      <w:r>
        <w:rPr>
          <w:b/>
          <w:bCs/>
          <w:i/>
          <w:iCs/>
        </w:rPr>
        <w:t xml:space="preserve"> podjęła powyższą uchwałę.</w:t>
      </w:r>
    </w:p>
    <w:p w:rsidR="00EE0151" w:rsidRDefault="00EE0151" w:rsidP="00EE0151">
      <w:pPr>
        <w:widowControl w:val="0"/>
        <w:autoSpaceDE w:val="0"/>
        <w:jc w:val="both"/>
        <w:rPr>
          <w:b/>
          <w:bCs/>
          <w:i/>
          <w:iCs/>
        </w:rPr>
      </w:pPr>
    </w:p>
    <w:p w:rsidR="00EE0151" w:rsidRDefault="00EE0151" w:rsidP="00EE015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http://przasnysz-rada.alfatv.pl/glosowania/glosowanie/42</w:t>
      </w:r>
    </w:p>
    <w:p w:rsidR="00EE0151" w:rsidRDefault="00EE0151" w:rsidP="00EE0151">
      <w:pPr>
        <w:widowControl w:val="0"/>
        <w:autoSpaceDE w:val="0"/>
        <w:jc w:val="both"/>
        <w:rPr>
          <w:i/>
          <w:lang w:eastAsia="pl-PL"/>
        </w:rPr>
      </w:pPr>
    </w:p>
    <w:p w:rsidR="00EE0151" w:rsidRDefault="00EE0151" w:rsidP="00EE0151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XV</w:t>
      </w:r>
      <w:r>
        <w:rPr>
          <w:b/>
          <w:bCs/>
        </w:rPr>
        <w:t>I/117</w:t>
      </w:r>
      <w:r>
        <w:rPr>
          <w:b/>
          <w:bCs/>
        </w:rPr>
        <w:t>/2019</w:t>
      </w:r>
    </w:p>
    <w:p w:rsidR="001B6EE0" w:rsidRDefault="001B6EE0" w:rsidP="003D28B5">
      <w:pPr>
        <w:jc w:val="both"/>
      </w:pPr>
    </w:p>
    <w:p w:rsidR="00EE0151" w:rsidRDefault="00EE0151" w:rsidP="00EE015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13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EE0151" w:rsidRDefault="00EE0151" w:rsidP="00EE0151">
      <w:pPr>
        <w:rPr>
          <w:rFonts w:eastAsia="Arial Unicode MS"/>
          <w:i/>
        </w:rPr>
      </w:pPr>
    </w:p>
    <w:p w:rsidR="00EE0151" w:rsidRDefault="00EE0151" w:rsidP="00EE015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E0151" w:rsidRDefault="00EE0151" w:rsidP="00EE0151">
      <w:r>
        <w:t>Przedstawił projekt uchwały w sprawie:</w:t>
      </w:r>
    </w:p>
    <w:p w:rsidR="00EE0151" w:rsidRPr="00EE0151" w:rsidRDefault="00EE0151" w:rsidP="00EE0151">
      <w:pPr>
        <w:pStyle w:val="Akapitzlist"/>
        <w:numPr>
          <w:ilvl w:val="0"/>
          <w:numId w:val="12"/>
        </w:numPr>
        <w:jc w:val="both"/>
        <w:rPr>
          <w:i/>
          <w:lang w:eastAsia="pl-PL"/>
        </w:rPr>
      </w:pPr>
      <w:r w:rsidRPr="000726AA">
        <w:rPr>
          <w:sz w:val="23"/>
          <w:szCs w:val="23"/>
        </w:rPr>
        <w:t>zmiany Uchwały Rady Miejskiej w Przasnyszu Nr XIII/90/2019 z dnia 30 lipca 2019 r. w sprawie określenia rodzajów świadczeń oraz warunków i sposobu ich przyznawania w ramach pomocy zdrowotnej dla nauczycieli zatrudnionych w szkołach i przedszkolach, dla których organem prowadzącym jest Miasto Przasnysz.</w:t>
      </w:r>
    </w:p>
    <w:p w:rsidR="00EE0151" w:rsidRPr="003D28B5" w:rsidRDefault="00EE0151" w:rsidP="00EE0151">
      <w:pPr>
        <w:pStyle w:val="Akapitzlist"/>
        <w:jc w:val="both"/>
        <w:rPr>
          <w:i/>
          <w:lang w:eastAsia="pl-PL"/>
        </w:rPr>
      </w:pPr>
    </w:p>
    <w:p w:rsidR="00EE0151" w:rsidRDefault="00EE0151" w:rsidP="00EE0151">
      <w:pPr>
        <w:jc w:val="both"/>
      </w:pPr>
      <w:r>
        <w:rPr>
          <w:b/>
          <w:u w:val="single"/>
        </w:rPr>
        <w:t xml:space="preserve">Pan Łukasz Chrostowski </w:t>
      </w:r>
      <w:r>
        <w:rPr>
          <w:u w:val="single"/>
        </w:rPr>
        <w:t xml:space="preserve">– </w:t>
      </w:r>
      <w:r>
        <w:t>Burmistrz –</w:t>
      </w:r>
    </w:p>
    <w:p w:rsidR="00EE0151" w:rsidRDefault="00EE0151" w:rsidP="00EE0151">
      <w:pPr>
        <w:jc w:val="both"/>
      </w:pPr>
      <w:r>
        <w:t xml:space="preserve">Podał </w:t>
      </w:r>
      <w:r>
        <w:t>wyjaśnienia do projektu uchwały.</w:t>
      </w:r>
    </w:p>
    <w:p w:rsidR="00EE0151" w:rsidRDefault="00EE0151" w:rsidP="00EE0151">
      <w:pPr>
        <w:jc w:val="both"/>
      </w:pPr>
    </w:p>
    <w:p w:rsidR="00EE0151" w:rsidRDefault="00EE0151" w:rsidP="00EE015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EE0151" w:rsidRDefault="00EE0151" w:rsidP="00EE0151">
      <w:pPr>
        <w:rPr>
          <w:i/>
          <w:lang w:eastAsia="pl-PL"/>
        </w:rPr>
      </w:pPr>
    </w:p>
    <w:p w:rsidR="00EE0151" w:rsidRDefault="00EE0151" w:rsidP="00EE015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EE0151" w:rsidRDefault="00EE0151" w:rsidP="00EE015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EE0151" w:rsidRDefault="00EE0151" w:rsidP="00EE0151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EE0151" w:rsidRDefault="00EE0151" w:rsidP="00EE0151">
      <w:pPr>
        <w:suppressAutoHyphens w:val="0"/>
        <w:jc w:val="both"/>
      </w:pPr>
    </w:p>
    <w:p w:rsidR="00EE0151" w:rsidRDefault="00EE0151" w:rsidP="00EE0151">
      <w:pPr>
        <w:jc w:val="both"/>
      </w:pPr>
      <w:r>
        <w:rPr>
          <w:b/>
          <w:u w:val="single"/>
        </w:rPr>
        <w:lastRenderedPageBreak/>
        <w:t xml:space="preserve">Pan Wojciech Długokęcki – </w:t>
      </w:r>
      <w:r>
        <w:t>Przewodniczący Rady Miejskiej –</w:t>
      </w:r>
    </w:p>
    <w:p w:rsidR="00EE0151" w:rsidRDefault="00EE0151" w:rsidP="00EE015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 uchwałę w sprawie:</w:t>
      </w:r>
    </w:p>
    <w:p w:rsidR="00EE0151" w:rsidRPr="00EE0151" w:rsidRDefault="00EE0151" w:rsidP="00EE0151">
      <w:pPr>
        <w:pStyle w:val="Akapitzlist"/>
        <w:numPr>
          <w:ilvl w:val="0"/>
          <w:numId w:val="12"/>
        </w:numPr>
        <w:jc w:val="both"/>
        <w:rPr>
          <w:i/>
          <w:lang w:eastAsia="pl-PL"/>
        </w:rPr>
      </w:pPr>
      <w:r w:rsidRPr="000726AA">
        <w:rPr>
          <w:sz w:val="23"/>
          <w:szCs w:val="23"/>
        </w:rPr>
        <w:t>zmiany Uchwały Rady Miejskiej w Przasnyszu Nr XIII/90/2019 z dnia 30 lipca 2019 r. w sprawie określenia rodzajów świadczeń oraz warunków i sposobu ich przyznawania w ramach pomocy zdrowotnej dla nauczycieli zatrudnionych w szkołach i przedszkolach, dla których organem prowadzącym jest Miasto Przasnysz.</w:t>
      </w:r>
    </w:p>
    <w:p w:rsidR="00EE0151" w:rsidRDefault="00EE0151" w:rsidP="00EE0151">
      <w:pPr>
        <w:pStyle w:val="Tekstpodstawowy"/>
        <w:ind w:left="720"/>
        <w:rPr>
          <w:rFonts w:ascii="Times New Roman" w:hAnsi="Times New Roman" w:cs="Times New Roman"/>
        </w:rPr>
      </w:pPr>
    </w:p>
    <w:p w:rsidR="00EE0151" w:rsidRDefault="00EE0151" w:rsidP="00EE0151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12 Radnych</w:t>
      </w:r>
      <w:r>
        <w:rPr>
          <w:b/>
          <w:i/>
        </w:rPr>
        <w:t xml:space="preserve"> jednogłośnie</w:t>
      </w:r>
      <w:r>
        <w:rPr>
          <w:b/>
          <w:bCs/>
          <w:i/>
          <w:iCs/>
        </w:rPr>
        <w:t xml:space="preserve"> podjęła powyższą uchwałę.</w:t>
      </w:r>
    </w:p>
    <w:p w:rsidR="00EE0151" w:rsidRDefault="00EE0151" w:rsidP="00EE0151">
      <w:pPr>
        <w:widowControl w:val="0"/>
        <w:autoSpaceDE w:val="0"/>
        <w:jc w:val="both"/>
        <w:rPr>
          <w:b/>
          <w:bCs/>
          <w:i/>
          <w:iCs/>
        </w:rPr>
      </w:pPr>
    </w:p>
    <w:p w:rsidR="00EE0151" w:rsidRDefault="00EE0151" w:rsidP="00EE015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http://przasnysz-rada.alfatv.pl/glosowania/glosowanie/42</w:t>
      </w:r>
    </w:p>
    <w:p w:rsidR="00EE0151" w:rsidRDefault="00EE0151" w:rsidP="00EE0151">
      <w:pPr>
        <w:widowControl w:val="0"/>
        <w:autoSpaceDE w:val="0"/>
        <w:jc w:val="both"/>
        <w:rPr>
          <w:i/>
          <w:lang w:eastAsia="pl-PL"/>
        </w:rPr>
      </w:pPr>
    </w:p>
    <w:p w:rsidR="00EE0151" w:rsidRPr="00EE0151" w:rsidRDefault="00EE0151" w:rsidP="00EE0151">
      <w:pPr>
        <w:widowControl w:val="0"/>
        <w:numPr>
          <w:ilvl w:val="0"/>
          <w:numId w:val="5"/>
        </w:numPr>
        <w:tabs>
          <w:tab w:val="left" w:pos="1080"/>
        </w:tabs>
        <w:autoSpaceDE w:val="0"/>
        <w:jc w:val="center"/>
      </w:pPr>
      <w:r>
        <w:rPr>
          <w:b/>
          <w:bCs/>
        </w:rPr>
        <w:t>Numer podjętej Uchwały: XV</w:t>
      </w:r>
      <w:r>
        <w:rPr>
          <w:b/>
          <w:bCs/>
        </w:rPr>
        <w:t>I/118</w:t>
      </w:r>
      <w:r>
        <w:rPr>
          <w:b/>
          <w:bCs/>
        </w:rPr>
        <w:t>/2019</w:t>
      </w:r>
    </w:p>
    <w:p w:rsidR="00EE0151" w:rsidRDefault="00EE0151" w:rsidP="00EE0151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EE0151" w:rsidRDefault="00EE0151" w:rsidP="00EE0151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EE0151" w:rsidRDefault="00EE0151" w:rsidP="00EE015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14</w:t>
      </w:r>
      <w:r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EE0151" w:rsidRDefault="00EE0151" w:rsidP="00EE0151">
      <w:pPr>
        <w:rPr>
          <w:rFonts w:eastAsia="Arial Unicode MS"/>
          <w:i/>
        </w:rPr>
      </w:pPr>
    </w:p>
    <w:p w:rsidR="00EE0151" w:rsidRDefault="00EE0151" w:rsidP="00EE015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E0151" w:rsidRDefault="00EE0151" w:rsidP="00EE0151">
      <w:r>
        <w:t xml:space="preserve">Przedstawił </w:t>
      </w:r>
      <w:r>
        <w:t>:</w:t>
      </w:r>
    </w:p>
    <w:p w:rsidR="00EE0151" w:rsidRPr="00B41CB0" w:rsidRDefault="00EE0151" w:rsidP="00EE0151">
      <w:pPr>
        <w:pStyle w:val="Akapitzlist"/>
        <w:numPr>
          <w:ilvl w:val="0"/>
          <w:numId w:val="12"/>
        </w:numPr>
        <w:jc w:val="both"/>
        <w:rPr>
          <w:i/>
          <w:lang w:eastAsia="pl-PL"/>
        </w:rPr>
      </w:pPr>
      <w:r>
        <w:t>Informację</w:t>
      </w:r>
      <w:r w:rsidRPr="00F66682">
        <w:t xml:space="preserve"> z wykonania budżetu miasta za I półrocze 201</w:t>
      </w:r>
      <w:r>
        <w:t>9</w:t>
      </w:r>
      <w:r w:rsidRPr="00F66682">
        <w:t xml:space="preserve"> r., </w:t>
      </w:r>
      <w:r>
        <w:t>i</w:t>
      </w:r>
      <w:r w:rsidRPr="00F66682">
        <w:t>nformacji o kształtowaniu się wieloletniej prognozy finansowej, w tym o przebiegu realizacji przedsięwzięć w niej ujętych za I półrocze 201</w:t>
      </w:r>
      <w:r>
        <w:t>9</w:t>
      </w:r>
      <w:r w:rsidRPr="00F66682">
        <w:t xml:space="preserve"> roku</w:t>
      </w:r>
      <w:r>
        <w:t xml:space="preserve"> oraz</w:t>
      </w:r>
      <w:r w:rsidRPr="00F66682">
        <w:t xml:space="preserve"> </w:t>
      </w:r>
      <w:r>
        <w:t>i</w:t>
      </w:r>
      <w:r w:rsidRPr="00F66682">
        <w:t>nformacji o przebiegu wykonania planów finansowych gminnych insty</w:t>
      </w:r>
      <w:r>
        <w:t>tucji kultury za I półrocze 2019</w:t>
      </w:r>
      <w:r>
        <w:t xml:space="preserve"> r</w:t>
      </w:r>
      <w:r>
        <w:t>.</w:t>
      </w:r>
    </w:p>
    <w:p w:rsidR="00B41CB0" w:rsidRPr="00EE0151" w:rsidRDefault="00B41CB0" w:rsidP="00B41CB0">
      <w:pPr>
        <w:pStyle w:val="Akapitzlist"/>
        <w:jc w:val="both"/>
        <w:rPr>
          <w:i/>
          <w:lang w:eastAsia="pl-PL"/>
        </w:rPr>
      </w:pPr>
    </w:p>
    <w:p w:rsidR="00EE0151" w:rsidRDefault="00EE0151" w:rsidP="00EE0151">
      <w:pPr>
        <w:jc w:val="both"/>
      </w:pPr>
      <w:r>
        <w:rPr>
          <w:i/>
          <w:lang w:eastAsia="pl-PL"/>
        </w:rPr>
        <w:t>Przewodniczący Rady Miejskiej poprosił o stanowiska poszczególnych Komisji.</w:t>
      </w:r>
    </w:p>
    <w:p w:rsidR="00EE0151" w:rsidRDefault="00EE0151" w:rsidP="00EE0151">
      <w:pPr>
        <w:rPr>
          <w:i/>
          <w:lang w:eastAsia="pl-PL"/>
        </w:rPr>
      </w:pPr>
    </w:p>
    <w:p w:rsidR="00EE0151" w:rsidRDefault="00EE0151" w:rsidP="00EE0151">
      <w:pPr>
        <w:suppressAutoHyphens w:val="0"/>
        <w:jc w:val="both"/>
      </w:pPr>
      <w:r>
        <w:rPr>
          <w:b/>
          <w:bCs/>
          <w:i/>
          <w:iCs/>
          <w:lang w:eastAsia="pl-PL"/>
        </w:rPr>
        <w:t>Przewodniczący Bogdan Ćwiek przedstawił pozytywną opinię Komisji</w:t>
      </w:r>
      <w:r>
        <w:rPr>
          <w:b/>
          <w:bCs/>
          <w:i/>
          <w:lang w:eastAsia="pl-PL"/>
        </w:rPr>
        <w:t xml:space="preserve"> Gospodarki Komunalnej, Finansów i Porządku Publicznego</w:t>
      </w:r>
      <w:r>
        <w:rPr>
          <w:b/>
          <w:bCs/>
          <w:i/>
          <w:iCs/>
          <w:lang w:eastAsia="pl-PL"/>
        </w:rPr>
        <w:t xml:space="preserve"> 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EE0151" w:rsidRDefault="00EE0151" w:rsidP="00EE0151">
      <w:pPr>
        <w:suppressAutoHyphens w:val="0"/>
        <w:jc w:val="both"/>
      </w:pPr>
      <w:r>
        <w:rPr>
          <w:b/>
          <w:bCs/>
          <w:i/>
          <w:iCs/>
          <w:lang w:eastAsia="pl-PL"/>
        </w:rPr>
        <w:t xml:space="preserve">Przewodnicząca Małgorzata Żbikowska przedstawiła pozytywną opinię Komisji </w:t>
      </w:r>
      <w:r>
        <w:rPr>
          <w:b/>
          <w:bCs/>
          <w:i/>
          <w:lang w:eastAsia="pl-PL"/>
        </w:rPr>
        <w:t>Oświaty</w:t>
      </w:r>
      <w:r>
        <w:rPr>
          <w:b/>
          <w:i/>
          <w:lang w:eastAsia="pl-PL"/>
        </w:rPr>
        <w:t xml:space="preserve">, Kultury, Zdrowia i Opieki Społecznej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</w:t>
      </w:r>
      <w:r>
        <w:rPr>
          <w:b/>
          <w:i/>
          <w:lang w:eastAsia="pl-PL"/>
        </w:rPr>
        <w:t>.</w:t>
      </w:r>
    </w:p>
    <w:p w:rsidR="00EE0151" w:rsidRDefault="00EE0151" w:rsidP="00EE0151">
      <w:pPr>
        <w:suppressAutoHyphens w:val="0"/>
        <w:jc w:val="both"/>
        <w:rPr>
          <w:b/>
          <w:bCs/>
          <w:i/>
          <w:iCs/>
          <w:lang w:eastAsia="pl-PL"/>
        </w:rPr>
      </w:pPr>
      <w:r>
        <w:rPr>
          <w:b/>
          <w:bCs/>
          <w:i/>
          <w:iCs/>
          <w:lang w:eastAsia="pl-PL"/>
        </w:rPr>
        <w:t xml:space="preserve">Przewodniczący Paweł Łada przedstawił pozytywną opinię Komisji </w:t>
      </w:r>
      <w:r>
        <w:rPr>
          <w:b/>
          <w:bCs/>
          <w:i/>
          <w:lang w:eastAsia="pl-PL"/>
        </w:rPr>
        <w:t>Rozwoju Produkcji, Usług, Handlu i Rolnictwa</w:t>
      </w:r>
      <w:r>
        <w:rPr>
          <w:b/>
          <w:lang w:eastAsia="pl-PL"/>
        </w:rPr>
        <w:t xml:space="preserve"> </w:t>
      </w:r>
      <w:r>
        <w:rPr>
          <w:b/>
          <w:bCs/>
          <w:i/>
          <w:iCs/>
          <w:lang w:eastAsia="pl-PL"/>
        </w:rPr>
        <w:t xml:space="preserve">w </w:t>
      </w:r>
      <w:r>
        <w:rPr>
          <w:b/>
          <w:i/>
          <w:lang w:eastAsia="pl-PL"/>
        </w:rPr>
        <w:t xml:space="preserve">powyższej </w:t>
      </w:r>
      <w:r>
        <w:rPr>
          <w:b/>
          <w:bCs/>
          <w:i/>
          <w:iCs/>
          <w:lang w:eastAsia="pl-PL"/>
        </w:rPr>
        <w:t>sprawie.</w:t>
      </w:r>
    </w:p>
    <w:p w:rsidR="00EE0151" w:rsidRDefault="00EE0151" w:rsidP="00EE0151">
      <w:pPr>
        <w:suppressAutoHyphens w:val="0"/>
        <w:jc w:val="both"/>
      </w:pPr>
    </w:p>
    <w:p w:rsidR="00EE0151" w:rsidRDefault="00EE0151" w:rsidP="00EE015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EE0151" w:rsidRDefault="00EE0151" w:rsidP="00EE0151">
      <w:pPr>
        <w:widowControl w:val="0"/>
        <w:suppressAutoHyphens w:val="0"/>
        <w:autoSpaceDE w:val="0"/>
        <w:jc w:val="both"/>
      </w:pPr>
      <w:r>
        <w:rPr>
          <w:bCs/>
          <w:iCs/>
          <w:lang w:eastAsia="pl-PL"/>
        </w:rPr>
        <w:t>O</w:t>
      </w:r>
      <w:r>
        <w:rPr>
          <w:lang w:eastAsia="pl-PL"/>
        </w:rPr>
        <w:t>dczytał treść i poddał pod głosowanie:</w:t>
      </w:r>
    </w:p>
    <w:p w:rsidR="00B41CB0" w:rsidRPr="00B41CB0" w:rsidRDefault="00B41CB0" w:rsidP="00B41CB0">
      <w:pPr>
        <w:pStyle w:val="Akapitzlist"/>
        <w:numPr>
          <w:ilvl w:val="0"/>
          <w:numId w:val="12"/>
        </w:numPr>
        <w:jc w:val="both"/>
        <w:rPr>
          <w:i/>
          <w:lang w:eastAsia="pl-PL"/>
        </w:rPr>
      </w:pPr>
      <w:r>
        <w:t>Informację</w:t>
      </w:r>
      <w:r w:rsidRPr="00F66682">
        <w:t xml:space="preserve"> z wykonania budżetu miasta za I półrocze 201</w:t>
      </w:r>
      <w:r>
        <w:t>9</w:t>
      </w:r>
      <w:r w:rsidRPr="00F66682">
        <w:t xml:space="preserve"> r., </w:t>
      </w:r>
      <w:r>
        <w:t>i</w:t>
      </w:r>
      <w:r w:rsidRPr="00F66682">
        <w:t>nformacji o kształtowaniu się wieloletniej prognozy finansowej, w tym o przebiegu realizacji przedsięwzięć w niej ujętych za I półrocze 201</w:t>
      </w:r>
      <w:r>
        <w:t>9</w:t>
      </w:r>
      <w:r w:rsidRPr="00F66682">
        <w:t xml:space="preserve"> roku</w:t>
      </w:r>
      <w:r>
        <w:t xml:space="preserve"> oraz</w:t>
      </w:r>
      <w:r w:rsidRPr="00F66682">
        <w:t xml:space="preserve"> </w:t>
      </w:r>
      <w:r>
        <w:t>i</w:t>
      </w:r>
      <w:r w:rsidRPr="00F66682">
        <w:t>nformacji o przebiegu wykonania planów finansowych gminnych insty</w:t>
      </w:r>
      <w:r>
        <w:t>tucji kultury za I półrocze 2019 r.</w:t>
      </w:r>
    </w:p>
    <w:p w:rsidR="00EE0151" w:rsidRDefault="00EE0151" w:rsidP="00EE0151">
      <w:pPr>
        <w:pStyle w:val="Tekstpodstawowy"/>
        <w:ind w:left="720"/>
        <w:rPr>
          <w:rFonts w:ascii="Times New Roman" w:hAnsi="Times New Roman" w:cs="Times New Roman"/>
        </w:rPr>
      </w:pPr>
    </w:p>
    <w:p w:rsidR="00EE0151" w:rsidRDefault="00EE0151" w:rsidP="00EE0151">
      <w:pPr>
        <w:widowControl w:val="0"/>
        <w:autoSpaceDE w:val="0"/>
        <w:jc w:val="both"/>
      </w:pPr>
      <w:r>
        <w:rPr>
          <w:b/>
          <w:bCs/>
          <w:i/>
          <w:iCs/>
        </w:rPr>
        <w:t>Rada Miejska w liczbie 12 Radnych</w:t>
      </w:r>
      <w:r>
        <w:rPr>
          <w:b/>
          <w:i/>
        </w:rPr>
        <w:t xml:space="preserve"> jednogłośnie</w:t>
      </w:r>
      <w:r>
        <w:rPr>
          <w:b/>
          <w:bCs/>
          <w:i/>
          <w:iCs/>
        </w:rPr>
        <w:t xml:space="preserve"> podjęła powyższą uchwałę.</w:t>
      </w:r>
    </w:p>
    <w:p w:rsidR="00EE0151" w:rsidRDefault="00EE0151" w:rsidP="00EE0151">
      <w:pPr>
        <w:widowControl w:val="0"/>
        <w:autoSpaceDE w:val="0"/>
        <w:jc w:val="both"/>
        <w:rPr>
          <w:b/>
          <w:bCs/>
          <w:i/>
          <w:iCs/>
        </w:rPr>
      </w:pPr>
    </w:p>
    <w:p w:rsidR="00EE0151" w:rsidRDefault="00EE0151" w:rsidP="00EE0151">
      <w:pPr>
        <w:jc w:val="both"/>
        <w:rPr>
          <w:i/>
        </w:rPr>
      </w:pPr>
      <w:r>
        <w:rPr>
          <w:b/>
          <w:bCs/>
          <w:i/>
          <w:iCs/>
        </w:rPr>
        <w:t xml:space="preserve">wyniki głosowania: </w:t>
      </w:r>
      <w:r>
        <w:rPr>
          <w:i/>
        </w:rPr>
        <w:t>http://przasnysz-rada.alfatv.pl/glosowania/glosowanie/42</w:t>
      </w:r>
    </w:p>
    <w:p w:rsidR="00EE0151" w:rsidRDefault="00EE0151" w:rsidP="00EE0151">
      <w:pPr>
        <w:widowControl w:val="0"/>
        <w:autoSpaceDE w:val="0"/>
        <w:jc w:val="both"/>
        <w:rPr>
          <w:i/>
          <w:lang w:eastAsia="pl-PL"/>
        </w:rPr>
      </w:pPr>
    </w:p>
    <w:p w:rsidR="00EE0151" w:rsidRDefault="00EE0151" w:rsidP="00EE0151">
      <w:pPr>
        <w:widowControl w:val="0"/>
        <w:tabs>
          <w:tab w:val="left" w:pos="1080"/>
        </w:tabs>
        <w:autoSpaceDE w:val="0"/>
        <w:jc w:val="center"/>
        <w:rPr>
          <w:b/>
          <w:bCs/>
        </w:rPr>
      </w:pPr>
    </w:p>
    <w:p w:rsidR="00B41CB0" w:rsidRDefault="00B41CB0" w:rsidP="00B41CB0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15.</w:t>
      </w:r>
    </w:p>
    <w:p w:rsidR="00EE0151" w:rsidRDefault="00EE0151" w:rsidP="00EE0151">
      <w:pPr>
        <w:widowControl w:val="0"/>
        <w:tabs>
          <w:tab w:val="left" w:pos="1080"/>
        </w:tabs>
        <w:autoSpaceDE w:val="0"/>
        <w:jc w:val="center"/>
      </w:pPr>
    </w:p>
    <w:p w:rsidR="001A0A31" w:rsidRDefault="001A0A31" w:rsidP="001A0A31">
      <w:pPr>
        <w:jc w:val="both"/>
      </w:pPr>
      <w:r>
        <w:rPr>
          <w:rFonts w:eastAsia="Arial Unicode MS"/>
          <w:b/>
          <w:u w:val="single"/>
        </w:rPr>
        <w:t xml:space="preserve">Pan Łukasz Chrostowski – </w:t>
      </w:r>
      <w:r>
        <w:rPr>
          <w:rFonts w:eastAsia="Arial Unicode MS"/>
        </w:rPr>
        <w:t>Burmistrz –</w:t>
      </w:r>
    </w:p>
    <w:p w:rsidR="001A0A31" w:rsidRDefault="001A0A31" w:rsidP="001A0A31">
      <w:pPr>
        <w:suppressAutoHyphens w:val="0"/>
        <w:ind w:firstLine="397"/>
        <w:jc w:val="both"/>
        <w:rPr>
          <w:rFonts w:eastAsia="Arial Unicode MS"/>
        </w:rPr>
      </w:pPr>
      <w:r>
        <w:rPr>
          <w:rFonts w:eastAsia="Arial Unicode MS"/>
        </w:rPr>
        <w:t xml:space="preserve">Przedstawił sprawozdanie z działalności Burmistrza między sesjami za okres od </w:t>
      </w:r>
      <w:r w:rsidR="00B41CB0">
        <w:t>28.08.2019 r. do 24.09</w:t>
      </w:r>
      <w:r>
        <w:t>.2019 r.</w:t>
      </w:r>
    </w:p>
    <w:p w:rsidR="001A0A31" w:rsidRDefault="001A0A31" w:rsidP="001A0A31">
      <w:pPr>
        <w:suppressAutoHyphens w:val="0"/>
        <w:jc w:val="both"/>
        <w:rPr>
          <w:rFonts w:eastAsia="Arial Unicode MS"/>
          <w:b/>
          <w:i/>
        </w:rPr>
      </w:pPr>
    </w:p>
    <w:p w:rsidR="001A0A31" w:rsidRDefault="001A0A31" w:rsidP="001A0A31">
      <w:pPr>
        <w:suppressAutoHyphens w:val="0"/>
        <w:jc w:val="both"/>
      </w:pPr>
      <w:r>
        <w:rPr>
          <w:rFonts w:eastAsia="Arial Unicode MS"/>
          <w:b/>
          <w:i/>
        </w:rPr>
        <w:t>treść sprawozdania</w:t>
      </w:r>
      <w:r>
        <w:rPr>
          <w:rFonts w:eastAsia="Arial Unicode MS"/>
        </w:rPr>
        <w:t xml:space="preserve">: </w:t>
      </w:r>
      <w:r w:rsidR="00B41CB0" w:rsidRPr="00B41CB0">
        <w:rPr>
          <w:i/>
        </w:rPr>
        <w:t>http://www.biuletyn.net/nt-bin/_private/przasnysz/9160.pdf</w:t>
      </w:r>
    </w:p>
    <w:p w:rsidR="001A0A31" w:rsidRDefault="009C598B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lastRenderedPageBreak/>
        <w:t>Punkt 16</w:t>
      </w:r>
      <w:r w:rsidR="001A0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B41CB0" w:rsidRDefault="00B41CB0" w:rsidP="00B41CB0">
      <w:pPr>
        <w:jc w:val="both"/>
        <w:rPr>
          <w:b/>
          <w:u w:val="single"/>
        </w:rPr>
      </w:pPr>
    </w:p>
    <w:p w:rsidR="00B41CB0" w:rsidRDefault="00B41CB0" w:rsidP="00B41CB0">
      <w:pPr>
        <w:jc w:val="both"/>
      </w:pPr>
      <w:r w:rsidRPr="001B6EE0">
        <w:rPr>
          <w:b/>
          <w:u w:val="single"/>
        </w:rPr>
        <w:t xml:space="preserve">Pan Sławomir </w:t>
      </w:r>
      <w:r>
        <w:rPr>
          <w:b/>
          <w:u w:val="single"/>
        </w:rPr>
        <w:t xml:space="preserve">Mariusz </w:t>
      </w:r>
      <w:r w:rsidRPr="001B6EE0">
        <w:rPr>
          <w:b/>
          <w:u w:val="single"/>
        </w:rPr>
        <w:t>Czaplicki –</w:t>
      </w:r>
      <w:r>
        <w:t xml:space="preserve"> Radny – </w:t>
      </w:r>
    </w:p>
    <w:p w:rsidR="00B41CB0" w:rsidRDefault="00B41CB0" w:rsidP="00B41CB0">
      <w:pPr>
        <w:jc w:val="both"/>
      </w:pPr>
      <w:r>
        <w:t>Zapytał się o stan wypłaty podwyżek dla nauczycieli.</w:t>
      </w:r>
    </w:p>
    <w:p w:rsidR="00B41CB0" w:rsidRDefault="00B41CB0" w:rsidP="00B41CB0">
      <w:pPr>
        <w:jc w:val="both"/>
      </w:pPr>
    </w:p>
    <w:p w:rsidR="00B41CB0" w:rsidRDefault="00B41CB0" w:rsidP="00B41CB0">
      <w:pPr>
        <w:jc w:val="both"/>
      </w:pPr>
      <w:r w:rsidRPr="00B41CB0">
        <w:rPr>
          <w:b/>
          <w:u w:val="single"/>
        </w:rPr>
        <w:t xml:space="preserve">Pani Iwona Domańska </w:t>
      </w:r>
      <w:r>
        <w:t xml:space="preserve">– Skarbnik – </w:t>
      </w:r>
    </w:p>
    <w:p w:rsidR="00B41CB0" w:rsidRDefault="00B41CB0" w:rsidP="00B41CB0">
      <w:pPr>
        <w:jc w:val="both"/>
      </w:pPr>
      <w:r>
        <w:t>Poinformowała o otrzymaniu subwencji wyrównawczej oraz wypłaty wrześniowych wynagrodzeń w kwocie już po podwyżce. Wskazała, że konieczne jest dołożenie 1 mln zł do wypłaty tych wynagrodzeń.</w:t>
      </w:r>
    </w:p>
    <w:p w:rsidR="00B41CB0" w:rsidRDefault="00B41CB0" w:rsidP="00B41CB0">
      <w:pPr>
        <w:jc w:val="both"/>
      </w:pPr>
    </w:p>
    <w:p w:rsidR="001A0A31" w:rsidRPr="00B41CB0" w:rsidRDefault="00B41CB0" w:rsidP="001A0A31">
      <w:pPr>
        <w:jc w:val="both"/>
        <w:rPr>
          <w:b/>
        </w:rPr>
      </w:pPr>
      <w:r w:rsidRPr="00B41CB0">
        <w:rPr>
          <w:b/>
        </w:rPr>
        <w:t>O godz. 16.20 na posiedzenie XVI Sesji Rady Miejskiej dotarł Radny Arkadiusz Chmielik.</w:t>
      </w:r>
    </w:p>
    <w:p w:rsidR="00B41CB0" w:rsidRPr="00B41CB0" w:rsidRDefault="00B41CB0" w:rsidP="001A0A31">
      <w:pPr>
        <w:jc w:val="both"/>
        <w:rPr>
          <w:b/>
        </w:rPr>
      </w:pPr>
      <w:r w:rsidRPr="00B41CB0">
        <w:rPr>
          <w:b/>
        </w:rPr>
        <w:t>Stan 14 Radnych.</w:t>
      </w:r>
    </w:p>
    <w:p w:rsidR="001A0A31" w:rsidRDefault="001A0A31" w:rsidP="001A0A31">
      <w:pPr>
        <w:jc w:val="both"/>
        <w:rPr>
          <w:b/>
          <w:u w:val="single"/>
        </w:rPr>
      </w:pPr>
    </w:p>
    <w:p w:rsidR="001A0A31" w:rsidRDefault="009C598B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17</w:t>
      </w:r>
      <w:r w:rsidR="001A0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1A0A31" w:rsidRDefault="001A0A31" w:rsidP="001A0A31">
      <w:pPr>
        <w:jc w:val="both"/>
        <w:rPr>
          <w:b/>
          <w:u w:val="single"/>
        </w:rPr>
      </w:pPr>
    </w:p>
    <w:p w:rsidR="001A0A31" w:rsidRDefault="001A0A31" w:rsidP="001A0A31">
      <w:pPr>
        <w:jc w:val="both"/>
        <w:rPr>
          <w:i/>
        </w:rPr>
      </w:pPr>
      <w:r>
        <w:rPr>
          <w:i/>
        </w:rPr>
        <w:t>Wolnych wniosków nie zgłoszono.</w:t>
      </w:r>
    </w:p>
    <w:p w:rsidR="009C598B" w:rsidRDefault="009C598B" w:rsidP="001A0A31">
      <w:pPr>
        <w:jc w:val="both"/>
        <w:rPr>
          <w:b/>
          <w:i/>
          <w:u w:val="single"/>
        </w:rPr>
      </w:pPr>
    </w:p>
    <w:p w:rsidR="001A0A31" w:rsidRDefault="001A0A31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rFonts w:ascii="Times New Roman" w:eastAsia="Arial Unicode MS" w:hAnsi="Times New Roman" w:cs="Times New Roman"/>
          <w:i/>
          <w:sz w:val="24"/>
          <w:szCs w:val="24"/>
        </w:rPr>
      </w:pPr>
    </w:p>
    <w:p w:rsidR="001A0A31" w:rsidRDefault="009C598B" w:rsidP="001A0A31">
      <w:pPr>
        <w:pStyle w:val="Nagwek3"/>
        <w:numPr>
          <w:ilvl w:val="0"/>
          <w:numId w:val="0"/>
        </w:numPr>
        <w:tabs>
          <w:tab w:val="left" w:pos="708"/>
        </w:tabs>
        <w:spacing w:before="0" w:after="0"/>
        <w:jc w:val="center"/>
      </w:pPr>
      <w:r>
        <w:rPr>
          <w:rFonts w:ascii="Times New Roman" w:eastAsia="Arial Unicode MS" w:hAnsi="Times New Roman" w:cs="Times New Roman"/>
          <w:i/>
          <w:sz w:val="24"/>
          <w:szCs w:val="24"/>
        </w:rPr>
        <w:t>Punkt 18</w:t>
      </w:r>
      <w:r w:rsidR="001A0A31">
        <w:rPr>
          <w:rFonts w:ascii="Times New Roman" w:eastAsia="Arial Unicode MS" w:hAnsi="Times New Roman" w:cs="Times New Roman"/>
          <w:i/>
          <w:sz w:val="24"/>
          <w:szCs w:val="24"/>
        </w:rPr>
        <w:t>.</w:t>
      </w:r>
    </w:p>
    <w:p w:rsidR="001A0A31" w:rsidRDefault="001A0A31" w:rsidP="001A0A31">
      <w:pPr>
        <w:jc w:val="both"/>
        <w:rPr>
          <w:b/>
          <w:u w:val="single"/>
        </w:rPr>
      </w:pPr>
    </w:p>
    <w:p w:rsidR="001A0A31" w:rsidRDefault="001A0A31" w:rsidP="001A0A31">
      <w:pPr>
        <w:jc w:val="both"/>
        <w:rPr>
          <w:rFonts w:eastAsia="Arial Unicode MS" w:cs="Arial"/>
        </w:rPr>
      </w:pPr>
      <w:r>
        <w:rPr>
          <w:rFonts w:eastAsia="Arial Unicode MS" w:cs="Arial"/>
          <w:b/>
          <w:bCs/>
          <w:u w:val="single"/>
        </w:rPr>
        <w:t xml:space="preserve">Pan </w:t>
      </w:r>
      <w:r w:rsidR="009C598B">
        <w:rPr>
          <w:rFonts w:eastAsia="Arial Unicode MS" w:cs="Arial"/>
          <w:b/>
          <w:bCs/>
          <w:u w:val="single"/>
        </w:rPr>
        <w:t>Arkadiusz Chmielik</w:t>
      </w:r>
      <w:r>
        <w:rPr>
          <w:rFonts w:eastAsia="Arial Unicode MS" w:cs="Arial"/>
          <w:b/>
          <w:bCs/>
          <w:u w:val="single"/>
        </w:rPr>
        <w:t xml:space="preserve"> – </w:t>
      </w:r>
      <w:r>
        <w:rPr>
          <w:rFonts w:eastAsia="Arial Unicode MS" w:cs="Arial"/>
        </w:rPr>
        <w:t>Radny Rady Miejskiej –</w:t>
      </w:r>
    </w:p>
    <w:p w:rsidR="009C598B" w:rsidRDefault="009C598B" w:rsidP="001A0A31">
      <w:pPr>
        <w:jc w:val="both"/>
        <w:rPr>
          <w:rFonts w:eastAsia="Arial Unicode MS" w:cs="Arial"/>
        </w:rPr>
      </w:pPr>
      <w:r>
        <w:rPr>
          <w:rFonts w:eastAsia="Arial Unicode MS" w:cs="Arial"/>
        </w:rPr>
        <w:t>Wydał oświadczenie Klubów Radnych Rady Miejskiej: Przasnysz Ponad Wszystko oraz Prawa i Sprawiedliwości w sprawie neutralności politycznej Rady Miejskiej w Przasnyszu.</w:t>
      </w:r>
    </w:p>
    <w:p w:rsidR="009C598B" w:rsidRDefault="009C598B" w:rsidP="001A0A31">
      <w:pPr>
        <w:jc w:val="both"/>
        <w:rPr>
          <w:rFonts w:eastAsia="Arial Unicode MS" w:cs="Arial"/>
        </w:rPr>
      </w:pPr>
    </w:p>
    <w:p w:rsidR="009C598B" w:rsidRDefault="009C598B" w:rsidP="009C598B">
      <w:pPr>
        <w:jc w:val="both"/>
      </w:pPr>
      <w:r w:rsidRPr="001B6EE0">
        <w:rPr>
          <w:b/>
          <w:u w:val="single"/>
        </w:rPr>
        <w:t xml:space="preserve">Pan Sławomir </w:t>
      </w:r>
      <w:r>
        <w:rPr>
          <w:b/>
          <w:u w:val="single"/>
        </w:rPr>
        <w:t xml:space="preserve">Mariusz </w:t>
      </w:r>
      <w:r w:rsidRPr="001B6EE0">
        <w:rPr>
          <w:b/>
          <w:u w:val="single"/>
        </w:rPr>
        <w:t>Czaplicki –</w:t>
      </w:r>
      <w:r>
        <w:t xml:space="preserve"> Radny – </w:t>
      </w:r>
    </w:p>
    <w:p w:rsidR="009C598B" w:rsidRDefault="009C598B" w:rsidP="001A0A31">
      <w:pPr>
        <w:jc w:val="both"/>
      </w:pPr>
      <w:r>
        <w:t>Wyraził swoje zdanie na temat poparcia politycznego dla kandydatów na Posłów oraz Senatorów.</w:t>
      </w:r>
    </w:p>
    <w:p w:rsidR="009C598B" w:rsidRDefault="009C598B" w:rsidP="001A0A31">
      <w:pPr>
        <w:jc w:val="both"/>
      </w:pPr>
    </w:p>
    <w:p w:rsidR="001A0A31" w:rsidRDefault="009C598B" w:rsidP="009C598B">
      <w:pPr>
        <w:jc w:val="both"/>
      </w:pPr>
      <w:r w:rsidRPr="009C598B">
        <w:rPr>
          <w:b/>
          <w:u w:val="single"/>
        </w:rPr>
        <w:t>Pan Łukasz Chrostowski</w:t>
      </w:r>
      <w:r>
        <w:t xml:space="preserve"> – Burmistrz – </w:t>
      </w:r>
    </w:p>
    <w:p w:rsidR="009C598B" w:rsidRDefault="009C598B" w:rsidP="009C598B">
      <w:pPr>
        <w:jc w:val="both"/>
      </w:pPr>
      <w:r>
        <w:t>Podziękował wszystkim Radnym za j</w:t>
      </w:r>
      <w:r w:rsidR="00176445">
        <w:t>ednomyślność głosowania.</w:t>
      </w:r>
    </w:p>
    <w:p w:rsidR="009C598B" w:rsidRPr="009C598B" w:rsidRDefault="009C598B" w:rsidP="009C598B">
      <w:pPr>
        <w:jc w:val="both"/>
      </w:pPr>
    </w:p>
    <w:p w:rsidR="001A0A31" w:rsidRDefault="00176445" w:rsidP="001A0A31">
      <w:pPr>
        <w:widowControl w:val="0"/>
        <w:autoSpaceDE w:val="0"/>
        <w:jc w:val="center"/>
      </w:pPr>
      <w:r>
        <w:rPr>
          <w:b/>
          <w:i/>
        </w:rPr>
        <w:t>Punkt 19</w:t>
      </w:r>
      <w:r w:rsidR="001A0A31">
        <w:rPr>
          <w:b/>
          <w:i/>
        </w:rPr>
        <w:t>.</w:t>
      </w:r>
    </w:p>
    <w:p w:rsidR="001A0A31" w:rsidRDefault="001A0A31" w:rsidP="001A0A31">
      <w:pPr>
        <w:jc w:val="both"/>
        <w:rPr>
          <w:b/>
          <w:i/>
        </w:rPr>
      </w:pPr>
    </w:p>
    <w:p w:rsidR="001A0A31" w:rsidRDefault="001A0A31" w:rsidP="001A0A31">
      <w:pPr>
        <w:jc w:val="both"/>
      </w:pPr>
      <w:r>
        <w:rPr>
          <w:b/>
          <w:u w:val="single"/>
        </w:rPr>
        <w:t xml:space="preserve">Pan Wojciech Długokęcki – </w:t>
      </w:r>
      <w:r>
        <w:t>Przewodniczący Rady Miejskiej –</w:t>
      </w:r>
    </w:p>
    <w:p w:rsidR="001A0A31" w:rsidRDefault="001A0A31" w:rsidP="001A0A31">
      <w:pPr>
        <w:ind w:firstLine="284"/>
        <w:jc w:val="both"/>
      </w:pPr>
      <w:r>
        <w:rPr>
          <w:iCs/>
        </w:rPr>
        <w:t>Zamknął XV</w:t>
      </w:r>
      <w:r w:rsidR="00176445">
        <w:rPr>
          <w:iCs/>
        </w:rPr>
        <w:t>I</w:t>
      </w:r>
      <w:r>
        <w:rPr>
          <w:iCs/>
        </w:rPr>
        <w:t xml:space="preserve"> sesję Rady Miejskiej w Przasnyszu, wyznaczył t</w:t>
      </w:r>
      <w:r w:rsidR="00176445">
        <w:rPr>
          <w:iCs/>
        </w:rPr>
        <w:t>ermin kolejnej sesji na dzień 29.10</w:t>
      </w:r>
      <w:r>
        <w:rPr>
          <w:iCs/>
        </w:rPr>
        <w:t>.2019 r. o godz. 15.00.</w:t>
      </w:r>
    </w:p>
    <w:p w:rsidR="001A0A31" w:rsidRDefault="001A0A31" w:rsidP="001A0A31">
      <w:pPr>
        <w:widowControl w:val="0"/>
        <w:autoSpaceDE w:val="0"/>
        <w:jc w:val="both"/>
        <w:rPr>
          <w:iCs/>
        </w:rPr>
      </w:pPr>
    </w:p>
    <w:p w:rsidR="001A0A31" w:rsidRDefault="001A0A31" w:rsidP="001A0A31">
      <w:pPr>
        <w:widowControl w:val="0"/>
        <w:autoSpaceDE w:val="0"/>
        <w:jc w:val="both"/>
      </w:pPr>
      <w:r>
        <w:rPr>
          <w:i/>
          <w:iCs/>
        </w:rPr>
        <w:t>Wobec wyczerpania porządku obrad Przewodnicz</w:t>
      </w:r>
      <w:r w:rsidR="00176445">
        <w:rPr>
          <w:i/>
          <w:iCs/>
        </w:rPr>
        <w:t>ący Rady Miejskiej o godz. 16.27</w:t>
      </w:r>
      <w:r>
        <w:rPr>
          <w:i/>
          <w:iCs/>
        </w:rPr>
        <w:t xml:space="preserve"> zamknął obrady XV</w:t>
      </w:r>
      <w:r w:rsidR="00176445">
        <w:rPr>
          <w:i/>
          <w:iCs/>
        </w:rPr>
        <w:t>I</w:t>
      </w:r>
      <w:r>
        <w:rPr>
          <w:i/>
          <w:iCs/>
        </w:rPr>
        <w:t xml:space="preserve"> sesji Rady Miejskiej w Przasnyszu.</w:t>
      </w:r>
    </w:p>
    <w:p w:rsidR="001A0A31" w:rsidRDefault="001A0A31" w:rsidP="001A0A31">
      <w:pPr>
        <w:widowControl w:val="0"/>
        <w:autoSpaceDE w:val="0"/>
        <w:jc w:val="both"/>
        <w:rPr>
          <w:i/>
          <w:iCs/>
        </w:rPr>
      </w:pPr>
    </w:p>
    <w:p w:rsidR="001A0A31" w:rsidRDefault="001A0A31" w:rsidP="001A0A31">
      <w:pPr>
        <w:widowControl w:val="0"/>
        <w:autoSpaceDE w:val="0"/>
        <w:jc w:val="both"/>
        <w:rPr>
          <w:i/>
          <w:iCs/>
        </w:rPr>
      </w:pPr>
      <w:r>
        <w:rPr>
          <w:b/>
          <w:i/>
          <w:iCs/>
        </w:rPr>
        <w:t xml:space="preserve">nagranie obrad: </w:t>
      </w:r>
      <w:hyperlink r:id="rId8" w:history="1">
        <w:r>
          <w:rPr>
            <w:rStyle w:val="Hipercze"/>
            <w:i/>
            <w:iCs/>
          </w:rPr>
          <w:t>https://przasnysz.tv-polska.eu/</w:t>
        </w:r>
      </w:hyperlink>
    </w:p>
    <w:p w:rsidR="001A0A31" w:rsidRDefault="001A0A31" w:rsidP="001A0A31">
      <w:pPr>
        <w:widowControl w:val="0"/>
        <w:autoSpaceDE w:val="0"/>
        <w:jc w:val="both"/>
        <w:rPr>
          <w:i/>
          <w:iCs/>
        </w:rPr>
      </w:pPr>
    </w:p>
    <w:p w:rsidR="001A0A31" w:rsidRDefault="001A0A31" w:rsidP="001A0A31">
      <w:pPr>
        <w:widowControl w:val="0"/>
        <w:autoSpaceDE w:val="0"/>
        <w:jc w:val="both"/>
        <w:rPr>
          <w:i/>
          <w:iCs/>
        </w:rPr>
      </w:pPr>
    </w:p>
    <w:p w:rsidR="001A0A31" w:rsidRDefault="001A0A31" w:rsidP="001A0A31">
      <w:pPr>
        <w:widowControl w:val="0"/>
        <w:autoSpaceDE w:val="0"/>
        <w:jc w:val="both"/>
      </w:pPr>
      <w:r>
        <w:t xml:space="preserve">Protokołowała:                                                                       </w:t>
      </w:r>
      <w:r>
        <w:rPr>
          <w:b/>
          <w:bCs/>
        </w:rPr>
        <w:t>Przewodniczący Rady Miejskiej</w:t>
      </w:r>
    </w:p>
    <w:p w:rsidR="001A0A31" w:rsidRDefault="001A0A31" w:rsidP="001A0A31">
      <w:pPr>
        <w:widowControl w:val="0"/>
        <w:autoSpaceDE w:val="0"/>
        <w:jc w:val="both"/>
        <w:rPr>
          <w:b/>
          <w:bCs/>
        </w:rPr>
      </w:pPr>
    </w:p>
    <w:p w:rsidR="001A0A31" w:rsidRDefault="001A0A31" w:rsidP="001A0A31">
      <w:pPr>
        <w:widowControl w:val="0"/>
        <w:autoSpaceDE w:val="0"/>
        <w:jc w:val="both"/>
      </w:pPr>
      <w:r>
        <w:rPr>
          <w:bCs/>
        </w:rPr>
        <w:t xml:space="preserve"> </w:t>
      </w:r>
      <w:r w:rsidR="00176445">
        <w:rPr>
          <w:bCs/>
        </w:rPr>
        <w:t>Olga Frączek</w:t>
      </w:r>
      <w:r w:rsidR="00176445">
        <w:rPr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</w:t>
      </w:r>
      <w:r>
        <w:rPr>
          <w:b/>
          <w:bCs/>
        </w:rPr>
        <w:tab/>
        <w:t xml:space="preserve">          Wojciech Długokęcki</w:t>
      </w:r>
    </w:p>
    <w:p w:rsidR="001A0A31" w:rsidRDefault="001A0A31" w:rsidP="001A0A31">
      <w:pPr>
        <w:widowControl w:val="0"/>
        <w:autoSpaceDE w:val="0"/>
        <w:jc w:val="both"/>
        <w:rPr>
          <w:b/>
          <w:bCs/>
          <w:sz w:val="16"/>
          <w:szCs w:val="16"/>
        </w:rPr>
      </w:pPr>
    </w:p>
    <w:p w:rsidR="001A0A31" w:rsidRDefault="001A0A31" w:rsidP="001A0A31">
      <w:pPr>
        <w:widowControl w:val="0"/>
        <w:autoSpaceDE w:val="0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                                </w:t>
      </w:r>
      <w:r>
        <w:rPr>
          <w:b/>
          <w:bCs/>
        </w:rPr>
        <w:t xml:space="preserve">       </w:t>
      </w:r>
      <w:bookmarkStart w:id="0" w:name="_PictureBullets"/>
      <w:bookmarkEnd w:id="0"/>
    </w:p>
    <w:p w:rsidR="00967E9F" w:rsidRPr="001A0A31" w:rsidRDefault="00967E9F" w:rsidP="001A0A31"/>
    <w:sectPr w:rsidR="00967E9F" w:rsidRPr="001A0A31" w:rsidSect="001764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230" w:rsidRDefault="00E66230" w:rsidP="00176445">
      <w:r>
        <w:separator/>
      </w:r>
    </w:p>
  </w:endnote>
  <w:endnote w:type="continuationSeparator" w:id="0">
    <w:p w:rsidR="00E66230" w:rsidRDefault="00E66230" w:rsidP="00176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45" w:rsidRDefault="001764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863833"/>
      <w:docPartObj>
        <w:docPartGallery w:val="Page Numbers (Bottom of Page)"/>
        <w:docPartUnique/>
      </w:docPartObj>
    </w:sdtPr>
    <w:sdtContent>
      <w:bookmarkStart w:id="1" w:name="_GoBack" w:displacedByCustomXml="prev"/>
      <w:bookmarkEnd w:id="1" w:displacedByCustomXml="prev"/>
      <w:p w:rsidR="00176445" w:rsidRDefault="0017644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176445" w:rsidRDefault="0017644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45" w:rsidRDefault="001764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230" w:rsidRDefault="00E66230" w:rsidP="00176445">
      <w:r>
        <w:separator/>
      </w:r>
    </w:p>
  </w:footnote>
  <w:footnote w:type="continuationSeparator" w:id="0">
    <w:p w:rsidR="00E66230" w:rsidRDefault="00E66230" w:rsidP="001764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45" w:rsidRDefault="001764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45" w:rsidRDefault="0017644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6445" w:rsidRDefault="001764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08"/>
        </w:tabs>
        <w:ind w:left="720" w:hanging="360"/>
      </w:pPr>
      <w:rPr>
        <w:rFonts w:ascii="Wingdings" w:hAnsi="Wingdings" w:cs="Wingdings" w:hint="default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2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4">
    <w:nsid w:val="3C106508"/>
    <w:multiLevelType w:val="hybridMultilevel"/>
    <w:tmpl w:val="016866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00110"/>
    <w:multiLevelType w:val="single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</w:abstractNum>
  <w:abstractNum w:abstractNumId="6">
    <w:nsid w:val="4AB661B6"/>
    <w:multiLevelType w:val="hybridMultilevel"/>
    <w:tmpl w:val="3BEA0FA2"/>
    <w:lvl w:ilvl="0" w:tplc="178A474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  <w:szCs w:val="22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3225300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34617F"/>
    <w:multiLevelType w:val="hybridMultilevel"/>
    <w:tmpl w:val="68DEAE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950825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9297162"/>
    <w:multiLevelType w:val="hybridMultilevel"/>
    <w:tmpl w:val="C2188548"/>
    <w:lvl w:ilvl="0" w:tplc="478644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A364D278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</w:num>
  <w:num w:numId="2">
    <w:abstractNumId w:val="3"/>
    <w:lvlOverride w:ilvl="0"/>
  </w:num>
  <w:num w:numId="3">
    <w:abstractNumId w:val="5"/>
    <w:lvlOverride w:ilvl="0">
      <w:startOverride w:val="1"/>
    </w:lvlOverride>
  </w:num>
  <w:num w:numId="4">
    <w:abstractNumId w:val="1"/>
    <w:lvlOverride w:ilvl="0"/>
  </w:num>
  <w:num w:numId="5">
    <w:abstractNumId w:val="0"/>
    <w:lvlOverride w:ilvl="0"/>
  </w:num>
  <w:num w:numId="6">
    <w:abstractNumId w:val="10"/>
  </w:num>
  <w:num w:numId="7">
    <w:abstractNumId w:val="7"/>
  </w:num>
  <w:num w:numId="8">
    <w:abstractNumId w:val="8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A31"/>
    <w:rsid w:val="00176445"/>
    <w:rsid w:val="001A0A31"/>
    <w:rsid w:val="001A58B0"/>
    <w:rsid w:val="001B6EE0"/>
    <w:rsid w:val="002E6AE7"/>
    <w:rsid w:val="003975F0"/>
    <w:rsid w:val="003D28B5"/>
    <w:rsid w:val="004B5604"/>
    <w:rsid w:val="00655BC3"/>
    <w:rsid w:val="00967E9F"/>
    <w:rsid w:val="009C598B"/>
    <w:rsid w:val="00B41CB0"/>
    <w:rsid w:val="00E66230"/>
    <w:rsid w:val="00EE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29E27E-2570-40B6-AF96-5A16386B1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0A3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1A0A31"/>
    <w:pPr>
      <w:keepNext/>
      <w:numPr>
        <w:numId w:val="2"/>
      </w:numPr>
      <w:jc w:val="center"/>
      <w:outlineLvl w:val="0"/>
    </w:pPr>
    <w:rPr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A0A31"/>
    <w:pPr>
      <w:keepNext/>
      <w:numPr>
        <w:ilvl w:val="1"/>
        <w:numId w:val="2"/>
      </w:numPr>
      <w:jc w:val="both"/>
      <w:outlineLvl w:val="1"/>
    </w:pPr>
    <w:rPr>
      <w:b/>
      <w:sz w:val="28"/>
      <w:szCs w:val="20"/>
      <w:u w:val="single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1A0A31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A0A31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semiHidden/>
    <w:rsid w:val="001A0A31"/>
    <w:rPr>
      <w:rFonts w:ascii="Times New Roman" w:eastAsia="Times New Roman" w:hAnsi="Times New Roman" w:cs="Times New Roman"/>
      <w:b/>
      <w:sz w:val="28"/>
      <w:szCs w:val="20"/>
      <w:u w:val="single"/>
      <w:lang w:eastAsia="zh-CN"/>
    </w:rPr>
  </w:style>
  <w:style w:type="character" w:customStyle="1" w:styleId="Nagwek3Znak">
    <w:name w:val="Nagłówek 3 Znak"/>
    <w:basedOn w:val="Domylnaczcionkaakapitu"/>
    <w:link w:val="Nagwek3"/>
    <w:semiHidden/>
    <w:rsid w:val="001A0A31"/>
    <w:rPr>
      <w:rFonts w:ascii="Arial" w:eastAsia="Times New Roman" w:hAnsi="Arial" w:cs="Arial"/>
      <w:b/>
      <w:bCs/>
      <w:sz w:val="26"/>
      <w:szCs w:val="26"/>
      <w:lang w:eastAsia="zh-CN"/>
    </w:rPr>
  </w:style>
  <w:style w:type="character" w:styleId="Hipercze">
    <w:name w:val="Hyperlink"/>
    <w:unhideWhenUsed/>
    <w:rsid w:val="001A0A31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unhideWhenUsed/>
    <w:rsid w:val="001A0A31"/>
    <w:pPr>
      <w:jc w:val="both"/>
    </w:pPr>
    <w:rPr>
      <w:rFonts w:ascii="Bookman Old Style" w:hAnsi="Bookman Old Style" w:cs="Bookman Old Style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A0A31"/>
    <w:rPr>
      <w:rFonts w:ascii="Bookman Old Style" w:eastAsia="Times New Roman" w:hAnsi="Bookman Old Style" w:cs="Bookman Old Style"/>
      <w:sz w:val="24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1A0A31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764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7644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764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76445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3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zasnysz.tv-polska.eu/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przasnysz-rada.alfatv.pl/glosowania/glosowanie/42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11</Pages>
  <Words>3517</Words>
  <Characters>21103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2019-10-08T06:42:00Z</dcterms:created>
  <dcterms:modified xsi:type="dcterms:W3CDTF">2019-10-08T10:08:00Z</dcterms:modified>
</cp:coreProperties>
</file>