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E9" w:rsidRPr="00637329" w:rsidRDefault="00BD2BCE" w:rsidP="00BD2BCE">
      <w:pPr>
        <w:jc w:val="center"/>
        <w:rPr>
          <w:sz w:val="24"/>
          <w:szCs w:val="24"/>
        </w:rPr>
      </w:pPr>
      <w:r w:rsidRPr="00637329">
        <w:rPr>
          <w:sz w:val="24"/>
          <w:szCs w:val="24"/>
        </w:rPr>
        <w:t>ZARZĄDZENIE NR</w:t>
      </w:r>
      <w:r w:rsidR="009931E7" w:rsidRPr="00637329">
        <w:rPr>
          <w:sz w:val="24"/>
          <w:szCs w:val="24"/>
        </w:rPr>
        <w:t xml:space="preserve"> </w:t>
      </w:r>
      <w:r w:rsidR="00637329" w:rsidRPr="00637329">
        <w:rPr>
          <w:sz w:val="24"/>
          <w:szCs w:val="24"/>
        </w:rPr>
        <w:t>24.2018</w:t>
      </w:r>
    </w:p>
    <w:p w:rsidR="00BD2BCE" w:rsidRPr="00637329" w:rsidRDefault="00BD2BCE" w:rsidP="00BD2BCE">
      <w:pPr>
        <w:jc w:val="center"/>
        <w:rPr>
          <w:sz w:val="24"/>
          <w:szCs w:val="24"/>
        </w:rPr>
      </w:pPr>
      <w:r w:rsidRPr="00637329">
        <w:rPr>
          <w:sz w:val="24"/>
          <w:szCs w:val="24"/>
        </w:rPr>
        <w:t>WÓJTA GMINY PROMNA</w:t>
      </w:r>
    </w:p>
    <w:p w:rsidR="00BD2BCE" w:rsidRPr="005C0E08" w:rsidRDefault="00BD2BCE" w:rsidP="00BD2BCE">
      <w:pPr>
        <w:jc w:val="center"/>
        <w:rPr>
          <w:b/>
          <w:sz w:val="24"/>
          <w:szCs w:val="24"/>
        </w:rPr>
      </w:pPr>
      <w:r w:rsidRPr="00637329">
        <w:rPr>
          <w:sz w:val="24"/>
          <w:szCs w:val="24"/>
        </w:rPr>
        <w:t xml:space="preserve">Z dnia  </w:t>
      </w:r>
      <w:r w:rsidR="002B4FFF">
        <w:rPr>
          <w:sz w:val="24"/>
          <w:szCs w:val="24"/>
        </w:rPr>
        <w:t>16</w:t>
      </w:r>
      <w:bookmarkStart w:id="0" w:name="_GoBack"/>
      <w:bookmarkEnd w:id="0"/>
      <w:r w:rsidR="00637329">
        <w:rPr>
          <w:sz w:val="24"/>
          <w:szCs w:val="24"/>
        </w:rPr>
        <w:t xml:space="preserve">  maja 2018</w:t>
      </w:r>
      <w:r w:rsidR="009931E7" w:rsidRPr="00637329">
        <w:rPr>
          <w:sz w:val="24"/>
          <w:szCs w:val="24"/>
        </w:rPr>
        <w:t>r.</w:t>
      </w:r>
    </w:p>
    <w:p w:rsidR="00BD2BCE" w:rsidRPr="005C0E08" w:rsidRDefault="00BD2BCE" w:rsidP="00BD2BCE">
      <w:pPr>
        <w:rPr>
          <w:b/>
          <w:sz w:val="24"/>
          <w:szCs w:val="24"/>
        </w:rPr>
      </w:pPr>
    </w:p>
    <w:p w:rsidR="00BD2BCE" w:rsidRPr="005C0E08" w:rsidRDefault="00BD2BCE" w:rsidP="00BD2BCE">
      <w:pPr>
        <w:jc w:val="center"/>
        <w:rPr>
          <w:b/>
          <w:sz w:val="24"/>
          <w:szCs w:val="24"/>
        </w:rPr>
      </w:pPr>
      <w:r w:rsidRPr="005C0E08">
        <w:rPr>
          <w:b/>
          <w:sz w:val="24"/>
          <w:szCs w:val="24"/>
        </w:rPr>
        <w:t xml:space="preserve">sprawie; ogłoszenia otwartego konkursu ofert </w:t>
      </w:r>
      <w:r w:rsidR="00AD11CD">
        <w:rPr>
          <w:b/>
          <w:sz w:val="24"/>
          <w:szCs w:val="24"/>
        </w:rPr>
        <w:t xml:space="preserve">- </w:t>
      </w:r>
      <w:r w:rsidR="004D279E">
        <w:rPr>
          <w:b/>
          <w:sz w:val="24"/>
          <w:szCs w:val="24"/>
        </w:rPr>
        <w:t xml:space="preserve">wybór operatora </w:t>
      </w:r>
      <w:r w:rsidRPr="005C0E08">
        <w:rPr>
          <w:b/>
          <w:sz w:val="24"/>
          <w:szCs w:val="24"/>
        </w:rPr>
        <w:t xml:space="preserve">zadania publicznego </w:t>
      </w:r>
      <w:r w:rsidR="000D358F">
        <w:rPr>
          <w:b/>
          <w:sz w:val="24"/>
          <w:szCs w:val="24"/>
        </w:rPr>
        <w:t xml:space="preserve">              w roku 201</w:t>
      </w:r>
      <w:r w:rsidR="00637329">
        <w:rPr>
          <w:b/>
          <w:sz w:val="24"/>
          <w:szCs w:val="24"/>
        </w:rPr>
        <w:t>8</w:t>
      </w:r>
      <w:r w:rsidR="000D358F">
        <w:rPr>
          <w:b/>
          <w:sz w:val="24"/>
          <w:szCs w:val="24"/>
        </w:rPr>
        <w:t xml:space="preserve"> w zakresie kultury, sztuki, ochrony dóbr kultury i dziedzictwa narodowego.</w:t>
      </w:r>
    </w:p>
    <w:p w:rsidR="005C0E08" w:rsidRPr="005C0E08" w:rsidRDefault="00BD2BCE" w:rsidP="0080726B">
      <w:pPr>
        <w:jc w:val="both"/>
        <w:rPr>
          <w:sz w:val="24"/>
          <w:szCs w:val="24"/>
        </w:rPr>
      </w:pPr>
      <w:r w:rsidRPr="005C0E08">
        <w:rPr>
          <w:sz w:val="24"/>
          <w:szCs w:val="24"/>
        </w:rPr>
        <w:t xml:space="preserve">na podstawie </w:t>
      </w:r>
      <w:r w:rsidR="004203B3">
        <w:rPr>
          <w:sz w:val="24"/>
          <w:szCs w:val="24"/>
        </w:rPr>
        <w:t xml:space="preserve">art. 5 ust.4,  </w:t>
      </w:r>
      <w:r w:rsidR="005C0E08" w:rsidRPr="005C0E08">
        <w:rPr>
          <w:sz w:val="24"/>
          <w:szCs w:val="24"/>
        </w:rPr>
        <w:t xml:space="preserve">art. 11 ust. 2 </w:t>
      </w:r>
      <w:r w:rsidRPr="005C0E08">
        <w:rPr>
          <w:sz w:val="24"/>
          <w:szCs w:val="24"/>
        </w:rPr>
        <w:t xml:space="preserve">art. 13 ustawy z dnia 24 kwietnia 2003r. o działalności  pożytku publicznego i o wolontariacie (tj. Dz. U. z2016r. , poz. 1817) oraz </w:t>
      </w:r>
      <w:hyperlink r:id="rId8" w:history="1">
        <w:r w:rsidR="004203B3">
          <w:rPr>
            <w:rStyle w:val="Hipercze"/>
            <w:color w:val="auto"/>
            <w:sz w:val="24"/>
            <w:szCs w:val="24"/>
            <w:u w:val="none"/>
          </w:rPr>
          <w:t xml:space="preserve">Uchwały                                 </w:t>
        </w:r>
        <w:r w:rsidRPr="005C0E08">
          <w:rPr>
            <w:rStyle w:val="Hipercze"/>
            <w:color w:val="auto"/>
            <w:sz w:val="24"/>
            <w:szCs w:val="24"/>
            <w:u w:val="none"/>
          </w:rPr>
          <w:t xml:space="preserve"> </w:t>
        </w:r>
        <w:r w:rsidRPr="00637329">
          <w:rPr>
            <w:rStyle w:val="Hipercze"/>
            <w:color w:val="auto"/>
            <w:sz w:val="24"/>
            <w:szCs w:val="24"/>
            <w:u w:val="none"/>
          </w:rPr>
          <w:t>Nr X</w:t>
        </w:r>
        <w:r w:rsidR="00637329" w:rsidRPr="00637329">
          <w:rPr>
            <w:rStyle w:val="Hipercze"/>
            <w:color w:val="auto"/>
            <w:sz w:val="24"/>
            <w:szCs w:val="24"/>
            <w:u w:val="none"/>
          </w:rPr>
          <w:t>L.174.2017</w:t>
        </w:r>
        <w:r w:rsidR="005C0E08" w:rsidRPr="005C0E08">
          <w:rPr>
            <w:rStyle w:val="Hipercze"/>
            <w:color w:val="auto"/>
            <w:sz w:val="24"/>
            <w:szCs w:val="24"/>
            <w:u w:val="none"/>
          </w:rPr>
          <w:t xml:space="preserve"> Rady Gminy Promna z dnia</w:t>
        </w:r>
        <w:r w:rsidR="0080726B" w:rsidRPr="005C0E08">
          <w:rPr>
            <w:rStyle w:val="Hipercze"/>
            <w:color w:val="auto"/>
            <w:sz w:val="24"/>
            <w:szCs w:val="24"/>
            <w:u w:val="none"/>
          </w:rPr>
          <w:t xml:space="preserve"> </w:t>
        </w:r>
        <w:r w:rsidR="00637329">
          <w:rPr>
            <w:rStyle w:val="Hipercze"/>
            <w:color w:val="auto"/>
            <w:sz w:val="24"/>
            <w:szCs w:val="24"/>
            <w:u w:val="none"/>
          </w:rPr>
          <w:t>16 listopada 2017</w:t>
        </w:r>
        <w:r w:rsidRPr="005C0E08">
          <w:rPr>
            <w:rStyle w:val="Hipercze"/>
            <w:color w:val="auto"/>
            <w:sz w:val="24"/>
            <w:szCs w:val="24"/>
            <w:u w:val="none"/>
          </w:rPr>
          <w:t xml:space="preserve"> roku</w:t>
        </w:r>
      </w:hyperlink>
      <w:r w:rsidR="0080726B" w:rsidRPr="005C0E08">
        <w:rPr>
          <w:sz w:val="24"/>
          <w:szCs w:val="24"/>
        </w:rPr>
        <w:t xml:space="preserve"> w sprawie uchwalenia rocznego planu współpracy Gminy Promna z organizacjami pozarządowymi oraz innymi podmiotami prowadzącymi działalność pożytku publicznego na 201</w:t>
      </w:r>
      <w:r w:rsidR="00637329">
        <w:rPr>
          <w:sz w:val="24"/>
          <w:szCs w:val="24"/>
        </w:rPr>
        <w:t>8</w:t>
      </w:r>
      <w:r w:rsidR="0080726B" w:rsidRPr="005C0E08">
        <w:rPr>
          <w:sz w:val="24"/>
          <w:szCs w:val="24"/>
        </w:rPr>
        <w:t xml:space="preserve"> roku, </w:t>
      </w:r>
    </w:p>
    <w:p w:rsidR="009931E7" w:rsidRPr="005C0E08" w:rsidRDefault="004203B3" w:rsidP="003D7C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 Gminy Promna </w:t>
      </w:r>
      <w:r w:rsidR="0080726B" w:rsidRPr="005C0E08">
        <w:rPr>
          <w:b/>
          <w:sz w:val="24"/>
          <w:szCs w:val="24"/>
        </w:rPr>
        <w:t>zarządza</w:t>
      </w:r>
      <w:r>
        <w:rPr>
          <w:b/>
          <w:sz w:val="24"/>
          <w:szCs w:val="24"/>
        </w:rPr>
        <w:t>,</w:t>
      </w:r>
      <w:r w:rsidR="0080726B" w:rsidRPr="005C0E08">
        <w:rPr>
          <w:b/>
          <w:sz w:val="24"/>
          <w:szCs w:val="24"/>
        </w:rPr>
        <w:t xml:space="preserve"> co następuje:</w:t>
      </w:r>
    </w:p>
    <w:p w:rsidR="00BD2BCE" w:rsidRPr="005C0E08" w:rsidRDefault="0080726B" w:rsidP="0080726B">
      <w:pPr>
        <w:jc w:val="center"/>
        <w:rPr>
          <w:sz w:val="24"/>
          <w:szCs w:val="24"/>
        </w:rPr>
      </w:pPr>
      <w:r w:rsidRPr="005C0E08">
        <w:rPr>
          <w:sz w:val="24"/>
          <w:szCs w:val="24"/>
        </w:rPr>
        <w:t>§1</w:t>
      </w:r>
    </w:p>
    <w:p w:rsidR="00801C23" w:rsidRDefault="005C0E08" w:rsidP="005C0E0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0726B" w:rsidRPr="005C0E08">
        <w:rPr>
          <w:sz w:val="24"/>
          <w:szCs w:val="24"/>
        </w:rPr>
        <w:t xml:space="preserve">Ogłasza się otwarty konkurs na </w:t>
      </w:r>
      <w:r w:rsidRPr="005C0E08">
        <w:rPr>
          <w:sz w:val="24"/>
          <w:szCs w:val="24"/>
        </w:rPr>
        <w:t>wybór operatora realizacji zadania publicznego w roku 201</w:t>
      </w:r>
      <w:r w:rsidR="00637329">
        <w:rPr>
          <w:sz w:val="24"/>
          <w:szCs w:val="24"/>
        </w:rPr>
        <w:t xml:space="preserve">8 </w:t>
      </w:r>
      <w:r w:rsidRPr="005C0E08">
        <w:rPr>
          <w:sz w:val="24"/>
          <w:szCs w:val="24"/>
        </w:rPr>
        <w:t>w zakresie</w:t>
      </w:r>
      <w:r w:rsidR="00801C23">
        <w:rPr>
          <w:sz w:val="24"/>
          <w:szCs w:val="24"/>
        </w:rPr>
        <w:t xml:space="preserve">: </w:t>
      </w:r>
      <w:r w:rsidR="00801C23" w:rsidRPr="00801C23">
        <w:rPr>
          <w:sz w:val="24"/>
          <w:szCs w:val="24"/>
        </w:rPr>
        <w:t>kultury, sztuki, ochrony dóbr kultury i dziedzictwa narodowego.</w:t>
      </w:r>
    </w:p>
    <w:p w:rsidR="005C0E08" w:rsidRPr="005C0E08" w:rsidRDefault="00FF2128" w:rsidP="005C0E08">
      <w:pPr>
        <w:jc w:val="both"/>
        <w:rPr>
          <w:sz w:val="24"/>
          <w:szCs w:val="24"/>
        </w:rPr>
      </w:pPr>
      <w:r>
        <w:rPr>
          <w:sz w:val="24"/>
          <w:szCs w:val="24"/>
        </w:rPr>
        <w:t>2.Z</w:t>
      </w:r>
      <w:r w:rsidR="005C0E08">
        <w:rPr>
          <w:sz w:val="24"/>
          <w:szCs w:val="24"/>
        </w:rPr>
        <w:t>lecenie realizacji zadania nastąpi  w formie wsparcia</w:t>
      </w:r>
      <w:r>
        <w:rPr>
          <w:sz w:val="24"/>
          <w:szCs w:val="24"/>
        </w:rPr>
        <w:t xml:space="preserve"> wraz z udzieleniem dotacji na dofinansowanie jego realizacji</w:t>
      </w:r>
    </w:p>
    <w:p w:rsidR="0080726B" w:rsidRPr="005C0E08" w:rsidRDefault="0080726B" w:rsidP="0080726B">
      <w:pPr>
        <w:jc w:val="center"/>
        <w:rPr>
          <w:sz w:val="24"/>
          <w:szCs w:val="24"/>
        </w:rPr>
      </w:pPr>
      <w:r w:rsidRPr="005C0E08">
        <w:rPr>
          <w:sz w:val="24"/>
          <w:szCs w:val="24"/>
        </w:rPr>
        <w:t>§2</w:t>
      </w:r>
    </w:p>
    <w:p w:rsidR="009931E7" w:rsidRPr="005C0E08" w:rsidRDefault="0080726B" w:rsidP="0080726B">
      <w:pPr>
        <w:jc w:val="both"/>
        <w:rPr>
          <w:sz w:val="24"/>
          <w:szCs w:val="24"/>
        </w:rPr>
      </w:pPr>
      <w:r w:rsidRPr="005C0E08">
        <w:rPr>
          <w:sz w:val="24"/>
          <w:szCs w:val="24"/>
        </w:rPr>
        <w:t xml:space="preserve">Ogłoszenie o konkursie  stanowi załącznik </w:t>
      </w:r>
      <w:r w:rsidR="00FF2128">
        <w:rPr>
          <w:sz w:val="24"/>
          <w:szCs w:val="24"/>
        </w:rPr>
        <w:t xml:space="preserve">nr 1 </w:t>
      </w:r>
      <w:r w:rsidRPr="005C0E08">
        <w:rPr>
          <w:sz w:val="24"/>
          <w:szCs w:val="24"/>
        </w:rPr>
        <w:t>do niniejszego zarządzenia</w:t>
      </w:r>
      <w:r w:rsidR="00FF2128">
        <w:rPr>
          <w:sz w:val="24"/>
          <w:szCs w:val="24"/>
        </w:rPr>
        <w:t>.</w:t>
      </w:r>
    </w:p>
    <w:p w:rsidR="009931E7" w:rsidRDefault="0080726B" w:rsidP="009931E7">
      <w:pPr>
        <w:jc w:val="center"/>
        <w:rPr>
          <w:sz w:val="24"/>
          <w:szCs w:val="24"/>
        </w:rPr>
      </w:pPr>
      <w:r w:rsidRPr="005C0E08">
        <w:rPr>
          <w:sz w:val="24"/>
          <w:szCs w:val="24"/>
        </w:rPr>
        <w:t>§3</w:t>
      </w:r>
    </w:p>
    <w:p w:rsidR="00FF2128" w:rsidRDefault="00FF2128" w:rsidP="00FF2128">
      <w:pPr>
        <w:jc w:val="both"/>
        <w:rPr>
          <w:sz w:val="24"/>
          <w:szCs w:val="24"/>
        </w:rPr>
      </w:pPr>
      <w:r>
        <w:rPr>
          <w:sz w:val="24"/>
          <w:szCs w:val="24"/>
        </w:rPr>
        <w:t>Ogłoszenie zamieszcza się;</w:t>
      </w:r>
    </w:p>
    <w:p w:rsidR="00FF2128" w:rsidRDefault="00DF303E" w:rsidP="00FF212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F2128" w:rsidRPr="00FF2128">
        <w:rPr>
          <w:sz w:val="24"/>
          <w:szCs w:val="24"/>
        </w:rPr>
        <w:t xml:space="preserve">a stronie </w:t>
      </w:r>
      <w:r w:rsidR="00FF2128">
        <w:rPr>
          <w:sz w:val="24"/>
          <w:szCs w:val="24"/>
        </w:rPr>
        <w:t xml:space="preserve"> internetowej Urzędu  Gminy Promna</w:t>
      </w:r>
      <w:r>
        <w:rPr>
          <w:sz w:val="24"/>
          <w:szCs w:val="24"/>
        </w:rPr>
        <w:t>,</w:t>
      </w:r>
    </w:p>
    <w:p w:rsidR="00FF2128" w:rsidRDefault="00DF303E" w:rsidP="00FF212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F2128">
        <w:rPr>
          <w:sz w:val="24"/>
          <w:szCs w:val="24"/>
        </w:rPr>
        <w:t xml:space="preserve"> Biuletynie Informacji Publicznej Gminy Promna</w:t>
      </w:r>
      <w:r>
        <w:rPr>
          <w:sz w:val="24"/>
          <w:szCs w:val="24"/>
        </w:rPr>
        <w:t>,</w:t>
      </w:r>
    </w:p>
    <w:p w:rsidR="00FF2128" w:rsidRDefault="00DF303E" w:rsidP="00FF212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F2128">
        <w:rPr>
          <w:sz w:val="24"/>
          <w:szCs w:val="24"/>
        </w:rPr>
        <w:t>a tablicy ogłoszonej w siedzibie Urzędu Gminy Promna</w:t>
      </w:r>
      <w:r>
        <w:rPr>
          <w:sz w:val="24"/>
          <w:szCs w:val="24"/>
        </w:rPr>
        <w:t>.</w:t>
      </w:r>
    </w:p>
    <w:p w:rsidR="00FF2128" w:rsidRDefault="00FF2128" w:rsidP="00FF2128">
      <w:pPr>
        <w:jc w:val="center"/>
        <w:rPr>
          <w:sz w:val="24"/>
          <w:szCs w:val="24"/>
        </w:rPr>
      </w:pPr>
      <w:r w:rsidRPr="005C0E08">
        <w:rPr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FF2128" w:rsidRPr="00FF2128" w:rsidRDefault="00FF2128" w:rsidP="00FF2128">
      <w:pPr>
        <w:tabs>
          <w:tab w:val="left" w:pos="1537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Wykonanie zarządzenia powierza się Sekretarzowi Gminy Promna.</w:t>
      </w:r>
    </w:p>
    <w:p w:rsidR="00FF2128" w:rsidRPr="005C0E08" w:rsidRDefault="00FF2128" w:rsidP="009931E7">
      <w:pPr>
        <w:jc w:val="center"/>
        <w:rPr>
          <w:sz w:val="24"/>
          <w:szCs w:val="24"/>
        </w:rPr>
      </w:pPr>
      <w:r w:rsidRPr="005C0E08">
        <w:rPr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80726B" w:rsidRPr="003D7C57" w:rsidRDefault="00C65FB2" w:rsidP="003D7C57">
      <w:pPr>
        <w:jc w:val="both"/>
        <w:rPr>
          <w:sz w:val="24"/>
          <w:szCs w:val="24"/>
        </w:rPr>
      </w:pPr>
      <w:r w:rsidRPr="005C0E08">
        <w:rPr>
          <w:sz w:val="24"/>
          <w:szCs w:val="24"/>
        </w:rPr>
        <w:t>Zarządzenie wchodzi w ż</w:t>
      </w:r>
      <w:r w:rsidR="0080726B" w:rsidRPr="005C0E08">
        <w:rPr>
          <w:sz w:val="24"/>
          <w:szCs w:val="24"/>
        </w:rPr>
        <w:t>ycie z dniem podpisania</w:t>
      </w:r>
      <w:r w:rsidR="00FF2128">
        <w:rPr>
          <w:sz w:val="24"/>
          <w:szCs w:val="24"/>
        </w:rPr>
        <w:t>.</w:t>
      </w:r>
    </w:p>
    <w:p w:rsidR="0084762C" w:rsidRPr="005C0E08" w:rsidRDefault="0084762C" w:rsidP="0080726B">
      <w:pPr>
        <w:jc w:val="center"/>
        <w:rPr>
          <w:b/>
          <w:sz w:val="24"/>
          <w:szCs w:val="24"/>
        </w:rPr>
      </w:pPr>
    </w:p>
    <w:p w:rsidR="004757D0" w:rsidRPr="005C0E08" w:rsidRDefault="004757D0" w:rsidP="003D7C57">
      <w:pPr>
        <w:jc w:val="right"/>
        <w:rPr>
          <w:b/>
          <w:sz w:val="24"/>
          <w:szCs w:val="24"/>
        </w:rPr>
      </w:pPr>
    </w:p>
    <w:sectPr w:rsidR="004757D0" w:rsidRPr="005C0E08" w:rsidSect="00BD2BCE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9C" w:rsidRDefault="00796C9C" w:rsidP="00780B88">
      <w:pPr>
        <w:spacing w:after="0" w:line="240" w:lineRule="auto"/>
      </w:pPr>
      <w:r>
        <w:separator/>
      </w:r>
    </w:p>
  </w:endnote>
  <w:endnote w:type="continuationSeparator" w:id="0">
    <w:p w:rsidR="00796C9C" w:rsidRDefault="00796C9C" w:rsidP="0078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9C" w:rsidRDefault="00796C9C" w:rsidP="00780B88">
      <w:pPr>
        <w:spacing w:after="0" w:line="240" w:lineRule="auto"/>
      </w:pPr>
      <w:r>
        <w:separator/>
      </w:r>
    </w:p>
  </w:footnote>
  <w:footnote w:type="continuationSeparator" w:id="0">
    <w:p w:rsidR="00796C9C" w:rsidRDefault="00796C9C" w:rsidP="0078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7885F6D"/>
    <w:multiLevelType w:val="hybridMultilevel"/>
    <w:tmpl w:val="6164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5840"/>
    <w:multiLevelType w:val="hybridMultilevel"/>
    <w:tmpl w:val="FDE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551B"/>
    <w:multiLevelType w:val="hybridMultilevel"/>
    <w:tmpl w:val="6038DE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950264"/>
    <w:multiLevelType w:val="hybridMultilevel"/>
    <w:tmpl w:val="B276E3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9275A"/>
    <w:multiLevelType w:val="hybridMultilevel"/>
    <w:tmpl w:val="B8C28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AEF"/>
    <w:multiLevelType w:val="hybridMultilevel"/>
    <w:tmpl w:val="DF1A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E"/>
    <w:rsid w:val="000D358F"/>
    <w:rsid w:val="00164CAE"/>
    <w:rsid w:val="001A5357"/>
    <w:rsid w:val="001B177E"/>
    <w:rsid w:val="002745D6"/>
    <w:rsid w:val="002B4FFF"/>
    <w:rsid w:val="002B7F49"/>
    <w:rsid w:val="002F1124"/>
    <w:rsid w:val="00322A6D"/>
    <w:rsid w:val="00340145"/>
    <w:rsid w:val="00361541"/>
    <w:rsid w:val="003D7C57"/>
    <w:rsid w:val="004203B3"/>
    <w:rsid w:val="0046645B"/>
    <w:rsid w:val="004757D0"/>
    <w:rsid w:val="00494CAA"/>
    <w:rsid w:val="004D279E"/>
    <w:rsid w:val="00557FE8"/>
    <w:rsid w:val="005C0E08"/>
    <w:rsid w:val="005E4065"/>
    <w:rsid w:val="005F03F6"/>
    <w:rsid w:val="00602814"/>
    <w:rsid w:val="006324D3"/>
    <w:rsid w:val="00637329"/>
    <w:rsid w:val="00644138"/>
    <w:rsid w:val="00674DE8"/>
    <w:rsid w:val="006C3335"/>
    <w:rsid w:val="00737624"/>
    <w:rsid w:val="00780B88"/>
    <w:rsid w:val="007946C4"/>
    <w:rsid w:val="00796C9C"/>
    <w:rsid w:val="007B3276"/>
    <w:rsid w:val="007E6536"/>
    <w:rsid w:val="00801C23"/>
    <w:rsid w:val="0080726B"/>
    <w:rsid w:val="0084762C"/>
    <w:rsid w:val="00850EAA"/>
    <w:rsid w:val="008E00E0"/>
    <w:rsid w:val="008F6083"/>
    <w:rsid w:val="009931E7"/>
    <w:rsid w:val="00AD11CD"/>
    <w:rsid w:val="00AD6E17"/>
    <w:rsid w:val="00BD2BCE"/>
    <w:rsid w:val="00C404CE"/>
    <w:rsid w:val="00C56773"/>
    <w:rsid w:val="00C65FB2"/>
    <w:rsid w:val="00D264D2"/>
    <w:rsid w:val="00D415BD"/>
    <w:rsid w:val="00DE04C2"/>
    <w:rsid w:val="00DF303E"/>
    <w:rsid w:val="00E07A89"/>
    <w:rsid w:val="00E16D09"/>
    <w:rsid w:val="00E7356A"/>
    <w:rsid w:val="00E76F02"/>
    <w:rsid w:val="00E90AE9"/>
    <w:rsid w:val="00EA7CBA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17C1-8108-4A68-B63C-84EC85DA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BCE"/>
    <w:rPr>
      <w:color w:val="0000FF"/>
      <w:u w:val="single"/>
    </w:rPr>
  </w:style>
  <w:style w:type="paragraph" w:styleId="NormalnyWeb">
    <w:name w:val="Normal (Web)"/>
    <w:basedOn w:val="Normalny"/>
    <w:rsid w:val="00780B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B88"/>
  </w:style>
  <w:style w:type="paragraph" w:styleId="Stopka">
    <w:name w:val="footer"/>
    <w:basedOn w:val="Normalny"/>
    <w:link w:val="StopkaZnak"/>
    <w:uiPriority w:val="99"/>
    <w:unhideWhenUsed/>
    <w:rsid w:val="0078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B88"/>
  </w:style>
  <w:style w:type="paragraph" w:styleId="Akapitzlist">
    <w:name w:val="List Paragraph"/>
    <w:basedOn w:val="Normalny"/>
    <w:uiPriority w:val="34"/>
    <w:qFormat/>
    <w:rsid w:val="005C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net/nt-bin/_private/promna/3306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0770-D211-48CC-85B0-F7500F3D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2018-05-16T05:45:00Z</dcterms:created>
  <dcterms:modified xsi:type="dcterms:W3CDTF">2018-05-16T06:12:00Z</dcterms:modified>
</cp:coreProperties>
</file>