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7EF2" w:rsidRPr="00F37EF2" w:rsidRDefault="00F37EF2" w:rsidP="00F37EF2">
      <w:pPr>
        <w:widowControl w:val="0"/>
        <w:spacing w:after="0" w:line="240" w:lineRule="auto"/>
        <w:rPr>
          <w:rFonts w:ascii="Arial" w:eastAsia="Arial" w:hAnsi="Arial" w:cs="Arial"/>
          <w:color w:val="000000"/>
          <w:kern w:val="0"/>
          <w:sz w:val="18"/>
          <w:szCs w:val="18"/>
          <w:lang w:eastAsia="zh-CN" w:bidi="en-US"/>
        </w:rPr>
      </w:pPr>
      <w:r w:rsidRPr="00F37EF2">
        <w:rPr>
          <w:rFonts w:ascii="Arial" w:eastAsia="Arial" w:hAnsi="Arial" w:cs="Arial"/>
          <w:color w:val="000000"/>
          <w:kern w:val="0"/>
          <w:sz w:val="18"/>
          <w:szCs w:val="18"/>
          <w:lang w:eastAsia="zh-CN" w:bidi="en-US"/>
        </w:rPr>
        <w:t>...........................................................................</w:t>
      </w:r>
      <w:r w:rsidRPr="00F37EF2">
        <w:rPr>
          <w:rFonts w:ascii="Arial" w:eastAsia="Arial" w:hAnsi="Arial" w:cs="Arial"/>
          <w:color w:val="000000"/>
          <w:kern w:val="0"/>
          <w:sz w:val="18"/>
          <w:szCs w:val="18"/>
          <w:lang w:eastAsia="zh-CN" w:bidi="en-US"/>
        </w:rPr>
        <w:tab/>
      </w:r>
      <w:r w:rsidRPr="00F37EF2">
        <w:rPr>
          <w:rFonts w:ascii="Arial" w:eastAsia="Arial" w:hAnsi="Arial" w:cs="Arial"/>
          <w:color w:val="000000"/>
          <w:kern w:val="0"/>
          <w:sz w:val="18"/>
          <w:szCs w:val="18"/>
          <w:lang w:eastAsia="zh-CN" w:bidi="en-US"/>
        </w:rPr>
        <w:tab/>
        <w:t xml:space="preserve">                .................................... dnia......................</w:t>
      </w:r>
    </w:p>
    <w:p w:rsidR="00F37EF2" w:rsidRPr="00F37EF2" w:rsidRDefault="00F37EF2" w:rsidP="00F37EF2">
      <w:pPr>
        <w:widowControl w:val="0"/>
        <w:spacing w:after="0" w:line="240" w:lineRule="auto"/>
        <w:jc w:val="both"/>
        <w:rPr>
          <w:rFonts w:ascii="Arial" w:eastAsia="Arial" w:hAnsi="Arial" w:cs="Arial"/>
          <w:color w:val="000000"/>
          <w:kern w:val="0"/>
          <w:sz w:val="18"/>
          <w:szCs w:val="18"/>
          <w:lang w:eastAsia="zh-CN" w:bidi="en-US"/>
        </w:rPr>
      </w:pPr>
      <w:r w:rsidRPr="00F37EF2">
        <w:rPr>
          <w:rFonts w:ascii="Arial" w:eastAsia="Arial" w:hAnsi="Arial" w:cs="Arial"/>
          <w:color w:val="000000"/>
          <w:kern w:val="0"/>
          <w:sz w:val="18"/>
          <w:szCs w:val="18"/>
          <w:lang w:eastAsia="zh-CN" w:bidi="en-US"/>
        </w:rPr>
        <w:t xml:space="preserve">                                                                                                                                        </w:t>
      </w:r>
      <w:r w:rsidRPr="00F37EF2">
        <w:rPr>
          <w:rFonts w:ascii="Arial" w:eastAsia="Arial" w:hAnsi="Arial" w:cs="Arial"/>
          <w:color w:val="000000"/>
          <w:kern w:val="0"/>
          <w:sz w:val="12"/>
          <w:szCs w:val="12"/>
          <w:lang w:eastAsia="zh-CN" w:bidi="en-US"/>
        </w:rPr>
        <w:t>(miejscowość)</w:t>
      </w:r>
    </w:p>
    <w:p w:rsidR="00F37EF2" w:rsidRPr="00F37EF2" w:rsidRDefault="00F37EF2" w:rsidP="00F37EF2">
      <w:pPr>
        <w:widowControl w:val="0"/>
        <w:spacing w:after="0" w:line="240" w:lineRule="auto"/>
        <w:jc w:val="both"/>
        <w:rPr>
          <w:rFonts w:ascii="Arial" w:eastAsia="Arial" w:hAnsi="Arial" w:cs="Arial"/>
          <w:color w:val="000000"/>
          <w:kern w:val="0"/>
          <w:sz w:val="10"/>
          <w:szCs w:val="10"/>
          <w:lang w:eastAsia="zh-CN" w:bidi="en-US"/>
        </w:rPr>
      </w:pPr>
    </w:p>
    <w:p w:rsidR="00F37EF2" w:rsidRPr="00F37EF2" w:rsidRDefault="00F37EF2" w:rsidP="00F37EF2">
      <w:pPr>
        <w:widowControl w:val="0"/>
        <w:spacing w:after="0" w:line="240" w:lineRule="auto"/>
        <w:jc w:val="both"/>
        <w:rPr>
          <w:rFonts w:ascii="Arial" w:eastAsia="Arial" w:hAnsi="Arial" w:cs="Arial"/>
          <w:color w:val="000000"/>
          <w:kern w:val="0"/>
          <w:sz w:val="18"/>
          <w:szCs w:val="18"/>
          <w:lang w:eastAsia="zh-CN" w:bidi="en-US"/>
        </w:rPr>
      </w:pPr>
      <w:r w:rsidRPr="00F37EF2">
        <w:rPr>
          <w:rFonts w:ascii="Arial" w:eastAsia="Arial" w:hAnsi="Arial" w:cs="Arial"/>
          <w:color w:val="000000"/>
          <w:kern w:val="0"/>
          <w:sz w:val="18"/>
          <w:szCs w:val="18"/>
          <w:lang w:eastAsia="zh-CN" w:bidi="en-US"/>
        </w:rPr>
        <w:t>...........................................................................</w:t>
      </w:r>
    </w:p>
    <w:p w:rsidR="00F37EF2" w:rsidRPr="00F37EF2" w:rsidRDefault="00F37EF2" w:rsidP="00F37EF2">
      <w:pPr>
        <w:widowControl w:val="0"/>
        <w:spacing w:after="0" w:line="240" w:lineRule="auto"/>
        <w:jc w:val="both"/>
        <w:rPr>
          <w:rFonts w:ascii="Arial" w:eastAsia="Arial" w:hAnsi="Arial" w:cs="Arial"/>
          <w:color w:val="000000"/>
          <w:kern w:val="0"/>
          <w:sz w:val="18"/>
          <w:szCs w:val="18"/>
          <w:lang w:eastAsia="zh-CN" w:bidi="en-US"/>
        </w:rPr>
      </w:pPr>
    </w:p>
    <w:p w:rsidR="00F37EF2" w:rsidRPr="00F37EF2" w:rsidRDefault="00F37EF2" w:rsidP="00F37EF2">
      <w:pPr>
        <w:widowControl w:val="0"/>
        <w:spacing w:after="0" w:line="240" w:lineRule="auto"/>
        <w:jc w:val="both"/>
        <w:rPr>
          <w:rFonts w:ascii="Arial" w:eastAsia="Arial" w:hAnsi="Arial" w:cs="Arial"/>
          <w:color w:val="000000"/>
          <w:kern w:val="0"/>
          <w:sz w:val="18"/>
          <w:szCs w:val="18"/>
          <w:lang w:eastAsia="zh-CN" w:bidi="en-US"/>
        </w:rPr>
      </w:pPr>
      <w:r w:rsidRPr="00F37EF2">
        <w:rPr>
          <w:rFonts w:ascii="Arial" w:eastAsia="Arial" w:hAnsi="Arial" w:cs="Arial"/>
          <w:color w:val="000000"/>
          <w:kern w:val="0"/>
          <w:sz w:val="18"/>
          <w:szCs w:val="18"/>
          <w:lang w:eastAsia="zh-CN" w:bidi="en-US"/>
        </w:rPr>
        <w:t>...........................................................................</w:t>
      </w:r>
    </w:p>
    <w:p w:rsidR="00F37EF2" w:rsidRPr="00F37EF2" w:rsidRDefault="00F37EF2" w:rsidP="00F37EF2">
      <w:pPr>
        <w:widowControl w:val="0"/>
        <w:spacing w:after="0" w:line="240" w:lineRule="auto"/>
        <w:jc w:val="both"/>
        <w:rPr>
          <w:rFonts w:ascii="Arial" w:eastAsia="Arial" w:hAnsi="Arial" w:cs="Arial"/>
          <w:color w:val="000000"/>
          <w:kern w:val="0"/>
          <w:sz w:val="18"/>
          <w:szCs w:val="18"/>
          <w:lang w:eastAsia="zh-CN" w:bidi="en-US"/>
        </w:rPr>
      </w:pPr>
      <w:r w:rsidRPr="00F37EF2">
        <w:rPr>
          <w:rFonts w:ascii="Arial" w:eastAsia="Arial" w:hAnsi="Arial" w:cs="Arial"/>
          <w:color w:val="000000"/>
          <w:kern w:val="0"/>
          <w:sz w:val="18"/>
          <w:szCs w:val="18"/>
          <w:lang w:eastAsia="zh-CN" w:bidi="en-US"/>
        </w:rPr>
        <w:tab/>
      </w:r>
      <w:r w:rsidRPr="00F37EF2">
        <w:rPr>
          <w:rFonts w:ascii="Arial" w:eastAsia="Arial" w:hAnsi="Arial" w:cs="Arial"/>
          <w:color w:val="000000"/>
          <w:kern w:val="0"/>
          <w:sz w:val="18"/>
          <w:szCs w:val="18"/>
          <w:lang w:eastAsia="zh-CN" w:bidi="en-US"/>
        </w:rPr>
        <w:tab/>
      </w:r>
      <w:r w:rsidRPr="00F37EF2">
        <w:rPr>
          <w:rFonts w:ascii="Arial" w:eastAsia="Arial" w:hAnsi="Arial" w:cs="Arial"/>
          <w:color w:val="000000"/>
          <w:kern w:val="0"/>
          <w:sz w:val="18"/>
          <w:szCs w:val="18"/>
          <w:lang w:eastAsia="zh-CN" w:bidi="en-US"/>
        </w:rPr>
        <w:tab/>
      </w:r>
    </w:p>
    <w:p w:rsidR="00F37EF2" w:rsidRPr="00F37EF2" w:rsidRDefault="00F37EF2" w:rsidP="00F37EF2">
      <w:pPr>
        <w:widowControl w:val="0"/>
        <w:spacing w:after="0" w:line="240" w:lineRule="auto"/>
        <w:jc w:val="both"/>
        <w:rPr>
          <w:rFonts w:ascii="Arial" w:eastAsia="Arial" w:hAnsi="Arial" w:cs="Arial"/>
          <w:b/>
          <w:bCs/>
          <w:color w:val="000000"/>
          <w:kern w:val="0"/>
          <w:sz w:val="18"/>
          <w:szCs w:val="18"/>
          <w:vertAlign w:val="superscript"/>
          <w:lang w:eastAsia="zh-CN" w:bidi="en-US"/>
        </w:rPr>
      </w:pPr>
      <w:r w:rsidRPr="00F37EF2">
        <w:rPr>
          <w:rFonts w:ascii="Arial" w:eastAsia="Arial" w:hAnsi="Arial" w:cs="Arial"/>
          <w:color w:val="000000"/>
          <w:kern w:val="0"/>
          <w:sz w:val="18"/>
          <w:szCs w:val="18"/>
          <w:lang w:eastAsia="zh-CN" w:bidi="en-US"/>
        </w:rPr>
        <w:t>...........................................................................</w:t>
      </w:r>
      <w:r w:rsidRPr="00F37EF2">
        <w:rPr>
          <w:rFonts w:ascii="Arial" w:eastAsia="Arial" w:hAnsi="Arial" w:cs="Arial"/>
          <w:color w:val="000000"/>
          <w:kern w:val="0"/>
          <w:sz w:val="18"/>
          <w:szCs w:val="18"/>
          <w:lang w:eastAsia="zh-CN" w:bidi="en-US"/>
        </w:rPr>
        <w:tab/>
      </w:r>
    </w:p>
    <w:p w:rsidR="00F37EF2" w:rsidRPr="00F37EF2" w:rsidRDefault="00F37EF2" w:rsidP="00F37EF2">
      <w:pPr>
        <w:widowControl w:val="0"/>
        <w:spacing w:after="0" w:line="240" w:lineRule="auto"/>
        <w:jc w:val="both"/>
        <w:rPr>
          <w:rFonts w:ascii="Arial" w:eastAsia="Arial" w:hAnsi="Arial" w:cs="Arial"/>
          <w:color w:val="000000"/>
          <w:kern w:val="0"/>
          <w:sz w:val="18"/>
          <w:szCs w:val="18"/>
          <w:lang w:eastAsia="zh-CN" w:bidi="en-US"/>
        </w:rPr>
      </w:pPr>
      <w:r w:rsidRPr="00F37EF2">
        <w:rPr>
          <w:rFonts w:ascii="Arial" w:eastAsia="Arial" w:hAnsi="Arial" w:cs="Arial"/>
          <w:bCs/>
          <w:color w:val="000000"/>
          <w:kern w:val="0"/>
          <w:sz w:val="18"/>
          <w:szCs w:val="18"/>
          <w:vertAlign w:val="superscript"/>
          <w:lang w:eastAsia="zh-CN" w:bidi="en-US"/>
        </w:rPr>
        <w:t xml:space="preserve">      (imię i nazwisko/ nazwa, pełny adres zamieszkania nr telefonu)</w:t>
      </w:r>
    </w:p>
    <w:p w:rsidR="00F37EF2" w:rsidRPr="00F37EF2" w:rsidRDefault="00F37EF2" w:rsidP="00F37EF2">
      <w:pPr>
        <w:widowControl w:val="0"/>
        <w:spacing w:after="0" w:line="240" w:lineRule="auto"/>
        <w:jc w:val="both"/>
        <w:rPr>
          <w:rFonts w:ascii="Arial" w:eastAsia="Arial" w:hAnsi="Arial" w:cs="Arial"/>
          <w:color w:val="000000"/>
          <w:kern w:val="0"/>
          <w:sz w:val="18"/>
          <w:szCs w:val="18"/>
          <w:lang w:eastAsia="zh-CN" w:bidi="en-US"/>
        </w:rPr>
      </w:pPr>
    </w:p>
    <w:p w:rsidR="00F37EF2" w:rsidRPr="00F37EF2" w:rsidRDefault="00F37EF2" w:rsidP="00F37EF2">
      <w:pPr>
        <w:widowControl w:val="0"/>
        <w:spacing w:after="0" w:line="240" w:lineRule="auto"/>
        <w:jc w:val="both"/>
        <w:rPr>
          <w:rFonts w:ascii="Arial" w:eastAsia="Arial" w:hAnsi="Arial" w:cs="Arial"/>
          <w:color w:val="000000"/>
          <w:kern w:val="0"/>
          <w:sz w:val="18"/>
          <w:szCs w:val="18"/>
          <w:lang w:eastAsia="zh-CN" w:bidi="en-US"/>
        </w:rPr>
      </w:pPr>
    </w:p>
    <w:p w:rsidR="00F37EF2" w:rsidRPr="00F37EF2" w:rsidRDefault="00F37EF2" w:rsidP="00F37EF2">
      <w:pPr>
        <w:widowControl w:val="0"/>
        <w:spacing w:after="0" w:line="240" w:lineRule="auto"/>
        <w:jc w:val="both"/>
        <w:rPr>
          <w:rFonts w:ascii="Arial" w:eastAsia="Arial" w:hAnsi="Arial" w:cs="Arial"/>
          <w:color w:val="000000"/>
          <w:kern w:val="0"/>
          <w:sz w:val="18"/>
          <w:szCs w:val="18"/>
          <w:lang w:eastAsia="zh-CN" w:bidi="en-US"/>
        </w:rPr>
      </w:pPr>
    </w:p>
    <w:p w:rsidR="00F37EF2" w:rsidRPr="00F37EF2" w:rsidRDefault="00F37EF2" w:rsidP="00F37EF2">
      <w:pPr>
        <w:widowControl w:val="0"/>
        <w:spacing w:after="0" w:line="240" w:lineRule="auto"/>
        <w:jc w:val="both"/>
        <w:rPr>
          <w:rFonts w:ascii="Arial" w:eastAsia="Arial" w:hAnsi="Arial" w:cs="Arial"/>
          <w:color w:val="000000"/>
          <w:kern w:val="0"/>
          <w:sz w:val="18"/>
          <w:szCs w:val="18"/>
          <w:lang w:eastAsia="zh-CN" w:bidi="en-US"/>
        </w:rPr>
      </w:pPr>
    </w:p>
    <w:p w:rsidR="00F37EF2" w:rsidRPr="00F37EF2" w:rsidRDefault="00F37EF2" w:rsidP="00F37EF2">
      <w:pPr>
        <w:widowControl w:val="0"/>
        <w:spacing w:after="0" w:line="240" w:lineRule="auto"/>
        <w:jc w:val="both"/>
        <w:rPr>
          <w:rFonts w:ascii="Arial" w:eastAsia="Arial" w:hAnsi="Arial" w:cs="Arial"/>
          <w:b/>
          <w:bCs/>
          <w:color w:val="000000"/>
          <w:kern w:val="0"/>
          <w:sz w:val="18"/>
          <w:szCs w:val="18"/>
          <w:vertAlign w:val="superscript"/>
          <w:lang w:eastAsia="zh-CN" w:bidi="en-US"/>
        </w:rPr>
      </w:pPr>
      <w:r w:rsidRPr="00F37EF2">
        <w:rPr>
          <w:rFonts w:ascii="Arial" w:eastAsia="Arial" w:hAnsi="Arial" w:cs="Arial"/>
          <w:color w:val="000000"/>
          <w:kern w:val="0"/>
          <w:sz w:val="18"/>
          <w:szCs w:val="18"/>
          <w:lang w:eastAsia="zh-CN" w:bidi="en-US"/>
        </w:rPr>
        <w:t xml:space="preserve">    </w:t>
      </w:r>
      <w:r w:rsidRPr="00F37EF2">
        <w:rPr>
          <w:rFonts w:ascii="Arial" w:eastAsia="Arial" w:hAnsi="Arial" w:cs="Arial"/>
          <w:color w:val="000000"/>
          <w:kern w:val="0"/>
          <w:sz w:val="18"/>
          <w:szCs w:val="18"/>
          <w:lang w:eastAsia="zh-CN" w:bidi="en-US"/>
        </w:rPr>
        <w:tab/>
      </w:r>
      <w:r w:rsidRPr="00F37EF2">
        <w:rPr>
          <w:rFonts w:ascii="Arial" w:eastAsia="Arial" w:hAnsi="Arial" w:cs="Arial"/>
          <w:color w:val="000000"/>
          <w:kern w:val="0"/>
          <w:sz w:val="18"/>
          <w:szCs w:val="18"/>
          <w:lang w:eastAsia="zh-CN" w:bidi="en-US"/>
        </w:rPr>
        <w:tab/>
      </w:r>
      <w:r w:rsidRPr="00F37EF2">
        <w:rPr>
          <w:rFonts w:ascii="Arial" w:eastAsia="Arial" w:hAnsi="Arial" w:cs="Arial"/>
          <w:color w:val="000000"/>
          <w:kern w:val="0"/>
          <w:sz w:val="18"/>
          <w:szCs w:val="18"/>
          <w:lang w:eastAsia="zh-CN" w:bidi="en-US"/>
        </w:rPr>
        <w:tab/>
      </w:r>
      <w:r w:rsidRPr="00F37EF2">
        <w:rPr>
          <w:rFonts w:ascii="Arial" w:eastAsia="Arial" w:hAnsi="Arial" w:cs="Arial"/>
          <w:color w:val="000000"/>
          <w:kern w:val="0"/>
          <w:sz w:val="18"/>
          <w:szCs w:val="18"/>
          <w:lang w:eastAsia="zh-CN" w:bidi="en-US"/>
        </w:rPr>
        <w:tab/>
        <w:t xml:space="preserve">     </w:t>
      </w:r>
      <w:r>
        <w:rPr>
          <w:rFonts w:ascii="Arial" w:eastAsia="Arial" w:hAnsi="Arial" w:cs="Arial"/>
          <w:color w:val="000000"/>
          <w:kern w:val="0"/>
          <w:sz w:val="18"/>
          <w:szCs w:val="18"/>
          <w:lang w:eastAsia="zh-CN" w:bidi="en-US"/>
        </w:rPr>
        <w:tab/>
      </w:r>
      <w:r>
        <w:rPr>
          <w:rFonts w:ascii="Arial" w:eastAsia="Arial" w:hAnsi="Arial" w:cs="Arial"/>
          <w:color w:val="000000"/>
          <w:kern w:val="0"/>
          <w:sz w:val="18"/>
          <w:szCs w:val="18"/>
          <w:lang w:eastAsia="zh-CN" w:bidi="en-US"/>
        </w:rPr>
        <w:tab/>
        <w:t xml:space="preserve">          </w:t>
      </w:r>
      <w:r w:rsidRPr="00F37EF2">
        <w:rPr>
          <w:rFonts w:ascii="Arial" w:eastAsia="Arial" w:hAnsi="Arial" w:cs="Arial"/>
          <w:color w:val="000000"/>
          <w:kern w:val="0"/>
          <w:sz w:val="18"/>
          <w:szCs w:val="18"/>
          <w:lang w:eastAsia="zh-CN" w:bidi="en-US"/>
        </w:rPr>
        <w:t xml:space="preserve">     </w:t>
      </w:r>
      <w:r w:rsidRPr="00F37EF2">
        <w:rPr>
          <w:rFonts w:ascii="Arial" w:eastAsia="Arial" w:hAnsi="Arial" w:cs="Arial"/>
          <w:b/>
          <w:bCs/>
          <w:color w:val="000000"/>
          <w:kern w:val="0"/>
          <w:sz w:val="18"/>
          <w:szCs w:val="18"/>
          <w:lang w:eastAsia="zh-CN" w:bidi="en-US"/>
        </w:rPr>
        <w:t>STAROSTWO POWIATOWE W PODDĘBICACH</w:t>
      </w:r>
    </w:p>
    <w:p w:rsidR="00F37EF2" w:rsidRPr="00F37EF2" w:rsidRDefault="00050AD4" w:rsidP="00050AD4">
      <w:pPr>
        <w:widowControl w:val="0"/>
        <w:spacing w:after="0" w:line="240" w:lineRule="auto"/>
        <w:ind w:left="5238" w:firstLine="426"/>
        <w:jc w:val="both"/>
        <w:rPr>
          <w:rFonts w:ascii="Arial" w:eastAsia="Arial" w:hAnsi="Arial" w:cs="Arial"/>
          <w:b/>
          <w:bCs/>
          <w:color w:val="000000"/>
          <w:kern w:val="0"/>
          <w:sz w:val="18"/>
          <w:szCs w:val="18"/>
          <w:lang w:eastAsia="zh-CN" w:bidi="en-US"/>
        </w:rPr>
      </w:pPr>
      <w:r>
        <w:rPr>
          <w:rFonts w:ascii="Arial" w:eastAsia="Arial" w:hAnsi="Arial" w:cs="Arial"/>
          <w:b/>
          <w:bCs/>
          <w:color w:val="000000"/>
          <w:kern w:val="0"/>
          <w:sz w:val="18"/>
          <w:szCs w:val="18"/>
          <w:lang w:eastAsia="zh-CN" w:bidi="en-US"/>
        </w:rPr>
        <w:t xml:space="preserve">      Wydział Budownictwa</w:t>
      </w:r>
    </w:p>
    <w:p w:rsidR="00F37EF2" w:rsidRPr="00F37EF2" w:rsidRDefault="00F37EF2" w:rsidP="00F37EF2">
      <w:pPr>
        <w:widowControl w:val="0"/>
        <w:spacing w:after="0" w:line="240" w:lineRule="auto"/>
        <w:rPr>
          <w:rFonts w:ascii="Arial" w:eastAsia="Arial" w:hAnsi="Arial" w:cs="Arial"/>
          <w:color w:val="000000"/>
          <w:kern w:val="0"/>
          <w:sz w:val="18"/>
          <w:szCs w:val="18"/>
          <w:lang w:eastAsia="zh-CN" w:bidi="en-US"/>
        </w:rPr>
      </w:pPr>
      <w:r w:rsidRPr="00F37EF2">
        <w:rPr>
          <w:rFonts w:ascii="Arial" w:eastAsia="Arial" w:hAnsi="Arial" w:cs="Arial"/>
          <w:b/>
          <w:bCs/>
          <w:color w:val="000000"/>
          <w:kern w:val="0"/>
          <w:sz w:val="18"/>
          <w:szCs w:val="18"/>
          <w:lang w:eastAsia="zh-CN" w:bidi="en-US"/>
        </w:rPr>
        <w:t xml:space="preserve">                                                                                                             99-200 Poddębice, ul. Łęczycka 16</w:t>
      </w:r>
    </w:p>
    <w:p w:rsidR="00F37EF2" w:rsidRPr="00F37EF2" w:rsidRDefault="00F37EF2" w:rsidP="00F37EF2">
      <w:pPr>
        <w:widowControl w:val="0"/>
        <w:spacing w:after="0" w:line="240" w:lineRule="auto"/>
        <w:ind w:left="4536"/>
        <w:rPr>
          <w:rFonts w:ascii="Arial" w:eastAsia="Arial" w:hAnsi="Arial" w:cs="Arial"/>
          <w:b/>
          <w:bCs/>
          <w:color w:val="000000"/>
          <w:kern w:val="0"/>
          <w:sz w:val="18"/>
          <w:szCs w:val="18"/>
          <w:lang w:eastAsia="zh-CN" w:bidi="en-US"/>
        </w:rPr>
      </w:pPr>
      <w:r w:rsidRPr="00F37EF2">
        <w:rPr>
          <w:rFonts w:ascii="Arial" w:eastAsia="Lucida Sans Unicode" w:hAnsi="Arial" w:cs="Arial"/>
          <w:b/>
          <w:bCs/>
          <w:color w:val="000000"/>
          <w:kern w:val="0"/>
          <w:sz w:val="18"/>
          <w:szCs w:val="18"/>
          <w:lang w:eastAsia="zh-CN" w:bidi="en-US"/>
        </w:rPr>
        <w:t xml:space="preserve">             tel.</w:t>
      </w:r>
      <w:r w:rsidRPr="00F37EF2">
        <w:rPr>
          <w:rFonts w:ascii="Arial" w:eastAsia="Arial" w:hAnsi="Arial" w:cs="Arial"/>
          <w:b/>
          <w:bCs/>
          <w:color w:val="000000"/>
          <w:kern w:val="0"/>
          <w:sz w:val="18"/>
          <w:szCs w:val="18"/>
          <w:lang w:eastAsia="zh-CN" w:bidi="en-US"/>
        </w:rPr>
        <w:t xml:space="preserve"> </w:t>
      </w:r>
      <w:r w:rsidRPr="00F37EF2">
        <w:rPr>
          <w:rFonts w:ascii="Arial" w:eastAsia="Lucida Sans Unicode" w:hAnsi="Arial" w:cs="Arial"/>
          <w:b/>
          <w:bCs/>
          <w:color w:val="000000"/>
          <w:kern w:val="0"/>
          <w:sz w:val="18"/>
          <w:szCs w:val="18"/>
          <w:lang w:eastAsia="zh-CN" w:bidi="en-US"/>
        </w:rPr>
        <w:t>(</w:t>
      </w:r>
      <w:r w:rsidRPr="00F37EF2">
        <w:rPr>
          <w:rFonts w:ascii="Arial" w:eastAsia="Arial" w:hAnsi="Arial" w:cs="Arial"/>
          <w:b/>
          <w:bCs/>
          <w:color w:val="000000"/>
          <w:kern w:val="0"/>
          <w:sz w:val="18"/>
          <w:szCs w:val="18"/>
          <w:lang w:eastAsia="zh-CN" w:bidi="en-US"/>
        </w:rPr>
        <w:t xml:space="preserve"> </w:t>
      </w:r>
      <w:r w:rsidRPr="00F37EF2">
        <w:rPr>
          <w:rFonts w:ascii="Arial" w:eastAsia="Lucida Sans Unicode" w:hAnsi="Arial" w:cs="Arial"/>
          <w:b/>
          <w:bCs/>
          <w:color w:val="000000"/>
          <w:kern w:val="0"/>
          <w:sz w:val="18"/>
          <w:szCs w:val="18"/>
          <w:lang w:eastAsia="zh-CN" w:bidi="en-US"/>
        </w:rPr>
        <w:t>0-43</w:t>
      </w:r>
      <w:r w:rsidRPr="00F37EF2">
        <w:rPr>
          <w:rFonts w:ascii="Arial" w:eastAsia="Arial" w:hAnsi="Arial" w:cs="Arial"/>
          <w:b/>
          <w:bCs/>
          <w:color w:val="000000"/>
          <w:kern w:val="0"/>
          <w:sz w:val="18"/>
          <w:szCs w:val="18"/>
          <w:lang w:eastAsia="zh-CN" w:bidi="en-US"/>
        </w:rPr>
        <w:t xml:space="preserve"> </w:t>
      </w:r>
      <w:r w:rsidRPr="00F37EF2">
        <w:rPr>
          <w:rFonts w:ascii="Arial" w:eastAsia="Lucida Sans Unicode" w:hAnsi="Arial" w:cs="Arial"/>
          <w:b/>
          <w:bCs/>
          <w:color w:val="000000"/>
          <w:kern w:val="0"/>
          <w:sz w:val="18"/>
          <w:szCs w:val="18"/>
          <w:lang w:eastAsia="zh-CN" w:bidi="en-US"/>
        </w:rPr>
        <w:t>)678-78-46,</w:t>
      </w:r>
      <w:r w:rsidRPr="00F37EF2">
        <w:rPr>
          <w:rFonts w:ascii="Arial" w:eastAsia="Arial" w:hAnsi="Arial" w:cs="Arial"/>
          <w:b/>
          <w:bCs/>
          <w:color w:val="000000"/>
          <w:kern w:val="0"/>
          <w:sz w:val="18"/>
          <w:szCs w:val="18"/>
          <w:lang w:eastAsia="zh-CN" w:bidi="en-US"/>
        </w:rPr>
        <w:t xml:space="preserve"> </w:t>
      </w:r>
      <w:r w:rsidRPr="00F37EF2">
        <w:rPr>
          <w:rFonts w:ascii="Arial" w:eastAsia="Lucida Sans Unicode" w:hAnsi="Arial" w:cs="Arial"/>
          <w:b/>
          <w:bCs/>
          <w:color w:val="000000"/>
          <w:kern w:val="0"/>
          <w:sz w:val="18"/>
          <w:szCs w:val="18"/>
          <w:lang w:eastAsia="zh-CN" w:bidi="en-US"/>
        </w:rPr>
        <w:t>fax</w:t>
      </w:r>
      <w:r w:rsidRPr="00F37EF2">
        <w:rPr>
          <w:rFonts w:ascii="Arial" w:eastAsia="Arial" w:hAnsi="Arial" w:cs="Arial"/>
          <w:b/>
          <w:bCs/>
          <w:color w:val="000000"/>
          <w:kern w:val="0"/>
          <w:sz w:val="18"/>
          <w:szCs w:val="18"/>
          <w:lang w:eastAsia="zh-CN" w:bidi="en-US"/>
        </w:rPr>
        <w:t xml:space="preserve"> </w:t>
      </w:r>
      <w:r w:rsidRPr="00F37EF2">
        <w:rPr>
          <w:rFonts w:ascii="Arial" w:eastAsia="Lucida Sans Unicode" w:hAnsi="Arial" w:cs="Arial"/>
          <w:b/>
          <w:bCs/>
          <w:color w:val="000000"/>
          <w:kern w:val="0"/>
          <w:sz w:val="18"/>
          <w:szCs w:val="18"/>
          <w:lang w:eastAsia="zh-CN" w:bidi="en-US"/>
        </w:rPr>
        <w:t>(</w:t>
      </w:r>
      <w:r w:rsidRPr="00F37EF2">
        <w:rPr>
          <w:rFonts w:ascii="Arial" w:eastAsia="Arial" w:hAnsi="Arial" w:cs="Arial"/>
          <w:b/>
          <w:bCs/>
          <w:color w:val="000000"/>
          <w:kern w:val="0"/>
          <w:sz w:val="18"/>
          <w:szCs w:val="18"/>
          <w:lang w:eastAsia="zh-CN" w:bidi="en-US"/>
        </w:rPr>
        <w:t xml:space="preserve"> </w:t>
      </w:r>
      <w:r w:rsidRPr="00F37EF2">
        <w:rPr>
          <w:rFonts w:ascii="Arial" w:eastAsia="Lucida Sans Unicode" w:hAnsi="Arial" w:cs="Arial"/>
          <w:b/>
          <w:bCs/>
          <w:color w:val="000000"/>
          <w:kern w:val="0"/>
          <w:sz w:val="18"/>
          <w:szCs w:val="18"/>
          <w:lang w:eastAsia="zh-CN" w:bidi="en-US"/>
        </w:rPr>
        <w:t>0-43)678-27-01</w:t>
      </w:r>
      <w:r w:rsidRPr="00F37EF2">
        <w:rPr>
          <w:rFonts w:ascii="Arial" w:eastAsia="Arial" w:hAnsi="Arial" w:cs="Arial"/>
          <w:b/>
          <w:bCs/>
          <w:color w:val="000000"/>
          <w:kern w:val="0"/>
          <w:sz w:val="18"/>
          <w:szCs w:val="18"/>
          <w:lang w:eastAsia="zh-CN" w:bidi="en-US"/>
        </w:rPr>
        <w:t xml:space="preserve">                                                                                                                                                     </w:t>
      </w:r>
    </w:p>
    <w:p w:rsidR="00F37EF2" w:rsidRPr="00F37EF2" w:rsidRDefault="00F37EF2" w:rsidP="00F37EF2">
      <w:pPr>
        <w:widowControl w:val="0"/>
        <w:spacing w:after="0" w:line="240" w:lineRule="auto"/>
        <w:jc w:val="both"/>
        <w:rPr>
          <w:rFonts w:ascii="Arial" w:eastAsia="Arial" w:hAnsi="Arial" w:cs="Arial"/>
          <w:b/>
          <w:bCs/>
          <w:color w:val="000000"/>
          <w:kern w:val="0"/>
          <w:sz w:val="18"/>
          <w:szCs w:val="18"/>
          <w:lang w:eastAsia="zh-CN" w:bidi="en-US"/>
        </w:rPr>
      </w:pPr>
      <w:r w:rsidRPr="00F37EF2">
        <w:rPr>
          <w:rFonts w:ascii="Arial" w:eastAsia="Arial" w:hAnsi="Arial" w:cs="Arial"/>
          <w:b/>
          <w:bCs/>
          <w:color w:val="000000"/>
          <w:kern w:val="0"/>
          <w:sz w:val="18"/>
          <w:szCs w:val="18"/>
          <w:lang w:eastAsia="zh-CN" w:bidi="en-US"/>
        </w:rPr>
        <w:t xml:space="preserve">                                                                                                           </w:t>
      </w:r>
      <w:r w:rsidRPr="00F37EF2">
        <w:rPr>
          <w:rFonts w:ascii="Arial" w:eastAsia="Lucida Sans Unicode" w:hAnsi="Arial" w:cs="Arial"/>
          <w:b/>
          <w:bCs/>
          <w:color w:val="000000"/>
          <w:kern w:val="0"/>
          <w:sz w:val="18"/>
          <w:szCs w:val="18"/>
          <w:lang w:eastAsia="zh-CN" w:bidi="en-US"/>
        </w:rPr>
        <w:t>e.mail:budownictwo@poddebicki.pl</w:t>
      </w:r>
    </w:p>
    <w:p w:rsidR="00801334" w:rsidRDefault="00801334">
      <w:pPr>
        <w:widowControl w:val="0"/>
        <w:spacing w:after="0" w:line="240" w:lineRule="auto"/>
        <w:jc w:val="both"/>
        <w:rPr>
          <w:rFonts w:ascii="Arial" w:eastAsia="Arial" w:hAnsi="Arial" w:cs="Arial"/>
          <w:b/>
          <w:bCs/>
          <w:color w:val="000000"/>
          <w:sz w:val="18"/>
          <w:szCs w:val="18"/>
          <w:lang w:bidi="en-US"/>
        </w:rPr>
      </w:pPr>
    </w:p>
    <w:p w:rsidR="00801334" w:rsidRDefault="00801334">
      <w:pPr>
        <w:keepNext/>
        <w:widowControl w:val="0"/>
        <w:spacing w:after="0" w:line="240" w:lineRule="auto"/>
        <w:rPr>
          <w:rFonts w:ascii="Arial" w:eastAsia="Times New Roman" w:hAnsi="Arial" w:cs="Arial"/>
          <w:b/>
          <w:bCs/>
          <w:sz w:val="18"/>
          <w:szCs w:val="18"/>
          <w:lang w:eastAsia="pl-PL"/>
        </w:rPr>
      </w:pPr>
    </w:p>
    <w:p w:rsidR="00801334" w:rsidRDefault="00801334">
      <w:pPr>
        <w:keepNext/>
        <w:widowControl w:val="0"/>
        <w:spacing w:after="0" w:line="240" w:lineRule="auto"/>
        <w:jc w:val="center"/>
        <w:rPr>
          <w:rFonts w:ascii="Arial" w:eastAsia="Times New Roman" w:hAnsi="Arial" w:cs="Arial"/>
          <w:b/>
          <w:bCs/>
          <w:sz w:val="18"/>
          <w:szCs w:val="18"/>
          <w:lang w:eastAsia="pl-PL"/>
        </w:rPr>
      </w:pPr>
    </w:p>
    <w:p w:rsidR="00801334" w:rsidRPr="006B67E4" w:rsidRDefault="00801334">
      <w:pPr>
        <w:keepNext/>
        <w:widowControl w:val="0"/>
        <w:spacing w:after="0" w:line="240" w:lineRule="auto"/>
        <w:jc w:val="center"/>
        <w:rPr>
          <w:rFonts w:ascii="Arial" w:eastAsia="Times New Roman" w:hAnsi="Arial" w:cs="Arial"/>
          <w:b/>
          <w:bCs/>
          <w:sz w:val="24"/>
          <w:szCs w:val="24"/>
          <w:lang w:eastAsia="pl-PL"/>
        </w:rPr>
      </w:pPr>
      <w:r w:rsidRPr="006B67E4">
        <w:rPr>
          <w:rFonts w:ascii="Arial" w:eastAsia="Times New Roman" w:hAnsi="Arial" w:cs="Arial"/>
          <w:b/>
          <w:bCs/>
          <w:sz w:val="24"/>
          <w:szCs w:val="24"/>
          <w:lang w:eastAsia="pl-PL"/>
        </w:rPr>
        <w:t xml:space="preserve">ZGŁOSZENIE   </w:t>
      </w:r>
    </w:p>
    <w:p w:rsidR="00801334" w:rsidRPr="006B67E4" w:rsidRDefault="00801334">
      <w:pPr>
        <w:widowControl w:val="0"/>
        <w:spacing w:after="0" w:line="240" w:lineRule="auto"/>
        <w:jc w:val="center"/>
        <w:rPr>
          <w:rFonts w:ascii="Arial" w:eastAsia="Times New Roman" w:hAnsi="Arial" w:cs="Arial"/>
          <w:b/>
          <w:bCs/>
          <w:sz w:val="24"/>
          <w:szCs w:val="24"/>
          <w:lang w:eastAsia="pl-PL"/>
        </w:rPr>
      </w:pPr>
      <w:r w:rsidRPr="006B67E4">
        <w:rPr>
          <w:rFonts w:ascii="Arial" w:eastAsia="Times New Roman" w:hAnsi="Arial" w:cs="Arial"/>
          <w:b/>
          <w:bCs/>
          <w:sz w:val="24"/>
          <w:szCs w:val="24"/>
          <w:lang w:eastAsia="pl-PL"/>
        </w:rPr>
        <w:t>TYMCZASOWEGO OBIEKTU BUDOWLANEGO NA 120 DNI</w:t>
      </w:r>
    </w:p>
    <w:p w:rsidR="00801334" w:rsidRDefault="00801334">
      <w:pPr>
        <w:widowControl w:val="0"/>
        <w:tabs>
          <w:tab w:val="left" w:pos="1770"/>
        </w:tabs>
        <w:spacing w:after="0" w:line="240" w:lineRule="auto"/>
        <w:jc w:val="both"/>
        <w:rPr>
          <w:rFonts w:ascii="Arial" w:eastAsia="Times New Roman" w:hAnsi="Arial" w:cs="Arial"/>
          <w:b/>
          <w:bCs/>
          <w:sz w:val="18"/>
          <w:szCs w:val="18"/>
          <w:lang w:eastAsia="pl-PL"/>
        </w:rPr>
      </w:pPr>
    </w:p>
    <w:p w:rsidR="00801334" w:rsidRPr="00F37EF2" w:rsidRDefault="00801334" w:rsidP="00F37EF2">
      <w:pPr>
        <w:keepNext/>
        <w:keepLines/>
        <w:widowControl w:val="0"/>
        <w:spacing w:before="200" w:after="0" w:line="240" w:lineRule="auto"/>
        <w:ind w:firstLine="708"/>
        <w:rPr>
          <w:rFonts w:ascii="Arial" w:eastAsia="Times New Roman" w:hAnsi="Arial" w:cs="Arial"/>
          <w:bCs/>
          <w:sz w:val="18"/>
          <w:szCs w:val="18"/>
          <w:u w:val="single"/>
          <w:lang w:eastAsia="pl-PL"/>
        </w:rPr>
      </w:pPr>
      <w:r w:rsidRPr="00F37EF2">
        <w:rPr>
          <w:rFonts w:ascii="Arial" w:eastAsia="Times New Roman" w:hAnsi="Arial" w:cs="Arial"/>
          <w:bCs/>
          <w:sz w:val="18"/>
          <w:szCs w:val="18"/>
          <w:lang w:eastAsia="pl-PL"/>
        </w:rPr>
        <w:t>Na podstawie art. 30 ust. 1 pkt 1 w związku z art. 29 ust. 1 pkt. 12 ustawy z dnia 07 lipca 1994 r. Pra</w:t>
      </w:r>
      <w:r w:rsidR="00B71373" w:rsidRPr="00F37EF2">
        <w:rPr>
          <w:rFonts w:ascii="Arial" w:eastAsia="Times New Roman" w:hAnsi="Arial" w:cs="Arial"/>
          <w:bCs/>
          <w:sz w:val="18"/>
          <w:szCs w:val="18"/>
          <w:lang w:eastAsia="pl-PL"/>
        </w:rPr>
        <w:t>wo budowlane</w:t>
      </w:r>
      <w:r w:rsidR="00050AD4">
        <w:rPr>
          <w:rFonts w:ascii="Arial" w:eastAsia="Times New Roman" w:hAnsi="Arial" w:cs="Arial"/>
          <w:bCs/>
          <w:sz w:val="18"/>
          <w:szCs w:val="18"/>
          <w:lang w:eastAsia="pl-PL"/>
        </w:rPr>
        <w:t xml:space="preserve"> (t.j. Dz. U. z 2018</w:t>
      </w:r>
      <w:r w:rsidR="00912FF8" w:rsidRPr="00F37EF2">
        <w:rPr>
          <w:rFonts w:ascii="Arial" w:eastAsia="Times New Roman" w:hAnsi="Arial" w:cs="Arial"/>
          <w:bCs/>
          <w:sz w:val="18"/>
          <w:szCs w:val="18"/>
          <w:lang w:eastAsia="pl-PL"/>
        </w:rPr>
        <w:t>r., poz.</w:t>
      </w:r>
      <w:r w:rsidR="00050AD4">
        <w:rPr>
          <w:rFonts w:ascii="Arial" w:eastAsia="Times New Roman" w:hAnsi="Arial" w:cs="Arial"/>
          <w:bCs/>
          <w:sz w:val="18"/>
          <w:szCs w:val="18"/>
          <w:lang w:eastAsia="pl-PL"/>
        </w:rPr>
        <w:t xml:space="preserve"> 1</w:t>
      </w:r>
      <w:r w:rsidR="00E0686E">
        <w:rPr>
          <w:rFonts w:ascii="Arial" w:eastAsia="Times New Roman" w:hAnsi="Arial" w:cs="Arial"/>
          <w:bCs/>
          <w:sz w:val="18"/>
          <w:szCs w:val="18"/>
          <w:lang w:eastAsia="pl-PL"/>
        </w:rPr>
        <w:t>2</w:t>
      </w:r>
      <w:r w:rsidR="00050AD4">
        <w:rPr>
          <w:rFonts w:ascii="Arial" w:eastAsia="Times New Roman" w:hAnsi="Arial" w:cs="Arial"/>
          <w:bCs/>
          <w:sz w:val="18"/>
          <w:szCs w:val="18"/>
          <w:lang w:eastAsia="pl-PL"/>
        </w:rPr>
        <w:t>02 z późn. zm.</w:t>
      </w:r>
      <w:r w:rsidRPr="00F37EF2">
        <w:rPr>
          <w:rFonts w:ascii="Arial" w:eastAsia="Times New Roman" w:hAnsi="Arial" w:cs="Arial"/>
          <w:bCs/>
          <w:sz w:val="18"/>
          <w:szCs w:val="18"/>
          <w:lang w:eastAsia="pl-PL"/>
        </w:rPr>
        <w:t xml:space="preserve">) </w:t>
      </w:r>
    </w:p>
    <w:p w:rsidR="00801334" w:rsidRDefault="00801334">
      <w:pPr>
        <w:widowControl w:val="0"/>
        <w:spacing w:before="200" w:after="0" w:line="240" w:lineRule="auto"/>
        <w:jc w:val="center"/>
        <w:rPr>
          <w:rFonts w:ascii="Arial" w:eastAsia="Times New Roman" w:hAnsi="Arial" w:cs="Arial"/>
          <w:sz w:val="18"/>
          <w:szCs w:val="18"/>
          <w:lang w:eastAsia="pl-PL"/>
        </w:rPr>
      </w:pPr>
      <w:r>
        <w:rPr>
          <w:rFonts w:ascii="Arial" w:eastAsia="Times New Roman" w:hAnsi="Arial" w:cs="Arial"/>
          <w:bCs/>
          <w:sz w:val="18"/>
          <w:szCs w:val="18"/>
          <w:u w:val="single"/>
          <w:lang w:eastAsia="pl-PL"/>
        </w:rPr>
        <w:t>zgłaszam budowę / ustawienia tymczasowego obiektu budowlanego (na okres 120 dni)</w:t>
      </w:r>
    </w:p>
    <w:p w:rsidR="00801334" w:rsidRDefault="00801334">
      <w:pPr>
        <w:widowControl w:val="0"/>
        <w:spacing w:after="0" w:line="240" w:lineRule="auto"/>
        <w:rPr>
          <w:rFonts w:ascii="Arial" w:eastAsia="Times New Roman" w:hAnsi="Arial" w:cs="Arial"/>
          <w:sz w:val="18"/>
          <w:szCs w:val="18"/>
          <w:lang w:eastAsia="pl-PL"/>
        </w:rPr>
      </w:pPr>
    </w:p>
    <w:p w:rsidR="00801334" w:rsidRDefault="00801334">
      <w:pPr>
        <w:widowControl w:val="0"/>
        <w:spacing w:after="0" w:line="240" w:lineRule="auto"/>
        <w:rPr>
          <w:rFonts w:ascii="Arial" w:eastAsia="Times New Roman" w:hAnsi="Arial" w:cs="Arial"/>
          <w:sz w:val="18"/>
          <w:szCs w:val="18"/>
          <w:lang w:eastAsia="pl-PL"/>
        </w:rPr>
      </w:pPr>
      <w:r>
        <w:rPr>
          <w:rFonts w:ascii="Arial" w:eastAsia="Times New Roman" w:hAnsi="Arial" w:cs="Arial"/>
          <w:sz w:val="18"/>
          <w:szCs w:val="18"/>
          <w:lang w:eastAsia="pl-PL"/>
        </w:rPr>
        <w:t>..............................................................................................................................................................................................</w:t>
      </w:r>
    </w:p>
    <w:p w:rsidR="00801334" w:rsidRPr="00F37EF2" w:rsidRDefault="00F37EF2">
      <w:pPr>
        <w:widowControl w:val="0"/>
        <w:spacing w:after="0" w:line="240" w:lineRule="auto"/>
        <w:jc w:val="center"/>
        <w:rPr>
          <w:rFonts w:ascii="Arial" w:eastAsia="Times New Roman" w:hAnsi="Arial" w:cs="Arial"/>
          <w:sz w:val="20"/>
          <w:szCs w:val="18"/>
          <w:vertAlign w:val="superscript"/>
          <w:lang w:eastAsia="pl-PL"/>
        </w:rPr>
      </w:pPr>
      <w:r w:rsidRPr="00F37EF2">
        <w:rPr>
          <w:rFonts w:ascii="Arial" w:eastAsia="Times New Roman" w:hAnsi="Arial" w:cs="Arial"/>
          <w:sz w:val="20"/>
          <w:szCs w:val="18"/>
          <w:vertAlign w:val="superscript"/>
          <w:lang w:eastAsia="pl-PL"/>
        </w:rPr>
        <w:t>(</w:t>
      </w:r>
      <w:r w:rsidR="00801334" w:rsidRPr="00F37EF2">
        <w:rPr>
          <w:rFonts w:ascii="Arial" w:eastAsia="Times New Roman" w:hAnsi="Arial" w:cs="Arial"/>
          <w:sz w:val="20"/>
          <w:szCs w:val="18"/>
          <w:vertAlign w:val="superscript"/>
          <w:lang w:eastAsia="pl-PL"/>
        </w:rPr>
        <w:t>wymienić rodzaj tymczasowego obiektu budowlanego )</w:t>
      </w:r>
    </w:p>
    <w:p w:rsidR="00801334" w:rsidRDefault="00801334">
      <w:pPr>
        <w:widowControl w:val="0"/>
        <w:spacing w:after="0" w:line="240" w:lineRule="auto"/>
        <w:jc w:val="center"/>
        <w:rPr>
          <w:rFonts w:ascii="Arial" w:eastAsia="Times New Roman" w:hAnsi="Arial" w:cs="Arial"/>
          <w:sz w:val="18"/>
          <w:szCs w:val="18"/>
          <w:lang w:eastAsia="pl-PL"/>
        </w:rPr>
      </w:pPr>
    </w:p>
    <w:p w:rsidR="00801334" w:rsidRDefault="00801334">
      <w:pPr>
        <w:widowControl w:val="0"/>
        <w:spacing w:after="0" w:line="240" w:lineRule="auto"/>
        <w:jc w:val="both"/>
        <w:rPr>
          <w:rFonts w:ascii="Arial" w:eastAsia="Times New Roman" w:hAnsi="Arial" w:cs="Arial"/>
          <w:sz w:val="18"/>
          <w:szCs w:val="18"/>
          <w:lang w:eastAsia="pl-PL"/>
        </w:rPr>
      </w:pPr>
      <w:r>
        <w:rPr>
          <w:rFonts w:ascii="Arial" w:eastAsia="Times New Roman" w:hAnsi="Arial" w:cs="Arial"/>
          <w:sz w:val="18"/>
          <w:szCs w:val="18"/>
          <w:lang w:eastAsia="pl-PL"/>
        </w:rPr>
        <w:t>w m. .................................................................................  przy ulicy  .................................................................................</w:t>
      </w:r>
    </w:p>
    <w:p w:rsidR="00801334" w:rsidRDefault="00801334">
      <w:pPr>
        <w:widowControl w:val="0"/>
        <w:spacing w:after="0" w:line="240" w:lineRule="auto"/>
        <w:jc w:val="both"/>
        <w:rPr>
          <w:rFonts w:ascii="Arial" w:eastAsia="Times New Roman" w:hAnsi="Arial" w:cs="Arial"/>
          <w:sz w:val="18"/>
          <w:szCs w:val="18"/>
          <w:lang w:eastAsia="pl-PL"/>
        </w:rPr>
      </w:pPr>
      <w:r>
        <w:rPr>
          <w:rFonts w:ascii="Arial" w:eastAsia="Times New Roman" w:hAnsi="Arial" w:cs="Arial"/>
          <w:sz w:val="18"/>
          <w:szCs w:val="18"/>
          <w:lang w:eastAsia="pl-PL"/>
        </w:rPr>
        <w:t xml:space="preserve"> </w:t>
      </w:r>
    </w:p>
    <w:p w:rsidR="00801334" w:rsidRDefault="00801334">
      <w:pPr>
        <w:widowControl w:val="0"/>
        <w:spacing w:after="0" w:line="240" w:lineRule="auto"/>
        <w:jc w:val="both"/>
        <w:rPr>
          <w:rFonts w:ascii="Arial" w:eastAsia="Times New Roman" w:hAnsi="Arial" w:cs="Arial"/>
          <w:sz w:val="18"/>
          <w:szCs w:val="18"/>
          <w:lang w:eastAsia="pl-PL"/>
        </w:rPr>
      </w:pPr>
      <w:r>
        <w:rPr>
          <w:rFonts w:ascii="Arial" w:eastAsia="Times New Roman" w:hAnsi="Arial" w:cs="Arial"/>
          <w:sz w:val="18"/>
          <w:szCs w:val="18"/>
          <w:lang w:eastAsia="pl-PL"/>
        </w:rPr>
        <w:t xml:space="preserve">gm. ..................................................................., na działce o numerze geodezyjnym ......................................................... </w:t>
      </w:r>
    </w:p>
    <w:p w:rsidR="00801334" w:rsidRDefault="00801334">
      <w:pPr>
        <w:widowControl w:val="0"/>
        <w:spacing w:after="0" w:line="240" w:lineRule="auto"/>
        <w:jc w:val="both"/>
        <w:rPr>
          <w:rFonts w:ascii="Arial" w:eastAsia="Times New Roman" w:hAnsi="Arial" w:cs="Arial"/>
          <w:sz w:val="18"/>
          <w:szCs w:val="18"/>
          <w:lang w:eastAsia="pl-PL"/>
        </w:rPr>
      </w:pPr>
    </w:p>
    <w:p w:rsidR="00801334" w:rsidRDefault="00801334">
      <w:pPr>
        <w:widowControl w:val="0"/>
        <w:spacing w:after="0" w:line="240" w:lineRule="auto"/>
        <w:jc w:val="both"/>
        <w:rPr>
          <w:rFonts w:ascii="Arial" w:eastAsia="Times New Roman" w:hAnsi="Arial" w:cs="Arial"/>
          <w:sz w:val="18"/>
          <w:szCs w:val="18"/>
          <w:lang w:eastAsia="pl-PL"/>
        </w:rPr>
      </w:pPr>
    </w:p>
    <w:p w:rsidR="00801334" w:rsidRDefault="00801334">
      <w:pPr>
        <w:widowControl w:val="0"/>
        <w:spacing w:after="0" w:line="276" w:lineRule="auto"/>
        <w:jc w:val="both"/>
        <w:rPr>
          <w:rFonts w:ascii="Arial" w:eastAsia="Times New Roman" w:hAnsi="Arial" w:cs="Arial"/>
          <w:b/>
          <w:bCs/>
          <w:sz w:val="18"/>
          <w:szCs w:val="18"/>
          <w:lang w:eastAsia="pl-PL"/>
        </w:rPr>
      </w:pPr>
      <w:r>
        <w:rPr>
          <w:rFonts w:ascii="Arial" w:eastAsia="Times New Roman" w:hAnsi="Arial" w:cs="Arial"/>
          <w:b/>
          <w:bCs/>
          <w:sz w:val="18"/>
          <w:szCs w:val="18"/>
          <w:lang w:eastAsia="pl-PL"/>
        </w:rPr>
        <w:t>Jednocześnie oświadczam, że :</w:t>
      </w:r>
    </w:p>
    <w:p w:rsidR="00801334" w:rsidRDefault="00801334">
      <w:pPr>
        <w:widowControl w:val="0"/>
        <w:numPr>
          <w:ilvl w:val="0"/>
          <w:numId w:val="1"/>
        </w:numPr>
        <w:spacing w:after="0" w:line="276" w:lineRule="auto"/>
        <w:jc w:val="both"/>
        <w:rPr>
          <w:rFonts w:ascii="Arial" w:eastAsia="Times New Roman" w:hAnsi="Arial" w:cs="Arial"/>
          <w:b/>
          <w:bCs/>
          <w:sz w:val="18"/>
          <w:szCs w:val="18"/>
          <w:lang w:eastAsia="pl-PL"/>
        </w:rPr>
      </w:pPr>
      <w:r>
        <w:rPr>
          <w:rFonts w:ascii="Arial" w:eastAsia="Times New Roman" w:hAnsi="Arial" w:cs="Arial"/>
          <w:b/>
          <w:bCs/>
          <w:sz w:val="18"/>
          <w:szCs w:val="18"/>
          <w:lang w:eastAsia="pl-PL"/>
        </w:rPr>
        <w:t>rozpoczęcie budowy w/w obiektu nastąpi z dniem ............................................... a jego rozbiórka lub przeniesienie w terminie do dnia ........................................, tj. nie później niż w okresie 120 od dnia rozpoczęcia budowy,</w:t>
      </w:r>
    </w:p>
    <w:p w:rsidR="00801334" w:rsidRDefault="00801334">
      <w:pPr>
        <w:widowControl w:val="0"/>
        <w:numPr>
          <w:ilvl w:val="0"/>
          <w:numId w:val="1"/>
        </w:numPr>
        <w:spacing w:after="0" w:line="240" w:lineRule="auto"/>
        <w:jc w:val="both"/>
        <w:rPr>
          <w:rFonts w:ascii="Arial" w:eastAsia="Times New Roman" w:hAnsi="Arial" w:cs="Arial"/>
          <w:b/>
          <w:bCs/>
          <w:sz w:val="18"/>
          <w:szCs w:val="18"/>
          <w:lang w:eastAsia="pl-PL"/>
        </w:rPr>
      </w:pPr>
      <w:r>
        <w:rPr>
          <w:rFonts w:ascii="Arial" w:eastAsia="Times New Roman" w:hAnsi="Arial" w:cs="Arial"/>
          <w:b/>
          <w:bCs/>
          <w:sz w:val="18"/>
          <w:szCs w:val="18"/>
          <w:lang w:eastAsia="pl-PL"/>
        </w:rPr>
        <w:t>w miejscu, którego dotyczy powyższe zgłoszenie w/w obiekt nie istnieje.</w:t>
      </w:r>
    </w:p>
    <w:p w:rsidR="00801334" w:rsidRDefault="00801334">
      <w:pPr>
        <w:spacing w:after="0" w:line="240" w:lineRule="auto"/>
        <w:ind w:left="360"/>
        <w:jc w:val="both"/>
        <w:rPr>
          <w:rFonts w:ascii="Arial" w:eastAsia="Times New Roman" w:hAnsi="Arial" w:cs="Arial"/>
          <w:b/>
          <w:bCs/>
          <w:sz w:val="18"/>
          <w:szCs w:val="18"/>
          <w:lang w:eastAsia="pl-PL"/>
        </w:rPr>
      </w:pPr>
    </w:p>
    <w:p w:rsidR="00801334" w:rsidRDefault="00801334">
      <w:pPr>
        <w:spacing w:after="0" w:line="240" w:lineRule="auto"/>
        <w:ind w:left="360"/>
        <w:jc w:val="both"/>
        <w:rPr>
          <w:rFonts w:ascii="Arial" w:eastAsia="Times New Roman" w:hAnsi="Arial" w:cs="Arial"/>
          <w:b/>
          <w:bCs/>
          <w:sz w:val="18"/>
          <w:szCs w:val="18"/>
          <w:lang w:eastAsia="pl-PL"/>
        </w:rPr>
      </w:pPr>
    </w:p>
    <w:p w:rsidR="00801334" w:rsidRDefault="00801334">
      <w:pPr>
        <w:spacing w:after="0" w:line="240" w:lineRule="auto"/>
        <w:ind w:left="360"/>
        <w:jc w:val="both"/>
        <w:rPr>
          <w:rFonts w:ascii="Arial" w:eastAsia="Times New Roman" w:hAnsi="Arial" w:cs="Arial"/>
          <w:b/>
          <w:bCs/>
          <w:sz w:val="18"/>
          <w:szCs w:val="18"/>
          <w:lang w:eastAsia="pl-PL"/>
        </w:rPr>
      </w:pPr>
    </w:p>
    <w:p w:rsidR="00801334" w:rsidRDefault="00801334">
      <w:pPr>
        <w:spacing w:after="0" w:line="240" w:lineRule="auto"/>
        <w:ind w:left="360"/>
        <w:jc w:val="both"/>
        <w:rPr>
          <w:rFonts w:ascii="Arial" w:eastAsia="Times New Roman" w:hAnsi="Arial" w:cs="Arial"/>
          <w:b/>
          <w:bCs/>
          <w:sz w:val="18"/>
          <w:szCs w:val="18"/>
          <w:lang w:eastAsia="pl-PL"/>
        </w:rPr>
      </w:pPr>
    </w:p>
    <w:p w:rsidR="00801334" w:rsidRDefault="00801334">
      <w:pPr>
        <w:spacing w:after="0" w:line="240" w:lineRule="auto"/>
        <w:ind w:left="360"/>
        <w:jc w:val="both"/>
        <w:rPr>
          <w:rFonts w:ascii="Arial" w:eastAsia="Times New Roman" w:hAnsi="Arial" w:cs="Arial"/>
          <w:b/>
          <w:bCs/>
          <w:sz w:val="18"/>
          <w:szCs w:val="18"/>
          <w:lang w:eastAsia="pl-PL"/>
        </w:rPr>
      </w:pPr>
    </w:p>
    <w:p w:rsidR="00801334" w:rsidRDefault="00801334" w:rsidP="006B67E4">
      <w:pPr>
        <w:spacing w:after="0" w:line="240" w:lineRule="auto"/>
        <w:jc w:val="both"/>
        <w:rPr>
          <w:rFonts w:ascii="Arial" w:eastAsia="Times New Roman" w:hAnsi="Arial" w:cs="Arial"/>
          <w:b/>
          <w:bCs/>
          <w:sz w:val="18"/>
          <w:szCs w:val="18"/>
          <w:lang w:eastAsia="pl-PL"/>
        </w:rPr>
      </w:pPr>
    </w:p>
    <w:p w:rsidR="00801334" w:rsidRDefault="00801334">
      <w:pPr>
        <w:widowControl w:val="0"/>
        <w:spacing w:after="0" w:line="240" w:lineRule="auto"/>
        <w:rPr>
          <w:rFonts w:ascii="Arial" w:eastAsia="Times New Roman" w:hAnsi="Arial" w:cs="Arial"/>
          <w:sz w:val="18"/>
          <w:szCs w:val="18"/>
          <w:lang w:eastAsia="pl-PL"/>
        </w:rPr>
      </w:pPr>
      <w:r>
        <w:rPr>
          <w:rFonts w:ascii="Arial" w:eastAsia="Times New Roman" w:hAnsi="Arial" w:cs="Arial"/>
          <w:sz w:val="18"/>
          <w:szCs w:val="18"/>
          <w:lang w:eastAsia="pl-PL"/>
        </w:rPr>
        <w:tab/>
      </w:r>
      <w:r>
        <w:rPr>
          <w:rFonts w:ascii="Arial" w:eastAsia="Times New Roman" w:hAnsi="Arial" w:cs="Arial"/>
          <w:sz w:val="18"/>
          <w:szCs w:val="18"/>
          <w:lang w:eastAsia="pl-PL"/>
        </w:rPr>
        <w:tab/>
      </w:r>
      <w:r>
        <w:rPr>
          <w:rFonts w:ascii="Arial" w:eastAsia="Times New Roman" w:hAnsi="Arial" w:cs="Arial"/>
          <w:sz w:val="18"/>
          <w:szCs w:val="18"/>
          <w:lang w:eastAsia="pl-PL"/>
        </w:rPr>
        <w:tab/>
      </w:r>
      <w:r>
        <w:rPr>
          <w:rFonts w:ascii="Arial" w:eastAsia="Times New Roman" w:hAnsi="Arial" w:cs="Arial"/>
          <w:sz w:val="18"/>
          <w:szCs w:val="18"/>
          <w:lang w:eastAsia="pl-PL"/>
        </w:rPr>
        <w:tab/>
      </w:r>
      <w:r>
        <w:rPr>
          <w:rFonts w:ascii="Arial" w:eastAsia="Times New Roman" w:hAnsi="Arial" w:cs="Arial"/>
          <w:sz w:val="18"/>
          <w:szCs w:val="18"/>
          <w:lang w:eastAsia="pl-PL"/>
        </w:rPr>
        <w:tab/>
      </w:r>
      <w:r>
        <w:rPr>
          <w:rFonts w:ascii="Arial" w:eastAsia="Times New Roman" w:hAnsi="Arial" w:cs="Arial"/>
          <w:sz w:val="18"/>
          <w:szCs w:val="18"/>
          <w:lang w:eastAsia="pl-PL"/>
        </w:rPr>
        <w:tab/>
      </w:r>
      <w:r>
        <w:rPr>
          <w:rFonts w:ascii="Arial" w:eastAsia="Times New Roman" w:hAnsi="Arial" w:cs="Arial"/>
          <w:sz w:val="18"/>
          <w:szCs w:val="18"/>
          <w:lang w:eastAsia="pl-PL"/>
        </w:rPr>
        <w:tab/>
      </w:r>
      <w:r>
        <w:rPr>
          <w:rFonts w:ascii="Arial" w:eastAsia="Times New Roman" w:hAnsi="Arial" w:cs="Arial"/>
          <w:sz w:val="18"/>
          <w:szCs w:val="18"/>
          <w:lang w:eastAsia="pl-PL"/>
        </w:rPr>
        <w:tab/>
        <w:t xml:space="preserve">                              </w:t>
      </w:r>
    </w:p>
    <w:p w:rsidR="00801334" w:rsidRDefault="00801334">
      <w:pPr>
        <w:widowControl w:val="0"/>
        <w:spacing w:after="0" w:line="240" w:lineRule="auto"/>
        <w:rPr>
          <w:rFonts w:ascii="Arial" w:eastAsia="Times New Roman" w:hAnsi="Arial" w:cs="Arial"/>
          <w:sz w:val="18"/>
          <w:szCs w:val="18"/>
          <w:lang w:eastAsia="pl-PL"/>
        </w:rPr>
      </w:pPr>
      <w:r>
        <w:rPr>
          <w:rFonts w:ascii="Arial" w:eastAsia="Times New Roman" w:hAnsi="Arial" w:cs="Arial"/>
          <w:sz w:val="18"/>
          <w:szCs w:val="18"/>
          <w:lang w:eastAsia="pl-PL"/>
        </w:rPr>
        <w:t xml:space="preserve">                                                                                                                           ........................................................</w:t>
      </w:r>
    </w:p>
    <w:p w:rsidR="00801334" w:rsidRDefault="00801334">
      <w:pPr>
        <w:widowControl w:val="0"/>
        <w:spacing w:after="0" w:line="240" w:lineRule="auto"/>
        <w:jc w:val="center"/>
        <w:rPr>
          <w:rFonts w:ascii="Arial" w:eastAsia="Times New Roman" w:hAnsi="Arial" w:cs="Arial"/>
          <w:b/>
          <w:bCs/>
          <w:i/>
          <w:iCs/>
          <w:sz w:val="18"/>
          <w:szCs w:val="18"/>
          <w:lang w:eastAsia="pl-PL"/>
        </w:rPr>
      </w:pPr>
      <w:r>
        <w:rPr>
          <w:rFonts w:ascii="Arial" w:eastAsia="Times New Roman" w:hAnsi="Arial" w:cs="Arial"/>
          <w:sz w:val="18"/>
          <w:szCs w:val="18"/>
          <w:lang w:eastAsia="pl-PL"/>
        </w:rPr>
        <w:t xml:space="preserve">                                                                                                                 </w:t>
      </w:r>
      <w:r>
        <w:rPr>
          <w:rFonts w:ascii="Arial" w:eastAsia="Times New Roman" w:hAnsi="Arial" w:cs="Arial"/>
          <w:sz w:val="12"/>
          <w:szCs w:val="12"/>
          <w:lang w:eastAsia="pl-PL"/>
        </w:rPr>
        <w:t>Podpis inwestora</w:t>
      </w:r>
    </w:p>
    <w:p w:rsidR="00801334" w:rsidRDefault="00801334">
      <w:pPr>
        <w:keepNext/>
        <w:keepLines/>
        <w:widowControl w:val="0"/>
        <w:spacing w:before="200" w:after="0" w:line="240" w:lineRule="auto"/>
        <w:jc w:val="both"/>
        <w:rPr>
          <w:rFonts w:ascii="Arial" w:eastAsia="Times New Roman" w:hAnsi="Arial" w:cs="Arial"/>
          <w:sz w:val="18"/>
          <w:szCs w:val="18"/>
          <w:lang w:eastAsia="pl-PL"/>
        </w:rPr>
      </w:pPr>
      <w:r>
        <w:rPr>
          <w:rFonts w:ascii="Arial" w:eastAsia="Times New Roman" w:hAnsi="Arial" w:cs="Arial"/>
          <w:b/>
          <w:bCs/>
          <w:i/>
          <w:iCs/>
          <w:sz w:val="18"/>
          <w:szCs w:val="18"/>
          <w:lang w:eastAsia="pl-PL"/>
        </w:rPr>
        <w:t>POUCZENIE</w:t>
      </w:r>
    </w:p>
    <w:p w:rsidR="00801334" w:rsidRDefault="00801334">
      <w:pPr>
        <w:widowControl w:val="0"/>
        <w:numPr>
          <w:ilvl w:val="0"/>
          <w:numId w:val="2"/>
        </w:numPr>
        <w:spacing w:after="0" w:line="240" w:lineRule="auto"/>
        <w:jc w:val="both"/>
        <w:rPr>
          <w:rFonts w:ascii="Arial" w:eastAsia="Times New Roman" w:hAnsi="Arial" w:cs="Arial"/>
          <w:sz w:val="18"/>
          <w:szCs w:val="18"/>
          <w:lang w:eastAsia="pl-PL"/>
        </w:rPr>
      </w:pPr>
      <w:r>
        <w:rPr>
          <w:rFonts w:ascii="Arial" w:eastAsia="Times New Roman" w:hAnsi="Arial" w:cs="Arial"/>
          <w:sz w:val="18"/>
          <w:szCs w:val="18"/>
          <w:lang w:eastAsia="pl-PL"/>
        </w:rPr>
        <w:t xml:space="preserve">Zgłoszenia należy dokonać przed zamierzonym terminem rozpoczęcia robót budowlanych. Do ich wykonania można przystąpić, jeżeli w terminie 30 dni od dnia doręczenia zgłoszenia – właściwy organ nie wniesie sprzeciwu. </w:t>
      </w:r>
    </w:p>
    <w:p w:rsidR="00801334" w:rsidRDefault="00801334">
      <w:pPr>
        <w:widowControl w:val="0"/>
        <w:numPr>
          <w:ilvl w:val="0"/>
          <w:numId w:val="2"/>
        </w:numPr>
        <w:spacing w:after="0" w:line="240" w:lineRule="auto"/>
        <w:jc w:val="both"/>
        <w:rPr>
          <w:rFonts w:ascii="Arial" w:eastAsia="Times New Roman" w:hAnsi="Arial" w:cs="Arial"/>
          <w:sz w:val="18"/>
          <w:szCs w:val="18"/>
          <w:lang w:eastAsia="pl-PL"/>
        </w:rPr>
      </w:pPr>
      <w:r>
        <w:rPr>
          <w:rFonts w:ascii="Arial" w:eastAsia="Times New Roman" w:hAnsi="Arial" w:cs="Arial"/>
          <w:sz w:val="18"/>
          <w:szCs w:val="18"/>
          <w:lang w:eastAsia="pl-PL"/>
        </w:rPr>
        <w:t xml:space="preserve">Dobrowolne wykonanie obowiązku w terminie wskazanym w niniejszym zgłoszeniu leży przede wszystkim </w:t>
      </w:r>
      <w:r>
        <w:rPr>
          <w:rFonts w:ascii="Arial" w:eastAsia="Times New Roman" w:hAnsi="Arial" w:cs="Arial"/>
          <w:sz w:val="18"/>
          <w:szCs w:val="18"/>
          <w:lang w:eastAsia="pl-PL"/>
        </w:rPr>
        <w:br/>
        <w:t xml:space="preserve">w interesie zobowiązanego. </w:t>
      </w:r>
      <w:r>
        <w:rPr>
          <w:rFonts w:ascii="Arial" w:eastAsia="Times New Roman" w:hAnsi="Arial" w:cs="Arial"/>
          <w:b/>
          <w:bCs/>
          <w:sz w:val="18"/>
          <w:szCs w:val="18"/>
          <w:u w:val="single"/>
          <w:lang w:eastAsia="pl-PL"/>
        </w:rPr>
        <w:t>O wykonaniu obowiązku należy niezwłocznie zawiadomić tut. organ, a to w celu zapobieżenia wszczęciu postępowania egzekucyjnego.</w:t>
      </w:r>
      <w:r>
        <w:rPr>
          <w:rFonts w:ascii="Arial" w:eastAsia="Times New Roman" w:hAnsi="Arial" w:cs="Arial"/>
          <w:sz w:val="18"/>
          <w:szCs w:val="18"/>
          <w:lang w:eastAsia="pl-PL"/>
        </w:rPr>
        <w:t xml:space="preserve"> W postępowaniu egzekucyjnym może być zastosowany środek egzekucyjny określony w art. 117 ustawy z dnia 17 czerwca 1966 r. o postępowaniu egzekucyjnym w administracji, a mianowicie grzywna w celu przymuszenia. Nałożona na osobę fizyczną grzywna na podstawie art. 121 ustawy z dnia 17 czerwca 1966 o postępowaniu egzekucyjnym w administracji (tekst jednolity Dz. U. z 2012 r. poz. 1015 ze zm.)  nie może przekraczać kwoty 10.000 zł. Nałożona na osobę prawną (lub na nie posiadającą osobowości prawnej jednostkę organizacyjną) grzywna nie może przekraczać kwoty 50.000 zł.</w:t>
      </w:r>
    </w:p>
    <w:p w:rsidR="00801334" w:rsidRDefault="00801334">
      <w:pPr>
        <w:widowControl w:val="0"/>
        <w:spacing w:after="0" w:line="240" w:lineRule="auto"/>
        <w:jc w:val="both"/>
        <w:rPr>
          <w:rFonts w:ascii="Arial" w:eastAsia="Times New Roman" w:hAnsi="Arial" w:cs="Arial"/>
          <w:b/>
          <w:sz w:val="18"/>
          <w:szCs w:val="18"/>
          <w:lang w:eastAsia="pl-PL"/>
        </w:rPr>
      </w:pPr>
      <w:r>
        <w:rPr>
          <w:rFonts w:ascii="Arial" w:eastAsia="Times New Roman" w:hAnsi="Arial" w:cs="Arial"/>
          <w:sz w:val="18"/>
          <w:szCs w:val="18"/>
          <w:lang w:eastAsia="pl-PL"/>
        </w:rPr>
        <w:t xml:space="preserve">            </w:t>
      </w:r>
    </w:p>
    <w:p w:rsidR="00801334" w:rsidRDefault="00801334">
      <w:pPr>
        <w:widowControl w:val="0"/>
        <w:spacing w:after="0" w:line="240" w:lineRule="auto"/>
        <w:rPr>
          <w:rFonts w:ascii="Arial" w:eastAsia="Times New Roman" w:hAnsi="Arial" w:cs="Arial"/>
          <w:sz w:val="18"/>
          <w:szCs w:val="18"/>
          <w:lang w:eastAsia="pl-PL"/>
        </w:rPr>
      </w:pPr>
      <w:r>
        <w:rPr>
          <w:rFonts w:ascii="Arial" w:eastAsia="Times New Roman" w:hAnsi="Arial" w:cs="Arial"/>
          <w:b/>
          <w:sz w:val="18"/>
          <w:szCs w:val="18"/>
          <w:lang w:eastAsia="pl-PL"/>
        </w:rPr>
        <w:t>W załączeniu</w:t>
      </w:r>
      <w:r>
        <w:rPr>
          <w:rFonts w:ascii="Arial" w:eastAsia="Times New Roman" w:hAnsi="Arial" w:cs="Arial"/>
          <w:b/>
          <w:sz w:val="18"/>
          <w:szCs w:val="18"/>
          <w:vertAlign w:val="superscript"/>
          <w:lang w:eastAsia="pl-PL"/>
        </w:rPr>
        <w:t>1)</w:t>
      </w:r>
      <w:r>
        <w:rPr>
          <w:rFonts w:ascii="Arial" w:eastAsia="Times New Roman" w:hAnsi="Arial" w:cs="Arial"/>
          <w:b/>
          <w:sz w:val="18"/>
          <w:szCs w:val="18"/>
          <w:lang w:eastAsia="pl-PL"/>
        </w:rPr>
        <w:t xml:space="preserve"> :</w:t>
      </w:r>
    </w:p>
    <w:p w:rsidR="00801334" w:rsidRDefault="00801334">
      <w:pPr>
        <w:widowControl w:val="0"/>
        <w:numPr>
          <w:ilvl w:val="0"/>
          <w:numId w:val="3"/>
        </w:numPr>
        <w:spacing w:after="0" w:line="240" w:lineRule="auto"/>
        <w:rPr>
          <w:rFonts w:ascii="Arial" w:eastAsia="Arial" w:hAnsi="Arial" w:cs="Arial"/>
          <w:sz w:val="18"/>
          <w:szCs w:val="18"/>
        </w:rPr>
      </w:pPr>
      <w:r>
        <w:rPr>
          <w:rFonts w:ascii="Arial" w:eastAsia="Times New Roman" w:hAnsi="Arial" w:cs="Arial"/>
          <w:sz w:val="18"/>
          <w:szCs w:val="18"/>
          <w:lang w:eastAsia="pl-PL"/>
        </w:rPr>
        <w:t>opis zakresu i sposobu wykonywania robót</w:t>
      </w:r>
    </w:p>
    <w:p w:rsidR="00801334" w:rsidRDefault="00801334">
      <w:pPr>
        <w:pStyle w:val="Akapitzlist1"/>
        <w:widowControl w:val="0"/>
        <w:numPr>
          <w:ilvl w:val="0"/>
          <w:numId w:val="3"/>
        </w:numPr>
        <w:tabs>
          <w:tab w:val="left" w:pos="360"/>
        </w:tabs>
        <w:spacing w:after="0" w:line="240" w:lineRule="auto"/>
        <w:rPr>
          <w:rFonts w:ascii="Arial" w:eastAsia="Arial" w:hAnsi="Arial" w:cs="Arial"/>
          <w:color w:val="000000"/>
          <w:sz w:val="18"/>
          <w:szCs w:val="18"/>
          <w:lang w:bidi="en-US"/>
        </w:rPr>
      </w:pPr>
      <w:r>
        <w:rPr>
          <w:rFonts w:ascii="Arial" w:eastAsia="Arial" w:hAnsi="Arial" w:cs="Arial"/>
          <w:sz w:val="18"/>
          <w:szCs w:val="18"/>
        </w:rPr>
        <w:t>oświadczenie o posiadanym prawie do dysponowania nieruchomością na cele budowlane, o którym mowa w art.32 ust.4 pkt2 w/cyt. ustawy Prawo budowlane;</w:t>
      </w:r>
    </w:p>
    <w:p w:rsidR="00801334" w:rsidRDefault="00801334">
      <w:pPr>
        <w:widowControl w:val="0"/>
        <w:numPr>
          <w:ilvl w:val="0"/>
          <w:numId w:val="3"/>
        </w:numPr>
        <w:spacing w:after="0" w:line="240" w:lineRule="auto"/>
        <w:rPr>
          <w:rFonts w:ascii="Arial" w:eastAsia="Times New Roman" w:hAnsi="Arial" w:cs="Arial"/>
          <w:sz w:val="18"/>
          <w:szCs w:val="18"/>
          <w:lang w:eastAsia="pl-PL"/>
        </w:rPr>
      </w:pPr>
      <w:r>
        <w:rPr>
          <w:rFonts w:ascii="Arial" w:eastAsia="Arial" w:hAnsi="Arial" w:cs="Arial"/>
          <w:color w:val="000000"/>
          <w:sz w:val="18"/>
          <w:szCs w:val="18"/>
          <w:lang w:bidi="en-US"/>
        </w:rPr>
        <w:t xml:space="preserve">mapę geodezyjną do celów opiniodawczych z naniesionym usytuowaniem obiektu, budynku, budowli, z oznaczeniem odległości projektowanego obiektu od granic nieruchomości i jego istotnymi wymiarami </w:t>
      </w:r>
      <w:r>
        <w:rPr>
          <w:rFonts w:ascii="Arial" w:eastAsia="Times New Roman" w:hAnsi="Arial" w:cs="Arial"/>
          <w:sz w:val="18"/>
          <w:szCs w:val="18"/>
          <w:lang w:eastAsia="pl-PL"/>
        </w:rPr>
        <w:t>w zależności od potrzeb szkice lub rysunki</w:t>
      </w:r>
    </w:p>
    <w:p w:rsidR="00801334" w:rsidRDefault="00801334">
      <w:pPr>
        <w:widowControl w:val="0"/>
        <w:numPr>
          <w:ilvl w:val="0"/>
          <w:numId w:val="3"/>
        </w:numPr>
        <w:spacing w:after="0" w:line="240" w:lineRule="auto"/>
        <w:rPr>
          <w:rFonts w:ascii="Arial" w:eastAsia="Times New Roman" w:hAnsi="Arial" w:cs="Arial"/>
          <w:sz w:val="18"/>
          <w:szCs w:val="18"/>
          <w:lang w:eastAsia="pl-PL"/>
        </w:rPr>
      </w:pPr>
      <w:r>
        <w:rPr>
          <w:rFonts w:ascii="Arial" w:eastAsia="Times New Roman" w:hAnsi="Arial" w:cs="Arial"/>
          <w:sz w:val="18"/>
          <w:szCs w:val="18"/>
          <w:lang w:eastAsia="pl-PL"/>
        </w:rPr>
        <w:t>...........................................................................</w:t>
      </w:r>
    </w:p>
    <w:p w:rsidR="00801334" w:rsidRDefault="00801334">
      <w:pPr>
        <w:spacing w:after="0" w:line="240" w:lineRule="auto"/>
        <w:rPr>
          <w:rFonts w:ascii="Arial" w:eastAsia="Times New Roman" w:hAnsi="Arial" w:cs="Arial"/>
          <w:sz w:val="18"/>
          <w:szCs w:val="18"/>
          <w:lang w:eastAsia="pl-PL"/>
        </w:rPr>
      </w:pPr>
    </w:p>
    <w:p w:rsidR="00801334" w:rsidRDefault="00801334">
      <w:pPr>
        <w:spacing w:after="0" w:line="240" w:lineRule="auto"/>
        <w:rPr>
          <w:rFonts w:ascii="Arial" w:eastAsia="Times New Roman" w:hAnsi="Arial" w:cs="Arial"/>
          <w:sz w:val="18"/>
          <w:szCs w:val="18"/>
          <w:lang w:eastAsia="pl-PL"/>
        </w:rPr>
      </w:pPr>
    </w:p>
    <w:p w:rsidR="00801334" w:rsidRDefault="00801334">
      <w:pPr>
        <w:spacing w:after="0" w:line="240" w:lineRule="auto"/>
        <w:rPr>
          <w:rFonts w:ascii="Arial" w:eastAsia="Times New Roman" w:hAnsi="Arial" w:cs="Arial"/>
          <w:sz w:val="18"/>
          <w:szCs w:val="18"/>
          <w:lang w:eastAsia="pl-PL"/>
        </w:rPr>
      </w:pPr>
    </w:p>
    <w:p w:rsidR="00801334" w:rsidRDefault="00801334">
      <w:pPr>
        <w:widowControl w:val="0"/>
        <w:spacing w:after="0" w:line="240" w:lineRule="auto"/>
        <w:rPr>
          <w:rFonts w:ascii="Arial" w:eastAsia="Times New Roman" w:hAnsi="Arial" w:cs="Arial"/>
          <w:sz w:val="18"/>
          <w:szCs w:val="18"/>
          <w:lang w:eastAsia="pl-PL"/>
        </w:rPr>
      </w:pPr>
    </w:p>
    <w:p w:rsidR="00801334" w:rsidRDefault="00801334">
      <w:pPr>
        <w:widowControl w:val="0"/>
        <w:spacing w:after="0" w:line="240" w:lineRule="auto"/>
        <w:rPr>
          <w:rFonts w:ascii="Arial" w:eastAsia="Times New Roman" w:hAnsi="Arial" w:cs="Arial"/>
          <w:sz w:val="18"/>
          <w:szCs w:val="18"/>
          <w:lang w:eastAsia="pl-PL"/>
        </w:rPr>
      </w:pPr>
      <w:r>
        <w:rPr>
          <w:rFonts w:ascii="Arial" w:eastAsia="Times New Roman" w:hAnsi="Arial" w:cs="Arial"/>
          <w:sz w:val="18"/>
          <w:szCs w:val="18"/>
          <w:lang w:eastAsia="pl-PL"/>
        </w:rPr>
        <w:t>….................................................</w:t>
      </w:r>
      <w:r>
        <w:rPr>
          <w:rFonts w:ascii="Arial" w:eastAsia="Times New Roman" w:hAnsi="Arial" w:cs="Arial"/>
          <w:sz w:val="20"/>
          <w:szCs w:val="20"/>
          <w:lang w:eastAsia="pl-PL"/>
        </w:rPr>
        <w:t>.....</w:t>
      </w:r>
      <w:r w:rsidR="00F37EF2">
        <w:rPr>
          <w:rFonts w:ascii="Arial" w:eastAsia="Times New Roman" w:hAnsi="Arial" w:cs="Arial"/>
          <w:sz w:val="20"/>
          <w:szCs w:val="20"/>
          <w:lang w:eastAsia="pl-PL"/>
        </w:rPr>
        <w:t>.......</w:t>
      </w:r>
      <w:r>
        <w:rPr>
          <w:rFonts w:ascii="Arial" w:eastAsia="Times New Roman" w:hAnsi="Arial" w:cs="Arial"/>
          <w:sz w:val="20"/>
          <w:szCs w:val="20"/>
          <w:lang w:eastAsia="pl-PL"/>
        </w:rPr>
        <w:t>........</w:t>
      </w:r>
    </w:p>
    <w:p w:rsidR="00801334" w:rsidRDefault="00801334">
      <w:pPr>
        <w:widowControl w:val="0"/>
        <w:spacing w:after="0" w:line="240" w:lineRule="auto"/>
        <w:rPr>
          <w:rFonts w:ascii="Arial" w:eastAsia="Times New Roman" w:hAnsi="Arial" w:cs="Arial"/>
          <w:sz w:val="18"/>
          <w:szCs w:val="18"/>
          <w:lang w:eastAsia="pl-PL"/>
        </w:rPr>
      </w:pPr>
      <w:r>
        <w:rPr>
          <w:rFonts w:ascii="Arial" w:eastAsia="Times New Roman" w:hAnsi="Arial" w:cs="Arial"/>
          <w:sz w:val="18"/>
          <w:szCs w:val="18"/>
          <w:lang w:eastAsia="pl-PL"/>
        </w:rPr>
        <w:t xml:space="preserve">             </w:t>
      </w:r>
      <w:r w:rsidR="00F37EF2">
        <w:rPr>
          <w:rFonts w:ascii="Arial" w:eastAsia="Times New Roman" w:hAnsi="Arial" w:cs="Arial"/>
          <w:sz w:val="18"/>
          <w:szCs w:val="18"/>
          <w:lang w:eastAsia="pl-PL"/>
        </w:rPr>
        <w:t xml:space="preserve">                </w:t>
      </w:r>
      <w:r>
        <w:rPr>
          <w:rFonts w:ascii="Arial" w:eastAsia="Times New Roman" w:hAnsi="Arial" w:cs="Arial"/>
          <w:sz w:val="18"/>
          <w:szCs w:val="18"/>
          <w:lang w:eastAsia="pl-PL"/>
        </w:rPr>
        <w:t xml:space="preserve"> </w:t>
      </w:r>
      <w:r w:rsidR="00F37EF2">
        <w:rPr>
          <w:rFonts w:ascii="Arial" w:eastAsia="Times New Roman" w:hAnsi="Arial" w:cs="Arial"/>
          <w:sz w:val="12"/>
          <w:szCs w:val="12"/>
          <w:lang w:eastAsia="pl-PL"/>
        </w:rPr>
        <w:t>(znak sprawy</w:t>
      </w:r>
      <w:r>
        <w:rPr>
          <w:rFonts w:ascii="Arial" w:eastAsia="Times New Roman" w:hAnsi="Arial" w:cs="Arial"/>
          <w:sz w:val="12"/>
          <w:szCs w:val="12"/>
          <w:lang w:eastAsia="pl-PL"/>
        </w:rPr>
        <w:t xml:space="preserve">)  </w:t>
      </w:r>
      <w:r>
        <w:rPr>
          <w:rFonts w:ascii="Arial" w:eastAsia="Times New Roman" w:hAnsi="Arial" w:cs="Arial"/>
          <w:sz w:val="18"/>
          <w:szCs w:val="18"/>
          <w:lang w:eastAsia="pl-PL"/>
        </w:rPr>
        <w:t xml:space="preserve">   </w:t>
      </w:r>
    </w:p>
    <w:p w:rsidR="00801334" w:rsidRDefault="00801334">
      <w:pPr>
        <w:widowControl w:val="0"/>
        <w:spacing w:after="0" w:line="240" w:lineRule="auto"/>
        <w:rPr>
          <w:rFonts w:ascii="Arial" w:eastAsia="Times New Roman" w:hAnsi="Arial" w:cs="Arial"/>
          <w:sz w:val="18"/>
          <w:szCs w:val="18"/>
          <w:lang w:eastAsia="pl-PL"/>
        </w:rPr>
      </w:pPr>
    </w:p>
    <w:p w:rsidR="00801334" w:rsidRDefault="00801334">
      <w:pPr>
        <w:widowControl w:val="0"/>
        <w:spacing w:after="0" w:line="240" w:lineRule="auto"/>
        <w:rPr>
          <w:rFonts w:ascii="Arial" w:eastAsia="Times New Roman" w:hAnsi="Arial" w:cs="Arial"/>
          <w:sz w:val="18"/>
          <w:szCs w:val="18"/>
          <w:lang w:eastAsia="pl-PL"/>
        </w:rPr>
      </w:pPr>
    </w:p>
    <w:p w:rsidR="00F37EF2" w:rsidRPr="00F37EF2" w:rsidRDefault="00F37EF2" w:rsidP="00F37EF2">
      <w:pPr>
        <w:widowControl w:val="0"/>
        <w:spacing w:after="0" w:line="240" w:lineRule="auto"/>
        <w:rPr>
          <w:rFonts w:ascii="Arial" w:eastAsia="Arial" w:hAnsi="Arial" w:cs="Arial"/>
          <w:color w:val="000000"/>
          <w:kern w:val="0"/>
          <w:sz w:val="18"/>
          <w:szCs w:val="18"/>
          <w:lang w:eastAsia="zh-CN" w:bidi="en-US"/>
        </w:rPr>
      </w:pPr>
      <w:r w:rsidRPr="00F37EF2">
        <w:rPr>
          <w:rFonts w:ascii="Arial" w:eastAsia="Arial" w:hAnsi="Arial" w:cs="Arial"/>
          <w:color w:val="000000"/>
          <w:kern w:val="0"/>
          <w:sz w:val="18"/>
          <w:szCs w:val="18"/>
          <w:lang w:eastAsia="zh-CN" w:bidi="en-US"/>
        </w:rPr>
        <w:t>...........................................................................</w:t>
      </w:r>
      <w:r w:rsidRPr="00F37EF2">
        <w:rPr>
          <w:rFonts w:ascii="Arial" w:eastAsia="Arial" w:hAnsi="Arial" w:cs="Arial"/>
          <w:color w:val="000000"/>
          <w:kern w:val="0"/>
          <w:sz w:val="18"/>
          <w:szCs w:val="18"/>
          <w:lang w:eastAsia="zh-CN" w:bidi="en-US"/>
        </w:rPr>
        <w:tab/>
      </w:r>
      <w:r w:rsidRPr="00F37EF2">
        <w:rPr>
          <w:rFonts w:ascii="Arial" w:eastAsia="Arial" w:hAnsi="Arial" w:cs="Arial"/>
          <w:color w:val="000000"/>
          <w:kern w:val="0"/>
          <w:sz w:val="18"/>
          <w:szCs w:val="18"/>
          <w:lang w:eastAsia="zh-CN" w:bidi="en-US"/>
        </w:rPr>
        <w:tab/>
        <w:t xml:space="preserve">                .................................... dnia......................</w:t>
      </w:r>
    </w:p>
    <w:p w:rsidR="00F37EF2" w:rsidRPr="00F37EF2" w:rsidRDefault="00F37EF2" w:rsidP="00F37EF2">
      <w:pPr>
        <w:widowControl w:val="0"/>
        <w:spacing w:after="0" w:line="240" w:lineRule="auto"/>
        <w:jc w:val="both"/>
        <w:rPr>
          <w:rFonts w:ascii="Arial" w:eastAsia="Arial" w:hAnsi="Arial" w:cs="Arial"/>
          <w:color w:val="000000"/>
          <w:kern w:val="0"/>
          <w:sz w:val="18"/>
          <w:szCs w:val="18"/>
          <w:lang w:eastAsia="zh-CN" w:bidi="en-US"/>
        </w:rPr>
      </w:pPr>
      <w:r w:rsidRPr="00F37EF2">
        <w:rPr>
          <w:rFonts w:ascii="Arial" w:eastAsia="Arial" w:hAnsi="Arial" w:cs="Arial"/>
          <w:color w:val="000000"/>
          <w:kern w:val="0"/>
          <w:sz w:val="18"/>
          <w:szCs w:val="18"/>
          <w:lang w:eastAsia="zh-CN" w:bidi="en-US"/>
        </w:rPr>
        <w:t xml:space="preserve">                                                                                                                                        </w:t>
      </w:r>
      <w:r w:rsidRPr="00F37EF2">
        <w:rPr>
          <w:rFonts w:ascii="Arial" w:eastAsia="Arial" w:hAnsi="Arial" w:cs="Arial"/>
          <w:color w:val="000000"/>
          <w:kern w:val="0"/>
          <w:sz w:val="12"/>
          <w:szCs w:val="12"/>
          <w:lang w:eastAsia="zh-CN" w:bidi="en-US"/>
        </w:rPr>
        <w:t>(miejscowość)</w:t>
      </w:r>
    </w:p>
    <w:p w:rsidR="00F37EF2" w:rsidRPr="00F37EF2" w:rsidRDefault="00F37EF2" w:rsidP="00F37EF2">
      <w:pPr>
        <w:widowControl w:val="0"/>
        <w:spacing w:after="0" w:line="240" w:lineRule="auto"/>
        <w:jc w:val="both"/>
        <w:rPr>
          <w:rFonts w:ascii="Arial" w:eastAsia="Arial" w:hAnsi="Arial" w:cs="Arial"/>
          <w:color w:val="000000"/>
          <w:kern w:val="0"/>
          <w:sz w:val="10"/>
          <w:szCs w:val="10"/>
          <w:lang w:eastAsia="zh-CN" w:bidi="en-US"/>
        </w:rPr>
      </w:pPr>
    </w:p>
    <w:p w:rsidR="00F37EF2" w:rsidRPr="00F37EF2" w:rsidRDefault="00F37EF2" w:rsidP="00F37EF2">
      <w:pPr>
        <w:widowControl w:val="0"/>
        <w:spacing w:after="0" w:line="240" w:lineRule="auto"/>
        <w:jc w:val="both"/>
        <w:rPr>
          <w:rFonts w:ascii="Arial" w:eastAsia="Arial" w:hAnsi="Arial" w:cs="Arial"/>
          <w:color w:val="000000"/>
          <w:kern w:val="0"/>
          <w:sz w:val="18"/>
          <w:szCs w:val="18"/>
          <w:lang w:eastAsia="zh-CN" w:bidi="en-US"/>
        </w:rPr>
      </w:pPr>
      <w:r w:rsidRPr="00F37EF2">
        <w:rPr>
          <w:rFonts w:ascii="Arial" w:eastAsia="Arial" w:hAnsi="Arial" w:cs="Arial"/>
          <w:color w:val="000000"/>
          <w:kern w:val="0"/>
          <w:sz w:val="18"/>
          <w:szCs w:val="18"/>
          <w:lang w:eastAsia="zh-CN" w:bidi="en-US"/>
        </w:rPr>
        <w:t>...........................................................................</w:t>
      </w:r>
    </w:p>
    <w:p w:rsidR="00F37EF2" w:rsidRPr="00F37EF2" w:rsidRDefault="00F37EF2" w:rsidP="00F37EF2">
      <w:pPr>
        <w:widowControl w:val="0"/>
        <w:spacing w:after="0" w:line="240" w:lineRule="auto"/>
        <w:jc w:val="both"/>
        <w:rPr>
          <w:rFonts w:ascii="Arial" w:eastAsia="Arial" w:hAnsi="Arial" w:cs="Arial"/>
          <w:color w:val="000000"/>
          <w:kern w:val="0"/>
          <w:sz w:val="18"/>
          <w:szCs w:val="18"/>
          <w:lang w:eastAsia="zh-CN" w:bidi="en-US"/>
        </w:rPr>
      </w:pPr>
    </w:p>
    <w:p w:rsidR="00F37EF2" w:rsidRPr="00F37EF2" w:rsidRDefault="00F37EF2" w:rsidP="00F37EF2">
      <w:pPr>
        <w:widowControl w:val="0"/>
        <w:spacing w:after="0" w:line="240" w:lineRule="auto"/>
        <w:jc w:val="both"/>
        <w:rPr>
          <w:rFonts w:ascii="Arial" w:eastAsia="Arial" w:hAnsi="Arial" w:cs="Arial"/>
          <w:color w:val="000000"/>
          <w:kern w:val="0"/>
          <w:sz w:val="18"/>
          <w:szCs w:val="18"/>
          <w:lang w:eastAsia="zh-CN" w:bidi="en-US"/>
        </w:rPr>
      </w:pPr>
      <w:r w:rsidRPr="00F37EF2">
        <w:rPr>
          <w:rFonts w:ascii="Arial" w:eastAsia="Arial" w:hAnsi="Arial" w:cs="Arial"/>
          <w:color w:val="000000"/>
          <w:kern w:val="0"/>
          <w:sz w:val="18"/>
          <w:szCs w:val="18"/>
          <w:lang w:eastAsia="zh-CN" w:bidi="en-US"/>
        </w:rPr>
        <w:t>...........................................................................</w:t>
      </w:r>
    </w:p>
    <w:p w:rsidR="00F37EF2" w:rsidRPr="00F37EF2" w:rsidRDefault="00F37EF2" w:rsidP="00F37EF2">
      <w:pPr>
        <w:widowControl w:val="0"/>
        <w:spacing w:after="0" w:line="240" w:lineRule="auto"/>
        <w:jc w:val="both"/>
        <w:rPr>
          <w:rFonts w:ascii="Arial" w:eastAsia="Arial" w:hAnsi="Arial" w:cs="Arial"/>
          <w:color w:val="000000"/>
          <w:kern w:val="0"/>
          <w:sz w:val="18"/>
          <w:szCs w:val="18"/>
          <w:lang w:eastAsia="zh-CN" w:bidi="en-US"/>
        </w:rPr>
      </w:pPr>
      <w:r w:rsidRPr="00F37EF2">
        <w:rPr>
          <w:rFonts w:ascii="Arial" w:eastAsia="Arial" w:hAnsi="Arial" w:cs="Arial"/>
          <w:color w:val="000000"/>
          <w:kern w:val="0"/>
          <w:sz w:val="18"/>
          <w:szCs w:val="18"/>
          <w:lang w:eastAsia="zh-CN" w:bidi="en-US"/>
        </w:rPr>
        <w:tab/>
      </w:r>
      <w:r w:rsidRPr="00F37EF2">
        <w:rPr>
          <w:rFonts w:ascii="Arial" w:eastAsia="Arial" w:hAnsi="Arial" w:cs="Arial"/>
          <w:color w:val="000000"/>
          <w:kern w:val="0"/>
          <w:sz w:val="18"/>
          <w:szCs w:val="18"/>
          <w:lang w:eastAsia="zh-CN" w:bidi="en-US"/>
        </w:rPr>
        <w:tab/>
      </w:r>
      <w:r w:rsidRPr="00F37EF2">
        <w:rPr>
          <w:rFonts w:ascii="Arial" w:eastAsia="Arial" w:hAnsi="Arial" w:cs="Arial"/>
          <w:color w:val="000000"/>
          <w:kern w:val="0"/>
          <w:sz w:val="18"/>
          <w:szCs w:val="18"/>
          <w:lang w:eastAsia="zh-CN" w:bidi="en-US"/>
        </w:rPr>
        <w:tab/>
      </w:r>
    </w:p>
    <w:p w:rsidR="00F37EF2" w:rsidRPr="00F37EF2" w:rsidRDefault="00F37EF2" w:rsidP="00F37EF2">
      <w:pPr>
        <w:widowControl w:val="0"/>
        <w:spacing w:after="0" w:line="240" w:lineRule="auto"/>
        <w:jc w:val="both"/>
        <w:rPr>
          <w:rFonts w:ascii="Arial" w:eastAsia="Arial" w:hAnsi="Arial" w:cs="Arial"/>
          <w:b/>
          <w:bCs/>
          <w:color w:val="000000"/>
          <w:kern w:val="0"/>
          <w:sz w:val="18"/>
          <w:szCs w:val="18"/>
          <w:vertAlign w:val="superscript"/>
          <w:lang w:eastAsia="zh-CN" w:bidi="en-US"/>
        </w:rPr>
      </w:pPr>
      <w:r w:rsidRPr="00F37EF2">
        <w:rPr>
          <w:rFonts w:ascii="Arial" w:eastAsia="Arial" w:hAnsi="Arial" w:cs="Arial"/>
          <w:color w:val="000000"/>
          <w:kern w:val="0"/>
          <w:sz w:val="18"/>
          <w:szCs w:val="18"/>
          <w:lang w:eastAsia="zh-CN" w:bidi="en-US"/>
        </w:rPr>
        <w:t>...........................................................................</w:t>
      </w:r>
      <w:r w:rsidRPr="00F37EF2">
        <w:rPr>
          <w:rFonts w:ascii="Arial" w:eastAsia="Arial" w:hAnsi="Arial" w:cs="Arial"/>
          <w:color w:val="000000"/>
          <w:kern w:val="0"/>
          <w:sz w:val="18"/>
          <w:szCs w:val="18"/>
          <w:lang w:eastAsia="zh-CN" w:bidi="en-US"/>
        </w:rPr>
        <w:tab/>
      </w:r>
    </w:p>
    <w:p w:rsidR="00F37EF2" w:rsidRPr="00F37EF2" w:rsidRDefault="00F37EF2" w:rsidP="00F37EF2">
      <w:pPr>
        <w:widowControl w:val="0"/>
        <w:spacing w:after="0" w:line="240" w:lineRule="auto"/>
        <w:jc w:val="both"/>
        <w:rPr>
          <w:rFonts w:ascii="Arial" w:eastAsia="Arial" w:hAnsi="Arial" w:cs="Arial"/>
          <w:color w:val="000000"/>
          <w:kern w:val="0"/>
          <w:sz w:val="18"/>
          <w:szCs w:val="18"/>
          <w:lang w:eastAsia="zh-CN" w:bidi="en-US"/>
        </w:rPr>
      </w:pPr>
      <w:r w:rsidRPr="00F37EF2">
        <w:rPr>
          <w:rFonts w:ascii="Arial" w:eastAsia="Arial" w:hAnsi="Arial" w:cs="Arial"/>
          <w:bCs/>
          <w:color w:val="000000"/>
          <w:kern w:val="0"/>
          <w:sz w:val="18"/>
          <w:szCs w:val="18"/>
          <w:vertAlign w:val="superscript"/>
          <w:lang w:eastAsia="zh-CN" w:bidi="en-US"/>
        </w:rPr>
        <w:t xml:space="preserve">      (imię i nazwisko/ nazwa, pełny adres zamieszkania nr telefonu)</w:t>
      </w:r>
    </w:p>
    <w:p w:rsidR="00F37EF2" w:rsidRPr="00F37EF2" w:rsidRDefault="00F37EF2" w:rsidP="00F37EF2">
      <w:pPr>
        <w:widowControl w:val="0"/>
        <w:spacing w:after="0" w:line="240" w:lineRule="auto"/>
        <w:jc w:val="both"/>
        <w:rPr>
          <w:rFonts w:ascii="Arial" w:eastAsia="Arial" w:hAnsi="Arial" w:cs="Arial"/>
          <w:color w:val="000000"/>
          <w:kern w:val="0"/>
          <w:sz w:val="18"/>
          <w:szCs w:val="18"/>
          <w:lang w:eastAsia="zh-CN" w:bidi="en-US"/>
        </w:rPr>
      </w:pPr>
    </w:p>
    <w:p w:rsidR="00F37EF2" w:rsidRPr="00F37EF2" w:rsidRDefault="00F37EF2" w:rsidP="00F37EF2">
      <w:pPr>
        <w:widowControl w:val="0"/>
        <w:spacing w:after="0" w:line="240" w:lineRule="auto"/>
        <w:jc w:val="both"/>
        <w:rPr>
          <w:rFonts w:ascii="Arial" w:eastAsia="Arial" w:hAnsi="Arial" w:cs="Arial"/>
          <w:color w:val="000000"/>
          <w:kern w:val="0"/>
          <w:sz w:val="18"/>
          <w:szCs w:val="18"/>
          <w:lang w:eastAsia="zh-CN" w:bidi="en-US"/>
        </w:rPr>
      </w:pPr>
    </w:p>
    <w:p w:rsidR="00F37EF2" w:rsidRPr="00F37EF2" w:rsidRDefault="00F37EF2" w:rsidP="00F37EF2">
      <w:pPr>
        <w:widowControl w:val="0"/>
        <w:spacing w:after="0" w:line="240" w:lineRule="auto"/>
        <w:jc w:val="both"/>
        <w:rPr>
          <w:rFonts w:ascii="Arial" w:eastAsia="Arial" w:hAnsi="Arial" w:cs="Arial"/>
          <w:color w:val="000000"/>
          <w:kern w:val="0"/>
          <w:sz w:val="18"/>
          <w:szCs w:val="18"/>
          <w:lang w:eastAsia="zh-CN" w:bidi="en-US"/>
        </w:rPr>
      </w:pPr>
    </w:p>
    <w:p w:rsidR="00F37EF2" w:rsidRPr="00F37EF2" w:rsidRDefault="00F37EF2" w:rsidP="00F37EF2">
      <w:pPr>
        <w:widowControl w:val="0"/>
        <w:spacing w:after="0" w:line="240" w:lineRule="auto"/>
        <w:jc w:val="both"/>
        <w:rPr>
          <w:rFonts w:ascii="Arial" w:eastAsia="Arial" w:hAnsi="Arial" w:cs="Arial"/>
          <w:color w:val="000000"/>
          <w:kern w:val="0"/>
          <w:sz w:val="18"/>
          <w:szCs w:val="18"/>
          <w:lang w:eastAsia="zh-CN" w:bidi="en-US"/>
        </w:rPr>
      </w:pPr>
    </w:p>
    <w:p w:rsidR="00F37EF2" w:rsidRPr="00F37EF2" w:rsidRDefault="00F37EF2" w:rsidP="00F37EF2">
      <w:pPr>
        <w:widowControl w:val="0"/>
        <w:spacing w:after="0" w:line="240" w:lineRule="auto"/>
        <w:jc w:val="both"/>
        <w:rPr>
          <w:rFonts w:ascii="Arial" w:eastAsia="Arial" w:hAnsi="Arial" w:cs="Arial"/>
          <w:b/>
          <w:bCs/>
          <w:color w:val="000000"/>
          <w:kern w:val="0"/>
          <w:sz w:val="18"/>
          <w:szCs w:val="18"/>
          <w:vertAlign w:val="superscript"/>
          <w:lang w:eastAsia="zh-CN" w:bidi="en-US"/>
        </w:rPr>
      </w:pPr>
      <w:r w:rsidRPr="00F37EF2">
        <w:rPr>
          <w:rFonts w:ascii="Arial" w:eastAsia="Arial" w:hAnsi="Arial" w:cs="Arial"/>
          <w:color w:val="000000"/>
          <w:kern w:val="0"/>
          <w:sz w:val="18"/>
          <w:szCs w:val="18"/>
          <w:lang w:eastAsia="zh-CN" w:bidi="en-US"/>
        </w:rPr>
        <w:t xml:space="preserve">    </w:t>
      </w:r>
      <w:r w:rsidRPr="00F37EF2">
        <w:rPr>
          <w:rFonts w:ascii="Arial" w:eastAsia="Arial" w:hAnsi="Arial" w:cs="Arial"/>
          <w:color w:val="000000"/>
          <w:kern w:val="0"/>
          <w:sz w:val="18"/>
          <w:szCs w:val="18"/>
          <w:lang w:eastAsia="zh-CN" w:bidi="en-US"/>
        </w:rPr>
        <w:tab/>
      </w:r>
      <w:r w:rsidRPr="00F37EF2">
        <w:rPr>
          <w:rFonts w:ascii="Arial" w:eastAsia="Arial" w:hAnsi="Arial" w:cs="Arial"/>
          <w:color w:val="000000"/>
          <w:kern w:val="0"/>
          <w:sz w:val="18"/>
          <w:szCs w:val="18"/>
          <w:lang w:eastAsia="zh-CN" w:bidi="en-US"/>
        </w:rPr>
        <w:tab/>
      </w:r>
      <w:r w:rsidRPr="00F37EF2">
        <w:rPr>
          <w:rFonts w:ascii="Arial" w:eastAsia="Arial" w:hAnsi="Arial" w:cs="Arial"/>
          <w:color w:val="000000"/>
          <w:kern w:val="0"/>
          <w:sz w:val="18"/>
          <w:szCs w:val="18"/>
          <w:lang w:eastAsia="zh-CN" w:bidi="en-US"/>
        </w:rPr>
        <w:tab/>
      </w:r>
      <w:r w:rsidRPr="00F37EF2">
        <w:rPr>
          <w:rFonts w:ascii="Arial" w:eastAsia="Arial" w:hAnsi="Arial" w:cs="Arial"/>
          <w:color w:val="000000"/>
          <w:kern w:val="0"/>
          <w:sz w:val="18"/>
          <w:szCs w:val="18"/>
          <w:lang w:eastAsia="zh-CN" w:bidi="en-US"/>
        </w:rPr>
        <w:tab/>
        <w:t xml:space="preserve">     </w:t>
      </w:r>
      <w:r>
        <w:rPr>
          <w:rFonts w:ascii="Arial" w:eastAsia="Arial" w:hAnsi="Arial" w:cs="Arial"/>
          <w:color w:val="000000"/>
          <w:kern w:val="0"/>
          <w:sz w:val="18"/>
          <w:szCs w:val="18"/>
          <w:lang w:eastAsia="zh-CN" w:bidi="en-US"/>
        </w:rPr>
        <w:tab/>
      </w:r>
      <w:r>
        <w:rPr>
          <w:rFonts w:ascii="Arial" w:eastAsia="Arial" w:hAnsi="Arial" w:cs="Arial"/>
          <w:color w:val="000000"/>
          <w:kern w:val="0"/>
          <w:sz w:val="18"/>
          <w:szCs w:val="18"/>
          <w:lang w:eastAsia="zh-CN" w:bidi="en-US"/>
        </w:rPr>
        <w:tab/>
        <w:t xml:space="preserve">          </w:t>
      </w:r>
      <w:r w:rsidRPr="00F37EF2">
        <w:rPr>
          <w:rFonts w:ascii="Arial" w:eastAsia="Arial" w:hAnsi="Arial" w:cs="Arial"/>
          <w:color w:val="000000"/>
          <w:kern w:val="0"/>
          <w:sz w:val="18"/>
          <w:szCs w:val="18"/>
          <w:lang w:eastAsia="zh-CN" w:bidi="en-US"/>
        </w:rPr>
        <w:t xml:space="preserve">     </w:t>
      </w:r>
      <w:r w:rsidRPr="00F37EF2">
        <w:rPr>
          <w:rFonts w:ascii="Arial" w:eastAsia="Arial" w:hAnsi="Arial" w:cs="Arial"/>
          <w:b/>
          <w:bCs/>
          <w:color w:val="000000"/>
          <w:kern w:val="0"/>
          <w:sz w:val="18"/>
          <w:szCs w:val="18"/>
          <w:lang w:eastAsia="zh-CN" w:bidi="en-US"/>
        </w:rPr>
        <w:t>STAROSTWO POWIATOWE W PODDĘBICACH</w:t>
      </w:r>
    </w:p>
    <w:p w:rsidR="00F37EF2" w:rsidRPr="00F37EF2" w:rsidRDefault="00050AD4" w:rsidP="00050AD4">
      <w:pPr>
        <w:widowControl w:val="0"/>
        <w:spacing w:after="0" w:line="240" w:lineRule="auto"/>
        <w:ind w:left="4530" w:firstLine="1134"/>
        <w:jc w:val="both"/>
        <w:rPr>
          <w:rFonts w:ascii="Arial" w:eastAsia="Arial" w:hAnsi="Arial" w:cs="Arial"/>
          <w:b/>
          <w:bCs/>
          <w:color w:val="000000"/>
          <w:kern w:val="0"/>
          <w:sz w:val="18"/>
          <w:szCs w:val="18"/>
          <w:lang w:eastAsia="zh-CN" w:bidi="en-US"/>
        </w:rPr>
      </w:pPr>
      <w:r>
        <w:rPr>
          <w:rFonts w:ascii="Arial" w:eastAsia="Arial" w:hAnsi="Arial" w:cs="Arial"/>
          <w:b/>
          <w:bCs/>
          <w:color w:val="000000"/>
          <w:kern w:val="0"/>
          <w:sz w:val="18"/>
          <w:szCs w:val="18"/>
          <w:lang w:eastAsia="zh-CN" w:bidi="en-US"/>
        </w:rPr>
        <w:t xml:space="preserve">     Wydział Budownictwa</w:t>
      </w:r>
    </w:p>
    <w:p w:rsidR="00F37EF2" w:rsidRPr="00F37EF2" w:rsidRDefault="00F37EF2" w:rsidP="00F37EF2">
      <w:pPr>
        <w:widowControl w:val="0"/>
        <w:spacing w:after="0" w:line="240" w:lineRule="auto"/>
        <w:rPr>
          <w:rFonts w:ascii="Arial" w:eastAsia="Arial" w:hAnsi="Arial" w:cs="Arial"/>
          <w:color w:val="000000"/>
          <w:kern w:val="0"/>
          <w:sz w:val="18"/>
          <w:szCs w:val="18"/>
          <w:lang w:eastAsia="zh-CN" w:bidi="en-US"/>
        </w:rPr>
      </w:pPr>
      <w:r w:rsidRPr="00F37EF2">
        <w:rPr>
          <w:rFonts w:ascii="Arial" w:eastAsia="Arial" w:hAnsi="Arial" w:cs="Arial"/>
          <w:b/>
          <w:bCs/>
          <w:color w:val="000000"/>
          <w:kern w:val="0"/>
          <w:sz w:val="18"/>
          <w:szCs w:val="18"/>
          <w:lang w:eastAsia="zh-CN" w:bidi="en-US"/>
        </w:rPr>
        <w:t xml:space="preserve">                                                                                                             99-200 Poddębice, ul. Łęczycka 16</w:t>
      </w:r>
    </w:p>
    <w:p w:rsidR="00F37EF2" w:rsidRPr="00F37EF2" w:rsidRDefault="00F37EF2" w:rsidP="00F37EF2">
      <w:pPr>
        <w:widowControl w:val="0"/>
        <w:spacing w:after="0" w:line="240" w:lineRule="auto"/>
        <w:ind w:left="4536"/>
        <w:rPr>
          <w:rFonts w:ascii="Arial" w:eastAsia="Arial" w:hAnsi="Arial" w:cs="Arial"/>
          <w:b/>
          <w:bCs/>
          <w:color w:val="000000"/>
          <w:kern w:val="0"/>
          <w:sz w:val="18"/>
          <w:szCs w:val="18"/>
          <w:lang w:eastAsia="zh-CN" w:bidi="en-US"/>
        </w:rPr>
      </w:pPr>
      <w:r w:rsidRPr="00F37EF2">
        <w:rPr>
          <w:rFonts w:ascii="Arial" w:eastAsia="Lucida Sans Unicode" w:hAnsi="Arial" w:cs="Arial"/>
          <w:b/>
          <w:bCs/>
          <w:color w:val="000000"/>
          <w:kern w:val="0"/>
          <w:sz w:val="18"/>
          <w:szCs w:val="18"/>
          <w:lang w:eastAsia="zh-CN" w:bidi="en-US"/>
        </w:rPr>
        <w:t xml:space="preserve">             tel.</w:t>
      </w:r>
      <w:r w:rsidRPr="00F37EF2">
        <w:rPr>
          <w:rFonts w:ascii="Arial" w:eastAsia="Arial" w:hAnsi="Arial" w:cs="Arial"/>
          <w:b/>
          <w:bCs/>
          <w:color w:val="000000"/>
          <w:kern w:val="0"/>
          <w:sz w:val="18"/>
          <w:szCs w:val="18"/>
          <w:lang w:eastAsia="zh-CN" w:bidi="en-US"/>
        </w:rPr>
        <w:t xml:space="preserve"> </w:t>
      </w:r>
      <w:r w:rsidRPr="00F37EF2">
        <w:rPr>
          <w:rFonts w:ascii="Arial" w:eastAsia="Lucida Sans Unicode" w:hAnsi="Arial" w:cs="Arial"/>
          <w:b/>
          <w:bCs/>
          <w:color w:val="000000"/>
          <w:kern w:val="0"/>
          <w:sz w:val="18"/>
          <w:szCs w:val="18"/>
          <w:lang w:eastAsia="zh-CN" w:bidi="en-US"/>
        </w:rPr>
        <w:t>(</w:t>
      </w:r>
      <w:r w:rsidRPr="00F37EF2">
        <w:rPr>
          <w:rFonts w:ascii="Arial" w:eastAsia="Arial" w:hAnsi="Arial" w:cs="Arial"/>
          <w:b/>
          <w:bCs/>
          <w:color w:val="000000"/>
          <w:kern w:val="0"/>
          <w:sz w:val="18"/>
          <w:szCs w:val="18"/>
          <w:lang w:eastAsia="zh-CN" w:bidi="en-US"/>
        </w:rPr>
        <w:t xml:space="preserve"> </w:t>
      </w:r>
      <w:r w:rsidRPr="00F37EF2">
        <w:rPr>
          <w:rFonts w:ascii="Arial" w:eastAsia="Lucida Sans Unicode" w:hAnsi="Arial" w:cs="Arial"/>
          <w:b/>
          <w:bCs/>
          <w:color w:val="000000"/>
          <w:kern w:val="0"/>
          <w:sz w:val="18"/>
          <w:szCs w:val="18"/>
          <w:lang w:eastAsia="zh-CN" w:bidi="en-US"/>
        </w:rPr>
        <w:t>0-43</w:t>
      </w:r>
      <w:r w:rsidRPr="00F37EF2">
        <w:rPr>
          <w:rFonts w:ascii="Arial" w:eastAsia="Arial" w:hAnsi="Arial" w:cs="Arial"/>
          <w:b/>
          <w:bCs/>
          <w:color w:val="000000"/>
          <w:kern w:val="0"/>
          <w:sz w:val="18"/>
          <w:szCs w:val="18"/>
          <w:lang w:eastAsia="zh-CN" w:bidi="en-US"/>
        </w:rPr>
        <w:t xml:space="preserve"> </w:t>
      </w:r>
      <w:r w:rsidRPr="00F37EF2">
        <w:rPr>
          <w:rFonts w:ascii="Arial" w:eastAsia="Lucida Sans Unicode" w:hAnsi="Arial" w:cs="Arial"/>
          <w:b/>
          <w:bCs/>
          <w:color w:val="000000"/>
          <w:kern w:val="0"/>
          <w:sz w:val="18"/>
          <w:szCs w:val="18"/>
          <w:lang w:eastAsia="zh-CN" w:bidi="en-US"/>
        </w:rPr>
        <w:t>)678-78-46,</w:t>
      </w:r>
      <w:r w:rsidRPr="00F37EF2">
        <w:rPr>
          <w:rFonts w:ascii="Arial" w:eastAsia="Arial" w:hAnsi="Arial" w:cs="Arial"/>
          <w:b/>
          <w:bCs/>
          <w:color w:val="000000"/>
          <w:kern w:val="0"/>
          <w:sz w:val="18"/>
          <w:szCs w:val="18"/>
          <w:lang w:eastAsia="zh-CN" w:bidi="en-US"/>
        </w:rPr>
        <w:t xml:space="preserve"> </w:t>
      </w:r>
      <w:r w:rsidRPr="00F37EF2">
        <w:rPr>
          <w:rFonts w:ascii="Arial" w:eastAsia="Lucida Sans Unicode" w:hAnsi="Arial" w:cs="Arial"/>
          <w:b/>
          <w:bCs/>
          <w:color w:val="000000"/>
          <w:kern w:val="0"/>
          <w:sz w:val="18"/>
          <w:szCs w:val="18"/>
          <w:lang w:eastAsia="zh-CN" w:bidi="en-US"/>
        </w:rPr>
        <w:t>fax</w:t>
      </w:r>
      <w:r w:rsidRPr="00F37EF2">
        <w:rPr>
          <w:rFonts w:ascii="Arial" w:eastAsia="Arial" w:hAnsi="Arial" w:cs="Arial"/>
          <w:b/>
          <w:bCs/>
          <w:color w:val="000000"/>
          <w:kern w:val="0"/>
          <w:sz w:val="18"/>
          <w:szCs w:val="18"/>
          <w:lang w:eastAsia="zh-CN" w:bidi="en-US"/>
        </w:rPr>
        <w:t xml:space="preserve"> </w:t>
      </w:r>
      <w:r w:rsidRPr="00F37EF2">
        <w:rPr>
          <w:rFonts w:ascii="Arial" w:eastAsia="Lucida Sans Unicode" w:hAnsi="Arial" w:cs="Arial"/>
          <w:b/>
          <w:bCs/>
          <w:color w:val="000000"/>
          <w:kern w:val="0"/>
          <w:sz w:val="18"/>
          <w:szCs w:val="18"/>
          <w:lang w:eastAsia="zh-CN" w:bidi="en-US"/>
        </w:rPr>
        <w:t>(</w:t>
      </w:r>
      <w:r w:rsidRPr="00F37EF2">
        <w:rPr>
          <w:rFonts w:ascii="Arial" w:eastAsia="Arial" w:hAnsi="Arial" w:cs="Arial"/>
          <w:b/>
          <w:bCs/>
          <w:color w:val="000000"/>
          <w:kern w:val="0"/>
          <w:sz w:val="18"/>
          <w:szCs w:val="18"/>
          <w:lang w:eastAsia="zh-CN" w:bidi="en-US"/>
        </w:rPr>
        <w:t xml:space="preserve"> </w:t>
      </w:r>
      <w:r w:rsidRPr="00F37EF2">
        <w:rPr>
          <w:rFonts w:ascii="Arial" w:eastAsia="Lucida Sans Unicode" w:hAnsi="Arial" w:cs="Arial"/>
          <w:b/>
          <w:bCs/>
          <w:color w:val="000000"/>
          <w:kern w:val="0"/>
          <w:sz w:val="18"/>
          <w:szCs w:val="18"/>
          <w:lang w:eastAsia="zh-CN" w:bidi="en-US"/>
        </w:rPr>
        <w:t>0-43)678-27-01</w:t>
      </w:r>
      <w:r w:rsidRPr="00F37EF2">
        <w:rPr>
          <w:rFonts w:ascii="Arial" w:eastAsia="Arial" w:hAnsi="Arial" w:cs="Arial"/>
          <w:b/>
          <w:bCs/>
          <w:color w:val="000000"/>
          <w:kern w:val="0"/>
          <w:sz w:val="18"/>
          <w:szCs w:val="18"/>
          <w:lang w:eastAsia="zh-CN" w:bidi="en-US"/>
        </w:rPr>
        <w:t xml:space="preserve">                                                                                                                                                     </w:t>
      </w:r>
    </w:p>
    <w:p w:rsidR="00F37EF2" w:rsidRPr="00F37EF2" w:rsidRDefault="00F37EF2" w:rsidP="00F37EF2">
      <w:pPr>
        <w:widowControl w:val="0"/>
        <w:spacing w:after="0" w:line="240" w:lineRule="auto"/>
        <w:jc w:val="both"/>
        <w:rPr>
          <w:rFonts w:ascii="Arial" w:eastAsia="Arial" w:hAnsi="Arial" w:cs="Arial"/>
          <w:b/>
          <w:bCs/>
          <w:color w:val="000000"/>
          <w:kern w:val="0"/>
          <w:sz w:val="18"/>
          <w:szCs w:val="18"/>
          <w:lang w:eastAsia="zh-CN" w:bidi="en-US"/>
        </w:rPr>
      </w:pPr>
      <w:r w:rsidRPr="00F37EF2">
        <w:rPr>
          <w:rFonts w:ascii="Arial" w:eastAsia="Arial" w:hAnsi="Arial" w:cs="Arial"/>
          <w:b/>
          <w:bCs/>
          <w:color w:val="000000"/>
          <w:kern w:val="0"/>
          <w:sz w:val="18"/>
          <w:szCs w:val="18"/>
          <w:lang w:eastAsia="zh-CN" w:bidi="en-US"/>
        </w:rPr>
        <w:t xml:space="preserve">                                                                                                           </w:t>
      </w:r>
      <w:r w:rsidRPr="00F37EF2">
        <w:rPr>
          <w:rFonts w:ascii="Arial" w:eastAsia="Lucida Sans Unicode" w:hAnsi="Arial" w:cs="Arial"/>
          <w:b/>
          <w:bCs/>
          <w:color w:val="000000"/>
          <w:kern w:val="0"/>
          <w:sz w:val="18"/>
          <w:szCs w:val="18"/>
          <w:lang w:eastAsia="zh-CN" w:bidi="en-US"/>
        </w:rPr>
        <w:t>e.mail:budownictwo@poddebicki.pl</w:t>
      </w:r>
    </w:p>
    <w:p w:rsidR="00801334" w:rsidRDefault="00801334">
      <w:pPr>
        <w:widowControl w:val="0"/>
        <w:spacing w:after="0" w:line="240" w:lineRule="auto"/>
        <w:rPr>
          <w:rFonts w:ascii="Arial" w:eastAsia="Times New Roman" w:hAnsi="Arial" w:cs="Arial"/>
          <w:b/>
          <w:bCs/>
          <w:sz w:val="18"/>
          <w:szCs w:val="18"/>
          <w:u w:val="single"/>
          <w:lang w:eastAsia="pl-PL"/>
        </w:rPr>
      </w:pPr>
    </w:p>
    <w:p w:rsidR="00801334" w:rsidRDefault="00801334">
      <w:pPr>
        <w:widowControl w:val="0"/>
        <w:spacing w:after="0" w:line="240" w:lineRule="auto"/>
        <w:jc w:val="both"/>
        <w:rPr>
          <w:rFonts w:ascii="Arial" w:eastAsia="Times New Roman" w:hAnsi="Arial" w:cs="Arial"/>
          <w:sz w:val="18"/>
          <w:szCs w:val="18"/>
          <w:lang w:eastAsia="pl-PL"/>
        </w:rPr>
      </w:pPr>
      <w:r>
        <w:rPr>
          <w:rFonts w:ascii="Arial" w:eastAsia="Times New Roman" w:hAnsi="Arial" w:cs="Arial"/>
          <w:sz w:val="18"/>
          <w:szCs w:val="18"/>
          <w:lang w:eastAsia="pl-PL"/>
        </w:rPr>
        <w:t xml:space="preserve">                                                                            </w:t>
      </w:r>
    </w:p>
    <w:p w:rsidR="00801334" w:rsidRDefault="00801334">
      <w:pPr>
        <w:widowControl w:val="0"/>
        <w:spacing w:after="0" w:line="240" w:lineRule="auto"/>
        <w:jc w:val="both"/>
        <w:rPr>
          <w:rFonts w:ascii="Arial" w:eastAsia="Times New Roman" w:hAnsi="Arial" w:cs="Arial"/>
          <w:sz w:val="18"/>
          <w:szCs w:val="18"/>
          <w:lang w:eastAsia="pl-PL"/>
        </w:rPr>
      </w:pPr>
    </w:p>
    <w:p w:rsidR="00801334" w:rsidRDefault="00801334">
      <w:pPr>
        <w:widowControl w:val="0"/>
        <w:spacing w:after="0" w:line="276" w:lineRule="auto"/>
        <w:jc w:val="both"/>
        <w:rPr>
          <w:rFonts w:ascii="Arial" w:eastAsia="Times New Roman" w:hAnsi="Arial" w:cs="Arial"/>
          <w:sz w:val="18"/>
          <w:szCs w:val="18"/>
          <w:lang w:eastAsia="pl-PL"/>
        </w:rPr>
      </w:pPr>
      <w:r>
        <w:rPr>
          <w:rFonts w:ascii="Arial" w:eastAsia="Times New Roman" w:hAnsi="Arial" w:cs="Arial"/>
          <w:b/>
          <w:bCs/>
          <w:sz w:val="18"/>
          <w:szCs w:val="18"/>
          <w:lang w:eastAsia="pl-PL"/>
        </w:rPr>
        <w:tab/>
        <w:t xml:space="preserve">W związku z </w:t>
      </w:r>
      <w:proofErr w:type="spellStart"/>
      <w:r>
        <w:rPr>
          <w:rFonts w:ascii="Arial" w:eastAsia="Times New Roman" w:hAnsi="Arial" w:cs="Arial"/>
          <w:b/>
          <w:bCs/>
          <w:sz w:val="18"/>
          <w:szCs w:val="18"/>
          <w:lang w:val="de-DE" w:eastAsia="pl-PL"/>
        </w:rPr>
        <w:t>obowiązkiem</w:t>
      </w:r>
      <w:proofErr w:type="spellEnd"/>
      <w:r>
        <w:rPr>
          <w:rFonts w:ascii="Arial" w:eastAsia="Times New Roman" w:hAnsi="Arial" w:cs="Arial"/>
          <w:b/>
          <w:bCs/>
          <w:sz w:val="18"/>
          <w:szCs w:val="18"/>
          <w:lang w:val="de-DE" w:eastAsia="pl-PL"/>
        </w:rPr>
        <w:t xml:space="preserve"> </w:t>
      </w:r>
      <w:proofErr w:type="spellStart"/>
      <w:r>
        <w:rPr>
          <w:rFonts w:ascii="Arial" w:eastAsia="Times New Roman" w:hAnsi="Arial" w:cs="Arial"/>
          <w:b/>
          <w:bCs/>
          <w:sz w:val="18"/>
          <w:szCs w:val="18"/>
          <w:lang w:val="de-DE" w:eastAsia="pl-PL"/>
        </w:rPr>
        <w:t>rozbiórki</w:t>
      </w:r>
      <w:proofErr w:type="spellEnd"/>
      <w:r>
        <w:rPr>
          <w:rFonts w:ascii="Arial" w:eastAsia="Times New Roman" w:hAnsi="Arial" w:cs="Arial"/>
          <w:b/>
          <w:bCs/>
          <w:sz w:val="18"/>
          <w:szCs w:val="18"/>
          <w:lang w:val="de-DE" w:eastAsia="pl-PL"/>
        </w:rPr>
        <w:t xml:space="preserve"> (</w:t>
      </w:r>
      <w:proofErr w:type="spellStart"/>
      <w:r>
        <w:rPr>
          <w:rFonts w:ascii="Arial" w:eastAsia="Times New Roman" w:hAnsi="Arial" w:cs="Arial"/>
          <w:b/>
          <w:bCs/>
          <w:sz w:val="18"/>
          <w:szCs w:val="18"/>
          <w:lang w:val="de-DE" w:eastAsia="pl-PL"/>
        </w:rPr>
        <w:t>usunięcia</w:t>
      </w:r>
      <w:proofErr w:type="spellEnd"/>
      <w:r>
        <w:rPr>
          <w:rFonts w:ascii="Arial" w:eastAsia="Times New Roman" w:hAnsi="Arial" w:cs="Arial"/>
          <w:b/>
          <w:bCs/>
          <w:sz w:val="18"/>
          <w:szCs w:val="18"/>
          <w:lang w:val="de-DE" w:eastAsia="pl-PL"/>
        </w:rPr>
        <w:t xml:space="preserve"> </w:t>
      </w:r>
      <w:proofErr w:type="spellStart"/>
      <w:r>
        <w:rPr>
          <w:rFonts w:ascii="Arial" w:eastAsia="Times New Roman" w:hAnsi="Arial" w:cs="Arial"/>
          <w:b/>
          <w:bCs/>
          <w:sz w:val="18"/>
          <w:szCs w:val="18"/>
          <w:lang w:val="de-DE" w:eastAsia="pl-PL"/>
        </w:rPr>
        <w:t>tymczasowych</w:t>
      </w:r>
      <w:proofErr w:type="spellEnd"/>
      <w:r>
        <w:rPr>
          <w:rFonts w:ascii="Arial" w:eastAsia="Times New Roman" w:hAnsi="Arial" w:cs="Arial"/>
          <w:b/>
          <w:bCs/>
          <w:sz w:val="18"/>
          <w:szCs w:val="18"/>
          <w:lang w:val="de-DE" w:eastAsia="pl-PL"/>
        </w:rPr>
        <w:t xml:space="preserve"> </w:t>
      </w:r>
      <w:proofErr w:type="spellStart"/>
      <w:r>
        <w:rPr>
          <w:rFonts w:ascii="Arial" w:eastAsia="Times New Roman" w:hAnsi="Arial" w:cs="Arial"/>
          <w:b/>
          <w:bCs/>
          <w:sz w:val="18"/>
          <w:szCs w:val="18"/>
          <w:lang w:val="de-DE" w:eastAsia="pl-PL"/>
        </w:rPr>
        <w:t>obiektów</w:t>
      </w:r>
      <w:proofErr w:type="spellEnd"/>
      <w:r>
        <w:rPr>
          <w:rFonts w:ascii="Arial" w:eastAsia="Times New Roman" w:hAnsi="Arial" w:cs="Arial"/>
          <w:b/>
          <w:bCs/>
          <w:sz w:val="18"/>
          <w:szCs w:val="18"/>
          <w:lang w:val="de-DE" w:eastAsia="pl-PL"/>
        </w:rPr>
        <w:t xml:space="preserve"> </w:t>
      </w:r>
      <w:proofErr w:type="spellStart"/>
      <w:r>
        <w:rPr>
          <w:rFonts w:ascii="Arial" w:eastAsia="Times New Roman" w:hAnsi="Arial" w:cs="Arial"/>
          <w:b/>
          <w:bCs/>
          <w:sz w:val="18"/>
          <w:szCs w:val="18"/>
          <w:lang w:val="de-DE" w:eastAsia="pl-PL"/>
        </w:rPr>
        <w:t>budowlanych</w:t>
      </w:r>
      <w:proofErr w:type="spellEnd"/>
      <w:r>
        <w:rPr>
          <w:rFonts w:ascii="Arial" w:eastAsia="Times New Roman" w:hAnsi="Arial" w:cs="Arial"/>
          <w:b/>
          <w:bCs/>
          <w:sz w:val="18"/>
          <w:szCs w:val="18"/>
          <w:lang w:val="de-DE" w:eastAsia="pl-PL"/>
        </w:rPr>
        <w:t xml:space="preserve"> </w:t>
      </w:r>
      <w:proofErr w:type="spellStart"/>
      <w:r>
        <w:rPr>
          <w:rFonts w:ascii="Arial" w:eastAsia="Times New Roman" w:hAnsi="Arial" w:cs="Arial"/>
          <w:b/>
          <w:bCs/>
          <w:sz w:val="18"/>
          <w:szCs w:val="18"/>
          <w:lang w:val="de-DE" w:eastAsia="pl-PL"/>
        </w:rPr>
        <w:t>zgłoszonych</w:t>
      </w:r>
      <w:proofErr w:type="spellEnd"/>
      <w:r>
        <w:rPr>
          <w:rFonts w:ascii="Arial" w:eastAsia="Times New Roman" w:hAnsi="Arial" w:cs="Arial"/>
          <w:b/>
          <w:bCs/>
          <w:sz w:val="18"/>
          <w:szCs w:val="18"/>
          <w:lang w:val="de-DE" w:eastAsia="pl-PL"/>
        </w:rPr>
        <w:t xml:space="preserve"> w </w:t>
      </w:r>
      <w:proofErr w:type="spellStart"/>
      <w:r>
        <w:rPr>
          <w:rFonts w:ascii="Arial" w:eastAsia="Times New Roman" w:hAnsi="Arial" w:cs="Arial"/>
          <w:b/>
          <w:bCs/>
          <w:sz w:val="18"/>
          <w:szCs w:val="18"/>
          <w:lang w:val="de-DE" w:eastAsia="pl-PL"/>
        </w:rPr>
        <w:t>trybie</w:t>
      </w:r>
      <w:proofErr w:type="spellEnd"/>
      <w:r>
        <w:rPr>
          <w:rFonts w:ascii="Arial" w:eastAsia="Times New Roman" w:hAnsi="Arial" w:cs="Arial"/>
          <w:b/>
          <w:bCs/>
          <w:sz w:val="18"/>
          <w:szCs w:val="18"/>
          <w:lang w:val="de-DE" w:eastAsia="pl-PL"/>
        </w:rPr>
        <w:t xml:space="preserve"> art. 30 </w:t>
      </w:r>
      <w:proofErr w:type="spellStart"/>
      <w:r>
        <w:rPr>
          <w:rFonts w:ascii="Arial" w:eastAsia="Times New Roman" w:hAnsi="Arial" w:cs="Arial"/>
          <w:b/>
          <w:bCs/>
          <w:sz w:val="18"/>
          <w:szCs w:val="18"/>
          <w:lang w:val="de-DE" w:eastAsia="pl-PL"/>
        </w:rPr>
        <w:t>ust</w:t>
      </w:r>
      <w:proofErr w:type="spellEnd"/>
      <w:r>
        <w:rPr>
          <w:rFonts w:ascii="Arial" w:eastAsia="Times New Roman" w:hAnsi="Arial" w:cs="Arial"/>
          <w:b/>
          <w:bCs/>
          <w:sz w:val="18"/>
          <w:szCs w:val="18"/>
          <w:lang w:val="de-DE" w:eastAsia="pl-PL"/>
        </w:rPr>
        <w:t xml:space="preserve">. 1 </w:t>
      </w:r>
      <w:proofErr w:type="spellStart"/>
      <w:r>
        <w:rPr>
          <w:rFonts w:ascii="Arial" w:eastAsia="Times New Roman" w:hAnsi="Arial" w:cs="Arial"/>
          <w:b/>
          <w:bCs/>
          <w:sz w:val="18"/>
          <w:szCs w:val="18"/>
          <w:lang w:val="de-DE" w:eastAsia="pl-PL"/>
        </w:rPr>
        <w:t>pkt</w:t>
      </w:r>
      <w:proofErr w:type="spellEnd"/>
      <w:r>
        <w:rPr>
          <w:rFonts w:ascii="Arial" w:eastAsia="Times New Roman" w:hAnsi="Arial" w:cs="Arial"/>
          <w:b/>
          <w:bCs/>
          <w:sz w:val="18"/>
          <w:szCs w:val="18"/>
          <w:lang w:val="de-DE" w:eastAsia="pl-PL"/>
        </w:rPr>
        <w:t xml:space="preserve"> 1 w </w:t>
      </w:r>
      <w:proofErr w:type="spellStart"/>
      <w:r>
        <w:rPr>
          <w:rFonts w:ascii="Arial" w:eastAsia="Times New Roman" w:hAnsi="Arial" w:cs="Arial"/>
          <w:b/>
          <w:bCs/>
          <w:sz w:val="18"/>
          <w:szCs w:val="18"/>
          <w:lang w:val="de-DE" w:eastAsia="pl-PL"/>
        </w:rPr>
        <w:t>powiązaniu</w:t>
      </w:r>
      <w:proofErr w:type="spellEnd"/>
      <w:r>
        <w:rPr>
          <w:rFonts w:ascii="Arial" w:eastAsia="Times New Roman" w:hAnsi="Arial" w:cs="Arial"/>
          <w:b/>
          <w:bCs/>
          <w:sz w:val="18"/>
          <w:szCs w:val="18"/>
          <w:lang w:val="de-DE" w:eastAsia="pl-PL"/>
        </w:rPr>
        <w:t xml:space="preserve"> z art. 29 </w:t>
      </w:r>
      <w:proofErr w:type="spellStart"/>
      <w:r>
        <w:rPr>
          <w:rFonts w:ascii="Arial" w:eastAsia="Times New Roman" w:hAnsi="Arial" w:cs="Arial"/>
          <w:b/>
          <w:bCs/>
          <w:sz w:val="18"/>
          <w:szCs w:val="18"/>
          <w:lang w:val="de-DE" w:eastAsia="pl-PL"/>
        </w:rPr>
        <w:t>ust</w:t>
      </w:r>
      <w:proofErr w:type="spellEnd"/>
      <w:r>
        <w:rPr>
          <w:rFonts w:ascii="Arial" w:eastAsia="Times New Roman" w:hAnsi="Arial" w:cs="Arial"/>
          <w:b/>
          <w:bCs/>
          <w:sz w:val="18"/>
          <w:szCs w:val="18"/>
          <w:lang w:val="de-DE" w:eastAsia="pl-PL"/>
        </w:rPr>
        <w:t xml:space="preserve">. 1 </w:t>
      </w:r>
      <w:proofErr w:type="spellStart"/>
      <w:r>
        <w:rPr>
          <w:rFonts w:ascii="Arial" w:eastAsia="Times New Roman" w:hAnsi="Arial" w:cs="Arial"/>
          <w:b/>
          <w:bCs/>
          <w:sz w:val="18"/>
          <w:szCs w:val="18"/>
          <w:lang w:val="de-DE" w:eastAsia="pl-PL"/>
        </w:rPr>
        <w:t>pkt</w:t>
      </w:r>
      <w:proofErr w:type="spellEnd"/>
      <w:r>
        <w:rPr>
          <w:rFonts w:ascii="Arial" w:eastAsia="Times New Roman" w:hAnsi="Arial" w:cs="Arial"/>
          <w:b/>
          <w:bCs/>
          <w:sz w:val="18"/>
          <w:szCs w:val="18"/>
          <w:lang w:val="de-DE" w:eastAsia="pl-PL"/>
        </w:rPr>
        <w:t xml:space="preserve"> 12 </w:t>
      </w:r>
      <w:proofErr w:type="spellStart"/>
      <w:r>
        <w:rPr>
          <w:rFonts w:ascii="Arial" w:eastAsia="Times New Roman" w:hAnsi="Arial" w:cs="Arial"/>
          <w:b/>
          <w:bCs/>
          <w:sz w:val="18"/>
          <w:szCs w:val="18"/>
          <w:lang w:val="de-DE" w:eastAsia="pl-PL"/>
        </w:rPr>
        <w:t>ustawy</w:t>
      </w:r>
      <w:proofErr w:type="spellEnd"/>
      <w:r>
        <w:rPr>
          <w:rFonts w:ascii="Arial" w:eastAsia="Times New Roman" w:hAnsi="Arial" w:cs="Arial"/>
          <w:b/>
          <w:bCs/>
          <w:sz w:val="18"/>
          <w:szCs w:val="18"/>
          <w:lang w:val="de-DE" w:eastAsia="pl-PL"/>
        </w:rPr>
        <w:t xml:space="preserve"> z </w:t>
      </w:r>
      <w:proofErr w:type="spellStart"/>
      <w:r>
        <w:rPr>
          <w:rFonts w:ascii="Arial" w:eastAsia="Times New Roman" w:hAnsi="Arial" w:cs="Arial"/>
          <w:b/>
          <w:bCs/>
          <w:sz w:val="18"/>
          <w:szCs w:val="18"/>
          <w:lang w:val="de-DE" w:eastAsia="pl-PL"/>
        </w:rPr>
        <w:t>dnia</w:t>
      </w:r>
      <w:proofErr w:type="spellEnd"/>
      <w:r>
        <w:rPr>
          <w:rFonts w:ascii="Arial" w:eastAsia="Times New Roman" w:hAnsi="Arial" w:cs="Arial"/>
          <w:b/>
          <w:bCs/>
          <w:sz w:val="18"/>
          <w:szCs w:val="18"/>
          <w:lang w:val="de-DE" w:eastAsia="pl-PL"/>
        </w:rPr>
        <w:t xml:space="preserve"> 07 </w:t>
      </w:r>
      <w:proofErr w:type="spellStart"/>
      <w:r>
        <w:rPr>
          <w:rFonts w:ascii="Arial" w:eastAsia="Times New Roman" w:hAnsi="Arial" w:cs="Arial"/>
          <w:b/>
          <w:bCs/>
          <w:sz w:val="18"/>
          <w:szCs w:val="18"/>
          <w:lang w:val="de-DE" w:eastAsia="pl-PL"/>
        </w:rPr>
        <w:t>lipca</w:t>
      </w:r>
      <w:proofErr w:type="spellEnd"/>
      <w:r>
        <w:rPr>
          <w:rFonts w:ascii="Arial" w:eastAsia="Times New Roman" w:hAnsi="Arial" w:cs="Arial"/>
          <w:b/>
          <w:bCs/>
          <w:sz w:val="18"/>
          <w:szCs w:val="18"/>
          <w:lang w:val="de-DE" w:eastAsia="pl-PL"/>
        </w:rPr>
        <w:t xml:space="preserve"> 1994 r. - </w:t>
      </w:r>
      <w:proofErr w:type="spellStart"/>
      <w:r>
        <w:rPr>
          <w:rFonts w:ascii="Arial" w:eastAsia="Times New Roman" w:hAnsi="Arial" w:cs="Arial"/>
          <w:b/>
          <w:bCs/>
          <w:sz w:val="18"/>
          <w:szCs w:val="18"/>
          <w:lang w:val="de-DE" w:eastAsia="pl-PL"/>
        </w:rPr>
        <w:t>Prawo</w:t>
      </w:r>
      <w:proofErr w:type="spellEnd"/>
      <w:r>
        <w:rPr>
          <w:rFonts w:ascii="Arial" w:eastAsia="Times New Roman" w:hAnsi="Arial" w:cs="Arial"/>
          <w:b/>
          <w:bCs/>
          <w:sz w:val="18"/>
          <w:szCs w:val="18"/>
          <w:lang w:val="de-DE" w:eastAsia="pl-PL"/>
        </w:rPr>
        <w:t xml:space="preserve"> </w:t>
      </w:r>
      <w:proofErr w:type="spellStart"/>
      <w:r>
        <w:rPr>
          <w:rFonts w:ascii="Arial" w:eastAsia="Times New Roman" w:hAnsi="Arial" w:cs="Arial"/>
          <w:b/>
          <w:bCs/>
          <w:sz w:val="18"/>
          <w:szCs w:val="18"/>
          <w:lang w:val="de-DE" w:eastAsia="pl-PL"/>
        </w:rPr>
        <w:t>budowlane</w:t>
      </w:r>
      <w:proofErr w:type="spellEnd"/>
      <w:r>
        <w:rPr>
          <w:rFonts w:ascii="Arial" w:eastAsia="Times New Roman" w:hAnsi="Arial" w:cs="Arial"/>
          <w:b/>
          <w:bCs/>
          <w:sz w:val="18"/>
          <w:szCs w:val="18"/>
          <w:lang w:val="de-DE" w:eastAsia="pl-PL"/>
        </w:rPr>
        <w:t xml:space="preserve"> </w:t>
      </w:r>
      <w:r w:rsidR="00F37EF2">
        <w:rPr>
          <w:rFonts w:ascii="Arial" w:eastAsia="Times New Roman" w:hAnsi="Arial" w:cs="Arial"/>
          <w:b/>
          <w:bCs/>
          <w:sz w:val="18"/>
          <w:szCs w:val="18"/>
          <w:lang w:eastAsia="pl-PL"/>
        </w:rPr>
        <w:t>(t.j. Dz. U. z 201</w:t>
      </w:r>
      <w:r w:rsidR="00050AD4">
        <w:rPr>
          <w:rFonts w:ascii="Arial" w:eastAsia="Times New Roman" w:hAnsi="Arial" w:cs="Arial"/>
          <w:b/>
          <w:bCs/>
          <w:sz w:val="18"/>
          <w:szCs w:val="18"/>
          <w:lang w:eastAsia="pl-PL"/>
        </w:rPr>
        <w:t>8</w:t>
      </w:r>
      <w:r w:rsidR="00F37EF2">
        <w:rPr>
          <w:rFonts w:ascii="Arial" w:eastAsia="Times New Roman" w:hAnsi="Arial" w:cs="Arial"/>
          <w:b/>
          <w:bCs/>
          <w:sz w:val="18"/>
          <w:szCs w:val="18"/>
          <w:lang w:eastAsia="pl-PL"/>
        </w:rPr>
        <w:t>r., poz.</w:t>
      </w:r>
      <w:r w:rsidR="00050AD4">
        <w:rPr>
          <w:rFonts w:ascii="Arial" w:eastAsia="Times New Roman" w:hAnsi="Arial" w:cs="Arial"/>
          <w:b/>
          <w:bCs/>
          <w:sz w:val="18"/>
          <w:szCs w:val="18"/>
          <w:lang w:eastAsia="pl-PL"/>
        </w:rPr>
        <w:t xml:space="preserve"> 1</w:t>
      </w:r>
      <w:r w:rsidR="00E0686E">
        <w:rPr>
          <w:rFonts w:ascii="Arial" w:eastAsia="Times New Roman" w:hAnsi="Arial" w:cs="Arial"/>
          <w:b/>
          <w:bCs/>
          <w:sz w:val="18"/>
          <w:szCs w:val="18"/>
          <w:lang w:eastAsia="pl-PL"/>
        </w:rPr>
        <w:t>2</w:t>
      </w:r>
      <w:r w:rsidR="00050AD4">
        <w:rPr>
          <w:rFonts w:ascii="Arial" w:eastAsia="Times New Roman" w:hAnsi="Arial" w:cs="Arial"/>
          <w:b/>
          <w:bCs/>
          <w:sz w:val="18"/>
          <w:szCs w:val="18"/>
          <w:lang w:eastAsia="pl-PL"/>
        </w:rPr>
        <w:t>02 z późn. zm.</w:t>
      </w:r>
      <w:bookmarkStart w:id="0" w:name="_GoBack"/>
      <w:bookmarkEnd w:id="0"/>
      <w:r w:rsidR="00F37EF2">
        <w:rPr>
          <w:rFonts w:ascii="Arial" w:eastAsia="Times New Roman" w:hAnsi="Arial" w:cs="Arial"/>
          <w:b/>
          <w:bCs/>
          <w:sz w:val="18"/>
          <w:szCs w:val="18"/>
          <w:lang w:eastAsia="pl-PL"/>
        </w:rPr>
        <w:t xml:space="preserve">) </w:t>
      </w:r>
      <w:r>
        <w:rPr>
          <w:rFonts w:ascii="Arial" w:eastAsia="Times New Roman" w:hAnsi="Arial" w:cs="Arial"/>
          <w:b/>
          <w:bCs/>
          <w:sz w:val="18"/>
          <w:szCs w:val="18"/>
          <w:lang w:val="de-DE" w:eastAsia="pl-PL"/>
        </w:rPr>
        <w:t xml:space="preserve">z </w:t>
      </w:r>
      <w:proofErr w:type="spellStart"/>
      <w:r>
        <w:rPr>
          <w:rFonts w:ascii="Arial" w:eastAsia="Times New Roman" w:hAnsi="Arial" w:cs="Arial"/>
          <w:b/>
          <w:bCs/>
          <w:sz w:val="18"/>
          <w:szCs w:val="18"/>
          <w:lang w:val="de-DE" w:eastAsia="pl-PL"/>
        </w:rPr>
        <w:t>uwagi</w:t>
      </w:r>
      <w:proofErr w:type="spellEnd"/>
      <w:r>
        <w:rPr>
          <w:rFonts w:ascii="Arial" w:eastAsia="Times New Roman" w:hAnsi="Arial" w:cs="Arial"/>
          <w:b/>
          <w:bCs/>
          <w:sz w:val="18"/>
          <w:szCs w:val="18"/>
          <w:lang w:val="de-DE" w:eastAsia="pl-PL"/>
        </w:rPr>
        <w:t xml:space="preserve"> na </w:t>
      </w:r>
      <w:proofErr w:type="spellStart"/>
      <w:r>
        <w:rPr>
          <w:rFonts w:ascii="Arial" w:eastAsia="Times New Roman" w:hAnsi="Arial" w:cs="Arial"/>
          <w:b/>
          <w:bCs/>
          <w:sz w:val="18"/>
          <w:szCs w:val="18"/>
          <w:lang w:val="de-DE" w:eastAsia="pl-PL"/>
        </w:rPr>
        <w:t>upływ</w:t>
      </w:r>
      <w:proofErr w:type="spellEnd"/>
      <w:r>
        <w:rPr>
          <w:rFonts w:ascii="Arial" w:eastAsia="Times New Roman" w:hAnsi="Arial" w:cs="Arial"/>
          <w:b/>
          <w:bCs/>
          <w:sz w:val="18"/>
          <w:szCs w:val="18"/>
          <w:lang w:val="de-DE" w:eastAsia="pl-PL"/>
        </w:rPr>
        <w:t xml:space="preserve"> </w:t>
      </w:r>
      <w:proofErr w:type="spellStart"/>
      <w:r>
        <w:rPr>
          <w:rFonts w:ascii="Arial" w:eastAsia="Times New Roman" w:hAnsi="Arial" w:cs="Arial"/>
          <w:b/>
          <w:bCs/>
          <w:sz w:val="18"/>
          <w:szCs w:val="18"/>
          <w:lang w:val="de-DE" w:eastAsia="pl-PL"/>
        </w:rPr>
        <w:t>okresu</w:t>
      </w:r>
      <w:proofErr w:type="spellEnd"/>
      <w:r>
        <w:rPr>
          <w:rFonts w:ascii="Arial" w:eastAsia="Times New Roman" w:hAnsi="Arial" w:cs="Arial"/>
          <w:b/>
          <w:bCs/>
          <w:sz w:val="18"/>
          <w:szCs w:val="18"/>
          <w:lang w:val="de-DE" w:eastAsia="pl-PL"/>
        </w:rPr>
        <w:t xml:space="preserve"> 120 </w:t>
      </w:r>
      <w:proofErr w:type="spellStart"/>
      <w:r>
        <w:rPr>
          <w:rFonts w:ascii="Arial" w:eastAsia="Times New Roman" w:hAnsi="Arial" w:cs="Arial"/>
          <w:b/>
          <w:bCs/>
          <w:sz w:val="18"/>
          <w:szCs w:val="18"/>
          <w:lang w:val="de-DE" w:eastAsia="pl-PL"/>
        </w:rPr>
        <w:t>dni</w:t>
      </w:r>
      <w:proofErr w:type="spellEnd"/>
      <w:r>
        <w:rPr>
          <w:rFonts w:ascii="Arial" w:eastAsia="Times New Roman" w:hAnsi="Arial" w:cs="Arial"/>
          <w:b/>
          <w:bCs/>
          <w:sz w:val="18"/>
          <w:szCs w:val="18"/>
          <w:lang w:val="de-DE" w:eastAsia="pl-PL"/>
        </w:rPr>
        <w:t xml:space="preserve"> </w:t>
      </w:r>
      <w:proofErr w:type="spellStart"/>
      <w:r>
        <w:rPr>
          <w:rFonts w:ascii="Arial" w:eastAsia="Times New Roman" w:hAnsi="Arial" w:cs="Arial"/>
          <w:b/>
          <w:bCs/>
          <w:sz w:val="18"/>
          <w:szCs w:val="18"/>
          <w:lang w:val="de-DE" w:eastAsia="pl-PL"/>
        </w:rPr>
        <w:t>od</w:t>
      </w:r>
      <w:proofErr w:type="spellEnd"/>
      <w:r>
        <w:rPr>
          <w:rFonts w:ascii="Arial" w:eastAsia="Times New Roman" w:hAnsi="Arial" w:cs="Arial"/>
          <w:b/>
          <w:bCs/>
          <w:sz w:val="18"/>
          <w:szCs w:val="18"/>
          <w:lang w:val="de-DE" w:eastAsia="pl-PL"/>
        </w:rPr>
        <w:t xml:space="preserve"> </w:t>
      </w:r>
      <w:proofErr w:type="spellStart"/>
      <w:r>
        <w:rPr>
          <w:rFonts w:ascii="Arial" w:eastAsia="Times New Roman" w:hAnsi="Arial" w:cs="Arial"/>
          <w:b/>
          <w:bCs/>
          <w:sz w:val="18"/>
          <w:szCs w:val="18"/>
          <w:lang w:val="de-DE" w:eastAsia="pl-PL"/>
        </w:rPr>
        <w:t>dnia</w:t>
      </w:r>
      <w:proofErr w:type="spellEnd"/>
      <w:r>
        <w:rPr>
          <w:rFonts w:ascii="Arial" w:eastAsia="Times New Roman" w:hAnsi="Arial" w:cs="Arial"/>
          <w:b/>
          <w:bCs/>
          <w:sz w:val="18"/>
          <w:szCs w:val="18"/>
          <w:lang w:val="de-DE" w:eastAsia="pl-PL"/>
        </w:rPr>
        <w:t xml:space="preserve"> </w:t>
      </w:r>
      <w:r>
        <w:rPr>
          <w:rFonts w:ascii="Arial" w:eastAsia="Times New Roman" w:hAnsi="Arial" w:cs="Arial"/>
          <w:b/>
          <w:bCs/>
          <w:sz w:val="18"/>
          <w:szCs w:val="18"/>
          <w:lang w:eastAsia="pl-PL"/>
        </w:rPr>
        <w:t>przystąpienia do wykonywania robót polegających na budowie obiektu tymczasowego, określonego w zgłoszeniu, który minął z dniem</w:t>
      </w:r>
      <w:r w:rsidR="00E0686E">
        <w:rPr>
          <w:rFonts w:ascii="Arial" w:eastAsia="Times New Roman" w:hAnsi="Arial" w:cs="Arial"/>
          <w:b/>
          <w:bCs/>
          <w:sz w:val="18"/>
          <w:szCs w:val="18"/>
          <w:lang w:eastAsia="pl-PL"/>
        </w:rPr>
        <w:t xml:space="preserve"> </w:t>
      </w:r>
      <w:r>
        <w:rPr>
          <w:rFonts w:ascii="Arial" w:eastAsia="Times New Roman" w:hAnsi="Arial" w:cs="Arial"/>
          <w:b/>
          <w:bCs/>
          <w:sz w:val="18"/>
          <w:szCs w:val="18"/>
          <w:lang w:eastAsia="pl-PL"/>
        </w:rPr>
        <w:t>.................................,</w:t>
      </w:r>
    </w:p>
    <w:p w:rsidR="00801334" w:rsidRDefault="00801334">
      <w:pPr>
        <w:widowControl w:val="0"/>
        <w:spacing w:after="0" w:line="276" w:lineRule="auto"/>
        <w:jc w:val="both"/>
        <w:rPr>
          <w:rFonts w:ascii="Arial" w:eastAsia="Times New Roman" w:hAnsi="Arial" w:cs="Arial"/>
          <w:b/>
          <w:bCs/>
          <w:sz w:val="18"/>
          <w:szCs w:val="18"/>
          <w:lang w:eastAsia="pl-PL"/>
        </w:rPr>
      </w:pPr>
      <w:r>
        <w:rPr>
          <w:rFonts w:ascii="Arial" w:eastAsia="Times New Roman" w:hAnsi="Arial" w:cs="Arial"/>
          <w:sz w:val="18"/>
          <w:szCs w:val="18"/>
          <w:lang w:eastAsia="pl-PL"/>
        </w:rPr>
        <w:tab/>
      </w:r>
      <w:r>
        <w:rPr>
          <w:rFonts w:ascii="Arial" w:eastAsia="Times New Roman" w:hAnsi="Arial" w:cs="Arial"/>
          <w:sz w:val="18"/>
          <w:szCs w:val="18"/>
          <w:lang w:eastAsia="pl-PL"/>
        </w:rPr>
        <w:tab/>
      </w:r>
      <w:r>
        <w:rPr>
          <w:rFonts w:ascii="Arial" w:eastAsia="Times New Roman" w:hAnsi="Arial" w:cs="Arial"/>
          <w:sz w:val="18"/>
          <w:szCs w:val="18"/>
          <w:lang w:eastAsia="pl-PL"/>
        </w:rPr>
        <w:tab/>
      </w:r>
    </w:p>
    <w:p w:rsidR="00801334" w:rsidRDefault="00801334">
      <w:pPr>
        <w:widowControl w:val="0"/>
        <w:spacing w:after="0" w:line="240" w:lineRule="auto"/>
        <w:jc w:val="center"/>
        <w:rPr>
          <w:rFonts w:ascii="Arial" w:eastAsia="Times New Roman" w:hAnsi="Arial" w:cs="Arial"/>
          <w:b/>
          <w:bCs/>
          <w:sz w:val="18"/>
          <w:szCs w:val="18"/>
          <w:lang w:eastAsia="pl-PL"/>
        </w:rPr>
      </w:pPr>
      <w:r>
        <w:rPr>
          <w:rFonts w:ascii="Arial" w:eastAsia="Times New Roman" w:hAnsi="Arial" w:cs="Arial"/>
          <w:b/>
          <w:bCs/>
          <w:sz w:val="18"/>
          <w:szCs w:val="18"/>
          <w:lang w:eastAsia="pl-PL"/>
        </w:rPr>
        <w:t>zawiadamiam,</w:t>
      </w:r>
    </w:p>
    <w:p w:rsidR="00801334" w:rsidRDefault="00801334">
      <w:pPr>
        <w:widowControl w:val="0"/>
        <w:spacing w:after="0" w:line="240" w:lineRule="auto"/>
        <w:rPr>
          <w:rFonts w:ascii="Arial" w:eastAsia="Times New Roman" w:hAnsi="Arial" w:cs="Arial"/>
          <w:b/>
          <w:bCs/>
          <w:sz w:val="18"/>
          <w:szCs w:val="18"/>
          <w:lang w:eastAsia="pl-PL"/>
        </w:rPr>
      </w:pPr>
    </w:p>
    <w:p w:rsidR="00801334" w:rsidRDefault="00801334">
      <w:pPr>
        <w:widowControl w:val="0"/>
        <w:numPr>
          <w:ilvl w:val="0"/>
          <w:numId w:val="4"/>
        </w:numPr>
        <w:tabs>
          <w:tab w:val="left" w:pos="0"/>
        </w:tabs>
        <w:spacing w:after="0" w:line="276" w:lineRule="auto"/>
        <w:jc w:val="both"/>
        <w:rPr>
          <w:rFonts w:ascii="Arial" w:eastAsia="Times New Roman" w:hAnsi="Arial" w:cs="Arial"/>
          <w:b/>
          <w:bCs/>
          <w:sz w:val="18"/>
          <w:szCs w:val="18"/>
          <w:lang w:eastAsia="pl-PL"/>
        </w:rPr>
      </w:pPr>
      <w:r>
        <w:rPr>
          <w:rFonts w:ascii="Arial" w:eastAsia="Times New Roman" w:hAnsi="Arial" w:cs="Arial"/>
          <w:b/>
          <w:bCs/>
          <w:sz w:val="18"/>
          <w:szCs w:val="18"/>
          <w:lang w:eastAsia="pl-PL"/>
        </w:rPr>
        <w:t>iż, w dniu …........................... wykonałem rozbiórkę tymczasowego obiektu …............................................. ….............................................. (</w:t>
      </w:r>
      <w:proofErr w:type="spellStart"/>
      <w:r>
        <w:rPr>
          <w:rFonts w:ascii="Arial" w:eastAsia="Times New Roman" w:hAnsi="Arial" w:cs="Arial"/>
          <w:b/>
          <w:bCs/>
          <w:sz w:val="18"/>
          <w:szCs w:val="18"/>
          <w:lang w:eastAsia="pl-PL"/>
        </w:rPr>
        <w:t>np</w:t>
      </w:r>
      <w:proofErr w:type="spellEnd"/>
      <w:r>
        <w:rPr>
          <w:rFonts w:ascii="Arial" w:eastAsia="Times New Roman" w:hAnsi="Arial" w:cs="Arial"/>
          <w:b/>
          <w:bCs/>
          <w:sz w:val="18"/>
          <w:szCs w:val="18"/>
          <w:lang w:eastAsia="pl-PL"/>
        </w:rPr>
        <w:t xml:space="preserve"> pawilonu małej gastronomii) na działce o nr ewid................................... w m ……………………………….. gmina ….......................................,</w:t>
      </w:r>
    </w:p>
    <w:p w:rsidR="00801334" w:rsidRDefault="00801334">
      <w:pPr>
        <w:widowControl w:val="0"/>
        <w:numPr>
          <w:ilvl w:val="0"/>
          <w:numId w:val="4"/>
        </w:numPr>
        <w:tabs>
          <w:tab w:val="left" w:pos="0"/>
        </w:tabs>
        <w:spacing w:after="0" w:line="276" w:lineRule="auto"/>
        <w:jc w:val="both"/>
        <w:rPr>
          <w:rFonts w:ascii="Arial" w:eastAsia="Times New Roman" w:hAnsi="Arial" w:cs="Arial"/>
          <w:sz w:val="18"/>
          <w:szCs w:val="18"/>
          <w:lang w:eastAsia="pl-PL"/>
        </w:rPr>
      </w:pPr>
      <w:r>
        <w:rPr>
          <w:rFonts w:ascii="Arial" w:eastAsia="Times New Roman" w:hAnsi="Arial" w:cs="Arial"/>
          <w:b/>
          <w:bCs/>
          <w:sz w:val="18"/>
          <w:szCs w:val="18"/>
          <w:lang w:eastAsia="pl-PL"/>
        </w:rPr>
        <w:t>że,  w związku ze zmianą planów inwestycyjnych w/w obiekt nigdy nie powstał,</w:t>
      </w:r>
    </w:p>
    <w:p w:rsidR="00801334" w:rsidRDefault="00801334">
      <w:pPr>
        <w:widowControl w:val="0"/>
        <w:spacing w:after="0" w:line="240" w:lineRule="auto"/>
        <w:rPr>
          <w:rFonts w:ascii="Arial" w:eastAsia="Times New Roman" w:hAnsi="Arial" w:cs="Arial"/>
          <w:sz w:val="18"/>
          <w:szCs w:val="18"/>
          <w:lang w:eastAsia="pl-PL"/>
        </w:rPr>
      </w:pPr>
      <w:r>
        <w:rPr>
          <w:rFonts w:ascii="Arial" w:eastAsia="Times New Roman" w:hAnsi="Arial" w:cs="Arial"/>
          <w:sz w:val="18"/>
          <w:szCs w:val="18"/>
          <w:lang w:eastAsia="pl-PL"/>
        </w:rPr>
        <w:t xml:space="preserve">                                                     </w:t>
      </w:r>
    </w:p>
    <w:p w:rsidR="00801334" w:rsidRDefault="00801334">
      <w:pPr>
        <w:widowControl w:val="0"/>
        <w:spacing w:after="0" w:line="240" w:lineRule="auto"/>
        <w:rPr>
          <w:rFonts w:ascii="Arial" w:eastAsia="Times New Roman" w:hAnsi="Arial" w:cs="Arial"/>
          <w:sz w:val="18"/>
          <w:szCs w:val="18"/>
          <w:lang w:eastAsia="pl-PL"/>
        </w:rPr>
      </w:pPr>
    </w:p>
    <w:p w:rsidR="00801334" w:rsidRDefault="00801334">
      <w:pPr>
        <w:widowControl w:val="0"/>
        <w:spacing w:after="0" w:line="240" w:lineRule="auto"/>
        <w:rPr>
          <w:rFonts w:ascii="Arial" w:eastAsia="Times New Roman" w:hAnsi="Arial" w:cs="Arial"/>
          <w:b/>
          <w:bCs/>
          <w:sz w:val="18"/>
          <w:szCs w:val="18"/>
          <w:lang w:eastAsia="pl-PL"/>
        </w:rPr>
      </w:pPr>
      <w:r>
        <w:rPr>
          <w:rFonts w:ascii="Arial" w:eastAsia="Times New Roman" w:hAnsi="Arial" w:cs="Arial"/>
          <w:b/>
          <w:bCs/>
          <w:sz w:val="18"/>
          <w:szCs w:val="18"/>
          <w:u w:val="single"/>
          <w:lang w:eastAsia="pl-PL"/>
        </w:rPr>
        <w:t>Pouczenie:</w:t>
      </w:r>
    </w:p>
    <w:p w:rsidR="00801334" w:rsidRDefault="00801334">
      <w:pPr>
        <w:widowControl w:val="0"/>
        <w:spacing w:after="0" w:line="240" w:lineRule="auto"/>
        <w:rPr>
          <w:rFonts w:ascii="Arial" w:eastAsia="Times New Roman" w:hAnsi="Arial" w:cs="Arial"/>
          <w:sz w:val="18"/>
          <w:szCs w:val="18"/>
          <w:lang w:eastAsia="pl-PL"/>
        </w:rPr>
      </w:pPr>
      <w:r>
        <w:rPr>
          <w:rFonts w:ascii="Arial" w:eastAsia="Times New Roman" w:hAnsi="Arial" w:cs="Arial"/>
          <w:b/>
          <w:bCs/>
          <w:sz w:val="18"/>
          <w:szCs w:val="18"/>
          <w:lang w:eastAsia="pl-PL"/>
        </w:rPr>
        <w:t>Nie doręczenie w/w zawiadomienia może spowodować skierowanie sprawy na drogę postępowania egzekucyjnego.</w:t>
      </w:r>
    </w:p>
    <w:p w:rsidR="00801334" w:rsidRDefault="00801334">
      <w:pPr>
        <w:widowControl w:val="0"/>
        <w:spacing w:after="0" w:line="240" w:lineRule="auto"/>
        <w:rPr>
          <w:rFonts w:ascii="Arial" w:eastAsia="Times New Roman" w:hAnsi="Arial" w:cs="Arial"/>
          <w:sz w:val="18"/>
          <w:szCs w:val="18"/>
          <w:lang w:eastAsia="pl-PL"/>
        </w:rPr>
      </w:pPr>
    </w:p>
    <w:p w:rsidR="00801334" w:rsidRDefault="00801334">
      <w:pPr>
        <w:widowControl w:val="0"/>
        <w:spacing w:after="0" w:line="240" w:lineRule="auto"/>
        <w:rPr>
          <w:rFonts w:ascii="Arial" w:eastAsia="Times New Roman" w:hAnsi="Arial" w:cs="Arial"/>
          <w:sz w:val="18"/>
          <w:szCs w:val="18"/>
          <w:lang w:eastAsia="pl-PL"/>
        </w:rPr>
      </w:pPr>
    </w:p>
    <w:p w:rsidR="00801334" w:rsidRDefault="00801334">
      <w:pPr>
        <w:widowControl w:val="0"/>
        <w:spacing w:after="0" w:line="240" w:lineRule="auto"/>
        <w:rPr>
          <w:rFonts w:ascii="Arial" w:eastAsia="Times New Roman" w:hAnsi="Arial" w:cs="Arial"/>
          <w:sz w:val="18"/>
          <w:szCs w:val="18"/>
          <w:lang w:eastAsia="pl-PL"/>
        </w:rPr>
      </w:pPr>
    </w:p>
    <w:p w:rsidR="00801334" w:rsidRDefault="00801334">
      <w:pPr>
        <w:widowControl w:val="0"/>
        <w:spacing w:after="0" w:line="240" w:lineRule="auto"/>
        <w:rPr>
          <w:rFonts w:ascii="Arial" w:eastAsia="Times New Roman" w:hAnsi="Arial" w:cs="Arial"/>
          <w:sz w:val="18"/>
          <w:szCs w:val="18"/>
          <w:lang w:eastAsia="pl-PL"/>
        </w:rPr>
      </w:pPr>
    </w:p>
    <w:p w:rsidR="00801334" w:rsidRDefault="00801334">
      <w:pPr>
        <w:widowControl w:val="0"/>
        <w:spacing w:after="0" w:line="240" w:lineRule="auto"/>
        <w:rPr>
          <w:rFonts w:ascii="Arial" w:eastAsia="Times New Roman" w:hAnsi="Arial" w:cs="Arial"/>
          <w:sz w:val="18"/>
          <w:szCs w:val="18"/>
          <w:lang w:eastAsia="pl-PL"/>
        </w:rPr>
      </w:pPr>
    </w:p>
    <w:p w:rsidR="00801334" w:rsidRDefault="00801334">
      <w:pPr>
        <w:widowControl w:val="0"/>
        <w:spacing w:after="0" w:line="240" w:lineRule="auto"/>
        <w:rPr>
          <w:rFonts w:ascii="Arial" w:eastAsia="Times New Roman" w:hAnsi="Arial" w:cs="Arial"/>
          <w:sz w:val="18"/>
          <w:szCs w:val="18"/>
          <w:lang w:eastAsia="pl-PL"/>
        </w:rPr>
      </w:pPr>
    </w:p>
    <w:p w:rsidR="00801334" w:rsidRDefault="00801334">
      <w:pPr>
        <w:widowControl w:val="0"/>
        <w:spacing w:after="0" w:line="240" w:lineRule="auto"/>
        <w:rPr>
          <w:rFonts w:ascii="Arial" w:eastAsia="Times New Roman" w:hAnsi="Arial" w:cs="Arial"/>
          <w:sz w:val="18"/>
          <w:szCs w:val="18"/>
          <w:lang w:eastAsia="pl-PL"/>
        </w:rPr>
      </w:pPr>
      <w:r>
        <w:rPr>
          <w:rFonts w:ascii="Arial" w:eastAsia="Times New Roman" w:hAnsi="Arial" w:cs="Arial"/>
          <w:sz w:val="18"/>
          <w:szCs w:val="18"/>
          <w:lang w:eastAsia="pl-PL"/>
        </w:rPr>
        <w:t xml:space="preserve">                                                                                                     …...........................................</w:t>
      </w:r>
    </w:p>
    <w:p w:rsidR="00801334" w:rsidRDefault="00801334">
      <w:pPr>
        <w:widowControl w:val="0"/>
        <w:spacing w:after="0" w:line="240" w:lineRule="auto"/>
        <w:rPr>
          <w:rFonts w:ascii="Arial" w:eastAsia="Times New Roman" w:hAnsi="Arial" w:cs="Arial"/>
          <w:sz w:val="12"/>
          <w:szCs w:val="12"/>
          <w:lang w:eastAsia="pl-PL"/>
        </w:rPr>
      </w:pPr>
      <w:r>
        <w:rPr>
          <w:rFonts w:ascii="Arial" w:eastAsia="Times New Roman" w:hAnsi="Arial" w:cs="Arial"/>
          <w:sz w:val="18"/>
          <w:szCs w:val="18"/>
          <w:lang w:eastAsia="pl-PL"/>
        </w:rPr>
        <w:t xml:space="preserve">                                                                                                              </w:t>
      </w:r>
      <w:r>
        <w:rPr>
          <w:rFonts w:ascii="Arial" w:eastAsia="Times New Roman" w:hAnsi="Arial" w:cs="Arial"/>
          <w:sz w:val="12"/>
          <w:szCs w:val="12"/>
          <w:lang w:eastAsia="pl-PL"/>
        </w:rPr>
        <w:t xml:space="preserve">  (podpis inwestora)</w:t>
      </w:r>
    </w:p>
    <w:p w:rsidR="00801334" w:rsidRDefault="00801334">
      <w:pPr>
        <w:widowControl w:val="0"/>
        <w:spacing w:after="0" w:line="240" w:lineRule="auto"/>
        <w:rPr>
          <w:rFonts w:ascii="Arial" w:eastAsia="Times New Roman" w:hAnsi="Arial" w:cs="Arial"/>
          <w:sz w:val="12"/>
          <w:szCs w:val="12"/>
          <w:lang w:eastAsia="pl-PL"/>
        </w:rPr>
      </w:pPr>
    </w:p>
    <w:p w:rsidR="00801334" w:rsidRDefault="00801334">
      <w:pPr>
        <w:widowControl w:val="0"/>
        <w:spacing w:after="0" w:line="240" w:lineRule="auto"/>
        <w:rPr>
          <w:rFonts w:ascii="Arial" w:eastAsia="Times New Roman" w:hAnsi="Arial" w:cs="Arial"/>
          <w:b/>
          <w:bCs/>
          <w:sz w:val="18"/>
          <w:szCs w:val="18"/>
          <w:lang w:eastAsia="pl-PL"/>
        </w:rPr>
      </w:pPr>
      <w:r>
        <w:rPr>
          <w:rFonts w:ascii="Arial" w:eastAsia="Times New Roman" w:hAnsi="Arial" w:cs="Arial"/>
          <w:sz w:val="18"/>
          <w:szCs w:val="18"/>
          <w:lang w:eastAsia="pl-PL"/>
        </w:rPr>
        <w:t>Otrzymują :</w:t>
      </w:r>
    </w:p>
    <w:p w:rsidR="00801334" w:rsidRDefault="00801334">
      <w:pPr>
        <w:widowControl w:val="0"/>
        <w:spacing w:after="0" w:line="240" w:lineRule="auto"/>
        <w:rPr>
          <w:rFonts w:ascii="Arial" w:eastAsia="Times New Roman" w:hAnsi="Arial" w:cs="Arial"/>
          <w:b/>
          <w:bCs/>
          <w:sz w:val="18"/>
          <w:szCs w:val="18"/>
          <w:lang w:eastAsia="pl-PL"/>
        </w:rPr>
      </w:pPr>
      <w:r>
        <w:rPr>
          <w:rFonts w:ascii="Arial" w:eastAsia="Times New Roman" w:hAnsi="Arial" w:cs="Arial"/>
          <w:b/>
          <w:bCs/>
          <w:sz w:val="18"/>
          <w:szCs w:val="18"/>
          <w:lang w:eastAsia="pl-PL"/>
        </w:rPr>
        <w:t xml:space="preserve">1- adresat  </w:t>
      </w:r>
    </w:p>
    <w:p w:rsidR="00801334" w:rsidRDefault="00801334">
      <w:pPr>
        <w:widowControl w:val="0"/>
        <w:spacing w:after="0" w:line="240" w:lineRule="auto"/>
        <w:rPr>
          <w:rFonts w:ascii="Arial" w:eastAsia="Times New Roman" w:hAnsi="Arial" w:cs="Arial"/>
          <w:b/>
          <w:bCs/>
          <w:sz w:val="18"/>
          <w:szCs w:val="18"/>
          <w:lang w:eastAsia="pl-PL"/>
        </w:rPr>
      </w:pPr>
      <w:r>
        <w:rPr>
          <w:rFonts w:ascii="Arial" w:eastAsia="Times New Roman" w:hAnsi="Arial" w:cs="Arial"/>
          <w:b/>
          <w:bCs/>
          <w:sz w:val="18"/>
          <w:szCs w:val="18"/>
          <w:lang w:eastAsia="pl-PL"/>
        </w:rPr>
        <w:t>2- a/a</w:t>
      </w:r>
    </w:p>
    <w:p w:rsidR="00801334" w:rsidRDefault="00801334">
      <w:pPr>
        <w:widowControl w:val="0"/>
        <w:spacing w:after="0" w:line="240" w:lineRule="auto"/>
        <w:rPr>
          <w:rFonts w:ascii="Arial" w:eastAsia="Times New Roman" w:hAnsi="Arial" w:cs="Arial"/>
          <w:b/>
          <w:bCs/>
          <w:sz w:val="18"/>
          <w:szCs w:val="18"/>
          <w:lang w:eastAsia="pl-PL"/>
        </w:rPr>
      </w:pPr>
    </w:p>
    <w:p w:rsidR="00801334" w:rsidRDefault="00801334">
      <w:pPr>
        <w:widowControl w:val="0"/>
        <w:spacing w:after="0" w:line="240" w:lineRule="auto"/>
        <w:rPr>
          <w:rFonts w:ascii="Arial" w:eastAsia="Times New Roman" w:hAnsi="Arial" w:cs="Arial"/>
          <w:b/>
          <w:bCs/>
          <w:sz w:val="18"/>
          <w:szCs w:val="18"/>
          <w:lang w:eastAsia="pl-PL"/>
        </w:rPr>
      </w:pPr>
    </w:p>
    <w:p w:rsidR="00801334" w:rsidRDefault="00801334">
      <w:pPr>
        <w:widowControl w:val="0"/>
        <w:spacing w:after="0" w:line="240" w:lineRule="auto"/>
        <w:rPr>
          <w:rFonts w:ascii="Arial" w:eastAsia="Times New Roman" w:hAnsi="Arial" w:cs="Arial"/>
          <w:b/>
          <w:bCs/>
          <w:sz w:val="18"/>
          <w:szCs w:val="18"/>
          <w:lang w:eastAsia="pl-PL"/>
        </w:rPr>
      </w:pPr>
    </w:p>
    <w:p w:rsidR="00801334" w:rsidRDefault="00801334">
      <w:pPr>
        <w:widowControl w:val="0"/>
        <w:spacing w:after="0" w:line="240" w:lineRule="auto"/>
        <w:rPr>
          <w:rFonts w:ascii="Arial" w:eastAsia="Times New Roman" w:hAnsi="Arial" w:cs="Arial"/>
          <w:b/>
          <w:bCs/>
          <w:sz w:val="18"/>
          <w:szCs w:val="18"/>
          <w:lang w:eastAsia="pl-PL"/>
        </w:rPr>
      </w:pPr>
    </w:p>
    <w:p w:rsidR="00801334" w:rsidRDefault="00801334">
      <w:pPr>
        <w:widowControl w:val="0"/>
        <w:spacing w:after="0" w:line="240" w:lineRule="auto"/>
        <w:rPr>
          <w:rFonts w:ascii="Arial" w:eastAsia="Times New Roman" w:hAnsi="Arial" w:cs="Arial"/>
          <w:b/>
          <w:bCs/>
          <w:sz w:val="18"/>
          <w:szCs w:val="18"/>
          <w:lang w:eastAsia="pl-PL"/>
        </w:rPr>
      </w:pPr>
    </w:p>
    <w:p w:rsidR="00801334" w:rsidRDefault="00801334">
      <w:pPr>
        <w:widowControl w:val="0"/>
        <w:spacing w:after="0" w:line="240" w:lineRule="auto"/>
        <w:rPr>
          <w:rFonts w:ascii="Arial" w:eastAsia="Times New Roman" w:hAnsi="Arial" w:cs="Arial"/>
          <w:b/>
          <w:bCs/>
          <w:sz w:val="18"/>
          <w:szCs w:val="18"/>
          <w:lang w:eastAsia="pl-PL"/>
        </w:rPr>
      </w:pPr>
    </w:p>
    <w:p w:rsidR="00801334" w:rsidRDefault="00801334">
      <w:pPr>
        <w:widowControl w:val="0"/>
        <w:spacing w:after="0" w:line="240" w:lineRule="auto"/>
        <w:rPr>
          <w:rFonts w:ascii="Arial" w:eastAsia="Times New Roman" w:hAnsi="Arial" w:cs="Arial"/>
          <w:sz w:val="18"/>
          <w:szCs w:val="18"/>
          <w:lang w:eastAsia="pl-PL"/>
        </w:rPr>
      </w:pPr>
      <w:r>
        <w:rPr>
          <w:rFonts w:ascii="Arial" w:eastAsia="Times New Roman" w:hAnsi="Arial" w:cs="Arial"/>
          <w:sz w:val="18"/>
          <w:szCs w:val="18"/>
          <w:lang w:eastAsia="pl-PL"/>
        </w:rPr>
        <w:t>…..........................................................................................................................................................................................</w:t>
      </w:r>
    </w:p>
    <w:p w:rsidR="00801334" w:rsidRDefault="00801334">
      <w:pPr>
        <w:widowControl w:val="0"/>
        <w:spacing w:after="0" w:line="240" w:lineRule="auto"/>
        <w:rPr>
          <w:rFonts w:ascii="Arial" w:eastAsia="Times New Roman" w:hAnsi="Arial" w:cs="Arial"/>
          <w:sz w:val="18"/>
          <w:szCs w:val="18"/>
          <w:lang w:eastAsia="pl-PL"/>
        </w:rPr>
      </w:pPr>
      <w:r>
        <w:rPr>
          <w:rFonts w:ascii="Arial" w:eastAsia="Times New Roman" w:hAnsi="Arial" w:cs="Arial"/>
          <w:sz w:val="18"/>
          <w:szCs w:val="18"/>
          <w:lang w:eastAsia="pl-PL"/>
        </w:rPr>
        <w:t>Wypełnia organ architektoniczno budowlany Starostwa Powiatowego w Poddębicach</w:t>
      </w:r>
    </w:p>
    <w:p w:rsidR="00801334" w:rsidRDefault="00801334">
      <w:pPr>
        <w:widowControl w:val="0"/>
        <w:spacing w:after="0" w:line="240" w:lineRule="auto"/>
        <w:rPr>
          <w:rFonts w:ascii="Arial" w:eastAsia="Times New Roman" w:hAnsi="Arial" w:cs="Arial"/>
          <w:sz w:val="18"/>
          <w:szCs w:val="18"/>
          <w:lang w:eastAsia="pl-PL"/>
        </w:rPr>
      </w:pPr>
    </w:p>
    <w:p w:rsidR="00801334" w:rsidRDefault="00801334">
      <w:pPr>
        <w:widowControl w:val="0"/>
        <w:spacing w:after="0" w:line="240" w:lineRule="auto"/>
        <w:rPr>
          <w:rFonts w:ascii="Arial" w:eastAsia="Times New Roman" w:hAnsi="Arial" w:cs="Arial"/>
          <w:sz w:val="18"/>
          <w:szCs w:val="18"/>
          <w:lang w:eastAsia="pl-PL"/>
        </w:rPr>
      </w:pPr>
      <w:r>
        <w:rPr>
          <w:rFonts w:ascii="Arial" w:eastAsia="Times New Roman" w:hAnsi="Arial" w:cs="Arial"/>
          <w:b/>
          <w:bCs/>
          <w:sz w:val="18"/>
          <w:szCs w:val="18"/>
          <w:u w:val="single"/>
          <w:lang w:eastAsia="pl-PL"/>
        </w:rPr>
        <w:t>Notatka służbowa z kontroli wykonania obowiązku:</w:t>
      </w:r>
    </w:p>
    <w:p w:rsidR="00801334" w:rsidRDefault="00801334">
      <w:pPr>
        <w:widowControl w:val="0"/>
        <w:spacing w:after="0" w:line="240" w:lineRule="auto"/>
        <w:rPr>
          <w:rFonts w:ascii="Arial" w:eastAsia="Times New Roman" w:hAnsi="Arial" w:cs="Arial"/>
          <w:sz w:val="18"/>
          <w:szCs w:val="18"/>
          <w:lang w:eastAsia="pl-PL"/>
        </w:rPr>
      </w:pPr>
      <w:r>
        <w:rPr>
          <w:rFonts w:ascii="Arial" w:eastAsia="Times New Roman" w:hAnsi="Arial" w:cs="Arial"/>
          <w:sz w:val="18"/>
          <w:szCs w:val="18"/>
          <w:lang w:eastAsia="pl-PL"/>
        </w:rPr>
        <w:t xml:space="preserve"> W wyniku kontroli terenu na którym zgłoszono obiekt tymczasowy w dniu ….....................……... stwierdzam …............. ………………......................................................................................................................................................................................................................................................................................................................................................................</w:t>
      </w:r>
    </w:p>
    <w:p w:rsidR="00801334" w:rsidRDefault="00801334">
      <w:pPr>
        <w:widowControl w:val="0"/>
        <w:spacing w:after="0" w:line="240" w:lineRule="auto"/>
        <w:rPr>
          <w:rFonts w:ascii="Arial" w:eastAsia="Times New Roman" w:hAnsi="Arial" w:cs="Arial"/>
          <w:sz w:val="18"/>
          <w:szCs w:val="18"/>
          <w:lang w:eastAsia="pl-PL"/>
        </w:rPr>
      </w:pPr>
    </w:p>
    <w:p w:rsidR="00801334" w:rsidRDefault="00801334">
      <w:pPr>
        <w:widowControl w:val="0"/>
        <w:spacing w:after="0" w:line="240" w:lineRule="auto"/>
        <w:rPr>
          <w:rFonts w:ascii="Arial" w:eastAsia="Times New Roman" w:hAnsi="Arial" w:cs="Arial"/>
          <w:sz w:val="18"/>
          <w:szCs w:val="18"/>
          <w:lang w:eastAsia="pl-PL"/>
        </w:rPr>
      </w:pPr>
    </w:p>
    <w:p w:rsidR="00801334" w:rsidRDefault="00801334">
      <w:pPr>
        <w:widowControl w:val="0"/>
        <w:spacing w:after="0" w:line="240" w:lineRule="auto"/>
        <w:rPr>
          <w:rFonts w:ascii="Arial" w:eastAsia="Times New Roman" w:hAnsi="Arial" w:cs="Arial"/>
          <w:sz w:val="18"/>
          <w:szCs w:val="18"/>
          <w:lang w:eastAsia="pl-PL"/>
        </w:rPr>
      </w:pPr>
    </w:p>
    <w:p w:rsidR="00801334" w:rsidRDefault="00801334">
      <w:pPr>
        <w:widowControl w:val="0"/>
        <w:spacing w:after="0" w:line="240" w:lineRule="auto"/>
        <w:rPr>
          <w:rFonts w:ascii="Arial" w:eastAsia="Times New Roman" w:hAnsi="Arial" w:cs="Arial"/>
          <w:sz w:val="18"/>
          <w:szCs w:val="18"/>
          <w:lang w:eastAsia="pl-PL"/>
        </w:rPr>
      </w:pPr>
    </w:p>
    <w:p w:rsidR="00801334" w:rsidRDefault="00801334">
      <w:pPr>
        <w:widowControl w:val="0"/>
        <w:spacing w:after="0" w:line="240" w:lineRule="auto"/>
        <w:rPr>
          <w:rFonts w:ascii="Arial" w:eastAsia="Times New Roman" w:hAnsi="Arial" w:cs="Arial"/>
          <w:sz w:val="18"/>
          <w:szCs w:val="18"/>
          <w:lang w:eastAsia="pl-PL"/>
        </w:rPr>
      </w:pPr>
      <w:r>
        <w:rPr>
          <w:rFonts w:ascii="Arial" w:eastAsia="Times New Roman" w:hAnsi="Arial" w:cs="Arial"/>
          <w:sz w:val="18"/>
          <w:szCs w:val="18"/>
          <w:lang w:eastAsia="pl-PL"/>
        </w:rPr>
        <w:t>data..............................                                                                ….........................................</w:t>
      </w:r>
    </w:p>
    <w:p w:rsidR="00801334" w:rsidRDefault="00801334">
      <w:pPr>
        <w:widowControl w:val="0"/>
        <w:spacing w:after="0" w:line="240" w:lineRule="auto"/>
        <w:rPr>
          <w:rFonts w:ascii="Arial" w:eastAsia="Times New Roman" w:hAnsi="Arial" w:cs="Arial"/>
          <w:sz w:val="18"/>
          <w:szCs w:val="18"/>
          <w:lang w:eastAsia="pl-PL"/>
        </w:rPr>
      </w:pPr>
      <w:r>
        <w:rPr>
          <w:rFonts w:ascii="Arial" w:eastAsia="Times New Roman" w:hAnsi="Arial" w:cs="Arial"/>
          <w:sz w:val="18"/>
          <w:szCs w:val="18"/>
          <w:lang w:eastAsia="pl-PL"/>
        </w:rPr>
        <w:t xml:space="preserve">                                                                                                        podpis osoby kontrolującej</w:t>
      </w:r>
    </w:p>
    <w:p w:rsidR="00801334" w:rsidRDefault="00801334">
      <w:pPr>
        <w:spacing w:after="0" w:line="240" w:lineRule="auto"/>
        <w:rPr>
          <w:rFonts w:ascii="Arial" w:eastAsia="Times New Roman" w:hAnsi="Arial" w:cs="Arial"/>
          <w:sz w:val="18"/>
          <w:szCs w:val="18"/>
          <w:lang w:eastAsia="pl-PL"/>
        </w:rPr>
      </w:pPr>
    </w:p>
    <w:p w:rsidR="00801334" w:rsidRDefault="00801334">
      <w:pPr>
        <w:rPr>
          <w:rFonts w:ascii="Arial" w:hAnsi="Arial"/>
          <w:sz w:val="18"/>
          <w:szCs w:val="18"/>
        </w:rPr>
      </w:pPr>
    </w:p>
    <w:sectPr w:rsidR="00801334" w:rsidSect="00F37EF2">
      <w:pgSz w:w="11906" w:h="16838"/>
      <w:pgMar w:top="567" w:right="941" w:bottom="284" w:left="1440" w:header="708" w:footer="708" w:gutter="0"/>
      <w:cols w:space="708"/>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font227">
    <w:altName w:val="Times New Roman"/>
    <w:charset w:val="EE"/>
    <w:family w:val="auto"/>
    <w:pitch w:val="variable"/>
  </w:font>
  <w:font w:name="Segoe UI">
    <w:panose1 w:val="020B0502040204020203"/>
    <w:charset w:val="EE"/>
    <w:family w:val="swiss"/>
    <w:pitch w:val="variable"/>
    <w:sig w:usb0="E4002EFF" w:usb1="C000E47F" w:usb2="00000009" w:usb3="00000000" w:csb0="000001FF" w:csb1="00000000"/>
  </w:font>
  <w:font w:name="Liberation Sans">
    <w:altName w:val="Arial"/>
    <w:charset w:val="EE"/>
    <w:family w:val="swiss"/>
    <w:pitch w:val="variable"/>
  </w:font>
  <w:font w:name="Lucida Sans Unicode">
    <w:panose1 w:val="020B0602030504020204"/>
    <w:charset w:val="EE"/>
    <w:family w:val="swiss"/>
    <w:pitch w:val="variable"/>
    <w:sig w:usb0="80000AFF" w:usb1="0000396B" w:usb2="00000000" w:usb3="00000000" w:csb0="000000BF" w:csb1="00000000"/>
  </w:font>
  <w:font w:name="Mangal">
    <w:altName w:val="Cambria Math"/>
    <w:panose1 w:val="02040503050203030202"/>
    <w:charset w:val="01"/>
    <w:family w:val="roman"/>
    <w:notTrueType/>
    <w:pitch w:val="variable"/>
    <w:sig w:usb0="00002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1"/>
    <w:lvl w:ilvl="0">
      <w:start w:val="1"/>
      <w:numFmt w:val="decimal"/>
      <w:lvlText w:val="%1"/>
      <w:lvlJc w:val="left"/>
      <w:pPr>
        <w:tabs>
          <w:tab w:val="num" w:pos="0"/>
        </w:tabs>
        <w:ind w:left="360" w:hanging="360"/>
      </w:p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1" w15:restartNumberingAfterBreak="0">
    <w:nsid w:val="00000002"/>
    <w:multiLevelType w:val="multilevel"/>
    <w:tmpl w:val="00000002"/>
    <w:name w:val="WWNum2"/>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00000004"/>
    <w:name w:val="WWNum4"/>
    <w:lvl w:ilvl="0">
      <w:start w:val="1"/>
      <w:numFmt w:val="decimal"/>
      <w:lvlText w:val="%1"/>
      <w:lvlJc w:val="left"/>
      <w:pPr>
        <w:tabs>
          <w:tab w:val="num" w:pos="0"/>
        </w:tabs>
        <w:ind w:left="720" w:hanging="360"/>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4" w15:restartNumberingAfterBreak="0">
    <w:nsid w:val="00000005"/>
    <w:multiLevelType w:val="multilevel"/>
    <w:tmpl w:val="0000000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7C2"/>
    <w:rsid w:val="00050AD4"/>
    <w:rsid w:val="002837C2"/>
    <w:rsid w:val="006B67E4"/>
    <w:rsid w:val="00801334"/>
    <w:rsid w:val="008D1970"/>
    <w:rsid w:val="00912FF8"/>
    <w:rsid w:val="00B71373"/>
    <w:rsid w:val="00E0686E"/>
    <w:rsid w:val="00F37EF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DCBBCB44-0F77-4477-99C8-13C56D725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spacing w:after="160" w:line="256" w:lineRule="auto"/>
    </w:pPr>
    <w:rPr>
      <w:rFonts w:ascii="Calibri" w:eastAsia="Calibri" w:hAnsi="Calibri" w:cs="font227"/>
      <w:kern w:val="1"/>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style>
  <w:style w:type="character" w:customStyle="1" w:styleId="TekstprzypisukocowegoZnak">
    <w:name w:val="Tekst przypisu końcowego Znak"/>
    <w:rPr>
      <w:sz w:val="20"/>
      <w:szCs w:val="20"/>
    </w:rPr>
  </w:style>
  <w:style w:type="character" w:customStyle="1" w:styleId="Odwoanieprzypisukocowego1">
    <w:name w:val="Odwołanie przypisu końcowego1"/>
    <w:rPr>
      <w:vertAlign w:val="superscript"/>
    </w:rPr>
  </w:style>
  <w:style w:type="character" w:customStyle="1" w:styleId="TekstdymkaZnak">
    <w:name w:val="Tekst dymka Znak"/>
    <w:rPr>
      <w:rFonts w:ascii="Segoe UI" w:hAnsi="Segoe UI" w:cs="Segoe UI"/>
      <w:sz w:val="18"/>
      <w:szCs w:val="18"/>
    </w:rPr>
  </w:style>
  <w:style w:type="paragraph" w:customStyle="1" w:styleId="Nagwek1">
    <w:name w:val="Nagłówek1"/>
    <w:basedOn w:val="Normalny"/>
    <w:next w:val="Tekstpodstawowy"/>
    <w:pPr>
      <w:keepNext/>
      <w:spacing w:before="240" w:after="120"/>
    </w:pPr>
    <w:rPr>
      <w:rFonts w:ascii="Liberation Sans" w:eastAsia="Lucida Sans Unicode" w:hAnsi="Liberation Sans" w:cs="Mangal"/>
      <w:sz w:val="28"/>
      <w:szCs w:val="28"/>
    </w:rPr>
  </w:style>
  <w:style w:type="paragraph" w:styleId="Tekstpodstawowy">
    <w:name w:val="Body Text"/>
    <w:basedOn w:val="Normalny"/>
    <w:pPr>
      <w:spacing w:after="140" w:line="288" w:lineRule="auto"/>
    </w:p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sz w:val="24"/>
      <w:szCs w:val="24"/>
    </w:rPr>
  </w:style>
  <w:style w:type="paragraph" w:customStyle="1" w:styleId="Indeks">
    <w:name w:val="Indeks"/>
    <w:basedOn w:val="Normalny"/>
    <w:pPr>
      <w:suppressLineNumbers/>
    </w:pPr>
    <w:rPr>
      <w:rFonts w:cs="Mangal"/>
    </w:rPr>
  </w:style>
  <w:style w:type="paragraph" w:customStyle="1" w:styleId="Akapitzlist1">
    <w:name w:val="Akapit z listą1"/>
    <w:basedOn w:val="Normalny"/>
    <w:pPr>
      <w:ind w:left="720"/>
      <w:contextualSpacing/>
    </w:pPr>
  </w:style>
  <w:style w:type="paragraph" w:customStyle="1" w:styleId="Tekstprzypisukocowego1">
    <w:name w:val="Tekst przypisu końcowego1"/>
    <w:basedOn w:val="Normalny"/>
    <w:pPr>
      <w:spacing w:after="0" w:line="240" w:lineRule="auto"/>
    </w:pPr>
    <w:rPr>
      <w:sz w:val="20"/>
      <w:szCs w:val="20"/>
    </w:rPr>
  </w:style>
  <w:style w:type="paragraph" w:customStyle="1" w:styleId="Tekstdymka1">
    <w:name w:val="Tekst dymka1"/>
    <w:basedOn w:val="Normalny"/>
    <w:pPr>
      <w:spacing w:after="0" w:line="240" w:lineRule="auto"/>
    </w:pPr>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7845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1177</Words>
  <Characters>7068</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aowczarek</dc:creator>
  <cp:keywords/>
  <dc:description/>
  <cp:lastModifiedBy>idzierzawska</cp:lastModifiedBy>
  <cp:revision>5</cp:revision>
  <cp:lastPrinted>2016-12-15T11:20:00Z</cp:lastPrinted>
  <dcterms:created xsi:type="dcterms:W3CDTF">2016-12-15T11:20:00Z</dcterms:created>
  <dcterms:modified xsi:type="dcterms:W3CDTF">2019-01-15T09:13:00Z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