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B" w:rsidRPr="00586A4B" w:rsidRDefault="00586A4B" w:rsidP="00586A4B">
      <w:pPr>
        <w:tabs>
          <w:tab w:val="left" w:pos="426"/>
        </w:tabs>
        <w:ind w:left="1416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A4B">
        <w:rPr>
          <w:rFonts w:asciiTheme="minorHAnsi" w:hAnsiTheme="minorHAnsi" w:cstheme="minorHAnsi"/>
          <w:i/>
          <w:sz w:val="22"/>
          <w:szCs w:val="22"/>
        </w:rPr>
        <w:t>Z</w:t>
      </w:r>
      <w:r w:rsidR="00AE3918">
        <w:rPr>
          <w:rFonts w:asciiTheme="minorHAnsi" w:hAnsiTheme="minorHAnsi" w:cstheme="minorHAnsi"/>
          <w:i/>
          <w:sz w:val="22"/>
          <w:szCs w:val="22"/>
        </w:rPr>
        <w:t>ałącznik nr 1</w:t>
      </w:r>
      <w:r w:rsidRPr="00586A4B">
        <w:rPr>
          <w:rFonts w:asciiTheme="minorHAnsi" w:hAnsiTheme="minorHAnsi" w:cstheme="minorHAnsi"/>
          <w:i/>
          <w:sz w:val="22"/>
          <w:szCs w:val="22"/>
        </w:rPr>
        <w:t xml:space="preserve"> do zapytania </w:t>
      </w:r>
    </w:p>
    <w:p w:rsidR="0088745E" w:rsidRPr="00586A4B" w:rsidRDefault="00586A4B" w:rsidP="00586A4B">
      <w:pPr>
        <w:tabs>
          <w:tab w:val="left" w:pos="426"/>
        </w:tabs>
        <w:ind w:left="637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86A4B">
        <w:rPr>
          <w:rFonts w:asciiTheme="minorHAnsi" w:hAnsiTheme="minorHAnsi" w:cstheme="minorHAnsi"/>
          <w:i/>
          <w:sz w:val="22"/>
          <w:szCs w:val="22"/>
        </w:rPr>
        <w:t>ofertowego nr OZ/1/2018</w:t>
      </w:r>
      <w:r w:rsidR="0088745E" w:rsidRPr="00586A4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97382" w:rsidRPr="00586A4B" w:rsidRDefault="0088745E" w:rsidP="0088745E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r w:rsidRPr="00586A4B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586A4B" w:rsidRPr="00586A4B" w:rsidRDefault="00586A4B" w:rsidP="0088745E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E9254D" w:rsidRPr="00586A4B" w:rsidRDefault="00D97382" w:rsidP="00D97382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Umowa Nr ……</w:t>
      </w:r>
      <w:r w:rsidR="00586A4B" w:rsidRPr="00586A4B">
        <w:rPr>
          <w:rFonts w:asciiTheme="minorHAnsi" w:hAnsiTheme="minorHAnsi" w:cstheme="minorHAnsi"/>
          <w:b/>
          <w:sz w:val="22"/>
          <w:szCs w:val="22"/>
        </w:rPr>
        <w:t>..</w:t>
      </w:r>
      <w:r w:rsidRPr="00586A4B">
        <w:rPr>
          <w:rFonts w:asciiTheme="minorHAnsi" w:hAnsiTheme="minorHAnsi" w:cstheme="minorHAnsi"/>
          <w:b/>
          <w:sz w:val="22"/>
          <w:szCs w:val="22"/>
        </w:rPr>
        <w:t>…….</w:t>
      </w:r>
      <w:r w:rsidR="00586A4B" w:rsidRPr="00586A4B">
        <w:rPr>
          <w:rFonts w:asciiTheme="minorHAnsi" w:hAnsiTheme="minorHAnsi" w:cstheme="minorHAnsi"/>
          <w:b/>
          <w:sz w:val="22"/>
          <w:szCs w:val="22"/>
        </w:rPr>
        <w:t>/2018 - WZÓR</w:t>
      </w:r>
      <w:r w:rsidRPr="00586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W dniu </w:t>
      </w:r>
      <w:r w:rsidR="00D97382" w:rsidRPr="00586A4B">
        <w:rPr>
          <w:rFonts w:asciiTheme="minorHAnsi" w:hAnsiTheme="minorHAnsi" w:cstheme="minorHAnsi"/>
          <w:sz w:val="22"/>
          <w:szCs w:val="22"/>
        </w:rPr>
        <w:t>………………….</w:t>
      </w:r>
      <w:r w:rsidRPr="00586A4B">
        <w:rPr>
          <w:rFonts w:asciiTheme="minorHAnsi" w:hAnsiTheme="minorHAnsi" w:cstheme="minorHAnsi"/>
          <w:sz w:val="22"/>
          <w:szCs w:val="22"/>
        </w:rPr>
        <w:t>2018 roku w Poddębicach, pomiędzy Powiatem Poddębickim, w imieniu którego działa Zarząd Powiatu, reprezentowany przez: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1. Pana Ryszarda </w:t>
      </w:r>
      <w:proofErr w:type="spellStart"/>
      <w:r w:rsidRPr="00586A4B">
        <w:rPr>
          <w:rFonts w:asciiTheme="minorHAnsi" w:hAnsiTheme="minorHAnsi" w:cstheme="minorHAnsi"/>
          <w:sz w:val="22"/>
          <w:szCs w:val="22"/>
        </w:rPr>
        <w:t>Ryttera</w:t>
      </w:r>
      <w:proofErr w:type="spellEnd"/>
      <w:r w:rsidRPr="00586A4B">
        <w:rPr>
          <w:rFonts w:asciiTheme="minorHAnsi" w:hAnsiTheme="minorHAnsi" w:cstheme="minorHAnsi"/>
          <w:sz w:val="22"/>
          <w:szCs w:val="22"/>
        </w:rPr>
        <w:t xml:space="preserve">  – Starostę Poddębickiego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2. Pana Piotra Bindera – Wicestarostę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 kontrasygnatą Skarbnika Powiatu – Pani Jadwigi </w:t>
      </w:r>
      <w:proofErr w:type="spellStart"/>
      <w:r w:rsidRPr="00586A4B">
        <w:rPr>
          <w:rFonts w:asciiTheme="minorHAnsi" w:hAnsiTheme="minorHAnsi" w:cstheme="minorHAnsi"/>
          <w:sz w:val="22"/>
          <w:szCs w:val="22"/>
        </w:rPr>
        <w:t>Zagozdy</w:t>
      </w:r>
      <w:proofErr w:type="spellEnd"/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586A4B">
        <w:rPr>
          <w:rFonts w:asciiTheme="minorHAnsi" w:hAnsiTheme="minorHAnsi" w:cstheme="minorHAnsi"/>
          <w:b/>
          <w:sz w:val="22"/>
          <w:szCs w:val="22"/>
        </w:rPr>
        <w:t>„Zamawiającym”,</w:t>
      </w:r>
      <w:r w:rsidR="00C04745" w:rsidRPr="00586A4B">
        <w:rPr>
          <w:rFonts w:asciiTheme="minorHAnsi" w:hAnsiTheme="minorHAnsi" w:cstheme="minorHAnsi"/>
          <w:sz w:val="22"/>
          <w:szCs w:val="22"/>
        </w:rPr>
        <w:t xml:space="preserve"> NIP 828</w:t>
      </w:r>
      <w:r w:rsidRPr="00586A4B">
        <w:rPr>
          <w:rFonts w:asciiTheme="minorHAnsi" w:hAnsiTheme="minorHAnsi" w:cstheme="minorHAnsi"/>
          <w:sz w:val="22"/>
          <w:szCs w:val="22"/>
        </w:rPr>
        <w:t>1356097</w:t>
      </w:r>
      <w:r w:rsidRPr="00586A4B">
        <w:rPr>
          <w:rFonts w:asciiTheme="minorHAnsi" w:hAnsiTheme="minorHAnsi" w:cstheme="minorHAnsi"/>
          <w:sz w:val="22"/>
          <w:szCs w:val="22"/>
        </w:rPr>
        <w:tab/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a</w:t>
      </w:r>
    </w:p>
    <w:p w:rsidR="00D97382" w:rsidRPr="00586A4B" w:rsidRDefault="00D97382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86A4B" w:rsidRPr="00586A4B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86A4B">
        <w:rPr>
          <w:rFonts w:asciiTheme="minorHAnsi" w:hAnsiTheme="minorHAnsi" w:cstheme="minorHAnsi"/>
          <w:sz w:val="22"/>
          <w:szCs w:val="22"/>
        </w:rPr>
        <w:t>………………………..</w:t>
      </w:r>
      <w:r w:rsidR="00586A4B" w:rsidRPr="00586A4B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586A4B">
        <w:rPr>
          <w:rFonts w:asciiTheme="minorHAnsi" w:hAnsiTheme="minorHAnsi" w:cstheme="minorHAnsi"/>
          <w:sz w:val="22"/>
          <w:szCs w:val="22"/>
        </w:rPr>
        <w:t>…………….</w:t>
      </w:r>
    </w:p>
    <w:p w:rsidR="00DC43A3" w:rsidRPr="00586A4B" w:rsidRDefault="00C04745" w:rsidP="00586A4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zwanym dalej</w:t>
      </w:r>
      <w:r w:rsidR="00586A4B">
        <w:rPr>
          <w:rFonts w:asciiTheme="minorHAnsi" w:hAnsiTheme="minorHAnsi" w:cstheme="minorHAnsi"/>
          <w:sz w:val="22"/>
          <w:szCs w:val="22"/>
        </w:rPr>
        <w:t xml:space="preserve">  </w:t>
      </w:r>
      <w:r w:rsidR="00586A4B" w:rsidRPr="00586A4B">
        <w:rPr>
          <w:rFonts w:asciiTheme="minorHAnsi" w:hAnsiTheme="minorHAnsi" w:cstheme="minorHAnsi"/>
          <w:b/>
          <w:sz w:val="22"/>
          <w:szCs w:val="22"/>
        </w:rPr>
        <w:t>„</w:t>
      </w:r>
      <w:r w:rsidRPr="00586A4B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586A4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86A4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97382" w:rsidRPr="00586A4B">
        <w:rPr>
          <w:rFonts w:asciiTheme="minorHAnsi" w:hAnsiTheme="minorHAnsi" w:cstheme="minorHAnsi"/>
          <w:bCs/>
          <w:sz w:val="22"/>
          <w:szCs w:val="22"/>
        </w:rPr>
        <w:t>NIP………………………..</w:t>
      </w:r>
    </w:p>
    <w:p w:rsidR="00C04745" w:rsidRPr="00586A4B" w:rsidRDefault="00C04745" w:rsidP="00586A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254D" w:rsidRPr="00586A4B" w:rsidRDefault="00E9254D" w:rsidP="00586A4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na podstawie art. 4 pkt. 8 ustawy z dnia 29 stycznia 2004 r. Prawo zam</w:t>
      </w:r>
      <w:r w:rsidR="00586A4B">
        <w:rPr>
          <w:rFonts w:asciiTheme="minorHAnsi" w:hAnsiTheme="minorHAnsi" w:cstheme="minorHAnsi"/>
          <w:sz w:val="22"/>
          <w:szCs w:val="22"/>
        </w:rPr>
        <w:t>ówień publicznych</w:t>
      </w:r>
      <w:r w:rsidR="00D2247A" w:rsidRPr="00586A4B">
        <w:rPr>
          <w:rFonts w:asciiTheme="minorHAnsi" w:hAnsiTheme="minorHAnsi" w:cstheme="minorHAnsi"/>
          <w:sz w:val="22"/>
          <w:szCs w:val="22"/>
        </w:rPr>
        <w:t xml:space="preserve"> </w:t>
      </w:r>
      <w:r w:rsidR="00586A4B">
        <w:rPr>
          <w:rFonts w:asciiTheme="minorHAnsi" w:hAnsiTheme="minorHAnsi" w:cstheme="minorHAnsi"/>
          <w:sz w:val="22"/>
          <w:szCs w:val="22"/>
        </w:rPr>
        <w:br/>
      </w:r>
      <w:r w:rsidRPr="00586A4B">
        <w:rPr>
          <w:rFonts w:asciiTheme="minorHAnsi" w:hAnsiTheme="minorHAnsi" w:cstheme="minorHAnsi"/>
          <w:sz w:val="22"/>
          <w:szCs w:val="22"/>
        </w:rPr>
        <w:t>(Dz. U. z 2017 r., poz. 1579), została zawarta umowa następującej treści: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1</w:t>
      </w:r>
    </w:p>
    <w:p w:rsidR="00E9254D" w:rsidRPr="00586A4B" w:rsidRDefault="00E9254D" w:rsidP="00586A4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Zamawiający powierza a Wykonawca przyjmuje do </w:t>
      </w:r>
      <w:r w:rsidR="00D97382" w:rsidRPr="00586A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wykonania</w:t>
      </w:r>
      <w:r w:rsidR="00D97382" w:rsidRPr="00586A4B">
        <w:rPr>
          <w:rFonts w:asciiTheme="minorHAnsi" w:hAnsiTheme="minorHAnsi" w:cstheme="minorHAnsi"/>
          <w:sz w:val="22"/>
          <w:szCs w:val="22"/>
        </w:rPr>
        <w:t xml:space="preserve"> prace remontowe </w:t>
      </w:r>
      <w:r w:rsidR="00586A4B">
        <w:rPr>
          <w:rFonts w:asciiTheme="minorHAnsi" w:hAnsiTheme="minorHAnsi" w:cstheme="minorHAnsi"/>
          <w:sz w:val="22"/>
          <w:szCs w:val="22"/>
        </w:rPr>
        <w:br/>
      </w:r>
      <w:r w:rsidR="00D97382" w:rsidRPr="00586A4B">
        <w:rPr>
          <w:rFonts w:asciiTheme="minorHAnsi" w:hAnsiTheme="minorHAnsi" w:cstheme="minorHAnsi"/>
          <w:sz w:val="22"/>
          <w:szCs w:val="22"/>
        </w:rPr>
        <w:t xml:space="preserve">w pomieszczeniach piwnicy </w:t>
      </w:r>
      <w:r w:rsidR="00742AC7" w:rsidRPr="00586A4B">
        <w:rPr>
          <w:rFonts w:asciiTheme="minorHAnsi" w:hAnsiTheme="minorHAnsi" w:cstheme="minorHAnsi"/>
          <w:sz w:val="22"/>
          <w:szCs w:val="22"/>
        </w:rPr>
        <w:t>w Powiatowym Środowiskowym</w:t>
      </w:r>
      <w:r w:rsidR="00D97382" w:rsidRPr="00586A4B">
        <w:rPr>
          <w:rFonts w:asciiTheme="minorHAnsi" w:hAnsiTheme="minorHAnsi" w:cstheme="minorHAnsi"/>
          <w:sz w:val="22"/>
          <w:szCs w:val="22"/>
        </w:rPr>
        <w:t xml:space="preserve"> Domu Samo</w:t>
      </w:r>
      <w:r w:rsidR="00742AC7" w:rsidRPr="00586A4B">
        <w:rPr>
          <w:rFonts w:asciiTheme="minorHAnsi" w:hAnsiTheme="minorHAnsi" w:cstheme="minorHAnsi"/>
          <w:sz w:val="22"/>
          <w:szCs w:val="22"/>
        </w:rPr>
        <w:t>pomocy w Czepowie</w:t>
      </w:r>
      <w:r w:rsidR="00D97382" w:rsidRPr="00586A4B">
        <w:rPr>
          <w:rFonts w:asciiTheme="minorHAnsi" w:hAnsiTheme="minorHAnsi" w:cstheme="minorHAnsi"/>
          <w:sz w:val="22"/>
          <w:szCs w:val="22"/>
        </w:rPr>
        <w:t>.</w:t>
      </w:r>
    </w:p>
    <w:p w:rsidR="00870E92" w:rsidRPr="00586A4B" w:rsidRDefault="00870E92" w:rsidP="00586A4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Zakres rzeczowy zadania obejmuje </w:t>
      </w:r>
      <w:r w:rsidR="0088745E" w:rsidRPr="00586A4B">
        <w:rPr>
          <w:rFonts w:asciiTheme="minorHAnsi" w:hAnsiTheme="minorHAnsi" w:cstheme="minorHAnsi"/>
          <w:sz w:val="22"/>
          <w:szCs w:val="22"/>
        </w:rPr>
        <w:t>w szczególności</w:t>
      </w:r>
      <w:r w:rsidRPr="00586A4B">
        <w:rPr>
          <w:rFonts w:asciiTheme="minorHAnsi" w:hAnsiTheme="minorHAnsi" w:cstheme="minorHAnsi"/>
          <w:sz w:val="22"/>
          <w:szCs w:val="22"/>
        </w:rPr>
        <w:t>:</w:t>
      </w:r>
    </w:p>
    <w:p w:rsidR="0088745E" w:rsidRPr="00586A4B" w:rsidRDefault="0088745E" w:rsidP="00586A4B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zerwa</w:t>
      </w:r>
      <w:r w:rsidR="00586A4B">
        <w:rPr>
          <w:rFonts w:asciiTheme="minorHAnsi" w:hAnsiTheme="minorHAnsi" w:cstheme="minorHAnsi"/>
          <w:sz w:val="22"/>
          <w:szCs w:val="22"/>
        </w:rPr>
        <w:t xml:space="preserve">nie starych płytek ściennych – 12,96 </w:t>
      </w:r>
      <w:r w:rsidRPr="00586A4B">
        <w:rPr>
          <w:rFonts w:asciiTheme="minorHAnsi" w:hAnsiTheme="minorHAnsi" w:cstheme="minorHAnsi"/>
          <w:sz w:val="22"/>
          <w:szCs w:val="22"/>
        </w:rPr>
        <w:t xml:space="preserve"> m</w:t>
      </w:r>
      <w:r w:rsidRPr="00586A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86A4B">
        <w:rPr>
          <w:rFonts w:asciiTheme="minorHAnsi" w:hAnsiTheme="minorHAnsi" w:cstheme="minorHAnsi"/>
          <w:sz w:val="22"/>
          <w:szCs w:val="22"/>
        </w:rPr>
        <w:t>;</w:t>
      </w:r>
    </w:p>
    <w:p w:rsidR="0088745E" w:rsidRPr="00586A4B" w:rsidRDefault="00586A4B" w:rsidP="00586A4B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zerwanie starej podłogi </w:t>
      </w:r>
      <w:r w:rsidR="00DC71B5">
        <w:rPr>
          <w:rFonts w:asciiTheme="minorHAnsi" w:hAnsiTheme="minorHAnsi" w:cstheme="minorHAnsi"/>
          <w:sz w:val="22"/>
          <w:szCs w:val="22"/>
        </w:rPr>
        <w:t xml:space="preserve">z paneli </w:t>
      </w:r>
      <w:r>
        <w:rPr>
          <w:rFonts w:asciiTheme="minorHAnsi" w:hAnsiTheme="minorHAnsi" w:cstheme="minorHAnsi"/>
          <w:sz w:val="22"/>
          <w:szCs w:val="22"/>
        </w:rPr>
        <w:t>– 39,10</w:t>
      </w:r>
      <w:r w:rsidR="0088745E" w:rsidRPr="00586A4B">
        <w:rPr>
          <w:rFonts w:asciiTheme="minorHAnsi" w:hAnsiTheme="minorHAnsi" w:cstheme="minorHAnsi"/>
          <w:sz w:val="22"/>
          <w:szCs w:val="22"/>
        </w:rPr>
        <w:t xml:space="preserve"> m</w:t>
      </w:r>
      <w:r w:rsidR="0088745E" w:rsidRPr="00586A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8745E" w:rsidRPr="00586A4B">
        <w:rPr>
          <w:rFonts w:asciiTheme="minorHAnsi" w:hAnsiTheme="minorHAnsi" w:cstheme="minorHAnsi"/>
          <w:sz w:val="22"/>
          <w:szCs w:val="22"/>
        </w:rPr>
        <w:t>;</w:t>
      </w:r>
    </w:p>
    <w:p w:rsidR="0088745E" w:rsidRPr="00586A4B" w:rsidRDefault="00586A4B" w:rsidP="00586A4B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malowanie sufitów </w:t>
      </w:r>
      <w:r w:rsidR="00DC71B5">
        <w:rPr>
          <w:rFonts w:asciiTheme="minorHAnsi" w:hAnsiTheme="minorHAnsi" w:cstheme="minorHAnsi"/>
          <w:sz w:val="22"/>
          <w:szCs w:val="22"/>
        </w:rPr>
        <w:t xml:space="preserve">z przygotowaniem podłoża </w:t>
      </w:r>
      <w:r>
        <w:rPr>
          <w:rFonts w:asciiTheme="minorHAnsi" w:hAnsiTheme="minorHAnsi" w:cstheme="minorHAnsi"/>
          <w:sz w:val="22"/>
          <w:szCs w:val="22"/>
        </w:rPr>
        <w:t>– 138,56</w:t>
      </w:r>
      <w:r w:rsidR="0088745E" w:rsidRPr="00586A4B">
        <w:rPr>
          <w:rFonts w:asciiTheme="minorHAnsi" w:hAnsiTheme="minorHAnsi" w:cstheme="minorHAnsi"/>
          <w:sz w:val="22"/>
          <w:szCs w:val="22"/>
        </w:rPr>
        <w:t xml:space="preserve"> m</w:t>
      </w:r>
      <w:r w:rsidR="0088745E" w:rsidRPr="00586A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8745E" w:rsidRPr="00586A4B">
        <w:rPr>
          <w:rFonts w:asciiTheme="minorHAnsi" w:hAnsiTheme="minorHAnsi" w:cstheme="minorHAnsi"/>
          <w:sz w:val="22"/>
          <w:szCs w:val="22"/>
        </w:rPr>
        <w:t>;</w:t>
      </w:r>
    </w:p>
    <w:p w:rsidR="0088745E" w:rsidRDefault="0088745E" w:rsidP="00586A4B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położenie płytek ściennych </w:t>
      </w:r>
      <w:r w:rsidR="00DC71B5">
        <w:rPr>
          <w:rFonts w:asciiTheme="minorHAnsi" w:hAnsiTheme="minorHAnsi" w:cstheme="minorHAnsi"/>
          <w:sz w:val="22"/>
          <w:szCs w:val="22"/>
        </w:rPr>
        <w:t xml:space="preserve">z przygotowaniem podłoża </w:t>
      </w:r>
      <w:r w:rsidRPr="00586A4B">
        <w:rPr>
          <w:rFonts w:asciiTheme="minorHAnsi" w:hAnsiTheme="minorHAnsi" w:cstheme="minorHAnsi"/>
          <w:sz w:val="22"/>
          <w:szCs w:val="22"/>
        </w:rPr>
        <w:t>– 198,49 m</w:t>
      </w:r>
      <w:r w:rsidRPr="00586A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86A4B">
        <w:rPr>
          <w:rFonts w:asciiTheme="minorHAnsi" w:hAnsiTheme="minorHAnsi" w:cstheme="minorHAnsi"/>
          <w:sz w:val="22"/>
          <w:szCs w:val="22"/>
        </w:rPr>
        <w:t>;</w:t>
      </w:r>
    </w:p>
    <w:p w:rsidR="0088745E" w:rsidRPr="00586A4B" w:rsidRDefault="0088745E" w:rsidP="00586A4B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położenie płytek podłogowych – 39,10 m</w:t>
      </w:r>
      <w:r w:rsidRPr="00586A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86A4B">
        <w:rPr>
          <w:rFonts w:asciiTheme="minorHAnsi" w:hAnsiTheme="minorHAnsi" w:cstheme="minorHAnsi"/>
          <w:sz w:val="22"/>
          <w:szCs w:val="22"/>
        </w:rPr>
        <w:t>;</w:t>
      </w:r>
    </w:p>
    <w:p w:rsidR="00E9254D" w:rsidRPr="00586A4B" w:rsidRDefault="0088745E" w:rsidP="00586A4B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 </w:t>
      </w:r>
      <w:r w:rsidR="00E9254D" w:rsidRPr="00586A4B">
        <w:rPr>
          <w:rFonts w:asciiTheme="minorHAnsi" w:hAnsiTheme="minorHAnsi" w:cstheme="minorHAnsi"/>
          <w:sz w:val="22"/>
          <w:szCs w:val="22"/>
        </w:rPr>
        <w:t>Wykonawca zobowiązuje się do wykonania przedmiotu umowy, zgodnie z zasadami wiedzy technicznej oraz obowiązującymi w tym zakresie przepisami prawnymi i normami.</w:t>
      </w:r>
    </w:p>
    <w:p w:rsidR="00E9254D" w:rsidRPr="00586A4B" w:rsidRDefault="00E9254D" w:rsidP="00586A4B">
      <w:pPr>
        <w:tabs>
          <w:tab w:val="center" w:pos="4536"/>
          <w:tab w:val="left" w:pos="539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tabs>
          <w:tab w:val="center" w:pos="4536"/>
          <w:tab w:val="left" w:pos="539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2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Zakończenie przedmiotu umowy ustala się w </w:t>
      </w:r>
      <w:r w:rsidR="0088745E" w:rsidRPr="00586A4B">
        <w:rPr>
          <w:rFonts w:asciiTheme="minorHAnsi" w:hAnsiTheme="minorHAnsi" w:cstheme="minorHAnsi"/>
          <w:sz w:val="22"/>
          <w:szCs w:val="22"/>
        </w:rPr>
        <w:t>terminie do dnia ………….</w:t>
      </w:r>
      <w:r w:rsidRPr="00586A4B">
        <w:rPr>
          <w:rFonts w:asciiTheme="minorHAnsi" w:hAnsiTheme="minorHAnsi" w:cstheme="minorHAnsi"/>
          <w:sz w:val="22"/>
          <w:szCs w:val="22"/>
        </w:rPr>
        <w:t xml:space="preserve"> 2018 r.,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54D" w:rsidRPr="00586A4B" w:rsidRDefault="00E9254D" w:rsidP="00586A4B">
      <w:pPr>
        <w:tabs>
          <w:tab w:val="center" w:pos="4536"/>
          <w:tab w:val="left" w:pos="539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3</w:t>
      </w:r>
    </w:p>
    <w:p w:rsidR="00E9254D" w:rsidRPr="00586A4B" w:rsidRDefault="00E9254D" w:rsidP="00586A4B">
      <w:pPr>
        <w:tabs>
          <w:tab w:val="center" w:pos="4536"/>
          <w:tab w:val="left" w:pos="539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Zamawiający w </w:t>
      </w:r>
      <w:r w:rsidR="0088745E" w:rsidRPr="00586A4B">
        <w:rPr>
          <w:rFonts w:asciiTheme="minorHAnsi" w:hAnsiTheme="minorHAnsi" w:cstheme="minorHAnsi"/>
          <w:sz w:val="22"/>
          <w:szCs w:val="22"/>
        </w:rPr>
        <w:t>terminie od dnia …………….</w:t>
      </w:r>
      <w:r w:rsidRPr="00586A4B">
        <w:rPr>
          <w:rFonts w:asciiTheme="minorHAnsi" w:hAnsiTheme="minorHAnsi" w:cstheme="minorHAnsi"/>
          <w:sz w:val="22"/>
          <w:szCs w:val="22"/>
        </w:rPr>
        <w:t xml:space="preserve"> 2018 r. udostępni Wykonawcy teren budowy do  wykonania przedmiotu umowy. </w:t>
      </w: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4</w:t>
      </w:r>
    </w:p>
    <w:p w:rsidR="00E9254D" w:rsidRPr="00586A4B" w:rsidRDefault="00E9254D" w:rsidP="00586A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Wykonawca zobowiązuje się wykonać przedmiot umowy z materiałów przez siebie dostarczonych, z wyłączeniem następujących materiałów:</w:t>
      </w:r>
    </w:p>
    <w:p w:rsidR="00E9254D" w:rsidRPr="00586A4B" w:rsidRDefault="005A4C03" w:rsidP="00586A4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farba emulsyjna akrylowa</w:t>
      </w:r>
      <w:r w:rsidR="00F54C6F" w:rsidRPr="00586A4B">
        <w:rPr>
          <w:rFonts w:asciiTheme="minorHAnsi" w:hAnsiTheme="minorHAnsi" w:cstheme="minorHAnsi"/>
          <w:sz w:val="22"/>
          <w:szCs w:val="22"/>
        </w:rPr>
        <w:t>;</w:t>
      </w:r>
      <w:r w:rsidR="00742AC7" w:rsidRPr="00586A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54DB" w:rsidRPr="00586A4B" w:rsidRDefault="00F54C6F" w:rsidP="00586A4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płytki ceramiczne ścienne;</w:t>
      </w:r>
    </w:p>
    <w:p w:rsidR="00F54C6F" w:rsidRPr="00586A4B" w:rsidRDefault="00F54C6F" w:rsidP="00586A4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płytki podłogowe - gres;</w:t>
      </w:r>
    </w:p>
    <w:p w:rsidR="00E9254D" w:rsidRPr="00586A4B" w:rsidRDefault="00E9254D" w:rsidP="00586A4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stanowiący</w:t>
      </w:r>
      <w:r w:rsidR="001254DB" w:rsidRPr="00586A4B">
        <w:rPr>
          <w:rFonts w:asciiTheme="minorHAnsi" w:hAnsiTheme="minorHAnsi" w:cstheme="minorHAnsi"/>
          <w:sz w:val="22"/>
          <w:szCs w:val="22"/>
        </w:rPr>
        <w:t>ch dostawę Zamawiającego</w:t>
      </w:r>
      <w:r w:rsidRPr="00586A4B">
        <w:rPr>
          <w:rFonts w:asciiTheme="minorHAnsi" w:hAnsiTheme="minorHAnsi" w:cstheme="minorHAnsi"/>
          <w:sz w:val="22"/>
          <w:szCs w:val="22"/>
        </w:rPr>
        <w:t>.</w:t>
      </w:r>
    </w:p>
    <w:p w:rsidR="00E9254D" w:rsidRPr="00586A4B" w:rsidRDefault="00E9254D" w:rsidP="00586A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Materiały, o których mowa w ust. 1 powinny odpowiadać, co do jakości wymogom materiałów dopuszczonych do obrotu i stosowania w budownictwie określonym w art. 10 ustawy Prawo Budowlane i posiadać aprobatę techniczną.</w:t>
      </w:r>
    </w:p>
    <w:p w:rsidR="00E9254D" w:rsidRPr="00586A4B" w:rsidRDefault="00E9254D" w:rsidP="00586A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Na każde żądanie Zamawiającego i Inspektora Nadzoru Wykonawca zobowiązany jest okazać w stosunku do wskazanych materiałów: certyfikat na znak bezpieczeństwa, deklarację zgodności lub certyfikat zgodności z Polską Normą lub aprobatą techniczną.</w:t>
      </w:r>
    </w:p>
    <w:p w:rsidR="00E9254D" w:rsidRPr="00586A4B" w:rsidRDefault="00E9254D" w:rsidP="00586A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Jeżeli Zamawiający zażąda badań potwierdzających wymagania ust. 2 i 3, to Wykonawca obowiązany jest przeprowadzić te badania.</w:t>
      </w:r>
    </w:p>
    <w:p w:rsidR="00E9254D" w:rsidRPr="00586A4B" w:rsidRDefault="00E9254D" w:rsidP="00586A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lastRenderedPageBreak/>
        <w:t>Jeżeli w rezultacie przeprowadzenia tych badań okaże się, że zastosowane materiały, bądź wykonanie robót jest niezgodne z umową, to koszty badań dodatkowych obciążą Wykonawcę zaś, gdy wyniki badań wykażą, że materiały bądź wykonanie robót są zgodne z umową, to koszty tych badań obciążą Zamawiającego.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5</w:t>
      </w:r>
    </w:p>
    <w:p w:rsidR="006F39C5" w:rsidRPr="00586A4B" w:rsidRDefault="006F39C5" w:rsidP="00586A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Za wykonanie przedmiotu umowy Wykonawca otrzyma od Zamawiającego wynagrodzenie netto w kwocie </w:t>
      </w:r>
      <w:r w:rsidR="00F54C6F" w:rsidRPr="00586A4B">
        <w:rPr>
          <w:rFonts w:asciiTheme="minorHAnsi" w:hAnsiTheme="minorHAnsi" w:cstheme="minorHAnsi"/>
          <w:sz w:val="22"/>
          <w:szCs w:val="22"/>
        </w:rPr>
        <w:t>…………..</w:t>
      </w:r>
      <w:r w:rsidRPr="00586A4B">
        <w:rPr>
          <w:rFonts w:asciiTheme="minorHAnsi" w:hAnsiTheme="minorHAnsi" w:cstheme="minorHAnsi"/>
          <w:sz w:val="22"/>
          <w:szCs w:val="22"/>
        </w:rPr>
        <w:t>zł, plus podatek VAT wg obowiązując</w:t>
      </w:r>
      <w:r w:rsidR="006F39C5" w:rsidRPr="00586A4B">
        <w:rPr>
          <w:rFonts w:asciiTheme="minorHAnsi" w:hAnsiTheme="minorHAnsi" w:cstheme="minorHAnsi"/>
          <w:sz w:val="22"/>
          <w:szCs w:val="22"/>
        </w:rPr>
        <w:t xml:space="preserve">ych zasad tj. w kwocie </w:t>
      </w:r>
      <w:r w:rsidR="00F54C6F" w:rsidRPr="00586A4B">
        <w:rPr>
          <w:rFonts w:asciiTheme="minorHAnsi" w:hAnsiTheme="minorHAnsi" w:cstheme="minorHAnsi"/>
          <w:sz w:val="22"/>
          <w:szCs w:val="22"/>
        </w:rPr>
        <w:t>……………..</w:t>
      </w:r>
      <w:r w:rsidRPr="00586A4B">
        <w:rPr>
          <w:rFonts w:asciiTheme="minorHAnsi" w:hAnsiTheme="minorHAnsi" w:cstheme="minorHAnsi"/>
          <w:sz w:val="22"/>
          <w:szCs w:val="22"/>
        </w:rPr>
        <w:t xml:space="preserve">zł, co daje łączną wartość </w:t>
      </w:r>
      <w:r w:rsidR="00F54C6F" w:rsidRPr="00586A4B">
        <w:rPr>
          <w:rFonts w:asciiTheme="minorHAnsi" w:hAnsiTheme="minorHAnsi" w:cstheme="minorHAnsi"/>
          <w:sz w:val="22"/>
          <w:szCs w:val="22"/>
        </w:rPr>
        <w:t>…………….</w:t>
      </w:r>
      <w:r w:rsidRPr="00586A4B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F54C6F" w:rsidRPr="00586A4B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6F39C5" w:rsidRPr="00586A4B">
        <w:rPr>
          <w:rFonts w:asciiTheme="minorHAnsi" w:hAnsiTheme="minorHAnsi" w:cstheme="minorHAnsi"/>
          <w:sz w:val="22"/>
          <w:szCs w:val="22"/>
        </w:rPr>
        <w:t xml:space="preserve"> złotych 00</w:t>
      </w:r>
      <w:r w:rsidRPr="00586A4B">
        <w:rPr>
          <w:rFonts w:asciiTheme="minorHAnsi" w:hAnsiTheme="minorHAnsi" w:cstheme="minorHAnsi"/>
          <w:sz w:val="22"/>
          <w:szCs w:val="22"/>
        </w:rPr>
        <w:t xml:space="preserve">/100). </w:t>
      </w:r>
    </w:p>
    <w:p w:rsidR="00E9254D" w:rsidRPr="00586A4B" w:rsidRDefault="00E9254D" w:rsidP="00586A4B">
      <w:pPr>
        <w:pStyle w:val="Tekstpodstawowywcity31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2. Należność, o której mowa w ust. 1 przekazana zostanie w drodze polecenia przelewu z rachunku Zamawiającego nr 83 9263 0000 0004 2664 2000 0001 Bank Spółdzielczy w Poddębicach na wskazany rachunek Wykonawcy, w terminie 30 dni od daty doręczenia faktury.</w:t>
      </w:r>
    </w:p>
    <w:p w:rsidR="00E9254D" w:rsidRPr="00586A4B" w:rsidRDefault="00E9254D" w:rsidP="00586A4B">
      <w:pPr>
        <w:pStyle w:val="Tekstpodstawowywcity31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3. Wykonawca wystawi fakturę w terminie 30 dni po zakończeniu robót i ich odbiorze przez   Zamawiającego. </w:t>
      </w:r>
    </w:p>
    <w:p w:rsidR="00E9254D" w:rsidRPr="00586A4B" w:rsidRDefault="00E9254D" w:rsidP="00586A4B">
      <w:pPr>
        <w:pStyle w:val="Tekstpodstawowywcity31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4. Strony ustalają, iż za datę zapłaty wynagrodzenia uznaje się  dzień obciążenia rachunku bankowego Zamawiającego.</w:t>
      </w:r>
    </w:p>
    <w:p w:rsidR="00E9254D" w:rsidRPr="00586A4B" w:rsidRDefault="00E9254D" w:rsidP="00586A4B">
      <w:pPr>
        <w:pStyle w:val="Tekstpodstawowywcity31"/>
        <w:ind w:left="0" w:firstLine="0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5. Wykonawca wyraża zgodę na potrącenie kar umownych z wynagrodzenia umownego.</w:t>
      </w:r>
    </w:p>
    <w:p w:rsidR="00E9254D" w:rsidRPr="00586A4B" w:rsidRDefault="00E9254D" w:rsidP="00586A4B">
      <w:pPr>
        <w:pStyle w:val="Tekstpodstawowywcity31"/>
        <w:rPr>
          <w:rFonts w:asciiTheme="minorHAnsi" w:hAnsiTheme="minorHAnsi" w:cstheme="minorHAnsi"/>
          <w:color w:val="000000"/>
          <w:sz w:val="22"/>
          <w:szCs w:val="22"/>
        </w:rPr>
      </w:pPr>
      <w:r w:rsidRPr="00586A4B">
        <w:rPr>
          <w:rFonts w:asciiTheme="minorHAnsi" w:hAnsiTheme="minorHAnsi" w:cstheme="minorHAnsi"/>
          <w:color w:val="000000"/>
          <w:sz w:val="22"/>
          <w:szCs w:val="22"/>
        </w:rPr>
        <w:t xml:space="preserve">6. Fakturę za wykonanie przedmiotu umowy należy wystawić na adres: </w:t>
      </w:r>
    </w:p>
    <w:p w:rsidR="00E9254D" w:rsidRPr="00586A4B" w:rsidRDefault="00E9254D" w:rsidP="00586A4B">
      <w:pPr>
        <w:pStyle w:val="Tekstpodstawowywcity31"/>
        <w:rPr>
          <w:rFonts w:asciiTheme="minorHAnsi" w:hAnsiTheme="minorHAnsi" w:cstheme="minorHAnsi"/>
          <w:color w:val="000000"/>
          <w:sz w:val="22"/>
          <w:szCs w:val="22"/>
        </w:rPr>
      </w:pPr>
      <w:r w:rsidRPr="00586A4B">
        <w:rPr>
          <w:rFonts w:asciiTheme="minorHAnsi" w:hAnsiTheme="minorHAnsi" w:cstheme="minorHAnsi"/>
          <w:color w:val="000000"/>
          <w:sz w:val="22"/>
          <w:szCs w:val="22"/>
        </w:rPr>
        <w:t xml:space="preserve">    Powiat Poddębicki, 99-200 Poddębice, ul. Łęczycka 16, </w:t>
      </w:r>
      <w:r w:rsidRPr="00586A4B">
        <w:rPr>
          <w:rFonts w:asciiTheme="minorHAnsi" w:hAnsiTheme="minorHAnsi" w:cstheme="minorHAnsi"/>
          <w:bCs/>
          <w:sz w:val="22"/>
          <w:szCs w:val="22"/>
        </w:rPr>
        <w:t>NIP 828 13 56 097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6A4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E9254D" w:rsidRPr="00586A4B" w:rsidRDefault="00E9254D" w:rsidP="00586A4B">
      <w:pPr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E9254D" w:rsidRPr="00586A4B" w:rsidRDefault="00E9254D" w:rsidP="00586A4B">
      <w:pPr>
        <w:tabs>
          <w:tab w:val="left" w:pos="14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a)zabezpieczenia pod względem BHP wszystkich miejsc wykonywania robót oraz właściwego składowania materiałów i urządzeń,</w:t>
      </w:r>
    </w:p>
    <w:p w:rsidR="00E9254D" w:rsidRPr="00586A4B" w:rsidRDefault="00E9254D" w:rsidP="00586A4B">
      <w:pPr>
        <w:tabs>
          <w:tab w:val="left" w:pos="14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b)ubezpieczenia budowy i robót z tytułu szkód, które mogą zaistnieć w związku z określonymi zdarzeniami losowymi oraz od odpowiedzialności cywilnej,</w:t>
      </w:r>
    </w:p>
    <w:p w:rsidR="00E9254D" w:rsidRPr="00586A4B" w:rsidRDefault="00E9254D" w:rsidP="00586A4B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2. Wykonawca pokrywa koszty związane z wykonaniem prac, o których mowa w ust.1.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7</w:t>
      </w:r>
    </w:p>
    <w:p w:rsidR="006F39C5" w:rsidRPr="00586A4B" w:rsidRDefault="006F39C5" w:rsidP="00586A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1. Wy</w:t>
      </w:r>
      <w:r w:rsidR="00F54C6F" w:rsidRPr="00586A4B">
        <w:rPr>
          <w:rFonts w:asciiTheme="minorHAnsi" w:hAnsiTheme="minorHAnsi" w:cstheme="minorHAnsi"/>
          <w:sz w:val="22"/>
          <w:szCs w:val="22"/>
        </w:rPr>
        <w:t>konawca udziela Zamawiającemu 36</w:t>
      </w:r>
      <w:r w:rsidR="001254DB" w:rsidRPr="00586A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6A4B">
        <w:rPr>
          <w:rFonts w:asciiTheme="minorHAnsi" w:hAnsiTheme="minorHAnsi" w:cstheme="minorHAnsi"/>
          <w:sz w:val="22"/>
          <w:szCs w:val="22"/>
        </w:rPr>
        <w:t>m-</w:t>
      </w:r>
      <w:r w:rsidRPr="00586A4B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586A4B">
        <w:rPr>
          <w:rFonts w:asciiTheme="minorHAnsi" w:hAnsiTheme="minorHAnsi" w:cstheme="minorHAnsi"/>
          <w:sz w:val="22"/>
          <w:szCs w:val="22"/>
        </w:rPr>
        <w:t xml:space="preserve"> gwarancji na przedmiot umowy, licząc od daty odbioru końcowego przedmiotu umowy. </w:t>
      </w:r>
    </w:p>
    <w:p w:rsidR="00E9254D" w:rsidRPr="00586A4B" w:rsidRDefault="00E9254D" w:rsidP="00586A4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2. Wykonawca zobowiązuje się w okresie gwarancji usunąć wady i usterki maksymalnie w czasie trzech dni roboczych.</w:t>
      </w:r>
    </w:p>
    <w:p w:rsidR="00E9254D" w:rsidRPr="00586A4B" w:rsidRDefault="00E9254D" w:rsidP="00586A4B">
      <w:pPr>
        <w:tabs>
          <w:tab w:val="center" w:pos="4536"/>
          <w:tab w:val="left" w:pos="539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8</w:t>
      </w:r>
    </w:p>
    <w:p w:rsidR="006F39C5" w:rsidRPr="00586A4B" w:rsidRDefault="006F39C5" w:rsidP="00586A4B">
      <w:pPr>
        <w:tabs>
          <w:tab w:val="center" w:pos="4536"/>
          <w:tab w:val="left" w:pos="539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Po zakończeniu robót Wykonawca zobowiązany jest </w:t>
      </w:r>
      <w:r w:rsidR="00AF5545">
        <w:rPr>
          <w:rFonts w:asciiTheme="minorHAnsi" w:hAnsiTheme="minorHAnsi" w:cstheme="minorHAnsi"/>
          <w:sz w:val="22"/>
          <w:szCs w:val="22"/>
        </w:rPr>
        <w:t xml:space="preserve">do uporządkowania terenu budowy </w:t>
      </w:r>
      <w:r w:rsidR="00AF5545">
        <w:rPr>
          <w:rFonts w:asciiTheme="minorHAnsi" w:hAnsiTheme="minorHAnsi" w:cstheme="minorHAnsi"/>
          <w:sz w:val="22"/>
          <w:szCs w:val="22"/>
        </w:rPr>
        <w:br/>
      </w:r>
      <w:r w:rsidRPr="00586A4B">
        <w:rPr>
          <w:rFonts w:asciiTheme="minorHAnsi" w:hAnsiTheme="minorHAnsi" w:cstheme="minorHAnsi"/>
          <w:sz w:val="22"/>
          <w:szCs w:val="22"/>
        </w:rPr>
        <w:t>i przekazania go Zamawiającemu w terminie określonym w § 2 niniejszej umowy.</w:t>
      </w:r>
    </w:p>
    <w:p w:rsidR="00E9254D" w:rsidRPr="00586A4B" w:rsidRDefault="00E9254D" w:rsidP="00586A4B">
      <w:pPr>
        <w:tabs>
          <w:tab w:val="center" w:pos="4536"/>
          <w:tab w:val="left" w:pos="539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tabs>
          <w:tab w:val="center" w:pos="4536"/>
          <w:tab w:val="left" w:pos="539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9</w:t>
      </w:r>
    </w:p>
    <w:p w:rsidR="00E9254D" w:rsidRPr="00586A4B" w:rsidRDefault="00E9254D" w:rsidP="00586A4B">
      <w:pPr>
        <w:pStyle w:val="Tekstpodstawowywcity21"/>
        <w:numPr>
          <w:ilvl w:val="0"/>
          <w:numId w:val="2"/>
        </w:num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Wykonawca powiadomi Zamawiającego na piśmie o osiągnięciu gotowości do odbioru końcowego przedmiotu umowy minimum 3 dni przed planowanym terminem zakończenia robót.</w:t>
      </w:r>
    </w:p>
    <w:p w:rsidR="00E9254D" w:rsidRPr="00586A4B" w:rsidRDefault="00E9254D" w:rsidP="00586A4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Zamawiający przystąpi do odbioru prac będących przedmiotem umowy w terminie 3 dni od planowanego terminu zakończenia robót, o którym mowa w pkt. 1. 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10</w:t>
      </w:r>
    </w:p>
    <w:p w:rsidR="00E9254D" w:rsidRPr="00586A4B" w:rsidRDefault="00E9254D" w:rsidP="00586A4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Strony ustalają, że z tytułu nie wykonania lub nienależytego wykonania umowy są zobowiązane do zapłaty kar umownych w następujących wypadkach i wysokościach:</w:t>
      </w:r>
    </w:p>
    <w:p w:rsidR="00E9254D" w:rsidRPr="00586A4B" w:rsidRDefault="00E9254D" w:rsidP="00586A4B">
      <w:pPr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E9254D" w:rsidRPr="00586A4B" w:rsidRDefault="00586A4B" w:rsidP="00586A4B">
      <w:pPr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E9254D" w:rsidRPr="00586A4B">
        <w:rPr>
          <w:rFonts w:asciiTheme="minorHAnsi" w:hAnsiTheme="minorHAnsi" w:cstheme="minorHAnsi"/>
          <w:sz w:val="22"/>
          <w:szCs w:val="22"/>
        </w:rPr>
        <w:t xml:space="preserve"> za odstąpienie od umowy przez Zamawiającego wskutek okoliczności, za które odpowiada Wykonawca w wysokości 10% wynagrodzenia umownego,</w:t>
      </w:r>
    </w:p>
    <w:p w:rsidR="00E9254D" w:rsidRPr="00586A4B" w:rsidRDefault="00586A4B" w:rsidP="00586A4B">
      <w:pPr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="00E9254D" w:rsidRPr="00586A4B">
        <w:rPr>
          <w:rFonts w:asciiTheme="minorHAnsi" w:hAnsiTheme="minorHAnsi" w:cstheme="minorHAnsi"/>
          <w:sz w:val="22"/>
          <w:szCs w:val="22"/>
        </w:rPr>
        <w:t xml:space="preserve"> za zwłokę w wykonaniu przedmiotu umowy w wysokości 0,2% wynagrodzenia umownego za każdy dzień zwłoki licząc od umownego terminu jego wykonania,</w:t>
      </w:r>
    </w:p>
    <w:p w:rsidR="00E9254D" w:rsidRPr="00586A4B" w:rsidRDefault="00586A4B" w:rsidP="00586A4B">
      <w:pPr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E9254D" w:rsidRPr="00586A4B">
        <w:rPr>
          <w:rFonts w:asciiTheme="minorHAnsi" w:hAnsiTheme="minorHAnsi" w:cstheme="minorHAnsi"/>
          <w:sz w:val="22"/>
          <w:szCs w:val="22"/>
        </w:rPr>
        <w:tab/>
        <w:t>za zwłokę w usunięciu wad zgłoszonych w okresie gwarancji w wysokości 0,2% wynagrodzenia licząc od dnia wyznaczonego przez Zamawiającego na usuniecie wad.</w:t>
      </w:r>
    </w:p>
    <w:p w:rsidR="00E9254D" w:rsidRPr="00586A4B" w:rsidRDefault="00E9254D" w:rsidP="00586A4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2. Zamawiający zapłaci Wykonawcy karę umowną - za odstąpienie od umowy przez Wykonawcę wskutek okoliczności, za które odpowiada Zamawiający w wysokości 10% wynagrodzenia umownego.</w:t>
      </w: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11</w:t>
      </w:r>
    </w:p>
    <w:p w:rsidR="00E9254D" w:rsidRPr="00586A4B" w:rsidRDefault="00E9254D" w:rsidP="00586A4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Strony zastrzegają sobie możliwość dochodzenia odszkodowania przewyższającego wysokość zastrzeżonych kar umownych.</w:t>
      </w:r>
    </w:p>
    <w:p w:rsidR="00E9254D" w:rsidRPr="00586A4B" w:rsidRDefault="00E9254D" w:rsidP="00586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12</w:t>
      </w:r>
    </w:p>
    <w:p w:rsidR="00E9254D" w:rsidRPr="00586A4B" w:rsidRDefault="00E9254D" w:rsidP="00586A4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1. W sprawach nie uregulowanych niniejszą umową mają zastosowanie przepisy Kodeksu Cywilnego.</w:t>
      </w:r>
    </w:p>
    <w:p w:rsidR="00E9254D" w:rsidRPr="00586A4B" w:rsidRDefault="00E9254D" w:rsidP="00586A4B">
      <w:p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 xml:space="preserve">2. Wszelkie spory, mogące wyniknąć z tytułu niniejszej umowy, będą rozstrzygane przez </w:t>
      </w:r>
      <w:r w:rsidR="00D2247A" w:rsidRPr="00586A4B">
        <w:rPr>
          <w:rFonts w:asciiTheme="minorHAnsi" w:hAnsiTheme="minorHAnsi" w:cstheme="minorHAnsi"/>
          <w:sz w:val="22"/>
          <w:szCs w:val="22"/>
        </w:rPr>
        <w:t>S</w:t>
      </w:r>
      <w:r w:rsidR="00AF5545">
        <w:rPr>
          <w:rFonts w:asciiTheme="minorHAnsi" w:hAnsiTheme="minorHAnsi" w:cstheme="minorHAnsi"/>
          <w:sz w:val="22"/>
          <w:szCs w:val="22"/>
        </w:rPr>
        <w:t xml:space="preserve">ąd właściwy </w:t>
      </w:r>
      <w:r w:rsidRPr="00586A4B">
        <w:rPr>
          <w:rFonts w:asciiTheme="minorHAnsi" w:hAnsiTheme="minorHAnsi" w:cstheme="minorHAnsi"/>
          <w:sz w:val="22"/>
          <w:szCs w:val="22"/>
        </w:rPr>
        <w:t>miejscowo dla siedziby Zamawiającego.</w:t>
      </w:r>
    </w:p>
    <w:p w:rsidR="00E9254D" w:rsidRPr="00586A4B" w:rsidRDefault="00E9254D" w:rsidP="00586A4B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54D" w:rsidRPr="00586A4B" w:rsidRDefault="00E9254D" w:rsidP="00586A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13</w:t>
      </w:r>
    </w:p>
    <w:p w:rsidR="00E9254D" w:rsidRPr="00586A4B" w:rsidRDefault="00E9254D" w:rsidP="00586A4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Zmiana niniejszej umowy wymaga formy pisemnej pod rygorem nieważności.</w:t>
      </w:r>
    </w:p>
    <w:p w:rsidR="00E9254D" w:rsidRPr="00586A4B" w:rsidRDefault="00E9254D" w:rsidP="00586A4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E9254D" w:rsidRPr="00586A4B" w:rsidRDefault="00E9254D" w:rsidP="00586A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>§ 14</w:t>
      </w:r>
    </w:p>
    <w:p w:rsidR="00E9254D" w:rsidRPr="00586A4B" w:rsidRDefault="00E9254D" w:rsidP="00586A4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86A4B">
        <w:rPr>
          <w:rFonts w:asciiTheme="minorHAnsi" w:hAnsiTheme="minorHAnsi" w:cstheme="minorHAnsi"/>
          <w:sz w:val="22"/>
          <w:szCs w:val="22"/>
        </w:rPr>
        <w:t>Umowa niniejsza została sporządzona w trzech jednobrzmiących egzemplarzach, jeden egzemplarz dla Wykonawcy, dwa egzemplarze dla Zamawiającego.</w:t>
      </w:r>
    </w:p>
    <w:p w:rsidR="00E9254D" w:rsidRPr="00586A4B" w:rsidRDefault="00E9254D" w:rsidP="00E9254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E9254D" w:rsidRPr="00586A4B" w:rsidRDefault="00E9254D" w:rsidP="00E9254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86A4B">
        <w:rPr>
          <w:rFonts w:asciiTheme="minorHAnsi" w:hAnsiTheme="minorHAnsi" w:cstheme="minorHAnsi"/>
          <w:b/>
          <w:sz w:val="22"/>
          <w:szCs w:val="22"/>
        </w:rPr>
        <w:t xml:space="preserve">      Z A M A W I A J Ą C Y:                                                            W Y K O N A W C A:</w:t>
      </w:r>
    </w:p>
    <w:p w:rsidR="005C52A5" w:rsidRPr="00586A4B" w:rsidRDefault="005C52A5">
      <w:pPr>
        <w:rPr>
          <w:rFonts w:asciiTheme="minorHAnsi" w:hAnsiTheme="minorHAnsi" w:cstheme="minorHAnsi"/>
          <w:sz w:val="22"/>
          <w:szCs w:val="22"/>
        </w:rPr>
      </w:pPr>
    </w:p>
    <w:sectPr w:rsidR="005C52A5" w:rsidRPr="00586A4B" w:rsidSect="00586A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position w:val="0"/>
        <w:sz w:val="24"/>
        <w:szCs w:val="24"/>
        <w:vertAlign w:val="baseline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9DC67DD"/>
    <w:multiLevelType w:val="hybridMultilevel"/>
    <w:tmpl w:val="853C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2B37"/>
    <w:multiLevelType w:val="hybridMultilevel"/>
    <w:tmpl w:val="FE989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738D"/>
    <w:multiLevelType w:val="hybridMultilevel"/>
    <w:tmpl w:val="7A1E6464"/>
    <w:lvl w:ilvl="0" w:tplc="7B6E8B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DEB2E75"/>
    <w:multiLevelType w:val="hybridMultilevel"/>
    <w:tmpl w:val="01F45F98"/>
    <w:lvl w:ilvl="0" w:tplc="0AD613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3130FB"/>
    <w:multiLevelType w:val="hybridMultilevel"/>
    <w:tmpl w:val="7E96A0A2"/>
    <w:lvl w:ilvl="0" w:tplc="BE3A3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923"/>
    <w:rsid w:val="001254DB"/>
    <w:rsid w:val="0020477D"/>
    <w:rsid w:val="00427770"/>
    <w:rsid w:val="004867A4"/>
    <w:rsid w:val="004A1832"/>
    <w:rsid w:val="004B6346"/>
    <w:rsid w:val="00531E13"/>
    <w:rsid w:val="00586A4B"/>
    <w:rsid w:val="005A4C03"/>
    <w:rsid w:val="005C52A5"/>
    <w:rsid w:val="00674A64"/>
    <w:rsid w:val="006F39C5"/>
    <w:rsid w:val="00742AC7"/>
    <w:rsid w:val="00870E92"/>
    <w:rsid w:val="0088745E"/>
    <w:rsid w:val="008908E7"/>
    <w:rsid w:val="008D03CE"/>
    <w:rsid w:val="00902C21"/>
    <w:rsid w:val="009B0E20"/>
    <w:rsid w:val="009E6F5D"/>
    <w:rsid w:val="00AE3918"/>
    <w:rsid w:val="00AF5545"/>
    <w:rsid w:val="00C04745"/>
    <w:rsid w:val="00C96483"/>
    <w:rsid w:val="00CA7923"/>
    <w:rsid w:val="00D2247A"/>
    <w:rsid w:val="00D97382"/>
    <w:rsid w:val="00DC43A3"/>
    <w:rsid w:val="00DC71B5"/>
    <w:rsid w:val="00E9254D"/>
    <w:rsid w:val="00F54C6F"/>
    <w:rsid w:val="00F5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9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54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E9254D"/>
    <w:pPr>
      <w:ind w:left="284" w:hanging="284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E9254D"/>
    <w:pPr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E9254D"/>
    <w:pPr>
      <w:ind w:left="284" w:hanging="284"/>
      <w:jc w:val="both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92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ktorzewska</cp:lastModifiedBy>
  <cp:revision>20</cp:revision>
  <cp:lastPrinted>2018-07-18T08:44:00Z</cp:lastPrinted>
  <dcterms:created xsi:type="dcterms:W3CDTF">2018-01-26T13:50:00Z</dcterms:created>
  <dcterms:modified xsi:type="dcterms:W3CDTF">2018-07-18T08:54:00Z</dcterms:modified>
</cp:coreProperties>
</file>