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401"/>
      </w:tblGrid>
      <w:tr w:rsidR="00481DD3" w:rsidRPr="00D97AAD" w:rsidTr="00CF6F1F">
        <w:trPr>
          <w:trHeight w:val="441"/>
        </w:trPr>
        <w:tc>
          <w:tcPr>
            <w:tcW w:w="3401" w:type="dxa"/>
            <w:shd w:val="clear" w:color="auto" w:fill="auto"/>
          </w:tcPr>
          <w:p w:rsidR="005D4053" w:rsidRDefault="00A02D4B" w:rsidP="00C06DAA">
            <w:pPr>
              <w:spacing w:before="240"/>
              <w:jc w:val="right"/>
            </w:pPr>
            <w:r w:rsidRPr="00A02D4B">
              <w:t xml:space="preserve">Załącznik </w:t>
            </w:r>
            <w:r w:rsidR="005D4053">
              <w:t>nr 1</w:t>
            </w:r>
          </w:p>
          <w:p w:rsidR="00481DD3" w:rsidRPr="00A02D4B" w:rsidRDefault="00A02D4B" w:rsidP="00C06DAA">
            <w:pPr>
              <w:spacing w:before="240"/>
              <w:jc w:val="right"/>
            </w:pPr>
            <w:r w:rsidRPr="00A02D4B">
              <w:t xml:space="preserve">do umowy 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CF6F1F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 (DZ. U. </w:t>
      </w:r>
      <w:r w:rsidR="001D1276">
        <w:rPr>
          <w:rFonts w:asciiTheme="minorHAnsi" w:eastAsia="Arial" w:hAnsiTheme="minorHAnsi" w:cs="Calibri"/>
          <w:bCs/>
        </w:rPr>
        <w:t>z</w:t>
      </w:r>
      <w:r>
        <w:rPr>
          <w:rFonts w:asciiTheme="minorHAnsi" w:eastAsia="Arial" w:hAnsiTheme="minorHAnsi" w:cs="Calibri"/>
          <w:bCs/>
        </w:rPr>
        <w:t xml:space="preserve"> </w:t>
      </w:r>
      <w:r w:rsidR="001D1276">
        <w:rPr>
          <w:rFonts w:asciiTheme="minorHAnsi" w:eastAsia="Arial" w:hAnsiTheme="minorHAnsi" w:cs="Calibri"/>
          <w:bCs/>
        </w:rPr>
        <w:t>2018, poz</w:t>
      </w:r>
      <w:r>
        <w:rPr>
          <w:rFonts w:asciiTheme="minorHAnsi" w:eastAsia="Arial" w:hAnsiTheme="minorHAnsi" w:cs="Calibri"/>
          <w:bCs/>
        </w:rPr>
        <w:t xml:space="preserve">. </w:t>
      </w:r>
      <w:r w:rsidR="001D1276">
        <w:rPr>
          <w:rFonts w:asciiTheme="minorHAnsi" w:eastAsia="Arial" w:hAnsiTheme="minorHAnsi" w:cs="Calibri"/>
          <w:bCs/>
        </w:rPr>
        <w:t>450 ze zm.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4F5F50" w:rsidRPr="004F5F50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4F5F50" w:rsidRPr="004F5F50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4F5F50" w:rsidRPr="004F5F50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4F5F50" w:rsidRPr="004F5F50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4F5F50" w:rsidRPr="004F5F50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4F5F50" w:rsidRPr="004F5F50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3C58BE" w:rsidRPr="00AE24D0" w:rsidRDefault="00ED1D2C" w:rsidP="003C58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3C58BE">
        <w:rPr>
          <w:rFonts w:asciiTheme="minorHAnsi" w:hAnsiTheme="minorHAnsi" w:cs="Verdana"/>
          <w:color w:val="auto"/>
          <w:sz w:val="20"/>
          <w:szCs w:val="20"/>
        </w:rPr>
        <w:t xml:space="preserve"> z przepisami Rozporządzenia Parlamentu Europejskiego i Rady (UE) 2016/679 z dnia 27 kwietnia 2016 r. </w:t>
      </w:r>
      <w:r w:rsidR="003C58BE" w:rsidRPr="00AE24D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3C58BE">
        <w:rPr>
          <w:rFonts w:asciiTheme="minorHAnsi" w:hAnsiTheme="minorHAnsi" w:cs="Verdana"/>
          <w:color w:val="auto"/>
          <w:sz w:val="20"/>
          <w:szCs w:val="20"/>
        </w:rPr>
        <w:t xml:space="preserve">oraz </w:t>
      </w:r>
      <w:r w:rsidR="003C58BE" w:rsidRPr="00AE24D0">
        <w:rPr>
          <w:rFonts w:asciiTheme="minorHAnsi" w:hAnsiTheme="minorHAnsi" w:cs="Verdana"/>
          <w:color w:val="auto"/>
          <w:sz w:val="20"/>
          <w:szCs w:val="20"/>
        </w:rPr>
        <w:t xml:space="preserve"> ustawą z dnia </w:t>
      </w:r>
      <w:r w:rsidR="003C58BE">
        <w:rPr>
          <w:rFonts w:asciiTheme="minorHAnsi" w:hAnsiTheme="minorHAnsi" w:cs="Verdana"/>
          <w:color w:val="auto"/>
          <w:sz w:val="20"/>
          <w:szCs w:val="20"/>
        </w:rPr>
        <w:t xml:space="preserve">10 maja 2018 r. </w:t>
      </w:r>
      <w:r w:rsidR="003C58BE" w:rsidRPr="00AE24D0">
        <w:rPr>
          <w:rFonts w:asciiTheme="minorHAnsi" w:hAnsiTheme="minorHAnsi" w:cs="Verdana"/>
          <w:color w:val="auto"/>
          <w:sz w:val="20"/>
          <w:szCs w:val="20"/>
        </w:rPr>
        <w:t xml:space="preserve">o ochronie danych osobowych </w:t>
      </w:r>
      <w:r w:rsidR="003C58BE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</w:t>
      </w:r>
      <w:r w:rsidR="003C58BE" w:rsidRPr="00AE24D0">
        <w:rPr>
          <w:rFonts w:asciiTheme="minorHAnsi" w:hAnsiTheme="minorHAnsi" w:cs="Verdana"/>
          <w:color w:val="auto"/>
          <w:sz w:val="20"/>
          <w:szCs w:val="20"/>
        </w:rPr>
        <w:t xml:space="preserve">(Dz. U. z </w:t>
      </w:r>
      <w:r w:rsidR="003C58BE">
        <w:rPr>
          <w:rFonts w:asciiTheme="minorHAnsi" w:hAnsiTheme="minorHAnsi" w:cs="Verdana"/>
          <w:color w:val="auto"/>
          <w:sz w:val="20"/>
          <w:szCs w:val="20"/>
        </w:rPr>
        <w:t xml:space="preserve">2018. </w:t>
      </w:r>
      <w:r w:rsidR="003C58BE" w:rsidRPr="00AE24D0">
        <w:rPr>
          <w:rFonts w:asciiTheme="minorHAnsi" w:hAnsiTheme="minorHAnsi" w:cs="Verdana"/>
          <w:color w:val="auto"/>
          <w:sz w:val="20"/>
          <w:szCs w:val="20"/>
        </w:rPr>
        <w:t xml:space="preserve"> poz</w:t>
      </w:r>
      <w:r w:rsidR="003C58BE">
        <w:rPr>
          <w:rFonts w:asciiTheme="minorHAnsi" w:hAnsiTheme="minorHAnsi" w:cs="Verdana"/>
          <w:color w:val="auto"/>
          <w:sz w:val="20"/>
          <w:szCs w:val="20"/>
        </w:rPr>
        <w:t>. 1000, ze zm.).</w:t>
      </w:r>
    </w:p>
    <w:p w:rsidR="00E24FE3" w:rsidRPr="00D97AAD" w:rsidRDefault="00E24FE3" w:rsidP="003C58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4F5F50" w:rsidRPr="004F5F5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CA697B" w:rsidRDefault="00CA697B" w:rsidP="00866E23">
      <w:pPr>
        <w:pStyle w:val="Standard"/>
      </w:pP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</w:r>
    </w:p>
    <w:p w:rsidR="00866E23" w:rsidRDefault="00866E23" w:rsidP="00866E23">
      <w:pPr>
        <w:pStyle w:val="Standard"/>
      </w:pPr>
    </w:p>
    <w:p w:rsidR="001F3FE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CA697B" w:rsidRPr="00AC55C7" w:rsidRDefault="00CA697B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A02D4B" w:rsidRPr="00BD11BF" w:rsidRDefault="00A02D4B" w:rsidP="00B961C7">
      <w:pPr>
        <w:ind w:left="284" w:hanging="284"/>
        <w:jc w:val="right"/>
        <w:rPr>
          <w:color w:val="auto"/>
        </w:rPr>
      </w:pPr>
      <w:r w:rsidRPr="00BD11BF">
        <w:rPr>
          <w:color w:val="auto"/>
        </w:rPr>
        <w:t>Załącznik nr 1</w:t>
      </w:r>
      <w:r w:rsidR="007A54A4">
        <w:rPr>
          <w:color w:val="auto"/>
        </w:rPr>
        <w:t>.1.</w:t>
      </w:r>
    </w:p>
    <w:p w:rsidR="00B961C7" w:rsidRPr="00BD11BF" w:rsidRDefault="00B961C7" w:rsidP="00B961C7">
      <w:pPr>
        <w:ind w:left="284" w:hanging="284"/>
        <w:jc w:val="right"/>
        <w:rPr>
          <w:color w:val="auto"/>
        </w:rPr>
      </w:pPr>
      <w:r w:rsidRPr="00BD11BF">
        <w:rPr>
          <w:color w:val="auto"/>
        </w:rPr>
        <w:lastRenderedPageBreak/>
        <w:t>do oferty realizacji zadania publicznego</w:t>
      </w:r>
    </w:p>
    <w:p w:rsidR="00F86EFE" w:rsidRPr="00BD11BF" w:rsidRDefault="00F86EFE" w:rsidP="00B961C7">
      <w:pPr>
        <w:ind w:left="284" w:hanging="284"/>
        <w:jc w:val="right"/>
        <w:rPr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CA697B" w:rsidRDefault="00CA697B" w:rsidP="00CA697B">
      <w:pPr>
        <w:pStyle w:val="Standard"/>
      </w:pPr>
    </w:p>
    <w:p w:rsidR="00AD40D4" w:rsidRDefault="00CA697B" w:rsidP="00866E2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E23" w:rsidRPr="00D97AAD" w:rsidRDefault="00866E23" w:rsidP="00866E23">
      <w:pPr>
        <w:pStyle w:val="Standard"/>
        <w:rPr>
          <w:rFonts w:asciiTheme="minorHAnsi" w:hAnsiTheme="minorHAnsi" w:cs="Calibri"/>
          <w:b/>
          <w:sz w:val="22"/>
          <w:szCs w:val="22"/>
        </w:rPr>
        <w:sectPr w:rsidR="00866E23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D11BF" w:rsidRDefault="0014738F" w:rsidP="0014738F">
      <w:pPr>
        <w:ind w:left="284" w:hanging="284"/>
        <w:jc w:val="right"/>
        <w:rPr>
          <w:color w:val="auto"/>
        </w:rPr>
      </w:pPr>
      <w:r w:rsidRPr="00BD11BF">
        <w:rPr>
          <w:color w:val="auto"/>
        </w:rPr>
        <w:lastRenderedPageBreak/>
        <w:t xml:space="preserve">Załącznik nr </w:t>
      </w:r>
      <w:r w:rsidR="007A54A4">
        <w:rPr>
          <w:color w:val="auto"/>
        </w:rPr>
        <w:t>1.</w:t>
      </w:r>
      <w:r w:rsidRPr="00BD11BF">
        <w:rPr>
          <w:color w:val="auto"/>
        </w:rPr>
        <w:t>2</w:t>
      </w:r>
      <w:r w:rsidR="007A54A4">
        <w:rPr>
          <w:color w:val="auto"/>
        </w:rPr>
        <w:t>.</w:t>
      </w:r>
    </w:p>
    <w:p w:rsidR="00A02D4B" w:rsidRPr="00BD11BF" w:rsidRDefault="00A02D4B" w:rsidP="00A02D4B">
      <w:pPr>
        <w:ind w:left="284" w:hanging="284"/>
        <w:jc w:val="right"/>
        <w:rPr>
          <w:color w:val="auto"/>
        </w:rPr>
      </w:pPr>
      <w:r w:rsidRPr="00BD11BF">
        <w:rPr>
          <w:color w:val="auto"/>
        </w:rPr>
        <w:t>do oferty realizacji zadania publicznego</w:t>
      </w:r>
    </w:p>
    <w:p w:rsidR="00A02D4B" w:rsidRPr="00BD11BF" w:rsidRDefault="00A02D4B" w:rsidP="0014738F">
      <w:pPr>
        <w:ind w:left="284" w:hanging="284"/>
        <w:jc w:val="right"/>
        <w:rPr>
          <w:b/>
          <w:color w:val="auto"/>
        </w:rPr>
      </w:pP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CA697B" w:rsidRDefault="001F2593" w:rsidP="00CA697B">
      <w:pPr>
        <w:pStyle w:val="Standard"/>
      </w:pP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  <w:r>
        <w:rPr>
          <w:rFonts w:asciiTheme="minorHAnsi" w:eastAsia="Times New Roman" w:hAnsiTheme="minorHAnsi" w:cs="Verdana"/>
          <w:color w:val="000000"/>
          <w:kern w:val="0"/>
          <w:sz w:val="20"/>
          <w:szCs w:val="20"/>
        </w:rPr>
        <w:tab/>
      </w:r>
    </w:p>
    <w:p w:rsidR="00BD3938" w:rsidRDefault="00CA697B" w:rsidP="00866E2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E23" w:rsidRDefault="00866E23" w:rsidP="00866E23">
      <w:pPr>
        <w:pStyle w:val="Standard"/>
      </w:pPr>
    </w:p>
    <w:p w:rsidR="00BD3938" w:rsidRDefault="00BD3938" w:rsidP="00BD3938">
      <w:pPr>
        <w:pStyle w:val="Standard"/>
      </w:pPr>
    </w:p>
    <w:p w:rsidR="001F2593" w:rsidRDefault="001F2593" w:rsidP="004F5F50">
      <w:pPr>
        <w:pStyle w:val="Standard"/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16" w:rsidRDefault="00030E16">
      <w:r>
        <w:separator/>
      </w:r>
    </w:p>
  </w:endnote>
  <w:endnote w:type="continuationSeparator" w:id="0">
    <w:p w:rsidR="00030E16" w:rsidRDefault="0003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76" w:rsidRPr="00C96862" w:rsidRDefault="00DD1D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1D1276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06DA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1D1276" w:rsidRDefault="001D12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16" w:rsidRDefault="00030E16">
      <w:r>
        <w:separator/>
      </w:r>
    </w:p>
  </w:footnote>
  <w:footnote w:type="continuationSeparator" w:id="0">
    <w:p w:rsidR="00030E16" w:rsidRDefault="00030E16">
      <w:r>
        <w:continuationSeparator/>
      </w:r>
    </w:p>
  </w:footnote>
  <w:footnote w:id="1">
    <w:p w:rsidR="001D1276" w:rsidRPr="005229DE" w:rsidRDefault="001D1276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D1276" w:rsidRPr="005229DE" w:rsidRDefault="001D1276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D1276" w:rsidRPr="00ED42DF" w:rsidRDefault="001D1276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1D1276" w:rsidRPr="00C57111" w:rsidRDefault="001D1276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1D1276" w:rsidRPr="00FE7076" w:rsidRDefault="001D1276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D1276" w:rsidRPr="006A050D" w:rsidRDefault="001D1276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1D1276" w:rsidRPr="001250B6" w:rsidRDefault="001D1276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D1276" w:rsidRPr="00832632" w:rsidRDefault="001D1276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1D1276" w:rsidRDefault="001D1276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D1276" w:rsidRPr="00940912" w:rsidRDefault="001D1276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D1276" w:rsidRPr="005229DE" w:rsidRDefault="001D1276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D1276" w:rsidRPr="005229DE" w:rsidRDefault="001D1276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D1276" w:rsidRPr="00A61C84" w:rsidRDefault="001D1276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D1276" w:rsidRPr="00782E22" w:rsidRDefault="001D1276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1D1276" w:rsidRPr="006054AB" w:rsidRDefault="001D1276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1D1276" w:rsidRPr="00894B28" w:rsidRDefault="001D1276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1D1276" w:rsidRPr="002508BB" w:rsidRDefault="001D127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1D1276" w:rsidRPr="002508BB" w:rsidRDefault="001D127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1D1276" w:rsidRPr="002508BB" w:rsidRDefault="001D127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D1276" w:rsidRPr="006A050D" w:rsidRDefault="001D1276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1D1276" w:rsidRPr="000776D3" w:rsidRDefault="001D127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1D1276" w:rsidRPr="006A050D" w:rsidRDefault="001D1276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1D1276" w:rsidRDefault="001D1276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1D1276" w:rsidRPr="006A050D" w:rsidRDefault="001D1276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1D1276" w:rsidRPr="001250B6" w:rsidRDefault="001D1276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1D1276" w:rsidRDefault="001D1276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1D1276" w:rsidRPr="00940912" w:rsidRDefault="001D1276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1D1276" w:rsidRPr="005229DE" w:rsidRDefault="001D127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1D1276" w:rsidRPr="005229DE" w:rsidRDefault="001D1276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1D1276" w:rsidRPr="00A61C84" w:rsidRDefault="001D1276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0E16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A7692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B56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9B2"/>
    <w:rsid w:val="000D7844"/>
    <w:rsid w:val="000E0878"/>
    <w:rsid w:val="000E0BA2"/>
    <w:rsid w:val="000E1942"/>
    <w:rsid w:val="000E1E4B"/>
    <w:rsid w:val="000E2A48"/>
    <w:rsid w:val="000E2E24"/>
    <w:rsid w:val="000E4B8E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15BB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276"/>
    <w:rsid w:val="001D1E8F"/>
    <w:rsid w:val="001D4B8C"/>
    <w:rsid w:val="001D6671"/>
    <w:rsid w:val="001D6CB3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593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BB0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0F2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7F1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0ACE"/>
    <w:rsid w:val="003C115B"/>
    <w:rsid w:val="003C5490"/>
    <w:rsid w:val="003C58BE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2F6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4F5F5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28D6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930"/>
    <w:rsid w:val="005C3D95"/>
    <w:rsid w:val="005C6C66"/>
    <w:rsid w:val="005C7C7D"/>
    <w:rsid w:val="005D041A"/>
    <w:rsid w:val="005D20A0"/>
    <w:rsid w:val="005D4053"/>
    <w:rsid w:val="005D72C6"/>
    <w:rsid w:val="005D7312"/>
    <w:rsid w:val="005E1E5B"/>
    <w:rsid w:val="005E3F57"/>
    <w:rsid w:val="005E44A7"/>
    <w:rsid w:val="005E4619"/>
    <w:rsid w:val="005E4A89"/>
    <w:rsid w:val="005E65F1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6776B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D39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54A4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23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1410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677F3"/>
    <w:rsid w:val="00967C73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2D4B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37B5F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27FAA"/>
    <w:rsid w:val="00B312C5"/>
    <w:rsid w:val="00B31FCB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8FB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1BF"/>
    <w:rsid w:val="00BD3938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6DAA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697B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1D1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6F1F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1A5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1D8A"/>
    <w:rsid w:val="00DD3E31"/>
    <w:rsid w:val="00DE1994"/>
    <w:rsid w:val="00DE1D5C"/>
    <w:rsid w:val="00DE3654"/>
    <w:rsid w:val="00DE4742"/>
    <w:rsid w:val="00DE6213"/>
    <w:rsid w:val="00DE69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987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6787D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AF7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Standard">
    <w:name w:val="Standard"/>
    <w:rsid w:val="001F2593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Textbody">
    <w:name w:val="Text body"/>
    <w:basedOn w:val="Standard"/>
    <w:rsid w:val="001F259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C6A1-812E-4B43-B44A-5876E673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1855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martar</cp:lastModifiedBy>
  <cp:revision>5</cp:revision>
  <cp:lastPrinted>2017-11-27T09:47:00Z</cp:lastPrinted>
  <dcterms:created xsi:type="dcterms:W3CDTF">2018-11-14T13:03:00Z</dcterms:created>
  <dcterms:modified xsi:type="dcterms:W3CDTF">2018-11-14T13:20:00Z</dcterms:modified>
</cp:coreProperties>
</file>