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401"/>
      </w:tblGrid>
      <w:tr w:rsidR="00481DD3" w:rsidRPr="00D97AAD" w:rsidTr="00CF6F1F">
        <w:trPr>
          <w:trHeight w:val="441"/>
        </w:trPr>
        <w:tc>
          <w:tcPr>
            <w:tcW w:w="3401" w:type="dxa"/>
            <w:shd w:val="clear" w:color="auto" w:fill="auto"/>
          </w:tcPr>
          <w:p w:rsidR="005D4053" w:rsidRDefault="00A02D4B" w:rsidP="00D15378">
            <w:pPr>
              <w:spacing w:before="240"/>
              <w:jc w:val="both"/>
            </w:pPr>
            <w:r w:rsidRPr="00A02D4B">
              <w:t xml:space="preserve">Załącznik </w:t>
            </w:r>
            <w:r w:rsidR="005D4053">
              <w:t>nr 1</w:t>
            </w:r>
          </w:p>
          <w:p w:rsidR="00481DD3" w:rsidRPr="00A02D4B" w:rsidRDefault="00A02D4B" w:rsidP="00D15378">
            <w:pPr>
              <w:spacing w:before="240"/>
              <w:jc w:val="both"/>
            </w:pPr>
            <w:r w:rsidRPr="00A02D4B">
              <w:t xml:space="preserve">do umowy 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CF6F1F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4F5F50" w:rsidRPr="004F5F50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4F5F50" w:rsidRPr="004F5F50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4F5F50" w:rsidRPr="004F5F50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4F5F50" w:rsidRPr="004F5F50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4F5F50" w:rsidRPr="004F5F50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4F5F50" w:rsidRPr="004F5F50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4F5F50" w:rsidRPr="004F5F5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A02D4B" w:rsidRPr="00BD11BF" w:rsidRDefault="00A02D4B" w:rsidP="00B961C7">
      <w:pPr>
        <w:ind w:left="284" w:hanging="284"/>
        <w:jc w:val="right"/>
        <w:rPr>
          <w:color w:val="auto"/>
        </w:rPr>
      </w:pPr>
      <w:r w:rsidRPr="00BD11BF">
        <w:rPr>
          <w:color w:val="auto"/>
        </w:rPr>
        <w:lastRenderedPageBreak/>
        <w:t>Załącznik nr 1</w:t>
      </w:r>
      <w:r w:rsidR="007A54A4">
        <w:rPr>
          <w:color w:val="auto"/>
        </w:rPr>
        <w:t>.1.</w:t>
      </w:r>
    </w:p>
    <w:p w:rsidR="00B961C7" w:rsidRPr="00BD11BF" w:rsidRDefault="00B961C7" w:rsidP="00B961C7">
      <w:pPr>
        <w:ind w:left="284" w:hanging="284"/>
        <w:jc w:val="right"/>
        <w:rPr>
          <w:color w:val="auto"/>
        </w:rPr>
      </w:pPr>
      <w:r w:rsidRPr="00BD11BF">
        <w:rPr>
          <w:color w:val="auto"/>
        </w:rPr>
        <w:t>do oferty realizacji zadania publicznego</w:t>
      </w:r>
    </w:p>
    <w:p w:rsidR="00F86EFE" w:rsidRPr="00BD11BF" w:rsidRDefault="00F86EFE" w:rsidP="00B961C7">
      <w:pPr>
        <w:ind w:left="284" w:hanging="284"/>
        <w:jc w:val="right"/>
        <w:rPr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D11BF" w:rsidRDefault="0014738F" w:rsidP="0014738F">
      <w:pPr>
        <w:ind w:left="284" w:hanging="284"/>
        <w:jc w:val="right"/>
        <w:rPr>
          <w:color w:val="auto"/>
        </w:rPr>
      </w:pPr>
      <w:r w:rsidRPr="00BD11BF">
        <w:rPr>
          <w:color w:val="auto"/>
        </w:rPr>
        <w:lastRenderedPageBreak/>
        <w:t xml:space="preserve">Załącznik nr </w:t>
      </w:r>
      <w:r w:rsidR="007A54A4">
        <w:rPr>
          <w:color w:val="auto"/>
        </w:rPr>
        <w:t>1.</w:t>
      </w:r>
      <w:r w:rsidRPr="00BD11BF">
        <w:rPr>
          <w:color w:val="auto"/>
        </w:rPr>
        <w:t>2</w:t>
      </w:r>
      <w:r w:rsidR="007A54A4">
        <w:rPr>
          <w:color w:val="auto"/>
        </w:rPr>
        <w:t>.</w:t>
      </w:r>
    </w:p>
    <w:p w:rsidR="00A02D4B" w:rsidRPr="00BD11BF" w:rsidRDefault="00A02D4B" w:rsidP="00A02D4B">
      <w:pPr>
        <w:ind w:left="284" w:hanging="284"/>
        <w:jc w:val="right"/>
        <w:rPr>
          <w:color w:val="auto"/>
        </w:rPr>
      </w:pPr>
      <w:r w:rsidRPr="00BD11BF">
        <w:rPr>
          <w:color w:val="auto"/>
        </w:rPr>
        <w:t>do oferty realizacji zadania publicznego</w:t>
      </w:r>
    </w:p>
    <w:p w:rsidR="00A02D4B" w:rsidRPr="00BD11BF" w:rsidRDefault="00A02D4B" w:rsidP="0014738F">
      <w:pPr>
        <w:ind w:left="284" w:hanging="284"/>
        <w:jc w:val="right"/>
        <w:rPr>
          <w:b/>
          <w:color w:val="auto"/>
        </w:rPr>
      </w:pP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BD3938" w:rsidRDefault="001F2593" w:rsidP="00BD3938">
      <w:pPr>
        <w:pStyle w:val="Standard"/>
      </w:pP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 w:rsidR="00BD3938">
        <w:t>Burmistrz Książa Wlkp.</w:t>
      </w:r>
    </w:p>
    <w:p w:rsidR="00BD3938" w:rsidRDefault="00BD3938" w:rsidP="00BD3938">
      <w:pPr>
        <w:pStyle w:val="Textbody"/>
        <w:ind w:left="2536" w:firstLine="2420"/>
      </w:pPr>
      <w:r>
        <w:t xml:space="preserve">  </w:t>
      </w:r>
    </w:p>
    <w:p w:rsidR="00BD3938" w:rsidRDefault="00BD3938" w:rsidP="00BD3938">
      <w:pPr>
        <w:pStyle w:val="Textbody"/>
        <w:ind w:left="2536" w:firstLine="2420"/>
      </w:pPr>
      <w:r>
        <w:tab/>
      </w:r>
      <w:r>
        <w:tab/>
      </w:r>
      <w:r>
        <w:tab/>
      </w:r>
      <w:r>
        <w:tab/>
      </w:r>
      <w:r>
        <w:tab/>
        <w:t xml:space="preserve">               /-/ Teofil Marciniak</w:t>
      </w:r>
    </w:p>
    <w:p w:rsidR="00BD3938" w:rsidRDefault="00BD3938" w:rsidP="00BD3938">
      <w:pPr>
        <w:pStyle w:val="Standard"/>
      </w:pPr>
    </w:p>
    <w:p w:rsidR="001F2593" w:rsidRDefault="001F2593" w:rsidP="004F5F50">
      <w:pPr>
        <w:pStyle w:val="Standard"/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87" w:rsidRDefault="00E90987">
      <w:r>
        <w:separator/>
      </w:r>
    </w:p>
  </w:endnote>
  <w:endnote w:type="continuationSeparator" w:id="0">
    <w:p w:rsidR="00E90987" w:rsidRDefault="00E9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50" w:rsidRPr="00C96862" w:rsidRDefault="00D601A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F5F5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D3938">
      <w:rPr>
        <w:rFonts w:ascii="Calibri" w:hAnsi="Calibri" w:cs="Calibri"/>
        <w:noProof/>
        <w:sz w:val="22"/>
      </w:rPr>
      <w:t>13</w:t>
    </w:r>
    <w:r w:rsidRPr="00C96862">
      <w:rPr>
        <w:rFonts w:ascii="Calibri" w:hAnsi="Calibri" w:cs="Calibri"/>
        <w:sz w:val="22"/>
      </w:rPr>
      <w:fldChar w:fldCharType="end"/>
    </w:r>
  </w:p>
  <w:p w:rsidR="004F5F50" w:rsidRDefault="004F5F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87" w:rsidRDefault="00E90987">
      <w:r>
        <w:separator/>
      </w:r>
    </w:p>
  </w:footnote>
  <w:footnote w:type="continuationSeparator" w:id="0">
    <w:p w:rsidR="00E90987" w:rsidRDefault="00E90987">
      <w:r>
        <w:continuationSeparator/>
      </w:r>
    </w:p>
  </w:footnote>
  <w:footnote w:id="1">
    <w:p w:rsidR="004F5F50" w:rsidRPr="005229DE" w:rsidRDefault="004F5F5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F5F50" w:rsidRPr="005229DE" w:rsidRDefault="004F5F5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F5F50" w:rsidRPr="00ED42DF" w:rsidRDefault="004F5F5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F5F50" w:rsidRPr="00C57111" w:rsidRDefault="004F5F5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F5F50" w:rsidRPr="00FE7076" w:rsidRDefault="004F5F5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F5F50" w:rsidRPr="006A050D" w:rsidRDefault="004F5F5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F5F50" w:rsidRPr="001250B6" w:rsidRDefault="004F5F5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F5F50" w:rsidRPr="00832632" w:rsidRDefault="004F5F5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F5F50" w:rsidRDefault="004F5F5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F5F50" w:rsidRPr="00940912" w:rsidRDefault="004F5F5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F5F50" w:rsidRPr="005229DE" w:rsidRDefault="004F5F5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F5F50" w:rsidRPr="005229DE" w:rsidRDefault="004F5F5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F5F50" w:rsidRPr="00A61C84" w:rsidRDefault="004F5F5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F5F50" w:rsidRPr="00782E22" w:rsidRDefault="004F5F5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F5F50" w:rsidRPr="006054AB" w:rsidRDefault="004F5F5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F5F50" w:rsidRPr="00894B28" w:rsidRDefault="004F5F5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F5F50" w:rsidRPr="002508BB" w:rsidRDefault="004F5F5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F5F50" w:rsidRPr="002508BB" w:rsidRDefault="004F5F5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F5F50" w:rsidRPr="002508BB" w:rsidRDefault="004F5F5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F5F50" w:rsidRPr="006A050D" w:rsidRDefault="004F5F50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F5F50" w:rsidRPr="000776D3" w:rsidRDefault="004F5F50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F5F50" w:rsidRPr="006A050D" w:rsidRDefault="004F5F50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F5F50" w:rsidRDefault="004F5F50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F5F50" w:rsidRPr="006A050D" w:rsidRDefault="004F5F50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F5F50" w:rsidRPr="001250B6" w:rsidRDefault="004F5F50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F5F50" w:rsidRDefault="004F5F50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F5F50" w:rsidRPr="00940912" w:rsidRDefault="004F5F50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F5F50" w:rsidRPr="005229DE" w:rsidRDefault="004F5F50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F5F50" w:rsidRPr="005229DE" w:rsidRDefault="004F5F5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F5F50" w:rsidRPr="00A61C84" w:rsidRDefault="004F5F50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A7692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B56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9B2"/>
    <w:rsid w:val="000D7844"/>
    <w:rsid w:val="000E0878"/>
    <w:rsid w:val="000E0BA2"/>
    <w:rsid w:val="000E1942"/>
    <w:rsid w:val="000E1E4B"/>
    <w:rsid w:val="000E2A48"/>
    <w:rsid w:val="000E2E24"/>
    <w:rsid w:val="000E4B8E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15BB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6CB3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593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BB0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0F2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7F1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5F5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28D6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930"/>
    <w:rsid w:val="005C3D95"/>
    <w:rsid w:val="005C6C66"/>
    <w:rsid w:val="005C7C7D"/>
    <w:rsid w:val="005D041A"/>
    <w:rsid w:val="005D20A0"/>
    <w:rsid w:val="005D4053"/>
    <w:rsid w:val="005D72C6"/>
    <w:rsid w:val="005D7312"/>
    <w:rsid w:val="005E1E5B"/>
    <w:rsid w:val="005E3F57"/>
    <w:rsid w:val="005E44A7"/>
    <w:rsid w:val="005E4619"/>
    <w:rsid w:val="005E4A89"/>
    <w:rsid w:val="005E65F1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D39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54A4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1410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2D4B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37B5F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1FCB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8FB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1BF"/>
    <w:rsid w:val="00BD3938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6F1F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1A5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987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AF7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Standard">
    <w:name w:val="Standard"/>
    <w:rsid w:val="001F2593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Textbody">
    <w:name w:val="Text body"/>
    <w:basedOn w:val="Standard"/>
    <w:rsid w:val="001F259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AEDD-AB8B-4C0E-8419-EC3B069D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1843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martar</cp:lastModifiedBy>
  <cp:revision>2</cp:revision>
  <cp:lastPrinted>2017-11-27T09:47:00Z</cp:lastPrinted>
  <dcterms:created xsi:type="dcterms:W3CDTF">2017-11-30T13:29:00Z</dcterms:created>
  <dcterms:modified xsi:type="dcterms:W3CDTF">2017-11-30T13:29:00Z</dcterms:modified>
</cp:coreProperties>
</file>