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CA" w:rsidRPr="00CB292A" w:rsidRDefault="001871CA" w:rsidP="005C5C22">
      <w:pPr>
        <w:pStyle w:val="Nagwek"/>
        <w:jc w:val="both"/>
        <w:rPr>
          <w:sz w:val="20"/>
          <w:szCs w:val="20"/>
        </w:rPr>
      </w:pPr>
      <w:r w:rsidRPr="00CB292A">
        <w:rPr>
          <w:sz w:val="20"/>
          <w:szCs w:val="20"/>
        </w:rPr>
        <w:tab/>
      </w:r>
      <w:r w:rsidRPr="00CB292A">
        <w:rPr>
          <w:sz w:val="20"/>
          <w:szCs w:val="20"/>
        </w:rPr>
        <w:tab/>
      </w:r>
    </w:p>
    <w:p w:rsidR="001871CA" w:rsidRPr="00516E63" w:rsidRDefault="001871CA" w:rsidP="005C5C22">
      <w:pPr>
        <w:pStyle w:val="Nagwek2"/>
        <w:jc w:val="center"/>
      </w:pPr>
      <w:r w:rsidRPr="00516E63">
        <w:t>G m i n a  O k o n e k</w:t>
      </w:r>
    </w:p>
    <w:p w:rsidR="001871CA" w:rsidRPr="00516E63" w:rsidRDefault="001871CA" w:rsidP="005C5C22">
      <w:pPr>
        <w:shd w:val="clear" w:color="auto" w:fill="FFFFFF"/>
        <w:tabs>
          <w:tab w:val="left" w:pos="715"/>
        </w:tabs>
        <w:jc w:val="center"/>
        <w:rPr>
          <w:b/>
          <w:bCs/>
        </w:rPr>
      </w:pPr>
      <w:r w:rsidRPr="00516E63">
        <w:rPr>
          <w:b/>
          <w:bCs/>
        </w:rPr>
        <w:t>reprezentowana przez</w:t>
      </w:r>
    </w:p>
    <w:p w:rsidR="001871CA" w:rsidRPr="00516E63" w:rsidRDefault="001871CA" w:rsidP="000B78E9">
      <w:pPr>
        <w:shd w:val="clear" w:color="auto" w:fill="FFFFFF"/>
        <w:tabs>
          <w:tab w:val="left" w:pos="715"/>
        </w:tabs>
        <w:jc w:val="center"/>
        <w:rPr>
          <w:b/>
          <w:bCs/>
        </w:rPr>
      </w:pPr>
      <w:r w:rsidRPr="00516E63">
        <w:rPr>
          <w:b/>
          <w:bCs/>
        </w:rPr>
        <w:t>Burmistrza Okonka</w:t>
      </w:r>
    </w:p>
    <w:p w:rsidR="001871CA" w:rsidRPr="00516E63" w:rsidRDefault="001871CA" w:rsidP="005C5C22">
      <w:pPr>
        <w:shd w:val="clear" w:color="auto" w:fill="FFFFFF"/>
        <w:tabs>
          <w:tab w:val="left" w:pos="715"/>
        </w:tabs>
        <w:jc w:val="center"/>
        <w:rPr>
          <w:b/>
          <w:bCs/>
        </w:rPr>
      </w:pPr>
      <w:r w:rsidRPr="00516E63">
        <w:rPr>
          <w:b/>
          <w:bCs/>
        </w:rPr>
        <w:t>ul. Niepodległości 53</w:t>
      </w:r>
    </w:p>
    <w:p w:rsidR="001871CA" w:rsidRPr="00516E63" w:rsidRDefault="001871CA" w:rsidP="005C5C22">
      <w:pPr>
        <w:widowControl w:val="0"/>
        <w:pBdr>
          <w:bottom w:val="single" w:sz="6" w:space="1" w:color="auto"/>
        </w:pBdr>
        <w:autoSpaceDE w:val="0"/>
        <w:adjustRightInd w:val="0"/>
        <w:jc w:val="center"/>
        <w:rPr>
          <w:b/>
          <w:bCs/>
        </w:rPr>
      </w:pPr>
      <w:r w:rsidRPr="00516E63">
        <w:rPr>
          <w:b/>
          <w:bCs/>
        </w:rPr>
        <w:t>64 – 965 OKONEK</w:t>
      </w:r>
    </w:p>
    <w:p w:rsidR="001871CA" w:rsidRPr="00CB292A" w:rsidRDefault="00D82EE6" w:rsidP="00562B7F">
      <w:pPr>
        <w:widowControl w:val="0"/>
        <w:spacing w:line="360" w:lineRule="auto"/>
        <w:jc w:val="right"/>
        <w:rPr>
          <w:b/>
          <w:bCs/>
          <w:sz w:val="20"/>
          <w:szCs w:val="20"/>
        </w:rPr>
      </w:pPr>
      <w:r>
        <w:rPr>
          <w:b/>
          <w:bCs/>
          <w:sz w:val="20"/>
          <w:szCs w:val="20"/>
        </w:rPr>
        <w:t>Znak sprawy : ITRiŚ – 18</w:t>
      </w:r>
      <w:r w:rsidR="0041168A">
        <w:rPr>
          <w:b/>
          <w:bCs/>
          <w:sz w:val="20"/>
          <w:szCs w:val="20"/>
        </w:rPr>
        <w:t>/ZP/</w:t>
      </w:r>
      <w:r w:rsidR="001871CA">
        <w:rPr>
          <w:b/>
          <w:bCs/>
          <w:sz w:val="20"/>
          <w:szCs w:val="20"/>
        </w:rPr>
        <w:t>2013</w:t>
      </w:r>
    </w:p>
    <w:p w:rsidR="001871CA" w:rsidRPr="00562B7F" w:rsidRDefault="001871CA" w:rsidP="00562B7F">
      <w:pPr>
        <w:widowControl w:val="0"/>
        <w:rPr>
          <w:b/>
          <w:bCs/>
        </w:rPr>
      </w:pPr>
      <w:r>
        <w:rPr>
          <w:b/>
          <w:bCs/>
        </w:rPr>
        <w:t xml:space="preserve">      </w:t>
      </w:r>
      <w:r w:rsidRPr="00562B7F">
        <w:rPr>
          <w:b/>
          <w:bCs/>
        </w:rPr>
        <w:t>Zatwierdził :</w:t>
      </w:r>
    </w:p>
    <w:p w:rsidR="001871CA" w:rsidRPr="00562B7F" w:rsidRDefault="001871CA" w:rsidP="00562B7F">
      <w:pPr>
        <w:widowControl w:val="0"/>
        <w:rPr>
          <w:b/>
          <w:bCs/>
        </w:rPr>
      </w:pPr>
    </w:p>
    <w:p w:rsidR="001871CA" w:rsidRPr="00562B7F" w:rsidRDefault="001871CA" w:rsidP="00562B7F">
      <w:pPr>
        <w:widowControl w:val="0"/>
        <w:rPr>
          <w:b/>
          <w:bCs/>
        </w:rPr>
      </w:pPr>
      <w:r w:rsidRPr="00562B7F">
        <w:rPr>
          <w:b/>
          <w:bCs/>
        </w:rPr>
        <w:t>Burmistrz Okonka</w:t>
      </w:r>
    </w:p>
    <w:p w:rsidR="001871CA" w:rsidRPr="00562B7F" w:rsidRDefault="001871CA" w:rsidP="00562B7F">
      <w:pPr>
        <w:widowControl w:val="0"/>
        <w:rPr>
          <w:b/>
          <w:bCs/>
        </w:rPr>
      </w:pPr>
    </w:p>
    <w:p w:rsidR="001871CA" w:rsidRPr="00562B7F" w:rsidRDefault="001871CA" w:rsidP="00562B7F">
      <w:pPr>
        <w:widowControl w:val="0"/>
        <w:rPr>
          <w:b/>
          <w:bCs/>
        </w:rPr>
      </w:pPr>
      <w:r w:rsidRPr="00562B7F">
        <w:rPr>
          <w:b/>
          <w:bCs/>
        </w:rPr>
        <w:t>Mieczysław Rapta</w:t>
      </w:r>
    </w:p>
    <w:p w:rsidR="001871CA" w:rsidRPr="00CB292A" w:rsidRDefault="001871CA" w:rsidP="005C5C22">
      <w:pPr>
        <w:widowControl w:val="0"/>
        <w:jc w:val="center"/>
        <w:rPr>
          <w:b/>
          <w:bCs/>
          <w:sz w:val="20"/>
          <w:szCs w:val="20"/>
        </w:rPr>
      </w:pPr>
    </w:p>
    <w:p w:rsidR="001871CA" w:rsidRDefault="001871CA" w:rsidP="005C5C22">
      <w:pPr>
        <w:widowControl w:val="0"/>
        <w:jc w:val="center"/>
        <w:rPr>
          <w:b/>
          <w:bCs/>
        </w:rPr>
      </w:pPr>
      <w:r>
        <w:rPr>
          <w:b/>
          <w:bCs/>
        </w:rPr>
        <w:t xml:space="preserve"> </w:t>
      </w:r>
    </w:p>
    <w:p w:rsidR="001871CA" w:rsidRPr="00516E63" w:rsidRDefault="001871CA" w:rsidP="005C5C22">
      <w:pPr>
        <w:widowControl w:val="0"/>
        <w:jc w:val="center"/>
        <w:rPr>
          <w:b/>
          <w:bCs/>
        </w:rPr>
      </w:pPr>
    </w:p>
    <w:p w:rsidR="001871CA" w:rsidRPr="00516E63" w:rsidRDefault="001871CA" w:rsidP="005C5C22">
      <w:pPr>
        <w:widowControl w:val="0"/>
        <w:jc w:val="center"/>
        <w:rPr>
          <w:b/>
          <w:bCs/>
        </w:rPr>
      </w:pPr>
      <w:r w:rsidRPr="00516E63">
        <w:rPr>
          <w:b/>
          <w:bCs/>
        </w:rPr>
        <w:t>SPECYFIKACJA</w:t>
      </w:r>
      <w:r>
        <w:rPr>
          <w:b/>
          <w:bCs/>
        </w:rPr>
        <w:t xml:space="preserve">  </w:t>
      </w:r>
      <w:r w:rsidRPr="00516E63">
        <w:rPr>
          <w:b/>
          <w:bCs/>
        </w:rPr>
        <w:t>ISTOTNYCH</w:t>
      </w:r>
    </w:p>
    <w:p w:rsidR="001871CA" w:rsidRPr="00516E63" w:rsidRDefault="001871CA" w:rsidP="005C5C22">
      <w:pPr>
        <w:widowControl w:val="0"/>
        <w:jc w:val="center"/>
        <w:rPr>
          <w:b/>
          <w:bCs/>
        </w:rPr>
      </w:pPr>
    </w:p>
    <w:p w:rsidR="001871CA" w:rsidRPr="00516E63" w:rsidRDefault="001871CA" w:rsidP="005C5C22">
      <w:pPr>
        <w:widowControl w:val="0"/>
        <w:jc w:val="center"/>
        <w:rPr>
          <w:b/>
          <w:bCs/>
        </w:rPr>
      </w:pPr>
      <w:r w:rsidRPr="00516E63">
        <w:rPr>
          <w:b/>
          <w:bCs/>
        </w:rPr>
        <w:t>WARUNKÓW</w:t>
      </w:r>
      <w:r>
        <w:rPr>
          <w:b/>
          <w:bCs/>
        </w:rPr>
        <w:t xml:space="preserve">  </w:t>
      </w:r>
      <w:r w:rsidRPr="00516E63">
        <w:rPr>
          <w:b/>
          <w:bCs/>
        </w:rPr>
        <w:t>ZAMÓWIENIA</w:t>
      </w:r>
    </w:p>
    <w:p w:rsidR="001871CA" w:rsidRPr="00CB292A" w:rsidRDefault="001871CA" w:rsidP="005C5C22">
      <w:pPr>
        <w:widowControl w:val="0"/>
        <w:jc w:val="center"/>
        <w:rPr>
          <w:b/>
          <w:bCs/>
          <w:sz w:val="20"/>
          <w:szCs w:val="20"/>
        </w:rPr>
      </w:pPr>
    </w:p>
    <w:p w:rsidR="001871CA" w:rsidRPr="00CB292A" w:rsidRDefault="001871CA" w:rsidP="0039603F">
      <w:pPr>
        <w:widowControl w:val="0"/>
        <w:jc w:val="both"/>
        <w:rPr>
          <w:b/>
          <w:bCs/>
          <w:sz w:val="20"/>
          <w:szCs w:val="20"/>
        </w:rPr>
      </w:pPr>
    </w:p>
    <w:p w:rsidR="001871CA" w:rsidRPr="00562B7F" w:rsidRDefault="001871CA" w:rsidP="0039603F">
      <w:pPr>
        <w:widowControl w:val="0"/>
        <w:spacing w:line="360" w:lineRule="auto"/>
        <w:jc w:val="center"/>
        <w:rPr>
          <w:b/>
          <w:bCs/>
        </w:rPr>
      </w:pPr>
      <w:r w:rsidRPr="00562B7F">
        <w:rPr>
          <w:b/>
          <w:bCs/>
        </w:rPr>
        <w:t xml:space="preserve"> przetarg nieograniczony</w:t>
      </w:r>
      <w:r>
        <w:rPr>
          <w:b/>
          <w:bCs/>
        </w:rPr>
        <w:t xml:space="preserve"> – art. 39 ustawy Pzp</w:t>
      </w:r>
    </w:p>
    <w:p w:rsidR="001871CA" w:rsidRPr="00562B7F" w:rsidRDefault="001871CA" w:rsidP="0039603F">
      <w:pPr>
        <w:widowControl w:val="0"/>
        <w:spacing w:line="360" w:lineRule="auto"/>
        <w:jc w:val="center"/>
        <w:rPr>
          <w:b/>
          <w:bCs/>
        </w:rPr>
      </w:pPr>
    </w:p>
    <w:p w:rsidR="001871CA" w:rsidRPr="00516E63" w:rsidRDefault="001871CA" w:rsidP="0039603F">
      <w:pPr>
        <w:jc w:val="both"/>
      </w:pPr>
      <w:r w:rsidRPr="00CB292A">
        <w:rPr>
          <w:sz w:val="20"/>
          <w:szCs w:val="20"/>
        </w:rPr>
        <w:t xml:space="preserve">o </w:t>
      </w:r>
      <w:r w:rsidRPr="00516E63">
        <w:t>wartości mniejszej od kwot określonych w przepisach wydanych na podstawie art. 11 ust. 8 ustawy – Prawo zamów</w:t>
      </w:r>
      <w:r w:rsidR="0041168A">
        <w:t>ień publicznych (t. jedn. z 2013 r. poz. 907</w:t>
      </w:r>
      <w:r w:rsidRPr="00516E63">
        <w:t xml:space="preserve"> ze zm.) na usługę pn.</w:t>
      </w:r>
    </w:p>
    <w:p w:rsidR="001871CA" w:rsidRDefault="001871CA" w:rsidP="0039603F">
      <w:pPr>
        <w:jc w:val="both"/>
      </w:pPr>
    </w:p>
    <w:p w:rsidR="001871CA" w:rsidRPr="00516E63" w:rsidRDefault="001871CA" w:rsidP="0039603F">
      <w:pPr>
        <w:jc w:val="both"/>
      </w:pPr>
    </w:p>
    <w:p w:rsidR="001871CA" w:rsidRDefault="001871CA" w:rsidP="00516E63">
      <w:pPr>
        <w:pStyle w:val="Nagwek"/>
        <w:jc w:val="center"/>
        <w:rPr>
          <w:b/>
          <w:bCs/>
        </w:rPr>
      </w:pPr>
      <w:r>
        <w:rPr>
          <w:rFonts w:ascii="Arial" w:hAnsi="Arial" w:cs="Arial"/>
          <w:b/>
          <w:bCs/>
          <w:sz w:val="28"/>
          <w:szCs w:val="28"/>
        </w:rPr>
        <w:t xml:space="preserve">„ </w:t>
      </w:r>
      <w:r>
        <w:rPr>
          <w:b/>
          <w:bCs/>
          <w:sz w:val="28"/>
          <w:szCs w:val="28"/>
        </w:rPr>
        <w:t>Odławianie, transport</w:t>
      </w:r>
      <w:r w:rsidRPr="00CD69F6">
        <w:rPr>
          <w:b/>
          <w:bCs/>
          <w:sz w:val="28"/>
          <w:szCs w:val="28"/>
        </w:rPr>
        <w:t xml:space="preserve"> i utrzymanie w schronisku bezdomnych zwierząt </w:t>
      </w:r>
      <w:r>
        <w:rPr>
          <w:b/>
          <w:bCs/>
          <w:sz w:val="28"/>
          <w:szCs w:val="28"/>
        </w:rPr>
        <w:t xml:space="preserve">                        </w:t>
      </w:r>
      <w:r w:rsidRPr="00CD69F6">
        <w:rPr>
          <w:b/>
          <w:bCs/>
          <w:sz w:val="28"/>
          <w:szCs w:val="28"/>
        </w:rPr>
        <w:t>z ter</w:t>
      </w:r>
      <w:r w:rsidR="009D161E">
        <w:rPr>
          <w:b/>
          <w:bCs/>
          <w:sz w:val="28"/>
          <w:szCs w:val="28"/>
        </w:rPr>
        <w:t>enu miasta i gminy Okonek</w:t>
      </w:r>
      <w:r w:rsidR="00D82EE6">
        <w:rPr>
          <w:b/>
          <w:bCs/>
          <w:sz w:val="28"/>
          <w:szCs w:val="28"/>
        </w:rPr>
        <w:t>- II przetarg</w:t>
      </w:r>
      <w:r>
        <w:rPr>
          <w:b/>
          <w:bCs/>
          <w:sz w:val="28"/>
          <w:szCs w:val="28"/>
        </w:rPr>
        <w:t xml:space="preserve"> ”</w:t>
      </w:r>
    </w:p>
    <w:p w:rsidR="001871CA" w:rsidRDefault="001871CA" w:rsidP="00516E63">
      <w:pPr>
        <w:jc w:val="center"/>
      </w:pPr>
    </w:p>
    <w:p w:rsidR="001871CA" w:rsidRPr="00516E63" w:rsidRDefault="001871CA" w:rsidP="00516E63">
      <w:pPr>
        <w:jc w:val="center"/>
        <w:rPr>
          <w:rFonts w:ascii="Arial" w:hAnsi="Arial" w:cs="Arial"/>
          <w:b/>
          <w:bCs/>
          <w:sz w:val="28"/>
          <w:szCs w:val="28"/>
        </w:rPr>
      </w:pPr>
      <w:r>
        <w:t xml:space="preserve"> </w:t>
      </w:r>
    </w:p>
    <w:p w:rsidR="001871CA" w:rsidRDefault="001871CA" w:rsidP="0039603F">
      <w:pPr>
        <w:jc w:val="both"/>
      </w:pPr>
      <w:r w:rsidRPr="00516E63">
        <w:t>Ogłoszenie o przetargu zostało opublikowane</w:t>
      </w:r>
      <w:r>
        <w:t xml:space="preserve"> w :</w:t>
      </w:r>
    </w:p>
    <w:p w:rsidR="001871CA" w:rsidRDefault="001871CA" w:rsidP="0039603F">
      <w:pPr>
        <w:jc w:val="both"/>
      </w:pPr>
    </w:p>
    <w:p w:rsidR="001871CA" w:rsidRDefault="0041168A" w:rsidP="00562B7F">
      <w:pPr>
        <w:numPr>
          <w:ilvl w:val="0"/>
          <w:numId w:val="22"/>
        </w:numPr>
        <w:jc w:val="both"/>
      </w:pPr>
      <w:r>
        <w:t xml:space="preserve">W </w:t>
      </w:r>
      <w:r w:rsidR="001871CA" w:rsidRPr="00516E63">
        <w:t xml:space="preserve">Biuletynie Zamówień Publicznych w dniu </w:t>
      </w:r>
      <w:r w:rsidR="00D82EE6">
        <w:rPr>
          <w:b/>
          <w:bCs/>
        </w:rPr>
        <w:t>30</w:t>
      </w:r>
      <w:r>
        <w:rPr>
          <w:b/>
          <w:bCs/>
        </w:rPr>
        <w:t>.1</w:t>
      </w:r>
      <w:r w:rsidR="001871CA" w:rsidRPr="00516E63">
        <w:rPr>
          <w:b/>
          <w:bCs/>
        </w:rPr>
        <w:t>2</w:t>
      </w:r>
      <w:r w:rsidR="001871CA">
        <w:rPr>
          <w:b/>
          <w:bCs/>
        </w:rPr>
        <w:t>.2013</w:t>
      </w:r>
      <w:r w:rsidR="00965C77">
        <w:rPr>
          <w:b/>
          <w:bCs/>
        </w:rPr>
        <w:t xml:space="preserve"> r.</w:t>
      </w:r>
      <w:r w:rsidR="00965C77">
        <w:t xml:space="preserve"> </w:t>
      </w:r>
      <w:r w:rsidR="00965C77" w:rsidRPr="00965C77">
        <w:rPr>
          <w:b/>
        </w:rPr>
        <w:t>Nr 282925</w:t>
      </w:r>
      <w:r w:rsidR="00965C77">
        <w:rPr>
          <w:b/>
        </w:rPr>
        <w:t xml:space="preserve"> </w:t>
      </w:r>
      <w:bookmarkStart w:id="0" w:name="_GoBack"/>
      <w:bookmarkEnd w:id="0"/>
      <w:r w:rsidR="001871CA" w:rsidRPr="00516E63">
        <w:rPr>
          <w:b/>
          <w:bCs/>
        </w:rPr>
        <w:t>-</w:t>
      </w:r>
      <w:r w:rsidR="001871CA">
        <w:rPr>
          <w:b/>
          <w:bCs/>
        </w:rPr>
        <w:t xml:space="preserve"> 2013</w:t>
      </w:r>
      <w:r w:rsidR="001871CA" w:rsidRPr="00516E63">
        <w:rPr>
          <w:b/>
          <w:bCs/>
        </w:rPr>
        <w:t xml:space="preserve"> </w:t>
      </w:r>
    </w:p>
    <w:p w:rsidR="001871CA" w:rsidRDefault="0041168A" w:rsidP="00562B7F">
      <w:pPr>
        <w:numPr>
          <w:ilvl w:val="0"/>
          <w:numId w:val="22"/>
        </w:numPr>
        <w:jc w:val="both"/>
      </w:pPr>
      <w:r>
        <w:t>W</w:t>
      </w:r>
      <w:r w:rsidR="001871CA" w:rsidRPr="00516E63">
        <w:t xml:space="preserve"> </w:t>
      </w:r>
      <w:r>
        <w:t>BIP</w:t>
      </w:r>
      <w:r w:rsidR="001871CA" w:rsidRPr="00516E63">
        <w:t xml:space="preserve"> </w:t>
      </w:r>
      <w:r w:rsidR="00D82EE6">
        <w:t>w dniu 30</w:t>
      </w:r>
      <w:r>
        <w:t>.1</w:t>
      </w:r>
      <w:r w:rsidR="001871CA">
        <w:t xml:space="preserve">2.2013 r. </w:t>
      </w:r>
      <w:r w:rsidR="001871CA" w:rsidRPr="00516E63">
        <w:t xml:space="preserve">–  na stronie internetowej Zamawiającego - </w:t>
      </w:r>
      <w:hyperlink r:id="rId9" w:history="1">
        <w:r w:rsidR="001871CA" w:rsidRPr="009C69D9">
          <w:rPr>
            <w:rStyle w:val="Hipercze"/>
          </w:rPr>
          <w:t>www.okonek.pl</w:t>
        </w:r>
      </w:hyperlink>
    </w:p>
    <w:p w:rsidR="001871CA" w:rsidRDefault="001871CA" w:rsidP="00562B7F">
      <w:pPr>
        <w:numPr>
          <w:ilvl w:val="0"/>
          <w:numId w:val="22"/>
        </w:numPr>
        <w:jc w:val="both"/>
      </w:pPr>
      <w:r>
        <w:t xml:space="preserve"> W</w:t>
      </w:r>
      <w:r w:rsidR="009D161E">
        <w:t>ywieszono</w:t>
      </w:r>
      <w:r w:rsidRPr="00516E63">
        <w:t xml:space="preserve"> na tablicy ogłoszeń w siedzibie Zamawiającego</w:t>
      </w:r>
      <w:r w:rsidR="009D161E">
        <w:t xml:space="preserve"> tj. w Urzędzie Miejskim</w:t>
      </w:r>
      <w:r>
        <w:t xml:space="preserve"> (</w:t>
      </w:r>
      <w:r w:rsidRPr="00516E63">
        <w:t>na parterze</w:t>
      </w:r>
      <w:r w:rsidR="00D82EE6">
        <w:t xml:space="preserve"> w budynku „B”).w dniu 30</w:t>
      </w:r>
      <w:r w:rsidR="0041168A">
        <w:t>.1</w:t>
      </w:r>
      <w:r>
        <w:t>2.2013 r.</w:t>
      </w:r>
    </w:p>
    <w:p w:rsidR="001871CA" w:rsidRPr="00516E63" w:rsidRDefault="001871CA" w:rsidP="0039603F">
      <w:pPr>
        <w:numPr>
          <w:ilvl w:val="0"/>
          <w:numId w:val="22"/>
        </w:numPr>
        <w:jc w:val="both"/>
      </w:pPr>
      <w:r w:rsidRPr="00516E63">
        <w:t xml:space="preserve">SIWZ </w:t>
      </w:r>
      <w:r>
        <w:t xml:space="preserve">z załącznikami </w:t>
      </w:r>
      <w:r w:rsidRPr="00516E63">
        <w:t xml:space="preserve">została zamieszczona na stronie internetowej Zamawiającego </w:t>
      </w:r>
      <w:hyperlink r:id="rId10" w:history="1">
        <w:r w:rsidRPr="009C69D9">
          <w:rPr>
            <w:rStyle w:val="Hipercze"/>
          </w:rPr>
          <w:t>www.okonek.pl</w:t>
        </w:r>
      </w:hyperlink>
      <w:r w:rsidR="00D82EE6">
        <w:t xml:space="preserve"> w dniu 30</w:t>
      </w:r>
      <w:r w:rsidR="0041168A">
        <w:t>.1</w:t>
      </w:r>
      <w:r>
        <w:t>2.2013 r.</w:t>
      </w:r>
    </w:p>
    <w:p w:rsidR="001871CA" w:rsidRPr="00516E63" w:rsidRDefault="001871CA" w:rsidP="0039603F">
      <w:pPr>
        <w:pStyle w:val="Tekstpodstawowy2"/>
        <w:tabs>
          <w:tab w:val="left" w:pos="5580"/>
        </w:tabs>
        <w:spacing w:after="0" w:line="360" w:lineRule="auto"/>
        <w:ind w:left="0"/>
        <w:jc w:val="both"/>
        <w:rPr>
          <w:rFonts w:ascii="Times New Roman" w:hAnsi="Times New Roman" w:cs="Times New Roman"/>
          <w:sz w:val="24"/>
          <w:szCs w:val="24"/>
        </w:rPr>
      </w:pPr>
    </w:p>
    <w:p w:rsidR="001871CA" w:rsidRPr="00516E63" w:rsidRDefault="001871CA" w:rsidP="0039603F">
      <w:pPr>
        <w:pStyle w:val="Tekstpodstawowy2"/>
        <w:tabs>
          <w:tab w:val="left" w:pos="5580"/>
        </w:tabs>
        <w:spacing w:after="0" w:line="360" w:lineRule="auto"/>
        <w:ind w:left="0"/>
        <w:jc w:val="both"/>
        <w:rPr>
          <w:rFonts w:ascii="Times New Roman" w:hAnsi="Times New Roman" w:cs="Times New Roman"/>
          <w:sz w:val="24"/>
          <w:szCs w:val="24"/>
        </w:rPr>
      </w:pPr>
    </w:p>
    <w:p w:rsidR="001871CA" w:rsidRDefault="001871CA" w:rsidP="00F21574">
      <w:pPr>
        <w:pStyle w:val="Tekstpodstawowy2"/>
        <w:tabs>
          <w:tab w:val="left" w:pos="5580"/>
        </w:tabs>
        <w:spacing w:after="0"/>
        <w:ind w:left="0"/>
        <w:jc w:val="both"/>
        <w:rPr>
          <w:rFonts w:ascii="Times New Roman" w:hAnsi="Times New Roman" w:cs="Times New Roman"/>
          <w:b/>
          <w:bCs/>
          <w:sz w:val="20"/>
          <w:szCs w:val="20"/>
        </w:rPr>
      </w:pPr>
      <w:r w:rsidRPr="00CB292A">
        <w:rPr>
          <w:rFonts w:ascii="Times New Roman" w:hAnsi="Times New Roman" w:cs="Times New Roman"/>
          <w:b/>
          <w:bCs/>
          <w:sz w:val="20"/>
          <w:szCs w:val="20"/>
        </w:rPr>
        <w:tab/>
      </w:r>
    </w:p>
    <w:p w:rsidR="001871CA" w:rsidRDefault="001871CA" w:rsidP="00F21574">
      <w:pPr>
        <w:pStyle w:val="Tekstpodstawowy2"/>
        <w:tabs>
          <w:tab w:val="left" w:pos="5580"/>
        </w:tabs>
        <w:spacing w:after="0"/>
        <w:ind w:left="0"/>
        <w:jc w:val="both"/>
        <w:rPr>
          <w:rFonts w:ascii="Times New Roman" w:hAnsi="Times New Roman" w:cs="Times New Roman"/>
          <w:b/>
          <w:bCs/>
          <w:sz w:val="20"/>
          <w:szCs w:val="20"/>
        </w:rPr>
      </w:pPr>
    </w:p>
    <w:p w:rsidR="000B78E9" w:rsidRDefault="000B78E9" w:rsidP="00562B7F">
      <w:pPr>
        <w:pStyle w:val="Tekstpodstawowy2"/>
        <w:tabs>
          <w:tab w:val="left" w:pos="5580"/>
        </w:tabs>
        <w:spacing w:after="0" w:line="360" w:lineRule="auto"/>
        <w:ind w:left="0"/>
        <w:jc w:val="center"/>
        <w:rPr>
          <w:rFonts w:ascii="Times New Roman" w:hAnsi="Times New Roman" w:cs="Times New Roman"/>
          <w:b/>
          <w:bCs/>
          <w:sz w:val="24"/>
          <w:szCs w:val="24"/>
        </w:rPr>
      </w:pPr>
    </w:p>
    <w:p w:rsidR="001871CA" w:rsidRDefault="009D161E" w:rsidP="00562B7F">
      <w:pPr>
        <w:pStyle w:val="Tekstpodstawowy2"/>
        <w:tabs>
          <w:tab w:val="left" w:pos="5580"/>
        </w:tabs>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Okonek, dnia 12</w:t>
      </w:r>
      <w:r w:rsidR="0041168A">
        <w:rPr>
          <w:rFonts w:ascii="Times New Roman" w:hAnsi="Times New Roman" w:cs="Times New Roman"/>
          <w:b/>
          <w:bCs/>
          <w:sz w:val="24"/>
          <w:szCs w:val="24"/>
        </w:rPr>
        <w:t>.1</w:t>
      </w:r>
      <w:r w:rsidR="001871CA" w:rsidRPr="00562B7F">
        <w:rPr>
          <w:rFonts w:ascii="Times New Roman" w:hAnsi="Times New Roman" w:cs="Times New Roman"/>
          <w:b/>
          <w:bCs/>
          <w:sz w:val="24"/>
          <w:szCs w:val="24"/>
        </w:rPr>
        <w:t>2.2013 r.</w:t>
      </w:r>
    </w:p>
    <w:p w:rsidR="000B78E9" w:rsidRPr="00562B7F" w:rsidRDefault="000B78E9" w:rsidP="00562B7F">
      <w:pPr>
        <w:pStyle w:val="Tekstpodstawowy2"/>
        <w:tabs>
          <w:tab w:val="left" w:pos="5580"/>
        </w:tabs>
        <w:spacing w:after="0" w:line="360" w:lineRule="auto"/>
        <w:ind w:left="0"/>
        <w:jc w:val="center"/>
        <w:rPr>
          <w:rFonts w:ascii="Times New Roman" w:hAnsi="Times New Roman" w:cs="Times New Roman"/>
          <w:b/>
          <w:bCs/>
          <w:sz w:val="24"/>
          <w:szCs w:val="24"/>
        </w:rPr>
      </w:pPr>
    </w:p>
    <w:p w:rsidR="001871CA" w:rsidRPr="004A6EA9" w:rsidRDefault="001871CA" w:rsidP="005C5C22">
      <w:pPr>
        <w:pStyle w:val="Tekstpodstawowy2"/>
        <w:tabs>
          <w:tab w:val="left" w:pos="5580"/>
        </w:tabs>
        <w:spacing w:after="0" w:line="360" w:lineRule="auto"/>
        <w:ind w:left="0"/>
        <w:jc w:val="both"/>
        <w:rPr>
          <w:rFonts w:ascii="Times New Roman" w:hAnsi="Times New Roman" w:cs="Times New Roman"/>
          <w:sz w:val="24"/>
          <w:szCs w:val="24"/>
        </w:rPr>
      </w:pPr>
      <w:r w:rsidRPr="00CB292A">
        <w:rPr>
          <w:rFonts w:ascii="Times New Roman" w:hAnsi="Times New Roman" w:cs="Times New Roman"/>
          <w:sz w:val="20"/>
          <w:szCs w:val="20"/>
        </w:rPr>
        <w:lastRenderedPageBreak/>
        <w:t xml:space="preserve">    </w:t>
      </w:r>
      <w:r w:rsidRPr="004A6EA9">
        <w:rPr>
          <w:rFonts w:ascii="Times New Roman" w:hAnsi="Times New Roman" w:cs="Times New Roman"/>
          <w:b/>
          <w:bCs/>
          <w:sz w:val="24"/>
          <w:szCs w:val="24"/>
        </w:rPr>
        <w:t>Specyfikacja istotnych warunków zamówienia zawiera:</w:t>
      </w:r>
    </w:p>
    <w:p w:rsidR="001871CA" w:rsidRPr="004A6EA9" w:rsidRDefault="001871CA" w:rsidP="00AC1BA8">
      <w:pPr>
        <w:pStyle w:val="pkt"/>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Nazwa (firma) oraz adres Zamawiającego.</w:t>
      </w:r>
    </w:p>
    <w:p w:rsidR="001871CA" w:rsidRPr="004A6EA9" w:rsidRDefault="001871CA" w:rsidP="00AC1BA8">
      <w:pPr>
        <w:pStyle w:val="pkt"/>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Tryb udzielenia zamówienia.</w:t>
      </w:r>
    </w:p>
    <w:p w:rsidR="001871CA" w:rsidRPr="004A6EA9" w:rsidRDefault="001871CA" w:rsidP="00AC1BA8">
      <w:pPr>
        <w:pStyle w:val="pkt"/>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Opis przedmiotu zamówienia.</w:t>
      </w:r>
    </w:p>
    <w:p w:rsidR="001871CA" w:rsidRPr="004A6EA9" w:rsidRDefault="001871CA" w:rsidP="00AC1BA8">
      <w:pPr>
        <w:pStyle w:val="pkt"/>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Termin wykonania zamówienia.</w:t>
      </w:r>
    </w:p>
    <w:p w:rsidR="001871CA" w:rsidRPr="004A6EA9" w:rsidRDefault="001871CA" w:rsidP="00AC1BA8">
      <w:pPr>
        <w:pStyle w:val="pkt"/>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Warunki udziału w postępowaniu oraz opis sposobu dokonywania oceny spełniania tych warunków. Wykaz oświadczeń lub dokumentów, jakie mają dostarczyć Wykonawcy w celu potwierdzenia spełniania warunków udziału w postępowaniu.</w:t>
      </w:r>
    </w:p>
    <w:p w:rsidR="001871CA" w:rsidRPr="004A6EA9" w:rsidRDefault="001871CA" w:rsidP="00AC1BA8">
      <w:pPr>
        <w:pStyle w:val="Zwykytekst"/>
        <w:numPr>
          <w:ilvl w:val="0"/>
          <w:numId w:val="11"/>
        </w:numPr>
        <w:spacing w:line="360" w:lineRule="auto"/>
        <w:ind w:left="714" w:hanging="357"/>
        <w:jc w:val="both"/>
        <w:rPr>
          <w:rFonts w:ascii="Times New Roman" w:hAnsi="Times New Roman" w:cs="Times New Roman"/>
          <w:sz w:val="24"/>
          <w:szCs w:val="24"/>
        </w:rPr>
      </w:pPr>
      <w:r w:rsidRPr="004A6EA9">
        <w:rPr>
          <w:rFonts w:ascii="Times New Roman" w:hAnsi="Times New Roman" w:cs="Times New Roman"/>
          <w:sz w:val="24"/>
          <w:szCs w:val="24"/>
        </w:rPr>
        <w:t>Informacje o sposobie porozumiewania się Zamawiającego z Wykonawcami oraz przekazywania oświadczeń lub dokumentów, a także wskazanie osób uprawnion</w:t>
      </w:r>
      <w:r>
        <w:rPr>
          <w:rFonts w:ascii="Times New Roman" w:hAnsi="Times New Roman" w:cs="Times New Roman"/>
          <w:sz w:val="24"/>
          <w:szCs w:val="24"/>
        </w:rPr>
        <w:t>ych do porozumiewania się</w:t>
      </w:r>
      <w:r w:rsidRPr="004A6EA9">
        <w:rPr>
          <w:rFonts w:ascii="Times New Roman" w:hAnsi="Times New Roman" w:cs="Times New Roman"/>
          <w:sz w:val="24"/>
          <w:szCs w:val="24"/>
        </w:rPr>
        <w:t xml:space="preserve"> z Wykonawcami.</w:t>
      </w:r>
    </w:p>
    <w:p w:rsidR="001871CA" w:rsidRPr="004A6EA9" w:rsidRDefault="001871CA" w:rsidP="00AC1BA8">
      <w:pPr>
        <w:pStyle w:val="Zwykytekst"/>
        <w:numPr>
          <w:ilvl w:val="0"/>
          <w:numId w:val="11"/>
        </w:numPr>
        <w:spacing w:line="360" w:lineRule="auto"/>
        <w:ind w:left="714" w:hanging="357"/>
        <w:jc w:val="both"/>
        <w:rPr>
          <w:rFonts w:ascii="Times New Roman" w:hAnsi="Times New Roman" w:cs="Times New Roman"/>
          <w:sz w:val="24"/>
          <w:szCs w:val="24"/>
        </w:rPr>
      </w:pPr>
      <w:r w:rsidRPr="004A6EA9">
        <w:rPr>
          <w:rFonts w:ascii="Times New Roman" w:hAnsi="Times New Roman" w:cs="Times New Roman"/>
          <w:sz w:val="24"/>
          <w:szCs w:val="24"/>
        </w:rPr>
        <w:t>Wymagania dotyczące wadium.</w:t>
      </w:r>
    </w:p>
    <w:p w:rsidR="001871CA" w:rsidRPr="004A6EA9" w:rsidRDefault="001871CA" w:rsidP="00AC1BA8">
      <w:pPr>
        <w:pStyle w:val="Zwykytekst"/>
        <w:numPr>
          <w:ilvl w:val="0"/>
          <w:numId w:val="11"/>
        </w:numPr>
        <w:spacing w:line="360" w:lineRule="auto"/>
        <w:ind w:left="714" w:hanging="357"/>
        <w:jc w:val="both"/>
        <w:rPr>
          <w:rFonts w:ascii="Times New Roman" w:hAnsi="Times New Roman" w:cs="Times New Roman"/>
          <w:sz w:val="24"/>
          <w:szCs w:val="24"/>
        </w:rPr>
      </w:pPr>
      <w:r w:rsidRPr="004A6EA9">
        <w:rPr>
          <w:rFonts w:ascii="Times New Roman" w:hAnsi="Times New Roman" w:cs="Times New Roman"/>
          <w:sz w:val="24"/>
          <w:szCs w:val="24"/>
        </w:rPr>
        <w:t>Termin związania ofertą.</w:t>
      </w:r>
    </w:p>
    <w:p w:rsidR="001871CA" w:rsidRPr="004A6EA9" w:rsidRDefault="001871CA" w:rsidP="00AC1BA8">
      <w:pPr>
        <w:pStyle w:val="Zwykytekst"/>
        <w:numPr>
          <w:ilvl w:val="0"/>
          <w:numId w:val="11"/>
        </w:numPr>
        <w:spacing w:line="360" w:lineRule="auto"/>
        <w:ind w:left="714" w:hanging="357"/>
        <w:jc w:val="both"/>
        <w:rPr>
          <w:rFonts w:ascii="Times New Roman" w:hAnsi="Times New Roman" w:cs="Times New Roman"/>
          <w:sz w:val="24"/>
          <w:szCs w:val="24"/>
        </w:rPr>
      </w:pPr>
      <w:r w:rsidRPr="004A6EA9">
        <w:rPr>
          <w:rFonts w:ascii="Times New Roman" w:hAnsi="Times New Roman" w:cs="Times New Roman"/>
          <w:sz w:val="24"/>
          <w:szCs w:val="24"/>
        </w:rPr>
        <w:t>Opis sposobu przygotowywania ofert.</w:t>
      </w:r>
    </w:p>
    <w:p w:rsidR="001871CA" w:rsidRPr="004A6EA9" w:rsidRDefault="001871CA" w:rsidP="00AC1BA8">
      <w:pPr>
        <w:pStyle w:val="pkt1"/>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Miejsce oraz termin składania i otwarcia ofert.</w:t>
      </w:r>
    </w:p>
    <w:p w:rsidR="001871CA" w:rsidRPr="004A6EA9" w:rsidRDefault="001871CA" w:rsidP="00AC1BA8">
      <w:pPr>
        <w:pStyle w:val="Zwykytekst"/>
        <w:numPr>
          <w:ilvl w:val="0"/>
          <w:numId w:val="11"/>
        </w:numPr>
        <w:spacing w:line="360" w:lineRule="auto"/>
        <w:ind w:left="714" w:hanging="357"/>
        <w:jc w:val="both"/>
        <w:rPr>
          <w:rFonts w:ascii="Times New Roman" w:hAnsi="Times New Roman" w:cs="Times New Roman"/>
          <w:sz w:val="24"/>
          <w:szCs w:val="24"/>
        </w:rPr>
      </w:pPr>
      <w:r w:rsidRPr="004A6EA9">
        <w:rPr>
          <w:rFonts w:ascii="Times New Roman" w:hAnsi="Times New Roman" w:cs="Times New Roman"/>
          <w:sz w:val="24"/>
          <w:szCs w:val="24"/>
        </w:rPr>
        <w:t>Opis sposobu obliczenia ceny.</w:t>
      </w:r>
    </w:p>
    <w:p w:rsidR="001871CA" w:rsidRDefault="001871CA" w:rsidP="00AC1BA8">
      <w:pPr>
        <w:pStyle w:val="pkt1"/>
        <w:numPr>
          <w:ilvl w:val="0"/>
          <w:numId w:val="11"/>
        </w:numPr>
        <w:spacing w:line="360" w:lineRule="auto"/>
        <w:ind w:left="357" w:firstLine="0"/>
        <w:rPr>
          <w:rFonts w:ascii="Times New Roman" w:hAnsi="Times New Roman" w:cs="Times New Roman"/>
          <w:sz w:val="24"/>
          <w:szCs w:val="24"/>
        </w:rPr>
      </w:pPr>
      <w:r w:rsidRPr="004A6EA9">
        <w:rPr>
          <w:rFonts w:ascii="Times New Roman" w:hAnsi="Times New Roman" w:cs="Times New Roman"/>
          <w:sz w:val="24"/>
          <w:szCs w:val="24"/>
        </w:rPr>
        <w:t xml:space="preserve">Opis kryteriów, którymi Zamawiający będzie się kierował przy wyborze oferty, wraz </w:t>
      </w:r>
    </w:p>
    <w:p w:rsidR="001871CA" w:rsidRPr="004A6EA9" w:rsidRDefault="001871CA" w:rsidP="004A6EA9">
      <w:pPr>
        <w:pStyle w:val="pkt1"/>
        <w:spacing w:line="360" w:lineRule="auto"/>
        <w:ind w:left="357" w:firstLine="0"/>
        <w:rPr>
          <w:rFonts w:ascii="Times New Roman" w:hAnsi="Times New Roman" w:cs="Times New Roman"/>
          <w:sz w:val="24"/>
          <w:szCs w:val="24"/>
        </w:rPr>
      </w:pPr>
      <w:r>
        <w:rPr>
          <w:rFonts w:ascii="Times New Roman" w:hAnsi="Times New Roman" w:cs="Times New Roman"/>
          <w:sz w:val="24"/>
          <w:szCs w:val="24"/>
        </w:rPr>
        <w:t xml:space="preserve">       </w:t>
      </w:r>
      <w:r w:rsidRPr="004A6EA9">
        <w:rPr>
          <w:rFonts w:ascii="Times New Roman" w:hAnsi="Times New Roman" w:cs="Times New Roman"/>
          <w:sz w:val="24"/>
          <w:szCs w:val="24"/>
        </w:rPr>
        <w:t xml:space="preserve">z </w:t>
      </w:r>
      <w:r>
        <w:rPr>
          <w:rFonts w:ascii="Times New Roman" w:hAnsi="Times New Roman" w:cs="Times New Roman"/>
          <w:sz w:val="24"/>
          <w:szCs w:val="24"/>
        </w:rPr>
        <w:t xml:space="preserve"> </w:t>
      </w:r>
      <w:r w:rsidRPr="004A6EA9">
        <w:rPr>
          <w:rFonts w:ascii="Times New Roman" w:hAnsi="Times New Roman" w:cs="Times New Roman"/>
          <w:sz w:val="24"/>
          <w:szCs w:val="24"/>
        </w:rPr>
        <w:t>podaniem znaczenia tych kryteriów i sposobu oceny ofert.</w:t>
      </w:r>
    </w:p>
    <w:p w:rsidR="001871CA" w:rsidRPr="004A6EA9" w:rsidRDefault="001871CA" w:rsidP="00AC1BA8">
      <w:pPr>
        <w:pStyle w:val="pkt"/>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Informacje o formalnościach, jakie powinny zostać dopełnione po wyborze oferty w c</w:t>
      </w:r>
      <w:r>
        <w:rPr>
          <w:rFonts w:ascii="Times New Roman" w:hAnsi="Times New Roman" w:cs="Times New Roman"/>
          <w:sz w:val="24"/>
          <w:szCs w:val="24"/>
        </w:rPr>
        <w:t>elu zawarcia umowy</w:t>
      </w:r>
      <w:r w:rsidRPr="004A6EA9">
        <w:rPr>
          <w:rFonts w:ascii="Times New Roman" w:hAnsi="Times New Roman" w:cs="Times New Roman"/>
          <w:sz w:val="24"/>
          <w:szCs w:val="24"/>
        </w:rPr>
        <w:t xml:space="preserve"> w sprawie zamówienia publicznego.</w:t>
      </w:r>
    </w:p>
    <w:p w:rsidR="001871CA" w:rsidRPr="004A6EA9" w:rsidRDefault="001871CA" w:rsidP="00AC1BA8">
      <w:pPr>
        <w:pStyle w:val="pkt"/>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Wymagania dotyczące zabezpieczenia należytego wykonania umowy.</w:t>
      </w:r>
    </w:p>
    <w:p w:rsidR="001871CA" w:rsidRPr="004A6EA9" w:rsidRDefault="001871CA" w:rsidP="00AC1BA8">
      <w:pPr>
        <w:pStyle w:val="pkt"/>
        <w:numPr>
          <w:ilvl w:val="0"/>
          <w:numId w:val="11"/>
        </w:numPr>
        <w:tabs>
          <w:tab w:val="left" w:leader="dot" w:pos="6120"/>
          <w:tab w:val="left" w:leader="dot" w:pos="9000"/>
        </w:tabs>
        <w:spacing w:before="0" w:after="0" w:line="360" w:lineRule="auto"/>
        <w:ind w:left="357" w:firstLine="0"/>
        <w:rPr>
          <w:rFonts w:ascii="Times New Roman" w:hAnsi="Times New Roman" w:cs="Times New Roman"/>
          <w:sz w:val="24"/>
          <w:szCs w:val="24"/>
        </w:rPr>
      </w:pPr>
      <w:r w:rsidRPr="004A6EA9">
        <w:rPr>
          <w:rFonts w:ascii="Times New Roman" w:hAnsi="Times New Roman" w:cs="Times New Roman"/>
          <w:sz w:val="24"/>
          <w:szCs w:val="24"/>
        </w:rPr>
        <w:t xml:space="preserve">Istotne dla stron postanowienia, które zostaną wprowadzone do treści umowy w sprawie </w:t>
      </w:r>
    </w:p>
    <w:p w:rsidR="001871CA" w:rsidRPr="004A6EA9" w:rsidRDefault="001871CA" w:rsidP="005C5C22">
      <w:pPr>
        <w:pStyle w:val="pkt"/>
        <w:tabs>
          <w:tab w:val="left" w:leader="dot" w:pos="6120"/>
          <w:tab w:val="left" w:leader="dot" w:pos="9000"/>
        </w:tabs>
        <w:spacing w:before="0" w:after="0" w:line="360" w:lineRule="auto"/>
        <w:ind w:left="357" w:firstLine="0"/>
        <w:rPr>
          <w:rFonts w:ascii="Times New Roman" w:hAnsi="Times New Roman" w:cs="Times New Roman"/>
          <w:sz w:val="24"/>
          <w:szCs w:val="24"/>
        </w:rPr>
      </w:pPr>
      <w:r w:rsidRPr="004A6EA9">
        <w:rPr>
          <w:rFonts w:ascii="Times New Roman" w:hAnsi="Times New Roman" w:cs="Times New Roman"/>
          <w:sz w:val="24"/>
          <w:szCs w:val="24"/>
        </w:rPr>
        <w:t xml:space="preserve">      zamówienia publicznego. Projekt umowy.</w:t>
      </w:r>
    </w:p>
    <w:p w:rsidR="001871CA" w:rsidRPr="004A6EA9" w:rsidRDefault="001871CA" w:rsidP="00AC1BA8">
      <w:pPr>
        <w:pStyle w:val="pkt"/>
        <w:numPr>
          <w:ilvl w:val="0"/>
          <w:numId w:val="11"/>
        </w:numPr>
        <w:tabs>
          <w:tab w:val="left" w:leader="dot" w:pos="6120"/>
          <w:tab w:val="left" w:leader="dot" w:pos="9000"/>
        </w:tabs>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Informacje dotyczące zamówień uzupełniających.</w:t>
      </w:r>
    </w:p>
    <w:p w:rsidR="001871CA" w:rsidRPr="000B78E9" w:rsidRDefault="001871CA" w:rsidP="000B78E9">
      <w:pPr>
        <w:pStyle w:val="pkt"/>
        <w:numPr>
          <w:ilvl w:val="0"/>
          <w:numId w:val="11"/>
        </w:numPr>
        <w:spacing w:before="0" w:after="0" w:line="360" w:lineRule="auto"/>
        <w:ind w:left="714" w:hanging="357"/>
        <w:rPr>
          <w:rFonts w:ascii="Times New Roman" w:hAnsi="Times New Roman" w:cs="Times New Roman"/>
          <w:sz w:val="24"/>
          <w:szCs w:val="24"/>
        </w:rPr>
      </w:pPr>
      <w:r w:rsidRPr="004A6EA9">
        <w:rPr>
          <w:rFonts w:ascii="Times New Roman" w:hAnsi="Times New Roman" w:cs="Times New Roman"/>
          <w:sz w:val="24"/>
          <w:szCs w:val="24"/>
        </w:rPr>
        <w:t xml:space="preserve">Pouczenie o środkach ochrony prawnej przysługujących Wykonawcy w toku postępowania </w:t>
      </w:r>
      <w:r w:rsidRPr="000B78E9">
        <w:rPr>
          <w:rFonts w:ascii="Times New Roman" w:hAnsi="Times New Roman" w:cs="Times New Roman"/>
          <w:sz w:val="24"/>
          <w:szCs w:val="24"/>
        </w:rPr>
        <w:t>o udzielenie zamówienia.</w:t>
      </w:r>
    </w:p>
    <w:p w:rsidR="001871CA" w:rsidRPr="004A6EA9" w:rsidRDefault="001871CA" w:rsidP="00BD6979">
      <w:pPr>
        <w:pStyle w:val="pkt"/>
        <w:numPr>
          <w:ilvl w:val="0"/>
          <w:numId w:val="11"/>
        </w:numPr>
        <w:spacing w:before="0" w:after="0" w:line="360" w:lineRule="auto"/>
        <w:rPr>
          <w:rFonts w:ascii="Times New Roman" w:hAnsi="Times New Roman" w:cs="Times New Roman"/>
          <w:sz w:val="24"/>
          <w:szCs w:val="24"/>
        </w:rPr>
      </w:pPr>
      <w:r w:rsidRPr="004A6EA9">
        <w:rPr>
          <w:rFonts w:ascii="Times New Roman" w:hAnsi="Times New Roman" w:cs="Times New Roman"/>
          <w:sz w:val="24"/>
          <w:szCs w:val="24"/>
        </w:rPr>
        <w:t xml:space="preserve">Możliwość ubiegania się o zamówienie publiczne tylko </w:t>
      </w:r>
      <w:r w:rsidR="000B78E9">
        <w:rPr>
          <w:rFonts w:ascii="Times New Roman" w:hAnsi="Times New Roman" w:cs="Times New Roman"/>
          <w:sz w:val="24"/>
          <w:szCs w:val="24"/>
        </w:rPr>
        <w:t>dla Wykonawców, u których ponad</w:t>
      </w:r>
      <w:r>
        <w:rPr>
          <w:rFonts w:ascii="Times New Roman" w:hAnsi="Times New Roman" w:cs="Times New Roman"/>
          <w:sz w:val="24"/>
          <w:szCs w:val="24"/>
        </w:rPr>
        <w:t xml:space="preserve"> </w:t>
      </w:r>
      <w:r w:rsidRPr="004A6EA9">
        <w:rPr>
          <w:rFonts w:ascii="Times New Roman" w:hAnsi="Times New Roman" w:cs="Times New Roman"/>
          <w:sz w:val="24"/>
          <w:szCs w:val="24"/>
        </w:rPr>
        <w:t>50 % pracowników stanowią osoby niepełnosprawne.</w:t>
      </w:r>
    </w:p>
    <w:p w:rsidR="001871CA" w:rsidRPr="004A6EA9" w:rsidRDefault="001871CA" w:rsidP="00BD6979">
      <w:pPr>
        <w:pStyle w:val="pkt"/>
        <w:numPr>
          <w:ilvl w:val="0"/>
          <w:numId w:val="11"/>
        </w:numPr>
        <w:spacing w:before="0" w:after="0" w:line="360" w:lineRule="auto"/>
        <w:rPr>
          <w:rFonts w:ascii="Times New Roman" w:hAnsi="Times New Roman" w:cs="Times New Roman"/>
          <w:sz w:val="24"/>
          <w:szCs w:val="24"/>
        </w:rPr>
      </w:pPr>
      <w:r w:rsidRPr="004A6EA9">
        <w:rPr>
          <w:rFonts w:ascii="Times New Roman" w:hAnsi="Times New Roman" w:cs="Times New Roman"/>
          <w:sz w:val="24"/>
          <w:szCs w:val="24"/>
        </w:rPr>
        <w:t>Informacje dotyczące finansowania projektu/ programu ze środków Unii Europejskiej.</w:t>
      </w:r>
    </w:p>
    <w:p w:rsidR="001871CA" w:rsidRPr="004A6EA9" w:rsidRDefault="001871CA" w:rsidP="00BD6979">
      <w:pPr>
        <w:pStyle w:val="pkt"/>
        <w:numPr>
          <w:ilvl w:val="0"/>
          <w:numId w:val="11"/>
        </w:numPr>
        <w:spacing w:before="0" w:after="0" w:line="360" w:lineRule="auto"/>
        <w:rPr>
          <w:rFonts w:ascii="Times New Roman" w:hAnsi="Times New Roman" w:cs="Times New Roman"/>
          <w:sz w:val="24"/>
          <w:szCs w:val="24"/>
        </w:rPr>
      </w:pPr>
      <w:r w:rsidRPr="004A6EA9">
        <w:rPr>
          <w:rFonts w:ascii="Times New Roman" w:hAnsi="Times New Roman" w:cs="Times New Roman"/>
          <w:sz w:val="24"/>
          <w:szCs w:val="24"/>
        </w:rPr>
        <w:t>Informacje dotyczące jawności protokołu postępowania o udzielenie zamówienia publicznego.</w:t>
      </w:r>
    </w:p>
    <w:p w:rsidR="001871CA" w:rsidRPr="004A6EA9" w:rsidRDefault="001871CA" w:rsidP="00BD6979">
      <w:pPr>
        <w:pStyle w:val="pkt"/>
        <w:numPr>
          <w:ilvl w:val="0"/>
          <w:numId w:val="11"/>
        </w:numPr>
        <w:tabs>
          <w:tab w:val="left" w:leader="dot" w:pos="6120"/>
          <w:tab w:val="left" w:leader="dot" w:pos="9000"/>
        </w:tabs>
        <w:spacing w:before="0" w:after="0" w:line="360" w:lineRule="auto"/>
        <w:rPr>
          <w:rFonts w:ascii="Times New Roman" w:hAnsi="Times New Roman" w:cs="Times New Roman"/>
          <w:sz w:val="24"/>
          <w:szCs w:val="24"/>
        </w:rPr>
      </w:pPr>
      <w:r w:rsidRPr="004A6EA9">
        <w:rPr>
          <w:rFonts w:ascii="Times New Roman" w:hAnsi="Times New Roman" w:cs="Times New Roman"/>
          <w:sz w:val="24"/>
          <w:szCs w:val="24"/>
        </w:rPr>
        <w:t>Załączniki.</w:t>
      </w:r>
    </w:p>
    <w:p w:rsidR="001871CA" w:rsidRPr="00FB0742" w:rsidRDefault="001871CA" w:rsidP="005C5C22">
      <w:pPr>
        <w:pStyle w:val="pkt"/>
        <w:spacing w:before="0" w:after="0"/>
        <w:ind w:left="0" w:firstLine="0"/>
        <w:rPr>
          <w:rFonts w:ascii="Times New Roman" w:hAnsi="Times New Roman" w:cs="Times New Roman"/>
          <w:b/>
          <w:bCs/>
          <w:sz w:val="24"/>
          <w:szCs w:val="24"/>
        </w:rPr>
      </w:pPr>
      <w:r w:rsidRPr="004A6EA9">
        <w:rPr>
          <w:rFonts w:ascii="Times New Roman" w:hAnsi="Times New Roman" w:cs="Times New Roman"/>
          <w:b/>
          <w:bCs/>
          <w:sz w:val="24"/>
          <w:szCs w:val="24"/>
        </w:rPr>
        <w:br w:type="page"/>
      </w:r>
      <w:r w:rsidRPr="00CB292A">
        <w:rPr>
          <w:rFonts w:ascii="Times New Roman" w:hAnsi="Times New Roman" w:cs="Times New Roman"/>
          <w:b/>
          <w:bCs/>
          <w:sz w:val="20"/>
          <w:szCs w:val="20"/>
        </w:rPr>
        <w:lastRenderedPageBreak/>
        <w:t xml:space="preserve">1. </w:t>
      </w:r>
      <w:r w:rsidRPr="00FB0742">
        <w:rPr>
          <w:rFonts w:ascii="Times New Roman" w:hAnsi="Times New Roman" w:cs="Times New Roman"/>
          <w:b/>
          <w:bCs/>
          <w:sz w:val="24"/>
          <w:szCs w:val="24"/>
        </w:rPr>
        <w:t>Nazwa oraz adres Zamawiającego.</w:t>
      </w:r>
    </w:p>
    <w:p w:rsidR="001871CA" w:rsidRPr="00FB0742" w:rsidRDefault="001871CA" w:rsidP="005C5C22">
      <w:pPr>
        <w:shd w:val="clear" w:color="auto" w:fill="FFFFFF"/>
        <w:tabs>
          <w:tab w:val="left" w:pos="715"/>
        </w:tabs>
        <w:jc w:val="both"/>
      </w:pPr>
      <w:r w:rsidRPr="00FB0742">
        <w:rPr>
          <w:b/>
          <w:bCs/>
        </w:rPr>
        <w:t>1.1.</w:t>
      </w:r>
      <w:r w:rsidRPr="00FB0742">
        <w:t xml:space="preserve"> Nazwa:</w:t>
      </w:r>
    </w:p>
    <w:p w:rsidR="001871CA" w:rsidRPr="00FB0742" w:rsidRDefault="001871CA" w:rsidP="005C5C22">
      <w:pPr>
        <w:shd w:val="clear" w:color="auto" w:fill="FFFFFF"/>
        <w:tabs>
          <w:tab w:val="left" w:pos="715"/>
        </w:tabs>
        <w:jc w:val="both"/>
      </w:pPr>
      <w:r w:rsidRPr="00FB0742">
        <w:t xml:space="preserve">Zamawiającym jest: </w:t>
      </w:r>
      <w:r w:rsidRPr="00FB0742">
        <w:rPr>
          <w:b/>
          <w:bCs/>
        </w:rPr>
        <w:t>Gmina Okonek</w:t>
      </w:r>
      <w:r w:rsidRPr="00FB0742">
        <w:t xml:space="preserve"> reprezentowana przez Burmistrza Okonka.</w:t>
      </w:r>
    </w:p>
    <w:p w:rsidR="001871CA" w:rsidRPr="00FB0742" w:rsidRDefault="001871CA" w:rsidP="005C5C22">
      <w:pPr>
        <w:pStyle w:val="pkt"/>
        <w:tabs>
          <w:tab w:val="num" w:pos="851"/>
          <w:tab w:val="left" w:pos="3780"/>
          <w:tab w:val="left" w:leader="dot" w:pos="846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Kierownikiem Zamawiającego w rozumieniu art. 2 pkt 3 ustawy Prawo zamówień publicznyc</w:t>
      </w:r>
      <w:r w:rsidR="000B78E9">
        <w:rPr>
          <w:rFonts w:ascii="Times New Roman" w:hAnsi="Times New Roman" w:cs="Times New Roman"/>
          <w:sz w:val="24"/>
          <w:szCs w:val="24"/>
        </w:rPr>
        <w:t>h jest Burmistrz Okonka</w:t>
      </w:r>
      <w:r w:rsidRPr="00FB0742">
        <w:rPr>
          <w:rFonts w:ascii="Times New Roman" w:hAnsi="Times New Roman" w:cs="Times New Roman"/>
          <w:sz w:val="24"/>
          <w:szCs w:val="24"/>
        </w:rPr>
        <w:t xml:space="preserve"> Pan Mieczysław Rapta</w:t>
      </w:r>
    </w:p>
    <w:p w:rsidR="001871CA" w:rsidRPr="00FB0742" w:rsidRDefault="001871CA" w:rsidP="005C5C22">
      <w:pPr>
        <w:pStyle w:val="Tekstkomentarza"/>
        <w:widowControl w:val="0"/>
        <w:tabs>
          <w:tab w:val="left" w:pos="360"/>
        </w:tabs>
        <w:jc w:val="both"/>
        <w:rPr>
          <w:b/>
          <w:bCs/>
          <w:sz w:val="24"/>
          <w:szCs w:val="24"/>
        </w:rPr>
      </w:pPr>
    </w:p>
    <w:p w:rsidR="001871CA" w:rsidRPr="00FB0742" w:rsidRDefault="001871CA" w:rsidP="005C5C22">
      <w:pPr>
        <w:pStyle w:val="Tekstkomentarza"/>
        <w:widowControl w:val="0"/>
        <w:tabs>
          <w:tab w:val="left" w:pos="360"/>
        </w:tabs>
        <w:jc w:val="both"/>
        <w:rPr>
          <w:b/>
          <w:bCs/>
          <w:sz w:val="24"/>
          <w:szCs w:val="24"/>
        </w:rPr>
      </w:pPr>
      <w:r w:rsidRPr="00FB0742">
        <w:rPr>
          <w:b/>
          <w:bCs/>
          <w:sz w:val="24"/>
          <w:szCs w:val="24"/>
        </w:rPr>
        <w:t>NIP</w:t>
      </w:r>
      <w:r w:rsidR="00FB0742">
        <w:rPr>
          <w:b/>
          <w:bCs/>
          <w:sz w:val="24"/>
          <w:szCs w:val="24"/>
        </w:rPr>
        <w:t xml:space="preserve"> :   </w:t>
      </w:r>
      <w:r w:rsidRPr="00FB0742">
        <w:rPr>
          <w:b/>
          <w:bCs/>
          <w:sz w:val="24"/>
          <w:szCs w:val="24"/>
        </w:rPr>
        <w:t xml:space="preserve"> 767-165-76-53</w:t>
      </w:r>
      <w:r w:rsidRPr="00FB0742">
        <w:rPr>
          <w:b/>
          <w:bCs/>
          <w:sz w:val="24"/>
          <w:szCs w:val="24"/>
        </w:rPr>
        <w:tab/>
        <w:t xml:space="preserve">                  </w:t>
      </w:r>
    </w:p>
    <w:p w:rsidR="001871CA" w:rsidRPr="00FB0742" w:rsidRDefault="00FB0742" w:rsidP="005C5C22">
      <w:pPr>
        <w:pStyle w:val="Tekstkomentarza"/>
        <w:widowControl w:val="0"/>
        <w:tabs>
          <w:tab w:val="left" w:pos="360"/>
        </w:tabs>
        <w:jc w:val="both"/>
        <w:rPr>
          <w:sz w:val="24"/>
          <w:szCs w:val="24"/>
        </w:rPr>
      </w:pPr>
      <w:r>
        <w:rPr>
          <w:sz w:val="24"/>
          <w:szCs w:val="24"/>
        </w:rPr>
        <w:t xml:space="preserve">REGON : </w:t>
      </w:r>
      <w:r w:rsidR="001871CA" w:rsidRPr="00FB0742">
        <w:rPr>
          <w:sz w:val="24"/>
          <w:szCs w:val="24"/>
        </w:rPr>
        <w:t>570791388</w:t>
      </w:r>
    </w:p>
    <w:p w:rsidR="001871CA" w:rsidRPr="00FB0742" w:rsidRDefault="001871CA" w:rsidP="005C5C22">
      <w:pPr>
        <w:pStyle w:val="pkt"/>
        <w:tabs>
          <w:tab w:val="num" w:pos="851"/>
          <w:tab w:val="left" w:pos="3780"/>
          <w:tab w:val="left" w:leader="dot" w:pos="846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telef</w:t>
      </w:r>
      <w:r w:rsidR="00FB0742">
        <w:rPr>
          <w:rFonts w:ascii="Times New Roman" w:hAnsi="Times New Roman" w:cs="Times New Roman"/>
          <w:sz w:val="24"/>
          <w:szCs w:val="24"/>
        </w:rPr>
        <w:t>on:</w:t>
      </w:r>
      <w:r w:rsidR="00FB0742">
        <w:rPr>
          <w:rFonts w:ascii="Times New Roman" w:hAnsi="Times New Roman" w:cs="Times New Roman"/>
          <w:sz w:val="24"/>
          <w:szCs w:val="24"/>
        </w:rPr>
        <w:tab/>
        <w:t xml:space="preserve">  (67)</w:t>
      </w:r>
      <w:r w:rsidRPr="00FB0742">
        <w:rPr>
          <w:rFonts w:ascii="Times New Roman" w:hAnsi="Times New Roman" w:cs="Times New Roman"/>
          <w:sz w:val="24"/>
          <w:szCs w:val="24"/>
        </w:rPr>
        <w:t xml:space="preserve"> 266 09 57; 266 99 83</w:t>
      </w:r>
    </w:p>
    <w:p w:rsidR="001871CA" w:rsidRPr="00FB0742" w:rsidRDefault="001871CA" w:rsidP="005C5C22">
      <w:pPr>
        <w:pStyle w:val="pkt"/>
        <w:tabs>
          <w:tab w:val="num" w:pos="851"/>
          <w:tab w:val="left" w:pos="3780"/>
          <w:tab w:val="left" w:leader="dot" w:pos="846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 xml:space="preserve">faks:  </w:t>
      </w:r>
      <w:r w:rsidR="00FB0742">
        <w:rPr>
          <w:rFonts w:ascii="Times New Roman" w:hAnsi="Times New Roman" w:cs="Times New Roman"/>
          <w:sz w:val="24"/>
          <w:szCs w:val="24"/>
        </w:rPr>
        <w:t xml:space="preserve">      </w:t>
      </w:r>
      <w:r w:rsidRPr="00FB0742">
        <w:rPr>
          <w:rFonts w:ascii="Times New Roman" w:hAnsi="Times New Roman" w:cs="Times New Roman"/>
          <w:sz w:val="24"/>
          <w:szCs w:val="24"/>
          <w:highlight w:val="white"/>
        </w:rPr>
        <w:t>(67) 266 99 76 </w:t>
      </w:r>
    </w:p>
    <w:p w:rsidR="001871CA" w:rsidRPr="00FB0742" w:rsidRDefault="001871CA" w:rsidP="005C5C22">
      <w:pPr>
        <w:widowControl w:val="0"/>
        <w:tabs>
          <w:tab w:val="left" w:pos="360"/>
        </w:tabs>
        <w:jc w:val="both"/>
        <w:rPr>
          <w:i/>
          <w:iCs/>
        </w:rPr>
      </w:pPr>
      <w:r w:rsidRPr="00FB0742">
        <w:t>strona internetowa:</w:t>
      </w:r>
      <w:r w:rsidRPr="00FB0742">
        <w:tab/>
      </w:r>
      <w:hyperlink r:id="rId11" w:history="1">
        <w:r w:rsidRPr="00FB0742">
          <w:rPr>
            <w:rStyle w:val="Hipercze"/>
            <w:i/>
            <w:iCs/>
          </w:rPr>
          <w:t>www.okonek.pl</w:t>
        </w:r>
      </w:hyperlink>
    </w:p>
    <w:p w:rsidR="001871CA" w:rsidRPr="00FB0742" w:rsidRDefault="000B78E9" w:rsidP="005C5C22">
      <w:pPr>
        <w:widowControl w:val="0"/>
        <w:tabs>
          <w:tab w:val="left" w:pos="360"/>
        </w:tabs>
        <w:jc w:val="both"/>
        <w:rPr>
          <w:i/>
          <w:iCs/>
        </w:rPr>
      </w:pPr>
      <w:r>
        <w:t>e-mail:</w:t>
      </w:r>
      <w:r w:rsidR="00FB0742">
        <w:t xml:space="preserve"> </w:t>
      </w:r>
      <w:r w:rsidR="001871CA" w:rsidRPr="00FB0742">
        <w:t xml:space="preserve"> </w:t>
      </w:r>
      <w:hyperlink r:id="rId12" w:history="1">
        <w:r w:rsidR="001871CA" w:rsidRPr="00FB0742">
          <w:rPr>
            <w:rStyle w:val="Hipercze"/>
            <w:i/>
            <w:iCs/>
          </w:rPr>
          <w:t>zamowienia@okonek.pl</w:t>
        </w:r>
      </w:hyperlink>
      <w:r w:rsidR="001871CA" w:rsidRPr="00FB0742">
        <w:rPr>
          <w:i/>
          <w:iCs/>
        </w:rPr>
        <w:t xml:space="preserve">  </w:t>
      </w:r>
    </w:p>
    <w:p w:rsidR="001871CA" w:rsidRPr="00FB0742" w:rsidRDefault="001871CA" w:rsidP="005C5C22">
      <w:pPr>
        <w:widowControl w:val="0"/>
        <w:tabs>
          <w:tab w:val="left" w:pos="360"/>
        </w:tabs>
        <w:jc w:val="both"/>
        <w:rPr>
          <w:i/>
          <w:iCs/>
        </w:rPr>
      </w:pPr>
    </w:p>
    <w:p w:rsidR="001871CA" w:rsidRPr="00FB0742" w:rsidRDefault="001871CA" w:rsidP="005C5C22">
      <w:pPr>
        <w:shd w:val="clear" w:color="auto" w:fill="FFFFFF"/>
        <w:tabs>
          <w:tab w:val="left" w:pos="715"/>
        </w:tabs>
        <w:jc w:val="both"/>
      </w:pPr>
      <w:r w:rsidRPr="00FB0742">
        <w:rPr>
          <w:b/>
          <w:bCs/>
        </w:rPr>
        <w:t>1.2.</w:t>
      </w:r>
      <w:r w:rsidRPr="00FB0742">
        <w:t xml:space="preserve"> Adres:</w:t>
      </w:r>
    </w:p>
    <w:p w:rsidR="001871CA" w:rsidRPr="00FB0742" w:rsidRDefault="001871CA" w:rsidP="005C5C22">
      <w:pPr>
        <w:widowControl w:val="0"/>
        <w:autoSpaceDE w:val="0"/>
        <w:adjustRightInd w:val="0"/>
        <w:jc w:val="both"/>
      </w:pPr>
      <w:r w:rsidRPr="00FB0742">
        <w:t>Urząd Miejski , 64-965 OKONEK, ul. Niepodległości 53, woj. wielkopolskie</w:t>
      </w:r>
    </w:p>
    <w:p w:rsidR="001871CA" w:rsidRPr="00FB0742" w:rsidRDefault="001871CA" w:rsidP="005C5C22">
      <w:pPr>
        <w:widowControl w:val="0"/>
        <w:autoSpaceDE w:val="0"/>
        <w:adjustRightInd w:val="0"/>
        <w:jc w:val="both"/>
      </w:pPr>
    </w:p>
    <w:p w:rsidR="001871CA" w:rsidRPr="00FB0742" w:rsidRDefault="001871CA" w:rsidP="005C5C22">
      <w:pPr>
        <w:pStyle w:val="pkt"/>
        <w:spacing w:before="0" w:after="0"/>
        <w:ind w:left="0" w:firstLine="0"/>
        <w:rPr>
          <w:rFonts w:ascii="Times New Roman" w:hAnsi="Times New Roman" w:cs="Times New Roman"/>
          <w:b/>
          <w:bCs/>
          <w:sz w:val="24"/>
          <w:szCs w:val="24"/>
        </w:rPr>
      </w:pPr>
      <w:r w:rsidRPr="00FB0742">
        <w:rPr>
          <w:rFonts w:ascii="Times New Roman" w:hAnsi="Times New Roman" w:cs="Times New Roman"/>
          <w:b/>
          <w:bCs/>
          <w:sz w:val="24"/>
          <w:szCs w:val="24"/>
        </w:rPr>
        <w:t>2. Tryb udzielenia zamówienia.</w:t>
      </w:r>
    </w:p>
    <w:p w:rsidR="001871CA" w:rsidRPr="00FB0742" w:rsidRDefault="001871CA" w:rsidP="0039603F">
      <w:pPr>
        <w:pStyle w:val="pkt"/>
        <w:spacing w:before="0" w:after="0"/>
        <w:ind w:left="0" w:firstLine="0"/>
        <w:jc w:val="left"/>
        <w:rPr>
          <w:rFonts w:ascii="Times New Roman" w:hAnsi="Times New Roman" w:cs="Times New Roman"/>
          <w:sz w:val="24"/>
          <w:szCs w:val="24"/>
        </w:rPr>
      </w:pPr>
      <w:r w:rsidRPr="00FB0742">
        <w:rPr>
          <w:rFonts w:ascii="Times New Roman" w:hAnsi="Times New Roman" w:cs="Times New Roman"/>
          <w:b/>
          <w:bCs/>
          <w:sz w:val="24"/>
          <w:szCs w:val="24"/>
        </w:rPr>
        <w:t>2.1.</w:t>
      </w:r>
      <w:r w:rsidRPr="00FB0742">
        <w:rPr>
          <w:rFonts w:ascii="Times New Roman" w:hAnsi="Times New Roman" w:cs="Times New Roman"/>
          <w:sz w:val="24"/>
          <w:szCs w:val="24"/>
        </w:rPr>
        <w:t xml:space="preserve"> Podstawa prawna opracowania specyfikacji istotnych warunków zamówienia:</w:t>
      </w:r>
    </w:p>
    <w:p w:rsidR="001871CA" w:rsidRPr="00FB0742" w:rsidRDefault="001871CA" w:rsidP="0039603F">
      <w:pPr>
        <w:tabs>
          <w:tab w:val="left" w:pos="180"/>
          <w:tab w:val="left" w:pos="360"/>
        </w:tabs>
      </w:pPr>
      <w:r w:rsidRPr="00FB0742">
        <w:t>1) ustawa z dnia 29 stycznia 2004 r. Prawo zamów</w:t>
      </w:r>
      <w:r w:rsidR="00A741EA" w:rsidRPr="00FB0742">
        <w:t>ień publicznych (t. jedn. z 2013 r.,  poz. 907</w:t>
      </w:r>
      <w:r w:rsidRPr="00FB0742">
        <w:t xml:space="preserve"> ze zm.),</w:t>
      </w:r>
    </w:p>
    <w:p w:rsidR="001871CA" w:rsidRPr="00FB0742" w:rsidRDefault="001871CA" w:rsidP="0039603F">
      <w:pPr>
        <w:tabs>
          <w:tab w:val="left" w:pos="180"/>
        </w:tabs>
      </w:pPr>
      <w:r w:rsidRPr="00FB0742">
        <w:t>2) rozporządzenie Prezesa Rady Ministrów z dnia 16 grudnia 2011 r. w sprawie kwot wartości zamówień oraz konkursów, od których jest uzależniony obowiązek przekazywania ogłoszeń Urzędowi Oficjalnych Publikacji Wspólnot Europejskich (Dz. U. Nr 282, poz. 1649),</w:t>
      </w:r>
    </w:p>
    <w:p w:rsidR="001871CA" w:rsidRPr="00FB0742" w:rsidRDefault="001871CA" w:rsidP="0039603F">
      <w:pPr>
        <w:tabs>
          <w:tab w:val="left" w:pos="180"/>
        </w:tabs>
      </w:pPr>
      <w:r w:rsidRPr="00FB0742">
        <w:t>3) rozporządzenie Prezesa Rady Ministrów z dnia 16 grudnia 2011 r. w sprawie średniego kursu złotego w stosunku do euro stanowiącego podstawę przeliczania wartości zamówień publicznych (Dz. U. Nr 282, poz. 1650),</w:t>
      </w:r>
    </w:p>
    <w:p w:rsidR="001871CA" w:rsidRPr="00FB0742" w:rsidRDefault="001871CA" w:rsidP="0039603F">
      <w:pPr>
        <w:tabs>
          <w:tab w:val="left" w:pos="180"/>
        </w:tabs>
      </w:pPr>
      <w:r w:rsidRPr="00FB0742">
        <w:t xml:space="preserve">4) rozporządzenie Prezesa Rady Ministrów z dnia 30 grudnia 2009 r. w sprawie rodzajów dokumentów, jakich może żądać zamawiający od wykonawcy, oraz form, w jakich te dokumenty </w:t>
      </w:r>
      <w:r w:rsidR="00FB0742" w:rsidRPr="00FB0742">
        <w:t>mogą być składane (Dz. U. z 2013 r., poz. 231</w:t>
      </w:r>
      <w:r w:rsidRPr="00FB0742">
        <w:t>),</w:t>
      </w:r>
    </w:p>
    <w:p w:rsidR="001871CA" w:rsidRPr="00FB0742" w:rsidRDefault="001871CA" w:rsidP="0039603F">
      <w:pPr>
        <w:tabs>
          <w:tab w:val="left" w:pos="180"/>
        </w:tabs>
        <w:rPr>
          <w:rStyle w:val="Hipercze"/>
          <w:color w:val="auto"/>
          <w:u w:val="none"/>
        </w:rPr>
      </w:pPr>
      <w:r w:rsidRPr="00FB0742">
        <w:rPr>
          <w:rStyle w:val="Pogrubienie"/>
          <w:b w:val="0"/>
          <w:bCs w:val="0"/>
        </w:rPr>
        <w:t xml:space="preserve">5) </w:t>
      </w:r>
      <w:hyperlink r:id="rId13" w:tooltip="Rozporządzenie Komisji WE nr 213/2008 z dnia 28 listopada 2007 r. zmieniające rozporządzenie (WE) nr 2195/2002 Parlamentu Europejskiego i Rady w sprawie Wspólnego Słownika Zamówień (CPV)" w:history="1">
        <w:r w:rsidRPr="00FB0742">
          <w:rPr>
            <w:rStyle w:val="Hipercze"/>
            <w:color w:val="auto"/>
            <w:u w:val="none"/>
          </w:rPr>
          <w:t xml:space="preserve">rozporządzenie Komisji WE nr 213/2008 z dnia 28 listopada 2007 r. zmieniające </w:t>
        </w:r>
      </w:hyperlink>
      <w:hyperlink r:id="rId14" w:tooltip="Rozporządzenie Komisji WE nr 213/2008 z dnia 28 listopada 2007 r. zmieniające rozporządzenie (WE) nr 2195/2002 Parlamentu Europejskiego i Rady w sprawie Wspólnego Słownika Zamówień (CPV)" w:history="1">
        <w:r w:rsidRPr="00FB0742">
          <w:rPr>
            <w:rStyle w:val="Hipercze"/>
            <w:color w:val="auto"/>
            <w:u w:val="none"/>
          </w:rPr>
          <w:t xml:space="preserve">rozporządzenie (WE) nr 2195/2002 Parlamentu Europejskiego i Rady w sprawie </w:t>
        </w:r>
      </w:hyperlink>
      <w:hyperlink r:id="rId15" w:tooltip="Rozporządzenie Komisji WE nr 213/2008 z dnia 28 listopada 2007 r. zmieniające rozporządzenie (WE) nr 2195/2002 Parlamentu Europejskiego i Rady w sprawie Wspólnego Słownika Zamówień (CPV)" w:history="1">
        <w:r w:rsidRPr="00FB0742">
          <w:rPr>
            <w:rStyle w:val="Hipercze"/>
            <w:color w:val="auto"/>
            <w:u w:val="none"/>
          </w:rPr>
          <w:t>Wspólnego Słownika Zamówień (CPV)</w:t>
        </w:r>
      </w:hyperlink>
      <w:r w:rsidRPr="00FB0742">
        <w:rPr>
          <w:rStyle w:val="Hipercze"/>
          <w:color w:val="auto"/>
          <w:u w:val="none"/>
        </w:rPr>
        <w:t>,</w:t>
      </w:r>
    </w:p>
    <w:p w:rsidR="001871CA" w:rsidRPr="00FB0742" w:rsidRDefault="001871CA" w:rsidP="0039603F">
      <w:pPr>
        <w:tabs>
          <w:tab w:val="left" w:pos="180"/>
        </w:tabs>
        <w:rPr>
          <w:rStyle w:val="Pogrubienie"/>
          <w:b w:val="0"/>
          <w:bCs w:val="0"/>
        </w:rPr>
      </w:pPr>
      <w:r w:rsidRPr="00FB0742">
        <w:rPr>
          <w:rStyle w:val="Hipercze"/>
          <w:color w:val="auto"/>
          <w:u w:val="none"/>
        </w:rPr>
        <w:t xml:space="preserve">6) </w:t>
      </w:r>
      <w:r w:rsidRPr="00FB0742">
        <w:rPr>
          <w:rStyle w:val="Pogrubienie"/>
          <w:b w:val="0"/>
          <w:bCs w:val="0"/>
        </w:rPr>
        <w:t xml:space="preserve">ustawa z dnia 23 kwietnia 1964 r. Kodeks cywilny (Dz. U. Nr 16, poz. 93 ze zm.),  </w:t>
      </w:r>
    </w:p>
    <w:p w:rsidR="001871CA" w:rsidRPr="00FB0742" w:rsidRDefault="001871CA" w:rsidP="0039603F">
      <w:pPr>
        <w:rPr>
          <w:rStyle w:val="Pogrubienie"/>
          <w:b w:val="0"/>
          <w:bCs w:val="0"/>
        </w:rPr>
      </w:pPr>
      <w:r w:rsidRPr="00FB0742">
        <w:rPr>
          <w:rStyle w:val="Pogrubienie"/>
          <w:b w:val="0"/>
          <w:bCs w:val="0"/>
        </w:rPr>
        <w:t>7) ustawa z dnia 16 kwietnia 1993 r. o zwalczaniu nieuczciwej konkurencji (t. jedn. Dz. U. z 2003 r. Nr 153, poz. 1503 ze zm.),</w:t>
      </w:r>
    </w:p>
    <w:p w:rsidR="001871CA" w:rsidRPr="00FB0742" w:rsidRDefault="001871CA" w:rsidP="0039603F">
      <w:r w:rsidRPr="00FB0742">
        <w:t>8) ustawa z dnia 2 lipca 2004 r. o swobodzie działalności gospodarczej (t. jedn. Dz. U z 2010 r. Nr 220, poz.1447 ze zm.).</w:t>
      </w:r>
    </w:p>
    <w:p w:rsidR="001871CA" w:rsidRPr="000B78E9" w:rsidRDefault="001871CA" w:rsidP="000B78E9">
      <w:pPr>
        <w:pStyle w:val="Nagwek1"/>
        <w:rPr>
          <w:rFonts w:ascii="Times New Roman" w:hAnsi="Times New Roman" w:cs="Times New Roman"/>
          <w:sz w:val="24"/>
          <w:szCs w:val="24"/>
        </w:rPr>
      </w:pPr>
      <w:r w:rsidRPr="00FB0742">
        <w:rPr>
          <w:rFonts w:ascii="Times New Roman" w:hAnsi="Times New Roman" w:cs="Times New Roman"/>
          <w:sz w:val="24"/>
          <w:szCs w:val="24"/>
        </w:rPr>
        <w:t>2.2. Postępowanie prowadzone jest w trybie przetargu nieograniczonego na podstawie art. 10 ust. 1 oraz art. 39 - 46 ustawy z dnia 29 stycznia 2004 r. Prawo zamów</w:t>
      </w:r>
      <w:r w:rsidR="009B098A">
        <w:rPr>
          <w:rFonts w:ascii="Times New Roman" w:hAnsi="Times New Roman" w:cs="Times New Roman"/>
          <w:sz w:val="24"/>
          <w:szCs w:val="24"/>
        </w:rPr>
        <w:t>ień publicznych (tekst jedn. Dz. U.z 2013 r. poz. 907</w:t>
      </w:r>
      <w:r w:rsidRPr="00FB0742">
        <w:rPr>
          <w:rFonts w:ascii="Times New Roman" w:hAnsi="Times New Roman" w:cs="Times New Roman"/>
          <w:sz w:val="24"/>
          <w:szCs w:val="24"/>
        </w:rPr>
        <w:t xml:space="preserve"> ze zm.).</w:t>
      </w:r>
    </w:p>
    <w:p w:rsidR="001871CA" w:rsidRPr="00FB0742" w:rsidRDefault="001871CA" w:rsidP="005C5C22">
      <w:pPr>
        <w:pStyle w:val="pkt"/>
        <w:spacing w:before="0" w:after="0"/>
        <w:ind w:left="0" w:firstLine="0"/>
        <w:rPr>
          <w:rFonts w:ascii="Times New Roman" w:hAnsi="Times New Roman" w:cs="Times New Roman"/>
          <w:b/>
          <w:bCs/>
          <w:sz w:val="24"/>
          <w:szCs w:val="24"/>
        </w:rPr>
      </w:pPr>
      <w:r w:rsidRPr="00FB0742">
        <w:rPr>
          <w:rFonts w:ascii="Times New Roman" w:hAnsi="Times New Roman" w:cs="Times New Roman"/>
          <w:b/>
          <w:bCs/>
          <w:sz w:val="24"/>
          <w:szCs w:val="24"/>
        </w:rPr>
        <w:t>3. Opis przedmiotu zamówienia.</w:t>
      </w:r>
    </w:p>
    <w:p w:rsidR="001871CA" w:rsidRPr="00FB0742" w:rsidRDefault="001871CA" w:rsidP="0039603F">
      <w:pPr>
        <w:pStyle w:val="pkt"/>
        <w:spacing w:before="0" w:after="0"/>
        <w:ind w:left="0" w:firstLine="0"/>
        <w:rPr>
          <w:rFonts w:ascii="Times New Roman" w:hAnsi="Times New Roman" w:cs="Times New Roman"/>
          <w:b/>
          <w:bCs/>
          <w:sz w:val="24"/>
          <w:szCs w:val="24"/>
        </w:rPr>
      </w:pPr>
      <w:r w:rsidRPr="00FB0742">
        <w:rPr>
          <w:rFonts w:ascii="Times New Roman" w:hAnsi="Times New Roman" w:cs="Times New Roman"/>
          <w:b/>
          <w:bCs/>
          <w:sz w:val="24"/>
          <w:szCs w:val="24"/>
        </w:rPr>
        <w:t>3.1.</w:t>
      </w:r>
      <w:r w:rsidRPr="00FB0742">
        <w:rPr>
          <w:rFonts w:ascii="Times New Roman" w:hAnsi="Times New Roman" w:cs="Times New Roman"/>
          <w:sz w:val="24"/>
          <w:szCs w:val="24"/>
        </w:rPr>
        <w:t xml:space="preserve"> Przedmiotem zamówienia jest: </w:t>
      </w:r>
      <w:r w:rsidRPr="00FB0742">
        <w:rPr>
          <w:rFonts w:ascii="Times New Roman" w:hAnsi="Times New Roman" w:cs="Times New Roman"/>
          <w:b/>
          <w:bCs/>
          <w:sz w:val="24"/>
          <w:szCs w:val="24"/>
        </w:rPr>
        <w:t>Odławianie, transport i utrzymanie w schronisku bezdomnych zwierząt  z ter</w:t>
      </w:r>
      <w:r w:rsidR="00D82EE6">
        <w:rPr>
          <w:rFonts w:ascii="Times New Roman" w:hAnsi="Times New Roman" w:cs="Times New Roman"/>
          <w:b/>
          <w:bCs/>
          <w:sz w:val="24"/>
          <w:szCs w:val="24"/>
        </w:rPr>
        <w:t>enu miasta i gminy Okonek.</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3.2</w:t>
      </w:r>
      <w:r w:rsidRPr="00FB0742">
        <w:rPr>
          <w:rFonts w:ascii="Times New Roman" w:hAnsi="Times New Roman" w:cs="Times New Roman"/>
          <w:sz w:val="24"/>
          <w:szCs w:val="24"/>
        </w:rPr>
        <w:t>. Usługa obejmuje:</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3.2.1.</w:t>
      </w:r>
      <w:r w:rsidRPr="00FB0742">
        <w:rPr>
          <w:rFonts w:ascii="Times New Roman" w:hAnsi="Times New Roman" w:cs="Times New Roman"/>
          <w:sz w:val="24"/>
          <w:szCs w:val="24"/>
        </w:rPr>
        <w:t xml:space="preserve"> Odławianie i transport zwierząt do schroniska, sterylizację lub kastrację, identyfikację zwierząt (mikrochipy), utrzymanie w schronisku łącznie z obsługą weterynaryjną. Szacuje się, że liczba bezdomnych zwierząt</w:t>
      </w:r>
      <w:r w:rsidR="00113909">
        <w:rPr>
          <w:rFonts w:ascii="Times New Roman" w:hAnsi="Times New Roman" w:cs="Times New Roman"/>
          <w:sz w:val="24"/>
          <w:szCs w:val="24"/>
        </w:rPr>
        <w:t xml:space="preserve"> wyniesie około</w:t>
      </w:r>
      <w:r w:rsidRPr="00FB0742">
        <w:rPr>
          <w:rFonts w:ascii="Times New Roman" w:hAnsi="Times New Roman" w:cs="Times New Roman"/>
          <w:sz w:val="24"/>
          <w:szCs w:val="24"/>
        </w:rPr>
        <w:t>18 szt. rocznie.</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3.2.2.</w:t>
      </w:r>
      <w:r w:rsidRPr="00FB0742">
        <w:rPr>
          <w:rFonts w:ascii="Times New Roman" w:hAnsi="Times New Roman" w:cs="Times New Roman"/>
          <w:sz w:val="24"/>
          <w:szCs w:val="24"/>
        </w:rPr>
        <w:t xml:space="preserve"> Działania w zakresie zbioru, unieszkodliwiania zwłok padłych zwierząt z terenu miasta i gminy Okonek. Szacuje się, że liczba padłych zwierząt wyniesie około 10 szt. rocznie.</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lastRenderedPageBreak/>
        <w:t>3.2.3.</w:t>
      </w:r>
      <w:r w:rsidRPr="00FB0742">
        <w:rPr>
          <w:rFonts w:ascii="Times New Roman" w:hAnsi="Times New Roman" w:cs="Times New Roman"/>
          <w:sz w:val="24"/>
          <w:szCs w:val="24"/>
        </w:rPr>
        <w:t xml:space="preserve"> Odbiór w terminie jednego mies</w:t>
      </w:r>
      <w:r w:rsidR="00577A68">
        <w:rPr>
          <w:rFonts w:ascii="Times New Roman" w:hAnsi="Times New Roman" w:cs="Times New Roman"/>
          <w:sz w:val="24"/>
          <w:szCs w:val="24"/>
        </w:rPr>
        <w:t xml:space="preserve">iąca od dnia podpisania umowy </w:t>
      </w:r>
      <w:r w:rsidRPr="00FB0742">
        <w:rPr>
          <w:rFonts w:ascii="Times New Roman" w:hAnsi="Times New Roman" w:cs="Times New Roman"/>
          <w:sz w:val="24"/>
          <w:szCs w:val="24"/>
        </w:rPr>
        <w:t xml:space="preserve"> bezdomnych psów z kartami ewidencyjnymi, pochodzących z terenu miasta i gminy Okonek, przebywających w schronisku w Pile (nie dotyczy przypadku, gdy ten sam Wykonawca świadczył dla Zamawiającego usługi utrzymywania zwierząt w schronisku, w okresie bezpośrednio poprzedzającym podpisanie umowy w wyniku rozstrzygnięcia niniejszego przetargu).</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3.3</w:t>
      </w:r>
      <w:r w:rsidRPr="00FB0742">
        <w:rPr>
          <w:rFonts w:ascii="Times New Roman" w:hAnsi="Times New Roman" w:cs="Times New Roman"/>
          <w:sz w:val="24"/>
          <w:szCs w:val="24"/>
        </w:rPr>
        <w:t>. O potrzebie odłowienia bezdomnego zwierzęcia Wykonawca każdorazowo będzie informowany telefonicznie przez upoważnionego pracownika Urzędu Miejskiego w Okonku. Próbę odłowienia zwierzęcia należy podjąć niezwłocznie po zgłoszeniu, lecz nie później niż w dniu następnym.</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3.4</w:t>
      </w:r>
      <w:r w:rsidRPr="00FB0742">
        <w:rPr>
          <w:rFonts w:ascii="Times New Roman" w:hAnsi="Times New Roman" w:cs="Times New Roman"/>
          <w:sz w:val="24"/>
          <w:szCs w:val="24"/>
        </w:rPr>
        <w:t>. Wykonawca odłowi bezdomne zwierzę i zapewni mu miejsce w schronisku oraz opiekę weterynaryjną.</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3.5.</w:t>
      </w:r>
      <w:r w:rsidRPr="00FB0742">
        <w:rPr>
          <w:rFonts w:ascii="Times New Roman" w:hAnsi="Times New Roman" w:cs="Times New Roman"/>
          <w:sz w:val="24"/>
          <w:szCs w:val="24"/>
        </w:rPr>
        <w:t xml:space="preserve"> Wyłapywanie zwierząt, a następnie ich utrzymywanie w schronisku odbywać się ma zgodnie z przepisami obowiązującego prawa – ustawy z dnia 21 sierpnia 1997 r. o ochronie zwierząt ( Dz. U. Nr 106, poz. 1002 z późn. zm.), rozporządzeniem Ministra Spraw Wewnętrznych i Administracji z dnia 26 sierpnia 1998 r. w sprawie zasad i warunków wyłapywania bezdomnych zwierząt ( Dz. U. Nr 116, poz. 753 ), rozporządzenia Ministra Rolnictwa i Rozwoju Wsi z dnia 23 czerwca 2004 r. w sprawie szczegółowych wymagań weterynaryjnych dla prowadzenia schronisk dla zwierząt ( Dz. U. Nr 158, poz. 1657 ).</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3.6</w:t>
      </w:r>
      <w:r w:rsidRPr="00FB0742">
        <w:rPr>
          <w:rFonts w:ascii="Times New Roman" w:hAnsi="Times New Roman" w:cs="Times New Roman"/>
          <w:sz w:val="24"/>
          <w:szCs w:val="24"/>
        </w:rPr>
        <w:t>. Prowadzący schronisko dla każdego umieszczonego w schronisku zwierzęcia założy kartę informacyjną, przeprowadzi zabieg kastracji bądź sterylizacji, będzie prowadził dokumentację przetrzymywanych zwierząt oraz oznakowania umożliwiającego ich identyfikację.</w:t>
      </w:r>
    </w:p>
    <w:p w:rsidR="001871CA" w:rsidRPr="00FB0742" w:rsidRDefault="001871CA" w:rsidP="0039603F">
      <w:pPr>
        <w:pStyle w:val="pkt"/>
        <w:spacing w:before="0" w:after="0"/>
        <w:ind w:left="0" w:firstLine="0"/>
        <w:rPr>
          <w:rFonts w:ascii="Times New Roman" w:hAnsi="Times New Roman" w:cs="Times New Roman"/>
          <w:sz w:val="24"/>
          <w:szCs w:val="24"/>
        </w:rPr>
      </w:pPr>
      <w:r w:rsidRPr="00033493">
        <w:rPr>
          <w:rFonts w:ascii="Times New Roman" w:hAnsi="Times New Roman" w:cs="Times New Roman"/>
          <w:b/>
          <w:bCs/>
          <w:sz w:val="20"/>
          <w:szCs w:val="20"/>
        </w:rPr>
        <w:t>3.7.</w:t>
      </w:r>
      <w:r>
        <w:rPr>
          <w:rFonts w:ascii="Times New Roman" w:hAnsi="Times New Roman" w:cs="Times New Roman"/>
          <w:sz w:val="20"/>
          <w:szCs w:val="20"/>
        </w:rPr>
        <w:t xml:space="preserve"> </w:t>
      </w:r>
      <w:r w:rsidRPr="00FB0742">
        <w:rPr>
          <w:rFonts w:ascii="Times New Roman" w:hAnsi="Times New Roman" w:cs="Times New Roman"/>
          <w:sz w:val="24"/>
          <w:szCs w:val="24"/>
        </w:rPr>
        <w:t>Po wyłapaniu zwierzęcia Wykonawca zobowiązany jest dokonać identyfikacji polegającej na wszczepieniu mikrochipa.</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3.8.</w:t>
      </w:r>
      <w:r w:rsidRPr="00FB0742">
        <w:rPr>
          <w:rFonts w:ascii="Times New Roman" w:hAnsi="Times New Roman" w:cs="Times New Roman"/>
          <w:sz w:val="24"/>
          <w:szCs w:val="24"/>
        </w:rPr>
        <w:t xml:space="preserve">  Prowadzący schronisko obowiązany jest poddać każde odłowione zwierzę zabiegowi - odpowiednio – kastracji bądź sterylizacji. Zabieg ten wykonywany ma być w okresie przebywania zwierzęcia w schronisku, w terminie możliwie jak najszybszym od czasu umieszczenia zwierzęcia.</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3.9.</w:t>
      </w:r>
      <w:r w:rsidRPr="00FB0742">
        <w:rPr>
          <w:rFonts w:ascii="Times New Roman" w:hAnsi="Times New Roman" w:cs="Times New Roman"/>
          <w:sz w:val="24"/>
          <w:szCs w:val="24"/>
        </w:rPr>
        <w:t xml:space="preserve"> Zamawiający dopuszcza możliwość usypiania ślepych miotów (zgodnie z art. 6</w:t>
      </w:r>
      <w:r w:rsidR="00A85027">
        <w:rPr>
          <w:rFonts w:ascii="Times New Roman" w:hAnsi="Times New Roman" w:cs="Times New Roman"/>
          <w:sz w:val="24"/>
          <w:szCs w:val="24"/>
        </w:rPr>
        <w:t>, ust. 1, pkt 7</w:t>
      </w:r>
      <w:r w:rsidRPr="00FB0742">
        <w:rPr>
          <w:rFonts w:ascii="Times New Roman" w:hAnsi="Times New Roman" w:cs="Times New Roman"/>
          <w:sz w:val="24"/>
          <w:szCs w:val="24"/>
        </w:rPr>
        <w:t xml:space="preserve"> ustawy o ochronie zwierząt) zwierząt z terenu miasta i gminy Okonek.</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3.10</w:t>
      </w:r>
      <w:r w:rsidRPr="00FB0742">
        <w:rPr>
          <w:rFonts w:ascii="Times New Roman" w:hAnsi="Times New Roman" w:cs="Times New Roman"/>
          <w:sz w:val="24"/>
          <w:szCs w:val="24"/>
        </w:rPr>
        <w:t>. Zwierzęta pochodzące z miasta i gminy Okonek umieszczone w schronisku prowadzący schronisko będzie przekazywał nowym właścicielom. Poszukiwanie właścicieli dla bezdomnych zwierząt leży w gestii Wykonawcy.</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3.11</w:t>
      </w:r>
      <w:r w:rsidRPr="00FB0742">
        <w:rPr>
          <w:rFonts w:ascii="Times New Roman" w:hAnsi="Times New Roman" w:cs="Times New Roman"/>
          <w:sz w:val="24"/>
          <w:szCs w:val="24"/>
        </w:rPr>
        <w:t>. Wykonawca zapewni w każdym czasie miejsce w schronisku dla odłowionych zwierząt z terenu miasta i gminy Okonek.</w:t>
      </w:r>
    </w:p>
    <w:p w:rsidR="001871CA" w:rsidRPr="00FB0742" w:rsidRDefault="001871CA" w:rsidP="0039603F">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3.12</w:t>
      </w:r>
      <w:r w:rsidRPr="00FB0742">
        <w:rPr>
          <w:rFonts w:ascii="Times New Roman" w:hAnsi="Times New Roman" w:cs="Times New Roman"/>
          <w:sz w:val="24"/>
          <w:szCs w:val="24"/>
        </w:rPr>
        <w:t xml:space="preserve">. Zamawiający zastrzega sobie zmniejszenie lub wzrost liczby bezpańskich zwierząt przebywających w schronisku w Pile do czasu zawarcia umowy z wybranym Wykonawcą. </w:t>
      </w:r>
    </w:p>
    <w:p w:rsidR="001871CA" w:rsidRPr="00FB0742" w:rsidRDefault="001871CA" w:rsidP="005C5C22">
      <w:pPr>
        <w:pStyle w:val="Tekstpodstawowywcity"/>
        <w:spacing w:after="0"/>
        <w:ind w:left="0"/>
        <w:rPr>
          <w:rFonts w:ascii="Times New Roman" w:hAnsi="Times New Roman" w:cs="Times New Roman"/>
        </w:rPr>
      </w:pPr>
      <w:r w:rsidRPr="00FB0742">
        <w:rPr>
          <w:rFonts w:ascii="Times New Roman" w:hAnsi="Times New Roman" w:cs="Times New Roman"/>
          <w:b/>
          <w:bCs/>
        </w:rPr>
        <w:t>3.13.</w:t>
      </w:r>
      <w:r w:rsidRPr="00FB0742">
        <w:rPr>
          <w:rFonts w:ascii="Times New Roman" w:hAnsi="Times New Roman" w:cs="Times New Roman"/>
        </w:rPr>
        <w:t xml:space="preserve"> Klasyfikacja usługi wg Wspólnego Słownika Zamówień (CPV):</w:t>
      </w:r>
    </w:p>
    <w:p w:rsidR="001871CA" w:rsidRPr="00FB0742" w:rsidRDefault="001871CA" w:rsidP="00D036D6">
      <w:pPr>
        <w:tabs>
          <w:tab w:val="left" w:pos="360"/>
        </w:tabs>
        <w:ind w:left="357"/>
        <w:jc w:val="both"/>
        <w:rPr>
          <w:rStyle w:val="Pogrubienie"/>
          <w:shd w:val="clear" w:color="auto" w:fill="FFFFFF"/>
        </w:rPr>
      </w:pPr>
      <w:r w:rsidRPr="00FB0742">
        <w:rPr>
          <w:rStyle w:val="Pogrubienie"/>
          <w:shd w:val="clear" w:color="auto" w:fill="FFFFFF"/>
        </w:rPr>
        <w:t>98.38.00.00-0 - usługi psiarni</w:t>
      </w:r>
    </w:p>
    <w:p w:rsidR="001871CA" w:rsidRPr="00FB0742" w:rsidRDefault="001871CA" w:rsidP="00D036D6">
      <w:pPr>
        <w:tabs>
          <w:tab w:val="left" w:pos="360"/>
        </w:tabs>
        <w:ind w:left="357"/>
        <w:jc w:val="both"/>
        <w:rPr>
          <w:rStyle w:val="Pogrubienie"/>
          <w:shd w:val="clear" w:color="auto" w:fill="FFFFFF"/>
        </w:rPr>
      </w:pPr>
      <w:r w:rsidRPr="00FB0742">
        <w:rPr>
          <w:rStyle w:val="Pogrubienie"/>
          <w:shd w:val="clear" w:color="auto" w:fill="FFFFFF"/>
        </w:rPr>
        <w:t>85.20.00.00-1 – usługi weterynaryjne</w:t>
      </w:r>
    </w:p>
    <w:p w:rsidR="001871CA" w:rsidRPr="00FB0742" w:rsidRDefault="001871CA" w:rsidP="000B78E9">
      <w:pPr>
        <w:tabs>
          <w:tab w:val="left" w:pos="360"/>
        </w:tabs>
        <w:ind w:left="357"/>
        <w:jc w:val="both"/>
        <w:rPr>
          <w:b/>
          <w:bCs/>
        </w:rPr>
      </w:pPr>
      <w:r w:rsidRPr="00FB0742">
        <w:rPr>
          <w:rStyle w:val="Pogrubienie"/>
          <w:shd w:val="clear" w:color="auto" w:fill="FFFFFF"/>
        </w:rPr>
        <w:t>85.21.00.00-3 – ośrodki pielęgnowania zwierząt domowych</w:t>
      </w:r>
    </w:p>
    <w:p w:rsidR="001871CA" w:rsidRPr="00FB0742" w:rsidRDefault="001871CA" w:rsidP="005C5C22">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3.14</w:t>
      </w:r>
      <w:r w:rsidRPr="00FB0742">
        <w:rPr>
          <w:rFonts w:ascii="Times New Roman" w:hAnsi="Times New Roman" w:cs="Times New Roman"/>
          <w:sz w:val="24"/>
          <w:szCs w:val="24"/>
        </w:rPr>
        <w:t>.</w:t>
      </w:r>
      <w:r w:rsidRPr="00FB0742">
        <w:rPr>
          <w:rFonts w:ascii="Times New Roman" w:hAnsi="Times New Roman" w:cs="Times New Roman"/>
          <w:b/>
          <w:bCs/>
          <w:sz w:val="24"/>
          <w:szCs w:val="24"/>
        </w:rPr>
        <w:t xml:space="preserve"> </w:t>
      </w:r>
      <w:r w:rsidRPr="00FB0742">
        <w:rPr>
          <w:rFonts w:ascii="Times New Roman" w:hAnsi="Times New Roman" w:cs="Times New Roman"/>
          <w:sz w:val="24"/>
          <w:szCs w:val="24"/>
        </w:rPr>
        <w:t xml:space="preserve">Zamawiający nie dopuszcza składania ofert częściowych. </w:t>
      </w: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3.15.</w:t>
      </w:r>
      <w:r w:rsidRPr="00FB0742">
        <w:rPr>
          <w:rFonts w:ascii="Times New Roman" w:hAnsi="Times New Roman" w:cs="Times New Roman"/>
          <w:sz w:val="24"/>
          <w:szCs w:val="24"/>
        </w:rPr>
        <w:t xml:space="preserve"> Zamawiający nie dopuszcza możliwości składania oferty wariantowej i wymaga złożenia oferty w o</w:t>
      </w:r>
      <w:r w:rsidR="00FB0742">
        <w:rPr>
          <w:rFonts w:ascii="Times New Roman" w:hAnsi="Times New Roman" w:cs="Times New Roman"/>
          <w:sz w:val="24"/>
          <w:szCs w:val="24"/>
        </w:rPr>
        <w:t>parciu</w:t>
      </w:r>
      <w:r w:rsidRPr="00FB0742">
        <w:rPr>
          <w:rFonts w:ascii="Times New Roman" w:hAnsi="Times New Roman" w:cs="Times New Roman"/>
          <w:sz w:val="24"/>
          <w:szCs w:val="24"/>
        </w:rPr>
        <w:t xml:space="preserve"> o dokumenty zawarte w specyfikacji.</w:t>
      </w: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3.16.</w:t>
      </w:r>
      <w:r w:rsidRPr="00FB0742">
        <w:rPr>
          <w:rFonts w:ascii="Times New Roman" w:hAnsi="Times New Roman" w:cs="Times New Roman"/>
          <w:sz w:val="24"/>
          <w:szCs w:val="24"/>
        </w:rPr>
        <w:t xml:space="preserve"> Zamawiający nie dopuszcza możliwości udzielenia zamówień uzupełniających, o których mowa w art. 67 ust. 1 pkt 6 ustawy Prawo zamówień publicznych.</w:t>
      </w: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3.17.</w:t>
      </w:r>
      <w:r w:rsidRPr="00FB0742">
        <w:rPr>
          <w:rFonts w:ascii="Times New Roman" w:hAnsi="Times New Roman" w:cs="Times New Roman"/>
          <w:sz w:val="24"/>
          <w:szCs w:val="24"/>
        </w:rPr>
        <w:t xml:space="preserve"> Zamawiający nie przewiduje zebrania Wykonawców w trybie art. 38 ust. 3 ustawy - Prawo zamówień publicznych.</w:t>
      </w:r>
    </w:p>
    <w:p w:rsidR="001871CA" w:rsidRPr="00FB0742" w:rsidRDefault="001871CA" w:rsidP="005C5C22">
      <w:pPr>
        <w:jc w:val="both"/>
      </w:pPr>
      <w:r w:rsidRPr="00FB0742">
        <w:rPr>
          <w:b/>
          <w:bCs/>
        </w:rPr>
        <w:t>3.18.</w:t>
      </w:r>
      <w:r w:rsidRPr="00FB0742">
        <w:t xml:space="preserve"> Zamawiający nie przewiduje zawarcia umowy ramowej, ustanowienia dynamicznego systemu zakupów ani wyboru najkorzystniejszej oferty z zastosowaniem aukcji elektronicznej.</w:t>
      </w:r>
    </w:p>
    <w:p w:rsidR="001871CA" w:rsidRPr="00FB0742" w:rsidRDefault="001871CA" w:rsidP="005C5C22">
      <w:pPr>
        <w:pStyle w:val="pkt"/>
        <w:spacing w:before="0" w:after="0"/>
        <w:ind w:left="0" w:firstLine="0"/>
        <w:rPr>
          <w:rFonts w:ascii="Times New Roman" w:hAnsi="Times New Roman" w:cs="Times New Roman"/>
          <w:b/>
          <w:bCs/>
          <w:sz w:val="24"/>
          <w:szCs w:val="24"/>
        </w:rPr>
      </w:pPr>
    </w:p>
    <w:p w:rsidR="001871CA" w:rsidRPr="00FB0742" w:rsidRDefault="001871CA" w:rsidP="005C5C22">
      <w:pPr>
        <w:pStyle w:val="pkt"/>
        <w:spacing w:before="0" w:after="0"/>
        <w:ind w:left="0" w:firstLine="0"/>
        <w:rPr>
          <w:rFonts w:ascii="Times New Roman" w:hAnsi="Times New Roman" w:cs="Times New Roman"/>
          <w:b/>
          <w:bCs/>
          <w:sz w:val="24"/>
          <w:szCs w:val="24"/>
        </w:rPr>
      </w:pPr>
      <w:r w:rsidRPr="00FB0742">
        <w:rPr>
          <w:rFonts w:ascii="Times New Roman" w:hAnsi="Times New Roman" w:cs="Times New Roman"/>
          <w:b/>
          <w:bCs/>
          <w:sz w:val="24"/>
          <w:szCs w:val="24"/>
        </w:rPr>
        <w:t>4. Termin wykonania zamówienia.</w:t>
      </w:r>
    </w:p>
    <w:p w:rsidR="001871CA" w:rsidRPr="00FB0742" w:rsidRDefault="001871CA" w:rsidP="00394F92">
      <w:pPr>
        <w:jc w:val="both"/>
        <w:rPr>
          <w:b/>
          <w:bCs/>
        </w:rPr>
      </w:pPr>
      <w:r w:rsidRPr="00FB0742">
        <w:t>1.   Termin rozpoczęcia us</w:t>
      </w:r>
      <w:r w:rsidR="0041168A" w:rsidRPr="00FB0742">
        <w:t xml:space="preserve">ługi  - </w:t>
      </w:r>
      <w:r w:rsidR="000B78E9">
        <w:rPr>
          <w:b/>
        </w:rPr>
        <w:t>od dnia zawarcia umowy</w:t>
      </w:r>
    </w:p>
    <w:p w:rsidR="001871CA" w:rsidRPr="00FB0742" w:rsidRDefault="001871CA" w:rsidP="00105118">
      <w:pPr>
        <w:jc w:val="both"/>
      </w:pPr>
      <w:r w:rsidRPr="00FB0742">
        <w:t xml:space="preserve">2.   Termin zakończenia usługi ustala się na dzień </w:t>
      </w:r>
      <w:r w:rsidR="00A85027">
        <w:rPr>
          <w:b/>
          <w:bCs/>
        </w:rPr>
        <w:t>do  31 grudnia 2015</w:t>
      </w:r>
      <w:r w:rsidRPr="00FB0742">
        <w:rPr>
          <w:b/>
          <w:bCs/>
        </w:rPr>
        <w:t xml:space="preserve"> r.</w:t>
      </w:r>
      <w:r w:rsidR="00DB75E4">
        <w:rPr>
          <w:b/>
          <w:bCs/>
        </w:rPr>
        <w:t xml:space="preserve"> </w:t>
      </w:r>
    </w:p>
    <w:p w:rsidR="001871CA" w:rsidRPr="00FB0742" w:rsidRDefault="001871CA" w:rsidP="000B78E9">
      <w:pPr>
        <w:jc w:val="both"/>
      </w:pPr>
    </w:p>
    <w:p w:rsidR="001871CA" w:rsidRPr="00FB0742" w:rsidRDefault="001871CA" w:rsidP="005C5C22">
      <w:pPr>
        <w:pStyle w:val="pkt"/>
        <w:spacing w:before="0" w:after="0"/>
        <w:ind w:left="0" w:firstLine="0"/>
        <w:rPr>
          <w:rFonts w:ascii="Times New Roman" w:hAnsi="Times New Roman" w:cs="Times New Roman"/>
          <w:b/>
          <w:bCs/>
          <w:sz w:val="24"/>
          <w:szCs w:val="24"/>
        </w:rPr>
      </w:pPr>
      <w:r w:rsidRPr="00FB0742">
        <w:rPr>
          <w:rFonts w:ascii="Times New Roman" w:hAnsi="Times New Roman" w:cs="Times New Roman"/>
          <w:b/>
          <w:bCs/>
          <w:sz w:val="24"/>
          <w:szCs w:val="24"/>
        </w:rPr>
        <w:t>5. Warunki udziału w postępowaniu oraz opis sposobu dokonywania oceny spełniania tych warunków. Wykaz oświadczeń lub dokumentów, jakie mają dostarczyć Wykonawcy w celu potwierdzenia spełniania warunków udziału w postępowaniu.</w:t>
      </w:r>
    </w:p>
    <w:p w:rsidR="0041168A" w:rsidRPr="00FB0742" w:rsidRDefault="0041168A" w:rsidP="005C5C22">
      <w:pPr>
        <w:pStyle w:val="pkt"/>
        <w:spacing w:before="0" w:after="0"/>
        <w:ind w:left="0" w:firstLine="0"/>
        <w:rPr>
          <w:rFonts w:ascii="Times New Roman" w:hAnsi="Times New Roman" w:cs="Times New Roman"/>
          <w:b/>
          <w:bCs/>
          <w:sz w:val="24"/>
          <w:szCs w:val="24"/>
        </w:rPr>
      </w:pPr>
    </w:p>
    <w:p w:rsidR="001871CA" w:rsidRPr="00FB0742" w:rsidRDefault="001871CA" w:rsidP="005C5C22">
      <w:pPr>
        <w:pStyle w:val="pkt"/>
        <w:spacing w:before="0" w:after="0"/>
        <w:ind w:left="0"/>
        <w:rPr>
          <w:rFonts w:ascii="Times New Roman" w:hAnsi="Times New Roman" w:cs="Times New Roman"/>
          <w:sz w:val="24"/>
          <w:szCs w:val="24"/>
        </w:rPr>
      </w:pPr>
      <w:r w:rsidRPr="00FB0742">
        <w:rPr>
          <w:rFonts w:ascii="Times New Roman" w:hAnsi="Times New Roman" w:cs="Times New Roman"/>
          <w:sz w:val="24"/>
          <w:szCs w:val="24"/>
        </w:rPr>
        <w:t xml:space="preserve">      </w:t>
      </w:r>
      <w:r w:rsidRPr="00FB0742">
        <w:rPr>
          <w:rFonts w:ascii="Times New Roman" w:hAnsi="Times New Roman" w:cs="Times New Roman"/>
          <w:b/>
          <w:bCs/>
          <w:sz w:val="24"/>
          <w:szCs w:val="24"/>
        </w:rPr>
        <w:t xml:space="preserve">5.1. </w:t>
      </w:r>
      <w:r w:rsidRPr="00FB0742">
        <w:rPr>
          <w:rFonts w:ascii="Times New Roman" w:hAnsi="Times New Roman" w:cs="Times New Roman"/>
          <w:sz w:val="24"/>
          <w:szCs w:val="24"/>
        </w:rPr>
        <w:t>W celu wykazania spełniania przez Wykonawcę warunków, o których mowa w art. 22 ust. 1 powołanej ustawy – Wykonawca składa oświadczenie zgodnie z załącznikiem nr 2 do siwz.</w:t>
      </w:r>
    </w:p>
    <w:p w:rsidR="001871CA" w:rsidRPr="00FB0742" w:rsidRDefault="001871CA" w:rsidP="005C5C22">
      <w:pPr>
        <w:pStyle w:val="pkt"/>
        <w:tabs>
          <w:tab w:val="num" w:pos="1440"/>
        </w:tabs>
        <w:spacing w:before="0" w:after="0"/>
        <w:ind w:left="0" w:firstLine="0"/>
        <w:rPr>
          <w:rFonts w:ascii="Times New Roman" w:hAnsi="Times New Roman" w:cs="Times New Roman"/>
          <w:b/>
          <w:bCs/>
          <w:sz w:val="24"/>
          <w:szCs w:val="24"/>
        </w:rPr>
      </w:pP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 xml:space="preserve">5.2. </w:t>
      </w:r>
      <w:r w:rsidRPr="00FB0742">
        <w:rPr>
          <w:rFonts w:ascii="Times New Roman" w:hAnsi="Times New Roman" w:cs="Times New Roman"/>
          <w:sz w:val="24"/>
          <w:szCs w:val="24"/>
        </w:rPr>
        <w:t>Zamawiający wymaga, aby Wykonawca spełniał poniższe warunki:</w:t>
      </w:r>
    </w:p>
    <w:p w:rsidR="001871CA" w:rsidRPr="00FB0742" w:rsidRDefault="001871CA" w:rsidP="005C5C22">
      <w:pPr>
        <w:pStyle w:val="pkt"/>
        <w:spacing w:before="0" w:after="0"/>
        <w:ind w:left="0" w:firstLine="0"/>
        <w:rPr>
          <w:rFonts w:ascii="Times New Roman" w:hAnsi="Times New Roman" w:cs="Times New Roman"/>
          <w:b/>
          <w:bCs/>
          <w:sz w:val="24"/>
          <w:szCs w:val="24"/>
        </w:rPr>
      </w:pP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u w:val="single"/>
        </w:rPr>
      </w:pPr>
      <w:r w:rsidRPr="00FB0742">
        <w:rPr>
          <w:rFonts w:ascii="Times New Roman" w:hAnsi="Times New Roman" w:cs="Times New Roman"/>
          <w:sz w:val="24"/>
          <w:szCs w:val="24"/>
        </w:rPr>
        <w:t xml:space="preserve">1) </w:t>
      </w:r>
      <w:r w:rsidRPr="00FB0742">
        <w:rPr>
          <w:rFonts w:ascii="Times New Roman" w:hAnsi="Times New Roman" w:cs="Times New Roman"/>
          <w:sz w:val="24"/>
          <w:szCs w:val="24"/>
          <w:u w:val="single"/>
        </w:rPr>
        <w:t>Posiadanie uprawnień do wykonania określonej działalności lub czynności, jeżeli przepisy prawa nakładają obowiązek ich posiadania.</w:t>
      </w: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u w:val="single"/>
        </w:rPr>
      </w:pP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 xml:space="preserve"> Wykonawca powinien posiadać:</w:t>
      </w:r>
    </w:p>
    <w:p w:rsidR="0041168A" w:rsidRPr="00FB0742" w:rsidRDefault="0041168A" w:rsidP="005C5C22">
      <w:pPr>
        <w:pStyle w:val="pkt"/>
        <w:tabs>
          <w:tab w:val="num" w:pos="1440"/>
        </w:tabs>
        <w:spacing w:before="0" w:after="0"/>
        <w:ind w:left="0" w:firstLine="0"/>
        <w:rPr>
          <w:rFonts w:ascii="Times New Roman" w:hAnsi="Times New Roman" w:cs="Times New Roman"/>
          <w:sz w:val="24"/>
          <w:szCs w:val="24"/>
        </w:rPr>
      </w:pPr>
    </w:p>
    <w:p w:rsidR="000B78E9" w:rsidRDefault="000B78E9" w:rsidP="000B78E9">
      <w:pPr>
        <w:ind w:left="480"/>
        <w:jc w:val="both"/>
      </w:pPr>
      <w:r>
        <w:t xml:space="preserve">1. </w:t>
      </w:r>
      <w:r w:rsidR="001871CA" w:rsidRPr="00FB0742">
        <w:t>decyzję Inspekcji Weterynaryjnej Powiatowego Lekarza Weter</w:t>
      </w:r>
      <w:r w:rsidR="00113909">
        <w:t>yn</w:t>
      </w:r>
      <w:r>
        <w:t>arii stwierdzającą</w:t>
      </w:r>
      <w:r>
        <w:br/>
        <w:t xml:space="preserve">  </w:t>
      </w:r>
      <w:r w:rsidR="001871CA" w:rsidRPr="00FB0742">
        <w:t>spełnienie wymagań weterynaryjnych dla prowadzenia działalności w z</w:t>
      </w:r>
      <w:r>
        <w:t xml:space="preserve">akresie zarobkowego </w:t>
      </w:r>
      <w:r w:rsidR="001871CA" w:rsidRPr="00FB0742">
        <w:t>przewozu zwierząt lub przewozu zwierząt wykonywanego w związku z</w:t>
      </w:r>
      <w:r>
        <w:t xml:space="preserve"> prowadzeniem innej </w:t>
      </w:r>
      <w:r w:rsidR="001871CA" w:rsidRPr="00FB0742">
        <w:t>działalności gospodarczej, zgodnie z Rozporządzeniem Ministra Rolnictwa i</w:t>
      </w:r>
      <w:r>
        <w:t xml:space="preserve"> Rozwoju Wsi</w:t>
      </w:r>
      <w:r w:rsidR="00113909">
        <w:t xml:space="preserve"> z dnia </w:t>
      </w:r>
      <w:r w:rsidR="001871CA" w:rsidRPr="00FB0742">
        <w:t xml:space="preserve"> 26 kwietnia 2004 r. w sprawie szczegółowych wymagań weterynaryjnych dla</w:t>
      </w:r>
      <w:r w:rsidR="00113909">
        <w:t xml:space="preserve"> prowadzenia</w:t>
      </w:r>
      <w:r w:rsidR="001871CA" w:rsidRPr="00FB0742">
        <w:t xml:space="preserve"> działalności w zakresie zarobkowego przewozu zwierząt lub przewozu zwi</w:t>
      </w:r>
      <w:r>
        <w:t>erząt</w:t>
      </w:r>
      <w:r w:rsidR="00113909">
        <w:t xml:space="preserve"> wykonywanego </w:t>
      </w:r>
      <w:r w:rsidR="001871CA" w:rsidRPr="00FB0742">
        <w:t xml:space="preserve">w związku z prowadzeniem innej działalności </w:t>
      </w:r>
      <w:r w:rsidR="00DB75E4">
        <w:t xml:space="preserve">           </w:t>
      </w:r>
      <w:r w:rsidR="001871CA" w:rsidRPr="00FB0742">
        <w:t>( Dz.U. Nr 100, poz.</w:t>
      </w:r>
      <w:r w:rsidR="00113909">
        <w:t xml:space="preserve"> 1012)  oraz</w:t>
      </w:r>
      <w:r>
        <w:t xml:space="preserve"> </w:t>
      </w:r>
      <w:r w:rsidR="00113909">
        <w:t>nadającą</w:t>
      </w:r>
      <w:r w:rsidR="001871CA" w:rsidRPr="00FB0742">
        <w:t xml:space="preserve">  podmiotowi, weterynaryjny numer identyfikacyjny, zgodnie z Rozporządz</w:t>
      </w:r>
      <w:r w:rsidR="00113909">
        <w:t>eniem</w:t>
      </w:r>
      <w:r>
        <w:t xml:space="preserve"> </w:t>
      </w:r>
      <w:r w:rsidR="00113909">
        <w:t xml:space="preserve">Ministra </w:t>
      </w:r>
      <w:r w:rsidR="001871CA" w:rsidRPr="00FB0742">
        <w:t>Rolnictwa i Rozwoju Wsi z dnia 16 października 2008</w:t>
      </w:r>
      <w:r>
        <w:t xml:space="preserve"> r. w sprawie sposobu ustalania </w:t>
      </w:r>
      <w:r w:rsidR="001871CA" w:rsidRPr="00FB0742">
        <w:t xml:space="preserve">weterynaryjnego numeru </w:t>
      </w:r>
      <w:r>
        <w:t xml:space="preserve">identyfikacyjnego </w:t>
      </w:r>
      <w:r w:rsidR="001871CA" w:rsidRPr="00FB0742">
        <w:t xml:space="preserve">(Dz. U. Nr 193, poz. 1193), </w:t>
      </w:r>
    </w:p>
    <w:p w:rsidR="001871CA" w:rsidRPr="00FB0742" w:rsidRDefault="001871CA" w:rsidP="000B78E9">
      <w:pPr>
        <w:ind w:left="480"/>
        <w:jc w:val="both"/>
      </w:pPr>
    </w:p>
    <w:p w:rsidR="001871CA" w:rsidRPr="00FB0742" w:rsidRDefault="001871CA" w:rsidP="00105118">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 xml:space="preserve">2. </w:t>
      </w:r>
      <w:r w:rsidRPr="00FB0742">
        <w:rPr>
          <w:rFonts w:ascii="Times New Roman" w:hAnsi="Times New Roman" w:cs="Times New Roman"/>
          <w:sz w:val="24"/>
          <w:szCs w:val="24"/>
          <w:shd w:val="clear" w:color="auto" w:fill="FFFFFF"/>
        </w:rPr>
        <w:t>zezwolenie na prowadzenie schroniska dla bezdomnych zw</w:t>
      </w:r>
      <w:r w:rsidR="000B78E9">
        <w:rPr>
          <w:rFonts w:ascii="Times New Roman" w:hAnsi="Times New Roman" w:cs="Times New Roman"/>
          <w:sz w:val="24"/>
          <w:szCs w:val="24"/>
          <w:shd w:val="clear" w:color="auto" w:fill="FFFFFF"/>
        </w:rPr>
        <w:t>ierząt wydanego przez</w:t>
      </w:r>
      <w:r w:rsidR="000B78E9">
        <w:rPr>
          <w:rFonts w:ascii="Times New Roman" w:hAnsi="Times New Roman" w:cs="Times New Roman"/>
          <w:sz w:val="24"/>
          <w:szCs w:val="24"/>
          <w:shd w:val="clear" w:color="auto" w:fill="FFFFFF"/>
        </w:rPr>
        <w:br/>
        <w:t xml:space="preserve">     </w:t>
      </w:r>
      <w:r w:rsidRPr="00FB0742">
        <w:rPr>
          <w:rFonts w:ascii="Times New Roman" w:hAnsi="Times New Roman" w:cs="Times New Roman"/>
          <w:sz w:val="24"/>
          <w:szCs w:val="24"/>
          <w:shd w:val="clear" w:color="auto" w:fill="FFFFFF"/>
        </w:rPr>
        <w:t xml:space="preserve">właściwego wójta, burmistrza, prezydenta miasta, zgodnie z ustawą z dnia </w:t>
      </w:r>
      <w:r w:rsidR="000B78E9">
        <w:rPr>
          <w:rFonts w:ascii="Times New Roman" w:hAnsi="Times New Roman" w:cs="Times New Roman"/>
          <w:sz w:val="24"/>
          <w:szCs w:val="24"/>
          <w:shd w:val="clear" w:color="auto" w:fill="FFFFFF"/>
        </w:rPr>
        <w:t xml:space="preserve">13 września 1996 r. </w:t>
      </w:r>
      <w:r w:rsidR="000B78E9">
        <w:rPr>
          <w:rFonts w:ascii="Times New Roman" w:hAnsi="Times New Roman" w:cs="Times New Roman"/>
          <w:sz w:val="24"/>
          <w:szCs w:val="24"/>
          <w:shd w:val="clear" w:color="auto" w:fill="FFFFFF"/>
        </w:rPr>
        <w:br/>
        <w:t xml:space="preserve">     </w:t>
      </w:r>
      <w:r w:rsidRPr="00FB0742">
        <w:rPr>
          <w:rFonts w:ascii="Times New Roman" w:hAnsi="Times New Roman" w:cs="Times New Roman"/>
          <w:sz w:val="24"/>
          <w:szCs w:val="24"/>
          <w:shd w:val="clear" w:color="auto" w:fill="FFFFFF"/>
        </w:rPr>
        <w:t xml:space="preserve"> o utrzymaniu czystości i p</w:t>
      </w:r>
      <w:r w:rsidR="00DB75E4">
        <w:rPr>
          <w:rFonts w:ascii="Times New Roman" w:hAnsi="Times New Roman" w:cs="Times New Roman"/>
          <w:sz w:val="24"/>
          <w:szCs w:val="24"/>
          <w:shd w:val="clear" w:color="auto" w:fill="FFFFFF"/>
        </w:rPr>
        <w:t>orządku w gminach (Dz. U. z 2013 r. poz.1399</w:t>
      </w:r>
      <w:r w:rsidRPr="00FB0742">
        <w:rPr>
          <w:rFonts w:ascii="Times New Roman" w:hAnsi="Times New Roman" w:cs="Times New Roman"/>
          <w:sz w:val="24"/>
          <w:szCs w:val="24"/>
          <w:shd w:val="clear" w:color="auto" w:fill="FFFFFF"/>
        </w:rPr>
        <w:t>).</w:t>
      </w:r>
    </w:p>
    <w:p w:rsidR="0041168A" w:rsidRPr="00CB292A" w:rsidRDefault="0041168A" w:rsidP="005C5C22">
      <w:pPr>
        <w:pStyle w:val="pkt"/>
        <w:tabs>
          <w:tab w:val="num" w:pos="1440"/>
        </w:tabs>
        <w:spacing w:before="0" w:after="0"/>
        <w:ind w:left="0" w:firstLine="0"/>
        <w:rPr>
          <w:rFonts w:ascii="Times New Roman" w:hAnsi="Times New Roman" w:cs="Times New Roman"/>
          <w:sz w:val="20"/>
          <w:szCs w:val="20"/>
          <w:u w:val="single"/>
        </w:rPr>
      </w:pP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u w:val="single"/>
        </w:rPr>
      </w:pPr>
      <w:r w:rsidRPr="00CB292A">
        <w:rPr>
          <w:rFonts w:ascii="Times New Roman" w:hAnsi="Times New Roman" w:cs="Times New Roman"/>
          <w:sz w:val="20"/>
          <w:szCs w:val="20"/>
        </w:rPr>
        <w:t xml:space="preserve">2) </w:t>
      </w:r>
      <w:r w:rsidRPr="00FB0742">
        <w:rPr>
          <w:rFonts w:ascii="Times New Roman" w:hAnsi="Times New Roman" w:cs="Times New Roman"/>
          <w:sz w:val="24"/>
          <w:szCs w:val="24"/>
          <w:u w:val="single"/>
        </w:rPr>
        <w:t>Posiadanie wiedzy i doświadczenia.</w:t>
      </w: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rPr>
      </w:pPr>
    </w:p>
    <w:p w:rsidR="001871CA" w:rsidRPr="000B78E9" w:rsidRDefault="001871CA" w:rsidP="000B78E9">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Wykonawca musi wykazać się posiadaniem wiedzy i doświadczen</w:t>
      </w:r>
      <w:r w:rsidR="000B78E9">
        <w:rPr>
          <w:rFonts w:ascii="Times New Roman" w:hAnsi="Times New Roman" w:cs="Times New Roman"/>
          <w:sz w:val="24"/>
          <w:szCs w:val="24"/>
        </w:rPr>
        <w:t>ia tj. wykonywaniem co najmnie</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2 usług  proporcjonalnych  swoim rodzajem do usług  stanowiących  przedmiot zamówienia.</w:t>
      </w:r>
    </w:p>
    <w:p w:rsidR="001871CA" w:rsidRPr="00FB0742" w:rsidRDefault="001871CA" w:rsidP="005C5C22">
      <w:pPr>
        <w:widowControl w:val="0"/>
        <w:overflowPunct w:val="0"/>
        <w:autoSpaceDE w:val="0"/>
        <w:adjustRightInd w:val="0"/>
        <w:jc w:val="both"/>
      </w:pPr>
      <w:r w:rsidRPr="00FB0742">
        <w:t xml:space="preserve">Na potwierdzenie w/w warunku Zamawiający wymaga załączenia przez Wykonawcę do oferty: wykazu wykonanych usług w zakresie niezbędnym do wykazania spełniania warunku wiedzy </w:t>
      </w:r>
      <w:r w:rsidR="00FB0742">
        <w:t xml:space="preserve">                      </w:t>
      </w:r>
      <w:r w:rsidRPr="00FB0742">
        <w:t>i doświadczenia w okresie ostatnich trzech lat przed upływem terminu składania ofert, a jeżeli okres prowadzenia działalności jest krótszy – w tym okresie, z podaniem ich wartości, przedmiotu, dat wykonania i odbiorców, oraz załączeniem dokumentu potwierdzającego, że te usługi zostały wykonane należycie, wg załącznika nr 5 do siwz.</w:t>
      </w:r>
    </w:p>
    <w:p w:rsidR="001871CA" w:rsidRPr="00FB0742" w:rsidRDefault="001871CA" w:rsidP="005C5C22">
      <w:pPr>
        <w:widowControl w:val="0"/>
        <w:overflowPunct w:val="0"/>
        <w:autoSpaceDE w:val="0"/>
        <w:adjustRightInd w:val="0"/>
        <w:jc w:val="both"/>
      </w:pPr>
      <w:r w:rsidRPr="00FB0742">
        <w:t xml:space="preserve">Ocena spełnienia wymaganego warunku odbędzie się, zgodnie z regułą: spełnia albo nie spełnia na podstawie dokumentów załączonych do oferty, przez Wykonawcę, zgodnie z niniejszą siwz.  Niespełnienie warunku skutkować będzie wykluczeniem Wykonawcy z postępowania.  </w:t>
      </w:r>
    </w:p>
    <w:p w:rsidR="001871CA" w:rsidRPr="00FB0742" w:rsidRDefault="001871CA" w:rsidP="005C5C22">
      <w:pPr>
        <w:widowControl w:val="0"/>
        <w:overflowPunct w:val="0"/>
        <w:autoSpaceDE w:val="0"/>
        <w:adjustRightInd w:val="0"/>
        <w:jc w:val="both"/>
      </w:pPr>
    </w:p>
    <w:p w:rsidR="001871CA" w:rsidRPr="00FB0742" w:rsidRDefault="001871CA" w:rsidP="005C5C22">
      <w:pPr>
        <w:widowControl w:val="0"/>
        <w:overflowPunct w:val="0"/>
        <w:autoSpaceDE w:val="0"/>
        <w:adjustRightInd w:val="0"/>
        <w:jc w:val="both"/>
        <w:rPr>
          <w:u w:val="single"/>
        </w:rPr>
      </w:pPr>
      <w:r w:rsidRPr="00FB0742">
        <w:t xml:space="preserve">3) </w:t>
      </w:r>
      <w:r w:rsidRPr="00FB0742">
        <w:rPr>
          <w:u w:val="single"/>
        </w:rPr>
        <w:t xml:space="preserve">Dysponowanie odpowiednim potencjałem technicznym oraz osobami zdolnymi do wykonania zamówienia. </w:t>
      </w:r>
    </w:p>
    <w:p w:rsidR="001871CA" w:rsidRPr="00FB0742" w:rsidRDefault="001871CA" w:rsidP="005913AD">
      <w:pPr>
        <w:pStyle w:val="pkt"/>
        <w:tabs>
          <w:tab w:val="num" w:pos="1440"/>
        </w:tabs>
        <w:spacing w:before="0" w:after="0"/>
        <w:ind w:left="0" w:firstLine="0"/>
        <w:rPr>
          <w:rFonts w:ascii="Times New Roman" w:hAnsi="Times New Roman" w:cs="Times New Roman"/>
          <w:sz w:val="24"/>
          <w:szCs w:val="24"/>
        </w:rPr>
      </w:pPr>
    </w:p>
    <w:p w:rsidR="001871CA" w:rsidRPr="00FB0742" w:rsidRDefault="001871CA" w:rsidP="005913AD">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Spełnienie warunku nastąpi na podstawie oświadczenia z pkt. 5.1 siwz.</w:t>
      </w:r>
    </w:p>
    <w:p w:rsidR="001871CA" w:rsidRPr="00FB0742" w:rsidRDefault="001871CA" w:rsidP="005913AD">
      <w:pPr>
        <w:jc w:val="both"/>
        <w:rPr>
          <w:b/>
          <w:bCs/>
        </w:rPr>
      </w:pPr>
    </w:p>
    <w:p w:rsidR="001871CA" w:rsidRPr="00FB0742" w:rsidRDefault="001871CA" w:rsidP="005C5C22">
      <w:pPr>
        <w:jc w:val="both"/>
        <w:rPr>
          <w:u w:val="single"/>
        </w:rPr>
      </w:pPr>
      <w:r w:rsidRPr="00FB0742">
        <w:t>4)</w:t>
      </w:r>
      <w:r w:rsidRPr="00FB0742">
        <w:rPr>
          <w:b/>
          <w:bCs/>
        </w:rPr>
        <w:t xml:space="preserve"> </w:t>
      </w:r>
      <w:r w:rsidRPr="00FB0742">
        <w:rPr>
          <w:u w:val="single"/>
        </w:rPr>
        <w:t>Sytuacja ekonomiczna i finansowa.</w:t>
      </w: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rPr>
      </w:pPr>
    </w:p>
    <w:p w:rsidR="001871CA" w:rsidRPr="00FB0742" w:rsidRDefault="001871CA" w:rsidP="005C5C22">
      <w:pPr>
        <w:pStyle w:val="pkt"/>
        <w:tabs>
          <w:tab w:val="num" w:pos="144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Spełnienie warunku nastąpi na podstawie oświadczenia z pkt. 5.1 siwz.</w:t>
      </w:r>
    </w:p>
    <w:p w:rsidR="001871CA" w:rsidRPr="00FB0742" w:rsidRDefault="001871CA" w:rsidP="005C5C22">
      <w:pPr>
        <w:jc w:val="both"/>
        <w:rPr>
          <w:b/>
          <w:bCs/>
        </w:rPr>
      </w:pPr>
    </w:p>
    <w:p w:rsidR="001871CA" w:rsidRPr="000B78E9" w:rsidRDefault="001871CA" w:rsidP="00394F92">
      <w:pPr>
        <w:jc w:val="both"/>
      </w:pPr>
      <w:r w:rsidRPr="00FB0742">
        <w:rPr>
          <w:b/>
          <w:bCs/>
        </w:rPr>
        <w:t>5.3.</w:t>
      </w:r>
      <w:r w:rsidRPr="00FB0742">
        <w:t xml:space="preserve"> Wykonawca na podstawie art. 26 ust. 2 b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w:t>
      </w:r>
      <w:r w:rsidRPr="00FB0742">
        <w:rPr>
          <w:b/>
          <w:bCs/>
        </w:rPr>
        <w:t xml:space="preserve">zobowiązanie </w:t>
      </w:r>
      <w:r w:rsidRPr="00FB0742">
        <w:t>tych podmiotów do oddania mu do dyspozycji niezbędnych zasobów na okres korzystania z nich przy wykonywaniu zamówienia. W tym celu Wykonawca składa zobowiązanie innego podmiotu do oddania Wykonawcy do dyspozycji niezbędnych zasobów na okres korzystania z nich przy wykonywaniu zamówienia na podstawie art. 26 ust. 2b ustawy (według wzoru - załącznik nr 7 do siwz ).</w:t>
      </w:r>
    </w:p>
    <w:p w:rsidR="001871CA" w:rsidRPr="00FB0742" w:rsidRDefault="001871CA" w:rsidP="00394F92">
      <w:pPr>
        <w:jc w:val="both"/>
        <w:rPr>
          <w:b/>
          <w:bCs/>
        </w:rPr>
      </w:pPr>
    </w:p>
    <w:p w:rsidR="001871CA" w:rsidRPr="00FB0742" w:rsidRDefault="001871CA" w:rsidP="00394F92">
      <w:pPr>
        <w:jc w:val="both"/>
      </w:pPr>
      <w:r w:rsidRPr="00FB0742">
        <w:rPr>
          <w:b/>
          <w:bCs/>
        </w:rPr>
        <w:t>5.4.</w:t>
      </w:r>
      <w:r w:rsidRPr="00FB0742">
        <w:t xml:space="preserve"> </w:t>
      </w:r>
      <w:r w:rsidRPr="00FB0742">
        <w:rPr>
          <w:b/>
          <w:bCs/>
        </w:rPr>
        <w:t>W celu wykazania braku podstaw do wykluczenia z postępowania o udzielenie zamówienia Wykonawcy w okolicznościach, o których mowa w art. 24 ust. 1 ustawy, Zamawiający żąda załączenia do oferty następujących dokumentów:</w:t>
      </w:r>
      <w:r w:rsidRPr="00FB0742">
        <w:t xml:space="preserve"> </w:t>
      </w:r>
    </w:p>
    <w:p w:rsidR="001871CA" w:rsidRPr="00FB0742" w:rsidRDefault="001871CA" w:rsidP="00394F92">
      <w:pPr>
        <w:jc w:val="both"/>
      </w:pPr>
      <w:r w:rsidRPr="00FB0742">
        <w:t>1) oświadczenie o braku podstaw do wykluczenia na podstawie art. 24 ust. 1 (według wzoru – załącznik nr 3 do siwz).</w:t>
      </w:r>
    </w:p>
    <w:p w:rsidR="001871CA" w:rsidRPr="00FB0742" w:rsidRDefault="001871CA" w:rsidP="00394F92">
      <w:pPr>
        <w:autoSpaceDE w:val="0"/>
        <w:adjustRightInd w:val="0"/>
        <w:jc w:val="both"/>
      </w:pPr>
      <w:r w:rsidRPr="00FB0742">
        <w:t xml:space="preserve">2) oświadczenie w przypadku osób fizycznych w zakresie art. 24 ust. 1 pkt 2 ustawy (według wzoru -  załącznik nr 4 do siwz). </w:t>
      </w:r>
    </w:p>
    <w:p w:rsidR="001871CA" w:rsidRPr="00FB0742" w:rsidRDefault="001871CA" w:rsidP="00394F92">
      <w:pPr>
        <w:jc w:val="both"/>
      </w:pPr>
      <w:r w:rsidRPr="00FB0742">
        <w:t>3) aktualny odpis z wła</w:t>
      </w:r>
      <w:r w:rsidRPr="00FB0742">
        <w:rPr>
          <w:rFonts w:eastAsia="TTE23EBC48t00"/>
        </w:rPr>
        <w:t>ś</w:t>
      </w:r>
      <w:r w:rsidRPr="00FB0742">
        <w:t>ciwego rejestru, je</w:t>
      </w:r>
      <w:r w:rsidRPr="00FB0742">
        <w:rPr>
          <w:rFonts w:eastAsia="TTE23EBC48t00"/>
        </w:rPr>
        <w:t>ż</w:t>
      </w:r>
      <w:r w:rsidRPr="00FB0742">
        <w:t>eli odr</w:t>
      </w:r>
      <w:r w:rsidRPr="00FB0742">
        <w:rPr>
          <w:rFonts w:eastAsia="TTE23EBC48t00"/>
        </w:rPr>
        <w:t>ę</w:t>
      </w:r>
      <w:r w:rsidRPr="00FB0742">
        <w:t>bne przepisy wymagaj</w:t>
      </w:r>
      <w:r w:rsidRPr="00FB0742">
        <w:rPr>
          <w:rFonts w:eastAsia="TTE23EBC48t00"/>
        </w:rPr>
        <w:t xml:space="preserve">ą </w:t>
      </w:r>
      <w:r w:rsidRPr="00FB0742">
        <w:t>wpisu do rejestru, w celu wykazania braku podstaw do wykluczenia w oparciu o art. 24 ust. 1 pkt 2 ustawy, wystawiony nie wcze</w:t>
      </w:r>
      <w:r w:rsidRPr="00FB0742">
        <w:rPr>
          <w:rFonts w:eastAsia="TTE23EBC48t00"/>
        </w:rPr>
        <w:t>ś</w:t>
      </w:r>
      <w:r w:rsidRPr="00FB0742">
        <w:t>niej ni</w:t>
      </w:r>
      <w:r w:rsidRPr="00FB0742">
        <w:rPr>
          <w:rFonts w:eastAsia="TTE23EBC48t00"/>
        </w:rPr>
        <w:t xml:space="preserve">ż </w:t>
      </w:r>
      <w:r w:rsidRPr="00FB0742">
        <w:t>6 miesi</w:t>
      </w:r>
      <w:r w:rsidRPr="00FB0742">
        <w:rPr>
          <w:rFonts w:eastAsia="TTE23EBC48t00"/>
        </w:rPr>
        <w:t>ę</w:t>
      </w:r>
      <w:r w:rsidRPr="00FB0742">
        <w:t>cy przed upływem terminu składania ofert.</w:t>
      </w:r>
    </w:p>
    <w:p w:rsidR="001871CA" w:rsidRPr="00FB0742" w:rsidRDefault="001871CA" w:rsidP="00394F92">
      <w:pPr>
        <w:autoSpaceDE w:val="0"/>
        <w:adjustRightInd w:val="0"/>
        <w:jc w:val="both"/>
        <w:rPr>
          <w:b/>
          <w:bCs/>
        </w:rPr>
      </w:pPr>
      <w:r w:rsidRPr="00FB0742">
        <w:rPr>
          <w:b/>
          <w:bCs/>
        </w:rPr>
        <w:t>5.5.</w:t>
      </w:r>
      <w:r w:rsidRPr="00FB0742">
        <w:t xml:space="preserve"> Je</w:t>
      </w:r>
      <w:r w:rsidRPr="00FB0742">
        <w:rPr>
          <w:rFonts w:eastAsia="TTE23EBC48t00"/>
        </w:rPr>
        <w:t>ż</w:t>
      </w:r>
      <w:r w:rsidRPr="00FB0742">
        <w:t>eli Wykonawca ma siedzib</w:t>
      </w:r>
      <w:r w:rsidRPr="00FB0742">
        <w:rPr>
          <w:rFonts w:eastAsia="TTE23EBC48t00"/>
        </w:rPr>
        <w:t xml:space="preserve">ę </w:t>
      </w:r>
      <w:r w:rsidRPr="00FB0742">
        <w:t xml:space="preserve">lub miejsce zamieszkania poza terytorium Rzeczypospolitej Polskiej, zamiast dokumentów, o których mowa w pkt </w:t>
      </w:r>
      <w:r w:rsidR="00AB4C2F">
        <w:rPr>
          <w:b/>
          <w:bCs/>
        </w:rPr>
        <w:t>5.4.</w:t>
      </w:r>
      <w:r w:rsidRPr="00FB0742">
        <w:t>, składa dokument lub dokumenty, wystawione w kraju, w którym ma siedzib</w:t>
      </w:r>
      <w:r w:rsidRPr="00FB0742">
        <w:rPr>
          <w:rFonts w:eastAsia="TTE23EBC48t00"/>
        </w:rPr>
        <w:t xml:space="preserve">ę </w:t>
      </w:r>
      <w:r w:rsidRPr="00FB0742">
        <w:t>lub miejsce zamieszkania potwierdzaj</w:t>
      </w:r>
      <w:r w:rsidRPr="00FB0742">
        <w:rPr>
          <w:rFonts w:eastAsia="TTE23EBC48t00"/>
        </w:rPr>
        <w:t>ą</w:t>
      </w:r>
      <w:r w:rsidRPr="00FB0742">
        <w:t xml:space="preserve">ce, </w:t>
      </w:r>
      <w:r w:rsidRPr="00FB0742">
        <w:rPr>
          <w:rFonts w:eastAsia="TTE23EBC48t00"/>
        </w:rPr>
        <w:t>ż</w:t>
      </w:r>
      <w:r w:rsidRPr="00FB0742">
        <w:t>e brak jest podstaw do wykluczenia  w oparciu o art. 24 ust. 1 pkt 2 ustawy, wystawione nie wcze</w:t>
      </w:r>
      <w:r w:rsidRPr="00FB0742">
        <w:rPr>
          <w:rFonts w:eastAsia="TTE23EBC48t00"/>
        </w:rPr>
        <w:t>ś</w:t>
      </w:r>
      <w:r w:rsidRPr="00FB0742">
        <w:t>niej ni</w:t>
      </w:r>
      <w:r w:rsidRPr="00FB0742">
        <w:rPr>
          <w:rFonts w:eastAsia="TTE23EBC48t00"/>
        </w:rPr>
        <w:t xml:space="preserve">ż </w:t>
      </w:r>
      <w:r w:rsidRPr="00FB0742">
        <w:t>6 miesi</w:t>
      </w:r>
      <w:r w:rsidRPr="00FB0742">
        <w:rPr>
          <w:rFonts w:eastAsia="TTE23EBC48t00"/>
        </w:rPr>
        <w:t>ę</w:t>
      </w:r>
      <w:r w:rsidRPr="00FB0742">
        <w:t xml:space="preserve">cy przed upływem terminu składania ofert potwierdzające odpowiednio, że </w:t>
      </w:r>
      <w:r w:rsidRPr="00FB0742">
        <w:rPr>
          <w:b/>
          <w:bCs/>
        </w:rPr>
        <w:t>nie otwarto jego likwidacji ani nie ogłoszono upadłości.</w:t>
      </w:r>
    </w:p>
    <w:p w:rsidR="001871CA" w:rsidRPr="00FB0742" w:rsidRDefault="001871CA" w:rsidP="00394F92">
      <w:pPr>
        <w:autoSpaceDE w:val="0"/>
        <w:adjustRightInd w:val="0"/>
        <w:jc w:val="both"/>
      </w:pPr>
      <w:r w:rsidRPr="00FB0742">
        <w:rPr>
          <w:b/>
          <w:bCs/>
        </w:rPr>
        <w:t>5.6.</w:t>
      </w:r>
      <w:r w:rsidRPr="00FB0742">
        <w:t xml:space="preserve"> Je</w:t>
      </w:r>
      <w:r w:rsidRPr="00FB0742">
        <w:rPr>
          <w:rFonts w:eastAsia="TTE23EBC48t00"/>
        </w:rPr>
        <w:t>ż</w:t>
      </w:r>
      <w:r w:rsidRPr="00FB0742">
        <w:t>eli w miejscu zamieszkania osoby lub w kraju, w którym Wykonawca ma siedzib</w:t>
      </w:r>
      <w:r w:rsidRPr="00FB0742">
        <w:rPr>
          <w:rFonts w:eastAsia="TTE23EBC48t00"/>
        </w:rPr>
        <w:t xml:space="preserve">ę </w:t>
      </w:r>
      <w:r w:rsidRPr="00FB0742">
        <w:t>lub miejsce</w:t>
      </w:r>
      <w:r w:rsidR="000B78E9">
        <w:t xml:space="preserve"> </w:t>
      </w:r>
      <w:r w:rsidRPr="00FB0742">
        <w:t>zamieszkania, nie wydaje si</w:t>
      </w:r>
      <w:r w:rsidRPr="00FB0742">
        <w:rPr>
          <w:rFonts w:eastAsia="TTE23EBC48t00"/>
        </w:rPr>
        <w:t xml:space="preserve">ę </w:t>
      </w:r>
      <w:r w:rsidRPr="00FB0742">
        <w:t>dokumentów, o których mowa w pkt 5.4. zastępuje si</w:t>
      </w:r>
      <w:r w:rsidRPr="00FB0742">
        <w:rPr>
          <w:rFonts w:eastAsia="TTE23EBC48t00"/>
        </w:rPr>
        <w:t xml:space="preserve">ę </w:t>
      </w:r>
      <w:r w:rsidRPr="00FB0742">
        <w:t>je dokumentem zawieraj</w:t>
      </w:r>
      <w:r w:rsidRPr="00FB0742">
        <w:rPr>
          <w:rFonts w:eastAsia="TTE23EBC48t00"/>
        </w:rPr>
        <w:t>ą</w:t>
      </w:r>
      <w:r w:rsidRPr="00FB0742">
        <w:t>cym o</w:t>
      </w:r>
      <w:r w:rsidRPr="00FB0742">
        <w:rPr>
          <w:rFonts w:eastAsia="TTE23EBC48t00"/>
        </w:rPr>
        <w:t>ś</w:t>
      </w:r>
      <w:r w:rsidRPr="00FB0742">
        <w:t>wiadczenie zło</w:t>
      </w:r>
      <w:r w:rsidRPr="00FB0742">
        <w:rPr>
          <w:rFonts w:eastAsia="TTE23EBC48t00"/>
        </w:rPr>
        <w:t>ż</w:t>
      </w:r>
      <w:r w:rsidRPr="00FB0742">
        <w:t>one przed notariuszem, wła</w:t>
      </w:r>
      <w:r w:rsidRPr="00FB0742">
        <w:rPr>
          <w:rFonts w:eastAsia="TTE23EBC48t00"/>
        </w:rPr>
        <w:t>ś</w:t>
      </w:r>
      <w:r w:rsidRPr="00FB0742">
        <w:t>ciwym organem s</w:t>
      </w:r>
      <w:r w:rsidRPr="00FB0742">
        <w:rPr>
          <w:rFonts w:eastAsia="TTE23EBC48t00"/>
        </w:rPr>
        <w:t>ą</w:t>
      </w:r>
      <w:r w:rsidRPr="00FB0742">
        <w:t>dowym, administracyjnym albo organem samorz</w:t>
      </w:r>
      <w:r w:rsidRPr="00FB0742">
        <w:rPr>
          <w:rFonts w:eastAsia="TTE23EBC48t00"/>
        </w:rPr>
        <w:t>ą</w:t>
      </w:r>
      <w:r w:rsidRPr="00FB0742">
        <w:t>du zawodowego lub gospodarczego odpowiednio miejsca zamieszkania osoby lub kraju, w którym Wykonawca ma siedzibę lub miejsce zamieszkania. Przepis dotyczący terminów wystawienia dokumentów stosuje się odpowiednio.</w:t>
      </w:r>
    </w:p>
    <w:p w:rsidR="001871CA" w:rsidRPr="00FB0742" w:rsidRDefault="001871CA" w:rsidP="00394F92">
      <w:pPr>
        <w:pStyle w:val="pkt"/>
        <w:tabs>
          <w:tab w:val="num" w:pos="720"/>
        </w:tabs>
        <w:spacing w:before="0" w:after="0"/>
        <w:ind w:left="0" w:firstLine="0"/>
        <w:rPr>
          <w:rFonts w:ascii="Times New Roman" w:hAnsi="Times New Roman" w:cs="Times New Roman"/>
          <w:sz w:val="24"/>
          <w:szCs w:val="24"/>
          <w:u w:val="single"/>
        </w:rPr>
      </w:pPr>
      <w:r w:rsidRPr="00FB0742">
        <w:rPr>
          <w:rFonts w:ascii="Times New Roman" w:hAnsi="Times New Roman" w:cs="Times New Roman"/>
          <w:b/>
          <w:bCs/>
          <w:sz w:val="24"/>
          <w:szCs w:val="24"/>
        </w:rPr>
        <w:t>5.7.</w:t>
      </w:r>
      <w:r w:rsidRPr="00FB0742">
        <w:rPr>
          <w:rFonts w:ascii="Times New Roman" w:hAnsi="Times New Roman" w:cs="Times New Roman"/>
          <w:sz w:val="24"/>
          <w:szCs w:val="24"/>
        </w:rPr>
        <w:t xml:space="preserve"> Postanowienia dotyczące wnoszenia </w:t>
      </w:r>
      <w:r w:rsidRPr="00FB0742">
        <w:rPr>
          <w:rFonts w:ascii="Times New Roman" w:hAnsi="Times New Roman" w:cs="Times New Roman"/>
          <w:sz w:val="24"/>
          <w:szCs w:val="24"/>
          <w:u w:val="single"/>
        </w:rPr>
        <w:t>oferty wspólnej</w:t>
      </w:r>
      <w:r w:rsidRPr="00FB0742">
        <w:rPr>
          <w:rFonts w:ascii="Times New Roman" w:hAnsi="Times New Roman" w:cs="Times New Roman"/>
          <w:sz w:val="24"/>
          <w:szCs w:val="24"/>
        </w:rPr>
        <w:t xml:space="preserve"> przez dwa lub więcej podmiotów gospodarczych:</w:t>
      </w:r>
    </w:p>
    <w:p w:rsidR="001871CA" w:rsidRPr="00FB0742" w:rsidRDefault="001871CA" w:rsidP="00AC1BA8">
      <w:pPr>
        <w:numPr>
          <w:ilvl w:val="0"/>
          <w:numId w:val="5"/>
        </w:numPr>
        <w:tabs>
          <w:tab w:val="clear" w:pos="720"/>
          <w:tab w:val="num" w:pos="360"/>
        </w:tabs>
        <w:autoSpaceDN/>
        <w:ind w:left="0" w:firstLine="0"/>
        <w:jc w:val="both"/>
      </w:pPr>
      <w:r w:rsidRPr="00FB0742">
        <w:t>Wykonawcy mogą wspólnie ubiegać się o udzielenie zamówienia. Wykonawcy wspólnie ubiega</w:t>
      </w:r>
      <w:r w:rsidR="00FB0742">
        <w:t xml:space="preserve">jący się </w:t>
      </w:r>
      <w:r w:rsidRPr="00FB0742">
        <w:t xml:space="preserve">o udzielenie zamówienia ponoszą solidarną odpowiedzialność za wykonanie umowy, </w:t>
      </w:r>
    </w:p>
    <w:p w:rsidR="001871CA" w:rsidRPr="00FB0742" w:rsidRDefault="001871CA" w:rsidP="00AC1BA8">
      <w:pPr>
        <w:pStyle w:val="NormalnyWeb"/>
        <w:numPr>
          <w:ilvl w:val="0"/>
          <w:numId w:val="5"/>
        </w:numPr>
        <w:tabs>
          <w:tab w:val="clear" w:pos="720"/>
          <w:tab w:val="num" w:pos="360"/>
        </w:tabs>
        <w:autoSpaceDE/>
        <w:autoSpaceDN/>
        <w:spacing w:before="0" w:after="0"/>
        <w:ind w:left="0" w:firstLine="0"/>
        <w:rPr>
          <w:sz w:val="24"/>
          <w:szCs w:val="24"/>
        </w:rPr>
      </w:pPr>
      <w:r w:rsidRPr="00FB0742">
        <w:rPr>
          <w:sz w:val="24"/>
          <w:szCs w:val="24"/>
        </w:rPr>
        <w:lastRenderedPageBreak/>
        <w:t>Wykonawcy ustanawiają pełnomocnika do reprezentowania ich w postępowaniu o udzielenie zamówienia, albo reprezentowania w postępowaniu i zawarcia umowy w sprawie zamówienia publicznego,</w:t>
      </w:r>
    </w:p>
    <w:p w:rsidR="001871CA" w:rsidRPr="00FB0742" w:rsidRDefault="001871CA" w:rsidP="00AC1BA8">
      <w:pPr>
        <w:numPr>
          <w:ilvl w:val="0"/>
          <w:numId w:val="5"/>
        </w:numPr>
        <w:tabs>
          <w:tab w:val="clear" w:pos="720"/>
          <w:tab w:val="num" w:pos="360"/>
        </w:tabs>
        <w:autoSpaceDN/>
        <w:ind w:left="0" w:firstLine="0"/>
        <w:jc w:val="both"/>
      </w:pPr>
      <w:r w:rsidRPr="00FB0742">
        <w:t>Jeżeli oferta Wykonawców wspólnie ubiegających się o udzielenie zamówienia zostanie wybrana, Zamawiający będzie mógł żądać przed zawarciem umowy w sprawie zamówienia publicznego, oryginału umowy regulującej współpracę tych Wykonawców,</w:t>
      </w:r>
    </w:p>
    <w:p w:rsidR="001871CA" w:rsidRPr="00FB0742" w:rsidRDefault="001871CA" w:rsidP="00AC1BA8">
      <w:pPr>
        <w:numPr>
          <w:ilvl w:val="0"/>
          <w:numId w:val="5"/>
        </w:numPr>
        <w:tabs>
          <w:tab w:val="clear" w:pos="720"/>
          <w:tab w:val="num" w:pos="360"/>
        </w:tabs>
        <w:autoSpaceDN/>
        <w:ind w:left="360"/>
        <w:jc w:val="both"/>
      </w:pPr>
      <w:r w:rsidRPr="00FB0742">
        <w:t>W celu wykazania braku podstaw do wykluczenia z postępowania o udzielenie zamówienia, dokumenty określone w pkt 5.4.3) siwz winny być przedłożone przez każdego z tych Wykonawców odrębnie, natomiast oświadczenie określone w pkt 5.4.1) albo 5.4.2) winien złożyć każdy z tych Wykonawców odrębnie albo ustanowiony przez nich pełnomocnik.</w:t>
      </w:r>
    </w:p>
    <w:p w:rsidR="001871CA" w:rsidRPr="00FB0742" w:rsidRDefault="001871CA" w:rsidP="00AC1BA8">
      <w:pPr>
        <w:numPr>
          <w:ilvl w:val="0"/>
          <w:numId w:val="5"/>
        </w:numPr>
        <w:tabs>
          <w:tab w:val="clear" w:pos="720"/>
          <w:tab w:val="num" w:pos="360"/>
        </w:tabs>
        <w:autoSpaceDN/>
        <w:ind w:left="360"/>
        <w:jc w:val="both"/>
      </w:pPr>
      <w:r w:rsidRPr="00FB0742">
        <w:t xml:space="preserve">W celu potwierdzenia spełniania warunków określonych w art. 22 ust. 1 powołanej ustawy przez Wykonawców wspólnie ubiegających się o udzielenie zamówienia dokumenty wymienione w pkt 5.2.2) i 5.2.3). siwz mogą być złożone przez tych Wykonawców łącznie, natomiast oświadczenie określone w pkt  5.1 siwz winno być złożone przez ustanowionego przez tych Wykonawców pełnomocnika. </w:t>
      </w:r>
    </w:p>
    <w:p w:rsidR="001871CA" w:rsidRPr="00FB0742" w:rsidRDefault="001871CA" w:rsidP="00394F92">
      <w:pPr>
        <w:autoSpaceDN/>
        <w:jc w:val="both"/>
      </w:pPr>
      <w:r w:rsidRPr="00FB0742">
        <w:rPr>
          <w:b/>
          <w:bCs/>
        </w:rPr>
        <w:t>5.8.</w:t>
      </w:r>
      <w:r w:rsidRPr="00FB0742">
        <w:t xml:space="preserve"> Kopie dokumentów dotyczących odpowiednio Wykonawcy, lub tych podmiotów muszą być poświadczone za zgodność z oryginałem przez Wykonawcę (Lidera Konsorcjum lub pełnomocnika) lub te podmioty.</w:t>
      </w:r>
    </w:p>
    <w:p w:rsidR="001871CA" w:rsidRPr="00FB0742" w:rsidRDefault="001871CA" w:rsidP="00394F92">
      <w:pPr>
        <w:pStyle w:val="pkt"/>
        <w:tabs>
          <w:tab w:val="num" w:pos="720"/>
        </w:tabs>
        <w:spacing w:before="0" w:after="0"/>
        <w:ind w:left="0" w:firstLine="0"/>
        <w:rPr>
          <w:rFonts w:ascii="Times New Roman" w:hAnsi="Times New Roman" w:cs="Times New Roman"/>
          <w:sz w:val="24"/>
          <w:szCs w:val="24"/>
          <w:u w:val="single"/>
        </w:rPr>
      </w:pPr>
      <w:r w:rsidRPr="00FB0742">
        <w:rPr>
          <w:rFonts w:ascii="Times New Roman" w:hAnsi="Times New Roman" w:cs="Times New Roman"/>
          <w:b/>
          <w:bCs/>
          <w:sz w:val="24"/>
          <w:szCs w:val="24"/>
        </w:rPr>
        <w:t>5.9.</w:t>
      </w:r>
      <w:r w:rsidRPr="00FB0742">
        <w:rPr>
          <w:rFonts w:ascii="Times New Roman" w:hAnsi="Times New Roman" w:cs="Times New Roman"/>
          <w:sz w:val="24"/>
          <w:szCs w:val="24"/>
        </w:rPr>
        <w:t xml:space="preserve"> Postanowienia dotyczące Wykonawców mających siedzibę lub miejsce zamieszkania </w:t>
      </w:r>
      <w:r w:rsidRPr="00FB0742">
        <w:rPr>
          <w:rFonts w:ascii="Times New Roman" w:hAnsi="Times New Roman" w:cs="Times New Roman"/>
          <w:sz w:val="24"/>
          <w:szCs w:val="24"/>
          <w:u w:val="single"/>
        </w:rPr>
        <w:t>poza terytorium Rzeczpospolitej Polskiej:</w:t>
      </w:r>
    </w:p>
    <w:p w:rsidR="001871CA" w:rsidRPr="00FB0742" w:rsidRDefault="001871CA" w:rsidP="00A85027">
      <w:pPr>
        <w:numPr>
          <w:ilvl w:val="0"/>
          <w:numId w:val="9"/>
        </w:numPr>
        <w:autoSpaceDE w:val="0"/>
        <w:adjustRightInd w:val="0"/>
        <w:jc w:val="both"/>
      </w:pPr>
      <w:r w:rsidRPr="00FB0742">
        <w:t>Dokumenty powinny być złożone w oryginale lub kopii poświadczonej za zgodność z oryginałem przez Wykonawcę. Dokumenty sporządzone w języku obcym powinny być złożone w oryginal</w:t>
      </w:r>
      <w:r w:rsidR="00A85027">
        <w:t xml:space="preserve">e wraz </w:t>
      </w:r>
      <w:r w:rsidRPr="00FB0742">
        <w:t xml:space="preserve">z tłumaczeniem na język polski. Zamawiający może żądać przedstawienia oryginału lub notarialnie poświadczonej kopii dokumentu, gdy złożona kopia dokumentu jest nieczytelna lub budzi wątpliwości, co do jej prawdziwości. </w:t>
      </w:r>
    </w:p>
    <w:p w:rsidR="001871CA" w:rsidRPr="00FB0742" w:rsidRDefault="001871CA" w:rsidP="000B78E9">
      <w:pPr>
        <w:numPr>
          <w:ilvl w:val="0"/>
          <w:numId w:val="9"/>
        </w:numPr>
        <w:autoSpaceDE w:val="0"/>
        <w:adjustRightInd w:val="0"/>
        <w:jc w:val="both"/>
      </w:pPr>
      <w:r w:rsidRPr="00FB0742">
        <w:t xml:space="preserve">Oferty składane przez przedsiębiorców zagranicznych ( w rozumieniu ustawy z dnia </w:t>
      </w:r>
      <w:r w:rsidR="000B78E9">
        <w:t xml:space="preserve">              </w:t>
      </w:r>
      <w:r w:rsidRPr="00FB0742">
        <w:t>2 lipca 2004 r.o swobodzie działalności gospodarczej – Dz. U z 2010 r. nr 220, poz.1447 ze zm.) reprezentowane przez swoje oddziały, działające w Polsce powinny być podpisane przez przedsiębiorcę zagranicznego, a dokumenty potwierdzające spełnianie warunków udziału w postępowaniu, załączone do oferty bądź uzupełniające ofertę, powinny dotyczyć przedsiębiorcy zagranicznego.</w:t>
      </w:r>
    </w:p>
    <w:p w:rsidR="001871CA" w:rsidRPr="00FB0742" w:rsidRDefault="001871CA" w:rsidP="00394F92">
      <w:pPr>
        <w:pStyle w:val="pkt"/>
        <w:tabs>
          <w:tab w:val="num" w:pos="72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5.10.</w:t>
      </w:r>
      <w:r w:rsidRPr="00FB0742">
        <w:rPr>
          <w:rFonts w:ascii="Times New Roman" w:hAnsi="Times New Roman" w:cs="Times New Roman"/>
          <w:sz w:val="24"/>
          <w:szCs w:val="24"/>
        </w:rPr>
        <w:t xml:space="preserve"> Postanowienia w sprawie dokumentów zastrzeżonych stanowiących </w:t>
      </w:r>
      <w:r w:rsidRPr="00FB0742">
        <w:rPr>
          <w:rFonts w:ascii="Times New Roman" w:hAnsi="Times New Roman" w:cs="Times New Roman"/>
          <w:sz w:val="24"/>
          <w:szCs w:val="24"/>
          <w:u w:val="single"/>
        </w:rPr>
        <w:t>tajemnicę przedsiębiorstwa</w:t>
      </w:r>
      <w:r w:rsidRPr="00FB0742">
        <w:rPr>
          <w:rFonts w:ascii="Times New Roman" w:hAnsi="Times New Roman" w:cs="Times New Roman"/>
          <w:sz w:val="24"/>
          <w:szCs w:val="24"/>
        </w:rPr>
        <w:t xml:space="preserve">  w rozumieniu przepisów ustawy z dnia 16 kwietnia 1993 roku o zwalczaniu nieuczciwej konkurencji:</w:t>
      </w:r>
    </w:p>
    <w:p w:rsidR="001871CA" w:rsidRPr="00FB0742" w:rsidRDefault="001871CA" w:rsidP="00AC1BA8">
      <w:pPr>
        <w:numPr>
          <w:ilvl w:val="0"/>
          <w:numId w:val="13"/>
        </w:numPr>
        <w:tabs>
          <w:tab w:val="left" w:pos="360"/>
        </w:tabs>
        <w:autoSpaceDN/>
        <w:ind w:left="0" w:firstLine="0"/>
        <w:jc w:val="both"/>
      </w:pPr>
      <w:r w:rsidRPr="00FB0742">
        <w:t xml:space="preserve">Wszystkie dokumenty złożone w prowadzonym postępowaniu są jawne, z wyjątkiem informacji zastrzeżonych przez składającego ofertę. </w:t>
      </w:r>
    </w:p>
    <w:p w:rsidR="001871CA" w:rsidRPr="00FB0742" w:rsidRDefault="001871CA" w:rsidP="00AC1BA8">
      <w:pPr>
        <w:numPr>
          <w:ilvl w:val="0"/>
          <w:numId w:val="13"/>
        </w:numPr>
        <w:tabs>
          <w:tab w:val="left" w:pos="360"/>
        </w:tabs>
        <w:autoSpaceDN/>
        <w:ind w:left="0" w:firstLine="0"/>
        <w:jc w:val="both"/>
        <w:rPr>
          <w:u w:val="single"/>
        </w:rPr>
      </w:pPr>
      <w:r w:rsidRPr="00FB0742">
        <w:t>Dokumenty niejawne (zastrzeżone) składane w ofercie Wykonawca wydziela lub oznacza w wybrany przez siebie sposób umożliwiający zachowanie poufności i oznacza „</w:t>
      </w:r>
      <w:r w:rsidRPr="00FB0742">
        <w:rPr>
          <w:u w:val="single"/>
        </w:rPr>
        <w:t>Tajemnica przedsiębiorstwa”.</w:t>
      </w:r>
    </w:p>
    <w:p w:rsidR="001871CA" w:rsidRPr="00FB0742" w:rsidRDefault="001871CA" w:rsidP="00AC1BA8">
      <w:pPr>
        <w:numPr>
          <w:ilvl w:val="0"/>
          <w:numId w:val="13"/>
        </w:numPr>
        <w:tabs>
          <w:tab w:val="left" w:pos="360"/>
        </w:tabs>
        <w:autoSpaceDN/>
        <w:ind w:left="0" w:firstLine="0"/>
        <w:jc w:val="both"/>
      </w:pPr>
      <w:r w:rsidRPr="00FB0742">
        <w:t xml:space="preserve">Po dokonaniu czynności otwarcia ofert Komisja Zamawiającego dokona analizy ofert, które w tej części mogą być udostępnione innym uczestnikom postępowania na ich wniosek. Dokumenty złożone w prowadzonym postępowaniu są jawne, z wyjątkiem informacji zastrzeżonych przez składającego ofertę. </w:t>
      </w:r>
    </w:p>
    <w:p w:rsidR="001871CA" w:rsidRDefault="001871CA" w:rsidP="00394F92">
      <w:pPr>
        <w:numPr>
          <w:ilvl w:val="0"/>
          <w:numId w:val="13"/>
        </w:numPr>
        <w:tabs>
          <w:tab w:val="left" w:pos="360"/>
        </w:tabs>
        <w:autoSpaceDN/>
        <w:ind w:left="0" w:firstLine="0"/>
        <w:jc w:val="both"/>
      </w:pPr>
      <w:r w:rsidRPr="00FB0742">
        <w:t>Wykonawca nie może zastrzec informacji i dokumentów, których jawność wynika z innych aktów prawnych, w tym m.in. z zapisu art. 86 ust. 4 ustawy Prawo zamówień publicznych.</w:t>
      </w:r>
    </w:p>
    <w:p w:rsidR="0096539C" w:rsidRPr="00FB0742" w:rsidRDefault="0096539C" w:rsidP="00A85027">
      <w:pPr>
        <w:tabs>
          <w:tab w:val="left" w:pos="360"/>
        </w:tabs>
        <w:autoSpaceDN/>
        <w:jc w:val="both"/>
      </w:pPr>
    </w:p>
    <w:p w:rsidR="001871CA" w:rsidRPr="00FB0742" w:rsidRDefault="001871CA" w:rsidP="005C5C22">
      <w:pPr>
        <w:pStyle w:val="Zwykytekst"/>
        <w:jc w:val="both"/>
        <w:rPr>
          <w:rFonts w:ascii="Times New Roman" w:hAnsi="Times New Roman" w:cs="Times New Roman"/>
          <w:b/>
          <w:bCs/>
          <w:sz w:val="24"/>
          <w:szCs w:val="24"/>
        </w:rPr>
      </w:pPr>
      <w:r w:rsidRPr="00FB0742">
        <w:rPr>
          <w:rFonts w:ascii="Times New Roman" w:hAnsi="Times New Roman" w:cs="Times New Roman"/>
          <w:b/>
          <w:bCs/>
          <w:sz w:val="24"/>
          <w:szCs w:val="24"/>
        </w:rPr>
        <w:t>6. Informacje o sposobie porozumiewania się Zamawiającego z Wykonawcami oraz przekazywania oświadczeń lub dokumentów, a także wskazanie osób uprawnionych do porozumiewania się z Wykonawcami.</w:t>
      </w:r>
    </w:p>
    <w:p w:rsidR="001871CA" w:rsidRPr="00FB0742" w:rsidRDefault="001871CA" w:rsidP="005C5C22">
      <w:pPr>
        <w:pStyle w:val="pkt"/>
        <w:tabs>
          <w:tab w:val="num" w:pos="72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lastRenderedPageBreak/>
        <w:t xml:space="preserve">6.1. </w:t>
      </w:r>
      <w:r w:rsidRPr="00FB0742">
        <w:rPr>
          <w:rFonts w:ascii="Times New Roman" w:hAnsi="Times New Roman" w:cs="Times New Roman"/>
          <w:sz w:val="24"/>
          <w:szCs w:val="24"/>
        </w:rPr>
        <w:t>Sposób porozumiewania się Zamawiającego z Wykonawcami:</w:t>
      </w:r>
    </w:p>
    <w:p w:rsidR="001871CA" w:rsidRPr="00FB0742" w:rsidRDefault="001871CA" w:rsidP="00663DED">
      <w:pPr>
        <w:pStyle w:val="pkt"/>
        <w:tabs>
          <w:tab w:val="left" w:pos="48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1)Wszelkie oświadczenia, pytania do siwz, wnioski, zawiadomienia oraz informacje Zamawiający oraz W</w:t>
      </w:r>
      <w:r w:rsidR="0041168A" w:rsidRPr="00FB0742">
        <w:rPr>
          <w:rFonts w:ascii="Times New Roman" w:hAnsi="Times New Roman" w:cs="Times New Roman"/>
          <w:sz w:val="24"/>
          <w:szCs w:val="24"/>
        </w:rPr>
        <w:t>ykonawcy przekazują pisemnie, faksem lub pocztą elektroniczną.</w:t>
      </w:r>
    </w:p>
    <w:p w:rsidR="001871CA" w:rsidRPr="00FB0742" w:rsidRDefault="001871CA" w:rsidP="005C5C22">
      <w:pPr>
        <w:pStyle w:val="pkt"/>
        <w:tabs>
          <w:tab w:val="left" w:pos="48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2)</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Oświadczenia, wnioski, zawiadomienia oraz informacje kierowane do Zamawia</w:t>
      </w:r>
      <w:r w:rsidR="00A85027">
        <w:rPr>
          <w:rFonts w:ascii="Times New Roman" w:hAnsi="Times New Roman" w:cs="Times New Roman"/>
          <w:sz w:val="24"/>
          <w:szCs w:val="24"/>
        </w:rPr>
        <w:t xml:space="preserve">jącego należy przesłać na adres </w:t>
      </w:r>
      <w:r w:rsidRPr="00FB0742">
        <w:rPr>
          <w:rFonts w:ascii="Times New Roman" w:hAnsi="Times New Roman" w:cs="Times New Roman"/>
          <w:sz w:val="24"/>
          <w:szCs w:val="24"/>
        </w:rPr>
        <w:t>Zamawiającego lub numer faksu Zamawiającego podany w punkcie 1.1. siwz.</w:t>
      </w:r>
    </w:p>
    <w:p w:rsidR="001871CA" w:rsidRPr="00FB0742" w:rsidRDefault="001871CA" w:rsidP="00A85027">
      <w:pPr>
        <w:pStyle w:val="pkt"/>
        <w:tabs>
          <w:tab w:val="left" w:pos="48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3)</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Jeżeli Zamawiający lub Wykonawca przekaże oświadczenia, wnioski, zawiadomienia oraz informacje f</w:t>
      </w:r>
      <w:r w:rsidR="00A85027">
        <w:rPr>
          <w:rFonts w:ascii="Times New Roman" w:hAnsi="Times New Roman" w:cs="Times New Roman"/>
          <w:sz w:val="24"/>
          <w:szCs w:val="24"/>
        </w:rPr>
        <w:t xml:space="preserve">aksem, </w:t>
      </w:r>
      <w:r w:rsidRPr="00FB0742">
        <w:rPr>
          <w:rFonts w:ascii="Times New Roman" w:hAnsi="Times New Roman" w:cs="Times New Roman"/>
          <w:sz w:val="24"/>
          <w:szCs w:val="24"/>
        </w:rPr>
        <w:t>każda ze stron na żądanie drugiej niezwłocznie potwierdza fakt ich otrzymania. Jeżeli Wykonawca nie potwierdzi otrzymania faksu w dniu jego nadania, Zamawiający uzna, że dokument wysłany faksem został doręczony w tym samym dniu, a podstawą jego doręczenia jest wydruk nadania (transmisji) faksu.</w:t>
      </w:r>
    </w:p>
    <w:p w:rsidR="001871CA" w:rsidRPr="00FB0742" w:rsidRDefault="001871CA" w:rsidP="00663DED">
      <w:pPr>
        <w:pStyle w:val="pkt"/>
        <w:tabs>
          <w:tab w:val="left" w:pos="48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4)</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 xml:space="preserve">Osobami wyznaczonymi do potwierdzenia wpłynięcia oświadczeń, wniosków, zawiadomień oraz innych informacji przekazanych za pomocą faksu, są pracownicy </w:t>
      </w:r>
      <w:r w:rsidRPr="00FB0742">
        <w:rPr>
          <w:rFonts w:ascii="Times New Roman" w:hAnsi="Times New Roman" w:cs="Times New Roman"/>
          <w:sz w:val="24"/>
          <w:szCs w:val="24"/>
          <w:u w:val="single"/>
        </w:rPr>
        <w:t>Urzędu Miejskiego w Okonku - Sekretariat</w:t>
      </w:r>
    </w:p>
    <w:p w:rsidR="001871CA" w:rsidRPr="00FB0742" w:rsidRDefault="001871CA" w:rsidP="00663DED">
      <w:pPr>
        <w:pStyle w:val="pkt"/>
        <w:tabs>
          <w:tab w:val="left" w:pos="48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5)</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Wykonawca może zwrócić się o wyjaśnienie treści specyfikacji istotnych warunków zamówienia.</w:t>
      </w:r>
    </w:p>
    <w:p w:rsidR="001871CA" w:rsidRPr="00FB0742" w:rsidRDefault="001871CA" w:rsidP="005C5C22">
      <w:pPr>
        <w:pStyle w:val="pkt"/>
        <w:tabs>
          <w:tab w:val="left" w:pos="48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 xml:space="preserve">Zamawiający niezwłocznie, jednak nie później niż na 2 dni przed upływem terminu składania ofert udzieli wyjaśnień, pod warunkiem, że wniosek o wyjaśnienie treści specyfikacji wpłynie nie później niż do końca dnia,   </w:t>
      </w:r>
      <w:r w:rsidRPr="00FB0742">
        <w:rPr>
          <w:rFonts w:ascii="Times New Roman" w:hAnsi="Times New Roman" w:cs="Times New Roman"/>
          <w:sz w:val="24"/>
          <w:szCs w:val="24"/>
          <w:u w:val="single"/>
        </w:rPr>
        <w:t>w którym upływa połowa wyznaczonego terminu składania ofert.</w:t>
      </w:r>
      <w:r w:rsidRPr="00FB0742">
        <w:rPr>
          <w:rFonts w:ascii="Times New Roman" w:hAnsi="Times New Roman" w:cs="Times New Roman"/>
          <w:sz w:val="24"/>
          <w:szCs w:val="24"/>
        </w:rPr>
        <w:t xml:space="preserve"> Treść zapytań wraz z wyjaśnieniami Zamawiający przekaże Wykonawcom, którym przekazał specyfikację istotnych warunków zamówienia, bez ujawniania źródła zapytania oraz zamieści na stronie internetowej, na której udostępniona została specyfikacja.</w:t>
      </w:r>
    </w:p>
    <w:p w:rsidR="001871CA" w:rsidRPr="00FB0742" w:rsidRDefault="001871CA" w:rsidP="00663DED">
      <w:pPr>
        <w:pStyle w:val="pkt"/>
        <w:tabs>
          <w:tab w:val="left" w:pos="48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6)</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 xml:space="preserve">Nie udziela się żadnych ustnych i telefonicznych informacji, wyjaśnień, czy odpowiedzi na kierowane do Zamawiającego zapytania w sprawach wymagających zachowania formy pisemnej </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 xml:space="preserve">w postępowaniu. </w:t>
      </w:r>
    </w:p>
    <w:p w:rsidR="001871CA" w:rsidRPr="00FB0742" w:rsidRDefault="001871CA" w:rsidP="00663DED">
      <w:pPr>
        <w:pStyle w:val="pkt"/>
        <w:widowControl w:val="0"/>
        <w:tabs>
          <w:tab w:val="left" w:pos="480"/>
        </w:tabs>
        <w:autoSpaceDN/>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7)</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Nie przewiduje się zebrania wszystkich Wykonawców.</w:t>
      </w:r>
    </w:p>
    <w:p w:rsidR="001871CA" w:rsidRPr="00FB0742" w:rsidRDefault="001871CA" w:rsidP="005C5C22">
      <w:pPr>
        <w:pStyle w:val="pkt"/>
        <w:widowControl w:val="0"/>
        <w:tabs>
          <w:tab w:val="left" w:pos="480"/>
        </w:tabs>
        <w:autoSpaceDN/>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8)</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 xml:space="preserve">Zamawiający wymaga, aby wszelkie pisma w sprawie przetargu, w tym zapytania oraz informacje o wniesieniu odwołania były oznaczone numerem sprawy: </w:t>
      </w:r>
      <w:r w:rsidR="00D82EE6">
        <w:rPr>
          <w:rFonts w:ascii="Times New Roman" w:hAnsi="Times New Roman" w:cs="Times New Roman"/>
          <w:b/>
          <w:bCs/>
          <w:sz w:val="24"/>
          <w:szCs w:val="24"/>
        </w:rPr>
        <w:t>ITRiŚ – 18</w:t>
      </w:r>
      <w:r w:rsidR="00F4529F" w:rsidRPr="00FB0742">
        <w:rPr>
          <w:rFonts w:ascii="Times New Roman" w:hAnsi="Times New Roman" w:cs="Times New Roman"/>
          <w:b/>
          <w:bCs/>
          <w:sz w:val="24"/>
          <w:szCs w:val="24"/>
        </w:rPr>
        <w:t>/ZP/</w:t>
      </w:r>
      <w:r w:rsidRPr="00FB0742">
        <w:rPr>
          <w:rFonts w:ascii="Times New Roman" w:hAnsi="Times New Roman" w:cs="Times New Roman"/>
          <w:b/>
          <w:bCs/>
          <w:sz w:val="24"/>
          <w:szCs w:val="24"/>
        </w:rPr>
        <w:t>2013</w:t>
      </w:r>
      <w:r w:rsidRPr="00FB0742">
        <w:rPr>
          <w:rFonts w:ascii="Times New Roman" w:hAnsi="Times New Roman" w:cs="Times New Roman"/>
          <w:sz w:val="24"/>
          <w:szCs w:val="24"/>
        </w:rPr>
        <w:t>. Jakiekolwiek inne zaadresowanie może wpłynąć na złe skierowanie pisma, co może spowodować niezachowanie ustawowych terminów z winy wnoszącego.</w:t>
      </w:r>
    </w:p>
    <w:p w:rsidR="001871CA" w:rsidRPr="00FB0742" w:rsidRDefault="001871CA" w:rsidP="005C5C22">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 xml:space="preserve">6.2. </w:t>
      </w:r>
      <w:r w:rsidRPr="00FB0742">
        <w:rPr>
          <w:rFonts w:ascii="Times New Roman" w:hAnsi="Times New Roman" w:cs="Times New Roman"/>
          <w:sz w:val="24"/>
          <w:szCs w:val="24"/>
        </w:rPr>
        <w:t>Przekazywanie oświadczeń i dokumentów, wyjaśnień w toku badania i oceny ofert:</w:t>
      </w:r>
    </w:p>
    <w:p w:rsidR="001871CA" w:rsidRPr="00FB0742" w:rsidRDefault="00FB0742" w:rsidP="00AC1BA8">
      <w:pPr>
        <w:pStyle w:val="pkt"/>
        <w:numPr>
          <w:ilvl w:val="0"/>
          <w:numId w:val="12"/>
        </w:numPr>
        <w:tabs>
          <w:tab w:val="clear" w:pos="454"/>
          <w:tab w:val="num" w:pos="240"/>
          <w:tab w:val="left" w:pos="480"/>
        </w:tabs>
        <w:spacing w:before="0"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1871CA" w:rsidRPr="00FB0742">
        <w:rPr>
          <w:rFonts w:ascii="Times New Roman" w:hAnsi="Times New Roman" w:cs="Times New Roman"/>
          <w:sz w:val="24"/>
          <w:szCs w:val="24"/>
        </w:rPr>
        <w:t>Zamawiający wzywa Wykonawców, którzy w określonym terminie nie złożyli oświadczeń i dokumentów potwierdzających spełnianie warunków udziału w postępowaniu i dokumentów potwierdzających brak podstaw do wykluczenia lub którzy złożyli dokumenty zawierające błędy, do ich uzupełnienia w wyznaczonym terminie chyba, że mimo ich uzupełnienia konieczne byłoby unieważnienie postępowania. Zamawiający wzywa także, w wyznaczonym przez siebie terminie, do złożenia wyjaśnień dotyczących oświadczeń i dokumentów potwierdzających spełnianie warunków udziału w postępowaniu.</w:t>
      </w:r>
    </w:p>
    <w:p w:rsidR="001871CA" w:rsidRPr="0096539C" w:rsidRDefault="00FB0742" w:rsidP="0096539C">
      <w:pPr>
        <w:pStyle w:val="pkt"/>
        <w:numPr>
          <w:ilvl w:val="0"/>
          <w:numId w:val="12"/>
        </w:numPr>
        <w:tabs>
          <w:tab w:val="clear" w:pos="454"/>
          <w:tab w:val="num" w:pos="240"/>
          <w:tab w:val="left" w:pos="480"/>
        </w:tabs>
        <w:spacing w:before="0" w:after="0"/>
        <w:ind w:left="227" w:hanging="227"/>
        <w:rPr>
          <w:rFonts w:ascii="Times New Roman" w:hAnsi="Times New Roman" w:cs="Times New Roman"/>
          <w:sz w:val="24"/>
          <w:szCs w:val="24"/>
        </w:rPr>
      </w:pPr>
      <w:r>
        <w:rPr>
          <w:rFonts w:ascii="Times New Roman" w:hAnsi="Times New Roman" w:cs="Times New Roman"/>
          <w:sz w:val="24"/>
          <w:szCs w:val="24"/>
        </w:rPr>
        <w:t xml:space="preserve"> </w:t>
      </w:r>
      <w:r w:rsidR="001871CA" w:rsidRPr="00FB0742">
        <w:rPr>
          <w:rFonts w:ascii="Times New Roman" w:hAnsi="Times New Roman" w:cs="Times New Roman"/>
          <w:sz w:val="24"/>
          <w:szCs w:val="24"/>
        </w:rPr>
        <w:t>W toku badania i oceny ofert Zamawiający może żądać od Wykonawców wyjaśnień dotyczących</w:t>
      </w:r>
      <w:r w:rsidR="0096539C">
        <w:rPr>
          <w:rFonts w:ascii="Times New Roman" w:hAnsi="Times New Roman" w:cs="Times New Roman"/>
          <w:sz w:val="24"/>
          <w:szCs w:val="24"/>
        </w:rPr>
        <w:t xml:space="preserve"> </w:t>
      </w:r>
      <w:r w:rsidR="001871CA" w:rsidRPr="0096539C">
        <w:rPr>
          <w:rFonts w:ascii="Times New Roman" w:hAnsi="Times New Roman" w:cs="Times New Roman"/>
          <w:sz w:val="24"/>
          <w:szCs w:val="24"/>
        </w:rPr>
        <w:t>treści złożonych ofert.</w:t>
      </w:r>
    </w:p>
    <w:p w:rsidR="001871CA" w:rsidRPr="00FB0742" w:rsidRDefault="00FB0742" w:rsidP="00AC1BA8">
      <w:pPr>
        <w:pStyle w:val="pkt"/>
        <w:numPr>
          <w:ilvl w:val="0"/>
          <w:numId w:val="12"/>
        </w:numPr>
        <w:tabs>
          <w:tab w:val="clear" w:pos="454"/>
          <w:tab w:val="num" w:pos="240"/>
          <w:tab w:val="left" w:pos="480"/>
        </w:tabs>
        <w:spacing w:before="0"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1871CA" w:rsidRPr="00FB0742">
        <w:rPr>
          <w:rFonts w:ascii="Times New Roman" w:hAnsi="Times New Roman" w:cs="Times New Roman"/>
          <w:sz w:val="24"/>
          <w:szCs w:val="24"/>
        </w:rPr>
        <w:t>Zamawiający poprawia w ofercie oczywiste omyłki pisarskie tj. omyłki bezsporne, czyli niebudzące żadnej wątpliwości, mające mylną pisownię wyrazu, błąd stylistyczny czy gramatyczny, niezamierzone opuszczenie wyrazu lub jego części, ewidentny błąd rzeczowy, rozbieżność pomiędzy ceną wpisaną liczbą i słownie.</w:t>
      </w:r>
    </w:p>
    <w:p w:rsidR="001871CA" w:rsidRPr="00FB0742" w:rsidRDefault="00FB0742" w:rsidP="00AC1BA8">
      <w:pPr>
        <w:pStyle w:val="pkt"/>
        <w:numPr>
          <w:ilvl w:val="0"/>
          <w:numId w:val="12"/>
        </w:numPr>
        <w:tabs>
          <w:tab w:val="clear" w:pos="454"/>
          <w:tab w:val="num" w:pos="240"/>
          <w:tab w:val="left" w:pos="480"/>
        </w:tabs>
        <w:spacing w:before="0"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1871CA" w:rsidRPr="00FB0742">
        <w:rPr>
          <w:rFonts w:ascii="Times New Roman" w:hAnsi="Times New Roman" w:cs="Times New Roman"/>
          <w:sz w:val="24"/>
          <w:szCs w:val="24"/>
        </w:rPr>
        <w:t>Zamawiający poprawia w ofercie oczywiste omyłki rachunkowe - omyłki dotyczące działań arytmetycznych na liczbach, Zamawiający w szczególności poprawi w ofercie błędną sumę cen za poszczególne elementy zamówienia, przyjmując, iż podano właściwie ceny za poszczególne elementy zamówienia.</w:t>
      </w:r>
    </w:p>
    <w:p w:rsidR="001871CA" w:rsidRPr="00FB0742" w:rsidRDefault="00FB0742" w:rsidP="00AC1BA8">
      <w:pPr>
        <w:pStyle w:val="pkt"/>
        <w:numPr>
          <w:ilvl w:val="0"/>
          <w:numId w:val="12"/>
        </w:numPr>
        <w:tabs>
          <w:tab w:val="clear" w:pos="454"/>
          <w:tab w:val="num" w:pos="240"/>
          <w:tab w:val="left" w:pos="480"/>
        </w:tabs>
        <w:spacing w:before="0"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1871CA" w:rsidRPr="00FB0742">
        <w:rPr>
          <w:rFonts w:ascii="Times New Roman" w:hAnsi="Times New Roman" w:cs="Times New Roman"/>
          <w:sz w:val="24"/>
          <w:szCs w:val="24"/>
        </w:rPr>
        <w:t xml:space="preserve">Zamawiający poprawia w ofercie inne omyłki – polegające na niezgodności oferty z siwz niepowodujące istotnych zmian w treści oferty. Zamawiający poprawi takie omyłki, które nie </w:t>
      </w:r>
      <w:r w:rsidR="001871CA" w:rsidRPr="00FB0742">
        <w:rPr>
          <w:rFonts w:ascii="Times New Roman" w:hAnsi="Times New Roman" w:cs="Times New Roman"/>
          <w:sz w:val="24"/>
          <w:szCs w:val="24"/>
        </w:rPr>
        <w:lastRenderedPageBreak/>
        <w:t>ingerują w istotny sposób w treść oferty, tj. nie powodują konieczności znaczącej ingerencji ze strony Zamawiającego lub nie dotyczą jej istotnych postanowień.</w:t>
      </w:r>
    </w:p>
    <w:p w:rsidR="001871CA" w:rsidRPr="00FB0742" w:rsidRDefault="00FB0742" w:rsidP="00AC1BA8">
      <w:pPr>
        <w:pStyle w:val="pkt"/>
        <w:numPr>
          <w:ilvl w:val="0"/>
          <w:numId w:val="12"/>
        </w:numPr>
        <w:tabs>
          <w:tab w:val="clear" w:pos="454"/>
          <w:tab w:val="num" w:pos="240"/>
          <w:tab w:val="left" w:pos="480"/>
        </w:tabs>
        <w:spacing w:before="0"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1871CA" w:rsidRPr="00FB0742">
        <w:rPr>
          <w:rFonts w:ascii="Times New Roman" w:hAnsi="Times New Roman" w:cs="Times New Roman"/>
          <w:sz w:val="24"/>
          <w:szCs w:val="24"/>
        </w:rPr>
        <w:t>Oferta Wykonawcy, który w terminie 3 dni od dnia doręczenia zawiadomienia nie zgodził się na poprawienie innej omyłki polegającej na niezgodności oferty z siwz, niepowodującej istotnych zmian w treści oferty, podlega odrzuceniu.</w:t>
      </w:r>
    </w:p>
    <w:p w:rsidR="001871CA" w:rsidRPr="00FB0742" w:rsidRDefault="00FB0742" w:rsidP="00AC1BA8">
      <w:pPr>
        <w:pStyle w:val="pkt"/>
        <w:numPr>
          <w:ilvl w:val="0"/>
          <w:numId w:val="12"/>
        </w:numPr>
        <w:tabs>
          <w:tab w:val="clear" w:pos="454"/>
          <w:tab w:val="num" w:pos="240"/>
          <w:tab w:val="num" w:pos="480"/>
        </w:tabs>
        <w:spacing w:before="0"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1871CA" w:rsidRPr="00FB0742">
        <w:rPr>
          <w:rFonts w:ascii="Times New Roman" w:hAnsi="Times New Roman" w:cs="Times New Roman"/>
          <w:sz w:val="24"/>
          <w:szCs w:val="24"/>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1871CA" w:rsidRPr="00FB0742" w:rsidRDefault="001871CA" w:rsidP="00AC1BA8">
      <w:pPr>
        <w:pStyle w:val="pkt"/>
        <w:numPr>
          <w:ilvl w:val="0"/>
          <w:numId w:val="12"/>
        </w:numPr>
        <w:tabs>
          <w:tab w:val="clear" w:pos="454"/>
          <w:tab w:val="num" w:pos="240"/>
          <w:tab w:val="left" w:pos="48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 xml:space="preserve">Zamawiający odrzuca ofertę Wykonawcy, który nie złożył wyjaśnień lub jeżeli dokonana ocena wyjaśnień </w:t>
      </w:r>
      <w:r w:rsidR="00FB0742">
        <w:rPr>
          <w:rFonts w:ascii="Times New Roman" w:hAnsi="Times New Roman" w:cs="Times New Roman"/>
          <w:sz w:val="24"/>
          <w:szCs w:val="24"/>
        </w:rPr>
        <w:t xml:space="preserve">wraz </w:t>
      </w:r>
      <w:r w:rsidRPr="00FB0742">
        <w:rPr>
          <w:rFonts w:ascii="Times New Roman" w:hAnsi="Times New Roman" w:cs="Times New Roman"/>
          <w:sz w:val="24"/>
          <w:szCs w:val="24"/>
        </w:rPr>
        <w:t>z dostarczonymi dowodami potwierdza, że oferta zawiera rażąco niską cenę</w:t>
      </w:r>
      <w:r w:rsidR="00FB0742">
        <w:rPr>
          <w:rFonts w:ascii="Times New Roman" w:hAnsi="Times New Roman" w:cs="Times New Roman"/>
          <w:sz w:val="24"/>
          <w:szCs w:val="24"/>
        </w:rPr>
        <w:t xml:space="preserve"> </w:t>
      </w:r>
      <w:r w:rsidRPr="00FB0742">
        <w:rPr>
          <w:rFonts w:ascii="Times New Roman" w:hAnsi="Times New Roman" w:cs="Times New Roman"/>
          <w:sz w:val="24"/>
          <w:szCs w:val="24"/>
        </w:rPr>
        <w:t>w stosunku do przedmiotu zamówienia.</w:t>
      </w:r>
    </w:p>
    <w:p w:rsidR="001871CA" w:rsidRPr="00007E85" w:rsidRDefault="001871CA" w:rsidP="00FB0742">
      <w:pPr>
        <w:pStyle w:val="pkt"/>
        <w:spacing w:before="0" w:after="0"/>
        <w:ind w:left="0" w:firstLine="0"/>
        <w:rPr>
          <w:rFonts w:ascii="Times New Roman" w:hAnsi="Times New Roman" w:cs="Times New Roman"/>
          <w:b/>
          <w:bCs/>
          <w:sz w:val="24"/>
          <w:szCs w:val="24"/>
        </w:rPr>
      </w:pPr>
      <w:r w:rsidRPr="00FB0742">
        <w:rPr>
          <w:rFonts w:ascii="Times New Roman" w:hAnsi="Times New Roman" w:cs="Times New Roman"/>
          <w:b/>
          <w:bCs/>
          <w:sz w:val="24"/>
          <w:szCs w:val="24"/>
        </w:rPr>
        <w:t>6.3.</w:t>
      </w:r>
      <w:r w:rsidRPr="00FB0742">
        <w:rPr>
          <w:rFonts w:ascii="Times New Roman" w:hAnsi="Times New Roman" w:cs="Times New Roman"/>
          <w:sz w:val="24"/>
          <w:szCs w:val="24"/>
        </w:rPr>
        <w:t xml:space="preserve"> Wykonawca może kontaktować się z Zamawiającym w formie pisemnej na adres wymieniony w pkt 1.2 siwz lub n/w nr faks</w:t>
      </w:r>
      <w:r w:rsidR="00FB0742">
        <w:rPr>
          <w:rFonts w:ascii="Times New Roman" w:hAnsi="Times New Roman" w:cs="Times New Roman"/>
          <w:sz w:val="24"/>
          <w:szCs w:val="24"/>
        </w:rPr>
        <w:t>u znajdującego</w:t>
      </w:r>
      <w:r w:rsidRPr="00FB0742">
        <w:rPr>
          <w:rFonts w:ascii="Times New Roman" w:hAnsi="Times New Roman" w:cs="Times New Roman"/>
          <w:sz w:val="24"/>
          <w:szCs w:val="24"/>
        </w:rPr>
        <w:t xml:space="preserve"> się w Sekretariacie Urzędu Miejskiego w Okonku:</w:t>
      </w:r>
      <w:r w:rsidR="00FB0742">
        <w:rPr>
          <w:rFonts w:ascii="Times New Roman" w:hAnsi="Times New Roman" w:cs="Times New Roman"/>
          <w:sz w:val="24"/>
          <w:szCs w:val="24"/>
        </w:rPr>
        <w:t xml:space="preserve"> </w:t>
      </w:r>
      <w:r w:rsidR="00FB0742" w:rsidRPr="00007E85">
        <w:rPr>
          <w:rFonts w:ascii="Times New Roman" w:hAnsi="Times New Roman" w:cs="Times New Roman"/>
          <w:b/>
          <w:bCs/>
          <w:sz w:val="24"/>
          <w:szCs w:val="24"/>
        </w:rPr>
        <w:t xml:space="preserve">67 </w:t>
      </w:r>
      <w:r w:rsidRPr="00007E85">
        <w:rPr>
          <w:rFonts w:ascii="Times New Roman" w:hAnsi="Times New Roman" w:cs="Times New Roman"/>
          <w:b/>
          <w:bCs/>
          <w:sz w:val="24"/>
          <w:szCs w:val="24"/>
        </w:rPr>
        <w:t>266 99 76</w:t>
      </w:r>
      <w:r w:rsidR="00FB0742" w:rsidRPr="00007E85">
        <w:rPr>
          <w:rFonts w:ascii="Times New Roman" w:hAnsi="Times New Roman" w:cs="Times New Roman"/>
          <w:b/>
          <w:bCs/>
          <w:sz w:val="24"/>
          <w:szCs w:val="24"/>
        </w:rPr>
        <w:t xml:space="preserve">, </w:t>
      </w:r>
      <w:r w:rsidR="00FB0742" w:rsidRPr="00007E85">
        <w:rPr>
          <w:rFonts w:ascii="Times New Roman" w:hAnsi="Times New Roman" w:cs="Times New Roman"/>
          <w:bCs/>
          <w:sz w:val="24"/>
          <w:szCs w:val="24"/>
        </w:rPr>
        <w:t xml:space="preserve">a także drogą elektroniczną na adres : </w:t>
      </w:r>
      <w:hyperlink r:id="rId16" w:history="1">
        <w:r w:rsidR="00007E85" w:rsidRPr="008B7481">
          <w:rPr>
            <w:rStyle w:val="Hipercze"/>
            <w:rFonts w:ascii="Times New Roman" w:hAnsi="Times New Roman" w:cs="Times New Roman"/>
            <w:bCs/>
            <w:sz w:val="24"/>
            <w:szCs w:val="24"/>
          </w:rPr>
          <w:t>zamowienia@okonek.pl</w:t>
        </w:r>
      </w:hyperlink>
      <w:r w:rsidR="00007E85">
        <w:rPr>
          <w:rFonts w:ascii="Times New Roman" w:hAnsi="Times New Roman" w:cs="Times New Roman"/>
          <w:b/>
          <w:bCs/>
          <w:sz w:val="24"/>
          <w:szCs w:val="24"/>
        </w:rPr>
        <w:t xml:space="preserve"> </w:t>
      </w:r>
      <w:r w:rsidR="00FB0742" w:rsidRPr="00007E85">
        <w:rPr>
          <w:rFonts w:ascii="Times New Roman" w:hAnsi="Times New Roman" w:cs="Times New Roman"/>
          <w:b/>
          <w:bCs/>
          <w:sz w:val="24"/>
          <w:szCs w:val="24"/>
        </w:rPr>
        <w:t xml:space="preserve"> </w:t>
      </w:r>
    </w:p>
    <w:p w:rsidR="001871CA" w:rsidRPr="00007E85" w:rsidRDefault="001871CA" w:rsidP="005C5C22">
      <w:pPr>
        <w:pStyle w:val="pkt"/>
        <w:spacing w:before="0" w:after="0"/>
        <w:ind w:left="0" w:firstLine="0"/>
        <w:rPr>
          <w:rFonts w:ascii="Times New Roman" w:hAnsi="Times New Roman" w:cs="Times New Roman"/>
          <w:b/>
          <w:bCs/>
          <w:sz w:val="24"/>
          <w:szCs w:val="24"/>
        </w:rPr>
      </w:pPr>
    </w:p>
    <w:p w:rsidR="001871CA" w:rsidRPr="00FB0742" w:rsidRDefault="001871CA" w:rsidP="005C5C22">
      <w:pPr>
        <w:widowControl w:val="0"/>
        <w:jc w:val="both"/>
        <w:rPr>
          <w:b/>
          <w:bCs/>
        </w:rPr>
      </w:pPr>
      <w:r w:rsidRPr="00FB0742">
        <w:rPr>
          <w:b/>
          <w:bCs/>
        </w:rPr>
        <w:t>7. Wymagania dotyczące wadium.</w:t>
      </w:r>
    </w:p>
    <w:p w:rsidR="001871CA" w:rsidRPr="00FB0742" w:rsidRDefault="001871CA" w:rsidP="005C5C22">
      <w:pPr>
        <w:pStyle w:val="Zwykytekst"/>
        <w:jc w:val="both"/>
        <w:rPr>
          <w:rFonts w:ascii="Times New Roman" w:hAnsi="Times New Roman" w:cs="Times New Roman"/>
          <w:sz w:val="24"/>
          <w:szCs w:val="24"/>
        </w:rPr>
      </w:pPr>
      <w:r w:rsidRPr="00FB0742">
        <w:rPr>
          <w:rFonts w:ascii="Times New Roman" w:hAnsi="Times New Roman" w:cs="Times New Roman"/>
          <w:sz w:val="24"/>
          <w:szCs w:val="24"/>
        </w:rPr>
        <w:t>Zamawiający nie żąda wniesienia wadium.</w:t>
      </w:r>
    </w:p>
    <w:p w:rsidR="001871CA" w:rsidRPr="00FB0742" w:rsidRDefault="001871CA" w:rsidP="005C5C22">
      <w:pPr>
        <w:pStyle w:val="Zwykytekst"/>
        <w:jc w:val="both"/>
        <w:rPr>
          <w:rFonts w:ascii="Times New Roman" w:hAnsi="Times New Roman" w:cs="Times New Roman"/>
          <w:b/>
          <w:bCs/>
          <w:sz w:val="24"/>
          <w:szCs w:val="24"/>
        </w:rPr>
      </w:pPr>
    </w:p>
    <w:p w:rsidR="001871CA" w:rsidRPr="00FB0742" w:rsidRDefault="001871CA" w:rsidP="005C5C22">
      <w:pPr>
        <w:pStyle w:val="Zwykytekst"/>
        <w:jc w:val="both"/>
        <w:rPr>
          <w:rFonts w:ascii="Times New Roman" w:hAnsi="Times New Roman" w:cs="Times New Roman"/>
          <w:b/>
          <w:bCs/>
          <w:sz w:val="24"/>
          <w:szCs w:val="24"/>
        </w:rPr>
      </w:pPr>
      <w:r w:rsidRPr="00FB0742">
        <w:rPr>
          <w:rFonts w:ascii="Times New Roman" w:hAnsi="Times New Roman" w:cs="Times New Roman"/>
          <w:b/>
          <w:bCs/>
          <w:sz w:val="24"/>
          <w:szCs w:val="24"/>
        </w:rPr>
        <w:t>8.Termin związania ofertą.</w:t>
      </w:r>
    </w:p>
    <w:p w:rsidR="001871CA" w:rsidRPr="00FB0742"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8.1.</w:t>
      </w:r>
      <w:r w:rsidRPr="00FB0742">
        <w:rPr>
          <w:rFonts w:ascii="Times New Roman" w:hAnsi="Times New Roman" w:cs="Times New Roman"/>
          <w:sz w:val="24"/>
          <w:szCs w:val="24"/>
        </w:rPr>
        <w:t xml:space="preserve"> Bieg terminu związania ofertą rozpoczyna się wraz z upływem terminu składania ofert. </w:t>
      </w:r>
    </w:p>
    <w:p w:rsidR="001871CA" w:rsidRPr="00FB0742" w:rsidRDefault="001871CA" w:rsidP="005C5C22">
      <w:pPr>
        <w:pStyle w:val="pkt"/>
        <w:tabs>
          <w:tab w:val="left" w:leader="dot" w:pos="5760"/>
          <w:tab w:val="left" w:leader="dot" w:pos="8100"/>
        </w:tabs>
        <w:spacing w:before="0" w:after="0"/>
        <w:ind w:left="0" w:firstLine="0"/>
        <w:rPr>
          <w:rFonts w:ascii="Times New Roman" w:hAnsi="Times New Roman" w:cs="Times New Roman"/>
          <w:b/>
          <w:bCs/>
          <w:sz w:val="24"/>
          <w:szCs w:val="24"/>
          <w:u w:val="single"/>
        </w:rPr>
      </w:pPr>
      <w:r w:rsidRPr="00FB0742">
        <w:rPr>
          <w:rFonts w:ascii="Times New Roman" w:hAnsi="Times New Roman" w:cs="Times New Roman"/>
          <w:b/>
          <w:bCs/>
          <w:sz w:val="24"/>
          <w:szCs w:val="24"/>
        </w:rPr>
        <w:t>8.2.</w:t>
      </w:r>
      <w:r w:rsidRPr="00FB0742">
        <w:rPr>
          <w:rFonts w:ascii="Times New Roman" w:hAnsi="Times New Roman" w:cs="Times New Roman"/>
          <w:sz w:val="24"/>
          <w:szCs w:val="24"/>
        </w:rPr>
        <w:t xml:space="preserve"> Wykonawca pozostaje związany ofertą przez okres </w:t>
      </w:r>
      <w:r w:rsidRPr="00FB0742">
        <w:rPr>
          <w:rFonts w:ascii="Times New Roman" w:hAnsi="Times New Roman" w:cs="Times New Roman"/>
          <w:b/>
          <w:bCs/>
          <w:sz w:val="24"/>
          <w:szCs w:val="24"/>
        </w:rPr>
        <w:t>30 dni</w:t>
      </w:r>
      <w:r w:rsidRPr="00FB0742">
        <w:rPr>
          <w:rFonts w:ascii="Times New Roman" w:hAnsi="Times New Roman" w:cs="Times New Roman"/>
          <w:sz w:val="24"/>
          <w:szCs w:val="24"/>
        </w:rPr>
        <w:t>.</w:t>
      </w:r>
    </w:p>
    <w:p w:rsidR="001871CA" w:rsidRPr="00FB0742"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8.3.</w:t>
      </w:r>
      <w:r w:rsidRPr="00FB0742">
        <w:rPr>
          <w:rFonts w:ascii="Times New Roman" w:hAnsi="Times New Roman" w:cs="Times New Roman"/>
          <w:sz w:val="24"/>
          <w:szCs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FB0742">
        <w:rPr>
          <w:rFonts w:ascii="Times New Roman" w:hAnsi="Times New Roman" w:cs="Times New Roman"/>
          <w:b/>
          <w:bCs/>
          <w:sz w:val="24"/>
          <w:szCs w:val="24"/>
        </w:rPr>
        <w:t>60</w:t>
      </w:r>
      <w:r w:rsidRPr="00FB0742">
        <w:rPr>
          <w:rFonts w:ascii="Times New Roman" w:hAnsi="Times New Roman" w:cs="Times New Roman"/>
          <w:sz w:val="24"/>
          <w:szCs w:val="24"/>
        </w:rPr>
        <w:t xml:space="preserve"> dni.</w:t>
      </w:r>
    </w:p>
    <w:p w:rsidR="001871CA" w:rsidRPr="00FB0742" w:rsidRDefault="001871CA" w:rsidP="005C5C22">
      <w:pPr>
        <w:pStyle w:val="pkt"/>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8.4.</w:t>
      </w:r>
      <w:r w:rsidRPr="00FB0742">
        <w:rPr>
          <w:rFonts w:ascii="Times New Roman" w:hAnsi="Times New Roman" w:cs="Times New Roman"/>
          <w:sz w:val="24"/>
          <w:szCs w:val="24"/>
        </w:rPr>
        <w:t xml:space="preserve"> Wniesienie środków ochrony prawnej po upływie terminu składania ofert zawiesza bieg terminu związania ofertą do czasu ich rozstrzygnięcia. </w:t>
      </w:r>
    </w:p>
    <w:p w:rsidR="001871CA" w:rsidRPr="00FB0742" w:rsidRDefault="001871CA" w:rsidP="005C5C22">
      <w:pPr>
        <w:pStyle w:val="pkt"/>
        <w:spacing w:before="0" w:after="0"/>
        <w:ind w:left="0" w:firstLine="0"/>
        <w:rPr>
          <w:rFonts w:ascii="Times New Roman" w:hAnsi="Times New Roman" w:cs="Times New Roman"/>
          <w:b/>
          <w:bCs/>
          <w:sz w:val="24"/>
          <w:szCs w:val="24"/>
        </w:rPr>
      </w:pPr>
    </w:p>
    <w:p w:rsidR="001871CA" w:rsidRPr="00FB0742" w:rsidRDefault="001871CA" w:rsidP="005C5C22">
      <w:pPr>
        <w:pStyle w:val="Zwykytekst"/>
        <w:jc w:val="both"/>
        <w:rPr>
          <w:rFonts w:ascii="Times New Roman" w:hAnsi="Times New Roman" w:cs="Times New Roman"/>
          <w:b/>
          <w:bCs/>
          <w:sz w:val="24"/>
          <w:szCs w:val="24"/>
        </w:rPr>
      </w:pPr>
      <w:r w:rsidRPr="00FB0742">
        <w:rPr>
          <w:rFonts w:ascii="Times New Roman" w:hAnsi="Times New Roman" w:cs="Times New Roman"/>
          <w:b/>
          <w:bCs/>
          <w:sz w:val="24"/>
          <w:szCs w:val="24"/>
        </w:rPr>
        <w:t>9. Opis sposobu przygotowywania ofert.</w:t>
      </w:r>
    </w:p>
    <w:p w:rsidR="001871CA" w:rsidRPr="00FB0742"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9.1.</w:t>
      </w:r>
      <w:r w:rsidRPr="00FB0742">
        <w:rPr>
          <w:rFonts w:ascii="Times New Roman" w:hAnsi="Times New Roman" w:cs="Times New Roman"/>
          <w:sz w:val="24"/>
          <w:szCs w:val="24"/>
        </w:rPr>
        <w:t xml:space="preserve"> Wykonawca może złożyć tylko jedną ofertę. Wszelkie koszty związane z jej przygotowaniem ponosi Wykonawca.</w:t>
      </w:r>
    </w:p>
    <w:p w:rsidR="001871CA" w:rsidRPr="00FB0742"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9.2.</w:t>
      </w:r>
      <w:r w:rsidRPr="00FB0742">
        <w:rPr>
          <w:rFonts w:ascii="Times New Roman" w:hAnsi="Times New Roman" w:cs="Times New Roman"/>
          <w:sz w:val="24"/>
          <w:szCs w:val="24"/>
        </w:rPr>
        <w:t xml:space="preserve"> Wykonawca zobowiązany jest zapoznać się z informacjami zawartymi w siwz celem przygotowania oferty zgodnie </w:t>
      </w:r>
    </w:p>
    <w:p w:rsidR="001871CA" w:rsidRPr="00FB0742"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FB0742">
        <w:rPr>
          <w:rFonts w:ascii="Times New Roman" w:hAnsi="Times New Roman" w:cs="Times New Roman"/>
          <w:sz w:val="24"/>
          <w:szCs w:val="24"/>
        </w:rPr>
        <w:t>z wymogami w niej określonymi, bowiem treść oferty musi odpowiadać treści siwz.</w:t>
      </w:r>
    </w:p>
    <w:p w:rsidR="001871CA" w:rsidRPr="00FB0742"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FB0742">
        <w:rPr>
          <w:rFonts w:ascii="Times New Roman" w:hAnsi="Times New Roman" w:cs="Times New Roman"/>
          <w:b/>
          <w:bCs/>
          <w:sz w:val="24"/>
          <w:szCs w:val="24"/>
        </w:rPr>
        <w:t>9.3.</w:t>
      </w:r>
      <w:r w:rsidRPr="00FB0742">
        <w:rPr>
          <w:rFonts w:ascii="Times New Roman" w:hAnsi="Times New Roman" w:cs="Times New Roman"/>
          <w:sz w:val="24"/>
          <w:szCs w:val="24"/>
        </w:rPr>
        <w:t xml:space="preserve"> Oferta powinna być sporządzona pod rygorem nieważności w języku polskim w formie pisemnej: maszynowo, komputerowo albo ręcznie w sposób czytelny. Ewentualne dokumenty i oświadczenia załączone do oferty w językach obcych należy dostarczyć wraz z tłumaczeniem na język polski, poświadczone przez Wykonawcę. </w:t>
      </w:r>
    </w:p>
    <w:p w:rsidR="001871CA" w:rsidRPr="00FB0742" w:rsidRDefault="001871CA" w:rsidP="005C5C22">
      <w:pPr>
        <w:tabs>
          <w:tab w:val="left" w:pos="360"/>
        </w:tabs>
        <w:jc w:val="both"/>
      </w:pPr>
      <w:r w:rsidRPr="00FB0742">
        <w:rPr>
          <w:b/>
          <w:bCs/>
        </w:rPr>
        <w:t>9.4.</w:t>
      </w:r>
      <w:r w:rsidRPr="00FB0742">
        <w:t xml:space="preserve"> Oferta powinna zawierać wszystkie wymagane dokumenty, oświadczenia i załączniki, o których mowa w siwz, podpisane przez upoważnionego przedstawiciela, uprawnionego do reprezentowania zgodnie z przedstawionym aktem rejestracyjnym, wymogami ustawowymi oraz przepisami prawa. </w:t>
      </w:r>
    </w:p>
    <w:p w:rsidR="001871CA" w:rsidRPr="00FB0742" w:rsidRDefault="001871CA" w:rsidP="00AC1BA8">
      <w:pPr>
        <w:numPr>
          <w:ilvl w:val="0"/>
          <w:numId w:val="4"/>
        </w:numPr>
        <w:tabs>
          <w:tab w:val="left" w:pos="360"/>
        </w:tabs>
        <w:autoSpaceDN/>
        <w:ind w:left="0" w:firstLine="0"/>
        <w:jc w:val="both"/>
      </w:pPr>
      <w:r w:rsidRPr="00FB0742">
        <w:t>Jeżeli oferta i załączniki zostaną podpisane przez upoważnionego przedstawiciela, jest on zobowiązany do przedłożenia dokumentu potwierdzającego uprawnienia składającego ofertę.</w:t>
      </w:r>
    </w:p>
    <w:p w:rsidR="001871CA" w:rsidRPr="00FB0742" w:rsidRDefault="001871CA" w:rsidP="00AC1BA8">
      <w:pPr>
        <w:numPr>
          <w:ilvl w:val="0"/>
          <w:numId w:val="4"/>
        </w:numPr>
        <w:tabs>
          <w:tab w:val="left" w:pos="360"/>
        </w:tabs>
        <w:autoSpaceDN/>
        <w:ind w:left="0" w:firstLine="0"/>
        <w:jc w:val="both"/>
      </w:pPr>
      <w:r w:rsidRPr="00FB0742">
        <w:lastRenderedPageBreak/>
        <w:t>Wymienione dokumenty mogą być złożone w formie oryginałów lub kopii poświadczonej za z</w:t>
      </w:r>
      <w:r w:rsidR="00007E85">
        <w:t xml:space="preserve">godność </w:t>
      </w:r>
      <w:r w:rsidRPr="00FB0742">
        <w:t xml:space="preserve">z oryginałem przez osobę/osoby uprawnione do podpisania oferty z dopiskiem “za zgodność z oryginałem”. </w:t>
      </w:r>
    </w:p>
    <w:p w:rsidR="001871CA" w:rsidRPr="00FB0742" w:rsidRDefault="001871CA" w:rsidP="00AC1BA8">
      <w:pPr>
        <w:numPr>
          <w:ilvl w:val="0"/>
          <w:numId w:val="4"/>
        </w:numPr>
        <w:tabs>
          <w:tab w:val="left" w:pos="360"/>
        </w:tabs>
        <w:autoSpaceDN/>
        <w:ind w:left="0" w:firstLine="0"/>
        <w:jc w:val="both"/>
      </w:pPr>
      <w:r w:rsidRPr="00FB0742">
        <w:t>Zamawiający może żądać przedstawienia oryginału lub notarialnie poświadczonej kopii dokumentu, gdy złożona przez Wykonawcę kopia dokumentu jest nieczytelna lub budzi wątpliwości, co do jej prawdziwości.</w:t>
      </w:r>
    </w:p>
    <w:p w:rsidR="001871CA" w:rsidRPr="00FB0742" w:rsidRDefault="001871CA" w:rsidP="005C5C22">
      <w:pPr>
        <w:pStyle w:val="pkt"/>
        <w:tabs>
          <w:tab w:val="num" w:pos="720"/>
        </w:tabs>
        <w:spacing w:before="0" w:after="0"/>
        <w:ind w:left="0" w:firstLine="0"/>
        <w:rPr>
          <w:rFonts w:ascii="Times New Roman" w:hAnsi="Times New Roman" w:cs="Times New Roman"/>
          <w:sz w:val="24"/>
          <w:szCs w:val="24"/>
          <w:u w:val="single"/>
        </w:rPr>
      </w:pPr>
      <w:r w:rsidRPr="00FB0742">
        <w:rPr>
          <w:rFonts w:ascii="Times New Roman" w:hAnsi="Times New Roman" w:cs="Times New Roman"/>
          <w:b/>
          <w:bCs/>
          <w:sz w:val="24"/>
          <w:szCs w:val="24"/>
        </w:rPr>
        <w:t>9.5.</w:t>
      </w:r>
      <w:r w:rsidRPr="00FB0742">
        <w:rPr>
          <w:rFonts w:ascii="Times New Roman" w:hAnsi="Times New Roman" w:cs="Times New Roman"/>
          <w:sz w:val="24"/>
          <w:szCs w:val="24"/>
        </w:rPr>
        <w:t xml:space="preserve"> </w:t>
      </w:r>
      <w:r w:rsidRPr="00FB0742">
        <w:rPr>
          <w:rFonts w:ascii="Times New Roman" w:hAnsi="Times New Roman" w:cs="Times New Roman"/>
          <w:sz w:val="24"/>
          <w:szCs w:val="24"/>
          <w:u w:val="single"/>
        </w:rPr>
        <w:t>Postanowienia w sprawie pełnomocnictwa:</w:t>
      </w:r>
    </w:p>
    <w:p w:rsidR="001871CA" w:rsidRPr="00FB0742" w:rsidRDefault="001871CA" w:rsidP="005C5C22">
      <w:pPr>
        <w:autoSpaceDE w:val="0"/>
        <w:adjustRightInd w:val="0"/>
        <w:jc w:val="both"/>
      </w:pPr>
      <w:r w:rsidRPr="00FB0742">
        <w:t>Wszelkie pełnomocnictwa winny by</w:t>
      </w:r>
      <w:r w:rsidRPr="00FB0742">
        <w:rPr>
          <w:rFonts w:eastAsia="TTE23EBC48t00"/>
        </w:rPr>
        <w:t xml:space="preserve">ć </w:t>
      </w:r>
      <w:r w:rsidRPr="00FB0742">
        <w:t>zał</w:t>
      </w:r>
      <w:r w:rsidRPr="00FB0742">
        <w:rPr>
          <w:rFonts w:eastAsia="TTE23EBC48t00"/>
        </w:rPr>
        <w:t>ą</w:t>
      </w:r>
      <w:r w:rsidRPr="00FB0742">
        <w:t>czone do oferty w formie oryginału lub urz</w:t>
      </w:r>
      <w:r w:rsidRPr="00FB0742">
        <w:rPr>
          <w:rFonts w:eastAsia="TTE23EBC48t00"/>
        </w:rPr>
        <w:t>ę</w:t>
      </w:r>
      <w:r w:rsidRPr="00FB0742">
        <w:t>dowo po</w:t>
      </w:r>
      <w:r w:rsidRPr="00FB0742">
        <w:rPr>
          <w:rFonts w:eastAsia="TTE23EBC48t00"/>
        </w:rPr>
        <w:t>ś</w:t>
      </w:r>
      <w:r w:rsidRPr="00FB0742">
        <w:t>wiadczonego odpisu pełnomocnictwa (notarialnie – art. 96 ustawy z 14 lutego 1991 r. – Prawo o notariacie (tekst jednolity Dz. U. z 2008 r. Nr 189 poz. 1158 ze zm.).</w:t>
      </w: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CB292A">
        <w:rPr>
          <w:rFonts w:ascii="Times New Roman" w:hAnsi="Times New Roman" w:cs="Times New Roman"/>
          <w:b/>
          <w:bCs/>
          <w:sz w:val="20"/>
          <w:szCs w:val="20"/>
        </w:rPr>
        <w:t>9.6.</w:t>
      </w:r>
      <w:r w:rsidRPr="00CB292A">
        <w:rPr>
          <w:rFonts w:ascii="Times New Roman" w:hAnsi="Times New Roman" w:cs="Times New Roman"/>
          <w:sz w:val="20"/>
          <w:szCs w:val="20"/>
        </w:rPr>
        <w:t xml:space="preserve"> </w:t>
      </w:r>
      <w:r w:rsidRPr="00007E85">
        <w:rPr>
          <w:rFonts w:ascii="Times New Roman" w:hAnsi="Times New Roman" w:cs="Times New Roman"/>
          <w:sz w:val="24"/>
          <w:szCs w:val="24"/>
        </w:rPr>
        <w:t xml:space="preserve">Poprawki w ofercie muszą być naniesione czytelnie oraz opatrzone podpisem osoby podpisującej ofertę. </w:t>
      </w: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9.7.</w:t>
      </w:r>
      <w:r w:rsidRPr="00007E85">
        <w:rPr>
          <w:rFonts w:ascii="Times New Roman" w:hAnsi="Times New Roman" w:cs="Times New Roman"/>
          <w:sz w:val="24"/>
          <w:szCs w:val="24"/>
        </w:rPr>
        <w:t xml:space="preserve"> Wszystkie strony oferty powinny być spięte (zszyte) w sposób trwały, zapobiegający możliwości dekompletacji zawartości oferty. </w:t>
      </w:r>
    </w:p>
    <w:p w:rsidR="001871CA" w:rsidRPr="00007E85" w:rsidRDefault="001871CA" w:rsidP="005C5C22">
      <w:pPr>
        <w:pStyle w:val="pkt"/>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9.8.</w:t>
      </w:r>
      <w:r w:rsidRPr="00007E85">
        <w:rPr>
          <w:rFonts w:ascii="Times New Roman" w:hAnsi="Times New Roman" w:cs="Times New Roman"/>
          <w:sz w:val="24"/>
          <w:szCs w:val="24"/>
        </w:rPr>
        <w:t xml:space="preserve"> Zmiana treści siwz. </w:t>
      </w:r>
    </w:p>
    <w:p w:rsidR="001871CA" w:rsidRPr="00007E85" w:rsidRDefault="001871CA" w:rsidP="00AC1BA8">
      <w:pPr>
        <w:pStyle w:val="pkt"/>
        <w:numPr>
          <w:ilvl w:val="0"/>
          <w:numId w:val="10"/>
        </w:numPr>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 xml:space="preserve">W szczególnie uzasadnionych przypadkach Zamawiający może, w każdym czasie przed upływem terminu składania ofert, zmienić treść siwz zgodnie z art. 38 ust. 4 ustawy Pzp. </w:t>
      </w:r>
    </w:p>
    <w:p w:rsidR="001871CA" w:rsidRPr="00007E85" w:rsidRDefault="001871CA" w:rsidP="00AC1BA8">
      <w:pPr>
        <w:pStyle w:val="pkt"/>
        <w:numPr>
          <w:ilvl w:val="0"/>
          <w:numId w:val="10"/>
        </w:numPr>
        <w:tabs>
          <w:tab w:val="left" w:pos="36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 xml:space="preserve">Jeżeli w postępowaniu prowadzonym w trybie przetargu nieograniczonego zmiana treści siwz będzie prowadzić do zmiany treści ogłoszenia Zamawiający zachowa się zgodnie z art. 38 ust. 4 i 4a ustawy Pzp. </w:t>
      </w:r>
    </w:p>
    <w:p w:rsidR="001871CA" w:rsidRPr="00007E85" w:rsidRDefault="001871CA" w:rsidP="00AC1BA8">
      <w:pPr>
        <w:pStyle w:val="pkt"/>
        <w:numPr>
          <w:ilvl w:val="0"/>
          <w:numId w:val="10"/>
        </w:numPr>
        <w:tabs>
          <w:tab w:val="left" w:pos="36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 xml:space="preserve">Zamawiający przedłuży termin składania ofert na podstawie art. 38 ust. 6 ustawy Pzp.  </w:t>
      </w:r>
    </w:p>
    <w:p w:rsidR="001871CA" w:rsidRPr="00007E85" w:rsidRDefault="001871CA" w:rsidP="005C5C22">
      <w:pPr>
        <w:pStyle w:val="pkt"/>
        <w:spacing w:before="0" w:after="0"/>
        <w:ind w:left="0" w:firstLine="0"/>
        <w:rPr>
          <w:rFonts w:ascii="Times New Roman" w:hAnsi="Times New Roman" w:cs="Times New Roman"/>
          <w:sz w:val="24"/>
          <w:szCs w:val="24"/>
          <w:u w:val="single"/>
        </w:rPr>
      </w:pPr>
      <w:r w:rsidRPr="00007E85">
        <w:rPr>
          <w:rFonts w:ascii="Times New Roman" w:hAnsi="Times New Roman" w:cs="Times New Roman"/>
          <w:b/>
          <w:bCs/>
          <w:sz w:val="24"/>
          <w:szCs w:val="24"/>
        </w:rPr>
        <w:t>9.9.</w:t>
      </w:r>
      <w:r w:rsidRPr="00007E85">
        <w:rPr>
          <w:rFonts w:ascii="Times New Roman" w:hAnsi="Times New Roman" w:cs="Times New Roman"/>
          <w:sz w:val="24"/>
          <w:szCs w:val="24"/>
        </w:rPr>
        <w:t xml:space="preserve"> Forma składania ofert.</w:t>
      </w:r>
    </w:p>
    <w:p w:rsidR="001871CA" w:rsidRPr="00007E85" w:rsidRDefault="001871CA" w:rsidP="005C5C22">
      <w:pPr>
        <w:jc w:val="both"/>
      </w:pPr>
      <w:r w:rsidRPr="00007E85">
        <w:t xml:space="preserve">1) Ofertę należy złożyć w zamkniętej kopercie/opakowaniu, w sposób gwarantujący zachowanie poufności jej treści oraz zabezpieczający jej nienaruszalność do terminu otwarcia ofert. Decyduje data i godzina doręczenia do Zamawiającego. </w:t>
      </w:r>
    </w:p>
    <w:p w:rsidR="001871CA" w:rsidRPr="00007E85" w:rsidRDefault="001871CA" w:rsidP="005C5C22">
      <w:pPr>
        <w:jc w:val="both"/>
      </w:pPr>
      <w:r w:rsidRPr="00007E85">
        <w:t>Kopertę z dokumentacją przetargową należy oznaczyć następująco:</w:t>
      </w:r>
    </w:p>
    <w:p w:rsidR="001871CA" w:rsidRPr="00007E85" w:rsidRDefault="001871CA" w:rsidP="005C5C22">
      <w:pPr>
        <w:jc w:val="both"/>
      </w:pPr>
      <w:r w:rsidRPr="00007E85">
        <w:tab/>
      </w:r>
      <w:r w:rsidRPr="00007E85">
        <w:tab/>
        <w:t>- na środku koperty adres Zamawiającego, o treści:</w:t>
      </w:r>
    </w:p>
    <w:p w:rsidR="001871CA" w:rsidRPr="00007E85" w:rsidRDefault="001871CA" w:rsidP="003F5696">
      <w:pPr>
        <w:jc w:val="center"/>
        <w:rPr>
          <w:b/>
          <w:bCs/>
        </w:rPr>
      </w:pPr>
    </w:p>
    <w:p w:rsidR="001871CA" w:rsidRPr="00007E85" w:rsidRDefault="001871CA" w:rsidP="003F5696">
      <w:pPr>
        <w:jc w:val="center"/>
        <w:rPr>
          <w:b/>
          <w:bCs/>
        </w:rPr>
      </w:pPr>
      <w:r w:rsidRPr="00007E85">
        <w:rPr>
          <w:b/>
          <w:bCs/>
        </w:rPr>
        <w:t xml:space="preserve">Gmina Okonek </w:t>
      </w:r>
    </w:p>
    <w:p w:rsidR="001871CA" w:rsidRPr="00007E85" w:rsidRDefault="001871CA" w:rsidP="003F5696">
      <w:pPr>
        <w:jc w:val="center"/>
        <w:rPr>
          <w:b/>
          <w:bCs/>
        </w:rPr>
      </w:pPr>
      <w:r w:rsidRPr="00007E85">
        <w:rPr>
          <w:b/>
          <w:bCs/>
        </w:rPr>
        <w:t>64-965 Okonek, ul. Niepodległości 53</w:t>
      </w:r>
    </w:p>
    <w:p w:rsidR="001871CA" w:rsidRPr="00007E85" w:rsidRDefault="001871CA" w:rsidP="005C5C22">
      <w:pPr>
        <w:jc w:val="both"/>
      </w:pPr>
      <w:r w:rsidRPr="00007E85">
        <w:t>- w lewym górnym rogu koperty czytelna pieczątka Wykonawcy zawierająca nr tel./faks lub  należy dopisać nr tel./faks,</w:t>
      </w:r>
    </w:p>
    <w:p w:rsidR="001871CA" w:rsidRPr="00007E85" w:rsidRDefault="001871CA" w:rsidP="005C5C22">
      <w:pPr>
        <w:jc w:val="both"/>
      </w:pPr>
      <w:r w:rsidRPr="00007E85">
        <w:t>- po środku koperty napis o treści określającej przedmiot zamówienia:</w:t>
      </w:r>
    </w:p>
    <w:p w:rsidR="001871CA" w:rsidRPr="00007E85" w:rsidRDefault="001871CA" w:rsidP="005C5C22">
      <w:pPr>
        <w:jc w:val="both"/>
      </w:pPr>
    </w:p>
    <w:p w:rsidR="001871CA" w:rsidRPr="00007E85" w:rsidRDefault="001871CA" w:rsidP="004F0E55">
      <w:pPr>
        <w:autoSpaceDE w:val="0"/>
        <w:adjustRightInd w:val="0"/>
        <w:jc w:val="center"/>
      </w:pPr>
      <w:r w:rsidRPr="00007E85">
        <w:t>Oferta do przetargu nieograniczonego na usługę pn.</w:t>
      </w:r>
    </w:p>
    <w:p w:rsidR="001871CA" w:rsidRPr="00007E85" w:rsidRDefault="001871CA" w:rsidP="00005F2A">
      <w:pPr>
        <w:pStyle w:val="Nagwek"/>
        <w:jc w:val="center"/>
        <w:rPr>
          <w:b/>
          <w:bCs/>
        </w:rPr>
      </w:pPr>
      <w:r w:rsidRPr="00007E85">
        <w:t xml:space="preserve"> </w:t>
      </w:r>
      <w:r w:rsidRPr="00007E85">
        <w:rPr>
          <w:b/>
          <w:bCs/>
        </w:rPr>
        <w:t>„ Odławianie, transport i utrzymanie w schronisku bezdomnych zwierząt  z terenu miasta</w:t>
      </w:r>
      <w:r w:rsidR="00C4418A">
        <w:rPr>
          <w:b/>
          <w:bCs/>
        </w:rPr>
        <w:t xml:space="preserve">                                       </w:t>
      </w:r>
      <w:r w:rsidR="00DB75E4">
        <w:rPr>
          <w:b/>
          <w:bCs/>
        </w:rPr>
        <w:t xml:space="preserve"> i gminy Okonek</w:t>
      </w:r>
      <w:r w:rsidRPr="00007E85">
        <w:rPr>
          <w:b/>
          <w:bCs/>
        </w:rPr>
        <w:t xml:space="preserve"> ”</w:t>
      </w:r>
    </w:p>
    <w:p w:rsidR="001871CA" w:rsidRPr="00007E85" w:rsidRDefault="001871CA" w:rsidP="003F5696">
      <w:pPr>
        <w:jc w:val="center"/>
        <w:rPr>
          <w:b/>
          <w:bCs/>
        </w:rPr>
      </w:pPr>
    </w:p>
    <w:p w:rsidR="001871CA" w:rsidRPr="00007E85" w:rsidRDefault="00D82EE6" w:rsidP="003F5696">
      <w:pPr>
        <w:jc w:val="center"/>
        <w:rPr>
          <w:b/>
          <w:bCs/>
        </w:rPr>
      </w:pPr>
      <w:r>
        <w:rPr>
          <w:b/>
          <w:bCs/>
        </w:rPr>
        <w:t>nasz znak: ITRiŚ – 18</w:t>
      </w:r>
      <w:r w:rsidR="00F4529F" w:rsidRPr="00007E85">
        <w:rPr>
          <w:b/>
          <w:bCs/>
        </w:rPr>
        <w:t>/ZP/</w:t>
      </w:r>
      <w:r w:rsidR="001871CA" w:rsidRPr="00007E85">
        <w:rPr>
          <w:b/>
          <w:bCs/>
        </w:rPr>
        <w:t>2013</w:t>
      </w:r>
    </w:p>
    <w:p w:rsidR="001871CA" w:rsidRPr="00007E85" w:rsidRDefault="001871CA" w:rsidP="003F5696">
      <w:pPr>
        <w:pStyle w:val="Tekstpodstawowy3"/>
        <w:spacing w:after="0"/>
        <w:jc w:val="center"/>
        <w:rPr>
          <w:sz w:val="24"/>
          <w:szCs w:val="24"/>
        </w:rPr>
      </w:pPr>
      <w:r w:rsidRPr="00007E85">
        <w:rPr>
          <w:sz w:val="24"/>
          <w:szCs w:val="24"/>
        </w:rPr>
        <w:t>/nie otwierać – przetarg/</w:t>
      </w: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b/>
          <w:bCs/>
          <w:sz w:val="24"/>
          <w:szCs w:val="24"/>
        </w:rPr>
      </w:pP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9.10.</w:t>
      </w:r>
      <w:r w:rsidRPr="00007E85">
        <w:rPr>
          <w:rFonts w:ascii="Times New Roman" w:hAnsi="Times New Roman" w:cs="Times New Roman"/>
          <w:sz w:val="24"/>
          <w:szCs w:val="24"/>
        </w:rPr>
        <w:t xml:space="preserve"> Zamawiający nie ponosi odpowiedzialności za zdarzenia wynikające z nienależytego oznakowania koperty(opakowania) lub braku którejkolwiek z wymaganych informacji.</w:t>
      </w:r>
    </w:p>
    <w:p w:rsidR="001871CA" w:rsidRPr="00007E85" w:rsidRDefault="001871CA" w:rsidP="005C5C22">
      <w:pPr>
        <w:pStyle w:val="pkt1"/>
        <w:spacing w:before="0" w:after="0"/>
        <w:ind w:left="0" w:firstLine="0"/>
        <w:rPr>
          <w:rFonts w:ascii="Times New Roman" w:hAnsi="Times New Roman" w:cs="Times New Roman"/>
          <w:b/>
          <w:bCs/>
          <w:sz w:val="24"/>
          <w:szCs w:val="24"/>
        </w:rPr>
      </w:pPr>
    </w:p>
    <w:p w:rsidR="001871CA" w:rsidRPr="00007E85" w:rsidRDefault="001871CA" w:rsidP="005C5C22">
      <w:pPr>
        <w:pStyle w:val="pkt1"/>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10. Miejsce oraz termin składania i otwarcia ofert.</w:t>
      </w:r>
    </w:p>
    <w:p w:rsidR="001871CA" w:rsidRPr="00007E85" w:rsidRDefault="001871CA" w:rsidP="005C5C22">
      <w:pPr>
        <w:shd w:val="clear" w:color="auto" w:fill="FFFFFF"/>
        <w:tabs>
          <w:tab w:val="left" w:pos="715"/>
        </w:tabs>
        <w:jc w:val="both"/>
      </w:pPr>
      <w:r w:rsidRPr="00007E85">
        <w:rPr>
          <w:b/>
          <w:bCs/>
        </w:rPr>
        <w:t>10.1.</w:t>
      </w:r>
      <w:r w:rsidRPr="00007E85">
        <w:t xml:space="preserve"> </w:t>
      </w:r>
      <w:r w:rsidRPr="00007E85">
        <w:rPr>
          <w:b/>
        </w:rPr>
        <w:t>Oferty należy przesłać/składać</w:t>
      </w:r>
      <w:r w:rsidRPr="00007E85">
        <w:t xml:space="preserve"> w języku polskim z zachowaniem formy pisemnej pod rygorem nieważności do dnia  </w:t>
      </w:r>
      <w:r w:rsidR="00D82EE6">
        <w:rPr>
          <w:b/>
          <w:bCs/>
          <w:u w:val="single"/>
        </w:rPr>
        <w:t>09</w:t>
      </w:r>
      <w:r w:rsidRPr="00007E85">
        <w:rPr>
          <w:b/>
          <w:bCs/>
          <w:u w:val="single"/>
        </w:rPr>
        <w:t>.</w:t>
      </w:r>
      <w:r w:rsidR="00D82EE6">
        <w:rPr>
          <w:b/>
          <w:bCs/>
          <w:u w:val="single"/>
        </w:rPr>
        <w:t>01.2014</w:t>
      </w:r>
      <w:r w:rsidRPr="00007E85">
        <w:rPr>
          <w:b/>
          <w:bCs/>
          <w:u w:val="single"/>
        </w:rPr>
        <w:t xml:space="preserve"> r. do godz</w:t>
      </w:r>
      <w:r w:rsidR="00D82EE6">
        <w:rPr>
          <w:b/>
          <w:bCs/>
          <w:spacing w:val="-20"/>
          <w:u w:val="single"/>
        </w:rPr>
        <w:t>.  10</w:t>
      </w:r>
      <w:r w:rsidRPr="00007E85">
        <w:rPr>
          <w:b/>
          <w:bCs/>
          <w:spacing w:val="-20"/>
          <w:u w:val="single"/>
        </w:rPr>
        <w:t xml:space="preserve"> : 00,   </w:t>
      </w:r>
      <w:r w:rsidRPr="00007E85">
        <w:rPr>
          <w:spacing w:val="-20"/>
          <w:u w:val="single"/>
        </w:rPr>
        <w:t>na</w:t>
      </w:r>
      <w:r w:rsidRPr="00007E85">
        <w:t xml:space="preserve"> adres Zamawiającego: 64-965 Okonek, ul. Niepodległości 53 – Sekretariat Urzędu Miejskiego. </w:t>
      </w: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lastRenderedPageBreak/>
        <w:t>10.2.</w:t>
      </w:r>
      <w:r w:rsidRPr="00007E85">
        <w:rPr>
          <w:rFonts w:ascii="Times New Roman" w:hAnsi="Times New Roman" w:cs="Times New Roman"/>
          <w:sz w:val="24"/>
          <w:szCs w:val="24"/>
        </w:rPr>
        <w:t xml:space="preserve"> Wykonawca może, przed upływem terminu do składania ofert, zmienić lub wycofać ofertę. </w:t>
      </w: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10.3.</w:t>
      </w:r>
      <w:r w:rsidRPr="00007E85">
        <w:rPr>
          <w:rFonts w:ascii="Times New Roman" w:hAnsi="Times New Roman" w:cs="Times New Roman"/>
          <w:sz w:val="24"/>
          <w:szCs w:val="24"/>
        </w:rPr>
        <w:t xml:space="preserve"> Zmiana lub wycofanie oferty dokonane przez Wykonawcę przed upływem terminu do składania ofert jest skuteczne, przy czym:</w:t>
      </w: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1) zmiany dotyczące treści oferty powinny być przygotowane, opakowane i zaadresowane w ten sam sposób, co oferta. Ponadto opakowanie, w którym jest przekazywana oferta należy opatrzyć napisem „ZMIANA”.</w:t>
      </w:r>
    </w:p>
    <w:p w:rsidR="001871CA" w:rsidRPr="00007E85" w:rsidRDefault="001871CA" w:rsidP="005C5C22">
      <w:pPr>
        <w:pStyle w:val="Tekstpodstawowy"/>
        <w:jc w:val="both"/>
        <w:rPr>
          <w:b w:val="0"/>
          <w:bCs w:val="0"/>
        </w:rPr>
      </w:pPr>
      <w:r w:rsidRPr="00007E85">
        <w:rPr>
          <w:b w:val="0"/>
          <w:bCs w:val="0"/>
        </w:rPr>
        <w:t>2)</w:t>
      </w:r>
      <w:r w:rsidRPr="00007E85">
        <w:t xml:space="preserve"> </w:t>
      </w:r>
      <w:r w:rsidRPr="00007E85">
        <w:rPr>
          <w:b w:val="0"/>
          <w:bCs w:val="0"/>
        </w:rPr>
        <w:t>powiadomienie o wycofaniu oferty powinno być opakowane i zaadresowane w ten sam sposób, co oferta. Ponadto opakowanie, w którym jest przekazywane oświadczenie należy opatrzyć napisem WYCOFANE. Do pisma o wycofaniu oferty musi być załączony dokument, z którego wynika prawo osoby podpisującej informację do reprezentowania Wykonawcy.</w:t>
      </w: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 xml:space="preserve">3) </w:t>
      </w:r>
      <w:r w:rsidRPr="00007E85">
        <w:rPr>
          <w:rFonts w:ascii="Times New Roman" w:hAnsi="Times New Roman" w:cs="Times New Roman"/>
          <w:sz w:val="24"/>
          <w:szCs w:val="24"/>
          <w:u w:val="single"/>
        </w:rPr>
        <w:t>Zmiana oferty może być dokonana w dwojaki sposób:</w:t>
      </w:r>
      <w:r w:rsidRPr="00007E85">
        <w:rPr>
          <w:rFonts w:ascii="Times New Roman" w:hAnsi="Times New Roman" w:cs="Times New Roman"/>
          <w:sz w:val="24"/>
          <w:szCs w:val="24"/>
        </w:rPr>
        <w:t xml:space="preserve"> albo przez wycofanie złożonej oferty i złożenie nowej, albo przez złożenie odrębnego oświadczenia, zmieniającego treść złożonej oferty, przy czym oświadczenie to powinno być złożone </w:t>
      </w:r>
    </w:p>
    <w:p w:rsidR="001871CA" w:rsidRPr="00007E85" w:rsidRDefault="001871CA" w:rsidP="005C5C22">
      <w:pPr>
        <w:pStyle w:val="pkt"/>
        <w:tabs>
          <w:tab w:val="left" w:leader="dot" w:pos="5760"/>
          <w:tab w:val="left" w:leader="dot" w:pos="810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w taki sam sposób jak oferta w postaci oświadczenia woli w formie pisemnej.</w:t>
      </w:r>
    </w:p>
    <w:p w:rsidR="001871CA" w:rsidRPr="00007E85" w:rsidRDefault="001871CA" w:rsidP="005C5C22">
      <w:pPr>
        <w:pStyle w:val="Tekstpodstawowy"/>
        <w:jc w:val="both"/>
        <w:rPr>
          <w:b w:val="0"/>
          <w:bCs w:val="0"/>
        </w:rPr>
      </w:pPr>
      <w:r w:rsidRPr="00007E85">
        <w:t>10.4</w:t>
      </w:r>
      <w:r w:rsidRPr="00007E85">
        <w:rPr>
          <w:b w:val="0"/>
          <w:bCs w:val="0"/>
        </w:rPr>
        <w:t>.</w:t>
      </w:r>
      <w:r w:rsidRPr="00007E85">
        <w:t xml:space="preserve"> </w:t>
      </w:r>
      <w:r w:rsidRPr="00007E85">
        <w:rPr>
          <w:b w:val="0"/>
          <w:bCs w:val="0"/>
        </w:rPr>
        <w:t>Wykonawca nie może wycofać oferty lub wprowadzić zmian w jej treści po upływie terminu składania ofert.</w:t>
      </w:r>
    </w:p>
    <w:p w:rsidR="001871CA" w:rsidRPr="00007E85" w:rsidRDefault="001871CA" w:rsidP="005C5C22">
      <w:pPr>
        <w:pStyle w:val="Tekstpodstawowy"/>
        <w:jc w:val="both"/>
        <w:rPr>
          <w:b w:val="0"/>
          <w:bCs w:val="0"/>
        </w:rPr>
      </w:pPr>
      <w:r w:rsidRPr="00007E85">
        <w:t xml:space="preserve">10.5. </w:t>
      </w:r>
      <w:r w:rsidRPr="00007E85">
        <w:rPr>
          <w:b w:val="0"/>
          <w:bCs w:val="0"/>
        </w:rPr>
        <w:t>Z zawartością ofert nie można zapoznać się przed upływem terminu otwarcia ofert.</w:t>
      </w:r>
    </w:p>
    <w:p w:rsidR="001871CA" w:rsidRPr="00007E85" w:rsidRDefault="001871CA" w:rsidP="005C5C22">
      <w:pPr>
        <w:shd w:val="clear" w:color="auto" w:fill="FFFFFF"/>
        <w:tabs>
          <w:tab w:val="left" w:pos="715"/>
        </w:tabs>
        <w:jc w:val="both"/>
      </w:pPr>
      <w:r w:rsidRPr="00007E85">
        <w:rPr>
          <w:b/>
          <w:bCs/>
        </w:rPr>
        <w:t xml:space="preserve">10.6. </w:t>
      </w:r>
      <w:r w:rsidRPr="00007E85">
        <w:rPr>
          <w:b/>
        </w:rPr>
        <w:t xml:space="preserve">Otwarcie złożonych ofert nastąpi </w:t>
      </w:r>
      <w:r w:rsidRPr="00007E85">
        <w:rPr>
          <w:b/>
          <w:bCs/>
        </w:rPr>
        <w:t xml:space="preserve">w dniu </w:t>
      </w:r>
      <w:r w:rsidR="00D82EE6">
        <w:rPr>
          <w:b/>
          <w:bCs/>
          <w:u w:val="single"/>
        </w:rPr>
        <w:t>09.01.2014</w:t>
      </w:r>
      <w:r w:rsidRPr="00007E85">
        <w:rPr>
          <w:b/>
          <w:bCs/>
          <w:u w:val="single"/>
        </w:rPr>
        <w:t xml:space="preserve"> r. o godz</w:t>
      </w:r>
      <w:r w:rsidR="00D82EE6">
        <w:rPr>
          <w:b/>
          <w:bCs/>
          <w:spacing w:val="-20"/>
          <w:u w:val="single"/>
        </w:rPr>
        <w:t>. 10</w:t>
      </w:r>
      <w:r w:rsidR="00113909">
        <w:rPr>
          <w:b/>
          <w:bCs/>
          <w:spacing w:val="-20"/>
          <w:u w:val="single"/>
        </w:rPr>
        <w:t xml:space="preserve"> : 15</w:t>
      </w:r>
      <w:r w:rsidRPr="00007E85">
        <w:rPr>
          <w:b/>
          <w:bCs/>
        </w:rPr>
        <w:t xml:space="preserve"> </w:t>
      </w:r>
      <w:r w:rsidRPr="00007E85">
        <w:t>w siedzibie Zamawiaj</w:t>
      </w:r>
      <w:r w:rsidR="00007E85">
        <w:t xml:space="preserve">ącego: 64-965 Okonek, </w:t>
      </w:r>
      <w:r w:rsidRPr="00007E85">
        <w:t>ul. Niepodległości 53 w sali konferencyjnej Urzędu Miejskiego.</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10.7.</w:t>
      </w:r>
      <w:r w:rsidRPr="00007E85">
        <w:rPr>
          <w:rFonts w:ascii="Times New Roman" w:hAnsi="Times New Roman" w:cs="Times New Roman"/>
          <w:sz w:val="24"/>
          <w:szCs w:val="24"/>
        </w:rPr>
        <w:t xml:space="preserve"> Otwarcie ofert jest jawne.    </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10.8.</w:t>
      </w:r>
      <w:r w:rsidRPr="00007E85">
        <w:rPr>
          <w:rFonts w:ascii="Times New Roman" w:hAnsi="Times New Roman" w:cs="Times New Roman"/>
          <w:sz w:val="24"/>
          <w:szCs w:val="24"/>
        </w:rPr>
        <w:t xml:space="preserve"> Bezpośrednio przed otwarciem ofert podana zostanie kwota, jaką Zamawiający zamierza przeznaczyć na sfinansowanie zamówienia. Podczas otwarcia ofert podane będą nazwy (firmy) oraz adresy Wykonawców, a także informacje dotyczące ceny, terminu wykonania zamówienia. Informacje te przekazane zostaną niezwłocznie Wykonawcom, którzy nie byli obecni przy otwarciu ofert, na ich wniosek.</w:t>
      </w:r>
    </w:p>
    <w:p w:rsidR="00007E85" w:rsidRPr="003F1005" w:rsidRDefault="001871CA" w:rsidP="003F1005">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10.9.</w:t>
      </w:r>
      <w:r w:rsidRPr="00007E85">
        <w:rPr>
          <w:rFonts w:ascii="Times New Roman" w:hAnsi="Times New Roman" w:cs="Times New Roman"/>
          <w:sz w:val="24"/>
          <w:szCs w:val="24"/>
        </w:rPr>
        <w:t xml:space="preserve"> Zamawiający na podstawie art. 84 ust. 2 ustawy Pzp. niezwłocznie zwraca ofertę, któ</w:t>
      </w:r>
      <w:r w:rsidR="003F1005">
        <w:rPr>
          <w:rFonts w:ascii="Times New Roman" w:hAnsi="Times New Roman" w:cs="Times New Roman"/>
          <w:sz w:val="24"/>
          <w:szCs w:val="24"/>
        </w:rPr>
        <w:t>ra została złożona po terminie.</w:t>
      </w:r>
    </w:p>
    <w:p w:rsidR="00007E85" w:rsidRPr="00007E85" w:rsidRDefault="00007E85" w:rsidP="005C5C22">
      <w:pPr>
        <w:pStyle w:val="Zwykytekst"/>
        <w:jc w:val="both"/>
        <w:rPr>
          <w:rFonts w:ascii="Times New Roman" w:hAnsi="Times New Roman" w:cs="Times New Roman"/>
          <w:b/>
          <w:bCs/>
          <w:sz w:val="24"/>
          <w:szCs w:val="24"/>
        </w:rPr>
      </w:pPr>
    </w:p>
    <w:p w:rsidR="001871CA" w:rsidRPr="00007E85" w:rsidRDefault="001871CA" w:rsidP="005C5C22">
      <w:pPr>
        <w:pStyle w:val="Zwykytekst"/>
        <w:jc w:val="both"/>
        <w:rPr>
          <w:rFonts w:ascii="Times New Roman" w:hAnsi="Times New Roman" w:cs="Times New Roman"/>
          <w:b/>
          <w:bCs/>
          <w:sz w:val="24"/>
          <w:szCs w:val="24"/>
        </w:rPr>
      </w:pPr>
      <w:r w:rsidRPr="00007E85">
        <w:rPr>
          <w:rFonts w:ascii="Times New Roman" w:hAnsi="Times New Roman" w:cs="Times New Roman"/>
          <w:b/>
          <w:bCs/>
          <w:sz w:val="24"/>
          <w:szCs w:val="24"/>
        </w:rPr>
        <w:t>11. Opis sposobu obliczenia ceny.</w:t>
      </w:r>
    </w:p>
    <w:p w:rsidR="001871CA" w:rsidRPr="00007E85" w:rsidRDefault="00577A68" w:rsidP="000043D6">
      <w:pPr>
        <w:jc w:val="both"/>
      </w:pPr>
      <w:r>
        <w:rPr>
          <w:b/>
          <w:bCs/>
        </w:rPr>
        <w:t>11.1</w:t>
      </w:r>
      <w:r w:rsidR="001871CA" w:rsidRPr="00007E85">
        <w:rPr>
          <w:b/>
          <w:bCs/>
        </w:rPr>
        <w:t>.</w:t>
      </w:r>
      <w:r w:rsidR="001871CA" w:rsidRPr="00007E85">
        <w:t xml:space="preserve"> Ceną oferty dla usług określonych w punkcie 3.2.1. </w:t>
      </w:r>
      <w:r>
        <w:t xml:space="preserve">3.2.2 </w:t>
      </w:r>
      <w:r w:rsidR="00A85027">
        <w:t>i 3.2.3. będzie</w:t>
      </w:r>
      <w:r w:rsidR="001871CA" w:rsidRPr="00007E85">
        <w:t xml:space="preserve"> opłata obejmująca koszty dla</w:t>
      </w:r>
      <w:r w:rsidR="001871CA" w:rsidRPr="00007E85">
        <w:rPr>
          <w:b/>
          <w:bCs/>
          <w:u w:val="single"/>
        </w:rPr>
        <w:t xml:space="preserve"> 1 szt. bezdomnego zwierzęcia</w:t>
      </w:r>
      <w:r w:rsidR="00DC0D3C">
        <w:t xml:space="preserve"> </w:t>
      </w:r>
      <w:r w:rsidR="001871CA" w:rsidRPr="00007E85">
        <w:t>:</w:t>
      </w:r>
    </w:p>
    <w:p w:rsidR="001871CA" w:rsidRPr="00007E85" w:rsidRDefault="005F51E2" w:rsidP="00577A68">
      <w:pPr>
        <w:numPr>
          <w:ilvl w:val="0"/>
          <w:numId w:val="27"/>
        </w:numPr>
        <w:ind w:right="-195"/>
      </w:pPr>
      <w:r>
        <w:rPr>
          <w:snapToGrid w:val="0"/>
        </w:rPr>
        <w:t>za 1 km przejechany w czasie akcji</w:t>
      </w:r>
      <w:r w:rsidR="001871CA" w:rsidRPr="00007E85">
        <w:t>,</w:t>
      </w:r>
    </w:p>
    <w:p w:rsidR="001871CA" w:rsidRPr="00007E85" w:rsidRDefault="005F51E2" w:rsidP="00577A68">
      <w:pPr>
        <w:numPr>
          <w:ilvl w:val="0"/>
          <w:numId w:val="27"/>
        </w:numPr>
        <w:jc w:val="both"/>
      </w:pPr>
      <w:r>
        <w:t>za czas trwania akcji porządkowej lub interwencję – zł/godz. bez względu na ilość pochwyconych zwierząt ( nie mniej niż za 1 godzinę).</w:t>
      </w:r>
    </w:p>
    <w:p w:rsidR="001871CA" w:rsidRPr="00007E85" w:rsidRDefault="005F51E2" w:rsidP="00577A68">
      <w:pPr>
        <w:numPr>
          <w:ilvl w:val="0"/>
          <w:numId w:val="27"/>
        </w:numPr>
        <w:jc w:val="both"/>
      </w:pPr>
      <w:r>
        <w:t>za przyjęcie psa do schroniska zł</w:t>
      </w:r>
      <w:r w:rsidR="00577A68">
        <w:t>/</w:t>
      </w:r>
      <w:r>
        <w:t xml:space="preserve">szt. ( opłata obejmująca wymagane szczepienia profilaktyczne i wszystkie konieczne zabiegi weterynaryjne). </w:t>
      </w:r>
    </w:p>
    <w:p w:rsidR="001871CA" w:rsidRPr="00007E85" w:rsidRDefault="005F51E2" w:rsidP="00577A68">
      <w:pPr>
        <w:numPr>
          <w:ilvl w:val="0"/>
          <w:numId w:val="27"/>
        </w:numPr>
      </w:pPr>
      <w:r>
        <w:t>za pobyt psa w schronisku – zł/dobę.</w:t>
      </w:r>
    </w:p>
    <w:p w:rsidR="001871CA" w:rsidRDefault="005F51E2" w:rsidP="00577A68">
      <w:pPr>
        <w:numPr>
          <w:ilvl w:val="0"/>
          <w:numId w:val="27"/>
        </w:numPr>
      </w:pPr>
      <w:r>
        <w:t>w przypadku nie znalezienia właściciela po 14 dniach sterylizacja, kastracja, t</w:t>
      </w:r>
      <w:r w:rsidR="00A85027">
        <w:t>rwałe znakowanie – koszt zł/szt.</w:t>
      </w:r>
    </w:p>
    <w:p w:rsidR="005F51E2" w:rsidRDefault="00A85027" w:rsidP="00577A68">
      <w:pPr>
        <w:numPr>
          <w:ilvl w:val="0"/>
          <w:numId w:val="27"/>
        </w:numPr>
      </w:pPr>
      <w:r>
        <w:t>za odbiór i utylizację</w:t>
      </w:r>
      <w:r w:rsidR="005F51E2">
        <w:t xml:space="preserve"> padłych bezpańskich zwier</w:t>
      </w:r>
      <w:r>
        <w:t>ząt i drobnej zwierzyny  – zł/kg</w:t>
      </w:r>
    </w:p>
    <w:p w:rsidR="00577A68" w:rsidRPr="00007E85" w:rsidRDefault="00577A68" w:rsidP="00577A68">
      <w:pPr>
        <w:numPr>
          <w:ilvl w:val="0"/>
          <w:numId w:val="27"/>
        </w:numPr>
      </w:pPr>
      <w:r>
        <w:t>opłata stała abonamentowa – zł/miesięcznie</w:t>
      </w:r>
    </w:p>
    <w:p w:rsidR="001871CA" w:rsidRPr="00007E85" w:rsidRDefault="001871CA" w:rsidP="000043D6">
      <w:r w:rsidRPr="00007E85">
        <w:t xml:space="preserve">        </w:t>
      </w:r>
    </w:p>
    <w:p w:rsidR="001871CA" w:rsidRPr="00007E85" w:rsidRDefault="001871CA" w:rsidP="005C5C22">
      <w:pPr>
        <w:jc w:val="both"/>
      </w:pPr>
      <w:r w:rsidRPr="00007E85">
        <w:rPr>
          <w:b/>
          <w:bCs/>
        </w:rPr>
        <w:t>11.2.</w:t>
      </w:r>
      <w:r w:rsidRPr="00007E85">
        <w:t xml:space="preserve"> Oferowana cena musi uwzględniać wszystkie koszty, jakie Wykonawca poniesie w związku z realizacją przedmiotu zamówienia. </w:t>
      </w:r>
    </w:p>
    <w:p w:rsidR="001871CA" w:rsidRPr="00007E85" w:rsidRDefault="001871CA" w:rsidP="005C5C22">
      <w:pPr>
        <w:pStyle w:val="Tekstpodstawowy3"/>
        <w:widowControl w:val="0"/>
        <w:autoSpaceDN/>
        <w:spacing w:after="0"/>
        <w:jc w:val="both"/>
        <w:rPr>
          <w:sz w:val="24"/>
          <w:szCs w:val="24"/>
        </w:rPr>
      </w:pPr>
      <w:r w:rsidRPr="00007E85">
        <w:rPr>
          <w:sz w:val="24"/>
          <w:szCs w:val="24"/>
        </w:rPr>
        <w:t xml:space="preserve">1) Cena oferty powinna być wartością wyrażoną w jednostkach pieniężnych cyfrowo i słownie, </w:t>
      </w:r>
      <w:r w:rsidR="00007E85">
        <w:rPr>
          <w:sz w:val="24"/>
          <w:szCs w:val="24"/>
        </w:rPr>
        <w:t xml:space="preserve">                   </w:t>
      </w:r>
      <w:r w:rsidRPr="00007E85">
        <w:rPr>
          <w:sz w:val="24"/>
          <w:szCs w:val="24"/>
        </w:rPr>
        <w:t>w walu</w:t>
      </w:r>
      <w:r w:rsidR="00007E85">
        <w:rPr>
          <w:sz w:val="24"/>
          <w:szCs w:val="24"/>
        </w:rPr>
        <w:t>cie polskiej,</w:t>
      </w:r>
      <w:r w:rsidRPr="00007E85">
        <w:rPr>
          <w:sz w:val="24"/>
          <w:szCs w:val="24"/>
        </w:rPr>
        <w:t xml:space="preserve"> z dokładnością do dwóch miejsc po przecinku, zgodnie z obowiązującą ustawą </w:t>
      </w:r>
      <w:r w:rsidR="003F1005">
        <w:rPr>
          <w:sz w:val="24"/>
          <w:szCs w:val="24"/>
        </w:rPr>
        <w:t xml:space="preserve"> </w:t>
      </w:r>
      <w:r w:rsidRPr="00007E85">
        <w:rPr>
          <w:sz w:val="24"/>
          <w:szCs w:val="24"/>
        </w:rPr>
        <w:t xml:space="preserve">o cenach z dnia 5 lipca 2001r. (tekst jedn. Dz. U. nr 97, poz. 1050 ze zm.). </w:t>
      </w:r>
    </w:p>
    <w:p w:rsidR="001871CA" w:rsidRPr="00007E85" w:rsidRDefault="001871CA" w:rsidP="005C5C22">
      <w:pPr>
        <w:tabs>
          <w:tab w:val="left" w:pos="426"/>
        </w:tabs>
        <w:jc w:val="both"/>
      </w:pPr>
      <w:r w:rsidRPr="00007E85">
        <w:lastRenderedPageBreak/>
        <w:t>2) Zaokrąglenia cen w złotych należy dokonać do dwóch miejsc po przecinku według zasady, że trzecia cyfra po przecinku od 5 w górę powoduje zaokrąglenie drugiej cyfry po przecinku w górę o 1. Jeśli trzecia cyf</w:t>
      </w:r>
      <w:r w:rsidR="00007E85">
        <w:t xml:space="preserve">ra po przecinku jest niższa od </w:t>
      </w:r>
      <w:r w:rsidRPr="00007E85">
        <w:t>5 zostaje skreślona, a druga cyfra po przecinku nie ulegnie zmianie.</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11.3.</w:t>
      </w:r>
      <w:r w:rsidRPr="00007E85">
        <w:rPr>
          <w:rFonts w:ascii="Times New Roman" w:hAnsi="Times New Roman" w:cs="Times New Roman"/>
          <w:sz w:val="24"/>
          <w:szCs w:val="24"/>
        </w:rPr>
        <w:t xml:space="preserve"> Każdy z Wykonawców może zaproponować tylko jedną cenę i nie może jej zmienić. Zamawiający nie będzie prowadził negocjacji w sprawie ceny.</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11.4.</w:t>
      </w:r>
      <w:r w:rsidRPr="00007E85">
        <w:rPr>
          <w:rFonts w:ascii="Times New Roman" w:hAnsi="Times New Roman" w:cs="Times New Roman"/>
          <w:sz w:val="24"/>
          <w:szCs w:val="24"/>
        </w:rPr>
        <w:t xml:space="preserve"> Cena oferty zostanie przeniesiona do umowy.</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 xml:space="preserve">11.5. </w:t>
      </w:r>
      <w:r w:rsidRPr="00007E85">
        <w:rPr>
          <w:rFonts w:ascii="Times New Roman" w:hAnsi="Times New Roman" w:cs="Times New Roman"/>
          <w:sz w:val="24"/>
          <w:szCs w:val="24"/>
        </w:rPr>
        <w:t>Zamawiający</w:t>
      </w:r>
      <w:r w:rsidRPr="00007E85">
        <w:rPr>
          <w:rFonts w:ascii="Times New Roman" w:hAnsi="Times New Roman" w:cs="Times New Roman"/>
          <w:b/>
          <w:bCs/>
          <w:sz w:val="24"/>
          <w:szCs w:val="24"/>
        </w:rPr>
        <w:t xml:space="preserve"> </w:t>
      </w:r>
      <w:r w:rsidRPr="00007E85">
        <w:rPr>
          <w:rFonts w:ascii="Times New Roman" w:hAnsi="Times New Roman" w:cs="Times New Roman"/>
          <w:sz w:val="24"/>
          <w:szCs w:val="24"/>
        </w:rPr>
        <w:t xml:space="preserve">nie dopuszcza wariantowości cen. </w:t>
      </w:r>
    </w:p>
    <w:p w:rsidR="001871CA" w:rsidRPr="00007E85" w:rsidRDefault="001871CA" w:rsidP="005C5C22">
      <w:pPr>
        <w:pStyle w:val="pkt1"/>
        <w:spacing w:before="0" w:after="0"/>
        <w:ind w:left="0" w:firstLine="0"/>
        <w:rPr>
          <w:rFonts w:ascii="Times New Roman" w:hAnsi="Times New Roman" w:cs="Times New Roman"/>
          <w:b/>
          <w:bCs/>
          <w:sz w:val="24"/>
          <w:szCs w:val="24"/>
        </w:rPr>
      </w:pPr>
    </w:p>
    <w:p w:rsidR="001871CA" w:rsidRPr="00007E85" w:rsidRDefault="001871CA" w:rsidP="005C5C22">
      <w:pPr>
        <w:pStyle w:val="pkt1"/>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12. Opis kryteriów, którymi Zamawiający będzie się kierował przy wyborze oferty, wraz z podaniem znaczenia tych kryteriów oraz sposobu oceny ofert.</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12.1.</w:t>
      </w:r>
      <w:r w:rsidRPr="00007E85">
        <w:rPr>
          <w:rFonts w:ascii="Times New Roman" w:hAnsi="Times New Roman" w:cs="Times New Roman"/>
          <w:sz w:val="24"/>
          <w:szCs w:val="24"/>
        </w:rPr>
        <w:t xml:space="preserve"> Zamawiający uzna oferty za spełniające wymagania i przyjmie do szczegółowego rozpatrywania, jeżeli:</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1) oferta, co do treści spełnia wymagania określone niniejszą specyfikacją,</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2) z treści złożonych dokumentów wynika, że Wykonawca spełnia warunki formalne określone niniejszą specyfikacją,</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3)złożone oświadczenia są aktualne i podpisane przez osoby uprawnione,</w:t>
      </w:r>
    </w:p>
    <w:p w:rsidR="001871CA" w:rsidRPr="00007E85" w:rsidRDefault="001871CA" w:rsidP="005C5C22">
      <w:pPr>
        <w:tabs>
          <w:tab w:val="left" w:pos="360"/>
          <w:tab w:val="num" w:pos="1134"/>
        </w:tabs>
        <w:jc w:val="both"/>
      </w:pPr>
      <w:r w:rsidRPr="00007E85">
        <w:t>4) oferta została złożona w określonym przez Zamawiającego terminie.</w:t>
      </w:r>
    </w:p>
    <w:p w:rsidR="001871CA" w:rsidRPr="00007E85" w:rsidRDefault="001871CA" w:rsidP="005C5C22">
      <w:pPr>
        <w:jc w:val="both"/>
      </w:pPr>
      <w:r w:rsidRPr="00007E85">
        <w:rPr>
          <w:b/>
          <w:bCs/>
        </w:rPr>
        <w:t>12.2</w:t>
      </w:r>
      <w:r w:rsidRPr="00007E85">
        <w:t>. Stosowanie matematycznych obliczeń przy ocenie ofert, będzie stanowiło podstawową zasadę oceny ofert:</w:t>
      </w:r>
    </w:p>
    <w:p w:rsidR="001871CA" w:rsidRPr="003F1005" w:rsidRDefault="001871CA" w:rsidP="005C5C22">
      <w:pPr>
        <w:jc w:val="both"/>
        <w:rPr>
          <w:b/>
          <w:snapToGrid w:val="0"/>
          <w:u w:val="single"/>
        </w:rPr>
      </w:pPr>
      <w:r w:rsidRPr="003F1005">
        <w:rPr>
          <w:b/>
          <w:snapToGrid w:val="0"/>
          <w:u w:val="single"/>
        </w:rPr>
        <w:t>Kryterium:  Cena za realizację zamówienia - 100 %</w:t>
      </w:r>
    </w:p>
    <w:p w:rsidR="001871CA" w:rsidRPr="00007E85" w:rsidRDefault="001871CA" w:rsidP="005C5C22">
      <w:pPr>
        <w:jc w:val="both"/>
        <w:rPr>
          <w:snapToGrid w:val="0"/>
        </w:rPr>
      </w:pPr>
      <w:r w:rsidRPr="00007E85">
        <w:rPr>
          <w:snapToGrid w:val="0"/>
        </w:rPr>
        <w:t xml:space="preserve">Kryterium rozpatrywane będzie na podstawie ceny brutto podanej przez Wykonawcę. Wykonawca, który przedstawi najniższą cenę </w:t>
      </w:r>
      <w:r w:rsidR="003F1005">
        <w:rPr>
          <w:snapToGrid w:val="0"/>
        </w:rPr>
        <w:t>za każdą usługę wyszczególnioną pod poz. 11.1            w ofercie otrzyma max 100 pkt,</w:t>
      </w:r>
      <w:r w:rsidR="003133B7">
        <w:rPr>
          <w:snapToGrid w:val="0"/>
        </w:rPr>
        <w:t xml:space="preserve"> łącznie uzyskana punktacja podzielona zostanie przez ilość usług (7)</w:t>
      </w:r>
      <w:r w:rsidR="00DC0D3C">
        <w:rPr>
          <w:snapToGrid w:val="0"/>
        </w:rPr>
        <w:t xml:space="preserve"> </w:t>
      </w:r>
      <w:r w:rsidRPr="00007E85">
        <w:rPr>
          <w:snapToGrid w:val="0"/>
        </w:rPr>
        <w:t>a inni odpowiednio mniej, stosownie do przedstawionego poniżej wzoru:</w:t>
      </w:r>
    </w:p>
    <w:p w:rsidR="001871CA" w:rsidRPr="00007E85" w:rsidRDefault="001871CA" w:rsidP="005C5C22">
      <w:pPr>
        <w:jc w:val="both"/>
        <w:rPr>
          <w:b/>
          <w:bCs/>
          <w:snapToGrid w:val="0"/>
        </w:rPr>
      </w:pPr>
      <w:r w:rsidRPr="00007E85">
        <w:rPr>
          <w:b/>
          <w:bCs/>
          <w:snapToGrid w:val="0"/>
        </w:rPr>
        <w:t>P</w:t>
      </w:r>
      <w:r w:rsidRPr="00007E85">
        <w:rPr>
          <w:b/>
          <w:bCs/>
          <w:snapToGrid w:val="0"/>
          <w:vertAlign w:val="subscript"/>
        </w:rPr>
        <w:t>c</w:t>
      </w:r>
      <w:r w:rsidRPr="00007E85">
        <w:rPr>
          <w:b/>
          <w:bCs/>
          <w:snapToGrid w:val="0"/>
        </w:rPr>
        <w:t xml:space="preserve"> = (C</w:t>
      </w:r>
      <w:r w:rsidRPr="00007E85">
        <w:rPr>
          <w:b/>
          <w:bCs/>
          <w:snapToGrid w:val="0"/>
          <w:vertAlign w:val="subscript"/>
        </w:rPr>
        <w:t>min</w:t>
      </w:r>
      <w:r w:rsidRPr="00007E85">
        <w:rPr>
          <w:b/>
          <w:bCs/>
          <w:snapToGrid w:val="0"/>
        </w:rPr>
        <w:t xml:space="preserve"> : C</w:t>
      </w:r>
      <w:r w:rsidRPr="00007E85">
        <w:rPr>
          <w:b/>
          <w:bCs/>
          <w:snapToGrid w:val="0"/>
          <w:vertAlign w:val="subscript"/>
        </w:rPr>
        <w:t>x</w:t>
      </w:r>
      <w:r w:rsidR="00007E85">
        <w:rPr>
          <w:b/>
          <w:bCs/>
          <w:snapToGrid w:val="0"/>
        </w:rPr>
        <w:t>) x 100 x waga kryterium (100%)</w:t>
      </w:r>
    </w:p>
    <w:p w:rsidR="001871CA" w:rsidRPr="00007E85" w:rsidRDefault="001871CA" w:rsidP="005C5C22">
      <w:pPr>
        <w:jc w:val="both"/>
        <w:rPr>
          <w:snapToGrid w:val="0"/>
        </w:rPr>
      </w:pPr>
      <w:r w:rsidRPr="00007E85">
        <w:rPr>
          <w:snapToGrid w:val="0"/>
        </w:rPr>
        <w:t>Gdzie:</w:t>
      </w:r>
    </w:p>
    <w:p w:rsidR="001871CA" w:rsidRPr="00007E85" w:rsidRDefault="001871CA" w:rsidP="005C5C22">
      <w:pPr>
        <w:jc w:val="both"/>
        <w:rPr>
          <w:snapToGrid w:val="0"/>
        </w:rPr>
      </w:pPr>
      <w:r w:rsidRPr="00007E85">
        <w:rPr>
          <w:b/>
          <w:bCs/>
          <w:snapToGrid w:val="0"/>
        </w:rPr>
        <w:t>P</w:t>
      </w:r>
      <w:r w:rsidRPr="00007E85">
        <w:rPr>
          <w:b/>
          <w:bCs/>
          <w:snapToGrid w:val="0"/>
          <w:vertAlign w:val="subscript"/>
        </w:rPr>
        <w:t>c</w:t>
      </w:r>
      <w:r w:rsidRPr="00007E85">
        <w:rPr>
          <w:snapToGrid w:val="0"/>
        </w:rPr>
        <w:t xml:space="preserve"> – ilość punktów przyznanych danej ofercie,</w:t>
      </w:r>
    </w:p>
    <w:p w:rsidR="001871CA" w:rsidRPr="00007E85" w:rsidRDefault="001871CA" w:rsidP="005C5C22">
      <w:pPr>
        <w:jc w:val="both"/>
        <w:rPr>
          <w:snapToGrid w:val="0"/>
        </w:rPr>
      </w:pPr>
      <w:r w:rsidRPr="00007E85">
        <w:rPr>
          <w:b/>
          <w:bCs/>
          <w:snapToGrid w:val="0"/>
        </w:rPr>
        <w:t>C</w:t>
      </w:r>
      <w:r w:rsidRPr="00007E85">
        <w:rPr>
          <w:b/>
          <w:bCs/>
          <w:snapToGrid w:val="0"/>
          <w:vertAlign w:val="subscript"/>
        </w:rPr>
        <w:t>min</w:t>
      </w:r>
      <w:r w:rsidRPr="00007E85">
        <w:rPr>
          <w:snapToGrid w:val="0"/>
        </w:rPr>
        <w:t xml:space="preserve"> – minimalna cena brutto zaoferowana w przetargu, </w:t>
      </w:r>
    </w:p>
    <w:p w:rsidR="001871CA" w:rsidRPr="00007E85" w:rsidRDefault="001871CA" w:rsidP="00007E85">
      <w:pPr>
        <w:jc w:val="both"/>
      </w:pPr>
      <w:r w:rsidRPr="00007E85">
        <w:rPr>
          <w:b/>
          <w:bCs/>
        </w:rPr>
        <w:t>C</w:t>
      </w:r>
      <w:r w:rsidRPr="00007E85">
        <w:rPr>
          <w:b/>
          <w:bCs/>
          <w:vertAlign w:val="subscript"/>
        </w:rPr>
        <w:t>x</w:t>
      </w:r>
      <w:r w:rsidRPr="00007E85">
        <w:rPr>
          <w:vertAlign w:val="subscript"/>
        </w:rPr>
        <w:t xml:space="preserve"> </w:t>
      </w:r>
      <w:r w:rsidRPr="00007E85">
        <w:t>– cena brutto podana przez Wykonawcę, dla którego wynik jest obl</w:t>
      </w:r>
      <w:r w:rsidR="00007E85">
        <w:t>iczany.</w:t>
      </w:r>
    </w:p>
    <w:p w:rsidR="001871CA" w:rsidRPr="00007E85" w:rsidRDefault="001871CA" w:rsidP="005C5C22">
      <w:pPr>
        <w:pStyle w:val="Tekstpodstawowywcity"/>
        <w:spacing w:after="0"/>
        <w:ind w:left="0"/>
        <w:rPr>
          <w:rFonts w:ascii="Times New Roman" w:hAnsi="Times New Roman" w:cs="Times New Roman"/>
        </w:rPr>
      </w:pPr>
      <w:r w:rsidRPr="00007E85">
        <w:rPr>
          <w:rFonts w:ascii="Times New Roman" w:hAnsi="Times New Roman" w:cs="Times New Roman"/>
          <w:b/>
          <w:bCs/>
        </w:rPr>
        <w:t>12.3.</w:t>
      </w:r>
      <w:r w:rsidRPr="00007E85">
        <w:rPr>
          <w:rFonts w:ascii="Times New Roman" w:hAnsi="Times New Roman" w:cs="Times New Roman"/>
        </w:rPr>
        <w:t xml:space="preserve"> Jeżeli w postępowaniu o udzielenie zamówienia, w którym jedynym kryterium oceny ofert jest cena, Zamawiający nie będzie mógł dokonać wyboru oferty najkorzystniejszej ze względu na to, że zostały złożone oferty o takiej samej cenie, Zamawiający wezwie Wykonawców, którzy złożyli te oferty do złożenia w terminie określonym przez Zamawiającego ofert dodatkowych. </w:t>
      </w:r>
    </w:p>
    <w:p w:rsidR="001871CA" w:rsidRPr="00007E85" w:rsidRDefault="001871CA" w:rsidP="005C5C22">
      <w:pPr>
        <w:pStyle w:val="Tekstpodstawowywcity"/>
        <w:spacing w:after="0"/>
        <w:ind w:left="0"/>
        <w:rPr>
          <w:rFonts w:ascii="Times New Roman" w:hAnsi="Times New Roman" w:cs="Times New Roman"/>
        </w:rPr>
      </w:pPr>
      <w:r w:rsidRPr="00007E85">
        <w:rPr>
          <w:rFonts w:ascii="Times New Roman" w:hAnsi="Times New Roman" w:cs="Times New Roman"/>
          <w:b/>
          <w:bCs/>
        </w:rPr>
        <w:t>12.4.</w:t>
      </w:r>
      <w:r w:rsidRPr="00007E85">
        <w:rPr>
          <w:rFonts w:ascii="Times New Roman" w:hAnsi="Times New Roman" w:cs="Times New Roman"/>
        </w:rPr>
        <w:t xml:space="preserve"> Wykonawcy składając oferty dodatkowe nie mogą zaoferować cen wyższych niż zaoferowane w złożonych ofertach.</w:t>
      </w:r>
    </w:p>
    <w:p w:rsidR="001871CA" w:rsidRPr="00007E85" w:rsidRDefault="001871CA" w:rsidP="005C5C22">
      <w:pPr>
        <w:pStyle w:val="Tekstpodstawowywcity"/>
        <w:spacing w:after="0"/>
        <w:ind w:left="0"/>
        <w:rPr>
          <w:rFonts w:ascii="Times New Roman" w:hAnsi="Times New Roman" w:cs="Times New Roman"/>
          <w:b/>
          <w:bCs/>
        </w:rPr>
      </w:pPr>
    </w:p>
    <w:p w:rsidR="001871CA" w:rsidRPr="00007E85" w:rsidRDefault="001871CA" w:rsidP="005C5C22">
      <w:pPr>
        <w:pStyle w:val="Tekstpodstawowywcity"/>
        <w:spacing w:after="0"/>
        <w:ind w:left="0"/>
        <w:rPr>
          <w:rFonts w:ascii="Times New Roman" w:hAnsi="Times New Roman" w:cs="Times New Roman"/>
          <w:b/>
          <w:bCs/>
        </w:rPr>
      </w:pPr>
      <w:r w:rsidRPr="00007E85">
        <w:rPr>
          <w:rFonts w:ascii="Times New Roman" w:hAnsi="Times New Roman" w:cs="Times New Roman"/>
          <w:b/>
          <w:bCs/>
        </w:rPr>
        <w:t>13. Informacje o formalnościach, jakie powinny zostać dopełnione po wyborz</w:t>
      </w:r>
      <w:r w:rsidR="00007E85">
        <w:rPr>
          <w:rFonts w:ascii="Times New Roman" w:hAnsi="Times New Roman" w:cs="Times New Roman"/>
          <w:b/>
          <w:bCs/>
        </w:rPr>
        <w:t xml:space="preserve">e oferty w celu zawarcia umowy </w:t>
      </w:r>
      <w:r w:rsidRPr="00007E85">
        <w:rPr>
          <w:rFonts w:ascii="Times New Roman" w:hAnsi="Times New Roman" w:cs="Times New Roman"/>
          <w:b/>
          <w:bCs/>
        </w:rPr>
        <w:t>w sprawie zamówienia publicznego.</w:t>
      </w:r>
    </w:p>
    <w:p w:rsidR="001871CA" w:rsidRPr="00007E85" w:rsidRDefault="001871CA" w:rsidP="005C5C22">
      <w:pPr>
        <w:tabs>
          <w:tab w:val="left" w:pos="360"/>
        </w:tabs>
        <w:jc w:val="both"/>
      </w:pPr>
      <w:r w:rsidRPr="00007E85">
        <w:rPr>
          <w:b/>
          <w:bCs/>
        </w:rPr>
        <w:t>13.1.</w:t>
      </w:r>
      <w:r w:rsidRPr="00007E85">
        <w:t xml:space="preserve"> Zamawiający podpisze umowę z Wykonawcą, który przedłoży najkorzystniejszą ofertę z punktu widzenia kryteriów przyjętych w niniejszej specyfikacji.</w:t>
      </w:r>
    </w:p>
    <w:p w:rsidR="001871CA" w:rsidRPr="00007E85" w:rsidRDefault="001871CA" w:rsidP="005C5C22">
      <w:pPr>
        <w:tabs>
          <w:tab w:val="left" w:pos="360"/>
        </w:tabs>
        <w:jc w:val="both"/>
      </w:pPr>
      <w:r w:rsidRPr="00007E85">
        <w:rPr>
          <w:b/>
          <w:bCs/>
        </w:rPr>
        <w:t xml:space="preserve">13.2. </w:t>
      </w:r>
      <w:r w:rsidRPr="00007E85">
        <w:t xml:space="preserve">Niezwłocznie po wyborze najkorzystniejszej oferty Zamawiający zachowa się zgodnie z art. 92 ustawy Pzp.  </w:t>
      </w:r>
    </w:p>
    <w:p w:rsidR="001871CA" w:rsidRPr="00007E85" w:rsidRDefault="001871CA" w:rsidP="005C5C22">
      <w:pPr>
        <w:pStyle w:val="pkt"/>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13.3.</w:t>
      </w:r>
      <w:r w:rsidRPr="00007E85">
        <w:rPr>
          <w:rFonts w:ascii="Times New Roman" w:hAnsi="Times New Roman" w:cs="Times New Roman"/>
          <w:sz w:val="24"/>
          <w:szCs w:val="24"/>
        </w:rPr>
        <w:t xml:space="preserve"> Zamawiający zawrze umowę po upływie terminów wskazanych w art. 94 ust. 1 pkt 2 albo przed upływem wyznaczonych terminów, jeżeli złożono tylko jedną ofertę, nie odrzucono żadnej oferty i nie wykluczono żadnego Wykonawcy.</w:t>
      </w:r>
    </w:p>
    <w:p w:rsidR="001871CA" w:rsidRPr="00007E85" w:rsidRDefault="001871CA" w:rsidP="005C5C22">
      <w:pPr>
        <w:pStyle w:val="pkt"/>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13.4.</w:t>
      </w:r>
      <w:r w:rsidRPr="00007E85">
        <w:rPr>
          <w:rFonts w:ascii="Times New Roman" w:hAnsi="Times New Roman" w:cs="Times New Roman"/>
          <w:sz w:val="24"/>
          <w:szCs w:val="24"/>
        </w:rPr>
        <w:t xml:space="preserve"> Umowa w sprawie realizacji zamówienia publicznego zawarta zostanie z uwzględnieniem postanowień wynikających z treści niniejszej siwz oraz danych zawartych w ofercie. </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lastRenderedPageBreak/>
        <w:t>13.5.</w:t>
      </w:r>
      <w:r w:rsidRPr="00007E85">
        <w:rPr>
          <w:rFonts w:ascii="Times New Roman" w:hAnsi="Times New Roman" w:cs="Times New Roman"/>
          <w:sz w:val="24"/>
          <w:szCs w:val="24"/>
        </w:rPr>
        <w:t xml:space="preserve"> Zamawiający uzna, że Wykonawca uchyla się od zawarcia umowy w sprawie zamówienia publicznego, jeżeli po dwukrotnym wezwaniu Wykonawca nie podejmie stosownych działań w wyznaczonym</w:t>
      </w:r>
      <w:r w:rsidR="00007E85">
        <w:rPr>
          <w:rFonts w:ascii="Times New Roman" w:hAnsi="Times New Roman" w:cs="Times New Roman"/>
          <w:sz w:val="24"/>
          <w:szCs w:val="24"/>
        </w:rPr>
        <w:t xml:space="preserve"> przez Zamawiającego terminie. </w:t>
      </w:r>
      <w:r w:rsidRPr="00007E85">
        <w:rPr>
          <w:rFonts w:ascii="Times New Roman" w:hAnsi="Times New Roman" w:cs="Times New Roman"/>
          <w:sz w:val="24"/>
          <w:szCs w:val="24"/>
        </w:rPr>
        <w:t>W tej sytuacji Zamawiający zachowa się zgodnie</w:t>
      </w:r>
      <w:r w:rsidR="00007E85">
        <w:rPr>
          <w:rFonts w:ascii="Times New Roman" w:hAnsi="Times New Roman" w:cs="Times New Roman"/>
          <w:sz w:val="24"/>
          <w:szCs w:val="24"/>
        </w:rPr>
        <w:t xml:space="preserve">               </w:t>
      </w:r>
      <w:r w:rsidRPr="00007E85">
        <w:rPr>
          <w:rFonts w:ascii="Times New Roman" w:hAnsi="Times New Roman" w:cs="Times New Roman"/>
          <w:sz w:val="24"/>
          <w:szCs w:val="24"/>
        </w:rPr>
        <w:t xml:space="preserve"> z art. 94 ust. 3 ustawy Pzp.</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13.6.</w:t>
      </w:r>
      <w:r w:rsidRPr="00007E85">
        <w:rPr>
          <w:rFonts w:ascii="Times New Roman" w:hAnsi="Times New Roman" w:cs="Times New Roman"/>
          <w:sz w:val="24"/>
          <w:szCs w:val="24"/>
        </w:rPr>
        <w:t xml:space="preserve"> Umowa zostanie zawarta w formie pisemnej po upływie terminu przewidzianego na wniesienie środków ochrony prawnej albo w terminach, o których mowa w art. 94 ust. 1 i 2. </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13.7.</w:t>
      </w:r>
      <w:r w:rsidRPr="00007E85">
        <w:rPr>
          <w:rFonts w:ascii="Times New Roman" w:hAnsi="Times New Roman" w:cs="Times New Roman"/>
          <w:sz w:val="24"/>
          <w:szCs w:val="24"/>
        </w:rPr>
        <w:t xml:space="preserve"> Wybrany Wykonawca zostanie powiadomiony o miejscu i terminie zawarcia umowy jak również o wszelkich dodatkowych formalnościach, jakie winny zostać dopełnione w celu zawarcia umowy.</w:t>
      </w:r>
    </w:p>
    <w:p w:rsidR="001871CA" w:rsidRPr="00007E85" w:rsidRDefault="001871CA" w:rsidP="005C5C22">
      <w:pPr>
        <w:tabs>
          <w:tab w:val="left" w:pos="360"/>
        </w:tabs>
        <w:jc w:val="both"/>
      </w:pPr>
      <w:r w:rsidRPr="00007E85">
        <w:rPr>
          <w:b/>
          <w:bCs/>
        </w:rPr>
        <w:t xml:space="preserve">13.8. </w:t>
      </w:r>
      <w:r w:rsidRPr="00007E85">
        <w:t xml:space="preserve">Zamawiający unieważni postępowanie o udzielenie zamówienia na podstawie art. 93 ust.1 Pzp. </w:t>
      </w:r>
    </w:p>
    <w:p w:rsidR="001871CA" w:rsidRPr="00007E85" w:rsidRDefault="001871CA" w:rsidP="005C5C22">
      <w:pPr>
        <w:tabs>
          <w:tab w:val="left" w:pos="360"/>
        </w:tabs>
        <w:jc w:val="both"/>
      </w:pPr>
      <w:r w:rsidRPr="00007E85">
        <w:t>O unieważnieniu postępowania o udzielenie zamówienia, Zamawiający zawiadomi równocześnie wszystkich Wykonawców, o których mowa w art. 93 ust. 3 pkt 1ustawy Pzp. albo w art. 93 ust. 3 pkt. 2 ustawy Pzp. podając uzasadnienie faktyczne i prawne.</w:t>
      </w:r>
    </w:p>
    <w:p w:rsidR="001871CA" w:rsidRPr="00007E85" w:rsidRDefault="001871CA" w:rsidP="005C5C22">
      <w:pPr>
        <w:pStyle w:val="pkt1"/>
        <w:spacing w:before="0" w:after="0"/>
        <w:ind w:left="0" w:firstLine="0"/>
        <w:rPr>
          <w:rFonts w:ascii="Times New Roman" w:hAnsi="Times New Roman" w:cs="Times New Roman"/>
          <w:b/>
          <w:bCs/>
          <w:sz w:val="24"/>
          <w:szCs w:val="24"/>
        </w:rPr>
      </w:pPr>
    </w:p>
    <w:p w:rsidR="001871CA" w:rsidRPr="00007E85" w:rsidRDefault="001871CA" w:rsidP="005C5C22">
      <w:pPr>
        <w:pStyle w:val="pkt1"/>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14. Wymagania dotyczące zabezpieczenia należytego wykonania umowy.</w:t>
      </w:r>
    </w:p>
    <w:p w:rsidR="001871CA" w:rsidRPr="00007E85" w:rsidRDefault="001871CA" w:rsidP="005C5C22">
      <w:pPr>
        <w:pStyle w:val="ust"/>
        <w:spacing w:before="0" w:after="0"/>
        <w:ind w:right="-2" w:hanging="426"/>
      </w:pPr>
      <w:r w:rsidRPr="00007E85">
        <w:t xml:space="preserve">Zamawiający nie żąda wniesienia zabezpieczenia należytego wykonania umowy. </w:t>
      </w:r>
    </w:p>
    <w:p w:rsidR="001871CA" w:rsidRPr="00007E85" w:rsidRDefault="001871CA" w:rsidP="005C5C22">
      <w:pPr>
        <w:pStyle w:val="pkt1"/>
        <w:spacing w:before="0" w:after="0"/>
        <w:ind w:left="0" w:right="-2" w:firstLine="0"/>
        <w:rPr>
          <w:rFonts w:ascii="Times New Roman" w:hAnsi="Times New Roman" w:cs="Times New Roman"/>
          <w:sz w:val="24"/>
          <w:szCs w:val="24"/>
        </w:rPr>
      </w:pP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15.Istotne dla stron postanowienia, które zostaną wprowadzone do treści umowy w sprawie zamówienia publicznego. Projekt umowy.</w:t>
      </w:r>
    </w:p>
    <w:p w:rsidR="001871CA" w:rsidRPr="00007E85" w:rsidRDefault="001871CA" w:rsidP="005C5C22">
      <w:pPr>
        <w:pStyle w:val="Akapitzlist"/>
        <w:autoSpaceDE w:val="0"/>
        <w:adjustRightInd w:val="0"/>
        <w:spacing w:after="0" w:line="240" w:lineRule="auto"/>
        <w:ind w:left="0"/>
        <w:jc w:val="both"/>
        <w:rPr>
          <w:rFonts w:ascii="Times New Roman" w:hAnsi="Times New Roman" w:cs="Times New Roman"/>
          <w:sz w:val="24"/>
          <w:szCs w:val="24"/>
        </w:rPr>
      </w:pPr>
      <w:r w:rsidRPr="00007E85">
        <w:rPr>
          <w:rFonts w:ascii="Times New Roman" w:hAnsi="Times New Roman" w:cs="Times New Roman"/>
          <w:b/>
          <w:bCs/>
          <w:sz w:val="24"/>
          <w:szCs w:val="24"/>
        </w:rPr>
        <w:t>15.1.</w:t>
      </w:r>
      <w:r w:rsidRPr="00007E85">
        <w:rPr>
          <w:rFonts w:ascii="Times New Roman" w:hAnsi="Times New Roman" w:cs="Times New Roman"/>
          <w:sz w:val="24"/>
          <w:szCs w:val="24"/>
        </w:rPr>
        <w:t xml:space="preserve"> Formularz projektu umowy stanowi załącznik nr 6 do niniejszej siwz.</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15.2.</w:t>
      </w:r>
      <w:r w:rsidRPr="00007E85">
        <w:rPr>
          <w:rFonts w:ascii="Times New Roman" w:hAnsi="Times New Roman" w:cs="Times New Roman"/>
          <w:sz w:val="24"/>
          <w:szCs w:val="24"/>
        </w:rPr>
        <w:t xml:space="preserve"> Umowa zostanie zawarta w formie pisemnej, w terminach, o których mowa w art. 94 ust. 1 i 1a Pzp nie później niż przed upływem terminu związania ofertą. </w:t>
      </w:r>
    </w:p>
    <w:p w:rsidR="001871CA" w:rsidRPr="00007E85" w:rsidRDefault="001871CA" w:rsidP="005C5C22">
      <w:pPr>
        <w:jc w:val="both"/>
      </w:pPr>
      <w:r w:rsidRPr="00007E85">
        <w:rPr>
          <w:b/>
          <w:bCs/>
        </w:rPr>
        <w:t>15.3.</w:t>
      </w:r>
      <w:r w:rsidRPr="00007E85">
        <w:t xml:space="preserve"> Zmiana umowy w sprawie zamówienia publicznego.</w:t>
      </w:r>
    </w:p>
    <w:p w:rsidR="001871CA" w:rsidRPr="00007E85" w:rsidRDefault="001871CA" w:rsidP="005C5C22">
      <w:pPr>
        <w:pStyle w:val="Zwykytekst"/>
        <w:jc w:val="both"/>
        <w:rPr>
          <w:rFonts w:ascii="Times New Roman" w:hAnsi="Times New Roman" w:cs="Times New Roman"/>
          <w:sz w:val="24"/>
          <w:szCs w:val="24"/>
        </w:rPr>
      </w:pPr>
      <w:r w:rsidRPr="00007E85">
        <w:rPr>
          <w:rFonts w:ascii="Times New Roman" w:hAnsi="Times New Roman" w:cs="Times New Roman"/>
          <w:b/>
          <w:bCs/>
          <w:sz w:val="24"/>
          <w:szCs w:val="24"/>
        </w:rPr>
        <w:t>15.3.1.</w:t>
      </w:r>
      <w:r w:rsidRPr="00007E85">
        <w:rPr>
          <w:rFonts w:ascii="Times New Roman" w:hAnsi="Times New Roman" w:cs="Times New Roman"/>
          <w:sz w:val="24"/>
          <w:szCs w:val="24"/>
        </w:rPr>
        <w:t xml:space="preserve"> Inicjatorem zmiany może być zarówno Zamawiający, jak i Wykonawca. </w:t>
      </w:r>
      <w:r w:rsidRPr="00007E85">
        <w:rPr>
          <w:rFonts w:ascii="Times New Roman" w:hAnsi="Times New Roman" w:cs="Times New Roman"/>
          <w:spacing w:val="-5"/>
          <w:sz w:val="24"/>
          <w:szCs w:val="24"/>
        </w:rPr>
        <w:t>Warunkiem dokonania n/w zmiany umowy jest złożenie pisemnego wniosku przez stronę inicjującą zmianę zawierającego opis propozycji zmiany, uzasadnienie zmiany (przyczynę), opis wpływu zmiany na wykonanie zamówienia.</w:t>
      </w:r>
    </w:p>
    <w:p w:rsidR="001871CA" w:rsidRDefault="001871CA" w:rsidP="005C5C22">
      <w:pPr>
        <w:pStyle w:val="Zwykytekst"/>
        <w:jc w:val="both"/>
        <w:rPr>
          <w:rFonts w:ascii="Times New Roman" w:hAnsi="Times New Roman" w:cs="Times New Roman"/>
          <w:sz w:val="24"/>
          <w:szCs w:val="24"/>
        </w:rPr>
      </w:pPr>
      <w:r w:rsidRPr="00007E85">
        <w:rPr>
          <w:rFonts w:ascii="Times New Roman" w:hAnsi="Times New Roman" w:cs="Times New Roman"/>
          <w:b/>
          <w:bCs/>
          <w:sz w:val="24"/>
          <w:szCs w:val="24"/>
        </w:rPr>
        <w:t>15.3.2.</w:t>
      </w:r>
      <w:r w:rsidR="00A4372F">
        <w:rPr>
          <w:rFonts w:ascii="Times New Roman" w:hAnsi="Times New Roman" w:cs="Times New Roman"/>
          <w:sz w:val="24"/>
          <w:szCs w:val="24"/>
        </w:rPr>
        <w:t xml:space="preserve"> Zamawiający przewiduje możliwość wprowadzenia zmian do zawartej umowy w następującym </w:t>
      </w:r>
      <w:r w:rsidR="00783A91">
        <w:rPr>
          <w:rFonts w:ascii="Times New Roman" w:hAnsi="Times New Roman" w:cs="Times New Roman"/>
          <w:sz w:val="24"/>
          <w:szCs w:val="24"/>
        </w:rPr>
        <w:t>przypadku</w:t>
      </w:r>
      <w:r w:rsidR="00A4372F">
        <w:rPr>
          <w:rFonts w:ascii="Times New Roman" w:hAnsi="Times New Roman" w:cs="Times New Roman"/>
          <w:sz w:val="24"/>
          <w:szCs w:val="24"/>
        </w:rPr>
        <w:t xml:space="preserve"> :</w:t>
      </w:r>
    </w:p>
    <w:p w:rsidR="00A4372F" w:rsidRDefault="00A4372F" w:rsidP="005C5C22">
      <w:pPr>
        <w:pStyle w:val="Zwykytekst"/>
        <w:jc w:val="both"/>
        <w:rPr>
          <w:rFonts w:ascii="Times New Roman" w:hAnsi="Times New Roman" w:cs="Times New Roman"/>
          <w:sz w:val="24"/>
          <w:szCs w:val="24"/>
        </w:rPr>
      </w:pPr>
      <w:r>
        <w:rPr>
          <w:rFonts w:ascii="Times New Roman" w:hAnsi="Times New Roman" w:cs="Times New Roman"/>
          <w:sz w:val="24"/>
          <w:szCs w:val="24"/>
        </w:rPr>
        <w:t>a) odstąpienia od realizacji części usług związanych z tą zmianą</w:t>
      </w:r>
      <w:r w:rsidR="000613B6">
        <w:rPr>
          <w:rFonts w:ascii="Times New Roman" w:hAnsi="Times New Roman" w:cs="Times New Roman"/>
          <w:sz w:val="24"/>
          <w:szCs w:val="24"/>
        </w:rPr>
        <w:t xml:space="preserve"> i wynagrodzeniem</w:t>
      </w:r>
      <w:r>
        <w:rPr>
          <w:rFonts w:ascii="Times New Roman" w:hAnsi="Times New Roman" w:cs="Times New Roman"/>
          <w:sz w:val="24"/>
          <w:szCs w:val="24"/>
        </w:rPr>
        <w:t xml:space="preserve"> na wniosek Zamawiającego,</w:t>
      </w:r>
    </w:p>
    <w:p w:rsidR="00A4372F" w:rsidRPr="00CB292A" w:rsidRDefault="00A4372F" w:rsidP="005C5C22">
      <w:pPr>
        <w:pStyle w:val="Zwykytekst"/>
        <w:jc w:val="both"/>
        <w:rPr>
          <w:rFonts w:ascii="Times New Roman" w:hAnsi="Times New Roman" w:cs="Times New Roman"/>
          <w:u w:val="single"/>
        </w:rPr>
      </w:pPr>
      <w:r>
        <w:rPr>
          <w:rFonts w:ascii="Times New Roman" w:hAnsi="Times New Roman" w:cs="Times New Roman"/>
          <w:sz w:val="24"/>
          <w:szCs w:val="24"/>
        </w:rPr>
        <w:t>b) okoliczności, których nie można było przewidzieć w chwili zawarcia umowy lub gdy zmiany te są korzystne dla Zamawiającego.</w:t>
      </w:r>
    </w:p>
    <w:p w:rsidR="001871CA" w:rsidRPr="00007E85" w:rsidRDefault="001871CA" w:rsidP="00A4372F">
      <w:pPr>
        <w:jc w:val="both"/>
      </w:pPr>
      <w:r w:rsidRPr="00007E85">
        <w:rPr>
          <w:b/>
          <w:bCs/>
          <w:spacing w:val="-5"/>
        </w:rPr>
        <w:t>15.3.3.</w:t>
      </w:r>
      <w:r w:rsidRPr="00007E85">
        <w:rPr>
          <w:spacing w:val="-5"/>
        </w:rPr>
        <w:t xml:space="preserve"> Zmiany umowy wymagają zachowania formy pisemnej pod rygorem nieważności </w:t>
      </w:r>
      <w:r w:rsidRPr="00007E85">
        <w:t>w postaci aneksu do umowy.</w:t>
      </w:r>
    </w:p>
    <w:p w:rsidR="001871CA" w:rsidRPr="00007E85" w:rsidRDefault="001871CA" w:rsidP="005C5C22">
      <w:pPr>
        <w:pStyle w:val="Akapitzlist"/>
        <w:autoSpaceDE w:val="0"/>
        <w:autoSpaceDN w:val="0"/>
        <w:adjustRightInd w:val="0"/>
        <w:spacing w:after="0" w:line="240" w:lineRule="auto"/>
        <w:ind w:left="0" w:right="885"/>
        <w:jc w:val="both"/>
        <w:rPr>
          <w:rFonts w:ascii="Times New Roman" w:hAnsi="Times New Roman" w:cs="Times New Roman"/>
          <w:spacing w:val="-5"/>
          <w:sz w:val="24"/>
          <w:szCs w:val="24"/>
        </w:rPr>
      </w:pP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16. Informacja dotycząca zamówień uzupełniających.</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Zamawiający nie przewiduje udzielania zamówień uzupełniających.</w:t>
      </w:r>
    </w:p>
    <w:p w:rsidR="001871CA" w:rsidRPr="00007E85" w:rsidRDefault="001871CA" w:rsidP="005C5C22">
      <w:pPr>
        <w:pStyle w:val="pkt"/>
        <w:tabs>
          <w:tab w:val="left" w:leader="dot" w:pos="6120"/>
        </w:tabs>
        <w:spacing w:before="0" w:after="0"/>
        <w:ind w:left="0" w:firstLine="0"/>
        <w:rPr>
          <w:rFonts w:ascii="Times New Roman" w:hAnsi="Times New Roman" w:cs="Times New Roman"/>
          <w:b/>
          <w:bCs/>
          <w:sz w:val="24"/>
          <w:szCs w:val="24"/>
        </w:rPr>
      </w:pPr>
    </w:p>
    <w:p w:rsidR="001871CA" w:rsidRPr="00007E85" w:rsidRDefault="001871CA" w:rsidP="005C5C22">
      <w:pPr>
        <w:pStyle w:val="pkt"/>
        <w:tabs>
          <w:tab w:val="left" w:leader="dot" w:pos="6120"/>
        </w:tabs>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 xml:space="preserve">17. Pouczenie o środkach ochrony prawnej przysługujących Wykonawcy w toku postępowania o udzielenie zamówienia. </w:t>
      </w:r>
    </w:p>
    <w:p w:rsidR="001871CA" w:rsidRPr="00007E85" w:rsidRDefault="001871CA" w:rsidP="00007E85">
      <w:pPr>
        <w:ind w:right="227"/>
        <w:jc w:val="both"/>
      </w:pPr>
      <w:r w:rsidRPr="00007E85">
        <w:t>Wykonawcom, których interes w uzyskaniu zamówienia doznał lub może doznać uszczerbku w wyniku naruszenia przez Zamawiającego przepisów ustawy, przepisów wykonawczych, jak też postanowień niniejszej SIWZ przysługują środki ochrony prawnej znajdujące się w Dziale VI  a w szczególności: art.180,  art. 181 ust. 1, art. 182 ust. 1 pkt 2, ust. 2 pkt 2, ust. 3 pkt 2, ust.  4 pkt 1, 2a, 3a, art. 187 ust. 1 i 2, art.198 a ust.1, art. 198b ust. 1 i 2, art. 198c, art. 198d  ustawy Prawo zamówień public</w:t>
      </w:r>
      <w:r w:rsidR="00007E85">
        <w:t>znych (tekst jedn. Dz. U. z 2013 r. poz. 907</w:t>
      </w:r>
      <w:r w:rsidRPr="00007E85">
        <w:t xml:space="preserve"> ze zm.) poniżej w</w:t>
      </w:r>
      <w:r w:rsidR="00007E85">
        <w:t>ymienione:</w:t>
      </w:r>
    </w:p>
    <w:p w:rsidR="001871CA" w:rsidRPr="00007E85" w:rsidRDefault="001871CA" w:rsidP="005C5C22">
      <w:pPr>
        <w:pStyle w:val="pkt"/>
        <w:spacing w:before="0" w:after="0"/>
        <w:ind w:left="0" w:firstLine="0"/>
        <w:rPr>
          <w:rFonts w:ascii="Times New Roman" w:hAnsi="Times New Roman" w:cs="Times New Roman"/>
          <w:b/>
          <w:bCs/>
          <w:sz w:val="24"/>
          <w:szCs w:val="24"/>
        </w:rPr>
      </w:pPr>
    </w:p>
    <w:p w:rsidR="001871CA" w:rsidRPr="00007E85" w:rsidRDefault="001871CA" w:rsidP="005C5C22">
      <w:pPr>
        <w:pStyle w:val="pkt"/>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19. Informacje dotyczące finansowania projektu/ programu ze środków Unii Europejskiej.</w:t>
      </w:r>
    </w:p>
    <w:p w:rsidR="001871CA" w:rsidRPr="00007E85" w:rsidRDefault="001871CA" w:rsidP="005C5C22">
      <w:pPr>
        <w:pStyle w:val="pkt"/>
        <w:spacing w:before="0" w:after="0"/>
        <w:ind w:left="0" w:firstLine="0"/>
        <w:rPr>
          <w:rFonts w:ascii="Times New Roman" w:hAnsi="Times New Roman" w:cs="Times New Roman"/>
          <w:sz w:val="24"/>
          <w:szCs w:val="24"/>
        </w:rPr>
      </w:pPr>
      <w:r w:rsidRPr="00007E85">
        <w:rPr>
          <w:rFonts w:ascii="Times New Roman" w:hAnsi="Times New Roman" w:cs="Times New Roman"/>
          <w:sz w:val="24"/>
          <w:szCs w:val="24"/>
        </w:rPr>
        <w:t>Nie dotyczy.</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b/>
          <w:bCs/>
          <w:sz w:val="24"/>
          <w:szCs w:val="24"/>
        </w:rPr>
      </w:pP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20. Informacje dotyczące jawności protokołu postępowania o udzielenie zamówienia publicznego.</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20.1.</w:t>
      </w:r>
      <w:r w:rsidRPr="00007E85">
        <w:rPr>
          <w:rFonts w:ascii="Times New Roman" w:hAnsi="Times New Roman" w:cs="Times New Roman"/>
          <w:sz w:val="24"/>
          <w:szCs w:val="24"/>
        </w:rPr>
        <w:t xml:space="preserve"> Ujawnienie treści protokołu i załączników odbywać się będzie na podstawie art. 96 ustawy Prawo zamówień publicznych i § 5 ust. 1 - 5 Rozporządzenia Prezesa Rady Ministrów z 26 października 2010 roku w sprawie protokołu postępowania o udzielenie zamówienia publicznego (Dz. U. z 2010 roku Nr 223, poz. 1458).</w:t>
      </w:r>
    </w:p>
    <w:p w:rsidR="001871CA" w:rsidRPr="00007E85" w:rsidRDefault="001871CA" w:rsidP="005C5C22">
      <w:pPr>
        <w:pStyle w:val="pkt"/>
        <w:tabs>
          <w:tab w:val="left" w:leader="dot" w:pos="-1701"/>
          <w:tab w:val="left" w:leader="dot" w:pos="36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20.2.</w:t>
      </w:r>
      <w:r w:rsidRPr="00007E85">
        <w:rPr>
          <w:rFonts w:ascii="Times New Roman" w:hAnsi="Times New Roman" w:cs="Times New Roman"/>
          <w:sz w:val="24"/>
          <w:szCs w:val="24"/>
        </w:rPr>
        <w:t xml:space="preserve"> Nie ujawnia się informacji stanowiących tajemnicę przedsiębiorstwa w rozumieniu przepisów o zwalczaniu nieuczciwej konkurencji, jeżeli Wykonawca, nie później niż w terminie składania ofert, zastrzegł, że nie mogą one być udostępniane.</w:t>
      </w: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20.3.</w:t>
      </w:r>
      <w:r w:rsidRPr="00007E85">
        <w:rPr>
          <w:rFonts w:ascii="Times New Roman" w:hAnsi="Times New Roman" w:cs="Times New Roman"/>
          <w:sz w:val="24"/>
          <w:szCs w:val="24"/>
        </w:rPr>
        <w:t xml:space="preserve"> Ujawnianie treści protokołu wraz załącznikami odbywać się będzie wg następujących zasad:</w:t>
      </w:r>
    </w:p>
    <w:p w:rsidR="001871CA" w:rsidRPr="00007E85" w:rsidRDefault="001871CA" w:rsidP="00AC1BA8">
      <w:pPr>
        <w:numPr>
          <w:ilvl w:val="0"/>
          <w:numId w:val="6"/>
        </w:numPr>
        <w:tabs>
          <w:tab w:val="left" w:pos="360"/>
          <w:tab w:val="num" w:pos="1134"/>
        </w:tabs>
        <w:autoSpaceDN/>
        <w:ind w:left="0" w:firstLine="0"/>
        <w:jc w:val="both"/>
      </w:pPr>
      <w:r w:rsidRPr="00007E85">
        <w:t>Zamawiający udostępnia wskazane dokumenty po złożeniu pisemnego wniosku przez Wykonawcę,</w:t>
      </w:r>
    </w:p>
    <w:p w:rsidR="001871CA" w:rsidRPr="00007E85" w:rsidRDefault="001871CA" w:rsidP="00AC1BA8">
      <w:pPr>
        <w:numPr>
          <w:ilvl w:val="0"/>
          <w:numId w:val="6"/>
        </w:numPr>
        <w:tabs>
          <w:tab w:val="left" w:pos="360"/>
          <w:tab w:val="num" w:pos="1134"/>
        </w:tabs>
        <w:autoSpaceDN/>
        <w:ind w:left="0" w:firstLine="0"/>
        <w:jc w:val="both"/>
      </w:pPr>
      <w:r w:rsidRPr="00007E85">
        <w:t>Zamawiający wyznacza termin, miejsce oraz zakres udostępnianych dokumentów i informacji,</w:t>
      </w:r>
    </w:p>
    <w:p w:rsidR="001871CA" w:rsidRPr="00007E85" w:rsidRDefault="001871CA" w:rsidP="00AC1BA8">
      <w:pPr>
        <w:numPr>
          <w:ilvl w:val="0"/>
          <w:numId w:val="6"/>
        </w:numPr>
        <w:tabs>
          <w:tab w:val="left" w:pos="360"/>
          <w:tab w:val="num" w:pos="750"/>
          <w:tab w:val="num" w:pos="1134"/>
        </w:tabs>
        <w:autoSpaceDN/>
        <w:ind w:left="0" w:firstLine="0"/>
        <w:jc w:val="both"/>
      </w:pPr>
      <w:r w:rsidRPr="00007E85">
        <w:t>Zamawiający wyznaczy członka Komisji Przetargowej w obecności, którego zostanie dokonana czynność przeglądania dokumentacji.</w:t>
      </w:r>
    </w:p>
    <w:p w:rsidR="001871CA" w:rsidRDefault="001871CA" w:rsidP="005C5C22">
      <w:pPr>
        <w:pStyle w:val="pkt"/>
        <w:tabs>
          <w:tab w:val="left" w:leader="dot" w:pos="6120"/>
          <w:tab w:val="left" w:leader="dot" w:pos="9000"/>
        </w:tabs>
        <w:spacing w:before="0" w:after="0"/>
        <w:ind w:left="0" w:firstLine="0"/>
        <w:rPr>
          <w:rFonts w:ascii="Times New Roman" w:hAnsi="Times New Roman" w:cs="Times New Roman"/>
          <w:sz w:val="24"/>
          <w:szCs w:val="24"/>
        </w:rPr>
      </w:pPr>
      <w:r w:rsidRPr="00007E85">
        <w:rPr>
          <w:rFonts w:ascii="Times New Roman" w:hAnsi="Times New Roman" w:cs="Times New Roman"/>
          <w:b/>
          <w:bCs/>
          <w:sz w:val="24"/>
          <w:szCs w:val="24"/>
        </w:rPr>
        <w:t>20.4.</w:t>
      </w:r>
      <w:r w:rsidRPr="00007E85">
        <w:rPr>
          <w:rFonts w:ascii="Times New Roman" w:hAnsi="Times New Roman" w:cs="Times New Roman"/>
          <w:sz w:val="24"/>
          <w:szCs w:val="24"/>
        </w:rPr>
        <w:t xml:space="preserve"> W sprawach nieuregulowanych zastosowanie mają przepisy ust</w:t>
      </w:r>
      <w:r w:rsidR="00007E85">
        <w:rPr>
          <w:rFonts w:ascii="Times New Roman" w:hAnsi="Times New Roman" w:cs="Times New Roman"/>
          <w:sz w:val="24"/>
          <w:szCs w:val="24"/>
        </w:rPr>
        <w:t xml:space="preserve">awy Prawo zamówień publicznych </w:t>
      </w:r>
      <w:r w:rsidRPr="00007E85">
        <w:rPr>
          <w:rFonts w:ascii="Times New Roman" w:hAnsi="Times New Roman" w:cs="Times New Roman"/>
          <w:sz w:val="24"/>
          <w:szCs w:val="24"/>
        </w:rPr>
        <w:t>i Kodeksu cywilnego.</w:t>
      </w:r>
    </w:p>
    <w:p w:rsidR="00007E85" w:rsidRPr="00007E85" w:rsidRDefault="00007E85" w:rsidP="005C5C22">
      <w:pPr>
        <w:pStyle w:val="pkt"/>
        <w:tabs>
          <w:tab w:val="left" w:leader="dot" w:pos="6120"/>
          <w:tab w:val="left" w:leader="dot" w:pos="9000"/>
        </w:tabs>
        <w:spacing w:before="0" w:after="0"/>
        <w:ind w:left="0" w:firstLine="0"/>
        <w:rPr>
          <w:rFonts w:ascii="Times New Roman" w:hAnsi="Times New Roman" w:cs="Times New Roman"/>
          <w:sz w:val="24"/>
          <w:szCs w:val="24"/>
        </w:rPr>
      </w:pPr>
    </w:p>
    <w:p w:rsidR="001871CA" w:rsidRPr="00007E85" w:rsidRDefault="001871CA" w:rsidP="005C5C22">
      <w:pPr>
        <w:pStyle w:val="pkt"/>
        <w:tabs>
          <w:tab w:val="left" w:leader="dot" w:pos="6120"/>
          <w:tab w:val="left" w:leader="dot" w:pos="9000"/>
        </w:tabs>
        <w:spacing w:before="0" w:after="0"/>
        <w:ind w:left="0" w:firstLine="0"/>
        <w:rPr>
          <w:rFonts w:ascii="Times New Roman" w:hAnsi="Times New Roman" w:cs="Times New Roman"/>
          <w:b/>
          <w:bCs/>
          <w:sz w:val="24"/>
          <w:szCs w:val="24"/>
        </w:rPr>
      </w:pPr>
      <w:r w:rsidRPr="00007E85">
        <w:rPr>
          <w:rFonts w:ascii="Times New Roman" w:hAnsi="Times New Roman" w:cs="Times New Roman"/>
          <w:b/>
          <w:bCs/>
          <w:sz w:val="24"/>
          <w:szCs w:val="24"/>
        </w:rPr>
        <w:t xml:space="preserve">21. Załączniki. </w:t>
      </w:r>
    </w:p>
    <w:p w:rsidR="001871CA" w:rsidRPr="00007E85" w:rsidRDefault="001871CA" w:rsidP="005C5C22">
      <w:pPr>
        <w:tabs>
          <w:tab w:val="left" w:pos="-2127"/>
          <w:tab w:val="left" w:leader="dot" w:pos="6240"/>
        </w:tabs>
        <w:jc w:val="both"/>
      </w:pPr>
      <w:r w:rsidRPr="00007E85">
        <w:rPr>
          <w:b/>
          <w:bCs/>
        </w:rPr>
        <w:t>Nr 1</w:t>
      </w:r>
      <w:r w:rsidRPr="00007E85">
        <w:t xml:space="preserve"> – Formularz oferty.</w:t>
      </w:r>
    </w:p>
    <w:p w:rsidR="001871CA" w:rsidRPr="00007E85" w:rsidRDefault="001871CA" w:rsidP="005C5C22">
      <w:pPr>
        <w:tabs>
          <w:tab w:val="left" w:pos="-2127"/>
          <w:tab w:val="left" w:leader="dot" w:pos="6240"/>
        </w:tabs>
        <w:jc w:val="both"/>
      </w:pPr>
      <w:r w:rsidRPr="00007E85">
        <w:rPr>
          <w:b/>
          <w:bCs/>
        </w:rPr>
        <w:t>Nr 2</w:t>
      </w:r>
      <w:r w:rsidRPr="00007E85">
        <w:t xml:space="preserve"> – Oświadczenie o spełnieniu warunków udziału w postępowaniu.</w:t>
      </w:r>
    </w:p>
    <w:p w:rsidR="001871CA" w:rsidRPr="00007E85" w:rsidRDefault="001871CA" w:rsidP="005C5C22">
      <w:pPr>
        <w:tabs>
          <w:tab w:val="left" w:pos="-2127"/>
          <w:tab w:val="left" w:leader="dot" w:pos="6240"/>
        </w:tabs>
        <w:jc w:val="both"/>
      </w:pPr>
      <w:r w:rsidRPr="00007E85">
        <w:rPr>
          <w:b/>
          <w:bCs/>
        </w:rPr>
        <w:t>Nr 3</w:t>
      </w:r>
      <w:r w:rsidRPr="00007E85">
        <w:t xml:space="preserve"> – Oświadczenie o braku podstaw do wykluczenia z postępowania.</w:t>
      </w:r>
    </w:p>
    <w:p w:rsidR="001871CA" w:rsidRPr="00007E85" w:rsidRDefault="001871CA" w:rsidP="005C5C22">
      <w:pPr>
        <w:tabs>
          <w:tab w:val="left" w:pos="-2127"/>
          <w:tab w:val="left" w:leader="dot" w:pos="6240"/>
        </w:tabs>
        <w:jc w:val="both"/>
      </w:pPr>
      <w:r w:rsidRPr="00007E85">
        <w:rPr>
          <w:b/>
          <w:bCs/>
        </w:rPr>
        <w:t xml:space="preserve">Nr 4 </w:t>
      </w:r>
      <w:r w:rsidRPr="00007E85">
        <w:t>–</w:t>
      </w:r>
      <w:r w:rsidRPr="00007E85">
        <w:rPr>
          <w:b/>
          <w:bCs/>
        </w:rPr>
        <w:t xml:space="preserve"> </w:t>
      </w:r>
      <w:r w:rsidRPr="00007E85">
        <w:t>Oświadczenie dla osób fizycznych w zakresie art. 24 ust.1 pkt 2.</w:t>
      </w:r>
    </w:p>
    <w:p w:rsidR="001871CA" w:rsidRPr="00007E85" w:rsidRDefault="001871CA" w:rsidP="005C5C22">
      <w:pPr>
        <w:tabs>
          <w:tab w:val="left" w:pos="-2127"/>
          <w:tab w:val="left" w:leader="dot" w:pos="6240"/>
        </w:tabs>
        <w:jc w:val="both"/>
      </w:pPr>
      <w:r w:rsidRPr="00007E85">
        <w:rPr>
          <w:b/>
          <w:bCs/>
        </w:rPr>
        <w:t xml:space="preserve">Nr 5 </w:t>
      </w:r>
      <w:r w:rsidRPr="00007E85">
        <w:t xml:space="preserve">– Wykaz wykonanych usług </w:t>
      </w:r>
    </w:p>
    <w:p w:rsidR="001871CA" w:rsidRPr="00007E85" w:rsidRDefault="001871CA" w:rsidP="005C5C22">
      <w:pPr>
        <w:jc w:val="both"/>
      </w:pPr>
      <w:r w:rsidRPr="00007E85">
        <w:rPr>
          <w:b/>
          <w:bCs/>
        </w:rPr>
        <w:t xml:space="preserve">Nr 6 </w:t>
      </w:r>
      <w:r w:rsidRPr="00007E85">
        <w:t>–</w:t>
      </w:r>
      <w:r w:rsidRPr="00007E85">
        <w:rPr>
          <w:b/>
          <w:bCs/>
        </w:rPr>
        <w:t xml:space="preserve"> </w:t>
      </w:r>
      <w:r w:rsidRPr="00007E85">
        <w:t>Projekt umowy</w:t>
      </w:r>
    </w:p>
    <w:p w:rsidR="001871CA" w:rsidRPr="00007E85" w:rsidRDefault="001871CA" w:rsidP="00394F92">
      <w:pPr>
        <w:jc w:val="both"/>
      </w:pPr>
      <w:r w:rsidRPr="00007E85">
        <w:rPr>
          <w:b/>
          <w:bCs/>
        </w:rPr>
        <w:t xml:space="preserve">Nr 7 - </w:t>
      </w:r>
      <w:r w:rsidRPr="00007E85">
        <w:t>Zobowiązanie innego podmiotu.</w:t>
      </w:r>
    </w:p>
    <w:p w:rsidR="001871CA" w:rsidRPr="00CB292A" w:rsidRDefault="001871CA" w:rsidP="00394F92">
      <w:pPr>
        <w:jc w:val="right"/>
        <w:rPr>
          <w:b/>
          <w:bCs/>
          <w:sz w:val="20"/>
          <w:szCs w:val="20"/>
        </w:rPr>
      </w:pPr>
      <w:r w:rsidRPr="00007E85">
        <w:rPr>
          <w:b/>
          <w:bCs/>
        </w:rPr>
        <w:br w:type="page"/>
      </w:r>
      <w:r w:rsidRPr="00CB292A">
        <w:rPr>
          <w:b/>
          <w:bCs/>
          <w:i/>
          <w:iCs/>
          <w:sz w:val="20"/>
          <w:szCs w:val="20"/>
          <w:u w:val="single"/>
        </w:rPr>
        <w:lastRenderedPageBreak/>
        <w:t xml:space="preserve">Formularz oferty, załącznik nr 1 do SIWZ nr </w:t>
      </w:r>
      <w:r w:rsidR="00D82EE6">
        <w:rPr>
          <w:b/>
          <w:bCs/>
          <w:i/>
          <w:iCs/>
          <w:sz w:val="20"/>
          <w:szCs w:val="20"/>
          <w:u w:val="single"/>
        </w:rPr>
        <w:t>ITRiŚ-18</w:t>
      </w:r>
      <w:r w:rsidR="00F4529F">
        <w:rPr>
          <w:b/>
          <w:bCs/>
          <w:i/>
          <w:iCs/>
          <w:sz w:val="20"/>
          <w:szCs w:val="20"/>
          <w:u w:val="single"/>
        </w:rPr>
        <w:t>/ZP/</w:t>
      </w:r>
      <w:r w:rsidRPr="00CB292A">
        <w:rPr>
          <w:b/>
          <w:bCs/>
          <w:i/>
          <w:iCs/>
          <w:sz w:val="20"/>
          <w:szCs w:val="20"/>
          <w:u w:val="single"/>
        </w:rPr>
        <w:t>201</w:t>
      </w:r>
      <w:r>
        <w:rPr>
          <w:b/>
          <w:bCs/>
          <w:i/>
          <w:iCs/>
          <w:sz w:val="20"/>
          <w:szCs w:val="20"/>
          <w:u w:val="single"/>
        </w:rPr>
        <w:t>3</w:t>
      </w:r>
    </w:p>
    <w:p w:rsidR="001871CA" w:rsidRPr="00CB292A" w:rsidRDefault="001871CA" w:rsidP="005C5C22">
      <w:pPr>
        <w:pStyle w:val="Nagwek3"/>
        <w:spacing w:before="0" w:after="0"/>
        <w:jc w:val="both"/>
        <w:rPr>
          <w:rFonts w:ascii="Times New Roman" w:hAnsi="Times New Roman" w:cs="Times New Roman"/>
          <w:sz w:val="20"/>
          <w:szCs w:val="20"/>
        </w:rPr>
      </w:pPr>
    </w:p>
    <w:p w:rsidR="001871CA" w:rsidRPr="00D20E86" w:rsidRDefault="001871CA" w:rsidP="002E396A">
      <w:pPr>
        <w:pStyle w:val="Nagwek3"/>
        <w:spacing w:before="0" w:after="0"/>
        <w:jc w:val="center"/>
        <w:rPr>
          <w:rFonts w:ascii="Times New Roman" w:hAnsi="Times New Roman" w:cs="Times New Roman"/>
          <w:sz w:val="24"/>
          <w:szCs w:val="24"/>
        </w:rPr>
      </w:pPr>
      <w:r w:rsidRPr="00D20E86">
        <w:rPr>
          <w:rFonts w:ascii="Times New Roman" w:hAnsi="Times New Roman" w:cs="Times New Roman"/>
          <w:sz w:val="24"/>
          <w:szCs w:val="24"/>
        </w:rPr>
        <w:t>O F E R T A</w:t>
      </w:r>
    </w:p>
    <w:p w:rsidR="001871CA" w:rsidRPr="00D20E86" w:rsidRDefault="001871CA" w:rsidP="005C5C22">
      <w:pPr>
        <w:jc w:val="both"/>
      </w:pPr>
    </w:p>
    <w:p w:rsidR="001871CA" w:rsidRPr="00D20E86" w:rsidRDefault="001871CA" w:rsidP="005C5C22">
      <w:pPr>
        <w:jc w:val="both"/>
      </w:pPr>
      <w:r w:rsidRPr="00D20E86">
        <w:t>……………………………</w:t>
      </w:r>
      <w:r w:rsidR="00C4418A" w:rsidRPr="00D20E86">
        <w:t>………………………..</w:t>
      </w:r>
    </w:p>
    <w:p w:rsidR="001871CA" w:rsidRPr="00D20E86" w:rsidRDefault="00C4418A" w:rsidP="00780D92">
      <w:pPr>
        <w:pStyle w:val="Nagwek1"/>
        <w:jc w:val="both"/>
        <w:rPr>
          <w:rFonts w:ascii="Times New Roman" w:hAnsi="Times New Roman" w:cs="Times New Roman"/>
          <w:sz w:val="24"/>
          <w:szCs w:val="24"/>
        </w:rPr>
      </w:pPr>
      <w:r w:rsidRPr="00D20E86">
        <w:rPr>
          <w:rFonts w:ascii="Times New Roman" w:hAnsi="Times New Roman" w:cs="Times New Roman"/>
          <w:sz w:val="24"/>
          <w:szCs w:val="24"/>
        </w:rPr>
        <w:t xml:space="preserve">    </w:t>
      </w:r>
      <w:r w:rsidR="001871CA" w:rsidRPr="00D20E86">
        <w:rPr>
          <w:rFonts w:ascii="Times New Roman" w:hAnsi="Times New Roman" w:cs="Times New Roman"/>
          <w:sz w:val="24"/>
          <w:szCs w:val="24"/>
        </w:rPr>
        <w:t xml:space="preserve">(pieczęć adresowa firmy Wykonawcy) </w:t>
      </w:r>
    </w:p>
    <w:p w:rsidR="001871CA" w:rsidRPr="00D20E86" w:rsidRDefault="001871CA" w:rsidP="00780D92">
      <w:pPr>
        <w:jc w:val="both"/>
      </w:pPr>
    </w:p>
    <w:p w:rsidR="001871CA" w:rsidRPr="00D20E86" w:rsidRDefault="001871CA" w:rsidP="00780D92">
      <w:pPr>
        <w:tabs>
          <w:tab w:val="left" w:pos="0"/>
        </w:tabs>
        <w:jc w:val="both"/>
      </w:pPr>
      <w:r w:rsidRPr="00D20E86">
        <w:t>NIP …………………………………………</w:t>
      </w:r>
    </w:p>
    <w:p w:rsidR="001871CA" w:rsidRPr="00D20E86" w:rsidRDefault="001871CA" w:rsidP="00780D92">
      <w:pPr>
        <w:tabs>
          <w:tab w:val="left" w:pos="0"/>
        </w:tabs>
        <w:jc w:val="both"/>
      </w:pPr>
      <w:r w:rsidRPr="00D20E86">
        <w:t>REGON …………………........................</w:t>
      </w:r>
    </w:p>
    <w:p w:rsidR="001871CA" w:rsidRPr="00D20E86" w:rsidRDefault="001871CA" w:rsidP="00780D92">
      <w:pPr>
        <w:tabs>
          <w:tab w:val="left" w:pos="0"/>
        </w:tabs>
        <w:jc w:val="both"/>
      </w:pPr>
      <w:r w:rsidRPr="00D20E86">
        <w:t>Telefon…………………….……………….</w:t>
      </w:r>
    </w:p>
    <w:p w:rsidR="001871CA" w:rsidRPr="00D20E86" w:rsidRDefault="001871CA" w:rsidP="00780D92">
      <w:pPr>
        <w:tabs>
          <w:tab w:val="left" w:pos="0"/>
        </w:tabs>
        <w:jc w:val="both"/>
      </w:pPr>
      <w:r w:rsidRPr="00D20E86">
        <w:t>Faks ….…………………………………….</w:t>
      </w:r>
    </w:p>
    <w:p w:rsidR="001871CA" w:rsidRPr="00D20E86" w:rsidRDefault="001871CA" w:rsidP="00780D92">
      <w:pPr>
        <w:tabs>
          <w:tab w:val="left" w:pos="0"/>
        </w:tabs>
        <w:jc w:val="both"/>
        <w:rPr>
          <w:b/>
          <w:bCs/>
        </w:rPr>
      </w:pPr>
      <w:r w:rsidRPr="00D20E86">
        <w:t>Województwo…………………………….</w:t>
      </w:r>
      <w:r w:rsidRPr="00D20E86">
        <w:rPr>
          <w:b/>
          <w:bCs/>
        </w:rPr>
        <w:t xml:space="preserve">                                                                                          </w:t>
      </w:r>
    </w:p>
    <w:p w:rsidR="001871CA" w:rsidRPr="00D20E86" w:rsidRDefault="001871CA" w:rsidP="00780D92">
      <w:pPr>
        <w:tabs>
          <w:tab w:val="left" w:pos="0"/>
        </w:tabs>
        <w:jc w:val="right"/>
        <w:rPr>
          <w:b/>
          <w:bCs/>
        </w:rPr>
      </w:pPr>
      <w:r w:rsidRPr="00D20E86">
        <w:rPr>
          <w:b/>
          <w:bCs/>
        </w:rPr>
        <w:t xml:space="preserve">Gmina Okonek </w:t>
      </w:r>
    </w:p>
    <w:p w:rsidR="001871CA" w:rsidRPr="00D20E86" w:rsidRDefault="001871CA" w:rsidP="00780D92">
      <w:pPr>
        <w:jc w:val="right"/>
      </w:pPr>
      <w:r w:rsidRPr="00D20E86">
        <w:t>ul. Niepodległości 53</w:t>
      </w:r>
    </w:p>
    <w:p w:rsidR="001871CA" w:rsidRPr="00D20E86" w:rsidRDefault="001871CA" w:rsidP="00780D92">
      <w:pPr>
        <w:ind w:left="3402"/>
        <w:jc w:val="right"/>
      </w:pPr>
      <w:r w:rsidRPr="00D20E86">
        <w:t xml:space="preserve">64 – 965 OKONEK                         </w:t>
      </w:r>
    </w:p>
    <w:p w:rsidR="001871CA" w:rsidRPr="00D20E86" w:rsidRDefault="001871CA" w:rsidP="00780D92">
      <w:pPr>
        <w:ind w:left="3402"/>
        <w:jc w:val="right"/>
        <w:rPr>
          <w:b/>
          <w:bCs/>
        </w:rPr>
      </w:pPr>
      <w:r w:rsidRPr="00D20E86">
        <w:t xml:space="preserve">                        </w:t>
      </w:r>
      <w:r w:rsidRPr="00D20E86">
        <w:rPr>
          <w:b/>
          <w:bCs/>
        </w:rPr>
        <w:t xml:space="preserve">Sekretariat Urzędu </w:t>
      </w:r>
    </w:p>
    <w:p w:rsidR="001871CA" w:rsidRPr="00D20E86" w:rsidRDefault="001871CA" w:rsidP="00780D92">
      <w:pPr>
        <w:ind w:left="3402"/>
        <w:jc w:val="right"/>
      </w:pPr>
      <w:r w:rsidRPr="00D20E86">
        <w:t>(piętro budynku „A”</w:t>
      </w:r>
      <w:r w:rsidR="00C4418A" w:rsidRPr="00D20E86">
        <w:t>)</w:t>
      </w:r>
    </w:p>
    <w:p w:rsidR="001871CA" w:rsidRPr="00D20E86" w:rsidRDefault="001871CA" w:rsidP="00780D92">
      <w:pPr>
        <w:ind w:left="3402"/>
        <w:jc w:val="right"/>
      </w:pPr>
      <w:r w:rsidRPr="00D20E86">
        <w:t xml:space="preserve">                                             </w:t>
      </w:r>
    </w:p>
    <w:p w:rsidR="001871CA" w:rsidRPr="00D20E86" w:rsidRDefault="001871CA" w:rsidP="00780D92">
      <w:pPr>
        <w:jc w:val="both"/>
      </w:pPr>
    </w:p>
    <w:p w:rsidR="001871CA" w:rsidRDefault="001871CA" w:rsidP="00780D92">
      <w:pPr>
        <w:autoSpaceDE w:val="0"/>
        <w:adjustRightInd w:val="0"/>
        <w:jc w:val="both"/>
      </w:pPr>
      <w:r w:rsidRPr="00D20E86">
        <w:rPr>
          <w:b/>
          <w:bCs/>
        </w:rPr>
        <w:t>1.</w:t>
      </w:r>
      <w:r w:rsidRPr="00D20E86">
        <w:t xml:space="preserve"> Odpowiadając na ogłoszenie o przetargu nieograniczonym o wartości mniejszej od kwot określon</w:t>
      </w:r>
      <w:r w:rsidR="00C4418A" w:rsidRPr="00D20E86">
        <w:t xml:space="preserve">ych </w:t>
      </w:r>
      <w:r w:rsidRPr="00D20E86">
        <w:t>w przepisach wydanych na podstawie art. 11 ust. 8 ustawy z dnia 29 stycznia 2004 r. – Prawo zamów</w:t>
      </w:r>
      <w:r w:rsidR="00783A91">
        <w:t>ień publicznych (t. jedn. Dz. U. z 2013 r. poz. 907</w:t>
      </w:r>
      <w:r w:rsidRPr="00D20E86">
        <w:t xml:space="preserve"> ze zm.) na usługę pn.</w:t>
      </w:r>
      <w:r w:rsidRPr="00D20E86">
        <w:rPr>
          <w:b/>
          <w:bCs/>
        </w:rPr>
        <w:t xml:space="preserve"> „Odławianie, transport i utrzymanie w schronisku bezdomnych zwierząt z terenu miasta</w:t>
      </w:r>
      <w:r w:rsidR="00783A91">
        <w:rPr>
          <w:b/>
          <w:bCs/>
        </w:rPr>
        <w:t xml:space="preserve">             </w:t>
      </w:r>
      <w:r w:rsidRPr="00D20E86">
        <w:rPr>
          <w:b/>
          <w:bCs/>
        </w:rPr>
        <w:t xml:space="preserve"> i gminy Okonek</w:t>
      </w:r>
      <w:r w:rsidR="00783A91">
        <w:rPr>
          <w:b/>
          <w:bCs/>
        </w:rPr>
        <w:t xml:space="preserve"> </w:t>
      </w:r>
      <w:r w:rsidRPr="00D20E86">
        <w:rPr>
          <w:b/>
          <w:bCs/>
        </w:rPr>
        <w:t xml:space="preserve">”, </w:t>
      </w:r>
      <w:r w:rsidRPr="00D20E86">
        <w:t>znak:</w:t>
      </w:r>
      <w:r w:rsidR="00D82EE6">
        <w:t>ITRiŚ-18</w:t>
      </w:r>
      <w:r w:rsidR="00F4529F" w:rsidRPr="00D20E86">
        <w:t>/ZP/</w:t>
      </w:r>
      <w:r w:rsidRPr="00D20E86">
        <w:t>.2013 składam/my/ niniejszą ofertę.</w:t>
      </w:r>
    </w:p>
    <w:p w:rsidR="000A0FF8" w:rsidRPr="00D20E86" w:rsidRDefault="000A0FF8" w:rsidP="00780D92">
      <w:pPr>
        <w:autoSpaceDE w:val="0"/>
        <w:adjustRightInd w:val="0"/>
        <w:jc w:val="both"/>
      </w:pPr>
    </w:p>
    <w:p w:rsidR="003133B7" w:rsidRPr="00007E85" w:rsidRDefault="001871CA" w:rsidP="003133B7">
      <w:pPr>
        <w:jc w:val="both"/>
      </w:pPr>
      <w:r w:rsidRPr="00D20E86">
        <w:rPr>
          <w:b/>
          <w:bCs/>
        </w:rPr>
        <w:t xml:space="preserve">2. </w:t>
      </w:r>
      <w:r w:rsidR="003133B7">
        <w:rPr>
          <w:b/>
          <w:bCs/>
        </w:rPr>
        <w:t xml:space="preserve">Oferujemy </w:t>
      </w:r>
      <w:r w:rsidR="003133B7">
        <w:rPr>
          <w:snapToGrid w:val="0"/>
        </w:rPr>
        <w:t>ceny</w:t>
      </w:r>
      <w:r w:rsidRPr="00D20E86">
        <w:rPr>
          <w:b/>
          <w:bCs/>
          <w:snapToGrid w:val="0"/>
        </w:rPr>
        <w:t xml:space="preserve"> </w:t>
      </w:r>
      <w:r w:rsidR="003133B7">
        <w:rPr>
          <w:snapToGrid w:val="0"/>
        </w:rPr>
        <w:t>za wykonanie usług określonych poniżej</w:t>
      </w:r>
      <w:r w:rsidR="000A0FF8">
        <w:rPr>
          <w:snapToGrid w:val="0"/>
        </w:rPr>
        <w:t xml:space="preserve"> -</w:t>
      </w:r>
      <w:r w:rsidR="003133B7">
        <w:rPr>
          <w:snapToGrid w:val="0"/>
        </w:rPr>
        <w:t>.</w:t>
      </w:r>
      <w:r w:rsidR="003133B7" w:rsidRPr="00007E85">
        <w:t xml:space="preserve"> jednorazowa opłata obejmująca koszty dla</w:t>
      </w:r>
      <w:r w:rsidR="003133B7" w:rsidRPr="00007E85">
        <w:rPr>
          <w:b/>
          <w:bCs/>
          <w:u w:val="single"/>
        </w:rPr>
        <w:t xml:space="preserve"> 1 szt. bezdomnego zwierzęcia</w:t>
      </w:r>
      <w:r w:rsidR="003133B7">
        <w:t xml:space="preserve"> </w:t>
      </w:r>
      <w:r w:rsidR="003133B7" w:rsidRPr="00007E85">
        <w:t>:</w:t>
      </w:r>
    </w:p>
    <w:p w:rsidR="001871CA" w:rsidRDefault="001871CA" w:rsidP="00780D92">
      <w:pPr>
        <w:ind w:right="-195"/>
        <w:rPr>
          <w:snapToGrid w:val="0"/>
        </w:rPr>
      </w:pPr>
    </w:p>
    <w:p w:rsidR="003133B7" w:rsidRPr="00007E85" w:rsidRDefault="003133B7" w:rsidP="000A0FF8">
      <w:pPr>
        <w:numPr>
          <w:ilvl w:val="0"/>
          <w:numId w:val="37"/>
        </w:numPr>
        <w:ind w:right="-195"/>
      </w:pPr>
      <w:r>
        <w:rPr>
          <w:snapToGrid w:val="0"/>
        </w:rPr>
        <w:t>za 1 km przejechany w czasie akcji</w:t>
      </w:r>
      <w:r w:rsidR="000A0FF8">
        <w:t xml:space="preserve"> - ……………….. zł brutto</w:t>
      </w:r>
    </w:p>
    <w:p w:rsidR="003133B7" w:rsidRPr="00007E85" w:rsidRDefault="003133B7" w:rsidP="000A0FF8">
      <w:pPr>
        <w:numPr>
          <w:ilvl w:val="0"/>
          <w:numId w:val="37"/>
        </w:numPr>
        <w:jc w:val="both"/>
      </w:pPr>
      <w:r>
        <w:t xml:space="preserve">za czas trwania akcji porządkowej lub interwencję – </w:t>
      </w:r>
      <w:r w:rsidR="000A0FF8">
        <w:t>…………. ..</w:t>
      </w:r>
      <w:r>
        <w:t xml:space="preserve">zł/godz. </w:t>
      </w:r>
      <w:r w:rsidR="000A0FF8">
        <w:t xml:space="preserve">brutto </w:t>
      </w:r>
      <w:r>
        <w:t>bez względu na ilość pochwyconych zwierząt ( nie mniej niż za 1 godzinę).</w:t>
      </w:r>
    </w:p>
    <w:p w:rsidR="003133B7" w:rsidRPr="00007E85" w:rsidRDefault="003133B7" w:rsidP="000A0FF8">
      <w:pPr>
        <w:numPr>
          <w:ilvl w:val="0"/>
          <w:numId w:val="37"/>
        </w:numPr>
        <w:jc w:val="both"/>
      </w:pPr>
      <w:r>
        <w:t>za przyjęcie psa do schroniska</w:t>
      </w:r>
      <w:r w:rsidR="000A0FF8">
        <w:t xml:space="preserve"> - ……………</w:t>
      </w:r>
      <w:r>
        <w:t xml:space="preserve"> zł/szt. </w:t>
      </w:r>
      <w:r w:rsidR="000A0FF8">
        <w:t xml:space="preserve">brutto </w:t>
      </w:r>
      <w:r>
        <w:t xml:space="preserve">( opłata obejmująca wymagane szczepienia profilaktyczne i wszystkie konieczne zabiegi weterynaryjne). </w:t>
      </w:r>
    </w:p>
    <w:p w:rsidR="003133B7" w:rsidRPr="00007E85" w:rsidRDefault="003133B7" w:rsidP="000A0FF8">
      <w:pPr>
        <w:numPr>
          <w:ilvl w:val="0"/>
          <w:numId w:val="37"/>
        </w:numPr>
      </w:pPr>
      <w:r>
        <w:t xml:space="preserve">za pobyt psa w schronisku – </w:t>
      </w:r>
      <w:r w:rsidR="000A0FF8">
        <w:t>………………. zł/dobę brutto</w:t>
      </w:r>
    </w:p>
    <w:p w:rsidR="003133B7" w:rsidRDefault="003133B7" w:rsidP="000A0FF8">
      <w:pPr>
        <w:numPr>
          <w:ilvl w:val="0"/>
          <w:numId w:val="37"/>
        </w:numPr>
      </w:pPr>
      <w:r>
        <w:t>w przypadku nie znalezienia właściciela po 14 dniach sterylizacja, kastrac</w:t>
      </w:r>
      <w:r w:rsidR="000A0FF8">
        <w:t>ja, trwałe znakowanie – …………………. zł brutto</w:t>
      </w:r>
    </w:p>
    <w:p w:rsidR="003133B7" w:rsidRDefault="003133B7" w:rsidP="000A0FF8">
      <w:pPr>
        <w:numPr>
          <w:ilvl w:val="0"/>
          <w:numId w:val="37"/>
        </w:numPr>
      </w:pPr>
      <w:r>
        <w:t>za zbiór padłych bezpańskich zwier</w:t>
      </w:r>
      <w:r w:rsidR="00783A91">
        <w:t xml:space="preserve">ząt i drobnej zwierzyny </w:t>
      </w:r>
      <w:r>
        <w:t xml:space="preserve"> –</w:t>
      </w:r>
      <w:r w:rsidR="000A0FF8">
        <w:t xml:space="preserve"> …………… </w:t>
      </w:r>
      <w:r w:rsidR="00783A91">
        <w:t xml:space="preserve"> zł/kg</w:t>
      </w:r>
      <w:r>
        <w:t>.</w:t>
      </w:r>
    </w:p>
    <w:p w:rsidR="003133B7" w:rsidRDefault="003133B7" w:rsidP="000A0FF8">
      <w:pPr>
        <w:numPr>
          <w:ilvl w:val="0"/>
          <w:numId w:val="37"/>
        </w:numPr>
      </w:pPr>
      <w:r>
        <w:t xml:space="preserve">opłata stała abonamentowa – </w:t>
      </w:r>
      <w:r w:rsidR="000A0FF8">
        <w:t xml:space="preserve">…………………….. </w:t>
      </w:r>
      <w:r>
        <w:t>zł/miesięcznie</w:t>
      </w:r>
    </w:p>
    <w:p w:rsidR="000A0FF8" w:rsidRPr="000A0FF8" w:rsidRDefault="000A0FF8" w:rsidP="000A0FF8">
      <w:pPr>
        <w:ind w:left="720"/>
      </w:pPr>
    </w:p>
    <w:p w:rsidR="00C4418A" w:rsidRPr="00D20E86" w:rsidRDefault="000A0FF8" w:rsidP="00C4418A">
      <w:pPr>
        <w:numPr>
          <w:ilvl w:val="1"/>
          <w:numId w:val="24"/>
        </w:numPr>
        <w:autoSpaceDN/>
        <w:ind w:left="720" w:hanging="357"/>
        <w:jc w:val="both"/>
      </w:pPr>
      <w:r>
        <w:t>A</w:t>
      </w:r>
      <w:r w:rsidR="00C4418A" w:rsidRPr="00D20E86">
        <w:t>kceptujemy termin wykonania przedmiotu zamówienia określony szczegółowo                   w ogłoszeniu o zamówieniu, w SIWZ i Projekcie umowy,</w:t>
      </w:r>
    </w:p>
    <w:p w:rsidR="00C4418A" w:rsidRPr="00D20E86" w:rsidRDefault="000A0FF8" w:rsidP="00C4418A">
      <w:pPr>
        <w:numPr>
          <w:ilvl w:val="1"/>
          <w:numId w:val="24"/>
        </w:numPr>
        <w:autoSpaceDN/>
        <w:ind w:left="720" w:hanging="357"/>
        <w:jc w:val="both"/>
      </w:pPr>
      <w:r>
        <w:t>W</w:t>
      </w:r>
      <w:r w:rsidR="00C4418A" w:rsidRPr="00D20E86">
        <w:t xml:space="preserve"> cenie oferty zostały uwzględnione wszystkie koszty wykonania zamówienia,</w:t>
      </w:r>
    </w:p>
    <w:p w:rsidR="00C4418A" w:rsidRPr="00D20E86" w:rsidRDefault="000A0FF8" w:rsidP="00D20E86">
      <w:pPr>
        <w:numPr>
          <w:ilvl w:val="1"/>
          <w:numId w:val="24"/>
        </w:numPr>
        <w:autoSpaceDN/>
        <w:ind w:left="720" w:hanging="357"/>
        <w:jc w:val="both"/>
      </w:pPr>
      <w:r>
        <w:t>A</w:t>
      </w:r>
      <w:r w:rsidR="00C4418A" w:rsidRPr="00D20E86">
        <w:t>kceptuję (- emy) bez zastrzeżeń Projekt umowy</w:t>
      </w:r>
      <w:r w:rsidR="00C4418A" w:rsidRPr="00D20E86">
        <w:rPr>
          <w:i/>
        </w:rPr>
        <w:t xml:space="preserve"> </w:t>
      </w:r>
      <w:r w:rsidR="00C4418A" w:rsidRPr="00D20E86">
        <w:t xml:space="preserve">przedstawiony w załączniku nr 6 do  SIWZ, w tym warunki płatności </w:t>
      </w:r>
      <w:r w:rsidR="00C4418A" w:rsidRPr="00D20E86">
        <w:rPr>
          <w:noProof/>
        </w:rPr>
        <w:t>i rozliczenia za realizację niniejszego zamówienia,</w:t>
      </w:r>
      <w:r w:rsidR="00C4418A" w:rsidRPr="00D20E86">
        <w:t xml:space="preserve"> </w:t>
      </w:r>
    </w:p>
    <w:p w:rsidR="00C4418A" w:rsidRPr="00D20E86" w:rsidRDefault="000A0FF8" w:rsidP="00C4418A">
      <w:pPr>
        <w:numPr>
          <w:ilvl w:val="1"/>
          <w:numId w:val="24"/>
        </w:numPr>
        <w:autoSpaceDN/>
        <w:ind w:left="720" w:hanging="357"/>
        <w:jc w:val="both"/>
      </w:pPr>
      <w:r>
        <w:t>W</w:t>
      </w:r>
      <w:r w:rsidR="00C4418A" w:rsidRPr="00D20E86">
        <w:t xml:space="preserve"> przypadku uznania mojej (naszej) oferty za najkorzystniejszą, umowę  zobowiązuję</w:t>
      </w:r>
      <w:r w:rsidR="00D20E86" w:rsidRPr="00D20E86">
        <w:t xml:space="preserve">   </w:t>
      </w:r>
      <w:r w:rsidR="00C4418A" w:rsidRPr="00D20E86">
        <w:t>(- emy) się zawrzeć w miejscu i terminie jakie zostaną wskazane przez Zamawiającego oraz zobowiązuję(- emy) się zabezpieczyć Umowę zgodnie z treścią SIWZ,</w:t>
      </w:r>
    </w:p>
    <w:p w:rsidR="00C4418A" w:rsidRPr="00D20E86" w:rsidRDefault="000A0FF8" w:rsidP="00C4418A">
      <w:pPr>
        <w:numPr>
          <w:ilvl w:val="1"/>
          <w:numId w:val="24"/>
        </w:numPr>
        <w:autoSpaceDN/>
        <w:ind w:left="709" w:hanging="346"/>
        <w:jc w:val="both"/>
      </w:pPr>
      <w:r>
        <w:lastRenderedPageBreak/>
        <w:t>S</w:t>
      </w:r>
      <w:r w:rsidR="00C4418A" w:rsidRPr="00D20E86">
        <w:t>kładam(y) niniejszą ofertę [we własnym imieniu] / [jako Wykonawcy wspólnie ubiegający się o udzielenie zamówienia]</w:t>
      </w:r>
      <w:r w:rsidR="00C4418A" w:rsidRPr="00D20E86">
        <w:rPr>
          <w:rStyle w:val="Odwoanieprzypisudolnego"/>
        </w:rPr>
        <w:footnoteReference w:id="1"/>
      </w:r>
      <w:r w:rsidR="00C4418A" w:rsidRPr="00D20E86">
        <w:t xml:space="preserve">, </w:t>
      </w:r>
    </w:p>
    <w:p w:rsidR="00C4418A" w:rsidRPr="00D20E86" w:rsidRDefault="000A0FF8" w:rsidP="00C4418A">
      <w:pPr>
        <w:numPr>
          <w:ilvl w:val="1"/>
          <w:numId w:val="24"/>
        </w:numPr>
        <w:tabs>
          <w:tab w:val="clear" w:pos="720"/>
          <w:tab w:val="num" w:pos="851"/>
        </w:tabs>
        <w:autoSpaceDN/>
        <w:ind w:left="851" w:hanging="488"/>
        <w:jc w:val="both"/>
      </w:pPr>
      <w:r>
        <w:t>N</w:t>
      </w:r>
      <w:r w:rsidR="00C4418A" w:rsidRPr="00D20E86">
        <w:t>ie uczestniczę(- ymy) jako Wykonawca w jakiejkolwiek innej ofercie złożonej w celu udzielenie niniejszego zamówienia,</w:t>
      </w:r>
    </w:p>
    <w:p w:rsidR="00C4418A" w:rsidRPr="00D20E86" w:rsidRDefault="000A0FF8" w:rsidP="00C4418A">
      <w:pPr>
        <w:numPr>
          <w:ilvl w:val="1"/>
          <w:numId w:val="24"/>
        </w:numPr>
        <w:tabs>
          <w:tab w:val="clear" w:pos="720"/>
          <w:tab w:val="num" w:pos="851"/>
        </w:tabs>
        <w:autoSpaceDN/>
        <w:ind w:left="851" w:hanging="488"/>
        <w:jc w:val="both"/>
      </w:pPr>
      <w:r>
        <w:t>Z</w:t>
      </w:r>
      <w:r w:rsidR="00C4418A" w:rsidRPr="00D20E86">
        <w:t>godnie z wymogiem art. 26 ust. 2 Ustawy oświadczam, iż należę/my (nie należę/my)</w:t>
      </w:r>
      <w:r w:rsidR="00C4418A" w:rsidRPr="00D20E86">
        <w:rPr>
          <w:vertAlign w:val="superscript"/>
        </w:rPr>
        <w:t>3</w:t>
      </w:r>
      <w:r w:rsidR="00C4418A" w:rsidRPr="00D20E86">
        <w:t xml:space="preserve"> do grupy kapitałowej, w rozumieniu ustawy z dnia 16 lutego 2007 r. o ochronie konkurencji i konsumentów (Dz. U. Nr 150, poz. 331 ze zm.) wraz z dołączonym do niniejszego Formularza ofertowego wykazem wszystkich podmiotów wchodzących w jej skład, </w:t>
      </w:r>
    </w:p>
    <w:p w:rsidR="00C4418A" w:rsidRDefault="000A0FF8" w:rsidP="000A0FF8">
      <w:pPr>
        <w:numPr>
          <w:ilvl w:val="1"/>
          <w:numId w:val="24"/>
        </w:numPr>
        <w:tabs>
          <w:tab w:val="clear" w:pos="720"/>
          <w:tab w:val="num" w:pos="851"/>
        </w:tabs>
        <w:autoSpaceDN/>
        <w:ind w:left="851" w:hanging="488"/>
        <w:jc w:val="both"/>
      </w:pPr>
      <w:r>
        <w:t>N</w:t>
      </w:r>
      <w:r w:rsidR="00C4418A" w:rsidRPr="00D20E86">
        <w:t>a podstawie art. 8 ust. 3 Ustawy,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C4418A" w:rsidRPr="00D20E86">
        <w:rPr>
          <w:vertAlign w:val="superscript"/>
        </w:rPr>
        <w:t>4</w:t>
      </w:r>
      <w:r w:rsidR="00C4418A" w:rsidRPr="00D20E86">
        <w:t>:</w:t>
      </w:r>
    </w:p>
    <w:p w:rsidR="000A0FF8" w:rsidRPr="00D20E86" w:rsidRDefault="000A0FF8" w:rsidP="000A0FF8">
      <w:pPr>
        <w:autoSpaceDN/>
        <w:ind w:left="851"/>
        <w:jc w:val="both"/>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C4418A" w:rsidRPr="00D20E86" w:rsidTr="00C4418A">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r w:rsidRPr="00D20E86">
              <w:rPr>
                <w:rFonts w:ascii="Times New Roman" w:hAnsi="Times New Roman" w:cs="Times New Roman"/>
                <w:sz w:val="24"/>
                <w:szCs w:val="24"/>
              </w:rPr>
              <w:t>l.p.</w:t>
            </w:r>
          </w:p>
        </w:tc>
        <w:tc>
          <w:tcPr>
            <w:tcW w:w="4140" w:type="dxa"/>
            <w:vMerge w:val="restart"/>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jc w:val="center"/>
              <w:rPr>
                <w:rFonts w:ascii="Times New Roman" w:hAnsi="Times New Roman" w:cs="Times New Roman"/>
                <w:sz w:val="24"/>
                <w:szCs w:val="24"/>
              </w:rPr>
            </w:pPr>
            <w:r w:rsidRPr="00D20E86">
              <w:rPr>
                <w:rFonts w:ascii="Times New Roman" w:hAnsi="Times New Roman" w:cs="Times New Roman"/>
                <w:sz w:val="24"/>
                <w:szCs w:val="24"/>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tcPr>
          <w:p w:rsidR="00C4418A" w:rsidRPr="00D20E86" w:rsidRDefault="000A0FF8" w:rsidP="000A0FF8">
            <w:pPr>
              <w:pStyle w:val="Tekstpodstawowy2"/>
              <w:jc w:val="center"/>
              <w:rPr>
                <w:rFonts w:ascii="Times New Roman" w:hAnsi="Times New Roman" w:cs="Times New Roman"/>
                <w:sz w:val="24"/>
                <w:szCs w:val="24"/>
              </w:rPr>
            </w:pPr>
            <w:r>
              <w:rPr>
                <w:rFonts w:ascii="Times New Roman" w:hAnsi="Times New Roman" w:cs="Times New Roman"/>
                <w:sz w:val="24"/>
                <w:szCs w:val="24"/>
              </w:rPr>
              <w:t xml:space="preserve">Strony w ofercie </w:t>
            </w:r>
            <w:r w:rsidR="00C4418A" w:rsidRPr="00D20E86">
              <w:rPr>
                <w:rFonts w:ascii="Times New Roman" w:hAnsi="Times New Roman" w:cs="Times New Roman"/>
                <w:sz w:val="24"/>
                <w:szCs w:val="24"/>
              </w:rPr>
              <w:t xml:space="preserve">(wyrażone cyfrą) </w:t>
            </w:r>
          </w:p>
        </w:tc>
      </w:tr>
      <w:tr w:rsidR="00C4418A" w:rsidRPr="00D20E86" w:rsidTr="00C4418A">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tcPr>
          <w:p w:rsidR="00C4418A" w:rsidRPr="00D20E86" w:rsidRDefault="00C4418A" w:rsidP="00C4418A"/>
        </w:tc>
        <w:tc>
          <w:tcPr>
            <w:tcW w:w="4140" w:type="dxa"/>
            <w:vMerge/>
            <w:tcBorders>
              <w:top w:val="single" w:sz="4" w:space="0" w:color="auto"/>
              <w:left w:val="single" w:sz="4" w:space="0" w:color="auto"/>
              <w:bottom w:val="single" w:sz="4" w:space="0" w:color="auto"/>
              <w:right w:val="single" w:sz="4" w:space="0" w:color="auto"/>
            </w:tcBorders>
            <w:vAlign w:val="center"/>
          </w:tcPr>
          <w:p w:rsidR="00C4418A" w:rsidRPr="00D20E86" w:rsidRDefault="00C4418A" w:rsidP="00C4418A"/>
        </w:tc>
        <w:tc>
          <w:tcPr>
            <w:tcW w:w="1815"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jc w:val="center"/>
              <w:rPr>
                <w:rFonts w:ascii="Times New Roman" w:hAnsi="Times New Roman" w:cs="Times New Roman"/>
                <w:sz w:val="24"/>
                <w:szCs w:val="24"/>
              </w:rPr>
            </w:pPr>
            <w:r w:rsidRPr="00D20E86">
              <w:rPr>
                <w:rFonts w:ascii="Times New Roman" w:hAnsi="Times New Roman" w:cs="Times New Roman"/>
                <w:sz w:val="24"/>
                <w:szCs w:val="24"/>
              </w:rPr>
              <w:t>od</w:t>
            </w:r>
          </w:p>
        </w:tc>
        <w:tc>
          <w:tcPr>
            <w:tcW w:w="1425"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jc w:val="center"/>
              <w:rPr>
                <w:rFonts w:ascii="Times New Roman" w:hAnsi="Times New Roman" w:cs="Times New Roman"/>
                <w:sz w:val="24"/>
                <w:szCs w:val="24"/>
              </w:rPr>
            </w:pPr>
            <w:r w:rsidRPr="00D20E86">
              <w:rPr>
                <w:rFonts w:ascii="Times New Roman" w:hAnsi="Times New Roman" w:cs="Times New Roman"/>
                <w:sz w:val="24"/>
                <w:szCs w:val="24"/>
              </w:rPr>
              <w:t>Do</w:t>
            </w:r>
          </w:p>
        </w:tc>
      </w:tr>
      <w:tr w:rsidR="00C4418A" w:rsidRPr="00D20E86" w:rsidTr="00C4418A">
        <w:trPr>
          <w:cantSplit/>
          <w:trHeight w:val="399"/>
        </w:trPr>
        <w:tc>
          <w:tcPr>
            <w:tcW w:w="9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numPr>
                <w:ilvl w:val="0"/>
                <w:numId w:val="25"/>
              </w:numPr>
              <w:autoSpaceDE/>
              <w:autoSpaceDN/>
              <w:spacing w:after="0"/>
              <w:jc w:val="both"/>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r>
      <w:tr w:rsidR="00C4418A" w:rsidRPr="00D20E86" w:rsidTr="000A0FF8">
        <w:trPr>
          <w:cantSplit/>
          <w:trHeight w:val="403"/>
        </w:trPr>
        <w:tc>
          <w:tcPr>
            <w:tcW w:w="9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numPr>
                <w:ilvl w:val="0"/>
                <w:numId w:val="25"/>
              </w:numPr>
              <w:autoSpaceDE/>
              <w:autoSpaceDN/>
              <w:spacing w:after="0"/>
              <w:jc w:val="both"/>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r>
      <w:tr w:rsidR="00C4418A" w:rsidRPr="00D20E86" w:rsidTr="000A0FF8">
        <w:trPr>
          <w:cantSplit/>
          <w:trHeight w:val="411"/>
        </w:trPr>
        <w:tc>
          <w:tcPr>
            <w:tcW w:w="9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numPr>
                <w:ilvl w:val="0"/>
                <w:numId w:val="25"/>
              </w:numPr>
              <w:autoSpaceDE/>
              <w:autoSpaceDN/>
              <w:spacing w:after="0"/>
              <w:jc w:val="both"/>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sz w:val="24"/>
                <w:szCs w:val="24"/>
              </w:rPr>
            </w:pPr>
          </w:p>
        </w:tc>
      </w:tr>
    </w:tbl>
    <w:p w:rsidR="00C4418A" w:rsidRPr="00D20E86" w:rsidRDefault="00C4418A" w:rsidP="000A0FF8">
      <w:pPr>
        <w:jc w:val="both"/>
        <w:rPr>
          <w:i/>
        </w:rPr>
      </w:pPr>
    </w:p>
    <w:p w:rsidR="008509D8" w:rsidRDefault="00C4418A" w:rsidP="008509D8">
      <w:pPr>
        <w:autoSpaceDN/>
        <w:ind w:left="851"/>
        <w:jc w:val="both"/>
        <w:rPr>
          <w:vertAlign w:val="superscript"/>
        </w:rPr>
      </w:pPr>
      <w:r w:rsidRPr="00D20E86">
        <w:t>nie zamierzam(y) powierzać do podwykonania żadnej części niniejszego zamówienia / następujące części niniejszego zamówienia zamierzam(y) powierzyć podwykonawcom</w:t>
      </w:r>
      <w:r w:rsidRPr="00D20E86">
        <w:rPr>
          <w:vertAlign w:val="superscript"/>
        </w:rPr>
        <w:t>5</w:t>
      </w:r>
    </w:p>
    <w:p w:rsidR="00C4418A" w:rsidRPr="00D20E86" w:rsidRDefault="00C4418A" w:rsidP="008509D8">
      <w:pPr>
        <w:autoSpaceDN/>
        <w:jc w:val="both"/>
      </w:pPr>
      <w:r w:rsidRPr="00D20E86">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380"/>
      </w:tblGrid>
      <w:tr w:rsidR="00C4418A" w:rsidRPr="00D20E86" w:rsidTr="00C4418A">
        <w:tc>
          <w:tcPr>
            <w:tcW w:w="9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b/>
                <w:sz w:val="24"/>
                <w:szCs w:val="24"/>
              </w:rPr>
            </w:pPr>
            <w:r w:rsidRPr="00D20E86">
              <w:rPr>
                <w:rFonts w:ascii="Times New Roman" w:hAnsi="Times New Roman" w:cs="Times New Roman"/>
                <w:b/>
                <w:sz w:val="24"/>
                <w:szCs w:val="24"/>
              </w:rPr>
              <w:t>l.p.</w:t>
            </w:r>
          </w:p>
        </w:tc>
        <w:tc>
          <w:tcPr>
            <w:tcW w:w="738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jc w:val="center"/>
              <w:rPr>
                <w:rFonts w:ascii="Times New Roman" w:hAnsi="Times New Roman" w:cs="Times New Roman"/>
                <w:b/>
                <w:sz w:val="24"/>
                <w:szCs w:val="24"/>
              </w:rPr>
            </w:pPr>
            <w:r w:rsidRPr="00D20E86">
              <w:rPr>
                <w:rFonts w:ascii="Times New Roman" w:hAnsi="Times New Roman" w:cs="Times New Roman"/>
                <w:b/>
                <w:sz w:val="24"/>
                <w:szCs w:val="24"/>
              </w:rPr>
              <w:t xml:space="preserve">Nazwa części zamówienia </w:t>
            </w:r>
          </w:p>
        </w:tc>
      </w:tr>
      <w:tr w:rsidR="00C4418A" w:rsidRPr="00D20E86" w:rsidTr="000A0FF8">
        <w:trPr>
          <w:trHeight w:val="465"/>
        </w:trPr>
        <w:tc>
          <w:tcPr>
            <w:tcW w:w="9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C4418A" w:rsidRPr="00D20E86" w:rsidRDefault="00C4418A" w:rsidP="000A0FF8">
            <w:pPr>
              <w:pStyle w:val="Tekstpodstawowy2"/>
              <w:ind w:left="0"/>
              <w:rPr>
                <w:rFonts w:ascii="Times New Roman" w:hAnsi="Times New Roman" w:cs="Times New Roman"/>
                <w:sz w:val="24"/>
                <w:szCs w:val="24"/>
              </w:rPr>
            </w:pPr>
          </w:p>
        </w:tc>
      </w:tr>
      <w:tr w:rsidR="00C4418A" w:rsidRPr="00D20E86" w:rsidTr="00C4418A">
        <w:tc>
          <w:tcPr>
            <w:tcW w:w="9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C4418A" w:rsidRPr="00D20E86" w:rsidRDefault="00C4418A" w:rsidP="000A0FF8">
            <w:pPr>
              <w:pStyle w:val="Tekstpodstawowy2"/>
              <w:ind w:left="0"/>
              <w:rPr>
                <w:rFonts w:ascii="Times New Roman" w:hAnsi="Times New Roman" w:cs="Times New Roman"/>
                <w:sz w:val="24"/>
                <w:szCs w:val="24"/>
              </w:rPr>
            </w:pPr>
          </w:p>
        </w:tc>
      </w:tr>
      <w:tr w:rsidR="00C4418A" w:rsidRPr="00D20E86" w:rsidTr="00C4418A">
        <w:tc>
          <w:tcPr>
            <w:tcW w:w="9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C4418A" w:rsidRPr="00D20E86" w:rsidRDefault="00C4418A" w:rsidP="000A0FF8">
            <w:pPr>
              <w:pStyle w:val="Tekstpodstawowy2"/>
              <w:ind w:left="0"/>
              <w:rPr>
                <w:rFonts w:ascii="Times New Roman" w:hAnsi="Times New Roman" w:cs="Times New Roman"/>
                <w:sz w:val="24"/>
                <w:szCs w:val="24"/>
              </w:rPr>
            </w:pPr>
          </w:p>
        </w:tc>
      </w:tr>
      <w:tr w:rsidR="00C4418A" w:rsidRPr="00D20E86" w:rsidTr="00C4418A">
        <w:tc>
          <w:tcPr>
            <w:tcW w:w="9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Tekstpodstawowy2"/>
              <w:rPr>
                <w:rFonts w:ascii="Times New Roman" w:hAnsi="Times New Roman" w:cs="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C4418A" w:rsidRPr="00D20E86" w:rsidRDefault="00C4418A" w:rsidP="000A0FF8">
            <w:pPr>
              <w:pStyle w:val="Tekstpodstawowy2"/>
              <w:ind w:left="0"/>
              <w:rPr>
                <w:rFonts w:ascii="Times New Roman" w:hAnsi="Times New Roman" w:cs="Times New Roman"/>
                <w:sz w:val="24"/>
                <w:szCs w:val="24"/>
              </w:rPr>
            </w:pPr>
          </w:p>
        </w:tc>
      </w:tr>
    </w:tbl>
    <w:p w:rsidR="00C4418A" w:rsidRPr="008509D8" w:rsidRDefault="000A0FF8" w:rsidP="000A0FF8">
      <w:pPr>
        <w:pStyle w:val="Tekstpodstawowy2"/>
        <w:ind w:left="0"/>
        <w:rPr>
          <w:rFonts w:ascii="Times New Roman" w:hAnsi="Times New Roman" w:cs="Times New Roman"/>
          <w:sz w:val="24"/>
          <w:szCs w:val="24"/>
        </w:rPr>
      </w:pPr>
      <w:r>
        <w:rPr>
          <w:rFonts w:ascii="Times New Roman" w:hAnsi="Times New Roman" w:cs="Times New Roman"/>
          <w:sz w:val="24"/>
          <w:szCs w:val="24"/>
        </w:rPr>
        <w:t xml:space="preserve">   </w:t>
      </w:r>
      <w:r w:rsidR="00C4418A" w:rsidRPr="00D20E86">
        <w:rPr>
          <w:rFonts w:ascii="Times New Roman" w:hAnsi="Times New Roman" w:cs="Times New Roman"/>
          <w:b/>
          <w:sz w:val="24"/>
          <w:szCs w:val="24"/>
        </w:rPr>
        <w:t>PODPIS(Y):</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620"/>
      </w:tblGrid>
      <w:tr w:rsidR="00C4418A" w:rsidRPr="00D20E86" w:rsidTr="00C4418A">
        <w:tc>
          <w:tcPr>
            <w:tcW w:w="54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jc w:val="both"/>
            </w:pPr>
            <w:r w:rsidRPr="00D20E86">
              <w:t>l.p.</w:t>
            </w:r>
          </w:p>
        </w:tc>
        <w:tc>
          <w:tcPr>
            <w:tcW w:w="1800" w:type="dxa"/>
            <w:tcBorders>
              <w:top w:val="single" w:sz="4" w:space="0" w:color="auto"/>
              <w:left w:val="single" w:sz="4" w:space="0" w:color="auto"/>
              <w:bottom w:val="single" w:sz="4" w:space="0" w:color="auto"/>
              <w:right w:val="single" w:sz="4" w:space="0" w:color="auto"/>
            </w:tcBorders>
          </w:tcPr>
          <w:p w:rsidR="00C4418A" w:rsidRPr="008509D8" w:rsidRDefault="00C4418A" w:rsidP="00C4418A">
            <w:pPr>
              <w:jc w:val="center"/>
              <w:rPr>
                <w:sz w:val="20"/>
                <w:szCs w:val="20"/>
              </w:rPr>
            </w:pPr>
            <w:r w:rsidRPr="008509D8">
              <w:rPr>
                <w:sz w:val="20"/>
                <w:szCs w:val="20"/>
              </w:rPr>
              <w:t>Nazwa(y) Wykonawcy(ów) / Pieczęć(cie) Wykonawcy(ów)</w:t>
            </w:r>
          </w:p>
        </w:tc>
        <w:tc>
          <w:tcPr>
            <w:tcW w:w="2700" w:type="dxa"/>
            <w:tcBorders>
              <w:top w:val="single" w:sz="4" w:space="0" w:color="auto"/>
              <w:left w:val="single" w:sz="4" w:space="0" w:color="auto"/>
              <w:bottom w:val="single" w:sz="4" w:space="0" w:color="auto"/>
              <w:right w:val="single" w:sz="4" w:space="0" w:color="auto"/>
            </w:tcBorders>
          </w:tcPr>
          <w:p w:rsidR="00C4418A" w:rsidRPr="008509D8" w:rsidRDefault="00C4418A" w:rsidP="00C4418A">
            <w:pPr>
              <w:jc w:val="center"/>
              <w:rPr>
                <w:sz w:val="20"/>
                <w:szCs w:val="20"/>
              </w:rPr>
            </w:pPr>
            <w:r w:rsidRPr="008509D8">
              <w:rPr>
                <w:sz w:val="20"/>
                <w:szCs w:val="20"/>
              </w:rPr>
              <w:t>Nazwisko i imię osoby (osób) upoważnionej (ych) do podpisania niniejszej oferty w imieniu Wykonawcy(ów)</w:t>
            </w:r>
          </w:p>
        </w:tc>
        <w:tc>
          <w:tcPr>
            <w:tcW w:w="2160" w:type="dxa"/>
            <w:tcBorders>
              <w:top w:val="single" w:sz="4" w:space="0" w:color="auto"/>
              <w:left w:val="single" w:sz="4" w:space="0" w:color="auto"/>
              <w:bottom w:val="single" w:sz="4" w:space="0" w:color="auto"/>
              <w:right w:val="single" w:sz="4" w:space="0" w:color="auto"/>
            </w:tcBorders>
          </w:tcPr>
          <w:p w:rsidR="00C4418A" w:rsidRPr="008509D8" w:rsidRDefault="00C4418A" w:rsidP="00C4418A">
            <w:pPr>
              <w:jc w:val="center"/>
              <w:rPr>
                <w:sz w:val="20"/>
                <w:szCs w:val="20"/>
              </w:rPr>
            </w:pPr>
            <w:r w:rsidRPr="008509D8">
              <w:rPr>
                <w:sz w:val="20"/>
                <w:szCs w:val="20"/>
              </w:rPr>
              <w:t>Podpis(y) osoby(osób) upoważnionej(ych) do podpisania niniejszej oferty w imieniu Wykonawcy(ów)</w:t>
            </w:r>
          </w:p>
        </w:tc>
        <w:tc>
          <w:tcPr>
            <w:tcW w:w="1620" w:type="dxa"/>
            <w:tcBorders>
              <w:top w:val="single" w:sz="4" w:space="0" w:color="auto"/>
              <w:left w:val="single" w:sz="4" w:space="0" w:color="auto"/>
              <w:bottom w:val="single" w:sz="4" w:space="0" w:color="auto"/>
              <w:right w:val="single" w:sz="4" w:space="0" w:color="auto"/>
            </w:tcBorders>
          </w:tcPr>
          <w:p w:rsidR="00C4418A" w:rsidRPr="008509D8" w:rsidRDefault="00C4418A" w:rsidP="00C4418A">
            <w:pPr>
              <w:jc w:val="center"/>
              <w:rPr>
                <w:sz w:val="20"/>
                <w:szCs w:val="20"/>
              </w:rPr>
            </w:pPr>
            <w:r w:rsidRPr="008509D8">
              <w:rPr>
                <w:sz w:val="20"/>
                <w:szCs w:val="20"/>
              </w:rPr>
              <w:t>Miejscowość</w:t>
            </w:r>
          </w:p>
          <w:p w:rsidR="00C4418A" w:rsidRPr="008509D8" w:rsidRDefault="00C4418A" w:rsidP="00C4418A">
            <w:pPr>
              <w:jc w:val="center"/>
              <w:rPr>
                <w:sz w:val="20"/>
                <w:szCs w:val="20"/>
              </w:rPr>
            </w:pPr>
            <w:r w:rsidRPr="008509D8">
              <w:rPr>
                <w:sz w:val="20"/>
                <w:szCs w:val="20"/>
              </w:rPr>
              <w:t>i  data</w:t>
            </w:r>
          </w:p>
        </w:tc>
      </w:tr>
      <w:tr w:rsidR="00C4418A" w:rsidRPr="00D20E86" w:rsidTr="00C4418A">
        <w:tc>
          <w:tcPr>
            <w:tcW w:w="54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jc w:val="both"/>
            </w:pPr>
          </w:p>
        </w:tc>
        <w:tc>
          <w:tcPr>
            <w:tcW w:w="1800" w:type="dxa"/>
            <w:tcBorders>
              <w:top w:val="single" w:sz="4" w:space="0" w:color="auto"/>
              <w:left w:val="single" w:sz="4" w:space="0" w:color="auto"/>
              <w:bottom w:val="single" w:sz="4" w:space="0" w:color="auto"/>
              <w:right w:val="single" w:sz="4" w:space="0" w:color="auto"/>
            </w:tcBorders>
          </w:tcPr>
          <w:p w:rsidR="00C4418A" w:rsidRDefault="00C4418A" w:rsidP="00C4418A">
            <w:pPr>
              <w:jc w:val="both"/>
            </w:pPr>
          </w:p>
          <w:p w:rsidR="00D20E86" w:rsidRPr="00D20E86" w:rsidRDefault="00D20E86" w:rsidP="00C4418A">
            <w:pPr>
              <w:jc w:val="both"/>
            </w:pPr>
          </w:p>
        </w:tc>
        <w:tc>
          <w:tcPr>
            <w:tcW w:w="27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ind w:firstLine="708"/>
              <w:jc w:val="both"/>
            </w:pPr>
          </w:p>
        </w:tc>
        <w:tc>
          <w:tcPr>
            <w:tcW w:w="216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Aplikacjazwyky"/>
              <w:spacing w:before="0" w:after="0"/>
            </w:pPr>
          </w:p>
        </w:tc>
        <w:tc>
          <w:tcPr>
            <w:tcW w:w="162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jc w:val="both"/>
            </w:pPr>
          </w:p>
        </w:tc>
      </w:tr>
      <w:tr w:rsidR="00C4418A" w:rsidRPr="00D20E86" w:rsidTr="00C4418A">
        <w:tc>
          <w:tcPr>
            <w:tcW w:w="54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jc w:val="both"/>
            </w:pPr>
          </w:p>
        </w:tc>
        <w:tc>
          <w:tcPr>
            <w:tcW w:w="1800" w:type="dxa"/>
            <w:tcBorders>
              <w:top w:val="single" w:sz="4" w:space="0" w:color="auto"/>
              <w:left w:val="single" w:sz="4" w:space="0" w:color="auto"/>
              <w:bottom w:val="single" w:sz="4" w:space="0" w:color="auto"/>
              <w:right w:val="single" w:sz="4" w:space="0" w:color="auto"/>
            </w:tcBorders>
          </w:tcPr>
          <w:p w:rsidR="00C4418A" w:rsidRDefault="00C4418A" w:rsidP="00C4418A">
            <w:pPr>
              <w:jc w:val="both"/>
            </w:pPr>
          </w:p>
          <w:p w:rsidR="00D20E86" w:rsidRPr="00D20E86" w:rsidRDefault="00D20E86" w:rsidP="00C4418A">
            <w:pPr>
              <w:jc w:val="both"/>
            </w:pPr>
          </w:p>
        </w:tc>
        <w:tc>
          <w:tcPr>
            <w:tcW w:w="270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jc w:val="both"/>
            </w:pPr>
          </w:p>
        </w:tc>
        <w:tc>
          <w:tcPr>
            <w:tcW w:w="216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pStyle w:val="Aplikacjazwyky"/>
              <w:spacing w:before="0" w:after="0"/>
            </w:pPr>
          </w:p>
        </w:tc>
        <w:tc>
          <w:tcPr>
            <w:tcW w:w="1620" w:type="dxa"/>
            <w:tcBorders>
              <w:top w:val="single" w:sz="4" w:space="0" w:color="auto"/>
              <w:left w:val="single" w:sz="4" w:space="0" w:color="auto"/>
              <w:bottom w:val="single" w:sz="4" w:space="0" w:color="auto"/>
              <w:right w:val="single" w:sz="4" w:space="0" w:color="auto"/>
            </w:tcBorders>
          </w:tcPr>
          <w:p w:rsidR="00C4418A" w:rsidRPr="00D20E86" w:rsidRDefault="00C4418A" w:rsidP="00C4418A">
            <w:pPr>
              <w:jc w:val="both"/>
            </w:pPr>
          </w:p>
        </w:tc>
      </w:tr>
    </w:tbl>
    <w:p w:rsidR="001871CA" w:rsidRPr="00CB292A" w:rsidRDefault="008509D8" w:rsidP="008509D8">
      <w:pPr>
        <w:pStyle w:val="Nagwek1"/>
        <w:rPr>
          <w:rFonts w:ascii="Times New Roman" w:hAnsi="Times New Roman" w:cs="Times New Roman"/>
          <w:b/>
          <w:bCs/>
          <w:i/>
          <w:iCs/>
          <w:sz w:val="20"/>
          <w:szCs w:val="20"/>
          <w:u w:val="single"/>
        </w:rPr>
      </w:pPr>
      <w:r>
        <w:rPr>
          <w:rFonts w:ascii="Times New Roman" w:hAnsi="Times New Roman" w:cs="Times New Roman"/>
          <w:sz w:val="20"/>
          <w:szCs w:val="20"/>
        </w:rPr>
        <w:lastRenderedPageBreak/>
        <w:t xml:space="preserve">                                                                                  </w:t>
      </w:r>
      <w:r w:rsidR="001871CA" w:rsidRPr="00CB292A">
        <w:rPr>
          <w:rFonts w:ascii="Times New Roman" w:hAnsi="Times New Roman" w:cs="Times New Roman"/>
          <w:b/>
          <w:bCs/>
          <w:i/>
          <w:iCs/>
          <w:sz w:val="20"/>
          <w:szCs w:val="20"/>
          <w:u w:val="single"/>
        </w:rPr>
        <w:t xml:space="preserve">  Oświadczenie o spełnianiu warunków udziału w postępowaniu, </w:t>
      </w:r>
    </w:p>
    <w:p w:rsidR="001871CA" w:rsidRPr="00B55FBC" w:rsidRDefault="001871CA" w:rsidP="002E396A">
      <w:pPr>
        <w:pStyle w:val="Nagwek1"/>
        <w:jc w:val="right"/>
        <w:rPr>
          <w:rFonts w:ascii="Times New Roman" w:hAnsi="Times New Roman" w:cs="Times New Roman"/>
          <w:b/>
          <w:bCs/>
          <w:i/>
          <w:iCs/>
          <w:sz w:val="20"/>
          <w:szCs w:val="20"/>
          <w:u w:val="single"/>
        </w:rPr>
      </w:pPr>
      <w:r w:rsidRPr="00CB292A">
        <w:rPr>
          <w:rFonts w:ascii="Times New Roman" w:hAnsi="Times New Roman" w:cs="Times New Roman"/>
          <w:b/>
          <w:bCs/>
          <w:i/>
          <w:iCs/>
          <w:sz w:val="20"/>
          <w:szCs w:val="20"/>
          <w:u w:val="single"/>
        </w:rPr>
        <w:t>załącznik nr 2 do SIWZ nr</w:t>
      </w:r>
      <w:r w:rsidRPr="00CB292A">
        <w:rPr>
          <w:rFonts w:ascii="Times New Roman" w:hAnsi="Times New Roman" w:cs="Times New Roman"/>
          <w:i/>
          <w:iCs/>
          <w:sz w:val="20"/>
          <w:szCs w:val="20"/>
          <w:u w:val="single"/>
        </w:rPr>
        <w:t xml:space="preserve"> </w:t>
      </w:r>
      <w:r w:rsidR="00D82EE6">
        <w:rPr>
          <w:rFonts w:ascii="Times New Roman" w:hAnsi="Times New Roman" w:cs="Times New Roman"/>
          <w:b/>
          <w:bCs/>
          <w:i/>
          <w:iCs/>
          <w:sz w:val="20"/>
          <w:szCs w:val="20"/>
          <w:u w:val="single"/>
        </w:rPr>
        <w:t>ITRiŚ-18</w:t>
      </w:r>
      <w:r w:rsidR="00F4529F">
        <w:rPr>
          <w:rFonts w:ascii="Times New Roman" w:hAnsi="Times New Roman" w:cs="Times New Roman"/>
          <w:b/>
          <w:bCs/>
          <w:i/>
          <w:iCs/>
          <w:sz w:val="20"/>
          <w:szCs w:val="20"/>
          <w:u w:val="single"/>
        </w:rPr>
        <w:t>/ZP/</w:t>
      </w:r>
      <w:r>
        <w:rPr>
          <w:rFonts w:ascii="Times New Roman" w:hAnsi="Times New Roman" w:cs="Times New Roman"/>
          <w:b/>
          <w:bCs/>
          <w:i/>
          <w:iCs/>
          <w:sz w:val="20"/>
          <w:szCs w:val="20"/>
          <w:u w:val="single"/>
        </w:rPr>
        <w:t>2013</w:t>
      </w:r>
      <w:r w:rsidRPr="00B55FBC">
        <w:rPr>
          <w:rFonts w:ascii="Times New Roman" w:hAnsi="Times New Roman" w:cs="Times New Roman"/>
          <w:b/>
          <w:bCs/>
          <w:i/>
          <w:iCs/>
          <w:sz w:val="20"/>
          <w:szCs w:val="20"/>
          <w:u w:val="single"/>
        </w:rPr>
        <w:t xml:space="preserve"> </w:t>
      </w:r>
    </w:p>
    <w:p w:rsidR="001871CA" w:rsidRDefault="001871CA" w:rsidP="002E396A">
      <w:pPr>
        <w:tabs>
          <w:tab w:val="right" w:pos="5760"/>
          <w:tab w:val="right" w:leader="dot" w:pos="9000"/>
        </w:tabs>
        <w:jc w:val="right"/>
        <w:rPr>
          <w:i/>
          <w:iCs/>
          <w:sz w:val="20"/>
          <w:szCs w:val="20"/>
        </w:rPr>
      </w:pPr>
    </w:p>
    <w:p w:rsidR="008509D8" w:rsidRPr="00CB292A" w:rsidRDefault="008509D8" w:rsidP="002E396A">
      <w:pPr>
        <w:tabs>
          <w:tab w:val="right" w:pos="5760"/>
          <w:tab w:val="right" w:leader="dot" w:pos="9000"/>
        </w:tabs>
        <w:jc w:val="right"/>
        <w:rPr>
          <w:i/>
          <w:iCs/>
          <w:sz w:val="20"/>
          <w:szCs w:val="20"/>
        </w:rPr>
      </w:pPr>
    </w:p>
    <w:p w:rsidR="001871CA" w:rsidRPr="00CB292A" w:rsidRDefault="001871CA" w:rsidP="005C5C22">
      <w:pPr>
        <w:tabs>
          <w:tab w:val="right" w:pos="5760"/>
          <w:tab w:val="right" w:leader="dot" w:pos="9000"/>
        </w:tabs>
        <w:jc w:val="both"/>
        <w:rPr>
          <w:i/>
          <w:iCs/>
          <w:sz w:val="20"/>
          <w:szCs w:val="20"/>
        </w:rPr>
      </w:pPr>
    </w:p>
    <w:p w:rsidR="001871CA" w:rsidRPr="00CB292A" w:rsidRDefault="001871CA" w:rsidP="005C5C22">
      <w:pPr>
        <w:jc w:val="both"/>
        <w:rPr>
          <w:b/>
          <w:bCs/>
          <w:sz w:val="20"/>
          <w:szCs w:val="20"/>
        </w:rPr>
      </w:pPr>
      <w:r w:rsidRPr="00CB292A">
        <w:rPr>
          <w:i/>
          <w:iCs/>
          <w:sz w:val="20"/>
          <w:szCs w:val="20"/>
        </w:rPr>
        <w:t xml:space="preserve">(pieczęć adresowa firmy Wykonawcy) </w:t>
      </w:r>
    </w:p>
    <w:p w:rsidR="001871CA" w:rsidRPr="00CB292A" w:rsidRDefault="001871CA" w:rsidP="005C5C22">
      <w:pPr>
        <w:tabs>
          <w:tab w:val="center" w:pos="6480"/>
        </w:tabs>
        <w:jc w:val="both"/>
        <w:rPr>
          <w:b/>
          <w:bCs/>
          <w:sz w:val="20"/>
          <w:szCs w:val="20"/>
        </w:rPr>
      </w:pPr>
    </w:p>
    <w:p w:rsidR="008509D8" w:rsidRDefault="008509D8" w:rsidP="002E396A">
      <w:pPr>
        <w:tabs>
          <w:tab w:val="center" w:pos="6480"/>
        </w:tabs>
        <w:jc w:val="center"/>
        <w:rPr>
          <w:b/>
          <w:bCs/>
          <w:sz w:val="20"/>
          <w:szCs w:val="20"/>
        </w:rPr>
      </w:pPr>
    </w:p>
    <w:p w:rsidR="001871CA" w:rsidRPr="00CB292A" w:rsidRDefault="001871CA" w:rsidP="002E396A">
      <w:pPr>
        <w:tabs>
          <w:tab w:val="center" w:pos="6480"/>
        </w:tabs>
        <w:jc w:val="center"/>
        <w:rPr>
          <w:b/>
          <w:bCs/>
          <w:sz w:val="20"/>
          <w:szCs w:val="20"/>
        </w:rPr>
      </w:pPr>
      <w:r w:rsidRPr="00CB292A">
        <w:rPr>
          <w:b/>
          <w:bCs/>
          <w:sz w:val="20"/>
          <w:szCs w:val="20"/>
        </w:rPr>
        <w:t>OŚWIADCZENIE</w:t>
      </w:r>
    </w:p>
    <w:p w:rsidR="001871CA" w:rsidRPr="00CB292A" w:rsidRDefault="001871CA" w:rsidP="002E396A">
      <w:pPr>
        <w:tabs>
          <w:tab w:val="center" w:pos="6480"/>
        </w:tabs>
        <w:jc w:val="center"/>
        <w:rPr>
          <w:b/>
          <w:bCs/>
          <w:sz w:val="20"/>
          <w:szCs w:val="20"/>
        </w:rPr>
      </w:pPr>
      <w:r w:rsidRPr="00CB292A">
        <w:rPr>
          <w:b/>
          <w:bCs/>
          <w:sz w:val="20"/>
          <w:szCs w:val="20"/>
        </w:rPr>
        <w:t>O SPEŁNIANIU WARUNKÓW UDZIAŁU W POSTĘPOWANIU</w:t>
      </w:r>
    </w:p>
    <w:p w:rsidR="001871CA" w:rsidRPr="00CB292A" w:rsidRDefault="001871CA" w:rsidP="002E396A">
      <w:pPr>
        <w:tabs>
          <w:tab w:val="center" w:pos="6480"/>
        </w:tabs>
        <w:jc w:val="center"/>
        <w:rPr>
          <w:b/>
          <w:bCs/>
          <w:sz w:val="20"/>
          <w:szCs w:val="20"/>
          <w:vertAlign w:val="superscript"/>
        </w:rPr>
      </w:pPr>
      <w:r w:rsidRPr="00CB292A">
        <w:rPr>
          <w:b/>
          <w:bCs/>
          <w:sz w:val="20"/>
          <w:szCs w:val="20"/>
        </w:rPr>
        <w:t>O UDZIELENIE ZAMÓWIENIA PUBLICZNEGO NA PODSTAWIE ART. 22 UST.1</w:t>
      </w:r>
    </w:p>
    <w:p w:rsidR="001871CA" w:rsidRPr="00CB292A" w:rsidRDefault="001871CA" w:rsidP="002E396A">
      <w:pPr>
        <w:tabs>
          <w:tab w:val="center" w:pos="6480"/>
        </w:tabs>
        <w:jc w:val="center"/>
        <w:rPr>
          <w:b/>
          <w:bCs/>
          <w:sz w:val="20"/>
          <w:szCs w:val="20"/>
        </w:rPr>
      </w:pPr>
    </w:p>
    <w:p w:rsidR="001871CA" w:rsidRPr="00CB292A" w:rsidRDefault="001871CA" w:rsidP="005C5C22">
      <w:pPr>
        <w:tabs>
          <w:tab w:val="center" w:pos="6480"/>
        </w:tabs>
        <w:jc w:val="both"/>
        <w:rPr>
          <w:b/>
          <w:bCs/>
          <w:sz w:val="20"/>
          <w:szCs w:val="20"/>
        </w:rPr>
      </w:pPr>
    </w:p>
    <w:p w:rsidR="001871CA" w:rsidRPr="00CB292A" w:rsidRDefault="001871CA" w:rsidP="005C5C22">
      <w:pPr>
        <w:tabs>
          <w:tab w:val="center" w:pos="6480"/>
        </w:tabs>
        <w:jc w:val="both"/>
        <w:rPr>
          <w:sz w:val="20"/>
          <w:szCs w:val="20"/>
        </w:rPr>
      </w:pPr>
    </w:p>
    <w:p w:rsidR="001871CA" w:rsidRPr="00D20E86" w:rsidRDefault="001871CA" w:rsidP="005C5C22">
      <w:pPr>
        <w:pStyle w:val="pkt"/>
        <w:tabs>
          <w:tab w:val="left" w:pos="3780"/>
          <w:tab w:val="left" w:leader="dot" w:pos="8460"/>
        </w:tabs>
        <w:spacing w:before="0" w:after="0"/>
        <w:ind w:left="720" w:firstLine="0"/>
        <w:rPr>
          <w:rFonts w:ascii="Times New Roman" w:hAnsi="Times New Roman" w:cs="Times New Roman"/>
          <w:sz w:val="24"/>
          <w:szCs w:val="24"/>
        </w:rPr>
      </w:pPr>
      <w:r w:rsidRPr="00D20E86">
        <w:rPr>
          <w:rFonts w:ascii="Times New Roman" w:hAnsi="Times New Roman" w:cs="Times New Roman"/>
          <w:sz w:val="24"/>
          <w:szCs w:val="24"/>
        </w:rPr>
        <w:t>Nazwa Wykonawcy:                  ……………………………………………………….</w:t>
      </w:r>
    </w:p>
    <w:p w:rsidR="001871CA" w:rsidRPr="00D20E86" w:rsidRDefault="001871CA" w:rsidP="005C5C22">
      <w:pPr>
        <w:pStyle w:val="pkt"/>
        <w:tabs>
          <w:tab w:val="left" w:pos="3780"/>
          <w:tab w:val="left" w:leader="dot" w:pos="8460"/>
        </w:tabs>
        <w:spacing w:before="0" w:after="0"/>
        <w:rPr>
          <w:rFonts w:ascii="Times New Roman" w:hAnsi="Times New Roman" w:cs="Times New Roman"/>
          <w:sz w:val="24"/>
          <w:szCs w:val="24"/>
        </w:rPr>
      </w:pPr>
    </w:p>
    <w:p w:rsidR="001871CA" w:rsidRPr="00D20E86" w:rsidRDefault="001871CA" w:rsidP="005C5C22">
      <w:pPr>
        <w:pStyle w:val="pkt"/>
        <w:tabs>
          <w:tab w:val="left" w:pos="3555"/>
          <w:tab w:val="left" w:pos="3780"/>
          <w:tab w:val="left" w:leader="dot" w:pos="8460"/>
        </w:tabs>
        <w:spacing w:before="0" w:after="0"/>
        <w:ind w:left="720" w:firstLine="0"/>
        <w:rPr>
          <w:rFonts w:ascii="Times New Roman" w:hAnsi="Times New Roman" w:cs="Times New Roman"/>
          <w:sz w:val="24"/>
          <w:szCs w:val="24"/>
        </w:rPr>
      </w:pPr>
      <w:r w:rsidRPr="00D20E86">
        <w:rPr>
          <w:rFonts w:ascii="Times New Roman" w:hAnsi="Times New Roman" w:cs="Times New Roman"/>
          <w:sz w:val="24"/>
          <w:szCs w:val="24"/>
        </w:rPr>
        <w:t>Adres                                         ……………….....................................................</w:t>
      </w:r>
    </w:p>
    <w:p w:rsidR="001871CA" w:rsidRPr="00D20E86" w:rsidRDefault="001871CA" w:rsidP="005C5C22">
      <w:pPr>
        <w:pStyle w:val="pkt"/>
        <w:tabs>
          <w:tab w:val="left" w:pos="3780"/>
          <w:tab w:val="left" w:leader="dot" w:pos="8460"/>
        </w:tabs>
        <w:ind w:left="720" w:firstLine="0"/>
        <w:rPr>
          <w:rFonts w:ascii="Times New Roman" w:hAnsi="Times New Roman" w:cs="Times New Roman"/>
          <w:sz w:val="24"/>
          <w:szCs w:val="24"/>
        </w:rPr>
      </w:pPr>
    </w:p>
    <w:p w:rsidR="001871CA" w:rsidRPr="00D20E86" w:rsidRDefault="001871CA" w:rsidP="005C5C22">
      <w:pPr>
        <w:jc w:val="both"/>
      </w:pPr>
      <w:r w:rsidRPr="00CB292A">
        <w:rPr>
          <w:sz w:val="20"/>
          <w:szCs w:val="20"/>
        </w:rPr>
        <w:t xml:space="preserve">     </w:t>
      </w:r>
      <w:r w:rsidRPr="00D20E86">
        <w:t xml:space="preserve">Przystępując do udziału w postępowaniu o udzielenie zamówienia publicznego na usługę pn. </w:t>
      </w:r>
      <w:r w:rsidRPr="00D20E86">
        <w:rPr>
          <w:b/>
          <w:bCs/>
        </w:rPr>
        <w:t>„Odławianie, transport i utrzymanie w schronisku bezdomnych zwierząt z terenu miasta i gminy Okonek</w:t>
      </w:r>
      <w:r w:rsidR="00783A91">
        <w:rPr>
          <w:b/>
          <w:bCs/>
        </w:rPr>
        <w:t xml:space="preserve"> </w:t>
      </w:r>
      <w:r w:rsidRPr="00D20E86">
        <w:rPr>
          <w:b/>
          <w:bCs/>
        </w:rPr>
        <w:t xml:space="preserve">”, </w:t>
      </w:r>
      <w:r w:rsidRPr="00D20E86">
        <w:t xml:space="preserve">  znak: </w:t>
      </w:r>
      <w:r w:rsidR="00D82EE6">
        <w:t>ITRiŚ-18</w:t>
      </w:r>
      <w:r w:rsidR="00605BA7" w:rsidRPr="00D20E86">
        <w:t>/ZP/</w:t>
      </w:r>
      <w:r w:rsidRPr="00D20E86">
        <w:t>2013 prowadzonego w trybie przetargu nieograniczonego o wartości mniejszej od kwot określonych w przepisach wydanych na podstawie art. 11 ust. 8 ustawy – Prawo zamów</w:t>
      </w:r>
      <w:r w:rsidR="00605BA7" w:rsidRPr="00D20E86">
        <w:t>ień publiczn</w:t>
      </w:r>
      <w:r w:rsidR="00783A91">
        <w:t>ych (tekst</w:t>
      </w:r>
      <w:r w:rsidR="00605BA7" w:rsidRPr="00D20E86">
        <w:t xml:space="preserve"> jedn.</w:t>
      </w:r>
      <w:r w:rsidR="00783A91">
        <w:t xml:space="preserve"> Dz. U.</w:t>
      </w:r>
      <w:r w:rsidR="00605BA7" w:rsidRPr="00D20E86">
        <w:t xml:space="preserve"> z 2013 r., poz. 907</w:t>
      </w:r>
      <w:r w:rsidRPr="00D20E86">
        <w:t xml:space="preserve"> ze zm.) oświadczam/oświadczamy, że jako Wykonawca, na podstawie art. 44 w związku z art. 22 ust.1 niniejszej ustawy spełniam/spełniamy warunki dotyczące: </w:t>
      </w:r>
    </w:p>
    <w:p w:rsidR="001871CA" w:rsidRPr="00D20E86" w:rsidRDefault="001871CA" w:rsidP="005C5C22">
      <w:pPr>
        <w:jc w:val="both"/>
      </w:pPr>
    </w:p>
    <w:p w:rsidR="001871CA" w:rsidRPr="00FD6557" w:rsidRDefault="001871CA" w:rsidP="00B55FBC">
      <w:pPr>
        <w:numPr>
          <w:ilvl w:val="0"/>
          <w:numId w:val="7"/>
        </w:numPr>
        <w:autoSpaceDN/>
        <w:spacing w:line="360" w:lineRule="auto"/>
        <w:jc w:val="both"/>
      </w:pPr>
      <w:r w:rsidRPr="00FD6557">
        <w:t>posiadania uprawnień do wykonywania określonej działalności lub czynności, jeżeli przepisy prawa nakładają obowiązek posiadania takich uprawnień;</w:t>
      </w:r>
    </w:p>
    <w:p w:rsidR="001871CA" w:rsidRPr="00FD6557" w:rsidRDefault="001871CA" w:rsidP="00B55FBC">
      <w:pPr>
        <w:numPr>
          <w:ilvl w:val="0"/>
          <w:numId w:val="7"/>
        </w:numPr>
        <w:autoSpaceDN/>
        <w:spacing w:line="360" w:lineRule="auto"/>
        <w:jc w:val="both"/>
      </w:pPr>
      <w:r w:rsidRPr="00FD6557">
        <w:t xml:space="preserve">posiadania niezbędnej wiedzy i doświadczenia;  </w:t>
      </w:r>
    </w:p>
    <w:p w:rsidR="001871CA" w:rsidRPr="00FD6557" w:rsidRDefault="001871CA" w:rsidP="00B55FBC">
      <w:pPr>
        <w:numPr>
          <w:ilvl w:val="0"/>
          <w:numId w:val="7"/>
        </w:numPr>
        <w:autoSpaceDN/>
        <w:spacing w:line="360" w:lineRule="auto"/>
        <w:jc w:val="both"/>
      </w:pPr>
      <w:r w:rsidRPr="00FD6557">
        <w:t xml:space="preserve">dysponowania odpowiednim potencjałem technicznym oraz osobami zdolnymi do wykonania zamówienia; </w:t>
      </w:r>
    </w:p>
    <w:p w:rsidR="001871CA" w:rsidRPr="00FD6557" w:rsidRDefault="001871CA" w:rsidP="00B55FBC">
      <w:pPr>
        <w:numPr>
          <w:ilvl w:val="0"/>
          <w:numId w:val="7"/>
        </w:numPr>
        <w:autoSpaceDN/>
        <w:spacing w:line="360" w:lineRule="auto"/>
        <w:jc w:val="both"/>
      </w:pPr>
      <w:r w:rsidRPr="00FD6557">
        <w:t>sytuacji ekonomicznej i finansowej zapewniającej wykonanie zamówienia.</w:t>
      </w:r>
    </w:p>
    <w:p w:rsidR="001871CA" w:rsidRPr="00FD6557" w:rsidRDefault="001871CA" w:rsidP="00B55FBC">
      <w:pPr>
        <w:spacing w:line="360" w:lineRule="auto"/>
        <w:ind w:left="360"/>
        <w:jc w:val="both"/>
      </w:pPr>
    </w:p>
    <w:p w:rsidR="001871CA" w:rsidRPr="00FD6557" w:rsidRDefault="001871CA" w:rsidP="00B55FBC">
      <w:pPr>
        <w:spacing w:line="360" w:lineRule="auto"/>
        <w:ind w:left="360"/>
        <w:jc w:val="both"/>
      </w:pPr>
    </w:p>
    <w:p w:rsidR="001871CA" w:rsidRPr="00CB292A" w:rsidRDefault="001871CA" w:rsidP="002E396A">
      <w:pPr>
        <w:pStyle w:val="Tekstpodstawowy2"/>
        <w:tabs>
          <w:tab w:val="left" w:pos="4140"/>
          <w:tab w:val="left" w:leader="dot" w:pos="8640"/>
        </w:tabs>
        <w:spacing w:after="0"/>
        <w:ind w:left="0"/>
        <w:jc w:val="right"/>
        <w:rPr>
          <w:rFonts w:ascii="Times New Roman" w:hAnsi="Times New Roman" w:cs="Times New Roman"/>
          <w:sz w:val="20"/>
          <w:szCs w:val="20"/>
        </w:rPr>
      </w:pPr>
    </w:p>
    <w:p w:rsidR="001871CA" w:rsidRPr="00CB292A" w:rsidRDefault="001871CA" w:rsidP="002E396A">
      <w:pPr>
        <w:pStyle w:val="Zwykytekst"/>
        <w:jc w:val="right"/>
        <w:rPr>
          <w:rFonts w:ascii="Times New Roman" w:hAnsi="Times New Roman" w:cs="Times New Roman"/>
          <w:i/>
          <w:iCs/>
        </w:rPr>
      </w:pPr>
      <w:r w:rsidRPr="00CB292A">
        <w:rPr>
          <w:rFonts w:ascii="Times New Roman" w:hAnsi="Times New Roman" w:cs="Times New Roman"/>
          <w:i/>
          <w:iCs/>
        </w:rPr>
        <w:t xml:space="preserve">                                                                                                     ……………………………………………………..</w:t>
      </w:r>
    </w:p>
    <w:p w:rsidR="001871CA" w:rsidRPr="00CB292A" w:rsidRDefault="001871CA" w:rsidP="002E396A">
      <w:pPr>
        <w:pStyle w:val="Standardowy0"/>
        <w:jc w:val="right"/>
        <w:rPr>
          <w:rFonts w:ascii="Times New Roman" w:hAnsi="Times New Roman" w:cs="Times New Roman"/>
          <w:i/>
          <w:iCs/>
          <w:sz w:val="20"/>
          <w:szCs w:val="20"/>
        </w:rPr>
      </w:pPr>
      <w:r w:rsidRPr="00CB292A">
        <w:rPr>
          <w:rFonts w:ascii="Times New Roman" w:hAnsi="Times New Roman" w:cs="Times New Roman"/>
          <w:i/>
          <w:iCs/>
          <w:sz w:val="20"/>
          <w:szCs w:val="20"/>
        </w:rPr>
        <w:t xml:space="preserve"> (Data i podpis osoby/osób uprawnionej/uprawnionych </w:t>
      </w:r>
    </w:p>
    <w:p w:rsidR="001871CA" w:rsidRPr="00CB292A" w:rsidRDefault="001871CA" w:rsidP="002E396A">
      <w:pPr>
        <w:pStyle w:val="Standardowy0"/>
        <w:jc w:val="right"/>
        <w:rPr>
          <w:rFonts w:ascii="Times New Roman" w:hAnsi="Times New Roman" w:cs="Times New Roman"/>
          <w:i/>
          <w:iCs/>
          <w:sz w:val="20"/>
          <w:szCs w:val="20"/>
        </w:rPr>
      </w:pPr>
      <w:r w:rsidRPr="00CB292A">
        <w:rPr>
          <w:rFonts w:ascii="Times New Roman" w:hAnsi="Times New Roman" w:cs="Times New Roman"/>
          <w:i/>
          <w:iCs/>
          <w:sz w:val="20"/>
          <w:szCs w:val="20"/>
        </w:rPr>
        <w:t>do reprezentowania wykonawcy/wykonawców w postępowaniu o udzielenie zamówienia).</w:t>
      </w:r>
    </w:p>
    <w:p w:rsidR="001871CA" w:rsidRPr="00CB292A" w:rsidRDefault="001871CA" w:rsidP="002E396A">
      <w:pPr>
        <w:pStyle w:val="Tekstpodstawowy2"/>
        <w:tabs>
          <w:tab w:val="left" w:pos="4140"/>
          <w:tab w:val="left" w:leader="dot" w:pos="8640"/>
        </w:tabs>
        <w:spacing w:after="0"/>
        <w:ind w:left="0"/>
        <w:jc w:val="right"/>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pStyle w:val="Tekstpodstawowy2"/>
        <w:tabs>
          <w:tab w:val="left" w:pos="4140"/>
          <w:tab w:val="left" w:leader="dot" w:pos="8640"/>
        </w:tabs>
        <w:spacing w:after="0"/>
        <w:ind w:left="0"/>
        <w:jc w:val="both"/>
        <w:rPr>
          <w:rFonts w:ascii="Times New Roman" w:hAnsi="Times New Roman" w:cs="Times New Roman"/>
          <w:sz w:val="20"/>
          <w:szCs w:val="20"/>
        </w:rPr>
      </w:pPr>
    </w:p>
    <w:p w:rsidR="001871CA" w:rsidRPr="00CB292A" w:rsidRDefault="001871CA" w:rsidP="005C5C22">
      <w:pPr>
        <w:jc w:val="both"/>
        <w:rPr>
          <w:sz w:val="20"/>
          <w:szCs w:val="20"/>
        </w:rPr>
      </w:pPr>
    </w:p>
    <w:p w:rsidR="001871CA" w:rsidRPr="00CB292A" w:rsidRDefault="001871CA" w:rsidP="00D20E86">
      <w:pPr>
        <w:pStyle w:val="Nagwek1"/>
        <w:jc w:val="right"/>
        <w:rPr>
          <w:rFonts w:ascii="Times New Roman" w:hAnsi="Times New Roman" w:cs="Times New Roman"/>
          <w:b/>
          <w:bCs/>
          <w:i/>
          <w:iCs/>
          <w:sz w:val="20"/>
          <w:szCs w:val="20"/>
          <w:u w:val="single"/>
        </w:rPr>
      </w:pPr>
      <w:r w:rsidRPr="00CB292A">
        <w:rPr>
          <w:rFonts w:ascii="Times New Roman" w:hAnsi="Times New Roman" w:cs="Times New Roman"/>
          <w:b/>
          <w:bCs/>
          <w:i/>
          <w:iCs/>
          <w:sz w:val="20"/>
          <w:szCs w:val="20"/>
          <w:u w:val="single"/>
        </w:rPr>
        <w:lastRenderedPageBreak/>
        <w:t>Oświadczenie o braku podstaw do wykluczenia z postępowania,</w:t>
      </w:r>
    </w:p>
    <w:p w:rsidR="001871CA" w:rsidRPr="00CB292A" w:rsidRDefault="001871CA" w:rsidP="002E396A">
      <w:pPr>
        <w:pStyle w:val="Nagwek1"/>
        <w:ind w:left="3600" w:hanging="3600"/>
        <w:jc w:val="right"/>
        <w:rPr>
          <w:rFonts w:ascii="Times New Roman" w:hAnsi="Times New Roman" w:cs="Times New Roman"/>
          <w:b/>
          <w:bCs/>
          <w:i/>
          <w:iCs/>
          <w:sz w:val="20"/>
          <w:szCs w:val="20"/>
          <w:u w:val="single"/>
        </w:rPr>
      </w:pPr>
      <w:r w:rsidRPr="00CB292A">
        <w:rPr>
          <w:rFonts w:ascii="Times New Roman" w:hAnsi="Times New Roman" w:cs="Times New Roman"/>
          <w:b/>
          <w:bCs/>
          <w:i/>
          <w:iCs/>
          <w:sz w:val="20"/>
          <w:szCs w:val="20"/>
          <w:u w:val="single"/>
        </w:rPr>
        <w:t xml:space="preserve"> załącznik nr 3  do SIWZ nr </w:t>
      </w:r>
      <w:r w:rsidR="00D82EE6">
        <w:rPr>
          <w:rFonts w:ascii="Times New Roman" w:hAnsi="Times New Roman" w:cs="Times New Roman"/>
          <w:b/>
          <w:bCs/>
          <w:i/>
          <w:iCs/>
          <w:sz w:val="20"/>
          <w:szCs w:val="20"/>
          <w:u w:val="single"/>
        </w:rPr>
        <w:t>ITRiŚ-18</w:t>
      </w:r>
      <w:r w:rsidR="00605BA7">
        <w:rPr>
          <w:rFonts w:ascii="Times New Roman" w:hAnsi="Times New Roman" w:cs="Times New Roman"/>
          <w:b/>
          <w:bCs/>
          <w:i/>
          <w:iCs/>
          <w:sz w:val="20"/>
          <w:szCs w:val="20"/>
          <w:u w:val="single"/>
        </w:rPr>
        <w:t>/ZP/</w:t>
      </w:r>
      <w:r>
        <w:rPr>
          <w:rFonts w:ascii="Times New Roman" w:hAnsi="Times New Roman" w:cs="Times New Roman"/>
          <w:b/>
          <w:bCs/>
          <w:i/>
          <w:iCs/>
          <w:sz w:val="20"/>
          <w:szCs w:val="20"/>
          <w:u w:val="single"/>
        </w:rPr>
        <w:t>2013</w:t>
      </w:r>
    </w:p>
    <w:p w:rsidR="001871CA" w:rsidRPr="00CB292A" w:rsidRDefault="001871CA" w:rsidP="005C5C22">
      <w:pPr>
        <w:jc w:val="both"/>
        <w:rPr>
          <w:sz w:val="20"/>
          <w:szCs w:val="20"/>
        </w:rPr>
      </w:pPr>
    </w:p>
    <w:p w:rsidR="001871CA" w:rsidRDefault="001871CA" w:rsidP="005C5C22">
      <w:pPr>
        <w:tabs>
          <w:tab w:val="right" w:pos="5760"/>
          <w:tab w:val="right" w:leader="dot" w:pos="9000"/>
        </w:tabs>
        <w:jc w:val="both"/>
        <w:rPr>
          <w:i/>
          <w:iCs/>
          <w:sz w:val="20"/>
          <w:szCs w:val="20"/>
        </w:rPr>
      </w:pPr>
    </w:p>
    <w:p w:rsidR="008509D8" w:rsidRPr="00CB292A" w:rsidRDefault="008509D8" w:rsidP="005C5C22">
      <w:pPr>
        <w:tabs>
          <w:tab w:val="right" w:pos="5760"/>
          <w:tab w:val="right" w:leader="dot" w:pos="9000"/>
        </w:tabs>
        <w:jc w:val="both"/>
        <w:rPr>
          <w:i/>
          <w:iCs/>
          <w:sz w:val="20"/>
          <w:szCs w:val="20"/>
        </w:rPr>
      </w:pPr>
    </w:p>
    <w:p w:rsidR="001871CA" w:rsidRPr="00CB292A" w:rsidRDefault="001871CA" w:rsidP="005C5C22">
      <w:pPr>
        <w:jc w:val="both"/>
        <w:rPr>
          <w:b/>
          <w:bCs/>
          <w:sz w:val="20"/>
          <w:szCs w:val="20"/>
        </w:rPr>
      </w:pPr>
      <w:r w:rsidRPr="00CB292A">
        <w:rPr>
          <w:i/>
          <w:iCs/>
          <w:sz w:val="20"/>
          <w:szCs w:val="20"/>
        </w:rPr>
        <w:t xml:space="preserve">(pieczęć adresowa firmy Wykonawcy) </w:t>
      </w:r>
    </w:p>
    <w:p w:rsidR="001871CA" w:rsidRPr="00CB292A" w:rsidRDefault="001871CA" w:rsidP="005C5C22">
      <w:pPr>
        <w:tabs>
          <w:tab w:val="center" w:pos="6480"/>
        </w:tabs>
        <w:jc w:val="both"/>
        <w:rPr>
          <w:b/>
          <w:bCs/>
          <w:sz w:val="20"/>
          <w:szCs w:val="20"/>
        </w:rPr>
      </w:pPr>
    </w:p>
    <w:p w:rsidR="001871CA" w:rsidRDefault="001871CA" w:rsidP="005C5C22">
      <w:pPr>
        <w:tabs>
          <w:tab w:val="center" w:pos="6480"/>
        </w:tabs>
        <w:jc w:val="both"/>
        <w:rPr>
          <w:b/>
          <w:bCs/>
          <w:sz w:val="20"/>
          <w:szCs w:val="20"/>
        </w:rPr>
      </w:pPr>
    </w:p>
    <w:p w:rsidR="00605BA7" w:rsidRPr="00D20E86" w:rsidRDefault="00605BA7" w:rsidP="005C5C22">
      <w:pPr>
        <w:tabs>
          <w:tab w:val="center" w:pos="6480"/>
        </w:tabs>
        <w:jc w:val="both"/>
        <w:rPr>
          <w:b/>
          <w:bCs/>
        </w:rPr>
      </w:pPr>
    </w:p>
    <w:p w:rsidR="001871CA" w:rsidRPr="00D20E86" w:rsidRDefault="001871CA" w:rsidP="002E396A">
      <w:pPr>
        <w:tabs>
          <w:tab w:val="center" w:pos="6480"/>
        </w:tabs>
        <w:jc w:val="center"/>
        <w:rPr>
          <w:b/>
          <w:bCs/>
        </w:rPr>
      </w:pPr>
      <w:r w:rsidRPr="00D20E86">
        <w:rPr>
          <w:b/>
          <w:bCs/>
        </w:rPr>
        <w:t>OŚWIADCZENIE</w:t>
      </w:r>
    </w:p>
    <w:p w:rsidR="001871CA" w:rsidRPr="00D20E86" w:rsidRDefault="001871CA" w:rsidP="002E396A">
      <w:pPr>
        <w:tabs>
          <w:tab w:val="center" w:pos="6480"/>
        </w:tabs>
        <w:jc w:val="center"/>
        <w:rPr>
          <w:b/>
          <w:bCs/>
        </w:rPr>
      </w:pPr>
      <w:r w:rsidRPr="00D20E86">
        <w:rPr>
          <w:b/>
          <w:bCs/>
        </w:rPr>
        <w:t>O BRAKU PODSTAW DO WYKLUCZENIA Z POSTĘPOWANIA</w:t>
      </w:r>
    </w:p>
    <w:p w:rsidR="00605BA7" w:rsidRPr="00D20E86" w:rsidRDefault="00605BA7" w:rsidP="002E396A">
      <w:pPr>
        <w:tabs>
          <w:tab w:val="center" w:pos="6480"/>
        </w:tabs>
        <w:jc w:val="center"/>
        <w:rPr>
          <w:b/>
          <w:bCs/>
        </w:rPr>
      </w:pPr>
    </w:p>
    <w:p w:rsidR="001871CA" w:rsidRPr="00D20E86" w:rsidRDefault="001871CA" w:rsidP="005C5C22">
      <w:pPr>
        <w:tabs>
          <w:tab w:val="center" w:pos="6480"/>
        </w:tabs>
        <w:jc w:val="both"/>
        <w:rPr>
          <w:b/>
          <w:bCs/>
        </w:rPr>
      </w:pPr>
    </w:p>
    <w:p w:rsidR="001871CA" w:rsidRPr="00D20E86" w:rsidRDefault="001871CA" w:rsidP="005C5C22">
      <w:pPr>
        <w:tabs>
          <w:tab w:val="center" w:pos="6480"/>
        </w:tabs>
        <w:jc w:val="both"/>
      </w:pPr>
    </w:p>
    <w:p w:rsidR="008509D8" w:rsidRDefault="008509D8" w:rsidP="005C5C22">
      <w:pPr>
        <w:pStyle w:val="pkt"/>
        <w:tabs>
          <w:tab w:val="left" w:pos="3780"/>
          <w:tab w:val="left" w:leader="dot" w:pos="8460"/>
        </w:tabs>
        <w:ind w:left="720" w:firstLine="0"/>
        <w:rPr>
          <w:rFonts w:ascii="Times New Roman" w:hAnsi="Times New Roman" w:cs="Times New Roman"/>
          <w:sz w:val="24"/>
          <w:szCs w:val="24"/>
        </w:rPr>
      </w:pPr>
      <w:r>
        <w:rPr>
          <w:rFonts w:ascii="Times New Roman" w:hAnsi="Times New Roman" w:cs="Times New Roman"/>
          <w:sz w:val="24"/>
          <w:szCs w:val="24"/>
        </w:rPr>
        <w:t xml:space="preserve">Nazwa </w:t>
      </w:r>
      <w:r w:rsidR="001871CA" w:rsidRPr="00D20E86">
        <w:rPr>
          <w:rFonts w:ascii="Times New Roman" w:hAnsi="Times New Roman" w:cs="Times New Roman"/>
          <w:sz w:val="24"/>
          <w:szCs w:val="24"/>
        </w:rPr>
        <w:t xml:space="preserve">Wykonawcy:  </w:t>
      </w:r>
    </w:p>
    <w:p w:rsidR="008509D8" w:rsidRDefault="001871CA" w:rsidP="005C5C22">
      <w:pPr>
        <w:pStyle w:val="pkt"/>
        <w:tabs>
          <w:tab w:val="left" w:pos="3780"/>
          <w:tab w:val="left" w:leader="dot" w:pos="8460"/>
        </w:tabs>
        <w:ind w:left="720" w:firstLine="0"/>
        <w:rPr>
          <w:rFonts w:ascii="Times New Roman" w:hAnsi="Times New Roman" w:cs="Times New Roman"/>
          <w:sz w:val="24"/>
          <w:szCs w:val="24"/>
        </w:rPr>
      </w:pPr>
      <w:r w:rsidRPr="00D20E86">
        <w:rPr>
          <w:rFonts w:ascii="Times New Roman" w:hAnsi="Times New Roman" w:cs="Times New Roman"/>
          <w:sz w:val="24"/>
          <w:szCs w:val="24"/>
        </w:rPr>
        <w:t xml:space="preserve">                    </w:t>
      </w:r>
    </w:p>
    <w:p w:rsidR="001871CA" w:rsidRPr="00D20E86" w:rsidRDefault="001871CA" w:rsidP="005C5C22">
      <w:pPr>
        <w:pStyle w:val="pkt"/>
        <w:tabs>
          <w:tab w:val="left" w:pos="3780"/>
          <w:tab w:val="left" w:leader="dot" w:pos="8460"/>
        </w:tabs>
        <w:ind w:left="720" w:firstLine="0"/>
        <w:rPr>
          <w:rFonts w:ascii="Times New Roman" w:hAnsi="Times New Roman" w:cs="Times New Roman"/>
          <w:sz w:val="24"/>
          <w:szCs w:val="24"/>
        </w:rPr>
      </w:pPr>
      <w:r w:rsidRPr="00D20E86">
        <w:rPr>
          <w:rFonts w:ascii="Times New Roman" w:hAnsi="Times New Roman" w:cs="Times New Roman"/>
          <w:sz w:val="24"/>
          <w:szCs w:val="24"/>
        </w:rPr>
        <w:t xml:space="preserve">  ………………………………………………………………………</w:t>
      </w:r>
    </w:p>
    <w:p w:rsidR="001871CA" w:rsidRPr="00D20E86" w:rsidRDefault="001871CA" w:rsidP="005C5C22">
      <w:pPr>
        <w:pStyle w:val="pkt"/>
        <w:tabs>
          <w:tab w:val="left" w:pos="3780"/>
          <w:tab w:val="left" w:leader="dot" w:pos="8460"/>
        </w:tabs>
        <w:ind w:left="720" w:firstLine="0"/>
        <w:rPr>
          <w:rFonts w:ascii="Times New Roman" w:hAnsi="Times New Roman" w:cs="Times New Roman"/>
          <w:sz w:val="24"/>
          <w:szCs w:val="24"/>
        </w:rPr>
      </w:pPr>
    </w:p>
    <w:p w:rsidR="008509D8" w:rsidRDefault="001871CA" w:rsidP="005C5C22">
      <w:pPr>
        <w:pStyle w:val="pkt"/>
        <w:tabs>
          <w:tab w:val="left" w:pos="3780"/>
          <w:tab w:val="left" w:leader="dot" w:pos="8460"/>
        </w:tabs>
        <w:ind w:left="720" w:firstLine="0"/>
        <w:rPr>
          <w:rFonts w:ascii="Times New Roman" w:hAnsi="Times New Roman" w:cs="Times New Roman"/>
          <w:sz w:val="24"/>
          <w:szCs w:val="24"/>
        </w:rPr>
      </w:pPr>
      <w:r w:rsidRPr="00D20E86">
        <w:rPr>
          <w:rFonts w:ascii="Times New Roman" w:hAnsi="Times New Roman" w:cs="Times New Roman"/>
          <w:sz w:val="24"/>
          <w:szCs w:val="24"/>
        </w:rPr>
        <w:t xml:space="preserve">Adres    </w:t>
      </w:r>
    </w:p>
    <w:p w:rsidR="001871CA" w:rsidRPr="00D20E86" w:rsidRDefault="001871CA" w:rsidP="005C5C22">
      <w:pPr>
        <w:pStyle w:val="pkt"/>
        <w:tabs>
          <w:tab w:val="left" w:pos="3780"/>
          <w:tab w:val="left" w:leader="dot" w:pos="8460"/>
        </w:tabs>
        <w:ind w:left="720" w:firstLine="0"/>
        <w:rPr>
          <w:rFonts w:ascii="Times New Roman" w:hAnsi="Times New Roman" w:cs="Times New Roman"/>
          <w:sz w:val="24"/>
          <w:szCs w:val="24"/>
        </w:rPr>
      </w:pPr>
      <w:r w:rsidRPr="00D20E86">
        <w:rPr>
          <w:rFonts w:ascii="Times New Roman" w:hAnsi="Times New Roman" w:cs="Times New Roman"/>
          <w:sz w:val="24"/>
          <w:szCs w:val="24"/>
        </w:rPr>
        <w:t xml:space="preserve">                                          ……………………………………………………………………….</w:t>
      </w:r>
    </w:p>
    <w:p w:rsidR="001871CA" w:rsidRPr="00D20E86" w:rsidRDefault="001871CA" w:rsidP="005C5C22">
      <w:pPr>
        <w:pStyle w:val="pkt"/>
        <w:tabs>
          <w:tab w:val="left" w:pos="3780"/>
          <w:tab w:val="left" w:leader="dot" w:pos="8460"/>
        </w:tabs>
        <w:ind w:left="720" w:firstLine="0"/>
        <w:rPr>
          <w:rFonts w:ascii="Times New Roman" w:hAnsi="Times New Roman" w:cs="Times New Roman"/>
          <w:sz w:val="24"/>
          <w:szCs w:val="24"/>
        </w:rPr>
      </w:pPr>
    </w:p>
    <w:p w:rsidR="001871CA" w:rsidRPr="00D20E86" w:rsidRDefault="001871CA" w:rsidP="005C5C22">
      <w:pPr>
        <w:pStyle w:val="pkt"/>
        <w:tabs>
          <w:tab w:val="left" w:pos="3780"/>
          <w:tab w:val="left" w:leader="dot" w:pos="8460"/>
        </w:tabs>
        <w:ind w:left="0" w:firstLine="0"/>
        <w:rPr>
          <w:rFonts w:ascii="Times New Roman" w:hAnsi="Times New Roman" w:cs="Times New Roman"/>
          <w:sz w:val="24"/>
          <w:szCs w:val="24"/>
        </w:rPr>
      </w:pPr>
    </w:p>
    <w:p w:rsidR="001871CA" w:rsidRPr="00D20E86" w:rsidRDefault="001871CA" w:rsidP="00B55FBC">
      <w:pPr>
        <w:spacing w:line="360" w:lineRule="auto"/>
        <w:jc w:val="both"/>
      </w:pPr>
      <w:r w:rsidRPr="00D20E86">
        <w:t xml:space="preserve">     Przystępując do udziału w postępowaniu o udzielenie zamówienia publicznego na usługę pn. </w:t>
      </w:r>
      <w:r w:rsidRPr="00D20E86">
        <w:rPr>
          <w:b/>
          <w:bCs/>
        </w:rPr>
        <w:t xml:space="preserve">„Odławianie, transport i utrzymanie w schronisku bezdomnych zwierząt z terenu miasta i gminy Okonek”, znak: </w:t>
      </w:r>
      <w:r w:rsidR="00D82EE6">
        <w:rPr>
          <w:b/>
          <w:bCs/>
        </w:rPr>
        <w:t>ITRiŚ-18</w:t>
      </w:r>
      <w:r w:rsidR="00605BA7" w:rsidRPr="00D20E86">
        <w:rPr>
          <w:b/>
          <w:bCs/>
        </w:rPr>
        <w:t>/ZP/</w:t>
      </w:r>
      <w:r w:rsidRPr="00D20E86">
        <w:rPr>
          <w:b/>
          <w:bCs/>
        </w:rPr>
        <w:t xml:space="preserve">2013, </w:t>
      </w:r>
      <w:r w:rsidRPr="00D20E86">
        <w:t>prowadzonego w trybie przetargu nieograniczonego o wartości mniejszej od kwot określonych  w przepisach wydanych na podstawie art. 11 ust. 8 ustawy – Prawo zamów</w:t>
      </w:r>
      <w:r w:rsidR="000613B6">
        <w:t>ień publicznych (tekst</w:t>
      </w:r>
      <w:r w:rsidR="00605BA7" w:rsidRPr="00D20E86">
        <w:t xml:space="preserve"> jedn. z </w:t>
      </w:r>
      <w:r w:rsidR="00783A91">
        <w:t xml:space="preserve">Dz. U. </w:t>
      </w:r>
      <w:r w:rsidR="00605BA7" w:rsidRPr="00D20E86">
        <w:t>2013 r.</w:t>
      </w:r>
      <w:r w:rsidRPr="00D20E86">
        <w:t xml:space="preserve"> poz. 759 ze zm.) oświadczam/oświadczamy, że brak jest podstaw do wykluczenia mnie/nas, jako Wykonawcy  </w:t>
      </w:r>
      <w:r w:rsidR="00783A91">
        <w:t xml:space="preserve">              </w:t>
      </w:r>
      <w:r w:rsidRPr="00D20E86">
        <w:t xml:space="preserve">z postępowania  </w:t>
      </w:r>
      <w:r w:rsidR="00605BA7" w:rsidRPr="00D20E86">
        <w:t>o udzielenia zamówienia publicznego.</w:t>
      </w:r>
    </w:p>
    <w:p w:rsidR="001871CA" w:rsidRPr="00D20E86" w:rsidRDefault="001871CA" w:rsidP="00B55FBC">
      <w:pPr>
        <w:spacing w:line="360" w:lineRule="auto"/>
        <w:jc w:val="both"/>
      </w:pPr>
    </w:p>
    <w:p w:rsidR="001871CA" w:rsidRPr="00D20E86" w:rsidRDefault="001871CA" w:rsidP="005C5C22">
      <w:pPr>
        <w:pStyle w:val="Tekstpodstawowy2"/>
        <w:tabs>
          <w:tab w:val="left" w:pos="4140"/>
          <w:tab w:val="left" w:leader="dot" w:pos="8640"/>
        </w:tabs>
        <w:spacing w:line="360" w:lineRule="auto"/>
        <w:ind w:left="0"/>
        <w:jc w:val="both"/>
        <w:rPr>
          <w:rFonts w:ascii="Times New Roman" w:hAnsi="Times New Roman" w:cs="Times New Roman"/>
          <w:sz w:val="24"/>
          <w:szCs w:val="24"/>
        </w:rPr>
      </w:pPr>
    </w:p>
    <w:p w:rsidR="001871CA" w:rsidRPr="00CB292A" w:rsidRDefault="001871CA" w:rsidP="002E396A">
      <w:pPr>
        <w:pStyle w:val="Zwykytekst"/>
        <w:jc w:val="right"/>
        <w:rPr>
          <w:rFonts w:ascii="Times New Roman" w:hAnsi="Times New Roman" w:cs="Times New Roman"/>
          <w:i/>
          <w:iCs/>
        </w:rPr>
      </w:pPr>
      <w:r w:rsidRPr="00CB292A">
        <w:rPr>
          <w:rFonts w:ascii="Times New Roman" w:hAnsi="Times New Roman" w:cs="Times New Roman"/>
          <w:i/>
          <w:iCs/>
        </w:rPr>
        <w:t xml:space="preserve">                                                                                                                                                                                                      ……………………………………………………..</w:t>
      </w:r>
    </w:p>
    <w:p w:rsidR="001871CA" w:rsidRPr="00CB292A" w:rsidRDefault="001871CA" w:rsidP="002E396A">
      <w:pPr>
        <w:pStyle w:val="Standardowy0"/>
        <w:jc w:val="right"/>
        <w:rPr>
          <w:rFonts w:ascii="Times New Roman" w:hAnsi="Times New Roman" w:cs="Times New Roman"/>
          <w:i/>
          <w:iCs/>
          <w:sz w:val="20"/>
          <w:szCs w:val="20"/>
        </w:rPr>
      </w:pPr>
      <w:r w:rsidRPr="00CB292A">
        <w:rPr>
          <w:rFonts w:ascii="Times New Roman" w:hAnsi="Times New Roman" w:cs="Times New Roman"/>
          <w:i/>
          <w:iCs/>
          <w:sz w:val="20"/>
          <w:szCs w:val="20"/>
        </w:rPr>
        <w:t xml:space="preserve"> (Data i podpis osoby/osób uprawnionej/uprawnionych </w:t>
      </w:r>
    </w:p>
    <w:p w:rsidR="001871CA" w:rsidRPr="00CB292A" w:rsidRDefault="001871CA" w:rsidP="002E396A">
      <w:pPr>
        <w:pStyle w:val="Standardowy0"/>
        <w:jc w:val="right"/>
        <w:rPr>
          <w:rFonts w:ascii="Times New Roman" w:hAnsi="Times New Roman" w:cs="Times New Roman"/>
          <w:i/>
          <w:iCs/>
          <w:sz w:val="20"/>
          <w:szCs w:val="20"/>
        </w:rPr>
      </w:pPr>
      <w:r w:rsidRPr="00CB292A">
        <w:rPr>
          <w:rFonts w:ascii="Times New Roman" w:hAnsi="Times New Roman" w:cs="Times New Roman"/>
          <w:i/>
          <w:iCs/>
          <w:sz w:val="20"/>
          <w:szCs w:val="20"/>
        </w:rPr>
        <w:t>do reprezentowania wykonawcy/wykonawców w postępowaniu o udzielenie zamówienia).</w:t>
      </w:r>
    </w:p>
    <w:p w:rsidR="001871CA" w:rsidRPr="00CB292A" w:rsidRDefault="001871CA" w:rsidP="002E396A">
      <w:pPr>
        <w:jc w:val="right"/>
        <w:rPr>
          <w:sz w:val="20"/>
          <w:szCs w:val="20"/>
        </w:rPr>
      </w:pPr>
    </w:p>
    <w:p w:rsidR="001871CA" w:rsidRPr="00CB292A" w:rsidRDefault="001871CA" w:rsidP="002E396A">
      <w:pPr>
        <w:jc w:val="right"/>
        <w:rPr>
          <w:sz w:val="20"/>
          <w:szCs w:val="20"/>
        </w:rPr>
      </w:pPr>
    </w:p>
    <w:p w:rsidR="001871CA" w:rsidRPr="00CB292A" w:rsidRDefault="001871CA" w:rsidP="005C5C22">
      <w:pPr>
        <w:jc w:val="both"/>
        <w:rPr>
          <w:sz w:val="20"/>
          <w:szCs w:val="20"/>
        </w:rPr>
      </w:pPr>
    </w:p>
    <w:p w:rsidR="001871CA" w:rsidRPr="00CB292A" w:rsidRDefault="001871CA" w:rsidP="005C5C22">
      <w:pPr>
        <w:jc w:val="both"/>
        <w:rPr>
          <w:sz w:val="20"/>
          <w:szCs w:val="20"/>
        </w:rPr>
      </w:pPr>
    </w:p>
    <w:p w:rsidR="001871CA" w:rsidRDefault="001871CA" w:rsidP="005C5C22">
      <w:pPr>
        <w:jc w:val="both"/>
        <w:rPr>
          <w:sz w:val="20"/>
          <w:szCs w:val="20"/>
        </w:rPr>
      </w:pPr>
    </w:p>
    <w:p w:rsidR="00D20E86" w:rsidRPr="00CB292A" w:rsidRDefault="00D20E86" w:rsidP="005C5C22">
      <w:pPr>
        <w:jc w:val="both"/>
        <w:rPr>
          <w:sz w:val="20"/>
          <w:szCs w:val="20"/>
        </w:rPr>
      </w:pPr>
    </w:p>
    <w:p w:rsidR="001871CA" w:rsidRPr="00CB292A" w:rsidRDefault="001871CA" w:rsidP="005C5C22">
      <w:pPr>
        <w:jc w:val="both"/>
        <w:rPr>
          <w:sz w:val="20"/>
          <w:szCs w:val="20"/>
        </w:rPr>
      </w:pPr>
    </w:p>
    <w:p w:rsidR="001871CA" w:rsidRPr="00CB292A" w:rsidRDefault="001871CA" w:rsidP="005C5C22">
      <w:pPr>
        <w:jc w:val="both"/>
        <w:rPr>
          <w:sz w:val="20"/>
          <w:szCs w:val="20"/>
        </w:rPr>
      </w:pPr>
    </w:p>
    <w:p w:rsidR="001871CA" w:rsidRPr="00CB292A" w:rsidRDefault="001871CA" w:rsidP="005C5C22">
      <w:pPr>
        <w:jc w:val="both"/>
        <w:rPr>
          <w:sz w:val="20"/>
          <w:szCs w:val="20"/>
        </w:rPr>
      </w:pPr>
    </w:p>
    <w:p w:rsidR="001871CA" w:rsidRPr="00CB292A" w:rsidRDefault="001871CA" w:rsidP="002E396A">
      <w:pPr>
        <w:pStyle w:val="Nagwek1"/>
        <w:ind w:left="3600" w:hanging="3600"/>
        <w:jc w:val="right"/>
        <w:rPr>
          <w:rFonts w:ascii="Times New Roman" w:hAnsi="Times New Roman" w:cs="Times New Roman"/>
          <w:b/>
          <w:bCs/>
          <w:i/>
          <w:iCs/>
          <w:sz w:val="20"/>
          <w:szCs w:val="20"/>
          <w:u w:val="single"/>
        </w:rPr>
      </w:pPr>
      <w:r w:rsidRPr="00CB292A">
        <w:rPr>
          <w:rFonts w:ascii="Times New Roman" w:hAnsi="Times New Roman" w:cs="Times New Roman"/>
          <w:b/>
          <w:bCs/>
          <w:i/>
          <w:iCs/>
          <w:sz w:val="20"/>
          <w:szCs w:val="20"/>
          <w:u w:val="single"/>
        </w:rPr>
        <w:lastRenderedPageBreak/>
        <w:t>Oświadczenie dla osób fizycznych, załącznik nr 4 do SIWZ nr</w:t>
      </w:r>
      <w:r w:rsidRPr="00CB292A">
        <w:rPr>
          <w:rFonts w:ascii="Times New Roman" w:hAnsi="Times New Roman" w:cs="Times New Roman"/>
          <w:i/>
          <w:iCs/>
          <w:sz w:val="20"/>
          <w:szCs w:val="20"/>
          <w:u w:val="single"/>
        </w:rPr>
        <w:t xml:space="preserve"> </w:t>
      </w:r>
      <w:r w:rsidR="00D82EE6">
        <w:rPr>
          <w:rFonts w:ascii="Times New Roman" w:hAnsi="Times New Roman" w:cs="Times New Roman"/>
          <w:b/>
          <w:bCs/>
          <w:i/>
          <w:iCs/>
          <w:sz w:val="20"/>
          <w:szCs w:val="20"/>
          <w:u w:val="single"/>
        </w:rPr>
        <w:t>ITRiŚ-18</w:t>
      </w:r>
      <w:r w:rsidR="00605BA7">
        <w:rPr>
          <w:rFonts w:ascii="Times New Roman" w:hAnsi="Times New Roman" w:cs="Times New Roman"/>
          <w:b/>
          <w:bCs/>
          <w:i/>
          <w:iCs/>
          <w:sz w:val="20"/>
          <w:szCs w:val="20"/>
          <w:u w:val="single"/>
        </w:rPr>
        <w:t>/ZP/</w:t>
      </w:r>
      <w:r>
        <w:rPr>
          <w:rFonts w:ascii="Times New Roman" w:hAnsi="Times New Roman" w:cs="Times New Roman"/>
          <w:b/>
          <w:bCs/>
          <w:i/>
          <w:iCs/>
          <w:sz w:val="20"/>
          <w:szCs w:val="20"/>
          <w:u w:val="single"/>
        </w:rPr>
        <w:t>2013</w:t>
      </w:r>
      <w:r w:rsidRPr="00CB292A">
        <w:rPr>
          <w:rFonts w:ascii="Times New Roman" w:hAnsi="Times New Roman" w:cs="Times New Roman"/>
          <w:b/>
          <w:bCs/>
          <w:i/>
          <w:iCs/>
          <w:sz w:val="20"/>
          <w:szCs w:val="20"/>
          <w:u w:val="single"/>
        </w:rPr>
        <w:t xml:space="preserve"> </w:t>
      </w:r>
    </w:p>
    <w:p w:rsidR="001871CA" w:rsidRPr="00CB292A" w:rsidRDefault="001871CA" w:rsidP="005C5C22">
      <w:pPr>
        <w:tabs>
          <w:tab w:val="right" w:pos="5760"/>
          <w:tab w:val="right" w:leader="dot" w:pos="9000"/>
        </w:tabs>
        <w:jc w:val="both"/>
        <w:rPr>
          <w:sz w:val="20"/>
          <w:szCs w:val="20"/>
        </w:rPr>
      </w:pPr>
    </w:p>
    <w:p w:rsidR="001871CA" w:rsidRPr="00CB292A" w:rsidRDefault="001871CA" w:rsidP="005C5C22">
      <w:pPr>
        <w:tabs>
          <w:tab w:val="right" w:pos="5760"/>
          <w:tab w:val="right" w:leader="dot" w:pos="9000"/>
        </w:tabs>
        <w:jc w:val="both"/>
        <w:rPr>
          <w:sz w:val="20"/>
          <w:szCs w:val="20"/>
        </w:rPr>
      </w:pPr>
    </w:p>
    <w:p w:rsidR="001871CA" w:rsidRPr="00CB292A" w:rsidRDefault="001871CA" w:rsidP="005C5C22">
      <w:pPr>
        <w:tabs>
          <w:tab w:val="right" w:pos="5760"/>
          <w:tab w:val="right" w:leader="dot" w:pos="9000"/>
        </w:tabs>
        <w:jc w:val="both"/>
        <w:rPr>
          <w:i/>
          <w:iCs/>
          <w:sz w:val="20"/>
          <w:szCs w:val="20"/>
        </w:rPr>
      </w:pPr>
    </w:p>
    <w:p w:rsidR="001871CA" w:rsidRDefault="001871CA" w:rsidP="005C5C22">
      <w:pPr>
        <w:tabs>
          <w:tab w:val="right" w:pos="5760"/>
          <w:tab w:val="right" w:leader="dot" w:pos="9000"/>
        </w:tabs>
        <w:jc w:val="both"/>
        <w:rPr>
          <w:i/>
          <w:iCs/>
          <w:sz w:val="20"/>
          <w:szCs w:val="20"/>
        </w:rPr>
      </w:pPr>
    </w:p>
    <w:p w:rsidR="008509D8" w:rsidRPr="00CB292A" w:rsidRDefault="008509D8" w:rsidP="005C5C22">
      <w:pPr>
        <w:tabs>
          <w:tab w:val="right" w:pos="5760"/>
          <w:tab w:val="right" w:leader="dot" w:pos="9000"/>
        </w:tabs>
        <w:jc w:val="both"/>
        <w:rPr>
          <w:i/>
          <w:iCs/>
          <w:sz w:val="20"/>
          <w:szCs w:val="20"/>
        </w:rPr>
      </w:pPr>
    </w:p>
    <w:p w:rsidR="001871CA" w:rsidRPr="00CB292A" w:rsidRDefault="001871CA" w:rsidP="005C5C22">
      <w:pPr>
        <w:jc w:val="both"/>
        <w:rPr>
          <w:b/>
          <w:bCs/>
          <w:sz w:val="20"/>
          <w:szCs w:val="20"/>
        </w:rPr>
      </w:pPr>
      <w:r w:rsidRPr="00CB292A">
        <w:rPr>
          <w:i/>
          <w:iCs/>
          <w:sz w:val="20"/>
          <w:szCs w:val="20"/>
        </w:rPr>
        <w:t xml:space="preserve">(pieczęć adresowa firmy Wykonawcy) </w:t>
      </w:r>
    </w:p>
    <w:p w:rsidR="001871CA" w:rsidRPr="00CB292A" w:rsidRDefault="001871CA" w:rsidP="005C5C22">
      <w:pPr>
        <w:tabs>
          <w:tab w:val="center" w:pos="6480"/>
        </w:tabs>
        <w:jc w:val="both"/>
        <w:rPr>
          <w:b/>
          <w:bCs/>
          <w:sz w:val="20"/>
          <w:szCs w:val="20"/>
        </w:rPr>
      </w:pPr>
    </w:p>
    <w:p w:rsidR="001871CA" w:rsidRPr="00D20E86" w:rsidRDefault="001871CA" w:rsidP="005C5C22">
      <w:pPr>
        <w:tabs>
          <w:tab w:val="center" w:pos="6480"/>
        </w:tabs>
        <w:jc w:val="both"/>
        <w:rPr>
          <w:b/>
          <w:bCs/>
        </w:rPr>
      </w:pPr>
    </w:p>
    <w:p w:rsidR="001871CA" w:rsidRPr="00D20E86" w:rsidRDefault="001871CA" w:rsidP="002E396A">
      <w:pPr>
        <w:tabs>
          <w:tab w:val="center" w:pos="6480"/>
        </w:tabs>
        <w:jc w:val="center"/>
        <w:rPr>
          <w:b/>
          <w:bCs/>
          <w:u w:val="single"/>
          <w:vertAlign w:val="superscript"/>
        </w:rPr>
      </w:pPr>
      <w:r w:rsidRPr="00D20E86">
        <w:rPr>
          <w:b/>
          <w:bCs/>
          <w:u w:val="single"/>
        </w:rPr>
        <w:t>OŚWIADCZENIE DLA OSÓB FIZYCZNYCH</w:t>
      </w:r>
    </w:p>
    <w:p w:rsidR="001871CA" w:rsidRPr="00D20E86" w:rsidRDefault="001871CA" w:rsidP="002E396A">
      <w:pPr>
        <w:tabs>
          <w:tab w:val="center" w:pos="6480"/>
        </w:tabs>
        <w:jc w:val="center"/>
        <w:rPr>
          <w:b/>
          <w:bCs/>
        </w:rPr>
      </w:pPr>
      <w:r w:rsidRPr="00D20E86">
        <w:rPr>
          <w:b/>
          <w:bCs/>
        </w:rPr>
        <w:t>W ZAKRESIE ART. 24 UST. 1 PKT 2</w:t>
      </w:r>
    </w:p>
    <w:p w:rsidR="001871CA" w:rsidRDefault="001871CA" w:rsidP="002E396A">
      <w:pPr>
        <w:tabs>
          <w:tab w:val="center" w:pos="6480"/>
        </w:tabs>
        <w:jc w:val="center"/>
      </w:pPr>
    </w:p>
    <w:p w:rsidR="008509D8" w:rsidRPr="00D20E86" w:rsidRDefault="008509D8" w:rsidP="002E396A">
      <w:pPr>
        <w:tabs>
          <w:tab w:val="center" w:pos="6480"/>
        </w:tabs>
        <w:jc w:val="center"/>
      </w:pPr>
    </w:p>
    <w:p w:rsidR="001871CA" w:rsidRPr="00D20E86" w:rsidRDefault="001871CA" w:rsidP="005C5C22">
      <w:pPr>
        <w:pStyle w:val="pkt"/>
        <w:tabs>
          <w:tab w:val="left" w:pos="3780"/>
          <w:tab w:val="left" w:leader="dot" w:pos="8460"/>
        </w:tabs>
        <w:ind w:left="720" w:firstLine="0"/>
        <w:rPr>
          <w:rFonts w:ascii="Times New Roman" w:hAnsi="Times New Roman" w:cs="Times New Roman"/>
          <w:sz w:val="24"/>
          <w:szCs w:val="24"/>
        </w:rPr>
      </w:pPr>
      <w:r w:rsidRPr="00D20E86">
        <w:rPr>
          <w:rFonts w:ascii="Times New Roman" w:hAnsi="Times New Roman" w:cs="Times New Roman"/>
          <w:sz w:val="24"/>
          <w:szCs w:val="24"/>
        </w:rPr>
        <w:t>Nazwa</w:t>
      </w:r>
      <w:r w:rsidR="008509D8">
        <w:rPr>
          <w:rFonts w:ascii="Times New Roman" w:hAnsi="Times New Roman" w:cs="Times New Roman"/>
          <w:sz w:val="24"/>
          <w:szCs w:val="24"/>
        </w:rPr>
        <w:t xml:space="preserve"> Wykonawcy:  </w:t>
      </w:r>
      <w:r w:rsidRPr="00D20E86">
        <w:rPr>
          <w:rFonts w:ascii="Times New Roman" w:hAnsi="Times New Roman" w:cs="Times New Roman"/>
          <w:sz w:val="24"/>
          <w:szCs w:val="24"/>
        </w:rPr>
        <w:t xml:space="preserve">   ……………………………………………………….</w:t>
      </w:r>
    </w:p>
    <w:p w:rsidR="001871CA" w:rsidRPr="00D20E86" w:rsidRDefault="001871CA" w:rsidP="005C5C22">
      <w:pPr>
        <w:pStyle w:val="pkt"/>
        <w:tabs>
          <w:tab w:val="left" w:pos="3780"/>
          <w:tab w:val="left" w:leader="dot" w:pos="8460"/>
        </w:tabs>
        <w:ind w:left="720" w:firstLine="0"/>
        <w:rPr>
          <w:rFonts w:ascii="Times New Roman" w:hAnsi="Times New Roman" w:cs="Times New Roman"/>
          <w:sz w:val="24"/>
          <w:szCs w:val="24"/>
        </w:rPr>
      </w:pPr>
    </w:p>
    <w:p w:rsidR="001871CA" w:rsidRPr="00D20E86" w:rsidRDefault="008509D8" w:rsidP="005C5C22">
      <w:pPr>
        <w:pStyle w:val="pkt"/>
        <w:tabs>
          <w:tab w:val="left" w:pos="3780"/>
          <w:tab w:val="left" w:leader="dot" w:pos="8460"/>
        </w:tabs>
        <w:ind w:left="720" w:firstLine="0"/>
        <w:rPr>
          <w:rFonts w:ascii="Times New Roman" w:hAnsi="Times New Roman" w:cs="Times New Roman"/>
          <w:sz w:val="24"/>
          <w:szCs w:val="24"/>
        </w:rPr>
      </w:pPr>
      <w:r>
        <w:rPr>
          <w:rFonts w:ascii="Times New Roman" w:hAnsi="Times New Roman" w:cs="Times New Roman"/>
          <w:sz w:val="24"/>
          <w:szCs w:val="24"/>
        </w:rPr>
        <w:t xml:space="preserve">Adres      </w:t>
      </w:r>
      <w:r w:rsidR="001871CA" w:rsidRPr="00D20E86">
        <w:rPr>
          <w:rFonts w:ascii="Times New Roman" w:hAnsi="Times New Roman" w:cs="Times New Roman"/>
          <w:sz w:val="24"/>
          <w:szCs w:val="24"/>
        </w:rPr>
        <w:t xml:space="preserve">       ……………………………………………………….</w:t>
      </w:r>
    </w:p>
    <w:p w:rsidR="001871CA" w:rsidRPr="00D20E86" w:rsidRDefault="001871CA" w:rsidP="005C5C22">
      <w:pPr>
        <w:pStyle w:val="pkt"/>
        <w:tabs>
          <w:tab w:val="left" w:pos="3780"/>
          <w:tab w:val="left" w:leader="dot" w:pos="8460"/>
        </w:tabs>
        <w:ind w:left="720" w:firstLine="0"/>
        <w:rPr>
          <w:rFonts w:ascii="Times New Roman" w:hAnsi="Times New Roman" w:cs="Times New Roman"/>
          <w:sz w:val="24"/>
          <w:szCs w:val="24"/>
        </w:rPr>
      </w:pPr>
    </w:p>
    <w:p w:rsidR="001871CA" w:rsidRPr="00D20E86" w:rsidRDefault="001871CA" w:rsidP="005C5C22">
      <w:pPr>
        <w:pStyle w:val="pkt"/>
        <w:tabs>
          <w:tab w:val="left" w:pos="3780"/>
          <w:tab w:val="left" w:leader="dot" w:pos="8460"/>
        </w:tabs>
        <w:ind w:left="0" w:firstLine="0"/>
        <w:rPr>
          <w:rFonts w:ascii="Times New Roman" w:hAnsi="Times New Roman" w:cs="Times New Roman"/>
          <w:sz w:val="24"/>
          <w:szCs w:val="24"/>
        </w:rPr>
      </w:pPr>
    </w:p>
    <w:p w:rsidR="001871CA" w:rsidRPr="00D20E86" w:rsidRDefault="001871CA" w:rsidP="00B55FBC">
      <w:pPr>
        <w:spacing w:line="360" w:lineRule="auto"/>
        <w:jc w:val="both"/>
      </w:pPr>
      <w:r w:rsidRPr="00D20E86">
        <w:t xml:space="preserve">     Przystępując do udziału w postępowaniu o udzielenie zamówienia publicznego na usługę pn.</w:t>
      </w:r>
      <w:r w:rsidRPr="00D20E86">
        <w:rPr>
          <w:b/>
          <w:bCs/>
        </w:rPr>
        <w:t xml:space="preserve"> „Odławianie, transport i utrzymanie w schronisku bezdomnych zwierząt z terenu miasta i gminy Okonek,</w:t>
      </w:r>
      <w:r w:rsidRPr="00D20E86">
        <w:t xml:space="preserve"> znak: </w:t>
      </w:r>
      <w:r w:rsidR="00D82EE6">
        <w:t>ITRiŚ-18</w:t>
      </w:r>
      <w:r w:rsidR="00605BA7" w:rsidRPr="00D20E86">
        <w:t>/ZP/</w:t>
      </w:r>
      <w:r w:rsidRPr="00D20E86">
        <w:t>2013, prowadzonego w trybie przetargu nieograniczonego o wartości mniejszej od kwot określonych w przepisach wydanych na podstawie art. 11 ust. 8 ustawy – Prawo zamów</w:t>
      </w:r>
      <w:r w:rsidR="00605BA7" w:rsidRPr="00D20E86">
        <w:t xml:space="preserve">ień publicznych (tekst jedn. </w:t>
      </w:r>
      <w:r w:rsidR="00783A91">
        <w:t xml:space="preserve">Dz. U. </w:t>
      </w:r>
      <w:r w:rsidR="00605BA7" w:rsidRPr="00D20E86">
        <w:t>z 2013 r. poz. 907</w:t>
      </w:r>
      <w:r w:rsidRPr="00D20E86">
        <w:t xml:space="preserve"> ze zm.) oświadczam/oświadczamy, że brak jest podstaw do wykluczenia mnie/nas, jako Wykonawcy z postępowania  </w:t>
      </w:r>
      <w:r w:rsidR="00605BA7" w:rsidRPr="00D20E86">
        <w:t>o zamówienie publiczne.</w:t>
      </w:r>
    </w:p>
    <w:p w:rsidR="001871CA" w:rsidRPr="00D20E86" w:rsidRDefault="001871CA" w:rsidP="00B55FBC">
      <w:pPr>
        <w:spacing w:line="360" w:lineRule="auto"/>
        <w:jc w:val="both"/>
      </w:pPr>
    </w:p>
    <w:p w:rsidR="001871CA" w:rsidRPr="00D20E86" w:rsidRDefault="001871CA" w:rsidP="00B55FBC">
      <w:pPr>
        <w:pStyle w:val="Tekstpodstawowy2"/>
        <w:tabs>
          <w:tab w:val="left" w:pos="4140"/>
          <w:tab w:val="left" w:leader="dot" w:pos="8640"/>
        </w:tabs>
        <w:spacing w:line="360" w:lineRule="auto"/>
        <w:ind w:left="0"/>
        <w:jc w:val="both"/>
        <w:rPr>
          <w:rFonts w:ascii="Times New Roman" w:hAnsi="Times New Roman" w:cs="Times New Roman"/>
          <w:sz w:val="24"/>
          <w:szCs w:val="24"/>
        </w:rPr>
      </w:pPr>
    </w:p>
    <w:p w:rsidR="001871CA" w:rsidRPr="00CB292A" w:rsidRDefault="001871CA" w:rsidP="002E396A">
      <w:pPr>
        <w:pStyle w:val="Zwykytekst"/>
        <w:jc w:val="right"/>
        <w:rPr>
          <w:rFonts w:ascii="Times New Roman" w:hAnsi="Times New Roman" w:cs="Times New Roman"/>
          <w:i/>
          <w:iCs/>
        </w:rPr>
      </w:pPr>
      <w:r w:rsidRPr="00CB292A">
        <w:rPr>
          <w:rFonts w:ascii="Times New Roman" w:hAnsi="Times New Roman" w:cs="Times New Roman"/>
          <w:i/>
          <w:iCs/>
        </w:rPr>
        <w:t xml:space="preserve">                                                                                                                                                                                                      ……………………………………………………..</w:t>
      </w:r>
    </w:p>
    <w:p w:rsidR="001871CA" w:rsidRPr="00CB292A" w:rsidRDefault="001871CA" w:rsidP="002E396A">
      <w:pPr>
        <w:pStyle w:val="Standardowy0"/>
        <w:jc w:val="right"/>
        <w:rPr>
          <w:rFonts w:ascii="Times New Roman" w:hAnsi="Times New Roman" w:cs="Times New Roman"/>
          <w:i/>
          <w:iCs/>
          <w:sz w:val="20"/>
          <w:szCs w:val="20"/>
        </w:rPr>
      </w:pPr>
      <w:r w:rsidRPr="00CB292A">
        <w:rPr>
          <w:rFonts w:ascii="Times New Roman" w:hAnsi="Times New Roman" w:cs="Times New Roman"/>
          <w:i/>
          <w:iCs/>
          <w:sz w:val="20"/>
          <w:szCs w:val="20"/>
        </w:rPr>
        <w:t xml:space="preserve"> (Data i podpis osoby/osób uprawnionej/uprawnionych </w:t>
      </w:r>
    </w:p>
    <w:p w:rsidR="001871CA" w:rsidRDefault="001871CA" w:rsidP="00D20E86">
      <w:pPr>
        <w:pStyle w:val="Standardowy0"/>
        <w:jc w:val="right"/>
        <w:rPr>
          <w:rFonts w:ascii="Times New Roman" w:hAnsi="Times New Roman" w:cs="Times New Roman"/>
          <w:i/>
          <w:iCs/>
          <w:sz w:val="20"/>
          <w:szCs w:val="20"/>
        </w:rPr>
      </w:pPr>
      <w:r w:rsidRPr="00CB292A">
        <w:rPr>
          <w:rFonts w:ascii="Times New Roman" w:hAnsi="Times New Roman" w:cs="Times New Roman"/>
          <w:i/>
          <w:iCs/>
          <w:sz w:val="20"/>
          <w:szCs w:val="20"/>
        </w:rPr>
        <w:t>do reprezentowania wykonawcy/wykonawców w postęp</w:t>
      </w:r>
      <w:r w:rsidR="00D20E86">
        <w:rPr>
          <w:rFonts w:ascii="Times New Roman" w:hAnsi="Times New Roman" w:cs="Times New Roman"/>
          <w:i/>
          <w:iCs/>
          <w:sz w:val="20"/>
          <w:szCs w:val="20"/>
        </w:rPr>
        <w:t>owaniu o udzielenie zamówienia)</w:t>
      </w:r>
    </w:p>
    <w:p w:rsidR="00D20E86" w:rsidRDefault="00D20E86" w:rsidP="00D20E86">
      <w:pPr>
        <w:pStyle w:val="Standardowy0"/>
        <w:jc w:val="right"/>
        <w:rPr>
          <w:rFonts w:ascii="Times New Roman" w:hAnsi="Times New Roman" w:cs="Times New Roman"/>
          <w:i/>
          <w:iCs/>
          <w:sz w:val="20"/>
          <w:szCs w:val="20"/>
        </w:rPr>
      </w:pPr>
    </w:p>
    <w:p w:rsidR="00D20E86" w:rsidRDefault="00D20E86" w:rsidP="00D20E86">
      <w:pPr>
        <w:pStyle w:val="Standardowy0"/>
        <w:jc w:val="right"/>
        <w:rPr>
          <w:rFonts w:ascii="Times New Roman" w:hAnsi="Times New Roman" w:cs="Times New Roman"/>
          <w:i/>
          <w:iCs/>
          <w:sz w:val="20"/>
          <w:szCs w:val="20"/>
        </w:rPr>
      </w:pPr>
    </w:p>
    <w:p w:rsidR="00D20E86" w:rsidRDefault="00D20E86" w:rsidP="00D20E86">
      <w:pPr>
        <w:pStyle w:val="Standardowy0"/>
        <w:jc w:val="right"/>
        <w:rPr>
          <w:rFonts w:ascii="Times New Roman" w:hAnsi="Times New Roman" w:cs="Times New Roman"/>
          <w:i/>
          <w:iCs/>
          <w:sz w:val="20"/>
          <w:szCs w:val="20"/>
        </w:rPr>
      </w:pPr>
    </w:p>
    <w:p w:rsidR="00D20E86" w:rsidRDefault="00D20E86" w:rsidP="00D20E86">
      <w:pPr>
        <w:pStyle w:val="Standardowy0"/>
        <w:jc w:val="right"/>
        <w:rPr>
          <w:rFonts w:ascii="Times New Roman" w:hAnsi="Times New Roman" w:cs="Times New Roman"/>
          <w:i/>
          <w:iCs/>
          <w:sz w:val="20"/>
          <w:szCs w:val="20"/>
        </w:rPr>
      </w:pPr>
    </w:p>
    <w:p w:rsidR="00D20E86" w:rsidRDefault="00D20E86" w:rsidP="00D20E86">
      <w:pPr>
        <w:pStyle w:val="Standardowy0"/>
        <w:jc w:val="right"/>
        <w:rPr>
          <w:rFonts w:ascii="Times New Roman" w:hAnsi="Times New Roman" w:cs="Times New Roman"/>
          <w:i/>
          <w:iCs/>
          <w:sz w:val="20"/>
          <w:szCs w:val="20"/>
        </w:rPr>
      </w:pPr>
    </w:p>
    <w:p w:rsidR="00D20E86" w:rsidRDefault="00D20E86" w:rsidP="00D20E86">
      <w:pPr>
        <w:pStyle w:val="Standardowy0"/>
        <w:jc w:val="right"/>
        <w:rPr>
          <w:rFonts w:ascii="Times New Roman" w:hAnsi="Times New Roman" w:cs="Times New Roman"/>
          <w:i/>
          <w:iCs/>
          <w:sz w:val="20"/>
          <w:szCs w:val="20"/>
        </w:rPr>
      </w:pPr>
    </w:p>
    <w:p w:rsidR="00D20E86" w:rsidRDefault="00D20E86" w:rsidP="00D20E86">
      <w:pPr>
        <w:pStyle w:val="Standardowy0"/>
        <w:jc w:val="right"/>
        <w:rPr>
          <w:rFonts w:ascii="Times New Roman" w:hAnsi="Times New Roman" w:cs="Times New Roman"/>
          <w:i/>
          <w:iCs/>
          <w:sz w:val="20"/>
          <w:szCs w:val="20"/>
        </w:rPr>
      </w:pPr>
    </w:p>
    <w:p w:rsidR="008509D8" w:rsidRDefault="008509D8" w:rsidP="00D20E86">
      <w:pPr>
        <w:pStyle w:val="Standardowy0"/>
        <w:jc w:val="right"/>
        <w:rPr>
          <w:rFonts w:ascii="Times New Roman" w:hAnsi="Times New Roman" w:cs="Times New Roman"/>
          <w:i/>
          <w:iCs/>
          <w:sz w:val="20"/>
          <w:szCs w:val="20"/>
        </w:rPr>
      </w:pPr>
    </w:p>
    <w:p w:rsidR="008509D8" w:rsidRDefault="008509D8" w:rsidP="00D20E86">
      <w:pPr>
        <w:pStyle w:val="Standardowy0"/>
        <w:jc w:val="right"/>
        <w:rPr>
          <w:rFonts w:ascii="Times New Roman" w:hAnsi="Times New Roman" w:cs="Times New Roman"/>
          <w:i/>
          <w:iCs/>
          <w:sz w:val="20"/>
          <w:szCs w:val="20"/>
        </w:rPr>
      </w:pPr>
    </w:p>
    <w:p w:rsidR="008509D8" w:rsidRDefault="008509D8" w:rsidP="00D20E86">
      <w:pPr>
        <w:pStyle w:val="Standardowy0"/>
        <w:jc w:val="right"/>
        <w:rPr>
          <w:rFonts w:ascii="Times New Roman" w:hAnsi="Times New Roman" w:cs="Times New Roman"/>
          <w:i/>
          <w:iCs/>
          <w:sz w:val="20"/>
          <w:szCs w:val="20"/>
        </w:rPr>
      </w:pPr>
    </w:p>
    <w:p w:rsidR="008509D8" w:rsidRDefault="008509D8" w:rsidP="00D20E86">
      <w:pPr>
        <w:pStyle w:val="Standardowy0"/>
        <w:jc w:val="right"/>
        <w:rPr>
          <w:rFonts w:ascii="Times New Roman" w:hAnsi="Times New Roman" w:cs="Times New Roman"/>
          <w:i/>
          <w:iCs/>
          <w:sz w:val="20"/>
          <w:szCs w:val="20"/>
        </w:rPr>
      </w:pPr>
    </w:p>
    <w:p w:rsidR="008509D8" w:rsidRDefault="008509D8" w:rsidP="00D20E86">
      <w:pPr>
        <w:pStyle w:val="Standardowy0"/>
        <w:jc w:val="right"/>
        <w:rPr>
          <w:rFonts w:ascii="Times New Roman" w:hAnsi="Times New Roman" w:cs="Times New Roman"/>
          <w:i/>
          <w:iCs/>
          <w:sz w:val="20"/>
          <w:szCs w:val="20"/>
        </w:rPr>
      </w:pPr>
    </w:p>
    <w:p w:rsidR="008509D8" w:rsidRDefault="008509D8" w:rsidP="00D20E86">
      <w:pPr>
        <w:pStyle w:val="Standardowy0"/>
        <w:jc w:val="right"/>
        <w:rPr>
          <w:rFonts w:ascii="Times New Roman" w:hAnsi="Times New Roman" w:cs="Times New Roman"/>
          <w:i/>
          <w:iCs/>
          <w:sz w:val="20"/>
          <w:szCs w:val="20"/>
        </w:rPr>
      </w:pPr>
    </w:p>
    <w:p w:rsidR="008509D8" w:rsidRDefault="008509D8" w:rsidP="00D20E86">
      <w:pPr>
        <w:pStyle w:val="Standardowy0"/>
        <w:jc w:val="right"/>
        <w:rPr>
          <w:rFonts w:ascii="Times New Roman" w:hAnsi="Times New Roman" w:cs="Times New Roman"/>
          <w:i/>
          <w:iCs/>
          <w:sz w:val="20"/>
          <w:szCs w:val="20"/>
        </w:rPr>
      </w:pPr>
    </w:p>
    <w:p w:rsidR="008509D8" w:rsidRDefault="008509D8" w:rsidP="00D20E86">
      <w:pPr>
        <w:pStyle w:val="Standardowy0"/>
        <w:jc w:val="right"/>
        <w:rPr>
          <w:rFonts w:ascii="Times New Roman" w:hAnsi="Times New Roman" w:cs="Times New Roman"/>
          <w:i/>
          <w:iCs/>
          <w:sz w:val="20"/>
          <w:szCs w:val="20"/>
        </w:rPr>
      </w:pPr>
    </w:p>
    <w:p w:rsidR="00D20E86" w:rsidRDefault="00D20E86" w:rsidP="00D20E86">
      <w:pPr>
        <w:pStyle w:val="Standardowy0"/>
        <w:jc w:val="right"/>
        <w:rPr>
          <w:rFonts w:ascii="Times New Roman" w:hAnsi="Times New Roman" w:cs="Times New Roman"/>
          <w:i/>
          <w:iCs/>
          <w:sz w:val="20"/>
          <w:szCs w:val="20"/>
        </w:rPr>
      </w:pPr>
    </w:p>
    <w:p w:rsidR="001871CA" w:rsidRPr="00CB292A" w:rsidRDefault="001871CA" w:rsidP="008509D8">
      <w:pPr>
        <w:jc w:val="right"/>
        <w:rPr>
          <w:b/>
          <w:bCs/>
          <w:i/>
          <w:iCs/>
          <w:sz w:val="20"/>
          <w:szCs w:val="20"/>
          <w:u w:val="single"/>
        </w:rPr>
      </w:pPr>
      <w:r w:rsidRPr="00CB292A">
        <w:rPr>
          <w:b/>
          <w:bCs/>
          <w:i/>
          <w:iCs/>
          <w:sz w:val="20"/>
          <w:szCs w:val="20"/>
          <w:u w:val="single"/>
        </w:rPr>
        <w:lastRenderedPageBreak/>
        <w:t xml:space="preserve">Wykaz wykonanych usług , załącznik nr 5 do SIWZ nr </w:t>
      </w:r>
      <w:r w:rsidR="00D82EE6">
        <w:rPr>
          <w:b/>
          <w:bCs/>
          <w:i/>
          <w:iCs/>
          <w:sz w:val="20"/>
          <w:szCs w:val="20"/>
          <w:u w:val="single"/>
        </w:rPr>
        <w:t>ITRiŚ-18</w:t>
      </w:r>
      <w:r w:rsidR="00605BA7">
        <w:rPr>
          <w:b/>
          <w:bCs/>
          <w:i/>
          <w:iCs/>
          <w:sz w:val="20"/>
          <w:szCs w:val="20"/>
          <w:u w:val="single"/>
        </w:rPr>
        <w:t>/ZP/</w:t>
      </w:r>
      <w:r>
        <w:rPr>
          <w:b/>
          <w:bCs/>
          <w:i/>
          <w:iCs/>
          <w:sz w:val="20"/>
          <w:szCs w:val="20"/>
          <w:u w:val="single"/>
        </w:rPr>
        <w:t>2013</w:t>
      </w:r>
    </w:p>
    <w:p w:rsidR="008509D8" w:rsidRDefault="008509D8" w:rsidP="002E396A">
      <w:pPr>
        <w:tabs>
          <w:tab w:val="right" w:pos="5760"/>
          <w:tab w:val="right" w:leader="dot" w:pos="9000"/>
        </w:tabs>
        <w:spacing w:line="360" w:lineRule="auto"/>
        <w:jc w:val="right"/>
        <w:rPr>
          <w:i/>
          <w:iCs/>
          <w:sz w:val="20"/>
          <w:szCs w:val="20"/>
          <w:u w:val="single"/>
        </w:rPr>
      </w:pPr>
    </w:p>
    <w:p w:rsidR="008509D8" w:rsidRDefault="008509D8" w:rsidP="002E396A">
      <w:pPr>
        <w:tabs>
          <w:tab w:val="right" w:pos="5760"/>
          <w:tab w:val="right" w:leader="dot" w:pos="9000"/>
        </w:tabs>
        <w:spacing w:line="360" w:lineRule="auto"/>
        <w:jc w:val="right"/>
        <w:rPr>
          <w:i/>
          <w:iCs/>
          <w:sz w:val="20"/>
          <w:szCs w:val="20"/>
          <w:u w:val="single"/>
        </w:rPr>
      </w:pPr>
    </w:p>
    <w:p w:rsidR="001871CA" w:rsidRDefault="001871CA" w:rsidP="008509D8">
      <w:pPr>
        <w:tabs>
          <w:tab w:val="right" w:pos="5760"/>
          <w:tab w:val="right" w:leader="dot" w:pos="9000"/>
        </w:tabs>
        <w:spacing w:line="360" w:lineRule="auto"/>
        <w:jc w:val="right"/>
      </w:pPr>
      <w:r w:rsidRPr="00D20E86">
        <w:t>miejscowość............................data.................</w:t>
      </w:r>
    </w:p>
    <w:p w:rsidR="008509D8" w:rsidRPr="00D20E86" w:rsidRDefault="008509D8" w:rsidP="002E396A">
      <w:pPr>
        <w:tabs>
          <w:tab w:val="right" w:pos="5760"/>
          <w:tab w:val="right" w:leader="dot" w:pos="9000"/>
        </w:tabs>
        <w:spacing w:line="360" w:lineRule="auto"/>
        <w:jc w:val="right"/>
      </w:pPr>
    </w:p>
    <w:p w:rsidR="001871CA" w:rsidRPr="00D20E86" w:rsidRDefault="001871CA" w:rsidP="005C5C22">
      <w:pPr>
        <w:tabs>
          <w:tab w:val="right" w:pos="5760"/>
          <w:tab w:val="right" w:leader="dot" w:pos="9000"/>
        </w:tabs>
        <w:spacing w:line="360" w:lineRule="auto"/>
        <w:jc w:val="both"/>
        <w:rPr>
          <w:i/>
          <w:iCs/>
        </w:rPr>
      </w:pPr>
    </w:p>
    <w:p w:rsidR="001871CA" w:rsidRPr="00D20E86" w:rsidRDefault="001871CA" w:rsidP="005C5C22">
      <w:pPr>
        <w:jc w:val="both"/>
        <w:rPr>
          <w:i/>
          <w:iCs/>
        </w:rPr>
      </w:pPr>
      <w:r w:rsidRPr="00D20E86">
        <w:rPr>
          <w:i/>
          <w:iCs/>
        </w:rPr>
        <w:t xml:space="preserve">(pieczęć adresowa firmy Wykonawcy) </w:t>
      </w:r>
    </w:p>
    <w:p w:rsidR="001871CA" w:rsidRPr="00D20E86" w:rsidRDefault="001871CA" w:rsidP="005C5C22">
      <w:pPr>
        <w:tabs>
          <w:tab w:val="center" w:pos="6480"/>
        </w:tabs>
        <w:jc w:val="both"/>
        <w:rPr>
          <w:b/>
          <w:bCs/>
        </w:rPr>
      </w:pPr>
    </w:p>
    <w:p w:rsidR="001871CA" w:rsidRPr="00D20E86" w:rsidRDefault="001871CA" w:rsidP="005C5C22">
      <w:pPr>
        <w:tabs>
          <w:tab w:val="center" w:pos="6480"/>
        </w:tabs>
        <w:jc w:val="both"/>
      </w:pPr>
    </w:p>
    <w:p w:rsidR="001871CA" w:rsidRPr="00D20E86" w:rsidRDefault="001871CA" w:rsidP="005C5C22">
      <w:pPr>
        <w:jc w:val="both"/>
      </w:pPr>
      <w:r w:rsidRPr="00D20E86">
        <w:t xml:space="preserve">Przystępując do udziału w postępowaniu o udzielenie zamówienia publicznego na usługę pn. </w:t>
      </w:r>
      <w:r w:rsidRPr="00D20E86">
        <w:rPr>
          <w:b/>
          <w:bCs/>
        </w:rPr>
        <w:t>„Odławianie, transport i utrzymanie w schronisku bezdomnych zwierząt z terenu miasta</w:t>
      </w:r>
      <w:r w:rsidR="00783A91">
        <w:rPr>
          <w:b/>
          <w:bCs/>
        </w:rPr>
        <w:t xml:space="preserve">          </w:t>
      </w:r>
      <w:r w:rsidRPr="00D20E86">
        <w:rPr>
          <w:b/>
          <w:bCs/>
        </w:rPr>
        <w:t xml:space="preserve"> i gminy Okonek</w:t>
      </w:r>
      <w:r w:rsidR="00D82EE6">
        <w:t xml:space="preserve"> znak: ITRiŚ-18</w:t>
      </w:r>
      <w:r w:rsidR="008509D8">
        <w:t>/ZP/</w:t>
      </w:r>
      <w:r w:rsidRPr="00D20E86">
        <w:t>2013, prowadzonego w trybie przetargu nieograniczonego o wartości mniejszej od kwot określonych w przepisach wydanych na podstawie art. 11 ust. 8 ustawy – Prawo zamów</w:t>
      </w:r>
      <w:r w:rsidR="00605BA7" w:rsidRPr="00D20E86">
        <w:t xml:space="preserve">ień publicznych (t. jedn. </w:t>
      </w:r>
      <w:r w:rsidR="00783A91">
        <w:t xml:space="preserve">Dz. U. </w:t>
      </w:r>
      <w:r w:rsidR="00605BA7" w:rsidRPr="00D20E86">
        <w:t>z 2013 r. poz. 907</w:t>
      </w:r>
      <w:r w:rsidRPr="00D20E86">
        <w:t xml:space="preserve"> ze zm.) składam/y/ n/w wykaz usług:</w:t>
      </w:r>
    </w:p>
    <w:p w:rsidR="001871CA" w:rsidRPr="00D20E86" w:rsidRDefault="001871CA" w:rsidP="005C5C22">
      <w:pPr>
        <w:jc w:val="both"/>
        <w:rPr>
          <w:i/>
          <w:iCs/>
        </w:rPr>
      </w:pPr>
    </w:p>
    <w:p w:rsidR="001871CA" w:rsidRPr="00D20E86" w:rsidRDefault="001871CA" w:rsidP="002E396A">
      <w:pPr>
        <w:tabs>
          <w:tab w:val="right" w:pos="284"/>
          <w:tab w:val="left" w:pos="408"/>
        </w:tabs>
        <w:jc w:val="center"/>
        <w:rPr>
          <w:b/>
          <w:bCs/>
          <w:snapToGrid w:val="0"/>
        </w:rPr>
      </w:pPr>
      <w:r w:rsidRPr="00D20E86">
        <w:rPr>
          <w:b/>
          <w:bCs/>
        </w:rPr>
        <w:t>Wykaz</w:t>
      </w:r>
      <w:r w:rsidRPr="00D20E86">
        <w:rPr>
          <w:b/>
          <w:bCs/>
          <w:snapToGrid w:val="0"/>
        </w:rPr>
        <w:t xml:space="preserve"> wykonanych usług w zakresie niezbędnym do wykazania spełniania warunku wiedzy i doświadczenia w okresie ostatnich trzech lat przed upływem terminu składania ofert, a jeżeli okres prowadzenia działalności jest krótszy – w tym okresie,</w:t>
      </w:r>
    </w:p>
    <w:p w:rsidR="001871CA" w:rsidRPr="00D20E86" w:rsidRDefault="001871CA" w:rsidP="002E396A">
      <w:pPr>
        <w:autoSpaceDN/>
        <w:jc w:val="center"/>
        <w:rPr>
          <w:snapToGrid w:val="0"/>
        </w:rPr>
      </w:pPr>
      <w:r w:rsidRPr="00D20E86">
        <w:rPr>
          <w:b/>
          <w:bCs/>
          <w:snapToGrid w:val="0"/>
        </w:rPr>
        <w:t>z podaniem ich wartości, przedmiotu, dat wykonania i odbiorców, oraz załączeniem dokumentu potwierdzającego, że te usługi zostały wykonane należycie</w:t>
      </w:r>
    </w:p>
    <w:p w:rsidR="001871CA" w:rsidRPr="00D20E86" w:rsidRDefault="001871CA" w:rsidP="002E396A">
      <w:pPr>
        <w:jc w:val="center"/>
        <w:rPr>
          <w:b/>
          <w:bCs/>
        </w:rPr>
      </w:pPr>
    </w:p>
    <w:tbl>
      <w:tblPr>
        <w:tblW w:w="97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7"/>
        <w:gridCol w:w="1983"/>
        <w:gridCol w:w="1440"/>
        <w:gridCol w:w="1220"/>
        <w:gridCol w:w="1472"/>
        <w:gridCol w:w="1680"/>
        <w:gridCol w:w="1320"/>
      </w:tblGrid>
      <w:tr w:rsidR="001871CA" w:rsidRPr="00D20E86">
        <w:tc>
          <w:tcPr>
            <w:tcW w:w="607" w:type="dxa"/>
            <w:vAlign w:val="center"/>
          </w:tcPr>
          <w:p w:rsidR="001871CA" w:rsidRPr="00D20E86" w:rsidRDefault="001871CA" w:rsidP="005C5C22">
            <w:pPr>
              <w:jc w:val="both"/>
              <w:rPr>
                <w:b/>
                <w:bCs/>
              </w:rPr>
            </w:pPr>
          </w:p>
          <w:p w:rsidR="001871CA" w:rsidRPr="00D20E86" w:rsidRDefault="001871CA" w:rsidP="005C5C22">
            <w:pPr>
              <w:jc w:val="both"/>
              <w:rPr>
                <w:b/>
                <w:bCs/>
              </w:rPr>
            </w:pPr>
            <w:r w:rsidRPr="00D20E86">
              <w:rPr>
                <w:b/>
                <w:bCs/>
              </w:rPr>
              <w:t>L.p.</w:t>
            </w:r>
          </w:p>
        </w:tc>
        <w:tc>
          <w:tcPr>
            <w:tcW w:w="1983" w:type="dxa"/>
            <w:vAlign w:val="center"/>
          </w:tcPr>
          <w:p w:rsidR="001871CA" w:rsidRPr="00D20E86" w:rsidRDefault="001871CA" w:rsidP="00FD6557">
            <w:pPr>
              <w:jc w:val="center"/>
              <w:rPr>
                <w:b/>
                <w:bCs/>
              </w:rPr>
            </w:pPr>
            <w:r w:rsidRPr="00D20E86">
              <w:rPr>
                <w:b/>
                <w:bCs/>
              </w:rPr>
              <w:t>Dane identyfikujące  podmiot,</w:t>
            </w:r>
          </w:p>
          <w:p w:rsidR="001871CA" w:rsidRPr="00D20E86" w:rsidRDefault="001871CA" w:rsidP="00FD6557">
            <w:pPr>
              <w:jc w:val="center"/>
              <w:rPr>
                <w:b/>
                <w:bCs/>
              </w:rPr>
            </w:pPr>
            <w:r w:rsidRPr="00D20E86">
              <w:rPr>
                <w:b/>
                <w:bCs/>
              </w:rPr>
              <w:t>który zrealizował</w:t>
            </w:r>
          </w:p>
          <w:p w:rsidR="001871CA" w:rsidRPr="00D20E86" w:rsidRDefault="001871CA" w:rsidP="00FD6557">
            <w:pPr>
              <w:jc w:val="center"/>
              <w:rPr>
                <w:b/>
                <w:bCs/>
              </w:rPr>
            </w:pPr>
            <w:r w:rsidRPr="00D20E86">
              <w:rPr>
                <w:b/>
                <w:bCs/>
              </w:rPr>
              <w:t>zamówienie*</w:t>
            </w:r>
          </w:p>
        </w:tc>
        <w:tc>
          <w:tcPr>
            <w:tcW w:w="1440" w:type="dxa"/>
          </w:tcPr>
          <w:p w:rsidR="00FD6557" w:rsidRPr="00D20E86" w:rsidRDefault="00FD6557" w:rsidP="00FD6557">
            <w:pPr>
              <w:jc w:val="center"/>
              <w:rPr>
                <w:b/>
                <w:bCs/>
              </w:rPr>
            </w:pPr>
          </w:p>
          <w:p w:rsidR="001871CA" w:rsidRPr="00D20E86" w:rsidRDefault="001871CA" w:rsidP="00FD6557">
            <w:pPr>
              <w:jc w:val="center"/>
              <w:rPr>
                <w:b/>
                <w:bCs/>
              </w:rPr>
            </w:pPr>
            <w:r w:rsidRPr="00D20E86">
              <w:rPr>
                <w:b/>
                <w:bCs/>
              </w:rPr>
              <w:t>Przedmiot</w:t>
            </w:r>
          </w:p>
          <w:p w:rsidR="001871CA" w:rsidRPr="00D20E86" w:rsidRDefault="001871CA" w:rsidP="00FD6557">
            <w:pPr>
              <w:jc w:val="center"/>
              <w:rPr>
                <w:b/>
                <w:bCs/>
              </w:rPr>
            </w:pPr>
          </w:p>
        </w:tc>
        <w:tc>
          <w:tcPr>
            <w:tcW w:w="1220" w:type="dxa"/>
          </w:tcPr>
          <w:p w:rsidR="00FD6557" w:rsidRPr="00D20E86" w:rsidRDefault="00FD6557" w:rsidP="00FD6557">
            <w:pPr>
              <w:autoSpaceDN/>
              <w:jc w:val="center"/>
              <w:rPr>
                <w:b/>
                <w:bCs/>
              </w:rPr>
            </w:pPr>
          </w:p>
          <w:p w:rsidR="001871CA" w:rsidRPr="00D20E86" w:rsidRDefault="001871CA" w:rsidP="00FD6557">
            <w:pPr>
              <w:autoSpaceDN/>
              <w:jc w:val="center"/>
              <w:rPr>
                <w:b/>
                <w:bCs/>
              </w:rPr>
            </w:pPr>
            <w:r w:rsidRPr="00D20E86">
              <w:rPr>
                <w:b/>
                <w:bCs/>
              </w:rPr>
              <w:t>Odbiorca usług</w:t>
            </w:r>
          </w:p>
          <w:p w:rsidR="001871CA" w:rsidRPr="00D20E86" w:rsidRDefault="001871CA" w:rsidP="005C5C22">
            <w:pPr>
              <w:autoSpaceDN/>
              <w:jc w:val="both"/>
              <w:rPr>
                <w:b/>
                <w:bCs/>
              </w:rPr>
            </w:pPr>
          </w:p>
          <w:p w:rsidR="001871CA" w:rsidRPr="00D20E86" w:rsidRDefault="001871CA" w:rsidP="005C5C22">
            <w:pPr>
              <w:jc w:val="both"/>
              <w:rPr>
                <w:b/>
                <w:bCs/>
              </w:rPr>
            </w:pPr>
          </w:p>
        </w:tc>
        <w:tc>
          <w:tcPr>
            <w:tcW w:w="1472" w:type="dxa"/>
            <w:vAlign w:val="center"/>
          </w:tcPr>
          <w:p w:rsidR="001871CA" w:rsidRPr="00D20E86" w:rsidRDefault="001871CA" w:rsidP="00FD6557">
            <w:pPr>
              <w:jc w:val="center"/>
              <w:rPr>
                <w:b/>
                <w:bCs/>
              </w:rPr>
            </w:pPr>
            <w:r w:rsidRPr="00D20E86">
              <w:rPr>
                <w:b/>
                <w:bCs/>
              </w:rPr>
              <w:t>Wartość wykonanej usługi</w:t>
            </w:r>
          </w:p>
          <w:p w:rsidR="001871CA" w:rsidRPr="00D20E86" w:rsidRDefault="00FD6557" w:rsidP="00FD6557">
            <w:pPr>
              <w:jc w:val="center"/>
              <w:rPr>
                <w:b/>
                <w:bCs/>
              </w:rPr>
            </w:pPr>
            <w:r w:rsidRPr="00D20E86">
              <w:rPr>
                <w:b/>
                <w:bCs/>
              </w:rPr>
              <w:t xml:space="preserve">(z </w:t>
            </w:r>
            <w:r w:rsidR="001871CA" w:rsidRPr="00D20E86">
              <w:rPr>
                <w:b/>
                <w:bCs/>
              </w:rPr>
              <w:t>VAT)                 w złotych</w:t>
            </w:r>
          </w:p>
        </w:tc>
        <w:tc>
          <w:tcPr>
            <w:tcW w:w="1680" w:type="dxa"/>
            <w:vAlign w:val="center"/>
          </w:tcPr>
          <w:p w:rsidR="001871CA" w:rsidRPr="00D20E86" w:rsidRDefault="001871CA" w:rsidP="005C5C22">
            <w:pPr>
              <w:jc w:val="both"/>
              <w:rPr>
                <w:b/>
                <w:bCs/>
              </w:rPr>
            </w:pPr>
            <w:r w:rsidRPr="00D20E86">
              <w:rPr>
                <w:b/>
                <w:bCs/>
              </w:rPr>
              <w:t>Data wykonania</w:t>
            </w:r>
          </w:p>
          <w:p w:rsidR="001871CA" w:rsidRPr="00D20E86" w:rsidRDefault="001871CA" w:rsidP="00FD6557">
            <w:pPr>
              <w:jc w:val="center"/>
              <w:rPr>
                <w:b/>
                <w:bCs/>
              </w:rPr>
            </w:pPr>
            <w:r w:rsidRPr="00D20E86">
              <w:rPr>
                <w:b/>
                <w:bCs/>
              </w:rPr>
              <w:t>usługi</w:t>
            </w:r>
          </w:p>
        </w:tc>
        <w:tc>
          <w:tcPr>
            <w:tcW w:w="1320" w:type="dxa"/>
            <w:vAlign w:val="center"/>
          </w:tcPr>
          <w:p w:rsidR="001871CA" w:rsidRPr="00D20E86" w:rsidRDefault="001871CA" w:rsidP="00FD6557">
            <w:pPr>
              <w:jc w:val="center"/>
              <w:rPr>
                <w:b/>
                <w:bCs/>
              </w:rPr>
            </w:pPr>
            <w:r w:rsidRPr="00D20E86">
              <w:rPr>
                <w:b/>
                <w:bCs/>
              </w:rPr>
              <w:t>Uwagi</w:t>
            </w:r>
          </w:p>
        </w:tc>
      </w:tr>
      <w:tr w:rsidR="001871CA" w:rsidRPr="00D20E86">
        <w:tc>
          <w:tcPr>
            <w:tcW w:w="607" w:type="dxa"/>
          </w:tcPr>
          <w:p w:rsidR="001871CA" w:rsidRPr="00D20E86" w:rsidRDefault="001871CA" w:rsidP="005C5C22">
            <w:pPr>
              <w:jc w:val="both"/>
            </w:pPr>
            <w:r w:rsidRPr="00D20E86">
              <w:t>1.</w:t>
            </w:r>
          </w:p>
          <w:p w:rsidR="001871CA" w:rsidRPr="00D20E86" w:rsidRDefault="001871CA" w:rsidP="005C5C22">
            <w:pPr>
              <w:jc w:val="both"/>
            </w:pPr>
          </w:p>
        </w:tc>
        <w:tc>
          <w:tcPr>
            <w:tcW w:w="1983" w:type="dxa"/>
          </w:tcPr>
          <w:p w:rsidR="001871CA" w:rsidRPr="00D20E86" w:rsidRDefault="001871CA" w:rsidP="005C5C22">
            <w:pPr>
              <w:jc w:val="both"/>
              <w:rPr>
                <w:b/>
                <w:bCs/>
              </w:rPr>
            </w:pPr>
          </w:p>
        </w:tc>
        <w:tc>
          <w:tcPr>
            <w:tcW w:w="1440" w:type="dxa"/>
          </w:tcPr>
          <w:p w:rsidR="001871CA" w:rsidRPr="00D20E86" w:rsidRDefault="001871CA" w:rsidP="005C5C22">
            <w:pPr>
              <w:jc w:val="both"/>
              <w:rPr>
                <w:b/>
                <w:bCs/>
              </w:rPr>
            </w:pPr>
          </w:p>
        </w:tc>
        <w:tc>
          <w:tcPr>
            <w:tcW w:w="1220" w:type="dxa"/>
          </w:tcPr>
          <w:p w:rsidR="001871CA" w:rsidRPr="00D20E86" w:rsidRDefault="001871CA" w:rsidP="005C5C22">
            <w:pPr>
              <w:jc w:val="both"/>
              <w:rPr>
                <w:b/>
                <w:bCs/>
              </w:rPr>
            </w:pPr>
          </w:p>
        </w:tc>
        <w:tc>
          <w:tcPr>
            <w:tcW w:w="1472" w:type="dxa"/>
          </w:tcPr>
          <w:p w:rsidR="001871CA" w:rsidRPr="00D20E86" w:rsidRDefault="001871CA" w:rsidP="005C5C22">
            <w:pPr>
              <w:jc w:val="both"/>
              <w:rPr>
                <w:b/>
                <w:bCs/>
              </w:rPr>
            </w:pPr>
          </w:p>
        </w:tc>
        <w:tc>
          <w:tcPr>
            <w:tcW w:w="1680" w:type="dxa"/>
          </w:tcPr>
          <w:p w:rsidR="001871CA" w:rsidRPr="00D20E86" w:rsidRDefault="001871CA" w:rsidP="005C5C22">
            <w:pPr>
              <w:jc w:val="both"/>
              <w:rPr>
                <w:b/>
                <w:bCs/>
              </w:rPr>
            </w:pPr>
          </w:p>
        </w:tc>
        <w:tc>
          <w:tcPr>
            <w:tcW w:w="1320" w:type="dxa"/>
          </w:tcPr>
          <w:p w:rsidR="001871CA" w:rsidRPr="00D20E86" w:rsidRDefault="001871CA" w:rsidP="005C5C22">
            <w:pPr>
              <w:jc w:val="both"/>
              <w:rPr>
                <w:b/>
                <w:bCs/>
              </w:rPr>
            </w:pPr>
          </w:p>
        </w:tc>
      </w:tr>
      <w:tr w:rsidR="001871CA" w:rsidRPr="00D20E86">
        <w:tc>
          <w:tcPr>
            <w:tcW w:w="607" w:type="dxa"/>
          </w:tcPr>
          <w:p w:rsidR="001871CA" w:rsidRPr="00D20E86" w:rsidRDefault="001871CA" w:rsidP="005C5C22">
            <w:pPr>
              <w:jc w:val="both"/>
            </w:pPr>
            <w:r w:rsidRPr="00D20E86">
              <w:t>2.</w:t>
            </w:r>
          </w:p>
          <w:p w:rsidR="001871CA" w:rsidRPr="00D20E86" w:rsidRDefault="001871CA" w:rsidP="005C5C22">
            <w:pPr>
              <w:jc w:val="both"/>
            </w:pPr>
          </w:p>
        </w:tc>
        <w:tc>
          <w:tcPr>
            <w:tcW w:w="1983" w:type="dxa"/>
          </w:tcPr>
          <w:p w:rsidR="001871CA" w:rsidRPr="00D20E86" w:rsidRDefault="001871CA" w:rsidP="005C5C22">
            <w:pPr>
              <w:jc w:val="both"/>
              <w:rPr>
                <w:b/>
                <w:bCs/>
              </w:rPr>
            </w:pPr>
          </w:p>
        </w:tc>
        <w:tc>
          <w:tcPr>
            <w:tcW w:w="1440" w:type="dxa"/>
          </w:tcPr>
          <w:p w:rsidR="001871CA" w:rsidRPr="00D20E86" w:rsidRDefault="001871CA" w:rsidP="005C5C22">
            <w:pPr>
              <w:jc w:val="both"/>
              <w:rPr>
                <w:b/>
                <w:bCs/>
              </w:rPr>
            </w:pPr>
          </w:p>
        </w:tc>
        <w:tc>
          <w:tcPr>
            <w:tcW w:w="1220" w:type="dxa"/>
          </w:tcPr>
          <w:p w:rsidR="001871CA" w:rsidRPr="00D20E86" w:rsidRDefault="001871CA" w:rsidP="005C5C22">
            <w:pPr>
              <w:jc w:val="both"/>
              <w:rPr>
                <w:b/>
                <w:bCs/>
              </w:rPr>
            </w:pPr>
          </w:p>
        </w:tc>
        <w:tc>
          <w:tcPr>
            <w:tcW w:w="1472" w:type="dxa"/>
          </w:tcPr>
          <w:p w:rsidR="001871CA" w:rsidRPr="00D20E86" w:rsidRDefault="001871CA" w:rsidP="005C5C22">
            <w:pPr>
              <w:jc w:val="both"/>
              <w:rPr>
                <w:b/>
                <w:bCs/>
              </w:rPr>
            </w:pPr>
          </w:p>
        </w:tc>
        <w:tc>
          <w:tcPr>
            <w:tcW w:w="1680" w:type="dxa"/>
          </w:tcPr>
          <w:p w:rsidR="001871CA" w:rsidRPr="00D20E86" w:rsidRDefault="001871CA" w:rsidP="005C5C22">
            <w:pPr>
              <w:jc w:val="both"/>
              <w:rPr>
                <w:b/>
                <w:bCs/>
              </w:rPr>
            </w:pPr>
          </w:p>
        </w:tc>
        <w:tc>
          <w:tcPr>
            <w:tcW w:w="1320" w:type="dxa"/>
          </w:tcPr>
          <w:p w:rsidR="001871CA" w:rsidRPr="00D20E86" w:rsidRDefault="001871CA" w:rsidP="005C5C22">
            <w:pPr>
              <w:jc w:val="both"/>
              <w:rPr>
                <w:b/>
                <w:bCs/>
              </w:rPr>
            </w:pPr>
          </w:p>
        </w:tc>
      </w:tr>
      <w:tr w:rsidR="001871CA" w:rsidRPr="00D20E86">
        <w:tc>
          <w:tcPr>
            <w:tcW w:w="607" w:type="dxa"/>
          </w:tcPr>
          <w:p w:rsidR="001871CA" w:rsidRPr="00D20E86" w:rsidRDefault="001871CA" w:rsidP="005C5C22">
            <w:pPr>
              <w:jc w:val="both"/>
            </w:pPr>
            <w:r w:rsidRPr="00D20E86">
              <w:t>3.</w:t>
            </w:r>
          </w:p>
          <w:p w:rsidR="001871CA" w:rsidRPr="00D20E86" w:rsidRDefault="001871CA" w:rsidP="005C5C22">
            <w:pPr>
              <w:jc w:val="both"/>
            </w:pPr>
          </w:p>
        </w:tc>
        <w:tc>
          <w:tcPr>
            <w:tcW w:w="1983" w:type="dxa"/>
          </w:tcPr>
          <w:p w:rsidR="001871CA" w:rsidRPr="00D20E86" w:rsidRDefault="001871CA" w:rsidP="005C5C22">
            <w:pPr>
              <w:jc w:val="both"/>
              <w:rPr>
                <w:b/>
                <w:bCs/>
              </w:rPr>
            </w:pPr>
          </w:p>
        </w:tc>
        <w:tc>
          <w:tcPr>
            <w:tcW w:w="1440" w:type="dxa"/>
          </w:tcPr>
          <w:p w:rsidR="001871CA" w:rsidRPr="00D20E86" w:rsidRDefault="001871CA" w:rsidP="005C5C22">
            <w:pPr>
              <w:jc w:val="both"/>
              <w:rPr>
                <w:b/>
                <w:bCs/>
              </w:rPr>
            </w:pPr>
          </w:p>
        </w:tc>
        <w:tc>
          <w:tcPr>
            <w:tcW w:w="1220" w:type="dxa"/>
          </w:tcPr>
          <w:p w:rsidR="001871CA" w:rsidRPr="00D20E86" w:rsidRDefault="001871CA" w:rsidP="005C5C22">
            <w:pPr>
              <w:jc w:val="both"/>
              <w:rPr>
                <w:b/>
                <w:bCs/>
              </w:rPr>
            </w:pPr>
          </w:p>
        </w:tc>
        <w:tc>
          <w:tcPr>
            <w:tcW w:w="1472" w:type="dxa"/>
          </w:tcPr>
          <w:p w:rsidR="001871CA" w:rsidRPr="00D20E86" w:rsidRDefault="001871CA" w:rsidP="005C5C22">
            <w:pPr>
              <w:jc w:val="both"/>
              <w:rPr>
                <w:b/>
                <w:bCs/>
              </w:rPr>
            </w:pPr>
          </w:p>
        </w:tc>
        <w:tc>
          <w:tcPr>
            <w:tcW w:w="1680" w:type="dxa"/>
          </w:tcPr>
          <w:p w:rsidR="001871CA" w:rsidRPr="00D20E86" w:rsidRDefault="001871CA" w:rsidP="005C5C22">
            <w:pPr>
              <w:jc w:val="both"/>
              <w:rPr>
                <w:b/>
                <w:bCs/>
              </w:rPr>
            </w:pPr>
          </w:p>
        </w:tc>
        <w:tc>
          <w:tcPr>
            <w:tcW w:w="1320" w:type="dxa"/>
          </w:tcPr>
          <w:p w:rsidR="001871CA" w:rsidRPr="00D20E86" w:rsidRDefault="001871CA" w:rsidP="005C5C22">
            <w:pPr>
              <w:jc w:val="both"/>
              <w:rPr>
                <w:b/>
                <w:bCs/>
              </w:rPr>
            </w:pPr>
          </w:p>
        </w:tc>
      </w:tr>
      <w:tr w:rsidR="001871CA" w:rsidRPr="00D20E86">
        <w:tc>
          <w:tcPr>
            <w:tcW w:w="607" w:type="dxa"/>
          </w:tcPr>
          <w:p w:rsidR="001871CA" w:rsidRPr="00D20E86" w:rsidRDefault="001871CA" w:rsidP="005C5C22">
            <w:pPr>
              <w:jc w:val="both"/>
            </w:pPr>
            <w:r w:rsidRPr="00D20E86">
              <w:t>4.</w:t>
            </w:r>
          </w:p>
          <w:p w:rsidR="001871CA" w:rsidRPr="00D20E86" w:rsidRDefault="001871CA" w:rsidP="005C5C22">
            <w:pPr>
              <w:jc w:val="both"/>
            </w:pPr>
          </w:p>
        </w:tc>
        <w:tc>
          <w:tcPr>
            <w:tcW w:w="1983" w:type="dxa"/>
          </w:tcPr>
          <w:p w:rsidR="001871CA" w:rsidRPr="00D20E86" w:rsidRDefault="001871CA" w:rsidP="005C5C22">
            <w:pPr>
              <w:jc w:val="both"/>
              <w:rPr>
                <w:b/>
                <w:bCs/>
              </w:rPr>
            </w:pPr>
          </w:p>
        </w:tc>
        <w:tc>
          <w:tcPr>
            <w:tcW w:w="1440" w:type="dxa"/>
          </w:tcPr>
          <w:p w:rsidR="001871CA" w:rsidRPr="00D20E86" w:rsidRDefault="001871CA" w:rsidP="005C5C22">
            <w:pPr>
              <w:jc w:val="both"/>
              <w:rPr>
                <w:b/>
                <w:bCs/>
              </w:rPr>
            </w:pPr>
          </w:p>
        </w:tc>
        <w:tc>
          <w:tcPr>
            <w:tcW w:w="1220" w:type="dxa"/>
          </w:tcPr>
          <w:p w:rsidR="001871CA" w:rsidRPr="00D20E86" w:rsidRDefault="001871CA" w:rsidP="005C5C22">
            <w:pPr>
              <w:jc w:val="both"/>
              <w:rPr>
                <w:b/>
                <w:bCs/>
              </w:rPr>
            </w:pPr>
          </w:p>
        </w:tc>
        <w:tc>
          <w:tcPr>
            <w:tcW w:w="1472" w:type="dxa"/>
          </w:tcPr>
          <w:p w:rsidR="001871CA" w:rsidRPr="00D20E86" w:rsidRDefault="001871CA" w:rsidP="005C5C22">
            <w:pPr>
              <w:jc w:val="both"/>
              <w:rPr>
                <w:b/>
                <w:bCs/>
              </w:rPr>
            </w:pPr>
          </w:p>
        </w:tc>
        <w:tc>
          <w:tcPr>
            <w:tcW w:w="1680" w:type="dxa"/>
          </w:tcPr>
          <w:p w:rsidR="001871CA" w:rsidRPr="00D20E86" w:rsidRDefault="001871CA" w:rsidP="005C5C22">
            <w:pPr>
              <w:jc w:val="both"/>
              <w:rPr>
                <w:b/>
                <w:bCs/>
              </w:rPr>
            </w:pPr>
          </w:p>
        </w:tc>
        <w:tc>
          <w:tcPr>
            <w:tcW w:w="1320" w:type="dxa"/>
          </w:tcPr>
          <w:p w:rsidR="001871CA" w:rsidRPr="00D20E86" w:rsidRDefault="001871CA" w:rsidP="005C5C22">
            <w:pPr>
              <w:jc w:val="both"/>
              <w:rPr>
                <w:b/>
                <w:bCs/>
              </w:rPr>
            </w:pPr>
          </w:p>
        </w:tc>
      </w:tr>
    </w:tbl>
    <w:p w:rsidR="001871CA" w:rsidRPr="00D20E86" w:rsidRDefault="001871CA" w:rsidP="005C5C22">
      <w:pPr>
        <w:tabs>
          <w:tab w:val="left" w:pos="9120"/>
        </w:tabs>
        <w:jc w:val="both"/>
      </w:pPr>
      <w:r w:rsidRPr="00D20E86">
        <w:t xml:space="preserve">                                                                                                   </w:t>
      </w:r>
    </w:p>
    <w:p w:rsidR="001871CA" w:rsidRPr="00D20E86" w:rsidRDefault="001871CA" w:rsidP="005C5C22">
      <w:pPr>
        <w:tabs>
          <w:tab w:val="left" w:pos="9120"/>
        </w:tabs>
        <w:jc w:val="both"/>
      </w:pPr>
      <w:r w:rsidRPr="00D20E86">
        <w:t xml:space="preserve">* Wykonawca winien przedstawić pisemne zobowiązanie innych podmiotów do oddania Wykonawcy niezbędnych zasobów na okres korzystania z nich przy wykonywaniu zamówienia. </w:t>
      </w:r>
    </w:p>
    <w:p w:rsidR="001871CA" w:rsidRPr="00D20E86" w:rsidRDefault="001871CA" w:rsidP="005C5C22">
      <w:pPr>
        <w:pStyle w:val="Standardowy0"/>
        <w:jc w:val="both"/>
        <w:rPr>
          <w:rFonts w:ascii="Times New Roman" w:hAnsi="Times New Roman" w:cs="Times New Roman"/>
        </w:rPr>
      </w:pPr>
    </w:p>
    <w:p w:rsidR="001871CA" w:rsidRPr="00D20E86" w:rsidRDefault="001871CA" w:rsidP="005C5C22">
      <w:pPr>
        <w:pStyle w:val="Standardowy0"/>
        <w:jc w:val="both"/>
        <w:rPr>
          <w:rFonts w:ascii="Times New Roman" w:hAnsi="Times New Roman" w:cs="Times New Roman"/>
        </w:rPr>
      </w:pPr>
    </w:p>
    <w:p w:rsidR="001871CA" w:rsidRPr="00D20E86" w:rsidRDefault="001871CA" w:rsidP="005C5C22">
      <w:pPr>
        <w:pStyle w:val="Standardowy0"/>
        <w:jc w:val="both"/>
        <w:rPr>
          <w:rFonts w:ascii="Times New Roman" w:hAnsi="Times New Roman" w:cs="Times New Roman"/>
        </w:rPr>
      </w:pPr>
    </w:p>
    <w:p w:rsidR="001871CA" w:rsidRPr="00CB292A" w:rsidRDefault="001871CA" w:rsidP="005C5C22">
      <w:pPr>
        <w:pStyle w:val="Standardowy0"/>
        <w:jc w:val="both"/>
        <w:rPr>
          <w:rFonts w:ascii="Times New Roman" w:hAnsi="Times New Roman" w:cs="Times New Roman"/>
          <w:sz w:val="20"/>
          <w:szCs w:val="20"/>
        </w:rPr>
      </w:pPr>
      <w:r w:rsidRPr="00CB292A">
        <w:rPr>
          <w:rFonts w:ascii="Times New Roman" w:hAnsi="Times New Roman" w:cs="Times New Roman"/>
          <w:sz w:val="20"/>
          <w:szCs w:val="20"/>
        </w:rPr>
        <w:t xml:space="preserve">                                                                                                       _ _ _ _ _ _ _ _ _ _ __ _ _ _ _ _ _ _ _ _ _ _ _ _ _ _ _ _</w:t>
      </w:r>
    </w:p>
    <w:p w:rsidR="001871CA" w:rsidRPr="00CB292A" w:rsidRDefault="001871CA" w:rsidP="005C5C22">
      <w:pPr>
        <w:pStyle w:val="Standardowy0"/>
        <w:ind w:left="3402"/>
        <w:jc w:val="both"/>
        <w:rPr>
          <w:rFonts w:ascii="Times New Roman" w:hAnsi="Times New Roman" w:cs="Times New Roman"/>
          <w:i/>
          <w:iCs/>
          <w:sz w:val="20"/>
          <w:szCs w:val="20"/>
        </w:rPr>
      </w:pPr>
      <w:r w:rsidRPr="00CB292A">
        <w:rPr>
          <w:rFonts w:ascii="Times New Roman" w:hAnsi="Times New Roman" w:cs="Times New Roman"/>
          <w:i/>
          <w:iCs/>
          <w:sz w:val="20"/>
          <w:szCs w:val="20"/>
        </w:rPr>
        <w:t xml:space="preserve">                   (data i podpis osoby/osób uprawnionej/uprawnionych </w:t>
      </w:r>
    </w:p>
    <w:p w:rsidR="001871CA" w:rsidRPr="00CB292A" w:rsidRDefault="001871CA" w:rsidP="005C5C22">
      <w:pPr>
        <w:pStyle w:val="Standardowy0"/>
        <w:jc w:val="both"/>
        <w:rPr>
          <w:rFonts w:ascii="Times New Roman" w:hAnsi="Times New Roman" w:cs="Times New Roman"/>
          <w:i/>
          <w:iCs/>
          <w:sz w:val="20"/>
          <w:szCs w:val="20"/>
        </w:rPr>
      </w:pPr>
      <w:r w:rsidRPr="00CB292A">
        <w:rPr>
          <w:rFonts w:ascii="Times New Roman" w:hAnsi="Times New Roman" w:cs="Times New Roman"/>
          <w:i/>
          <w:iCs/>
          <w:sz w:val="20"/>
          <w:szCs w:val="20"/>
        </w:rPr>
        <w:t xml:space="preserve">                                             do reprezentowania wykonawcy/wykonawców w postępowaniu o udzielenie zamówienia)</w:t>
      </w:r>
    </w:p>
    <w:p w:rsidR="001871CA" w:rsidRPr="00CB292A" w:rsidRDefault="001871CA" w:rsidP="005C5C22">
      <w:pPr>
        <w:pStyle w:val="Nagwek1"/>
        <w:jc w:val="both"/>
        <w:rPr>
          <w:rFonts w:ascii="Times New Roman" w:hAnsi="Times New Roman" w:cs="Times New Roman"/>
          <w:sz w:val="20"/>
          <w:szCs w:val="20"/>
        </w:rPr>
      </w:pPr>
    </w:p>
    <w:p w:rsidR="001871CA" w:rsidRPr="00CB292A" w:rsidRDefault="001871CA" w:rsidP="005C5C22">
      <w:pPr>
        <w:pStyle w:val="Nagwek1"/>
        <w:jc w:val="both"/>
        <w:rPr>
          <w:rFonts w:ascii="Times New Roman" w:hAnsi="Times New Roman" w:cs="Times New Roman"/>
          <w:b/>
          <w:bCs/>
          <w:i/>
          <w:iCs/>
          <w:sz w:val="20"/>
          <w:szCs w:val="20"/>
        </w:rPr>
      </w:pPr>
    </w:p>
    <w:p w:rsidR="001871CA" w:rsidRPr="00CB292A" w:rsidRDefault="001871CA" w:rsidP="005C5C22">
      <w:pPr>
        <w:pStyle w:val="Nagwek1"/>
        <w:jc w:val="both"/>
        <w:rPr>
          <w:rFonts w:ascii="Times New Roman" w:hAnsi="Times New Roman" w:cs="Times New Roman"/>
          <w:b/>
          <w:bCs/>
          <w:i/>
          <w:iCs/>
          <w:sz w:val="20"/>
          <w:szCs w:val="20"/>
        </w:rPr>
      </w:pPr>
    </w:p>
    <w:p w:rsidR="001871CA" w:rsidRPr="00CB292A" w:rsidRDefault="001871CA" w:rsidP="005C5C22">
      <w:pPr>
        <w:jc w:val="both"/>
        <w:rPr>
          <w:sz w:val="20"/>
          <w:szCs w:val="20"/>
        </w:rPr>
      </w:pPr>
    </w:p>
    <w:p w:rsidR="001871CA" w:rsidRPr="00CB292A" w:rsidRDefault="008509D8" w:rsidP="008E0EE1">
      <w:pPr>
        <w:keepNext/>
        <w:autoSpaceDE w:val="0"/>
        <w:ind w:left="2832" w:firstLine="708"/>
        <w:jc w:val="center"/>
        <w:outlineLvl w:val="0"/>
        <w:rPr>
          <w:b/>
          <w:bCs/>
          <w:i/>
          <w:iCs/>
          <w:sz w:val="20"/>
          <w:szCs w:val="20"/>
          <w:u w:val="single"/>
        </w:rPr>
      </w:pPr>
      <w:r>
        <w:rPr>
          <w:b/>
          <w:bCs/>
          <w:i/>
          <w:iCs/>
          <w:sz w:val="20"/>
          <w:szCs w:val="20"/>
          <w:u w:val="single"/>
        </w:rPr>
        <w:lastRenderedPageBreak/>
        <w:t xml:space="preserve"> </w:t>
      </w:r>
      <w:r w:rsidRPr="00D82EE6">
        <w:rPr>
          <w:b/>
          <w:bCs/>
          <w:i/>
          <w:iCs/>
          <w:sz w:val="20"/>
          <w:szCs w:val="20"/>
        </w:rPr>
        <w:t xml:space="preserve">             </w:t>
      </w:r>
      <w:r w:rsidR="001871CA" w:rsidRPr="00CB292A">
        <w:rPr>
          <w:b/>
          <w:bCs/>
          <w:i/>
          <w:iCs/>
          <w:sz w:val="20"/>
          <w:szCs w:val="20"/>
          <w:u w:val="single"/>
        </w:rPr>
        <w:t xml:space="preserve">Projekt umowy, załącznik nr 6 do SIWZ nr </w:t>
      </w:r>
      <w:r w:rsidR="00D82EE6">
        <w:rPr>
          <w:b/>
          <w:bCs/>
          <w:i/>
          <w:iCs/>
          <w:sz w:val="20"/>
          <w:szCs w:val="20"/>
          <w:u w:val="single"/>
        </w:rPr>
        <w:t>ITRiŚ-18</w:t>
      </w:r>
      <w:r w:rsidR="00605BA7">
        <w:rPr>
          <w:b/>
          <w:bCs/>
          <w:i/>
          <w:iCs/>
          <w:sz w:val="20"/>
          <w:szCs w:val="20"/>
          <w:u w:val="single"/>
        </w:rPr>
        <w:t>/ZP/</w:t>
      </w:r>
      <w:r w:rsidR="001871CA">
        <w:rPr>
          <w:b/>
          <w:bCs/>
          <w:i/>
          <w:iCs/>
          <w:sz w:val="20"/>
          <w:szCs w:val="20"/>
          <w:u w:val="single"/>
        </w:rPr>
        <w:t>2013</w:t>
      </w:r>
    </w:p>
    <w:p w:rsidR="001871CA" w:rsidRDefault="001871CA" w:rsidP="005C5C22">
      <w:pPr>
        <w:keepNext/>
        <w:autoSpaceDE w:val="0"/>
        <w:ind w:left="2124"/>
        <w:jc w:val="both"/>
        <w:outlineLvl w:val="0"/>
        <w:rPr>
          <w:b/>
          <w:bCs/>
          <w:i/>
          <w:iCs/>
          <w:sz w:val="20"/>
          <w:szCs w:val="20"/>
          <w:u w:val="single"/>
        </w:rPr>
      </w:pPr>
    </w:p>
    <w:p w:rsidR="00AA0548" w:rsidRDefault="00AA0548" w:rsidP="005C5C22">
      <w:pPr>
        <w:keepNext/>
        <w:autoSpaceDE w:val="0"/>
        <w:ind w:left="2124"/>
        <w:jc w:val="both"/>
        <w:outlineLvl w:val="0"/>
        <w:rPr>
          <w:b/>
          <w:bCs/>
          <w:i/>
          <w:iCs/>
          <w:sz w:val="20"/>
          <w:szCs w:val="20"/>
          <w:u w:val="single"/>
        </w:rPr>
      </w:pPr>
    </w:p>
    <w:p w:rsidR="00AA0548" w:rsidRPr="00AA0548" w:rsidRDefault="00D82EE6" w:rsidP="00AA0548">
      <w:pPr>
        <w:pStyle w:val="Tytu1"/>
        <w:rPr>
          <w:sz w:val="24"/>
          <w:szCs w:val="24"/>
        </w:rPr>
      </w:pPr>
      <w:r>
        <w:rPr>
          <w:sz w:val="24"/>
          <w:szCs w:val="24"/>
        </w:rPr>
        <w:t>UMOWA Nr ITRiŚ-18</w:t>
      </w:r>
      <w:r w:rsidR="00AA0548" w:rsidRPr="00AA0548">
        <w:rPr>
          <w:sz w:val="24"/>
          <w:szCs w:val="24"/>
        </w:rPr>
        <w:t>/ZP/2013</w:t>
      </w:r>
      <w:r>
        <w:rPr>
          <w:sz w:val="24"/>
          <w:szCs w:val="24"/>
        </w:rPr>
        <w:t>/2014</w:t>
      </w:r>
    </w:p>
    <w:p w:rsidR="00AA0548" w:rsidRPr="00AA0548" w:rsidRDefault="00AA0548" w:rsidP="00AA0548">
      <w:pPr>
        <w:pStyle w:val="standard"/>
        <w:jc w:val="both"/>
      </w:pPr>
      <w:r w:rsidRPr="00AA0548">
        <w:rPr>
          <w:b/>
          <w:bCs/>
        </w:rPr>
        <w:t> </w:t>
      </w:r>
    </w:p>
    <w:p w:rsidR="00AA0548" w:rsidRPr="00AA0548" w:rsidRDefault="00AA0548" w:rsidP="00AA0548">
      <w:pPr>
        <w:pStyle w:val="standard"/>
        <w:jc w:val="both"/>
      </w:pPr>
      <w:r w:rsidRPr="00AA0548">
        <w:rPr>
          <w:b/>
          <w:bCs/>
        </w:rPr>
        <w:t> </w:t>
      </w:r>
    </w:p>
    <w:p w:rsidR="00AA0548" w:rsidRPr="00AA0548" w:rsidRDefault="00AA0548" w:rsidP="00AA0548">
      <w:pPr>
        <w:pStyle w:val="standard"/>
        <w:jc w:val="both"/>
      </w:pPr>
      <w:r w:rsidRPr="00AA0548">
        <w:t>zawarta w dniu ……………………….. pomiędzy:</w:t>
      </w:r>
    </w:p>
    <w:p w:rsidR="00AA0548" w:rsidRPr="00AA0548" w:rsidRDefault="00AA0548" w:rsidP="00AA0548">
      <w:pPr>
        <w:pStyle w:val="standard"/>
        <w:jc w:val="both"/>
      </w:pPr>
    </w:p>
    <w:p w:rsidR="00AA0548" w:rsidRPr="00AA0548" w:rsidRDefault="00AA0548" w:rsidP="00AA0548">
      <w:pPr>
        <w:spacing w:line="360" w:lineRule="auto"/>
      </w:pPr>
      <w:r w:rsidRPr="00AA0548">
        <w:rPr>
          <w:b/>
        </w:rPr>
        <w:t>Gminą Okonek</w:t>
      </w:r>
      <w:r w:rsidRPr="00AA0548">
        <w:t xml:space="preserve"> z siedzibą: 64-965 Okonek ul. Niepodległości 53,                                               NIP 767-16-57-653 </w:t>
      </w:r>
    </w:p>
    <w:p w:rsidR="00AA0548" w:rsidRPr="00AA0548" w:rsidRDefault="00AA0548" w:rsidP="00AA0548">
      <w:pPr>
        <w:spacing w:line="360" w:lineRule="auto"/>
      </w:pPr>
      <w:r w:rsidRPr="00AA0548">
        <w:t xml:space="preserve">reprezentowaną przez Burmistrza Okonka – Mieczysław Rapta </w:t>
      </w:r>
    </w:p>
    <w:p w:rsidR="00AA0548" w:rsidRPr="00AA0548" w:rsidRDefault="00AA0548" w:rsidP="00AA0548">
      <w:pPr>
        <w:pStyle w:val="standard"/>
        <w:spacing w:line="360" w:lineRule="auto"/>
        <w:jc w:val="both"/>
      </w:pPr>
      <w:r w:rsidRPr="00AA0548">
        <w:t>przy kontrasygnacie Skarbnika Miasta i Gminy Okonek – Janusz Mliczak</w:t>
      </w:r>
    </w:p>
    <w:p w:rsidR="00AA0548" w:rsidRPr="00AA0548" w:rsidRDefault="00AA0548" w:rsidP="00AA0548">
      <w:pPr>
        <w:pStyle w:val="standard"/>
        <w:spacing w:line="360" w:lineRule="auto"/>
        <w:jc w:val="both"/>
      </w:pPr>
      <w:r w:rsidRPr="00AA0548">
        <w:t>zwaną dalej „ZAMAWIAJĄCYM”</w:t>
      </w:r>
    </w:p>
    <w:p w:rsidR="00AA0548" w:rsidRPr="00AA0548" w:rsidRDefault="00AA0548" w:rsidP="00AA0548">
      <w:pPr>
        <w:pStyle w:val="standard"/>
        <w:jc w:val="both"/>
      </w:pPr>
      <w:r w:rsidRPr="00AA0548">
        <w:t> </w:t>
      </w:r>
    </w:p>
    <w:p w:rsidR="00AA0548" w:rsidRPr="00AA0548" w:rsidRDefault="00AA0548" w:rsidP="00AA0548">
      <w:pPr>
        <w:pStyle w:val="standard"/>
        <w:spacing w:line="360" w:lineRule="auto"/>
        <w:jc w:val="both"/>
      </w:pPr>
      <w:r w:rsidRPr="00AA0548">
        <w:t xml:space="preserve">a firmą </w:t>
      </w:r>
      <w:r w:rsidRPr="00AA0548">
        <w:rPr>
          <w:b/>
        </w:rPr>
        <w:t>…………..</w:t>
      </w:r>
      <w:r w:rsidRPr="00AA0548">
        <w:t xml:space="preserve"> z siedzibą: ………………….,   NIP ……………………….</w:t>
      </w:r>
    </w:p>
    <w:p w:rsidR="00AA0548" w:rsidRPr="00AA0548" w:rsidRDefault="00AA0548" w:rsidP="00AA0548">
      <w:pPr>
        <w:pStyle w:val="standard"/>
        <w:spacing w:line="360" w:lineRule="auto"/>
        <w:jc w:val="both"/>
      </w:pPr>
      <w:r w:rsidRPr="00AA0548">
        <w:t xml:space="preserve">zwaną dalej „WYKONAWCĄ” </w:t>
      </w:r>
    </w:p>
    <w:p w:rsidR="00AA0548" w:rsidRPr="00AA0548" w:rsidRDefault="00AA0548" w:rsidP="00AA0548">
      <w:pPr>
        <w:pStyle w:val="standard"/>
        <w:jc w:val="both"/>
      </w:pPr>
      <w:r w:rsidRPr="00AA0548">
        <w:t> </w:t>
      </w:r>
    </w:p>
    <w:p w:rsidR="00AA0548" w:rsidRPr="00AA0548" w:rsidRDefault="00AA0548" w:rsidP="00AA0548">
      <w:pPr>
        <w:pStyle w:val="standard"/>
        <w:jc w:val="center"/>
        <w:rPr>
          <w:b/>
          <w:bCs/>
        </w:rPr>
      </w:pPr>
      <w:r w:rsidRPr="00AA0548">
        <w:rPr>
          <w:b/>
          <w:bCs/>
        </w:rPr>
        <w:t>§ 1</w:t>
      </w:r>
    </w:p>
    <w:p w:rsidR="00AA0548" w:rsidRPr="00AA0548" w:rsidRDefault="00AA0548" w:rsidP="00AA0548">
      <w:pPr>
        <w:pStyle w:val="standard"/>
        <w:jc w:val="center"/>
      </w:pPr>
    </w:p>
    <w:p w:rsidR="00AA0548" w:rsidRPr="00AA0548" w:rsidRDefault="00AA0548" w:rsidP="00AA0548">
      <w:pPr>
        <w:pStyle w:val="Textbody"/>
        <w:jc w:val="both"/>
      </w:pPr>
      <w:r w:rsidRPr="00AA0548">
        <w:t xml:space="preserve">Zamawiający powierza firmie ……………… wykonanie następującej usługi: Odławianie, transport i utrzymanie w schronisku bezdomnych zwierząt z terenu miasta i gminy Okonek </w:t>
      </w:r>
      <w:r>
        <w:t xml:space="preserve">                </w:t>
      </w:r>
      <w:r w:rsidRPr="00AA0548">
        <w:t>w 2014 roku.</w:t>
      </w:r>
    </w:p>
    <w:p w:rsidR="00AA0548" w:rsidRPr="00AA0548" w:rsidRDefault="00AA0548" w:rsidP="00AA0548">
      <w:pPr>
        <w:pStyle w:val="standard"/>
        <w:jc w:val="center"/>
        <w:rPr>
          <w:b/>
          <w:bCs/>
        </w:rPr>
      </w:pPr>
      <w:r w:rsidRPr="00AA0548">
        <w:rPr>
          <w:b/>
          <w:bCs/>
        </w:rPr>
        <w:t>§ 2</w:t>
      </w:r>
    </w:p>
    <w:p w:rsidR="00AA0548" w:rsidRPr="00AA0548" w:rsidRDefault="00AA0548" w:rsidP="00AA0548">
      <w:pPr>
        <w:pStyle w:val="standard"/>
        <w:jc w:val="center"/>
      </w:pPr>
    </w:p>
    <w:p w:rsidR="00AA0548" w:rsidRPr="00AA0548" w:rsidRDefault="00AA0548" w:rsidP="00AA0548">
      <w:pPr>
        <w:pStyle w:val="standard"/>
      </w:pPr>
      <w:r w:rsidRPr="00AA0548">
        <w:t>Termin realizacji usługi ustala się na okres od dn</w:t>
      </w:r>
      <w:r w:rsidR="000613B6">
        <w:t>ia zawarcia umowy  do dnia 31.12.2015</w:t>
      </w:r>
      <w:r w:rsidRPr="00AA0548">
        <w:t xml:space="preserve"> r. </w:t>
      </w:r>
    </w:p>
    <w:p w:rsidR="00AA0548" w:rsidRPr="00AA0548" w:rsidRDefault="00AA0548" w:rsidP="00AA0548">
      <w:pPr>
        <w:pStyle w:val="standard"/>
      </w:pPr>
      <w:r w:rsidRPr="00AA0548">
        <w:t> </w:t>
      </w:r>
    </w:p>
    <w:p w:rsidR="00AA0548" w:rsidRPr="00AA0548" w:rsidRDefault="00AA0548" w:rsidP="00AA0548">
      <w:pPr>
        <w:pStyle w:val="standard"/>
        <w:jc w:val="center"/>
        <w:rPr>
          <w:b/>
          <w:bCs/>
        </w:rPr>
      </w:pPr>
      <w:r w:rsidRPr="00AA0548">
        <w:rPr>
          <w:b/>
          <w:bCs/>
        </w:rPr>
        <w:t>§ 3</w:t>
      </w:r>
    </w:p>
    <w:p w:rsidR="00AA0548" w:rsidRPr="00AA0548" w:rsidRDefault="00AA0548" w:rsidP="00AA0548">
      <w:pPr>
        <w:pStyle w:val="standard"/>
        <w:jc w:val="center"/>
      </w:pPr>
    </w:p>
    <w:p w:rsidR="00AA0548" w:rsidRPr="00AA0548" w:rsidRDefault="00AA0548" w:rsidP="00AA0548">
      <w:pPr>
        <w:pStyle w:val="Textbody"/>
      </w:pPr>
      <w:r w:rsidRPr="00AA0548">
        <w:t>Do zadań „WYKONAWCY” należy:</w:t>
      </w:r>
    </w:p>
    <w:p w:rsidR="00AA0548" w:rsidRPr="00AA0548" w:rsidRDefault="00AA0548" w:rsidP="00AA0548">
      <w:pPr>
        <w:pStyle w:val="standard"/>
        <w:numPr>
          <w:ilvl w:val="0"/>
          <w:numId w:val="32"/>
        </w:numPr>
        <w:jc w:val="both"/>
      </w:pPr>
      <w:r w:rsidRPr="00AA0548">
        <w:t>przyjmowanie telefonicznych interwencji zgłoszonych przez osoby lub instytucje uprawnione przez Zamawiającego na akcyjne wyłapywanie zwierząt bezdomnych,</w:t>
      </w:r>
    </w:p>
    <w:p w:rsidR="00AA0548" w:rsidRPr="00AA0548" w:rsidRDefault="00AA0548" w:rsidP="00AA0548">
      <w:pPr>
        <w:pStyle w:val="standard"/>
        <w:numPr>
          <w:ilvl w:val="0"/>
          <w:numId w:val="32"/>
        </w:numPr>
        <w:jc w:val="both"/>
      </w:pPr>
      <w:r w:rsidRPr="00AA0548">
        <w:t>podjęcie interwencji w dniu zgłoszenia – w ciągu 24 godzin na podstawie zgłoszenia telefonicznego,</w:t>
      </w:r>
    </w:p>
    <w:p w:rsidR="00AA0548" w:rsidRPr="00AA0548" w:rsidRDefault="00AA0548" w:rsidP="00AA0548">
      <w:pPr>
        <w:pStyle w:val="standard"/>
        <w:numPr>
          <w:ilvl w:val="0"/>
          <w:numId w:val="32"/>
        </w:numPr>
        <w:jc w:val="both"/>
      </w:pPr>
      <w:r w:rsidRPr="00AA0548">
        <w:t>zapewnienie całodobowej opieki weterynaryjnej w przypadkach zdarzeń drogowych z udziałem zwierząt bezdomnych,</w:t>
      </w:r>
    </w:p>
    <w:p w:rsidR="00AA0548" w:rsidRPr="00AA0548" w:rsidRDefault="00AA0548" w:rsidP="00AA0548">
      <w:pPr>
        <w:pStyle w:val="standard"/>
        <w:numPr>
          <w:ilvl w:val="0"/>
          <w:numId w:val="32"/>
        </w:numPr>
        <w:jc w:val="both"/>
      </w:pPr>
      <w:r w:rsidRPr="00AA0548">
        <w:t>przyjęcie bezdomnych zwierząt do Schroniska i utrzymanie ich do czasu:</w:t>
      </w:r>
    </w:p>
    <w:p w:rsidR="00AA0548" w:rsidRPr="00AA0548" w:rsidRDefault="00AA0548" w:rsidP="00AA0548">
      <w:pPr>
        <w:pStyle w:val="standard"/>
        <w:numPr>
          <w:ilvl w:val="1"/>
          <w:numId w:val="32"/>
        </w:numPr>
        <w:jc w:val="both"/>
      </w:pPr>
      <w:r w:rsidRPr="00AA0548">
        <w:t>wydania (adopcji)</w:t>
      </w:r>
    </w:p>
    <w:p w:rsidR="00AA0548" w:rsidRPr="00AA0548" w:rsidRDefault="00AA0548" w:rsidP="00AA0548">
      <w:pPr>
        <w:pStyle w:val="standard"/>
        <w:numPr>
          <w:ilvl w:val="1"/>
          <w:numId w:val="32"/>
        </w:numPr>
        <w:jc w:val="both"/>
      </w:pPr>
      <w:r w:rsidRPr="00AA0548">
        <w:t>koniecznego uśpienia w przypadku zwierząt niebezpiecznie agresywnych oraz chorych, których utrzymanie przy życiu wiązałoby się z cierpieniem.</w:t>
      </w:r>
    </w:p>
    <w:p w:rsidR="00AA0548" w:rsidRPr="00AA0548" w:rsidRDefault="00AA0548" w:rsidP="00AA0548">
      <w:pPr>
        <w:pStyle w:val="standard"/>
        <w:numPr>
          <w:ilvl w:val="0"/>
          <w:numId w:val="32"/>
        </w:numPr>
        <w:jc w:val="both"/>
      </w:pPr>
      <w:r w:rsidRPr="00AA0548">
        <w:t>lub wyłapywanie i przewiezienie bezdomnych zwierząt we wskazane przez Zamawiającego miejsce,</w:t>
      </w:r>
    </w:p>
    <w:p w:rsidR="00AA0548" w:rsidRPr="00AA0548" w:rsidRDefault="00AA0548" w:rsidP="00AA0548">
      <w:pPr>
        <w:pStyle w:val="standard"/>
        <w:numPr>
          <w:ilvl w:val="0"/>
          <w:numId w:val="32"/>
        </w:numPr>
        <w:jc w:val="both"/>
      </w:pPr>
      <w:r w:rsidRPr="00AA0548">
        <w:t>ponownego przyjęcia zwierzęcia adoptowanego, o ile nie spełnia ono oczekiwań osoby adoptującej,</w:t>
      </w:r>
    </w:p>
    <w:p w:rsidR="00AA0548" w:rsidRPr="00AA0548" w:rsidRDefault="00AA0548" w:rsidP="00AA0548">
      <w:pPr>
        <w:pStyle w:val="standard"/>
        <w:numPr>
          <w:ilvl w:val="0"/>
          <w:numId w:val="32"/>
        </w:numPr>
        <w:jc w:val="both"/>
      </w:pPr>
      <w:r w:rsidRPr="00AA0548">
        <w:t>uczestniczenie w akcjach porządkowych (wyłapywanie zwierząt) organizowanych przez Zamawiającego.</w:t>
      </w:r>
    </w:p>
    <w:p w:rsidR="00AA0548" w:rsidRPr="00AA0548" w:rsidRDefault="00AA0548" w:rsidP="00AA0548">
      <w:pPr>
        <w:pStyle w:val="standard"/>
        <w:numPr>
          <w:ilvl w:val="0"/>
          <w:numId w:val="32"/>
        </w:numPr>
        <w:jc w:val="both"/>
      </w:pPr>
      <w:r w:rsidRPr="00AA0548">
        <w:lastRenderedPageBreak/>
        <w:t>odebranie zwierząt wcześnie</w:t>
      </w:r>
      <w:r>
        <w:t>j pochwyconych i przetrzymanych</w:t>
      </w:r>
      <w:r w:rsidRPr="00AA0548">
        <w:t xml:space="preserve"> w pomieszczeniach wyznaczonych przez Zamawiającego (w terminie 24 godzin od zgłoszenia).</w:t>
      </w:r>
    </w:p>
    <w:p w:rsidR="00AA0548" w:rsidRPr="00AA0548" w:rsidRDefault="00AA0548" w:rsidP="00AA0548">
      <w:pPr>
        <w:pStyle w:val="standard"/>
        <w:numPr>
          <w:ilvl w:val="0"/>
          <w:numId w:val="32"/>
        </w:numPr>
        <w:jc w:val="both"/>
      </w:pPr>
      <w:r w:rsidRPr="00AA0548">
        <w:t>działanie w imieniu Zamawiającego w zakresie zagospodarowania zwłok zwierząt bezdomnych zakwalifikowanych do grupy 02 0182.</w:t>
      </w:r>
    </w:p>
    <w:p w:rsidR="00AA0548" w:rsidRPr="00AA0548" w:rsidRDefault="00AA0548" w:rsidP="00AA0548">
      <w:pPr>
        <w:pStyle w:val="standard"/>
        <w:jc w:val="both"/>
      </w:pPr>
      <w:r w:rsidRPr="00AA0548">
        <w:t> </w:t>
      </w:r>
    </w:p>
    <w:p w:rsidR="00AA0548" w:rsidRPr="00AA0548" w:rsidRDefault="00AA0548" w:rsidP="00AA0548">
      <w:pPr>
        <w:pStyle w:val="standard"/>
        <w:jc w:val="center"/>
        <w:rPr>
          <w:b/>
          <w:bCs/>
        </w:rPr>
      </w:pPr>
      <w:r w:rsidRPr="00AA0548">
        <w:rPr>
          <w:b/>
          <w:bCs/>
        </w:rPr>
        <w:t>§ 4</w:t>
      </w:r>
    </w:p>
    <w:p w:rsidR="00AA0548" w:rsidRPr="00AA0548" w:rsidRDefault="00AA0548" w:rsidP="00AA0548">
      <w:pPr>
        <w:pStyle w:val="standard"/>
        <w:jc w:val="center"/>
      </w:pPr>
    </w:p>
    <w:p w:rsidR="00AA0548" w:rsidRDefault="00AA0548" w:rsidP="00AA0548">
      <w:pPr>
        <w:pStyle w:val="Nagwek1"/>
        <w:jc w:val="both"/>
        <w:rPr>
          <w:rFonts w:ascii="Times New Roman" w:hAnsi="Times New Roman" w:cs="Times New Roman"/>
          <w:b/>
          <w:bCs/>
          <w:sz w:val="24"/>
          <w:szCs w:val="24"/>
        </w:rPr>
      </w:pPr>
      <w:r w:rsidRPr="00AA0548">
        <w:rPr>
          <w:rFonts w:ascii="Times New Roman" w:hAnsi="Times New Roman" w:cs="Times New Roman"/>
          <w:b/>
          <w:bCs/>
          <w:sz w:val="24"/>
          <w:szCs w:val="24"/>
        </w:rPr>
        <w:t>1. Za wykonanie usługi ustala się wynagrodzenie netto:</w:t>
      </w:r>
    </w:p>
    <w:p w:rsidR="000613B6" w:rsidRPr="000613B6" w:rsidRDefault="000613B6" w:rsidP="000613B6"/>
    <w:p w:rsidR="00AA0548" w:rsidRPr="00AA0548" w:rsidRDefault="00AA0548" w:rsidP="00AA0548">
      <w:pPr>
        <w:pStyle w:val="standard"/>
        <w:numPr>
          <w:ilvl w:val="0"/>
          <w:numId w:val="30"/>
        </w:numPr>
        <w:jc w:val="both"/>
      </w:pPr>
      <w:r w:rsidRPr="00AA0548">
        <w:t>kilometry przejechane w czasie akcji …….. zł/km</w:t>
      </w:r>
    </w:p>
    <w:p w:rsidR="00AA0548" w:rsidRPr="00AA0548" w:rsidRDefault="00AA0548" w:rsidP="00AA0548">
      <w:pPr>
        <w:pStyle w:val="standard"/>
        <w:numPr>
          <w:ilvl w:val="0"/>
          <w:numId w:val="30"/>
        </w:numPr>
        <w:jc w:val="both"/>
      </w:pPr>
      <w:r w:rsidRPr="00AA0548">
        <w:t>za czas trwania akcji porządkowej lub interwencji ……. zł/godzinę, bez względu na ilość pochwyconych zwierząt (nie mniej niż 1 godzina),</w:t>
      </w:r>
    </w:p>
    <w:p w:rsidR="00AA0548" w:rsidRPr="00AA0548" w:rsidRDefault="00AA0548" w:rsidP="00AA0548">
      <w:pPr>
        <w:pStyle w:val="standard"/>
        <w:numPr>
          <w:ilvl w:val="0"/>
          <w:numId w:val="30"/>
        </w:numPr>
        <w:jc w:val="both"/>
      </w:pPr>
      <w:r w:rsidRPr="00AA0548">
        <w:t>przyjęcie psa do Schroniska ……… zł (opłata obejmuje wymagane szczepienia profilaktyczne i wszystkie konieczne zabiegi weterynaryjne),</w:t>
      </w:r>
    </w:p>
    <w:p w:rsidR="00AA0548" w:rsidRPr="00AA0548" w:rsidRDefault="00AA0548" w:rsidP="00AA0548">
      <w:pPr>
        <w:pStyle w:val="standard"/>
        <w:numPr>
          <w:ilvl w:val="0"/>
          <w:numId w:val="30"/>
        </w:numPr>
        <w:jc w:val="both"/>
      </w:pPr>
      <w:r w:rsidRPr="00AA0548">
        <w:t>pobyt psa w Schronisku ………. zł/dobę pobytu.</w:t>
      </w:r>
    </w:p>
    <w:p w:rsidR="00AA0548" w:rsidRPr="00AA0548" w:rsidRDefault="00AA0548" w:rsidP="00AA0548">
      <w:pPr>
        <w:pStyle w:val="standard"/>
        <w:numPr>
          <w:ilvl w:val="0"/>
          <w:numId w:val="30"/>
        </w:numPr>
        <w:jc w:val="both"/>
      </w:pPr>
      <w:r w:rsidRPr="00AA0548">
        <w:t>o ile nie znajdzie się właściciel po 14 dniach sterylizacja, kastracja, trwałe znakowanie – koszt ………… zł</w:t>
      </w:r>
    </w:p>
    <w:p w:rsidR="00AA0548" w:rsidRPr="00AA0548" w:rsidRDefault="00AA0548" w:rsidP="00AA0548">
      <w:pPr>
        <w:pStyle w:val="standard"/>
        <w:numPr>
          <w:ilvl w:val="0"/>
          <w:numId w:val="30"/>
        </w:numPr>
        <w:jc w:val="both"/>
      </w:pPr>
      <w:r w:rsidRPr="00AA0548">
        <w:t>działanie w zakresie zbioru, unieszkodliwiania zwłok bezp</w:t>
      </w:r>
      <w:r w:rsidR="000613B6">
        <w:t>ańskich zwierząt – ……….. zł/skg</w:t>
      </w:r>
      <w:r w:rsidRPr="00AA0548">
        <w:t xml:space="preserve"> Cena dotyczy zbioru padłych zwierząt bezpańskich oraz innej drobnej zwierzyny </w:t>
      </w:r>
      <w:r>
        <w:t xml:space="preserve">        </w:t>
      </w:r>
    </w:p>
    <w:p w:rsidR="00AA0548" w:rsidRPr="00AA0548" w:rsidRDefault="00AA0548" w:rsidP="00AA0548">
      <w:pPr>
        <w:pStyle w:val="standard"/>
        <w:numPr>
          <w:ilvl w:val="0"/>
          <w:numId w:val="30"/>
        </w:numPr>
        <w:jc w:val="both"/>
      </w:pPr>
      <w:r w:rsidRPr="00AA0548">
        <w:t>opłata stała abonamentowa ……….. zł/miesięcznie.</w:t>
      </w:r>
    </w:p>
    <w:p w:rsidR="00AA0548" w:rsidRPr="00AA0548" w:rsidRDefault="00AA0548" w:rsidP="00AA0548">
      <w:pPr>
        <w:pStyle w:val="standard"/>
        <w:ind w:left="360" w:firstLine="60"/>
        <w:jc w:val="both"/>
      </w:pPr>
    </w:p>
    <w:p w:rsidR="00AA0548" w:rsidRPr="00AA0548" w:rsidRDefault="00AA0548" w:rsidP="00AA0548">
      <w:pPr>
        <w:pStyle w:val="standard"/>
        <w:jc w:val="both"/>
      </w:pPr>
      <w:r w:rsidRPr="00AA0548">
        <w:t>Do w/w cen dolicza się obowiązujący poda</w:t>
      </w:r>
      <w:r w:rsidR="000613B6">
        <w:t xml:space="preserve">tek VAT. </w:t>
      </w:r>
    </w:p>
    <w:p w:rsidR="00AA0548" w:rsidRPr="00AA0548" w:rsidRDefault="00AA0548" w:rsidP="00AA0548">
      <w:pPr>
        <w:pStyle w:val="standard"/>
        <w:jc w:val="both"/>
      </w:pPr>
    </w:p>
    <w:p w:rsidR="00AA0548" w:rsidRPr="00AA0548" w:rsidRDefault="00AA0548" w:rsidP="00AA0548">
      <w:pPr>
        <w:pStyle w:val="standard"/>
        <w:jc w:val="both"/>
      </w:pPr>
      <w:r w:rsidRPr="00AA0548">
        <w:t>2. Zapłata wynagrodzenia Wykonawcy nastąpi na podstawie faktur wystawionych przez Wykonawcę w rozliczeniu miesięcznym i</w:t>
      </w:r>
      <w:r>
        <w:t xml:space="preserve"> doręczonych Zamawiającemu wraz</w:t>
      </w:r>
      <w:r w:rsidRPr="00AA0548">
        <w:t xml:space="preserve"> z zestawieniem wykonanych czynności.</w:t>
      </w:r>
    </w:p>
    <w:p w:rsidR="00AA0548" w:rsidRPr="00AA0548" w:rsidRDefault="00AA0548" w:rsidP="00AA0548">
      <w:pPr>
        <w:pStyle w:val="standard"/>
        <w:jc w:val="both"/>
      </w:pPr>
    </w:p>
    <w:p w:rsidR="00AA0548" w:rsidRPr="00AA0548" w:rsidRDefault="00AA0548" w:rsidP="00AA0548">
      <w:pPr>
        <w:jc w:val="both"/>
      </w:pPr>
      <w:r w:rsidRPr="00AA0548">
        <w:t>3. Należności wynikające z doręczonych przez Wykonawcę faktur będą płatne przelewem na Konto Wykonawcy o numerze …………………….       w terminie do 14 dni od daty doręczenia faktury.</w:t>
      </w:r>
    </w:p>
    <w:p w:rsidR="00AA0548" w:rsidRPr="00AA0548" w:rsidRDefault="00AA0548" w:rsidP="00AA0548">
      <w:pPr>
        <w:pStyle w:val="standard"/>
        <w:jc w:val="both"/>
      </w:pPr>
    </w:p>
    <w:p w:rsidR="00AA0548" w:rsidRPr="00AA0548" w:rsidRDefault="00AA0548" w:rsidP="00AA0548">
      <w:pPr>
        <w:pStyle w:val="standard"/>
        <w:jc w:val="center"/>
        <w:rPr>
          <w:b/>
          <w:bCs/>
        </w:rPr>
      </w:pPr>
      <w:r w:rsidRPr="00AA0548">
        <w:rPr>
          <w:b/>
          <w:bCs/>
        </w:rPr>
        <w:t>§ 5</w:t>
      </w:r>
    </w:p>
    <w:p w:rsidR="00AA0548" w:rsidRPr="00AA0548" w:rsidRDefault="00AA0548" w:rsidP="00AA0548">
      <w:pPr>
        <w:pStyle w:val="standard"/>
        <w:jc w:val="center"/>
        <w:rPr>
          <w:b/>
          <w:bCs/>
        </w:rPr>
      </w:pPr>
    </w:p>
    <w:p w:rsidR="00AA0548" w:rsidRPr="00AA0548" w:rsidRDefault="00AA0548" w:rsidP="00AA0548">
      <w:pPr>
        <w:jc w:val="both"/>
      </w:pPr>
      <w:r w:rsidRPr="00AA0548">
        <w:t>1. W razie niewykonania lub nienależytego wykonania umowy Wykonawca zapłaci Zamawiającemu karę umowną w następujących wysokościach:</w:t>
      </w:r>
    </w:p>
    <w:p w:rsidR="00AA0548" w:rsidRPr="00AA0548" w:rsidRDefault="00AA0548" w:rsidP="00AA0548">
      <w:pPr>
        <w:jc w:val="both"/>
      </w:pPr>
    </w:p>
    <w:p w:rsidR="00AA0548" w:rsidRPr="00AA0548" w:rsidRDefault="00AA0548" w:rsidP="00AA0548">
      <w:pPr>
        <w:numPr>
          <w:ilvl w:val="0"/>
          <w:numId w:val="31"/>
        </w:numPr>
        <w:suppressAutoHyphens/>
        <w:autoSpaceDN/>
        <w:jc w:val="both"/>
      </w:pPr>
      <w:r w:rsidRPr="00AA0548">
        <w:t xml:space="preserve">za przekroczenie czasu reakcji wymienionego w § 3 pkt 2  - w wysokości 1 %  wynagrodzenia brutto za ostatni miesiąc za każdą rozpoczętą godzinę zwłoki.  </w:t>
      </w:r>
    </w:p>
    <w:p w:rsidR="00AA0548" w:rsidRPr="00AA0548" w:rsidRDefault="00AA0548" w:rsidP="00AA0548">
      <w:pPr>
        <w:numPr>
          <w:ilvl w:val="0"/>
          <w:numId w:val="31"/>
        </w:numPr>
        <w:suppressAutoHyphens/>
        <w:autoSpaceDN/>
        <w:jc w:val="both"/>
      </w:pPr>
      <w:r w:rsidRPr="00AA0548">
        <w:t xml:space="preserve"> z   tytułu  odstąpienia  przez   Wykonawcę  od  umowy  z  przyczyn   niezależnych  od Zamawiającego - w wysokości 10 % wynagrodzenia brutto za ostatni miesiąc.</w:t>
      </w:r>
    </w:p>
    <w:p w:rsidR="00AA0548" w:rsidRPr="00AA0548" w:rsidRDefault="00AA0548" w:rsidP="00AA0548">
      <w:pPr>
        <w:jc w:val="both"/>
      </w:pPr>
      <w:r w:rsidRPr="00AA0548">
        <w:t>2. Zamawiający  zastrzega  sobie  prawo  dochodzenia  odszkodowania  uzupełniającego do wysokości poniesionej szkody.</w:t>
      </w:r>
    </w:p>
    <w:p w:rsidR="00AA0548" w:rsidRPr="00AA0548" w:rsidRDefault="00AA0548" w:rsidP="00AA0548">
      <w:pPr>
        <w:jc w:val="both"/>
      </w:pPr>
      <w:r w:rsidRPr="00AA0548">
        <w:t xml:space="preserve">3. W   zakresie   nieuregulowanym   niniejszą   umową   strony   ponoszą   odpowiedzialność  </w:t>
      </w:r>
      <w:r>
        <w:t xml:space="preserve">              </w:t>
      </w:r>
      <w:r w:rsidRPr="00AA0548">
        <w:t>z  tytułu niewykonania lub nienależytego wykonania umowy na zasadach ogólnych.</w:t>
      </w:r>
    </w:p>
    <w:p w:rsidR="00AA0548" w:rsidRPr="00AA0548" w:rsidRDefault="00AA0548" w:rsidP="00AA0548">
      <w:pPr>
        <w:jc w:val="both"/>
      </w:pPr>
      <w:r w:rsidRPr="00AA0548">
        <w:t>4. Kary umowne Zamawiający będzie potrącał sukcesywnie z kwot wystawionych faktur.  Zapłacenie kary nie zwalnia Wykonawcy z obowiązku wykonania prac.</w:t>
      </w:r>
    </w:p>
    <w:p w:rsidR="00AA0548" w:rsidRPr="00AA0548" w:rsidRDefault="00AA0548" w:rsidP="00AA0548">
      <w:pPr>
        <w:pStyle w:val="standard"/>
        <w:rPr>
          <w:b/>
          <w:bCs/>
        </w:rPr>
      </w:pPr>
    </w:p>
    <w:p w:rsidR="008509D8" w:rsidRDefault="008509D8" w:rsidP="00AA0548">
      <w:pPr>
        <w:pStyle w:val="standard"/>
        <w:jc w:val="center"/>
        <w:rPr>
          <w:b/>
          <w:bCs/>
        </w:rPr>
      </w:pPr>
    </w:p>
    <w:p w:rsidR="00AA0548" w:rsidRPr="00AA0548" w:rsidRDefault="00AA0548" w:rsidP="00AA0548">
      <w:pPr>
        <w:pStyle w:val="standard"/>
        <w:jc w:val="center"/>
        <w:rPr>
          <w:b/>
          <w:bCs/>
        </w:rPr>
      </w:pPr>
      <w:r w:rsidRPr="00AA0548">
        <w:rPr>
          <w:b/>
          <w:bCs/>
        </w:rPr>
        <w:lastRenderedPageBreak/>
        <w:t>§ 6</w:t>
      </w:r>
    </w:p>
    <w:p w:rsidR="00AA0548" w:rsidRPr="00AA0548" w:rsidRDefault="00AA0548" w:rsidP="00AA0548">
      <w:pPr>
        <w:pStyle w:val="standard"/>
        <w:jc w:val="center"/>
      </w:pPr>
    </w:p>
    <w:p w:rsidR="00AA0548" w:rsidRPr="00AA0548" w:rsidRDefault="00AA0548" w:rsidP="00AA0548">
      <w:pPr>
        <w:pStyle w:val="standard"/>
        <w:jc w:val="both"/>
      </w:pPr>
      <w:r w:rsidRPr="00AA0548">
        <w:t>„WYKONAWCA” oświadcza, że posiada przeszkolonych pracowników i niezbędny sprzęt konieczny do wykonania zlecenia jak w § 3 niniejszej umowy (samochody do przewozu zwierząt, pneumatyczna broń do usypiania zwierząt, pętle, siatki, obroże, kagańce, klatki).</w:t>
      </w:r>
    </w:p>
    <w:p w:rsidR="00AA0548" w:rsidRPr="00AA0548" w:rsidRDefault="00AA0548" w:rsidP="00AA0548">
      <w:pPr>
        <w:pStyle w:val="standard"/>
        <w:jc w:val="both"/>
      </w:pPr>
      <w:r w:rsidRPr="00AA0548">
        <w:t> </w:t>
      </w:r>
    </w:p>
    <w:p w:rsidR="00AA0548" w:rsidRPr="00AA0548" w:rsidRDefault="00AA0548" w:rsidP="00AA0548">
      <w:pPr>
        <w:pStyle w:val="standard"/>
        <w:jc w:val="center"/>
        <w:rPr>
          <w:b/>
          <w:bCs/>
        </w:rPr>
      </w:pPr>
      <w:r w:rsidRPr="00AA0548">
        <w:rPr>
          <w:b/>
          <w:bCs/>
        </w:rPr>
        <w:t>§ 7</w:t>
      </w:r>
    </w:p>
    <w:p w:rsidR="00AA0548" w:rsidRPr="00AA0548" w:rsidRDefault="00AA0548" w:rsidP="00AA0548">
      <w:pPr>
        <w:pStyle w:val="standard"/>
        <w:jc w:val="center"/>
      </w:pPr>
    </w:p>
    <w:p w:rsidR="00AA0548" w:rsidRPr="00AA0548" w:rsidRDefault="00AA0548" w:rsidP="00AA0548">
      <w:pPr>
        <w:pStyle w:val="standard"/>
        <w:jc w:val="both"/>
      </w:pPr>
      <w:r w:rsidRPr="00AA0548">
        <w:t xml:space="preserve">Wykonawca oświadcza, że będzie wykonywał czynności wymienione w </w:t>
      </w:r>
      <w:r w:rsidRPr="00AA0548">
        <w:rPr>
          <w:bCs/>
        </w:rPr>
        <w:t>§ 3</w:t>
      </w:r>
      <w:r w:rsidRPr="00AA0548">
        <w:rPr>
          <w:b/>
          <w:bCs/>
        </w:rPr>
        <w:t xml:space="preserve"> </w:t>
      </w:r>
      <w:r w:rsidRPr="00AA0548">
        <w:t>niniejszej umowy zgodnie z obowiązującymi przepisami, tj:</w:t>
      </w:r>
    </w:p>
    <w:p w:rsidR="00AA0548" w:rsidRPr="00AA0548" w:rsidRDefault="00AA0548" w:rsidP="00AA0548">
      <w:pPr>
        <w:numPr>
          <w:ilvl w:val="0"/>
          <w:numId w:val="28"/>
        </w:numPr>
        <w:suppressAutoHyphens/>
        <w:autoSpaceDN/>
        <w:jc w:val="both"/>
      </w:pPr>
      <w:r w:rsidRPr="00AA0548">
        <w:t xml:space="preserve"> Rozporządzeniem   Ministra   Rolnictwa  i   Rozwoju  Wsi  z  dnia  23  czerwca  2004 r.  w  sprawie szczegółowych wymagań weterynaryjnych dla prowadzenia schronisk dla zwierząt (Dz. U. z 2004 r. Nr 158, poz.1657).</w:t>
      </w:r>
    </w:p>
    <w:p w:rsidR="00AA0548" w:rsidRPr="00AA0548" w:rsidRDefault="00AA0548" w:rsidP="00AA0548">
      <w:pPr>
        <w:numPr>
          <w:ilvl w:val="0"/>
          <w:numId w:val="28"/>
        </w:numPr>
        <w:suppressAutoHyphens/>
        <w:autoSpaceDN/>
        <w:jc w:val="both"/>
      </w:pPr>
      <w:r w:rsidRPr="00AA0548">
        <w:t>Rozporządzenie Ministra Spraw Wewnętrznych i Administracji z dnia 26 sierpnia 1998 r. w sprawach zasad wyłapywania bezdomnych zwierząt (Dz. U. z 1998 r. Nr 116, poz.753).</w:t>
      </w:r>
    </w:p>
    <w:p w:rsidR="00AA0548" w:rsidRPr="00AA0548" w:rsidRDefault="00AA0548" w:rsidP="00AA0548">
      <w:pPr>
        <w:numPr>
          <w:ilvl w:val="0"/>
          <w:numId w:val="28"/>
        </w:numPr>
        <w:suppressAutoHyphens/>
        <w:autoSpaceDN/>
        <w:jc w:val="both"/>
      </w:pPr>
      <w:r w:rsidRPr="00AA0548">
        <w:t xml:space="preserve">Ustawa  z dnia  21 sierpnia 1997 r.  o ochronie </w:t>
      </w:r>
      <w:r w:rsidR="00783A91">
        <w:t xml:space="preserve"> zwierząt  (tj. Dz. U. z  2013 r. poz. 856</w:t>
      </w:r>
      <w:r w:rsidRPr="00AA0548">
        <w:t>)</w:t>
      </w:r>
    </w:p>
    <w:p w:rsidR="00AA0548" w:rsidRPr="00AA0548" w:rsidRDefault="00AA0548" w:rsidP="00AA0548">
      <w:pPr>
        <w:numPr>
          <w:ilvl w:val="0"/>
          <w:numId w:val="28"/>
        </w:numPr>
        <w:suppressAutoHyphens/>
        <w:autoSpaceDN/>
        <w:jc w:val="both"/>
      </w:pPr>
      <w:r w:rsidRPr="00AA0548">
        <w:t>Ustawą z dnia 11 marca 2004 r. o ochronie zdrowia zwierząt oraz zwalczaniu chorób zakaźnych zwierząt (tj. Dz. U. z 2008 r. Nr 213, poz. 1342 z późn. zm.).</w:t>
      </w:r>
    </w:p>
    <w:p w:rsidR="00AA0548" w:rsidRPr="00AA0548" w:rsidRDefault="00AA0548" w:rsidP="00AA0548">
      <w:pPr>
        <w:numPr>
          <w:ilvl w:val="0"/>
          <w:numId w:val="28"/>
        </w:numPr>
        <w:suppressAutoHyphens/>
        <w:autoSpaceDN/>
        <w:jc w:val="both"/>
      </w:pPr>
      <w:r w:rsidRPr="00AA0548">
        <w:t xml:space="preserve">Ustawą z dnia 13 września 1996 r. o  utrzymaniu  czystości  i porządku                            </w:t>
      </w:r>
      <w:r w:rsidR="00783A91">
        <w:t>w gminach (Dz. U. z 2013 r., poz. 1399</w:t>
      </w:r>
      <w:r w:rsidRPr="00AA0548">
        <w:t>).</w:t>
      </w:r>
    </w:p>
    <w:p w:rsidR="00AA0548" w:rsidRPr="00AA0548" w:rsidRDefault="00AA0548" w:rsidP="00AA0548">
      <w:pPr>
        <w:pStyle w:val="standard"/>
        <w:jc w:val="both"/>
      </w:pPr>
    </w:p>
    <w:p w:rsidR="00AA0548" w:rsidRPr="00AA0548" w:rsidRDefault="00AA0548" w:rsidP="00AA0548">
      <w:pPr>
        <w:pStyle w:val="standard"/>
        <w:jc w:val="center"/>
        <w:rPr>
          <w:b/>
          <w:bCs/>
        </w:rPr>
      </w:pPr>
      <w:r w:rsidRPr="00AA0548">
        <w:rPr>
          <w:b/>
          <w:bCs/>
        </w:rPr>
        <w:t>§ 8</w:t>
      </w:r>
    </w:p>
    <w:p w:rsidR="00AA0548" w:rsidRPr="00AA0548" w:rsidRDefault="00AA0548" w:rsidP="00AA0548">
      <w:pPr>
        <w:jc w:val="center"/>
        <w:rPr>
          <w:b/>
          <w:bCs/>
        </w:rPr>
      </w:pPr>
    </w:p>
    <w:p w:rsidR="00AA0548" w:rsidRPr="00AA0548" w:rsidRDefault="00AA0548" w:rsidP="00AA0548">
      <w:pPr>
        <w:pStyle w:val="Bezodstpw1"/>
        <w:jc w:val="both"/>
      </w:pPr>
      <w:r w:rsidRPr="00AA0548">
        <w:t>Zamawiający  może   kontrolować  sposób  realizacji  przedmiotu umowy,  która  może  obejmować w szczególności kontrolę pomieszczeń, w których utrzymywane będą psy odłowione z terenu miasta i gminy Okonek, kontrolę prowadzenia wykazu psów i sposobu wykonywania usług zgodnie z umową. Z kontroli sporządzony zostanie protokół, a w przypadku stwierdzenia nieprawidłowości, wyznaczony zostanie Wykonawcy termin do ich usunięcia.</w:t>
      </w:r>
    </w:p>
    <w:p w:rsidR="00AA0548" w:rsidRPr="00AA0548" w:rsidRDefault="00AA0548" w:rsidP="00AA0548">
      <w:pPr>
        <w:pStyle w:val="standard"/>
        <w:rPr>
          <w:b/>
          <w:bCs/>
        </w:rPr>
      </w:pPr>
    </w:p>
    <w:p w:rsidR="00AA0548" w:rsidRPr="00AA0548" w:rsidRDefault="00AA0548" w:rsidP="00AA0548">
      <w:pPr>
        <w:pStyle w:val="standard"/>
        <w:jc w:val="center"/>
        <w:rPr>
          <w:b/>
          <w:bCs/>
        </w:rPr>
      </w:pPr>
      <w:r w:rsidRPr="00AA0548">
        <w:rPr>
          <w:b/>
          <w:bCs/>
        </w:rPr>
        <w:t>§ 9</w:t>
      </w:r>
    </w:p>
    <w:p w:rsidR="00AA0548" w:rsidRPr="00AA0548" w:rsidRDefault="00AA0548" w:rsidP="00AA0548">
      <w:pPr>
        <w:pStyle w:val="standard"/>
        <w:jc w:val="center"/>
        <w:rPr>
          <w:b/>
          <w:bCs/>
        </w:rPr>
      </w:pPr>
    </w:p>
    <w:p w:rsidR="00AA0548" w:rsidRPr="00AA0548" w:rsidRDefault="00AA0548" w:rsidP="00AA0548">
      <w:pPr>
        <w:pStyle w:val="standard"/>
        <w:numPr>
          <w:ilvl w:val="0"/>
          <w:numId w:val="29"/>
        </w:numPr>
        <w:jc w:val="both"/>
        <w:rPr>
          <w:bCs/>
        </w:rPr>
      </w:pPr>
      <w:r w:rsidRPr="00AA0548">
        <w:rPr>
          <w:bCs/>
        </w:rPr>
        <w:t xml:space="preserve">Odpowiedzialnym przedstawicielem zamawiającego do zgłaszania interwencji                     i kontrolowania sposobu realizacji przedmiotu umowy jest Kierownik Referatu Rolnictwa i Środowiska Urzędu Miejskiego w Okonku – Renata Balcerzyk tel. 67 266 99 83, email: </w:t>
      </w:r>
      <w:hyperlink r:id="rId17" w:history="1">
        <w:r w:rsidR="00DF63F7" w:rsidRPr="00111659">
          <w:rPr>
            <w:rStyle w:val="Hipercze"/>
            <w:bCs/>
          </w:rPr>
          <w:t>srod.roln@okonek.pl</w:t>
        </w:r>
      </w:hyperlink>
      <w:r w:rsidR="00DF63F7">
        <w:rPr>
          <w:bCs/>
        </w:rPr>
        <w:t xml:space="preserve"> oraz Pani Marta Sochacka – Podinspektor, tel. 67 266  96 11, email : </w:t>
      </w:r>
      <w:hyperlink r:id="rId18" w:history="1">
        <w:r w:rsidR="00DF63F7" w:rsidRPr="00111659">
          <w:rPr>
            <w:rStyle w:val="Hipercze"/>
            <w:bCs/>
          </w:rPr>
          <w:t>rolnictwo@okonek.pl</w:t>
        </w:r>
      </w:hyperlink>
      <w:r w:rsidR="00DF63F7">
        <w:rPr>
          <w:bCs/>
        </w:rPr>
        <w:t xml:space="preserve"> </w:t>
      </w:r>
    </w:p>
    <w:p w:rsidR="00AA0548" w:rsidRPr="00AA0548" w:rsidRDefault="00AA0548" w:rsidP="00AA0548">
      <w:pPr>
        <w:pStyle w:val="standard"/>
        <w:jc w:val="both"/>
        <w:rPr>
          <w:bCs/>
        </w:rPr>
      </w:pPr>
    </w:p>
    <w:p w:rsidR="00AA0548" w:rsidRPr="00AA0548" w:rsidRDefault="00AA0548" w:rsidP="00AA0548">
      <w:pPr>
        <w:pStyle w:val="standard"/>
        <w:numPr>
          <w:ilvl w:val="0"/>
          <w:numId w:val="29"/>
        </w:numPr>
        <w:jc w:val="both"/>
        <w:rPr>
          <w:bCs/>
        </w:rPr>
      </w:pPr>
      <w:r w:rsidRPr="00AA0548">
        <w:rPr>
          <w:bCs/>
        </w:rPr>
        <w:t>Zmiana w ust. 1 przedstawiciela nastąpić może po pisem</w:t>
      </w:r>
      <w:r>
        <w:rPr>
          <w:bCs/>
        </w:rPr>
        <w:t>nym zawiadomieniu</w:t>
      </w:r>
      <w:r w:rsidRPr="00AA0548">
        <w:rPr>
          <w:bCs/>
        </w:rPr>
        <w:t xml:space="preserve"> i nie stanowi zmiany niniejszej umowy. </w:t>
      </w:r>
    </w:p>
    <w:p w:rsidR="00AA0548" w:rsidRPr="00AA0548" w:rsidRDefault="00AA0548" w:rsidP="00AA0548">
      <w:pPr>
        <w:pStyle w:val="standard"/>
        <w:jc w:val="center"/>
        <w:rPr>
          <w:b/>
          <w:bCs/>
        </w:rPr>
      </w:pPr>
    </w:p>
    <w:p w:rsidR="00AA0548" w:rsidRPr="00AA0548" w:rsidRDefault="00AA0548" w:rsidP="00AA0548">
      <w:pPr>
        <w:pStyle w:val="standard"/>
        <w:jc w:val="center"/>
        <w:rPr>
          <w:b/>
          <w:bCs/>
        </w:rPr>
      </w:pPr>
      <w:r w:rsidRPr="00AA0548">
        <w:rPr>
          <w:b/>
          <w:bCs/>
        </w:rPr>
        <w:t>§ 10</w:t>
      </w:r>
    </w:p>
    <w:p w:rsidR="00AA0548" w:rsidRPr="00AA0548" w:rsidRDefault="00AA0548" w:rsidP="00AA0548">
      <w:pPr>
        <w:pStyle w:val="standard"/>
        <w:jc w:val="center"/>
      </w:pPr>
    </w:p>
    <w:p w:rsidR="00AA0548" w:rsidRPr="00AA0548" w:rsidRDefault="00AA0548" w:rsidP="00AA0548">
      <w:pPr>
        <w:pStyle w:val="Textbody"/>
        <w:widowControl/>
        <w:numPr>
          <w:ilvl w:val="0"/>
          <w:numId w:val="33"/>
        </w:numPr>
        <w:suppressAutoHyphens w:val="0"/>
        <w:autoSpaceDN/>
        <w:spacing w:after="0"/>
        <w:jc w:val="both"/>
        <w:textAlignment w:val="auto"/>
      </w:pPr>
      <w:r w:rsidRPr="00AA0548">
        <w:t>Umowa może być wypowiedziana przez każdą ze stron z zachowanie</w:t>
      </w:r>
      <w:r w:rsidR="00DF63F7">
        <w:t>m</w:t>
      </w:r>
      <w:r w:rsidRPr="00AA0548">
        <w:t xml:space="preserve"> okresu                        3 miesięcy wypowiedzenia, na koniec miesiąca.</w:t>
      </w:r>
    </w:p>
    <w:p w:rsidR="00AA0548" w:rsidRPr="00AA0548" w:rsidRDefault="00AA0548" w:rsidP="00AA0548">
      <w:pPr>
        <w:pStyle w:val="Textbody"/>
        <w:widowControl/>
        <w:numPr>
          <w:ilvl w:val="0"/>
          <w:numId w:val="33"/>
        </w:numPr>
        <w:suppressAutoHyphens w:val="0"/>
        <w:autoSpaceDN/>
        <w:spacing w:after="0"/>
        <w:jc w:val="both"/>
        <w:textAlignment w:val="auto"/>
      </w:pPr>
      <w:r w:rsidRPr="00AA0548">
        <w:t>W przypadku rozwiązania umowy, zwierzęta ze schroniska zostaną odebrane lub pozostaną w schronisku na koszt gminy, wg obowiązujących cen.</w:t>
      </w:r>
    </w:p>
    <w:p w:rsidR="00AA0548" w:rsidRDefault="00AA0548" w:rsidP="00AA0548">
      <w:pPr>
        <w:pStyle w:val="Textbody"/>
      </w:pPr>
      <w:r w:rsidRPr="00AA0548">
        <w:t> </w:t>
      </w:r>
    </w:p>
    <w:p w:rsidR="008509D8" w:rsidRPr="00AA0548" w:rsidRDefault="008509D8" w:rsidP="00AA0548">
      <w:pPr>
        <w:pStyle w:val="Textbody"/>
      </w:pPr>
    </w:p>
    <w:p w:rsidR="00AA0548" w:rsidRPr="00AA0548" w:rsidRDefault="00AA0548" w:rsidP="00AA0548">
      <w:pPr>
        <w:pStyle w:val="standard"/>
        <w:jc w:val="center"/>
        <w:rPr>
          <w:b/>
          <w:bCs/>
        </w:rPr>
      </w:pPr>
      <w:r w:rsidRPr="00AA0548">
        <w:rPr>
          <w:b/>
          <w:bCs/>
        </w:rPr>
        <w:lastRenderedPageBreak/>
        <w:t>§ 11</w:t>
      </w:r>
    </w:p>
    <w:p w:rsidR="00AA0548" w:rsidRPr="00AA0548" w:rsidRDefault="00AA0548" w:rsidP="00AA0548">
      <w:pPr>
        <w:pStyle w:val="standard"/>
        <w:jc w:val="center"/>
        <w:rPr>
          <w:b/>
          <w:bCs/>
        </w:rPr>
      </w:pPr>
    </w:p>
    <w:p w:rsidR="00AA0548" w:rsidRPr="00AA0548" w:rsidRDefault="00AA0548" w:rsidP="00AA0548">
      <w:pPr>
        <w:jc w:val="both"/>
      </w:pPr>
      <w:r w:rsidRPr="00AA0548">
        <w:t>1. Zamawiający   może   odstąpić   od   umowy   w   terminie   do  30   dni  od  powzięcia  wiadomości o okolicznościach uprawniających do odstąpienia od umowy:</w:t>
      </w:r>
    </w:p>
    <w:p w:rsidR="00AA0548" w:rsidRPr="00AA0548" w:rsidRDefault="00AA0548" w:rsidP="00AA0548">
      <w:pPr>
        <w:numPr>
          <w:ilvl w:val="0"/>
          <w:numId w:val="34"/>
        </w:numPr>
        <w:suppressAutoHyphens/>
        <w:autoSpaceDN/>
        <w:jc w:val="both"/>
      </w:pPr>
      <w:r w:rsidRPr="00AA0548">
        <w:t>w przypadku, gdy nastąpi utrata, cofnięcie Wykonawcy zezwolenia na prowadzenie schroniska dla bezdomnych zwierząt albo wydania decyzji przez Powiatowego Lekarza Weterynarii uniemożliwiającej dalsze jej prowadzenie.</w:t>
      </w:r>
    </w:p>
    <w:p w:rsidR="00AA0548" w:rsidRPr="00AA0548" w:rsidRDefault="00AA0548" w:rsidP="00AA0548">
      <w:pPr>
        <w:numPr>
          <w:ilvl w:val="0"/>
          <w:numId w:val="34"/>
        </w:numPr>
        <w:suppressAutoHyphens/>
        <w:autoSpaceDN/>
        <w:jc w:val="both"/>
      </w:pPr>
      <w:r w:rsidRPr="00AA0548">
        <w:t>w przypadku trzykrotnego negatywnego wyniku przeprowadzonej kontroli dotyczącej sposobu realizacji przedmiotu umowy.</w:t>
      </w:r>
    </w:p>
    <w:p w:rsidR="00AA0548" w:rsidRPr="00AA0548" w:rsidRDefault="00AA0548" w:rsidP="00AA0548">
      <w:pPr>
        <w:numPr>
          <w:ilvl w:val="0"/>
          <w:numId w:val="34"/>
        </w:numPr>
        <w:suppressAutoHyphens/>
        <w:autoSpaceDN/>
        <w:jc w:val="both"/>
      </w:pPr>
      <w:r w:rsidRPr="00AA0548">
        <w:t>w przypadku, gdy Wykonawca nie wykonuje usług zgodnie z umową lub też nienależycie wykonuje swoje zobowiązania umowne.</w:t>
      </w:r>
    </w:p>
    <w:p w:rsidR="00AA0548" w:rsidRPr="00AA0548" w:rsidRDefault="00AA0548" w:rsidP="00AA0548">
      <w:pPr>
        <w:numPr>
          <w:ilvl w:val="0"/>
          <w:numId w:val="34"/>
        </w:numPr>
        <w:suppressAutoHyphens/>
        <w:autoSpaceDN/>
        <w:jc w:val="both"/>
      </w:pPr>
      <w:r w:rsidRPr="00AA0548">
        <w:t>w razie wystąpienia istotnej zmiany okoliczności powodującej, że wykonanie umowy nie leży w interesie publicznym, c</w:t>
      </w:r>
      <w:r>
        <w:t>zego nie można było przewidzieć</w:t>
      </w:r>
      <w:r w:rsidRPr="00AA0548">
        <w:t xml:space="preserve"> w chwili zawarcia umowy, zgodnie z art. 145 ustawy z dnia 29 stycznia 2004 r. Prawo zamówień publicznych w terminie 30 dni od powzięcia wiadomości o tych okolicznościach. </w:t>
      </w:r>
      <w:r>
        <w:t xml:space="preserve">                 </w:t>
      </w:r>
      <w:r w:rsidRPr="00AA0548">
        <w:t xml:space="preserve">W  takim  przypadku   Wykonawca   może  żądać  wyłącznie    wynagrodzenia  należnego  z   tytułu wykonania części umowy. Wykonawca zrzeka się wszelkich innych roszczeń </w:t>
      </w:r>
      <w:r>
        <w:t xml:space="preserve">             </w:t>
      </w:r>
      <w:r w:rsidRPr="00AA0548">
        <w:t>z tytułu odstąpienia w okolicznościach wyżej wskazanych.</w:t>
      </w:r>
    </w:p>
    <w:p w:rsidR="00AA0548" w:rsidRPr="00AA0548" w:rsidRDefault="00AA0548" w:rsidP="00AA0548">
      <w:pPr>
        <w:jc w:val="both"/>
      </w:pPr>
    </w:p>
    <w:p w:rsidR="00AA0548" w:rsidRPr="008509D8" w:rsidRDefault="00AA0548" w:rsidP="008509D8">
      <w:pPr>
        <w:jc w:val="both"/>
      </w:pPr>
      <w:r w:rsidRPr="00AA0548">
        <w:t>2. Odstąpienie od umowy w przypadkach określonych w ust. 1 powinno na</w:t>
      </w:r>
      <w:r>
        <w:t>stąpić</w:t>
      </w:r>
      <w:r w:rsidRPr="00AA0548">
        <w:t xml:space="preserve"> w formie pi</w:t>
      </w:r>
      <w:r w:rsidR="008509D8">
        <w:t>semnej z podaniem uzasadnienia.</w:t>
      </w:r>
    </w:p>
    <w:p w:rsidR="00AA0548" w:rsidRPr="00AA0548" w:rsidRDefault="00AA0548" w:rsidP="00AA0548">
      <w:pPr>
        <w:pStyle w:val="standard"/>
        <w:jc w:val="center"/>
        <w:rPr>
          <w:b/>
          <w:bCs/>
        </w:rPr>
      </w:pPr>
      <w:r w:rsidRPr="00AA0548">
        <w:rPr>
          <w:b/>
          <w:bCs/>
        </w:rPr>
        <w:t>§ 12</w:t>
      </w:r>
    </w:p>
    <w:p w:rsidR="00AA0548" w:rsidRPr="00AA0548" w:rsidRDefault="00AA0548" w:rsidP="00AA0548">
      <w:pPr>
        <w:pStyle w:val="standard"/>
        <w:jc w:val="center"/>
      </w:pPr>
    </w:p>
    <w:p w:rsidR="00AA0548" w:rsidRPr="00AA0548" w:rsidRDefault="00AA0548" w:rsidP="00AA0548">
      <w:pPr>
        <w:pStyle w:val="Textbody"/>
      </w:pPr>
      <w:r w:rsidRPr="00AA0548">
        <w:t>Wszelkie zmiany treści, pod rygorem nieważności, wyma</w:t>
      </w:r>
      <w:r w:rsidR="008509D8">
        <w:t>gają zachowania formy pisemnej.</w:t>
      </w:r>
    </w:p>
    <w:p w:rsidR="00AA0548" w:rsidRPr="00AA0548" w:rsidRDefault="00AA0548" w:rsidP="00AA0548">
      <w:pPr>
        <w:pStyle w:val="standard"/>
        <w:jc w:val="center"/>
        <w:rPr>
          <w:b/>
          <w:bCs/>
        </w:rPr>
      </w:pPr>
      <w:r w:rsidRPr="00AA0548">
        <w:rPr>
          <w:b/>
          <w:bCs/>
        </w:rPr>
        <w:t>§ 13</w:t>
      </w:r>
    </w:p>
    <w:p w:rsidR="00AA0548" w:rsidRPr="00AA0548" w:rsidRDefault="00AA0548" w:rsidP="00AA0548">
      <w:pPr>
        <w:pStyle w:val="standard"/>
        <w:jc w:val="center"/>
      </w:pPr>
    </w:p>
    <w:p w:rsidR="00AA0548" w:rsidRPr="00AA0548" w:rsidRDefault="00AA0548" w:rsidP="00AA0548">
      <w:pPr>
        <w:pStyle w:val="Textbody"/>
      </w:pPr>
      <w:r w:rsidRPr="00AA0548">
        <w:t>W sprawach nieregulowanych postanowieniami niniejszej umowy, zastosowanie mają odpowiednie przepisy kodeksu cywilnego.</w:t>
      </w:r>
    </w:p>
    <w:p w:rsidR="00AA0548" w:rsidRPr="00AA0548" w:rsidRDefault="00AA0548" w:rsidP="00AA0548">
      <w:pPr>
        <w:pStyle w:val="standard"/>
        <w:jc w:val="both"/>
      </w:pPr>
    </w:p>
    <w:p w:rsidR="00AA0548" w:rsidRPr="00AA0548" w:rsidRDefault="00AA0548" w:rsidP="00AA0548">
      <w:pPr>
        <w:pStyle w:val="standard"/>
        <w:jc w:val="center"/>
        <w:rPr>
          <w:b/>
          <w:bCs/>
        </w:rPr>
      </w:pPr>
      <w:r w:rsidRPr="00AA0548">
        <w:rPr>
          <w:b/>
          <w:bCs/>
        </w:rPr>
        <w:t>§ 14</w:t>
      </w:r>
    </w:p>
    <w:p w:rsidR="00AA0548" w:rsidRPr="00AA0548" w:rsidRDefault="00AA0548" w:rsidP="00AA0548">
      <w:pPr>
        <w:pStyle w:val="standard"/>
        <w:jc w:val="center"/>
      </w:pPr>
    </w:p>
    <w:p w:rsidR="00AA0548" w:rsidRPr="00AA0548" w:rsidRDefault="00AA0548" w:rsidP="00AA0548">
      <w:pPr>
        <w:pStyle w:val="standard"/>
        <w:jc w:val="both"/>
      </w:pPr>
      <w:r w:rsidRPr="00AA0548">
        <w:t xml:space="preserve">Umowę sporządzono w dwóch jednobrzmiących egzemplarzach, po jednym egzemplarzu dla każdej ze stron. </w:t>
      </w:r>
    </w:p>
    <w:p w:rsidR="00AA0548" w:rsidRPr="00AA0548" w:rsidRDefault="00AA0548" w:rsidP="00AA0548">
      <w:pPr>
        <w:pStyle w:val="standard"/>
        <w:jc w:val="both"/>
      </w:pPr>
      <w:r w:rsidRPr="00AA0548">
        <w:t> </w:t>
      </w:r>
    </w:p>
    <w:p w:rsidR="00AA0548" w:rsidRPr="00AA0548" w:rsidRDefault="00AA0548" w:rsidP="00AA0548">
      <w:pPr>
        <w:pStyle w:val="standard"/>
        <w:jc w:val="both"/>
      </w:pPr>
      <w:r w:rsidRPr="00AA0548">
        <w:t> </w:t>
      </w:r>
    </w:p>
    <w:p w:rsidR="00AA0548" w:rsidRPr="00AA0548" w:rsidRDefault="00AA0548" w:rsidP="00AA0548">
      <w:pPr>
        <w:pStyle w:val="Nagwek2"/>
        <w:jc w:val="center"/>
      </w:pPr>
      <w:r w:rsidRPr="00AA0548">
        <w:rPr>
          <w:b w:val="0"/>
          <w:bCs w:val="0"/>
          <w:i/>
          <w:iCs/>
        </w:rPr>
        <w:t>ZAMAWIAJĄCY</w:t>
      </w:r>
      <w:r w:rsidRPr="00AA0548">
        <w:rPr>
          <w:b w:val="0"/>
          <w:bCs w:val="0"/>
        </w:rPr>
        <w:t>                                                            </w:t>
      </w:r>
      <w:r w:rsidRPr="00AA0548">
        <w:rPr>
          <w:b w:val="0"/>
          <w:bCs w:val="0"/>
          <w:i/>
        </w:rPr>
        <w:t>WYKONAWCA</w:t>
      </w:r>
    </w:p>
    <w:p w:rsidR="00AA0548" w:rsidRPr="008509D8" w:rsidRDefault="00AA0548" w:rsidP="008509D8">
      <w:pPr>
        <w:pStyle w:val="Normalny1"/>
        <w:rPr>
          <w:sz w:val="24"/>
          <w:szCs w:val="24"/>
        </w:rPr>
      </w:pPr>
      <w:r w:rsidRPr="00AA0548">
        <w:rPr>
          <w:sz w:val="24"/>
          <w:szCs w:val="24"/>
        </w:rPr>
        <w:t> </w:t>
      </w:r>
    </w:p>
    <w:p w:rsidR="00AA0548" w:rsidRDefault="00AA0548" w:rsidP="005C5C22">
      <w:pPr>
        <w:keepNext/>
        <w:autoSpaceDE w:val="0"/>
        <w:ind w:left="2124"/>
        <w:jc w:val="both"/>
        <w:outlineLvl w:val="0"/>
        <w:rPr>
          <w:b/>
          <w:bCs/>
          <w:i/>
          <w:iCs/>
          <w:sz w:val="20"/>
          <w:szCs w:val="20"/>
          <w:u w:val="single"/>
        </w:rPr>
      </w:pPr>
    </w:p>
    <w:p w:rsidR="00AA0548" w:rsidRDefault="00AA0548" w:rsidP="008509D8">
      <w:pPr>
        <w:keepNext/>
        <w:autoSpaceDE w:val="0"/>
        <w:jc w:val="both"/>
        <w:outlineLvl w:val="0"/>
        <w:rPr>
          <w:b/>
          <w:bCs/>
          <w:i/>
          <w:iCs/>
          <w:sz w:val="20"/>
          <w:szCs w:val="20"/>
          <w:u w:val="single"/>
        </w:rPr>
      </w:pPr>
    </w:p>
    <w:p w:rsidR="008509D8" w:rsidRDefault="008509D8" w:rsidP="008509D8">
      <w:pPr>
        <w:keepNext/>
        <w:autoSpaceDE w:val="0"/>
        <w:jc w:val="both"/>
        <w:outlineLvl w:val="0"/>
        <w:rPr>
          <w:b/>
          <w:bCs/>
          <w:i/>
          <w:iCs/>
          <w:sz w:val="20"/>
          <w:szCs w:val="20"/>
          <w:u w:val="single"/>
        </w:rPr>
      </w:pPr>
    </w:p>
    <w:p w:rsidR="008509D8" w:rsidRDefault="008509D8" w:rsidP="008509D8">
      <w:pPr>
        <w:keepNext/>
        <w:autoSpaceDE w:val="0"/>
        <w:jc w:val="both"/>
        <w:outlineLvl w:val="0"/>
        <w:rPr>
          <w:b/>
          <w:bCs/>
          <w:i/>
          <w:iCs/>
          <w:sz w:val="20"/>
          <w:szCs w:val="20"/>
          <w:u w:val="single"/>
        </w:rPr>
      </w:pPr>
    </w:p>
    <w:p w:rsidR="008509D8" w:rsidRDefault="008509D8" w:rsidP="008509D8">
      <w:pPr>
        <w:keepNext/>
        <w:autoSpaceDE w:val="0"/>
        <w:jc w:val="both"/>
        <w:outlineLvl w:val="0"/>
        <w:rPr>
          <w:b/>
          <w:bCs/>
          <w:i/>
          <w:iCs/>
          <w:sz w:val="20"/>
          <w:szCs w:val="20"/>
          <w:u w:val="single"/>
        </w:rPr>
      </w:pPr>
    </w:p>
    <w:p w:rsidR="008509D8" w:rsidRDefault="008509D8" w:rsidP="008509D8">
      <w:pPr>
        <w:keepNext/>
        <w:autoSpaceDE w:val="0"/>
        <w:jc w:val="both"/>
        <w:outlineLvl w:val="0"/>
        <w:rPr>
          <w:b/>
          <w:bCs/>
          <w:i/>
          <w:iCs/>
          <w:sz w:val="20"/>
          <w:szCs w:val="20"/>
          <w:u w:val="single"/>
        </w:rPr>
      </w:pPr>
    </w:p>
    <w:p w:rsidR="008509D8" w:rsidRDefault="008509D8" w:rsidP="008509D8">
      <w:pPr>
        <w:keepNext/>
        <w:autoSpaceDE w:val="0"/>
        <w:jc w:val="both"/>
        <w:outlineLvl w:val="0"/>
        <w:rPr>
          <w:b/>
          <w:bCs/>
          <w:i/>
          <w:iCs/>
          <w:sz w:val="20"/>
          <w:szCs w:val="20"/>
          <w:u w:val="single"/>
        </w:rPr>
      </w:pPr>
    </w:p>
    <w:p w:rsidR="008509D8" w:rsidRDefault="008509D8" w:rsidP="008509D8">
      <w:pPr>
        <w:keepNext/>
        <w:autoSpaceDE w:val="0"/>
        <w:jc w:val="both"/>
        <w:outlineLvl w:val="0"/>
        <w:rPr>
          <w:b/>
          <w:bCs/>
          <w:i/>
          <w:iCs/>
          <w:sz w:val="20"/>
          <w:szCs w:val="20"/>
          <w:u w:val="single"/>
        </w:rPr>
      </w:pPr>
    </w:p>
    <w:p w:rsidR="008509D8" w:rsidRDefault="008509D8" w:rsidP="008509D8">
      <w:pPr>
        <w:keepNext/>
        <w:autoSpaceDE w:val="0"/>
        <w:jc w:val="both"/>
        <w:outlineLvl w:val="0"/>
        <w:rPr>
          <w:b/>
          <w:bCs/>
          <w:i/>
          <w:iCs/>
          <w:sz w:val="20"/>
          <w:szCs w:val="20"/>
          <w:u w:val="single"/>
        </w:rPr>
      </w:pPr>
    </w:p>
    <w:p w:rsidR="00AA0548" w:rsidRDefault="00AA0548" w:rsidP="005C5C22">
      <w:pPr>
        <w:keepNext/>
        <w:autoSpaceDE w:val="0"/>
        <w:ind w:left="2124"/>
        <w:jc w:val="both"/>
        <w:outlineLvl w:val="0"/>
        <w:rPr>
          <w:b/>
          <w:bCs/>
          <w:i/>
          <w:iCs/>
          <w:sz w:val="20"/>
          <w:szCs w:val="20"/>
          <w:u w:val="single"/>
        </w:rPr>
      </w:pPr>
    </w:p>
    <w:p w:rsidR="008509D8" w:rsidRDefault="008509D8" w:rsidP="008509D8">
      <w:pPr>
        <w:spacing w:before="55"/>
        <w:jc w:val="right"/>
        <w:rPr>
          <w:b/>
          <w:bCs/>
          <w:i/>
          <w:iCs/>
          <w:sz w:val="20"/>
          <w:szCs w:val="20"/>
          <w:u w:val="single"/>
        </w:rPr>
      </w:pPr>
    </w:p>
    <w:p w:rsidR="008509D8" w:rsidRDefault="008509D8" w:rsidP="008509D8">
      <w:pPr>
        <w:spacing w:before="55"/>
        <w:jc w:val="right"/>
        <w:rPr>
          <w:b/>
          <w:bCs/>
          <w:i/>
          <w:iCs/>
          <w:sz w:val="20"/>
          <w:szCs w:val="20"/>
          <w:u w:val="single"/>
        </w:rPr>
      </w:pPr>
    </w:p>
    <w:p w:rsidR="001871CA" w:rsidRPr="00FD6557" w:rsidRDefault="001871CA" w:rsidP="008509D8">
      <w:pPr>
        <w:spacing w:before="55"/>
        <w:jc w:val="right"/>
        <w:rPr>
          <w:b/>
          <w:bCs/>
          <w:i/>
          <w:iCs/>
        </w:rPr>
      </w:pPr>
      <w:r w:rsidRPr="00FD6557">
        <w:rPr>
          <w:i/>
          <w:iCs/>
        </w:rPr>
        <w:lastRenderedPageBreak/>
        <w:t>Załącz</w:t>
      </w:r>
      <w:r w:rsidRPr="00FD6557">
        <w:rPr>
          <w:i/>
          <w:iCs/>
          <w:spacing w:val="2"/>
        </w:rPr>
        <w:t>n</w:t>
      </w:r>
      <w:r w:rsidRPr="00FD6557">
        <w:rPr>
          <w:i/>
          <w:iCs/>
        </w:rPr>
        <w:t>ik</w:t>
      </w:r>
      <w:r w:rsidRPr="00FD6557">
        <w:rPr>
          <w:i/>
          <w:iCs/>
          <w:spacing w:val="2"/>
        </w:rPr>
        <w:t xml:space="preserve"> </w:t>
      </w:r>
      <w:r w:rsidRPr="00FD6557">
        <w:rPr>
          <w:i/>
          <w:iCs/>
        </w:rPr>
        <w:t>Nr 1do u</w:t>
      </w:r>
      <w:r w:rsidRPr="00FD6557">
        <w:rPr>
          <w:i/>
          <w:iCs/>
          <w:spacing w:val="-2"/>
        </w:rPr>
        <w:t>m</w:t>
      </w:r>
      <w:r w:rsidRPr="00FD6557">
        <w:rPr>
          <w:i/>
          <w:iCs/>
        </w:rPr>
        <w:t>ow</w:t>
      </w:r>
      <w:r w:rsidRPr="00FD6557">
        <w:rPr>
          <w:i/>
          <w:iCs/>
          <w:spacing w:val="-4"/>
        </w:rPr>
        <w:t>y</w:t>
      </w:r>
    </w:p>
    <w:p w:rsidR="001871CA" w:rsidRPr="00FD6557" w:rsidRDefault="001871CA" w:rsidP="00E16198">
      <w:pPr>
        <w:spacing w:before="55"/>
        <w:ind w:left="3725" w:right="3651"/>
        <w:jc w:val="center"/>
        <w:rPr>
          <w:b/>
          <w:bCs/>
        </w:rPr>
      </w:pPr>
    </w:p>
    <w:p w:rsidR="001871CA" w:rsidRPr="00FD6557" w:rsidRDefault="001871CA" w:rsidP="00E16198">
      <w:pPr>
        <w:spacing w:before="55"/>
        <w:ind w:left="3725" w:right="3651"/>
        <w:jc w:val="center"/>
      </w:pPr>
      <w:r w:rsidRPr="00FD6557">
        <w:rPr>
          <w:b/>
          <w:bCs/>
        </w:rPr>
        <w:t>P</w:t>
      </w:r>
      <w:r w:rsidRPr="00FD6557">
        <w:rPr>
          <w:b/>
          <w:bCs/>
          <w:spacing w:val="-1"/>
        </w:rPr>
        <w:t>R</w:t>
      </w:r>
      <w:r w:rsidRPr="00FD6557">
        <w:rPr>
          <w:b/>
          <w:bCs/>
          <w:spacing w:val="3"/>
        </w:rPr>
        <w:t>O</w:t>
      </w:r>
      <w:r w:rsidRPr="00FD6557">
        <w:rPr>
          <w:b/>
          <w:bCs/>
          <w:spacing w:val="-8"/>
        </w:rPr>
        <w:t>T</w:t>
      </w:r>
      <w:r w:rsidRPr="00FD6557">
        <w:rPr>
          <w:b/>
          <w:bCs/>
          <w:spacing w:val="-1"/>
        </w:rPr>
        <w:t>O</w:t>
      </w:r>
      <w:r w:rsidRPr="00FD6557">
        <w:rPr>
          <w:b/>
          <w:bCs/>
          <w:spacing w:val="1"/>
        </w:rPr>
        <w:t>KÓ</w:t>
      </w:r>
      <w:r w:rsidRPr="00FD6557">
        <w:rPr>
          <w:b/>
          <w:bCs/>
        </w:rPr>
        <w:t>Ł</w:t>
      </w:r>
    </w:p>
    <w:p w:rsidR="001871CA" w:rsidRPr="00FD6557" w:rsidRDefault="001871CA" w:rsidP="00E16198">
      <w:pPr>
        <w:spacing w:before="5" w:line="160" w:lineRule="exact"/>
      </w:pPr>
    </w:p>
    <w:p w:rsidR="001871CA" w:rsidRPr="00FD6557" w:rsidRDefault="001871CA" w:rsidP="00E16198">
      <w:pPr>
        <w:spacing w:line="200" w:lineRule="exact"/>
        <w:jc w:val="both"/>
      </w:pPr>
    </w:p>
    <w:p w:rsidR="001871CA" w:rsidRPr="00FD6557" w:rsidRDefault="001871CA" w:rsidP="00E16198">
      <w:pPr>
        <w:tabs>
          <w:tab w:val="left" w:pos="9356"/>
        </w:tabs>
        <w:ind w:left="113"/>
        <w:jc w:val="both"/>
      </w:pPr>
      <w:r w:rsidRPr="00FD6557">
        <w:rPr>
          <w:spacing w:val="-1"/>
        </w:rPr>
        <w:t>s</w:t>
      </w:r>
      <w:r w:rsidRPr="00FD6557">
        <w:t>porzą</w:t>
      </w:r>
      <w:r w:rsidRPr="00FD6557">
        <w:rPr>
          <w:spacing w:val="2"/>
        </w:rPr>
        <w:t>d</w:t>
      </w:r>
      <w:r w:rsidRPr="00FD6557">
        <w:t>zo</w:t>
      </w:r>
      <w:r w:rsidRPr="00FD6557">
        <w:rPr>
          <w:spacing w:val="2"/>
        </w:rPr>
        <w:t>n</w:t>
      </w:r>
      <w:r w:rsidRPr="00FD6557">
        <w:t>y</w:t>
      </w:r>
      <w:r w:rsidRPr="00FD6557">
        <w:rPr>
          <w:spacing w:val="-2"/>
        </w:rPr>
        <w:t xml:space="preserve"> </w:t>
      </w:r>
      <w:r w:rsidRPr="00FD6557">
        <w:t>w dniu ...............................  na oko</w:t>
      </w:r>
      <w:r w:rsidRPr="00FD6557">
        <w:rPr>
          <w:spacing w:val="1"/>
        </w:rPr>
        <w:t>l</w:t>
      </w:r>
      <w:r w:rsidRPr="00FD6557">
        <w:t>iczność przeprowadzen</w:t>
      </w:r>
      <w:r w:rsidRPr="00FD6557">
        <w:rPr>
          <w:spacing w:val="1"/>
        </w:rPr>
        <w:t>i</w:t>
      </w:r>
      <w:r w:rsidRPr="00FD6557">
        <w:t xml:space="preserve">a </w:t>
      </w:r>
      <w:r w:rsidRPr="00FD6557">
        <w:rPr>
          <w:spacing w:val="2"/>
        </w:rPr>
        <w:t xml:space="preserve">odłowienia </w:t>
      </w:r>
      <w:r w:rsidRPr="00FD6557">
        <w:t>bezdomnych</w:t>
      </w:r>
      <w:r w:rsidRPr="00FD6557">
        <w:rPr>
          <w:spacing w:val="2"/>
        </w:rPr>
        <w:t xml:space="preserve"> </w:t>
      </w:r>
      <w:r w:rsidRPr="00FD6557">
        <w:rPr>
          <w:spacing w:val="-2"/>
        </w:rPr>
        <w:t xml:space="preserve">zwierząt </w:t>
      </w:r>
      <w:r w:rsidRPr="00FD6557">
        <w:t>z te</w:t>
      </w:r>
      <w:r w:rsidRPr="00FD6557">
        <w:rPr>
          <w:spacing w:val="2"/>
        </w:rPr>
        <w:t>r</w:t>
      </w:r>
      <w:r w:rsidRPr="00FD6557">
        <w:t xml:space="preserve">enu </w:t>
      </w:r>
      <w:r w:rsidRPr="00FD6557">
        <w:rPr>
          <w:spacing w:val="2"/>
        </w:rPr>
        <w:t>Miasta i Gminy Okonek</w:t>
      </w:r>
    </w:p>
    <w:p w:rsidR="001871CA" w:rsidRPr="00FD6557" w:rsidRDefault="001871CA" w:rsidP="00E16198">
      <w:pPr>
        <w:spacing w:before="13" w:line="220" w:lineRule="exact"/>
        <w:jc w:val="both"/>
      </w:pPr>
    </w:p>
    <w:p w:rsidR="001871CA" w:rsidRPr="00FD6557" w:rsidRDefault="001871CA" w:rsidP="00E16198">
      <w:pPr>
        <w:spacing w:before="13" w:line="220" w:lineRule="exact"/>
      </w:pPr>
    </w:p>
    <w:p w:rsidR="001871CA" w:rsidRPr="00FD6557" w:rsidRDefault="001871CA" w:rsidP="00BD6979">
      <w:pPr>
        <w:widowControl w:val="0"/>
        <w:numPr>
          <w:ilvl w:val="0"/>
          <w:numId w:val="18"/>
        </w:numPr>
        <w:autoSpaceDE w:val="0"/>
        <w:adjustRightInd w:val="0"/>
        <w:ind w:right="-20"/>
        <w:jc w:val="both"/>
      </w:pPr>
      <w:r w:rsidRPr="00FD6557">
        <w:rPr>
          <w:spacing w:val="1"/>
        </w:rPr>
        <w:t xml:space="preserve"> </w:t>
      </w:r>
      <w:r w:rsidRPr="00FD6557">
        <w:t>Odłowienia dokonano</w:t>
      </w:r>
      <w:r w:rsidRPr="00FD6557">
        <w:rPr>
          <w:spacing w:val="2"/>
        </w:rPr>
        <w:t xml:space="preserve"> </w:t>
      </w:r>
      <w:r w:rsidRPr="00FD6557">
        <w:t>na podstawie zgłos</w:t>
      </w:r>
      <w:r w:rsidRPr="00FD6557">
        <w:rPr>
          <w:spacing w:val="1"/>
        </w:rPr>
        <w:t>z</w:t>
      </w:r>
      <w:r w:rsidRPr="00FD6557">
        <w:t>enia</w:t>
      </w:r>
      <w:r w:rsidRPr="00FD6557">
        <w:rPr>
          <w:spacing w:val="1"/>
        </w:rPr>
        <w:t xml:space="preserve"> </w:t>
      </w:r>
      <w:r w:rsidRPr="00FD6557">
        <w:rPr>
          <w:spacing w:val="-1"/>
        </w:rPr>
        <w:t>U</w:t>
      </w:r>
      <w:r w:rsidRPr="00FD6557">
        <w:t>rzędu</w:t>
      </w:r>
      <w:r w:rsidRPr="00FD6557">
        <w:rPr>
          <w:spacing w:val="2"/>
        </w:rPr>
        <w:t xml:space="preserve"> Miejskiego w Okonku</w:t>
      </w:r>
      <w:r w:rsidRPr="00FD6557">
        <w:t xml:space="preserve">  z dn</w:t>
      </w:r>
      <w:r w:rsidRPr="00FD6557">
        <w:rPr>
          <w:spacing w:val="1"/>
        </w:rPr>
        <w:t>i</w:t>
      </w:r>
      <w:r w:rsidRPr="00FD6557">
        <w:t>a .................................</w:t>
      </w:r>
    </w:p>
    <w:p w:rsidR="001871CA" w:rsidRPr="00FD6557" w:rsidRDefault="001871CA" w:rsidP="00E16198">
      <w:pPr>
        <w:ind w:left="836" w:right="-20"/>
      </w:pPr>
    </w:p>
    <w:p w:rsidR="001871CA" w:rsidRPr="00FD6557" w:rsidRDefault="001871CA" w:rsidP="00E16198">
      <w:pPr>
        <w:spacing w:before="18" w:line="120" w:lineRule="exact"/>
      </w:pPr>
    </w:p>
    <w:p w:rsidR="001871CA" w:rsidRPr="00FD6557" w:rsidRDefault="001871CA" w:rsidP="00BD6979">
      <w:pPr>
        <w:widowControl w:val="0"/>
        <w:numPr>
          <w:ilvl w:val="0"/>
          <w:numId w:val="18"/>
        </w:numPr>
        <w:overflowPunct w:val="0"/>
        <w:autoSpaceDE w:val="0"/>
        <w:adjustRightInd w:val="0"/>
        <w:ind w:right="-227"/>
        <w:jc w:val="both"/>
      </w:pPr>
      <w:r w:rsidRPr="00FD6557">
        <w:t>W</w:t>
      </w:r>
      <w:r w:rsidRPr="00FD6557">
        <w:rPr>
          <w:spacing w:val="-4"/>
        </w:rPr>
        <w:t xml:space="preserve"> </w:t>
      </w:r>
      <w:r w:rsidRPr="00FD6557">
        <w:rPr>
          <w:spacing w:val="2"/>
        </w:rPr>
        <w:t>w</w:t>
      </w:r>
      <w:r w:rsidRPr="00FD6557">
        <w:rPr>
          <w:spacing w:val="-4"/>
        </w:rPr>
        <w:t>y</w:t>
      </w:r>
      <w:r w:rsidRPr="00FD6557">
        <w:t>niku</w:t>
      </w:r>
      <w:r w:rsidRPr="00FD6557">
        <w:rPr>
          <w:spacing w:val="2"/>
        </w:rPr>
        <w:t xml:space="preserve"> </w:t>
      </w:r>
      <w:r w:rsidRPr="00FD6557">
        <w:t>akc</w:t>
      </w:r>
      <w:r w:rsidRPr="00FD6557">
        <w:rPr>
          <w:spacing w:val="1"/>
        </w:rPr>
        <w:t>j</w:t>
      </w:r>
      <w:r w:rsidRPr="00FD6557">
        <w:t>i odłowiono ....................szt. bezdomnych zwierząt ,w</w:t>
      </w:r>
      <w:r w:rsidRPr="00FD6557">
        <w:rPr>
          <w:spacing w:val="-1"/>
        </w:rPr>
        <w:t xml:space="preserve"> </w:t>
      </w:r>
      <w:r w:rsidRPr="00FD6557">
        <w:rPr>
          <w:spacing w:val="3"/>
        </w:rPr>
        <w:t>t</w:t>
      </w:r>
      <w:r w:rsidRPr="00FD6557">
        <w:rPr>
          <w:spacing w:val="-4"/>
        </w:rPr>
        <w:t>y</w:t>
      </w:r>
      <w:r w:rsidRPr="00FD6557">
        <w:t>m</w:t>
      </w:r>
      <w:r w:rsidRPr="00FD6557">
        <w:rPr>
          <w:spacing w:val="1"/>
        </w:rPr>
        <w:t xml:space="preserve"> </w:t>
      </w:r>
      <w:r w:rsidRPr="00FD6557">
        <w:t>pr</w:t>
      </w:r>
      <w:r w:rsidRPr="00FD6557">
        <w:rPr>
          <w:spacing w:val="3"/>
        </w:rPr>
        <w:t>z</w:t>
      </w:r>
      <w:r w:rsidRPr="00FD6557">
        <w:t>y</w:t>
      </w:r>
      <w:r w:rsidRPr="00FD6557">
        <w:rPr>
          <w:spacing w:val="-4"/>
        </w:rPr>
        <w:t xml:space="preserve"> </w:t>
      </w:r>
      <w:r w:rsidRPr="00FD6557">
        <w:t>u</w:t>
      </w:r>
      <w:r w:rsidRPr="00FD6557">
        <w:rPr>
          <w:spacing w:val="3"/>
        </w:rPr>
        <w:t>ż</w:t>
      </w:r>
      <w:r w:rsidRPr="00FD6557">
        <w:rPr>
          <w:spacing w:val="-4"/>
        </w:rPr>
        <w:t>y</w:t>
      </w:r>
      <w:r w:rsidRPr="00FD6557">
        <w:t>c</w:t>
      </w:r>
      <w:r w:rsidRPr="00FD6557">
        <w:rPr>
          <w:spacing w:val="1"/>
        </w:rPr>
        <w:t>i</w:t>
      </w:r>
      <w:r w:rsidRPr="00FD6557">
        <w:t>u aplikatora ..................... szt.,</w:t>
      </w:r>
      <w:r w:rsidRPr="00FD6557">
        <w:rPr>
          <w:spacing w:val="2"/>
        </w:rPr>
        <w:t xml:space="preserve"> </w:t>
      </w:r>
      <w:r w:rsidRPr="00FD6557">
        <w:t>które przew</w:t>
      </w:r>
      <w:r w:rsidRPr="00FD6557">
        <w:rPr>
          <w:spacing w:val="1"/>
        </w:rPr>
        <w:t>i</w:t>
      </w:r>
      <w:r w:rsidRPr="00FD6557">
        <w:t>ezione</w:t>
      </w:r>
      <w:r w:rsidRPr="00FD6557">
        <w:rPr>
          <w:spacing w:val="1"/>
        </w:rPr>
        <w:t xml:space="preserve"> </w:t>
      </w:r>
      <w:r w:rsidRPr="00FD6557">
        <w:t>zosta</w:t>
      </w:r>
      <w:r w:rsidRPr="00FD6557">
        <w:rPr>
          <w:spacing w:val="3"/>
        </w:rPr>
        <w:t>ł</w:t>
      </w:r>
      <w:r w:rsidRPr="00FD6557">
        <w:t>y</w:t>
      </w:r>
      <w:r w:rsidRPr="00FD6557">
        <w:rPr>
          <w:spacing w:val="-2"/>
        </w:rPr>
        <w:t xml:space="preserve"> </w:t>
      </w:r>
      <w:r w:rsidRPr="00FD6557">
        <w:t xml:space="preserve">do schroniska …............................................. .           </w:t>
      </w:r>
    </w:p>
    <w:p w:rsidR="001871CA" w:rsidRPr="00FD6557" w:rsidRDefault="001871CA" w:rsidP="00E16198">
      <w:pPr>
        <w:spacing w:before="18" w:line="120" w:lineRule="exact"/>
        <w:jc w:val="both"/>
        <w:rPr>
          <w:i/>
          <w:iCs/>
        </w:rPr>
      </w:pPr>
      <w:r w:rsidRPr="00FD6557">
        <w:t xml:space="preserve">                                                                                                  </w:t>
      </w:r>
      <w:r w:rsidRPr="00FD6557">
        <w:rPr>
          <w:i/>
          <w:iCs/>
        </w:rPr>
        <w:t>( nazwa i miejscowość )</w:t>
      </w:r>
    </w:p>
    <w:p w:rsidR="001871CA" w:rsidRPr="00FD6557" w:rsidRDefault="001871CA" w:rsidP="00E16198">
      <w:pPr>
        <w:spacing w:before="18" w:line="120" w:lineRule="exact"/>
        <w:jc w:val="both"/>
        <w:rPr>
          <w:i/>
          <w:iCs/>
        </w:rPr>
      </w:pPr>
    </w:p>
    <w:p w:rsidR="001871CA" w:rsidRPr="00FD6557" w:rsidRDefault="001871CA" w:rsidP="00E16198">
      <w:pPr>
        <w:spacing w:before="18" w:line="120" w:lineRule="exact"/>
      </w:pPr>
    </w:p>
    <w:p w:rsidR="001871CA" w:rsidRPr="00FD6557" w:rsidRDefault="001871CA" w:rsidP="00E16198">
      <w:pPr>
        <w:ind w:left="462" w:right="-20"/>
      </w:pPr>
      <w:r w:rsidRPr="00FD6557">
        <w:rPr>
          <w:spacing w:val="-12"/>
        </w:rPr>
        <w:t>3.W</w:t>
      </w:r>
      <w:r w:rsidRPr="00FD6557">
        <w:rPr>
          <w:spacing w:val="-4"/>
        </w:rPr>
        <w:t>y</w:t>
      </w:r>
      <w:r w:rsidRPr="00FD6557">
        <w:rPr>
          <w:spacing w:val="1"/>
        </w:rPr>
        <w:t>ł</w:t>
      </w:r>
      <w:r w:rsidRPr="00FD6557">
        <w:t>a</w:t>
      </w:r>
      <w:r w:rsidRPr="00FD6557">
        <w:rPr>
          <w:spacing w:val="2"/>
        </w:rPr>
        <w:t>p</w:t>
      </w:r>
      <w:r w:rsidRPr="00FD6557">
        <w:rPr>
          <w:spacing w:val="-4"/>
        </w:rPr>
        <w:t>y</w:t>
      </w:r>
      <w:r w:rsidRPr="00FD6557">
        <w:rPr>
          <w:spacing w:val="2"/>
        </w:rPr>
        <w:t>w</w:t>
      </w:r>
      <w:r w:rsidRPr="00FD6557">
        <w:t>anie</w:t>
      </w:r>
      <w:r w:rsidRPr="00FD6557">
        <w:rPr>
          <w:spacing w:val="1"/>
        </w:rPr>
        <w:t xml:space="preserve"> </w:t>
      </w:r>
      <w:r w:rsidRPr="00FD6557">
        <w:t>przeprowadz</w:t>
      </w:r>
      <w:r w:rsidRPr="00FD6557">
        <w:rPr>
          <w:spacing w:val="1"/>
        </w:rPr>
        <w:t>i</w:t>
      </w:r>
      <w:r w:rsidRPr="00FD6557">
        <w:t>li</w:t>
      </w:r>
      <w:r w:rsidRPr="00FD6557">
        <w:rPr>
          <w:spacing w:val="1"/>
        </w:rPr>
        <w:t xml:space="preserve"> </w:t>
      </w:r>
      <w:r w:rsidRPr="00FD6557">
        <w:t>pracowni</w:t>
      </w:r>
      <w:r w:rsidRPr="00FD6557">
        <w:rPr>
          <w:spacing w:val="1"/>
        </w:rPr>
        <w:t>c</w:t>
      </w:r>
      <w:r w:rsidRPr="00FD6557">
        <w:t>y</w:t>
      </w:r>
      <w:r w:rsidRPr="00FD6557">
        <w:rPr>
          <w:spacing w:val="-2"/>
        </w:rPr>
        <w:t xml:space="preserve"> </w:t>
      </w:r>
      <w:r w:rsidRPr="00FD6557">
        <w:t xml:space="preserve">....................................................................... . </w:t>
      </w:r>
    </w:p>
    <w:p w:rsidR="001871CA" w:rsidRPr="00FD6557" w:rsidRDefault="001871CA" w:rsidP="00E16198">
      <w:pPr>
        <w:ind w:left="836" w:right="-20"/>
        <w:rPr>
          <w:i/>
          <w:iCs/>
        </w:rPr>
      </w:pPr>
      <w:r w:rsidRPr="00FD6557">
        <w:rPr>
          <w:i/>
          <w:iCs/>
        </w:rPr>
        <w:t xml:space="preserve">                                                                                               ( nazwa Wykonawcy)</w:t>
      </w:r>
    </w:p>
    <w:p w:rsidR="001871CA" w:rsidRPr="00FD6557" w:rsidRDefault="001871CA" w:rsidP="00E16198">
      <w:pPr>
        <w:spacing w:before="18" w:line="120" w:lineRule="exact"/>
        <w:rPr>
          <w:i/>
          <w:iCs/>
        </w:rPr>
      </w:pPr>
    </w:p>
    <w:p w:rsidR="001871CA" w:rsidRPr="00FD6557" w:rsidRDefault="001871CA" w:rsidP="00E16198">
      <w:pPr>
        <w:ind w:left="836" w:right="-20"/>
      </w:pPr>
      <w:r w:rsidRPr="00FD6557">
        <w:t>1)...............................................................</w:t>
      </w:r>
    </w:p>
    <w:p w:rsidR="001871CA" w:rsidRPr="00FD6557" w:rsidRDefault="001871CA" w:rsidP="00E16198">
      <w:pPr>
        <w:spacing w:before="18" w:line="120" w:lineRule="exact"/>
      </w:pPr>
    </w:p>
    <w:p w:rsidR="001871CA" w:rsidRPr="00FD6557" w:rsidRDefault="001871CA" w:rsidP="00E16198">
      <w:pPr>
        <w:ind w:left="836" w:right="-20"/>
      </w:pPr>
      <w:r w:rsidRPr="00FD6557">
        <w:t>2)...............................................................</w:t>
      </w:r>
    </w:p>
    <w:p w:rsidR="001871CA" w:rsidRPr="00FD6557" w:rsidRDefault="001871CA" w:rsidP="00E16198">
      <w:pPr>
        <w:spacing w:before="18" w:line="120" w:lineRule="exact"/>
      </w:pPr>
    </w:p>
    <w:p w:rsidR="001871CA" w:rsidRPr="00FD6557" w:rsidRDefault="001871CA" w:rsidP="00E16198">
      <w:pPr>
        <w:ind w:left="476" w:right="-20"/>
      </w:pPr>
      <w:r w:rsidRPr="00FD6557">
        <w:t>4.   Stronę Z</w:t>
      </w:r>
      <w:r w:rsidRPr="00FD6557">
        <w:rPr>
          <w:spacing w:val="1"/>
        </w:rPr>
        <w:t>amawiającego</w:t>
      </w:r>
      <w:r w:rsidRPr="00FD6557">
        <w:rPr>
          <w:spacing w:val="-2"/>
        </w:rPr>
        <w:t xml:space="preserve"> </w:t>
      </w:r>
      <w:r w:rsidRPr="00FD6557">
        <w:t>repre</w:t>
      </w:r>
      <w:r w:rsidRPr="00FD6557">
        <w:rPr>
          <w:spacing w:val="1"/>
        </w:rPr>
        <w:t>z</w:t>
      </w:r>
      <w:r w:rsidRPr="00FD6557">
        <w:t>entował</w:t>
      </w:r>
      <w:r w:rsidRPr="00FD6557">
        <w:rPr>
          <w:spacing w:val="1"/>
        </w:rPr>
        <w:t xml:space="preserve"> </w:t>
      </w:r>
      <w:r w:rsidRPr="00FD6557">
        <w:t>(a)</w:t>
      </w:r>
    </w:p>
    <w:p w:rsidR="001871CA" w:rsidRPr="00FD6557" w:rsidRDefault="001871CA" w:rsidP="00E16198">
      <w:pPr>
        <w:spacing w:before="18" w:line="120" w:lineRule="exact"/>
      </w:pPr>
    </w:p>
    <w:p w:rsidR="001871CA" w:rsidRPr="00FD6557" w:rsidRDefault="001871CA" w:rsidP="00FD6557">
      <w:pPr>
        <w:ind w:left="836" w:right="-20"/>
      </w:pPr>
      <w:r w:rsidRPr="00FD6557">
        <w:t>1)................................</w:t>
      </w:r>
      <w:r w:rsidR="00FD6557">
        <w:t>...............................</w:t>
      </w: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ind w:left="822" w:right="-20"/>
      </w:pPr>
      <w:r w:rsidRPr="00FD6557">
        <w:t xml:space="preserve">Na </w:t>
      </w:r>
      <w:r w:rsidRPr="00FD6557">
        <w:rPr>
          <w:spacing w:val="1"/>
        </w:rPr>
        <w:t>t</w:t>
      </w:r>
      <w:r w:rsidRPr="00FD6557">
        <w:rPr>
          <w:spacing w:val="-2"/>
        </w:rPr>
        <w:t>y</w:t>
      </w:r>
      <w:r w:rsidRPr="00FD6557">
        <w:t>m protok</w:t>
      </w:r>
      <w:r w:rsidRPr="00FD6557">
        <w:rPr>
          <w:spacing w:val="2"/>
        </w:rPr>
        <w:t>ó</w:t>
      </w:r>
      <w:r w:rsidRPr="00FD6557">
        <w:t>ł zakoń</w:t>
      </w:r>
      <w:r w:rsidRPr="00FD6557">
        <w:rPr>
          <w:spacing w:val="1"/>
        </w:rPr>
        <w:t>c</w:t>
      </w:r>
      <w:r w:rsidRPr="00FD6557">
        <w:t>zono i podpisano</w:t>
      </w:r>
    </w:p>
    <w:p w:rsidR="001871CA" w:rsidRPr="00FD6557" w:rsidRDefault="001871CA" w:rsidP="00E16198">
      <w:pPr>
        <w:spacing w:line="18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tabs>
          <w:tab w:val="left" w:pos="7160"/>
        </w:tabs>
        <w:ind w:right="-20"/>
      </w:pPr>
      <w:r w:rsidRPr="00FD6557">
        <w:t xml:space="preserve">Zamawiający                                                                    </w:t>
      </w:r>
      <w:r w:rsidR="008509D8">
        <w:t xml:space="preserve">                       Wykonawca</w:t>
      </w:r>
    </w:p>
    <w:p w:rsidR="001871CA" w:rsidRPr="00FD6557" w:rsidRDefault="001871CA" w:rsidP="00E16198">
      <w:pPr>
        <w:spacing w:before="18" w:line="120" w:lineRule="exact"/>
      </w:pPr>
    </w:p>
    <w:p w:rsidR="001871CA" w:rsidRPr="00FD6557" w:rsidRDefault="001871CA" w:rsidP="00E16198">
      <w:pPr>
        <w:tabs>
          <w:tab w:val="left" w:pos="7160"/>
        </w:tabs>
        <w:ind w:right="-168"/>
      </w:pPr>
      <w:r w:rsidRPr="00FD6557">
        <w:t>1........................................                                                                 1........................................</w:t>
      </w:r>
    </w:p>
    <w:p w:rsidR="001871CA" w:rsidRPr="00FD6557" w:rsidRDefault="001871CA" w:rsidP="00E16198">
      <w:pPr>
        <w:spacing w:before="18" w:line="120" w:lineRule="exact"/>
      </w:pPr>
    </w:p>
    <w:p w:rsidR="001871CA" w:rsidRPr="00FD6557" w:rsidRDefault="001871CA" w:rsidP="00E16198">
      <w:pPr>
        <w:ind w:right="-20"/>
      </w:pPr>
      <w:r w:rsidRPr="00FD6557">
        <w:t xml:space="preserve">                                                                                                           2........................................</w:t>
      </w: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before="2" w:line="220" w:lineRule="exact"/>
      </w:pPr>
    </w:p>
    <w:p w:rsidR="001871CA" w:rsidRPr="00FD6557" w:rsidRDefault="001871CA" w:rsidP="00E16198">
      <w:pPr>
        <w:ind w:right="-20"/>
      </w:pPr>
      <w:r w:rsidRPr="00FD6557">
        <w:t xml:space="preserve">Okonek, dnia ............................................................. – ilość roboczogodzin, od godziny  </w:t>
      </w:r>
      <w:r w:rsidRPr="00FD6557">
        <w:rPr>
          <w:spacing w:val="2"/>
        </w:rPr>
        <w:t>w</w:t>
      </w:r>
      <w:r w:rsidRPr="00FD6557">
        <w:rPr>
          <w:spacing w:val="-6"/>
        </w:rPr>
        <w:t>y</w:t>
      </w:r>
      <w:r w:rsidRPr="00FD6557">
        <w:rPr>
          <w:spacing w:val="1"/>
        </w:rPr>
        <w:t>j</w:t>
      </w:r>
      <w:r w:rsidRPr="00FD6557">
        <w:t>azdu do godziny powrotu do schroniska  - godz.  ......... do godz. …........ .</w:t>
      </w: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FD6557" w:rsidRDefault="001871CA" w:rsidP="00E16198">
      <w:pPr>
        <w:spacing w:line="200" w:lineRule="exact"/>
      </w:pPr>
    </w:p>
    <w:p w:rsidR="001871CA" w:rsidRPr="00CB292A" w:rsidRDefault="001871CA" w:rsidP="00E16198">
      <w:pPr>
        <w:spacing w:line="200" w:lineRule="exact"/>
        <w:rPr>
          <w:sz w:val="20"/>
          <w:szCs w:val="20"/>
        </w:rPr>
      </w:pPr>
    </w:p>
    <w:p w:rsidR="001871CA" w:rsidRPr="00CB292A" w:rsidRDefault="001871CA" w:rsidP="00CB2314">
      <w:pPr>
        <w:keepNext/>
        <w:autoSpaceDE w:val="0"/>
        <w:jc w:val="right"/>
        <w:outlineLvl w:val="0"/>
        <w:rPr>
          <w:b/>
          <w:bCs/>
          <w:i/>
          <w:iCs/>
          <w:sz w:val="20"/>
          <w:szCs w:val="20"/>
          <w:u w:val="single"/>
        </w:rPr>
      </w:pPr>
      <w:r w:rsidRPr="00CB292A">
        <w:rPr>
          <w:sz w:val="20"/>
          <w:szCs w:val="20"/>
        </w:rPr>
        <w:br w:type="page"/>
      </w:r>
      <w:r w:rsidRPr="00CB292A">
        <w:rPr>
          <w:b/>
          <w:bCs/>
          <w:i/>
          <w:iCs/>
          <w:sz w:val="20"/>
          <w:szCs w:val="20"/>
          <w:u w:val="single"/>
        </w:rPr>
        <w:lastRenderedPageBreak/>
        <w:t xml:space="preserve">Zobowiązanie innego podmiotu, załącznik nr 7  do SIWZ nr </w:t>
      </w:r>
      <w:r w:rsidR="00D82EE6">
        <w:rPr>
          <w:b/>
          <w:bCs/>
          <w:i/>
          <w:iCs/>
          <w:sz w:val="20"/>
          <w:szCs w:val="20"/>
          <w:u w:val="single"/>
        </w:rPr>
        <w:t>ITRiŚ-18</w:t>
      </w:r>
      <w:r w:rsidR="00166053">
        <w:rPr>
          <w:b/>
          <w:bCs/>
          <w:i/>
          <w:iCs/>
          <w:sz w:val="20"/>
          <w:szCs w:val="20"/>
          <w:u w:val="single"/>
        </w:rPr>
        <w:t>/ZP/</w:t>
      </w:r>
      <w:r>
        <w:rPr>
          <w:b/>
          <w:bCs/>
          <w:i/>
          <w:iCs/>
          <w:sz w:val="20"/>
          <w:szCs w:val="20"/>
          <w:u w:val="single"/>
        </w:rPr>
        <w:t>2013</w:t>
      </w:r>
    </w:p>
    <w:p w:rsidR="001871CA" w:rsidRPr="00CB292A" w:rsidRDefault="001871CA" w:rsidP="00CB2314">
      <w:pPr>
        <w:jc w:val="both"/>
        <w:rPr>
          <w:b/>
          <w:bCs/>
          <w:sz w:val="20"/>
          <w:szCs w:val="20"/>
        </w:rPr>
      </w:pPr>
    </w:p>
    <w:p w:rsidR="001871CA" w:rsidRPr="00CB292A" w:rsidRDefault="001871CA" w:rsidP="00CB2314">
      <w:pPr>
        <w:jc w:val="center"/>
        <w:rPr>
          <w:b/>
          <w:bCs/>
          <w:i/>
          <w:iCs/>
          <w:sz w:val="20"/>
          <w:szCs w:val="20"/>
        </w:rPr>
      </w:pPr>
      <w:r w:rsidRPr="00CB292A">
        <w:rPr>
          <w:b/>
          <w:bCs/>
          <w:i/>
          <w:iCs/>
          <w:sz w:val="20"/>
          <w:szCs w:val="20"/>
        </w:rPr>
        <w:t>Zobowiązanie innego podmiotu do oddania Wykonawcy</w:t>
      </w:r>
    </w:p>
    <w:p w:rsidR="001871CA" w:rsidRPr="00CB292A" w:rsidRDefault="001871CA" w:rsidP="00CB2314">
      <w:pPr>
        <w:jc w:val="center"/>
        <w:rPr>
          <w:b/>
          <w:bCs/>
          <w:i/>
          <w:iCs/>
          <w:sz w:val="20"/>
          <w:szCs w:val="20"/>
        </w:rPr>
      </w:pPr>
      <w:r w:rsidRPr="00CB292A">
        <w:rPr>
          <w:b/>
          <w:bCs/>
          <w:i/>
          <w:iCs/>
          <w:sz w:val="20"/>
          <w:szCs w:val="20"/>
        </w:rPr>
        <w:t xml:space="preserve">do dyspozycji niezbędnych zasobów na okres korzystania z nich przy wykonywaniu zamówienia na podstawie </w:t>
      </w:r>
      <w:r>
        <w:rPr>
          <w:b/>
          <w:bCs/>
          <w:i/>
          <w:iCs/>
          <w:sz w:val="20"/>
          <w:szCs w:val="20"/>
        </w:rPr>
        <w:t xml:space="preserve">             </w:t>
      </w:r>
      <w:r w:rsidRPr="00CB292A">
        <w:rPr>
          <w:b/>
          <w:bCs/>
          <w:i/>
          <w:iCs/>
          <w:sz w:val="20"/>
          <w:szCs w:val="20"/>
        </w:rPr>
        <w:t>art. 26 ust. 2b</w:t>
      </w:r>
      <w:r w:rsidRPr="00CB292A">
        <w:rPr>
          <w:b/>
          <w:bCs/>
          <w:sz w:val="20"/>
          <w:szCs w:val="20"/>
        </w:rPr>
        <w:t xml:space="preserve"> </w:t>
      </w:r>
      <w:r w:rsidRPr="00CB292A">
        <w:rPr>
          <w:b/>
          <w:bCs/>
          <w:i/>
          <w:iCs/>
          <w:sz w:val="20"/>
          <w:szCs w:val="20"/>
        </w:rPr>
        <w:t>ustawy – Prawo zamówień publicznych</w:t>
      </w:r>
    </w:p>
    <w:p w:rsidR="001871CA" w:rsidRPr="00CB292A" w:rsidRDefault="00166053" w:rsidP="00CB2314">
      <w:pPr>
        <w:jc w:val="center"/>
        <w:rPr>
          <w:b/>
          <w:bCs/>
          <w:i/>
          <w:iCs/>
          <w:sz w:val="20"/>
          <w:szCs w:val="20"/>
        </w:rPr>
      </w:pPr>
      <w:r>
        <w:rPr>
          <w:b/>
          <w:bCs/>
          <w:i/>
          <w:iCs/>
          <w:sz w:val="20"/>
          <w:szCs w:val="20"/>
        </w:rPr>
        <w:t>(t. jedn. Dz. U. z 2013 r. poz. 907</w:t>
      </w:r>
      <w:r w:rsidR="001871CA" w:rsidRPr="00CB292A">
        <w:rPr>
          <w:b/>
          <w:bCs/>
          <w:i/>
          <w:iCs/>
          <w:sz w:val="20"/>
          <w:szCs w:val="20"/>
        </w:rPr>
        <w:t xml:space="preserve"> ze zm.)</w:t>
      </w:r>
    </w:p>
    <w:p w:rsidR="001871CA" w:rsidRPr="00CB292A" w:rsidRDefault="001871CA" w:rsidP="00CB2314">
      <w:pPr>
        <w:jc w:val="both"/>
        <w:rPr>
          <w:sz w:val="20"/>
          <w:szCs w:val="20"/>
        </w:rPr>
      </w:pPr>
      <w:r w:rsidRPr="00CB292A">
        <w:rPr>
          <w:sz w:val="20"/>
          <w:szCs w:val="20"/>
        </w:rPr>
        <w:t>Nazwa podmiotu udostępniającego:    ……………………………………………………………………….</w:t>
      </w:r>
    </w:p>
    <w:p w:rsidR="001871CA" w:rsidRPr="00CB292A" w:rsidRDefault="001871CA" w:rsidP="00CB2314">
      <w:pPr>
        <w:jc w:val="both"/>
        <w:rPr>
          <w:i/>
          <w:iCs/>
          <w:sz w:val="20"/>
          <w:szCs w:val="20"/>
        </w:rPr>
      </w:pPr>
      <w:r w:rsidRPr="00CB292A">
        <w:rPr>
          <w:sz w:val="20"/>
          <w:szCs w:val="20"/>
        </w:rPr>
        <w:t>Adres:</w:t>
      </w:r>
      <w:r w:rsidRPr="00CB292A">
        <w:rPr>
          <w:i/>
          <w:iCs/>
          <w:sz w:val="20"/>
          <w:szCs w:val="20"/>
        </w:rPr>
        <w:t xml:space="preserve">                                                  ………..………………………………………………………………………</w:t>
      </w:r>
    </w:p>
    <w:p w:rsidR="001871CA" w:rsidRPr="00CB292A" w:rsidRDefault="001871CA" w:rsidP="00CB2314">
      <w:pPr>
        <w:keepNext/>
        <w:shd w:val="clear" w:color="auto" w:fill="FFFFFF"/>
        <w:tabs>
          <w:tab w:val="left" w:pos="715"/>
        </w:tabs>
        <w:jc w:val="both"/>
        <w:outlineLvl w:val="1"/>
        <w:rPr>
          <w:sz w:val="20"/>
          <w:szCs w:val="20"/>
        </w:rPr>
      </w:pPr>
      <w:r w:rsidRPr="00CB292A">
        <w:rPr>
          <w:sz w:val="20"/>
          <w:szCs w:val="20"/>
        </w:rPr>
        <w:t xml:space="preserve">     </w:t>
      </w:r>
    </w:p>
    <w:p w:rsidR="001871CA" w:rsidRPr="00CB292A" w:rsidRDefault="001871CA" w:rsidP="00CB2314">
      <w:pPr>
        <w:keepNext/>
        <w:shd w:val="clear" w:color="auto" w:fill="FFFFFF"/>
        <w:tabs>
          <w:tab w:val="left" w:pos="715"/>
        </w:tabs>
        <w:jc w:val="both"/>
        <w:outlineLvl w:val="1"/>
        <w:rPr>
          <w:sz w:val="20"/>
          <w:szCs w:val="20"/>
        </w:rPr>
      </w:pPr>
      <w:r w:rsidRPr="00CB292A">
        <w:rPr>
          <w:sz w:val="20"/>
          <w:szCs w:val="20"/>
        </w:rPr>
        <w:t>W związku z postępowaniem o udzielenie zamówienia publicznego prowadzonym w trybie przetargu nieograniczonego o wartości mniejszej od kwot określonych w przepisach wydanych na podstawie art. 11 ust. 8 powołanej ustawy przez Za</w:t>
      </w:r>
      <w:r>
        <w:rPr>
          <w:sz w:val="20"/>
          <w:szCs w:val="20"/>
        </w:rPr>
        <w:t>mawiającego: Gminę Okonek</w:t>
      </w:r>
      <w:r w:rsidRPr="00CB292A">
        <w:rPr>
          <w:sz w:val="20"/>
          <w:szCs w:val="20"/>
        </w:rPr>
        <w:t xml:space="preserve"> reprezentowan</w:t>
      </w:r>
      <w:r>
        <w:rPr>
          <w:sz w:val="20"/>
          <w:szCs w:val="20"/>
        </w:rPr>
        <w:t>ą przez Burmistrza Okonka,</w:t>
      </w:r>
      <w:r w:rsidRPr="00CB292A">
        <w:rPr>
          <w:sz w:val="20"/>
          <w:szCs w:val="20"/>
        </w:rPr>
        <w:t xml:space="preserve"> na usługę pn. </w:t>
      </w:r>
      <w:r w:rsidRPr="00CB292A">
        <w:rPr>
          <w:b/>
          <w:bCs/>
          <w:sz w:val="20"/>
          <w:szCs w:val="20"/>
        </w:rPr>
        <w:t>„Odławianie</w:t>
      </w:r>
      <w:r>
        <w:rPr>
          <w:b/>
          <w:bCs/>
          <w:sz w:val="20"/>
          <w:szCs w:val="20"/>
        </w:rPr>
        <w:t>, transport</w:t>
      </w:r>
      <w:r w:rsidRPr="00CB292A">
        <w:rPr>
          <w:b/>
          <w:bCs/>
          <w:sz w:val="20"/>
          <w:szCs w:val="20"/>
        </w:rPr>
        <w:t xml:space="preserve"> i utrzyma</w:t>
      </w:r>
      <w:r>
        <w:rPr>
          <w:b/>
          <w:bCs/>
          <w:sz w:val="20"/>
          <w:szCs w:val="20"/>
        </w:rPr>
        <w:t>nie w schronisku bezdomnych zwierząt</w:t>
      </w:r>
      <w:r w:rsidRPr="00CB292A">
        <w:rPr>
          <w:b/>
          <w:bCs/>
          <w:sz w:val="20"/>
          <w:szCs w:val="20"/>
        </w:rPr>
        <w:t xml:space="preserve"> z tere</w:t>
      </w:r>
      <w:r>
        <w:rPr>
          <w:b/>
          <w:bCs/>
          <w:sz w:val="20"/>
          <w:szCs w:val="20"/>
        </w:rPr>
        <w:t xml:space="preserve">nu Miasta i Gminy Okonek          </w:t>
      </w:r>
      <w:r w:rsidR="00D82EE6">
        <w:rPr>
          <w:b/>
          <w:bCs/>
          <w:sz w:val="20"/>
          <w:szCs w:val="20"/>
        </w:rPr>
        <w:t xml:space="preserve"> </w:t>
      </w:r>
      <w:r w:rsidRPr="00CB292A">
        <w:rPr>
          <w:sz w:val="20"/>
          <w:szCs w:val="20"/>
        </w:rPr>
        <w:t xml:space="preserve">, znak: </w:t>
      </w:r>
      <w:r w:rsidR="00D82EE6">
        <w:rPr>
          <w:sz w:val="20"/>
          <w:szCs w:val="20"/>
        </w:rPr>
        <w:t>ITRiŚ-18</w:t>
      </w:r>
      <w:r w:rsidR="00166053">
        <w:rPr>
          <w:sz w:val="20"/>
          <w:szCs w:val="20"/>
        </w:rPr>
        <w:t>/ZP/</w:t>
      </w:r>
      <w:r>
        <w:rPr>
          <w:sz w:val="20"/>
          <w:szCs w:val="20"/>
        </w:rPr>
        <w:t>.2013</w:t>
      </w:r>
    </w:p>
    <w:p w:rsidR="001871CA" w:rsidRPr="00CB292A" w:rsidRDefault="001871CA" w:rsidP="00CB2314">
      <w:pPr>
        <w:keepNext/>
        <w:shd w:val="clear" w:color="auto" w:fill="FFFFFF"/>
        <w:tabs>
          <w:tab w:val="left" w:pos="715"/>
        </w:tabs>
        <w:jc w:val="both"/>
        <w:outlineLvl w:val="1"/>
        <w:rPr>
          <w:i/>
          <w:iCs/>
          <w:sz w:val="20"/>
          <w:szCs w:val="20"/>
        </w:rPr>
      </w:pPr>
    </w:p>
    <w:p w:rsidR="001871CA" w:rsidRPr="00CB292A" w:rsidRDefault="001871CA" w:rsidP="00CB2314">
      <w:pPr>
        <w:tabs>
          <w:tab w:val="left" w:pos="0"/>
        </w:tabs>
        <w:ind w:left="57"/>
        <w:jc w:val="both"/>
        <w:rPr>
          <w:sz w:val="20"/>
          <w:szCs w:val="20"/>
        </w:rPr>
      </w:pPr>
      <w:r w:rsidRPr="00CB292A">
        <w:rPr>
          <w:sz w:val="20"/>
          <w:szCs w:val="20"/>
        </w:rPr>
        <w:t>Ja/my niżej podpisany/a/ani oświadczam/y/ działając w imieniu i na rzecz w/w udostępniającego, że n/w Wykonawca:</w:t>
      </w:r>
    </w:p>
    <w:p w:rsidR="001871CA" w:rsidRPr="00CB292A" w:rsidRDefault="001871CA" w:rsidP="00CB2314">
      <w:pPr>
        <w:tabs>
          <w:tab w:val="left" w:pos="0"/>
        </w:tabs>
        <w:ind w:left="57"/>
        <w:jc w:val="both"/>
        <w:rPr>
          <w:sz w:val="20"/>
          <w:szCs w:val="20"/>
        </w:rPr>
      </w:pPr>
    </w:p>
    <w:p w:rsidR="001871CA" w:rsidRPr="00CB292A" w:rsidRDefault="001871CA" w:rsidP="00CB2314">
      <w:pPr>
        <w:jc w:val="both"/>
        <w:rPr>
          <w:sz w:val="20"/>
          <w:szCs w:val="20"/>
        </w:rPr>
      </w:pPr>
      <w:r w:rsidRPr="00CB292A">
        <w:rPr>
          <w:sz w:val="20"/>
          <w:szCs w:val="20"/>
        </w:rPr>
        <w:t>Nazwa Wykonawcy:   ……………………………………………………………………………………</w:t>
      </w:r>
    </w:p>
    <w:p w:rsidR="001871CA" w:rsidRPr="00CB292A" w:rsidRDefault="001871CA" w:rsidP="00CB2314">
      <w:pPr>
        <w:jc w:val="both"/>
        <w:rPr>
          <w:i/>
          <w:iCs/>
          <w:sz w:val="20"/>
          <w:szCs w:val="20"/>
        </w:rPr>
      </w:pPr>
      <w:r w:rsidRPr="00CB292A">
        <w:rPr>
          <w:sz w:val="20"/>
          <w:szCs w:val="20"/>
        </w:rPr>
        <w:t>Adres:</w:t>
      </w:r>
      <w:r w:rsidRPr="00CB292A">
        <w:rPr>
          <w:i/>
          <w:iCs/>
          <w:sz w:val="20"/>
          <w:szCs w:val="20"/>
        </w:rPr>
        <w:t xml:space="preserve">                        ………………………………………………………………………………………………</w:t>
      </w:r>
    </w:p>
    <w:p w:rsidR="001871CA" w:rsidRPr="00CB292A" w:rsidRDefault="001871CA" w:rsidP="00CB2314">
      <w:pPr>
        <w:jc w:val="both"/>
        <w:rPr>
          <w:sz w:val="20"/>
          <w:szCs w:val="20"/>
        </w:rPr>
      </w:pPr>
      <w:r w:rsidRPr="00CB292A">
        <w:rPr>
          <w:sz w:val="20"/>
          <w:szCs w:val="20"/>
        </w:rPr>
        <w:t>może polegać na mojej :</w:t>
      </w:r>
    </w:p>
    <w:p w:rsidR="001871CA" w:rsidRPr="00CB292A" w:rsidRDefault="001871CA" w:rsidP="00CB2314">
      <w:pPr>
        <w:numPr>
          <w:ilvl w:val="0"/>
          <w:numId w:val="20"/>
        </w:numPr>
        <w:jc w:val="both"/>
        <w:rPr>
          <w:sz w:val="20"/>
          <w:szCs w:val="20"/>
          <w:lang w:eastAsia="en-US"/>
        </w:rPr>
      </w:pPr>
      <w:r w:rsidRPr="00CB292A">
        <w:rPr>
          <w:sz w:val="20"/>
          <w:szCs w:val="20"/>
          <w:lang w:eastAsia="en-US"/>
        </w:rPr>
        <w:t>wiedzy,*</w:t>
      </w:r>
    </w:p>
    <w:p w:rsidR="001871CA" w:rsidRPr="00CB292A" w:rsidRDefault="001871CA" w:rsidP="00CB2314">
      <w:pPr>
        <w:numPr>
          <w:ilvl w:val="0"/>
          <w:numId w:val="20"/>
        </w:numPr>
        <w:jc w:val="both"/>
        <w:rPr>
          <w:sz w:val="20"/>
          <w:szCs w:val="20"/>
          <w:lang w:eastAsia="en-US"/>
        </w:rPr>
      </w:pPr>
      <w:r w:rsidRPr="00CB292A">
        <w:rPr>
          <w:sz w:val="20"/>
          <w:szCs w:val="20"/>
          <w:lang w:eastAsia="en-US"/>
        </w:rPr>
        <w:t>doświadczeniu,*</w:t>
      </w:r>
    </w:p>
    <w:p w:rsidR="001871CA" w:rsidRPr="00CB292A" w:rsidRDefault="001871CA" w:rsidP="00CB2314">
      <w:pPr>
        <w:numPr>
          <w:ilvl w:val="0"/>
          <w:numId w:val="20"/>
        </w:numPr>
        <w:jc w:val="both"/>
        <w:rPr>
          <w:sz w:val="20"/>
          <w:szCs w:val="20"/>
          <w:lang w:eastAsia="en-US"/>
        </w:rPr>
      </w:pPr>
      <w:r w:rsidRPr="00CB292A">
        <w:rPr>
          <w:sz w:val="20"/>
          <w:szCs w:val="20"/>
          <w:lang w:eastAsia="en-US"/>
        </w:rPr>
        <w:t>potencjale technicznym,*</w:t>
      </w:r>
    </w:p>
    <w:p w:rsidR="001871CA" w:rsidRPr="00CB292A" w:rsidRDefault="001871CA" w:rsidP="00CB2314">
      <w:pPr>
        <w:numPr>
          <w:ilvl w:val="0"/>
          <w:numId w:val="20"/>
        </w:numPr>
        <w:jc w:val="both"/>
        <w:rPr>
          <w:sz w:val="20"/>
          <w:szCs w:val="20"/>
          <w:lang w:eastAsia="en-US"/>
        </w:rPr>
      </w:pPr>
      <w:r w:rsidRPr="00CB292A">
        <w:rPr>
          <w:sz w:val="20"/>
          <w:szCs w:val="20"/>
          <w:lang w:eastAsia="en-US"/>
        </w:rPr>
        <w:t>osobach zdolnych do wykonania zamówienia,*</w:t>
      </w:r>
    </w:p>
    <w:p w:rsidR="001871CA" w:rsidRPr="00CB292A" w:rsidRDefault="001871CA" w:rsidP="00CB2314">
      <w:pPr>
        <w:numPr>
          <w:ilvl w:val="0"/>
          <w:numId w:val="20"/>
        </w:numPr>
        <w:jc w:val="both"/>
        <w:rPr>
          <w:sz w:val="20"/>
          <w:szCs w:val="20"/>
          <w:lang w:eastAsia="en-US"/>
        </w:rPr>
      </w:pPr>
      <w:r w:rsidRPr="00CB292A">
        <w:rPr>
          <w:sz w:val="20"/>
          <w:szCs w:val="20"/>
          <w:lang w:eastAsia="en-US"/>
        </w:rPr>
        <w:t>zdolnościach finansowych,*</w:t>
      </w:r>
    </w:p>
    <w:p w:rsidR="001871CA" w:rsidRPr="00CB292A" w:rsidRDefault="001871CA" w:rsidP="00CB2314">
      <w:pPr>
        <w:jc w:val="both"/>
        <w:rPr>
          <w:i/>
          <w:iCs/>
          <w:sz w:val="20"/>
          <w:szCs w:val="20"/>
        </w:rPr>
      </w:pPr>
      <w:r w:rsidRPr="00CB292A">
        <w:rPr>
          <w:sz w:val="20"/>
          <w:szCs w:val="20"/>
        </w:rPr>
        <w:t xml:space="preserve">* </w:t>
      </w:r>
      <w:r w:rsidRPr="00CB292A">
        <w:rPr>
          <w:i/>
          <w:iCs/>
          <w:sz w:val="20"/>
          <w:szCs w:val="20"/>
        </w:rPr>
        <w:t>niepotrzebne skreślić</w:t>
      </w:r>
    </w:p>
    <w:p w:rsidR="001871CA" w:rsidRPr="00CB292A" w:rsidRDefault="001871CA" w:rsidP="00CB2314">
      <w:pPr>
        <w:jc w:val="both"/>
        <w:rPr>
          <w:sz w:val="20"/>
          <w:szCs w:val="20"/>
        </w:rPr>
      </w:pPr>
      <w:r w:rsidRPr="00CB292A">
        <w:rPr>
          <w:sz w:val="20"/>
          <w:szCs w:val="20"/>
        </w:rPr>
        <w:t>i zobowiązuję się do oddania mu do dyspozycji niezbędnych zasobów na okres korzystania z nich przy wykonywaniu w/w zamówienia w zakresie: ………………………………………………………………………</w:t>
      </w:r>
    </w:p>
    <w:p w:rsidR="001871CA" w:rsidRPr="00CB292A" w:rsidRDefault="001871CA" w:rsidP="00CB2314">
      <w:pPr>
        <w:jc w:val="both"/>
        <w:rPr>
          <w:sz w:val="20"/>
          <w:szCs w:val="20"/>
        </w:rPr>
      </w:pPr>
      <w:r w:rsidRPr="00CB292A">
        <w:rPr>
          <w:sz w:val="20"/>
          <w:szCs w:val="20"/>
        </w:rPr>
        <w:t>………………………………………………………………………………………………………………………</w:t>
      </w:r>
    </w:p>
    <w:p w:rsidR="001871CA" w:rsidRPr="00CB292A" w:rsidRDefault="001871CA" w:rsidP="00CB2314">
      <w:pPr>
        <w:jc w:val="both"/>
        <w:rPr>
          <w:sz w:val="20"/>
          <w:szCs w:val="20"/>
        </w:rPr>
      </w:pPr>
      <w:r w:rsidRPr="00CB292A">
        <w:rPr>
          <w:sz w:val="20"/>
          <w:szCs w:val="20"/>
        </w:rPr>
        <w:t>………………………………………………………………………………………………………………………</w:t>
      </w:r>
    </w:p>
    <w:p w:rsidR="001871CA" w:rsidRPr="00CB292A" w:rsidRDefault="001871CA" w:rsidP="00CB2314">
      <w:pPr>
        <w:jc w:val="both"/>
        <w:rPr>
          <w:sz w:val="20"/>
          <w:szCs w:val="20"/>
        </w:rPr>
      </w:pPr>
      <w:r w:rsidRPr="00CB292A">
        <w:rPr>
          <w:sz w:val="20"/>
          <w:szCs w:val="20"/>
        </w:rPr>
        <w:t>………………………………………………………………………………………………………………………</w:t>
      </w:r>
    </w:p>
    <w:p w:rsidR="001871CA" w:rsidRPr="00CB292A" w:rsidRDefault="001871CA" w:rsidP="00CB2314">
      <w:pPr>
        <w:jc w:val="both"/>
        <w:rPr>
          <w:sz w:val="20"/>
          <w:szCs w:val="20"/>
        </w:rPr>
      </w:pPr>
      <w:r w:rsidRPr="00CB292A">
        <w:rPr>
          <w:sz w:val="20"/>
          <w:szCs w:val="20"/>
        </w:rPr>
        <w:t xml:space="preserve">                                                                                            /opisać/</w:t>
      </w:r>
    </w:p>
    <w:p w:rsidR="001871CA" w:rsidRPr="00CB292A" w:rsidRDefault="001871CA" w:rsidP="00CB2314">
      <w:pPr>
        <w:jc w:val="both"/>
        <w:rPr>
          <w:sz w:val="20"/>
          <w:szCs w:val="20"/>
        </w:rPr>
      </w:pPr>
      <w:r w:rsidRPr="00CB292A">
        <w:rPr>
          <w:sz w:val="20"/>
          <w:szCs w:val="20"/>
        </w:rPr>
        <w:t>Oświadczam, że:</w:t>
      </w:r>
    </w:p>
    <w:p w:rsidR="001871CA" w:rsidRPr="00CB292A" w:rsidRDefault="001871CA" w:rsidP="00CB2314">
      <w:pPr>
        <w:numPr>
          <w:ilvl w:val="0"/>
          <w:numId w:val="21"/>
        </w:numPr>
        <w:jc w:val="both"/>
        <w:rPr>
          <w:sz w:val="20"/>
          <w:szCs w:val="20"/>
          <w:lang w:eastAsia="en-US"/>
        </w:rPr>
      </w:pPr>
      <w:r w:rsidRPr="00CB292A">
        <w:rPr>
          <w:sz w:val="20"/>
          <w:szCs w:val="20"/>
          <w:lang w:eastAsia="en-US"/>
        </w:rPr>
        <w:t xml:space="preserve">będę uczestniczył w wykonywaniu zamówienia publicznego w/w Wykonawcy, jako podwykonawca*, doradca*                         </w:t>
      </w:r>
    </w:p>
    <w:p w:rsidR="001871CA" w:rsidRPr="00CB292A" w:rsidRDefault="001871CA" w:rsidP="00CB2314">
      <w:pPr>
        <w:numPr>
          <w:ilvl w:val="0"/>
          <w:numId w:val="21"/>
        </w:numPr>
        <w:jc w:val="both"/>
        <w:rPr>
          <w:sz w:val="20"/>
          <w:szCs w:val="20"/>
          <w:lang w:eastAsia="en-US"/>
        </w:rPr>
      </w:pPr>
      <w:r w:rsidRPr="00CB292A">
        <w:rPr>
          <w:sz w:val="20"/>
          <w:szCs w:val="20"/>
          <w:lang w:eastAsia="en-US"/>
        </w:rPr>
        <w:t xml:space="preserve">nie będę uczestniczył w wykonywaniu zamówienia publicznego w/w Wykonawcy, jako podwykonawca*, doradca*                                                                                      </w:t>
      </w:r>
    </w:p>
    <w:p w:rsidR="001871CA" w:rsidRPr="00CB292A" w:rsidRDefault="001871CA" w:rsidP="00CB2314">
      <w:pPr>
        <w:jc w:val="both"/>
        <w:rPr>
          <w:i/>
          <w:iCs/>
          <w:sz w:val="20"/>
          <w:szCs w:val="20"/>
        </w:rPr>
      </w:pPr>
      <w:r w:rsidRPr="00CB292A">
        <w:rPr>
          <w:sz w:val="20"/>
          <w:szCs w:val="20"/>
        </w:rPr>
        <w:t xml:space="preserve">* </w:t>
      </w:r>
      <w:r w:rsidRPr="00CB292A">
        <w:rPr>
          <w:i/>
          <w:iCs/>
          <w:sz w:val="20"/>
          <w:szCs w:val="20"/>
        </w:rPr>
        <w:t>niepotrzebne skreślić</w:t>
      </w:r>
    </w:p>
    <w:p w:rsidR="001871CA" w:rsidRPr="00CB292A" w:rsidRDefault="001871CA" w:rsidP="00CB2314">
      <w:pPr>
        <w:tabs>
          <w:tab w:val="left" w:pos="0"/>
        </w:tabs>
        <w:ind w:left="57"/>
        <w:jc w:val="both"/>
        <w:rPr>
          <w:b/>
          <w:bCs/>
          <w:sz w:val="20"/>
          <w:szCs w:val="20"/>
        </w:rPr>
      </w:pPr>
    </w:p>
    <w:p w:rsidR="001871CA" w:rsidRPr="00CB292A" w:rsidRDefault="001871CA" w:rsidP="00CB2314">
      <w:pPr>
        <w:tabs>
          <w:tab w:val="left" w:pos="0"/>
        </w:tabs>
        <w:ind w:left="57"/>
        <w:jc w:val="both"/>
        <w:rPr>
          <w:sz w:val="20"/>
          <w:szCs w:val="20"/>
        </w:rPr>
      </w:pPr>
      <w:r w:rsidRPr="00CB292A">
        <w:rPr>
          <w:sz w:val="20"/>
          <w:szCs w:val="20"/>
        </w:rPr>
        <w:t>Niniejsze zobowiązanie wygasa z chwilą zawarcia z Zamawiającym umowy na wykonanie zamówienia, której stroną jest inny Wykonawca niż w/w podmiot.</w:t>
      </w:r>
    </w:p>
    <w:p w:rsidR="001871CA" w:rsidRPr="00CB292A" w:rsidRDefault="001871CA" w:rsidP="00CB2314">
      <w:pPr>
        <w:tabs>
          <w:tab w:val="left" w:pos="0"/>
        </w:tabs>
        <w:jc w:val="both"/>
        <w:rPr>
          <w:sz w:val="20"/>
          <w:szCs w:val="20"/>
        </w:rPr>
      </w:pPr>
    </w:p>
    <w:p w:rsidR="001871CA" w:rsidRPr="00CB292A" w:rsidRDefault="001871CA" w:rsidP="00CB2314">
      <w:pPr>
        <w:tabs>
          <w:tab w:val="left" w:pos="0"/>
        </w:tabs>
        <w:ind w:left="57"/>
        <w:jc w:val="both"/>
        <w:rPr>
          <w:sz w:val="20"/>
          <w:szCs w:val="20"/>
        </w:rPr>
      </w:pPr>
      <w:r w:rsidRPr="00CB292A">
        <w:rPr>
          <w:sz w:val="20"/>
          <w:szCs w:val="20"/>
        </w:rPr>
        <w:t>……………………………………</w:t>
      </w:r>
    </w:p>
    <w:p w:rsidR="001871CA" w:rsidRPr="00CB292A" w:rsidRDefault="001871CA" w:rsidP="00CB2314">
      <w:pPr>
        <w:tabs>
          <w:tab w:val="left" w:pos="0"/>
        </w:tabs>
        <w:ind w:left="57"/>
        <w:jc w:val="both"/>
        <w:rPr>
          <w:sz w:val="20"/>
          <w:szCs w:val="20"/>
        </w:rPr>
      </w:pPr>
      <w:r w:rsidRPr="00CB292A">
        <w:rPr>
          <w:sz w:val="20"/>
          <w:szCs w:val="20"/>
        </w:rPr>
        <w:t>Miejscowość i data</w:t>
      </w:r>
    </w:p>
    <w:p w:rsidR="001871CA" w:rsidRPr="00CB292A" w:rsidRDefault="001871CA" w:rsidP="00CB2314">
      <w:pPr>
        <w:tabs>
          <w:tab w:val="left" w:pos="0"/>
        </w:tabs>
        <w:jc w:val="both"/>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4716"/>
      </w:tblGrid>
      <w:tr w:rsidR="001871CA" w:rsidRPr="00CB292A">
        <w:trPr>
          <w:trHeight w:val="1016"/>
        </w:trPr>
        <w:tc>
          <w:tcPr>
            <w:tcW w:w="4515" w:type="dxa"/>
          </w:tcPr>
          <w:p w:rsidR="001871CA" w:rsidRPr="00CB292A" w:rsidRDefault="001871CA" w:rsidP="003B7A92">
            <w:pPr>
              <w:tabs>
                <w:tab w:val="left" w:pos="0"/>
              </w:tabs>
              <w:jc w:val="both"/>
              <w:rPr>
                <w:sz w:val="20"/>
                <w:szCs w:val="20"/>
              </w:rPr>
            </w:pPr>
            <w:r w:rsidRPr="00CB292A">
              <w:rPr>
                <w:sz w:val="20"/>
                <w:szCs w:val="20"/>
              </w:rPr>
              <w:t>W imieniu udostępniającego:</w:t>
            </w:r>
          </w:p>
          <w:p w:rsidR="001871CA" w:rsidRPr="00CB292A" w:rsidRDefault="001871CA" w:rsidP="003B7A92">
            <w:pPr>
              <w:tabs>
                <w:tab w:val="left" w:pos="0"/>
              </w:tabs>
              <w:jc w:val="both"/>
              <w:rPr>
                <w:sz w:val="20"/>
                <w:szCs w:val="20"/>
              </w:rPr>
            </w:pPr>
          </w:p>
          <w:p w:rsidR="001871CA" w:rsidRPr="00CB292A" w:rsidRDefault="001871CA" w:rsidP="003B7A92">
            <w:pPr>
              <w:tabs>
                <w:tab w:val="left" w:pos="0"/>
              </w:tabs>
              <w:jc w:val="both"/>
              <w:rPr>
                <w:sz w:val="20"/>
                <w:szCs w:val="20"/>
              </w:rPr>
            </w:pPr>
            <w:r w:rsidRPr="00CB292A">
              <w:rPr>
                <w:sz w:val="20"/>
                <w:szCs w:val="20"/>
              </w:rPr>
              <w:t>………………………………………………………</w:t>
            </w:r>
          </w:p>
          <w:p w:rsidR="001871CA" w:rsidRPr="00CB292A" w:rsidRDefault="001871CA" w:rsidP="003B7A92">
            <w:pPr>
              <w:tabs>
                <w:tab w:val="left" w:pos="0"/>
              </w:tabs>
              <w:jc w:val="both"/>
              <w:rPr>
                <w:i/>
                <w:iCs/>
                <w:sz w:val="20"/>
                <w:szCs w:val="20"/>
              </w:rPr>
            </w:pPr>
            <w:r w:rsidRPr="00CB292A">
              <w:rPr>
                <w:i/>
                <w:iCs/>
                <w:sz w:val="20"/>
                <w:szCs w:val="20"/>
              </w:rPr>
              <w:t xml:space="preserve">(podpis osoby/osób uprawnionej/uprawnionych </w:t>
            </w:r>
          </w:p>
          <w:p w:rsidR="001871CA" w:rsidRPr="00CB292A" w:rsidRDefault="001871CA" w:rsidP="003B7A92">
            <w:pPr>
              <w:tabs>
                <w:tab w:val="left" w:pos="0"/>
              </w:tabs>
              <w:jc w:val="both"/>
              <w:rPr>
                <w:i/>
                <w:iCs/>
                <w:sz w:val="20"/>
                <w:szCs w:val="20"/>
              </w:rPr>
            </w:pPr>
            <w:r w:rsidRPr="00CB292A">
              <w:rPr>
                <w:i/>
                <w:iCs/>
                <w:sz w:val="20"/>
                <w:szCs w:val="20"/>
              </w:rPr>
              <w:t>do reprezentowania podmiotu udostępniającego).</w:t>
            </w:r>
          </w:p>
          <w:p w:rsidR="001871CA" w:rsidRPr="00CB292A" w:rsidRDefault="001871CA" w:rsidP="003B7A92">
            <w:pPr>
              <w:tabs>
                <w:tab w:val="left" w:pos="0"/>
              </w:tabs>
              <w:jc w:val="both"/>
              <w:rPr>
                <w:sz w:val="20"/>
                <w:szCs w:val="20"/>
              </w:rPr>
            </w:pPr>
          </w:p>
        </w:tc>
        <w:tc>
          <w:tcPr>
            <w:tcW w:w="4251" w:type="dxa"/>
          </w:tcPr>
          <w:p w:rsidR="001871CA" w:rsidRPr="00CB292A" w:rsidRDefault="001871CA" w:rsidP="003B7A92">
            <w:pPr>
              <w:tabs>
                <w:tab w:val="left" w:pos="0"/>
              </w:tabs>
              <w:jc w:val="both"/>
              <w:rPr>
                <w:sz w:val="20"/>
                <w:szCs w:val="20"/>
              </w:rPr>
            </w:pPr>
            <w:r w:rsidRPr="00CB292A">
              <w:rPr>
                <w:sz w:val="20"/>
                <w:szCs w:val="20"/>
              </w:rPr>
              <w:t>W imieniu Wykonawcy:</w:t>
            </w:r>
          </w:p>
          <w:p w:rsidR="001871CA" w:rsidRPr="00CB292A" w:rsidRDefault="001871CA" w:rsidP="003B7A92">
            <w:pPr>
              <w:tabs>
                <w:tab w:val="left" w:pos="0"/>
              </w:tabs>
              <w:jc w:val="both"/>
              <w:rPr>
                <w:sz w:val="20"/>
                <w:szCs w:val="20"/>
              </w:rPr>
            </w:pPr>
          </w:p>
          <w:p w:rsidR="001871CA" w:rsidRPr="00CB292A" w:rsidRDefault="001871CA" w:rsidP="003B7A92">
            <w:pPr>
              <w:tabs>
                <w:tab w:val="left" w:pos="0"/>
              </w:tabs>
              <w:jc w:val="both"/>
              <w:rPr>
                <w:i/>
                <w:iCs/>
                <w:sz w:val="20"/>
                <w:szCs w:val="20"/>
              </w:rPr>
            </w:pPr>
            <w:r w:rsidRPr="00CB292A">
              <w:rPr>
                <w:sz w:val="20"/>
                <w:szCs w:val="20"/>
              </w:rPr>
              <w:t>…………………………………………………………..</w:t>
            </w:r>
            <w:r w:rsidRPr="00CB292A">
              <w:rPr>
                <w:i/>
                <w:iCs/>
                <w:sz w:val="20"/>
                <w:szCs w:val="20"/>
              </w:rPr>
              <w:t xml:space="preserve"> (podpis osoby/osób uprawnionej/uprawnionych </w:t>
            </w:r>
          </w:p>
          <w:p w:rsidR="001871CA" w:rsidRPr="00CB292A" w:rsidRDefault="001871CA" w:rsidP="003B7A92">
            <w:pPr>
              <w:tabs>
                <w:tab w:val="left" w:pos="0"/>
              </w:tabs>
              <w:jc w:val="both"/>
              <w:rPr>
                <w:i/>
                <w:iCs/>
                <w:sz w:val="20"/>
                <w:szCs w:val="20"/>
              </w:rPr>
            </w:pPr>
            <w:r w:rsidRPr="00CB292A">
              <w:rPr>
                <w:i/>
                <w:iCs/>
                <w:sz w:val="20"/>
                <w:szCs w:val="20"/>
              </w:rPr>
              <w:t xml:space="preserve">do reprezentowania wykonawcy/wykonawców </w:t>
            </w:r>
          </w:p>
          <w:p w:rsidR="001871CA" w:rsidRPr="00CB292A" w:rsidRDefault="001871CA" w:rsidP="003B7A92">
            <w:pPr>
              <w:tabs>
                <w:tab w:val="left" w:pos="0"/>
              </w:tabs>
              <w:jc w:val="both"/>
              <w:rPr>
                <w:sz w:val="20"/>
                <w:szCs w:val="20"/>
              </w:rPr>
            </w:pPr>
            <w:r w:rsidRPr="00CB292A">
              <w:rPr>
                <w:i/>
                <w:iCs/>
                <w:sz w:val="20"/>
                <w:szCs w:val="20"/>
              </w:rPr>
              <w:t>w postępowaniu o udzielenie zamówienia).</w:t>
            </w:r>
          </w:p>
          <w:p w:rsidR="001871CA" w:rsidRPr="00CB292A" w:rsidRDefault="001871CA" w:rsidP="003B7A92">
            <w:pPr>
              <w:tabs>
                <w:tab w:val="left" w:pos="0"/>
              </w:tabs>
              <w:jc w:val="both"/>
              <w:rPr>
                <w:sz w:val="20"/>
                <w:szCs w:val="20"/>
              </w:rPr>
            </w:pPr>
          </w:p>
          <w:p w:rsidR="001871CA" w:rsidRPr="00CB292A" w:rsidRDefault="001871CA" w:rsidP="003B7A92">
            <w:pPr>
              <w:tabs>
                <w:tab w:val="left" w:pos="0"/>
              </w:tabs>
              <w:jc w:val="both"/>
              <w:rPr>
                <w:sz w:val="20"/>
                <w:szCs w:val="20"/>
              </w:rPr>
            </w:pPr>
          </w:p>
        </w:tc>
      </w:tr>
    </w:tbl>
    <w:p w:rsidR="001871CA" w:rsidRPr="00CB292A" w:rsidRDefault="001871CA" w:rsidP="00CB2314">
      <w:pPr>
        <w:tabs>
          <w:tab w:val="left" w:pos="0"/>
        </w:tabs>
        <w:ind w:left="57"/>
        <w:jc w:val="both"/>
        <w:rPr>
          <w:sz w:val="20"/>
          <w:szCs w:val="20"/>
        </w:rPr>
      </w:pPr>
    </w:p>
    <w:p w:rsidR="001871CA" w:rsidRPr="00CB292A" w:rsidRDefault="001871CA" w:rsidP="00CB2314">
      <w:pPr>
        <w:tabs>
          <w:tab w:val="left" w:pos="0"/>
        </w:tabs>
        <w:ind w:left="57"/>
        <w:jc w:val="both"/>
        <w:rPr>
          <w:sz w:val="20"/>
          <w:szCs w:val="20"/>
        </w:rPr>
      </w:pPr>
    </w:p>
    <w:p w:rsidR="001871CA" w:rsidRPr="00CB292A" w:rsidRDefault="001871CA" w:rsidP="00CB2314">
      <w:pPr>
        <w:jc w:val="both"/>
        <w:rPr>
          <w:sz w:val="20"/>
          <w:szCs w:val="20"/>
        </w:rPr>
      </w:pPr>
    </w:p>
    <w:p w:rsidR="001871CA" w:rsidRPr="00CB292A" w:rsidRDefault="001871CA">
      <w:pPr>
        <w:jc w:val="both"/>
        <w:rPr>
          <w:sz w:val="20"/>
          <w:szCs w:val="20"/>
        </w:rPr>
      </w:pPr>
    </w:p>
    <w:sectPr w:rsidR="001871CA" w:rsidRPr="00CB292A" w:rsidSect="007C5F0F">
      <w:footerReference w:type="default" r:id="rId19"/>
      <w:pgSz w:w="12240" w:h="15840"/>
      <w:pgMar w:top="89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51C" w:rsidRDefault="0009151C">
      <w:r>
        <w:separator/>
      </w:r>
    </w:p>
  </w:endnote>
  <w:endnote w:type="continuationSeparator" w:id="0">
    <w:p w:rsidR="0009151C" w:rsidRDefault="0009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E23EBC4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E6" w:rsidRDefault="00D82EE6">
    <w:pPr>
      <w:pStyle w:val="Stopka"/>
      <w:jc w:val="right"/>
    </w:pPr>
    <w:r>
      <w:fldChar w:fldCharType="begin"/>
    </w:r>
    <w:r>
      <w:instrText>PAGE   \* MERGEFORMAT</w:instrText>
    </w:r>
    <w:r>
      <w:fldChar w:fldCharType="separate"/>
    </w:r>
    <w:r w:rsidR="00965C77">
      <w:rPr>
        <w:noProof/>
      </w:rPr>
      <w:t>1</w:t>
    </w:r>
    <w:r>
      <w:fldChar w:fldCharType="end"/>
    </w:r>
  </w:p>
  <w:p w:rsidR="00D82EE6" w:rsidRDefault="00D82E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51C" w:rsidRDefault="0009151C">
      <w:r>
        <w:separator/>
      </w:r>
    </w:p>
  </w:footnote>
  <w:footnote w:type="continuationSeparator" w:id="0">
    <w:p w:rsidR="0009151C" w:rsidRDefault="0009151C">
      <w:r>
        <w:continuationSeparator/>
      </w:r>
    </w:p>
  </w:footnote>
  <w:footnote w:id="1">
    <w:p w:rsidR="00D82EE6" w:rsidRDefault="00D82EE6" w:rsidP="00C4418A">
      <w:pPr>
        <w:pStyle w:val="Tekstprzypisudolnego"/>
        <w:rPr>
          <w:rFonts w:ascii="Arial" w:hAnsi="Arial"/>
        </w:rPr>
      </w:pPr>
      <w:r>
        <w:rPr>
          <w:rStyle w:val="Odwoanieprzypisudolnego"/>
          <w:rFonts w:ascii="Arial" w:hAnsi="Arial"/>
        </w:rPr>
        <w:footnoteRef/>
      </w:r>
      <w:r>
        <w:rPr>
          <w:rFonts w:ascii="Arial" w:hAnsi="Arial"/>
          <w:vertAlign w:val="superscript"/>
        </w:rPr>
        <w:t>, 3, 4, 5</w:t>
      </w:r>
      <w:r>
        <w:rPr>
          <w:rFonts w:ascii="Arial" w:hAnsi="Arial"/>
        </w:rPr>
        <w:t xml:space="preserve"> Wykonawca usuwa niepotrzebne. </w:t>
      </w:r>
    </w:p>
    <w:p w:rsidR="00D82EE6" w:rsidRDefault="00D82EE6" w:rsidP="00C4418A">
      <w:pPr>
        <w:pStyle w:val="Tekstprzypisudolnego"/>
        <w:rPr>
          <w:rFonts w:ascii="Arial" w:hAnsi="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87E3CF4"/>
    <w:lvl w:ilvl="0">
      <w:start w:val="1"/>
      <w:numFmt w:val="bullet"/>
      <w:lvlText w:val=""/>
      <w:lvlJc w:val="left"/>
      <w:pPr>
        <w:tabs>
          <w:tab w:val="num" w:pos="643"/>
        </w:tabs>
        <w:ind w:left="643" w:hanging="360"/>
      </w:pPr>
      <w:rPr>
        <w:rFonts w:ascii="Symbol" w:hAnsi="Symbol" w:cs="Symbol" w:hint="default"/>
      </w:rPr>
    </w:lvl>
  </w:abstractNum>
  <w:abstractNum w:abstractNumId="1">
    <w:nsid w:val="00000009"/>
    <w:multiLevelType w:val="multilevel"/>
    <w:tmpl w:val="00000009"/>
    <w:name w:val="WW8Num9"/>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D"/>
    <w:multiLevelType w:val="multilevel"/>
    <w:tmpl w:val="0000000D"/>
    <w:name w:val="WW8Num13"/>
    <w:lvl w:ilvl="0">
      <w:start w:val="1"/>
      <w:numFmt w:val="decimal"/>
      <w:lvlText w:val="%1."/>
      <w:lvlJc w:val="left"/>
      <w:pPr>
        <w:tabs>
          <w:tab w:val="num" w:pos="720"/>
        </w:tabs>
      </w:pPr>
    </w:lvl>
    <w:lvl w:ilvl="1">
      <w:start w:val="1"/>
      <w:numFmt w:val="decimal"/>
      <w:lvlText w:val="%2)"/>
      <w:lvlJc w:val="left"/>
      <w:pPr>
        <w:tabs>
          <w:tab w:val="num" w:pos="1470"/>
        </w:tabs>
      </w:pPr>
    </w:lvl>
    <w:lvl w:ilvl="2">
      <w:start w:val="1"/>
      <w:numFmt w:val="lowerLetter"/>
      <w:lvlText w:val="%3)"/>
      <w:lvlJc w:val="left"/>
      <w:pPr>
        <w:tabs>
          <w:tab w:val="num" w:pos="270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F"/>
    <w:multiLevelType w:val="multilevel"/>
    <w:tmpl w:val="46049524"/>
    <w:name w:val="WW8Num15"/>
    <w:lvl w:ilvl="0">
      <w:start w:val="1"/>
      <w:numFmt w:val="decimal"/>
      <w:lvlText w:val="%1)"/>
      <w:lvlJc w:val="left"/>
      <w:pPr>
        <w:tabs>
          <w:tab w:val="num" w:pos="795"/>
        </w:tabs>
      </w:pPr>
    </w:lvl>
    <w:lvl w:ilvl="1">
      <w:start w:val="1"/>
      <w:numFmt w:val="decimal"/>
      <w:lvlText w:val="%2."/>
      <w:lvlJc w:val="left"/>
      <w:pPr>
        <w:tabs>
          <w:tab w:val="num" w:pos="1485"/>
        </w:tabs>
      </w:pPr>
      <w:rPr>
        <w:b w:val="0"/>
        <w:bCs w:val="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000011"/>
    <w:multiLevelType w:val="multilevel"/>
    <w:tmpl w:val="00000011"/>
    <w:name w:val="WW8Num17"/>
    <w:lvl w:ilvl="0">
      <w:start w:val="1"/>
      <w:numFmt w:val="bullet"/>
      <w:lvlText w:val=""/>
      <w:lvlJc w:val="left"/>
      <w:pPr>
        <w:tabs>
          <w:tab w:val="num" w:pos="360"/>
        </w:tabs>
      </w:pPr>
      <w:rPr>
        <w:rFonts w:ascii="Symbol" w:hAnsi="Symbol" w:cs="Symbol"/>
        <w:sz w:val="18"/>
        <w:szCs w:val="18"/>
      </w:rPr>
    </w:lvl>
    <w:lvl w:ilvl="1">
      <w:start w:val="1"/>
      <w:numFmt w:val="bullet"/>
      <w:lvlText w:val=""/>
      <w:lvlJc w:val="left"/>
      <w:pPr>
        <w:tabs>
          <w:tab w:val="num" w:pos="720"/>
        </w:tabs>
      </w:pPr>
      <w:rPr>
        <w:rFonts w:ascii="Symbol" w:hAnsi="Symbol" w:cs="Symbol"/>
        <w:sz w:val="18"/>
        <w:szCs w:val="18"/>
      </w:rPr>
    </w:lvl>
    <w:lvl w:ilvl="2">
      <w:start w:val="1"/>
      <w:numFmt w:val="bullet"/>
      <w:lvlText w:val=""/>
      <w:lvlJc w:val="left"/>
      <w:pPr>
        <w:tabs>
          <w:tab w:val="num" w:pos="1080"/>
        </w:tabs>
      </w:pPr>
      <w:rPr>
        <w:rFonts w:ascii="Symbol" w:hAnsi="Symbol" w:cs="Symbol"/>
        <w:sz w:val="18"/>
        <w:szCs w:val="18"/>
      </w:rPr>
    </w:lvl>
    <w:lvl w:ilvl="3">
      <w:start w:val="1"/>
      <w:numFmt w:val="bullet"/>
      <w:lvlText w:val=""/>
      <w:lvlJc w:val="left"/>
      <w:pPr>
        <w:tabs>
          <w:tab w:val="num" w:pos="1440"/>
        </w:tabs>
      </w:pPr>
      <w:rPr>
        <w:rFonts w:ascii="Symbol" w:hAnsi="Symbol" w:cs="Symbol"/>
        <w:sz w:val="18"/>
        <w:szCs w:val="18"/>
      </w:rPr>
    </w:lvl>
    <w:lvl w:ilvl="4">
      <w:start w:val="1"/>
      <w:numFmt w:val="bullet"/>
      <w:lvlText w:val=""/>
      <w:lvlJc w:val="left"/>
      <w:pPr>
        <w:tabs>
          <w:tab w:val="num" w:pos="1800"/>
        </w:tabs>
      </w:pPr>
      <w:rPr>
        <w:rFonts w:ascii="Symbol" w:hAnsi="Symbol" w:cs="Symbol"/>
        <w:sz w:val="18"/>
        <w:szCs w:val="18"/>
      </w:rPr>
    </w:lvl>
    <w:lvl w:ilvl="5">
      <w:start w:val="1"/>
      <w:numFmt w:val="bullet"/>
      <w:lvlText w:val=""/>
      <w:lvlJc w:val="left"/>
      <w:pPr>
        <w:tabs>
          <w:tab w:val="num" w:pos="2160"/>
        </w:tabs>
      </w:pPr>
      <w:rPr>
        <w:rFonts w:ascii="Symbol" w:hAnsi="Symbol" w:cs="Symbol"/>
        <w:sz w:val="18"/>
        <w:szCs w:val="18"/>
      </w:rPr>
    </w:lvl>
    <w:lvl w:ilvl="6">
      <w:start w:val="1"/>
      <w:numFmt w:val="bullet"/>
      <w:lvlText w:val=""/>
      <w:lvlJc w:val="left"/>
      <w:pPr>
        <w:tabs>
          <w:tab w:val="num" w:pos="2520"/>
        </w:tabs>
      </w:pPr>
      <w:rPr>
        <w:rFonts w:ascii="Symbol" w:hAnsi="Symbol" w:cs="Symbol"/>
        <w:sz w:val="18"/>
        <w:szCs w:val="18"/>
      </w:rPr>
    </w:lvl>
    <w:lvl w:ilvl="7">
      <w:start w:val="1"/>
      <w:numFmt w:val="bullet"/>
      <w:lvlText w:val=""/>
      <w:lvlJc w:val="left"/>
      <w:pPr>
        <w:tabs>
          <w:tab w:val="num" w:pos="2880"/>
        </w:tabs>
      </w:pPr>
      <w:rPr>
        <w:rFonts w:ascii="Symbol" w:hAnsi="Symbol" w:cs="Symbol"/>
        <w:sz w:val="18"/>
        <w:szCs w:val="18"/>
      </w:rPr>
    </w:lvl>
    <w:lvl w:ilvl="8">
      <w:start w:val="1"/>
      <w:numFmt w:val="bullet"/>
      <w:lvlText w:val=""/>
      <w:lvlJc w:val="left"/>
      <w:pPr>
        <w:tabs>
          <w:tab w:val="num" w:pos="3240"/>
        </w:tabs>
      </w:pPr>
      <w:rPr>
        <w:rFonts w:ascii="Symbol" w:hAnsi="Symbol" w:cs="Symbol"/>
        <w:sz w:val="18"/>
        <w:szCs w:val="18"/>
      </w:rPr>
    </w:lvl>
  </w:abstractNum>
  <w:abstractNum w:abstractNumId="5">
    <w:nsid w:val="00000012"/>
    <w:multiLevelType w:val="multilevel"/>
    <w:tmpl w:val="00000012"/>
    <w:name w:val="WW8Num18"/>
    <w:lvl w:ilvl="0">
      <w:start w:val="1"/>
      <w:numFmt w:val="decimal"/>
      <w:lvlText w:val="%1)"/>
      <w:lvlJc w:val="left"/>
      <w:pPr>
        <w:tabs>
          <w:tab w:val="num" w:pos="765"/>
        </w:tabs>
      </w:pPr>
    </w:lvl>
    <w:lvl w:ilvl="1">
      <w:start w:val="1"/>
      <w:numFmt w:val="decimal"/>
      <w:lvlText w:val="%2."/>
      <w:lvlJc w:val="left"/>
      <w:pPr>
        <w:tabs>
          <w:tab w:val="num" w:pos="1500"/>
        </w:tabs>
      </w:pPr>
    </w:lvl>
    <w:lvl w:ilvl="2">
      <w:start w:val="2"/>
      <w:numFmt w:val="bullet"/>
      <w:lvlText w:val="-"/>
      <w:lvlJc w:val="left"/>
      <w:pPr>
        <w:tabs>
          <w:tab w:val="num" w:pos="2340"/>
        </w:tabs>
      </w:pPr>
      <w:rPr>
        <w:rFonts w:ascii="Times New Roman" w:hAnsi="Times New Roman" w:cs="Times New Roman"/>
        <w:color w:val="000000"/>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nsid w:val="00000013"/>
    <w:multiLevelType w:val="multilevel"/>
    <w:tmpl w:val="00000013"/>
    <w:name w:val="WW8Num19"/>
    <w:lvl w:ilvl="0">
      <w:start w:val="1"/>
      <w:numFmt w:val="decimal"/>
      <w:lvlText w:val="%1)"/>
      <w:lvlJc w:val="left"/>
      <w:pPr>
        <w:tabs>
          <w:tab w:val="num" w:pos="765"/>
        </w:tabs>
      </w:pPr>
    </w:lvl>
    <w:lvl w:ilvl="1">
      <w:start w:val="1"/>
      <w:numFmt w:val="decimal"/>
      <w:lvlText w:val="%2."/>
      <w:lvlJc w:val="left"/>
      <w:pPr>
        <w:tabs>
          <w:tab w:val="num" w:pos="1500"/>
        </w:tabs>
      </w:pPr>
    </w:lvl>
    <w:lvl w:ilvl="2">
      <w:start w:val="2"/>
      <w:numFmt w:val="bullet"/>
      <w:lvlText w:val="-"/>
      <w:lvlJc w:val="left"/>
      <w:pPr>
        <w:tabs>
          <w:tab w:val="num" w:pos="2340"/>
        </w:tabs>
      </w:pPr>
      <w:rPr>
        <w:rFonts w:ascii="Times New Roman" w:hAnsi="Times New Roman" w:cs="Times New Roman"/>
        <w:sz w:val="18"/>
        <w:szCs w:val="18"/>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nsid w:val="00000014"/>
    <w:multiLevelType w:val="multilevel"/>
    <w:tmpl w:val="00000014"/>
    <w:name w:val="WW8Num20"/>
    <w:lvl w:ilvl="0">
      <w:start w:val="1"/>
      <w:numFmt w:val="decimal"/>
      <w:lvlText w:val="%1)"/>
      <w:lvlJc w:val="left"/>
      <w:pPr>
        <w:tabs>
          <w:tab w:val="num" w:pos="795"/>
        </w:tabs>
      </w:pPr>
    </w:lvl>
    <w:lvl w:ilvl="1">
      <w:start w:val="1"/>
      <w:numFmt w:val="decimal"/>
      <w:lvlText w:val="%2."/>
      <w:lvlJc w:val="left"/>
      <w:pPr>
        <w:tabs>
          <w:tab w:val="num" w:pos="1485"/>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nsid w:val="00000016"/>
    <w:multiLevelType w:val="multilevel"/>
    <w:tmpl w:val="00000016"/>
    <w:name w:val="WW8Num2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000018"/>
    <w:multiLevelType w:val="multilevel"/>
    <w:tmpl w:val="00000018"/>
    <w:name w:val="WW8Num24"/>
    <w:lvl w:ilvl="0">
      <w:start w:val="1"/>
      <w:numFmt w:val="decimal"/>
      <w:lvlText w:val="%1."/>
      <w:lvlJc w:val="left"/>
      <w:pPr>
        <w:tabs>
          <w:tab w:val="num" w:pos="720"/>
        </w:tabs>
      </w:pPr>
    </w:lvl>
    <w:lvl w:ilvl="1">
      <w:start w:val="1"/>
      <w:numFmt w:val="decimal"/>
      <w:lvlText w:val="%2)"/>
      <w:lvlJc w:val="left"/>
      <w:pPr>
        <w:tabs>
          <w:tab w:val="num" w:pos="1470"/>
        </w:tabs>
      </w:pPr>
    </w:lvl>
    <w:lvl w:ilvl="2">
      <w:start w:val="1"/>
      <w:numFmt w:val="lowerLetter"/>
      <w:lvlText w:val="%3)"/>
      <w:lvlJc w:val="left"/>
      <w:pPr>
        <w:tabs>
          <w:tab w:val="num" w:pos="270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nsid w:val="023137FC"/>
    <w:multiLevelType w:val="hybridMultilevel"/>
    <w:tmpl w:val="89B2EA7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5897F31"/>
    <w:multiLevelType w:val="hybridMultilevel"/>
    <w:tmpl w:val="4C9A487A"/>
    <w:lvl w:ilvl="0" w:tplc="FBD0FA4A">
      <w:start w:val="1"/>
      <w:numFmt w:val="lowerLetter"/>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62079BC"/>
    <w:multiLevelType w:val="hybridMultilevel"/>
    <w:tmpl w:val="519095F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A6A0FBE"/>
    <w:multiLevelType w:val="hybridMultilevel"/>
    <w:tmpl w:val="47A4D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BC1FD2"/>
    <w:multiLevelType w:val="hybridMultilevel"/>
    <w:tmpl w:val="2CD8BFC2"/>
    <w:lvl w:ilvl="0" w:tplc="04150011">
      <w:start w:val="1"/>
      <w:numFmt w:val="decimal"/>
      <w:lvlText w:val="%1)"/>
      <w:lvlJc w:val="left"/>
      <w:pPr>
        <w:tabs>
          <w:tab w:val="num" w:pos="720"/>
        </w:tabs>
        <w:ind w:left="720" w:hanging="360"/>
      </w:pPr>
    </w:lvl>
    <w:lvl w:ilvl="1" w:tplc="081C7822">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BCD421F"/>
    <w:multiLevelType w:val="hybridMultilevel"/>
    <w:tmpl w:val="B946649C"/>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nsid w:val="1C4A7C59"/>
    <w:multiLevelType w:val="multilevel"/>
    <w:tmpl w:val="4E6868EC"/>
    <w:lvl w:ilvl="0">
      <w:start w:val="1"/>
      <w:numFmt w:val="decimal"/>
      <w:lvlText w:val="%1)"/>
      <w:lvlJc w:val="left"/>
      <w:pPr>
        <w:tabs>
          <w:tab w:val="num" w:pos="720"/>
        </w:tabs>
        <w:ind w:left="720" w:hanging="360"/>
      </w:pPr>
      <w:rPr>
        <w:b w:val="0"/>
        <w:bCs w:val="0"/>
        <w:i w:val="0"/>
        <w:iCs w:val="0"/>
      </w:rPr>
    </w:lvl>
    <w:lvl w:ilvl="1">
      <w:start w:val="1"/>
      <w:numFmt w:val="bullet"/>
      <w:lvlText w:val=""/>
      <w:lvlJc w:val="left"/>
      <w:pPr>
        <w:tabs>
          <w:tab w:val="num" w:pos="1440"/>
        </w:tabs>
        <w:ind w:left="1440" w:hanging="360"/>
      </w:pPr>
      <w:rPr>
        <w:rFonts w:ascii="Symbol" w:hAnsi="Symbol" w:cs="Symbol"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C5C3B9F"/>
    <w:multiLevelType w:val="hybridMultilevel"/>
    <w:tmpl w:val="0B921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8674CE"/>
    <w:multiLevelType w:val="multilevel"/>
    <w:tmpl w:val="8416CC38"/>
    <w:lvl w:ilvl="0">
      <w:start w:val="1"/>
      <w:numFmt w:val="decimal"/>
      <w:lvlText w:val="%1."/>
      <w:lvlJc w:val="left"/>
      <w:pPr>
        <w:tabs>
          <w:tab w:val="num" w:pos="720"/>
        </w:tabs>
        <w:ind w:left="720" w:hanging="360"/>
      </w:pPr>
      <w:rPr>
        <w:rFonts w:hint="default"/>
      </w:rPr>
    </w:lvl>
    <w:lvl w:ilvl="1">
      <w:start w:val="6"/>
      <w:numFmt w:val="decimal"/>
      <w:lvlText w:val="%2)"/>
      <w:lvlJc w:val="left"/>
      <w:pPr>
        <w:tabs>
          <w:tab w:val="num" w:pos="1080"/>
        </w:tabs>
        <w:ind w:left="108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0EB0D1B"/>
    <w:multiLevelType w:val="hybridMultilevel"/>
    <w:tmpl w:val="04FCB31E"/>
    <w:lvl w:ilvl="0" w:tplc="23F49B2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2758243F"/>
    <w:multiLevelType w:val="hybridMultilevel"/>
    <w:tmpl w:val="ED64C45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D7943C1"/>
    <w:multiLevelType w:val="hybridMultilevel"/>
    <w:tmpl w:val="B77E05C8"/>
    <w:lvl w:ilvl="0" w:tplc="1F64B380">
      <w:start w:val="1"/>
      <w:numFmt w:val="decimal"/>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0253665"/>
    <w:multiLevelType w:val="hybridMultilevel"/>
    <w:tmpl w:val="8FE6D5D4"/>
    <w:lvl w:ilvl="0" w:tplc="91EC9D1A">
      <w:start w:val="1"/>
      <w:numFmt w:val="decimal"/>
      <w:lvlText w:val="%1."/>
      <w:lvlJc w:val="left"/>
      <w:pPr>
        <w:tabs>
          <w:tab w:val="num" w:pos="735"/>
        </w:tabs>
        <w:ind w:left="735" w:hanging="375"/>
      </w:pPr>
      <w:rPr>
        <w:rFonts w:ascii="Arial" w:hAnsi="Arial" w:cs="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3382994"/>
    <w:multiLevelType w:val="hybridMultilevel"/>
    <w:tmpl w:val="A36CDA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B7E14AC"/>
    <w:multiLevelType w:val="hybridMultilevel"/>
    <w:tmpl w:val="8E888D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E7F6235"/>
    <w:multiLevelType w:val="hybridMultilevel"/>
    <w:tmpl w:val="CE2C1D84"/>
    <w:lvl w:ilvl="0" w:tplc="A57C1E94">
      <w:start w:val="1"/>
      <w:numFmt w:val="decimal"/>
      <w:lvlText w:val="%1)"/>
      <w:lvlJc w:val="left"/>
      <w:pPr>
        <w:tabs>
          <w:tab w:val="num" w:pos="454"/>
        </w:tabs>
        <w:ind w:left="454" w:hanging="170"/>
      </w:pPr>
      <w:rPr>
        <w:rFonts w:ascii="Times New Roman" w:hAnsi="Times New Roman" w:cs="Times New Roman" w:hint="default"/>
      </w:rPr>
    </w:lvl>
    <w:lvl w:ilvl="1" w:tplc="74CE8EDA">
      <w:start w:val="1"/>
      <w:numFmt w:val="decimal"/>
      <w:lvlText w:val="%2)"/>
      <w:lvlJc w:val="left"/>
      <w:pPr>
        <w:tabs>
          <w:tab w:val="num" w:pos="1250"/>
        </w:tabs>
        <w:ind w:left="1250" w:hanging="170"/>
      </w:pPr>
      <w:rPr>
        <w:rFonts w:ascii="Times New Roman" w:hAnsi="Times New Roman" w:cs="Times New Roman" w:hint="default"/>
      </w:rPr>
    </w:lvl>
    <w:lvl w:ilvl="2" w:tplc="BE44CC60">
      <w:start w:val="2"/>
      <w:numFmt w:val="decimal"/>
      <w:lvlText w:val="%3."/>
      <w:lvlJc w:val="left"/>
      <w:pPr>
        <w:tabs>
          <w:tab w:val="num" w:pos="360"/>
        </w:tabs>
        <w:ind w:left="360" w:hanging="360"/>
      </w:pPr>
      <w:rPr>
        <w:rFonts w:hint="default"/>
      </w:rPr>
    </w:lvl>
    <w:lvl w:ilvl="3" w:tplc="0CEE5250">
      <w:start w:val="1"/>
      <w:numFmt w:val="decimal"/>
      <w:lvlText w:val="%4."/>
      <w:lvlJc w:val="left"/>
      <w:pPr>
        <w:tabs>
          <w:tab w:val="num" w:pos="2880"/>
        </w:tabs>
        <w:ind w:left="2880" w:hanging="360"/>
      </w:pPr>
    </w:lvl>
    <w:lvl w:ilvl="4" w:tplc="5C8A8D52">
      <w:start w:val="1"/>
      <w:numFmt w:val="lowerLetter"/>
      <w:lvlText w:val="%5."/>
      <w:lvlJc w:val="left"/>
      <w:pPr>
        <w:tabs>
          <w:tab w:val="num" w:pos="3600"/>
        </w:tabs>
        <w:ind w:left="3600" w:hanging="360"/>
      </w:pPr>
    </w:lvl>
    <w:lvl w:ilvl="5" w:tplc="25466710">
      <w:start w:val="1"/>
      <w:numFmt w:val="lowerRoman"/>
      <w:lvlText w:val="%6."/>
      <w:lvlJc w:val="right"/>
      <w:pPr>
        <w:tabs>
          <w:tab w:val="num" w:pos="4320"/>
        </w:tabs>
        <w:ind w:left="4320" w:hanging="180"/>
      </w:pPr>
    </w:lvl>
    <w:lvl w:ilvl="6" w:tplc="676E5F76">
      <w:start w:val="1"/>
      <w:numFmt w:val="decimal"/>
      <w:lvlText w:val="%7."/>
      <w:lvlJc w:val="left"/>
      <w:pPr>
        <w:tabs>
          <w:tab w:val="num" w:pos="5040"/>
        </w:tabs>
        <w:ind w:left="5040" w:hanging="360"/>
      </w:pPr>
    </w:lvl>
    <w:lvl w:ilvl="7" w:tplc="A5309230">
      <w:start w:val="1"/>
      <w:numFmt w:val="lowerLetter"/>
      <w:lvlText w:val="%8."/>
      <w:lvlJc w:val="left"/>
      <w:pPr>
        <w:tabs>
          <w:tab w:val="num" w:pos="5760"/>
        </w:tabs>
        <w:ind w:left="5760" w:hanging="360"/>
      </w:pPr>
    </w:lvl>
    <w:lvl w:ilvl="8" w:tplc="AE4419A4">
      <w:start w:val="1"/>
      <w:numFmt w:val="lowerRoman"/>
      <w:lvlText w:val="%9."/>
      <w:lvlJc w:val="right"/>
      <w:pPr>
        <w:tabs>
          <w:tab w:val="num" w:pos="6480"/>
        </w:tabs>
        <w:ind w:left="6480" w:hanging="180"/>
      </w:pPr>
    </w:lvl>
  </w:abstractNum>
  <w:abstractNum w:abstractNumId="26">
    <w:nsid w:val="42493A16"/>
    <w:multiLevelType w:val="hybridMultilevel"/>
    <w:tmpl w:val="DB84EEF2"/>
    <w:lvl w:ilvl="0" w:tplc="27E261D4">
      <w:numFmt w:val="bullet"/>
      <w:pStyle w:val="Listapunktowana2"/>
      <w:lvlText w:val="-"/>
      <w:lvlJc w:val="left"/>
      <w:pPr>
        <w:tabs>
          <w:tab w:val="num" w:pos="644"/>
        </w:tabs>
        <w:ind w:left="624" w:hanging="340"/>
      </w:pPr>
      <w:rPr>
        <w:rFonts w:ascii="Times New Roman" w:eastAsia="Times New Roman" w:hAnsi="Times New Roman" w:hint="default"/>
      </w:rPr>
    </w:lvl>
    <w:lvl w:ilvl="1" w:tplc="882A4F12">
      <w:start w:val="1"/>
      <w:numFmt w:val="bullet"/>
      <w:lvlText w:val="o"/>
      <w:lvlJc w:val="left"/>
      <w:pPr>
        <w:tabs>
          <w:tab w:val="num" w:pos="2160"/>
        </w:tabs>
        <w:ind w:left="2160" w:hanging="360"/>
      </w:pPr>
      <w:rPr>
        <w:rFonts w:ascii="Courier New" w:hAnsi="Courier New" w:cs="Courier New" w:hint="default"/>
      </w:rPr>
    </w:lvl>
    <w:lvl w:ilvl="2" w:tplc="EA68194A">
      <w:start w:val="1"/>
      <w:numFmt w:val="bullet"/>
      <w:lvlText w:val=""/>
      <w:lvlJc w:val="left"/>
      <w:pPr>
        <w:tabs>
          <w:tab w:val="num" w:pos="2880"/>
        </w:tabs>
        <w:ind w:left="2880" w:hanging="360"/>
      </w:pPr>
      <w:rPr>
        <w:rFonts w:ascii="Wingdings" w:hAnsi="Wingdings" w:cs="Wingdings" w:hint="default"/>
      </w:rPr>
    </w:lvl>
    <w:lvl w:ilvl="3" w:tplc="831A0D94">
      <w:start w:val="1"/>
      <w:numFmt w:val="bullet"/>
      <w:lvlText w:val=""/>
      <w:lvlJc w:val="left"/>
      <w:pPr>
        <w:tabs>
          <w:tab w:val="num" w:pos="3600"/>
        </w:tabs>
        <w:ind w:left="3600" w:hanging="360"/>
      </w:pPr>
      <w:rPr>
        <w:rFonts w:ascii="Symbol" w:hAnsi="Symbol" w:cs="Symbol" w:hint="default"/>
      </w:rPr>
    </w:lvl>
    <w:lvl w:ilvl="4" w:tplc="48AAFAC6">
      <w:start w:val="1"/>
      <w:numFmt w:val="bullet"/>
      <w:lvlText w:val="o"/>
      <w:lvlJc w:val="left"/>
      <w:pPr>
        <w:tabs>
          <w:tab w:val="num" w:pos="4320"/>
        </w:tabs>
        <w:ind w:left="4320" w:hanging="360"/>
      </w:pPr>
      <w:rPr>
        <w:rFonts w:ascii="Courier New" w:hAnsi="Courier New" w:cs="Courier New" w:hint="default"/>
      </w:rPr>
    </w:lvl>
    <w:lvl w:ilvl="5" w:tplc="0C1293FC">
      <w:start w:val="1"/>
      <w:numFmt w:val="bullet"/>
      <w:lvlText w:val=""/>
      <w:lvlJc w:val="left"/>
      <w:pPr>
        <w:tabs>
          <w:tab w:val="num" w:pos="5040"/>
        </w:tabs>
        <w:ind w:left="5040" w:hanging="360"/>
      </w:pPr>
      <w:rPr>
        <w:rFonts w:ascii="Wingdings" w:hAnsi="Wingdings" w:cs="Wingdings" w:hint="default"/>
      </w:rPr>
    </w:lvl>
    <w:lvl w:ilvl="6" w:tplc="8DAEC6B0">
      <w:start w:val="1"/>
      <w:numFmt w:val="bullet"/>
      <w:lvlText w:val=""/>
      <w:lvlJc w:val="left"/>
      <w:pPr>
        <w:tabs>
          <w:tab w:val="num" w:pos="5760"/>
        </w:tabs>
        <w:ind w:left="5760" w:hanging="360"/>
      </w:pPr>
      <w:rPr>
        <w:rFonts w:ascii="Symbol" w:hAnsi="Symbol" w:cs="Symbol" w:hint="default"/>
      </w:rPr>
    </w:lvl>
    <w:lvl w:ilvl="7" w:tplc="FBEAD664">
      <w:start w:val="1"/>
      <w:numFmt w:val="bullet"/>
      <w:lvlText w:val="o"/>
      <w:lvlJc w:val="left"/>
      <w:pPr>
        <w:tabs>
          <w:tab w:val="num" w:pos="6480"/>
        </w:tabs>
        <w:ind w:left="6480" w:hanging="360"/>
      </w:pPr>
      <w:rPr>
        <w:rFonts w:ascii="Courier New" w:hAnsi="Courier New" w:cs="Courier New" w:hint="default"/>
      </w:rPr>
    </w:lvl>
    <w:lvl w:ilvl="8" w:tplc="6EFE6A62">
      <w:start w:val="1"/>
      <w:numFmt w:val="bullet"/>
      <w:lvlText w:val=""/>
      <w:lvlJc w:val="left"/>
      <w:pPr>
        <w:tabs>
          <w:tab w:val="num" w:pos="7200"/>
        </w:tabs>
        <w:ind w:left="7200" w:hanging="360"/>
      </w:pPr>
      <w:rPr>
        <w:rFonts w:ascii="Wingdings" w:hAnsi="Wingdings" w:cs="Wingdings" w:hint="default"/>
      </w:rPr>
    </w:lvl>
  </w:abstractNum>
  <w:abstractNum w:abstractNumId="27">
    <w:nsid w:val="431B26AB"/>
    <w:multiLevelType w:val="hybridMultilevel"/>
    <w:tmpl w:val="AB6002BE"/>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3420"/>
        </w:tabs>
        <w:ind w:left="1080" w:firstLine="0"/>
      </w:pPr>
    </w:lvl>
    <w:lvl w:ilvl="2" w:tplc="FFFFFFFF">
      <w:start w:val="9"/>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52A167B"/>
    <w:multiLevelType w:val="hybridMultilevel"/>
    <w:tmpl w:val="F756469C"/>
    <w:lvl w:ilvl="0" w:tplc="9F24D6FA">
      <w:start w:val="1"/>
      <w:numFmt w:val="decimal"/>
      <w:lvlText w:val="%1."/>
      <w:lvlJc w:val="left"/>
      <w:pPr>
        <w:ind w:left="836" w:hanging="360"/>
      </w:pPr>
      <w:rPr>
        <w:rFonts w:hint="default"/>
      </w:rPr>
    </w:lvl>
    <w:lvl w:ilvl="1" w:tplc="04150019">
      <w:start w:val="1"/>
      <w:numFmt w:val="lowerLetter"/>
      <w:lvlText w:val="%2."/>
      <w:lvlJc w:val="left"/>
      <w:pPr>
        <w:ind w:left="1556" w:hanging="360"/>
      </w:pPr>
    </w:lvl>
    <w:lvl w:ilvl="2" w:tplc="0415001B">
      <w:start w:val="1"/>
      <w:numFmt w:val="lowerRoman"/>
      <w:lvlText w:val="%3."/>
      <w:lvlJc w:val="right"/>
      <w:pPr>
        <w:ind w:left="2276" w:hanging="180"/>
      </w:pPr>
    </w:lvl>
    <w:lvl w:ilvl="3" w:tplc="0415000F">
      <w:start w:val="1"/>
      <w:numFmt w:val="decimal"/>
      <w:lvlText w:val="%4."/>
      <w:lvlJc w:val="left"/>
      <w:pPr>
        <w:ind w:left="2996" w:hanging="360"/>
      </w:pPr>
    </w:lvl>
    <w:lvl w:ilvl="4" w:tplc="04150019">
      <w:start w:val="1"/>
      <w:numFmt w:val="lowerLetter"/>
      <w:lvlText w:val="%5."/>
      <w:lvlJc w:val="left"/>
      <w:pPr>
        <w:ind w:left="3716" w:hanging="360"/>
      </w:pPr>
    </w:lvl>
    <w:lvl w:ilvl="5" w:tplc="0415001B">
      <w:start w:val="1"/>
      <w:numFmt w:val="lowerRoman"/>
      <w:lvlText w:val="%6."/>
      <w:lvlJc w:val="right"/>
      <w:pPr>
        <w:ind w:left="4436" w:hanging="180"/>
      </w:pPr>
    </w:lvl>
    <w:lvl w:ilvl="6" w:tplc="0415000F">
      <w:start w:val="1"/>
      <w:numFmt w:val="decimal"/>
      <w:lvlText w:val="%7."/>
      <w:lvlJc w:val="left"/>
      <w:pPr>
        <w:ind w:left="5156" w:hanging="360"/>
      </w:pPr>
    </w:lvl>
    <w:lvl w:ilvl="7" w:tplc="04150019">
      <w:start w:val="1"/>
      <w:numFmt w:val="lowerLetter"/>
      <w:lvlText w:val="%8."/>
      <w:lvlJc w:val="left"/>
      <w:pPr>
        <w:ind w:left="5876" w:hanging="360"/>
      </w:pPr>
    </w:lvl>
    <w:lvl w:ilvl="8" w:tplc="0415001B">
      <w:start w:val="1"/>
      <w:numFmt w:val="lowerRoman"/>
      <w:lvlText w:val="%9."/>
      <w:lvlJc w:val="right"/>
      <w:pPr>
        <w:ind w:left="6596" w:hanging="180"/>
      </w:pPr>
    </w:lvl>
  </w:abstractNum>
  <w:abstractNum w:abstractNumId="29">
    <w:nsid w:val="46335D08"/>
    <w:multiLevelType w:val="hybridMultilevel"/>
    <w:tmpl w:val="8ED88408"/>
    <w:lvl w:ilvl="0" w:tplc="23F49B26">
      <w:start w:val="1"/>
      <w:numFmt w:val="bullet"/>
      <w:lvlText w:val=""/>
      <w:lvlJc w:val="left"/>
      <w:pPr>
        <w:ind w:left="774" w:hanging="360"/>
      </w:pPr>
      <w:rPr>
        <w:rFonts w:ascii="Symbol" w:hAnsi="Symbol" w:cs="Symbol" w:hint="default"/>
      </w:rPr>
    </w:lvl>
    <w:lvl w:ilvl="1" w:tplc="04150003">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cs="Wingdings" w:hint="default"/>
      </w:rPr>
    </w:lvl>
    <w:lvl w:ilvl="3" w:tplc="04150001">
      <w:start w:val="1"/>
      <w:numFmt w:val="bullet"/>
      <w:lvlText w:val=""/>
      <w:lvlJc w:val="left"/>
      <w:pPr>
        <w:ind w:left="2934" w:hanging="360"/>
      </w:pPr>
      <w:rPr>
        <w:rFonts w:ascii="Symbol" w:hAnsi="Symbol" w:cs="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cs="Wingdings" w:hint="default"/>
      </w:rPr>
    </w:lvl>
    <w:lvl w:ilvl="6" w:tplc="04150001">
      <w:start w:val="1"/>
      <w:numFmt w:val="bullet"/>
      <w:lvlText w:val=""/>
      <w:lvlJc w:val="left"/>
      <w:pPr>
        <w:ind w:left="5094" w:hanging="360"/>
      </w:pPr>
      <w:rPr>
        <w:rFonts w:ascii="Symbol" w:hAnsi="Symbol" w:cs="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cs="Wingdings" w:hint="default"/>
      </w:rPr>
    </w:lvl>
  </w:abstractNum>
  <w:abstractNum w:abstractNumId="30">
    <w:nsid w:val="4C8D7D5F"/>
    <w:multiLevelType w:val="hybridMultilevel"/>
    <w:tmpl w:val="B09AAEE6"/>
    <w:lvl w:ilvl="0" w:tplc="1A1E47AA">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E27639A"/>
    <w:multiLevelType w:val="multilevel"/>
    <w:tmpl w:val="63785990"/>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0A33BE2"/>
    <w:multiLevelType w:val="hybridMultilevel"/>
    <w:tmpl w:val="01AC7EF2"/>
    <w:lvl w:ilvl="0" w:tplc="517C7B6A">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0E47C41"/>
    <w:multiLevelType w:val="hybridMultilevel"/>
    <w:tmpl w:val="DFC058D2"/>
    <w:lvl w:ilvl="0" w:tplc="55BA5742">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nsid w:val="58021299"/>
    <w:multiLevelType w:val="multilevel"/>
    <w:tmpl w:val="4852CE42"/>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8EF0F33"/>
    <w:multiLevelType w:val="multilevel"/>
    <w:tmpl w:val="36C69184"/>
    <w:lvl w:ilvl="0">
      <w:start w:val="1"/>
      <w:numFmt w:val="decimal"/>
      <w:lvlText w:val="%1)"/>
      <w:lvlJc w:val="left"/>
      <w:pPr>
        <w:tabs>
          <w:tab w:val="num" w:pos="720"/>
        </w:tabs>
        <w:ind w:left="720" w:hanging="360"/>
      </w:pPr>
      <w:rPr>
        <w:b w:val="0"/>
        <w:bCs w:val="0"/>
        <w:i w:val="0"/>
        <w:iCs w:val="0"/>
      </w:r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A9F4F51"/>
    <w:multiLevelType w:val="hybridMultilevel"/>
    <w:tmpl w:val="F87E8050"/>
    <w:lvl w:ilvl="0" w:tplc="0DEED86C">
      <w:start w:val="1"/>
      <w:numFmt w:val="decimal"/>
      <w:lvlText w:val="%1)"/>
      <w:lvlJc w:val="left"/>
      <w:pPr>
        <w:tabs>
          <w:tab w:val="num" w:pos="720"/>
        </w:tabs>
        <w:ind w:left="720" w:hanging="360"/>
      </w:pPr>
      <w:rPr>
        <w:rFonts w:hint="default"/>
      </w:rPr>
    </w:lvl>
    <w:lvl w:ilvl="1" w:tplc="AD2C0256">
      <w:start w:val="5"/>
      <w:numFmt w:val="decimal"/>
      <w:lvlText w:val="%2"/>
      <w:lvlJc w:val="left"/>
      <w:pPr>
        <w:tabs>
          <w:tab w:val="num" w:pos="1440"/>
        </w:tabs>
        <w:ind w:left="1440" w:hanging="360"/>
      </w:pPr>
      <w:rPr>
        <w:rFonts w:hint="default"/>
      </w:rPr>
    </w:lvl>
    <w:lvl w:ilvl="2" w:tplc="E1F280E2">
      <w:start w:val="6"/>
      <w:numFmt w:val="decimal"/>
      <w:lvlText w:val="%3."/>
      <w:lvlJc w:val="left"/>
      <w:pPr>
        <w:tabs>
          <w:tab w:val="num" w:pos="360"/>
        </w:tabs>
        <w:ind w:left="360" w:hanging="360"/>
      </w:pPr>
      <w:rPr>
        <w:rFonts w:hint="default"/>
        <w:color w:val="00000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7155D68"/>
    <w:multiLevelType w:val="hybridMultilevel"/>
    <w:tmpl w:val="4C9A487A"/>
    <w:lvl w:ilvl="0" w:tplc="FBD0FA4A">
      <w:start w:val="1"/>
      <w:numFmt w:val="lowerLetter"/>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7A864A5"/>
    <w:multiLevelType w:val="hybridMultilevel"/>
    <w:tmpl w:val="5986F630"/>
    <w:lvl w:ilvl="0" w:tplc="FFFFFFFF">
      <w:start w:val="3"/>
      <w:numFmt w:val="decimal"/>
      <w:lvlText w:val="%1)"/>
      <w:lvlJc w:val="left"/>
      <w:pPr>
        <w:tabs>
          <w:tab w:val="num" w:pos="2340"/>
        </w:tabs>
        <w:ind w:left="2340" w:hanging="360"/>
      </w:pPr>
      <w:rPr>
        <w:b w:val="0"/>
        <w:i w:val="0"/>
        <w:sz w:val="22"/>
        <w:szCs w:val="22"/>
      </w:rPr>
    </w:lvl>
    <w:lvl w:ilvl="1" w:tplc="04150001">
      <w:start w:val="1"/>
      <w:numFmt w:val="bullet"/>
      <w:lvlText w:val=""/>
      <w:lvlJc w:val="left"/>
      <w:pPr>
        <w:tabs>
          <w:tab w:val="num" w:pos="720"/>
        </w:tabs>
        <w:ind w:left="360" w:firstLine="0"/>
      </w:pPr>
      <w:rPr>
        <w:rFonts w:ascii="Symbol" w:hAnsi="Symbol" w:hint="default"/>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8320121"/>
    <w:multiLevelType w:val="hybridMultilevel"/>
    <w:tmpl w:val="09E0479E"/>
    <w:lvl w:ilvl="0" w:tplc="0415000F">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40">
    <w:nsid w:val="6C91415B"/>
    <w:multiLevelType w:val="hybridMultilevel"/>
    <w:tmpl w:val="02CEF058"/>
    <w:lvl w:ilvl="0" w:tplc="6442C74C">
      <w:start w:val="1"/>
      <w:numFmt w:val="decimal"/>
      <w:lvlText w:val="%1)"/>
      <w:lvlJc w:val="left"/>
      <w:pPr>
        <w:tabs>
          <w:tab w:val="num" w:pos="397"/>
        </w:tabs>
        <w:ind w:left="397" w:hanging="170"/>
      </w:pPr>
      <w:rPr>
        <w:rFonts w:ascii="Arial" w:hAnsi="Arial" w:cs="Arial" w:hint="default"/>
      </w:rPr>
    </w:lvl>
    <w:lvl w:ilvl="1" w:tplc="2B548AE4">
      <w:start w:val="2"/>
      <w:numFmt w:val="lowerLetter"/>
      <w:lvlText w:val="%2)"/>
      <w:lvlJc w:val="left"/>
      <w:pPr>
        <w:tabs>
          <w:tab w:val="num" w:pos="1440"/>
        </w:tabs>
        <w:ind w:left="1440" w:hanging="360"/>
      </w:pPr>
      <w:rPr>
        <w:rFonts w:hint="default"/>
        <w:color w:val="000000"/>
      </w:rPr>
    </w:lvl>
    <w:lvl w:ilvl="2" w:tplc="F6F6FEE0">
      <w:start w:val="4"/>
      <w:numFmt w:val="decimal"/>
      <w:lvlText w:val="%3."/>
      <w:lvlJc w:val="left"/>
      <w:pPr>
        <w:tabs>
          <w:tab w:val="num" w:pos="360"/>
        </w:tabs>
        <w:ind w:left="360" w:hanging="360"/>
      </w:pPr>
      <w:rPr>
        <w:rFonts w:hint="default"/>
      </w:rPr>
    </w:lvl>
    <w:lvl w:ilvl="3" w:tplc="8640D21C">
      <w:start w:val="1"/>
      <w:numFmt w:val="decimal"/>
      <w:lvlText w:val="%4."/>
      <w:lvlJc w:val="left"/>
      <w:pPr>
        <w:tabs>
          <w:tab w:val="num" w:pos="2880"/>
        </w:tabs>
        <w:ind w:left="2880" w:hanging="360"/>
      </w:pPr>
    </w:lvl>
    <w:lvl w:ilvl="4" w:tplc="388262B6">
      <w:start w:val="1"/>
      <w:numFmt w:val="lowerLetter"/>
      <w:lvlText w:val="%5."/>
      <w:lvlJc w:val="left"/>
      <w:pPr>
        <w:tabs>
          <w:tab w:val="num" w:pos="3600"/>
        </w:tabs>
        <w:ind w:left="3600" w:hanging="360"/>
      </w:pPr>
    </w:lvl>
    <w:lvl w:ilvl="5" w:tplc="5D3ACF16">
      <w:start w:val="1"/>
      <w:numFmt w:val="lowerRoman"/>
      <w:lvlText w:val="%6."/>
      <w:lvlJc w:val="right"/>
      <w:pPr>
        <w:tabs>
          <w:tab w:val="num" w:pos="4320"/>
        </w:tabs>
        <w:ind w:left="4320" w:hanging="180"/>
      </w:pPr>
    </w:lvl>
    <w:lvl w:ilvl="6" w:tplc="25F0C950">
      <w:start w:val="1"/>
      <w:numFmt w:val="decimal"/>
      <w:lvlText w:val="%7."/>
      <w:lvlJc w:val="left"/>
      <w:pPr>
        <w:tabs>
          <w:tab w:val="num" w:pos="5040"/>
        </w:tabs>
        <w:ind w:left="5040" w:hanging="360"/>
      </w:pPr>
    </w:lvl>
    <w:lvl w:ilvl="7" w:tplc="979011A0">
      <w:start w:val="1"/>
      <w:numFmt w:val="lowerLetter"/>
      <w:lvlText w:val="%8."/>
      <w:lvlJc w:val="left"/>
      <w:pPr>
        <w:tabs>
          <w:tab w:val="num" w:pos="5760"/>
        </w:tabs>
        <w:ind w:left="5760" w:hanging="360"/>
      </w:pPr>
    </w:lvl>
    <w:lvl w:ilvl="8" w:tplc="90FCB7EA">
      <w:start w:val="1"/>
      <w:numFmt w:val="lowerRoman"/>
      <w:lvlText w:val="%9."/>
      <w:lvlJc w:val="right"/>
      <w:pPr>
        <w:tabs>
          <w:tab w:val="num" w:pos="6480"/>
        </w:tabs>
        <w:ind w:left="6480" w:hanging="180"/>
      </w:pPr>
    </w:lvl>
  </w:abstractNum>
  <w:abstractNum w:abstractNumId="41">
    <w:nsid w:val="705A6AE2"/>
    <w:multiLevelType w:val="multilevel"/>
    <w:tmpl w:val="774ABFAA"/>
    <w:lvl w:ilvl="0">
      <w:start w:val="1"/>
      <w:numFmt w:val="decimal"/>
      <w:lvlText w:val="%1)"/>
      <w:lvlJc w:val="left"/>
      <w:pPr>
        <w:tabs>
          <w:tab w:val="num" w:pos="720"/>
        </w:tabs>
        <w:ind w:left="720" w:hanging="360"/>
      </w:pPr>
      <w:rPr>
        <w:b w:val="0"/>
        <w:bCs w:val="0"/>
        <w:i w:val="0"/>
        <w:iCs w:val="0"/>
      </w:rPr>
    </w:lvl>
    <w:lvl w:ilvl="1">
      <w:start w:val="12"/>
      <w:numFmt w:val="decimal"/>
      <w:lvlText w:val="%2."/>
      <w:lvlJc w:val="left"/>
      <w:pPr>
        <w:tabs>
          <w:tab w:val="num" w:pos="1455"/>
        </w:tabs>
        <w:ind w:left="1455" w:hanging="37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A3D388A"/>
    <w:multiLevelType w:val="hybridMultilevel"/>
    <w:tmpl w:val="99FCE64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nsid w:val="7BE55CFF"/>
    <w:multiLevelType w:val="hybridMultilevel"/>
    <w:tmpl w:val="C706C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6"/>
  </w:num>
  <w:num w:numId="9">
    <w:abstractNumId w:val="36"/>
  </w:num>
  <w:num w:numId="10">
    <w:abstractNumId w:val="40"/>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3"/>
  </w:num>
  <w:num w:numId="17">
    <w:abstractNumId w:val="33"/>
  </w:num>
  <w:num w:numId="18">
    <w:abstractNumId w:val="28"/>
  </w:num>
  <w:num w:numId="19">
    <w:abstractNumId w:val="37"/>
  </w:num>
  <w:num w:numId="20">
    <w:abstractNumId w:val="19"/>
  </w:num>
  <w:num w:numId="21">
    <w:abstractNumId w:val="29"/>
  </w:num>
  <w:num w:numId="22">
    <w:abstractNumId w:val="39"/>
  </w:num>
  <w:num w:numId="23">
    <w:abstractNumId w:val="42"/>
  </w:num>
  <w:num w:numId="24">
    <w:abstractNumId w:val="38"/>
  </w:num>
  <w:num w:numId="25">
    <w:abstractNumId w:val="2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30"/>
  </w:num>
  <w:num w:numId="29">
    <w:abstractNumId w:val="21"/>
  </w:num>
  <w:num w:numId="30">
    <w:abstractNumId w:val="32"/>
  </w:num>
  <w:num w:numId="31">
    <w:abstractNumId w:val="10"/>
  </w:num>
  <w:num w:numId="32">
    <w:abstractNumId w:val="14"/>
  </w:num>
  <w:num w:numId="33">
    <w:abstractNumId w:val="22"/>
  </w:num>
  <w:num w:numId="34">
    <w:abstractNumId w:val="20"/>
  </w:num>
  <w:num w:numId="35">
    <w:abstractNumId w:val="15"/>
  </w:num>
  <w:num w:numId="36">
    <w:abstractNumId w:val="43"/>
  </w:num>
  <w:num w:numId="37">
    <w:abstractNumId w:val="1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A05"/>
    <w:rsid w:val="00003044"/>
    <w:rsid w:val="00003617"/>
    <w:rsid w:val="00003FFD"/>
    <w:rsid w:val="000043D6"/>
    <w:rsid w:val="00005A96"/>
    <w:rsid w:val="00005F2A"/>
    <w:rsid w:val="00007E85"/>
    <w:rsid w:val="00012E30"/>
    <w:rsid w:val="000165AF"/>
    <w:rsid w:val="000168ED"/>
    <w:rsid w:val="00017E0C"/>
    <w:rsid w:val="00023E1D"/>
    <w:rsid w:val="000247D7"/>
    <w:rsid w:val="00030239"/>
    <w:rsid w:val="000331EF"/>
    <w:rsid w:val="00033493"/>
    <w:rsid w:val="000415E3"/>
    <w:rsid w:val="00045C84"/>
    <w:rsid w:val="0004737C"/>
    <w:rsid w:val="00050DAF"/>
    <w:rsid w:val="00052135"/>
    <w:rsid w:val="00052E69"/>
    <w:rsid w:val="00057565"/>
    <w:rsid w:val="000613B6"/>
    <w:rsid w:val="000661CA"/>
    <w:rsid w:val="000707AC"/>
    <w:rsid w:val="00071D35"/>
    <w:rsid w:val="00072F84"/>
    <w:rsid w:val="00077618"/>
    <w:rsid w:val="00081FFF"/>
    <w:rsid w:val="00082020"/>
    <w:rsid w:val="00082536"/>
    <w:rsid w:val="0009151C"/>
    <w:rsid w:val="000953F1"/>
    <w:rsid w:val="00097101"/>
    <w:rsid w:val="00097D78"/>
    <w:rsid w:val="000A07AB"/>
    <w:rsid w:val="000A0FF8"/>
    <w:rsid w:val="000A1A8A"/>
    <w:rsid w:val="000A2BCA"/>
    <w:rsid w:val="000A641B"/>
    <w:rsid w:val="000A7825"/>
    <w:rsid w:val="000B18BD"/>
    <w:rsid w:val="000B1D75"/>
    <w:rsid w:val="000B2A88"/>
    <w:rsid w:val="000B52A3"/>
    <w:rsid w:val="000B54D5"/>
    <w:rsid w:val="000B6379"/>
    <w:rsid w:val="000B7056"/>
    <w:rsid w:val="000B78E9"/>
    <w:rsid w:val="000C0479"/>
    <w:rsid w:val="000C2F87"/>
    <w:rsid w:val="000C52AF"/>
    <w:rsid w:val="000D3049"/>
    <w:rsid w:val="000D53FB"/>
    <w:rsid w:val="000D5587"/>
    <w:rsid w:val="000D629C"/>
    <w:rsid w:val="000E26A2"/>
    <w:rsid w:val="000F019E"/>
    <w:rsid w:val="000F0E1A"/>
    <w:rsid w:val="000F27E9"/>
    <w:rsid w:val="000F7A32"/>
    <w:rsid w:val="00100DCD"/>
    <w:rsid w:val="00102832"/>
    <w:rsid w:val="00102ECF"/>
    <w:rsid w:val="0010483F"/>
    <w:rsid w:val="00105118"/>
    <w:rsid w:val="00106F5B"/>
    <w:rsid w:val="00110E51"/>
    <w:rsid w:val="00111B56"/>
    <w:rsid w:val="00113909"/>
    <w:rsid w:val="00113BAC"/>
    <w:rsid w:val="00115407"/>
    <w:rsid w:val="001206EE"/>
    <w:rsid w:val="00121FED"/>
    <w:rsid w:val="001244ED"/>
    <w:rsid w:val="0012737C"/>
    <w:rsid w:val="00135E19"/>
    <w:rsid w:val="00136AC7"/>
    <w:rsid w:val="00140A6E"/>
    <w:rsid w:val="001410B1"/>
    <w:rsid w:val="00142163"/>
    <w:rsid w:val="00144F5B"/>
    <w:rsid w:val="00147A2E"/>
    <w:rsid w:val="001539E0"/>
    <w:rsid w:val="00162B25"/>
    <w:rsid w:val="00163A84"/>
    <w:rsid w:val="0016598D"/>
    <w:rsid w:val="00166053"/>
    <w:rsid w:val="0017089A"/>
    <w:rsid w:val="00173FA3"/>
    <w:rsid w:val="00176B42"/>
    <w:rsid w:val="001824F0"/>
    <w:rsid w:val="001871CA"/>
    <w:rsid w:val="00192E0F"/>
    <w:rsid w:val="001A0B41"/>
    <w:rsid w:val="001A28D9"/>
    <w:rsid w:val="001A3C65"/>
    <w:rsid w:val="001A6281"/>
    <w:rsid w:val="001A6F29"/>
    <w:rsid w:val="001B3CCA"/>
    <w:rsid w:val="001B73A9"/>
    <w:rsid w:val="001B7D1A"/>
    <w:rsid w:val="001C1CDC"/>
    <w:rsid w:val="001C30A3"/>
    <w:rsid w:val="001C6B77"/>
    <w:rsid w:val="001C6ED7"/>
    <w:rsid w:val="001C77D1"/>
    <w:rsid w:val="001D4AD7"/>
    <w:rsid w:val="001E269B"/>
    <w:rsid w:val="001E3A80"/>
    <w:rsid w:val="001F303E"/>
    <w:rsid w:val="001F6D67"/>
    <w:rsid w:val="00203112"/>
    <w:rsid w:val="0021228B"/>
    <w:rsid w:val="00216192"/>
    <w:rsid w:val="002337F6"/>
    <w:rsid w:val="00234753"/>
    <w:rsid w:val="00237ECF"/>
    <w:rsid w:val="002402FF"/>
    <w:rsid w:val="0024154E"/>
    <w:rsid w:val="002433DE"/>
    <w:rsid w:val="00243A40"/>
    <w:rsid w:val="00245FD6"/>
    <w:rsid w:val="00246C74"/>
    <w:rsid w:val="00246E2D"/>
    <w:rsid w:val="00250E2A"/>
    <w:rsid w:val="002512EC"/>
    <w:rsid w:val="00263928"/>
    <w:rsid w:val="00264339"/>
    <w:rsid w:val="00265BED"/>
    <w:rsid w:val="00274B4E"/>
    <w:rsid w:val="00275D65"/>
    <w:rsid w:val="00285357"/>
    <w:rsid w:val="00285FC7"/>
    <w:rsid w:val="00286C2D"/>
    <w:rsid w:val="002878EA"/>
    <w:rsid w:val="00292DB7"/>
    <w:rsid w:val="002A1AC7"/>
    <w:rsid w:val="002A1BD2"/>
    <w:rsid w:val="002A2507"/>
    <w:rsid w:val="002A4119"/>
    <w:rsid w:val="002A4763"/>
    <w:rsid w:val="002A4995"/>
    <w:rsid w:val="002A5DFC"/>
    <w:rsid w:val="002C12C8"/>
    <w:rsid w:val="002C35A7"/>
    <w:rsid w:val="002C424C"/>
    <w:rsid w:val="002C6CAC"/>
    <w:rsid w:val="002C714B"/>
    <w:rsid w:val="002D40BA"/>
    <w:rsid w:val="002D42D4"/>
    <w:rsid w:val="002D6BED"/>
    <w:rsid w:val="002E166A"/>
    <w:rsid w:val="002E1B4E"/>
    <w:rsid w:val="002E1F0B"/>
    <w:rsid w:val="002E396A"/>
    <w:rsid w:val="002E53AD"/>
    <w:rsid w:val="002E53FC"/>
    <w:rsid w:val="002F0579"/>
    <w:rsid w:val="002F2D37"/>
    <w:rsid w:val="002F6F0F"/>
    <w:rsid w:val="00300722"/>
    <w:rsid w:val="003008F0"/>
    <w:rsid w:val="003064AE"/>
    <w:rsid w:val="00307FDB"/>
    <w:rsid w:val="00307FF4"/>
    <w:rsid w:val="00311B9A"/>
    <w:rsid w:val="003133B7"/>
    <w:rsid w:val="00314AE2"/>
    <w:rsid w:val="0031519A"/>
    <w:rsid w:val="0032327E"/>
    <w:rsid w:val="00324E6A"/>
    <w:rsid w:val="003256FD"/>
    <w:rsid w:val="003279C1"/>
    <w:rsid w:val="00335361"/>
    <w:rsid w:val="00336701"/>
    <w:rsid w:val="003430E9"/>
    <w:rsid w:val="003431CD"/>
    <w:rsid w:val="00345320"/>
    <w:rsid w:val="0034552C"/>
    <w:rsid w:val="00346158"/>
    <w:rsid w:val="00346C28"/>
    <w:rsid w:val="00347168"/>
    <w:rsid w:val="00360CC9"/>
    <w:rsid w:val="003616DE"/>
    <w:rsid w:val="00361C9F"/>
    <w:rsid w:val="0036305E"/>
    <w:rsid w:val="00363459"/>
    <w:rsid w:val="003646A5"/>
    <w:rsid w:val="00365D31"/>
    <w:rsid w:val="003676BC"/>
    <w:rsid w:val="003748BF"/>
    <w:rsid w:val="00374D2F"/>
    <w:rsid w:val="00376E94"/>
    <w:rsid w:val="00385C93"/>
    <w:rsid w:val="00385E85"/>
    <w:rsid w:val="003867ED"/>
    <w:rsid w:val="003910A1"/>
    <w:rsid w:val="003930E7"/>
    <w:rsid w:val="0039408C"/>
    <w:rsid w:val="00394F92"/>
    <w:rsid w:val="0039603F"/>
    <w:rsid w:val="003A53E3"/>
    <w:rsid w:val="003A7E7B"/>
    <w:rsid w:val="003B7A92"/>
    <w:rsid w:val="003B7D51"/>
    <w:rsid w:val="003C0AF6"/>
    <w:rsid w:val="003C70E2"/>
    <w:rsid w:val="003C74CB"/>
    <w:rsid w:val="003D2E99"/>
    <w:rsid w:val="003D47BA"/>
    <w:rsid w:val="003E19D0"/>
    <w:rsid w:val="003E25A9"/>
    <w:rsid w:val="003E2ECE"/>
    <w:rsid w:val="003E2F85"/>
    <w:rsid w:val="003E32DC"/>
    <w:rsid w:val="003F1005"/>
    <w:rsid w:val="003F2E14"/>
    <w:rsid w:val="003F2E48"/>
    <w:rsid w:val="003F47A0"/>
    <w:rsid w:val="003F5696"/>
    <w:rsid w:val="003F7E19"/>
    <w:rsid w:val="00401011"/>
    <w:rsid w:val="00401A4D"/>
    <w:rsid w:val="00403B22"/>
    <w:rsid w:val="00407EFC"/>
    <w:rsid w:val="004112BC"/>
    <w:rsid w:val="0041168A"/>
    <w:rsid w:val="00414D46"/>
    <w:rsid w:val="004165F3"/>
    <w:rsid w:val="0041713F"/>
    <w:rsid w:val="004212ED"/>
    <w:rsid w:val="00422481"/>
    <w:rsid w:val="0042688D"/>
    <w:rsid w:val="00430903"/>
    <w:rsid w:val="004324A5"/>
    <w:rsid w:val="00440085"/>
    <w:rsid w:val="00440DE6"/>
    <w:rsid w:val="00441C46"/>
    <w:rsid w:val="00451E3A"/>
    <w:rsid w:val="0045368B"/>
    <w:rsid w:val="00453931"/>
    <w:rsid w:val="00455E5A"/>
    <w:rsid w:val="00464CED"/>
    <w:rsid w:val="00465499"/>
    <w:rsid w:val="00465F9F"/>
    <w:rsid w:val="00466BAD"/>
    <w:rsid w:val="004718E9"/>
    <w:rsid w:val="004720C6"/>
    <w:rsid w:val="004749FB"/>
    <w:rsid w:val="00474F30"/>
    <w:rsid w:val="00477DE9"/>
    <w:rsid w:val="0048669D"/>
    <w:rsid w:val="00493E57"/>
    <w:rsid w:val="0049599D"/>
    <w:rsid w:val="004A2003"/>
    <w:rsid w:val="004A515A"/>
    <w:rsid w:val="004A61FF"/>
    <w:rsid w:val="004A6EA9"/>
    <w:rsid w:val="004B0337"/>
    <w:rsid w:val="004B0FAB"/>
    <w:rsid w:val="004B1B67"/>
    <w:rsid w:val="004B57E5"/>
    <w:rsid w:val="004B656C"/>
    <w:rsid w:val="004B6927"/>
    <w:rsid w:val="004C33CF"/>
    <w:rsid w:val="004C4238"/>
    <w:rsid w:val="004C5EBF"/>
    <w:rsid w:val="004C6FEE"/>
    <w:rsid w:val="004D1CD5"/>
    <w:rsid w:val="004D2830"/>
    <w:rsid w:val="004D296C"/>
    <w:rsid w:val="004D38A5"/>
    <w:rsid w:val="004E6921"/>
    <w:rsid w:val="004E747F"/>
    <w:rsid w:val="004E7707"/>
    <w:rsid w:val="004E784D"/>
    <w:rsid w:val="004F0DCC"/>
    <w:rsid w:val="004F0E55"/>
    <w:rsid w:val="004F1E42"/>
    <w:rsid w:val="004F6580"/>
    <w:rsid w:val="004F67FC"/>
    <w:rsid w:val="00501264"/>
    <w:rsid w:val="00501D6E"/>
    <w:rsid w:val="005024DA"/>
    <w:rsid w:val="00505DEF"/>
    <w:rsid w:val="005074B5"/>
    <w:rsid w:val="00507EDD"/>
    <w:rsid w:val="00510883"/>
    <w:rsid w:val="00510E78"/>
    <w:rsid w:val="0051381F"/>
    <w:rsid w:val="00514EAC"/>
    <w:rsid w:val="00516E63"/>
    <w:rsid w:val="00520DAD"/>
    <w:rsid w:val="00523118"/>
    <w:rsid w:val="005234BF"/>
    <w:rsid w:val="00524346"/>
    <w:rsid w:val="00526755"/>
    <w:rsid w:val="00526CDF"/>
    <w:rsid w:val="0052770D"/>
    <w:rsid w:val="00533168"/>
    <w:rsid w:val="005365F1"/>
    <w:rsid w:val="00540051"/>
    <w:rsid w:val="00541A3D"/>
    <w:rsid w:val="00552F9A"/>
    <w:rsid w:val="005563E9"/>
    <w:rsid w:val="00562760"/>
    <w:rsid w:val="00562B7F"/>
    <w:rsid w:val="00567750"/>
    <w:rsid w:val="00572117"/>
    <w:rsid w:val="0057465D"/>
    <w:rsid w:val="00577A68"/>
    <w:rsid w:val="00580F70"/>
    <w:rsid w:val="00586F8F"/>
    <w:rsid w:val="005913AD"/>
    <w:rsid w:val="00596388"/>
    <w:rsid w:val="0059776B"/>
    <w:rsid w:val="005A1353"/>
    <w:rsid w:val="005A27DB"/>
    <w:rsid w:val="005A5E11"/>
    <w:rsid w:val="005C09C1"/>
    <w:rsid w:val="005C0F3F"/>
    <w:rsid w:val="005C31AE"/>
    <w:rsid w:val="005C5C22"/>
    <w:rsid w:val="005C68A0"/>
    <w:rsid w:val="005D3259"/>
    <w:rsid w:val="005D6B2B"/>
    <w:rsid w:val="005E2DD3"/>
    <w:rsid w:val="005E68DB"/>
    <w:rsid w:val="005E71C9"/>
    <w:rsid w:val="005E72F5"/>
    <w:rsid w:val="005E73E0"/>
    <w:rsid w:val="005F157F"/>
    <w:rsid w:val="005F3EED"/>
    <w:rsid w:val="005F51E2"/>
    <w:rsid w:val="005F743E"/>
    <w:rsid w:val="006040FD"/>
    <w:rsid w:val="00605BA7"/>
    <w:rsid w:val="006075E4"/>
    <w:rsid w:val="00611C45"/>
    <w:rsid w:val="00612138"/>
    <w:rsid w:val="006173CC"/>
    <w:rsid w:val="006206F1"/>
    <w:rsid w:val="0062586F"/>
    <w:rsid w:val="006268C6"/>
    <w:rsid w:val="006306BE"/>
    <w:rsid w:val="00643A43"/>
    <w:rsid w:val="006440B1"/>
    <w:rsid w:val="00653F85"/>
    <w:rsid w:val="00656567"/>
    <w:rsid w:val="006566FD"/>
    <w:rsid w:val="006613D1"/>
    <w:rsid w:val="00661F63"/>
    <w:rsid w:val="00663DED"/>
    <w:rsid w:val="00665999"/>
    <w:rsid w:val="00666AA8"/>
    <w:rsid w:val="006755B5"/>
    <w:rsid w:val="00677782"/>
    <w:rsid w:val="00682065"/>
    <w:rsid w:val="00685449"/>
    <w:rsid w:val="006859B5"/>
    <w:rsid w:val="00690E6E"/>
    <w:rsid w:val="00692658"/>
    <w:rsid w:val="0069443A"/>
    <w:rsid w:val="00695BA2"/>
    <w:rsid w:val="0069686F"/>
    <w:rsid w:val="00696D03"/>
    <w:rsid w:val="00697433"/>
    <w:rsid w:val="00697E15"/>
    <w:rsid w:val="006A1063"/>
    <w:rsid w:val="006A1C7B"/>
    <w:rsid w:val="006A2688"/>
    <w:rsid w:val="006A70BA"/>
    <w:rsid w:val="006B0C82"/>
    <w:rsid w:val="006B268C"/>
    <w:rsid w:val="006B2731"/>
    <w:rsid w:val="006B49D1"/>
    <w:rsid w:val="006C0DE4"/>
    <w:rsid w:val="006D33E8"/>
    <w:rsid w:val="006D3D2C"/>
    <w:rsid w:val="006D58F7"/>
    <w:rsid w:val="006D79D1"/>
    <w:rsid w:val="006E1051"/>
    <w:rsid w:val="006F0157"/>
    <w:rsid w:val="006F4C77"/>
    <w:rsid w:val="006F5A96"/>
    <w:rsid w:val="00700CE9"/>
    <w:rsid w:val="00700DE4"/>
    <w:rsid w:val="00703CAB"/>
    <w:rsid w:val="0071582C"/>
    <w:rsid w:val="007208C6"/>
    <w:rsid w:val="00721272"/>
    <w:rsid w:val="00723097"/>
    <w:rsid w:val="00723311"/>
    <w:rsid w:val="00725816"/>
    <w:rsid w:val="00726FA5"/>
    <w:rsid w:val="00727E05"/>
    <w:rsid w:val="00731F4C"/>
    <w:rsid w:val="00743AC7"/>
    <w:rsid w:val="007440EC"/>
    <w:rsid w:val="00745F13"/>
    <w:rsid w:val="00746CF0"/>
    <w:rsid w:val="00746F4D"/>
    <w:rsid w:val="0075283B"/>
    <w:rsid w:val="00752B88"/>
    <w:rsid w:val="00753980"/>
    <w:rsid w:val="00754EB1"/>
    <w:rsid w:val="00766FD4"/>
    <w:rsid w:val="007718B4"/>
    <w:rsid w:val="00771E71"/>
    <w:rsid w:val="007747DF"/>
    <w:rsid w:val="00774902"/>
    <w:rsid w:val="00775C84"/>
    <w:rsid w:val="00776974"/>
    <w:rsid w:val="007772F6"/>
    <w:rsid w:val="0078021E"/>
    <w:rsid w:val="00780D92"/>
    <w:rsid w:val="00781534"/>
    <w:rsid w:val="00783550"/>
    <w:rsid w:val="00783613"/>
    <w:rsid w:val="00783815"/>
    <w:rsid w:val="00783A91"/>
    <w:rsid w:val="007870C0"/>
    <w:rsid w:val="007911D0"/>
    <w:rsid w:val="007A1FF8"/>
    <w:rsid w:val="007A3C76"/>
    <w:rsid w:val="007A46EA"/>
    <w:rsid w:val="007A5FD0"/>
    <w:rsid w:val="007A6B84"/>
    <w:rsid w:val="007B0CDC"/>
    <w:rsid w:val="007B23E8"/>
    <w:rsid w:val="007B4607"/>
    <w:rsid w:val="007B7175"/>
    <w:rsid w:val="007C0332"/>
    <w:rsid w:val="007C0C59"/>
    <w:rsid w:val="007C1277"/>
    <w:rsid w:val="007C1481"/>
    <w:rsid w:val="007C271F"/>
    <w:rsid w:val="007C5F0F"/>
    <w:rsid w:val="007C7E10"/>
    <w:rsid w:val="007E3CD0"/>
    <w:rsid w:val="007E3E5C"/>
    <w:rsid w:val="007E420C"/>
    <w:rsid w:val="007E6597"/>
    <w:rsid w:val="007F2D3E"/>
    <w:rsid w:val="007F5391"/>
    <w:rsid w:val="007F66DD"/>
    <w:rsid w:val="008016ED"/>
    <w:rsid w:val="00801ED8"/>
    <w:rsid w:val="00805835"/>
    <w:rsid w:val="00810609"/>
    <w:rsid w:val="00816314"/>
    <w:rsid w:val="0082320C"/>
    <w:rsid w:val="00827AB8"/>
    <w:rsid w:val="008305B5"/>
    <w:rsid w:val="0083183C"/>
    <w:rsid w:val="0083329E"/>
    <w:rsid w:val="00833FDE"/>
    <w:rsid w:val="008424D5"/>
    <w:rsid w:val="00846C50"/>
    <w:rsid w:val="00847693"/>
    <w:rsid w:val="008509D8"/>
    <w:rsid w:val="008528F2"/>
    <w:rsid w:val="00861469"/>
    <w:rsid w:val="00866FC3"/>
    <w:rsid w:val="008703C0"/>
    <w:rsid w:val="00870B0A"/>
    <w:rsid w:val="00873F57"/>
    <w:rsid w:val="00876ABE"/>
    <w:rsid w:val="00877D3E"/>
    <w:rsid w:val="00884082"/>
    <w:rsid w:val="00884CDC"/>
    <w:rsid w:val="008862EA"/>
    <w:rsid w:val="0089289F"/>
    <w:rsid w:val="00894074"/>
    <w:rsid w:val="008A317D"/>
    <w:rsid w:val="008A3607"/>
    <w:rsid w:val="008A5EA4"/>
    <w:rsid w:val="008A68A1"/>
    <w:rsid w:val="008A761D"/>
    <w:rsid w:val="008B1272"/>
    <w:rsid w:val="008B12C4"/>
    <w:rsid w:val="008B1562"/>
    <w:rsid w:val="008B3F1A"/>
    <w:rsid w:val="008C1E78"/>
    <w:rsid w:val="008C6228"/>
    <w:rsid w:val="008D12E4"/>
    <w:rsid w:val="008D38B7"/>
    <w:rsid w:val="008D3DB9"/>
    <w:rsid w:val="008D45DD"/>
    <w:rsid w:val="008D51F4"/>
    <w:rsid w:val="008D6C87"/>
    <w:rsid w:val="008E0EE1"/>
    <w:rsid w:val="008E2696"/>
    <w:rsid w:val="008F08E2"/>
    <w:rsid w:val="008F36DE"/>
    <w:rsid w:val="008F3AA0"/>
    <w:rsid w:val="008F3EBF"/>
    <w:rsid w:val="008F66F0"/>
    <w:rsid w:val="008F6984"/>
    <w:rsid w:val="008F7010"/>
    <w:rsid w:val="00901E3D"/>
    <w:rsid w:val="00902D18"/>
    <w:rsid w:val="00903131"/>
    <w:rsid w:val="00903DBF"/>
    <w:rsid w:val="009071A3"/>
    <w:rsid w:val="009120BF"/>
    <w:rsid w:val="00912566"/>
    <w:rsid w:val="00913D44"/>
    <w:rsid w:val="0091750B"/>
    <w:rsid w:val="00917D54"/>
    <w:rsid w:val="0092194B"/>
    <w:rsid w:val="0092388F"/>
    <w:rsid w:val="00930CCB"/>
    <w:rsid w:val="0093109D"/>
    <w:rsid w:val="00931E02"/>
    <w:rsid w:val="00933A17"/>
    <w:rsid w:val="00943A6B"/>
    <w:rsid w:val="00945988"/>
    <w:rsid w:val="00947D6D"/>
    <w:rsid w:val="00950A0C"/>
    <w:rsid w:val="0095109E"/>
    <w:rsid w:val="00957185"/>
    <w:rsid w:val="009615BE"/>
    <w:rsid w:val="009619E9"/>
    <w:rsid w:val="00962FD4"/>
    <w:rsid w:val="00964121"/>
    <w:rsid w:val="0096539C"/>
    <w:rsid w:val="00965C77"/>
    <w:rsid w:val="0096695A"/>
    <w:rsid w:val="00967FFE"/>
    <w:rsid w:val="0097073C"/>
    <w:rsid w:val="009717A4"/>
    <w:rsid w:val="009726EC"/>
    <w:rsid w:val="00972EDA"/>
    <w:rsid w:val="00974467"/>
    <w:rsid w:val="009777B4"/>
    <w:rsid w:val="009807D6"/>
    <w:rsid w:val="00980EB3"/>
    <w:rsid w:val="00982591"/>
    <w:rsid w:val="009833C1"/>
    <w:rsid w:val="00990900"/>
    <w:rsid w:val="009A0E54"/>
    <w:rsid w:val="009A7A40"/>
    <w:rsid w:val="009B098A"/>
    <w:rsid w:val="009B1819"/>
    <w:rsid w:val="009B1EC0"/>
    <w:rsid w:val="009B4541"/>
    <w:rsid w:val="009C30FE"/>
    <w:rsid w:val="009C4F99"/>
    <w:rsid w:val="009C69D9"/>
    <w:rsid w:val="009D08DF"/>
    <w:rsid w:val="009D161E"/>
    <w:rsid w:val="009D23C3"/>
    <w:rsid w:val="009D398A"/>
    <w:rsid w:val="009D3BB1"/>
    <w:rsid w:val="009D7721"/>
    <w:rsid w:val="009E1352"/>
    <w:rsid w:val="009E2D98"/>
    <w:rsid w:val="009E36E0"/>
    <w:rsid w:val="009E722D"/>
    <w:rsid w:val="009F06A2"/>
    <w:rsid w:val="009F0885"/>
    <w:rsid w:val="009F3521"/>
    <w:rsid w:val="009F436B"/>
    <w:rsid w:val="00A00F8D"/>
    <w:rsid w:val="00A03092"/>
    <w:rsid w:val="00A03A92"/>
    <w:rsid w:val="00A0476E"/>
    <w:rsid w:val="00A17A48"/>
    <w:rsid w:val="00A221A7"/>
    <w:rsid w:val="00A231F1"/>
    <w:rsid w:val="00A23F9B"/>
    <w:rsid w:val="00A26B2E"/>
    <w:rsid w:val="00A26E20"/>
    <w:rsid w:val="00A271EA"/>
    <w:rsid w:val="00A3482F"/>
    <w:rsid w:val="00A40903"/>
    <w:rsid w:val="00A433CF"/>
    <w:rsid w:val="00A4372F"/>
    <w:rsid w:val="00A44187"/>
    <w:rsid w:val="00A52064"/>
    <w:rsid w:val="00A53AC7"/>
    <w:rsid w:val="00A62AA7"/>
    <w:rsid w:val="00A65F2D"/>
    <w:rsid w:val="00A67344"/>
    <w:rsid w:val="00A71B45"/>
    <w:rsid w:val="00A7204F"/>
    <w:rsid w:val="00A741EA"/>
    <w:rsid w:val="00A80AB5"/>
    <w:rsid w:val="00A85027"/>
    <w:rsid w:val="00A8699E"/>
    <w:rsid w:val="00A879E8"/>
    <w:rsid w:val="00A904B1"/>
    <w:rsid w:val="00A9311D"/>
    <w:rsid w:val="00A96A59"/>
    <w:rsid w:val="00A97A44"/>
    <w:rsid w:val="00AA0548"/>
    <w:rsid w:val="00AA0DC0"/>
    <w:rsid w:val="00AA5B85"/>
    <w:rsid w:val="00AA63DC"/>
    <w:rsid w:val="00AA7E95"/>
    <w:rsid w:val="00AB285D"/>
    <w:rsid w:val="00AB342E"/>
    <w:rsid w:val="00AB4C2F"/>
    <w:rsid w:val="00AC0C89"/>
    <w:rsid w:val="00AC1BA8"/>
    <w:rsid w:val="00AC517C"/>
    <w:rsid w:val="00AC5E07"/>
    <w:rsid w:val="00AC728F"/>
    <w:rsid w:val="00AD0690"/>
    <w:rsid w:val="00AD128B"/>
    <w:rsid w:val="00AD6E0A"/>
    <w:rsid w:val="00AD7B6A"/>
    <w:rsid w:val="00AE27FF"/>
    <w:rsid w:val="00AE7B5B"/>
    <w:rsid w:val="00AF347A"/>
    <w:rsid w:val="00AF42D3"/>
    <w:rsid w:val="00AF4900"/>
    <w:rsid w:val="00AF59CA"/>
    <w:rsid w:val="00B026A2"/>
    <w:rsid w:val="00B026D0"/>
    <w:rsid w:val="00B10FB9"/>
    <w:rsid w:val="00B1482B"/>
    <w:rsid w:val="00B14D46"/>
    <w:rsid w:val="00B16BC3"/>
    <w:rsid w:val="00B17CA8"/>
    <w:rsid w:val="00B21C76"/>
    <w:rsid w:val="00B22FF5"/>
    <w:rsid w:val="00B232AE"/>
    <w:rsid w:val="00B26D77"/>
    <w:rsid w:val="00B307A8"/>
    <w:rsid w:val="00B34D74"/>
    <w:rsid w:val="00B4325B"/>
    <w:rsid w:val="00B4392B"/>
    <w:rsid w:val="00B44EAC"/>
    <w:rsid w:val="00B55FBC"/>
    <w:rsid w:val="00B56992"/>
    <w:rsid w:val="00B662F3"/>
    <w:rsid w:val="00B70CD9"/>
    <w:rsid w:val="00B72201"/>
    <w:rsid w:val="00B722E7"/>
    <w:rsid w:val="00B76694"/>
    <w:rsid w:val="00B80F48"/>
    <w:rsid w:val="00B825D3"/>
    <w:rsid w:val="00B82AC8"/>
    <w:rsid w:val="00B91EFD"/>
    <w:rsid w:val="00B91FDC"/>
    <w:rsid w:val="00B9335F"/>
    <w:rsid w:val="00B9419A"/>
    <w:rsid w:val="00B9446A"/>
    <w:rsid w:val="00B94D40"/>
    <w:rsid w:val="00B95232"/>
    <w:rsid w:val="00BA0314"/>
    <w:rsid w:val="00BA23C0"/>
    <w:rsid w:val="00BA40F2"/>
    <w:rsid w:val="00BA7DAB"/>
    <w:rsid w:val="00BB3CA6"/>
    <w:rsid w:val="00BB5E24"/>
    <w:rsid w:val="00BB65AB"/>
    <w:rsid w:val="00BB7035"/>
    <w:rsid w:val="00BC375B"/>
    <w:rsid w:val="00BC3948"/>
    <w:rsid w:val="00BD1808"/>
    <w:rsid w:val="00BD2962"/>
    <w:rsid w:val="00BD6674"/>
    <w:rsid w:val="00BD6979"/>
    <w:rsid w:val="00BE09AC"/>
    <w:rsid w:val="00BE1E61"/>
    <w:rsid w:val="00BE23B0"/>
    <w:rsid w:val="00BE7067"/>
    <w:rsid w:val="00BF109C"/>
    <w:rsid w:val="00BF116F"/>
    <w:rsid w:val="00BF19EA"/>
    <w:rsid w:val="00BF1A1D"/>
    <w:rsid w:val="00BF36D5"/>
    <w:rsid w:val="00BF5486"/>
    <w:rsid w:val="00BF660A"/>
    <w:rsid w:val="00C02ADA"/>
    <w:rsid w:val="00C055E2"/>
    <w:rsid w:val="00C06E83"/>
    <w:rsid w:val="00C121BA"/>
    <w:rsid w:val="00C22367"/>
    <w:rsid w:val="00C23AE9"/>
    <w:rsid w:val="00C25CC8"/>
    <w:rsid w:val="00C25D15"/>
    <w:rsid w:val="00C25E55"/>
    <w:rsid w:val="00C262BF"/>
    <w:rsid w:val="00C300A3"/>
    <w:rsid w:val="00C31821"/>
    <w:rsid w:val="00C36158"/>
    <w:rsid w:val="00C40C8E"/>
    <w:rsid w:val="00C4147D"/>
    <w:rsid w:val="00C4204D"/>
    <w:rsid w:val="00C432CE"/>
    <w:rsid w:val="00C4418A"/>
    <w:rsid w:val="00C461DF"/>
    <w:rsid w:val="00C470F3"/>
    <w:rsid w:val="00C513BB"/>
    <w:rsid w:val="00C55027"/>
    <w:rsid w:val="00C560C8"/>
    <w:rsid w:val="00C57F33"/>
    <w:rsid w:val="00C63825"/>
    <w:rsid w:val="00C72963"/>
    <w:rsid w:val="00C8056C"/>
    <w:rsid w:val="00C82B18"/>
    <w:rsid w:val="00C84AC2"/>
    <w:rsid w:val="00C84C06"/>
    <w:rsid w:val="00C85CA7"/>
    <w:rsid w:val="00C92305"/>
    <w:rsid w:val="00C92E4F"/>
    <w:rsid w:val="00C95E70"/>
    <w:rsid w:val="00CA0986"/>
    <w:rsid w:val="00CA0DC6"/>
    <w:rsid w:val="00CA16A0"/>
    <w:rsid w:val="00CA28F6"/>
    <w:rsid w:val="00CA3235"/>
    <w:rsid w:val="00CB06B4"/>
    <w:rsid w:val="00CB2314"/>
    <w:rsid w:val="00CB27B2"/>
    <w:rsid w:val="00CB292A"/>
    <w:rsid w:val="00CB2E2E"/>
    <w:rsid w:val="00CB48E3"/>
    <w:rsid w:val="00CC3C0D"/>
    <w:rsid w:val="00CC55F5"/>
    <w:rsid w:val="00CC7B62"/>
    <w:rsid w:val="00CD69F6"/>
    <w:rsid w:val="00CE6B88"/>
    <w:rsid w:val="00CF3799"/>
    <w:rsid w:val="00CF48CA"/>
    <w:rsid w:val="00CF4D41"/>
    <w:rsid w:val="00CF7712"/>
    <w:rsid w:val="00CF7FED"/>
    <w:rsid w:val="00D03050"/>
    <w:rsid w:val="00D036D6"/>
    <w:rsid w:val="00D04DB9"/>
    <w:rsid w:val="00D06EDC"/>
    <w:rsid w:val="00D07F7B"/>
    <w:rsid w:val="00D129B8"/>
    <w:rsid w:val="00D14063"/>
    <w:rsid w:val="00D176C0"/>
    <w:rsid w:val="00D20E86"/>
    <w:rsid w:val="00D22F39"/>
    <w:rsid w:val="00D237DB"/>
    <w:rsid w:val="00D246AD"/>
    <w:rsid w:val="00D25639"/>
    <w:rsid w:val="00D271CE"/>
    <w:rsid w:val="00D27E6E"/>
    <w:rsid w:val="00D30A4E"/>
    <w:rsid w:val="00D32617"/>
    <w:rsid w:val="00D408B8"/>
    <w:rsid w:val="00D4147F"/>
    <w:rsid w:val="00D41EE8"/>
    <w:rsid w:val="00D43CA6"/>
    <w:rsid w:val="00D452DC"/>
    <w:rsid w:val="00D46819"/>
    <w:rsid w:val="00D50E58"/>
    <w:rsid w:val="00D522B0"/>
    <w:rsid w:val="00D52682"/>
    <w:rsid w:val="00D63C82"/>
    <w:rsid w:val="00D71555"/>
    <w:rsid w:val="00D74E5B"/>
    <w:rsid w:val="00D819FE"/>
    <w:rsid w:val="00D8263E"/>
    <w:rsid w:val="00D82EE6"/>
    <w:rsid w:val="00D85E69"/>
    <w:rsid w:val="00D86426"/>
    <w:rsid w:val="00D87009"/>
    <w:rsid w:val="00D87571"/>
    <w:rsid w:val="00D876DE"/>
    <w:rsid w:val="00D87A96"/>
    <w:rsid w:val="00D924A8"/>
    <w:rsid w:val="00D94E4F"/>
    <w:rsid w:val="00DA03DB"/>
    <w:rsid w:val="00DB1A21"/>
    <w:rsid w:val="00DB1BAD"/>
    <w:rsid w:val="00DB469E"/>
    <w:rsid w:val="00DB75E4"/>
    <w:rsid w:val="00DC0D3C"/>
    <w:rsid w:val="00DC1D27"/>
    <w:rsid w:val="00DC2367"/>
    <w:rsid w:val="00DC652C"/>
    <w:rsid w:val="00DC6710"/>
    <w:rsid w:val="00DC7623"/>
    <w:rsid w:val="00DD4AEC"/>
    <w:rsid w:val="00DE30FE"/>
    <w:rsid w:val="00DE45B2"/>
    <w:rsid w:val="00DE5219"/>
    <w:rsid w:val="00DE6B65"/>
    <w:rsid w:val="00DE72E3"/>
    <w:rsid w:val="00DF0B60"/>
    <w:rsid w:val="00DF0EB4"/>
    <w:rsid w:val="00DF27EC"/>
    <w:rsid w:val="00DF2F77"/>
    <w:rsid w:val="00DF5ECB"/>
    <w:rsid w:val="00DF63F7"/>
    <w:rsid w:val="00E00C61"/>
    <w:rsid w:val="00E01880"/>
    <w:rsid w:val="00E03073"/>
    <w:rsid w:val="00E03EF8"/>
    <w:rsid w:val="00E04280"/>
    <w:rsid w:val="00E07711"/>
    <w:rsid w:val="00E13EB0"/>
    <w:rsid w:val="00E14235"/>
    <w:rsid w:val="00E16198"/>
    <w:rsid w:val="00E16E9E"/>
    <w:rsid w:val="00E20C14"/>
    <w:rsid w:val="00E23E9E"/>
    <w:rsid w:val="00E354AA"/>
    <w:rsid w:val="00E41D6E"/>
    <w:rsid w:val="00E447F9"/>
    <w:rsid w:val="00E5010A"/>
    <w:rsid w:val="00E51485"/>
    <w:rsid w:val="00E51D12"/>
    <w:rsid w:val="00E52762"/>
    <w:rsid w:val="00E5588C"/>
    <w:rsid w:val="00E64200"/>
    <w:rsid w:val="00E66233"/>
    <w:rsid w:val="00E70E7C"/>
    <w:rsid w:val="00E71ED7"/>
    <w:rsid w:val="00E74B89"/>
    <w:rsid w:val="00E7684B"/>
    <w:rsid w:val="00E8056A"/>
    <w:rsid w:val="00E83F96"/>
    <w:rsid w:val="00E92FBF"/>
    <w:rsid w:val="00E959F2"/>
    <w:rsid w:val="00E972D1"/>
    <w:rsid w:val="00E978E1"/>
    <w:rsid w:val="00E97ACE"/>
    <w:rsid w:val="00EA456E"/>
    <w:rsid w:val="00EA47B2"/>
    <w:rsid w:val="00EA53A5"/>
    <w:rsid w:val="00EA5A18"/>
    <w:rsid w:val="00EA6EBA"/>
    <w:rsid w:val="00EA734C"/>
    <w:rsid w:val="00EC1418"/>
    <w:rsid w:val="00EC2EF4"/>
    <w:rsid w:val="00EC491F"/>
    <w:rsid w:val="00EC6AA2"/>
    <w:rsid w:val="00ED2EC5"/>
    <w:rsid w:val="00ED4629"/>
    <w:rsid w:val="00ED51F8"/>
    <w:rsid w:val="00EE035A"/>
    <w:rsid w:val="00EE054E"/>
    <w:rsid w:val="00EE23E5"/>
    <w:rsid w:val="00EE38CE"/>
    <w:rsid w:val="00EF5BD8"/>
    <w:rsid w:val="00EF725B"/>
    <w:rsid w:val="00F00804"/>
    <w:rsid w:val="00F00AC6"/>
    <w:rsid w:val="00F00E6D"/>
    <w:rsid w:val="00F06DBA"/>
    <w:rsid w:val="00F124A1"/>
    <w:rsid w:val="00F17079"/>
    <w:rsid w:val="00F21574"/>
    <w:rsid w:val="00F27103"/>
    <w:rsid w:val="00F32690"/>
    <w:rsid w:val="00F40FEF"/>
    <w:rsid w:val="00F45200"/>
    <w:rsid w:val="00F4529F"/>
    <w:rsid w:val="00F45D52"/>
    <w:rsid w:val="00F46A0B"/>
    <w:rsid w:val="00F47F8A"/>
    <w:rsid w:val="00F52BB5"/>
    <w:rsid w:val="00F56DA1"/>
    <w:rsid w:val="00F57B17"/>
    <w:rsid w:val="00F57C57"/>
    <w:rsid w:val="00F60D2B"/>
    <w:rsid w:val="00F6178D"/>
    <w:rsid w:val="00F63229"/>
    <w:rsid w:val="00F7165D"/>
    <w:rsid w:val="00F716C3"/>
    <w:rsid w:val="00F71D53"/>
    <w:rsid w:val="00F76483"/>
    <w:rsid w:val="00F80017"/>
    <w:rsid w:val="00F85057"/>
    <w:rsid w:val="00F92D92"/>
    <w:rsid w:val="00F97299"/>
    <w:rsid w:val="00FA259C"/>
    <w:rsid w:val="00FA3367"/>
    <w:rsid w:val="00FA5A4E"/>
    <w:rsid w:val="00FA5E29"/>
    <w:rsid w:val="00FB0742"/>
    <w:rsid w:val="00FB14C7"/>
    <w:rsid w:val="00FB34B3"/>
    <w:rsid w:val="00FB5802"/>
    <w:rsid w:val="00FB7A59"/>
    <w:rsid w:val="00FC476D"/>
    <w:rsid w:val="00FC7C01"/>
    <w:rsid w:val="00FD1FC2"/>
    <w:rsid w:val="00FD5A05"/>
    <w:rsid w:val="00FD6557"/>
    <w:rsid w:val="00FE4E55"/>
    <w:rsid w:val="00FF2D5E"/>
    <w:rsid w:val="00FF407C"/>
    <w:rsid w:val="00FF4090"/>
    <w:rsid w:val="00FF721B"/>
    <w:rsid w:val="00FF7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57E5"/>
    <w:pPr>
      <w:autoSpaceDN w:val="0"/>
    </w:pPr>
    <w:rPr>
      <w:sz w:val="24"/>
      <w:szCs w:val="24"/>
    </w:rPr>
  </w:style>
  <w:style w:type="paragraph" w:styleId="Nagwek1">
    <w:name w:val="heading 1"/>
    <w:basedOn w:val="Normalny"/>
    <w:next w:val="Normalny"/>
    <w:link w:val="Nagwek1Znak"/>
    <w:uiPriority w:val="99"/>
    <w:qFormat/>
    <w:rsid w:val="004B57E5"/>
    <w:pPr>
      <w:keepNext/>
      <w:autoSpaceDE w:val="0"/>
      <w:outlineLvl w:val="0"/>
    </w:pPr>
    <w:rPr>
      <w:rFonts w:ascii="Univers-PL" w:hAnsi="Univers-PL" w:cs="Univers-PL"/>
      <w:sz w:val="28"/>
      <w:szCs w:val="28"/>
    </w:rPr>
  </w:style>
  <w:style w:type="paragraph" w:styleId="Nagwek2">
    <w:name w:val="heading 2"/>
    <w:basedOn w:val="Normalny"/>
    <w:next w:val="Normalny"/>
    <w:link w:val="Nagwek2Znak"/>
    <w:uiPriority w:val="99"/>
    <w:qFormat/>
    <w:rsid w:val="004B57E5"/>
    <w:pPr>
      <w:keepNext/>
      <w:shd w:val="clear" w:color="auto" w:fill="FFFFFF"/>
      <w:tabs>
        <w:tab w:val="left" w:pos="715"/>
      </w:tabs>
      <w:outlineLvl w:val="1"/>
    </w:pPr>
    <w:rPr>
      <w:b/>
      <w:bCs/>
    </w:rPr>
  </w:style>
  <w:style w:type="paragraph" w:styleId="Nagwek3">
    <w:name w:val="heading 3"/>
    <w:basedOn w:val="Normalny"/>
    <w:next w:val="Normalny"/>
    <w:link w:val="Nagwek3Znak"/>
    <w:uiPriority w:val="99"/>
    <w:qFormat/>
    <w:rsid w:val="004B57E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4B57E5"/>
    <w:pPr>
      <w:keepNext/>
      <w:autoSpaceDE w:val="0"/>
      <w:spacing w:before="240" w:after="60"/>
      <w:outlineLvl w:val="3"/>
    </w:pPr>
    <w:rPr>
      <w:rFonts w:ascii="Univers-PL" w:hAnsi="Univers-PL" w:cs="Univers-PL"/>
      <w:b/>
      <w:bCs/>
      <w:sz w:val="28"/>
      <w:szCs w:val="28"/>
    </w:rPr>
  </w:style>
  <w:style w:type="paragraph" w:styleId="Nagwek5">
    <w:name w:val="heading 5"/>
    <w:basedOn w:val="Normalny"/>
    <w:next w:val="Normalny"/>
    <w:link w:val="Nagwek5Znak"/>
    <w:uiPriority w:val="99"/>
    <w:qFormat/>
    <w:rsid w:val="004B57E5"/>
    <w:pPr>
      <w:keepNext/>
      <w:ind w:firstLine="360"/>
      <w:outlineLvl w:val="4"/>
    </w:pPr>
    <w:rPr>
      <w:rFonts w:ascii="Arial" w:hAnsi="Arial" w:cs="Arial"/>
      <w:b/>
      <w:bCs/>
    </w:rPr>
  </w:style>
  <w:style w:type="paragraph" w:styleId="Nagwek6">
    <w:name w:val="heading 6"/>
    <w:basedOn w:val="Normalny"/>
    <w:next w:val="Normalny"/>
    <w:link w:val="Nagwek6Znak"/>
    <w:uiPriority w:val="99"/>
    <w:qFormat/>
    <w:rsid w:val="004B57E5"/>
    <w:pPr>
      <w:spacing w:before="240" w:after="60"/>
      <w:outlineLvl w:val="5"/>
    </w:pPr>
    <w:rPr>
      <w:b/>
      <w:bCs/>
      <w:sz w:val="22"/>
      <w:szCs w:val="22"/>
    </w:rPr>
  </w:style>
  <w:style w:type="paragraph" w:styleId="Nagwek7">
    <w:name w:val="heading 7"/>
    <w:basedOn w:val="Normalny"/>
    <w:next w:val="Normalny"/>
    <w:link w:val="Nagwek7Znak1"/>
    <w:uiPriority w:val="99"/>
    <w:qFormat/>
    <w:rsid w:val="004B57E5"/>
    <w:pPr>
      <w:spacing w:before="240" w:after="60"/>
      <w:outlineLvl w:val="6"/>
    </w:pPr>
  </w:style>
  <w:style w:type="paragraph" w:styleId="Nagwek8">
    <w:name w:val="heading 8"/>
    <w:basedOn w:val="Normalny"/>
    <w:next w:val="Normalny"/>
    <w:link w:val="Nagwek8Znak"/>
    <w:uiPriority w:val="99"/>
    <w:qFormat/>
    <w:rsid w:val="004B57E5"/>
    <w:pPr>
      <w:spacing w:before="240" w:after="60"/>
      <w:outlineLvl w:val="7"/>
    </w:pPr>
    <w:rPr>
      <w:i/>
      <w:iCs/>
    </w:rPr>
  </w:style>
  <w:style w:type="paragraph" w:styleId="Nagwek9">
    <w:name w:val="heading 9"/>
    <w:basedOn w:val="Normalny"/>
    <w:next w:val="Normalny"/>
    <w:link w:val="Nagwek9Znak"/>
    <w:uiPriority w:val="99"/>
    <w:qFormat/>
    <w:rsid w:val="004B57E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6178D"/>
    <w:rPr>
      <w:rFonts w:ascii="Univers-PL" w:hAnsi="Univers-PL" w:cs="Univers-PL"/>
      <w:sz w:val="28"/>
      <w:szCs w:val="28"/>
      <w:lang w:val="pl-PL" w:eastAsia="pl-PL"/>
    </w:rPr>
  </w:style>
  <w:style w:type="character" w:customStyle="1" w:styleId="Nagwek2Znak">
    <w:name w:val="Nagłówek 2 Znak"/>
    <w:link w:val="Nagwek2"/>
    <w:uiPriority w:val="99"/>
    <w:semiHidden/>
    <w:locked/>
    <w:rsid w:val="00E5588C"/>
    <w:rPr>
      <w:rFonts w:ascii="Cambria" w:hAnsi="Cambria" w:cs="Cambria"/>
      <w:b/>
      <w:bCs/>
      <w:i/>
      <w:iCs/>
      <w:sz w:val="28"/>
      <w:szCs w:val="28"/>
    </w:rPr>
  </w:style>
  <w:style w:type="character" w:customStyle="1" w:styleId="Nagwek3Znak">
    <w:name w:val="Nagłówek 3 Znak"/>
    <w:link w:val="Nagwek3"/>
    <w:uiPriority w:val="99"/>
    <w:semiHidden/>
    <w:locked/>
    <w:rsid w:val="00E5588C"/>
    <w:rPr>
      <w:rFonts w:ascii="Cambria" w:hAnsi="Cambria" w:cs="Cambria"/>
      <w:b/>
      <w:bCs/>
      <w:sz w:val="26"/>
      <w:szCs w:val="26"/>
    </w:rPr>
  </w:style>
  <w:style w:type="character" w:customStyle="1" w:styleId="Nagwek4Znak">
    <w:name w:val="Nagłówek 4 Znak"/>
    <w:link w:val="Nagwek4"/>
    <w:uiPriority w:val="99"/>
    <w:semiHidden/>
    <w:locked/>
    <w:rsid w:val="00E5588C"/>
    <w:rPr>
      <w:rFonts w:ascii="Calibri" w:hAnsi="Calibri" w:cs="Calibri"/>
      <w:b/>
      <w:bCs/>
      <w:sz w:val="28"/>
      <w:szCs w:val="28"/>
    </w:rPr>
  </w:style>
  <w:style w:type="character" w:customStyle="1" w:styleId="Nagwek5Znak">
    <w:name w:val="Nagłówek 5 Znak"/>
    <w:link w:val="Nagwek5"/>
    <w:uiPriority w:val="99"/>
    <w:semiHidden/>
    <w:locked/>
    <w:rsid w:val="00E5588C"/>
    <w:rPr>
      <w:rFonts w:ascii="Calibri" w:hAnsi="Calibri" w:cs="Calibri"/>
      <w:b/>
      <w:bCs/>
      <w:i/>
      <w:iCs/>
      <w:sz w:val="26"/>
      <w:szCs w:val="26"/>
    </w:rPr>
  </w:style>
  <w:style w:type="character" w:customStyle="1" w:styleId="Nagwek6Znak">
    <w:name w:val="Nagłówek 6 Znak"/>
    <w:link w:val="Nagwek6"/>
    <w:uiPriority w:val="99"/>
    <w:semiHidden/>
    <w:locked/>
    <w:rsid w:val="00E5588C"/>
    <w:rPr>
      <w:rFonts w:ascii="Calibri" w:hAnsi="Calibri" w:cs="Calibri"/>
      <w:b/>
      <w:bCs/>
    </w:rPr>
  </w:style>
  <w:style w:type="character" w:customStyle="1" w:styleId="Nagwek7Znak1">
    <w:name w:val="Nagłówek 7 Znak1"/>
    <w:link w:val="Nagwek7"/>
    <w:uiPriority w:val="99"/>
    <w:semiHidden/>
    <w:locked/>
    <w:rsid w:val="00E5588C"/>
    <w:rPr>
      <w:rFonts w:ascii="Calibri" w:hAnsi="Calibri" w:cs="Calibri"/>
      <w:sz w:val="24"/>
      <w:szCs w:val="24"/>
    </w:rPr>
  </w:style>
  <w:style w:type="character" w:customStyle="1" w:styleId="Nagwek8Znak">
    <w:name w:val="Nagłówek 8 Znak"/>
    <w:link w:val="Nagwek8"/>
    <w:uiPriority w:val="99"/>
    <w:semiHidden/>
    <w:locked/>
    <w:rsid w:val="00E5588C"/>
    <w:rPr>
      <w:rFonts w:ascii="Calibri" w:hAnsi="Calibri" w:cs="Calibri"/>
      <w:i/>
      <w:iCs/>
      <w:sz w:val="24"/>
      <w:szCs w:val="24"/>
    </w:rPr>
  </w:style>
  <w:style w:type="character" w:customStyle="1" w:styleId="Nagwek9Znak">
    <w:name w:val="Nagłówek 9 Znak"/>
    <w:link w:val="Nagwek9"/>
    <w:uiPriority w:val="99"/>
    <w:semiHidden/>
    <w:locked/>
    <w:rsid w:val="00E5588C"/>
    <w:rPr>
      <w:rFonts w:ascii="Cambria" w:hAnsi="Cambria" w:cs="Cambria"/>
    </w:rPr>
  </w:style>
  <w:style w:type="character" w:styleId="Hipercze">
    <w:name w:val="Hyperlink"/>
    <w:uiPriority w:val="99"/>
    <w:semiHidden/>
    <w:rsid w:val="004B57E5"/>
    <w:rPr>
      <w:color w:val="0000FF"/>
      <w:u w:val="single"/>
    </w:rPr>
  </w:style>
  <w:style w:type="paragraph" w:styleId="NormalnyWeb">
    <w:name w:val="Normal (Web)"/>
    <w:basedOn w:val="Normalny"/>
    <w:uiPriority w:val="99"/>
    <w:semiHidden/>
    <w:rsid w:val="004B57E5"/>
    <w:pPr>
      <w:autoSpaceDE w:val="0"/>
      <w:spacing w:before="100" w:after="100"/>
      <w:jc w:val="both"/>
    </w:pPr>
    <w:rPr>
      <w:sz w:val="20"/>
      <w:szCs w:val="20"/>
    </w:rPr>
  </w:style>
  <w:style w:type="paragraph" w:styleId="Tekstkomentarza">
    <w:name w:val="annotation text"/>
    <w:basedOn w:val="Normalny"/>
    <w:link w:val="TekstkomentarzaZnak1"/>
    <w:uiPriority w:val="99"/>
    <w:semiHidden/>
    <w:rsid w:val="004B57E5"/>
    <w:rPr>
      <w:sz w:val="20"/>
      <w:szCs w:val="20"/>
    </w:rPr>
  </w:style>
  <w:style w:type="character" w:customStyle="1" w:styleId="TekstkomentarzaZnak1">
    <w:name w:val="Tekst komentarza Znak1"/>
    <w:link w:val="Tekstkomentarza"/>
    <w:uiPriority w:val="99"/>
    <w:semiHidden/>
    <w:locked/>
    <w:rsid w:val="00E5588C"/>
    <w:rPr>
      <w:sz w:val="20"/>
      <w:szCs w:val="20"/>
    </w:rPr>
  </w:style>
  <w:style w:type="paragraph" w:styleId="Tekstpodstawowy">
    <w:name w:val="Body Text"/>
    <w:basedOn w:val="Normalny"/>
    <w:link w:val="TekstpodstawowyZnak"/>
    <w:uiPriority w:val="99"/>
    <w:semiHidden/>
    <w:rsid w:val="004B57E5"/>
    <w:rPr>
      <w:b/>
      <w:bCs/>
    </w:rPr>
  </w:style>
  <w:style w:type="character" w:customStyle="1" w:styleId="TekstpodstawowyZnak">
    <w:name w:val="Tekst podstawowy Znak"/>
    <w:link w:val="Tekstpodstawowy"/>
    <w:uiPriority w:val="99"/>
    <w:semiHidden/>
    <w:locked/>
    <w:rsid w:val="0071582C"/>
    <w:rPr>
      <w:b/>
      <w:bCs/>
      <w:sz w:val="24"/>
      <w:szCs w:val="24"/>
    </w:rPr>
  </w:style>
  <w:style w:type="paragraph" w:styleId="Tekstpodstawowywcity">
    <w:name w:val="Body Text Indent"/>
    <w:basedOn w:val="Normalny"/>
    <w:link w:val="TekstpodstawowywcityZnak1"/>
    <w:uiPriority w:val="99"/>
    <w:semiHidden/>
    <w:rsid w:val="004B57E5"/>
    <w:pPr>
      <w:widowControl w:val="0"/>
      <w:tabs>
        <w:tab w:val="left" w:pos="2835"/>
      </w:tabs>
      <w:spacing w:after="1080"/>
      <w:ind w:left="357"/>
      <w:jc w:val="both"/>
    </w:pPr>
    <w:rPr>
      <w:rFonts w:ascii="Arial" w:hAnsi="Arial" w:cs="Arial"/>
    </w:rPr>
  </w:style>
  <w:style w:type="character" w:customStyle="1" w:styleId="TekstpodstawowywcityZnak1">
    <w:name w:val="Tekst podstawowy wcięty Znak1"/>
    <w:link w:val="Tekstpodstawowywcity"/>
    <w:uiPriority w:val="99"/>
    <w:locked/>
    <w:rsid w:val="007F2D3E"/>
    <w:rPr>
      <w:rFonts w:ascii="Arial" w:hAnsi="Arial" w:cs="Arial"/>
      <w:sz w:val="24"/>
      <w:szCs w:val="24"/>
      <w:lang w:val="pl-PL" w:eastAsia="pl-PL"/>
    </w:rPr>
  </w:style>
  <w:style w:type="paragraph" w:styleId="Tekstpodstawowy2">
    <w:name w:val="Body Text 2"/>
    <w:basedOn w:val="Normalny"/>
    <w:link w:val="Tekstpodstawowy2Znak1"/>
    <w:uiPriority w:val="99"/>
    <w:semiHidden/>
    <w:rsid w:val="004B57E5"/>
    <w:pPr>
      <w:autoSpaceDE w:val="0"/>
      <w:spacing w:after="120"/>
      <w:ind w:left="283"/>
    </w:pPr>
    <w:rPr>
      <w:rFonts w:ascii="Univers-PL" w:hAnsi="Univers-PL" w:cs="Univers-PL"/>
      <w:sz w:val="19"/>
      <w:szCs w:val="19"/>
    </w:rPr>
  </w:style>
  <w:style w:type="character" w:customStyle="1" w:styleId="Tekstpodstawowy2Znak1">
    <w:name w:val="Tekst podstawowy 2 Znak1"/>
    <w:link w:val="Tekstpodstawowy2"/>
    <w:uiPriority w:val="99"/>
    <w:semiHidden/>
    <w:locked/>
    <w:rsid w:val="00E5588C"/>
    <w:rPr>
      <w:sz w:val="24"/>
      <w:szCs w:val="24"/>
    </w:rPr>
  </w:style>
  <w:style w:type="paragraph" w:styleId="Tekstpodstawowy3">
    <w:name w:val="Body Text 3"/>
    <w:basedOn w:val="Normalny"/>
    <w:link w:val="Tekstpodstawowy3Znak1"/>
    <w:uiPriority w:val="99"/>
    <w:semiHidden/>
    <w:rsid w:val="004B57E5"/>
    <w:pPr>
      <w:spacing w:after="120"/>
    </w:pPr>
    <w:rPr>
      <w:sz w:val="16"/>
      <w:szCs w:val="16"/>
    </w:rPr>
  </w:style>
  <w:style w:type="character" w:customStyle="1" w:styleId="Tekstpodstawowy3Znak1">
    <w:name w:val="Tekst podstawowy 3 Znak1"/>
    <w:link w:val="Tekstpodstawowy3"/>
    <w:uiPriority w:val="99"/>
    <w:semiHidden/>
    <w:locked/>
    <w:rsid w:val="00E5588C"/>
    <w:rPr>
      <w:sz w:val="16"/>
      <w:szCs w:val="16"/>
    </w:rPr>
  </w:style>
  <w:style w:type="paragraph" w:styleId="Tekstpodstawowywcity2">
    <w:name w:val="Body Text Indent 2"/>
    <w:basedOn w:val="Normalny"/>
    <w:link w:val="Tekstpodstawowywcity2Znak"/>
    <w:uiPriority w:val="99"/>
    <w:semiHidden/>
    <w:rsid w:val="004B57E5"/>
    <w:pPr>
      <w:spacing w:after="120" w:line="480" w:lineRule="auto"/>
      <w:ind w:left="283"/>
    </w:pPr>
  </w:style>
  <w:style w:type="character" w:customStyle="1" w:styleId="Tekstpodstawowywcity2Znak">
    <w:name w:val="Tekst podstawowy wcięty 2 Znak"/>
    <w:link w:val="Tekstpodstawowywcity2"/>
    <w:uiPriority w:val="99"/>
    <w:semiHidden/>
    <w:locked/>
    <w:rsid w:val="00E5588C"/>
    <w:rPr>
      <w:sz w:val="24"/>
      <w:szCs w:val="24"/>
    </w:rPr>
  </w:style>
  <w:style w:type="paragraph" w:customStyle="1" w:styleId="pkt">
    <w:name w:val="pkt"/>
    <w:basedOn w:val="Normalny"/>
    <w:uiPriority w:val="99"/>
    <w:rsid w:val="004B57E5"/>
    <w:pPr>
      <w:autoSpaceDE w:val="0"/>
      <w:spacing w:before="60" w:after="60"/>
      <w:ind w:left="851" w:hanging="295"/>
      <w:jc w:val="both"/>
    </w:pPr>
    <w:rPr>
      <w:rFonts w:ascii="Univers-PL" w:hAnsi="Univers-PL" w:cs="Univers-PL"/>
      <w:sz w:val="19"/>
      <w:szCs w:val="19"/>
    </w:rPr>
  </w:style>
  <w:style w:type="paragraph" w:customStyle="1" w:styleId="pkt1">
    <w:name w:val="pkt1"/>
    <w:basedOn w:val="pkt"/>
    <w:uiPriority w:val="99"/>
    <w:rsid w:val="004B57E5"/>
    <w:pPr>
      <w:ind w:left="850" w:hanging="425"/>
    </w:pPr>
  </w:style>
  <w:style w:type="paragraph" w:customStyle="1" w:styleId="Tekstpodstawowywcity21">
    <w:name w:val="Tekst podstawowy wcięty 21"/>
    <w:basedOn w:val="Normalny"/>
    <w:uiPriority w:val="99"/>
    <w:rsid w:val="004B57E5"/>
    <w:pPr>
      <w:spacing w:line="360" w:lineRule="auto"/>
      <w:ind w:left="567"/>
    </w:pPr>
  </w:style>
  <w:style w:type="paragraph" w:customStyle="1" w:styleId="St4-punkt">
    <w:name w:val="St4-punkt"/>
    <w:basedOn w:val="Normalny"/>
    <w:uiPriority w:val="99"/>
    <w:rsid w:val="004B57E5"/>
    <w:pPr>
      <w:jc w:val="both"/>
    </w:pPr>
  </w:style>
  <w:style w:type="paragraph" w:customStyle="1" w:styleId="ust">
    <w:name w:val="ust"/>
    <w:uiPriority w:val="99"/>
    <w:rsid w:val="004B57E5"/>
    <w:pPr>
      <w:autoSpaceDN w:val="0"/>
      <w:spacing w:before="60" w:after="60"/>
      <w:ind w:left="426" w:hanging="284"/>
      <w:jc w:val="both"/>
    </w:pPr>
    <w:rPr>
      <w:sz w:val="24"/>
      <w:szCs w:val="24"/>
    </w:rPr>
  </w:style>
  <w:style w:type="paragraph" w:customStyle="1" w:styleId="Standardowy0">
    <w:name w:val="Standardowy.+"/>
    <w:uiPriority w:val="99"/>
    <w:rsid w:val="004B57E5"/>
    <w:pPr>
      <w:autoSpaceDN w:val="0"/>
    </w:pPr>
    <w:rPr>
      <w:rFonts w:ascii="Arial" w:hAnsi="Arial" w:cs="Arial"/>
      <w:sz w:val="24"/>
      <w:szCs w:val="24"/>
    </w:rPr>
  </w:style>
  <w:style w:type="paragraph" w:customStyle="1" w:styleId="Tekstpodstawowywcity1">
    <w:name w:val="Tekst podstawowy wcięty1"/>
    <w:basedOn w:val="Normalny"/>
    <w:uiPriority w:val="99"/>
    <w:rsid w:val="00EA456E"/>
    <w:pPr>
      <w:widowControl w:val="0"/>
      <w:overflowPunct w:val="0"/>
      <w:autoSpaceDE w:val="0"/>
      <w:adjustRightInd w:val="0"/>
      <w:spacing w:after="120"/>
      <w:ind w:left="283"/>
    </w:pPr>
    <w:rPr>
      <w:kern w:val="28"/>
      <w:sz w:val="20"/>
      <w:szCs w:val="20"/>
    </w:rPr>
  </w:style>
  <w:style w:type="paragraph" w:styleId="Stopka">
    <w:name w:val="footer"/>
    <w:basedOn w:val="Normalny"/>
    <w:link w:val="StopkaZnak"/>
    <w:uiPriority w:val="99"/>
    <w:rsid w:val="004B57E5"/>
    <w:pPr>
      <w:tabs>
        <w:tab w:val="center" w:pos="4536"/>
        <w:tab w:val="right" w:pos="9072"/>
      </w:tabs>
    </w:pPr>
  </w:style>
  <w:style w:type="character" w:customStyle="1" w:styleId="StopkaZnak">
    <w:name w:val="Stopka Znak"/>
    <w:link w:val="Stopka"/>
    <w:uiPriority w:val="99"/>
    <w:locked/>
    <w:rsid w:val="001244ED"/>
    <w:rPr>
      <w:sz w:val="24"/>
      <w:szCs w:val="24"/>
    </w:rPr>
  </w:style>
  <w:style w:type="character" w:styleId="Numerstrony">
    <w:name w:val="page number"/>
    <w:basedOn w:val="Domylnaczcionkaakapitu"/>
    <w:uiPriority w:val="99"/>
    <w:semiHidden/>
    <w:rsid w:val="004B57E5"/>
  </w:style>
  <w:style w:type="paragraph" w:styleId="Tekstpodstawowywcity3">
    <w:name w:val="Body Text Indent 3"/>
    <w:basedOn w:val="Normalny"/>
    <w:link w:val="Tekstpodstawowywcity3Znak"/>
    <w:uiPriority w:val="99"/>
    <w:semiHidden/>
    <w:rsid w:val="004B57E5"/>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E5588C"/>
    <w:rPr>
      <w:sz w:val="16"/>
      <w:szCs w:val="16"/>
    </w:rPr>
  </w:style>
  <w:style w:type="paragraph" w:styleId="Tekstdymka">
    <w:name w:val="Balloon Text"/>
    <w:basedOn w:val="Normalny"/>
    <w:link w:val="TekstdymkaZnak"/>
    <w:uiPriority w:val="99"/>
    <w:semiHidden/>
    <w:rsid w:val="004B57E5"/>
    <w:rPr>
      <w:rFonts w:ascii="Tahoma" w:hAnsi="Tahoma" w:cs="Tahoma"/>
      <w:sz w:val="16"/>
      <w:szCs w:val="16"/>
    </w:rPr>
  </w:style>
  <w:style w:type="character" w:customStyle="1" w:styleId="TekstdymkaZnak">
    <w:name w:val="Tekst dymka Znak"/>
    <w:link w:val="Tekstdymka"/>
    <w:uiPriority w:val="99"/>
    <w:semiHidden/>
    <w:locked/>
    <w:rsid w:val="00E5588C"/>
    <w:rPr>
      <w:sz w:val="2"/>
      <w:szCs w:val="2"/>
    </w:rPr>
  </w:style>
  <w:style w:type="paragraph" w:styleId="Tekstprzypisudolnego">
    <w:name w:val="footnote text"/>
    <w:basedOn w:val="Normalny"/>
    <w:link w:val="TekstprzypisudolnegoZnak"/>
    <w:uiPriority w:val="99"/>
    <w:semiHidden/>
    <w:rsid w:val="004B57E5"/>
    <w:rPr>
      <w:sz w:val="20"/>
      <w:szCs w:val="20"/>
    </w:rPr>
  </w:style>
  <w:style w:type="character" w:customStyle="1" w:styleId="TekstprzypisudolnegoZnak">
    <w:name w:val="Tekst przypisu dolnego Znak"/>
    <w:link w:val="Tekstprzypisudolnego"/>
    <w:uiPriority w:val="99"/>
    <w:semiHidden/>
    <w:locked/>
    <w:rsid w:val="00E5588C"/>
    <w:rPr>
      <w:sz w:val="20"/>
      <w:szCs w:val="20"/>
    </w:rPr>
  </w:style>
  <w:style w:type="character" w:styleId="Odwoanieprzypisudolnego">
    <w:name w:val="footnote reference"/>
    <w:uiPriority w:val="99"/>
    <w:semiHidden/>
    <w:rsid w:val="004B57E5"/>
    <w:rPr>
      <w:vertAlign w:val="superscript"/>
    </w:rPr>
  </w:style>
  <w:style w:type="paragraph" w:styleId="Zwykytekst">
    <w:name w:val="Plain Text"/>
    <w:basedOn w:val="Normalny"/>
    <w:link w:val="ZwykytekstZnak1"/>
    <w:uiPriority w:val="99"/>
    <w:rsid w:val="004B57E5"/>
    <w:pPr>
      <w:autoSpaceDN/>
    </w:pPr>
    <w:rPr>
      <w:rFonts w:ascii="Courier New" w:hAnsi="Courier New" w:cs="Courier New"/>
      <w:sz w:val="20"/>
      <w:szCs w:val="20"/>
    </w:rPr>
  </w:style>
  <w:style w:type="character" w:customStyle="1" w:styleId="ZwykytekstZnak1">
    <w:name w:val="Zwykły tekst Znak1"/>
    <w:link w:val="Zwykytekst"/>
    <w:uiPriority w:val="99"/>
    <w:semiHidden/>
    <w:locked/>
    <w:rsid w:val="00CB27B2"/>
    <w:rPr>
      <w:rFonts w:ascii="Courier New" w:hAnsi="Courier New" w:cs="Courier New"/>
      <w:lang w:val="pl-PL" w:eastAsia="pl-PL"/>
    </w:rPr>
  </w:style>
  <w:style w:type="paragraph" w:styleId="Tytu">
    <w:name w:val="Title"/>
    <w:basedOn w:val="Normalny"/>
    <w:link w:val="TytuZnak1"/>
    <w:uiPriority w:val="99"/>
    <w:qFormat/>
    <w:rsid w:val="004B57E5"/>
    <w:pPr>
      <w:autoSpaceDN/>
      <w:jc w:val="center"/>
    </w:pPr>
    <w:rPr>
      <w:b/>
      <w:bCs/>
    </w:rPr>
  </w:style>
  <w:style w:type="character" w:customStyle="1" w:styleId="TytuZnak1">
    <w:name w:val="Tytuł Znak1"/>
    <w:link w:val="Tytu"/>
    <w:uiPriority w:val="99"/>
    <w:locked/>
    <w:rsid w:val="00E5588C"/>
    <w:rPr>
      <w:rFonts w:ascii="Cambria" w:hAnsi="Cambria" w:cs="Cambria"/>
      <w:b/>
      <w:bCs/>
      <w:kern w:val="28"/>
      <w:sz w:val="32"/>
      <w:szCs w:val="32"/>
    </w:rPr>
  </w:style>
  <w:style w:type="character" w:customStyle="1" w:styleId="nazwa">
    <w:name w:val="nazwa"/>
    <w:basedOn w:val="Domylnaczcionkaakapitu"/>
    <w:uiPriority w:val="99"/>
    <w:rsid w:val="004B57E5"/>
  </w:style>
  <w:style w:type="paragraph" w:styleId="Listapunktowana2">
    <w:name w:val="List Bullet 2"/>
    <w:basedOn w:val="Normalny"/>
    <w:autoRedefine/>
    <w:uiPriority w:val="99"/>
    <w:semiHidden/>
    <w:rsid w:val="004B57E5"/>
    <w:pPr>
      <w:numPr>
        <w:numId w:val="8"/>
      </w:numPr>
      <w:suppressAutoHyphens/>
      <w:autoSpaceDN/>
      <w:jc w:val="both"/>
    </w:pPr>
    <w:rPr>
      <w:lang w:eastAsia="ar-SA"/>
    </w:rPr>
  </w:style>
  <w:style w:type="paragraph" w:styleId="Nagwek">
    <w:name w:val="header"/>
    <w:basedOn w:val="Normalny"/>
    <w:link w:val="NagwekZnak"/>
    <w:uiPriority w:val="99"/>
    <w:semiHidden/>
    <w:rsid w:val="004B57E5"/>
    <w:pPr>
      <w:tabs>
        <w:tab w:val="center" w:pos="4536"/>
        <w:tab w:val="right" w:pos="9072"/>
      </w:tabs>
    </w:pPr>
  </w:style>
  <w:style w:type="character" w:customStyle="1" w:styleId="NagwekZnak">
    <w:name w:val="Nagłówek Znak"/>
    <w:link w:val="Nagwek"/>
    <w:uiPriority w:val="99"/>
    <w:semiHidden/>
    <w:locked/>
    <w:rsid w:val="00E5588C"/>
    <w:rPr>
      <w:sz w:val="24"/>
      <w:szCs w:val="24"/>
    </w:rPr>
  </w:style>
  <w:style w:type="character" w:styleId="Pogrubienie">
    <w:name w:val="Strong"/>
    <w:uiPriority w:val="99"/>
    <w:qFormat/>
    <w:rsid w:val="004B57E5"/>
    <w:rPr>
      <w:b/>
      <w:bCs/>
    </w:rPr>
  </w:style>
  <w:style w:type="paragraph" w:styleId="Mapadokumentu">
    <w:name w:val="Document Map"/>
    <w:basedOn w:val="Normalny"/>
    <w:link w:val="MapadokumentuZnak"/>
    <w:uiPriority w:val="99"/>
    <w:semiHidden/>
    <w:rsid w:val="004B57E5"/>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E5588C"/>
    <w:rPr>
      <w:sz w:val="2"/>
      <w:szCs w:val="2"/>
    </w:rPr>
  </w:style>
  <w:style w:type="paragraph" w:customStyle="1" w:styleId="Nagwek0">
    <w:name w:val="Nag³ówek"/>
    <w:basedOn w:val="Normalny"/>
    <w:uiPriority w:val="99"/>
    <w:rsid w:val="004B57E5"/>
    <w:pPr>
      <w:suppressAutoHyphens/>
      <w:autoSpaceDE w:val="0"/>
      <w:autoSpaceDN/>
    </w:pPr>
    <w:rPr>
      <w:lang w:eastAsia="ar-SA"/>
    </w:rPr>
  </w:style>
  <w:style w:type="paragraph" w:customStyle="1" w:styleId="Znak">
    <w:name w:val="Znak"/>
    <w:basedOn w:val="Normalny"/>
    <w:uiPriority w:val="99"/>
    <w:rsid w:val="004B57E5"/>
    <w:pPr>
      <w:autoSpaceDN/>
    </w:pPr>
    <w:rPr>
      <w:rFonts w:ascii="Arial" w:hAnsi="Arial" w:cs="Arial"/>
    </w:rPr>
  </w:style>
  <w:style w:type="character" w:customStyle="1" w:styleId="timark5">
    <w:name w:val="timark5"/>
    <w:basedOn w:val="Domylnaczcionkaakapitu"/>
    <w:uiPriority w:val="99"/>
    <w:rsid w:val="004B57E5"/>
  </w:style>
  <w:style w:type="paragraph" w:customStyle="1" w:styleId="addr">
    <w:name w:val="addr"/>
    <w:basedOn w:val="Normalny"/>
    <w:uiPriority w:val="99"/>
    <w:rsid w:val="004B57E5"/>
    <w:pPr>
      <w:autoSpaceDN/>
      <w:spacing w:before="100" w:beforeAutospacing="1" w:after="150"/>
    </w:pPr>
    <w:rPr>
      <w:rFonts w:ascii="Arial" w:hAnsi="Arial" w:cs="Arial"/>
    </w:rPr>
  </w:style>
  <w:style w:type="character" w:customStyle="1" w:styleId="Tekstpodstawowy3Znak">
    <w:name w:val="Tekst podstawowy 3 Znak"/>
    <w:uiPriority w:val="99"/>
    <w:rsid w:val="004B57E5"/>
    <w:rPr>
      <w:sz w:val="16"/>
      <w:szCs w:val="16"/>
      <w:lang w:val="pl-PL" w:eastAsia="pl-PL"/>
    </w:rPr>
  </w:style>
  <w:style w:type="paragraph" w:styleId="Akapitzlist">
    <w:name w:val="List Paragraph"/>
    <w:basedOn w:val="Normalny"/>
    <w:uiPriority w:val="99"/>
    <w:qFormat/>
    <w:rsid w:val="004B57E5"/>
    <w:pPr>
      <w:autoSpaceDN/>
      <w:spacing w:after="200" w:line="276" w:lineRule="auto"/>
      <w:ind w:left="720"/>
    </w:pPr>
    <w:rPr>
      <w:rFonts w:ascii="Calibri" w:hAnsi="Calibri" w:cs="Calibri"/>
      <w:sz w:val="22"/>
      <w:szCs w:val="22"/>
      <w:lang w:eastAsia="en-US"/>
    </w:rPr>
  </w:style>
  <w:style w:type="paragraph" w:customStyle="1" w:styleId="font5">
    <w:name w:val="font5"/>
    <w:basedOn w:val="Normalny"/>
    <w:uiPriority w:val="99"/>
    <w:rsid w:val="004B57E5"/>
    <w:pPr>
      <w:autoSpaceDN/>
      <w:spacing w:before="100" w:beforeAutospacing="1" w:after="100" w:afterAutospacing="1"/>
    </w:pPr>
    <w:rPr>
      <w:rFonts w:ascii="Arial" w:hAnsi="Arial" w:cs="Arial"/>
      <w:sz w:val="22"/>
      <w:szCs w:val="22"/>
    </w:rPr>
  </w:style>
  <w:style w:type="character" w:customStyle="1" w:styleId="ZwykytekstZnak">
    <w:name w:val="Zwykły tekst Znak"/>
    <w:uiPriority w:val="99"/>
    <w:rsid w:val="004B57E5"/>
    <w:rPr>
      <w:rFonts w:ascii="Courier New" w:hAnsi="Courier New" w:cs="Courier New"/>
      <w:lang w:val="pl-PL" w:eastAsia="pl-PL"/>
    </w:rPr>
  </w:style>
  <w:style w:type="character" w:customStyle="1" w:styleId="TytuZnak">
    <w:name w:val="Tytuł Znak"/>
    <w:uiPriority w:val="99"/>
    <w:rsid w:val="004B57E5"/>
    <w:rPr>
      <w:b/>
      <w:bCs/>
      <w:sz w:val="24"/>
      <w:szCs w:val="24"/>
      <w:lang w:val="pl-PL" w:eastAsia="pl-PL"/>
    </w:rPr>
  </w:style>
  <w:style w:type="character" w:customStyle="1" w:styleId="TekstpodstawowywcityZnak">
    <w:name w:val="Tekst podstawowy wcięty Znak"/>
    <w:uiPriority w:val="99"/>
    <w:rsid w:val="004B57E5"/>
    <w:rPr>
      <w:rFonts w:ascii="Arial" w:hAnsi="Arial" w:cs="Arial"/>
      <w:sz w:val="24"/>
      <w:szCs w:val="24"/>
      <w:lang w:val="pl-PL" w:eastAsia="pl-PL"/>
    </w:rPr>
  </w:style>
  <w:style w:type="character" w:customStyle="1" w:styleId="Tekstpodstawowy2Znak">
    <w:name w:val="Tekst podstawowy 2 Znak"/>
    <w:uiPriority w:val="99"/>
    <w:rsid w:val="004B57E5"/>
    <w:rPr>
      <w:rFonts w:ascii="Univers-PL" w:hAnsi="Univers-PL" w:cs="Univers-PL"/>
      <w:sz w:val="19"/>
      <w:szCs w:val="19"/>
      <w:lang w:val="pl-PL" w:eastAsia="pl-PL"/>
    </w:rPr>
  </w:style>
  <w:style w:type="character" w:styleId="Odwoaniedokomentarza">
    <w:name w:val="annotation reference"/>
    <w:uiPriority w:val="99"/>
    <w:semiHidden/>
    <w:rsid w:val="004B57E5"/>
    <w:rPr>
      <w:sz w:val="16"/>
      <w:szCs w:val="16"/>
    </w:rPr>
  </w:style>
  <w:style w:type="paragraph" w:styleId="Tematkomentarza">
    <w:name w:val="annotation subject"/>
    <w:basedOn w:val="Tekstkomentarza"/>
    <w:next w:val="Tekstkomentarza"/>
    <w:link w:val="TematkomentarzaZnak"/>
    <w:uiPriority w:val="99"/>
    <w:semiHidden/>
    <w:rsid w:val="004B57E5"/>
    <w:rPr>
      <w:b/>
      <w:bCs/>
    </w:rPr>
  </w:style>
  <w:style w:type="character" w:customStyle="1" w:styleId="TematkomentarzaZnak">
    <w:name w:val="Temat komentarza Znak"/>
    <w:link w:val="Tematkomentarza"/>
    <w:uiPriority w:val="99"/>
    <w:semiHidden/>
    <w:locked/>
    <w:rsid w:val="00E5588C"/>
    <w:rPr>
      <w:b/>
      <w:bCs/>
      <w:sz w:val="20"/>
      <w:szCs w:val="20"/>
    </w:rPr>
  </w:style>
  <w:style w:type="character" w:customStyle="1" w:styleId="Nagwek7Znak">
    <w:name w:val="Nagłówek 7 Znak"/>
    <w:uiPriority w:val="99"/>
    <w:rsid w:val="004B57E5"/>
    <w:rPr>
      <w:sz w:val="24"/>
      <w:szCs w:val="24"/>
      <w:lang w:val="pl-PL" w:eastAsia="pl-PL"/>
    </w:rPr>
  </w:style>
  <w:style w:type="character" w:customStyle="1" w:styleId="TekstkomentarzaZnak">
    <w:name w:val="Tekst komentarza Znak"/>
    <w:basedOn w:val="Domylnaczcionkaakapitu"/>
    <w:uiPriority w:val="99"/>
    <w:semiHidden/>
    <w:rsid w:val="004B57E5"/>
  </w:style>
  <w:style w:type="paragraph" w:styleId="Bezodstpw">
    <w:name w:val="No Spacing"/>
    <w:uiPriority w:val="99"/>
    <w:qFormat/>
    <w:rsid w:val="004B57E5"/>
    <w:rPr>
      <w:sz w:val="24"/>
      <w:szCs w:val="24"/>
    </w:rPr>
  </w:style>
  <w:style w:type="paragraph" w:customStyle="1" w:styleId="Default">
    <w:name w:val="Default"/>
    <w:uiPriority w:val="99"/>
    <w:rsid w:val="00EC491F"/>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uiPriority w:val="99"/>
    <w:rsid w:val="00685449"/>
    <w:pPr>
      <w:widowControl w:val="0"/>
      <w:suppressAutoHyphens/>
      <w:autoSpaceDN/>
      <w:ind w:left="720"/>
    </w:pPr>
    <w:rPr>
      <w:rFonts w:eastAsia="SimSun"/>
      <w:lang w:eastAsia="hi-IN" w:bidi="hi-IN"/>
    </w:rPr>
  </w:style>
  <w:style w:type="paragraph" w:customStyle="1" w:styleId="BodySingle">
    <w:name w:val="Body Single"/>
    <w:uiPriority w:val="99"/>
    <w:rsid w:val="007440EC"/>
    <w:pPr>
      <w:ind w:left="2160" w:hanging="720"/>
    </w:pPr>
    <w:rPr>
      <w:rFonts w:ascii="HelveticaEE" w:hAnsi="HelveticaEE" w:cs="HelveticaEE"/>
      <w:color w:val="000000"/>
      <w:sz w:val="22"/>
      <w:szCs w:val="22"/>
      <w:lang w:val="cs-CZ"/>
    </w:rPr>
  </w:style>
  <w:style w:type="character" w:customStyle="1" w:styleId="h2">
    <w:name w:val="h2"/>
    <w:basedOn w:val="Domylnaczcionkaakapitu"/>
    <w:uiPriority w:val="99"/>
    <w:rsid w:val="00285357"/>
  </w:style>
  <w:style w:type="paragraph" w:customStyle="1" w:styleId="body">
    <w:name w:val="body"/>
    <w:basedOn w:val="Normalny"/>
    <w:uiPriority w:val="99"/>
    <w:rsid w:val="00B9419A"/>
    <w:pPr>
      <w:widowControl w:val="0"/>
      <w:overflowPunct w:val="0"/>
      <w:autoSpaceDE w:val="0"/>
      <w:adjustRightInd w:val="0"/>
      <w:spacing w:line="360" w:lineRule="atLeast"/>
      <w:jc w:val="both"/>
      <w:textAlignment w:val="baseline"/>
    </w:pPr>
    <w:rPr>
      <w:rFonts w:ascii="Courier New" w:hAnsi="Courier New" w:cs="Courier New"/>
      <w:lang w:val="en-GB" w:eastAsia="en-US"/>
    </w:rPr>
  </w:style>
  <w:style w:type="paragraph" w:customStyle="1" w:styleId="Textbody">
    <w:name w:val="Text body"/>
    <w:basedOn w:val="Normalny"/>
    <w:rsid w:val="00F6178D"/>
    <w:pPr>
      <w:widowControl w:val="0"/>
      <w:suppressAutoHyphens/>
      <w:spacing w:after="120"/>
      <w:textAlignment w:val="baseline"/>
    </w:pPr>
    <w:rPr>
      <w:kern w:val="3"/>
      <w:lang w:eastAsia="zh-CN"/>
    </w:rPr>
  </w:style>
  <w:style w:type="paragraph" w:styleId="Podtytu">
    <w:name w:val="Subtitle"/>
    <w:basedOn w:val="Normalny"/>
    <w:link w:val="PodtytuZnak"/>
    <w:uiPriority w:val="99"/>
    <w:qFormat/>
    <w:rsid w:val="00F6178D"/>
    <w:pPr>
      <w:autoSpaceDN/>
      <w:spacing w:after="60"/>
      <w:jc w:val="center"/>
      <w:outlineLvl w:val="1"/>
    </w:pPr>
    <w:rPr>
      <w:rFonts w:ascii="Arial" w:hAnsi="Arial" w:cs="Arial"/>
    </w:rPr>
  </w:style>
  <w:style w:type="character" w:customStyle="1" w:styleId="PodtytuZnak">
    <w:name w:val="Podtytuł Znak"/>
    <w:link w:val="Podtytu"/>
    <w:uiPriority w:val="99"/>
    <w:locked/>
    <w:rsid w:val="00E5588C"/>
    <w:rPr>
      <w:rFonts w:ascii="Cambria" w:hAnsi="Cambria" w:cs="Cambria"/>
      <w:sz w:val="24"/>
      <w:szCs w:val="24"/>
    </w:rPr>
  </w:style>
  <w:style w:type="character" w:styleId="UyteHipercze">
    <w:name w:val="FollowedHyperlink"/>
    <w:uiPriority w:val="99"/>
    <w:rsid w:val="00F6178D"/>
    <w:rPr>
      <w:color w:val="800080"/>
      <w:u w:val="single"/>
    </w:rPr>
  </w:style>
  <w:style w:type="character" w:customStyle="1" w:styleId="dajeszlink">
    <w:name w:val="dajesz_link"/>
    <w:basedOn w:val="Domylnaczcionkaakapitu"/>
    <w:uiPriority w:val="99"/>
    <w:rsid w:val="00F6178D"/>
  </w:style>
  <w:style w:type="character" w:styleId="Uwydatnienie">
    <w:name w:val="Emphasis"/>
    <w:uiPriority w:val="99"/>
    <w:qFormat/>
    <w:rsid w:val="00F6178D"/>
    <w:rPr>
      <w:i/>
      <w:iCs/>
    </w:rPr>
  </w:style>
  <w:style w:type="paragraph" w:customStyle="1" w:styleId="productcategory">
    <w:name w:val="productcategory"/>
    <w:basedOn w:val="Normalny"/>
    <w:uiPriority w:val="99"/>
    <w:rsid w:val="00F6178D"/>
    <w:pPr>
      <w:autoSpaceDN/>
      <w:spacing w:before="100" w:beforeAutospacing="1" w:after="100" w:afterAutospacing="1"/>
    </w:pPr>
  </w:style>
  <w:style w:type="paragraph" w:customStyle="1" w:styleId="productofferdescription">
    <w:name w:val="productofferdescription"/>
    <w:basedOn w:val="Normalny"/>
    <w:uiPriority w:val="99"/>
    <w:rsid w:val="00F6178D"/>
    <w:pPr>
      <w:autoSpaceDN/>
      <w:spacing w:before="100" w:beforeAutospacing="1" w:after="100" w:afterAutospacing="1"/>
    </w:pPr>
  </w:style>
  <w:style w:type="character" w:customStyle="1" w:styleId="ZnakZnak4">
    <w:name w:val="Znak Znak4"/>
    <w:uiPriority w:val="99"/>
    <w:rsid w:val="00BC3948"/>
    <w:rPr>
      <w:b/>
      <w:bCs/>
      <w:sz w:val="24"/>
      <w:szCs w:val="24"/>
      <w:lang w:val="pl-PL" w:eastAsia="pl-PL"/>
    </w:rPr>
  </w:style>
  <w:style w:type="paragraph" w:customStyle="1" w:styleId="Akapitzlist2">
    <w:name w:val="Akapit z listą2"/>
    <w:basedOn w:val="Normalny"/>
    <w:uiPriority w:val="99"/>
    <w:rsid w:val="00723097"/>
    <w:pPr>
      <w:autoSpaceDN/>
      <w:spacing w:after="200" w:line="276" w:lineRule="auto"/>
      <w:ind w:left="720"/>
    </w:pPr>
    <w:rPr>
      <w:rFonts w:ascii="Calibri" w:hAnsi="Calibri" w:cs="Calibri"/>
      <w:sz w:val="22"/>
      <w:szCs w:val="22"/>
      <w:lang w:eastAsia="en-US"/>
    </w:rPr>
  </w:style>
  <w:style w:type="character" w:customStyle="1" w:styleId="ZnakZnak2">
    <w:name w:val="Znak Znak2"/>
    <w:uiPriority w:val="99"/>
    <w:semiHidden/>
    <w:rsid w:val="00723097"/>
    <w:rPr>
      <w:rFonts w:ascii="Courier New" w:hAnsi="Courier New" w:cs="Courier New"/>
      <w:lang w:val="pl-PL" w:eastAsia="pl-PL"/>
    </w:rPr>
  </w:style>
  <w:style w:type="paragraph" w:customStyle="1" w:styleId="Aplikacjazwyky">
    <w:name w:val="Aplikacja zwykły"/>
    <w:basedOn w:val="Normalny"/>
    <w:uiPriority w:val="99"/>
    <w:rsid w:val="00C4418A"/>
    <w:pPr>
      <w:autoSpaceDN/>
      <w:spacing w:before="120" w:after="120"/>
      <w:jc w:val="both"/>
    </w:pPr>
  </w:style>
  <w:style w:type="paragraph" w:customStyle="1" w:styleId="Normalny1">
    <w:name w:val="Normalny1"/>
    <w:basedOn w:val="Normalny"/>
    <w:rsid w:val="00AA0548"/>
    <w:pPr>
      <w:autoSpaceDN/>
    </w:pPr>
    <w:rPr>
      <w:color w:val="000000"/>
      <w:sz w:val="20"/>
      <w:szCs w:val="20"/>
    </w:rPr>
  </w:style>
  <w:style w:type="paragraph" w:customStyle="1" w:styleId="Tytu1">
    <w:name w:val="Tytuł1"/>
    <w:basedOn w:val="Normalny"/>
    <w:rsid w:val="00AA0548"/>
    <w:pPr>
      <w:autoSpaceDN/>
      <w:jc w:val="center"/>
    </w:pPr>
    <w:rPr>
      <w:b/>
      <w:bCs/>
      <w:color w:val="000000"/>
      <w:sz w:val="28"/>
      <w:szCs w:val="28"/>
    </w:rPr>
  </w:style>
  <w:style w:type="paragraph" w:customStyle="1" w:styleId="standard">
    <w:name w:val="standard"/>
    <w:basedOn w:val="Normalny"/>
    <w:rsid w:val="00AA0548"/>
    <w:pPr>
      <w:autoSpaceDN/>
    </w:pPr>
    <w:rPr>
      <w:color w:val="000000"/>
    </w:rPr>
  </w:style>
  <w:style w:type="paragraph" w:customStyle="1" w:styleId="Bezodstpw1">
    <w:name w:val="Bez odstępów1"/>
    <w:rsid w:val="00AA05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83087">
      <w:marLeft w:val="0"/>
      <w:marRight w:val="0"/>
      <w:marTop w:val="0"/>
      <w:marBottom w:val="0"/>
      <w:divBdr>
        <w:top w:val="none" w:sz="0" w:space="0" w:color="auto"/>
        <w:left w:val="none" w:sz="0" w:space="0" w:color="auto"/>
        <w:bottom w:val="none" w:sz="0" w:space="0" w:color="auto"/>
        <w:right w:val="none" w:sz="0" w:space="0" w:color="auto"/>
      </w:divBdr>
    </w:div>
    <w:div w:id="955983088">
      <w:marLeft w:val="0"/>
      <w:marRight w:val="0"/>
      <w:marTop w:val="0"/>
      <w:marBottom w:val="0"/>
      <w:divBdr>
        <w:top w:val="none" w:sz="0" w:space="0" w:color="auto"/>
        <w:left w:val="none" w:sz="0" w:space="0" w:color="auto"/>
        <w:bottom w:val="none" w:sz="0" w:space="0" w:color="auto"/>
        <w:right w:val="none" w:sz="0" w:space="0" w:color="auto"/>
      </w:divBdr>
      <w:divsChild>
        <w:div w:id="955983086">
          <w:marLeft w:val="0"/>
          <w:marRight w:val="0"/>
          <w:marTop w:val="0"/>
          <w:marBottom w:val="0"/>
          <w:divBdr>
            <w:top w:val="none" w:sz="0" w:space="0" w:color="auto"/>
            <w:left w:val="none" w:sz="0" w:space="0" w:color="auto"/>
            <w:bottom w:val="none" w:sz="0" w:space="0" w:color="auto"/>
            <w:right w:val="none" w:sz="0" w:space="0" w:color="auto"/>
          </w:divBdr>
          <w:divsChild>
            <w:div w:id="955983085">
              <w:marLeft w:val="0"/>
              <w:marRight w:val="0"/>
              <w:marTop w:val="0"/>
              <w:marBottom w:val="0"/>
              <w:divBdr>
                <w:top w:val="none" w:sz="0" w:space="0" w:color="auto"/>
                <w:left w:val="none" w:sz="0" w:space="0" w:color="auto"/>
                <w:bottom w:val="none" w:sz="0" w:space="0" w:color="auto"/>
                <w:right w:val="none" w:sz="0" w:space="0" w:color="auto"/>
              </w:divBdr>
            </w:div>
          </w:divsChild>
        </w:div>
        <w:div w:id="955983094">
          <w:marLeft w:val="0"/>
          <w:marRight w:val="0"/>
          <w:marTop w:val="0"/>
          <w:marBottom w:val="0"/>
          <w:divBdr>
            <w:top w:val="none" w:sz="0" w:space="0" w:color="auto"/>
            <w:left w:val="none" w:sz="0" w:space="0" w:color="auto"/>
            <w:bottom w:val="none" w:sz="0" w:space="0" w:color="auto"/>
            <w:right w:val="none" w:sz="0" w:space="0" w:color="auto"/>
          </w:divBdr>
        </w:div>
      </w:divsChild>
    </w:div>
    <w:div w:id="955983089">
      <w:marLeft w:val="0"/>
      <w:marRight w:val="0"/>
      <w:marTop w:val="0"/>
      <w:marBottom w:val="0"/>
      <w:divBdr>
        <w:top w:val="none" w:sz="0" w:space="0" w:color="auto"/>
        <w:left w:val="none" w:sz="0" w:space="0" w:color="auto"/>
        <w:bottom w:val="none" w:sz="0" w:space="0" w:color="auto"/>
        <w:right w:val="none" w:sz="0" w:space="0" w:color="auto"/>
      </w:divBdr>
    </w:div>
    <w:div w:id="955983090">
      <w:marLeft w:val="0"/>
      <w:marRight w:val="0"/>
      <w:marTop w:val="0"/>
      <w:marBottom w:val="0"/>
      <w:divBdr>
        <w:top w:val="none" w:sz="0" w:space="0" w:color="auto"/>
        <w:left w:val="none" w:sz="0" w:space="0" w:color="auto"/>
        <w:bottom w:val="none" w:sz="0" w:space="0" w:color="auto"/>
        <w:right w:val="none" w:sz="0" w:space="0" w:color="auto"/>
      </w:divBdr>
    </w:div>
    <w:div w:id="955983091">
      <w:marLeft w:val="0"/>
      <w:marRight w:val="0"/>
      <w:marTop w:val="0"/>
      <w:marBottom w:val="0"/>
      <w:divBdr>
        <w:top w:val="none" w:sz="0" w:space="0" w:color="auto"/>
        <w:left w:val="none" w:sz="0" w:space="0" w:color="auto"/>
        <w:bottom w:val="none" w:sz="0" w:space="0" w:color="auto"/>
        <w:right w:val="none" w:sz="0" w:space="0" w:color="auto"/>
      </w:divBdr>
    </w:div>
    <w:div w:id="955983092">
      <w:marLeft w:val="0"/>
      <w:marRight w:val="0"/>
      <w:marTop w:val="0"/>
      <w:marBottom w:val="0"/>
      <w:divBdr>
        <w:top w:val="none" w:sz="0" w:space="0" w:color="auto"/>
        <w:left w:val="none" w:sz="0" w:space="0" w:color="auto"/>
        <w:bottom w:val="none" w:sz="0" w:space="0" w:color="auto"/>
        <w:right w:val="none" w:sz="0" w:space="0" w:color="auto"/>
      </w:divBdr>
    </w:div>
    <w:div w:id="955983093">
      <w:marLeft w:val="0"/>
      <w:marRight w:val="0"/>
      <w:marTop w:val="0"/>
      <w:marBottom w:val="0"/>
      <w:divBdr>
        <w:top w:val="none" w:sz="0" w:space="0" w:color="auto"/>
        <w:left w:val="none" w:sz="0" w:space="0" w:color="auto"/>
        <w:bottom w:val="none" w:sz="0" w:space="0" w:color="auto"/>
        <w:right w:val="none" w:sz="0" w:space="0" w:color="auto"/>
      </w:divBdr>
    </w:div>
    <w:div w:id="955983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p.gov.pl/aktualnosci/resolveuid/6848f5b211c28934414b4573f77ec059" TargetMode="External"/><Relationship Id="rId18" Type="http://schemas.openxmlformats.org/officeDocument/2006/relationships/hyperlink" Target="mailto:rolnictwo@okonek.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mowienia@okonek.pl" TargetMode="External"/><Relationship Id="rId17" Type="http://schemas.openxmlformats.org/officeDocument/2006/relationships/hyperlink" Target="mailto:srod.roln@okonek.pl" TargetMode="External"/><Relationship Id="rId2" Type="http://schemas.openxmlformats.org/officeDocument/2006/relationships/numbering" Target="numbering.xml"/><Relationship Id="rId16" Type="http://schemas.openxmlformats.org/officeDocument/2006/relationships/hyperlink" Target="mailto:zamowienia@okone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konek.pl" TargetMode="External"/><Relationship Id="rId5" Type="http://schemas.openxmlformats.org/officeDocument/2006/relationships/settings" Target="settings.xml"/><Relationship Id="rId15" Type="http://schemas.openxmlformats.org/officeDocument/2006/relationships/hyperlink" Target="http://www.uzp.gov.pl/aktualnosci/resolveuid/6848f5b211c28934414b4573f77ec059" TargetMode="External"/><Relationship Id="rId10" Type="http://schemas.openxmlformats.org/officeDocument/2006/relationships/hyperlink" Target="http://www.okonek.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konek.pl" TargetMode="External"/><Relationship Id="rId14" Type="http://schemas.openxmlformats.org/officeDocument/2006/relationships/hyperlink" Target="http://www.uzp.gov.pl/aktualnosci/resolveuid/6848f5b211c28934414b4573f77ec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D133-4040-4000-BBCC-6BB0E532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9066</Words>
  <Characters>54398</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siwz</vt:lpstr>
    </vt:vector>
  </TitlesOfParts>
  <Company>UM</Company>
  <LinksUpToDate>false</LinksUpToDate>
  <CharactersWithSpaces>63338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sylwiaj</dc:creator>
  <cp:keywords/>
  <dc:description/>
  <cp:lastModifiedBy>Janusz</cp:lastModifiedBy>
  <cp:revision>40</cp:revision>
  <cp:lastPrinted>2013-12-19T10:26:00Z</cp:lastPrinted>
  <dcterms:created xsi:type="dcterms:W3CDTF">2013-02-25T10:49:00Z</dcterms:created>
  <dcterms:modified xsi:type="dcterms:W3CDTF">2013-12-30T14:37:00Z</dcterms:modified>
</cp:coreProperties>
</file>