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33" w:rsidRDefault="00DC0333">
      <w:r>
        <w:separator/>
      </w:r>
    </w:p>
  </w:endnote>
  <w:endnote w:type="continuationSeparator" w:id="0">
    <w:p w:rsidR="00DC0333" w:rsidRDefault="00DC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C033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33" w:rsidRDefault="00DC0333">
      <w:r>
        <w:separator/>
      </w:r>
    </w:p>
  </w:footnote>
  <w:footnote w:type="continuationSeparator" w:id="0">
    <w:p w:rsidR="00DC0333" w:rsidRDefault="00DC033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4C9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7E1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5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25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2FB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333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5B2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C64F6-68CA-499F-A70F-03FC3B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61A4-A6D1-4801-B80D-EA422BE0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oferta realizacji zadania publicznego</vt:lpstr>
    </vt:vector>
  </TitlesOfParts>
  <Company>Hewlett-Packard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oferta realizacji zadania publicznego</dc:title>
  <dc:creator>Kancelaria Prezydenta RP</dc:creator>
  <cp:lastModifiedBy>uzytkownik</cp:lastModifiedBy>
  <cp:revision>3</cp:revision>
  <cp:lastPrinted>2016-05-31T09:57:00Z</cp:lastPrinted>
  <dcterms:created xsi:type="dcterms:W3CDTF">2018-04-12T10:49:00Z</dcterms:created>
  <dcterms:modified xsi:type="dcterms:W3CDTF">2018-04-12T10:49:00Z</dcterms:modified>
</cp:coreProperties>
</file>