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01" w:rsidRDefault="00CF6B01" w:rsidP="00432DA9">
      <w:pPr>
        <w:jc w:val="center"/>
        <w:rPr>
          <w:rFonts w:asciiTheme="minorHAnsi" w:eastAsia="Arial" w:hAnsiTheme="minorHAnsi" w:cs="Calibri"/>
          <w:bCs/>
        </w:rPr>
      </w:pPr>
    </w:p>
    <w:p w:rsidR="00CF6B01" w:rsidRDefault="00CF6B01" w:rsidP="00432DA9">
      <w:pPr>
        <w:jc w:val="center"/>
        <w:rPr>
          <w:rFonts w:asciiTheme="minorHAnsi" w:eastAsia="Arial" w:hAnsiTheme="minorHAnsi" w:cs="Calibri"/>
          <w:bCs/>
        </w:rPr>
      </w:pPr>
    </w:p>
    <w:p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WSPÓLNA REALIZACJI ZADANIA PUBLICZNEGO*,</w:t>
      </w:r>
    </w:p>
    <w:p w:rsidR="00432DA9" w:rsidRDefault="00D037C7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eastAsia="Arial" w:hAnsiTheme="minorHAnsi" w:cs="Calibri"/>
          <w:bCs/>
        </w:rPr>
        <w:t>O KTÓREJ</w:t>
      </w:r>
      <w:r w:rsidR="00432DA9" w:rsidRPr="00FF347E">
        <w:rPr>
          <w:rFonts w:asciiTheme="minorHAnsi" w:eastAsia="Arial" w:hAnsiTheme="minorHAnsi" w:cs="Calibri"/>
          <w:bCs/>
        </w:rPr>
        <w:t xml:space="preserve"> MOWA W ART. 14 UST. 1A</w:t>
      </w:r>
      <w:r w:rsidRPr="000B66CC">
        <w:rPr>
          <w:rFonts w:asciiTheme="minorHAnsi" w:eastAsia="Arial" w:hAnsiTheme="minorHAnsi" w:cs="Calibri"/>
          <w:bCs/>
        </w:rPr>
        <w:t>*</w:t>
      </w:r>
      <w:r>
        <w:rPr>
          <w:rFonts w:asciiTheme="minorHAnsi" w:eastAsia="Arial" w:hAnsiTheme="minorHAnsi" w:cs="Calibri"/>
          <w:bCs/>
        </w:rPr>
        <w:t xml:space="preserve"> /</w:t>
      </w:r>
      <w:r w:rsidR="00432DA9" w:rsidRPr="00FF347E">
        <w:rPr>
          <w:rFonts w:asciiTheme="minorHAnsi" w:eastAsia="Arial" w:hAnsiTheme="minorHAnsi" w:cs="Calibri"/>
          <w:bCs/>
        </w:rPr>
        <w:t xml:space="preserve"> 2</w:t>
      </w:r>
      <w:r w:rsidRPr="000B66CC">
        <w:rPr>
          <w:rFonts w:asciiTheme="minorHAnsi" w:eastAsia="Arial" w:hAnsiTheme="minorHAnsi" w:cs="Calibri"/>
          <w:bCs/>
        </w:rPr>
        <w:t>*</w:t>
      </w:r>
      <w:r w:rsidR="00432DA9" w:rsidRPr="00FF347E">
        <w:rPr>
          <w:rFonts w:asciiTheme="minorHAnsi" w:eastAsia="Arial" w:hAnsiTheme="minorHAnsi" w:cs="Calibri"/>
          <w:bCs/>
        </w:rPr>
        <w:t xml:space="preserve"> USTAWY Z DNIA 24 KWIETNIA 2003 R. O DZIAŁALNOŚCI POŻYTKU PUBLICZNEGO I O WOLONTARIACIE </w:t>
      </w:r>
      <w:r w:rsidR="002E651B">
        <w:rPr>
          <w:rFonts w:asciiTheme="minorHAnsi" w:eastAsia="Arial" w:hAnsiTheme="minorHAnsi" w:cs="Calibri"/>
          <w:bCs/>
        </w:rPr>
        <w:br/>
      </w:r>
      <w:r w:rsidR="004F234C">
        <w:rPr>
          <w:rFonts w:asciiTheme="minorHAnsi" w:eastAsia="Arial" w:hAnsiTheme="minorHAnsi" w:cs="Calibri"/>
          <w:bCs/>
        </w:rPr>
        <w:t>(DZ. U. Z 2019 R. POZ.688</w:t>
      </w:r>
      <w:r w:rsidR="00CF6B01">
        <w:rPr>
          <w:rFonts w:asciiTheme="minorHAnsi" w:eastAsia="Arial" w:hAnsiTheme="minorHAnsi" w:cs="Calibri"/>
          <w:bCs/>
        </w:rPr>
        <w:t xml:space="preserve"> </w:t>
      </w:r>
      <w:r w:rsidR="00CF6B01" w:rsidRPr="00A035E2">
        <w:rPr>
          <w:rFonts w:asciiTheme="minorHAnsi" w:eastAsia="Arial" w:hAnsiTheme="minorHAnsi" w:cs="Calibri"/>
          <w:bCs/>
          <w:color w:val="auto"/>
        </w:rPr>
        <w:t>Z PÓŹN. ZM.</w:t>
      </w:r>
      <w:r w:rsidR="004F234C" w:rsidRPr="00A035E2">
        <w:rPr>
          <w:rFonts w:asciiTheme="minorHAnsi" w:eastAsia="Arial" w:hAnsiTheme="minorHAnsi" w:cs="Calibri"/>
          <w:bCs/>
          <w:color w:val="auto"/>
        </w:rPr>
        <w:t>)</w:t>
      </w:r>
      <w:r w:rsidR="00432DA9"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05455D" w:rsidRDefault="0005455D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:rsidR="000152A9" w:rsidRDefault="000152A9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2E651B" w:rsidRDefault="002E651B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2E651B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027FE8">
        <w:rPr>
          <w:rFonts w:ascii="Calibri" w:hAnsi="Calibri" w:cs="Calibri"/>
          <w:color w:val="auto"/>
          <w:sz w:val="16"/>
          <w:szCs w:val="16"/>
        </w:rPr>
        <w:t>lub w </w:t>
      </w:r>
      <w:r w:rsidR="002E651B">
        <w:rPr>
          <w:rFonts w:ascii="Calibri" w:hAnsi="Calibri" w:cs="Calibri"/>
          <w:color w:val="auto"/>
          <w:sz w:val="16"/>
          <w:szCs w:val="16"/>
        </w:rPr>
        <w:t>p</w:t>
      </w:r>
      <w:r>
        <w:rPr>
          <w:rFonts w:ascii="Calibri" w:hAnsi="Calibri" w:cs="Calibri"/>
          <w:color w:val="auto"/>
          <w:sz w:val="16"/>
          <w:szCs w:val="16"/>
        </w:rPr>
        <w:t xml:space="preserve">rzypisach. </w:t>
      </w:r>
    </w:p>
    <w:p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/O</w:t>
      </w:r>
      <w:r>
        <w:rPr>
          <w:rFonts w:ascii="Calibri" w:hAnsi="Calibri" w:cs="Calibri"/>
          <w:strike/>
          <w:color w:val="auto"/>
          <w:sz w:val="16"/>
          <w:szCs w:val="16"/>
        </w:rPr>
        <w:t>ferta wspólna realizacji zadania publicznego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:rsidR="002E651B" w:rsidRPr="00432DA9" w:rsidRDefault="002E651B" w:rsidP="0005455D">
      <w:pPr>
        <w:jc w:val="center"/>
        <w:rPr>
          <w:rFonts w:asciiTheme="minorHAnsi" w:eastAsia="Arial" w:hAnsiTheme="minorHAnsi" w:cs="Calibr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AF2227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Wójt Gminy Majdan Królewski</w:t>
            </w:r>
            <w:bookmarkStart w:id="0" w:name="_GoBack"/>
            <w:bookmarkEnd w:id="0"/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A0481C" w:rsidRDefault="00A0481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A0481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881A24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7"/>
        <w:gridCol w:w="2078"/>
        <w:gridCol w:w="1119"/>
        <w:gridCol w:w="522"/>
        <w:gridCol w:w="599"/>
        <w:gridCol w:w="677"/>
        <w:gridCol w:w="970"/>
        <w:gridCol w:w="200"/>
        <w:gridCol w:w="814"/>
        <w:gridCol w:w="328"/>
        <w:gridCol w:w="948"/>
        <w:gridCol w:w="1872"/>
      </w:tblGrid>
      <w:tr w:rsidR="007B60CF" w:rsidRPr="00D97AAD" w:rsidTr="00881A24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881A24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881A24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D97AAD" w:rsidRDefault="007B60CF" w:rsidP="00CF5F26">
            <w:pPr>
              <w:widowControl w:val="0"/>
              <w:autoSpaceDE w:val="0"/>
              <w:autoSpaceDN w:val="0"/>
              <w:adjustRightInd w:val="0"/>
              <w:ind w:left="113" w:right="171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="00027FE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opisać:</w:t>
            </w:r>
            <w:r w:rsidR="0096107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 realizacji zadania,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grupę docelową, sposób rozwiązywania jej problemów/zaspokajania potrzeb, komplementarność z innymi </w:t>
            </w:r>
            <w:r w:rsidR="001A6371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</w:t>
            </w:r>
            <w:r w:rsidR="00E35615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7B60CF" w:rsidRPr="00D97AAD" w:rsidTr="00881A24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27FE8" w:rsidRDefault="00027FE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27FE8" w:rsidRDefault="00027FE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881A24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027FE8">
            <w:pPr>
              <w:ind w:left="113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5F0A17" w:rsidP="002D437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</w:t>
            </w:r>
            <w:r w:rsidR="002D437A">
              <w:rPr>
                <w:rFonts w:asciiTheme="minorHAnsi" w:eastAsia="Arial" w:hAnsiTheme="minorHAnsi" w:cs="Calibri"/>
                <w:bCs/>
                <w:sz w:val="20"/>
                <w:szCs w:val="20"/>
              </w:rPr>
              <w:t>e w ofercie działania oraz określić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D437A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D7796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006192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  <w:r w:rsidR="00B90AA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20756" w:rsidRDefault="00020756" w:rsidP="00E07C9D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(n</w:t>
            </w:r>
            <w:r w:rsidR="00E07C9D" w:rsidRPr="00020756">
              <w:rPr>
                <w:rFonts w:asciiTheme="minorHAnsi" w:hAnsiTheme="minorHAnsi" w:cstheme="minorHAnsi"/>
                <w:sz w:val="20"/>
                <w:szCs w:val="20"/>
              </w:rPr>
              <w:t>ależy opisać:</w:t>
            </w:r>
          </w:p>
          <w:p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:rsidR="00E07C9D" w:rsidRPr="00E07C9D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</w:t>
            </w:r>
            <w:r w:rsidR="00020756"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</w:tr>
      <w:tr w:rsidR="00E07C9D" w:rsidRPr="00D97AAD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2A47A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2A47A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2A47A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2A47A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2A47A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2A47A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2A47A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2A47A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881A24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CA784B" w:rsidP="002A47AA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DDD9C3"/>
            <w:vAlign w:val="center"/>
          </w:tcPr>
          <w:p w:rsidR="00E07C9D" w:rsidRPr="00D97AAD" w:rsidRDefault="00E07C9D" w:rsidP="002A47A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2A47A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5"/>
            <w:shd w:val="clear" w:color="auto" w:fill="DDD9C3"/>
            <w:vAlign w:val="center"/>
          </w:tcPr>
          <w:p w:rsidR="00E07C9D" w:rsidRPr="00D97AAD" w:rsidRDefault="00E07C9D" w:rsidP="002A47A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:rsidR="00E07C9D" w:rsidRPr="00D97AAD" w:rsidRDefault="00E07C9D" w:rsidP="002A47A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2A47A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2A47A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2A47A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:rsidR="00E07C9D" w:rsidRPr="00D97AAD" w:rsidRDefault="00E07C9D" w:rsidP="002A47A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:rsidR="00E07C9D" w:rsidRPr="00D97AAD" w:rsidRDefault="00E07C9D" w:rsidP="002A47A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2A47A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2A47A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2A47A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:rsidR="00E07C9D" w:rsidRPr="00D97AAD" w:rsidRDefault="00E07C9D" w:rsidP="002A47A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881A24">
        <w:tblPrEx>
          <w:shd w:val="clear" w:color="auto" w:fill="auto"/>
        </w:tblPrEx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2A47A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2A47A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2A47A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2A47A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2A47A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432DA9" w:rsidRPr="00D97AAD" w:rsidRDefault="00432DA9" w:rsidP="00432DA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Charakterystyka </w:t>
      </w:r>
      <w:r w:rsidR="006A4B19">
        <w:rPr>
          <w:rFonts w:asciiTheme="minorHAnsi" w:hAnsiTheme="minorHAnsi" w:cs="Verdana"/>
          <w:b/>
          <w:bCs/>
          <w:color w:val="auto"/>
          <w:sz w:val="22"/>
          <w:szCs w:val="22"/>
        </w:rPr>
        <w:t>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7E0050" w:rsidRPr="00CF5F26" w:rsidRDefault="007E0050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16"/>
        </w:rPr>
      </w:pPr>
    </w:p>
    <w:tbl>
      <w:tblPr>
        <w:tblW w:w="5860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0"/>
      </w:tblGrid>
      <w:tr w:rsidR="00E07C9D" w:rsidRPr="00D97AAD" w:rsidTr="00881A2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</w:t>
            </w:r>
            <w:r w:rsidR="00CC2EB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 </w:t>
            </w:r>
            <w:r w:rsidR="00CC2EB9">
              <w:rPr>
                <w:rFonts w:asciiTheme="minorHAnsi" w:hAnsiTheme="minorHAnsi" w:cstheme="minorHAnsi"/>
                <w:b/>
                <w:sz w:val="20"/>
                <w:szCs w:val="20"/>
              </w:rPr>
              <w:t>wcześni</w:t>
            </w:r>
            <w:r w:rsidR="002A47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ejszej działalności oferenta, w szczególności </w:t>
            </w:r>
            <w:r w:rsidR="00CC2EB9">
              <w:rPr>
                <w:rFonts w:asciiTheme="minorHAnsi" w:hAnsiTheme="minorHAnsi" w:cstheme="minorHAnsi"/>
                <w:b/>
                <w:sz w:val="20"/>
                <w:szCs w:val="20"/>
              </w:rPr>
              <w:t>w zakresie, którego dotyczy zadanie publiczne</w:t>
            </w:r>
          </w:p>
        </w:tc>
      </w:tr>
      <w:tr w:rsidR="00E07C9D" w:rsidRPr="00D97AAD" w:rsidTr="00881A24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2A47A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2A47A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2A47A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2A47A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2A47A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881A24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C437C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 w:rsidR="00C437C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881A24">
        <w:trPr>
          <w:trHeight w:val="8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2A47A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2A47A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2A47A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2A47A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2A47A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B6742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96107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publicznego </w:t>
      </w:r>
    </w:p>
    <w:p w:rsidR="00344E5D" w:rsidRDefault="00344E5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259"/>
        <w:gridCol w:w="105"/>
        <w:gridCol w:w="1163"/>
        <w:gridCol w:w="1451"/>
        <w:gridCol w:w="1161"/>
        <w:gridCol w:w="1017"/>
        <w:gridCol w:w="1017"/>
      </w:tblGrid>
      <w:tr w:rsidR="00881A24" w:rsidRPr="003A2508" w:rsidTr="00881A24"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:rsidR="00881A24" w:rsidRDefault="00881A24" w:rsidP="00881A24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881A24" w:rsidRPr="003A2508" w:rsidRDefault="00881A24" w:rsidP="00881A2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7900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3E3726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7900D5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:rsidR="006160C1" w:rsidRPr="003A2508" w:rsidRDefault="00824640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B06F0D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A6258" w:rsidRDefault="006160C1" w:rsidP="007E0050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BA37C9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881A24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881A24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I.3.2.</w:t>
            </w:r>
          </w:p>
        </w:tc>
        <w:tc>
          <w:tcPr>
            <w:tcW w:w="630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881A24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2A47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:rsidR="00E617D8" w:rsidRPr="003A2508" w:rsidRDefault="00E617D8" w:rsidP="002A47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484" w:type="pct"/>
          </w:tcPr>
          <w:p w:rsidR="006160C1" w:rsidRPr="003A2508" w:rsidRDefault="006C0A09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268"/>
      </w:tblGrid>
      <w:tr w:rsidR="006C0A09" w:rsidRPr="00E617D8" w:rsidTr="002A47AA">
        <w:tc>
          <w:tcPr>
            <w:tcW w:w="10632" w:type="dxa"/>
            <w:gridSpan w:val="4"/>
            <w:shd w:val="clear" w:color="auto" w:fill="DDD9C3" w:themeFill="background2" w:themeFillShade="E6"/>
          </w:tcPr>
          <w:p w:rsidR="006C0A09" w:rsidRPr="00E617D8" w:rsidRDefault="006C0A09" w:rsidP="006C0A09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E617D8" w:rsidRPr="00E617D8" w:rsidRDefault="00E617D8" w:rsidP="00027FE8">
            <w:pPr>
              <w:jc w:val="center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E617D8" w:rsidRPr="00FA6258" w:rsidRDefault="00E617D8" w:rsidP="002A47AA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BA37C9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A6258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E617D8" w:rsidRPr="00E617D8" w:rsidRDefault="00E617D8" w:rsidP="00BA37C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BA37C9"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7"/>
        <w:gridCol w:w="1413"/>
        <w:gridCol w:w="1418"/>
        <w:gridCol w:w="1417"/>
        <w:gridCol w:w="1418"/>
      </w:tblGrid>
      <w:tr w:rsidR="006C0A09" w:rsidRPr="00E617D8" w:rsidTr="002A47AA">
        <w:tc>
          <w:tcPr>
            <w:tcW w:w="10632" w:type="dxa"/>
            <w:gridSpan w:val="6"/>
            <w:shd w:val="clear" w:color="auto" w:fill="DDD9C3" w:themeFill="background2" w:themeFillShade="E6"/>
          </w:tcPr>
          <w:p w:rsidR="006C0A09" w:rsidRPr="00E617D8" w:rsidRDefault="006C0A09" w:rsidP="006C0A09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  <w:r w:rsidRPr="00B06F0D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B06F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6C0A09">
        <w:tc>
          <w:tcPr>
            <w:tcW w:w="4966" w:type="dxa"/>
            <w:gridSpan w:val="2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2A47AA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2A47AA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2A47AA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FA6258" w:rsidRDefault="00E617D8" w:rsidP="000A4D6B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0A4D6B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:rsidR="00E617D8" w:rsidRPr="00E617D8" w:rsidRDefault="00337858" w:rsidP="002A47A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6C0A09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:rsidR="00E617D8" w:rsidRPr="00E617D8" w:rsidRDefault="00337858" w:rsidP="002A47A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6C0A09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:rsidR="00E617D8" w:rsidRPr="00E617D8" w:rsidRDefault="00337858" w:rsidP="002A47A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6C0A09">
        <w:tc>
          <w:tcPr>
            <w:tcW w:w="709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6C0A09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426300" w:rsidRDefault="0042630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1A6790" w:rsidRDefault="001A6790" w:rsidP="001A6790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1A67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1A67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344E5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</w:t>
      </w:r>
      <w:r w:rsidR="00027FE8">
        <w:rPr>
          <w:rFonts w:asciiTheme="minorHAnsi" w:hAnsiTheme="minorHAnsi" w:cs="Verdana"/>
          <w:color w:val="auto"/>
          <w:sz w:val="18"/>
          <w:szCs w:val="18"/>
        </w:rPr>
        <w:t xml:space="preserve"> należności z tytułu składek na 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</w:r>
      <w:r w:rsidRPr="00D97AAD">
        <w:rPr>
          <w:rFonts w:asciiTheme="minorHAnsi" w:hAnsiTheme="minorHAnsi" w:cs="Verdana"/>
          <w:color w:val="auto"/>
          <w:sz w:val="18"/>
          <w:szCs w:val="18"/>
        </w:rPr>
        <w:lastRenderedPageBreak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</w:t>
      </w:r>
      <w:r w:rsidR="001A2248">
        <w:rPr>
          <w:rFonts w:asciiTheme="minorHAnsi" w:hAnsiTheme="minorHAnsi" w:cs="Verdana"/>
          <w:color w:val="auto"/>
          <w:sz w:val="18"/>
          <w:szCs w:val="18"/>
        </w:rPr>
        <w:t xml:space="preserve"> 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83024F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  </w:t>
      </w:r>
      <w:r w:rsidR="0083024F" w:rsidRPr="0083024F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83024F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7B7BA3">
      <w:footerReference w:type="default" r:id="rId11"/>
      <w:endnotePr>
        <w:numFmt w:val="decimal"/>
      </w:endnotePr>
      <w:pgSz w:w="11906" w:h="16838"/>
      <w:pgMar w:top="851" w:right="1276" w:bottom="709" w:left="1418" w:header="708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FE8" w:rsidRDefault="00027FE8">
      <w:r>
        <w:separator/>
      </w:r>
    </w:p>
  </w:endnote>
  <w:endnote w:type="continuationSeparator" w:id="0">
    <w:p w:rsidR="00027FE8" w:rsidRDefault="0002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0120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027FE8" w:rsidRPr="001605DC" w:rsidRDefault="00C41466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1605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027FE8" w:rsidRPr="001605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F2227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027FE8" w:rsidRDefault="00027F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FE8" w:rsidRDefault="00027FE8">
      <w:r>
        <w:separator/>
      </w:r>
    </w:p>
  </w:footnote>
  <w:footnote w:type="continuationSeparator" w:id="0">
    <w:p w:rsidR="00027FE8" w:rsidRDefault="00027FE8">
      <w:r>
        <w:continuationSeparator/>
      </w:r>
    </w:p>
  </w:footnote>
  <w:footnote w:id="1">
    <w:p w:rsidR="00027FE8" w:rsidRPr="003A2508" w:rsidRDefault="00027FE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3199">
        <w:rPr>
          <w:rFonts w:asciiTheme="minorHAnsi" w:hAnsiTheme="minorHAnsi"/>
          <w:sz w:val="16"/>
          <w:szCs w:val="16"/>
          <w:vertAlign w:val="superscript"/>
        </w:rPr>
        <w:footnoteRef/>
      </w:r>
      <w:r w:rsidRPr="00363199">
        <w:rPr>
          <w:rFonts w:asciiTheme="minorHAnsi" w:hAnsiTheme="minorHAnsi"/>
          <w:sz w:val="16"/>
          <w:szCs w:val="16"/>
          <w:vertAlign w:val="superscript"/>
        </w:rPr>
        <w:t>)</w:t>
      </w:r>
      <w:r w:rsidRPr="00363199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027FE8" w:rsidRPr="003A2508" w:rsidRDefault="00027FE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2E65FA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027FE8" w:rsidRPr="00C57111" w:rsidRDefault="00027FE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E18A3">
        <w:rPr>
          <w:rFonts w:asciiTheme="minorHAnsi" w:hAnsiTheme="minorHAnsi"/>
          <w:sz w:val="16"/>
          <w:szCs w:val="16"/>
          <w:vertAlign w:val="superscript"/>
        </w:rPr>
        <w:footnoteRef/>
      </w:r>
      <w:r w:rsidRPr="00DE18A3">
        <w:rPr>
          <w:rFonts w:asciiTheme="minorHAnsi" w:hAnsiTheme="minorHAnsi"/>
          <w:sz w:val="16"/>
          <w:szCs w:val="16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 xml:space="preserve">  Organ w ogłoszeniu o otwartym konkursie ofert może odstąpić od wymogu składania dodatkowych informacji dotyczących rezultatów w realizacji zadania publicznego, jeżeli rodzaj zadania uniemożliwia ich określenie. </w:t>
      </w:r>
      <w:r w:rsidRPr="00E07C9D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:rsidR="00027FE8" w:rsidRPr="00592CFD" w:rsidRDefault="00027FE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5">
    <w:p w:rsidR="00027FE8" w:rsidRPr="00592CFD" w:rsidRDefault="00027FE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:rsidR="00027FE8" w:rsidRDefault="00027FE8" w:rsidP="006C0A09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  <w:r>
        <w:t xml:space="preserve"> </w:t>
      </w:r>
    </w:p>
  </w:footnote>
  <w:footnote w:id="7">
    <w:p w:rsidR="00027FE8" w:rsidRPr="006A1711" w:rsidRDefault="00027FE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8"/>
  </w:num>
  <w:num w:numId="17">
    <w:abstractNumId w:val="21"/>
  </w:num>
  <w:num w:numId="18">
    <w:abstractNumId w:val="11"/>
  </w:num>
  <w:num w:numId="19">
    <w:abstractNumId w:val="27"/>
  </w:num>
  <w:num w:numId="20">
    <w:abstractNumId w:val="36"/>
  </w:num>
  <w:num w:numId="21">
    <w:abstractNumId w:val="34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5"/>
  </w:num>
  <w:num w:numId="30">
    <w:abstractNumId w:val="24"/>
  </w:num>
  <w:num w:numId="31">
    <w:abstractNumId w:val="16"/>
  </w:num>
  <w:num w:numId="32">
    <w:abstractNumId w:val="30"/>
  </w:num>
  <w:num w:numId="33">
    <w:abstractNumId w:val="28"/>
  </w:num>
  <w:num w:numId="34">
    <w:abstractNumId w:val="23"/>
  </w:num>
  <w:num w:numId="35">
    <w:abstractNumId w:val="10"/>
  </w:num>
  <w:num w:numId="36">
    <w:abstractNumId w:val="19"/>
  </w:num>
  <w:num w:numId="37">
    <w:abstractNumId w:val="22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192"/>
    <w:rsid w:val="00006D73"/>
    <w:rsid w:val="000105D9"/>
    <w:rsid w:val="00011A30"/>
    <w:rsid w:val="00012056"/>
    <w:rsid w:val="00012358"/>
    <w:rsid w:val="00013560"/>
    <w:rsid w:val="00014F1C"/>
    <w:rsid w:val="000152A9"/>
    <w:rsid w:val="0001547F"/>
    <w:rsid w:val="00016A4D"/>
    <w:rsid w:val="00016DC8"/>
    <w:rsid w:val="00020756"/>
    <w:rsid w:val="00021D16"/>
    <w:rsid w:val="00024BEC"/>
    <w:rsid w:val="00025CD2"/>
    <w:rsid w:val="00026640"/>
    <w:rsid w:val="00027FE8"/>
    <w:rsid w:val="00030323"/>
    <w:rsid w:val="00031AC1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55D"/>
    <w:rsid w:val="00054757"/>
    <w:rsid w:val="0005667C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D6B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DA3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7D1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05DC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248"/>
    <w:rsid w:val="001A3161"/>
    <w:rsid w:val="001A3B13"/>
    <w:rsid w:val="001A3C13"/>
    <w:rsid w:val="001A3FBC"/>
    <w:rsid w:val="001A6371"/>
    <w:rsid w:val="001A6790"/>
    <w:rsid w:val="001A720E"/>
    <w:rsid w:val="001A7340"/>
    <w:rsid w:val="001A7A61"/>
    <w:rsid w:val="001B3163"/>
    <w:rsid w:val="001B3A30"/>
    <w:rsid w:val="001B3EC9"/>
    <w:rsid w:val="001B6B7F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66D"/>
    <w:rsid w:val="001E7BE4"/>
    <w:rsid w:val="001F18DA"/>
    <w:rsid w:val="001F3FE7"/>
    <w:rsid w:val="001F4851"/>
    <w:rsid w:val="001F4904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17FD"/>
    <w:rsid w:val="002322CC"/>
    <w:rsid w:val="00233AFA"/>
    <w:rsid w:val="00236C14"/>
    <w:rsid w:val="00237EAE"/>
    <w:rsid w:val="00243464"/>
    <w:rsid w:val="00244CA0"/>
    <w:rsid w:val="00245E68"/>
    <w:rsid w:val="00246C82"/>
    <w:rsid w:val="00246D9F"/>
    <w:rsid w:val="0024706D"/>
    <w:rsid w:val="002506F4"/>
    <w:rsid w:val="002508BB"/>
    <w:rsid w:val="00250BA7"/>
    <w:rsid w:val="00251981"/>
    <w:rsid w:val="00253E5E"/>
    <w:rsid w:val="00254EFA"/>
    <w:rsid w:val="00255BC9"/>
    <w:rsid w:val="00256B17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47AA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6A89"/>
    <w:rsid w:val="002D02E5"/>
    <w:rsid w:val="002D0C36"/>
    <w:rsid w:val="002D0F32"/>
    <w:rsid w:val="002D1F66"/>
    <w:rsid w:val="002D2536"/>
    <w:rsid w:val="002D42D7"/>
    <w:rsid w:val="002D437A"/>
    <w:rsid w:val="002D45C0"/>
    <w:rsid w:val="002D5AE3"/>
    <w:rsid w:val="002D6BC0"/>
    <w:rsid w:val="002D7CB4"/>
    <w:rsid w:val="002E03E9"/>
    <w:rsid w:val="002E0B9D"/>
    <w:rsid w:val="002E0F9D"/>
    <w:rsid w:val="002E1DD7"/>
    <w:rsid w:val="002E5406"/>
    <w:rsid w:val="002E651B"/>
    <w:rsid w:val="002E65FA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858"/>
    <w:rsid w:val="0034002E"/>
    <w:rsid w:val="003409A0"/>
    <w:rsid w:val="003412CE"/>
    <w:rsid w:val="00344E5D"/>
    <w:rsid w:val="00352105"/>
    <w:rsid w:val="00352E3F"/>
    <w:rsid w:val="00353AA1"/>
    <w:rsid w:val="003548DC"/>
    <w:rsid w:val="00357BB2"/>
    <w:rsid w:val="00363199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2081"/>
    <w:rsid w:val="003930CB"/>
    <w:rsid w:val="00394285"/>
    <w:rsid w:val="00395BC6"/>
    <w:rsid w:val="00396A67"/>
    <w:rsid w:val="00397DA6"/>
    <w:rsid w:val="003A0D7E"/>
    <w:rsid w:val="003A0F6C"/>
    <w:rsid w:val="003A13DB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3A60"/>
    <w:rsid w:val="003C3DD0"/>
    <w:rsid w:val="003C5490"/>
    <w:rsid w:val="003C6481"/>
    <w:rsid w:val="003C6F8E"/>
    <w:rsid w:val="003C717A"/>
    <w:rsid w:val="003D02EF"/>
    <w:rsid w:val="003D0DA8"/>
    <w:rsid w:val="003D184C"/>
    <w:rsid w:val="003D18D4"/>
    <w:rsid w:val="003D2249"/>
    <w:rsid w:val="003D3C26"/>
    <w:rsid w:val="003D3D00"/>
    <w:rsid w:val="003D4E7E"/>
    <w:rsid w:val="003D5055"/>
    <w:rsid w:val="003D59A1"/>
    <w:rsid w:val="003D7133"/>
    <w:rsid w:val="003D77A6"/>
    <w:rsid w:val="003D77C9"/>
    <w:rsid w:val="003E2583"/>
    <w:rsid w:val="003E2C58"/>
    <w:rsid w:val="003E2C62"/>
    <w:rsid w:val="003E3726"/>
    <w:rsid w:val="003E5D0E"/>
    <w:rsid w:val="003E7565"/>
    <w:rsid w:val="003E7E9F"/>
    <w:rsid w:val="003F017E"/>
    <w:rsid w:val="003F2453"/>
    <w:rsid w:val="003F3204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6300"/>
    <w:rsid w:val="00426C60"/>
    <w:rsid w:val="004276D6"/>
    <w:rsid w:val="00427718"/>
    <w:rsid w:val="00427FE7"/>
    <w:rsid w:val="004310C4"/>
    <w:rsid w:val="00432DA9"/>
    <w:rsid w:val="00433542"/>
    <w:rsid w:val="0043450A"/>
    <w:rsid w:val="0043603E"/>
    <w:rsid w:val="00437395"/>
    <w:rsid w:val="00441CA1"/>
    <w:rsid w:val="00444532"/>
    <w:rsid w:val="00447A14"/>
    <w:rsid w:val="004505F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01FE"/>
    <w:rsid w:val="004E183E"/>
    <w:rsid w:val="004E1EAE"/>
    <w:rsid w:val="004E2B33"/>
    <w:rsid w:val="004E6C5A"/>
    <w:rsid w:val="004F04D6"/>
    <w:rsid w:val="004F2078"/>
    <w:rsid w:val="004F234C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2CFD"/>
    <w:rsid w:val="00594614"/>
    <w:rsid w:val="00596952"/>
    <w:rsid w:val="005A0A08"/>
    <w:rsid w:val="005A0CDB"/>
    <w:rsid w:val="005A1F34"/>
    <w:rsid w:val="005A2002"/>
    <w:rsid w:val="005A27DC"/>
    <w:rsid w:val="005A74F1"/>
    <w:rsid w:val="005A7844"/>
    <w:rsid w:val="005B10FE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0A17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3279"/>
    <w:rsid w:val="00676F3D"/>
    <w:rsid w:val="00681612"/>
    <w:rsid w:val="00682468"/>
    <w:rsid w:val="00682785"/>
    <w:rsid w:val="00683708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1711"/>
    <w:rsid w:val="006A406F"/>
    <w:rsid w:val="006A4B19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A09"/>
    <w:rsid w:val="006C0D50"/>
    <w:rsid w:val="006C1DEE"/>
    <w:rsid w:val="006C2F8E"/>
    <w:rsid w:val="006C4224"/>
    <w:rsid w:val="006D0A4D"/>
    <w:rsid w:val="006D1A48"/>
    <w:rsid w:val="006D1E8D"/>
    <w:rsid w:val="006D25AE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4E4"/>
    <w:rsid w:val="00720D5F"/>
    <w:rsid w:val="00725FE2"/>
    <w:rsid w:val="00726801"/>
    <w:rsid w:val="00726E1E"/>
    <w:rsid w:val="0072750F"/>
    <w:rsid w:val="007279A7"/>
    <w:rsid w:val="00730FEC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0D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33F8"/>
    <w:rsid w:val="007A50E2"/>
    <w:rsid w:val="007A77BE"/>
    <w:rsid w:val="007B140D"/>
    <w:rsid w:val="007B17CB"/>
    <w:rsid w:val="007B58FC"/>
    <w:rsid w:val="007B60CF"/>
    <w:rsid w:val="007B7225"/>
    <w:rsid w:val="007B767A"/>
    <w:rsid w:val="007B7BA3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50"/>
    <w:rsid w:val="007E008A"/>
    <w:rsid w:val="007E048D"/>
    <w:rsid w:val="007E04AD"/>
    <w:rsid w:val="007E0667"/>
    <w:rsid w:val="007E2D6F"/>
    <w:rsid w:val="007E576E"/>
    <w:rsid w:val="007E6136"/>
    <w:rsid w:val="007F114E"/>
    <w:rsid w:val="007F1304"/>
    <w:rsid w:val="007F2F3E"/>
    <w:rsid w:val="007F38AD"/>
    <w:rsid w:val="007F3D7D"/>
    <w:rsid w:val="007F49AE"/>
    <w:rsid w:val="007F612D"/>
    <w:rsid w:val="007F7267"/>
    <w:rsid w:val="0080069B"/>
    <w:rsid w:val="00800C93"/>
    <w:rsid w:val="00800D6C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640"/>
    <w:rsid w:val="0082473A"/>
    <w:rsid w:val="0082580C"/>
    <w:rsid w:val="00825D58"/>
    <w:rsid w:val="0083024F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2E5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A24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E25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3C6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07F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0EA6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0411"/>
    <w:rsid w:val="009F12DC"/>
    <w:rsid w:val="009F2096"/>
    <w:rsid w:val="009F21BB"/>
    <w:rsid w:val="009F5F81"/>
    <w:rsid w:val="00A005F2"/>
    <w:rsid w:val="00A00694"/>
    <w:rsid w:val="00A035E2"/>
    <w:rsid w:val="00A03614"/>
    <w:rsid w:val="00A0481C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4825"/>
    <w:rsid w:val="00AA5044"/>
    <w:rsid w:val="00AA751B"/>
    <w:rsid w:val="00AB0D47"/>
    <w:rsid w:val="00AB0D68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227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0D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D2C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423"/>
    <w:rsid w:val="00B677B1"/>
    <w:rsid w:val="00B67A21"/>
    <w:rsid w:val="00B701EF"/>
    <w:rsid w:val="00B71DC0"/>
    <w:rsid w:val="00B71FB9"/>
    <w:rsid w:val="00B75157"/>
    <w:rsid w:val="00B85FBC"/>
    <w:rsid w:val="00B8614B"/>
    <w:rsid w:val="00B90AA0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37C9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310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1466"/>
    <w:rsid w:val="00C42647"/>
    <w:rsid w:val="00C437C9"/>
    <w:rsid w:val="00C44FC6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0B6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8652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29B1"/>
    <w:rsid w:val="00CA4A93"/>
    <w:rsid w:val="00CA4E7A"/>
    <w:rsid w:val="00CA52D4"/>
    <w:rsid w:val="00CA67C1"/>
    <w:rsid w:val="00CA784B"/>
    <w:rsid w:val="00CB1185"/>
    <w:rsid w:val="00CB2767"/>
    <w:rsid w:val="00CB2A8D"/>
    <w:rsid w:val="00CB48ED"/>
    <w:rsid w:val="00CB518C"/>
    <w:rsid w:val="00CB6C5F"/>
    <w:rsid w:val="00CC2CC8"/>
    <w:rsid w:val="00CC2EB9"/>
    <w:rsid w:val="00CC3F3C"/>
    <w:rsid w:val="00CC6412"/>
    <w:rsid w:val="00CC6503"/>
    <w:rsid w:val="00CC7B82"/>
    <w:rsid w:val="00CD4ACE"/>
    <w:rsid w:val="00CD6036"/>
    <w:rsid w:val="00CD6DAB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5F26"/>
    <w:rsid w:val="00CF6B01"/>
    <w:rsid w:val="00CF784A"/>
    <w:rsid w:val="00D009F1"/>
    <w:rsid w:val="00D01185"/>
    <w:rsid w:val="00D0197D"/>
    <w:rsid w:val="00D037C7"/>
    <w:rsid w:val="00D03819"/>
    <w:rsid w:val="00D1080B"/>
    <w:rsid w:val="00D10DB3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32E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96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210E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8A3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20E2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1FE9"/>
    <w:rsid w:val="00E23B31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615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8D5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4623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0D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4288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6258"/>
    <w:rsid w:val="00FA647B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60D8EFD1-A980-460E-8CCC-5162A5A4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5A0A0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0A08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8AD90E2D90044CA0B8F99618E7BC15" ma:contentTypeVersion="0" ma:contentTypeDescription="Utwórz nowy dokument." ma:contentTypeScope="" ma:versionID="a76e7ffec2bf837cd95eb56bc396fb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DC019-5CBD-493E-8888-7BD66C25EB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CFC77C-22EC-45AB-9DEA-8CD4C1B3B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9343F1-4EFC-40F5-9EAB-B95E8115687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3508FDD-E9D9-4ACD-A592-3D62835F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943</Words>
  <Characters>5662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Kołucki</dc:creator>
  <cp:lastModifiedBy>uzytkownik</cp:lastModifiedBy>
  <cp:revision>2</cp:revision>
  <cp:lastPrinted>2016-05-31T09:57:00Z</cp:lastPrinted>
  <dcterms:created xsi:type="dcterms:W3CDTF">2020-02-14T06:21:00Z</dcterms:created>
  <dcterms:modified xsi:type="dcterms:W3CDTF">2020-02-14T06:21:00Z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0x010100818AD90E2D90044CA0B8F99618E7BC15</vt:lpwstr>
  </property>
</Properties>
</file>