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D97AAD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D97AAD" w:rsidTr="00323E2F">
        <w:tc>
          <w:tcPr>
            <w:tcW w:w="5000" w:type="pct"/>
            <w:gridSpan w:val="3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jaka zmiana społeczna zostanie osiągnięta poprzez realizację zadania?</w:t>
            </w:r>
          </w:p>
          <w:p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:rsidTr="00323E2F">
        <w:tc>
          <w:tcPr>
            <w:tcW w:w="5000" w:type="pct"/>
            <w:gridSpan w:val="3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:rsidTr="001F3AF2">
        <w:tc>
          <w:tcPr>
            <w:tcW w:w="5000" w:type="pct"/>
            <w:shd w:val="clear" w:color="auto" w:fill="DDD9C3"/>
          </w:tcPr>
          <w:p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1"/>
        <w:gridCol w:w="1340"/>
        <w:gridCol w:w="1201"/>
        <w:gridCol w:w="59"/>
        <w:gridCol w:w="1228"/>
        <w:gridCol w:w="1064"/>
        <w:gridCol w:w="172"/>
        <w:gridCol w:w="1209"/>
        <w:gridCol w:w="208"/>
        <w:gridCol w:w="763"/>
        <w:gridCol w:w="231"/>
        <w:gridCol w:w="877"/>
        <w:gridCol w:w="254"/>
        <w:gridCol w:w="847"/>
      </w:tblGrid>
      <w:tr w:rsidR="003A2508" w:rsidRPr="003A2508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Koszt jednostkowy</w:t>
            </w:r>
          </w:p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:rsidTr="00881BDD">
        <w:tc>
          <w:tcPr>
            <w:tcW w:w="4995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48C5" w:rsidRPr="00D97AAD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1E8" w:rsidRDefault="005011E8">
      <w:r>
        <w:separator/>
      </w:r>
    </w:p>
  </w:endnote>
  <w:endnote w:type="continuationSeparator" w:id="0">
    <w:p w:rsidR="005011E8" w:rsidRDefault="0050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8609"/>
      <w:docPartObj>
        <w:docPartGallery w:val="Page Numbers (Bottom of Page)"/>
        <w:docPartUnique/>
      </w:docPartObj>
    </w:sdtPr>
    <w:sdtEndPr/>
    <w:sdtContent>
      <w:p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795310">
          <w:rPr>
            <w:rFonts w:ascii="Arial" w:hAnsi="Arial" w:cs="Arial"/>
            <w:noProof/>
            <w:sz w:val="20"/>
            <w:szCs w:val="20"/>
          </w:rPr>
          <w:t>1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1E8" w:rsidRDefault="005011E8">
      <w:r>
        <w:separator/>
      </w:r>
    </w:p>
  </w:footnote>
  <w:footnote w:type="continuationSeparator" w:id="0">
    <w:p w:rsidR="005011E8" w:rsidRDefault="005011E8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10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0A7F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7E5B3A6B-D9D2-45CF-8AA7-3E74E524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607B-2C0E-4827-88E3-A1BEA9E4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782</Words>
  <Characters>5642</Characters>
  <Application>Microsoft Office Word</Application>
  <DocSecurity>4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uzytkownik</cp:lastModifiedBy>
  <cp:revision>2</cp:revision>
  <cp:lastPrinted>2018-08-22T08:07:00Z</cp:lastPrinted>
  <dcterms:created xsi:type="dcterms:W3CDTF">2019-05-09T08:07:00Z</dcterms:created>
  <dcterms:modified xsi:type="dcterms:W3CDTF">2019-05-09T08:07:00Z</dcterms:modified>
</cp:coreProperties>
</file>