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22E88" w14:textId="7F9EE6EA" w:rsidR="00713ECE" w:rsidRPr="00714246" w:rsidRDefault="007E73D2" w:rsidP="00713ECE">
      <w:pPr>
        <w:spacing w:after="0" w:line="240" w:lineRule="auto"/>
        <w:ind w:right="68"/>
        <w:rPr>
          <w:rFonts w:ascii="Times New Roman" w:hAnsi="Times New Roman" w:cs="Times New Roman"/>
          <w:sz w:val="24"/>
          <w:szCs w:val="24"/>
        </w:rPr>
      </w:pPr>
      <w:r>
        <w:rPr>
          <w:rFonts w:ascii="Times New Roman" w:hAnsi="Times New Roman" w:cs="Times New Roman"/>
          <w:sz w:val="24"/>
          <w:szCs w:val="24"/>
        </w:rPr>
        <w:t xml:space="preserve">Znak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SE.271.4</w:t>
      </w:r>
      <w:r w:rsidR="00D81D27">
        <w:rPr>
          <w:rFonts w:ascii="Times New Roman" w:hAnsi="Times New Roman" w:cs="Times New Roman"/>
          <w:sz w:val="24"/>
          <w:szCs w:val="24"/>
        </w:rPr>
        <w:t>.2020</w:t>
      </w:r>
    </w:p>
    <w:p w14:paraId="7EF010F0" w14:textId="77777777" w:rsidR="00713ECE" w:rsidRPr="00714246" w:rsidRDefault="00713ECE" w:rsidP="00713ECE">
      <w:pPr>
        <w:spacing w:after="0" w:line="240" w:lineRule="auto"/>
        <w:ind w:right="68" w:firstLine="278"/>
        <w:rPr>
          <w:rFonts w:ascii="Times New Roman" w:hAnsi="Times New Roman" w:cs="Times New Roman"/>
          <w:sz w:val="24"/>
          <w:szCs w:val="24"/>
        </w:rPr>
      </w:pPr>
    </w:p>
    <w:p w14:paraId="5AC6B901" w14:textId="77777777" w:rsidR="003355DB" w:rsidRDefault="00CA473D" w:rsidP="00CA473D">
      <w:pPr>
        <w:spacing w:after="0" w:line="240" w:lineRule="auto"/>
        <w:ind w:right="68" w:firstLine="278"/>
        <w:rPr>
          <w:rFonts w:ascii="Times New Roman" w:hAnsi="Times New Roman" w:cs="Times New Roman"/>
          <w:sz w:val="24"/>
          <w:szCs w:val="24"/>
        </w:rPr>
      </w:pPr>
      <w:r>
        <w:rPr>
          <w:rFonts w:ascii="Times New Roman" w:hAnsi="Times New Roman" w:cs="Times New Roman"/>
          <w:sz w:val="24"/>
          <w:szCs w:val="24"/>
        </w:rPr>
        <w:t xml:space="preserve">            </w:t>
      </w:r>
      <w:r w:rsidR="00713ECE" w:rsidRPr="00714246">
        <w:rPr>
          <w:rFonts w:ascii="Times New Roman" w:hAnsi="Times New Roman" w:cs="Times New Roman"/>
          <w:sz w:val="24"/>
          <w:szCs w:val="24"/>
        </w:rPr>
        <w:t xml:space="preserve">                              </w:t>
      </w:r>
    </w:p>
    <w:p w14:paraId="14B431E9" w14:textId="77777777" w:rsidR="003355DB" w:rsidRDefault="003355DB" w:rsidP="00CA473D">
      <w:pPr>
        <w:spacing w:after="0" w:line="240" w:lineRule="auto"/>
        <w:ind w:right="68" w:firstLine="278"/>
        <w:rPr>
          <w:rFonts w:ascii="Times New Roman" w:hAnsi="Times New Roman" w:cs="Times New Roman"/>
          <w:sz w:val="24"/>
          <w:szCs w:val="24"/>
        </w:rPr>
      </w:pPr>
    </w:p>
    <w:p w14:paraId="5FEB6340" w14:textId="77777777" w:rsidR="003355DB" w:rsidRDefault="003355DB" w:rsidP="00CA473D">
      <w:pPr>
        <w:spacing w:after="0" w:line="240" w:lineRule="auto"/>
        <w:ind w:right="68" w:firstLine="278"/>
        <w:rPr>
          <w:rFonts w:ascii="Times New Roman" w:hAnsi="Times New Roman" w:cs="Times New Roman"/>
          <w:sz w:val="24"/>
          <w:szCs w:val="24"/>
        </w:rPr>
      </w:pPr>
      <w:bookmarkStart w:id="0" w:name="_GoBack"/>
      <w:bookmarkEnd w:id="0"/>
    </w:p>
    <w:p w14:paraId="644B8383" w14:textId="77777777" w:rsidR="003355DB" w:rsidRDefault="003355DB" w:rsidP="00CA473D">
      <w:pPr>
        <w:spacing w:after="0" w:line="240" w:lineRule="auto"/>
        <w:ind w:right="68" w:firstLine="278"/>
        <w:rPr>
          <w:rFonts w:ascii="Times New Roman" w:hAnsi="Times New Roman" w:cs="Times New Roman"/>
          <w:sz w:val="24"/>
          <w:szCs w:val="24"/>
        </w:rPr>
      </w:pPr>
    </w:p>
    <w:p w14:paraId="40011CB2" w14:textId="77777777" w:rsidR="003355DB" w:rsidRDefault="003355DB" w:rsidP="00CA473D">
      <w:pPr>
        <w:spacing w:after="0" w:line="240" w:lineRule="auto"/>
        <w:ind w:right="68" w:firstLine="278"/>
        <w:rPr>
          <w:rFonts w:ascii="Times New Roman" w:hAnsi="Times New Roman" w:cs="Times New Roman"/>
          <w:sz w:val="24"/>
          <w:szCs w:val="24"/>
        </w:rPr>
      </w:pPr>
    </w:p>
    <w:p w14:paraId="05B6A5EB" w14:textId="77777777" w:rsidR="003355DB" w:rsidRDefault="003355DB" w:rsidP="00CA473D">
      <w:pPr>
        <w:spacing w:after="0" w:line="240" w:lineRule="auto"/>
        <w:ind w:right="68" w:firstLine="278"/>
        <w:rPr>
          <w:rFonts w:ascii="Times New Roman" w:hAnsi="Times New Roman" w:cs="Times New Roman"/>
          <w:sz w:val="24"/>
          <w:szCs w:val="24"/>
        </w:rPr>
      </w:pPr>
    </w:p>
    <w:p w14:paraId="4B07E643" w14:textId="77777777" w:rsidR="003355DB" w:rsidRDefault="003355DB" w:rsidP="00CA473D">
      <w:pPr>
        <w:spacing w:after="0" w:line="240" w:lineRule="auto"/>
        <w:ind w:right="68" w:firstLine="278"/>
        <w:rPr>
          <w:rFonts w:ascii="Times New Roman" w:hAnsi="Times New Roman" w:cs="Times New Roman"/>
          <w:sz w:val="24"/>
          <w:szCs w:val="24"/>
        </w:rPr>
      </w:pPr>
    </w:p>
    <w:p w14:paraId="09197388" w14:textId="77777777" w:rsidR="00713ECE" w:rsidRPr="00714246" w:rsidRDefault="00713ECE" w:rsidP="00CA473D">
      <w:pPr>
        <w:spacing w:after="0" w:line="240" w:lineRule="auto"/>
        <w:ind w:right="68" w:firstLine="278"/>
        <w:rPr>
          <w:rFonts w:ascii="Times New Roman" w:hAnsi="Times New Roman" w:cs="Times New Roman"/>
          <w:sz w:val="24"/>
          <w:szCs w:val="24"/>
        </w:rPr>
      </w:pPr>
      <w:r w:rsidRPr="00714246">
        <w:rPr>
          <w:rFonts w:ascii="Times New Roman" w:hAnsi="Times New Roman" w:cs="Times New Roman"/>
          <w:sz w:val="24"/>
          <w:szCs w:val="24"/>
        </w:rPr>
        <w:t xml:space="preserve">  </w:t>
      </w:r>
    </w:p>
    <w:p w14:paraId="3071DE0E" w14:textId="77777777" w:rsidR="00713ECE" w:rsidRPr="00126587" w:rsidRDefault="00713ECE" w:rsidP="00713ECE">
      <w:pPr>
        <w:autoSpaceDE w:val="0"/>
        <w:spacing w:line="240" w:lineRule="auto"/>
        <w:jc w:val="center"/>
        <w:rPr>
          <w:rFonts w:ascii="Times New Roman" w:hAnsi="Times New Roman" w:cs="Times New Roman"/>
          <w:bCs/>
          <w:color w:val="000000"/>
          <w:sz w:val="24"/>
          <w:szCs w:val="24"/>
        </w:rPr>
      </w:pPr>
      <w:r w:rsidRPr="00126587">
        <w:rPr>
          <w:rFonts w:ascii="Times New Roman" w:hAnsi="Times New Roman" w:cs="Times New Roman"/>
          <w:bCs/>
          <w:color w:val="000000"/>
          <w:sz w:val="24"/>
          <w:szCs w:val="24"/>
        </w:rPr>
        <w:t>SPECYFIKACJA</w:t>
      </w:r>
    </w:p>
    <w:p w14:paraId="1B609B07" w14:textId="57DC4177" w:rsidR="00713ECE" w:rsidRPr="00126587" w:rsidRDefault="00713ECE" w:rsidP="00713ECE">
      <w:pPr>
        <w:autoSpaceDE w:val="0"/>
        <w:spacing w:line="240" w:lineRule="auto"/>
        <w:jc w:val="center"/>
        <w:rPr>
          <w:rFonts w:ascii="Times New Roman" w:hAnsi="Times New Roman" w:cs="Times New Roman"/>
          <w:bCs/>
          <w:color w:val="000000"/>
          <w:sz w:val="24"/>
          <w:szCs w:val="24"/>
        </w:rPr>
      </w:pPr>
      <w:r w:rsidRPr="00126587">
        <w:rPr>
          <w:rFonts w:ascii="Times New Roman" w:hAnsi="Times New Roman" w:cs="Times New Roman"/>
          <w:bCs/>
          <w:color w:val="000000"/>
          <w:sz w:val="24"/>
          <w:szCs w:val="24"/>
        </w:rPr>
        <w:t>ISTOTNYCH WARUNKÓW ZAMÓWIENIA W POSTĘPOWANIU O UDZIELENIE ZAMÓWIENIA PUBLICZNEGO</w:t>
      </w:r>
      <w:r w:rsidR="00E00E44">
        <w:rPr>
          <w:rFonts w:ascii="Times New Roman" w:hAnsi="Times New Roman" w:cs="Times New Roman"/>
          <w:bCs/>
          <w:color w:val="000000"/>
          <w:sz w:val="24"/>
          <w:szCs w:val="24"/>
        </w:rPr>
        <w:t xml:space="preserve"> </w:t>
      </w:r>
      <w:r w:rsidRPr="00126587">
        <w:rPr>
          <w:rFonts w:ascii="Times New Roman" w:hAnsi="Times New Roman" w:cs="Times New Roman"/>
          <w:bCs/>
          <w:color w:val="000000"/>
          <w:sz w:val="24"/>
          <w:szCs w:val="24"/>
        </w:rPr>
        <w:t>W TRYBIE PRZETARGU NIEOGRANICZONEGO NA ZADANIE:</w:t>
      </w:r>
    </w:p>
    <w:p w14:paraId="64280A26" w14:textId="77777777" w:rsidR="00713ECE" w:rsidRPr="00126587" w:rsidRDefault="00713ECE" w:rsidP="00713ECE">
      <w:pPr>
        <w:autoSpaceDE w:val="0"/>
        <w:spacing w:line="240" w:lineRule="auto"/>
        <w:jc w:val="center"/>
        <w:rPr>
          <w:rFonts w:ascii="Times New Roman" w:hAnsi="Times New Roman" w:cs="Times New Roman"/>
          <w:bCs/>
          <w:color w:val="000000"/>
          <w:sz w:val="24"/>
          <w:szCs w:val="24"/>
        </w:rPr>
      </w:pPr>
    </w:p>
    <w:p w14:paraId="6F1A2CE4" w14:textId="4F6CE76C" w:rsidR="00713ECE" w:rsidRPr="00CA473D" w:rsidRDefault="00713ECE" w:rsidP="00CA473D">
      <w:pPr>
        <w:autoSpaceDE w:val="0"/>
        <w:spacing w:line="240" w:lineRule="auto"/>
        <w:jc w:val="center"/>
        <w:rPr>
          <w:rFonts w:ascii="Times New Roman" w:hAnsi="Times New Roman" w:cs="Times New Roman"/>
          <w:b/>
          <w:bCs/>
          <w:color w:val="000000"/>
          <w:spacing w:val="3"/>
          <w:sz w:val="24"/>
          <w:szCs w:val="24"/>
        </w:rPr>
      </w:pPr>
      <w:r w:rsidRPr="00126587">
        <w:rPr>
          <w:rFonts w:ascii="Times New Roman" w:hAnsi="Times New Roman" w:cs="Times New Roman"/>
          <w:b/>
          <w:bCs/>
          <w:color w:val="000000"/>
          <w:sz w:val="24"/>
          <w:szCs w:val="24"/>
        </w:rPr>
        <w:t>„</w:t>
      </w:r>
      <w:r w:rsidRPr="00126587">
        <w:rPr>
          <w:rFonts w:ascii="Times New Roman" w:hAnsi="Times New Roman" w:cs="Times New Roman"/>
          <w:b/>
          <w:bCs/>
          <w:color w:val="000000"/>
          <w:spacing w:val="3"/>
          <w:sz w:val="24"/>
          <w:szCs w:val="24"/>
        </w:rPr>
        <w:t>ZAKUP SAMOCHODU RATOWNICZO – GAŚNICZE</w:t>
      </w:r>
      <w:r>
        <w:rPr>
          <w:rFonts w:ascii="Times New Roman" w:hAnsi="Times New Roman" w:cs="Times New Roman"/>
          <w:b/>
          <w:bCs/>
          <w:color w:val="000000"/>
          <w:spacing w:val="3"/>
          <w:sz w:val="24"/>
          <w:szCs w:val="24"/>
        </w:rPr>
        <w:t>GO DLA</w:t>
      </w:r>
      <w:r w:rsidR="00CA473D">
        <w:rPr>
          <w:rFonts w:ascii="Times New Roman" w:hAnsi="Times New Roman" w:cs="Times New Roman"/>
          <w:b/>
          <w:bCs/>
          <w:color w:val="000000"/>
          <w:spacing w:val="3"/>
          <w:sz w:val="24"/>
          <w:szCs w:val="24"/>
        </w:rPr>
        <w:t xml:space="preserve"> JEDNOSTKI</w:t>
      </w:r>
      <w:r>
        <w:rPr>
          <w:rFonts w:ascii="Times New Roman" w:hAnsi="Times New Roman" w:cs="Times New Roman"/>
          <w:b/>
          <w:bCs/>
          <w:color w:val="000000"/>
          <w:spacing w:val="3"/>
          <w:sz w:val="24"/>
          <w:szCs w:val="24"/>
        </w:rPr>
        <w:t xml:space="preserve"> O</w:t>
      </w:r>
      <w:r w:rsidR="00CA473D">
        <w:rPr>
          <w:rFonts w:ascii="Times New Roman" w:hAnsi="Times New Roman" w:cs="Times New Roman"/>
          <w:b/>
          <w:bCs/>
          <w:color w:val="000000"/>
          <w:spacing w:val="3"/>
          <w:sz w:val="24"/>
          <w:szCs w:val="24"/>
        </w:rPr>
        <w:t xml:space="preserve">CHOTNICZEJ </w:t>
      </w:r>
      <w:r>
        <w:rPr>
          <w:rFonts w:ascii="Times New Roman" w:hAnsi="Times New Roman" w:cs="Times New Roman"/>
          <w:b/>
          <w:bCs/>
          <w:color w:val="000000"/>
          <w:spacing w:val="3"/>
          <w:sz w:val="24"/>
          <w:szCs w:val="24"/>
        </w:rPr>
        <w:t>S</w:t>
      </w:r>
      <w:r w:rsidR="00CA473D">
        <w:rPr>
          <w:rFonts w:ascii="Times New Roman" w:hAnsi="Times New Roman" w:cs="Times New Roman"/>
          <w:b/>
          <w:bCs/>
          <w:color w:val="000000"/>
          <w:spacing w:val="3"/>
          <w:sz w:val="24"/>
          <w:szCs w:val="24"/>
        </w:rPr>
        <w:t xml:space="preserve">TRAŻY </w:t>
      </w:r>
      <w:r>
        <w:rPr>
          <w:rFonts w:ascii="Times New Roman" w:hAnsi="Times New Roman" w:cs="Times New Roman"/>
          <w:b/>
          <w:bCs/>
          <w:color w:val="000000"/>
          <w:spacing w:val="3"/>
          <w:sz w:val="24"/>
          <w:szCs w:val="24"/>
        </w:rPr>
        <w:t>P</w:t>
      </w:r>
      <w:r w:rsidR="00CA473D">
        <w:rPr>
          <w:rFonts w:ascii="Times New Roman" w:hAnsi="Times New Roman" w:cs="Times New Roman"/>
          <w:b/>
          <w:bCs/>
          <w:color w:val="000000"/>
          <w:spacing w:val="3"/>
          <w:sz w:val="24"/>
          <w:szCs w:val="24"/>
        </w:rPr>
        <w:t xml:space="preserve">OŻARNEJ W </w:t>
      </w:r>
      <w:r w:rsidR="008C4ECA">
        <w:rPr>
          <w:rFonts w:ascii="Times New Roman" w:hAnsi="Times New Roman" w:cs="Times New Roman"/>
          <w:b/>
          <w:bCs/>
          <w:color w:val="000000"/>
          <w:spacing w:val="3"/>
          <w:sz w:val="24"/>
          <w:szCs w:val="24"/>
        </w:rPr>
        <w:t>PSZCZÓŁCZYNIE</w:t>
      </w:r>
      <w:r w:rsidRPr="00126587">
        <w:rPr>
          <w:rFonts w:ascii="Times New Roman" w:hAnsi="Times New Roman" w:cs="Times New Roman"/>
          <w:b/>
          <w:bCs/>
          <w:color w:val="000000"/>
          <w:sz w:val="24"/>
          <w:szCs w:val="24"/>
        </w:rPr>
        <w:t>”</w:t>
      </w:r>
    </w:p>
    <w:p w14:paraId="5A3925E8" w14:textId="77777777" w:rsidR="00713ECE" w:rsidRDefault="00713ECE" w:rsidP="00713ECE">
      <w:pPr>
        <w:spacing w:after="0" w:line="240" w:lineRule="auto"/>
        <w:ind w:right="68" w:firstLine="278"/>
        <w:jc w:val="center"/>
        <w:rPr>
          <w:rFonts w:ascii="Times New Roman" w:hAnsi="Times New Roman" w:cs="Times New Roman"/>
          <w:sz w:val="24"/>
          <w:szCs w:val="24"/>
        </w:rPr>
      </w:pPr>
    </w:p>
    <w:p w14:paraId="5D701184"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2F5CE5CC"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19E88BB8"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0944C5B3"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2E610BD1"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5C0F15B5"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9C0B737"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0141997E"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CAA2873"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36DEAE07"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17C71737"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BD25632"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5F41A55D"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7471BB85"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A33DC3F"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2952B56"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6FAC62E6"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35AF788"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13D6FE7E"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39EDD255"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73AAE74F"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7E78B922"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78633BDE"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11FCB0DB"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2619891E"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3CAE0948"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7BA6F0A2"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E6A831E"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6734F0EF" w14:textId="77777777" w:rsidR="00713ECE" w:rsidRDefault="00713ECE" w:rsidP="00713ECE">
      <w:pPr>
        <w:spacing w:after="0" w:line="240" w:lineRule="auto"/>
        <w:ind w:right="68" w:firstLine="278"/>
        <w:jc w:val="center"/>
        <w:rPr>
          <w:rFonts w:ascii="Times New Roman" w:hAnsi="Times New Roman" w:cs="Times New Roman"/>
          <w:sz w:val="24"/>
          <w:szCs w:val="24"/>
        </w:rPr>
      </w:pPr>
    </w:p>
    <w:p w14:paraId="5F0D959C" w14:textId="0A798C7C" w:rsidR="003355DB" w:rsidRDefault="008C4ECA" w:rsidP="00CD611D">
      <w:pPr>
        <w:spacing w:after="0" w:line="240" w:lineRule="auto"/>
        <w:ind w:right="68"/>
        <w:jc w:val="center"/>
        <w:rPr>
          <w:rFonts w:ascii="Times New Roman" w:hAnsi="Times New Roman" w:cs="Times New Roman"/>
          <w:sz w:val="24"/>
          <w:szCs w:val="24"/>
        </w:rPr>
      </w:pPr>
      <w:r>
        <w:rPr>
          <w:rFonts w:ascii="Times New Roman" w:hAnsi="Times New Roman" w:cs="Times New Roman"/>
          <w:sz w:val="24"/>
          <w:szCs w:val="24"/>
        </w:rPr>
        <w:t>KOBYLIN-BORZYMY</w:t>
      </w:r>
      <w:r w:rsidR="001C32E6">
        <w:rPr>
          <w:rFonts w:ascii="Times New Roman" w:hAnsi="Times New Roman" w:cs="Times New Roman"/>
          <w:sz w:val="24"/>
          <w:szCs w:val="24"/>
        </w:rPr>
        <w:t xml:space="preserve">, </w:t>
      </w:r>
      <w:r>
        <w:rPr>
          <w:rFonts w:ascii="Times New Roman" w:hAnsi="Times New Roman" w:cs="Times New Roman"/>
          <w:sz w:val="24"/>
          <w:szCs w:val="24"/>
        </w:rPr>
        <w:t xml:space="preserve"> LIPIEC 2020</w:t>
      </w:r>
      <w:r w:rsidR="00713ECE" w:rsidRPr="00714246">
        <w:rPr>
          <w:rFonts w:ascii="Times New Roman" w:hAnsi="Times New Roman" w:cs="Times New Roman"/>
          <w:sz w:val="24"/>
          <w:szCs w:val="24"/>
        </w:rPr>
        <w:t xml:space="preserve"> </w:t>
      </w:r>
    </w:p>
    <w:p w14:paraId="273168C6"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2D8D4B5F" w14:textId="77777777" w:rsidR="003355DB" w:rsidRPr="004F7D6F" w:rsidRDefault="003355DB" w:rsidP="00713ECE">
      <w:pPr>
        <w:spacing w:after="0" w:line="240" w:lineRule="auto"/>
        <w:ind w:right="68" w:firstLine="278"/>
        <w:jc w:val="center"/>
        <w:rPr>
          <w:rFonts w:ascii="Times New Roman" w:hAnsi="Times New Roman" w:cs="Times New Roman"/>
          <w:sz w:val="24"/>
          <w:szCs w:val="24"/>
        </w:rPr>
      </w:pPr>
    </w:p>
    <w:p w14:paraId="20915461" w14:textId="77777777" w:rsidR="00713ECE" w:rsidRPr="0019054D" w:rsidRDefault="00713ECE" w:rsidP="00713ECE">
      <w:pPr>
        <w:keepNext/>
        <w:suppressAutoHyphens/>
        <w:spacing w:after="0" w:line="240" w:lineRule="auto"/>
        <w:ind w:right="113"/>
        <w:jc w:val="both"/>
        <w:outlineLvl w:val="0"/>
        <w:rPr>
          <w:rFonts w:ascii="Times New Roman" w:eastAsia="Batang" w:hAnsi="Times New Roman" w:cs="font300"/>
          <w:b/>
          <w:kern w:val="1"/>
          <w:sz w:val="24"/>
          <w:szCs w:val="24"/>
          <w:lang w:eastAsia="ar-SA"/>
        </w:rPr>
      </w:pPr>
      <w:r w:rsidRPr="0019054D">
        <w:rPr>
          <w:rFonts w:ascii="Times New Roman" w:eastAsia="Batang" w:hAnsi="Times New Roman" w:cs="font300"/>
          <w:b/>
          <w:bCs/>
          <w:kern w:val="1"/>
          <w:sz w:val="24"/>
          <w:szCs w:val="24"/>
          <w:lang w:eastAsia="ar-SA"/>
        </w:rPr>
        <w:t xml:space="preserve">Rozdział </w:t>
      </w:r>
      <w:r w:rsidRPr="0019054D">
        <w:rPr>
          <w:rFonts w:ascii="Times New Roman" w:eastAsia="Batang" w:hAnsi="Times New Roman" w:cs="font300"/>
          <w:b/>
          <w:kern w:val="1"/>
          <w:sz w:val="24"/>
          <w:szCs w:val="24"/>
          <w:lang w:eastAsia="ar-SA"/>
        </w:rPr>
        <w:t>I. Nazwa i adres zamawiającego</w:t>
      </w:r>
    </w:p>
    <w:p w14:paraId="025ED10D" w14:textId="78875BA0" w:rsidR="00713ECE" w:rsidRDefault="00713ECE" w:rsidP="00713ECE">
      <w:pPr>
        <w:suppressAutoHyphens/>
        <w:spacing w:after="0" w:line="240" w:lineRule="auto"/>
        <w:ind w:left="142" w:hanging="142"/>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Ochotnicza S</w:t>
      </w:r>
      <w:r>
        <w:rPr>
          <w:rFonts w:ascii="Times New Roman" w:eastAsia="Batang" w:hAnsi="Times New Roman" w:cs="Times New Roman"/>
          <w:color w:val="00000A"/>
          <w:kern w:val="1"/>
          <w:sz w:val="24"/>
          <w:szCs w:val="24"/>
          <w:lang w:eastAsia="ar-SA"/>
        </w:rPr>
        <w:t>t</w:t>
      </w:r>
      <w:r w:rsidR="00CA473D">
        <w:rPr>
          <w:rFonts w:ascii="Times New Roman" w:eastAsia="Batang" w:hAnsi="Times New Roman" w:cs="Times New Roman"/>
          <w:color w:val="00000A"/>
          <w:kern w:val="1"/>
          <w:sz w:val="24"/>
          <w:szCs w:val="24"/>
          <w:lang w:eastAsia="ar-SA"/>
        </w:rPr>
        <w:t xml:space="preserve">raż Pożarna w </w:t>
      </w:r>
      <w:r w:rsidR="008C4ECA">
        <w:rPr>
          <w:rFonts w:ascii="Times New Roman" w:eastAsia="Batang" w:hAnsi="Times New Roman" w:cs="Times New Roman"/>
          <w:color w:val="00000A"/>
          <w:kern w:val="1"/>
          <w:sz w:val="24"/>
          <w:szCs w:val="24"/>
          <w:lang w:eastAsia="ar-SA"/>
        </w:rPr>
        <w:t>Pszczółczynie</w:t>
      </w:r>
    </w:p>
    <w:p w14:paraId="37C85549" w14:textId="3C5B57FA" w:rsidR="00E00E44" w:rsidRDefault="00E00E44" w:rsidP="00713ECE">
      <w:pPr>
        <w:suppressAutoHyphens/>
        <w:spacing w:after="0" w:line="240" w:lineRule="auto"/>
        <w:ind w:left="142" w:hanging="142"/>
        <w:rPr>
          <w:rFonts w:ascii="Times New Roman" w:eastAsia="Batang" w:hAnsi="Times New Roman" w:cs="Times New Roman"/>
          <w:color w:val="00000A"/>
          <w:kern w:val="1"/>
          <w:sz w:val="24"/>
          <w:szCs w:val="24"/>
          <w:lang w:eastAsia="ar-SA"/>
        </w:rPr>
      </w:pPr>
      <w:r>
        <w:rPr>
          <w:rFonts w:ascii="Times New Roman" w:eastAsia="Batang" w:hAnsi="Times New Roman" w:cs="Times New Roman"/>
          <w:color w:val="00000A"/>
          <w:kern w:val="1"/>
          <w:sz w:val="24"/>
          <w:szCs w:val="24"/>
          <w:lang w:eastAsia="ar-SA"/>
        </w:rPr>
        <w:t>Pszczółczyn 28, 18-204 Kobylin-Borzymy</w:t>
      </w:r>
    </w:p>
    <w:p w14:paraId="66F767F0" w14:textId="0321A950" w:rsidR="00E00E44" w:rsidRDefault="00E00E44" w:rsidP="00713ECE">
      <w:pPr>
        <w:suppressAutoHyphens/>
        <w:spacing w:after="0" w:line="240" w:lineRule="auto"/>
        <w:ind w:left="142" w:hanging="142"/>
        <w:rPr>
          <w:rFonts w:ascii="Times New Roman" w:eastAsia="Batang" w:hAnsi="Times New Roman" w:cs="Times New Roman"/>
          <w:color w:val="00000A"/>
          <w:kern w:val="1"/>
          <w:sz w:val="24"/>
          <w:szCs w:val="24"/>
          <w:lang w:eastAsia="ar-SA"/>
        </w:rPr>
      </w:pPr>
      <w:r>
        <w:rPr>
          <w:rFonts w:ascii="Times New Roman" w:eastAsia="Batang" w:hAnsi="Times New Roman" w:cs="Times New Roman"/>
          <w:color w:val="00000A"/>
          <w:kern w:val="1"/>
          <w:sz w:val="24"/>
          <w:szCs w:val="24"/>
          <w:lang w:eastAsia="ar-SA"/>
        </w:rPr>
        <w:t>NIP :7221428421, REGON 450723610</w:t>
      </w:r>
    </w:p>
    <w:p w14:paraId="66D0BB5E" w14:textId="55256F8E" w:rsidR="00E00E44" w:rsidRPr="00FB6EC7" w:rsidRDefault="00E00E44" w:rsidP="00E00E44">
      <w:pPr>
        <w:suppressAutoHyphens/>
        <w:spacing w:after="0" w:line="240" w:lineRule="auto"/>
        <w:ind w:left="142" w:hanging="142"/>
        <w:rPr>
          <w:rFonts w:ascii="Times New Roman" w:eastAsia="Batang" w:hAnsi="Times New Roman" w:cs="Times New Roman"/>
          <w:color w:val="00000A"/>
          <w:kern w:val="1"/>
          <w:sz w:val="24"/>
          <w:szCs w:val="24"/>
          <w:lang w:eastAsia="ar-SA"/>
        </w:rPr>
      </w:pPr>
      <w:r>
        <w:rPr>
          <w:rFonts w:ascii="Times New Roman" w:eastAsia="Batang" w:hAnsi="Times New Roman" w:cs="Times New Roman"/>
          <w:color w:val="00000A"/>
          <w:kern w:val="1"/>
          <w:sz w:val="24"/>
          <w:szCs w:val="24"/>
          <w:lang w:eastAsia="ar-SA"/>
        </w:rPr>
        <w:t>NR KRS 0000069775</w:t>
      </w:r>
    </w:p>
    <w:p w14:paraId="0A86A1F6" w14:textId="3008FB01" w:rsidR="00713ECE" w:rsidRPr="00FB6EC7" w:rsidRDefault="00713ECE" w:rsidP="00713ECE">
      <w:pPr>
        <w:suppressAutoHyphens/>
        <w:spacing w:after="0" w:line="240" w:lineRule="auto"/>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w imieniu k</w:t>
      </w:r>
      <w:r>
        <w:rPr>
          <w:rFonts w:ascii="Times New Roman" w:eastAsia="Batang" w:hAnsi="Times New Roman" w:cs="Times New Roman"/>
          <w:color w:val="00000A"/>
          <w:kern w:val="1"/>
          <w:sz w:val="24"/>
          <w:szCs w:val="24"/>
          <w:lang w:eastAsia="ar-SA"/>
        </w:rPr>
        <w:t>tó</w:t>
      </w:r>
      <w:r w:rsidR="00CA473D">
        <w:rPr>
          <w:rFonts w:ascii="Times New Roman" w:eastAsia="Batang" w:hAnsi="Times New Roman" w:cs="Times New Roman"/>
          <w:color w:val="00000A"/>
          <w:kern w:val="1"/>
          <w:sz w:val="24"/>
          <w:szCs w:val="24"/>
          <w:lang w:eastAsia="ar-SA"/>
        </w:rPr>
        <w:t>re</w:t>
      </w:r>
      <w:r w:rsidR="00584D34">
        <w:rPr>
          <w:rFonts w:ascii="Times New Roman" w:eastAsia="Batang" w:hAnsi="Times New Roman" w:cs="Times New Roman"/>
          <w:color w:val="00000A"/>
          <w:kern w:val="1"/>
          <w:sz w:val="24"/>
          <w:szCs w:val="24"/>
          <w:lang w:eastAsia="ar-SA"/>
        </w:rPr>
        <w:t>j</w:t>
      </w:r>
      <w:r w:rsidR="00335171">
        <w:rPr>
          <w:rFonts w:ascii="Times New Roman" w:eastAsia="Batang" w:hAnsi="Times New Roman" w:cs="Times New Roman"/>
          <w:color w:val="00000A"/>
          <w:kern w:val="1"/>
          <w:sz w:val="24"/>
          <w:szCs w:val="24"/>
          <w:lang w:eastAsia="ar-SA"/>
        </w:rPr>
        <w:t xml:space="preserve"> działa Pełnomocnik</w:t>
      </w:r>
      <w:r w:rsidR="00CA473D">
        <w:rPr>
          <w:rFonts w:ascii="Times New Roman" w:eastAsia="Batang" w:hAnsi="Times New Roman" w:cs="Times New Roman"/>
          <w:color w:val="00000A"/>
          <w:kern w:val="1"/>
          <w:sz w:val="24"/>
          <w:szCs w:val="24"/>
          <w:lang w:eastAsia="ar-SA"/>
        </w:rPr>
        <w:br/>
        <w:t xml:space="preserve">Gmina </w:t>
      </w:r>
      <w:r w:rsidR="008C4ECA">
        <w:rPr>
          <w:rFonts w:ascii="Times New Roman" w:eastAsia="Batang" w:hAnsi="Times New Roman" w:cs="Times New Roman"/>
          <w:color w:val="00000A"/>
          <w:kern w:val="1"/>
          <w:sz w:val="24"/>
          <w:szCs w:val="24"/>
          <w:lang w:eastAsia="ar-SA"/>
        </w:rPr>
        <w:t>Kobylin-Borzymy</w:t>
      </w:r>
    </w:p>
    <w:p w14:paraId="6A0023B9" w14:textId="12502E2B" w:rsidR="00713ECE" w:rsidRDefault="00CA473D" w:rsidP="00713ECE">
      <w:pPr>
        <w:suppressAutoHyphens/>
        <w:spacing w:after="0" w:line="240" w:lineRule="auto"/>
        <w:ind w:left="142" w:hanging="142"/>
        <w:jc w:val="both"/>
        <w:rPr>
          <w:rFonts w:ascii="Times New Roman" w:eastAsia="Batang" w:hAnsi="Times New Roman" w:cs="Times New Roman"/>
          <w:color w:val="00000A"/>
          <w:kern w:val="1"/>
          <w:sz w:val="24"/>
          <w:szCs w:val="24"/>
          <w:lang w:eastAsia="ar-SA"/>
        </w:rPr>
      </w:pPr>
      <w:r>
        <w:rPr>
          <w:rFonts w:ascii="Times New Roman" w:eastAsia="Batang" w:hAnsi="Times New Roman" w:cs="Times New Roman"/>
          <w:color w:val="00000A"/>
          <w:kern w:val="1"/>
          <w:sz w:val="24"/>
          <w:szCs w:val="24"/>
          <w:lang w:eastAsia="ar-SA"/>
        </w:rPr>
        <w:t xml:space="preserve">ul. </w:t>
      </w:r>
      <w:r w:rsidR="008C4ECA">
        <w:rPr>
          <w:rFonts w:ascii="Times New Roman" w:eastAsia="Batang" w:hAnsi="Times New Roman" w:cs="Times New Roman"/>
          <w:color w:val="00000A"/>
          <w:kern w:val="1"/>
          <w:sz w:val="24"/>
          <w:szCs w:val="24"/>
          <w:lang w:eastAsia="ar-SA"/>
        </w:rPr>
        <w:t>Główna  11</w:t>
      </w:r>
      <w:r w:rsidR="00713ECE">
        <w:rPr>
          <w:rFonts w:ascii="Times New Roman" w:eastAsia="Batang" w:hAnsi="Times New Roman" w:cs="Times New Roman"/>
          <w:color w:val="00000A"/>
          <w:kern w:val="1"/>
          <w:sz w:val="24"/>
          <w:szCs w:val="24"/>
          <w:lang w:eastAsia="ar-SA"/>
        </w:rPr>
        <w:t>,</w:t>
      </w:r>
    </w:p>
    <w:p w14:paraId="22675A60" w14:textId="31021680" w:rsidR="00713ECE" w:rsidRPr="00FB6EC7" w:rsidRDefault="00CA473D" w:rsidP="00713ECE">
      <w:pPr>
        <w:suppressAutoHyphens/>
        <w:spacing w:after="0" w:line="240" w:lineRule="auto"/>
        <w:ind w:left="142" w:hanging="142"/>
        <w:jc w:val="both"/>
        <w:rPr>
          <w:rFonts w:ascii="Times New Roman" w:eastAsia="Times New Roman" w:hAnsi="Times New Roman" w:cs="Times New Roman"/>
          <w:color w:val="00000A"/>
          <w:kern w:val="1"/>
          <w:sz w:val="24"/>
          <w:szCs w:val="24"/>
          <w:lang w:eastAsia="ar-SA"/>
        </w:rPr>
      </w:pPr>
      <w:r>
        <w:rPr>
          <w:rFonts w:ascii="Times New Roman" w:eastAsia="Batang" w:hAnsi="Times New Roman" w:cs="Times New Roman"/>
          <w:color w:val="00000A"/>
          <w:kern w:val="1"/>
          <w:sz w:val="24"/>
          <w:szCs w:val="24"/>
          <w:lang w:eastAsia="ar-SA"/>
        </w:rPr>
        <w:t>18-2</w:t>
      </w:r>
      <w:r w:rsidR="008C4ECA">
        <w:rPr>
          <w:rFonts w:ascii="Times New Roman" w:eastAsia="Batang" w:hAnsi="Times New Roman" w:cs="Times New Roman"/>
          <w:color w:val="00000A"/>
          <w:kern w:val="1"/>
          <w:sz w:val="24"/>
          <w:szCs w:val="24"/>
          <w:lang w:eastAsia="ar-SA"/>
        </w:rPr>
        <w:t>0</w:t>
      </w:r>
      <w:r>
        <w:rPr>
          <w:rFonts w:ascii="Times New Roman" w:eastAsia="Batang" w:hAnsi="Times New Roman" w:cs="Times New Roman"/>
          <w:color w:val="00000A"/>
          <w:kern w:val="1"/>
          <w:sz w:val="24"/>
          <w:szCs w:val="24"/>
          <w:lang w:eastAsia="ar-SA"/>
        </w:rPr>
        <w:t xml:space="preserve">4 </w:t>
      </w:r>
      <w:r w:rsidR="008C4ECA">
        <w:rPr>
          <w:rFonts w:ascii="Times New Roman" w:eastAsia="Batang" w:hAnsi="Times New Roman" w:cs="Times New Roman"/>
          <w:color w:val="00000A"/>
          <w:kern w:val="1"/>
          <w:sz w:val="24"/>
          <w:szCs w:val="24"/>
          <w:lang w:eastAsia="ar-SA"/>
        </w:rPr>
        <w:t>Kobylin-Borzymy</w:t>
      </w:r>
    </w:p>
    <w:p w14:paraId="7202C7D3" w14:textId="7A743B3A" w:rsidR="00713ECE" w:rsidRPr="00E25154" w:rsidRDefault="00713ECE" w:rsidP="00713ECE">
      <w:pPr>
        <w:suppressAutoHyphens/>
        <w:spacing w:after="0" w:line="240" w:lineRule="auto"/>
        <w:rPr>
          <w:rFonts w:ascii="Times New Roman" w:eastAsia="Batang" w:hAnsi="Times New Roman" w:cs="Times New Roman"/>
          <w:color w:val="00000A"/>
          <w:kern w:val="1"/>
          <w:sz w:val="24"/>
          <w:szCs w:val="24"/>
          <w:lang w:eastAsia="ar-SA"/>
        </w:rPr>
      </w:pPr>
      <w:proofErr w:type="spellStart"/>
      <w:r w:rsidRPr="00FB6EC7">
        <w:rPr>
          <w:rFonts w:ascii="Times New Roman" w:eastAsia="Batang" w:hAnsi="Times New Roman" w:cs="Times New Roman"/>
          <w:color w:val="00000A"/>
          <w:kern w:val="1"/>
          <w:sz w:val="24"/>
          <w:szCs w:val="24"/>
          <w:lang w:val="de-DE" w:eastAsia="ar-SA"/>
        </w:rPr>
        <w:t>e-mail</w:t>
      </w:r>
      <w:proofErr w:type="spellEnd"/>
      <w:r w:rsidRPr="00FB6EC7">
        <w:rPr>
          <w:rFonts w:ascii="Times New Roman" w:eastAsia="Batang" w:hAnsi="Times New Roman" w:cs="Times New Roman"/>
          <w:color w:val="00000A"/>
          <w:kern w:val="1"/>
          <w:sz w:val="24"/>
          <w:szCs w:val="24"/>
          <w:lang w:val="de-DE" w:eastAsia="ar-SA"/>
        </w:rPr>
        <w:t xml:space="preserve">: </w:t>
      </w:r>
      <w:r w:rsidR="008C4ECA">
        <w:rPr>
          <w:rFonts w:ascii="Times New Roman" w:eastAsia="Times New Roman" w:hAnsi="Times New Roman" w:cs="Times New Roman"/>
          <w:color w:val="003366"/>
          <w:kern w:val="1"/>
          <w:sz w:val="24"/>
          <w:szCs w:val="20"/>
          <w:u w:val="single"/>
        </w:rPr>
        <w:t>kobylinb@wp</w:t>
      </w:r>
      <w:r w:rsidR="00CA473D" w:rsidRPr="00E25154">
        <w:rPr>
          <w:rFonts w:ascii="Times New Roman" w:eastAsia="Times New Roman" w:hAnsi="Times New Roman" w:cs="Times New Roman"/>
          <w:color w:val="003366"/>
          <w:kern w:val="1"/>
          <w:sz w:val="24"/>
          <w:szCs w:val="20"/>
          <w:u w:val="single"/>
        </w:rPr>
        <w:t>.pl</w:t>
      </w:r>
      <w:r w:rsidRPr="00FB6EC7">
        <w:rPr>
          <w:rFonts w:ascii="Times New Roman" w:eastAsia="Batang" w:hAnsi="Times New Roman" w:cs="Times New Roman"/>
          <w:color w:val="00000A"/>
          <w:kern w:val="1"/>
          <w:sz w:val="24"/>
          <w:szCs w:val="24"/>
          <w:lang w:val="de-DE" w:eastAsia="ar-SA"/>
        </w:rPr>
        <w:br/>
        <w:t xml:space="preserve">tel. </w:t>
      </w:r>
      <w:r w:rsidR="00CF54D4" w:rsidRPr="00E25154">
        <w:rPr>
          <w:rFonts w:ascii="Times New Roman" w:eastAsia="Batang" w:hAnsi="Times New Roman" w:cs="Times New Roman"/>
          <w:color w:val="00000A"/>
          <w:kern w:val="1"/>
          <w:sz w:val="24"/>
          <w:szCs w:val="24"/>
          <w:lang w:eastAsia="ar-SA"/>
        </w:rPr>
        <w:t xml:space="preserve">86 </w:t>
      </w:r>
      <w:r w:rsidR="008C4ECA">
        <w:rPr>
          <w:rFonts w:ascii="Times New Roman" w:eastAsia="Batang" w:hAnsi="Times New Roman" w:cs="Times New Roman"/>
          <w:color w:val="00000A"/>
          <w:kern w:val="1"/>
          <w:sz w:val="24"/>
          <w:szCs w:val="24"/>
          <w:lang w:eastAsia="ar-SA"/>
        </w:rPr>
        <w:t>2743003</w:t>
      </w:r>
      <w:r w:rsidRPr="00E25154">
        <w:rPr>
          <w:rFonts w:ascii="Times New Roman" w:eastAsia="Batang" w:hAnsi="Times New Roman" w:cs="Times New Roman"/>
          <w:color w:val="00000A"/>
          <w:kern w:val="1"/>
          <w:sz w:val="24"/>
          <w:szCs w:val="24"/>
          <w:lang w:eastAsia="ar-SA"/>
        </w:rPr>
        <w:t xml:space="preserve">; faks </w:t>
      </w:r>
      <w:r w:rsidR="00CF54D4" w:rsidRPr="00E25154">
        <w:rPr>
          <w:rFonts w:ascii="Times New Roman" w:eastAsia="Batang" w:hAnsi="Times New Roman" w:cs="Times New Roman"/>
          <w:color w:val="00000A"/>
          <w:kern w:val="1"/>
          <w:sz w:val="24"/>
          <w:szCs w:val="24"/>
          <w:lang w:eastAsia="ar-SA"/>
        </w:rPr>
        <w:t xml:space="preserve">86 </w:t>
      </w:r>
      <w:r w:rsidR="008C4ECA">
        <w:rPr>
          <w:rFonts w:ascii="Times New Roman" w:eastAsia="Batang" w:hAnsi="Times New Roman" w:cs="Times New Roman"/>
          <w:color w:val="00000A"/>
          <w:kern w:val="1"/>
          <w:sz w:val="24"/>
          <w:szCs w:val="24"/>
          <w:lang w:eastAsia="ar-SA"/>
        </w:rPr>
        <w:t>27430</w:t>
      </w:r>
      <w:r w:rsidR="00BA5145">
        <w:rPr>
          <w:rFonts w:ascii="Times New Roman" w:eastAsia="Batang" w:hAnsi="Times New Roman" w:cs="Times New Roman"/>
          <w:color w:val="00000A"/>
          <w:kern w:val="1"/>
          <w:sz w:val="24"/>
          <w:szCs w:val="24"/>
          <w:lang w:eastAsia="ar-SA"/>
        </w:rPr>
        <w:t>26</w:t>
      </w:r>
    </w:p>
    <w:p w14:paraId="6FB8D745" w14:textId="77777777" w:rsidR="00713ECE" w:rsidRPr="00E25154" w:rsidRDefault="00713ECE" w:rsidP="00713ECE">
      <w:pPr>
        <w:suppressAutoHyphens/>
        <w:spacing w:after="0" w:line="240" w:lineRule="auto"/>
        <w:rPr>
          <w:rFonts w:ascii="Times New Roman" w:eastAsia="Batang" w:hAnsi="Times New Roman" w:cs="Times New Roman"/>
          <w:color w:val="00000A"/>
          <w:kern w:val="1"/>
          <w:sz w:val="24"/>
          <w:szCs w:val="24"/>
          <w:lang w:eastAsia="ar-SA"/>
        </w:rPr>
      </w:pPr>
    </w:p>
    <w:p w14:paraId="21276861" w14:textId="77777777" w:rsidR="00713ECE" w:rsidRPr="00FB6EC7" w:rsidRDefault="00713ECE" w:rsidP="00713ECE">
      <w:pPr>
        <w:keepNext/>
        <w:suppressAutoHyphens/>
        <w:spacing w:after="0" w:line="240" w:lineRule="auto"/>
        <w:ind w:left="-1"/>
        <w:outlineLvl w:val="0"/>
        <w:rPr>
          <w:rFonts w:ascii="Times New Roman" w:eastAsia="Batang" w:hAnsi="Times New Roman" w:cs="font300"/>
          <w:kern w:val="1"/>
          <w:sz w:val="24"/>
          <w:szCs w:val="24"/>
          <w:lang w:eastAsia="ar-SA"/>
        </w:rPr>
      </w:pPr>
      <w:r w:rsidRPr="00FB6EC7">
        <w:rPr>
          <w:rFonts w:ascii="Times New Roman" w:eastAsia="Batang" w:hAnsi="Times New Roman" w:cs="font300"/>
          <w:b/>
          <w:bCs/>
          <w:kern w:val="1"/>
          <w:sz w:val="24"/>
          <w:szCs w:val="24"/>
          <w:lang w:eastAsia="ar-SA"/>
        </w:rPr>
        <w:t xml:space="preserve">Rozdział </w:t>
      </w:r>
      <w:r w:rsidRPr="0019054D">
        <w:rPr>
          <w:rFonts w:ascii="Times New Roman" w:eastAsia="Batang" w:hAnsi="Times New Roman" w:cs="font300"/>
          <w:b/>
          <w:kern w:val="1"/>
          <w:sz w:val="24"/>
          <w:szCs w:val="24"/>
          <w:lang w:eastAsia="ar-SA"/>
        </w:rPr>
        <w:t>II. Tryb udzielenia zamówienia</w:t>
      </w:r>
    </w:p>
    <w:p w14:paraId="7FDC23E1" w14:textId="70F51307" w:rsidR="00713ECE" w:rsidRPr="00FB6EC7" w:rsidRDefault="00713ECE" w:rsidP="00713ECE">
      <w:pPr>
        <w:numPr>
          <w:ilvl w:val="0"/>
          <w:numId w:val="4"/>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 xml:space="preserve">Postępowanie o udzielenie zamówienia publicznego prowadzone jest w trybie przetargu nieograniczonego o wartości szacunkowej nieprzekraczającej kwoty określonej w przepisach wydanych na podstawie art. 11 ust. 8 ustawy </w:t>
      </w:r>
      <w:proofErr w:type="spellStart"/>
      <w:r w:rsidRPr="00FB6EC7">
        <w:rPr>
          <w:rFonts w:ascii="Times New Roman" w:eastAsia="Batang" w:hAnsi="Times New Roman" w:cs="Times New Roman"/>
          <w:color w:val="00000A"/>
          <w:kern w:val="1"/>
          <w:sz w:val="24"/>
          <w:szCs w:val="24"/>
          <w:lang w:eastAsia="ar-SA"/>
        </w:rPr>
        <w:t>Pzp</w:t>
      </w:r>
      <w:proofErr w:type="spellEnd"/>
      <w:r w:rsidRPr="00FB6EC7">
        <w:rPr>
          <w:rFonts w:ascii="Times New Roman" w:eastAsia="Batang" w:hAnsi="Times New Roman" w:cs="Times New Roman"/>
          <w:color w:val="00000A"/>
          <w:kern w:val="1"/>
          <w:sz w:val="24"/>
          <w:szCs w:val="24"/>
          <w:lang w:eastAsia="ar-SA"/>
        </w:rPr>
        <w:t xml:space="preserve">, zgodnie </w:t>
      </w:r>
      <w:r w:rsidR="00BD78D6">
        <w:rPr>
          <w:rFonts w:ascii="Times New Roman" w:eastAsia="Batang" w:hAnsi="Times New Roman" w:cs="Times New Roman"/>
          <w:color w:val="00000A"/>
          <w:kern w:val="1"/>
          <w:sz w:val="24"/>
          <w:szCs w:val="24"/>
          <w:lang w:eastAsia="ar-SA"/>
        </w:rPr>
        <w:t xml:space="preserve">z </w:t>
      </w:r>
      <w:r w:rsidRPr="00FB6EC7">
        <w:rPr>
          <w:rFonts w:ascii="Times New Roman" w:eastAsia="Batang" w:hAnsi="Times New Roman" w:cs="Times New Roman"/>
          <w:color w:val="00000A"/>
          <w:kern w:val="1"/>
          <w:sz w:val="24"/>
          <w:szCs w:val="24"/>
          <w:lang w:eastAsia="ar-SA"/>
        </w:rPr>
        <w:t xml:space="preserve">art. 10 ust. 1 oraz z art. 39 ustawy z dnia 29 stycznia 2004r. Prawo zamówień publicznych, tekst jednolity – Dz. U. </w:t>
      </w:r>
      <w:r w:rsidR="00E00E44">
        <w:rPr>
          <w:rFonts w:ascii="Times New Roman" w:eastAsia="Batang" w:hAnsi="Times New Roman" w:cs="Times New Roman"/>
          <w:color w:val="00000A"/>
          <w:kern w:val="1"/>
          <w:sz w:val="24"/>
          <w:szCs w:val="24"/>
          <w:lang w:eastAsia="ar-SA"/>
        </w:rPr>
        <w:t>z 2019 poz. 1843</w:t>
      </w:r>
      <w:r w:rsidRPr="00FB6EC7">
        <w:rPr>
          <w:rFonts w:ascii="Times New Roman" w:eastAsia="Batang" w:hAnsi="Times New Roman" w:cs="Times New Roman"/>
          <w:color w:val="00000A"/>
          <w:kern w:val="1"/>
          <w:sz w:val="24"/>
          <w:szCs w:val="24"/>
          <w:lang w:eastAsia="ar-SA"/>
        </w:rPr>
        <w:t xml:space="preserve"> (dalej zwaną ustawą </w:t>
      </w:r>
      <w:proofErr w:type="spellStart"/>
      <w:r w:rsidRPr="00FB6EC7">
        <w:rPr>
          <w:rFonts w:ascii="Times New Roman" w:eastAsia="Batang" w:hAnsi="Times New Roman" w:cs="Times New Roman"/>
          <w:color w:val="00000A"/>
          <w:kern w:val="1"/>
          <w:sz w:val="24"/>
          <w:szCs w:val="24"/>
          <w:lang w:eastAsia="ar-SA"/>
        </w:rPr>
        <w:t>Pzp</w:t>
      </w:r>
      <w:proofErr w:type="spellEnd"/>
      <w:r w:rsidRPr="00FB6EC7">
        <w:rPr>
          <w:rFonts w:ascii="Times New Roman" w:eastAsia="Batang" w:hAnsi="Times New Roman" w:cs="Times New Roman"/>
          <w:color w:val="00000A"/>
          <w:kern w:val="1"/>
          <w:sz w:val="24"/>
          <w:szCs w:val="24"/>
          <w:lang w:eastAsia="ar-SA"/>
        </w:rPr>
        <w:t>).</w:t>
      </w:r>
    </w:p>
    <w:p w14:paraId="3B597C5A" w14:textId="77777777" w:rsidR="00713ECE" w:rsidRPr="00FB6EC7" w:rsidRDefault="00713ECE" w:rsidP="00713ECE">
      <w:pPr>
        <w:numPr>
          <w:ilvl w:val="0"/>
          <w:numId w:val="4"/>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Ilekroć w niniejszej specyfikacji istotnych warunków zamówienia użyte jest pojęcie „ustawa”, należy przez to rozumieć ustawę Prawo zamówień publicznych, o której mowa w ust. 1.</w:t>
      </w:r>
    </w:p>
    <w:p w14:paraId="73046E38" w14:textId="33B401AB" w:rsidR="00713ECE" w:rsidRDefault="00713ECE" w:rsidP="00713ECE">
      <w:pPr>
        <w:numPr>
          <w:ilvl w:val="0"/>
          <w:numId w:val="4"/>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 xml:space="preserve">W sprawach nieuregulowanych ustawą </w:t>
      </w:r>
      <w:proofErr w:type="spellStart"/>
      <w:r w:rsidRPr="00FB6EC7">
        <w:rPr>
          <w:rFonts w:ascii="Times New Roman" w:eastAsia="Batang" w:hAnsi="Times New Roman" w:cs="Times New Roman"/>
          <w:color w:val="00000A"/>
          <w:kern w:val="1"/>
          <w:sz w:val="24"/>
          <w:szCs w:val="24"/>
          <w:lang w:eastAsia="ar-SA"/>
        </w:rPr>
        <w:t>Pzp</w:t>
      </w:r>
      <w:proofErr w:type="spellEnd"/>
      <w:r w:rsidRPr="00FB6EC7">
        <w:rPr>
          <w:rFonts w:ascii="Times New Roman" w:eastAsia="Batang" w:hAnsi="Times New Roman" w:cs="Times New Roman"/>
          <w:color w:val="00000A"/>
          <w:kern w:val="1"/>
          <w:sz w:val="24"/>
          <w:szCs w:val="24"/>
          <w:lang w:eastAsia="ar-SA"/>
        </w:rPr>
        <w:t xml:space="preserve"> stosuje się przepisy ustawy z dnia 23 kwietnia 1964 r. – Kodeks</w:t>
      </w:r>
      <w:r w:rsidR="00E00E44">
        <w:rPr>
          <w:rFonts w:ascii="Times New Roman" w:eastAsia="Batang" w:hAnsi="Times New Roman" w:cs="Times New Roman"/>
          <w:color w:val="00000A"/>
          <w:kern w:val="1"/>
          <w:sz w:val="24"/>
          <w:szCs w:val="24"/>
          <w:lang w:eastAsia="ar-SA"/>
        </w:rPr>
        <w:t xml:space="preserve"> cywilny (Dz. U. z 2019 </w:t>
      </w:r>
      <w:proofErr w:type="spellStart"/>
      <w:r w:rsidR="00E00E44">
        <w:rPr>
          <w:rFonts w:ascii="Times New Roman" w:eastAsia="Batang" w:hAnsi="Times New Roman" w:cs="Times New Roman"/>
          <w:color w:val="00000A"/>
          <w:kern w:val="1"/>
          <w:sz w:val="24"/>
          <w:szCs w:val="24"/>
          <w:lang w:eastAsia="ar-SA"/>
        </w:rPr>
        <w:t>poz</w:t>
      </w:r>
      <w:proofErr w:type="spellEnd"/>
      <w:r w:rsidR="00E00E44">
        <w:rPr>
          <w:rFonts w:ascii="Times New Roman" w:eastAsia="Batang" w:hAnsi="Times New Roman" w:cs="Times New Roman"/>
          <w:color w:val="00000A"/>
          <w:kern w:val="1"/>
          <w:sz w:val="24"/>
          <w:szCs w:val="24"/>
          <w:lang w:eastAsia="ar-SA"/>
        </w:rPr>
        <w:t xml:space="preserve"> 1145</w:t>
      </w:r>
      <w:r w:rsidR="00BD78D6">
        <w:rPr>
          <w:rFonts w:ascii="Times New Roman" w:eastAsia="Batang" w:hAnsi="Times New Roman" w:cs="Times New Roman"/>
          <w:color w:val="00000A"/>
          <w:kern w:val="1"/>
          <w:sz w:val="24"/>
          <w:szCs w:val="24"/>
          <w:lang w:eastAsia="ar-SA"/>
        </w:rPr>
        <w:t xml:space="preserve"> ze zm</w:t>
      </w:r>
      <w:r w:rsidRPr="00FB6EC7">
        <w:rPr>
          <w:rFonts w:ascii="Times New Roman" w:eastAsia="Batang" w:hAnsi="Times New Roman" w:cs="Times New Roman"/>
          <w:color w:val="00000A"/>
          <w:kern w:val="1"/>
          <w:sz w:val="24"/>
          <w:szCs w:val="24"/>
          <w:lang w:eastAsia="ar-SA"/>
        </w:rPr>
        <w:t>.).</w:t>
      </w:r>
    </w:p>
    <w:p w14:paraId="0C055F45" w14:textId="77777777" w:rsidR="00713ECE" w:rsidRPr="00FB6EC7" w:rsidRDefault="00713ECE" w:rsidP="00713ECE">
      <w:pPr>
        <w:suppressAutoHyphens/>
        <w:spacing w:after="0" w:line="240" w:lineRule="auto"/>
        <w:ind w:left="426"/>
        <w:jc w:val="both"/>
        <w:rPr>
          <w:rFonts w:ascii="Times New Roman" w:eastAsia="Batang" w:hAnsi="Times New Roman" w:cs="Times New Roman"/>
          <w:color w:val="00000A"/>
          <w:kern w:val="1"/>
          <w:sz w:val="24"/>
          <w:szCs w:val="24"/>
          <w:lang w:eastAsia="ar-SA"/>
        </w:rPr>
      </w:pPr>
    </w:p>
    <w:p w14:paraId="45249689" w14:textId="77777777" w:rsidR="00713ECE" w:rsidRPr="00FB6EC7" w:rsidRDefault="00713ECE" w:rsidP="00713ECE">
      <w:pPr>
        <w:keepNext/>
        <w:suppressAutoHyphens/>
        <w:spacing w:after="0" w:line="240" w:lineRule="auto"/>
        <w:ind w:left="-58"/>
        <w:outlineLvl w:val="0"/>
        <w:rPr>
          <w:rFonts w:ascii="Times New Roman" w:eastAsia="Batang" w:hAnsi="Times New Roman" w:cs="font300"/>
          <w:kern w:val="1"/>
          <w:sz w:val="24"/>
          <w:szCs w:val="24"/>
          <w:lang w:eastAsia="ar-SA"/>
        </w:rPr>
      </w:pPr>
      <w:r w:rsidRPr="00FB6EC7">
        <w:rPr>
          <w:rFonts w:ascii="Times New Roman" w:eastAsia="Batang" w:hAnsi="Times New Roman" w:cs="font300"/>
          <w:b/>
          <w:bCs/>
          <w:kern w:val="1"/>
          <w:sz w:val="24"/>
          <w:szCs w:val="24"/>
          <w:lang w:eastAsia="ar-SA"/>
        </w:rPr>
        <w:t xml:space="preserve">Rozdział </w:t>
      </w:r>
      <w:r w:rsidRPr="0019054D">
        <w:rPr>
          <w:rFonts w:ascii="Times New Roman" w:eastAsia="Batang" w:hAnsi="Times New Roman" w:cs="font300"/>
          <w:b/>
          <w:kern w:val="1"/>
          <w:sz w:val="24"/>
          <w:szCs w:val="24"/>
          <w:lang w:eastAsia="ar-SA"/>
        </w:rPr>
        <w:t>III. Opis przedmiotu zamówienia</w:t>
      </w:r>
    </w:p>
    <w:p w14:paraId="27AFCFA7" w14:textId="6C1FC1BD" w:rsidR="00713ECE" w:rsidRPr="00626271" w:rsidRDefault="00713ECE" w:rsidP="00713ECE">
      <w:pPr>
        <w:suppressAutoHyphens/>
        <w:spacing w:after="0" w:line="240" w:lineRule="auto"/>
        <w:rPr>
          <w:rFonts w:ascii="Times New Roman" w:eastAsia="Times New Roman" w:hAnsi="Times New Roman" w:cs="Times New Roman"/>
          <w:color w:val="00000A"/>
          <w:kern w:val="1"/>
          <w:sz w:val="24"/>
          <w:szCs w:val="24"/>
          <w:lang w:eastAsia="ar-SA"/>
        </w:rPr>
      </w:pPr>
      <w:r w:rsidRPr="00626271">
        <w:rPr>
          <w:rFonts w:ascii="Times New Roman" w:eastAsia="Times New Roman" w:hAnsi="Times New Roman" w:cs="Times New Roman"/>
          <w:color w:val="00000A"/>
          <w:kern w:val="1"/>
          <w:sz w:val="24"/>
          <w:szCs w:val="24"/>
          <w:lang w:eastAsia="ar-SA"/>
        </w:rPr>
        <w:t>Przedmiotem zamówienia jest d</w:t>
      </w:r>
      <w:r w:rsidRPr="00626271">
        <w:rPr>
          <w:rFonts w:ascii="Times New Roman" w:eastAsia="Batang" w:hAnsi="Times New Roman" w:cs="Times New Roman"/>
          <w:bCs/>
          <w:color w:val="00000A"/>
          <w:kern w:val="1"/>
          <w:sz w:val="24"/>
          <w:szCs w:val="24"/>
          <w:lang w:eastAsia="ar-SA"/>
        </w:rPr>
        <w:t xml:space="preserve">ostawa fabrycznie nowego średniego samochodu ratowniczo - gaśniczego z napędem 4x4 </w:t>
      </w:r>
      <w:r w:rsidR="00CA473D">
        <w:rPr>
          <w:rFonts w:ascii="Times New Roman" w:eastAsia="Batang" w:hAnsi="Times New Roman" w:cs="Times New Roman"/>
          <w:bCs/>
          <w:color w:val="00000A"/>
          <w:kern w:val="1"/>
          <w:sz w:val="24"/>
          <w:szCs w:val="24"/>
          <w:lang w:eastAsia="ar-SA"/>
        </w:rPr>
        <w:t xml:space="preserve">dla jednostki Ochotniczej Straży Pożarnej w </w:t>
      </w:r>
      <w:r w:rsidR="00BA5145">
        <w:rPr>
          <w:rFonts w:ascii="Times New Roman" w:eastAsia="Batang" w:hAnsi="Times New Roman" w:cs="Times New Roman"/>
          <w:bCs/>
          <w:color w:val="00000A"/>
          <w:kern w:val="1"/>
          <w:sz w:val="24"/>
          <w:szCs w:val="24"/>
          <w:lang w:eastAsia="ar-SA"/>
        </w:rPr>
        <w:t xml:space="preserve">Pszczółczynie </w:t>
      </w:r>
      <w:r w:rsidRPr="00626271">
        <w:rPr>
          <w:rFonts w:ascii="Times New Roman" w:eastAsia="Times New Roman" w:hAnsi="Times New Roman" w:cs="Times New Roman"/>
          <w:kern w:val="1"/>
          <w:sz w:val="24"/>
          <w:szCs w:val="24"/>
          <w:lang w:eastAsia="ar-SA"/>
        </w:rPr>
        <w:t xml:space="preserve">o parametrach technicznych </w:t>
      </w:r>
      <w:r w:rsidRPr="00D60832">
        <w:rPr>
          <w:rFonts w:ascii="Times New Roman" w:eastAsia="Times New Roman" w:hAnsi="Times New Roman" w:cs="Times New Roman"/>
          <w:kern w:val="1"/>
          <w:sz w:val="24"/>
          <w:szCs w:val="24"/>
          <w:lang w:eastAsia="ar-SA"/>
        </w:rPr>
        <w:t>opisanych w załączniku nr 1.1 do SIWZ.</w:t>
      </w:r>
    </w:p>
    <w:p w14:paraId="1EBDF0E4" w14:textId="77777777" w:rsidR="00713ECE" w:rsidRPr="00FB6EC7" w:rsidRDefault="00713ECE" w:rsidP="00713ECE">
      <w:pPr>
        <w:suppressAutoHyphens/>
        <w:spacing w:after="0" w:line="240" w:lineRule="auto"/>
        <w:jc w:val="both"/>
        <w:rPr>
          <w:rFonts w:ascii="Times New Roman" w:eastAsia="Times New Roman" w:hAnsi="Times New Roman" w:cs="Times New Roman"/>
          <w:kern w:val="1"/>
          <w:sz w:val="24"/>
          <w:szCs w:val="24"/>
          <w:lang w:eastAsia="ar-SA"/>
        </w:rPr>
      </w:pPr>
      <w:r w:rsidRPr="00FB6EC7">
        <w:rPr>
          <w:rFonts w:ascii="Times New Roman" w:eastAsia="Times New Roman" w:hAnsi="Times New Roman" w:cs="Times New Roman"/>
          <w:kern w:val="1"/>
          <w:sz w:val="24"/>
          <w:szCs w:val="24"/>
          <w:lang w:eastAsia="ar-SA"/>
        </w:rPr>
        <w:t>Pojazd musi być fabrycznie nowy i spełniać wymagania polskich przepisów o ruchu drogowym z uwzględnieniem wymagań dotyczących pojazdów uprzywilejowanych.  Podwozie musi posiadać świadectwo homologacji wydane przez właściwego ministra lub świadectwo zgodności WE.</w:t>
      </w:r>
    </w:p>
    <w:p w14:paraId="77CF2FA5" w14:textId="77777777" w:rsidR="00713ECE" w:rsidRPr="00FB6EC7" w:rsidRDefault="00713ECE" w:rsidP="00713ECE">
      <w:pPr>
        <w:suppressAutoHyphens/>
        <w:spacing w:after="0" w:line="240" w:lineRule="auto"/>
        <w:jc w:val="both"/>
        <w:rPr>
          <w:rFonts w:ascii="Times New Roman" w:eastAsia="Times New Roman" w:hAnsi="Times New Roman" w:cs="Times New Roman"/>
          <w:kern w:val="1"/>
          <w:sz w:val="24"/>
          <w:szCs w:val="24"/>
          <w:lang w:eastAsia="ar-SA"/>
        </w:rPr>
      </w:pPr>
      <w:r w:rsidRPr="00FB6EC7">
        <w:rPr>
          <w:rFonts w:ascii="Times New Roman" w:eastAsia="Times New Roman" w:hAnsi="Times New Roman" w:cs="Times New Roman"/>
          <w:kern w:val="1"/>
          <w:sz w:val="24"/>
          <w:szCs w:val="24"/>
          <w:lang w:eastAsia="ar-SA"/>
        </w:rPr>
        <w:t>Pojazd musi mieć ważne świadectwo dopuszczenia do użytkowania w jednostkach PSP wydane przez Centrum Naukowo-Badawcze Ochrony Przeciwpożarowej, pełne świadectwo winno być dostarczone wraz z pojazdem.</w:t>
      </w:r>
    </w:p>
    <w:p w14:paraId="6263BE75" w14:textId="77777777" w:rsidR="00713ECE" w:rsidRPr="00FB6EC7" w:rsidRDefault="00713ECE" w:rsidP="00713ECE">
      <w:pPr>
        <w:suppressAutoHyphens/>
        <w:spacing w:after="0" w:line="240" w:lineRule="auto"/>
        <w:jc w:val="both"/>
        <w:rPr>
          <w:rFonts w:ascii="Times New Roman" w:eastAsia="Times New Roman" w:hAnsi="Times New Roman" w:cs="Times New Roman"/>
          <w:kern w:val="1"/>
          <w:sz w:val="24"/>
          <w:szCs w:val="24"/>
          <w:lang w:eastAsia="ar-SA"/>
        </w:rPr>
      </w:pPr>
      <w:r w:rsidRPr="00FB6EC7">
        <w:rPr>
          <w:rFonts w:ascii="Times New Roman" w:eastAsia="Times New Roman" w:hAnsi="Times New Roman" w:cs="Times New Roman"/>
          <w:kern w:val="1"/>
          <w:sz w:val="24"/>
          <w:szCs w:val="24"/>
          <w:lang w:eastAsia="ar-SA"/>
        </w:rPr>
        <w:t>Zamawiający dopuszcza możliwość zaoferowania materiałów o równoważnych parametrach technicznych wymienionych w SIWZ. Wykazanie równoważności zaoferowanego przedmiotu spoczywa na Wykonawcy.</w:t>
      </w:r>
    </w:p>
    <w:p w14:paraId="278E6F8A" w14:textId="77777777" w:rsidR="00713ECE" w:rsidRPr="00FB6EC7" w:rsidRDefault="00713ECE" w:rsidP="00713ECE">
      <w:pPr>
        <w:suppressAutoHyphens/>
        <w:spacing w:after="0" w:line="240" w:lineRule="auto"/>
        <w:jc w:val="both"/>
        <w:rPr>
          <w:rFonts w:ascii="Times New Roman" w:eastAsia="Batang" w:hAnsi="Times New Roman" w:cs="Times New Roman"/>
          <w:kern w:val="1"/>
          <w:sz w:val="24"/>
          <w:szCs w:val="24"/>
          <w:lang w:eastAsia="ar-SA"/>
        </w:rPr>
      </w:pPr>
      <w:r>
        <w:rPr>
          <w:rFonts w:ascii="Times New Roman" w:eastAsia="Batang" w:hAnsi="Times New Roman" w:cs="Times New Roman"/>
          <w:kern w:val="1"/>
          <w:sz w:val="24"/>
          <w:szCs w:val="24"/>
          <w:lang w:eastAsia="ar-SA"/>
        </w:rPr>
        <w:t xml:space="preserve">Kod CPV: </w:t>
      </w:r>
      <w:r w:rsidRPr="00FB6EC7">
        <w:rPr>
          <w:rFonts w:ascii="Times New Roman" w:eastAsia="Batang" w:hAnsi="Times New Roman" w:cs="Times New Roman"/>
          <w:kern w:val="1"/>
          <w:sz w:val="24"/>
          <w:szCs w:val="24"/>
          <w:lang w:eastAsia="ar-SA"/>
        </w:rPr>
        <w:t>34144210-3  wozy strażackie</w:t>
      </w:r>
    </w:p>
    <w:p w14:paraId="1E59BD3A" w14:textId="77777777" w:rsidR="00713ECE" w:rsidRPr="00FB6EC7" w:rsidRDefault="00713ECE" w:rsidP="00713ECE">
      <w:pPr>
        <w:suppressAutoHyphens/>
        <w:spacing w:after="0" w:line="240" w:lineRule="auto"/>
        <w:jc w:val="both"/>
        <w:rPr>
          <w:rFonts w:ascii="Times New Roman" w:eastAsia="Times New Roman" w:hAnsi="Times New Roman" w:cs="Times New Roman"/>
          <w:b/>
          <w:bCs/>
          <w:color w:val="00000A"/>
          <w:kern w:val="1"/>
          <w:sz w:val="24"/>
          <w:szCs w:val="24"/>
          <w:u w:val="single"/>
          <w:lang w:eastAsia="ar-SA"/>
        </w:rPr>
      </w:pPr>
      <w:r w:rsidRPr="00FB6EC7">
        <w:rPr>
          <w:rFonts w:ascii="Times New Roman" w:eastAsia="Times New Roman" w:hAnsi="Times New Roman" w:cs="Times New Roman"/>
          <w:b/>
          <w:bCs/>
          <w:color w:val="00000A"/>
          <w:kern w:val="1"/>
          <w:sz w:val="24"/>
          <w:szCs w:val="24"/>
          <w:u w:val="single"/>
          <w:lang w:eastAsia="ar-SA"/>
        </w:rPr>
        <w:t>Szczegółowy opis przedmiot</w:t>
      </w:r>
      <w:r>
        <w:rPr>
          <w:rFonts w:ascii="Times New Roman" w:eastAsia="Times New Roman" w:hAnsi="Times New Roman" w:cs="Times New Roman"/>
          <w:b/>
          <w:bCs/>
          <w:color w:val="00000A"/>
          <w:kern w:val="1"/>
          <w:sz w:val="24"/>
          <w:szCs w:val="24"/>
          <w:u w:val="single"/>
          <w:lang w:eastAsia="ar-SA"/>
        </w:rPr>
        <w:t>u zamówienia zamieszczono w minimalnych wymaganiach techniczno-użytkowych samochodu</w:t>
      </w:r>
      <w:r w:rsidRPr="00FB6EC7">
        <w:rPr>
          <w:rFonts w:ascii="Times New Roman" w:eastAsia="Times New Roman" w:hAnsi="Times New Roman" w:cs="Times New Roman"/>
          <w:b/>
          <w:bCs/>
          <w:color w:val="00000A"/>
          <w:kern w:val="1"/>
          <w:sz w:val="24"/>
          <w:szCs w:val="24"/>
          <w:u w:val="single"/>
          <w:lang w:eastAsia="ar-SA"/>
        </w:rPr>
        <w:t>, st</w:t>
      </w:r>
      <w:r>
        <w:rPr>
          <w:rFonts w:ascii="Times New Roman" w:eastAsia="Times New Roman" w:hAnsi="Times New Roman" w:cs="Times New Roman"/>
          <w:b/>
          <w:bCs/>
          <w:color w:val="00000A"/>
          <w:kern w:val="1"/>
          <w:sz w:val="24"/>
          <w:szCs w:val="24"/>
          <w:u w:val="single"/>
          <w:lang w:eastAsia="ar-SA"/>
        </w:rPr>
        <w:t xml:space="preserve">anowiącym </w:t>
      </w:r>
      <w:r w:rsidRPr="00D60832">
        <w:rPr>
          <w:rFonts w:ascii="Times New Roman" w:eastAsia="Times New Roman" w:hAnsi="Times New Roman" w:cs="Times New Roman"/>
          <w:b/>
          <w:bCs/>
          <w:kern w:val="1"/>
          <w:sz w:val="24"/>
          <w:szCs w:val="24"/>
          <w:u w:val="single"/>
          <w:lang w:eastAsia="ar-SA"/>
        </w:rPr>
        <w:t xml:space="preserve">załącznik nr 1.1  do formularza oferty, </w:t>
      </w:r>
      <w:r w:rsidRPr="00FB6EC7">
        <w:rPr>
          <w:rFonts w:ascii="Times New Roman" w:eastAsia="Times New Roman" w:hAnsi="Times New Roman" w:cs="Times New Roman"/>
          <w:b/>
          <w:bCs/>
          <w:color w:val="00000A"/>
          <w:kern w:val="1"/>
          <w:sz w:val="24"/>
          <w:szCs w:val="24"/>
          <w:u w:val="single"/>
          <w:lang w:eastAsia="ar-SA"/>
        </w:rPr>
        <w:t>który należy wypełnić i złożyć wraz ze składaną ofertą.</w:t>
      </w:r>
    </w:p>
    <w:p w14:paraId="73BD2778" w14:textId="77777777" w:rsidR="00713ECE" w:rsidRPr="00FB6EC7" w:rsidRDefault="00713ECE" w:rsidP="00713ECE">
      <w:pPr>
        <w:numPr>
          <w:ilvl w:val="0"/>
          <w:numId w:val="1"/>
        </w:numPr>
        <w:tabs>
          <w:tab w:val="left" w:pos="709"/>
        </w:tabs>
        <w:suppressAutoHyphens/>
        <w:spacing w:after="0" w:line="240" w:lineRule="auto"/>
        <w:ind w:left="709" w:hanging="709"/>
        <w:jc w:val="both"/>
        <w:rPr>
          <w:rFonts w:ascii="Times New Roman" w:eastAsia="Times New Roman" w:hAnsi="Times New Roman" w:cs="Times New Roman"/>
          <w:color w:val="00000A"/>
          <w:kern w:val="1"/>
          <w:sz w:val="24"/>
          <w:lang w:eastAsia="ar-SA"/>
        </w:rPr>
      </w:pPr>
      <w:r w:rsidRPr="00FB6EC7">
        <w:rPr>
          <w:rFonts w:ascii="Times New Roman" w:eastAsia="Times New Roman" w:hAnsi="Times New Roman" w:cs="Times New Roman"/>
          <w:color w:val="00000A"/>
          <w:kern w:val="1"/>
          <w:sz w:val="24"/>
          <w:lang w:eastAsia="ar-SA"/>
        </w:rPr>
        <w:t>Odbiór samochodu nastąpi w dwóch etapach:</w:t>
      </w:r>
    </w:p>
    <w:p w14:paraId="3AA018C9" w14:textId="5CB8116A" w:rsidR="00713ECE" w:rsidRPr="00FB6EC7" w:rsidRDefault="00713ECE" w:rsidP="00713ECE">
      <w:pPr>
        <w:numPr>
          <w:ilvl w:val="0"/>
          <w:numId w:val="2"/>
        </w:numPr>
        <w:suppressAutoHyphens/>
        <w:spacing w:after="0" w:line="240" w:lineRule="auto"/>
        <w:jc w:val="both"/>
        <w:rPr>
          <w:rFonts w:ascii="Times New Roman" w:eastAsia="Times New Roman" w:hAnsi="Times New Roman" w:cs="Times New Roman"/>
          <w:color w:val="FF0000"/>
          <w:kern w:val="1"/>
          <w:sz w:val="24"/>
          <w:lang w:eastAsia="ar-SA"/>
        </w:rPr>
      </w:pPr>
      <w:r w:rsidRPr="00FB6EC7">
        <w:rPr>
          <w:rFonts w:ascii="Times New Roman" w:eastAsia="Times New Roman" w:hAnsi="Times New Roman" w:cs="Times New Roman"/>
          <w:color w:val="00000A"/>
          <w:kern w:val="1"/>
          <w:sz w:val="24"/>
          <w:lang w:eastAsia="ar-SA"/>
        </w:rPr>
        <w:t>Odbiór techniczno-jakościowy ma na celu sprawdzenie zgodności samochodu wraz z występującymi w nim podzespołami i wyposażeniem z wymaganiami ujętymi w SIWZ, zostanie też uzgodnione mocowanie w samochodzie sprzętu/wyposażenia dostarczonego przez</w:t>
      </w:r>
      <w:r w:rsidR="00443330">
        <w:rPr>
          <w:rFonts w:ascii="Times New Roman" w:eastAsia="Times New Roman" w:hAnsi="Times New Roman" w:cs="Times New Roman"/>
          <w:color w:val="00000A"/>
          <w:kern w:val="1"/>
          <w:sz w:val="24"/>
          <w:lang w:eastAsia="ar-SA"/>
        </w:rPr>
        <w:t xml:space="preserve"> </w:t>
      </w:r>
      <w:r w:rsidR="00800116">
        <w:rPr>
          <w:rFonts w:ascii="Times New Roman" w:eastAsia="Times New Roman" w:hAnsi="Times New Roman" w:cs="Times New Roman"/>
          <w:color w:val="00000A"/>
          <w:kern w:val="1"/>
          <w:sz w:val="24"/>
          <w:lang w:eastAsia="ar-SA"/>
        </w:rPr>
        <w:t xml:space="preserve">Zamawiającego </w:t>
      </w:r>
      <w:r w:rsidR="00800116" w:rsidRPr="00FB6EC7">
        <w:rPr>
          <w:rFonts w:ascii="Times New Roman" w:eastAsia="Times New Roman" w:hAnsi="Times New Roman" w:cs="Times New Roman"/>
          <w:color w:val="00000A"/>
          <w:kern w:val="1"/>
          <w:sz w:val="24"/>
          <w:lang w:eastAsia="ar-SA"/>
        </w:rPr>
        <w:t>do</w:t>
      </w:r>
      <w:r w:rsidR="00800116">
        <w:rPr>
          <w:rFonts w:ascii="Times New Roman" w:eastAsia="Times New Roman" w:hAnsi="Times New Roman" w:cs="Times New Roman"/>
          <w:color w:val="00000A"/>
          <w:kern w:val="1"/>
          <w:sz w:val="24"/>
          <w:lang w:eastAsia="ar-SA"/>
        </w:rPr>
        <w:t xml:space="preserve"> Wykonawcy.</w:t>
      </w:r>
    </w:p>
    <w:p w14:paraId="2AE3A9F7" w14:textId="1842E973" w:rsidR="00713ECE" w:rsidRPr="00FB6EC7" w:rsidRDefault="00713ECE" w:rsidP="00713ECE">
      <w:pPr>
        <w:numPr>
          <w:ilvl w:val="0"/>
          <w:numId w:val="2"/>
        </w:numPr>
        <w:suppressAutoHyphens/>
        <w:spacing w:after="0" w:line="240" w:lineRule="auto"/>
        <w:jc w:val="both"/>
        <w:rPr>
          <w:rFonts w:ascii="Times New Roman" w:eastAsia="Times New Roman" w:hAnsi="Times New Roman" w:cs="Times New Roman"/>
          <w:color w:val="00000A"/>
          <w:kern w:val="1"/>
          <w:sz w:val="24"/>
          <w:lang w:eastAsia="ar-SA"/>
        </w:rPr>
      </w:pPr>
      <w:r w:rsidRPr="00FB6EC7">
        <w:rPr>
          <w:rFonts w:ascii="Times New Roman" w:eastAsia="Times New Roman" w:hAnsi="Times New Roman" w:cs="Times New Roman"/>
          <w:color w:val="00000A"/>
          <w:kern w:val="1"/>
          <w:sz w:val="24"/>
          <w:lang w:eastAsia="ar-SA"/>
        </w:rPr>
        <w:lastRenderedPageBreak/>
        <w:t>Odbiór faktyczny na podstawie</w:t>
      </w:r>
      <w:r w:rsidR="00800116">
        <w:rPr>
          <w:rFonts w:ascii="Times New Roman" w:eastAsia="Times New Roman" w:hAnsi="Times New Roman" w:cs="Times New Roman"/>
          <w:color w:val="00000A"/>
          <w:kern w:val="1"/>
          <w:sz w:val="24"/>
          <w:lang w:eastAsia="ar-SA"/>
        </w:rPr>
        <w:t xml:space="preserve"> protokołu zdawczo-odbiorczego w siedzibie Zamawiającego.</w:t>
      </w:r>
    </w:p>
    <w:p w14:paraId="7AFC457D" w14:textId="41F8B9AD" w:rsidR="00713ECE" w:rsidRPr="00FB6EC7" w:rsidRDefault="00713ECE" w:rsidP="00713ECE">
      <w:pPr>
        <w:numPr>
          <w:ilvl w:val="0"/>
          <w:numId w:val="1"/>
        </w:numPr>
        <w:suppressAutoHyphens/>
        <w:spacing w:after="0" w:line="240" w:lineRule="auto"/>
        <w:ind w:left="709" w:hanging="283"/>
        <w:jc w:val="both"/>
        <w:rPr>
          <w:rFonts w:ascii="Times New Roman" w:eastAsia="Times New Roman" w:hAnsi="Times New Roman" w:cs="Times New Roman"/>
          <w:color w:val="00000A"/>
          <w:kern w:val="1"/>
          <w:sz w:val="24"/>
          <w:lang w:eastAsia="ar-SA"/>
        </w:rPr>
      </w:pPr>
      <w:r w:rsidRPr="00FB6EC7">
        <w:rPr>
          <w:rFonts w:ascii="Times New Roman" w:eastAsia="Times New Roman" w:hAnsi="Times New Roman" w:cs="Times New Roman"/>
          <w:color w:val="00000A"/>
          <w:kern w:val="1"/>
          <w:sz w:val="24"/>
          <w:lang w:eastAsia="ar-SA"/>
        </w:rPr>
        <w:t xml:space="preserve">Wykonawca zawiadomi Zamawiającego pisemnie z co najmniej </w:t>
      </w:r>
      <w:r w:rsidRPr="00FB6EC7">
        <w:rPr>
          <w:rFonts w:ascii="Times New Roman" w:eastAsia="Times New Roman" w:hAnsi="Times New Roman" w:cs="Times New Roman"/>
          <w:color w:val="00000A"/>
          <w:kern w:val="1"/>
          <w:sz w:val="24"/>
          <w:lang w:eastAsia="ar-SA"/>
        </w:rPr>
        <w:br/>
        <w:t>5</w:t>
      </w:r>
      <w:r w:rsidR="007E3674">
        <w:rPr>
          <w:rFonts w:ascii="Times New Roman" w:eastAsia="Times New Roman" w:hAnsi="Times New Roman" w:cs="Times New Roman"/>
          <w:color w:val="00000A"/>
          <w:kern w:val="1"/>
          <w:sz w:val="24"/>
          <w:lang w:eastAsia="ar-SA"/>
        </w:rPr>
        <w:t xml:space="preserve"> </w:t>
      </w:r>
      <w:r w:rsidRPr="00FB6EC7">
        <w:rPr>
          <w:rFonts w:ascii="Times New Roman" w:eastAsia="Times New Roman" w:hAnsi="Times New Roman" w:cs="Times New Roman"/>
          <w:color w:val="00000A"/>
          <w:kern w:val="1"/>
          <w:sz w:val="24"/>
          <w:lang w:eastAsia="ar-SA"/>
        </w:rPr>
        <w:t xml:space="preserve">- dniowym </w:t>
      </w:r>
      <w:r w:rsidR="00AE18BB" w:rsidRPr="00FB6EC7">
        <w:rPr>
          <w:rFonts w:ascii="Times New Roman" w:eastAsia="Times New Roman" w:hAnsi="Times New Roman" w:cs="Times New Roman"/>
          <w:color w:val="00000A"/>
          <w:kern w:val="1"/>
          <w:sz w:val="24"/>
          <w:lang w:eastAsia="ar-SA"/>
        </w:rPr>
        <w:t xml:space="preserve">wyprzedzeniem </w:t>
      </w:r>
      <w:r w:rsidRPr="00FB6EC7">
        <w:rPr>
          <w:rFonts w:ascii="Times New Roman" w:eastAsia="Times New Roman" w:hAnsi="Times New Roman" w:cs="Times New Roman"/>
          <w:color w:val="00000A"/>
          <w:kern w:val="1"/>
          <w:sz w:val="24"/>
          <w:lang w:eastAsia="ar-SA"/>
        </w:rPr>
        <w:t xml:space="preserve">o dacie odbioru techniczno-jakościowego samochodu. </w:t>
      </w:r>
    </w:p>
    <w:p w14:paraId="3B02C7AB" w14:textId="77777777" w:rsidR="00713ECE" w:rsidRPr="00FB6EC7" w:rsidRDefault="00713ECE" w:rsidP="00713ECE">
      <w:pPr>
        <w:numPr>
          <w:ilvl w:val="0"/>
          <w:numId w:val="1"/>
        </w:numPr>
        <w:suppressAutoHyphens/>
        <w:spacing w:after="0" w:line="240" w:lineRule="auto"/>
        <w:ind w:left="760" w:hanging="334"/>
        <w:jc w:val="both"/>
        <w:rPr>
          <w:rFonts w:ascii="Times New Roman" w:eastAsia="Times New Roman" w:hAnsi="Times New Roman" w:cs="Times New Roman"/>
          <w:color w:val="00000A"/>
          <w:kern w:val="1"/>
          <w:sz w:val="24"/>
          <w:lang w:eastAsia="ar-SA"/>
        </w:rPr>
      </w:pPr>
      <w:r w:rsidRPr="00FB6EC7">
        <w:rPr>
          <w:rFonts w:ascii="Times New Roman" w:eastAsia="Times New Roman" w:hAnsi="Times New Roman" w:cs="Times New Roman"/>
          <w:color w:val="00000A"/>
          <w:kern w:val="1"/>
          <w:sz w:val="24"/>
          <w:lang w:eastAsia="ar-SA"/>
        </w:rPr>
        <w:t>Przystąpienie przez Zamawiającego do odbioru techniczno-jakościowego nie może nastąpić później niż 3 dni przed terminem dostawy przedmiotu umowy, o którym mowa w § 4 umowy.</w:t>
      </w:r>
    </w:p>
    <w:p w14:paraId="74B2BD51" w14:textId="77777777" w:rsidR="00713ECE" w:rsidRPr="00FB6EC7" w:rsidRDefault="00713ECE" w:rsidP="00713ECE">
      <w:pPr>
        <w:numPr>
          <w:ilvl w:val="0"/>
          <w:numId w:val="1"/>
        </w:numPr>
        <w:suppressAutoHyphens/>
        <w:spacing w:after="0" w:line="240" w:lineRule="auto"/>
        <w:ind w:left="760" w:hanging="334"/>
        <w:jc w:val="both"/>
        <w:rPr>
          <w:rFonts w:ascii="Times New Roman" w:eastAsia="Times New Roman" w:hAnsi="Times New Roman" w:cs="Times New Roman"/>
          <w:color w:val="00000A"/>
          <w:kern w:val="1"/>
          <w:sz w:val="24"/>
          <w:lang w:eastAsia="ar-SA"/>
        </w:rPr>
      </w:pPr>
      <w:r w:rsidRPr="00FB6EC7">
        <w:rPr>
          <w:rFonts w:ascii="Times New Roman" w:eastAsia="Times New Roman" w:hAnsi="Times New Roman" w:cs="Times New Roman"/>
          <w:color w:val="00000A"/>
          <w:kern w:val="1"/>
          <w:sz w:val="24"/>
          <w:lang w:eastAsia="ar-SA"/>
        </w:rPr>
        <w:t xml:space="preserve"> Strony dopuszczają zawiadomienie w formie powiadomienia e</w:t>
      </w:r>
      <w:r w:rsidR="00AE18BB">
        <w:rPr>
          <w:rFonts w:ascii="Times New Roman" w:eastAsia="Times New Roman" w:hAnsi="Times New Roman" w:cs="Times New Roman"/>
          <w:color w:val="00000A"/>
          <w:kern w:val="1"/>
          <w:sz w:val="24"/>
          <w:lang w:eastAsia="ar-SA"/>
        </w:rPr>
        <w:t>-</w:t>
      </w:r>
      <w:r w:rsidRPr="00FB6EC7">
        <w:rPr>
          <w:rFonts w:ascii="Times New Roman" w:eastAsia="Times New Roman" w:hAnsi="Times New Roman" w:cs="Times New Roman"/>
          <w:color w:val="00000A"/>
          <w:kern w:val="1"/>
          <w:sz w:val="24"/>
          <w:lang w:eastAsia="ar-SA"/>
        </w:rPr>
        <w:t>mailem lub faksem</w:t>
      </w:r>
      <w:r w:rsidR="00AE18BB">
        <w:rPr>
          <w:rFonts w:ascii="Times New Roman" w:eastAsia="Times New Roman" w:hAnsi="Times New Roman" w:cs="Times New Roman"/>
          <w:color w:val="00000A"/>
          <w:kern w:val="1"/>
          <w:sz w:val="24"/>
          <w:lang w:eastAsia="ar-SA"/>
        </w:rPr>
        <w:t>, przy czym konieczne jest potwierdzenie doręczenia zawiadomienia przez adresata</w:t>
      </w:r>
      <w:r w:rsidRPr="00FB6EC7">
        <w:rPr>
          <w:rFonts w:ascii="Times New Roman" w:eastAsia="Times New Roman" w:hAnsi="Times New Roman" w:cs="Times New Roman"/>
          <w:color w:val="00000A"/>
          <w:kern w:val="1"/>
          <w:sz w:val="24"/>
          <w:lang w:eastAsia="ar-SA"/>
        </w:rPr>
        <w:t>.</w:t>
      </w:r>
    </w:p>
    <w:p w14:paraId="0815B03C" w14:textId="77777777" w:rsidR="00713ECE" w:rsidRPr="001C32E6" w:rsidRDefault="00713ECE" w:rsidP="00D81D27">
      <w:pPr>
        <w:pStyle w:val="Akapitzlist"/>
        <w:numPr>
          <w:ilvl w:val="0"/>
          <w:numId w:val="1"/>
        </w:numPr>
        <w:tabs>
          <w:tab w:val="left" w:pos="760"/>
        </w:tabs>
        <w:suppressAutoHyphens/>
        <w:spacing w:after="0" w:line="240" w:lineRule="auto"/>
        <w:ind w:firstLine="66"/>
        <w:jc w:val="both"/>
        <w:rPr>
          <w:rFonts w:ascii="Times New Roman" w:eastAsia="Times New Roman" w:hAnsi="Times New Roman" w:cs="Times New Roman"/>
          <w:color w:val="00000A"/>
          <w:kern w:val="1"/>
          <w:sz w:val="24"/>
          <w:szCs w:val="24"/>
          <w:lang w:eastAsia="ar-SA"/>
        </w:rPr>
      </w:pPr>
      <w:r w:rsidRPr="001C32E6">
        <w:rPr>
          <w:rFonts w:ascii="Times New Roman" w:eastAsia="Times New Roman" w:hAnsi="Times New Roman" w:cs="Times New Roman"/>
          <w:color w:val="00000A"/>
          <w:kern w:val="1"/>
          <w:sz w:val="24"/>
          <w:szCs w:val="24"/>
          <w:lang w:eastAsia="ar-SA"/>
        </w:rPr>
        <w:t>Odbiór techniczno-jakościowy samochodu odbędzie się w siedzibie Wykonawcy.</w:t>
      </w:r>
    </w:p>
    <w:p w14:paraId="593045E5" w14:textId="77777777" w:rsidR="00713ECE" w:rsidRPr="00FB6EC7" w:rsidRDefault="00713ECE" w:rsidP="00713ECE">
      <w:pPr>
        <w:numPr>
          <w:ilvl w:val="0"/>
          <w:numId w:val="1"/>
        </w:numPr>
        <w:tabs>
          <w:tab w:val="left" w:pos="760"/>
        </w:tabs>
        <w:suppressAutoHyphens/>
        <w:spacing w:after="0" w:line="240" w:lineRule="auto"/>
        <w:ind w:left="760" w:hanging="334"/>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Odbiór faktyczny samochodu nastąpi w siedzibie Zamawiającego.</w:t>
      </w:r>
    </w:p>
    <w:p w14:paraId="2BF64C4B" w14:textId="77777777" w:rsidR="00713ECE" w:rsidRPr="00FB6EC7" w:rsidRDefault="00713ECE" w:rsidP="00713ECE">
      <w:pPr>
        <w:numPr>
          <w:ilvl w:val="0"/>
          <w:numId w:val="1"/>
        </w:numPr>
        <w:suppressAutoHyphens/>
        <w:spacing w:after="0" w:line="240" w:lineRule="auto"/>
        <w:ind w:left="760" w:hanging="334"/>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W przypadku stwierdzenia podczas odbioru techniczno-jakościowego, że przedstawiony samochód lub wyposażenie nie odpowiada opisowi zawartemu w </w:t>
      </w:r>
      <w:r w:rsidRPr="00FB6EC7">
        <w:rPr>
          <w:rFonts w:ascii="Times New Roman" w:eastAsia="Times New Roman" w:hAnsi="Times New Roman" w:cs="Times New Roman"/>
          <w:iCs/>
          <w:color w:val="00000A"/>
          <w:kern w:val="1"/>
          <w:sz w:val="24"/>
          <w:szCs w:val="24"/>
          <w:lang w:eastAsia="ar-SA"/>
        </w:rPr>
        <w:t>specyfikacji technicznej</w:t>
      </w:r>
      <w:r w:rsidRPr="00FB6EC7">
        <w:rPr>
          <w:rFonts w:ascii="Times New Roman" w:eastAsia="Times New Roman" w:hAnsi="Times New Roman" w:cs="Times New Roman"/>
          <w:color w:val="00000A"/>
          <w:kern w:val="1"/>
          <w:sz w:val="24"/>
          <w:szCs w:val="24"/>
          <w:lang w:eastAsia="ar-SA"/>
        </w:rPr>
        <w:t>, Wykonawca zobowiązuje się do niezwłocznego dokonania zmian w samochodzie lub wyposażeniu zgodnie z opisem.</w:t>
      </w:r>
    </w:p>
    <w:p w14:paraId="22D99484" w14:textId="77777777" w:rsidR="00713ECE" w:rsidRPr="00FB6EC7" w:rsidRDefault="00713ECE" w:rsidP="00713ECE">
      <w:pPr>
        <w:suppressAutoHyphens/>
        <w:spacing w:after="0" w:line="240" w:lineRule="auto"/>
        <w:ind w:left="7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W takim przypadku zostanie sporządzony protokół o stwierdzonych odstępstwach od opisu zawartego w specyfikacji technicznej w 2 egzemplarzach, po 1 egzemplarzu dla każdej ze stron i podpisany przez obie strony. W protokole zostanie wyznaczony termin usunięcia stwierdzonych odstępstw oraz data odbioru faktycznego samochodu lub wyposażenia. </w:t>
      </w:r>
    </w:p>
    <w:p w14:paraId="1023596F" w14:textId="77777777" w:rsidR="00713ECE" w:rsidRPr="00FB6EC7" w:rsidRDefault="00713ECE" w:rsidP="00713ECE">
      <w:pPr>
        <w:suppressAutoHyphens/>
        <w:spacing w:after="0" w:line="240" w:lineRule="auto"/>
        <w:ind w:left="7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Ustęp ten nie narusza postanowień dotyczących kar umownych i odstąpienia od umowy.</w:t>
      </w:r>
    </w:p>
    <w:p w14:paraId="372AA3C2" w14:textId="3CD32143" w:rsidR="00713ECE" w:rsidRPr="00FB6EC7" w:rsidRDefault="00713ECE" w:rsidP="00713ECE">
      <w:pPr>
        <w:numPr>
          <w:ilvl w:val="0"/>
          <w:numId w:val="1"/>
        </w:numPr>
        <w:tabs>
          <w:tab w:val="clear" w:pos="360"/>
          <w:tab w:val="left" w:pos="709"/>
        </w:tabs>
        <w:suppressAutoHyphens/>
        <w:spacing w:after="0" w:line="240" w:lineRule="auto"/>
        <w:ind w:left="709"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Odbioru techniczno-jakościowego dokona </w:t>
      </w:r>
      <w:r w:rsidR="0074390F">
        <w:rPr>
          <w:rFonts w:ascii="Times New Roman" w:eastAsia="Times New Roman" w:hAnsi="Times New Roman" w:cs="Times New Roman"/>
          <w:color w:val="00000A"/>
          <w:kern w:val="1"/>
          <w:sz w:val="24"/>
          <w:szCs w:val="24"/>
          <w:lang w:eastAsia="ar-SA"/>
        </w:rPr>
        <w:t xml:space="preserve">minimum </w:t>
      </w:r>
      <w:r w:rsidRPr="00FB6EC7">
        <w:rPr>
          <w:rFonts w:ascii="Times New Roman" w:eastAsia="Times New Roman" w:hAnsi="Times New Roman" w:cs="Times New Roman"/>
          <w:color w:val="00000A"/>
          <w:kern w:val="1"/>
          <w:sz w:val="24"/>
          <w:szCs w:val="24"/>
          <w:lang w:eastAsia="ar-SA"/>
        </w:rPr>
        <w:t>2 przedstawicieli Zamawiającego w obecności co najmniej 1 przedstawiciela Wykonawcy.</w:t>
      </w:r>
    </w:p>
    <w:p w14:paraId="79D9184C" w14:textId="77777777" w:rsidR="00713ECE" w:rsidRPr="00FB6EC7" w:rsidRDefault="00713ECE" w:rsidP="00713ECE">
      <w:pPr>
        <w:numPr>
          <w:ilvl w:val="0"/>
          <w:numId w:val="1"/>
        </w:numPr>
        <w:tabs>
          <w:tab w:val="left" w:pos="426"/>
        </w:tabs>
        <w:suppressAutoHyphens/>
        <w:spacing w:after="0" w:line="240" w:lineRule="auto"/>
        <w:ind w:left="851"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Odbiór faktyczny (zdawczo-odbiorczy) samochodu odbędzie się w siedzibie Zamawiającego niezwłocznie po dokonaniu odbioru techniczno-jakościowego </w:t>
      </w:r>
      <w:r w:rsidRPr="00FB6EC7">
        <w:rPr>
          <w:rFonts w:ascii="Times New Roman" w:eastAsia="Times New Roman" w:hAnsi="Times New Roman" w:cs="Times New Roman"/>
          <w:color w:val="00000A"/>
          <w:kern w:val="1"/>
          <w:sz w:val="24"/>
          <w:szCs w:val="24"/>
          <w:lang w:eastAsia="ar-SA"/>
        </w:rPr>
        <w:br/>
        <w:t>w terminie określonym w protokole odbioru techniczno-jakościowego. Protokół zdawczo-odbiorczy, podpisany przez obie strony, zostanie sporządzony w 2 egzemplarzach, po 1 egzemplarzu dla każdej ze stron.</w:t>
      </w:r>
    </w:p>
    <w:p w14:paraId="18861F1C" w14:textId="0AAFCA41" w:rsidR="00713ECE" w:rsidRPr="00FB6EC7" w:rsidRDefault="00713ECE" w:rsidP="00713ECE">
      <w:pPr>
        <w:numPr>
          <w:ilvl w:val="0"/>
          <w:numId w:val="1"/>
        </w:numPr>
        <w:tabs>
          <w:tab w:val="left" w:pos="426"/>
        </w:tabs>
        <w:suppressAutoHyphens/>
        <w:spacing w:after="0" w:line="240" w:lineRule="auto"/>
        <w:ind w:left="760"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Odbioru faktycznego samochodu dokona </w:t>
      </w:r>
      <w:r w:rsidR="0074390F">
        <w:rPr>
          <w:rFonts w:ascii="Times New Roman" w:eastAsia="Times New Roman" w:hAnsi="Times New Roman" w:cs="Times New Roman"/>
          <w:color w:val="00000A"/>
          <w:kern w:val="1"/>
          <w:sz w:val="24"/>
          <w:szCs w:val="24"/>
          <w:lang w:eastAsia="ar-SA"/>
        </w:rPr>
        <w:t xml:space="preserve">min. </w:t>
      </w:r>
      <w:r w:rsidRPr="00FB6EC7">
        <w:rPr>
          <w:rFonts w:ascii="Times New Roman" w:eastAsia="Times New Roman" w:hAnsi="Times New Roman" w:cs="Times New Roman"/>
          <w:color w:val="00000A"/>
          <w:kern w:val="1"/>
          <w:sz w:val="24"/>
          <w:szCs w:val="24"/>
          <w:lang w:eastAsia="ar-SA"/>
        </w:rPr>
        <w:t>2 przedstawicieli Zamawiającego, w obecności co najmniej 1 przedstawiciela Wykonawcy.</w:t>
      </w:r>
    </w:p>
    <w:p w14:paraId="6C64469E" w14:textId="77777777" w:rsidR="00713ECE" w:rsidRPr="00FB6EC7" w:rsidRDefault="00713ECE" w:rsidP="00713ECE">
      <w:pPr>
        <w:numPr>
          <w:ilvl w:val="0"/>
          <w:numId w:val="1"/>
        </w:numPr>
        <w:tabs>
          <w:tab w:val="left" w:pos="426"/>
          <w:tab w:val="left" w:pos="851"/>
        </w:tabs>
        <w:suppressAutoHyphens/>
        <w:spacing w:after="0" w:line="240" w:lineRule="auto"/>
        <w:ind w:left="851"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Przyjęty protokół odbioru faktycznego stanowi podstawę do wystawienia faktury VAT.</w:t>
      </w:r>
    </w:p>
    <w:p w14:paraId="5DF6063F" w14:textId="6976CC43" w:rsidR="00713ECE" w:rsidRPr="00FB6EC7" w:rsidRDefault="00713ECE" w:rsidP="00713ECE">
      <w:pPr>
        <w:numPr>
          <w:ilvl w:val="0"/>
          <w:numId w:val="1"/>
        </w:numPr>
        <w:tabs>
          <w:tab w:val="clear" w:pos="360"/>
          <w:tab w:val="left" w:pos="426"/>
          <w:tab w:val="num" w:pos="851"/>
        </w:tabs>
        <w:suppressAutoHyphens/>
        <w:spacing w:after="0" w:line="240" w:lineRule="auto"/>
        <w:ind w:left="851"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 dniu odbioru faktycznego pojazdu Wykonawca zobowiązuje się dostarczyć Zamawiającemu dokumenty niezbędne do jego zarejestrowania i użytkowania: fakturę Vat, aktualne świadectwo dopuszczenia wyrobu do stosowania w jednostkach ochrony przeciwpożarowej wydane przez Centrum Naukowo-Badawcze Ochrony Przeciwpożarowej (</w:t>
      </w:r>
      <w:r w:rsidR="008D37D2">
        <w:rPr>
          <w:rFonts w:ascii="Times New Roman" w:eastAsia="Times New Roman" w:hAnsi="Times New Roman" w:cs="Times New Roman"/>
          <w:color w:val="00000A"/>
          <w:kern w:val="1"/>
          <w:sz w:val="24"/>
          <w:szCs w:val="24"/>
          <w:lang w:eastAsia="ar-SA"/>
        </w:rPr>
        <w:t>C</w:t>
      </w:r>
      <w:r w:rsidRPr="00FB6EC7">
        <w:rPr>
          <w:rFonts w:ascii="Times New Roman" w:eastAsia="Times New Roman" w:hAnsi="Times New Roman" w:cs="Times New Roman"/>
          <w:color w:val="00000A"/>
          <w:kern w:val="1"/>
          <w:sz w:val="24"/>
          <w:szCs w:val="24"/>
          <w:lang w:eastAsia="ar-SA"/>
        </w:rPr>
        <w:t>NBOP) i inną dokumentację niezbędn</w:t>
      </w:r>
      <w:r w:rsidR="008D37D2">
        <w:rPr>
          <w:rFonts w:ascii="Times New Roman" w:eastAsia="Times New Roman" w:hAnsi="Times New Roman" w:cs="Times New Roman"/>
          <w:color w:val="00000A"/>
          <w:kern w:val="1"/>
          <w:sz w:val="24"/>
          <w:szCs w:val="24"/>
          <w:lang w:eastAsia="ar-SA"/>
        </w:rPr>
        <w:t>ą</w:t>
      </w:r>
      <w:r w:rsidRPr="00FB6EC7">
        <w:rPr>
          <w:rFonts w:ascii="Times New Roman" w:eastAsia="Times New Roman" w:hAnsi="Times New Roman" w:cs="Times New Roman"/>
          <w:color w:val="00000A"/>
          <w:kern w:val="1"/>
          <w:sz w:val="24"/>
          <w:szCs w:val="24"/>
          <w:lang w:eastAsia="ar-SA"/>
        </w:rPr>
        <w:t xml:space="preserve"> do rejestracji pojazdu przez zamawiającego, w tym kartę pojazdu oraz wymagane świadectwa homologacji (dla pojazdu bazowego oraz pojazdu po zabudowie), dokumentację techniczną, instrukcję obsługi pojazdu (całego samochodu, podwozia i poszczególnych urządzeń wraz ze schematem instalacji elektrycznej), dokument gwarancji (kartę gwarancyjną), wykaz adresów punktów serwisowych podwozia pojazdu na ternie całego kraju oraz harmonogram przeglądów pojazdu.</w:t>
      </w:r>
      <w:r w:rsidR="008D37D2">
        <w:rPr>
          <w:rFonts w:ascii="Times New Roman" w:eastAsia="Times New Roman" w:hAnsi="Times New Roman" w:cs="Times New Roman"/>
          <w:color w:val="00000A"/>
          <w:kern w:val="1"/>
          <w:sz w:val="24"/>
          <w:szCs w:val="24"/>
          <w:lang w:eastAsia="ar-SA"/>
        </w:rPr>
        <w:t xml:space="preserve"> </w:t>
      </w:r>
      <w:r w:rsidRPr="00FB6EC7">
        <w:rPr>
          <w:rFonts w:ascii="Times New Roman" w:eastAsia="Times New Roman" w:hAnsi="Times New Roman" w:cs="Times New Roman"/>
          <w:color w:val="00000A"/>
          <w:kern w:val="1"/>
          <w:sz w:val="24"/>
          <w:szCs w:val="24"/>
          <w:lang w:eastAsia="ar-SA"/>
        </w:rPr>
        <w:t>Samochód ma m</w:t>
      </w:r>
      <w:r w:rsidR="00820ADA">
        <w:rPr>
          <w:rFonts w:ascii="Times New Roman" w:eastAsia="Times New Roman" w:hAnsi="Times New Roman" w:cs="Times New Roman"/>
          <w:color w:val="00000A"/>
          <w:kern w:val="1"/>
          <w:sz w:val="24"/>
          <w:szCs w:val="24"/>
          <w:lang w:eastAsia="ar-SA"/>
        </w:rPr>
        <w:t>ieć aktualne badania techniczne</w:t>
      </w:r>
      <w:r w:rsidRPr="00FB6EC7">
        <w:rPr>
          <w:rFonts w:ascii="Times New Roman" w:eastAsia="Times New Roman" w:hAnsi="Times New Roman" w:cs="Times New Roman"/>
          <w:color w:val="00000A"/>
          <w:kern w:val="1"/>
          <w:sz w:val="24"/>
          <w:szCs w:val="24"/>
          <w:lang w:eastAsia="ar-SA"/>
        </w:rPr>
        <w:t>.</w:t>
      </w:r>
      <w:r w:rsidR="00820ADA">
        <w:rPr>
          <w:rFonts w:ascii="Times New Roman" w:eastAsia="Times New Roman" w:hAnsi="Times New Roman" w:cs="Times New Roman"/>
          <w:color w:val="00000A"/>
          <w:kern w:val="1"/>
          <w:sz w:val="24"/>
          <w:szCs w:val="24"/>
          <w:lang w:eastAsia="ar-SA"/>
        </w:rPr>
        <w:t xml:space="preserve"> </w:t>
      </w:r>
      <w:r w:rsidRPr="00FB6EC7">
        <w:rPr>
          <w:rFonts w:ascii="Times New Roman" w:eastAsia="Times New Roman" w:hAnsi="Times New Roman" w:cs="Times New Roman"/>
          <w:color w:val="00000A"/>
          <w:kern w:val="1"/>
          <w:sz w:val="24"/>
          <w:szCs w:val="24"/>
          <w:lang w:eastAsia="ar-SA"/>
        </w:rPr>
        <w:t>Cała dokumentacja ma być sporządzona w języku polskim</w:t>
      </w:r>
      <w:r w:rsidR="008D37D2">
        <w:rPr>
          <w:rFonts w:ascii="Times New Roman" w:eastAsia="Times New Roman" w:hAnsi="Times New Roman" w:cs="Times New Roman"/>
          <w:color w:val="00000A"/>
          <w:kern w:val="1"/>
          <w:sz w:val="24"/>
          <w:szCs w:val="24"/>
          <w:lang w:eastAsia="ar-SA"/>
        </w:rPr>
        <w:t>.</w:t>
      </w:r>
    </w:p>
    <w:p w14:paraId="425A79A0" w14:textId="13DE9FAE" w:rsidR="00713ECE" w:rsidRPr="00FB6EC7" w:rsidRDefault="00713ECE" w:rsidP="00713ECE">
      <w:pPr>
        <w:numPr>
          <w:ilvl w:val="0"/>
          <w:numId w:val="1"/>
        </w:numPr>
        <w:tabs>
          <w:tab w:val="left" w:pos="709"/>
        </w:tabs>
        <w:suppressAutoHyphens/>
        <w:spacing w:after="0" w:line="240" w:lineRule="auto"/>
        <w:ind w:left="851"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Szkolenie z zakresu obsługi podstawowej samochodu, w </w:t>
      </w:r>
      <w:r w:rsidR="008D37D2">
        <w:rPr>
          <w:rFonts w:ascii="Times New Roman" w:eastAsia="Times New Roman" w:hAnsi="Times New Roman" w:cs="Times New Roman"/>
          <w:color w:val="00000A"/>
          <w:kern w:val="1"/>
          <w:sz w:val="24"/>
          <w:szCs w:val="24"/>
          <w:lang w:eastAsia="ar-SA"/>
        </w:rPr>
        <w:t>wymiarze</w:t>
      </w:r>
      <w:r w:rsidR="008D37D2" w:rsidRPr="00FB6EC7">
        <w:rPr>
          <w:rFonts w:ascii="Times New Roman" w:eastAsia="Times New Roman" w:hAnsi="Times New Roman" w:cs="Times New Roman"/>
          <w:color w:val="00000A"/>
          <w:kern w:val="1"/>
          <w:sz w:val="24"/>
          <w:szCs w:val="24"/>
          <w:lang w:eastAsia="ar-SA"/>
        </w:rPr>
        <w:t xml:space="preserve"> </w:t>
      </w:r>
      <w:r w:rsidRPr="00FB6EC7">
        <w:rPr>
          <w:rFonts w:ascii="Times New Roman" w:eastAsia="Times New Roman" w:hAnsi="Times New Roman" w:cs="Times New Roman"/>
          <w:color w:val="00000A"/>
          <w:kern w:val="1"/>
          <w:sz w:val="24"/>
          <w:szCs w:val="24"/>
          <w:lang w:eastAsia="ar-SA"/>
        </w:rPr>
        <w:t>1 dnia roboczego</w:t>
      </w:r>
      <w:r w:rsidR="008D37D2">
        <w:rPr>
          <w:rFonts w:ascii="Times New Roman" w:eastAsia="Times New Roman" w:hAnsi="Times New Roman" w:cs="Times New Roman"/>
          <w:color w:val="00000A"/>
          <w:kern w:val="1"/>
          <w:sz w:val="24"/>
          <w:szCs w:val="24"/>
          <w:lang w:eastAsia="ar-SA"/>
        </w:rPr>
        <w:t xml:space="preserve"> (nie mniej niż</w:t>
      </w:r>
      <w:r w:rsidR="001E752F">
        <w:rPr>
          <w:rFonts w:ascii="Times New Roman" w:eastAsia="Times New Roman" w:hAnsi="Times New Roman" w:cs="Times New Roman"/>
          <w:color w:val="00000A"/>
          <w:kern w:val="1"/>
          <w:sz w:val="24"/>
          <w:szCs w:val="24"/>
          <w:lang w:eastAsia="ar-SA"/>
        </w:rPr>
        <w:t xml:space="preserve"> 5</w:t>
      </w:r>
      <w:r w:rsidR="008D37D2">
        <w:rPr>
          <w:rFonts w:ascii="Times New Roman" w:eastAsia="Times New Roman" w:hAnsi="Times New Roman" w:cs="Times New Roman"/>
          <w:color w:val="00000A"/>
          <w:kern w:val="1"/>
          <w:sz w:val="24"/>
          <w:szCs w:val="24"/>
          <w:lang w:eastAsia="ar-SA"/>
        </w:rPr>
        <w:t xml:space="preserve"> godzin)</w:t>
      </w:r>
      <w:r w:rsidRPr="00FB6EC7">
        <w:rPr>
          <w:rFonts w:ascii="Times New Roman" w:eastAsia="Times New Roman" w:hAnsi="Times New Roman" w:cs="Times New Roman"/>
          <w:color w:val="00000A"/>
          <w:kern w:val="1"/>
          <w:sz w:val="24"/>
          <w:szCs w:val="24"/>
          <w:lang w:eastAsia="ar-SA"/>
        </w:rPr>
        <w:t>, odbędzie się w terminie i miejscu odbioru faktycznego. Protokół z przeprowadzenia szkolenia z zakresu obsługi podstawowej wraz z adnotacją o osobach, które go odbyły zostanie sporządzony w 2 egzemplarzach, po 1 egzemplarzu dla każdej ze stron i podpisany przez obie strony umowy.</w:t>
      </w:r>
    </w:p>
    <w:p w14:paraId="23F8C7B1" w14:textId="5EA09EBD" w:rsidR="00713ECE" w:rsidRPr="00FB6EC7" w:rsidRDefault="00713ECE" w:rsidP="00713ECE">
      <w:pPr>
        <w:numPr>
          <w:ilvl w:val="0"/>
          <w:numId w:val="1"/>
        </w:numPr>
        <w:suppressAutoHyphens/>
        <w:spacing w:after="0" w:line="240" w:lineRule="auto"/>
        <w:ind w:left="851" w:hanging="425"/>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lastRenderedPageBreak/>
        <w:t>Z chwilą wydania samochodu Zamawiającemu, przechodzą na niego wszelkie korzyści i obciążenia związane z samochod</w:t>
      </w:r>
      <w:r w:rsidR="008D37D2">
        <w:rPr>
          <w:rFonts w:ascii="Times New Roman" w:eastAsia="Times New Roman" w:hAnsi="Times New Roman" w:cs="Times New Roman"/>
          <w:color w:val="00000A"/>
          <w:kern w:val="1"/>
          <w:sz w:val="24"/>
          <w:szCs w:val="24"/>
          <w:lang w:eastAsia="ar-SA"/>
        </w:rPr>
        <w:t>em</w:t>
      </w:r>
      <w:r w:rsidRPr="00FB6EC7">
        <w:rPr>
          <w:rFonts w:ascii="Times New Roman" w:eastAsia="Times New Roman" w:hAnsi="Times New Roman" w:cs="Times New Roman"/>
          <w:color w:val="00000A"/>
          <w:kern w:val="1"/>
          <w:sz w:val="24"/>
          <w:szCs w:val="24"/>
          <w:lang w:eastAsia="ar-SA"/>
        </w:rPr>
        <w:t>, jak również</w:t>
      </w:r>
      <w:r>
        <w:rPr>
          <w:rFonts w:ascii="Times New Roman" w:eastAsia="Times New Roman" w:hAnsi="Times New Roman" w:cs="Times New Roman"/>
          <w:color w:val="00000A"/>
          <w:kern w:val="1"/>
          <w:sz w:val="24"/>
          <w:szCs w:val="24"/>
          <w:lang w:eastAsia="ar-SA"/>
        </w:rPr>
        <w:t xml:space="preserve"> ryzyko przypadkowej utraty lub </w:t>
      </w:r>
      <w:r w:rsidRPr="00FB6EC7">
        <w:rPr>
          <w:rFonts w:ascii="Times New Roman" w:eastAsia="Times New Roman" w:hAnsi="Times New Roman" w:cs="Times New Roman"/>
          <w:color w:val="00000A"/>
          <w:kern w:val="1"/>
          <w:sz w:val="24"/>
          <w:szCs w:val="24"/>
          <w:lang w:eastAsia="ar-SA"/>
        </w:rPr>
        <w:t>uszkodzenia samochodu.</w:t>
      </w:r>
    </w:p>
    <w:p w14:paraId="1A119F9A" w14:textId="1F38FA0C" w:rsidR="00713ECE" w:rsidRPr="00FB6EC7" w:rsidRDefault="00713ECE" w:rsidP="00D81D27">
      <w:pPr>
        <w:numPr>
          <w:ilvl w:val="0"/>
          <w:numId w:val="1"/>
        </w:numPr>
        <w:tabs>
          <w:tab w:val="clear" w:pos="360"/>
          <w:tab w:val="num" w:pos="993"/>
        </w:tabs>
        <w:suppressAutoHyphens/>
        <w:spacing w:after="0" w:line="240" w:lineRule="auto"/>
        <w:ind w:left="993" w:hanging="567"/>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Wszelkie informacje niezbędne do przygotowania oferty dostępne są do wglądu w siedzibie Zamawiającego</w:t>
      </w:r>
      <w:r w:rsidR="00A9063A">
        <w:rPr>
          <w:rFonts w:ascii="Times New Roman" w:eastAsia="Times New Roman" w:hAnsi="Times New Roman" w:cs="Times New Roman"/>
          <w:color w:val="00000A"/>
          <w:kern w:val="1"/>
          <w:sz w:val="24"/>
          <w:szCs w:val="24"/>
          <w:lang w:eastAsia="ar-SA"/>
        </w:rPr>
        <w:t xml:space="preserve"> i pełnomocnika</w:t>
      </w:r>
      <w:r w:rsidRPr="00FB6EC7">
        <w:rPr>
          <w:rFonts w:ascii="Times New Roman" w:eastAsia="Times New Roman" w:hAnsi="Times New Roman" w:cs="Times New Roman"/>
          <w:color w:val="00000A"/>
          <w:kern w:val="1"/>
          <w:sz w:val="24"/>
          <w:szCs w:val="24"/>
          <w:lang w:eastAsia="ar-SA"/>
        </w:rPr>
        <w:t xml:space="preserve"> oraz udostę</w:t>
      </w:r>
      <w:r>
        <w:rPr>
          <w:rFonts w:ascii="Times New Roman" w:eastAsia="Times New Roman" w:hAnsi="Times New Roman" w:cs="Times New Roman"/>
          <w:color w:val="00000A"/>
          <w:kern w:val="1"/>
          <w:sz w:val="24"/>
          <w:szCs w:val="24"/>
          <w:lang w:eastAsia="ar-SA"/>
        </w:rPr>
        <w:t>pnione na stronie internetowej:</w:t>
      </w:r>
      <w:r w:rsidR="00AD35CD">
        <w:rPr>
          <w:rFonts w:ascii="Times New Roman" w:eastAsia="Times New Roman" w:hAnsi="Times New Roman" w:cs="Times New Roman"/>
          <w:color w:val="003366"/>
          <w:kern w:val="1"/>
          <w:sz w:val="24"/>
          <w:szCs w:val="20"/>
          <w:u w:val="single"/>
        </w:rPr>
        <w:t xml:space="preserve"> </w:t>
      </w:r>
      <w:hyperlink r:id="rId8" w:history="1">
        <w:r w:rsidR="00A9063A" w:rsidRPr="00D81F46">
          <w:rPr>
            <w:rStyle w:val="Hipercze"/>
            <w:rFonts w:ascii="Times New Roman" w:eastAsia="Times New Roman" w:hAnsi="Times New Roman" w:cs="Times New Roman"/>
            <w:kern w:val="1"/>
            <w:sz w:val="24"/>
            <w:szCs w:val="20"/>
          </w:rPr>
          <w:t>www.kobylinborzymy.biuletyn.net</w:t>
        </w:r>
      </w:hyperlink>
      <w:r w:rsidR="00A9063A">
        <w:rPr>
          <w:rFonts w:ascii="Times New Roman" w:eastAsia="Times New Roman" w:hAnsi="Times New Roman" w:cs="Times New Roman"/>
          <w:color w:val="003366"/>
          <w:kern w:val="1"/>
          <w:sz w:val="24"/>
          <w:szCs w:val="20"/>
          <w:u w:val="single"/>
        </w:rPr>
        <w:t xml:space="preserve"> </w:t>
      </w:r>
    </w:p>
    <w:p w14:paraId="3124A9AB" w14:textId="77777777" w:rsidR="00713ECE" w:rsidRPr="00FB6EC7" w:rsidRDefault="00713ECE" w:rsidP="00713ECE">
      <w:pPr>
        <w:tabs>
          <w:tab w:val="left" w:pos="731"/>
        </w:tabs>
        <w:suppressAutoHyphens/>
        <w:spacing w:after="0" w:line="240" w:lineRule="auto"/>
        <w:ind w:left="731"/>
        <w:rPr>
          <w:rFonts w:ascii="Times New Roman" w:eastAsia="Times New Roman" w:hAnsi="Times New Roman" w:cs="Times New Roman"/>
          <w:color w:val="00000A"/>
          <w:kern w:val="1"/>
          <w:sz w:val="24"/>
          <w:szCs w:val="24"/>
          <w:lang w:eastAsia="ar-SA"/>
        </w:rPr>
      </w:pPr>
    </w:p>
    <w:p w14:paraId="668DCCFA" w14:textId="77777777" w:rsidR="00713ECE" w:rsidRPr="00D60832" w:rsidRDefault="00713ECE" w:rsidP="00713ECE">
      <w:pPr>
        <w:keepNext/>
        <w:suppressAutoHyphens/>
        <w:spacing w:after="0" w:line="240" w:lineRule="auto"/>
        <w:ind w:left="-1"/>
        <w:outlineLvl w:val="0"/>
        <w:rPr>
          <w:rFonts w:ascii="Times New Roman" w:eastAsia="Batang" w:hAnsi="Times New Roman" w:cs="font300"/>
          <w:b/>
          <w:kern w:val="1"/>
          <w:sz w:val="24"/>
          <w:szCs w:val="24"/>
          <w:lang w:eastAsia="ar-SA"/>
        </w:rPr>
      </w:pPr>
      <w:r w:rsidRPr="00D60832">
        <w:rPr>
          <w:rFonts w:ascii="Times New Roman" w:eastAsia="Batang" w:hAnsi="Times New Roman" w:cs="font300"/>
          <w:b/>
          <w:bCs/>
          <w:kern w:val="1"/>
          <w:sz w:val="24"/>
          <w:szCs w:val="24"/>
          <w:lang w:eastAsia="ar-SA"/>
        </w:rPr>
        <w:t>Rozdział I</w:t>
      </w:r>
      <w:r w:rsidRPr="00D60832">
        <w:rPr>
          <w:rFonts w:ascii="Times New Roman" w:eastAsia="Batang" w:hAnsi="Times New Roman" w:cs="font300"/>
          <w:b/>
          <w:kern w:val="1"/>
          <w:sz w:val="24"/>
          <w:szCs w:val="24"/>
          <w:lang w:eastAsia="ar-SA"/>
        </w:rPr>
        <w:t>V. Termin wykonania zamówienia</w:t>
      </w:r>
    </w:p>
    <w:p w14:paraId="68FD7413" w14:textId="69445FE8" w:rsidR="00713ECE" w:rsidRPr="00D60832" w:rsidRDefault="00713ECE" w:rsidP="00713ECE">
      <w:pPr>
        <w:suppressAutoHyphens/>
        <w:spacing w:after="0" w:line="240" w:lineRule="auto"/>
        <w:ind w:left="142" w:hanging="142"/>
        <w:jc w:val="both"/>
        <w:rPr>
          <w:rFonts w:ascii="Times New Roman" w:eastAsia="Batang" w:hAnsi="Times New Roman" w:cs="Times New Roman"/>
          <w:kern w:val="1"/>
          <w:sz w:val="24"/>
          <w:szCs w:val="24"/>
          <w:lang w:eastAsia="ar-SA"/>
        </w:rPr>
      </w:pPr>
      <w:r w:rsidRPr="00D60832">
        <w:rPr>
          <w:rFonts w:ascii="Times New Roman" w:eastAsia="Batang" w:hAnsi="Times New Roman" w:cs="Times New Roman"/>
          <w:kern w:val="1"/>
          <w:sz w:val="24"/>
          <w:szCs w:val="24"/>
          <w:lang w:eastAsia="ar-SA"/>
        </w:rPr>
        <w:t xml:space="preserve">- </w:t>
      </w:r>
      <w:r w:rsidR="00D60832" w:rsidRPr="00D60832">
        <w:rPr>
          <w:rFonts w:ascii="Times New Roman" w:eastAsia="Batang" w:hAnsi="Times New Roman" w:cs="Times New Roman"/>
          <w:kern w:val="1"/>
          <w:sz w:val="24"/>
          <w:szCs w:val="24"/>
          <w:lang w:eastAsia="ar-SA"/>
        </w:rPr>
        <w:t>do 30 listopada</w:t>
      </w:r>
      <w:r w:rsidRPr="00D60832">
        <w:rPr>
          <w:rFonts w:ascii="Times New Roman" w:eastAsia="Batang" w:hAnsi="Times New Roman" w:cs="Times New Roman"/>
          <w:kern w:val="1"/>
          <w:sz w:val="24"/>
          <w:szCs w:val="24"/>
          <w:lang w:eastAsia="ar-SA"/>
        </w:rPr>
        <w:t xml:space="preserve"> 20</w:t>
      </w:r>
      <w:r w:rsidR="008C4ECA" w:rsidRPr="00D60832">
        <w:rPr>
          <w:rFonts w:ascii="Times New Roman" w:eastAsia="Batang" w:hAnsi="Times New Roman" w:cs="Times New Roman"/>
          <w:kern w:val="1"/>
          <w:sz w:val="24"/>
          <w:szCs w:val="24"/>
          <w:lang w:eastAsia="ar-SA"/>
        </w:rPr>
        <w:t>20</w:t>
      </w:r>
      <w:r w:rsidRPr="00D60832">
        <w:rPr>
          <w:rFonts w:ascii="Times New Roman" w:eastAsia="Batang" w:hAnsi="Times New Roman" w:cs="Times New Roman"/>
          <w:kern w:val="1"/>
          <w:sz w:val="24"/>
          <w:szCs w:val="24"/>
          <w:lang w:eastAsia="ar-SA"/>
        </w:rPr>
        <w:t xml:space="preserve"> roku.</w:t>
      </w:r>
    </w:p>
    <w:p w14:paraId="5E5AF443" w14:textId="77777777" w:rsidR="00713ECE" w:rsidRPr="00FB6EC7" w:rsidRDefault="00713ECE" w:rsidP="00713ECE">
      <w:pPr>
        <w:suppressAutoHyphens/>
        <w:spacing w:after="0" w:line="240" w:lineRule="auto"/>
        <w:ind w:left="142" w:hanging="142"/>
        <w:jc w:val="both"/>
        <w:rPr>
          <w:rFonts w:ascii="Times New Roman" w:eastAsia="Batang" w:hAnsi="Times New Roman" w:cs="Times New Roman"/>
          <w:b/>
          <w:kern w:val="1"/>
          <w:sz w:val="24"/>
          <w:szCs w:val="24"/>
          <w:lang w:eastAsia="ar-SA"/>
        </w:rPr>
      </w:pPr>
    </w:p>
    <w:p w14:paraId="625995BD" w14:textId="77777777" w:rsidR="00713ECE" w:rsidRPr="00FB6EC7" w:rsidRDefault="00713ECE" w:rsidP="00713ECE">
      <w:pPr>
        <w:suppressAutoHyphens/>
        <w:spacing w:after="0" w:line="240" w:lineRule="auto"/>
        <w:jc w:val="both"/>
        <w:rPr>
          <w:rFonts w:ascii="Times New Roman" w:eastAsia="Times New Roman" w:hAnsi="Times New Roman" w:cs="Times New Roman"/>
          <w:b/>
          <w:kern w:val="1"/>
          <w:sz w:val="24"/>
          <w:szCs w:val="24"/>
          <w:lang w:eastAsia="ar-SA"/>
        </w:rPr>
      </w:pPr>
      <w:r w:rsidRPr="00FB6EC7">
        <w:rPr>
          <w:rFonts w:ascii="Times New Roman" w:eastAsia="Batang" w:hAnsi="Times New Roman" w:cs="Times New Roman"/>
          <w:b/>
          <w:bCs/>
          <w:kern w:val="1"/>
          <w:sz w:val="24"/>
          <w:szCs w:val="24"/>
          <w:lang w:eastAsia="ar-SA"/>
        </w:rPr>
        <w:t xml:space="preserve">Rozdział </w:t>
      </w:r>
      <w:r w:rsidRPr="00626271">
        <w:rPr>
          <w:rFonts w:ascii="Times New Roman" w:eastAsia="Batang" w:hAnsi="Times New Roman" w:cs="Times New Roman"/>
          <w:b/>
          <w:kern w:val="1"/>
          <w:sz w:val="24"/>
          <w:szCs w:val="24"/>
          <w:lang w:eastAsia="ar-SA"/>
        </w:rPr>
        <w:t xml:space="preserve">V. </w:t>
      </w:r>
      <w:r w:rsidRPr="00626271">
        <w:rPr>
          <w:rFonts w:ascii="Times New Roman" w:eastAsia="Times New Roman" w:hAnsi="Times New Roman" w:cs="Times New Roman"/>
          <w:b/>
          <w:kern w:val="1"/>
          <w:sz w:val="24"/>
          <w:szCs w:val="24"/>
          <w:lang w:eastAsia="ar-SA"/>
        </w:rPr>
        <w:t>Informacje dotyczące ofert wariantowych i częściowych. Informacja o możliwości zawarcia umowy ramowej. Informacja o auk</w:t>
      </w:r>
      <w:r>
        <w:rPr>
          <w:rFonts w:ascii="Times New Roman" w:eastAsia="Times New Roman" w:hAnsi="Times New Roman" w:cs="Times New Roman"/>
          <w:b/>
          <w:kern w:val="1"/>
          <w:sz w:val="24"/>
          <w:szCs w:val="24"/>
          <w:lang w:eastAsia="ar-SA"/>
        </w:rPr>
        <w:t xml:space="preserve">cji elektronicznej. Informacje </w:t>
      </w:r>
      <w:r w:rsidRPr="00626271">
        <w:rPr>
          <w:rFonts w:ascii="Times New Roman" w:eastAsia="Times New Roman" w:hAnsi="Times New Roman" w:cs="Times New Roman"/>
          <w:b/>
          <w:kern w:val="1"/>
          <w:sz w:val="24"/>
          <w:szCs w:val="24"/>
          <w:lang w:eastAsia="ar-SA"/>
        </w:rPr>
        <w:t>o Podwykonawcach.</w:t>
      </w:r>
    </w:p>
    <w:p w14:paraId="21D266FA" w14:textId="77777777" w:rsidR="00713ECE" w:rsidRPr="00FB6EC7" w:rsidRDefault="00713ECE" w:rsidP="00713ECE">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t>Zamawiający nie dopuszcza składania ofert wariantowych.</w:t>
      </w:r>
    </w:p>
    <w:p w14:paraId="1FC54D34" w14:textId="77777777" w:rsidR="00713ECE" w:rsidRPr="00B93D39" w:rsidRDefault="00713ECE" w:rsidP="00713ECE">
      <w:pPr>
        <w:numPr>
          <w:ilvl w:val="0"/>
          <w:numId w:val="5"/>
        </w:numPr>
        <w:suppressAutoHyphens/>
        <w:spacing w:after="0" w:line="240" w:lineRule="auto"/>
        <w:ind w:left="357" w:hanging="357"/>
        <w:rPr>
          <w:rFonts w:ascii="Times New Roman" w:eastAsia="Times New Roman" w:hAnsi="Times New Roman" w:cs="Times New Roman"/>
          <w:bCs/>
          <w:color w:val="000000"/>
          <w:kern w:val="1"/>
          <w:sz w:val="24"/>
          <w:szCs w:val="24"/>
          <w:lang w:eastAsia="ar-SA"/>
        </w:rPr>
      </w:pPr>
      <w:r w:rsidRPr="00B93D39">
        <w:rPr>
          <w:rFonts w:ascii="Times New Roman" w:eastAsia="Times New Roman" w:hAnsi="Times New Roman" w:cs="Times New Roman"/>
          <w:bCs/>
          <w:color w:val="000000"/>
          <w:kern w:val="1"/>
          <w:sz w:val="24"/>
          <w:szCs w:val="24"/>
          <w:lang w:eastAsia="ar-SA"/>
        </w:rPr>
        <w:t>Zamawiający nie dopuszcza składania ofert częściowych.</w:t>
      </w:r>
    </w:p>
    <w:p w14:paraId="6F2F8932" w14:textId="77777777" w:rsidR="00713ECE" w:rsidRPr="00FB6EC7" w:rsidRDefault="00713ECE" w:rsidP="00713ECE">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t>Zamawiający nie dopuszcza możliwości zawarcia umowy ramowej.</w:t>
      </w:r>
    </w:p>
    <w:p w14:paraId="0DAF440B" w14:textId="77777777" w:rsidR="00713ECE" w:rsidRPr="00A9063A" w:rsidRDefault="00713ECE" w:rsidP="00713ECE">
      <w:pPr>
        <w:numPr>
          <w:ilvl w:val="0"/>
          <w:numId w:val="5"/>
        </w:numPr>
        <w:suppressAutoHyphens/>
        <w:spacing w:after="0" w:line="240" w:lineRule="auto"/>
        <w:ind w:left="357" w:hanging="357"/>
        <w:rPr>
          <w:rFonts w:ascii="Times New Roman" w:eastAsia="Times New Roman" w:hAnsi="Times New Roman" w:cs="Times New Roman"/>
          <w:kern w:val="1"/>
          <w:sz w:val="24"/>
          <w:szCs w:val="24"/>
          <w:lang w:eastAsia="ar-SA"/>
        </w:rPr>
      </w:pPr>
      <w:r w:rsidRPr="00A9063A">
        <w:rPr>
          <w:rFonts w:ascii="Times New Roman" w:eastAsia="Times New Roman" w:hAnsi="Times New Roman" w:cs="Times New Roman"/>
          <w:kern w:val="1"/>
          <w:sz w:val="24"/>
          <w:szCs w:val="24"/>
          <w:lang w:eastAsia="ar-SA"/>
        </w:rPr>
        <w:t>Zamawiający nie przewiduje aukcji elektronicznej.</w:t>
      </w:r>
    </w:p>
    <w:p w14:paraId="17D21DA9" w14:textId="77777777" w:rsidR="00713ECE" w:rsidRPr="00FB6EC7" w:rsidRDefault="00713ECE" w:rsidP="00713ECE">
      <w:pPr>
        <w:numPr>
          <w:ilvl w:val="0"/>
          <w:numId w:val="5"/>
        </w:numPr>
        <w:suppressAutoHyphens/>
        <w:spacing w:after="0" w:line="240" w:lineRule="auto"/>
        <w:ind w:left="357" w:hanging="357"/>
        <w:rPr>
          <w:rFonts w:ascii="Times New Roman" w:eastAsia="Batang" w:hAnsi="Times New Roman" w:cs="Times New Roman"/>
          <w:color w:val="006699"/>
          <w:kern w:val="1"/>
          <w:sz w:val="24"/>
          <w:szCs w:val="24"/>
          <w:lang w:eastAsia="ar-SA"/>
        </w:rPr>
      </w:pPr>
      <w:r w:rsidRPr="00A9063A">
        <w:rPr>
          <w:rFonts w:ascii="Times New Roman" w:eastAsia="Times New Roman" w:hAnsi="Times New Roman" w:cs="Times New Roman"/>
          <w:kern w:val="1"/>
          <w:sz w:val="24"/>
          <w:szCs w:val="24"/>
          <w:lang w:eastAsia="ar-SA"/>
        </w:rPr>
        <w:t>Podwykonawcy</w:t>
      </w:r>
      <w:r w:rsidRPr="00FB6EC7">
        <w:rPr>
          <w:rFonts w:ascii="Times New Roman" w:eastAsia="Times New Roman" w:hAnsi="Times New Roman" w:cs="Times New Roman"/>
          <w:color w:val="00000A"/>
          <w:kern w:val="1"/>
          <w:sz w:val="24"/>
          <w:szCs w:val="24"/>
          <w:lang w:eastAsia="ar-SA"/>
        </w:rPr>
        <w:t>: w ramach realizacji zamówienia Zamawiający dopuszcza możliwość powierzenia Podwykonawcom części zamówienia.</w:t>
      </w:r>
    </w:p>
    <w:p w14:paraId="72C890B1" w14:textId="77777777" w:rsidR="00713ECE" w:rsidRPr="00FB6EC7" w:rsidRDefault="00713ECE" w:rsidP="00713ECE">
      <w:pPr>
        <w:numPr>
          <w:ilvl w:val="0"/>
          <w:numId w:val="5"/>
        </w:numPr>
        <w:suppressAutoHyphens/>
        <w:spacing w:after="0" w:line="240" w:lineRule="auto"/>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 xml:space="preserve">Zgodnie z art. 24aa  ust. 1 ustawy </w:t>
      </w:r>
      <w:proofErr w:type="spellStart"/>
      <w:r w:rsidRPr="00FB6EC7">
        <w:rPr>
          <w:rFonts w:ascii="Times New Roman" w:eastAsia="Batang" w:hAnsi="Times New Roman" w:cs="Times New Roman"/>
          <w:color w:val="00000A"/>
          <w:kern w:val="1"/>
          <w:sz w:val="24"/>
          <w:szCs w:val="24"/>
          <w:lang w:eastAsia="ar-SA"/>
        </w:rPr>
        <w:t>Pzp</w:t>
      </w:r>
      <w:proofErr w:type="spellEnd"/>
      <w:r w:rsidRPr="00FB6EC7">
        <w:rPr>
          <w:rFonts w:ascii="Times New Roman" w:eastAsia="Batang" w:hAnsi="Times New Roman" w:cs="Times New Roman"/>
          <w:color w:val="00000A"/>
          <w:kern w:val="1"/>
          <w:sz w:val="24"/>
          <w:szCs w:val="24"/>
          <w:lang w:eastAsia="ar-SA"/>
        </w:rPr>
        <w:t>, Zamawiający w niniejszym postępowaniu najpierw dokona oceny ofert, a następnie zbada, czy Wykonawca, którego oferta została oceniona jako najkorzystniejsza, nie podlega wykluczeniu oraz spełnia warunki udziału w postępowaniu.</w:t>
      </w:r>
    </w:p>
    <w:p w14:paraId="1363CE44"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p>
    <w:p w14:paraId="76ECB2D5" w14:textId="77777777" w:rsidR="00713ECE" w:rsidRPr="00B93D39" w:rsidRDefault="00713ECE" w:rsidP="00713ECE">
      <w:pPr>
        <w:suppressAutoHyphens/>
        <w:spacing w:after="0" w:line="240" w:lineRule="auto"/>
        <w:jc w:val="both"/>
        <w:rPr>
          <w:rFonts w:ascii="Times New Roman" w:eastAsia="Times New Roman" w:hAnsi="Times New Roman" w:cs="Times New Roman"/>
          <w:b/>
          <w:sz w:val="24"/>
          <w:szCs w:val="24"/>
        </w:rPr>
      </w:pPr>
      <w:r w:rsidRPr="00FB6EC7">
        <w:rPr>
          <w:rFonts w:ascii="Times New Roman" w:eastAsia="Times New Roman" w:hAnsi="Times New Roman" w:cs="Times New Roman"/>
          <w:b/>
          <w:color w:val="00000A"/>
          <w:kern w:val="1"/>
          <w:sz w:val="24"/>
          <w:szCs w:val="24"/>
          <w:lang w:eastAsia="ar-SA"/>
        </w:rPr>
        <w:t xml:space="preserve">Rozdział VI. Liczba części zamówienia, na które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14:paraId="7195950E" w14:textId="77777777" w:rsidR="00713ECE" w:rsidRPr="00FB6EC7" w:rsidRDefault="00713ECE" w:rsidP="00713ECE">
      <w:pPr>
        <w:suppressAutoHyphens/>
        <w:spacing w:after="0" w:line="240" w:lineRule="auto"/>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t xml:space="preserve">Zamawiający </w:t>
      </w:r>
      <w:r>
        <w:rPr>
          <w:rFonts w:ascii="Times New Roman" w:eastAsia="Times New Roman" w:hAnsi="Times New Roman" w:cs="Times New Roman"/>
          <w:color w:val="000000"/>
          <w:kern w:val="1"/>
          <w:sz w:val="24"/>
          <w:szCs w:val="24"/>
          <w:lang w:eastAsia="ar-SA"/>
        </w:rPr>
        <w:t xml:space="preserve">nie </w:t>
      </w:r>
      <w:r w:rsidRPr="00FB6EC7">
        <w:rPr>
          <w:rFonts w:ascii="Times New Roman" w:eastAsia="Times New Roman" w:hAnsi="Times New Roman" w:cs="Times New Roman"/>
          <w:color w:val="000000"/>
          <w:kern w:val="1"/>
          <w:sz w:val="24"/>
          <w:szCs w:val="24"/>
          <w:lang w:eastAsia="ar-SA"/>
        </w:rPr>
        <w:t xml:space="preserve">dopuszcza składania ofert częściowych. </w:t>
      </w:r>
    </w:p>
    <w:p w14:paraId="128427B6" w14:textId="77777777" w:rsidR="00713ECE" w:rsidRPr="00FB6EC7" w:rsidRDefault="00713ECE" w:rsidP="00713ECE">
      <w:pPr>
        <w:suppressAutoHyphens/>
        <w:spacing w:after="0" w:line="240" w:lineRule="auto"/>
        <w:jc w:val="both"/>
        <w:rPr>
          <w:rFonts w:ascii="Tahoma" w:eastAsia="Times New Roman" w:hAnsi="Tahoma" w:cs="Tahoma"/>
          <w:b/>
          <w:kern w:val="1"/>
          <w:lang w:eastAsia="ar-SA"/>
        </w:rPr>
      </w:pPr>
    </w:p>
    <w:p w14:paraId="72F41AB3"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 xml:space="preserve">Rozdział VII. W przypadku gdy zamawiający przewiduje wymagania, o których mowa </w:t>
      </w:r>
      <w:r w:rsidRPr="00FB6EC7">
        <w:rPr>
          <w:rFonts w:ascii="Times New Roman" w:eastAsia="Times New Roman" w:hAnsi="Times New Roman" w:cs="Times New Roman"/>
          <w:b/>
          <w:color w:val="00000A"/>
          <w:kern w:val="1"/>
          <w:sz w:val="24"/>
          <w:szCs w:val="24"/>
          <w:lang w:eastAsia="ar-SA"/>
        </w:rPr>
        <w:br/>
        <w:t>w art. 29 ust. 3a, określenie w szczególności:</w:t>
      </w:r>
    </w:p>
    <w:p w14:paraId="19B13DF7" w14:textId="77777777" w:rsidR="00713ECE" w:rsidRPr="00FB6EC7" w:rsidRDefault="00713ECE" w:rsidP="00713ECE">
      <w:pPr>
        <w:tabs>
          <w:tab w:val="left" w:pos="720"/>
        </w:tabs>
        <w:suppressAutoHyphens/>
        <w:autoSpaceDE w:val="0"/>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 sposobu dokumentowania zatrudnienia osób, o których mowa w art. 29 ust. 3a.</w:t>
      </w:r>
    </w:p>
    <w:p w14:paraId="3FA2E6CD" w14:textId="77777777" w:rsidR="00713ECE" w:rsidRPr="00FB6EC7" w:rsidRDefault="00713ECE" w:rsidP="00713ECE">
      <w:p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ar-SA"/>
        </w:rPr>
        <w:t>Nie dotyczy</w:t>
      </w:r>
    </w:p>
    <w:p w14:paraId="677D178B"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p>
    <w:p w14:paraId="44FD1DDE"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 xml:space="preserve">Rozdział VIII. </w:t>
      </w:r>
      <w:r>
        <w:rPr>
          <w:rFonts w:ascii="Times New Roman" w:eastAsia="Times New Roman" w:hAnsi="Times New Roman" w:cs="Times New Roman"/>
          <w:b/>
          <w:color w:val="00000A"/>
          <w:kern w:val="1"/>
          <w:sz w:val="24"/>
          <w:szCs w:val="24"/>
          <w:lang w:eastAsia="ar-SA"/>
        </w:rPr>
        <w:t xml:space="preserve"> </w:t>
      </w:r>
      <w:r w:rsidRPr="00FB6EC7">
        <w:rPr>
          <w:rFonts w:ascii="Times New Roman" w:eastAsia="Times New Roman" w:hAnsi="Times New Roman" w:cs="Times New Roman"/>
          <w:b/>
          <w:color w:val="00000A"/>
          <w:kern w:val="1"/>
          <w:sz w:val="24"/>
          <w:szCs w:val="24"/>
          <w:lang w:eastAsia="ar-SA"/>
        </w:rPr>
        <w:t>W przypadku gdy zamawiający przewiduje wymag</w:t>
      </w:r>
      <w:r>
        <w:rPr>
          <w:rFonts w:ascii="Times New Roman" w:eastAsia="Times New Roman" w:hAnsi="Times New Roman" w:cs="Times New Roman"/>
          <w:b/>
          <w:color w:val="00000A"/>
          <w:kern w:val="1"/>
          <w:sz w:val="24"/>
          <w:szCs w:val="24"/>
          <w:lang w:eastAsia="ar-SA"/>
        </w:rPr>
        <w:t xml:space="preserve">ania, o których mowa w art. 29 </w:t>
      </w:r>
      <w:r w:rsidRPr="00FB6EC7">
        <w:rPr>
          <w:rFonts w:ascii="Times New Roman" w:eastAsia="Times New Roman" w:hAnsi="Times New Roman" w:cs="Times New Roman"/>
          <w:b/>
          <w:color w:val="00000A"/>
          <w:kern w:val="1"/>
          <w:sz w:val="24"/>
          <w:szCs w:val="24"/>
          <w:lang w:eastAsia="ar-SA"/>
        </w:rPr>
        <w:t>ust. 4, określenie w szczególności:</w:t>
      </w:r>
    </w:p>
    <w:p w14:paraId="3D6F967B" w14:textId="77777777" w:rsidR="00713ECE" w:rsidRPr="00FB6EC7" w:rsidRDefault="00713ECE" w:rsidP="00713ECE">
      <w:pPr>
        <w:tabs>
          <w:tab w:val="left" w:pos="720"/>
        </w:tabs>
        <w:suppressAutoHyphens/>
        <w:autoSpaceDE w:val="0"/>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 liczby i okresu wymaganego zatrudnienia osób, których dotyczą te wymagania,</w:t>
      </w:r>
    </w:p>
    <w:p w14:paraId="7CECB570"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 uprawnienia zamawiającego w zakresie kontroli spełniania przez wykonawcę wymagań, o których mowa w art. 29 ust. 4, oraz sankcji z tytułu niespełnienia tych wymagań.</w:t>
      </w:r>
    </w:p>
    <w:p w14:paraId="1FF971D7" w14:textId="77777777" w:rsidR="00713ECE" w:rsidRPr="00FB6EC7" w:rsidRDefault="00713ECE" w:rsidP="00713ECE">
      <w:pPr>
        <w:suppressAutoHyphens/>
        <w:spacing w:after="0" w:line="240" w:lineRule="auto"/>
        <w:jc w:val="both"/>
        <w:rPr>
          <w:rFonts w:ascii="Times New Roman" w:eastAsia="Times New Roman" w:hAnsi="Times New Roman" w:cs="Times New Roman"/>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Nie dotyczy.</w:t>
      </w:r>
    </w:p>
    <w:p w14:paraId="3F910B2A" w14:textId="77777777" w:rsidR="00713ECE" w:rsidRPr="00FB6EC7" w:rsidRDefault="00713ECE" w:rsidP="00713ECE">
      <w:pPr>
        <w:suppressAutoHyphens/>
        <w:spacing w:after="0" w:line="240" w:lineRule="auto"/>
        <w:jc w:val="both"/>
        <w:rPr>
          <w:rFonts w:ascii="Times New Roman" w:eastAsia="Times New Roman" w:hAnsi="Times New Roman" w:cs="Times New Roman"/>
          <w:b/>
          <w:kern w:val="1"/>
          <w:sz w:val="24"/>
          <w:szCs w:val="24"/>
        </w:rPr>
      </w:pPr>
    </w:p>
    <w:p w14:paraId="3A661DBB"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Rozdział IX. Informację o przewidywanych zamówieniach, o których mowa w art. 67 ust. 1 pkt 6 i 7 lub art. 134 ust. 6 pkt 3, jeżeli zamawiający przewiduje udzielenie takich zamówień.</w:t>
      </w:r>
    </w:p>
    <w:p w14:paraId="7A8F4FBE" w14:textId="7A54CF02" w:rsidR="00713ECE" w:rsidRPr="00FB6EC7" w:rsidRDefault="00713ECE" w:rsidP="00713ECE">
      <w:pPr>
        <w:tabs>
          <w:tab w:val="right" w:leader="dot" w:pos="0"/>
        </w:tabs>
        <w:suppressAutoHyphens/>
        <w:autoSpaceDE w:val="0"/>
        <w:autoSpaceDN w:val="0"/>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Zamawiający nie przewiduje udzielenia </w:t>
      </w:r>
      <w:r w:rsidR="00E9554B">
        <w:rPr>
          <w:rFonts w:ascii="Times New Roman" w:eastAsia="Times New Roman" w:hAnsi="Times New Roman" w:cs="Times New Roman"/>
          <w:color w:val="00000A"/>
          <w:kern w:val="1"/>
          <w:sz w:val="24"/>
          <w:szCs w:val="24"/>
          <w:lang w:eastAsia="ar-SA"/>
        </w:rPr>
        <w:t>takich zamówień</w:t>
      </w:r>
      <w:r w:rsidRPr="00FB6EC7">
        <w:rPr>
          <w:rFonts w:ascii="Times New Roman" w:eastAsia="Times New Roman" w:hAnsi="Times New Roman" w:cs="Times New Roman"/>
          <w:color w:val="00000A"/>
          <w:kern w:val="1"/>
          <w:sz w:val="24"/>
          <w:szCs w:val="24"/>
          <w:lang w:eastAsia="ar-SA"/>
        </w:rPr>
        <w:t>.</w:t>
      </w:r>
    </w:p>
    <w:p w14:paraId="6A0B1A3A" w14:textId="77777777" w:rsidR="00577231" w:rsidRDefault="00577231" w:rsidP="00713ECE">
      <w:pPr>
        <w:tabs>
          <w:tab w:val="right" w:leader="dot" w:pos="0"/>
        </w:tabs>
        <w:suppressAutoHyphens/>
        <w:autoSpaceDE w:val="0"/>
        <w:autoSpaceDN w:val="0"/>
        <w:spacing w:after="0" w:line="240" w:lineRule="auto"/>
        <w:jc w:val="both"/>
        <w:rPr>
          <w:rFonts w:ascii="Tahoma" w:eastAsia="Times New Roman" w:hAnsi="Tahoma" w:cs="Tahoma"/>
          <w:color w:val="00000A"/>
          <w:kern w:val="1"/>
          <w:sz w:val="20"/>
          <w:szCs w:val="20"/>
          <w:lang w:eastAsia="ar-SA"/>
        </w:rPr>
      </w:pPr>
    </w:p>
    <w:p w14:paraId="46FA0381" w14:textId="77777777" w:rsidR="00577231" w:rsidRDefault="00577231" w:rsidP="00713ECE">
      <w:pPr>
        <w:tabs>
          <w:tab w:val="right" w:leader="dot" w:pos="0"/>
        </w:tabs>
        <w:suppressAutoHyphens/>
        <w:autoSpaceDE w:val="0"/>
        <w:autoSpaceDN w:val="0"/>
        <w:spacing w:after="0" w:line="240" w:lineRule="auto"/>
        <w:jc w:val="both"/>
        <w:rPr>
          <w:rFonts w:ascii="Tahoma" w:eastAsia="Times New Roman" w:hAnsi="Tahoma" w:cs="Tahoma"/>
          <w:color w:val="00000A"/>
          <w:kern w:val="1"/>
          <w:sz w:val="20"/>
          <w:szCs w:val="20"/>
          <w:lang w:eastAsia="ar-SA"/>
        </w:rPr>
      </w:pPr>
    </w:p>
    <w:p w14:paraId="00653CF1" w14:textId="77777777" w:rsidR="00577231" w:rsidRDefault="00577231" w:rsidP="00713ECE">
      <w:pPr>
        <w:tabs>
          <w:tab w:val="right" w:leader="dot" w:pos="0"/>
        </w:tabs>
        <w:suppressAutoHyphens/>
        <w:autoSpaceDE w:val="0"/>
        <w:autoSpaceDN w:val="0"/>
        <w:spacing w:after="0" w:line="240" w:lineRule="auto"/>
        <w:jc w:val="both"/>
        <w:rPr>
          <w:rFonts w:ascii="Tahoma" w:eastAsia="Times New Roman" w:hAnsi="Tahoma" w:cs="Tahoma"/>
          <w:color w:val="00000A"/>
          <w:kern w:val="1"/>
          <w:sz w:val="20"/>
          <w:szCs w:val="20"/>
          <w:lang w:eastAsia="ar-SA"/>
        </w:rPr>
      </w:pPr>
    </w:p>
    <w:p w14:paraId="66F330CB" w14:textId="77777777" w:rsidR="00713ECE" w:rsidRPr="00FB6EC7" w:rsidRDefault="00713ECE" w:rsidP="00713ECE">
      <w:pPr>
        <w:tabs>
          <w:tab w:val="right" w:leader="dot" w:pos="0"/>
        </w:tabs>
        <w:suppressAutoHyphens/>
        <w:autoSpaceDE w:val="0"/>
        <w:autoSpaceDN w:val="0"/>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ahoma" w:eastAsia="Times New Roman" w:hAnsi="Tahoma" w:cs="Tahoma"/>
          <w:color w:val="00000A"/>
          <w:kern w:val="1"/>
          <w:sz w:val="20"/>
          <w:szCs w:val="20"/>
          <w:lang w:eastAsia="ar-SA"/>
        </w:rPr>
        <w:t xml:space="preserve"> </w:t>
      </w:r>
    </w:p>
    <w:p w14:paraId="1AA3D6DB"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lastRenderedPageBreak/>
        <w:t xml:space="preserve">Rozdział X. Warunki udziału w postępowaniu. </w:t>
      </w:r>
    </w:p>
    <w:p w14:paraId="1A7653BF" w14:textId="77777777" w:rsidR="00713ECE" w:rsidRPr="00FB6EC7" w:rsidRDefault="00713ECE" w:rsidP="00713ECE">
      <w:pPr>
        <w:numPr>
          <w:ilvl w:val="0"/>
          <w:numId w:val="6"/>
        </w:numPr>
        <w:suppressAutoHyphens/>
        <w:autoSpaceDE w:val="0"/>
        <w:spacing w:after="0" w:line="240" w:lineRule="auto"/>
        <w:ind w:left="284" w:hanging="284"/>
        <w:jc w:val="both"/>
        <w:rPr>
          <w:rFonts w:ascii="Times New Roman" w:eastAsia="Times New Roman" w:hAnsi="Times New Roman" w:cs="Times New Roman"/>
          <w:i/>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 xml:space="preserve">O udzielenie zamówienia mogą ubiegać się wykonawcy, którzy: </w:t>
      </w:r>
    </w:p>
    <w:p w14:paraId="4877851A" w14:textId="77777777" w:rsidR="00713ECE" w:rsidRPr="00FB6EC7" w:rsidRDefault="00713ECE" w:rsidP="008E68D5">
      <w:pPr>
        <w:numPr>
          <w:ilvl w:val="1"/>
          <w:numId w:val="7"/>
        </w:numPr>
        <w:tabs>
          <w:tab w:val="clear" w:pos="1080"/>
          <w:tab w:val="num" w:pos="284"/>
        </w:tabs>
        <w:suppressAutoHyphens/>
        <w:spacing w:after="0" w:line="240" w:lineRule="auto"/>
        <w:ind w:left="993" w:hanging="709"/>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nie podlegają wykluczeniu:</w:t>
      </w:r>
    </w:p>
    <w:p w14:paraId="2C3A118F" w14:textId="77777777" w:rsidR="00713ECE" w:rsidRPr="00FB6EC7" w:rsidRDefault="00713ECE" w:rsidP="00713ECE">
      <w:pPr>
        <w:suppressAutoHyphens/>
        <w:spacing w:after="0" w:line="240" w:lineRule="auto"/>
        <w:ind w:left="284"/>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 xml:space="preserve">O udzielenie zamówienia publicznego mogą ubiegać wykonawcy, którzy wykażą brak podstaw wykluczenia z postępowania o udzielenie zamówienia, o których mowa w art. 24 ust. 1 pkt 12-23 ustawy </w:t>
      </w:r>
      <w:proofErr w:type="spellStart"/>
      <w:r w:rsidRPr="00FB6EC7">
        <w:rPr>
          <w:rFonts w:ascii="Times New Roman" w:eastAsia="Times New Roman" w:hAnsi="Times New Roman" w:cs="Times New Roman"/>
          <w:bCs/>
          <w:color w:val="000000"/>
          <w:kern w:val="1"/>
          <w:sz w:val="24"/>
          <w:szCs w:val="24"/>
          <w:lang w:eastAsia="pl-PL"/>
        </w:rPr>
        <w:t>Pzp</w:t>
      </w:r>
      <w:proofErr w:type="spellEnd"/>
      <w:r w:rsidRPr="00FB6EC7">
        <w:rPr>
          <w:rFonts w:ascii="Times New Roman" w:eastAsia="Times New Roman" w:hAnsi="Times New Roman" w:cs="Times New Roman"/>
          <w:bCs/>
          <w:color w:val="000000"/>
          <w:kern w:val="1"/>
          <w:sz w:val="24"/>
          <w:szCs w:val="24"/>
          <w:lang w:eastAsia="pl-PL"/>
        </w:rPr>
        <w:t>.</w:t>
      </w:r>
    </w:p>
    <w:p w14:paraId="4AC06FFE" w14:textId="77777777" w:rsidR="00713ECE" w:rsidRPr="00FB6EC7" w:rsidRDefault="00713ECE" w:rsidP="00713ECE">
      <w:pPr>
        <w:suppressAutoHyphens/>
        <w:spacing w:after="0" w:line="240" w:lineRule="auto"/>
        <w:jc w:val="both"/>
        <w:rPr>
          <w:rFonts w:ascii="Times New Roman" w:eastAsia="Times New Roman" w:hAnsi="Times New Roman" w:cs="Times New Roman"/>
          <w:color w:val="00000A"/>
          <w:kern w:val="1"/>
          <w:sz w:val="24"/>
          <w:szCs w:val="24"/>
          <w:lang w:eastAsia="ar-SA"/>
        </w:rPr>
      </w:pPr>
      <w:r>
        <w:rPr>
          <w:rFonts w:ascii="Times New Roman" w:eastAsia="Times New Roman" w:hAnsi="Times New Roman" w:cs="Times New Roman"/>
          <w:bCs/>
          <w:color w:val="000000"/>
          <w:kern w:val="1"/>
          <w:sz w:val="24"/>
          <w:szCs w:val="24"/>
          <w:lang w:eastAsia="pl-PL"/>
        </w:rPr>
        <w:t xml:space="preserve">    </w:t>
      </w:r>
      <w:r w:rsidRPr="00FB6EC7">
        <w:rPr>
          <w:rFonts w:ascii="Times New Roman" w:eastAsia="Times New Roman" w:hAnsi="Times New Roman" w:cs="Times New Roman"/>
          <w:bCs/>
          <w:color w:val="000000"/>
          <w:kern w:val="1"/>
          <w:sz w:val="24"/>
          <w:szCs w:val="24"/>
          <w:lang w:eastAsia="pl-PL"/>
        </w:rPr>
        <w:t>2) spełniają</w:t>
      </w:r>
      <w:r>
        <w:rPr>
          <w:rFonts w:ascii="Times New Roman" w:eastAsia="Times New Roman" w:hAnsi="Times New Roman" w:cs="Times New Roman"/>
          <w:bCs/>
          <w:color w:val="000000"/>
          <w:kern w:val="1"/>
          <w:sz w:val="24"/>
          <w:szCs w:val="24"/>
          <w:lang w:eastAsia="pl-PL"/>
        </w:rPr>
        <w:t xml:space="preserve"> warunki udziału w postępowaniu:</w:t>
      </w:r>
    </w:p>
    <w:p w14:paraId="53954355" w14:textId="77777777" w:rsidR="00713ECE" w:rsidRPr="00FB6EC7" w:rsidRDefault="00713ECE" w:rsidP="00713ECE">
      <w:pPr>
        <w:numPr>
          <w:ilvl w:val="0"/>
          <w:numId w:val="8"/>
        </w:numPr>
        <w:tabs>
          <w:tab w:val="num" w:pos="320"/>
          <w:tab w:val="left" w:pos="567"/>
        </w:tabs>
        <w:suppressAutoHyphens/>
        <w:spacing w:after="0" w:line="240" w:lineRule="auto"/>
        <w:ind w:left="284"/>
        <w:jc w:val="both"/>
        <w:rPr>
          <w:rFonts w:ascii="Times New Roman" w:eastAsia="Times New Roman" w:hAnsi="Times New Roman" w:cs="Times New Roman"/>
          <w:b/>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kompetencji lub uprawnień do prowadzenia określonej działalności zawodowej, o ile wynika to z odrębnych przepisów: </w:t>
      </w:r>
    </w:p>
    <w:p w14:paraId="2044E87A" w14:textId="77777777" w:rsidR="00713ECE" w:rsidRPr="00FB6EC7" w:rsidRDefault="00713ECE" w:rsidP="00713ECE">
      <w:pPr>
        <w:tabs>
          <w:tab w:val="left" w:pos="567"/>
        </w:tabs>
        <w:suppressAutoHyphens/>
        <w:spacing w:after="0" w:line="240" w:lineRule="auto"/>
        <w:ind w:left="284"/>
        <w:jc w:val="both"/>
        <w:rPr>
          <w:rFonts w:ascii="Times New Roman" w:eastAsia="Times New Roman" w:hAnsi="Times New Roman" w:cs="Times New Roman"/>
          <w:b/>
          <w:bCs/>
          <w:color w:val="000000"/>
          <w:kern w:val="1"/>
          <w:sz w:val="24"/>
          <w:szCs w:val="24"/>
          <w:lang w:eastAsia="pl-PL"/>
        </w:rPr>
      </w:pPr>
      <w:r w:rsidRPr="00FB6EC7">
        <w:rPr>
          <w:rFonts w:ascii="Times New Roman" w:eastAsia="Times New Roman" w:hAnsi="Times New Roman" w:cs="Times New Roman"/>
          <w:b/>
          <w:bCs/>
          <w:color w:val="000000"/>
          <w:kern w:val="1"/>
          <w:sz w:val="24"/>
          <w:szCs w:val="24"/>
          <w:lang w:eastAsia="pl-PL"/>
        </w:rPr>
        <w:t>NIE DOTYCZY.</w:t>
      </w:r>
    </w:p>
    <w:p w14:paraId="0E974692" w14:textId="77777777" w:rsidR="00713ECE" w:rsidRPr="00FB6EC7" w:rsidRDefault="00713ECE" w:rsidP="00713ECE">
      <w:pPr>
        <w:numPr>
          <w:ilvl w:val="0"/>
          <w:numId w:val="8"/>
        </w:numPr>
        <w:tabs>
          <w:tab w:val="num" w:pos="320"/>
          <w:tab w:val="left" w:pos="567"/>
        </w:tabs>
        <w:suppressAutoHyphens/>
        <w:spacing w:after="0" w:line="240" w:lineRule="auto"/>
        <w:ind w:left="284"/>
        <w:jc w:val="both"/>
        <w:rPr>
          <w:rFonts w:ascii="Times New Roman" w:eastAsia="Times New Roman" w:hAnsi="Times New Roman" w:cs="Times New Roman"/>
          <w:b/>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sytuacji ekonomicznej lub finansowej: </w:t>
      </w:r>
    </w:p>
    <w:p w14:paraId="5C7B15FF" w14:textId="77777777" w:rsidR="00713ECE" w:rsidRPr="00FB6EC7" w:rsidRDefault="00713ECE" w:rsidP="00713ECE">
      <w:pPr>
        <w:tabs>
          <w:tab w:val="left" w:pos="567"/>
        </w:tabs>
        <w:suppressAutoHyphens/>
        <w:spacing w:after="0" w:line="240" w:lineRule="auto"/>
        <w:ind w:left="284"/>
        <w:jc w:val="both"/>
        <w:rPr>
          <w:rFonts w:ascii="Times New Roman" w:eastAsia="Times New Roman" w:hAnsi="Times New Roman" w:cs="Times New Roman"/>
          <w:b/>
          <w:bCs/>
          <w:color w:val="000000"/>
          <w:kern w:val="1"/>
          <w:sz w:val="24"/>
          <w:szCs w:val="24"/>
          <w:lang w:eastAsia="pl-PL"/>
        </w:rPr>
      </w:pPr>
      <w:r w:rsidRPr="00FB6EC7">
        <w:rPr>
          <w:rFonts w:ascii="Times New Roman" w:eastAsia="Times New Roman" w:hAnsi="Times New Roman" w:cs="Times New Roman"/>
          <w:b/>
          <w:bCs/>
          <w:color w:val="000000"/>
          <w:kern w:val="1"/>
          <w:sz w:val="24"/>
          <w:szCs w:val="24"/>
          <w:lang w:eastAsia="pl-PL"/>
        </w:rPr>
        <w:t>NIE DOTYCZY.</w:t>
      </w:r>
    </w:p>
    <w:p w14:paraId="7907B1FF" w14:textId="77777777" w:rsidR="00713ECE" w:rsidRPr="00FB6EC7" w:rsidRDefault="00713ECE" w:rsidP="00713ECE">
      <w:pPr>
        <w:numPr>
          <w:ilvl w:val="0"/>
          <w:numId w:val="8"/>
        </w:numPr>
        <w:tabs>
          <w:tab w:val="num" w:pos="320"/>
          <w:tab w:val="left" w:pos="567"/>
        </w:tabs>
        <w:suppressAutoHyphens/>
        <w:spacing w:after="0" w:line="240" w:lineRule="auto"/>
        <w:ind w:left="284"/>
        <w:jc w:val="both"/>
        <w:rPr>
          <w:rFonts w:ascii="Times New Roman" w:eastAsia="Times New Roman" w:hAnsi="Times New Roman" w:cs="Times New Roman"/>
          <w:b/>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zdolności technicznej lub zawodowej:</w:t>
      </w:r>
    </w:p>
    <w:p w14:paraId="37448616" w14:textId="77777777" w:rsidR="00713ECE" w:rsidRPr="00FB6EC7" w:rsidRDefault="00713ECE" w:rsidP="00713ECE">
      <w:pPr>
        <w:suppressAutoHyphens/>
        <w:spacing w:after="0" w:line="240" w:lineRule="auto"/>
        <w:jc w:val="both"/>
        <w:rPr>
          <w:rFonts w:ascii="Times New Roman" w:eastAsia="Times New Roman" w:hAnsi="Times New Roman" w:cs="Times New Roman"/>
          <w:bCs/>
          <w:color w:val="000000"/>
          <w:kern w:val="1"/>
          <w:sz w:val="24"/>
          <w:szCs w:val="24"/>
          <w:lang w:eastAsia="pl-PL"/>
        </w:rPr>
      </w:pPr>
      <w:r w:rsidRPr="00FB6EC7">
        <w:rPr>
          <w:rFonts w:ascii="Times New Roman" w:eastAsia="Times New Roman" w:hAnsi="Times New Roman" w:cs="Times New Roman"/>
          <w:b/>
          <w:bCs/>
          <w:color w:val="000000"/>
          <w:kern w:val="1"/>
          <w:sz w:val="24"/>
          <w:szCs w:val="24"/>
          <w:lang w:eastAsia="pl-PL"/>
        </w:rPr>
        <w:t xml:space="preserve">    Zamawiający uzna spełnienie ww. warunku, jeżeli Wykonawca wykaże, że:</w:t>
      </w:r>
      <w:r w:rsidRPr="00FB6EC7">
        <w:rPr>
          <w:rFonts w:ascii="Times New Roman" w:eastAsia="Times New Roman" w:hAnsi="Times New Roman" w:cs="Times New Roman"/>
          <w:bCs/>
          <w:color w:val="000000"/>
          <w:kern w:val="1"/>
          <w:sz w:val="24"/>
          <w:szCs w:val="24"/>
          <w:lang w:eastAsia="pl-PL"/>
        </w:rPr>
        <w:t xml:space="preserve"> </w:t>
      </w:r>
    </w:p>
    <w:p w14:paraId="5AD8DCF9" w14:textId="327B8FF9" w:rsidR="00713ECE" w:rsidRPr="00FB6EC7" w:rsidRDefault="00713ECE" w:rsidP="00713ECE">
      <w:pPr>
        <w:suppressAutoHyphens/>
        <w:spacing w:after="0" w:line="240" w:lineRule="auto"/>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 xml:space="preserve">Wykonawca wykaże, iż wykonał w okresie ostatnich 3 lat przed upływem terminu składania ofert, </w:t>
      </w:r>
      <w:r w:rsidRPr="00FB6EC7">
        <w:rPr>
          <w:rFonts w:ascii="Times New Roman" w:eastAsia="Times New Roman" w:hAnsi="Times New Roman" w:cs="Times New Roman"/>
          <w:sz w:val="24"/>
          <w:szCs w:val="24"/>
          <w:lang w:eastAsia="pl-PL"/>
        </w:rPr>
        <w:t>a jeżeli okres prowadzenia działalności jest krótszy – w tym okresie</w:t>
      </w:r>
      <w:r>
        <w:rPr>
          <w:rFonts w:ascii="Times New Roman" w:eastAsia="Batang" w:hAnsi="Times New Roman" w:cs="Times New Roman"/>
          <w:color w:val="00000A"/>
          <w:kern w:val="1"/>
          <w:sz w:val="24"/>
          <w:szCs w:val="24"/>
          <w:lang w:eastAsia="ar-SA"/>
        </w:rPr>
        <w:t xml:space="preserve"> </w:t>
      </w:r>
      <w:r w:rsidRPr="00FB6EC7">
        <w:rPr>
          <w:rFonts w:ascii="Times New Roman" w:eastAsia="Batang" w:hAnsi="Times New Roman" w:cs="Times New Roman"/>
          <w:color w:val="00000A"/>
          <w:kern w:val="1"/>
          <w:sz w:val="24"/>
          <w:szCs w:val="24"/>
          <w:lang w:eastAsia="ar-SA"/>
        </w:rPr>
        <w:t>min. 2 zadania polegające na dostawie średniego samochodu ratowniczo – ga</w:t>
      </w:r>
      <w:r w:rsidR="009276A0">
        <w:rPr>
          <w:rFonts w:ascii="Times New Roman" w:eastAsia="Batang" w:hAnsi="Times New Roman" w:cs="Times New Roman"/>
          <w:color w:val="00000A"/>
          <w:kern w:val="1"/>
          <w:sz w:val="24"/>
          <w:szCs w:val="24"/>
          <w:lang w:eastAsia="ar-SA"/>
        </w:rPr>
        <w:t>śniczego.</w:t>
      </w:r>
    </w:p>
    <w:p w14:paraId="4CA21446" w14:textId="77777777" w:rsidR="00713ECE" w:rsidRPr="00FB6EC7" w:rsidRDefault="00713ECE" w:rsidP="00713ECE">
      <w:pPr>
        <w:numPr>
          <w:ilvl w:val="0"/>
          <w:numId w:val="6"/>
        </w:numPr>
        <w:suppressAutoHyphens/>
        <w:autoSpaceDE w:val="0"/>
        <w:spacing w:after="0" w:line="240" w:lineRule="auto"/>
        <w:ind w:left="284" w:hanging="284"/>
        <w:jc w:val="both"/>
        <w:rPr>
          <w:rFonts w:ascii="Times New Roman" w:eastAsia="Times New Roman" w:hAnsi="Times New Roman" w:cs="Times New Roman"/>
          <w:i/>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Podstawy wykluczenia, o których mowa w art. 24 ust. 5.</w:t>
      </w:r>
    </w:p>
    <w:p w14:paraId="00F096C7" w14:textId="77777777" w:rsidR="00713ECE" w:rsidRPr="00FB6EC7" w:rsidRDefault="00713ECE" w:rsidP="00713ECE">
      <w:pPr>
        <w:suppressAutoHyphens/>
        <w:autoSpaceDE w:val="0"/>
        <w:spacing w:after="0" w:line="240" w:lineRule="auto"/>
        <w:ind w:left="357"/>
        <w:jc w:val="both"/>
        <w:rPr>
          <w:rFonts w:ascii="Times New Roman" w:eastAsia="Times New Roman" w:hAnsi="Times New Roman" w:cs="Times New Roman"/>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O udzielenie zamówienia publicznego mogą ubiegać wykonawcy, którzy wykażą brak podstaw wykluczenia z postępowania o udzielenie zamówienia, o których mowa w art. 24 ust. 5 ustawy </w:t>
      </w:r>
      <w:proofErr w:type="spellStart"/>
      <w:r w:rsidRPr="00FB6EC7">
        <w:rPr>
          <w:rFonts w:ascii="Times New Roman" w:eastAsia="Times New Roman" w:hAnsi="Times New Roman" w:cs="Times New Roman"/>
          <w:bCs/>
          <w:color w:val="000000"/>
          <w:kern w:val="1"/>
          <w:sz w:val="24"/>
          <w:szCs w:val="24"/>
          <w:lang w:eastAsia="pl-PL"/>
        </w:rPr>
        <w:t>Pzp</w:t>
      </w:r>
      <w:proofErr w:type="spellEnd"/>
      <w:r w:rsidRPr="00FB6EC7">
        <w:rPr>
          <w:rFonts w:ascii="Times New Roman" w:eastAsia="Times New Roman" w:hAnsi="Times New Roman" w:cs="Times New Roman"/>
          <w:bCs/>
          <w:color w:val="000000"/>
          <w:kern w:val="1"/>
          <w:sz w:val="24"/>
          <w:szCs w:val="24"/>
          <w:lang w:eastAsia="pl-PL"/>
        </w:rPr>
        <w:t xml:space="preserve"> w zakresie pkt 1, tj.:</w:t>
      </w:r>
    </w:p>
    <w:p w14:paraId="28D4FF80" w14:textId="52F6B245" w:rsidR="00713ECE" w:rsidRPr="00FB6EC7" w:rsidRDefault="00713ECE" w:rsidP="00713ECE">
      <w:pPr>
        <w:numPr>
          <w:ilvl w:val="0"/>
          <w:numId w:val="9"/>
        </w:numPr>
        <w:suppressAutoHyphens/>
        <w:autoSpaceDE w:val="0"/>
        <w:spacing w:after="0" w:line="240" w:lineRule="auto"/>
        <w:jc w:val="both"/>
        <w:rPr>
          <w:rFonts w:ascii="Times New Roman" w:eastAsia="Times New Roman" w:hAnsi="Times New Roman" w:cs="Times New Roman"/>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w stosunku do którego otwarto likwidację, w zatwierdzonym przez sąd układzie </w:t>
      </w:r>
      <w:r w:rsidRPr="00FB6EC7">
        <w:rPr>
          <w:rFonts w:ascii="Times New Roman" w:eastAsia="Times New Roman" w:hAnsi="Times New Roman" w:cs="Times New Roman"/>
          <w:bCs/>
          <w:color w:val="000000"/>
          <w:kern w:val="1"/>
          <w:sz w:val="24"/>
          <w:szCs w:val="24"/>
          <w:lang w:eastAsia="pl-PL"/>
        </w:rPr>
        <w:br/>
        <w:t>w postępowaniu restrukturyzacyjnym jest przewidziane zaspokojenie wierzycieli przez likwidację jego majątku lub sąd zarządził likwidację jego majątku w trybie art. 332 ust. 1 ustawy z dnia 15 maja 2015 r. - Prawo restrukturyzacyjne (Dz. U. 2017 r. poz. 1508</w:t>
      </w:r>
      <w:r w:rsidR="00584A22">
        <w:rPr>
          <w:rFonts w:ascii="Times New Roman" w:eastAsia="Times New Roman" w:hAnsi="Times New Roman" w:cs="Times New Roman"/>
          <w:bCs/>
          <w:color w:val="000000"/>
          <w:kern w:val="1"/>
          <w:sz w:val="24"/>
          <w:szCs w:val="24"/>
          <w:lang w:eastAsia="pl-PL"/>
        </w:rPr>
        <w:t xml:space="preserve"> </w:t>
      </w:r>
      <w:r w:rsidR="00584A22" w:rsidRPr="00584A22">
        <w:rPr>
          <w:rFonts w:ascii="Times New Roman" w:eastAsia="Times New Roman" w:hAnsi="Times New Roman" w:cs="Times New Roman"/>
          <w:bCs/>
          <w:color w:val="000000"/>
          <w:kern w:val="1"/>
          <w:sz w:val="24"/>
          <w:szCs w:val="24"/>
          <w:lang w:eastAsia="pl-PL"/>
        </w:rPr>
        <w:t>oraz z 2018 r. poz. 149, 398, 1544 i 1629</w:t>
      </w:r>
      <w:r w:rsidRPr="00FB6EC7">
        <w:rPr>
          <w:rFonts w:ascii="Times New Roman" w:eastAsia="Times New Roman" w:hAnsi="Times New Roman" w:cs="Times New Roman"/>
          <w:bCs/>
          <w:color w:val="000000"/>
          <w:kern w:val="1"/>
          <w:sz w:val="24"/>
          <w:szCs w:val="24"/>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84A22" w:rsidRPr="00584A22">
        <w:rPr>
          <w:rFonts w:ascii="Times New Roman" w:eastAsia="Times New Roman" w:hAnsi="Times New Roman" w:cs="Times New Roman"/>
          <w:bCs/>
          <w:color w:val="000000"/>
          <w:kern w:val="1"/>
          <w:sz w:val="24"/>
          <w:szCs w:val="24"/>
          <w:lang w:eastAsia="pl-PL"/>
        </w:rPr>
        <w:t>Dz.U. z 2017 r. poz. 2344 i 2491 oraz z 2018 r. poz. 398, 685, 1544 i 1629</w:t>
      </w:r>
      <w:r w:rsidRPr="00FB6EC7">
        <w:rPr>
          <w:rFonts w:ascii="Times New Roman" w:eastAsia="Times New Roman" w:hAnsi="Times New Roman" w:cs="Times New Roman"/>
          <w:bCs/>
          <w:color w:val="000000"/>
          <w:kern w:val="1"/>
          <w:sz w:val="24"/>
          <w:szCs w:val="24"/>
          <w:lang w:eastAsia="pl-PL"/>
        </w:rPr>
        <w:t>),</w:t>
      </w:r>
    </w:p>
    <w:p w14:paraId="0E5A959D" w14:textId="77777777" w:rsidR="00713ECE" w:rsidRPr="00FB6EC7" w:rsidRDefault="00713ECE" w:rsidP="00713ECE">
      <w:pPr>
        <w:numPr>
          <w:ilvl w:val="0"/>
          <w:numId w:val="6"/>
        </w:numPr>
        <w:suppressAutoHyphens/>
        <w:autoSpaceDE w:val="0"/>
        <w:spacing w:after="0" w:line="240" w:lineRule="auto"/>
        <w:ind w:left="357" w:hanging="357"/>
        <w:jc w:val="both"/>
        <w:rPr>
          <w:rFonts w:ascii="Times New Roman" w:eastAsia="Times New Roman" w:hAnsi="Times New Roman" w:cs="Times New Roman"/>
          <w:i/>
          <w:kern w:val="1"/>
          <w:sz w:val="24"/>
          <w:szCs w:val="24"/>
        </w:rPr>
      </w:pPr>
      <w:r w:rsidRPr="00FB6EC7">
        <w:rPr>
          <w:rFonts w:ascii="Times New Roman" w:eastAsia="Times New Roman" w:hAnsi="Times New Roman" w:cs="Times New Roman"/>
          <w:color w:val="00000A"/>
          <w:kern w:val="1"/>
          <w:sz w:val="24"/>
          <w:szCs w:val="24"/>
          <w:lang w:eastAsia="ar-SA"/>
        </w:rPr>
        <w:t xml:space="preserve">Na podstawie art. 24 ust. 1 pkt 12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zamawiający wykluczy </w:t>
      </w:r>
      <w:r w:rsidRPr="00FB6EC7">
        <w:rPr>
          <w:rFonts w:ascii="Times New Roman" w:eastAsia="Times New Roman" w:hAnsi="Times New Roman" w:cs="Times New Roman"/>
          <w:bCs/>
          <w:color w:val="00000A"/>
          <w:kern w:val="1"/>
          <w:sz w:val="24"/>
          <w:szCs w:val="24"/>
          <w:lang w:eastAsia="ar-SA"/>
        </w:rPr>
        <w:t>wykonawcę, który nie wykazał spełniania warunków udziału w postępowaniu lub nie został zaproszony do negocjacji lub złożenia ofert wstępnych albo ofert, lub nie wykazał braku podstaw wykluczenia.</w:t>
      </w:r>
    </w:p>
    <w:p w14:paraId="442A6B49" w14:textId="77777777" w:rsidR="00713ECE" w:rsidRPr="00FB6EC7" w:rsidRDefault="00713ECE" w:rsidP="00713ECE">
      <w:pPr>
        <w:numPr>
          <w:ilvl w:val="0"/>
          <w:numId w:val="6"/>
        </w:numPr>
        <w:suppressAutoHyphens/>
        <w:autoSpaceDE w:val="0"/>
        <w:spacing w:after="0" w:line="240" w:lineRule="auto"/>
        <w:ind w:left="357" w:hanging="357"/>
        <w:jc w:val="both"/>
        <w:rPr>
          <w:rFonts w:ascii="Times New Roman" w:eastAsia="Times New Roman" w:hAnsi="Times New Roman" w:cs="Times New Roman"/>
          <w:i/>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 xml:space="preserve">Zamawiający może wykluczyć wykonawcę na każdym etapie postępowania o udzielenie zamówienia na podstawie art. 24 ust.12 ustawy </w:t>
      </w:r>
      <w:proofErr w:type="spellStart"/>
      <w:r w:rsidRPr="00FB6EC7">
        <w:rPr>
          <w:rFonts w:ascii="Times New Roman" w:eastAsia="Times New Roman" w:hAnsi="Times New Roman" w:cs="Times New Roman"/>
          <w:bCs/>
          <w:color w:val="00000A"/>
          <w:kern w:val="1"/>
          <w:sz w:val="24"/>
          <w:szCs w:val="24"/>
          <w:lang w:eastAsia="ar-SA"/>
        </w:rPr>
        <w:t>Pzp</w:t>
      </w:r>
      <w:proofErr w:type="spellEnd"/>
      <w:r w:rsidRPr="00FB6EC7">
        <w:rPr>
          <w:rFonts w:ascii="Times New Roman" w:eastAsia="Times New Roman" w:hAnsi="Times New Roman" w:cs="Times New Roman"/>
          <w:bCs/>
          <w:color w:val="00000A"/>
          <w:kern w:val="1"/>
          <w:sz w:val="24"/>
          <w:szCs w:val="24"/>
          <w:lang w:eastAsia="ar-SA"/>
        </w:rPr>
        <w:t>.</w:t>
      </w:r>
    </w:p>
    <w:p w14:paraId="2A62970A" w14:textId="77777777" w:rsidR="00713ECE" w:rsidRPr="00FB6EC7" w:rsidRDefault="00713ECE" w:rsidP="00713ECE">
      <w:pPr>
        <w:suppressAutoHyphens/>
        <w:autoSpaceDE w:val="0"/>
        <w:spacing w:after="0" w:line="240" w:lineRule="auto"/>
        <w:jc w:val="both"/>
        <w:rPr>
          <w:rFonts w:ascii="Tahoma" w:eastAsia="Times New Roman" w:hAnsi="Tahoma" w:cs="Tahoma"/>
          <w:color w:val="00000A"/>
          <w:kern w:val="1"/>
          <w:sz w:val="20"/>
          <w:szCs w:val="20"/>
          <w:lang w:eastAsia="ar-SA"/>
        </w:rPr>
      </w:pPr>
    </w:p>
    <w:p w14:paraId="23492FC1" w14:textId="77777777" w:rsidR="00713ECE" w:rsidRPr="00EB7743" w:rsidRDefault="00713ECE" w:rsidP="00713ECE">
      <w:pPr>
        <w:suppressAutoHyphens/>
        <w:spacing w:after="0" w:line="240" w:lineRule="auto"/>
        <w:jc w:val="both"/>
        <w:outlineLvl w:val="0"/>
        <w:rPr>
          <w:rFonts w:ascii="Times New Roman" w:eastAsia="Times New Roman" w:hAnsi="Times New Roman" w:cs="Times New Roman"/>
          <w:b/>
          <w:bCs/>
          <w:color w:val="000000"/>
          <w:kern w:val="2"/>
          <w:sz w:val="24"/>
          <w:lang w:eastAsia="ar-SA"/>
        </w:rPr>
      </w:pPr>
      <w:r w:rsidRPr="00FB6EC7">
        <w:rPr>
          <w:rFonts w:ascii="Times New Roman" w:eastAsia="Times New Roman" w:hAnsi="Times New Roman" w:cs="Times New Roman"/>
          <w:b/>
          <w:bCs/>
          <w:color w:val="00000A"/>
          <w:kern w:val="2"/>
          <w:sz w:val="24"/>
          <w:szCs w:val="24"/>
          <w:lang w:eastAsia="ar-SA"/>
        </w:rPr>
        <w:t xml:space="preserve">Rozdział XI. </w:t>
      </w:r>
      <w:r w:rsidRPr="00FB6EC7">
        <w:rPr>
          <w:rFonts w:ascii="Times New Roman" w:eastAsia="Times New Roman" w:hAnsi="Times New Roman" w:cs="Times New Roman"/>
          <w:b/>
          <w:color w:val="00000A"/>
          <w:kern w:val="1"/>
          <w:sz w:val="24"/>
          <w:szCs w:val="20"/>
          <w:lang w:eastAsia="ar-SA"/>
        </w:rPr>
        <w:t>Wykaz oświadczeń lub dokumentów, potwierdzających spełnianie warunków udziału w postępowaniu oraz brak podstaw wykluczenia.</w:t>
      </w:r>
    </w:p>
    <w:p w14:paraId="49B9BFC7" w14:textId="77777777" w:rsidR="00713ECE" w:rsidRPr="00FB6EC7" w:rsidRDefault="00713ECE" w:rsidP="00713ECE">
      <w:pPr>
        <w:numPr>
          <w:ilvl w:val="0"/>
          <w:numId w:val="10"/>
        </w:numPr>
        <w:suppressAutoHyphens/>
        <w:spacing w:after="0" w:line="240" w:lineRule="auto"/>
        <w:jc w:val="both"/>
        <w:rPr>
          <w:rFonts w:ascii="Times New Roman" w:eastAsia="Times New Roman" w:hAnsi="Times New Roman" w:cs="Times New Roman"/>
          <w:bCs/>
          <w:color w:val="000000"/>
          <w:kern w:val="1"/>
          <w:sz w:val="24"/>
          <w:lang w:eastAsia="ar-SA"/>
        </w:rPr>
      </w:pPr>
      <w:r w:rsidRPr="00FB6EC7">
        <w:rPr>
          <w:rFonts w:ascii="Times New Roman" w:eastAsia="Times New Roman" w:hAnsi="Times New Roman" w:cs="Times New Roman"/>
          <w:bCs/>
          <w:color w:val="000000"/>
          <w:kern w:val="1"/>
          <w:sz w:val="24"/>
          <w:szCs w:val="24"/>
          <w:lang w:eastAsia="ar-SA"/>
        </w:rPr>
        <w:t>Do oferty każdy wykonawca musi dołączyć aktualne na dzień składania ofert oświadczenie w zakr</w:t>
      </w:r>
      <w:r>
        <w:rPr>
          <w:rFonts w:ascii="Times New Roman" w:eastAsia="Times New Roman" w:hAnsi="Times New Roman" w:cs="Times New Roman"/>
          <w:bCs/>
          <w:color w:val="000000"/>
          <w:kern w:val="1"/>
          <w:sz w:val="24"/>
          <w:szCs w:val="24"/>
          <w:lang w:eastAsia="ar-SA"/>
        </w:rPr>
        <w:t>esie wskazanym w załączniku nr 2</w:t>
      </w:r>
      <w:r w:rsidRPr="00FB6EC7">
        <w:rPr>
          <w:rFonts w:ascii="Times New Roman" w:eastAsia="Times New Roman" w:hAnsi="Times New Roman" w:cs="Times New Roman"/>
          <w:bCs/>
          <w:color w:val="000000"/>
          <w:kern w:val="1"/>
          <w:sz w:val="24"/>
          <w:szCs w:val="24"/>
          <w:lang w:eastAsia="ar-SA"/>
        </w:rPr>
        <w:t xml:space="preserve"> do SIWZ. Informacje zawarte w oświadczeniach będą stanowić wstępne potwierdzenie, że wykonawca nie podlega wykluczeniu oraz spełnia warunki udziału w postępowaniu. </w:t>
      </w:r>
    </w:p>
    <w:p w14:paraId="75FF05C3" w14:textId="77777777" w:rsidR="00713ECE" w:rsidRPr="00FB6EC7" w:rsidRDefault="00713ECE" w:rsidP="00713ECE">
      <w:pPr>
        <w:numPr>
          <w:ilvl w:val="0"/>
          <w:numId w:val="10"/>
        </w:numPr>
        <w:suppressAutoHyphens/>
        <w:spacing w:after="0" w:line="240" w:lineRule="auto"/>
        <w:jc w:val="both"/>
        <w:rPr>
          <w:rFonts w:ascii="Times New Roman" w:eastAsia="Times New Roman" w:hAnsi="Times New Roman" w:cs="Times New Roman"/>
          <w:bCs/>
          <w:color w:val="000000"/>
          <w:kern w:val="1"/>
          <w:sz w:val="24"/>
          <w:szCs w:val="24"/>
          <w:lang w:eastAsia="ar-SA"/>
        </w:rPr>
      </w:pPr>
      <w:r w:rsidRPr="00FB6EC7">
        <w:rPr>
          <w:rFonts w:ascii="Times New Roman" w:eastAsia="Times New Roman" w:hAnsi="Times New Roman" w:cs="Times New Roman"/>
          <w:bCs/>
          <w:color w:val="000000"/>
          <w:kern w:val="1"/>
          <w:sz w:val="24"/>
          <w:szCs w:val="24"/>
          <w:lang w:eastAsia="ar-SA"/>
        </w:rPr>
        <w:t xml:space="preserve">Wykonawca, który zamierza powierzyć wykonanie części zamówienia podwykonawcom, w celu wykazania braku istnienia wobec nich podstaw do wykluczenia z udziału w postępowaniu zamieszcza informacje o podwykonawcach w oświadczeniu, o którym mowa w zał. nr 2 do SIWZ. </w:t>
      </w:r>
    </w:p>
    <w:p w14:paraId="538D0D30" w14:textId="77777777" w:rsidR="00713ECE" w:rsidRPr="00FB6EC7" w:rsidRDefault="00713ECE" w:rsidP="00713ECE">
      <w:pPr>
        <w:suppressAutoHyphens/>
        <w:spacing w:after="0" w:line="240" w:lineRule="auto"/>
        <w:jc w:val="both"/>
        <w:rPr>
          <w:rFonts w:ascii="Times New Roman" w:eastAsia="Times New Roman" w:hAnsi="Times New Roman" w:cs="Times New Roman"/>
          <w:b/>
          <w:bCs/>
          <w:color w:val="000000"/>
          <w:kern w:val="1"/>
          <w:sz w:val="24"/>
          <w:szCs w:val="24"/>
          <w:lang w:eastAsia="ar-SA"/>
        </w:rPr>
      </w:pPr>
      <w:r w:rsidRPr="00FB6EC7">
        <w:rPr>
          <w:rFonts w:ascii="Times New Roman" w:eastAsia="Times New Roman" w:hAnsi="Times New Roman" w:cs="Times New Roman"/>
          <w:b/>
          <w:bCs/>
          <w:color w:val="000000"/>
          <w:kern w:val="1"/>
          <w:sz w:val="24"/>
          <w:szCs w:val="24"/>
          <w:lang w:eastAsia="ar-SA"/>
        </w:rPr>
        <w:lastRenderedPageBreak/>
        <w:t xml:space="preserve">UWAGA! Zamawiający przed udzieleniem zamówienia, wezwie wykonawcę, którego oferta została najwyżej oceniona, do złożenia w wyznaczonym, nie krótszym niż 5 dni terminie aktualnych na dzień złożenia następujących oświadczeń lub dokumentów: </w:t>
      </w:r>
    </w:p>
    <w:p w14:paraId="653FD44F" w14:textId="77777777" w:rsidR="00713ECE" w:rsidRPr="00FB6EC7" w:rsidRDefault="00713ECE" w:rsidP="00713ECE">
      <w:pPr>
        <w:numPr>
          <w:ilvl w:val="0"/>
          <w:numId w:val="10"/>
        </w:numPr>
        <w:suppressAutoHyphens/>
        <w:spacing w:after="0" w:line="240" w:lineRule="auto"/>
        <w:jc w:val="both"/>
        <w:rPr>
          <w:rFonts w:ascii="Times New Roman" w:eastAsia="Times New Roman" w:hAnsi="Times New Roman" w:cs="Times New Roman"/>
          <w:bCs/>
          <w:color w:val="000000"/>
          <w:sz w:val="24"/>
          <w:szCs w:val="24"/>
        </w:rPr>
      </w:pPr>
      <w:r w:rsidRPr="00FB6EC7">
        <w:rPr>
          <w:rFonts w:ascii="Times New Roman" w:eastAsia="Times New Roman" w:hAnsi="Times New Roman" w:cs="Times New Roman"/>
          <w:color w:val="000000"/>
          <w:kern w:val="1"/>
          <w:sz w:val="24"/>
          <w:szCs w:val="24"/>
          <w:lang w:eastAsia="ar-SA"/>
        </w:rPr>
        <w:t>W celu potwierdzenia spełniania przez Wykonawcę warunków udziału w postępowaniu lub kryteriów selekcji dotyczących zdolności technicznej lub zawodowej Zamawiający żąda następujących dokumentów:</w:t>
      </w:r>
    </w:p>
    <w:p w14:paraId="5CC0CDCA" w14:textId="77777777" w:rsidR="00713ECE" w:rsidRPr="002C2743" w:rsidRDefault="00713ECE" w:rsidP="00713ECE">
      <w:pPr>
        <w:spacing w:after="0" w:line="240" w:lineRule="auto"/>
        <w:ind w:left="360"/>
        <w:rPr>
          <w:rFonts w:ascii="Times New Roman" w:eastAsia="Times New Roman" w:hAnsi="Times New Roman" w:cs="Times New Roman"/>
          <w:sz w:val="24"/>
          <w:szCs w:val="24"/>
          <w:lang w:eastAsia="pl-PL"/>
        </w:rPr>
      </w:pPr>
      <w:r w:rsidRPr="00FB6EC7">
        <w:rPr>
          <w:rFonts w:ascii="Times New Roman" w:eastAsia="Times New Roman" w:hAnsi="Times New Roman" w:cs="Times New Roman"/>
          <w:sz w:val="24"/>
          <w:szCs w:val="24"/>
          <w:lang w:eastAsia="pl-PL"/>
        </w:rPr>
        <w:t>-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w:t>
      </w:r>
      <w:r>
        <w:rPr>
          <w:rFonts w:ascii="Times New Roman" w:eastAsia="Times New Roman" w:hAnsi="Times New Roman" w:cs="Times New Roman"/>
          <w:sz w:val="24"/>
          <w:szCs w:val="24"/>
          <w:lang w:eastAsia="pl-PL"/>
        </w:rPr>
        <w:t>iu – zgodnie z załącznikiem nr 3</w:t>
      </w:r>
      <w:r w:rsidRPr="00FB6EC7">
        <w:rPr>
          <w:rFonts w:ascii="Times New Roman" w:eastAsia="Times New Roman" w:hAnsi="Times New Roman" w:cs="Times New Roman"/>
          <w:sz w:val="24"/>
          <w:szCs w:val="24"/>
          <w:lang w:eastAsia="pl-PL"/>
        </w:rPr>
        <w:t xml:space="preserve"> do </w:t>
      </w:r>
      <w:proofErr w:type="spellStart"/>
      <w:r w:rsidRPr="00FB6EC7">
        <w:rPr>
          <w:rFonts w:ascii="Times New Roman" w:eastAsia="Times New Roman" w:hAnsi="Times New Roman" w:cs="Times New Roman"/>
          <w:sz w:val="24"/>
          <w:szCs w:val="24"/>
          <w:lang w:eastAsia="pl-PL"/>
        </w:rPr>
        <w:t>siwz</w:t>
      </w:r>
      <w:proofErr w:type="spellEnd"/>
      <w:r w:rsidRPr="00FB6EC7">
        <w:rPr>
          <w:rFonts w:ascii="Times New Roman" w:eastAsia="Times New Roman" w:hAnsi="Times New Roman" w:cs="Times New Roman"/>
          <w:sz w:val="24"/>
          <w:szCs w:val="24"/>
          <w:lang w:eastAsia="pl-PL"/>
        </w:rPr>
        <w:t>.</w:t>
      </w:r>
    </w:p>
    <w:p w14:paraId="6BA39838" w14:textId="4D56EE13" w:rsidR="00713ECE" w:rsidRPr="00FB6EC7" w:rsidRDefault="00713ECE" w:rsidP="00713ECE">
      <w:pPr>
        <w:numPr>
          <w:ilvl w:val="0"/>
          <w:numId w:val="10"/>
        </w:numPr>
        <w:suppressAutoHyphens/>
        <w:spacing w:after="0" w:line="240" w:lineRule="auto"/>
        <w:ind w:hanging="357"/>
        <w:jc w:val="both"/>
        <w:rPr>
          <w:rFonts w:ascii="Times New Roman" w:eastAsia="Times New Roman" w:hAnsi="Times New Roman" w:cs="Times New Roman"/>
          <w:b/>
          <w:bCs/>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t xml:space="preserve">W celu potwierdzenia braku podstaw wykluczenia wykonawcy z udziału w postępowaniu </w:t>
      </w:r>
      <w:r w:rsidR="00264B2C">
        <w:rPr>
          <w:rFonts w:ascii="Times New Roman" w:eastAsia="Times New Roman" w:hAnsi="Times New Roman" w:cs="Times New Roman"/>
          <w:color w:val="000000"/>
          <w:kern w:val="1"/>
          <w:sz w:val="24"/>
          <w:szCs w:val="24"/>
          <w:lang w:eastAsia="ar-SA"/>
        </w:rPr>
        <w:t>Z</w:t>
      </w:r>
      <w:r w:rsidRPr="00FB6EC7">
        <w:rPr>
          <w:rFonts w:ascii="Times New Roman" w:eastAsia="Times New Roman" w:hAnsi="Times New Roman" w:cs="Times New Roman"/>
          <w:color w:val="000000"/>
          <w:kern w:val="1"/>
          <w:sz w:val="24"/>
          <w:szCs w:val="24"/>
          <w:lang w:eastAsia="ar-SA"/>
        </w:rPr>
        <w:t>amawiający żąda następując</w:t>
      </w:r>
      <w:r w:rsidR="00264B2C">
        <w:rPr>
          <w:rFonts w:ascii="Times New Roman" w:eastAsia="Times New Roman" w:hAnsi="Times New Roman" w:cs="Times New Roman"/>
          <w:color w:val="000000"/>
          <w:kern w:val="1"/>
          <w:sz w:val="24"/>
          <w:szCs w:val="24"/>
          <w:lang w:eastAsia="ar-SA"/>
        </w:rPr>
        <w:t>ych</w:t>
      </w:r>
      <w:r w:rsidRPr="00FB6EC7">
        <w:rPr>
          <w:rFonts w:ascii="Times New Roman" w:eastAsia="Times New Roman" w:hAnsi="Times New Roman" w:cs="Times New Roman"/>
          <w:color w:val="000000"/>
          <w:kern w:val="1"/>
          <w:sz w:val="24"/>
          <w:szCs w:val="24"/>
          <w:lang w:eastAsia="ar-SA"/>
        </w:rPr>
        <w:t xml:space="preserve"> dokument</w:t>
      </w:r>
      <w:r w:rsidR="00264B2C">
        <w:rPr>
          <w:rFonts w:ascii="Times New Roman" w:eastAsia="Times New Roman" w:hAnsi="Times New Roman" w:cs="Times New Roman"/>
          <w:color w:val="000000"/>
          <w:kern w:val="1"/>
          <w:sz w:val="24"/>
          <w:szCs w:val="24"/>
          <w:lang w:eastAsia="ar-SA"/>
        </w:rPr>
        <w:t>ów</w:t>
      </w:r>
      <w:r w:rsidRPr="00FB6EC7">
        <w:rPr>
          <w:rFonts w:ascii="Times New Roman" w:eastAsia="Times New Roman" w:hAnsi="Times New Roman" w:cs="Times New Roman"/>
          <w:color w:val="000000"/>
          <w:kern w:val="1"/>
          <w:sz w:val="24"/>
          <w:szCs w:val="24"/>
          <w:lang w:eastAsia="ar-SA"/>
        </w:rPr>
        <w:t>:</w:t>
      </w:r>
    </w:p>
    <w:p w14:paraId="7E139460" w14:textId="77777777" w:rsidR="00713ECE" w:rsidRPr="009F6347" w:rsidRDefault="00713ECE" w:rsidP="00713ECE">
      <w:pPr>
        <w:numPr>
          <w:ilvl w:val="0"/>
          <w:numId w:val="11"/>
        </w:numPr>
        <w:suppressAutoHyphens/>
        <w:spacing w:after="0" w:line="240" w:lineRule="auto"/>
        <w:ind w:hanging="357"/>
        <w:jc w:val="both"/>
        <w:rPr>
          <w:rFonts w:ascii="Times New Roman" w:eastAsia="Times New Roman" w:hAnsi="Times New Roman" w:cs="Times New Roman"/>
          <w:b/>
          <w:bCs/>
          <w:color w:val="000000"/>
          <w:kern w:val="1"/>
          <w:sz w:val="24"/>
          <w:szCs w:val="24"/>
          <w:lang w:eastAsia="ar-SA"/>
        </w:rPr>
      </w:pPr>
      <w:r w:rsidRPr="009F6347">
        <w:rPr>
          <w:rFonts w:ascii="Times New Roman" w:eastAsia="Times New Roman" w:hAnsi="Times New Roman" w:cs="Times New Roman"/>
          <w:color w:val="00000A"/>
          <w:kern w:val="1"/>
          <w:sz w:val="24"/>
          <w:szCs w:val="24"/>
          <w:lang w:eastAsia="ar-SA"/>
        </w:rPr>
        <w:t xml:space="preserve"> oświadczeń lub dokumentów potwierdzających okoliczności, o których mowa w art. 25 ust.</w:t>
      </w:r>
      <w:r>
        <w:rPr>
          <w:rFonts w:ascii="Times New Roman" w:eastAsia="Times New Roman" w:hAnsi="Times New Roman" w:cs="Times New Roman"/>
          <w:color w:val="00000A"/>
          <w:kern w:val="1"/>
          <w:sz w:val="24"/>
          <w:szCs w:val="24"/>
          <w:lang w:eastAsia="ar-SA"/>
        </w:rPr>
        <w:t xml:space="preserve"> 1 pkt 1 i 3 ustawy </w:t>
      </w:r>
      <w:proofErr w:type="spellStart"/>
      <w:r>
        <w:rPr>
          <w:rFonts w:ascii="Times New Roman" w:eastAsia="Times New Roman" w:hAnsi="Times New Roman" w:cs="Times New Roman"/>
          <w:color w:val="00000A"/>
          <w:kern w:val="1"/>
          <w:sz w:val="24"/>
          <w:szCs w:val="24"/>
          <w:lang w:eastAsia="ar-SA"/>
        </w:rPr>
        <w:t>Pzp</w:t>
      </w:r>
      <w:proofErr w:type="spellEnd"/>
      <w:r w:rsidRPr="009F6347">
        <w:rPr>
          <w:rFonts w:ascii="Times New Roman" w:eastAsia="Times New Roman" w:hAnsi="Times New Roman" w:cs="Times New Roman"/>
          <w:color w:val="00000A"/>
          <w:kern w:val="1"/>
          <w:sz w:val="24"/>
          <w:szCs w:val="24"/>
          <w:lang w:eastAsia="ar-SA"/>
        </w:rPr>
        <w:t>.</w:t>
      </w:r>
    </w:p>
    <w:p w14:paraId="503026C7" w14:textId="77777777" w:rsidR="00713ECE" w:rsidRPr="00FB6EC7" w:rsidRDefault="00713ECE" w:rsidP="00713ECE">
      <w:pPr>
        <w:numPr>
          <w:ilvl w:val="0"/>
          <w:numId w:val="11"/>
        </w:numPr>
        <w:suppressAutoHyphens/>
        <w:spacing w:after="0" w:line="240" w:lineRule="auto"/>
        <w:ind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24C7C87" w14:textId="77777777" w:rsidR="00713ECE" w:rsidRDefault="00713ECE" w:rsidP="00713ECE">
      <w:pPr>
        <w:suppressAutoHyphens/>
        <w:spacing w:after="0" w:line="240" w:lineRule="auto"/>
        <w:ind w:left="717"/>
        <w:jc w:val="both"/>
        <w:rPr>
          <w:rFonts w:ascii="Times New Roman" w:eastAsia="Times New Roman" w:hAnsi="Times New Roman" w:cs="Times New Roman"/>
          <w:color w:val="000000"/>
          <w:kern w:val="1"/>
          <w:sz w:val="24"/>
          <w:szCs w:val="20"/>
          <w:lang w:eastAsia="ar-SA"/>
        </w:rPr>
      </w:pPr>
      <w:r w:rsidRPr="00FB6EC7">
        <w:rPr>
          <w:rFonts w:ascii="Times New Roman" w:eastAsia="Times New Roman" w:hAnsi="Times New Roman" w:cs="Times New Roman"/>
          <w:b/>
          <w:color w:val="000000"/>
          <w:kern w:val="1"/>
          <w:sz w:val="24"/>
          <w:szCs w:val="20"/>
          <w:lang w:eastAsia="ar-SA"/>
        </w:rPr>
        <w:t xml:space="preserve">UWAGA! </w:t>
      </w:r>
      <w:r w:rsidRPr="00804BC5">
        <w:rPr>
          <w:rFonts w:ascii="Times New Roman" w:eastAsia="Times New Roman" w:hAnsi="Times New Roman" w:cs="Times New Roman"/>
          <w:color w:val="000000"/>
          <w:kern w:val="1"/>
          <w:sz w:val="24"/>
          <w:szCs w:val="20"/>
          <w:lang w:eastAsia="ar-SA"/>
        </w:rPr>
        <w:t>Wykonawca w terminie 3 dni od dnia zamieszczenia na stronie internetowej informacji,  o której mowa w art. 86 ust. 5 u</w:t>
      </w:r>
      <w:r w:rsidR="00264B2C">
        <w:rPr>
          <w:rFonts w:ascii="Times New Roman" w:eastAsia="Times New Roman" w:hAnsi="Times New Roman" w:cs="Times New Roman"/>
          <w:color w:val="000000"/>
          <w:kern w:val="1"/>
          <w:sz w:val="24"/>
          <w:szCs w:val="20"/>
          <w:lang w:eastAsia="ar-SA"/>
        </w:rPr>
        <w:t xml:space="preserve">stawy </w:t>
      </w:r>
      <w:proofErr w:type="spellStart"/>
      <w:r w:rsidRPr="00804BC5">
        <w:rPr>
          <w:rFonts w:ascii="Times New Roman" w:eastAsia="Times New Roman" w:hAnsi="Times New Roman" w:cs="Times New Roman"/>
          <w:color w:val="000000"/>
          <w:kern w:val="1"/>
          <w:sz w:val="24"/>
          <w:szCs w:val="20"/>
          <w:lang w:eastAsia="ar-SA"/>
        </w:rPr>
        <w:t>Pzp</w:t>
      </w:r>
      <w:proofErr w:type="spellEnd"/>
      <w:r w:rsidRPr="00804BC5">
        <w:rPr>
          <w:rFonts w:ascii="Times New Roman" w:eastAsia="Times New Roman" w:hAnsi="Times New Roman" w:cs="Times New Roman"/>
          <w:color w:val="000000"/>
          <w:kern w:val="1"/>
          <w:sz w:val="24"/>
          <w:szCs w:val="20"/>
          <w:lang w:eastAsia="ar-SA"/>
        </w:rPr>
        <w:t xml:space="preserve">, przekaże zamawiającemu oświadczenie o przynależności albo braku przynależności do tej samej grupy kapitałowej; w przypadku przynależności do tej samej grupy kapitałowej, o której mowa w art. 24 ust. 1 pkt 23 ustawy </w:t>
      </w:r>
      <w:proofErr w:type="spellStart"/>
      <w:r w:rsidRPr="00804BC5">
        <w:rPr>
          <w:rFonts w:ascii="Times New Roman" w:eastAsia="Times New Roman" w:hAnsi="Times New Roman" w:cs="Times New Roman"/>
          <w:color w:val="000000"/>
          <w:kern w:val="1"/>
          <w:sz w:val="24"/>
          <w:szCs w:val="20"/>
          <w:lang w:eastAsia="ar-SA"/>
        </w:rPr>
        <w:t>Pzp</w:t>
      </w:r>
      <w:proofErr w:type="spellEnd"/>
      <w:r w:rsidRPr="00804BC5">
        <w:rPr>
          <w:rFonts w:ascii="Times New Roman" w:eastAsia="Times New Roman" w:hAnsi="Times New Roman" w:cs="Times New Roman"/>
          <w:color w:val="000000"/>
          <w:kern w:val="1"/>
          <w:sz w:val="24"/>
          <w:szCs w:val="20"/>
          <w:lang w:eastAsia="ar-SA"/>
        </w:rPr>
        <w:t xml:space="preserve">. wraz ze złożeniem oświadczenia, wykonawca może przedstawić dowody, że powiązania z innym wykonawcą nie prowadzą do zakłócenia konkurencji w postępowaniu. Wzór oświadczenia stanowi załącznik nr 4 do SIWZ. </w:t>
      </w:r>
    </w:p>
    <w:p w14:paraId="63DFB905" w14:textId="04D3AC3F" w:rsidR="00397CC3" w:rsidRPr="00397CC3" w:rsidRDefault="00397CC3" w:rsidP="00713ECE">
      <w:pPr>
        <w:suppressAutoHyphens/>
        <w:spacing w:after="0" w:line="240" w:lineRule="auto"/>
        <w:ind w:left="717"/>
        <w:jc w:val="both"/>
        <w:rPr>
          <w:rFonts w:ascii="Times New Roman" w:eastAsia="Times New Roman" w:hAnsi="Times New Roman" w:cs="Times New Roman"/>
          <w:color w:val="000000"/>
          <w:kern w:val="1"/>
          <w:sz w:val="24"/>
          <w:szCs w:val="24"/>
          <w:lang w:eastAsia="ar-SA"/>
        </w:rPr>
      </w:pPr>
      <w:r w:rsidRPr="00397CC3">
        <w:rPr>
          <w:rFonts w:ascii="Times New Roman" w:eastAsia="Times New Roman" w:hAnsi="Times New Roman" w:cs="Times New Roman"/>
          <w:color w:val="000000"/>
          <w:kern w:val="1"/>
          <w:sz w:val="24"/>
          <w:szCs w:val="24"/>
          <w:lang w:eastAsia="ar-SA"/>
        </w:rPr>
        <w:t>3)</w:t>
      </w:r>
      <w:r w:rsidRPr="00397CC3">
        <w:rPr>
          <w:rFonts w:ascii="Times New Roman" w:hAnsi="Times New Roman" w:cs="Times New Roman"/>
          <w:sz w:val="24"/>
          <w:szCs w:val="24"/>
        </w:rPr>
        <w:t xml:space="preserve"> odpisu z właściwego rejestru lub z centralnej ewidencji i informacji o działalności gospodarczej, jeżeli odrębne przepisy wymagają wpisu do rejestru lub ewidencji, w celu potwierdzenia braku podstaw wykluczenia na podstawie </w:t>
      </w:r>
      <w:hyperlink r:id="rId9" w:anchor="/document/17074707?unitId=art(24)ust(5)pkt(1)&amp;cm=DOCUMENT" w:history="1">
        <w:r w:rsidRPr="00397CC3">
          <w:rPr>
            <w:rFonts w:ascii="Times New Roman" w:hAnsi="Times New Roman" w:cs="Times New Roman"/>
            <w:color w:val="0000FF"/>
            <w:sz w:val="24"/>
            <w:szCs w:val="24"/>
            <w:u w:val="single"/>
          </w:rPr>
          <w:t>art. 24 ust. 5 pkt 1</w:t>
        </w:r>
      </w:hyperlink>
      <w:r w:rsidRPr="00397CC3">
        <w:rPr>
          <w:rFonts w:ascii="Times New Roman" w:hAnsi="Times New Roman" w:cs="Times New Roman"/>
          <w:sz w:val="24"/>
          <w:szCs w:val="24"/>
        </w:rPr>
        <w:t xml:space="preserve"> ustawy</w:t>
      </w:r>
      <w:r>
        <w:rPr>
          <w:rFonts w:ascii="Times New Roman" w:hAnsi="Times New Roman" w:cs="Times New Roman"/>
          <w:sz w:val="24"/>
          <w:szCs w:val="24"/>
        </w:rPr>
        <w:t>.</w:t>
      </w:r>
    </w:p>
    <w:p w14:paraId="2B5237E3" w14:textId="77777777" w:rsidR="00713ECE" w:rsidRPr="00FB6EC7" w:rsidRDefault="00713ECE" w:rsidP="00713ECE">
      <w:pPr>
        <w:numPr>
          <w:ilvl w:val="0"/>
          <w:numId w:val="10"/>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Zamawiający żąda od wykonawcy przedstawienia dokumentu wymienionego w</w:t>
      </w:r>
      <w:r>
        <w:rPr>
          <w:rFonts w:ascii="Times New Roman" w:eastAsia="Times New Roman" w:hAnsi="Times New Roman" w:cs="Times New Roman"/>
          <w:color w:val="00000A"/>
          <w:kern w:val="1"/>
          <w:sz w:val="24"/>
          <w:szCs w:val="24"/>
          <w:lang w:eastAsia="ar-SA"/>
        </w:rPr>
        <w:t xml:space="preserve"> rozdziale XI SIWZ pkt 3</w:t>
      </w:r>
      <w:r w:rsidRPr="00FB6EC7">
        <w:rPr>
          <w:rFonts w:ascii="Times New Roman" w:eastAsia="Times New Roman" w:hAnsi="Times New Roman" w:cs="Times New Roman"/>
          <w:color w:val="00000A"/>
          <w:kern w:val="1"/>
          <w:sz w:val="24"/>
          <w:szCs w:val="24"/>
          <w:lang w:eastAsia="ar-SA"/>
        </w:rPr>
        <w:t>, dotyczącego podwykonawcy, któremu zamierza powierzyć wykonanie części zamówien</w:t>
      </w:r>
      <w:r>
        <w:rPr>
          <w:rFonts w:ascii="Times New Roman" w:eastAsia="Times New Roman" w:hAnsi="Times New Roman" w:cs="Times New Roman"/>
          <w:color w:val="00000A"/>
          <w:kern w:val="1"/>
          <w:sz w:val="24"/>
          <w:szCs w:val="24"/>
          <w:lang w:eastAsia="ar-SA"/>
        </w:rPr>
        <w:t xml:space="preserve">ia </w:t>
      </w:r>
      <w:r w:rsidRPr="00FB6EC7">
        <w:rPr>
          <w:rFonts w:ascii="Times New Roman" w:eastAsia="Times New Roman" w:hAnsi="Times New Roman" w:cs="Times New Roman"/>
          <w:color w:val="00000A"/>
          <w:kern w:val="1"/>
          <w:sz w:val="24"/>
          <w:szCs w:val="24"/>
          <w:lang w:eastAsia="ar-SA"/>
        </w:rPr>
        <w:t xml:space="preserve">na którego zdolnościach lub sytuacji wykonawca polega na zasadach określonych w art. 22a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w:t>
      </w:r>
    </w:p>
    <w:p w14:paraId="0C36C813" w14:textId="77777777" w:rsidR="00713ECE" w:rsidRPr="00804BC5" w:rsidRDefault="00713ECE" w:rsidP="00713ECE">
      <w:pPr>
        <w:numPr>
          <w:ilvl w:val="0"/>
          <w:numId w:val="10"/>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804BC5">
        <w:rPr>
          <w:rFonts w:ascii="Times New Roman" w:eastAsia="Times New Roman" w:hAnsi="Times New Roman" w:cs="Times New Roman"/>
          <w:color w:val="00000A"/>
          <w:kern w:val="1"/>
          <w:sz w:val="24"/>
          <w:szCs w:val="24"/>
          <w:lang w:eastAsia="ar-SA"/>
        </w:rPr>
        <w:t>W przypadku wykonawców wspólnie ubiegających się o udzielenie zamówienia publicznego:</w:t>
      </w:r>
    </w:p>
    <w:p w14:paraId="2CA634C1" w14:textId="77777777" w:rsidR="00713ECE" w:rsidRPr="00FB6EC7" w:rsidRDefault="00713ECE" w:rsidP="00713ECE">
      <w:pPr>
        <w:numPr>
          <w:ilvl w:val="0"/>
          <w:numId w:val="12"/>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oświad</w:t>
      </w:r>
      <w:r>
        <w:rPr>
          <w:rFonts w:ascii="Times New Roman" w:eastAsia="Times New Roman" w:hAnsi="Times New Roman" w:cs="Times New Roman"/>
          <w:color w:val="00000A"/>
          <w:kern w:val="1"/>
          <w:sz w:val="24"/>
          <w:szCs w:val="24"/>
          <w:lang w:eastAsia="ar-SA"/>
        </w:rPr>
        <w:t>czenie o którym mowa w zał. nr 2</w:t>
      </w:r>
      <w:r w:rsidRPr="00FB6EC7">
        <w:rPr>
          <w:rFonts w:ascii="Times New Roman" w:eastAsia="Times New Roman" w:hAnsi="Times New Roman" w:cs="Times New Roman"/>
          <w:color w:val="00000A"/>
          <w:kern w:val="1"/>
          <w:sz w:val="24"/>
          <w:szCs w:val="24"/>
          <w:lang w:eastAsia="ar-SA"/>
        </w:rPr>
        <w:t xml:space="preserve"> SIWZ składa każdy z wykonawców wspólnie ubiegających się o zamówienie. Oświadczenie ma potwierdzać brak podstaw wykluczenia,</w:t>
      </w:r>
    </w:p>
    <w:p w14:paraId="7F429E43" w14:textId="77777777" w:rsidR="00713ECE" w:rsidRPr="00FB6EC7" w:rsidRDefault="00713ECE" w:rsidP="00713ECE">
      <w:pPr>
        <w:numPr>
          <w:ilvl w:val="0"/>
          <w:numId w:val="12"/>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lastRenderedPageBreak/>
        <w:t xml:space="preserve">wykonawcy występujący wspólnie muszą zgodnie z zapisami art. 23 ust. 2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ustanowić pełnomocnika (lidera) do reprezentowania ich w postępowaniu o udzielenie niniejszego zamówienia lub do reprezentowania ich w postępowaniu oraz zawarciu umowy o udzielenie przedmiotowego zamówienia publicznego. Do oferty należy dołączyć pełnomocnictwo w oryginale albo notarialnie potwierdzonej kopii, które powinno określać zakres umocowania,</w:t>
      </w:r>
    </w:p>
    <w:p w14:paraId="39BE5B7D" w14:textId="77777777" w:rsidR="00713ECE" w:rsidRPr="00236576" w:rsidRDefault="00713ECE" w:rsidP="00713ECE">
      <w:pPr>
        <w:numPr>
          <w:ilvl w:val="0"/>
          <w:numId w:val="12"/>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przed udzieleniem zamówienia każdy wykonawca zobowiązany jest złożyć oddzielnie dokumenty określone w</w:t>
      </w:r>
      <w:r>
        <w:rPr>
          <w:rFonts w:ascii="Times New Roman" w:eastAsia="Times New Roman" w:hAnsi="Times New Roman" w:cs="Times New Roman"/>
          <w:color w:val="00000A"/>
          <w:kern w:val="1"/>
          <w:sz w:val="24"/>
          <w:szCs w:val="24"/>
          <w:lang w:eastAsia="ar-SA"/>
        </w:rPr>
        <w:t xml:space="preserve"> rozdziale XI SIWZ.</w:t>
      </w:r>
    </w:p>
    <w:p w14:paraId="56C89AA8" w14:textId="1AF81DA8" w:rsidR="00713ECE" w:rsidRPr="00FB6EC7" w:rsidRDefault="00713ECE" w:rsidP="00713ECE">
      <w:pPr>
        <w:numPr>
          <w:ilvl w:val="0"/>
          <w:numId w:val="10"/>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 przypadku wskazania przez Wykonawcę oświadczeń lub dokumentów, o których mo</w:t>
      </w:r>
      <w:r>
        <w:rPr>
          <w:rFonts w:ascii="Times New Roman" w:eastAsia="Times New Roman" w:hAnsi="Times New Roman" w:cs="Times New Roman"/>
          <w:color w:val="00000A"/>
          <w:kern w:val="1"/>
          <w:sz w:val="24"/>
          <w:szCs w:val="24"/>
          <w:lang w:eastAsia="ar-SA"/>
        </w:rPr>
        <w:t>wa w rozdziale XI pkt. 3</w:t>
      </w:r>
      <w:r w:rsidRPr="00FB6EC7">
        <w:rPr>
          <w:rFonts w:ascii="Times New Roman" w:eastAsia="Times New Roman" w:hAnsi="Times New Roman" w:cs="Times New Roman"/>
          <w:color w:val="00000A"/>
          <w:kern w:val="1"/>
          <w:sz w:val="24"/>
          <w:szCs w:val="24"/>
          <w:lang w:eastAsia="ar-SA"/>
        </w:rPr>
        <w:t xml:space="preserve"> i pkt 4 </w:t>
      </w:r>
      <w:r w:rsidR="00A161C9">
        <w:rPr>
          <w:rFonts w:ascii="Times New Roman" w:eastAsia="Times New Roman" w:hAnsi="Times New Roman" w:cs="Times New Roman"/>
          <w:color w:val="00000A"/>
          <w:kern w:val="1"/>
          <w:sz w:val="24"/>
          <w:szCs w:val="24"/>
          <w:lang w:eastAsia="ar-SA"/>
        </w:rPr>
        <w:t>SIWZ</w:t>
      </w:r>
      <w:r w:rsidRPr="00FB6EC7">
        <w:rPr>
          <w:rFonts w:ascii="Times New Roman" w:eastAsia="Times New Roman" w:hAnsi="Times New Roman" w:cs="Times New Roman"/>
          <w:color w:val="00000A"/>
          <w:kern w:val="1"/>
          <w:sz w:val="24"/>
          <w:szCs w:val="24"/>
          <w:lang w:eastAsia="ar-SA"/>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68E20D79" w14:textId="77777777" w:rsidR="00713ECE" w:rsidRPr="00A37815" w:rsidRDefault="00713ECE" w:rsidP="00713ECE">
      <w:pPr>
        <w:numPr>
          <w:ilvl w:val="0"/>
          <w:numId w:val="10"/>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A37815">
        <w:rPr>
          <w:rFonts w:ascii="Times New Roman" w:eastAsia="Times New Roman" w:hAnsi="Times New Roman" w:cs="Times New Roman"/>
          <w:color w:val="00000A"/>
          <w:kern w:val="1"/>
          <w:sz w:val="24"/>
          <w:szCs w:val="24"/>
          <w:lang w:eastAsia="ar-SA"/>
        </w:rPr>
        <w:t>Zamawiający wymaga także załączenia do oferty innych dokumentów:</w:t>
      </w:r>
    </w:p>
    <w:p w14:paraId="432BD11E" w14:textId="77777777" w:rsidR="00713ECE" w:rsidRPr="00A37815" w:rsidRDefault="00713ECE" w:rsidP="00713ECE">
      <w:pPr>
        <w:pStyle w:val="Akapitzlist"/>
        <w:numPr>
          <w:ilvl w:val="0"/>
          <w:numId w:val="36"/>
        </w:numPr>
        <w:suppressAutoHyphens/>
        <w:spacing w:after="0" w:line="240" w:lineRule="auto"/>
        <w:jc w:val="both"/>
        <w:rPr>
          <w:rFonts w:ascii="Times New Roman" w:eastAsia="Times New Roman" w:hAnsi="Times New Roman" w:cs="Times New Roman"/>
          <w:b/>
          <w:color w:val="00000A"/>
          <w:kern w:val="1"/>
          <w:sz w:val="24"/>
          <w:szCs w:val="24"/>
          <w:u w:val="single"/>
          <w:lang w:eastAsia="ar-SA"/>
        </w:rPr>
      </w:pPr>
      <w:r w:rsidRPr="00A37815">
        <w:rPr>
          <w:rFonts w:ascii="Times New Roman" w:eastAsia="Times New Roman" w:hAnsi="Times New Roman" w:cs="Times New Roman"/>
          <w:color w:val="00000A"/>
          <w:kern w:val="1"/>
          <w:sz w:val="24"/>
          <w:szCs w:val="24"/>
          <w:lang w:eastAsia="ar-SA"/>
        </w:rPr>
        <w:t>Wypełniony formularz ofertowy - wg załączonego wzoru załącznik nr 1 do SIWZ,</w:t>
      </w:r>
    </w:p>
    <w:p w14:paraId="030256E6" w14:textId="77777777" w:rsidR="00713ECE" w:rsidRPr="00A37815" w:rsidRDefault="00713ECE" w:rsidP="00713ECE">
      <w:pPr>
        <w:pStyle w:val="Akapitzlist"/>
        <w:numPr>
          <w:ilvl w:val="0"/>
          <w:numId w:val="36"/>
        </w:numPr>
        <w:suppressAutoHyphens/>
        <w:spacing w:after="0" w:line="240" w:lineRule="auto"/>
        <w:jc w:val="both"/>
        <w:rPr>
          <w:rFonts w:ascii="Times New Roman" w:eastAsia="Times New Roman" w:hAnsi="Times New Roman" w:cs="Times New Roman"/>
          <w:b/>
          <w:color w:val="00000A"/>
          <w:kern w:val="1"/>
          <w:sz w:val="24"/>
          <w:szCs w:val="24"/>
          <w:u w:val="single"/>
          <w:lang w:eastAsia="ar-SA"/>
        </w:rPr>
      </w:pPr>
      <w:r w:rsidRPr="00A37815">
        <w:rPr>
          <w:rFonts w:ascii="Times New Roman" w:eastAsia="Times New Roman" w:hAnsi="Times New Roman" w:cs="Times New Roman"/>
          <w:color w:val="00000A"/>
          <w:kern w:val="1"/>
          <w:sz w:val="24"/>
          <w:szCs w:val="24"/>
          <w:lang w:eastAsia="ar-SA"/>
        </w:rPr>
        <w:t xml:space="preserve">Wypełniony formularz - wg załączonego wzoru załącznik nr </w:t>
      </w:r>
      <w:r>
        <w:rPr>
          <w:rFonts w:ascii="Times New Roman" w:eastAsia="Times New Roman" w:hAnsi="Times New Roman" w:cs="Times New Roman"/>
          <w:color w:val="00000A"/>
          <w:kern w:val="1"/>
          <w:sz w:val="24"/>
          <w:szCs w:val="24"/>
          <w:lang w:eastAsia="ar-SA"/>
        </w:rPr>
        <w:t xml:space="preserve">1.1 </w:t>
      </w:r>
      <w:r w:rsidRPr="00A37815">
        <w:rPr>
          <w:rFonts w:ascii="Times New Roman" w:eastAsia="Times New Roman" w:hAnsi="Times New Roman" w:cs="Times New Roman"/>
          <w:color w:val="00000A"/>
          <w:kern w:val="1"/>
          <w:sz w:val="24"/>
          <w:szCs w:val="24"/>
          <w:lang w:eastAsia="ar-SA"/>
        </w:rPr>
        <w:t xml:space="preserve">do SIWZ </w:t>
      </w:r>
    </w:p>
    <w:p w14:paraId="0BCC77B8" w14:textId="77777777" w:rsidR="00713ECE" w:rsidRPr="00A37815" w:rsidRDefault="00713ECE" w:rsidP="00713ECE">
      <w:pPr>
        <w:pStyle w:val="Akapitzlist"/>
        <w:numPr>
          <w:ilvl w:val="0"/>
          <w:numId w:val="36"/>
        </w:numPr>
        <w:suppressAutoHyphens/>
        <w:spacing w:after="0" w:line="240" w:lineRule="auto"/>
        <w:jc w:val="both"/>
        <w:rPr>
          <w:rFonts w:ascii="Times New Roman" w:eastAsia="Times New Roman" w:hAnsi="Times New Roman" w:cs="Times New Roman"/>
          <w:b/>
          <w:color w:val="00000A"/>
          <w:kern w:val="1"/>
          <w:sz w:val="24"/>
          <w:szCs w:val="24"/>
          <w:u w:val="single"/>
          <w:lang w:eastAsia="ar-SA"/>
        </w:rPr>
      </w:pPr>
      <w:r w:rsidRPr="00A37815">
        <w:rPr>
          <w:rFonts w:ascii="Times New Roman" w:eastAsia="Times New Roman" w:hAnsi="Times New Roman" w:cs="Times New Roman"/>
          <w:color w:val="00000A"/>
          <w:kern w:val="1"/>
          <w:sz w:val="24"/>
          <w:szCs w:val="24"/>
          <w:lang w:eastAsia="ar-SA"/>
        </w:rPr>
        <w:t xml:space="preserve">Pełnomocnictwo w oryginale albo notarialnie potwierdzonej kopii - w przypadku gdy oferta została podpisana przez pełnomocnika. </w:t>
      </w:r>
    </w:p>
    <w:p w14:paraId="3E19903C" w14:textId="77777777" w:rsidR="00713ECE" w:rsidRPr="00FB6EC7" w:rsidRDefault="00713ECE" w:rsidP="00713ECE">
      <w:pPr>
        <w:suppressAutoHyphens/>
        <w:spacing w:after="0" w:line="240" w:lineRule="auto"/>
        <w:ind w:left="373"/>
        <w:jc w:val="both"/>
        <w:rPr>
          <w:rFonts w:ascii="Tahoma" w:eastAsia="Times New Roman" w:hAnsi="Tahoma" w:cs="Tahoma"/>
          <w:color w:val="000000"/>
          <w:kern w:val="1"/>
          <w:sz w:val="20"/>
          <w:szCs w:val="20"/>
          <w:lang w:eastAsia="ar-SA"/>
        </w:rPr>
      </w:pPr>
    </w:p>
    <w:p w14:paraId="75BF15B7" w14:textId="77777777" w:rsidR="00713ECE" w:rsidRPr="003C7214" w:rsidRDefault="00713ECE" w:rsidP="00713ECE">
      <w:pPr>
        <w:keepNext/>
        <w:suppressAutoHyphens/>
        <w:spacing w:after="0" w:line="240" w:lineRule="auto"/>
        <w:jc w:val="both"/>
        <w:outlineLvl w:val="0"/>
        <w:rPr>
          <w:rFonts w:ascii="Times New Roman" w:eastAsia="Times New Roman" w:hAnsi="Times New Roman" w:cs="Times New Roman"/>
          <w:b/>
          <w:bCs/>
          <w:kern w:val="2"/>
          <w:sz w:val="24"/>
          <w:szCs w:val="24"/>
        </w:rPr>
      </w:pPr>
      <w:r w:rsidRPr="00FB6EC7">
        <w:rPr>
          <w:rFonts w:ascii="Times New Roman" w:eastAsia="Times New Roman" w:hAnsi="Times New Roman" w:cs="Times New Roman"/>
          <w:b/>
          <w:bCs/>
          <w:color w:val="00000A"/>
          <w:kern w:val="2"/>
          <w:sz w:val="24"/>
          <w:szCs w:val="24"/>
          <w:lang w:eastAsia="ar-SA"/>
        </w:rPr>
        <w:t xml:space="preserve">Rozdział XII. </w:t>
      </w:r>
      <w:r w:rsidRPr="00FB6EC7">
        <w:rPr>
          <w:rFonts w:ascii="Times New Roman" w:eastAsia="Times New Roman" w:hAnsi="Times New Roman" w:cs="Times New Roman"/>
          <w:b/>
          <w:color w:val="00000A"/>
          <w:kern w:val="1"/>
          <w:sz w:val="24"/>
          <w:szCs w:val="24"/>
          <w:lang w:eastAsia="ar-SA"/>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3EB10CC9" w14:textId="6F158133"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pl-PL"/>
        </w:rPr>
        <w:t>Komunikacja między zamawiającym a wykonawcami odbywa się zgodnie z wyborem zamawiającego za pośrednictwem operatora pocztowego w rozumieniu ustawy z dnia 23 listopada 2012 r. - Prawo pocztowe (</w:t>
      </w:r>
      <w:r w:rsidR="00A161C9">
        <w:rPr>
          <w:rFonts w:ascii="Times New Roman" w:eastAsia="Times New Roman" w:hAnsi="Times New Roman" w:cs="Times New Roman"/>
          <w:color w:val="000000"/>
          <w:kern w:val="1"/>
          <w:sz w:val="24"/>
          <w:szCs w:val="24"/>
          <w:lang w:eastAsia="pl-PL"/>
        </w:rPr>
        <w:t xml:space="preserve">tj. </w:t>
      </w:r>
      <w:r w:rsidRPr="00FB6EC7">
        <w:rPr>
          <w:rFonts w:ascii="Times New Roman" w:eastAsia="Times New Roman" w:hAnsi="Times New Roman" w:cs="Times New Roman"/>
          <w:color w:val="000000"/>
          <w:kern w:val="1"/>
          <w:sz w:val="24"/>
          <w:szCs w:val="24"/>
          <w:lang w:eastAsia="pl-PL"/>
        </w:rPr>
        <w:t>Dz. U. z 201</w:t>
      </w:r>
      <w:r w:rsidR="00A161C9">
        <w:rPr>
          <w:rFonts w:ascii="Times New Roman" w:eastAsia="Times New Roman" w:hAnsi="Times New Roman" w:cs="Times New Roman"/>
          <w:color w:val="000000"/>
          <w:kern w:val="1"/>
          <w:sz w:val="24"/>
          <w:szCs w:val="24"/>
          <w:lang w:eastAsia="pl-PL"/>
        </w:rPr>
        <w:t>8</w:t>
      </w:r>
      <w:r w:rsidRPr="00FB6EC7">
        <w:rPr>
          <w:rFonts w:ascii="Times New Roman" w:eastAsia="Times New Roman" w:hAnsi="Times New Roman" w:cs="Times New Roman"/>
          <w:color w:val="000000"/>
          <w:kern w:val="1"/>
          <w:sz w:val="24"/>
          <w:szCs w:val="24"/>
          <w:lang w:eastAsia="pl-PL"/>
        </w:rPr>
        <w:t xml:space="preserve"> r. poz. </w:t>
      </w:r>
      <w:r w:rsidR="00A161C9">
        <w:rPr>
          <w:rFonts w:ascii="Times New Roman" w:eastAsia="Times New Roman" w:hAnsi="Times New Roman" w:cs="Times New Roman"/>
          <w:color w:val="000000"/>
          <w:kern w:val="1"/>
          <w:sz w:val="24"/>
          <w:szCs w:val="24"/>
          <w:lang w:eastAsia="pl-PL"/>
        </w:rPr>
        <w:t>2188</w:t>
      </w:r>
      <w:r w:rsidR="00A161C9" w:rsidRPr="00FB6EC7">
        <w:rPr>
          <w:rFonts w:ascii="Times New Roman" w:eastAsia="Times New Roman" w:hAnsi="Times New Roman" w:cs="Times New Roman"/>
          <w:color w:val="000000"/>
          <w:kern w:val="1"/>
          <w:sz w:val="24"/>
          <w:szCs w:val="24"/>
          <w:lang w:eastAsia="pl-PL"/>
        </w:rPr>
        <w:t xml:space="preserve"> </w:t>
      </w:r>
      <w:r w:rsidRPr="00FB6EC7">
        <w:rPr>
          <w:rFonts w:ascii="Times New Roman" w:eastAsia="Times New Roman" w:hAnsi="Times New Roman" w:cs="Times New Roman"/>
          <w:color w:val="000000"/>
          <w:kern w:val="1"/>
          <w:sz w:val="24"/>
          <w:szCs w:val="24"/>
          <w:lang w:eastAsia="pl-PL"/>
        </w:rPr>
        <w:t>ze zm.), osobiście, za pośrednictwem posłańca lub przy użyciu środków komunikacji elektronicznej w rozumieniu ustawy z dnia 18 lipca 2002 r. o świadczeniu usług drogą elektroniczną (</w:t>
      </w:r>
      <w:proofErr w:type="spellStart"/>
      <w:r w:rsidRPr="00FB6EC7">
        <w:rPr>
          <w:rFonts w:ascii="Times New Roman" w:eastAsia="Times New Roman" w:hAnsi="Times New Roman" w:cs="Times New Roman"/>
          <w:color w:val="000000"/>
          <w:kern w:val="1"/>
          <w:sz w:val="24"/>
          <w:szCs w:val="24"/>
          <w:lang w:eastAsia="pl-PL"/>
        </w:rPr>
        <w:t>t.j</w:t>
      </w:r>
      <w:proofErr w:type="spellEnd"/>
      <w:r w:rsidRPr="00FB6EC7">
        <w:rPr>
          <w:rFonts w:ascii="Times New Roman" w:eastAsia="Times New Roman" w:hAnsi="Times New Roman" w:cs="Times New Roman"/>
          <w:color w:val="000000"/>
          <w:kern w:val="1"/>
          <w:sz w:val="24"/>
          <w:szCs w:val="24"/>
          <w:lang w:eastAsia="pl-PL"/>
        </w:rPr>
        <w:t>. Dz. U. z 201</w:t>
      </w:r>
      <w:r w:rsidR="00A161C9">
        <w:rPr>
          <w:rFonts w:ascii="Times New Roman" w:eastAsia="Times New Roman" w:hAnsi="Times New Roman" w:cs="Times New Roman"/>
          <w:color w:val="000000"/>
          <w:kern w:val="1"/>
          <w:sz w:val="24"/>
          <w:szCs w:val="24"/>
          <w:lang w:eastAsia="pl-PL"/>
        </w:rPr>
        <w:t>9</w:t>
      </w:r>
      <w:r w:rsidRPr="00FB6EC7">
        <w:rPr>
          <w:rFonts w:ascii="Times New Roman" w:eastAsia="Times New Roman" w:hAnsi="Times New Roman" w:cs="Times New Roman"/>
          <w:color w:val="000000"/>
          <w:kern w:val="1"/>
          <w:sz w:val="24"/>
          <w:szCs w:val="24"/>
          <w:lang w:eastAsia="pl-PL"/>
        </w:rPr>
        <w:t xml:space="preserve"> r. poz. </w:t>
      </w:r>
      <w:r w:rsidR="00A161C9">
        <w:rPr>
          <w:rFonts w:ascii="Times New Roman" w:eastAsia="Times New Roman" w:hAnsi="Times New Roman" w:cs="Times New Roman"/>
          <w:color w:val="000000"/>
          <w:kern w:val="1"/>
          <w:sz w:val="24"/>
          <w:szCs w:val="24"/>
          <w:lang w:eastAsia="pl-PL"/>
        </w:rPr>
        <w:t xml:space="preserve">123 ze </w:t>
      </w:r>
      <w:proofErr w:type="spellStart"/>
      <w:r w:rsidR="00A161C9">
        <w:rPr>
          <w:rFonts w:ascii="Times New Roman" w:eastAsia="Times New Roman" w:hAnsi="Times New Roman" w:cs="Times New Roman"/>
          <w:color w:val="000000"/>
          <w:kern w:val="1"/>
          <w:sz w:val="24"/>
          <w:szCs w:val="24"/>
          <w:lang w:eastAsia="pl-PL"/>
        </w:rPr>
        <w:t>zm</w:t>
      </w:r>
      <w:proofErr w:type="spellEnd"/>
      <w:r w:rsidRPr="00FB6EC7">
        <w:rPr>
          <w:rFonts w:ascii="Times New Roman" w:eastAsia="Times New Roman" w:hAnsi="Times New Roman" w:cs="Times New Roman"/>
          <w:color w:val="000000"/>
          <w:kern w:val="1"/>
          <w:sz w:val="24"/>
          <w:szCs w:val="24"/>
          <w:lang w:eastAsia="pl-PL"/>
        </w:rPr>
        <w:t>).</w:t>
      </w:r>
    </w:p>
    <w:p w14:paraId="294445E0"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3B396776"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pl-PL"/>
        </w:rPr>
        <w:t>Oferty składa się pod rygorem nieważności w formie pisemnej.</w:t>
      </w:r>
    </w:p>
    <w:p w14:paraId="2442DF7A"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pl-PL"/>
        </w:rPr>
        <w:t>Zamawiający nie dopuszcza składania pełnomocnictw w formie elektronicznej.</w:t>
      </w:r>
    </w:p>
    <w:p w14:paraId="34841B58"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 xml:space="preserve">Adres korespondencyjny: </w:t>
      </w:r>
    </w:p>
    <w:p w14:paraId="4B19D882" w14:textId="1511F803" w:rsidR="00713ECE" w:rsidRPr="004F7D6F" w:rsidRDefault="00CF54D4" w:rsidP="00713ECE">
      <w:pPr>
        <w:suppressAutoHyphens/>
        <w:spacing w:after="0" w:line="240" w:lineRule="auto"/>
        <w:ind w:left="360"/>
        <w:jc w:val="both"/>
        <w:rPr>
          <w:rFonts w:ascii="Times New Roman" w:eastAsia="Times New Roman" w:hAnsi="Times New Roman" w:cs="Times New Roman"/>
          <w:bCs/>
        </w:rPr>
      </w:pPr>
      <w:r>
        <w:rPr>
          <w:rFonts w:ascii="Times New Roman" w:eastAsia="Times New Roman" w:hAnsi="Times New Roman" w:cs="Times New Roman"/>
          <w:bCs/>
          <w:color w:val="00000A"/>
          <w:kern w:val="1"/>
          <w:lang w:eastAsia="ar-SA"/>
        </w:rPr>
        <w:t xml:space="preserve">Urząd Gminy </w:t>
      </w:r>
      <w:r w:rsidR="008C4ECA">
        <w:rPr>
          <w:rFonts w:ascii="Times New Roman" w:eastAsia="Times New Roman" w:hAnsi="Times New Roman" w:cs="Times New Roman"/>
          <w:bCs/>
          <w:color w:val="00000A"/>
          <w:kern w:val="1"/>
          <w:lang w:eastAsia="ar-SA"/>
        </w:rPr>
        <w:t>Kobylin-Borzymy</w:t>
      </w:r>
      <w:r>
        <w:rPr>
          <w:rFonts w:ascii="Times New Roman" w:eastAsia="Times New Roman" w:hAnsi="Times New Roman" w:cs="Times New Roman"/>
          <w:bCs/>
          <w:color w:val="00000A"/>
          <w:kern w:val="1"/>
          <w:lang w:eastAsia="ar-SA"/>
        </w:rPr>
        <w:t xml:space="preserve">, ul. </w:t>
      </w:r>
      <w:r w:rsidR="003471AC">
        <w:rPr>
          <w:rFonts w:ascii="Times New Roman" w:eastAsia="Times New Roman" w:hAnsi="Times New Roman" w:cs="Times New Roman"/>
          <w:bCs/>
          <w:color w:val="00000A"/>
          <w:kern w:val="1"/>
          <w:lang w:eastAsia="ar-SA"/>
        </w:rPr>
        <w:t>Gł</w:t>
      </w:r>
      <w:r w:rsidR="001349D7">
        <w:rPr>
          <w:rFonts w:ascii="Times New Roman" w:eastAsia="Times New Roman" w:hAnsi="Times New Roman" w:cs="Times New Roman"/>
          <w:bCs/>
          <w:color w:val="00000A"/>
          <w:kern w:val="1"/>
          <w:lang w:eastAsia="ar-SA"/>
        </w:rPr>
        <w:t>ó</w:t>
      </w:r>
      <w:r w:rsidR="003471AC">
        <w:rPr>
          <w:rFonts w:ascii="Times New Roman" w:eastAsia="Times New Roman" w:hAnsi="Times New Roman" w:cs="Times New Roman"/>
          <w:bCs/>
          <w:color w:val="00000A"/>
          <w:kern w:val="1"/>
          <w:lang w:eastAsia="ar-SA"/>
        </w:rPr>
        <w:t>wna 11</w:t>
      </w:r>
      <w:r>
        <w:rPr>
          <w:rFonts w:ascii="Times New Roman" w:eastAsia="Times New Roman" w:hAnsi="Times New Roman" w:cs="Times New Roman"/>
          <w:bCs/>
          <w:color w:val="00000A"/>
          <w:kern w:val="1"/>
          <w:lang w:eastAsia="ar-SA"/>
        </w:rPr>
        <w:t>, 18-2</w:t>
      </w:r>
      <w:r w:rsidR="003471AC">
        <w:rPr>
          <w:rFonts w:ascii="Times New Roman" w:eastAsia="Times New Roman" w:hAnsi="Times New Roman" w:cs="Times New Roman"/>
          <w:bCs/>
          <w:color w:val="00000A"/>
          <w:kern w:val="1"/>
          <w:lang w:eastAsia="ar-SA"/>
        </w:rPr>
        <w:t>0</w:t>
      </w:r>
      <w:r>
        <w:rPr>
          <w:rFonts w:ascii="Times New Roman" w:eastAsia="Times New Roman" w:hAnsi="Times New Roman" w:cs="Times New Roman"/>
          <w:bCs/>
          <w:color w:val="00000A"/>
          <w:kern w:val="1"/>
          <w:lang w:eastAsia="ar-SA"/>
        </w:rPr>
        <w:t xml:space="preserve">4 </w:t>
      </w:r>
      <w:r w:rsidR="008C4ECA">
        <w:rPr>
          <w:rFonts w:ascii="Times New Roman" w:eastAsia="Times New Roman" w:hAnsi="Times New Roman" w:cs="Times New Roman"/>
          <w:bCs/>
          <w:color w:val="00000A"/>
          <w:kern w:val="1"/>
          <w:lang w:eastAsia="ar-SA"/>
        </w:rPr>
        <w:t>Kobylin-Borzymy</w:t>
      </w:r>
      <w:r w:rsidR="00713ECE" w:rsidRPr="004F7D6F">
        <w:rPr>
          <w:rFonts w:ascii="Times New Roman" w:eastAsia="Times New Roman" w:hAnsi="Times New Roman" w:cs="Times New Roman"/>
          <w:bCs/>
          <w:color w:val="00000A"/>
          <w:kern w:val="1"/>
          <w:lang w:eastAsia="ar-SA"/>
        </w:rPr>
        <w:t xml:space="preserve">, </w:t>
      </w:r>
      <w:r w:rsidR="00713ECE" w:rsidRPr="004F7D6F">
        <w:rPr>
          <w:rFonts w:ascii="Times New Roman" w:eastAsia="Times New Roman" w:hAnsi="Times New Roman" w:cs="Times New Roman"/>
          <w:bCs/>
          <w:color w:val="00000A"/>
          <w:kern w:val="1"/>
          <w:lang w:eastAsia="ar-SA"/>
        </w:rPr>
        <w:br/>
        <w:t xml:space="preserve">e-mail: </w:t>
      </w:r>
      <w:r w:rsidR="003471AC">
        <w:rPr>
          <w:rStyle w:val="Hipercze"/>
          <w:rFonts w:ascii="Times New Roman" w:eastAsia="Times New Roman" w:hAnsi="Times New Roman" w:cs="Times New Roman"/>
          <w:bCs/>
          <w:kern w:val="1"/>
          <w:lang w:eastAsia="ar-SA"/>
        </w:rPr>
        <w:t xml:space="preserve"> kobylinb@wp.pl</w:t>
      </w:r>
    </w:p>
    <w:p w14:paraId="3993CF64" w14:textId="3AC638CB"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sz w:val="24"/>
          <w:szCs w:val="24"/>
        </w:rPr>
      </w:pPr>
      <w:r w:rsidRPr="00FB6EC7">
        <w:rPr>
          <w:rFonts w:ascii="Times New Roman" w:eastAsia="Times New Roman" w:hAnsi="Times New Roman" w:cs="Times New Roman"/>
          <w:color w:val="00000A"/>
          <w:kern w:val="1"/>
          <w:sz w:val="24"/>
          <w:szCs w:val="24"/>
          <w:lang w:eastAsia="ar-SA"/>
        </w:rPr>
        <w:t>Osobami uprawnionymi do</w:t>
      </w:r>
      <w:r w:rsidR="00655DF9">
        <w:rPr>
          <w:rFonts w:ascii="Times New Roman" w:eastAsia="Times New Roman" w:hAnsi="Times New Roman" w:cs="Times New Roman"/>
          <w:color w:val="00000A"/>
          <w:kern w:val="1"/>
          <w:sz w:val="24"/>
          <w:szCs w:val="24"/>
          <w:lang w:eastAsia="ar-SA"/>
        </w:rPr>
        <w:t xml:space="preserve"> udzielania</w:t>
      </w:r>
      <w:r w:rsidRPr="00FB6EC7">
        <w:rPr>
          <w:rFonts w:ascii="Times New Roman" w:eastAsia="Times New Roman" w:hAnsi="Times New Roman" w:cs="Times New Roman"/>
          <w:color w:val="00000A"/>
          <w:kern w:val="1"/>
          <w:sz w:val="24"/>
          <w:szCs w:val="24"/>
          <w:lang w:eastAsia="ar-SA"/>
        </w:rPr>
        <w:t xml:space="preserve"> informacji są:</w:t>
      </w:r>
    </w:p>
    <w:p w14:paraId="7687F2D6" w14:textId="69CF0A1B" w:rsidR="00713ECE" w:rsidRPr="004C5350" w:rsidRDefault="00713ECE" w:rsidP="00713ECE">
      <w:pPr>
        <w:suppressAutoHyphens/>
        <w:spacing w:after="0" w:line="240" w:lineRule="auto"/>
        <w:ind w:left="360"/>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w:t>
      </w:r>
      <w:r>
        <w:rPr>
          <w:rFonts w:ascii="Times New Roman" w:eastAsia="Batang" w:hAnsi="Times New Roman" w:cs="Times New Roman"/>
          <w:color w:val="00000A"/>
          <w:kern w:val="1"/>
          <w:sz w:val="24"/>
          <w:szCs w:val="24"/>
          <w:lang w:eastAsia="ar-SA"/>
        </w:rPr>
        <w:t xml:space="preserve"> </w:t>
      </w:r>
      <w:r w:rsidRPr="00FB6EC7">
        <w:rPr>
          <w:rFonts w:ascii="Times New Roman" w:eastAsia="Batang" w:hAnsi="Times New Roman" w:cs="Times New Roman"/>
          <w:color w:val="00000A"/>
          <w:kern w:val="1"/>
          <w:sz w:val="24"/>
          <w:szCs w:val="24"/>
          <w:lang w:eastAsia="ar-SA"/>
        </w:rPr>
        <w:t>procedury p</w:t>
      </w:r>
      <w:r>
        <w:rPr>
          <w:rFonts w:ascii="Times New Roman" w:eastAsia="Batang" w:hAnsi="Times New Roman" w:cs="Times New Roman"/>
          <w:color w:val="00000A"/>
          <w:kern w:val="1"/>
          <w:sz w:val="24"/>
          <w:szCs w:val="24"/>
          <w:lang w:eastAsia="ar-SA"/>
        </w:rPr>
        <w:t>rzetargo</w:t>
      </w:r>
      <w:r w:rsidR="00CF54D4">
        <w:rPr>
          <w:rFonts w:ascii="Times New Roman" w:eastAsia="Batang" w:hAnsi="Times New Roman" w:cs="Times New Roman"/>
          <w:color w:val="00000A"/>
          <w:kern w:val="1"/>
          <w:sz w:val="24"/>
          <w:szCs w:val="24"/>
          <w:lang w:eastAsia="ar-SA"/>
        </w:rPr>
        <w:t xml:space="preserve">we: </w:t>
      </w:r>
      <w:r w:rsidR="008E495C">
        <w:rPr>
          <w:rFonts w:ascii="Times New Roman" w:eastAsia="Batang" w:hAnsi="Times New Roman" w:cs="Times New Roman"/>
          <w:color w:val="00000A"/>
          <w:kern w:val="1"/>
          <w:sz w:val="24"/>
          <w:szCs w:val="24"/>
          <w:lang w:eastAsia="ar-SA"/>
        </w:rPr>
        <w:t>Dawid Wądołowski</w:t>
      </w:r>
      <w:r w:rsidR="00CF54D4">
        <w:rPr>
          <w:rFonts w:ascii="Times New Roman" w:eastAsia="Batang" w:hAnsi="Times New Roman" w:cs="Times New Roman"/>
          <w:color w:val="00000A"/>
          <w:kern w:val="1"/>
          <w:sz w:val="24"/>
          <w:szCs w:val="24"/>
          <w:lang w:eastAsia="ar-SA"/>
        </w:rPr>
        <w:t xml:space="preserve"> – </w:t>
      </w:r>
      <w:r>
        <w:rPr>
          <w:rFonts w:ascii="Times New Roman" w:eastAsia="Batang" w:hAnsi="Times New Roman" w:cs="Times New Roman"/>
          <w:color w:val="00000A"/>
          <w:kern w:val="1"/>
          <w:sz w:val="24"/>
          <w:szCs w:val="24"/>
          <w:lang w:eastAsia="ar-SA"/>
        </w:rPr>
        <w:t xml:space="preserve"> </w:t>
      </w:r>
      <w:r w:rsidR="00CF54D4">
        <w:rPr>
          <w:rFonts w:ascii="Times New Roman" w:eastAsia="Batang" w:hAnsi="Times New Roman" w:cs="Times New Roman"/>
          <w:color w:val="00000A"/>
          <w:kern w:val="1"/>
          <w:sz w:val="24"/>
          <w:szCs w:val="24"/>
          <w:lang w:eastAsia="ar-SA"/>
        </w:rPr>
        <w:t xml:space="preserve">86 </w:t>
      </w:r>
      <w:r w:rsidR="008E495C">
        <w:rPr>
          <w:rFonts w:ascii="Times New Roman" w:eastAsia="Batang" w:hAnsi="Times New Roman" w:cs="Times New Roman"/>
          <w:color w:val="00000A"/>
          <w:kern w:val="1"/>
          <w:sz w:val="24"/>
          <w:szCs w:val="24"/>
          <w:lang w:eastAsia="ar-SA"/>
        </w:rPr>
        <w:t>2743003</w:t>
      </w:r>
      <w:r w:rsidR="00CF54D4" w:rsidRPr="00CF54D4">
        <w:rPr>
          <w:rFonts w:ascii="Times New Roman" w:eastAsia="Batang" w:hAnsi="Times New Roman" w:cs="Times New Roman"/>
          <w:color w:val="00000A"/>
          <w:kern w:val="1"/>
          <w:sz w:val="24"/>
          <w:szCs w:val="24"/>
          <w:lang w:eastAsia="ar-SA"/>
        </w:rPr>
        <w:t xml:space="preserve"> wew. </w:t>
      </w:r>
      <w:r w:rsidR="008E495C">
        <w:rPr>
          <w:rFonts w:ascii="Times New Roman" w:eastAsia="Batang" w:hAnsi="Times New Roman" w:cs="Times New Roman"/>
          <w:color w:val="00000A"/>
          <w:kern w:val="1"/>
          <w:sz w:val="24"/>
          <w:szCs w:val="24"/>
          <w:lang w:eastAsia="ar-SA"/>
        </w:rPr>
        <w:t>17</w:t>
      </w:r>
      <w:r>
        <w:rPr>
          <w:rFonts w:ascii="Times New Roman" w:eastAsia="Batang" w:hAnsi="Times New Roman" w:cs="Times New Roman"/>
          <w:color w:val="00000A"/>
          <w:kern w:val="1"/>
          <w:sz w:val="24"/>
          <w:szCs w:val="24"/>
          <w:lang w:eastAsia="ar-SA"/>
        </w:rPr>
        <w:t>.</w:t>
      </w:r>
    </w:p>
    <w:p w14:paraId="587BEED5"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sz w:val="24"/>
          <w:szCs w:val="24"/>
        </w:rPr>
      </w:pPr>
      <w:r w:rsidRPr="00FB6EC7">
        <w:rPr>
          <w:rFonts w:ascii="Times New Roman" w:eastAsia="Times New Roman" w:hAnsi="Times New Roman" w:cs="Times New Roman"/>
          <w:color w:val="00000A"/>
          <w:kern w:val="1"/>
          <w:sz w:val="24"/>
          <w:szCs w:val="24"/>
          <w:lang w:eastAsia="ar-SA"/>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5863B38"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Jeżeli wniosek o wyjaśnienie treści specyfikacji istotnych warunków zamówienia wpłynął po upływie terminu składania wniosku, o którym mowa w pkt 7, lub dotyczy udzielonych </w:t>
      </w:r>
      <w:r w:rsidRPr="00FB6EC7">
        <w:rPr>
          <w:rFonts w:ascii="Times New Roman" w:eastAsia="Times New Roman" w:hAnsi="Times New Roman" w:cs="Times New Roman"/>
          <w:color w:val="00000A"/>
          <w:kern w:val="1"/>
          <w:sz w:val="24"/>
          <w:szCs w:val="24"/>
          <w:lang w:eastAsia="ar-SA"/>
        </w:rPr>
        <w:lastRenderedPageBreak/>
        <w:t>wyjaśnień, zamawiający może udzielić wyjaśnień albo pozostawić wniosek bez rozpoznania.</w:t>
      </w:r>
    </w:p>
    <w:p w14:paraId="299AA504"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Przedłużenie terminu składania ofert nie wpływa na bieg terminu składania wniosku, o którym mowa w pkt 7.</w:t>
      </w:r>
    </w:p>
    <w:p w14:paraId="2CB963D8"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5F3823B1"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ustawy stosuje się odpowiednio.</w:t>
      </w:r>
    </w:p>
    <w:p w14:paraId="07BE2F6C"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Jeżeli zmiana treści specyfikacji istotnych warunków zamówienia prowadzi do zmiany treści ogłoszenia o zamówieniu, zamawiający zamieszcza ogłoszenie o zmianie ogłoszenia w Biuletynie Zamówień Publicznych.</w:t>
      </w:r>
    </w:p>
    <w:p w14:paraId="262DE7DA"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p>
    <w:p w14:paraId="4A2450B7" w14:textId="77777777" w:rsidR="00713ECE" w:rsidRPr="00FB6EC7" w:rsidRDefault="00713ECE" w:rsidP="00713ECE">
      <w:pPr>
        <w:tabs>
          <w:tab w:val="num" w:pos="432"/>
        </w:tabs>
        <w:suppressAutoHyphens/>
        <w:spacing w:after="0" w:line="240" w:lineRule="auto"/>
        <w:ind w:left="431" w:hanging="431"/>
        <w:outlineLvl w:val="0"/>
        <w:rPr>
          <w:rFonts w:ascii="Times New Roman" w:eastAsia="Times New Roman" w:hAnsi="Times New Roman" w:cs="Times New Roman"/>
          <w:b/>
          <w:kern w:val="1"/>
          <w:sz w:val="24"/>
          <w:szCs w:val="24"/>
          <w:lang w:eastAsia="ar-SA"/>
        </w:rPr>
      </w:pPr>
      <w:r w:rsidRPr="00FB6EC7">
        <w:rPr>
          <w:rFonts w:ascii="Times New Roman" w:eastAsia="Times New Roman" w:hAnsi="Times New Roman" w:cs="Times New Roman"/>
          <w:b/>
          <w:kern w:val="1"/>
          <w:sz w:val="24"/>
          <w:szCs w:val="24"/>
          <w:lang w:eastAsia="ar-SA"/>
        </w:rPr>
        <w:t>Rozdział XIII. Wymagania dotyczące wadium</w:t>
      </w:r>
    </w:p>
    <w:p w14:paraId="6E3950FF" w14:textId="77777777" w:rsidR="00713ECE" w:rsidRPr="00FB6EC7" w:rsidRDefault="00713ECE" w:rsidP="00713ECE">
      <w:p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ar-SA"/>
        </w:rPr>
      </w:pPr>
      <w:r>
        <w:rPr>
          <w:rFonts w:ascii="Times New Roman" w:eastAsia="Times New Roman" w:hAnsi="Times New Roman" w:cs="Times New Roman"/>
          <w:color w:val="00000A"/>
          <w:kern w:val="1"/>
          <w:sz w:val="24"/>
          <w:szCs w:val="24"/>
          <w:lang w:eastAsia="ar-SA"/>
        </w:rPr>
        <w:t>Zamawiający nie wymaga wniesienia wadium.</w:t>
      </w:r>
    </w:p>
    <w:p w14:paraId="27E542A5" w14:textId="77777777" w:rsidR="00713ECE" w:rsidRPr="00FB6EC7" w:rsidRDefault="00713ECE" w:rsidP="00713ECE">
      <w:pPr>
        <w:suppressAutoHyphens/>
        <w:autoSpaceDE w:val="0"/>
        <w:autoSpaceDN w:val="0"/>
        <w:adjustRightInd w:val="0"/>
        <w:spacing w:after="0" w:line="240" w:lineRule="auto"/>
        <w:jc w:val="both"/>
        <w:rPr>
          <w:rFonts w:ascii="Tahoma" w:eastAsia="Times New Roman" w:hAnsi="Tahoma" w:cs="Tahoma"/>
          <w:color w:val="00000A"/>
          <w:kern w:val="1"/>
          <w:sz w:val="20"/>
          <w:szCs w:val="20"/>
          <w:lang w:eastAsia="ar-SA"/>
        </w:rPr>
      </w:pPr>
    </w:p>
    <w:p w14:paraId="213A7F19" w14:textId="77777777" w:rsidR="00713ECE" w:rsidRPr="004C5350" w:rsidRDefault="00713ECE" w:rsidP="00713ECE">
      <w:pPr>
        <w:suppressAutoHyphens/>
        <w:spacing w:after="0" w:line="240" w:lineRule="auto"/>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XIV. Termin związania ofertą</w:t>
      </w:r>
    </w:p>
    <w:p w14:paraId="5C2A9CAD" w14:textId="77777777" w:rsidR="00713ECE" w:rsidRPr="00FB6EC7" w:rsidRDefault="00713ECE" w:rsidP="00713ECE">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FB6EC7">
        <w:rPr>
          <w:rFonts w:ascii="Times New Roman" w:eastAsia="Times New Roman" w:hAnsi="Times New Roman" w:cs="Times New Roman"/>
          <w:b/>
          <w:color w:val="000000"/>
          <w:kern w:val="1"/>
          <w:sz w:val="24"/>
          <w:szCs w:val="24"/>
          <w:lang w:eastAsia="ar-SA"/>
        </w:rPr>
        <w:t xml:space="preserve">Wykonawca jest związany ofertą przez okres </w:t>
      </w:r>
      <w:r w:rsidRPr="00FB6EC7">
        <w:rPr>
          <w:rFonts w:ascii="Times New Roman" w:eastAsia="Times New Roman" w:hAnsi="Times New Roman" w:cs="Times New Roman"/>
          <w:b/>
          <w:bCs/>
          <w:color w:val="000000"/>
          <w:kern w:val="1"/>
          <w:sz w:val="24"/>
          <w:szCs w:val="24"/>
          <w:lang w:eastAsia="ar-SA"/>
        </w:rPr>
        <w:t>30 dni</w:t>
      </w:r>
      <w:r w:rsidRPr="00FB6EC7">
        <w:rPr>
          <w:rFonts w:ascii="Times New Roman" w:eastAsia="Times New Roman" w:hAnsi="Times New Roman" w:cs="Times New Roman"/>
          <w:b/>
          <w:color w:val="000000"/>
          <w:kern w:val="1"/>
          <w:sz w:val="24"/>
          <w:szCs w:val="24"/>
          <w:lang w:eastAsia="ar-SA"/>
        </w:rPr>
        <w:t>. Bieg terminu związania ofertą rozpoczyna się wraz z upływem terminu składania ofert.</w:t>
      </w:r>
    </w:p>
    <w:p w14:paraId="69C97455" w14:textId="77777777" w:rsidR="00713ECE" w:rsidRPr="00FB6EC7" w:rsidRDefault="00713ECE" w:rsidP="00713ECE">
      <w:pPr>
        <w:numPr>
          <w:ilvl w:val="0"/>
          <w:numId w:val="14"/>
        </w:numPr>
        <w:suppressAutoHyphens/>
        <w:autoSpaceDE w:val="0"/>
        <w:autoSpaceDN w:val="0"/>
        <w:adjustRightInd w:val="0"/>
        <w:spacing w:after="0" w:line="240" w:lineRule="auto"/>
        <w:ind w:left="357" w:hanging="357"/>
        <w:jc w:val="both"/>
        <w:rPr>
          <w:rFonts w:ascii="Times New Roman" w:eastAsia="Times New Roman" w:hAnsi="Times New Roman" w:cs="Times New Roman"/>
          <w:color w:val="000000"/>
          <w:kern w:val="1"/>
          <w:sz w:val="24"/>
          <w:szCs w:val="24"/>
          <w:lang w:eastAsia="ar-SA"/>
        </w:rPr>
      </w:pPr>
      <w:r w:rsidRPr="00FB6EC7">
        <w:rPr>
          <w:rFonts w:ascii="Times New Roman" w:eastAsia="TimesNewRoman" w:hAnsi="Times New Roman" w:cs="Times New Roman"/>
          <w:color w:val="00000A"/>
          <w:kern w:val="1"/>
          <w:sz w:val="24"/>
          <w:szCs w:val="24"/>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FB6EC7">
        <w:rPr>
          <w:rFonts w:ascii="Times New Roman" w:eastAsia="Times New Roman" w:hAnsi="Times New Roman" w:cs="Times New Roman"/>
          <w:color w:val="00000A"/>
          <w:kern w:val="1"/>
          <w:sz w:val="24"/>
          <w:szCs w:val="24"/>
          <w:lang w:eastAsia="ar-SA"/>
        </w:rPr>
        <w:t xml:space="preserve"> </w:t>
      </w:r>
      <w:r w:rsidRPr="00FB6EC7">
        <w:rPr>
          <w:rFonts w:ascii="Times New Roman" w:eastAsia="TimesNewRoman" w:hAnsi="Times New Roman" w:cs="Times New Roman"/>
          <w:color w:val="00000A"/>
          <w:kern w:val="1"/>
          <w:sz w:val="24"/>
          <w:szCs w:val="24"/>
          <w:lang w:eastAsia="ar-SA"/>
        </w:rPr>
        <w:t>60 dni.</w:t>
      </w:r>
    </w:p>
    <w:p w14:paraId="7080D8C3" w14:textId="77777777" w:rsidR="00713ECE" w:rsidRPr="00FB6EC7" w:rsidRDefault="00713ECE" w:rsidP="00713ECE">
      <w:pPr>
        <w:suppressAutoHyphens/>
        <w:autoSpaceDE w:val="0"/>
        <w:spacing w:after="0" w:line="240" w:lineRule="auto"/>
        <w:jc w:val="both"/>
        <w:rPr>
          <w:rFonts w:ascii="Tahoma" w:eastAsia="Times New Roman" w:hAnsi="Tahoma" w:cs="Tahoma"/>
          <w:b/>
          <w:color w:val="000000"/>
          <w:kern w:val="1"/>
          <w:sz w:val="20"/>
          <w:szCs w:val="20"/>
          <w:lang w:eastAsia="ar-SA"/>
        </w:rPr>
      </w:pPr>
    </w:p>
    <w:p w14:paraId="1A08A2A9" w14:textId="77777777" w:rsidR="00713ECE" w:rsidRPr="004C5350" w:rsidRDefault="00713ECE" w:rsidP="00713ECE">
      <w:pPr>
        <w:keepNext/>
        <w:suppressAutoHyphens/>
        <w:spacing w:after="0" w:line="240" w:lineRule="auto"/>
        <w:outlineLvl w:val="0"/>
        <w:rPr>
          <w:rFonts w:ascii="Times New Roman" w:eastAsia="Times New Roman" w:hAnsi="Times New Roman" w:cs="Times New Roman"/>
          <w:b/>
          <w:bCs/>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XV. Opis sposobu przygotowywania ofert</w:t>
      </w:r>
    </w:p>
    <w:p w14:paraId="5854DD93"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sz w:val="24"/>
          <w:szCs w:val="24"/>
          <w:lang w:eastAsia="ar-SA"/>
        </w:rPr>
      </w:pPr>
      <w:r w:rsidRPr="00FB6EC7">
        <w:rPr>
          <w:rFonts w:ascii="Times New Roman" w:eastAsia="Times New Roman" w:hAnsi="Times New Roman" w:cs="Times New Roman"/>
          <w:color w:val="00000A"/>
          <w:kern w:val="1"/>
          <w:sz w:val="24"/>
          <w:szCs w:val="24"/>
          <w:lang w:eastAsia="ar-SA"/>
        </w:rPr>
        <w:t xml:space="preserve">Ofertę składa się, pod rygorem nieważności, w formie pisemnej. Zamawiający nie dopuszcza składania oferty w postaci elektronicznej i faksu. </w:t>
      </w:r>
    </w:p>
    <w:p w14:paraId="4AC52260" w14:textId="77777777" w:rsidR="00713ECE" w:rsidRPr="00FB6EC7" w:rsidRDefault="00713ECE" w:rsidP="00713ECE">
      <w:pPr>
        <w:numPr>
          <w:ilvl w:val="0"/>
          <w:numId w:val="15"/>
        </w:numPr>
        <w:suppressAutoHyphens/>
        <w:spacing w:after="0" w:line="240" w:lineRule="auto"/>
        <w:ind w:left="357" w:hanging="357"/>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Treść oferty musi odpowiadać treści SIWZ. </w:t>
      </w:r>
    </w:p>
    <w:p w14:paraId="07C48BC7" w14:textId="77777777" w:rsidR="00713ECE" w:rsidRPr="00C84546"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C84546">
        <w:rPr>
          <w:rFonts w:ascii="Times New Roman" w:eastAsia="Times New Roman" w:hAnsi="Times New Roman" w:cs="Times New Roman"/>
          <w:color w:val="00000A"/>
          <w:kern w:val="1"/>
          <w:sz w:val="24"/>
          <w:szCs w:val="24"/>
          <w:lang w:eastAsia="ar-SA"/>
        </w:rPr>
        <w:t xml:space="preserve">Wzór formularza oferty stanowi </w:t>
      </w:r>
      <w:r w:rsidRPr="00C84546">
        <w:rPr>
          <w:rFonts w:ascii="Times New Roman" w:eastAsia="Times New Roman" w:hAnsi="Times New Roman" w:cs="Times New Roman"/>
          <w:bCs/>
          <w:color w:val="00000A"/>
          <w:kern w:val="1"/>
          <w:sz w:val="24"/>
          <w:szCs w:val="24"/>
          <w:lang w:eastAsia="ar-SA"/>
        </w:rPr>
        <w:t>załącznik nr 1 do SIWZ.</w:t>
      </w:r>
    </w:p>
    <w:p w14:paraId="1A330F09" w14:textId="7299141F" w:rsidR="00713ECE" w:rsidRPr="00C84546"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C84546">
        <w:rPr>
          <w:rFonts w:ascii="Times New Roman" w:eastAsia="Times New Roman" w:hAnsi="Times New Roman" w:cs="Times New Roman"/>
          <w:bCs/>
          <w:color w:val="00000A"/>
          <w:kern w:val="1"/>
          <w:sz w:val="24"/>
          <w:szCs w:val="24"/>
          <w:lang w:eastAsia="ar-SA"/>
        </w:rPr>
        <w:t xml:space="preserve">Do formularza </w:t>
      </w:r>
      <w:r w:rsidR="00655DF9">
        <w:rPr>
          <w:rFonts w:ascii="Times New Roman" w:eastAsia="Times New Roman" w:hAnsi="Times New Roman" w:cs="Times New Roman"/>
          <w:bCs/>
          <w:color w:val="00000A"/>
          <w:kern w:val="1"/>
          <w:sz w:val="24"/>
          <w:szCs w:val="24"/>
          <w:lang w:eastAsia="ar-SA"/>
        </w:rPr>
        <w:t xml:space="preserve">ofertowego wykonawca dołączy </w:t>
      </w:r>
      <w:r w:rsidRPr="00C84546">
        <w:rPr>
          <w:rFonts w:ascii="Times New Roman" w:eastAsia="Times New Roman" w:hAnsi="Times New Roman" w:cs="Times New Roman"/>
          <w:bCs/>
          <w:color w:val="00000A"/>
          <w:kern w:val="1"/>
          <w:sz w:val="24"/>
          <w:szCs w:val="24"/>
          <w:lang w:eastAsia="ar-SA"/>
        </w:rPr>
        <w:t>wypełniony załącznik nr 1.1</w:t>
      </w:r>
    </w:p>
    <w:p w14:paraId="33D49986"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ar-SA"/>
        </w:rPr>
        <w:t>Dokumenty sporządzone w języku obcym są składane wraz z tłumaczeniem na język polski.</w:t>
      </w:r>
    </w:p>
    <w:p w14:paraId="7E126791" w14:textId="59E04C1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ar-SA"/>
        </w:rPr>
        <w:t>W sprawach nieuregulowanych w SIWZ odnośnie oświadczeń i dokumentów zastosowanie będzie miało Rozporządzenie</w:t>
      </w:r>
      <w:r w:rsidRPr="00FB6EC7">
        <w:rPr>
          <w:rFonts w:ascii="Times New Roman" w:eastAsia="Times New Roman" w:hAnsi="Times New Roman" w:cs="Times New Roman"/>
          <w:color w:val="00000A"/>
          <w:kern w:val="1"/>
          <w:sz w:val="24"/>
          <w:szCs w:val="24"/>
          <w:lang w:eastAsia="ar-SA"/>
        </w:rPr>
        <w:t xml:space="preserve"> </w:t>
      </w:r>
      <w:r w:rsidRPr="00FB6EC7">
        <w:rPr>
          <w:rFonts w:ascii="Times New Roman" w:eastAsia="Times New Roman" w:hAnsi="Times New Roman" w:cs="Times New Roman"/>
          <w:color w:val="000000"/>
          <w:kern w:val="1"/>
          <w:sz w:val="24"/>
          <w:szCs w:val="24"/>
          <w:lang w:eastAsia="ar-SA"/>
        </w:rPr>
        <w:t>Minis</w:t>
      </w:r>
      <w:r>
        <w:rPr>
          <w:rFonts w:ascii="Times New Roman" w:eastAsia="Times New Roman" w:hAnsi="Times New Roman" w:cs="Times New Roman"/>
          <w:color w:val="000000"/>
          <w:kern w:val="1"/>
          <w:sz w:val="24"/>
          <w:szCs w:val="24"/>
          <w:lang w:eastAsia="ar-SA"/>
        </w:rPr>
        <w:t xml:space="preserve">tra </w:t>
      </w:r>
      <w:r w:rsidR="00F174F3">
        <w:rPr>
          <w:rFonts w:ascii="Times New Roman" w:eastAsia="Times New Roman" w:hAnsi="Times New Roman" w:cs="Times New Roman"/>
          <w:color w:val="000000"/>
          <w:kern w:val="1"/>
          <w:sz w:val="24"/>
          <w:szCs w:val="24"/>
          <w:lang w:eastAsia="ar-SA"/>
        </w:rPr>
        <w:t>Rozwoju</w:t>
      </w:r>
      <w:r>
        <w:rPr>
          <w:rFonts w:ascii="Times New Roman" w:eastAsia="Times New Roman" w:hAnsi="Times New Roman" w:cs="Times New Roman"/>
          <w:color w:val="000000"/>
          <w:kern w:val="1"/>
          <w:sz w:val="24"/>
          <w:szCs w:val="24"/>
          <w:lang w:eastAsia="ar-SA"/>
        </w:rPr>
        <w:t xml:space="preserve"> z dnia </w:t>
      </w:r>
      <w:r w:rsidR="00271249">
        <w:rPr>
          <w:rFonts w:ascii="Times New Roman" w:eastAsia="Times New Roman" w:hAnsi="Times New Roman" w:cs="Times New Roman"/>
          <w:color w:val="000000"/>
          <w:kern w:val="1"/>
          <w:sz w:val="24"/>
          <w:szCs w:val="24"/>
          <w:lang w:eastAsia="ar-SA"/>
        </w:rPr>
        <w:t>26 lipca 2016 r.</w:t>
      </w:r>
      <w:r w:rsidR="00F174F3">
        <w:rPr>
          <w:rFonts w:ascii="Times New Roman" w:eastAsia="Times New Roman" w:hAnsi="Times New Roman" w:cs="Times New Roman"/>
          <w:color w:val="000000"/>
          <w:kern w:val="1"/>
          <w:sz w:val="24"/>
          <w:szCs w:val="24"/>
          <w:lang w:eastAsia="ar-SA"/>
        </w:rPr>
        <w:t xml:space="preserve"> </w:t>
      </w:r>
      <w:r w:rsidR="00F174F3" w:rsidRPr="00FB6EC7">
        <w:rPr>
          <w:rFonts w:ascii="Times New Roman" w:eastAsia="Times New Roman" w:hAnsi="Times New Roman" w:cs="Times New Roman"/>
          <w:color w:val="000000"/>
          <w:kern w:val="1"/>
          <w:sz w:val="24"/>
          <w:szCs w:val="24"/>
          <w:lang w:eastAsia="ar-SA"/>
        </w:rPr>
        <w:t>w sprawie rodzajów dokumentów, jakich może żądać zamawiający od wykonawcy w postępowaniu o udzielenie zamówienia</w:t>
      </w:r>
      <w:r w:rsidR="00F174F3">
        <w:rPr>
          <w:rFonts w:ascii="Times New Roman" w:eastAsia="Times New Roman" w:hAnsi="Times New Roman" w:cs="Times New Roman"/>
          <w:color w:val="000000"/>
          <w:kern w:val="1"/>
          <w:sz w:val="24"/>
          <w:szCs w:val="24"/>
          <w:lang w:eastAsia="ar-SA"/>
        </w:rPr>
        <w:t xml:space="preserve"> (Dz. U. z 2016 r. poz. 1126) zmienione </w:t>
      </w:r>
      <w:r w:rsidR="00F174F3" w:rsidRPr="00FB6EC7">
        <w:rPr>
          <w:rFonts w:ascii="Times New Roman" w:eastAsia="Times New Roman" w:hAnsi="Times New Roman" w:cs="Times New Roman"/>
          <w:color w:val="000000"/>
          <w:kern w:val="1"/>
          <w:sz w:val="24"/>
          <w:szCs w:val="24"/>
          <w:lang w:eastAsia="ar-SA"/>
        </w:rPr>
        <w:t>Rozporządzenie</w:t>
      </w:r>
      <w:r w:rsidR="00F174F3">
        <w:rPr>
          <w:rFonts w:ascii="Times New Roman" w:eastAsia="Times New Roman" w:hAnsi="Times New Roman" w:cs="Times New Roman"/>
          <w:color w:val="000000"/>
          <w:kern w:val="1"/>
          <w:sz w:val="24"/>
          <w:szCs w:val="24"/>
          <w:lang w:eastAsia="ar-SA"/>
        </w:rPr>
        <w:t>m</w:t>
      </w:r>
      <w:r w:rsidR="00F174F3" w:rsidRPr="00FB6EC7">
        <w:rPr>
          <w:rFonts w:ascii="Times New Roman" w:eastAsia="Times New Roman" w:hAnsi="Times New Roman" w:cs="Times New Roman"/>
          <w:color w:val="00000A"/>
          <w:kern w:val="1"/>
          <w:sz w:val="24"/>
          <w:szCs w:val="24"/>
          <w:lang w:eastAsia="ar-SA"/>
        </w:rPr>
        <w:t xml:space="preserve"> </w:t>
      </w:r>
      <w:r w:rsidR="00F174F3" w:rsidRPr="00FB6EC7">
        <w:rPr>
          <w:rFonts w:ascii="Times New Roman" w:eastAsia="Times New Roman" w:hAnsi="Times New Roman" w:cs="Times New Roman"/>
          <w:color w:val="000000"/>
          <w:kern w:val="1"/>
          <w:sz w:val="24"/>
          <w:szCs w:val="24"/>
          <w:lang w:eastAsia="ar-SA"/>
        </w:rPr>
        <w:t>Minis</w:t>
      </w:r>
      <w:r w:rsidR="00F174F3">
        <w:rPr>
          <w:rFonts w:ascii="Times New Roman" w:eastAsia="Times New Roman" w:hAnsi="Times New Roman" w:cs="Times New Roman"/>
          <w:color w:val="000000"/>
          <w:kern w:val="1"/>
          <w:sz w:val="24"/>
          <w:szCs w:val="24"/>
          <w:lang w:eastAsia="ar-SA"/>
        </w:rPr>
        <w:t xml:space="preserve">tra Przedsiębiorczości i Technologii z dnia </w:t>
      </w:r>
      <w:r>
        <w:rPr>
          <w:rFonts w:ascii="Times New Roman" w:eastAsia="Times New Roman" w:hAnsi="Times New Roman" w:cs="Times New Roman"/>
          <w:color w:val="000000"/>
          <w:kern w:val="1"/>
          <w:sz w:val="24"/>
          <w:szCs w:val="24"/>
          <w:lang w:eastAsia="ar-SA"/>
        </w:rPr>
        <w:t>16 października 2018</w:t>
      </w:r>
      <w:r w:rsidRPr="00FB6EC7">
        <w:rPr>
          <w:rFonts w:ascii="Times New Roman" w:eastAsia="Times New Roman" w:hAnsi="Times New Roman" w:cs="Times New Roman"/>
          <w:color w:val="000000"/>
          <w:kern w:val="1"/>
          <w:sz w:val="24"/>
          <w:szCs w:val="24"/>
          <w:lang w:eastAsia="ar-SA"/>
        </w:rPr>
        <w:t xml:space="preserve"> r.</w:t>
      </w:r>
      <w:r w:rsidRPr="00FB6EC7">
        <w:rPr>
          <w:rFonts w:ascii="Times New Roman" w:eastAsia="Times New Roman" w:hAnsi="Times New Roman" w:cs="Times New Roman"/>
          <w:color w:val="00000A"/>
          <w:kern w:val="1"/>
          <w:sz w:val="24"/>
          <w:szCs w:val="24"/>
          <w:lang w:eastAsia="ar-SA"/>
        </w:rPr>
        <w:t xml:space="preserve"> </w:t>
      </w:r>
      <w:r w:rsidR="00F174F3">
        <w:rPr>
          <w:rFonts w:ascii="Times New Roman" w:eastAsia="Times New Roman" w:hAnsi="Times New Roman" w:cs="Times New Roman"/>
          <w:color w:val="00000A"/>
          <w:kern w:val="1"/>
          <w:sz w:val="24"/>
          <w:szCs w:val="24"/>
          <w:lang w:eastAsia="ar-SA"/>
        </w:rPr>
        <w:t xml:space="preserve">zmieniającym rozporządzenie </w:t>
      </w:r>
      <w:r w:rsidRPr="00FB6EC7">
        <w:rPr>
          <w:rFonts w:ascii="Times New Roman" w:eastAsia="Times New Roman" w:hAnsi="Times New Roman" w:cs="Times New Roman"/>
          <w:color w:val="000000"/>
          <w:kern w:val="1"/>
          <w:sz w:val="24"/>
          <w:szCs w:val="24"/>
          <w:lang w:eastAsia="ar-SA"/>
        </w:rPr>
        <w:t>w sprawie rodzajów dokumentów, jakich może żądać zamawiający od wykonawcy w postępowaniu o udzielenie zamówienia</w:t>
      </w:r>
      <w:r>
        <w:rPr>
          <w:rFonts w:ascii="Times New Roman" w:eastAsia="Times New Roman" w:hAnsi="Times New Roman" w:cs="Times New Roman"/>
          <w:color w:val="00000A"/>
          <w:kern w:val="1"/>
          <w:sz w:val="24"/>
          <w:szCs w:val="24"/>
          <w:lang w:eastAsia="ar-SA"/>
        </w:rPr>
        <w:t xml:space="preserve"> (Dz.U. z 2018 r. poz. 1993</w:t>
      </w:r>
      <w:r w:rsidRPr="00FB6EC7">
        <w:rPr>
          <w:rFonts w:ascii="Times New Roman" w:eastAsia="Times New Roman" w:hAnsi="Times New Roman" w:cs="Times New Roman"/>
          <w:color w:val="00000A"/>
          <w:kern w:val="1"/>
          <w:sz w:val="24"/>
          <w:szCs w:val="24"/>
          <w:lang w:eastAsia="ar-SA"/>
        </w:rPr>
        <w:t>).</w:t>
      </w:r>
    </w:p>
    <w:p w14:paraId="231C273B"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Ofertę podpisuje osoba lub osoby uprawnione do reprezentacji wykonawcy w sposób czytelny nie budzący wątpliwości.</w:t>
      </w:r>
    </w:p>
    <w:p w14:paraId="0A19B829" w14:textId="77777777" w:rsidR="00713ECE" w:rsidRPr="00C84546"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Jeżeli wykonawcę reprezentuje pełnomocnik, wraz z ofertą składa się pełnomocnictwo. Upoważnienie (pełnomocnictwo) powinno być złożone w formie </w:t>
      </w:r>
      <w:r w:rsidRPr="00C84546">
        <w:rPr>
          <w:rFonts w:ascii="Times New Roman" w:eastAsia="Times New Roman" w:hAnsi="Times New Roman" w:cs="Times New Roman"/>
          <w:color w:val="00000A"/>
          <w:kern w:val="1"/>
          <w:sz w:val="24"/>
          <w:szCs w:val="24"/>
          <w:u w:val="single"/>
          <w:lang w:eastAsia="ar-SA"/>
        </w:rPr>
        <w:t>oryginału albo notarialnie poświadczonej kopii</w:t>
      </w:r>
      <w:r w:rsidRPr="00C84546">
        <w:rPr>
          <w:rFonts w:ascii="Times New Roman" w:eastAsia="Times New Roman" w:hAnsi="Times New Roman" w:cs="Times New Roman"/>
          <w:color w:val="00000A"/>
          <w:kern w:val="1"/>
          <w:sz w:val="24"/>
          <w:szCs w:val="24"/>
          <w:lang w:eastAsia="ar-SA"/>
        </w:rPr>
        <w:t>.</w:t>
      </w:r>
    </w:p>
    <w:p w14:paraId="17BAB970"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Wykonawca może złożyć jedną ofertę. </w:t>
      </w:r>
    </w:p>
    <w:p w14:paraId="7168CE88"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Ofertę sporządza się w języku polskim, w sposób staranny, czytelny i trwały. Stwierdzone przez wykonawcę w ofercie błędy w zapisach - przed jej złożeniem - poprawia się przez </w:t>
      </w:r>
      <w:r w:rsidRPr="00FB6EC7">
        <w:rPr>
          <w:rFonts w:ascii="Times New Roman" w:eastAsia="Times New Roman" w:hAnsi="Times New Roman" w:cs="Times New Roman"/>
          <w:color w:val="00000A"/>
          <w:kern w:val="1"/>
          <w:sz w:val="24"/>
          <w:szCs w:val="24"/>
          <w:lang w:eastAsia="ar-SA"/>
        </w:rPr>
        <w:lastRenderedPageBreak/>
        <w:t xml:space="preserve">skreślenie dotychczasowej treści i wpisanie nowej, z zachowaniem czytelności błędnego zapisu, oraz podpisanie poprawki i zamieszczenie daty dokonania poprawki. </w:t>
      </w:r>
    </w:p>
    <w:p w14:paraId="5CC8373C"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Zaleca się, aby wykonawca zbroszurował ofertę oraz ponumerował jej strony. </w:t>
      </w:r>
    </w:p>
    <w:p w14:paraId="07FBCE25"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 zastrzeżeniem art. 93 ust. 4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wszelkie koszty związane z przygotowaniem i złożeniem oferty ponosi wykonawca. </w:t>
      </w:r>
    </w:p>
    <w:p w14:paraId="622010A5" w14:textId="77777777" w:rsidR="00713ECE" w:rsidRPr="004F7D6F"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Wykonawca składa ofertę w zamkniętej kopercie lub innym opakowaniu w sposób zapewniający nieujawnienie treści oferty do chwili jej otwarcia. Zamknięta koperta lub inne opakowanie musi zawierać oznaczenie: </w:t>
      </w:r>
    </w:p>
    <w:p w14:paraId="032B746B" w14:textId="77777777" w:rsidR="00713ECE" w:rsidRPr="00FB6EC7" w:rsidRDefault="00713ECE" w:rsidP="00713ECE">
      <w:pPr>
        <w:suppressAutoHyphens/>
        <w:spacing w:after="0" w:line="240" w:lineRule="auto"/>
        <w:jc w:val="center"/>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Oferta</w:t>
      </w:r>
    </w:p>
    <w:p w14:paraId="351DE49E" w14:textId="6C5E95EE" w:rsidR="00820ADA" w:rsidRDefault="00820ADA" w:rsidP="00713ECE">
      <w:pPr>
        <w:suppressAutoHyphens/>
        <w:spacing w:after="0" w:line="240" w:lineRule="auto"/>
        <w:ind w:left="284" w:hanging="284"/>
        <w:jc w:val="center"/>
        <w:rPr>
          <w:rFonts w:ascii="Times New Roman" w:eastAsia="Times New Roman" w:hAnsi="Times New Roman" w:cs="Times New Roman"/>
          <w:b/>
          <w:i/>
          <w:color w:val="000000"/>
          <w:kern w:val="1"/>
          <w:sz w:val="24"/>
          <w:szCs w:val="24"/>
          <w:lang w:eastAsia="pl-PL"/>
        </w:rPr>
      </w:pPr>
      <w:r w:rsidRPr="00820ADA">
        <w:rPr>
          <w:rFonts w:ascii="Times New Roman" w:eastAsia="Times New Roman" w:hAnsi="Times New Roman" w:cs="Times New Roman"/>
          <w:b/>
          <w:i/>
          <w:color w:val="000000"/>
          <w:kern w:val="1"/>
          <w:sz w:val="24"/>
          <w:szCs w:val="24"/>
          <w:lang w:eastAsia="pl-PL"/>
        </w:rPr>
        <w:t xml:space="preserve">„ZAKUP SAMOCHODU RATOWNICZO – GAŚNICZEGO DLA JEDNOSTKI OCHOTNICZEJ STRAŻY POŻARNEJ W </w:t>
      </w:r>
      <w:r w:rsidR="00BA5145">
        <w:rPr>
          <w:rFonts w:ascii="Times New Roman" w:eastAsia="Times New Roman" w:hAnsi="Times New Roman" w:cs="Times New Roman"/>
          <w:b/>
          <w:i/>
          <w:color w:val="000000"/>
          <w:kern w:val="1"/>
          <w:sz w:val="24"/>
          <w:szCs w:val="24"/>
          <w:lang w:eastAsia="pl-PL"/>
        </w:rPr>
        <w:t>PSZCZÓŁCZYNIE</w:t>
      </w:r>
      <w:r w:rsidRPr="00820ADA">
        <w:rPr>
          <w:rFonts w:ascii="Times New Roman" w:eastAsia="Times New Roman" w:hAnsi="Times New Roman" w:cs="Times New Roman"/>
          <w:b/>
          <w:i/>
          <w:color w:val="000000"/>
          <w:kern w:val="1"/>
          <w:sz w:val="24"/>
          <w:szCs w:val="24"/>
          <w:lang w:eastAsia="pl-PL"/>
        </w:rPr>
        <w:t xml:space="preserve"> </w:t>
      </w:r>
      <w:r w:rsidR="00BA5145">
        <w:rPr>
          <w:rFonts w:ascii="Times New Roman" w:eastAsia="Times New Roman" w:hAnsi="Times New Roman" w:cs="Times New Roman"/>
          <w:b/>
          <w:i/>
          <w:color w:val="000000"/>
          <w:kern w:val="1"/>
          <w:sz w:val="24"/>
          <w:szCs w:val="24"/>
          <w:lang w:eastAsia="pl-PL"/>
        </w:rPr>
        <w:t xml:space="preserve"> </w:t>
      </w:r>
      <w:r w:rsidRPr="00820ADA">
        <w:rPr>
          <w:rFonts w:ascii="Times New Roman" w:eastAsia="Times New Roman" w:hAnsi="Times New Roman" w:cs="Times New Roman"/>
          <w:b/>
          <w:i/>
          <w:color w:val="000000"/>
          <w:kern w:val="1"/>
          <w:sz w:val="24"/>
          <w:szCs w:val="24"/>
          <w:lang w:eastAsia="pl-PL"/>
        </w:rPr>
        <w:t>”</w:t>
      </w:r>
      <w:r>
        <w:rPr>
          <w:rFonts w:ascii="Times New Roman" w:eastAsia="Times New Roman" w:hAnsi="Times New Roman" w:cs="Times New Roman"/>
          <w:b/>
          <w:i/>
          <w:color w:val="000000"/>
          <w:kern w:val="1"/>
          <w:sz w:val="24"/>
          <w:szCs w:val="24"/>
          <w:lang w:eastAsia="pl-PL"/>
        </w:rPr>
        <w:t xml:space="preserve"> </w:t>
      </w:r>
    </w:p>
    <w:p w14:paraId="56D860A2" w14:textId="21D02FE8" w:rsidR="00713ECE" w:rsidRPr="003730C8" w:rsidRDefault="00713ECE" w:rsidP="00713ECE">
      <w:pPr>
        <w:suppressAutoHyphens/>
        <w:spacing w:after="0" w:line="240" w:lineRule="auto"/>
        <w:ind w:left="284" w:hanging="284"/>
        <w:jc w:val="center"/>
        <w:rPr>
          <w:rFonts w:ascii="Times New Roman" w:eastAsia="Times New Roman" w:hAnsi="Times New Roman" w:cs="Times New Roman"/>
          <w:b/>
          <w:kern w:val="1"/>
          <w:sz w:val="24"/>
          <w:szCs w:val="24"/>
          <w:u w:val="single"/>
          <w:lang w:eastAsia="ar-SA"/>
        </w:rPr>
      </w:pPr>
      <w:r w:rsidRPr="003730C8">
        <w:rPr>
          <w:rFonts w:ascii="Times New Roman" w:eastAsia="Times New Roman" w:hAnsi="Times New Roman" w:cs="Times New Roman"/>
          <w:b/>
          <w:kern w:val="1"/>
          <w:sz w:val="24"/>
          <w:szCs w:val="24"/>
          <w:u w:val="single"/>
          <w:lang w:eastAsia="ar-SA"/>
        </w:rPr>
        <w:t>Nie otwiera</w:t>
      </w:r>
      <w:r w:rsidR="00820ADA" w:rsidRPr="003730C8">
        <w:rPr>
          <w:rFonts w:ascii="Times New Roman" w:eastAsia="Times New Roman" w:hAnsi="Times New Roman" w:cs="Times New Roman"/>
          <w:b/>
          <w:kern w:val="1"/>
          <w:sz w:val="24"/>
          <w:szCs w:val="24"/>
          <w:u w:val="single"/>
          <w:lang w:eastAsia="ar-SA"/>
        </w:rPr>
        <w:t xml:space="preserve">ć przed dniem: </w:t>
      </w:r>
      <w:r w:rsidR="00744A7C">
        <w:rPr>
          <w:rFonts w:ascii="Times New Roman" w:eastAsia="Times New Roman" w:hAnsi="Times New Roman" w:cs="Times New Roman"/>
          <w:b/>
          <w:kern w:val="1"/>
          <w:sz w:val="24"/>
          <w:szCs w:val="24"/>
          <w:u w:val="single"/>
          <w:lang w:eastAsia="ar-SA"/>
        </w:rPr>
        <w:t>28</w:t>
      </w:r>
      <w:r w:rsidR="001C32E6" w:rsidRPr="003730C8">
        <w:rPr>
          <w:rFonts w:ascii="Times New Roman" w:eastAsia="Times New Roman" w:hAnsi="Times New Roman" w:cs="Times New Roman"/>
          <w:b/>
          <w:kern w:val="1"/>
          <w:sz w:val="24"/>
          <w:szCs w:val="24"/>
          <w:u w:val="single"/>
          <w:lang w:eastAsia="ar-SA"/>
        </w:rPr>
        <w:t>.</w:t>
      </w:r>
      <w:r w:rsidR="008E495C" w:rsidRPr="003730C8">
        <w:rPr>
          <w:rFonts w:ascii="Times New Roman" w:eastAsia="Times New Roman" w:hAnsi="Times New Roman" w:cs="Times New Roman"/>
          <w:b/>
          <w:kern w:val="1"/>
          <w:sz w:val="24"/>
          <w:szCs w:val="24"/>
          <w:u w:val="single"/>
          <w:lang w:eastAsia="ar-SA"/>
        </w:rPr>
        <w:t>07.2020</w:t>
      </w:r>
      <w:r w:rsidR="00820ADA" w:rsidRPr="003730C8">
        <w:rPr>
          <w:rFonts w:ascii="Times New Roman" w:eastAsia="Times New Roman" w:hAnsi="Times New Roman" w:cs="Times New Roman"/>
          <w:b/>
          <w:kern w:val="1"/>
          <w:sz w:val="24"/>
          <w:szCs w:val="24"/>
          <w:u w:val="single"/>
          <w:lang w:eastAsia="ar-SA"/>
        </w:rPr>
        <w:t xml:space="preserve"> r. godz. 12</w:t>
      </w:r>
      <w:r w:rsidR="003730C8" w:rsidRPr="003730C8">
        <w:rPr>
          <w:rFonts w:ascii="Times New Roman" w:eastAsia="Times New Roman" w:hAnsi="Times New Roman" w:cs="Times New Roman"/>
          <w:b/>
          <w:kern w:val="1"/>
          <w:sz w:val="24"/>
          <w:szCs w:val="24"/>
          <w:u w:val="single"/>
          <w:lang w:eastAsia="ar-SA"/>
        </w:rPr>
        <w:t>:30</w:t>
      </w:r>
    </w:p>
    <w:p w14:paraId="46001286"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„Zmiana” lub „Wycofanie”. Wykonawca nie może wycofać oferty ani wprowadzić jakichkolwiek zmian treści oferty po upływie terminu składania ofert.</w:t>
      </w:r>
    </w:p>
    <w:p w14:paraId="0BD37932"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14:paraId="4ADD36D3"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 </w:t>
      </w:r>
      <w:r w:rsidRPr="00FB6EC7">
        <w:rPr>
          <w:rFonts w:ascii="Times New Roman" w:eastAsia="Times New Roman" w:hAnsi="Times New Roman" w:cs="Times New Roman"/>
          <w:bCs/>
          <w:color w:val="00000A"/>
          <w:kern w:val="1"/>
          <w:sz w:val="24"/>
          <w:szCs w:val="24"/>
          <w:lang w:eastAsia="ar-SA"/>
        </w:rPr>
        <w:t>zawartością wniosków o dopuszczenie do udziału w postępowaniu lub ofert nie można zapoznać się przed upływem terminu, odpowiednio do ich złożenia lub otwarcia.</w:t>
      </w:r>
    </w:p>
    <w:p w14:paraId="238D1751"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Otwarcie ofert jest jawne i następuje bezpośrednio po upływie terminu do ich składania, z tym że dzień, w którym upływa termin składania ofert, jest dniem ich otwarcia. </w:t>
      </w:r>
    </w:p>
    <w:p w14:paraId="76C45005" w14:textId="3962AD9F"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Jeżeli w ofercie wykonawca poda cenę napisaną słownie inną niż cenę napisaną cyfrowo, podczas otwarcia ofert zostanie podana cena napisana </w:t>
      </w:r>
      <w:r w:rsidR="001B719B">
        <w:rPr>
          <w:rFonts w:ascii="Times New Roman" w:eastAsia="Times New Roman" w:hAnsi="Times New Roman" w:cs="Times New Roman"/>
          <w:color w:val="00000A"/>
          <w:kern w:val="1"/>
          <w:sz w:val="24"/>
          <w:szCs w:val="24"/>
          <w:lang w:eastAsia="ar-SA"/>
        </w:rPr>
        <w:t>słownie</w:t>
      </w:r>
      <w:r w:rsidRPr="00FB6EC7">
        <w:rPr>
          <w:rFonts w:ascii="Times New Roman" w:eastAsia="Times New Roman" w:hAnsi="Times New Roman" w:cs="Times New Roman"/>
          <w:color w:val="00000A"/>
          <w:kern w:val="1"/>
          <w:sz w:val="24"/>
          <w:szCs w:val="24"/>
          <w:lang w:eastAsia="ar-SA"/>
        </w:rPr>
        <w:t xml:space="preserve">, z zastrzeżeniem art. 87 ust. 2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w:t>
      </w:r>
    </w:p>
    <w:p w14:paraId="643EC899"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Zamawiający niezwłocznie zawiadamia wykonawcę o złożeniu oferty po terminie oraz zwraca ofertę po upływie terminu do wniesienia odwołania. </w:t>
      </w:r>
    </w:p>
    <w:p w14:paraId="57A28E4A" w14:textId="77777777" w:rsidR="00FC3A3A" w:rsidRPr="00CD611D" w:rsidRDefault="00B22CCF" w:rsidP="00CD611D">
      <w:pPr>
        <w:pStyle w:val="Akapitzlist"/>
        <w:numPr>
          <w:ilvl w:val="0"/>
          <w:numId w:val="15"/>
        </w:numPr>
        <w:suppressAutoHyphens/>
        <w:autoSpaceDE w:val="0"/>
        <w:spacing w:after="0" w:line="240" w:lineRule="auto"/>
        <w:jc w:val="both"/>
        <w:rPr>
          <w:rFonts w:ascii="Times New Roman" w:eastAsia="Times New Roman" w:hAnsi="Times New Roman" w:cs="Times New Roman"/>
          <w:color w:val="00000A"/>
          <w:kern w:val="1"/>
          <w:sz w:val="24"/>
          <w:szCs w:val="24"/>
          <w:lang w:eastAsia="ar-SA"/>
        </w:rPr>
      </w:pPr>
      <w:r w:rsidRPr="00CD611D">
        <w:rPr>
          <w:rFonts w:ascii="Times New Roman" w:eastAsia="Times New Roman" w:hAnsi="Times New Roman" w:cs="Times New Roman"/>
          <w:bCs/>
          <w:color w:val="00000A"/>
          <w:kern w:val="1"/>
          <w:sz w:val="24"/>
          <w:szCs w:val="24"/>
          <w:lang w:eastAsia="ar-SA"/>
        </w:rPr>
        <w:t xml:space="preserve">Postanowienia dotyczące wnoszenia oferty wspólnej </w:t>
      </w:r>
      <w:r w:rsidRPr="00CD611D">
        <w:rPr>
          <w:rFonts w:ascii="Times New Roman" w:eastAsia="Times New Roman" w:hAnsi="Times New Roman" w:cs="Times New Roman"/>
          <w:color w:val="00000A"/>
          <w:kern w:val="1"/>
          <w:sz w:val="24"/>
          <w:szCs w:val="24"/>
          <w:lang w:eastAsia="ar-SA"/>
        </w:rPr>
        <w:t>(dotyczy konsorcjum i spółki cywilnej)</w:t>
      </w:r>
    </w:p>
    <w:p w14:paraId="12399EA1"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t>Wykonawcy mogą wspólnie ubiegać się o udzielenie zamówienia.</w:t>
      </w:r>
    </w:p>
    <w:p w14:paraId="47872FA0"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shd w:val="clear" w:color="auto" w:fill="FFFFFF"/>
          <w:lang w:eastAsia="ar-SA"/>
        </w:rPr>
      </w:pPr>
      <w:r w:rsidRPr="00FB6EC7">
        <w:rPr>
          <w:rFonts w:ascii="Times New Roman" w:eastAsia="Times New Roman" w:hAnsi="Times New Roman" w:cs="Times New Roman"/>
          <w:color w:val="000000"/>
          <w:kern w:val="1"/>
          <w:sz w:val="24"/>
          <w:szCs w:val="24"/>
          <w:lang w:eastAsia="ar-SA"/>
        </w:rPr>
        <w:t>Zgodnie z art. 23 ust. 2 ustawy wykonawcy wspólnie ubiegający się o udzielenie zamówienia ustanawiają pełnomocnika (lidera) do reprezentowania ich w postępowaniu o udzielenie zamówienia albo reprezentowania w postępowaniu i zawarcia umowy w sprawie zamówienia publicznego.</w:t>
      </w:r>
    </w:p>
    <w:p w14:paraId="283ADC40"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shd w:val="clear" w:color="auto" w:fill="FFFFFF"/>
          <w:lang w:eastAsia="ar-SA"/>
        </w:rPr>
      </w:pPr>
      <w:r w:rsidRPr="00FB6EC7">
        <w:rPr>
          <w:rFonts w:ascii="Times New Roman" w:eastAsia="Times New Roman" w:hAnsi="Times New Roman" w:cs="Times New Roman"/>
          <w:color w:val="000000"/>
          <w:kern w:val="1"/>
          <w:sz w:val="24"/>
          <w:szCs w:val="24"/>
          <w:shd w:val="clear" w:color="auto" w:fill="FFFFFF"/>
          <w:lang w:eastAsia="ar-SA"/>
        </w:rPr>
        <w:t xml:space="preserve">Oferta powinna być podpisana przez upoważnionego </w:t>
      </w:r>
      <w:r w:rsidRPr="00FB6EC7">
        <w:rPr>
          <w:rFonts w:ascii="Times New Roman" w:eastAsia="Times New Roman" w:hAnsi="Times New Roman" w:cs="Times New Roman"/>
          <w:color w:val="000000"/>
          <w:kern w:val="1"/>
          <w:sz w:val="24"/>
          <w:szCs w:val="24"/>
          <w:lang w:eastAsia="ar-SA"/>
        </w:rPr>
        <w:t>pełnomocnika (lidera).</w:t>
      </w:r>
    </w:p>
    <w:p w14:paraId="752055E5"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shd w:val="clear" w:color="auto" w:fill="FFFFFF"/>
          <w:lang w:eastAsia="ar-SA"/>
        </w:rPr>
        <w:t>Upoważnienie do pełnienia funkcji pełnomocnika wymaga podpisu prawnie upoważnionych przedstawicieli każdego z wykonawców lub wspólników spółki cywilnej - należy załączyć je do oferty</w:t>
      </w:r>
      <w:r w:rsidRPr="00FB6EC7">
        <w:rPr>
          <w:rFonts w:ascii="Times New Roman" w:eastAsia="Times New Roman" w:hAnsi="Times New Roman" w:cs="Times New Roman"/>
          <w:color w:val="000000"/>
          <w:kern w:val="1"/>
          <w:sz w:val="24"/>
          <w:szCs w:val="24"/>
          <w:lang w:eastAsia="ar-SA"/>
        </w:rPr>
        <w:t xml:space="preserve">. Upoważnienie (pełnomocnictwo) powinno być przedstawione w formie </w:t>
      </w:r>
      <w:r w:rsidRPr="00236576">
        <w:rPr>
          <w:rFonts w:ascii="Times New Roman" w:eastAsia="Times New Roman" w:hAnsi="Times New Roman" w:cs="Times New Roman"/>
          <w:color w:val="000000"/>
          <w:kern w:val="1"/>
          <w:sz w:val="24"/>
          <w:szCs w:val="24"/>
          <w:u w:val="single"/>
          <w:lang w:eastAsia="ar-SA"/>
        </w:rPr>
        <w:t>oryginału lub poświadczonej notarialnie kopii</w:t>
      </w:r>
      <w:r w:rsidRPr="00FB6EC7">
        <w:rPr>
          <w:rFonts w:ascii="Times New Roman" w:eastAsia="Times New Roman" w:hAnsi="Times New Roman" w:cs="Times New Roman"/>
          <w:color w:val="000000"/>
          <w:kern w:val="1"/>
          <w:sz w:val="24"/>
          <w:szCs w:val="24"/>
          <w:u w:val="single"/>
          <w:lang w:eastAsia="ar-SA"/>
        </w:rPr>
        <w:t>.</w:t>
      </w:r>
      <w:r w:rsidRPr="00FB6EC7">
        <w:rPr>
          <w:rFonts w:ascii="Times New Roman" w:eastAsia="Times New Roman" w:hAnsi="Times New Roman" w:cs="Times New Roman"/>
          <w:color w:val="000000"/>
          <w:kern w:val="1"/>
          <w:sz w:val="24"/>
          <w:szCs w:val="24"/>
          <w:lang w:eastAsia="ar-SA"/>
        </w:rPr>
        <w:t xml:space="preserve"> W przypadku gdy wykonawcy dołączą do oferty umowę konsorcjum, a w przypadku spółki cywilnej umowę spółki cywilnej, z których wynika upoważnienie lidera, nie ma potrzeby składania odrębnego pełnomocnictwa. Pełnomocnictwem tym jest w takiej sytuacji właśnie umowa konsorcjum lub umowa spółki cywilnej.</w:t>
      </w:r>
    </w:p>
    <w:p w14:paraId="748C1971" w14:textId="5CCAD226"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lastRenderedPageBreak/>
        <w:t xml:space="preserve">Zgodnie z art. 23 ust. 4 ustawy </w:t>
      </w:r>
      <w:proofErr w:type="spellStart"/>
      <w:r w:rsidRPr="00FB6EC7">
        <w:rPr>
          <w:rFonts w:ascii="Times New Roman" w:eastAsia="Times New Roman" w:hAnsi="Times New Roman" w:cs="Times New Roman"/>
          <w:color w:val="000000"/>
          <w:kern w:val="1"/>
          <w:sz w:val="24"/>
          <w:szCs w:val="24"/>
          <w:lang w:eastAsia="ar-SA"/>
        </w:rPr>
        <w:t>Pzp</w:t>
      </w:r>
      <w:proofErr w:type="spellEnd"/>
      <w:r w:rsidRPr="00FB6EC7">
        <w:rPr>
          <w:rFonts w:ascii="Times New Roman" w:eastAsia="Times New Roman" w:hAnsi="Times New Roman" w:cs="Times New Roman"/>
          <w:color w:val="000000"/>
          <w:kern w:val="1"/>
          <w:sz w:val="24"/>
          <w:szCs w:val="24"/>
          <w:lang w:eastAsia="ar-SA"/>
        </w:rPr>
        <w:t xml:space="preserve"> zamawiający ma prawo domagać się umowy, która będzie regulowała współpracę w ramach konsorcjum, ale dopiero po wyborze oferty, a przed zawarciem umowy o zamówienie. Na etapie ubiegania się o nie przedsiębiorcy nie muszą więc </w:t>
      </w:r>
      <w:r w:rsidR="00D81D27">
        <w:rPr>
          <w:rFonts w:ascii="Times New Roman" w:eastAsia="Times New Roman" w:hAnsi="Times New Roman" w:cs="Times New Roman"/>
          <w:color w:val="000000"/>
          <w:kern w:val="1"/>
          <w:sz w:val="24"/>
          <w:szCs w:val="24"/>
          <w:lang w:eastAsia="ar-SA"/>
        </w:rPr>
        <w:t>przedkła</w:t>
      </w:r>
      <w:r w:rsidR="00BF20F2">
        <w:rPr>
          <w:rFonts w:ascii="Times New Roman" w:eastAsia="Times New Roman" w:hAnsi="Times New Roman" w:cs="Times New Roman"/>
          <w:color w:val="000000"/>
          <w:kern w:val="1"/>
          <w:sz w:val="24"/>
          <w:szCs w:val="24"/>
          <w:lang w:eastAsia="ar-SA"/>
        </w:rPr>
        <w:t>dać</w:t>
      </w:r>
      <w:r w:rsidR="00BF20F2" w:rsidRPr="00FB6EC7">
        <w:rPr>
          <w:rFonts w:ascii="Times New Roman" w:eastAsia="Times New Roman" w:hAnsi="Times New Roman" w:cs="Times New Roman"/>
          <w:color w:val="000000"/>
          <w:kern w:val="1"/>
          <w:sz w:val="24"/>
          <w:szCs w:val="24"/>
          <w:lang w:eastAsia="ar-SA"/>
        </w:rPr>
        <w:t xml:space="preserve"> </w:t>
      </w:r>
      <w:r w:rsidRPr="00FB6EC7">
        <w:rPr>
          <w:rFonts w:ascii="Times New Roman" w:eastAsia="Times New Roman" w:hAnsi="Times New Roman" w:cs="Times New Roman"/>
          <w:color w:val="000000"/>
          <w:kern w:val="1"/>
          <w:sz w:val="24"/>
          <w:szCs w:val="24"/>
          <w:lang w:eastAsia="ar-SA"/>
        </w:rPr>
        <w:t>takiej umowy.</w:t>
      </w:r>
    </w:p>
    <w:p w14:paraId="3DB8E994"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shd w:val="clear" w:color="auto" w:fill="FFFFFF"/>
          <w:lang w:eastAsia="ar-SA"/>
        </w:rPr>
      </w:pPr>
      <w:r w:rsidRPr="00FB6EC7">
        <w:rPr>
          <w:rFonts w:ascii="Times New Roman" w:eastAsia="Times New Roman" w:hAnsi="Times New Roman" w:cs="Times New Roman"/>
          <w:color w:val="000000"/>
          <w:kern w:val="1"/>
          <w:sz w:val="24"/>
          <w:szCs w:val="24"/>
          <w:lang w:eastAsia="ar-SA"/>
        </w:rPr>
        <w:t>Wszelka korespondencja oraz rozliczenia będą dokonywane wyłącznie z podmiotem występującym jako reprezentant pozostałych - pełnomocnikiem (liderem).</w:t>
      </w:r>
    </w:p>
    <w:p w14:paraId="79E5B166"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shd w:val="clear" w:color="auto" w:fill="FFFFFF"/>
          <w:lang w:eastAsia="ar-SA"/>
        </w:rPr>
        <w:t>Podmioty występujące wspólnie ponoszą solidarną odpowiedzialność za niewykonanie lub nienależyte wykonanie zobowiąza</w:t>
      </w:r>
      <w:r w:rsidRPr="00FB6EC7">
        <w:rPr>
          <w:rFonts w:ascii="Times New Roman" w:eastAsia="Times New Roman" w:hAnsi="Times New Roman" w:cs="Times New Roman"/>
          <w:color w:val="000000"/>
          <w:kern w:val="1"/>
          <w:sz w:val="24"/>
          <w:szCs w:val="24"/>
          <w:lang w:eastAsia="ar-SA"/>
        </w:rPr>
        <w:t xml:space="preserve">nia. </w:t>
      </w:r>
    </w:p>
    <w:p w14:paraId="7BD37FB3" w14:textId="77777777" w:rsidR="00713ECE" w:rsidRPr="00FB6EC7" w:rsidRDefault="00713ECE" w:rsidP="00713ECE">
      <w:pPr>
        <w:widowControl w:val="0"/>
        <w:suppressAutoHyphens/>
        <w:autoSpaceDE w:val="0"/>
        <w:spacing w:after="0" w:line="240" w:lineRule="auto"/>
        <w:jc w:val="both"/>
        <w:rPr>
          <w:rFonts w:ascii="Tahoma" w:eastAsia="Times New Roman" w:hAnsi="Tahoma" w:cs="Tahoma"/>
          <w:color w:val="000000"/>
          <w:kern w:val="1"/>
          <w:sz w:val="20"/>
          <w:szCs w:val="20"/>
          <w:lang w:eastAsia="ar-SA"/>
        </w:rPr>
      </w:pPr>
    </w:p>
    <w:p w14:paraId="7BD6FAB9" w14:textId="77777777" w:rsidR="00713ECE" w:rsidRPr="00916D67" w:rsidRDefault="00713ECE" w:rsidP="00713ECE">
      <w:pPr>
        <w:suppressAutoHyphens/>
        <w:spacing w:after="0" w:line="240" w:lineRule="auto"/>
        <w:outlineLvl w:val="0"/>
        <w:rPr>
          <w:rFonts w:ascii="Times New Roman" w:eastAsia="Tahoma" w:hAnsi="Times New Roman" w:cs="Times New Roman"/>
          <w:b/>
          <w:bCs/>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XVI.</w:t>
      </w:r>
      <w:r>
        <w:rPr>
          <w:rFonts w:ascii="Times New Roman" w:eastAsia="Tahoma" w:hAnsi="Times New Roman" w:cs="Times New Roman"/>
          <w:b/>
          <w:bCs/>
          <w:kern w:val="2"/>
          <w:sz w:val="24"/>
          <w:szCs w:val="24"/>
          <w:lang w:eastAsia="ar-SA"/>
        </w:rPr>
        <w:t xml:space="preserve"> </w:t>
      </w:r>
      <w:r w:rsidRPr="00FB6EC7">
        <w:rPr>
          <w:rFonts w:ascii="Times New Roman" w:eastAsia="Times New Roman" w:hAnsi="Times New Roman" w:cs="Times New Roman"/>
          <w:b/>
          <w:bCs/>
          <w:color w:val="00000A"/>
          <w:kern w:val="2"/>
          <w:sz w:val="24"/>
          <w:szCs w:val="24"/>
          <w:lang w:eastAsia="ar-SA"/>
        </w:rPr>
        <w:t>Miejsce oraz termin składania i otwarcia ofert</w:t>
      </w:r>
    </w:p>
    <w:p w14:paraId="015D7F6D" w14:textId="5873580D" w:rsidR="00713ECE" w:rsidRPr="003730C8"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b/>
          <w:sz w:val="24"/>
          <w:szCs w:val="24"/>
          <w:u w:val="single"/>
          <w:lang w:eastAsia="ar-SA"/>
        </w:rPr>
      </w:pPr>
      <w:r w:rsidRPr="00FB6EC7">
        <w:rPr>
          <w:rFonts w:ascii="Times New Roman" w:eastAsia="Times New Roman" w:hAnsi="Times New Roman" w:cs="Times New Roman"/>
          <w:color w:val="00000A"/>
          <w:kern w:val="1"/>
          <w:sz w:val="24"/>
          <w:szCs w:val="24"/>
          <w:lang w:eastAsia="ar-SA"/>
        </w:rPr>
        <w:t>Oferty należy zł</w:t>
      </w:r>
      <w:r>
        <w:rPr>
          <w:rFonts w:ascii="Times New Roman" w:eastAsia="Times New Roman" w:hAnsi="Times New Roman" w:cs="Times New Roman"/>
          <w:color w:val="00000A"/>
          <w:kern w:val="1"/>
          <w:sz w:val="24"/>
          <w:szCs w:val="24"/>
          <w:lang w:eastAsia="ar-SA"/>
        </w:rPr>
        <w:t>ożyć w</w:t>
      </w:r>
      <w:r w:rsidR="00820ADA">
        <w:rPr>
          <w:rFonts w:ascii="Times New Roman" w:eastAsia="Times New Roman" w:hAnsi="Times New Roman" w:cs="Times New Roman"/>
          <w:color w:val="00000A"/>
          <w:kern w:val="1"/>
          <w:sz w:val="24"/>
          <w:szCs w:val="24"/>
          <w:lang w:eastAsia="ar-SA"/>
        </w:rPr>
        <w:t xml:space="preserve">: Urząd Gminy </w:t>
      </w:r>
      <w:r w:rsidR="008C4ECA">
        <w:rPr>
          <w:rFonts w:ascii="Times New Roman" w:eastAsia="Times New Roman" w:hAnsi="Times New Roman" w:cs="Times New Roman"/>
          <w:color w:val="00000A"/>
          <w:kern w:val="1"/>
          <w:sz w:val="24"/>
          <w:szCs w:val="24"/>
          <w:lang w:eastAsia="ar-SA"/>
        </w:rPr>
        <w:t>Kobylin-Borzymy</w:t>
      </w:r>
      <w:r w:rsidRPr="00FB6EC7">
        <w:rPr>
          <w:rFonts w:ascii="Times New Roman" w:eastAsia="Times New Roman" w:hAnsi="Times New Roman" w:cs="Times New Roman"/>
          <w:color w:val="00000A"/>
          <w:kern w:val="1"/>
          <w:sz w:val="24"/>
          <w:szCs w:val="24"/>
          <w:lang w:eastAsia="ar-SA"/>
        </w:rPr>
        <w:t>,</w:t>
      </w:r>
      <w:r w:rsidR="00820ADA">
        <w:rPr>
          <w:rFonts w:ascii="Times New Roman" w:eastAsia="Times New Roman" w:hAnsi="Times New Roman" w:cs="Times New Roman"/>
          <w:color w:val="00000A"/>
          <w:kern w:val="1"/>
          <w:sz w:val="24"/>
          <w:szCs w:val="24"/>
          <w:lang w:eastAsia="ar-SA"/>
        </w:rPr>
        <w:t xml:space="preserve"> ul. </w:t>
      </w:r>
      <w:r w:rsidR="008E495C">
        <w:rPr>
          <w:rFonts w:ascii="Times New Roman" w:eastAsia="Times New Roman" w:hAnsi="Times New Roman" w:cs="Times New Roman"/>
          <w:color w:val="00000A"/>
          <w:kern w:val="1"/>
          <w:sz w:val="24"/>
          <w:szCs w:val="24"/>
          <w:lang w:eastAsia="ar-SA"/>
        </w:rPr>
        <w:t>Główna 11</w:t>
      </w:r>
      <w:r>
        <w:rPr>
          <w:rFonts w:ascii="Times New Roman" w:eastAsia="Times New Roman" w:hAnsi="Times New Roman" w:cs="Times New Roman"/>
          <w:color w:val="00000A"/>
          <w:kern w:val="1"/>
          <w:sz w:val="24"/>
          <w:szCs w:val="24"/>
          <w:lang w:eastAsia="ar-SA"/>
        </w:rPr>
        <w:t>,</w:t>
      </w:r>
      <w:r w:rsidRPr="00FB6EC7">
        <w:rPr>
          <w:rFonts w:ascii="Times New Roman" w:eastAsia="Times New Roman" w:hAnsi="Times New Roman" w:cs="Times New Roman"/>
          <w:color w:val="00000A"/>
          <w:kern w:val="1"/>
          <w:sz w:val="24"/>
          <w:szCs w:val="24"/>
          <w:lang w:eastAsia="ar-SA"/>
        </w:rPr>
        <w:t xml:space="preserve"> sekretariat – </w:t>
      </w:r>
      <w:r w:rsidR="00820ADA">
        <w:rPr>
          <w:rFonts w:ascii="Times New Roman" w:eastAsia="Times New Roman" w:hAnsi="Times New Roman" w:cs="Times New Roman"/>
          <w:color w:val="00000A"/>
          <w:kern w:val="1"/>
          <w:sz w:val="24"/>
          <w:szCs w:val="24"/>
          <w:lang w:eastAsia="ar-SA"/>
        </w:rPr>
        <w:t xml:space="preserve">pok. </w:t>
      </w:r>
      <w:r w:rsidR="00820ADA" w:rsidRPr="003730C8">
        <w:rPr>
          <w:rFonts w:ascii="Times New Roman" w:eastAsia="Times New Roman" w:hAnsi="Times New Roman" w:cs="Times New Roman"/>
          <w:kern w:val="1"/>
          <w:sz w:val="24"/>
          <w:szCs w:val="24"/>
          <w:lang w:eastAsia="ar-SA"/>
        </w:rPr>
        <w:t xml:space="preserve">Nr </w:t>
      </w:r>
      <w:r w:rsidR="008A37D0" w:rsidRPr="003730C8">
        <w:rPr>
          <w:rFonts w:ascii="Times New Roman" w:eastAsia="Times New Roman" w:hAnsi="Times New Roman" w:cs="Times New Roman"/>
          <w:kern w:val="1"/>
          <w:sz w:val="24"/>
          <w:szCs w:val="24"/>
          <w:lang w:eastAsia="ar-SA"/>
        </w:rPr>
        <w:t>18</w:t>
      </w:r>
      <w:r w:rsidR="00820ADA" w:rsidRPr="003730C8">
        <w:rPr>
          <w:rFonts w:ascii="Times New Roman" w:eastAsia="Times New Roman" w:hAnsi="Times New Roman" w:cs="Times New Roman"/>
          <w:kern w:val="1"/>
          <w:sz w:val="24"/>
          <w:szCs w:val="24"/>
          <w:lang w:eastAsia="ar-SA"/>
        </w:rPr>
        <w:t xml:space="preserve">, </w:t>
      </w:r>
      <w:r w:rsidR="00744A7C">
        <w:rPr>
          <w:rFonts w:ascii="Times New Roman" w:eastAsia="Times New Roman" w:hAnsi="Times New Roman" w:cs="Times New Roman"/>
          <w:kern w:val="1"/>
          <w:sz w:val="24"/>
          <w:szCs w:val="24"/>
          <w:lang w:eastAsia="ar-SA"/>
        </w:rPr>
        <w:t>w terminie do: 28</w:t>
      </w:r>
      <w:r w:rsidR="001C32E6" w:rsidRPr="003730C8">
        <w:rPr>
          <w:rFonts w:ascii="Times New Roman" w:eastAsia="Times New Roman" w:hAnsi="Times New Roman" w:cs="Times New Roman"/>
          <w:kern w:val="1"/>
          <w:sz w:val="24"/>
          <w:szCs w:val="24"/>
          <w:lang w:eastAsia="ar-SA"/>
        </w:rPr>
        <w:t>.</w:t>
      </w:r>
      <w:r w:rsidR="008A37D0" w:rsidRPr="003730C8">
        <w:rPr>
          <w:rFonts w:ascii="Times New Roman" w:eastAsia="Times New Roman" w:hAnsi="Times New Roman" w:cs="Times New Roman"/>
          <w:kern w:val="1"/>
          <w:sz w:val="24"/>
          <w:szCs w:val="24"/>
          <w:lang w:eastAsia="ar-SA"/>
        </w:rPr>
        <w:t>07.2020</w:t>
      </w:r>
      <w:r w:rsidRPr="003730C8">
        <w:rPr>
          <w:rFonts w:ascii="Times New Roman" w:eastAsia="Times New Roman" w:hAnsi="Times New Roman" w:cs="Times New Roman"/>
          <w:kern w:val="1"/>
          <w:sz w:val="24"/>
          <w:szCs w:val="24"/>
          <w:lang w:eastAsia="ar-SA"/>
        </w:rPr>
        <w:t xml:space="preserve"> r.</w:t>
      </w:r>
      <w:r w:rsidRPr="003730C8">
        <w:rPr>
          <w:rFonts w:ascii="Times New Roman" w:eastAsia="Times New Roman" w:hAnsi="Times New Roman" w:cs="Times New Roman"/>
          <w:kern w:val="1"/>
          <w:sz w:val="24"/>
          <w:szCs w:val="24"/>
          <w:shd w:val="clear" w:color="auto" w:fill="FFFFFF"/>
          <w:lang w:eastAsia="ar-SA"/>
        </w:rPr>
        <w:t>,</w:t>
      </w:r>
      <w:r w:rsidR="00820ADA" w:rsidRPr="003730C8">
        <w:rPr>
          <w:rFonts w:ascii="Times New Roman" w:eastAsia="Times New Roman" w:hAnsi="Times New Roman" w:cs="Times New Roman"/>
          <w:kern w:val="1"/>
          <w:sz w:val="24"/>
          <w:szCs w:val="24"/>
          <w:lang w:eastAsia="ar-SA"/>
        </w:rPr>
        <w:t xml:space="preserve"> do godziny 12:0</w:t>
      </w:r>
      <w:r w:rsidRPr="003730C8">
        <w:rPr>
          <w:rFonts w:ascii="Times New Roman" w:eastAsia="Times New Roman" w:hAnsi="Times New Roman" w:cs="Times New Roman"/>
          <w:kern w:val="1"/>
          <w:sz w:val="24"/>
          <w:szCs w:val="24"/>
          <w:lang w:eastAsia="ar-SA"/>
        </w:rPr>
        <w:t>0.</w:t>
      </w:r>
    </w:p>
    <w:p w14:paraId="7AEE2195" w14:textId="65EDA77D" w:rsidR="00713ECE" w:rsidRPr="003730C8"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kern w:val="1"/>
          <w:sz w:val="24"/>
          <w:szCs w:val="24"/>
          <w:lang w:eastAsia="ar-SA"/>
        </w:rPr>
      </w:pPr>
      <w:r w:rsidRPr="003730C8">
        <w:rPr>
          <w:rFonts w:ascii="Times New Roman" w:eastAsia="Times New Roman" w:hAnsi="Times New Roman" w:cs="Times New Roman"/>
          <w:spacing w:val="4"/>
          <w:kern w:val="1"/>
          <w:sz w:val="24"/>
          <w:szCs w:val="24"/>
          <w:lang w:eastAsia="ar-SA"/>
        </w:rPr>
        <w:t xml:space="preserve">Otwarcie ofert nastąpi w </w:t>
      </w:r>
      <w:r w:rsidR="00057F50" w:rsidRPr="003730C8">
        <w:rPr>
          <w:rFonts w:ascii="Times New Roman" w:eastAsia="Times New Roman" w:hAnsi="Times New Roman" w:cs="Times New Roman"/>
          <w:spacing w:val="4"/>
          <w:kern w:val="1"/>
          <w:sz w:val="24"/>
          <w:szCs w:val="24"/>
          <w:lang w:eastAsia="ar-SA"/>
        </w:rPr>
        <w:t>Budynku Urzędu Gminy</w:t>
      </w:r>
      <w:r w:rsidR="00AD35CD" w:rsidRPr="003730C8">
        <w:rPr>
          <w:rFonts w:ascii="Times New Roman" w:eastAsia="Times New Roman" w:hAnsi="Times New Roman" w:cs="Times New Roman"/>
          <w:spacing w:val="4"/>
          <w:kern w:val="1"/>
          <w:sz w:val="24"/>
          <w:szCs w:val="24"/>
          <w:lang w:eastAsia="ar-SA"/>
        </w:rPr>
        <w:t xml:space="preserve"> – pok. Nr </w:t>
      </w:r>
      <w:r w:rsidR="008A37D0" w:rsidRPr="003730C8">
        <w:rPr>
          <w:rFonts w:ascii="Times New Roman" w:eastAsia="Times New Roman" w:hAnsi="Times New Roman" w:cs="Times New Roman"/>
          <w:spacing w:val="4"/>
          <w:kern w:val="1"/>
          <w:sz w:val="24"/>
          <w:szCs w:val="24"/>
          <w:lang w:eastAsia="ar-SA"/>
        </w:rPr>
        <w:t>19</w:t>
      </w:r>
      <w:r w:rsidRPr="003730C8">
        <w:rPr>
          <w:rFonts w:ascii="Times New Roman" w:eastAsia="Times New Roman" w:hAnsi="Times New Roman" w:cs="Times New Roman"/>
          <w:spacing w:val="4"/>
          <w:kern w:val="1"/>
          <w:sz w:val="24"/>
          <w:szCs w:val="24"/>
          <w:lang w:eastAsia="ar-SA"/>
        </w:rPr>
        <w:t>, w dniu</w:t>
      </w:r>
      <w:r w:rsidR="00744A7C">
        <w:rPr>
          <w:rFonts w:ascii="Times New Roman" w:eastAsia="Times New Roman" w:hAnsi="Times New Roman" w:cs="Times New Roman"/>
          <w:kern w:val="1"/>
          <w:sz w:val="24"/>
          <w:szCs w:val="24"/>
          <w:lang w:eastAsia="ar-SA"/>
        </w:rPr>
        <w:t>: 28</w:t>
      </w:r>
      <w:r w:rsidR="001C32E6" w:rsidRPr="003730C8">
        <w:rPr>
          <w:rFonts w:ascii="Times New Roman" w:eastAsia="Times New Roman" w:hAnsi="Times New Roman" w:cs="Times New Roman"/>
          <w:kern w:val="1"/>
          <w:sz w:val="24"/>
          <w:szCs w:val="24"/>
          <w:lang w:eastAsia="ar-SA"/>
        </w:rPr>
        <w:t>.0</w:t>
      </w:r>
      <w:r w:rsidR="008A37D0" w:rsidRPr="003730C8">
        <w:rPr>
          <w:rFonts w:ascii="Times New Roman" w:eastAsia="Times New Roman" w:hAnsi="Times New Roman" w:cs="Times New Roman"/>
          <w:kern w:val="1"/>
          <w:sz w:val="24"/>
          <w:szCs w:val="24"/>
          <w:lang w:eastAsia="ar-SA"/>
        </w:rPr>
        <w:t>7</w:t>
      </w:r>
      <w:r w:rsidRPr="003730C8">
        <w:rPr>
          <w:rFonts w:ascii="Times New Roman" w:eastAsia="Times New Roman" w:hAnsi="Times New Roman" w:cs="Times New Roman"/>
          <w:kern w:val="1"/>
          <w:sz w:val="24"/>
          <w:szCs w:val="24"/>
          <w:lang w:eastAsia="ar-SA"/>
        </w:rPr>
        <w:t>.20</w:t>
      </w:r>
      <w:r w:rsidR="008A37D0" w:rsidRPr="003730C8">
        <w:rPr>
          <w:rFonts w:ascii="Times New Roman" w:eastAsia="Times New Roman" w:hAnsi="Times New Roman" w:cs="Times New Roman"/>
          <w:kern w:val="1"/>
          <w:sz w:val="24"/>
          <w:szCs w:val="24"/>
          <w:lang w:eastAsia="ar-SA"/>
        </w:rPr>
        <w:t>20</w:t>
      </w:r>
      <w:r w:rsidRPr="003730C8">
        <w:rPr>
          <w:rFonts w:ascii="Times New Roman" w:eastAsia="Times New Roman" w:hAnsi="Times New Roman" w:cs="Times New Roman"/>
          <w:kern w:val="1"/>
          <w:sz w:val="24"/>
          <w:szCs w:val="24"/>
          <w:lang w:eastAsia="ar-SA"/>
        </w:rPr>
        <w:t xml:space="preserve"> </w:t>
      </w:r>
      <w:r w:rsidRPr="003730C8">
        <w:rPr>
          <w:rFonts w:ascii="Times New Roman" w:eastAsia="Times New Roman" w:hAnsi="Times New Roman" w:cs="Times New Roman"/>
          <w:spacing w:val="4"/>
          <w:kern w:val="1"/>
          <w:sz w:val="24"/>
          <w:szCs w:val="24"/>
          <w:lang w:eastAsia="ar-SA"/>
        </w:rPr>
        <w:t>r.</w:t>
      </w:r>
      <w:r w:rsidR="00820ADA" w:rsidRPr="003730C8">
        <w:rPr>
          <w:rFonts w:ascii="Times New Roman" w:eastAsia="Times New Roman" w:hAnsi="Times New Roman" w:cs="Times New Roman"/>
          <w:spacing w:val="4"/>
          <w:kern w:val="1"/>
          <w:sz w:val="24"/>
          <w:szCs w:val="24"/>
          <w:shd w:val="clear" w:color="auto" w:fill="FFFFFF"/>
          <w:lang w:eastAsia="ar-SA"/>
        </w:rPr>
        <w:t xml:space="preserve">, </w:t>
      </w:r>
      <w:r w:rsidR="00AD35CD" w:rsidRPr="003730C8">
        <w:rPr>
          <w:rFonts w:ascii="Times New Roman" w:eastAsia="Times New Roman" w:hAnsi="Times New Roman" w:cs="Times New Roman"/>
          <w:spacing w:val="4"/>
          <w:kern w:val="1"/>
          <w:sz w:val="24"/>
          <w:szCs w:val="24"/>
          <w:shd w:val="clear" w:color="auto" w:fill="FFFFFF"/>
          <w:lang w:eastAsia="ar-SA"/>
        </w:rPr>
        <w:t xml:space="preserve">                       </w:t>
      </w:r>
      <w:r w:rsidR="00057F50" w:rsidRPr="003730C8">
        <w:rPr>
          <w:rFonts w:ascii="Times New Roman" w:eastAsia="Times New Roman" w:hAnsi="Times New Roman" w:cs="Times New Roman"/>
          <w:spacing w:val="4"/>
          <w:kern w:val="1"/>
          <w:sz w:val="24"/>
          <w:szCs w:val="24"/>
          <w:shd w:val="clear" w:color="auto" w:fill="FFFFFF"/>
          <w:lang w:eastAsia="ar-SA"/>
        </w:rPr>
        <w:t>o godzinie  12:30</w:t>
      </w:r>
      <w:r w:rsidRPr="003730C8">
        <w:rPr>
          <w:rFonts w:ascii="Times New Roman" w:eastAsia="Times New Roman" w:hAnsi="Times New Roman" w:cs="Times New Roman"/>
          <w:spacing w:val="4"/>
          <w:kern w:val="1"/>
          <w:sz w:val="24"/>
          <w:szCs w:val="24"/>
          <w:shd w:val="clear" w:color="auto" w:fill="FFFFFF"/>
          <w:lang w:eastAsia="ar-SA"/>
        </w:rPr>
        <w:t>.</w:t>
      </w:r>
    </w:p>
    <w:p w14:paraId="1C8B38AF" w14:textId="77777777" w:rsidR="00713ECE" w:rsidRPr="00FB6EC7"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Otwarcie ofert jest jawne.</w:t>
      </w:r>
    </w:p>
    <w:p w14:paraId="240A51A4" w14:textId="77777777" w:rsidR="00713ECE" w:rsidRPr="00FB6EC7"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Bezpośrednio przed otwarciem ofert Zamawiający poda kwotę, jaką zamierza przeznaczyć na sfinansowanie zamówienia.</w:t>
      </w:r>
    </w:p>
    <w:p w14:paraId="3AEABFAB" w14:textId="3C5C8834" w:rsidR="00713ECE" w:rsidRPr="00FB6EC7"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Podczas otwarcia ofert </w:t>
      </w:r>
      <w:r w:rsidR="00057F50">
        <w:rPr>
          <w:rFonts w:ascii="Times New Roman" w:eastAsia="Times New Roman" w:hAnsi="Times New Roman" w:cs="Times New Roman"/>
          <w:color w:val="00000A"/>
          <w:kern w:val="1"/>
          <w:sz w:val="24"/>
          <w:szCs w:val="24"/>
          <w:lang w:eastAsia="ar-SA"/>
        </w:rPr>
        <w:t>zostanie</w:t>
      </w:r>
      <w:r w:rsidRPr="00FB6EC7">
        <w:rPr>
          <w:rFonts w:ascii="Times New Roman" w:eastAsia="Times New Roman" w:hAnsi="Times New Roman" w:cs="Times New Roman"/>
          <w:color w:val="00000A"/>
          <w:kern w:val="1"/>
          <w:sz w:val="24"/>
          <w:szCs w:val="24"/>
          <w:lang w:eastAsia="ar-SA"/>
        </w:rPr>
        <w:t xml:space="preserve"> odczyta informacje, o których mowa w art. 86 ust. 4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tj.: imię i nazwisko, nazwę (firmę) oraz adres (siedzibę) Wykonawcy, którego oferta jest otwierana, a także informacje dotyczące ceny oferty, terminu wykonania zamówienia, okresu gwarancji, warunków płatności zawartych w ofercie.</w:t>
      </w:r>
    </w:p>
    <w:p w14:paraId="5AC7DAB6" w14:textId="0038E50C" w:rsidR="00713ECE" w:rsidRPr="00FB2B7C"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color w:val="00000A"/>
          <w:kern w:val="1"/>
          <w:sz w:val="24"/>
          <w:szCs w:val="24"/>
          <w:lang w:eastAsia="ar-SA"/>
        </w:rPr>
      </w:pPr>
      <w:r w:rsidRPr="00FB2B7C">
        <w:rPr>
          <w:rFonts w:ascii="Times New Roman" w:eastAsia="Times New Roman" w:hAnsi="Times New Roman" w:cs="Times New Roman"/>
          <w:bCs/>
          <w:color w:val="000000"/>
          <w:kern w:val="1"/>
          <w:sz w:val="24"/>
          <w:szCs w:val="24"/>
          <w:lang w:eastAsia="pl-PL"/>
        </w:rPr>
        <w:t xml:space="preserve">Niezwłocznie po otwarciu ofert </w:t>
      </w:r>
      <w:r w:rsidR="00057F50">
        <w:rPr>
          <w:rFonts w:ascii="Times New Roman" w:eastAsia="Times New Roman" w:hAnsi="Times New Roman" w:cs="Times New Roman"/>
          <w:bCs/>
          <w:color w:val="000000"/>
          <w:kern w:val="1"/>
          <w:sz w:val="24"/>
          <w:szCs w:val="24"/>
          <w:lang w:eastAsia="pl-PL"/>
        </w:rPr>
        <w:t xml:space="preserve">pełnomocnik </w:t>
      </w:r>
      <w:r w:rsidRPr="00FB2B7C">
        <w:rPr>
          <w:rFonts w:ascii="Times New Roman" w:eastAsia="Times New Roman" w:hAnsi="Times New Roman" w:cs="Times New Roman"/>
          <w:bCs/>
          <w:color w:val="000000"/>
          <w:kern w:val="1"/>
          <w:sz w:val="24"/>
          <w:szCs w:val="24"/>
          <w:lang w:eastAsia="pl-PL"/>
        </w:rPr>
        <w:t>zamawiający zamieszcza na stronie internetowej</w:t>
      </w:r>
      <w:r w:rsidR="00057F50">
        <w:rPr>
          <w:rFonts w:ascii="Times New Roman" w:eastAsia="Times New Roman" w:hAnsi="Times New Roman" w:cs="Times New Roman"/>
          <w:bCs/>
          <w:color w:val="000000"/>
          <w:kern w:val="1"/>
          <w:sz w:val="24"/>
          <w:szCs w:val="24"/>
          <w:lang w:eastAsia="pl-PL"/>
        </w:rPr>
        <w:t xml:space="preserve"> </w:t>
      </w:r>
      <w:hyperlink r:id="rId10" w:history="1">
        <w:r w:rsidR="00057F50" w:rsidRPr="00D81F46">
          <w:rPr>
            <w:rStyle w:val="Hipercze"/>
            <w:rFonts w:ascii="Times New Roman" w:eastAsia="Times New Roman" w:hAnsi="Times New Roman" w:cs="Times New Roman"/>
            <w:bCs/>
            <w:kern w:val="1"/>
            <w:sz w:val="24"/>
            <w:szCs w:val="24"/>
            <w:lang w:eastAsia="pl-PL"/>
          </w:rPr>
          <w:t>www.kobylinbporzymy.biuletyn.net</w:t>
        </w:r>
      </w:hyperlink>
      <w:r w:rsidR="00057F50">
        <w:rPr>
          <w:rFonts w:ascii="Times New Roman" w:eastAsia="Times New Roman" w:hAnsi="Times New Roman" w:cs="Times New Roman"/>
          <w:bCs/>
          <w:color w:val="000000"/>
          <w:kern w:val="1"/>
          <w:sz w:val="24"/>
          <w:szCs w:val="24"/>
          <w:lang w:eastAsia="pl-PL"/>
        </w:rPr>
        <w:t xml:space="preserve"> </w:t>
      </w:r>
      <w:r w:rsidRPr="00FB2B7C">
        <w:rPr>
          <w:rFonts w:ascii="Times New Roman" w:eastAsia="Times New Roman" w:hAnsi="Times New Roman" w:cs="Times New Roman"/>
          <w:bCs/>
          <w:color w:val="000000"/>
          <w:kern w:val="1"/>
          <w:sz w:val="24"/>
          <w:szCs w:val="24"/>
          <w:lang w:eastAsia="pl-PL"/>
        </w:rPr>
        <w:t xml:space="preserve"> informacje dotyczące: </w:t>
      </w:r>
    </w:p>
    <w:p w14:paraId="401E5EEB" w14:textId="77777777" w:rsidR="00713ECE" w:rsidRPr="00FB6EC7" w:rsidRDefault="00713ECE" w:rsidP="00713ECE">
      <w:pPr>
        <w:numPr>
          <w:ilvl w:val="0"/>
          <w:numId w:val="18"/>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kwoty, jaką zamierza przeznaczyć na sfinansowanie zamówienia,</w:t>
      </w:r>
    </w:p>
    <w:p w14:paraId="682C3F4D" w14:textId="77777777" w:rsidR="00713ECE" w:rsidRPr="00FB6EC7" w:rsidRDefault="00713ECE" w:rsidP="00713ECE">
      <w:pPr>
        <w:numPr>
          <w:ilvl w:val="0"/>
          <w:numId w:val="18"/>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 xml:space="preserve">firm oraz adresów wykonawców, którzy złożyli oferty w terminie; </w:t>
      </w:r>
    </w:p>
    <w:p w14:paraId="04855653" w14:textId="77777777" w:rsidR="00713ECE" w:rsidRPr="00FB6EC7" w:rsidRDefault="00713ECE" w:rsidP="00713ECE">
      <w:pPr>
        <w:numPr>
          <w:ilvl w:val="0"/>
          <w:numId w:val="18"/>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ceny, terminu wykonania zamówienia, okresu gwarancji i warunków płatności zawartych w ofertach.</w:t>
      </w:r>
    </w:p>
    <w:p w14:paraId="0A4D7078" w14:textId="77777777" w:rsidR="00713ECE" w:rsidRPr="00FB6EC7" w:rsidRDefault="00713ECE" w:rsidP="00713ECE">
      <w:pPr>
        <w:suppressAutoHyphens/>
        <w:spacing w:after="0" w:line="240" w:lineRule="auto"/>
        <w:outlineLvl w:val="0"/>
        <w:rPr>
          <w:rFonts w:ascii="Tahoma" w:eastAsia="Times New Roman" w:hAnsi="Tahoma" w:cs="Tahoma"/>
          <w:b/>
          <w:bCs/>
          <w:color w:val="00000A"/>
          <w:kern w:val="2"/>
          <w:lang w:eastAsia="ar-SA"/>
        </w:rPr>
      </w:pPr>
    </w:p>
    <w:p w14:paraId="57E0558D" w14:textId="77777777" w:rsidR="00713ECE" w:rsidRPr="00FB6EC7" w:rsidRDefault="00713ECE" w:rsidP="00713ECE">
      <w:pPr>
        <w:suppressAutoHyphens/>
        <w:spacing w:after="0" w:line="240" w:lineRule="auto"/>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XVII. Opis sposobu obliczenia ceny</w:t>
      </w:r>
    </w:p>
    <w:p w14:paraId="543EF7A2" w14:textId="0E8EA155" w:rsidR="00713ECE" w:rsidRPr="00FB6EC7" w:rsidRDefault="00713ECE" w:rsidP="00713ECE">
      <w:pPr>
        <w:numPr>
          <w:ilvl w:val="0"/>
          <w:numId w:val="19"/>
        </w:numPr>
        <w:suppressAutoHyphens/>
        <w:spacing w:after="0" w:line="240" w:lineRule="auto"/>
        <w:ind w:left="360"/>
        <w:jc w:val="both"/>
        <w:rPr>
          <w:rFonts w:ascii="Times New Roman" w:eastAsia="SimSun" w:hAnsi="Times New Roman" w:cs="Times New Roman"/>
          <w:color w:val="000000"/>
          <w:sz w:val="24"/>
          <w:szCs w:val="24"/>
          <w:shd w:val="clear" w:color="auto" w:fill="FFFFFF"/>
          <w:lang w:eastAsia="ar-SA"/>
        </w:rPr>
      </w:pPr>
      <w:r w:rsidRPr="00FB6EC7">
        <w:rPr>
          <w:rFonts w:ascii="Times New Roman" w:eastAsia="Times New Roman" w:hAnsi="Times New Roman" w:cs="Times New Roman"/>
          <w:color w:val="00000A"/>
          <w:kern w:val="1"/>
          <w:sz w:val="24"/>
          <w:szCs w:val="24"/>
          <w:lang w:eastAsia="ar-SA"/>
        </w:rPr>
        <w:t xml:space="preserve">Ilekroć w ustawie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jest mowa o cenie - </w:t>
      </w:r>
      <w:r w:rsidRPr="00FB6EC7">
        <w:rPr>
          <w:rFonts w:ascii="Times New Roman" w:eastAsia="Times New Roman" w:hAnsi="Times New Roman" w:cs="Times New Roman"/>
          <w:iCs/>
          <w:color w:val="00000A"/>
          <w:kern w:val="1"/>
          <w:sz w:val="24"/>
          <w:szCs w:val="24"/>
          <w:lang w:eastAsia="pl-PL"/>
        </w:rPr>
        <w:t>nale</w:t>
      </w:r>
      <w:r w:rsidRPr="00FB6EC7">
        <w:rPr>
          <w:rFonts w:ascii="Times New Roman" w:eastAsia="Times New Roman" w:hAnsi="Times New Roman" w:cs="Times New Roman"/>
          <w:color w:val="00000A"/>
          <w:kern w:val="1"/>
          <w:sz w:val="24"/>
          <w:szCs w:val="24"/>
          <w:lang w:eastAsia="pl-PL"/>
        </w:rPr>
        <w:t>ż</w:t>
      </w:r>
      <w:r w:rsidRPr="00FB6EC7">
        <w:rPr>
          <w:rFonts w:ascii="Times New Roman" w:eastAsia="Times New Roman" w:hAnsi="Times New Roman" w:cs="Times New Roman"/>
          <w:iCs/>
          <w:color w:val="00000A"/>
          <w:kern w:val="1"/>
          <w:sz w:val="24"/>
          <w:szCs w:val="24"/>
          <w:lang w:eastAsia="pl-PL"/>
        </w:rPr>
        <w:t>y przez to rozumie</w:t>
      </w:r>
      <w:r w:rsidRPr="00FB6EC7">
        <w:rPr>
          <w:rFonts w:ascii="Times New Roman" w:eastAsia="Times New Roman" w:hAnsi="Times New Roman" w:cs="Times New Roman"/>
          <w:color w:val="00000A"/>
          <w:kern w:val="1"/>
          <w:sz w:val="24"/>
          <w:szCs w:val="24"/>
          <w:lang w:eastAsia="pl-PL"/>
        </w:rPr>
        <w:t xml:space="preserve">ć </w:t>
      </w:r>
      <w:r w:rsidRPr="00FB6EC7">
        <w:rPr>
          <w:rFonts w:ascii="Times New Roman" w:eastAsia="Times New Roman" w:hAnsi="Times New Roman" w:cs="Times New Roman"/>
          <w:iCs/>
          <w:color w:val="00000A"/>
          <w:kern w:val="1"/>
          <w:sz w:val="24"/>
          <w:szCs w:val="24"/>
          <w:lang w:eastAsia="pl-PL"/>
        </w:rPr>
        <w:t>cen</w:t>
      </w:r>
      <w:r w:rsidRPr="00FB6EC7">
        <w:rPr>
          <w:rFonts w:ascii="Times New Roman" w:eastAsia="Times New Roman" w:hAnsi="Times New Roman" w:cs="Times New Roman"/>
          <w:color w:val="00000A"/>
          <w:kern w:val="1"/>
          <w:sz w:val="24"/>
          <w:szCs w:val="24"/>
          <w:lang w:eastAsia="pl-PL"/>
        </w:rPr>
        <w:t xml:space="preserve">ę </w:t>
      </w:r>
      <w:r w:rsidRPr="00FB6EC7">
        <w:rPr>
          <w:rFonts w:ascii="Times New Roman" w:eastAsia="Times New Roman" w:hAnsi="Times New Roman" w:cs="Times New Roman"/>
          <w:iCs/>
          <w:color w:val="00000A"/>
          <w:kern w:val="1"/>
          <w:sz w:val="24"/>
          <w:szCs w:val="24"/>
          <w:lang w:eastAsia="pl-PL"/>
        </w:rPr>
        <w:t>w rozumieniu art. 3 ust. 1 pkt 1 i ust. 2 ustawy z dnia 9 maja 2014 r. o informowaniu o cenach towarów i usług (</w:t>
      </w:r>
      <w:r w:rsidR="00BF20F2">
        <w:rPr>
          <w:rFonts w:ascii="Times New Roman" w:eastAsia="Times New Roman" w:hAnsi="Times New Roman" w:cs="Times New Roman"/>
          <w:iCs/>
          <w:color w:val="00000A"/>
          <w:kern w:val="1"/>
          <w:sz w:val="24"/>
          <w:szCs w:val="24"/>
          <w:lang w:eastAsia="pl-PL"/>
        </w:rPr>
        <w:t xml:space="preserve">tj. </w:t>
      </w:r>
      <w:r w:rsidRPr="00FB6EC7">
        <w:rPr>
          <w:rFonts w:ascii="Times New Roman" w:eastAsia="Times New Roman" w:hAnsi="Times New Roman" w:cs="Times New Roman"/>
          <w:iCs/>
          <w:color w:val="00000A"/>
          <w:kern w:val="1"/>
          <w:sz w:val="24"/>
          <w:szCs w:val="24"/>
          <w:lang w:eastAsia="pl-PL"/>
        </w:rPr>
        <w:t xml:space="preserve">Dz. U. </w:t>
      </w:r>
      <w:r w:rsidR="00BF20F2">
        <w:rPr>
          <w:rFonts w:ascii="Times New Roman" w:eastAsia="Times New Roman" w:hAnsi="Times New Roman" w:cs="Times New Roman"/>
          <w:iCs/>
          <w:color w:val="00000A"/>
          <w:kern w:val="1"/>
          <w:sz w:val="24"/>
          <w:szCs w:val="24"/>
          <w:lang w:eastAsia="pl-PL"/>
        </w:rPr>
        <w:t xml:space="preserve">z 2019 r </w:t>
      </w:r>
      <w:r w:rsidRPr="00FB6EC7">
        <w:rPr>
          <w:rFonts w:ascii="Times New Roman" w:eastAsia="Times New Roman" w:hAnsi="Times New Roman" w:cs="Times New Roman"/>
          <w:iCs/>
          <w:color w:val="00000A"/>
          <w:kern w:val="1"/>
          <w:sz w:val="24"/>
          <w:szCs w:val="24"/>
          <w:lang w:eastAsia="pl-PL"/>
        </w:rPr>
        <w:t xml:space="preserve">poz. </w:t>
      </w:r>
      <w:r w:rsidR="00BF20F2">
        <w:rPr>
          <w:rFonts w:ascii="Times New Roman" w:eastAsia="Times New Roman" w:hAnsi="Times New Roman" w:cs="Times New Roman"/>
          <w:iCs/>
          <w:color w:val="00000A"/>
          <w:kern w:val="1"/>
          <w:sz w:val="24"/>
          <w:szCs w:val="24"/>
          <w:lang w:eastAsia="pl-PL"/>
        </w:rPr>
        <w:t>178</w:t>
      </w:r>
      <w:r w:rsidRPr="00FB6EC7">
        <w:rPr>
          <w:rFonts w:ascii="Times New Roman" w:eastAsia="Times New Roman" w:hAnsi="Times New Roman" w:cs="Times New Roman"/>
          <w:iCs/>
          <w:color w:val="00000A"/>
          <w:kern w:val="1"/>
          <w:sz w:val="24"/>
          <w:szCs w:val="24"/>
          <w:lang w:eastAsia="pl-PL"/>
        </w:rPr>
        <w:t>).</w:t>
      </w:r>
    </w:p>
    <w:p w14:paraId="0EAEF3E5" w14:textId="77777777" w:rsidR="00713ECE" w:rsidRPr="00FB6EC7" w:rsidRDefault="00713ECE" w:rsidP="00713ECE">
      <w:pPr>
        <w:numPr>
          <w:ilvl w:val="0"/>
          <w:numId w:val="19"/>
        </w:numPr>
        <w:suppressAutoHyphens/>
        <w:spacing w:after="0" w:line="240" w:lineRule="auto"/>
        <w:ind w:left="360"/>
        <w:jc w:val="both"/>
        <w:rPr>
          <w:rFonts w:ascii="Times New Roman" w:eastAsia="Calibri" w:hAnsi="Times New Roman" w:cs="Times New Roman"/>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Cena ma być wyrażona w złotych polskich brutto z uwzględnieniem należnego podatku VAT . Cenę oferty należy podać z dokładnością do dwóch miejsc po przecinku (zł/gr). </w:t>
      </w:r>
    </w:p>
    <w:p w14:paraId="68CF5D33" w14:textId="1C3933C0" w:rsidR="00713ECE" w:rsidRPr="00FB6EC7" w:rsidRDefault="00713ECE" w:rsidP="00713ECE">
      <w:pPr>
        <w:numPr>
          <w:ilvl w:val="0"/>
          <w:numId w:val="19"/>
        </w:num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Dla porównania ofert zamawiający przyjmuje cenę brutto określoną w form</w:t>
      </w:r>
      <w:r w:rsidR="00057F50">
        <w:rPr>
          <w:rFonts w:ascii="Times New Roman" w:eastAsia="Times New Roman" w:hAnsi="Times New Roman" w:cs="Times New Roman"/>
          <w:color w:val="00000A"/>
          <w:kern w:val="1"/>
          <w:sz w:val="24"/>
          <w:szCs w:val="24"/>
          <w:lang w:eastAsia="ar-SA"/>
        </w:rPr>
        <w:t>ularzu ofertowym (załącznik nr 1</w:t>
      </w:r>
      <w:r w:rsidRPr="00FB6EC7">
        <w:rPr>
          <w:rFonts w:ascii="Times New Roman" w:eastAsia="Times New Roman" w:hAnsi="Times New Roman" w:cs="Times New Roman"/>
          <w:color w:val="00000A"/>
          <w:kern w:val="1"/>
          <w:sz w:val="24"/>
          <w:szCs w:val="24"/>
          <w:lang w:eastAsia="ar-SA"/>
        </w:rPr>
        <w:t xml:space="preserve"> do SIWZ).</w:t>
      </w:r>
    </w:p>
    <w:p w14:paraId="76375287" w14:textId="77777777" w:rsidR="00713ECE" w:rsidRPr="00FB6EC7" w:rsidRDefault="00713ECE" w:rsidP="00713ECE">
      <w:pPr>
        <w:numPr>
          <w:ilvl w:val="0"/>
          <w:numId w:val="19"/>
        </w:num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ar-SA"/>
        </w:rPr>
        <w:t>W przypadku rozbieżności pomiędzy ceną podaną liczbowo (wyrażona zapisem cyfrowym) a słownie, jako wartość właściwa zostanie przyjęta cena podana słownie.</w:t>
      </w:r>
    </w:p>
    <w:p w14:paraId="4365FF8D" w14:textId="77777777" w:rsidR="00713ECE" w:rsidRPr="00FB6EC7" w:rsidRDefault="00713ECE" w:rsidP="00713ECE">
      <w:pPr>
        <w:suppressAutoHyphens/>
        <w:spacing w:after="0" w:line="240" w:lineRule="auto"/>
        <w:outlineLvl w:val="0"/>
        <w:rPr>
          <w:rFonts w:ascii="Times New Roman" w:eastAsia="Times New Roman" w:hAnsi="Times New Roman" w:cs="Times New Roman"/>
          <w:b/>
          <w:bCs/>
          <w:color w:val="00000A"/>
          <w:kern w:val="2"/>
          <w:sz w:val="24"/>
          <w:szCs w:val="24"/>
          <w:lang w:eastAsia="ar-SA"/>
        </w:rPr>
      </w:pPr>
    </w:p>
    <w:p w14:paraId="3B099D76" w14:textId="77777777" w:rsidR="00713ECE" w:rsidRDefault="00713ECE" w:rsidP="00713ECE">
      <w:pPr>
        <w:suppressAutoHyphens/>
        <w:spacing w:after="0" w:line="240" w:lineRule="auto"/>
        <w:outlineLvl w:val="0"/>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bCs/>
          <w:color w:val="00000A"/>
          <w:kern w:val="2"/>
          <w:sz w:val="24"/>
          <w:szCs w:val="24"/>
          <w:lang w:eastAsia="ar-SA"/>
        </w:rPr>
        <w:t xml:space="preserve">Rozdział XVIII. </w:t>
      </w:r>
      <w:r w:rsidRPr="00FB6EC7">
        <w:rPr>
          <w:rFonts w:ascii="Times New Roman" w:eastAsia="Times New Roman" w:hAnsi="Times New Roman" w:cs="Times New Roman"/>
          <w:b/>
          <w:color w:val="00000A"/>
          <w:kern w:val="1"/>
          <w:sz w:val="24"/>
          <w:szCs w:val="24"/>
          <w:lang w:eastAsia="ar-SA"/>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7AEA9E84" w14:textId="77777777" w:rsidR="00820ADA" w:rsidRPr="00AC5449" w:rsidRDefault="00820ADA" w:rsidP="00713ECE">
      <w:pPr>
        <w:suppressAutoHyphens/>
        <w:spacing w:after="0" w:line="240" w:lineRule="auto"/>
        <w:outlineLvl w:val="0"/>
        <w:rPr>
          <w:rFonts w:ascii="Times New Roman" w:eastAsia="Times New Roman" w:hAnsi="Times New Roman" w:cs="Times New Roman"/>
          <w:b/>
          <w:bCs/>
          <w:kern w:val="2"/>
          <w:sz w:val="24"/>
          <w:szCs w:val="24"/>
        </w:rPr>
      </w:pPr>
    </w:p>
    <w:p w14:paraId="15D02850" w14:textId="77777777" w:rsidR="00713ECE" w:rsidRPr="00820ADA" w:rsidRDefault="00713ECE" w:rsidP="00713ECE">
      <w:pPr>
        <w:numPr>
          <w:ilvl w:val="0"/>
          <w:numId w:val="20"/>
        </w:num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r w:rsidRPr="00FB6EC7">
        <w:rPr>
          <w:rFonts w:ascii="Times New Roman" w:eastAsia="Times New Roman" w:hAnsi="Times New Roman" w:cs="Times New Roman"/>
          <w:color w:val="000000"/>
          <w:kern w:val="1"/>
          <w:sz w:val="24"/>
          <w:szCs w:val="24"/>
          <w:lang w:eastAsia="pl-PL"/>
        </w:rPr>
        <w:t>Zamawiający przy wyborze najkorzystniejszej oferty będzie się kierował następującym kryteriami</w:t>
      </w:r>
      <w:r>
        <w:rPr>
          <w:rFonts w:ascii="Times New Roman" w:eastAsia="Times New Roman" w:hAnsi="Times New Roman" w:cs="Times New Roman"/>
          <w:color w:val="000000"/>
          <w:kern w:val="1"/>
          <w:sz w:val="24"/>
          <w:szCs w:val="24"/>
          <w:lang w:eastAsia="pl-PL"/>
        </w:rPr>
        <w:t>:</w:t>
      </w:r>
    </w:p>
    <w:p w14:paraId="6DA7505D" w14:textId="77777777" w:rsidR="00820ADA" w:rsidRDefault="00820ADA" w:rsidP="00820ADA">
      <w:pPr>
        <w:suppressAutoHyphens/>
        <w:autoSpaceDE w:val="0"/>
        <w:autoSpaceDN w:val="0"/>
        <w:adjustRightInd w:val="0"/>
        <w:spacing w:after="0" w:line="240" w:lineRule="auto"/>
        <w:contextualSpacing/>
        <w:rPr>
          <w:rFonts w:ascii="Times New Roman" w:eastAsia="Times New Roman" w:hAnsi="Times New Roman" w:cs="Times New Roman"/>
          <w:color w:val="000000"/>
          <w:kern w:val="1"/>
          <w:sz w:val="24"/>
          <w:szCs w:val="24"/>
          <w:lang w:eastAsia="pl-PL"/>
        </w:rPr>
      </w:pPr>
    </w:p>
    <w:p w14:paraId="46C2EEAE" w14:textId="77777777" w:rsidR="00820ADA" w:rsidRDefault="00820ADA" w:rsidP="00820ADA">
      <w:pPr>
        <w:suppressAutoHyphens/>
        <w:autoSpaceDE w:val="0"/>
        <w:autoSpaceDN w:val="0"/>
        <w:adjustRightInd w:val="0"/>
        <w:spacing w:after="0" w:line="240" w:lineRule="auto"/>
        <w:contextualSpacing/>
        <w:rPr>
          <w:rFonts w:ascii="Times New Roman" w:eastAsia="Times New Roman" w:hAnsi="Times New Roman" w:cs="Times New Roman"/>
          <w:color w:val="000000"/>
          <w:kern w:val="1"/>
          <w:sz w:val="24"/>
          <w:szCs w:val="24"/>
          <w:lang w:eastAsia="pl-PL"/>
        </w:rPr>
      </w:pPr>
    </w:p>
    <w:p w14:paraId="3F4B5C75" w14:textId="77777777" w:rsidR="00820ADA" w:rsidRDefault="00820ADA" w:rsidP="00820ADA">
      <w:pPr>
        <w:suppressAutoHyphens/>
        <w:autoSpaceDE w:val="0"/>
        <w:autoSpaceDN w:val="0"/>
        <w:adjustRightInd w:val="0"/>
        <w:spacing w:after="0" w:line="240" w:lineRule="auto"/>
        <w:contextualSpacing/>
        <w:rPr>
          <w:rFonts w:ascii="Times New Roman" w:eastAsia="Times New Roman" w:hAnsi="Times New Roman" w:cs="Times New Roman"/>
          <w:color w:val="000000"/>
          <w:kern w:val="1"/>
          <w:sz w:val="24"/>
          <w:szCs w:val="24"/>
          <w:lang w:eastAsia="pl-PL"/>
        </w:rPr>
      </w:pPr>
    </w:p>
    <w:p w14:paraId="4926C6C6" w14:textId="77777777" w:rsidR="00820ADA" w:rsidRDefault="00820ADA"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7BCC8376" w14:textId="77777777" w:rsidR="001E752F" w:rsidRDefault="001E752F"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6FDC4B9D" w14:textId="77777777" w:rsidR="001E752F" w:rsidRDefault="001E752F"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714DA8B7" w14:textId="77777777" w:rsidR="001E752F" w:rsidRDefault="001E752F"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4B4E56DC" w14:textId="77777777" w:rsidR="001E752F" w:rsidRDefault="001E752F"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6FA484B3" w14:textId="77777777" w:rsidR="003355DB" w:rsidRDefault="003355DB"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1583C103" w14:textId="77777777" w:rsidR="003355DB" w:rsidRDefault="003355DB"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7A905ED6" w14:textId="77777777" w:rsidR="003355DB" w:rsidRPr="004F7D6F" w:rsidRDefault="003355DB"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0F933447" w14:textId="77777777" w:rsidR="00713ECE" w:rsidRPr="00FB6EC7" w:rsidRDefault="00713ECE" w:rsidP="00713ECE">
      <w:pPr>
        <w:suppressAutoHyphens/>
        <w:spacing w:after="0" w:line="240" w:lineRule="auto"/>
        <w:rPr>
          <w:rFonts w:ascii="Times New Roman" w:eastAsia="Batang" w:hAnsi="Times New Roman" w:cs="Times New Roman"/>
          <w:color w:val="00000A"/>
          <w:kern w:val="1"/>
          <w:sz w:val="24"/>
          <w:szCs w:val="24"/>
          <w:lang w:eastAsia="ar-SA"/>
        </w:rPr>
      </w:pPr>
      <w:bookmarkStart w:id="1" w:name="_Toc325461890"/>
    </w:p>
    <w:tbl>
      <w:tblPr>
        <w:tblW w:w="0" w:type="auto"/>
        <w:tblInd w:w="779" w:type="dxa"/>
        <w:tblLayout w:type="fixed"/>
        <w:tblCellMar>
          <w:left w:w="61" w:type="dxa"/>
          <w:right w:w="70" w:type="dxa"/>
        </w:tblCellMar>
        <w:tblLook w:val="0000" w:firstRow="0" w:lastRow="0" w:firstColumn="0" w:lastColumn="0" w:noHBand="0" w:noVBand="0"/>
      </w:tblPr>
      <w:tblGrid>
        <w:gridCol w:w="708"/>
        <w:gridCol w:w="4819"/>
        <w:gridCol w:w="2411"/>
      </w:tblGrid>
      <w:tr w:rsidR="00713ECE" w:rsidRPr="00FB6EC7" w14:paraId="6273B934" w14:textId="77777777" w:rsidTr="001C32E6">
        <w:trPr>
          <w:trHeight w:val="358"/>
        </w:trPr>
        <w:tc>
          <w:tcPr>
            <w:tcW w:w="708" w:type="dxa"/>
            <w:tcBorders>
              <w:top w:val="single" w:sz="6" w:space="0" w:color="000000"/>
              <w:left w:val="single" w:sz="6" w:space="0" w:color="000000"/>
              <w:bottom w:val="single" w:sz="4" w:space="0" w:color="000000"/>
              <w:right w:val="single" w:sz="6" w:space="0" w:color="000000"/>
            </w:tcBorders>
            <w:shd w:val="clear" w:color="auto" w:fill="FFFFFF"/>
          </w:tcPr>
          <w:p w14:paraId="1D493713"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p>
        </w:tc>
        <w:tc>
          <w:tcPr>
            <w:tcW w:w="4819" w:type="dxa"/>
            <w:tcBorders>
              <w:top w:val="single" w:sz="6" w:space="0" w:color="000000"/>
              <w:left w:val="single" w:sz="6" w:space="0" w:color="000000"/>
              <w:bottom w:val="single" w:sz="4" w:space="0" w:color="000000"/>
              <w:right w:val="single" w:sz="6" w:space="0" w:color="000000"/>
            </w:tcBorders>
            <w:shd w:val="clear" w:color="auto" w:fill="FFFFFF"/>
          </w:tcPr>
          <w:p w14:paraId="1CD29EFC"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p>
          <w:p w14:paraId="5729DD2C"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r w:rsidRPr="00FB6EC7">
              <w:rPr>
                <w:rFonts w:ascii="Times New Roman" w:eastAsia="Batang" w:hAnsi="Times New Roman" w:cs="Times New Roman"/>
                <w:b/>
                <w:i/>
                <w:color w:val="00000A"/>
                <w:kern w:val="1"/>
                <w:sz w:val="24"/>
                <w:szCs w:val="24"/>
                <w:lang w:eastAsia="ar-SA"/>
              </w:rPr>
              <w:t>Opis kryteriów oceny</w:t>
            </w:r>
          </w:p>
          <w:p w14:paraId="7C16C097"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p>
        </w:tc>
        <w:tc>
          <w:tcPr>
            <w:tcW w:w="2411" w:type="dxa"/>
            <w:tcBorders>
              <w:top w:val="single" w:sz="6" w:space="0" w:color="000000"/>
              <w:left w:val="single" w:sz="6" w:space="0" w:color="000000"/>
              <w:bottom w:val="single" w:sz="4" w:space="0" w:color="000000"/>
              <w:right w:val="single" w:sz="6" w:space="0" w:color="000000"/>
            </w:tcBorders>
            <w:shd w:val="clear" w:color="auto" w:fill="FFFFFF"/>
          </w:tcPr>
          <w:p w14:paraId="0FE7585F"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p>
          <w:p w14:paraId="3935DD33"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r w:rsidRPr="00FB6EC7">
              <w:rPr>
                <w:rFonts w:ascii="Times New Roman" w:eastAsia="Batang" w:hAnsi="Times New Roman" w:cs="Times New Roman"/>
                <w:b/>
                <w:i/>
                <w:color w:val="00000A"/>
                <w:kern w:val="1"/>
                <w:sz w:val="24"/>
                <w:szCs w:val="24"/>
                <w:lang w:eastAsia="ar-SA"/>
              </w:rPr>
              <w:t>Znaczenie</w:t>
            </w:r>
          </w:p>
        </w:tc>
      </w:tr>
      <w:tr w:rsidR="00713ECE" w:rsidRPr="00FB6EC7" w14:paraId="1C11E3B4" w14:textId="77777777" w:rsidTr="001C32E6">
        <w:trPr>
          <w:trHeight w:val="29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C94EB44"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A.</w:t>
            </w:r>
          </w:p>
        </w:tc>
        <w:tc>
          <w:tcPr>
            <w:tcW w:w="4819" w:type="dxa"/>
            <w:tcBorders>
              <w:top w:val="single" w:sz="6" w:space="0" w:color="000000"/>
              <w:left w:val="single" w:sz="4" w:space="0" w:color="000000"/>
              <w:bottom w:val="single" w:sz="6" w:space="0" w:color="000000"/>
              <w:right w:val="single" w:sz="4" w:space="0" w:color="000000"/>
            </w:tcBorders>
            <w:shd w:val="clear" w:color="auto" w:fill="FFFFFF"/>
          </w:tcPr>
          <w:p w14:paraId="48124E58" w14:textId="77777777" w:rsidR="00713ECE" w:rsidRPr="00FB6EC7" w:rsidRDefault="00713ECE" w:rsidP="001C32E6">
            <w:pPr>
              <w:suppressAutoHyphens/>
              <w:spacing w:after="0" w:line="240" w:lineRule="auto"/>
              <w:ind w:left="72" w:hanging="72"/>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cena</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Pr>
          <w:p w14:paraId="01545A1E"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color w:val="00000A"/>
                <w:kern w:val="1"/>
                <w:sz w:val="24"/>
                <w:szCs w:val="24"/>
                <w:lang w:eastAsia="ar-SA"/>
              </w:rPr>
            </w:pPr>
            <w:r>
              <w:rPr>
                <w:rFonts w:ascii="Times New Roman" w:eastAsia="Batang" w:hAnsi="Times New Roman" w:cs="Times New Roman"/>
                <w:b/>
                <w:color w:val="00000A"/>
                <w:kern w:val="1"/>
                <w:sz w:val="24"/>
                <w:szCs w:val="24"/>
                <w:lang w:eastAsia="ar-SA"/>
              </w:rPr>
              <w:t>6</w:t>
            </w:r>
            <w:r w:rsidRPr="00FB6EC7">
              <w:rPr>
                <w:rFonts w:ascii="Times New Roman" w:eastAsia="Batang" w:hAnsi="Times New Roman" w:cs="Times New Roman"/>
                <w:b/>
                <w:color w:val="00000A"/>
                <w:kern w:val="1"/>
                <w:sz w:val="24"/>
                <w:szCs w:val="24"/>
                <w:lang w:eastAsia="ar-SA"/>
              </w:rPr>
              <w:t>0%</w:t>
            </w:r>
          </w:p>
        </w:tc>
      </w:tr>
      <w:tr w:rsidR="00713ECE" w:rsidRPr="00FB6EC7" w14:paraId="5D64BCFA" w14:textId="77777777" w:rsidTr="001C32E6">
        <w:trPr>
          <w:trHeight w:val="29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55929B6"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B.</w:t>
            </w:r>
          </w:p>
        </w:tc>
        <w:tc>
          <w:tcPr>
            <w:tcW w:w="4819" w:type="dxa"/>
            <w:tcBorders>
              <w:top w:val="single" w:sz="6" w:space="0" w:color="000000"/>
              <w:left w:val="single" w:sz="4" w:space="0" w:color="000000"/>
              <w:bottom w:val="single" w:sz="6" w:space="0" w:color="000000"/>
              <w:right w:val="single" w:sz="4" w:space="0" w:color="000000"/>
            </w:tcBorders>
            <w:shd w:val="clear" w:color="auto" w:fill="FFFFFF"/>
          </w:tcPr>
          <w:p w14:paraId="78A20EBB" w14:textId="77777777" w:rsidR="00713ECE" w:rsidRPr="00FB6EC7" w:rsidRDefault="00713ECE" w:rsidP="001C32E6">
            <w:pPr>
              <w:suppressAutoHyphens/>
              <w:spacing w:after="0" w:line="240" w:lineRule="auto"/>
              <w:ind w:left="72" w:hanging="72"/>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 xml:space="preserve">okres gwarancji </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Pr>
          <w:p w14:paraId="7C1C1BD5"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color w:val="00000A"/>
                <w:kern w:val="1"/>
                <w:sz w:val="24"/>
                <w:szCs w:val="24"/>
                <w:lang w:eastAsia="ar-SA"/>
              </w:rPr>
            </w:pPr>
            <w:r>
              <w:rPr>
                <w:rFonts w:ascii="Times New Roman" w:eastAsia="Batang" w:hAnsi="Times New Roman" w:cs="Times New Roman"/>
                <w:b/>
                <w:color w:val="00000A"/>
                <w:kern w:val="1"/>
                <w:sz w:val="24"/>
                <w:szCs w:val="24"/>
                <w:lang w:eastAsia="ar-SA"/>
              </w:rPr>
              <w:t>4</w:t>
            </w:r>
            <w:r w:rsidRPr="00FB6EC7">
              <w:rPr>
                <w:rFonts w:ascii="Times New Roman" w:eastAsia="Batang" w:hAnsi="Times New Roman" w:cs="Times New Roman"/>
                <w:b/>
                <w:color w:val="00000A"/>
                <w:kern w:val="1"/>
                <w:sz w:val="24"/>
                <w:szCs w:val="24"/>
                <w:lang w:eastAsia="ar-SA"/>
              </w:rPr>
              <w:t>0%</w:t>
            </w:r>
          </w:p>
        </w:tc>
      </w:tr>
    </w:tbl>
    <w:p w14:paraId="7CB2B3BC" w14:textId="77777777" w:rsidR="00713ECE" w:rsidRDefault="00713ECE" w:rsidP="00713ECE">
      <w:pPr>
        <w:suppressAutoHyphens/>
        <w:spacing w:after="0" w:line="240" w:lineRule="auto"/>
        <w:ind w:left="284" w:hanging="284"/>
        <w:jc w:val="both"/>
        <w:rPr>
          <w:rFonts w:ascii="Times New Roman" w:eastAsia="Batang" w:hAnsi="Times New Roman" w:cs="Times New Roman"/>
          <w:b/>
          <w:color w:val="00000A"/>
          <w:kern w:val="1"/>
          <w:sz w:val="24"/>
          <w:szCs w:val="24"/>
          <w:lang w:eastAsia="ar-SA"/>
        </w:rPr>
      </w:pPr>
    </w:p>
    <w:p w14:paraId="6EA6293B" w14:textId="77777777" w:rsidR="00713ECE" w:rsidRPr="00FB6EC7" w:rsidRDefault="00713ECE" w:rsidP="00713ECE">
      <w:pPr>
        <w:suppressAutoHyphens/>
        <w:spacing w:after="0" w:line="240" w:lineRule="auto"/>
        <w:ind w:left="284" w:hanging="284"/>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A) KRYTE</w:t>
      </w:r>
      <w:r>
        <w:rPr>
          <w:rFonts w:ascii="Times New Roman" w:eastAsia="Batang" w:hAnsi="Times New Roman" w:cs="Times New Roman"/>
          <w:b/>
          <w:color w:val="00000A"/>
          <w:kern w:val="1"/>
          <w:sz w:val="24"/>
          <w:szCs w:val="24"/>
          <w:lang w:eastAsia="ar-SA"/>
        </w:rPr>
        <w:t>RIUM ŁĄCZNEJ CENY BRUTTO (max. 6</w:t>
      </w:r>
      <w:r w:rsidRPr="00FB6EC7">
        <w:rPr>
          <w:rFonts w:ascii="Times New Roman" w:eastAsia="Batang" w:hAnsi="Times New Roman" w:cs="Times New Roman"/>
          <w:b/>
          <w:color w:val="00000A"/>
          <w:kern w:val="1"/>
          <w:sz w:val="24"/>
          <w:szCs w:val="24"/>
          <w:lang w:eastAsia="ar-SA"/>
        </w:rPr>
        <w:t xml:space="preserve">0 pkt.) - </w:t>
      </w:r>
      <w:r w:rsidRPr="00FB6EC7">
        <w:rPr>
          <w:rFonts w:ascii="Times New Roman" w:eastAsia="Batang" w:hAnsi="Times New Roman" w:cs="Times New Roman"/>
          <w:color w:val="00000A"/>
          <w:kern w:val="1"/>
          <w:sz w:val="24"/>
          <w:szCs w:val="24"/>
          <w:lang w:eastAsia="ar-SA"/>
        </w:rPr>
        <w:t>zastosowanie będzie miał następujący wzór, wykorzystywany przy ocenie oferty:</w:t>
      </w:r>
    </w:p>
    <w:p w14:paraId="7788B909" w14:textId="77777777" w:rsidR="00713ECE" w:rsidRPr="00FB6EC7" w:rsidRDefault="00713ECE" w:rsidP="00713ECE">
      <w:pPr>
        <w:suppressAutoHyphens/>
        <w:spacing w:after="0" w:line="240" w:lineRule="auto"/>
        <w:ind w:left="993"/>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 xml:space="preserve">                                       </w:t>
      </w:r>
    </w:p>
    <w:p w14:paraId="532F912B" w14:textId="77777777" w:rsidR="00713ECE" w:rsidRPr="00FB6EC7" w:rsidRDefault="00713ECE" w:rsidP="00713ECE">
      <w:pPr>
        <w:suppressAutoHyphens/>
        <w:spacing w:after="0" w:line="240" w:lineRule="auto"/>
        <w:ind w:left="3117"/>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 xml:space="preserve"> cena oferowana najniższa</w:t>
      </w:r>
      <w:r w:rsidRPr="00FB6EC7">
        <w:rPr>
          <w:rFonts w:ascii="Times New Roman" w:eastAsia="Batang" w:hAnsi="Times New Roman" w:cs="Times New Roman"/>
          <w:b/>
          <w:color w:val="00000A"/>
          <w:kern w:val="1"/>
          <w:sz w:val="24"/>
          <w:szCs w:val="24"/>
          <w:lang w:eastAsia="ar-SA"/>
        </w:rPr>
        <w:tab/>
      </w:r>
      <w:r w:rsidRPr="00FB6EC7">
        <w:rPr>
          <w:rFonts w:ascii="Times New Roman" w:eastAsia="Batang" w:hAnsi="Times New Roman" w:cs="Times New Roman"/>
          <w:b/>
          <w:color w:val="00000A"/>
          <w:kern w:val="1"/>
          <w:sz w:val="24"/>
          <w:szCs w:val="24"/>
          <w:lang w:eastAsia="ar-SA"/>
        </w:rPr>
        <w:tab/>
      </w:r>
      <w:r w:rsidRPr="00FB6EC7">
        <w:rPr>
          <w:rFonts w:ascii="Times New Roman" w:eastAsia="Batang" w:hAnsi="Times New Roman" w:cs="Times New Roman"/>
          <w:b/>
          <w:color w:val="00000A"/>
          <w:kern w:val="1"/>
          <w:sz w:val="24"/>
          <w:szCs w:val="24"/>
          <w:lang w:eastAsia="ar-SA"/>
        </w:rPr>
        <w:tab/>
      </w:r>
    </w:p>
    <w:p w14:paraId="62E1050C" w14:textId="77777777" w:rsidR="00713ECE" w:rsidRPr="00FB6EC7" w:rsidRDefault="00713ECE" w:rsidP="00713ECE">
      <w:pPr>
        <w:suppressAutoHyphens/>
        <w:spacing w:after="0" w:line="240" w:lineRule="auto"/>
        <w:ind w:left="993"/>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A =        -------------------------------</w:t>
      </w:r>
      <w:r>
        <w:rPr>
          <w:rFonts w:ascii="Times New Roman" w:eastAsia="Batang" w:hAnsi="Times New Roman" w:cs="Times New Roman"/>
          <w:b/>
          <w:color w:val="00000A"/>
          <w:kern w:val="1"/>
          <w:sz w:val="24"/>
          <w:szCs w:val="24"/>
          <w:lang w:eastAsia="ar-SA"/>
        </w:rPr>
        <w:t>--------------   x 100 pkt.  x 6</w:t>
      </w:r>
      <w:r w:rsidRPr="00FB6EC7">
        <w:rPr>
          <w:rFonts w:ascii="Times New Roman" w:eastAsia="Batang" w:hAnsi="Times New Roman" w:cs="Times New Roman"/>
          <w:b/>
          <w:color w:val="00000A"/>
          <w:kern w:val="1"/>
          <w:sz w:val="24"/>
          <w:szCs w:val="24"/>
          <w:lang w:eastAsia="ar-SA"/>
        </w:rPr>
        <w:t>0%</w:t>
      </w:r>
    </w:p>
    <w:p w14:paraId="6D8B82CF" w14:textId="77777777" w:rsidR="00713ECE" w:rsidRPr="00FB6EC7" w:rsidRDefault="00713ECE" w:rsidP="00713ECE">
      <w:pPr>
        <w:suppressAutoHyphens/>
        <w:spacing w:after="0" w:line="240" w:lineRule="auto"/>
        <w:ind w:left="993"/>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ab/>
      </w:r>
      <w:r w:rsidRPr="00FB6EC7">
        <w:rPr>
          <w:rFonts w:ascii="Times New Roman" w:eastAsia="Batang" w:hAnsi="Times New Roman" w:cs="Times New Roman"/>
          <w:b/>
          <w:color w:val="00000A"/>
          <w:kern w:val="1"/>
          <w:sz w:val="24"/>
          <w:szCs w:val="24"/>
          <w:lang w:eastAsia="ar-SA"/>
        </w:rPr>
        <w:tab/>
      </w:r>
      <w:r w:rsidRPr="00FB6EC7">
        <w:rPr>
          <w:rFonts w:ascii="Times New Roman" w:eastAsia="Batang" w:hAnsi="Times New Roman" w:cs="Times New Roman"/>
          <w:b/>
          <w:color w:val="00000A"/>
          <w:kern w:val="1"/>
          <w:sz w:val="24"/>
          <w:szCs w:val="24"/>
          <w:lang w:eastAsia="ar-SA"/>
        </w:rPr>
        <w:tab/>
      </w:r>
      <w:r w:rsidRPr="00FB6EC7">
        <w:rPr>
          <w:rFonts w:ascii="Times New Roman" w:eastAsia="Batang" w:hAnsi="Times New Roman" w:cs="Times New Roman"/>
          <w:b/>
          <w:color w:val="00000A"/>
          <w:kern w:val="1"/>
          <w:sz w:val="24"/>
          <w:szCs w:val="24"/>
          <w:lang w:eastAsia="ar-SA"/>
        </w:rPr>
        <w:tab/>
        <w:t>cena oferty badanej</w:t>
      </w:r>
    </w:p>
    <w:p w14:paraId="1C263D28" w14:textId="77777777" w:rsidR="00713ECE" w:rsidRPr="00FB6EC7" w:rsidRDefault="00713ECE" w:rsidP="00713ECE">
      <w:pPr>
        <w:suppressAutoHyphens/>
        <w:spacing w:after="0" w:line="240" w:lineRule="auto"/>
        <w:ind w:left="993" w:hanging="709"/>
        <w:jc w:val="center"/>
        <w:rPr>
          <w:rFonts w:ascii="Times New Roman" w:eastAsia="Batang" w:hAnsi="Times New Roman" w:cs="Times New Roman"/>
          <w:color w:val="00000A"/>
          <w:kern w:val="1"/>
          <w:sz w:val="24"/>
          <w:szCs w:val="24"/>
          <w:lang w:eastAsia="ar-SA"/>
        </w:rPr>
      </w:pPr>
    </w:p>
    <w:p w14:paraId="0204E80C" w14:textId="77777777" w:rsidR="00713ECE" w:rsidRPr="00FB6EC7" w:rsidRDefault="00713ECE" w:rsidP="00713ECE">
      <w:pPr>
        <w:suppressAutoHyphens/>
        <w:spacing w:after="0" w:line="240" w:lineRule="auto"/>
        <w:ind w:left="426" w:hanging="426"/>
        <w:rPr>
          <w:rFonts w:ascii="Times New Roman" w:eastAsia="Batang" w:hAnsi="Times New Roman" w:cs="Times New Roman"/>
          <w:b/>
          <w:color w:val="00000A"/>
          <w:kern w:val="1"/>
          <w:sz w:val="24"/>
          <w:szCs w:val="24"/>
          <w:u w:val="single"/>
          <w:lang w:eastAsia="ar-SA"/>
        </w:rPr>
      </w:pPr>
    </w:p>
    <w:p w14:paraId="1146D6E6" w14:textId="77777777" w:rsidR="00713ECE" w:rsidRPr="00FB6EC7" w:rsidRDefault="00713ECE" w:rsidP="00713ECE">
      <w:pPr>
        <w:suppressAutoHyphens/>
        <w:spacing w:after="0" w:line="240" w:lineRule="auto"/>
        <w:ind w:left="426" w:hanging="426"/>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B) KRY</w:t>
      </w:r>
      <w:r>
        <w:rPr>
          <w:rFonts w:ascii="Times New Roman" w:eastAsia="Batang" w:hAnsi="Times New Roman" w:cs="Times New Roman"/>
          <w:b/>
          <w:color w:val="00000A"/>
          <w:kern w:val="1"/>
          <w:sz w:val="24"/>
          <w:szCs w:val="24"/>
          <w:lang w:eastAsia="ar-SA"/>
        </w:rPr>
        <w:t>TERIUM OKRESU GWARANCJI  (max. 4</w:t>
      </w:r>
      <w:r w:rsidRPr="00FB6EC7">
        <w:rPr>
          <w:rFonts w:ascii="Times New Roman" w:eastAsia="Batang" w:hAnsi="Times New Roman" w:cs="Times New Roman"/>
          <w:b/>
          <w:color w:val="00000A"/>
          <w:kern w:val="1"/>
          <w:sz w:val="24"/>
          <w:szCs w:val="24"/>
          <w:lang w:eastAsia="ar-SA"/>
        </w:rPr>
        <w:t xml:space="preserve">0 pkt.) - </w:t>
      </w:r>
      <w:r w:rsidRPr="00FB6EC7">
        <w:rPr>
          <w:rFonts w:ascii="Times New Roman" w:eastAsia="Batang" w:hAnsi="Times New Roman" w:cs="Times New Roman"/>
          <w:color w:val="00000A"/>
          <w:kern w:val="1"/>
          <w:sz w:val="24"/>
          <w:szCs w:val="24"/>
          <w:lang w:eastAsia="ar-SA"/>
        </w:rPr>
        <w:t>zastosowanie będzie miał następujący wzór, wykorzystywany przy ocenie oferty:</w:t>
      </w:r>
    </w:p>
    <w:p w14:paraId="65AEF46B" w14:textId="77777777" w:rsidR="00713ECE" w:rsidRPr="00FB6EC7" w:rsidRDefault="00713ECE" w:rsidP="00713ECE">
      <w:pPr>
        <w:suppressAutoHyphens/>
        <w:spacing w:after="0" w:line="240" w:lineRule="auto"/>
        <w:ind w:left="567"/>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okres gwarancji  oferty badanej</w:t>
      </w:r>
    </w:p>
    <w:p w14:paraId="03E3ACED" w14:textId="77777777" w:rsidR="00713ECE" w:rsidRPr="00FB6EC7" w:rsidRDefault="00713ECE" w:rsidP="00713ECE">
      <w:pPr>
        <w:suppressAutoHyphens/>
        <w:spacing w:after="0" w:line="240" w:lineRule="auto"/>
        <w:ind w:left="993" w:hanging="426"/>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w miesiącach</w:t>
      </w:r>
    </w:p>
    <w:p w14:paraId="506DC3D5" w14:textId="77777777" w:rsidR="00713ECE" w:rsidRPr="00FB6EC7" w:rsidRDefault="00713ECE" w:rsidP="00713ECE">
      <w:pPr>
        <w:suppressAutoHyphens/>
        <w:spacing w:after="0" w:line="240" w:lineRule="auto"/>
        <w:ind w:left="993" w:hanging="284"/>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B = --------------------------------------------------------</w:t>
      </w:r>
      <w:r>
        <w:rPr>
          <w:rFonts w:ascii="Times New Roman" w:eastAsia="Batang" w:hAnsi="Times New Roman" w:cs="Times New Roman"/>
          <w:b/>
          <w:color w:val="00000A"/>
          <w:kern w:val="1"/>
          <w:sz w:val="24"/>
          <w:szCs w:val="24"/>
          <w:lang w:eastAsia="ar-SA"/>
        </w:rPr>
        <w:t>--------------   x 100 pkt.  x 4</w:t>
      </w:r>
      <w:r w:rsidRPr="00FB6EC7">
        <w:rPr>
          <w:rFonts w:ascii="Times New Roman" w:eastAsia="Batang" w:hAnsi="Times New Roman" w:cs="Times New Roman"/>
          <w:b/>
          <w:color w:val="00000A"/>
          <w:kern w:val="1"/>
          <w:sz w:val="24"/>
          <w:szCs w:val="24"/>
          <w:lang w:eastAsia="ar-SA"/>
        </w:rPr>
        <w:t>0%</w:t>
      </w:r>
    </w:p>
    <w:p w14:paraId="1DFEA403" w14:textId="77777777" w:rsidR="00713ECE" w:rsidRPr="00FB6EC7" w:rsidRDefault="00713ECE" w:rsidP="00713ECE">
      <w:pPr>
        <w:suppressAutoHyphens/>
        <w:spacing w:after="0" w:line="240" w:lineRule="auto"/>
        <w:ind w:left="993"/>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najdłuższy okres gwarancji spośród</w:t>
      </w:r>
    </w:p>
    <w:p w14:paraId="4CE6D491" w14:textId="77777777" w:rsidR="00713ECE" w:rsidRPr="00FB6EC7" w:rsidRDefault="00713ECE" w:rsidP="00713ECE">
      <w:pPr>
        <w:suppressAutoHyphens/>
        <w:spacing w:after="0" w:line="240" w:lineRule="auto"/>
        <w:ind w:left="993"/>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badanych ofert</w:t>
      </w:r>
    </w:p>
    <w:p w14:paraId="4E759179" w14:textId="77777777" w:rsidR="00713ECE" w:rsidRPr="00FB6EC7" w:rsidRDefault="00713ECE" w:rsidP="00713ECE">
      <w:pPr>
        <w:suppressAutoHyphens/>
        <w:spacing w:after="0" w:line="240" w:lineRule="auto"/>
        <w:ind w:left="993"/>
        <w:jc w:val="center"/>
        <w:rPr>
          <w:rFonts w:ascii="Times New Roman" w:eastAsia="Batang" w:hAnsi="Times New Roman" w:cs="Times New Roman"/>
          <w:b/>
          <w:color w:val="00000A"/>
          <w:kern w:val="1"/>
          <w:sz w:val="24"/>
          <w:szCs w:val="24"/>
          <w:lang w:eastAsia="ar-SA"/>
        </w:rPr>
      </w:pPr>
    </w:p>
    <w:p w14:paraId="0F5A9DC9" w14:textId="77777777" w:rsidR="00713ECE" w:rsidRPr="00FB6EC7" w:rsidRDefault="00713ECE" w:rsidP="00713ECE">
      <w:pPr>
        <w:suppressAutoHyphens/>
        <w:spacing w:after="0" w:line="240" w:lineRule="auto"/>
        <w:ind w:left="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Minimalny okres gwarancji wynosi 24 miesiące, liczony od dnia faktycznego odbioru przedmiotu zamówienia.</w:t>
      </w:r>
    </w:p>
    <w:p w14:paraId="2263DECB" w14:textId="798798B2" w:rsidR="00713ECE" w:rsidRPr="00FB6EC7" w:rsidRDefault="00713ECE" w:rsidP="00713ECE">
      <w:pPr>
        <w:suppressAutoHyphens/>
        <w:spacing w:after="0" w:line="240" w:lineRule="auto"/>
        <w:ind w:left="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Maksymalny okres gwarancji ocenia</w:t>
      </w:r>
      <w:r w:rsidR="00D81D27">
        <w:rPr>
          <w:rFonts w:ascii="Times New Roman" w:eastAsia="Batang" w:hAnsi="Times New Roman" w:cs="Times New Roman"/>
          <w:color w:val="00000A"/>
          <w:kern w:val="1"/>
          <w:sz w:val="24"/>
          <w:szCs w:val="24"/>
          <w:lang w:eastAsia="ar-SA"/>
        </w:rPr>
        <w:t>ny przez Zamawiającego wynosi 36</w:t>
      </w:r>
      <w:r w:rsidRPr="00FB6EC7">
        <w:rPr>
          <w:rFonts w:ascii="Times New Roman" w:eastAsia="Batang" w:hAnsi="Times New Roman" w:cs="Times New Roman"/>
          <w:color w:val="00000A"/>
          <w:kern w:val="1"/>
          <w:sz w:val="24"/>
          <w:szCs w:val="24"/>
          <w:lang w:eastAsia="ar-SA"/>
        </w:rPr>
        <w:t xml:space="preserve"> miesięcy.</w:t>
      </w:r>
    </w:p>
    <w:p w14:paraId="6C66E31E" w14:textId="77777777" w:rsidR="00713ECE" w:rsidRPr="00FB6EC7" w:rsidRDefault="00713ECE" w:rsidP="00713ECE">
      <w:pPr>
        <w:suppressAutoHyphens/>
        <w:spacing w:after="0" w:line="240" w:lineRule="auto"/>
        <w:ind w:left="426"/>
        <w:jc w:val="both"/>
        <w:rPr>
          <w:rFonts w:ascii="Times New Roman" w:eastAsia="Batang" w:hAnsi="Times New Roman" w:cs="Times New Roman"/>
          <w:b/>
          <w:color w:val="00000A"/>
          <w:kern w:val="1"/>
          <w:sz w:val="24"/>
          <w:szCs w:val="24"/>
          <w:u w:val="single"/>
          <w:lang w:eastAsia="ar-SA"/>
        </w:rPr>
      </w:pPr>
      <w:r w:rsidRPr="00FB6EC7">
        <w:rPr>
          <w:rFonts w:ascii="Times New Roman" w:eastAsia="Batang" w:hAnsi="Times New Roman" w:cs="Times New Roman"/>
          <w:b/>
          <w:color w:val="00000A"/>
          <w:kern w:val="1"/>
          <w:sz w:val="24"/>
          <w:szCs w:val="24"/>
          <w:u w:val="single"/>
          <w:lang w:eastAsia="ar-SA"/>
        </w:rPr>
        <w:t>UWAGA!</w:t>
      </w:r>
    </w:p>
    <w:p w14:paraId="4223D9C7" w14:textId="4B73943E" w:rsidR="00713ECE" w:rsidRPr="00577231" w:rsidRDefault="00713ECE" w:rsidP="00713ECE">
      <w:pPr>
        <w:suppressAutoHyphens/>
        <w:spacing w:after="0" w:line="240" w:lineRule="auto"/>
        <w:ind w:left="426"/>
        <w:jc w:val="both"/>
        <w:rPr>
          <w:rFonts w:ascii="Times New Roman" w:eastAsia="Batang" w:hAnsi="Times New Roman" w:cs="Times New Roman"/>
          <w:kern w:val="1"/>
          <w:sz w:val="24"/>
          <w:szCs w:val="24"/>
          <w:lang w:eastAsia="ar-SA"/>
        </w:rPr>
      </w:pPr>
      <w:r w:rsidRPr="00804BC5">
        <w:rPr>
          <w:rFonts w:ascii="Times New Roman" w:eastAsia="Batang" w:hAnsi="Times New Roman" w:cs="Times New Roman"/>
          <w:color w:val="00000A"/>
          <w:kern w:val="1"/>
          <w:sz w:val="24"/>
          <w:szCs w:val="24"/>
          <w:lang w:eastAsia="ar-SA"/>
        </w:rPr>
        <w:t xml:space="preserve">Podanie w ofercie okresu gwarancji krótszego niż 24 miesięcy lub brak podania okresu gwarancji w formularzu ofertowym będzie skutkować odrzuceniem oferty na podstawie  art. 89 ust. 1 pkt 2 ustawy </w:t>
      </w:r>
      <w:proofErr w:type="spellStart"/>
      <w:r w:rsidRPr="00804BC5">
        <w:rPr>
          <w:rFonts w:ascii="Times New Roman" w:eastAsia="Batang" w:hAnsi="Times New Roman" w:cs="Times New Roman"/>
          <w:color w:val="00000A"/>
          <w:kern w:val="1"/>
          <w:sz w:val="24"/>
          <w:szCs w:val="24"/>
          <w:lang w:eastAsia="ar-SA"/>
        </w:rPr>
        <w:t>Pzp</w:t>
      </w:r>
      <w:proofErr w:type="spellEnd"/>
      <w:r w:rsidRPr="00804BC5">
        <w:rPr>
          <w:rFonts w:ascii="Times New Roman" w:eastAsia="Batang" w:hAnsi="Times New Roman" w:cs="Times New Roman"/>
          <w:color w:val="00000A"/>
          <w:kern w:val="1"/>
          <w:sz w:val="24"/>
          <w:szCs w:val="24"/>
          <w:lang w:eastAsia="ar-SA"/>
        </w:rPr>
        <w:t xml:space="preserve">. W przypadku zaproponowania przez Wykonawcę okresu gwarancji wynoszącego </w:t>
      </w:r>
      <w:r w:rsidR="00D81D27" w:rsidRPr="00577231">
        <w:rPr>
          <w:rFonts w:ascii="Times New Roman" w:eastAsia="Batang" w:hAnsi="Times New Roman" w:cs="Times New Roman"/>
          <w:kern w:val="1"/>
          <w:sz w:val="24"/>
          <w:szCs w:val="24"/>
          <w:lang w:eastAsia="ar-SA"/>
        </w:rPr>
        <w:t>więcej niż 36</w:t>
      </w:r>
      <w:r w:rsidRPr="00577231">
        <w:rPr>
          <w:rFonts w:ascii="Times New Roman" w:eastAsia="Batang" w:hAnsi="Times New Roman" w:cs="Times New Roman"/>
          <w:kern w:val="1"/>
          <w:sz w:val="24"/>
          <w:szCs w:val="24"/>
          <w:lang w:eastAsia="ar-SA"/>
        </w:rPr>
        <w:t xml:space="preserve"> mie</w:t>
      </w:r>
      <w:r w:rsidR="00D81D27" w:rsidRPr="00577231">
        <w:rPr>
          <w:rFonts w:ascii="Times New Roman" w:eastAsia="Batang" w:hAnsi="Times New Roman" w:cs="Times New Roman"/>
          <w:kern w:val="1"/>
          <w:sz w:val="24"/>
          <w:szCs w:val="24"/>
          <w:lang w:eastAsia="ar-SA"/>
        </w:rPr>
        <w:t>sięcy oceniona będzie wartość 36</w:t>
      </w:r>
      <w:r w:rsidRPr="00577231">
        <w:rPr>
          <w:rFonts w:ascii="Times New Roman" w:eastAsia="Batang" w:hAnsi="Times New Roman" w:cs="Times New Roman"/>
          <w:kern w:val="1"/>
          <w:sz w:val="24"/>
          <w:szCs w:val="24"/>
          <w:lang w:eastAsia="ar-SA"/>
        </w:rPr>
        <w:t xml:space="preserve"> miesięcy.</w:t>
      </w:r>
    </w:p>
    <w:p w14:paraId="74668613" w14:textId="77777777" w:rsidR="00713ECE" w:rsidRPr="00FB6EC7" w:rsidRDefault="00713ECE" w:rsidP="00713ECE">
      <w:pPr>
        <w:numPr>
          <w:ilvl w:val="2"/>
          <w:numId w:val="3"/>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W trakcie oceny ofert kolejno rozpatrywanym i ocenianym ofertom przyznawane są punkty za powyższe kryteria. Zastosowanie będzie miał następujący wzór:</w:t>
      </w:r>
    </w:p>
    <w:p w14:paraId="1C327E7E" w14:textId="77777777" w:rsidR="00713ECE" w:rsidRPr="00FB6EC7" w:rsidRDefault="00713ECE" w:rsidP="00713ECE">
      <w:pPr>
        <w:suppressAutoHyphens/>
        <w:spacing w:after="0" w:line="240" w:lineRule="auto"/>
        <w:ind w:left="426"/>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 xml:space="preserve">P (punkty) = A + B </w:t>
      </w:r>
    </w:p>
    <w:p w14:paraId="582B575A" w14:textId="77777777" w:rsidR="00713ECE" w:rsidRPr="00FB6EC7" w:rsidRDefault="00713ECE" w:rsidP="00713ECE">
      <w:pPr>
        <w:numPr>
          <w:ilvl w:val="2"/>
          <w:numId w:val="3"/>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 xml:space="preserve">Punktacja ofert zostanie wyliczona na podstawie ww. wzorów.  </w:t>
      </w:r>
    </w:p>
    <w:p w14:paraId="11C2FEA6" w14:textId="77777777" w:rsidR="00713ECE" w:rsidRPr="00FB6EC7" w:rsidRDefault="00713ECE" w:rsidP="00713ECE">
      <w:pPr>
        <w:numPr>
          <w:ilvl w:val="2"/>
          <w:numId w:val="3"/>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00AFEFD0" w14:textId="77777777" w:rsidR="00713ECE" w:rsidRPr="00FB6EC7" w:rsidRDefault="00713ECE" w:rsidP="00713ECE">
      <w:pPr>
        <w:numPr>
          <w:ilvl w:val="2"/>
          <w:numId w:val="3"/>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 xml:space="preserve">W toku badania i oceny ofert zamawiający może żądać od wykonawców wyjaśnień dotyczących treści złożonych ofert. Niedopuszczalne jest prowadzenie między </w:t>
      </w:r>
      <w:r w:rsidRPr="00FB6EC7">
        <w:rPr>
          <w:rFonts w:ascii="Times New Roman" w:eastAsia="Times New Roman" w:hAnsi="Times New Roman" w:cs="Times New Roman"/>
          <w:color w:val="00000A"/>
          <w:kern w:val="1"/>
          <w:sz w:val="24"/>
          <w:szCs w:val="24"/>
          <w:lang w:eastAsia="pl-PL"/>
        </w:rPr>
        <w:lastRenderedPageBreak/>
        <w:t>zamawiającym a wykonawcą negocjacji dotyczących złożonej oferty oraz dokonywanie jakiejkolwiek zmiany w jej treści.</w:t>
      </w:r>
    </w:p>
    <w:p w14:paraId="788FB94E" w14:textId="77777777" w:rsidR="00713ECE" w:rsidRPr="00FB6EC7" w:rsidRDefault="00713ECE" w:rsidP="00713ECE">
      <w:pPr>
        <w:numPr>
          <w:ilvl w:val="2"/>
          <w:numId w:val="3"/>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 xml:space="preserve">Zamawiający poprawia w ofercie: </w:t>
      </w:r>
    </w:p>
    <w:p w14:paraId="3CC4CEC3" w14:textId="77777777" w:rsidR="00713ECE" w:rsidRPr="00FB6EC7" w:rsidRDefault="00713ECE" w:rsidP="00713ECE">
      <w:pPr>
        <w:numPr>
          <w:ilvl w:val="0"/>
          <w:numId w:val="21"/>
        </w:numPr>
        <w:suppressAutoHyphens/>
        <w:autoSpaceDE w:val="0"/>
        <w:autoSpaceDN w:val="0"/>
        <w:adjustRightInd w:val="0"/>
        <w:spacing w:after="0" w:line="240" w:lineRule="auto"/>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oczywiste omyłki pisarskie, </w:t>
      </w:r>
    </w:p>
    <w:p w14:paraId="653CE3BB" w14:textId="77777777" w:rsidR="00713ECE" w:rsidRPr="00FB6EC7" w:rsidRDefault="00713ECE" w:rsidP="00713ECE">
      <w:pPr>
        <w:numPr>
          <w:ilvl w:val="0"/>
          <w:numId w:val="21"/>
        </w:numPr>
        <w:suppressAutoHyphens/>
        <w:autoSpaceDE w:val="0"/>
        <w:autoSpaceDN w:val="0"/>
        <w:adjustRightInd w:val="0"/>
        <w:spacing w:after="0" w:line="240" w:lineRule="auto"/>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oczywiste omyłki rachunkowe, z uwzględnieniem konsekwencji rachunkowych dokonanych poprawek, </w:t>
      </w:r>
    </w:p>
    <w:p w14:paraId="6BF9756A" w14:textId="77777777" w:rsidR="00713ECE" w:rsidRPr="00FB6EC7" w:rsidRDefault="00713ECE" w:rsidP="00713ECE">
      <w:pPr>
        <w:numPr>
          <w:ilvl w:val="0"/>
          <w:numId w:val="21"/>
        </w:numPr>
        <w:suppressAutoHyphens/>
        <w:autoSpaceDE w:val="0"/>
        <w:autoSpaceDN w:val="0"/>
        <w:adjustRightInd w:val="0"/>
        <w:spacing w:after="0" w:line="240" w:lineRule="auto"/>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inne omyłki polegające na niezgodności oferty ze specyfikacją istotnych warunków zamówienia, niepowodujące istotnych zmian w treści oferty: </w:t>
      </w:r>
    </w:p>
    <w:p w14:paraId="5C1A66B5" w14:textId="77777777" w:rsidR="00713ECE" w:rsidRPr="00FB6EC7" w:rsidRDefault="00713ECE" w:rsidP="00713ECE">
      <w:pPr>
        <w:suppressAutoHyphens/>
        <w:autoSpaceDE w:val="0"/>
        <w:autoSpaceDN w:val="0"/>
        <w:adjustRightInd w:val="0"/>
        <w:spacing w:after="0" w:line="240" w:lineRule="auto"/>
        <w:ind w:left="720"/>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niezwłocznie zawiadamiając o tym wykonawcę, którego oferta została poprawiona.</w:t>
      </w:r>
    </w:p>
    <w:p w14:paraId="7BE309B0" w14:textId="77777777" w:rsidR="00713ECE" w:rsidRPr="00FB6EC7" w:rsidRDefault="00713ECE" w:rsidP="00713ECE">
      <w:pPr>
        <w:suppressAutoHyphens/>
        <w:autoSpaceDE w:val="0"/>
        <w:autoSpaceDN w:val="0"/>
        <w:adjustRightInd w:val="0"/>
        <w:spacing w:after="0" w:line="240" w:lineRule="auto"/>
        <w:ind w:left="720"/>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 jeżeli Wykonawca w terminie 3 dni od dnia doręczenia zawiadomienia nie zgodził się na poprawienie omyłki, o której mowa w art. 87 ust. 2 pkt 3 ustawy </w:t>
      </w:r>
      <w:proofErr w:type="spellStart"/>
      <w:r w:rsidRPr="00FB6EC7">
        <w:rPr>
          <w:rFonts w:ascii="Times New Roman" w:eastAsia="Times New Roman" w:hAnsi="Times New Roman" w:cs="Times New Roman"/>
          <w:color w:val="00000A"/>
          <w:kern w:val="1"/>
          <w:sz w:val="24"/>
          <w:szCs w:val="24"/>
          <w:lang w:eastAsia="pl-PL"/>
        </w:rPr>
        <w:t>Pzp</w:t>
      </w:r>
      <w:proofErr w:type="spellEnd"/>
      <w:r w:rsidRPr="00FB6EC7">
        <w:rPr>
          <w:rFonts w:ascii="Times New Roman" w:eastAsia="Times New Roman" w:hAnsi="Times New Roman" w:cs="Times New Roman"/>
          <w:color w:val="00000A"/>
          <w:kern w:val="1"/>
          <w:sz w:val="24"/>
          <w:szCs w:val="24"/>
          <w:lang w:eastAsia="pl-PL"/>
        </w:rPr>
        <w:t xml:space="preserve">, jego oferta zostanie odrzucona na podstawie art. 89 ust. 1 pkt 7 ustawy </w:t>
      </w:r>
      <w:proofErr w:type="spellStart"/>
      <w:r w:rsidRPr="00FB6EC7">
        <w:rPr>
          <w:rFonts w:ascii="Times New Roman" w:eastAsia="Times New Roman" w:hAnsi="Times New Roman" w:cs="Times New Roman"/>
          <w:color w:val="00000A"/>
          <w:kern w:val="1"/>
          <w:sz w:val="24"/>
          <w:szCs w:val="24"/>
          <w:lang w:eastAsia="pl-PL"/>
        </w:rPr>
        <w:t>Pzp</w:t>
      </w:r>
      <w:proofErr w:type="spellEnd"/>
      <w:r w:rsidRPr="00FB6EC7">
        <w:rPr>
          <w:rFonts w:ascii="Times New Roman" w:eastAsia="Times New Roman" w:hAnsi="Times New Roman" w:cs="Times New Roman"/>
          <w:color w:val="00000A"/>
          <w:kern w:val="1"/>
          <w:sz w:val="24"/>
          <w:szCs w:val="24"/>
          <w:lang w:eastAsia="pl-PL"/>
        </w:rPr>
        <w:t>.</w:t>
      </w:r>
    </w:p>
    <w:p w14:paraId="4FF7A045" w14:textId="77777777" w:rsidR="00713ECE" w:rsidRPr="00FB6EC7" w:rsidRDefault="00713ECE" w:rsidP="00713ECE">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Oferta zawierająca błędy w obliczeniu ceny lub kosztu, zostanie odrzucona na podstawie art. 89 ust. 1 pkt 6 ustawy </w:t>
      </w:r>
      <w:proofErr w:type="spellStart"/>
      <w:r w:rsidRPr="00FB6EC7">
        <w:rPr>
          <w:rFonts w:ascii="Times New Roman" w:eastAsia="Times New Roman" w:hAnsi="Times New Roman" w:cs="Times New Roman"/>
          <w:color w:val="00000A"/>
          <w:kern w:val="1"/>
          <w:sz w:val="24"/>
          <w:szCs w:val="24"/>
          <w:lang w:eastAsia="pl-PL"/>
        </w:rPr>
        <w:t>Pzp</w:t>
      </w:r>
      <w:proofErr w:type="spellEnd"/>
      <w:r w:rsidRPr="00FB6EC7">
        <w:rPr>
          <w:rFonts w:ascii="Times New Roman" w:eastAsia="Times New Roman" w:hAnsi="Times New Roman" w:cs="Times New Roman"/>
          <w:color w:val="00000A"/>
          <w:kern w:val="1"/>
          <w:sz w:val="24"/>
          <w:szCs w:val="24"/>
          <w:lang w:eastAsia="pl-PL"/>
        </w:rPr>
        <w:t>.</w:t>
      </w:r>
    </w:p>
    <w:p w14:paraId="69CC504E" w14:textId="77777777" w:rsidR="00713ECE" w:rsidRPr="00FB6EC7" w:rsidRDefault="00713ECE" w:rsidP="00713ECE">
      <w:pPr>
        <w:numPr>
          <w:ilvl w:val="0"/>
          <w:numId w:val="34"/>
        </w:numPr>
        <w:suppressAutoHyphens/>
        <w:autoSpaceDE w:val="0"/>
        <w:autoSpaceDN w:val="0"/>
        <w:adjustRightInd w:val="0"/>
        <w:spacing w:after="0" w:line="240" w:lineRule="auto"/>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Wyjaśnienia dotyczące rażąco niskiej ceny oferty lub koszt:</w:t>
      </w:r>
    </w:p>
    <w:p w14:paraId="5E31A6FC" w14:textId="77777777" w:rsidR="00713ECE" w:rsidRPr="00FB6EC7" w:rsidRDefault="00713ECE" w:rsidP="00713ECE">
      <w:pPr>
        <w:numPr>
          <w:ilvl w:val="0"/>
          <w:numId w:val="22"/>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zgodnie z art. 90 ust. 1 ustawy </w:t>
      </w:r>
      <w:proofErr w:type="spellStart"/>
      <w:r w:rsidRPr="00FB6EC7">
        <w:rPr>
          <w:rFonts w:ascii="Times New Roman" w:eastAsia="Times New Roman" w:hAnsi="Times New Roman" w:cs="Times New Roman"/>
          <w:color w:val="00000A"/>
          <w:kern w:val="1"/>
          <w:sz w:val="24"/>
          <w:szCs w:val="24"/>
          <w:lang w:eastAsia="pl-PL"/>
        </w:rPr>
        <w:t>Pzp</w:t>
      </w:r>
      <w:proofErr w:type="spellEnd"/>
      <w:r w:rsidRPr="00FB6EC7">
        <w:rPr>
          <w:rFonts w:ascii="Times New Roman" w:eastAsia="Times New Roman" w:hAnsi="Times New Roman" w:cs="Times New Roman"/>
          <w:color w:val="00000A"/>
          <w:kern w:val="1"/>
          <w:sz w:val="24"/>
          <w:szCs w:val="24"/>
          <w:lang w:eastAsia="pl-PL"/>
        </w:rPr>
        <w:t xml:space="preserve"> </w:t>
      </w:r>
      <w:r w:rsidRPr="00FB6EC7">
        <w:rPr>
          <w:rFonts w:ascii="Times New Roman" w:eastAsia="Times New Roman" w:hAnsi="Times New Roman" w:cs="Times New Roman"/>
          <w:bCs/>
          <w:color w:val="000000"/>
          <w:kern w:val="1"/>
          <w:sz w:val="24"/>
          <w:szCs w:val="24"/>
          <w:lang w:eastAsia="pl-P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31E00BE8" w14:textId="77777777" w:rsidR="00713ECE" w:rsidRPr="00FB6EC7" w:rsidRDefault="00713ECE" w:rsidP="00713ECE">
      <w:pPr>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oszczędności metody wykonania zamówienia, wybranych rozwiązań technicznych, wyjątkowo sprzyjających warunków wykonywania zamówienia dostępnych dla wykonawcy, oryginalności projektu wykonawcy , kosztów pracy , których wartość przyjęta do ustalenia ceny nie może być niższa od minimalnego wynagrodzenia za pracę albo minimalnej stawki godzinowej, ustalonych na podstawie przepisów ustawy z dnia 10 października 2002 r. o minimalnym wynagrodzeniu za pracę (Dz.U. z 2017 poz.</w:t>
      </w:r>
      <w:r w:rsidR="00DC6044">
        <w:rPr>
          <w:rFonts w:ascii="Times New Roman" w:eastAsia="Times New Roman" w:hAnsi="Times New Roman" w:cs="Times New Roman"/>
          <w:color w:val="00000A"/>
          <w:kern w:val="1"/>
          <w:sz w:val="24"/>
          <w:szCs w:val="24"/>
          <w:lang w:eastAsia="pl-PL"/>
        </w:rPr>
        <w:t xml:space="preserve"> </w:t>
      </w:r>
      <w:r w:rsidRPr="00FB6EC7">
        <w:rPr>
          <w:rFonts w:ascii="Times New Roman" w:eastAsia="Times New Roman" w:hAnsi="Times New Roman" w:cs="Times New Roman"/>
          <w:color w:val="00000A"/>
          <w:kern w:val="1"/>
          <w:sz w:val="24"/>
          <w:szCs w:val="24"/>
          <w:lang w:eastAsia="pl-PL"/>
        </w:rPr>
        <w:t>847</w:t>
      </w:r>
      <w:r w:rsidR="00DC6044">
        <w:rPr>
          <w:rFonts w:ascii="Times New Roman" w:eastAsia="Times New Roman" w:hAnsi="Times New Roman" w:cs="Times New Roman"/>
          <w:color w:val="00000A"/>
          <w:kern w:val="1"/>
          <w:sz w:val="24"/>
          <w:szCs w:val="24"/>
          <w:lang w:eastAsia="pl-PL"/>
        </w:rPr>
        <w:t xml:space="preserve"> oraz z 2018 r. poz. 650</w:t>
      </w:r>
      <w:r w:rsidRPr="00FB6EC7">
        <w:rPr>
          <w:rFonts w:ascii="Times New Roman" w:eastAsia="Times New Roman" w:hAnsi="Times New Roman" w:cs="Times New Roman"/>
          <w:color w:val="00000A"/>
          <w:kern w:val="1"/>
          <w:sz w:val="24"/>
          <w:szCs w:val="24"/>
          <w:lang w:eastAsia="pl-PL"/>
        </w:rPr>
        <w:t>),</w:t>
      </w:r>
    </w:p>
    <w:p w14:paraId="7B358E82" w14:textId="77777777" w:rsidR="00713ECE" w:rsidRPr="00FB6EC7" w:rsidRDefault="00713ECE" w:rsidP="00713ECE">
      <w:pPr>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0"/>
          <w:kern w:val="1"/>
          <w:sz w:val="24"/>
          <w:szCs w:val="24"/>
          <w:lang w:eastAsia="pl-PL"/>
        </w:rPr>
        <w:t>pomocy publicznej udzielonej na podstawie odrębnych przepisów,</w:t>
      </w:r>
    </w:p>
    <w:p w14:paraId="50A8F927" w14:textId="77777777" w:rsidR="00713ECE" w:rsidRPr="00FB6EC7" w:rsidRDefault="00713ECE" w:rsidP="00713ECE">
      <w:pPr>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wynikającym z przepisów prawa pracy i przepisów o zabezpieczeniu społecznym, obowiązujących w miejscu, w którym realizowane jest zamówienie,</w:t>
      </w:r>
    </w:p>
    <w:p w14:paraId="7D6B249B" w14:textId="77777777" w:rsidR="00713ECE" w:rsidRPr="00FB6EC7" w:rsidRDefault="00713ECE" w:rsidP="00713ECE">
      <w:pPr>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wynikającym z przepisów prawa ochrony środowiska,</w:t>
      </w:r>
    </w:p>
    <w:p w14:paraId="12684D8A" w14:textId="77777777" w:rsidR="00713ECE" w:rsidRPr="00FB6EC7" w:rsidRDefault="00713ECE" w:rsidP="00713ECE">
      <w:pPr>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powierzenia wykonania części zamówienia podwykonawcy,</w:t>
      </w:r>
    </w:p>
    <w:p w14:paraId="46736B18" w14:textId="77777777" w:rsidR="00713ECE" w:rsidRPr="00FB6EC7" w:rsidRDefault="00713ECE" w:rsidP="00713ECE">
      <w:pPr>
        <w:numPr>
          <w:ilvl w:val="0"/>
          <w:numId w:val="22"/>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zgodnie z art. 90 ust. 1a ustawy </w:t>
      </w:r>
      <w:proofErr w:type="spellStart"/>
      <w:r w:rsidRPr="00FB6EC7">
        <w:rPr>
          <w:rFonts w:ascii="Times New Roman" w:eastAsia="Times New Roman" w:hAnsi="Times New Roman" w:cs="Times New Roman"/>
          <w:color w:val="00000A"/>
          <w:kern w:val="1"/>
          <w:sz w:val="24"/>
          <w:szCs w:val="24"/>
          <w:lang w:eastAsia="pl-PL"/>
        </w:rPr>
        <w:t>Pzp</w:t>
      </w:r>
      <w:proofErr w:type="spellEnd"/>
      <w:r w:rsidRPr="00FB6EC7">
        <w:rPr>
          <w:rFonts w:ascii="Times New Roman" w:eastAsia="Times New Roman" w:hAnsi="Times New Roman" w:cs="Times New Roman"/>
          <w:bCs/>
          <w:color w:val="000000"/>
          <w:kern w:val="1"/>
          <w:sz w:val="24"/>
          <w:szCs w:val="24"/>
          <w:lang w:eastAsia="pl-PL"/>
        </w:rPr>
        <w:t xml:space="preserve"> w przypadku gdy cena całkowita oferty jest niższa o co najmniej 30% od: </w:t>
      </w:r>
    </w:p>
    <w:p w14:paraId="54E047E4" w14:textId="77777777" w:rsidR="00713ECE" w:rsidRPr="00FB6EC7" w:rsidRDefault="00713ECE" w:rsidP="00713ECE">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wartości zamówienia powiększonej o należny podatek od towarów i usług, ustalonej przed wszczęciem postępowania zgodnie z art. 35 ust. 1 i 2ustawy </w:t>
      </w:r>
      <w:proofErr w:type="spellStart"/>
      <w:r w:rsidRPr="00FB6EC7">
        <w:rPr>
          <w:rFonts w:ascii="Times New Roman" w:eastAsia="Times New Roman" w:hAnsi="Times New Roman" w:cs="Times New Roman"/>
          <w:bCs/>
          <w:color w:val="000000"/>
          <w:kern w:val="1"/>
          <w:sz w:val="24"/>
          <w:szCs w:val="24"/>
          <w:lang w:eastAsia="pl-PL"/>
        </w:rPr>
        <w:t>Pzp</w:t>
      </w:r>
      <w:proofErr w:type="spellEnd"/>
      <w:r w:rsidRPr="00FB6EC7">
        <w:rPr>
          <w:rFonts w:ascii="Times New Roman" w:eastAsia="Times New Roman" w:hAnsi="Times New Roman" w:cs="Times New Roman"/>
          <w:bCs/>
          <w:color w:val="000000"/>
          <w:kern w:val="1"/>
          <w:sz w:val="24"/>
          <w:szCs w:val="24"/>
          <w:lang w:eastAsia="pl-PL"/>
        </w:rPr>
        <w:t xml:space="preserve"> lub średniej arytmetycznej cen wszystkich złożonych ofert, zamawiający zwraca się o udzielenie wyjaśnień, o których mowa w ust. 1, chyba że rozbieżność wynika z okoliczności oczywistych, które nie wymagają wyjaśnienia,</w:t>
      </w:r>
    </w:p>
    <w:p w14:paraId="3B32DD4E" w14:textId="77777777" w:rsidR="00713ECE" w:rsidRPr="00FB6EC7" w:rsidRDefault="00713ECE" w:rsidP="00713ECE">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2960CD42" w14:textId="77777777" w:rsidR="00713ECE" w:rsidRPr="00FB6EC7" w:rsidRDefault="00713ECE" w:rsidP="00713ECE">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Obowiązek wykazania, że oferta nie zawiera rażąco niskiej ceny lub kosztu spoczywa na Wykonawcy. </w:t>
      </w:r>
    </w:p>
    <w:p w14:paraId="01AF213E" w14:textId="77777777" w:rsidR="00713ECE" w:rsidRPr="00FB6EC7" w:rsidRDefault="00713ECE" w:rsidP="00713ECE">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369AE6D8" w14:textId="77777777" w:rsidR="00713ECE" w:rsidRPr="00FB6EC7" w:rsidRDefault="00713ECE" w:rsidP="00713ECE">
      <w:pPr>
        <w:autoSpaceDE w:val="0"/>
        <w:autoSpaceDN w:val="0"/>
        <w:adjustRightInd w:val="0"/>
        <w:spacing w:after="0" w:line="240" w:lineRule="auto"/>
        <w:contextualSpacing/>
        <w:jc w:val="both"/>
        <w:rPr>
          <w:rFonts w:ascii="Tahoma" w:eastAsia="Times New Roman" w:hAnsi="Tahoma" w:cs="Tahoma"/>
          <w:lang w:eastAsia="pl-PL"/>
        </w:rPr>
      </w:pPr>
    </w:p>
    <w:p w14:paraId="6F96C376" w14:textId="77777777" w:rsidR="00713ECE" w:rsidRPr="00FB6EC7" w:rsidRDefault="00713ECE" w:rsidP="00713ECE">
      <w:pPr>
        <w:keepNext/>
        <w:suppressAutoHyphens/>
        <w:spacing w:after="0" w:line="240" w:lineRule="auto"/>
        <w:jc w:val="both"/>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XIX. Informacja o formalnościach, jakie powinny zosta</w:t>
      </w:r>
      <w:r>
        <w:rPr>
          <w:rFonts w:ascii="Times New Roman" w:eastAsia="Times New Roman" w:hAnsi="Times New Roman" w:cs="Times New Roman"/>
          <w:b/>
          <w:bCs/>
          <w:color w:val="00000A"/>
          <w:kern w:val="2"/>
          <w:sz w:val="24"/>
          <w:szCs w:val="24"/>
          <w:lang w:eastAsia="ar-SA"/>
        </w:rPr>
        <w:t xml:space="preserve">ć dopełnione po wyborze oferty </w:t>
      </w:r>
      <w:r w:rsidRPr="00FB6EC7">
        <w:rPr>
          <w:rFonts w:ascii="Times New Roman" w:eastAsia="Times New Roman" w:hAnsi="Times New Roman" w:cs="Times New Roman"/>
          <w:b/>
          <w:bCs/>
          <w:color w:val="00000A"/>
          <w:kern w:val="2"/>
          <w:sz w:val="24"/>
          <w:szCs w:val="24"/>
          <w:lang w:eastAsia="ar-SA"/>
        </w:rPr>
        <w:t>w celu zawarcia umowy w sprawie zamówienia publicznego</w:t>
      </w:r>
    </w:p>
    <w:p w14:paraId="05D5724B" w14:textId="77777777" w:rsidR="00713ECE" w:rsidRPr="00FB6EC7" w:rsidRDefault="00713ECE" w:rsidP="00713ECE">
      <w:pPr>
        <w:numPr>
          <w:ilvl w:val="0"/>
          <w:numId w:val="25"/>
        </w:numPr>
        <w:tabs>
          <w:tab w:val="right" w:leader="dot" w:pos="9072"/>
        </w:tabs>
        <w:suppressAutoHyphens/>
        <w:autoSpaceDE w:val="0"/>
        <w:spacing w:after="0" w:line="240" w:lineRule="auto"/>
        <w:jc w:val="both"/>
        <w:rPr>
          <w:rFonts w:ascii="Times New Roman" w:eastAsia="SimSun" w:hAnsi="Times New Roman" w:cs="Times New Roman"/>
          <w:color w:val="00000A"/>
          <w:sz w:val="24"/>
          <w:szCs w:val="24"/>
          <w:lang w:eastAsia="ar-SA"/>
        </w:rPr>
      </w:pPr>
      <w:r w:rsidRPr="00FB6EC7">
        <w:rPr>
          <w:rFonts w:ascii="Times New Roman" w:eastAsia="Times New Roman" w:hAnsi="Times New Roman" w:cs="Times New Roman"/>
          <w:bCs/>
          <w:color w:val="00000A"/>
          <w:kern w:val="1"/>
          <w:sz w:val="24"/>
          <w:szCs w:val="24"/>
          <w:lang w:eastAsia="pl-PL"/>
        </w:rPr>
        <w:t xml:space="preserve">Zamawiający informuje niezwłocznie wszystkich wykonawców o: </w:t>
      </w:r>
    </w:p>
    <w:p w14:paraId="688E546D" w14:textId="77777777" w:rsidR="00713ECE" w:rsidRPr="00FB6EC7" w:rsidRDefault="00713ECE" w:rsidP="00713ECE">
      <w:pPr>
        <w:numPr>
          <w:ilvl w:val="0"/>
          <w:numId w:val="26"/>
        </w:numPr>
        <w:suppressAutoHyphens/>
        <w:spacing w:after="0" w:line="240" w:lineRule="auto"/>
        <w:jc w:val="both"/>
        <w:rPr>
          <w:rFonts w:ascii="Times New Roman" w:eastAsia="Calibri"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749C7BE" w14:textId="77777777" w:rsidR="00713ECE" w:rsidRPr="00FB6EC7" w:rsidRDefault="00713ECE" w:rsidP="00713ECE">
      <w:pPr>
        <w:numPr>
          <w:ilvl w:val="0"/>
          <w:numId w:val="26"/>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 xml:space="preserve">wykonawcach, którzy zostali wykluczeni, </w:t>
      </w:r>
    </w:p>
    <w:p w14:paraId="24809E50" w14:textId="77777777" w:rsidR="00713ECE" w:rsidRPr="00FB6EC7" w:rsidRDefault="00713ECE" w:rsidP="00713ECE">
      <w:pPr>
        <w:numPr>
          <w:ilvl w:val="0"/>
          <w:numId w:val="26"/>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 xml:space="preserve">wykonawcach, których oferty zostały odrzucone, powodach odrzucenia oferty, a w przypadkach, o których mowa w art. 89 ust. 4 i 5, braku równoważności lub braku spełniania wymagań dotyczących wydajności lub funkcjonalności, </w:t>
      </w:r>
    </w:p>
    <w:p w14:paraId="7546382E" w14:textId="77777777" w:rsidR="00713ECE" w:rsidRPr="00FB6EC7" w:rsidRDefault="00713ECE" w:rsidP="00713ECE">
      <w:pPr>
        <w:numPr>
          <w:ilvl w:val="0"/>
          <w:numId w:val="26"/>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 xml:space="preserve">unieważnieniu postępowania, </w:t>
      </w:r>
    </w:p>
    <w:p w14:paraId="21E623BD" w14:textId="77777777" w:rsidR="00713ECE" w:rsidRPr="004C6431" w:rsidRDefault="00713ECE" w:rsidP="00713ECE">
      <w:pPr>
        <w:suppressAutoHyphens/>
        <w:spacing w:after="0" w:line="240" w:lineRule="auto"/>
        <w:ind w:left="720"/>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A"/>
          <w:kern w:val="1"/>
          <w:sz w:val="24"/>
          <w:szCs w:val="24"/>
          <w:lang w:eastAsia="pl-PL"/>
        </w:rPr>
        <w:t>- podając uzasadnienie faktyczne i prawne</w:t>
      </w:r>
      <w:r w:rsidRPr="00FB6EC7">
        <w:rPr>
          <w:rFonts w:ascii="Times New Roman" w:eastAsia="Times New Roman" w:hAnsi="Times New Roman" w:cs="Times New Roman"/>
          <w:color w:val="00000A"/>
          <w:kern w:val="1"/>
          <w:sz w:val="24"/>
          <w:szCs w:val="24"/>
          <w:lang w:eastAsia="pl-PL"/>
        </w:rPr>
        <w:t xml:space="preserve">. </w:t>
      </w:r>
    </w:p>
    <w:p w14:paraId="14F5DA36" w14:textId="10D00470" w:rsidR="00713ECE" w:rsidRPr="00FB6EC7" w:rsidRDefault="00713ECE" w:rsidP="00713ECE">
      <w:pPr>
        <w:numPr>
          <w:ilvl w:val="0"/>
          <w:numId w:val="25"/>
        </w:numPr>
        <w:suppressAutoHyphens/>
        <w:spacing w:after="0" w:line="240" w:lineRule="auto"/>
        <w:jc w:val="both"/>
        <w:rPr>
          <w:rFonts w:ascii="Times New Roman" w:eastAsia="Calibri"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Zamawiający zawiera umowę w sprawie zamówienia publicznego, z zastrzeżeniem art. 183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w terminie </w:t>
      </w:r>
      <w:r w:rsidRPr="00FB6EC7">
        <w:rPr>
          <w:rFonts w:ascii="Times New Roman" w:eastAsia="Times New Roman" w:hAnsi="Times New Roman" w:cs="Times New Roman"/>
          <w:bCs/>
          <w:color w:val="00000A"/>
          <w:kern w:val="1"/>
          <w:sz w:val="24"/>
          <w:szCs w:val="24"/>
          <w:lang w:eastAsia="ar-SA"/>
        </w:rPr>
        <w:t>nie krótszym niż 5 dni od dnia przesłania zawiadomienia o wyborze najkorzystniejszej oferty, jeżeli zawiadomienie to zostało przesłane przy użyciu środków komunikacji elektronicznej, albo 10 dni - jeżeli zostało przesłane w inny sposób.</w:t>
      </w:r>
    </w:p>
    <w:p w14:paraId="36C10736" w14:textId="1746E5E7" w:rsidR="00713ECE" w:rsidRPr="00FB6EC7" w:rsidRDefault="00713ECE" w:rsidP="00713ECE">
      <w:pPr>
        <w:numPr>
          <w:ilvl w:val="0"/>
          <w:numId w:val="25"/>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Zamawiający może zawrzeć umowę w sprawie zamówienia publicznego przed upływem terminów, o </w:t>
      </w:r>
      <w:r>
        <w:rPr>
          <w:rFonts w:ascii="Times New Roman" w:eastAsia="Times New Roman" w:hAnsi="Times New Roman" w:cs="Times New Roman"/>
          <w:color w:val="00000A"/>
          <w:kern w:val="1"/>
          <w:sz w:val="24"/>
          <w:szCs w:val="24"/>
          <w:lang w:eastAsia="ar-SA"/>
        </w:rPr>
        <w:t xml:space="preserve">których mowa w  pkt </w:t>
      </w:r>
      <w:r w:rsidR="008F1D0B">
        <w:rPr>
          <w:rFonts w:ascii="Times New Roman" w:eastAsia="Times New Roman" w:hAnsi="Times New Roman" w:cs="Times New Roman"/>
          <w:color w:val="00000A"/>
          <w:kern w:val="1"/>
          <w:sz w:val="24"/>
          <w:szCs w:val="24"/>
          <w:lang w:eastAsia="ar-SA"/>
        </w:rPr>
        <w:t>2</w:t>
      </w:r>
      <w:r w:rsidRPr="00FB6EC7">
        <w:rPr>
          <w:rFonts w:ascii="Times New Roman" w:eastAsia="Times New Roman" w:hAnsi="Times New Roman" w:cs="Times New Roman"/>
          <w:color w:val="00000A"/>
          <w:kern w:val="1"/>
          <w:sz w:val="24"/>
          <w:szCs w:val="24"/>
          <w:lang w:eastAsia="ar-SA"/>
        </w:rPr>
        <w:t>, jeżeli:</w:t>
      </w:r>
    </w:p>
    <w:p w14:paraId="263E61EF" w14:textId="77777777" w:rsidR="00713ECE" w:rsidRPr="00FB6EC7" w:rsidRDefault="00713ECE" w:rsidP="00713ECE">
      <w:pPr>
        <w:numPr>
          <w:ilvl w:val="0"/>
          <w:numId w:val="27"/>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 postępowaniu o udzielenie zamówienia, w przypadku trybu przetargu nieograniczonego złożono tylko jedną ofertę,</w:t>
      </w:r>
    </w:p>
    <w:p w14:paraId="423FD3F5" w14:textId="77777777" w:rsidR="00713ECE" w:rsidRPr="004C6431" w:rsidRDefault="00713ECE" w:rsidP="00713ECE">
      <w:pPr>
        <w:numPr>
          <w:ilvl w:val="0"/>
          <w:numId w:val="27"/>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r w:rsidRPr="004C6431">
        <w:rPr>
          <w:rFonts w:ascii="Times New Roman" w:eastAsia="Times New Roman" w:hAnsi="Times New Roman" w:cs="Times New Roman"/>
          <w:color w:val="000000"/>
          <w:kern w:val="1"/>
          <w:sz w:val="24"/>
          <w:szCs w:val="24"/>
          <w:lang w:eastAsia="ar-SA"/>
        </w:rPr>
        <w:t xml:space="preserve"> </w:t>
      </w:r>
    </w:p>
    <w:p w14:paraId="25B33872" w14:textId="77777777" w:rsidR="00713ECE" w:rsidRPr="00FB6EC7" w:rsidRDefault="00713ECE" w:rsidP="00713ECE">
      <w:pPr>
        <w:suppressAutoHyphens/>
        <w:spacing w:after="0" w:line="240" w:lineRule="auto"/>
        <w:jc w:val="both"/>
        <w:rPr>
          <w:rFonts w:ascii="Times New Roman" w:eastAsia="Times New Roman" w:hAnsi="Times New Roman" w:cs="Times New Roman"/>
          <w:color w:val="00000A"/>
          <w:kern w:val="1"/>
          <w:sz w:val="24"/>
          <w:szCs w:val="24"/>
          <w:lang w:eastAsia="ar-SA"/>
        </w:rPr>
      </w:pPr>
    </w:p>
    <w:p w14:paraId="67892A1B" w14:textId="77777777" w:rsidR="00713ECE" w:rsidRPr="00FB6EC7" w:rsidRDefault="00713ECE" w:rsidP="00713ECE">
      <w:pPr>
        <w:keepNext/>
        <w:tabs>
          <w:tab w:val="num" w:pos="432"/>
        </w:tabs>
        <w:suppressAutoHyphens/>
        <w:spacing w:after="0" w:line="240" w:lineRule="auto"/>
        <w:ind w:left="432" w:hanging="432"/>
        <w:outlineLvl w:val="0"/>
        <w:rPr>
          <w:rFonts w:ascii="Times New Roman" w:eastAsia="Times New Roman" w:hAnsi="Times New Roman" w:cs="Times New Roman"/>
          <w:b/>
          <w:kern w:val="1"/>
          <w:sz w:val="24"/>
          <w:szCs w:val="24"/>
          <w:lang w:eastAsia="ar-SA"/>
        </w:rPr>
      </w:pPr>
      <w:r w:rsidRPr="00FB6EC7">
        <w:rPr>
          <w:rFonts w:ascii="Times New Roman" w:eastAsia="Times New Roman" w:hAnsi="Times New Roman" w:cs="Times New Roman"/>
          <w:b/>
          <w:kern w:val="1"/>
          <w:sz w:val="24"/>
          <w:szCs w:val="24"/>
          <w:lang w:eastAsia="ar-SA"/>
        </w:rPr>
        <w:t>Rozdział XX. Wymagania dotyczące zabezpieczenia należytego wykonania umowy</w:t>
      </w:r>
    </w:p>
    <w:p w14:paraId="14212C99" w14:textId="77777777" w:rsidR="00713ECE" w:rsidRPr="00FB6EC7" w:rsidRDefault="00713ECE" w:rsidP="00713ECE">
      <w:pPr>
        <w:tabs>
          <w:tab w:val="num" w:pos="432"/>
        </w:tabs>
        <w:suppressAutoHyphens/>
        <w:spacing w:after="0" w:line="240" w:lineRule="auto"/>
        <w:ind w:left="432" w:hanging="432"/>
        <w:outlineLvl w:val="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Zamawiający nie wymaga wniesienia zabezpieczenia należytego wykonania umowy.</w:t>
      </w:r>
    </w:p>
    <w:p w14:paraId="57B89471" w14:textId="77777777" w:rsidR="00713ECE" w:rsidRPr="00FB6EC7" w:rsidRDefault="00713ECE" w:rsidP="00713ECE">
      <w:pPr>
        <w:keepNext/>
        <w:suppressAutoHyphens/>
        <w:spacing w:after="0" w:line="240" w:lineRule="auto"/>
        <w:outlineLvl w:val="0"/>
        <w:rPr>
          <w:rFonts w:ascii="Times New Roman" w:eastAsia="Times New Roman" w:hAnsi="Times New Roman" w:cs="Times New Roman"/>
          <w:b/>
          <w:bCs/>
          <w:color w:val="00000A"/>
          <w:kern w:val="2"/>
          <w:sz w:val="24"/>
          <w:szCs w:val="24"/>
          <w:lang w:eastAsia="ar-SA"/>
        </w:rPr>
      </w:pPr>
    </w:p>
    <w:p w14:paraId="5F2388FE" w14:textId="77777777" w:rsidR="00713ECE" w:rsidRPr="00260D26" w:rsidRDefault="00713ECE" w:rsidP="00713ECE">
      <w:pPr>
        <w:keepNext/>
        <w:suppressAutoHyphens/>
        <w:spacing w:after="0" w:line="240" w:lineRule="auto"/>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 xml:space="preserve">Rozdział XXI. </w:t>
      </w:r>
      <w:r w:rsidRPr="00FB6EC7">
        <w:rPr>
          <w:rFonts w:ascii="Times New Roman" w:eastAsia="Times New Roman" w:hAnsi="Times New Roman" w:cs="Times New Roman"/>
          <w:b/>
          <w:color w:val="00000A"/>
          <w:kern w:val="1"/>
          <w:sz w:val="24"/>
          <w:szCs w:val="24"/>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14B5F39" w14:textId="77777777" w:rsidR="00713ECE" w:rsidRPr="00FB6EC7" w:rsidRDefault="00713ECE" w:rsidP="00713ECE">
      <w:pPr>
        <w:numPr>
          <w:ilvl w:val="0"/>
          <w:numId w:val="28"/>
        </w:numPr>
        <w:tabs>
          <w:tab w:val="right" w:leader="dot" w:pos="9072"/>
        </w:tabs>
        <w:suppressAutoHyphens/>
        <w:autoSpaceDE w:val="0"/>
        <w:spacing w:after="0" w:line="240" w:lineRule="auto"/>
        <w:jc w:val="both"/>
        <w:rPr>
          <w:rFonts w:ascii="Times New Roman" w:eastAsia="SimSun" w:hAnsi="Times New Roman" w:cs="Times New Roman"/>
          <w:color w:val="00000A"/>
          <w:kern w:val="1"/>
          <w:sz w:val="24"/>
          <w:szCs w:val="24"/>
          <w:lang w:eastAsia="ar-SA"/>
        </w:rPr>
      </w:pPr>
      <w:r w:rsidRPr="00FB6EC7">
        <w:rPr>
          <w:rFonts w:ascii="Times New Roman" w:eastAsia="SimSun" w:hAnsi="Times New Roman" w:cs="Times New Roman"/>
          <w:color w:val="00000A"/>
          <w:kern w:val="1"/>
          <w:sz w:val="24"/>
          <w:szCs w:val="24"/>
          <w:lang w:eastAsia="ar-SA"/>
        </w:rPr>
        <w:t>Zamawiający podpisze umowę z wykonawcą, który przedłoży najkorzystniejszą ofertę z punktu widzenia kryteriów przyjętych w niniejszej specyfikacji.</w:t>
      </w:r>
    </w:p>
    <w:p w14:paraId="7390FD92" w14:textId="77777777" w:rsidR="00713ECE" w:rsidRPr="00FB6EC7" w:rsidRDefault="00713ECE" w:rsidP="00713ECE">
      <w:pPr>
        <w:numPr>
          <w:ilvl w:val="0"/>
          <w:numId w:val="28"/>
        </w:numPr>
        <w:tabs>
          <w:tab w:val="right" w:leader="dot" w:pos="9072"/>
        </w:tabs>
        <w:suppressAutoHyphens/>
        <w:autoSpaceDE w:val="0"/>
        <w:spacing w:after="0" w:line="240" w:lineRule="auto"/>
        <w:jc w:val="both"/>
        <w:rPr>
          <w:rFonts w:ascii="Times New Roman" w:eastAsia="SimSun" w:hAnsi="Times New Roman" w:cs="Times New Roman"/>
          <w:color w:val="00000A"/>
          <w:kern w:val="1"/>
          <w:sz w:val="24"/>
          <w:szCs w:val="24"/>
          <w:shd w:val="clear" w:color="auto" w:fill="FFFFFF"/>
          <w:lang w:eastAsia="ar-SA"/>
        </w:rPr>
      </w:pPr>
      <w:r w:rsidRPr="00FB6EC7">
        <w:rPr>
          <w:rFonts w:ascii="Times New Roman" w:eastAsia="SimSun" w:hAnsi="Times New Roman" w:cs="Times New Roman"/>
          <w:color w:val="00000A"/>
          <w:kern w:val="1"/>
          <w:sz w:val="24"/>
          <w:szCs w:val="24"/>
          <w:lang w:eastAsia="ar-SA"/>
        </w:rPr>
        <w:t>Umowa zostanie zawarta z uwzględnieniem postanowień wynikających z treści niniejszej specyfikacji oraz danych zawartych w ofercie. Złożenie oferty przez wykonawcę jest równoznaczne z pełną  akceptacją wszystkich postanowień umowy.</w:t>
      </w:r>
    </w:p>
    <w:p w14:paraId="1C5CD196" w14:textId="04AFC354" w:rsidR="00713ECE" w:rsidRPr="00FB6EC7" w:rsidRDefault="00713ECE" w:rsidP="00713ECE">
      <w:pPr>
        <w:numPr>
          <w:ilvl w:val="0"/>
          <w:numId w:val="28"/>
        </w:numPr>
        <w:tabs>
          <w:tab w:val="right" w:leader="dot" w:pos="9072"/>
        </w:tabs>
        <w:suppressAutoHyphens/>
        <w:autoSpaceDE w:val="0"/>
        <w:spacing w:after="0" w:line="240" w:lineRule="auto"/>
        <w:jc w:val="both"/>
        <w:rPr>
          <w:rFonts w:ascii="Times New Roman" w:eastAsia="Calibri" w:hAnsi="Times New Roman" w:cs="Times New Roman"/>
          <w:strike/>
          <w:color w:val="000000"/>
          <w:kern w:val="1"/>
          <w:sz w:val="24"/>
          <w:szCs w:val="24"/>
          <w:lang w:eastAsia="ar-SA"/>
        </w:rPr>
      </w:pPr>
      <w:r w:rsidRPr="00FB6EC7">
        <w:rPr>
          <w:rFonts w:ascii="Times New Roman" w:eastAsia="SimSun" w:hAnsi="Times New Roman" w:cs="Times New Roman"/>
          <w:color w:val="00000A"/>
          <w:kern w:val="1"/>
          <w:sz w:val="24"/>
          <w:szCs w:val="24"/>
          <w:shd w:val="clear" w:color="auto" w:fill="FFFFFF"/>
          <w:lang w:eastAsia="ar-SA"/>
        </w:rPr>
        <w:t xml:space="preserve">Umowa (wzór), jaka zostanie zawarta z wybranym wykonawcą, stanowi załącznik do niniejszej </w:t>
      </w:r>
      <w:r w:rsidRPr="00577231">
        <w:rPr>
          <w:rFonts w:ascii="Times New Roman" w:eastAsia="SimSun" w:hAnsi="Times New Roman" w:cs="Times New Roman"/>
          <w:kern w:val="1"/>
          <w:sz w:val="24"/>
          <w:szCs w:val="24"/>
          <w:shd w:val="clear" w:color="auto" w:fill="FFFFFF"/>
          <w:lang w:eastAsia="ar-SA"/>
        </w:rPr>
        <w:t>specyfikacji</w:t>
      </w:r>
      <w:r w:rsidR="00B208CA" w:rsidRPr="00577231">
        <w:rPr>
          <w:rFonts w:ascii="Times New Roman" w:eastAsia="SimSun" w:hAnsi="Times New Roman" w:cs="Times New Roman"/>
          <w:kern w:val="1"/>
          <w:sz w:val="24"/>
          <w:szCs w:val="24"/>
          <w:lang w:eastAsia="ar-SA"/>
        </w:rPr>
        <w:t xml:space="preserve"> tj. załącznik nr 6</w:t>
      </w:r>
      <w:r w:rsidRPr="00577231">
        <w:rPr>
          <w:rFonts w:ascii="Times New Roman" w:eastAsia="SimSun" w:hAnsi="Times New Roman" w:cs="Times New Roman"/>
          <w:kern w:val="1"/>
          <w:sz w:val="24"/>
          <w:szCs w:val="24"/>
          <w:lang w:eastAsia="ar-SA"/>
        </w:rPr>
        <w:t>.</w:t>
      </w:r>
    </w:p>
    <w:p w14:paraId="2FE13199" w14:textId="77777777" w:rsidR="00713ECE" w:rsidRPr="00FB6EC7" w:rsidRDefault="00713ECE" w:rsidP="00713ECE">
      <w:pPr>
        <w:numPr>
          <w:ilvl w:val="0"/>
          <w:numId w:val="28"/>
        </w:numPr>
        <w:tabs>
          <w:tab w:val="right" w:leader="dot" w:pos="9072"/>
        </w:tabs>
        <w:suppressAutoHyphens/>
        <w:autoSpaceDE w:val="0"/>
        <w:spacing w:after="0" w:line="240" w:lineRule="auto"/>
        <w:jc w:val="both"/>
        <w:rPr>
          <w:rFonts w:ascii="Times New Roman" w:eastAsia="SimSun" w:hAnsi="Times New Roman" w:cs="Times New Roman"/>
          <w:kern w:val="1"/>
          <w:sz w:val="24"/>
          <w:szCs w:val="24"/>
          <w:lang w:eastAsia="ar-SA"/>
        </w:rPr>
      </w:pPr>
      <w:r w:rsidRPr="00FB6EC7">
        <w:rPr>
          <w:rFonts w:ascii="Times New Roman" w:eastAsia="SimSun" w:hAnsi="Times New Roman" w:cs="Times New Roman"/>
          <w:color w:val="00000A"/>
          <w:kern w:val="1"/>
          <w:sz w:val="24"/>
          <w:szCs w:val="24"/>
          <w:lang w:eastAsia="ar-SA"/>
        </w:rPr>
        <w:t xml:space="preserve">Na podstawie art. 144 ustawy Prawo zamówień publicznych przewiduje się możliwość zmiany postanowień zawartej umowy w stosunku do treści oferty, na podstawie, której dokonano wyboru Wykonawcy, w przypadku wystąpienia, co najmniej jednej z okoliczności wymienionych poniżej z uwzględnieniem podanych warunków jej wprowadzenia, w zakresie: </w:t>
      </w:r>
    </w:p>
    <w:p w14:paraId="6D3886B5" w14:textId="77777777" w:rsidR="00713ECE" w:rsidRPr="00FB6EC7" w:rsidRDefault="00713ECE" w:rsidP="00713ECE">
      <w:pPr>
        <w:numPr>
          <w:ilvl w:val="1"/>
          <w:numId w:val="19"/>
        </w:numPr>
        <w:tabs>
          <w:tab w:val="left" w:pos="390"/>
        </w:tabs>
        <w:suppressAutoHyphens/>
        <w:spacing w:after="0" w:line="240" w:lineRule="auto"/>
        <w:jc w:val="both"/>
        <w:rPr>
          <w:rFonts w:ascii="Times New Roman" w:eastAsia="Times New Roman" w:hAnsi="Times New Roman" w:cs="Times New Roman"/>
          <w:color w:val="00000A"/>
          <w:kern w:val="1"/>
          <w:sz w:val="24"/>
          <w:szCs w:val="24"/>
          <w:lang w:eastAsia="ar-SA"/>
        </w:rPr>
      </w:pPr>
      <w:bookmarkStart w:id="2" w:name="_Hlk516831013"/>
      <w:r w:rsidRPr="00FB6EC7">
        <w:rPr>
          <w:rFonts w:ascii="Times New Roman" w:eastAsia="Times New Roman" w:hAnsi="Times New Roman" w:cs="Times New Roman"/>
          <w:color w:val="00000A"/>
          <w:kern w:val="1"/>
          <w:sz w:val="24"/>
          <w:szCs w:val="24"/>
          <w:lang w:eastAsia="ar-SA"/>
        </w:rPr>
        <w:lastRenderedPageBreak/>
        <w:t>gdy nastąpi zmiana powszechnie obowiązujących przepisów prawa w zakresie mającym wpływ na realizację przedmiotu zamówienia;</w:t>
      </w:r>
    </w:p>
    <w:p w14:paraId="2C94BC93" w14:textId="77777777" w:rsidR="00713ECE" w:rsidRPr="00FB6EC7" w:rsidRDefault="00713ECE" w:rsidP="00713ECE">
      <w:pPr>
        <w:numPr>
          <w:ilvl w:val="1"/>
          <w:numId w:val="19"/>
        </w:numPr>
        <w:tabs>
          <w:tab w:val="left" w:pos="390"/>
        </w:tabs>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 gdy konieczność wprowadzenia zmian będzie następstwem zmian wprowadzonych w umowach pomiędzy Zamawiającym, a inną niż Wykonawcą stroną, które na podstawie przepisów prawa mogą wpływać na realizację zamówienia;</w:t>
      </w:r>
    </w:p>
    <w:p w14:paraId="61131FC1" w14:textId="77777777" w:rsidR="00713ECE" w:rsidRPr="00FB6EC7" w:rsidRDefault="00713ECE" w:rsidP="00713ECE">
      <w:pPr>
        <w:numPr>
          <w:ilvl w:val="1"/>
          <w:numId w:val="19"/>
        </w:numPr>
        <w:tabs>
          <w:tab w:val="left" w:pos="390"/>
        </w:tabs>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 zakresie wynagrodzenia w przypadku zmiany stawki podatku VAT, wprowadzonej powszechnie obowiązującymi przepisami prawa, z ty, że cena netto nie może ulec podwyższeniu,</w:t>
      </w:r>
    </w:p>
    <w:p w14:paraId="35B60C7A" w14:textId="77777777" w:rsidR="00713ECE" w:rsidRPr="00FB6EC7" w:rsidRDefault="00713ECE" w:rsidP="00713ECE">
      <w:pPr>
        <w:numPr>
          <w:ilvl w:val="1"/>
          <w:numId w:val="19"/>
        </w:numPr>
        <w:tabs>
          <w:tab w:val="left" w:pos="390"/>
        </w:tabs>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ar-SA"/>
        </w:rPr>
        <w:t>z powodu okoliczności siły wyższej (zdarzenia, którego Strony nie mogły przewidzieć, któremu nie mogły zapobiec ani któremu nie mogą przeciwdziałać, a które uniemożliwia Wykonawcy wykonanie w części lub w całości jego zobowiązań umownych.)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14:paraId="2409643C" w14:textId="77777777" w:rsidR="00713ECE" w:rsidRPr="00FB6EC7" w:rsidRDefault="00713ECE" w:rsidP="00713ECE">
      <w:pPr>
        <w:numPr>
          <w:ilvl w:val="1"/>
          <w:numId w:val="19"/>
        </w:numPr>
        <w:tabs>
          <w:tab w:val="left" w:pos="390"/>
        </w:tabs>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SimSun" w:hAnsi="Times New Roman" w:cs="Times New Roman"/>
          <w:color w:val="00000A"/>
          <w:kern w:val="1"/>
          <w:sz w:val="24"/>
          <w:szCs w:val="24"/>
          <w:lang w:eastAsia="ar-SA"/>
        </w:rPr>
        <w:t xml:space="preserve">nie stanowi zmiany umowy w rozumieniu art. </w:t>
      </w:r>
      <w:bookmarkEnd w:id="2"/>
      <w:r w:rsidRPr="00FB6EC7">
        <w:rPr>
          <w:rFonts w:ascii="Times New Roman" w:eastAsia="SimSun" w:hAnsi="Times New Roman" w:cs="Times New Roman"/>
          <w:color w:val="00000A"/>
          <w:kern w:val="1"/>
          <w:sz w:val="24"/>
          <w:szCs w:val="24"/>
          <w:lang w:eastAsia="ar-SA"/>
        </w:rPr>
        <w:t>144 ustawy Prawo Zamówień Publicznych:</w:t>
      </w:r>
    </w:p>
    <w:p w14:paraId="17572951" w14:textId="77777777" w:rsidR="00713ECE" w:rsidRPr="00FB6EC7" w:rsidRDefault="00713ECE" w:rsidP="00713ECE">
      <w:pPr>
        <w:tabs>
          <w:tab w:val="right" w:leader="dot" w:pos="9072"/>
        </w:tabs>
        <w:suppressAutoHyphens/>
        <w:autoSpaceDE w:val="0"/>
        <w:spacing w:after="0" w:line="240" w:lineRule="auto"/>
        <w:ind w:left="360"/>
        <w:jc w:val="both"/>
        <w:rPr>
          <w:rFonts w:ascii="Times New Roman" w:eastAsia="SimSun" w:hAnsi="Times New Roman" w:cs="Times New Roman"/>
          <w:color w:val="00000A"/>
          <w:kern w:val="1"/>
          <w:sz w:val="24"/>
          <w:szCs w:val="24"/>
          <w:lang w:eastAsia="ar-SA"/>
        </w:rPr>
      </w:pPr>
      <w:r w:rsidRPr="00FB6EC7">
        <w:rPr>
          <w:rFonts w:ascii="Times New Roman" w:eastAsia="SimSun" w:hAnsi="Times New Roman" w:cs="Times New Roman"/>
          <w:color w:val="00000A"/>
          <w:kern w:val="1"/>
          <w:sz w:val="24"/>
          <w:szCs w:val="24"/>
          <w:lang w:eastAsia="ar-SA"/>
        </w:rPr>
        <w:t xml:space="preserve">            a) zmiana danych teleadresowych,</w:t>
      </w:r>
    </w:p>
    <w:p w14:paraId="05D8C1E6" w14:textId="77777777" w:rsidR="00713ECE" w:rsidRPr="00FB6EC7" w:rsidRDefault="00713ECE" w:rsidP="00713ECE">
      <w:pPr>
        <w:tabs>
          <w:tab w:val="right" w:leader="dot" w:pos="9072"/>
        </w:tabs>
        <w:suppressAutoHyphens/>
        <w:autoSpaceDE w:val="0"/>
        <w:spacing w:after="0" w:line="240" w:lineRule="auto"/>
        <w:ind w:left="360"/>
        <w:jc w:val="both"/>
        <w:rPr>
          <w:rFonts w:ascii="Times New Roman" w:eastAsia="SimSun" w:hAnsi="Times New Roman" w:cs="Times New Roman"/>
          <w:color w:val="00000A"/>
          <w:kern w:val="1"/>
          <w:sz w:val="24"/>
          <w:szCs w:val="24"/>
          <w:lang w:eastAsia="ar-SA"/>
        </w:rPr>
      </w:pPr>
      <w:r w:rsidRPr="00FB6EC7">
        <w:rPr>
          <w:rFonts w:ascii="Times New Roman" w:eastAsia="SimSun" w:hAnsi="Times New Roman" w:cs="Times New Roman"/>
          <w:color w:val="00000A"/>
          <w:kern w:val="1"/>
          <w:sz w:val="24"/>
          <w:szCs w:val="24"/>
          <w:lang w:eastAsia="ar-SA"/>
        </w:rPr>
        <w:t xml:space="preserve">            b) zmiana danych związanych z obsługą </w:t>
      </w:r>
      <w:proofErr w:type="spellStart"/>
      <w:r w:rsidRPr="00FB6EC7">
        <w:rPr>
          <w:rFonts w:ascii="Times New Roman" w:eastAsia="SimSun" w:hAnsi="Times New Roman" w:cs="Times New Roman"/>
          <w:color w:val="00000A"/>
          <w:kern w:val="1"/>
          <w:sz w:val="24"/>
          <w:szCs w:val="24"/>
          <w:lang w:eastAsia="ar-SA"/>
        </w:rPr>
        <w:t>administracyjno</w:t>
      </w:r>
      <w:proofErr w:type="spellEnd"/>
      <w:r w:rsidRPr="00FB6EC7">
        <w:rPr>
          <w:rFonts w:ascii="Times New Roman" w:eastAsia="SimSun" w:hAnsi="Times New Roman" w:cs="Times New Roman"/>
          <w:color w:val="00000A"/>
          <w:kern w:val="1"/>
          <w:sz w:val="24"/>
          <w:szCs w:val="24"/>
          <w:lang w:eastAsia="ar-SA"/>
        </w:rPr>
        <w:t xml:space="preserve"> – organizacyjną umowy </w:t>
      </w:r>
    </w:p>
    <w:p w14:paraId="6793543E" w14:textId="77777777" w:rsidR="00713ECE" w:rsidRPr="00FB6EC7" w:rsidRDefault="00713ECE" w:rsidP="00713ECE">
      <w:pPr>
        <w:tabs>
          <w:tab w:val="right" w:leader="dot" w:pos="9072"/>
        </w:tabs>
        <w:suppressAutoHyphens/>
        <w:autoSpaceDE w:val="0"/>
        <w:spacing w:after="0" w:line="240" w:lineRule="auto"/>
        <w:ind w:left="360"/>
        <w:jc w:val="both"/>
        <w:rPr>
          <w:rFonts w:ascii="Times New Roman" w:eastAsia="SimSun" w:hAnsi="Times New Roman" w:cs="Times New Roman"/>
          <w:color w:val="00000A"/>
          <w:kern w:val="1"/>
          <w:sz w:val="24"/>
          <w:szCs w:val="24"/>
          <w:lang w:eastAsia="ar-SA"/>
        </w:rPr>
      </w:pPr>
      <w:r w:rsidRPr="00FB6EC7">
        <w:rPr>
          <w:rFonts w:ascii="Times New Roman" w:eastAsia="SimSun" w:hAnsi="Times New Roman" w:cs="Times New Roman"/>
          <w:color w:val="00000A"/>
          <w:kern w:val="1"/>
          <w:sz w:val="24"/>
          <w:szCs w:val="24"/>
          <w:lang w:eastAsia="ar-SA"/>
        </w:rPr>
        <w:t xml:space="preserve">               (np. zmiana nr rachunku bankowego).</w:t>
      </w:r>
    </w:p>
    <w:p w14:paraId="1A13B780" w14:textId="77777777" w:rsidR="00713ECE" w:rsidRPr="00FB6EC7" w:rsidRDefault="00713ECE" w:rsidP="00713ECE">
      <w:pPr>
        <w:tabs>
          <w:tab w:val="right" w:leader="dot" w:pos="9072"/>
        </w:tabs>
        <w:suppressAutoHyphens/>
        <w:autoSpaceDE w:val="0"/>
        <w:spacing w:after="0" w:line="240" w:lineRule="auto"/>
        <w:ind w:left="360"/>
        <w:jc w:val="both"/>
        <w:rPr>
          <w:rFonts w:ascii="Tahoma" w:eastAsia="Calibri" w:hAnsi="Tahoma" w:cs="Tahoma"/>
          <w:color w:val="000000"/>
          <w:kern w:val="1"/>
          <w:sz w:val="20"/>
          <w:szCs w:val="20"/>
          <w:lang w:eastAsia="ar-SA"/>
        </w:rPr>
      </w:pPr>
    </w:p>
    <w:p w14:paraId="01736F56" w14:textId="77777777" w:rsidR="00713ECE" w:rsidRPr="00260D26" w:rsidRDefault="00713ECE" w:rsidP="00713ECE">
      <w:pPr>
        <w:suppressAutoHyphens/>
        <w:spacing w:after="0" w:line="240" w:lineRule="auto"/>
        <w:outlineLvl w:val="0"/>
        <w:rPr>
          <w:rFonts w:ascii="Times New Roman" w:eastAsia="Times New Roman" w:hAnsi="Times New Roman" w:cs="Times New Roman"/>
          <w:b/>
          <w:bCs/>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XXII. Pouczenie o środkach ochrony prawnej przysługujących wykonawcy w toku postępowania o udzielenie zamówienia</w:t>
      </w:r>
    </w:p>
    <w:p w14:paraId="4482F4CF" w14:textId="77777777" w:rsidR="00713ECE" w:rsidRPr="00FB6EC7" w:rsidRDefault="00713ECE" w:rsidP="00713ECE">
      <w:pPr>
        <w:numPr>
          <w:ilvl w:val="0"/>
          <w:numId w:val="29"/>
        </w:numPr>
        <w:suppressAutoHyphens/>
        <w:spacing w:after="0" w:line="240" w:lineRule="auto"/>
        <w:jc w:val="both"/>
        <w:rPr>
          <w:rFonts w:ascii="Times New Roman" w:eastAsia="Times New Roman" w:hAnsi="Times New Roman" w:cs="Times New Roman"/>
          <w:color w:val="00000A"/>
          <w:sz w:val="24"/>
          <w:szCs w:val="24"/>
          <w:lang w:eastAsia="ar-SA"/>
        </w:rPr>
      </w:pPr>
      <w:r w:rsidRPr="00FB6EC7">
        <w:rPr>
          <w:rFonts w:ascii="Times New Roman" w:eastAsia="Times New Roman" w:hAnsi="Times New Roman" w:cs="Times New Roman"/>
          <w:color w:val="00000A"/>
          <w:kern w:val="1"/>
          <w:sz w:val="24"/>
          <w:szCs w:val="24"/>
          <w:lang w:eastAsia="ar-SA"/>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w:t>
      </w:r>
    </w:p>
    <w:p w14:paraId="6EF67660" w14:textId="77777777" w:rsidR="00713ECE" w:rsidRPr="00FB6EC7" w:rsidRDefault="00713ECE" w:rsidP="00713ECE">
      <w:pPr>
        <w:numPr>
          <w:ilvl w:val="0"/>
          <w:numId w:val="29"/>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Środki ochrony prawnej wobec ogłoszenia o zamówieniu oraz SIWZ przysługują również organizacjom wpisanym na listę, o której mowa w art. 154 pkt 5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w:t>
      </w:r>
    </w:p>
    <w:p w14:paraId="002829A1" w14:textId="77777777" w:rsidR="00713ECE" w:rsidRPr="00FB6EC7" w:rsidRDefault="00713ECE" w:rsidP="00713ECE">
      <w:pPr>
        <w:numPr>
          <w:ilvl w:val="0"/>
          <w:numId w:val="29"/>
        </w:numPr>
        <w:suppressAutoHyphens/>
        <w:spacing w:after="0" w:line="240" w:lineRule="auto"/>
        <w:jc w:val="both"/>
        <w:rPr>
          <w:rFonts w:ascii="Times New Roman" w:eastAsia="Times New Roman" w:hAnsi="Times New Roman" w:cs="Times New Roman"/>
          <w:bCs/>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Odwołanie - zgodnie z przepisami rozdziału 2 art. 180-198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w:t>
      </w:r>
    </w:p>
    <w:p w14:paraId="3188F3B2" w14:textId="0D6E5EF6" w:rsidR="00713ECE" w:rsidRPr="00FB6EC7" w:rsidRDefault="00713ECE" w:rsidP="00713ECE">
      <w:pPr>
        <w:suppressAutoHyphens/>
        <w:spacing w:after="0" w:line="240" w:lineRule="auto"/>
        <w:jc w:val="both"/>
        <w:rPr>
          <w:rFonts w:ascii="Times New Roman" w:eastAsia="Times New Roman" w:hAnsi="Times New Roman" w:cs="Times New Roman"/>
          <w:bCs/>
          <w:color w:val="00000A"/>
          <w:kern w:val="1"/>
          <w:sz w:val="24"/>
          <w:szCs w:val="24"/>
          <w:lang w:eastAsia="ar-SA"/>
        </w:rPr>
      </w:pPr>
      <w:r>
        <w:rPr>
          <w:rFonts w:ascii="Times New Roman" w:eastAsia="Times New Roman" w:hAnsi="Times New Roman" w:cs="Times New Roman"/>
          <w:bCs/>
          <w:color w:val="00000A"/>
          <w:kern w:val="1"/>
          <w:sz w:val="24"/>
          <w:szCs w:val="24"/>
          <w:lang w:eastAsia="ar-SA"/>
        </w:rPr>
        <w:t xml:space="preserve">       1)   </w:t>
      </w:r>
      <w:r w:rsidRPr="00FB6EC7">
        <w:rPr>
          <w:rFonts w:ascii="Times New Roman" w:eastAsia="Times New Roman" w:hAnsi="Times New Roman" w:cs="Times New Roman"/>
          <w:bCs/>
          <w:color w:val="00000A"/>
          <w:kern w:val="1"/>
          <w:sz w:val="24"/>
          <w:szCs w:val="24"/>
          <w:lang w:eastAsia="ar-SA"/>
        </w:rPr>
        <w:t>odwołanie przysługuje wyłącznie od niezgodnej z przepisami ustawy czynności zamawiającego</w:t>
      </w:r>
      <w:r w:rsidR="008F1D0B">
        <w:rPr>
          <w:rFonts w:ascii="Times New Roman" w:eastAsia="Times New Roman" w:hAnsi="Times New Roman" w:cs="Times New Roman"/>
          <w:bCs/>
          <w:color w:val="00000A"/>
          <w:kern w:val="1"/>
          <w:sz w:val="24"/>
          <w:szCs w:val="24"/>
          <w:lang w:eastAsia="ar-SA"/>
        </w:rPr>
        <w:t xml:space="preserve"> </w:t>
      </w:r>
      <w:r w:rsidRPr="00FB6EC7">
        <w:rPr>
          <w:rFonts w:ascii="Times New Roman" w:eastAsia="Times New Roman" w:hAnsi="Times New Roman" w:cs="Times New Roman"/>
          <w:bCs/>
          <w:color w:val="00000A"/>
          <w:kern w:val="1"/>
          <w:sz w:val="24"/>
          <w:szCs w:val="24"/>
          <w:lang w:eastAsia="ar-SA"/>
        </w:rPr>
        <w:t>podjętej w postępowaniu o udzielenie zamówienia lub zaniechania czynności, do której</w:t>
      </w:r>
      <w:r>
        <w:rPr>
          <w:rFonts w:ascii="Times New Roman" w:eastAsia="Times New Roman" w:hAnsi="Times New Roman" w:cs="Times New Roman"/>
          <w:bCs/>
          <w:color w:val="00000A"/>
          <w:kern w:val="1"/>
          <w:sz w:val="24"/>
          <w:szCs w:val="24"/>
          <w:lang w:eastAsia="ar-SA"/>
        </w:rPr>
        <w:t xml:space="preserve"> </w:t>
      </w:r>
      <w:r w:rsidRPr="00FB6EC7">
        <w:rPr>
          <w:rFonts w:ascii="Times New Roman" w:eastAsia="Times New Roman" w:hAnsi="Times New Roman" w:cs="Times New Roman"/>
          <w:bCs/>
          <w:color w:val="00000A"/>
          <w:kern w:val="1"/>
          <w:sz w:val="24"/>
          <w:szCs w:val="24"/>
          <w:lang w:eastAsia="ar-SA"/>
        </w:rPr>
        <w:t xml:space="preserve">zamawiający jest zobowiązany na podstawie ustawy </w:t>
      </w:r>
      <w:proofErr w:type="spellStart"/>
      <w:r w:rsidRPr="00FB6EC7">
        <w:rPr>
          <w:rFonts w:ascii="Times New Roman" w:eastAsia="Times New Roman" w:hAnsi="Times New Roman" w:cs="Times New Roman"/>
          <w:bCs/>
          <w:color w:val="00000A"/>
          <w:kern w:val="1"/>
          <w:sz w:val="24"/>
          <w:szCs w:val="24"/>
          <w:lang w:eastAsia="ar-SA"/>
        </w:rPr>
        <w:t>Pzp</w:t>
      </w:r>
      <w:proofErr w:type="spellEnd"/>
      <w:r w:rsidRPr="00FB6EC7">
        <w:rPr>
          <w:rFonts w:ascii="Times New Roman" w:eastAsia="Times New Roman" w:hAnsi="Times New Roman" w:cs="Times New Roman"/>
          <w:bCs/>
          <w:color w:val="00000A"/>
          <w:kern w:val="1"/>
          <w:sz w:val="24"/>
          <w:szCs w:val="24"/>
          <w:lang w:eastAsia="ar-SA"/>
        </w:rPr>
        <w:t>,</w:t>
      </w:r>
    </w:p>
    <w:p w14:paraId="6DF9B11A" w14:textId="77777777" w:rsidR="00713ECE" w:rsidRPr="00260D26" w:rsidRDefault="00713ECE" w:rsidP="00713ECE">
      <w:pPr>
        <w:suppressAutoHyphens/>
        <w:spacing w:after="0" w:line="240" w:lineRule="auto"/>
        <w:jc w:val="both"/>
        <w:rPr>
          <w:rFonts w:ascii="Times New Roman" w:eastAsia="Times New Roman" w:hAnsi="Times New Roman" w:cs="Times New Roman"/>
          <w:bCs/>
          <w:color w:val="00000A"/>
          <w:kern w:val="1"/>
          <w:sz w:val="24"/>
          <w:szCs w:val="24"/>
          <w:lang w:eastAsia="ar-SA"/>
        </w:rPr>
      </w:pPr>
      <w:r>
        <w:rPr>
          <w:rFonts w:ascii="Times New Roman" w:eastAsia="Times New Roman" w:hAnsi="Times New Roman" w:cs="Times New Roman"/>
          <w:bCs/>
          <w:color w:val="00000A"/>
          <w:kern w:val="1"/>
          <w:sz w:val="24"/>
          <w:szCs w:val="24"/>
          <w:lang w:eastAsia="ar-SA"/>
        </w:rPr>
        <w:t xml:space="preserve">      </w:t>
      </w:r>
      <w:r w:rsidRPr="00260D26">
        <w:rPr>
          <w:rFonts w:ascii="Times New Roman" w:eastAsia="Times New Roman" w:hAnsi="Times New Roman" w:cs="Times New Roman"/>
          <w:bCs/>
          <w:color w:val="00000A"/>
          <w:kern w:val="1"/>
          <w:sz w:val="24"/>
          <w:szCs w:val="24"/>
          <w:lang w:eastAsia="ar-SA"/>
        </w:rPr>
        <w:t xml:space="preserve">2) </w:t>
      </w:r>
      <w:r>
        <w:rPr>
          <w:rFonts w:ascii="Times New Roman" w:eastAsia="Times New Roman" w:hAnsi="Times New Roman" w:cs="Times New Roman"/>
          <w:bCs/>
          <w:color w:val="00000A"/>
          <w:kern w:val="1"/>
          <w:sz w:val="24"/>
          <w:szCs w:val="24"/>
          <w:lang w:eastAsia="ar-SA"/>
        </w:rPr>
        <w:t xml:space="preserve">  </w:t>
      </w:r>
      <w:r w:rsidRPr="00260D26">
        <w:rPr>
          <w:rFonts w:ascii="Times New Roman" w:eastAsia="Times New Roman" w:hAnsi="Times New Roman" w:cs="Times New Roman"/>
          <w:bCs/>
          <w:color w:val="00000A"/>
          <w:kern w:val="1"/>
          <w:sz w:val="24"/>
          <w:szCs w:val="24"/>
          <w:lang w:eastAsia="ar-SA"/>
        </w:rPr>
        <w:t>odwołanie powinno wskazywać czynność lub zaniechanie czynności zamawiającego, której</w:t>
      </w:r>
      <w:r>
        <w:rPr>
          <w:rFonts w:ascii="Times New Roman" w:eastAsia="Times New Roman" w:hAnsi="Times New Roman" w:cs="Times New Roman"/>
          <w:bCs/>
          <w:color w:val="00000A"/>
          <w:kern w:val="1"/>
          <w:sz w:val="24"/>
          <w:szCs w:val="24"/>
          <w:lang w:eastAsia="ar-SA"/>
        </w:rPr>
        <w:t xml:space="preserve"> </w:t>
      </w:r>
      <w:r w:rsidRPr="00260D26">
        <w:rPr>
          <w:rFonts w:ascii="Times New Roman" w:eastAsia="Times New Roman" w:hAnsi="Times New Roman" w:cs="Times New Roman"/>
          <w:bCs/>
          <w:color w:val="00000A"/>
          <w:kern w:val="1"/>
          <w:sz w:val="24"/>
          <w:szCs w:val="24"/>
          <w:lang w:eastAsia="ar-SA"/>
        </w:rPr>
        <w:t xml:space="preserve">zarzuca się niezgodność z przepisami ustawy </w:t>
      </w:r>
      <w:proofErr w:type="spellStart"/>
      <w:r w:rsidRPr="00260D26">
        <w:rPr>
          <w:rFonts w:ascii="Times New Roman" w:eastAsia="Times New Roman" w:hAnsi="Times New Roman" w:cs="Times New Roman"/>
          <w:bCs/>
          <w:color w:val="00000A"/>
          <w:kern w:val="1"/>
          <w:sz w:val="24"/>
          <w:szCs w:val="24"/>
          <w:lang w:eastAsia="ar-SA"/>
        </w:rPr>
        <w:t>Pzp</w:t>
      </w:r>
      <w:proofErr w:type="spellEnd"/>
      <w:r w:rsidRPr="00260D26">
        <w:rPr>
          <w:rFonts w:ascii="Times New Roman" w:eastAsia="Times New Roman" w:hAnsi="Times New Roman" w:cs="Times New Roman"/>
          <w:bCs/>
          <w:color w:val="00000A"/>
          <w:kern w:val="1"/>
          <w:sz w:val="24"/>
          <w:szCs w:val="24"/>
          <w:lang w:eastAsia="ar-SA"/>
        </w:rPr>
        <w:t>, zawierać zwięzłe przedstawienie zarzutów,</w:t>
      </w:r>
      <w:r>
        <w:rPr>
          <w:rFonts w:ascii="Times New Roman" w:eastAsia="Times New Roman" w:hAnsi="Times New Roman" w:cs="Times New Roman"/>
          <w:bCs/>
          <w:color w:val="00000A"/>
          <w:kern w:val="1"/>
          <w:sz w:val="24"/>
          <w:szCs w:val="24"/>
          <w:lang w:eastAsia="ar-SA"/>
        </w:rPr>
        <w:t xml:space="preserve"> </w:t>
      </w:r>
      <w:r w:rsidRPr="00260D26">
        <w:rPr>
          <w:rFonts w:ascii="Times New Roman" w:eastAsia="Times New Roman" w:hAnsi="Times New Roman" w:cs="Times New Roman"/>
          <w:bCs/>
          <w:color w:val="00000A"/>
          <w:kern w:val="1"/>
          <w:sz w:val="24"/>
          <w:szCs w:val="24"/>
          <w:lang w:eastAsia="ar-SA"/>
        </w:rPr>
        <w:t>określać żądanie oraz wskazywać okoliczności faktyczne i prawne uzasadniające wniesienie</w:t>
      </w:r>
      <w:r>
        <w:rPr>
          <w:rFonts w:ascii="Times New Roman" w:eastAsia="Times New Roman" w:hAnsi="Times New Roman" w:cs="Times New Roman"/>
          <w:bCs/>
          <w:color w:val="00000A"/>
          <w:kern w:val="1"/>
          <w:sz w:val="24"/>
          <w:szCs w:val="24"/>
          <w:lang w:eastAsia="ar-SA"/>
        </w:rPr>
        <w:t xml:space="preserve"> </w:t>
      </w:r>
      <w:r w:rsidRPr="00260D26">
        <w:rPr>
          <w:rFonts w:ascii="Times New Roman" w:eastAsia="Times New Roman" w:hAnsi="Times New Roman" w:cs="Times New Roman"/>
          <w:bCs/>
          <w:color w:val="00000A"/>
          <w:kern w:val="1"/>
          <w:sz w:val="24"/>
          <w:szCs w:val="24"/>
          <w:lang w:eastAsia="ar-SA"/>
        </w:rPr>
        <w:t>odwołania,</w:t>
      </w:r>
    </w:p>
    <w:p w14:paraId="1F0C308D" w14:textId="77777777" w:rsidR="00713ECE" w:rsidRPr="00260D26" w:rsidRDefault="00713ECE" w:rsidP="00713ECE">
      <w:pPr>
        <w:pStyle w:val="Akapitzlist"/>
        <w:numPr>
          <w:ilvl w:val="0"/>
          <w:numId w:val="27"/>
        </w:numPr>
        <w:suppressAutoHyphens/>
        <w:spacing w:after="0" w:line="240" w:lineRule="auto"/>
        <w:jc w:val="both"/>
        <w:rPr>
          <w:rFonts w:ascii="Times New Roman" w:eastAsia="Times New Roman" w:hAnsi="Times New Roman" w:cs="Times New Roman"/>
          <w:bCs/>
          <w:color w:val="00000A"/>
          <w:kern w:val="1"/>
          <w:sz w:val="24"/>
          <w:szCs w:val="24"/>
          <w:lang w:eastAsia="ar-SA"/>
        </w:rPr>
      </w:pPr>
      <w:r w:rsidRPr="00260D26">
        <w:rPr>
          <w:rFonts w:ascii="Times New Roman" w:eastAsia="Times New Roman" w:hAnsi="Times New Roman" w:cs="Times New Roman"/>
          <w:bCs/>
          <w:color w:val="00000A"/>
          <w:kern w:val="1"/>
          <w:sz w:val="24"/>
          <w:szCs w:val="24"/>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1AF5FAC" w14:textId="77777777" w:rsidR="00713ECE" w:rsidRPr="00FB6EC7" w:rsidRDefault="00713ECE" w:rsidP="00713ECE">
      <w:pPr>
        <w:numPr>
          <w:ilvl w:val="0"/>
          <w:numId w:val="29"/>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Odwołujący przesyła kopię odwołania zamawiającemu przed upływem terminu do wniesienia odwołania w taki sposób, aby mógł on zapoznać się z treścią odwołania przed upływem tego terminu. </w:t>
      </w:r>
      <w:r w:rsidRPr="00FB6EC7">
        <w:rPr>
          <w:rFonts w:ascii="Times New Roman" w:eastAsia="Times New Roman" w:hAnsi="Times New Roman" w:cs="Times New Roman"/>
          <w:bCs/>
          <w:color w:val="00000A"/>
          <w:kern w:val="1"/>
          <w:sz w:val="24"/>
          <w:szCs w:val="24"/>
          <w:lang w:eastAsia="ar-SA"/>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B6EC7">
        <w:rPr>
          <w:rFonts w:ascii="Times New Roman" w:eastAsia="Times New Roman" w:hAnsi="Times New Roman" w:cs="Times New Roman"/>
          <w:color w:val="00000A"/>
          <w:kern w:val="1"/>
          <w:sz w:val="24"/>
          <w:szCs w:val="24"/>
          <w:lang w:eastAsia="ar-SA"/>
        </w:rPr>
        <w:t>.</w:t>
      </w:r>
    </w:p>
    <w:p w14:paraId="2FF62A25" w14:textId="77777777" w:rsidR="00713ECE" w:rsidRPr="00FB6EC7" w:rsidRDefault="00713ECE" w:rsidP="00713ECE">
      <w:pPr>
        <w:numPr>
          <w:ilvl w:val="0"/>
          <w:numId w:val="29"/>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Jeżeli wartość zamówienia jest mniejsza niż kwoty określone w przepisach wydanych na podstawie art. 11 ust. 8, odwołanie przysługuje wyłącznie wobec czynności: </w:t>
      </w:r>
    </w:p>
    <w:p w14:paraId="11BB8D0F"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1) wyboru trybu negocjacji bez ogłoszenia, zamówienia z wolnej ręki lub zapytania o cenę,</w:t>
      </w:r>
    </w:p>
    <w:p w14:paraId="631F3417"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lastRenderedPageBreak/>
        <w:t>2) opisu sposobu dokonywania oceny spełniania warunków udziału w postępowaniu,</w:t>
      </w:r>
    </w:p>
    <w:p w14:paraId="3F1E46AC"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3) określenia warunków udziału w postępowaniu,</w:t>
      </w:r>
    </w:p>
    <w:p w14:paraId="078A190B"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4) wykluczenia odwołującego z postępowania o udzielenie zamówienia,</w:t>
      </w:r>
    </w:p>
    <w:p w14:paraId="57EF6554"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5) odrzucenia oferty odwołującego,</w:t>
      </w:r>
    </w:p>
    <w:p w14:paraId="160F3969"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6) opisu przedmiotu zamówienia,</w:t>
      </w:r>
    </w:p>
    <w:p w14:paraId="611A2837"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7) wyboru najkorzystniejszej oferty</w:t>
      </w:r>
      <w:r w:rsidRPr="00FB6EC7">
        <w:rPr>
          <w:rFonts w:ascii="Times New Roman" w:eastAsia="Times New Roman" w:hAnsi="Times New Roman" w:cs="Times New Roman"/>
          <w:color w:val="00000A"/>
          <w:kern w:val="1"/>
          <w:sz w:val="24"/>
          <w:szCs w:val="24"/>
          <w:lang w:eastAsia="pl-PL"/>
        </w:rPr>
        <w:t xml:space="preserve">. </w:t>
      </w:r>
    </w:p>
    <w:p w14:paraId="4385B33A" w14:textId="0342AFA0" w:rsidR="00713ECE" w:rsidRPr="00FB6EC7" w:rsidRDefault="00713ECE" w:rsidP="00713ECE">
      <w:pPr>
        <w:numPr>
          <w:ilvl w:val="0"/>
          <w:numId w:val="30"/>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Odwołanie -  zgodnie z przepisami art. 182 pkt 2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008F1D0B">
        <w:rPr>
          <w:rFonts w:ascii="Times New Roman" w:eastAsia="Times New Roman" w:hAnsi="Times New Roman" w:cs="Times New Roman"/>
          <w:color w:val="00000A"/>
          <w:kern w:val="1"/>
          <w:sz w:val="24"/>
          <w:szCs w:val="24"/>
          <w:lang w:eastAsia="ar-SA"/>
        </w:rPr>
        <w:t xml:space="preserve"> - </w:t>
      </w:r>
      <w:r w:rsidR="008F1D0B" w:rsidRPr="00FB6EC7">
        <w:rPr>
          <w:rFonts w:ascii="Times New Roman" w:eastAsia="Times New Roman" w:hAnsi="Times New Roman" w:cs="Times New Roman"/>
          <w:color w:val="00000A"/>
          <w:kern w:val="1"/>
          <w:sz w:val="24"/>
          <w:szCs w:val="24"/>
          <w:lang w:eastAsia="ar-SA"/>
        </w:rPr>
        <w:t>wnosi się</w:t>
      </w:r>
      <w:r w:rsidRPr="00FB6EC7">
        <w:rPr>
          <w:rFonts w:ascii="Times New Roman" w:eastAsia="Times New Roman" w:hAnsi="Times New Roman" w:cs="Times New Roman"/>
          <w:color w:val="00000A"/>
          <w:kern w:val="1"/>
          <w:sz w:val="24"/>
          <w:szCs w:val="24"/>
          <w:lang w:eastAsia="ar-SA"/>
        </w:rPr>
        <w:t>.:</w:t>
      </w:r>
    </w:p>
    <w:p w14:paraId="7B398B76" w14:textId="305832AA" w:rsidR="00713ECE" w:rsidRPr="00FB6EC7" w:rsidRDefault="00713ECE" w:rsidP="00713ECE">
      <w:pPr>
        <w:numPr>
          <w:ilvl w:val="0"/>
          <w:numId w:val="31"/>
        </w:numPr>
        <w:tabs>
          <w:tab w:val="num" w:pos="720"/>
        </w:tabs>
        <w:suppressAutoHyphens/>
        <w:spacing w:after="0" w:line="240" w:lineRule="auto"/>
        <w:ind w:left="720"/>
        <w:jc w:val="both"/>
        <w:rPr>
          <w:rFonts w:ascii="Times New Roman" w:eastAsia="Times New Roman" w:hAnsi="Times New Roman" w:cs="Times New Roman"/>
          <w:bCs/>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69A83470" w14:textId="77777777" w:rsidR="00713ECE" w:rsidRPr="00FB6EC7" w:rsidRDefault="00713ECE" w:rsidP="00713ECE">
      <w:pPr>
        <w:numPr>
          <w:ilvl w:val="0"/>
          <w:numId w:val="30"/>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w:t>
      </w:r>
    </w:p>
    <w:p w14:paraId="74F08F37" w14:textId="429C7DAD" w:rsidR="00713ECE" w:rsidRPr="00FB6EC7" w:rsidRDefault="00713ECE" w:rsidP="00713ECE">
      <w:pPr>
        <w:numPr>
          <w:ilvl w:val="0"/>
          <w:numId w:val="32"/>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 xml:space="preserve">5 dni od dnia zamieszczenia ogłoszenia w Biuletynie Zamówień Publicznych lub specyfikacji istotnych warunków zamówienia na stronie internetowej. </w:t>
      </w:r>
    </w:p>
    <w:p w14:paraId="4BB32BB6" w14:textId="77777777" w:rsidR="00713ECE" w:rsidRPr="00FB6EC7" w:rsidRDefault="00713ECE" w:rsidP="00713ECE">
      <w:pPr>
        <w:numPr>
          <w:ilvl w:val="0"/>
          <w:numId w:val="30"/>
        </w:numPr>
        <w:suppressAutoHyphens/>
        <w:spacing w:after="0" w:line="240" w:lineRule="auto"/>
        <w:ind w:left="567"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Odwołanie wobec czynności innych niż okr</w:t>
      </w:r>
      <w:r>
        <w:rPr>
          <w:rFonts w:ascii="Times New Roman" w:eastAsia="Times New Roman" w:hAnsi="Times New Roman" w:cs="Times New Roman"/>
          <w:color w:val="00000A"/>
          <w:kern w:val="1"/>
          <w:sz w:val="24"/>
          <w:szCs w:val="24"/>
          <w:lang w:eastAsia="pl-PL"/>
        </w:rPr>
        <w:t>eślone w rozdziale XXII</w:t>
      </w:r>
      <w:r w:rsidRPr="00FB6EC7">
        <w:rPr>
          <w:rFonts w:ascii="Times New Roman" w:eastAsia="Times New Roman" w:hAnsi="Times New Roman" w:cs="Times New Roman"/>
          <w:color w:val="00000A"/>
          <w:kern w:val="1"/>
          <w:sz w:val="24"/>
          <w:szCs w:val="24"/>
          <w:lang w:eastAsia="pl-PL"/>
        </w:rPr>
        <w:t xml:space="preserve"> SIWZ pkt 6 i 7 wnosi się w terminie 5 dni od dnia, w którym powzięto lub przy zachowaniu należytej staranności można było powziąć wiadomość o okolicznościach stanowiących podstawę jego wniesienia.</w:t>
      </w:r>
    </w:p>
    <w:p w14:paraId="33A0D356" w14:textId="77777777" w:rsidR="00713ECE" w:rsidRPr="00FB6EC7" w:rsidRDefault="00713ECE" w:rsidP="00713ECE">
      <w:pPr>
        <w:numPr>
          <w:ilvl w:val="0"/>
          <w:numId w:val="33"/>
        </w:numPr>
        <w:tabs>
          <w:tab w:val="num" w:pos="709"/>
          <w:tab w:val="left" w:pos="993"/>
        </w:tabs>
        <w:suppressAutoHyphens/>
        <w:spacing w:after="0" w:line="240" w:lineRule="auto"/>
        <w:ind w:left="709"/>
        <w:jc w:val="both"/>
        <w:rPr>
          <w:rFonts w:ascii="Times New Roman" w:eastAsia="Times New Roman" w:hAnsi="Times New Roman" w:cs="Times New Roman"/>
          <w:bCs/>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 przypadku wniesienia odwołania wobec treści ogłoszenia o zamówieniu lub postanowień specyfikacji istotnych warunków zamówienia zamawiający może przedłużyć termin składania ofert.</w:t>
      </w:r>
    </w:p>
    <w:p w14:paraId="3BD86B80" w14:textId="77777777" w:rsidR="00713ECE" w:rsidRPr="00FB6EC7" w:rsidRDefault="00713ECE" w:rsidP="00713ECE">
      <w:pPr>
        <w:numPr>
          <w:ilvl w:val="0"/>
          <w:numId w:val="33"/>
        </w:numPr>
        <w:tabs>
          <w:tab w:val="num" w:pos="709"/>
          <w:tab w:val="left" w:pos="993"/>
        </w:tabs>
        <w:suppressAutoHyphens/>
        <w:spacing w:after="0" w:line="240" w:lineRule="auto"/>
        <w:ind w:left="709"/>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W przypadku wniesienia odwołania po upływie terminu składania ofert bieg terminu związania ofertą   ulega zawieszeniu do czasu  ogłoszenia przez Izbę orzeczenia.</w:t>
      </w:r>
    </w:p>
    <w:p w14:paraId="78A0DE7F" w14:textId="77777777" w:rsidR="00713ECE" w:rsidRPr="00FB6EC7" w:rsidRDefault="00713ECE" w:rsidP="00713ECE">
      <w:pPr>
        <w:numPr>
          <w:ilvl w:val="0"/>
          <w:numId w:val="33"/>
        </w:numPr>
        <w:tabs>
          <w:tab w:val="num" w:pos="709"/>
          <w:tab w:val="left" w:pos="993"/>
        </w:tabs>
        <w:suppressAutoHyphens/>
        <w:spacing w:after="0" w:line="240" w:lineRule="auto"/>
        <w:ind w:left="709"/>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Jeżeli koniec terminu do wykonania czynności przypada na sobotę lub dzień ustawowo wolny od pracy, termin upływa dnia następnego po dniu lub dniach wolnych od pracy.</w:t>
      </w:r>
    </w:p>
    <w:p w14:paraId="4E84958A" w14:textId="77777777" w:rsidR="00713ECE" w:rsidRPr="00FB6EC7" w:rsidRDefault="00713ECE" w:rsidP="00713ECE">
      <w:pPr>
        <w:numPr>
          <w:ilvl w:val="0"/>
          <w:numId w:val="33"/>
        </w:numPr>
        <w:tabs>
          <w:tab w:val="num" w:pos="709"/>
          <w:tab w:val="left" w:pos="993"/>
        </w:tabs>
        <w:suppressAutoHyphens/>
        <w:spacing w:after="0" w:line="240" w:lineRule="auto"/>
        <w:ind w:left="709"/>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Szczegółowe informacje na temat środków ochrony prawnej znajdują się w Dziale VI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w:t>
      </w:r>
    </w:p>
    <w:p w14:paraId="4F699C15"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p>
    <w:p w14:paraId="2195C060" w14:textId="77777777" w:rsidR="00713ECE" w:rsidRPr="00260D26" w:rsidRDefault="00713ECE" w:rsidP="00713ECE">
      <w:pPr>
        <w:keepNext/>
        <w:suppressAutoHyphens/>
        <w:spacing w:after="0" w:line="240" w:lineRule="auto"/>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 xml:space="preserve">Rozdział XXIII. </w:t>
      </w:r>
      <w:r w:rsidRPr="00FB6EC7">
        <w:rPr>
          <w:rFonts w:ascii="Times New Roman" w:eastAsia="Times New Roman" w:hAnsi="Times New Roman" w:cs="Times New Roman"/>
          <w:b/>
          <w:color w:val="00000A"/>
          <w:kern w:val="1"/>
          <w:sz w:val="24"/>
          <w:szCs w:val="24"/>
          <w:lang w:eastAsia="ar-SA"/>
        </w:rPr>
        <w:t>Informacje dotyczące walut obcych, w jakich mogą być prowadzone rozliczenia między zamawiającym a wykonawcą</w:t>
      </w:r>
    </w:p>
    <w:p w14:paraId="0901E830" w14:textId="77777777" w:rsidR="00713ECE" w:rsidRPr="00FB6EC7" w:rsidRDefault="00713ECE" w:rsidP="00713ECE">
      <w:pPr>
        <w:suppressAutoHyphens/>
        <w:spacing w:after="0" w:line="240" w:lineRule="auto"/>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Zamawiający nie przewiduje rozliczenia w walutach obcych.</w:t>
      </w:r>
    </w:p>
    <w:p w14:paraId="29352D97" w14:textId="77777777" w:rsidR="00713ECE" w:rsidRPr="00FB6EC7" w:rsidRDefault="00713ECE" w:rsidP="00713ECE">
      <w:pPr>
        <w:suppressAutoHyphens/>
        <w:spacing w:after="0" w:line="240" w:lineRule="auto"/>
        <w:rPr>
          <w:rFonts w:ascii="Times New Roman" w:eastAsia="Times New Roman" w:hAnsi="Times New Roman" w:cs="Times New Roman"/>
          <w:color w:val="00000A"/>
          <w:kern w:val="1"/>
          <w:sz w:val="24"/>
          <w:szCs w:val="24"/>
          <w:lang w:eastAsia="ar-SA"/>
        </w:rPr>
      </w:pPr>
    </w:p>
    <w:p w14:paraId="7822BD83" w14:textId="77777777" w:rsidR="00713ECE" w:rsidRPr="00FB6EC7" w:rsidRDefault="00713ECE" w:rsidP="00713ECE">
      <w:pPr>
        <w:keepNext/>
        <w:suppressAutoHyphens/>
        <w:spacing w:after="0" w:line="240" w:lineRule="auto"/>
        <w:jc w:val="both"/>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XXIV. Wysokość zwrotu kosztów udziału w postępowaniu, jeżeli zamawiający przewiduje ich zwrot.</w:t>
      </w:r>
    </w:p>
    <w:p w14:paraId="67CD4B9D" w14:textId="77777777" w:rsidR="00713ECE" w:rsidRPr="00FB6EC7" w:rsidRDefault="00713ECE" w:rsidP="00713ECE">
      <w:pPr>
        <w:suppressAutoHyphens/>
        <w:spacing w:after="0" w:line="240" w:lineRule="auto"/>
        <w:rPr>
          <w:rFonts w:ascii="Times New Roman" w:eastAsia="Times New Roman" w:hAnsi="Times New Roman" w:cs="Times New Roman"/>
          <w:color w:val="00000A"/>
          <w:sz w:val="24"/>
          <w:szCs w:val="24"/>
          <w:lang w:eastAsia="ar-SA"/>
        </w:rPr>
      </w:pPr>
      <w:r w:rsidRPr="00FB6EC7">
        <w:rPr>
          <w:rFonts w:ascii="Times New Roman" w:eastAsia="Times New Roman" w:hAnsi="Times New Roman" w:cs="Times New Roman"/>
          <w:color w:val="00000A"/>
          <w:kern w:val="1"/>
          <w:sz w:val="24"/>
          <w:szCs w:val="24"/>
          <w:lang w:eastAsia="ar-SA"/>
        </w:rPr>
        <w:t>Zamawiający nie przewiduje zwrotu kosztów udziału w postępowaniu.</w:t>
      </w:r>
    </w:p>
    <w:p w14:paraId="49DABE25" w14:textId="753A02A9" w:rsidR="00713ECE" w:rsidRPr="00FB6EC7" w:rsidRDefault="00713ECE" w:rsidP="00713ECE">
      <w:pPr>
        <w:suppressAutoHyphens/>
        <w:spacing w:after="0" w:line="240" w:lineRule="auto"/>
        <w:jc w:val="both"/>
        <w:rPr>
          <w:rFonts w:ascii="Calibri" w:eastAsia="Times New Roman" w:hAnsi="Calibri" w:cs="Times New Roman"/>
          <w:color w:val="00000A"/>
          <w:kern w:val="1"/>
          <w:lang w:eastAsia="ar-SA"/>
        </w:rPr>
      </w:pPr>
      <w:r w:rsidRPr="00FB6EC7">
        <w:rPr>
          <w:rFonts w:ascii="Times New Roman" w:eastAsia="Times New Roman" w:hAnsi="Times New Roman" w:cs="Times New Roman"/>
          <w:color w:val="00000A"/>
          <w:kern w:val="1"/>
          <w:sz w:val="24"/>
          <w:szCs w:val="24"/>
          <w:lang w:eastAsia="ar-SA"/>
        </w:rPr>
        <w:t>W sprawach nieuregulowanych w SIWZ zastosowanie mają przepisy ustawy z dnia 29 stycznia 2004 r. Prawo Zamówień Publicznyc</w:t>
      </w:r>
      <w:r w:rsidR="00EE6D55">
        <w:rPr>
          <w:rFonts w:ascii="Times New Roman" w:eastAsia="Times New Roman" w:hAnsi="Times New Roman" w:cs="Times New Roman"/>
          <w:color w:val="00000A"/>
          <w:kern w:val="1"/>
          <w:sz w:val="24"/>
          <w:szCs w:val="24"/>
          <w:lang w:eastAsia="ar-SA"/>
        </w:rPr>
        <w:t>h (tekst jednolity Dz. U. z 2019 r. poz. 1843</w:t>
      </w:r>
      <w:r w:rsidRPr="00FB6EC7">
        <w:rPr>
          <w:rFonts w:ascii="Times New Roman" w:eastAsia="Times New Roman" w:hAnsi="Times New Roman" w:cs="Times New Roman"/>
          <w:color w:val="00000A"/>
          <w:kern w:val="1"/>
          <w:sz w:val="24"/>
          <w:szCs w:val="24"/>
          <w:lang w:eastAsia="ar-SA"/>
        </w:rPr>
        <w:t xml:space="preserve">) i przepisy wykonawcze do tej ustawy.                                                                                                                                                </w:t>
      </w:r>
    </w:p>
    <w:p w14:paraId="67BD71CC" w14:textId="77777777" w:rsidR="00713ECE" w:rsidRPr="00FB6EC7" w:rsidRDefault="00713ECE" w:rsidP="00713ECE">
      <w:pPr>
        <w:suppressAutoHyphens/>
        <w:spacing w:after="0" w:line="240" w:lineRule="auto"/>
        <w:rPr>
          <w:rFonts w:ascii="Times New Roman" w:eastAsia="Times New Roman" w:hAnsi="Times New Roman" w:cs="Times New Roman"/>
          <w:color w:val="00000A"/>
          <w:kern w:val="1"/>
          <w:sz w:val="24"/>
          <w:szCs w:val="24"/>
          <w:lang w:eastAsia="ar-SA"/>
        </w:rPr>
      </w:pPr>
    </w:p>
    <w:bookmarkEnd w:id="1"/>
    <w:p w14:paraId="69C38F93" w14:textId="77777777" w:rsidR="00713ECE" w:rsidRPr="00FB6EC7" w:rsidRDefault="00713ECE" w:rsidP="00713ECE">
      <w:pPr>
        <w:keepNext/>
        <w:tabs>
          <w:tab w:val="left" w:pos="426"/>
        </w:tabs>
        <w:suppressAutoHyphens/>
        <w:spacing w:after="0" w:line="240" w:lineRule="auto"/>
        <w:ind w:left="432" w:hanging="432"/>
        <w:jc w:val="both"/>
        <w:outlineLvl w:val="0"/>
        <w:rPr>
          <w:rFonts w:ascii="Times New Roman" w:eastAsia="Batang" w:hAnsi="Times New Roman" w:cs="font300"/>
          <w:kern w:val="1"/>
          <w:sz w:val="24"/>
          <w:szCs w:val="24"/>
          <w:lang w:eastAsia="ar-SA"/>
        </w:rPr>
      </w:pPr>
      <w:r>
        <w:rPr>
          <w:rFonts w:ascii="Times New Roman" w:eastAsia="Batang" w:hAnsi="Times New Roman" w:cs="font300"/>
          <w:b/>
          <w:bCs/>
          <w:kern w:val="1"/>
          <w:sz w:val="24"/>
          <w:szCs w:val="24"/>
          <w:lang w:eastAsia="ar-SA"/>
        </w:rPr>
        <w:t>Rozdział XX</w:t>
      </w:r>
      <w:r w:rsidRPr="00FB6EC7">
        <w:rPr>
          <w:rFonts w:ascii="Times New Roman" w:eastAsia="Batang" w:hAnsi="Times New Roman" w:cs="font300"/>
          <w:b/>
          <w:bCs/>
          <w:kern w:val="1"/>
          <w:sz w:val="24"/>
          <w:szCs w:val="24"/>
          <w:lang w:eastAsia="ar-SA"/>
        </w:rPr>
        <w:t xml:space="preserve">V. </w:t>
      </w:r>
      <w:r w:rsidRPr="00894232">
        <w:rPr>
          <w:rFonts w:ascii="Times New Roman" w:eastAsia="Batang" w:hAnsi="Times New Roman" w:cs="font300"/>
          <w:b/>
          <w:kern w:val="1"/>
          <w:sz w:val="24"/>
          <w:szCs w:val="24"/>
          <w:lang w:eastAsia="ar-SA"/>
        </w:rPr>
        <w:t>Klauzula informacyjna art. 13 RODO</w:t>
      </w:r>
    </w:p>
    <w:p w14:paraId="0E67ECE5" w14:textId="77777777" w:rsidR="00713ECE" w:rsidRPr="00894232" w:rsidRDefault="00713ECE" w:rsidP="00713ECE">
      <w:pPr>
        <w:suppressAutoHyphens/>
        <w:spacing w:after="0" w:line="240" w:lineRule="auto"/>
        <w:jc w:val="both"/>
        <w:rPr>
          <w:rFonts w:ascii="Times New Roman" w:eastAsia="Times New Roman" w:hAnsi="Times New Roman" w:cs="Times New Roman"/>
          <w:color w:val="000000"/>
          <w:kern w:val="1"/>
          <w:sz w:val="24"/>
          <w:szCs w:val="24"/>
          <w:lang w:eastAsia="ar-SA"/>
        </w:rPr>
      </w:pPr>
      <w:r w:rsidRPr="00894232">
        <w:rPr>
          <w:rFonts w:ascii="Times New Roman" w:eastAsia="Times New Roman" w:hAnsi="Times New Roman" w:cs="Times New Roman"/>
          <w:color w:val="000000"/>
          <w:kern w:val="1"/>
          <w:sz w:val="24"/>
          <w:szCs w:val="24"/>
          <w:lang w:eastAsia="ar-SA"/>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3F7D5A6" w14:textId="4819E112" w:rsidR="00713ECE" w:rsidRPr="00E25154" w:rsidRDefault="00713ECE" w:rsidP="00E25154">
      <w:pPr>
        <w:numPr>
          <w:ilvl w:val="0"/>
          <w:numId w:val="35"/>
        </w:numPr>
        <w:tabs>
          <w:tab w:val="num" w:pos="426"/>
        </w:tabs>
        <w:suppressAutoHyphens/>
        <w:spacing w:after="0" w:line="240" w:lineRule="auto"/>
        <w:ind w:left="567" w:hanging="567"/>
        <w:jc w:val="both"/>
        <w:rPr>
          <w:rFonts w:ascii="Times New Roman" w:eastAsia="Times New Roman" w:hAnsi="Times New Roman" w:cs="Times New Roman"/>
          <w:b/>
          <w:bCs/>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  administratorem Państwa d</w:t>
      </w:r>
      <w:r>
        <w:rPr>
          <w:rFonts w:ascii="Times New Roman" w:eastAsia="Times New Roman" w:hAnsi="Times New Roman" w:cs="Times New Roman"/>
          <w:color w:val="00000A"/>
          <w:kern w:val="1"/>
          <w:sz w:val="24"/>
          <w:szCs w:val="24"/>
          <w:lang w:eastAsia="ar-SA"/>
        </w:rPr>
        <w:t>anych o</w:t>
      </w:r>
      <w:r w:rsidR="00AD35CD">
        <w:rPr>
          <w:rFonts w:ascii="Times New Roman" w:eastAsia="Times New Roman" w:hAnsi="Times New Roman" w:cs="Times New Roman"/>
          <w:color w:val="00000A"/>
          <w:kern w:val="1"/>
          <w:sz w:val="24"/>
          <w:szCs w:val="24"/>
          <w:lang w:eastAsia="ar-SA"/>
        </w:rPr>
        <w:t xml:space="preserve">sobowych jest Gmina </w:t>
      </w:r>
      <w:r w:rsidR="008C4ECA">
        <w:rPr>
          <w:rFonts w:ascii="Times New Roman" w:eastAsia="Times New Roman" w:hAnsi="Times New Roman" w:cs="Times New Roman"/>
          <w:color w:val="00000A"/>
          <w:kern w:val="1"/>
          <w:sz w:val="24"/>
          <w:szCs w:val="24"/>
          <w:lang w:eastAsia="ar-SA"/>
        </w:rPr>
        <w:t>Kobylin-Borzymy</w:t>
      </w:r>
      <w:r w:rsidRPr="00FB6EC7">
        <w:rPr>
          <w:rFonts w:ascii="Times New Roman" w:eastAsia="Times New Roman" w:hAnsi="Times New Roman" w:cs="Times New Roman"/>
          <w:color w:val="00000A"/>
          <w:kern w:val="1"/>
          <w:sz w:val="24"/>
          <w:szCs w:val="24"/>
          <w:lang w:eastAsia="ar-SA"/>
        </w:rPr>
        <w:t>,</w:t>
      </w:r>
      <w:r w:rsidR="00443330">
        <w:rPr>
          <w:rFonts w:ascii="Times New Roman" w:eastAsia="Times New Roman" w:hAnsi="Times New Roman" w:cs="Times New Roman"/>
          <w:color w:val="00000A"/>
          <w:kern w:val="1"/>
          <w:sz w:val="24"/>
          <w:szCs w:val="24"/>
          <w:lang w:eastAsia="ar-SA"/>
        </w:rPr>
        <w:t xml:space="preserve"> ul. </w:t>
      </w:r>
      <w:r w:rsidR="008E495C">
        <w:rPr>
          <w:rFonts w:ascii="Times New Roman" w:eastAsia="Times New Roman" w:hAnsi="Times New Roman" w:cs="Times New Roman"/>
          <w:color w:val="00000A"/>
          <w:kern w:val="1"/>
          <w:sz w:val="24"/>
          <w:szCs w:val="24"/>
          <w:lang w:eastAsia="ar-SA"/>
        </w:rPr>
        <w:t>Główna 11</w:t>
      </w:r>
      <w:r w:rsidR="00443330">
        <w:rPr>
          <w:rFonts w:ascii="Times New Roman" w:eastAsia="Times New Roman" w:hAnsi="Times New Roman" w:cs="Times New Roman"/>
          <w:color w:val="00000A"/>
          <w:kern w:val="1"/>
          <w:sz w:val="24"/>
          <w:szCs w:val="24"/>
          <w:lang w:eastAsia="ar-SA"/>
        </w:rPr>
        <w:t xml:space="preserve">, 18-214 </w:t>
      </w:r>
      <w:r w:rsidR="008C4ECA">
        <w:rPr>
          <w:rFonts w:ascii="Times New Roman" w:eastAsia="Times New Roman" w:hAnsi="Times New Roman" w:cs="Times New Roman"/>
          <w:color w:val="00000A"/>
          <w:kern w:val="1"/>
          <w:sz w:val="24"/>
          <w:szCs w:val="24"/>
          <w:lang w:eastAsia="ar-SA"/>
        </w:rPr>
        <w:t>Kobylin-Borzymy</w:t>
      </w:r>
      <w:r w:rsidR="00443330">
        <w:rPr>
          <w:rFonts w:ascii="Times New Roman" w:eastAsia="Times New Roman" w:hAnsi="Times New Roman" w:cs="Times New Roman"/>
          <w:color w:val="00000A"/>
          <w:kern w:val="1"/>
          <w:sz w:val="24"/>
          <w:szCs w:val="24"/>
          <w:lang w:eastAsia="ar-SA"/>
        </w:rPr>
        <w:t xml:space="preserve">, tel. 86 277 45 20, e-mail. </w:t>
      </w:r>
      <w:r w:rsidR="003471AC">
        <w:rPr>
          <w:rFonts w:ascii="Times New Roman" w:eastAsia="Times New Roman" w:hAnsi="Times New Roman" w:cs="Times New Roman"/>
          <w:color w:val="00000A"/>
          <w:kern w:val="1"/>
          <w:sz w:val="24"/>
          <w:szCs w:val="24"/>
          <w:lang w:eastAsia="ar-SA"/>
        </w:rPr>
        <w:t xml:space="preserve"> kobylinb@wp.pl</w:t>
      </w:r>
      <w:r w:rsidR="00443330">
        <w:rPr>
          <w:rFonts w:ascii="Times New Roman" w:eastAsia="Times New Roman" w:hAnsi="Times New Roman" w:cs="Times New Roman"/>
          <w:color w:val="00000A"/>
          <w:kern w:val="1"/>
          <w:sz w:val="24"/>
          <w:szCs w:val="24"/>
          <w:lang w:eastAsia="ar-SA"/>
        </w:rPr>
        <w:t>,</w:t>
      </w:r>
      <w:r w:rsidRPr="00FB6EC7">
        <w:rPr>
          <w:rFonts w:ascii="Times New Roman" w:eastAsia="Times New Roman" w:hAnsi="Times New Roman" w:cs="Times New Roman"/>
          <w:color w:val="00000A"/>
          <w:kern w:val="1"/>
          <w:sz w:val="24"/>
          <w:szCs w:val="24"/>
          <w:lang w:eastAsia="ar-SA"/>
        </w:rPr>
        <w:t xml:space="preserve"> któr</w:t>
      </w:r>
      <w:r w:rsidR="00A01227">
        <w:rPr>
          <w:rFonts w:ascii="Times New Roman" w:eastAsia="Times New Roman" w:hAnsi="Times New Roman" w:cs="Times New Roman"/>
          <w:color w:val="00000A"/>
          <w:kern w:val="1"/>
          <w:sz w:val="24"/>
          <w:szCs w:val="24"/>
          <w:lang w:eastAsia="ar-SA"/>
        </w:rPr>
        <w:t>a</w:t>
      </w:r>
      <w:r w:rsidRPr="00FB6EC7">
        <w:rPr>
          <w:rFonts w:ascii="Times New Roman" w:eastAsia="Times New Roman" w:hAnsi="Times New Roman" w:cs="Times New Roman"/>
          <w:color w:val="00000A"/>
          <w:kern w:val="1"/>
          <w:sz w:val="24"/>
          <w:szCs w:val="24"/>
          <w:lang w:eastAsia="ar-SA"/>
        </w:rPr>
        <w:t xml:space="preserve"> zapewnia środki techniczne i organizacyjne w celu ochrony danych osobowych udostępnionych przez Państwa w celu związanym z realizacją zadania </w:t>
      </w:r>
      <w:r w:rsidRPr="00804BC5">
        <w:rPr>
          <w:rFonts w:ascii="Times New Roman" w:eastAsia="Times New Roman" w:hAnsi="Times New Roman" w:cs="Times New Roman"/>
          <w:color w:val="00000A"/>
          <w:kern w:val="1"/>
          <w:sz w:val="24"/>
          <w:szCs w:val="24"/>
          <w:lang w:eastAsia="ar-SA"/>
        </w:rPr>
        <w:t>pn.</w:t>
      </w:r>
      <w:r w:rsidR="00E25154" w:rsidRPr="00E25154">
        <w:rPr>
          <w:rFonts w:ascii="Times New Roman" w:hAnsi="Times New Roman" w:cs="Times New Roman"/>
          <w:b/>
          <w:bCs/>
          <w:color w:val="000000"/>
          <w:sz w:val="24"/>
          <w:szCs w:val="24"/>
        </w:rPr>
        <w:t xml:space="preserve"> </w:t>
      </w:r>
      <w:r w:rsidR="00E25154" w:rsidRPr="00E25154">
        <w:rPr>
          <w:rFonts w:ascii="Times New Roman" w:eastAsia="Times New Roman" w:hAnsi="Times New Roman" w:cs="Times New Roman"/>
          <w:b/>
          <w:bCs/>
          <w:color w:val="00000A"/>
          <w:kern w:val="1"/>
          <w:sz w:val="24"/>
          <w:szCs w:val="24"/>
          <w:lang w:eastAsia="ar-SA"/>
        </w:rPr>
        <w:t xml:space="preserve">„ZAKUP </w:t>
      </w:r>
      <w:r w:rsidR="00E25154" w:rsidRPr="00E25154">
        <w:rPr>
          <w:rFonts w:ascii="Times New Roman" w:eastAsia="Times New Roman" w:hAnsi="Times New Roman" w:cs="Times New Roman"/>
          <w:b/>
          <w:bCs/>
          <w:color w:val="00000A"/>
          <w:kern w:val="1"/>
          <w:sz w:val="24"/>
          <w:szCs w:val="24"/>
          <w:lang w:eastAsia="ar-SA"/>
        </w:rPr>
        <w:lastRenderedPageBreak/>
        <w:t xml:space="preserve">SAMOCHODU RATOWNICZO – GAŚNICZEGO DLA JEDNOSTKI OCHOTNICZEJ STRAŻY POŻARNEJ W </w:t>
      </w:r>
      <w:r w:rsidR="00BA5145">
        <w:rPr>
          <w:rFonts w:ascii="Times New Roman" w:eastAsia="Times New Roman" w:hAnsi="Times New Roman" w:cs="Times New Roman"/>
          <w:b/>
          <w:bCs/>
          <w:color w:val="00000A"/>
          <w:kern w:val="1"/>
          <w:sz w:val="24"/>
          <w:szCs w:val="24"/>
          <w:lang w:eastAsia="ar-SA"/>
        </w:rPr>
        <w:t>PSZCZÓŁCZYNIE</w:t>
      </w:r>
      <w:r w:rsidR="00E25154" w:rsidRPr="00E25154">
        <w:rPr>
          <w:rFonts w:ascii="Times New Roman" w:eastAsia="Times New Roman" w:hAnsi="Times New Roman" w:cs="Times New Roman"/>
          <w:b/>
          <w:bCs/>
          <w:color w:val="00000A"/>
          <w:kern w:val="1"/>
          <w:sz w:val="24"/>
          <w:szCs w:val="24"/>
          <w:lang w:eastAsia="ar-SA"/>
        </w:rPr>
        <w:t xml:space="preserve"> </w:t>
      </w:r>
      <w:r w:rsidR="00BA5145">
        <w:rPr>
          <w:rFonts w:ascii="Times New Roman" w:eastAsia="Times New Roman" w:hAnsi="Times New Roman" w:cs="Times New Roman"/>
          <w:b/>
          <w:bCs/>
          <w:color w:val="00000A"/>
          <w:kern w:val="1"/>
          <w:sz w:val="24"/>
          <w:szCs w:val="24"/>
          <w:lang w:eastAsia="ar-SA"/>
        </w:rPr>
        <w:t xml:space="preserve"> </w:t>
      </w:r>
      <w:r w:rsidR="00E25154" w:rsidRPr="00E25154">
        <w:rPr>
          <w:rFonts w:ascii="Times New Roman" w:eastAsia="Times New Roman" w:hAnsi="Times New Roman" w:cs="Times New Roman"/>
          <w:b/>
          <w:bCs/>
          <w:color w:val="00000A"/>
          <w:kern w:val="1"/>
          <w:sz w:val="24"/>
          <w:szCs w:val="24"/>
          <w:lang w:eastAsia="ar-SA"/>
        </w:rPr>
        <w:t>”</w:t>
      </w:r>
    </w:p>
    <w:p w14:paraId="15CC0D96" w14:textId="4D850CCE" w:rsidR="00713ECE" w:rsidRPr="00E25154" w:rsidRDefault="00713ECE" w:rsidP="00E25154">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b/>
          <w:bCs/>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Pani/Pana dane osobowe przetwarzane będą na podstawie art. 6 ust. 1 lit. c</w:t>
      </w:r>
      <w:r w:rsidRPr="00FB6EC7">
        <w:rPr>
          <w:rFonts w:ascii="Times New Roman" w:eastAsia="Times New Roman" w:hAnsi="Times New Roman" w:cs="Times New Roman"/>
          <w:i/>
          <w:color w:val="00000A"/>
          <w:kern w:val="1"/>
          <w:sz w:val="24"/>
          <w:szCs w:val="24"/>
          <w:lang w:eastAsia="ar-SA"/>
        </w:rPr>
        <w:t xml:space="preserve"> </w:t>
      </w:r>
      <w:r w:rsidRPr="00FB6EC7">
        <w:rPr>
          <w:rFonts w:ascii="Times New Roman" w:eastAsia="Times New Roman" w:hAnsi="Times New Roman" w:cs="Times New Roman"/>
          <w:color w:val="00000A"/>
          <w:kern w:val="1"/>
          <w:sz w:val="24"/>
          <w:szCs w:val="24"/>
          <w:lang w:eastAsia="ar-SA"/>
        </w:rPr>
        <w:t>RODO w celu związanym z postępowaniem o udzielenie zamówienia publicznego</w:t>
      </w:r>
      <w:r w:rsidR="00E25154">
        <w:rPr>
          <w:rFonts w:ascii="Times New Roman" w:eastAsia="Times New Roman" w:hAnsi="Times New Roman" w:cs="Times New Roman"/>
          <w:color w:val="00000A"/>
          <w:kern w:val="1"/>
          <w:sz w:val="24"/>
          <w:szCs w:val="24"/>
          <w:lang w:eastAsia="ar-SA"/>
        </w:rPr>
        <w:t xml:space="preserve"> </w:t>
      </w:r>
      <w:r w:rsidR="00E25154" w:rsidRPr="00E25154">
        <w:rPr>
          <w:rFonts w:ascii="Times New Roman" w:eastAsia="Times New Roman" w:hAnsi="Times New Roman" w:cs="Times New Roman"/>
          <w:b/>
          <w:bCs/>
          <w:color w:val="00000A"/>
          <w:kern w:val="1"/>
          <w:sz w:val="24"/>
          <w:szCs w:val="24"/>
          <w:lang w:eastAsia="ar-SA"/>
        </w:rPr>
        <w:t xml:space="preserve">„ZAKUP SAMOCHODU RATOWNICZO – GAŚNICZEGO DLA JEDNOSTKI OCHOTNICZEJ STRAŻY POŻARNEJ W </w:t>
      </w:r>
      <w:r w:rsidR="00BA5145">
        <w:rPr>
          <w:rFonts w:ascii="Times New Roman" w:eastAsia="Times New Roman" w:hAnsi="Times New Roman" w:cs="Times New Roman"/>
          <w:b/>
          <w:bCs/>
          <w:color w:val="00000A"/>
          <w:kern w:val="1"/>
          <w:sz w:val="24"/>
          <w:szCs w:val="24"/>
          <w:lang w:eastAsia="ar-SA"/>
        </w:rPr>
        <w:t>PSZCZÓŁCZYNIE</w:t>
      </w:r>
      <w:r w:rsidR="00E25154" w:rsidRPr="00E25154">
        <w:rPr>
          <w:rFonts w:ascii="Times New Roman" w:eastAsia="Times New Roman" w:hAnsi="Times New Roman" w:cs="Times New Roman"/>
          <w:b/>
          <w:bCs/>
          <w:color w:val="00000A"/>
          <w:kern w:val="1"/>
          <w:sz w:val="24"/>
          <w:szCs w:val="24"/>
          <w:lang w:eastAsia="ar-SA"/>
        </w:rPr>
        <w:t xml:space="preserve"> </w:t>
      </w:r>
      <w:r w:rsidR="00BA5145">
        <w:rPr>
          <w:rFonts w:ascii="Times New Roman" w:eastAsia="Times New Roman" w:hAnsi="Times New Roman" w:cs="Times New Roman"/>
          <w:b/>
          <w:bCs/>
          <w:color w:val="00000A"/>
          <w:kern w:val="1"/>
          <w:sz w:val="24"/>
          <w:szCs w:val="24"/>
          <w:lang w:eastAsia="ar-SA"/>
        </w:rPr>
        <w:t xml:space="preserve"> </w:t>
      </w:r>
    </w:p>
    <w:p w14:paraId="5031E385" w14:textId="29C91ED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odbiorcami Pani/Pana danych osobowych będą osoby lub podmioty, którym udostępniona zostanie dokumentacja postępowania w oparciu o art. 8 oraz art. 96 ust. 3 </w:t>
      </w:r>
      <w:r w:rsidR="00F5142B">
        <w:rPr>
          <w:rFonts w:ascii="Times New Roman" w:eastAsia="Times New Roman" w:hAnsi="Times New Roman" w:cs="Times New Roman"/>
          <w:color w:val="00000A"/>
          <w:kern w:val="1"/>
          <w:sz w:val="24"/>
          <w:szCs w:val="24"/>
          <w:lang w:eastAsia="ar-SA"/>
        </w:rPr>
        <w:t xml:space="preserve">ustawy </w:t>
      </w:r>
      <w:proofErr w:type="spellStart"/>
      <w:r w:rsidR="00F5142B">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w:t>
      </w:r>
    </w:p>
    <w:p w14:paraId="24F24FB7"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Pani/Pana dane osobowe będą przechowywane, zgodnie z art. 97 ust. 1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przez okres 4 lat od dnia zakończenia postępowania o udzielenie zamówienia, a jeżeli czas trwania umowy przekracza 4 lata, okres przechowywania obejmuje cały czas trwania umowy;</w:t>
      </w:r>
    </w:p>
    <w:p w14:paraId="7EE8F69E"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obowiązek podania przez Panią/Pana danych osobowych bezpośrednio Pani/Pana dotyczących jest wymogiem ustawowym określonym w przepisach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związanym z udziałem w postępowaniu o udzielenie zamówienia publicznego; konsekwencje niepodania określonych danych wynikają z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w:t>
      </w:r>
    </w:p>
    <w:p w14:paraId="4A4A151E"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 odniesieniu do Pani/Pana danych osobowych decyzje nie będą podejmowane w sposób zautomatyzowany, stosowanie do art. 22 RODO;</w:t>
      </w:r>
    </w:p>
    <w:p w14:paraId="1718F458"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posiada Pani/Pan:</w:t>
      </w:r>
    </w:p>
    <w:p w14:paraId="3362A2A5" w14:textId="77777777" w:rsidR="00713ECE" w:rsidRPr="00FB6EC7" w:rsidRDefault="00713ECE" w:rsidP="00713ECE">
      <w:pPr>
        <w:suppressAutoHyphens/>
        <w:spacing w:after="0" w:line="240" w:lineRule="auto"/>
        <w:ind w:left="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na podstawie art. 15 RODO prawo dostępu do danych osobowych Pani/Pana dotyczących;</w:t>
      </w:r>
    </w:p>
    <w:p w14:paraId="6A066323" w14:textId="77777777" w:rsidR="00713ECE" w:rsidRPr="00FB6EC7" w:rsidRDefault="00713ECE" w:rsidP="00713ECE">
      <w:pPr>
        <w:suppressAutoHyphens/>
        <w:spacing w:after="0" w:line="240" w:lineRule="auto"/>
        <w:ind w:left="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na podstawie art. 16 RODO prawo do sprostowania Pani/Pana danych osobowych;</w:t>
      </w:r>
    </w:p>
    <w:p w14:paraId="121635B2" w14:textId="77777777" w:rsidR="00713ECE" w:rsidRPr="00FB6EC7" w:rsidRDefault="00713ECE" w:rsidP="00713ECE">
      <w:pPr>
        <w:suppressAutoHyphens/>
        <w:spacing w:after="0" w:line="240" w:lineRule="auto"/>
        <w:ind w:left="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 na podstawie art. 18 RODO prawo żądania od administratora ograniczenia przetwarzania danych osobowych z zastrzeżeniem przypadków, o których mowa w art. 18 ust. 2 RODO;  </w:t>
      </w:r>
    </w:p>
    <w:p w14:paraId="7916AA6E"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prawo do wniesienia skargi do Prezesa Urzędu Ochrony Danych Osobowych, gdy uzna Pani/Pan, że przetwarzanie danych osobowych Pani/Pana dotyczących narusza przepisy RODO;</w:t>
      </w:r>
    </w:p>
    <w:p w14:paraId="759523B6" w14:textId="77777777" w:rsidR="00713ECE" w:rsidRPr="00FB6EC7" w:rsidRDefault="00713ECE" w:rsidP="00713ECE">
      <w:pPr>
        <w:numPr>
          <w:ilvl w:val="0"/>
          <w:numId w:val="35"/>
        </w:numPr>
        <w:tabs>
          <w:tab w:val="left" w:pos="188"/>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nie przysługuje Pani/Panu:</w:t>
      </w:r>
    </w:p>
    <w:p w14:paraId="7587F0BB" w14:textId="77777777" w:rsidR="00713ECE" w:rsidRPr="00FB6EC7" w:rsidRDefault="00713ECE" w:rsidP="00713ECE">
      <w:pPr>
        <w:suppressAutoHyphens/>
        <w:spacing w:after="0" w:line="240" w:lineRule="auto"/>
        <w:ind w:left="1417" w:hanging="107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w związku z art. 17 ust. 3 lit. b, d lub e RODO prawo do usunięcia danych osobowych;</w:t>
      </w:r>
    </w:p>
    <w:p w14:paraId="7B2B1A42" w14:textId="77777777" w:rsidR="00713ECE" w:rsidRPr="00FB6EC7" w:rsidRDefault="00713ECE" w:rsidP="00713ECE">
      <w:pPr>
        <w:suppressAutoHyphens/>
        <w:spacing w:after="0" w:line="240" w:lineRule="auto"/>
        <w:ind w:left="1417" w:hanging="107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prawo do przenoszenia danych osobowych, o którym mowa w art. 20 RODO;</w:t>
      </w:r>
    </w:p>
    <w:p w14:paraId="3F9B5E92"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u w:val="single"/>
          <w:lang w:eastAsia="ar-SA"/>
        </w:rPr>
      </w:pPr>
      <w:r w:rsidRPr="00FB6EC7">
        <w:rPr>
          <w:rFonts w:ascii="Times New Roman" w:eastAsia="Times New Roman" w:hAnsi="Times New Roman" w:cs="Times New Roman"/>
          <w:color w:val="00000A"/>
          <w:kern w:val="1"/>
          <w:sz w:val="24"/>
          <w:szCs w:val="24"/>
          <w:u w:val="single"/>
          <w:lang w:eastAsia="ar-SA"/>
        </w:rPr>
        <w:t>na podstawie art. 21 RODO prawo sprzeciwu, wobec przetwarzania danych osobowych, gdyż podstawą prawną przetwarzania Pani/Pana danych osobowych jest art. 6 ust. 1 lit. c RODO.</w:t>
      </w:r>
    </w:p>
    <w:p w14:paraId="4687E5F9" w14:textId="77777777" w:rsidR="00713ECE" w:rsidRPr="00FB6EC7" w:rsidRDefault="00713ECE" w:rsidP="00713ECE">
      <w:pPr>
        <w:tabs>
          <w:tab w:val="left" w:pos="288"/>
        </w:tabs>
        <w:suppressAutoHyphens/>
        <w:spacing w:after="0" w:line="240" w:lineRule="auto"/>
        <w:jc w:val="both"/>
        <w:rPr>
          <w:rFonts w:ascii="Times New Roman" w:eastAsia="Times New Roman" w:hAnsi="Times New Roman" w:cs="Times New Roman"/>
          <w:color w:val="00000A"/>
          <w:kern w:val="1"/>
          <w:sz w:val="24"/>
          <w:szCs w:val="24"/>
          <w:u w:val="single"/>
          <w:lang w:eastAsia="ar-SA"/>
        </w:rPr>
      </w:pPr>
    </w:p>
    <w:p w14:paraId="668E609D" w14:textId="77777777" w:rsidR="00713ECE" w:rsidRDefault="00713ECE" w:rsidP="00713ECE">
      <w:pPr>
        <w:keepNext/>
        <w:suppressAutoHyphens/>
        <w:spacing w:after="0" w:line="240" w:lineRule="auto"/>
        <w:ind w:right="-143"/>
        <w:outlineLvl w:val="0"/>
        <w:rPr>
          <w:rFonts w:ascii="Times New Roman" w:eastAsia="Batang" w:hAnsi="Times New Roman" w:cs="font300"/>
          <w:b/>
          <w:color w:val="00000A"/>
          <w:kern w:val="1"/>
          <w:sz w:val="24"/>
          <w:lang w:eastAsia="ar-SA"/>
        </w:rPr>
      </w:pPr>
      <w:r>
        <w:rPr>
          <w:rFonts w:ascii="Times New Roman" w:eastAsia="Batang" w:hAnsi="Times New Roman" w:cs="font300"/>
          <w:b/>
          <w:color w:val="00000A"/>
          <w:kern w:val="1"/>
          <w:sz w:val="24"/>
          <w:lang w:eastAsia="ar-SA"/>
        </w:rPr>
        <w:t xml:space="preserve">ROZDZIAŁ XXVI. </w:t>
      </w:r>
      <w:r w:rsidRPr="00FB6EC7">
        <w:rPr>
          <w:rFonts w:ascii="Times New Roman" w:eastAsia="Batang" w:hAnsi="Times New Roman" w:cs="font300"/>
          <w:b/>
          <w:color w:val="00000A"/>
          <w:kern w:val="1"/>
          <w:sz w:val="24"/>
          <w:lang w:eastAsia="ar-SA"/>
        </w:rPr>
        <w:t>Załączniki do specyfikacji istotnych warunków zamówienia:</w:t>
      </w:r>
    </w:p>
    <w:p w14:paraId="7F1D5B18" w14:textId="77777777" w:rsidR="00713ECE" w:rsidRDefault="00713ECE"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sidRPr="002340FF">
        <w:rPr>
          <w:rFonts w:ascii="Times New Roman" w:eastAsia="SimSun" w:hAnsi="Times New Roman" w:cs="Times New Roman"/>
          <w:kern w:val="1"/>
          <w:sz w:val="24"/>
          <w:szCs w:val="24"/>
          <w:lang w:eastAsia="ar-SA"/>
        </w:rPr>
        <w:t xml:space="preserve">Załącznik nr 1 </w:t>
      </w:r>
      <w:r w:rsidRPr="002340FF">
        <w:rPr>
          <w:rFonts w:ascii="Times New Roman" w:eastAsia="SimSun" w:hAnsi="Times New Roman" w:cs="Times New Roman"/>
          <w:kern w:val="1"/>
          <w:sz w:val="24"/>
          <w:szCs w:val="24"/>
          <w:lang w:eastAsia="ar-SA"/>
        </w:rPr>
        <w:tab/>
        <w:t>– formularz ofertowy,</w:t>
      </w:r>
    </w:p>
    <w:p w14:paraId="243CB5C9" w14:textId="2EBC1D24" w:rsidR="00713ECE" w:rsidRDefault="00EE6D55"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Załącznik nr 1.1  – minimalne wy</w:t>
      </w:r>
      <w:r w:rsidR="00713ECE">
        <w:rPr>
          <w:rFonts w:ascii="Times New Roman" w:eastAsia="SimSun" w:hAnsi="Times New Roman" w:cs="Times New Roman"/>
          <w:kern w:val="1"/>
          <w:sz w:val="24"/>
          <w:szCs w:val="24"/>
          <w:lang w:eastAsia="ar-SA"/>
        </w:rPr>
        <w:t>magania techniczno-użytkowe samochodu</w:t>
      </w:r>
      <w:r w:rsidR="00713ECE" w:rsidRPr="002340FF">
        <w:rPr>
          <w:rFonts w:ascii="Times New Roman" w:eastAsia="SimSun" w:hAnsi="Times New Roman" w:cs="Times New Roman"/>
          <w:kern w:val="1"/>
          <w:sz w:val="24"/>
          <w:szCs w:val="24"/>
          <w:lang w:eastAsia="ar-SA"/>
        </w:rPr>
        <w:t xml:space="preserve"> </w:t>
      </w:r>
    </w:p>
    <w:p w14:paraId="4816A27B" w14:textId="77777777" w:rsidR="001C32E6" w:rsidRPr="002340FF" w:rsidRDefault="001C32E6"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Załącznik wymieniony w poz. 4.1 załącznika Nr 1.1 </w:t>
      </w:r>
      <w:proofErr w:type="spellStart"/>
      <w:r>
        <w:rPr>
          <w:rFonts w:ascii="Times New Roman" w:eastAsia="SimSun" w:hAnsi="Times New Roman" w:cs="Times New Roman"/>
          <w:kern w:val="1"/>
          <w:sz w:val="24"/>
          <w:szCs w:val="24"/>
          <w:lang w:eastAsia="ar-SA"/>
        </w:rPr>
        <w:t>siwz</w:t>
      </w:r>
      <w:proofErr w:type="spellEnd"/>
    </w:p>
    <w:p w14:paraId="276426F2" w14:textId="77777777" w:rsidR="00713ECE" w:rsidRPr="002340FF" w:rsidRDefault="00713ECE"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sidRPr="002340FF">
        <w:rPr>
          <w:rFonts w:ascii="Times New Roman" w:eastAsia="SimSun" w:hAnsi="Times New Roman" w:cs="Times New Roman"/>
          <w:kern w:val="1"/>
          <w:sz w:val="24"/>
          <w:szCs w:val="24"/>
          <w:lang w:eastAsia="ar-SA"/>
        </w:rPr>
        <w:t xml:space="preserve">Załącznik nr 2 </w:t>
      </w:r>
      <w:r w:rsidRPr="002340FF">
        <w:rPr>
          <w:rFonts w:ascii="Times New Roman" w:eastAsia="SimSun" w:hAnsi="Times New Roman" w:cs="Times New Roman"/>
          <w:kern w:val="1"/>
          <w:sz w:val="24"/>
          <w:szCs w:val="24"/>
          <w:lang w:eastAsia="ar-SA"/>
        </w:rPr>
        <w:tab/>
        <w:t xml:space="preserve">– oświadczenie o spełnieniu warunków udziału w postępowaniu </w:t>
      </w:r>
    </w:p>
    <w:p w14:paraId="4836D8B9" w14:textId="77777777" w:rsidR="00713ECE" w:rsidRPr="002340FF" w:rsidRDefault="00713ECE"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sidRPr="002340FF">
        <w:rPr>
          <w:rFonts w:ascii="Times New Roman" w:eastAsia="SimSun" w:hAnsi="Times New Roman" w:cs="Times New Roman"/>
          <w:kern w:val="1"/>
          <w:sz w:val="24"/>
          <w:szCs w:val="24"/>
          <w:lang w:eastAsia="ar-SA"/>
        </w:rPr>
        <w:t xml:space="preserve">Załącznik nr 3 </w:t>
      </w:r>
      <w:r w:rsidRPr="002340FF">
        <w:rPr>
          <w:rFonts w:ascii="Times New Roman" w:eastAsia="SimSun" w:hAnsi="Times New Roman" w:cs="Times New Roman"/>
          <w:kern w:val="1"/>
          <w:sz w:val="24"/>
          <w:szCs w:val="24"/>
          <w:lang w:eastAsia="ar-SA"/>
        </w:rPr>
        <w:tab/>
        <w:t xml:space="preserve">– wykaz wykonanych dostaw, </w:t>
      </w:r>
    </w:p>
    <w:p w14:paraId="7B24FDA1" w14:textId="77777777" w:rsidR="00713ECE" w:rsidRPr="002340FF" w:rsidRDefault="00713ECE"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Załącznik nr 4</w:t>
      </w:r>
      <w:r>
        <w:rPr>
          <w:rFonts w:ascii="Times New Roman" w:eastAsia="SimSun" w:hAnsi="Times New Roman" w:cs="Times New Roman"/>
          <w:kern w:val="1"/>
          <w:sz w:val="24"/>
          <w:szCs w:val="24"/>
          <w:lang w:eastAsia="ar-SA"/>
        </w:rPr>
        <w:tab/>
        <w:t xml:space="preserve">– </w:t>
      </w:r>
      <w:r w:rsidRPr="002340FF">
        <w:rPr>
          <w:rFonts w:ascii="Times New Roman" w:eastAsia="SimSun" w:hAnsi="Times New Roman" w:cs="Times New Roman"/>
          <w:kern w:val="1"/>
          <w:sz w:val="24"/>
          <w:szCs w:val="24"/>
          <w:lang w:eastAsia="ar-SA"/>
        </w:rPr>
        <w:t>oświadczenie o grupie kapitałowej</w:t>
      </w:r>
    </w:p>
    <w:p w14:paraId="5523142E" w14:textId="77777777" w:rsidR="00713ECE" w:rsidRPr="002340FF" w:rsidRDefault="00713ECE"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Załącznik nr 5 </w:t>
      </w:r>
      <w:r>
        <w:rPr>
          <w:rFonts w:ascii="Times New Roman" w:eastAsia="SimSun" w:hAnsi="Times New Roman" w:cs="Times New Roman"/>
          <w:kern w:val="1"/>
          <w:sz w:val="24"/>
          <w:szCs w:val="24"/>
          <w:lang w:eastAsia="ar-SA"/>
        </w:rPr>
        <w:tab/>
        <w:t>– zobowiązanie podmiotu</w:t>
      </w:r>
      <w:r w:rsidRPr="002340FF">
        <w:rPr>
          <w:rFonts w:ascii="Times New Roman" w:eastAsia="SimSun" w:hAnsi="Times New Roman" w:cs="Times New Roman"/>
          <w:kern w:val="1"/>
          <w:sz w:val="24"/>
          <w:szCs w:val="24"/>
          <w:lang w:eastAsia="ar-SA"/>
        </w:rPr>
        <w:t xml:space="preserve">, </w:t>
      </w:r>
    </w:p>
    <w:p w14:paraId="7367636D" w14:textId="605E3E0A" w:rsidR="00EE6D55" w:rsidRDefault="00EE6D55" w:rsidP="00EE6D55">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Załącznik nr 6 </w:t>
      </w:r>
      <w:r>
        <w:rPr>
          <w:rFonts w:ascii="Times New Roman" w:eastAsia="SimSun" w:hAnsi="Times New Roman" w:cs="Times New Roman"/>
          <w:kern w:val="1"/>
          <w:sz w:val="24"/>
          <w:szCs w:val="24"/>
          <w:lang w:eastAsia="ar-SA"/>
        </w:rPr>
        <w:tab/>
        <w:t>– projekt umowy</w:t>
      </w:r>
      <w:r w:rsidR="00713ECE" w:rsidRPr="002340FF">
        <w:rPr>
          <w:rFonts w:ascii="Times New Roman" w:eastAsia="SimSun" w:hAnsi="Times New Roman" w:cs="Times New Roman"/>
          <w:kern w:val="1"/>
          <w:sz w:val="24"/>
          <w:szCs w:val="24"/>
          <w:lang w:eastAsia="ar-SA"/>
        </w:rPr>
        <w:t xml:space="preserve">, </w:t>
      </w:r>
    </w:p>
    <w:p w14:paraId="1A7EDFC6" w14:textId="56327DA6" w:rsidR="00EE6D55" w:rsidRPr="002340FF" w:rsidRDefault="00EE6D55" w:rsidP="00EE6D55">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Times New Roman" w:hAnsi="Times New Roman" w:cs="Times New Roman"/>
          <w:color w:val="00000A"/>
          <w:kern w:val="1"/>
          <w:sz w:val="24"/>
          <w:szCs w:val="24"/>
          <w:lang w:eastAsia="ar-SA"/>
        </w:rPr>
        <w:t>Załącznik nr 7</w:t>
      </w:r>
      <w:r w:rsidR="00577231">
        <w:rPr>
          <w:rFonts w:ascii="Times New Roman" w:eastAsia="Times New Roman" w:hAnsi="Times New Roman" w:cs="Times New Roman"/>
          <w:color w:val="00000A"/>
          <w:kern w:val="1"/>
          <w:sz w:val="24"/>
          <w:szCs w:val="24"/>
          <w:lang w:eastAsia="ar-SA"/>
        </w:rPr>
        <w:t xml:space="preserve">  </w:t>
      </w:r>
      <w:r w:rsidR="00B208CA">
        <w:rPr>
          <w:rFonts w:ascii="Times New Roman" w:eastAsia="Times New Roman" w:hAnsi="Times New Roman" w:cs="Times New Roman"/>
          <w:color w:val="00000A"/>
          <w:kern w:val="1"/>
          <w:sz w:val="24"/>
          <w:szCs w:val="24"/>
          <w:lang w:eastAsia="ar-SA"/>
        </w:rPr>
        <w:t xml:space="preserve"> – Wykaz sprzętu posiadanego przez OSP do zamontowania.</w:t>
      </w:r>
    </w:p>
    <w:p w14:paraId="6453FA55" w14:textId="77777777" w:rsidR="00713ECE" w:rsidRDefault="00713ECE" w:rsidP="00713ECE">
      <w:pPr>
        <w:keepNext/>
        <w:suppressAutoHyphens/>
        <w:spacing w:after="0" w:line="240" w:lineRule="auto"/>
        <w:ind w:right="-143"/>
        <w:outlineLvl w:val="0"/>
        <w:rPr>
          <w:rFonts w:ascii="Times New Roman" w:eastAsia="Times New Roman" w:hAnsi="Times New Roman" w:cs="Times New Roman"/>
          <w:color w:val="00000A"/>
          <w:kern w:val="1"/>
          <w:sz w:val="24"/>
          <w:szCs w:val="24"/>
          <w:lang w:eastAsia="ar-SA"/>
        </w:rPr>
      </w:pPr>
    </w:p>
    <w:p w14:paraId="04B78711" w14:textId="77777777" w:rsidR="00713ECE" w:rsidRDefault="00713ECE" w:rsidP="00713ECE">
      <w:pPr>
        <w:widowControl w:val="0"/>
        <w:tabs>
          <w:tab w:val="left" w:pos="807"/>
        </w:tabs>
        <w:spacing w:after="0" w:line="269" w:lineRule="exact"/>
        <w:ind w:right="-2"/>
        <w:jc w:val="both"/>
        <w:rPr>
          <w:rFonts w:ascii="Times New Roman" w:eastAsia="Times New Roman" w:hAnsi="Times New Roman" w:cs="Times New Roman"/>
          <w:color w:val="00000A"/>
          <w:kern w:val="1"/>
          <w:sz w:val="24"/>
          <w:szCs w:val="24"/>
          <w:lang w:eastAsia="ar-SA"/>
        </w:rPr>
      </w:pPr>
    </w:p>
    <w:p w14:paraId="1A2D20AE" w14:textId="77777777" w:rsidR="00577231" w:rsidRDefault="00577231" w:rsidP="00577231">
      <w:pPr>
        <w:widowControl w:val="0"/>
        <w:tabs>
          <w:tab w:val="left" w:pos="807"/>
        </w:tabs>
        <w:spacing w:after="0" w:line="269" w:lineRule="exact"/>
        <w:ind w:right="-2"/>
        <w:jc w:val="both"/>
        <w:rPr>
          <w:rFonts w:ascii="Times New Roman" w:eastAsia="Times New Roman" w:hAnsi="Times New Roman" w:cs="Times New Roman"/>
          <w:color w:val="00000A"/>
          <w:kern w:val="1"/>
          <w:sz w:val="24"/>
          <w:szCs w:val="24"/>
          <w:lang w:eastAsia="ar-SA"/>
        </w:rPr>
      </w:pPr>
    </w:p>
    <w:p w14:paraId="504B7FA3" w14:textId="77777777" w:rsidR="00577231" w:rsidRDefault="00577231" w:rsidP="00577231">
      <w:pPr>
        <w:widowControl w:val="0"/>
        <w:tabs>
          <w:tab w:val="left" w:pos="807"/>
        </w:tabs>
        <w:spacing w:after="0" w:line="269" w:lineRule="exact"/>
        <w:ind w:right="-2"/>
        <w:jc w:val="both"/>
        <w:rPr>
          <w:rFonts w:ascii="Times New Roman" w:eastAsia="Times New Roman" w:hAnsi="Times New Roman" w:cs="Times New Roman"/>
          <w:color w:val="00000A"/>
          <w:kern w:val="1"/>
          <w:sz w:val="24"/>
          <w:szCs w:val="24"/>
          <w:lang w:eastAsia="ar-SA"/>
        </w:rPr>
      </w:pPr>
    </w:p>
    <w:p w14:paraId="20D32310" w14:textId="3E2B5F69" w:rsidR="00713ECE" w:rsidRPr="00577231" w:rsidRDefault="008C4ECA" w:rsidP="00577231">
      <w:pPr>
        <w:widowControl w:val="0"/>
        <w:tabs>
          <w:tab w:val="left" w:pos="807"/>
        </w:tabs>
        <w:spacing w:after="0" w:line="269" w:lineRule="exact"/>
        <w:ind w:right="-2"/>
        <w:jc w:val="both"/>
        <w:rPr>
          <w:rFonts w:ascii="Times New Roman" w:eastAsia="Calibri" w:hAnsi="Times New Roman" w:cs="Times New Roman"/>
        </w:rPr>
      </w:pPr>
      <w:r>
        <w:rPr>
          <w:rFonts w:ascii="Times New Roman" w:eastAsia="Times New Roman" w:hAnsi="Times New Roman" w:cs="Times New Roman"/>
          <w:color w:val="00000A"/>
          <w:kern w:val="1"/>
          <w:sz w:val="24"/>
          <w:szCs w:val="24"/>
          <w:lang w:eastAsia="ar-SA"/>
        </w:rPr>
        <w:t>Kobylin-Borzymy</w:t>
      </w:r>
      <w:r w:rsidR="00577231">
        <w:rPr>
          <w:rFonts w:ascii="Times New Roman" w:eastAsia="Times New Roman" w:hAnsi="Times New Roman" w:cs="Times New Roman"/>
          <w:color w:val="00000A"/>
          <w:kern w:val="1"/>
          <w:sz w:val="24"/>
          <w:szCs w:val="24"/>
          <w:lang w:eastAsia="ar-SA"/>
        </w:rPr>
        <w:t xml:space="preserve">, </w:t>
      </w:r>
      <w:r w:rsidR="00E25154">
        <w:rPr>
          <w:rFonts w:ascii="Times New Roman" w:eastAsia="Times New Roman" w:hAnsi="Times New Roman" w:cs="Times New Roman"/>
          <w:color w:val="00000A"/>
          <w:kern w:val="1"/>
          <w:sz w:val="24"/>
          <w:szCs w:val="24"/>
          <w:lang w:eastAsia="ar-SA"/>
        </w:rPr>
        <w:t>dnia</w:t>
      </w:r>
      <w:r w:rsidR="00744A7C">
        <w:rPr>
          <w:rFonts w:ascii="Times New Roman" w:eastAsia="Times New Roman" w:hAnsi="Times New Roman" w:cs="Times New Roman"/>
          <w:color w:val="00000A"/>
          <w:kern w:val="1"/>
          <w:sz w:val="24"/>
          <w:szCs w:val="24"/>
          <w:lang w:eastAsia="ar-SA"/>
        </w:rPr>
        <w:t xml:space="preserve"> 20</w:t>
      </w:r>
      <w:r w:rsidR="00577231">
        <w:rPr>
          <w:rFonts w:ascii="Times New Roman" w:eastAsia="Times New Roman" w:hAnsi="Times New Roman" w:cs="Times New Roman"/>
          <w:color w:val="00000A"/>
          <w:kern w:val="1"/>
          <w:sz w:val="24"/>
          <w:szCs w:val="24"/>
          <w:lang w:eastAsia="ar-SA"/>
        </w:rPr>
        <w:t>.07.2020                                        ……………………………………</w:t>
      </w:r>
      <w:r w:rsidR="00713ECE" w:rsidRPr="003F3E90">
        <w:rPr>
          <w:rFonts w:ascii="Calibri Light" w:hAnsi="Calibri Light"/>
          <w:b/>
        </w:rPr>
        <w:t xml:space="preserve">                                        </w:t>
      </w:r>
    </w:p>
    <w:p w14:paraId="35986D23" w14:textId="77777777" w:rsidR="00B42FF2" w:rsidRDefault="00B42FF2" w:rsidP="00CD611D">
      <w:pPr>
        <w:spacing w:after="200" w:line="276" w:lineRule="auto"/>
      </w:pPr>
    </w:p>
    <w:sectPr w:rsidR="00B42FF2" w:rsidSect="00CD611D">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F0BD3" w14:textId="77777777" w:rsidR="00B94EC9" w:rsidRDefault="00B94EC9">
      <w:pPr>
        <w:spacing w:after="0" w:line="240" w:lineRule="auto"/>
      </w:pPr>
      <w:r>
        <w:separator/>
      </w:r>
    </w:p>
  </w:endnote>
  <w:endnote w:type="continuationSeparator" w:id="0">
    <w:p w14:paraId="2743E660" w14:textId="77777777" w:rsidR="00B94EC9" w:rsidRDefault="00B9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ont300">
    <w:altName w:val="Calibri"/>
    <w:charset w:val="EE"/>
    <w:family w:val="auto"/>
    <w:pitch w:val="variable"/>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4802" w14:textId="77777777" w:rsidR="00B94EC9" w:rsidRDefault="00B94EC9">
      <w:pPr>
        <w:spacing w:after="0" w:line="240" w:lineRule="auto"/>
      </w:pPr>
      <w:r>
        <w:separator/>
      </w:r>
    </w:p>
  </w:footnote>
  <w:footnote w:type="continuationSeparator" w:id="0">
    <w:p w14:paraId="72FFA436" w14:textId="77777777" w:rsidR="00B94EC9" w:rsidRDefault="00B94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21D1" w14:textId="77777777" w:rsidR="000B44AF" w:rsidRDefault="000B44AF">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decimal"/>
      <w:lvlText w:val="%1."/>
      <w:lvlJc w:val="left"/>
      <w:pPr>
        <w:tabs>
          <w:tab w:val="num" w:pos="360"/>
        </w:tabs>
        <w:ind w:left="360" w:hanging="360"/>
      </w:pPr>
      <w:rPr>
        <w:rFonts w:cs="Times New Roman"/>
        <w:b/>
        <w:sz w:val="24"/>
        <w:szCs w:val="24"/>
      </w:rPr>
    </w:lvl>
    <w:lvl w:ilvl="1">
      <w:start w:val="1"/>
      <w:numFmt w:val="lowerLetter"/>
      <w:lvlText w:val="%2."/>
      <w:lvlJc w:val="left"/>
      <w:pPr>
        <w:tabs>
          <w:tab w:val="num" w:pos="0"/>
        </w:tabs>
        <w:ind w:left="1840" w:hanging="360"/>
      </w:pPr>
    </w:lvl>
    <w:lvl w:ilvl="2">
      <w:start w:val="1"/>
      <w:numFmt w:val="lowerRoman"/>
      <w:lvlText w:val="%3."/>
      <w:lvlJc w:val="left"/>
      <w:pPr>
        <w:tabs>
          <w:tab w:val="num" w:pos="0"/>
        </w:tabs>
        <w:ind w:left="2560" w:hanging="180"/>
      </w:pPr>
    </w:lvl>
    <w:lvl w:ilvl="3">
      <w:start w:val="1"/>
      <w:numFmt w:val="decimal"/>
      <w:lvlText w:val="%4."/>
      <w:lvlJc w:val="left"/>
      <w:pPr>
        <w:tabs>
          <w:tab w:val="num" w:pos="0"/>
        </w:tabs>
        <w:ind w:left="3280" w:hanging="360"/>
      </w:pPr>
    </w:lvl>
    <w:lvl w:ilvl="4">
      <w:start w:val="1"/>
      <w:numFmt w:val="lowerLetter"/>
      <w:lvlText w:val="%5."/>
      <w:lvlJc w:val="left"/>
      <w:pPr>
        <w:tabs>
          <w:tab w:val="num" w:pos="0"/>
        </w:tabs>
        <w:ind w:left="4000" w:hanging="360"/>
      </w:pPr>
    </w:lvl>
    <w:lvl w:ilvl="5">
      <w:start w:val="1"/>
      <w:numFmt w:val="lowerRoman"/>
      <w:lvlText w:val="%6."/>
      <w:lvlJc w:val="left"/>
      <w:pPr>
        <w:tabs>
          <w:tab w:val="num" w:pos="0"/>
        </w:tabs>
        <w:ind w:left="4720" w:hanging="180"/>
      </w:pPr>
    </w:lvl>
    <w:lvl w:ilvl="6">
      <w:start w:val="1"/>
      <w:numFmt w:val="decimal"/>
      <w:lvlText w:val="%7."/>
      <w:lvlJc w:val="left"/>
      <w:pPr>
        <w:tabs>
          <w:tab w:val="num" w:pos="0"/>
        </w:tabs>
        <w:ind w:left="5440" w:hanging="360"/>
      </w:pPr>
    </w:lvl>
    <w:lvl w:ilvl="7">
      <w:start w:val="1"/>
      <w:numFmt w:val="lowerLetter"/>
      <w:lvlText w:val="%8."/>
      <w:lvlJc w:val="left"/>
      <w:pPr>
        <w:tabs>
          <w:tab w:val="num" w:pos="0"/>
        </w:tabs>
        <w:ind w:left="6160" w:hanging="360"/>
      </w:pPr>
    </w:lvl>
    <w:lvl w:ilvl="8">
      <w:start w:val="1"/>
      <w:numFmt w:val="lowerRoman"/>
      <w:lvlText w:val="%9."/>
      <w:lvlJc w:val="left"/>
      <w:pPr>
        <w:tabs>
          <w:tab w:val="num" w:pos="0"/>
        </w:tabs>
        <w:ind w:left="6880" w:hanging="180"/>
      </w:pPr>
    </w:lvl>
  </w:abstractNum>
  <w:abstractNum w:abstractNumId="1" w15:restartNumberingAfterBreak="0">
    <w:nsid w:val="00000005"/>
    <w:multiLevelType w:val="multilevel"/>
    <w:tmpl w:val="FCBE952A"/>
    <w:name w:val="WWNum4"/>
    <w:lvl w:ilvl="0">
      <w:start w:val="1"/>
      <w:numFmt w:val="decimal"/>
      <w:lvlText w:val="%1)"/>
      <w:lvlJc w:val="left"/>
      <w:pPr>
        <w:tabs>
          <w:tab w:val="num" w:pos="0"/>
        </w:tabs>
        <w:ind w:left="1120" w:hanging="360"/>
      </w:pPr>
      <w:rPr>
        <w:color w:val="auto"/>
      </w:rPr>
    </w:lvl>
    <w:lvl w:ilvl="1">
      <w:start w:val="1"/>
      <w:numFmt w:val="lowerLetter"/>
      <w:lvlText w:val="%2."/>
      <w:lvlJc w:val="left"/>
      <w:pPr>
        <w:tabs>
          <w:tab w:val="num" w:pos="0"/>
        </w:tabs>
        <w:ind w:left="1840" w:hanging="360"/>
      </w:pPr>
    </w:lvl>
    <w:lvl w:ilvl="2">
      <w:start w:val="1"/>
      <w:numFmt w:val="lowerRoman"/>
      <w:lvlText w:val="%3."/>
      <w:lvlJc w:val="left"/>
      <w:pPr>
        <w:tabs>
          <w:tab w:val="num" w:pos="0"/>
        </w:tabs>
        <w:ind w:left="2560" w:hanging="180"/>
      </w:pPr>
    </w:lvl>
    <w:lvl w:ilvl="3">
      <w:start w:val="1"/>
      <w:numFmt w:val="decimal"/>
      <w:lvlText w:val="%4."/>
      <w:lvlJc w:val="left"/>
      <w:pPr>
        <w:tabs>
          <w:tab w:val="num" w:pos="0"/>
        </w:tabs>
        <w:ind w:left="3280" w:hanging="360"/>
      </w:pPr>
    </w:lvl>
    <w:lvl w:ilvl="4">
      <w:start w:val="1"/>
      <w:numFmt w:val="lowerLetter"/>
      <w:lvlText w:val="%5."/>
      <w:lvlJc w:val="left"/>
      <w:pPr>
        <w:tabs>
          <w:tab w:val="num" w:pos="0"/>
        </w:tabs>
        <w:ind w:left="4000" w:hanging="360"/>
      </w:pPr>
    </w:lvl>
    <w:lvl w:ilvl="5">
      <w:start w:val="1"/>
      <w:numFmt w:val="lowerRoman"/>
      <w:lvlText w:val="%6."/>
      <w:lvlJc w:val="left"/>
      <w:pPr>
        <w:tabs>
          <w:tab w:val="num" w:pos="0"/>
        </w:tabs>
        <w:ind w:left="4720" w:hanging="180"/>
      </w:pPr>
    </w:lvl>
    <w:lvl w:ilvl="6">
      <w:start w:val="1"/>
      <w:numFmt w:val="decimal"/>
      <w:lvlText w:val="%7."/>
      <w:lvlJc w:val="left"/>
      <w:pPr>
        <w:tabs>
          <w:tab w:val="num" w:pos="0"/>
        </w:tabs>
        <w:ind w:left="5440" w:hanging="360"/>
      </w:pPr>
    </w:lvl>
    <w:lvl w:ilvl="7">
      <w:start w:val="1"/>
      <w:numFmt w:val="lowerLetter"/>
      <w:lvlText w:val="%8."/>
      <w:lvlJc w:val="left"/>
      <w:pPr>
        <w:tabs>
          <w:tab w:val="num" w:pos="0"/>
        </w:tabs>
        <w:ind w:left="6160" w:hanging="360"/>
      </w:pPr>
    </w:lvl>
    <w:lvl w:ilvl="8">
      <w:start w:val="1"/>
      <w:numFmt w:val="lowerRoman"/>
      <w:lvlText w:val="%9."/>
      <w:lvlJc w:val="left"/>
      <w:pPr>
        <w:tabs>
          <w:tab w:val="num" w:pos="0"/>
        </w:tabs>
        <w:ind w:left="6880" w:hanging="180"/>
      </w:pPr>
    </w:lvl>
  </w:abstractNum>
  <w:abstractNum w:abstractNumId="2"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rPr>
        <w:b/>
        <w:i/>
        <w:color w:val="00000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7"/>
    <w:multiLevelType w:val="multilevel"/>
    <w:tmpl w:val="00000007"/>
    <w:name w:val="WWNum6"/>
    <w:lvl w:ilvl="0">
      <w:start w:val="5"/>
      <w:numFmt w:val="bullet"/>
      <w:lvlText w:val="-"/>
      <w:lvlJc w:val="left"/>
      <w:pPr>
        <w:tabs>
          <w:tab w:val="num" w:pos="0"/>
        </w:tabs>
        <w:ind w:left="1146" w:hanging="360"/>
      </w:pPr>
      <w:rPr>
        <w:rFonts w:ascii="Times New Roman" w:hAnsi="Times New Roman" w:cs="Times New Roman"/>
        <w:b/>
      </w:rPr>
    </w:lvl>
    <w:lvl w:ilvl="1">
      <w:start w:val="1"/>
      <w:numFmt w:val="bullet"/>
      <w:lvlText w:val="o"/>
      <w:lvlJc w:val="left"/>
      <w:pPr>
        <w:tabs>
          <w:tab w:val="num" w:pos="0"/>
        </w:tabs>
        <w:ind w:left="1866" w:hanging="360"/>
      </w:pPr>
      <w:rPr>
        <w:rFonts w:ascii="Courier New" w:hAnsi="Courier New" w:cs="Courier New"/>
        <w:b/>
      </w:rPr>
    </w:lvl>
    <w:lvl w:ilvl="2">
      <w:start w:val="1"/>
      <w:numFmt w:val="bullet"/>
      <w:lvlText w:val=""/>
      <w:lvlJc w:val="left"/>
      <w:pPr>
        <w:tabs>
          <w:tab w:val="num" w:pos="0"/>
        </w:tabs>
        <w:ind w:left="2586" w:hanging="360"/>
      </w:pPr>
      <w:rPr>
        <w:rFonts w:ascii="Wingdings" w:hAnsi="Wingdings" w:cs="Wingdings"/>
        <w:b/>
      </w:rPr>
    </w:lvl>
    <w:lvl w:ilvl="3">
      <w:start w:val="1"/>
      <w:numFmt w:val="bullet"/>
      <w:lvlText w:val=""/>
      <w:lvlJc w:val="left"/>
      <w:pPr>
        <w:tabs>
          <w:tab w:val="num" w:pos="0"/>
        </w:tabs>
        <w:ind w:left="3306" w:hanging="360"/>
      </w:pPr>
      <w:rPr>
        <w:rFonts w:ascii="Symbol" w:hAnsi="Symbol" w:cs="Symbol"/>
        <w:b/>
      </w:rPr>
    </w:lvl>
    <w:lvl w:ilvl="4">
      <w:start w:val="1"/>
      <w:numFmt w:val="bullet"/>
      <w:lvlText w:val="o"/>
      <w:lvlJc w:val="left"/>
      <w:pPr>
        <w:tabs>
          <w:tab w:val="num" w:pos="0"/>
        </w:tabs>
        <w:ind w:left="4026" w:hanging="360"/>
      </w:pPr>
      <w:rPr>
        <w:rFonts w:ascii="Courier New" w:hAnsi="Courier New" w:cs="Courier New"/>
        <w:b/>
      </w:rPr>
    </w:lvl>
    <w:lvl w:ilvl="5">
      <w:start w:val="1"/>
      <w:numFmt w:val="bullet"/>
      <w:lvlText w:val=""/>
      <w:lvlJc w:val="left"/>
      <w:pPr>
        <w:tabs>
          <w:tab w:val="num" w:pos="0"/>
        </w:tabs>
        <w:ind w:left="4746" w:hanging="360"/>
      </w:pPr>
      <w:rPr>
        <w:rFonts w:ascii="Wingdings" w:hAnsi="Wingdings" w:cs="Wingdings"/>
        <w:b/>
      </w:rPr>
    </w:lvl>
    <w:lvl w:ilvl="6">
      <w:start w:val="1"/>
      <w:numFmt w:val="bullet"/>
      <w:lvlText w:val=""/>
      <w:lvlJc w:val="left"/>
      <w:pPr>
        <w:tabs>
          <w:tab w:val="num" w:pos="0"/>
        </w:tabs>
        <w:ind w:left="5466" w:hanging="360"/>
      </w:pPr>
      <w:rPr>
        <w:rFonts w:ascii="Symbol" w:hAnsi="Symbol" w:cs="Symbol"/>
        <w:b/>
      </w:rPr>
    </w:lvl>
    <w:lvl w:ilvl="7">
      <w:start w:val="1"/>
      <w:numFmt w:val="bullet"/>
      <w:lvlText w:val="o"/>
      <w:lvlJc w:val="left"/>
      <w:pPr>
        <w:tabs>
          <w:tab w:val="num" w:pos="0"/>
        </w:tabs>
        <w:ind w:left="6186" w:hanging="360"/>
      </w:pPr>
      <w:rPr>
        <w:rFonts w:ascii="Courier New" w:hAnsi="Courier New" w:cs="Courier New"/>
        <w:b/>
      </w:rPr>
    </w:lvl>
    <w:lvl w:ilvl="8">
      <w:start w:val="1"/>
      <w:numFmt w:val="bullet"/>
      <w:lvlText w:val=""/>
      <w:lvlJc w:val="left"/>
      <w:pPr>
        <w:tabs>
          <w:tab w:val="num" w:pos="0"/>
        </w:tabs>
        <w:ind w:left="6906" w:hanging="360"/>
      </w:pPr>
      <w:rPr>
        <w:rFonts w:ascii="Wingdings" w:hAnsi="Wingdings" w:cs="Wingdings"/>
        <w:b/>
      </w:rPr>
    </w:lvl>
  </w:abstractNum>
  <w:abstractNum w:abstractNumId="4" w15:restartNumberingAfterBreak="0">
    <w:nsid w:val="0000000C"/>
    <w:multiLevelType w:val="multilevel"/>
    <w:tmpl w:val="0000000C"/>
    <w:name w:val="WWNum11"/>
    <w:lvl w:ilvl="0">
      <w:start w:val="1"/>
      <w:numFmt w:val="bullet"/>
      <w:lvlText w:val=""/>
      <w:lvlJc w:val="left"/>
      <w:pPr>
        <w:tabs>
          <w:tab w:val="num" w:pos="0"/>
        </w:tabs>
        <w:ind w:left="1944" w:hanging="360"/>
      </w:pPr>
      <w:rPr>
        <w:rFonts w:ascii="Symbol" w:hAnsi="Symbol" w:cs="Symbol"/>
        <w:b/>
      </w:rPr>
    </w:lvl>
    <w:lvl w:ilvl="1">
      <w:start w:val="1"/>
      <w:numFmt w:val="bullet"/>
      <w:lvlText w:val="o"/>
      <w:lvlJc w:val="left"/>
      <w:pPr>
        <w:tabs>
          <w:tab w:val="num" w:pos="0"/>
        </w:tabs>
        <w:ind w:left="2664" w:hanging="360"/>
      </w:pPr>
      <w:rPr>
        <w:rFonts w:ascii="Courier New" w:hAnsi="Courier New" w:cs="Courier New"/>
        <w:b/>
      </w:rPr>
    </w:lvl>
    <w:lvl w:ilvl="2">
      <w:start w:val="1"/>
      <w:numFmt w:val="bullet"/>
      <w:lvlText w:val=""/>
      <w:lvlJc w:val="left"/>
      <w:pPr>
        <w:tabs>
          <w:tab w:val="num" w:pos="0"/>
        </w:tabs>
        <w:ind w:left="3384" w:hanging="360"/>
      </w:pPr>
      <w:rPr>
        <w:rFonts w:ascii="Wingdings" w:hAnsi="Wingdings" w:cs="Wingdings"/>
        <w:b/>
      </w:rPr>
    </w:lvl>
    <w:lvl w:ilvl="3">
      <w:start w:val="1"/>
      <w:numFmt w:val="bullet"/>
      <w:lvlText w:val=""/>
      <w:lvlJc w:val="left"/>
      <w:pPr>
        <w:tabs>
          <w:tab w:val="num" w:pos="0"/>
        </w:tabs>
        <w:ind w:left="4104" w:hanging="360"/>
      </w:pPr>
      <w:rPr>
        <w:rFonts w:ascii="Symbol" w:hAnsi="Symbol" w:cs="Symbol"/>
        <w:b/>
      </w:rPr>
    </w:lvl>
    <w:lvl w:ilvl="4">
      <w:start w:val="1"/>
      <w:numFmt w:val="bullet"/>
      <w:lvlText w:val="o"/>
      <w:lvlJc w:val="left"/>
      <w:pPr>
        <w:tabs>
          <w:tab w:val="num" w:pos="0"/>
        </w:tabs>
        <w:ind w:left="4824" w:hanging="360"/>
      </w:pPr>
      <w:rPr>
        <w:rFonts w:ascii="Courier New" w:hAnsi="Courier New" w:cs="Courier New"/>
        <w:b/>
      </w:rPr>
    </w:lvl>
    <w:lvl w:ilvl="5">
      <w:start w:val="1"/>
      <w:numFmt w:val="bullet"/>
      <w:lvlText w:val=""/>
      <w:lvlJc w:val="left"/>
      <w:pPr>
        <w:tabs>
          <w:tab w:val="num" w:pos="0"/>
        </w:tabs>
        <w:ind w:left="5544" w:hanging="360"/>
      </w:pPr>
      <w:rPr>
        <w:rFonts w:ascii="Wingdings" w:hAnsi="Wingdings" w:cs="Wingdings"/>
        <w:b/>
      </w:rPr>
    </w:lvl>
    <w:lvl w:ilvl="6">
      <w:start w:val="1"/>
      <w:numFmt w:val="bullet"/>
      <w:lvlText w:val=""/>
      <w:lvlJc w:val="left"/>
      <w:pPr>
        <w:tabs>
          <w:tab w:val="num" w:pos="0"/>
        </w:tabs>
        <w:ind w:left="6264" w:hanging="360"/>
      </w:pPr>
      <w:rPr>
        <w:rFonts w:ascii="Symbol" w:hAnsi="Symbol" w:cs="Symbol"/>
        <w:b/>
      </w:rPr>
    </w:lvl>
    <w:lvl w:ilvl="7">
      <w:start w:val="1"/>
      <w:numFmt w:val="bullet"/>
      <w:lvlText w:val="o"/>
      <w:lvlJc w:val="left"/>
      <w:pPr>
        <w:tabs>
          <w:tab w:val="num" w:pos="0"/>
        </w:tabs>
        <w:ind w:left="6984" w:hanging="360"/>
      </w:pPr>
      <w:rPr>
        <w:rFonts w:ascii="Courier New" w:hAnsi="Courier New" w:cs="Courier New"/>
        <w:b/>
      </w:rPr>
    </w:lvl>
    <w:lvl w:ilvl="8">
      <w:start w:val="1"/>
      <w:numFmt w:val="bullet"/>
      <w:lvlText w:val=""/>
      <w:lvlJc w:val="left"/>
      <w:pPr>
        <w:tabs>
          <w:tab w:val="num" w:pos="0"/>
        </w:tabs>
        <w:ind w:left="7704" w:hanging="360"/>
      </w:pPr>
      <w:rPr>
        <w:rFonts w:ascii="Wingdings" w:hAnsi="Wingdings" w:cs="Wingdings"/>
        <w:b/>
      </w:rPr>
    </w:lvl>
  </w:abstractNum>
  <w:abstractNum w:abstractNumId="5" w15:restartNumberingAfterBreak="0">
    <w:nsid w:val="0000000D"/>
    <w:multiLevelType w:val="multilevel"/>
    <w:tmpl w:val="D0E8DC74"/>
    <w:name w:val="WWNum1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15"/>
    <w:multiLevelType w:val="multilevel"/>
    <w:tmpl w:val="00000015"/>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9"/>
    <w:multiLevelType w:val="multilevel"/>
    <w:tmpl w:val="00000019"/>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A"/>
    <w:multiLevelType w:val="multilevel"/>
    <w:tmpl w:val="0000001A"/>
    <w:name w:val="WWNum27"/>
    <w:lvl w:ilvl="0">
      <w:start w:val="1"/>
      <w:numFmt w:val="decimal"/>
      <w:lvlText w:val="%1."/>
      <w:lvlJc w:val="left"/>
      <w:pPr>
        <w:tabs>
          <w:tab w:val="num" w:pos="1454"/>
        </w:tabs>
        <w:ind w:left="1102" w:hanging="22"/>
      </w:pPr>
      <w:rPr>
        <w:rFonts w:cs="Times New Roman"/>
        <w:b/>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890"/>
        </w:tabs>
        <w:ind w:left="890" w:hanging="180"/>
      </w:pPr>
      <w:rPr>
        <w:rFonts w:ascii="Times New Roman" w:eastAsia="Times New Roman" w:hAnsi="Times New Roman" w:cs="Times New Roman"/>
        <w:b/>
        <w:i/>
        <w:color w:val="00000A"/>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lef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left"/>
      <w:pPr>
        <w:tabs>
          <w:tab w:val="num" w:pos="6480"/>
        </w:tabs>
        <w:ind w:left="6480" w:hanging="180"/>
      </w:pPr>
      <w:rPr>
        <w:rFonts w:cs="Times New Roman"/>
        <w:b/>
      </w:rPr>
    </w:lvl>
  </w:abstractNum>
  <w:abstractNum w:abstractNumId="9" w15:restartNumberingAfterBreak="0">
    <w:nsid w:val="0000001B"/>
    <w:multiLevelType w:val="multilevel"/>
    <w:tmpl w:val="BBB0D0AC"/>
    <w:name w:val="WWNum2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0" w15:restartNumberingAfterBreak="0">
    <w:nsid w:val="0000001D"/>
    <w:multiLevelType w:val="multilevel"/>
    <w:tmpl w:val="EEBEA6CE"/>
    <w:name w:val="WW8Num29"/>
    <w:lvl w:ilvl="0">
      <w:start w:val="6"/>
      <w:numFmt w:val="decimal"/>
      <w:lvlText w:val="%1."/>
      <w:lvlJc w:val="left"/>
      <w:pPr>
        <w:tabs>
          <w:tab w:val="num" w:pos="360"/>
        </w:tabs>
        <w:ind w:left="360" w:hanging="360"/>
      </w:pPr>
      <w:rPr>
        <w:rFonts w:ascii="Tahoma" w:hAnsi="Tahoma" w:cs="Tahoma" w:hint="default"/>
        <w:b w:val="0"/>
        <w:sz w:val="20"/>
        <w:szCs w:val="20"/>
      </w:rPr>
    </w:lvl>
    <w:lvl w:ilvl="1">
      <w:start w:val="1"/>
      <w:numFmt w:val="decimal"/>
      <w:lvlText w:val="%2)"/>
      <w:lvlJc w:val="left"/>
      <w:pPr>
        <w:tabs>
          <w:tab w:val="num" w:pos="1440"/>
        </w:tabs>
        <w:ind w:left="1440" w:hanging="360"/>
      </w:pPr>
      <w:rPr>
        <w:rFonts w:ascii="Tahoma" w:hAnsi="Tahoma" w:cs="Tahoma" w:hint="default"/>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5D29750"/>
    <w:lvl w:ilvl="0">
      <w:start w:val="1"/>
      <w:numFmt w:val="decimal"/>
      <w:lvlText w:val="%1."/>
      <w:lvlJc w:val="left"/>
      <w:pPr>
        <w:tabs>
          <w:tab w:val="num" w:pos="360"/>
        </w:tabs>
        <w:ind w:left="360" w:hanging="360"/>
      </w:pPr>
      <w:rPr>
        <w:rFonts w:ascii="Tahoma" w:eastAsia="SimSun" w:hAnsi="Tahoma" w:cs="Tahoma" w:hint="default"/>
        <w:b w:val="0"/>
        <w:bCs/>
        <w:i w:val="0"/>
        <w:strike w:val="0"/>
        <w:dstrike w:val="0"/>
        <w:color w:val="00000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ED23F24"/>
    <w:multiLevelType w:val="hybridMultilevel"/>
    <w:tmpl w:val="565ED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07219E"/>
    <w:multiLevelType w:val="multilevel"/>
    <w:tmpl w:val="969A1364"/>
    <w:lvl w:ilvl="0">
      <w:start w:val="1"/>
      <w:numFmt w:val="decimal"/>
      <w:lvlText w:val="%1."/>
      <w:lvlJc w:val="left"/>
      <w:pPr>
        <w:ind w:left="360" w:hanging="360"/>
      </w:pPr>
      <w:rPr>
        <w:b w:val="0"/>
        <w:sz w:val="24"/>
        <w:szCs w:val="24"/>
      </w:rPr>
    </w:lvl>
    <w:lvl w:ilvl="1">
      <w:start w:val="1"/>
      <w:numFmt w:val="decimal"/>
      <w:isLgl/>
      <w:lvlText w:val="%1.%2."/>
      <w:lvlJc w:val="left"/>
      <w:pPr>
        <w:ind w:left="720" w:hanging="720"/>
      </w:pPr>
      <w:rPr>
        <w:b w:val="0"/>
        <w:sz w:val="20"/>
      </w:rPr>
    </w:lvl>
    <w:lvl w:ilvl="2">
      <w:start w:val="1"/>
      <w:numFmt w:val="decimal"/>
      <w:isLgl/>
      <w:lvlText w:val="%1.%2.%3."/>
      <w:lvlJc w:val="left"/>
      <w:pPr>
        <w:ind w:left="1080" w:hanging="1080"/>
      </w:pPr>
      <w:rPr>
        <w:b w:val="0"/>
        <w:sz w:val="20"/>
      </w:rPr>
    </w:lvl>
    <w:lvl w:ilvl="3">
      <w:start w:val="1"/>
      <w:numFmt w:val="decimal"/>
      <w:isLgl/>
      <w:lvlText w:val="%1.%2.%3.%4."/>
      <w:lvlJc w:val="left"/>
      <w:pPr>
        <w:ind w:left="1080" w:hanging="1080"/>
      </w:pPr>
      <w:rPr>
        <w:b w:val="0"/>
        <w:sz w:val="20"/>
      </w:rPr>
    </w:lvl>
    <w:lvl w:ilvl="4">
      <w:start w:val="1"/>
      <w:numFmt w:val="decimal"/>
      <w:isLgl/>
      <w:lvlText w:val="%1.%2.%3.%4.%5."/>
      <w:lvlJc w:val="left"/>
      <w:pPr>
        <w:ind w:left="1440" w:hanging="1440"/>
      </w:pPr>
      <w:rPr>
        <w:b w:val="0"/>
        <w:sz w:val="20"/>
      </w:rPr>
    </w:lvl>
    <w:lvl w:ilvl="5">
      <w:start w:val="1"/>
      <w:numFmt w:val="decimal"/>
      <w:isLgl/>
      <w:lvlText w:val="%1.%2.%3.%4.%5.%6."/>
      <w:lvlJc w:val="left"/>
      <w:pPr>
        <w:ind w:left="1800" w:hanging="1800"/>
      </w:pPr>
      <w:rPr>
        <w:b w:val="0"/>
        <w:sz w:val="20"/>
      </w:rPr>
    </w:lvl>
    <w:lvl w:ilvl="6">
      <w:start w:val="1"/>
      <w:numFmt w:val="decimal"/>
      <w:isLgl/>
      <w:lvlText w:val="%1.%2.%3.%4.%5.%6.%7."/>
      <w:lvlJc w:val="left"/>
      <w:pPr>
        <w:ind w:left="1800" w:hanging="1800"/>
      </w:pPr>
      <w:rPr>
        <w:b w:val="0"/>
        <w:sz w:val="20"/>
      </w:rPr>
    </w:lvl>
    <w:lvl w:ilvl="7">
      <w:start w:val="1"/>
      <w:numFmt w:val="decimal"/>
      <w:isLgl/>
      <w:lvlText w:val="%1.%2.%3.%4.%5.%6.%7.%8."/>
      <w:lvlJc w:val="left"/>
      <w:pPr>
        <w:ind w:left="2160" w:hanging="2160"/>
      </w:pPr>
      <w:rPr>
        <w:b w:val="0"/>
        <w:sz w:val="20"/>
      </w:rPr>
    </w:lvl>
    <w:lvl w:ilvl="8">
      <w:start w:val="1"/>
      <w:numFmt w:val="decimal"/>
      <w:isLgl/>
      <w:lvlText w:val="%1.%2.%3.%4.%5.%6.%7.%8.%9."/>
      <w:lvlJc w:val="left"/>
      <w:pPr>
        <w:ind w:left="2520" w:hanging="2520"/>
      </w:pPr>
      <w:rPr>
        <w:b w:val="0"/>
        <w:sz w:val="20"/>
      </w:rPr>
    </w:lvl>
  </w:abstractNum>
  <w:abstractNum w:abstractNumId="14" w15:restartNumberingAfterBreak="0">
    <w:nsid w:val="118F5C67"/>
    <w:multiLevelType w:val="hybridMultilevel"/>
    <w:tmpl w:val="6E02A4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9672951"/>
    <w:multiLevelType w:val="hybridMultilevel"/>
    <w:tmpl w:val="8DB285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8E3A1E"/>
    <w:multiLevelType w:val="hybridMultilevel"/>
    <w:tmpl w:val="9406434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3D26AEB"/>
    <w:multiLevelType w:val="hybridMultilevel"/>
    <w:tmpl w:val="ED08D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660A44"/>
    <w:multiLevelType w:val="hybridMultilevel"/>
    <w:tmpl w:val="8FB8E7D6"/>
    <w:lvl w:ilvl="0" w:tplc="9CB2E260">
      <w:start w:val="1"/>
      <w:numFmt w:val="decimal"/>
      <w:lvlText w:val="%1."/>
      <w:lvlJc w:val="left"/>
      <w:pPr>
        <w:ind w:left="360" w:hanging="360"/>
      </w:pPr>
      <w:rPr>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5B9589D"/>
    <w:multiLevelType w:val="hybridMultilevel"/>
    <w:tmpl w:val="8E6A1A16"/>
    <w:lvl w:ilvl="0" w:tplc="04150001">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288E1AFE"/>
    <w:multiLevelType w:val="hybridMultilevel"/>
    <w:tmpl w:val="26642B4E"/>
    <w:lvl w:ilvl="0" w:tplc="83248A04">
      <w:start w:val="1"/>
      <w:numFmt w:val="decimal"/>
      <w:lvlText w:val="%1)"/>
      <w:lvlJc w:val="left"/>
      <w:pPr>
        <w:ind w:left="1081" w:hanging="360"/>
      </w:pPr>
      <w:rPr>
        <w:rFonts w:hint="default"/>
        <w:b w:val="0"/>
        <w:u w:val="none"/>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21" w15:restartNumberingAfterBreak="0">
    <w:nsid w:val="29F26EB6"/>
    <w:multiLevelType w:val="hybridMultilevel"/>
    <w:tmpl w:val="19F8A5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F9D4C2C"/>
    <w:multiLevelType w:val="hybridMultilevel"/>
    <w:tmpl w:val="C98204C0"/>
    <w:lvl w:ilvl="0" w:tplc="B45E08E6">
      <w:start w:val="1"/>
      <w:numFmt w:val="decimal"/>
      <w:lvlText w:val="%1."/>
      <w:lvlJc w:val="left"/>
      <w:pPr>
        <w:ind w:left="360" w:hanging="360"/>
      </w:pPr>
      <w:rPr>
        <w:color w:val="auto"/>
      </w:rPr>
    </w:lvl>
    <w:lvl w:ilvl="1" w:tplc="655E62DA">
      <w:start w:val="1"/>
      <w:numFmt w:val="decimal"/>
      <w:lvlText w:val="%2)"/>
      <w:lvlJc w:val="left"/>
      <w:pPr>
        <w:tabs>
          <w:tab w:val="num" w:pos="1080"/>
        </w:tabs>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B06788"/>
    <w:multiLevelType w:val="hybridMultilevel"/>
    <w:tmpl w:val="8DE62AA4"/>
    <w:lvl w:ilvl="0" w:tplc="A5F88844">
      <w:start w:val="1"/>
      <w:numFmt w:val="decimal"/>
      <w:lvlText w:val="%1."/>
      <w:lvlJc w:val="left"/>
      <w:pPr>
        <w:ind w:left="361" w:hanging="360"/>
      </w:pPr>
      <w:rPr>
        <w:rFonts w:ascii="Times New Roman" w:hAnsi="Times New Roman" w:cs="Times New Roman" w:hint="default"/>
        <w:sz w:val="24"/>
        <w:szCs w:val="2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24" w15:restartNumberingAfterBreak="0">
    <w:nsid w:val="3D16403D"/>
    <w:multiLevelType w:val="hybridMultilevel"/>
    <w:tmpl w:val="D7B8275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5" w15:restartNumberingAfterBreak="0">
    <w:nsid w:val="3F4E55CA"/>
    <w:multiLevelType w:val="hybridMultilevel"/>
    <w:tmpl w:val="E8629E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1867C62"/>
    <w:multiLevelType w:val="multilevel"/>
    <w:tmpl w:val="81D4094C"/>
    <w:lvl w:ilvl="0">
      <w:start w:val="1"/>
      <w:numFmt w:val="decimal"/>
      <w:lvlText w:val="%1)"/>
      <w:lvlJc w:val="left"/>
      <w:pPr>
        <w:tabs>
          <w:tab w:val="num" w:pos="720"/>
        </w:tabs>
        <w:ind w:left="720" w:hanging="360"/>
      </w:pPr>
      <w:rPr>
        <w:b w:val="0"/>
        <w:bCs/>
        <w:i w:val="0"/>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7" w15:restartNumberingAfterBreak="0">
    <w:nsid w:val="42A878D4"/>
    <w:multiLevelType w:val="hybridMultilevel"/>
    <w:tmpl w:val="98F8C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2315F7"/>
    <w:multiLevelType w:val="multilevel"/>
    <w:tmpl w:val="0518E17E"/>
    <w:lvl w:ilvl="0">
      <w:start w:val="1"/>
      <w:numFmt w:val="decimal"/>
      <w:lvlText w:val="%1."/>
      <w:lvlJc w:val="left"/>
      <w:pPr>
        <w:tabs>
          <w:tab w:val="num" w:pos="360"/>
        </w:tabs>
        <w:ind w:left="360" w:hanging="360"/>
      </w:pPr>
      <w:rPr>
        <w:rFonts w:cs="Tahoma"/>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rFonts w:ascii="Times New Roman" w:hAnsi="Times New Roman" w:cs="Times New Roman"/>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rFonts w:ascii="Times New Roman" w:hAnsi="Times New Roman" w:cs="Times New Roman"/>
        <w:color w:val="auto"/>
        <w:sz w:val="24"/>
      </w:rPr>
    </w:lvl>
    <w:lvl w:ilvl="8">
      <w:start w:val="1"/>
      <w:numFmt w:val="decimal"/>
      <w:lvlText w:val="%9."/>
      <w:lvlJc w:val="left"/>
      <w:pPr>
        <w:tabs>
          <w:tab w:val="num" w:pos="6480"/>
        </w:tabs>
        <w:ind w:left="6480" w:hanging="360"/>
      </w:pPr>
    </w:lvl>
  </w:abstractNum>
  <w:abstractNum w:abstractNumId="29" w15:restartNumberingAfterBreak="0">
    <w:nsid w:val="4F1A666D"/>
    <w:multiLevelType w:val="hybridMultilevel"/>
    <w:tmpl w:val="4FBEA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CA3DB3"/>
    <w:multiLevelType w:val="hybridMultilevel"/>
    <w:tmpl w:val="4400260A"/>
    <w:lvl w:ilvl="0" w:tplc="D58276FE">
      <w:start w:val="1"/>
      <w:numFmt w:val="decimal"/>
      <w:lvlText w:val="%1)"/>
      <w:lvlJc w:val="left"/>
      <w:pPr>
        <w:ind w:left="717"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54B6671"/>
    <w:multiLevelType w:val="hybridMultilevel"/>
    <w:tmpl w:val="3ED6E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6E0B83"/>
    <w:multiLevelType w:val="hybridMultilevel"/>
    <w:tmpl w:val="26B664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972168"/>
    <w:multiLevelType w:val="hybridMultilevel"/>
    <w:tmpl w:val="5A40D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63D46"/>
    <w:multiLevelType w:val="hybridMultilevel"/>
    <w:tmpl w:val="93BE6834"/>
    <w:lvl w:ilvl="0" w:tplc="16A86F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A512027"/>
    <w:multiLevelType w:val="hybridMultilevel"/>
    <w:tmpl w:val="24BC8F6C"/>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B6E480A"/>
    <w:multiLevelType w:val="hybridMultilevel"/>
    <w:tmpl w:val="48A43572"/>
    <w:lvl w:ilvl="0" w:tplc="DAC09CAA">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0BD6E3B"/>
    <w:multiLevelType w:val="singleLevel"/>
    <w:tmpl w:val="0000000F"/>
    <w:lvl w:ilvl="0">
      <w:start w:val="1"/>
      <w:numFmt w:val="decimal"/>
      <w:lvlText w:val="%1)"/>
      <w:lvlJc w:val="left"/>
      <w:pPr>
        <w:tabs>
          <w:tab w:val="num" w:pos="0"/>
        </w:tabs>
        <w:ind w:left="720" w:hanging="360"/>
      </w:pPr>
      <w:rPr>
        <w:rFonts w:cs="Tahoma"/>
        <w:i w:val="0"/>
      </w:rPr>
    </w:lvl>
  </w:abstractNum>
  <w:abstractNum w:abstractNumId="38" w15:restartNumberingAfterBreak="0">
    <w:nsid w:val="63323E5B"/>
    <w:multiLevelType w:val="hybridMultilevel"/>
    <w:tmpl w:val="785E2F3C"/>
    <w:lvl w:ilvl="0" w:tplc="758CF2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F750F9"/>
    <w:multiLevelType w:val="hybridMultilevel"/>
    <w:tmpl w:val="447489D6"/>
    <w:lvl w:ilvl="0" w:tplc="5C323EB0">
      <w:start w:val="1"/>
      <w:numFmt w:val="decimal"/>
      <w:lvlText w:val="%1."/>
      <w:lvlJc w:val="left"/>
      <w:pPr>
        <w:ind w:left="720" w:hanging="360"/>
      </w:pPr>
      <w:rPr>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0E2D36"/>
    <w:multiLevelType w:val="hybridMultilevel"/>
    <w:tmpl w:val="611A9FB0"/>
    <w:lvl w:ilvl="0" w:tplc="A072DBAC">
      <w:start w:val="6"/>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E776C8"/>
    <w:multiLevelType w:val="hybridMultilevel"/>
    <w:tmpl w:val="2ADA3C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6"/>
    <w:lvlOverride w:ilvl="0">
      <w:startOverride w:val="1"/>
    </w:lvlOverride>
  </w:num>
  <w:num w:numId="17">
    <w:abstractNumId w:val="8"/>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6"/>
  </w:num>
  <w:num w:numId="36">
    <w:abstractNumId w:val="20"/>
  </w:num>
  <w:num w:numId="37">
    <w:abstractNumId w:val="19"/>
  </w:num>
  <w:num w:numId="38">
    <w:abstractNumId w:val="15"/>
  </w:num>
  <w:num w:numId="39">
    <w:abstractNumId w:val="38"/>
  </w:num>
  <w:num w:numId="40">
    <w:abstractNumId w:val="27"/>
  </w:num>
  <w:num w:numId="41">
    <w:abstractNumId w:val="32"/>
  </w:num>
  <w:num w:numId="42">
    <w:abstractNumId w:val="33"/>
  </w:num>
  <w:num w:numId="43">
    <w:abstractNumId w:val="31"/>
  </w:num>
  <w:num w:numId="44">
    <w:abstractNumId w:val="12"/>
  </w:num>
  <w:num w:numId="45">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DA"/>
    <w:rsid w:val="0003691A"/>
    <w:rsid w:val="00057F50"/>
    <w:rsid w:val="00097CBC"/>
    <w:rsid w:val="000B44AF"/>
    <w:rsid w:val="000C3195"/>
    <w:rsid w:val="000C5B34"/>
    <w:rsid w:val="000F3339"/>
    <w:rsid w:val="001349D7"/>
    <w:rsid w:val="001350A4"/>
    <w:rsid w:val="00136C22"/>
    <w:rsid w:val="001425B0"/>
    <w:rsid w:val="00181B6D"/>
    <w:rsid w:val="001B3DC2"/>
    <w:rsid w:val="001B719B"/>
    <w:rsid w:val="001C32E6"/>
    <w:rsid w:val="001E752F"/>
    <w:rsid w:val="00264B2C"/>
    <w:rsid w:val="00271249"/>
    <w:rsid w:val="00291C4D"/>
    <w:rsid w:val="002A7D00"/>
    <w:rsid w:val="002B0318"/>
    <w:rsid w:val="002B39A6"/>
    <w:rsid w:val="00335171"/>
    <w:rsid w:val="003355DB"/>
    <w:rsid w:val="003471AC"/>
    <w:rsid w:val="003730C8"/>
    <w:rsid w:val="003746FA"/>
    <w:rsid w:val="00397CC3"/>
    <w:rsid w:val="003F3FED"/>
    <w:rsid w:val="003F471A"/>
    <w:rsid w:val="00443330"/>
    <w:rsid w:val="00444658"/>
    <w:rsid w:val="004C3DBE"/>
    <w:rsid w:val="004C6B8D"/>
    <w:rsid w:val="004D0713"/>
    <w:rsid w:val="00500E18"/>
    <w:rsid w:val="00577231"/>
    <w:rsid w:val="00584A22"/>
    <w:rsid w:val="00584D34"/>
    <w:rsid w:val="005A14DD"/>
    <w:rsid w:val="005D5045"/>
    <w:rsid w:val="005D5C21"/>
    <w:rsid w:val="00655DF9"/>
    <w:rsid w:val="00656549"/>
    <w:rsid w:val="00661CDF"/>
    <w:rsid w:val="00666977"/>
    <w:rsid w:val="006A551D"/>
    <w:rsid w:val="006D3365"/>
    <w:rsid w:val="006D33C9"/>
    <w:rsid w:val="0070468E"/>
    <w:rsid w:val="007076DA"/>
    <w:rsid w:val="00713ECE"/>
    <w:rsid w:val="00740832"/>
    <w:rsid w:val="0074390F"/>
    <w:rsid w:val="00744A7C"/>
    <w:rsid w:val="007C280F"/>
    <w:rsid w:val="007E3674"/>
    <w:rsid w:val="007E73D2"/>
    <w:rsid w:val="00800116"/>
    <w:rsid w:val="00820ADA"/>
    <w:rsid w:val="0083027A"/>
    <w:rsid w:val="008572F3"/>
    <w:rsid w:val="008A37D0"/>
    <w:rsid w:val="008B3CD9"/>
    <w:rsid w:val="008C4ECA"/>
    <w:rsid w:val="008D37D2"/>
    <w:rsid w:val="008E4139"/>
    <w:rsid w:val="008E495C"/>
    <w:rsid w:val="008E68D5"/>
    <w:rsid w:val="008F1D0B"/>
    <w:rsid w:val="00910C81"/>
    <w:rsid w:val="009276A0"/>
    <w:rsid w:val="00935136"/>
    <w:rsid w:val="00982FE8"/>
    <w:rsid w:val="00984656"/>
    <w:rsid w:val="00A01227"/>
    <w:rsid w:val="00A161C9"/>
    <w:rsid w:val="00A317B9"/>
    <w:rsid w:val="00A9063A"/>
    <w:rsid w:val="00AB4A55"/>
    <w:rsid w:val="00AD35CD"/>
    <w:rsid w:val="00AE18BB"/>
    <w:rsid w:val="00AF4B57"/>
    <w:rsid w:val="00B208CA"/>
    <w:rsid w:val="00B22CCF"/>
    <w:rsid w:val="00B27496"/>
    <w:rsid w:val="00B42FF2"/>
    <w:rsid w:val="00B925C3"/>
    <w:rsid w:val="00B94EC9"/>
    <w:rsid w:val="00BA5145"/>
    <w:rsid w:val="00BD2707"/>
    <w:rsid w:val="00BD7628"/>
    <w:rsid w:val="00BD78D6"/>
    <w:rsid w:val="00BF20F2"/>
    <w:rsid w:val="00C63444"/>
    <w:rsid w:val="00C71558"/>
    <w:rsid w:val="00C819A3"/>
    <w:rsid w:val="00CA45AC"/>
    <w:rsid w:val="00CA473D"/>
    <w:rsid w:val="00CD611D"/>
    <w:rsid w:val="00CF54D4"/>
    <w:rsid w:val="00D60832"/>
    <w:rsid w:val="00D81D27"/>
    <w:rsid w:val="00DC6044"/>
    <w:rsid w:val="00E00E44"/>
    <w:rsid w:val="00E178F0"/>
    <w:rsid w:val="00E25154"/>
    <w:rsid w:val="00E55EFC"/>
    <w:rsid w:val="00E9554B"/>
    <w:rsid w:val="00EE6D55"/>
    <w:rsid w:val="00F174F3"/>
    <w:rsid w:val="00F2217D"/>
    <w:rsid w:val="00F22BD1"/>
    <w:rsid w:val="00F5142B"/>
    <w:rsid w:val="00FC3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E76B"/>
  <w15:docId w15:val="{D6C9CA08-589D-4C80-A3F2-1D7320CC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51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E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ECE"/>
  </w:style>
  <w:style w:type="paragraph" w:styleId="Stopka">
    <w:name w:val="footer"/>
    <w:basedOn w:val="Normalny"/>
    <w:link w:val="StopkaZnak"/>
    <w:uiPriority w:val="99"/>
    <w:unhideWhenUsed/>
    <w:rsid w:val="00713E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ECE"/>
  </w:style>
  <w:style w:type="character" w:styleId="Hipercze">
    <w:name w:val="Hyperlink"/>
    <w:basedOn w:val="Domylnaczcionkaakapitu"/>
    <w:uiPriority w:val="99"/>
    <w:unhideWhenUsed/>
    <w:rsid w:val="00713ECE"/>
    <w:rPr>
      <w:color w:val="0563C1" w:themeColor="hyperlink"/>
      <w:u w:val="single"/>
    </w:rPr>
  </w:style>
  <w:style w:type="paragraph" w:styleId="Tekstdymka">
    <w:name w:val="Balloon Text"/>
    <w:basedOn w:val="Normalny"/>
    <w:link w:val="TekstdymkaZnak"/>
    <w:uiPriority w:val="99"/>
    <w:semiHidden/>
    <w:unhideWhenUsed/>
    <w:rsid w:val="00713E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ECE"/>
    <w:rPr>
      <w:rFonts w:ascii="Segoe UI" w:hAnsi="Segoe UI" w:cs="Segoe UI"/>
      <w:sz w:val="18"/>
      <w:szCs w:val="18"/>
    </w:rPr>
  </w:style>
  <w:style w:type="paragraph" w:styleId="Akapitzlist">
    <w:name w:val="List Paragraph"/>
    <w:basedOn w:val="Normalny"/>
    <w:uiPriority w:val="34"/>
    <w:qFormat/>
    <w:rsid w:val="00713ECE"/>
    <w:pPr>
      <w:ind w:left="720"/>
      <w:contextualSpacing/>
    </w:pPr>
  </w:style>
  <w:style w:type="paragraph" w:customStyle="1" w:styleId="Standard">
    <w:name w:val="Standard"/>
    <w:rsid w:val="00713EC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713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E18BB"/>
    <w:rPr>
      <w:sz w:val="16"/>
      <w:szCs w:val="16"/>
    </w:rPr>
  </w:style>
  <w:style w:type="paragraph" w:styleId="Tekstkomentarza">
    <w:name w:val="annotation text"/>
    <w:basedOn w:val="Normalny"/>
    <w:link w:val="TekstkomentarzaZnak"/>
    <w:uiPriority w:val="99"/>
    <w:semiHidden/>
    <w:unhideWhenUsed/>
    <w:rsid w:val="00AE1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18BB"/>
    <w:rPr>
      <w:sz w:val="20"/>
      <w:szCs w:val="20"/>
    </w:rPr>
  </w:style>
  <w:style w:type="paragraph" w:styleId="Tematkomentarza">
    <w:name w:val="annotation subject"/>
    <w:basedOn w:val="Tekstkomentarza"/>
    <w:next w:val="Tekstkomentarza"/>
    <w:link w:val="TematkomentarzaZnak"/>
    <w:uiPriority w:val="99"/>
    <w:semiHidden/>
    <w:unhideWhenUsed/>
    <w:rsid w:val="00AE18BB"/>
    <w:rPr>
      <w:b/>
      <w:bCs/>
    </w:rPr>
  </w:style>
  <w:style w:type="character" w:customStyle="1" w:styleId="TematkomentarzaZnak">
    <w:name w:val="Temat komentarza Znak"/>
    <w:basedOn w:val="TekstkomentarzaZnak"/>
    <w:link w:val="Tematkomentarza"/>
    <w:uiPriority w:val="99"/>
    <w:semiHidden/>
    <w:rsid w:val="00AE18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bylinborzymy.biulety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bylinbporzymy.biuletyn.net"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75B2-A3D7-41E3-BA5E-A4807566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16</Pages>
  <Words>6608</Words>
  <Characters>39654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jrzymski</dc:creator>
  <cp:lastModifiedBy>Bogdan Piszczatowski</cp:lastModifiedBy>
  <cp:revision>19</cp:revision>
  <cp:lastPrinted>2019-06-12T11:52:00Z</cp:lastPrinted>
  <dcterms:created xsi:type="dcterms:W3CDTF">2020-07-01T08:00:00Z</dcterms:created>
  <dcterms:modified xsi:type="dcterms:W3CDTF">2020-07-20T08:47:00Z</dcterms:modified>
</cp:coreProperties>
</file>