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8B" w:rsidRPr="00175E76" w:rsidRDefault="005B698B" w:rsidP="00885C1A">
      <w:pPr>
        <w:autoSpaceDE w:val="0"/>
        <w:spacing w:line="380" w:lineRule="exact"/>
        <w:contextualSpacing/>
        <w:jc w:val="right"/>
        <w:rPr>
          <w:sz w:val="24"/>
          <w:szCs w:val="24"/>
        </w:rPr>
      </w:pPr>
      <w:r>
        <w:rPr>
          <w:sz w:val="24"/>
          <w:szCs w:val="24"/>
        </w:rPr>
        <w:t>Kłodawa dnia 08.08.2016</w:t>
      </w:r>
      <w:r w:rsidRPr="00175E76">
        <w:rPr>
          <w:sz w:val="24"/>
          <w:szCs w:val="24"/>
        </w:rPr>
        <w:t>r.</w:t>
      </w:r>
    </w:p>
    <w:p w:rsidR="005B698B" w:rsidRPr="00175E76" w:rsidRDefault="005B698B" w:rsidP="00885C1A">
      <w:pPr>
        <w:spacing w:line="380" w:lineRule="exact"/>
        <w:contextualSpacing/>
        <w:jc w:val="center"/>
        <w:rPr>
          <w:b/>
          <w:bCs/>
          <w:sz w:val="24"/>
          <w:szCs w:val="24"/>
        </w:rPr>
      </w:pPr>
    </w:p>
    <w:p w:rsidR="005B698B" w:rsidRPr="00175E76" w:rsidRDefault="005B698B" w:rsidP="00C55A25">
      <w:pPr>
        <w:spacing w:line="380" w:lineRule="exact"/>
        <w:contextualSpacing/>
        <w:rPr>
          <w:sz w:val="24"/>
          <w:szCs w:val="24"/>
        </w:rPr>
      </w:pPr>
      <w:r w:rsidRPr="00175E76">
        <w:rPr>
          <w:sz w:val="24"/>
          <w:szCs w:val="24"/>
        </w:rPr>
        <w:t>Sygnat</w:t>
      </w:r>
      <w:r>
        <w:rPr>
          <w:sz w:val="24"/>
          <w:szCs w:val="24"/>
        </w:rPr>
        <w:t>ura postępowania: RPI.7013.5.2016.GZ</w:t>
      </w:r>
    </w:p>
    <w:p w:rsidR="005B698B" w:rsidRPr="00175E76" w:rsidRDefault="005B698B" w:rsidP="00885C1A">
      <w:pPr>
        <w:spacing w:line="380" w:lineRule="exact"/>
        <w:contextualSpacing/>
        <w:jc w:val="center"/>
        <w:rPr>
          <w:b/>
          <w:bCs/>
          <w:sz w:val="24"/>
          <w:szCs w:val="24"/>
        </w:rPr>
      </w:pPr>
    </w:p>
    <w:p w:rsidR="005B698B" w:rsidRPr="00175E76" w:rsidRDefault="005B698B" w:rsidP="00885C1A">
      <w:pPr>
        <w:contextualSpacing/>
        <w:jc w:val="right"/>
        <w:rPr>
          <w:i/>
          <w:sz w:val="24"/>
          <w:szCs w:val="24"/>
        </w:rPr>
      </w:pPr>
    </w:p>
    <w:p w:rsidR="005B698B" w:rsidRDefault="005B698B" w:rsidP="00885C1A">
      <w:pPr>
        <w:contextualSpacing/>
        <w:jc w:val="right"/>
        <w:rPr>
          <w:i/>
          <w:sz w:val="24"/>
          <w:szCs w:val="24"/>
        </w:rPr>
      </w:pPr>
    </w:p>
    <w:p w:rsidR="005B698B" w:rsidRPr="00175E76" w:rsidRDefault="005B698B" w:rsidP="00885C1A">
      <w:pPr>
        <w:contextualSpacing/>
        <w:jc w:val="right"/>
        <w:rPr>
          <w:i/>
          <w:sz w:val="24"/>
          <w:szCs w:val="24"/>
        </w:rPr>
      </w:pPr>
    </w:p>
    <w:p w:rsidR="005B698B" w:rsidRPr="00D83064" w:rsidRDefault="005B698B" w:rsidP="00885C1A">
      <w:pPr>
        <w:shd w:val="clear" w:color="auto" w:fill="D9D9D9"/>
        <w:contextualSpacing/>
        <w:jc w:val="center"/>
        <w:rPr>
          <w:b/>
          <w:sz w:val="56"/>
          <w:szCs w:val="24"/>
        </w:rPr>
      </w:pPr>
      <w:r w:rsidRPr="00D83064">
        <w:rPr>
          <w:b/>
          <w:sz w:val="56"/>
          <w:szCs w:val="24"/>
        </w:rPr>
        <w:t xml:space="preserve">ZAPYTANIE OFERTOWE </w:t>
      </w:r>
    </w:p>
    <w:p w:rsidR="005B698B" w:rsidRPr="00D83064" w:rsidRDefault="005B698B" w:rsidP="00885C1A">
      <w:pPr>
        <w:contextualSpacing/>
        <w:jc w:val="both"/>
        <w:rPr>
          <w:b/>
          <w:sz w:val="24"/>
          <w:szCs w:val="24"/>
          <w:u w:val="single"/>
        </w:rPr>
      </w:pPr>
    </w:p>
    <w:p w:rsidR="005B698B" w:rsidRPr="00D83064" w:rsidRDefault="005B698B" w:rsidP="00885C1A">
      <w:pPr>
        <w:contextualSpacing/>
        <w:jc w:val="both"/>
        <w:rPr>
          <w:b/>
          <w:sz w:val="24"/>
          <w:szCs w:val="24"/>
          <w:u w:val="single"/>
        </w:rPr>
      </w:pPr>
    </w:p>
    <w:p w:rsidR="005B698B" w:rsidRPr="00175E76" w:rsidRDefault="005B698B" w:rsidP="00885C1A">
      <w:pPr>
        <w:contextualSpacing/>
        <w:jc w:val="both"/>
        <w:rPr>
          <w:b/>
          <w:sz w:val="24"/>
          <w:szCs w:val="24"/>
        </w:rPr>
      </w:pPr>
    </w:p>
    <w:p w:rsidR="005B698B" w:rsidRPr="00175E76" w:rsidRDefault="005B698B" w:rsidP="00C55A25">
      <w:pPr>
        <w:contextualSpacing/>
        <w:jc w:val="center"/>
        <w:rPr>
          <w:b/>
          <w:sz w:val="24"/>
          <w:szCs w:val="24"/>
        </w:rPr>
      </w:pPr>
    </w:p>
    <w:p w:rsidR="005B698B" w:rsidRPr="00C55A25" w:rsidRDefault="005B698B" w:rsidP="00AF6B5F">
      <w:pPr>
        <w:spacing w:line="240" w:lineRule="auto"/>
        <w:contextualSpacing/>
        <w:jc w:val="center"/>
        <w:rPr>
          <w:b/>
          <w:sz w:val="24"/>
          <w:szCs w:val="24"/>
        </w:rPr>
      </w:pPr>
      <w:r w:rsidRPr="00C55A25">
        <w:rPr>
          <w:b/>
          <w:sz w:val="36"/>
          <w:szCs w:val="36"/>
        </w:rPr>
        <w:t xml:space="preserve">Wykonanie dokumentacji projektowej na potrzeby zadania inwestycyjnego polegającego na budowie ścieżki rowerowej w ramach przebudowy drogi powiatowej nr </w:t>
      </w:r>
      <w:smartTag w:uri="urn:schemas-microsoft-com:office:smarttags" w:element="metricconverter">
        <w:smartTagPr>
          <w:attr w:name="ProductID" w:val="1409 F"/>
        </w:smartTagPr>
        <w:r w:rsidRPr="00C55A25">
          <w:rPr>
            <w:b/>
            <w:sz w:val="36"/>
            <w:szCs w:val="36"/>
          </w:rPr>
          <w:t>1409 F</w:t>
        </w:r>
      </w:smartTag>
      <w:r w:rsidRPr="00C55A25">
        <w:rPr>
          <w:b/>
          <w:sz w:val="36"/>
          <w:szCs w:val="36"/>
        </w:rPr>
        <w:t xml:space="preserve">  na odcinku Kłodawa – Chwalęcice</w:t>
      </w:r>
      <w:r w:rsidRPr="00C55A25">
        <w:rPr>
          <w:b/>
          <w:sz w:val="24"/>
          <w:szCs w:val="24"/>
        </w:rPr>
        <w:t>.</w:t>
      </w:r>
    </w:p>
    <w:p w:rsidR="005B698B" w:rsidRDefault="005B698B" w:rsidP="00885C1A">
      <w:pPr>
        <w:spacing w:line="380" w:lineRule="exact"/>
        <w:contextualSpacing/>
        <w:jc w:val="center"/>
        <w:rPr>
          <w:sz w:val="24"/>
          <w:szCs w:val="24"/>
        </w:rPr>
      </w:pPr>
    </w:p>
    <w:p w:rsidR="005B698B" w:rsidRDefault="005B698B" w:rsidP="00885C1A">
      <w:pPr>
        <w:spacing w:line="380" w:lineRule="exact"/>
        <w:contextualSpacing/>
        <w:jc w:val="center"/>
        <w:rPr>
          <w:sz w:val="24"/>
          <w:szCs w:val="24"/>
        </w:rPr>
      </w:pPr>
    </w:p>
    <w:p w:rsidR="005B698B" w:rsidRDefault="005B698B" w:rsidP="00885C1A">
      <w:pPr>
        <w:spacing w:line="380" w:lineRule="exact"/>
        <w:contextualSpacing/>
        <w:jc w:val="center"/>
        <w:rPr>
          <w:sz w:val="24"/>
          <w:szCs w:val="24"/>
        </w:rPr>
      </w:pPr>
    </w:p>
    <w:p w:rsidR="005B698B" w:rsidRPr="00175E76" w:rsidRDefault="005B698B" w:rsidP="00885C1A">
      <w:pPr>
        <w:spacing w:line="380" w:lineRule="exact"/>
        <w:contextualSpacing/>
        <w:jc w:val="center"/>
        <w:rPr>
          <w:sz w:val="24"/>
          <w:szCs w:val="24"/>
        </w:rPr>
      </w:pPr>
    </w:p>
    <w:p w:rsidR="005B698B" w:rsidRPr="00175E76" w:rsidRDefault="005B698B" w:rsidP="00885C1A">
      <w:pPr>
        <w:contextualSpacing/>
        <w:jc w:val="center"/>
        <w:rPr>
          <w:sz w:val="24"/>
          <w:szCs w:val="24"/>
        </w:rPr>
      </w:pPr>
    </w:p>
    <w:p w:rsidR="005B698B" w:rsidRPr="00175E76"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885C1A">
      <w:pPr>
        <w:contextualSpacing/>
        <w:jc w:val="center"/>
        <w:rPr>
          <w:b/>
          <w:smallCaps/>
          <w:sz w:val="32"/>
          <w:szCs w:val="32"/>
        </w:rPr>
      </w:pPr>
    </w:p>
    <w:p w:rsidR="005B698B" w:rsidRDefault="005B698B" w:rsidP="000E2760">
      <w:pPr>
        <w:contextualSpacing/>
        <w:rPr>
          <w:b/>
          <w:smallCaps/>
          <w:sz w:val="32"/>
          <w:szCs w:val="32"/>
        </w:rPr>
      </w:pPr>
    </w:p>
    <w:p w:rsidR="005B698B" w:rsidRDefault="005B698B" w:rsidP="000E2760">
      <w:pPr>
        <w:contextualSpacing/>
        <w:rPr>
          <w:b/>
          <w:smallCaps/>
          <w:sz w:val="32"/>
          <w:szCs w:val="32"/>
        </w:rPr>
      </w:pPr>
    </w:p>
    <w:p w:rsidR="005B698B" w:rsidRDefault="005B698B" w:rsidP="000E2760">
      <w:pPr>
        <w:contextualSpacing/>
        <w:rPr>
          <w:b/>
          <w:smallCaps/>
          <w:sz w:val="32"/>
          <w:szCs w:val="32"/>
        </w:rPr>
      </w:pPr>
    </w:p>
    <w:p w:rsidR="005B698B" w:rsidRDefault="005B698B" w:rsidP="000E2760">
      <w:pPr>
        <w:contextualSpacing/>
        <w:rPr>
          <w:b/>
          <w:smallCaps/>
          <w:sz w:val="32"/>
          <w:szCs w:val="32"/>
        </w:rPr>
      </w:pPr>
    </w:p>
    <w:p w:rsidR="005B698B" w:rsidRDefault="005B698B" w:rsidP="000E2760">
      <w:pPr>
        <w:contextualSpacing/>
        <w:rPr>
          <w:b/>
          <w:smallCaps/>
          <w:sz w:val="32"/>
          <w:szCs w:val="32"/>
        </w:rPr>
      </w:pPr>
    </w:p>
    <w:p w:rsidR="005B698B" w:rsidRPr="001D37C8" w:rsidRDefault="005B698B" w:rsidP="00AF6B5F">
      <w:pPr>
        <w:spacing w:line="240" w:lineRule="auto"/>
        <w:contextualSpacing/>
        <w:rPr>
          <w:b/>
          <w:smallCaps/>
          <w:sz w:val="36"/>
          <w:szCs w:val="36"/>
        </w:rPr>
      </w:pPr>
      <w:r w:rsidRPr="001D37C8">
        <w:rPr>
          <w:b/>
          <w:smallCaps/>
          <w:sz w:val="36"/>
          <w:szCs w:val="36"/>
        </w:rPr>
        <w:t>I. DANE OGÓLNE</w:t>
      </w:r>
    </w:p>
    <w:p w:rsidR="005B698B" w:rsidRPr="001F1461" w:rsidRDefault="005B698B" w:rsidP="00AF6B5F">
      <w:pPr>
        <w:spacing w:line="240" w:lineRule="auto"/>
        <w:contextualSpacing/>
        <w:jc w:val="both"/>
        <w:rPr>
          <w:sz w:val="24"/>
          <w:szCs w:val="24"/>
        </w:rPr>
      </w:pPr>
      <w:r w:rsidRPr="001F1461">
        <w:rPr>
          <w:b/>
          <w:sz w:val="24"/>
          <w:szCs w:val="24"/>
        </w:rPr>
        <w:t>1.1. Nazwa i adres Zamawiającego</w:t>
      </w:r>
      <w:r w:rsidRPr="001F1461">
        <w:rPr>
          <w:sz w:val="24"/>
          <w:szCs w:val="24"/>
        </w:rPr>
        <w:t xml:space="preserve">: </w:t>
      </w:r>
    </w:p>
    <w:p w:rsidR="005B698B" w:rsidRPr="001F1461" w:rsidRDefault="005B698B" w:rsidP="00AF6B5F">
      <w:pPr>
        <w:spacing w:line="240" w:lineRule="auto"/>
        <w:contextualSpacing/>
        <w:jc w:val="both"/>
        <w:rPr>
          <w:sz w:val="24"/>
          <w:szCs w:val="24"/>
        </w:rPr>
      </w:pPr>
      <w:r w:rsidRPr="001F1461">
        <w:rPr>
          <w:sz w:val="24"/>
          <w:szCs w:val="24"/>
        </w:rPr>
        <w:t>Gmina Kłodawa ul. Gorzowska 40, 66-415 Kłodawa, NIP 599-10-11-288</w:t>
      </w:r>
    </w:p>
    <w:p w:rsidR="005B698B" w:rsidRPr="001F1461" w:rsidRDefault="005B698B" w:rsidP="00AF6B5F">
      <w:pPr>
        <w:spacing w:line="240" w:lineRule="auto"/>
        <w:contextualSpacing/>
        <w:jc w:val="both"/>
        <w:rPr>
          <w:b/>
          <w:sz w:val="24"/>
          <w:szCs w:val="24"/>
        </w:rPr>
      </w:pPr>
      <w:r w:rsidRPr="001F1461">
        <w:rPr>
          <w:b/>
          <w:sz w:val="24"/>
          <w:szCs w:val="24"/>
        </w:rPr>
        <w:t>1.2 Osoby do kontaktu po stronie Zamawiającego:</w:t>
      </w:r>
    </w:p>
    <w:p w:rsidR="005B698B" w:rsidRPr="001F1461" w:rsidRDefault="005B698B" w:rsidP="00AF6B5F">
      <w:pPr>
        <w:spacing w:line="240" w:lineRule="auto"/>
        <w:contextualSpacing/>
        <w:jc w:val="both"/>
        <w:rPr>
          <w:sz w:val="24"/>
          <w:szCs w:val="24"/>
        </w:rPr>
      </w:pPr>
      <w:r w:rsidRPr="001F1461">
        <w:rPr>
          <w:sz w:val="24"/>
          <w:szCs w:val="24"/>
        </w:rPr>
        <w:t>Grzegorz Zapytowski oraz Monika Antczak</w:t>
      </w:r>
    </w:p>
    <w:p w:rsidR="005B698B" w:rsidRPr="001F1461" w:rsidRDefault="005B698B" w:rsidP="00AF6B5F">
      <w:pPr>
        <w:spacing w:line="240" w:lineRule="auto"/>
        <w:contextualSpacing/>
        <w:jc w:val="both"/>
        <w:rPr>
          <w:b/>
          <w:sz w:val="24"/>
          <w:szCs w:val="24"/>
        </w:rPr>
      </w:pPr>
      <w:r w:rsidRPr="001F1461">
        <w:rPr>
          <w:b/>
          <w:sz w:val="24"/>
          <w:szCs w:val="24"/>
        </w:rPr>
        <w:t xml:space="preserve">1.3 Tryb udzielania zamówienia: </w:t>
      </w:r>
    </w:p>
    <w:p w:rsidR="005B698B" w:rsidRPr="001F1461" w:rsidRDefault="005B698B" w:rsidP="00AF6B5F">
      <w:pPr>
        <w:spacing w:line="240" w:lineRule="auto"/>
        <w:contextualSpacing/>
        <w:jc w:val="both"/>
        <w:rPr>
          <w:b/>
          <w:sz w:val="24"/>
          <w:szCs w:val="24"/>
        </w:rPr>
      </w:pPr>
      <w:r w:rsidRPr="001F1461">
        <w:rPr>
          <w:sz w:val="24"/>
          <w:szCs w:val="24"/>
        </w:rPr>
        <w:t>Postępowanie w sprawie wyboru Wykonawcy prowadzone jest zgodnie z art. 4 pkt 8 ustawy Prawo zamówień publicznych (Dz. U. z 2015r. poz. 2164 ze zm.)</w:t>
      </w:r>
    </w:p>
    <w:p w:rsidR="005B698B" w:rsidRPr="001F1461" w:rsidRDefault="005B698B" w:rsidP="00AF6B5F">
      <w:pPr>
        <w:spacing w:line="240" w:lineRule="auto"/>
        <w:contextualSpacing/>
        <w:jc w:val="both"/>
        <w:rPr>
          <w:sz w:val="24"/>
          <w:szCs w:val="24"/>
        </w:rPr>
      </w:pPr>
      <w:r w:rsidRPr="001F1461">
        <w:rPr>
          <w:b/>
          <w:sz w:val="24"/>
          <w:szCs w:val="24"/>
        </w:rPr>
        <w:t>1.4 Data i miejsce opublikowania zapytania ofertowego</w:t>
      </w:r>
      <w:r w:rsidRPr="001F1461">
        <w:rPr>
          <w:sz w:val="24"/>
          <w:szCs w:val="24"/>
        </w:rPr>
        <w:t xml:space="preserve">: </w:t>
      </w:r>
    </w:p>
    <w:p w:rsidR="005B698B" w:rsidRPr="001F1461" w:rsidRDefault="005B698B" w:rsidP="00AF6B5F">
      <w:pPr>
        <w:spacing w:line="240" w:lineRule="auto"/>
        <w:contextualSpacing/>
        <w:jc w:val="both"/>
        <w:rPr>
          <w:sz w:val="24"/>
          <w:szCs w:val="24"/>
        </w:rPr>
      </w:pPr>
      <w:r>
        <w:rPr>
          <w:sz w:val="24"/>
          <w:szCs w:val="24"/>
        </w:rPr>
        <w:t>08</w:t>
      </w:r>
      <w:r w:rsidRPr="001F1461">
        <w:rPr>
          <w:sz w:val="24"/>
          <w:szCs w:val="24"/>
        </w:rPr>
        <w:t xml:space="preserve">.08.2016r. strona internetowa </w:t>
      </w:r>
      <w:hyperlink r:id="rId7" w:history="1">
        <w:r w:rsidRPr="001F1461">
          <w:rPr>
            <w:rStyle w:val="Hyperlink"/>
            <w:sz w:val="24"/>
            <w:szCs w:val="24"/>
          </w:rPr>
          <w:t>www.klodawa.pl</w:t>
        </w:r>
      </w:hyperlink>
      <w:r w:rsidRPr="001F1461">
        <w:rPr>
          <w:sz w:val="24"/>
          <w:szCs w:val="24"/>
        </w:rPr>
        <w:t xml:space="preserve"> oraz w BIP w zakładce zamówienia publiczne.</w:t>
      </w:r>
    </w:p>
    <w:p w:rsidR="005B698B" w:rsidRPr="001F1461" w:rsidRDefault="005B698B" w:rsidP="00AF6B5F">
      <w:pPr>
        <w:spacing w:line="240" w:lineRule="auto"/>
        <w:ind w:left="567" w:hanging="567"/>
        <w:contextualSpacing/>
        <w:jc w:val="both"/>
        <w:rPr>
          <w:sz w:val="24"/>
          <w:szCs w:val="24"/>
        </w:rPr>
      </w:pPr>
      <w:r w:rsidRPr="001F1461">
        <w:rPr>
          <w:b/>
          <w:sz w:val="24"/>
          <w:szCs w:val="24"/>
        </w:rPr>
        <w:t xml:space="preserve">1.5 </w:t>
      </w:r>
      <w:r w:rsidRPr="001F1461">
        <w:rPr>
          <w:b/>
          <w:sz w:val="24"/>
          <w:szCs w:val="24"/>
        </w:rPr>
        <w:tab/>
        <w:t>Zasady komunikowania się z Zamawiającym</w:t>
      </w:r>
      <w:r w:rsidRPr="001F1461">
        <w:rPr>
          <w:sz w:val="24"/>
          <w:szCs w:val="24"/>
        </w:rPr>
        <w:t>.</w:t>
      </w:r>
    </w:p>
    <w:p w:rsidR="005B698B" w:rsidRPr="001F1461" w:rsidRDefault="005B698B" w:rsidP="00AF6B5F">
      <w:pPr>
        <w:spacing w:line="240" w:lineRule="auto"/>
        <w:contextualSpacing/>
        <w:jc w:val="both"/>
        <w:rPr>
          <w:sz w:val="24"/>
          <w:szCs w:val="24"/>
        </w:rPr>
      </w:pPr>
      <w:r w:rsidRPr="001F1461">
        <w:rPr>
          <w:b/>
          <w:sz w:val="24"/>
          <w:szCs w:val="24"/>
        </w:rPr>
        <w:t xml:space="preserve">1.5.1 </w:t>
      </w:r>
      <w:r w:rsidRPr="001F1461">
        <w:rPr>
          <w:b/>
          <w:sz w:val="24"/>
          <w:szCs w:val="24"/>
        </w:rPr>
        <w:tab/>
      </w:r>
      <w:r w:rsidRPr="001F1461">
        <w:rPr>
          <w:sz w:val="24"/>
          <w:szCs w:val="24"/>
        </w:rPr>
        <w:t xml:space="preserve">Wykonawcy do upływu terminu składania ofert mogą wnioskować o wyjaśnienia lub uszczegółowienia dotyczące treści zapytania ofertowego: - na adres mailowy </w:t>
      </w:r>
      <w:hyperlink r:id="rId8" w:history="1">
        <w:r w:rsidRPr="001F1461">
          <w:rPr>
            <w:rStyle w:val="Hyperlink"/>
            <w:sz w:val="24"/>
            <w:szCs w:val="24"/>
          </w:rPr>
          <w:t>zamowieniapubliczne@klodawa.pl</w:t>
        </w:r>
      </w:hyperlink>
      <w:r w:rsidRPr="001F1461">
        <w:rPr>
          <w:sz w:val="24"/>
          <w:szCs w:val="24"/>
        </w:rPr>
        <w:t xml:space="preserve"> </w:t>
      </w:r>
    </w:p>
    <w:p w:rsidR="005B698B" w:rsidRPr="001F1461" w:rsidRDefault="005B698B" w:rsidP="00AF6B5F">
      <w:pPr>
        <w:spacing w:line="240" w:lineRule="auto"/>
        <w:contextualSpacing/>
        <w:jc w:val="both"/>
        <w:rPr>
          <w:sz w:val="24"/>
          <w:szCs w:val="24"/>
        </w:rPr>
      </w:pPr>
      <w:r w:rsidRPr="001F1461">
        <w:rPr>
          <w:sz w:val="24"/>
          <w:szCs w:val="24"/>
        </w:rPr>
        <w:t xml:space="preserve">Zapytanie wraz z odpowiedzią Zamawiający opublikuje na stronie internetowej, na której zamieszczono zapytanie ofertowe oraz prześle do wykonawców, do których zapytania ofertowe wysłano indywidualnie. </w:t>
      </w:r>
    </w:p>
    <w:p w:rsidR="005B698B" w:rsidRPr="001F1461" w:rsidRDefault="005B698B" w:rsidP="00AF6B5F">
      <w:pPr>
        <w:spacing w:line="240" w:lineRule="auto"/>
        <w:contextualSpacing/>
        <w:jc w:val="both"/>
        <w:rPr>
          <w:sz w:val="24"/>
          <w:szCs w:val="24"/>
        </w:rPr>
      </w:pPr>
      <w:r w:rsidRPr="001F1461">
        <w:rPr>
          <w:b/>
          <w:sz w:val="24"/>
          <w:szCs w:val="24"/>
        </w:rPr>
        <w:t>1.5.2</w:t>
      </w:r>
      <w:r w:rsidRPr="001F1461">
        <w:rPr>
          <w:sz w:val="24"/>
          <w:szCs w:val="24"/>
        </w:rPr>
        <w:t xml:space="preserve"> </w:t>
      </w:r>
      <w:r w:rsidRPr="001F1461">
        <w:rPr>
          <w:sz w:val="24"/>
          <w:szCs w:val="24"/>
        </w:rPr>
        <w:tab/>
        <w:t>Zamawiający informuje, że w przypadkach uzasadnionych może zmienić treść zapytania ofertowego. Informację o zmianie Zamawiający opublikuje na stronie internetowej, na której zamieszczono zapytanie ofertowe oraz prześle do Wykonawców, do których zapytania ofertowe wysłano indywidualnie. Jeżeli zmiana będzie wymagała przedłużenia terminu składania ofert, Zamawiający przedłuży ten termin.</w:t>
      </w:r>
    </w:p>
    <w:p w:rsidR="005B698B" w:rsidRPr="001F1461" w:rsidRDefault="005B698B" w:rsidP="00AF6B5F">
      <w:pPr>
        <w:spacing w:line="240" w:lineRule="auto"/>
        <w:contextualSpacing/>
        <w:jc w:val="both"/>
        <w:rPr>
          <w:sz w:val="24"/>
          <w:szCs w:val="24"/>
        </w:rPr>
      </w:pPr>
      <w:r w:rsidRPr="001F1461">
        <w:rPr>
          <w:b/>
          <w:sz w:val="24"/>
          <w:szCs w:val="24"/>
        </w:rPr>
        <w:t>1.5.3</w:t>
      </w:r>
      <w:r w:rsidRPr="001F1461">
        <w:rPr>
          <w:sz w:val="24"/>
          <w:szCs w:val="24"/>
        </w:rPr>
        <w:t xml:space="preserve"> </w:t>
      </w:r>
      <w:r w:rsidRPr="001F1461">
        <w:rPr>
          <w:sz w:val="24"/>
          <w:szCs w:val="24"/>
        </w:rPr>
        <w:tab/>
        <w:t>Zaleca się bieżącą weryfikację strony internetowej, na której zamieszczono zapytanie ofertowe przez cały okres terminu składania ofert celem uwzględnienia dokonanych wyjaśnień lub modyfikacji treści zapytania przy sporządzaniu oferty.</w:t>
      </w:r>
    </w:p>
    <w:p w:rsidR="005B698B" w:rsidRPr="001F1461" w:rsidRDefault="005B698B" w:rsidP="00AF6B5F">
      <w:pPr>
        <w:spacing w:line="240" w:lineRule="auto"/>
        <w:contextualSpacing/>
        <w:jc w:val="both"/>
        <w:rPr>
          <w:b/>
          <w:sz w:val="24"/>
          <w:szCs w:val="24"/>
        </w:rPr>
      </w:pPr>
      <w:r w:rsidRPr="001F1461">
        <w:rPr>
          <w:b/>
          <w:sz w:val="24"/>
          <w:szCs w:val="24"/>
        </w:rPr>
        <w:t xml:space="preserve">1.6 Termin wykonania zamówienia: </w:t>
      </w:r>
    </w:p>
    <w:p w:rsidR="005B698B" w:rsidRPr="001F1461" w:rsidRDefault="005B698B" w:rsidP="00AF6B5F">
      <w:pPr>
        <w:spacing w:line="240" w:lineRule="auto"/>
        <w:contextualSpacing/>
        <w:jc w:val="both"/>
        <w:rPr>
          <w:sz w:val="24"/>
          <w:szCs w:val="24"/>
        </w:rPr>
      </w:pPr>
      <w:r w:rsidRPr="001F1461">
        <w:rPr>
          <w:sz w:val="24"/>
          <w:szCs w:val="24"/>
        </w:rPr>
        <w:t>31.12.2016r.</w:t>
      </w:r>
    </w:p>
    <w:p w:rsidR="005B698B" w:rsidRPr="001F1461" w:rsidRDefault="005B698B" w:rsidP="00AF6B5F">
      <w:pPr>
        <w:spacing w:line="240" w:lineRule="auto"/>
        <w:contextualSpacing/>
        <w:jc w:val="both"/>
        <w:rPr>
          <w:b/>
          <w:sz w:val="24"/>
          <w:szCs w:val="24"/>
        </w:rPr>
      </w:pPr>
      <w:r w:rsidRPr="001F1461">
        <w:rPr>
          <w:b/>
          <w:sz w:val="24"/>
          <w:szCs w:val="24"/>
        </w:rPr>
        <w:t>1.7 Kody Wspólnego Słownika Zamówień:</w:t>
      </w:r>
    </w:p>
    <w:p w:rsidR="005B698B" w:rsidRPr="001F1461" w:rsidRDefault="005B698B" w:rsidP="00AF6B5F">
      <w:pPr>
        <w:spacing w:line="240" w:lineRule="auto"/>
        <w:contextualSpacing/>
        <w:jc w:val="both"/>
        <w:rPr>
          <w:sz w:val="24"/>
          <w:szCs w:val="24"/>
        </w:rPr>
      </w:pPr>
      <w:r w:rsidRPr="001F1461">
        <w:rPr>
          <w:sz w:val="24"/>
          <w:szCs w:val="24"/>
        </w:rPr>
        <w:t>71.32.00.00-7</w:t>
      </w:r>
    </w:p>
    <w:p w:rsidR="005B698B" w:rsidRPr="001F1461" w:rsidRDefault="005B698B" w:rsidP="00AF6B5F">
      <w:pPr>
        <w:spacing w:line="240" w:lineRule="auto"/>
        <w:contextualSpacing/>
        <w:jc w:val="both"/>
        <w:rPr>
          <w:sz w:val="24"/>
          <w:szCs w:val="24"/>
        </w:rPr>
      </w:pPr>
      <w:r w:rsidRPr="001F1461">
        <w:rPr>
          <w:sz w:val="24"/>
          <w:szCs w:val="24"/>
        </w:rPr>
        <w:t>71.24.80.00-8</w:t>
      </w:r>
    </w:p>
    <w:p w:rsidR="005B698B" w:rsidRPr="001F1461" w:rsidRDefault="005B698B" w:rsidP="00AF6B5F">
      <w:pPr>
        <w:spacing w:after="0" w:line="240" w:lineRule="auto"/>
        <w:contextualSpacing/>
        <w:jc w:val="both"/>
        <w:rPr>
          <w:b/>
          <w:sz w:val="24"/>
          <w:szCs w:val="24"/>
        </w:rPr>
      </w:pPr>
      <w:r w:rsidRPr="001F1461">
        <w:rPr>
          <w:b/>
          <w:sz w:val="24"/>
          <w:szCs w:val="24"/>
        </w:rPr>
        <w:t xml:space="preserve">1.8. Termin związania z ofertą wynosi 30 dni. </w:t>
      </w:r>
    </w:p>
    <w:p w:rsidR="005B698B" w:rsidRPr="001F1461" w:rsidRDefault="005B698B" w:rsidP="00AF6B5F">
      <w:pPr>
        <w:spacing w:after="0" w:line="240" w:lineRule="auto"/>
        <w:contextualSpacing/>
        <w:rPr>
          <w:b/>
          <w:smallCaps/>
          <w:sz w:val="36"/>
          <w:szCs w:val="36"/>
        </w:rPr>
      </w:pPr>
      <w:r w:rsidRPr="001F1461">
        <w:rPr>
          <w:b/>
          <w:smallCaps/>
          <w:sz w:val="36"/>
          <w:szCs w:val="36"/>
        </w:rPr>
        <w:t>II. OPIS PRZEDMIOTU ZAMÓWIENIA</w:t>
      </w:r>
    </w:p>
    <w:p w:rsidR="005B698B" w:rsidRPr="001F1461" w:rsidRDefault="005B698B" w:rsidP="00AF6B5F">
      <w:pPr>
        <w:spacing w:after="0" w:line="240" w:lineRule="auto"/>
        <w:ind w:left="567" w:hanging="567"/>
        <w:contextualSpacing/>
        <w:rPr>
          <w:b/>
          <w:sz w:val="24"/>
          <w:szCs w:val="24"/>
        </w:rPr>
      </w:pPr>
      <w:r w:rsidRPr="001F1461">
        <w:rPr>
          <w:b/>
          <w:sz w:val="24"/>
          <w:szCs w:val="24"/>
        </w:rPr>
        <w:t>II.1 Opis przedmiotu zamówienia.</w:t>
      </w:r>
    </w:p>
    <w:p w:rsidR="005B698B" w:rsidRPr="001F1461" w:rsidRDefault="005B698B" w:rsidP="00AF6B5F">
      <w:pPr>
        <w:spacing w:after="0" w:line="240" w:lineRule="auto"/>
        <w:ind w:left="567" w:hanging="567"/>
        <w:contextualSpacing/>
        <w:rPr>
          <w:b/>
          <w:sz w:val="24"/>
          <w:szCs w:val="24"/>
        </w:rPr>
      </w:pPr>
      <w:r w:rsidRPr="001F1461">
        <w:rPr>
          <w:b/>
          <w:sz w:val="24"/>
          <w:szCs w:val="24"/>
        </w:rPr>
        <w:t>Przedmiotem zamówienia jest wykonanie dokumentacji projektowej na potrzeby zadania</w:t>
      </w:r>
    </w:p>
    <w:p w:rsidR="005B698B" w:rsidRPr="001F1461" w:rsidRDefault="005B698B" w:rsidP="00AF6B5F">
      <w:pPr>
        <w:spacing w:after="0" w:line="240" w:lineRule="auto"/>
        <w:ind w:left="567" w:hanging="567"/>
        <w:contextualSpacing/>
        <w:rPr>
          <w:b/>
          <w:sz w:val="24"/>
          <w:szCs w:val="24"/>
        </w:rPr>
      </w:pPr>
      <w:r w:rsidRPr="001F1461">
        <w:rPr>
          <w:b/>
          <w:sz w:val="24"/>
          <w:szCs w:val="24"/>
        </w:rPr>
        <w:t>inwestycyjnego polegającego na budowie ścieżki rowerowej w ramach przebudowy drogi</w:t>
      </w:r>
    </w:p>
    <w:p w:rsidR="005B698B" w:rsidRPr="001F1461" w:rsidRDefault="005B698B" w:rsidP="00AF6B5F">
      <w:pPr>
        <w:spacing w:after="0" w:line="240" w:lineRule="auto"/>
        <w:jc w:val="both"/>
        <w:rPr>
          <w:color w:val="000000"/>
          <w:spacing w:val="13"/>
          <w:sz w:val="20"/>
        </w:rPr>
      </w:pPr>
      <w:r w:rsidRPr="001F1461">
        <w:rPr>
          <w:b/>
          <w:sz w:val="24"/>
          <w:szCs w:val="24"/>
        </w:rPr>
        <w:t xml:space="preserve">powiatowej nr </w:t>
      </w:r>
      <w:smartTag w:uri="urn:schemas-microsoft-com:office:smarttags" w:element="metricconverter">
        <w:smartTagPr>
          <w:attr w:name="ProductID" w:val="1409 F"/>
        </w:smartTagPr>
        <w:r w:rsidRPr="001F1461">
          <w:rPr>
            <w:b/>
            <w:sz w:val="24"/>
            <w:szCs w:val="24"/>
          </w:rPr>
          <w:t>1409 F</w:t>
        </w:r>
      </w:smartTag>
      <w:r w:rsidRPr="001F1461">
        <w:rPr>
          <w:b/>
          <w:sz w:val="24"/>
          <w:szCs w:val="24"/>
        </w:rPr>
        <w:t xml:space="preserve">  na odcinku Kłodawa – Chwalęcice.</w:t>
      </w:r>
      <w:r w:rsidRPr="001F1461">
        <w:rPr>
          <w:color w:val="000000"/>
          <w:spacing w:val="13"/>
          <w:sz w:val="20"/>
        </w:rPr>
        <w:t xml:space="preserve"> </w:t>
      </w:r>
    </w:p>
    <w:p w:rsidR="005B698B" w:rsidRPr="001F1461" w:rsidRDefault="005B698B" w:rsidP="00AF6B5F">
      <w:pPr>
        <w:spacing w:after="0" w:line="240" w:lineRule="auto"/>
        <w:jc w:val="both"/>
        <w:rPr>
          <w:color w:val="000000"/>
          <w:spacing w:val="13"/>
          <w:sz w:val="24"/>
          <w:szCs w:val="24"/>
        </w:rPr>
      </w:pPr>
      <w:r w:rsidRPr="001F1461">
        <w:rPr>
          <w:color w:val="000000"/>
          <w:spacing w:val="13"/>
          <w:sz w:val="24"/>
          <w:szCs w:val="24"/>
        </w:rPr>
        <w:t xml:space="preserve">Przedmiot zamówienia polega na opracowaniu kompleksowej </w:t>
      </w:r>
      <w:r w:rsidRPr="001F1461">
        <w:rPr>
          <w:color w:val="000000"/>
          <w:spacing w:val="10"/>
          <w:sz w:val="24"/>
          <w:szCs w:val="24"/>
        </w:rPr>
        <w:t xml:space="preserve">dokumentacji technicznej w tym między innymi projektów budowlanych, projektów </w:t>
      </w:r>
      <w:r w:rsidRPr="001F1461">
        <w:rPr>
          <w:color w:val="000000"/>
          <w:spacing w:val="11"/>
          <w:sz w:val="24"/>
          <w:szCs w:val="24"/>
        </w:rPr>
        <w:t xml:space="preserve">wykonawczych, towarzyszących projektów branżowych niezbędnych do realizacji przedmiotu zamówienia wraz z uzyskaniem niezbędnych opinii, uzgodnień, pozwoleń </w:t>
      </w:r>
      <w:r w:rsidRPr="001F1461">
        <w:rPr>
          <w:color w:val="000000"/>
          <w:spacing w:val="3"/>
          <w:sz w:val="24"/>
          <w:szCs w:val="24"/>
        </w:rPr>
        <w:t>i decyzji, spełniającej obowiązujące przepisy prawa.</w:t>
      </w:r>
    </w:p>
    <w:p w:rsidR="005B698B" w:rsidRPr="001F1461" w:rsidRDefault="005B698B" w:rsidP="00AF6B5F">
      <w:pPr>
        <w:tabs>
          <w:tab w:val="decimal" w:pos="288"/>
          <w:tab w:val="decimal" w:pos="504"/>
        </w:tabs>
        <w:spacing w:after="0" w:line="240" w:lineRule="auto"/>
        <w:rPr>
          <w:b/>
          <w:color w:val="000000"/>
          <w:spacing w:val="19"/>
          <w:sz w:val="24"/>
          <w:szCs w:val="24"/>
        </w:rPr>
      </w:pPr>
      <w:r w:rsidRPr="001F1461">
        <w:rPr>
          <w:b/>
          <w:color w:val="000000"/>
          <w:spacing w:val="19"/>
          <w:sz w:val="24"/>
          <w:szCs w:val="24"/>
        </w:rPr>
        <w:t xml:space="preserve">Ogólny Zakres Opracowań Projektowych </w:t>
      </w:r>
    </w:p>
    <w:p w:rsidR="005B698B" w:rsidRPr="001F1461" w:rsidRDefault="005B698B" w:rsidP="00AF6B5F">
      <w:pPr>
        <w:tabs>
          <w:tab w:val="decimal" w:pos="425"/>
          <w:tab w:val="right" w:pos="8730"/>
        </w:tabs>
        <w:spacing w:after="0" w:line="240" w:lineRule="auto"/>
        <w:jc w:val="both"/>
        <w:rPr>
          <w:color w:val="000000"/>
          <w:sz w:val="24"/>
          <w:szCs w:val="24"/>
        </w:rPr>
      </w:pPr>
      <w:r w:rsidRPr="001F1461">
        <w:rPr>
          <w:color w:val="000000"/>
          <w:sz w:val="24"/>
          <w:szCs w:val="24"/>
        </w:rPr>
        <w:t xml:space="preserve">a) </w:t>
      </w:r>
      <w:r w:rsidRPr="001F1461">
        <w:rPr>
          <w:color w:val="000000"/>
          <w:spacing w:val="9"/>
          <w:sz w:val="24"/>
          <w:szCs w:val="24"/>
        </w:rPr>
        <w:t>uzgodnienie rozwiązań projektowych w powiązaniu z propozycją zajętości terenu</w:t>
      </w:r>
      <w:r w:rsidRPr="001F1461">
        <w:rPr>
          <w:color w:val="000000"/>
          <w:sz w:val="24"/>
          <w:szCs w:val="24"/>
        </w:rPr>
        <w:t xml:space="preserve"> </w:t>
      </w:r>
      <w:r w:rsidRPr="001F1461">
        <w:rPr>
          <w:color w:val="000000"/>
          <w:sz w:val="24"/>
          <w:szCs w:val="24"/>
        </w:rPr>
        <w:br/>
      </w:r>
      <w:r w:rsidRPr="001F1461">
        <w:rPr>
          <w:color w:val="000000"/>
          <w:spacing w:val="13"/>
          <w:sz w:val="24"/>
          <w:szCs w:val="24"/>
        </w:rPr>
        <w:t xml:space="preserve">w podziale na strukturę własności tj. Skarb Państwa, Jednostka Samorządu </w:t>
      </w:r>
      <w:r w:rsidRPr="001F1461">
        <w:rPr>
          <w:color w:val="000000"/>
          <w:spacing w:val="3"/>
          <w:sz w:val="24"/>
          <w:szCs w:val="24"/>
        </w:rPr>
        <w:t>Terytorialnego, osoby fizyczne oraz pozostałe osoby,</w:t>
      </w:r>
    </w:p>
    <w:p w:rsidR="005B698B" w:rsidRPr="001F1461" w:rsidRDefault="005B698B" w:rsidP="00AF6B5F">
      <w:pPr>
        <w:tabs>
          <w:tab w:val="decimal" w:pos="425"/>
          <w:tab w:val="right" w:pos="8730"/>
        </w:tabs>
        <w:spacing w:after="0" w:line="240" w:lineRule="auto"/>
        <w:jc w:val="both"/>
        <w:rPr>
          <w:color w:val="000000"/>
          <w:sz w:val="24"/>
          <w:szCs w:val="24"/>
        </w:rPr>
      </w:pPr>
      <w:r w:rsidRPr="001F1461">
        <w:rPr>
          <w:color w:val="000000"/>
          <w:spacing w:val="-10"/>
          <w:sz w:val="24"/>
          <w:szCs w:val="24"/>
        </w:rPr>
        <w:t xml:space="preserve">b) </w:t>
      </w:r>
      <w:r w:rsidRPr="001F1461">
        <w:rPr>
          <w:color w:val="000000"/>
          <w:spacing w:val="17"/>
          <w:sz w:val="24"/>
          <w:szCs w:val="24"/>
        </w:rPr>
        <w:t>prace związane z wykonaniem branżowych dokumentacji technicznych przy</w:t>
      </w:r>
    </w:p>
    <w:p w:rsidR="005B698B" w:rsidRPr="001F1461" w:rsidRDefault="005B698B" w:rsidP="00AF6B5F">
      <w:pPr>
        <w:spacing w:after="0" w:line="240" w:lineRule="auto"/>
        <w:jc w:val="both"/>
        <w:rPr>
          <w:color w:val="000000"/>
          <w:spacing w:val="4"/>
          <w:sz w:val="24"/>
          <w:szCs w:val="24"/>
        </w:rPr>
      </w:pPr>
      <w:r w:rsidRPr="001F1461">
        <w:rPr>
          <w:color w:val="000000"/>
          <w:spacing w:val="4"/>
          <w:sz w:val="24"/>
          <w:szCs w:val="24"/>
        </w:rPr>
        <w:t>uwzględnieniu zlokalizowania w pasie drogowym r</w:t>
      </w:r>
      <w:r w:rsidRPr="001F1461">
        <w:rPr>
          <w:color w:val="000000"/>
          <w:spacing w:val="10"/>
          <w:sz w:val="24"/>
          <w:szCs w:val="24"/>
        </w:rPr>
        <w:t xml:space="preserve">ozwiązań projektowych branży: drogowej, odwodnienia, przebudowy i budowy </w:t>
      </w:r>
      <w:r w:rsidRPr="001F1461">
        <w:rPr>
          <w:color w:val="000000"/>
          <w:spacing w:val="3"/>
          <w:sz w:val="24"/>
          <w:szCs w:val="24"/>
        </w:rPr>
        <w:t>ewentualnych sieci uzbrojenia terenu, projekt docelowej organizacji ruchu.</w:t>
      </w:r>
      <w:r w:rsidRPr="001F1461">
        <w:rPr>
          <w:color w:val="000000"/>
          <w:spacing w:val="4"/>
          <w:sz w:val="24"/>
          <w:szCs w:val="24"/>
        </w:rPr>
        <w:t xml:space="preserve"> </w:t>
      </w:r>
      <w:r w:rsidRPr="001F1461">
        <w:rPr>
          <w:color w:val="000000"/>
          <w:spacing w:val="1"/>
          <w:sz w:val="24"/>
          <w:szCs w:val="24"/>
        </w:rPr>
        <w:t xml:space="preserve">Oczekuje się od Wykonawcy zweryfikowania koniecznych typów instalacji i projektów </w:t>
      </w:r>
      <w:r w:rsidRPr="001F1461">
        <w:rPr>
          <w:color w:val="000000"/>
          <w:sz w:val="24"/>
          <w:szCs w:val="24"/>
        </w:rPr>
        <w:t>branżowych.</w:t>
      </w:r>
    </w:p>
    <w:p w:rsidR="005B698B" w:rsidRPr="001F1461" w:rsidRDefault="005B698B" w:rsidP="00AF6B5F">
      <w:pPr>
        <w:tabs>
          <w:tab w:val="decimal" w:pos="425"/>
          <w:tab w:val="right" w:pos="8723"/>
        </w:tabs>
        <w:spacing w:after="0" w:line="240" w:lineRule="auto"/>
        <w:jc w:val="both"/>
        <w:rPr>
          <w:color w:val="000000"/>
          <w:sz w:val="24"/>
          <w:szCs w:val="24"/>
        </w:rPr>
      </w:pPr>
      <w:r w:rsidRPr="001F1461">
        <w:rPr>
          <w:color w:val="000000"/>
          <w:sz w:val="24"/>
          <w:szCs w:val="24"/>
        </w:rPr>
        <w:t xml:space="preserve">c) </w:t>
      </w:r>
      <w:r w:rsidRPr="001F1461">
        <w:rPr>
          <w:color w:val="000000"/>
          <w:spacing w:val="14"/>
          <w:sz w:val="24"/>
          <w:szCs w:val="24"/>
        </w:rPr>
        <w:t xml:space="preserve">wykonanie opracowań projektowych dla potrzeb uzyskania opinii, uzgodnień </w:t>
      </w:r>
      <w:r w:rsidRPr="001F1461">
        <w:rPr>
          <w:color w:val="000000"/>
          <w:spacing w:val="25"/>
          <w:sz w:val="24"/>
          <w:szCs w:val="24"/>
        </w:rPr>
        <w:t xml:space="preserve">pozwoleń i decyzji wymaganych przepisami szczególnymi oraz zgodnie </w:t>
      </w:r>
      <w:r w:rsidRPr="001F1461">
        <w:rPr>
          <w:color w:val="000000"/>
          <w:spacing w:val="25"/>
          <w:sz w:val="24"/>
          <w:szCs w:val="24"/>
        </w:rPr>
        <w:br/>
      </w:r>
      <w:r w:rsidRPr="001F1461">
        <w:rPr>
          <w:color w:val="000000"/>
          <w:spacing w:val="13"/>
          <w:sz w:val="24"/>
          <w:szCs w:val="24"/>
        </w:rPr>
        <w:t xml:space="preserve">z obowiązującymi przepisami prawa, a wynikających z przyjętych rozwiązań </w:t>
      </w:r>
      <w:r w:rsidRPr="001F1461">
        <w:rPr>
          <w:color w:val="000000"/>
          <w:sz w:val="24"/>
          <w:szCs w:val="24"/>
        </w:rPr>
        <w:t>projektowych,</w:t>
      </w:r>
    </w:p>
    <w:p w:rsidR="005B698B" w:rsidRPr="001F1461" w:rsidRDefault="005B698B" w:rsidP="00AF6B5F">
      <w:pPr>
        <w:tabs>
          <w:tab w:val="decimal" w:pos="425"/>
          <w:tab w:val="right" w:pos="8723"/>
        </w:tabs>
        <w:spacing w:after="0" w:line="240" w:lineRule="auto"/>
        <w:jc w:val="both"/>
        <w:rPr>
          <w:color w:val="000000"/>
          <w:sz w:val="24"/>
          <w:szCs w:val="24"/>
        </w:rPr>
      </w:pPr>
      <w:r w:rsidRPr="001F1461">
        <w:rPr>
          <w:color w:val="000000"/>
          <w:sz w:val="24"/>
          <w:szCs w:val="24"/>
        </w:rPr>
        <w:t xml:space="preserve">d) </w:t>
      </w:r>
      <w:r w:rsidRPr="001F1461">
        <w:rPr>
          <w:color w:val="000000"/>
          <w:spacing w:val="15"/>
          <w:sz w:val="24"/>
          <w:szCs w:val="24"/>
        </w:rPr>
        <w:t>poszczególne elementy dokumentacji zostaną wykonane przy uwzględnieniu</w:t>
      </w:r>
      <w:r w:rsidRPr="001F1461">
        <w:rPr>
          <w:color w:val="000000"/>
          <w:sz w:val="24"/>
          <w:szCs w:val="24"/>
        </w:rPr>
        <w:t xml:space="preserve"> </w:t>
      </w:r>
      <w:r w:rsidRPr="001F1461">
        <w:rPr>
          <w:color w:val="000000"/>
          <w:spacing w:val="3"/>
          <w:sz w:val="24"/>
          <w:szCs w:val="24"/>
        </w:rPr>
        <w:t xml:space="preserve">obowiązujących przepisów i aktów prawnych i przed przekazaniem Zamawiającemu </w:t>
      </w:r>
      <w:r w:rsidRPr="001F1461">
        <w:rPr>
          <w:color w:val="000000"/>
          <w:spacing w:val="12"/>
          <w:sz w:val="24"/>
          <w:szCs w:val="24"/>
        </w:rPr>
        <w:t xml:space="preserve">powinny posiadać wszystkie wymagane przepisami opinie, uzgodnienia, decyzje </w:t>
      </w:r>
      <w:r w:rsidRPr="001F1461">
        <w:rPr>
          <w:color w:val="000000"/>
          <w:spacing w:val="12"/>
          <w:sz w:val="24"/>
          <w:szCs w:val="24"/>
        </w:rPr>
        <w:br/>
      </w:r>
      <w:r w:rsidRPr="001F1461">
        <w:rPr>
          <w:color w:val="000000"/>
          <w:spacing w:val="10"/>
          <w:sz w:val="24"/>
          <w:szCs w:val="24"/>
        </w:rPr>
        <w:t xml:space="preserve">i pozwolenia. Rozwiązania projektowe Wykonawca będzie na bieżąco konsultował </w:t>
      </w:r>
      <w:r w:rsidRPr="001F1461">
        <w:rPr>
          <w:color w:val="000000"/>
          <w:spacing w:val="10"/>
          <w:sz w:val="24"/>
          <w:szCs w:val="24"/>
        </w:rPr>
        <w:br/>
      </w:r>
      <w:r w:rsidRPr="001F1461">
        <w:rPr>
          <w:color w:val="000000"/>
          <w:spacing w:val="2"/>
          <w:sz w:val="24"/>
          <w:szCs w:val="24"/>
        </w:rPr>
        <w:t>i uzgadniał z Zamawiającym,</w:t>
      </w:r>
    </w:p>
    <w:p w:rsidR="005B698B" w:rsidRPr="001F1461" w:rsidRDefault="005B698B" w:rsidP="00AF6B5F">
      <w:pPr>
        <w:spacing w:after="0" w:line="240" w:lineRule="auto"/>
        <w:ind w:right="72"/>
        <w:jc w:val="both"/>
        <w:rPr>
          <w:color w:val="000000"/>
          <w:spacing w:val="-2"/>
          <w:sz w:val="24"/>
          <w:szCs w:val="24"/>
        </w:rPr>
      </w:pPr>
      <w:r w:rsidRPr="001F1461">
        <w:rPr>
          <w:color w:val="000000"/>
          <w:spacing w:val="11"/>
          <w:sz w:val="24"/>
          <w:szCs w:val="24"/>
        </w:rPr>
        <w:t>e)</w:t>
      </w:r>
      <w:r w:rsidRPr="001F1461">
        <w:rPr>
          <w:b/>
          <w:color w:val="000000"/>
          <w:spacing w:val="11"/>
          <w:sz w:val="24"/>
          <w:szCs w:val="24"/>
        </w:rPr>
        <w:t xml:space="preserve"> </w:t>
      </w:r>
      <w:r w:rsidRPr="001F1461">
        <w:rPr>
          <w:color w:val="000000"/>
          <w:spacing w:val="-2"/>
          <w:sz w:val="24"/>
          <w:szCs w:val="24"/>
        </w:rPr>
        <w:t xml:space="preserve">wsparcie merytoryczne i techniczne podczas postępowania przetargowego na wybór </w:t>
      </w:r>
      <w:r w:rsidRPr="001F1461">
        <w:rPr>
          <w:color w:val="000000"/>
          <w:spacing w:val="3"/>
          <w:sz w:val="24"/>
          <w:szCs w:val="24"/>
        </w:rPr>
        <w:t xml:space="preserve">Wykonawcy robót budowlanych (niezwłocznie udzielanie odpowiedzi na pytania </w:t>
      </w:r>
      <w:r w:rsidRPr="001F1461">
        <w:rPr>
          <w:color w:val="000000"/>
          <w:spacing w:val="10"/>
          <w:sz w:val="24"/>
          <w:szCs w:val="24"/>
        </w:rPr>
        <w:t>złożone</w:t>
      </w:r>
      <w:r w:rsidRPr="001F1461">
        <w:rPr>
          <w:color w:val="000000"/>
          <w:spacing w:val="-2"/>
          <w:sz w:val="24"/>
          <w:szCs w:val="24"/>
        </w:rPr>
        <w:t xml:space="preserve"> </w:t>
      </w:r>
      <w:r w:rsidRPr="001F1461">
        <w:rPr>
          <w:color w:val="000000"/>
          <w:spacing w:val="10"/>
          <w:sz w:val="24"/>
          <w:szCs w:val="24"/>
        </w:rPr>
        <w:t xml:space="preserve">przez Wykonawców w trakcie postępowania o udzielenie zamówienia </w:t>
      </w:r>
      <w:r w:rsidRPr="001F1461">
        <w:rPr>
          <w:color w:val="000000"/>
          <w:spacing w:val="-4"/>
          <w:sz w:val="24"/>
          <w:szCs w:val="24"/>
        </w:rPr>
        <w:t>publicznego oraz</w:t>
      </w:r>
      <w:r w:rsidRPr="001F1461">
        <w:rPr>
          <w:color w:val="000000"/>
          <w:spacing w:val="-2"/>
          <w:sz w:val="24"/>
          <w:szCs w:val="24"/>
        </w:rPr>
        <w:t xml:space="preserve"> </w:t>
      </w:r>
      <w:r w:rsidRPr="001F1461">
        <w:rPr>
          <w:color w:val="000000"/>
          <w:spacing w:val="-4"/>
          <w:sz w:val="24"/>
          <w:szCs w:val="24"/>
        </w:rPr>
        <w:t xml:space="preserve">przygotowania ewentualnych modyfikacji dokumentacji projektowej </w:t>
      </w:r>
      <w:r w:rsidRPr="001F1461">
        <w:rPr>
          <w:color w:val="000000"/>
          <w:spacing w:val="-5"/>
          <w:sz w:val="24"/>
          <w:szCs w:val="24"/>
        </w:rPr>
        <w:t>wynikających z tych pytań</w:t>
      </w:r>
      <w:r w:rsidRPr="001F1461">
        <w:rPr>
          <w:color w:val="000000"/>
          <w:spacing w:val="-2"/>
          <w:sz w:val="24"/>
          <w:szCs w:val="24"/>
        </w:rPr>
        <w:t xml:space="preserve"> </w:t>
      </w:r>
      <w:r w:rsidRPr="001F1461">
        <w:rPr>
          <w:color w:val="000000"/>
          <w:spacing w:val="-5"/>
          <w:sz w:val="24"/>
          <w:szCs w:val="24"/>
        </w:rPr>
        <w:t xml:space="preserve">i udzielanych odpowiedzi — w terminie wyznaczonym przez </w:t>
      </w:r>
      <w:r w:rsidRPr="001F1461">
        <w:rPr>
          <w:color w:val="000000"/>
          <w:sz w:val="24"/>
          <w:szCs w:val="24"/>
        </w:rPr>
        <w:t>Zamawiającego),</w:t>
      </w:r>
    </w:p>
    <w:p w:rsidR="005B698B" w:rsidRPr="001F1461" w:rsidRDefault="005B698B" w:rsidP="00AF6B5F">
      <w:pPr>
        <w:tabs>
          <w:tab w:val="decimal" w:pos="339"/>
          <w:tab w:val="right" w:pos="8633"/>
        </w:tabs>
        <w:spacing w:after="0" w:line="240" w:lineRule="auto"/>
        <w:jc w:val="both"/>
        <w:rPr>
          <w:color w:val="000000"/>
          <w:sz w:val="24"/>
          <w:szCs w:val="24"/>
        </w:rPr>
      </w:pPr>
      <w:r w:rsidRPr="001F1461">
        <w:rPr>
          <w:color w:val="000000"/>
          <w:sz w:val="24"/>
          <w:szCs w:val="24"/>
        </w:rPr>
        <w:tab/>
      </w:r>
      <w:r w:rsidRPr="001F1461">
        <w:rPr>
          <w:color w:val="000000"/>
          <w:spacing w:val="-34"/>
          <w:sz w:val="24"/>
          <w:szCs w:val="24"/>
        </w:rPr>
        <w:t xml:space="preserve">f)  </w:t>
      </w:r>
      <w:r w:rsidRPr="001F1461">
        <w:rPr>
          <w:color w:val="000000"/>
          <w:spacing w:val="10"/>
          <w:sz w:val="24"/>
          <w:szCs w:val="24"/>
        </w:rPr>
        <w:t>wykonanie w razie konieczności niezbędnych poprawek i uzupełnień zgodnie</w:t>
      </w:r>
      <w:r w:rsidRPr="001F1461">
        <w:rPr>
          <w:color w:val="000000"/>
          <w:sz w:val="24"/>
          <w:szCs w:val="24"/>
        </w:rPr>
        <w:t xml:space="preserve">                   z zaleceniami Zamawiającego i bez zbędnej zwłoki,</w:t>
      </w:r>
    </w:p>
    <w:p w:rsidR="005B698B" w:rsidRPr="001F1461" w:rsidRDefault="005B698B" w:rsidP="00AF6B5F">
      <w:pPr>
        <w:tabs>
          <w:tab w:val="decimal" w:pos="339"/>
          <w:tab w:val="right" w:pos="8633"/>
        </w:tabs>
        <w:spacing w:after="0" w:line="240" w:lineRule="auto"/>
        <w:jc w:val="both"/>
        <w:rPr>
          <w:sz w:val="24"/>
          <w:szCs w:val="24"/>
        </w:rPr>
      </w:pPr>
      <w:r w:rsidRPr="001F1461">
        <w:rPr>
          <w:color w:val="000000"/>
          <w:sz w:val="24"/>
          <w:szCs w:val="24"/>
        </w:rPr>
        <w:t xml:space="preserve">g) </w:t>
      </w:r>
      <w:r w:rsidRPr="001F1461">
        <w:rPr>
          <w:color w:val="000000"/>
          <w:sz w:val="24"/>
          <w:szCs w:val="24"/>
        </w:rPr>
        <w:tab/>
      </w:r>
      <w:r w:rsidRPr="001F1461">
        <w:rPr>
          <w:sz w:val="24"/>
          <w:szCs w:val="24"/>
        </w:rPr>
        <w:t xml:space="preserve">Wykonawca będzie przestrzegać praw patentowych i będzie w pełni odpowiedzialny za wypełnienie wszelkich wymagań prawnych odnośnie znaków firmowych, nazw lub innych chronionych praw w odniesieniu do projektu, sprzętu, materiałów, urządzeń użytych lub związanych z wykonywaniem opracowania projektowego, </w:t>
      </w:r>
    </w:p>
    <w:p w:rsidR="005B698B" w:rsidRPr="001F1461" w:rsidRDefault="005B698B" w:rsidP="00AF6B5F">
      <w:pPr>
        <w:spacing w:after="0" w:line="240" w:lineRule="auto"/>
        <w:ind w:right="72"/>
        <w:jc w:val="both"/>
        <w:rPr>
          <w:color w:val="000000"/>
          <w:spacing w:val="13"/>
          <w:sz w:val="24"/>
          <w:szCs w:val="24"/>
        </w:rPr>
      </w:pPr>
      <w:r w:rsidRPr="001F1461">
        <w:rPr>
          <w:color w:val="000000"/>
          <w:spacing w:val="13"/>
          <w:sz w:val="24"/>
          <w:szCs w:val="24"/>
        </w:rPr>
        <w:t xml:space="preserve">h) materiałem wyjściowym do w/w zamówienia jest Koncepcja programowo </w:t>
      </w:r>
      <w:r w:rsidRPr="001F1461">
        <w:rPr>
          <w:color w:val="000000"/>
          <w:spacing w:val="-3"/>
          <w:sz w:val="24"/>
          <w:szCs w:val="24"/>
        </w:rPr>
        <w:t xml:space="preserve">przestrzenna rozwoju tras rowerowych Miejskiego Obszaru Funkcjonalnego Gorzowa </w:t>
      </w:r>
      <w:r w:rsidRPr="001F1461">
        <w:rPr>
          <w:color w:val="000000"/>
          <w:sz w:val="24"/>
          <w:szCs w:val="24"/>
        </w:rPr>
        <w:t xml:space="preserve">Wlkp. wykonana przez Biuro Projektowe „Interprojekt" Sp. z o.o. w Gorzowie Wkp., </w:t>
      </w:r>
      <w:r w:rsidRPr="001F1461">
        <w:rPr>
          <w:sz w:val="24"/>
          <w:szCs w:val="24"/>
        </w:rPr>
        <w:t xml:space="preserve">stanowiąca </w:t>
      </w:r>
      <w:r w:rsidRPr="001F1461">
        <w:rPr>
          <w:b/>
          <w:sz w:val="24"/>
          <w:szCs w:val="24"/>
        </w:rPr>
        <w:t>załącznik nr 8 do niniejszego zapytania ofertowego</w:t>
      </w:r>
      <w:r w:rsidRPr="001F1461">
        <w:rPr>
          <w:sz w:val="24"/>
          <w:szCs w:val="24"/>
        </w:rPr>
        <w:t>,</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1"/>
          <w:sz w:val="24"/>
          <w:szCs w:val="24"/>
        </w:rPr>
        <w:t xml:space="preserve">i) Wykonawca w ramach tych zamówień ma obowiązek opracowania materiałów, które </w:t>
      </w:r>
      <w:r w:rsidRPr="001F1461">
        <w:rPr>
          <w:color w:val="000000"/>
          <w:spacing w:val="10"/>
          <w:sz w:val="24"/>
          <w:szCs w:val="24"/>
        </w:rPr>
        <w:t xml:space="preserve">pozwolą na uzyskanie opinii, uzgodnień, pozwoleń, decyzji, warunków </w:t>
      </w:r>
      <w:r w:rsidRPr="001F1461">
        <w:rPr>
          <w:color w:val="000000"/>
          <w:spacing w:val="-3"/>
          <w:sz w:val="24"/>
          <w:szCs w:val="24"/>
        </w:rPr>
        <w:t xml:space="preserve">technicznych przebudowy/budowy infrastruktury wymaganych przepisami, w tym </w:t>
      </w:r>
      <w:r w:rsidRPr="001F1461">
        <w:rPr>
          <w:color w:val="000000"/>
          <w:spacing w:val="-1"/>
          <w:sz w:val="24"/>
          <w:szCs w:val="24"/>
        </w:rPr>
        <w:t xml:space="preserve">zgłoszenia robót nie wymagających pozwolenia na budowę/decyzji pozwolenia </w:t>
      </w:r>
      <w:r w:rsidRPr="001F1461">
        <w:rPr>
          <w:color w:val="000000"/>
          <w:spacing w:val="-3"/>
          <w:sz w:val="24"/>
          <w:szCs w:val="24"/>
        </w:rPr>
        <w:t>na budowę,</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j) dokumentacja projektowa musi spełniać wymagania obowiązujących ustaw i rozporządzeń, Polskich Norm, Norm Europejskich, przepisów techniczno-budowlanych oraz zasad wiedzy technicznej tak, aby Zamawiający mógł starać się o dofinansowanie realizacji w/w zadania inwestycyjnego,</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 xml:space="preserve">k) Wykonawca zobowiązany jest znać wszystkie przepisy wydane przez władze centralne, lokalne oraz inne przepisy regulaminy i wytyczne, które są w jakikolwiek sposób związane </w:t>
      </w:r>
      <w:r w:rsidRPr="001F1461">
        <w:rPr>
          <w:color w:val="000000"/>
          <w:spacing w:val="-3"/>
          <w:sz w:val="24"/>
          <w:szCs w:val="24"/>
        </w:rPr>
        <w:br/>
        <w:t>z wykonywanym opracowaniem projektowym i będzie w pełni odpowiedzialny za przestrzeganie ich postanowień podczas wykonywania opracowań projektowych,</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l) Wykonawca jest odpowiedzialny za zorganizowanie procesu wykonywania opracowań projektowych, w taki sposób, aby założone cele projektu zostały osiągnięte zgodnie z umową. Podstawowe obowiązki projektanta w zakresie odpowiedzialności zawodowej oraz wymagania dla projektantów określa ustawa Prawo Budowlane,</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 xml:space="preserve">ł) </w:t>
      </w:r>
      <w:r w:rsidRPr="001F1461">
        <w:rPr>
          <w:color w:val="000000"/>
          <w:spacing w:val="-3"/>
          <w:sz w:val="24"/>
          <w:szCs w:val="24"/>
          <w:u w:val="single"/>
        </w:rPr>
        <w:t xml:space="preserve">Wykonawca zobowiązuje się uwzględnić zasady ustawy Prawo zamówień publicznych, </w:t>
      </w:r>
      <w:r w:rsidRPr="001F1461">
        <w:rPr>
          <w:color w:val="000000"/>
          <w:spacing w:val="-3"/>
          <w:sz w:val="24"/>
          <w:szCs w:val="24"/>
          <w:u w:val="single"/>
        </w:rPr>
        <w:br/>
        <w:t>w szczególności zasadę uczciwej konkurencji. Opisując materiały przewidziane do wykorzystania w trakcie realizacji robót będzie posługiwał się obiektywnymi cechami technicznymi, jakościowymi, a w szczególności nie będzie odwoływał się do producenta, typu, marki, znaku handlowego, patentu itp. chyba, że będzie to uzasadnione specyfiką, co nie pozwoli opisać materiałów za pomocą dostatecznie dokładnych określeń, a wskazaniu takiemu towarzyszyć będą nazwy „lub równoważny” oraz Wykonawca określi minimalne wymagane parametry wskazujące na równoważność zastosowanych materiałów,</w:t>
      </w:r>
      <w:r w:rsidRPr="001F1461">
        <w:rPr>
          <w:color w:val="000000"/>
          <w:spacing w:val="-3"/>
          <w:sz w:val="24"/>
          <w:szCs w:val="24"/>
        </w:rPr>
        <w:t xml:space="preserve">   </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 xml:space="preserve">m) wszelkie straty, koszty postępowania, obciążenia i wydatki wynikłe lub związane </w:t>
      </w:r>
      <w:r w:rsidRPr="001F1461">
        <w:rPr>
          <w:color w:val="000000"/>
          <w:spacing w:val="-3"/>
          <w:sz w:val="24"/>
          <w:szCs w:val="24"/>
        </w:rPr>
        <w:br/>
        <w:t>z naruszeniem jakichkolwiek praw patentowych przez Wykonawcę pokryje Wykonawca,</w:t>
      </w:r>
    </w:p>
    <w:p w:rsidR="005B698B" w:rsidRPr="001F1461" w:rsidRDefault="005B698B" w:rsidP="00AF6B5F">
      <w:pPr>
        <w:spacing w:after="0" w:line="240" w:lineRule="auto"/>
        <w:ind w:right="72"/>
        <w:jc w:val="both"/>
        <w:rPr>
          <w:color w:val="000000"/>
          <w:spacing w:val="-3"/>
          <w:sz w:val="24"/>
          <w:szCs w:val="24"/>
        </w:rPr>
      </w:pPr>
      <w:r w:rsidRPr="001F1461">
        <w:rPr>
          <w:color w:val="000000"/>
          <w:spacing w:val="-3"/>
          <w:sz w:val="24"/>
          <w:szCs w:val="24"/>
        </w:rPr>
        <w:t>n) dokumentacja projektowa powinna być wewnętrznie spójna i skorelowana we wszystkich branżach, powinna zawierać optymalne rozwiązania funkcjonalne, użytkowe, konstrukcyjne, materiałowe i kosztowe i powinna być zgodna z obowiązującymi przepisami na dzień przekazania jej Zamawiającemu.</w:t>
      </w:r>
    </w:p>
    <w:p w:rsidR="005B698B" w:rsidRPr="001F1461" w:rsidRDefault="005B698B" w:rsidP="001F1461">
      <w:pPr>
        <w:spacing w:after="0" w:line="240" w:lineRule="auto"/>
        <w:jc w:val="both"/>
        <w:rPr>
          <w:b/>
          <w:color w:val="000000"/>
          <w:spacing w:val="3"/>
          <w:sz w:val="24"/>
          <w:szCs w:val="24"/>
        </w:rPr>
      </w:pPr>
    </w:p>
    <w:p w:rsidR="005B698B" w:rsidRPr="00B757D7" w:rsidRDefault="005B698B" w:rsidP="00B757D7">
      <w:pPr>
        <w:spacing w:after="0" w:line="240" w:lineRule="auto"/>
        <w:jc w:val="both"/>
        <w:rPr>
          <w:color w:val="000000"/>
          <w:spacing w:val="-1"/>
          <w:sz w:val="24"/>
          <w:szCs w:val="24"/>
          <w:u w:val="single"/>
        </w:rPr>
      </w:pPr>
      <w:r w:rsidRPr="00B757D7">
        <w:rPr>
          <w:color w:val="000000"/>
          <w:spacing w:val="-1"/>
          <w:sz w:val="24"/>
          <w:szCs w:val="24"/>
          <w:u w:val="single"/>
        </w:rPr>
        <w:t>W ramach przedmiotu zamówienia należy:</w:t>
      </w:r>
    </w:p>
    <w:p w:rsidR="005B698B" w:rsidRPr="00B757D7" w:rsidRDefault="005B698B" w:rsidP="00B757D7">
      <w:pPr>
        <w:spacing w:after="0" w:line="240" w:lineRule="auto"/>
        <w:jc w:val="both"/>
        <w:rPr>
          <w:spacing w:val="-1"/>
          <w:sz w:val="24"/>
          <w:szCs w:val="24"/>
        </w:rPr>
      </w:pPr>
      <w:r w:rsidRPr="00B757D7">
        <w:rPr>
          <w:spacing w:val="-1"/>
          <w:sz w:val="24"/>
          <w:szCs w:val="24"/>
        </w:rPr>
        <w:t xml:space="preserve">1. opracować kompletny projekt budowlany i wykonawczy (zgodnie z Rozporządzeniem </w:t>
      </w:r>
      <w:r w:rsidRPr="00B757D7">
        <w:rPr>
          <w:sz w:val="24"/>
          <w:szCs w:val="24"/>
        </w:rPr>
        <w:t>Ministra Transportu, Budownictwa i Gospodarki Morskiej z dnia 25.04.2012 r., Dz.</w:t>
      </w:r>
      <w:r>
        <w:rPr>
          <w:sz w:val="24"/>
          <w:szCs w:val="24"/>
        </w:rPr>
        <w:t xml:space="preserve"> </w:t>
      </w:r>
      <w:r w:rsidRPr="00B757D7">
        <w:rPr>
          <w:sz w:val="24"/>
          <w:szCs w:val="24"/>
        </w:rPr>
        <w:t>U. z dnia 27 kwietnia 2012 r.),</w:t>
      </w:r>
    </w:p>
    <w:p w:rsidR="005B698B" w:rsidRPr="00B757D7" w:rsidRDefault="005B698B" w:rsidP="00B757D7">
      <w:pPr>
        <w:spacing w:after="0" w:line="240" w:lineRule="auto"/>
        <w:jc w:val="both"/>
        <w:rPr>
          <w:spacing w:val="-1"/>
          <w:sz w:val="24"/>
          <w:szCs w:val="24"/>
        </w:rPr>
      </w:pPr>
      <w:r w:rsidRPr="00B757D7">
        <w:rPr>
          <w:sz w:val="24"/>
          <w:szCs w:val="24"/>
        </w:rPr>
        <w:t>2. opracować projekt stałej organizacji ruchu,</w:t>
      </w:r>
    </w:p>
    <w:p w:rsidR="005B698B" w:rsidRPr="00B757D7" w:rsidRDefault="005B698B" w:rsidP="00B757D7">
      <w:pPr>
        <w:spacing w:after="0" w:line="240" w:lineRule="auto"/>
        <w:jc w:val="both"/>
        <w:rPr>
          <w:spacing w:val="-1"/>
          <w:sz w:val="24"/>
          <w:szCs w:val="24"/>
        </w:rPr>
      </w:pPr>
      <w:r w:rsidRPr="00B757D7">
        <w:rPr>
          <w:spacing w:val="17"/>
          <w:sz w:val="24"/>
          <w:szCs w:val="24"/>
        </w:rPr>
        <w:t xml:space="preserve">3. opracować kosztorys inwestorski wraz przedmiarem robót w układzie szczegółowych specyfikacji </w:t>
      </w:r>
      <w:r w:rsidRPr="00B757D7">
        <w:rPr>
          <w:sz w:val="24"/>
          <w:szCs w:val="24"/>
        </w:rPr>
        <w:t xml:space="preserve">technicznych, zgodnie z Rozporządzeniem Ministra Infrastruktury z dnia 18.05.2004 r. w sprawie określenia metod i podstaw sporządzenia kosztorysu inwestorskiego, </w:t>
      </w:r>
    </w:p>
    <w:p w:rsidR="005B698B" w:rsidRPr="00B757D7" w:rsidRDefault="005B698B" w:rsidP="00B757D7">
      <w:pPr>
        <w:spacing w:after="0" w:line="240" w:lineRule="auto"/>
        <w:jc w:val="both"/>
        <w:rPr>
          <w:spacing w:val="-1"/>
          <w:sz w:val="24"/>
          <w:szCs w:val="24"/>
        </w:rPr>
      </w:pPr>
      <w:r w:rsidRPr="00B757D7">
        <w:rPr>
          <w:sz w:val="24"/>
          <w:szCs w:val="24"/>
        </w:rPr>
        <w:t>4. opracować specyfikacje techniczne wykonania i odbioru robót,</w:t>
      </w:r>
    </w:p>
    <w:p w:rsidR="005B698B" w:rsidRPr="00246107" w:rsidRDefault="005B698B" w:rsidP="00B757D7">
      <w:pPr>
        <w:spacing w:after="0" w:line="240" w:lineRule="auto"/>
        <w:jc w:val="both"/>
        <w:rPr>
          <w:sz w:val="24"/>
          <w:szCs w:val="24"/>
        </w:rPr>
      </w:pPr>
      <w:r>
        <w:rPr>
          <w:spacing w:val="7"/>
          <w:sz w:val="24"/>
          <w:szCs w:val="24"/>
        </w:rPr>
        <w:t>5</w:t>
      </w:r>
      <w:r w:rsidRPr="00B757D7">
        <w:rPr>
          <w:spacing w:val="7"/>
          <w:sz w:val="24"/>
          <w:szCs w:val="24"/>
        </w:rPr>
        <w:t xml:space="preserve">. </w:t>
      </w:r>
      <w:r w:rsidRPr="00B757D7">
        <w:rPr>
          <w:sz w:val="24"/>
          <w:szCs w:val="24"/>
        </w:rPr>
        <w:t>przed złożeniem zgłoszenia robót/ wn</w:t>
      </w:r>
      <w:r>
        <w:rPr>
          <w:sz w:val="24"/>
          <w:szCs w:val="24"/>
        </w:rPr>
        <w:t xml:space="preserve">ioskiem o pozwolenie na budowę, </w:t>
      </w:r>
      <w:r w:rsidRPr="00B757D7">
        <w:rPr>
          <w:spacing w:val="7"/>
          <w:sz w:val="24"/>
          <w:szCs w:val="24"/>
        </w:rPr>
        <w:t xml:space="preserve">uzyskać wszelkie niezbędne uzgodnienia i opinie wymagane przepisami, </w:t>
      </w:r>
    </w:p>
    <w:p w:rsidR="005B698B" w:rsidRPr="00B757D7" w:rsidRDefault="005B698B" w:rsidP="00B757D7">
      <w:pPr>
        <w:spacing w:after="0" w:line="240" w:lineRule="auto"/>
        <w:jc w:val="both"/>
        <w:rPr>
          <w:color w:val="FF0000"/>
          <w:sz w:val="24"/>
          <w:szCs w:val="24"/>
        </w:rPr>
      </w:pPr>
      <w:r>
        <w:rPr>
          <w:spacing w:val="8"/>
          <w:sz w:val="24"/>
          <w:szCs w:val="24"/>
        </w:rPr>
        <w:t xml:space="preserve">6. </w:t>
      </w:r>
      <w:r w:rsidRPr="00B757D7">
        <w:rPr>
          <w:spacing w:val="8"/>
          <w:sz w:val="24"/>
          <w:szCs w:val="24"/>
        </w:rPr>
        <w:t xml:space="preserve">uzyskać pozwolenie/pozwolenia wodno-prawne </w:t>
      </w:r>
      <w:r w:rsidRPr="00B757D7">
        <w:rPr>
          <w:spacing w:val="18"/>
          <w:sz w:val="24"/>
          <w:szCs w:val="24"/>
        </w:rPr>
        <w:t xml:space="preserve">na budowę wszystkich </w:t>
      </w:r>
      <w:r w:rsidRPr="00B757D7">
        <w:rPr>
          <w:spacing w:val="2"/>
          <w:sz w:val="24"/>
          <w:szCs w:val="24"/>
        </w:rPr>
        <w:t xml:space="preserve">budowli/urządzeń wymagających tego rodzaju pozwolenia, jak i na odprowadzenie </w:t>
      </w:r>
      <w:r w:rsidRPr="00B757D7">
        <w:rPr>
          <w:spacing w:val="12"/>
          <w:sz w:val="24"/>
          <w:szCs w:val="24"/>
        </w:rPr>
        <w:t xml:space="preserve">wód opadowych i roztopowych — </w:t>
      </w:r>
      <w:r w:rsidRPr="00B757D7">
        <w:rPr>
          <w:spacing w:val="12"/>
          <w:sz w:val="24"/>
          <w:szCs w:val="24"/>
          <w:u w:val="single"/>
        </w:rPr>
        <w:t>jeśli zachodzi taka konieczność</w:t>
      </w:r>
      <w:r w:rsidRPr="00B757D7">
        <w:rPr>
          <w:spacing w:val="12"/>
          <w:sz w:val="24"/>
          <w:szCs w:val="24"/>
        </w:rPr>
        <w:t xml:space="preserve"> (w tym </w:t>
      </w:r>
      <w:r w:rsidRPr="00B757D7">
        <w:rPr>
          <w:sz w:val="24"/>
          <w:szCs w:val="24"/>
        </w:rPr>
        <w:t>spowodowana przepisami prawa i wymaganiami organów administracji państwowej),</w:t>
      </w:r>
    </w:p>
    <w:p w:rsidR="005B698B" w:rsidRPr="00B757D7" w:rsidRDefault="005B698B" w:rsidP="00B757D7">
      <w:pPr>
        <w:spacing w:after="0" w:line="240" w:lineRule="auto"/>
        <w:jc w:val="both"/>
        <w:rPr>
          <w:color w:val="FF0000"/>
          <w:sz w:val="24"/>
          <w:szCs w:val="24"/>
        </w:rPr>
      </w:pPr>
      <w:r>
        <w:rPr>
          <w:spacing w:val="18"/>
          <w:sz w:val="24"/>
          <w:szCs w:val="24"/>
        </w:rPr>
        <w:t>7</w:t>
      </w:r>
      <w:r w:rsidRPr="00B757D7">
        <w:rPr>
          <w:spacing w:val="18"/>
          <w:sz w:val="24"/>
          <w:szCs w:val="24"/>
        </w:rPr>
        <w:t xml:space="preserve">. dokonać skutecznego zgłoszenia robót nie wymagających pozwolenia na </w:t>
      </w:r>
      <w:r w:rsidRPr="00B757D7">
        <w:rPr>
          <w:spacing w:val="4"/>
          <w:sz w:val="24"/>
          <w:szCs w:val="24"/>
        </w:rPr>
        <w:t>budowę/uzyskać pozwolenie na budowę,</w:t>
      </w:r>
    </w:p>
    <w:p w:rsidR="005B698B" w:rsidRPr="00B757D7" w:rsidRDefault="005B698B" w:rsidP="00B757D7">
      <w:pPr>
        <w:spacing w:after="0" w:line="240" w:lineRule="auto"/>
        <w:jc w:val="both"/>
        <w:rPr>
          <w:color w:val="FF0000"/>
          <w:sz w:val="24"/>
          <w:szCs w:val="24"/>
        </w:rPr>
      </w:pPr>
      <w:r>
        <w:rPr>
          <w:spacing w:val="9"/>
          <w:sz w:val="24"/>
          <w:szCs w:val="24"/>
        </w:rPr>
        <w:t>8</w:t>
      </w:r>
      <w:r w:rsidRPr="00B757D7">
        <w:rPr>
          <w:spacing w:val="9"/>
          <w:sz w:val="24"/>
          <w:szCs w:val="24"/>
        </w:rPr>
        <w:t xml:space="preserve">. uzyskać potwierdzenie organu administracji budowlanej o ostateczności decyzji </w:t>
      </w:r>
      <w:r w:rsidRPr="00B757D7">
        <w:rPr>
          <w:spacing w:val="4"/>
          <w:sz w:val="24"/>
          <w:szCs w:val="24"/>
        </w:rPr>
        <w:t>pozwolenia na budowę</w:t>
      </w:r>
      <w:r>
        <w:rPr>
          <w:spacing w:val="4"/>
          <w:sz w:val="24"/>
          <w:szCs w:val="24"/>
        </w:rPr>
        <w:t xml:space="preserve">/braku sprzeciwu do zgłoszenia róbót, </w:t>
      </w:r>
    </w:p>
    <w:p w:rsidR="005B698B" w:rsidRPr="00B757D7" w:rsidRDefault="005B698B" w:rsidP="00B757D7">
      <w:pPr>
        <w:spacing w:after="0" w:line="240" w:lineRule="auto"/>
        <w:jc w:val="both"/>
        <w:rPr>
          <w:color w:val="FF0000"/>
          <w:sz w:val="24"/>
          <w:szCs w:val="24"/>
        </w:rPr>
      </w:pPr>
      <w:r>
        <w:rPr>
          <w:spacing w:val="12"/>
          <w:sz w:val="24"/>
          <w:szCs w:val="24"/>
        </w:rPr>
        <w:t>9</w:t>
      </w:r>
      <w:r w:rsidRPr="00B757D7">
        <w:rPr>
          <w:spacing w:val="12"/>
          <w:sz w:val="24"/>
          <w:szCs w:val="24"/>
        </w:rPr>
        <w:t xml:space="preserve">. przenieść na rzecz Zamawiającego autorskie prawa majątkowe oraz zezwolenia </w:t>
      </w:r>
      <w:r w:rsidRPr="00B757D7">
        <w:rPr>
          <w:spacing w:val="18"/>
          <w:sz w:val="24"/>
          <w:szCs w:val="24"/>
        </w:rPr>
        <w:t xml:space="preserve">na wykonywanie autorskich praw zależnych do opracowań i dokumentów </w:t>
      </w:r>
      <w:r w:rsidRPr="00B757D7">
        <w:rPr>
          <w:spacing w:val="4"/>
          <w:sz w:val="24"/>
          <w:szCs w:val="24"/>
        </w:rPr>
        <w:t>wchodzących w skład dokumentacji projektowej,</w:t>
      </w:r>
    </w:p>
    <w:p w:rsidR="005B698B" w:rsidRPr="00B757D7" w:rsidRDefault="005B698B" w:rsidP="00B757D7">
      <w:pPr>
        <w:spacing w:after="0" w:line="240" w:lineRule="auto"/>
        <w:jc w:val="both"/>
        <w:rPr>
          <w:color w:val="FF0000"/>
          <w:sz w:val="24"/>
          <w:szCs w:val="24"/>
        </w:rPr>
      </w:pPr>
      <w:r>
        <w:rPr>
          <w:spacing w:val="4"/>
          <w:sz w:val="24"/>
          <w:szCs w:val="24"/>
        </w:rPr>
        <w:t>10</w:t>
      </w:r>
      <w:r w:rsidRPr="00B757D7">
        <w:rPr>
          <w:spacing w:val="4"/>
          <w:sz w:val="24"/>
          <w:szCs w:val="24"/>
        </w:rPr>
        <w:t>. Zaleca się, aby Wykonawca dokonał wizji lokalnej terenu i jego otoczenia. Informacje zdobyte podczas wizji mogą okazać się przydatne do należytego przygotowania oferty.</w:t>
      </w:r>
    </w:p>
    <w:p w:rsidR="005B698B" w:rsidRPr="00B757D7" w:rsidRDefault="005B698B" w:rsidP="00B757D7">
      <w:pPr>
        <w:spacing w:after="0" w:line="240" w:lineRule="auto"/>
        <w:jc w:val="both"/>
        <w:rPr>
          <w:color w:val="FF0000"/>
          <w:sz w:val="24"/>
          <w:szCs w:val="24"/>
        </w:rPr>
      </w:pPr>
      <w:r>
        <w:rPr>
          <w:spacing w:val="4"/>
          <w:sz w:val="24"/>
          <w:szCs w:val="24"/>
        </w:rPr>
        <w:t>11</w:t>
      </w:r>
      <w:r w:rsidRPr="00B757D7">
        <w:rPr>
          <w:spacing w:val="4"/>
          <w:sz w:val="24"/>
          <w:szCs w:val="24"/>
        </w:rPr>
        <w:t>. Wykonawca udzieli Zamawiającemu gwarancji i rękojmi</w:t>
      </w:r>
      <w:r>
        <w:rPr>
          <w:spacing w:val="4"/>
          <w:sz w:val="24"/>
          <w:szCs w:val="24"/>
        </w:rPr>
        <w:t xml:space="preserve"> na wykonaną dokumentację, które rozpoczną</w:t>
      </w:r>
      <w:r w:rsidRPr="00B757D7">
        <w:rPr>
          <w:spacing w:val="4"/>
          <w:sz w:val="24"/>
          <w:szCs w:val="24"/>
        </w:rPr>
        <w:t xml:space="preserve"> się od daty podpisania protokołu </w:t>
      </w:r>
      <w:r>
        <w:rPr>
          <w:spacing w:val="4"/>
          <w:sz w:val="24"/>
          <w:szCs w:val="24"/>
        </w:rPr>
        <w:t xml:space="preserve">zdawczo-odbiorczego </w:t>
      </w:r>
      <w:r w:rsidRPr="00B757D7">
        <w:rPr>
          <w:spacing w:val="4"/>
          <w:sz w:val="24"/>
          <w:szCs w:val="24"/>
        </w:rPr>
        <w:t>dokumentacji projektowej i obejmować będą cały okres realizacji inwestycji w oparciu o tą dokumentację wraz z okresem 36 miesięcznej eksploatacji (okres rękojmi dla Wykonawcy został rozszerzony zgodnie z art. 558 § 1 Kodeksu Cywilnego).</w:t>
      </w:r>
    </w:p>
    <w:p w:rsidR="005B698B" w:rsidRPr="001F1461" w:rsidRDefault="005B698B" w:rsidP="00B757D7">
      <w:pPr>
        <w:pStyle w:val="ListParagraph"/>
        <w:tabs>
          <w:tab w:val="left" w:pos="284"/>
          <w:tab w:val="left" w:pos="426"/>
        </w:tabs>
        <w:spacing w:after="0" w:line="240" w:lineRule="auto"/>
        <w:ind w:left="0"/>
        <w:jc w:val="both"/>
        <w:rPr>
          <w:b/>
          <w:color w:val="000000"/>
          <w:sz w:val="24"/>
          <w:szCs w:val="24"/>
        </w:rPr>
      </w:pPr>
    </w:p>
    <w:p w:rsidR="005B698B" w:rsidRPr="001F1461" w:rsidRDefault="005B698B" w:rsidP="00B757D7">
      <w:pPr>
        <w:spacing w:after="0" w:line="240" w:lineRule="auto"/>
        <w:jc w:val="both"/>
        <w:rPr>
          <w:b/>
          <w:color w:val="000000"/>
          <w:spacing w:val="3"/>
          <w:sz w:val="24"/>
          <w:szCs w:val="24"/>
        </w:rPr>
      </w:pPr>
      <w:r w:rsidRPr="001F1461">
        <w:rPr>
          <w:b/>
          <w:color w:val="000000"/>
          <w:spacing w:val="22"/>
          <w:sz w:val="24"/>
          <w:szCs w:val="24"/>
        </w:rPr>
        <w:t xml:space="preserve">Prace geodezyjne związane z opracowaniem mapy do celów </w:t>
      </w:r>
      <w:r w:rsidRPr="001F1461">
        <w:rPr>
          <w:b/>
          <w:color w:val="000000"/>
          <w:spacing w:val="3"/>
          <w:sz w:val="24"/>
          <w:szCs w:val="24"/>
        </w:rPr>
        <w:t>projektowych, uzyskanie decyzji lokalizacji inwestycji celu publicznego</w:t>
      </w:r>
      <w:r>
        <w:rPr>
          <w:b/>
          <w:color w:val="000000"/>
          <w:spacing w:val="3"/>
          <w:sz w:val="24"/>
          <w:szCs w:val="24"/>
        </w:rPr>
        <w:t>, opracowanie badań gruntu oraz uzyskanie decyzji na wycięcie drzew i krzewow l</w:t>
      </w:r>
      <w:r w:rsidRPr="001F1461">
        <w:rPr>
          <w:b/>
          <w:color w:val="000000"/>
          <w:spacing w:val="3"/>
          <w:sz w:val="24"/>
          <w:szCs w:val="24"/>
        </w:rPr>
        <w:t xml:space="preserve">eży po stronnie Zamawiającego.  </w:t>
      </w:r>
    </w:p>
    <w:p w:rsidR="005B698B" w:rsidRDefault="005B698B" w:rsidP="00AF6B5F">
      <w:pPr>
        <w:pStyle w:val="ListParagraph"/>
        <w:tabs>
          <w:tab w:val="left" w:pos="284"/>
          <w:tab w:val="left" w:pos="426"/>
        </w:tabs>
        <w:spacing w:after="0" w:line="240" w:lineRule="auto"/>
        <w:ind w:left="0"/>
        <w:jc w:val="both"/>
        <w:rPr>
          <w:b/>
          <w:color w:val="000000"/>
          <w:sz w:val="24"/>
          <w:szCs w:val="24"/>
        </w:rPr>
      </w:pPr>
    </w:p>
    <w:p w:rsidR="005B698B" w:rsidRPr="001F1461" w:rsidRDefault="005B698B" w:rsidP="00E16AAA">
      <w:pPr>
        <w:pStyle w:val="ListParagraph"/>
        <w:tabs>
          <w:tab w:val="left" w:pos="284"/>
          <w:tab w:val="left" w:pos="426"/>
        </w:tabs>
        <w:spacing w:after="0" w:line="240" w:lineRule="auto"/>
        <w:ind w:left="0"/>
        <w:jc w:val="both"/>
        <w:rPr>
          <w:b/>
          <w:color w:val="000000"/>
          <w:sz w:val="24"/>
          <w:szCs w:val="24"/>
        </w:rPr>
      </w:pPr>
      <w:r w:rsidRPr="001F1461">
        <w:rPr>
          <w:b/>
          <w:color w:val="000000"/>
          <w:sz w:val="24"/>
          <w:szCs w:val="24"/>
        </w:rPr>
        <w:t>Założenia do przedmiotu zamówienia:</w:t>
      </w:r>
    </w:p>
    <w:p w:rsidR="005B698B" w:rsidRPr="001F1461" w:rsidRDefault="005B698B" w:rsidP="00E16AAA">
      <w:pPr>
        <w:pStyle w:val="ListParagraph"/>
        <w:tabs>
          <w:tab w:val="left" w:pos="284"/>
          <w:tab w:val="left" w:pos="426"/>
        </w:tabs>
        <w:spacing w:after="0" w:line="240" w:lineRule="auto"/>
        <w:ind w:left="0"/>
        <w:jc w:val="both"/>
        <w:rPr>
          <w:sz w:val="24"/>
          <w:szCs w:val="24"/>
        </w:rPr>
      </w:pPr>
      <w:r w:rsidRPr="001F1461">
        <w:rPr>
          <w:sz w:val="24"/>
          <w:szCs w:val="24"/>
        </w:rPr>
        <w:t>- kategoria drogi – powiatowa</w:t>
      </w:r>
    </w:p>
    <w:p w:rsidR="005B698B" w:rsidRPr="001F1461" w:rsidRDefault="005B698B" w:rsidP="00E16AAA">
      <w:pPr>
        <w:pStyle w:val="ListParagraph"/>
        <w:tabs>
          <w:tab w:val="left" w:pos="284"/>
          <w:tab w:val="left" w:pos="426"/>
        </w:tabs>
        <w:spacing w:after="0" w:line="240" w:lineRule="auto"/>
        <w:ind w:left="0"/>
        <w:jc w:val="both"/>
        <w:rPr>
          <w:sz w:val="24"/>
          <w:szCs w:val="24"/>
        </w:rPr>
      </w:pPr>
      <w:r w:rsidRPr="001F1461">
        <w:rPr>
          <w:sz w:val="24"/>
          <w:szCs w:val="24"/>
        </w:rPr>
        <w:t xml:space="preserve">- klasa drogi </w:t>
      </w:r>
      <w:r>
        <w:rPr>
          <w:sz w:val="24"/>
          <w:szCs w:val="24"/>
        </w:rPr>
        <w:t>– Z</w:t>
      </w:r>
    </w:p>
    <w:p w:rsidR="005B698B" w:rsidRPr="001F1461" w:rsidRDefault="005B698B" w:rsidP="00E16AAA">
      <w:pPr>
        <w:pStyle w:val="ListParagraph"/>
        <w:tabs>
          <w:tab w:val="left" w:pos="284"/>
          <w:tab w:val="left" w:pos="426"/>
        </w:tabs>
        <w:spacing w:after="0" w:line="240" w:lineRule="auto"/>
        <w:ind w:left="0"/>
        <w:jc w:val="both"/>
        <w:rPr>
          <w:sz w:val="24"/>
          <w:szCs w:val="24"/>
        </w:rPr>
      </w:pPr>
      <w:r w:rsidRPr="001F1461">
        <w:rPr>
          <w:sz w:val="24"/>
          <w:szCs w:val="24"/>
        </w:rPr>
        <w:t>- nawierzchnia projektowanej ścieżki – asfaltowa</w:t>
      </w:r>
    </w:p>
    <w:p w:rsidR="005B698B" w:rsidRPr="001F1461" w:rsidRDefault="005B698B" w:rsidP="00E16AAA">
      <w:pPr>
        <w:pStyle w:val="ListParagraph"/>
        <w:tabs>
          <w:tab w:val="left" w:pos="284"/>
          <w:tab w:val="left" w:pos="426"/>
        </w:tabs>
        <w:spacing w:after="0" w:line="240" w:lineRule="auto"/>
        <w:ind w:left="0"/>
        <w:jc w:val="both"/>
        <w:rPr>
          <w:sz w:val="24"/>
          <w:szCs w:val="24"/>
        </w:rPr>
      </w:pPr>
      <w:r w:rsidRPr="001F1461">
        <w:rPr>
          <w:sz w:val="24"/>
          <w:szCs w:val="24"/>
        </w:rPr>
        <w:t xml:space="preserve">- lokalizacja ścieżki – po lewej stronie jezdni ul. Chwalęcickiej w Kłodawie i ul. Lipowej </w:t>
      </w:r>
      <w:r w:rsidRPr="001F1461">
        <w:rPr>
          <w:sz w:val="24"/>
          <w:szCs w:val="24"/>
        </w:rPr>
        <w:br/>
        <w:t xml:space="preserve">w Chwalęcicach (patrząc w kierunku z Kłodawy do Chwalęcic) </w:t>
      </w:r>
    </w:p>
    <w:p w:rsidR="005B698B" w:rsidRPr="00E16AAA" w:rsidRDefault="005B698B" w:rsidP="00E16AAA">
      <w:pPr>
        <w:jc w:val="both"/>
        <w:rPr>
          <w:sz w:val="24"/>
          <w:szCs w:val="24"/>
        </w:rPr>
      </w:pPr>
      <w:r w:rsidRPr="00E16AAA">
        <w:rPr>
          <w:sz w:val="24"/>
          <w:szCs w:val="24"/>
        </w:rPr>
        <w:t xml:space="preserve">- wykonanie nowego odcinka ścieżki rowerowej (oznaczonej w koncepcji jako K18) </w:t>
      </w:r>
      <w:r w:rsidRPr="00E16AAA">
        <w:rPr>
          <w:sz w:val="24"/>
          <w:szCs w:val="24"/>
        </w:rPr>
        <w:br/>
        <w:t xml:space="preserve">od dz. Nr 529/2 położonej w Kłodawie w pasie drogi powiatowej nr 1409F dz. nr 528, 527, 514 z przejściem przez teren prywatny w dz. nr 545/4 , a następnie przez rzekę Marwicę </w:t>
      </w:r>
      <w:r w:rsidRPr="00E16AAA">
        <w:rPr>
          <w:sz w:val="24"/>
          <w:szCs w:val="24"/>
        </w:rPr>
        <w:br/>
        <w:t xml:space="preserve">dz. nr 499 i dalej w pasie drogi powiatowej nr 1409F dz. nr 471/3 do dz. nr 190 położonej </w:t>
      </w:r>
      <w:r w:rsidRPr="00E16AAA">
        <w:rPr>
          <w:sz w:val="24"/>
          <w:szCs w:val="24"/>
        </w:rPr>
        <w:br/>
        <w:t>w Chwalęcicach.</w:t>
      </w:r>
    </w:p>
    <w:p w:rsidR="005B698B" w:rsidRPr="00F0620D" w:rsidRDefault="005B698B" w:rsidP="001F1461">
      <w:pPr>
        <w:spacing w:after="0" w:line="240" w:lineRule="auto"/>
        <w:ind w:right="144"/>
        <w:jc w:val="both"/>
        <w:rPr>
          <w:b/>
          <w:color w:val="000000"/>
          <w:spacing w:val="-2"/>
          <w:sz w:val="24"/>
          <w:szCs w:val="24"/>
        </w:rPr>
      </w:pPr>
      <w:r w:rsidRPr="00F0620D">
        <w:rPr>
          <w:b/>
          <w:color w:val="000000"/>
          <w:spacing w:val="-4"/>
          <w:sz w:val="24"/>
          <w:szCs w:val="24"/>
        </w:rPr>
        <w:t xml:space="preserve">Wykaz opracowań, które należy dostarczyć Zamawiającemu w zakresie przedmiotu </w:t>
      </w:r>
      <w:r w:rsidRPr="00F0620D">
        <w:rPr>
          <w:b/>
          <w:color w:val="000000"/>
          <w:spacing w:val="-2"/>
          <w:sz w:val="24"/>
          <w:szCs w:val="24"/>
        </w:rPr>
        <w:t>zamówienia:</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6804"/>
        <w:gridCol w:w="1559"/>
      </w:tblGrid>
      <w:tr w:rsidR="005B698B" w:rsidRPr="00F0620D" w:rsidTr="000B1A3F">
        <w:tc>
          <w:tcPr>
            <w:tcW w:w="9250" w:type="dxa"/>
            <w:gridSpan w:val="3"/>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TABELA OPRACOWAŃ PROJEKTOWYCH</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Poz.</w:t>
            </w:r>
          </w:p>
        </w:tc>
        <w:tc>
          <w:tcPr>
            <w:tcW w:w="6804"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Wyszczególnienie prac projektowych</w:t>
            </w:r>
          </w:p>
        </w:tc>
        <w:tc>
          <w:tcPr>
            <w:tcW w:w="1559"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Ilość</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1</w:t>
            </w:r>
          </w:p>
        </w:tc>
        <w:tc>
          <w:tcPr>
            <w:tcW w:w="6804"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 xml:space="preserve">Projekt budowlany (PB) wraz z opiniami, pozwoleniami, decyzjami, warunkami technicznymi </w:t>
            </w:r>
          </w:p>
        </w:tc>
        <w:tc>
          <w:tcPr>
            <w:tcW w:w="1559"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4 kpl. + CD</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2</w:t>
            </w:r>
          </w:p>
        </w:tc>
        <w:tc>
          <w:tcPr>
            <w:tcW w:w="6804"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Zatwierdzony Projekt stałej organizacji ruchu (POR)</w:t>
            </w:r>
          </w:p>
        </w:tc>
        <w:tc>
          <w:tcPr>
            <w:tcW w:w="1559"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2 kpl. + CD</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3</w:t>
            </w:r>
          </w:p>
        </w:tc>
        <w:tc>
          <w:tcPr>
            <w:tcW w:w="6804"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Projekt wykonawczy z branżami (PW)</w:t>
            </w:r>
          </w:p>
        </w:tc>
        <w:tc>
          <w:tcPr>
            <w:tcW w:w="1559"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4 kpl. + CD</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4</w:t>
            </w:r>
          </w:p>
        </w:tc>
        <w:tc>
          <w:tcPr>
            <w:tcW w:w="6804"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Specyfikacje techniczne wykonania i odbioru robót (STWiOR)</w:t>
            </w:r>
          </w:p>
        </w:tc>
        <w:tc>
          <w:tcPr>
            <w:tcW w:w="1559"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1 kpl. +</w:t>
            </w:r>
            <w:r>
              <w:rPr>
                <w:rFonts w:cs="Arial"/>
                <w:b/>
                <w:color w:val="000000"/>
                <w:spacing w:val="-2"/>
                <w:sz w:val="24"/>
                <w:szCs w:val="24"/>
              </w:rPr>
              <w:t xml:space="preserve"> </w:t>
            </w:r>
            <w:r w:rsidRPr="00F0620D">
              <w:rPr>
                <w:rFonts w:cs="Arial"/>
                <w:b/>
                <w:color w:val="000000"/>
                <w:spacing w:val="-2"/>
                <w:sz w:val="24"/>
                <w:szCs w:val="24"/>
              </w:rPr>
              <w:t>CD</w:t>
            </w:r>
          </w:p>
        </w:tc>
      </w:tr>
      <w:tr w:rsidR="005B698B" w:rsidRPr="00F0620D" w:rsidTr="000B1A3F">
        <w:tc>
          <w:tcPr>
            <w:tcW w:w="887" w:type="dxa"/>
          </w:tcPr>
          <w:p w:rsidR="005B698B" w:rsidRPr="00F0620D" w:rsidRDefault="005B698B" w:rsidP="000B1A3F">
            <w:pPr>
              <w:spacing w:before="252" w:after="216" w:line="240" w:lineRule="auto"/>
              <w:ind w:right="144"/>
              <w:jc w:val="center"/>
              <w:rPr>
                <w:rFonts w:cs="Arial"/>
                <w:b/>
                <w:color w:val="000000"/>
                <w:spacing w:val="-2"/>
                <w:sz w:val="24"/>
                <w:szCs w:val="24"/>
              </w:rPr>
            </w:pPr>
            <w:r w:rsidRPr="00F0620D">
              <w:rPr>
                <w:rFonts w:cs="Arial"/>
                <w:b/>
                <w:color w:val="000000"/>
                <w:spacing w:val="-2"/>
                <w:sz w:val="24"/>
                <w:szCs w:val="24"/>
              </w:rPr>
              <w:t>5</w:t>
            </w:r>
          </w:p>
        </w:tc>
        <w:tc>
          <w:tcPr>
            <w:tcW w:w="6804"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Kosztorys inwestorski wraz przedmiarem (KI)</w:t>
            </w:r>
          </w:p>
        </w:tc>
        <w:tc>
          <w:tcPr>
            <w:tcW w:w="1559" w:type="dxa"/>
          </w:tcPr>
          <w:p w:rsidR="005B698B" w:rsidRPr="00F0620D" w:rsidRDefault="005B698B" w:rsidP="000B1A3F">
            <w:pPr>
              <w:spacing w:before="252" w:after="216" w:line="240" w:lineRule="auto"/>
              <w:ind w:right="144"/>
              <w:rPr>
                <w:rFonts w:cs="Arial"/>
                <w:b/>
                <w:color w:val="000000"/>
                <w:spacing w:val="-2"/>
                <w:sz w:val="24"/>
                <w:szCs w:val="24"/>
              </w:rPr>
            </w:pPr>
            <w:r w:rsidRPr="00F0620D">
              <w:rPr>
                <w:rFonts w:cs="Arial"/>
                <w:b/>
                <w:color w:val="000000"/>
                <w:spacing w:val="-2"/>
                <w:sz w:val="24"/>
                <w:szCs w:val="24"/>
              </w:rPr>
              <w:t>1 kpl. +</w:t>
            </w:r>
            <w:r>
              <w:rPr>
                <w:rFonts w:cs="Arial"/>
                <w:b/>
                <w:color w:val="000000"/>
                <w:spacing w:val="-2"/>
                <w:sz w:val="24"/>
                <w:szCs w:val="24"/>
              </w:rPr>
              <w:t xml:space="preserve"> </w:t>
            </w:r>
            <w:r w:rsidRPr="00F0620D">
              <w:rPr>
                <w:rFonts w:cs="Arial"/>
                <w:b/>
                <w:color w:val="000000"/>
                <w:spacing w:val="-2"/>
                <w:sz w:val="24"/>
                <w:szCs w:val="24"/>
              </w:rPr>
              <w:t>CD</w:t>
            </w:r>
          </w:p>
        </w:tc>
      </w:tr>
    </w:tbl>
    <w:p w:rsidR="005B698B" w:rsidRPr="00E01C61" w:rsidRDefault="005B698B" w:rsidP="00F0620D">
      <w:pPr>
        <w:spacing w:after="0" w:line="240" w:lineRule="auto"/>
        <w:ind w:right="-108"/>
        <w:jc w:val="both"/>
        <w:rPr>
          <w:color w:val="000000"/>
          <w:spacing w:val="-8"/>
          <w:sz w:val="24"/>
          <w:szCs w:val="24"/>
        </w:rPr>
      </w:pPr>
      <w:r w:rsidRPr="00E01C61">
        <w:rPr>
          <w:color w:val="000000"/>
          <w:spacing w:val="1"/>
          <w:sz w:val="24"/>
          <w:szCs w:val="24"/>
        </w:rPr>
        <w:t xml:space="preserve">* Jeżeli dla jakiegoś elementu opracowania nie ma wyszczególnionej pozycji w TABELI OPRACOWAŃ </w:t>
      </w:r>
      <w:r w:rsidRPr="00E01C61">
        <w:rPr>
          <w:color w:val="000000"/>
          <w:spacing w:val="4"/>
          <w:sz w:val="24"/>
          <w:szCs w:val="24"/>
        </w:rPr>
        <w:t xml:space="preserve">PROJEKTOWYCH oznacza to, że koszt jego wykonania został zawarty przez Wykonawcę w innych, </w:t>
      </w:r>
      <w:r w:rsidRPr="00E01C61">
        <w:rPr>
          <w:color w:val="000000"/>
          <w:spacing w:val="-3"/>
          <w:sz w:val="24"/>
          <w:szCs w:val="24"/>
        </w:rPr>
        <w:t xml:space="preserve">wyszczególnionych pozycjach (wierszach) właściwych dla koniecznych prac projektowych, Jeśli uzyskanie </w:t>
      </w:r>
      <w:r w:rsidRPr="00E01C61">
        <w:rPr>
          <w:color w:val="000000"/>
          <w:spacing w:val="1"/>
          <w:sz w:val="24"/>
          <w:szCs w:val="24"/>
        </w:rPr>
        <w:t xml:space="preserve">wyszczególnionego opracowania wymaga sporządzenia innych materiałów/dokumentów/opracowań, </w:t>
      </w:r>
      <w:r w:rsidRPr="00E01C61">
        <w:rPr>
          <w:color w:val="000000"/>
          <w:spacing w:val="-8"/>
          <w:sz w:val="24"/>
          <w:szCs w:val="24"/>
        </w:rPr>
        <w:t xml:space="preserve">Wykonawca musi je w ofercie uwzględnić. </w:t>
      </w:r>
    </w:p>
    <w:p w:rsidR="005B698B" w:rsidRPr="00E01C61" w:rsidRDefault="005B698B" w:rsidP="00F0620D">
      <w:pPr>
        <w:spacing w:after="0" w:line="240" w:lineRule="auto"/>
        <w:ind w:right="-108"/>
        <w:jc w:val="both"/>
        <w:rPr>
          <w:color w:val="000000"/>
          <w:spacing w:val="-8"/>
          <w:sz w:val="24"/>
          <w:szCs w:val="24"/>
        </w:rPr>
      </w:pPr>
      <w:r w:rsidRPr="00E01C61">
        <w:rPr>
          <w:color w:val="000000"/>
          <w:spacing w:val="-8"/>
          <w:sz w:val="24"/>
          <w:szCs w:val="24"/>
        </w:rPr>
        <w:t xml:space="preserve">* </w:t>
      </w:r>
      <w:r>
        <w:rPr>
          <w:color w:val="000000"/>
          <w:spacing w:val="-8"/>
          <w:sz w:val="24"/>
          <w:szCs w:val="24"/>
        </w:rPr>
        <w:t>C</w:t>
      </w:r>
      <w:r w:rsidRPr="00E01C61">
        <w:rPr>
          <w:color w:val="000000"/>
          <w:spacing w:val="-8"/>
          <w:sz w:val="24"/>
          <w:szCs w:val="24"/>
        </w:rPr>
        <w:t xml:space="preserve">ałość dokumentacji w wersji elektronicznej w formacje PDF. Dodatkowo w wersji edytowalnej część opisowa w formacie WORD, część rysunkowa w wersji edytowalnej w formacje DWG lub DGN, kosztorys inwestorski wraz z przedmiarem w formacie ATH. Wersja elektroniczna winna wiernie odzwierciedlać całość wydrukowanej i dostarczonej Zamawiającemu ostatecznej wersji dokumentacji projektowej poczynając od strony tytułowej, spisu treści, załączonych uprawnień, części opisowej, rysunkach, uzgodnieniach, wydanych warunkach, itd.  </w:t>
      </w:r>
    </w:p>
    <w:p w:rsidR="005B698B" w:rsidRPr="00F0620D" w:rsidRDefault="005B698B" w:rsidP="001F1461">
      <w:pPr>
        <w:pStyle w:val="ListParagraph"/>
        <w:tabs>
          <w:tab w:val="left" w:pos="284"/>
          <w:tab w:val="left" w:pos="426"/>
        </w:tabs>
        <w:spacing w:after="0" w:line="240" w:lineRule="auto"/>
        <w:ind w:left="0"/>
        <w:jc w:val="both"/>
        <w:rPr>
          <w:b/>
          <w:color w:val="000000"/>
          <w:spacing w:val="-2"/>
          <w:sz w:val="24"/>
          <w:szCs w:val="24"/>
        </w:rPr>
      </w:pPr>
      <w:r w:rsidRPr="00F0620D">
        <w:rPr>
          <w:b/>
          <w:sz w:val="24"/>
          <w:szCs w:val="24"/>
        </w:rPr>
        <w:t xml:space="preserve">Zamawiający zamierza ubiegać się o dofinansowanie zadania w ramach Zintegrowanych Inwestycji Terytorialnych Miejskiego Obszaru Funkcjonalnego Gorzowa Wlkp. w zakresie </w:t>
      </w:r>
      <w:r w:rsidRPr="00F0620D">
        <w:rPr>
          <w:b/>
          <w:spacing w:val="-2"/>
          <w:sz w:val="24"/>
          <w:szCs w:val="24"/>
        </w:rPr>
        <w:t xml:space="preserve">Regionalnego Programu Operacyjnego — Lubuskie 2020. W przypadku podpisania przez Zamawiającego umowy o dofinansowanie realizacji w/w zadania inwestycyjnego, dokumentacja projektowa zostanie oznaczona przez Wykonawcę zgodnie z wytycznymi </w:t>
      </w:r>
      <w:r w:rsidRPr="00F0620D">
        <w:rPr>
          <w:b/>
          <w:spacing w:val="-2"/>
          <w:sz w:val="24"/>
          <w:szCs w:val="24"/>
        </w:rPr>
        <w:br/>
        <w:t xml:space="preserve">i wymaganiami Zamawiającego. </w:t>
      </w:r>
    </w:p>
    <w:p w:rsidR="005B698B" w:rsidRPr="00A4186C" w:rsidRDefault="005B698B" w:rsidP="001F1461">
      <w:pPr>
        <w:spacing w:line="240" w:lineRule="auto"/>
        <w:contextualSpacing/>
        <w:rPr>
          <w:b/>
          <w:smallCaps/>
          <w:sz w:val="32"/>
          <w:szCs w:val="32"/>
        </w:rPr>
      </w:pPr>
      <w:r w:rsidRPr="00175E76">
        <w:rPr>
          <w:b/>
          <w:smallCaps/>
          <w:sz w:val="32"/>
          <w:szCs w:val="32"/>
        </w:rPr>
        <w:t>III.</w:t>
      </w:r>
      <w:r>
        <w:rPr>
          <w:b/>
          <w:smallCaps/>
          <w:sz w:val="32"/>
          <w:szCs w:val="32"/>
        </w:rPr>
        <w:t xml:space="preserve"> WARUN</w:t>
      </w:r>
      <w:r w:rsidRPr="00A237FC">
        <w:rPr>
          <w:smallCaps/>
          <w:sz w:val="32"/>
          <w:szCs w:val="32"/>
        </w:rPr>
        <w:t>K</w:t>
      </w:r>
      <w:r>
        <w:rPr>
          <w:b/>
          <w:smallCaps/>
          <w:sz w:val="32"/>
          <w:szCs w:val="32"/>
        </w:rPr>
        <w:t>I UDZIAŁU W POSTĘPOWANIU</w:t>
      </w:r>
    </w:p>
    <w:p w:rsidR="005B698B" w:rsidRPr="00144228" w:rsidRDefault="005B698B" w:rsidP="001F1461">
      <w:pPr>
        <w:spacing w:after="0" w:line="240" w:lineRule="auto"/>
        <w:jc w:val="both"/>
        <w:rPr>
          <w:sz w:val="24"/>
          <w:szCs w:val="24"/>
        </w:rPr>
      </w:pPr>
      <w:r w:rsidRPr="00144228">
        <w:rPr>
          <w:sz w:val="24"/>
          <w:szCs w:val="24"/>
        </w:rPr>
        <w:t>III.1 O udzielenie zamówienia mogą ubiegać się Wykonawcy, którzy spełniają warunki dotyczące:</w:t>
      </w:r>
    </w:p>
    <w:p w:rsidR="005B698B" w:rsidRDefault="005B698B" w:rsidP="001F1461">
      <w:pPr>
        <w:spacing w:after="0" w:line="240" w:lineRule="auto"/>
        <w:jc w:val="both"/>
        <w:rPr>
          <w:sz w:val="24"/>
          <w:szCs w:val="24"/>
        </w:rPr>
      </w:pPr>
      <w:r w:rsidRPr="00144228">
        <w:rPr>
          <w:b/>
          <w:sz w:val="24"/>
          <w:szCs w:val="24"/>
        </w:rPr>
        <w:t>1) posiadania uprawnień do wykonywania określonej działalności lub czynności, jeżeli przepisy prawa nakładają obowiązek ich posiadania.</w:t>
      </w:r>
      <w:r w:rsidRPr="00144228">
        <w:rPr>
          <w:sz w:val="24"/>
          <w:szCs w:val="24"/>
        </w:rPr>
        <w:t xml:space="preserve"> Zamawiający nie stawia szczegółowego warunku w tym zakresie.</w:t>
      </w:r>
      <w:r>
        <w:rPr>
          <w:sz w:val="24"/>
          <w:szCs w:val="24"/>
        </w:rPr>
        <w:t xml:space="preserve"> </w:t>
      </w:r>
    </w:p>
    <w:p w:rsidR="005B698B" w:rsidRPr="00144228" w:rsidRDefault="005B698B" w:rsidP="00F0620D">
      <w:pPr>
        <w:spacing w:after="0" w:line="240" w:lineRule="auto"/>
        <w:jc w:val="both"/>
        <w:rPr>
          <w:sz w:val="24"/>
          <w:szCs w:val="24"/>
        </w:rPr>
      </w:pPr>
      <w:r>
        <w:rPr>
          <w:sz w:val="24"/>
          <w:szCs w:val="24"/>
        </w:rPr>
        <w:t xml:space="preserve">Zamawiający dokona oceny spełnienia warunku udziału w postępowaniu w tym zakresie na podstawie oświadczenia złożonego przez Wykonawcę </w:t>
      </w:r>
      <w:r w:rsidRPr="00175E76">
        <w:rPr>
          <w:sz w:val="24"/>
          <w:szCs w:val="24"/>
        </w:rPr>
        <w:t>wg w</w:t>
      </w:r>
      <w:r>
        <w:rPr>
          <w:sz w:val="24"/>
          <w:szCs w:val="24"/>
        </w:rPr>
        <w:t>zoru stanowiącego załącznik n</w:t>
      </w:r>
      <w:r w:rsidRPr="001F1461">
        <w:rPr>
          <w:sz w:val="24"/>
          <w:szCs w:val="24"/>
        </w:rPr>
        <w:t>r 2 do zapytania ofertowego.</w:t>
      </w:r>
    </w:p>
    <w:p w:rsidR="005B698B" w:rsidRPr="001F1461" w:rsidRDefault="005B698B" w:rsidP="00F0620D">
      <w:pPr>
        <w:spacing w:after="0" w:line="240" w:lineRule="auto"/>
        <w:contextualSpacing/>
        <w:jc w:val="both"/>
        <w:rPr>
          <w:b/>
          <w:color w:val="FF0000"/>
          <w:sz w:val="24"/>
          <w:szCs w:val="24"/>
        </w:rPr>
      </w:pPr>
      <w:r w:rsidRPr="00144228">
        <w:rPr>
          <w:b/>
          <w:sz w:val="24"/>
          <w:szCs w:val="24"/>
        </w:rPr>
        <w:t>2) posiadania wiedzy i doświadczenia.</w:t>
      </w:r>
      <w:r w:rsidRPr="00144228">
        <w:rPr>
          <w:rFonts w:ascii="Verdana" w:hAnsi="Verdana"/>
          <w:b/>
          <w:sz w:val="24"/>
          <w:szCs w:val="24"/>
        </w:rPr>
        <w:t xml:space="preserve"> </w:t>
      </w:r>
      <w:r w:rsidRPr="00144228">
        <w:rPr>
          <w:sz w:val="24"/>
          <w:szCs w:val="24"/>
        </w:rPr>
        <w:t xml:space="preserve">Zamawiający uzna warunek za spełniony w tym zakresie, jeżeli Wykonawca wykaże, że w okresie ostatnich trzech lat przed upływem terminu składania ofert, a jeżeli okres prowadzenia działalności jest krótszy - w tym okresie, wykonał co najmniej 2 usługi o podobnym charakterze i zakresie jak przedmiot zamówienia tj. opracowanie kompleksowej, wielobranżowej dokumentacji projektowej budowy ścieżki rowerowej </w:t>
      </w:r>
      <w:r>
        <w:rPr>
          <w:sz w:val="24"/>
          <w:szCs w:val="24"/>
        </w:rPr>
        <w:t xml:space="preserve">lub drogi </w:t>
      </w:r>
      <w:r w:rsidRPr="00144228">
        <w:rPr>
          <w:sz w:val="24"/>
          <w:szCs w:val="24"/>
        </w:rPr>
        <w:t>o długości min. 300 m</w:t>
      </w:r>
      <w:r>
        <w:rPr>
          <w:sz w:val="24"/>
          <w:szCs w:val="24"/>
        </w:rPr>
        <w:t xml:space="preserve"> o nawierzchni asfaltowej</w:t>
      </w:r>
      <w:r w:rsidRPr="00144228">
        <w:rPr>
          <w:sz w:val="24"/>
          <w:szCs w:val="24"/>
        </w:rPr>
        <w:t>. Zamawiający uzna warunek za spełniony w przypadku, gdy ścieżka rowerowa stanowiła element dokumentacji na przebudowę/budowę drogi. Zamawiający uzna warunek za spełniony w przypadku, gdy Wykonawca wykonał co najmniej dwie wskazane powyżej dokumentacje w odrębnych zamówieniach lub sporządził te dokumentacje w ramach jednej umowy, spełniając łącznie wszystkie warunki wymienione powyżej.</w:t>
      </w:r>
    </w:p>
    <w:p w:rsidR="005B698B" w:rsidRPr="001F1461" w:rsidRDefault="005B698B" w:rsidP="001F1461">
      <w:pPr>
        <w:spacing w:line="240" w:lineRule="auto"/>
        <w:contextualSpacing/>
        <w:jc w:val="both"/>
        <w:rPr>
          <w:sz w:val="24"/>
          <w:szCs w:val="24"/>
        </w:rPr>
      </w:pPr>
      <w:r>
        <w:rPr>
          <w:sz w:val="24"/>
          <w:szCs w:val="24"/>
        </w:rPr>
        <w:t xml:space="preserve">Zamawiający dokona oceny spełnienia warunku udziału w postępowaniu w tym zakresie na podstawie wykazu zamówień złożony na druku stanowiącym załącznik </w:t>
      </w:r>
      <w:r w:rsidRPr="001F1461">
        <w:rPr>
          <w:sz w:val="24"/>
          <w:szCs w:val="24"/>
        </w:rPr>
        <w:t>nr 3 do zapytania ofertowego.</w:t>
      </w:r>
    </w:p>
    <w:p w:rsidR="005B698B" w:rsidRDefault="005B698B" w:rsidP="001F1461">
      <w:pPr>
        <w:spacing w:after="0" w:line="240" w:lineRule="auto"/>
        <w:jc w:val="both"/>
        <w:rPr>
          <w:sz w:val="24"/>
          <w:szCs w:val="24"/>
        </w:rPr>
      </w:pPr>
      <w:r w:rsidRPr="00563624">
        <w:rPr>
          <w:rFonts w:ascii="Verdana" w:hAnsi="Verdana"/>
          <w:b/>
          <w:sz w:val="18"/>
          <w:szCs w:val="18"/>
        </w:rPr>
        <w:t>3) dysponowania odpowiednim potencjałem technicznym</w:t>
      </w:r>
      <w:r>
        <w:rPr>
          <w:rFonts w:ascii="Verdana" w:hAnsi="Verdana"/>
          <w:b/>
          <w:sz w:val="18"/>
          <w:szCs w:val="18"/>
        </w:rPr>
        <w:t>.</w:t>
      </w:r>
      <w:r w:rsidRPr="0091010E">
        <w:rPr>
          <w:sz w:val="24"/>
          <w:szCs w:val="24"/>
        </w:rPr>
        <w:t xml:space="preserve"> </w:t>
      </w:r>
      <w:r w:rsidRPr="00144228">
        <w:rPr>
          <w:sz w:val="24"/>
          <w:szCs w:val="24"/>
        </w:rPr>
        <w:t>Zamawiający nie stawia szczegółowego warunku w tym zakresie.</w:t>
      </w:r>
      <w:r>
        <w:rPr>
          <w:sz w:val="24"/>
          <w:szCs w:val="24"/>
        </w:rPr>
        <w:t xml:space="preserve"> </w:t>
      </w:r>
    </w:p>
    <w:p w:rsidR="005B698B" w:rsidRPr="00144228" w:rsidRDefault="005B698B" w:rsidP="001F1461">
      <w:pPr>
        <w:spacing w:after="0" w:line="240" w:lineRule="auto"/>
        <w:jc w:val="both"/>
        <w:rPr>
          <w:sz w:val="24"/>
          <w:szCs w:val="24"/>
        </w:rPr>
      </w:pPr>
      <w:r>
        <w:rPr>
          <w:sz w:val="24"/>
          <w:szCs w:val="24"/>
        </w:rPr>
        <w:t xml:space="preserve">Zamawiający dokona oceny spełnienia warunku udziału w postępowaniu w tym zakresie na podstawie oświadczenia złożonego przez Wykonawcę </w:t>
      </w:r>
      <w:r w:rsidRPr="00175E76">
        <w:rPr>
          <w:sz w:val="24"/>
          <w:szCs w:val="24"/>
        </w:rPr>
        <w:t>wg w</w:t>
      </w:r>
      <w:r>
        <w:rPr>
          <w:sz w:val="24"/>
          <w:szCs w:val="24"/>
        </w:rPr>
        <w:t xml:space="preserve">zoru stanowiącego załącznik </w:t>
      </w:r>
      <w:r w:rsidRPr="001F1461">
        <w:rPr>
          <w:sz w:val="24"/>
          <w:szCs w:val="24"/>
        </w:rPr>
        <w:t>nr 2 do zapytania ofertowego.</w:t>
      </w:r>
    </w:p>
    <w:p w:rsidR="005B698B" w:rsidRDefault="005B698B" w:rsidP="001F1461">
      <w:pPr>
        <w:spacing w:after="0" w:line="240" w:lineRule="auto"/>
        <w:jc w:val="both"/>
        <w:rPr>
          <w:sz w:val="24"/>
          <w:szCs w:val="24"/>
        </w:rPr>
      </w:pPr>
      <w:r w:rsidRPr="0091010E">
        <w:rPr>
          <w:b/>
          <w:sz w:val="24"/>
          <w:szCs w:val="24"/>
        </w:rPr>
        <w:t xml:space="preserve">4) dysponowania osobami zdolnymi do wykonania zamówienia. </w:t>
      </w:r>
      <w:r w:rsidRPr="0091010E">
        <w:rPr>
          <w:sz w:val="24"/>
          <w:szCs w:val="24"/>
        </w:rPr>
        <w:t>Zamawiający uzna warunek za spełniony, jeżeli Wykonawca wykaże, że dysponuje osobami zdolnymi do wykonania zamówienia, posiadającymi doświadczenie, wykształcenie i kwalifikacje zawodowe odpowiednie do stanowisk, jakie zostaną mu powierzone tj.:</w:t>
      </w:r>
      <w:r>
        <w:rPr>
          <w:sz w:val="24"/>
          <w:szCs w:val="24"/>
        </w:rPr>
        <w:t xml:space="preserve"> jedną osobę posiadającą uprawnienia do projektowania w specjalności drogowej i posiadającą doświadczenie w projektowaniu min. 3 lata od dnia uzyskania uprawnień.</w:t>
      </w:r>
    </w:p>
    <w:p w:rsidR="005B698B" w:rsidRDefault="005B698B" w:rsidP="001F1461">
      <w:pPr>
        <w:spacing w:after="0" w:line="240" w:lineRule="auto"/>
        <w:contextualSpacing/>
        <w:jc w:val="both"/>
        <w:rPr>
          <w:sz w:val="24"/>
          <w:szCs w:val="24"/>
        </w:rPr>
      </w:pPr>
      <w:r>
        <w:rPr>
          <w:sz w:val="24"/>
          <w:szCs w:val="24"/>
        </w:rPr>
        <w:t>Zamawiający dokona oceny spełnienia warunku udziału w postępowaniu w tym zakresie na podstawie wykazu osób, złożonego na druku stanowiącym załącznik n</w:t>
      </w:r>
      <w:r w:rsidRPr="001F1461">
        <w:rPr>
          <w:sz w:val="24"/>
          <w:szCs w:val="24"/>
        </w:rPr>
        <w:t>r 4 do zapytania ofertowego.</w:t>
      </w:r>
    </w:p>
    <w:p w:rsidR="005B698B" w:rsidRPr="0091010E" w:rsidRDefault="005B698B" w:rsidP="001F1461">
      <w:pPr>
        <w:autoSpaceDE w:val="0"/>
        <w:autoSpaceDN w:val="0"/>
        <w:adjustRightInd w:val="0"/>
        <w:spacing w:after="0" w:line="240" w:lineRule="auto"/>
        <w:jc w:val="both"/>
        <w:rPr>
          <w:rFonts w:cs="Verdana"/>
          <w:sz w:val="24"/>
          <w:szCs w:val="24"/>
          <w:lang w:eastAsia="pl-PL"/>
        </w:rPr>
      </w:pPr>
      <w:r w:rsidRPr="0091010E">
        <w:rPr>
          <w:rFonts w:cs="Verdana"/>
          <w:sz w:val="24"/>
          <w:szCs w:val="24"/>
          <w:lang w:eastAsia="pl-PL"/>
        </w:rPr>
        <w:t>UWAGA: Ilekroć Zamawiający wymaga określonych uprawnień budowlanych (w tym przynależności 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 państwach członkowskich Unii Europejskiej (Dz. U. Nr 63, poz. 394).</w:t>
      </w:r>
    </w:p>
    <w:p w:rsidR="005B698B" w:rsidRDefault="005B698B" w:rsidP="001F1461">
      <w:pPr>
        <w:spacing w:after="0" w:line="240" w:lineRule="auto"/>
        <w:jc w:val="both"/>
        <w:rPr>
          <w:sz w:val="24"/>
          <w:szCs w:val="24"/>
        </w:rPr>
      </w:pPr>
      <w:r w:rsidRPr="0091010E">
        <w:rPr>
          <w:b/>
          <w:sz w:val="24"/>
          <w:szCs w:val="24"/>
        </w:rPr>
        <w:t xml:space="preserve">4) sytuacji ekonomicznej i finansowej. </w:t>
      </w:r>
      <w:r w:rsidRPr="0091010E">
        <w:rPr>
          <w:sz w:val="24"/>
          <w:szCs w:val="24"/>
        </w:rPr>
        <w:t xml:space="preserve">Zamawiający nie stawia szczegółowego warunku </w:t>
      </w:r>
      <w:r>
        <w:rPr>
          <w:sz w:val="24"/>
          <w:szCs w:val="24"/>
        </w:rPr>
        <w:br/>
      </w:r>
      <w:r w:rsidRPr="0091010E">
        <w:rPr>
          <w:sz w:val="24"/>
          <w:szCs w:val="24"/>
        </w:rPr>
        <w:t>w tym zakresie.</w:t>
      </w:r>
      <w:r>
        <w:rPr>
          <w:sz w:val="24"/>
          <w:szCs w:val="24"/>
        </w:rPr>
        <w:t xml:space="preserve"> </w:t>
      </w:r>
    </w:p>
    <w:p w:rsidR="005B698B" w:rsidRPr="0091010E" w:rsidRDefault="005B698B" w:rsidP="001F1461">
      <w:pPr>
        <w:spacing w:after="0" w:line="240" w:lineRule="auto"/>
        <w:jc w:val="both"/>
        <w:rPr>
          <w:sz w:val="24"/>
          <w:szCs w:val="24"/>
        </w:rPr>
      </w:pPr>
      <w:r>
        <w:rPr>
          <w:sz w:val="24"/>
          <w:szCs w:val="24"/>
        </w:rPr>
        <w:t xml:space="preserve">Zamawiający dokona oceny spełnienia warunku udziału w postępowaniu w tym zakresie na podstawie oświadczenia złożonego przez Wykonawcę </w:t>
      </w:r>
      <w:r w:rsidRPr="00175E76">
        <w:rPr>
          <w:sz w:val="24"/>
          <w:szCs w:val="24"/>
        </w:rPr>
        <w:t>wg w</w:t>
      </w:r>
      <w:r>
        <w:rPr>
          <w:sz w:val="24"/>
          <w:szCs w:val="24"/>
        </w:rPr>
        <w:t>zoru stanowiącego załącznik n</w:t>
      </w:r>
      <w:r w:rsidRPr="001F1461">
        <w:rPr>
          <w:sz w:val="24"/>
          <w:szCs w:val="24"/>
        </w:rPr>
        <w:t>r 2 do zapytania ofertowego.</w:t>
      </w:r>
    </w:p>
    <w:p w:rsidR="005B698B" w:rsidRDefault="005B698B" w:rsidP="001F1461">
      <w:pPr>
        <w:spacing w:after="0" w:line="240" w:lineRule="auto"/>
        <w:jc w:val="both"/>
        <w:rPr>
          <w:sz w:val="24"/>
          <w:szCs w:val="24"/>
        </w:rPr>
      </w:pPr>
    </w:p>
    <w:p w:rsidR="005B698B" w:rsidRPr="0091010E" w:rsidRDefault="005B698B" w:rsidP="001F1461">
      <w:pPr>
        <w:spacing w:after="0" w:line="240" w:lineRule="auto"/>
        <w:jc w:val="both"/>
        <w:rPr>
          <w:rFonts w:cs="Arial"/>
          <w:sz w:val="24"/>
          <w:szCs w:val="24"/>
        </w:rPr>
      </w:pPr>
      <w:r w:rsidRPr="0091010E">
        <w:rPr>
          <w:sz w:val="24"/>
          <w:szCs w:val="24"/>
        </w:rPr>
        <w:t>Zamawiający dokona oceny spełniania warunków wymaganych od Wykonawców na podstawie załączonych do o</w:t>
      </w:r>
      <w:r>
        <w:rPr>
          <w:sz w:val="24"/>
          <w:szCs w:val="24"/>
        </w:rPr>
        <w:t xml:space="preserve">ferty oświadczeń i dokumentów. </w:t>
      </w:r>
      <w:r w:rsidRPr="0091010E">
        <w:rPr>
          <w:sz w:val="24"/>
          <w:szCs w:val="24"/>
        </w:rPr>
        <w:t xml:space="preserve">Ocena prowadzona będzie </w:t>
      </w:r>
      <w:r>
        <w:rPr>
          <w:sz w:val="24"/>
          <w:szCs w:val="24"/>
        </w:rPr>
        <w:br/>
      </w:r>
      <w:r w:rsidRPr="0091010E">
        <w:rPr>
          <w:sz w:val="24"/>
          <w:szCs w:val="24"/>
        </w:rPr>
        <w:t>w oparciu o formułę: spełnia – nie spełnia. Z treści dokumentów musi wynikać jednoznacznie, iż w/w warunki Wykonawca spełnia.</w:t>
      </w:r>
    </w:p>
    <w:p w:rsidR="005B698B" w:rsidRPr="001F11F4" w:rsidRDefault="005B698B" w:rsidP="001F1461">
      <w:pPr>
        <w:contextualSpacing/>
        <w:rPr>
          <w:b/>
          <w:smallCaps/>
          <w:sz w:val="32"/>
          <w:szCs w:val="32"/>
        </w:rPr>
      </w:pPr>
      <w:r>
        <w:rPr>
          <w:b/>
          <w:smallCaps/>
          <w:sz w:val="32"/>
          <w:szCs w:val="32"/>
        </w:rPr>
        <w:t>IV</w:t>
      </w:r>
      <w:r w:rsidRPr="00175E76">
        <w:rPr>
          <w:b/>
          <w:smallCaps/>
          <w:sz w:val="32"/>
          <w:szCs w:val="32"/>
        </w:rPr>
        <w:t>.</w:t>
      </w:r>
      <w:r>
        <w:rPr>
          <w:b/>
          <w:smallCaps/>
          <w:sz w:val="32"/>
          <w:szCs w:val="32"/>
        </w:rPr>
        <w:t xml:space="preserve"> WYKAZ OŚWIADCZEŃ I DOKUMENTÓW, JAKIE WYKONAWCY ZOBOWIĄZANI SĄ ZAŁĄCZYĆ DO OFERTY</w:t>
      </w:r>
    </w:p>
    <w:p w:rsidR="005B698B" w:rsidRDefault="005B698B" w:rsidP="00AF6B5F">
      <w:pPr>
        <w:spacing w:line="240" w:lineRule="auto"/>
        <w:contextualSpacing/>
        <w:jc w:val="both"/>
        <w:rPr>
          <w:sz w:val="24"/>
          <w:szCs w:val="24"/>
        </w:rPr>
      </w:pPr>
      <w:r w:rsidRPr="00373A78">
        <w:rPr>
          <w:sz w:val="24"/>
          <w:szCs w:val="24"/>
        </w:rPr>
        <w:t>Wykonawca wraz z Formularzem ofert (</w:t>
      </w:r>
      <w:r>
        <w:rPr>
          <w:sz w:val="24"/>
          <w:szCs w:val="24"/>
        </w:rPr>
        <w:t xml:space="preserve">wzór stanowi </w:t>
      </w:r>
      <w:r w:rsidRPr="00373A78">
        <w:rPr>
          <w:b/>
          <w:sz w:val="24"/>
          <w:szCs w:val="24"/>
        </w:rPr>
        <w:t>załącznik nr 1 do zapytania ofertowego</w:t>
      </w:r>
      <w:r w:rsidRPr="00373A78">
        <w:rPr>
          <w:sz w:val="24"/>
          <w:szCs w:val="24"/>
        </w:rPr>
        <w:t>) przedstawi następujące dokumenty i oświadczenia:</w:t>
      </w:r>
    </w:p>
    <w:p w:rsidR="005B698B" w:rsidRDefault="005B698B" w:rsidP="00AF6B5F">
      <w:pPr>
        <w:spacing w:line="240" w:lineRule="auto"/>
        <w:contextualSpacing/>
        <w:jc w:val="both"/>
        <w:rPr>
          <w:rFonts w:cs="Arial"/>
          <w:sz w:val="24"/>
          <w:szCs w:val="24"/>
        </w:rPr>
      </w:pPr>
      <w:r>
        <w:rPr>
          <w:sz w:val="24"/>
          <w:szCs w:val="24"/>
        </w:rPr>
        <w:t xml:space="preserve">IV.1 </w:t>
      </w:r>
      <w:r>
        <w:rPr>
          <w:rFonts w:cs="Arial"/>
          <w:sz w:val="24"/>
          <w:szCs w:val="24"/>
        </w:rPr>
        <w:t>O</w:t>
      </w:r>
      <w:r w:rsidRPr="00373A78">
        <w:rPr>
          <w:rFonts w:cs="Arial"/>
          <w:sz w:val="24"/>
          <w:szCs w:val="24"/>
        </w:rPr>
        <w:t>świadczenie o spełnieniu warunków udziału w postępowaniu</w:t>
      </w:r>
      <w:r>
        <w:rPr>
          <w:rFonts w:cs="Arial"/>
          <w:sz w:val="24"/>
          <w:szCs w:val="24"/>
        </w:rPr>
        <w:t xml:space="preserve"> złożone wg wzoru stanowiącego </w:t>
      </w:r>
      <w:r w:rsidRPr="009C4AAC">
        <w:rPr>
          <w:rFonts w:cs="Arial"/>
          <w:b/>
          <w:sz w:val="24"/>
          <w:szCs w:val="24"/>
        </w:rPr>
        <w:t>załącznik nr 2 do zapytania</w:t>
      </w:r>
      <w:r>
        <w:rPr>
          <w:rFonts w:cs="Arial"/>
          <w:sz w:val="24"/>
          <w:szCs w:val="24"/>
        </w:rPr>
        <w:t xml:space="preserve"> – w przypadku podmiotów występujących wspólnie (spółki cywilne, konsorcja) oświadczenie na jednym druku podpisują wszystkie podmioty lub pełnomocnik w ich imieniu, </w:t>
      </w:r>
    </w:p>
    <w:p w:rsidR="005B698B" w:rsidRDefault="005B698B" w:rsidP="00AF6B5F">
      <w:pPr>
        <w:spacing w:line="240" w:lineRule="auto"/>
        <w:contextualSpacing/>
        <w:jc w:val="both"/>
        <w:rPr>
          <w:b/>
          <w:sz w:val="24"/>
          <w:szCs w:val="24"/>
        </w:rPr>
      </w:pPr>
      <w:r>
        <w:rPr>
          <w:rFonts w:cs="Arial"/>
          <w:sz w:val="24"/>
          <w:szCs w:val="24"/>
        </w:rPr>
        <w:t xml:space="preserve">IV.2 </w:t>
      </w:r>
      <w:r>
        <w:rPr>
          <w:sz w:val="24"/>
          <w:szCs w:val="24"/>
        </w:rPr>
        <w:t xml:space="preserve">Wykaz usług wykonanych w okresie ostatnich trzech lat przed upływem terminu składania ofert, a jeżeli okres prowadzenia działalności jest krótszy – w tym okresie, wraz </w:t>
      </w:r>
      <w:r>
        <w:rPr>
          <w:sz w:val="24"/>
          <w:szCs w:val="24"/>
        </w:rPr>
        <w:br/>
        <w:t xml:space="preserve">z podaniem ich wartości, przedmiotu, dat wykonania i podmiotów, na rzecz których usługi zostały wykonane wraz z załączeniem dowodów, czy zostały wykonane należycie sporządzony </w:t>
      </w:r>
      <w:r w:rsidRPr="00175E76">
        <w:rPr>
          <w:sz w:val="24"/>
          <w:szCs w:val="24"/>
        </w:rPr>
        <w:t>wg w</w:t>
      </w:r>
      <w:r>
        <w:rPr>
          <w:sz w:val="24"/>
          <w:szCs w:val="24"/>
        </w:rPr>
        <w:t xml:space="preserve">zoru stanowiącego </w:t>
      </w:r>
      <w:r w:rsidRPr="009C4AAC">
        <w:rPr>
          <w:b/>
          <w:sz w:val="24"/>
          <w:szCs w:val="24"/>
        </w:rPr>
        <w:t>załącznik</w:t>
      </w:r>
      <w:r>
        <w:rPr>
          <w:sz w:val="24"/>
          <w:szCs w:val="24"/>
        </w:rPr>
        <w:t xml:space="preserve"> </w:t>
      </w:r>
      <w:r>
        <w:rPr>
          <w:b/>
          <w:sz w:val="24"/>
          <w:szCs w:val="24"/>
        </w:rPr>
        <w:t>n</w:t>
      </w:r>
      <w:r w:rsidRPr="009C4AAC">
        <w:rPr>
          <w:b/>
          <w:sz w:val="24"/>
          <w:szCs w:val="24"/>
        </w:rPr>
        <w:t>r 3 do zapytania ofertowego</w:t>
      </w:r>
      <w:r w:rsidRPr="0029218F">
        <w:rPr>
          <w:sz w:val="24"/>
          <w:szCs w:val="24"/>
        </w:rPr>
        <w:t>,</w:t>
      </w:r>
    </w:p>
    <w:p w:rsidR="005B698B" w:rsidRPr="009C4AAC" w:rsidRDefault="005B698B" w:rsidP="00AF6B5F">
      <w:pPr>
        <w:spacing w:line="240" w:lineRule="auto"/>
        <w:contextualSpacing/>
        <w:jc w:val="both"/>
        <w:rPr>
          <w:sz w:val="24"/>
          <w:szCs w:val="24"/>
        </w:rPr>
      </w:pPr>
      <w:r w:rsidRPr="009C4AAC">
        <w:rPr>
          <w:sz w:val="24"/>
          <w:szCs w:val="24"/>
        </w:rPr>
        <w:t>IV.3</w:t>
      </w:r>
      <w:r w:rsidRPr="0029218F">
        <w:rPr>
          <w:sz w:val="24"/>
          <w:szCs w:val="24"/>
        </w:rPr>
        <w:t xml:space="preserve"> </w:t>
      </w:r>
      <w:r>
        <w:rPr>
          <w:sz w:val="24"/>
          <w:szCs w:val="24"/>
        </w:rPr>
        <w:t>W</w:t>
      </w:r>
      <w:r w:rsidRPr="00175E76">
        <w:rPr>
          <w:sz w:val="24"/>
          <w:szCs w:val="24"/>
        </w:rPr>
        <w:t xml:space="preserve">ykaz </w:t>
      </w:r>
      <w:r>
        <w:rPr>
          <w:sz w:val="24"/>
          <w:szCs w:val="24"/>
        </w:rPr>
        <w:t xml:space="preserve">osób, które będą uczestniczyć w wykonaniu zamówienia wraz z informacjami na temat ich kwalifikacji zawodowych, doświadczenia i wykształcenia niezbędnych do wykonania zamówienia, a także zakresu wykonywanych przez nie czynności, oraz informacją o podstawie do dysponowania tymi osobami, sporządzony </w:t>
      </w:r>
      <w:r w:rsidRPr="00175E76">
        <w:rPr>
          <w:sz w:val="24"/>
          <w:szCs w:val="24"/>
        </w:rPr>
        <w:t xml:space="preserve">wg </w:t>
      </w:r>
      <w:r w:rsidRPr="0029218F">
        <w:rPr>
          <w:sz w:val="24"/>
          <w:szCs w:val="24"/>
        </w:rPr>
        <w:t>wzoru stanowiącego</w:t>
      </w:r>
      <w:r w:rsidRPr="0029218F">
        <w:rPr>
          <w:b/>
          <w:sz w:val="24"/>
          <w:szCs w:val="24"/>
        </w:rPr>
        <w:t xml:space="preserve"> załącznik nr 4 do zapytania ofertowego</w:t>
      </w:r>
      <w:r>
        <w:rPr>
          <w:sz w:val="24"/>
          <w:szCs w:val="24"/>
        </w:rPr>
        <w:t>,</w:t>
      </w:r>
    </w:p>
    <w:p w:rsidR="005B698B" w:rsidRDefault="005B698B" w:rsidP="00AF6B5F">
      <w:pPr>
        <w:spacing w:line="240" w:lineRule="auto"/>
        <w:contextualSpacing/>
        <w:jc w:val="both"/>
        <w:rPr>
          <w:rFonts w:cs="Arial"/>
          <w:sz w:val="24"/>
          <w:szCs w:val="24"/>
        </w:rPr>
      </w:pPr>
      <w:r>
        <w:rPr>
          <w:rFonts w:cs="Arial"/>
          <w:sz w:val="24"/>
          <w:szCs w:val="24"/>
        </w:rPr>
        <w:t xml:space="preserve">IV.4 Aktualny odpis z właściwego rejestru lub centralnej ewidencji i informacji o działalności gospodarczej, jeżeli odrębne przepisy wymagają wpisu do rejestru lub ewidencji, </w:t>
      </w:r>
    </w:p>
    <w:p w:rsidR="005B698B" w:rsidRDefault="005B698B" w:rsidP="00AF6B5F">
      <w:pPr>
        <w:spacing w:line="240" w:lineRule="auto"/>
        <w:contextualSpacing/>
        <w:jc w:val="both"/>
        <w:rPr>
          <w:rFonts w:cs="Arial"/>
          <w:sz w:val="24"/>
          <w:szCs w:val="24"/>
        </w:rPr>
      </w:pPr>
      <w:r>
        <w:rPr>
          <w:rFonts w:cs="Arial"/>
          <w:sz w:val="24"/>
          <w:szCs w:val="24"/>
        </w:rPr>
        <w:t>IV.5 Upoważnienie dla osoby reprezentującej Wykonawcę, o ile nie wynika to z innych dokumentów. W przypadku zawiązania konsorcjum należy załączyć pełnomocnictwo dla podmiotu reprezentującego Wykonawcę,</w:t>
      </w:r>
    </w:p>
    <w:p w:rsidR="005B698B" w:rsidRDefault="005B698B" w:rsidP="00AF6B5F">
      <w:pPr>
        <w:spacing w:line="240" w:lineRule="auto"/>
        <w:contextualSpacing/>
        <w:jc w:val="both"/>
        <w:rPr>
          <w:sz w:val="24"/>
          <w:szCs w:val="24"/>
        </w:rPr>
      </w:pPr>
      <w:r>
        <w:rPr>
          <w:rFonts w:cs="Arial"/>
          <w:sz w:val="24"/>
          <w:szCs w:val="24"/>
        </w:rPr>
        <w:t xml:space="preserve">IV.5  Oświadczenie o braku powiązania Wykonawcy sporządzone wg wzoru </w:t>
      </w:r>
      <w:r w:rsidRPr="0029218F">
        <w:rPr>
          <w:sz w:val="24"/>
          <w:szCs w:val="24"/>
        </w:rPr>
        <w:t>stanowiącego</w:t>
      </w:r>
      <w:r w:rsidRPr="0029218F">
        <w:rPr>
          <w:b/>
          <w:sz w:val="24"/>
          <w:szCs w:val="24"/>
        </w:rPr>
        <w:t xml:space="preserve"> załącznik n</w:t>
      </w:r>
      <w:r>
        <w:rPr>
          <w:b/>
          <w:sz w:val="24"/>
          <w:szCs w:val="24"/>
        </w:rPr>
        <w:t>r 5</w:t>
      </w:r>
      <w:r w:rsidRPr="0029218F">
        <w:rPr>
          <w:b/>
          <w:sz w:val="24"/>
          <w:szCs w:val="24"/>
        </w:rPr>
        <w:t xml:space="preserve"> do zapytania ofertowego</w:t>
      </w:r>
      <w:r>
        <w:rPr>
          <w:sz w:val="24"/>
          <w:szCs w:val="24"/>
        </w:rPr>
        <w:t>,</w:t>
      </w:r>
    </w:p>
    <w:p w:rsidR="005B698B" w:rsidRPr="001F11F4" w:rsidRDefault="005B698B" w:rsidP="00AF6B5F">
      <w:pPr>
        <w:spacing w:line="240" w:lineRule="auto"/>
        <w:contextualSpacing/>
        <w:jc w:val="both"/>
        <w:rPr>
          <w:rFonts w:cs="Arial"/>
          <w:sz w:val="24"/>
          <w:szCs w:val="24"/>
        </w:rPr>
      </w:pPr>
      <w:r>
        <w:rPr>
          <w:sz w:val="24"/>
          <w:szCs w:val="24"/>
        </w:rPr>
        <w:t xml:space="preserve">IV.6 Oświadczenie autorów o przekazaniu autorskich praw majątkowych i zezwolenia na wykonywanie zależnych praw autorski </w:t>
      </w:r>
      <w:r>
        <w:rPr>
          <w:rFonts w:cs="Arial"/>
          <w:sz w:val="24"/>
          <w:szCs w:val="24"/>
        </w:rPr>
        <w:t xml:space="preserve">sporządzone wg wzoru </w:t>
      </w:r>
      <w:r w:rsidRPr="0029218F">
        <w:rPr>
          <w:sz w:val="24"/>
          <w:szCs w:val="24"/>
        </w:rPr>
        <w:t>stanowiącego</w:t>
      </w:r>
      <w:r w:rsidRPr="0029218F">
        <w:rPr>
          <w:b/>
          <w:sz w:val="24"/>
          <w:szCs w:val="24"/>
        </w:rPr>
        <w:t xml:space="preserve"> załącznik n</w:t>
      </w:r>
      <w:r>
        <w:rPr>
          <w:b/>
          <w:sz w:val="24"/>
          <w:szCs w:val="24"/>
        </w:rPr>
        <w:t>r 6</w:t>
      </w:r>
      <w:r w:rsidRPr="0029218F">
        <w:rPr>
          <w:b/>
          <w:sz w:val="24"/>
          <w:szCs w:val="24"/>
        </w:rPr>
        <w:t xml:space="preserve"> do zapytania ofertowego</w:t>
      </w:r>
      <w:r>
        <w:rPr>
          <w:sz w:val="24"/>
          <w:szCs w:val="24"/>
        </w:rPr>
        <w:t>.</w:t>
      </w:r>
    </w:p>
    <w:p w:rsidR="005B698B" w:rsidRPr="009F33D6" w:rsidRDefault="005B698B" w:rsidP="00F0620D">
      <w:pPr>
        <w:spacing w:line="240" w:lineRule="auto"/>
        <w:contextualSpacing/>
        <w:rPr>
          <w:b/>
          <w:smallCaps/>
          <w:sz w:val="32"/>
          <w:szCs w:val="32"/>
        </w:rPr>
      </w:pPr>
      <w:r>
        <w:rPr>
          <w:b/>
          <w:smallCaps/>
          <w:sz w:val="32"/>
          <w:szCs w:val="32"/>
        </w:rPr>
        <w:t>V. KRYTERIA OCENY OFERT</w:t>
      </w:r>
    </w:p>
    <w:p w:rsidR="005B698B" w:rsidRPr="00D75023" w:rsidRDefault="005B698B" w:rsidP="00AF6B5F">
      <w:pPr>
        <w:tabs>
          <w:tab w:val="left" w:pos="1620"/>
        </w:tabs>
        <w:spacing w:after="0" w:line="240" w:lineRule="auto"/>
        <w:jc w:val="both"/>
        <w:rPr>
          <w:sz w:val="24"/>
          <w:szCs w:val="24"/>
        </w:rPr>
      </w:pPr>
      <w:r>
        <w:rPr>
          <w:rFonts w:cs="Arial"/>
          <w:sz w:val="24"/>
          <w:szCs w:val="24"/>
        </w:rPr>
        <w:t>V.1</w:t>
      </w:r>
      <w:r w:rsidRPr="00D75023">
        <w:rPr>
          <w:rFonts w:cs="Arial"/>
          <w:sz w:val="24"/>
          <w:szCs w:val="24"/>
        </w:rPr>
        <w:t xml:space="preserve"> Zamawiający oceni i porówna jedynie te oferty, które zostaną złożone przez Wykonawców nie wykluczonych przez Zamawiającego z niniejszego postępowania i nie zostaną odrzucone przez Zamawiającego.</w:t>
      </w:r>
    </w:p>
    <w:p w:rsidR="005B698B" w:rsidRPr="00A237FC" w:rsidRDefault="005B698B" w:rsidP="00AF6B5F">
      <w:pPr>
        <w:tabs>
          <w:tab w:val="left" w:pos="1620"/>
        </w:tabs>
        <w:spacing w:after="0" w:line="240" w:lineRule="auto"/>
        <w:jc w:val="both"/>
        <w:rPr>
          <w:color w:val="000000"/>
          <w:spacing w:val="4"/>
          <w:sz w:val="24"/>
          <w:szCs w:val="24"/>
        </w:rPr>
      </w:pPr>
      <w:r>
        <w:rPr>
          <w:sz w:val="24"/>
          <w:szCs w:val="24"/>
        </w:rPr>
        <w:t xml:space="preserve">V.2 Kryterium oceny ofert jest </w:t>
      </w:r>
      <w:r w:rsidRPr="00D75023">
        <w:rPr>
          <w:sz w:val="24"/>
          <w:szCs w:val="24"/>
        </w:rPr>
        <w:t>Cena</w:t>
      </w:r>
      <w:r>
        <w:rPr>
          <w:sz w:val="24"/>
          <w:szCs w:val="24"/>
        </w:rPr>
        <w:t xml:space="preserve"> - 100%.</w:t>
      </w:r>
    </w:p>
    <w:p w:rsidR="005B698B" w:rsidRPr="00175E76" w:rsidRDefault="005B698B" w:rsidP="00AF6B5F">
      <w:pPr>
        <w:spacing w:line="240" w:lineRule="auto"/>
        <w:contextualSpacing/>
        <w:jc w:val="both"/>
        <w:rPr>
          <w:b/>
          <w:sz w:val="24"/>
          <w:szCs w:val="24"/>
        </w:rPr>
      </w:pPr>
      <w:r>
        <w:rPr>
          <w:b/>
          <w:sz w:val="24"/>
          <w:szCs w:val="24"/>
        </w:rPr>
        <w:t>Kryterium: Cena (WCI)</w:t>
      </w:r>
    </w:p>
    <w:p w:rsidR="005B698B" w:rsidRPr="00175E76" w:rsidRDefault="005B698B" w:rsidP="00AF6B5F">
      <w:pPr>
        <w:spacing w:line="240" w:lineRule="auto"/>
        <w:contextualSpacing/>
        <w:jc w:val="both"/>
        <w:rPr>
          <w:b/>
          <w:sz w:val="24"/>
          <w:szCs w:val="24"/>
        </w:rPr>
      </w:pPr>
      <w:r>
        <w:rPr>
          <w:b/>
          <w:sz w:val="24"/>
          <w:szCs w:val="24"/>
        </w:rPr>
        <w:t>Waga 100%</w:t>
      </w:r>
    </w:p>
    <w:p w:rsidR="005B698B" w:rsidRPr="0088725C" w:rsidRDefault="005B698B" w:rsidP="00AF6B5F">
      <w:pPr>
        <w:spacing w:after="0" w:line="240" w:lineRule="auto"/>
        <w:jc w:val="both"/>
        <w:rPr>
          <w:rFonts w:ascii="Verdana" w:hAnsi="Verdana" w:cs="Arial"/>
          <w:b/>
          <w:sz w:val="18"/>
          <w:szCs w:val="18"/>
        </w:rPr>
      </w:pPr>
      <w:r>
        <w:rPr>
          <w:rFonts w:ascii="Verdana" w:hAnsi="Verdana" w:cs="Arial"/>
          <w:b/>
          <w:sz w:val="18"/>
          <w:szCs w:val="18"/>
        </w:rPr>
        <w:t>WCI</w:t>
      </w:r>
      <w:r w:rsidRPr="00563624">
        <w:rPr>
          <w:rFonts w:ascii="Verdana" w:hAnsi="Verdana" w:cs="Arial"/>
          <w:b/>
          <w:sz w:val="18"/>
          <w:szCs w:val="18"/>
        </w:rPr>
        <w:t xml:space="preserve"> = </w:t>
      </w:r>
      <w:r>
        <w:rPr>
          <w:rFonts w:ascii="Verdana" w:hAnsi="Verdana" w:cs="Arial"/>
          <w:b/>
          <w:sz w:val="18"/>
          <w:szCs w:val="18"/>
        </w:rPr>
        <w:t>(CMIN/CI</w:t>
      </w:r>
      <w:r w:rsidRPr="00563624">
        <w:rPr>
          <w:rFonts w:ascii="Verdana" w:hAnsi="Verdana" w:cs="Arial"/>
          <w:b/>
          <w:sz w:val="18"/>
          <w:szCs w:val="18"/>
        </w:rPr>
        <w:t xml:space="preserve">) </w:t>
      </w:r>
      <w:r>
        <w:rPr>
          <w:rFonts w:ascii="Verdana" w:hAnsi="Verdana" w:cs="Arial"/>
          <w:b/>
          <w:sz w:val="18"/>
          <w:szCs w:val="18"/>
        </w:rPr>
        <w:t>x 100</w:t>
      </w:r>
    </w:p>
    <w:p w:rsidR="005B698B" w:rsidRPr="00A237FC" w:rsidRDefault="005B698B" w:rsidP="00AF6B5F">
      <w:pPr>
        <w:spacing w:after="0" w:line="240" w:lineRule="auto"/>
        <w:jc w:val="both"/>
        <w:rPr>
          <w:rFonts w:ascii="Verdana" w:hAnsi="Verdana" w:cs="Arial"/>
          <w:b/>
          <w:sz w:val="18"/>
          <w:szCs w:val="18"/>
        </w:rPr>
      </w:pPr>
      <w:r w:rsidRPr="00A237FC">
        <w:rPr>
          <w:rFonts w:cs="Arial"/>
          <w:sz w:val="24"/>
          <w:szCs w:val="24"/>
        </w:rPr>
        <w:t>Gdzie:</w:t>
      </w:r>
    </w:p>
    <w:p w:rsidR="005B698B" w:rsidRPr="00A237FC" w:rsidRDefault="005B698B" w:rsidP="00AF6B5F">
      <w:pPr>
        <w:tabs>
          <w:tab w:val="left" w:pos="600"/>
        </w:tabs>
        <w:spacing w:after="0" w:line="240" w:lineRule="auto"/>
        <w:jc w:val="both"/>
        <w:rPr>
          <w:rFonts w:cs="Arial"/>
          <w:sz w:val="24"/>
          <w:szCs w:val="24"/>
        </w:rPr>
      </w:pPr>
      <w:r w:rsidRPr="00A237FC">
        <w:rPr>
          <w:rFonts w:cs="Arial"/>
          <w:sz w:val="24"/>
          <w:szCs w:val="24"/>
        </w:rPr>
        <w:t>WCI – ilość punktów z kryterium ceny rozpatrywanej oferty</w:t>
      </w:r>
    </w:p>
    <w:p w:rsidR="005B698B" w:rsidRPr="00A237FC" w:rsidRDefault="005B698B" w:rsidP="00AF6B5F">
      <w:pPr>
        <w:tabs>
          <w:tab w:val="left" w:pos="600"/>
        </w:tabs>
        <w:spacing w:after="0" w:line="240" w:lineRule="auto"/>
        <w:jc w:val="both"/>
        <w:rPr>
          <w:rFonts w:cs="Arial"/>
          <w:sz w:val="24"/>
          <w:szCs w:val="24"/>
        </w:rPr>
      </w:pPr>
      <w:r w:rsidRPr="00A237FC">
        <w:rPr>
          <w:rFonts w:cs="Arial"/>
          <w:sz w:val="24"/>
          <w:szCs w:val="24"/>
        </w:rPr>
        <w:t>CMIN – cena brutto oferty najtańszej</w:t>
      </w:r>
    </w:p>
    <w:p w:rsidR="005B698B" w:rsidRPr="00A237FC" w:rsidRDefault="005B698B" w:rsidP="00AF6B5F">
      <w:pPr>
        <w:tabs>
          <w:tab w:val="left" w:pos="426"/>
        </w:tabs>
        <w:spacing w:after="0" w:line="240" w:lineRule="auto"/>
        <w:jc w:val="both"/>
        <w:rPr>
          <w:rFonts w:cs="Arial"/>
          <w:sz w:val="24"/>
          <w:szCs w:val="24"/>
        </w:rPr>
      </w:pPr>
      <w:r w:rsidRPr="00A237FC">
        <w:rPr>
          <w:rFonts w:cs="Arial"/>
          <w:sz w:val="24"/>
          <w:szCs w:val="24"/>
        </w:rPr>
        <w:t>CI – cena brutto oferty rozpatrywanej</w:t>
      </w:r>
    </w:p>
    <w:p w:rsidR="005B698B" w:rsidRDefault="005B698B" w:rsidP="00AF6B5F">
      <w:pPr>
        <w:spacing w:after="0" w:line="240" w:lineRule="auto"/>
        <w:ind w:right="4104"/>
        <w:jc w:val="both"/>
        <w:rPr>
          <w:b/>
          <w:color w:val="000000"/>
          <w:spacing w:val="2"/>
          <w:sz w:val="24"/>
          <w:szCs w:val="24"/>
        </w:rPr>
      </w:pPr>
    </w:p>
    <w:p w:rsidR="005B698B" w:rsidRPr="004E4C1F" w:rsidRDefault="005B698B" w:rsidP="00AF6B5F">
      <w:pPr>
        <w:spacing w:after="0" w:line="240" w:lineRule="auto"/>
        <w:ind w:right="4104"/>
        <w:jc w:val="both"/>
        <w:rPr>
          <w:b/>
          <w:color w:val="000000"/>
          <w:spacing w:val="2"/>
          <w:sz w:val="24"/>
          <w:szCs w:val="24"/>
        </w:rPr>
      </w:pPr>
      <w:r w:rsidRPr="004E4C1F">
        <w:rPr>
          <w:b/>
          <w:color w:val="000000"/>
          <w:spacing w:val="2"/>
          <w:sz w:val="24"/>
          <w:szCs w:val="24"/>
        </w:rPr>
        <w:t xml:space="preserve">V.3 </w:t>
      </w:r>
      <w:r>
        <w:rPr>
          <w:b/>
          <w:color w:val="000000"/>
          <w:spacing w:val="2"/>
          <w:sz w:val="24"/>
          <w:szCs w:val="24"/>
        </w:rPr>
        <w:t>Opis sposobu obliczania ceny o</w:t>
      </w:r>
      <w:r w:rsidRPr="004E4C1F">
        <w:rPr>
          <w:b/>
          <w:color w:val="000000"/>
          <w:spacing w:val="2"/>
          <w:sz w:val="24"/>
          <w:szCs w:val="24"/>
        </w:rPr>
        <w:t xml:space="preserve">ferty </w:t>
      </w:r>
    </w:p>
    <w:p w:rsidR="005B698B" w:rsidRPr="004E4C1F"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pacing w:val="12"/>
          <w:sz w:val="24"/>
          <w:szCs w:val="24"/>
        </w:rPr>
        <w:t xml:space="preserve">Obliczona przez Wykonawcę cena oferty powinna zawierać wszelkie koszty </w:t>
      </w:r>
      <w:r w:rsidRPr="004E4C1F">
        <w:rPr>
          <w:color w:val="000000"/>
          <w:sz w:val="24"/>
          <w:szCs w:val="24"/>
        </w:rPr>
        <w:t xml:space="preserve">bezpośrednie i pośrednie, jakie Wykonawca uważa za niezbędne do poniesienia dla </w:t>
      </w:r>
      <w:r w:rsidRPr="004E4C1F">
        <w:rPr>
          <w:color w:val="000000"/>
          <w:spacing w:val="-4"/>
          <w:sz w:val="24"/>
          <w:szCs w:val="24"/>
        </w:rPr>
        <w:t xml:space="preserve">terminowego i prawidłowego wykonania przedmiotu zamówienia, zysk Wykonawcy oraz </w:t>
      </w:r>
      <w:r w:rsidRPr="004E4C1F">
        <w:rPr>
          <w:color w:val="000000"/>
          <w:spacing w:val="7"/>
          <w:sz w:val="24"/>
          <w:szCs w:val="24"/>
        </w:rPr>
        <w:t xml:space="preserve">wszystkie wymagane przepisami podatki i opłaty przy uwzględnieniu wszelkich </w:t>
      </w:r>
      <w:r w:rsidRPr="004E4C1F">
        <w:rPr>
          <w:color w:val="000000"/>
          <w:spacing w:val="-5"/>
          <w:sz w:val="24"/>
          <w:szCs w:val="24"/>
        </w:rPr>
        <w:t xml:space="preserve">elementów ryzyka wynikającego ze stopnia złożoności, rozmiaru i wymogów przedmiotu </w:t>
      </w:r>
      <w:r w:rsidRPr="004E4C1F">
        <w:rPr>
          <w:color w:val="000000"/>
          <w:sz w:val="24"/>
          <w:szCs w:val="24"/>
        </w:rPr>
        <w:t>zamówienia.</w:t>
      </w:r>
    </w:p>
    <w:p w:rsidR="005B698B" w:rsidRPr="004E4C1F"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pacing w:val="9"/>
          <w:sz w:val="24"/>
          <w:szCs w:val="24"/>
        </w:rPr>
        <w:t xml:space="preserve">Za wykonanie usługi stanowiącej przedmiot zamówienia Zamawiający zapłaci </w:t>
      </w:r>
      <w:r w:rsidRPr="004E4C1F">
        <w:rPr>
          <w:color w:val="000000"/>
          <w:spacing w:val="-3"/>
          <w:sz w:val="24"/>
          <w:szCs w:val="24"/>
        </w:rPr>
        <w:t>Wyk</w:t>
      </w:r>
      <w:r>
        <w:rPr>
          <w:color w:val="000000"/>
          <w:spacing w:val="-3"/>
          <w:sz w:val="24"/>
          <w:szCs w:val="24"/>
        </w:rPr>
        <w:t>onawcy wynagrodzenie ryczałtowe.</w:t>
      </w:r>
    </w:p>
    <w:p w:rsidR="005B698B" w:rsidRPr="004E4C1F"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pacing w:val="5"/>
          <w:sz w:val="24"/>
          <w:szCs w:val="24"/>
        </w:rPr>
        <w:t xml:space="preserve">Podatek VAT należy naliczyć zgodnie z Ustawą z dnia 11 marca 2004 r. o podatku </w:t>
      </w:r>
      <w:r w:rsidRPr="004E4C1F">
        <w:rPr>
          <w:color w:val="000000"/>
          <w:sz w:val="24"/>
          <w:szCs w:val="24"/>
        </w:rPr>
        <w:t>od towarów i usług ( Dz. U. z 2011 r</w:t>
      </w:r>
      <w:r>
        <w:rPr>
          <w:color w:val="000000"/>
          <w:sz w:val="24"/>
          <w:szCs w:val="24"/>
        </w:rPr>
        <w:t>., nr 177, poz. 1054 ze zm</w:t>
      </w:r>
      <w:r w:rsidRPr="004E4C1F">
        <w:rPr>
          <w:color w:val="000000"/>
          <w:sz w:val="24"/>
          <w:szCs w:val="24"/>
        </w:rPr>
        <w:t>).</w:t>
      </w:r>
    </w:p>
    <w:p w:rsidR="005B698B" w:rsidRPr="004E4C1F"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z w:val="24"/>
          <w:szCs w:val="24"/>
        </w:rPr>
        <w:t xml:space="preserve">Cenę w formularzy oferty brutto Wykonawca poda w </w:t>
      </w:r>
      <w:r w:rsidRPr="00F0620D">
        <w:rPr>
          <w:color w:val="000000"/>
          <w:sz w:val="24"/>
          <w:szCs w:val="24"/>
        </w:rPr>
        <w:t>PLN</w:t>
      </w:r>
      <w:r w:rsidRPr="004E4C1F">
        <w:rPr>
          <w:b/>
          <w:color w:val="000000"/>
          <w:sz w:val="24"/>
          <w:szCs w:val="24"/>
        </w:rPr>
        <w:t xml:space="preserve"> </w:t>
      </w:r>
      <w:r w:rsidRPr="004E4C1F">
        <w:rPr>
          <w:color w:val="000000"/>
          <w:sz w:val="24"/>
          <w:szCs w:val="24"/>
        </w:rPr>
        <w:t>z dokładnością do 1 grosza (dwóch miejsc po przecinku).</w:t>
      </w:r>
    </w:p>
    <w:p w:rsidR="005B698B" w:rsidRPr="004E4C1F"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pacing w:val="-2"/>
          <w:sz w:val="24"/>
          <w:szCs w:val="24"/>
        </w:rPr>
        <w:t xml:space="preserve">Zabrania się modyfikacji Tabeli Elementów Rozliczeniowych Opracowań Projektowych </w:t>
      </w:r>
      <w:r w:rsidRPr="004E4C1F">
        <w:rPr>
          <w:color w:val="000000"/>
          <w:sz w:val="24"/>
          <w:szCs w:val="24"/>
        </w:rPr>
        <w:t>poprzez zmianę kolejności lub dopisywanie nowych pozycji bez zgody Zamawiającego.</w:t>
      </w:r>
    </w:p>
    <w:p w:rsidR="005B698B" w:rsidRPr="001F11F4"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4E4C1F">
        <w:rPr>
          <w:color w:val="000000"/>
          <w:spacing w:val="-1"/>
          <w:sz w:val="24"/>
          <w:szCs w:val="24"/>
        </w:rPr>
        <w:t xml:space="preserve">Ewentualne rozbieżności Wykonawca powinien zgłosić Zamawiającemu na zasadach </w:t>
      </w:r>
      <w:r w:rsidRPr="001F11F4">
        <w:rPr>
          <w:color w:val="000000"/>
          <w:sz w:val="24"/>
          <w:szCs w:val="24"/>
        </w:rPr>
        <w:t>dotyczących sposobu wyjaśniania treści zapytania.</w:t>
      </w:r>
    </w:p>
    <w:p w:rsidR="005B698B" w:rsidRPr="001F11F4"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1F11F4">
        <w:rPr>
          <w:color w:val="000000"/>
          <w:spacing w:val="3"/>
          <w:sz w:val="24"/>
          <w:szCs w:val="24"/>
        </w:rPr>
        <w:t xml:space="preserve">Wykonawca składając ofertę, informuje Zamawiającego, czy wybór oferty będzie </w:t>
      </w:r>
      <w:r w:rsidRPr="001F11F4">
        <w:rPr>
          <w:color w:val="000000"/>
          <w:spacing w:val="-2"/>
          <w:sz w:val="24"/>
          <w:szCs w:val="24"/>
        </w:rPr>
        <w:t xml:space="preserve">prowadzić do powstania </w:t>
      </w:r>
      <w:r w:rsidRPr="001F11F4">
        <w:rPr>
          <w:color w:val="000000"/>
          <w:spacing w:val="-2"/>
          <w:w w:val="105"/>
          <w:sz w:val="24"/>
          <w:szCs w:val="24"/>
        </w:rPr>
        <w:t xml:space="preserve">u </w:t>
      </w:r>
      <w:r w:rsidRPr="001F11F4">
        <w:rPr>
          <w:color w:val="000000"/>
          <w:spacing w:val="-2"/>
          <w:sz w:val="24"/>
          <w:szCs w:val="24"/>
        </w:rPr>
        <w:t xml:space="preserve">Zamawiającego obowiązku podatkowego, wskazując nazwę (rodzaj) towaru lub usługi, których dostawa lub świadczenie będzie prowadzić do jego </w:t>
      </w:r>
      <w:r w:rsidRPr="001F11F4">
        <w:rPr>
          <w:color w:val="000000"/>
          <w:sz w:val="24"/>
          <w:szCs w:val="24"/>
        </w:rPr>
        <w:t>powstania, oraz wskazując ich wartość bez kwoty podatku.</w:t>
      </w:r>
    </w:p>
    <w:p w:rsidR="005B698B" w:rsidRPr="001F11F4" w:rsidRDefault="005B698B" w:rsidP="00AF6B5F">
      <w:pPr>
        <w:numPr>
          <w:ilvl w:val="0"/>
          <w:numId w:val="7"/>
        </w:numPr>
        <w:tabs>
          <w:tab w:val="clear" w:pos="360"/>
          <w:tab w:val="decimal" w:pos="284"/>
        </w:tabs>
        <w:spacing w:after="0" w:line="240" w:lineRule="auto"/>
        <w:ind w:left="0"/>
        <w:jc w:val="both"/>
        <w:rPr>
          <w:color w:val="000000"/>
          <w:spacing w:val="12"/>
          <w:sz w:val="24"/>
          <w:szCs w:val="24"/>
        </w:rPr>
      </w:pPr>
      <w:r w:rsidRPr="001F11F4">
        <w:rPr>
          <w:sz w:val="24"/>
          <w:szCs w:val="24"/>
        </w:rPr>
        <w:t xml:space="preserve">Jeżeli złożona zostanie oferta, której wybór prowadzić będzie do powstania obowiązku </w:t>
      </w:r>
      <w:r w:rsidRPr="001F11F4">
        <w:rPr>
          <w:spacing w:val="7"/>
          <w:sz w:val="24"/>
          <w:szCs w:val="24"/>
        </w:rPr>
        <w:t xml:space="preserve">podatkowego Zamawiającego zgodnie z przepisami o podatku od towarów i usług </w:t>
      </w:r>
      <w:r>
        <w:rPr>
          <w:spacing w:val="7"/>
          <w:sz w:val="24"/>
          <w:szCs w:val="24"/>
        </w:rPr>
        <w:br/>
      </w:r>
      <w:r w:rsidRPr="001F11F4">
        <w:rPr>
          <w:sz w:val="24"/>
          <w:szCs w:val="24"/>
        </w:rPr>
        <w:t xml:space="preserve">w zakresie dotyczącym wewnątrzwspólnotowego nabycia towarów, Zamawiający w celu </w:t>
      </w:r>
      <w:r w:rsidRPr="001F11F4">
        <w:rPr>
          <w:spacing w:val="2"/>
          <w:sz w:val="24"/>
          <w:szCs w:val="24"/>
        </w:rPr>
        <w:t xml:space="preserve">oceny takiej oferty doliczy do przedstawionej w niej ceny podatek od towarów i usług, </w:t>
      </w:r>
      <w:r w:rsidRPr="001F11F4">
        <w:rPr>
          <w:sz w:val="24"/>
          <w:szCs w:val="24"/>
        </w:rPr>
        <w:t>który miałby obowiązek wpłacić zgodnie z obowiązującymi przepisami.</w:t>
      </w:r>
    </w:p>
    <w:p w:rsidR="005B698B" w:rsidRPr="009F33D6" w:rsidRDefault="005B698B" w:rsidP="00F0620D">
      <w:pPr>
        <w:pStyle w:val="NoSpacing"/>
        <w:contextualSpacing/>
        <w:rPr>
          <w:b/>
          <w:smallCaps/>
          <w:sz w:val="32"/>
          <w:szCs w:val="32"/>
        </w:rPr>
      </w:pPr>
      <w:r>
        <w:rPr>
          <w:b/>
          <w:smallCaps/>
          <w:sz w:val="32"/>
          <w:szCs w:val="32"/>
        </w:rPr>
        <w:t>VI. MIEJSCE I TERMIN SKŁADANIA OFERT</w:t>
      </w:r>
    </w:p>
    <w:p w:rsidR="005B698B" w:rsidRPr="001F11F4" w:rsidRDefault="005B698B" w:rsidP="009615A9">
      <w:pPr>
        <w:pStyle w:val="NoSpacing"/>
        <w:contextualSpacing/>
        <w:jc w:val="both"/>
        <w:rPr>
          <w:sz w:val="24"/>
          <w:szCs w:val="24"/>
        </w:rPr>
      </w:pPr>
      <w:r w:rsidRPr="001F11F4">
        <w:rPr>
          <w:sz w:val="24"/>
          <w:szCs w:val="24"/>
        </w:rPr>
        <w:t xml:space="preserve">VI.1 Oferty należy złożyć w formie pisemnej tj. opatrzonej własnoręcznym podpisem lub podpisem elektronicznym (nie dopuszcza się faksu lub informacji za pośrednictwem poczty elektronicznej) w sekretariacie Urzędu Gminy w Kłodawie ul. Gorzowska 40, 66-415 Kłodawa  do dnia </w:t>
      </w:r>
      <w:r>
        <w:rPr>
          <w:b/>
          <w:sz w:val="24"/>
          <w:szCs w:val="24"/>
          <w:u w:val="single"/>
        </w:rPr>
        <w:t>17</w:t>
      </w:r>
      <w:r w:rsidRPr="001F11F4">
        <w:rPr>
          <w:b/>
          <w:sz w:val="24"/>
          <w:szCs w:val="24"/>
          <w:u w:val="single"/>
        </w:rPr>
        <w:t>.08.2016r. do godz. 10.00</w:t>
      </w:r>
      <w:r w:rsidRPr="001F11F4">
        <w:rPr>
          <w:sz w:val="24"/>
          <w:szCs w:val="24"/>
        </w:rPr>
        <w:t xml:space="preserve"> (decyduje data wpływu oferty do Zamawiającego, a nie data nadania),</w:t>
      </w:r>
    </w:p>
    <w:p w:rsidR="005B698B" w:rsidRPr="001F11F4" w:rsidRDefault="005B698B" w:rsidP="009615A9">
      <w:pPr>
        <w:spacing w:line="240" w:lineRule="auto"/>
        <w:contextualSpacing/>
        <w:jc w:val="both"/>
        <w:rPr>
          <w:sz w:val="24"/>
          <w:szCs w:val="24"/>
        </w:rPr>
      </w:pPr>
      <w:r w:rsidRPr="001F11F4">
        <w:rPr>
          <w:sz w:val="24"/>
          <w:szCs w:val="24"/>
        </w:rPr>
        <w:t>VI.2 Ofertę należy złożyć w zamkniętej nieprzezroczystej kopercie zapewniającej nienaruszalność i utajnienie zawartości oraz opisać: „Oferta na opracowanie dokumentacji projektowej na potrzeby zadania inwestycyjnego polegającego na budowie ścieżki rowerowej w ramach przebudowy drogi powiatowej nr 1409 F  na odcinku Kłodawa – Chwalęcice”. Nie otwierać przed … [w miejsce kropek wpisać wyznaczony termin i godzinę składania ofert]</w:t>
      </w:r>
      <w:r w:rsidRPr="001F11F4">
        <w:rPr>
          <w:i/>
          <w:sz w:val="24"/>
          <w:szCs w:val="24"/>
        </w:rPr>
        <w:t xml:space="preserve">. </w:t>
      </w:r>
      <w:r w:rsidRPr="001F11F4">
        <w:rPr>
          <w:sz w:val="24"/>
          <w:szCs w:val="24"/>
        </w:rPr>
        <w:t xml:space="preserve"> </w:t>
      </w:r>
    </w:p>
    <w:p w:rsidR="005B698B" w:rsidRPr="001F11F4" w:rsidRDefault="005B698B" w:rsidP="00AF6B5F">
      <w:pPr>
        <w:spacing w:line="240" w:lineRule="auto"/>
        <w:contextualSpacing/>
        <w:jc w:val="both"/>
        <w:rPr>
          <w:sz w:val="24"/>
          <w:szCs w:val="24"/>
        </w:rPr>
      </w:pPr>
      <w:r w:rsidRPr="001F11F4">
        <w:rPr>
          <w:sz w:val="24"/>
          <w:szCs w:val="24"/>
        </w:rPr>
        <w:t>V</w:t>
      </w:r>
      <w:r>
        <w:rPr>
          <w:sz w:val="24"/>
          <w:szCs w:val="24"/>
        </w:rPr>
        <w:t>I</w:t>
      </w:r>
      <w:r w:rsidRPr="001F11F4">
        <w:rPr>
          <w:sz w:val="24"/>
          <w:szCs w:val="24"/>
        </w:rPr>
        <w:t>.3 Oferty złożone po terminie nie będą rozpatrywane.</w:t>
      </w:r>
    </w:p>
    <w:p w:rsidR="005B698B" w:rsidRPr="001F11F4" w:rsidRDefault="005B698B" w:rsidP="00AF6B5F">
      <w:pPr>
        <w:spacing w:after="0" w:line="240" w:lineRule="auto"/>
        <w:contextualSpacing/>
        <w:jc w:val="both"/>
        <w:rPr>
          <w:sz w:val="24"/>
          <w:szCs w:val="24"/>
        </w:rPr>
      </w:pPr>
      <w:r w:rsidRPr="001F11F4">
        <w:rPr>
          <w:sz w:val="24"/>
          <w:szCs w:val="24"/>
        </w:rPr>
        <w:t>V</w:t>
      </w:r>
      <w:r>
        <w:rPr>
          <w:sz w:val="24"/>
          <w:szCs w:val="24"/>
        </w:rPr>
        <w:t>I</w:t>
      </w:r>
      <w:r w:rsidRPr="001F11F4">
        <w:rPr>
          <w:sz w:val="24"/>
          <w:szCs w:val="24"/>
        </w:rPr>
        <w:t>.4 Wykonawca może wycofać lub zmienić ofertę przed upływem terminu składania ofert.</w:t>
      </w:r>
    </w:p>
    <w:p w:rsidR="005B698B" w:rsidRPr="00CD2062" w:rsidRDefault="005B698B" w:rsidP="00F0620D">
      <w:pPr>
        <w:pStyle w:val="NoSpacing"/>
        <w:ind w:left="567" w:hanging="567"/>
        <w:contextualSpacing/>
        <w:rPr>
          <w:b/>
          <w:smallCaps/>
          <w:sz w:val="32"/>
          <w:szCs w:val="32"/>
        </w:rPr>
      </w:pPr>
      <w:r>
        <w:rPr>
          <w:b/>
          <w:smallCaps/>
          <w:sz w:val="32"/>
          <w:szCs w:val="32"/>
        </w:rPr>
        <w:t>VII. DODATKOWE POSTANOWIENIA</w:t>
      </w:r>
    </w:p>
    <w:p w:rsidR="005B698B" w:rsidRPr="00175E76" w:rsidRDefault="005B698B" w:rsidP="00AF6B5F">
      <w:pPr>
        <w:pStyle w:val="NoSpacing"/>
        <w:tabs>
          <w:tab w:val="left" w:pos="284"/>
        </w:tabs>
        <w:contextualSpacing/>
        <w:jc w:val="both"/>
        <w:rPr>
          <w:sz w:val="24"/>
          <w:szCs w:val="24"/>
        </w:rPr>
      </w:pPr>
      <w:r>
        <w:rPr>
          <w:sz w:val="24"/>
          <w:szCs w:val="24"/>
        </w:rPr>
        <w:t xml:space="preserve">1. </w:t>
      </w:r>
      <w:r>
        <w:rPr>
          <w:sz w:val="24"/>
          <w:szCs w:val="24"/>
        </w:rPr>
        <w:tab/>
        <w:t>Zamawiający wykluczy W</w:t>
      </w:r>
      <w:r w:rsidRPr="00175E76">
        <w:rPr>
          <w:sz w:val="24"/>
          <w:szCs w:val="24"/>
        </w:rPr>
        <w:t>ykonawcę, który nie spełnia warunków udziału w</w:t>
      </w:r>
      <w:r>
        <w:rPr>
          <w:sz w:val="24"/>
          <w:szCs w:val="24"/>
        </w:rPr>
        <w:t xml:space="preserve"> postępowaniu określonych w rozdziale </w:t>
      </w:r>
      <w:r w:rsidRPr="00175E76">
        <w:rPr>
          <w:sz w:val="24"/>
          <w:szCs w:val="24"/>
        </w:rPr>
        <w:t>III zapytania</w:t>
      </w:r>
      <w:r>
        <w:rPr>
          <w:sz w:val="24"/>
          <w:szCs w:val="24"/>
        </w:rPr>
        <w:t xml:space="preserve"> ofertowego</w:t>
      </w:r>
      <w:r w:rsidRPr="00175E76">
        <w:rPr>
          <w:sz w:val="24"/>
          <w:szCs w:val="24"/>
        </w:rPr>
        <w:t>.</w:t>
      </w:r>
    </w:p>
    <w:p w:rsidR="005B698B" w:rsidRPr="00175E76" w:rsidRDefault="005B698B" w:rsidP="00AF6B5F">
      <w:pPr>
        <w:pStyle w:val="NoSpacing"/>
        <w:tabs>
          <w:tab w:val="left" w:pos="284"/>
        </w:tabs>
        <w:contextualSpacing/>
        <w:jc w:val="both"/>
        <w:rPr>
          <w:sz w:val="24"/>
          <w:szCs w:val="24"/>
        </w:rPr>
      </w:pPr>
      <w:r>
        <w:rPr>
          <w:sz w:val="24"/>
          <w:szCs w:val="24"/>
        </w:rPr>
        <w:t xml:space="preserve">2. </w:t>
      </w:r>
      <w:r>
        <w:rPr>
          <w:sz w:val="24"/>
          <w:szCs w:val="24"/>
        </w:rPr>
        <w:tab/>
        <w:t>Zamawiający wezwie W</w:t>
      </w:r>
      <w:r w:rsidRPr="00175E76">
        <w:rPr>
          <w:sz w:val="24"/>
          <w:szCs w:val="24"/>
        </w:rPr>
        <w:t>ykonawcę do uzupełnien</w:t>
      </w:r>
      <w:r>
        <w:rPr>
          <w:sz w:val="24"/>
          <w:szCs w:val="24"/>
        </w:rPr>
        <w:t>ia dokumentów wskazanych w rozdziale IV</w:t>
      </w:r>
      <w:r w:rsidRPr="00175E76">
        <w:rPr>
          <w:sz w:val="24"/>
          <w:szCs w:val="24"/>
        </w:rPr>
        <w:t xml:space="preserve"> zapytania </w:t>
      </w:r>
      <w:r>
        <w:rPr>
          <w:sz w:val="24"/>
          <w:szCs w:val="24"/>
        </w:rPr>
        <w:t xml:space="preserve">ofertowego, </w:t>
      </w:r>
      <w:r w:rsidRPr="00175E76">
        <w:rPr>
          <w:sz w:val="24"/>
          <w:szCs w:val="24"/>
        </w:rPr>
        <w:t xml:space="preserve">w sytuacji ich niezłożenia wraz z ofertą w wyznaczonym terminie. Dokumenty uzupełnione powinny potwierdzać spełnianie warunków udziału </w:t>
      </w:r>
      <w:r>
        <w:rPr>
          <w:sz w:val="24"/>
          <w:szCs w:val="24"/>
        </w:rPr>
        <w:br/>
      </w:r>
      <w:r w:rsidRPr="00175E76">
        <w:rPr>
          <w:sz w:val="24"/>
          <w:szCs w:val="24"/>
        </w:rPr>
        <w:t>w postępowaniu nie później niż na dzień, w którym upływał termin składania ofert.</w:t>
      </w:r>
    </w:p>
    <w:p w:rsidR="005B698B" w:rsidRDefault="005B698B" w:rsidP="00AF6B5F">
      <w:pPr>
        <w:pStyle w:val="NoSpacing"/>
        <w:ind w:left="284" w:hanging="284"/>
        <w:contextualSpacing/>
        <w:jc w:val="both"/>
        <w:rPr>
          <w:sz w:val="24"/>
          <w:szCs w:val="24"/>
        </w:rPr>
      </w:pPr>
      <w:r w:rsidRPr="00175E76">
        <w:rPr>
          <w:sz w:val="24"/>
          <w:szCs w:val="24"/>
        </w:rPr>
        <w:t>3.</w:t>
      </w:r>
      <w:r w:rsidRPr="00175E76">
        <w:rPr>
          <w:sz w:val="24"/>
          <w:szCs w:val="24"/>
        </w:rPr>
        <w:tab/>
        <w:t>Zamawiający odrzuci ofertę, jeżeli:</w:t>
      </w:r>
    </w:p>
    <w:p w:rsidR="005B698B" w:rsidRDefault="005B698B" w:rsidP="00AF6B5F">
      <w:pPr>
        <w:pStyle w:val="NoSpacing"/>
        <w:contextualSpacing/>
        <w:jc w:val="both"/>
        <w:rPr>
          <w:sz w:val="24"/>
          <w:szCs w:val="24"/>
        </w:rPr>
      </w:pPr>
      <w:r>
        <w:rPr>
          <w:sz w:val="24"/>
          <w:szCs w:val="24"/>
        </w:rPr>
        <w:t xml:space="preserve">a. </w:t>
      </w:r>
      <w:r w:rsidRPr="00175E76">
        <w:rPr>
          <w:sz w:val="24"/>
          <w:szCs w:val="24"/>
        </w:rPr>
        <w:t>jej treść nie będzie odpowiadała treści zapytania ofertowego lub nie będzie spełniania wymogów brzegowych umożliwiających dofinansowanie realizacji projektu określo</w:t>
      </w:r>
      <w:r>
        <w:rPr>
          <w:sz w:val="24"/>
          <w:szCs w:val="24"/>
        </w:rPr>
        <w:t>nych w dokumentach programowych,</w:t>
      </w:r>
    </w:p>
    <w:p w:rsidR="005B698B" w:rsidRDefault="005B698B" w:rsidP="00AF6B5F">
      <w:pPr>
        <w:pStyle w:val="NoSpacing"/>
        <w:contextualSpacing/>
        <w:jc w:val="both"/>
        <w:rPr>
          <w:sz w:val="24"/>
          <w:szCs w:val="24"/>
        </w:rPr>
      </w:pPr>
      <w:r>
        <w:rPr>
          <w:sz w:val="24"/>
          <w:szCs w:val="24"/>
        </w:rPr>
        <w:t xml:space="preserve">b. </w:t>
      </w:r>
      <w:r w:rsidRPr="00175E76">
        <w:rPr>
          <w:sz w:val="24"/>
          <w:szCs w:val="24"/>
        </w:rPr>
        <w:t>jej złożenie będzie</w:t>
      </w:r>
      <w:r>
        <w:rPr>
          <w:sz w:val="24"/>
          <w:szCs w:val="24"/>
        </w:rPr>
        <w:t xml:space="preserve"> czynem nieuczciwej konkurencji w rozumieniu przepisów o zwalczaniu nieuczciwej konkurencji,</w:t>
      </w:r>
    </w:p>
    <w:p w:rsidR="005B698B" w:rsidRDefault="005B698B" w:rsidP="00AF6B5F">
      <w:pPr>
        <w:pStyle w:val="NoSpacing"/>
        <w:contextualSpacing/>
        <w:jc w:val="both"/>
        <w:rPr>
          <w:sz w:val="24"/>
          <w:szCs w:val="24"/>
        </w:rPr>
      </w:pPr>
      <w:r>
        <w:rPr>
          <w:sz w:val="24"/>
          <w:szCs w:val="24"/>
        </w:rPr>
        <w:t xml:space="preserve">c. </w:t>
      </w:r>
      <w:r w:rsidRPr="00175E76">
        <w:rPr>
          <w:sz w:val="24"/>
          <w:szCs w:val="24"/>
        </w:rPr>
        <w:t>cena najkorzystniejszej oferty bę</w:t>
      </w:r>
      <w:r>
        <w:rPr>
          <w:sz w:val="24"/>
          <w:szCs w:val="24"/>
        </w:rPr>
        <w:t>dzie przewyższała kwotę, którą Z</w:t>
      </w:r>
      <w:r w:rsidRPr="00175E76">
        <w:rPr>
          <w:sz w:val="24"/>
          <w:szCs w:val="24"/>
        </w:rPr>
        <w:t>amawiający ma zamiar przeznaczyć na sfinansowanie zamówienia – przy czym zamawiający może zwiększyć kwotę którą zamierza przeznaczyć na sfinansowanie zamówienia do</w:t>
      </w:r>
      <w:r>
        <w:rPr>
          <w:sz w:val="24"/>
          <w:szCs w:val="24"/>
        </w:rPr>
        <w:t xml:space="preserve"> ceny najkorzystniejszej oferty,</w:t>
      </w:r>
    </w:p>
    <w:p w:rsidR="005B698B" w:rsidRDefault="005B698B" w:rsidP="00AF6B5F">
      <w:pPr>
        <w:pStyle w:val="NoSpacing"/>
        <w:contextualSpacing/>
        <w:jc w:val="both"/>
        <w:rPr>
          <w:sz w:val="24"/>
          <w:szCs w:val="24"/>
        </w:rPr>
      </w:pPr>
      <w:r>
        <w:rPr>
          <w:sz w:val="24"/>
          <w:szCs w:val="24"/>
        </w:rPr>
        <w:t xml:space="preserve">d.  </w:t>
      </w:r>
      <w:r w:rsidRPr="00175E76">
        <w:rPr>
          <w:sz w:val="24"/>
          <w:szCs w:val="24"/>
        </w:rPr>
        <w:t>oferta zawiera błędy w o</w:t>
      </w:r>
      <w:r>
        <w:rPr>
          <w:sz w:val="24"/>
          <w:szCs w:val="24"/>
        </w:rPr>
        <w:t>bliczeniu ceny,</w:t>
      </w:r>
    </w:p>
    <w:p w:rsidR="005B698B" w:rsidRDefault="005B698B" w:rsidP="00AF6B5F">
      <w:pPr>
        <w:pStyle w:val="NoSpacing"/>
        <w:contextualSpacing/>
        <w:jc w:val="both"/>
        <w:rPr>
          <w:sz w:val="24"/>
          <w:szCs w:val="24"/>
        </w:rPr>
      </w:pPr>
      <w:r>
        <w:rPr>
          <w:sz w:val="24"/>
          <w:szCs w:val="24"/>
        </w:rPr>
        <w:t xml:space="preserve">e.  </w:t>
      </w:r>
      <w:r w:rsidRPr="00175E76">
        <w:rPr>
          <w:sz w:val="24"/>
          <w:szCs w:val="24"/>
        </w:rPr>
        <w:t>jest nieważna na podstawie odrębnych przepisów;</w:t>
      </w:r>
    </w:p>
    <w:p w:rsidR="005B698B" w:rsidRPr="00175E76" w:rsidRDefault="005B698B" w:rsidP="00246107">
      <w:pPr>
        <w:pStyle w:val="NoSpacing"/>
        <w:tabs>
          <w:tab w:val="left" w:pos="284"/>
        </w:tabs>
        <w:contextualSpacing/>
        <w:jc w:val="both"/>
        <w:rPr>
          <w:sz w:val="24"/>
          <w:szCs w:val="24"/>
        </w:rPr>
      </w:pPr>
      <w:r>
        <w:rPr>
          <w:sz w:val="24"/>
          <w:szCs w:val="24"/>
        </w:rPr>
        <w:t xml:space="preserve">f. zawiera nieproporcjonalnie niską cenę w stosunku do przedmiotu zamówienia wg Zamawiającego o 30% niższą od średniej arytmetycznej złożonych ofert, </w:t>
      </w:r>
    </w:p>
    <w:p w:rsidR="005B698B" w:rsidRPr="00175E76" w:rsidRDefault="005B698B" w:rsidP="00AF6B5F">
      <w:pPr>
        <w:pStyle w:val="NoSpacing"/>
        <w:tabs>
          <w:tab w:val="left" w:pos="284"/>
        </w:tabs>
        <w:contextualSpacing/>
        <w:jc w:val="both"/>
        <w:rPr>
          <w:sz w:val="24"/>
          <w:szCs w:val="24"/>
        </w:rPr>
      </w:pPr>
      <w:r>
        <w:rPr>
          <w:sz w:val="24"/>
          <w:szCs w:val="24"/>
        </w:rPr>
        <w:t>4.</w:t>
      </w:r>
      <w:r>
        <w:rPr>
          <w:sz w:val="24"/>
          <w:szCs w:val="24"/>
        </w:rPr>
        <w:tab/>
        <w:t>Zamawiający może wezwać W</w:t>
      </w:r>
      <w:r w:rsidRPr="00175E76">
        <w:rPr>
          <w:sz w:val="24"/>
          <w:szCs w:val="24"/>
        </w:rPr>
        <w:t>ykonawcę do wyjaśnienia treści złożonej oferty, jednak wyjaśnienia nie mogą prowadzić do nego</w:t>
      </w:r>
      <w:r>
        <w:rPr>
          <w:sz w:val="24"/>
          <w:szCs w:val="24"/>
        </w:rPr>
        <w:t>cjacji lub zmiany treści oferty,</w:t>
      </w:r>
    </w:p>
    <w:p w:rsidR="005B698B" w:rsidRPr="00175E76" w:rsidRDefault="005B698B" w:rsidP="00AF6B5F">
      <w:pPr>
        <w:pStyle w:val="NoSpacing"/>
        <w:tabs>
          <w:tab w:val="left" w:pos="284"/>
        </w:tabs>
        <w:contextualSpacing/>
        <w:jc w:val="both"/>
        <w:rPr>
          <w:sz w:val="24"/>
          <w:szCs w:val="24"/>
        </w:rPr>
      </w:pPr>
      <w:r w:rsidRPr="00175E76">
        <w:rPr>
          <w:sz w:val="24"/>
          <w:szCs w:val="24"/>
        </w:rPr>
        <w:t>5.</w:t>
      </w:r>
      <w:r w:rsidRPr="00175E76">
        <w:rPr>
          <w:sz w:val="24"/>
          <w:szCs w:val="24"/>
        </w:rPr>
        <w:tab/>
        <w:t>Zamawiający po dokonaniu oceny nadesłanych ofert dokona oceny najkorzystniejszej oferty co zostanie udokumentowane protokołem postępowania o ud</w:t>
      </w:r>
      <w:r>
        <w:rPr>
          <w:sz w:val="24"/>
          <w:szCs w:val="24"/>
        </w:rPr>
        <w:t>zielenie zamówienia publicznego,</w:t>
      </w:r>
    </w:p>
    <w:p w:rsidR="005B698B" w:rsidRPr="00732373" w:rsidRDefault="005B698B" w:rsidP="00AF6B5F">
      <w:pPr>
        <w:pStyle w:val="NoSpacing"/>
        <w:tabs>
          <w:tab w:val="left" w:pos="284"/>
        </w:tabs>
        <w:contextualSpacing/>
        <w:jc w:val="both"/>
        <w:rPr>
          <w:sz w:val="24"/>
          <w:szCs w:val="24"/>
        </w:rPr>
      </w:pPr>
      <w:r w:rsidRPr="00175E76">
        <w:rPr>
          <w:sz w:val="24"/>
          <w:szCs w:val="24"/>
        </w:rPr>
        <w:t>6.</w:t>
      </w:r>
      <w:r w:rsidRPr="00175E76">
        <w:rPr>
          <w:sz w:val="24"/>
          <w:szCs w:val="24"/>
        </w:rPr>
        <w:tab/>
        <w:t>Informacja o wyniku postępowania zost</w:t>
      </w:r>
      <w:r>
        <w:rPr>
          <w:sz w:val="24"/>
          <w:szCs w:val="24"/>
        </w:rPr>
        <w:t>anie wysłana do każdego Wykonawcy</w:t>
      </w:r>
      <w:r w:rsidRPr="00175E76">
        <w:rPr>
          <w:sz w:val="24"/>
          <w:szCs w:val="24"/>
        </w:rPr>
        <w:t>, który złożył ofertę oraz umieszczone na str</w:t>
      </w:r>
      <w:r>
        <w:rPr>
          <w:sz w:val="24"/>
          <w:szCs w:val="24"/>
        </w:rPr>
        <w:t>onie internetowej Zamawiającego,</w:t>
      </w:r>
    </w:p>
    <w:p w:rsidR="005B698B" w:rsidRPr="00175E76" w:rsidRDefault="005B698B" w:rsidP="00AF6B5F">
      <w:pPr>
        <w:pStyle w:val="NoSpacing"/>
        <w:tabs>
          <w:tab w:val="left" w:pos="284"/>
        </w:tabs>
        <w:contextualSpacing/>
        <w:jc w:val="both"/>
        <w:rPr>
          <w:sz w:val="24"/>
          <w:szCs w:val="24"/>
        </w:rPr>
      </w:pPr>
      <w:r w:rsidRPr="00175E76">
        <w:rPr>
          <w:sz w:val="24"/>
          <w:szCs w:val="24"/>
        </w:rPr>
        <w:t>8.</w:t>
      </w:r>
      <w:r w:rsidRPr="00175E76">
        <w:rPr>
          <w:sz w:val="24"/>
          <w:szCs w:val="24"/>
        </w:rPr>
        <w:tab/>
        <w:t>Zamawiający zastrzega sobie prawo do unieważnienia postępowania na każd</w:t>
      </w:r>
      <w:r>
        <w:rPr>
          <w:sz w:val="24"/>
          <w:szCs w:val="24"/>
        </w:rPr>
        <w:t>ym etapie bez podania przyczyny,</w:t>
      </w:r>
    </w:p>
    <w:p w:rsidR="005B698B" w:rsidRDefault="005B698B" w:rsidP="00AF6B5F">
      <w:pPr>
        <w:pStyle w:val="NoSpacing"/>
        <w:tabs>
          <w:tab w:val="left" w:pos="284"/>
        </w:tabs>
        <w:contextualSpacing/>
        <w:jc w:val="both"/>
        <w:rPr>
          <w:sz w:val="24"/>
          <w:szCs w:val="24"/>
        </w:rPr>
      </w:pPr>
      <w:r w:rsidRPr="00175E76">
        <w:rPr>
          <w:sz w:val="24"/>
          <w:szCs w:val="24"/>
        </w:rPr>
        <w:t>9.</w:t>
      </w:r>
      <w:r w:rsidRPr="00175E76">
        <w:rPr>
          <w:sz w:val="24"/>
          <w:szCs w:val="24"/>
        </w:rPr>
        <w:tab/>
        <w:t xml:space="preserve">W ramach składania wniosku o dofinansowanie oferty mogą zostać przekazane w celu weryfikacji do </w:t>
      </w:r>
      <w:r>
        <w:rPr>
          <w:sz w:val="24"/>
          <w:szCs w:val="24"/>
        </w:rPr>
        <w:t>właściwej instytucji publicznej,</w:t>
      </w:r>
    </w:p>
    <w:p w:rsidR="005B698B" w:rsidRPr="00175E76" w:rsidRDefault="005B698B" w:rsidP="00AF6B5F">
      <w:pPr>
        <w:pStyle w:val="NoSpacing"/>
        <w:tabs>
          <w:tab w:val="left" w:pos="284"/>
        </w:tabs>
        <w:contextualSpacing/>
        <w:jc w:val="both"/>
        <w:rPr>
          <w:sz w:val="24"/>
          <w:szCs w:val="24"/>
        </w:rPr>
      </w:pPr>
      <w:r>
        <w:rPr>
          <w:sz w:val="24"/>
          <w:szCs w:val="24"/>
        </w:rPr>
        <w:t xml:space="preserve">10. Wzór umowy stanowi </w:t>
      </w:r>
      <w:r w:rsidRPr="00732373">
        <w:rPr>
          <w:b/>
          <w:sz w:val="24"/>
          <w:szCs w:val="24"/>
        </w:rPr>
        <w:t xml:space="preserve">załącznik nr 7 </w:t>
      </w:r>
      <w:r>
        <w:rPr>
          <w:b/>
          <w:sz w:val="24"/>
          <w:szCs w:val="24"/>
        </w:rPr>
        <w:t xml:space="preserve">do zapytania ofertowego </w:t>
      </w:r>
      <w:r w:rsidRPr="00732373">
        <w:rPr>
          <w:sz w:val="24"/>
          <w:szCs w:val="24"/>
        </w:rPr>
        <w:t xml:space="preserve">i jest integralną jego częścią i zapisy w nim zawarte traktuje się jako warunki udzielenia zamówienia. </w:t>
      </w:r>
    </w:p>
    <w:p w:rsidR="005B698B" w:rsidRPr="00175E76" w:rsidRDefault="005B698B" w:rsidP="00885C1A">
      <w:pPr>
        <w:pStyle w:val="NoSpacing"/>
        <w:spacing w:line="276" w:lineRule="auto"/>
        <w:ind w:left="644"/>
        <w:contextualSpacing/>
        <w:jc w:val="both"/>
        <w:rPr>
          <w:sz w:val="24"/>
          <w:szCs w:val="24"/>
        </w:rPr>
      </w:pPr>
    </w:p>
    <w:p w:rsidR="005B698B" w:rsidRDefault="005B698B" w:rsidP="00885C1A">
      <w:pPr>
        <w:pStyle w:val="NoSpacing"/>
        <w:contextualSpacing/>
        <w:jc w:val="center"/>
        <w:rPr>
          <w:b/>
          <w:sz w:val="24"/>
          <w:szCs w:val="24"/>
        </w:rPr>
      </w:pPr>
      <w:r>
        <w:rPr>
          <w:b/>
          <w:sz w:val="24"/>
          <w:szCs w:val="24"/>
        </w:rPr>
        <w:t xml:space="preserve">                                                                 </w:t>
      </w:r>
    </w:p>
    <w:p w:rsidR="005B698B" w:rsidRDefault="005B698B" w:rsidP="00885C1A">
      <w:pPr>
        <w:pStyle w:val="NoSpacing"/>
        <w:contextualSpacing/>
        <w:jc w:val="center"/>
        <w:rPr>
          <w:b/>
          <w:sz w:val="24"/>
          <w:szCs w:val="24"/>
        </w:rPr>
      </w:pPr>
    </w:p>
    <w:p w:rsidR="005B698B" w:rsidRPr="00175E76" w:rsidRDefault="005B698B" w:rsidP="00732373">
      <w:pPr>
        <w:pStyle w:val="NoSpacing"/>
        <w:ind w:left="2832" w:firstLine="708"/>
        <w:contextualSpacing/>
        <w:jc w:val="center"/>
        <w:rPr>
          <w:b/>
          <w:sz w:val="24"/>
          <w:szCs w:val="24"/>
        </w:rPr>
      </w:pPr>
      <w:r>
        <w:rPr>
          <w:b/>
          <w:sz w:val="24"/>
          <w:szCs w:val="24"/>
        </w:rPr>
        <w:t xml:space="preserve"> </w:t>
      </w:r>
      <w:r w:rsidRPr="00175E76">
        <w:rPr>
          <w:b/>
          <w:sz w:val="24"/>
          <w:szCs w:val="24"/>
        </w:rPr>
        <w:t>………………………………………..</w:t>
      </w:r>
    </w:p>
    <w:p w:rsidR="005B698B" w:rsidRPr="00175E76" w:rsidRDefault="005B698B" w:rsidP="00885C1A">
      <w:pPr>
        <w:pStyle w:val="NoSpacing"/>
        <w:contextualSpacing/>
        <w:jc w:val="center"/>
        <w:rPr>
          <w:b/>
          <w:sz w:val="24"/>
          <w:szCs w:val="24"/>
        </w:rPr>
      </w:pPr>
    </w:p>
    <w:p w:rsidR="005B698B" w:rsidRDefault="005B698B" w:rsidP="0026352F">
      <w:pPr>
        <w:ind w:left="3540"/>
        <w:jc w:val="both"/>
        <w:rPr>
          <w:b/>
          <w:sz w:val="24"/>
          <w:szCs w:val="24"/>
        </w:rPr>
      </w:pPr>
      <w:r w:rsidRPr="00175E76">
        <w:rPr>
          <w:b/>
          <w:sz w:val="24"/>
          <w:szCs w:val="24"/>
        </w:rPr>
        <w:t xml:space="preserve">data </w:t>
      </w:r>
      <w:r>
        <w:rPr>
          <w:b/>
          <w:sz w:val="24"/>
          <w:szCs w:val="24"/>
        </w:rPr>
        <w:t>i podpis osoby reprezentującej Z</w:t>
      </w:r>
      <w:r w:rsidRPr="00175E76">
        <w:rPr>
          <w:b/>
          <w:sz w:val="24"/>
          <w:szCs w:val="24"/>
        </w:rPr>
        <w:t>amawiającego</w:t>
      </w: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26352F">
      <w:pPr>
        <w:ind w:left="3540"/>
        <w:jc w:val="both"/>
        <w:rPr>
          <w:b/>
          <w:sz w:val="24"/>
          <w:szCs w:val="24"/>
        </w:rPr>
      </w:pPr>
    </w:p>
    <w:p w:rsidR="005B698B" w:rsidRDefault="005B698B" w:rsidP="00AE585B">
      <w:pPr>
        <w:jc w:val="both"/>
        <w:rPr>
          <w:b/>
          <w:sz w:val="24"/>
          <w:szCs w:val="24"/>
        </w:rPr>
      </w:pPr>
    </w:p>
    <w:p w:rsidR="005B698B" w:rsidRDefault="005B698B" w:rsidP="00AE585B">
      <w:pPr>
        <w:jc w:val="both"/>
        <w:rPr>
          <w:rFonts w:cs="Verdana"/>
          <w:b/>
          <w:sz w:val="24"/>
          <w:szCs w:val="24"/>
        </w:rPr>
      </w:pPr>
    </w:p>
    <w:p w:rsidR="005B698B" w:rsidRDefault="005B698B" w:rsidP="00AE585B">
      <w:pPr>
        <w:jc w:val="both"/>
        <w:rPr>
          <w:rFonts w:cs="Verdana"/>
          <w:b/>
          <w:sz w:val="24"/>
          <w:szCs w:val="24"/>
        </w:rPr>
      </w:pPr>
    </w:p>
    <w:p w:rsidR="005B698B" w:rsidRDefault="005B698B" w:rsidP="00AE585B">
      <w:pPr>
        <w:jc w:val="both"/>
        <w:rPr>
          <w:rFonts w:cs="Verdana"/>
          <w:b/>
          <w:sz w:val="24"/>
          <w:szCs w:val="24"/>
        </w:rPr>
      </w:pPr>
    </w:p>
    <w:p w:rsidR="005B698B" w:rsidRPr="00023D93" w:rsidRDefault="005B698B" w:rsidP="00AE585B">
      <w:pPr>
        <w:jc w:val="both"/>
        <w:rPr>
          <w:rFonts w:cs="Verdana"/>
          <w:b/>
          <w:sz w:val="24"/>
          <w:szCs w:val="24"/>
        </w:rPr>
      </w:pPr>
      <w:r>
        <w:rPr>
          <w:rFonts w:cs="Verdana"/>
          <w:b/>
          <w:sz w:val="24"/>
          <w:szCs w:val="24"/>
        </w:rPr>
        <w:t xml:space="preserve"> </w:t>
      </w:r>
      <w:r w:rsidRPr="00023D93">
        <w:rPr>
          <w:rFonts w:cs="Verdana"/>
          <w:b/>
          <w:sz w:val="24"/>
          <w:szCs w:val="24"/>
        </w:rPr>
        <w:t>Załącznik nr 1 do zapytania ofertowego</w:t>
      </w:r>
    </w:p>
    <w:p w:rsidR="005B698B" w:rsidRPr="005F485C" w:rsidRDefault="005B698B" w:rsidP="00023D93">
      <w:pPr>
        <w:jc w:val="center"/>
        <w:rPr>
          <w:b/>
          <w:sz w:val="40"/>
          <w:szCs w:val="40"/>
        </w:rPr>
      </w:pPr>
      <w:r w:rsidRPr="005F485C">
        <w:rPr>
          <w:b/>
          <w:sz w:val="40"/>
          <w:szCs w:val="40"/>
        </w:rPr>
        <w:t>FORMULARZ OFERTY</w:t>
      </w:r>
    </w:p>
    <w:p w:rsidR="005B698B" w:rsidRPr="005F485C" w:rsidRDefault="005B698B" w:rsidP="005F485C">
      <w:pPr>
        <w:pStyle w:val="FR3"/>
        <w:ind w:right="-1225"/>
        <w:outlineLvl w:val="0"/>
        <w:rPr>
          <w:rFonts w:ascii="Verdana" w:hAnsi="Verdana" w:cs="Times New Roman"/>
          <w:b/>
          <w:sz w:val="18"/>
          <w:szCs w:val="18"/>
          <w:u w:val="single"/>
        </w:rPr>
      </w:pPr>
      <w:r w:rsidRPr="00023D93">
        <w:rPr>
          <w:rFonts w:ascii="Calibri" w:hAnsi="Calibri" w:cs="Verdana"/>
          <w:b/>
          <w:bCs/>
          <w:sz w:val="24"/>
          <w:szCs w:val="24"/>
        </w:rPr>
        <w:t>Niniejsza oferta zostaje złożona przez:</w:t>
      </w:r>
      <w:r w:rsidRPr="00563624">
        <w:rPr>
          <w:rFonts w:ascii="Verdana" w:hAnsi="Verdana" w:cs="Verdana"/>
          <w:b/>
          <w:bCs/>
          <w:sz w:val="18"/>
          <w:szCs w:val="18"/>
        </w:rPr>
        <w:t xml:space="preserve"> </w:t>
      </w:r>
      <w:r w:rsidRPr="00563624">
        <w:rPr>
          <w:rFonts w:ascii="Verdana" w:hAnsi="Verdana" w:cs="Verdana"/>
          <w:b/>
          <w:bCs/>
          <w:sz w:val="18"/>
          <w:szCs w:val="18"/>
        </w:rPr>
        <w:tab/>
      </w:r>
    </w:p>
    <w:p w:rsidR="005B698B" w:rsidRPr="00F0620D" w:rsidRDefault="005B698B" w:rsidP="00A55542">
      <w:pPr>
        <w:pStyle w:val="FR3"/>
        <w:ind w:right="-1225"/>
        <w:outlineLvl w:val="0"/>
        <w:rPr>
          <w:rFonts w:ascii="Calibri" w:hAnsi="Calibri" w:cs="Times New Roman"/>
          <w:b/>
          <w:sz w:val="24"/>
          <w:szCs w:val="24"/>
          <w:u w:val="single"/>
        </w:rPr>
      </w:pPr>
      <w:r w:rsidRPr="00F0620D">
        <w:rPr>
          <w:rFonts w:ascii="Calibri" w:hAnsi="Calibri" w:cs="Times New Roman"/>
          <w:b/>
          <w:sz w:val="24"/>
          <w:szCs w:val="24"/>
          <w:u w:val="single"/>
        </w:rPr>
        <w:t>Dane Wykonawcy:</w:t>
      </w:r>
    </w:p>
    <w:p w:rsidR="005B698B" w:rsidRPr="00F0620D" w:rsidRDefault="005B698B" w:rsidP="00F0620D">
      <w:pPr>
        <w:pStyle w:val="FR3"/>
        <w:ind w:right="-32"/>
        <w:jc w:val="both"/>
        <w:outlineLvl w:val="0"/>
        <w:rPr>
          <w:rFonts w:ascii="Calibri" w:hAnsi="Calibri" w:cs="Times New Roman"/>
          <w:sz w:val="24"/>
          <w:szCs w:val="24"/>
        </w:rPr>
      </w:pPr>
      <w:r w:rsidRPr="00F0620D">
        <w:rPr>
          <w:rFonts w:ascii="Calibri" w:hAnsi="Calibri" w:cs="Times New Roman"/>
          <w:sz w:val="24"/>
          <w:szCs w:val="24"/>
        </w:rPr>
        <w:t>Nazwa.......................................................</w:t>
      </w:r>
      <w:r>
        <w:rPr>
          <w:rFonts w:ascii="Calibri" w:hAnsi="Calibri" w:cs="Times New Roman"/>
          <w:sz w:val="24"/>
          <w:szCs w:val="24"/>
        </w:rPr>
        <w:t>......................</w:t>
      </w:r>
      <w:r w:rsidRPr="00F0620D">
        <w:rPr>
          <w:rFonts w:ascii="Calibri" w:hAnsi="Calibri" w:cs="Times New Roman"/>
          <w:sz w:val="24"/>
          <w:szCs w:val="24"/>
        </w:rPr>
        <w:t>Siedziba....................................</w:t>
      </w:r>
      <w:r>
        <w:rPr>
          <w:rFonts w:ascii="Calibri" w:hAnsi="Calibri" w:cs="Times New Roman"/>
          <w:sz w:val="24"/>
          <w:szCs w:val="24"/>
        </w:rPr>
        <w:t>............</w:t>
      </w:r>
    </w:p>
    <w:p w:rsidR="005B698B" w:rsidRPr="00F0620D" w:rsidRDefault="005B698B" w:rsidP="00F0620D">
      <w:pPr>
        <w:pStyle w:val="FR3"/>
        <w:ind w:right="-32"/>
        <w:jc w:val="both"/>
        <w:outlineLvl w:val="0"/>
        <w:rPr>
          <w:rFonts w:ascii="Calibri" w:hAnsi="Calibri" w:cs="Times New Roman"/>
          <w:sz w:val="24"/>
          <w:szCs w:val="24"/>
        </w:rPr>
      </w:pPr>
      <w:r w:rsidRPr="00F0620D">
        <w:rPr>
          <w:rFonts w:ascii="Calibri" w:hAnsi="Calibri" w:cs="Times New Roman"/>
          <w:sz w:val="24"/>
          <w:szCs w:val="24"/>
        </w:rPr>
        <w:t>Adres poczty elektronicznej...........</w:t>
      </w:r>
      <w:r>
        <w:rPr>
          <w:rFonts w:ascii="Calibri" w:hAnsi="Calibri" w:cs="Times New Roman"/>
          <w:sz w:val="24"/>
          <w:szCs w:val="24"/>
        </w:rPr>
        <w:t>................................</w:t>
      </w:r>
      <w:r w:rsidRPr="00F0620D">
        <w:rPr>
          <w:rFonts w:ascii="Calibri" w:hAnsi="Calibri" w:cs="Times New Roman"/>
          <w:sz w:val="24"/>
          <w:szCs w:val="24"/>
        </w:rPr>
        <w:t>Strona internetowa.....................</w:t>
      </w:r>
      <w:r>
        <w:rPr>
          <w:rFonts w:ascii="Calibri" w:hAnsi="Calibri" w:cs="Times New Roman"/>
          <w:sz w:val="24"/>
          <w:szCs w:val="24"/>
        </w:rPr>
        <w:t>.........</w:t>
      </w:r>
    </w:p>
    <w:p w:rsidR="005B698B" w:rsidRPr="00023D93" w:rsidRDefault="005B698B" w:rsidP="00023D93">
      <w:pPr>
        <w:pStyle w:val="FR3"/>
        <w:ind w:right="-32"/>
        <w:outlineLvl w:val="0"/>
        <w:rPr>
          <w:rFonts w:ascii="Calibri" w:hAnsi="Calibri" w:cs="Times New Roman"/>
          <w:sz w:val="24"/>
          <w:szCs w:val="24"/>
        </w:rPr>
      </w:pPr>
      <w:r w:rsidRPr="00023D93">
        <w:rPr>
          <w:rFonts w:ascii="Calibri" w:hAnsi="Calibri" w:cs="Times New Roman"/>
          <w:sz w:val="24"/>
          <w:szCs w:val="24"/>
        </w:rPr>
        <w:t>Numer Telefonu......................................</w:t>
      </w:r>
      <w:r>
        <w:rPr>
          <w:rFonts w:ascii="Calibri" w:hAnsi="Calibri" w:cs="Times New Roman"/>
          <w:sz w:val="24"/>
          <w:szCs w:val="24"/>
        </w:rPr>
        <w:t xml:space="preserve">...................... </w:t>
      </w:r>
      <w:r w:rsidRPr="00023D93">
        <w:rPr>
          <w:rFonts w:ascii="Calibri" w:hAnsi="Calibri" w:cs="Times New Roman"/>
          <w:sz w:val="24"/>
          <w:szCs w:val="24"/>
        </w:rPr>
        <w:t>Numer Faksu........................................</w:t>
      </w:r>
    </w:p>
    <w:p w:rsidR="005B698B" w:rsidRPr="00F0620D" w:rsidRDefault="005B698B" w:rsidP="00F0620D">
      <w:pPr>
        <w:pStyle w:val="FR3"/>
        <w:ind w:right="-32"/>
        <w:jc w:val="both"/>
        <w:outlineLvl w:val="0"/>
        <w:rPr>
          <w:rFonts w:ascii="Calibri" w:hAnsi="Calibri" w:cs="Times New Roman"/>
          <w:sz w:val="24"/>
          <w:szCs w:val="24"/>
        </w:rPr>
      </w:pPr>
      <w:r>
        <w:rPr>
          <w:rFonts w:ascii="Calibri" w:hAnsi="Calibri" w:cs="Times New Roman"/>
          <w:sz w:val="24"/>
          <w:szCs w:val="24"/>
        </w:rPr>
        <w:t xml:space="preserve">Numer </w:t>
      </w:r>
      <w:r w:rsidRPr="00023D93">
        <w:rPr>
          <w:rFonts w:ascii="Calibri" w:hAnsi="Calibri" w:cs="Times New Roman"/>
          <w:sz w:val="24"/>
          <w:szCs w:val="24"/>
        </w:rPr>
        <w:t>REGON...............................</w:t>
      </w:r>
      <w:r>
        <w:rPr>
          <w:rFonts w:ascii="Calibri" w:hAnsi="Calibri" w:cs="Times New Roman"/>
          <w:sz w:val="24"/>
          <w:szCs w:val="24"/>
        </w:rPr>
        <w:t>................................</w:t>
      </w:r>
      <w:r w:rsidRPr="00023D93">
        <w:rPr>
          <w:rFonts w:ascii="Calibri" w:hAnsi="Calibri" w:cs="Times New Roman"/>
          <w:sz w:val="24"/>
          <w:szCs w:val="24"/>
        </w:rPr>
        <w:t>Numer NIP.........</w:t>
      </w:r>
      <w:r w:rsidRPr="00F0620D">
        <w:rPr>
          <w:rFonts w:ascii="Calibri" w:hAnsi="Calibri" w:cs="Times New Roman"/>
          <w:sz w:val="24"/>
          <w:szCs w:val="24"/>
        </w:rPr>
        <w:t>.....................</w:t>
      </w:r>
      <w:r>
        <w:rPr>
          <w:rFonts w:ascii="Calibri" w:hAnsi="Calibri" w:cs="Times New Roman"/>
          <w:sz w:val="24"/>
          <w:szCs w:val="24"/>
        </w:rPr>
        <w:t>..............</w:t>
      </w:r>
    </w:p>
    <w:p w:rsidR="005B698B" w:rsidRPr="00A55542" w:rsidRDefault="005B698B" w:rsidP="00023D93">
      <w:pPr>
        <w:spacing w:line="240" w:lineRule="auto"/>
        <w:contextualSpacing/>
        <w:jc w:val="both"/>
        <w:rPr>
          <w:b/>
          <w:sz w:val="24"/>
          <w:szCs w:val="24"/>
        </w:rPr>
      </w:pPr>
      <w:r w:rsidRPr="00A55542">
        <w:rPr>
          <w:sz w:val="24"/>
          <w:szCs w:val="24"/>
        </w:rPr>
        <w:t>Nawiązując do ogłoszonego zapytania ofertowego na zadanie pn.:</w:t>
      </w:r>
      <w:r w:rsidRPr="00A55542">
        <w:rPr>
          <w:b/>
          <w:sz w:val="24"/>
          <w:szCs w:val="24"/>
        </w:rPr>
        <w:t xml:space="preserve"> </w:t>
      </w:r>
      <w:r>
        <w:rPr>
          <w:b/>
          <w:sz w:val="24"/>
          <w:szCs w:val="24"/>
        </w:rPr>
        <w:t>„</w:t>
      </w:r>
      <w:r w:rsidRPr="00A55542">
        <w:rPr>
          <w:b/>
          <w:sz w:val="24"/>
          <w:szCs w:val="24"/>
        </w:rPr>
        <w:t>Wykonanie dokumentacji projektowej na potrzeby zadania inwestycyjnego polegającego na budowie ścieżki rowerowej w ramach przebudowy drogi powiatowej nr 1409 F  na odcinku Kłodawa – Chwalęcice</w:t>
      </w:r>
      <w:r>
        <w:rPr>
          <w:b/>
          <w:sz w:val="24"/>
          <w:szCs w:val="24"/>
        </w:rPr>
        <w:t>”</w:t>
      </w:r>
      <w:r w:rsidRPr="00A55542">
        <w:rPr>
          <w:b/>
          <w:sz w:val="24"/>
          <w:szCs w:val="24"/>
        </w:rPr>
        <w:t xml:space="preserve"> </w:t>
      </w:r>
      <w:r w:rsidRPr="00A55542">
        <w:rPr>
          <w:sz w:val="24"/>
          <w:szCs w:val="24"/>
        </w:rPr>
        <w:t>oferujemy realizację przedmiotu zamówienia za:</w:t>
      </w:r>
    </w:p>
    <w:p w:rsidR="005B698B" w:rsidRPr="00801FE8" w:rsidRDefault="005B698B" w:rsidP="00F0620D">
      <w:pPr>
        <w:ind w:left="567"/>
        <w:jc w:val="both"/>
        <w:rPr>
          <w:rFonts w:ascii="Verdana" w:hAnsi="Verdana"/>
          <w:b/>
          <w:sz w:val="18"/>
          <w:szCs w:val="1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7"/>
        <w:gridCol w:w="2494"/>
        <w:gridCol w:w="2845"/>
        <w:gridCol w:w="1964"/>
      </w:tblGrid>
      <w:tr w:rsidR="005B698B" w:rsidRPr="00563624" w:rsidTr="008777C2">
        <w:trPr>
          <w:trHeight w:val="460"/>
        </w:trPr>
        <w:tc>
          <w:tcPr>
            <w:tcW w:w="1877" w:type="dxa"/>
            <w:vAlign w:val="center"/>
          </w:tcPr>
          <w:p w:rsidR="005B698B" w:rsidRPr="00023D93" w:rsidRDefault="005B698B" w:rsidP="00B757D7">
            <w:pPr>
              <w:pStyle w:val="CommentText"/>
              <w:ind w:left="248"/>
              <w:jc w:val="center"/>
              <w:rPr>
                <w:b/>
                <w:iCs/>
                <w:sz w:val="24"/>
                <w:szCs w:val="24"/>
              </w:rPr>
            </w:pPr>
            <w:r w:rsidRPr="00023D93">
              <w:rPr>
                <w:b/>
                <w:iCs/>
                <w:sz w:val="24"/>
                <w:szCs w:val="24"/>
              </w:rPr>
              <w:t>Cena netto [PLN]</w:t>
            </w:r>
          </w:p>
        </w:tc>
        <w:tc>
          <w:tcPr>
            <w:tcW w:w="2494" w:type="dxa"/>
            <w:tcBorders>
              <w:right w:val="single" w:sz="4" w:space="0" w:color="auto"/>
            </w:tcBorders>
            <w:vAlign w:val="center"/>
          </w:tcPr>
          <w:p w:rsidR="005B698B" w:rsidRPr="00023D93" w:rsidRDefault="005B698B" w:rsidP="00B757D7">
            <w:pPr>
              <w:pStyle w:val="CommentText"/>
              <w:jc w:val="center"/>
              <w:rPr>
                <w:b/>
                <w:iCs/>
                <w:sz w:val="24"/>
                <w:szCs w:val="24"/>
              </w:rPr>
            </w:pPr>
            <w:r w:rsidRPr="00023D93">
              <w:rPr>
                <w:b/>
                <w:iCs/>
                <w:sz w:val="24"/>
                <w:szCs w:val="24"/>
              </w:rPr>
              <w:t>Stawka podatku VAT [%]</w:t>
            </w:r>
          </w:p>
        </w:tc>
        <w:tc>
          <w:tcPr>
            <w:tcW w:w="2845" w:type="dxa"/>
            <w:tcBorders>
              <w:left w:val="single" w:sz="4" w:space="0" w:color="auto"/>
            </w:tcBorders>
            <w:vAlign w:val="center"/>
          </w:tcPr>
          <w:p w:rsidR="005B698B" w:rsidRPr="00023D93" w:rsidRDefault="005B698B" w:rsidP="00B757D7">
            <w:pPr>
              <w:pStyle w:val="CommentText"/>
              <w:jc w:val="center"/>
              <w:rPr>
                <w:b/>
                <w:iCs/>
                <w:sz w:val="24"/>
                <w:szCs w:val="24"/>
              </w:rPr>
            </w:pPr>
            <w:r w:rsidRPr="00023D93">
              <w:rPr>
                <w:b/>
                <w:iCs/>
                <w:sz w:val="24"/>
                <w:szCs w:val="24"/>
              </w:rPr>
              <w:t>Wartość podatku VAT [PLN]</w:t>
            </w:r>
          </w:p>
        </w:tc>
        <w:tc>
          <w:tcPr>
            <w:tcW w:w="1964" w:type="dxa"/>
            <w:vAlign w:val="center"/>
          </w:tcPr>
          <w:p w:rsidR="005B698B" w:rsidRPr="00023D93" w:rsidRDefault="005B698B" w:rsidP="00B757D7">
            <w:pPr>
              <w:pStyle w:val="CommentText"/>
              <w:jc w:val="center"/>
              <w:rPr>
                <w:b/>
                <w:iCs/>
                <w:sz w:val="24"/>
                <w:szCs w:val="24"/>
              </w:rPr>
            </w:pPr>
            <w:r w:rsidRPr="00023D93">
              <w:rPr>
                <w:b/>
                <w:iCs/>
                <w:sz w:val="24"/>
                <w:szCs w:val="24"/>
              </w:rPr>
              <w:t>Cena brutto</w:t>
            </w:r>
          </w:p>
          <w:p w:rsidR="005B698B" w:rsidRPr="00023D93" w:rsidRDefault="005B698B" w:rsidP="00B757D7">
            <w:pPr>
              <w:pStyle w:val="CommentText"/>
              <w:jc w:val="center"/>
              <w:rPr>
                <w:b/>
                <w:iCs/>
                <w:sz w:val="24"/>
                <w:szCs w:val="24"/>
              </w:rPr>
            </w:pPr>
            <w:r w:rsidRPr="00023D93">
              <w:rPr>
                <w:b/>
                <w:iCs/>
                <w:sz w:val="24"/>
                <w:szCs w:val="24"/>
              </w:rPr>
              <w:t>[PLN]</w:t>
            </w:r>
          </w:p>
        </w:tc>
      </w:tr>
      <w:tr w:rsidR="005B698B" w:rsidRPr="00563624" w:rsidTr="008777C2">
        <w:trPr>
          <w:trHeight w:val="460"/>
        </w:trPr>
        <w:tc>
          <w:tcPr>
            <w:tcW w:w="1877" w:type="dxa"/>
          </w:tcPr>
          <w:p w:rsidR="005B698B" w:rsidRPr="00023D93" w:rsidRDefault="005B698B" w:rsidP="00A55542">
            <w:pPr>
              <w:pStyle w:val="CommentText"/>
              <w:rPr>
                <w:b/>
                <w:iCs/>
                <w:sz w:val="24"/>
                <w:szCs w:val="24"/>
              </w:rPr>
            </w:pPr>
          </w:p>
        </w:tc>
        <w:tc>
          <w:tcPr>
            <w:tcW w:w="2494" w:type="dxa"/>
            <w:tcBorders>
              <w:right w:val="single" w:sz="4" w:space="0" w:color="auto"/>
            </w:tcBorders>
          </w:tcPr>
          <w:p w:rsidR="005B698B" w:rsidRPr="00023D93" w:rsidRDefault="005B698B" w:rsidP="00A55542">
            <w:pPr>
              <w:pStyle w:val="CommentText"/>
              <w:rPr>
                <w:b/>
                <w:iCs/>
                <w:sz w:val="24"/>
                <w:szCs w:val="24"/>
              </w:rPr>
            </w:pPr>
          </w:p>
        </w:tc>
        <w:tc>
          <w:tcPr>
            <w:tcW w:w="2845" w:type="dxa"/>
            <w:tcBorders>
              <w:left w:val="single" w:sz="4" w:space="0" w:color="auto"/>
            </w:tcBorders>
          </w:tcPr>
          <w:p w:rsidR="005B698B" w:rsidRPr="00023D93" w:rsidRDefault="005B698B" w:rsidP="00A55542">
            <w:pPr>
              <w:pStyle w:val="CommentText"/>
              <w:rPr>
                <w:b/>
                <w:iCs/>
                <w:sz w:val="24"/>
                <w:szCs w:val="24"/>
              </w:rPr>
            </w:pPr>
          </w:p>
        </w:tc>
        <w:tc>
          <w:tcPr>
            <w:tcW w:w="1964" w:type="dxa"/>
          </w:tcPr>
          <w:p w:rsidR="005B698B" w:rsidRPr="00023D93" w:rsidRDefault="005B698B" w:rsidP="00A55542">
            <w:pPr>
              <w:pStyle w:val="CommentText"/>
              <w:rPr>
                <w:b/>
                <w:iCs/>
                <w:sz w:val="24"/>
                <w:szCs w:val="24"/>
              </w:rPr>
            </w:pPr>
          </w:p>
        </w:tc>
      </w:tr>
    </w:tbl>
    <w:p w:rsidR="005B698B" w:rsidRDefault="005B698B" w:rsidP="00A55542">
      <w:pPr>
        <w:spacing w:after="0"/>
        <w:jc w:val="both"/>
        <w:rPr>
          <w:sz w:val="24"/>
          <w:szCs w:val="24"/>
        </w:rPr>
      </w:pPr>
    </w:p>
    <w:p w:rsidR="005B698B" w:rsidRPr="00A55542" w:rsidRDefault="005B698B" w:rsidP="00A55542">
      <w:pPr>
        <w:spacing w:after="0"/>
        <w:jc w:val="both"/>
        <w:rPr>
          <w:rFonts w:ascii="Verdana" w:hAnsi="Verdana"/>
          <w:sz w:val="18"/>
          <w:szCs w:val="18"/>
        </w:rPr>
      </w:pPr>
      <w:r w:rsidRPr="00023D93">
        <w:rPr>
          <w:sz w:val="24"/>
          <w:szCs w:val="24"/>
        </w:rPr>
        <w:t>Cena brutto s</w:t>
      </w:r>
      <w:r>
        <w:rPr>
          <w:sz w:val="24"/>
          <w:szCs w:val="24"/>
        </w:rPr>
        <w:t>łownie:</w:t>
      </w:r>
      <w:r w:rsidRPr="00023D93">
        <w:rPr>
          <w:sz w:val="24"/>
          <w:szCs w:val="24"/>
        </w:rPr>
        <w:t>………………………………………………</w:t>
      </w:r>
      <w:r>
        <w:rPr>
          <w:sz w:val="24"/>
          <w:szCs w:val="24"/>
        </w:rPr>
        <w:t>……………………………………………………………….</w:t>
      </w:r>
    </w:p>
    <w:p w:rsidR="005B698B" w:rsidRPr="008777C2" w:rsidRDefault="005B698B" w:rsidP="00A55542">
      <w:pPr>
        <w:spacing w:after="0"/>
        <w:ind w:firstLine="567"/>
        <w:jc w:val="center"/>
        <w:rPr>
          <w:rFonts w:cs="Verdana"/>
          <w:b/>
          <w:bCs/>
          <w:sz w:val="24"/>
          <w:szCs w:val="24"/>
        </w:rPr>
      </w:pPr>
      <w:r w:rsidRPr="008777C2">
        <w:rPr>
          <w:rFonts w:cs="Verdana"/>
          <w:b/>
          <w:bCs/>
          <w:sz w:val="24"/>
          <w:szCs w:val="24"/>
        </w:rPr>
        <w:t>Ja (my) niżej podpisany(i) oświadczam(y), że:</w:t>
      </w:r>
    </w:p>
    <w:p w:rsidR="005B698B" w:rsidRPr="008777C2" w:rsidRDefault="005B698B" w:rsidP="00A55542">
      <w:pPr>
        <w:numPr>
          <w:ilvl w:val="1"/>
          <w:numId w:val="18"/>
        </w:numPr>
        <w:tabs>
          <w:tab w:val="num" w:pos="-1260"/>
          <w:tab w:val="num" w:pos="0"/>
          <w:tab w:val="left" w:pos="360"/>
        </w:tabs>
        <w:spacing w:after="0" w:line="240" w:lineRule="auto"/>
        <w:ind w:right="-108"/>
        <w:jc w:val="both"/>
        <w:rPr>
          <w:rFonts w:cs="Verdana"/>
          <w:sz w:val="24"/>
          <w:szCs w:val="24"/>
        </w:rPr>
      </w:pPr>
      <w:r w:rsidRPr="008777C2">
        <w:rPr>
          <w:rFonts w:cs="Verdana"/>
          <w:sz w:val="24"/>
          <w:szCs w:val="24"/>
        </w:rPr>
        <w:t>znane są nam warunki zamówienia określone w zapytaniu ofertowym i nie wnosimy do nich zastrzeżeń,</w:t>
      </w:r>
    </w:p>
    <w:p w:rsidR="005B698B" w:rsidRPr="008777C2" w:rsidRDefault="005B698B" w:rsidP="008777C2">
      <w:pPr>
        <w:numPr>
          <w:ilvl w:val="1"/>
          <w:numId w:val="18"/>
        </w:numPr>
        <w:tabs>
          <w:tab w:val="num" w:pos="-1260"/>
          <w:tab w:val="num" w:pos="0"/>
          <w:tab w:val="left" w:pos="240"/>
          <w:tab w:val="num" w:pos="709"/>
        </w:tabs>
        <w:spacing w:after="0" w:line="240" w:lineRule="auto"/>
        <w:ind w:right="-108"/>
        <w:jc w:val="both"/>
        <w:rPr>
          <w:rFonts w:cs="Verdana"/>
          <w:sz w:val="24"/>
          <w:szCs w:val="24"/>
        </w:rPr>
      </w:pPr>
      <w:r w:rsidRPr="008777C2">
        <w:rPr>
          <w:sz w:val="24"/>
          <w:szCs w:val="24"/>
        </w:rPr>
        <w:t>oświadczamy, że w cenie oferty zostały uwzględnione wszystkie koszty wykonania zamówienia,</w:t>
      </w:r>
    </w:p>
    <w:p w:rsidR="005B698B" w:rsidRPr="008777C2" w:rsidRDefault="005B698B" w:rsidP="008777C2">
      <w:pPr>
        <w:numPr>
          <w:ilvl w:val="1"/>
          <w:numId w:val="18"/>
        </w:numPr>
        <w:tabs>
          <w:tab w:val="num" w:pos="-1260"/>
          <w:tab w:val="num" w:pos="0"/>
          <w:tab w:val="left" w:pos="240"/>
          <w:tab w:val="num" w:pos="709"/>
        </w:tabs>
        <w:spacing w:after="0" w:line="240" w:lineRule="auto"/>
        <w:ind w:right="-108"/>
        <w:jc w:val="both"/>
        <w:rPr>
          <w:rFonts w:cs="Verdana"/>
          <w:sz w:val="24"/>
          <w:szCs w:val="24"/>
        </w:rPr>
      </w:pPr>
      <w:r w:rsidRPr="008777C2">
        <w:rPr>
          <w:rFonts w:cs="Verdana"/>
          <w:sz w:val="24"/>
          <w:szCs w:val="24"/>
        </w:rPr>
        <w:t xml:space="preserve">zobowiązujemy się do wykonania całości zamówienia w terminie określonym w zapytaniu ofertowym, </w:t>
      </w:r>
    </w:p>
    <w:p w:rsidR="005B698B" w:rsidRPr="008777C2" w:rsidRDefault="005B698B" w:rsidP="008777C2">
      <w:pPr>
        <w:numPr>
          <w:ilvl w:val="1"/>
          <w:numId w:val="18"/>
        </w:numPr>
        <w:tabs>
          <w:tab w:val="num" w:pos="0"/>
          <w:tab w:val="left" w:pos="240"/>
        </w:tabs>
        <w:spacing w:after="0" w:line="240" w:lineRule="auto"/>
        <w:ind w:right="203"/>
        <w:jc w:val="both"/>
        <w:rPr>
          <w:rFonts w:cs="Verdana"/>
          <w:sz w:val="24"/>
          <w:szCs w:val="24"/>
        </w:rPr>
      </w:pPr>
      <w:r w:rsidRPr="008777C2">
        <w:rPr>
          <w:sz w:val="24"/>
          <w:szCs w:val="24"/>
        </w:rPr>
        <w:t>uważamy się za związanych ofertą przez czas wskazany zapytaniu ofertowym,</w:t>
      </w:r>
    </w:p>
    <w:p w:rsidR="005B698B" w:rsidRPr="008777C2" w:rsidRDefault="005B698B" w:rsidP="008777C2">
      <w:pPr>
        <w:numPr>
          <w:ilvl w:val="1"/>
          <w:numId w:val="18"/>
        </w:numPr>
        <w:tabs>
          <w:tab w:val="num" w:pos="0"/>
          <w:tab w:val="num" w:pos="240"/>
        </w:tabs>
        <w:spacing w:after="0" w:line="240" w:lineRule="auto"/>
        <w:jc w:val="both"/>
        <w:rPr>
          <w:rFonts w:cs="Verdana"/>
          <w:sz w:val="24"/>
          <w:szCs w:val="24"/>
        </w:rPr>
      </w:pPr>
      <w:r>
        <w:rPr>
          <w:rFonts w:cs="Verdana"/>
          <w:sz w:val="24"/>
          <w:szCs w:val="24"/>
        </w:rPr>
        <w:t xml:space="preserve">akceptujemy </w:t>
      </w:r>
      <w:r w:rsidRPr="008777C2">
        <w:rPr>
          <w:rFonts w:cs="Verdana"/>
          <w:sz w:val="24"/>
          <w:szCs w:val="24"/>
        </w:rPr>
        <w:t xml:space="preserve">bez zastrzeżeń wzór umowy stanowiący załącznik nr 7 do zapytania ofertowego. W przypadku uznania </w:t>
      </w:r>
      <w:r>
        <w:rPr>
          <w:rFonts w:cs="Verdana"/>
          <w:sz w:val="24"/>
          <w:szCs w:val="24"/>
        </w:rPr>
        <w:t xml:space="preserve">naszej </w:t>
      </w:r>
      <w:r w:rsidRPr="008777C2">
        <w:rPr>
          <w:rFonts w:cs="Verdana"/>
          <w:sz w:val="24"/>
          <w:szCs w:val="24"/>
        </w:rPr>
        <w:t>oferty za najko</w:t>
      </w:r>
      <w:r>
        <w:rPr>
          <w:rFonts w:cs="Verdana"/>
          <w:sz w:val="24"/>
          <w:szCs w:val="24"/>
        </w:rPr>
        <w:t xml:space="preserve">rzystniejszą umowę zobowiązujemy </w:t>
      </w:r>
      <w:r w:rsidRPr="008777C2">
        <w:rPr>
          <w:rFonts w:cs="Verdana"/>
          <w:sz w:val="24"/>
          <w:szCs w:val="24"/>
        </w:rPr>
        <w:t xml:space="preserve">się zawrzeć w miejscu i terminie wskazanym przez Zamawiającego, </w:t>
      </w:r>
    </w:p>
    <w:p w:rsidR="005B698B" w:rsidRPr="00B757D7" w:rsidRDefault="005B698B" w:rsidP="00B757D7">
      <w:pPr>
        <w:tabs>
          <w:tab w:val="num" w:pos="0"/>
          <w:tab w:val="left" w:pos="709"/>
          <w:tab w:val="num" w:pos="2340"/>
        </w:tabs>
        <w:spacing w:after="0" w:line="240" w:lineRule="auto"/>
        <w:jc w:val="both"/>
        <w:rPr>
          <w:rFonts w:cs="Verdana"/>
          <w:sz w:val="24"/>
          <w:szCs w:val="24"/>
        </w:rPr>
      </w:pPr>
      <w:r>
        <w:rPr>
          <w:rFonts w:cs="Verdana"/>
          <w:sz w:val="24"/>
          <w:szCs w:val="24"/>
        </w:rPr>
        <w:t xml:space="preserve">6) nie uczestniczymy </w:t>
      </w:r>
      <w:r w:rsidRPr="00B757D7">
        <w:rPr>
          <w:rFonts w:cs="Verdana"/>
          <w:sz w:val="24"/>
          <w:szCs w:val="24"/>
        </w:rPr>
        <w:t>jako Wykonawca w jakiejkolwiek innej ofercie złożonej w celu udzielenia niniejszego zamówienia,</w:t>
      </w:r>
    </w:p>
    <w:p w:rsidR="005B698B" w:rsidRPr="0026352F" w:rsidRDefault="005B698B" w:rsidP="0026352F">
      <w:pPr>
        <w:tabs>
          <w:tab w:val="num" w:pos="0"/>
        </w:tabs>
        <w:spacing w:after="0" w:line="240" w:lineRule="auto"/>
        <w:jc w:val="both"/>
        <w:rPr>
          <w:rFonts w:cs="Verdana"/>
          <w:bCs/>
          <w:i/>
          <w:sz w:val="24"/>
          <w:szCs w:val="24"/>
        </w:rPr>
      </w:pPr>
      <w:r w:rsidRPr="0026352F">
        <w:rPr>
          <w:sz w:val="24"/>
          <w:szCs w:val="24"/>
        </w:rPr>
        <w:t xml:space="preserve">7) oferta zawiera / nie zawiera* informacji stanowiących tajemnicę przedsiębiorstwa </w:t>
      </w:r>
      <w:r>
        <w:rPr>
          <w:sz w:val="24"/>
          <w:szCs w:val="24"/>
        </w:rPr>
        <w:br/>
      </w:r>
      <w:r w:rsidRPr="0026352F">
        <w:rPr>
          <w:sz w:val="24"/>
          <w:szCs w:val="24"/>
        </w:rPr>
        <w:t xml:space="preserve">w rozumieniu przepisów o zwalczaniu nieuczciwej konkurencji </w:t>
      </w:r>
    </w:p>
    <w:p w:rsidR="005B698B" w:rsidRDefault="005B698B" w:rsidP="0026352F">
      <w:pPr>
        <w:widowControl w:val="0"/>
        <w:tabs>
          <w:tab w:val="num" w:pos="0"/>
        </w:tabs>
        <w:autoSpaceDE w:val="0"/>
        <w:autoSpaceDN w:val="0"/>
        <w:adjustRightInd w:val="0"/>
        <w:spacing w:after="0"/>
        <w:ind w:right="-32"/>
        <w:jc w:val="both"/>
        <w:outlineLvl w:val="0"/>
        <w:rPr>
          <w:sz w:val="24"/>
          <w:szCs w:val="24"/>
        </w:rPr>
      </w:pPr>
      <w:r>
        <w:rPr>
          <w:sz w:val="24"/>
          <w:szCs w:val="24"/>
        </w:rPr>
        <w:t>8</w:t>
      </w:r>
      <w:r w:rsidRPr="0026352F">
        <w:rPr>
          <w:sz w:val="24"/>
          <w:szCs w:val="24"/>
        </w:rPr>
        <w:t>) oświadczamy, że roboty objęte zamówieniem wykonamy siłami własnymi / przy udziale podwyko</w:t>
      </w:r>
      <w:r>
        <w:rPr>
          <w:sz w:val="24"/>
          <w:szCs w:val="24"/>
        </w:rPr>
        <w:t xml:space="preserve">nawców którzy będą wykonywać następujący zakres przedmiotu zamówienia: </w:t>
      </w:r>
    </w:p>
    <w:p w:rsidR="005B698B" w:rsidRPr="00A55542" w:rsidRDefault="005B698B" w:rsidP="00A55542">
      <w:pPr>
        <w:widowControl w:val="0"/>
        <w:tabs>
          <w:tab w:val="num" w:pos="0"/>
        </w:tabs>
        <w:autoSpaceDE w:val="0"/>
        <w:autoSpaceDN w:val="0"/>
        <w:adjustRightInd w:val="0"/>
        <w:spacing w:after="0"/>
        <w:ind w:right="-32"/>
        <w:jc w:val="both"/>
        <w:outlineLvl w:val="0"/>
      </w:pPr>
      <w:r>
        <w:rPr>
          <w:sz w:val="24"/>
          <w:szCs w:val="24"/>
        </w:rPr>
        <w:t>………………………………………………………………………………………………………………………………………………..</w:t>
      </w:r>
    </w:p>
    <w:p w:rsidR="005B698B" w:rsidRPr="00A55542" w:rsidRDefault="005B698B" w:rsidP="00A55542">
      <w:pPr>
        <w:autoSpaceDE w:val="0"/>
        <w:spacing w:after="0"/>
        <w:jc w:val="center"/>
        <w:rPr>
          <w:rFonts w:cs="Verdana"/>
          <w:bCs/>
          <w:i/>
          <w:sz w:val="18"/>
          <w:szCs w:val="18"/>
        </w:rPr>
      </w:pPr>
      <w:r w:rsidRPr="00A55542">
        <w:rPr>
          <w:rFonts w:cs="Verdana"/>
          <w:bCs/>
          <w:i/>
          <w:sz w:val="18"/>
          <w:szCs w:val="18"/>
        </w:rPr>
        <w:t>Składający oświadczenie uprzedzony jest o odpowiedzialności karnej</w:t>
      </w:r>
    </w:p>
    <w:p w:rsidR="005B698B" w:rsidRDefault="005B698B" w:rsidP="00A55542">
      <w:pPr>
        <w:autoSpaceDE w:val="0"/>
        <w:spacing w:after="0"/>
        <w:jc w:val="center"/>
        <w:rPr>
          <w:rFonts w:cs="Verdana"/>
          <w:bCs/>
          <w:i/>
          <w:sz w:val="18"/>
          <w:szCs w:val="18"/>
        </w:rPr>
      </w:pPr>
      <w:r w:rsidRPr="00A55542">
        <w:rPr>
          <w:rFonts w:cs="Verdana"/>
          <w:bCs/>
          <w:i/>
          <w:sz w:val="18"/>
          <w:szCs w:val="18"/>
        </w:rPr>
        <w:t>wynikającej z art. 297 Kodeksu Karnego.</w:t>
      </w:r>
    </w:p>
    <w:p w:rsidR="005B698B" w:rsidRPr="00A55542" w:rsidRDefault="005B698B" w:rsidP="00A55542">
      <w:pPr>
        <w:autoSpaceDE w:val="0"/>
        <w:spacing w:after="0"/>
        <w:jc w:val="center"/>
        <w:rPr>
          <w:rFonts w:cs="Verdana"/>
          <w:bCs/>
          <w:i/>
          <w:sz w:val="18"/>
          <w:szCs w:val="18"/>
        </w:rPr>
      </w:pPr>
    </w:p>
    <w:p w:rsidR="005B698B" w:rsidRPr="00AE585B" w:rsidRDefault="005B698B" w:rsidP="00F0620D">
      <w:pPr>
        <w:ind w:left="5664"/>
        <w:rPr>
          <w:rFonts w:cs="Arial"/>
          <w:sz w:val="18"/>
          <w:szCs w:val="18"/>
        </w:rPr>
      </w:pPr>
      <w:r>
        <w:rPr>
          <w:rFonts w:ascii="Verdana" w:hAnsi="Verdana" w:cs="Arial"/>
          <w:sz w:val="18"/>
          <w:szCs w:val="18"/>
        </w:rPr>
        <w:t xml:space="preserve">  </w:t>
      </w:r>
      <w:r w:rsidRPr="00AE585B">
        <w:rPr>
          <w:rFonts w:cs="Arial"/>
          <w:sz w:val="18"/>
          <w:szCs w:val="18"/>
        </w:rPr>
        <w:t>____________________</w:t>
      </w:r>
    </w:p>
    <w:p w:rsidR="005B698B" w:rsidRPr="00AE585B" w:rsidRDefault="005B698B" w:rsidP="00F0620D">
      <w:pPr>
        <w:ind w:left="4956" w:firstLine="708"/>
        <w:rPr>
          <w:rFonts w:cs="Arial"/>
          <w:sz w:val="18"/>
          <w:szCs w:val="18"/>
        </w:rPr>
      </w:pPr>
      <w:r w:rsidRPr="00AE585B">
        <w:rPr>
          <w:rFonts w:cs="Arial"/>
          <w:sz w:val="18"/>
          <w:szCs w:val="18"/>
        </w:rPr>
        <w:t>Data oraz Podpis Wykonawcy</w:t>
      </w:r>
    </w:p>
    <w:p w:rsidR="005B698B" w:rsidRPr="00AE585B" w:rsidRDefault="005B698B" w:rsidP="00AE585B">
      <w:pPr>
        <w:jc w:val="both"/>
        <w:rPr>
          <w:rFonts w:cs="Verdana"/>
          <w:b/>
          <w:bCs/>
          <w:sz w:val="24"/>
          <w:szCs w:val="24"/>
        </w:rPr>
      </w:pPr>
      <w:r w:rsidRPr="00AE585B">
        <w:rPr>
          <w:rFonts w:cs="Verdana"/>
          <w:b/>
          <w:bCs/>
          <w:sz w:val="24"/>
          <w:szCs w:val="24"/>
        </w:rPr>
        <w:t>Załącznik nr 2</w:t>
      </w:r>
      <w:r>
        <w:rPr>
          <w:rFonts w:cs="Verdana"/>
          <w:b/>
          <w:bCs/>
          <w:sz w:val="24"/>
          <w:szCs w:val="24"/>
        </w:rPr>
        <w:t xml:space="preserve"> do zapytania ofertowego</w:t>
      </w:r>
    </w:p>
    <w:p w:rsidR="005B698B" w:rsidRPr="00AE585B" w:rsidRDefault="005B698B" w:rsidP="00AE585B">
      <w:pPr>
        <w:ind w:firstLine="708"/>
        <w:jc w:val="both"/>
        <w:rPr>
          <w:rFonts w:cs="Verdana"/>
          <w:b/>
          <w:bCs/>
          <w:sz w:val="18"/>
          <w:szCs w:val="18"/>
        </w:rPr>
      </w:pPr>
    </w:p>
    <w:p w:rsidR="005B698B" w:rsidRPr="005F485C" w:rsidRDefault="005B698B" w:rsidP="00AE585B">
      <w:pPr>
        <w:jc w:val="both"/>
        <w:rPr>
          <w:rFonts w:cs="Verdana"/>
          <w:b/>
          <w:bCs/>
          <w:sz w:val="40"/>
          <w:szCs w:val="40"/>
        </w:rPr>
      </w:pPr>
    </w:p>
    <w:p w:rsidR="005B698B" w:rsidRPr="005F485C" w:rsidRDefault="005B698B" w:rsidP="00AE585B">
      <w:pPr>
        <w:spacing w:after="0" w:line="240" w:lineRule="auto"/>
        <w:jc w:val="center"/>
        <w:rPr>
          <w:rFonts w:cs="Verdana"/>
          <w:b/>
          <w:bCs/>
          <w:sz w:val="40"/>
          <w:szCs w:val="40"/>
        </w:rPr>
      </w:pPr>
      <w:r w:rsidRPr="005F485C">
        <w:rPr>
          <w:rFonts w:cs="Verdana"/>
          <w:b/>
          <w:bCs/>
          <w:sz w:val="40"/>
          <w:szCs w:val="40"/>
        </w:rPr>
        <w:t xml:space="preserve">OŚWIADCZENIE WYKONAWCY O SPEŁNIANIU </w:t>
      </w:r>
    </w:p>
    <w:p w:rsidR="005B698B" w:rsidRPr="005F485C" w:rsidRDefault="005B698B" w:rsidP="00AE585B">
      <w:pPr>
        <w:spacing w:after="0" w:line="240" w:lineRule="auto"/>
        <w:jc w:val="center"/>
        <w:rPr>
          <w:rFonts w:cs="Verdana"/>
          <w:b/>
          <w:bCs/>
          <w:sz w:val="40"/>
          <w:szCs w:val="40"/>
        </w:rPr>
      </w:pPr>
      <w:r w:rsidRPr="005F485C">
        <w:rPr>
          <w:rFonts w:cs="Verdana"/>
          <w:b/>
          <w:bCs/>
          <w:sz w:val="40"/>
          <w:szCs w:val="40"/>
        </w:rPr>
        <w:t>WARUNKÓW UDZIAŁU W POSTĘPOWANIU</w:t>
      </w:r>
    </w:p>
    <w:p w:rsidR="005B698B" w:rsidRPr="00AE585B" w:rsidRDefault="005B698B" w:rsidP="00AE585B">
      <w:pPr>
        <w:ind w:right="-32"/>
        <w:rPr>
          <w:b/>
          <w:sz w:val="24"/>
          <w:szCs w:val="24"/>
        </w:rPr>
      </w:pPr>
    </w:p>
    <w:p w:rsidR="005B698B" w:rsidRPr="00AE585B" w:rsidRDefault="005B698B" w:rsidP="00AE585B">
      <w:pPr>
        <w:ind w:right="-32"/>
        <w:rPr>
          <w:b/>
          <w:sz w:val="24"/>
          <w:szCs w:val="24"/>
        </w:rPr>
      </w:pPr>
      <w:r w:rsidRPr="00AE585B">
        <w:rPr>
          <w:b/>
          <w:sz w:val="24"/>
          <w:szCs w:val="24"/>
        </w:rPr>
        <w:t>……………………………………………………………………………………………………………………………</w:t>
      </w:r>
      <w:r>
        <w:rPr>
          <w:b/>
          <w:sz w:val="24"/>
          <w:szCs w:val="24"/>
        </w:rPr>
        <w:t>………………</w:t>
      </w:r>
    </w:p>
    <w:p w:rsidR="005B698B" w:rsidRPr="00AE585B" w:rsidRDefault="005B698B" w:rsidP="00AE585B">
      <w:pPr>
        <w:ind w:right="-32"/>
        <w:jc w:val="center"/>
        <w:rPr>
          <w:b/>
          <w:sz w:val="24"/>
          <w:szCs w:val="24"/>
        </w:rPr>
      </w:pPr>
      <w:r>
        <w:rPr>
          <w:b/>
          <w:sz w:val="24"/>
          <w:szCs w:val="24"/>
        </w:rPr>
        <w:t>/nazwa i adres wykonawcy/</w:t>
      </w:r>
    </w:p>
    <w:p w:rsidR="005B698B" w:rsidRPr="00AE585B" w:rsidRDefault="005B698B" w:rsidP="00AE585B">
      <w:pPr>
        <w:ind w:right="-32"/>
        <w:rPr>
          <w:i/>
          <w:sz w:val="18"/>
          <w:szCs w:val="18"/>
        </w:rPr>
      </w:pPr>
      <w:r w:rsidRPr="00AE585B">
        <w:rPr>
          <w:i/>
          <w:sz w:val="18"/>
          <w:szCs w:val="18"/>
        </w:rPr>
        <w:t>(W przypadku składania oferty wspólnej oświadczenie składa pełnomocnik w imieniu wykonawców składających ofertę wspólną)</w:t>
      </w:r>
    </w:p>
    <w:p w:rsidR="005B698B" w:rsidRPr="00AE585B" w:rsidRDefault="005B698B" w:rsidP="00AE585B">
      <w:pPr>
        <w:jc w:val="both"/>
        <w:rPr>
          <w:b/>
          <w:sz w:val="24"/>
          <w:szCs w:val="24"/>
        </w:rPr>
      </w:pPr>
      <w:r w:rsidRPr="00AE585B">
        <w:rPr>
          <w:rFonts w:cs="Verdana"/>
          <w:bCs/>
          <w:sz w:val="24"/>
          <w:szCs w:val="24"/>
        </w:rPr>
        <w:t xml:space="preserve">Ubiegając się o udzielenie zamówienia publicznego </w:t>
      </w:r>
      <w:r w:rsidRPr="00AE585B">
        <w:rPr>
          <w:sz w:val="24"/>
          <w:szCs w:val="24"/>
        </w:rPr>
        <w:t xml:space="preserve">na zadanie pn.: </w:t>
      </w:r>
      <w:r w:rsidRPr="00AE585B">
        <w:rPr>
          <w:b/>
          <w:sz w:val="24"/>
          <w:szCs w:val="24"/>
        </w:rPr>
        <w:t>„Wykonanie dokumentacji projektowej na potrzeby zadania inwestycyjnego polegającego na budowie ścieżki rowerowej w ramach przebudowy drogi powiatowej nr 1409 F  na odcinku Kłodawa – Chwalęcice”</w:t>
      </w:r>
    </w:p>
    <w:p w:rsidR="005B698B" w:rsidRPr="00AE585B" w:rsidRDefault="005B698B" w:rsidP="00AE585B">
      <w:pPr>
        <w:numPr>
          <w:ilvl w:val="12"/>
          <w:numId w:val="0"/>
        </w:numPr>
        <w:rPr>
          <w:rFonts w:cs="Verdana"/>
          <w:b/>
          <w:bCs/>
          <w:sz w:val="18"/>
          <w:szCs w:val="18"/>
        </w:rPr>
      </w:pPr>
    </w:p>
    <w:p w:rsidR="005B698B" w:rsidRPr="00AE585B" w:rsidRDefault="005B698B" w:rsidP="00AE585B">
      <w:pPr>
        <w:numPr>
          <w:ilvl w:val="12"/>
          <w:numId w:val="0"/>
        </w:numPr>
        <w:spacing w:after="0" w:line="240" w:lineRule="auto"/>
        <w:jc w:val="both"/>
        <w:rPr>
          <w:rFonts w:cs="Verdana"/>
          <w:sz w:val="24"/>
          <w:szCs w:val="24"/>
        </w:rPr>
      </w:pPr>
      <w:r w:rsidRPr="00AE585B">
        <w:rPr>
          <w:rFonts w:cs="Verdana"/>
          <w:b/>
          <w:bCs/>
          <w:sz w:val="24"/>
          <w:szCs w:val="24"/>
        </w:rPr>
        <w:t>OŚWIADCZAM(Y), ŻE:</w:t>
      </w:r>
    </w:p>
    <w:p w:rsidR="005B698B" w:rsidRPr="00AE585B" w:rsidRDefault="005B698B" w:rsidP="00AE585B">
      <w:pPr>
        <w:autoSpaceDE w:val="0"/>
        <w:autoSpaceDN w:val="0"/>
        <w:adjustRightInd w:val="0"/>
        <w:spacing w:after="0" w:line="240" w:lineRule="auto"/>
        <w:jc w:val="both"/>
        <w:rPr>
          <w:sz w:val="24"/>
          <w:szCs w:val="24"/>
          <w:lang w:eastAsia="pl-PL"/>
        </w:rPr>
      </w:pPr>
      <w:r w:rsidRPr="00AE585B">
        <w:rPr>
          <w:sz w:val="24"/>
          <w:szCs w:val="24"/>
          <w:lang w:eastAsia="pl-PL"/>
        </w:rPr>
        <w:t>spełniam warunki dotycz</w:t>
      </w:r>
      <w:r w:rsidRPr="00AE585B">
        <w:rPr>
          <w:rFonts w:cs="TimesNewRoman"/>
          <w:sz w:val="24"/>
          <w:szCs w:val="24"/>
          <w:lang w:eastAsia="pl-PL"/>
        </w:rPr>
        <w:t>ą</w:t>
      </w:r>
      <w:r w:rsidRPr="00AE585B">
        <w:rPr>
          <w:sz w:val="24"/>
          <w:szCs w:val="24"/>
          <w:lang w:eastAsia="pl-PL"/>
        </w:rPr>
        <w:t>ce:</w:t>
      </w:r>
    </w:p>
    <w:p w:rsidR="005B698B" w:rsidRPr="00AE585B" w:rsidRDefault="005B698B" w:rsidP="00AE585B">
      <w:pPr>
        <w:autoSpaceDE w:val="0"/>
        <w:autoSpaceDN w:val="0"/>
        <w:adjustRightInd w:val="0"/>
        <w:spacing w:after="0" w:line="240" w:lineRule="auto"/>
        <w:jc w:val="both"/>
        <w:rPr>
          <w:sz w:val="24"/>
          <w:szCs w:val="24"/>
          <w:lang w:eastAsia="pl-PL"/>
        </w:rPr>
      </w:pPr>
      <w:r w:rsidRPr="00AE585B">
        <w:rPr>
          <w:sz w:val="24"/>
          <w:szCs w:val="24"/>
          <w:lang w:eastAsia="pl-PL"/>
        </w:rPr>
        <w:t>1) posiadania uprawnie</w:t>
      </w:r>
      <w:r w:rsidRPr="00AE585B">
        <w:rPr>
          <w:rFonts w:cs="TimesNewRoman"/>
          <w:sz w:val="24"/>
          <w:szCs w:val="24"/>
          <w:lang w:eastAsia="pl-PL"/>
        </w:rPr>
        <w:t xml:space="preserve">ń </w:t>
      </w:r>
      <w:r w:rsidRPr="00AE585B">
        <w:rPr>
          <w:sz w:val="24"/>
          <w:szCs w:val="24"/>
          <w:lang w:eastAsia="pl-PL"/>
        </w:rPr>
        <w:t>do wykonywania okre</w:t>
      </w:r>
      <w:r w:rsidRPr="00AE585B">
        <w:rPr>
          <w:rFonts w:cs="TimesNewRoman"/>
          <w:sz w:val="24"/>
          <w:szCs w:val="24"/>
          <w:lang w:eastAsia="pl-PL"/>
        </w:rPr>
        <w:t>ś</w:t>
      </w:r>
      <w:r w:rsidRPr="00AE585B">
        <w:rPr>
          <w:sz w:val="24"/>
          <w:szCs w:val="24"/>
          <w:lang w:eastAsia="pl-PL"/>
        </w:rPr>
        <w:t>lonej działalno</w:t>
      </w:r>
      <w:r w:rsidRPr="00AE585B">
        <w:rPr>
          <w:rFonts w:cs="TimesNewRoman"/>
          <w:sz w:val="24"/>
          <w:szCs w:val="24"/>
          <w:lang w:eastAsia="pl-PL"/>
        </w:rPr>
        <w:t>ś</w:t>
      </w:r>
      <w:r w:rsidRPr="00AE585B">
        <w:rPr>
          <w:sz w:val="24"/>
          <w:szCs w:val="24"/>
          <w:lang w:eastAsia="pl-PL"/>
        </w:rPr>
        <w:t>ci lub czynno</w:t>
      </w:r>
      <w:r w:rsidRPr="00AE585B">
        <w:rPr>
          <w:rFonts w:cs="TimesNewRoman"/>
          <w:sz w:val="24"/>
          <w:szCs w:val="24"/>
          <w:lang w:eastAsia="pl-PL"/>
        </w:rPr>
        <w:t>ś</w:t>
      </w:r>
      <w:r w:rsidRPr="00AE585B">
        <w:rPr>
          <w:sz w:val="24"/>
          <w:szCs w:val="24"/>
          <w:lang w:eastAsia="pl-PL"/>
        </w:rPr>
        <w:t>ci, je</w:t>
      </w:r>
      <w:r w:rsidRPr="00AE585B">
        <w:rPr>
          <w:rFonts w:cs="TimesNewRoman"/>
          <w:sz w:val="24"/>
          <w:szCs w:val="24"/>
          <w:lang w:eastAsia="pl-PL"/>
        </w:rPr>
        <w:t>ż</w:t>
      </w:r>
      <w:r w:rsidRPr="00AE585B">
        <w:rPr>
          <w:sz w:val="24"/>
          <w:szCs w:val="24"/>
          <w:lang w:eastAsia="pl-PL"/>
        </w:rPr>
        <w:t>eli przepisy prawa</w:t>
      </w:r>
      <w:r>
        <w:rPr>
          <w:sz w:val="24"/>
          <w:szCs w:val="24"/>
          <w:lang w:eastAsia="pl-PL"/>
        </w:rPr>
        <w:t xml:space="preserve"> </w:t>
      </w:r>
      <w:r w:rsidRPr="00AE585B">
        <w:rPr>
          <w:sz w:val="24"/>
          <w:szCs w:val="24"/>
          <w:lang w:eastAsia="pl-PL"/>
        </w:rPr>
        <w:t>nakładaj</w:t>
      </w:r>
      <w:r w:rsidRPr="00AE585B">
        <w:rPr>
          <w:rFonts w:cs="TimesNewRoman"/>
          <w:sz w:val="24"/>
          <w:szCs w:val="24"/>
          <w:lang w:eastAsia="pl-PL"/>
        </w:rPr>
        <w:t xml:space="preserve">ą </w:t>
      </w:r>
      <w:r w:rsidRPr="00AE585B">
        <w:rPr>
          <w:sz w:val="24"/>
          <w:szCs w:val="24"/>
          <w:lang w:eastAsia="pl-PL"/>
        </w:rPr>
        <w:t>obowi</w:t>
      </w:r>
      <w:r w:rsidRPr="00AE585B">
        <w:rPr>
          <w:rFonts w:cs="TimesNewRoman"/>
          <w:sz w:val="24"/>
          <w:szCs w:val="24"/>
          <w:lang w:eastAsia="pl-PL"/>
        </w:rPr>
        <w:t>ą</w:t>
      </w:r>
      <w:r w:rsidRPr="00AE585B">
        <w:rPr>
          <w:sz w:val="24"/>
          <w:szCs w:val="24"/>
          <w:lang w:eastAsia="pl-PL"/>
        </w:rPr>
        <w:t>zek ich posiadania;</w:t>
      </w:r>
    </w:p>
    <w:p w:rsidR="005B698B" w:rsidRPr="00AE585B" w:rsidRDefault="005B698B" w:rsidP="00AE585B">
      <w:pPr>
        <w:autoSpaceDE w:val="0"/>
        <w:autoSpaceDN w:val="0"/>
        <w:adjustRightInd w:val="0"/>
        <w:spacing w:after="0" w:line="240" w:lineRule="auto"/>
        <w:jc w:val="both"/>
        <w:rPr>
          <w:sz w:val="24"/>
          <w:szCs w:val="24"/>
          <w:lang w:eastAsia="pl-PL"/>
        </w:rPr>
      </w:pPr>
      <w:r w:rsidRPr="00AE585B">
        <w:rPr>
          <w:sz w:val="24"/>
          <w:szCs w:val="24"/>
          <w:lang w:eastAsia="pl-PL"/>
        </w:rPr>
        <w:t>2) posiadania wiedzy i do</w:t>
      </w:r>
      <w:r w:rsidRPr="00AE585B">
        <w:rPr>
          <w:rFonts w:cs="TimesNewRoman"/>
          <w:sz w:val="24"/>
          <w:szCs w:val="24"/>
          <w:lang w:eastAsia="pl-PL"/>
        </w:rPr>
        <w:t>ś</w:t>
      </w:r>
      <w:r w:rsidRPr="00AE585B">
        <w:rPr>
          <w:sz w:val="24"/>
          <w:szCs w:val="24"/>
          <w:lang w:eastAsia="pl-PL"/>
        </w:rPr>
        <w:t>wiadczenia;</w:t>
      </w:r>
    </w:p>
    <w:p w:rsidR="005B698B" w:rsidRPr="00AE585B" w:rsidRDefault="005B698B" w:rsidP="00AE585B">
      <w:pPr>
        <w:autoSpaceDE w:val="0"/>
        <w:autoSpaceDN w:val="0"/>
        <w:adjustRightInd w:val="0"/>
        <w:spacing w:after="0" w:line="240" w:lineRule="auto"/>
        <w:jc w:val="both"/>
        <w:rPr>
          <w:sz w:val="24"/>
          <w:szCs w:val="24"/>
          <w:lang w:eastAsia="pl-PL"/>
        </w:rPr>
      </w:pPr>
      <w:r w:rsidRPr="00AE585B">
        <w:rPr>
          <w:sz w:val="24"/>
          <w:szCs w:val="24"/>
          <w:lang w:eastAsia="pl-PL"/>
        </w:rPr>
        <w:t>3) dysponowania odpowiednim potencjałem technicznym oraz osobami zdolnymi do wykonania</w:t>
      </w:r>
      <w:r>
        <w:rPr>
          <w:sz w:val="24"/>
          <w:szCs w:val="24"/>
          <w:lang w:eastAsia="pl-PL"/>
        </w:rPr>
        <w:t xml:space="preserve"> </w:t>
      </w:r>
      <w:r w:rsidRPr="00AE585B">
        <w:rPr>
          <w:sz w:val="24"/>
          <w:szCs w:val="24"/>
          <w:lang w:eastAsia="pl-PL"/>
        </w:rPr>
        <w:t>zamówienia;</w:t>
      </w:r>
    </w:p>
    <w:p w:rsidR="005B698B" w:rsidRPr="00AE585B" w:rsidRDefault="005B698B" w:rsidP="00AE585B">
      <w:pPr>
        <w:spacing w:after="0" w:line="240" w:lineRule="auto"/>
        <w:ind w:right="-32"/>
        <w:jc w:val="both"/>
        <w:rPr>
          <w:b/>
          <w:sz w:val="24"/>
          <w:szCs w:val="24"/>
        </w:rPr>
      </w:pPr>
      <w:r w:rsidRPr="00AE585B">
        <w:rPr>
          <w:sz w:val="24"/>
          <w:szCs w:val="24"/>
          <w:lang w:eastAsia="pl-PL"/>
        </w:rPr>
        <w:t>4) sytuacji ekonomicznej i finansowej.</w:t>
      </w:r>
    </w:p>
    <w:p w:rsidR="005B698B" w:rsidRPr="00AE585B" w:rsidRDefault="005B698B" w:rsidP="00AE585B">
      <w:pPr>
        <w:autoSpaceDE w:val="0"/>
        <w:rPr>
          <w:rFonts w:cs="Verdana"/>
          <w:b/>
          <w:bCs/>
          <w:i/>
          <w:sz w:val="18"/>
          <w:szCs w:val="18"/>
        </w:rPr>
      </w:pPr>
    </w:p>
    <w:p w:rsidR="005B698B" w:rsidRPr="00AE585B" w:rsidRDefault="005B698B" w:rsidP="00AE585B">
      <w:pPr>
        <w:autoSpaceDE w:val="0"/>
        <w:spacing w:after="0"/>
        <w:jc w:val="center"/>
        <w:rPr>
          <w:rFonts w:cs="Verdana"/>
          <w:bCs/>
          <w:i/>
          <w:sz w:val="18"/>
          <w:szCs w:val="18"/>
        </w:rPr>
      </w:pPr>
      <w:r w:rsidRPr="00AE585B">
        <w:rPr>
          <w:rFonts w:cs="Verdana"/>
          <w:bCs/>
          <w:i/>
          <w:sz w:val="18"/>
          <w:szCs w:val="18"/>
        </w:rPr>
        <w:t>Składający oświadczenie uprzedzony jest o odpowiedzialności karnej</w:t>
      </w:r>
    </w:p>
    <w:p w:rsidR="005B698B" w:rsidRPr="00AE585B" w:rsidRDefault="005B698B" w:rsidP="00AE585B">
      <w:pPr>
        <w:autoSpaceDE w:val="0"/>
        <w:spacing w:after="0"/>
        <w:jc w:val="center"/>
        <w:rPr>
          <w:rFonts w:cs="Verdana"/>
          <w:bCs/>
          <w:i/>
          <w:sz w:val="18"/>
          <w:szCs w:val="18"/>
        </w:rPr>
      </w:pPr>
      <w:r w:rsidRPr="00AE585B">
        <w:rPr>
          <w:rFonts w:cs="Verdana"/>
          <w:bCs/>
          <w:i/>
          <w:sz w:val="18"/>
          <w:szCs w:val="18"/>
        </w:rPr>
        <w:t>wynikającej z art. 297 Kodeksu Karnego.</w:t>
      </w:r>
    </w:p>
    <w:p w:rsidR="005B698B" w:rsidRPr="00AE585B" w:rsidRDefault="005B698B" w:rsidP="00AE585B">
      <w:pPr>
        <w:rPr>
          <w:rFonts w:cs="Arial"/>
          <w:sz w:val="18"/>
          <w:szCs w:val="18"/>
        </w:rPr>
      </w:pPr>
    </w:p>
    <w:p w:rsidR="005B698B" w:rsidRPr="00AE585B" w:rsidRDefault="005B698B" w:rsidP="00AE585B">
      <w:pPr>
        <w:ind w:left="5664"/>
        <w:rPr>
          <w:rFonts w:cs="Arial"/>
          <w:sz w:val="18"/>
          <w:szCs w:val="18"/>
        </w:rPr>
      </w:pPr>
      <w:r w:rsidRPr="00AE585B">
        <w:rPr>
          <w:rFonts w:cs="Arial"/>
          <w:sz w:val="18"/>
          <w:szCs w:val="18"/>
        </w:rPr>
        <w:t xml:space="preserve">   ____________________</w:t>
      </w:r>
    </w:p>
    <w:p w:rsidR="005B698B" w:rsidRPr="00AE585B" w:rsidRDefault="005B698B" w:rsidP="00AE585B">
      <w:pPr>
        <w:ind w:left="4956" w:firstLine="708"/>
        <w:rPr>
          <w:rFonts w:cs="Arial"/>
          <w:sz w:val="18"/>
          <w:szCs w:val="18"/>
        </w:rPr>
      </w:pPr>
      <w:r w:rsidRPr="00AE585B">
        <w:rPr>
          <w:rFonts w:cs="Arial"/>
          <w:sz w:val="18"/>
          <w:szCs w:val="18"/>
        </w:rPr>
        <w:t>Data oraz Podpis Wykonawcy</w:t>
      </w:r>
    </w:p>
    <w:p w:rsidR="005B698B" w:rsidRPr="00175E76" w:rsidRDefault="005B698B" w:rsidP="00885C1A">
      <w:pPr>
        <w:pStyle w:val="NoSpacing"/>
        <w:contextualSpacing/>
        <w:jc w:val="both"/>
        <w:rPr>
          <w:sz w:val="24"/>
          <w:szCs w:val="24"/>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Default="005B698B" w:rsidP="00885C1A">
      <w:pPr>
        <w:pStyle w:val="NoSpacing"/>
        <w:contextualSpacing/>
        <w:jc w:val="right"/>
        <w:rPr>
          <w:b/>
          <w:sz w:val="24"/>
          <w:szCs w:val="24"/>
          <w:bdr w:val="single" w:sz="4" w:space="0" w:color="auto"/>
        </w:rPr>
      </w:pPr>
    </w:p>
    <w:p w:rsidR="005B698B" w:rsidRDefault="005B698B" w:rsidP="00885C1A">
      <w:pPr>
        <w:pStyle w:val="NoSpacing"/>
        <w:contextualSpacing/>
        <w:jc w:val="right"/>
        <w:rPr>
          <w:b/>
          <w:sz w:val="24"/>
          <w:szCs w:val="24"/>
          <w:bdr w:val="single" w:sz="4" w:space="0" w:color="auto"/>
        </w:rPr>
      </w:pPr>
    </w:p>
    <w:p w:rsidR="005B698B" w:rsidRDefault="005B698B" w:rsidP="00885C1A">
      <w:pPr>
        <w:pStyle w:val="NoSpacing"/>
        <w:contextualSpacing/>
        <w:jc w:val="right"/>
        <w:rPr>
          <w:b/>
          <w:sz w:val="24"/>
          <w:szCs w:val="24"/>
          <w:bdr w:val="single" w:sz="4" w:space="0" w:color="auto"/>
        </w:rPr>
      </w:pPr>
    </w:p>
    <w:p w:rsidR="005B698B" w:rsidRDefault="005B698B" w:rsidP="00885C1A">
      <w:pPr>
        <w:pStyle w:val="NoSpacing"/>
        <w:contextualSpacing/>
        <w:jc w:val="right"/>
        <w:rPr>
          <w:b/>
          <w:sz w:val="24"/>
          <w:szCs w:val="24"/>
          <w:bdr w:val="single" w:sz="4" w:space="0" w:color="auto"/>
        </w:rPr>
      </w:pPr>
    </w:p>
    <w:p w:rsidR="005B698B" w:rsidRPr="005F485C" w:rsidRDefault="005B698B" w:rsidP="00AE585B">
      <w:pPr>
        <w:rPr>
          <w:rFonts w:cs="Verdana"/>
          <w:b/>
          <w:bCs/>
          <w:sz w:val="24"/>
          <w:szCs w:val="24"/>
        </w:rPr>
      </w:pPr>
      <w:r w:rsidRPr="005F485C">
        <w:rPr>
          <w:rFonts w:cs="Verdana"/>
          <w:b/>
          <w:bCs/>
          <w:sz w:val="24"/>
          <w:szCs w:val="24"/>
        </w:rPr>
        <w:t>Załącznik nr  3 do zapytania ofertowego</w:t>
      </w:r>
    </w:p>
    <w:p w:rsidR="005B698B" w:rsidRPr="00AE585B" w:rsidRDefault="005B698B" w:rsidP="00AE585B">
      <w:pPr>
        <w:jc w:val="center"/>
        <w:rPr>
          <w:rFonts w:cs="Verdana"/>
          <w:sz w:val="18"/>
          <w:szCs w:val="18"/>
        </w:rPr>
      </w:pPr>
    </w:p>
    <w:p w:rsidR="005B698B" w:rsidRPr="00AE585B" w:rsidRDefault="005B698B" w:rsidP="00AE585B">
      <w:pPr>
        <w:jc w:val="center"/>
        <w:rPr>
          <w:rFonts w:cs="Verdana"/>
          <w:b/>
          <w:bCs/>
          <w:sz w:val="18"/>
          <w:szCs w:val="18"/>
        </w:rPr>
      </w:pPr>
    </w:p>
    <w:p w:rsidR="005B698B" w:rsidRPr="005F485C" w:rsidRDefault="005B698B" w:rsidP="00AE585B">
      <w:pPr>
        <w:jc w:val="center"/>
        <w:rPr>
          <w:rFonts w:cs="Verdana"/>
          <w:b/>
          <w:bCs/>
          <w:sz w:val="40"/>
          <w:szCs w:val="40"/>
        </w:rPr>
      </w:pPr>
      <w:r w:rsidRPr="005F485C">
        <w:rPr>
          <w:rFonts w:cs="Verdana"/>
          <w:b/>
          <w:bCs/>
          <w:sz w:val="40"/>
          <w:szCs w:val="40"/>
        </w:rPr>
        <w:t>WYKAZ USŁUG</w:t>
      </w:r>
    </w:p>
    <w:p w:rsidR="005B698B" w:rsidRPr="00AE585B" w:rsidRDefault="005B698B" w:rsidP="00AE585B">
      <w:pPr>
        <w:jc w:val="center"/>
        <w:rPr>
          <w:rFonts w:cs="Verdana"/>
          <w:sz w:val="18"/>
          <w:szCs w:val="18"/>
        </w:rPr>
      </w:pPr>
    </w:p>
    <w:p w:rsidR="005B698B" w:rsidRPr="00AE585B" w:rsidRDefault="005B698B" w:rsidP="00AE585B">
      <w:pPr>
        <w:suppressAutoHyphens/>
        <w:spacing w:after="0" w:line="360" w:lineRule="auto"/>
        <w:ind w:right="-32"/>
        <w:rPr>
          <w:b/>
          <w:sz w:val="24"/>
          <w:szCs w:val="24"/>
        </w:rPr>
      </w:pPr>
      <w:r w:rsidRPr="00AE585B">
        <w:rPr>
          <w:b/>
          <w:sz w:val="24"/>
          <w:szCs w:val="24"/>
        </w:rPr>
        <w:t>……………………………………………………………………………………………………………………………</w:t>
      </w:r>
      <w:r>
        <w:rPr>
          <w:b/>
          <w:sz w:val="24"/>
          <w:szCs w:val="24"/>
        </w:rPr>
        <w:t>.……………</w:t>
      </w:r>
    </w:p>
    <w:p w:rsidR="005B698B" w:rsidRPr="00AE585B" w:rsidRDefault="005B698B" w:rsidP="00AE585B">
      <w:pPr>
        <w:numPr>
          <w:ilvl w:val="0"/>
          <w:numId w:val="20"/>
        </w:numPr>
        <w:suppressAutoHyphens/>
        <w:spacing w:after="0" w:line="360" w:lineRule="auto"/>
        <w:ind w:right="-32"/>
        <w:jc w:val="center"/>
        <w:rPr>
          <w:b/>
          <w:sz w:val="24"/>
          <w:szCs w:val="24"/>
        </w:rPr>
      </w:pPr>
      <w:r w:rsidRPr="00AE585B">
        <w:rPr>
          <w:b/>
          <w:sz w:val="24"/>
          <w:szCs w:val="24"/>
        </w:rPr>
        <w:t>/nazwa i adres wykonawcy/</w:t>
      </w:r>
    </w:p>
    <w:p w:rsidR="005B698B" w:rsidRPr="00AE585B" w:rsidRDefault="005B698B" w:rsidP="00126C80">
      <w:pPr>
        <w:numPr>
          <w:ilvl w:val="12"/>
          <w:numId w:val="0"/>
        </w:numPr>
        <w:rPr>
          <w:b/>
          <w:sz w:val="18"/>
          <w:szCs w:val="18"/>
        </w:rPr>
      </w:pPr>
    </w:p>
    <w:p w:rsidR="005B698B" w:rsidRDefault="005B698B" w:rsidP="005F485C">
      <w:pPr>
        <w:jc w:val="both"/>
        <w:rPr>
          <w:b/>
          <w:sz w:val="24"/>
          <w:szCs w:val="24"/>
        </w:rPr>
      </w:pPr>
      <w:r w:rsidRPr="00126C80">
        <w:rPr>
          <w:rFonts w:cs="Verdana"/>
          <w:bCs/>
          <w:sz w:val="24"/>
          <w:szCs w:val="24"/>
        </w:rPr>
        <w:t xml:space="preserve">Ubiegając się o udzielenie zamówienia publicznego </w:t>
      </w:r>
      <w:r w:rsidRPr="00126C80">
        <w:rPr>
          <w:sz w:val="24"/>
          <w:szCs w:val="24"/>
        </w:rPr>
        <w:t xml:space="preserve">na zadanie pn.: </w:t>
      </w:r>
      <w:r w:rsidRPr="00126C80">
        <w:rPr>
          <w:b/>
          <w:sz w:val="24"/>
          <w:szCs w:val="24"/>
        </w:rPr>
        <w:t>„Wykonanie dokumentacji projektowej na potrzeby zadania inwestycyjnego polegającego na budowie ścieżki rowerowej w ramach przebudowy drogi powiatowej nr 1409 F  na odcinku Kłodawa – Chwalęcice”</w:t>
      </w:r>
      <w:r>
        <w:rPr>
          <w:b/>
          <w:sz w:val="24"/>
          <w:szCs w:val="24"/>
        </w:rPr>
        <w:t xml:space="preserve"> </w:t>
      </w:r>
      <w:r>
        <w:rPr>
          <w:rFonts w:cs="Verdana"/>
          <w:bCs/>
          <w:sz w:val="24"/>
          <w:szCs w:val="24"/>
        </w:rPr>
        <w:t>przedstawiamy</w:t>
      </w:r>
      <w:r w:rsidRPr="00126C80">
        <w:rPr>
          <w:rFonts w:cs="Verdana"/>
          <w:bCs/>
          <w:sz w:val="24"/>
          <w:szCs w:val="24"/>
        </w:rPr>
        <w:t xml:space="preserve"> wykaz</w:t>
      </w:r>
      <w:r>
        <w:rPr>
          <w:rFonts w:cs="Verdana"/>
          <w:bCs/>
          <w:sz w:val="24"/>
          <w:szCs w:val="24"/>
        </w:rPr>
        <w:t xml:space="preserve"> zrealizowanych usług</w:t>
      </w:r>
      <w:r w:rsidRPr="00126C80">
        <w:rPr>
          <w:rFonts w:cs="Verdana"/>
          <w:bCs/>
          <w:sz w:val="24"/>
          <w:szCs w:val="24"/>
        </w:rPr>
        <w:t>:</w:t>
      </w:r>
    </w:p>
    <w:p w:rsidR="005B698B" w:rsidRPr="005F485C" w:rsidRDefault="005B698B" w:rsidP="005F485C">
      <w:pPr>
        <w:jc w:val="both"/>
        <w:rPr>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1751"/>
        <w:gridCol w:w="1589"/>
        <w:gridCol w:w="1708"/>
        <w:gridCol w:w="1686"/>
        <w:gridCol w:w="1950"/>
      </w:tblGrid>
      <w:tr w:rsidR="005B698B" w:rsidRPr="00AE585B" w:rsidTr="005F485C">
        <w:trPr>
          <w:trHeight w:val="321"/>
        </w:trPr>
        <w:tc>
          <w:tcPr>
            <w:tcW w:w="604" w:type="dxa"/>
            <w:vMerge w:val="restart"/>
            <w:shd w:val="clear" w:color="auto" w:fill="95B3D7"/>
            <w:vAlign w:val="center"/>
          </w:tcPr>
          <w:p w:rsidR="005B698B" w:rsidRPr="00AE585B" w:rsidRDefault="005B698B" w:rsidP="00B8618A">
            <w:pPr>
              <w:jc w:val="center"/>
              <w:rPr>
                <w:rFonts w:cs="Verdana"/>
                <w:sz w:val="18"/>
                <w:szCs w:val="18"/>
              </w:rPr>
            </w:pPr>
            <w:r w:rsidRPr="00AE585B">
              <w:rPr>
                <w:rFonts w:cs="Verdana"/>
                <w:sz w:val="18"/>
                <w:szCs w:val="18"/>
              </w:rPr>
              <w:t>L.p.</w:t>
            </w:r>
          </w:p>
          <w:p w:rsidR="005B698B" w:rsidRPr="00AE585B" w:rsidRDefault="005B698B" w:rsidP="00B8618A">
            <w:pPr>
              <w:jc w:val="center"/>
              <w:rPr>
                <w:rFonts w:cs="Verdana"/>
                <w:sz w:val="18"/>
                <w:szCs w:val="18"/>
              </w:rPr>
            </w:pPr>
          </w:p>
        </w:tc>
        <w:tc>
          <w:tcPr>
            <w:tcW w:w="1751" w:type="dxa"/>
            <w:vMerge w:val="restart"/>
            <w:shd w:val="clear" w:color="auto" w:fill="95B3D7"/>
            <w:vAlign w:val="center"/>
          </w:tcPr>
          <w:p w:rsidR="005B698B" w:rsidRPr="00AE585B" w:rsidRDefault="005B698B" w:rsidP="005F485C">
            <w:pPr>
              <w:jc w:val="center"/>
              <w:rPr>
                <w:rFonts w:cs="Verdana"/>
                <w:sz w:val="18"/>
                <w:szCs w:val="18"/>
              </w:rPr>
            </w:pPr>
            <w:r>
              <w:rPr>
                <w:rFonts w:cs="Verdana"/>
                <w:sz w:val="18"/>
                <w:szCs w:val="18"/>
              </w:rPr>
              <w:t xml:space="preserve">Nazwa </w:t>
            </w:r>
            <w:r w:rsidRPr="00AE585B">
              <w:rPr>
                <w:rFonts w:cs="Verdana"/>
                <w:sz w:val="18"/>
                <w:szCs w:val="18"/>
              </w:rPr>
              <w:t>zamówienia</w:t>
            </w:r>
            <w:r>
              <w:rPr>
                <w:rFonts w:cs="Verdana"/>
                <w:sz w:val="18"/>
                <w:szCs w:val="18"/>
              </w:rPr>
              <w:t xml:space="preserve"> </w:t>
            </w:r>
            <w:r w:rsidRPr="00AE585B">
              <w:rPr>
                <w:rFonts w:cs="Verdana"/>
                <w:sz w:val="18"/>
                <w:szCs w:val="18"/>
              </w:rPr>
              <w:t xml:space="preserve">(krótki opis </w:t>
            </w:r>
            <w:r>
              <w:rPr>
                <w:rFonts w:cs="Verdana"/>
                <w:sz w:val="18"/>
                <w:szCs w:val="18"/>
              </w:rPr>
              <w:t>na czym polegała usługa)</w:t>
            </w:r>
          </w:p>
        </w:tc>
        <w:tc>
          <w:tcPr>
            <w:tcW w:w="1589" w:type="dxa"/>
            <w:vMerge w:val="restart"/>
            <w:shd w:val="clear" w:color="auto" w:fill="95B3D7"/>
            <w:vAlign w:val="center"/>
          </w:tcPr>
          <w:p w:rsidR="005B698B" w:rsidRPr="00AE585B" w:rsidRDefault="005B698B" w:rsidP="005F485C">
            <w:pPr>
              <w:autoSpaceDE w:val="0"/>
              <w:jc w:val="center"/>
              <w:rPr>
                <w:rFonts w:cs="Verdana"/>
                <w:sz w:val="18"/>
                <w:szCs w:val="18"/>
              </w:rPr>
            </w:pPr>
            <w:r w:rsidRPr="00AE585B">
              <w:rPr>
                <w:rFonts w:cs="Verdana"/>
                <w:sz w:val="18"/>
                <w:szCs w:val="18"/>
              </w:rPr>
              <w:t xml:space="preserve">Wartość brutto </w:t>
            </w:r>
            <w:r>
              <w:rPr>
                <w:rFonts w:cs="Verdana"/>
                <w:sz w:val="18"/>
                <w:szCs w:val="18"/>
              </w:rPr>
              <w:t xml:space="preserve">usługi </w:t>
            </w:r>
            <w:r w:rsidRPr="00AE585B">
              <w:rPr>
                <w:rFonts w:cs="Verdana"/>
                <w:sz w:val="18"/>
                <w:szCs w:val="18"/>
              </w:rPr>
              <w:t>(w zł)</w:t>
            </w:r>
          </w:p>
        </w:tc>
        <w:tc>
          <w:tcPr>
            <w:tcW w:w="3394" w:type="dxa"/>
            <w:gridSpan w:val="2"/>
            <w:shd w:val="clear" w:color="auto" w:fill="95B3D7"/>
          </w:tcPr>
          <w:p w:rsidR="005B698B" w:rsidRPr="00AE585B" w:rsidRDefault="005B698B" w:rsidP="00B8618A">
            <w:pPr>
              <w:jc w:val="center"/>
              <w:rPr>
                <w:rFonts w:cs="Verdana"/>
                <w:sz w:val="18"/>
                <w:szCs w:val="18"/>
              </w:rPr>
            </w:pPr>
            <w:r w:rsidRPr="00AE585B">
              <w:rPr>
                <w:rFonts w:cs="Verdana"/>
                <w:sz w:val="18"/>
                <w:szCs w:val="18"/>
              </w:rPr>
              <w:t>Data wykonania</w:t>
            </w:r>
            <w:r>
              <w:rPr>
                <w:rFonts w:cs="Verdana"/>
                <w:sz w:val="18"/>
                <w:szCs w:val="18"/>
              </w:rPr>
              <w:t xml:space="preserve"> usługi</w:t>
            </w:r>
          </w:p>
        </w:tc>
        <w:tc>
          <w:tcPr>
            <w:tcW w:w="1950" w:type="dxa"/>
            <w:vMerge w:val="restart"/>
            <w:shd w:val="clear" w:color="auto" w:fill="95B3D7"/>
            <w:vAlign w:val="center"/>
          </w:tcPr>
          <w:p w:rsidR="005B698B" w:rsidRPr="00AE585B" w:rsidRDefault="005B698B" w:rsidP="00B8618A">
            <w:pPr>
              <w:jc w:val="center"/>
              <w:rPr>
                <w:rFonts w:cs="Verdana"/>
                <w:sz w:val="18"/>
                <w:szCs w:val="18"/>
              </w:rPr>
            </w:pPr>
            <w:r>
              <w:rPr>
                <w:rFonts w:cs="Verdana"/>
                <w:sz w:val="18"/>
                <w:szCs w:val="18"/>
              </w:rPr>
              <w:t xml:space="preserve">Podmiot na rzecz, którego usługa została wykonana </w:t>
            </w:r>
          </w:p>
        </w:tc>
      </w:tr>
      <w:tr w:rsidR="005B698B" w:rsidRPr="00AE585B" w:rsidTr="005F485C">
        <w:trPr>
          <w:trHeight w:val="593"/>
        </w:trPr>
        <w:tc>
          <w:tcPr>
            <w:tcW w:w="604" w:type="dxa"/>
            <w:vMerge/>
          </w:tcPr>
          <w:p w:rsidR="005B698B" w:rsidRPr="00AE585B" w:rsidRDefault="005B698B" w:rsidP="00B8618A">
            <w:pPr>
              <w:rPr>
                <w:rFonts w:cs="Verdana"/>
                <w:sz w:val="18"/>
                <w:szCs w:val="18"/>
              </w:rPr>
            </w:pPr>
          </w:p>
        </w:tc>
        <w:tc>
          <w:tcPr>
            <w:tcW w:w="1751" w:type="dxa"/>
            <w:vMerge/>
          </w:tcPr>
          <w:p w:rsidR="005B698B" w:rsidRPr="00AE585B" w:rsidRDefault="005B698B" w:rsidP="00B8618A">
            <w:pPr>
              <w:rPr>
                <w:rFonts w:cs="Verdana"/>
                <w:sz w:val="18"/>
                <w:szCs w:val="18"/>
              </w:rPr>
            </w:pPr>
          </w:p>
        </w:tc>
        <w:tc>
          <w:tcPr>
            <w:tcW w:w="1589" w:type="dxa"/>
            <w:vMerge/>
          </w:tcPr>
          <w:p w:rsidR="005B698B" w:rsidRPr="00AE585B" w:rsidRDefault="005B698B" w:rsidP="00B8618A">
            <w:pPr>
              <w:rPr>
                <w:rFonts w:cs="Verdana"/>
                <w:sz w:val="18"/>
                <w:szCs w:val="18"/>
              </w:rPr>
            </w:pPr>
          </w:p>
        </w:tc>
        <w:tc>
          <w:tcPr>
            <w:tcW w:w="1708" w:type="dxa"/>
            <w:shd w:val="clear" w:color="auto" w:fill="95B3D7"/>
            <w:vAlign w:val="center"/>
          </w:tcPr>
          <w:p w:rsidR="005B698B" w:rsidRPr="00AE585B" w:rsidRDefault="005B698B" w:rsidP="00B8618A">
            <w:pPr>
              <w:jc w:val="center"/>
              <w:rPr>
                <w:rFonts w:cs="Verdana"/>
                <w:sz w:val="18"/>
                <w:szCs w:val="18"/>
              </w:rPr>
            </w:pPr>
            <w:r>
              <w:rPr>
                <w:rFonts w:cs="Verdana"/>
                <w:sz w:val="18"/>
                <w:szCs w:val="18"/>
              </w:rPr>
              <w:t>rozpoczęcie (dzień/miesiąc /rok</w:t>
            </w:r>
            <w:r w:rsidRPr="00AE585B">
              <w:rPr>
                <w:rFonts w:cs="Verdana"/>
                <w:sz w:val="18"/>
                <w:szCs w:val="18"/>
              </w:rPr>
              <w:t>)</w:t>
            </w:r>
          </w:p>
        </w:tc>
        <w:tc>
          <w:tcPr>
            <w:tcW w:w="1686" w:type="dxa"/>
            <w:shd w:val="clear" w:color="auto" w:fill="95B3D7"/>
            <w:vAlign w:val="center"/>
          </w:tcPr>
          <w:p w:rsidR="005B698B" w:rsidRPr="00AE585B" w:rsidRDefault="005B698B" w:rsidP="005F485C">
            <w:pPr>
              <w:jc w:val="center"/>
              <w:rPr>
                <w:rFonts w:cs="Verdana"/>
                <w:sz w:val="18"/>
                <w:szCs w:val="18"/>
              </w:rPr>
            </w:pPr>
            <w:r w:rsidRPr="00AE585B">
              <w:rPr>
                <w:rFonts w:cs="Verdana"/>
                <w:sz w:val="18"/>
                <w:szCs w:val="18"/>
              </w:rPr>
              <w:t xml:space="preserve">zakończenie </w:t>
            </w:r>
            <w:r w:rsidRPr="005F485C">
              <w:rPr>
                <w:rFonts w:cs="Verdana"/>
                <w:sz w:val="18"/>
                <w:szCs w:val="18"/>
              </w:rPr>
              <w:t>(dzień/miesiąc /rok)</w:t>
            </w:r>
          </w:p>
        </w:tc>
        <w:tc>
          <w:tcPr>
            <w:tcW w:w="1950" w:type="dxa"/>
            <w:vMerge/>
          </w:tcPr>
          <w:p w:rsidR="005B698B" w:rsidRPr="00AE585B" w:rsidRDefault="005B698B" w:rsidP="00B8618A">
            <w:pPr>
              <w:rPr>
                <w:rFonts w:cs="Verdana"/>
                <w:sz w:val="18"/>
                <w:szCs w:val="18"/>
              </w:rPr>
            </w:pPr>
          </w:p>
        </w:tc>
      </w:tr>
      <w:tr w:rsidR="005B698B" w:rsidRPr="00AE585B" w:rsidTr="005F485C">
        <w:trPr>
          <w:trHeight w:val="593"/>
        </w:trPr>
        <w:tc>
          <w:tcPr>
            <w:tcW w:w="604" w:type="dxa"/>
          </w:tcPr>
          <w:p w:rsidR="005B698B" w:rsidRPr="00AE585B" w:rsidRDefault="005B698B" w:rsidP="00B8618A">
            <w:pPr>
              <w:rPr>
                <w:rFonts w:cs="Verdana"/>
                <w:sz w:val="18"/>
                <w:szCs w:val="18"/>
              </w:rPr>
            </w:pPr>
          </w:p>
        </w:tc>
        <w:tc>
          <w:tcPr>
            <w:tcW w:w="1751" w:type="dxa"/>
          </w:tcPr>
          <w:p w:rsidR="005B698B" w:rsidRPr="00AE585B" w:rsidRDefault="005B698B" w:rsidP="00B8618A">
            <w:pPr>
              <w:rPr>
                <w:rFonts w:cs="Verdana"/>
                <w:sz w:val="18"/>
                <w:szCs w:val="18"/>
              </w:rPr>
            </w:pPr>
          </w:p>
        </w:tc>
        <w:tc>
          <w:tcPr>
            <w:tcW w:w="1589" w:type="dxa"/>
          </w:tcPr>
          <w:p w:rsidR="005B698B" w:rsidRPr="00AE585B" w:rsidRDefault="005B698B" w:rsidP="00B8618A">
            <w:pPr>
              <w:rPr>
                <w:rFonts w:cs="Verdana"/>
                <w:sz w:val="18"/>
                <w:szCs w:val="18"/>
              </w:rPr>
            </w:pPr>
          </w:p>
        </w:tc>
        <w:tc>
          <w:tcPr>
            <w:tcW w:w="1708" w:type="dxa"/>
          </w:tcPr>
          <w:p w:rsidR="005B698B" w:rsidRPr="00AE585B" w:rsidRDefault="005B698B" w:rsidP="00B8618A">
            <w:pPr>
              <w:rPr>
                <w:rFonts w:cs="Verdana"/>
                <w:sz w:val="18"/>
                <w:szCs w:val="18"/>
              </w:rPr>
            </w:pPr>
          </w:p>
        </w:tc>
        <w:tc>
          <w:tcPr>
            <w:tcW w:w="1686" w:type="dxa"/>
          </w:tcPr>
          <w:p w:rsidR="005B698B" w:rsidRPr="00AE585B" w:rsidRDefault="005B698B" w:rsidP="00B8618A">
            <w:pPr>
              <w:rPr>
                <w:rFonts w:cs="Verdana"/>
                <w:sz w:val="18"/>
                <w:szCs w:val="18"/>
              </w:rPr>
            </w:pPr>
          </w:p>
        </w:tc>
        <w:tc>
          <w:tcPr>
            <w:tcW w:w="1950" w:type="dxa"/>
          </w:tcPr>
          <w:p w:rsidR="005B698B" w:rsidRPr="00AE585B" w:rsidRDefault="005B698B" w:rsidP="00B8618A">
            <w:pPr>
              <w:rPr>
                <w:rFonts w:cs="Verdana"/>
                <w:sz w:val="18"/>
                <w:szCs w:val="18"/>
              </w:rPr>
            </w:pPr>
          </w:p>
        </w:tc>
      </w:tr>
      <w:tr w:rsidR="005B698B" w:rsidRPr="00AE585B" w:rsidTr="005F485C">
        <w:trPr>
          <w:trHeight w:val="593"/>
        </w:trPr>
        <w:tc>
          <w:tcPr>
            <w:tcW w:w="604" w:type="dxa"/>
          </w:tcPr>
          <w:p w:rsidR="005B698B" w:rsidRPr="00AE585B" w:rsidRDefault="005B698B" w:rsidP="00B8618A">
            <w:pPr>
              <w:rPr>
                <w:rFonts w:cs="Verdana"/>
                <w:sz w:val="18"/>
                <w:szCs w:val="18"/>
              </w:rPr>
            </w:pPr>
          </w:p>
        </w:tc>
        <w:tc>
          <w:tcPr>
            <w:tcW w:w="1751" w:type="dxa"/>
          </w:tcPr>
          <w:p w:rsidR="005B698B" w:rsidRPr="00AE585B" w:rsidRDefault="005B698B" w:rsidP="00B8618A">
            <w:pPr>
              <w:rPr>
                <w:rFonts w:cs="Verdana"/>
                <w:sz w:val="18"/>
                <w:szCs w:val="18"/>
              </w:rPr>
            </w:pPr>
          </w:p>
        </w:tc>
        <w:tc>
          <w:tcPr>
            <w:tcW w:w="1589" w:type="dxa"/>
          </w:tcPr>
          <w:p w:rsidR="005B698B" w:rsidRPr="00AE585B" w:rsidRDefault="005B698B" w:rsidP="00B8618A">
            <w:pPr>
              <w:rPr>
                <w:rFonts w:cs="Verdana"/>
                <w:sz w:val="18"/>
                <w:szCs w:val="18"/>
              </w:rPr>
            </w:pPr>
          </w:p>
        </w:tc>
        <w:tc>
          <w:tcPr>
            <w:tcW w:w="1708" w:type="dxa"/>
          </w:tcPr>
          <w:p w:rsidR="005B698B" w:rsidRPr="00AE585B" w:rsidRDefault="005B698B" w:rsidP="00B8618A">
            <w:pPr>
              <w:rPr>
                <w:rFonts w:cs="Verdana"/>
                <w:sz w:val="18"/>
                <w:szCs w:val="18"/>
              </w:rPr>
            </w:pPr>
          </w:p>
        </w:tc>
        <w:tc>
          <w:tcPr>
            <w:tcW w:w="1686" w:type="dxa"/>
          </w:tcPr>
          <w:p w:rsidR="005B698B" w:rsidRPr="00AE585B" w:rsidRDefault="005B698B" w:rsidP="00B8618A">
            <w:pPr>
              <w:rPr>
                <w:rFonts w:cs="Verdana"/>
                <w:sz w:val="18"/>
                <w:szCs w:val="18"/>
              </w:rPr>
            </w:pPr>
          </w:p>
        </w:tc>
        <w:tc>
          <w:tcPr>
            <w:tcW w:w="1950" w:type="dxa"/>
          </w:tcPr>
          <w:p w:rsidR="005B698B" w:rsidRPr="00AE585B" w:rsidRDefault="005B698B" w:rsidP="00B8618A">
            <w:pPr>
              <w:rPr>
                <w:rFonts w:cs="Verdana"/>
                <w:sz w:val="18"/>
                <w:szCs w:val="18"/>
              </w:rPr>
            </w:pPr>
          </w:p>
        </w:tc>
      </w:tr>
    </w:tbl>
    <w:p w:rsidR="005B698B" w:rsidRPr="005F485C" w:rsidRDefault="005B698B" w:rsidP="00AE585B">
      <w:pPr>
        <w:rPr>
          <w:rFonts w:cs="Verdana"/>
          <w:sz w:val="18"/>
          <w:szCs w:val="18"/>
        </w:rPr>
      </w:pPr>
      <w:r w:rsidRPr="005F485C">
        <w:rPr>
          <w:rFonts w:cs="Verdana"/>
          <w:sz w:val="18"/>
          <w:szCs w:val="18"/>
        </w:rPr>
        <w:t xml:space="preserve">Do wykazu należy załączyć dowody dotyczące wskazanych usług określające, że zostały wykonane w sposób należyty. </w:t>
      </w:r>
    </w:p>
    <w:p w:rsidR="005B698B" w:rsidRPr="005F485C" w:rsidRDefault="005B698B" w:rsidP="005F485C">
      <w:pPr>
        <w:tabs>
          <w:tab w:val="num" w:pos="360"/>
        </w:tabs>
        <w:ind w:left="360" w:hanging="360"/>
        <w:rPr>
          <w:rFonts w:cs="Verdana"/>
          <w:sz w:val="18"/>
          <w:szCs w:val="18"/>
        </w:rPr>
      </w:pPr>
      <w:r>
        <w:rPr>
          <w:rFonts w:cs="Verdana"/>
          <w:sz w:val="18"/>
          <w:szCs w:val="18"/>
        </w:rPr>
        <w:tab/>
      </w:r>
    </w:p>
    <w:p w:rsidR="005B698B" w:rsidRPr="00AE585B" w:rsidRDefault="005B698B" w:rsidP="005F485C">
      <w:pPr>
        <w:autoSpaceDE w:val="0"/>
        <w:spacing w:after="0"/>
        <w:jc w:val="center"/>
        <w:rPr>
          <w:rFonts w:cs="Verdana"/>
          <w:bCs/>
          <w:i/>
          <w:sz w:val="18"/>
          <w:szCs w:val="18"/>
        </w:rPr>
      </w:pPr>
      <w:r w:rsidRPr="00AE585B">
        <w:rPr>
          <w:rFonts w:cs="Verdana"/>
          <w:bCs/>
          <w:i/>
          <w:sz w:val="18"/>
          <w:szCs w:val="18"/>
        </w:rPr>
        <w:t>Składający oświadczenie uprzedzony jest o odpowiedzialności karnej</w:t>
      </w:r>
    </w:p>
    <w:p w:rsidR="005B698B" w:rsidRPr="00AE585B" w:rsidRDefault="005B698B" w:rsidP="005F485C">
      <w:pPr>
        <w:autoSpaceDE w:val="0"/>
        <w:spacing w:after="0"/>
        <w:jc w:val="center"/>
        <w:rPr>
          <w:rFonts w:cs="Verdana"/>
          <w:bCs/>
          <w:i/>
          <w:sz w:val="18"/>
          <w:szCs w:val="18"/>
        </w:rPr>
      </w:pPr>
      <w:r w:rsidRPr="00AE585B">
        <w:rPr>
          <w:rFonts w:cs="Verdana"/>
          <w:bCs/>
          <w:i/>
          <w:sz w:val="18"/>
          <w:szCs w:val="18"/>
        </w:rPr>
        <w:t>wynikającej z art. 297 Kodeksu Karnego.</w:t>
      </w:r>
    </w:p>
    <w:p w:rsidR="005B698B" w:rsidRPr="00AE585B" w:rsidRDefault="005B698B" w:rsidP="00AE585B">
      <w:pPr>
        <w:autoSpaceDE w:val="0"/>
        <w:rPr>
          <w:rFonts w:cs="Verdana"/>
          <w:b/>
          <w:bCs/>
          <w:sz w:val="18"/>
          <w:szCs w:val="18"/>
        </w:rPr>
      </w:pPr>
    </w:p>
    <w:p w:rsidR="005B698B" w:rsidRPr="00AE585B" w:rsidRDefault="005B698B" w:rsidP="00AE585B">
      <w:pPr>
        <w:rPr>
          <w:rFonts w:cs="Arial"/>
          <w:sz w:val="18"/>
          <w:szCs w:val="18"/>
        </w:rPr>
      </w:pPr>
    </w:p>
    <w:p w:rsidR="005B698B" w:rsidRPr="00AE585B" w:rsidRDefault="005B698B" w:rsidP="00AE585B">
      <w:pPr>
        <w:ind w:left="5664"/>
        <w:rPr>
          <w:rFonts w:cs="Arial"/>
          <w:sz w:val="18"/>
          <w:szCs w:val="18"/>
        </w:rPr>
      </w:pPr>
      <w:r w:rsidRPr="00AE585B">
        <w:rPr>
          <w:rFonts w:cs="Arial"/>
          <w:sz w:val="18"/>
          <w:szCs w:val="18"/>
        </w:rPr>
        <w:t xml:space="preserve"> ____________________</w:t>
      </w:r>
    </w:p>
    <w:p w:rsidR="005B698B" w:rsidRPr="00AE585B" w:rsidRDefault="005B698B" w:rsidP="00AE585B">
      <w:pPr>
        <w:ind w:left="4956" w:firstLine="708"/>
        <w:rPr>
          <w:rFonts w:cs="Arial"/>
          <w:sz w:val="18"/>
          <w:szCs w:val="18"/>
        </w:rPr>
      </w:pPr>
      <w:r w:rsidRPr="00AE585B">
        <w:rPr>
          <w:rFonts w:cs="Arial"/>
          <w:sz w:val="18"/>
          <w:szCs w:val="18"/>
        </w:rPr>
        <w:t>Data oraz Podpis Wykonawcy</w:t>
      </w: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Pr="00175E76" w:rsidRDefault="005B698B" w:rsidP="00885C1A">
      <w:pPr>
        <w:pStyle w:val="NoSpacing"/>
        <w:contextualSpacing/>
        <w:jc w:val="right"/>
        <w:rPr>
          <w:b/>
          <w:sz w:val="24"/>
          <w:szCs w:val="24"/>
          <w:bdr w:val="single" w:sz="4" w:space="0" w:color="auto"/>
        </w:rPr>
      </w:pPr>
    </w:p>
    <w:p w:rsidR="005B698B" w:rsidRDefault="005B698B" w:rsidP="005F485C">
      <w:pPr>
        <w:rPr>
          <w:b/>
          <w:sz w:val="24"/>
          <w:szCs w:val="24"/>
          <w:bdr w:val="single" w:sz="4" w:space="0" w:color="auto"/>
        </w:rPr>
      </w:pPr>
    </w:p>
    <w:p w:rsidR="005B698B" w:rsidRPr="00563624" w:rsidRDefault="005B698B" w:rsidP="005F485C">
      <w:pPr>
        <w:rPr>
          <w:rFonts w:ascii="Verdana" w:hAnsi="Verdana" w:cs="Verdana"/>
          <w:b/>
          <w:bCs/>
          <w:sz w:val="18"/>
          <w:szCs w:val="18"/>
        </w:rPr>
      </w:pPr>
      <w:r>
        <w:rPr>
          <w:rFonts w:ascii="Verdana" w:hAnsi="Verdana" w:cs="Verdana"/>
          <w:b/>
          <w:bCs/>
          <w:sz w:val="18"/>
          <w:szCs w:val="18"/>
        </w:rPr>
        <w:t xml:space="preserve">Załącznik nr 4 do zapytania ofertowego </w:t>
      </w:r>
    </w:p>
    <w:p w:rsidR="005B698B" w:rsidRPr="00563624" w:rsidRDefault="005B698B" w:rsidP="005F485C">
      <w:pPr>
        <w:ind w:right="-32"/>
        <w:rPr>
          <w:rFonts w:ascii="Verdana" w:hAnsi="Verdana"/>
          <w:b/>
          <w:sz w:val="18"/>
          <w:szCs w:val="18"/>
        </w:rPr>
      </w:pPr>
    </w:p>
    <w:p w:rsidR="005B698B" w:rsidRPr="00563624" w:rsidRDefault="005B698B" w:rsidP="005F485C">
      <w:pPr>
        <w:ind w:left="6372" w:right="-32" w:firstLine="708"/>
        <w:rPr>
          <w:rFonts w:ascii="Verdana" w:hAnsi="Verdana"/>
          <w:b/>
          <w:sz w:val="18"/>
          <w:szCs w:val="18"/>
        </w:rPr>
      </w:pPr>
    </w:p>
    <w:p w:rsidR="005B698B" w:rsidRPr="005F485C" w:rsidRDefault="005B698B" w:rsidP="005F485C">
      <w:pPr>
        <w:spacing w:after="0" w:line="240" w:lineRule="auto"/>
        <w:ind w:right="-34"/>
        <w:jc w:val="center"/>
        <w:rPr>
          <w:b/>
          <w:bCs/>
          <w:iCs/>
          <w:sz w:val="40"/>
          <w:szCs w:val="40"/>
        </w:rPr>
      </w:pPr>
      <w:r w:rsidRPr="005F485C">
        <w:rPr>
          <w:b/>
          <w:bCs/>
          <w:iCs/>
          <w:sz w:val="40"/>
          <w:szCs w:val="40"/>
        </w:rPr>
        <w:t xml:space="preserve">WYKAZ OSÓB, KTÓRE BĘDĄ UCZESTNICZYĆ </w:t>
      </w:r>
    </w:p>
    <w:p w:rsidR="005B698B" w:rsidRPr="005F485C" w:rsidRDefault="005B698B" w:rsidP="005F485C">
      <w:pPr>
        <w:spacing w:after="0" w:line="240" w:lineRule="auto"/>
        <w:ind w:right="-34"/>
        <w:jc w:val="center"/>
        <w:rPr>
          <w:b/>
          <w:bCs/>
          <w:iCs/>
          <w:sz w:val="40"/>
          <w:szCs w:val="40"/>
        </w:rPr>
      </w:pPr>
      <w:r w:rsidRPr="005F485C">
        <w:rPr>
          <w:b/>
          <w:bCs/>
          <w:iCs/>
          <w:sz w:val="40"/>
          <w:szCs w:val="40"/>
        </w:rPr>
        <w:t>W WYKONYWANIU ZAMÓWIENIA</w:t>
      </w:r>
    </w:p>
    <w:p w:rsidR="005B698B" w:rsidRDefault="005B698B" w:rsidP="005F485C">
      <w:pPr>
        <w:numPr>
          <w:ilvl w:val="0"/>
          <w:numId w:val="20"/>
        </w:numPr>
        <w:suppressAutoHyphens/>
        <w:spacing w:after="0" w:line="360" w:lineRule="auto"/>
        <w:ind w:right="-32"/>
        <w:jc w:val="center"/>
        <w:rPr>
          <w:rFonts w:ascii="Verdana" w:hAnsi="Verdana"/>
          <w:b/>
          <w:sz w:val="18"/>
          <w:szCs w:val="18"/>
        </w:rPr>
      </w:pPr>
    </w:p>
    <w:p w:rsidR="005B698B" w:rsidRDefault="005B698B" w:rsidP="00213481">
      <w:pPr>
        <w:numPr>
          <w:ilvl w:val="0"/>
          <w:numId w:val="20"/>
        </w:numPr>
        <w:suppressAutoHyphens/>
        <w:spacing w:after="0" w:line="240" w:lineRule="auto"/>
        <w:ind w:left="709" w:right="-34"/>
        <w:jc w:val="center"/>
        <w:rPr>
          <w:rFonts w:ascii="Verdana" w:hAnsi="Verdana"/>
          <w:b/>
          <w:sz w:val="18"/>
          <w:szCs w:val="18"/>
        </w:rPr>
      </w:pPr>
      <w:r w:rsidRPr="00126C80">
        <w:rPr>
          <w:b/>
          <w:sz w:val="24"/>
          <w:szCs w:val="24"/>
        </w:rPr>
        <w:t>„Wykonanie dokumentacji projektowej na potrzeby zadania inwestycyjnego polegającego na budowie ścieżki rowerowej w ramach przebudowy drogi powiatowej nr 1409 F  na odcinku Kłodawa – Chwalęcice”</w:t>
      </w:r>
    </w:p>
    <w:p w:rsidR="005B698B" w:rsidRDefault="005B698B" w:rsidP="005F485C">
      <w:pPr>
        <w:tabs>
          <w:tab w:val="left" w:pos="0"/>
        </w:tabs>
        <w:suppressAutoHyphens/>
        <w:spacing w:after="0" w:line="360" w:lineRule="auto"/>
        <w:ind w:right="-32"/>
        <w:rPr>
          <w:rFonts w:ascii="Verdana" w:hAnsi="Verdana"/>
          <w:b/>
          <w:sz w:val="18"/>
          <w:szCs w:val="18"/>
        </w:rPr>
      </w:pPr>
    </w:p>
    <w:p w:rsidR="005B698B" w:rsidRPr="005F485C" w:rsidRDefault="005B698B" w:rsidP="005F485C">
      <w:pPr>
        <w:tabs>
          <w:tab w:val="left" w:pos="0"/>
        </w:tabs>
        <w:suppressAutoHyphens/>
        <w:spacing w:after="0" w:line="360" w:lineRule="auto"/>
        <w:ind w:right="-32"/>
        <w:rPr>
          <w:rFonts w:ascii="Verdana" w:hAnsi="Verdana"/>
          <w:b/>
          <w:sz w:val="24"/>
          <w:szCs w:val="24"/>
        </w:rPr>
      </w:pPr>
    </w:p>
    <w:p w:rsidR="005B698B" w:rsidRPr="005F485C" w:rsidRDefault="005B698B" w:rsidP="005F485C">
      <w:pPr>
        <w:tabs>
          <w:tab w:val="left" w:pos="0"/>
        </w:tabs>
        <w:suppressAutoHyphens/>
        <w:spacing w:after="0" w:line="360" w:lineRule="auto"/>
        <w:ind w:right="-32"/>
        <w:rPr>
          <w:b/>
          <w:sz w:val="24"/>
          <w:szCs w:val="24"/>
        </w:rPr>
      </w:pPr>
      <w:r w:rsidRPr="005F485C">
        <w:rPr>
          <w:b/>
          <w:sz w:val="24"/>
          <w:szCs w:val="24"/>
        </w:rPr>
        <w:t>…….………………………………………………………………………………………………………………………</w:t>
      </w:r>
      <w:r>
        <w:rPr>
          <w:b/>
          <w:sz w:val="24"/>
          <w:szCs w:val="24"/>
        </w:rPr>
        <w:t>……………</w:t>
      </w:r>
    </w:p>
    <w:p w:rsidR="005B698B" w:rsidRPr="005F485C" w:rsidRDefault="005B698B" w:rsidP="005F485C">
      <w:pPr>
        <w:numPr>
          <w:ilvl w:val="0"/>
          <w:numId w:val="20"/>
        </w:numPr>
        <w:suppressAutoHyphens/>
        <w:spacing w:after="0" w:line="360" w:lineRule="auto"/>
        <w:ind w:right="-32"/>
        <w:jc w:val="center"/>
        <w:rPr>
          <w:b/>
          <w:sz w:val="24"/>
          <w:szCs w:val="24"/>
        </w:rPr>
      </w:pPr>
      <w:r w:rsidRPr="005F485C">
        <w:rPr>
          <w:b/>
          <w:sz w:val="24"/>
          <w:szCs w:val="24"/>
        </w:rPr>
        <w:t>/nazwa i adres wykonawcy/</w:t>
      </w:r>
    </w:p>
    <w:p w:rsidR="005B698B" w:rsidRPr="001177D0" w:rsidRDefault="005B698B" w:rsidP="005F485C">
      <w:pPr>
        <w:ind w:right="-885"/>
        <w:jc w:val="both"/>
        <w:outlineLvl w:val="0"/>
        <w:rPr>
          <w:sz w:val="18"/>
          <w:szCs w:val="18"/>
        </w:rPr>
      </w:pPr>
    </w:p>
    <w:tbl>
      <w:tblPr>
        <w:tblW w:w="9438" w:type="dxa"/>
        <w:tblLayout w:type="fixed"/>
        <w:tblCellMar>
          <w:left w:w="40" w:type="dxa"/>
          <w:right w:w="40" w:type="dxa"/>
        </w:tblCellMar>
        <w:tblLook w:val="0000"/>
      </w:tblPr>
      <w:tblGrid>
        <w:gridCol w:w="1600"/>
        <w:gridCol w:w="1417"/>
        <w:gridCol w:w="1701"/>
        <w:gridCol w:w="2126"/>
        <w:gridCol w:w="1276"/>
        <w:gridCol w:w="1318"/>
      </w:tblGrid>
      <w:tr w:rsidR="005B698B" w:rsidRPr="001177D0" w:rsidTr="009B20AE">
        <w:trPr>
          <w:trHeight w:val="562"/>
        </w:trPr>
        <w:tc>
          <w:tcPr>
            <w:tcW w:w="1600" w:type="dxa"/>
            <w:tcBorders>
              <w:top w:val="single" w:sz="6" w:space="0" w:color="auto"/>
              <w:left w:val="single" w:sz="6" w:space="0" w:color="auto"/>
              <w:bottom w:val="single" w:sz="6" w:space="0" w:color="auto"/>
              <w:right w:val="single" w:sz="6" w:space="0" w:color="auto"/>
            </w:tcBorders>
            <w:shd w:val="clear" w:color="auto" w:fill="95B3D7"/>
            <w:vAlign w:val="center"/>
          </w:tcPr>
          <w:p w:rsidR="005B698B" w:rsidRPr="001177D0" w:rsidRDefault="005B698B" w:rsidP="00B8618A">
            <w:pPr>
              <w:spacing w:before="40"/>
              <w:jc w:val="center"/>
              <w:rPr>
                <w:b/>
                <w:sz w:val="18"/>
                <w:szCs w:val="18"/>
              </w:rPr>
            </w:pPr>
            <w:r w:rsidRPr="001177D0">
              <w:rPr>
                <w:b/>
                <w:sz w:val="18"/>
                <w:szCs w:val="18"/>
              </w:rPr>
              <w:t>Stanowisko</w:t>
            </w:r>
          </w:p>
        </w:tc>
        <w:tc>
          <w:tcPr>
            <w:tcW w:w="1417" w:type="dxa"/>
            <w:tcBorders>
              <w:top w:val="single" w:sz="6" w:space="0" w:color="auto"/>
              <w:left w:val="single" w:sz="6" w:space="0" w:color="auto"/>
              <w:bottom w:val="single" w:sz="6" w:space="0" w:color="auto"/>
              <w:right w:val="single" w:sz="6" w:space="0" w:color="auto"/>
            </w:tcBorders>
            <w:shd w:val="clear" w:color="auto" w:fill="95B3D7"/>
            <w:vAlign w:val="center"/>
          </w:tcPr>
          <w:p w:rsidR="005B698B" w:rsidRPr="001177D0" w:rsidRDefault="005B698B" w:rsidP="00213481">
            <w:pPr>
              <w:spacing w:before="40"/>
              <w:jc w:val="center"/>
              <w:rPr>
                <w:b/>
                <w:sz w:val="18"/>
                <w:szCs w:val="18"/>
              </w:rPr>
            </w:pPr>
            <w:r>
              <w:rPr>
                <w:b/>
                <w:sz w:val="18"/>
                <w:szCs w:val="18"/>
              </w:rPr>
              <w:t xml:space="preserve">Nazwisko </w:t>
            </w:r>
            <w:r w:rsidRPr="001177D0">
              <w:rPr>
                <w:b/>
                <w:sz w:val="18"/>
                <w:szCs w:val="18"/>
              </w:rPr>
              <w:t>i imię</w:t>
            </w:r>
          </w:p>
        </w:tc>
        <w:tc>
          <w:tcPr>
            <w:tcW w:w="1701" w:type="dxa"/>
            <w:tcBorders>
              <w:top w:val="single" w:sz="6" w:space="0" w:color="auto"/>
              <w:left w:val="single" w:sz="6" w:space="0" w:color="auto"/>
              <w:bottom w:val="single" w:sz="6" w:space="0" w:color="auto"/>
              <w:right w:val="single" w:sz="4" w:space="0" w:color="auto"/>
            </w:tcBorders>
            <w:shd w:val="clear" w:color="auto" w:fill="95B3D7"/>
            <w:vAlign w:val="center"/>
          </w:tcPr>
          <w:p w:rsidR="005B698B" w:rsidRPr="001177D0" w:rsidRDefault="005B698B" w:rsidP="009B20AE">
            <w:pPr>
              <w:spacing w:before="40"/>
              <w:jc w:val="center"/>
              <w:rPr>
                <w:b/>
                <w:sz w:val="18"/>
                <w:szCs w:val="18"/>
              </w:rPr>
            </w:pPr>
            <w:r>
              <w:rPr>
                <w:b/>
                <w:sz w:val="18"/>
                <w:szCs w:val="18"/>
              </w:rPr>
              <w:t xml:space="preserve">Doświadczenie zawodowe </w:t>
            </w:r>
            <w:r w:rsidRPr="009B20AE">
              <w:rPr>
                <w:b/>
                <w:sz w:val="18"/>
                <w:szCs w:val="18"/>
              </w:rPr>
              <w:t>(w latach)</w:t>
            </w:r>
          </w:p>
        </w:tc>
        <w:tc>
          <w:tcPr>
            <w:tcW w:w="2126" w:type="dxa"/>
            <w:tcBorders>
              <w:top w:val="single" w:sz="6" w:space="0" w:color="auto"/>
              <w:left w:val="single" w:sz="4" w:space="0" w:color="auto"/>
              <w:bottom w:val="single" w:sz="6" w:space="0" w:color="auto"/>
              <w:right w:val="single" w:sz="6" w:space="0" w:color="auto"/>
            </w:tcBorders>
            <w:shd w:val="clear" w:color="auto" w:fill="95B3D7"/>
            <w:vAlign w:val="center"/>
          </w:tcPr>
          <w:p w:rsidR="005B698B" w:rsidRPr="001177D0" w:rsidRDefault="005B698B" w:rsidP="009B20AE">
            <w:pPr>
              <w:spacing w:before="40"/>
              <w:jc w:val="center"/>
              <w:rPr>
                <w:b/>
                <w:sz w:val="18"/>
                <w:szCs w:val="18"/>
              </w:rPr>
            </w:pPr>
            <w:r>
              <w:rPr>
                <w:b/>
                <w:sz w:val="18"/>
                <w:szCs w:val="18"/>
              </w:rPr>
              <w:t xml:space="preserve">Kwalifikacje zawodowe             </w:t>
            </w:r>
            <w:r w:rsidRPr="001177D0">
              <w:rPr>
                <w:b/>
                <w:sz w:val="18"/>
                <w:szCs w:val="18"/>
              </w:rPr>
              <w:t xml:space="preserve">(podać rodzaj </w:t>
            </w:r>
            <w:r>
              <w:rPr>
                <w:b/>
                <w:sz w:val="18"/>
                <w:szCs w:val="18"/>
              </w:rPr>
              <w:t xml:space="preserve">                          </w:t>
            </w:r>
            <w:r w:rsidRPr="001177D0">
              <w:rPr>
                <w:b/>
                <w:sz w:val="18"/>
                <w:szCs w:val="18"/>
              </w:rPr>
              <w:t>i nr uprawnień)</w:t>
            </w:r>
          </w:p>
        </w:tc>
        <w:tc>
          <w:tcPr>
            <w:tcW w:w="1276" w:type="dxa"/>
            <w:tcBorders>
              <w:top w:val="single" w:sz="6" w:space="0" w:color="auto"/>
              <w:left w:val="single" w:sz="4" w:space="0" w:color="auto"/>
              <w:bottom w:val="single" w:sz="6" w:space="0" w:color="auto"/>
              <w:right w:val="single" w:sz="4" w:space="0" w:color="auto"/>
            </w:tcBorders>
            <w:shd w:val="clear" w:color="auto" w:fill="95B3D7"/>
            <w:vAlign w:val="center"/>
          </w:tcPr>
          <w:p w:rsidR="005B698B" w:rsidRPr="001177D0" w:rsidRDefault="005B698B" w:rsidP="00B8618A">
            <w:pPr>
              <w:spacing w:before="40"/>
              <w:jc w:val="center"/>
              <w:rPr>
                <w:b/>
                <w:sz w:val="18"/>
                <w:szCs w:val="18"/>
              </w:rPr>
            </w:pPr>
            <w:r w:rsidRPr="001177D0">
              <w:rPr>
                <w:b/>
                <w:sz w:val="18"/>
                <w:szCs w:val="18"/>
              </w:rPr>
              <w:t>Wykształcenie</w:t>
            </w:r>
          </w:p>
        </w:tc>
        <w:tc>
          <w:tcPr>
            <w:tcW w:w="1318" w:type="dxa"/>
            <w:tcBorders>
              <w:top w:val="single" w:sz="6" w:space="0" w:color="auto"/>
              <w:left w:val="single" w:sz="4" w:space="0" w:color="auto"/>
              <w:bottom w:val="single" w:sz="6" w:space="0" w:color="auto"/>
              <w:right w:val="single" w:sz="6" w:space="0" w:color="auto"/>
            </w:tcBorders>
            <w:shd w:val="clear" w:color="auto" w:fill="95B3D7"/>
          </w:tcPr>
          <w:p w:rsidR="005B698B" w:rsidRPr="001177D0" w:rsidRDefault="005B698B" w:rsidP="00B8618A">
            <w:pPr>
              <w:spacing w:before="40"/>
              <w:jc w:val="center"/>
              <w:rPr>
                <w:b/>
                <w:sz w:val="18"/>
                <w:szCs w:val="18"/>
              </w:rPr>
            </w:pPr>
            <w:r>
              <w:rPr>
                <w:b/>
                <w:sz w:val="18"/>
                <w:szCs w:val="18"/>
              </w:rPr>
              <w:t xml:space="preserve">Podstawa do dysponowania osobą </w:t>
            </w:r>
            <w:r w:rsidRPr="00213481">
              <w:rPr>
                <w:b/>
                <w:sz w:val="18"/>
                <w:szCs w:val="18"/>
                <w:vertAlign w:val="superscript"/>
              </w:rPr>
              <w:t>1</w:t>
            </w:r>
            <w:r>
              <w:rPr>
                <w:b/>
                <w:sz w:val="18"/>
                <w:szCs w:val="18"/>
                <w:vertAlign w:val="superscript"/>
              </w:rPr>
              <w:t>)</w:t>
            </w:r>
          </w:p>
        </w:tc>
      </w:tr>
      <w:tr w:rsidR="005B698B" w:rsidRPr="001177D0" w:rsidTr="009B20AE">
        <w:trPr>
          <w:trHeight w:val="695"/>
        </w:trPr>
        <w:tc>
          <w:tcPr>
            <w:tcW w:w="1600" w:type="dxa"/>
            <w:tcBorders>
              <w:top w:val="single" w:sz="6" w:space="0" w:color="auto"/>
              <w:left w:val="single" w:sz="6" w:space="0" w:color="auto"/>
              <w:bottom w:val="single" w:sz="6" w:space="0" w:color="auto"/>
              <w:right w:val="single" w:sz="6" w:space="0" w:color="auto"/>
            </w:tcBorders>
            <w:vAlign w:val="bottom"/>
          </w:tcPr>
          <w:p w:rsidR="005B698B" w:rsidRPr="001177D0" w:rsidRDefault="005B698B" w:rsidP="009B20AE">
            <w:pPr>
              <w:jc w:val="center"/>
              <w:rPr>
                <w:sz w:val="18"/>
                <w:szCs w:val="18"/>
              </w:rPr>
            </w:pPr>
            <w:r w:rsidRPr="001177D0">
              <w:rPr>
                <w:sz w:val="18"/>
                <w:szCs w:val="18"/>
              </w:rPr>
              <w:t>Projektant branży drogowej</w:t>
            </w:r>
          </w:p>
        </w:tc>
        <w:tc>
          <w:tcPr>
            <w:tcW w:w="1417" w:type="dxa"/>
            <w:tcBorders>
              <w:top w:val="single" w:sz="6" w:space="0" w:color="auto"/>
              <w:left w:val="single" w:sz="6" w:space="0" w:color="auto"/>
              <w:bottom w:val="single" w:sz="6" w:space="0" w:color="auto"/>
              <w:right w:val="single" w:sz="6" w:space="0" w:color="auto"/>
            </w:tcBorders>
            <w:vAlign w:val="bottom"/>
          </w:tcPr>
          <w:p w:rsidR="005B698B" w:rsidRPr="001177D0" w:rsidRDefault="005B698B" w:rsidP="009B20AE">
            <w:pPr>
              <w:spacing w:before="40"/>
              <w:jc w:val="center"/>
              <w:rPr>
                <w:sz w:val="18"/>
                <w:szCs w:val="18"/>
              </w:rPr>
            </w:pPr>
          </w:p>
        </w:tc>
        <w:tc>
          <w:tcPr>
            <w:tcW w:w="1701" w:type="dxa"/>
            <w:tcBorders>
              <w:top w:val="single" w:sz="6" w:space="0" w:color="auto"/>
              <w:left w:val="single" w:sz="6" w:space="0" w:color="auto"/>
              <w:bottom w:val="single" w:sz="6" w:space="0" w:color="auto"/>
              <w:right w:val="single" w:sz="4" w:space="0" w:color="auto"/>
            </w:tcBorders>
            <w:vAlign w:val="bottom"/>
          </w:tcPr>
          <w:p w:rsidR="005B698B" w:rsidRPr="001177D0" w:rsidRDefault="005B698B" w:rsidP="009B20AE">
            <w:pPr>
              <w:jc w:val="center"/>
              <w:rPr>
                <w:sz w:val="18"/>
                <w:szCs w:val="18"/>
              </w:rPr>
            </w:pPr>
          </w:p>
        </w:tc>
        <w:tc>
          <w:tcPr>
            <w:tcW w:w="2126" w:type="dxa"/>
            <w:tcBorders>
              <w:top w:val="single" w:sz="6" w:space="0" w:color="auto"/>
              <w:left w:val="single" w:sz="4" w:space="0" w:color="auto"/>
              <w:bottom w:val="single" w:sz="6" w:space="0" w:color="auto"/>
              <w:right w:val="single" w:sz="6" w:space="0" w:color="auto"/>
            </w:tcBorders>
            <w:vAlign w:val="bottom"/>
          </w:tcPr>
          <w:p w:rsidR="005B698B" w:rsidRPr="001177D0" w:rsidRDefault="005B698B" w:rsidP="009B20AE">
            <w:pPr>
              <w:jc w:val="center"/>
              <w:rPr>
                <w:sz w:val="18"/>
                <w:szCs w:val="18"/>
              </w:rPr>
            </w:pPr>
          </w:p>
        </w:tc>
        <w:tc>
          <w:tcPr>
            <w:tcW w:w="1276" w:type="dxa"/>
            <w:tcBorders>
              <w:top w:val="single" w:sz="6" w:space="0" w:color="auto"/>
              <w:left w:val="single" w:sz="4" w:space="0" w:color="auto"/>
              <w:bottom w:val="single" w:sz="6" w:space="0" w:color="auto"/>
              <w:right w:val="single" w:sz="4" w:space="0" w:color="auto"/>
            </w:tcBorders>
            <w:vAlign w:val="bottom"/>
          </w:tcPr>
          <w:p w:rsidR="005B698B" w:rsidRPr="001177D0" w:rsidRDefault="005B698B" w:rsidP="009B20AE">
            <w:pPr>
              <w:jc w:val="center"/>
              <w:rPr>
                <w:sz w:val="18"/>
                <w:szCs w:val="18"/>
              </w:rPr>
            </w:pPr>
          </w:p>
        </w:tc>
        <w:tc>
          <w:tcPr>
            <w:tcW w:w="1318" w:type="dxa"/>
            <w:tcBorders>
              <w:top w:val="single" w:sz="6" w:space="0" w:color="auto"/>
              <w:left w:val="single" w:sz="4" w:space="0" w:color="auto"/>
              <w:bottom w:val="single" w:sz="6" w:space="0" w:color="auto"/>
              <w:right w:val="single" w:sz="6" w:space="0" w:color="auto"/>
            </w:tcBorders>
            <w:vAlign w:val="bottom"/>
          </w:tcPr>
          <w:p w:rsidR="005B698B" w:rsidRPr="001177D0" w:rsidRDefault="005B698B" w:rsidP="009B20AE">
            <w:pPr>
              <w:jc w:val="center"/>
              <w:rPr>
                <w:sz w:val="18"/>
                <w:szCs w:val="18"/>
              </w:rPr>
            </w:pPr>
          </w:p>
        </w:tc>
      </w:tr>
      <w:tr w:rsidR="005B698B" w:rsidRPr="001177D0" w:rsidTr="009B20AE">
        <w:trPr>
          <w:trHeight w:val="562"/>
        </w:trPr>
        <w:tc>
          <w:tcPr>
            <w:tcW w:w="1600" w:type="dxa"/>
            <w:tcBorders>
              <w:top w:val="single" w:sz="6" w:space="0" w:color="auto"/>
              <w:left w:val="single" w:sz="6" w:space="0" w:color="auto"/>
              <w:bottom w:val="single" w:sz="6" w:space="0" w:color="auto"/>
              <w:right w:val="single" w:sz="6" w:space="0" w:color="auto"/>
            </w:tcBorders>
            <w:vAlign w:val="center"/>
          </w:tcPr>
          <w:p w:rsidR="005B698B" w:rsidRPr="001177D0" w:rsidRDefault="005B698B" w:rsidP="00B8618A">
            <w:pPr>
              <w:jc w:val="cente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B698B" w:rsidRPr="001177D0" w:rsidRDefault="005B698B" w:rsidP="00B8618A">
            <w:pPr>
              <w:spacing w:before="40"/>
              <w:jc w:val="center"/>
              <w:rPr>
                <w:sz w:val="18"/>
                <w:szCs w:val="18"/>
              </w:rPr>
            </w:pPr>
          </w:p>
        </w:tc>
        <w:tc>
          <w:tcPr>
            <w:tcW w:w="1701" w:type="dxa"/>
            <w:tcBorders>
              <w:top w:val="single" w:sz="6" w:space="0" w:color="auto"/>
              <w:left w:val="single" w:sz="6" w:space="0" w:color="auto"/>
              <w:bottom w:val="single" w:sz="6" w:space="0" w:color="auto"/>
              <w:right w:val="single" w:sz="4" w:space="0" w:color="auto"/>
            </w:tcBorders>
            <w:vAlign w:val="center"/>
          </w:tcPr>
          <w:p w:rsidR="005B698B" w:rsidRPr="001177D0" w:rsidRDefault="005B698B" w:rsidP="00B8618A">
            <w:pPr>
              <w:jc w:val="center"/>
              <w:rPr>
                <w:sz w:val="18"/>
                <w:szCs w:val="18"/>
              </w:rPr>
            </w:pPr>
          </w:p>
        </w:tc>
        <w:tc>
          <w:tcPr>
            <w:tcW w:w="2126" w:type="dxa"/>
            <w:tcBorders>
              <w:top w:val="single" w:sz="6" w:space="0" w:color="auto"/>
              <w:left w:val="single" w:sz="4" w:space="0" w:color="auto"/>
              <w:bottom w:val="single" w:sz="6" w:space="0" w:color="auto"/>
              <w:right w:val="single" w:sz="6" w:space="0" w:color="auto"/>
            </w:tcBorders>
          </w:tcPr>
          <w:p w:rsidR="005B698B" w:rsidRPr="001177D0" w:rsidRDefault="005B698B" w:rsidP="00B8618A">
            <w:pPr>
              <w:jc w:val="cente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5B698B" w:rsidRPr="001177D0" w:rsidRDefault="005B698B" w:rsidP="00B8618A">
            <w:pPr>
              <w:jc w:val="center"/>
              <w:rPr>
                <w:sz w:val="18"/>
                <w:szCs w:val="18"/>
              </w:rPr>
            </w:pPr>
          </w:p>
        </w:tc>
        <w:tc>
          <w:tcPr>
            <w:tcW w:w="1318" w:type="dxa"/>
            <w:tcBorders>
              <w:top w:val="single" w:sz="6" w:space="0" w:color="auto"/>
              <w:left w:val="single" w:sz="4" w:space="0" w:color="auto"/>
              <w:bottom w:val="single" w:sz="6" w:space="0" w:color="auto"/>
              <w:right w:val="single" w:sz="6" w:space="0" w:color="auto"/>
            </w:tcBorders>
          </w:tcPr>
          <w:p w:rsidR="005B698B" w:rsidRPr="001177D0" w:rsidRDefault="005B698B" w:rsidP="00B8618A">
            <w:pPr>
              <w:jc w:val="center"/>
              <w:rPr>
                <w:sz w:val="18"/>
                <w:szCs w:val="18"/>
              </w:rPr>
            </w:pPr>
          </w:p>
        </w:tc>
      </w:tr>
      <w:tr w:rsidR="005B698B" w:rsidRPr="001177D0" w:rsidTr="009B20AE">
        <w:trPr>
          <w:trHeight w:val="562"/>
        </w:trPr>
        <w:tc>
          <w:tcPr>
            <w:tcW w:w="1600" w:type="dxa"/>
            <w:tcBorders>
              <w:top w:val="single" w:sz="6" w:space="0" w:color="auto"/>
              <w:left w:val="single" w:sz="6" w:space="0" w:color="auto"/>
              <w:bottom w:val="single" w:sz="6" w:space="0" w:color="auto"/>
              <w:right w:val="single" w:sz="6" w:space="0" w:color="auto"/>
            </w:tcBorders>
            <w:vAlign w:val="center"/>
          </w:tcPr>
          <w:p w:rsidR="005B698B" w:rsidRPr="001177D0" w:rsidRDefault="005B698B" w:rsidP="00B8618A">
            <w:pPr>
              <w:jc w:val="cente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B698B" w:rsidRPr="001177D0" w:rsidRDefault="005B698B" w:rsidP="00B8618A">
            <w:pPr>
              <w:spacing w:before="40"/>
              <w:jc w:val="center"/>
              <w:rPr>
                <w:sz w:val="18"/>
                <w:szCs w:val="18"/>
              </w:rPr>
            </w:pPr>
          </w:p>
        </w:tc>
        <w:tc>
          <w:tcPr>
            <w:tcW w:w="1701" w:type="dxa"/>
            <w:tcBorders>
              <w:top w:val="single" w:sz="6" w:space="0" w:color="auto"/>
              <w:left w:val="single" w:sz="6" w:space="0" w:color="auto"/>
              <w:bottom w:val="single" w:sz="6" w:space="0" w:color="auto"/>
              <w:right w:val="single" w:sz="4" w:space="0" w:color="auto"/>
            </w:tcBorders>
            <w:vAlign w:val="center"/>
          </w:tcPr>
          <w:p w:rsidR="005B698B" w:rsidRPr="001177D0" w:rsidRDefault="005B698B" w:rsidP="00B8618A">
            <w:pPr>
              <w:jc w:val="center"/>
              <w:rPr>
                <w:sz w:val="18"/>
                <w:szCs w:val="18"/>
              </w:rPr>
            </w:pPr>
          </w:p>
        </w:tc>
        <w:tc>
          <w:tcPr>
            <w:tcW w:w="2126" w:type="dxa"/>
            <w:tcBorders>
              <w:top w:val="single" w:sz="6" w:space="0" w:color="auto"/>
              <w:left w:val="single" w:sz="4" w:space="0" w:color="auto"/>
              <w:bottom w:val="single" w:sz="6" w:space="0" w:color="auto"/>
              <w:right w:val="single" w:sz="6" w:space="0" w:color="auto"/>
            </w:tcBorders>
          </w:tcPr>
          <w:p w:rsidR="005B698B" w:rsidRPr="001177D0" w:rsidRDefault="005B698B" w:rsidP="00B8618A">
            <w:pPr>
              <w:jc w:val="cente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5B698B" w:rsidRPr="001177D0" w:rsidRDefault="005B698B" w:rsidP="00B8618A">
            <w:pPr>
              <w:jc w:val="center"/>
              <w:rPr>
                <w:sz w:val="18"/>
                <w:szCs w:val="18"/>
              </w:rPr>
            </w:pPr>
          </w:p>
        </w:tc>
        <w:tc>
          <w:tcPr>
            <w:tcW w:w="1318" w:type="dxa"/>
            <w:tcBorders>
              <w:top w:val="single" w:sz="6" w:space="0" w:color="auto"/>
              <w:left w:val="single" w:sz="4" w:space="0" w:color="auto"/>
              <w:bottom w:val="single" w:sz="6" w:space="0" w:color="auto"/>
              <w:right w:val="single" w:sz="6" w:space="0" w:color="auto"/>
            </w:tcBorders>
          </w:tcPr>
          <w:p w:rsidR="005B698B" w:rsidRPr="001177D0" w:rsidRDefault="005B698B" w:rsidP="00B8618A">
            <w:pPr>
              <w:jc w:val="center"/>
              <w:rPr>
                <w:sz w:val="18"/>
                <w:szCs w:val="18"/>
              </w:rPr>
            </w:pPr>
          </w:p>
        </w:tc>
      </w:tr>
    </w:tbl>
    <w:p w:rsidR="005B698B" w:rsidRDefault="005B698B" w:rsidP="005F485C">
      <w:pPr>
        <w:rPr>
          <w:rFonts w:cs="Arial"/>
          <w:sz w:val="18"/>
          <w:szCs w:val="18"/>
        </w:rPr>
      </w:pPr>
    </w:p>
    <w:p w:rsidR="005B698B" w:rsidRDefault="005B698B" w:rsidP="005F485C">
      <w:pPr>
        <w:rPr>
          <w:rFonts w:cs="Arial"/>
          <w:sz w:val="18"/>
          <w:szCs w:val="18"/>
        </w:rPr>
      </w:pPr>
      <w:r>
        <w:rPr>
          <w:rFonts w:cs="Arial"/>
          <w:sz w:val="18"/>
          <w:szCs w:val="18"/>
        </w:rPr>
        <w:t xml:space="preserve">W przypadku wskazania osób, którymi będzie dysponował Wykonawca, do oferty należy dołączyć oryginał pisemnego zobowiązania innego/innych podmiotów do oddania do dyspozycji osoby/osób zdolnej do wykonania zamówienia. </w:t>
      </w:r>
    </w:p>
    <w:p w:rsidR="005B698B" w:rsidRDefault="005B698B" w:rsidP="00213481">
      <w:pPr>
        <w:numPr>
          <w:ilvl w:val="0"/>
          <w:numId w:val="21"/>
        </w:numPr>
        <w:ind w:left="284" w:hanging="284"/>
        <w:jc w:val="both"/>
        <w:rPr>
          <w:rFonts w:cs="Arial"/>
          <w:sz w:val="18"/>
          <w:szCs w:val="18"/>
        </w:rPr>
      </w:pPr>
      <w:r>
        <w:rPr>
          <w:rFonts w:cs="Arial"/>
          <w:sz w:val="18"/>
          <w:szCs w:val="18"/>
        </w:rPr>
        <w:t xml:space="preserve">Należy podać, czy dana osoba jest zatrudniona na podstawie stosunku pracy czy stosunku cywilnoprawnego (umowa zlecenie, umowa o dzieło) albo czy przedłożone zostało pisemne zobowiązanie innego/innych podmiotu/podmiotów do udostępnienia osoby/osób zdolnej /zdolnych do wykonania zamówień.  </w:t>
      </w:r>
    </w:p>
    <w:p w:rsidR="005B698B" w:rsidRDefault="005B698B" w:rsidP="00E53B9E">
      <w:pPr>
        <w:autoSpaceDE w:val="0"/>
        <w:spacing w:after="0"/>
        <w:ind w:left="720"/>
        <w:jc w:val="center"/>
        <w:rPr>
          <w:rFonts w:cs="Verdana"/>
          <w:bCs/>
          <w:i/>
          <w:sz w:val="18"/>
          <w:szCs w:val="18"/>
        </w:rPr>
      </w:pPr>
    </w:p>
    <w:p w:rsidR="005B698B" w:rsidRDefault="005B698B" w:rsidP="00E53B9E">
      <w:pPr>
        <w:autoSpaceDE w:val="0"/>
        <w:spacing w:after="0"/>
        <w:ind w:left="720"/>
        <w:jc w:val="center"/>
        <w:rPr>
          <w:rFonts w:cs="Verdana"/>
          <w:bCs/>
          <w:i/>
          <w:sz w:val="18"/>
          <w:szCs w:val="18"/>
        </w:rPr>
      </w:pPr>
    </w:p>
    <w:p w:rsidR="005B698B" w:rsidRPr="00E53B9E" w:rsidRDefault="005B698B" w:rsidP="00E53B9E">
      <w:pPr>
        <w:autoSpaceDE w:val="0"/>
        <w:spacing w:after="0"/>
        <w:ind w:left="720"/>
        <w:jc w:val="center"/>
        <w:rPr>
          <w:rFonts w:cs="Verdana"/>
          <w:bCs/>
          <w:i/>
          <w:sz w:val="18"/>
          <w:szCs w:val="18"/>
        </w:rPr>
      </w:pPr>
      <w:r w:rsidRPr="00E53B9E">
        <w:rPr>
          <w:rFonts w:cs="Verdana"/>
          <w:bCs/>
          <w:i/>
          <w:sz w:val="18"/>
          <w:szCs w:val="18"/>
        </w:rPr>
        <w:t>Składający oświadczenie uprzedzony jest o odpowiedzialności karnej</w:t>
      </w:r>
    </w:p>
    <w:p w:rsidR="005B698B" w:rsidRPr="00E53B9E" w:rsidRDefault="005B698B" w:rsidP="00E53B9E">
      <w:pPr>
        <w:autoSpaceDE w:val="0"/>
        <w:spacing w:after="0"/>
        <w:ind w:left="720"/>
        <w:jc w:val="center"/>
        <w:rPr>
          <w:rFonts w:cs="Verdana"/>
          <w:bCs/>
          <w:i/>
          <w:sz w:val="18"/>
          <w:szCs w:val="18"/>
        </w:rPr>
      </w:pPr>
      <w:r w:rsidRPr="00E53B9E">
        <w:rPr>
          <w:rFonts w:cs="Verdana"/>
          <w:bCs/>
          <w:i/>
          <w:sz w:val="18"/>
          <w:szCs w:val="18"/>
        </w:rPr>
        <w:t>wynikającej z art. 297 Kodeksu Karnego.</w:t>
      </w:r>
    </w:p>
    <w:p w:rsidR="005B698B" w:rsidRPr="00213481" w:rsidRDefault="005B698B" w:rsidP="00213481">
      <w:pPr>
        <w:ind w:left="360"/>
        <w:rPr>
          <w:rFonts w:cs="Arial"/>
          <w:sz w:val="18"/>
          <w:szCs w:val="18"/>
        </w:rPr>
      </w:pPr>
    </w:p>
    <w:p w:rsidR="005B698B" w:rsidRPr="001177D0" w:rsidRDefault="005B698B" w:rsidP="005F485C">
      <w:pPr>
        <w:ind w:left="5664"/>
        <w:rPr>
          <w:rFonts w:cs="Arial"/>
          <w:sz w:val="18"/>
          <w:szCs w:val="18"/>
        </w:rPr>
      </w:pPr>
      <w:r>
        <w:rPr>
          <w:rFonts w:cs="Arial"/>
          <w:sz w:val="18"/>
          <w:szCs w:val="18"/>
        </w:rPr>
        <w:t xml:space="preserve">   </w:t>
      </w:r>
      <w:r w:rsidRPr="001177D0">
        <w:rPr>
          <w:rFonts w:cs="Arial"/>
          <w:sz w:val="18"/>
          <w:szCs w:val="18"/>
        </w:rPr>
        <w:t>____________________</w:t>
      </w:r>
    </w:p>
    <w:p w:rsidR="005B698B" w:rsidRPr="001177D0" w:rsidRDefault="005B698B" w:rsidP="005F485C">
      <w:pPr>
        <w:ind w:left="4956" w:firstLine="708"/>
        <w:rPr>
          <w:rFonts w:cs="Arial"/>
          <w:sz w:val="18"/>
          <w:szCs w:val="18"/>
        </w:rPr>
      </w:pPr>
      <w:r w:rsidRPr="001177D0">
        <w:rPr>
          <w:rFonts w:cs="Arial"/>
          <w:sz w:val="18"/>
          <w:szCs w:val="18"/>
        </w:rPr>
        <w:t>Data oraz Podpis Wykonawcy</w:t>
      </w:r>
    </w:p>
    <w:p w:rsidR="005B698B" w:rsidRPr="00563624" w:rsidRDefault="005B698B" w:rsidP="005F485C">
      <w:pPr>
        <w:ind w:right="-32"/>
        <w:rPr>
          <w:rFonts w:ascii="Verdana" w:hAnsi="Verdana"/>
          <w:sz w:val="18"/>
          <w:szCs w:val="18"/>
          <w:u w:val="single"/>
        </w:rPr>
      </w:pPr>
    </w:p>
    <w:p w:rsidR="005B698B" w:rsidRPr="001177D0" w:rsidRDefault="005B698B" w:rsidP="001177D0">
      <w:pPr>
        <w:tabs>
          <w:tab w:val="left" w:pos="1650"/>
        </w:tabs>
        <w:spacing w:line="240" w:lineRule="auto"/>
        <w:ind w:right="-32"/>
        <w:rPr>
          <w:sz w:val="18"/>
          <w:szCs w:val="18"/>
        </w:rPr>
      </w:pPr>
    </w:p>
    <w:p w:rsidR="005B698B" w:rsidRDefault="005B698B" w:rsidP="00885C1A">
      <w:pPr>
        <w:pStyle w:val="NoSpacing"/>
        <w:contextualSpacing/>
        <w:jc w:val="both"/>
        <w:rPr>
          <w:b/>
          <w:sz w:val="24"/>
          <w:szCs w:val="24"/>
          <w:bdr w:val="single" w:sz="4" w:space="0" w:color="auto"/>
        </w:rPr>
      </w:pPr>
    </w:p>
    <w:p w:rsidR="005B698B" w:rsidRDefault="005B698B" w:rsidP="009B20AE">
      <w:pPr>
        <w:rPr>
          <w:b/>
          <w:sz w:val="24"/>
          <w:szCs w:val="24"/>
          <w:bdr w:val="single" w:sz="4" w:space="0" w:color="auto"/>
        </w:rPr>
      </w:pPr>
    </w:p>
    <w:p w:rsidR="005B698B" w:rsidRPr="00563624" w:rsidRDefault="005B698B" w:rsidP="009B20AE">
      <w:pPr>
        <w:rPr>
          <w:rFonts w:ascii="Verdana" w:hAnsi="Verdana" w:cs="Verdana"/>
          <w:b/>
          <w:bCs/>
          <w:sz w:val="18"/>
          <w:szCs w:val="18"/>
        </w:rPr>
      </w:pPr>
      <w:r>
        <w:rPr>
          <w:rFonts w:ascii="Verdana" w:hAnsi="Verdana" w:cs="Verdana"/>
          <w:b/>
          <w:bCs/>
          <w:sz w:val="18"/>
          <w:szCs w:val="18"/>
        </w:rPr>
        <w:t xml:space="preserve">Załącznik nr 5 do zapytania ofertowego </w:t>
      </w:r>
    </w:p>
    <w:p w:rsidR="005B698B" w:rsidRDefault="005B698B" w:rsidP="00885C1A">
      <w:pPr>
        <w:pStyle w:val="NoSpacing"/>
        <w:contextualSpacing/>
        <w:jc w:val="both"/>
        <w:rPr>
          <w:b/>
          <w:sz w:val="24"/>
          <w:szCs w:val="24"/>
          <w:bdr w:val="single" w:sz="4" w:space="0" w:color="auto"/>
        </w:rPr>
      </w:pPr>
    </w:p>
    <w:p w:rsidR="005B698B" w:rsidRPr="00175E76" w:rsidRDefault="005B698B" w:rsidP="00885C1A">
      <w:pPr>
        <w:pStyle w:val="NoSpacing"/>
        <w:contextualSpacing/>
        <w:jc w:val="both"/>
        <w:rPr>
          <w:sz w:val="24"/>
          <w:szCs w:val="24"/>
        </w:rPr>
      </w:pPr>
    </w:p>
    <w:p w:rsidR="005B698B" w:rsidRPr="009B20AE" w:rsidRDefault="005B698B" w:rsidP="00A81862">
      <w:pPr>
        <w:pStyle w:val="NoSpacing"/>
        <w:contextualSpacing/>
        <w:jc w:val="center"/>
        <w:rPr>
          <w:b/>
          <w:sz w:val="40"/>
          <w:szCs w:val="40"/>
        </w:rPr>
      </w:pPr>
      <w:r>
        <w:rPr>
          <w:b/>
          <w:sz w:val="40"/>
          <w:szCs w:val="40"/>
        </w:rPr>
        <w:t>OŚWIADCZ</w:t>
      </w:r>
      <w:r w:rsidRPr="009B20AE">
        <w:rPr>
          <w:b/>
          <w:sz w:val="40"/>
          <w:szCs w:val="40"/>
        </w:rPr>
        <w:t>ENIE BRAKU POWIĄZAŃ</w:t>
      </w:r>
    </w:p>
    <w:p w:rsidR="005B698B" w:rsidRPr="009B20AE" w:rsidRDefault="005B698B" w:rsidP="009B20AE">
      <w:pPr>
        <w:numPr>
          <w:ilvl w:val="0"/>
          <w:numId w:val="20"/>
        </w:numPr>
        <w:suppressAutoHyphens/>
        <w:spacing w:after="0" w:line="240" w:lineRule="auto"/>
        <w:ind w:left="709" w:right="-34"/>
        <w:jc w:val="center"/>
        <w:rPr>
          <w:rFonts w:ascii="Verdana" w:hAnsi="Verdana"/>
          <w:b/>
          <w:sz w:val="18"/>
          <w:szCs w:val="18"/>
        </w:rPr>
      </w:pPr>
    </w:p>
    <w:p w:rsidR="005B698B" w:rsidRPr="009B20AE" w:rsidRDefault="005B698B" w:rsidP="009B20AE">
      <w:pPr>
        <w:numPr>
          <w:ilvl w:val="0"/>
          <w:numId w:val="20"/>
        </w:numPr>
        <w:suppressAutoHyphens/>
        <w:spacing w:after="0" w:line="240" w:lineRule="auto"/>
        <w:ind w:left="709" w:right="-34"/>
        <w:jc w:val="center"/>
        <w:rPr>
          <w:rFonts w:ascii="Verdana" w:hAnsi="Verdana"/>
          <w:b/>
          <w:sz w:val="18"/>
          <w:szCs w:val="18"/>
        </w:rPr>
      </w:pPr>
    </w:p>
    <w:p w:rsidR="005B698B" w:rsidRDefault="005B698B" w:rsidP="00E53B9E">
      <w:pPr>
        <w:suppressAutoHyphens/>
        <w:spacing w:after="0" w:line="240" w:lineRule="auto"/>
        <w:ind w:right="-34"/>
        <w:jc w:val="both"/>
        <w:rPr>
          <w:rFonts w:ascii="Verdana" w:hAnsi="Verdana"/>
          <w:b/>
          <w:sz w:val="18"/>
          <w:szCs w:val="18"/>
        </w:rPr>
      </w:pPr>
      <w:r>
        <w:rPr>
          <w:sz w:val="24"/>
          <w:szCs w:val="24"/>
        </w:rPr>
        <w:t xml:space="preserve">Przystępując do postępowania </w:t>
      </w:r>
      <w:r w:rsidRPr="0041243E">
        <w:rPr>
          <w:sz w:val="24"/>
          <w:szCs w:val="24"/>
        </w:rPr>
        <w:t>o udzielenie zamówienia na</w:t>
      </w:r>
      <w:r>
        <w:rPr>
          <w:b/>
          <w:sz w:val="24"/>
          <w:szCs w:val="24"/>
        </w:rPr>
        <w:t xml:space="preserve"> </w:t>
      </w:r>
      <w:r w:rsidRPr="00126C80">
        <w:rPr>
          <w:b/>
          <w:sz w:val="24"/>
          <w:szCs w:val="24"/>
        </w:rPr>
        <w:t>„Wykonanie dokumentacji projektowej na potrzeby zadania inwestycyjnego polegającego na budowie ścieżki rowerowej w ramach przebudowy drogi powiatowej nr 1409 F  na odcinku Kłodawa – Chwalęcice”</w:t>
      </w:r>
    </w:p>
    <w:p w:rsidR="005B698B" w:rsidRPr="00175E76" w:rsidRDefault="005B698B" w:rsidP="00E53B9E">
      <w:pPr>
        <w:pStyle w:val="NoSpacing"/>
        <w:contextualSpacing/>
        <w:jc w:val="both"/>
        <w:rPr>
          <w:sz w:val="24"/>
          <w:szCs w:val="24"/>
        </w:rPr>
      </w:pPr>
    </w:p>
    <w:p w:rsidR="005B698B" w:rsidRPr="00175E76" w:rsidRDefault="005B698B" w:rsidP="00E53B9E">
      <w:pPr>
        <w:spacing w:line="240" w:lineRule="auto"/>
        <w:contextualSpacing/>
        <w:jc w:val="both"/>
        <w:rPr>
          <w:sz w:val="24"/>
          <w:szCs w:val="24"/>
        </w:rPr>
      </w:pPr>
      <w:r>
        <w:rPr>
          <w:sz w:val="24"/>
          <w:szCs w:val="24"/>
        </w:rPr>
        <w:t xml:space="preserve">W imieniu Wykonawcy </w:t>
      </w:r>
      <w:r w:rsidRPr="00175E76">
        <w:rPr>
          <w:sz w:val="24"/>
          <w:szCs w:val="24"/>
        </w:rPr>
        <w:t>……………………………………</w:t>
      </w:r>
      <w:r>
        <w:rPr>
          <w:sz w:val="24"/>
          <w:szCs w:val="24"/>
        </w:rPr>
        <w:t>………………………………………………………..</w:t>
      </w:r>
      <w:r w:rsidRPr="00175E76">
        <w:rPr>
          <w:sz w:val="24"/>
          <w:szCs w:val="24"/>
        </w:rPr>
        <w:t xml:space="preserve"> oświadczam, że nie jestem po</w:t>
      </w:r>
      <w:r>
        <w:rPr>
          <w:sz w:val="24"/>
          <w:szCs w:val="24"/>
        </w:rPr>
        <w:t>wiązany osobowo i kapitałowo z Z</w:t>
      </w:r>
      <w:r w:rsidRPr="00175E76">
        <w:rPr>
          <w:sz w:val="24"/>
          <w:szCs w:val="24"/>
        </w:rPr>
        <w:t xml:space="preserve">amawiającym. Przez powiązania kapitałowe lub osobowe rozumie </w:t>
      </w:r>
      <w:r>
        <w:rPr>
          <w:sz w:val="24"/>
          <w:szCs w:val="24"/>
        </w:rPr>
        <w:t>się wzajemne powiązania między Z</w:t>
      </w:r>
      <w:r w:rsidRPr="00175E76">
        <w:rPr>
          <w:sz w:val="24"/>
          <w:szCs w:val="24"/>
        </w:rPr>
        <w:t xml:space="preserve">amawiającym lub osobami upoważnionymi do </w:t>
      </w:r>
      <w:r>
        <w:rPr>
          <w:sz w:val="24"/>
          <w:szCs w:val="24"/>
        </w:rPr>
        <w:t>zaciągania zobowiązań w mieniu Z</w:t>
      </w:r>
      <w:r w:rsidRPr="00175E76">
        <w:rPr>
          <w:sz w:val="24"/>
          <w:szCs w:val="24"/>
        </w:rPr>
        <w:t xml:space="preserve">amawiającego lub </w:t>
      </w:r>
      <w:r>
        <w:rPr>
          <w:sz w:val="24"/>
          <w:szCs w:val="24"/>
        </w:rPr>
        <w:t>osobami wykonującymi w imieniu Z</w:t>
      </w:r>
      <w:r w:rsidRPr="00175E76">
        <w:rPr>
          <w:sz w:val="24"/>
          <w:szCs w:val="24"/>
        </w:rPr>
        <w:t xml:space="preserve">amawiającego czynności związane </w:t>
      </w:r>
      <w:r>
        <w:rPr>
          <w:sz w:val="24"/>
          <w:szCs w:val="24"/>
        </w:rPr>
        <w:br/>
      </w:r>
      <w:r w:rsidRPr="00175E76">
        <w:rPr>
          <w:sz w:val="24"/>
          <w:szCs w:val="24"/>
        </w:rPr>
        <w:t>z przygotowaniem i prz</w:t>
      </w:r>
      <w:r>
        <w:rPr>
          <w:sz w:val="24"/>
          <w:szCs w:val="24"/>
        </w:rPr>
        <w:t>eprowadzaniem procedury wyboru Wykonawcy, a W</w:t>
      </w:r>
      <w:r w:rsidRPr="00175E76">
        <w:rPr>
          <w:sz w:val="24"/>
          <w:szCs w:val="24"/>
        </w:rPr>
        <w:t>ykonawcą, polegające w szczególności na:</w:t>
      </w:r>
    </w:p>
    <w:p w:rsidR="005B698B" w:rsidRPr="00175E76" w:rsidRDefault="005B698B" w:rsidP="00E53B9E">
      <w:pPr>
        <w:tabs>
          <w:tab w:val="left" w:pos="284"/>
        </w:tabs>
        <w:spacing w:line="240" w:lineRule="auto"/>
        <w:contextualSpacing/>
        <w:jc w:val="both"/>
        <w:rPr>
          <w:sz w:val="24"/>
          <w:szCs w:val="24"/>
        </w:rPr>
      </w:pPr>
      <w:r w:rsidRPr="00175E76">
        <w:rPr>
          <w:sz w:val="24"/>
          <w:szCs w:val="24"/>
        </w:rPr>
        <w:t>a.</w:t>
      </w:r>
      <w:r w:rsidRPr="00175E76">
        <w:rPr>
          <w:sz w:val="24"/>
          <w:szCs w:val="24"/>
        </w:rPr>
        <w:tab/>
        <w:t>uczestniczeniu w spółce, jako wspólnik spółki cywilnej lub spółki osobowej,</w:t>
      </w:r>
    </w:p>
    <w:p w:rsidR="005B698B" w:rsidRDefault="005B698B" w:rsidP="00E53B9E">
      <w:pPr>
        <w:tabs>
          <w:tab w:val="left" w:pos="284"/>
        </w:tabs>
        <w:spacing w:line="240" w:lineRule="auto"/>
        <w:contextualSpacing/>
        <w:jc w:val="both"/>
        <w:rPr>
          <w:sz w:val="24"/>
          <w:szCs w:val="24"/>
        </w:rPr>
      </w:pPr>
      <w:r>
        <w:rPr>
          <w:sz w:val="24"/>
          <w:szCs w:val="24"/>
        </w:rPr>
        <w:t>b.</w:t>
      </w:r>
      <w:r>
        <w:rPr>
          <w:sz w:val="24"/>
          <w:szCs w:val="24"/>
        </w:rPr>
        <w:tab/>
        <w:t>posiadaniu co najmniej 10</w:t>
      </w:r>
      <w:r w:rsidRPr="00175E76">
        <w:rPr>
          <w:sz w:val="24"/>
          <w:szCs w:val="24"/>
        </w:rPr>
        <w:t>% udziałów lub akcji,</w:t>
      </w:r>
    </w:p>
    <w:p w:rsidR="005B698B" w:rsidRPr="00175E76" w:rsidRDefault="005B698B" w:rsidP="00E53B9E">
      <w:pPr>
        <w:tabs>
          <w:tab w:val="left" w:pos="284"/>
        </w:tabs>
        <w:spacing w:line="240" w:lineRule="auto"/>
        <w:contextualSpacing/>
        <w:jc w:val="both"/>
        <w:rPr>
          <w:sz w:val="24"/>
          <w:szCs w:val="24"/>
        </w:rPr>
      </w:pPr>
      <w:r>
        <w:rPr>
          <w:sz w:val="24"/>
          <w:szCs w:val="24"/>
        </w:rPr>
        <w:t>c. posiadaniu funkcji członka</w:t>
      </w:r>
      <w:r w:rsidRPr="00175E76">
        <w:rPr>
          <w:sz w:val="24"/>
          <w:szCs w:val="24"/>
        </w:rPr>
        <w:t xml:space="preserve"> organu nadzorczego lub zarządzającego, prokurenta, pełnomocnika,</w:t>
      </w:r>
    </w:p>
    <w:p w:rsidR="005B698B" w:rsidRDefault="005B698B" w:rsidP="00E53B9E">
      <w:pPr>
        <w:tabs>
          <w:tab w:val="left" w:pos="284"/>
        </w:tabs>
        <w:spacing w:line="240" w:lineRule="auto"/>
        <w:contextualSpacing/>
        <w:jc w:val="both"/>
        <w:rPr>
          <w:sz w:val="24"/>
          <w:szCs w:val="24"/>
        </w:rPr>
      </w:pPr>
      <w:r w:rsidRPr="00175E76">
        <w:rPr>
          <w:sz w:val="24"/>
          <w:szCs w:val="24"/>
        </w:rPr>
        <w:t>d.</w:t>
      </w:r>
      <w:r w:rsidRPr="00175E76">
        <w:rPr>
          <w:sz w:val="24"/>
          <w:szCs w:val="24"/>
        </w:rPr>
        <w:tab/>
        <w:t xml:space="preserve">pozostawaniu w związku małżeńskim, w stosunku pokrewieństwa lub powinowactwa </w:t>
      </w:r>
      <w:r>
        <w:rPr>
          <w:sz w:val="24"/>
          <w:szCs w:val="24"/>
        </w:rPr>
        <w:br/>
      </w:r>
      <w:r w:rsidRPr="00175E76">
        <w:rPr>
          <w:sz w:val="24"/>
          <w:szCs w:val="24"/>
        </w:rPr>
        <w:t xml:space="preserve">w linii prostej, pokrewieństwa drugiego stopnia </w:t>
      </w:r>
      <w:r>
        <w:rPr>
          <w:sz w:val="24"/>
          <w:szCs w:val="24"/>
        </w:rPr>
        <w:t xml:space="preserve">w linii bocznej </w:t>
      </w:r>
      <w:r w:rsidRPr="00175E76">
        <w:rPr>
          <w:sz w:val="24"/>
          <w:szCs w:val="24"/>
        </w:rPr>
        <w:t>lub w stosunku przys</w:t>
      </w:r>
      <w:r>
        <w:rPr>
          <w:sz w:val="24"/>
          <w:szCs w:val="24"/>
        </w:rPr>
        <w:t>posobienia, opieki lub kurateli,</w:t>
      </w:r>
    </w:p>
    <w:p w:rsidR="005B698B" w:rsidRDefault="005B698B" w:rsidP="00E53B9E">
      <w:pPr>
        <w:tabs>
          <w:tab w:val="left" w:pos="284"/>
        </w:tabs>
        <w:spacing w:line="240" w:lineRule="auto"/>
        <w:contextualSpacing/>
        <w:jc w:val="both"/>
        <w:rPr>
          <w:sz w:val="24"/>
          <w:szCs w:val="24"/>
        </w:rPr>
      </w:pPr>
      <w:r>
        <w:rPr>
          <w:sz w:val="24"/>
          <w:szCs w:val="24"/>
        </w:rPr>
        <w:t>e. przed upływem 3 lat od dnia wszczęcia postępowania o udzielenie zamówienia nie pozostawałem w stosunku pracy lub zlecenia Zamawiającym,</w:t>
      </w:r>
    </w:p>
    <w:p w:rsidR="005B698B" w:rsidRDefault="005B698B" w:rsidP="00E53B9E">
      <w:pPr>
        <w:tabs>
          <w:tab w:val="left" w:pos="284"/>
        </w:tabs>
        <w:spacing w:line="240" w:lineRule="auto"/>
        <w:contextualSpacing/>
        <w:jc w:val="both"/>
        <w:rPr>
          <w:sz w:val="24"/>
          <w:szCs w:val="24"/>
        </w:rPr>
      </w:pPr>
      <w:r>
        <w:rPr>
          <w:sz w:val="24"/>
          <w:szCs w:val="24"/>
        </w:rPr>
        <w:t xml:space="preserve">f. nie pozostaję z Zamawiającym  </w:t>
      </w:r>
      <w:r w:rsidRPr="00175E76">
        <w:rPr>
          <w:sz w:val="24"/>
          <w:szCs w:val="24"/>
        </w:rPr>
        <w:t xml:space="preserve">w takim stosunku prawnym lub faktycznym, </w:t>
      </w:r>
      <w:r>
        <w:rPr>
          <w:sz w:val="24"/>
          <w:szCs w:val="24"/>
        </w:rPr>
        <w:t xml:space="preserve">że </w:t>
      </w:r>
      <w:r w:rsidRPr="00175E76">
        <w:rPr>
          <w:sz w:val="24"/>
          <w:szCs w:val="24"/>
        </w:rPr>
        <w:t>może</w:t>
      </w:r>
      <w:r>
        <w:rPr>
          <w:sz w:val="24"/>
          <w:szCs w:val="24"/>
        </w:rPr>
        <w:t xml:space="preserve"> to</w:t>
      </w:r>
      <w:r w:rsidRPr="00175E76">
        <w:rPr>
          <w:sz w:val="24"/>
          <w:szCs w:val="24"/>
        </w:rPr>
        <w:t xml:space="preserve"> budzić uzasadnione w</w:t>
      </w:r>
      <w:r>
        <w:rPr>
          <w:sz w:val="24"/>
          <w:szCs w:val="24"/>
        </w:rPr>
        <w:t>ątpliwości, co do bezstronności,</w:t>
      </w:r>
    </w:p>
    <w:p w:rsidR="005B698B" w:rsidRPr="00175E76" w:rsidRDefault="005B698B" w:rsidP="00E53B9E">
      <w:pPr>
        <w:tabs>
          <w:tab w:val="left" w:pos="284"/>
        </w:tabs>
        <w:spacing w:line="240" w:lineRule="auto"/>
        <w:contextualSpacing/>
        <w:jc w:val="both"/>
        <w:rPr>
          <w:sz w:val="24"/>
          <w:szCs w:val="24"/>
        </w:rPr>
      </w:pPr>
      <w:r>
        <w:rPr>
          <w:sz w:val="24"/>
          <w:szCs w:val="24"/>
        </w:rPr>
        <w:t xml:space="preserve">g. nie zostałem prawomocnie skazany za przestępstwo popełnione w związku z postępowaniem o udzielenie zamówienia, przestępstwo przekupstwa, przestępstwo przeciwko obrotowi gospodarczemu lub inne przestępstwo popełnione w celu ociągnięcia korzyści majątkowych. </w:t>
      </w:r>
    </w:p>
    <w:p w:rsidR="005B698B" w:rsidRPr="00175E76" w:rsidRDefault="005B698B" w:rsidP="00885C1A">
      <w:pPr>
        <w:pStyle w:val="NoSpacing"/>
        <w:contextualSpacing/>
        <w:jc w:val="both"/>
        <w:rPr>
          <w:sz w:val="24"/>
          <w:szCs w:val="24"/>
        </w:rPr>
      </w:pPr>
    </w:p>
    <w:p w:rsidR="005B698B" w:rsidRPr="00175E76" w:rsidRDefault="005B698B" w:rsidP="00885C1A">
      <w:pPr>
        <w:pStyle w:val="NoSpacing"/>
        <w:contextualSpacing/>
        <w:jc w:val="both"/>
        <w:rPr>
          <w:sz w:val="24"/>
          <w:szCs w:val="24"/>
        </w:rPr>
      </w:pPr>
    </w:p>
    <w:p w:rsidR="005B698B" w:rsidRPr="00E53B9E" w:rsidRDefault="005B698B" w:rsidP="00E53B9E">
      <w:pPr>
        <w:autoSpaceDE w:val="0"/>
        <w:spacing w:after="0"/>
        <w:ind w:left="720"/>
        <w:jc w:val="center"/>
        <w:rPr>
          <w:rFonts w:cs="Verdana"/>
          <w:bCs/>
          <w:i/>
          <w:sz w:val="18"/>
          <w:szCs w:val="18"/>
        </w:rPr>
      </w:pPr>
      <w:r w:rsidRPr="00E53B9E">
        <w:rPr>
          <w:rFonts w:cs="Verdana"/>
          <w:bCs/>
          <w:i/>
          <w:sz w:val="18"/>
          <w:szCs w:val="18"/>
        </w:rPr>
        <w:t>Składający oświadczenie uprzedzony jest o odpowiedzialności karnej</w:t>
      </w:r>
    </w:p>
    <w:p w:rsidR="005B698B" w:rsidRPr="00E53B9E" w:rsidRDefault="005B698B" w:rsidP="00E53B9E">
      <w:pPr>
        <w:autoSpaceDE w:val="0"/>
        <w:spacing w:after="0"/>
        <w:ind w:left="720"/>
        <w:jc w:val="center"/>
        <w:rPr>
          <w:rFonts w:cs="Verdana"/>
          <w:bCs/>
          <w:i/>
          <w:sz w:val="18"/>
          <w:szCs w:val="18"/>
        </w:rPr>
      </w:pPr>
      <w:r w:rsidRPr="00E53B9E">
        <w:rPr>
          <w:rFonts w:cs="Verdana"/>
          <w:bCs/>
          <w:i/>
          <w:sz w:val="18"/>
          <w:szCs w:val="18"/>
        </w:rPr>
        <w:t>wynikającej z art. 297 Kodeksu Karnego.</w:t>
      </w:r>
    </w:p>
    <w:p w:rsidR="005B698B" w:rsidRDefault="005B698B" w:rsidP="00885C1A">
      <w:pPr>
        <w:pStyle w:val="NoSpacing"/>
        <w:contextualSpacing/>
        <w:jc w:val="both"/>
        <w:rPr>
          <w:sz w:val="24"/>
          <w:szCs w:val="24"/>
        </w:rPr>
      </w:pPr>
    </w:p>
    <w:p w:rsidR="005B698B" w:rsidRDefault="005B698B" w:rsidP="00885C1A">
      <w:pPr>
        <w:pStyle w:val="NoSpacing"/>
        <w:contextualSpacing/>
        <w:jc w:val="both"/>
        <w:rPr>
          <w:sz w:val="24"/>
          <w:szCs w:val="24"/>
        </w:rPr>
      </w:pPr>
    </w:p>
    <w:p w:rsidR="005B698B" w:rsidRPr="00175E76" w:rsidRDefault="005B698B" w:rsidP="00885C1A">
      <w:pPr>
        <w:pStyle w:val="NoSpacing"/>
        <w:contextualSpacing/>
        <w:jc w:val="both"/>
        <w:rPr>
          <w:sz w:val="24"/>
          <w:szCs w:val="24"/>
        </w:rPr>
      </w:pPr>
    </w:p>
    <w:p w:rsidR="005B698B" w:rsidRPr="00E53B9E" w:rsidRDefault="005B698B" w:rsidP="00E53B9E">
      <w:pPr>
        <w:ind w:left="5664"/>
        <w:rPr>
          <w:rFonts w:cs="Arial"/>
          <w:sz w:val="18"/>
          <w:szCs w:val="18"/>
        </w:rPr>
      </w:pPr>
      <w:r w:rsidRPr="00E53B9E">
        <w:rPr>
          <w:rFonts w:cs="Arial"/>
          <w:sz w:val="18"/>
          <w:szCs w:val="18"/>
        </w:rPr>
        <w:t>____________________</w:t>
      </w:r>
    </w:p>
    <w:p w:rsidR="005B698B" w:rsidRPr="00E53B9E" w:rsidRDefault="005B698B" w:rsidP="00E53B9E">
      <w:pPr>
        <w:ind w:left="4956" w:firstLine="708"/>
        <w:rPr>
          <w:rFonts w:cs="Arial"/>
          <w:sz w:val="18"/>
          <w:szCs w:val="18"/>
        </w:rPr>
      </w:pPr>
      <w:r w:rsidRPr="00E53B9E">
        <w:rPr>
          <w:rFonts w:cs="Arial"/>
          <w:sz w:val="18"/>
          <w:szCs w:val="18"/>
        </w:rPr>
        <w:t>Data oraz Podpis Wykonawcy</w:t>
      </w:r>
    </w:p>
    <w:p w:rsidR="005B698B" w:rsidRPr="00175E76" w:rsidRDefault="005B698B" w:rsidP="00885C1A">
      <w:pPr>
        <w:pStyle w:val="NoSpacing"/>
        <w:contextualSpacing/>
        <w:jc w:val="both"/>
        <w:rPr>
          <w:sz w:val="24"/>
          <w:szCs w:val="24"/>
        </w:rPr>
      </w:pPr>
    </w:p>
    <w:p w:rsidR="005B698B" w:rsidRPr="00175E76" w:rsidRDefault="005B698B" w:rsidP="00885C1A">
      <w:pPr>
        <w:pStyle w:val="NoSpacing"/>
        <w:contextualSpacing/>
        <w:jc w:val="both"/>
        <w:rPr>
          <w:sz w:val="24"/>
          <w:szCs w:val="24"/>
        </w:rPr>
      </w:pPr>
    </w:p>
    <w:p w:rsidR="005B698B" w:rsidRPr="00175E76" w:rsidRDefault="005B698B" w:rsidP="00885C1A">
      <w:pPr>
        <w:pStyle w:val="NoSpacing"/>
        <w:contextualSpacing/>
        <w:jc w:val="both"/>
        <w:rPr>
          <w:sz w:val="24"/>
          <w:szCs w:val="24"/>
        </w:rPr>
      </w:pPr>
    </w:p>
    <w:p w:rsidR="005B698B" w:rsidRDefault="005B698B" w:rsidP="00B8618A">
      <w:pPr>
        <w:rPr>
          <w:sz w:val="24"/>
          <w:szCs w:val="24"/>
        </w:rPr>
      </w:pPr>
    </w:p>
    <w:p w:rsidR="005B698B" w:rsidRDefault="005B698B" w:rsidP="00B8618A">
      <w:pPr>
        <w:rPr>
          <w:sz w:val="24"/>
          <w:szCs w:val="24"/>
        </w:rPr>
      </w:pPr>
    </w:p>
    <w:p w:rsidR="005B698B" w:rsidRDefault="005B698B" w:rsidP="00B8618A">
      <w:pPr>
        <w:rPr>
          <w:rFonts w:ascii="Verdana" w:hAnsi="Verdana" w:cs="Verdana"/>
          <w:b/>
          <w:bCs/>
          <w:sz w:val="18"/>
          <w:szCs w:val="18"/>
        </w:rPr>
      </w:pPr>
      <w:r>
        <w:rPr>
          <w:rFonts w:ascii="Verdana" w:hAnsi="Verdana" w:cs="Verdana"/>
          <w:b/>
          <w:bCs/>
          <w:sz w:val="18"/>
          <w:szCs w:val="18"/>
        </w:rPr>
        <w:t xml:space="preserve">Załącznik nr 6 do zapytania ofertowego </w:t>
      </w:r>
    </w:p>
    <w:p w:rsidR="005B698B" w:rsidRDefault="005B698B" w:rsidP="00B8618A">
      <w:pPr>
        <w:rPr>
          <w:b/>
          <w:color w:val="000000"/>
          <w:spacing w:val="15"/>
          <w:sz w:val="40"/>
          <w:szCs w:val="40"/>
        </w:rPr>
      </w:pPr>
    </w:p>
    <w:p w:rsidR="005B698B" w:rsidRPr="00B8618A" w:rsidRDefault="005B698B" w:rsidP="00B8618A">
      <w:pPr>
        <w:jc w:val="center"/>
        <w:rPr>
          <w:rFonts w:ascii="Verdana" w:hAnsi="Verdana" w:cs="Verdana"/>
          <w:b/>
          <w:bCs/>
          <w:sz w:val="18"/>
          <w:szCs w:val="18"/>
        </w:rPr>
      </w:pPr>
      <w:r w:rsidRPr="00B8618A">
        <w:rPr>
          <w:b/>
          <w:color w:val="000000"/>
          <w:spacing w:val="15"/>
          <w:sz w:val="40"/>
          <w:szCs w:val="40"/>
        </w:rPr>
        <w:t xml:space="preserve">OŚWIADCZENIE AUTORÓW O PRZEKAZANIU AUTORSKICH PRAW MAJĄTKOWYCH </w:t>
      </w:r>
      <w:r>
        <w:rPr>
          <w:b/>
          <w:color w:val="000000"/>
          <w:spacing w:val="15"/>
          <w:sz w:val="40"/>
          <w:szCs w:val="40"/>
        </w:rPr>
        <w:br/>
        <w:t xml:space="preserve">I </w:t>
      </w:r>
      <w:r w:rsidRPr="00B8618A">
        <w:rPr>
          <w:b/>
          <w:color w:val="000000"/>
          <w:spacing w:val="16"/>
          <w:sz w:val="40"/>
          <w:szCs w:val="40"/>
        </w:rPr>
        <w:t>ZEZWOLENIA NA WYKONYWANIE ZALEŻNYCH PRAW AUTORSKICH</w:t>
      </w:r>
    </w:p>
    <w:p w:rsidR="005B698B" w:rsidRPr="00246107" w:rsidRDefault="005B698B" w:rsidP="00246107">
      <w:pPr>
        <w:tabs>
          <w:tab w:val="left" w:leader="dot" w:pos="4111"/>
          <w:tab w:val="right" w:leader="dot" w:pos="8935"/>
        </w:tabs>
        <w:spacing w:after="0" w:line="240" w:lineRule="auto"/>
        <w:jc w:val="both"/>
        <w:rPr>
          <w:color w:val="000000"/>
          <w:spacing w:val="2"/>
          <w:sz w:val="24"/>
          <w:szCs w:val="24"/>
        </w:rPr>
      </w:pPr>
      <w:r w:rsidRPr="00246107">
        <w:rPr>
          <w:color w:val="000000"/>
          <w:spacing w:val="2"/>
          <w:sz w:val="24"/>
          <w:szCs w:val="24"/>
        </w:rPr>
        <w:t xml:space="preserve">Ja, niżej podpisany </w:t>
      </w:r>
      <w:r w:rsidRPr="00246107">
        <w:rPr>
          <w:color w:val="000000"/>
          <w:spacing w:val="2"/>
          <w:sz w:val="24"/>
          <w:szCs w:val="24"/>
        </w:rPr>
        <w:tab/>
        <w:t xml:space="preserve">, zamieszkały </w:t>
      </w:r>
      <w:r w:rsidRPr="00246107">
        <w:rPr>
          <w:color w:val="000000"/>
          <w:spacing w:val="2"/>
          <w:sz w:val="24"/>
          <w:szCs w:val="24"/>
        </w:rPr>
        <w:tab/>
        <w:t>, legitymujący się</w:t>
      </w:r>
    </w:p>
    <w:p w:rsidR="005B698B" w:rsidRPr="00246107" w:rsidRDefault="005B698B" w:rsidP="00246107">
      <w:pPr>
        <w:tabs>
          <w:tab w:val="left" w:leader="dot" w:pos="3665"/>
          <w:tab w:val="right" w:leader="dot" w:pos="8338"/>
        </w:tabs>
        <w:spacing w:after="0" w:line="240" w:lineRule="auto"/>
        <w:jc w:val="both"/>
        <w:rPr>
          <w:color w:val="000000"/>
          <w:spacing w:val="4"/>
          <w:sz w:val="24"/>
          <w:szCs w:val="24"/>
        </w:rPr>
      </w:pPr>
      <w:r w:rsidRPr="00246107">
        <w:rPr>
          <w:color w:val="000000"/>
          <w:spacing w:val="4"/>
          <w:sz w:val="24"/>
          <w:szCs w:val="24"/>
        </w:rPr>
        <w:t>dowodem osobistym nr</w:t>
      </w:r>
      <w:r w:rsidRPr="00246107">
        <w:rPr>
          <w:color w:val="000000"/>
          <w:spacing w:val="4"/>
          <w:sz w:val="24"/>
          <w:szCs w:val="24"/>
        </w:rPr>
        <w:tab/>
      </w:r>
      <w:r w:rsidRPr="00246107">
        <w:rPr>
          <w:color w:val="000000"/>
          <w:spacing w:val="14"/>
          <w:sz w:val="24"/>
          <w:szCs w:val="24"/>
        </w:rPr>
        <w:t xml:space="preserve"> PESEL</w:t>
      </w:r>
      <w:r w:rsidRPr="00246107">
        <w:rPr>
          <w:color w:val="000000"/>
          <w:sz w:val="24"/>
          <w:szCs w:val="24"/>
        </w:rPr>
        <w:t>, oświadczam, iż:</w:t>
      </w:r>
      <w:r w:rsidRPr="00246107">
        <w:rPr>
          <w:color w:val="000000"/>
          <w:spacing w:val="4"/>
          <w:sz w:val="24"/>
          <w:szCs w:val="24"/>
        </w:rPr>
        <w:t xml:space="preserve"> </w:t>
      </w:r>
      <w:r w:rsidRPr="00246107">
        <w:rPr>
          <w:color w:val="000000"/>
          <w:spacing w:val="5"/>
          <w:sz w:val="24"/>
          <w:szCs w:val="24"/>
        </w:rPr>
        <w:t>jestem autorem i twórcą projektu ……………………………………………………………………………………………………………………………</w:t>
      </w:r>
    </w:p>
    <w:p w:rsidR="005B698B" w:rsidRPr="00246107" w:rsidRDefault="005B698B" w:rsidP="00246107">
      <w:pPr>
        <w:spacing w:after="0" w:line="240" w:lineRule="auto"/>
        <w:ind w:left="3540" w:firstLine="708"/>
        <w:jc w:val="both"/>
        <w:rPr>
          <w:i/>
          <w:color w:val="000000"/>
          <w:spacing w:val="-20"/>
          <w:sz w:val="24"/>
          <w:szCs w:val="24"/>
        </w:rPr>
      </w:pPr>
      <w:r w:rsidRPr="00246107">
        <w:rPr>
          <w:i/>
          <w:color w:val="000000"/>
          <w:spacing w:val="-20"/>
          <w:sz w:val="24"/>
          <w:szCs w:val="24"/>
        </w:rPr>
        <w:t>(nazwa inwestycji)</w:t>
      </w:r>
    </w:p>
    <w:p w:rsidR="005B698B" w:rsidRPr="00246107" w:rsidRDefault="005B698B" w:rsidP="00246107">
      <w:pPr>
        <w:tabs>
          <w:tab w:val="right" w:leader="dot" w:pos="7632"/>
        </w:tabs>
        <w:spacing w:after="0" w:line="240" w:lineRule="auto"/>
        <w:jc w:val="both"/>
        <w:rPr>
          <w:color w:val="000000"/>
          <w:spacing w:val="16"/>
          <w:sz w:val="24"/>
          <w:szCs w:val="24"/>
        </w:rPr>
      </w:pPr>
      <w:r w:rsidRPr="00246107">
        <w:rPr>
          <w:color w:val="000000"/>
          <w:spacing w:val="16"/>
          <w:sz w:val="24"/>
          <w:szCs w:val="24"/>
        </w:rPr>
        <w:t>branży: ……………………………………………………………………………………………………………………..</w:t>
      </w:r>
    </w:p>
    <w:p w:rsidR="005B698B" w:rsidRPr="00246107" w:rsidRDefault="005B698B" w:rsidP="00246107">
      <w:pPr>
        <w:tabs>
          <w:tab w:val="left" w:leader="dot" w:pos="4824"/>
          <w:tab w:val="right" w:leader="dot" w:pos="7452"/>
        </w:tabs>
        <w:spacing w:after="0" w:line="240" w:lineRule="auto"/>
        <w:jc w:val="both"/>
        <w:rPr>
          <w:color w:val="000000"/>
          <w:spacing w:val="2"/>
          <w:sz w:val="24"/>
          <w:szCs w:val="24"/>
        </w:rPr>
      </w:pPr>
    </w:p>
    <w:p w:rsidR="005B698B" w:rsidRPr="00246107" w:rsidRDefault="005B698B" w:rsidP="00246107">
      <w:pPr>
        <w:tabs>
          <w:tab w:val="left" w:leader="dot" w:pos="4824"/>
          <w:tab w:val="right" w:leader="dot" w:pos="7452"/>
        </w:tabs>
        <w:spacing w:after="0" w:line="240" w:lineRule="auto"/>
        <w:jc w:val="both"/>
        <w:rPr>
          <w:color w:val="000000"/>
          <w:spacing w:val="2"/>
          <w:sz w:val="24"/>
          <w:szCs w:val="24"/>
        </w:rPr>
      </w:pPr>
      <w:r w:rsidRPr="00246107">
        <w:rPr>
          <w:color w:val="000000"/>
          <w:spacing w:val="2"/>
          <w:sz w:val="24"/>
          <w:szCs w:val="24"/>
        </w:rPr>
        <w:t xml:space="preserve">posiadam uprawnienia nr </w:t>
      </w:r>
      <w:r w:rsidRPr="00246107">
        <w:rPr>
          <w:color w:val="000000"/>
          <w:spacing w:val="2"/>
          <w:sz w:val="24"/>
          <w:szCs w:val="24"/>
        </w:rPr>
        <w:tab/>
      </w:r>
      <w:r w:rsidRPr="00246107">
        <w:rPr>
          <w:color w:val="000000"/>
          <w:spacing w:val="4"/>
          <w:sz w:val="24"/>
          <w:szCs w:val="24"/>
        </w:rPr>
        <w:t xml:space="preserve">.wydane przez </w:t>
      </w:r>
      <w:r w:rsidRPr="00246107">
        <w:rPr>
          <w:color w:val="000000"/>
          <w:spacing w:val="4"/>
          <w:sz w:val="24"/>
          <w:szCs w:val="24"/>
        </w:rPr>
        <w:tab/>
        <w:t>…………………………………………</w:t>
      </w:r>
    </w:p>
    <w:p w:rsidR="005B698B" w:rsidRPr="00246107" w:rsidRDefault="005B698B" w:rsidP="00246107">
      <w:pPr>
        <w:tabs>
          <w:tab w:val="left" w:pos="627"/>
          <w:tab w:val="right" w:leader="dot" w:pos="9324"/>
        </w:tabs>
        <w:spacing w:after="0" w:line="240" w:lineRule="auto"/>
        <w:jc w:val="both"/>
        <w:rPr>
          <w:color w:val="000000"/>
          <w:spacing w:val="4"/>
          <w:sz w:val="24"/>
          <w:szCs w:val="24"/>
        </w:rPr>
      </w:pPr>
    </w:p>
    <w:p w:rsidR="005B698B" w:rsidRPr="00246107" w:rsidRDefault="005B698B" w:rsidP="00246107">
      <w:pPr>
        <w:numPr>
          <w:ilvl w:val="0"/>
          <w:numId w:val="26"/>
        </w:numPr>
        <w:tabs>
          <w:tab w:val="left" w:pos="284"/>
          <w:tab w:val="right" w:leader="dot" w:pos="9324"/>
        </w:tabs>
        <w:spacing w:after="0" w:line="240" w:lineRule="auto"/>
        <w:ind w:left="0" w:firstLine="0"/>
        <w:jc w:val="both"/>
        <w:rPr>
          <w:color w:val="000000"/>
          <w:spacing w:val="-44"/>
          <w:sz w:val="24"/>
          <w:szCs w:val="24"/>
        </w:rPr>
      </w:pPr>
      <w:r w:rsidRPr="00246107">
        <w:rPr>
          <w:color w:val="000000"/>
          <w:spacing w:val="4"/>
          <w:sz w:val="24"/>
          <w:szCs w:val="24"/>
        </w:rPr>
        <w:t xml:space="preserve">Wyłącznie mi, w sposób nieograniczony przysługują wszelkie prawa do projektu  </w:t>
      </w:r>
      <w:r w:rsidRPr="00246107">
        <w:rPr>
          <w:color w:val="000000"/>
          <w:spacing w:val="4"/>
          <w:sz w:val="24"/>
          <w:szCs w:val="24"/>
        </w:rPr>
        <w:br/>
      </w:r>
      <w:r w:rsidRPr="00246107">
        <w:rPr>
          <w:color w:val="000000"/>
          <w:spacing w:val="4"/>
          <w:sz w:val="24"/>
          <w:szCs w:val="24"/>
        </w:rPr>
        <w:tab/>
        <w:t>……………………………………………………………………………………………………………………………………….</w:t>
      </w:r>
      <w:r w:rsidRPr="00246107">
        <w:rPr>
          <w:color w:val="000000"/>
          <w:sz w:val="24"/>
          <w:szCs w:val="24"/>
        </w:rPr>
        <w:t>, w tym</w:t>
      </w:r>
      <w:r w:rsidRPr="00246107">
        <w:rPr>
          <w:color w:val="000000"/>
          <w:spacing w:val="-44"/>
          <w:sz w:val="24"/>
          <w:szCs w:val="24"/>
        </w:rPr>
        <w:t xml:space="preserve"> </w:t>
      </w:r>
      <w:r w:rsidRPr="00246107">
        <w:rPr>
          <w:color w:val="000000"/>
          <w:spacing w:val="3"/>
          <w:sz w:val="24"/>
          <w:szCs w:val="24"/>
        </w:rPr>
        <w:t>nieograniczone autorskie prawa majątkowe,</w:t>
      </w:r>
    </w:p>
    <w:p w:rsidR="005B698B" w:rsidRPr="00246107" w:rsidRDefault="005B698B" w:rsidP="00246107">
      <w:pPr>
        <w:tabs>
          <w:tab w:val="right" w:leader="dot" w:pos="9324"/>
        </w:tabs>
        <w:spacing w:after="0" w:line="240" w:lineRule="auto"/>
        <w:ind w:left="709" w:hanging="709"/>
        <w:jc w:val="both"/>
        <w:rPr>
          <w:color w:val="000000"/>
          <w:sz w:val="24"/>
          <w:szCs w:val="24"/>
        </w:rPr>
      </w:pPr>
    </w:p>
    <w:p w:rsidR="005B698B" w:rsidRPr="00246107" w:rsidRDefault="005B698B" w:rsidP="00246107">
      <w:pPr>
        <w:tabs>
          <w:tab w:val="right" w:leader="dot" w:pos="9324"/>
        </w:tabs>
        <w:spacing w:after="0" w:line="240" w:lineRule="auto"/>
        <w:ind w:left="709" w:hanging="709"/>
        <w:jc w:val="both"/>
        <w:rPr>
          <w:color w:val="000000"/>
          <w:sz w:val="24"/>
          <w:szCs w:val="24"/>
        </w:rPr>
      </w:pPr>
      <w:r w:rsidRPr="00246107">
        <w:rPr>
          <w:color w:val="000000"/>
          <w:sz w:val="24"/>
          <w:szCs w:val="24"/>
        </w:rPr>
        <w:t>2. Projekt ……………………………………………………………………………………………………………………………</w:t>
      </w:r>
    </w:p>
    <w:p w:rsidR="005B698B" w:rsidRPr="00246107" w:rsidRDefault="005B698B" w:rsidP="00246107">
      <w:pPr>
        <w:tabs>
          <w:tab w:val="right" w:leader="dot" w:pos="9324"/>
        </w:tabs>
        <w:spacing w:after="0" w:line="240" w:lineRule="auto"/>
        <w:jc w:val="both"/>
        <w:rPr>
          <w:color w:val="000000"/>
          <w:sz w:val="24"/>
          <w:szCs w:val="24"/>
        </w:rPr>
      </w:pPr>
      <w:r w:rsidRPr="00246107">
        <w:rPr>
          <w:color w:val="000000"/>
          <w:spacing w:val="4"/>
          <w:sz w:val="24"/>
          <w:szCs w:val="24"/>
        </w:rPr>
        <w:t>został stworzony przeze mnie bez udziału do dnia dzisiejszego jakichkolwiek</w:t>
      </w:r>
      <w:r w:rsidRPr="00246107">
        <w:rPr>
          <w:color w:val="000000"/>
          <w:sz w:val="24"/>
          <w:szCs w:val="24"/>
        </w:rPr>
        <w:t xml:space="preserve"> </w:t>
      </w:r>
      <w:r w:rsidRPr="00246107">
        <w:rPr>
          <w:color w:val="000000"/>
          <w:spacing w:val="6"/>
          <w:sz w:val="24"/>
          <w:szCs w:val="24"/>
        </w:rPr>
        <w:t>zobowiązali, które ograniczałyby lub wyłączała  moje prawo do przeniesienia przysługujących mi praw na Gminę Kłodawa</w:t>
      </w:r>
      <w:r w:rsidRPr="00246107">
        <w:rPr>
          <w:color w:val="000000"/>
          <w:spacing w:val="2"/>
          <w:sz w:val="24"/>
          <w:szCs w:val="24"/>
        </w:rPr>
        <w:t>,</w:t>
      </w:r>
    </w:p>
    <w:p w:rsidR="005B698B" w:rsidRPr="00246107" w:rsidRDefault="005B698B" w:rsidP="00246107">
      <w:pPr>
        <w:tabs>
          <w:tab w:val="right" w:leader="dot" w:pos="6552"/>
        </w:tabs>
        <w:spacing w:after="0" w:line="240" w:lineRule="auto"/>
        <w:rPr>
          <w:color w:val="000000"/>
          <w:sz w:val="24"/>
          <w:szCs w:val="24"/>
        </w:rPr>
      </w:pPr>
    </w:p>
    <w:p w:rsidR="005B698B" w:rsidRPr="00246107" w:rsidRDefault="005B698B" w:rsidP="00246107">
      <w:pPr>
        <w:tabs>
          <w:tab w:val="right" w:leader="dot" w:pos="6552"/>
        </w:tabs>
        <w:spacing w:after="0" w:line="240" w:lineRule="auto"/>
        <w:rPr>
          <w:color w:val="000000"/>
          <w:spacing w:val="4"/>
          <w:sz w:val="24"/>
          <w:szCs w:val="24"/>
        </w:rPr>
      </w:pPr>
      <w:r w:rsidRPr="00246107">
        <w:rPr>
          <w:color w:val="000000"/>
          <w:sz w:val="24"/>
          <w:szCs w:val="24"/>
        </w:rPr>
        <w:t>3. Projekt ..…………………………………………………………………………………………………………………………</w:t>
      </w:r>
      <w:r w:rsidRPr="00246107">
        <w:rPr>
          <w:color w:val="000000"/>
          <w:spacing w:val="4"/>
          <w:sz w:val="24"/>
          <w:szCs w:val="24"/>
        </w:rPr>
        <w:t>nie narusza praw autorskich osób trzecich,</w:t>
      </w:r>
    </w:p>
    <w:p w:rsidR="005B698B" w:rsidRPr="00246107" w:rsidRDefault="005B698B" w:rsidP="00246107">
      <w:pPr>
        <w:tabs>
          <w:tab w:val="right" w:leader="dot" w:pos="6552"/>
        </w:tabs>
        <w:spacing w:after="0" w:line="240" w:lineRule="auto"/>
        <w:rPr>
          <w:color w:val="000000"/>
          <w:spacing w:val="4"/>
          <w:sz w:val="24"/>
          <w:szCs w:val="24"/>
        </w:rPr>
      </w:pPr>
    </w:p>
    <w:p w:rsidR="005B698B" w:rsidRPr="00246107" w:rsidRDefault="005B698B" w:rsidP="00246107">
      <w:pPr>
        <w:numPr>
          <w:ilvl w:val="0"/>
          <w:numId w:val="18"/>
        </w:numPr>
        <w:tabs>
          <w:tab w:val="clear" w:pos="2340"/>
          <w:tab w:val="num" w:pos="284"/>
          <w:tab w:val="right" w:leader="dot" w:pos="6552"/>
        </w:tabs>
        <w:spacing w:after="0" w:line="240" w:lineRule="auto"/>
        <w:ind w:hanging="2263"/>
        <w:rPr>
          <w:color w:val="000000"/>
          <w:spacing w:val="4"/>
          <w:sz w:val="24"/>
          <w:szCs w:val="24"/>
        </w:rPr>
      </w:pPr>
      <w:r w:rsidRPr="00246107">
        <w:rPr>
          <w:color w:val="000000"/>
          <w:spacing w:val="4"/>
          <w:sz w:val="24"/>
          <w:szCs w:val="24"/>
        </w:rPr>
        <w:t>Projekt …..………………………………………………………………………………………………………………………</w:t>
      </w:r>
    </w:p>
    <w:p w:rsidR="005B698B" w:rsidRPr="00246107" w:rsidRDefault="005B698B" w:rsidP="00246107">
      <w:pPr>
        <w:tabs>
          <w:tab w:val="right" w:leader="dot" w:pos="8611"/>
        </w:tabs>
        <w:spacing w:after="0" w:line="240" w:lineRule="auto"/>
        <w:rPr>
          <w:color w:val="000000"/>
          <w:sz w:val="24"/>
          <w:szCs w:val="24"/>
        </w:rPr>
      </w:pPr>
      <w:r w:rsidRPr="00246107">
        <w:rPr>
          <w:color w:val="000000"/>
          <w:spacing w:val="3"/>
          <w:sz w:val="24"/>
          <w:szCs w:val="24"/>
        </w:rPr>
        <w:t>stanowi w całości utwór oryginalny, nie narusza praw autorskich</w:t>
      </w:r>
    </w:p>
    <w:p w:rsidR="005B698B" w:rsidRPr="00246107" w:rsidRDefault="005B698B" w:rsidP="00246107">
      <w:pPr>
        <w:spacing w:after="0" w:line="240" w:lineRule="auto"/>
        <w:jc w:val="both"/>
        <w:rPr>
          <w:color w:val="000000"/>
          <w:spacing w:val="2"/>
          <w:sz w:val="24"/>
          <w:szCs w:val="24"/>
        </w:rPr>
      </w:pPr>
      <w:r w:rsidRPr="00246107">
        <w:rPr>
          <w:color w:val="000000"/>
          <w:spacing w:val="3"/>
          <w:sz w:val="24"/>
          <w:szCs w:val="24"/>
        </w:rPr>
        <w:t xml:space="preserve">osób trzecich, jest wolny od jakichkolwiek zapożyczeń oraz nie mają miejsca żadne inne okoliczności, które </w:t>
      </w:r>
      <w:r w:rsidRPr="00246107">
        <w:rPr>
          <w:color w:val="000000"/>
          <w:spacing w:val="2"/>
          <w:sz w:val="24"/>
          <w:szCs w:val="24"/>
        </w:rPr>
        <w:t>mogłyby narazić Gminę Kłodawa na odpowiedzialność wobec osób trzecich z tytułu korzystania lub rozpowszechniania dzieła,</w:t>
      </w:r>
    </w:p>
    <w:p w:rsidR="005B698B" w:rsidRPr="00246107" w:rsidRDefault="005B698B" w:rsidP="00246107">
      <w:pPr>
        <w:spacing w:after="0" w:line="240" w:lineRule="auto"/>
        <w:jc w:val="both"/>
        <w:rPr>
          <w:color w:val="000000"/>
          <w:spacing w:val="2"/>
          <w:sz w:val="24"/>
          <w:szCs w:val="24"/>
        </w:rPr>
      </w:pPr>
    </w:p>
    <w:p w:rsidR="005B698B" w:rsidRPr="00246107" w:rsidRDefault="005B698B" w:rsidP="00246107">
      <w:pPr>
        <w:numPr>
          <w:ilvl w:val="0"/>
          <w:numId w:val="18"/>
        </w:numPr>
        <w:tabs>
          <w:tab w:val="clear" w:pos="2340"/>
          <w:tab w:val="left" w:pos="284"/>
        </w:tabs>
        <w:spacing w:after="0" w:line="240" w:lineRule="auto"/>
        <w:ind w:left="0" w:firstLine="0"/>
        <w:rPr>
          <w:color w:val="000000"/>
          <w:spacing w:val="3"/>
          <w:sz w:val="24"/>
          <w:szCs w:val="24"/>
        </w:rPr>
      </w:pPr>
      <w:r w:rsidRPr="00246107">
        <w:rPr>
          <w:color w:val="000000"/>
          <w:spacing w:val="19"/>
          <w:sz w:val="24"/>
          <w:szCs w:val="24"/>
        </w:rPr>
        <w:t>Według mojej najlepszej wiedzy projekt …………………………………………………………………………………………………………………………</w:t>
      </w:r>
      <w:r w:rsidRPr="00246107">
        <w:rPr>
          <w:color w:val="000000"/>
          <w:spacing w:val="3"/>
          <w:sz w:val="24"/>
          <w:szCs w:val="24"/>
        </w:rPr>
        <w:t>……….lub jego część nie znajdują się w posiadaniu osób trzecich i nie istnieje ryzyko jego wydania bez zgody Gminy Kłodawa,</w:t>
      </w:r>
    </w:p>
    <w:p w:rsidR="005B698B" w:rsidRPr="00246107" w:rsidRDefault="005B698B" w:rsidP="00246107">
      <w:pPr>
        <w:tabs>
          <w:tab w:val="left" w:pos="284"/>
        </w:tabs>
        <w:spacing w:after="0" w:line="240" w:lineRule="auto"/>
        <w:rPr>
          <w:color w:val="000000"/>
          <w:spacing w:val="3"/>
          <w:sz w:val="24"/>
          <w:szCs w:val="24"/>
        </w:rPr>
      </w:pPr>
    </w:p>
    <w:p w:rsidR="005B698B" w:rsidRPr="00246107" w:rsidRDefault="005B698B" w:rsidP="00246107">
      <w:pPr>
        <w:numPr>
          <w:ilvl w:val="0"/>
          <w:numId w:val="18"/>
        </w:numPr>
        <w:tabs>
          <w:tab w:val="left" w:pos="284"/>
        </w:tabs>
        <w:spacing w:after="0" w:line="240" w:lineRule="auto"/>
        <w:ind w:hanging="2263"/>
        <w:rPr>
          <w:color w:val="000000"/>
          <w:spacing w:val="3"/>
          <w:sz w:val="24"/>
          <w:szCs w:val="24"/>
        </w:rPr>
      </w:pPr>
      <w:r w:rsidRPr="00246107">
        <w:rPr>
          <w:color w:val="000000"/>
          <w:spacing w:val="10"/>
          <w:sz w:val="24"/>
          <w:szCs w:val="24"/>
        </w:rPr>
        <w:t>Niniejszym przenoszę na Gminę Kłodawa wszelkie majątkowe prawa autorskie,</w:t>
      </w:r>
    </w:p>
    <w:p w:rsidR="005B698B" w:rsidRPr="00246107" w:rsidRDefault="005B698B" w:rsidP="00246107">
      <w:pPr>
        <w:tabs>
          <w:tab w:val="right" w:leader="dot" w:pos="1966"/>
        </w:tabs>
        <w:spacing w:after="0" w:line="240" w:lineRule="auto"/>
        <w:rPr>
          <w:color w:val="000000"/>
          <w:sz w:val="24"/>
          <w:szCs w:val="24"/>
        </w:rPr>
      </w:pPr>
      <w:r w:rsidRPr="00246107">
        <w:rPr>
          <w:color w:val="000000"/>
          <w:sz w:val="24"/>
          <w:szCs w:val="24"/>
        </w:rPr>
        <w:t>dotyczące projektu ………………………………………………………………………………………………………</w:t>
      </w:r>
    </w:p>
    <w:p w:rsidR="005B698B" w:rsidRPr="00246107" w:rsidRDefault="005B698B" w:rsidP="00246107">
      <w:pPr>
        <w:numPr>
          <w:ilvl w:val="0"/>
          <w:numId w:val="18"/>
        </w:numPr>
        <w:tabs>
          <w:tab w:val="clear" w:pos="2340"/>
          <w:tab w:val="num" w:pos="284"/>
          <w:tab w:val="decimal" w:pos="504"/>
          <w:tab w:val="decimal" w:pos="576"/>
          <w:tab w:val="left" w:pos="627"/>
        </w:tabs>
        <w:spacing w:after="0" w:line="240" w:lineRule="auto"/>
        <w:ind w:left="0" w:firstLine="0"/>
        <w:jc w:val="both"/>
        <w:rPr>
          <w:color w:val="000000"/>
          <w:spacing w:val="8"/>
          <w:sz w:val="24"/>
          <w:szCs w:val="24"/>
        </w:rPr>
      </w:pPr>
      <w:r w:rsidRPr="00246107">
        <w:rPr>
          <w:color w:val="000000"/>
          <w:spacing w:val="8"/>
          <w:sz w:val="24"/>
          <w:szCs w:val="24"/>
        </w:rPr>
        <w:t xml:space="preserve">przeniesienie autorskich praw majątkowych następuje na zasadach wyłączności, na czas nieograniczony i obejmuje prawo do wielokrotnego wydawania, rozpowszechniania, powielania, przetwarzania (chociażby </w:t>
      </w:r>
      <w:r w:rsidRPr="00246107">
        <w:rPr>
          <w:color w:val="000000"/>
          <w:spacing w:val="-1"/>
          <w:sz w:val="24"/>
          <w:szCs w:val="24"/>
        </w:rPr>
        <w:t>częściowo) oraz wykorzystywania projektu …………………………………………………………………………….</w:t>
      </w:r>
      <w:r w:rsidRPr="00246107">
        <w:rPr>
          <w:color w:val="000000"/>
          <w:spacing w:val="3"/>
          <w:sz w:val="24"/>
          <w:szCs w:val="24"/>
        </w:rPr>
        <w:t>w każdej formie z użyciem wszelkich środków</w:t>
      </w:r>
      <w:r w:rsidRPr="00246107">
        <w:rPr>
          <w:color w:val="000000"/>
          <w:spacing w:val="8"/>
          <w:sz w:val="24"/>
          <w:szCs w:val="24"/>
        </w:rPr>
        <w:t xml:space="preserve"> </w:t>
      </w:r>
      <w:r w:rsidRPr="00246107">
        <w:rPr>
          <w:color w:val="000000"/>
          <w:sz w:val="24"/>
          <w:szCs w:val="24"/>
        </w:rPr>
        <w:t>technicznych</w:t>
      </w:r>
      <w:r w:rsidRPr="00246107">
        <w:rPr>
          <w:color w:val="000000"/>
          <w:spacing w:val="8"/>
          <w:sz w:val="24"/>
          <w:szCs w:val="24"/>
        </w:rPr>
        <w:t xml:space="preserve"> </w:t>
      </w:r>
      <w:r>
        <w:rPr>
          <w:noProof/>
          <w:lang w:eastAsia="pl-PL"/>
        </w:rPr>
        <w:pict>
          <v:line id="_x0000_s1026" style="position:absolute;left:0;text-align:left;z-index:251658240;mso-position-horizontal-relative:text;mso-position-vertical-relative:text" from="551pt,.65pt" to="551pt,390.95pt" strokeweight=".7pt"/>
        </w:pict>
      </w:r>
      <w:r w:rsidRPr="00246107">
        <w:rPr>
          <w:color w:val="000000"/>
          <w:spacing w:val="5"/>
          <w:sz w:val="24"/>
          <w:szCs w:val="24"/>
        </w:rPr>
        <w:t xml:space="preserve">w szczególności drukiem, techniką reprograficzną, zapisu magnetycznego oraz techniką cyfrową za pomocą </w:t>
      </w:r>
      <w:r w:rsidRPr="00246107">
        <w:rPr>
          <w:color w:val="000000"/>
          <w:spacing w:val="9"/>
          <w:sz w:val="24"/>
          <w:szCs w:val="24"/>
        </w:rPr>
        <w:t xml:space="preserve">jakiegokolwiek nośnika informacji (film, kaseta magnetofonowa, płyta kompaktowa, płyta gramofonowa, </w:t>
      </w:r>
      <w:r w:rsidRPr="00246107">
        <w:rPr>
          <w:color w:val="000000"/>
          <w:spacing w:val="12"/>
          <w:sz w:val="24"/>
          <w:szCs w:val="24"/>
        </w:rPr>
        <w:t xml:space="preserve">CDR, CDRW, DVDR, DVDRW, video CD, VHS, nośniki typu „flash”) na gruncie pól eksploatacji, </w:t>
      </w:r>
      <w:r w:rsidRPr="00246107">
        <w:rPr>
          <w:color w:val="000000"/>
          <w:spacing w:val="4"/>
          <w:sz w:val="24"/>
          <w:szCs w:val="24"/>
        </w:rPr>
        <w:t>które stanowią m.in.:</w:t>
      </w:r>
      <w:r w:rsidRPr="00246107">
        <w:rPr>
          <w:color w:val="000000"/>
          <w:spacing w:val="8"/>
          <w:sz w:val="24"/>
          <w:szCs w:val="24"/>
        </w:rPr>
        <w:t xml:space="preserve"> </w:t>
      </w:r>
      <w:r w:rsidRPr="00246107">
        <w:rPr>
          <w:color w:val="000000"/>
          <w:spacing w:val="12"/>
          <w:sz w:val="24"/>
          <w:szCs w:val="24"/>
        </w:rPr>
        <w:t xml:space="preserve">utrwalenie, zwielokrotnienie określoną techniką, wprowadzenie do obrotu, wprowadzenie do pamięci </w:t>
      </w:r>
      <w:r w:rsidRPr="00246107">
        <w:rPr>
          <w:color w:val="000000"/>
          <w:spacing w:val="8"/>
          <w:sz w:val="24"/>
          <w:szCs w:val="24"/>
        </w:rPr>
        <w:t xml:space="preserve">komputera, publiczne wykonanie lub odtworzenia, </w:t>
      </w:r>
      <w:r w:rsidRPr="00246107">
        <w:rPr>
          <w:color w:val="000000"/>
          <w:spacing w:val="10"/>
          <w:sz w:val="24"/>
          <w:szCs w:val="24"/>
        </w:rPr>
        <w:t xml:space="preserve">wystawienie, wyświetlenie, najem, dzierżawa, nadanie za pomocą wizji przewodowej lub bezprzewodowej </w:t>
      </w:r>
      <w:r w:rsidRPr="00246107">
        <w:rPr>
          <w:color w:val="000000"/>
          <w:spacing w:val="7"/>
          <w:sz w:val="24"/>
          <w:szCs w:val="24"/>
        </w:rPr>
        <w:t>przez stację naziemną, nadanie za pośrednictwem satelity,</w:t>
      </w:r>
      <w:r w:rsidRPr="00246107">
        <w:rPr>
          <w:color w:val="000000"/>
          <w:spacing w:val="8"/>
          <w:sz w:val="24"/>
          <w:szCs w:val="24"/>
        </w:rPr>
        <w:t xml:space="preserve"> </w:t>
      </w:r>
      <w:r w:rsidRPr="00246107">
        <w:rPr>
          <w:color w:val="000000"/>
          <w:spacing w:val="7"/>
          <w:sz w:val="24"/>
          <w:szCs w:val="24"/>
        </w:rPr>
        <w:t xml:space="preserve">równoczesne i integralne nadanie </w:t>
      </w:r>
      <w:r w:rsidRPr="00246107">
        <w:rPr>
          <w:color w:val="000000"/>
          <w:spacing w:val="17"/>
          <w:sz w:val="24"/>
          <w:szCs w:val="24"/>
        </w:rPr>
        <w:t xml:space="preserve">utworu </w:t>
      </w:r>
      <w:r w:rsidRPr="00246107">
        <w:rPr>
          <w:color w:val="000000"/>
          <w:spacing w:val="7"/>
          <w:sz w:val="24"/>
          <w:szCs w:val="24"/>
        </w:rPr>
        <w:t xml:space="preserve">nadawanego przez inną organizację telewizyjną, rozpowszechnianie </w:t>
      </w:r>
      <w:r w:rsidRPr="00246107">
        <w:rPr>
          <w:color w:val="000000"/>
          <w:spacing w:val="11"/>
          <w:sz w:val="24"/>
          <w:szCs w:val="24"/>
        </w:rPr>
        <w:t xml:space="preserve">przez Internet (w szczególności przez pocztę elektroniczną, strony www i serwery itp.), Intranet, Extranet </w:t>
      </w:r>
      <w:r w:rsidRPr="00246107">
        <w:rPr>
          <w:color w:val="000000"/>
          <w:spacing w:val="6"/>
          <w:sz w:val="24"/>
          <w:szCs w:val="24"/>
        </w:rPr>
        <w:t>inne sieci komputerowe,</w:t>
      </w:r>
    </w:p>
    <w:p w:rsidR="005B698B" w:rsidRPr="00246107" w:rsidRDefault="005B698B" w:rsidP="00246107">
      <w:pPr>
        <w:numPr>
          <w:ilvl w:val="0"/>
          <w:numId w:val="18"/>
        </w:numPr>
        <w:tabs>
          <w:tab w:val="clear" w:pos="2340"/>
          <w:tab w:val="num" w:pos="284"/>
          <w:tab w:val="decimal" w:pos="504"/>
          <w:tab w:val="decimal" w:pos="576"/>
          <w:tab w:val="left" w:pos="627"/>
        </w:tabs>
        <w:spacing w:after="0" w:line="240" w:lineRule="auto"/>
        <w:ind w:left="0" w:firstLine="0"/>
        <w:jc w:val="both"/>
        <w:rPr>
          <w:color w:val="000000"/>
          <w:spacing w:val="8"/>
          <w:sz w:val="24"/>
          <w:szCs w:val="24"/>
        </w:rPr>
      </w:pPr>
      <w:r w:rsidRPr="00246107">
        <w:rPr>
          <w:color w:val="000000"/>
          <w:spacing w:val="11"/>
          <w:sz w:val="24"/>
          <w:szCs w:val="24"/>
        </w:rPr>
        <w:t xml:space="preserve">Zezwalam na wykonywanie oraz nieograniczone zlecanie wykonywanie zależnych praw autorskich przez Gminę Kłodawa </w:t>
      </w:r>
      <w:r w:rsidRPr="00246107">
        <w:rPr>
          <w:color w:val="000000"/>
          <w:spacing w:val="14"/>
          <w:sz w:val="24"/>
          <w:szCs w:val="24"/>
        </w:rPr>
        <w:t>do projektu ………………………………………………...</w:t>
      </w:r>
      <w:r w:rsidRPr="00246107">
        <w:rPr>
          <w:color w:val="000000"/>
          <w:spacing w:val="11"/>
          <w:sz w:val="24"/>
          <w:szCs w:val="24"/>
        </w:rPr>
        <w:t xml:space="preserve"> </w:t>
      </w:r>
      <w:r w:rsidRPr="00246107">
        <w:rPr>
          <w:color w:val="000000"/>
          <w:spacing w:val="8"/>
          <w:sz w:val="24"/>
          <w:szCs w:val="24"/>
        </w:rPr>
        <w:t xml:space="preserve">w rozumieniu art. 2 ust. 1 i 2 ustawy z dnia 4 lutego 1994 roku o prawie autorskim </w:t>
      </w:r>
      <w:r w:rsidRPr="00246107">
        <w:rPr>
          <w:color w:val="000000"/>
          <w:spacing w:val="8"/>
          <w:sz w:val="24"/>
          <w:szCs w:val="24"/>
        </w:rPr>
        <w:br/>
        <w:t xml:space="preserve">i prawach pokrewnych (Dz. </w:t>
      </w:r>
      <w:r w:rsidRPr="00246107">
        <w:rPr>
          <w:color w:val="000000"/>
          <w:spacing w:val="10"/>
          <w:sz w:val="24"/>
          <w:szCs w:val="24"/>
        </w:rPr>
        <w:t xml:space="preserve">U. z 2006 r. Nr 90, poz. 631 z późniejszymi zmianami) zarówno w kraju jak i zagranicą. W ramach tych </w:t>
      </w:r>
      <w:r w:rsidRPr="00246107">
        <w:rPr>
          <w:color w:val="000000"/>
          <w:spacing w:val="6"/>
          <w:sz w:val="24"/>
          <w:szCs w:val="24"/>
        </w:rPr>
        <w:t xml:space="preserve">uprawnień Gmina Kłodawa </w:t>
      </w:r>
      <w:r w:rsidRPr="00246107">
        <w:rPr>
          <w:color w:val="000000"/>
          <w:spacing w:val="6"/>
          <w:sz w:val="24"/>
          <w:szCs w:val="24"/>
        </w:rPr>
        <w:br/>
        <w:t xml:space="preserve">w szczególności ma prawo dowolnego wykorzystania całości lub swobodnie </w:t>
      </w:r>
      <w:r w:rsidRPr="00246107">
        <w:rPr>
          <w:color w:val="000000"/>
          <w:spacing w:val="50"/>
          <w:sz w:val="24"/>
          <w:szCs w:val="24"/>
        </w:rPr>
        <w:t>wybranych fragmentów projektu</w:t>
      </w:r>
      <w:r w:rsidRPr="00246107">
        <w:rPr>
          <w:color w:val="000000"/>
          <w:spacing w:val="14"/>
          <w:sz w:val="24"/>
          <w:szCs w:val="24"/>
        </w:rPr>
        <w:t>……………………………………………….........</w:t>
      </w:r>
    </w:p>
    <w:p w:rsidR="005B698B" w:rsidRPr="00246107" w:rsidRDefault="005B698B" w:rsidP="00246107">
      <w:pPr>
        <w:tabs>
          <w:tab w:val="right" w:leader="dot" w:pos="9072"/>
        </w:tabs>
        <w:spacing w:after="0" w:line="240" w:lineRule="auto"/>
        <w:jc w:val="both"/>
        <w:rPr>
          <w:color w:val="000000"/>
          <w:spacing w:val="10"/>
          <w:sz w:val="24"/>
          <w:szCs w:val="24"/>
        </w:rPr>
      </w:pPr>
      <w:r w:rsidRPr="00246107">
        <w:rPr>
          <w:i/>
          <w:color w:val="000000"/>
          <w:spacing w:val="10"/>
          <w:sz w:val="24"/>
          <w:szCs w:val="24"/>
        </w:rPr>
        <w:t xml:space="preserve">W </w:t>
      </w:r>
      <w:r w:rsidRPr="00246107">
        <w:rPr>
          <w:color w:val="000000"/>
          <w:spacing w:val="10"/>
          <w:sz w:val="24"/>
          <w:szCs w:val="24"/>
        </w:rPr>
        <w:t xml:space="preserve">tym celu możliwe jest dokonywanie tłumaczenia treści zawartych w opracowaniu </w:t>
      </w:r>
    </w:p>
    <w:p w:rsidR="005B698B" w:rsidRPr="00246107" w:rsidRDefault="005B698B" w:rsidP="00246107">
      <w:pPr>
        <w:tabs>
          <w:tab w:val="right" w:leader="dot" w:pos="9072"/>
        </w:tabs>
        <w:spacing w:after="0" w:line="240" w:lineRule="auto"/>
        <w:jc w:val="both"/>
        <w:rPr>
          <w:color w:val="000000"/>
          <w:spacing w:val="4"/>
          <w:sz w:val="24"/>
          <w:szCs w:val="24"/>
        </w:rPr>
      </w:pPr>
      <w:r w:rsidRPr="00246107">
        <w:rPr>
          <w:color w:val="000000"/>
          <w:spacing w:val="10"/>
          <w:sz w:val="24"/>
          <w:szCs w:val="24"/>
        </w:rPr>
        <w:tab/>
      </w:r>
      <w:r w:rsidRPr="00246107">
        <w:rPr>
          <w:color w:val="000000"/>
          <w:spacing w:val="4"/>
          <w:sz w:val="24"/>
          <w:szCs w:val="24"/>
        </w:rPr>
        <w:t>na dowolne języki,</w:t>
      </w:r>
    </w:p>
    <w:p w:rsidR="005B698B" w:rsidRPr="00246107" w:rsidRDefault="005B698B" w:rsidP="00246107">
      <w:pPr>
        <w:tabs>
          <w:tab w:val="right" w:leader="dot" w:pos="9072"/>
        </w:tabs>
        <w:spacing w:after="0" w:line="240" w:lineRule="auto"/>
        <w:jc w:val="both"/>
        <w:rPr>
          <w:color w:val="000000"/>
          <w:spacing w:val="4"/>
          <w:sz w:val="24"/>
          <w:szCs w:val="24"/>
        </w:rPr>
      </w:pPr>
    </w:p>
    <w:p w:rsidR="005B698B" w:rsidRPr="00246107" w:rsidRDefault="005B698B" w:rsidP="00246107">
      <w:pPr>
        <w:tabs>
          <w:tab w:val="right" w:leader="dot" w:pos="9072"/>
        </w:tabs>
        <w:spacing w:after="0" w:line="240" w:lineRule="auto"/>
        <w:jc w:val="both"/>
        <w:rPr>
          <w:color w:val="000000"/>
          <w:spacing w:val="7"/>
          <w:sz w:val="24"/>
          <w:szCs w:val="24"/>
        </w:rPr>
      </w:pPr>
      <w:r w:rsidRPr="00246107">
        <w:rPr>
          <w:color w:val="000000"/>
          <w:spacing w:val="4"/>
          <w:sz w:val="24"/>
          <w:szCs w:val="24"/>
        </w:rPr>
        <w:t xml:space="preserve">9. </w:t>
      </w:r>
      <w:r w:rsidRPr="00246107">
        <w:rPr>
          <w:color w:val="000000"/>
          <w:spacing w:val="11"/>
          <w:sz w:val="24"/>
          <w:szCs w:val="24"/>
        </w:rPr>
        <w:t xml:space="preserve">Gmina Kłodawa </w:t>
      </w:r>
      <w:r w:rsidRPr="00246107">
        <w:rPr>
          <w:color w:val="000000"/>
          <w:spacing w:val="23"/>
          <w:sz w:val="24"/>
          <w:szCs w:val="24"/>
        </w:rPr>
        <w:t xml:space="preserve">może według własnego uznania dokonywać modyfikacji lub poprawek </w:t>
      </w:r>
      <w:r w:rsidRPr="00246107">
        <w:rPr>
          <w:color w:val="000000"/>
          <w:spacing w:val="11"/>
          <w:sz w:val="24"/>
          <w:szCs w:val="24"/>
        </w:rPr>
        <w:t xml:space="preserve">projektu …………………………………………………………………………………… </w:t>
      </w:r>
      <w:r w:rsidRPr="00246107">
        <w:rPr>
          <w:color w:val="000000"/>
          <w:spacing w:val="7"/>
          <w:sz w:val="24"/>
          <w:szCs w:val="24"/>
        </w:rPr>
        <w:t>nabytego na mocy niniejszego oświadczenia,</w:t>
      </w:r>
    </w:p>
    <w:p w:rsidR="005B698B" w:rsidRPr="00246107" w:rsidRDefault="005B698B" w:rsidP="00246107">
      <w:pPr>
        <w:tabs>
          <w:tab w:val="right" w:leader="dot" w:pos="9072"/>
        </w:tabs>
        <w:spacing w:after="0" w:line="240" w:lineRule="auto"/>
        <w:jc w:val="both"/>
        <w:rPr>
          <w:color w:val="000000"/>
          <w:spacing w:val="11"/>
          <w:sz w:val="24"/>
          <w:szCs w:val="24"/>
        </w:rPr>
      </w:pPr>
    </w:p>
    <w:p w:rsidR="005B698B" w:rsidRPr="00246107" w:rsidRDefault="005B698B" w:rsidP="00246107">
      <w:pPr>
        <w:numPr>
          <w:ilvl w:val="0"/>
          <w:numId w:val="27"/>
        </w:numPr>
        <w:tabs>
          <w:tab w:val="clear" w:pos="2340"/>
          <w:tab w:val="num" w:pos="426"/>
          <w:tab w:val="right" w:leader="dot" w:pos="9072"/>
        </w:tabs>
        <w:spacing w:after="0" w:line="240" w:lineRule="auto"/>
        <w:ind w:left="0" w:firstLine="0"/>
        <w:jc w:val="both"/>
        <w:rPr>
          <w:color w:val="000000"/>
          <w:spacing w:val="11"/>
          <w:sz w:val="24"/>
          <w:szCs w:val="24"/>
        </w:rPr>
      </w:pPr>
      <w:r w:rsidRPr="00246107">
        <w:rPr>
          <w:color w:val="000000"/>
          <w:spacing w:val="11"/>
          <w:sz w:val="24"/>
          <w:szCs w:val="24"/>
        </w:rPr>
        <w:t xml:space="preserve">Gmina Kłodawa </w:t>
      </w:r>
      <w:r w:rsidRPr="00246107">
        <w:rPr>
          <w:color w:val="000000"/>
          <w:spacing w:val="15"/>
          <w:sz w:val="24"/>
          <w:szCs w:val="24"/>
        </w:rPr>
        <w:t xml:space="preserve">jest uprawniona do udzielania licencji osobom trzecim na korzystanie z praw do projektu ………………………………………………………………………………, </w:t>
      </w:r>
      <w:r w:rsidRPr="00246107">
        <w:rPr>
          <w:color w:val="000000"/>
          <w:spacing w:val="8"/>
          <w:sz w:val="24"/>
          <w:szCs w:val="24"/>
        </w:rPr>
        <w:t>zbycia majątkowych praw autorskich oraz zezwolenia do projektu ……………………………………………………………</w:t>
      </w:r>
      <w:r w:rsidRPr="00246107">
        <w:rPr>
          <w:color w:val="000000"/>
          <w:spacing w:val="11"/>
          <w:sz w:val="24"/>
          <w:szCs w:val="24"/>
        </w:rPr>
        <w:t xml:space="preserve"> </w:t>
      </w:r>
      <w:r w:rsidRPr="00246107">
        <w:rPr>
          <w:color w:val="000000"/>
          <w:spacing w:val="9"/>
          <w:sz w:val="24"/>
          <w:szCs w:val="24"/>
        </w:rPr>
        <w:t>na wykonywanie zależnych praw autorskich do projektu ……………………………………………………………………………………………………………………..</w:t>
      </w:r>
    </w:p>
    <w:p w:rsidR="005B698B" w:rsidRPr="00246107" w:rsidRDefault="005B698B" w:rsidP="00246107">
      <w:pPr>
        <w:spacing w:after="0" w:line="240" w:lineRule="auto"/>
        <w:rPr>
          <w:color w:val="000000"/>
          <w:spacing w:val="13"/>
          <w:sz w:val="24"/>
          <w:szCs w:val="24"/>
        </w:rPr>
      </w:pPr>
      <w:r w:rsidRPr="00246107">
        <w:rPr>
          <w:color w:val="000000"/>
          <w:spacing w:val="13"/>
          <w:sz w:val="24"/>
          <w:szCs w:val="24"/>
        </w:rPr>
        <w:t xml:space="preserve">Niniejsze oświadczenie rodzi skutki prawne z chwilą przekazania Zamawiającemu projektu …………………………………………………………………………………………………………………….. </w:t>
      </w:r>
    </w:p>
    <w:p w:rsidR="005B698B" w:rsidRDefault="005B698B" w:rsidP="00246107">
      <w:pPr>
        <w:ind w:left="5664"/>
        <w:rPr>
          <w:rFonts w:cs="Arial"/>
          <w:sz w:val="18"/>
          <w:szCs w:val="18"/>
        </w:rPr>
      </w:pPr>
    </w:p>
    <w:p w:rsidR="005B698B" w:rsidRDefault="005B698B" w:rsidP="00246107">
      <w:pPr>
        <w:ind w:left="5664"/>
        <w:rPr>
          <w:rFonts w:cs="Arial"/>
          <w:sz w:val="18"/>
          <w:szCs w:val="18"/>
        </w:rPr>
      </w:pPr>
    </w:p>
    <w:p w:rsidR="005B698B" w:rsidRPr="00E53B9E" w:rsidRDefault="005B698B" w:rsidP="00246107">
      <w:pPr>
        <w:ind w:left="5664"/>
        <w:rPr>
          <w:rFonts w:cs="Arial"/>
          <w:sz w:val="18"/>
          <w:szCs w:val="18"/>
        </w:rPr>
      </w:pPr>
      <w:r w:rsidRPr="00E53B9E">
        <w:rPr>
          <w:rFonts w:cs="Arial"/>
          <w:sz w:val="18"/>
          <w:szCs w:val="18"/>
        </w:rPr>
        <w:t>____________________</w:t>
      </w:r>
    </w:p>
    <w:p w:rsidR="005B698B" w:rsidRPr="00E53B9E" w:rsidRDefault="005B698B" w:rsidP="00246107">
      <w:pPr>
        <w:ind w:left="4956" w:firstLine="708"/>
        <w:rPr>
          <w:rFonts w:cs="Arial"/>
          <w:sz w:val="18"/>
          <w:szCs w:val="18"/>
        </w:rPr>
      </w:pPr>
      <w:r w:rsidRPr="00E53B9E">
        <w:rPr>
          <w:rFonts w:cs="Arial"/>
          <w:sz w:val="18"/>
          <w:szCs w:val="18"/>
        </w:rPr>
        <w:t xml:space="preserve">Data oraz </w:t>
      </w:r>
      <w:r>
        <w:rPr>
          <w:rFonts w:cs="Arial"/>
          <w:sz w:val="18"/>
          <w:szCs w:val="18"/>
        </w:rPr>
        <w:t>czytelny p</w:t>
      </w:r>
      <w:r w:rsidRPr="00E53B9E">
        <w:rPr>
          <w:rFonts w:cs="Arial"/>
          <w:sz w:val="18"/>
          <w:szCs w:val="18"/>
        </w:rPr>
        <w:t xml:space="preserve">odpis </w:t>
      </w:r>
    </w:p>
    <w:p w:rsidR="005B698B" w:rsidRPr="00B8618A" w:rsidRDefault="005B698B" w:rsidP="00246107">
      <w:pPr>
        <w:tabs>
          <w:tab w:val="left" w:leader="dot" w:pos="5886"/>
          <w:tab w:val="right" w:leader="dot" w:pos="8259"/>
        </w:tabs>
        <w:spacing w:before="792" w:after="576"/>
        <w:ind w:left="3384"/>
        <w:rPr>
          <w:i/>
          <w:color w:val="000000"/>
          <w:spacing w:val="-20"/>
          <w:sz w:val="24"/>
          <w:szCs w:val="24"/>
        </w:rPr>
      </w:pPr>
    </w:p>
    <w:p w:rsidR="005B698B" w:rsidRDefault="005B698B" w:rsidP="00885C1A">
      <w:pPr>
        <w:pStyle w:val="NoSpacing"/>
        <w:contextualSpacing/>
        <w:jc w:val="both"/>
        <w:rPr>
          <w:sz w:val="24"/>
          <w:szCs w:val="24"/>
        </w:rPr>
      </w:pPr>
    </w:p>
    <w:p w:rsidR="005B698B" w:rsidRDefault="005B698B" w:rsidP="00885C1A">
      <w:pPr>
        <w:pStyle w:val="NoSpacing"/>
        <w:contextualSpacing/>
        <w:jc w:val="both"/>
        <w:rPr>
          <w:sz w:val="24"/>
          <w:szCs w:val="24"/>
        </w:rPr>
      </w:pPr>
    </w:p>
    <w:p w:rsidR="005B698B" w:rsidRDefault="005B698B" w:rsidP="00885C1A">
      <w:pPr>
        <w:pStyle w:val="NoSpacing"/>
        <w:contextualSpacing/>
        <w:jc w:val="both"/>
        <w:rPr>
          <w:sz w:val="24"/>
          <w:szCs w:val="24"/>
        </w:rPr>
      </w:pPr>
    </w:p>
    <w:p w:rsidR="005B698B" w:rsidRPr="00175E76" w:rsidRDefault="005B698B" w:rsidP="00885C1A">
      <w:pPr>
        <w:pStyle w:val="NoSpacing"/>
        <w:contextualSpacing/>
        <w:jc w:val="both"/>
        <w:rPr>
          <w:sz w:val="24"/>
          <w:szCs w:val="24"/>
        </w:rPr>
      </w:pPr>
    </w:p>
    <w:p w:rsidR="005B698B" w:rsidRDefault="005B698B" w:rsidP="00246107">
      <w:pPr>
        <w:rPr>
          <w:sz w:val="24"/>
          <w:szCs w:val="24"/>
        </w:rPr>
      </w:pPr>
    </w:p>
    <w:p w:rsidR="005B698B" w:rsidRDefault="005B698B" w:rsidP="00246107">
      <w:pPr>
        <w:rPr>
          <w:rFonts w:ascii="Verdana" w:hAnsi="Verdana" w:cs="Verdana"/>
          <w:b/>
          <w:bCs/>
          <w:sz w:val="18"/>
          <w:szCs w:val="18"/>
        </w:rPr>
      </w:pPr>
      <w:r>
        <w:rPr>
          <w:rFonts w:ascii="Verdana" w:hAnsi="Verdana" w:cs="Verdana"/>
          <w:b/>
          <w:bCs/>
          <w:sz w:val="18"/>
          <w:szCs w:val="18"/>
        </w:rPr>
        <w:t xml:space="preserve">Załącznik nr 7 do zapytania ofertowego </w:t>
      </w:r>
    </w:p>
    <w:p w:rsidR="005B698B" w:rsidRPr="00175E76" w:rsidRDefault="005B698B" w:rsidP="00E066A2">
      <w:pPr>
        <w:pStyle w:val="NoSpacing"/>
        <w:contextualSpacing/>
        <w:rPr>
          <w:sz w:val="24"/>
          <w:szCs w:val="24"/>
        </w:rPr>
      </w:pPr>
    </w:p>
    <w:p w:rsidR="005B698B" w:rsidRPr="009B20AE" w:rsidRDefault="005B698B" w:rsidP="00C63AE7">
      <w:pPr>
        <w:pStyle w:val="NoSpacing"/>
        <w:contextualSpacing/>
        <w:jc w:val="center"/>
        <w:rPr>
          <w:b/>
          <w:sz w:val="40"/>
          <w:szCs w:val="40"/>
        </w:rPr>
      </w:pPr>
      <w:r>
        <w:rPr>
          <w:b/>
          <w:sz w:val="40"/>
          <w:szCs w:val="40"/>
        </w:rPr>
        <w:t xml:space="preserve">WZÓR UMOWY </w:t>
      </w:r>
    </w:p>
    <w:p w:rsidR="005B698B" w:rsidRPr="00175E76" w:rsidRDefault="005B698B" w:rsidP="0012185C">
      <w:pPr>
        <w:pStyle w:val="NoSpacing"/>
        <w:contextualSpacing/>
        <w:jc w:val="center"/>
        <w:rPr>
          <w:sz w:val="24"/>
          <w:szCs w:val="24"/>
        </w:rPr>
      </w:pPr>
    </w:p>
    <w:p w:rsidR="005B698B" w:rsidRPr="00FE7450" w:rsidRDefault="005B698B" w:rsidP="0012185C">
      <w:pPr>
        <w:spacing w:after="0" w:line="240" w:lineRule="auto"/>
        <w:jc w:val="both"/>
        <w:rPr>
          <w:sz w:val="24"/>
          <w:szCs w:val="24"/>
        </w:rPr>
      </w:pPr>
      <w:r w:rsidRPr="00FE7450">
        <w:rPr>
          <w:sz w:val="24"/>
          <w:szCs w:val="24"/>
        </w:rPr>
        <w:t>zawarta w Kłodawie dnia ………………….. pomiędzy:</w:t>
      </w:r>
    </w:p>
    <w:p w:rsidR="005B698B" w:rsidRPr="00FE7450" w:rsidRDefault="005B698B" w:rsidP="0012185C">
      <w:pPr>
        <w:spacing w:after="0" w:line="240" w:lineRule="auto"/>
        <w:jc w:val="both"/>
        <w:rPr>
          <w:sz w:val="24"/>
          <w:szCs w:val="24"/>
        </w:rPr>
      </w:pPr>
      <w:r w:rsidRPr="00FE7450">
        <w:rPr>
          <w:b/>
          <w:sz w:val="24"/>
          <w:szCs w:val="24"/>
        </w:rPr>
        <w:t>Gminą Kłodawa</w:t>
      </w:r>
      <w:r w:rsidRPr="00FE7450">
        <w:rPr>
          <w:sz w:val="24"/>
          <w:szCs w:val="24"/>
        </w:rPr>
        <w:t xml:space="preserve"> ul. Gorzowska 40, 66-415 Kłodawa, Nr NIP 599-10-11-288</w:t>
      </w:r>
    </w:p>
    <w:p w:rsidR="005B698B" w:rsidRPr="00FE7450" w:rsidRDefault="005B698B" w:rsidP="0012185C">
      <w:pPr>
        <w:spacing w:after="0" w:line="240" w:lineRule="auto"/>
        <w:jc w:val="both"/>
        <w:rPr>
          <w:sz w:val="24"/>
          <w:szCs w:val="24"/>
        </w:rPr>
      </w:pPr>
      <w:r w:rsidRPr="00FE7450">
        <w:rPr>
          <w:sz w:val="24"/>
          <w:szCs w:val="24"/>
        </w:rPr>
        <w:t>zwaną dalej w tekście „ZAMAWIAJĄCYM” reprezentowaną przez:</w:t>
      </w:r>
    </w:p>
    <w:p w:rsidR="005B698B" w:rsidRPr="00FE7450" w:rsidRDefault="005B698B" w:rsidP="0012185C">
      <w:pPr>
        <w:spacing w:after="0" w:line="240" w:lineRule="auto"/>
        <w:jc w:val="both"/>
        <w:rPr>
          <w:sz w:val="24"/>
          <w:szCs w:val="24"/>
        </w:rPr>
      </w:pPr>
    </w:p>
    <w:p w:rsidR="005B698B" w:rsidRPr="00FE7450" w:rsidRDefault="005B698B" w:rsidP="0012185C">
      <w:pPr>
        <w:spacing w:after="0" w:line="240" w:lineRule="auto"/>
        <w:jc w:val="both"/>
        <w:rPr>
          <w:sz w:val="24"/>
          <w:szCs w:val="24"/>
        </w:rPr>
      </w:pPr>
      <w:r w:rsidRPr="00FE7450">
        <w:rPr>
          <w:sz w:val="24"/>
          <w:szCs w:val="24"/>
        </w:rPr>
        <w:t>Annę Mołodciak – Wójta Gminy Kłodawa</w:t>
      </w:r>
    </w:p>
    <w:p w:rsidR="005B698B" w:rsidRPr="00FE7450" w:rsidRDefault="005B698B" w:rsidP="0012185C">
      <w:pPr>
        <w:spacing w:after="0" w:line="240" w:lineRule="auto"/>
        <w:jc w:val="both"/>
        <w:rPr>
          <w:sz w:val="24"/>
          <w:szCs w:val="24"/>
        </w:rPr>
      </w:pPr>
      <w:r w:rsidRPr="00FE7450">
        <w:rPr>
          <w:sz w:val="24"/>
          <w:szCs w:val="24"/>
        </w:rPr>
        <w:t xml:space="preserve">z kontrasygnatą Agnieszki Chudziak  – Skarbnika Gminy Kłodawa </w:t>
      </w:r>
    </w:p>
    <w:p w:rsidR="005B698B" w:rsidRPr="00FE7450" w:rsidRDefault="005B698B" w:rsidP="0012185C">
      <w:pPr>
        <w:spacing w:after="0" w:line="240" w:lineRule="auto"/>
        <w:jc w:val="both"/>
        <w:rPr>
          <w:sz w:val="24"/>
          <w:szCs w:val="24"/>
        </w:rPr>
      </w:pPr>
      <w:r w:rsidRPr="00FE7450">
        <w:rPr>
          <w:sz w:val="24"/>
          <w:szCs w:val="24"/>
        </w:rPr>
        <w:t>a</w:t>
      </w:r>
    </w:p>
    <w:p w:rsidR="005B698B" w:rsidRPr="00FE7450" w:rsidRDefault="005B698B" w:rsidP="0012185C">
      <w:pPr>
        <w:spacing w:after="0" w:line="240" w:lineRule="auto"/>
        <w:jc w:val="both"/>
        <w:rPr>
          <w:sz w:val="24"/>
          <w:szCs w:val="24"/>
        </w:rPr>
      </w:pPr>
      <w:r w:rsidRPr="00FE7450">
        <w:rPr>
          <w:sz w:val="24"/>
          <w:szCs w:val="24"/>
        </w:rPr>
        <w:t>…………………………………………</w:t>
      </w:r>
      <w:r>
        <w:rPr>
          <w:sz w:val="24"/>
          <w:szCs w:val="24"/>
        </w:rPr>
        <w:t>…………….</w:t>
      </w:r>
      <w:r w:rsidRPr="00FE7450">
        <w:rPr>
          <w:sz w:val="24"/>
          <w:szCs w:val="24"/>
        </w:rPr>
        <w:t xml:space="preserve"> zwanym dalej „WYKONAWCĄ” reprezentowanym przez:</w:t>
      </w:r>
    </w:p>
    <w:p w:rsidR="005B698B" w:rsidRPr="00A85CE0" w:rsidRDefault="005B698B" w:rsidP="0012185C">
      <w:pPr>
        <w:spacing w:line="240" w:lineRule="auto"/>
        <w:contextualSpacing/>
        <w:jc w:val="both"/>
        <w:rPr>
          <w:sz w:val="24"/>
          <w:szCs w:val="24"/>
        </w:rPr>
      </w:pPr>
    </w:p>
    <w:p w:rsidR="005B698B" w:rsidRPr="00A85CE0" w:rsidRDefault="005B698B" w:rsidP="0012185C">
      <w:pPr>
        <w:spacing w:line="240" w:lineRule="auto"/>
        <w:contextualSpacing/>
        <w:jc w:val="both"/>
        <w:rPr>
          <w:b/>
          <w:sz w:val="24"/>
          <w:szCs w:val="24"/>
        </w:rPr>
      </w:pPr>
      <w:r w:rsidRPr="00A85CE0">
        <w:rPr>
          <w:sz w:val="24"/>
          <w:szCs w:val="24"/>
        </w:rPr>
        <w:t xml:space="preserve">Niniejsza umowa zostaje zawarta </w:t>
      </w:r>
      <w:r>
        <w:rPr>
          <w:sz w:val="24"/>
          <w:szCs w:val="24"/>
        </w:rPr>
        <w:t xml:space="preserve">na podstawie złożonej oferty </w:t>
      </w:r>
      <w:r w:rsidRPr="00A85CE0">
        <w:rPr>
          <w:sz w:val="24"/>
          <w:szCs w:val="24"/>
        </w:rPr>
        <w:t>w oparciu o art. 4 pkt 8 Prawo zamówień publicznych (Dz. U. z 2015r. poz. 2164 ze zm.).</w:t>
      </w:r>
    </w:p>
    <w:p w:rsidR="005B698B" w:rsidRPr="00FE7450" w:rsidRDefault="005B698B" w:rsidP="00FE7450">
      <w:pPr>
        <w:spacing w:after="0"/>
        <w:jc w:val="center"/>
        <w:rPr>
          <w:b/>
          <w:sz w:val="24"/>
          <w:szCs w:val="24"/>
        </w:rPr>
      </w:pPr>
      <w:r w:rsidRPr="00FE7450">
        <w:rPr>
          <w:b/>
          <w:sz w:val="24"/>
          <w:szCs w:val="24"/>
        </w:rPr>
        <w:t>§1</w:t>
      </w:r>
    </w:p>
    <w:p w:rsidR="005B698B" w:rsidRPr="0012185C" w:rsidRDefault="005B698B" w:rsidP="0012185C">
      <w:pPr>
        <w:tabs>
          <w:tab w:val="left" w:pos="284"/>
        </w:tabs>
        <w:spacing w:after="0" w:line="240" w:lineRule="auto"/>
        <w:jc w:val="both"/>
        <w:rPr>
          <w:sz w:val="24"/>
          <w:szCs w:val="24"/>
        </w:rPr>
      </w:pPr>
      <w:r w:rsidRPr="0012185C">
        <w:rPr>
          <w:sz w:val="24"/>
          <w:szCs w:val="24"/>
        </w:rPr>
        <w:t xml:space="preserve">Przedmiotem umowy jest „Wykonanie dokumentacji projektowej na potrzeby zadania inwestycyjnego polegającego na budowie ścieżki rowerowej w ramach przebudowy drogi powiatowej nr 1409 F  na odcinku Kłodawa – Chwalęcice” polegające na  </w:t>
      </w:r>
      <w:r w:rsidRPr="0012185C">
        <w:rPr>
          <w:color w:val="000000"/>
          <w:spacing w:val="13"/>
          <w:sz w:val="24"/>
          <w:szCs w:val="24"/>
        </w:rPr>
        <w:t xml:space="preserve">opracowaniu kompleksowej </w:t>
      </w:r>
      <w:r w:rsidRPr="0012185C">
        <w:rPr>
          <w:color w:val="000000"/>
          <w:spacing w:val="10"/>
          <w:sz w:val="24"/>
          <w:szCs w:val="24"/>
        </w:rPr>
        <w:t xml:space="preserve">dokumentacji technicznej w tym między innymi projektów budowlanych, projektów </w:t>
      </w:r>
      <w:r w:rsidRPr="0012185C">
        <w:rPr>
          <w:color w:val="000000"/>
          <w:spacing w:val="11"/>
          <w:sz w:val="24"/>
          <w:szCs w:val="24"/>
        </w:rPr>
        <w:t xml:space="preserve">wykonawczych, towarzyszących projektów branżowych niezbędnych do realizacji przedmiotu zamówienia wraz z uzyskaniem niezbędnych opinii, uzgodnień, pozwoleń </w:t>
      </w:r>
      <w:r w:rsidRPr="0012185C">
        <w:rPr>
          <w:color w:val="000000"/>
          <w:spacing w:val="3"/>
          <w:sz w:val="24"/>
          <w:szCs w:val="24"/>
        </w:rPr>
        <w:t>i decyzji, spełniającej obowiązujące przepisy prawa.</w:t>
      </w:r>
    </w:p>
    <w:p w:rsidR="005B698B" w:rsidRPr="00FE7450" w:rsidRDefault="005B698B" w:rsidP="00A865B6">
      <w:pPr>
        <w:pStyle w:val="Zwykytekst1"/>
        <w:jc w:val="center"/>
        <w:rPr>
          <w:rFonts w:ascii="Calibri" w:hAnsi="Calibri"/>
          <w:b/>
          <w:sz w:val="24"/>
        </w:rPr>
      </w:pPr>
      <w:r w:rsidRPr="00FE7450">
        <w:rPr>
          <w:rFonts w:ascii="Calibri" w:hAnsi="Calibri"/>
          <w:b/>
          <w:sz w:val="24"/>
        </w:rPr>
        <w:t>§2</w:t>
      </w:r>
    </w:p>
    <w:p w:rsidR="005B698B" w:rsidRPr="00FE7450" w:rsidRDefault="005B698B" w:rsidP="0012185C">
      <w:pPr>
        <w:spacing w:after="0" w:line="240" w:lineRule="auto"/>
        <w:jc w:val="both"/>
        <w:rPr>
          <w:iCs/>
          <w:sz w:val="24"/>
          <w:szCs w:val="24"/>
        </w:rPr>
      </w:pPr>
      <w:r w:rsidRPr="00FE7450">
        <w:rPr>
          <w:sz w:val="24"/>
          <w:szCs w:val="24"/>
        </w:rPr>
        <w:t>1.</w:t>
      </w:r>
      <w:r>
        <w:rPr>
          <w:sz w:val="24"/>
          <w:szCs w:val="24"/>
        </w:rPr>
        <w:t xml:space="preserve"> </w:t>
      </w:r>
      <w:r w:rsidRPr="00FE7450">
        <w:rPr>
          <w:sz w:val="24"/>
          <w:szCs w:val="24"/>
        </w:rPr>
        <w:t>Wykonawca oświadcza, że zapoznał się ze wszystkimi warunkami</w:t>
      </w:r>
      <w:r>
        <w:rPr>
          <w:sz w:val="24"/>
          <w:szCs w:val="24"/>
        </w:rPr>
        <w:t xml:space="preserve"> technicznymi </w:t>
      </w:r>
      <w:r>
        <w:rPr>
          <w:sz w:val="24"/>
          <w:szCs w:val="24"/>
        </w:rPr>
        <w:br/>
        <w:t>i prawnymi</w:t>
      </w:r>
      <w:r w:rsidRPr="00FE7450">
        <w:rPr>
          <w:sz w:val="24"/>
          <w:szCs w:val="24"/>
        </w:rPr>
        <w:t>, które są niezbędne do wykonania przedmiotu umowy, w szczególności</w:t>
      </w:r>
      <w:r w:rsidRPr="00FE7450">
        <w:rPr>
          <w:iCs/>
          <w:sz w:val="24"/>
          <w:szCs w:val="24"/>
        </w:rPr>
        <w:t xml:space="preserve"> </w:t>
      </w:r>
      <w:r>
        <w:rPr>
          <w:iCs/>
          <w:sz w:val="24"/>
          <w:szCs w:val="24"/>
        </w:rPr>
        <w:br/>
      </w:r>
      <w:r w:rsidRPr="00FE7450">
        <w:rPr>
          <w:iCs/>
          <w:sz w:val="24"/>
          <w:szCs w:val="24"/>
        </w:rPr>
        <w:t>z terenem, na którym będzie projektowana in</w:t>
      </w:r>
      <w:r>
        <w:rPr>
          <w:iCs/>
          <w:sz w:val="24"/>
          <w:szCs w:val="24"/>
        </w:rPr>
        <w:t xml:space="preserve">westycja, jego otoczeniem oraz </w:t>
      </w:r>
      <w:r w:rsidRPr="00FE7450">
        <w:rPr>
          <w:iCs/>
          <w:sz w:val="24"/>
          <w:szCs w:val="24"/>
        </w:rPr>
        <w:t>że zrozumia</w:t>
      </w:r>
      <w:r>
        <w:rPr>
          <w:iCs/>
          <w:sz w:val="24"/>
          <w:szCs w:val="24"/>
        </w:rPr>
        <w:t xml:space="preserve">ł zakres prac, które ma wykonać, a dane przekazane przez Zamawiającego są wystarczające do należytego wykonania niniejszej umowy.  </w:t>
      </w:r>
    </w:p>
    <w:p w:rsidR="005B698B" w:rsidRPr="00FE7450" w:rsidRDefault="005B698B" w:rsidP="0012185C">
      <w:pPr>
        <w:spacing w:after="0" w:line="240" w:lineRule="auto"/>
        <w:jc w:val="both"/>
        <w:rPr>
          <w:bCs/>
          <w:iCs/>
          <w:sz w:val="24"/>
          <w:szCs w:val="24"/>
        </w:rPr>
      </w:pPr>
      <w:r w:rsidRPr="00FE7450">
        <w:rPr>
          <w:sz w:val="24"/>
          <w:szCs w:val="24"/>
        </w:rPr>
        <w:t xml:space="preserve">2. Wykonawca </w:t>
      </w:r>
      <w:r>
        <w:rPr>
          <w:sz w:val="24"/>
          <w:szCs w:val="24"/>
        </w:rPr>
        <w:t>oświadcza, że posiada doświadczenie i kwalifikacje niezbędne do należytej r</w:t>
      </w:r>
      <w:r w:rsidRPr="00FE7450">
        <w:rPr>
          <w:sz w:val="24"/>
          <w:szCs w:val="24"/>
        </w:rPr>
        <w:t xml:space="preserve">ealizacji </w:t>
      </w:r>
      <w:r>
        <w:rPr>
          <w:sz w:val="24"/>
          <w:szCs w:val="24"/>
        </w:rPr>
        <w:t xml:space="preserve">oraz zobowiązuje się do jego wykonania z należytą starannością </w:t>
      </w:r>
      <w:r w:rsidRPr="00FE7450">
        <w:rPr>
          <w:sz w:val="24"/>
          <w:szCs w:val="24"/>
        </w:rPr>
        <w:t xml:space="preserve">zamówienia zapewnia osoby </w:t>
      </w:r>
      <w:r w:rsidRPr="00FE7450">
        <w:rPr>
          <w:bCs/>
          <w:iCs/>
          <w:sz w:val="24"/>
          <w:szCs w:val="24"/>
        </w:rPr>
        <w:t xml:space="preserve">odpowiednio wykwalifikowane, które posiadają odpowiednie </w:t>
      </w:r>
      <w:bookmarkStart w:id="0" w:name="_GoBack"/>
      <w:bookmarkEnd w:id="0"/>
      <w:r w:rsidRPr="00FE7450">
        <w:rPr>
          <w:bCs/>
          <w:iCs/>
          <w:sz w:val="24"/>
          <w:szCs w:val="24"/>
        </w:rPr>
        <w:t xml:space="preserve">uprawnienia do projektowania w branży drogowej. </w:t>
      </w:r>
    </w:p>
    <w:p w:rsidR="005B698B" w:rsidRPr="00FE7450" w:rsidRDefault="005B698B" w:rsidP="00104D9F">
      <w:pPr>
        <w:pStyle w:val="Zwykytekst1"/>
        <w:jc w:val="center"/>
        <w:rPr>
          <w:rFonts w:ascii="Calibri" w:hAnsi="Calibri"/>
          <w:b/>
          <w:sz w:val="24"/>
        </w:rPr>
      </w:pPr>
      <w:r w:rsidRPr="00FE7450">
        <w:rPr>
          <w:rFonts w:ascii="Calibri" w:hAnsi="Calibri"/>
          <w:b/>
          <w:sz w:val="24"/>
        </w:rPr>
        <w:t>§3</w:t>
      </w:r>
    </w:p>
    <w:p w:rsidR="005B698B" w:rsidRPr="0012185C" w:rsidRDefault="005B698B" w:rsidP="0012185C">
      <w:pPr>
        <w:spacing w:after="0" w:line="240" w:lineRule="auto"/>
        <w:jc w:val="both"/>
        <w:rPr>
          <w:color w:val="000000"/>
          <w:spacing w:val="-1"/>
          <w:sz w:val="24"/>
          <w:szCs w:val="24"/>
          <w:u w:val="single"/>
        </w:rPr>
      </w:pPr>
      <w:r w:rsidRPr="0012185C">
        <w:rPr>
          <w:color w:val="000000"/>
          <w:spacing w:val="-1"/>
          <w:sz w:val="24"/>
          <w:szCs w:val="24"/>
          <w:u w:val="single"/>
        </w:rPr>
        <w:t>W ramach niniejszej umowy Wykonawca zobowiązany jest do:</w:t>
      </w:r>
    </w:p>
    <w:p w:rsidR="005B698B" w:rsidRPr="0012185C" w:rsidRDefault="005B698B" w:rsidP="0012185C">
      <w:pPr>
        <w:tabs>
          <w:tab w:val="left" w:pos="142"/>
        </w:tabs>
        <w:spacing w:after="0" w:line="240" w:lineRule="auto"/>
        <w:jc w:val="both"/>
        <w:rPr>
          <w:sz w:val="24"/>
          <w:szCs w:val="24"/>
        </w:rPr>
      </w:pPr>
      <w:r w:rsidRPr="0012185C">
        <w:rPr>
          <w:sz w:val="24"/>
          <w:szCs w:val="24"/>
        </w:rPr>
        <w:t>1. Sporządzenia pełnobranżowego projektu budowlanego wraz z niezbędnymi uzgodnieniami umożliwiającymi uzyskanie decyzji pozwolenia na budowę/zgłoszenia robót, opracowanego zgodnie z przepisami prawa budowlanego i spełniającego wymagania rozporządzenia Ministra Transportu, Budownictwa i Gospodarki M</w:t>
      </w:r>
      <w:r>
        <w:rPr>
          <w:sz w:val="24"/>
          <w:szCs w:val="24"/>
        </w:rPr>
        <w:t>orskiej z dnia 25 kwietnia 2012</w:t>
      </w:r>
      <w:r w:rsidRPr="0012185C">
        <w:rPr>
          <w:sz w:val="24"/>
          <w:szCs w:val="24"/>
        </w:rPr>
        <w:t xml:space="preserve">r. </w:t>
      </w:r>
      <w:r>
        <w:rPr>
          <w:sz w:val="24"/>
          <w:szCs w:val="24"/>
        </w:rPr>
        <w:br/>
      </w:r>
      <w:r w:rsidRPr="0012185C">
        <w:rPr>
          <w:sz w:val="24"/>
          <w:szCs w:val="24"/>
        </w:rPr>
        <w:t xml:space="preserve">w sprawie szczegółowego zakresu i formy projektu budowlanego (Dz. U. z dnia 27 kwietnia 2012 r. poz. 462). Projekt budowlany musi uwzględniać wszystkie niezbędne opinie, uzgodnienia, decyzje. Projekt budowlany należy wykonać w 4 egz. w formie pisemnej oraz </w:t>
      </w:r>
      <w:r w:rsidRPr="0012185C">
        <w:rPr>
          <w:sz w:val="24"/>
          <w:szCs w:val="24"/>
        </w:rPr>
        <w:br/>
        <w:t>1 egz. w formie elektronicznej w formacie „PDF”</w:t>
      </w:r>
      <w:r>
        <w:rPr>
          <w:sz w:val="24"/>
          <w:szCs w:val="24"/>
        </w:rPr>
        <w:t xml:space="preserve">, w tym </w:t>
      </w:r>
      <w:r>
        <w:rPr>
          <w:color w:val="000000"/>
          <w:spacing w:val="-8"/>
          <w:sz w:val="24"/>
          <w:szCs w:val="24"/>
        </w:rPr>
        <w:t>d</w:t>
      </w:r>
      <w:r w:rsidRPr="00E01C61">
        <w:rPr>
          <w:color w:val="000000"/>
          <w:spacing w:val="-8"/>
          <w:sz w:val="24"/>
          <w:szCs w:val="24"/>
        </w:rPr>
        <w:t>odatkowo w wersji edytowalnej część opisowa w formacie WORD, część rysunkowa w wersji edytowalnej w formacje DWG lub DGN</w:t>
      </w:r>
      <w:r w:rsidRPr="0012185C">
        <w:rPr>
          <w:sz w:val="24"/>
          <w:szCs w:val="24"/>
        </w:rPr>
        <w:t>.</w:t>
      </w:r>
    </w:p>
    <w:p w:rsidR="005B698B" w:rsidRPr="0012185C" w:rsidRDefault="005B698B" w:rsidP="0012185C">
      <w:pPr>
        <w:tabs>
          <w:tab w:val="left" w:pos="1211"/>
        </w:tabs>
        <w:spacing w:after="0" w:line="240" w:lineRule="auto"/>
        <w:jc w:val="both"/>
        <w:rPr>
          <w:sz w:val="24"/>
          <w:szCs w:val="24"/>
        </w:rPr>
      </w:pPr>
      <w:r w:rsidRPr="0012185C">
        <w:rPr>
          <w:sz w:val="24"/>
          <w:szCs w:val="24"/>
        </w:rPr>
        <w:t>2. Sporządzenia następujących opracowań wynikających rozporzą</w:t>
      </w:r>
      <w:r>
        <w:rPr>
          <w:sz w:val="24"/>
          <w:szCs w:val="24"/>
        </w:rPr>
        <w:t xml:space="preserve">dzenia ministra infrastruktury </w:t>
      </w:r>
      <w:r w:rsidRPr="0012185C">
        <w:rPr>
          <w:sz w:val="24"/>
          <w:szCs w:val="24"/>
        </w:rPr>
        <w:t>z dnia 2 września 2004 r. w sprawie szczegółowego zakresu i formy dokumentacji projektowej, specyfikacji technicznych wykonania i odbioru robót budowlanych oraz programu funkcjonalno-użytkowego (Dz. U. z 2004 r., nr 202, poz. 2072 ze zm.):</w:t>
      </w:r>
    </w:p>
    <w:p w:rsidR="005B698B" w:rsidRPr="0012185C" w:rsidRDefault="005B698B" w:rsidP="0012185C">
      <w:pPr>
        <w:tabs>
          <w:tab w:val="left" w:pos="1211"/>
        </w:tabs>
        <w:spacing w:after="0" w:line="240" w:lineRule="auto"/>
        <w:jc w:val="both"/>
        <w:rPr>
          <w:sz w:val="24"/>
          <w:szCs w:val="24"/>
        </w:rPr>
      </w:pPr>
      <w:r w:rsidRPr="0012185C">
        <w:rPr>
          <w:sz w:val="24"/>
          <w:szCs w:val="24"/>
        </w:rPr>
        <w:t xml:space="preserve">a) pełnobranżowych projektów wykonawczych (4 egz. w formie pisemnej oraz 1 egz. </w:t>
      </w:r>
      <w:r>
        <w:rPr>
          <w:sz w:val="24"/>
          <w:szCs w:val="24"/>
        </w:rPr>
        <w:br/>
      </w:r>
      <w:r w:rsidRPr="0012185C">
        <w:rPr>
          <w:sz w:val="24"/>
          <w:szCs w:val="24"/>
        </w:rPr>
        <w:t>w formie elektronicznej w formacie „PDF”</w:t>
      </w:r>
      <w:r>
        <w:rPr>
          <w:sz w:val="24"/>
          <w:szCs w:val="24"/>
        </w:rPr>
        <w:t xml:space="preserve">, </w:t>
      </w:r>
      <w:r>
        <w:rPr>
          <w:color w:val="000000"/>
          <w:spacing w:val="-8"/>
          <w:sz w:val="24"/>
          <w:szCs w:val="24"/>
        </w:rPr>
        <w:t>d</w:t>
      </w:r>
      <w:r w:rsidRPr="00E01C61">
        <w:rPr>
          <w:color w:val="000000"/>
          <w:spacing w:val="-8"/>
          <w:sz w:val="24"/>
          <w:szCs w:val="24"/>
        </w:rPr>
        <w:t xml:space="preserve">odatkowo w wersji edytowalnej część opisowa </w:t>
      </w:r>
      <w:r>
        <w:rPr>
          <w:color w:val="000000"/>
          <w:spacing w:val="-8"/>
          <w:sz w:val="24"/>
          <w:szCs w:val="24"/>
        </w:rPr>
        <w:br/>
      </w:r>
      <w:r w:rsidRPr="00E01C61">
        <w:rPr>
          <w:color w:val="000000"/>
          <w:spacing w:val="-8"/>
          <w:sz w:val="24"/>
          <w:szCs w:val="24"/>
        </w:rPr>
        <w:t>w formacie WORD, część rysunkowa w wersji edytowalnej w formacje DWG lub DGN</w:t>
      </w:r>
      <w:r w:rsidRPr="0012185C">
        <w:rPr>
          <w:sz w:val="24"/>
          <w:szCs w:val="24"/>
        </w:rPr>
        <w:t>), które muszą uwzględniać wymagania określone w §5 ww. rozporządzenia,</w:t>
      </w:r>
    </w:p>
    <w:p w:rsidR="005B698B" w:rsidRPr="0012185C" w:rsidRDefault="005B698B" w:rsidP="0012185C">
      <w:pPr>
        <w:tabs>
          <w:tab w:val="left" w:pos="1211"/>
        </w:tabs>
        <w:spacing w:after="0" w:line="240" w:lineRule="auto"/>
        <w:jc w:val="both"/>
        <w:rPr>
          <w:sz w:val="24"/>
          <w:szCs w:val="24"/>
        </w:rPr>
      </w:pPr>
      <w:r w:rsidRPr="0012185C">
        <w:rPr>
          <w:sz w:val="24"/>
          <w:szCs w:val="24"/>
        </w:rPr>
        <w:t xml:space="preserve">b) specyfikacji technicznej wykonania i odbioru robot budowlanych </w:t>
      </w:r>
      <w:r>
        <w:rPr>
          <w:sz w:val="24"/>
          <w:szCs w:val="24"/>
        </w:rPr>
        <w:t xml:space="preserve">(1 egz. w formie pisemnej oraz </w:t>
      </w:r>
      <w:r w:rsidRPr="0012185C">
        <w:rPr>
          <w:sz w:val="24"/>
          <w:szCs w:val="24"/>
        </w:rPr>
        <w:t>1 egz. w formie elektronicznej w formacie „PDF”), które muszą uwzględniać wymagania określone w §13 i 14 ww. rozporządzenia,</w:t>
      </w:r>
    </w:p>
    <w:p w:rsidR="005B698B" w:rsidRPr="0012185C" w:rsidRDefault="005B698B" w:rsidP="0012185C">
      <w:pPr>
        <w:tabs>
          <w:tab w:val="left" w:pos="1211"/>
        </w:tabs>
        <w:spacing w:after="0" w:line="240" w:lineRule="auto"/>
        <w:jc w:val="both"/>
        <w:rPr>
          <w:sz w:val="24"/>
          <w:szCs w:val="24"/>
        </w:rPr>
      </w:pPr>
      <w:r w:rsidRPr="0012185C">
        <w:rPr>
          <w:sz w:val="24"/>
          <w:szCs w:val="24"/>
        </w:rPr>
        <w:t xml:space="preserve">c) przedmiarów robót (1 egz. w formie pisemnej oraz 1 egz. w formie elektronicznej </w:t>
      </w:r>
      <w:r>
        <w:rPr>
          <w:sz w:val="24"/>
          <w:szCs w:val="24"/>
        </w:rPr>
        <w:br/>
      </w:r>
      <w:r w:rsidRPr="0012185C">
        <w:rPr>
          <w:sz w:val="24"/>
          <w:szCs w:val="24"/>
        </w:rPr>
        <w:t>w formacie „PDF</w:t>
      </w:r>
      <w:r>
        <w:rPr>
          <w:sz w:val="24"/>
          <w:szCs w:val="24"/>
        </w:rPr>
        <w:t xml:space="preserve">” oraz dodatkowo </w:t>
      </w:r>
      <w:r w:rsidRPr="00E01C61">
        <w:rPr>
          <w:color w:val="000000"/>
          <w:spacing w:val="-8"/>
          <w:sz w:val="24"/>
          <w:szCs w:val="24"/>
        </w:rPr>
        <w:t xml:space="preserve">w formacie </w:t>
      </w:r>
      <w:r>
        <w:rPr>
          <w:color w:val="000000"/>
          <w:spacing w:val="-8"/>
          <w:sz w:val="24"/>
          <w:szCs w:val="24"/>
        </w:rPr>
        <w:t>„</w:t>
      </w:r>
      <w:r w:rsidRPr="00E01C61">
        <w:rPr>
          <w:color w:val="000000"/>
          <w:spacing w:val="-8"/>
          <w:sz w:val="24"/>
          <w:szCs w:val="24"/>
        </w:rPr>
        <w:t>ATH</w:t>
      </w:r>
      <w:r>
        <w:rPr>
          <w:color w:val="000000"/>
          <w:spacing w:val="-8"/>
          <w:sz w:val="24"/>
          <w:szCs w:val="24"/>
        </w:rPr>
        <w:t>”</w:t>
      </w:r>
      <w:r w:rsidRPr="0012185C">
        <w:rPr>
          <w:sz w:val="24"/>
          <w:szCs w:val="24"/>
        </w:rPr>
        <w:t>), które muszą uwzględniać wymagania określone w §6-10 ww. rozporządzenia,</w:t>
      </w:r>
    </w:p>
    <w:p w:rsidR="005B698B" w:rsidRPr="00FC1411" w:rsidRDefault="005B698B" w:rsidP="00FC1411">
      <w:pPr>
        <w:tabs>
          <w:tab w:val="left" w:pos="1211"/>
        </w:tabs>
        <w:spacing w:after="0" w:line="240" w:lineRule="auto"/>
        <w:jc w:val="both"/>
        <w:rPr>
          <w:sz w:val="24"/>
          <w:szCs w:val="24"/>
        </w:rPr>
      </w:pPr>
      <w:r w:rsidRPr="0012185C">
        <w:rPr>
          <w:sz w:val="24"/>
          <w:szCs w:val="24"/>
        </w:rPr>
        <w:t xml:space="preserve">d) kosztorysu inwestorskiego (1 egz. w formie pisemnej oraz 1 egz. w formie elektronicznej </w:t>
      </w:r>
      <w:r>
        <w:rPr>
          <w:sz w:val="24"/>
          <w:szCs w:val="24"/>
        </w:rPr>
        <w:br/>
      </w:r>
      <w:r w:rsidRPr="0012185C">
        <w:rPr>
          <w:sz w:val="24"/>
          <w:szCs w:val="24"/>
        </w:rPr>
        <w:t>w formacie „PDF</w:t>
      </w:r>
      <w:r>
        <w:rPr>
          <w:sz w:val="24"/>
          <w:szCs w:val="24"/>
        </w:rPr>
        <w:t xml:space="preserve">” oraz dodatkowo </w:t>
      </w:r>
      <w:r w:rsidRPr="00E01C61">
        <w:rPr>
          <w:color w:val="000000"/>
          <w:spacing w:val="-8"/>
          <w:sz w:val="24"/>
          <w:szCs w:val="24"/>
        </w:rPr>
        <w:t xml:space="preserve">w formacie </w:t>
      </w:r>
      <w:r>
        <w:rPr>
          <w:color w:val="000000"/>
          <w:spacing w:val="-8"/>
          <w:sz w:val="24"/>
          <w:szCs w:val="24"/>
        </w:rPr>
        <w:t>„</w:t>
      </w:r>
      <w:r w:rsidRPr="00E01C61">
        <w:rPr>
          <w:color w:val="000000"/>
          <w:spacing w:val="-8"/>
          <w:sz w:val="24"/>
          <w:szCs w:val="24"/>
        </w:rPr>
        <w:t>ATH</w:t>
      </w:r>
      <w:r>
        <w:rPr>
          <w:color w:val="000000"/>
          <w:spacing w:val="-8"/>
          <w:sz w:val="24"/>
          <w:szCs w:val="24"/>
        </w:rPr>
        <w:t>”</w:t>
      </w:r>
      <w:r>
        <w:rPr>
          <w:sz w:val="24"/>
          <w:szCs w:val="24"/>
        </w:rPr>
        <w:t>)</w:t>
      </w:r>
      <w:r w:rsidRPr="0012185C">
        <w:rPr>
          <w:sz w:val="24"/>
          <w:szCs w:val="24"/>
        </w:rPr>
        <w:t xml:space="preserve">, opracowanego zgodnie </w:t>
      </w:r>
      <w:r>
        <w:rPr>
          <w:sz w:val="24"/>
          <w:szCs w:val="24"/>
        </w:rPr>
        <w:br/>
      </w:r>
      <w:r w:rsidRPr="0012185C">
        <w:rPr>
          <w:sz w:val="24"/>
          <w:szCs w:val="24"/>
        </w:rPr>
        <w:t xml:space="preserve">z rozporządzeniem ministra infrastruktury z dnia 18 maja 2004r. w sprawie określenia metod i podstaw sporządzania kosztorysu inwestorskiego, obliczania planowanych kosztów prac projektowych oraz planowanych kosztów robót budowlanych określonych w programie </w:t>
      </w:r>
      <w:r w:rsidRPr="00FC1411">
        <w:rPr>
          <w:sz w:val="24"/>
          <w:szCs w:val="24"/>
        </w:rPr>
        <w:t>funkcjonalno – użytkowym (Dz. U. z 2004 r., nr 130, poz. 1389),</w:t>
      </w:r>
    </w:p>
    <w:p w:rsidR="005B698B" w:rsidRPr="00FC1411" w:rsidRDefault="005B698B" w:rsidP="00FC1411">
      <w:pPr>
        <w:tabs>
          <w:tab w:val="left" w:pos="1211"/>
        </w:tabs>
        <w:spacing w:after="0" w:line="240" w:lineRule="auto"/>
        <w:jc w:val="both"/>
        <w:rPr>
          <w:sz w:val="24"/>
          <w:szCs w:val="24"/>
        </w:rPr>
      </w:pPr>
      <w:r w:rsidRPr="00FC1411">
        <w:rPr>
          <w:sz w:val="24"/>
          <w:szCs w:val="24"/>
        </w:rPr>
        <w:t>e) projektu stałej organizacji ruchu (2 egz. w formie pisemnej oraz 1 egz. w formie elektronicznej w formacie „PDF”),</w:t>
      </w:r>
    </w:p>
    <w:p w:rsidR="005B698B" w:rsidRPr="00FC1411" w:rsidRDefault="005B698B" w:rsidP="00FC1411">
      <w:pPr>
        <w:tabs>
          <w:tab w:val="left" w:pos="1211"/>
        </w:tabs>
        <w:spacing w:after="0" w:line="240" w:lineRule="auto"/>
        <w:jc w:val="both"/>
        <w:rPr>
          <w:color w:val="000000"/>
          <w:spacing w:val="-8"/>
          <w:sz w:val="24"/>
          <w:szCs w:val="24"/>
        </w:rPr>
      </w:pPr>
      <w:r w:rsidRPr="00FC1411">
        <w:rPr>
          <w:sz w:val="24"/>
          <w:szCs w:val="24"/>
        </w:rPr>
        <w:t xml:space="preserve">3. </w:t>
      </w:r>
      <w:r w:rsidRPr="00FC1411">
        <w:rPr>
          <w:color w:val="000000"/>
          <w:spacing w:val="-8"/>
          <w:sz w:val="24"/>
          <w:szCs w:val="24"/>
        </w:rPr>
        <w:t xml:space="preserve">Wersja elektroniczna winna wiernie odzwierciedlać całość wydrukowanej i dostarczonej Zamawiającemu ostatecznej wersji dokumentacji projektowej poczynając od strony tytułowej, spisu treści, załączonych uprawnień, części opisowej, rysunkach, uzgodnieniach, wydanych warunkach, itd.  </w:t>
      </w:r>
    </w:p>
    <w:p w:rsidR="005B698B" w:rsidRPr="00FC1411" w:rsidRDefault="005B698B" w:rsidP="00FC1411">
      <w:pPr>
        <w:tabs>
          <w:tab w:val="left" w:pos="1211"/>
        </w:tabs>
        <w:spacing w:after="0" w:line="240" w:lineRule="auto"/>
        <w:jc w:val="both"/>
        <w:rPr>
          <w:color w:val="000000"/>
          <w:spacing w:val="-8"/>
          <w:sz w:val="24"/>
          <w:szCs w:val="24"/>
        </w:rPr>
      </w:pPr>
      <w:r w:rsidRPr="00FC1411">
        <w:rPr>
          <w:color w:val="000000"/>
          <w:spacing w:val="-8"/>
          <w:sz w:val="24"/>
          <w:szCs w:val="24"/>
        </w:rPr>
        <w:t xml:space="preserve">4. Wykonawca zobowiązany jest do wykonania dokumentacji projektowej będącej przedmiotem niniejszej umowy w sposób kompletny z punktu widzenia celu, któremu ma służyć, zgodnie z umową i przepisami prawa (w tym techniczno-budowalanymi obowiązującymi na dzień przekazania dokumentacji Zamawiającemu) oraz zgodnie ze współczesnymi zasadami wiedzy technicznej. </w:t>
      </w:r>
    </w:p>
    <w:p w:rsidR="005B698B" w:rsidRPr="005F6E71" w:rsidRDefault="005B698B" w:rsidP="00842B0F">
      <w:pPr>
        <w:pStyle w:val="Zwykytekst1"/>
        <w:jc w:val="center"/>
        <w:rPr>
          <w:rFonts w:ascii="Calibri" w:hAnsi="Calibri"/>
          <w:b/>
          <w:sz w:val="24"/>
        </w:rPr>
      </w:pPr>
      <w:r w:rsidRPr="005F6E71">
        <w:rPr>
          <w:rFonts w:ascii="Calibri" w:hAnsi="Calibri"/>
          <w:b/>
          <w:sz w:val="24"/>
        </w:rPr>
        <w:t>§4</w:t>
      </w:r>
    </w:p>
    <w:p w:rsidR="005B698B" w:rsidRPr="005F6E71" w:rsidRDefault="005B698B" w:rsidP="005F6E71">
      <w:pPr>
        <w:spacing w:after="0" w:line="240" w:lineRule="auto"/>
        <w:jc w:val="both"/>
        <w:rPr>
          <w:sz w:val="24"/>
          <w:szCs w:val="24"/>
        </w:rPr>
      </w:pPr>
      <w:r w:rsidRPr="005F6E71">
        <w:rPr>
          <w:sz w:val="24"/>
          <w:szCs w:val="24"/>
        </w:rPr>
        <w:t>1. Obowiązki Wykonawcy:</w:t>
      </w:r>
    </w:p>
    <w:p w:rsidR="005B698B" w:rsidRPr="005F6E71" w:rsidRDefault="005B698B" w:rsidP="005F6E71">
      <w:pPr>
        <w:spacing w:after="0" w:line="240" w:lineRule="auto"/>
        <w:jc w:val="both"/>
        <w:rPr>
          <w:sz w:val="24"/>
          <w:szCs w:val="24"/>
        </w:rPr>
      </w:pPr>
      <w:r w:rsidRPr="005F6E71">
        <w:rPr>
          <w:sz w:val="24"/>
          <w:szCs w:val="24"/>
        </w:rPr>
        <w:t xml:space="preserve">a) </w:t>
      </w:r>
      <w:r>
        <w:rPr>
          <w:sz w:val="24"/>
          <w:szCs w:val="24"/>
        </w:rPr>
        <w:t>zapoznanie</w:t>
      </w:r>
      <w:r w:rsidRPr="005F6E71">
        <w:rPr>
          <w:sz w:val="24"/>
          <w:szCs w:val="24"/>
        </w:rPr>
        <w:t xml:space="preserve"> się przed rozpoczęciem prac projektowych z dokumentami będącymi </w:t>
      </w:r>
      <w:r>
        <w:rPr>
          <w:sz w:val="24"/>
          <w:szCs w:val="24"/>
        </w:rPr>
        <w:br/>
        <w:t>w posiadaniu Zamawiającego i szczegółowe sprawdzenie w terenie warunków</w:t>
      </w:r>
      <w:r w:rsidRPr="005F6E71">
        <w:rPr>
          <w:sz w:val="24"/>
          <w:szCs w:val="24"/>
        </w:rPr>
        <w:t xml:space="preserve"> wykonania zamówienia,</w:t>
      </w:r>
    </w:p>
    <w:p w:rsidR="005B698B" w:rsidRPr="005F6E71" w:rsidRDefault="005B698B" w:rsidP="005F6E71">
      <w:pPr>
        <w:spacing w:after="0" w:line="240" w:lineRule="auto"/>
        <w:jc w:val="both"/>
        <w:rPr>
          <w:sz w:val="24"/>
          <w:szCs w:val="24"/>
        </w:rPr>
      </w:pPr>
      <w:r>
        <w:rPr>
          <w:sz w:val="24"/>
          <w:szCs w:val="24"/>
        </w:rPr>
        <w:t>b) konsultowanie</w:t>
      </w:r>
      <w:r w:rsidRPr="005F6E71">
        <w:rPr>
          <w:sz w:val="24"/>
          <w:szCs w:val="24"/>
        </w:rPr>
        <w:t xml:space="preserve"> z Zamawiającym na każdym eta</w:t>
      </w:r>
      <w:r>
        <w:rPr>
          <w:sz w:val="24"/>
          <w:szCs w:val="24"/>
        </w:rPr>
        <w:t xml:space="preserve">pie projektowania dokumentacji </w:t>
      </w:r>
      <w:r w:rsidRPr="005F6E71">
        <w:rPr>
          <w:sz w:val="24"/>
          <w:szCs w:val="24"/>
        </w:rPr>
        <w:t>istotnych elementów mających wpływ na koszty,</w:t>
      </w:r>
      <w:r w:rsidRPr="005F6E71">
        <w:rPr>
          <w:rFonts w:cs="Arial"/>
          <w:sz w:val="24"/>
          <w:szCs w:val="24"/>
        </w:rPr>
        <w:t xml:space="preserve"> </w:t>
      </w:r>
      <w:r w:rsidRPr="005F6E71">
        <w:rPr>
          <w:sz w:val="24"/>
          <w:szCs w:val="24"/>
        </w:rPr>
        <w:t xml:space="preserve">jak również wszelkich wątpliwych kwestii </w:t>
      </w:r>
      <w:r>
        <w:rPr>
          <w:sz w:val="24"/>
          <w:szCs w:val="24"/>
        </w:rPr>
        <w:br/>
      </w:r>
      <w:r w:rsidRPr="005F6E71">
        <w:rPr>
          <w:sz w:val="24"/>
          <w:szCs w:val="24"/>
        </w:rPr>
        <w:t>i propozycji rozwiązań</w:t>
      </w:r>
      <w:r>
        <w:rPr>
          <w:sz w:val="24"/>
          <w:szCs w:val="24"/>
        </w:rPr>
        <w:t xml:space="preserve"> jakie mają być przyjęte w dokumentacji</w:t>
      </w:r>
      <w:r w:rsidRPr="005F6E71">
        <w:rPr>
          <w:sz w:val="24"/>
          <w:szCs w:val="24"/>
        </w:rPr>
        <w:t>,</w:t>
      </w:r>
    </w:p>
    <w:p w:rsidR="005B698B" w:rsidRPr="005F6E71" w:rsidRDefault="005B698B" w:rsidP="005F6E71">
      <w:pPr>
        <w:spacing w:after="0" w:line="240" w:lineRule="auto"/>
        <w:jc w:val="both"/>
        <w:rPr>
          <w:sz w:val="24"/>
          <w:szCs w:val="24"/>
        </w:rPr>
      </w:pPr>
      <w:r>
        <w:rPr>
          <w:sz w:val="24"/>
          <w:szCs w:val="24"/>
        </w:rPr>
        <w:t>c</w:t>
      </w:r>
      <w:r w:rsidRPr="005F6E71">
        <w:rPr>
          <w:sz w:val="24"/>
          <w:szCs w:val="24"/>
        </w:rPr>
        <w:t xml:space="preserve">) opisywanie proponowanych </w:t>
      </w:r>
      <w:r>
        <w:rPr>
          <w:sz w:val="24"/>
          <w:szCs w:val="24"/>
        </w:rPr>
        <w:t xml:space="preserve">rozwiązań i wyrobów budowlanych za pomocą cech technicznych i jakościowych tzn. bez podawania znaków towarowych, patentów lub pochodzenia. Jeżeli </w:t>
      </w:r>
      <w:r w:rsidRPr="005F6E71">
        <w:rPr>
          <w:sz w:val="24"/>
          <w:szCs w:val="24"/>
        </w:rPr>
        <w:t xml:space="preserve">będzie to możliwe </w:t>
      </w:r>
      <w:r>
        <w:rPr>
          <w:sz w:val="24"/>
          <w:szCs w:val="24"/>
        </w:rPr>
        <w:t>Wykonawca zobowiązany jest do wskazania parametrów podstawowych rozwiązań i materiałów równoważnych,</w:t>
      </w:r>
    </w:p>
    <w:p w:rsidR="005B698B" w:rsidRDefault="005B698B" w:rsidP="005F6E71">
      <w:pPr>
        <w:spacing w:after="0" w:line="240" w:lineRule="auto"/>
        <w:jc w:val="both"/>
        <w:rPr>
          <w:color w:val="008000"/>
          <w:sz w:val="24"/>
          <w:szCs w:val="24"/>
        </w:rPr>
      </w:pPr>
      <w:r>
        <w:rPr>
          <w:sz w:val="24"/>
          <w:szCs w:val="24"/>
        </w:rPr>
        <w:t>d</w:t>
      </w:r>
      <w:r w:rsidRPr="005F6E71">
        <w:rPr>
          <w:sz w:val="24"/>
          <w:szCs w:val="24"/>
        </w:rPr>
        <w:t>) za</w:t>
      </w:r>
      <w:r>
        <w:rPr>
          <w:sz w:val="24"/>
          <w:szCs w:val="24"/>
        </w:rPr>
        <w:t xml:space="preserve">pewnienie optymalnej ekonomiczności budowy i jej późniejszej eksploatacji. </w:t>
      </w:r>
      <w:r>
        <w:rPr>
          <w:sz w:val="24"/>
          <w:szCs w:val="24"/>
        </w:rPr>
        <w:br/>
      </w:r>
      <w:r w:rsidRPr="00DC38F8">
        <w:rPr>
          <w:sz w:val="24"/>
          <w:szCs w:val="24"/>
        </w:rPr>
        <w:t>W dokumentacji</w:t>
      </w:r>
      <w:r>
        <w:rPr>
          <w:sz w:val="24"/>
          <w:szCs w:val="24"/>
        </w:rPr>
        <w:t xml:space="preserve"> należy zastosować technologie robót i materiałów kierując się zasadą projektowania optymalnych rozwiązań dla osiągnięcia założonych celów,</w:t>
      </w:r>
      <w:r>
        <w:rPr>
          <w:color w:val="008000"/>
          <w:sz w:val="24"/>
          <w:szCs w:val="24"/>
        </w:rPr>
        <w:t xml:space="preserve"> </w:t>
      </w:r>
    </w:p>
    <w:p w:rsidR="005B698B" w:rsidRPr="00FC1411" w:rsidRDefault="005B698B" w:rsidP="005F6E71">
      <w:pPr>
        <w:spacing w:after="0" w:line="240" w:lineRule="auto"/>
        <w:jc w:val="both"/>
        <w:rPr>
          <w:sz w:val="24"/>
          <w:szCs w:val="24"/>
        </w:rPr>
      </w:pPr>
      <w:r w:rsidRPr="00FC1411">
        <w:rPr>
          <w:sz w:val="24"/>
          <w:szCs w:val="24"/>
        </w:rPr>
        <w:t xml:space="preserve">e) </w:t>
      </w:r>
      <w:r>
        <w:rPr>
          <w:sz w:val="24"/>
          <w:szCs w:val="24"/>
        </w:rPr>
        <w:t>projektowanie</w:t>
      </w:r>
      <w:r w:rsidRPr="00FC1411">
        <w:rPr>
          <w:sz w:val="24"/>
          <w:szCs w:val="24"/>
        </w:rPr>
        <w:t xml:space="preserve"> </w:t>
      </w:r>
      <w:r>
        <w:rPr>
          <w:sz w:val="24"/>
          <w:szCs w:val="24"/>
        </w:rPr>
        <w:t xml:space="preserve">obiektów budowlanych i urządzeń </w:t>
      </w:r>
      <w:r w:rsidRPr="00FC1411">
        <w:rPr>
          <w:sz w:val="24"/>
          <w:szCs w:val="24"/>
        </w:rPr>
        <w:t>z zastosowaniem nowoczesnych konstrukcji, wyrobów b</w:t>
      </w:r>
      <w:r>
        <w:rPr>
          <w:sz w:val="24"/>
          <w:szCs w:val="24"/>
        </w:rPr>
        <w:t xml:space="preserve">udowlanych i technologii robót, w sposób zapewniający formę architektoniczną dostosowaną do krajobrazu i otaczającej zabudowy,  </w:t>
      </w:r>
    </w:p>
    <w:p w:rsidR="005B698B" w:rsidRPr="005F6E71" w:rsidRDefault="005B698B" w:rsidP="005F6E71">
      <w:pPr>
        <w:autoSpaceDE w:val="0"/>
        <w:autoSpaceDN w:val="0"/>
        <w:adjustRightInd w:val="0"/>
        <w:spacing w:after="0" w:line="240" w:lineRule="auto"/>
        <w:jc w:val="both"/>
        <w:rPr>
          <w:sz w:val="24"/>
          <w:szCs w:val="24"/>
        </w:rPr>
      </w:pPr>
      <w:r w:rsidRPr="005F6E71">
        <w:rPr>
          <w:sz w:val="24"/>
          <w:szCs w:val="24"/>
        </w:rPr>
        <w:t>f)</w:t>
      </w:r>
      <w:r w:rsidRPr="005F6E71">
        <w:rPr>
          <w:color w:val="008000"/>
          <w:sz w:val="24"/>
          <w:szCs w:val="24"/>
        </w:rPr>
        <w:t xml:space="preserve"> </w:t>
      </w:r>
      <w:r w:rsidRPr="005F6E71">
        <w:rPr>
          <w:sz w:val="24"/>
          <w:szCs w:val="24"/>
        </w:rPr>
        <w:t>nieodpłatne uzupełnianie dokumentacji projektowej o niezbędne szczegóły, rysunki wykonawcze i detale projektowe, które nie zostały rozwiązane w sporządzonym projekcie budowlanym,</w:t>
      </w:r>
    </w:p>
    <w:p w:rsidR="005B698B" w:rsidRPr="00FC1411" w:rsidRDefault="005B698B" w:rsidP="009504A7">
      <w:pPr>
        <w:autoSpaceDE w:val="0"/>
        <w:autoSpaceDN w:val="0"/>
        <w:adjustRightInd w:val="0"/>
        <w:spacing w:after="0" w:line="240" w:lineRule="auto"/>
        <w:jc w:val="both"/>
        <w:rPr>
          <w:sz w:val="24"/>
          <w:szCs w:val="24"/>
        </w:rPr>
      </w:pPr>
      <w:r w:rsidRPr="005F6E71">
        <w:rPr>
          <w:sz w:val="24"/>
          <w:szCs w:val="24"/>
        </w:rPr>
        <w:t>g) wyjaśnianie wykonawcy robót budowlanych wątpliwości, jakie mog</w:t>
      </w:r>
      <w:r>
        <w:rPr>
          <w:sz w:val="24"/>
          <w:szCs w:val="24"/>
        </w:rPr>
        <w:t>ą powstać w toku ich realizacji, a w szczególności na etapie postępowania przetargowego na wybór wykonawcy robót budowlanych prowadzonego w oparciu o tą dokumentację projektową (drogą elektroniczną w terminie nie dłuższym niż 3 dni od daty otrzymania zapytania od Zamawiającego),</w:t>
      </w:r>
    </w:p>
    <w:p w:rsidR="005B698B" w:rsidRPr="00B757D7" w:rsidRDefault="005B698B" w:rsidP="009504A7">
      <w:pPr>
        <w:spacing w:after="0" w:line="240" w:lineRule="auto"/>
        <w:jc w:val="both"/>
        <w:rPr>
          <w:color w:val="FF0000"/>
          <w:sz w:val="24"/>
          <w:szCs w:val="24"/>
        </w:rPr>
      </w:pPr>
      <w:r>
        <w:rPr>
          <w:spacing w:val="18"/>
          <w:sz w:val="24"/>
          <w:szCs w:val="24"/>
        </w:rPr>
        <w:t>h) dokonanie</w:t>
      </w:r>
      <w:r w:rsidRPr="00B757D7">
        <w:rPr>
          <w:spacing w:val="18"/>
          <w:sz w:val="24"/>
          <w:szCs w:val="24"/>
        </w:rPr>
        <w:t xml:space="preserve"> skutecznego zgłoszenia robót nie wymagających pozwolenia na </w:t>
      </w:r>
      <w:r>
        <w:rPr>
          <w:spacing w:val="4"/>
          <w:sz w:val="24"/>
          <w:szCs w:val="24"/>
        </w:rPr>
        <w:t>budowę/uzyskanie</w:t>
      </w:r>
      <w:r w:rsidRPr="00B757D7">
        <w:rPr>
          <w:spacing w:val="4"/>
          <w:sz w:val="24"/>
          <w:szCs w:val="24"/>
        </w:rPr>
        <w:t xml:space="preserve"> </w:t>
      </w:r>
      <w:r>
        <w:rPr>
          <w:spacing w:val="4"/>
          <w:sz w:val="24"/>
          <w:szCs w:val="24"/>
        </w:rPr>
        <w:t>decyzji pozwolenia</w:t>
      </w:r>
      <w:r w:rsidRPr="00B757D7">
        <w:rPr>
          <w:spacing w:val="4"/>
          <w:sz w:val="24"/>
          <w:szCs w:val="24"/>
        </w:rPr>
        <w:t xml:space="preserve"> na budowę,</w:t>
      </w:r>
    </w:p>
    <w:p w:rsidR="005B698B" w:rsidRDefault="005B698B" w:rsidP="009504A7">
      <w:pPr>
        <w:spacing w:after="0" w:line="240" w:lineRule="auto"/>
        <w:jc w:val="both"/>
        <w:rPr>
          <w:spacing w:val="4"/>
          <w:sz w:val="24"/>
          <w:szCs w:val="24"/>
        </w:rPr>
      </w:pPr>
      <w:r>
        <w:rPr>
          <w:spacing w:val="9"/>
          <w:sz w:val="24"/>
          <w:szCs w:val="24"/>
        </w:rPr>
        <w:t>i) uzyskanie potwierdzenia</w:t>
      </w:r>
      <w:r w:rsidRPr="00B757D7">
        <w:rPr>
          <w:spacing w:val="9"/>
          <w:sz w:val="24"/>
          <w:szCs w:val="24"/>
        </w:rPr>
        <w:t xml:space="preserve"> organu administracji budowlanej o ostateczności decyzji </w:t>
      </w:r>
      <w:r w:rsidRPr="00B757D7">
        <w:rPr>
          <w:spacing w:val="4"/>
          <w:sz w:val="24"/>
          <w:szCs w:val="24"/>
        </w:rPr>
        <w:t>pozwolenia na budowę</w:t>
      </w:r>
      <w:r>
        <w:rPr>
          <w:spacing w:val="4"/>
          <w:sz w:val="24"/>
          <w:szCs w:val="24"/>
        </w:rPr>
        <w:t>/braku sprzeciwu do zgłoszenia robót</w:t>
      </w:r>
      <w:r w:rsidRPr="00B757D7">
        <w:rPr>
          <w:spacing w:val="4"/>
          <w:sz w:val="24"/>
          <w:szCs w:val="24"/>
        </w:rPr>
        <w:t>,</w:t>
      </w:r>
    </w:p>
    <w:p w:rsidR="005B698B" w:rsidRPr="00B757D7" w:rsidRDefault="005B698B" w:rsidP="009504A7">
      <w:pPr>
        <w:spacing w:after="0" w:line="240" w:lineRule="auto"/>
        <w:jc w:val="both"/>
        <w:rPr>
          <w:color w:val="FF0000"/>
          <w:sz w:val="24"/>
          <w:szCs w:val="24"/>
        </w:rPr>
      </w:pPr>
      <w:r>
        <w:rPr>
          <w:spacing w:val="4"/>
          <w:sz w:val="24"/>
          <w:szCs w:val="24"/>
        </w:rPr>
        <w:t xml:space="preserve">j) </w:t>
      </w:r>
      <w:r>
        <w:rPr>
          <w:spacing w:val="12"/>
          <w:sz w:val="24"/>
          <w:szCs w:val="24"/>
        </w:rPr>
        <w:t>przeniesienie</w:t>
      </w:r>
      <w:r w:rsidRPr="00B757D7">
        <w:rPr>
          <w:spacing w:val="12"/>
          <w:sz w:val="24"/>
          <w:szCs w:val="24"/>
        </w:rPr>
        <w:t xml:space="preserve"> </w:t>
      </w:r>
      <w:r>
        <w:rPr>
          <w:spacing w:val="12"/>
          <w:sz w:val="24"/>
          <w:szCs w:val="24"/>
        </w:rPr>
        <w:t xml:space="preserve">na rzecz Zamawiającego autorskich prawa majątkowych oraz </w:t>
      </w:r>
      <w:r w:rsidRPr="00B757D7">
        <w:rPr>
          <w:spacing w:val="12"/>
          <w:sz w:val="24"/>
          <w:szCs w:val="24"/>
        </w:rPr>
        <w:t xml:space="preserve">zezwolenia </w:t>
      </w:r>
      <w:r w:rsidRPr="00B757D7">
        <w:rPr>
          <w:spacing w:val="18"/>
          <w:sz w:val="24"/>
          <w:szCs w:val="24"/>
        </w:rPr>
        <w:t xml:space="preserve">na wykonywanie autorskich praw zależnych do opracowań </w:t>
      </w:r>
      <w:r>
        <w:rPr>
          <w:spacing w:val="18"/>
          <w:sz w:val="24"/>
          <w:szCs w:val="24"/>
        </w:rPr>
        <w:br/>
      </w:r>
      <w:r w:rsidRPr="00B757D7">
        <w:rPr>
          <w:spacing w:val="18"/>
          <w:sz w:val="24"/>
          <w:szCs w:val="24"/>
        </w:rPr>
        <w:t xml:space="preserve">i dokumentów </w:t>
      </w:r>
      <w:r w:rsidRPr="00B757D7">
        <w:rPr>
          <w:spacing w:val="4"/>
          <w:sz w:val="24"/>
          <w:szCs w:val="24"/>
        </w:rPr>
        <w:t>wchodzących w skład dokumentacji projektowej,</w:t>
      </w:r>
    </w:p>
    <w:p w:rsidR="005B698B" w:rsidRDefault="005B698B" w:rsidP="009504A7">
      <w:pPr>
        <w:spacing w:after="0" w:line="240" w:lineRule="auto"/>
        <w:jc w:val="both"/>
        <w:rPr>
          <w:spacing w:val="4"/>
          <w:sz w:val="24"/>
          <w:szCs w:val="24"/>
        </w:rPr>
      </w:pPr>
      <w:r>
        <w:rPr>
          <w:spacing w:val="4"/>
          <w:sz w:val="24"/>
          <w:szCs w:val="24"/>
        </w:rPr>
        <w:t xml:space="preserve">k) </w:t>
      </w:r>
      <w:r w:rsidRPr="00B757D7">
        <w:rPr>
          <w:spacing w:val="4"/>
          <w:sz w:val="24"/>
          <w:szCs w:val="24"/>
        </w:rPr>
        <w:t>udziel</w:t>
      </w:r>
      <w:r>
        <w:rPr>
          <w:spacing w:val="4"/>
          <w:sz w:val="24"/>
          <w:szCs w:val="24"/>
        </w:rPr>
        <w:t>enie</w:t>
      </w:r>
      <w:r w:rsidRPr="00B757D7">
        <w:rPr>
          <w:spacing w:val="4"/>
          <w:sz w:val="24"/>
          <w:szCs w:val="24"/>
        </w:rPr>
        <w:t xml:space="preserve"> Zamawiającemu gwarancji i rękojmi na wykonaną dokumentację, która rozpocznie się od daty podpisania protokołu końcowego odbioru dokumentacji projektowej i obejmować będą cały okres realizacji inwestycji w oparciu o tą dokumentację wraz z okresem 36 miesięcznej eksploatacji (okres rękojmi dla Wykonawcy został rozszerzony zgodnie z art. 558 § 1 Kodeksu Cywilnego)</w:t>
      </w:r>
      <w:r>
        <w:rPr>
          <w:spacing w:val="4"/>
          <w:sz w:val="24"/>
          <w:szCs w:val="24"/>
        </w:rPr>
        <w:t xml:space="preserve">, </w:t>
      </w:r>
    </w:p>
    <w:p w:rsidR="005B698B" w:rsidRDefault="005B698B" w:rsidP="009504A7">
      <w:pPr>
        <w:spacing w:after="0" w:line="240" w:lineRule="auto"/>
        <w:jc w:val="both"/>
        <w:rPr>
          <w:spacing w:val="4"/>
          <w:sz w:val="24"/>
          <w:szCs w:val="24"/>
        </w:rPr>
      </w:pPr>
      <w:r>
        <w:rPr>
          <w:spacing w:val="4"/>
          <w:sz w:val="24"/>
          <w:szCs w:val="24"/>
        </w:rPr>
        <w:t xml:space="preserve">l) oznaczenie dokumentacji projektowej zgodnie z wytycznymi Zamawiającego, </w:t>
      </w:r>
      <w:r>
        <w:rPr>
          <w:spacing w:val="4"/>
          <w:sz w:val="24"/>
          <w:szCs w:val="24"/>
        </w:rPr>
        <w:br/>
        <w:t>w przypadku podpisania umowy o dofinansowanie realizacji w/w zadania inwestycyjnego.</w:t>
      </w:r>
    </w:p>
    <w:p w:rsidR="005B698B" w:rsidRDefault="005B698B" w:rsidP="009504A7">
      <w:pPr>
        <w:spacing w:after="0" w:line="240" w:lineRule="auto"/>
        <w:jc w:val="both"/>
        <w:rPr>
          <w:spacing w:val="4"/>
          <w:sz w:val="24"/>
          <w:szCs w:val="24"/>
        </w:rPr>
      </w:pPr>
      <w:r>
        <w:rPr>
          <w:spacing w:val="4"/>
          <w:sz w:val="24"/>
          <w:szCs w:val="24"/>
        </w:rPr>
        <w:t>2. Wykonawca ponosi odpowiedzialność za realizację przedmiotu umowy, a także za działania i zaniechania Podwykonawców, którymi będzie posługiwać się przy jego wykonywaniu.</w:t>
      </w:r>
    </w:p>
    <w:p w:rsidR="005B698B" w:rsidRDefault="005B698B" w:rsidP="009504A7">
      <w:pPr>
        <w:spacing w:after="0" w:line="240" w:lineRule="auto"/>
        <w:jc w:val="both"/>
        <w:rPr>
          <w:spacing w:val="4"/>
          <w:sz w:val="24"/>
          <w:szCs w:val="24"/>
        </w:rPr>
      </w:pPr>
      <w:r>
        <w:rPr>
          <w:spacing w:val="4"/>
          <w:sz w:val="24"/>
          <w:szCs w:val="24"/>
        </w:rPr>
        <w:t>3. Wykonawca ponosi odpowiedzialność cywilną za naruszenie obowiązków (zaniedbanie Wykonawcy) tzn:</w:t>
      </w:r>
    </w:p>
    <w:p w:rsidR="005B698B" w:rsidRDefault="005B698B" w:rsidP="009504A7">
      <w:pPr>
        <w:spacing w:after="0" w:line="240" w:lineRule="auto"/>
        <w:jc w:val="both"/>
        <w:rPr>
          <w:sz w:val="24"/>
          <w:szCs w:val="24"/>
        </w:rPr>
      </w:pPr>
      <w:r>
        <w:rPr>
          <w:spacing w:val="4"/>
          <w:sz w:val="24"/>
          <w:szCs w:val="24"/>
        </w:rPr>
        <w:t xml:space="preserve">a) wykonanie obowiązków wynikających z zawartej umowy z naruszeniem przepisów prawa, w szczególności ustawy </w:t>
      </w:r>
      <w:r w:rsidRPr="001F1461">
        <w:rPr>
          <w:sz w:val="24"/>
          <w:szCs w:val="24"/>
        </w:rPr>
        <w:t>Prawo zamówień publicznych (Dz. U. z 2015r. poz. 2164 ze zm.)</w:t>
      </w:r>
      <w:r>
        <w:rPr>
          <w:sz w:val="24"/>
          <w:szCs w:val="24"/>
        </w:rPr>
        <w:t>,</w:t>
      </w:r>
    </w:p>
    <w:p w:rsidR="005B698B" w:rsidRDefault="005B698B" w:rsidP="009504A7">
      <w:pPr>
        <w:spacing w:after="0" w:line="240" w:lineRule="auto"/>
        <w:jc w:val="both"/>
        <w:rPr>
          <w:sz w:val="24"/>
          <w:szCs w:val="24"/>
        </w:rPr>
      </w:pPr>
      <w:r>
        <w:rPr>
          <w:sz w:val="24"/>
          <w:szCs w:val="24"/>
        </w:rPr>
        <w:t>b) niewykonanie któregokolwiek obowiązku wynikającego z niniejszej umowy,</w:t>
      </w:r>
    </w:p>
    <w:p w:rsidR="005B698B" w:rsidRDefault="005B698B" w:rsidP="009504A7">
      <w:pPr>
        <w:spacing w:after="0" w:line="240" w:lineRule="auto"/>
        <w:jc w:val="both"/>
        <w:rPr>
          <w:sz w:val="24"/>
          <w:szCs w:val="24"/>
        </w:rPr>
      </w:pPr>
      <w:r>
        <w:rPr>
          <w:sz w:val="24"/>
          <w:szCs w:val="24"/>
        </w:rPr>
        <w:t>c) niedołożenie należytej staranności podczas ich wykonywania,</w:t>
      </w:r>
    </w:p>
    <w:p w:rsidR="005B698B" w:rsidRDefault="005B698B" w:rsidP="009504A7">
      <w:pPr>
        <w:spacing w:after="0" w:line="240" w:lineRule="auto"/>
        <w:jc w:val="both"/>
        <w:rPr>
          <w:sz w:val="24"/>
          <w:szCs w:val="24"/>
        </w:rPr>
      </w:pPr>
      <w:r>
        <w:rPr>
          <w:sz w:val="24"/>
          <w:szCs w:val="24"/>
        </w:rPr>
        <w:t>d) niedotrzymanie ogólnie przyjętych standardów merytorycznych lub popełnienie błędów,</w:t>
      </w:r>
    </w:p>
    <w:p w:rsidR="005B698B" w:rsidRDefault="005B698B" w:rsidP="009504A7">
      <w:pPr>
        <w:spacing w:after="0" w:line="240" w:lineRule="auto"/>
        <w:jc w:val="both"/>
        <w:rPr>
          <w:sz w:val="24"/>
          <w:szCs w:val="24"/>
        </w:rPr>
      </w:pPr>
      <w:r>
        <w:rPr>
          <w:sz w:val="24"/>
          <w:szCs w:val="24"/>
        </w:rPr>
        <w:t>e) naruszenie praw osób trzecich.</w:t>
      </w:r>
    </w:p>
    <w:p w:rsidR="005B698B" w:rsidRDefault="005B698B" w:rsidP="009504A7">
      <w:pPr>
        <w:spacing w:after="0" w:line="240" w:lineRule="auto"/>
        <w:jc w:val="both"/>
        <w:rPr>
          <w:sz w:val="24"/>
          <w:szCs w:val="24"/>
        </w:rPr>
      </w:pPr>
      <w:r>
        <w:rPr>
          <w:sz w:val="24"/>
          <w:szCs w:val="24"/>
        </w:rPr>
        <w:t xml:space="preserve">4. Wszelkie konsekwencje błędów, brakujących projektów, szczegółów konstrukcyjnych zawartych w opracowaniach, zawinionych przez Wykonawcę, w tym również finansowe ponosi Wykonawca. Dotyczy to również kosztów wykonania robót nieujętych </w:t>
      </w:r>
      <w:r>
        <w:rPr>
          <w:sz w:val="24"/>
          <w:szCs w:val="24"/>
        </w:rPr>
        <w:br/>
        <w:t xml:space="preserve">w dokumentacji z winy Wykonawcy.  </w:t>
      </w:r>
    </w:p>
    <w:p w:rsidR="005B698B" w:rsidRDefault="005B698B" w:rsidP="009504A7">
      <w:pPr>
        <w:spacing w:after="0" w:line="240" w:lineRule="auto"/>
        <w:jc w:val="both"/>
        <w:rPr>
          <w:sz w:val="24"/>
          <w:szCs w:val="24"/>
        </w:rPr>
      </w:pPr>
      <w:r>
        <w:rPr>
          <w:sz w:val="24"/>
          <w:szCs w:val="24"/>
        </w:rPr>
        <w:t>5. W okresie obowiązywania, po rozwiązaniu, po odstąpieniu od umowy lub po wygaśnięciu umowy, Wykonawca jest i będzie odpowiedzialny wobec Zamawiającego na zasadach uregulowanych w Kodeksie Cywilnym za wszelkie szkody (wydatki, koszty postępowań) wynikające z wad obiektu powstałego na podstawie dostarczonej dokumentacji projektowej oraz roszczenia osób trzecich w przypadku, gdy będą one wynikać z wad przedmiotu umowy „Dzieła”, a także roszczenia wynikające z wad obiektu powstałych w wyniku błędu popełnionego w ramach nadzoru autorskiego lub nie dołożenia należytej staranności przez Wykonawcę lub jego Podwykonawcę przy wykonywaniu przedmiotu umowy.</w:t>
      </w:r>
    </w:p>
    <w:p w:rsidR="005B698B" w:rsidRDefault="005B698B" w:rsidP="009504A7">
      <w:pPr>
        <w:spacing w:after="0" w:line="240" w:lineRule="auto"/>
        <w:jc w:val="both"/>
        <w:rPr>
          <w:sz w:val="24"/>
          <w:szCs w:val="24"/>
        </w:rPr>
      </w:pPr>
      <w:r>
        <w:rPr>
          <w:sz w:val="24"/>
          <w:szCs w:val="24"/>
        </w:rPr>
        <w:t xml:space="preserve">6. Wykonawca zobowiązany jest w formie pisemnej do niezwłocznego informowania Zamawiającego o każdej zmianie postanowień statutu lub innego dokumentu stanowiącego podstawę utworzenia i działalności Wykonawcy, o toczącym się postępowaniu naprawczym, upadłościowym, likwidacyjnym oraz o innych okolicznościach, stanowiących zagrożenie możliwości wykonania umowy w sposób zgodny z jej warunkami. </w:t>
      </w:r>
    </w:p>
    <w:p w:rsidR="005B698B" w:rsidRDefault="005B698B" w:rsidP="009504A7">
      <w:pPr>
        <w:spacing w:after="0" w:line="240" w:lineRule="auto"/>
        <w:jc w:val="both"/>
        <w:rPr>
          <w:sz w:val="24"/>
          <w:szCs w:val="24"/>
        </w:rPr>
      </w:pPr>
      <w:r>
        <w:rPr>
          <w:sz w:val="24"/>
          <w:szCs w:val="24"/>
        </w:rPr>
        <w:t>7. Wykonawca zobowiązany jest, na każde żądanie Zamawiającego, udostępnić mu lub wydać wszelkie dokumenty związane z wykonywaniem umowy. W tym celu, Wykonawca umożliwi osobie upoważnionej przez Zamawiającego skontrolowanie lub zbadanie dokumentacji dotyczącej wykonywania umowy oraz sporządzenie z niej kopii zarówno podczas, jak i po wykonaniu umowy.</w:t>
      </w:r>
    </w:p>
    <w:p w:rsidR="005B698B" w:rsidRPr="00E066A2" w:rsidRDefault="005B698B" w:rsidP="00E066A2">
      <w:pPr>
        <w:spacing w:after="0" w:line="240" w:lineRule="auto"/>
        <w:jc w:val="both"/>
        <w:rPr>
          <w:color w:val="FF0000"/>
          <w:sz w:val="24"/>
          <w:szCs w:val="24"/>
        </w:rPr>
      </w:pPr>
      <w:r>
        <w:rPr>
          <w:sz w:val="24"/>
          <w:szCs w:val="24"/>
        </w:rPr>
        <w:t xml:space="preserve">8. Wszelkie dokumenty i informacje otrzymane przez Wykonawcę w związku </w:t>
      </w:r>
      <w:r>
        <w:rPr>
          <w:sz w:val="24"/>
          <w:szCs w:val="24"/>
        </w:rPr>
        <w:br/>
        <w:t xml:space="preserve">z wykonywaniem umowy nie będą, za wyjątkiem przypadków, gdy będzie to konieczne </w:t>
      </w:r>
      <w:r>
        <w:rPr>
          <w:sz w:val="24"/>
          <w:szCs w:val="24"/>
        </w:rPr>
        <w:br/>
        <w:t xml:space="preserve">w celu wykonania umowy, publikowane lub ujawniane przez Wykonawcę bez uprzedniej </w:t>
      </w:r>
      <w:r w:rsidRPr="00E066A2">
        <w:rPr>
          <w:sz w:val="24"/>
          <w:szCs w:val="24"/>
        </w:rPr>
        <w:t xml:space="preserve">pisemnej zgody Zamawiającego.  </w:t>
      </w:r>
    </w:p>
    <w:p w:rsidR="005B698B" w:rsidRPr="00E066A2" w:rsidRDefault="005B698B" w:rsidP="00E066A2">
      <w:pPr>
        <w:pStyle w:val="Zwykytekst1"/>
        <w:jc w:val="both"/>
        <w:rPr>
          <w:rFonts w:ascii="Calibri" w:hAnsi="Calibri"/>
          <w:sz w:val="24"/>
        </w:rPr>
      </w:pPr>
      <w:r>
        <w:rPr>
          <w:rFonts w:ascii="Calibri" w:hAnsi="Calibri"/>
          <w:sz w:val="24"/>
        </w:rPr>
        <w:t>9</w:t>
      </w:r>
      <w:r w:rsidRPr="00E066A2">
        <w:rPr>
          <w:rFonts w:ascii="Calibri" w:hAnsi="Calibri"/>
          <w:sz w:val="24"/>
        </w:rPr>
        <w:t>. Obowiązki Zamawiającego:</w:t>
      </w:r>
    </w:p>
    <w:p w:rsidR="005B698B" w:rsidRDefault="005B698B" w:rsidP="00E066A2">
      <w:pPr>
        <w:pStyle w:val="Zwykytekst1"/>
        <w:tabs>
          <w:tab w:val="left" w:pos="284"/>
        </w:tabs>
        <w:jc w:val="both"/>
        <w:rPr>
          <w:rFonts w:ascii="Calibri" w:hAnsi="Calibri"/>
          <w:sz w:val="24"/>
        </w:rPr>
      </w:pPr>
      <w:r>
        <w:rPr>
          <w:rFonts w:ascii="Calibri" w:hAnsi="Calibri"/>
          <w:sz w:val="24"/>
        </w:rPr>
        <w:t xml:space="preserve">a) dostarczenie Wykonawcy </w:t>
      </w:r>
      <w:r w:rsidRPr="00E066A2">
        <w:rPr>
          <w:rFonts w:ascii="Calibri" w:hAnsi="Calibri"/>
          <w:sz w:val="24"/>
        </w:rPr>
        <w:t xml:space="preserve">decyzji o ustaleniu inwestycji celu publicznego lub wypisu </w:t>
      </w:r>
      <w:r>
        <w:rPr>
          <w:rFonts w:ascii="Calibri" w:hAnsi="Calibri"/>
          <w:sz w:val="24"/>
        </w:rPr>
        <w:br/>
      </w:r>
      <w:r w:rsidRPr="00E066A2">
        <w:rPr>
          <w:rFonts w:ascii="Calibri" w:hAnsi="Calibri"/>
          <w:sz w:val="24"/>
        </w:rPr>
        <w:t>z planu miejscowego</w:t>
      </w:r>
      <w:r>
        <w:rPr>
          <w:rFonts w:ascii="Calibri" w:hAnsi="Calibri"/>
          <w:sz w:val="24"/>
        </w:rPr>
        <w:t>,</w:t>
      </w:r>
    </w:p>
    <w:p w:rsidR="005B698B" w:rsidRDefault="005B698B" w:rsidP="00A90B0F">
      <w:pPr>
        <w:pStyle w:val="Zwykytekst1"/>
        <w:tabs>
          <w:tab w:val="left" w:pos="284"/>
        </w:tabs>
        <w:jc w:val="both"/>
        <w:rPr>
          <w:rFonts w:ascii="Calibri" w:hAnsi="Calibri"/>
          <w:sz w:val="24"/>
        </w:rPr>
      </w:pPr>
      <w:r>
        <w:rPr>
          <w:rFonts w:ascii="Calibri" w:hAnsi="Calibri"/>
          <w:sz w:val="24"/>
        </w:rPr>
        <w:t xml:space="preserve">b) </w:t>
      </w:r>
      <w:r w:rsidRPr="00E066A2">
        <w:rPr>
          <w:rFonts w:ascii="Calibri" w:hAnsi="Calibri"/>
          <w:sz w:val="24"/>
        </w:rPr>
        <w:t>dostarczenie Wykonawcy mapy do celów projektowych,</w:t>
      </w:r>
    </w:p>
    <w:p w:rsidR="005B698B" w:rsidRDefault="005B698B" w:rsidP="00A90B0F">
      <w:pPr>
        <w:pStyle w:val="Zwykytekst1"/>
        <w:tabs>
          <w:tab w:val="left" w:pos="284"/>
        </w:tabs>
        <w:jc w:val="both"/>
        <w:rPr>
          <w:rFonts w:ascii="Calibri" w:hAnsi="Calibri"/>
          <w:sz w:val="24"/>
        </w:rPr>
      </w:pPr>
      <w:r>
        <w:rPr>
          <w:rFonts w:ascii="Calibri" w:hAnsi="Calibri"/>
          <w:sz w:val="24"/>
        </w:rPr>
        <w:t xml:space="preserve">c) </w:t>
      </w:r>
      <w:r w:rsidRPr="00E066A2">
        <w:rPr>
          <w:rFonts w:ascii="Calibri" w:hAnsi="Calibri"/>
          <w:sz w:val="24"/>
        </w:rPr>
        <w:t>dostarczenie Wykonawcy badań geologicznych,</w:t>
      </w:r>
    </w:p>
    <w:p w:rsidR="005B698B" w:rsidRDefault="005B698B" w:rsidP="00906747">
      <w:pPr>
        <w:pStyle w:val="Zwykytekst1"/>
        <w:tabs>
          <w:tab w:val="left" w:pos="284"/>
        </w:tabs>
        <w:jc w:val="both"/>
        <w:rPr>
          <w:rFonts w:ascii="Calibri" w:hAnsi="Calibri"/>
          <w:sz w:val="24"/>
        </w:rPr>
      </w:pPr>
      <w:r>
        <w:rPr>
          <w:rFonts w:ascii="Calibri" w:hAnsi="Calibri"/>
          <w:sz w:val="24"/>
        </w:rPr>
        <w:t xml:space="preserve">d) dostarczenie Wykonawcy decyzji dotyczącej wycinki drzew i krzew, jeśli okaże się ona niezbędna, </w:t>
      </w:r>
    </w:p>
    <w:p w:rsidR="005B698B" w:rsidRDefault="005B698B" w:rsidP="00A90B0F">
      <w:pPr>
        <w:pStyle w:val="Zwykytekst1"/>
        <w:tabs>
          <w:tab w:val="left" w:pos="284"/>
        </w:tabs>
        <w:jc w:val="both"/>
        <w:rPr>
          <w:rFonts w:ascii="Calibri" w:hAnsi="Calibri"/>
          <w:sz w:val="24"/>
        </w:rPr>
      </w:pPr>
      <w:r>
        <w:rPr>
          <w:rFonts w:ascii="Calibri" w:hAnsi="Calibri"/>
          <w:sz w:val="24"/>
        </w:rPr>
        <w:t>e)</w:t>
      </w:r>
      <w:r>
        <w:rPr>
          <w:rFonts w:ascii="Calibri" w:hAnsi="Calibri"/>
          <w:sz w:val="24"/>
        </w:rPr>
        <w:tab/>
        <w:t xml:space="preserve">dostarczenie Wykonawcy </w:t>
      </w:r>
      <w:r w:rsidRPr="00E066A2">
        <w:rPr>
          <w:rFonts w:ascii="Calibri" w:hAnsi="Calibri"/>
          <w:sz w:val="24"/>
        </w:rPr>
        <w:t>niezbędnych danyc</w:t>
      </w:r>
      <w:r>
        <w:rPr>
          <w:rFonts w:ascii="Calibri" w:hAnsi="Calibri"/>
          <w:sz w:val="24"/>
        </w:rPr>
        <w:t xml:space="preserve">h i wytycznych do projektowania </w:t>
      </w:r>
      <w:r>
        <w:rPr>
          <w:rFonts w:ascii="Calibri" w:hAnsi="Calibri"/>
          <w:sz w:val="24"/>
        </w:rPr>
        <w:br/>
        <w:t xml:space="preserve">i uzgadniania z Wykonawcą rozwiązań funkcjonalnych, użytkowych i materiałowych na etapie opracowywania dokumentacji projektowej, </w:t>
      </w:r>
    </w:p>
    <w:p w:rsidR="005B698B" w:rsidRDefault="005B698B" w:rsidP="00A90B0F">
      <w:pPr>
        <w:pStyle w:val="Zwykytekst1"/>
        <w:tabs>
          <w:tab w:val="left" w:pos="284"/>
        </w:tabs>
        <w:jc w:val="both"/>
        <w:rPr>
          <w:rFonts w:ascii="Calibri" w:hAnsi="Calibri"/>
          <w:sz w:val="24"/>
        </w:rPr>
      </w:pPr>
      <w:r>
        <w:rPr>
          <w:rFonts w:ascii="Calibri" w:hAnsi="Calibri"/>
          <w:sz w:val="24"/>
        </w:rPr>
        <w:t>f)</w:t>
      </w:r>
      <w:r>
        <w:rPr>
          <w:rFonts w:ascii="Calibri" w:hAnsi="Calibri"/>
          <w:sz w:val="24"/>
        </w:rPr>
        <w:tab/>
      </w:r>
      <w:r w:rsidRPr="00E066A2">
        <w:rPr>
          <w:rFonts w:ascii="Calibri" w:hAnsi="Calibri"/>
          <w:sz w:val="24"/>
        </w:rPr>
        <w:t>koordynowanie oraz nadzór nad wykonywanymi pracami,</w:t>
      </w:r>
      <w:r>
        <w:rPr>
          <w:rFonts w:ascii="Calibri" w:hAnsi="Calibri"/>
          <w:sz w:val="24"/>
        </w:rPr>
        <w:t xml:space="preserve"> w szczególności wgląd </w:t>
      </w:r>
      <w:r>
        <w:rPr>
          <w:rFonts w:ascii="Calibri" w:hAnsi="Calibri"/>
          <w:sz w:val="24"/>
        </w:rPr>
        <w:br/>
        <w:t>i zgłaszanie uwag do dokumentacji projektowej na każdym etapie jej opracowywania,</w:t>
      </w:r>
    </w:p>
    <w:p w:rsidR="005B698B" w:rsidRDefault="005B698B" w:rsidP="00A90B0F">
      <w:pPr>
        <w:pStyle w:val="Zwykytekst1"/>
        <w:tabs>
          <w:tab w:val="left" w:pos="284"/>
        </w:tabs>
        <w:jc w:val="both"/>
        <w:rPr>
          <w:rFonts w:ascii="Calibri" w:hAnsi="Calibri"/>
          <w:sz w:val="24"/>
        </w:rPr>
      </w:pPr>
      <w:r>
        <w:rPr>
          <w:rFonts w:ascii="Calibri" w:hAnsi="Calibri"/>
          <w:sz w:val="24"/>
        </w:rPr>
        <w:t xml:space="preserve">g) </w:t>
      </w:r>
      <w:r w:rsidRPr="00E066A2">
        <w:rPr>
          <w:rFonts w:ascii="Calibri" w:hAnsi="Calibri"/>
          <w:sz w:val="24"/>
        </w:rPr>
        <w:t>odbiór wykonanych prac,</w:t>
      </w:r>
    </w:p>
    <w:p w:rsidR="005B698B" w:rsidRPr="00853F8C" w:rsidRDefault="005B698B" w:rsidP="00853F8C">
      <w:pPr>
        <w:pStyle w:val="Zwykytekst1"/>
        <w:tabs>
          <w:tab w:val="left" w:pos="284"/>
        </w:tabs>
        <w:jc w:val="both"/>
        <w:rPr>
          <w:rFonts w:ascii="Calibri" w:hAnsi="Calibri"/>
          <w:sz w:val="24"/>
        </w:rPr>
      </w:pPr>
      <w:r>
        <w:rPr>
          <w:rFonts w:ascii="Calibri" w:hAnsi="Calibri"/>
          <w:sz w:val="24"/>
        </w:rPr>
        <w:t xml:space="preserve">h) </w:t>
      </w:r>
      <w:r w:rsidRPr="00E066A2">
        <w:rPr>
          <w:rFonts w:ascii="Calibri" w:hAnsi="Calibri"/>
          <w:sz w:val="24"/>
        </w:rPr>
        <w:t xml:space="preserve">zapłata Wykonawcy wynagrodzenia za </w:t>
      </w:r>
      <w:r>
        <w:rPr>
          <w:rFonts w:ascii="Calibri" w:hAnsi="Calibri"/>
          <w:sz w:val="24"/>
        </w:rPr>
        <w:t xml:space="preserve">należyte </w:t>
      </w:r>
      <w:r w:rsidRPr="00E066A2">
        <w:rPr>
          <w:rFonts w:ascii="Calibri" w:hAnsi="Calibri"/>
          <w:sz w:val="24"/>
        </w:rPr>
        <w:t xml:space="preserve">wykonanie przedmiotu umowy, </w:t>
      </w:r>
    </w:p>
    <w:p w:rsidR="005B698B" w:rsidRDefault="005B698B" w:rsidP="00A865B6">
      <w:pPr>
        <w:pStyle w:val="Zwykytekst1"/>
        <w:jc w:val="center"/>
        <w:rPr>
          <w:rFonts w:ascii="Calibri" w:hAnsi="Calibri"/>
          <w:b/>
          <w:sz w:val="24"/>
        </w:rPr>
      </w:pPr>
      <w:r w:rsidRPr="00853F8C">
        <w:rPr>
          <w:rFonts w:ascii="Calibri" w:hAnsi="Calibri"/>
          <w:b/>
          <w:sz w:val="24"/>
        </w:rPr>
        <w:t>§5</w:t>
      </w:r>
    </w:p>
    <w:p w:rsidR="005B698B" w:rsidRDefault="005B698B" w:rsidP="00906747">
      <w:pPr>
        <w:pStyle w:val="BodyText"/>
        <w:suppressAutoHyphens/>
        <w:spacing w:after="0" w:line="240" w:lineRule="auto"/>
        <w:jc w:val="both"/>
        <w:rPr>
          <w:bCs/>
          <w:iCs/>
          <w:sz w:val="24"/>
          <w:szCs w:val="24"/>
        </w:rPr>
      </w:pPr>
      <w:r>
        <w:rPr>
          <w:bCs/>
          <w:iCs/>
          <w:sz w:val="24"/>
          <w:szCs w:val="24"/>
        </w:rPr>
        <w:t xml:space="preserve">1. </w:t>
      </w:r>
      <w:r w:rsidRPr="00853F8C">
        <w:rPr>
          <w:bCs/>
          <w:iCs/>
          <w:sz w:val="24"/>
          <w:szCs w:val="24"/>
        </w:rPr>
        <w:t>Przedmiot umowy Wyk</w:t>
      </w:r>
      <w:r>
        <w:rPr>
          <w:bCs/>
          <w:iCs/>
          <w:sz w:val="24"/>
          <w:szCs w:val="24"/>
        </w:rPr>
        <w:t>onawca zrealizuje w terminie do 31.12.2016r.</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 xml:space="preserve">2. Potwierdzeniem wykonania przedmiotu umowy jest protokół przekazania podpisany przez obie strony. </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3. Zamawiający nie ma obowiązku sprawdzenia jakości przekazanej dokumentacji projektowej w chwili jej przekazania.</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 xml:space="preserve">4. Zamawiający po podpisaniu protokołu przekazania przystępuje do czynności odbioru, który kończy w terminie 14 dni od daty otrzymania dokumentacji projektowej podpisaniem protokołem zdawczo-odbiorczym, albo zwrotem dokumentacji projektowej wraz z pisemnym uzasadnieniem przyczyn odmowy odbioru. </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5. Podpisanie protokołu przekazania i protokołu zdawczo-odbiorczego nie oznacza potwierdzenia braku wad fizycznych i prawnych dokumentacji projektowej i nie zwalnia Wykonawcy z obowiązku ich usunięcia w przypadku ich stwierdzenia w terminie późniejszym.</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 xml:space="preserve">6. Jeżeli Zamawiający stwierdzi, że dokumentacja projektowa została wykonana niezgodnie </w:t>
      </w:r>
      <w:r>
        <w:rPr>
          <w:bCs/>
          <w:iCs/>
          <w:sz w:val="24"/>
          <w:szCs w:val="24"/>
        </w:rPr>
        <w:br/>
        <w:t>z postanowieniami niniejszej umowy, wówczas odmówi je przyjęcia do czasu usunięcia zgłoszonych zastrzeżeń (wad) – w takim przypadku za termin wykonania przedmiotu umowy przez Wykonawcę uznaje się termin, w którym Wykonawca przekaże Zamawiającemu dokumentację projektowa opracowaną zgodnie z umową.</w:t>
      </w:r>
    </w:p>
    <w:p w:rsidR="005B698B" w:rsidRDefault="005B698B" w:rsidP="00906747">
      <w:pPr>
        <w:pStyle w:val="BodyText"/>
        <w:tabs>
          <w:tab w:val="left" w:pos="180"/>
          <w:tab w:val="left" w:pos="360"/>
        </w:tabs>
        <w:suppressAutoHyphens/>
        <w:spacing w:after="0" w:line="240" w:lineRule="auto"/>
        <w:jc w:val="both"/>
        <w:rPr>
          <w:bCs/>
          <w:iCs/>
          <w:sz w:val="24"/>
          <w:szCs w:val="24"/>
        </w:rPr>
      </w:pPr>
      <w:r>
        <w:rPr>
          <w:bCs/>
          <w:iCs/>
          <w:sz w:val="24"/>
          <w:szCs w:val="24"/>
        </w:rPr>
        <w:t xml:space="preserve">7. Wykonawca wykona uzupełnienie lub poprawi nienależycie wykonaną dokumentację projektową na własny koszt i w terminie wyznaczonym przez Zamawiającego. Wyznaczenie terminu poprawy nienależycie wykonanej dokumentacji nie stanowi zgody Zamawiającego na przedłużenie terminu realizacji umowy. </w:t>
      </w:r>
    </w:p>
    <w:p w:rsidR="005B698B" w:rsidRPr="00906747" w:rsidRDefault="005B698B" w:rsidP="00A63058">
      <w:pPr>
        <w:pStyle w:val="BodyText"/>
        <w:tabs>
          <w:tab w:val="left" w:pos="180"/>
          <w:tab w:val="left" w:pos="360"/>
        </w:tabs>
        <w:suppressAutoHyphens/>
        <w:spacing w:after="0" w:line="240" w:lineRule="auto"/>
        <w:jc w:val="both"/>
        <w:rPr>
          <w:bCs/>
          <w:iCs/>
          <w:sz w:val="24"/>
          <w:szCs w:val="24"/>
        </w:rPr>
      </w:pPr>
      <w:r>
        <w:rPr>
          <w:bCs/>
          <w:iCs/>
          <w:sz w:val="24"/>
          <w:szCs w:val="24"/>
        </w:rPr>
        <w:t>8. O zauważonych wadach przekazanej dokumentacji projektowej w każdym czasie po jej odbiorze Zamawiający powiadomi Wykonawcę niezwłocznie po ich ujawnieniu.</w:t>
      </w:r>
    </w:p>
    <w:p w:rsidR="005B698B" w:rsidRPr="00853F8C" w:rsidRDefault="005B698B" w:rsidP="00A865B6">
      <w:pPr>
        <w:pStyle w:val="BodyText"/>
        <w:spacing w:line="240" w:lineRule="auto"/>
        <w:jc w:val="both"/>
        <w:rPr>
          <w:sz w:val="24"/>
          <w:szCs w:val="24"/>
        </w:rPr>
      </w:pPr>
      <w:r>
        <w:rPr>
          <w:sz w:val="24"/>
          <w:szCs w:val="24"/>
        </w:rPr>
        <w:t>9</w:t>
      </w:r>
      <w:r w:rsidRPr="00853F8C">
        <w:rPr>
          <w:sz w:val="24"/>
          <w:szCs w:val="24"/>
        </w:rPr>
        <w:t xml:space="preserve">. Do </w:t>
      </w:r>
      <w:r>
        <w:rPr>
          <w:sz w:val="24"/>
          <w:szCs w:val="24"/>
        </w:rPr>
        <w:t xml:space="preserve">protokołu przekazania i </w:t>
      </w:r>
      <w:r w:rsidRPr="00853F8C">
        <w:rPr>
          <w:sz w:val="24"/>
          <w:szCs w:val="24"/>
        </w:rPr>
        <w:t xml:space="preserve">protokołu zdawczo – odbiorczego Wykonawca załączy wykaz wszystkich opracowań wykonanych w ramach niniejszej umowy </w:t>
      </w:r>
      <w:r>
        <w:rPr>
          <w:sz w:val="24"/>
          <w:szCs w:val="24"/>
        </w:rPr>
        <w:t>o</w:t>
      </w:r>
      <w:r w:rsidRPr="00853F8C">
        <w:rPr>
          <w:sz w:val="24"/>
          <w:szCs w:val="24"/>
        </w:rPr>
        <w:t>raz pisemne oświadczenie, że przedmiot umowy został wykonany zgodnie z umową, obowiązującymi przepisami oraz normami i że został wydany w stanie kompletnym z punktu widzenia celu, któremu ma służyć.</w:t>
      </w:r>
    </w:p>
    <w:p w:rsidR="005B698B" w:rsidRPr="00E93D62" w:rsidRDefault="005B698B" w:rsidP="00E93D62">
      <w:pPr>
        <w:pStyle w:val="Zwykytekst1"/>
        <w:jc w:val="center"/>
        <w:rPr>
          <w:rFonts w:ascii="Calibri" w:hAnsi="Calibri"/>
          <w:b/>
          <w:sz w:val="24"/>
        </w:rPr>
      </w:pPr>
      <w:r w:rsidRPr="00E93D62">
        <w:rPr>
          <w:rFonts w:ascii="Calibri" w:hAnsi="Calibri"/>
          <w:b/>
          <w:sz w:val="24"/>
        </w:rPr>
        <w:t>§6</w:t>
      </w:r>
    </w:p>
    <w:p w:rsidR="005B698B" w:rsidRPr="00E93D62" w:rsidRDefault="005B698B" w:rsidP="00E93D62">
      <w:pPr>
        <w:spacing w:after="0" w:line="240" w:lineRule="auto"/>
        <w:ind w:right="-32"/>
        <w:jc w:val="both"/>
        <w:rPr>
          <w:sz w:val="24"/>
          <w:szCs w:val="24"/>
        </w:rPr>
      </w:pPr>
      <w:r w:rsidRPr="00E93D62">
        <w:rPr>
          <w:sz w:val="24"/>
          <w:szCs w:val="24"/>
        </w:rPr>
        <w:t>1. Wynagrodzenie ryczałtowe netto za wykonanie przedmiotu umowy wynosi  …………………zł</w:t>
      </w:r>
    </w:p>
    <w:p w:rsidR="005B698B" w:rsidRPr="00E93D62" w:rsidRDefault="005B698B" w:rsidP="00E93D62">
      <w:pPr>
        <w:spacing w:after="0" w:line="240" w:lineRule="auto"/>
        <w:ind w:right="-32"/>
        <w:jc w:val="both"/>
        <w:rPr>
          <w:sz w:val="24"/>
          <w:szCs w:val="24"/>
        </w:rPr>
      </w:pPr>
      <w:r w:rsidRPr="00E93D62">
        <w:rPr>
          <w:sz w:val="24"/>
          <w:szCs w:val="24"/>
        </w:rPr>
        <w:t>(słownie:……………………………………………………….) i będzie płatne w następujący sposób:</w:t>
      </w:r>
    </w:p>
    <w:p w:rsidR="005B698B" w:rsidRPr="00E93D62" w:rsidRDefault="005B698B" w:rsidP="00E93D62">
      <w:pPr>
        <w:numPr>
          <w:ilvl w:val="0"/>
          <w:numId w:val="31"/>
        </w:numPr>
        <w:tabs>
          <w:tab w:val="num" w:pos="284"/>
        </w:tabs>
        <w:suppressAutoHyphens/>
        <w:spacing w:after="0" w:line="240" w:lineRule="auto"/>
        <w:ind w:left="0" w:right="-32" w:firstLine="0"/>
        <w:jc w:val="both"/>
        <w:rPr>
          <w:sz w:val="24"/>
          <w:szCs w:val="24"/>
        </w:rPr>
      </w:pPr>
      <w:r>
        <w:rPr>
          <w:sz w:val="24"/>
          <w:szCs w:val="24"/>
        </w:rPr>
        <w:t>7</w:t>
      </w:r>
      <w:r w:rsidRPr="00E93D62">
        <w:rPr>
          <w:sz w:val="24"/>
          <w:szCs w:val="24"/>
        </w:rPr>
        <w:t>5% po sporządzeniu opracowania wymienionego w § 3 pkt. 1</w:t>
      </w:r>
      <w:r>
        <w:rPr>
          <w:sz w:val="24"/>
          <w:szCs w:val="24"/>
        </w:rPr>
        <w:t xml:space="preserve"> i 2,</w:t>
      </w:r>
    </w:p>
    <w:p w:rsidR="005B698B" w:rsidRPr="00E93D62" w:rsidRDefault="005B698B" w:rsidP="00E93D62">
      <w:pPr>
        <w:numPr>
          <w:ilvl w:val="0"/>
          <w:numId w:val="31"/>
        </w:numPr>
        <w:tabs>
          <w:tab w:val="num" w:pos="284"/>
        </w:tabs>
        <w:suppressAutoHyphens/>
        <w:spacing w:after="0" w:line="240" w:lineRule="auto"/>
        <w:ind w:left="0" w:right="-32" w:firstLine="0"/>
        <w:jc w:val="both"/>
        <w:rPr>
          <w:sz w:val="24"/>
          <w:szCs w:val="24"/>
        </w:rPr>
      </w:pPr>
      <w:r>
        <w:rPr>
          <w:sz w:val="24"/>
          <w:szCs w:val="24"/>
        </w:rPr>
        <w:t>25</w:t>
      </w:r>
      <w:r w:rsidRPr="00E93D62">
        <w:rPr>
          <w:sz w:val="24"/>
          <w:szCs w:val="24"/>
        </w:rPr>
        <w:t xml:space="preserve">% </w:t>
      </w:r>
      <w:r>
        <w:rPr>
          <w:sz w:val="24"/>
          <w:szCs w:val="24"/>
        </w:rPr>
        <w:t xml:space="preserve">po </w:t>
      </w:r>
      <w:r w:rsidRPr="00B757D7">
        <w:rPr>
          <w:spacing w:val="9"/>
          <w:sz w:val="24"/>
          <w:szCs w:val="24"/>
        </w:rPr>
        <w:t>potwierdzeni</w:t>
      </w:r>
      <w:r>
        <w:rPr>
          <w:spacing w:val="9"/>
          <w:sz w:val="24"/>
          <w:szCs w:val="24"/>
        </w:rPr>
        <w:t>u</w:t>
      </w:r>
      <w:r>
        <w:rPr>
          <w:sz w:val="24"/>
          <w:szCs w:val="24"/>
        </w:rPr>
        <w:t xml:space="preserve"> </w:t>
      </w:r>
      <w:r w:rsidRPr="00B757D7">
        <w:rPr>
          <w:spacing w:val="9"/>
          <w:sz w:val="24"/>
          <w:szCs w:val="24"/>
        </w:rPr>
        <w:t>or</w:t>
      </w:r>
      <w:r>
        <w:rPr>
          <w:spacing w:val="9"/>
          <w:sz w:val="24"/>
          <w:szCs w:val="24"/>
        </w:rPr>
        <w:t xml:space="preserve">ganu administracji budowlanej </w:t>
      </w:r>
      <w:r w:rsidRPr="00B757D7">
        <w:rPr>
          <w:spacing w:val="9"/>
          <w:sz w:val="24"/>
          <w:szCs w:val="24"/>
        </w:rPr>
        <w:t xml:space="preserve">ostateczności decyzji </w:t>
      </w:r>
      <w:r w:rsidRPr="00B757D7">
        <w:rPr>
          <w:spacing w:val="4"/>
          <w:sz w:val="24"/>
          <w:szCs w:val="24"/>
        </w:rPr>
        <w:t>pozwolenia na budowę</w:t>
      </w:r>
      <w:r>
        <w:rPr>
          <w:spacing w:val="4"/>
          <w:sz w:val="24"/>
          <w:szCs w:val="24"/>
        </w:rPr>
        <w:t>/braku sprzeciwu do zgłoszenia robót,</w:t>
      </w:r>
    </w:p>
    <w:p w:rsidR="005B698B" w:rsidRPr="00E93D62" w:rsidRDefault="005B698B" w:rsidP="00E93D62">
      <w:pPr>
        <w:spacing w:after="0" w:line="240" w:lineRule="auto"/>
        <w:ind w:right="-32"/>
        <w:jc w:val="both"/>
        <w:rPr>
          <w:sz w:val="24"/>
          <w:szCs w:val="24"/>
        </w:rPr>
      </w:pPr>
      <w:r w:rsidRPr="00E93D62">
        <w:rPr>
          <w:sz w:val="24"/>
          <w:szCs w:val="24"/>
        </w:rPr>
        <w:t>2. Wynagrodzenie Wykonawcy nie będzie podlegać waloryzacji.</w:t>
      </w:r>
    </w:p>
    <w:p w:rsidR="005B698B" w:rsidRPr="00E93D62" w:rsidRDefault="005B698B" w:rsidP="00E93D62">
      <w:pPr>
        <w:tabs>
          <w:tab w:val="left" w:pos="720"/>
        </w:tabs>
        <w:spacing w:after="0" w:line="240" w:lineRule="auto"/>
        <w:jc w:val="both"/>
        <w:rPr>
          <w:sz w:val="24"/>
          <w:szCs w:val="24"/>
        </w:rPr>
      </w:pPr>
      <w:r w:rsidRPr="00E93D62">
        <w:rPr>
          <w:sz w:val="24"/>
          <w:szCs w:val="24"/>
        </w:rPr>
        <w:t>3. Do wynagrodzenia, o którym mowa w ust.1 doliczony będzie podatek VAT w wartościach obowiązujących w dniu wystawienia faktur.</w:t>
      </w:r>
    </w:p>
    <w:p w:rsidR="005B698B" w:rsidRPr="00E93D62" w:rsidRDefault="005B698B" w:rsidP="00E93D62">
      <w:pPr>
        <w:spacing w:after="0" w:line="240" w:lineRule="auto"/>
        <w:ind w:right="-32"/>
        <w:jc w:val="both"/>
        <w:rPr>
          <w:color w:val="000000"/>
          <w:sz w:val="24"/>
          <w:szCs w:val="24"/>
        </w:rPr>
      </w:pPr>
      <w:r w:rsidRPr="00E93D62">
        <w:rPr>
          <w:color w:val="000000"/>
          <w:sz w:val="24"/>
          <w:szCs w:val="24"/>
        </w:rPr>
        <w:t xml:space="preserve">4. Wykonawca zobowiązany jest do złożenia wraz z fakturą VAT za wykonane </w:t>
      </w:r>
      <w:r>
        <w:rPr>
          <w:color w:val="000000"/>
          <w:sz w:val="24"/>
          <w:szCs w:val="24"/>
        </w:rPr>
        <w:t>usługi pisemnego potwierdzenia przez P</w:t>
      </w:r>
      <w:r w:rsidRPr="00E93D62">
        <w:rPr>
          <w:color w:val="000000"/>
          <w:sz w:val="24"/>
          <w:szCs w:val="24"/>
        </w:rPr>
        <w:t xml:space="preserve">odwykonawcę, którego wierzytelność jest częścią składową wystawionej faktury, o dokonaniu zapłaty </w:t>
      </w:r>
      <w:r>
        <w:rPr>
          <w:color w:val="000000"/>
          <w:sz w:val="24"/>
          <w:szCs w:val="24"/>
        </w:rPr>
        <w:t>na rzecz tego P</w:t>
      </w:r>
      <w:r w:rsidRPr="00E93D62">
        <w:rPr>
          <w:color w:val="000000"/>
          <w:sz w:val="24"/>
          <w:szCs w:val="24"/>
        </w:rPr>
        <w:t>odwykonawcy. Potwierdzenie musi zawierać zestaw</w:t>
      </w:r>
      <w:r>
        <w:rPr>
          <w:color w:val="000000"/>
          <w:sz w:val="24"/>
          <w:szCs w:val="24"/>
        </w:rPr>
        <w:t>ienie kwot, które były należne P</w:t>
      </w:r>
      <w:r w:rsidRPr="00E93D62">
        <w:rPr>
          <w:color w:val="000000"/>
          <w:sz w:val="24"/>
          <w:szCs w:val="24"/>
        </w:rPr>
        <w:t xml:space="preserve">odwykonawcy z tej faktury. W przypadku niedostarczenia potwierdzenia, o którym mowa powyżej Zamawiający zatrzyma z należności Wykonawcy, kwotę w wysokości równej </w:t>
      </w:r>
      <w:r>
        <w:rPr>
          <w:color w:val="000000"/>
          <w:sz w:val="24"/>
          <w:szCs w:val="24"/>
        </w:rPr>
        <w:t>należności P</w:t>
      </w:r>
      <w:r w:rsidRPr="00E93D62">
        <w:rPr>
          <w:color w:val="000000"/>
          <w:sz w:val="24"/>
          <w:szCs w:val="24"/>
        </w:rPr>
        <w:t>odwykonawcy do czasu otrzymania tego potwierdzenia. Za okres zatrzymania należności Wykonawcy nie przysługują odsetki ustawowe.</w:t>
      </w:r>
    </w:p>
    <w:p w:rsidR="005B698B" w:rsidRPr="00E93D62" w:rsidRDefault="005B698B" w:rsidP="00E93D62">
      <w:pPr>
        <w:spacing w:after="0" w:line="240" w:lineRule="auto"/>
        <w:ind w:right="-32"/>
        <w:jc w:val="both"/>
        <w:rPr>
          <w:color w:val="000000"/>
          <w:sz w:val="24"/>
          <w:szCs w:val="24"/>
        </w:rPr>
      </w:pPr>
      <w:r w:rsidRPr="00E93D62">
        <w:rPr>
          <w:color w:val="000000"/>
          <w:sz w:val="24"/>
          <w:szCs w:val="24"/>
        </w:rPr>
        <w:t>5. W</w:t>
      </w:r>
      <w:r>
        <w:rPr>
          <w:color w:val="000000"/>
          <w:sz w:val="24"/>
          <w:szCs w:val="24"/>
        </w:rPr>
        <w:t xml:space="preserve"> przypadku zwrócenia się przez P</w:t>
      </w:r>
      <w:r w:rsidRPr="00E93D62">
        <w:rPr>
          <w:color w:val="000000"/>
          <w:sz w:val="24"/>
          <w:szCs w:val="24"/>
        </w:rPr>
        <w:t xml:space="preserve">odwykonawcę do Zamawiającego o wypłatę wynagrodzenia należnego mu od Wykonawcy, Zamawiający zwróci się do Wykonawcy </w:t>
      </w:r>
      <w:r>
        <w:rPr>
          <w:color w:val="000000"/>
          <w:sz w:val="24"/>
          <w:szCs w:val="24"/>
        </w:rPr>
        <w:br/>
      </w:r>
      <w:r w:rsidRPr="00E93D62">
        <w:rPr>
          <w:color w:val="000000"/>
          <w:sz w:val="24"/>
          <w:szCs w:val="24"/>
        </w:rPr>
        <w:t xml:space="preserve">z zapytaniem o pisemne potwierdzenie czy wynagrodzenie to zostało uregulowane i czy roszczenie jest zasadne. Nieudzielenie przez Wykonawcę pisemnej odpowiedzi w terminie </w:t>
      </w:r>
      <w:r>
        <w:rPr>
          <w:color w:val="000000"/>
          <w:sz w:val="24"/>
          <w:szCs w:val="24"/>
        </w:rPr>
        <w:br/>
      </w:r>
      <w:r w:rsidRPr="00E93D62">
        <w:rPr>
          <w:color w:val="000000"/>
          <w:sz w:val="24"/>
          <w:szCs w:val="24"/>
        </w:rPr>
        <w:t>7 dni od daty otrzymania zapytania oznacza uznanie</w:t>
      </w:r>
      <w:r>
        <w:rPr>
          <w:color w:val="000000"/>
          <w:sz w:val="24"/>
          <w:szCs w:val="24"/>
        </w:rPr>
        <w:t xml:space="preserve"> przez Wykonawcę roszczeń P</w:t>
      </w:r>
      <w:r w:rsidRPr="00E93D62">
        <w:rPr>
          <w:color w:val="000000"/>
          <w:sz w:val="24"/>
          <w:szCs w:val="24"/>
        </w:rPr>
        <w:t>odwykonawcy co do zasady jak i co do wysokości. W takim przypadku Zamawiający m</w:t>
      </w:r>
      <w:r>
        <w:rPr>
          <w:color w:val="000000"/>
          <w:sz w:val="24"/>
          <w:szCs w:val="24"/>
        </w:rPr>
        <w:t>oże dokonać płatności na rzecz P</w:t>
      </w:r>
      <w:r w:rsidRPr="00E93D62">
        <w:rPr>
          <w:color w:val="000000"/>
          <w:sz w:val="24"/>
          <w:szCs w:val="24"/>
        </w:rPr>
        <w:t>odwykonawcy, a kwotę tę potrącić z wynagrodzenia należnego Wykonawcy. W przypa</w:t>
      </w:r>
      <w:r>
        <w:rPr>
          <w:color w:val="000000"/>
          <w:sz w:val="24"/>
          <w:szCs w:val="24"/>
        </w:rPr>
        <w:t>dku sporu pomiędzy Wykonawcą a P</w:t>
      </w:r>
      <w:r w:rsidRPr="00E93D62">
        <w:rPr>
          <w:color w:val="000000"/>
          <w:sz w:val="24"/>
          <w:szCs w:val="24"/>
        </w:rPr>
        <w:t xml:space="preserve">odwykonawcą Zamawiający zatrzyma z należności Wykonawcy, kwotę </w:t>
      </w:r>
      <w:r>
        <w:rPr>
          <w:color w:val="000000"/>
          <w:sz w:val="24"/>
          <w:szCs w:val="24"/>
        </w:rPr>
        <w:t>w wysokości równej należności P</w:t>
      </w:r>
      <w:r w:rsidRPr="00E93D62">
        <w:rPr>
          <w:color w:val="000000"/>
          <w:sz w:val="24"/>
          <w:szCs w:val="24"/>
        </w:rPr>
        <w:t>odwykonawcy do czasu zakończenia sporu. Za okres zatrzymania należności Wykonawcy nie przysługują odsetki ustawowe.</w:t>
      </w:r>
    </w:p>
    <w:p w:rsidR="005B698B" w:rsidRPr="00E93D62" w:rsidRDefault="005B698B" w:rsidP="00E93D62">
      <w:pPr>
        <w:spacing w:after="0" w:line="240" w:lineRule="auto"/>
        <w:ind w:right="-32"/>
        <w:jc w:val="both"/>
        <w:rPr>
          <w:color w:val="000000"/>
          <w:sz w:val="24"/>
          <w:szCs w:val="24"/>
        </w:rPr>
      </w:pPr>
      <w:r w:rsidRPr="00E93D62">
        <w:rPr>
          <w:color w:val="000000"/>
          <w:sz w:val="24"/>
          <w:szCs w:val="24"/>
        </w:rPr>
        <w:t xml:space="preserve">6. Zamawiający będzie dokonywał płatności przelewem na rachunek bankowy </w:t>
      </w:r>
      <w:r>
        <w:rPr>
          <w:color w:val="000000"/>
          <w:sz w:val="24"/>
          <w:szCs w:val="24"/>
        </w:rPr>
        <w:t>wskazany przez Wykonawcę</w:t>
      </w:r>
      <w:r w:rsidRPr="00E93D62">
        <w:rPr>
          <w:color w:val="000000"/>
          <w:sz w:val="24"/>
          <w:szCs w:val="24"/>
        </w:rPr>
        <w:t xml:space="preserve"> terminie do 30 dni od daty otrzymania faktury VAT. </w:t>
      </w:r>
    </w:p>
    <w:p w:rsidR="005B698B" w:rsidRPr="00E93D62" w:rsidRDefault="005B698B" w:rsidP="00E93D62">
      <w:pPr>
        <w:spacing w:after="0" w:line="240" w:lineRule="auto"/>
        <w:ind w:right="-32"/>
        <w:jc w:val="both"/>
        <w:rPr>
          <w:color w:val="000000"/>
          <w:sz w:val="24"/>
          <w:szCs w:val="24"/>
        </w:rPr>
      </w:pPr>
      <w:r w:rsidRPr="00E93D62">
        <w:rPr>
          <w:color w:val="000000"/>
          <w:sz w:val="24"/>
          <w:szCs w:val="24"/>
        </w:rPr>
        <w:t>7. W przypadku przedstawienia przez Wykonawcę nieprawidłowej faktury VAT Zamawiający ma prawo odmówić jej przyjęcia.</w:t>
      </w:r>
    </w:p>
    <w:p w:rsidR="005B698B" w:rsidRPr="00E93D62" w:rsidRDefault="005B698B" w:rsidP="00E93D62">
      <w:pPr>
        <w:spacing w:after="0" w:line="240" w:lineRule="auto"/>
        <w:ind w:right="-32"/>
        <w:jc w:val="both"/>
        <w:rPr>
          <w:color w:val="000000"/>
          <w:sz w:val="24"/>
          <w:szCs w:val="24"/>
        </w:rPr>
      </w:pPr>
      <w:r w:rsidRPr="00E93D62">
        <w:rPr>
          <w:color w:val="000000"/>
          <w:sz w:val="24"/>
          <w:szCs w:val="24"/>
        </w:rPr>
        <w:t>8. Wykonawca nie ma prawa przelania, bez uprzedniej pisemnej zgody Zamawiającego wierzytelności finansowyc</w:t>
      </w:r>
      <w:r>
        <w:rPr>
          <w:color w:val="000000"/>
          <w:sz w:val="24"/>
          <w:szCs w:val="24"/>
        </w:rPr>
        <w:t xml:space="preserve">h związanych z realizacją usługi </w:t>
      </w:r>
      <w:r w:rsidRPr="00E93D62">
        <w:rPr>
          <w:color w:val="000000"/>
          <w:sz w:val="24"/>
          <w:szCs w:val="24"/>
        </w:rPr>
        <w:t xml:space="preserve">na rzecz osób trzecich. </w:t>
      </w:r>
    </w:p>
    <w:p w:rsidR="005B698B" w:rsidRPr="00170BE4" w:rsidRDefault="005B698B" w:rsidP="00170BE4">
      <w:pPr>
        <w:overflowPunct w:val="0"/>
        <w:autoSpaceDE w:val="0"/>
        <w:spacing w:after="0" w:line="240" w:lineRule="auto"/>
        <w:ind w:right="-32"/>
        <w:jc w:val="both"/>
        <w:textAlignment w:val="baseline"/>
        <w:rPr>
          <w:color w:val="000000"/>
          <w:sz w:val="24"/>
          <w:szCs w:val="24"/>
        </w:rPr>
      </w:pPr>
      <w:r w:rsidRPr="00E93D62">
        <w:rPr>
          <w:color w:val="000000"/>
          <w:sz w:val="24"/>
          <w:szCs w:val="24"/>
        </w:rPr>
        <w:t xml:space="preserve">9. W przypadku braku środków na realizację zadania lub wystąpienia innych nieprzewidzianych przyczyn Zamawiający dopuszcza możliwość przesunięcia w formie aneksu </w:t>
      </w:r>
      <w:r w:rsidRPr="00170BE4">
        <w:rPr>
          <w:color w:val="000000"/>
          <w:sz w:val="24"/>
          <w:szCs w:val="24"/>
        </w:rPr>
        <w:t>do umowy ostatecznego terminu realizacji przedmiotu umowy lub rezygnacji z części prac.</w:t>
      </w:r>
    </w:p>
    <w:p w:rsidR="005B698B" w:rsidRPr="00170BE4" w:rsidRDefault="005B698B" w:rsidP="00170BE4">
      <w:pPr>
        <w:pStyle w:val="Zwykytekst1"/>
        <w:jc w:val="center"/>
        <w:rPr>
          <w:rFonts w:ascii="Calibri" w:hAnsi="Calibri"/>
          <w:b/>
          <w:color w:val="000000"/>
          <w:sz w:val="24"/>
        </w:rPr>
      </w:pPr>
      <w:r w:rsidRPr="00170BE4">
        <w:rPr>
          <w:rFonts w:ascii="Calibri" w:hAnsi="Calibri"/>
          <w:b/>
          <w:color w:val="000000"/>
          <w:sz w:val="24"/>
        </w:rPr>
        <w:t>§7</w:t>
      </w:r>
    </w:p>
    <w:p w:rsidR="005B698B" w:rsidRPr="00170BE4" w:rsidRDefault="005B698B" w:rsidP="00170BE4">
      <w:pPr>
        <w:spacing w:after="0" w:line="240" w:lineRule="auto"/>
        <w:jc w:val="both"/>
        <w:rPr>
          <w:color w:val="000000"/>
          <w:sz w:val="24"/>
          <w:szCs w:val="24"/>
        </w:rPr>
      </w:pPr>
      <w:r w:rsidRPr="00170BE4">
        <w:rPr>
          <w:color w:val="000000"/>
          <w:sz w:val="24"/>
          <w:szCs w:val="24"/>
        </w:rPr>
        <w:t>1.</w:t>
      </w:r>
      <w:r w:rsidRPr="00170BE4">
        <w:rPr>
          <w:b/>
          <w:color w:val="000000"/>
          <w:sz w:val="24"/>
          <w:szCs w:val="24"/>
        </w:rPr>
        <w:t xml:space="preserve"> </w:t>
      </w:r>
      <w:r w:rsidRPr="00170BE4">
        <w:rPr>
          <w:color w:val="000000"/>
          <w:sz w:val="24"/>
          <w:szCs w:val="24"/>
        </w:rPr>
        <w:t xml:space="preserve">Wykonawca ma prawo zlecić osobom trzecim (prawnym lub fizycznym) wykonanie części prac związanych z niniejszą umową za wykonanie, których ponosi odpowiedzialność. </w:t>
      </w:r>
    </w:p>
    <w:p w:rsidR="005B698B" w:rsidRPr="00170BE4" w:rsidRDefault="005B698B" w:rsidP="00170BE4">
      <w:pPr>
        <w:spacing w:after="0" w:line="240" w:lineRule="auto"/>
        <w:ind w:right="-32"/>
        <w:jc w:val="both"/>
        <w:rPr>
          <w:color w:val="000000"/>
          <w:sz w:val="24"/>
          <w:szCs w:val="24"/>
        </w:rPr>
      </w:pPr>
      <w:r>
        <w:rPr>
          <w:color w:val="000000"/>
          <w:sz w:val="24"/>
          <w:szCs w:val="24"/>
        </w:rPr>
        <w:t>2</w:t>
      </w:r>
      <w:r w:rsidRPr="00170BE4">
        <w:rPr>
          <w:color w:val="000000"/>
          <w:sz w:val="24"/>
          <w:szCs w:val="24"/>
        </w:rPr>
        <w:t>. Zamawiający oświadcza, że zapłata za wykonan</w:t>
      </w:r>
      <w:r>
        <w:rPr>
          <w:color w:val="000000"/>
          <w:sz w:val="24"/>
          <w:szCs w:val="24"/>
        </w:rPr>
        <w:t>ie</w:t>
      </w:r>
      <w:r w:rsidRPr="00170BE4">
        <w:rPr>
          <w:color w:val="000000"/>
          <w:sz w:val="24"/>
          <w:szCs w:val="24"/>
        </w:rPr>
        <w:t xml:space="preserve"> prac nastąpi po udokument</w:t>
      </w:r>
      <w:r>
        <w:rPr>
          <w:color w:val="000000"/>
          <w:sz w:val="24"/>
          <w:szCs w:val="24"/>
        </w:rPr>
        <w:t>owaniu przez Wykonawcę zapłaty P</w:t>
      </w:r>
      <w:r w:rsidRPr="00170BE4">
        <w:rPr>
          <w:color w:val="000000"/>
          <w:sz w:val="24"/>
          <w:szCs w:val="24"/>
        </w:rPr>
        <w:t>odwykonawcom.</w:t>
      </w:r>
    </w:p>
    <w:p w:rsidR="005B698B" w:rsidRPr="00170BE4" w:rsidRDefault="005B698B" w:rsidP="00170BE4">
      <w:pPr>
        <w:spacing w:after="0" w:line="240" w:lineRule="auto"/>
        <w:ind w:right="-32"/>
        <w:jc w:val="both"/>
        <w:rPr>
          <w:color w:val="000000"/>
          <w:sz w:val="24"/>
          <w:szCs w:val="24"/>
        </w:rPr>
      </w:pPr>
      <w:r>
        <w:rPr>
          <w:color w:val="000000"/>
          <w:sz w:val="24"/>
          <w:szCs w:val="24"/>
        </w:rPr>
        <w:t>3</w:t>
      </w:r>
      <w:r w:rsidRPr="00170BE4">
        <w:rPr>
          <w:color w:val="000000"/>
          <w:sz w:val="24"/>
          <w:szCs w:val="24"/>
        </w:rPr>
        <w:t>. Wykonawca ponosi wobec Zamawiającego pełną odpowiedzialność za zakres pr</w:t>
      </w:r>
      <w:r>
        <w:rPr>
          <w:color w:val="000000"/>
          <w:sz w:val="24"/>
          <w:szCs w:val="24"/>
        </w:rPr>
        <w:t>ac, które wykonuje przy pomocy P</w:t>
      </w:r>
      <w:r w:rsidRPr="00170BE4">
        <w:rPr>
          <w:color w:val="000000"/>
          <w:sz w:val="24"/>
          <w:szCs w:val="24"/>
        </w:rPr>
        <w:t>odwykonawców.</w:t>
      </w:r>
    </w:p>
    <w:p w:rsidR="005B698B" w:rsidRPr="00170BE4" w:rsidRDefault="005B698B" w:rsidP="00170BE4">
      <w:pPr>
        <w:spacing w:after="0" w:line="240" w:lineRule="auto"/>
        <w:ind w:right="-32"/>
        <w:jc w:val="both"/>
        <w:rPr>
          <w:color w:val="000000"/>
          <w:sz w:val="24"/>
          <w:szCs w:val="24"/>
        </w:rPr>
      </w:pPr>
      <w:r>
        <w:rPr>
          <w:color w:val="000000"/>
          <w:sz w:val="24"/>
          <w:szCs w:val="24"/>
        </w:rPr>
        <w:t>4</w:t>
      </w:r>
      <w:r w:rsidRPr="00170BE4">
        <w:rPr>
          <w:color w:val="000000"/>
          <w:sz w:val="24"/>
          <w:szCs w:val="24"/>
        </w:rPr>
        <w:t>. Po otrzymaniu od Wykonawcy informacji o zakresie prac, które zami</w:t>
      </w:r>
      <w:r>
        <w:rPr>
          <w:color w:val="000000"/>
          <w:sz w:val="24"/>
          <w:szCs w:val="24"/>
        </w:rPr>
        <w:t>erzy on powierzyć do wykonania P</w:t>
      </w:r>
      <w:r w:rsidRPr="00170BE4">
        <w:rPr>
          <w:color w:val="000000"/>
          <w:sz w:val="24"/>
          <w:szCs w:val="24"/>
        </w:rPr>
        <w:t>odwykonawcom, Zamawiający zastrzega sobie prawo wglądu do umowy łączącej Wykonawcę z podwykonawcą.</w:t>
      </w:r>
    </w:p>
    <w:p w:rsidR="005B698B" w:rsidRPr="00170BE4" w:rsidRDefault="005B698B" w:rsidP="00170BE4">
      <w:pPr>
        <w:pStyle w:val="Zwykytekst1"/>
        <w:jc w:val="center"/>
        <w:rPr>
          <w:rFonts w:ascii="Calibri" w:hAnsi="Calibri"/>
          <w:b/>
          <w:sz w:val="24"/>
        </w:rPr>
      </w:pPr>
      <w:r w:rsidRPr="00170BE4">
        <w:rPr>
          <w:rFonts w:ascii="Calibri" w:hAnsi="Calibri"/>
          <w:b/>
          <w:sz w:val="24"/>
        </w:rPr>
        <w:t>§8</w:t>
      </w:r>
    </w:p>
    <w:p w:rsidR="005B698B" w:rsidRPr="00170BE4" w:rsidRDefault="005B698B" w:rsidP="00170BE4">
      <w:pPr>
        <w:pStyle w:val="Zwykytekst1"/>
        <w:jc w:val="both"/>
        <w:rPr>
          <w:rFonts w:ascii="Calibri" w:hAnsi="Calibri"/>
          <w:sz w:val="24"/>
        </w:rPr>
      </w:pPr>
      <w:r w:rsidRPr="00170BE4">
        <w:rPr>
          <w:rFonts w:ascii="Calibri" w:hAnsi="Calibri"/>
          <w:sz w:val="24"/>
        </w:rPr>
        <w:t>1. Jako koordynatora w zakresie realizacji obowiązków umownych Zamawiający wyznacza Monikę Antczak i Grzegorza Zapytowskiego.</w:t>
      </w:r>
    </w:p>
    <w:p w:rsidR="005B698B" w:rsidRPr="00170BE4" w:rsidRDefault="005B698B" w:rsidP="00170BE4">
      <w:pPr>
        <w:pStyle w:val="Zwykytekst1"/>
        <w:jc w:val="both"/>
        <w:rPr>
          <w:rFonts w:ascii="Calibri" w:hAnsi="Calibri"/>
          <w:sz w:val="24"/>
        </w:rPr>
      </w:pPr>
      <w:r w:rsidRPr="00170BE4">
        <w:rPr>
          <w:rFonts w:ascii="Calibri" w:hAnsi="Calibri"/>
          <w:sz w:val="24"/>
        </w:rPr>
        <w:t>2. Jako koordynatora w zakresie realizacji obowiązków umownych Wykonawca wyznacza …………………………………..</w:t>
      </w:r>
    </w:p>
    <w:p w:rsidR="005B698B" w:rsidRPr="00170BE4" w:rsidRDefault="005B698B" w:rsidP="00170BE4">
      <w:pPr>
        <w:pStyle w:val="Zwykytekst1"/>
        <w:jc w:val="center"/>
        <w:rPr>
          <w:rFonts w:ascii="Calibri" w:hAnsi="Calibri"/>
          <w:b/>
          <w:color w:val="000000"/>
          <w:sz w:val="24"/>
        </w:rPr>
      </w:pPr>
      <w:r>
        <w:rPr>
          <w:rFonts w:ascii="Calibri" w:hAnsi="Calibri"/>
          <w:b/>
          <w:color w:val="000000"/>
          <w:sz w:val="24"/>
        </w:rPr>
        <w:t>§9</w:t>
      </w:r>
    </w:p>
    <w:p w:rsidR="005B698B" w:rsidRDefault="005B698B" w:rsidP="00170BE4">
      <w:pPr>
        <w:spacing w:after="0" w:line="240" w:lineRule="auto"/>
        <w:ind w:right="-32"/>
        <w:jc w:val="both"/>
        <w:rPr>
          <w:color w:val="000000"/>
          <w:sz w:val="24"/>
          <w:szCs w:val="24"/>
        </w:rPr>
      </w:pPr>
      <w:r>
        <w:rPr>
          <w:color w:val="000000"/>
          <w:sz w:val="24"/>
          <w:szCs w:val="24"/>
        </w:rPr>
        <w:t xml:space="preserve">1. </w:t>
      </w:r>
      <w:r w:rsidRPr="00170BE4">
        <w:rPr>
          <w:color w:val="000000"/>
          <w:sz w:val="24"/>
          <w:szCs w:val="24"/>
        </w:rPr>
        <w:t xml:space="preserve">Wykonawca </w:t>
      </w:r>
      <w:r>
        <w:rPr>
          <w:color w:val="000000"/>
          <w:sz w:val="24"/>
          <w:szCs w:val="24"/>
        </w:rPr>
        <w:t xml:space="preserve">odpowiada za zgodność przyjętych w dokumentacji projektowej rozwiązań </w:t>
      </w:r>
    </w:p>
    <w:p w:rsidR="005B698B" w:rsidRDefault="005B698B" w:rsidP="00170BE4">
      <w:pPr>
        <w:spacing w:after="0" w:line="240" w:lineRule="auto"/>
        <w:ind w:right="-32"/>
        <w:jc w:val="both"/>
        <w:rPr>
          <w:color w:val="000000"/>
          <w:sz w:val="24"/>
          <w:szCs w:val="24"/>
        </w:rPr>
      </w:pPr>
      <w:r>
        <w:rPr>
          <w:color w:val="000000"/>
          <w:sz w:val="24"/>
          <w:szCs w:val="24"/>
        </w:rPr>
        <w:t xml:space="preserve">z przepisami techniczno-budowlanymi i obowiązującymi normami. </w:t>
      </w:r>
    </w:p>
    <w:p w:rsidR="005B698B" w:rsidRDefault="005B698B" w:rsidP="00170BE4">
      <w:pPr>
        <w:spacing w:after="0" w:line="240" w:lineRule="auto"/>
        <w:ind w:right="-32"/>
        <w:jc w:val="both"/>
        <w:rPr>
          <w:spacing w:val="4"/>
          <w:sz w:val="24"/>
          <w:szCs w:val="24"/>
        </w:rPr>
      </w:pPr>
      <w:r>
        <w:rPr>
          <w:color w:val="000000"/>
          <w:sz w:val="24"/>
          <w:szCs w:val="24"/>
        </w:rPr>
        <w:t>2. Wykonawca udziela Zamawiającemu gwarancji i rękojmi na wykonaną dokumentację projektową, które</w:t>
      </w:r>
      <w:r w:rsidRPr="00170BE4">
        <w:rPr>
          <w:spacing w:val="4"/>
          <w:sz w:val="24"/>
          <w:szCs w:val="24"/>
        </w:rPr>
        <w:t xml:space="preserve"> </w:t>
      </w:r>
      <w:r>
        <w:rPr>
          <w:spacing w:val="4"/>
          <w:sz w:val="24"/>
          <w:szCs w:val="24"/>
        </w:rPr>
        <w:t>rozpoczną</w:t>
      </w:r>
      <w:r w:rsidRPr="00B757D7">
        <w:rPr>
          <w:spacing w:val="4"/>
          <w:sz w:val="24"/>
          <w:szCs w:val="24"/>
        </w:rPr>
        <w:t xml:space="preserve"> się od daty podpisania protokołu </w:t>
      </w:r>
      <w:r>
        <w:rPr>
          <w:spacing w:val="4"/>
          <w:sz w:val="24"/>
          <w:szCs w:val="24"/>
        </w:rPr>
        <w:t xml:space="preserve">zdawczo-odbiorczego </w:t>
      </w:r>
      <w:r w:rsidRPr="00B757D7">
        <w:rPr>
          <w:spacing w:val="4"/>
          <w:sz w:val="24"/>
          <w:szCs w:val="24"/>
        </w:rPr>
        <w:t xml:space="preserve">dokumentacji projektowej i obejmować będą cały okres realizacji inwestycji w oparciu </w:t>
      </w:r>
      <w:r>
        <w:rPr>
          <w:spacing w:val="4"/>
          <w:sz w:val="24"/>
          <w:szCs w:val="24"/>
        </w:rPr>
        <w:br/>
      </w:r>
      <w:r w:rsidRPr="00B757D7">
        <w:rPr>
          <w:spacing w:val="4"/>
          <w:sz w:val="24"/>
          <w:szCs w:val="24"/>
        </w:rPr>
        <w:t>o tą dokumentację wraz z okresem 36 miesięcznej eksploatacji</w:t>
      </w:r>
      <w:r>
        <w:rPr>
          <w:spacing w:val="4"/>
          <w:sz w:val="24"/>
          <w:szCs w:val="24"/>
        </w:rPr>
        <w:t>.</w:t>
      </w:r>
    </w:p>
    <w:p w:rsidR="005B698B" w:rsidRDefault="005B698B" w:rsidP="00170BE4">
      <w:pPr>
        <w:spacing w:after="0" w:line="240" w:lineRule="auto"/>
        <w:ind w:right="-32"/>
        <w:jc w:val="both"/>
        <w:rPr>
          <w:spacing w:val="4"/>
          <w:sz w:val="24"/>
          <w:szCs w:val="24"/>
        </w:rPr>
      </w:pPr>
      <w:r>
        <w:rPr>
          <w:spacing w:val="4"/>
          <w:sz w:val="24"/>
          <w:szCs w:val="24"/>
        </w:rPr>
        <w:t xml:space="preserve">3. W przypadku braku realizacji części lub całości robót z przyczyn, które nie leżą po stronie Wykonawcy dokumentacji projektowej, okres gwarancji i rękojmi nie będzie dłuższy niż 36 miesięcy licząc od dnia podpisania </w:t>
      </w:r>
      <w:r w:rsidRPr="00B757D7">
        <w:rPr>
          <w:spacing w:val="4"/>
          <w:sz w:val="24"/>
          <w:szCs w:val="24"/>
        </w:rPr>
        <w:t xml:space="preserve">protokołu </w:t>
      </w:r>
      <w:r>
        <w:rPr>
          <w:spacing w:val="4"/>
          <w:sz w:val="24"/>
          <w:szCs w:val="24"/>
        </w:rPr>
        <w:t xml:space="preserve">zdawczo-odbiorczego </w:t>
      </w:r>
      <w:r w:rsidRPr="00B757D7">
        <w:rPr>
          <w:spacing w:val="4"/>
          <w:sz w:val="24"/>
          <w:szCs w:val="24"/>
        </w:rPr>
        <w:t>dokumentacji projektowej</w:t>
      </w:r>
      <w:r>
        <w:rPr>
          <w:spacing w:val="4"/>
          <w:sz w:val="24"/>
          <w:szCs w:val="24"/>
        </w:rPr>
        <w:t>.</w:t>
      </w:r>
    </w:p>
    <w:p w:rsidR="005B698B" w:rsidRDefault="005B698B" w:rsidP="00170BE4">
      <w:pPr>
        <w:spacing w:after="0" w:line="240" w:lineRule="auto"/>
        <w:ind w:right="-32"/>
        <w:jc w:val="both"/>
        <w:rPr>
          <w:spacing w:val="4"/>
          <w:sz w:val="24"/>
          <w:szCs w:val="24"/>
        </w:rPr>
      </w:pPr>
      <w:r>
        <w:rPr>
          <w:spacing w:val="4"/>
          <w:sz w:val="24"/>
          <w:szCs w:val="24"/>
        </w:rPr>
        <w:t xml:space="preserve">4. O zauważonych wadach dokumentacji projektowej, Zamawiający zawiadomi Wykonawcę niezwłocznie po jej ujawnieniu. </w:t>
      </w:r>
    </w:p>
    <w:p w:rsidR="005B698B" w:rsidRDefault="005B698B" w:rsidP="00170BE4">
      <w:pPr>
        <w:spacing w:after="0" w:line="240" w:lineRule="auto"/>
        <w:ind w:right="-32"/>
        <w:jc w:val="both"/>
        <w:rPr>
          <w:spacing w:val="4"/>
          <w:sz w:val="24"/>
          <w:szCs w:val="24"/>
        </w:rPr>
      </w:pPr>
      <w:r>
        <w:rPr>
          <w:spacing w:val="4"/>
          <w:sz w:val="24"/>
          <w:szCs w:val="24"/>
        </w:rPr>
        <w:t>5. Wykonawca odpowiada za wadę dokumentacji projektowej również po upływie okresu rękojmi i gwarancji, jeżeli Zamawiający zawiadomi Wykonawcę o istnieniu wady przed upływem okresu rękojmi i gwarancji.</w:t>
      </w:r>
    </w:p>
    <w:p w:rsidR="005B698B" w:rsidRDefault="005B698B" w:rsidP="00170BE4">
      <w:pPr>
        <w:spacing w:after="0" w:line="240" w:lineRule="auto"/>
        <w:ind w:right="-32"/>
        <w:jc w:val="both"/>
        <w:rPr>
          <w:spacing w:val="4"/>
          <w:sz w:val="24"/>
          <w:szCs w:val="24"/>
        </w:rPr>
      </w:pPr>
      <w:r>
        <w:rPr>
          <w:spacing w:val="4"/>
          <w:sz w:val="24"/>
          <w:szCs w:val="24"/>
        </w:rPr>
        <w:t xml:space="preserve">6. W ramach rękojmi i gwarancji, Wykonawca będzie odpowiedzialny za usunięcie wszelkich wad w dokumentacji projektowej, które ujawnią się w okresie rękojmi </w:t>
      </w:r>
      <w:r>
        <w:rPr>
          <w:spacing w:val="4"/>
          <w:sz w:val="24"/>
          <w:szCs w:val="24"/>
        </w:rPr>
        <w:br/>
        <w:t>i gwarancji i które wynikną:</w:t>
      </w:r>
    </w:p>
    <w:p w:rsidR="005B698B" w:rsidRDefault="005B698B" w:rsidP="00170BE4">
      <w:pPr>
        <w:spacing w:after="0" w:line="240" w:lineRule="auto"/>
        <w:ind w:right="-32"/>
        <w:jc w:val="both"/>
        <w:rPr>
          <w:spacing w:val="4"/>
          <w:sz w:val="24"/>
          <w:szCs w:val="24"/>
        </w:rPr>
      </w:pPr>
      <w:r>
        <w:rPr>
          <w:spacing w:val="4"/>
          <w:sz w:val="24"/>
          <w:szCs w:val="24"/>
        </w:rPr>
        <w:t>- z nieprawidłowego wykonania jakiegokolwiek opracowania lub jego części,</w:t>
      </w:r>
    </w:p>
    <w:p w:rsidR="005B698B" w:rsidRDefault="005B698B" w:rsidP="00170BE4">
      <w:pPr>
        <w:spacing w:after="0" w:line="240" w:lineRule="auto"/>
        <w:ind w:right="-32"/>
        <w:jc w:val="both"/>
        <w:rPr>
          <w:spacing w:val="4"/>
          <w:sz w:val="24"/>
          <w:szCs w:val="24"/>
        </w:rPr>
      </w:pPr>
      <w:r>
        <w:rPr>
          <w:spacing w:val="4"/>
          <w:sz w:val="24"/>
          <w:szCs w:val="24"/>
        </w:rPr>
        <w:t xml:space="preserve">- z jakiegokolwiek błędnego działania lub zaniedbania Wykonawcy związanego z realizacją przedmiotu umowy, </w:t>
      </w:r>
    </w:p>
    <w:p w:rsidR="005B698B" w:rsidRDefault="005B698B" w:rsidP="00170BE4">
      <w:pPr>
        <w:spacing w:after="0" w:line="240" w:lineRule="auto"/>
        <w:ind w:right="-32"/>
        <w:jc w:val="both"/>
        <w:rPr>
          <w:spacing w:val="4"/>
          <w:sz w:val="24"/>
          <w:szCs w:val="24"/>
        </w:rPr>
      </w:pPr>
      <w:r>
        <w:rPr>
          <w:spacing w:val="4"/>
          <w:sz w:val="24"/>
          <w:szCs w:val="24"/>
        </w:rPr>
        <w:t xml:space="preserve">7. Za wady fizyczne uznaje się, w szczególności niezgodność dokumentacji projektowej </w:t>
      </w:r>
      <w:r>
        <w:rPr>
          <w:spacing w:val="4"/>
          <w:sz w:val="24"/>
          <w:szCs w:val="24"/>
        </w:rPr>
        <w:br/>
        <w:t xml:space="preserve">z przepisami prawa, braki w opracowaniu poszczególnych dokumentów, brak niezbędnych dokumentów, opracowań, uzgodnień, decyzji (o ile za ich dostarczenie odpowiada Wykonawca), niezgodność sporządzonej dokumentacji projektowej </w:t>
      </w:r>
      <w:r>
        <w:rPr>
          <w:spacing w:val="4"/>
          <w:sz w:val="24"/>
          <w:szCs w:val="24"/>
        </w:rPr>
        <w:br/>
        <w:t xml:space="preserve">z wymogami Zamawiającego. </w:t>
      </w:r>
    </w:p>
    <w:p w:rsidR="005B698B" w:rsidRPr="00F95058" w:rsidRDefault="005B698B" w:rsidP="00F95058">
      <w:pPr>
        <w:spacing w:after="0" w:line="240" w:lineRule="auto"/>
        <w:ind w:right="-32"/>
        <w:jc w:val="both"/>
        <w:rPr>
          <w:spacing w:val="4"/>
          <w:sz w:val="24"/>
          <w:szCs w:val="24"/>
        </w:rPr>
      </w:pPr>
      <w:r w:rsidRPr="00F95058">
        <w:rPr>
          <w:spacing w:val="4"/>
          <w:sz w:val="24"/>
          <w:szCs w:val="24"/>
        </w:rPr>
        <w:t xml:space="preserve">8. Zamawiający, po stwierdzeniu istnienia wady dokumentacji projektowej, może </w:t>
      </w:r>
      <w:r w:rsidRPr="00F95058">
        <w:rPr>
          <w:spacing w:val="4"/>
          <w:sz w:val="24"/>
          <w:szCs w:val="24"/>
        </w:rPr>
        <w:br/>
        <w:t>w ramach rękojmi za wady fizyczne:</w:t>
      </w:r>
    </w:p>
    <w:p w:rsidR="005B698B" w:rsidRDefault="005B698B" w:rsidP="00F95058">
      <w:pPr>
        <w:pStyle w:val="Zwykytekst1"/>
        <w:jc w:val="both"/>
        <w:rPr>
          <w:rFonts w:ascii="Calibri" w:hAnsi="Calibri"/>
          <w:color w:val="000000"/>
          <w:sz w:val="24"/>
        </w:rPr>
      </w:pPr>
      <w:r w:rsidRPr="00F95058">
        <w:rPr>
          <w:rFonts w:ascii="Calibri" w:hAnsi="Calibri"/>
          <w:spacing w:val="4"/>
          <w:sz w:val="24"/>
        </w:rPr>
        <w:t xml:space="preserve">- żądać jej usunięcia, wyznaczając w tym celu Wykonawcy odpowiedni termin. </w:t>
      </w:r>
      <w:r>
        <w:rPr>
          <w:rFonts w:ascii="Calibri" w:hAnsi="Calibri"/>
          <w:spacing w:val="4"/>
          <w:sz w:val="24"/>
        </w:rPr>
        <w:br/>
      </w:r>
      <w:r w:rsidRPr="00F95058">
        <w:rPr>
          <w:rFonts w:ascii="Calibri" w:hAnsi="Calibri"/>
          <w:spacing w:val="4"/>
          <w:sz w:val="24"/>
        </w:rPr>
        <w:t xml:space="preserve">W przypadku zwłoki w usuwaniu wady Zamawiający może naliczyć kary umowne określone w </w:t>
      </w:r>
      <w:r w:rsidRPr="00F95058">
        <w:rPr>
          <w:rFonts w:ascii="Calibri" w:hAnsi="Calibri"/>
          <w:color w:val="000000"/>
          <w:sz w:val="24"/>
        </w:rPr>
        <w:t>§</w:t>
      </w:r>
      <w:r>
        <w:rPr>
          <w:rFonts w:ascii="Calibri" w:hAnsi="Calibri"/>
          <w:color w:val="000000"/>
          <w:sz w:val="24"/>
        </w:rPr>
        <w:t>11 niniejszej umowy i/lub zlecić opracowanie tej części dokumentacji projektowej przez innego wykonawcę w ramach wykonawstwa zastępczego, które oznacza prawo Zamawiającego do zlecenia tej czynności innemu wykonawcy i obciążenie kosztami wykonawstwa zastępczego Wykonawcy. Działanie takie nie narusza przysługujących Wykonawcy praw do utworu.</w:t>
      </w:r>
    </w:p>
    <w:p w:rsidR="005B698B" w:rsidRDefault="005B698B" w:rsidP="00F95058">
      <w:pPr>
        <w:pStyle w:val="Zwykytekst1"/>
        <w:jc w:val="both"/>
        <w:rPr>
          <w:rFonts w:ascii="Calibri" w:hAnsi="Calibri"/>
          <w:color w:val="000000"/>
          <w:sz w:val="24"/>
        </w:rPr>
      </w:pPr>
      <w:r>
        <w:rPr>
          <w:rFonts w:ascii="Calibri" w:hAnsi="Calibri"/>
          <w:color w:val="000000"/>
          <w:sz w:val="24"/>
        </w:rPr>
        <w:t>- odstąpić od umowy bez wyznaczania terminu do usunięcia wady, gdy wada ma charakter istotny i nie da się usunąć w terminie odpowiednim.</w:t>
      </w:r>
    </w:p>
    <w:p w:rsidR="005B698B" w:rsidRDefault="005B698B" w:rsidP="00F95058">
      <w:pPr>
        <w:pStyle w:val="Zwykytekst1"/>
        <w:jc w:val="both"/>
        <w:rPr>
          <w:rFonts w:ascii="Calibri" w:hAnsi="Calibri"/>
          <w:color w:val="000000"/>
          <w:sz w:val="24"/>
        </w:rPr>
      </w:pPr>
      <w:r>
        <w:rPr>
          <w:rFonts w:ascii="Calibri" w:hAnsi="Calibri"/>
          <w:color w:val="000000"/>
          <w:sz w:val="24"/>
        </w:rPr>
        <w:t>9. Za wady istotne uważa się takie wady, które czynią dokumentację projektową niezdatną do zwykłego użytku dla prowadzenia w oparciu o nią inwestycji, albo sprzeciwiają się umowie.</w:t>
      </w:r>
    </w:p>
    <w:p w:rsidR="005B698B" w:rsidRDefault="005B698B" w:rsidP="00F95058">
      <w:pPr>
        <w:pStyle w:val="Zwykytekst1"/>
        <w:jc w:val="both"/>
        <w:rPr>
          <w:rFonts w:ascii="Calibri" w:hAnsi="Calibri"/>
          <w:color w:val="000000"/>
          <w:sz w:val="24"/>
        </w:rPr>
      </w:pPr>
      <w:r>
        <w:rPr>
          <w:rFonts w:ascii="Calibri" w:hAnsi="Calibri"/>
          <w:color w:val="000000"/>
          <w:sz w:val="24"/>
        </w:rPr>
        <w:t xml:space="preserve">10. Wykonawca gwarantuje, że dokumentacja projektowa sporządzona przez niego </w:t>
      </w:r>
      <w:r>
        <w:rPr>
          <w:rFonts w:ascii="Calibri" w:hAnsi="Calibri"/>
          <w:color w:val="000000"/>
          <w:sz w:val="24"/>
        </w:rPr>
        <w:br/>
        <w:t>w wyniku realizacji przedmiotu umowy, jest wolna od wad prawnych, a zwłaszcza, że może być wykorzystywana przez Zamawiającego bez naruszeń własności lub praw autorskich osób trzecich.</w:t>
      </w:r>
    </w:p>
    <w:p w:rsidR="005B698B" w:rsidRDefault="005B698B" w:rsidP="00F95058">
      <w:pPr>
        <w:pStyle w:val="Zwykytekst1"/>
        <w:jc w:val="both"/>
        <w:rPr>
          <w:rFonts w:ascii="Calibri" w:hAnsi="Calibri"/>
          <w:color w:val="000000"/>
          <w:sz w:val="24"/>
        </w:rPr>
      </w:pPr>
      <w:r>
        <w:rPr>
          <w:rFonts w:ascii="Calibri" w:hAnsi="Calibri"/>
          <w:color w:val="000000"/>
          <w:sz w:val="24"/>
        </w:rPr>
        <w:t xml:space="preserve">11. Wykonawca jest odpowiedzialny względem Zamawiającego za wszelkie wady prawne dokumentacji projektowej,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realizacją tej części umowy. </w:t>
      </w:r>
    </w:p>
    <w:p w:rsidR="005B698B" w:rsidRDefault="005B698B" w:rsidP="00F95058">
      <w:pPr>
        <w:pStyle w:val="Zwykytekst1"/>
        <w:jc w:val="both"/>
        <w:rPr>
          <w:rFonts w:ascii="Calibri" w:hAnsi="Calibri"/>
          <w:color w:val="000000"/>
          <w:sz w:val="24"/>
        </w:rPr>
      </w:pPr>
      <w:r>
        <w:rPr>
          <w:rFonts w:ascii="Calibri" w:hAnsi="Calibri"/>
          <w:color w:val="000000"/>
          <w:sz w:val="24"/>
        </w:rPr>
        <w:t xml:space="preserve">12. Wykonawca zobowiązany jest do usunięcia wszelkich wad w dokumentacji projektowej powstałych z przyczyn zależnych od Wykonawcy. Wszelkie ewentualne korekty dokumentacji projektowej zostaną wykonane w ramach niniejszej umowy, w tym jej wynagrodzenia. </w:t>
      </w:r>
    </w:p>
    <w:p w:rsidR="005B698B" w:rsidRPr="00474985" w:rsidRDefault="005B698B" w:rsidP="00474985">
      <w:pPr>
        <w:pStyle w:val="Zwykytekst1"/>
        <w:jc w:val="both"/>
        <w:rPr>
          <w:rFonts w:ascii="Calibri" w:hAnsi="Calibri"/>
          <w:b/>
          <w:color w:val="000000"/>
          <w:sz w:val="24"/>
        </w:rPr>
      </w:pPr>
      <w:r>
        <w:rPr>
          <w:rFonts w:ascii="Calibri" w:hAnsi="Calibri"/>
          <w:color w:val="000000"/>
          <w:sz w:val="24"/>
        </w:rPr>
        <w:t xml:space="preserve">13. Wykonawca odpowiada względem Zamawiającego za szkodę wynikłą wskutek wad </w:t>
      </w:r>
      <w:r w:rsidRPr="00474985">
        <w:rPr>
          <w:rFonts w:ascii="Calibri" w:hAnsi="Calibri"/>
          <w:color w:val="000000"/>
          <w:sz w:val="24"/>
        </w:rPr>
        <w:t xml:space="preserve">dokumentacji projektowej, wyrażającą się  w wadach zrealizowanego obiektu.  </w:t>
      </w:r>
    </w:p>
    <w:p w:rsidR="005B698B" w:rsidRPr="00474985" w:rsidRDefault="005B698B" w:rsidP="00474985">
      <w:pPr>
        <w:pStyle w:val="Zwykytekst1"/>
        <w:jc w:val="center"/>
        <w:rPr>
          <w:rFonts w:ascii="Calibri" w:hAnsi="Calibri"/>
          <w:b/>
          <w:sz w:val="24"/>
        </w:rPr>
      </w:pPr>
      <w:r w:rsidRPr="00474985">
        <w:rPr>
          <w:rFonts w:ascii="Calibri" w:hAnsi="Calibri"/>
          <w:b/>
          <w:sz w:val="24"/>
        </w:rPr>
        <w:t>§10</w:t>
      </w:r>
    </w:p>
    <w:p w:rsidR="005B698B" w:rsidRPr="00474985" w:rsidRDefault="005B698B" w:rsidP="00C70CC5">
      <w:pPr>
        <w:tabs>
          <w:tab w:val="left" w:pos="0"/>
          <w:tab w:val="left" w:pos="284"/>
        </w:tabs>
        <w:spacing w:after="0" w:line="240" w:lineRule="auto"/>
        <w:jc w:val="both"/>
        <w:rPr>
          <w:sz w:val="24"/>
          <w:szCs w:val="24"/>
        </w:rPr>
      </w:pPr>
      <w:r w:rsidRPr="00474985">
        <w:rPr>
          <w:sz w:val="24"/>
          <w:szCs w:val="24"/>
        </w:rPr>
        <w:t xml:space="preserve">1. </w:t>
      </w:r>
      <w:r w:rsidRPr="00474985">
        <w:rPr>
          <w:sz w:val="24"/>
          <w:szCs w:val="24"/>
        </w:rPr>
        <w:tab/>
        <w:t xml:space="preserve">Wykonawca w ramach wynagrodzenia określonego w niniejszej umowie przenosi na Zamawiającego całość  autorskich praw majątkowych i prawo do wykonywania zależnego prawa autorskiego do wszystkich egzemplarzy opracowań powstałych w związku i w wyniku wykonywania niniejszej umowy, zarówno bezpośrednio przez Wykonawcę, jak i przez osoby lub podmioty działające na jego zlecenie, celem wykorzystania na  wszystkich polach eksploatacji wymienionych w art. 50 ustawy z dnia 4 lutego 1994r. o prawie autorskim </w:t>
      </w:r>
      <w:r>
        <w:rPr>
          <w:sz w:val="24"/>
          <w:szCs w:val="24"/>
        </w:rPr>
        <w:br/>
      </w:r>
      <w:r w:rsidRPr="00474985">
        <w:rPr>
          <w:sz w:val="24"/>
          <w:szCs w:val="24"/>
        </w:rPr>
        <w:t xml:space="preserve">i prawach pokrewnych (tj. Dz. U. z 2016r. poz. 666), zarówno w kraju jaki zagranicą, </w:t>
      </w:r>
      <w:r>
        <w:rPr>
          <w:sz w:val="24"/>
          <w:szCs w:val="24"/>
        </w:rPr>
        <w:br/>
      </w:r>
      <w:r w:rsidRPr="00474985">
        <w:rPr>
          <w:sz w:val="24"/>
          <w:szCs w:val="24"/>
        </w:rPr>
        <w:t xml:space="preserve">w nieograniczonym czasie.  </w:t>
      </w:r>
    </w:p>
    <w:p w:rsidR="005B698B" w:rsidRPr="00474985" w:rsidRDefault="005B698B" w:rsidP="00C70CC5">
      <w:pPr>
        <w:tabs>
          <w:tab w:val="left" w:pos="0"/>
          <w:tab w:val="left" w:pos="284"/>
        </w:tabs>
        <w:spacing w:after="0" w:line="240" w:lineRule="auto"/>
        <w:jc w:val="both"/>
        <w:rPr>
          <w:sz w:val="24"/>
          <w:szCs w:val="24"/>
        </w:rPr>
      </w:pPr>
      <w:r w:rsidRPr="00474985">
        <w:rPr>
          <w:sz w:val="24"/>
          <w:szCs w:val="24"/>
        </w:rPr>
        <w:t xml:space="preserve">2. 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 majątkowych i prawa do wykonywania praw zależnych. </w:t>
      </w:r>
    </w:p>
    <w:p w:rsidR="005B698B" w:rsidRPr="00474985" w:rsidRDefault="005B698B" w:rsidP="00C70CC5">
      <w:pPr>
        <w:tabs>
          <w:tab w:val="left" w:pos="0"/>
          <w:tab w:val="left" w:pos="284"/>
        </w:tabs>
        <w:spacing w:after="0" w:line="240" w:lineRule="auto"/>
        <w:jc w:val="both"/>
        <w:rPr>
          <w:sz w:val="24"/>
          <w:szCs w:val="24"/>
        </w:rPr>
      </w:pPr>
      <w:r w:rsidRPr="00474985">
        <w:rPr>
          <w:sz w:val="24"/>
          <w:szCs w:val="24"/>
        </w:rPr>
        <w:t xml:space="preserve">3. Przeniesienie autorskich praw majątkowych do przedmiotu umowy następuje bez ograniczenia, co do terytorium, czasu i ilości egzemplarzy na następujących polach eksploatacji: </w:t>
      </w:r>
    </w:p>
    <w:p w:rsidR="005B698B" w:rsidRPr="008406ED" w:rsidRDefault="005B698B" w:rsidP="00C70CC5">
      <w:pPr>
        <w:tabs>
          <w:tab w:val="left" w:pos="0"/>
          <w:tab w:val="left" w:pos="284"/>
        </w:tabs>
        <w:spacing w:after="0" w:line="240" w:lineRule="auto"/>
        <w:jc w:val="both"/>
        <w:rPr>
          <w:sz w:val="24"/>
          <w:szCs w:val="24"/>
        </w:rPr>
      </w:pPr>
      <w:r w:rsidRPr="00474985">
        <w:rPr>
          <w:sz w:val="24"/>
          <w:szCs w:val="24"/>
        </w:rPr>
        <w:t>a)</w:t>
      </w:r>
      <w:r w:rsidRPr="00474985">
        <w:rPr>
          <w:sz w:val="24"/>
          <w:szCs w:val="24"/>
        </w:rPr>
        <w:tab/>
        <w:t xml:space="preserve">w zakresie ich utrwalania i zwielokrotniania przedmiotu umowy, jego części albo fragmentów, wytwarzanie określoną techniką egzemplarzy projektu lub jego części, fragmentów, w tym techniką drukarską, reprograficzną, zapisu magnetycznego oraz techniką cyfrową, kopiowania, utrwalania i zwielokrotniania wszelkimi znanymi technikami, w tym cyfrowymi, elektronicznymi, wszelkimi technikami video, technikami poligraficznymi, wprowadzania do pamięci komputera, eksploatowania na dowolnej ilości stacji roboczych, </w:t>
      </w:r>
      <w:r>
        <w:rPr>
          <w:sz w:val="24"/>
          <w:szCs w:val="24"/>
        </w:rPr>
        <w:br/>
      </w:r>
      <w:r w:rsidRPr="00474985">
        <w:rPr>
          <w:sz w:val="24"/>
          <w:szCs w:val="24"/>
        </w:rPr>
        <w:t xml:space="preserve">z możliwością upublicznienia w sieci WWW (Internet) w sposób umożliwiający dowolne wykorzystywanie i nieograniczone zwielokrotnianie dzieła poprzez każdego z użytkowników </w:t>
      </w:r>
      <w:r w:rsidRPr="008406ED">
        <w:rPr>
          <w:sz w:val="24"/>
          <w:szCs w:val="24"/>
        </w:rPr>
        <w:t>sieci publicznej,</w:t>
      </w:r>
    </w:p>
    <w:p w:rsidR="005B698B" w:rsidRPr="008406ED" w:rsidRDefault="005B698B" w:rsidP="00C70CC5">
      <w:pPr>
        <w:tabs>
          <w:tab w:val="left" w:pos="0"/>
          <w:tab w:val="left" w:pos="284"/>
        </w:tabs>
        <w:spacing w:after="0" w:line="240" w:lineRule="auto"/>
        <w:jc w:val="both"/>
        <w:rPr>
          <w:sz w:val="24"/>
          <w:szCs w:val="24"/>
        </w:rPr>
      </w:pPr>
      <w:r w:rsidRPr="008406ED">
        <w:rPr>
          <w:sz w:val="24"/>
          <w:szCs w:val="24"/>
        </w:rPr>
        <w:t>b) w zakresie obrotu oryginałem albo egzemplarzami, na których przedmiot umowy, jego części lub fragmenty  utrwalono – wprowadzenie do obrotu, użyczenie lub najem oryginału albo egzemplarzy,</w:t>
      </w:r>
    </w:p>
    <w:p w:rsidR="005B698B" w:rsidRDefault="005B698B" w:rsidP="00C70CC5">
      <w:pPr>
        <w:tabs>
          <w:tab w:val="left" w:pos="0"/>
        </w:tabs>
        <w:spacing w:after="0" w:line="240" w:lineRule="auto"/>
        <w:jc w:val="both"/>
        <w:rPr>
          <w:sz w:val="24"/>
          <w:szCs w:val="24"/>
        </w:rPr>
      </w:pPr>
      <w:r w:rsidRPr="008406ED">
        <w:rPr>
          <w:sz w:val="24"/>
          <w:szCs w:val="24"/>
        </w:rPr>
        <w:t xml:space="preserve">c) w zakresie rozpowszechniania przedmiotu umowy, jego części lub fragmentów w sposób inny niż określony w pkt a i b niniejszego ustępu tj. publiczne wykonanie, wystawianie, wyświetlanie, odtwarzanie oraz nadawanie i reemitowanie, a także publiczne udostępnianie  przedmiotu umowy w taki sposób, aby każdy mógł mieć do niego dostęp w miejscu i w czasie przez siebie wybranym (np. Internet); przy czym rozpowszechnianie przedmiotu umowy, jego części albo fragmentów może być dokonywane w formie publicznych prezentacji niezależnie od sposobu ich realizacji i formy, w jakiej zostanie ona zrealizowana </w:t>
      </w:r>
      <w:r>
        <w:rPr>
          <w:sz w:val="24"/>
          <w:szCs w:val="24"/>
        </w:rPr>
        <w:br/>
      </w:r>
      <w:r w:rsidRPr="008406ED">
        <w:rPr>
          <w:sz w:val="24"/>
          <w:szCs w:val="24"/>
        </w:rPr>
        <w:t>(np. w formie pisemnej, prezentacji multimedialnej, technik poligraficznych, projekcji, planów, makiet itp.)</w:t>
      </w:r>
    </w:p>
    <w:p w:rsidR="005B698B" w:rsidRDefault="005B698B" w:rsidP="00C70CC5">
      <w:pPr>
        <w:tabs>
          <w:tab w:val="left" w:pos="0"/>
        </w:tabs>
        <w:spacing w:after="0" w:line="240" w:lineRule="auto"/>
        <w:jc w:val="both"/>
        <w:rPr>
          <w:sz w:val="24"/>
          <w:szCs w:val="24"/>
        </w:rPr>
      </w:pPr>
      <w:r>
        <w:rPr>
          <w:sz w:val="24"/>
          <w:szCs w:val="24"/>
        </w:rPr>
        <w:t xml:space="preserve">4. Wykonawcy nie przysługuje odrębne wynagrodzenie za korzystanie z przedmiotu umowy na każdym odrębnym polu eksploatacji. </w:t>
      </w:r>
    </w:p>
    <w:p w:rsidR="005B698B" w:rsidRDefault="005B698B" w:rsidP="00C70CC5">
      <w:pPr>
        <w:tabs>
          <w:tab w:val="left" w:pos="0"/>
        </w:tabs>
        <w:spacing w:after="0" w:line="240" w:lineRule="auto"/>
        <w:jc w:val="both"/>
        <w:rPr>
          <w:sz w:val="24"/>
          <w:szCs w:val="24"/>
        </w:rPr>
      </w:pPr>
      <w:r>
        <w:rPr>
          <w:sz w:val="24"/>
          <w:szCs w:val="24"/>
        </w:rPr>
        <w:t>5. Wykonawca wyraża zgodę na wykorzystanie, przez Zamawiającego i inne osoby działające na jego zlecenie, wszelkich opracowań z przedmiotu umowy, jego części albo fragmentów, na potrzeby prowadzenia postępowania na wybór wykonawcy robót, nadzoru inwestorskiego oraz inne potrzeby Zamawiającego związane z prowadzonym procesem inwestycyjnym.</w:t>
      </w:r>
    </w:p>
    <w:p w:rsidR="005B698B" w:rsidRDefault="005B698B" w:rsidP="00C70CC5">
      <w:pPr>
        <w:tabs>
          <w:tab w:val="left" w:pos="0"/>
        </w:tabs>
        <w:spacing w:after="0" w:line="240" w:lineRule="auto"/>
        <w:jc w:val="both"/>
        <w:rPr>
          <w:sz w:val="24"/>
          <w:szCs w:val="24"/>
        </w:rPr>
      </w:pPr>
      <w:r>
        <w:rPr>
          <w:sz w:val="24"/>
          <w:szCs w:val="24"/>
        </w:rPr>
        <w:t xml:space="preserve">6. Wykonawca wyraża zgodę na wykonywanie oraz nieograniczone zlecanie wykonywania praw zależnych przez Zamawiającego do przedmiotu umowy, w rozumieniu w art. 2 ust. 1 i 2 </w:t>
      </w:r>
      <w:r w:rsidRPr="00474985">
        <w:rPr>
          <w:sz w:val="24"/>
          <w:szCs w:val="24"/>
        </w:rPr>
        <w:t xml:space="preserve"> ustawy z dnia 4 lutego 1994r. o prawie autorskim i prawach pokrewnych</w:t>
      </w:r>
      <w:r>
        <w:rPr>
          <w:sz w:val="24"/>
          <w:szCs w:val="24"/>
        </w:rPr>
        <w:t xml:space="preserve"> (tj. Dz. U. z 2016r. poz. 666). W ramach tych uprawnień Zamawiający w szczególności ma prawo dowolnego wykorzystania całości lub swobodnie wybranych fragmentów przedmiotu umowy, a także ma prawo do zmiany, modyfikacji oraz aktualizacji przedmiotu umowy wg własnego uznania. W tym celu możliwe jest także dokonywanie tłumaczeń treści zawartych w przedmiocie umowy na dowolne języki. </w:t>
      </w:r>
    </w:p>
    <w:p w:rsidR="005B698B" w:rsidRDefault="005B698B" w:rsidP="00C70CC5">
      <w:pPr>
        <w:tabs>
          <w:tab w:val="left" w:pos="0"/>
        </w:tabs>
        <w:spacing w:after="0" w:line="240" w:lineRule="auto"/>
        <w:jc w:val="both"/>
        <w:rPr>
          <w:sz w:val="24"/>
          <w:szCs w:val="24"/>
        </w:rPr>
      </w:pPr>
      <w:r>
        <w:rPr>
          <w:sz w:val="24"/>
          <w:szCs w:val="24"/>
        </w:rPr>
        <w:t xml:space="preserve">7. Zamawiający jest uprawniony do udzielania licencji osobom trzecim na korzystanie z praw do przedmiotu umowy oraz zbycia majątkowych praw autorskich stanowiących przedmiot niniejszej umowy. </w:t>
      </w:r>
    </w:p>
    <w:p w:rsidR="005B698B" w:rsidRDefault="005B698B" w:rsidP="00C70CC5">
      <w:pPr>
        <w:tabs>
          <w:tab w:val="left" w:pos="0"/>
        </w:tabs>
        <w:spacing w:after="0" w:line="240" w:lineRule="auto"/>
        <w:jc w:val="both"/>
        <w:rPr>
          <w:sz w:val="24"/>
          <w:szCs w:val="24"/>
        </w:rPr>
      </w:pPr>
      <w:r>
        <w:rPr>
          <w:sz w:val="24"/>
          <w:szCs w:val="24"/>
        </w:rPr>
        <w:t>8. Wykonawca oświadcza, iż przedmiot umowy nie narusza praw autorskich osób trzecich.</w:t>
      </w:r>
    </w:p>
    <w:p w:rsidR="005B698B" w:rsidRDefault="005B698B" w:rsidP="00C70CC5">
      <w:pPr>
        <w:tabs>
          <w:tab w:val="left" w:pos="0"/>
        </w:tabs>
        <w:spacing w:after="0" w:line="240" w:lineRule="auto"/>
        <w:jc w:val="both"/>
        <w:rPr>
          <w:sz w:val="24"/>
          <w:szCs w:val="24"/>
        </w:rPr>
      </w:pPr>
      <w:r>
        <w:rPr>
          <w:sz w:val="24"/>
          <w:szCs w:val="24"/>
        </w:rPr>
        <w:t xml:space="preserve">9. Wykonawca oświadcza, że posiada prawo do dysponowania umieszczonymi </w:t>
      </w:r>
      <w:r>
        <w:rPr>
          <w:sz w:val="24"/>
          <w:szCs w:val="24"/>
        </w:rPr>
        <w:br/>
        <w:t xml:space="preserve">w przedmiocie umowy materiałami takimi jak, teksty, fotografie, mapy i plany, ortofotomapy itp. oraz że ich wykorzystanie w przedmiocie umowy nie narusza praw osób trzecich.  </w:t>
      </w:r>
    </w:p>
    <w:p w:rsidR="005B698B" w:rsidRDefault="005B698B" w:rsidP="00C70CC5">
      <w:pPr>
        <w:tabs>
          <w:tab w:val="left" w:pos="0"/>
        </w:tabs>
        <w:spacing w:after="0" w:line="240" w:lineRule="auto"/>
        <w:jc w:val="both"/>
        <w:rPr>
          <w:sz w:val="24"/>
          <w:szCs w:val="24"/>
        </w:rPr>
      </w:pPr>
      <w:r>
        <w:rPr>
          <w:sz w:val="24"/>
          <w:szCs w:val="24"/>
        </w:rPr>
        <w:t xml:space="preserve">10. Wykonawca ponosi pełną odpowiedzialność za złożenie niezgodnych z prawdą oświadczeń w ust. 8 i ust. 9 powyżej, a w szczególności za poniesione przez Zamawiającego szkody w związku z naruszeniem praw, w tym praw autorskich przysługujących osobom trzecim, jeżeli okazałoby się, że autorskie prawa majątkowe do przedmiotu umowy przysługują w całości lub w jakiejkolwiek części osobie trzeciej albo przysługują poza Wykonawcą także osobie trzeciej. </w:t>
      </w:r>
    </w:p>
    <w:p w:rsidR="005B698B" w:rsidRDefault="005B698B" w:rsidP="00C70CC5">
      <w:pPr>
        <w:tabs>
          <w:tab w:val="left" w:pos="0"/>
        </w:tabs>
        <w:spacing w:after="0" w:line="240" w:lineRule="auto"/>
        <w:jc w:val="both"/>
        <w:rPr>
          <w:sz w:val="24"/>
          <w:szCs w:val="24"/>
        </w:rPr>
      </w:pPr>
      <w:r>
        <w:rPr>
          <w:sz w:val="24"/>
          <w:szCs w:val="24"/>
        </w:rPr>
        <w:t xml:space="preserve">11. W przypadku roszczeń zgłoszonych przez osoby trzecie wskazujących, że przedmiot umowy narusza patenty i/lub prawa autorskie, Wykonawca na żądanie Zamawiającego na własny koszt przystąpi do procesu sądowego zwalniając bezwarunkowo Zamawiającego od tych roszczeń i zapłaci wszelkie koszty, odszkodowania i koszty obsługi prawnej zasądzonej ostatecznie przez sąd. </w:t>
      </w:r>
    </w:p>
    <w:p w:rsidR="005B698B" w:rsidRDefault="005B698B" w:rsidP="00C70CC5">
      <w:pPr>
        <w:tabs>
          <w:tab w:val="left" w:pos="0"/>
        </w:tabs>
        <w:spacing w:after="0" w:line="240" w:lineRule="auto"/>
        <w:jc w:val="both"/>
        <w:rPr>
          <w:sz w:val="24"/>
          <w:szCs w:val="24"/>
        </w:rPr>
      </w:pPr>
      <w:r>
        <w:rPr>
          <w:sz w:val="24"/>
          <w:szCs w:val="24"/>
        </w:rPr>
        <w:t xml:space="preserve">12. Majątkowe prawa autorskie oraz wyłączne prawo na wykonywanie zależnego prawa autorskiego do opracowań objętych niniejszą umową przechodzą na rzecz Zamawiającego </w:t>
      </w:r>
      <w:r>
        <w:rPr>
          <w:sz w:val="24"/>
          <w:szCs w:val="24"/>
        </w:rPr>
        <w:br/>
        <w:t xml:space="preserve">z chwilą ich odbioru przez Zamawiającego. </w:t>
      </w:r>
    </w:p>
    <w:p w:rsidR="005B698B" w:rsidRDefault="005B698B" w:rsidP="00C70CC5">
      <w:pPr>
        <w:tabs>
          <w:tab w:val="left" w:pos="0"/>
        </w:tabs>
        <w:spacing w:after="0" w:line="240" w:lineRule="auto"/>
        <w:jc w:val="both"/>
        <w:rPr>
          <w:sz w:val="24"/>
          <w:szCs w:val="24"/>
        </w:rPr>
      </w:pPr>
      <w:r>
        <w:rPr>
          <w:sz w:val="24"/>
          <w:szCs w:val="24"/>
        </w:rPr>
        <w:t xml:space="preserve">13. Wykonawca wyraża zgodę na wykonywanie przez Zamawiającego autorskich praw osobistych do przedmiotu umowy, według potrzeb Zamawiającego wynikających </w:t>
      </w:r>
      <w:r>
        <w:rPr>
          <w:sz w:val="24"/>
          <w:szCs w:val="24"/>
        </w:rPr>
        <w:br/>
        <w:t>z przyjętego przez niego sposobu rozpowszechniania przedmiotu umowy do celów informacyjnych, promocyjnych bądź komercyjnych, w szczególności na:</w:t>
      </w:r>
    </w:p>
    <w:p w:rsidR="005B698B" w:rsidRDefault="005B698B" w:rsidP="00C70CC5">
      <w:pPr>
        <w:tabs>
          <w:tab w:val="left" w:pos="0"/>
        </w:tabs>
        <w:spacing w:after="0" w:line="240" w:lineRule="auto"/>
        <w:jc w:val="both"/>
        <w:rPr>
          <w:sz w:val="24"/>
          <w:szCs w:val="24"/>
        </w:rPr>
      </w:pPr>
      <w:r>
        <w:rPr>
          <w:sz w:val="24"/>
          <w:szCs w:val="24"/>
        </w:rPr>
        <w:t xml:space="preserve">- decydowanie o sposobie oznaczania lub pomijaniu autorstwa, </w:t>
      </w:r>
    </w:p>
    <w:p w:rsidR="005B698B" w:rsidRDefault="005B698B" w:rsidP="00C70CC5">
      <w:pPr>
        <w:tabs>
          <w:tab w:val="left" w:pos="0"/>
        </w:tabs>
        <w:spacing w:after="0" w:line="240" w:lineRule="auto"/>
        <w:jc w:val="both"/>
        <w:rPr>
          <w:sz w:val="24"/>
          <w:szCs w:val="24"/>
        </w:rPr>
      </w:pPr>
      <w:r>
        <w:rPr>
          <w:sz w:val="24"/>
          <w:szCs w:val="24"/>
        </w:rPr>
        <w:t>- decydowanie o rozpowszechnianiu całości lub części przedmiotu umowy, samodzielnie lub w połączeniu z innymi przedmiotami umów.</w:t>
      </w:r>
    </w:p>
    <w:p w:rsidR="005B698B" w:rsidRPr="00284255" w:rsidRDefault="005B698B" w:rsidP="00284255">
      <w:pPr>
        <w:tabs>
          <w:tab w:val="left" w:pos="0"/>
        </w:tabs>
        <w:spacing w:after="0" w:line="240" w:lineRule="auto"/>
        <w:jc w:val="both"/>
        <w:rPr>
          <w:sz w:val="24"/>
          <w:szCs w:val="24"/>
        </w:rPr>
      </w:pPr>
      <w:r>
        <w:rPr>
          <w:sz w:val="24"/>
          <w:szCs w:val="24"/>
        </w:rPr>
        <w:t xml:space="preserve">14. Wykonawca zobowiązuje się do niewykorzystywania autorskich praw osobistych ze </w:t>
      </w:r>
      <w:r w:rsidRPr="00284255">
        <w:rPr>
          <w:sz w:val="24"/>
          <w:szCs w:val="24"/>
        </w:rPr>
        <w:t xml:space="preserve">szkodą dla interesów Zamawiającego lub w sposób utrudniający realizację inwestycji.  </w:t>
      </w:r>
    </w:p>
    <w:p w:rsidR="005B698B" w:rsidRPr="00284255" w:rsidRDefault="005B698B" w:rsidP="00A865B6">
      <w:pPr>
        <w:pStyle w:val="Zwykytekst1"/>
        <w:jc w:val="center"/>
        <w:rPr>
          <w:rFonts w:ascii="Calibri" w:hAnsi="Calibri"/>
          <w:b/>
          <w:sz w:val="24"/>
        </w:rPr>
      </w:pPr>
      <w:r w:rsidRPr="00284255">
        <w:rPr>
          <w:rFonts w:ascii="Calibri" w:hAnsi="Calibri"/>
          <w:b/>
          <w:sz w:val="24"/>
        </w:rPr>
        <w:t>§11</w:t>
      </w:r>
    </w:p>
    <w:p w:rsidR="005B698B" w:rsidRPr="00284255" w:rsidRDefault="005B698B" w:rsidP="00A865B6">
      <w:pPr>
        <w:pStyle w:val="Zwykytekst1"/>
        <w:jc w:val="both"/>
        <w:rPr>
          <w:rFonts w:ascii="Calibri" w:hAnsi="Calibri"/>
          <w:color w:val="000000"/>
          <w:sz w:val="24"/>
        </w:rPr>
      </w:pPr>
      <w:r w:rsidRPr="00284255">
        <w:rPr>
          <w:rFonts w:ascii="Calibri" w:hAnsi="Calibri"/>
          <w:color w:val="000000"/>
          <w:sz w:val="24"/>
        </w:rPr>
        <w:t xml:space="preserve">1. Strony postanawiają, że wiążącą formą dochodzenia roszczeń będą kary umowne. </w:t>
      </w:r>
    </w:p>
    <w:p w:rsidR="005B698B" w:rsidRPr="00284255" w:rsidRDefault="005B698B" w:rsidP="00A865B6">
      <w:pPr>
        <w:pStyle w:val="Zwykytekst1"/>
        <w:jc w:val="both"/>
        <w:rPr>
          <w:rFonts w:ascii="Calibri" w:hAnsi="Calibri"/>
          <w:color w:val="000000"/>
          <w:sz w:val="24"/>
        </w:rPr>
      </w:pPr>
      <w:r w:rsidRPr="00284255">
        <w:rPr>
          <w:rFonts w:ascii="Calibri" w:hAnsi="Calibri"/>
          <w:color w:val="000000"/>
          <w:sz w:val="24"/>
        </w:rPr>
        <w:t>2. Wykonawca zobowiązany jest zapłacić Zamawiającemu kary umowne:</w:t>
      </w:r>
    </w:p>
    <w:p w:rsidR="005B698B" w:rsidRPr="00284255" w:rsidRDefault="005B698B" w:rsidP="00A865B6">
      <w:pPr>
        <w:pStyle w:val="Zwykytekst1"/>
        <w:tabs>
          <w:tab w:val="left" w:pos="0"/>
        </w:tabs>
        <w:jc w:val="both"/>
        <w:rPr>
          <w:rFonts w:ascii="Calibri" w:hAnsi="Calibri"/>
          <w:color w:val="000000"/>
          <w:sz w:val="24"/>
        </w:rPr>
      </w:pPr>
      <w:r w:rsidRPr="00284255">
        <w:rPr>
          <w:rFonts w:ascii="Calibri" w:hAnsi="Calibri"/>
          <w:color w:val="000000"/>
          <w:sz w:val="24"/>
        </w:rPr>
        <w:t>a) za odstąpienie od umowy z przyczyn, za które odpowiada Wykonawca w wysokości 10% wynagrodzenia umownego brutto,</w:t>
      </w:r>
    </w:p>
    <w:p w:rsidR="005B698B" w:rsidRPr="00284255" w:rsidRDefault="005B698B" w:rsidP="00A865B6">
      <w:pPr>
        <w:pStyle w:val="Zwykytekst1"/>
        <w:jc w:val="both"/>
        <w:rPr>
          <w:rFonts w:ascii="Calibri" w:hAnsi="Calibri"/>
          <w:color w:val="000000"/>
          <w:sz w:val="24"/>
        </w:rPr>
      </w:pPr>
      <w:r w:rsidRPr="00284255">
        <w:rPr>
          <w:rFonts w:ascii="Calibri" w:hAnsi="Calibri"/>
          <w:color w:val="000000"/>
          <w:sz w:val="24"/>
        </w:rPr>
        <w:t>b) za zwłokę w wykonaniu prac lub ich części, dla których ustalono odrębny termin odbioru,</w:t>
      </w:r>
      <w:r w:rsidRPr="00284255">
        <w:rPr>
          <w:rFonts w:ascii="Calibri" w:hAnsi="Calibri"/>
          <w:color w:val="000000"/>
          <w:sz w:val="24"/>
        </w:rPr>
        <w:br/>
        <w:t>w wysokości 0,2% wynagrodzenia umownego brutto, za każdy dzień zwłoki,</w:t>
      </w:r>
    </w:p>
    <w:p w:rsidR="005B698B" w:rsidRPr="00284255" w:rsidRDefault="005B698B" w:rsidP="00284255">
      <w:pPr>
        <w:pStyle w:val="Zwykytekst1"/>
        <w:jc w:val="both"/>
        <w:rPr>
          <w:rFonts w:ascii="Calibri" w:hAnsi="Calibri"/>
          <w:sz w:val="24"/>
        </w:rPr>
      </w:pPr>
      <w:r w:rsidRPr="00284255">
        <w:rPr>
          <w:rFonts w:ascii="Calibri" w:hAnsi="Calibri"/>
          <w:color w:val="000000"/>
          <w:sz w:val="24"/>
        </w:rPr>
        <w:t xml:space="preserve">c) za zwłokę </w:t>
      </w:r>
      <w:r w:rsidRPr="00284255">
        <w:rPr>
          <w:rFonts w:ascii="Calibri" w:hAnsi="Calibri"/>
          <w:sz w:val="24"/>
        </w:rPr>
        <w:t xml:space="preserve">w usunięciu wad (poprawieniu dokumentacji) i/lub dostarczeniu nowej dokumentacji w zamian wadliwej – w wysokości 200 zł brutto za każdy dzień opóźnienia, </w:t>
      </w:r>
      <w:r>
        <w:rPr>
          <w:rFonts w:ascii="Calibri" w:hAnsi="Calibri"/>
          <w:sz w:val="24"/>
        </w:rPr>
        <w:br/>
      </w:r>
      <w:r w:rsidRPr="00284255">
        <w:rPr>
          <w:rFonts w:ascii="Calibri" w:hAnsi="Calibri"/>
          <w:sz w:val="24"/>
        </w:rPr>
        <w:t>w przypadku</w:t>
      </w:r>
      <w:r>
        <w:rPr>
          <w:rFonts w:ascii="Calibri" w:hAnsi="Calibri"/>
          <w:sz w:val="24"/>
        </w:rPr>
        <w:t>,</w:t>
      </w:r>
      <w:r w:rsidRPr="00284255">
        <w:rPr>
          <w:rFonts w:ascii="Calibri" w:hAnsi="Calibri"/>
          <w:sz w:val="24"/>
        </w:rPr>
        <w:t xml:space="preserve"> kiedy Wykonawca nie usunie ich w terminie wyznaczonym przez Zamawiającego, </w:t>
      </w:r>
    </w:p>
    <w:p w:rsidR="005B698B" w:rsidRPr="00284255" w:rsidRDefault="005B698B" w:rsidP="00284255">
      <w:pPr>
        <w:numPr>
          <w:ilvl w:val="1"/>
          <w:numId w:val="33"/>
        </w:numPr>
        <w:tabs>
          <w:tab w:val="num" w:pos="0"/>
        </w:tabs>
        <w:spacing w:after="0" w:line="240" w:lineRule="auto"/>
        <w:ind w:right="-32"/>
        <w:jc w:val="both"/>
        <w:rPr>
          <w:sz w:val="24"/>
          <w:szCs w:val="24"/>
        </w:rPr>
      </w:pPr>
      <w:r w:rsidRPr="00284255">
        <w:rPr>
          <w:sz w:val="24"/>
          <w:szCs w:val="24"/>
        </w:rPr>
        <w:t>3. Zamawiający zapłaci Wykonawcy kary umowne:</w:t>
      </w:r>
    </w:p>
    <w:p w:rsidR="005B698B" w:rsidRPr="00284255" w:rsidRDefault="005B698B" w:rsidP="00284255">
      <w:pPr>
        <w:overflowPunct w:val="0"/>
        <w:spacing w:after="0" w:line="240" w:lineRule="auto"/>
        <w:ind w:right="-32"/>
        <w:jc w:val="both"/>
        <w:textAlignment w:val="baseline"/>
        <w:rPr>
          <w:sz w:val="24"/>
          <w:szCs w:val="24"/>
        </w:rPr>
      </w:pPr>
      <w:r>
        <w:rPr>
          <w:sz w:val="24"/>
          <w:szCs w:val="24"/>
        </w:rPr>
        <w:t>a) za zwłokę w odbiorze przedmiotu umowy, w wysokości 0,2</w:t>
      </w:r>
      <w:r w:rsidRPr="00284255">
        <w:rPr>
          <w:sz w:val="24"/>
          <w:szCs w:val="24"/>
        </w:rPr>
        <w:t xml:space="preserve">% wynagrodzenia brutto za każdy dzień zwłoki, </w:t>
      </w:r>
    </w:p>
    <w:p w:rsidR="005B698B" w:rsidRPr="00284255" w:rsidRDefault="005B698B" w:rsidP="00284255">
      <w:pPr>
        <w:spacing w:after="0" w:line="240" w:lineRule="auto"/>
        <w:ind w:right="-32"/>
        <w:jc w:val="both"/>
        <w:rPr>
          <w:sz w:val="24"/>
          <w:szCs w:val="24"/>
        </w:rPr>
      </w:pPr>
      <w:r w:rsidRPr="00284255">
        <w:rPr>
          <w:sz w:val="24"/>
          <w:szCs w:val="24"/>
        </w:rPr>
        <w:t>b) z tytułu odstąpienia od umowy z przyczyn niezależnych od Wykonawcy w wysokości 10% wynagrodzenia brutto,</w:t>
      </w:r>
    </w:p>
    <w:p w:rsidR="005B698B" w:rsidRPr="00284255" w:rsidRDefault="005B698B" w:rsidP="00284255">
      <w:pPr>
        <w:spacing w:after="0" w:line="240" w:lineRule="auto"/>
        <w:ind w:right="-32"/>
        <w:jc w:val="both"/>
        <w:rPr>
          <w:sz w:val="24"/>
          <w:szCs w:val="24"/>
        </w:rPr>
      </w:pPr>
      <w:r w:rsidRPr="00284255">
        <w:rPr>
          <w:sz w:val="24"/>
          <w:szCs w:val="24"/>
        </w:rPr>
        <w:t>4. Naliczone przez Zamawiające</w:t>
      </w:r>
      <w:r>
        <w:rPr>
          <w:sz w:val="24"/>
          <w:szCs w:val="24"/>
        </w:rPr>
        <w:t>go kary umowne opisane w pkt 2</w:t>
      </w:r>
      <w:r w:rsidRPr="00284255">
        <w:rPr>
          <w:sz w:val="24"/>
          <w:szCs w:val="24"/>
        </w:rPr>
        <w:t>a-c będą potrącane z faktur wystawianych przez Wykonawcę bez jego dodatkowej zgody. Na potwierdzenie obciążenia karami umownymi Zamawiający wystawi Wykonawcy noty obciążeniowe.</w:t>
      </w:r>
    </w:p>
    <w:p w:rsidR="005B698B" w:rsidRPr="00284255" w:rsidRDefault="005B698B" w:rsidP="00284255">
      <w:pPr>
        <w:spacing w:after="0" w:line="240" w:lineRule="auto"/>
        <w:ind w:right="-32"/>
        <w:jc w:val="both"/>
        <w:rPr>
          <w:sz w:val="24"/>
          <w:szCs w:val="24"/>
        </w:rPr>
      </w:pPr>
      <w:r w:rsidRPr="00284255">
        <w:rPr>
          <w:sz w:val="24"/>
          <w:szCs w:val="24"/>
        </w:rPr>
        <w:t>5. Naliczone przez Wykonawcę kary umowne opisane w pkt. 3 a-b Zamawiający zobowiązany będzie zapłacić Wykonawcy w terminie 30 dni od daty otrzymania pisemnego wezwania do ich zapłacenia.</w:t>
      </w:r>
    </w:p>
    <w:p w:rsidR="005B698B" w:rsidRPr="00284255" w:rsidRDefault="005B698B" w:rsidP="00284255">
      <w:pPr>
        <w:spacing w:after="0" w:line="240" w:lineRule="auto"/>
        <w:ind w:right="-32"/>
        <w:jc w:val="both"/>
        <w:rPr>
          <w:sz w:val="24"/>
          <w:szCs w:val="24"/>
        </w:rPr>
      </w:pPr>
      <w:r w:rsidRPr="00284255">
        <w:rPr>
          <w:sz w:val="24"/>
          <w:szCs w:val="24"/>
        </w:rPr>
        <w:t xml:space="preserve">6. </w:t>
      </w:r>
      <w:r w:rsidRPr="00284255">
        <w:rPr>
          <w:color w:val="000000"/>
          <w:sz w:val="24"/>
          <w:szCs w:val="24"/>
        </w:rPr>
        <w:t>Strony zastrzegają sobie prawo do odszkodowania uzupełniającego, przenoszącego wysokość kar umownych do wyso</w:t>
      </w:r>
      <w:r w:rsidRPr="00284255">
        <w:rPr>
          <w:sz w:val="24"/>
          <w:szCs w:val="24"/>
        </w:rPr>
        <w:t>kości rzeczywiście poniesionej szkody.</w:t>
      </w:r>
    </w:p>
    <w:p w:rsidR="005B698B" w:rsidRPr="00284255" w:rsidRDefault="005B698B" w:rsidP="00284255">
      <w:pPr>
        <w:numPr>
          <w:ilvl w:val="0"/>
          <w:numId w:val="34"/>
        </w:numPr>
        <w:tabs>
          <w:tab w:val="left" w:pos="284"/>
        </w:tabs>
        <w:suppressAutoHyphens/>
        <w:spacing w:after="0" w:line="240" w:lineRule="auto"/>
        <w:ind w:left="0" w:right="-32" w:firstLine="0"/>
        <w:jc w:val="both"/>
        <w:rPr>
          <w:sz w:val="24"/>
          <w:szCs w:val="24"/>
        </w:rPr>
      </w:pPr>
      <w:r>
        <w:rPr>
          <w:sz w:val="24"/>
          <w:szCs w:val="24"/>
        </w:rPr>
        <w:t>Zamawiający w razie odstąp</w:t>
      </w:r>
      <w:r w:rsidRPr="00284255">
        <w:rPr>
          <w:sz w:val="24"/>
          <w:szCs w:val="24"/>
        </w:rPr>
        <w:t>ienia od umowy z przyczyn, za które Wykonawca nie ponosi odpowiedzialności, zobowiązany jest do dokonania odbioru części wykonanego opracowania oraz zapłaty wynagrodzenia za zakres, który został wykonany do dnia odstąpienia od umowy. Wysokość wynagrodzenia w tym wypadku</w:t>
      </w:r>
      <w:r>
        <w:rPr>
          <w:sz w:val="24"/>
          <w:szCs w:val="24"/>
        </w:rPr>
        <w:t>,</w:t>
      </w:r>
      <w:r w:rsidRPr="00284255">
        <w:rPr>
          <w:sz w:val="24"/>
          <w:szCs w:val="24"/>
        </w:rPr>
        <w:t xml:space="preserve"> zostanie określona procentowo w oparciu </w:t>
      </w:r>
      <w:r>
        <w:rPr>
          <w:sz w:val="24"/>
          <w:szCs w:val="24"/>
        </w:rPr>
        <w:br/>
      </w:r>
      <w:r w:rsidRPr="00284255">
        <w:rPr>
          <w:sz w:val="24"/>
          <w:szCs w:val="24"/>
        </w:rPr>
        <w:t>o protokół zdawczo – odbiorczy, w którym szczegółowo określony zostanie zakres wykonanych prac.</w:t>
      </w:r>
    </w:p>
    <w:p w:rsidR="005B698B" w:rsidRPr="00284255" w:rsidRDefault="005B698B" w:rsidP="00284255">
      <w:pPr>
        <w:numPr>
          <w:ilvl w:val="0"/>
          <w:numId w:val="34"/>
        </w:numPr>
        <w:tabs>
          <w:tab w:val="left" w:pos="284"/>
        </w:tabs>
        <w:suppressAutoHyphens/>
        <w:spacing w:after="0" w:line="240" w:lineRule="auto"/>
        <w:ind w:left="0" w:right="-32" w:firstLine="0"/>
        <w:jc w:val="both"/>
        <w:rPr>
          <w:sz w:val="24"/>
          <w:szCs w:val="24"/>
        </w:rPr>
      </w:pPr>
      <w:r w:rsidRPr="00284255">
        <w:rPr>
          <w:sz w:val="24"/>
          <w:szCs w:val="24"/>
        </w:rPr>
        <w:t>Do podstawy naliczenia kar umownych nie nalicza się podatku VAT.</w:t>
      </w:r>
    </w:p>
    <w:p w:rsidR="005B698B" w:rsidRDefault="005B698B" w:rsidP="00284255">
      <w:pPr>
        <w:numPr>
          <w:ilvl w:val="0"/>
          <w:numId w:val="34"/>
        </w:numPr>
        <w:tabs>
          <w:tab w:val="left" w:pos="284"/>
        </w:tabs>
        <w:suppressAutoHyphens/>
        <w:spacing w:after="0" w:line="240" w:lineRule="auto"/>
        <w:ind w:left="0" w:right="-32" w:firstLine="0"/>
        <w:jc w:val="both"/>
        <w:rPr>
          <w:sz w:val="24"/>
          <w:szCs w:val="24"/>
        </w:rPr>
      </w:pPr>
      <w:r w:rsidRPr="00284255">
        <w:rPr>
          <w:sz w:val="24"/>
          <w:szCs w:val="24"/>
        </w:rPr>
        <w:t>Maksymalną łączną wysokość kar umownych strony ustalają na kwotę równą wynagrodzeniu określonem</w:t>
      </w:r>
      <w:r>
        <w:rPr>
          <w:sz w:val="24"/>
          <w:szCs w:val="24"/>
        </w:rPr>
        <w:t>u za wykonanie przedmiot umowy.</w:t>
      </w:r>
    </w:p>
    <w:p w:rsidR="005B698B" w:rsidRDefault="005B698B" w:rsidP="00A10B14">
      <w:pPr>
        <w:numPr>
          <w:ilvl w:val="0"/>
          <w:numId w:val="34"/>
        </w:numPr>
        <w:tabs>
          <w:tab w:val="left" w:pos="284"/>
          <w:tab w:val="left" w:pos="360"/>
        </w:tabs>
        <w:suppressAutoHyphens/>
        <w:spacing w:after="0" w:line="240" w:lineRule="auto"/>
        <w:ind w:left="0" w:right="-32" w:firstLine="0"/>
        <w:jc w:val="both"/>
        <w:rPr>
          <w:sz w:val="24"/>
          <w:szCs w:val="24"/>
        </w:rPr>
      </w:pPr>
      <w:r w:rsidRPr="00284255">
        <w:rPr>
          <w:sz w:val="24"/>
          <w:szCs w:val="24"/>
        </w:rPr>
        <w:t>Zapłacenie odszkodowania i kar umownych nie zwalnia Wykonaw</w:t>
      </w:r>
      <w:r>
        <w:rPr>
          <w:sz w:val="24"/>
          <w:szCs w:val="24"/>
        </w:rPr>
        <w:t>cy z obowiązku zakończenia prac</w:t>
      </w:r>
      <w:r w:rsidRPr="00284255">
        <w:rPr>
          <w:sz w:val="24"/>
          <w:szCs w:val="24"/>
        </w:rPr>
        <w:t xml:space="preserve"> z jakichkolwiek innych zobowiązań wynikających z warunków umowy.</w:t>
      </w:r>
    </w:p>
    <w:p w:rsidR="005B698B" w:rsidRDefault="005B698B" w:rsidP="00A10B14">
      <w:pPr>
        <w:numPr>
          <w:ilvl w:val="0"/>
          <w:numId w:val="34"/>
        </w:numPr>
        <w:tabs>
          <w:tab w:val="left" w:pos="284"/>
          <w:tab w:val="left" w:pos="360"/>
        </w:tabs>
        <w:suppressAutoHyphens/>
        <w:spacing w:after="0" w:line="240" w:lineRule="auto"/>
        <w:ind w:left="0" w:right="-32" w:firstLine="0"/>
        <w:jc w:val="both"/>
        <w:rPr>
          <w:sz w:val="24"/>
          <w:szCs w:val="24"/>
        </w:rPr>
      </w:pPr>
      <w:r w:rsidRPr="00284255">
        <w:rPr>
          <w:sz w:val="24"/>
          <w:szCs w:val="24"/>
        </w:rPr>
        <w:t>Kary umowne mogą być dochodzone również po odstąpieniu od umowy.</w:t>
      </w:r>
    </w:p>
    <w:p w:rsidR="005B698B" w:rsidRPr="00A10B14" w:rsidRDefault="005B698B" w:rsidP="00A10B14">
      <w:pPr>
        <w:numPr>
          <w:ilvl w:val="0"/>
          <w:numId w:val="34"/>
        </w:numPr>
        <w:tabs>
          <w:tab w:val="left" w:pos="284"/>
          <w:tab w:val="left" w:pos="360"/>
        </w:tabs>
        <w:suppressAutoHyphens/>
        <w:spacing w:after="0" w:line="240" w:lineRule="auto"/>
        <w:ind w:left="0" w:right="-32" w:firstLine="0"/>
        <w:jc w:val="both"/>
        <w:rPr>
          <w:sz w:val="24"/>
          <w:szCs w:val="24"/>
        </w:rPr>
      </w:pPr>
      <w:r w:rsidRPr="00284255">
        <w:rPr>
          <w:sz w:val="24"/>
          <w:szCs w:val="24"/>
        </w:rPr>
        <w:t xml:space="preserve">W uzasadnionych przypadkach strony mogą odstąpić od dochodzenia kar umownych </w:t>
      </w:r>
      <w:r>
        <w:rPr>
          <w:sz w:val="24"/>
          <w:szCs w:val="24"/>
        </w:rPr>
        <w:br/>
      </w:r>
      <w:r w:rsidRPr="00A10B14">
        <w:rPr>
          <w:sz w:val="24"/>
          <w:szCs w:val="24"/>
        </w:rPr>
        <w:t>w całości lub w części.</w:t>
      </w:r>
    </w:p>
    <w:p w:rsidR="005B698B" w:rsidRPr="00A10B14" w:rsidRDefault="005B698B" w:rsidP="00A10B14">
      <w:pPr>
        <w:pStyle w:val="Zwykytekst1"/>
        <w:jc w:val="center"/>
        <w:rPr>
          <w:rFonts w:ascii="Calibri" w:hAnsi="Calibri"/>
          <w:b/>
          <w:sz w:val="24"/>
        </w:rPr>
      </w:pPr>
      <w:r w:rsidRPr="00A10B14">
        <w:rPr>
          <w:rFonts w:ascii="Calibri" w:hAnsi="Calibri"/>
          <w:b/>
          <w:sz w:val="24"/>
        </w:rPr>
        <w:t>§12</w:t>
      </w:r>
    </w:p>
    <w:p w:rsidR="005B698B" w:rsidRPr="00A10B14" w:rsidRDefault="005B698B" w:rsidP="00A10B14">
      <w:pPr>
        <w:spacing w:after="0" w:line="240" w:lineRule="auto"/>
        <w:jc w:val="both"/>
        <w:rPr>
          <w:sz w:val="24"/>
          <w:szCs w:val="24"/>
        </w:rPr>
      </w:pPr>
      <w:r w:rsidRPr="00A10B14">
        <w:rPr>
          <w:sz w:val="24"/>
          <w:szCs w:val="24"/>
        </w:rPr>
        <w:t>1. Zamawiający przewiduje możliwość  zmian w treści umowy o udz</w:t>
      </w:r>
      <w:r>
        <w:rPr>
          <w:sz w:val="24"/>
          <w:szCs w:val="24"/>
        </w:rPr>
        <w:t xml:space="preserve">ielenie niniejszego zamówienia </w:t>
      </w:r>
      <w:r w:rsidRPr="00A10B14">
        <w:rPr>
          <w:sz w:val="24"/>
          <w:szCs w:val="24"/>
        </w:rPr>
        <w:t xml:space="preserve">w sytuacji zmiany istotnej tj.:  </w:t>
      </w:r>
    </w:p>
    <w:p w:rsidR="005B698B" w:rsidRPr="00A10B14" w:rsidRDefault="005B698B" w:rsidP="00A10B14">
      <w:pPr>
        <w:spacing w:after="0" w:line="240" w:lineRule="auto"/>
        <w:jc w:val="both"/>
        <w:rPr>
          <w:sz w:val="24"/>
          <w:szCs w:val="24"/>
        </w:rPr>
      </w:pPr>
      <w:r w:rsidRPr="00A10B14">
        <w:rPr>
          <w:sz w:val="24"/>
          <w:szCs w:val="24"/>
        </w:rPr>
        <w:t>a) uzasadniony</w:t>
      </w:r>
      <w:r>
        <w:rPr>
          <w:sz w:val="24"/>
          <w:szCs w:val="24"/>
        </w:rPr>
        <w:t>ch przypadkach niezależnych od W</w:t>
      </w:r>
      <w:r w:rsidRPr="00A10B14">
        <w:rPr>
          <w:sz w:val="24"/>
          <w:szCs w:val="24"/>
        </w:rPr>
        <w:t>ykonawcy (w tym w szczególności przedłużających się terminów uzgodnień, wydawania decyzji administracyjnych, na które Wykonawca nie ma wpływu, a dołożył wszelkiej star</w:t>
      </w:r>
      <w:r>
        <w:rPr>
          <w:sz w:val="24"/>
          <w:szCs w:val="24"/>
        </w:rPr>
        <w:t>anności w celu ich uzyskania), Z</w:t>
      </w:r>
      <w:r w:rsidRPr="00A10B14">
        <w:rPr>
          <w:sz w:val="24"/>
          <w:szCs w:val="24"/>
        </w:rPr>
        <w:t>amawiający dopuszcza możliwość zmiany terminu realizacji zamówienia o ustalony przez strony czas niezbędny do prawidłowego wykonania zamówienia:</w:t>
      </w:r>
    </w:p>
    <w:p w:rsidR="005B698B" w:rsidRPr="00A10B14" w:rsidRDefault="005B698B" w:rsidP="00A10B14">
      <w:pPr>
        <w:spacing w:after="0" w:line="240" w:lineRule="auto"/>
        <w:jc w:val="both"/>
        <w:rPr>
          <w:sz w:val="24"/>
          <w:szCs w:val="24"/>
        </w:rPr>
      </w:pPr>
      <w:r w:rsidRPr="00A10B14">
        <w:rPr>
          <w:sz w:val="24"/>
          <w:szCs w:val="24"/>
        </w:rPr>
        <w:t>b) wystąpienia siły wyższej,</w:t>
      </w:r>
    </w:p>
    <w:p w:rsidR="005B698B" w:rsidRPr="00A10B14" w:rsidRDefault="005B698B" w:rsidP="00A10B14">
      <w:pPr>
        <w:spacing w:after="0" w:line="240" w:lineRule="auto"/>
        <w:jc w:val="both"/>
        <w:rPr>
          <w:sz w:val="24"/>
          <w:szCs w:val="24"/>
        </w:rPr>
      </w:pPr>
      <w:r w:rsidRPr="00A10B14">
        <w:rPr>
          <w:sz w:val="24"/>
          <w:szCs w:val="24"/>
        </w:rPr>
        <w:t>c)  aktualizacji rozwiązań z uwagi na postęp technologiczny,</w:t>
      </w:r>
    </w:p>
    <w:p w:rsidR="005B698B" w:rsidRPr="00A10B14" w:rsidRDefault="005B698B" w:rsidP="00A10B14">
      <w:pPr>
        <w:spacing w:after="0" w:line="240" w:lineRule="auto"/>
        <w:jc w:val="both"/>
        <w:rPr>
          <w:sz w:val="24"/>
          <w:szCs w:val="24"/>
        </w:rPr>
      </w:pPr>
      <w:r w:rsidRPr="00A10B14">
        <w:rPr>
          <w:sz w:val="24"/>
          <w:szCs w:val="24"/>
        </w:rPr>
        <w:t>d) zmiany podwykonawcy,</w:t>
      </w:r>
    </w:p>
    <w:p w:rsidR="005B698B" w:rsidRPr="00A10B14" w:rsidRDefault="005B698B" w:rsidP="00A10B14">
      <w:pPr>
        <w:spacing w:after="0" w:line="240" w:lineRule="auto"/>
        <w:jc w:val="both"/>
        <w:rPr>
          <w:sz w:val="24"/>
          <w:szCs w:val="24"/>
        </w:rPr>
      </w:pPr>
      <w:r w:rsidRPr="00A10B14">
        <w:rPr>
          <w:sz w:val="24"/>
          <w:szCs w:val="24"/>
        </w:rPr>
        <w:t>e) zmiany zakresu rzeczowego z przyczyn niezależnych od Zamawiającego,</w:t>
      </w:r>
    </w:p>
    <w:p w:rsidR="005B698B" w:rsidRPr="00A10B14" w:rsidRDefault="005B698B" w:rsidP="00A10B14">
      <w:pPr>
        <w:spacing w:after="0" w:line="240" w:lineRule="auto"/>
        <w:jc w:val="both"/>
        <w:rPr>
          <w:sz w:val="24"/>
          <w:szCs w:val="24"/>
        </w:rPr>
      </w:pPr>
      <w:r w:rsidRPr="00A10B14">
        <w:rPr>
          <w:sz w:val="24"/>
          <w:szCs w:val="24"/>
        </w:rPr>
        <w:t>f)  w przypadku zmiany wytycznych organów, od których będzie przyznane dofinansowanie mających wpływ na realizację niniejszej umowy.</w:t>
      </w:r>
    </w:p>
    <w:p w:rsidR="005B698B" w:rsidRPr="00A10B14" w:rsidRDefault="005B698B" w:rsidP="00A10B14">
      <w:pPr>
        <w:spacing w:after="0" w:line="240" w:lineRule="auto"/>
        <w:jc w:val="both"/>
        <w:rPr>
          <w:sz w:val="24"/>
          <w:szCs w:val="24"/>
        </w:rPr>
      </w:pPr>
      <w:r>
        <w:rPr>
          <w:sz w:val="24"/>
          <w:szCs w:val="24"/>
        </w:rPr>
        <w:t>2</w:t>
      </w:r>
      <w:r w:rsidRPr="00A10B14">
        <w:rPr>
          <w:sz w:val="24"/>
          <w:szCs w:val="24"/>
        </w:rPr>
        <w:t xml:space="preserve">. Modyfikacje i uzupełnienia  w treści niniejszej umowy będą dokonywane wyłącznie </w:t>
      </w:r>
      <w:r>
        <w:rPr>
          <w:sz w:val="24"/>
          <w:szCs w:val="24"/>
        </w:rPr>
        <w:br/>
      </w:r>
      <w:r w:rsidRPr="00A10B14">
        <w:rPr>
          <w:sz w:val="24"/>
          <w:szCs w:val="24"/>
        </w:rPr>
        <w:t xml:space="preserve">w formie pisemnego aneksu. </w:t>
      </w:r>
    </w:p>
    <w:p w:rsidR="005B698B" w:rsidRPr="00A10B14" w:rsidRDefault="005B698B" w:rsidP="00A10B14">
      <w:pPr>
        <w:pStyle w:val="Zwykytekst1"/>
        <w:jc w:val="center"/>
        <w:rPr>
          <w:rFonts w:ascii="Calibri" w:hAnsi="Calibri"/>
          <w:b/>
          <w:sz w:val="24"/>
        </w:rPr>
      </w:pPr>
      <w:r w:rsidRPr="00A10B14">
        <w:rPr>
          <w:rFonts w:ascii="Calibri" w:hAnsi="Calibri"/>
          <w:b/>
          <w:sz w:val="24"/>
        </w:rPr>
        <w:t>§13</w:t>
      </w:r>
    </w:p>
    <w:p w:rsidR="005B698B" w:rsidRPr="00A10B14" w:rsidRDefault="005B698B" w:rsidP="00A10B14">
      <w:pPr>
        <w:numPr>
          <w:ilvl w:val="0"/>
          <w:numId w:val="35"/>
        </w:numPr>
        <w:tabs>
          <w:tab w:val="left" w:pos="284"/>
        </w:tabs>
        <w:autoSpaceDE w:val="0"/>
        <w:autoSpaceDN w:val="0"/>
        <w:adjustRightInd w:val="0"/>
        <w:spacing w:after="0" w:line="240" w:lineRule="auto"/>
        <w:ind w:left="0" w:firstLine="0"/>
        <w:jc w:val="both"/>
        <w:rPr>
          <w:sz w:val="24"/>
          <w:szCs w:val="24"/>
        </w:rPr>
      </w:pPr>
      <w:r w:rsidRPr="00A10B14">
        <w:rPr>
          <w:sz w:val="24"/>
          <w:szCs w:val="24"/>
        </w:rPr>
        <w:t>W przypadku zaistnienia sporu powstałego na tle stosowania niniejszej umowy Zamawiający i Wykonawca są zobowiązani przede wszystkim do wyczerpania drogi postępowania reklamacyjnego.</w:t>
      </w:r>
    </w:p>
    <w:p w:rsidR="005B698B" w:rsidRPr="00A10B14" w:rsidRDefault="005B698B" w:rsidP="00A10B14">
      <w:pPr>
        <w:numPr>
          <w:ilvl w:val="0"/>
          <w:numId w:val="35"/>
        </w:numPr>
        <w:autoSpaceDE w:val="0"/>
        <w:autoSpaceDN w:val="0"/>
        <w:adjustRightInd w:val="0"/>
        <w:spacing w:after="0" w:line="240" w:lineRule="auto"/>
        <w:ind w:left="284" w:hanging="284"/>
        <w:jc w:val="both"/>
        <w:rPr>
          <w:sz w:val="24"/>
          <w:szCs w:val="24"/>
        </w:rPr>
      </w:pPr>
      <w:r w:rsidRPr="00A10B14">
        <w:rPr>
          <w:sz w:val="24"/>
          <w:szCs w:val="24"/>
        </w:rPr>
        <w:t>Reklamacje wykonuje się poprzez skierowanie konkretnego roszczenia do drugiej strony.</w:t>
      </w:r>
    </w:p>
    <w:p w:rsidR="005B698B" w:rsidRPr="00A10B14" w:rsidRDefault="005B698B" w:rsidP="00A10B14">
      <w:pPr>
        <w:numPr>
          <w:ilvl w:val="0"/>
          <w:numId w:val="35"/>
        </w:numPr>
        <w:tabs>
          <w:tab w:val="left" w:pos="284"/>
        </w:tabs>
        <w:autoSpaceDE w:val="0"/>
        <w:autoSpaceDN w:val="0"/>
        <w:adjustRightInd w:val="0"/>
        <w:spacing w:after="0" w:line="240" w:lineRule="auto"/>
        <w:ind w:left="0" w:firstLine="0"/>
        <w:jc w:val="both"/>
        <w:rPr>
          <w:sz w:val="24"/>
          <w:szCs w:val="24"/>
        </w:rPr>
      </w:pPr>
      <w:r w:rsidRPr="00A10B14">
        <w:rPr>
          <w:sz w:val="24"/>
          <w:szCs w:val="24"/>
        </w:rPr>
        <w:t>Strony mają obowiązek pisemnego ust</w:t>
      </w:r>
      <w:r>
        <w:rPr>
          <w:sz w:val="24"/>
          <w:szCs w:val="24"/>
        </w:rPr>
        <w:t xml:space="preserve">osunkowania się, do zgłoszonego </w:t>
      </w:r>
      <w:r w:rsidRPr="00A10B14">
        <w:rPr>
          <w:sz w:val="24"/>
          <w:szCs w:val="24"/>
        </w:rPr>
        <w:t>przez reklamodawcę roszczenia w terminie 14 dni od daty zgłoszenia roszczenia.</w:t>
      </w:r>
    </w:p>
    <w:p w:rsidR="005B698B" w:rsidRPr="00A10B14" w:rsidRDefault="005B698B" w:rsidP="00A10B14">
      <w:pPr>
        <w:numPr>
          <w:ilvl w:val="0"/>
          <w:numId w:val="35"/>
        </w:numPr>
        <w:tabs>
          <w:tab w:val="left" w:pos="284"/>
        </w:tabs>
        <w:autoSpaceDE w:val="0"/>
        <w:autoSpaceDN w:val="0"/>
        <w:adjustRightInd w:val="0"/>
        <w:spacing w:after="0" w:line="240" w:lineRule="auto"/>
        <w:ind w:left="0" w:firstLine="0"/>
        <w:jc w:val="both"/>
        <w:rPr>
          <w:sz w:val="24"/>
          <w:szCs w:val="24"/>
        </w:rPr>
      </w:pPr>
      <w:r w:rsidRPr="00A10B14">
        <w:rPr>
          <w:sz w:val="24"/>
          <w:szCs w:val="24"/>
        </w:rPr>
        <w:t xml:space="preserve">W razie odmowy uznania roszczenia, względnie nie udzielenia odpowiedzi na roszczenie </w:t>
      </w:r>
      <w:r>
        <w:rPr>
          <w:sz w:val="24"/>
          <w:szCs w:val="24"/>
        </w:rPr>
        <w:br/>
      </w:r>
      <w:r w:rsidRPr="00A10B14">
        <w:rPr>
          <w:sz w:val="24"/>
          <w:szCs w:val="24"/>
        </w:rPr>
        <w:t>w terminie, o którym mowa w ust. 3, reklamodawca uprawniony jest do wystąpienia na drogę sądową.</w:t>
      </w:r>
    </w:p>
    <w:p w:rsidR="005B698B" w:rsidRPr="00A10B14" w:rsidRDefault="005B698B" w:rsidP="00A10B14">
      <w:pPr>
        <w:numPr>
          <w:ilvl w:val="0"/>
          <w:numId w:val="35"/>
        </w:numPr>
        <w:tabs>
          <w:tab w:val="left" w:pos="284"/>
        </w:tabs>
        <w:autoSpaceDE w:val="0"/>
        <w:autoSpaceDN w:val="0"/>
        <w:adjustRightInd w:val="0"/>
        <w:spacing w:after="0" w:line="240" w:lineRule="auto"/>
        <w:ind w:left="0" w:firstLine="0"/>
        <w:jc w:val="both"/>
        <w:rPr>
          <w:sz w:val="24"/>
          <w:szCs w:val="24"/>
        </w:rPr>
      </w:pPr>
      <w:r w:rsidRPr="00A10B14">
        <w:rPr>
          <w:sz w:val="24"/>
          <w:szCs w:val="24"/>
        </w:rPr>
        <w:t>Sądem właściwym do rozstrzygania sporów na tle realizacji niniejszej umowy jest sąd właściwy miejscowo dla siedziby Zamawiającego.</w:t>
      </w:r>
    </w:p>
    <w:p w:rsidR="005B698B" w:rsidRPr="00A10B14" w:rsidRDefault="005B698B" w:rsidP="00A10B14">
      <w:pPr>
        <w:pStyle w:val="Zwykytekst1"/>
        <w:jc w:val="center"/>
        <w:rPr>
          <w:rFonts w:ascii="Calibri" w:hAnsi="Calibri"/>
          <w:b/>
          <w:sz w:val="24"/>
        </w:rPr>
      </w:pPr>
      <w:r w:rsidRPr="00A10B14">
        <w:rPr>
          <w:rFonts w:ascii="Calibri" w:hAnsi="Calibri"/>
          <w:b/>
          <w:sz w:val="24"/>
        </w:rPr>
        <w:t>§14</w:t>
      </w:r>
    </w:p>
    <w:p w:rsidR="005B698B" w:rsidRDefault="005B698B" w:rsidP="00A10B14">
      <w:pPr>
        <w:pStyle w:val="Zwykytekst1"/>
        <w:jc w:val="both"/>
        <w:rPr>
          <w:rFonts w:ascii="Calibri" w:hAnsi="Calibri"/>
          <w:sz w:val="24"/>
        </w:rPr>
      </w:pPr>
      <w:r w:rsidRPr="00A10B14">
        <w:rPr>
          <w:rFonts w:ascii="Calibri" w:hAnsi="Calibri"/>
          <w:sz w:val="24"/>
        </w:rPr>
        <w:t>1. W sprawach nieuregulowanych w niniejszej umowie mają zastosowanie odpowiednie przepisy kodeksu cywilnego.</w:t>
      </w:r>
    </w:p>
    <w:p w:rsidR="005B698B" w:rsidRPr="00A10B14" w:rsidRDefault="005B698B" w:rsidP="00A10B14">
      <w:pPr>
        <w:pStyle w:val="Zwykytekst1"/>
        <w:jc w:val="both"/>
        <w:rPr>
          <w:rFonts w:ascii="Calibri" w:hAnsi="Calibri"/>
          <w:sz w:val="24"/>
        </w:rPr>
      </w:pPr>
      <w:r>
        <w:rPr>
          <w:rFonts w:ascii="Calibri" w:hAnsi="Calibri"/>
          <w:sz w:val="24"/>
        </w:rPr>
        <w:t>2. Umowa wchodzi w życie z dniem jej podpisania.</w:t>
      </w:r>
    </w:p>
    <w:p w:rsidR="005B698B" w:rsidRPr="00A10B14" w:rsidRDefault="005B698B" w:rsidP="00A10B14">
      <w:pPr>
        <w:pStyle w:val="Zwykytekst1"/>
        <w:jc w:val="both"/>
        <w:rPr>
          <w:rFonts w:ascii="Calibri" w:hAnsi="Calibri"/>
          <w:sz w:val="24"/>
        </w:rPr>
      </w:pPr>
      <w:r w:rsidRPr="00A10B14">
        <w:rPr>
          <w:rFonts w:ascii="Calibri" w:hAnsi="Calibri"/>
          <w:sz w:val="24"/>
        </w:rPr>
        <w:t>2. Umowa niniejsza została sporządzona w dwóch jednobrzmiących egzemplarzach dla każdej ze stron.</w:t>
      </w:r>
    </w:p>
    <w:p w:rsidR="005B698B" w:rsidRPr="00525665" w:rsidRDefault="005B698B" w:rsidP="00525665">
      <w:pPr>
        <w:pStyle w:val="Zwykytekst1"/>
        <w:jc w:val="both"/>
        <w:rPr>
          <w:rFonts w:ascii="Calibri" w:hAnsi="Calibri"/>
          <w:sz w:val="24"/>
        </w:rPr>
      </w:pPr>
      <w:r w:rsidRPr="00525665">
        <w:rPr>
          <w:rFonts w:ascii="Calibri" w:hAnsi="Calibri"/>
          <w:sz w:val="24"/>
        </w:rPr>
        <w:t>3. Integralną częścią niniejszej umowy są następujące załączniki:</w:t>
      </w:r>
    </w:p>
    <w:p w:rsidR="005B698B" w:rsidRPr="00525665" w:rsidRDefault="005B698B" w:rsidP="00525665">
      <w:pPr>
        <w:pStyle w:val="Zwykytekst1"/>
        <w:jc w:val="both"/>
        <w:rPr>
          <w:rFonts w:ascii="Calibri" w:hAnsi="Calibri"/>
          <w:sz w:val="24"/>
        </w:rPr>
      </w:pPr>
      <w:r w:rsidRPr="00525665">
        <w:rPr>
          <w:rFonts w:ascii="Calibri" w:hAnsi="Calibri"/>
          <w:sz w:val="24"/>
        </w:rPr>
        <w:t xml:space="preserve">- zapytanie ofertowe </w:t>
      </w:r>
    </w:p>
    <w:p w:rsidR="005B698B" w:rsidRPr="00525665" w:rsidRDefault="005B698B" w:rsidP="00525665">
      <w:pPr>
        <w:pStyle w:val="Zwykytekst1"/>
        <w:jc w:val="both"/>
        <w:rPr>
          <w:rFonts w:ascii="Calibri" w:hAnsi="Calibri"/>
          <w:sz w:val="24"/>
        </w:rPr>
      </w:pPr>
      <w:r w:rsidRPr="00525665">
        <w:rPr>
          <w:rFonts w:ascii="Calibri" w:hAnsi="Calibri"/>
          <w:sz w:val="24"/>
        </w:rPr>
        <w:t xml:space="preserve">- oferta Wykonawcy </w:t>
      </w:r>
    </w:p>
    <w:p w:rsidR="005B698B" w:rsidRPr="00525665" w:rsidRDefault="005B698B" w:rsidP="00525665">
      <w:pPr>
        <w:pStyle w:val="Zwykytekst1"/>
        <w:jc w:val="both"/>
        <w:rPr>
          <w:rFonts w:ascii="Calibri" w:hAnsi="Calibri"/>
          <w:sz w:val="24"/>
        </w:rPr>
      </w:pPr>
      <w:r w:rsidRPr="00525665">
        <w:rPr>
          <w:rFonts w:ascii="Calibri" w:hAnsi="Calibri"/>
          <w:sz w:val="24"/>
        </w:rPr>
        <w:t xml:space="preserve">4. W przypadku rozbieżności przepisów poszczególnych dokumentów opisanych w ust. 3, pierwszeństwo mają przepisy dotyczące zapytania ofertowego, chyba że dokument ten będzie zawierał omyłkę lub błąd, który można stwierdzić z obiektywnego punktu widzenia. </w:t>
      </w:r>
    </w:p>
    <w:p w:rsidR="005B698B" w:rsidRDefault="005B698B" w:rsidP="00525665">
      <w:pPr>
        <w:ind w:right="-32"/>
        <w:rPr>
          <w:rFonts w:ascii="Times New Roman" w:hAnsi="Times New Roman"/>
          <w:b/>
        </w:rPr>
      </w:pPr>
    </w:p>
    <w:p w:rsidR="005B698B" w:rsidRPr="00525665" w:rsidRDefault="005B698B" w:rsidP="00A865B6">
      <w:pPr>
        <w:ind w:right="-32"/>
        <w:jc w:val="center"/>
        <w:rPr>
          <w:sz w:val="24"/>
          <w:szCs w:val="24"/>
        </w:rPr>
      </w:pPr>
      <w:r w:rsidRPr="00525665">
        <w:rPr>
          <w:b/>
          <w:sz w:val="24"/>
          <w:szCs w:val="24"/>
        </w:rPr>
        <w:t>ZAMAWIAJĄCY</w:t>
      </w:r>
      <w:r w:rsidRPr="00525665">
        <w:rPr>
          <w:b/>
          <w:sz w:val="24"/>
          <w:szCs w:val="24"/>
        </w:rPr>
        <w:tab/>
      </w:r>
      <w:r w:rsidRPr="00525665">
        <w:rPr>
          <w:b/>
          <w:sz w:val="24"/>
          <w:szCs w:val="24"/>
        </w:rPr>
        <w:tab/>
      </w:r>
      <w:r w:rsidRPr="00525665">
        <w:rPr>
          <w:b/>
          <w:sz w:val="24"/>
          <w:szCs w:val="24"/>
        </w:rPr>
        <w:tab/>
      </w:r>
      <w:r w:rsidRPr="00525665">
        <w:rPr>
          <w:b/>
          <w:sz w:val="24"/>
          <w:szCs w:val="24"/>
        </w:rPr>
        <w:tab/>
      </w:r>
      <w:r w:rsidRPr="00525665">
        <w:rPr>
          <w:b/>
          <w:sz w:val="24"/>
          <w:szCs w:val="24"/>
        </w:rPr>
        <w:tab/>
      </w:r>
      <w:r w:rsidRPr="00525665">
        <w:rPr>
          <w:b/>
          <w:sz w:val="24"/>
          <w:szCs w:val="24"/>
        </w:rPr>
        <w:tab/>
        <w:t>WYKONAWCA</w:t>
      </w:r>
    </w:p>
    <w:sectPr w:rsidR="005B698B" w:rsidRPr="00525665" w:rsidSect="00373A78">
      <w:pgSz w:w="11906" w:h="16838"/>
      <w:pgMar w:top="851"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8B" w:rsidRDefault="005B698B" w:rsidP="00885C1A">
      <w:pPr>
        <w:spacing w:after="0" w:line="240" w:lineRule="auto"/>
      </w:pPr>
      <w:r>
        <w:separator/>
      </w:r>
    </w:p>
  </w:endnote>
  <w:endnote w:type="continuationSeparator" w:id="0">
    <w:p w:rsidR="005B698B" w:rsidRDefault="005B698B" w:rsidP="0088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8B" w:rsidRDefault="005B698B" w:rsidP="00885C1A">
      <w:pPr>
        <w:spacing w:after="0" w:line="240" w:lineRule="auto"/>
      </w:pPr>
      <w:r>
        <w:separator/>
      </w:r>
    </w:p>
  </w:footnote>
  <w:footnote w:type="continuationSeparator" w:id="0">
    <w:p w:rsidR="005B698B" w:rsidRDefault="005B698B" w:rsidP="00885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A0EE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CE7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36D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8AA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DEF1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8D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2B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BA0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907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8C10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1">
    <w:nsid w:val="00000002"/>
    <w:multiLevelType w:val="multilevel"/>
    <w:tmpl w:val="00000002"/>
    <w:name w:val="WW8Num2"/>
    <w:lvl w:ilvl="0">
      <w:start w:val="1"/>
      <w:numFmt w:val="lowerLetter"/>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multilevel"/>
    <w:tmpl w:val="00000006"/>
    <w:name w:val="WW8Num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F4D2AF3"/>
    <w:multiLevelType w:val="hybridMultilevel"/>
    <w:tmpl w:val="B316DC6C"/>
    <w:lvl w:ilvl="0" w:tplc="ACAAA602">
      <w:start w:val="1"/>
      <w:numFmt w:val="decimal"/>
      <w:lvlText w:val="%1."/>
      <w:lvlJc w:val="left"/>
      <w:pPr>
        <w:tabs>
          <w:tab w:val="num" w:pos="360"/>
        </w:tabs>
        <w:ind w:left="360" w:hanging="360"/>
      </w:pPr>
      <w:rPr>
        <w:rFonts w:cs="Times New Roman"/>
      </w:rPr>
    </w:lvl>
    <w:lvl w:ilvl="1" w:tplc="25A0DC2E">
      <w:numFmt w:val="none"/>
      <w:lvlText w:val=""/>
      <w:lvlJc w:val="left"/>
      <w:pPr>
        <w:tabs>
          <w:tab w:val="num" w:pos="360"/>
        </w:tabs>
      </w:pPr>
      <w:rPr>
        <w:rFonts w:cs="Times New Roman"/>
      </w:rPr>
    </w:lvl>
    <w:lvl w:ilvl="2" w:tplc="505890C4">
      <w:numFmt w:val="none"/>
      <w:lvlText w:val=""/>
      <w:lvlJc w:val="left"/>
      <w:pPr>
        <w:tabs>
          <w:tab w:val="num" w:pos="360"/>
        </w:tabs>
      </w:pPr>
      <w:rPr>
        <w:rFonts w:cs="Times New Roman"/>
      </w:rPr>
    </w:lvl>
    <w:lvl w:ilvl="3" w:tplc="4A843536">
      <w:numFmt w:val="none"/>
      <w:lvlText w:val=""/>
      <w:lvlJc w:val="left"/>
      <w:pPr>
        <w:tabs>
          <w:tab w:val="num" w:pos="360"/>
        </w:tabs>
      </w:pPr>
      <w:rPr>
        <w:rFonts w:cs="Times New Roman"/>
      </w:rPr>
    </w:lvl>
    <w:lvl w:ilvl="4" w:tplc="B920AE64">
      <w:numFmt w:val="none"/>
      <w:lvlText w:val=""/>
      <w:lvlJc w:val="left"/>
      <w:pPr>
        <w:tabs>
          <w:tab w:val="num" w:pos="360"/>
        </w:tabs>
      </w:pPr>
      <w:rPr>
        <w:rFonts w:cs="Times New Roman"/>
      </w:rPr>
    </w:lvl>
    <w:lvl w:ilvl="5" w:tplc="BC4C64BE">
      <w:numFmt w:val="none"/>
      <w:lvlText w:val=""/>
      <w:lvlJc w:val="left"/>
      <w:pPr>
        <w:tabs>
          <w:tab w:val="num" w:pos="360"/>
        </w:tabs>
      </w:pPr>
      <w:rPr>
        <w:rFonts w:cs="Times New Roman"/>
      </w:rPr>
    </w:lvl>
    <w:lvl w:ilvl="6" w:tplc="4212F6D0">
      <w:numFmt w:val="none"/>
      <w:lvlText w:val=""/>
      <w:lvlJc w:val="left"/>
      <w:pPr>
        <w:tabs>
          <w:tab w:val="num" w:pos="360"/>
        </w:tabs>
      </w:pPr>
      <w:rPr>
        <w:rFonts w:cs="Times New Roman"/>
      </w:rPr>
    </w:lvl>
    <w:lvl w:ilvl="7" w:tplc="1AF0C8B0">
      <w:numFmt w:val="none"/>
      <w:lvlText w:val=""/>
      <w:lvlJc w:val="left"/>
      <w:pPr>
        <w:tabs>
          <w:tab w:val="num" w:pos="360"/>
        </w:tabs>
      </w:pPr>
      <w:rPr>
        <w:rFonts w:cs="Times New Roman"/>
      </w:rPr>
    </w:lvl>
    <w:lvl w:ilvl="8" w:tplc="8B0CC13A">
      <w:numFmt w:val="none"/>
      <w:lvlText w:val=""/>
      <w:lvlJc w:val="left"/>
      <w:pPr>
        <w:tabs>
          <w:tab w:val="num" w:pos="360"/>
        </w:tabs>
      </w:pPr>
      <w:rPr>
        <w:rFonts w:cs="Times New Roman"/>
      </w:rPr>
    </w:lvl>
  </w:abstractNum>
  <w:abstractNum w:abstractNumId="16">
    <w:nsid w:val="0F7C4455"/>
    <w:multiLevelType w:val="hybridMultilevel"/>
    <w:tmpl w:val="7368E24C"/>
    <w:lvl w:ilvl="0" w:tplc="3A30D6A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2A323B9"/>
    <w:multiLevelType w:val="multilevel"/>
    <w:tmpl w:val="3EC47066"/>
    <w:lvl w:ilvl="0">
      <w:start w:val="5"/>
      <w:numFmt w:val="decimal"/>
      <w:lvlText w:val="%1)"/>
      <w:lvlJc w:val="left"/>
      <w:pPr>
        <w:tabs>
          <w:tab w:val="decimal" w:pos="504"/>
        </w:tabs>
        <w:ind w:left="720"/>
      </w:pPr>
      <w:rPr>
        <w:rFonts w:ascii="Times New Roman" w:hAnsi="Times New Roman" w:cs="Times New Roman"/>
        <w:strike w:val="0"/>
        <w:color w:val="000000"/>
        <w:spacing w:val="19"/>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C2A3E3C"/>
    <w:multiLevelType w:val="hybridMultilevel"/>
    <w:tmpl w:val="9E849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217E9C"/>
    <w:multiLevelType w:val="hybridMultilevel"/>
    <w:tmpl w:val="636C9E30"/>
    <w:lvl w:ilvl="0" w:tplc="3A30D6A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DD75FE"/>
    <w:multiLevelType w:val="hybridMultilevel"/>
    <w:tmpl w:val="57B64B6C"/>
    <w:lvl w:ilvl="0" w:tplc="0415000F">
      <w:start w:val="7"/>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25A7ED9"/>
    <w:multiLevelType w:val="hybridMultilevel"/>
    <w:tmpl w:val="5E52C570"/>
    <w:lvl w:ilvl="0" w:tplc="CBA4C7C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65A02BF"/>
    <w:multiLevelType w:val="multilevel"/>
    <w:tmpl w:val="00000002"/>
    <w:lvl w:ilvl="0">
      <w:start w:val="1"/>
      <w:numFmt w:val="lowerLetter"/>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3">
    <w:nsid w:val="32202770"/>
    <w:multiLevelType w:val="multilevel"/>
    <w:tmpl w:val="6F4AEE70"/>
    <w:lvl w:ilvl="0">
      <w:start w:val="1"/>
      <w:numFmt w:val="decimal"/>
      <w:lvlText w:val="%1."/>
      <w:lvlJc w:val="left"/>
      <w:pPr>
        <w:tabs>
          <w:tab w:val="decimal" w:pos="360"/>
        </w:tabs>
        <w:ind w:left="720"/>
      </w:pPr>
      <w:rPr>
        <w:rFonts w:ascii="Arial" w:hAnsi="Arial" w:cs="Times New Roman"/>
        <w:strike w:val="0"/>
        <w:color w:val="000000"/>
        <w:spacing w:val="12"/>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23719C7"/>
    <w:multiLevelType w:val="hybridMultilevel"/>
    <w:tmpl w:val="97D2CC02"/>
    <w:lvl w:ilvl="0" w:tplc="F3FCB47E">
      <w:start w:val="1"/>
      <w:numFmt w:val="decimal"/>
      <w:pStyle w:val="Styl8"/>
      <w:lvlText w:val="%1."/>
      <w:lvlJc w:val="left"/>
      <w:pPr>
        <w:ind w:left="8100" w:hanging="360"/>
      </w:pPr>
      <w:rPr>
        <w:rFonts w:cs="Times New Roman" w:hint="default"/>
        <w:color w:val="auto"/>
      </w:rPr>
    </w:lvl>
    <w:lvl w:ilvl="1" w:tplc="04150019" w:tentative="1">
      <w:start w:val="1"/>
      <w:numFmt w:val="lowerLetter"/>
      <w:lvlText w:val="%2."/>
      <w:lvlJc w:val="left"/>
      <w:pPr>
        <w:ind w:left="8820" w:hanging="360"/>
      </w:pPr>
      <w:rPr>
        <w:rFonts w:cs="Times New Roman"/>
      </w:rPr>
    </w:lvl>
    <w:lvl w:ilvl="2" w:tplc="0415001B" w:tentative="1">
      <w:start w:val="1"/>
      <w:numFmt w:val="lowerRoman"/>
      <w:lvlText w:val="%3."/>
      <w:lvlJc w:val="right"/>
      <w:pPr>
        <w:ind w:left="9540" w:hanging="180"/>
      </w:pPr>
      <w:rPr>
        <w:rFonts w:cs="Times New Roman"/>
      </w:rPr>
    </w:lvl>
    <w:lvl w:ilvl="3" w:tplc="0415000F" w:tentative="1">
      <w:start w:val="1"/>
      <w:numFmt w:val="decimal"/>
      <w:lvlText w:val="%4."/>
      <w:lvlJc w:val="left"/>
      <w:pPr>
        <w:ind w:left="10260" w:hanging="360"/>
      </w:pPr>
      <w:rPr>
        <w:rFonts w:cs="Times New Roman"/>
      </w:rPr>
    </w:lvl>
    <w:lvl w:ilvl="4" w:tplc="04150019" w:tentative="1">
      <w:start w:val="1"/>
      <w:numFmt w:val="lowerLetter"/>
      <w:lvlText w:val="%5."/>
      <w:lvlJc w:val="left"/>
      <w:pPr>
        <w:ind w:left="10980" w:hanging="360"/>
      </w:pPr>
      <w:rPr>
        <w:rFonts w:cs="Times New Roman"/>
      </w:rPr>
    </w:lvl>
    <w:lvl w:ilvl="5" w:tplc="0415001B" w:tentative="1">
      <w:start w:val="1"/>
      <w:numFmt w:val="lowerRoman"/>
      <w:lvlText w:val="%6."/>
      <w:lvlJc w:val="right"/>
      <w:pPr>
        <w:ind w:left="11700" w:hanging="180"/>
      </w:pPr>
      <w:rPr>
        <w:rFonts w:cs="Times New Roman"/>
      </w:rPr>
    </w:lvl>
    <w:lvl w:ilvl="6" w:tplc="0415000F" w:tentative="1">
      <w:start w:val="1"/>
      <w:numFmt w:val="decimal"/>
      <w:lvlText w:val="%7."/>
      <w:lvlJc w:val="left"/>
      <w:pPr>
        <w:ind w:left="12420" w:hanging="360"/>
      </w:pPr>
      <w:rPr>
        <w:rFonts w:cs="Times New Roman"/>
      </w:rPr>
    </w:lvl>
    <w:lvl w:ilvl="7" w:tplc="04150019" w:tentative="1">
      <w:start w:val="1"/>
      <w:numFmt w:val="lowerLetter"/>
      <w:lvlText w:val="%8."/>
      <w:lvlJc w:val="left"/>
      <w:pPr>
        <w:ind w:left="13140" w:hanging="360"/>
      </w:pPr>
      <w:rPr>
        <w:rFonts w:cs="Times New Roman"/>
      </w:rPr>
    </w:lvl>
    <w:lvl w:ilvl="8" w:tplc="0415001B" w:tentative="1">
      <w:start w:val="1"/>
      <w:numFmt w:val="lowerRoman"/>
      <w:lvlText w:val="%9."/>
      <w:lvlJc w:val="right"/>
      <w:pPr>
        <w:ind w:left="13860" w:hanging="180"/>
      </w:pPr>
      <w:rPr>
        <w:rFonts w:cs="Times New Roman"/>
      </w:rPr>
    </w:lvl>
  </w:abstractNum>
  <w:abstractNum w:abstractNumId="25">
    <w:nsid w:val="37D367AC"/>
    <w:multiLevelType w:val="hybridMultilevel"/>
    <w:tmpl w:val="E53271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4B21E7"/>
    <w:multiLevelType w:val="hybridMultilevel"/>
    <w:tmpl w:val="D7E046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DA1A5A"/>
    <w:multiLevelType w:val="multilevel"/>
    <w:tmpl w:val="BAC843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31B26AB"/>
    <w:multiLevelType w:val="hybridMultilevel"/>
    <w:tmpl w:val="7F2ACD94"/>
    <w:lvl w:ilvl="0" w:tplc="1F869F30">
      <w:start w:val="1"/>
      <w:numFmt w:val="lowerLetter"/>
      <w:lvlText w:val="%1)"/>
      <w:lvlJc w:val="left"/>
      <w:pPr>
        <w:tabs>
          <w:tab w:val="num" w:pos="2340"/>
        </w:tabs>
      </w:pPr>
      <w:rPr>
        <w:rFonts w:ascii="Verdana" w:hAnsi="Verdana" w:cs="Times New Roman" w:hint="default"/>
      </w:rPr>
    </w:lvl>
    <w:lvl w:ilvl="1" w:tplc="04150019">
      <w:start w:val="1"/>
      <w:numFmt w:val="lowerLetter"/>
      <w:lvlText w:val="%2)"/>
      <w:lvlJc w:val="left"/>
      <w:pPr>
        <w:tabs>
          <w:tab w:val="num" w:pos="3420"/>
        </w:tabs>
        <w:ind w:left="108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CF630E8"/>
    <w:multiLevelType w:val="multilevel"/>
    <w:tmpl w:val="02A001A6"/>
    <w:lvl w:ilvl="0">
      <w:start w:val="8"/>
      <w:numFmt w:val="decimal"/>
      <w:lvlText w:val="%1."/>
      <w:lvlJc w:val="left"/>
      <w:pPr>
        <w:tabs>
          <w:tab w:val="decimal" w:pos="144"/>
        </w:tabs>
        <w:ind w:left="720"/>
      </w:pPr>
      <w:rPr>
        <w:rFonts w:ascii="Verdana" w:hAnsi="Verdana" w:cs="Times New Roman"/>
        <w:b/>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D5C0946"/>
    <w:multiLevelType w:val="multilevel"/>
    <w:tmpl w:val="CDE2E1B6"/>
    <w:lvl w:ilvl="0">
      <w:start w:val="2"/>
      <w:numFmt w:val="lowerLetter"/>
      <w:lvlText w:val="%1)"/>
      <w:lvlJc w:val="left"/>
      <w:pPr>
        <w:tabs>
          <w:tab w:val="decimal" w:pos="288"/>
        </w:tabs>
        <w:ind w:left="720"/>
      </w:pPr>
      <w:rPr>
        <w:rFonts w:ascii="Arial" w:hAnsi="Arial" w:cs="Times New Roman"/>
        <w:strike w:val="0"/>
        <w:color w:val="000000"/>
        <w:spacing w:val="1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7B3107"/>
    <w:multiLevelType w:val="multilevel"/>
    <w:tmpl w:val="2C7E64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6443131"/>
    <w:multiLevelType w:val="multilevel"/>
    <w:tmpl w:val="D4F4249A"/>
    <w:lvl w:ilvl="0">
      <w:start w:val="3"/>
      <w:numFmt w:val="decimal"/>
      <w:lvlText w:val="%1."/>
      <w:lvlJc w:val="left"/>
      <w:pPr>
        <w:tabs>
          <w:tab w:val="decimal" w:pos="144"/>
        </w:tabs>
        <w:ind w:left="720"/>
      </w:pPr>
      <w:rPr>
        <w:rFonts w:ascii="Verdana" w:hAnsi="Verdana" w:cs="Times New Roman"/>
        <w:b/>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525BD8"/>
    <w:multiLevelType w:val="hybridMultilevel"/>
    <w:tmpl w:val="99F260E6"/>
    <w:lvl w:ilvl="0" w:tplc="04150017">
      <w:start w:val="7"/>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681CFF"/>
    <w:multiLevelType w:val="hybridMultilevel"/>
    <w:tmpl w:val="238865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3B62AD"/>
    <w:multiLevelType w:val="hybridMultilevel"/>
    <w:tmpl w:val="419A1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7A864A5"/>
    <w:multiLevelType w:val="hybridMultilevel"/>
    <w:tmpl w:val="BEAC6576"/>
    <w:lvl w:ilvl="0" w:tplc="51D6E8A0">
      <w:start w:val="3"/>
      <w:numFmt w:val="decimal"/>
      <w:lvlText w:val="%1. "/>
      <w:lvlJc w:val="left"/>
      <w:pPr>
        <w:tabs>
          <w:tab w:val="num" w:pos="2340"/>
        </w:tabs>
        <w:ind w:left="2263" w:hanging="283"/>
      </w:pPr>
      <w:rPr>
        <w:rFonts w:ascii="Calibri" w:hAnsi="Calibri" w:cs="Verdana" w:hint="default"/>
        <w:b w:val="0"/>
        <w:bCs/>
        <w:i w:val="0"/>
        <w:iCs w:val="0"/>
        <w:sz w:val="24"/>
        <w:szCs w:val="24"/>
      </w:rPr>
    </w:lvl>
    <w:lvl w:ilvl="1" w:tplc="C2F6DCAC">
      <w:start w:val="1"/>
      <w:numFmt w:val="decimal"/>
      <w:lvlText w:val="%2)"/>
      <w:lvlJc w:val="left"/>
      <w:pPr>
        <w:tabs>
          <w:tab w:val="num" w:pos="360"/>
        </w:tabs>
      </w:pPr>
      <w:rPr>
        <w:rFonts w:ascii="Calibri" w:hAnsi="Calibri" w:cs="Verdana" w:hint="default"/>
      </w:rPr>
    </w:lvl>
    <w:lvl w:ilvl="2" w:tplc="0415001B">
      <w:start w:val="5"/>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68555C2B"/>
    <w:multiLevelType w:val="hybridMultilevel"/>
    <w:tmpl w:val="3162C3D8"/>
    <w:lvl w:ilvl="0" w:tplc="FBC08AEA">
      <w:start w:val="10"/>
      <w:numFmt w:val="decimal"/>
      <w:lvlText w:val="%1. "/>
      <w:lvlJc w:val="left"/>
      <w:pPr>
        <w:tabs>
          <w:tab w:val="num" w:pos="2340"/>
        </w:tabs>
        <w:ind w:left="2263" w:hanging="283"/>
      </w:pPr>
      <w:rPr>
        <w:rFonts w:ascii="Calibri" w:hAnsi="Calibri" w:cs="Verdana" w:hint="default"/>
        <w:b w:val="0"/>
        <w:bCs/>
        <w:i w:val="0"/>
        <w:i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C425CAE"/>
    <w:multiLevelType w:val="hybridMultilevel"/>
    <w:tmpl w:val="2C7E64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A557101"/>
    <w:multiLevelType w:val="hybridMultilevel"/>
    <w:tmpl w:val="6E309F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DCA0C4E"/>
    <w:multiLevelType w:val="multilevel"/>
    <w:tmpl w:val="887C9CB0"/>
    <w:lvl w:ilvl="0">
      <w:start w:val="2"/>
      <w:numFmt w:val="decimal"/>
      <w:lvlText w:val="%1."/>
      <w:lvlJc w:val="left"/>
      <w:pPr>
        <w:tabs>
          <w:tab w:val="decimal" w:pos="288"/>
        </w:tabs>
        <w:ind w:left="720"/>
      </w:pPr>
      <w:rPr>
        <w:rFonts w:ascii="Tahoma" w:hAnsi="Tahoma" w:cs="Times New Roman"/>
        <w:b/>
        <w:strike w:val="0"/>
        <w:color w:val="000000"/>
        <w:spacing w:val="9"/>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B94203"/>
    <w:multiLevelType w:val="hybridMultilevel"/>
    <w:tmpl w:val="D2BE3E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0"/>
  </w:num>
  <w:num w:numId="2">
    <w:abstractNumId w:val="30"/>
  </w:num>
  <w:num w:numId="3">
    <w:abstractNumId w:val="18"/>
  </w:num>
  <w:num w:numId="4">
    <w:abstractNumId w:val="24"/>
  </w:num>
  <w:num w:numId="5">
    <w:abstractNumId w:val="32"/>
  </w:num>
  <w:num w:numId="6">
    <w:abstractNumId w:val="29"/>
  </w:num>
  <w:num w:numId="7">
    <w:abstractNumId w:val="2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6"/>
  </w:num>
  <w:num w:numId="19">
    <w:abstractNumId w:val="28"/>
  </w:num>
  <w:num w:numId="20">
    <w:abstractNumId w:val="10"/>
  </w:num>
  <w:num w:numId="21">
    <w:abstractNumId w:val="39"/>
  </w:num>
  <w:num w:numId="22">
    <w:abstractNumId w:val="17"/>
  </w:num>
  <w:num w:numId="23">
    <w:abstractNumId w:val="34"/>
  </w:num>
  <w:num w:numId="24">
    <w:abstractNumId w:val="41"/>
  </w:num>
  <w:num w:numId="25">
    <w:abstractNumId w:val="26"/>
  </w:num>
  <w:num w:numId="26">
    <w:abstractNumId w:val="25"/>
  </w:num>
  <w:num w:numId="27">
    <w:abstractNumId w:val="37"/>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2"/>
  </w:num>
  <w:num w:numId="38">
    <w:abstractNumId w:val="33"/>
  </w:num>
  <w:num w:numId="39">
    <w:abstractNumId w:val="19"/>
  </w:num>
  <w:num w:numId="40">
    <w:abstractNumId w:val="16"/>
  </w:num>
  <w:num w:numId="41">
    <w:abstractNumId w:val="3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C1A"/>
    <w:rsid w:val="00006F8F"/>
    <w:rsid w:val="000178D0"/>
    <w:rsid w:val="00023D93"/>
    <w:rsid w:val="000B173C"/>
    <w:rsid w:val="000B1A3F"/>
    <w:rsid w:val="000E266E"/>
    <w:rsid w:val="000E2760"/>
    <w:rsid w:val="00104D9F"/>
    <w:rsid w:val="001177D0"/>
    <w:rsid w:val="0012185C"/>
    <w:rsid w:val="00126C80"/>
    <w:rsid w:val="001373FC"/>
    <w:rsid w:val="00144228"/>
    <w:rsid w:val="00170BE4"/>
    <w:rsid w:val="00175E76"/>
    <w:rsid w:val="001C1762"/>
    <w:rsid w:val="001D37C8"/>
    <w:rsid w:val="001E7332"/>
    <w:rsid w:val="001F11F4"/>
    <w:rsid w:val="001F1461"/>
    <w:rsid w:val="001F7F61"/>
    <w:rsid w:val="00213481"/>
    <w:rsid w:val="00246107"/>
    <w:rsid w:val="0026352F"/>
    <w:rsid w:val="00284255"/>
    <w:rsid w:val="0029218F"/>
    <w:rsid w:val="002B7B25"/>
    <w:rsid w:val="002C2182"/>
    <w:rsid w:val="002D5C56"/>
    <w:rsid w:val="002F7E9A"/>
    <w:rsid w:val="00315D15"/>
    <w:rsid w:val="00321F22"/>
    <w:rsid w:val="00373A78"/>
    <w:rsid w:val="0037602B"/>
    <w:rsid w:val="00402D18"/>
    <w:rsid w:val="0041243E"/>
    <w:rsid w:val="00474985"/>
    <w:rsid w:val="00493177"/>
    <w:rsid w:val="004958C5"/>
    <w:rsid w:val="004C2BBA"/>
    <w:rsid w:val="004E4C1F"/>
    <w:rsid w:val="00525665"/>
    <w:rsid w:val="00563624"/>
    <w:rsid w:val="005B698B"/>
    <w:rsid w:val="005E7CF4"/>
    <w:rsid w:val="005F12AE"/>
    <w:rsid w:val="005F485C"/>
    <w:rsid w:val="005F6E71"/>
    <w:rsid w:val="0060155C"/>
    <w:rsid w:val="006231C4"/>
    <w:rsid w:val="00631513"/>
    <w:rsid w:val="0063282E"/>
    <w:rsid w:val="00652F30"/>
    <w:rsid w:val="006627C8"/>
    <w:rsid w:val="00676694"/>
    <w:rsid w:val="006D4912"/>
    <w:rsid w:val="006E14BF"/>
    <w:rsid w:val="00712807"/>
    <w:rsid w:val="00724A4E"/>
    <w:rsid w:val="00732373"/>
    <w:rsid w:val="00754295"/>
    <w:rsid w:val="00764237"/>
    <w:rsid w:val="00770088"/>
    <w:rsid w:val="00801FE8"/>
    <w:rsid w:val="00822012"/>
    <w:rsid w:val="008406ED"/>
    <w:rsid w:val="00842B0F"/>
    <w:rsid w:val="00846B7C"/>
    <w:rsid w:val="00853F8C"/>
    <w:rsid w:val="008777C2"/>
    <w:rsid w:val="00885C1A"/>
    <w:rsid w:val="0088725C"/>
    <w:rsid w:val="00887324"/>
    <w:rsid w:val="00891036"/>
    <w:rsid w:val="00892BC4"/>
    <w:rsid w:val="008C00EE"/>
    <w:rsid w:val="008D2822"/>
    <w:rsid w:val="00906747"/>
    <w:rsid w:val="0091010E"/>
    <w:rsid w:val="00920B18"/>
    <w:rsid w:val="00931E9B"/>
    <w:rsid w:val="009322A8"/>
    <w:rsid w:val="009447BA"/>
    <w:rsid w:val="009504A7"/>
    <w:rsid w:val="0096066B"/>
    <w:rsid w:val="009615A9"/>
    <w:rsid w:val="00966B3A"/>
    <w:rsid w:val="00973CA1"/>
    <w:rsid w:val="00983B84"/>
    <w:rsid w:val="009B20AE"/>
    <w:rsid w:val="009C4AAC"/>
    <w:rsid w:val="009F33D6"/>
    <w:rsid w:val="00A10B14"/>
    <w:rsid w:val="00A237FC"/>
    <w:rsid w:val="00A4186C"/>
    <w:rsid w:val="00A55542"/>
    <w:rsid w:val="00A63058"/>
    <w:rsid w:val="00A669DB"/>
    <w:rsid w:val="00A81862"/>
    <w:rsid w:val="00A85CE0"/>
    <w:rsid w:val="00A865B6"/>
    <w:rsid w:val="00A90B0F"/>
    <w:rsid w:val="00A9467E"/>
    <w:rsid w:val="00AE585B"/>
    <w:rsid w:val="00AF6B5F"/>
    <w:rsid w:val="00AF7523"/>
    <w:rsid w:val="00B23856"/>
    <w:rsid w:val="00B44B67"/>
    <w:rsid w:val="00B757D7"/>
    <w:rsid w:val="00B8618A"/>
    <w:rsid w:val="00BA4E95"/>
    <w:rsid w:val="00C50E50"/>
    <w:rsid w:val="00C55A25"/>
    <w:rsid w:val="00C63AE7"/>
    <w:rsid w:val="00C70CC5"/>
    <w:rsid w:val="00C745F2"/>
    <w:rsid w:val="00CB6D35"/>
    <w:rsid w:val="00CD2062"/>
    <w:rsid w:val="00CF5341"/>
    <w:rsid w:val="00CF59F8"/>
    <w:rsid w:val="00D75023"/>
    <w:rsid w:val="00D802A5"/>
    <w:rsid w:val="00D83064"/>
    <w:rsid w:val="00DA0574"/>
    <w:rsid w:val="00DB081E"/>
    <w:rsid w:val="00DC38F8"/>
    <w:rsid w:val="00DE74A0"/>
    <w:rsid w:val="00DF3374"/>
    <w:rsid w:val="00E01C61"/>
    <w:rsid w:val="00E066A2"/>
    <w:rsid w:val="00E0791A"/>
    <w:rsid w:val="00E16AAA"/>
    <w:rsid w:val="00E34D2F"/>
    <w:rsid w:val="00E53B9E"/>
    <w:rsid w:val="00E93D62"/>
    <w:rsid w:val="00E94838"/>
    <w:rsid w:val="00EA28A3"/>
    <w:rsid w:val="00EB1B60"/>
    <w:rsid w:val="00EB2AC6"/>
    <w:rsid w:val="00EE27DE"/>
    <w:rsid w:val="00F0620D"/>
    <w:rsid w:val="00F95058"/>
    <w:rsid w:val="00F95552"/>
    <w:rsid w:val="00FA70A7"/>
    <w:rsid w:val="00FC1411"/>
    <w:rsid w:val="00FC7D44"/>
    <w:rsid w:val="00FE74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5C1A"/>
    <w:pPr>
      <w:spacing w:after="0" w:line="240" w:lineRule="auto"/>
    </w:pPr>
    <w:rPr>
      <w:sz w:val="20"/>
      <w:szCs w:val="20"/>
    </w:rPr>
  </w:style>
  <w:style w:type="character" w:customStyle="1" w:styleId="FootnoteTextChar">
    <w:name w:val="Footnote Text Char"/>
    <w:basedOn w:val="DefaultParagraphFont"/>
    <w:link w:val="FootnoteText"/>
    <w:uiPriority w:val="99"/>
    <w:locked/>
    <w:rsid w:val="00885C1A"/>
    <w:rPr>
      <w:rFonts w:cs="Times New Roman"/>
      <w:sz w:val="20"/>
      <w:szCs w:val="20"/>
    </w:rPr>
  </w:style>
  <w:style w:type="character" w:styleId="FootnoteReference">
    <w:name w:val="footnote reference"/>
    <w:basedOn w:val="DefaultParagraphFont"/>
    <w:uiPriority w:val="99"/>
    <w:rsid w:val="00885C1A"/>
    <w:rPr>
      <w:rFonts w:cs="Times New Roman"/>
      <w:vertAlign w:val="superscript"/>
    </w:rPr>
  </w:style>
  <w:style w:type="table" w:styleId="TableGrid">
    <w:name w:val="Table Grid"/>
    <w:basedOn w:val="TableNormal"/>
    <w:uiPriority w:val="99"/>
    <w:rsid w:val="00885C1A"/>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5C1A"/>
    <w:pPr>
      <w:ind w:left="720"/>
      <w:contextualSpacing/>
    </w:pPr>
    <w:rPr>
      <w:rFonts w:cs="Arial"/>
      <w:sz w:val="20"/>
      <w:szCs w:val="20"/>
    </w:rPr>
  </w:style>
  <w:style w:type="paragraph" w:styleId="NoSpacing">
    <w:name w:val="No Spacing"/>
    <w:uiPriority w:val="99"/>
    <w:qFormat/>
    <w:rsid w:val="00885C1A"/>
    <w:rPr>
      <w:lang w:eastAsia="en-US"/>
    </w:rPr>
  </w:style>
  <w:style w:type="character" w:styleId="Hyperlink">
    <w:name w:val="Hyperlink"/>
    <w:basedOn w:val="DefaultParagraphFont"/>
    <w:uiPriority w:val="99"/>
    <w:rsid w:val="001C1762"/>
    <w:rPr>
      <w:rFonts w:cs="Times New Roman"/>
      <w:color w:val="0000FF"/>
      <w:u w:val="single"/>
    </w:rPr>
  </w:style>
  <w:style w:type="paragraph" w:styleId="BalloonText">
    <w:name w:val="Balloon Text"/>
    <w:basedOn w:val="Normal"/>
    <w:link w:val="BalloonTextChar"/>
    <w:uiPriority w:val="99"/>
    <w:semiHidden/>
    <w:rsid w:val="0031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D15"/>
    <w:rPr>
      <w:rFonts w:ascii="Tahoma" w:hAnsi="Tahoma" w:cs="Tahoma"/>
      <w:sz w:val="16"/>
      <w:szCs w:val="16"/>
    </w:rPr>
  </w:style>
  <w:style w:type="paragraph" w:customStyle="1" w:styleId="Styl1">
    <w:name w:val="Styl1"/>
    <w:basedOn w:val="Normal"/>
    <w:uiPriority w:val="99"/>
    <w:rsid w:val="00F0620D"/>
    <w:pPr>
      <w:tabs>
        <w:tab w:val="left" w:pos="284"/>
      </w:tabs>
      <w:spacing w:after="0" w:line="240" w:lineRule="auto"/>
      <w:jc w:val="both"/>
    </w:pPr>
    <w:rPr>
      <w:color w:val="000000"/>
      <w:spacing w:val="2"/>
      <w:sz w:val="24"/>
      <w:szCs w:val="24"/>
    </w:rPr>
  </w:style>
  <w:style w:type="paragraph" w:customStyle="1" w:styleId="Styl2">
    <w:name w:val="Styl2"/>
    <w:basedOn w:val="Normal"/>
    <w:uiPriority w:val="99"/>
    <w:rsid w:val="00F0620D"/>
    <w:pPr>
      <w:spacing w:line="240" w:lineRule="auto"/>
      <w:contextualSpacing/>
      <w:jc w:val="both"/>
    </w:pPr>
    <w:rPr>
      <w:b/>
      <w:sz w:val="24"/>
      <w:szCs w:val="24"/>
    </w:rPr>
  </w:style>
  <w:style w:type="paragraph" w:customStyle="1" w:styleId="Styl3">
    <w:name w:val="Styl3"/>
    <w:basedOn w:val="Normal"/>
    <w:autoRedefine/>
    <w:uiPriority w:val="99"/>
    <w:rsid w:val="00F0620D"/>
    <w:pPr>
      <w:spacing w:after="0" w:line="240" w:lineRule="auto"/>
    </w:pPr>
    <w:rPr>
      <w:color w:val="000000"/>
      <w:spacing w:val="-1"/>
      <w:sz w:val="24"/>
      <w:szCs w:val="24"/>
      <w:u w:val="single"/>
    </w:rPr>
  </w:style>
  <w:style w:type="paragraph" w:customStyle="1" w:styleId="Styl4">
    <w:name w:val="Styl4"/>
    <w:basedOn w:val="Normal"/>
    <w:autoRedefine/>
    <w:uiPriority w:val="99"/>
    <w:rsid w:val="00F0620D"/>
    <w:pPr>
      <w:tabs>
        <w:tab w:val="left" w:pos="284"/>
        <w:tab w:val="left" w:pos="426"/>
      </w:tabs>
      <w:spacing w:after="0" w:line="240" w:lineRule="auto"/>
      <w:jc w:val="both"/>
    </w:pPr>
    <w:rPr>
      <w:b/>
      <w:color w:val="000000"/>
      <w:sz w:val="24"/>
      <w:szCs w:val="24"/>
    </w:rPr>
  </w:style>
  <w:style w:type="paragraph" w:styleId="CommentText">
    <w:name w:val="annotation text"/>
    <w:basedOn w:val="Normal"/>
    <w:link w:val="CommentTextChar1"/>
    <w:uiPriority w:val="99"/>
    <w:semiHidden/>
    <w:rsid w:val="00F0620D"/>
    <w:pPr>
      <w:suppressAutoHyphens/>
      <w:spacing w:after="0" w:line="360" w:lineRule="auto"/>
    </w:pPr>
    <w:rPr>
      <w:sz w:val="20"/>
      <w:szCs w:val="20"/>
      <w:lang w:eastAsia="ar-SA"/>
    </w:rPr>
  </w:style>
  <w:style w:type="character" w:customStyle="1" w:styleId="CommentTextChar">
    <w:name w:val="Comment Text Char"/>
    <w:basedOn w:val="DefaultParagraphFont"/>
    <w:link w:val="CommentText"/>
    <w:uiPriority w:val="99"/>
    <w:semiHidden/>
    <w:locked/>
    <w:rsid w:val="00EB1B60"/>
    <w:rPr>
      <w:rFonts w:cs="Times New Roman"/>
      <w:sz w:val="20"/>
      <w:szCs w:val="20"/>
      <w:lang w:eastAsia="en-US"/>
    </w:rPr>
  </w:style>
  <w:style w:type="paragraph" w:styleId="BodyText2">
    <w:name w:val="Body Text 2"/>
    <w:basedOn w:val="Normal"/>
    <w:link w:val="BodyText2Char1"/>
    <w:uiPriority w:val="99"/>
    <w:rsid w:val="00F0620D"/>
    <w:pPr>
      <w:suppressAutoHyphens/>
      <w:spacing w:after="120" w:line="480" w:lineRule="auto"/>
    </w:pPr>
    <w:rPr>
      <w:sz w:val="24"/>
      <w:szCs w:val="20"/>
      <w:lang w:eastAsia="ar-SA"/>
    </w:rPr>
  </w:style>
  <w:style w:type="character" w:customStyle="1" w:styleId="BodyText2Char">
    <w:name w:val="Body Text 2 Char"/>
    <w:basedOn w:val="DefaultParagraphFont"/>
    <w:link w:val="BodyText2"/>
    <w:uiPriority w:val="99"/>
    <w:semiHidden/>
    <w:locked/>
    <w:rsid w:val="00EB1B60"/>
    <w:rPr>
      <w:rFonts w:cs="Times New Roman"/>
      <w:lang w:eastAsia="en-US"/>
    </w:rPr>
  </w:style>
  <w:style w:type="paragraph" w:customStyle="1" w:styleId="FR3">
    <w:name w:val="FR3"/>
    <w:uiPriority w:val="99"/>
    <w:rsid w:val="00F0620D"/>
    <w:pPr>
      <w:widowControl w:val="0"/>
      <w:autoSpaceDE w:val="0"/>
      <w:autoSpaceDN w:val="0"/>
      <w:adjustRightInd w:val="0"/>
      <w:spacing w:line="360" w:lineRule="auto"/>
    </w:pPr>
    <w:rPr>
      <w:rFonts w:ascii="Arial" w:hAnsi="Arial" w:cs="Arial"/>
      <w:sz w:val="28"/>
      <w:szCs w:val="28"/>
    </w:rPr>
  </w:style>
  <w:style w:type="character" w:customStyle="1" w:styleId="BodyText2Char1">
    <w:name w:val="Body Text 2 Char1"/>
    <w:link w:val="BodyText2"/>
    <w:uiPriority w:val="99"/>
    <w:locked/>
    <w:rsid w:val="00F0620D"/>
    <w:rPr>
      <w:sz w:val="24"/>
      <w:lang w:val="pl-PL" w:eastAsia="ar-SA" w:bidi="ar-SA"/>
    </w:rPr>
  </w:style>
  <w:style w:type="character" w:customStyle="1" w:styleId="CommentTextChar1">
    <w:name w:val="Comment Text Char1"/>
    <w:link w:val="CommentText"/>
    <w:uiPriority w:val="99"/>
    <w:semiHidden/>
    <w:locked/>
    <w:rsid w:val="00F0620D"/>
    <w:rPr>
      <w:lang w:val="pl-PL" w:eastAsia="ar-SA" w:bidi="ar-SA"/>
    </w:rPr>
  </w:style>
  <w:style w:type="paragraph" w:customStyle="1" w:styleId="Styl5">
    <w:name w:val="Styl5"/>
    <w:basedOn w:val="Normal"/>
    <w:autoRedefine/>
    <w:uiPriority w:val="99"/>
    <w:rsid w:val="008777C2"/>
    <w:pPr>
      <w:tabs>
        <w:tab w:val="left" w:pos="284"/>
        <w:tab w:val="left" w:pos="426"/>
      </w:tabs>
      <w:spacing w:after="0" w:line="240" w:lineRule="auto"/>
      <w:jc w:val="both"/>
    </w:pPr>
    <w:rPr>
      <w:color w:val="000000"/>
      <w:spacing w:val="9"/>
      <w:sz w:val="24"/>
      <w:szCs w:val="24"/>
    </w:rPr>
  </w:style>
  <w:style w:type="paragraph" w:customStyle="1" w:styleId="Styl6">
    <w:name w:val="Styl6"/>
    <w:basedOn w:val="Normal"/>
    <w:autoRedefine/>
    <w:uiPriority w:val="99"/>
    <w:rsid w:val="008777C2"/>
    <w:pPr>
      <w:spacing w:after="0" w:line="240" w:lineRule="auto"/>
      <w:ind w:right="72"/>
      <w:jc w:val="both"/>
    </w:pPr>
    <w:rPr>
      <w:color w:val="000000"/>
      <w:spacing w:val="-3"/>
      <w:sz w:val="24"/>
      <w:szCs w:val="24"/>
    </w:rPr>
  </w:style>
  <w:style w:type="paragraph" w:customStyle="1" w:styleId="Styl7">
    <w:name w:val="Styl7"/>
    <w:basedOn w:val="Normal"/>
    <w:autoRedefine/>
    <w:uiPriority w:val="99"/>
    <w:rsid w:val="008777C2"/>
    <w:pPr>
      <w:spacing w:after="0" w:line="240" w:lineRule="auto"/>
    </w:pPr>
    <w:rPr>
      <w:color w:val="000000"/>
      <w:spacing w:val="-1"/>
      <w:sz w:val="24"/>
      <w:szCs w:val="24"/>
      <w:u w:val="single"/>
    </w:rPr>
  </w:style>
  <w:style w:type="paragraph" w:customStyle="1" w:styleId="Styl8">
    <w:name w:val="Styl8"/>
    <w:basedOn w:val="Normal"/>
    <w:autoRedefine/>
    <w:uiPriority w:val="99"/>
    <w:rsid w:val="00B757D7"/>
    <w:pPr>
      <w:numPr>
        <w:numId w:val="4"/>
      </w:numPr>
      <w:tabs>
        <w:tab w:val="left" w:pos="284"/>
      </w:tabs>
      <w:spacing w:after="0" w:line="240" w:lineRule="auto"/>
      <w:ind w:right="74"/>
      <w:jc w:val="both"/>
    </w:pPr>
    <w:rPr>
      <w:color w:val="000000"/>
      <w:spacing w:val="-1"/>
      <w:sz w:val="24"/>
      <w:szCs w:val="24"/>
    </w:rPr>
  </w:style>
  <w:style w:type="paragraph" w:styleId="BodyText">
    <w:name w:val="Body Text"/>
    <w:basedOn w:val="Normal"/>
    <w:link w:val="BodyTextChar"/>
    <w:uiPriority w:val="99"/>
    <w:semiHidden/>
    <w:rsid w:val="00A865B6"/>
    <w:pPr>
      <w:spacing w:after="120"/>
    </w:pPr>
  </w:style>
  <w:style w:type="character" w:customStyle="1" w:styleId="BodyTextChar">
    <w:name w:val="Body Text Char"/>
    <w:basedOn w:val="DefaultParagraphFont"/>
    <w:link w:val="BodyText"/>
    <w:uiPriority w:val="99"/>
    <w:semiHidden/>
    <w:locked/>
    <w:rsid w:val="00A865B6"/>
    <w:rPr>
      <w:rFonts w:cs="Times New Roman"/>
      <w:lang w:eastAsia="en-US"/>
    </w:rPr>
  </w:style>
  <w:style w:type="paragraph" w:customStyle="1" w:styleId="Zwykytekst1">
    <w:name w:val="Zwykły tekst1"/>
    <w:basedOn w:val="Normal"/>
    <w:uiPriority w:val="99"/>
    <w:rsid w:val="00A865B6"/>
    <w:pPr>
      <w:widowControl w:val="0"/>
      <w:suppressAutoHyphens/>
      <w:spacing w:after="0" w:line="240" w:lineRule="auto"/>
    </w:pPr>
    <w:rPr>
      <w:rFonts w:ascii="Courier New" w:hAnsi="Courier New"/>
      <w:sz w:val="20"/>
      <w:szCs w:val="24"/>
      <w:lang w:eastAsia="ar-SA"/>
    </w:rPr>
  </w:style>
</w:styles>
</file>

<file path=word/webSettings.xml><?xml version="1.0" encoding="utf-8"?>
<w:webSettings xmlns:r="http://schemas.openxmlformats.org/officeDocument/2006/relationships" xmlns:w="http://schemas.openxmlformats.org/wordprocessingml/2006/main">
  <w:divs>
    <w:div w:id="718436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klodawa.pl" TargetMode="External"/><Relationship Id="rId3" Type="http://schemas.openxmlformats.org/officeDocument/2006/relationships/settings" Target="settings.xml"/><Relationship Id="rId7" Type="http://schemas.openxmlformats.org/officeDocument/2006/relationships/hyperlink" Target="http://www.klod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1768</TotalTime>
  <Pages>26</Pages>
  <Words>9565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Puchacz</dc:creator>
  <cp:keywords/>
  <dc:description/>
  <cp:lastModifiedBy>Asia</cp:lastModifiedBy>
  <cp:revision>18</cp:revision>
  <cp:lastPrinted>2016-08-03T13:12:00Z</cp:lastPrinted>
  <dcterms:created xsi:type="dcterms:W3CDTF">2016-06-15T18:44:00Z</dcterms:created>
  <dcterms:modified xsi:type="dcterms:W3CDTF">2016-08-07T20:45:00Z</dcterms:modified>
</cp:coreProperties>
</file>